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C3" w:rsidRDefault="002D2410" w:rsidP="001B3789">
      <w:pPr>
        <w:jc w:val="center"/>
        <w:rPr>
          <w:sz w:val="36"/>
          <w:szCs w:val="36"/>
        </w:rPr>
      </w:pPr>
      <w:r>
        <w:rPr>
          <w:noProof/>
        </w:rPr>
        <w:drawing>
          <wp:inline distT="0" distB="0" distL="0" distR="0" wp14:anchorId="51874A48" wp14:editId="113229A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B3789" w:rsidRDefault="001B3789" w:rsidP="001B3789">
      <w:pPr>
        <w:jc w:val="both"/>
        <w:rPr>
          <w:sz w:val="28"/>
          <w:szCs w:val="28"/>
        </w:rPr>
      </w:pPr>
    </w:p>
    <w:p w:rsidR="001B3789" w:rsidRDefault="001B3789" w:rsidP="001B3789">
      <w:pPr>
        <w:jc w:val="center"/>
        <w:rPr>
          <w:b/>
          <w:sz w:val="28"/>
          <w:szCs w:val="28"/>
        </w:rPr>
      </w:pPr>
      <w:r>
        <w:rPr>
          <w:b/>
          <w:sz w:val="28"/>
          <w:szCs w:val="28"/>
        </w:rPr>
        <w:t xml:space="preserve">АДМИНИСТРАЦИЯ </w:t>
      </w:r>
      <w:r w:rsidR="00E934C3">
        <w:rPr>
          <w:b/>
          <w:sz w:val="28"/>
          <w:szCs w:val="28"/>
        </w:rPr>
        <w:t>БУРАКОВСКОГО</w:t>
      </w:r>
      <w:r>
        <w:rPr>
          <w:b/>
          <w:sz w:val="28"/>
          <w:szCs w:val="28"/>
        </w:rPr>
        <w:t xml:space="preserve"> СЕЛЬСКОГО ПОСЕЛЕНИЯ КОРЕНОВСКОГО РАЙОНА</w:t>
      </w:r>
    </w:p>
    <w:p w:rsidR="001B3789" w:rsidRDefault="001B3789" w:rsidP="001B3789">
      <w:pPr>
        <w:jc w:val="center"/>
        <w:rPr>
          <w:sz w:val="36"/>
          <w:szCs w:val="36"/>
        </w:rPr>
      </w:pPr>
    </w:p>
    <w:p w:rsidR="001B3789" w:rsidRDefault="001B3789" w:rsidP="001B3789">
      <w:pPr>
        <w:jc w:val="center"/>
        <w:rPr>
          <w:b/>
          <w:sz w:val="32"/>
          <w:szCs w:val="32"/>
        </w:rPr>
      </w:pPr>
      <w:r>
        <w:rPr>
          <w:b/>
          <w:sz w:val="32"/>
          <w:szCs w:val="32"/>
        </w:rPr>
        <w:t>ПОСТАНОВЛЕНИЕ</w:t>
      </w:r>
    </w:p>
    <w:p w:rsidR="001B3789" w:rsidRDefault="001B3789" w:rsidP="001B3789">
      <w:pPr>
        <w:jc w:val="center"/>
        <w:rPr>
          <w:b/>
          <w:sz w:val="36"/>
          <w:szCs w:val="36"/>
        </w:rPr>
      </w:pPr>
    </w:p>
    <w:p w:rsidR="001B3789" w:rsidRDefault="0026251B" w:rsidP="001B3789">
      <w:pPr>
        <w:jc w:val="both"/>
        <w:rPr>
          <w:b/>
          <w:sz w:val="24"/>
          <w:szCs w:val="24"/>
        </w:rPr>
      </w:pPr>
      <w:r>
        <w:rPr>
          <w:b/>
          <w:sz w:val="24"/>
          <w:szCs w:val="24"/>
        </w:rPr>
        <w:t>от 01.02</w:t>
      </w:r>
      <w:r w:rsidR="001B3789">
        <w:rPr>
          <w:b/>
          <w:sz w:val="24"/>
          <w:szCs w:val="24"/>
        </w:rPr>
        <w:t xml:space="preserve">.2017                                                                                                </w:t>
      </w:r>
      <w:r w:rsidR="006547A7">
        <w:rPr>
          <w:b/>
          <w:sz w:val="24"/>
          <w:szCs w:val="24"/>
        </w:rPr>
        <w:t xml:space="preserve">                            № 20</w:t>
      </w:r>
      <w:bookmarkStart w:id="0" w:name="_GoBack"/>
      <w:bookmarkEnd w:id="0"/>
    </w:p>
    <w:p w:rsidR="001B3789" w:rsidRDefault="00E934C3" w:rsidP="001B3789">
      <w:pPr>
        <w:jc w:val="center"/>
        <w:rPr>
          <w:sz w:val="24"/>
          <w:szCs w:val="24"/>
        </w:rPr>
      </w:pPr>
      <w:proofErr w:type="spellStart"/>
      <w:r>
        <w:rPr>
          <w:sz w:val="24"/>
          <w:szCs w:val="24"/>
        </w:rPr>
        <w:t>хут.Бураковский</w:t>
      </w:r>
      <w:proofErr w:type="spellEnd"/>
    </w:p>
    <w:p w:rsidR="001B3789" w:rsidRDefault="001B3789" w:rsidP="001B3789">
      <w:pPr>
        <w:jc w:val="center"/>
        <w:rPr>
          <w:sz w:val="24"/>
          <w:szCs w:val="24"/>
        </w:rPr>
      </w:pPr>
    </w:p>
    <w:p w:rsidR="001B3789" w:rsidRDefault="001B3789" w:rsidP="001B3789">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«Возврат платежей физических и юридических лиц по неналоговым доходам из бюджета муниципального образования» </w:t>
      </w:r>
    </w:p>
    <w:p w:rsidR="001B3789" w:rsidRDefault="001B3789" w:rsidP="001B3789">
      <w:pPr>
        <w:widowControl w:val="0"/>
        <w:suppressAutoHyphens/>
        <w:autoSpaceDE w:val="0"/>
        <w:jc w:val="center"/>
        <w:rPr>
          <w:b/>
          <w:sz w:val="28"/>
          <w:szCs w:val="28"/>
          <w:lang w:eastAsia="ar-SA"/>
        </w:rPr>
      </w:pPr>
    </w:p>
    <w:p w:rsidR="001B3789" w:rsidRDefault="001B3789" w:rsidP="001B3789">
      <w:pPr>
        <w:widowControl w:val="0"/>
        <w:suppressAutoHyphens/>
        <w:autoSpaceDE w:val="0"/>
        <w:jc w:val="center"/>
        <w:rPr>
          <w:b/>
          <w:sz w:val="28"/>
          <w:szCs w:val="28"/>
          <w:lang w:eastAsia="ar-SA"/>
        </w:rPr>
      </w:pPr>
    </w:p>
    <w:p w:rsidR="0026251B" w:rsidRDefault="001B3789" w:rsidP="001B3789">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E934C3">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1B3789" w:rsidRDefault="001B3789" w:rsidP="002D2410">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1B3789" w:rsidRDefault="001B3789" w:rsidP="001B3789">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E934C3">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Возврат платежей физических и юридических лиц по неналоговым доходам из бюджета муниципального образования (прилагается).</w:t>
      </w:r>
    </w:p>
    <w:p w:rsidR="001B3789" w:rsidRDefault="001B3789" w:rsidP="001B3789">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E934C3">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от </w:t>
      </w:r>
      <w:r w:rsidR="006547A7" w:rsidRPr="006547A7">
        <w:rPr>
          <w:sz w:val="28"/>
          <w:szCs w:val="28"/>
          <w:lang w:eastAsia="ar-SA"/>
        </w:rPr>
        <w:t>19  февраля 2016 года № 34</w:t>
      </w:r>
      <w:r w:rsidRPr="006547A7">
        <w:rPr>
          <w:sz w:val="28"/>
          <w:szCs w:val="28"/>
          <w:lang w:eastAsia="ar-SA"/>
        </w:rPr>
        <w:t xml:space="preserve"> </w:t>
      </w:r>
      <w:r>
        <w:rPr>
          <w:sz w:val="28"/>
          <w:szCs w:val="28"/>
          <w:lang w:eastAsia="ar-SA"/>
        </w:rPr>
        <w:t xml:space="preserve">«Об утверждении административного регламента администрации </w:t>
      </w:r>
      <w:r w:rsidR="00E934C3">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«Возврат платежей физических и юридических лиц по неналоговым доходам из бюджета муниципального образования».</w:t>
      </w:r>
    </w:p>
    <w:p w:rsidR="001B3789" w:rsidRDefault="001B3789" w:rsidP="001B3789">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E934C3">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E934C3">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934C3">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1B3789" w:rsidRDefault="001B3789" w:rsidP="001B3789">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1B3789" w:rsidRDefault="001B3789" w:rsidP="001B3789">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1B3789" w:rsidRDefault="001B3789" w:rsidP="001B3789">
      <w:pPr>
        <w:jc w:val="both"/>
        <w:rPr>
          <w:sz w:val="28"/>
          <w:szCs w:val="28"/>
        </w:rPr>
      </w:pPr>
    </w:p>
    <w:p w:rsidR="001B3789" w:rsidRDefault="001B3789" w:rsidP="001B3789">
      <w:pPr>
        <w:jc w:val="both"/>
        <w:rPr>
          <w:sz w:val="28"/>
          <w:szCs w:val="28"/>
        </w:rPr>
      </w:pPr>
    </w:p>
    <w:p w:rsidR="00E934C3" w:rsidRDefault="001B3789" w:rsidP="001B3789">
      <w:pPr>
        <w:autoSpaceDE w:val="0"/>
        <w:autoSpaceDN w:val="0"/>
        <w:adjustRightInd w:val="0"/>
        <w:jc w:val="both"/>
        <w:rPr>
          <w:sz w:val="28"/>
          <w:szCs w:val="28"/>
        </w:rPr>
      </w:pPr>
      <w:r>
        <w:rPr>
          <w:sz w:val="28"/>
          <w:szCs w:val="28"/>
        </w:rPr>
        <w:t xml:space="preserve">Глава </w:t>
      </w:r>
      <w:r w:rsidR="00E934C3">
        <w:rPr>
          <w:sz w:val="28"/>
          <w:szCs w:val="28"/>
        </w:rPr>
        <w:t>Бураковского</w:t>
      </w:r>
      <w:r>
        <w:rPr>
          <w:sz w:val="28"/>
          <w:szCs w:val="28"/>
        </w:rPr>
        <w:t xml:space="preserve"> </w:t>
      </w:r>
    </w:p>
    <w:p w:rsidR="001B3789" w:rsidRDefault="001B3789" w:rsidP="001B3789">
      <w:pPr>
        <w:autoSpaceDE w:val="0"/>
        <w:autoSpaceDN w:val="0"/>
        <w:adjustRightInd w:val="0"/>
        <w:jc w:val="both"/>
        <w:rPr>
          <w:sz w:val="28"/>
          <w:szCs w:val="28"/>
        </w:rPr>
      </w:pPr>
      <w:r>
        <w:rPr>
          <w:sz w:val="28"/>
          <w:szCs w:val="28"/>
        </w:rPr>
        <w:t xml:space="preserve">сельского поселения </w:t>
      </w:r>
    </w:p>
    <w:p w:rsidR="001B3789" w:rsidRDefault="001B3789" w:rsidP="001B378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934C3">
        <w:rPr>
          <w:sz w:val="28"/>
          <w:szCs w:val="28"/>
        </w:rPr>
        <w:t xml:space="preserve">                         </w:t>
      </w:r>
      <w:r w:rsidR="00D11AE5">
        <w:rPr>
          <w:sz w:val="28"/>
          <w:szCs w:val="28"/>
        </w:rPr>
        <w:t xml:space="preserve">      </w:t>
      </w:r>
      <w:r w:rsidR="00E934C3">
        <w:rPr>
          <w:sz w:val="28"/>
          <w:szCs w:val="28"/>
        </w:rPr>
        <w:t xml:space="preserve"> </w:t>
      </w:r>
      <w:proofErr w:type="spellStart"/>
      <w:r w:rsidR="00E934C3">
        <w:rPr>
          <w:sz w:val="28"/>
          <w:szCs w:val="28"/>
        </w:rPr>
        <w:t>Л.И.Орлецкая</w:t>
      </w:r>
      <w:proofErr w:type="spellEnd"/>
    </w:p>
    <w:p w:rsidR="001B3789" w:rsidRDefault="001B3789" w:rsidP="001B3789">
      <w:pPr>
        <w:rPr>
          <w:rFonts w:cs="Arial"/>
          <w:sz w:val="28"/>
          <w:szCs w:val="28"/>
        </w:rPr>
        <w:sectPr w:rsidR="001B3789" w:rsidSect="00D11AE5">
          <w:pgSz w:w="11906" w:h="16838"/>
          <w:pgMar w:top="1134" w:right="567" w:bottom="1134" w:left="1701" w:header="709" w:footer="709" w:gutter="0"/>
          <w:cols w:space="720"/>
        </w:sectPr>
      </w:pPr>
    </w:p>
    <w:p w:rsidR="00D11AE5" w:rsidRDefault="00D11AE5" w:rsidP="00D11AE5">
      <w:pPr>
        <w:rPr>
          <w:rFonts w:eastAsia="TimesNewRomanPSMT"/>
          <w:sz w:val="28"/>
          <w:szCs w:val="28"/>
        </w:rPr>
      </w:pPr>
      <w:r>
        <w:rPr>
          <w:rFonts w:eastAsia="TimesNewRomanPSMT"/>
          <w:sz w:val="28"/>
          <w:szCs w:val="28"/>
        </w:rPr>
        <w:lastRenderedPageBreak/>
        <w:t xml:space="preserve">                                                           2</w:t>
      </w:r>
    </w:p>
    <w:p w:rsidR="001B3789" w:rsidRDefault="001B3789" w:rsidP="001B3789">
      <w:pPr>
        <w:ind w:left="4820"/>
        <w:jc w:val="center"/>
        <w:rPr>
          <w:rFonts w:eastAsia="TimesNewRomanPSMT"/>
          <w:sz w:val="28"/>
          <w:szCs w:val="28"/>
        </w:rPr>
      </w:pPr>
      <w:r>
        <w:rPr>
          <w:rFonts w:eastAsia="TimesNewRomanPSMT"/>
          <w:sz w:val="28"/>
          <w:szCs w:val="28"/>
        </w:rPr>
        <w:t xml:space="preserve">ПРИЛОЖЕНИЕ </w:t>
      </w:r>
    </w:p>
    <w:p w:rsidR="001B3789" w:rsidRDefault="001B3789" w:rsidP="001B3789">
      <w:pPr>
        <w:ind w:left="4820"/>
        <w:jc w:val="center"/>
        <w:rPr>
          <w:rFonts w:eastAsia="TimesNewRomanPSMT"/>
          <w:sz w:val="28"/>
          <w:szCs w:val="28"/>
        </w:rPr>
      </w:pPr>
    </w:p>
    <w:p w:rsidR="001B3789" w:rsidRDefault="001B3789" w:rsidP="001B3789">
      <w:pPr>
        <w:ind w:left="4820"/>
        <w:jc w:val="center"/>
        <w:rPr>
          <w:rFonts w:eastAsia="TimesNewRomanPSMT"/>
          <w:sz w:val="28"/>
          <w:szCs w:val="28"/>
        </w:rPr>
      </w:pPr>
      <w:r>
        <w:rPr>
          <w:rFonts w:eastAsia="TimesNewRomanPSMT"/>
          <w:sz w:val="28"/>
          <w:szCs w:val="28"/>
        </w:rPr>
        <w:t>УТВЕРЖДЕН</w:t>
      </w:r>
    </w:p>
    <w:p w:rsidR="001B3789" w:rsidRDefault="001B3789" w:rsidP="001B3789">
      <w:pPr>
        <w:ind w:left="4820"/>
        <w:jc w:val="center"/>
        <w:rPr>
          <w:rFonts w:eastAsia="TimesNewRomanPSMT"/>
          <w:sz w:val="28"/>
          <w:szCs w:val="28"/>
        </w:rPr>
      </w:pPr>
      <w:r>
        <w:rPr>
          <w:rFonts w:eastAsia="TimesNewRomanPSMT"/>
          <w:sz w:val="28"/>
          <w:szCs w:val="28"/>
        </w:rPr>
        <w:t>постановлением администрации</w:t>
      </w:r>
    </w:p>
    <w:p w:rsidR="001B3789" w:rsidRDefault="00E934C3" w:rsidP="001B3789">
      <w:pPr>
        <w:ind w:left="4820"/>
        <w:jc w:val="center"/>
        <w:rPr>
          <w:rFonts w:eastAsia="TimesNewRomanPSMT"/>
          <w:sz w:val="28"/>
          <w:szCs w:val="28"/>
        </w:rPr>
      </w:pPr>
      <w:r>
        <w:rPr>
          <w:rFonts w:eastAsia="TimesNewRomanPSMT"/>
          <w:sz w:val="28"/>
          <w:szCs w:val="28"/>
        </w:rPr>
        <w:t>Бураковского</w:t>
      </w:r>
      <w:r w:rsidR="001B3789">
        <w:rPr>
          <w:rFonts w:eastAsia="TimesNewRomanPSMT"/>
          <w:sz w:val="28"/>
          <w:szCs w:val="28"/>
        </w:rPr>
        <w:t xml:space="preserve"> сельского поселения</w:t>
      </w:r>
    </w:p>
    <w:p w:rsidR="001B3789" w:rsidRDefault="001B3789" w:rsidP="001B3789">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1B3789" w:rsidRDefault="00E934C3" w:rsidP="001B3789">
      <w:pPr>
        <w:ind w:left="4820"/>
        <w:jc w:val="center"/>
        <w:rPr>
          <w:rFonts w:eastAsia="TimesNewRomanPSMT"/>
          <w:sz w:val="28"/>
          <w:szCs w:val="28"/>
        </w:rPr>
      </w:pPr>
      <w:r>
        <w:rPr>
          <w:rFonts w:eastAsia="TimesNewRomanPSMT"/>
          <w:sz w:val="28"/>
          <w:szCs w:val="28"/>
        </w:rPr>
        <w:t xml:space="preserve">от </w:t>
      </w:r>
      <w:r w:rsidR="006547A7">
        <w:rPr>
          <w:rFonts w:eastAsia="TimesNewRomanPSMT"/>
          <w:sz w:val="28"/>
          <w:szCs w:val="28"/>
        </w:rPr>
        <w:t>01 февраля 2017 года   № 20</w:t>
      </w:r>
    </w:p>
    <w:p w:rsidR="001B3789" w:rsidRDefault="001B3789" w:rsidP="001B3789">
      <w:pPr>
        <w:ind w:left="4820"/>
        <w:jc w:val="center"/>
        <w:rPr>
          <w:rFonts w:eastAsia="TimesNewRomanPSMT"/>
          <w:sz w:val="28"/>
          <w:szCs w:val="28"/>
        </w:rPr>
      </w:pPr>
    </w:p>
    <w:p w:rsidR="001B3789" w:rsidRDefault="001B3789" w:rsidP="001B3789">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B3789" w:rsidRDefault="001B3789" w:rsidP="001B3789">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E934C3">
        <w:rPr>
          <w:rFonts w:eastAsia="Arial"/>
          <w:b/>
          <w:sz w:val="28"/>
          <w:szCs w:val="28"/>
          <w:lang w:eastAsia="ar-SA"/>
        </w:rPr>
        <w:t>Бураковского</w:t>
      </w:r>
      <w:r>
        <w:rPr>
          <w:rFonts w:eastAsia="Arial"/>
          <w:b/>
          <w:sz w:val="28"/>
          <w:szCs w:val="28"/>
          <w:lang w:eastAsia="ar-SA"/>
        </w:rPr>
        <w:t xml:space="preserve"> сельского поселения</w:t>
      </w:r>
    </w:p>
    <w:p w:rsidR="001B3789" w:rsidRDefault="001B3789" w:rsidP="001B3789">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1B3789" w:rsidRDefault="001B3789" w:rsidP="001B3789">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«Возврат платежей физических и юридических лиц по неналоговым доходам из бюджета муниципального образования»</w:t>
      </w:r>
    </w:p>
    <w:p w:rsidR="001B3789" w:rsidRDefault="001B3789" w:rsidP="001B3789">
      <w:pPr>
        <w:suppressAutoHyphens/>
        <w:spacing w:after="120"/>
        <w:jc w:val="center"/>
        <w:rPr>
          <w:sz w:val="24"/>
          <w:szCs w:val="24"/>
          <w:shd w:val="clear" w:color="auto" w:fill="FFFFFF"/>
          <w:lang w:eastAsia="en-US" w:bidi="en-US"/>
        </w:rPr>
      </w:pPr>
    </w:p>
    <w:p w:rsidR="001B3789" w:rsidRDefault="001B3789" w:rsidP="001B3789">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1B3789" w:rsidRDefault="001B3789" w:rsidP="001B3789">
      <w:pPr>
        <w:widowControl w:val="0"/>
        <w:shd w:val="clear" w:color="auto" w:fill="FFFFFF"/>
        <w:suppressAutoHyphens/>
        <w:autoSpaceDE w:val="0"/>
        <w:ind w:left="709"/>
        <w:jc w:val="center"/>
        <w:rPr>
          <w:b/>
          <w:sz w:val="28"/>
          <w:szCs w:val="28"/>
          <w:lang w:eastAsia="ar-SA"/>
        </w:rPr>
      </w:pPr>
    </w:p>
    <w:p w:rsidR="001B3789" w:rsidRDefault="001B3789" w:rsidP="001B3789">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1B3789" w:rsidRDefault="001B3789" w:rsidP="001B3789">
      <w:pPr>
        <w:widowControl w:val="0"/>
        <w:suppressAutoHyphens/>
        <w:autoSpaceDE w:val="0"/>
        <w:spacing w:line="200" w:lineRule="atLeast"/>
        <w:ind w:firstLine="851"/>
        <w:jc w:val="both"/>
        <w:rPr>
          <w:bCs/>
          <w:sz w:val="28"/>
          <w:szCs w:val="28"/>
          <w:lang w:eastAsia="ar-SA"/>
        </w:rPr>
      </w:pPr>
    </w:p>
    <w:p w:rsidR="001B3789" w:rsidRDefault="001B3789" w:rsidP="001B3789">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E934C3">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r w:rsidR="00E934C3">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 (далее – муниципальная услуга). </w:t>
      </w:r>
    </w:p>
    <w:p w:rsidR="001B3789" w:rsidRDefault="001B3789" w:rsidP="001B3789">
      <w:pPr>
        <w:tabs>
          <w:tab w:val="left" w:pos="708"/>
        </w:tabs>
        <w:suppressAutoHyphens/>
        <w:spacing w:line="100" w:lineRule="atLeast"/>
        <w:jc w:val="center"/>
        <w:rPr>
          <w:color w:val="00000A"/>
          <w:lang w:eastAsia="zh-CN"/>
        </w:rPr>
      </w:pPr>
    </w:p>
    <w:p w:rsidR="001B3789" w:rsidRDefault="001B3789" w:rsidP="001B3789">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1B3789" w:rsidRDefault="001B3789" w:rsidP="001B3789">
      <w:pPr>
        <w:suppressAutoHyphens/>
        <w:autoSpaceDE w:val="0"/>
        <w:ind w:firstLine="720"/>
        <w:jc w:val="both"/>
        <w:rPr>
          <w:bCs/>
          <w:sz w:val="28"/>
          <w:szCs w:val="28"/>
          <w:lang w:eastAsia="ar-SA"/>
        </w:rPr>
      </w:pPr>
    </w:p>
    <w:p w:rsidR="001B3789" w:rsidRDefault="001B3789" w:rsidP="001B3789">
      <w:pPr>
        <w:autoSpaceDE w:val="0"/>
        <w:autoSpaceDN w:val="0"/>
        <w:adjustRightInd w:val="0"/>
        <w:ind w:firstLine="540"/>
        <w:jc w:val="both"/>
        <w:rPr>
          <w:color w:val="000000"/>
          <w:sz w:val="28"/>
          <w:szCs w:val="28"/>
        </w:rPr>
      </w:pPr>
      <w:r>
        <w:rPr>
          <w:color w:val="000000"/>
          <w:sz w:val="28"/>
          <w:szCs w:val="28"/>
        </w:rPr>
        <w:t>Заявителями на получение муниципальной услуги (далее – заявители) являются: физические или юридические лица, а также их представители, наделенные соответствующими полномочиями.</w:t>
      </w:r>
    </w:p>
    <w:p w:rsidR="001B3789" w:rsidRDefault="001B3789" w:rsidP="001B3789">
      <w:pPr>
        <w:tabs>
          <w:tab w:val="left" w:pos="708"/>
        </w:tabs>
        <w:suppressAutoHyphens/>
        <w:spacing w:line="100" w:lineRule="atLeast"/>
        <w:ind w:firstLine="709"/>
        <w:jc w:val="both"/>
        <w:rPr>
          <w:b/>
          <w:color w:val="000000"/>
          <w:sz w:val="28"/>
          <w:szCs w:val="28"/>
        </w:rPr>
      </w:pPr>
    </w:p>
    <w:p w:rsidR="001B3789" w:rsidRDefault="001B3789" w:rsidP="001B3789">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1B3789" w:rsidRDefault="001B3789" w:rsidP="001B3789">
      <w:pPr>
        <w:tabs>
          <w:tab w:val="left" w:pos="708"/>
        </w:tabs>
        <w:suppressAutoHyphens/>
        <w:spacing w:line="100" w:lineRule="atLeast"/>
        <w:jc w:val="center"/>
        <w:rPr>
          <w:color w:val="00000A"/>
          <w:lang w:eastAsia="zh-CN"/>
        </w:rPr>
      </w:pPr>
    </w:p>
    <w:p w:rsidR="001B3789" w:rsidRDefault="001B3789" w:rsidP="001B3789">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E934C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D11AE5" w:rsidRDefault="00D11AE5" w:rsidP="001B3789">
      <w:pPr>
        <w:suppressAutoHyphens/>
        <w:autoSpaceDE w:val="0"/>
        <w:autoSpaceDN w:val="0"/>
        <w:adjustRightInd w:val="0"/>
        <w:ind w:firstLine="709"/>
        <w:jc w:val="both"/>
        <w:rPr>
          <w:color w:val="000000"/>
          <w:sz w:val="28"/>
          <w:szCs w:val="28"/>
        </w:rPr>
      </w:pPr>
    </w:p>
    <w:p w:rsidR="00D11AE5" w:rsidRDefault="00D11AE5" w:rsidP="00D11AE5">
      <w:pPr>
        <w:suppressAutoHyphens/>
        <w:autoSpaceDE w:val="0"/>
        <w:autoSpaceDN w:val="0"/>
        <w:adjustRightInd w:val="0"/>
        <w:ind w:firstLine="709"/>
        <w:jc w:val="center"/>
        <w:rPr>
          <w:color w:val="000000"/>
          <w:sz w:val="28"/>
          <w:szCs w:val="28"/>
        </w:rPr>
      </w:pPr>
      <w:r>
        <w:rPr>
          <w:color w:val="000000"/>
          <w:sz w:val="28"/>
          <w:szCs w:val="28"/>
        </w:rPr>
        <w:lastRenderedPageBreak/>
        <w:t>3</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E934C3" w:rsidRDefault="001B3789" w:rsidP="00E934C3">
      <w:pPr>
        <w:jc w:val="center"/>
        <w:rPr>
          <w:b/>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E934C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E934C3">
        <w:rPr>
          <w:sz w:val="28"/>
          <w:szCs w:val="28"/>
        </w:rPr>
        <w:t xml:space="preserve"> </w:t>
      </w:r>
      <w:r w:rsidR="00E934C3">
        <w:rPr>
          <w:color w:val="000000"/>
          <w:sz w:val="28"/>
          <w:szCs w:val="28"/>
        </w:rPr>
        <w:t xml:space="preserve"> </w:t>
      </w:r>
      <w:r w:rsidR="00E934C3">
        <w:rPr>
          <w:b/>
          <w:color w:val="000000"/>
          <w:sz w:val="28"/>
          <w:szCs w:val="28"/>
        </w:rPr>
        <w:t>«</w:t>
      </w:r>
      <w:hyperlink r:id="rId7" w:history="1">
        <w:r w:rsidR="00E934C3">
          <w:rPr>
            <w:rStyle w:val="a3"/>
            <w:color w:val="000000"/>
            <w:sz w:val="28"/>
            <w:szCs w:val="28"/>
            <w:lang w:val="en-US"/>
          </w:rPr>
          <w:t>www</w:t>
        </w:r>
        <w:r w:rsidR="00E934C3">
          <w:rPr>
            <w:rStyle w:val="a3"/>
            <w:color w:val="000000"/>
            <w:sz w:val="28"/>
            <w:szCs w:val="28"/>
          </w:rPr>
          <w:t>.</w:t>
        </w:r>
        <w:proofErr w:type="spellStart"/>
        <w:r w:rsidR="00E934C3">
          <w:rPr>
            <w:rStyle w:val="a3"/>
            <w:color w:val="000000"/>
            <w:sz w:val="28"/>
            <w:szCs w:val="28"/>
            <w:lang w:val="en-US"/>
          </w:rPr>
          <w:t>burakovskaja</w:t>
        </w:r>
        <w:proofErr w:type="spellEnd"/>
        <w:r w:rsidR="00E934C3">
          <w:rPr>
            <w:rStyle w:val="a3"/>
            <w:color w:val="000000"/>
            <w:sz w:val="28"/>
            <w:szCs w:val="28"/>
          </w:rPr>
          <w:t>.</w:t>
        </w:r>
        <w:proofErr w:type="spellStart"/>
        <w:r w:rsidR="00E934C3">
          <w:rPr>
            <w:rStyle w:val="a3"/>
            <w:color w:val="000000"/>
            <w:sz w:val="28"/>
            <w:szCs w:val="28"/>
            <w:lang w:val="en-US"/>
          </w:rPr>
          <w:t>ru</w:t>
        </w:r>
        <w:proofErr w:type="spellEnd"/>
      </w:hyperlink>
      <w:hyperlink r:id="rId8" w:history="1">
        <w:r w:rsidR="00E934C3">
          <w:rPr>
            <w:rStyle w:val="a3"/>
            <w:b/>
            <w:color w:val="000000"/>
            <w:sz w:val="28"/>
            <w:szCs w:val="28"/>
          </w:rPr>
          <w:t xml:space="preserve">» </w:t>
        </w:r>
      </w:hyperlink>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D11AE5" w:rsidRDefault="00D11AE5" w:rsidP="00D11AE5">
      <w:pPr>
        <w:suppressAutoHyphens/>
        <w:autoSpaceDE w:val="0"/>
        <w:autoSpaceDN w:val="0"/>
        <w:adjustRightInd w:val="0"/>
        <w:ind w:firstLine="709"/>
        <w:jc w:val="center"/>
        <w:rPr>
          <w:color w:val="000000"/>
          <w:sz w:val="28"/>
          <w:szCs w:val="28"/>
        </w:rPr>
      </w:pPr>
      <w:r>
        <w:rPr>
          <w:color w:val="000000"/>
          <w:sz w:val="28"/>
          <w:szCs w:val="28"/>
        </w:rPr>
        <w:lastRenderedPageBreak/>
        <w:t>4</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E934C3">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6547A7" w:rsidRDefault="001B3789" w:rsidP="006547A7">
      <w:pPr>
        <w:suppressAutoHyphens/>
        <w:autoSpaceDE w:val="0"/>
        <w:autoSpaceDN w:val="0"/>
        <w:adjustRightInd w:val="0"/>
        <w:ind w:firstLine="709"/>
        <w:jc w:val="both"/>
        <w:rPr>
          <w:color w:val="000000"/>
          <w:sz w:val="28"/>
          <w:szCs w:val="28"/>
        </w:rPr>
      </w:pPr>
      <w:r>
        <w:rPr>
          <w:color w:val="000000"/>
          <w:sz w:val="28"/>
          <w:szCs w:val="28"/>
        </w:rPr>
        <w:t xml:space="preserve">1.3.4.1. </w:t>
      </w:r>
      <w:r w:rsidR="006547A7">
        <w:rPr>
          <w:color w:val="000000"/>
          <w:sz w:val="28"/>
          <w:szCs w:val="28"/>
        </w:rPr>
        <w:t>Уполномоченный орган расположен по адресу:</w:t>
      </w:r>
    </w:p>
    <w:p w:rsidR="006547A7" w:rsidRDefault="006547A7" w:rsidP="006547A7">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9" w:history="1">
        <w:r w:rsidRPr="006547A7">
          <w:rPr>
            <w:rStyle w:val="a3"/>
            <w:color w:val="auto"/>
            <w:sz w:val="28"/>
            <w:szCs w:val="28"/>
            <w:lang w:val="en-US"/>
          </w:rPr>
          <w:t>vyso</w:t>
        </w:r>
        <w:r w:rsidRPr="006547A7">
          <w:rPr>
            <w:rStyle w:val="a3"/>
            <w:color w:val="auto"/>
            <w:sz w:val="28"/>
            <w:szCs w:val="28"/>
          </w:rPr>
          <w:t>4</w:t>
        </w:r>
        <w:r w:rsidRPr="006547A7">
          <w:rPr>
            <w:rStyle w:val="a3"/>
            <w:color w:val="auto"/>
            <w:sz w:val="28"/>
            <w:szCs w:val="28"/>
            <w:lang w:val="en-US"/>
          </w:rPr>
          <w:t>enko</w:t>
        </w:r>
        <w:r w:rsidRPr="006547A7">
          <w:rPr>
            <w:rStyle w:val="a3"/>
            <w:color w:val="auto"/>
            <w:sz w:val="28"/>
            <w:szCs w:val="28"/>
          </w:rPr>
          <w:t>.</w:t>
        </w:r>
        <w:r w:rsidRPr="006547A7">
          <w:rPr>
            <w:rStyle w:val="a3"/>
            <w:color w:val="auto"/>
            <w:sz w:val="28"/>
            <w:szCs w:val="28"/>
            <w:lang w:val="en-US"/>
          </w:rPr>
          <w:t>nata</w:t>
        </w:r>
        <w:r w:rsidRPr="006547A7">
          <w:rPr>
            <w:rStyle w:val="a3"/>
            <w:color w:val="auto"/>
            <w:sz w:val="28"/>
            <w:szCs w:val="28"/>
          </w:rPr>
          <w:t>@</w:t>
        </w:r>
        <w:r w:rsidRPr="006547A7">
          <w:rPr>
            <w:rStyle w:val="a3"/>
            <w:color w:val="auto"/>
            <w:sz w:val="28"/>
            <w:szCs w:val="28"/>
            <w:lang w:val="en-US"/>
          </w:rPr>
          <w:t>yandex</w:t>
        </w:r>
        <w:r w:rsidRPr="006547A7">
          <w:rPr>
            <w:rStyle w:val="a3"/>
            <w:color w:val="auto"/>
            <w:sz w:val="28"/>
            <w:szCs w:val="28"/>
          </w:rPr>
          <w:t>.</w:t>
        </w:r>
        <w:proofErr w:type="spellStart"/>
        <w:r w:rsidRPr="006547A7">
          <w:rPr>
            <w:rStyle w:val="a3"/>
            <w:color w:val="auto"/>
            <w:sz w:val="28"/>
            <w:szCs w:val="28"/>
          </w:rPr>
          <w:t>ru</w:t>
        </w:r>
        <w:proofErr w:type="spellEnd"/>
      </w:hyperlink>
      <w:r w:rsidRPr="006547A7">
        <w:rPr>
          <w:sz w:val="28"/>
          <w:szCs w:val="28"/>
        </w:rPr>
        <w:t>.</w:t>
      </w:r>
    </w:p>
    <w:p w:rsidR="006547A7" w:rsidRDefault="006547A7" w:rsidP="006547A7">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6547A7" w:rsidRDefault="006547A7" w:rsidP="006547A7">
      <w:pPr>
        <w:suppressAutoHyphens/>
        <w:autoSpaceDE w:val="0"/>
        <w:autoSpaceDN w:val="0"/>
        <w:adjustRightInd w:val="0"/>
        <w:ind w:firstLine="709"/>
        <w:jc w:val="both"/>
        <w:rPr>
          <w:color w:val="000000"/>
          <w:sz w:val="28"/>
          <w:szCs w:val="28"/>
        </w:rPr>
      </w:pPr>
      <w:r>
        <w:rPr>
          <w:color w:val="000000"/>
          <w:sz w:val="28"/>
          <w:szCs w:val="28"/>
        </w:rPr>
        <w:t xml:space="preserve">График работы уполномоченного органа: </w:t>
      </w:r>
      <w:proofErr w:type="spellStart"/>
      <w:r>
        <w:rPr>
          <w:color w:val="000000"/>
          <w:sz w:val="28"/>
          <w:szCs w:val="28"/>
        </w:rPr>
        <w:t>понедельник,среда</w:t>
      </w:r>
      <w:proofErr w:type="spellEnd"/>
      <w:r>
        <w:rPr>
          <w:color w:val="000000"/>
          <w:sz w:val="28"/>
          <w:szCs w:val="28"/>
        </w:rPr>
        <w:t xml:space="preserve"> с 08.00 до 17.00, перерыв с 12.00 до 13.00, пятница с 8.00 до 12.00, , суббота и воскресенье – выходные.</w:t>
      </w:r>
    </w:p>
    <w:p w:rsidR="006547A7" w:rsidRDefault="006547A7" w:rsidP="006547A7">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r>
        <w:rPr>
          <w:b/>
          <w:color w:val="000000"/>
          <w:sz w:val="28"/>
          <w:szCs w:val="28"/>
        </w:rPr>
        <w:t>«</w:t>
      </w:r>
      <w:hyperlink r:id="rId10"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1" w:history="1">
        <w:r>
          <w:rPr>
            <w:rStyle w:val="a3"/>
            <w:b/>
            <w:color w:val="000000"/>
            <w:sz w:val="28"/>
            <w:szCs w:val="28"/>
          </w:rPr>
          <w:t xml:space="preserve">» </w:t>
        </w:r>
      </w:hyperlink>
    </w:p>
    <w:p w:rsidR="001B3789" w:rsidRDefault="001B3789" w:rsidP="006547A7">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E934C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11AE5" w:rsidRDefault="001B3789" w:rsidP="001B3789">
      <w:pPr>
        <w:suppressAutoHyphens/>
        <w:autoSpaceDE w:val="0"/>
        <w:autoSpaceDN w:val="0"/>
        <w:adjustRightInd w:val="0"/>
        <w:ind w:firstLine="709"/>
        <w:jc w:val="both"/>
        <w:rPr>
          <w:color w:val="000000"/>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p>
    <w:p w:rsidR="00D11AE5" w:rsidRDefault="00D11AE5" w:rsidP="001B3789">
      <w:pPr>
        <w:suppressAutoHyphens/>
        <w:autoSpaceDE w:val="0"/>
        <w:autoSpaceDN w:val="0"/>
        <w:adjustRightInd w:val="0"/>
        <w:ind w:firstLine="709"/>
        <w:jc w:val="both"/>
        <w:rPr>
          <w:color w:val="000000"/>
          <w:sz w:val="28"/>
          <w:szCs w:val="28"/>
        </w:rPr>
      </w:pPr>
    </w:p>
    <w:p w:rsidR="00D11AE5" w:rsidRDefault="00D11AE5" w:rsidP="00D11AE5">
      <w:pPr>
        <w:suppressAutoHyphens/>
        <w:autoSpaceDE w:val="0"/>
        <w:autoSpaceDN w:val="0"/>
        <w:adjustRightInd w:val="0"/>
        <w:ind w:firstLine="709"/>
        <w:jc w:val="center"/>
        <w:rPr>
          <w:color w:val="000000"/>
          <w:sz w:val="28"/>
          <w:szCs w:val="28"/>
        </w:rPr>
      </w:pPr>
      <w:r>
        <w:rPr>
          <w:color w:val="000000"/>
          <w:sz w:val="28"/>
          <w:szCs w:val="28"/>
        </w:rPr>
        <w:lastRenderedPageBreak/>
        <w:t>5</w:t>
      </w:r>
    </w:p>
    <w:p w:rsidR="001B3789" w:rsidRDefault="001B3789" w:rsidP="001B3789">
      <w:pPr>
        <w:suppressAutoHyphens/>
        <w:autoSpaceDE w:val="0"/>
        <w:autoSpaceDN w:val="0"/>
        <w:adjustRightInd w:val="0"/>
        <w:ind w:firstLine="709"/>
        <w:jc w:val="both"/>
        <w:rPr>
          <w:sz w:val="28"/>
          <w:szCs w:val="28"/>
        </w:rPr>
      </w:pPr>
      <w:r>
        <w:rPr>
          <w:color w:val="000000"/>
          <w:sz w:val="28"/>
          <w:szCs w:val="28"/>
        </w:rPr>
        <w:t xml:space="preserve">муниципальных услуг Краснодарского края в информационно-телекоммуникационной сети «Интернет» </w:t>
      </w:r>
      <w:r>
        <w:rPr>
          <w:sz w:val="28"/>
          <w:szCs w:val="28"/>
        </w:rPr>
        <w:t xml:space="preserve">- </w:t>
      </w:r>
      <w:hyperlink r:id="rId12" w:history="1">
        <w:r w:rsidRPr="00E934C3">
          <w:rPr>
            <w:rStyle w:val="a3"/>
            <w:color w:val="auto"/>
            <w:sz w:val="28"/>
            <w:szCs w:val="28"/>
            <w:u w:val="none"/>
          </w:rPr>
          <w:t>http://www.e-mfc.ru</w:t>
        </w:r>
      </w:hyperlink>
      <w:r w:rsidRPr="00E934C3">
        <w:rPr>
          <w:sz w:val="28"/>
          <w:szCs w:val="28"/>
        </w:rPr>
        <w:t>.</w:t>
      </w:r>
    </w:p>
    <w:p w:rsidR="001B3789" w:rsidRDefault="001B3789" w:rsidP="001B3789">
      <w:pPr>
        <w:suppressAutoHyphens/>
        <w:autoSpaceDE w:val="0"/>
        <w:autoSpaceDN w:val="0"/>
        <w:adjustRightInd w:val="0"/>
        <w:ind w:firstLine="709"/>
        <w:jc w:val="both"/>
        <w:rPr>
          <w:color w:val="000000"/>
          <w:sz w:val="28"/>
          <w:szCs w:val="28"/>
        </w:rPr>
      </w:pPr>
    </w:p>
    <w:p w:rsidR="001B3789" w:rsidRDefault="001B3789" w:rsidP="001B3789">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1B3789" w:rsidRDefault="001B3789" w:rsidP="001B3789">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B3789" w:rsidRDefault="001B3789" w:rsidP="001B3789">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1B3789" w:rsidRDefault="001B3789" w:rsidP="001B3789">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B3789" w:rsidRDefault="001B3789" w:rsidP="001B3789">
      <w:pPr>
        <w:ind w:firstLine="708"/>
        <w:jc w:val="both"/>
        <w:rPr>
          <w:sz w:val="28"/>
          <w:szCs w:val="28"/>
        </w:rPr>
      </w:pPr>
      <w:r>
        <w:rPr>
          <w:sz w:val="28"/>
          <w:szCs w:val="28"/>
        </w:rPr>
        <w:t>Наименование муниципальной услуги – «Возврат платежей физических и юридических лиц по неналоговым доходам из бюджета муниципального образования».</w:t>
      </w:r>
    </w:p>
    <w:p w:rsidR="001B3789" w:rsidRDefault="001B3789" w:rsidP="001B3789">
      <w:pPr>
        <w:tabs>
          <w:tab w:val="left" w:pos="708"/>
        </w:tabs>
        <w:suppressAutoHyphens/>
        <w:spacing w:line="100" w:lineRule="atLeast"/>
        <w:jc w:val="center"/>
        <w:rPr>
          <w:b/>
          <w:color w:val="00000A"/>
          <w:sz w:val="28"/>
          <w:szCs w:val="28"/>
          <w:lang w:eastAsia="zh-CN"/>
        </w:rPr>
      </w:pPr>
    </w:p>
    <w:p w:rsidR="001B3789" w:rsidRDefault="001B3789" w:rsidP="001B3789">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1B3789" w:rsidRDefault="001B3789" w:rsidP="001B3789">
      <w:pPr>
        <w:widowControl w:val="0"/>
        <w:suppressAutoHyphens/>
        <w:autoSpaceDE w:val="0"/>
        <w:ind w:firstLine="709"/>
        <w:jc w:val="both"/>
        <w:rPr>
          <w:sz w:val="28"/>
          <w:szCs w:val="28"/>
          <w:lang w:eastAsia="zh-CN"/>
        </w:rPr>
      </w:pPr>
    </w:p>
    <w:p w:rsidR="001B3789" w:rsidRDefault="001B3789" w:rsidP="001B3789">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1B3789" w:rsidRDefault="001B3789" w:rsidP="001B3789">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финансовый отдел администрации </w:t>
      </w:r>
      <w:r w:rsidR="00E934C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1B3789" w:rsidRDefault="001B3789" w:rsidP="001B3789">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B3789" w:rsidRDefault="001B3789" w:rsidP="001B3789">
      <w:pPr>
        <w:suppressAutoHyphens/>
        <w:ind w:firstLine="709"/>
        <w:jc w:val="both"/>
        <w:rPr>
          <w:color w:val="000000"/>
          <w:sz w:val="28"/>
          <w:szCs w:val="28"/>
        </w:rPr>
      </w:pPr>
    </w:p>
    <w:p w:rsidR="001B3789" w:rsidRDefault="001B3789" w:rsidP="001B3789">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1B3789" w:rsidRDefault="001B3789" w:rsidP="001B3789">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1B3789" w:rsidRDefault="001B3789" w:rsidP="001B3789">
      <w:pPr>
        <w:suppressAutoHyphens/>
        <w:ind w:firstLine="709"/>
        <w:jc w:val="both"/>
        <w:rPr>
          <w:color w:val="000000"/>
          <w:sz w:val="28"/>
          <w:szCs w:val="28"/>
        </w:rPr>
      </w:pPr>
    </w:p>
    <w:p w:rsidR="001B3789" w:rsidRDefault="001B3789" w:rsidP="001B3789">
      <w:pPr>
        <w:jc w:val="both"/>
        <w:rPr>
          <w:sz w:val="28"/>
          <w:szCs w:val="28"/>
        </w:rPr>
      </w:pPr>
      <w:bookmarkStart w:id="1" w:name="sub_137"/>
      <w:r>
        <w:rPr>
          <w:sz w:val="28"/>
          <w:szCs w:val="28"/>
        </w:rPr>
        <w:t>Результатом предоставления муниципальной услуги является:</w:t>
      </w:r>
    </w:p>
    <w:bookmarkEnd w:id="1"/>
    <w:p w:rsidR="001B3789" w:rsidRDefault="001B3789" w:rsidP="001B3789">
      <w:pPr>
        <w:tabs>
          <w:tab w:val="left" w:pos="1260"/>
          <w:tab w:val="num" w:pos="1440"/>
        </w:tabs>
        <w:ind w:firstLine="709"/>
        <w:jc w:val="both"/>
        <w:rPr>
          <w:color w:val="000000"/>
          <w:sz w:val="28"/>
          <w:szCs w:val="28"/>
        </w:rPr>
      </w:pPr>
      <w:r>
        <w:rPr>
          <w:color w:val="000000"/>
          <w:sz w:val="28"/>
          <w:szCs w:val="28"/>
        </w:rPr>
        <w:t>уведомление о перечислении денежных средств на расчетный счет заявителя;</w:t>
      </w:r>
    </w:p>
    <w:p w:rsidR="001B3789" w:rsidRDefault="001B3789" w:rsidP="001B3789">
      <w:pPr>
        <w:tabs>
          <w:tab w:val="left" w:pos="1260"/>
          <w:tab w:val="num" w:pos="1440"/>
        </w:tabs>
        <w:ind w:firstLine="709"/>
        <w:jc w:val="both"/>
        <w:rPr>
          <w:color w:val="000000"/>
          <w:sz w:val="28"/>
          <w:szCs w:val="28"/>
        </w:rPr>
      </w:pPr>
      <w:r>
        <w:rPr>
          <w:color w:val="000000"/>
          <w:sz w:val="28"/>
          <w:szCs w:val="28"/>
        </w:rPr>
        <w:t>уведомление об отказе в предоставлении муниципальной услуги</w:t>
      </w:r>
    </w:p>
    <w:p w:rsidR="001B3789" w:rsidRDefault="001B3789" w:rsidP="001B3789">
      <w:pPr>
        <w:suppressAutoHyphens/>
        <w:ind w:firstLine="708"/>
        <w:jc w:val="both"/>
        <w:rPr>
          <w:color w:val="00000A"/>
          <w:sz w:val="28"/>
          <w:szCs w:val="28"/>
        </w:rPr>
      </w:pPr>
    </w:p>
    <w:p w:rsidR="001B3789" w:rsidRDefault="001B3789" w:rsidP="001B3789">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D11AE5" w:rsidRPr="00D11AE5" w:rsidRDefault="00D11AE5" w:rsidP="001B3789">
      <w:pPr>
        <w:tabs>
          <w:tab w:val="left" w:pos="708"/>
        </w:tabs>
        <w:suppressAutoHyphens/>
        <w:spacing w:line="100" w:lineRule="atLeast"/>
        <w:jc w:val="center"/>
        <w:rPr>
          <w:rFonts w:eastAsia="Arial"/>
          <w:bCs/>
          <w:color w:val="00000A"/>
          <w:sz w:val="28"/>
          <w:szCs w:val="28"/>
          <w:lang w:eastAsia="zh-CN"/>
        </w:rPr>
      </w:pPr>
      <w:r w:rsidRPr="00D11AE5">
        <w:rPr>
          <w:rFonts w:eastAsia="Arial"/>
          <w:bCs/>
          <w:color w:val="00000A"/>
          <w:sz w:val="28"/>
          <w:szCs w:val="28"/>
          <w:lang w:eastAsia="zh-CN"/>
        </w:rPr>
        <w:lastRenderedPageBreak/>
        <w:t>6</w:t>
      </w:r>
    </w:p>
    <w:p w:rsidR="001B3789" w:rsidRDefault="001B3789" w:rsidP="001B3789">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1B3789" w:rsidRDefault="001B3789" w:rsidP="001B3789">
      <w:pPr>
        <w:tabs>
          <w:tab w:val="left" w:pos="708"/>
        </w:tabs>
        <w:suppressAutoHyphens/>
        <w:spacing w:line="100" w:lineRule="atLeast"/>
        <w:jc w:val="center"/>
        <w:rPr>
          <w:rFonts w:eastAsia="Arial"/>
          <w:b/>
          <w:bCs/>
          <w:color w:val="00000A"/>
          <w:sz w:val="28"/>
          <w:szCs w:val="28"/>
          <w:lang w:eastAsia="zh-CN"/>
        </w:rPr>
      </w:pPr>
    </w:p>
    <w:p w:rsidR="001B3789" w:rsidRDefault="001B3789" w:rsidP="001B3789">
      <w:pPr>
        <w:autoSpaceDE w:val="0"/>
        <w:autoSpaceDN w:val="0"/>
        <w:adjustRightInd w:val="0"/>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«Возврат платежей физических и юридических лиц по неналоговым доходам из бюджета муниципального образования» не должен превышать 30 дней со дня подачи заявления.</w:t>
      </w:r>
    </w:p>
    <w:p w:rsidR="001B3789" w:rsidRDefault="001B3789" w:rsidP="001B3789">
      <w:pPr>
        <w:autoSpaceDE w:val="0"/>
        <w:autoSpaceDN w:val="0"/>
        <w:adjustRightInd w:val="0"/>
        <w:ind w:firstLine="709"/>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1B3789" w:rsidRDefault="001B3789" w:rsidP="001B3789">
      <w:pPr>
        <w:ind w:firstLine="708"/>
        <w:jc w:val="both"/>
        <w:rPr>
          <w:sz w:val="28"/>
          <w:szCs w:val="28"/>
        </w:rPr>
      </w:pPr>
    </w:p>
    <w:p w:rsidR="001B3789" w:rsidRDefault="001B3789" w:rsidP="001B3789">
      <w:pPr>
        <w:suppressAutoHyphens/>
        <w:ind w:firstLine="708"/>
        <w:jc w:val="both"/>
        <w:rPr>
          <w:color w:val="00000A"/>
          <w:sz w:val="28"/>
          <w:szCs w:val="28"/>
        </w:rPr>
      </w:pPr>
    </w:p>
    <w:p w:rsidR="001B3789" w:rsidRDefault="001B3789" w:rsidP="001B3789">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B3789" w:rsidRDefault="001B3789" w:rsidP="001B3789">
      <w:pPr>
        <w:widowControl w:val="0"/>
        <w:suppressAutoHyphens/>
        <w:ind w:firstLine="720"/>
        <w:jc w:val="center"/>
        <w:rPr>
          <w:bCs/>
          <w:color w:val="00000A"/>
          <w:sz w:val="28"/>
          <w:szCs w:val="28"/>
        </w:rPr>
      </w:pPr>
    </w:p>
    <w:p w:rsidR="001B3789" w:rsidRDefault="001B3789" w:rsidP="001B3789">
      <w:pPr>
        <w:ind w:firstLine="709"/>
        <w:jc w:val="both"/>
        <w:rPr>
          <w:sz w:val="28"/>
          <w:szCs w:val="28"/>
        </w:rPr>
      </w:pPr>
      <w:r>
        <w:rPr>
          <w:sz w:val="28"/>
          <w:szCs w:val="28"/>
        </w:rPr>
        <w:t xml:space="preserve">Предоставление администрацией </w:t>
      </w:r>
      <w:r w:rsidR="00E934C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1B3789" w:rsidRDefault="001B3789" w:rsidP="001B3789">
      <w:pPr>
        <w:autoSpaceDE w:val="0"/>
        <w:autoSpaceDN w:val="0"/>
        <w:adjustRightInd w:val="0"/>
        <w:ind w:firstLine="709"/>
        <w:jc w:val="both"/>
        <w:rPr>
          <w:color w:val="000000"/>
          <w:sz w:val="28"/>
          <w:szCs w:val="28"/>
        </w:rPr>
      </w:pPr>
      <w:r>
        <w:rPr>
          <w:color w:val="000000"/>
          <w:sz w:val="28"/>
          <w:szCs w:val="28"/>
        </w:rPr>
        <w:t>Конституцией Российской Федерации от 12.12.93 («Российская газета» от 25.12.93 № 237);</w:t>
      </w:r>
    </w:p>
    <w:p w:rsidR="001B3789" w:rsidRDefault="001B3789" w:rsidP="001B3789">
      <w:pPr>
        <w:autoSpaceDE w:val="0"/>
        <w:autoSpaceDN w:val="0"/>
        <w:adjustRightInd w:val="0"/>
        <w:ind w:firstLine="709"/>
        <w:jc w:val="both"/>
        <w:rPr>
          <w:sz w:val="28"/>
          <w:szCs w:val="28"/>
        </w:rPr>
      </w:pPr>
      <w:r>
        <w:rPr>
          <w:color w:val="000000"/>
          <w:sz w:val="28"/>
          <w:szCs w:val="28"/>
        </w:rPr>
        <w:t>Земельным кодексом Российской Федерации от 25.10.2001 № 136-ФЗ («Российская газета» от 30.10.2001 № 211 - 212);</w:t>
      </w:r>
      <w:r>
        <w:rPr>
          <w:sz w:val="28"/>
          <w:szCs w:val="28"/>
        </w:rPr>
        <w:t xml:space="preserve"> </w:t>
      </w:r>
    </w:p>
    <w:p w:rsidR="001B3789" w:rsidRDefault="001B3789" w:rsidP="001B3789">
      <w:pPr>
        <w:autoSpaceDE w:val="0"/>
        <w:autoSpaceDN w:val="0"/>
        <w:adjustRightInd w:val="0"/>
        <w:ind w:firstLine="709"/>
        <w:jc w:val="both"/>
        <w:rPr>
          <w:color w:val="000000"/>
          <w:sz w:val="28"/>
          <w:szCs w:val="28"/>
        </w:rPr>
      </w:pPr>
      <w:r>
        <w:rPr>
          <w:sz w:val="28"/>
          <w:szCs w:val="28"/>
        </w:rPr>
        <w:t>Бюджетным Кодексом (текст опубликован в «Российской газете» от 12 августа 1998 года № 153-154, в Собрании законодательства Российской Федерации от 3 августа 1998 года № 31 ст. 3823);</w:t>
      </w:r>
    </w:p>
    <w:p w:rsidR="001B3789" w:rsidRDefault="001B3789" w:rsidP="001B3789">
      <w:pPr>
        <w:autoSpaceDE w:val="0"/>
        <w:autoSpaceDN w:val="0"/>
        <w:adjustRightInd w:val="0"/>
        <w:ind w:firstLine="709"/>
        <w:jc w:val="both"/>
        <w:rPr>
          <w:color w:val="000000"/>
          <w:sz w:val="28"/>
          <w:szCs w:val="28"/>
        </w:rPr>
      </w:pPr>
      <w:r>
        <w:rPr>
          <w:color w:val="000000"/>
          <w:sz w:val="28"/>
          <w:szCs w:val="28"/>
        </w:rPr>
        <w:t>Федерального закона от 25.10.2001 № 137-ФЗ «О введении в действие Земельного кодекса Российской Федерации» («Собрание законодательства Российской Федерации» от 29.10.2001 № 44, ст. 4148, «Российская газета» от 01.07.2003 № 126, от 10.07.2003 № 135, от 16.12.2003 № 252, от 30.12.2004 № 290, от 22.06.2005 № 132, от 29.12.2005 № 294, от 31.12.2005 № 297, «Парламентская газета» от 20.04.2006 № 61, от 13.07.2006 № 114, от 21.12.2006 № 214 - 215, от 08.02.2007 № 20, «Российская газета» от 31.07.2007 № 164, от 27.11.2007 № 265, от 05.12.2007 № 272, от 25.07.2008 № 158, от 31.12.2008 № 267, от 13.05.2009 № 84, от 15.05.2009 № 87, «Собрание законодательства Российской Федерации» от 20.07.2009 № 29, ст. 3582, от 28.12.2009 № 52 (ч. I), ст. 6418, от 28.12.2009 № 52 (ч. I), ст. 6427, от 26.07.2010 № 30, ст. 3999, от 03.01.2011 № 1 ст. 47, от 28.03.2011 № 13, ст. 1688, «Российская газета» от 15.07.2011 № 153, от 22.07.2011 № 159, от 07.12.2011 № 275, от 16.12.2011 № 284, от 11.01.2013 № 3, от 11.06.2013 № 124, от 25.07.2013 № 161, от 27.06.2014 № 142, от 31.12.2014 № 299,</w:t>
      </w:r>
      <w:r>
        <w:rPr>
          <w:color w:val="000000"/>
          <w:sz w:val="24"/>
          <w:szCs w:val="24"/>
        </w:rPr>
        <w:t xml:space="preserve">  </w:t>
      </w:r>
      <w:r>
        <w:rPr>
          <w:color w:val="000000"/>
          <w:sz w:val="28"/>
          <w:szCs w:val="28"/>
        </w:rPr>
        <w:t xml:space="preserve">«Официальный интернет-портале правовой информации» www.pravo.gov.ru 09.03.2015, 08.06.2015); </w:t>
      </w:r>
    </w:p>
    <w:p w:rsidR="00D11AE5" w:rsidRDefault="001B3789" w:rsidP="001B3789">
      <w:pPr>
        <w:autoSpaceDE w:val="0"/>
        <w:autoSpaceDN w:val="0"/>
        <w:adjustRightInd w:val="0"/>
        <w:ind w:firstLine="709"/>
        <w:jc w:val="both"/>
        <w:rPr>
          <w:color w:val="000000"/>
          <w:sz w:val="28"/>
          <w:szCs w:val="28"/>
        </w:rPr>
      </w:pPr>
      <w:r>
        <w:rPr>
          <w:color w:val="000000"/>
          <w:sz w:val="28"/>
          <w:szCs w:val="28"/>
        </w:rPr>
        <w:t xml:space="preserve">Федеральным законом от 7 октября 2003 года № 131-ФЗ «Об общих принципах организации местного самоуправления в Российской Федерации» </w:t>
      </w:r>
    </w:p>
    <w:p w:rsidR="00D11AE5" w:rsidRDefault="00D11AE5" w:rsidP="00D11AE5">
      <w:pPr>
        <w:autoSpaceDE w:val="0"/>
        <w:autoSpaceDN w:val="0"/>
        <w:adjustRightInd w:val="0"/>
        <w:ind w:firstLine="709"/>
        <w:jc w:val="center"/>
        <w:rPr>
          <w:color w:val="000000"/>
          <w:sz w:val="28"/>
          <w:szCs w:val="28"/>
        </w:rPr>
      </w:pPr>
      <w:r>
        <w:rPr>
          <w:color w:val="000000"/>
          <w:sz w:val="28"/>
          <w:szCs w:val="28"/>
        </w:rPr>
        <w:lastRenderedPageBreak/>
        <w:t>7</w:t>
      </w:r>
    </w:p>
    <w:p w:rsidR="001B3789" w:rsidRDefault="001B3789" w:rsidP="001B3789">
      <w:pPr>
        <w:autoSpaceDE w:val="0"/>
        <w:autoSpaceDN w:val="0"/>
        <w:adjustRightInd w:val="0"/>
        <w:ind w:firstLine="709"/>
        <w:jc w:val="both"/>
        <w:rPr>
          <w:color w:val="000000"/>
          <w:sz w:val="28"/>
          <w:szCs w:val="28"/>
        </w:rPr>
      </w:pPr>
      <w:r>
        <w:rPr>
          <w:color w:val="000000"/>
          <w:sz w:val="28"/>
          <w:szCs w:val="28"/>
        </w:rPr>
        <w:t>(«Собрание законодательства РФ», 06.10.2003, № 40, ст. 3822; «Парламентская газета», № 186, 08.10.2003; «Российская газета», № 202, 08.10.2003);</w:t>
      </w:r>
    </w:p>
    <w:p w:rsidR="001B3789" w:rsidRDefault="001B3789" w:rsidP="001B3789">
      <w:pPr>
        <w:autoSpaceDE w:val="0"/>
        <w:autoSpaceDN w:val="0"/>
        <w:adjustRightInd w:val="0"/>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1B3789" w:rsidRDefault="001B3789" w:rsidP="001B3789">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1B3789" w:rsidRDefault="001B3789" w:rsidP="001B3789">
      <w:pPr>
        <w:autoSpaceDE w:val="0"/>
        <w:autoSpaceDN w:val="0"/>
        <w:adjustRightInd w:val="0"/>
        <w:ind w:firstLine="709"/>
        <w:jc w:val="both"/>
        <w:rPr>
          <w:color w:val="000000"/>
          <w:sz w:val="28"/>
          <w:szCs w:val="28"/>
        </w:rPr>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3" w:history="1">
        <w:r>
          <w:rPr>
            <w:rStyle w:val="a3"/>
            <w:color w:val="000000"/>
            <w:sz w:val="28"/>
            <w:szCs w:val="28"/>
          </w:rPr>
          <w:t>www.pravo.gov.ru</w:t>
        </w:r>
      </w:hyperlink>
      <w:r>
        <w:rPr>
          <w:color w:val="000000"/>
          <w:sz w:val="28"/>
          <w:szCs w:val="28"/>
        </w:rPr>
        <w:t>);</w:t>
      </w:r>
    </w:p>
    <w:p w:rsidR="001B3789" w:rsidRDefault="001B3789" w:rsidP="001B3789">
      <w:pPr>
        <w:ind w:firstLine="567"/>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B3789" w:rsidRDefault="001B3789" w:rsidP="001B3789">
      <w:pPr>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B3789" w:rsidRDefault="001B3789" w:rsidP="001B3789">
      <w:pPr>
        <w:ind w:firstLine="567"/>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B3789" w:rsidRDefault="001B3789" w:rsidP="001B3789">
      <w:pPr>
        <w:autoSpaceDE w:val="0"/>
        <w:autoSpaceDN w:val="0"/>
        <w:adjustRightInd w:val="0"/>
        <w:ind w:firstLine="709"/>
        <w:jc w:val="both"/>
        <w:rPr>
          <w:color w:val="000000"/>
          <w:sz w:val="28"/>
          <w:szCs w:val="28"/>
        </w:rPr>
      </w:pPr>
      <w:r>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B3789" w:rsidRDefault="001B3789" w:rsidP="001B3789">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11AE5" w:rsidRDefault="00D11AE5" w:rsidP="00D11AE5">
      <w:pPr>
        <w:ind w:firstLine="567"/>
        <w:jc w:val="center"/>
        <w:rPr>
          <w:color w:val="000000"/>
          <w:sz w:val="28"/>
          <w:szCs w:val="28"/>
        </w:rPr>
      </w:pPr>
      <w:r>
        <w:rPr>
          <w:color w:val="000000"/>
          <w:sz w:val="28"/>
          <w:szCs w:val="28"/>
        </w:rPr>
        <w:lastRenderedPageBreak/>
        <w:t>8</w:t>
      </w:r>
    </w:p>
    <w:p w:rsidR="001B3789" w:rsidRDefault="001B3789" w:rsidP="001B3789">
      <w:pPr>
        <w:autoSpaceDE w:val="0"/>
        <w:ind w:left="-57" w:firstLine="720"/>
        <w:jc w:val="both"/>
        <w:rPr>
          <w:color w:val="106BBE"/>
          <w:sz w:val="28"/>
          <w:szCs w:val="28"/>
          <w:lang w:eastAsia="zh-CN"/>
        </w:rPr>
      </w:pPr>
      <w:r>
        <w:rPr>
          <w:sz w:val="28"/>
          <w:szCs w:val="28"/>
          <w:lang w:eastAsia="zh-CN"/>
        </w:rPr>
        <w:t xml:space="preserve"> Уставом  </w:t>
      </w:r>
      <w:r w:rsidR="00E934C3">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1B3789" w:rsidRDefault="001B3789" w:rsidP="001B3789">
      <w:pPr>
        <w:ind w:firstLine="720"/>
        <w:jc w:val="both"/>
        <w:rPr>
          <w:sz w:val="28"/>
          <w:szCs w:val="28"/>
          <w:lang w:eastAsia="zh-CN"/>
        </w:rPr>
      </w:pPr>
    </w:p>
    <w:p w:rsidR="001B3789" w:rsidRDefault="001B3789" w:rsidP="001B3789">
      <w:pPr>
        <w:ind w:firstLine="720"/>
        <w:jc w:val="both"/>
        <w:rPr>
          <w:sz w:val="28"/>
          <w:szCs w:val="28"/>
          <w:lang w:eastAsia="zh-CN"/>
        </w:rPr>
      </w:pPr>
    </w:p>
    <w:p w:rsidR="001B3789" w:rsidRDefault="001B3789" w:rsidP="001B3789">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1B3789" w:rsidRDefault="001B3789" w:rsidP="001B3789">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1B3789" w:rsidRDefault="001B3789" w:rsidP="001B3789">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3789" w:rsidRDefault="001B3789" w:rsidP="001B3789">
      <w:pPr>
        <w:ind w:firstLine="720"/>
        <w:jc w:val="both"/>
        <w:rPr>
          <w:sz w:val="28"/>
          <w:szCs w:val="28"/>
          <w:lang w:eastAsia="zh-CN"/>
        </w:rPr>
      </w:pPr>
    </w:p>
    <w:p w:rsidR="001B3789" w:rsidRDefault="001B3789" w:rsidP="001B3789">
      <w:pPr>
        <w:ind w:firstLine="709"/>
        <w:jc w:val="both"/>
        <w:rPr>
          <w:color w:val="000000"/>
          <w:sz w:val="28"/>
          <w:szCs w:val="28"/>
        </w:rPr>
      </w:pPr>
      <w:bookmarkStart w:id="2" w:name="Par144"/>
      <w:bookmarkEnd w:id="2"/>
      <w:r>
        <w:rPr>
          <w:color w:val="000000"/>
          <w:sz w:val="28"/>
          <w:szCs w:val="28"/>
        </w:rPr>
        <w:t>2.6.1. Для получения муниципальной услуги заявителем представляются следующие документы:</w:t>
      </w:r>
    </w:p>
    <w:p w:rsidR="001B3789" w:rsidRDefault="001B3789" w:rsidP="001B3789">
      <w:pPr>
        <w:ind w:firstLine="709"/>
        <w:jc w:val="both"/>
        <w:rPr>
          <w:color w:val="000000"/>
          <w:sz w:val="28"/>
          <w:szCs w:val="28"/>
        </w:rPr>
      </w:pPr>
      <w:r>
        <w:rPr>
          <w:color w:val="000000"/>
          <w:sz w:val="28"/>
          <w:szCs w:val="28"/>
        </w:rPr>
        <w:t>заявление о возврате платежа по неналоговым доходам из бюджета муниципального образования по форме согласно приложениям № 1, 2 к Регламенту, заполненное по образцу в соответствии с приложением № 3, 4 к Регламенту;</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1B3789" w:rsidRDefault="001B3789" w:rsidP="001B3789">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1B3789" w:rsidRDefault="001B3789" w:rsidP="001B3789">
      <w:pPr>
        <w:ind w:firstLine="709"/>
        <w:jc w:val="both"/>
        <w:rPr>
          <w:color w:val="000000"/>
          <w:sz w:val="28"/>
          <w:szCs w:val="28"/>
        </w:rPr>
      </w:pPr>
      <w:r>
        <w:rPr>
          <w:color w:val="000000"/>
          <w:sz w:val="28"/>
          <w:szCs w:val="28"/>
        </w:rPr>
        <w:t xml:space="preserve">копии документов, подтверждающих перечисление в бюджет </w:t>
      </w:r>
      <w:r w:rsidR="00E934C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излишне (ошибочно) уплаченных сумм. </w:t>
      </w:r>
    </w:p>
    <w:p w:rsidR="001B3789" w:rsidRDefault="001B3789" w:rsidP="001B3789">
      <w:pPr>
        <w:widowControl w:val="0"/>
        <w:autoSpaceDE w:val="0"/>
        <w:ind w:firstLine="709"/>
        <w:jc w:val="both"/>
        <w:rPr>
          <w:b/>
          <w:color w:val="000000"/>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3789" w:rsidRDefault="001B3789" w:rsidP="001B3789">
      <w:pPr>
        <w:widowControl w:val="0"/>
        <w:autoSpaceDE w:val="0"/>
        <w:ind w:firstLine="709"/>
        <w:jc w:val="both"/>
        <w:rPr>
          <w:color w:val="00000A"/>
          <w:sz w:val="28"/>
          <w:szCs w:val="28"/>
        </w:rPr>
      </w:pPr>
    </w:p>
    <w:p w:rsidR="001B3789" w:rsidRDefault="001B3789" w:rsidP="001B3789">
      <w:pPr>
        <w:widowControl w:val="0"/>
        <w:suppressAutoHyphens/>
        <w:ind w:firstLine="709"/>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B3789" w:rsidRDefault="001B3789" w:rsidP="001B3789">
      <w:pPr>
        <w:widowControl w:val="0"/>
        <w:suppressAutoHyphens/>
        <w:ind w:firstLine="709"/>
        <w:jc w:val="both"/>
        <w:rPr>
          <w:color w:val="00000A"/>
          <w:sz w:val="28"/>
          <w:szCs w:val="28"/>
        </w:rPr>
      </w:pPr>
    </w:p>
    <w:p w:rsidR="001B3789" w:rsidRDefault="001B3789" w:rsidP="001B3789">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D11AE5" w:rsidRDefault="00D11AE5" w:rsidP="001B3789">
      <w:pPr>
        <w:widowControl w:val="0"/>
        <w:suppressAutoHyphens/>
        <w:autoSpaceDE w:val="0"/>
        <w:autoSpaceDN w:val="0"/>
        <w:adjustRightInd w:val="0"/>
        <w:ind w:firstLine="720"/>
        <w:jc w:val="center"/>
        <w:outlineLvl w:val="2"/>
        <w:rPr>
          <w:b/>
          <w:color w:val="000000"/>
          <w:sz w:val="28"/>
          <w:szCs w:val="28"/>
        </w:rPr>
      </w:pPr>
    </w:p>
    <w:p w:rsidR="00D11AE5" w:rsidRDefault="00D11AE5" w:rsidP="001B3789">
      <w:pPr>
        <w:widowControl w:val="0"/>
        <w:suppressAutoHyphens/>
        <w:autoSpaceDE w:val="0"/>
        <w:autoSpaceDN w:val="0"/>
        <w:adjustRightInd w:val="0"/>
        <w:ind w:firstLine="720"/>
        <w:jc w:val="center"/>
        <w:outlineLvl w:val="2"/>
        <w:rPr>
          <w:b/>
          <w:color w:val="000000"/>
          <w:sz w:val="28"/>
          <w:szCs w:val="28"/>
        </w:rPr>
      </w:pPr>
    </w:p>
    <w:p w:rsidR="001B3789" w:rsidRPr="00D11AE5" w:rsidRDefault="00D11AE5" w:rsidP="00D11AE5">
      <w:pPr>
        <w:tabs>
          <w:tab w:val="left" w:pos="540"/>
          <w:tab w:val="left" w:pos="900"/>
        </w:tabs>
        <w:suppressAutoHyphens/>
        <w:ind w:firstLine="851"/>
        <w:jc w:val="center"/>
        <w:rPr>
          <w:color w:val="000000"/>
          <w:sz w:val="28"/>
          <w:szCs w:val="28"/>
        </w:rPr>
      </w:pPr>
      <w:r w:rsidRPr="00D11AE5">
        <w:rPr>
          <w:color w:val="000000"/>
          <w:sz w:val="28"/>
          <w:szCs w:val="28"/>
        </w:rPr>
        <w:lastRenderedPageBreak/>
        <w:t>9</w:t>
      </w:r>
    </w:p>
    <w:p w:rsidR="001B3789" w:rsidRDefault="001B3789" w:rsidP="001B3789">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B3789" w:rsidRDefault="001B3789" w:rsidP="001B3789">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B3789" w:rsidRDefault="001B3789" w:rsidP="001B3789">
      <w:pPr>
        <w:widowControl w:val="0"/>
        <w:suppressAutoHyphens/>
        <w:ind w:firstLine="709"/>
        <w:jc w:val="both"/>
        <w:rPr>
          <w:color w:val="000000"/>
          <w:sz w:val="28"/>
          <w:szCs w:val="28"/>
        </w:rPr>
      </w:pPr>
    </w:p>
    <w:p w:rsidR="001B3789" w:rsidRDefault="001B3789" w:rsidP="001B3789">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B3789" w:rsidRDefault="001B3789" w:rsidP="001B3789">
      <w:pPr>
        <w:widowControl w:val="0"/>
        <w:suppressAutoHyphens/>
        <w:jc w:val="center"/>
        <w:rPr>
          <w:color w:val="00000A"/>
          <w:sz w:val="28"/>
          <w:szCs w:val="28"/>
        </w:rPr>
      </w:pPr>
    </w:p>
    <w:p w:rsidR="001B3789" w:rsidRDefault="001B3789" w:rsidP="001B3789">
      <w:pPr>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1B3789" w:rsidRDefault="001B3789" w:rsidP="001B3789">
      <w:pPr>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пункте 2.6.1. Регламента;</w:t>
      </w:r>
    </w:p>
    <w:p w:rsidR="001B3789" w:rsidRDefault="001B3789" w:rsidP="001B3789">
      <w:pPr>
        <w:autoSpaceDE w:val="0"/>
        <w:autoSpaceDN w:val="0"/>
        <w:adjustRightInd w:val="0"/>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B3789" w:rsidRDefault="001B3789" w:rsidP="001B3789">
      <w:pPr>
        <w:autoSpaceDE w:val="0"/>
        <w:autoSpaceDN w:val="0"/>
        <w:adjustRightInd w:val="0"/>
        <w:ind w:firstLine="709"/>
        <w:jc w:val="both"/>
        <w:rPr>
          <w:color w:val="000000"/>
          <w:sz w:val="28"/>
          <w:szCs w:val="28"/>
        </w:rPr>
      </w:pPr>
      <w:r>
        <w:rPr>
          <w:color w:val="000000"/>
          <w:sz w:val="28"/>
          <w:szCs w:val="28"/>
        </w:rPr>
        <w:t xml:space="preserve">несоблюдение установленных законом условий признания действительности электронной подписи. </w:t>
      </w:r>
    </w:p>
    <w:p w:rsidR="001B3789" w:rsidRDefault="001B3789" w:rsidP="001B3789">
      <w:pPr>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B3789" w:rsidRDefault="001B3789" w:rsidP="001B3789">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B3789" w:rsidRDefault="001B3789" w:rsidP="001B3789">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1B3789" w:rsidRDefault="001B3789" w:rsidP="001B3789">
      <w:pPr>
        <w:autoSpaceDE w:val="0"/>
        <w:autoSpaceDN w:val="0"/>
        <w:adjustRightInd w:val="0"/>
        <w:ind w:firstLine="709"/>
        <w:jc w:val="both"/>
        <w:rPr>
          <w:color w:val="000000"/>
          <w:sz w:val="28"/>
          <w:szCs w:val="28"/>
        </w:rPr>
      </w:pPr>
      <w:r>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1AE5" w:rsidRDefault="00D11AE5" w:rsidP="001B3789">
      <w:pPr>
        <w:autoSpaceDE w:val="0"/>
        <w:autoSpaceDN w:val="0"/>
        <w:adjustRightInd w:val="0"/>
        <w:ind w:firstLine="709"/>
        <w:jc w:val="both"/>
        <w:rPr>
          <w:color w:val="000000"/>
          <w:sz w:val="28"/>
          <w:szCs w:val="28"/>
        </w:rPr>
      </w:pPr>
    </w:p>
    <w:p w:rsidR="00D11AE5" w:rsidRDefault="00D11AE5" w:rsidP="00D11AE5">
      <w:pPr>
        <w:autoSpaceDE w:val="0"/>
        <w:autoSpaceDN w:val="0"/>
        <w:adjustRightInd w:val="0"/>
        <w:ind w:firstLine="709"/>
        <w:jc w:val="center"/>
        <w:rPr>
          <w:color w:val="000000"/>
          <w:sz w:val="28"/>
          <w:szCs w:val="28"/>
        </w:rPr>
      </w:pPr>
      <w:r>
        <w:rPr>
          <w:color w:val="000000"/>
          <w:sz w:val="28"/>
          <w:szCs w:val="28"/>
        </w:rPr>
        <w:lastRenderedPageBreak/>
        <w:t>10</w:t>
      </w:r>
    </w:p>
    <w:p w:rsidR="001B3789" w:rsidRDefault="001B3789" w:rsidP="001B3789">
      <w:pPr>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B3789" w:rsidRDefault="001B3789" w:rsidP="001B3789">
      <w:pPr>
        <w:suppressAutoHyphens/>
        <w:autoSpaceDE w:val="0"/>
        <w:autoSpaceDN w:val="0"/>
        <w:adjustRightInd w:val="0"/>
        <w:ind w:firstLine="709"/>
        <w:jc w:val="both"/>
        <w:rPr>
          <w:color w:val="000000"/>
          <w:sz w:val="28"/>
          <w:szCs w:val="28"/>
        </w:rPr>
      </w:pPr>
    </w:p>
    <w:p w:rsidR="001B3789" w:rsidRDefault="001B3789" w:rsidP="001B3789">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1B3789" w:rsidRDefault="001B3789" w:rsidP="001B3789">
      <w:pPr>
        <w:suppressAutoHyphens/>
        <w:autoSpaceDE w:val="0"/>
        <w:autoSpaceDN w:val="0"/>
        <w:adjustRightInd w:val="0"/>
        <w:ind w:firstLine="709"/>
        <w:jc w:val="both"/>
        <w:rPr>
          <w:color w:val="000000"/>
          <w:sz w:val="28"/>
          <w:szCs w:val="28"/>
        </w:rPr>
      </w:pPr>
    </w:p>
    <w:p w:rsidR="001B3789" w:rsidRDefault="001B3789" w:rsidP="001B3789">
      <w:pPr>
        <w:autoSpaceDE w:val="0"/>
        <w:autoSpaceDN w:val="0"/>
        <w:adjustRightInd w:val="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B3789" w:rsidRDefault="001B3789" w:rsidP="001B3789">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1B3789" w:rsidRDefault="001B3789" w:rsidP="001B3789">
      <w:pPr>
        <w:tabs>
          <w:tab w:val="left" w:pos="1260"/>
          <w:tab w:val="num"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B3789" w:rsidRDefault="001B3789" w:rsidP="001B3789">
      <w:pPr>
        <w:tabs>
          <w:tab w:val="left" w:pos="1260"/>
          <w:tab w:val="num"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B3789" w:rsidRDefault="001B3789" w:rsidP="001B3789">
      <w:pPr>
        <w:tabs>
          <w:tab w:val="left" w:pos="1260"/>
          <w:tab w:val="num" w:pos="1440"/>
        </w:tabs>
        <w:ind w:firstLine="709"/>
        <w:jc w:val="both"/>
        <w:rPr>
          <w:color w:val="000000"/>
          <w:sz w:val="28"/>
          <w:szCs w:val="28"/>
        </w:rPr>
      </w:pPr>
      <w:r>
        <w:rPr>
          <w:color w:val="000000"/>
          <w:sz w:val="28"/>
          <w:szCs w:val="28"/>
        </w:rPr>
        <w:t>обращение заявителя об оказании муниципальной услуги, предоставление которой не осуществляется орга</w:t>
      </w:r>
      <w:r w:rsidRPr="006547A7">
        <w:rPr>
          <w:color w:val="000000"/>
          <w:sz w:val="28"/>
          <w:szCs w:val="28"/>
        </w:rPr>
        <w:t>ном, указанным в под</w:t>
      </w:r>
      <w:hyperlink r:id="rId14" w:anchor="P62" w:history="1">
        <w:r w:rsidRPr="006547A7">
          <w:rPr>
            <w:rStyle w:val="a3"/>
            <w:color w:val="000000"/>
            <w:sz w:val="28"/>
            <w:szCs w:val="28"/>
            <w:u w:val="none"/>
          </w:rPr>
          <w:t>пункт</w:t>
        </w:r>
        <w:r w:rsidR="006547A7">
          <w:rPr>
            <w:rStyle w:val="a3"/>
            <w:color w:val="000000"/>
            <w:sz w:val="28"/>
            <w:szCs w:val="28"/>
            <w:u w:val="none"/>
          </w:rPr>
          <w:t>е 1.3.1</w:t>
        </w:r>
        <w:r w:rsidRPr="006547A7">
          <w:rPr>
            <w:rStyle w:val="a3"/>
            <w:color w:val="000000"/>
            <w:sz w:val="28"/>
            <w:szCs w:val="28"/>
            <w:u w:val="none"/>
          </w:rPr>
          <w:t xml:space="preserve">  подраздела 1.3 Регламента</w:t>
        </w:r>
      </w:hyperlink>
      <w:r w:rsidRPr="006547A7">
        <w:rPr>
          <w:color w:val="000000"/>
          <w:sz w:val="28"/>
          <w:szCs w:val="28"/>
        </w:rPr>
        <w:t>;</w:t>
      </w:r>
    </w:p>
    <w:p w:rsidR="001B3789" w:rsidRDefault="001B3789" w:rsidP="001B3789">
      <w:pPr>
        <w:tabs>
          <w:tab w:val="left" w:pos="1260"/>
          <w:tab w:val="num"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p>
    <w:p w:rsidR="001B3789" w:rsidRDefault="001B3789" w:rsidP="001B3789">
      <w:pPr>
        <w:tabs>
          <w:tab w:val="left" w:pos="1260"/>
          <w:tab w:val="num"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B3789" w:rsidRDefault="001B3789" w:rsidP="001B3789">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B3789" w:rsidRDefault="001B3789" w:rsidP="001B3789">
      <w:pPr>
        <w:tabs>
          <w:tab w:val="left" w:pos="1260"/>
          <w:tab w:val="num" w:pos="1440"/>
        </w:tabs>
        <w:ind w:firstLine="709"/>
        <w:jc w:val="both"/>
        <w:rPr>
          <w:sz w:val="28"/>
          <w:szCs w:val="28"/>
        </w:rPr>
      </w:pPr>
    </w:p>
    <w:p w:rsidR="001B3789" w:rsidRDefault="001B3789" w:rsidP="001B3789">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3789" w:rsidRDefault="001B3789" w:rsidP="001B3789">
      <w:pPr>
        <w:widowControl w:val="0"/>
        <w:suppressAutoHyphens/>
        <w:autoSpaceDE w:val="0"/>
        <w:autoSpaceDN w:val="0"/>
        <w:adjustRightInd w:val="0"/>
        <w:ind w:firstLine="720"/>
        <w:jc w:val="center"/>
        <w:outlineLvl w:val="2"/>
        <w:rPr>
          <w:b/>
          <w:color w:val="000000"/>
          <w:sz w:val="28"/>
          <w:szCs w:val="28"/>
        </w:rPr>
      </w:pPr>
    </w:p>
    <w:p w:rsidR="001B3789" w:rsidRDefault="001B3789" w:rsidP="001B3789">
      <w:pPr>
        <w:widowControl w:val="0"/>
        <w:suppressAutoHyphens/>
        <w:autoSpaceDE w:val="0"/>
        <w:autoSpaceDN w:val="0"/>
        <w:adjustRightInd w:val="0"/>
        <w:ind w:firstLine="720"/>
        <w:jc w:val="both"/>
        <w:outlineLvl w:val="2"/>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B3789" w:rsidRDefault="001B3789" w:rsidP="001B3789">
      <w:pPr>
        <w:suppressAutoHyphens/>
        <w:ind w:firstLine="709"/>
        <w:jc w:val="both"/>
        <w:rPr>
          <w:color w:val="00000A"/>
          <w:sz w:val="28"/>
          <w:szCs w:val="28"/>
        </w:rPr>
      </w:pPr>
    </w:p>
    <w:p w:rsidR="001B3789" w:rsidRDefault="001B3789" w:rsidP="001B3789">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B3789" w:rsidRPr="00D11AE5" w:rsidRDefault="00D11AE5" w:rsidP="001B3789">
      <w:pPr>
        <w:suppressAutoHyphens/>
        <w:autoSpaceDE w:val="0"/>
        <w:autoSpaceDN w:val="0"/>
        <w:adjustRightInd w:val="0"/>
        <w:ind w:firstLine="851"/>
        <w:jc w:val="center"/>
        <w:rPr>
          <w:color w:val="000000"/>
          <w:sz w:val="28"/>
          <w:szCs w:val="28"/>
        </w:rPr>
      </w:pPr>
      <w:r w:rsidRPr="00D11AE5">
        <w:rPr>
          <w:color w:val="000000"/>
          <w:sz w:val="28"/>
          <w:szCs w:val="28"/>
        </w:rPr>
        <w:lastRenderedPageBreak/>
        <w:t>11</w:t>
      </w:r>
    </w:p>
    <w:p w:rsidR="001B3789" w:rsidRDefault="001B3789" w:rsidP="001B3789">
      <w:pPr>
        <w:suppressAutoHyphens/>
        <w:autoSpaceDE w:val="0"/>
        <w:autoSpaceDN w:val="0"/>
        <w:adjustRightInd w:val="0"/>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3789" w:rsidRDefault="001B3789" w:rsidP="001B3789">
      <w:pPr>
        <w:suppressAutoHyphens/>
        <w:autoSpaceDE w:val="0"/>
        <w:autoSpaceDN w:val="0"/>
        <w:adjustRightInd w:val="0"/>
        <w:ind w:firstLine="709"/>
        <w:jc w:val="both"/>
        <w:rPr>
          <w:color w:val="000000"/>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3789" w:rsidRDefault="001B3789" w:rsidP="001B3789">
      <w:pPr>
        <w:autoSpaceDE w:val="0"/>
        <w:autoSpaceDN w:val="0"/>
        <w:adjustRightInd w:val="0"/>
        <w:ind w:firstLine="851"/>
        <w:jc w:val="center"/>
        <w:rPr>
          <w:b/>
          <w:sz w:val="16"/>
          <w:szCs w:val="16"/>
        </w:rPr>
      </w:pPr>
    </w:p>
    <w:p w:rsidR="001B3789" w:rsidRDefault="001B3789" w:rsidP="001B3789">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3789" w:rsidRDefault="001B3789" w:rsidP="001B3789">
      <w:pPr>
        <w:autoSpaceDE w:val="0"/>
        <w:autoSpaceDN w:val="0"/>
        <w:adjustRightInd w:val="0"/>
        <w:ind w:firstLine="709"/>
        <w:jc w:val="both"/>
        <w:rPr>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3789" w:rsidRDefault="001B3789" w:rsidP="001B3789">
      <w:pPr>
        <w:autoSpaceDE w:val="0"/>
        <w:autoSpaceDN w:val="0"/>
        <w:adjustRightInd w:val="0"/>
        <w:ind w:firstLine="851"/>
        <w:jc w:val="center"/>
        <w:outlineLvl w:val="1"/>
        <w:rPr>
          <w:b/>
          <w:sz w:val="16"/>
          <w:szCs w:val="16"/>
        </w:rPr>
      </w:pPr>
    </w:p>
    <w:p w:rsidR="001B3789" w:rsidRDefault="001B3789" w:rsidP="001B3789">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B3789" w:rsidRDefault="001B3789" w:rsidP="001B3789">
      <w:pPr>
        <w:autoSpaceDE w:val="0"/>
        <w:autoSpaceDN w:val="0"/>
        <w:adjustRightInd w:val="0"/>
        <w:jc w:val="center"/>
        <w:outlineLvl w:val="1"/>
        <w:rPr>
          <w:b/>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1B3789" w:rsidRDefault="001B3789" w:rsidP="001B3789">
      <w:pPr>
        <w:autoSpaceDE w:val="0"/>
        <w:autoSpaceDN w:val="0"/>
        <w:adjustRightInd w:val="0"/>
        <w:ind w:firstLine="851"/>
        <w:jc w:val="both"/>
        <w:rPr>
          <w:sz w:val="28"/>
          <w:szCs w:val="28"/>
        </w:rPr>
      </w:pPr>
    </w:p>
    <w:p w:rsidR="001B3789" w:rsidRDefault="001B3789" w:rsidP="001B3789">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B3789" w:rsidRDefault="001B3789" w:rsidP="001B3789">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B3789" w:rsidRDefault="001B3789" w:rsidP="001B3789">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B3789" w:rsidRDefault="001B3789" w:rsidP="001B3789">
      <w:pPr>
        <w:autoSpaceDE w:val="0"/>
        <w:autoSpaceDN w:val="0"/>
        <w:adjustRightInd w:val="0"/>
        <w:jc w:val="center"/>
        <w:outlineLvl w:val="1"/>
        <w:rPr>
          <w:sz w:val="28"/>
          <w:szCs w:val="28"/>
        </w:rPr>
      </w:pPr>
    </w:p>
    <w:p w:rsidR="001B3789" w:rsidRDefault="001B3789" w:rsidP="001B3789">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1B3789" w:rsidRDefault="001B3789" w:rsidP="001B3789">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D11AE5" w:rsidRDefault="001B3789" w:rsidP="001B3789">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w:t>
      </w:r>
    </w:p>
    <w:p w:rsidR="00D11AE5" w:rsidRPr="00D11AE5" w:rsidRDefault="00D11AE5" w:rsidP="001B3789">
      <w:pPr>
        <w:widowControl w:val="0"/>
        <w:autoSpaceDE w:val="0"/>
        <w:autoSpaceDN w:val="0"/>
        <w:adjustRightInd w:val="0"/>
        <w:jc w:val="center"/>
        <w:outlineLvl w:val="2"/>
        <w:rPr>
          <w:sz w:val="28"/>
          <w:szCs w:val="28"/>
        </w:rPr>
      </w:pPr>
      <w:r w:rsidRPr="00D11AE5">
        <w:rPr>
          <w:sz w:val="28"/>
          <w:szCs w:val="28"/>
        </w:rPr>
        <w:lastRenderedPageBreak/>
        <w:t>12</w:t>
      </w:r>
    </w:p>
    <w:p w:rsidR="001B3789" w:rsidRDefault="001B3789" w:rsidP="001B3789">
      <w:pPr>
        <w:widowControl w:val="0"/>
        <w:autoSpaceDE w:val="0"/>
        <w:autoSpaceDN w:val="0"/>
        <w:adjustRightInd w:val="0"/>
        <w:jc w:val="center"/>
        <w:outlineLvl w:val="2"/>
        <w:rPr>
          <w:b/>
          <w:sz w:val="28"/>
          <w:szCs w:val="28"/>
        </w:rPr>
      </w:pPr>
      <w:r>
        <w:rPr>
          <w:b/>
          <w:sz w:val="28"/>
          <w:szCs w:val="28"/>
        </w:rPr>
        <w:t xml:space="preserve">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E934C3">
          <w:rPr>
            <w:rStyle w:val="a3"/>
            <w:b/>
            <w:color w:val="auto"/>
            <w:sz w:val="28"/>
            <w:szCs w:val="28"/>
            <w:u w:val="none"/>
          </w:rPr>
          <w:t>законодательством</w:t>
        </w:r>
      </w:hyperlink>
      <w:r w:rsidRPr="00E934C3">
        <w:rPr>
          <w:b/>
          <w:sz w:val="28"/>
          <w:szCs w:val="28"/>
        </w:rPr>
        <w:t xml:space="preserve"> </w:t>
      </w:r>
      <w:r>
        <w:rPr>
          <w:b/>
          <w:sz w:val="28"/>
          <w:szCs w:val="28"/>
        </w:rPr>
        <w:t>российской федерации о социальной защите инвалидов</w:t>
      </w:r>
    </w:p>
    <w:p w:rsidR="001B3789" w:rsidRDefault="001B3789" w:rsidP="001B3789">
      <w:pPr>
        <w:autoSpaceDE w:val="0"/>
        <w:autoSpaceDN w:val="0"/>
        <w:adjustRightInd w:val="0"/>
        <w:jc w:val="center"/>
        <w:outlineLvl w:val="1"/>
        <w:rPr>
          <w:b/>
          <w:sz w:val="28"/>
          <w:szCs w:val="28"/>
        </w:rPr>
      </w:pPr>
    </w:p>
    <w:p w:rsidR="001B3789" w:rsidRDefault="001B3789" w:rsidP="001B3789">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B3789" w:rsidRDefault="001B3789" w:rsidP="001B3789">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3789" w:rsidRDefault="001B3789" w:rsidP="001B3789">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B3789" w:rsidRDefault="001B3789" w:rsidP="001B3789">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3789" w:rsidRDefault="001B3789" w:rsidP="001B3789">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3789" w:rsidRDefault="001B3789" w:rsidP="001B3789">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3789" w:rsidRDefault="001B3789" w:rsidP="001B3789">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3789" w:rsidRDefault="001B3789" w:rsidP="001B3789">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3789" w:rsidRDefault="001B3789" w:rsidP="001B3789">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B3789" w:rsidRDefault="001B3789" w:rsidP="001B3789">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1AE5" w:rsidRDefault="00D11AE5" w:rsidP="00D11AE5">
      <w:pPr>
        <w:autoSpaceDE w:val="0"/>
        <w:autoSpaceDN w:val="0"/>
        <w:adjustRightInd w:val="0"/>
        <w:ind w:firstLine="709"/>
        <w:jc w:val="center"/>
        <w:rPr>
          <w:sz w:val="28"/>
          <w:szCs w:val="28"/>
        </w:rPr>
      </w:pPr>
      <w:r>
        <w:rPr>
          <w:sz w:val="28"/>
          <w:szCs w:val="28"/>
        </w:rPr>
        <w:lastRenderedPageBreak/>
        <w:t>13</w:t>
      </w:r>
    </w:p>
    <w:p w:rsidR="001B3789" w:rsidRDefault="001B3789" w:rsidP="001B3789">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3789" w:rsidRDefault="001B3789" w:rsidP="001B3789">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B3789" w:rsidRDefault="001B3789" w:rsidP="001B3789">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B3789" w:rsidRDefault="001B3789" w:rsidP="001B3789">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B3789" w:rsidRDefault="001B3789" w:rsidP="001B3789">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B3789" w:rsidRDefault="001B3789" w:rsidP="001B3789">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1B3789" w:rsidRDefault="001B3789" w:rsidP="001B3789">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B3789" w:rsidRDefault="001B3789" w:rsidP="001B3789">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B3789" w:rsidRDefault="001B3789" w:rsidP="001B3789">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1B3789" w:rsidRDefault="001B3789" w:rsidP="001B3789">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1B3789" w:rsidRDefault="001B3789" w:rsidP="001B3789">
      <w:pPr>
        <w:autoSpaceDE w:val="0"/>
        <w:autoSpaceDN w:val="0"/>
        <w:adjustRightInd w:val="0"/>
        <w:ind w:firstLine="709"/>
        <w:jc w:val="both"/>
        <w:rPr>
          <w:sz w:val="28"/>
          <w:szCs w:val="28"/>
        </w:rPr>
      </w:pPr>
      <w:r>
        <w:rPr>
          <w:sz w:val="28"/>
          <w:szCs w:val="28"/>
        </w:rPr>
        <w:t>телефонную связь;</w:t>
      </w:r>
    </w:p>
    <w:p w:rsidR="001B3789" w:rsidRDefault="001B3789" w:rsidP="001B3789">
      <w:pPr>
        <w:autoSpaceDE w:val="0"/>
        <w:autoSpaceDN w:val="0"/>
        <w:adjustRightInd w:val="0"/>
        <w:ind w:firstLine="709"/>
        <w:jc w:val="both"/>
        <w:rPr>
          <w:sz w:val="28"/>
          <w:szCs w:val="28"/>
        </w:rPr>
      </w:pPr>
      <w:r>
        <w:rPr>
          <w:sz w:val="28"/>
          <w:szCs w:val="28"/>
        </w:rPr>
        <w:t>возможность копирования документов;</w:t>
      </w:r>
    </w:p>
    <w:p w:rsidR="001B3789" w:rsidRDefault="001B3789" w:rsidP="001B3789">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1B3789" w:rsidRDefault="001B3789" w:rsidP="001B3789">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D11AE5" w:rsidRDefault="00D11AE5" w:rsidP="00D11AE5">
      <w:pPr>
        <w:autoSpaceDE w:val="0"/>
        <w:autoSpaceDN w:val="0"/>
        <w:adjustRightInd w:val="0"/>
        <w:ind w:firstLine="709"/>
        <w:jc w:val="center"/>
        <w:rPr>
          <w:sz w:val="28"/>
          <w:szCs w:val="28"/>
        </w:rPr>
      </w:pPr>
      <w:r>
        <w:rPr>
          <w:sz w:val="28"/>
          <w:szCs w:val="28"/>
        </w:rPr>
        <w:lastRenderedPageBreak/>
        <w:t>14</w:t>
      </w:r>
    </w:p>
    <w:p w:rsidR="001B3789" w:rsidRDefault="001B3789" w:rsidP="001B3789">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B3789" w:rsidRDefault="001B3789" w:rsidP="001B3789">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B3789" w:rsidRDefault="001B3789" w:rsidP="001B3789">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B3789" w:rsidRDefault="001B3789" w:rsidP="001B3789">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B3789" w:rsidRDefault="001B3789" w:rsidP="001B3789">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B3789" w:rsidRDefault="001B3789" w:rsidP="001B3789">
      <w:pPr>
        <w:autoSpaceDE w:val="0"/>
        <w:autoSpaceDN w:val="0"/>
        <w:adjustRightInd w:val="0"/>
        <w:ind w:firstLine="851"/>
        <w:jc w:val="center"/>
        <w:outlineLvl w:val="1"/>
        <w:rPr>
          <w:b/>
          <w:sz w:val="28"/>
          <w:szCs w:val="28"/>
        </w:rPr>
      </w:pPr>
    </w:p>
    <w:p w:rsidR="001B3789" w:rsidRDefault="001B3789" w:rsidP="001B3789">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1B3789" w:rsidRDefault="001B3789" w:rsidP="001B3789">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789" w:rsidRDefault="001B3789" w:rsidP="001B3789">
      <w:pPr>
        <w:autoSpaceDE w:val="0"/>
        <w:autoSpaceDN w:val="0"/>
        <w:adjustRightInd w:val="0"/>
        <w:ind w:firstLine="851"/>
        <w:jc w:val="both"/>
        <w:outlineLvl w:val="1"/>
        <w:rPr>
          <w:b/>
          <w:sz w:val="28"/>
          <w:szCs w:val="28"/>
        </w:rPr>
      </w:pPr>
    </w:p>
    <w:p w:rsidR="001B3789" w:rsidRDefault="001B3789" w:rsidP="001B3789">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1B3789" w:rsidRDefault="001B3789" w:rsidP="001B3789">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B3789" w:rsidRDefault="001B3789" w:rsidP="001B3789">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B3789" w:rsidRDefault="001B3789" w:rsidP="001B3789">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1B3789" w:rsidRDefault="001B3789" w:rsidP="001B3789">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D11AE5" w:rsidRDefault="00D11AE5" w:rsidP="00D11AE5">
      <w:pPr>
        <w:ind w:firstLine="709"/>
        <w:jc w:val="center"/>
        <w:rPr>
          <w:sz w:val="28"/>
          <w:szCs w:val="28"/>
        </w:rPr>
      </w:pPr>
      <w:r>
        <w:rPr>
          <w:sz w:val="28"/>
          <w:szCs w:val="28"/>
        </w:rPr>
        <w:lastRenderedPageBreak/>
        <w:t>15</w:t>
      </w:r>
    </w:p>
    <w:p w:rsidR="001B3789" w:rsidRDefault="001B3789" w:rsidP="001B3789">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1B3789" w:rsidRDefault="001B3789" w:rsidP="001B3789">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3789" w:rsidRDefault="001B3789" w:rsidP="001B3789">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B3789" w:rsidRDefault="001B3789" w:rsidP="001B3789">
      <w:pPr>
        <w:ind w:firstLine="709"/>
        <w:jc w:val="both"/>
        <w:rPr>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3789" w:rsidRDefault="001B3789" w:rsidP="001B3789">
      <w:pPr>
        <w:widowControl w:val="0"/>
        <w:autoSpaceDE w:val="0"/>
        <w:autoSpaceDN w:val="0"/>
        <w:adjustRightInd w:val="0"/>
        <w:ind w:firstLine="720"/>
        <w:jc w:val="center"/>
        <w:outlineLvl w:val="2"/>
        <w:rPr>
          <w:sz w:val="28"/>
          <w:szCs w:val="28"/>
        </w:rPr>
      </w:pPr>
    </w:p>
    <w:p w:rsidR="001B3789" w:rsidRDefault="001B3789" w:rsidP="001B3789">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B3789" w:rsidRDefault="001B3789" w:rsidP="001B3789">
      <w:pPr>
        <w:ind w:firstLine="709"/>
        <w:jc w:val="both"/>
        <w:rPr>
          <w:sz w:val="28"/>
          <w:szCs w:val="28"/>
        </w:rPr>
      </w:pPr>
      <w:r>
        <w:rPr>
          <w:sz w:val="28"/>
          <w:szCs w:val="28"/>
        </w:rPr>
        <w:t>в уполномоченный орган;</w:t>
      </w:r>
    </w:p>
    <w:p w:rsidR="001B3789" w:rsidRDefault="001B3789" w:rsidP="001B3789">
      <w:pPr>
        <w:ind w:firstLine="709"/>
        <w:jc w:val="both"/>
        <w:rPr>
          <w:sz w:val="28"/>
          <w:szCs w:val="28"/>
        </w:rPr>
      </w:pPr>
      <w:r>
        <w:rPr>
          <w:sz w:val="28"/>
          <w:szCs w:val="28"/>
        </w:rPr>
        <w:t>через МФЦ в уполномоченный орган;</w:t>
      </w:r>
    </w:p>
    <w:p w:rsidR="001B3789" w:rsidRDefault="001B3789" w:rsidP="001B3789">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B3789" w:rsidRDefault="001B3789" w:rsidP="001B3789">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B3789" w:rsidRDefault="001B3789" w:rsidP="001B3789">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B3789" w:rsidRDefault="001B3789" w:rsidP="001B3789">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D11AE5" w:rsidRDefault="001B3789" w:rsidP="001B3789">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17BA1">
        <w:rPr>
          <w:sz w:val="28"/>
          <w:szCs w:val="28"/>
        </w:rPr>
        <w:t>Бураковского</w:t>
      </w:r>
      <w:r>
        <w:rPr>
          <w:sz w:val="28"/>
          <w:szCs w:val="28"/>
        </w:rPr>
        <w:t xml:space="preserve"> </w:t>
      </w:r>
    </w:p>
    <w:p w:rsidR="00D11AE5" w:rsidRDefault="00D11AE5" w:rsidP="00D11AE5">
      <w:pPr>
        <w:ind w:firstLine="709"/>
        <w:jc w:val="center"/>
        <w:rPr>
          <w:sz w:val="28"/>
          <w:szCs w:val="28"/>
        </w:rPr>
      </w:pPr>
      <w:r>
        <w:rPr>
          <w:sz w:val="28"/>
          <w:szCs w:val="28"/>
        </w:rPr>
        <w:lastRenderedPageBreak/>
        <w:t>16</w:t>
      </w:r>
    </w:p>
    <w:p w:rsidR="001B3789" w:rsidRDefault="001B3789" w:rsidP="001B3789">
      <w:pPr>
        <w:ind w:firstLine="709"/>
        <w:jc w:val="both"/>
        <w:rPr>
          <w:sz w:val="28"/>
          <w:szCs w:val="28"/>
        </w:rPr>
      </w:pP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1B3789" w:rsidRDefault="001B3789" w:rsidP="001B3789">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B3789" w:rsidRDefault="001B3789" w:rsidP="001B3789">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B3789" w:rsidRDefault="001B3789" w:rsidP="001B3789">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B3789" w:rsidRDefault="001B3789" w:rsidP="001B3789">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1B3789" w:rsidRDefault="001B3789" w:rsidP="001B3789">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B3789" w:rsidRDefault="001B3789" w:rsidP="001B3789">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B3789" w:rsidRDefault="001B3789" w:rsidP="001B3789">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B3789" w:rsidRDefault="001B3789" w:rsidP="001B3789">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B3789" w:rsidRDefault="001B3789" w:rsidP="001B3789">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B3789" w:rsidRDefault="001B3789" w:rsidP="001B3789">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11AE5" w:rsidRDefault="001B3789" w:rsidP="001B3789">
      <w:pPr>
        <w:autoSpaceDE w:val="0"/>
        <w:autoSpaceDN w:val="0"/>
        <w:adjustRightInd w:val="0"/>
        <w:ind w:firstLine="709"/>
        <w:jc w:val="both"/>
        <w:rPr>
          <w:sz w:val="28"/>
          <w:szCs w:val="28"/>
        </w:rPr>
      </w:pPr>
      <w:r>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p>
    <w:p w:rsidR="00D11AE5" w:rsidRDefault="00D11AE5" w:rsidP="00D11AE5">
      <w:pPr>
        <w:autoSpaceDE w:val="0"/>
        <w:autoSpaceDN w:val="0"/>
        <w:adjustRightInd w:val="0"/>
        <w:ind w:firstLine="709"/>
        <w:jc w:val="center"/>
        <w:rPr>
          <w:sz w:val="28"/>
          <w:szCs w:val="28"/>
        </w:rPr>
      </w:pPr>
      <w:r>
        <w:rPr>
          <w:sz w:val="28"/>
          <w:szCs w:val="28"/>
        </w:rPr>
        <w:lastRenderedPageBreak/>
        <w:t>17</w:t>
      </w:r>
    </w:p>
    <w:p w:rsidR="001B3789" w:rsidRDefault="001B3789" w:rsidP="001B3789">
      <w:pPr>
        <w:autoSpaceDE w:val="0"/>
        <w:autoSpaceDN w:val="0"/>
        <w:adjustRightInd w:val="0"/>
        <w:ind w:firstLine="709"/>
        <w:jc w:val="both"/>
        <w:rPr>
          <w:sz w:val="28"/>
          <w:szCs w:val="28"/>
        </w:rPr>
      </w:pPr>
      <w:r>
        <w:rPr>
          <w:sz w:val="28"/>
          <w:szCs w:val="28"/>
        </w:rPr>
        <w:t>территории Краснодарского края, места расположения на территории Краснодарского края объектов недвижимости.</w:t>
      </w:r>
    </w:p>
    <w:p w:rsidR="001B3789" w:rsidRDefault="001B3789" w:rsidP="001B3789">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B3789" w:rsidRDefault="001B3789" w:rsidP="001B3789">
      <w:pPr>
        <w:suppressAutoHyphens/>
        <w:ind w:firstLine="709"/>
        <w:jc w:val="both"/>
        <w:rPr>
          <w:color w:val="00000A"/>
          <w:sz w:val="28"/>
          <w:szCs w:val="28"/>
        </w:rPr>
      </w:pPr>
    </w:p>
    <w:p w:rsidR="001B3789" w:rsidRDefault="001B3789" w:rsidP="001B3789">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B3789" w:rsidRDefault="001B3789" w:rsidP="001B3789">
      <w:pPr>
        <w:ind w:firstLine="720"/>
        <w:jc w:val="center"/>
        <w:rPr>
          <w:color w:val="000000"/>
          <w:sz w:val="28"/>
          <w:szCs w:val="28"/>
          <w:lang w:eastAsia="ar-SA"/>
        </w:rPr>
      </w:pPr>
    </w:p>
    <w:p w:rsidR="001B3789" w:rsidRDefault="001B3789" w:rsidP="001B3789">
      <w:pPr>
        <w:suppressAutoHyphens/>
        <w:autoSpaceDE w:val="0"/>
        <w:autoSpaceDN w:val="0"/>
        <w:adjustRightInd w:val="0"/>
        <w:jc w:val="center"/>
        <w:outlineLvl w:val="1"/>
        <w:rPr>
          <w:b/>
          <w:color w:val="000000"/>
          <w:sz w:val="28"/>
          <w:szCs w:val="28"/>
        </w:rPr>
      </w:pPr>
      <w:bookmarkStart w:id="3" w:name="Par328"/>
      <w:bookmarkEnd w:id="3"/>
      <w:r>
        <w:rPr>
          <w:b/>
          <w:color w:val="000000"/>
          <w:sz w:val="28"/>
          <w:szCs w:val="28"/>
        </w:rPr>
        <w:t xml:space="preserve">Подраздел 3.1. Состав и последовательность  </w:t>
      </w:r>
    </w:p>
    <w:p w:rsidR="001B3789" w:rsidRDefault="001B3789" w:rsidP="001B3789">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1B3789" w:rsidRDefault="001B3789" w:rsidP="001B3789">
      <w:pPr>
        <w:suppressAutoHyphens/>
        <w:autoSpaceDE w:val="0"/>
        <w:autoSpaceDN w:val="0"/>
        <w:adjustRightInd w:val="0"/>
        <w:ind w:firstLine="709"/>
        <w:jc w:val="both"/>
        <w:rPr>
          <w:color w:val="000000"/>
          <w:sz w:val="28"/>
          <w:szCs w:val="28"/>
        </w:rPr>
      </w:pPr>
    </w:p>
    <w:p w:rsidR="001B3789" w:rsidRDefault="001B3789" w:rsidP="001B3789">
      <w:pPr>
        <w:autoSpaceDE w:val="0"/>
        <w:autoSpaceDN w:val="0"/>
        <w:adjustRightInd w:val="0"/>
        <w:ind w:firstLine="709"/>
        <w:jc w:val="both"/>
        <w:rPr>
          <w:color w:val="000000"/>
          <w:sz w:val="28"/>
          <w:szCs w:val="28"/>
        </w:rPr>
      </w:pPr>
      <w:r>
        <w:rPr>
          <w:color w:val="000000"/>
          <w:sz w:val="28"/>
          <w:szCs w:val="28"/>
        </w:rPr>
        <w:t>Предоставление муниципальной услуги включает в себя последовательность следующих административных процедур:</w:t>
      </w:r>
    </w:p>
    <w:p w:rsidR="001B3789" w:rsidRDefault="001B3789" w:rsidP="001B3789">
      <w:pPr>
        <w:ind w:firstLine="709"/>
        <w:jc w:val="both"/>
        <w:rPr>
          <w:color w:val="000000"/>
          <w:sz w:val="28"/>
          <w:szCs w:val="28"/>
        </w:rPr>
      </w:pPr>
      <w:r>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B3789" w:rsidRDefault="001B3789" w:rsidP="001B3789">
      <w:pPr>
        <w:ind w:firstLine="709"/>
        <w:jc w:val="both"/>
        <w:rPr>
          <w:color w:val="000000"/>
          <w:sz w:val="28"/>
          <w:szCs w:val="28"/>
        </w:rPr>
      </w:pPr>
      <w:r>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B3789" w:rsidRDefault="001B3789" w:rsidP="001B3789">
      <w:pPr>
        <w:ind w:firstLine="709"/>
        <w:jc w:val="both"/>
        <w:rPr>
          <w:color w:val="000000"/>
          <w:sz w:val="28"/>
          <w:szCs w:val="28"/>
        </w:rPr>
      </w:pPr>
      <w:r>
        <w:rPr>
          <w:color w:val="000000"/>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1B3789" w:rsidRDefault="001B3789" w:rsidP="001B3789">
      <w:pPr>
        <w:ind w:firstLine="709"/>
        <w:jc w:val="both"/>
        <w:rPr>
          <w:color w:val="000000"/>
          <w:sz w:val="28"/>
          <w:szCs w:val="28"/>
        </w:rPr>
      </w:pPr>
      <w:r>
        <w:rPr>
          <w:color w:val="000000"/>
          <w:sz w:val="28"/>
          <w:szCs w:val="28"/>
        </w:rPr>
        <w:t>выдача заявителю результата предоставления муниципальной услуги.</w:t>
      </w:r>
    </w:p>
    <w:p w:rsidR="001B3789" w:rsidRDefault="001B3789" w:rsidP="001B3789">
      <w:pPr>
        <w:autoSpaceDE w:val="0"/>
        <w:autoSpaceDN w:val="0"/>
        <w:adjustRightInd w:val="0"/>
        <w:ind w:firstLine="709"/>
        <w:jc w:val="both"/>
        <w:rPr>
          <w:color w:val="000000"/>
          <w:sz w:val="28"/>
          <w:szCs w:val="28"/>
        </w:rPr>
      </w:pPr>
      <w:r>
        <w:rPr>
          <w:color w:val="000000"/>
          <w:sz w:val="28"/>
          <w:szCs w:val="28"/>
        </w:rPr>
        <w:t>Последовательность административных процедур при предоставлении муниципальной услуги отражена в блок-схеме (приложение № 5 к Регламенту).</w:t>
      </w:r>
    </w:p>
    <w:p w:rsidR="001B3789" w:rsidRDefault="001B3789" w:rsidP="001B3789">
      <w:pPr>
        <w:autoSpaceDE w:val="0"/>
        <w:autoSpaceDN w:val="0"/>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B3789" w:rsidRDefault="001B3789" w:rsidP="001B3789">
      <w:pPr>
        <w:widowControl w:val="0"/>
        <w:suppressAutoHyphens/>
        <w:spacing w:line="316" w:lineRule="exact"/>
        <w:ind w:firstLine="709"/>
        <w:jc w:val="both"/>
        <w:rPr>
          <w:color w:val="000000"/>
          <w:sz w:val="28"/>
          <w:szCs w:val="28"/>
        </w:rPr>
      </w:pPr>
    </w:p>
    <w:p w:rsidR="001B3789" w:rsidRDefault="001B3789" w:rsidP="001B3789">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1B3789" w:rsidRDefault="001B3789" w:rsidP="001B3789">
      <w:pPr>
        <w:autoSpaceDE w:val="0"/>
        <w:autoSpaceDN w:val="0"/>
        <w:adjustRightInd w:val="0"/>
        <w:jc w:val="center"/>
        <w:outlineLvl w:val="1"/>
        <w:rPr>
          <w:sz w:val="28"/>
          <w:szCs w:val="28"/>
        </w:rPr>
      </w:pPr>
      <w:r>
        <w:rPr>
          <w:b/>
          <w:sz w:val="28"/>
          <w:szCs w:val="28"/>
        </w:rPr>
        <w:t>административных процедур</w:t>
      </w:r>
    </w:p>
    <w:p w:rsidR="001B3789" w:rsidRDefault="001B3789" w:rsidP="001B3789">
      <w:pPr>
        <w:widowControl w:val="0"/>
        <w:suppressAutoHyphens/>
        <w:spacing w:line="316" w:lineRule="exact"/>
        <w:ind w:firstLine="709"/>
        <w:jc w:val="both"/>
        <w:rPr>
          <w:color w:val="00000A"/>
          <w:sz w:val="28"/>
          <w:szCs w:val="28"/>
        </w:rPr>
      </w:pPr>
    </w:p>
    <w:p w:rsidR="001B3789" w:rsidRDefault="001B3789" w:rsidP="001B3789">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11AE5" w:rsidRDefault="00D11AE5" w:rsidP="001B3789">
      <w:pPr>
        <w:ind w:firstLine="709"/>
        <w:jc w:val="both"/>
        <w:rPr>
          <w:color w:val="000000"/>
          <w:sz w:val="28"/>
          <w:szCs w:val="28"/>
        </w:rPr>
      </w:pPr>
    </w:p>
    <w:p w:rsidR="00D11AE5" w:rsidRDefault="00D11AE5" w:rsidP="00D11AE5">
      <w:pPr>
        <w:ind w:firstLine="709"/>
        <w:jc w:val="center"/>
        <w:rPr>
          <w:color w:val="000000"/>
          <w:sz w:val="28"/>
          <w:szCs w:val="28"/>
        </w:rPr>
      </w:pPr>
      <w:r>
        <w:rPr>
          <w:color w:val="000000"/>
          <w:sz w:val="28"/>
          <w:szCs w:val="28"/>
        </w:rPr>
        <w:lastRenderedPageBreak/>
        <w:t>18</w:t>
      </w:r>
    </w:p>
    <w:p w:rsidR="001B3789" w:rsidRDefault="001B3789" w:rsidP="001B3789">
      <w:pPr>
        <w:autoSpaceDE w:val="0"/>
        <w:autoSpaceDN w:val="0"/>
        <w:adjustRightInd w:val="0"/>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B3789" w:rsidRDefault="001B3789" w:rsidP="001B3789">
      <w:pPr>
        <w:ind w:firstLine="709"/>
        <w:jc w:val="both"/>
        <w:rPr>
          <w:color w:val="000000"/>
          <w:sz w:val="28"/>
          <w:szCs w:val="28"/>
        </w:rPr>
      </w:pPr>
      <w:r>
        <w:rPr>
          <w:color w:val="000000"/>
          <w:sz w:val="28"/>
          <w:szCs w:val="28"/>
        </w:rPr>
        <w:t>3.2.1.1. Порядок приема документов в МФЦ:</w:t>
      </w:r>
    </w:p>
    <w:p w:rsidR="001B3789" w:rsidRDefault="001B3789" w:rsidP="001B3789">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1B3789" w:rsidRDefault="001B3789" w:rsidP="001B3789">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B3789" w:rsidRDefault="001B3789" w:rsidP="001B3789">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B3789" w:rsidRDefault="001B3789" w:rsidP="001B3789">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1B3789" w:rsidRDefault="001B3789" w:rsidP="001B3789">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B3789" w:rsidRDefault="001B3789" w:rsidP="001B3789">
      <w:pPr>
        <w:ind w:firstLine="709"/>
        <w:jc w:val="both"/>
        <w:rPr>
          <w:color w:val="000000"/>
          <w:sz w:val="28"/>
          <w:szCs w:val="28"/>
        </w:rPr>
      </w:pPr>
      <w:r>
        <w:rPr>
          <w:color w:val="000000"/>
          <w:sz w:val="28"/>
          <w:szCs w:val="28"/>
        </w:rPr>
        <w:t>тексты документов написаны разборчиво;</w:t>
      </w:r>
    </w:p>
    <w:p w:rsidR="001B3789" w:rsidRDefault="001B3789" w:rsidP="001B3789">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1B3789" w:rsidRDefault="001B3789" w:rsidP="001B3789">
      <w:pPr>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1B3789" w:rsidRDefault="001B3789" w:rsidP="001B3789">
      <w:pPr>
        <w:ind w:firstLine="709"/>
        <w:jc w:val="both"/>
        <w:rPr>
          <w:color w:val="000000"/>
          <w:sz w:val="28"/>
          <w:szCs w:val="28"/>
        </w:rPr>
      </w:pPr>
      <w:r>
        <w:rPr>
          <w:color w:val="000000"/>
          <w:sz w:val="28"/>
          <w:szCs w:val="28"/>
        </w:rPr>
        <w:t>документы не исполнены карандашом;</w:t>
      </w:r>
    </w:p>
    <w:p w:rsidR="001B3789" w:rsidRDefault="001B3789" w:rsidP="001B3789">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1B3789" w:rsidRDefault="001B3789" w:rsidP="001B3789">
      <w:pPr>
        <w:ind w:firstLine="709"/>
        <w:jc w:val="both"/>
        <w:rPr>
          <w:color w:val="000000"/>
          <w:sz w:val="28"/>
          <w:szCs w:val="28"/>
        </w:rPr>
      </w:pPr>
      <w:r>
        <w:rPr>
          <w:color w:val="000000"/>
          <w:sz w:val="28"/>
          <w:szCs w:val="28"/>
        </w:rPr>
        <w:t>срок действия документов не истек;</w:t>
      </w:r>
    </w:p>
    <w:p w:rsidR="001B3789" w:rsidRDefault="001B3789" w:rsidP="001B3789">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1B3789" w:rsidRDefault="001B3789" w:rsidP="001B3789">
      <w:pPr>
        <w:ind w:firstLine="709"/>
        <w:jc w:val="both"/>
        <w:rPr>
          <w:color w:val="000000"/>
          <w:sz w:val="28"/>
          <w:szCs w:val="28"/>
        </w:rPr>
      </w:pPr>
      <w:r>
        <w:rPr>
          <w:color w:val="000000"/>
          <w:sz w:val="28"/>
          <w:szCs w:val="28"/>
        </w:rPr>
        <w:t>документы представлены в полном объеме;</w:t>
      </w:r>
    </w:p>
    <w:p w:rsidR="001B3789" w:rsidRDefault="001B3789" w:rsidP="001B3789">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B3789" w:rsidRDefault="001B3789" w:rsidP="001B3789">
      <w:pPr>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B3789" w:rsidRDefault="001B3789" w:rsidP="001B3789">
      <w:pPr>
        <w:ind w:firstLine="709"/>
        <w:jc w:val="both"/>
        <w:rPr>
          <w:color w:val="000000"/>
          <w:sz w:val="28"/>
          <w:szCs w:val="28"/>
        </w:rPr>
      </w:pPr>
      <w:r>
        <w:rPr>
          <w:color w:val="000000"/>
          <w:sz w:val="28"/>
          <w:szCs w:val="28"/>
        </w:rPr>
        <w:t>о сроке предоставления муниципальной услуги;</w:t>
      </w:r>
    </w:p>
    <w:p w:rsidR="001B3789" w:rsidRDefault="001B3789" w:rsidP="001B3789">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1B3789" w:rsidRDefault="001B3789" w:rsidP="001B3789">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11AE5" w:rsidRDefault="00D11AE5" w:rsidP="00D11AE5">
      <w:pPr>
        <w:ind w:firstLine="709"/>
        <w:jc w:val="center"/>
        <w:rPr>
          <w:color w:val="000000"/>
          <w:sz w:val="28"/>
          <w:szCs w:val="28"/>
        </w:rPr>
      </w:pPr>
      <w:r>
        <w:rPr>
          <w:color w:val="000000"/>
          <w:sz w:val="28"/>
          <w:szCs w:val="28"/>
        </w:rPr>
        <w:lastRenderedPageBreak/>
        <w:t>19</w:t>
      </w:r>
    </w:p>
    <w:p w:rsidR="001B3789" w:rsidRDefault="001B3789" w:rsidP="001B3789">
      <w:pPr>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1B3789" w:rsidRDefault="001B3789" w:rsidP="001B3789">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B3789" w:rsidRDefault="001B3789" w:rsidP="001B3789">
      <w:pPr>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B3789" w:rsidRDefault="001B3789" w:rsidP="001B3789">
      <w:pPr>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B3789" w:rsidRDefault="001B3789" w:rsidP="001B3789">
      <w:pPr>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B3789" w:rsidRDefault="001B3789" w:rsidP="001B3789">
      <w:pPr>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1B3789" w:rsidRDefault="001B3789" w:rsidP="001B3789">
      <w:pPr>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B3789" w:rsidRDefault="001B3789" w:rsidP="001B3789">
      <w:pPr>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11AE5" w:rsidRDefault="001B3789" w:rsidP="001B3789">
      <w:pPr>
        <w:ind w:firstLine="709"/>
        <w:jc w:val="both"/>
        <w:rPr>
          <w:color w:val="000000"/>
          <w:sz w:val="28"/>
          <w:szCs w:val="28"/>
        </w:rPr>
      </w:pPr>
      <w:r>
        <w:rPr>
          <w:color w:val="000000"/>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w:t>
      </w:r>
    </w:p>
    <w:p w:rsidR="00D11AE5" w:rsidRDefault="00D11AE5" w:rsidP="00D11AE5">
      <w:pPr>
        <w:ind w:firstLine="709"/>
        <w:jc w:val="center"/>
        <w:rPr>
          <w:color w:val="000000"/>
          <w:sz w:val="28"/>
          <w:szCs w:val="28"/>
        </w:rPr>
      </w:pPr>
      <w:r>
        <w:rPr>
          <w:color w:val="000000"/>
          <w:sz w:val="28"/>
          <w:szCs w:val="28"/>
        </w:rPr>
        <w:lastRenderedPageBreak/>
        <w:t>20</w:t>
      </w:r>
    </w:p>
    <w:p w:rsidR="001B3789" w:rsidRDefault="001B3789" w:rsidP="001B3789">
      <w:pPr>
        <w:ind w:firstLine="709"/>
        <w:jc w:val="both"/>
        <w:rPr>
          <w:color w:val="000000"/>
          <w:sz w:val="28"/>
          <w:szCs w:val="28"/>
        </w:rPr>
      </w:pPr>
      <w:r>
        <w:rPr>
          <w:color w:val="000000"/>
          <w:sz w:val="28"/>
          <w:szCs w:val="28"/>
        </w:rPr>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B3789" w:rsidRDefault="001B3789" w:rsidP="001B3789">
      <w:pPr>
        <w:ind w:firstLine="709"/>
        <w:jc w:val="both"/>
        <w:rPr>
          <w:color w:val="000000"/>
          <w:sz w:val="28"/>
          <w:szCs w:val="28"/>
        </w:rPr>
      </w:pPr>
      <w:r>
        <w:rPr>
          <w:color w:val="000000"/>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1B3789" w:rsidRDefault="001B3789" w:rsidP="001B3789">
      <w:pPr>
        <w:ind w:firstLine="709"/>
        <w:jc w:val="both"/>
        <w:rPr>
          <w:color w:val="000000"/>
          <w:sz w:val="28"/>
          <w:szCs w:val="28"/>
        </w:rPr>
      </w:pPr>
      <w:r>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B3789" w:rsidRDefault="001B3789" w:rsidP="001B3789">
      <w:pPr>
        <w:autoSpaceDE w:val="0"/>
        <w:autoSpaceDN w:val="0"/>
        <w:adjustRightInd w:val="0"/>
        <w:ind w:firstLine="709"/>
        <w:jc w:val="both"/>
        <w:rPr>
          <w:color w:val="000000"/>
          <w:sz w:val="28"/>
          <w:szCs w:val="28"/>
        </w:rPr>
      </w:pPr>
      <w:r>
        <w:rPr>
          <w:color w:val="000000"/>
          <w:sz w:val="28"/>
          <w:szCs w:val="28"/>
        </w:rPr>
        <w:t xml:space="preserve">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 </w:t>
      </w:r>
    </w:p>
    <w:p w:rsidR="001B3789" w:rsidRDefault="001B3789" w:rsidP="001B3789">
      <w:pPr>
        <w:autoSpaceDE w:val="0"/>
        <w:autoSpaceDN w:val="0"/>
        <w:adjustRightInd w:val="0"/>
        <w:ind w:firstLine="709"/>
        <w:jc w:val="both"/>
        <w:rPr>
          <w:color w:val="000000"/>
          <w:sz w:val="28"/>
          <w:szCs w:val="28"/>
        </w:rPr>
      </w:pPr>
      <w:r>
        <w:rPr>
          <w:color w:val="000000"/>
          <w:sz w:val="28"/>
          <w:szCs w:val="28"/>
        </w:rPr>
        <w:t xml:space="preserve">3.2.3.2. При наличии оснований для отказа в предоставлении услуги готовится уведомление об отказе в возврате платежа по неналоговым доходам из бюджета </w:t>
      </w:r>
      <w:r w:rsidR="00317BA1">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которое не позднее 3 календарных дней с момента выявления обстоятельств, являющихся основанием для отказа, направляется на подпись лицу, уполномоченному на его подписание. </w:t>
      </w:r>
    </w:p>
    <w:p w:rsidR="001B3789" w:rsidRDefault="001B3789" w:rsidP="001B3789">
      <w:pPr>
        <w:ind w:firstLine="709"/>
        <w:jc w:val="both"/>
        <w:rPr>
          <w:color w:val="000000"/>
          <w:sz w:val="28"/>
          <w:szCs w:val="28"/>
        </w:rPr>
      </w:pPr>
      <w:r>
        <w:rPr>
          <w:color w:val="000000"/>
          <w:sz w:val="28"/>
          <w:szCs w:val="28"/>
        </w:rPr>
        <w:t>Согласование производится в следующие сроки – 2 рабочих дня.</w:t>
      </w:r>
    </w:p>
    <w:p w:rsidR="001B3789" w:rsidRDefault="001B3789" w:rsidP="001B3789">
      <w:pPr>
        <w:ind w:firstLine="709"/>
        <w:jc w:val="both"/>
        <w:rPr>
          <w:color w:val="000000"/>
          <w:sz w:val="28"/>
          <w:szCs w:val="28"/>
        </w:rPr>
      </w:pPr>
      <w:r>
        <w:rPr>
          <w:color w:val="000000"/>
          <w:sz w:val="28"/>
          <w:szCs w:val="28"/>
        </w:rPr>
        <w:t xml:space="preserve">3.2.3.3. При наличии оснований для предоставления муниципальной услуги должностное лицо уполномоченного органа готовит уведомление о возврате платежа по неналоговым доходам из бюджета </w:t>
      </w:r>
      <w:r w:rsidR="00317BA1">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в течение 10 календарных дней направляет его на подпись лицу, уполномоченному на его подписание. </w:t>
      </w:r>
    </w:p>
    <w:p w:rsidR="001B3789" w:rsidRDefault="001B3789" w:rsidP="001B3789">
      <w:pPr>
        <w:ind w:firstLine="709"/>
        <w:jc w:val="both"/>
        <w:rPr>
          <w:color w:val="000000"/>
          <w:sz w:val="28"/>
          <w:szCs w:val="28"/>
        </w:rPr>
      </w:pPr>
      <w:r>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результат предоставления муниципальной услуги в МФЦ для выдачи заявителю.</w:t>
      </w:r>
    </w:p>
    <w:p w:rsidR="001B3789" w:rsidRDefault="001B3789" w:rsidP="001B3789">
      <w:pPr>
        <w:ind w:firstLine="709"/>
        <w:jc w:val="both"/>
        <w:rPr>
          <w:color w:val="000000"/>
          <w:sz w:val="28"/>
          <w:szCs w:val="28"/>
        </w:rPr>
      </w:pPr>
      <w:r>
        <w:rPr>
          <w:color w:val="000000"/>
          <w:sz w:val="28"/>
          <w:szCs w:val="28"/>
        </w:rPr>
        <w:t>В случае если заявление и прилагаемые документы поданы в электронном виде результат предоставления муниципальной услуги направляется заявителю по электронной почте или в личный кабинет заявителя на Портал.</w:t>
      </w:r>
    </w:p>
    <w:p w:rsidR="001B3789" w:rsidRDefault="001B3789" w:rsidP="001B3789">
      <w:pPr>
        <w:autoSpaceDE w:val="0"/>
        <w:autoSpaceDN w:val="0"/>
        <w:adjustRightInd w:val="0"/>
        <w:ind w:firstLine="709"/>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3789" w:rsidRDefault="001B3789" w:rsidP="001B3789">
      <w:pPr>
        <w:ind w:firstLine="709"/>
        <w:jc w:val="both"/>
        <w:rPr>
          <w:color w:val="000000"/>
          <w:sz w:val="28"/>
          <w:szCs w:val="28"/>
        </w:rPr>
      </w:pPr>
      <w:r>
        <w:rPr>
          <w:color w:val="000000"/>
          <w:sz w:val="28"/>
          <w:szCs w:val="28"/>
        </w:rPr>
        <w:t>3.2.4. Выдача заявителю результата предоставления муниципальной услуги.</w:t>
      </w:r>
    </w:p>
    <w:p w:rsidR="001B3789" w:rsidRDefault="001B3789" w:rsidP="001B3789">
      <w:pPr>
        <w:autoSpaceDE w:val="0"/>
        <w:autoSpaceDN w:val="0"/>
        <w:adjustRightInd w:val="0"/>
        <w:ind w:firstLine="709"/>
        <w:jc w:val="both"/>
        <w:rPr>
          <w:color w:val="000000"/>
          <w:sz w:val="28"/>
          <w:szCs w:val="28"/>
        </w:rPr>
      </w:pPr>
      <w:r>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B3789" w:rsidRDefault="001B3789" w:rsidP="001B3789">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1B3789" w:rsidRDefault="001B3789" w:rsidP="001B3789">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D11AE5" w:rsidRDefault="00D11AE5" w:rsidP="00D11AE5">
      <w:pPr>
        <w:autoSpaceDE w:val="0"/>
        <w:autoSpaceDN w:val="0"/>
        <w:adjustRightInd w:val="0"/>
        <w:ind w:firstLine="709"/>
        <w:jc w:val="center"/>
        <w:rPr>
          <w:color w:val="000000"/>
          <w:sz w:val="28"/>
          <w:szCs w:val="28"/>
        </w:rPr>
      </w:pPr>
      <w:r>
        <w:rPr>
          <w:color w:val="000000"/>
          <w:sz w:val="28"/>
          <w:szCs w:val="28"/>
        </w:rPr>
        <w:lastRenderedPageBreak/>
        <w:t>21</w:t>
      </w:r>
    </w:p>
    <w:p w:rsidR="001B3789" w:rsidRDefault="001B3789" w:rsidP="001B3789">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B3789" w:rsidRDefault="001B3789" w:rsidP="001B3789">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1B3789" w:rsidRDefault="001B3789" w:rsidP="001B3789">
      <w:pPr>
        <w:autoSpaceDE w:val="0"/>
        <w:autoSpaceDN w:val="0"/>
        <w:adjustRightInd w:val="0"/>
        <w:ind w:firstLine="709"/>
        <w:jc w:val="both"/>
        <w:rPr>
          <w:color w:val="000000"/>
          <w:sz w:val="28"/>
          <w:szCs w:val="28"/>
        </w:rPr>
      </w:pPr>
      <w:r>
        <w:rPr>
          <w:color w:val="000000"/>
          <w:sz w:val="28"/>
          <w:szCs w:val="28"/>
        </w:rPr>
        <w:t>3.2.4.2. При подаче заявления в электронном виде для получения подлинника уведомления о предоставлении (отказе в предоставлении) муниципальной услуги заявитель прибывает в уполномоченный орган лично с документом, удостоверяющим личность.</w:t>
      </w:r>
    </w:p>
    <w:p w:rsidR="001B3789" w:rsidRDefault="001B3789" w:rsidP="001B3789">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B3789" w:rsidRDefault="001B3789" w:rsidP="001B3789">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B3789" w:rsidRDefault="001B3789" w:rsidP="001B3789">
      <w:pPr>
        <w:autoSpaceDE w:val="0"/>
        <w:spacing w:line="310" w:lineRule="exact"/>
        <w:ind w:firstLine="720"/>
        <w:jc w:val="center"/>
        <w:rPr>
          <w:sz w:val="28"/>
          <w:szCs w:val="28"/>
          <w:lang w:eastAsia="zh-CN"/>
        </w:rPr>
      </w:pPr>
    </w:p>
    <w:p w:rsidR="001B3789" w:rsidRDefault="001B3789" w:rsidP="001B3789">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1B3789" w:rsidRDefault="001B3789" w:rsidP="001B3789">
      <w:pPr>
        <w:widowControl w:val="0"/>
        <w:suppressAutoHyphens/>
        <w:autoSpaceDE w:val="0"/>
        <w:autoSpaceDN w:val="0"/>
        <w:adjustRightInd w:val="0"/>
        <w:ind w:firstLine="720"/>
        <w:jc w:val="center"/>
        <w:outlineLvl w:val="2"/>
        <w:rPr>
          <w:b/>
          <w:color w:val="000000"/>
          <w:sz w:val="28"/>
          <w:szCs w:val="28"/>
        </w:rPr>
      </w:pPr>
    </w:p>
    <w:p w:rsidR="001B3789" w:rsidRDefault="001B3789" w:rsidP="001B3789">
      <w:pPr>
        <w:widowControl w:val="0"/>
        <w:autoSpaceDE w:val="0"/>
        <w:autoSpaceDN w:val="0"/>
        <w:adjustRightInd w:val="0"/>
        <w:ind w:firstLine="720"/>
        <w:jc w:val="center"/>
        <w:outlineLvl w:val="2"/>
        <w:rPr>
          <w:b/>
          <w:sz w:val="28"/>
          <w:szCs w:val="28"/>
        </w:rPr>
      </w:pPr>
      <w:bookmarkStart w:id="4" w:name="Par413"/>
      <w:bookmarkStart w:id="5" w:name="sub_312"/>
      <w:bookmarkEnd w:id="4"/>
      <w:bookmarkEnd w:id="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1B3789" w:rsidRDefault="001B3789" w:rsidP="001B3789">
      <w:pPr>
        <w:autoSpaceDE w:val="0"/>
        <w:autoSpaceDN w:val="0"/>
        <w:adjustRightInd w:val="0"/>
        <w:ind w:firstLine="851"/>
        <w:jc w:val="both"/>
        <w:outlineLvl w:val="2"/>
        <w:rPr>
          <w:sz w:val="28"/>
          <w:szCs w:val="28"/>
        </w:rPr>
      </w:pPr>
    </w:p>
    <w:p w:rsidR="001B3789" w:rsidRDefault="001B3789" w:rsidP="001B3789">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B3789" w:rsidRDefault="001B3789" w:rsidP="001B3789">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11AE5" w:rsidRDefault="001B3789" w:rsidP="001B3789">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w:t>
      </w:r>
    </w:p>
    <w:p w:rsidR="00D11AE5" w:rsidRDefault="00D11AE5" w:rsidP="001B3789">
      <w:pPr>
        <w:autoSpaceDE w:val="0"/>
        <w:autoSpaceDN w:val="0"/>
        <w:adjustRightInd w:val="0"/>
        <w:ind w:firstLine="709"/>
        <w:jc w:val="both"/>
        <w:outlineLvl w:val="2"/>
        <w:rPr>
          <w:sz w:val="28"/>
          <w:szCs w:val="28"/>
        </w:rPr>
      </w:pPr>
    </w:p>
    <w:p w:rsidR="00D11AE5" w:rsidRDefault="00D11AE5" w:rsidP="00D11AE5">
      <w:pPr>
        <w:autoSpaceDE w:val="0"/>
        <w:autoSpaceDN w:val="0"/>
        <w:adjustRightInd w:val="0"/>
        <w:ind w:firstLine="709"/>
        <w:jc w:val="center"/>
        <w:outlineLvl w:val="2"/>
        <w:rPr>
          <w:sz w:val="28"/>
          <w:szCs w:val="28"/>
        </w:rPr>
      </w:pPr>
      <w:r>
        <w:rPr>
          <w:sz w:val="28"/>
          <w:szCs w:val="28"/>
        </w:rPr>
        <w:lastRenderedPageBreak/>
        <w:t>22</w:t>
      </w:r>
    </w:p>
    <w:p w:rsidR="001B3789" w:rsidRDefault="001B3789" w:rsidP="001B3789">
      <w:pPr>
        <w:autoSpaceDE w:val="0"/>
        <w:autoSpaceDN w:val="0"/>
        <w:adjustRightInd w:val="0"/>
        <w:ind w:firstLine="709"/>
        <w:jc w:val="both"/>
        <w:outlineLvl w:val="2"/>
        <w:rPr>
          <w:sz w:val="28"/>
          <w:szCs w:val="28"/>
        </w:rPr>
      </w:pPr>
      <w:r>
        <w:rPr>
          <w:sz w:val="28"/>
          <w:szCs w:val="28"/>
        </w:rPr>
        <w:t xml:space="preserve">персональных данных; уважительное отношение со стороны должностных лиц. </w:t>
      </w:r>
    </w:p>
    <w:p w:rsidR="001B3789" w:rsidRDefault="001B3789" w:rsidP="001B3789">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B3789" w:rsidRDefault="001B3789" w:rsidP="001B3789">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B3789" w:rsidRDefault="001B3789" w:rsidP="001B3789">
      <w:pPr>
        <w:autoSpaceDE w:val="0"/>
        <w:autoSpaceDN w:val="0"/>
        <w:adjustRightInd w:val="0"/>
        <w:ind w:firstLine="709"/>
        <w:jc w:val="both"/>
        <w:outlineLvl w:val="2"/>
        <w:rPr>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789" w:rsidRDefault="001B3789" w:rsidP="001B3789">
      <w:pPr>
        <w:autoSpaceDE w:val="0"/>
        <w:autoSpaceDN w:val="0"/>
        <w:adjustRightInd w:val="0"/>
        <w:ind w:firstLine="851"/>
        <w:jc w:val="center"/>
        <w:outlineLvl w:val="1"/>
        <w:rPr>
          <w:b/>
          <w:sz w:val="28"/>
          <w:szCs w:val="28"/>
        </w:rPr>
      </w:pPr>
    </w:p>
    <w:p w:rsidR="001B3789" w:rsidRDefault="001B3789" w:rsidP="001B3789">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B3789" w:rsidRDefault="001B3789" w:rsidP="001B3789">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317BA1">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1B3789" w:rsidRDefault="001B3789" w:rsidP="001B3789">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B3789" w:rsidRDefault="001B3789" w:rsidP="001B3789">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B3789" w:rsidRDefault="001B3789" w:rsidP="001B3789">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1B3789" w:rsidRDefault="001B3789" w:rsidP="001B3789">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B3789" w:rsidRDefault="001B3789" w:rsidP="001B3789">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1B3789" w:rsidRDefault="001B3789" w:rsidP="001B3789">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1B3789" w:rsidRDefault="001B3789" w:rsidP="001B3789">
      <w:pPr>
        <w:autoSpaceDE w:val="0"/>
        <w:autoSpaceDN w:val="0"/>
        <w:adjustRightInd w:val="0"/>
        <w:ind w:firstLine="709"/>
        <w:jc w:val="both"/>
        <w:outlineLvl w:val="2"/>
        <w:rPr>
          <w:sz w:val="28"/>
          <w:szCs w:val="28"/>
        </w:rPr>
      </w:pP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B3789" w:rsidRPr="00D11AE5" w:rsidRDefault="00D11AE5" w:rsidP="00D11AE5">
      <w:pPr>
        <w:autoSpaceDE w:val="0"/>
        <w:autoSpaceDN w:val="0"/>
        <w:adjustRightInd w:val="0"/>
        <w:ind w:firstLine="851"/>
        <w:jc w:val="center"/>
        <w:outlineLvl w:val="2"/>
        <w:rPr>
          <w:sz w:val="28"/>
          <w:szCs w:val="28"/>
        </w:rPr>
      </w:pPr>
      <w:r w:rsidRPr="00D11AE5">
        <w:rPr>
          <w:sz w:val="28"/>
          <w:szCs w:val="28"/>
        </w:rPr>
        <w:lastRenderedPageBreak/>
        <w:t>23</w:t>
      </w:r>
    </w:p>
    <w:p w:rsidR="001B3789" w:rsidRDefault="001B3789" w:rsidP="001B3789">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3789" w:rsidRDefault="001B3789" w:rsidP="001B3789">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3789" w:rsidRDefault="001B3789" w:rsidP="001B3789">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B3789" w:rsidRDefault="001B3789" w:rsidP="001B3789">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1B3789" w:rsidRDefault="001B3789" w:rsidP="001B3789">
      <w:pPr>
        <w:autoSpaceDE w:val="0"/>
        <w:autoSpaceDN w:val="0"/>
        <w:adjustRightInd w:val="0"/>
        <w:ind w:firstLine="851"/>
        <w:jc w:val="both"/>
        <w:rPr>
          <w:sz w:val="28"/>
          <w:szCs w:val="28"/>
        </w:rPr>
      </w:pPr>
    </w:p>
    <w:p w:rsidR="001B3789" w:rsidRDefault="001B3789" w:rsidP="001B3789">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B3789" w:rsidRDefault="001B3789" w:rsidP="001B3789">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1B3789" w:rsidRDefault="001B3789" w:rsidP="001B3789">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B3789" w:rsidRDefault="001B3789" w:rsidP="001B3789">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3789" w:rsidRDefault="001B3789" w:rsidP="001B3789">
      <w:pPr>
        <w:autoSpaceDE w:val="0"/>
        <w:autoSpaceDN w:val="0"/>
        <w:adjustRightInd w:val="0"/>
        <w:jc w:val="center"/>
        <w:outlineLvl w:val="1"/>
        <w:rPr>
          <w:sz w:val="28"/>
          <w:szCs w:val="28"/>
        </w:rPr>
      </w:pPr>
    </w:p>
    <w:p w:rsidR="001B3789" w:rsidRDefault="001B3789" w:rsidP="001B3789">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3789" w:rsidRDefault="001B3789" w:rsidP="001B3789">
      <w:pPr>
        <w:widowControl w:val="0"/>
        <w:autoSpaceDE w:val="0"/>
        <w:autoSpaceDN w:val="0"/>
        <w:adjustRightInd w:val="0"/>
        <w:jc w:val="center"/>
        <w:outlineLvl w:val="2"/>
        <w:rPr>
          <w:sz w:val="28"/>
          <w:szCs w:val="28"/>
        </w:rPr>
      </w:pPr>
    </w:p>
    <w:p w:rsidR="001B3789" w:rsidRDefault="001B3789" w:rsidP="001B3789">
      <w:pPr>
        <w:widowControl w:val="0"/>
        <w:autoSpaceDE w:val="0"/>
        <w:autoSpaceDN w:val="0"/>
        <w:adjustRightInd w:val="0"/>
        <w:jc w:val="center"/>
        <w:outlineLvl w:val="2"/>
        <w:rPr>
          <w:b/>
          <w:sz w:val="28"/>
          <w:szCs w:val="28"/>
        </w:rPr>
      </w:pPr>
      <w:bookmarkStart w:id="6" w:name="Par459"/>
      <w:bookmarkEnd w:id="6"/>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11AE5" w:rsidRPr="00D11AE5" w:rsidRDefault="00D11AE5" w:rsidP="001B3789">
      <w:pPr>
        <w:widowControl w:val="0"/>
        <w:autoSpaceDE w:val="0"/>
        <w:autoSpaceDN w:val="0"/>
        <w:adjustRightInd w:val="0"/>
        <w:jc w:val="center"/>
        <w:outlineLvl w:val="2"/>
        <w:rPr>
          <w:sz w:val="28"/>
          <w:szCs w:val="28"/>
        </w:rPr>
      </w:pPr>
      <w:r w:rsidRPr="00D11AE5">
        <w:rPr>
          <w:sz w:val="28"/>
          <w:szCs w:val="28"/>
        </w:rPr>
        <w:lastRenderedPageBreak/>
        <w:t>24</w:t>
      </w:r>
    </w:p>
    <w:p w:rsidR="001B3789" w:rsidRDefault="001B3789" w:rsidP="001B3789">
      <w:pPr>
        <w:ind w:firstLine="851"/>
        <w:jc w:val="both"/>
        <w:rPr>
          <w:sz w:val="28"/>
          <w:szCs w:val="28"/>
        </w:rPr>
      </w:pP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317BA1">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B3789" w:rsidRDefault="001B3789" w:rsidP="001B3789">
      <w:pPr>
        <w:widowControl w:val="0"/>
        <w:autoSpaceDE w:val="0"/>
        <w:autoSpaceDN w:val="0"/>
        <w:adjustRightInd w:val="0"/>
        <w:jc w:val="center"/>
        <w:outlineLvl w:val="2"/>
        <w:rPr>
          <w:sz w:val="28"/>
          <w:szCs w:val="28"/>
        </w:rPr>
      </w:pPr>
    </w:p>
    <w:p w:rsidR="001B3789" w:rsidRDefault="001B3789" w:rsidP="001B3789">
      <w:pPr>
        <w:widowControl w:val="0"/>
        <w:autoSpaceDE w:val="0"/>
        <w:autoSpaceDN w:val="0"/>
        <w:adjustRightInd w:val="0"/>
        <w:jc w:val="center"/>
        <w:outlineLvl w:val="2"/>
        <w:rPr>
          <w:b/>
          <w:sz w:val="28"/>
          <w:szCs w:val="28"/>
        </w:rPr>
      </w:pPr>
      <w:r>
        <w:rPr>
          <w:b/>
          <w:sz w:val="28"/>
          <w:szCs w:val="28"/>
        </w:rPr>
        <w:t>Подраздел 5.2. Предмет жалобы</w:t>
      </w:r>
    </w:p>
    <w:p w:rsidR="001B3789" w:rsidRDefault="001B3789" w:rsidP="001B3789">
      <w:pPr>
        <w:jc w:val="center"/>
        <w:rPr>
          <w:sz w:val="28"/>
          <w:szCs w:val="28"/>
        </w:rPr>
      </w:pP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B3789" w:rsidRDefault="001B3789" w:rsidP="001B3789">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17BA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17BA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17BA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17BA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11AE5"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w:t>
      </w:r>
    </w:p>
    <w:p w:rsidR="00D11AE5" w:rsidRDefault="00D11AE5" w:rsidP="001B3789">
      <w:pPr>
        <w:autoSpaceDE w:val="0"/>
        <w:autoSpaceDN w:val="0"/>
        <w:adjustRightInd w:val="0"/>
        <w:ind w:firstLine="709"/>
        <w:jc w:val="both"/>
        <w:outlineLvl w:val="0"/>
        <w:rPr>
          <w:rFonts w:eastAsia="Calibri"/>
          <w:sz w:val="28"/>
          <w:szCs w:val="28"/>
          <w:lang w:eastAsia="en-US"/>
        </w:rPr>
      </w:pPr>
    </w:p>
    <w:p w:rsidR="00D11AE5" w:rsidRDefault="00D11AE5" w:rsidP="00D11AE5">
      <w:pPr>
        <w:autoSpaceDE w:val="0"/>
        <w:autoSpaceDN w:val="0"/>
        <w:adjustRightInd w:val="0"/>
        <w:ind w:firstLine="709"/>
        <w:jc w:val="center"/>
        <w:outlineLvl w:val="0"/>
        <w:rPr>
          <w:rFonts w:eastAsia="Calibri"/>
          <w:sz w:val="28"/>
          <w:szCs w:val="28"/>
          <w:lang w:eastAsia="en-US"/>
        </w:rPr>
      </w:pPr>
      <w:r>
        <w:rPr>
          <w:rFonts w:eastAsia="Calibri"/>
          <w:sz w:val="28"/>
          <w:szCs w:val="28"/>
          <w:lang w:eastAsia="en-US"/>
        </w:rPr>
        <w:lastRenderedPageBreak/>
        <w:t>25</w:t>
      </w:r>
    </w:p>
    <w:p w:rsidR="001B3789" w:rsidRDefault="001B3789" w:rsidP="001B3789">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предоставления муниципальной услуги документах либо нарушение установленного срока таких исправлений.</w:t>
      </w:r>
    </w:p>
    <w:p w:rsidR="001B3789" w:rsidRDefault="001B3789" w:rsidP="001B3789">
      <w:pPr>
        <w:jc w:val="center"/>
        <w:rPr>
          <w:sz w:val="28"/>
          <w:szCs w:val="28"/>
        </w:rPr>
      </w:pPr>
    </w:p>
    <w:p w:rsidR="001B3789" w:rsidRDefault="001B3789" w:rsidP="001B3789">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1B3789" w:rsidRDefault="001B3789" w:rsidP="001B3789">
      <w:pPr>
        <w:jc w:val="center"/>
        <w:rPr>
          <w:sz w:val="28"/>
          <w:szCs w:val="28"/>
        </w:rPr>
      </w:pP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317BA1">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1B3789" w:rsidRDefault="001B3789" w:rsidP="001B3789">
      <w:pPr>
        <w:widowControl w:val="0"/>
        <w:autoSpaceDE w:val="0"/>
        <w:autoSpaceDN w:val="0"/>
        <w:adjustRightInd w:val="0"/>
        <w:jc w:val="center"/>
        <w:outlineLvl w:val="2"/>
        <w:rPr>
          <w:sz w:val="28"/>
          <w:szCs w:val="28"/>
        </w:rPr>
      </w:pPr>
    </w:p>
    <w:p w:rsidR="001B3789" w:rsidRDefault="001B3789" w:rsidP="001B3789">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1B3789" w:rsidRDefault="001B3789" w:rsidP="001B3789">
      <w:pPr>
        <w:jc w:val="center"/>
        <w:rPr>
          <w:b/>
          <w:sz w:val="28"/>
          <w:szCs w:val="28"/>
        </w:rPr>
      </w:pPr>
    </w:p>
    <w:p w:rsidR="001B3789" w:rsidRDefault="001B3789" w:rsidP="001B3789">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1B3789" w:rsidRDefault="001B3789" w:rsidP="001B3789">
      <w:pPr>
        <w:autoSpaceDE w:val="0"/>
        <w:autoSpaceDN w:val="0"/>
        <w:adjustRightInd w:val="0"/>
        <w:ind w:firstLine="709"/>
        <w:jc w:val="both"/>
        <w:outlineLvl w:val="0"/>
        <w:rPr>
          <w:sz w:val="28"/>
          <w:szCs w:val="28"/>
          <w:lang w:eastAsia="en-US"/>
        </w:rPr>
      </w:pPr>
      <w:bookmarkStart w:id="7" w:name="P304"/>
      <w:bookmarkEnd w:id="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317BA1">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1B3789" w:rsidRDefault="001B3789" w:rsidP="001B3789">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317BA1">
          <w:rPr>
            <w:rStyle w:val="a3"/>
            <w:color w:val="auto"/>
            <w:sz w:val="28"/>
            <w:szCs w:val="28"/>
            <w:u w:val="none"/>
          </w:rPr>
          <w:t>статьей 11.2</w:t>
        </w:r>
      </w:hyperlink>
      <w:r w:rsidRPr="00317BA1">
        <w:rPr>
          <w:sz w:val="28"/>
          <w:szCs w:val="28"/>
        </w:rPr>
        <w:t xml:space="preserve"> Федерального закона «Об организации предоставления государственных и муниципальных услуг» и в </w:t>
      </w:r>
      <w:hyperlink r:id="rId17" w:history="1">
        <w:r w:rsidRPr="00317BA1">
          <w:rPr>
            <w:rStyle w:val="a3"/>
            <w:color w:val="auto"/>
            <w:sz w:val="28"/>
            <w:szCs w:val="28"/>
            <w:u w:val="none"/>
          </w:rPr>
          <w:t>порядке</w:t>
        </w:r>
      </w:hyperlink>
      <w:r w:rsidRPr="00317BA1">
        <w:rPr>
          <w:sz w:val="28"/>
          <w:szCs w:val="28"/>
        </w:rPr>
        <w:t xml:space="preserve">, установленном </w:t>
      </w:r>
      <w:hyperlink r:id="rId18" w:history="1">
        <w:r w:rsidRPr="00317BA1">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11AE5" w:rsidRDefault="001B3789" w:rsidP="001B3789">
      <w:pPr>
        <w:autoSpaceDE w:val="0"/>
        <w:autoSpaceDN w:val="0"/>
        <w:adjustRightInd w:val="0"/>
        <w:ind w:firstLine="709"/>
        <w:jc w:val="both"/>
        <w:outlineLvl w:val="0"/>
        <w:rPr>
          <w:sz w:val="28"/>
          <w:szCs w:val="28"/>
          <w:lang w:eastAsia="en-US"/>
        </w:rPr>
      </w:pPr>
      <w:r>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D11AE5" w:rsidRDefault="00D11AE5" w:rsidP="00D11AE5">
      <w:pPr>
        <w:autoSpaceDE w:val="0"/>
        <w:autoSpaceDN w:val="0"/>
        <w:adjustRightInd w:val="0"/>
        <w:ind w:firstLine="709"/>
        <w:jc w:val="center"/>
        <w:outlineLvl w:val="0"/>
        <w:rPr>
          <w:sz w:val="28"/>
          <w:szCs w:val="28"/>
          <w:lang w:eastAsia="en-US"/>
        </w:rPr>
      </w:pPr>
      <w:r>
        <w:rPr>
          <w:sz w:val="28"/>
          <w:szCs w:val="28"/>
          <w:lang w:eastAsia="en-US"/>
        </w:rPr>
        <w:lastRenderedPageBreak/>
        <w:t>26</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B3789" w:rsidRDefault="001B3789" w:rsidP="001B3789">
      <w:pPr>
        <w:autoSpaceDE w:val="0"/>
        <w:autoSpaceDN w:val="0"/>
        <w:adjustRightInd w:val="0"/>
        <w:ind w:firstLine="709"/>
        <w:jc w:val="both"/>
        <w:outlineLvl w:val="2"/>
        <w:rPr>
          <w:sz w:val="28"/>
          <w:szCs w:val="28"/>
          <w:lang w:eastAsia="en-US"/>
        </w:rPr>
      </w:pPr>
    </w:p>
    <w:p w:rsidR="001B3789" w:rsidRDefault="001B3789" w:rsidP="001B3789">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1B3789" w:rsidRDefault="001B3789" w:rsidP="001B3789">
      <w:pPr>
        <w:autoSpaceDE w:val="0"/>
        <w:autoSpaceDN w:val="0"/>
        <w:adjustRightInd w:val="0"/>
        <w:ind w:firstLine="851"/>
        <w:jc w:val="center"/>
        <w:outlineLvl w:val="0"/>
        <w:rPr>
          <w:rFonts w:eastAsia="Calibri"/>
          <w:sz w:val="28"/>
          <w:szCs w:val="28"/>
          <w:lang w:eastAsia="en-US"/>
        </w:rPr>
      </w:pP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B3789" w:rsidRDefault="001B3789" w:rsidP="001B3789">
      <w:pPr>
        <w:rPr>
          <w:sz w:val="28"/>
          <w:szCs w:val="28"/>
        </w:rPr>
      </w:pPr>
    </w:p>
    <w:p w:rsidR="001B3789" w:rsidRDefault="001B3789" w:rsidP="001B3789">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3789" w:rsidRDefault="001B3789" w:rsidP="001B3789">
      <w:pPr>
        <w:jc w:val="center"/>
        <w:rPr>
          <w:sz w:val="28"/>
          <w:szCs w:val="28"/>
        </w:rPr>
      </w:pPr>
    </w:p>
    <w:p w:rsidR="001B3789" w:rsidRDefault="001B3789" w:rsidP="001B3789">
      <w:pPr>
        <w:ind w:firstLine="709"/>
        <w:jc w:val="both"/>
        <w:rPr>
          <w:sz w:val="28"/>
          <w:szCs w:val="28"/>
        </w:rPr>
      </w:pPr>
      <w:r>
        <w:rPr>
          <w:sz w:val="28"/>
          <w:szCs w:val="28"/>
        </w:rPr>
        <w:t>Основания для приостановления рассмотрения жалобы не предусмотрены.</w:t>
      </w:r>
    </w:p>
    <w:p w:rsidR="001B3789" w:rsidRDefault="001B3789" w:rsidP="001B3789">
      <w:pPr>
        <w:ind w:firstLine="851"/>
        <w:jc w:val="both"/>
        <w:rPr>
          <w:sz w:val="28"/>
          <w:szCs w:val="28"/>
        </w:rPr>
      </w:pPr>
    </w:p>
    <w:p w:rsidR="001B3789" w:rsidRDefault="001B3789" w:rsidP="001B3789">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1B3789" w:rsidRDefault="001B3789" w:rsidP="001B3789">
      <w:pPr>
        <w:jc w:val="center"/>
        <w:rPr>
          <w:b/>
          <w:sz w:val="28"/>
          <w:szCs w:val="28"/>
        </w:rPr>
      </w:pP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D11AE5" w:rsidRDefault="001B3789" w:rsidP="001B3789">
      <w:pPr>
        <w:autoSpaceDE w:val="0"/>
        <w:autoSpaceDN w:val="0"/>
        <w:adjustRightInd w:val="0"/>
        <w:ind w:firstLine="709"/>
        <w:jc w:val="both"/>
        <w:outlineLvl w:val="0"/>
        <w:rPr>
          <w:sz w:val="28"/>
          <w:szCs w:val="28"/>
          <w:lang w:eastAsia="en-US"/>
        </w:rPr>
      </w:pPr>
      <w:r>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w:t>
      </w:r>
    </w:p>
    <w:p w:rsidR="00D11AE5" w:rsidRDefault="00D11AE5" w:rsidP="00D11AE5">
      <w:pPr>
        <w:autoSpaceDE w:val="0"/>
        <w:autoSpaceDN w:val="0"/>
        <w:adjustRightInd w:val="0"/>
        <w:ind w:firstLine="709"/>
        <w:jc w:val="center"/>
        <w:outlineLvl w:val="0"/>
        <w:rPr>
          <w:sz w:val="28"/>
          <w:szCs w:val="28"/>
          <w:lang w:eastAsia="en-US"/>
        </w:rPr>
      </w:pPr>
      <w:r>
        <w:rPr>
          <w:sz w:val="28"/>
          <w:szCs w:val="28"/>
          <w:lang w:eastAsia="en-US"/>
        </w:rPr>
        <w:lastRenderedPageBreak/>
        <w:t>27</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 xml:space="preserve">5.7.2. Не позднее дня, следующего за днем принятия решения, указанного в </w:t>
      </w:r>
      <w:r w:rsidRPr="00317BA1">
        <w:rPr>
          <w:sz w:val="28"/>
          <w:szCs w:val="28"/>
          <w:lang w:eastAsia="en-US"/>
        </w:rPr>
        <w:t>под</w:t>
      </w:r>
      <w:hyperlink r:id="rId19" w:anchor="P316" w:history="1">
        <w:r w:rsidRPr="00317BA1">
          <w:rPr>
            <w:rStyle w:val="a3"/>
            <w:color w:val="auto"/>
            <w:sz w:val="28"/>
            <w:szCs w:val="28"/>
            <w:u w:val="none"/>
            <w:lang w:eastAsia="en-US"/>
          </w:rPr>
          <w:t>пункте 5.7.1</w:t>
        </w:r>
      </w:hyperlink>
      <w:r w:rsidRPr="00317BA1">
        <w:rPr>
          <w:sz w:val="28"/>
          <w:szCs w:val="28"/>
          <w:lang w:eastAsia="en-US"/>
        </w:rPr>
        <w:t xml:space="preserve"> </w:t>
      </w:r>
      <w:r>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3789" w:rsidRDefault="001B3789" w:rsidP="001B3789">
      <w:pPr>
        <w:ind w:firstLine="709"/>
        <w:jc w:val="both"/>
        <w:rPr>
          <w:sz w:val="28"/>
          <w:szCs w:val="28"/>
        </w:rPr>
      </w:pPr>
      <w:r>
        <w:rPr>
          <w:sz w:val="28"/>
          <w:szCs w:val="28"/>
        </w:rPr>
        <w:t>5.7.5. Жалоба остается без ответа в следующих случаях и порядке.</w:t>
      </w:r>
    </w:p>
    <w:p w:rsidR="001B3789" w:rsidRDefault="001B3789" w:rsidP="001B3789">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B3789" w:rsidRDefault="001B3789" w:rsidP="001B3789">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3789" w:rsidRDefault="001B3789" w:rsidP="001B3789">
      <w:pPr>
        <w:ind w:firstLine="709"/>
        <w:jc w:val="both"/>
        <w:rPr>
          <w:sz w:val="28"/>
          <w:szCs w:val="28"/>
        </w:rPr>
      </w:pPr>
      <w:bookmarkStart w:id="8"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D11AE5" w:rsidRDefault="001B3789" w:rsidP="001B3789">
      <w:pPr>
        <w:ind w:firstLine="709"/>
        <w:jc w:val="both"/>
        <w:rPr>
          <w:sz w:val="28"/>
          <w:szCs w:val="28"/>
        </w:rPr>
      </w:pPr>
      <w:r>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w:t>
      </w:r>
    </w:p>
    <w:p w:rsidR="00D11AE5" w:rsidRDefault="00D11AE5" w:rsidP="00D11AE5">
      <w:pPr>
        <w:ind w:firstLine="709"/>
        <w:jc w:val="center"/>
        <w:rPr>
          <w:sz w:val="28"/>
          <w:szCs w:val="28"/>
        </w:rPr>
      </w:pPr>
      <w:r>
        <w:rPr>
          <w:sz w:val="28"/>
          <w:szCs w:val="28"/>
        </w:rPr>
        <w:lastRenderedPageBreak/>
        <w:t>28</w:t>
      </w:r>
    </w:p>
    <w:p w:rsidR="001B3789" w:rsidRDefault="001B3789" w:rsidP="001B3789">
      <w:pPr>
        <w:ind w:firstLine="709"/>
        <w:jc w:val="both"/>
        <w:rPr>
          <w:sz w:val="28"/>
          <w:szCs w:val="28"/>
        </w:rPr>
      </w:pPr>
      <w:r>
        <w:rPr>
          <w:sz w:val="28"/>
          <w:szCs w:val="28"/>
        </w:rPr>
        <w:t>регистрации обращения сообщается гражданину, направившему обращение, если его фамилия и почтовый адрес поддаются прочтению.</w:t>
      </w:r>
    </w:p>
    <w:p w:rsidR="001B3789" w:rsidRDefault="001B3789" w:rsidP="001B3789">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B3789" w:rsidRDefault="001B3789" w:rsidP="001B3789">
      <w:pPr>
        <w:ind w:firstLine="709"/>
        <w:jc w:val="both"/>
        <w:rPr>
          <w:sz w:val="28"/>
          <w:szCs w:val="28"/>
        </w:rPr>
      </w:pPr>
      <w:bookmarkStart w:id="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0" w:history="1">
        <w:r w:rsidRPr="00317BA1">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3789" w:rsidRDefault="001B3789" w:rsidP="001B3789">
      <w:pPr>
        <w:ind w:firstLine="709"/>
        <w:jc w:val="both"/>
        <w:rPr>
          <w:sz w:val="28"/>
          <w:szCs w:val="28"/>
        </w:rPr>
      </w:pPr>
      <w:bookmarkStart w:id="10" w:name="sub_1107"/>
      <w:bookmarkEnd w:id="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1B3789" w:rsidRDefault="001B3789" w:rsidP="001B3789">
      <w:pPr>
        <w:autoSpaceDE w:val="0"/>
        <w:autoSpaceDN w:val="0"/>
        <w:adjustRightInd w:val="0"/>
        <w:ind w:firstLine="709"/>
        <w:jc w:val="both"/>
        <w:outlineLvl w:val="0"/>
        <w:rPr>
          <w:sz w:val="28"/>
          <w:szCs w:val="28"/>
          <w:lang w:eastAsia="en-US"/>
        </w:rPr>
      </w:pPr>
    </w:p>
    <w:p w:rsidR="001B3789" w:rsidRDefault="001B3789" w:rsidP="001B3789">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1B3789" w:rsidRDefault="001B3789" w:rsidP="001B3789">
      <w:pPr>
        <w:jc w:val="center"/>
        <w:rPr>
          <w:sz w:val="28"/>
          <w:szCs w:val="28"/>
        </w:rPr>
      </w:pP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B3789" w:rsidRDefault="001B3789" w:rsidP="001B3789">
      <w:pPr>
        <w:ind w:firstLine="851"/>
        <w:jc w:val="both"/>
        <w:rPr>
          <w:sz w:val="28"/>
          <w:szCs w:val="28"/>
        </w:rPr>
      </w:pPr>
    </w:p>
    <w:p w:rsidR="001B3789" w:rsidRDefault="001B3789" w:rsidP="001B3789">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1B3789" w:rsidRDefault="001B3789" w:rsidP="001B3789">
      <w:pPr>
        <w:jc w:val="both"/>
        <w:rPr>
          <w:b/>
          <w:sz w:val="28"/>
          <w:szCs w:val="28"/>
        </w:rPr>
      </w:pPr>
    </w:p>
    <w:p w:rsidR="001B3789" w:rsidRDefault="001B3789" w:rsidP="001B3789">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B3789" w:rsidRDefault="001B3789" w:rsidP="001B3789">
      <w:pPr>
        <w:jc w:val="center"/>
        <w:rPr>
          <w:sz w:val="28"/>
          <w:szCs w:val="28"/>
        </w:rPr>
      </w:pPr>
    </w:p>
    <w:p w:rsidR="001B3789" w:rsidRDefault="001B3789" w:rsidP="001B3789">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1B3789" w:rsidRDefault="001B3789" w:rsidP="001B3789">
      <w:pPr>
        <w:jc w:val="center"/>
        <w:rPr>
          <w:sz w:val="28"/>
          <w:szCs w:val="28"/>
        </w:rPr>
      </w:pPr>
    </w:p>
    <w:p w:rsidR="00D11AE5" w:rsidRDefault="00D11AE5" w:rsidP="001B3789">
      <w:pPr>
        <w:autoSpaceDE w:val="0"/>
        <w:autoSpaceDN w:val="0"/>
        <w:adjustRightInd w:val="0"/>
        <w:ind w:firstLine="709"/>
        <w:jc w:val="both"/>
        <w:outlineLvl w:val="0"/>
        <w:rPr>
          <w:sz w:val="28"/>
          <w:szCs w:val="28"/>
          <w:lang w:eastAsia="en-US"/>
        </w:rPr>
      </w:pPr>
    </w:p>
    <w:p w:rsidR="00D11AE5" w:rsidRDefault="00D11AE5" w:rsidP="00D11AE5">
      <w:pPr>
        <w:autoSpaceDE w:val="0"/>
        <w:autoSpaceDN w:val="0"/>
        <w:adjustRightInd w:val="0"/>
        <w:ind w:firstLine="709"/>
        <w:jc w:val="center"/>
        <w:outlineLvl w:val="0"/>
        <w:rPr>
          <w:sz w:val="28"/>
          <w:szCs w:val="28"/>
          <w:lang w:eastAsia="en-US"/>
        </w:rPr>
      </w:pPr>
      <w:r>
        <w:rPr>
          <w:sz w:val="28"/>
          <w:szCs w:val="28"/>
          <w:lang w:eastAsia="en-US"/>
        </w:rPr>
        <w:lastRenderedPageBreak/>
        <w:t>29</w:t>
      </w:r>
    </w:p>
    <w:p w:rsidR="001B3789" w:rsidRDefault="001B3789" w:rsidP="001B3789">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B3789" w:rsidRDefault="001B3789" w:rsidP="001B3789">
      <w:pPr>
        <w:autoSpaceDE w:val="0"/>
        <w:autoSpaceDN w:val="0"/>
        <w:adjustRightInd w:val="0"/>
        <w:ind w:firstLine="709"/>
        <w:jc w:val="both"/>
        <w:outlineLvl w:val="0"/>
        <w:rPr>
          <w:sz w:val="28"/>
          <w:szCs w:val="28"/>
          <w:lang w:eastAsia="en-US"/>
        </w:rPr>
      </w:pPr>
      <w:bookmarkStart w:id="11" w:name="P316"/>
      <w:bookmarkEnd w:id="11"/>
    </w:p>
    <w:p w:rsidR="001B3789" w:rsidRDefault="001B3789" w:rsidP="001B3789">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1B3789" w:rsidRDefault="001B3789" w:rsidP="001B3789">
      <w:pPr>
        <w:jc w:val="center"/>
        <w:rPr>
          <w:sz w:val="28"/>
          <w:szCs w:val="28"/>
        </w:rPr>
      </w:pPr>
    </w:p>
    <w:p w:rsidR="001B3789" w:rsidRDefault="001B3789" w:rsidP="001B3789">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1B3789" w:rsidRDefault="001B3789" w:rsidP="001B3789">
      <w:pPr>
        <w:autoSpaceDE w:val="0"/>
        <w:autoSpaceDN w:val="0"/>
        <w:adjustRightInd w:val="0"/>
        <w:ind w:firstLine="851"/>
        <w:jc w:val="both"/>
        <w:outlineLvl w:val="0"/>
        <w:rPr>
          <w:rFonts w:eastAsia="Calibri"/>
          <w:b/>
          <w:sz w:val="28"/>
          <w:szCs w:val="28"/>
          <w:lang w:eastAsia="en-US"/>
        </w:rPr>
      </w:pPr>
    </w:p>
    <w:p w:rsidR="001B3789" w:rsidRDefault="001B3789" w:rsidP="001B3789">
      <w:pPr>
        <w:autoSpaceDE w:val="0"/>
        <w:autoSpaceDN w:val="0"/>
        <w:adjustRightInd w:val="0"/>
        <w:jc w:val="both"/>
        <w:rPr>
          <w:sz w:val="28"/>
          <w:szCs w:val="28"/>
        </w:rPr>
      </w:pPr>
    </w:p>
    <w:p w:rsidR="00D11AE5" w:rsidRDefault="00D11AE5" w:rsidP="001B3789">
      <w:pPr>
        <w:autoSpaceDE w:val="0"/>
        <w:autoSpaceDN w:val="0"/>
        <w:adjustRightInd w:val="0"/>
        <w:jc w:val="both"/>
        <w:rPr>
          <w:sz w:val="28"/>
          <w:szCs w:val="28"/>
        </w:rPr>
      </w:pPr>
    </w:p>
    <w:p w:rsidR="00317BA1" w:rsidRDefault="001B3789" w:rsidP="001B3789">
      <w:pPr>
        <w:autoSpaceDE w:val="0"/>
        <w:autoSpaceDN w:val="0"/>
        <w:adjustRightInd w:val="0"/>
        <w:jc w:val="both"/>
        <w:rPr>
          <w:sz w:val="28"/>
          <w:szCs w:val="28"/>
        </w:rPr>
      </w:pPr>
      <w:r>
        <w:rPr>
          <w:sz w:val="28"/>
          <w:szCs w:val="28"/>
        </w:rPr>
        <w:t xml:space="preserve">Глава </w:t>
      </w:r>
      <w:r w:rsidR="00317BA1">
        <w:rPr>
          <w:sz w:val="28"/>
          <w:szCs w:val="28"/>
        </w:rPr>
        <w:t>Бураковского</w:t>
      </w:r>
      <w:r>
        <w:rPr>
          <w:sz w:val="28"/>
          <w:szCs w:val="28"/>
        </w:rPr>
        <w:t xml:space="preserve"> </w:t>
      </w:r>
    </w:p>
    <w:p w:rsidR="001B3789" w:rsidRDefault="001B3789" w:rsidP="001B3789">
      <w:pPr>
        <w:autoSpaceDE w:val="0"/>
        <w:autoSpaceDN w:val="0"/>
        <w:adjustRightInd w:val="0"/>
        <w:jc w:val="both"/>
        <w:rPr>
          <w:sz w:val="28"/>
          <w:szCs w:val="28"/>
        </w:rPr>
      </w:pPr>
      <w:r>
        <w:rPr>
          <w:sz w:val="28"/>
          <w:szCs w:val="28"/>
        </w:rPr>
        <w:t xml:space="preserve">сельского поселения </w:t>
      </w:r>
    </w:p>
    <w:p w:rsidR="001B3789" w:rsidRDefault="001B3789" w:rsidP="001B378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17BA1">
        <w:rPr>
          <w:sz w:val="28"/>
          <w:szCs w:val="28"/>
        </w:rPr>
        <w:t xml:space="preserve">                         </w:t>
      </w:r>
      <w:proofErr w:type="spellStart"/>
      <w:r w:rsidR="00317BA1">
        <w:rPr>
          <w:sz w:val="28"/>
          <w:szCs w:val="28"/>
        </w:rPr>
        <w:t>Л.И.Орлецкая</w:t>
      </w:r>
      <w:proofErr w:type="spellEnd"/>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autoSpaceDE w:val="0"/>
        <w:autoSpaceDN w:val="0"/>
        <w:adjustRightInd w:val="0"/>
        <w:jc w:val="both"/>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1B3789">
      <w:pPr>
        <w:tabs>
          <w:tab w:val="left" w:pos="2340"/>
          <w:tab w:val="left" w:pos="3780"/>
        </w:tabs>
        <w:rPr>
          <w:sz w:val="28"/>
          <w:szCs w:val="28"/>
        </w:rPr>
      </w:pPr>
    </w:p>
    <w:p w:rsidR="00D11AE5" w:rsidRDefault="00D11AE5" w:rsidP="00D11AE5">
      <w:pPr>
        <w:tabs>
          <w:tab w:val="left" w:pos="2340"/>
          <w:tab w:val="left" w:pos="3780"/>
        </w:tabs>
        <w:jc w:val="center"/>
        <w:rPr>
          <w:sz w:val="28"/>
          <w:szCs w:val="28"/>
        </w:rPr>
      </w:pPr>
      <w:r>
        <w:rPr>
          <w:sz w:val="28"/>
          <w:szCs w:val="28"/>
        </w:rPr>
        <w:lastRenderedPageBreak/>
        <w:t>30</w:t>
      </w:r>
    </w:p>
    <w:p w:rsidR="001B3789" w:rsidRDefault="001B3789" w:rsidP="001B3789">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1B3789" w:rsidTr="00317BA1">
        <w:tc>
          <w:tcPr>
            <w:tcW w:w="4218" w:type="dxa"/>
          </w:tcPr>
          <w:p w:rsidR="001B3789" w:rsidRDefault="001B3789">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1B3789" w:rsidRPr="006547A7" w:rsidRDefault="001B3789">
            <w:pPr>
              <w:widowControl w:val="0"/>
              <w:suppressAutoHyphens/>
              <w:autoSpaceDE w:val="0"/>
              <w:snapToGrid w:val="0"/>
              <w:spacing w:line="200" w:lineRule="atLeast"/>
              <w:jc w:val="center"/>
              <w:rPr>
                <w:sz w:val="28"/>
                <w:szCs w:val="28"/>
                <w:shd w:val="clear" w:color="auto" w:fill="FFFFFF"/>
                <w:lang w:eastAsia="ar-SA"/>
              </w:rPr>
            </w:pPr>
            <w:r w:rsidRPr="006547A7">
              <w:rPr>
                <w:sz w:val="28"/>
                <w:szCs w:val="28"/>
                <w:shd w:val="clear" w:color="auto" w:fill="FFFFFF"/>
                <w:lang w:eastAsia="ar-SA"/>
              </w:rPr>
              <w:t>ПРИЛОЖЕНИЕ № 1</w:t>
            </w:r>
          </w:p>
          <w:p w:rsidR="001B3789" w:rsidRPr="006547A7" w:rsidRDefault="001B3789">
            <w:pPr>
              <w:widowControl w:val="0"/>
              <w:suppressAutoHyphens/>
              <w:autoSpaceDE w:val="0"/>
              <w:spacing w:line="200" w:lineRule="atLeast"/>
              <w:jc w:val="center"/>
              <w:rPr>
                <w:kern w:val="2"/>
                <w:sz w:val="28"/>
                <w:szCs w:val="28"/>
                <w:shd w:val="clear" w:color="auto" w:fill="FFFFFF"/>
                <w:lang w:eastAsia="ar-SA"/>
              </w:rPr>
            </w:pPr>
            <w:r w:rsidRPr="006547A7">
              <w:rPr>
                <w:kern w:val="2"/>
                <w:sz w:val="28"/>
                <w:szCs w:val="28"/>
                <w:shd w:val="clear" w:color="auto" w:fill="FFFFFF"/>
                <w:lang w:eastAsia="ar-SA"/>
              </w:rPr>
              <w:t>к административному регламенту</w:t>
            </w:r>
          </w:p>
          <w:p w:rsidR="001B3789" w:rsidRPr="00317BA1" w:rsidRDefault="001B3789" w:rsidP="006547A7">
            <w:pPr>
              <w:widowControl w:val="0"/>
              <w:suppressAutoHyphens/>
              <w:autoSpaceDE w:val="0"/>
              <w:spacing w:line="200" w:lineRule="atLeast"/>
              <w:jc w:val="center"/>
              <w:rPr>
                <w:color w:val="FF0000"/>
                <w:kern w:val="2"/>
                <w:sz w:val="28"/>
                <w:szCs w:val="28"/>
                <w:shd w:val="clear" w:color="auto" w:fill="FFFFFF"/>
                <w:lang w:eastAsia="ar-SA"/>
              </w:rPr>
            </w:pPr>
            <w:r w:rsidRPr="006547A7">
              <w:rPr>
                <w:kern w:val="2"/>
                <w:sz w:val="28"/>
                <w:szCs w:val="28"/>
                <w:shd w:val="clear" w:color="auto" w:fill="FFFFFF"/>
                <w:lang w:eastAsia="ar-SA"/>
              </w:rPr>
              <w:t xml:space="preserve">предоставления администрацией </w:t>
            </w:r>
            <w:r w:rsidR="006547A7" w:rsidRPr="006547A7">
              <w:rPr>
                <w:kern w:val="2"/>
                <w:sz w:val="28"/>
                <w:szCs w:val="28"/>
                <w:shd w:val="clear" w:color="auto" w:fill="FFFFFF"/>
                <w:lang w:eastAsia="ar-SA"/>
              </w:rPr>
              <w:t>Бураковского</w:t>
            </w:r>
            <w:r w:rsidRPr="006547A7">
              <w:rPr>
                <w:kern w:val="2"/>
                <w:sz w:val="28"/>
                <w:szCs w:val="28"/>
                <w:shd w:val="clear" w:color="auto" w:fill="FFFFFF"/>
                <w:lang w:eastAsia="ar-SA"/>
              </w:rPr>
              <w:t xml:space="preserve"> сельского поселения   </w:t>
            </w:r>
            <w:proofErr w:type="spellStart"/>
            <w:r w:rsidRPr="006547A7">
              <w:rPr>
                <w:kern w:val="2"/>
                <w:sz w:val="28"/>
                <w:szCs w:val="28"/>
                <w:shd w:val="clear" w:color="auto" w:fill="FFFFFF"/>
                <w:lang w:eastAsia="ar-SA"/>
              </w:rPr>
              <w:t>Кореновского</w:t>
            </w:r>
            <w:proofErr w:type="spellEnd"/>
            <w:r w:rsidRPr="006547A7">
              <w:rPr>
                <w:kern w:val="2"/>
                <w:sz w:val="28"/>
                <w:szCs w:val="28"/>
                <w:shd w:val="clear" w:color="auto" w:fill="FFFFFF"/>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w:t>
            </w:r>
          </w:p>
        </w:tc>
      </w:tr>
    </w:tbl>
    <w:p w:rsidR="001B3789" w:rsidRDefault="001B3789" w:rsidP="001B3789">
      <w:pPr>
        <w:widowControl w:val="0"/>
        <w:tabs>
          <w:tab w:val="left" w:pos="1620"/>
        </w:tabs>
        <w:suppressAutoHyphens/>
        <w:autoSpaceDE w:val="0"/>
        <w:jc w:val="right"/>
        <w:rPr>
          <w:lang w:eastAsia="ar-SA"/>
        </w:rPr>
      </w:pPr>
    </w:p>
    <w:p w:rsidR="001B3789" w:rsidRDefault="001B3789" w:rsidP="001B3789">
      <w:pPr>
        <w:suppressAutoHyphens/>
        <w:jc w:val="center"/>
        <w:rPr>
          <w:b/>
          <w:sz w:val="28"/>
          <w:szCs w:val="28"/>
        </w:rPr>
      </w:pPr>
      <w:r>
        <w:rPr>
          <w:b/>
          <w:sz w:val="28"/>
          <w:szCs w:val="28"/>
        </w:rPr>
        <w:t>ФОРМА ЗАЯВЛЕНИЯ</w:t>
      </w:r>
    </w:p>
    <w:p w:rsidR="001B3789" w:rsidRDefault="001B3789" w:rsidP="001B3789">
      <w:pPr>
        <w:ind w:left="4678"/>
        <w:jc w:val="center"/>
        <w:rPr>
          <w:sz w:val="28"/>
          <w:szCs w:val="28"/>
          <w:lang w:eastAsia="zh-CN"/>
        </w:rPr>
      </w:pPr>
    </w:p>
    <w:p w:rsidR="001B3789" w:rsidRDefault="001B3789" w:rsidP="001B3789">
      <w:pPr>
        <w:pStyle w:val="aa"/>
        <w:jc w:val="left"/>
        <w:rPr>
          <w:szCs w:val="28"/>
        </w:rPr>
      </w:pPr>
      <w:r>
        <w:rPr>
          <w:szCs w:val="28"/>
        </w:rPr>
        <w:t xml:space="preserve">                                                                Главе </w:t>
      </w:r>
      <w:r w:rsidR="006547A7">
        <w:rPr>
          <w:szCs w:val="28"/>
        </w:rPr>
        <w:t>Бураковского</w:t>
      </w:r>
      <w:r>
        <w:rPr>
          <w:szCs w:val="28"/>
        </w:rPr>
        <w:t xml:space="preserve"> сельского</w:t>
      </w:r>
    </w:p>
    <w:p w:rsidR="001B3789" w:rsidRDefault="001B3789" w:rsidP="001B3789">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1B3789" w:rsidRDefault="001B3789" w:rsidP="001B3789">
      <w:pPr>
        <w:pStyle w:val="aa"/>
        <w:jc w:val="left"/>
        <w:rPr>
          <w:szCs w:val="28"/>
        </w:rPr>
      </w:pPr>
      <w:r>
        <w:rPr>
          <w:szCs w:val="28"/>
        </w:rPr>
        <w:t xml:space="preserve">                                                                 ____________________________</w:t>
      </w:r>
    </w:p>
    <w:p w:rsidR="001B3789" w:rsidRDefault="001B3789" w:rsidP="001B3789">
      <w:pPr>
        <w:jc w:val="center"/>
        <w:rPr>
          <w:sz w:val="26"/>
          <w:szCs w:val="26"/>
        </w:rPr>
      </w:pPr>
      <w:r>
        <w:rPr>
          <w:szCs w:val="28"/>
        </w:rPr>
        <w:t xml:space="preserve">                                                                 </w:t>
      </w:r>
    </w:p>
    <w:p w:rsidR="001B3789" w:rsidRDefault="001B3789" w:rsidP="001B3789">
      <w:pPr>
        <w:jc w:val="center"/>
        <w:rPr>
          <w:b/>
          <w:sz w:val="28"/>
          <w:szCs w:val="28"/>
        </w:rPr>
      </w:pPr>
      <w:r>
        <w:rPr>
          <w:b/>
          <w:sz w:val="28"/>
          <w:szCs w:val="28"/>
        </w:rPr>
        <w:t>Заявление</w:t>
      </w:r>
      <w:r>
        <w:rPr>
          <w:b/>
          <w:sz w:val="28"/>
          <w:szCs w:val="28"/>
        </w:rPr>
        <w:br/>
        <w:t>о возврате платежа по неналоговым доходам из бюджета муниципального образования</w:t>
      </w:r>
    </w:p>
    <w:p w:rsidR="001B3789" w:rsidRDefault="001B3789" w:rsidP="001B3789">
      <w:pPr>
        <w:widowControl w:val="0"/>
        <w:autoSpaceDE w:val="0"/>
        <w:autoSpaceDN w:val="0"/>
        <w:jc w:val="both"/>
        <w:rPr>
          <w:sz w:val="26"/>
          <w:szCs w:val="26"/>
        </w:rPr>
      </w:pPr>
      <w:r>
        <w:rPr>
          <w:sz w:val="26"/>
          <w:szCs w:val="26"/>
        </w:rPr>
        <w:t xml:space="preserve"> Я, _____________________________________________________________________,</w:t>
      </w:r>
    </w:p>
    <w:p w:rsidR="001B3789" w:rsidRDefault="001B3789" w:rsidP="001B3789">
      <w:pPr>
        <w:widowControl w:val="0"/>
        <w:autoSpaceDE w:val="0"/>
        <w:autoSpaceDN w:val="0"/>
        <w:jc w:val="both"/>
        <w:rPr>
          <w:sz w:val="22"/>
          <w:szCs w:val="22"/>
        </w:rPr>
      </w:pPr>
      <w:r>
        <w:rPr>
          <w:sz w:val="22"/>
          <w:szCs w:val="22"/>
        </w:rPr>
        <w:t xml:space="preserve">                                                                (полностью Ф.И.О. заявителя)</w:t>
      </w:r>
    </w:p>
    <w:p w:rsidR="001B3789" w:rsidRDefault="001B3789" w:rsidP="001B3789">
      <w:pPr>
        <w:widowControl w:val="0"/>
        <w:autoSpaceDE w:val="0"/>
        <w:autoSpaceDN w:val="0"/>
        <w:jc w:val="both"/>
        <w:rPr>
          <w:sz w:val="26"/>
          <w:szCs w:val="26"/>
        </w:rPr>
      </w:pPr>
      <w:r>
        <w:rPr>
          <w:sz w:val="26"/>
          <w:szCs w:val="26"/>
        </w:rPr>
        <w:t>паспорт серии ____________ номер ______</w:t>
      </w:r>
      <w:r w:rsidR="006547A7">
        <w:rPr>
          <w:sz w:val="26"/>
          <w:szCs w:val="26"/>
        </w:rPr>
        <w:t>______, выдан «___» _________</w:t>
      </w:r>
      <w:r>
        <w:rPr>
          <w:sz w:val="26"/>
          <w:szCs w:val="26"/>
        </w:rPr>
        <w:t xml:space="preserve"> _____г.</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center"/>
        <w:rPr>
          <w:sz w:val="22"/>
          <w:szCs w:val="22"/>
        </w:rPr>
      </w:pPr>
      <w:r>
        <w:rPr>
          <w:sz w:val="22"/>
          <w:szCs w:val="22"/>
        </w:rPr>
        <w:t>(каким органом выдан)</w:t>
      </w:r>
    </w:p>
    <w:p w:rsidR="001B3789" w:rsidRDefault="001B3789" w:rsidP="001B3789">
      <w:pPr>
        <w:widowControl w:val="0"/>
        <w:autoSpaceDE w:val="0"/>
        <w:autoSpaceDN w:val="0"/>
        <w:jc w:val="both"/>
        <w:rPr>
          <w:sz w:val="26"/>
          <w:szCs w:val="26"/>
        </w:rPr>
      </w:pPr>
      <w:r>
        <w:rPr>
          <w:sz w:val="26"/>
          <w:szCs w:val="26"/>
        </w:rPr>
        <w:t>код подразделения _____________, контактный телефон ________________________,</w:t>
      </w:r>
    </w:p>
    <w:p w:rsidR="001B3789" w:rsidRDefault="001B3789" w:rsidP="001B3789">
      <w:pPr>
        <w:widowControl w:val="0"/>
        <w:autoSpaceDE w:val="0"/>
        <w:autoSpaceDN w:val="0"/>
        <w:jc w:val="both"/>
        <w:rPr>
          <w:sz w:val="26"/>
          <w:szCs w:val="26"/>
        </w:rPr>
      </w:pPr>
      <w:r>
        <w:rPr>
          <w:sz w:val="26"/>
          <w:szCs w:val="26"/>
        </w:rPr>
        <w:t>проживающий (</w:t>
      </w:r>
      <w:proofErr w:type="spellStart"/>
      <w:r>
        <w:rPr>
          <w:sz w:val="26"/>
          <w:szCs w:val="26"/>
        </w:rPr>
        <w:t>ая</w:t>
      </w:r>
      <w:proofErr w:type="spellEnd"/>
      <w:r>
        <w:rPr>
          <w:sz w:val="26"/>
          <w:szCs w:val="26"/>
        </w:rPr>
        <w:t>) по адресу: __________________________________________ _________________________________________</w:t>
      </w:r>
      <w:r w:rsidR="006547A7">
        <w:rPr>
          <w:sz w:val="26"/>
          <w:szCs w:val="26"/>
        </w:rPr>
        <w:t>______________________________</w:t>
      </w:r>
      <w:r>
        <w:rPr>
          <w:sz w:val="26"/>
          <w:szCs w:val="26"/>
        </w:rPr>
        <w:t>,</w:t>
      </w:r>
    </w:p>
    <w:p w:rsidR="001B3789" w:rsidRDefault="001B3789" w:rsidP="001B3789">
      <w:pPr>
        <w:widowControl w:val="0"/>
        <w:autoSpaceDE w:val="0"/>
        <w:autoSpaceDN w:val="0"/>
        <w:jc w:val="both"/>
        <w:rPr>
          <w:sz w:val="26"/>
          <w:szCs w:val="26"/>
        </w:rPr>
      </w:pPr>
    </w:p>
    <w:p w:rsidR="001B3789" w:rsidRDefault="001B3789" w:rsidP="006547A7">
      <w:pPr>
        <w:widowControl w:val="0"/>
        <w:autoSpaceDE w:val="0"/>
        <w:autoSpaceDN w:val="0"/>
        <w:jc w:val="both"/>
        <w:rPr>
          <w:sz w:val="22"/>
          <w:szCs w:val="22"/>
        </w:rPr>
      </w:pPr>
      <w:r>
        <w:rPr>
          <w:sz w:val="26"/>
          <w:szCs w:val="26"/>
        </w:rPr>
        <w:t>прошу Вас осуществить возврат платежа, в сумме ____________________руб____коп,(_____________________________</w:t>
      </w:r>
      <w:r w:rsidR="006547A7">
        <w:rPr>
          <w:sz w:val="26"/>
          <w:szCs w:val="26"/>
        </w:rPr>
        <w:t>________)</w:t>
      </w:r>
      <w:r>
        <w:rPr>
          <w:sz w:val="26"/>
          <w:szCs w:val="26"/>
        </w:rPr>
        <w:t xml:space="preserve">   </w:t>
      </w:r>
      <w:r w:rsidR="006547A7">
        <w:rPr>
          <w:sz w:val="26"/>
          <w:szCs w:val="26"/>
        </w:rPr>
        <w:t xml:space="preserve">                                                            </w:t>
      </w:r>
      <w:r>
        <w:rPr>
          <w:sz w:val="22"/>
          <w:szCs w:val="22"/>
        </w:rPr>
        <w:t>(сумма  прописью)</w:t>
      </w:r>
    </w:p>
    <w:p w:rsidR="001B3789" w:rsidRDefault="001B3789" w:rsidP="001B3789">
      <w:pPr>
        <w:widowControl w:val="0"/>
        <w:autoSpaceDE w:val="0"/>
        <w:autoSpaceDN w:val="0"/>
        <w:jc w:val="both"/>
        <w:rPr>
          <w:sz w:val="26"/>
          <w:szCs w:val="26"/>
        </w:rPr>
      </w:pPr>
      <w:r>
        <w:rPr>
          <w:sz w:val="26"/>
          <w:szCs w:val="26"/>
        </w:rPr>
        <w:t>уплаченные:   платежным поручением, квитанцией ПД-4</w:t>
      </w:r>
    </w:p>
    <w:p w:rsidR="001B3789" w:rsidRDefault="001B3789" w:rsidP="001B3789">
      <w:pPr>
        <w:widowControl w:val="0"/>
        <w:autoSpaceDE w:val="0"/>
        <w:autoSpaceDN w:val="0"/>
        <w:jc w:val="both"/>
        <w:rPr>
          <w:sz w:val="22"/>
          <w:szCs w:val="22"/>
        </w:rPr>
      </w:pPr>
      <w:r>
        <w:rPr>
          <w:sz w:val="22"/>
          <w:szCs w:val="22"/>
        </w:rPr>
        <w:t xml:space="preserve">                                                   (нужное подчеркнуть)</w:t>
      </w:r>
    </w:p>
    <w:p w:rsidR="001B3789" w:rsidRDefault="006547A7" w:rsidP="001B3789">
      <w:pPr>
        <w:widowControl w:val="0"/>
        <w:autoSpaceDE w:val="0"/>
        <w:autoSpaceDN w:val="0"/>
        <w:jc w:val="both"/>
        <w:rPr>
          <w:sz w:val="26"/>
          <w:szCs w:val="26"/>
        </w:rPr>
      </w:pPr>
      <w:r>
        <w:rPr>
          <w:sz w:val="26"/>
          <w:szCs w:val="26"/>
        </w:rPr>
        <w:t>№____</w:t>
      </w:r>
      <w:r w:rsidR="001B3789">
        <w:rPr>
          <w:sz w:val="26"/>
          <w:szCs w:val="26"/>
        </w:rPr>
        <w:t>_</w:t>
      </w:r>
      <w:proofErr w:type="spellStart"/>
      <w:r w:rsidR="001B3789">
        <w:rPr>
          <w:sz w:val="26"/>
          <w:szCs w:val="26"/>
        </w:rPr>
        <w:t>от_____________г</w:t>
      </w:r>
      <w:proofErr w:type="spellEnd"/>
      <w:r w:rsidR="001B3789">
        <w:rPr>
          <w:sz w:val="26"/>
          <w:szCs w:val="26"/>
        </w:rPr>
        <w:t>. на сумму__________________</w:t>
      </w:r>
      <w:proofErr w:type="spellStart"/>
      <w:r w:rsidR="001B3789">
        <w:rPr>
          <w:sz w:val="26"/>
          <w:szCs w:val="26"/>
        </w:rPr>
        <w:t>руб</w:t>
      </w:r>
      <w:proofErr w:type="spellEnd"/>
      <w:r w:rsidR="001B3789">
        <w:rPr>
          <w:sz w:val="26"/>
          <w:szCs w:val="26"/>
        </w:rPr>
        <w:t xml:space="preserve"> _______коп</w:t>
      </w:r>
    </w:p>
    <w:p w:rsidR="001B3789" w:rsidRDefault="001B3789" w:rsidP="001B3789">
      <w:pPr>
        <w:widowControl w:val="0"/>
        <w:autoSpaceDE w:val="0"/>
        <w:autoSpaceDN w:val="0"/>
        <w:jc w:val="both"/>
        <w:rPr>
          <w:sz w:val="26"/>
          <w:szCs w:val="26"/>
        </w:rPr>
      </w:pPr>
      <w:r>
        <w:rPr>
          <w:sz w:val="26"/>
          <w:szCs w:val="26"/>
        </w:rPr>
        <w:t>по причине ______________________________</w:t>
      </w:r>
      <w:r w:rsidR="006547A7">
        <w:rPr>
          <w:sz w:val="26"/>
          <w:szCs w:val="26"/>
        </w:rPr>
        <w:t>______________________________</w:t>
      </w:r>
      <w:r>
        <w:rPr>
          <w:sz w:val="26"/>
          <w:szCs w:val="26"/>
        </w:rPr>
        <w:t>,</w:t>
      </w:r>
    </w:p>
    <w:p w:rsidR="001B3789" w:rsidRDefault="001B3789" w:rsidP="001B3789">
      <w:pPr>
        <w:widowControl w:val="0"/>
        <w:autoSpaceDE w:val="0"/>
        <w:autoSpaceDN w:val="0"/>
        <w:jc w:val="both"/>
        <w:rPr>
          <w:sz w:val="22"/>
          <w:szCs w:val="22"/>
        </w:rPr>
      </w:pPr>
      <w:r>
        <w:rPr>
          <w:sz w:val="22"/>
          <w:szCs w:val="22"/>
        </w:rPr>
        <w:t xml:space="preserve">                                 (неверной уплаты; излишне уплаченных денежных средств и </w:t>
      </w:r>
      <w:proofErr w:type="spellStart"/>
      <w:r>
        <w:rPr>
          <w:sz w:val="22"/>
          <w:szCs w:val="22"/>
        </w:rPr>
        <w:t>т.д</w:t>
      </w:r>
      <w:proofErr w:type="spellEnd"/>
      <w:r>
        <w:rPr>
          <w:sz w:val="22"/>
          <w:szCs w:val="22"/>
        </w:rPr>
        <w:t>)</w:t>
      </w:r>
    </w:p>
    <w:p w:rsidR="001B3789" w:rsidRDefault="001B3789" w:rsidP="001B3789">
      <w:pPr>
        <w:widowControl w:val="0"/>
        <w:autoSpaceDE w:val="0"/>
        <w:autoSpaceDN w:val="0"/>
        <w:jc w:val="both"/>
        <w:rPr>
          <w:sz w:val="26"/>
          <w:szCs w:val="26"/>
        </w:rPr>
      </w:pPr>
      <w:r>
        <w:rPr>
          <w:sz w:val="26"/>
          <w:szCs w:val="26"/>
        </w:rPr>
        <w:t>что подтверждено _________________________</w:t>
      </w:r>
      <w:r w:rsidR="006547A7">
        <w:rPr>
          <w:sz w:val="26"/>
          <w:szCs w:val="26"/>
        </w:rPr>
        <w:t>_______________________________</w:t>
      </w:r>
    </w:p>
    <w:p w:rsidR="001B3789" w:rsidRDefault="001B3789" w:rsidP="001B3789">
      <w:pPr>
        <w:widowControl w:val="0"/>
        <w:autoSpaceDE w:val="0"/>
        <w:autoSpaceDN w:val="0"/>
        <w:jc w:val="both"/>
        <w:rPr>
          <w:sz w:val="22"/>
          <w:szCs w:val="22"/>
        </w:rPr>
      </w:pPr>
      <w:r>
        <w:rPr>
          <w:sz w:val="22"/>
          <w:szCs w:val="22"/>
        </w:rPr>
        <w:t xml:space="preserve">                                                                 (актом сверки, платежным поручением, </w:t>
      </w:r>
    </w:p>
    <w:p w:rsidR="001B3789" w:rsidRDefault="001B3789" w:rsidP="001B3789">
      <w:pPr>
        <w:widowControl w:val="0"/>
        <w:autoSpaceDE w:val="0"/>
        <w:autoSpaceDN w:val="0"/>
        <w:jc w:val="both"/>
        <w:rPr>
          <w:sz w:val="22"/>
          <w:szCs w:val="22"/>
        </w:rPr>
      </w:pPr>
      <w:r>
        <w:rPr>
          <w:sz w:val="22"/>
          <w:szCs w:val="22"/>
        </w:rPr>
        <w:t>______________________________________________________</w:t>
      </w:r>
      <w:r w:rsidR="006547A7">
        <w:rPr>
          <w:sz w:val="22"/>
          <w:szCs w:val="22"/>
        </w:rPr>
        <w:t>______________________________</w:t>
      </w:r>
      <w:r>
        <w:rPr>
          <w:sz w:val="22"/>
          <w:szCs w:val="22"/>
        </w:rPr>
        <w:t xml:space="preserve">,  </w:t>
      </w:r>
    </w:p>
    <w:p w:rsidR="001B3789" w:rsidRDefault="001B3789" w:rsidP="001B3789">
      <w:pPr>
        <w:widowControl w:val="0"/>
        <w:autoSpaceDE w:val="0"/>
        <w:autoSpaceDN w:val="0"/>
        <w:jc w:val="both"/>
        <w:rPr>
          <w:sz w:val="22"/>
          <w:szCs w:val="22"/>
        </w:rPr>
      </w:pPr>
      <w:r>
        <w:rPr>
          <w:sz w:val="22"/>
          <w:szCs w:val="22"/>
        </w:rPr>
        <w:t xml:space="preserve">                                    свидетельством на право собственности и др.)</w:t>
      </w:r>
    </w:p>
    <w:p w:rsidR="001B3789" w:rsidRDefault="001B3789" w:rsidP="001B3789">
      <w:pPr>
        <w:widowControl w:val="0"/>
        <w:autoSpaceDE w:val="0"/>
        <w:autoSpaceDN w:val="0"/>
        <w:jc w:val="both"/>
        <w:rPr>
          <w:sz w:val="26"/>
          <w:szCs w:val="26"/>
        </w:rPr>
      </w:pPr>
      <w:r>
        <w:rPr>
          <w:sz w:val="26"/>
          <w:szCs w:val="26"/>
        </w:rPr>
        <w:t>на следующие реквизиты получателя:</w:t>
      </w:r>
    </w:p>
    <w:p w:rsidR="001B3789" w:rsidRDefault="001B3789" w:rsidP="001B3789">
      <w:pPr>
        <w:widowControl w:val="0"/>
        <w:autoSpaceDE w:val="0"/>
        <w:autoSpaceDN w:val="0"/>
        <w:jc w:val="both"/>
        <w:rPr>
          <w:sz w:val="26"/>
          <w:szCs w:val="26"/>
        </w:rPr>
      </w:pPr>
      <w:r>
        <w:rPr>
          <w:sz w:val="26"/>
          <w:szCs w:val="26"/>
        </w:rPr>
        <w:t>Наименование получателя___________________________________________________</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lastRenderedPageBreak/>
        <w:t xml:space="preserve">ИНН  ___________________________________________________________________      </w:t>
      </w:r>
    </w:p>
    <w:p w:rsidR="001B3789" w:rsidRDefault="001B3789" w:rsidP="001B3789">
      <w:pPr>
        <w:widowControl w:val="0"/>
        <w:autoSpaceDE w:val="0"/>
        <w:autoSpaceDN w:val="0"/>
        <w:jc w:val="both"/>
        <w:rPr>
          <w:sz w:val="26"/>
          <w:szCs w:val="26"/>
        </w:rPr>
      </w:pPr>
      <w:r>
        <w:rPr>
          <w:sz w:val="26"/>
          <w:szCs w:val="26"/>
        </w:rPr>
        <w:t>Р/С(Л/С)    ________________________   К/С   _________________________________</w:t>
      </w:r>
    </w:p>
    <w:p w:rsidR="001B3789" w:rsidRDefault="001B3789" w:rsidP="001B3789">
      <w:pPr>
        <w:widowControl w:val="0"/>
        <w:autoSpaceDE w:val="0"/>
        <w:autoSpaceDN w:val="0"/>
        <w:jc w:val="both"/>
        <w:rPr>
          <w:sz w:val="26"/>
          <w:szCs w:val="26"/>
        </w:rPr>
      </w:pPr>
      <w:r>
        <w:rPr>
          <w:sz w:val="26"/>
          <w:szCs w:val="26"/>
        </w:rPr>
        <w:t>Банк получателя__________________________________________________________</w:t>
      </w:r>
    </w:p>
    <w:p w:rsidR="001B3789" w:rsidRDefault="001B3789" w:rsidP="001B3789">
      <w:pPr>
        <w:widowControl w:val="0"/>
        <w:autoSpaceDE w:val="0"/>
        <w:autoSpaceDN w:val="0"/>
        <w:jc w:val="both"/>
        <w:rPr>
          <w:sz w:val="26"/>
          <w:szCs w:val="26"/>
        </w:rPr>
      </w:pPr>
      <w:r>
        <w:rPr>
          <w:sz w:val="26"/>
          <w:szCs w:val="26"/>
        </w:rPr>
        <w:t>БИК  ____________________________________________________________________</w:t>
      </w:r>
    </w:p>
    <w:p w:rsidR="001B3789" w:rsidRDefault="001B3789" w:rsidP="001B3789">
      <w:pPr>
        <w:widowControl w:val="0"/>
        <w:autoSpaceDE w:val="0"/>
        <w:autoSpaceDN w:val="0"/>
        <w:jc w:val="both"/>
        <w:rPr>
          <w:sz w:val="26"/>
          <w:szCs w:val="26"/>
        </w:rPr>
      </w:pPr>
    </w:p>
    <w:p w:rsidR="001B3789" w:rsidRDefault="001B3789" w:rsidP="001B3789">
      <w:pPr>
        <w:widowControl w:val="0"/>
        <w:autoSpaceDE w:val="0"/>
        <w:autoSpaceDN w:val="0"/>
        <w:jc w:val="both"/>
        <w:rPr>
          <w:sz w:val="26"/>
          <w:szCs w:val="26"/>
        </w:rPr>
      </w:pPr>
    </w:p>
    <w:p w:rsidR="001B3789" w:rsidRDefault="001B3789" w:rsidP="001B3789">
      <w:pPr>
        <w:widowControl w:val="0"/>
        <w:autoSpaceDE w:val="0"/>
        <w:autoSpaceDN w:val="0"/>
        <w:jc w:val="both"/>
        <w:rPr>
          <w:sz w:val="26"/>
          <w:szCs w:val="26"/>
        </w:rPr>
      </w:pPr>
    </w:p>
    <w:p w:rsidR="001B3789" w:rsidRDefault="001B3789" w:rsidP="001B3789">
      <w:pPr>
        <w:jc w:val="both"/>
        <w:rPr>
          <w:sz w:val="26"/>
          <w:szCs w:val="26"/>
        </w:rPr>
      </w:pPr>
      <w:r>
        <w:rPr>
          <w:sz w:val="26"/>
          <w:szCs w:val="26"/>
        </w:rPr>
        <w:t>Прилагаются копии документов:</w:t>
      </w:r>
    </w:p>
    <w:p w:rsidR="001B3789" w:rsidRDefault="001B3789" w:rsidP="001B3789">
      <w:pPr>
        <w:jc w:val="both"/>
        <w:rPr>
          <w:sz w:val="26"/>
          <w:szCs w:val="26"/>
        </w:rPr>
      </w:pPr>
      <w:r>
        <w:rPr>
          <w:sz w:val="26"/>
          <w:szCs w:val="26"/>
        </w:rPr>
        <w:t>__________________________</w:t>
      </w:r>
    </w:p>
    <w:p w:rsidR="001B3789" w:rsidRDefault="001B3789" w:rsidP="001B3789">
      <w:pPr>
        <w:jc w:val="both"/>
        <w:rPr>
          <w:sz w:val="26"/>
          <w:szCs w:val="26"/>
        </w:rPr>
      </w:pPr>
    </w:p>
    <w:tbl>
      <w:tblPr>
        <w:tblW w:w="10165" w:type="dxa"/>
        <w:tblLook w:val="01E0" w:firstRow="1" w:lastRow="1" w:firstColumn="1" w:lastColumn="1" w:noHBand="0" w:noVBand="0"/>
      </w:tblPr>
      <w:tblGrid>
        <w:gridCol w:w="5211"/>
        <w:gridCol w:w="2415"/>
        <w:gridCol w:w="2539"/>
      </w:tblGrid>
      <w:tr w:rsidR="001B3789" w:rsidTr="001B3789">
        <w:tc>
          <w:tcPr>
            <w:tcW w:w="5211" w:type="dxa"/>
          </w:tcPr>
          <w:p w:rsidR="001B3789" w:rsidRDefault="001B3789">
            <w:pPr>
              <w:jc w:val="both"/>
              <w:rPr>
                <w:sz w:val="26"/>
                <w:szCs w:val="26"/>
              </w:rPr>
            </w:pPr>
            <w:r>
              <w:rPr>
                <w:sz w:val="26"/>
                <w:szCs w:val="26"/>
              </w:rPr>
              <w:t xml:space="preserve">«____» ______________ 20___ г.  </w:t>
            </w:r>
          </w:p>
          <w:p w:rsidR="001B3789" w:rsidRDefault="001B3789">
            <w:pPr>
              <w:rPr>
                <w:sz w:val="26"/>
                <w:szCs w:val="26"/>
              </w:rPr>
            </w:pPr>
            <w:r>
              <w:rPr>
                <w:sz w:val="26"/>
                <w:szCs w:val="26"/>
              </w:rPr>
              <w:t xml:space="preserve">                         дата</w:t>
            </w:r>
          </w:p>
          <w:p w:rsidR="001B3789" w:rsidRDefault="001B3789">
            <w:pPr>
              <w:jc w:val="both"/>
              <w:rPr>
                <w:sz w:val="26"/>
                <w:szCs w:val="26"/>
              </w:rPr>
            </w:pPr>
          </w:p>
        </w:tc>
        <w:tc>
          <w:tcPr>
            <w:tcW w:w="2415" w:type="dxa"/>
          </w:tcPr>
          <w:p w:rsidR="001B3789" w:rsidRDefault="001B3789">
            <w:pPr>
              <w:rPr>
                <w:sz w:val="26"/>
                <w:szCs w:val="26"/>
              </w:rPr>
            </w:pPr>
          </w:p>
        </w:tc>
        <w:tc>
          <w:tcPr>
            <w:tcW w:w="2539" w:type="dxa"/>
          </w:tcPr>
          <w:p w:rsidR="001B3789" w:rsidRDefault="001B3789">
            <w:pPr>
              <w:jc w:val="center"/>
              <w:rPr>
                <w:sz w:val="26"/>
                <w:szCs w:val="26"/>
              </w:rPr>
            </w:pPr>
            <w:r>
              <w:rPr>
                <w:sz w:val="26"/>
                <w:szCs w:val="26"/>
              </w:rPr>
              <w:t>____________</w:t>
            </w:r>
          </w:p>
          <w:p w:rsidR="001B3789" w:rsidRDefault="001B3789">
            <w:pPr>
              <w:jc w:val="center"/>
              <w:rPr>
                <w:sz w:val="26"/>
                <w:szCs w:val="26"/>
              </w:rPr>
            </w:pPr>
            <w:r>
              <w:rPr>
                <w:sz w:val="26"/>
                <w:szCs w:val="26"/>
              </w:rPr>
              <w:t xml:space="preserve">подпись заявителя </w:t>
            </w:r>
          </w:p>
          <w:p w:rsidR="001B3789" w:rsidRDefault="001B3789">
            <w:pPr>
              <w:jc w:val="both"/>
              <w:rPr>
                <w:sz w:val="26"/>
                <w:szCs w:val="26"/>
              </w:rPr>
            </w:pPr>
          </w:p>
        </w:tc>
      </w:tr>
    </w:tbl>
    <w:p w:rsidR="001B3789" w:rsidRDefault="001B3789" w:rsidP="001B3789">
      <w:pPr>
        <w:pStyle w:val="aa"/>
        <w:jc w:val="left"/>
        <w:rPr>
          <w:szCs w:val="28"/>
          <w:lang w:eastAsia="zh-CN"/>
        </w:rPr>
      </w:pPr>
      <w:r>
        <w:rPr>
          <w:sz w:val="26"/>
          <w:szCs w:val="26"/>
        </w:rPr>
        <w:t xml:space="preserve">                                                                                                                                                                       </w:t>
      </w:r>
    </w:p>
    <w:p w:rsidR="001B3789" w:rsidRDefault="001B3789" w:rsidP="001B3789">
      <w:pPr>
        <w:suppressAutoHyphens/>
        <w:jc w:val="both"/>
        <w:rPr>
          <w:sz w:val="28"/>
          <w:szCs w:val="28"/>
          <w:lang w:eastAsia="zh-CN"/>
        </w:rPr>
      </w:pPr>
    </w:p>
    <w:p w:rsidR="001B3789" w:rsidRDefault="001B3789" w:rsidP="001B3789">
      <w:pPr>
        <w:autoSpaceDE w:val="0"/>
        <w:autoSpaceDN w:val="0"/>
        <w:adjustRightInd w:val="0"/>
        <w:jc w:val="both"/>
        <w:rPr>
          <w:sz w:val="28"/>
          <w:szCs w:val="28"/>
        </w:rPr>
      </w:pPr>
      <w:r>
        <w:rPr>
          <w:sz w:val="28"/>
          <w:szCs w:val="28"/>
        </w:rPr>
        <w:t xml:space="preserve">Глава </w:t>
      </w:r>
    </w:p>
    <w:p w:rsidR="001B3789" w:rsidRDefault="006547A7" w:rsidP="001B3789">
      <w:pPr>
        <w:autoSpaceDE w:val="0"/>
        <w:autoSpaceDN w:val="0"/>
        <w:adjustRightInd w:val="0"/>
        <w:jc w:val="both"/>
        <w:rPr>
          <w:sz w:val="28"/>
          <w:szCs w:val="28"/>
        </w:rPr>
      </w:pPr>
      <w:r>
        <w:rPr>
          <w:sz w:val="28"/>
          <w:szCs w:val="28"/>
        </w:rPr>
        <w:t xml:space="preserve">Бураковского </w:t>
      </w:r>
      <w:r w:rsidR="001B3789">
        <w:rPr>
          <w:sz w:val="28"/>
          <w:szCs w:val="28"/>
        </w:rPr>
        <w:t xml:space="preserve">сельского поселения </w:t>
      </w:r>
    </w:p>
    <w:p w:rsidR="001B3789" w:rsidRDefault="001B3789" w:rsidP="001B3789">
      <w:pPr>
        <w:pStyle w:val="aa"/>
        <w:ind w:firstLine="0"/>
        <w:rPr>
          <w:szCs w:val="28"/>
        </w:rPr>
      </w:pPr>
      <w:proofErr w:type="spellStart"/>
      <w:r>
        <w:rPr>
          <w:szCs w:val="28"/>
        </w:rPr>
        <w:t>Кореновского</w:t>
      </w:r>
      <w:proofErr w:type="spellEnd"/>
      <w:r>
        <w:rPr>
          <w:szCs w:val="28"/>
        </w:rPr>
        <w:t xml:space="preserve"> района                                           </w:t>
      </w:r>
      <w:r w:rsidR="006547A7">
        <w:rPr>
          <w:szCs w:val="28"/>
        </w:rPr>
        <w:t xml:space="preserve">                          </w:t>
      </w:r>
      <w:proofErr w:type="spellStart"/>
      <w:r w:rsidR="006547A7">
        <w:rPr>
          <w:szCs w:val="28"/>
        </w:rPr>
        <w:t>Л.И.Орлецкая</w:t>
      </w:r>
      <w:proofErr w:type="spellEnd"/>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1B3789" w:rsidP="001B3789">
      <w:pPr>
        <w:pStyle w:val="aa"/>
        <w:ind w:firstLine="0"/>
        <w:rPr>
          <w:szCs w:val="28"/>
        </w:rPr>
      </w:pPr>
    </w:p>
    <w:p w:rsidR="001B3789" w:rsidRDefault="00D11AE5" w:rsidP="00D11AE5">
      <w:pPr>
        <w:pStyle w:val="aa"/>
        <w:ind w:firstLine="0"/>
        <w:jc w:val="center"/>
        <w:rPr>
          <w:szCs w:val="28"/>
        </w:rPr>
      </w:pPr>
      <w:r>
        <w:rPr>
          <w:szCs w:val="28"/>
        </w:rPr>
        <w:lastRenderedPageBreak/>
        <w:t>31</w:t>
      </w:r>
    </w:p>
    <w:p w:rsidR="001B3789" w:rsidRDefault="001B3789" w:rsidP="001B3789">
      <w:pPr>
        <w:pStyle w:val="aa"/>
        <w:ind w:firstLine="0"/>
        <w:rPr>
          <w:szCs w:val="28"/>
        </w:rPr>
      </w:pPr>
    </w:p>
    <w:tbl>
      <w:tblPr>
        <w:tblW w:w="9576" w:type="dxa"/>
        <w:tblLayout w:type="fixed"/>
        <w:tblLook w:val="04A0" w:firstRow="1" w:lastRow="0" w:firstColumn="1" w:lastColumn="0" w:noHBand="0" w:noVBand="1"/>
      </w:tblPr>
      <w:tblGrid>
        <w:gridCol w:w="4218"/>
        <w:gridCol w:w="5358"/>
      </w:tblGrid>
      <w:tr w:rsidR="001B3789" w:rsidTr="006547A7">
        <w:tc>
          <w:tcPr>
            <w:tcW w:w="4218" w:type="dxa"/>
          </w:tcPr>
          <w:p w:rsidR="001B3789" w:rsidRDefault="001B3789">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1B3789" w:rsidRDefault="001B378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1B3789" w:rsidRDefault="001B378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B3789" w:rsidRDefault="001B3789" w:rsidP="006547A7">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547A7">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w:t>
            </w:r>
          </w:p>
        </w:tc>
      </w:tr>
    </w:tbl>
    <w:p w:rsidR="001B3789" w:rsidRDefault="001B3789" w:rsidP="001B3789">
      <w:pPr>
        <w:pStyle w:val="aa"/>
        <w:ind w:firstLine="0"/>
        <w:rPr>
          <w:szCs w:val="28"/>
        </w:rPr>
      </w:pPr>
    </w:p>
    <w:p w:rsidR="001B3789" w:rsidRDefault="001B3789" w:rsidP="001B3789">
      <w:pPr>
        <w:suppressAutoHyphens/>
        <w:jc w:val="center"/>
        <w:rPr>
          <w:b/>
          <w:sz w:val="28"/>
          <w:szCs w:val="28"/>
        </w:rPr>
      </w:pPr>
      <w:r>
        <w:rPr>
          <w:b/>
          <w:sz w:val="28"/>
          <w:szCs w:val="28"/>
        </w:rPr>
        <w:t>ФОРМА ЗАЯВЛЕНИЯ</w:t>
      </w:r>
    </w:p>
    <w:p w:rsidR="001B3789" w:rsidRDefault="001B3789" w:rsidP="001B3789">
      <w:pPr>
        <w:ind w:left="4678"/>
        <w:jc w:val="center"/>
        <w:rPr>
          <w:sz w:val="28"/>
          <w:szCs w:val="28"/>
          <w:lang w:eastAsia="zh-CN"/>
        </w:rPr>
      </w:pPr>
    </w:p>
    <w:p w:rsidR="001B3789" w:rsidRDefault="001B3789" w:rsidP="001B3789">
      <w:pPr>
        <w:pStyle w:val="aa"/>
        <w:jc w:val="left"/>
        <w:rPr>
          <w:szCs w:val="28"/>
        </w:rPr>
      </w:pPr>
      <w:r>
        <w:rPr>
          <w:szCs w:val="28"/>
        </w:rPr>
        <w:t xml:space="preserve">                                                                Главе </w:t>
      </w:r>
      <w:r w:rsidR="006547A7">
        <w:rPr>
          <w:szCs w:val="28"/>
        </w:rPr>
        <w:t>Бураковского</w:t>
      </w:r>
      <w:r>
        <w:rPr>
          <w:szCs w:val="28"/>
        </w:rPr>
        <w:t xml:space="preserve"> сельского</w:t>
      </w:r>
    </w:p>
    <w:p w:rsidR="001B3789" w:rsidRDefault="001B3789" w:rsidP="001B3789">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1B3789" w:rsidRDefault="001B3789" w:rsidP="001B3789">
      <w:pPr>
        <w:pStyle w:val="aa"/>
        <w:jc w:val="left"/>
        <w:rPr>
          <w:szCs w:val="28"/>
        </w:rPr>
      </w:pPr>
      <w:r>
        <w:rPr>
          <w:szCs w:val="28"/>
        </w:rPr>
        <w:t xml:space="preserve">                                                                 ____________________________</w:t>
      </w:r>
    </w:p>
    <w:p w:rsidR="001B3789" w:rsidRDefault="001B3789" w:rsidP="001B3789">
      <w:pPr>
        <w:jc w:val="center"/>
        <w:rPr>
          <w:b/>
          <w:sz w:val="26"/>
          <w:szCs w:val="26"/>
        </w:rPr>
      </w:pPr>
      <w:r>
        <w:rPr>
          <w:b/>
          <w:sz w:val="26"/>
          <w:szCs w:val="26"/>
        </w:rPr>
        <w:t>Заявление</w:t>
      </w:r>
      <w:r>
        <w:rPr>
          <w:b/>
          <w:sz w:val="26"/>
          <w:szCs w:val="26"/>
        </w:rPr>
        <w:br/>
        <w:t>о возврате платежа по неналоговым доходам из бюджета муниципального образования</w:t>
      </w:r>
    </w:p>
    <w:p w:rsidR="001B3789" w:rsidRDefault="001B3789" w:rsidP="001B3789">
      <w:pPr>
        <w:widowControl w:val="0"/>
        <w:autoSpaceDE w:val="0"/>
        <w:autoSpaceDN w:val="0"/>
        <w:jc w:val="both"/>
        <w:rPr>
          <w:sz w:val="26"/>
          <w:szCs w:val="26"/>
        </w:rPr>
      </w:pPr>
      <w:r>
        <w:rPr>
          <w:sz w:val="26"/>
          <w:szCs w:val="26"/>
        </w:rPr>
        <w:t xml:space="preserve">                            От______________________________________</w:t>
      </w:r>
      <w:r w:rsidR="006547A7">
        <w:rPr>
          <w:sz w:val="26"/>
          <w:szCs w:val="26"/>
        </w:rPr>
        <w:t>_______________________________</w:t>
      </w:r>
      <w:r>
        <w:rPr>
          <w:sz w:val="26"/>
          <w:szCs w:val="26"/>
        </w:rPr>
        <w:t>,</w:t>
      </w:r>
    </w:p>
    <w:p w:rsidR="001B3789" w:rsidRDefault="001B3789" w:rsidP="001B3789">
      <w:pPr>
        <w:widowControl w:val="0"/>
        <w:autoSpaceDE w:val="0"/>
        <w:autoSpaceDN w:val="0"/>
        <w:jc w:val="both"/>
        <w:rPr>
          <w:sz w:val="22"/>
          <w:szCs w:val="22"/>
        </w:rPr>
      </w:pPr>
      <w:r>
        <w:rPr>
          <w:sz w:val="22"/>
          <w:szCs w:val="22"/>
        </w:rPr>
        <w:t xml:space="preserve">                                      (полное наименование юридического лица)</w:t>
      </w:r>
    </w:p>
    <w:p w:rsidR="001B3789" w:rsidRDefault="001B3789" w:rsidP="001B3789">
      <w:pPr>
        <w:widowControl w:val="0"/>
        <w:autoSpaceDE w:val="0"/>
        <w:autoSpaceDN w:val="0"/>
        <w:jc w:val="both"/>
        <w:rPr>
          <w:sz w:val="26"/>
          <w:szCs w:val="26"/>
        </w:rPr>
      </w:pPr>
      <w:r>
        <w:rPr>
          <w:sz w:val="26"/>
          <w:szCs w:val="26"/>
        </w:rPr>
        <w:t>_____________________________________________________</w:t>
      </w:r>
      <w:r w:rsidR="006547A7">
        <w:rPr>
          <w:sz w:val="26"/>
          <w:szCs w:val="26"/>
        </w:rPr>
        <w:t>__________________</w:t>
      </w:r>
    </w:p>
    <w:p w:rsidR="001B3789" w:rsidRDefault="001B3789" w:rsidP="001B3789">
      <w:pPr>
        <w:widowControl w:val="0"/>
        <w:autoSpaceDE w:val="0"/>
        <w:autoSpaceDN w:val="0"/>
        <w:jc w:val="both"/>
        <w:rPr>
          <w:sz w:val="26"/>
          <w:szCs w:val="26"/>
        </w:rPr>
      </w:pPr>
      <w:r>
        <w:rPr>
          <w:sz w:val="26"/>
          <w:szCs w:val="26"/>
        </w:rPr>
        <w:t>ИНН __________</w:t>
      </w:r>
      <w:r w:rsidR="006547A7">
        <w:rPr>
          <w:sz w:val="26"/>
          <w:szCs w:val="26"/>
        </w:rPr>
        <w:t>_____ КПП ___________________</w:t>
      </w:r>
      <w:r>
        <w:rPr>
          <w:sz w:val="26"/>
          <w:szCs w:val="26"/>
        </w:rPr>
        <w:t>ОГРН_____________________,</w:t>
      </w:r>
    </w:p>
    <w:p w:rsidR="001B3789" w:rsidRDefault="001B3789" w:rsidP="001B3789">
      <w:pPr>
        <w:widowControl w:val="0"/>
        <w:autoSpaceDE w:val="0"/>
        <w:autoSpaceDN w:val="0"/>
        <w:jc w:val="both"/>
        <w:rPr>
          <w:sz w:val="26"/>
          <w:szCs w:val="26"/>
        </w:rPr>
      </w:pPr>
      <w:r>
        <w:rPr>
          <w:sz w:val="26"/>
          <w:szCs w:val="26"/>
        </w:rPr>
        <w:t>зарегистрированного _______________________</w:t>
      </w:r>
      <w:r w:rsidR="006547A7">
        <w:rPr>
          <w:sz w:val="26"/>
          <w:szCs w:val="26"/>
        </w:rPr>
        <w:t>______________________________</w:t>
      </w:r>
    </w:p>
    <w:p w:rsidR="001B3789" w:rsidRDefault="001B3789" w:rsidP="001B3789">
      <w:pPr>
        <w:widowControl w:val="0"/>
        <w:autoSpaceDE w:val="0"/>
        <w:autoSpaceDN w:val="0"/>
        <w:jc w:val="both"/>
        <w:rPr>
          <w:sz w:val="22"/>
          <w:szCs w:val="22"/>
        </w:rPr>
      </w:pPr>
      <w:r>
        <w:rPr>
          <w:sz w:val="22"/>
          <w:szCs w:val="22"/>
        </w:rPr>
        <w:t xml:space="preserve">                                                             (кем и когда зарегистрировано юридическое лицо)</w:t>
      </w:r>
    </w:p>
    <w:p w:rsidR="001B3789" w:rsidRDefault="001B3789" w:rsidP="001B3789">
      <w:pPr>
        <w:widowControl w:val="0"/>
        <w:autoSpaceDE w:val="0"/>
        <w:autoSpaceDN w:val="0"/>
        <w:jc w:val="both"/>
        <w:rPr>
          <w:sz w:val="26"/>
          <w:szCs w:val="26"/>
        </w:rPr>
      </w:pPr>
      <w:r>
        <w:rPr>
          <w:sz w:val="26"/>
          <w:szCs w:val="26"/>
        </w:rPr>
        <w:t>Свидетельство о государственной</w:t>
      </w:r>
      <w:r w:rsidR="006547A7">
        <w:rPr>
          <w:sz w:val="26"/>
          <w:szCs w:val="26"/>
        </w:rPr>
        <w:t xml:space="preserve"> регистрации № ____________</w:t>
      </w:r>
      <w:r>
        <w:rPr>
          <w:sz w:val="26"/>
          <w:szCs w:val="26"/>
        </w:rPr>
        <w:t xml:space="preserve"> от __________,</w:t>
      </w:r>
    </w:p>
    <w:p w:rsidR="001B3789" w:rsidRDefault="001B3789" w:rsidP="001B3789">
      <w:pPr>
        <w:widowControl w:val="0"/>
        <w:autoSpaceDE w:val="0"/>
        <w:autoSpaceDN w:val="0"/>
        <w:jc w:val="both"/>
        <w:rPr>
          <w:sz w:val="26"/>
          <w:szCs w:val="26"/>
        </w:rPr>
      </w:pPr>
      <w:r>
        <w:rPr>
          <w:sz w:val="26"/>
          <w:szCs w:val="26"/>
        </w:rPr>
        <w:t>вы</w:t>
      </w:r>
      <w:r w:rsidR="006547A7">
        <w:rPr>
          <w:sz w:val="26"/>
          <w:szCs w:val="26"/>
        </w:rPr>
        <w:t>дано « ____» _____________</w:t>
      </w:r>
      <w:r>
        <w:rPr>
          <w:sz w:val="26"/>
          <w:szCs w:val="26"/>
        </w:rPr>
        <w:t>20____ года ________________________________</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both"/>
        <w:rPr>
          <w:sz w:val="22"/>
          <w:szCs w:val="22"/>
        </w:rPr>
      </w:pPr>
      <w:r>
        <w:rPr>
          <w:sz w:val="22"/>
          <w:szCs w:val="22"/>
        </w:rPr>
        <w:t xml:space="preserve">                                                         (кем и когда выдано)</w:t>
      </w:r>
    </w:p>
    <w:p w:rsidR="001B3789" w:rsidRDefault="001B3789" w:rsidP="001B3789">
      <w:pPr>
        <w:widowControl w:val="0"/>
        <w:autoSpaceDE w:val="0"/>
        <w:autoSpaceDN w:val="0"/>
        <w:jc w:val="both"/>
        <w:rPr>
          <w:sz w:val="26"/>
          <w:szCs w:val="26"/>
        </w:rPr>
      </w:pPr>
      <w:r>
        <w:rPr>
          <w:sz w:val="26"/>
          <w:szCs w:val="26"/>
        </w:rPr>
        <w:t>Адрес местоположения, указанный в регистрацио</w:t>
      </w:r>
      <w:r w:rsidR="006547A7">
        <w:rPr>
          <w:sz w:val="26"/>
          <w:szCs w:val="26"/>
        </w:rPr>
        <w:t>нных документах ____________</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Фактическое местоположение (полностью) ____</w:t>
      </w:r>
      <w:r w:rsidR="006547A7">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В лице __________________________________</w:t>
      </w:r>
      <w:r w:rsidR="006547A7">
        <w:rPr>
          <w:sz w:val="26"/>
          <w:szCs w:val="26"/>
        </w:rPr>
        <w:t>_______________________________</w:t>
      </w:r>
    </w:p>
    <w:p w:rsidR="001B3789" w:rsidRDefault="001B3789" w:rsidP="001B3789">
      <w:pPr>
        <w:widowControl w:val="0"/>
        <w:autoSpaceDE w:val="0"/>
        <w:autoSpaceDN w:val="0"/>
        <w:jc w:val="both"/>
        <w:rPr>
          <w:sz w:val="22"/>
          <w:szCs w:val="22"/>
        </w:rPr>
      </w:pPr>
      <w:r>
        <w:rPr>
          <w:sz w:val="22"/>
          <w:szCs w:val="22"/>
        </w:rPr>
        <w:t xml:space="preserve">                                              (должность, представитель, Ф.И.О. полностью)</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действующий на основании: _________________</w:t>
      </w:r>
      <w:r w:rsidR="006547A7">
        <w:rPr>
          <w:sz w:val="26"/>
          <w:szCs w:val="26"/>
        </w:rPr>
        <w:t>_____________________________</w:t>
      </w:r>
    </w:p>
    <w:p w:rsidR="001B3789" w:rsidRDefault="001B3789" w:rsidP="001B3789">
      <w:pPr>
        <w:widowControl w:val="0"/>
        <w:autoSpaceDE w:val="0"/>
        <w:autoSpaceDN w:val="0"/>
        <w:jc w:val="both"/>
        <w:rPr>
          <w:sz w:val="22"/>
          <w:szCs w:val="22"/>
        </w:rPr>
      </w:pPr>
      <w:r>
        <w:rPr>
          <w:sz w:val="22"/>
          <w:szCs w:val="22"/>
        </w:rPr>
        <w:t xml:space="preserve">                                                         (устав, положение, протокол об избрании, доверенность, иное)</w:t>
      </w:r>
    </w:p>
    <w:p w:rsidR="001B3789" w:rsidRDefault="001B3789" w:rsidP="001B3789">
      <w:pPr>
        <w:widowControl w:val="0"/>
        <w:autoSpaceDE w:val="0"/>
        <w:autoSpaceDN w:val="0"/>
        <w:jc w:val="both"/>
        <w:rPr>
          <w:sz w:val="26"/>
          <w:szCs w:val="26"/>
        </w:rPr>
      </w:pPr>
      <w:r>
        <w:rPr>
          <w:sz w:val="26"/>
          <w:szCs w:val="26"/>
        </w:rPr>
        <w:t>контактный телефон _______________________</w:t>
      </w:r>
      <w:r w:rsidR="006547A7">
        <w:rPr>
          <w:sz w:val="26"/>
          <w:szCs w:val="26"/>
        </w:rPr>
        <w:t>______________________________</w:t>
      </w:r>
      <w:r>
        <w:rPr>
          <w:sz w:val="26"/>
          <w:szCs w:val="26"/>
        </w:rPr>
        <w:t>.</w:t>
      </w:r>
    </w:p>
    <w:p w:rsidR="001B3789" w:rsidRDefault="001B3789" w:rsidP="001B3789">
      <w:pPr>
        <w:widowControl w:val="0"/>
        <w:autoSpaceDE w:val="0"/>
        <w:autoSpaceDN w:val="0"/>
        <w:jc w:val="both"/>
        <w:rPr>
          <w:sz w:val="26"/>
          <w:szCs w:val="26"/>
        </w:rPr>
      </w:pPr>
    </w:p>
    <w:p w:rsidR="001B3789" w:rsidRDefault="001B3789" w:rsidP="001B3789">
      <w:pPr>
        <w:widowControl w:val="0"/>
        <w:autoSpaceDE w:val="0"/>
        <w:autoSpaceDN w:val="0"/>
        <w:jc w:val="both"/>
        <w:rPr>
          <w:sz w:val="26"/>
          <w:szCs w:val="26"/>
        </w:rPr>
      </w:pPr>
      <w:r>
        <w:rPr>
          <w:sz w:val="26"/>
          <w:szCs w:val="26"/>
        </w:rPr>
        <w:t>Прошу Вас осуществить возврат плат</w:t>
      </w:r>
      <w:r w:rsidR="006547A7">
        <w:rPr>
          <w:sz w:val="26"/>
          <w:szCs w:val="26"/>
        </w:rPr>
        <w:t>ежа, в сумме __________________</w:t>
      </w:r>
      <w:proofErr w:type="spellStart"/>
      <w:r>
        <w:rPr>
          <w:sz w:val="26"/>
          <w:szCs w:val="26"/>
        </w:rPr>
        <w:t>руб</w:t>
      </w:r>
      <w:proofErr w:type="spellEnd"/>
      <w:r>
        <w:rPr>
          <w:sz w:val="26"/>
          <w:szCs w:val="26"/>
        </w:rPr>
        <w:t>____коп,</w:t>
      </w:r>
    </w:p>
    <w:p w:rsidR="001B3789" w:rsidRDefault="001B3789" w:rsidP="001B3789">
      <w:pPr>
        <w:widowControl w:val="0"/>
        <w:autoSpaceDE w:val="0"/>
        <w:autoSpaceDN w:val="0"/>
        <w:jc w:val="center"/>
        <w:rPr>
          <w:sz w:val="22"/>
          <w:szCs w:val="22"/>
        </w:rPr>
      </w:pPr>
      <w:r>
        <w:rPr>
          <w:sz w:val="26"/>
          <w:szCs w:val="26"/>
        </w:rPr>
        <w:t>(__________________________________</w:t>
      </w:r>
      <w:r w:rsidR="006547A7">
        <w:rPr>
          <w:sz w:val="26"/>
          <w:szCs w:val="26"/>
        </w:rPr>
        <w:t>______________________________)</w:t>
      </w:r>
      <w:r>
        <w:rPr>
          <w:sz w:val="26"/>
          <w:szCs w:val="26"/>
        </w:rPr>
        <w:t xml:space="preserve">       </w:t>
      </w:r>
      <w:r>
        <w:rPr>
          <w:sz w:val="22"/>
          <w:szCs w:val="22"/>
        </w:rPr>
        <w:t>(сумма  прописью)</w:t>
      </w:r>
    </w:p>
    <w:p w:rsidR="001B3789" w:rsidRDefault="001B3789" w:rsidP="001B3789">
      <w:pPr>
        <w:widowControl w:val="0"/>
        <w:autoSpaceDE w:val="0"/>
        <w:autoSpaceDN w:val="0"/>
        <w:jc w:val="both"/>
        <w:rPr>
          <w:sz w:val="26"/>
          <w:szCs w:val="26"/>
        </w:rPr>
      </w:pPr>
      <w:r>
        <w:rPr>
          <w:sz w:val="26"/>
          <w:szCs w:val="26"/>
        </w:rPr>
        <w:t>уплаченные:   платежным поручением, квитанцией ПД-4</w:t>
      </w:r>
    </w:p>
    <w:p w:rsidR="001B3789" w:rsidRDefault="001B3789" w:rsidP="001B3789">
      <w:pPr>
        <w:widowControl w:val="0"/>
        <w:autoSpaceDE w:val="0"/>
        <w:autoSpaceDN w:val="0"/>
        <w:jc w:val="both"/>
        <w:rPr>
          <w:sz w:val="22"/>
          <w:szCs w:val="22"/>
        </w:rPr>
      </w:pPr>
      <w:r>
        <w:rPr>
          <w:sz w:val="22"/>
          <w:szCs w:val="22"/>
        </w:rPr>
        <w:t xml:space="preserve">                                                   (нужное подчеркнуть)</w:t>
      </w:r>
    </w:p>
    <w:p w:rsidR="001B3789" w:rsidRDefault="001B3789" w:rsidP="001B3789">
      <w:pPr>
        <w:widowControl w:val="0"/>
        <w:autoSpaceDE w:val="0"/>
        <w:autoSpaceDN w:val="0"/>
        <w:jc w:val="both"/>
        <w:rPr>
          <w:sz w:val="26"/>
          <w:szCs w:val="26"/>
        </w:rPr>
      </w:pPr>
      <w:r>
        <w:rPr>
          <w:sz w:val="26"/>
          <w:szCs w:val="26"/>
        </w:rPr>
        <w:t>№</w:t>
      </w:r>
      <w:r w:rsidR="006547A7">
        <w:rPr>
          <w:sz w:val="26"/>
          <w:szCs w:val="26"/>
        </w:rPr>
        <w:t>_____</w:t>
      </w:r>
      <w:proofErr w:type="spellStart"/>
      <w:r w:rsidR="006547A7">
        <w:rPr>
          <w:sz w:val="26"/>
          <w:szCs w:val="26"/>
        </w:rPr>
        <w:t>от_________</w:t>
      </w:r>
      <w:r>
        <w:rPr>
          <w:sz w:val="26"/>
          <w:szCs w:val="26"/>
        </w:rPr>
        <w:t>г</w:t>
      </w:r>
      <w:proofErr w:type="spellEnd"/>
      <w:r>
        <w:rPr>
          <w:sz w:val="26"/>
          <w:szCs w:val="26"/>
        </w:rPr>
        <w:t>. на сумму_________________</w:t>
      </w:r>
      <w:proofErr w:type="spellStart"/>
      <w:r>
        <w:rPr>
          <w:sz w:val="26"/>
          <w:szCs w:val="26"/>
        </w:rPr>
        <w:t>руб</w:t>
      </w:r>
      <w:proofErr w:type="spellEnd"/>
      <w:r>
        <w:rPr>
          <w:sz w:val="26"/>
          <w:szCs w:val="26"/>
        </w:rPr>
        <w:t xml:space="preserve"> _______коп</w:t>
      </w:r>
    </w:p>
    <w:p w:rsidR="001B3789" w:rsidRDefault="001B3789" w:rsidP="001B3789">
      <w:pPr>
        <w:widowControl w:val="0"/>
        <w:autoSpaceDE w:val="0"/>
        <w:autoSpaceDN w:val="0"/>
        <w:jc w:val="both"/>
        <w:rPr>
          <w:sz w:val="26"/>
          <w:szCs w:val="26"/>
        </w:rPr>
      </w:pPr>
      <w:r>
        <w:rPr>
          <w:sz w:val="26"/>
          <w:szCs w:val="26"/>
        </w:rPr>
        <w:lastRenderedPageBreak/>
        <w:t>по причине _______________________________</w:t>
      </w:r>
      <w:r w:rsidR="006547A7">
        <w:rPr>
          <w:sz w:val="26"/>
          <w:szCs w:val="26"/>
        </w:rPr>
        <w:t>____________________________</w:t>
      </w:r>
      <w:r>
        <w:rPr>
          <w:sz w:val="26"/>
          <w:szCs w:val="26"/>
        </w:rPr>
        <w:t xml:space="preserve"> _______________________________________________________________________,</w:t>
      </w:r>
    </w:p>
    <w:p w:rsidR="001B3789" w:rsidRDefault="001B3789" w:rsidP="001B3789">
      <w:pPr>
        <w:widowControl w:val="0"/>
        <w:autoSpaceDE w:val="0"/>
        <w:autoSpaceDN w:val="0"/>
        <w:jc w:val="both"/>
        <w:rPr>
          <w:sz w:val="22"/>
          <w:szCs w:val="22"/>
        </w:rPr>
      </w:pPr>
      <w:r>
        <w:rPr>
          <w:sz w:val="22"/>
          <w:szCs w:val="22"/>
        </w:rPr>
        <w:t xml:space="preserve">                                 (неверной уплаты; излишне уплаченных денежных средств и </w:t>
      </w:r>
      <w:proofErr w:type="spellStart"/>
      <w:r>
        <w:rPr>
          <w:sz w:val="22"/>
          <w:szCs w:val="22"/>
        </w:rPr>
        <w:t>т.д</w:t>
      </w:r>
      <w:proofErr w:type="spellEnd"/>
      <w:r>
        <w:rPr>
          <w:sz w:val="22"/>
          <w:szCs w:val="22"/>
        </w:rPr>
        <w:t>)</w:t>
      </w:r>
    </w:p>
    <w:p w:rsidR="001B3789" w:rsidRDefault="001B3789" w:rsidP="001B3789">
      <w:pPr>
        <w:widowControl w:val="0"/>
        <w:autoSpaceDE w:val="0"/>
        <w:autoSpaceDN w:val="0"/>
        <w:jc w:val="both"/>
        <w:rPr>
          <w:sz w:val="26"/>
          <w:szCs w:val="26"/>
        </w:rPr>
      </w:pPr>
      <w:r>
        <w:rPr>
          <w:sz w:val="26"/>
          <w:szCs w:val="26"/>
        </w:rPr>
        <w:t>что подтверждено __________________________</w:t>
      </w:r>
      <w:r w:rsidR="006547A7">
        <w:rPr>
          <w:sz w:val="26"/>
          <w:szCs w:val="26"/>
        </w:rPr>
        <w:t>_____________________________</w:t>
      </w:r>
    </w:p>
    <w:p w:rsidR="001B3789" w:rsidRDefault="001B3789" w:rsidP="001B3789">
      <w:pPr>
        <w:widowControl w:val="0"/>
        <w:autoSpaceDE w:val="0"/>
        <w:autoSpaceDN w:val="0"/>
        <w:jc w:val="both"/>
        <w:rPr>
          <w:sz w:val="22"/>
          <w:szCs w:val="22"/>
        </w:rPr>
      </w:pPr>
      <w:r>
        <w:rPr>
          <w:sz w:val="22"/>
          <w:szCs w:val="22"/>
        </w:rPr>
        <w:t xml:space="preserve">                                                                 (актом сверки, платежным поручением, </w:t>
      </w:r>
    </w:p>
    <w:p w:rsidR="001B3789" w:rsidRDefault="001B3789" w:rsidP="001B3789">
      <w:pPr>
        <w:widowControl w:val="0"/>
        <w:autoSpaceDE w:val="0"/>
        <w:autoSpaceDN w:val="0"/>
        <w:jc w:val="both"/>
        <w:rPr>
          <w:sz w:val="22"/>
          <w:szCs w:val="22"/>
        </w:rPr>
      </w:pPr>
      <w:r>
        <w:rPr>
          <w:sz w:val="22"/>
          <w:szCs w:val="22"/>
        </w:rPr>
        <w:t>_______________________________________________________</w:t>
      </w:r>
      <w:r w:rsidR="006547A7">
        <w:rPr>
          <w:sz w:val="22"/>
          <w:szCs w:val="22"/>
        </w:rPr>
        <w:t>__________________________</w:t>
      </w:r>
      <w:r>
        <w:rPr>
          <w:sz w:val="22"/>
          <w:szCs w:val="22"/>
        </w:rPr>
        <w:t xml:space="preserve">,  </w:t>
      </w:r>
    </w:p>
    <w:p w:rsidR="001B3789" w:rsidRDefault="001B3789" w:rsidP="001B3789">
      <w:pPr>
        <w:widowControl w:val="0"/>
        <w:autoSpaceDE w:val="0"/>
        <w:autoSpaceDN w:val="0"/>
        <w:jc w:val="both"/>
        <w:rPr>
          <w:sz w:val="22"/>
          <w:szCs w:val="22"/>
        </w:rPr>
      </w:pPr>
      <w:r>
        <w:rPr>
          <w:sz w:val="22"/>
          <w:szCs w:val="22"/>
        </w:rPr>
        <w:t xml:space="preserve">                                    свидетельством на право собственности и др.)</w:t>
      </w:r>
    </w:p>
    <w:p w:rsidR="001B3789" w:rsidRDefault="001B3789" w:rsidP="001B3789">
      <w:pPr>
        <w:widowControl w:val="0"/>
        <w:autoSpaceDE w:val="0"/>
        <w:autoSpaceDN w:val="0"/>
        <w:jc w:val="both"/>
        <w:rPr>
          <w:sz w:val="26"/>
          <w:szCs w:val="26"/>
        </w:rPr>
      </w:pPr>
      <w:r>
        <w:rPr>
          <w:sz w:val="26"/>
          <w:szCs w:val="26"/>
        </w:rPr>
        <w:t>на следующие реквизиты получателя:</w:t>
      </w:r>
    </w:p>
    <w:p w:rsidR="001B3789" w:rsidRDefault="001B3789" w:rsidP="001B3789">
      <w:pPr>
        <w:widowControl w:val="0"/>
        <w:autoSpaceDE w:val="0"/>
        <w:autoSpaceDN w:val="0"/>
        <w:jc w:val="both"/>
        <w:rPr>
          <w:sz w:val="26"/>
          <w:szCs w:val="26"/>
        </w:rPr>
      </w:pPr>
      <w:r>
        <w:rPr>
          <w:sz w:val="26"/>
          <w:szCs w:val="26"/>
        </w:rPr>
        <w:t>Наименование получателя___________________________________________________</w:t>
      </w:r>
    </w:p>
    <w:p w:rsidR="001B3789" w:rsidRDefault="001B3789" w:rsidP="001B3789">
      <w:pPr>
        <w:widowControl w:val="0"/>
        <w:autoSpaceDE w:val="0"/>
        <w:autoSpaceDN w:val="0"/>
        <w:jc w:val="both"/>
        <w:rPr>
          <w:sz w:val="26"/>
          <w:szCs w:val="26"/>
        </w:rPr>
      </w:pPr>
      <w:r>
        <w:rPr>
          <w:sz w:val="26"/>
          <w:szCs w:val="26"/>
        </w:rPr>
        <w:t>__________________________________________</w:t>
      </w:r>
      <w:r w:rsidR="006547A7">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 xml:space="preserve">ИНН  ____________________________________________________________________      </w:t>
      </w:r>
    </w:p>
    <w:p w:rsidR="001B3789" w:rsidRDefault="001B3789" w:rsidP="001B3789">
      <w:pPr>
        <w:widowControl w:val="0"/>
        <w:autoSpaceDE w:val="0"/>
        <w:autoSpaceDN w:val="0"/>
        <w:jc w:val="both"/>
        <w:rPr>
          <w:sz w:val="26"/>
          <w:szCs w:val="26"/>
        </w:rPr>
      </w:pPr>
      <w:r>
        <w:rPr>
          <w:sz w:val="26"/>
          <w:szCs w:val="26"/>
        </w:rPr>
        <w:t>Р/С(Л/С</w:t>
      </w:r>
      <w:r w:rsidR="006547A7">
        <w:rPr>
          <w:sz w:val="26"/>
          <w:szCs w:val="26"/>
        </w:rPr>
        <w:t>)    _________________________</w:t>
      </w:r>
      <w:r>
        <w:rPr>
          <w:sz w:val="26"/>
          <w:szCs w:val="26"/>
        </w:rPr>
        <w:t xml:space="preserve">   К/С   _______________________________</w:t>
      </w:r>
    </w:p>
    <w:p w:rsidR="001B3789" w:rsidRDefault="001B3789" w:rsidP="001B3789">
      <w:pPr>
        <w:widowControl w:val="0"/>
        <w:autoSpaceDE w:val="0"/>
        <w:autoSpaceDN w:val="0"/>
        <w:jc w:val="both"/>
        <w:rPr>
          <w:sz w:val="26"/>
          <w:szCs w:val="26"/>
        </w:rPr>
      </w:pPr>
      <w:r>
        <w:rPr>
          <w:sz w:val="26"/>
          <w:szCs w:val="26"/>
        </w:rPr>
        <w:t>Банк получателя___________________________________________________________</w:t>
      </w:r>
    </w:p>
    <w:p w:rsidR="001B3789" w:rsidRDefault="001B3789" w:rsidP="001B3789">
      <w:pPr>
        <w:widowControl w:val="0"/>
        <w:autoSpaceDE w:val="0"/>
        <w:autoSpaceDN w:val="0"/>
        <w:jc w:val="both"/>
        <w:rPr>
          <w:sz w:val="26"/>
          <w:szCs w:val="26"/>
        </w:rPr>
      </w:pPr>
      <w:r>
        <w:rPr>
          <w:sz w:val="26"/>
          <w:szCs w:val="26"/>
        </w:rPr>
        <w:t>БИК  ____________________________________________________________________</w:t>
      </w:r>
    </w:p>
    <w:p w:rsidR="001B3789" w:rsidRDefault="001B3789" w:rsidP="001B3789">
      <w:pPr>
        <w:widowControl w:val="0"/>
        <w:autoSpaceDE w:val="0"/>
        <w:autoSpaceDN w:val="0"/>
        <w:jc w:val="both"/>
        <w:rPr>
          <w:sz w:val="26"/>
          <w:szCs w:val="26"/>
        </w:rPr>
      </w:pPr>
    </w:p>
    <w:p w:rsidR="001B3789" w:rsidRDefault="001B3789" w:rsidP="001B3789">
      <w:pPr>
        <w:ind w:firstLine="709"/>
        <w:jc w:val="both"/>
        <w:rPr>
          <w:sz w:val="26"/>
          <w:szCs w:val="26"/>
        </w:rPr>
      </w:pPr>
      <w:r>
        <w:rPr>
          <w:sz w:val="26"/>
          <w:szCs w:val="26"/>
        </w:rPr>
        <w:t>Прилагаются копии документов:</w:t>
      </w:r>
    </w:p>
    <w:p w:rsidR="001B3789" w:rsidRDefault="001B3789" w:rsidP="001B3789">
      <w:pPr>
        <w:ind w:firstLine="709"/>
        <w:jc w:val="both"/>
        <w:rPr>
          <w:sz w:val="26"/>
          <w:szCs w:val="26"/>
        </w:rPr>
      </w:pPr>
      <w:r>
        <w:rPr>
          <w:sz w:val="26"/>
          <w:szCs w:val="26"/>
        </w:rPr>
        <w:t>__________________________</w:t>
      </w:r>
    </w:p>
    <w:p w:rsidR="001B3789" w:rsidRDefault="001B3789" w:rsidP="001B3789">
      <w:pPr>
        <w:ind w:firstLine="709"/>
        <w:jc w:val="both"/>
        <w:rPr>
          <w:sz w:val="26"/>
          <w:szCs w:val="26"/>
        </w:rPr>
      </w:pPr>
    </w:p>
    <w:tbl>
      <w:tblPr>
        <w:tblW w:w="10165" w:type="dxa"/>
        <w:tblLook w:val="01E0" w:firstRow="1" w:lastRow="1" w:firstColumn="1" w:lastColumn="1" w:noHBand="0" w:noVBand="0"/>
      </w:tblPr>
      <w:tblGrid>
        <w:gridCol w:w="5211"/>
        <w:gridCol w:w="2415"/>
        <w:gridCol w:w="2539"/>
      </w:tblGrid>
      <w:tr w:rsidR="001B3789" w:rsidTr="001B3789">
        <w:tc>
          <w:tcPr>
            <w:tcW w:w="5211" w:type="dxa"/>
          </w:tcPr>
          <w:p w:rsidR="001B3789" w:rsidRDefault="001B3789">
            <w:pPr>
              <w:jc w:val="both"/>
              <w:rPr>
                <w:sz w:val="26"/>
                <w:szCs w:val="26"/>
              </w:rPr>
            </w:pPr>
            <w:r>
              <w:rPr>
                <w:sz w:val="26"/>
                <w:szCs w:val="26"/>
              </w:rPr>
              <w:t xml:space="preserve">«____» ______________ 20___ г.  </w:t>
            </w:r>
          </w:p>
          <w:p w:rsidR="001B3789" w:rsidRDefault="001B3789">
            <w:pPr>
              <w:rPr>
                <w:sz w:val="26"/>
                <w:szCs w:val="26"/>
              </w:rPr>
            </w:pPr>
            <w:r>
              <w:rPr>
                <w:sz w:val="26"/>
                <w:szCs w:val="26"/>
              </w:rPr>
              <w:t xml:space="preserve">                         дата</w:t>
            </w:r>
          </w:p>
          <w:p w:rsidR="001B3789" w:rsidRDefault="001B3789">
            <w:pPr>
              <w:jc w:val="both"/>
              <w:rPr>
                <w:sz w:val="26"/>
                <w:szCs w:val="26"/>
              </w:rPr>
            </w:pPr>
          </w:p>
        </w:tc>
        <w:tc>
          <w:tcPr>
            <w:tcW w:w="2415" w:type="dxa"/>
          </w:tcPr>
          <w:p w:rsidR="001B3789" w:rsidRDefault="001B3789">
            <w:pPr>
              <w:rPr>
                <w:sz w:val="26"/>
                <w:szCs w:val="26"/>
              </w:rPr>
            </w:pPr>
          </w:p>
        </w:tc>
        <w:tc>
          <w:tcPr>
            <w:tcW w:w="2539" w:type="dxa"/>
          </w:tcPr>
          <w:p w:rsidR="001B3789" w:rsidRDefault="001B3789">
            <w:pPr>
              <w:jc w:val="center"/>
              <w:rPr>
                <w:sz w:val="26"/>
                <w:szCs w:val="26"/>
              </w:rPr>
            </w:pPr>
            <w:r>
              <w:rPr>
                <w:sz w:val="26"/>
                <w:szCs w:val="26"/>
              </w:rPr>
              <w:t>______________</w:t>
            </w:r>
          </w:p>
          <w:p w:rsidR="001B3789" w:rsidRDefault="001B3789">
            <w:pPr>
              <w:jc w:val="center"/>
              <w:rPr>
                <w:sz w:val="26"/>
                <w:szCs w:val="26"/>
              </w:rPr>
            </w:pPr>
            <w:r>
              <w:rPr>
                <w:sz w:val="26"/>
                <w:szCs w:val="26"/>
              </w:rPr>
              <w:t xml:space="preserve">подпись заявителя </w:t>
            </w:r>
          </w:p>
          <w:p w:rsidR="001B3789" w:rsidRDefault="001B3789">
            <w:pPr>
              <w:jc w:val="both"/>
              <w:rPr>
                <w:sz w:val="26"/>
                <w:szCs w:val="26"/>
              </w:rPr>
            </w:pPr>
          </w:p>
        </w:tc>
      </w:tr>
    </w:tbl>
    <w:p w:rsidR="001B3789" w:rsidRDefault="001B3789" w:rsidP="001B3789">
      <w:pPr>
        <w:autoSpaceDE w:val="0"/>
        <w:autoSpaceDN w:val="0"/>
        <w:adjustRightInd w:val="0"/>
        <w:jc w:val="both"/>
        <w:rPr>
          <w:sz w:val="28"/>
          <w:szCs w:val="28"/>
        </w:rPr>
      </w:pPr>
      <w:r>
        <w:rPr>
          <w:sz w:val="28"/>
          <w:szCs w:val="28"/>
        </w:rPr>
        <w:t xml:space="preserve">Глава </w:t>
      </w:r>
    </w:p>
    <w:p w:rsidR="001B3789" w:rsidRDefault="006547A7" w:rsidP="001B3789">
      <w:pPr>
        <w:autoSpaceDE w:val="0"/>
        <w:autoSpaceDN w:val="0"/>
        <w:adjustRightInd w:val="0"/>
        <w:jc w:val="both"/>
        <w:rPr>
          <w:sz w:val="28"/>
          <w:szCs w:val="28"/>
        </w:rPr>
      </w:pPr>
      <w:r>
        <w:rPr>
          <w:sz w:val="28"/>
          <w:szCs w:val="28"/>
        </w:rPr>
        <w:t>Бураковского</w:t>
      </w:r>
      <w:r w:rsidR="001B3789">
        <w:rPr>
          <w:sz w:val="28"/>
          <w:szCs w:val="28"/>
        </w:rPr>
        <w:t xml:space="preserve"> сельского поселения </w:t>
      </w:r>
    </w:p>
    <w:p w:rsidR="001B3789" w:rsidRDefault="001B3789" w:rsidP="001B3789">
      <w:pPr>
        <w:suppressAutoHyphens/>
        <w:jc w:val="both"/>
        <w:rPr>
          <w:sz w:val="28"/>
          <w:szCs w:val="28"/>
          <w:lang w:eastAsia="zh-CN"/>
        </w:rPr>
      </w:pPr>
      <w:proofErr w:type="spellStart"/>
      <w:r>
        <w:rPr>
          <w:sz w:val="28"/>
          <w:szCs w:val="28"/>
        </w:rPr>
        <w:t>Кореновского</w:t>
      </w:r>
      <w:proofErr w:type="spellEnd"/>
      <w:r>
        <w:rPr>
          <w:sz w:val="28"/>
          <w:szCs w:val="28"/>
        </w:rPr>
        <w:t xml:space="preserve"> района                                           </w:t>
      </w:r>
      <w:r w:rsidR="006547A7">
        <w:rPr>
          <w:sz w:val="28"/>
          <w:szCs w:val="28"/>
        </w:rPr>
        <w:t xml:space="preserve">                            </w:t>
      </w:r>
      <w:proofErr w:type="spellStart"/>
      <w:r w:rsidR="006547A7">
        <w:rPr>
          <w:sz w:val="28"/>
          <w:szCs w:val="28"/>
        </w:rPr>
        <w:t>Л.И.Орлецкая</w:t>
      </w:r>
      <w:proofErr w:type="spellEnd"/>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D11AE5" w:rsidP="00D11AE5">
      <w:pPr>
        <w:suppressAutoHyphens/>
        <w:jc w:val="center"/>
        <w:rPr>
          <w:sz w:val="28"/>
          <w:szCs w:val="28"/>
          <w:lang w:eastAsia="zh-CN"/>
        </w:rPr>
      </w:pPr>
      <w:r>
        <w:rPr>
          <w:sz w:val="28"/>
          <w:szCs w:val="28"/>
          <w:lang w:eastAsia="zh-CN"/>
        </w:rPr>
        <w:lastRenderedPageBreak/>
        <w:t>34</w:t>
      </w:r>
    </w:p>
    <w:p w:rsidR="001B3789" w:rsidRDefault="001B3789" w:rsidP="001B3789">
      <w:pPr>
        <w:suppressAutoHyphens/>
        <w:jc w:val="both"/>
        <w:rPr>
          <w:sz w:val="28"/>
          <w:szCs w:val="28"/>
          <w:lang w:eastAsia="zh-CN"/>
        </w:rPr>
      </w:pPr>
    </w:p>
    <w:tbl>
      <w:tblPr>
        <w:tblW w:w="9576" w:type="dxa"/>
        <w:tblLayout w:type="fixed"/>
        <w:tblLook w:val="04A0" w:firstRow="1" w:lastRow="0" w:firstColumn="1" w:lastColumn="0" w:noHBand="0" w:noVBand="1"/>
      </w:tblPr>
      <w:tblGrid>
        <w:gridCol w:w="4218"/>
        <w:gridCol w:w="5358"/>
      </w:tblGrid>
      <w:tr w:rsidR="001B3789" w:rsidTr="001B3789">
        <w:tc>
          <w:tcPr>
            <w:tcW w:w="4216" w:type="dxa"/>
          </w:tcPr>
          <w:p w:rsidR="001B3789" w:rsidRDefault="001B3789">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B3789" w:rsidRDefault="001B378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1B3789" w:rsidRDefault="001B378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B3789" w:rsidRDefault="001B3789" w:rsidP="006547A7">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547A7">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w:t>
            </w:r>
          </w:p>
        </w:tc>
      </w:tr>
    </w:tbl>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center"/>
        <w:rPr>
          <w:b/>
          <w:sz w:val="28"/>
          <w:szCs w:val="28"/>
          <w:lang w:eastAsia="zh-CN"/>
        </w:rPr>
      </w:pPr>
      <w:r>
        <w:rPr>
          <w:b/>
          <w:sz w:val="28"/>
          <w:szCs w:val="28"/>
          <w:lang w:eastAsia="zh-CN"/>
        </w:rPr>
        <w:t>ОБРАЗЕЦ ЗАПОЛНЕНИЯ ЗАЯВЛЕНИЯ</w:t>
      </w:r>
    </w:p>
    <w:p w:rsidR="001B3789" w:rsidRDefault="001B3789" w:rsidP="001B3789">
      <w:pPr>
        <w:suppressAutoHyphens/>
        <w:jc w:val="both"/>
        <w:rPr>
          <w:sz w:val="28"/>
          <w:szCs w:val="28"/>
          <w:lang w:eastAsia="zh-CN"/>
        </w:rPr>
      </w:pPr>
    </w:p>
    <w:p w:rsidR="001B3789" w:rsidRDefault="001B3789" w:rsidP="001B3789">
      <w:pPr>
        <w:pStyle w:val="aa"/>
        <w:jc w:val="left"/>
        <w:rPr>
          <w:szCs w:val="28"/>
        </w:rPr>
      </w:pPr>
      <w:r>
        <w:rPr>
          <w:szCs w:val="28"/>
        </w:rPr>
        <w:t xml:space="preserve">                                                                Главе </w:t>
      </w:r>
      <w:proofErr w:type="spellStart"/>
      <w:r w:rsidR="006547A7">
        <w:rPr>
          <w:szCs w:val="28"/>
        </w:rPr>
        <w:t>Бураковского</w:t>
      </w:r>
      <w:r>
        <w:rPr>
          <w:szCs w:val="28"/>
        </w:rPr>
        <w:t>сельского</w:t>
      </w:r>
      <w:proofErr w:type="spellEnd"/>
    </w:p>
    <w:p w:rsidR="001B3789" w:rsidRDefault="001B3789" w:rsidP="001B3789">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1B3789" w:rsidRDefault="001B3789" w:rsidP="001B3789">
      <w:pPr>
        <w:pStyle w:val="aa"/>
        <w:jc w:val="left"/>
        <w:rPr>
          <w:szCs w:val="28"/>
        </w:rPr>
      </w:pPr>
      <w:r>
        <w:rPr>
          <w:szCs w:val="28"/>
        </w:rPr>
        <w:t xml:space="preserve">                                                                 </w:t>
      </w:r>
      <w:proofErr w:type="spellStart"/>
      <w:r w:rsidR="006547A7">
        <w:rPr>
          <w:i/>
          <w:szCs w:val="28"/>
          <w:u w:val="single"/>
        </w:rPr>
        <w:t>Л.И.Орлецкой</w:t>
      </w:r>
      <w:proofErr w:type="spellEnd"/>
    </w:p>
    <w:p w:rsidR="001B3789" w:rsidRDefault="001B3789" w:rsidP="001B3789">
      <w:pPr>
        <w:jc w:val="center"/>
        <w:rPr>
          <w:b/>
          <w:sz w:val="26"/>
          <w:szCs w:val="26"/>
        </w:rPr>
      </w:pPr>
    </w:p>
    <w:p w:rsidR="001B3789" w:rsidRDefault="001B3789" w:rsidP="001B3789">
      <w:pPr>
        <w:jc w:val="center"/>
        <w:rPr>
          <w:b/>
          <w:sz w:val="26"/>
          <w:szCs w:val="26"/>
        </w:rPr>
      </w:pPr>
      <w:r>
        <w:rPr>
          <w:b/>
          <w:sz w:val="26"/>
          <w:szCs w:val="26"/>
        </w:rPr>
        <w:t>Заявление</w:t>
      </w:r>
      <w:r>
        <w:rPr>
          <w:b/>
          <w:sz w:val="26"/>
          <w:szCs w:val="26"/>
        </w:rPr>
        <w:br/>
        <w:t>о возврате платежа по неналоговым доходам из бюджета муниципального образования</w:t>
      </w:r>
    </w:p>
    <w:p w:rsidR="001B3789" w:rsidRDefault="001B3789" w:rsidP="001B3789">
      <w:pPr>
        <w:ind w:firstLine="720"/>
        <w:jc w:val="both"/>
        <w:rPr>
          <w:sz w:val="26"/>
          <w:szCs w:val="26"/>
        </w:rPr>
      </w:pPr>
      <w:r>
        <w:rPr>
          <w:sz w:val="26"/>
          <w:szCs w:val="26"/>
        </w:rPr>
        <w:t>Я, _____________</w:t>
      </w:r>
      <w:r>
        <w:rPr>
          <w:i/>
          <w:sz w:val="26"/>
          <w:szCs w:val="26"/>
          <w:u w:val="single"/>
        </w:rPr>
        <w:t>Иванов Иван Иванович</w:t>
      </w:r>
      <w:r>
        <w:rPr>
          <w:sz w:val="26"/>
          <w:szCs w:val="26"/>
        </w:rPr>
        <w:t>_______________________________,</w:t>
      </w:r>
    </w:p>
    <w:p w:rsidR="001B3789" w:rsidRDefault="001B3789" w:rsidP="001B3789">
      <w:pPr>
        <w:jc w:val="both"/>
        <w:rPr>
          <w:sz w:val="22"/>
          <w:szCs w:val="22"/>
        </w:rPr>
      </w:pPr>
      <w:r>
        <w:rPr>
          <w:sz w:val="22"/>
          <w:szCs w:val="22"/>
        </w:rPr>
        <w:t xml:space="preserve">                                                       (полностью Ф.И.О. заявителя)</w:t>
      </w:r>
    </w:p>
    <w:p w:rsidR="001B3789" w:rsidRDefault="001B3789" w:rsidP="001B3789">
      <w:pPr>
        <w:jc w:val="both"/>
        <w:rPr>
          <w:sz w:val="26"/>
          <w:szCs w:val="26"/>
        </w:rPr>
      </w:pPr>
      <w:r>
        <w:rPr>
          <w:sz w:val="26"/>
          <w:szCs w:val="26"/>
        </w:rPr>
        <w:t xml:space="preserve">паспорт серии </w:t>
      </w:r>
      <w:r>
        <w:rPr>
          <w:i/>
          <w:sz w:val="26"/>
          <w:szCs w:val="26"/>
          <w:u w:val="single"/>
        </w:rPr>
        <w:t>_    03 58</w:t>
      </w:r>
      <w:r>
        <w:rPr>
          <w:sz w:val="26"/>
          <w:szCs w:val="26"/>
        </w:rPr>
        <w:t xml:space="preserve">   _ номер </w:t>
      </w:r>
      <w:r>
        <w:rPr>
          <w:i/>
          <w:sz w:val="26"/>
          <w:szCs w:val="26"/>
          <w:u w:val="single"/>
        </w:rPr>
        <w:t>_   458976</w:t>
      </w:r>
      <w:r>
        <w:rPr>
          <w:sz w:val="26"/>
          <w:szCs w:val="26"/>
        </w:rPr>
        <w:t xml:space="preserve">   _, выдан «_</w:t>
      </w:r>
      <w:r>
        <w:rPr>
          <w:i/>
          <w:sz w:val="26"/>
          <w:szCs w:val="26"/>
          <w:u w:val="single"/>
        </w:rPr>
        <w:t>18</w:t>
      </w:r>
      <w:r>
        <w:rPr>
          <w:sz w:val="26"/>
          <w:szCs w:val="26"/>
        </w:rPr>
        <w:t>_»__</w:t>
      </w:r>
      <w:r>
        <w:rPr>
          <w:i/>
          <w:sz w:val="26"/>
          <w:szCs w:val="26"/>
          <w:u w:val="single"/>
        </w:rPr>
        <w:t xml:space="preserve">   февраля     </w:t>
      </w:r>
      <w:r>
        <w:rPr>
          <w:sz w:val="26"/>
          <w:szCs w:val="26"/>
        </w:rPr>
        <w:t xml:space="preserve"> 2001 г.</w:t>
      </w:r>
    </w:p>
    <w:p w:rsidR="001B3789" w:rsidRDefault="001B3789" w:rsidP="001B3789">
      <w:pPr>
        <w:jc w:val="both"/>
        <w:rPr>
          <w:i/>
          <w:sz w:val="26"/>
          <w:szCs w:val="26"/>
          <w:u w:val="single"/>
        </w:rPr>
      </w:pPr>
      <w:r>
        <w:rPr>
          <w:i/>
          <w:sz w:val="26"/>
          <w:szCs w:val="26"/>
          <w:u w:val="single"/>
        </w:rPr>
        <w:t xml:space="preserve">                     УВД Западного округа </w:t>
      </w:r>
      <w:r w:rsidR="006547A7">
        <w:rPr>
          <w:i/>
          <w:sz w:val="26"/>
          <w:szCs w:val="26"/>
          <w:u w:val="single"/>
        </w:rPr>
        <w:t xml:space="preserve">города Краснодара              </w:t>
      </w:r>
      <w:r>
        <w:rPr>
          <w:i/>
          <w:sz w:val="26"/>
          <w:szCs w:val="26"/>
          <w:u w:val="single"/>
        </w:rPr>
        <w:t xml:space="preserve"> </w:t>
      </w:r>
    </w:p>
    <w:p w:rsidR="001B3789" w:rsidRDefault="001B3789" w:rsidP="001B3789">
      <w:pPr>
        <w:jc w:val="center"/>
        <w:rPr>
          <w:sz w:val="22"/>
          <w:szCs w:val="22"/>
        </w:rPr>
      </w:pPr>
      <w:r>
        <w:rPr>
          <w:sz w:val="22"/>
          <w:szCs w:val="22"/>
        </w:rPr>
        <w:t>(каким органом выдан)</w:t>
      </w:r>
    </w:p>
    <w:p w:rsidR="001B3789" w:rsidRDefault="001B3789" w:rsidP="001B3789">
      <w:pPr>
        <w:jc w:val="both"/>
        <w:rPr>
          <w:sz w:val="26"/>
          <w:szCs w:val="26"/>
        </w:rPr>
      </w:pPr>
      <w:r>
        <w:rPr>
          <w:sz w:val="26"/>
          <w:szCs w:val="26"/>
        </w:rPr>
        <w:t xml:space="preserve">код подразделения   </w:t>
      </w:r>
      <w:r>
        <w:rPr>
          <w:i/>
          <w:sz w:val="26"/>
          <w:szCs w:val="26"/>
          <w:u w:val="single"/>
        </w:rPr>
        <w:t xml:space="preserve">  000-000             </w:t>
      </w:r>
      <w:r>
        <w:rPr>
          <w:sz w:val="26"/>
          <w:szCs w:val="26"/>
        </w:rPr>
        <w:t>, контактный телефона   _</w:t>
      </w:r>
      <w:r>
        <w:rPr>
          <w:i/>
          <w:sz w:val="26"/>
          <w:szCs w:val="26"/>
          <w:u w:val="single"/>
        </w:rPr>
        <w:t xml:space="preserve">        8918258594           </w:t>
      </w:r>
      <w:r>
        <w:rPr>
          <w:sz w:val="26"/>
          <w:szCs w:val="26"/>
        </w:rPr>
        <w:t>,</w:t>
      </w:r>
    </w:p>
    <w:p w:rsidR="001B3789" w:rsidRDefault="001B3789" w:rsidP="001B3789">
      <w:pPr>
        <w:rPr>
          <w:sz w:val="26"/>
          <w:szCs w:val="26"/>
        </w:rPr>
      </w:pPr>
      <w:r>
        <w:rPr>
          <w:sz w:val="26"/>
          <w:szCs w:val="26"/>
        </w:rPr>
        <w:t>проживающий (</w:t>
      </w:r>
      <w:proofErr w:type="spellStart"/>
      <w:r>
        <w:rPr>
          <w:sz w:val="26"/>
          <w:szCs w:val="26"/>
        </w:rPr>
        <w:t>ая</w:t>
      </w:r>
      <w:proofErr w:type="spellEnd"/>
      <w:r>
        <w:rPr>
          <w:sz w:val="26"/>
          <w:szCs w:val="26"/>
        </w:rPr>
        <w:t>) по адресу: ________________________________________________</w:t>
      </w:r>
    </w:p>
    <w:p w:rsidR="001B3789" w:rsidRDefault="001B3789" w:rsidP="001B3789">
      <w:pPr>
        <w:rPr>
          <w:sz w:val="26"/>
          <w:szCs w:val="26"/>
        </w:rPr>
      </w:pPr>
      <w:r>
        <w:rPr>
          <w:sz w:val="26"/>
          <w:szCs w:val="26"/>
        </w:rPr>
        <w:t>_________________________</w:t>
      </w:r>
      <w:r>
        <w:rPr>
          <w:i/>
          <w:sz w:val="26"/>
          <w:szCs w:val="26"/>
          <w:u w:val="single"/>
        </w:rPr>
        <w:t xml:space="preserve">г. Краснодар, ул. Советская, д. 10, кв. 2, </w:t>
      </w:r>
      <w:r>
        <w:rPr>
          <w:sz w:val="26"/>
          <w:szCs w:val="26"/>
        </w:rPr>
        <w:t xml:space="preserve">______________ </w:t>
      </w:r>
    </w:p>
    <w:p w:rsidR="001B3789" w:rsidRDefault="001B3789" w:rsidP="001B3789">
      <w:pPr>
        <w:jc w:val="center"/>
        <w:rPr>
          <w:sz w:val="22"/>
          <w:szCs w:val="22"/>
        </w:rPr>
      </w:pPr>
      <w:r>
        <w:rPr>
          <w:sz w:val="22"/>
          <w:szCs w:val="22"/>
        </w:rPr>
        <w:t>(полностью место фактического проживания)</w:t>
      </w:r>
    </w:p>
    <w:p w:rsidR="001B3789" w:rsidRDefault="001B3789" w:rsidP="001B3789">
      <w:pPr>
        <w:jc w:val="both"/>
        <w:rPr>
          <w:sz w:val="26"/>
          <w:szCs w:val="26"/>
        </w:rPr>
      </w:pPr>
      <w:r>
        <w:rPr>
          <w:sz w:val="26"/>
          <w:szCs w:val="26"/>
        </w:rPr>
        <w:t xml:space="preserve">прошу Вас осуществить возврат платежа, в сумме  </w:t>
      </w:r>
      <w:r>
        <w:rPr>
          <w:i/>
          <w:sz w:val="26"/>
          <w:szCs w:val="26"/>
          <w:u w:val="single"/>
        </w:rPr>
        <w:t xml:space="preserve">      10 000       </w:t>
      </w:r>
      <w:r>
        <w:rPr>
          <w:sz w:val="26"/>
          <w:szCs w:val="26"/>
        </w:rPr>
        <w:t>руб.</w:t>
      </w:r>
      <w:r>
        <w:rPr>
          <w:i/>
          <w:sz w:val="26"/>
          <w:szCs w:val="26"/>
          <w:u w:val="single"/>
        </w:rPr>
        <w:t xml:space="preserve">       00          </w:t>
      </w:r>
      <w:r>
        <w:rPr>
          <w:sz w:val="26"/>
          <w:szCs w:val="26"/>
        </w:rPr>
        <w:t>коп.,</w:t>
      </w:r>
    </w:p>
    <w:p w:rsidR="001B3789" w:rsidRDefault="001B3789" w:rsidP="001B3789">
      <w:pPr>
        <w:jc w:val="center"/>
        <w:rPr>
          <w:sz w:val="22"/>
          <w:szCs w:val="22"/>
        </w:rPr>
      </w:pPr>
      <w:r>
        <w:rPr>
          <w:sz w:val="26"/>
          <w:szCs w:val="26"/>
        </w:rPr>
        <w:t>__________</w:t>
      </w:r>
      <w:r>
        <w:rPr>
          <w:i/>
          <w:sz w:val="26"/>
          <w:szCs w:val="26"/>
          <w:u w:val="single"/>
        </w:rPr>
        <w:t>( десять тысяч рублей 00 копеек)</w:t>
      </w:r>
      <w:r>
        <w:rPr>
          <w:sz w:val="26"/>
          <w:szCs w:val="26"/>
        </w:rPr>
        <w:t xml:space="preserve">__________________________                                                                                                                            </w:t>
      </w:r>
      <w:r>
        <w:rPr>
          <w:sz w:val="22"/>
          <w:szCs w:val="22"/>
        </w:rPr>
        <w:t>(сумма  прописью)</w:t>
      </w:r>
    </w:p>
    <w:p w:rsidR="001B3789" w:rsidRDefault="001B3789" w:rsidP="001B3789">
      <w:pPr>
        <w:jc w:val="both"/>
        <w:rPr>
          <w:sz w:val="26"/>
          <w:szCs w:val="26"/>
        </w:rPr>
      </w:pPr>
      <w:r>
        <w:rPr>
          <w:sz w:val="26"/>
          <w:szCs w:val="26"/>
        </w:rPr>
        <w:t xml:space="preserve">уплаченные:   платежным поручением, </w:t>
      </w:r>
      <w:r>
        <w:rPr>
          <w:sz w:val="26"/>
          <w:szCs w:val="26"/>
          <w:u w:val="single"/>
        </w:rPr>
        <w:t>квитанцией ПД-4</w:t>
      </w:r>
    </w:p>
    <w:p w:rsidR="001B3789" w:rsidRDefault="001B3789" w:rsidP="001B3789">
      <w:pPr>
        <w:jc w:val="both"/>
        <w:rPr>
          <w:sz w:val="22"/>
          <w:szCs w:val="22"/>
        </w:rPr>
      </w:pPr>
      <w:r>
        <w:rPr>
          <w:sz w:val="26"/>
          <w:szCs w:val="26"/>
        </w:rPr>
        <w:t xml:space="preserve">                                                  </w:t>
      </w:r>
      <w:r>
        <w:rPr>
          <w:sz w:val="22"/>
          <w:szCs w:val="22"/>
        </w:rPr>
        <w:t>(нужное подчеркнуть)</w:t>
      </w:r>
    </w:p>
    <w:p w:rsidR="001B3789" w:rsidRDefault="001B3789" w:rsidP="001B3789">
      <w:pPr>
        <w:jc w:val="both"/>
        <w:rPr>
          <w:sz w:val="26"/>
          <w:szCs w:val="26"/>
        </w:rPr>
      </w:pPr>
      <w:r>
        <w:rPr>
          <w:sz w:val="26"/>
          <w:szCs w:val="26"/>
        </w:rPr>
        <w:t xml:space="preserve">№  </w:t>
      </w:r>
      <w:r>
        <w:rPr>
          <w:i/>
          <w:sz w:val="26"/>
          <w:szCs w:val="26"/>
          <w:u w:val="single"/>
        </w:rPr>
        <w:t xml:space="preserve">          2121         </w:t>
      </w:r>
      <w:r>
        <w:rPr>
          <w:sz w:val="26"/>
          <w:szCs w:val="26"/>
        </w:rPr>
        <w:t xml:space="preserve">от  </w:t>
      </w:r>
      <w:r>
        <w:rPr>
          <w:i/>
          <w:sz w:val="26"/>
          <w:szCs w:val="26"/>
          <w:u w:val="single"/>
        </w:rPr>
        <w:t xml:space="preserve">           11.01.2016         </w:t>
      </w:r>
      <w:r>
        <w:rPr>
          <w:sz w:val="26"/>
          <w:szCs w:val="26"/>
        </w:rPr>
        <w:t xml:space="preserve">г. на сумму  </w:t>
      </w:r>
      <w:r>
        <w:rPr>
          <w:i/>
          <w:sz w:val="26"/>
          <w:szCs w:val="26"/>
          <w:u w:val="single"/>
        </w:rPr>
        <w:t xml:space="preserve">        10 000        </w:t>
      </w:r>
      <w:r>
        <w:rPr>
          <w:sz w:val="26"/>
          <w:szCs w:val="26"/>
        </w:rPr>
        <w:t xml:space="preserve">руб. </w:t>
      </w:r>
      <w:r>
        <w:rPr>
          <w:i/>
          <w:sz w:val="26"/>
          <w:szCs w:val="26"/>
          <w:u w:val="single"/>
        </w:rPr>
        <w:t xml:space="preserve"> 00</w:t>
      </w:r>
      <w:r>
        <w:rPr>
          <w:sz w:val="26"/>
          <w:szCs w:val="26"/>
        </w:rPr>
        <w:t xml:space="preserve">  коп.</w:t>
      </w:r>
    </w:p>
    <w:p w:rsidR="001B3789" w:rsidRDefault="001B3789" w:rsidP="001B3789">
      <w:pPr>
        <w:jc w:val="both"/>
        <w:rPr>
          <w:sz w:val="26"/>
          <w:szCs w:val="26"/>
        </w:rPr>
      </w:pPr>
      <w:r>
        <w:rPr>
          <w:sz w:val="26"/>
          <w:szCs w:val="26"/>
        </w:rPr>
        <w:t xml:space="preserve">по причине </w:t>
      </w:r>
      <w:r>
        <w:rPr>
          <w:i/>
          <w:sz w:val="26"/>
          <w:szCs w:val="26"/>
          <w:u w:val="single"/>
        </w:rPr>
        <w:t xml:space="preserve">                                         неверной уплаты                                                       </w:t>
      </w:r>
      <w:r>
        <w:rPr>
          <w:sz w:val="26"/>
          <w:szCs w:val="26"/>
        </w:rPr>
        <w:t>,</w:t>
      </w:r>
    </w:p>
    <w:p w:rsidR="001B3789" w:rsidRDefault="001B3789" w:rsidP="001B3789">
      <w:pPr>
        <w:jc w:val="center"/>
        <w:rPr>
          <w:sz w:val="22"/>
          <w:szCs w:val="22"/>
        </w:rPr>
      </w:pPr>
      <w:r>
        <w:rPr>
          <w:sz w:val="26"/>
          <w:szCs w:val="26"/>
        </w:rPr>
        <w:t xml:space="preserve">_______________________________________________________________________,                                                        </w:t>
      </w:r>
      <w:r>
        <w:rPr>
          <w:sz w:val="22"/>
          <w:szCs w:val="22"/>
        </w:rPr>
        <w:t xml:space="preserve">(неверной уплаты; излишне уплаченных денежных средств и </w:t>
      </w:r>
      <w:proofErr w:type="spellStart"/>
      <w:r>
        <w:rPr>
          <w:sz w:val="22"/>
          <w:szCs w:val="22"/>
        </w:rPr>
        <w:t>т.д</w:t>
      </w:r>
      <w:proofErr w:type="spellEnd"/>
      <w:r>
        <w:rPr>
          <w:sz w:val="22"/>
          <w:szCs w:val="22"/>
        </w:rPr>
        <w:t>)</w:t>
      </w:r>
    </w:p>
    <w:p w:rsidR="001B3789" w:rsidRDefault="001B3789" w:rsidP="001B3789">
      <w:pPr>
        <w:jc w:val="both"/>
        <w:rPr>
          <w:sz w:val="26"/>
          <w:szCs w:val="26"/>
        </w:rPr>
      </w:pPr>
      <w:r>
        <w:rPr>
          <w:sz w:val="26"/>
          <w:szCs w:val="26"/>
        </w:rPr>
        <w:t xml:space="preserve">что подтверждено  </w:t>
      </w:r>
      <w:r>
        <w:rPr>
          <w:i/>
          <w:sz w:val="26"/>
          <w:szCs w:val="26"/>
          <w:u w:val="single"/>
        </w:rPr>
        <w:t xml:space="preserve">                актом сверки взаимных расчетов</w:t>
      </w:r>
      <w:r>
        <w:rPr>
          <w:sz w:val="26"/>
          <w:szCs w:val="26"/>
        </w:rPr>
        <w:t>____________________</w:t>
      </w:r>
    </w:p>
    <w:p w:rsidR="001B3789" w:rsidRDefault="001B3789" w:rsidP="001B3789">
      <w:pPr>
        <w:jc w:val="both"/>
        <w:rPr>
          <w:sz w:val="22"/>
          <w:szCs w:val="22"/>
        </w:rPr>
      </w:pPr>
      <w:r>
        <w:rPr>
          <w:sz w:val="22"/>
          <w:szCs w:val="22"/>
        </w:rPr>
        <w:t xml:space="preserve">                                                                   (актом сверки, платежным поручением, </w:t>
      </w:r>
    </w:p>
    <w:p w:rsidR="001B3789" w:rsidRDefault="001B3789" w:rsidP="001B3789">
      <w:pPr>
        <w:jc w:val="both"/>
        <w:rPr>
          <w:sz w:val="26"/>
          <w:szCs w:val="26"/>
        </w:rPr>
      </w:pPr>
      <w:r>
        <w:rPr>
          <w:sz w:val="26"/>
          <w:szCs w:val="26"/>
        </w:rPr>
        <w:t>________________________________________</w:t>
      </w:r>
      <w:r w:rsidR="00B02E2C">
        <w:rPr>
          <w:sz w:val="26"/>
          <w:szCs w:val="26"/>
        </w:rPr>
        <w:t>______________________________</w:t>
      </w:r>
      <w:r>
        <w:rPr>
          <w:sz w:val="26"/>
          <w:szCs w:val="26"/>
        </w:rPr>
        <w:t>,</w:t>
      </w:r>
    </w:p>
    <w:p w:rsidR="001B3789" w:rsidRDefault="001B3789" w:rsidP="001B3789">
      <w:pPr>
        <w:jc w:val="both"/>
        <w:rPr>
          <w:sz w:val="22"/>
          <w:szCs w:val="22"/>
        </w:rPr>
      </w:pPr>
      <w:r>
        <w:rPr>
          <w:sz w:val="22"/>
          <w:szCs w:val="22"/>
        </w:rPr>
        <w:t xml:space="preserve">                                                       свидетельством на право собственности и др.)</w:t>
      </w:r>
    </w:p>
    <w:p w:rsidR="001B3789" w:rsidRDefault="001B3789" w:rsidP="001B3789">
      <w:pPr>
        <w:jc w:val="both"/>
        <w:rPr>
          <w:sz w:val="26"/>
          <w:szCs w:val="26"/>
        </w:rPr>
      </w:pPr>
      <w:r>
        <w:rPr>
          <w:sz w:val="26"/>
          <w:szCs w:val="26"/>
        </w:rPr>
        <w:t>на следующие реквизиты получателя:</w:t>
      </w:r>
    </w:p>
    <w:p w:rsidR="001B3789" w:rsidRDefault="001B3789" w:rsidP="001B3789">
      <w:pPr>
        <w:jc w:val="both"/>
        <w:rPr>
          <w:sz w:val="26"/>
          <w:szCs w:val="26"/>
        </w:rPr>
      </w:pPr>
      <w:r>
        <w:rPr>
          <w:sz w:val="26"/>
          <w:szCs w:val="26"/>
        </w:rPr>
        <w:lastRenderedPageBreak/>
        <w:t xml:space="preserve">Наименование получателя </w:t>
      </w:r>
      <w:r>
        <w:rPr>
          <w:i/>
          <w:sz w:val="26"/>
          <w:szCs w:val="26"/>
          <w:u w:val="single"/>
        </w:rPr>
        <w:t xml:space="preserve">             Иванов Иван Иванович</w:t>
      </w:r>
      <w:r>
        <w:rPr>
          <w:sz w:val="26"/>
          <w:szCs w:val="26"/>
        </w:rPr>
        <w:t xml:space="preserve">________________________    </w:t>
      </w:r>
    </w:p>
    <w:p w:rsidR="001B3789" w:rsidRDefault="001B3789" w:rsidP="001B3789">
      <w:pPr>
        <w:jc w:val="both"/>
        <w:rPr>
          <w:sz w:val="26"/>
          <w:szCs w:val="26"/>
        </w:rPr>
      </w:pPr>
      <w:r>
        <w:rPr>
          <w:sz w:val="26"/>
          <w:szCs w:val="26"/>
        </w:rPr>
        <w:t>____________________________________________________________________</w:t>
      </w:r>
    </w:p>
    <w:p w:rsidR="001B3789" w:rsidRDefault="001B3789" w:rsidP="001B3789">
      <w:pPr>
        <w:jc w:val="both"/>
        <w:rPr>
          <w:sz w:val="26"/>
          <w:szCs w:val="26"/>
        </w:rPr>
      </w:pPr>
      <w:r>
        <w:rPr>
          <w:sz w:val="26"/>
          <w:szCs w:val="26"/>
        </w:rPr>
        <w:t xml:space="preserve">ИНН </w:t>
      </w:r>
      <w:r>
        <w:rPr>
          <w:i/>
          <w:sz w:val="26"/>
          <w:szCs w:val="26"/>
          <w:u w:val="single"/>
        </w:rPr>
        <w:t xml:space="preserve">                                  000000000   </w:t>
      </w:r>
      <w:r>
        <w:rPr>
          <w:sz w:val="26"/>
          <w:szCs w:val="26"/>
        </w:rPr>
        <w:t xml:space="preserve">_________________________________________     </w:t>
      </w:r>
    </w:p>
    <w:p w:rsidR="001B3789" w:rsidRDefault="001B3789" w:rsidP="001B3789">
      <w:pPr>
        <w:jc w:val="both"/>
        <w:rPr>
          <w:sz w:val="26"/>
          <w:szCs w:val="26"/>
        </w:rPr>
      </w:pPr>
      <w:r>
        <w:rPr>
          <w:sz w:val="26"/>
          <w:szCs w:val="26"/>
        </w:rPr>
        <w:t xml:space="preserve">Р/С(Л/С)  </w:t>
      </w:r>
      <w:r>
        <w:rPr>
          <w:i/>
          <w:sz w:val="26"/>
          <w:szCs w:val="26"/>
          <w:u w:val="single"/>
        </w:rPr>
        <w:t xml:space="preserve">  00000000000000000000000              </w:t>
      </w:r>
      <w:r>
        <w:rPr>
          <w:sz w:val="26"/>
          <w:szCs w:val="26"/>
        </w:rPr>
        <w:t xml:space="preserve">К/С  </w:t>
      </w:r>
      <w:r>
        <w:rPr>
          <w:i/>
          <w:sz w:val="26"/>
          <w:szCs w:val="26"/>
          <w:u w:val="single"/>
        </w:rPr>
        <w:t xml:space="preserve">             00000000000000000000</w:t>
      </w:r>
      <w:r>
        <w:rPr>
          <w:sz w:val="26"/>
          <w:szCs w:val="26"/>
        </w:rPr>
        <w:t>___</w:t>
      </w:r>
    </w:p>
    <w:p w:rsidR="001B3789" w:rsidRDefault="001B3789" w:rsidP="001B3789">
      <w:pPr>
        <w:jc w:val="both"/>
        <w:rPr>
          <w:sz w:val="26"/>
          <w:szCs w:val="26"/>
        </w:rPr>
      </w:pPr>
      <w:r>
        <w:rPr>
          <w:sz w:val="26"/>
          <w:szCs w:val="26"/>
        </w:rPr>
        <w:t xml:space="preserve">Банк получателя  </w:t>
      </w:r>
      <w:r>
        <w:rPr>
          <w:i/>
          <w:sz w:val="26"/>
          <w:szCs w:val="26"/>
          <w:u w:val="single"/>
        </w:rPr>
        <w:t xml:space="preserve">                                       ОАО «</w:t>
      </w:r>
      <w:proofErr w:type="spellStart"/>
      <w:r>
        <w:rPr>
          <w:i/>
          <w:sz w:val="26"/>
          <w:szCs w:val="26"/>
          <w:u w:val="single"/>
        </w:rPr>
        <w:t>Крайинвестбанк</w:t>
      </w:r>
      <w:proofErr w:type="spellEnd"/>
      <w:r>
        <w:rPr>
          <w:i/>
          <w:sz w:val="26"/>
          <w:szCs w:val="26"/>
          <w:u w:val="single"/>
        </w:rPr>
        <w:t xml:space="preserve">»                                           </w:t>
      </w:r>
    </w:p>
    <w:p w:rsidR="001B3789" w:rsidRDefault="001B3789" w:rsidP="001B3789">
      <w:pPr>
        <w:jc w:val="both"/>
        <w:rPr>
          <w:i/>
          <w:sz w:val="26"/>
          <w:szCs w:val="26"/>
          <w:u w:val="single"/>
        </w:rPr>
      </w:pPr>
      <w:r>
        <w:rPr>
          <w:sz w:val="26"/>
          <w:szCs w:val="26"/>
        </w:rPr>
        <w:t xml:space="preserve">БИК    </w:t>
      </w:r>
      <w:r>
        <w:rPr>
          <w:i/>
          <w:sz w:val="26"/>
          <w:szCs w:val="26"/>
          <w:u w:val="single"/>
        </w:rPr>
        <w:t xml:space="preserve">                    000000000</w:t>
      </w:r>
      <w:r>
        <w:rPr>
          <w:sz w:val="26"/>
          <w:szCs w:val="26"/>
        </w:rPr>
        <w:t>_______________________________________________</w:t>
      </w:r>
      <w:r>
        <w:rPr>
          <w:i/>
          <w:sz w:val="26"/>
          <w:szCs w:val="26"/>
          <w:u w:val="single"/>
        </w:rPr>
        <w:t xml:space="preserve"> </w:t>
      </w:r>
      <w:r>
        <w:rPr>
          <w:sz w:val="26"/>
          <w:szCs w:val="26"/>
        </w:rPr>
        <w:t xml:space="preserve">                                                                                                  </w:t>
      </w:r>
      <w:r>
        <w:rPr>
          <w:i/>
          <w:sz w:val="26"/>
          <w:szCs w:val="26"/>
          <w:u w:val="single"/>
        </w:rPr>
        <w:t xml:space="preserve">   </w:t>
      </w:r>
    </w:p>
    <w:p w:rsidR="001B3789" w:rsidRDefault="001B3789" w:rsidP="001B3789">
      <w:pPr>
        <w:ind w:firstLine="709"/>
        <w:jc w:val="both"/>
        <w:rPr>
          <w:sz w:val="26"/>
          <w:szCs w:val="26"/>
        </w:rPr>
      </w:pPr>
    </w:p>
    <w:p w:rsidR="001B3789" w:rsidRDefault="001B3789" w:rsidP="001B3789">
      <w:pPr>
        <w:ind w:firstLine="709"/>
        <w:jc w:val="both"/>
        <w:rPr>
          <w:sz w:val="26"/>
          <w:szCs w:val="26"/>
        </w:rPr>
      </w:pPr>
    </w:p>
    <w:p w:rsidR="001B3789" w:rsidRDefault="001B3789" w:rsidP="001B3789">
      <w:pPr>
        <w:ind w:firstLine="709"/>
        <w:jc w:val="both"/>
        <w:rPr>
          <w:sz w:val="26"/>
          <w:szCs w:val="26"/>
        </w:rPr>
      </w:pPr>
    </w:p>
    <w:p w:rsidR="001B3789" w:rsidRDefault="001B3789" w:rsidP="001B3789">
      <w:pPr>
        <w:ind w:firstLine="709"/>
        <w:jc w:val="both"/>
        <w:rPr>
          <w:sz w:val="26"/>
          <w:szCs w:val="26"/>
        </w:rPr>
      </w:pPr>
      <w:r>
        <w:rPr>
          <w:sz w:val="26"/>
          <w:szCs w:val="26"/>
        </w:rPr>
        <w:t>Прилагаются копии документов:</w:t>
      </w:r>
    </w:p>
    <w:p w:rsidR="001B3789" w:rsidRDefault="001B3789" w:rsidP="001B3789">
      <w:pPr>
        <w:ind w:firstLine="709"/>
        <w:jc w:val="both"/>
        <w:rPr>
          <w:i/>
          <w:sz w:val="26"/>
          <w:szCs w:val="26"/>
        </w:rPr>
      </w:pPr>
      <w:r>
        <w:rPr>
          <w:i/>
          <w:sz w:val="26"/>
          <w:szCs w:val="26"/>
        </w:rPr>
        <w:t>копия квитанции ПД-4;</w:t>
      </w:r>
    </w:p>
    <w:p w:rsidR="001B3789" w:rsidRDefault="001B3789" w:rsidP="001B3789">
      <w:pPr>
        <w:ind w:firstLine="709"/>
        <w:jc w:val="both"/>
        <w:rPr>
          <w:i/>
          <w:sz w:val="26"/>
          <w:szCs w:val="26"/>
        </w:rPr>
      </w:pPr>
      <w:r>
        <w:rPr>
          <w:i/>
          <w:sz w:val="26"/>
          <w:szCs w:val="26"/>
        </w:rPr>
        <w:t>копия акта-сверки расчетов.</w:t>
      </w:r>
    </w:p>
    <w:p w:rsidR="001B3789" w:rsidRDefault="001B3789" w:rsidP="001B3789">
      <w:pPr>
        <w:ind w:firstLine="709"/>
        <w:jc w:val="both"/>
        <w:rPr>
          <w:i/>
          <w:sz w:val="26"/>
          <w:szCs w:val="26"/>
        </w:rPr>
      </w:pPr>
    </w:p>
    <w:tbl>
      <w:tblPr>
        <w:tblW w:w="10165" w:type="dxa"/>
        <w:tblLook w:val="01E0" w:firstRow="1" w:lastRow="1" w:firstColumn="1" w:lastColumn="1" w:noHBand="0" w:noVBand="0"/>
      </w:tblPr>
      <w:tblGrid>
        <w:gridCol w:w="5211"/>
        <w:gridCol w:w="2415"/>
        <w:gridCol w:w="2539"/>
      </w:tblGrid>
      <w:tr w:rsidR="001B3789" w:rsidTr="001B3789">
        <w:tc>
          <w:tcPr>
            <w:tcW w:w="5211" w:type="dxa"/>
          </w:tcPr>
          <w:p w:rsidR="001B3789" w:rsidRDefault="001B3789">
            <w:pPr>
              <w:jc w:val="both"/>
              <w:rPr>
                <w:i/>
                <w:sz w:val="26"/>
                <w:szCs w:val="26"/>
                <w:u w:val="single"/>
              </w:rPr>
            </w:pPr>
            <w:r>
              <w:rPr>
                <w:i/>
                <w:sz w:val="26"/>
                <w:szCs w:val="26"/>
              </w:rPr>
              <w:t xml:space="preserve">           </w:t>
            </w:r>
            <w:r w:rsidR="00B02E2C">
              <w:rPr>
                <w:i/>
                <w:sz w:val="26"/>
                <w:szCs w:val="26"/>
                <w:u w:val="single"/>
              </w:rPr>
              <w:t>10</w:t>
            </w:r>
            <w:r>
              <w:rPr>
                <w:i/>
                <w:sz w:val="26"/>
                <w:szCs w:val="26"/>
                <w:u w:val="single"/>
              </w:rPr>
              <w:t xml:space="preserve"> февраля 2016 года</w:t>
            </w:r>
          </w:p>
          <w:p w:rsidR="001B3789" w:rsidRDefault="001B3789">
            <w:pPr>
              <w:rPr>
                <w:sz w:val="26"/>
                <w:szCs w:val="26"/>
              </w:rPr>
            </w:pPr>
            <w:r>
              <w:rPr>
                <w:sz w:val="26"/>
                <w:szCs w:val="26"/>
              </w:rPr>
              <w:t xml:space="preserve">                         дата</w:t>
            </w:r>
          </w:p>
          <w:p w:rsidR="001B3789" w:rsidRDefault="001B3789">
            <w:pPr>
              <w:jc w:val="both"/>
              <w:rPr>
                <w:sz w:val="26"/>
                <w:szCs w:val="26"/>
              </w:rPr>
            </w:pPr>
          </w:p>
        </w:tc>
        <w:tc>
          <w:tcPr>
            <w:tcW w:w="2415" w:type="dxa"/>
          </w:tcPr>
          <w:p w:rsidR="001B3789" w:rsidRDefault="001B3789">
            <w:pPr>
              <w:rPr>
                <w:sz w:val="26"/>
                <w:szCs w:val="26"/>
              </w:rPr>
            </w:pPr>
          </w:p>
        </w:tc>
        <w:tc>
          <w:tcPr>
            <w:tcW w:w="2539" w:type="dxa"/>
          </w:tcPr>
          <w:p w:rsidR="001B3789" w:rsidRDefault="001B3789">
            <w:pPr>
              <w:jc w:val="center"/>
              <w:rPr>
                <w:sz w:val="26"/>
                <w:szCs w:val="26"/>
              </w:rPr>
            </w:pPr>
            <w:r>
              <w:rPr>
                <w:sz w:val="26"/>
                <w:szCs w:val="26"/>
              </w:rPr>
              <w:t>_</w:t>
            </w:r>
            <w:proofErr w:type="spellStart"/>
            <w:r>
              <w:rPr>
                <w:i/>
                <w:sz w:val="26"/>
                <w:szCs w:val="26"/>
                <w:u w:val="single"/>
              </w:rPr>
              <w:t>И.И.Иванов</w:t>
            </w:r>
            <w:proofErr w:type="spellEnd"/>
            <w:r>
              <w:rPr>
                <w:sz w:val="26"/>
                <w:szCs w:val="26"/>
              </w:rPr>
              <w:t>_</w:t>
            </w:r>
          </w:p>
          <w:p w:rsidR="001B3789" w:rsidRDefault="001B3789">
            <w:pPr>
              <w:jc w:val="center"/>
              <w:rPr>
                <w:sz w:val="26"/>
                <w:szCs w:val="26"/>
              </w:rPr>
            </w:pPr>
            <w:r>
              <w:rPr>
                <w:sz w:val="26"/>
                <w:szCs w:val="26"/>
              </w:rPr>
              <w:t xml:space="preserve">подпись заявителя </w:t>
            </w:r>
          </w:p>
          <w:p w:rsidR="001B3789" w:rsidRDefault="001B3789">
            <w:pPr>
              <w:jc w:val="both"/>
              <w:rPr>
                <w:sz w:val="26"/>
                <w:szCs w:val="26"/>
              </w:rPr>
            </w:pPr>
          </w:p>
        </w:tc>
      </w:tr>
    </w:tbl>
    <w:p w:rsidR="001B3789" w:rsidRDefault="001B3789" w:rsidP="001B3789">
      <w:pPr>
        <w:autoSpaceDE w:val="0"/>
        <w:autoSpaceDN w:val="0"/>
        <w:adjustRightInd w:val="0"/>
        <w:jc w:val="both"/>
        <w:rPr>
          <w:sz w:val="28"/>
          <w:szCs w:val="28"/>
        </w:rPr>
      </w:pPr>
      <w:r>
        <w:rPr>
          <w:sz w:val="28"/>
          <w:szCs w:val="28"/>
        </w:rPr>
        <w:t xml:space="preserve">Глава </w:t>
      </w:r>
    </w:p>
    <w:p w:rsidR="001B3789" w:rsidRDefault="00B02E2C" w:rsidP="001B3789">
      <w:pPr>
        <w:autoSpaceDE w:val="0"/>
        <w:autoSpaceDN w:val="0"/>
        <w:adjustRightInd w:val="0"/>
        <w:jc w:val="both"/>
        <w:rPr>
          <w:sz w:val="28"/>
          <w:szCs w:val="28"/>
        </w:rPr>
      </w:pPr>
      <w:r>
        <w:rPr>
          <w:sz w:val="28"/>
          <w:szCs w:val="28"/>
        </w:rPr>
        <w:t xml:space="preserve">Бураковского </w:t>
      </w:r>
      <w:r w:rsidR="001B3789">
        <w:rPr>
          <w:sz w:val="28"/>
          <w:szCs w:val="28"/>
        </w:rPr>
        <w:t xml:space="preserve">сельского поселения </w:t>
      </w:r>
    </w:p>
    <w:p w:rsidR="001B3789" w:rsidRDefault="001B3789" w:rsidP="001B3789">
      <w:pPr>
        <w:suppressAutoHyphens/>
        <w:jc w:val="both"/>
        <w:rPr>
          <w:sz w:val="28"/>
          <w:szCs w:val="28"/>
          <w:lang w:eastAsia="zh-CN"/>
        </w:rPr>
      </w:pPr>
      <w:proofErr w:type="spellStart"/>
      <w:r>
        <w:rPr>
          <w:sz w:val="28"/>
          <w:szCs w:val="28"/>
        </w:rPr>
        <w:t>Кореновского</w:t>
      </w:r>
      <w:proofErr w:type="spellEnd"/>
      <w:r>
        <w:rPr>
          <w:sz w:val="28"/>
          <w:szCs w:val="28"/>
        </w:rPr>
        <w:t xml:space="preserve"> района                                           </w:t>
      </w:r>
      <w:r w:rsidR="00B02E2C">
        <w:rPr>
          <w:sz w:val="28"/>
          <w:szCs w:val="28"/>
        </w:rPr>
        <w:t xml:space="preserve">                              </w:t>
      </w:r>
      <w:proofErr w:type="spellStart"/>
      <w:r w:rsidR="00B02E2C">
        <w:rPr>
          <w:sz w:val="28"/>
          <w:szCs w:val="28"/>
        </w:rPr>
        <w:t>Л.И.Орлецкая</w:t>
      </w:r>
      <w:proofErr w:type="spellEnd"/>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1B3789" w:rsidP="001B3789">
      <w:pPr>
        <w:suppressAutoHyphens/>
        <w:jc w:val="both"/>
        <w:rPr>
          <w:sz w:val="28"/>
          <w:szCs w:val="28"/>
          <w:lang w:eastAsia="zh-CN"/>
        </w:rPr>
      </w:pPr>
    </w:p>
    <w:p w:rsidR="001B3789" w:rsidRDefault="00D11AE5" w:rsidP="00D11AE5">
      <w:pPr>
        <w:suppressAutoHyphens/>
        <w:jc w:val="center"/>
        <w:rPr>
          <w:sz w:val="28"/>
          <w:szCs w:val="28"/>
          <w:lang w:eastAsia="zh-CN"/>
        </w:rPr>
      </w:pPr>
      <w:r>
        <w:rPr>
          <w:sz w:val="28"/>
          <w:szCs w:val="28"/>
          <w:lang w:eastAsia="zh-CN"/>
        </w:rPr>
        <w:lastRenderedPageBreak/>
        <w:t>36</w:t>
      </w:r>
    </w:p>
    <w:tbl>
      <w:tblPr>
        <w:tblW w:w="9576" w:type="dxa"/>
        <w:tblLayout w:type="fixed"/>
        <w:tblLook w:val="04A0" w:firstRow="1" w:lastRow="0" w:firstColumn="1" w:lastColumn="0" w:noHBand="0" w:noVBand="1"/>
      </w:tblPr>
      <w:tblGrid>
        <w:gridCol w:w="4218"/>
        <w:gridCol w:w="5358"/>
      </w:tblGrid>
      <w:tr w:rsidR="001B3789" w:rsidTr="00B02E2C">
        <w:tc>
          <w:tcPr>
            <w:tcW w:w="4218" w:type="dxa"/>
          </w:tcPr>
          <w:p w:rsidR="001B3789" w:rsidRDefault="001B3789">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1B3789" w:rsidRDefault="001B378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4</w:t>
            </w:r>
          </w:p>
          <w:p w:rsidR="001B3789" w:rsidRDefault="001B378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B3789" w:rsidRDefault="001B3789" w:rsidP="00B02E2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B02E2C">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w:t>
            </w:r>
          </w:p>
        </w:tc>
      </w:tr>
    </w:tbl>
    <w:p w:rsidR="001B3789" w:rsidRDefault="001B3789" w:rsidP="001B3789">
      <w:pPr>
        <w:suppressAutoHyphens/>
        <w:jc w:val="both"/>
        <w:rPr>
          <w:sz w:val="28"/>
          <w:szCs w:val="28"/>
          <w:lang w:eastAsia="zh-CN"/>
        </w:rPr>
      </w:pPr>
    </w:p>
    <w:p w:rsidR="001B3789" w:rsidRDefault="001B3789" w:rsidP="001B3789">
      <w:pPr>
        <w:suppressAutoHyphens/>
        <w:jc w:val="center"/>
        <w:rPr>
          <w:b/>
          <w:sz w:val="28"/>
          <w:szCs w:val="28"/>
          <w:lang w:eastAsia="zh-CN"/>
        </w:rPr>
      </w:pPr>
      <w:r>
        <w:rPr>
          <w:b/>
          <w:sz w:val="28"/>
          <w:szCs w:val="28"/>
          <w:lang w:eastAsia="zh-CN"/>
        </w:rPr>
        <w:t>ОБРАЗЕЦ ЗАПОЛНЕНИЯ ЗАЯВЛЕНИЯ</w:t>
      </w:r>
    </w:p>
    <w:p w:rsidR="001B3789" w:rsidRDefault="001B3789" w:rsidP="001B3789">
      <w:pPr>
        <w:suppressAutoHyphens/>
        <w:jc w:val="center"/>
        <w:rPr>
          <w:b/>
          <w:sz w:val="28"/>
          <w:szCs w:val="28"/>
          <w:lang w:eastAsia="zh-CN"/>
        </w:rPr>
      </w:pPr>
    </w:p>
    <w:p w:rsidR="001B3789" w:rsidRDefault="001B3789" w:rsidP="001B3789">
      <w:pPr>
        <w:suppressAutoHyphens/>
        <w:jc w:val="center"/>
        <w:rPr>
          <w:b/>
          <w:sz w:val="28"/>
          <w:szCs w:val="28"/>
          <w:lang w:eastAsia="zh-CN"/>
        </w:rPr>
      </w:pPr>
    </w:p>
    <w:p w:rsidR="001B3789" w:rsidRDefault="001B3789" w:rsidP="001B3789">
      <w:pPr>
        <w:pStyle w:val="aa"/>
        <w:jc w:val="left"/>
        <w:rPr>
          <w:szCs w:val="28"/>
        </w:rPr>
      </w:pPr>
      <w:r>
        <w:rPr>
          <w:szCs w:val="28"/>
        </w:rPr>
        <w:t xml:space="preserve">                                                                Главе </w:t>
      </w:r>
      <w:r w:rsidR="00B02E2C">
        <w:rPr>
          <w:szCs w:val="28"/>
        </w:rPr>
        <w:t>Бураковского</w:t>
      </w:r>
      <w:r>
        <w:rPr>
          <w:szCs w:val="28"/>
        </w:rPr>
        <w:t xml:space="preserve"> сельского</w:t>
      </w:r>
    </w:p>
    <w:p w:rsidR="001B3789" w:rsidRDefault="001B3789" w:rsidP="001B3789">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1B3789" w:rsidRDefault="001B3789" w:rsidP="001B3789">
      <w:pPr>
        <w:pStyle w:val="aa"/>
        <w:jc w:val="left"/>
        <w:rPr>
          <w:szCs w:val="28"/>
        </w:rPr>
      </w:pPr>
      <w:r>
        <w:rPr>
          <w:szCs w:val="28"/>
        </w:rPr>
        <w:t xml:space="preserve">                                                                 </w:t>
      </w:r>
      <w:proofErr w:type="spellStart"/>
      <w:r w:rsidR="00B02E2C">
        <w:rPr>
          <w:i/>
          <w:szCs w:val="28"/>
          <w:u w:val="single"/>
        </w:rPr>
        <w:t>Л.И.Орлецкой</w:t>
      </w:r>
      <w:proofErr w:type="spellEnd"/>
    </w:p>
    <w:p w:rsidR="001B3789" w:rsidRDefault="001B3789" w:rsidP="001B3789">
      <w:pPr>
        <w:jc w:val="center"/>
        <w:rPr>
          <w:b/>
          <w:sz w:val="26"/>
          <w:szCs w:val="26"/>
        </w:rPr>
      </w:pPr>
    </w:p>
    <w:p w:rsidR="001B3789" w:rsidRDefault="001B3789" w:rsidP="001B3789">
      <w:pPr>
        <w:jc w:val="center"/>
        <w:rPr>
          <w:b/>
          <w:sz w:val="26"/>
          <w:szCs w:val="26"/>
        </w:rPr>
      </w:pPr>
      <w:r>
        <w:rPr>
          <w:b/>
          <w:sz w:val="26"/>
          <w:szCs w:val="26"/>
        </w:rPr>
        <w:t>Заявление</w:t>
      </w:r>
      <w:r>
        <w:rPr>
          <w:b/>
          <w:sz w:val="26"/>
          <w:szCs w:val="26"/>
        </w:rPr>
        <w:br/>
        <w:t>о возврате платежа по неналоговым доходам из бюджета муниципального образования</w:t>
      </w:r>
    </w:p>
    <w:p w:rsidR="001B3789" w:rsidRDefault="001B3789" w:rsidP="001B3789">
      <w:pPr>
        <w:jc w:val="center"/>
        <w:rPr>
          <w:b/>
          <w:sz w:val="26"/>
          <w:szCs w:val="26"/>
        </w:rPr>
      </w:pPr>
    </w:p>
    <w:p w:rsidR="001B3789" w:rsidRDefault="001B3789" w:rsidP="001B3789">
      <w:pPr>
        <w:widowControl w:val="0"/>
        <w:autoSpaceDE w:val="0"/>
        <w:autoSpaceDN w:val="0"/>
        <w:ind w:firstLine="720"/>
        <w:jc w:val="both"/>
        <w:rPr>
          <w:sz w:val="26"/>
          <w:szCs w:val="26"/>
        </w:rPr>
      </w:pPr>
      <w:proofErr w:type="spellStart"/>
      <w:r>
        <w:rPr>
          <w:sz w:val="26"/>
          <w:szCs w:val="26"/>
        </w:rPr>
        <w:t>От______________________</w:t>
      </w:r>
      <w:r>
        <w:rPr>
          <w:i/>
          <w:sz w:val="26"/>
          <w:szCs w:val="26"/>
          <w:u w:val="single"/>
        </w:rPr>
        <w:t>ООО</w:t>
      </w:r>
      <w:proofErr w:type="spellEnd"/>
      <w:r>
        <w:rPr>
          <w:i/>
          <w:sz w:val="26"/>
          <w:szCs w:val="26"/>
          <w:u w:val="single"/>
        </w:rPr>
        <w:t xml:space="preserve"> «Звезда»</w:t>
      </w:r>
      <w:r w:rsidR="00B02E2C">
        <w:rPr>
          <w:sz w:val="26"/>
          <w:szCs w:val="26"/>
        </w:rPr>
        <w:t>____________________________</w:t>
      </w:r>
      <w:r>
        <w:rPr>
          <w:sz w:val="26"/>
          <w:szCs w:val="26"/>
        </w:rPr>
        <w:t>,</w:t>
      </w:r>
    </w:p>
    <w:p w:rsidR="001B3789" w:rsidRDefault="001B3789" w:rsidP="001B3789">
      <w:pPr>
        <w:widowControl w:val="0"/>
        <w:autoSpaceDE w:val="0"/>
        <w:autoSpaceDN w:val="0"/>
        <w:jc w:val="both"/>
        <w:rPr>
          <w:sz w:val="22"/>
          <w:szCs w:val="22"/>
        </w:rPr>
      </w:pPr>
      <w:r>
        <w:rPr>
          <w:sz w:val="22"/>
          <w:szCs w:val="22"/>
        </w:rPr>
        <w:t xml:space="preserve">                                      (полное наименование юридического лица)</w:t>
      </w:r>
    </w:p>
    <w:p w:rsidR="001B3789" w:rsidRDefault="001B3789" w:rsidP="001B3789">
      <w:pPr>
        <w:widowControl w:val="0"/>
        <w:autoSpaceDE w:val="0"/>
        <w:autoSpaceDN w:val="0"/>
        <w:jc w:val="both"/>
        <w:rPr>
          <w:sz w:val="26"/>
          <w:szCs w:val="26"/>
        </w:rPr>
      </w:pPr>
      <w:r>
        <w:rPr>
          <w:sz w:val="26"/>
          <w:szCs w:val="26"/>
        </w:rPr>
        <w:t>__________________________________________</w:t>
      </w:r>
      <w:r w:rsidR="00B02E2C">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ИНН __</w:t>
      </w:r>
      <w:r>
        <w:rPr>
          <w:i/>
          <w:sz w:val="26"/>
          <w:szCs w:val="26"/>
          <w:u w:val="single"/>
        </w:rPr>
        <w:t>000000000</w:t>
      </w:r>
      <w:r w:rsidR="00B02E2C">
        <w:rPr>
          <w:sz w:val="26"/>
          <w:szCs w:val="26"/>
        </w:rPr>
        <w:t>__</w:t>
      </w:r>
      <w:r>
        <w:rPr>
          <w:sz w:val="26"/>
          <w:szCs w:val="26"/>
        </w:rPr>
        <w:t xml:space="preserve"> КПП ______</w:t>
      </w:r>
      <w:r>
        <w:rPr>
          <w:i/>
          <w:sz w:val="26"/>
          <w:szCs w:val="26"/>
          <w:u w:val="single"/>
        </w:rPr>
        <w:t>00000000</w:t>
      </w:r>
      <w:r>
        <w:rPr>
          <w:sz w:val="26"/>
          <w:szCs w:val="26"/>
        </w:rPr>
        <w:t>________ОГРН________</w:t>
      </w:r>
      <w:r>
        <w:rPr>
          <w:i/>
          <w:sz w:val="26"/>
          <w:szCs w:val="26"/>
          <w:u w:val="single"/>
        </w:rPr>
        <w:t>00000000000</w:t>
      </w:r>
      <w:r>
        <w:rPr>
          <w:sz w:val="26"/>
          <w:szCs w:val="26"/>
        </w:rPr>
        <w:t>__,</w:t>
      </w:r>
    </w:p>
    <w:p w:rsidR="001B3789" w:rsidRDefault="001B3789" w:rsidP="001B3789">
      <w:pPr>
        <w:widowControl w:val="0"/>
        <w:autoSpaceDE w:val="0"/>
        <w:autoSpaceDN w:val="0"/>
        <w:jc w:val="both"/>
        <w:rPr>
          <w:sz w:val="26"/>
          <w:szCs w:val="26"/>
        </w:rPr>
      </w:pPr>
      <w:r>
        <w:rPr>
          <w:sz w:val="26"/>
          <w:szCs w:val="26"/>
        </w:rPr>
        <w:t>зарегистрированного _______________</w:t>
      </w:r>
      <w:r>
        <w:rPr>
          <w:i/>
          <w:sz w:val="26"/>
          <w:szCs w:val="26"/>
          <w:u w:val="single"/>
        </w:rPr>
        <w:t>ИФНС № 0000</w:t>
      </w:r>
      <w:r>
        <w:rPr>
          <w:sz w:val="26"/>
          <w:szCs w:val="26"/>
        </w:rPr>
        <w:t>__________________________</w:t>
      </w:r>
    </w:p>
    <w:p w:rsidR="001B3789" w:rsidRDefault="001B3789" w:rsidP="001B3789">
      <w:pPr>
        <w:widowControl w:val="0"/>
        <w:autoSpaceDE w:val="0"/>
        <w:autoSpaceDN w:val="0"/>
        <w:jc w:val="both"/>
        <w:rPr>
          <w:sz w:val="22"/>
          <w:szCs w:val="22"/>
        </w:rPr>
      </w:pPr>
      <w:r>
        <w:rPr>
          <w:sz w:val="22"/>
          <w:szCs w:val="22"/>
        </w:rPr>
        <w:t xml:space="preserve">                                                             (кем и когда зарегистрировано юридическое лицо)</w:t>
      </w:r>
    </w:p>
    <w:p w:rsidR="001B3789" w:rsidRDefault="001B3789" w:rsidP="001B3789">
      <w:pPr>
        <w:widowControl w:val="0"/>
        <w:autoSpaceDE w:val="0"/>
        <w:autoSpaceDN w:val="0"/>
        <w:jc w:val="both"/>
        <w:rPr>
          <w:sz w:val="26"/>
          <w:szCs w:val="26"/>
        </w:rPr>
      </w:pPr>
      <w:r>
        <w:rPr>
          <w:sz w:val="26"/>
          <w:szCs w:val="26"/>
        </w:rPr>
        <w:t>Свидетельство о государственной регистрации № _____</w:t>
      </w:r>
      <w:r>
        <w:rPr>
          <w:i/>
          <w:sz w:val="26"/>
          <w:szCs w:val="26"/>
          <w:u w:val="single"/>
        </w:rPr>
        <w:t>0000</w:t>
      </w:r>
      <w:r w:rsidR="00B02E2C">
        <w:rPr>
          <w:sz w:val="26"/>
          <w:szCs w:val="26"/>
        </w:rPr>
        <w:t xml:space="preserve"> </w:t>
      </w:r>
      <w:r>
        <w:rPr>
          <w:sz w:val="26"/>
          <w:szCs w:val="26"/>
        </w:rPr>
        <w:t xml:space="preserve"> от ___</w:t>
      </w:r>
      <w:r>
        <w:rPr>
          <w:i/>
          <w:sz w:val="26"/>
          <w:szCs w:val="26"/>
          <w:u w:val="single"/>
        </w:rPr>
        <w:t>00.00.0000</w:t>
      </w:r>
      <w:r>
        <w:rPr>
          <w:sz w:val="26"/>
          <w:szCs w:val="26"/>
        </w:rPr>
        <w:t>__,</w:t>
      </w:r>
    </w:p>
    <w:p w:rsidR="001B3789" w:rsidRDefault="001B3789" w:rsidP="001B3789">
      <w:pPr>
        <w:widowControl w:val="0"/>
        <w:autoSpaceDE w:val="0"/>
        <w:autoSpaceDN w:val="0"/>
        <w:jc w:val="both"/>
        <w:rPr>
          <w:sz w:val="26"/>
          <w:szCs w:val="26"/>
        </w:rPr>
      </w:pPr>
      <w:r>
        <w:rPr>
          <w:sz w:val="26"/>
          <w:szCs w:val="26"/>
        </w:rPr>
        <w:t>выдано « _</w:t>
      </w:r>
      <w:r>
        <w:rPr>
          <w:i/>
          <w:sz w:val="26"/>
          <w:szCs w:val="26"/>
          <w:u w:val="single"/>
        </w:rPr>
        <w:t>00</w:t>
      </w:r>
      <w:r>
        <w:rPr>
          <w:sz w:val="26"/>
          <w:szCs w:val="26"/>
        </w:rPr>
        <w:t>_» ____</w:t>
      </w:r>
      <w:r>
        <w:rPr>
          <w:i/>
          <w:sz w:val="26"/>
          <w:szCs w:val="26"/>
          <w:u w:val="single"/>
        </w:rPr>
        <w:t>00</w:t>
      </w:r>
      <w:r>
        <w:rPr>
          <w:sz w:val="26"/>
          <w:szCs w:val="26"/>
        </w:rPr>
        <w:t>___________    20</w:t>
      </w:r>
      <w:r>
        <w:rPr>
          <w:i/>
          <w:sz w:val="26"/>
          <w:szCs w:val="26"/>
          <w:u w:val="single"/>
        </w:rPr>
        <w:t>00</w:t>
      </w:r>
      <w:r>
        <w:rPr>
          <w:sz w:val="26"/>
          <w:szCs w:val="26"/>
        </w:rPr>
        <w:t xml:space="preserve"> года ______________________________</w:t>
      </w:r>
    </w:p>
    <w:p w:rsidR="001B3789" w:rsidRDefault="001B3789" w:rsidP="001B3789">
      <w:pPr>
        <w:widowControl w:val="0"/>
        <w:autoSpaceDE w:val="0"/>
        <w:autoSpaceDN w:val="0"/>
        <w:jc w:val="both"/>
        <w:rPr>
          <w:sz w:val="26"/>
          <w:szCs w:val="26"/>
        </w:rPr>
      </w:pPr>
      <w:r>
        <w:rPr>
          <w:sz w:val="26"/>
          <w:szCs w:val="26"/>
        </w:rPr>
        <w:t>___</w:t>
      </w:r>
      <w:r w:rsidR="00B02E2C">
        <w:rPr>
          <w:sz w:val="26"/>
          <w:szCs w:val="26"/>
        </w:rPr>
        <w:t>_______________________</w:t>
      </w:r>
      <w:r w:rsidR="00B02E2C">
        <w:rPr>
          <w:i/>
          <w:sz w:val="26"/>
          <w:szCs w:val="26"/>
          <w:u w:val="single"/>
        </w:rPr>
        <w:t xml:space="preserve">ИФН </w:t>
      </w:r>
      <w:r>
        <w:rPr>
          <w:i/>
          <w:sz w:val="26"/>
          <w:szCs w:val="26"/>
          <w:u w:val="single"/>
        </w:rPr>
        <w:t>№ 0000</w:t>
      </w:r>
      <w:r>
        <w:rPr>
          <w:sz w:val="26"/>
          <w:szCs w:val="26"/>
        </w:rPr>
        <w:t>_________________________________</w:t>
      </w:r>
    </w:p>
    <w:p w:rsidR="001B3789" w:rsidRDefault="001B3789" w:rsidP="001B3789">
      <w:pPr>
        <w:widowControl w:val="0"/>
        <w:autoSpaceDE w:val="0"/>
        <w:autoSpaceDN w:val="0"/>
        <w:jc w:val="both"/>
        <w:rPr>
          <w:sz w:val="22"/>
          <w:szCs w:val="22"/>
        </w:rPr>
      </w:pPr>
      <w:r>
        <w:rPr>
          <w:sz w:val="22"/>
          <w:szCs w:val="22"/>
        </w:rPr>
        <w:t xml:space="preserve">                                                         (кем и когда выдано)</w:t>
      </w:r>
    </w:p>
    <w:p w:rsidR="001B3789" w:rsidRDefault="001B3789" w:rsidP="001B3789">
      <w:pPr>
        <w:widowControl w:val="0"/>
        <w:autoSpaceDE w:val="0"/>
        <w:autoSpaceDN w:val="0"/>
        <w:jc w:val="both"/>
        <w:rPr>
          <w:sz w:val="26"/>
          <w:szCs w:val="26"/>
        </w:rPr>
      </w:pPr>
      <w:r>
        <w:rPr>
          <w:sz w:val="26"/>
          <w:szCs w:val="26"/>
        </w:rPr>
        <w:t>Адрес местоположения, указанный в регистраци</w:t>
      </w:r>
      <w:r w:rsidR="00B02E2C">
        <w:rPr>
          <w:sz w:val="26"/>
          <w:szCs w:val="26"/>
        </w:rPr>
        <w:t>онных документах _____________</w:t>
      </w:r>
    </w:p>
    <w:p w:rsidR="001B3789" w:rsidRDefault="001B3789" w:rsidP="001B3789">
      <w:pPr>
        <w:widowControl w:val="0"/>
        <w:autoSpaceDE w:val="0"/>
        <w:autoSpaceDN w:val="0"/>
        <w:jc w:val="both"/>
        <w:rPr>
          <w:sz w:val="26"/>
          <w:szCs w:val="26"/>
        </w:rPr>
      </w:pPr>
      <w:r>
        <w:rPr>
          <w:sz w:val="26"/>
          <w:szCs w:val="26"/>
        </w:rPr>
        <w:t>____________</w:t>
      </w:r>
      <w:r>
        <w:rPr>
          <w:i/>
          <w:sz w:val="26"/>
          <w:szCs w:val="26"/>
          <w:u w:val="single"/>
        </w:rPr>
        <w:t>г. Краснодар, ул. Заводская, 300</w:t>
      </w:r>
      <w:r>
        <w:rPr>
          <w:sz w:val="26"/>
          <w:szCs w:val="26"/>
        </w:rPr>
        <w:t>__</w:t>
      </w:r>
      <w:r w:rsidR="00B02E2C">
        <w:rPr>
          <w:sz w:val="26"/>
          <w:szCs w:val="26"/>
        </w:rPr>
        <w:t>______________________________</w:t>
      </w:r>
    </w:p>
    <w:p w:rsidR="001B3789" w:rsidRDefault="001B3789" w:rsidP="001B3789">
      <w:pPr>
        <w:widowControl w:val="0"/>
        <w:autoSpaceDE w:val="0"/>
        <w:autoSpaceDN w:val="0"/>
        <w:jc w:val="both"/>
        <w:rPr>
          <w:sz w:val="26"/>
          <w:szCs w:val="26"/>
        </w:rPr>
      </w:pPr>
      <w:r>
        <w:rPr>
          <w:sz w:val="26"/>
          <w:szCs w:val="26"/>
        </w:rPr>
        <w:t>Фактическое местоположение (полностью) ____</w:t>
      </w:r>
      <w:r w:rsidR="00B02E2C">
        <w:rPr>
          <w:sz w:val="26"/>
          <w:szCs w:val="26"/>
        </w:rPr>
        <w:t>____________________________</w:t>
      </w:r>
    </w:p>
    <w:p w:rsidR="001B3789" w:rsidRDefault="001B3789" w:rsidP="001B3789">
      <w:pPr>
        <w:widowControl w:val="0"/>
        <w:autoSpaceDE w:val="0"/>
        <w:autoSpaceDN w:val="0"/>
        <w:jc w:val="both"/>
        <w:rPr>
          <w:sz w:val="26"/>
          <w:szCs w:val="26"/>
        </w:rPr>
      </w:pPr>
      <w:r>
        <w:rPr>
          <w:sz w:val="26"/>
          <w:szCs w:val="26"/>
        </w:rPr>
        <w:t>____________</w:t>
      </w:r>
      <w:r>
        <w:rPr>
          <w:i/>
          <w:sz w:val="26"/>
          <w:szCs w:val="26"/>
          <w:u w:val="single"/>
        </w:rPr>
        <w:t>г. Краснодар, ул. Заводская, 300</w:t>
      </w:r>
      <w:r>
        <w:rPr>
          <w:sz w:val="26"/>
          <w:szCs w:val="26"/>
        </w:rPr>
        <w:t>_________________________________</w:t>
      </w:r>
    </w:p>
    <w:p w:rsidR="001B3789" w:rsidRDefault="001B3789" w:rsidP="001B3789">
      <w:pPr>
        <w:widowControl w:val="0"/>
        <w:autoSpaceDE w:val="0"/>
        <w:autoSpaceDN w:val="0"/>
        <w:jc w:val="both"/>
        <w:rPr>
          <w:sz w:val="26"/>
          <w:szCs w:val="26"/>
        </w:rPr>
      </w:pPr>
      <w:r>
        <w:rPr>
          <w:sz w:val="26"/>
          <w:szCs w:val="26"/>
        </w:rPr>
        <w:t>В лице _____________</w:t>
      </w:r>
      <w:r>
        <w:rPr>
          <w:i/>
          <w:sz w:val="26"/>
          <w:szCs w:val="26"/>
          <w:u w:val="single"/>
        </w:rPr>
        <w:t>генерального директора Иванова Ивана Ивановича</w:t>
      </w:r>
      <w:r w:rsidR="00B02E2C">
        <w:rPr>
          <w:sz w:val="26"/>
          <w:szCs w:val="26"/>
        </w:rPr>
        <w:t>_________</w:t>
      </w:r>
    </w:p>
    <w:p w:rsidR="001B3789" w:rsidRDefault="001B3789" w:rsidP="001B3789">
      <w:pPr>
        <w:widowControl w:val="0"/>
        <w:autoSpaceDE w:val="0"/>
        <w:autoSpaceDN w:val="0"/>
        <w:jc w:val="both"/>
        <w:rPr>
          <w:sz w:val="22"/>
          <w:szCs w:val="22"/>
        </w:rPr>
      </w:pPr>
      <w:r>
        <w:rPr>
          <w:sz w:val="22"/>
          <w:szCs w:val="22"/>
        </w:rPr>
        <w:t xml:space="preserve">                                              (должность, представитель, Ф.И.О. полностью)</w:t>
      </w:r>
    </w:p>
    <w:p w:rsidR="001B3789" w:rsidRDefault="001B3789" w:rsidP="001B3789">
      <w:pPr>
        <w:widowControl w:val="0"/>
        <w:autoSpaceDE w:val="0"/>
        <w:autoSpaceDN w:val="0"/>
        <w:jc w:val="both"/>
        <w:rPr>
          <w:sz w:val="26"/>
          <w:szCs w:val="26"/>
        </w:rPr>
      </w:pPr>
      <w:r>
        <w:rPr>
          <w:sz w:val="26"/>
          <w:szCs w:val="26"/>
        </w:rPr>
        <w:t>__________________________________________</w:t>
      </w:r>
      <w:r w:rsidR="00B02E2C">
        <w:rPr>
          <w:sz w:val="26"/>
          <w:szCs w:val="26"/>
        </w:rPr>
        <w:t>_____________________________</w:t>
      </w:r>
    </w:p>
    <w:p w:rsidR="001B3789" w:rsidRDefault="001B3789" w:rsidP="001B3789">
      <w:pPr>
        <w:widowControl w:val="0"/>
        <w:autoSpaceDE w:val="0"/>
        <w:autoSpaceDN w:val="0"/>
        <w:jc w:val="both"/>
        <w:rPr>
          <w:sz w:val="26"/>
          <w:szCs w:val="26"/>
        </w:rPr>
      </w:pPr>
      <w:r>
        <w:rPr>
          <w:sz w:val="26"/>
          <w:szCs w:val="26"/>
        </w:rPr>
        <w:t>действующий на основании: _______</w:t>
      </w:r>
      <w:r>
        <w:rPr>
          <w:i/>
          <w:sz w:val="26"/>
          <w:szCs w:val="26"/>
          <w:u w:val="single"/>
        </w:rPr>
        <w:t>Устава</w:t>
      </w:r>
      <w:r w:rsidR="00B02E2C">
        <w:rPr>
          <w:sz w:val="26"/>
          <w:szCs w:val="26"/>
        </w:rPr>
        <w:t>___________________________</w:t>
      </w:r>
    </w:p>
    <w:p w:rsidR="001B3789" w:rsidRDefault="001B3789" w:rsidP="001B3789">
      <w:pPr>
        <w:widowControl w:val="0"/>
        <w:autoSpaceDE w:val="0"/>
        <w:autoSpaceDN w:val="0"/>
        <w:jc w:val="both"/>
        <w:rPr>
          <w:sz w:val="22"/>
          <w:szCs w:val="22"/>
        </w:rPr>
      </w:pPr>
      <w:r>
        <w:rPr>
          <w:sz w:val="22"/>
          <w:szCs w:val="22"/>
        </w:rPr>
        <w:t xml:space="preserve">                                                         (устав, положение, протокол об избрании, доверенность, иное)</w:t>
      </w:r>
    </w:p>
    <w:p w:rsidR="001B3789" w:rsidRDefault="001B3789" w:rsidP="001B3789">
      <w:pPr>
        <w:widowControl w:val="0"/>
        <w:autoSpaceDE w:val="0"/>
        <w:autoSpaceDN w:val="0"/>
        <w:jc w:val="both"/>
        <w:rPr>
          <w:sz w:val="26"/>
          <w:szCs w:val="26"/>
        </w:rPr>
      </w:pPr>
      <w:r>
        <w:rPr>
          <w:sz w:val="26"/>
          <w:szCs w:val="26"/>
        </w:rPr>
        <w:t>контактный телефон ___________________</w:t>
      </w:r>
      <w:r>
        <w:rPr>
          <w:i/>
          <w:sz w:val="26"/>
          <w:szCs w:val="26"/>
          <w:u w:val="single"/>
        </w:rPr>
        <w:t>8918258594</w:t>
      </w:r>
      <w:r w:rsidR="00B02E2C">
        <w:rPr>
          <w:sz w:val="26"/>
          <w:szCs w:val="26"/>
        </w:rPr>
        <w:t>_______________________</w:t>
      </w:r>
      <w:r>
        <w:rPr>
          <w:sz w:val="26"/>
          <w:szCs w:val="26"/>
        </w:rPr>
        <w:t>.</w:t>
      </w:r>
    </w:p>
    <w:p w:rsidR="001B3789" w:rsidRDefault="001B3789" w:rsidP="001B3789">
      <w:pPr>
        <w:jc w:val="both"/>
        <w:rPr>
          <w:sz w:val="26"/>
          <w:szCs w:val="26"/>
        </w:rPr>
      </w:pPr>
      <w:r>
        <w:rPr>
          <w:sz w:val="26"/>
          <w:szCs w:val="26"/>
        </w:rPr>
        <w:t xml:space="preserve">прошу Вас осуществить возврат платежа, в сумме  </w:t>
      </w:r>
      <w:r>
        <w:rPr>
          <w:i/>
          <w:sz w:val="26"/>
          <w:szCs w:val="26"/>
          <w:u w:val="single"/>
        </w:rPr>
        <w:t xml:space="preserve">      10 000    </w:t>
      </w:r>
      <w:r>
        <w:rPr>
          <w:sz w:val="26"/>
          <w:szCs w:val="26"/>
        </w:rPr>
        <w:t xml:space="preserve">руб. </w:t>
      </w:r>
      <w:r>
        <w:rPr>
          <w:i/>
          <w:sz w:val="26"/>
          <w:szCs w:val="26"/>
          <w:u w:val="single"/>
        </w:rPr>
        <w:t xml:space="preserve">         00          </w:t>
      </w:r>
      <w:r>
        <w:rPr>
          <w:sz w:val="26"/>
          <w:szCs w:val="26"/>
        </w:rPr>
        <w:t>коп.,</w:t>
      </w:r>
    </w:p>
    <w:p w:rsidR="001B3789" w:rsidRDefault="00B02E2C" w:rsidP="001B3789">
      <w:pPr>
        <w:jc w:val="center"/>
        <w:rPr>
          <w:sz w:val="22"/>
          <w:szCs w:val="22"/>
        </w:rPr>
      </w:pPr>
      <w:r>
        <w:rPr>
          <w:sz w:val="26"/>
          <w:szCs w:val="26"/>
        </w:rPr>
        <w:t>___________________</w:t>
      </w:r>
      <w:r w:rsidR="001B3789">
        <w:rPr>
          <w:i/>
          <w:sz w:val="26"/>
          <w:szCs w:val="26"/>
          <w:u w:val="single"/>
        </w:rPr>
        <w:t>( десять тысяч рублей 00 копеек)</w:t>
      </w:r>
      <w:r w:rsidR="001B3789">
        <w:rPr>
          <w:sz w:val="26"/>
          <w:szCs w:val="26"/>
        </w:rPr>
        <w:t xml:space="preserve">________________________                                                                                                                            </w:t>
      </w:r>
      <w:r w:rsidR="001B3789">
        <w:rPr>
          <w:sz w:val="22"/>
          <w:szCs w:val="22"/>
        </w:rPr>
        <w:t>(сумма  прописью)</w:t>
      </w:r>
    </w:p>
    <w:p w:rsidR="001B3789" w:rsidRDefault="001B3789" w:rsidP="001B3789">
      <w:pPr>
        <w:jc w:val="both"/>
        <w:rPr>
          <w:sz w:val="26"/>
          <w:szCs w:val="26"/>
        </w:rPr>
      </w:pPr>
      <w:r>
        <w:rPr>
          <w:sz w:val="26"/>
          <w:szCs w:val="26"/>
        </w:rPr>
        <w:t xml:space="preserve">уплаченные:   платежным поручением, </w:t>
      </w:r>
      <w:r>
        <w:rPr>
          <w:sz w:val="26"/>
          <w:szCs w:val="26"/>
          <w:u w:val="single"/>
        </w:rPr>
        <w:t>квитанцией ПД-4</w:t>
      </w:r>
    </w:p>
    <w:p w:rsidR="001B3789" w:rsidRDefault="001B3789" w:rsidP="001B3789">
      <w:pPr>
        <w:jc w:val="both"/>
        <w:rPr>
          <w:sz w:val="22"/>
          <w:szCs w:val="22"/>
        </w:rPr>
      </w:pPr>
      <w:r>
        <w:rPr>
          <w:sz w:val="26"/>
          <w:szCs w:val="26"/>
        </w:rPr>
        <w:t xml:space="preserve">                                                  </w:t>
      </w:r>
      <w:r>
        <w:rPr>
          <w:sz w:val="22"/>
          <w:szCs w:val="22"/>
        </w:rPr>
        <w:t>(нужное подчеркнуть)</w:t>
      </w:r>
    </w:p>
    <w:p w:rsidR="001B3789" w:rsidRDefault="001B3789" w:rsidP="001B3789">
      <w:pPr>
        <w:jc w:val="both"/>
        <w:rPr>
          <w:sz w:val="26"/>
          <w:szCs w:val="26"/>
        </w:rPr>
      </w:pPr>
      <w:r>
        <w:rPr>
          <w:sz w:val="26"/>
          <w:szCs w:val="26"/>
        </w:rPr>
        <w:t xml:space="preserve">№  </w:t>
      </w:r>
      <w:r w:rsidR="00B02E2C">
        <w:rPr>
          <w:i/>
          <w:sz w:val="26"/>
          <w:szCs w:val="26"/>
          <w:u w:val="single"/>
        </w:rPr>
        <w:t xml:space="preserve">      </w:t>
      </w:r>
      <w:r>
        <w:rPr>
          <w:i/>
          <w:sz w:val="26"/>
          <w:szCs w:val="26"/>
          <w:u w:val="single"/>
        </w:rPr>
        <w:t xml:space="preserve">2121         </w:t>
      </w:r>
      <w:r>
        <w:rPr>
          <w:sz w:val="26"/>
          <w:szCs w:val="26"/>
        </w:rPr>
        <w:t xml:space="preserve">от  </w:t>
      </w:r>
      <w:r>
        <w:rPr>
          <w:i/>
          <w:sz w:val="26"/>
          <w:szCs w:val="26"/>
          <w:u w:val="single"/>
        </w:rPr>
        <w:t xml:space="preserve">           11.01.2016         </w:t>
      </w:r>
      <w:r>
        <w:rPr>
          <w:sz w:val="26"/>
          <w:szCs w:val="26"/>
        </w:rPr>
        <w:t xml:space="preserve">г. на сумму  </w:t>
      </w:r>
      <w:r>
        <w:rPr>
          <w:i/>
          <w:sz w:val="26"/>
          <w:szCs w:val="26"/>
          <w:u w:val="single"/>
        </w:rPr>
        <w:t xml:space="preserve">        10 000        </w:t>
      </w:r>
      <w:r>
        <w:rPr>
          <w:sz w:val="26"/>
          <w:szCs w:val="26"/>
        </w:rPr>
        <w:t xml:space="preserve">руб. </w:t>
      </w:r>
      <w:r>
        <w:rPr>
          <w:i/>
          <w:sz w:val="26"/>
          <w:szCs w:val="26"/>
          <w:u w:val="single"/>
        </w:rPr>
        <w:t xml:space="preserve"> 00</w:t>
      </w:r>
      <w:r>
        <w:rPr>
          <w:sz w:val="26"/>
          <w:szCs w:val="26"/>
        </w:rPr>
        <w:t xml:space="preserve">  коп.</w:t>
      </w:r>
    </w:p>
    <w:p w:rsidR="001B3789" w:rsidRDefault="001B3789" w:rsidP="001B3789">
      <w:pPr>
        <w:jc w:val="both"/>
        <w:rPr>
          <w:sz w:val="26"/>
          <w:szCs w:val="26"/>
        </w:rPr>
      </w:pPr>
      <w:r>
        <w:rPr>
          <w:sz w:val="26"/>
          <w:szCs w:val="26"/>
        </w:rPr>
        <w:lastRenderedPageBreak/>
        <w:t xml:space="preserve">по причине </w:t>
      </w:r>
      <w:r>
        <w:rPr>
          <w:i/>
          <w:sz w:val="26"/>
          <w:szCs w:val="26"/>
          <w:u w:val="single"/>
        </w:rPr>
        <w:t xml:space="preserve">         </w:t>
      </w:r>
      <w:r w:rsidR="00B02E2C">
        <w:rPr>
          <w:i/>
          <w:sz w:val="26"/>
          <w:szCs w:val="26"/>
          <w:u w:val="single"/>
        </w:rPr>
        <w:t xml:space="preserve">                            </w:t>
      </w:r>
      <w:r>
        <w:rPr>
          <w:i/>
          <w:sz w:val="26"/>
          <w:szCs w:val="26"/>
          <w:u w:val="single"/>
        </w:rPr>
        <w:t xml:space="preserve">неверной уплаты                                                        </w:t>
      </w:r>
      <w:r>
        <w:rPr>
          <w:sz w:val="26"/>
          <w:szCs w:val="26"/>
        </w:rPr>
        <w:t>,</w:t>
      </w:r>
    </w:p>
    <w:p w:rsidR="001B3789" w:rsidRDefault="001B3789" w:rsidP="001B3789">
      <w:pPr>
        <w:jc w:val="center"/>
        <w:rPr>
          <w:sz w:val="22"/>
          <w:szCs w:val="22"/>
        </w:rPr>
      </w:pPr>
      <w:r>
        <w:rPr>
          <w:sz w:val="26"/>
          <w:szCs w:val="26"/>
        </w:rPr>
        <w:t>________________________________________</w:t>
      </w:r>
      <w:r w:rsidR="00B02E2C">
        <w:rPr>
          <w:sz w:val="26"/>
          <w:szCs w:val="26"/>
        </w:rPr>
        <w:t>_______________________________</w:t>
      </w:r>
      <w:r>
        <w:rPr>
          <w:sz w:val="26"/>
          <w:szCs w:val="26"/>
        </w:rPr>
        <w:t xml:space="preserve">,                                                        </w:t>
      </w:r>
      <w:r>
        <w:rPr>
          <w:sz w:val="22"/>
          <w:szCs w:val="22"/>
        </w:rPr>
        <w:t xml:space="preserve">(неверной уплаты; излишне уплаченных денежных средств и </w:t>
      </w:r>
      <w:proofErr w:type="spellStart"/>
      <w:r>
        <w:rPr>
          <w:sz w:val="22"/>
          <w:szCs w:val="22"/>
        </w:rPr>
        <w:t>т.д</w:t>
      </w:r>
      <w:proofErr w:type="spellEnd"/>
      <w:r>
        <w:rPr>
          <w:sz w:val="22"/>
          <w:szCs w:val="22"/>
        </w:rPr>
        <w:t>)</w:t>
      </w:r>
    </w:p>
    <w:p w:rsidR="001B3789" w:rsidRDefault="001B3789" w:rsidP="001B3789">
      <w:pPr>
        <w:jc w:val="both"/>
        <w:rPr>
          <w:sz w:val="26"/>
          <w:szCs w:val="26"/>
        </w:rPr>
      </w:pPr>
      <w:r>
        <w:rPr>
          <w:sz w:val="26"/>
          <w:szCs w:val="26"/>
        </w:rPr>
        <w:t xml:space="preserve">что подтверждено  </w:t>
      </w:r>
      <w:r>
        <w:rPr>
          <w:i/>
          <w:sz w:val="26"/>
          <w:szCs w:val="26"/>
          <w:u w:val="single"/>
        </w:rPr>
        <w:t xml:space="preserve">              актом сверки взаимных расчетов</w:t>
      </w:r>
      <w:r>
        <w:rPr>
          <w:sz w:val="26"/>
          <w:szCs w:val="26"/>
        </w:rPr>
        <w:t>_____________________</w:t>
      </w:r>
    </w:p>
    <w:p w:rsidR="001B3789" w:rsidRDefault="001B3789" w:rsidP="001B3789">
      <w:pPr>
        <w:jc w:val="both"/>
        <w:rPr>
          <w:sz w:val="22"/>
          <w:szCs w:val="22"/>
        </w:rPr>
      </w:pPr>
      <w:r>
        <w:rPr>
          <w:sz w:val="22"/>
          <w:szCs w:val="22"/>
        </w:rPr>
        <w:t xml:space="preserve">                                                                   (актом сверки, платежным поручением, </w:t>
      </w:r>
    </w:p>
    <w:p w:rsidR="001B3789" w:rsidRDefault="001B3789" w:rsidP="001B3789">
      <w:pPr>
        <w:jc w:val="both"/>
        <w:rPr>
          <w:sz w:val="26"/>
          <w:szCs w:val="26"/>
        </w:rPr>
      </w:pPr>
      <w:r>
        <w:rPr>
          <w:sz w:val="26"/>
          <w:szCs w:val="26"/>
        </w:rPr>
        <w:t>_________________________________________</w:t>
      </w:r>
      <w:r w:rsidR="00B02E2C">
        <w:rPr>
          <w:sz w:val="26"/>
          <w:szCs w:val="26"/>
        </w:rPr>
        <w:t>______________________________</w:t>
      </w:r>
      <w:r>
        <w:rPr>
          <w:sz w:val="26"/>
          <w:szCs w:val="26"/>
        </w:rPr>
        <w:t>,</w:t>
      </w:r>
    </w:p>
    <w:p w:rsidR="001B3789" w:rsidRDefault="001B3789" w:rsidP="001B3789">
      <w:pPr>
        <w:jc w:val="both"/>
        <w:rPr>
          <w:sz w:val="22"/>
          <w:szCs w:val="22"/>
        </w:rPr>
      </w:pPr>
      <w:r>
        <w:rPr>
          <w:sz w:val="22"/>
          <w:szCs w:val="22"/>
        </w:rPr>
        <w:t xml:space="preserve">                                                       свидетельством на право собственности и др.)</w:t>
      </w:r>
    </w:p>
    <w:p w:rsidR="001B3789" w:rsidRDefault="001B3789" w:rsidP="001B3789">
      <w:pPr>
        <w:jc w:val="both"/>
        <w:rPr>
          <w:sz w:val="26"/>
          <w:szCs w:val="26"/>
        </w:rPr>
      </w:pPr>
      <w:r>
        <w:rPr>
          <w:sz w:val="26"/>
          <w:szCs w:val="26"/>
        </w:rPr>
        <w:t>на следующие реквизиты получателя:</w:t>
      </w:r>
    </w:p>
    <w:p w:rsidR="001B3789" w:rsidRDefault="001B3789" w:rsidP="001B3789">
      <w:pPr>
        <w:jc w:val="both"/>
        <w:rPr>
          <w:sz w:val="26"/>
          <w:szCs w:val="26"/>
        </w:rPr>
      </w:pPr>
      <w:r>
        <w:rPr>
          <w:sz w:val="26"/>
          <w:szCs w:val="26"/>
        </w:rPr>
        <w:t xml:space="preserve">Наименование получателя </w:t>
      </w:r>
      <w:r>
        <w:rPr>
          <w:i/>
          <w:sz w:val="26"/>
          <w:szCs w:val="26"/>
          <w:u w:val="single"/>
        </w:rPr>
        <w:t xml:space="preserve">                   ООО «Звезда»</w:t>
      </w:r>
      <w:r>
        <w:rPr>
          <w:sz w:val="26"/>
          <w:szCs w:val="26"/>
        </w:rPr>
        <w:t xml:space="preserve">________________________    </w:t>
      </w:r>
    </w:p>
    <w:p w:rsidR="001B3789" w:rsidRDefault="001B3789" w:rsidP="001B3789">
      <w:pPr>
        <w:jc w:val="both"/>
        <w:rPr>
          <w:sz w:val="26"/>
          <w:szCs w:val="26"/>
        </w:rPr>
      </w:pPr>
      <w:r>
        <w:rPr>
          <w:sz w:val="26"/>
          <w:szCs w:val="26"/>
        </w:rPr>
        <w:t>____________________________________________________________________</w:t>
      </w:r>
    </w:p>
    <w:p w:rsidR="001B3789" w:rsidRDefault="001B3789" w:rsidP="001B3789">
      <w:pPr>
        <w:jc w:val="both"/>
        <w:rPr>
          <w:sz w:val="26"/>
          <w:szCs w:val="26"/>
        </w:rPr>
      </w:pPr>
      <w:r>
        <w:rPr>
          <w:sz w:val="26"/>
          <w:szCs w:val="26"/>
        </w:rPr>
        <w:t xml:space="preserve">ИНН </w:t>
      </w:r>
      <w:r>
        <w:rPr>
          <w:i/>
          <w:sz w:val="26"/>
          <w:szCs w:val="26"/>
          <w:u w:val="single"/>
        </w:rPr>
        <w:t xml:space="preserve">                              000000000   </w:t>
      </w:r>
      <w:r>
        <w:rPr>
          <w:sz w:val="26"/>
          <w:szCs w:val="26"/>
        </w:rPr>
        <w:t xml:space="preserve">___________________________________________     </w:t>
      </w:r>
    </w:p>
    <w:p w:rsidR="001B3789" w:rsidRDefault="001B3789" w:rsidP="001B3789">
      <w:pPr>
        <w:jc w:val="both"/>
        <w:rPr>
          <w:sz w:val="26"/>
          <w:szCs w:val="26"/>
        </w:rPr>
      </w:pPr>
      <w:r>
        <w:rPr>
          <w:sz w:val="26"/>
          <w:szCs w:val="26"/>
        </w:rPr>
        <w:t xml:space="preserve">Р/С(Л/С)  </w:t>
      </w:r>
      <w:r>
        <w:rPr>
          <w:i/>
          <w:sz w:val="26"/>
          <w:szCs w:val="26"/>
          <w:u w:val="single"/>
        </w:rPr>
        <w:t xml:space="preserve">  00000000000000000000000               </w:t>
      </w:r>
      <w:r>
        <w:rPr>
          <w:sz w:val="26"/>
          <w:szCs w:val="26"/>
        </w:rPr>
        <w:t xml:space="preserve">К/С  </w:t>
      </w:r>
      <w:r>
        <w:rPr>
          <w:i/>
          <w:sz w:val="26"/>
          <w:szCs w:val="26"/>
          <w:u w:val="single"/>
        </w:rPr>
        <w:t xml:space="preserve">             00000000000000000000</w:t>
      </w:r>
      <w:r>
        <w:rPr>
          <w:sz w:val="26"/>
          <w:szCs w:val="26"/>
        </w:rPr>
        <w:t>___</w:t>
      </w:r>
    </w:p>
    <w:p w:rsidR="001B3789" w:rsidRDefault="001B3789" w:rsidP="001B3789">
      <w:pPr>
        <w:jc w:val="both"/>
        <w:rPr>
          <w:sz w:val="26"/>
          <w:szCs w:val="26"/>
        </w:rPr>
      </w:pPr>
      <w:r>
        <w:rPr>
          <w:sz w:val="26"/>
          <w:szCs w:val="26"/>
        </w:rPr>
        <w:t xml:space="preserve">Банк получателя  </w:t>
      </w:r>
      <w:r>
        <w:rPr>
          <w:i/>
          <w:sz w:val="26"/>
          <w:szCs w:val="26"/>
          <w:u w:val="single"/>
        </w:rPr>
        <w:t xml:space="preserve">                                       ОАО «</w:t>
      </w:r>
      <w:proofErr w:type="spellStart"/>
      <w:r>
        <w:rPr>
          <w:i/>
          <w:sz w:val="26"/>
          <w:szCs w:val="26"/>
          <w:u w:val="single"/>
        </w:rPr>
        <w:t>Крайинвестбанк</w:t>
      </w:r>
      <w:proofErr w:type="spellEnd"/>
      <w:r>
        <w:rPr>
          <w:i/>
          <w:sz w:val="26"/>
          <w:szCs w:val="26"/>
          <w:u w:val="single"/>
        </w:rPr>
        <w:t xml:space="preserve">»                                           </w:t>
      </w:r>
    </w:p>
    <w:p w:rsidR="001B3789" w:rsidRDefault="001B3789" w:rsidP="001B3789">
      <w:pPr>
        <w:jc w:val="both"/>
        <w:rPr>
          <w:i/>
          <w:sz w:val="26"/>
          <w:szCs w:val="26"/>
          <w:u w:val="single"/>
        </w:rPr>
      </w:pPr>
      <w:r>
        <w:rPr>
          <w:sz w:val="26"/>
          <w:szCs w:val="26"/>
        </w:rPr>
        <w:t xml:space="preserve">БИК    </w:t>
      </w:r>
      <w:r>
        <w:rPr>
          <w:i/>
          <w:sz w:val="26"/>
          <w:szCs w:val="26"/>
          <w:u w:val="single"/>
        </w:rPr>
        <w:t xml:space="preserve">                    000000000</w:t>
      </w:r>
      <w:r>
        <w:rPr>
          <w:sz w:val="26"/>
          <w:szCs w:val="26"/>
        </w:rPr>
        <w:t>_______________________________________________</w:t>
      </w:r>
      <w:r>
        <w:rPr>
          <w:i/>
          <w:sz w:val="26"/>
          <w:szCs w:val="26"/>
          <w:u w:val="single"/>
        </w:rPr>
        <w:t xml:space="preserve"> </w:t>
      </w:r>
      <w:r>
        <w:rPr>
          <w:sz w:val="26"/>
          <w:szCs w:val="26"/>
        </w:rPr>
        <w:t xml:space="preserve">                                                                                                  </w:t>
      </w:r>
      <w:r>
        <w:rPr>
          <w:i/>
          <w:sz w:val="26"/>
          <w:szCs w:val="26"/>
          <w:u w:val="single"/>
        </w:rPr>
        <w:t xml:space="preserve">   </w:t>
      </w:r>
    </w:p>
    <w:p w:rsidR="001B3789" w:rsidRDefault="001B3789" w:rsidP="001B3789">
      <w:pPr>
        <w:ind w:firstLine="709"/>
        <w:jc w:val="both"/>
        <w:rPr>
          <w:sz w:val="26"/>
          <w:szCs w:val="26"/>
        </w:rPr>
      </w:pPr>
    </w:p>
    <w:p w:rsidR="001B3789" w:rsidRDefault="001B3789" w:rsidP="001B3789">
      <w:pPr>
        <w:ind w:firstLine="709"/>
        <w:jc w:val="both"/>
        <w:rPr>
          <w:sz w:val="26"/>
          <w:szCs w:val="26"/>
        </w:rPr>
      </w:pPr>
    </w:p>
    <w:p w:rsidR="001B3789" w:rsidRDefault="001B3789" w:rsidP="001B3789">
      <w:pPr>
        <w:ind w:firstLine="709"/>
        <w:jc w:val="both"/>
        <w:rPr>
          <w:sz w:val="26"/>
          <w:szCs w:val="26"/>
        </w:rPr>
      </w:pPr>
    </w:p>
    <w:p w:rsidR="001B3789" w:rsidRDefault="001B3789" w:rsidP="001B3789">
      <w:pPr>
        <w:ind w:firstLine="709"/>
        <w:jc w:val="both"/>
        <w:rPr>
          <w:sz w:val="26"/>
          <w:szCs w:val="26"/>
        </w:rPr>
      </w:pPr>
      <w:r>
        <w:rPr>
          <w:sz w:val="26"/>
          <w:szCs w:val="26"/>
        </w:rPr>
        <w:t>Прилагаются копии документов:</w:t>
      </w:r>
    </w:p>
    <w:p w:rsidR="001B3789" w:rsidRDefault="001B3789" w:rsidP="001B3789">
      <w:pPr>
        <w:ind w:firstLine="709"/>
        <w:jc w:val="both"/>
        <w:rPr>
          <w:i/>
          <w:sz w:val="26"/>
          <w:szCs w:val="26"/>
        </w:rPr>
      </w:pPr>
      <w:r>
        <w:rPr>
          <w:i/>
          <w:sz w:val="26"/>
          <w:szCs w:val="26"/>
        </w:rPr>
        <w:t>копия квитанции ПД-4;</w:t>
      </w:r>
    </w:p>
    <w:p w:rsidR="001B3789" w:rsidRDefault="001B3789" w:rsidP="001B3789">
      <w:pPr>
        <w:ind w:firstLine="709"/>
        <w:jc w:val="both"/>
        <w:rPr>
          <w:i/>
          <w:sz w:val="26"/>
          <w:szCs w:val="26"/>
        </w:rPr>
      </w:pPr>
      <w:r>
        <w:rPr>
          <w:i/>
          <w:sz w:val="26"/>
          <w:szCs w:val="26"/>
        </w:rPr>
        <w:t>копия акта-сверки расчетов.</w:t>
      </w:r>
    </w:p>
    <w:p w:rsidR="001B3789" w:rsidRDefault="001B3789" w:rsidP="001B3789">
      <w:pPr>
        <w:ind w:firstLine="709"/>
        <w:jc w:val="both"/>
        <w:rPr>
          <w:i/>
          <w:sz w:val="26"/>
          <w:szCs w:val="26"/>
        </w:rPr>
      </w:pPr>
    </w:p>
    <w:tbl>
      <w:tblPr>
        <w:tblW w:w="10165" w:type="dxa"/>
        <w:tblLook w:val="01E0" w:firstRow="1" w:lastRow="1" w:firstColumn="1" w:lastColumn="1" w:noHBand="0" w:noVBand="0"/>
      </w:tblPr>
      <w:tblGrid>
        <w:gridCol w:w="5211"/>
        <w:gridCol w:w="2415"/>
        <w:gridCol w:w="2539"/>
      </w:tblGrid>
      <w:tr w:rsidR="001B3789" w:rsidTr="001B3789">
        <w:tc>
          <w:tcPr>
            <w:tcW w:w="5211" w:type="dxa"/>
          </w:tcPr>
          <w:p w:rsidR="001B3789" w:rsidRDefault="001B3789">
            <w:pPr>
              <w:jc w:val="both"/>
              <w:rPr>
                <w:i/>
                <w:sz w:val="26"/>
                <w:szCs w:val="26"/>
                <w:u w:val="single"/>
              </w:rPr>
            </w:pPr>
            <w:r>
              <w:rPr>
                <w:i/>
                <w:sz w:val="26"/>
                <w:szCs w:val="26"/>
              </w:rPr>
              <w:t xml:space="preserve">           </w:t>
            </w:r>
            <w:r w:rsidR="00B02E2C">
              <w:rPr>
                <w:i/>
                <w:sz w:val="26"/>
                <w:szCs w:val="26"/>
                <w:u w:val="single"/>
              </w:rPr>
              <w:t>10</w:t>
            </w:r>
            <w:r>
              <w:rPr>
                <w:i/>
                <w:sz w:val="26"/>
                <w:szCs w:val="26"/>
                <w:u w:val="single"/>
              </w:rPr>
              <w:t xml:space="preserve"> февраля 2016 года</w:t>
            </w:r>
          </w:p>
          <w:p w:rsidR="001B3789" w:rsidRDefault="001B3789">
            <w:pPr>
              <w:rPr>
                <w:sz w:val="26"/>
                <w:szCs w:val="26"/>
              </w:rPr>
            </w:pPr>
            <w:r>
              <w:rPr>
                <w:sz w:val="26"/>
                <w:szCs w:val="26"/>
              </w:rPr>
              <w:t xml:space="preserve">                         дата</w:t>
            </w:r>
          </w:p>
          <w:p w:rsidR="001B3789" w:rsidRDefault="001B3789">
            <w:pPr>
              <w:jc w:val="both"/>
              <w:rPr>
                <w:sz w:val="26"/>
                <w:szCs w:val="26"/>
              </w:rPr>
            </w:pPr>
          </w:p>
        </w:tc>
        <w:tc>
          <w:tcPr>
            <w:tcW w:w="2415" w:type="dxa"/>
          </w:tcPr>
          <w:p w:rsidR="001B3789" w:rsidRDefault="001B3789">
            <w:pPr>
              <w:rPr>
                <w:sz w:val="26"/>
                <w:szCs w:val="26"/>
              </w:rPr>
            </w:pPr>
          </w:p>
        </w:tc>
        <w:tc>
          <w:tcPr>
            <w:tcW w:w="2539" w:type="dxa"/>
          </w:tcPr>
          <w:p w:rsidR="001B3789" w:rsidRDefault="001B3789">
            <w:pPr>
              <w:jc w:val="center"/>
              <w:rPr>
                <w:sz w:val="26"/>
                <w:szCs w:val="26"/>
              </w:rPr>
            </w:pPr>
            <w:r>
              <w:rPr>
                <w:sz w:val="26"/>
                <w:szCs w:val="26"/>
              </w:rPr>
              <w:t>_</w:t>
            </w:r>
            <w:proofErr w:type="spellStart"/>
            <w:r>
              <w:rPr>
                <w:i/>
                <w:sz w:val="26"/>
                <w:szCs w:val="26"/>
                <w:u w:val="single"/>
              </w:rPr>
              <w:t>И.И.Иванов</w:t>
            </w:r>
            <w:proofErr w:type="spellEnd"/>
            <w:r>
              <w:rPr>
                <w:sz w:val="26"/>
                <w:szCs w:val="26"/>
              </w:rPr>
              <w:t>_</w:t>
            </w:r>
          </w:p>
          <w:p w:rsidR="001B3789" w:rsidRDefault="001B3789">
            <w:pPr>
              <w:jc w:val="center"/>
              <w:rPr>
                <w:sz w:val="26"/>
                <w:szCs w:val="26"/>
              </w:rPr>
            </w:pPr>
            <w:r>
              <w:rPr>
                <w:sz w:val="26"/>
                <w:szCs w:val="26"/>
              </w:rPr>
              <w:t xml:space="preserve">подпись заявителя </w:t>
            </w:r>
          </w:p>
          <w:p w:rsidR="001B3789" w:rsidRDefault="001B3789">
            <w:pPr>
              <w:jc w:val="both"/>
              <w:rPr>
                <w:sz w:val="26"/>
                <w:szCs w:val="26"/>
              </w:rPr>
            </w:pPr>
          </w:p>
        </w:tc>
      </w:tr>
    </w:tbl>
    <w:p w:rsidR="001B3789" w:rsidRDefault="001B3789" w:rsidP="001B3789">
      <w:pPr>
        <w:jc w:val="center"/>
        <w:rPr>
          <w:b/>
          <w:sz w:val="26"/>
          <w:szCs w:val="26"/>
        </w:rPr>
      </w:pPr>
    </w:p>
    <w:p w:rsidR="001B3789" w:rsidRDefault="001B3789" w:rsidP="001B3789">
      <w:pPr>
        <w:jc w:val="center"/>
        <w:rPr>
          <w:b/>
          <w:sz w:val="26"/>
          <w:szCs w:val="26"/>
        </w:rPr>
      </w:pPr>
    </w:p>
    <w:p w:rsidR="001B3789" w:rsidRDefault="001B3789" w:rsidP="001B3789">
      <w:pPr>
        <w:autoSpaceDE w:val="0"/>
        <w:autoSpaceDN w:val="0"/>
        <w:adjustRightInd w:val="0"/>
        <w:jc w:val="both"/>
        <w:rPr>
          <w:sz w:val="28"/>
          <w:szCs w:val="28"/>
        </w:rPr>
      </w:pPr>
      <w:r>
        <w:rPr>
          <w:sz w:val="28"/>
          <w:szCs w:val="28"/>
        </w:rPr>
        <w:t xml:space="preserve">Глава </w:t>
      </w:r>
    </w:p>
    <w:p w:rsidR="001B3789" w:rsidRDefault="00B02E2C" w:rsidP="001B3789">
      <w:pPr>
        <w:autoSpaceDE w:val="0"/>
        <w:autoSpaceDN w:val="0"/>
        <w:adjustRightInd w:val="0"/>
        <w:jc w:val="both"/>
        <w:rPr>
          <w:sz w:val="28"/>
          <w:szCs w:val="28"/>
        </w:rPr>
      </w:pPr>
      <w:r>
        <w:rPr>
          <w:sz w:val="28"/>
          <w:szCs w:val="28"/>
        </w:rPr>
        <w:t xml:space="preserve">Бураковского </w:t>
      </w:r>
      <w:r w:rsidR="001B3789">
        <w:rPr>
          <w:sz w:val="28"/>
          <w:szCs w:val="28"/>
        </w:rPr>
        <w:t xml:space="preserve">сельского поселения </w:t>
      </w:r>
    </w:p>
    <w:p w:rsidR="001B3789" w:rsidRDefault="001B3789" w:rsidP="001B3789">
      <w:pPr>
        <w:suppressAutoHyphens/>
        <w:jc w:val="both"/>
        <w:rPr>
          <w:sz w:val="28"/>
          <w:szCs w:val="28"/>
          <w:lang w:eastAsia="zh-CN"/>
        </w:rPr>
      </w:pPr>
      <w:proofErr w:type="spellStart"/>
      <w:r>
        <w:rPr>
          <w:sz w:val="28"/>
          <w:szCs w:val="28"/>
        </w:rPr>
        <w:t>Кореновского</w:t>
      </w:r>
      <w:proofErr w:type="spellEnd"/>
      <w:r>
        <w:rPr>
          <w:sz w:val="28"/>
          <w:szCs w:val="28"/>
        </w:rPr>
        <w:t xml:space="preserve"> района                                           </w:t>
      </w:r>
      <w:r w:rsidR="00B02E2C">
        <w:rPr>
          <w:sz w:val="28"/>
          <w:szCs w:val="28"/>
        </w:rPr>
        <w:t xml:space="preserve">                              </w:t>
      </w:r>
      <w:proofErr w:type="spellStart"/>
      <w:r w:rsidR="00B02E2C">
        <w:rPr>
          <w:sz w:val="28"/>
          <w:szCs w:val="28"/>
        </w:rPr>
        <w:t>Л.И.Орлецкая</w:t>
      </w:r>
      <w:proofErr w:type="spellEnd"/>
    </w:p>
    <w:p w:rsidR="001B3789" w:rsidRDefault="001B3789" w:rsidP="001B3789">
      <w:pPr>
        <w:jc w:val="center"/>
        <w:rPr>
          <w:b/>
          <w:sz w:val="26"/>
          <w:szCs w:val="26"/>
        </w:rPr>
      </w:pPr>
    </w:p>
    <w:p w:rsidR="001B3789" w:rsidRDefault="001B3789" w:rsidP="001B3789">
      <w:pPr>
        <w:suppressAutoHyphens/>
        <w:jc w:val="center"/>
        <w:rPr>
          <w:b/>
          <w:sz w:val="28"/>
          <w:szCs w:val="28"/>
          <w:lang w:eastAsia="zh-CN"/>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1B3789" w:rsidRDefault="001B3789" w:rsidP="001B3789">
      <w:pPr>
        <w:tabs>
          <w:tab w:val="left" w:pos="2340"/>
          <w:tab w:val="left" w:pos="3780"/>
        </w:tabs>
        <w:rPr>
          <w:sz w:val="28"/>
          <w:szCs w:val="28"/>
        </w:rPr>
      </w:pPr>
    </w:p>
    <w:p w:rsidR="00B02E2C" w:rsidRDefault="00B02E2C" w:rsidP="001B3789">
      <w:pPr>
        <w:tabs>
          <w:tab w:val="left" w:pos="2340"/>
          <w:tab w:val="left" w:pos="3780"/>
        </w:tabs>
        <w:rPr>
          <w:sz w:val="28"/>
          <w:szCs w:val="28"/>
        </w:rPr>
      </w:pPr>
    </w:p>
    <w:p w:rsidR="00B02E2C" w:rsidRDefault="00B02E2C" w:rsidP="001B3789">
      <w:pPr>
        <w:tabs>
          <w:tab w:val="left" w:pos="2340"/>
          <w:tab w:val="left" w:pos="3780"/>
        </w:tabs>
        <w:rPr>
          <w:sz w:val="28"/>
          <w:szCs w:val="28"/>
        </w:rPr>
      </w:pPr>
    </w:p>
    <w:p w:rsidR="00B02E2C" w:rsidRDefault="00B02E2C" w:rsidP="001B3789">
      <w:pPr>
        <w:tabs>
          <w:tab w:val="left" w:pos="2340"/>
          <w:tab w:val="left" w:pos="3780"/>
        </w:tabs>
        <w:rPr>
          <w:sz w:val="28"/>
          <w:szCs w:val="28"/>
        </w:rPr>
      </w:pPr>
    </w:p>
    <w:p w:rsidR="001B3789" w:rsidRDefault="00D11AE5" w:rsidP="00D11AE5">
      <w:pPr>
        <w:tabs>
          <w:tab w:val="left" w:pos="2340"/>
          <w:tab w:val="left" w:pos="3780"/>
        </w:tabs>
        <w:jc w:val="center"/>
        <w:rPr>
          <w:sz w:val="28"/>
          <w:szCs w:val="28"/>
        </w:rPr>
      </w:pPr>
      <w:r>
        <w:rPr>
          <w:sz w:val="28"/>
          <w:szCs w:val="28"/>
        </w:rPr>
        <w:lastRenderedPageBreak/>
        <w:t>38</w:t>
      </w:r>
    </w:p>
    <w:tbl>
      <w:tblPr>
        <w:tblW w:w="9576" w:type="dxa"/>
        <w:tblLayout w:type="fixed"/>
        <w:tblLook w:val="04A0" w:firstRow="1" w:lastRow="0" w:firstColumn="1" w:lastColumn="0" w:noHBand="0" w:noVBand="1"/>
      </w:tblPr>
      <w:tblGrid>
        <w:gridCol w:w="4218"/>
        <w:gridCol w:w="5358"/>
      </w:tblGrid>
      <w:tr w:rsidR="001B3789" w:rsidTr="001B3789">
        <w:tc>
          <w:tcPr>
            <w:tcW w:w="4216" w:type="dxa"/>
          </w:tcPr>
          <w:p w:rsidR="001B3789" w:rsidRDefault="001B3789">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B3789" w:rsidRDefault="001B378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5</w:t>
            </w:r>
          </w:p>
          <w:p w:rsidR="001B3789" w:rsidRDefault="001B378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B3789" w:rsidRDefault="001B3789" w:rsidP="00B02E2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B02E2C">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«Возврат платежей физических и юридических лиц по неналоговым доходам из бюджета муниципального образования»</w:t>
            </w:r>
          </w:p>
        </w:tc>
      </w:tr>
    </w:tbl>
    <w:p w:rsidR="001B3789" w:rsidRDefault="001B3789" w:rsidP="001B3789">
      <w:pPr>
        <w:widowControl w:val="0"/>
        <w:tabs>
          <w:tab w:val="left" w:pos="1620"/>
        </w:tabs>
        <w:suppressAutoHyphens/>
        <w:autoSpaceDE w:val="0"/>
        <w:ind w:left="4536"/>
        <w:jc w:val="center"/>
        <w:rPr>
          <w:lang w:eastAsia="ar-SA"/>
        </w:rPr>
      </w:pPr>
    </w:p>
    <w:p w:rsidR="001B3789" w:rsidRDefault="001B3789" w:rsidP="001B3789">
      <w:pPr>
        <w:suppressAutoHyphens/>
        <w:jc w:val="center"/>
        <w:rPr>
          <w:b/>
          <w:sz w:val="28"/>
          <w:szCs w:val="28"/>
          <w:lang w:eastAsia="zh-CN"/>
        </w:rPr>
      </w:pPr>
      <w:r>
        <w:rPr>
          <w:b/>
          <w:sz w:val="28"/>
          <w:szCs w:val="28"/>
          <w:lang w:eastAsia="zh-CN"/>
        </w:rPr>
        <w:t>БЛОК-СХЕМА</w:t>
      </w:r>
    </w:p>
    <w:p w:rsidR="001B3789" w:rsidRDefault="001B3789" w:rsidP="001B3789">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Возврат платежей физических и юридических лиц по неналоговым доходам из бюджета муниципального образования</w:t>
      </w:r>
      <w:r>
        <w:rPr>
          <w:bCs/>
          <w:sz w:val="28"/>
          <w:szCs w:val="28"/>
          <w:lang w:eastAsia="zh-CN"/>
        </w:rPr>
        <w:t>»</w:t>
      </w:r>
    </w:p>
    <w:p w:rsidR="001B3789" w:rsidRDefault="001B3789" w:rsidP="001B3789">
      <w:pPr>
        <w:widowControl w:val="0"/>
        <w:suppressAutoHyphens/>
        <w:autoSpaceDE w:val="0"/>
        <w:spacing w:line="200" w:lineRule="atLeast"/>
        <w:jc w:val="center"/>
        <w:rPr>
          <w:bCs/>
          <w:sz w:val="28"/>
          <w:szCs w:val="28"/>
          <w:lang w:eastAsia="zh-CN"/>
        </w:rPr>
      </w:pPr>
    </w:p>
    <w:p w:rsidR="001B3789" w:rsidRDefault="001B3789" w:rsidP="001B3789">
      <w:pPr>
        <w:rPr>
          <w:sz w:val="28"/>
          <w:szCs w:val="28"/>
          <w:lang w:eastAsia="zh-CN"/>
        </w:rPr>
      </w:pPr>
      <w:r>
        <w:rPr>
          <w:noProof/>
        </w:rPr>
        <mc:AlternateContent>
          <mc:Choice Requires="wps">
            <w:drawing>
              <wp:anchor distT="0" distB="0" distL="114300" distR="114300" simplePos="0" relativeHeight="251651584" behindDoc="0" locked="0" layoutInCell="1" allowOverlap="1">
                <wp:simplePos x="0" y="0"/>
                <wp:positionH relativeFrom="column">
                  <wp:posOffset>-25400</wp:posOffset>
                </wp:positionH>
                <wp:positionV relativeFrom="paragraph">
                  <wp:posOffset>58420</wp:posOffset>
                </wp:positionV>
                <wp:extent cx="6184900" cy="520065"/>
                <wp:effectExtent l="12700" t="10795" r="1270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520065"/>
                        </a:xfrm>
                        <a:prstGeom prst="rect">
                          <a:avLst/>
                        </a:prstGeom>
                        <a:solidFill>
                          <a:srgbClr val="FFFFFF"/>
                        </a:solidFill>
                        <a:ln w="9525">
                          <a:solidFill>
                            <a:srgbClr val="000000"/>
                          </a:solidFill>
                          <a:miter lim="800000"/>
                          <a:headEnd/>
                          <a:tailEnd/>
                        </a:ln>
                      </wps:spPr>
                      <wps:txbx>
                        <w:txbxContent>
                          <w:p w:rsidR="006547A7" w:rsidRDefault="006547A7" w:rsidP="001B3789">
                            <w:pPr>
                              <w:ind w:firstLine="720"/>
                              <w:rPr>
                                <w:sz w:val="24"/>
                                <w:szCs w:val="24"/>
                              </w:rPr>
                            </w:pPr>
                            <w:r>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p w:rsidR="006547A7" w:rsidRDefault="006547A7" w:rsidP="001B378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4.6pt;width:487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">
                <v:textbox>
                  <w:txbxContent>
                    <w:p w:rsidR="006547A7" w:rsidRDefault="006547A7" w:rsidP="001B3789">
                      <w:pPr>
                        <w:ind w:firstLine="720"/>
                        <w:rPr>
                          <w:sz w:val="24"/>
                          <w:szCs w:val="24"/>
                        </w:rPr>
                      </w:pPr>
                      <w:r>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p w:rsidR="006547A7" w:rsidRDefault="006547A7" w:rsidP="001B3789">
                      <w:pPr>
                        <w:rPr>
                          <w:sz w:val="24"/>
                          <w:szCs w:val="24"/>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20955</wp:posOffset>
                </wp:positionH>
                <wp:positionV relativeFrom="paragraph">
                  <wp:posOffset>774700</wp:posOffset>
                </wp:positionV>
                <wp:extent cx="6138545" cy="690245"/>
                <wp:effectExtent l="11430" t="12700" r="1270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90245"/>
                        </a:xfrm>
                        <a:prstGeom prst="rect">
                          <a:avLst/>
                        </a:prstGeom>
                        <a:solidFill>
                          <a:srgbClr val="FFFFFF"/>
                        </a:solidFill>
                        <a:ln w="9525">
                          <a:solidFill>
                            <a:srgbClr val="000000"/>
                          </a:solidFill>
                          <a:miter lim="800000"/>
                          <a:headEnd/>
                          <a:tailEnd/>
                        </a:ln>
                      </wps:spPr>
                      <wps:txbx>
                        <w:txbxContent>
                          <w:p w:rsidR="006547A7" w:rsidRDefault="006547A7" w:rsidP="001B3789">
                            <w:pPr>
                              <w:jc w:val="center"/>
                              <w:rPr>
                                <w:sz w:val="24"/>
                                <w:szCs w:val="24"/>
                              </w:rPr>
                            </w:pPr>
                            <w:r>
                              <w:rPr>
                                <w:sz w:val="24"/>
                                <w:szCs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6547A7" w:rsidRDefault="006547A7" w:rsidP="001B3789">
                            <w:pPr>
                              <w:jc w:val="center"/>
                              <w:rPr>
                                <w:sz w:val="24"/>
                                <w:szCs w:val="24"/>
                              </w:rPr>
                            </w:pPr>
                            <w:r>
                              <w:rPr>
                                <w:sz w:val="24"/>
                                <w:szCs w:val="24"/>
                              </w:rPr>
                              <w:t>–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margin-left:1.65pt;margin-top:61pt;width:483.35pt;height:5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ptUAIAAGEEAAAOAAAAZHJzL2Uyb0RvYy54bWysVM2O0zAQviPxDpbvNG23LW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">
                <v:textbox>
                  <w:txbxContent>
                    <w:p w:rsidR="006547A7" w:rsidRDefault="006547A7" w:rsidP="001B3789">
                      <w:pPr>
                        <w:jc w:val="center"/>
                        <w:rPr>
                          <w:sz w:val="24"/>
                          <w:szCs w:val="24"/>
                        </w:rPr>
                      </w:pPr>
                      <w:r>
                        <w:rPr>
                          <w:sz w:val="24"/>
                          <w:szCs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6547A7" w:rsidRDefault="006547A7" w:rsidP="001B3789">
                      <w:pPr>
                        <w:jc w:val="center"/>
                        <w:rPr>
                          <w:sz w:val="24"/>
                          <w:szCs w:val="24"/>
                        </w:rPr>
                      </w:pPr>
                      <w:r>
                        <w:rPr>
                          <w:sz w:val="24"/>
                          <w:szCs w:val="24"/>
                        </w:rPr>
                        <w:t>– 2 календарных дня</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96520</wp:posOffset>
                </wp:positionH>
                <wp:positionV relativeFrom="paragraph">
                  <wp:posOffset>2541270</wp:posOffset>
                </wp:positionV>
                <wp:extent cx="2438400" cy="1060450"/>
                <wp:effectExtent l="10795" t="7620" r="825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60450"/>
                        </a:xfrm>
                        <a:prstGeom prst="rect">
                          <a:avLst/>
                        </a:prstGeom>
                        <a:solidFill>
                          <a:srgbClr val="FFFFFF"/>
                        </a:solidFill>
                        <a:ln w="9525">
                          <a:solidFill>
                            <a:srgbClr val="000000"/>
                          </a:solidFill>
                          <a:miter lim="800000"/>
                          <a:headEnd/>
                          <a:tailEnd/>
                        </a:ln>
                      </wps:spPr>
                      <wps:txbx>
                        <w:txbxContent>
                          <w:p w:rsidR="006547A7" w:rsidRDefault="006547A7" w:rsidP="001B3789">
                            <w:pPr>
                              <w:jc w:val="center"/>
                              <w:rPr>
                                <w:sz w:val="24"/>
                                <w:szCs w:val="24"/>
                              </w:rPr>
                            </w:pPr>
                            <w:r>
                              <w:rPr>
                                <w:sz w:val="24"/>
                                <w:szCs w:val="24"/>
                              </w:rPr>
                              <w:t>Передача уведомления об отказе в предоставлении муниципальной услуги   в МФЦ (при подаче заявления через МФЦ)</w:t>
                            </w:r>
                          </w:p>
                          <w:p w:rsidR="006547A7" w:rsidRDefault="006547A7" w:rsidP="001B3789">
                            <w:pPr>
                              <w:jc w:val="center"/>
                              <w:rPr>
                                <w:sz w:val="24"/>
                                <w:szCs w:val="24"/>
                              </w:rPr>
                            </w:pPr>
                            <w:r>
                              <w:rPr>
                                <w:sz w:val="24"/>
                                <w:szCs w:val="24"/>
                              </w:rPr>
                              <w:t xml:space="preserve"> – 2 календарных дня</w:t>
                            </w:r>
                          </w:p>
                          <w:p w:rsidR="006547A7" w:rsidRDefault="006547A7" w:rsidP="001B378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7.6pt;margin-top:200.1pt;width:192pt;height: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">
                <v:textbox>
                  <w:txbxContent>
                    <w:p w:rsidR="006547A7" w:rsidRDefault="006547A7" w:rsidP="001B3789">
                      <w:pPr>
                        <w:jc w:val="center"/>
                        <w:rPr>
                          <w:sz w:val="24"/>
                          <w:szCs w:val="24"/>
                        </w:rPr>
                      </w:pPr>
                      <w:r>
                        <w:rPr>
                          <w:sz w:val="24"/>
                          <w:szCs w:val="24"/>
                        </w:rPr>
                        <w:t>Передача уведомления об отказе в предоставлении муниципальной услуги   в МФЦ (при подаче заявления через МФЦ)</w:t>
                      </w:r>
                    </w:p>
                    <w:p w:rsidR="006547A7" w:rsidRDefault="006547A7" w:rsidP="001B3789">
                      <w:pPr>
                        <w:jc w:val="center"/>
                        <w:rPr>
                          <w:sz w:val="24"/>
                          <w:szCs w:val="24"/>
                        </w:rPr>
                      </w:pPr>
                      <w:r>
                        <w:rPr>
                          <w:sz w:val="24"/>
                          <w:szCs w:val="24"/>
                        </w:rPr>
                        <w:t xml:space="preserve"> – 2 календарных дня</w:t>
                      </w:r>
                    </w:p>
                    <w:p w:rsidR="006547A7" w:rsidRDefault="006547A7" w:rsidP="001B3789">
                      <w:pPr>
                        <w:jc w:val="center"/>
                        <w:rPr>
                          <w:sz w:val="24"/>
                          <w:szCs w:val="24"/>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2766695</wp:posOffset>
                </wp:positionH>
                <wp:positionV relativeFrom="paragraph">
                  <wp:posOffset>2541270</wp:posOffset>
                </wp:positionV>
                <wp:extent cx="3535680" cy="1084580"/>
                <wp:effectExtent l="13970" t="7620" r="1270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1084580"/>
                        </a:xfrm>
                        <a:prstGeom prst="rect">
                          <a:avLst/>
                        </a:prstGeom>
                        <a:solidFill>
                          <a:srgbClr val="FFFFFF"/>
                        </a:solidFill>
                        <a:ln w="9525">
                          <a:solidFill>
                            <a:srgbClr val="000000"/>
                          </a:solidFill>
                          <a:miter lim="800000"/>
                          <a:headEnd/>
                          <a:tailEnd/>
                        </a:ln>
                      </wps:spPr>
                      <wps:txbx>
                        <w:txbxContent>
                          <w:p w:rsidR="006547A7" w:rsidRDefault="006547A7" w:rsidP="001B3789">
                            <w:pPr>
                              <w:jc w:val="center"/>
                              <w:rPr>
                                <w:sz w:val="24"/>
                                <w:szCs w:val="24"/>
                              </w:rPr>
                            </w:pPr>
                            <w:r>
                              <w:rPr>
                                <w:sz w:val="24"/>
                                <w:szCs w:val="24"/>
                              </w:rPr>
                              <w:t xml:space="preserve">Передача уведомления о возврате платежа по неналоговым доходам из бюджета муниципального образования в МФЦ (при подаче заявления через МФЦ) </w:t>
                            </w:r>
                          </w:p>
                          <w:p w:rsidR="006547A7" w:rsidRDefault="006547A7" w:rsidP="001B3789">
                            <w:pPr>
                              <w:jc w:val="center"/>
                              <w:rPr>
                                <w:sz w:val="24"/>
                                <w:szCs w:val="24"/>
                              </w:rPr>
                            </w:pPr>
                            <w:r>
                              <w:rPr>
                                <w:sz w:val="24"/>
                                <w:szCs w:val="24"/>
                              </w:rPr>
                              <w:t>– 2 календарных дня</w:t>
                            </w:r>
                          </w:p>
                          <w:p w:rsidR="006547A7" w:rsidRDefault="006547A7" w:rsidP="001B378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margin-left:217.85pt;margin-top:200.1pt;width:278.4pt;height:8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">
                <v:textbox>
                  <w:txbxContent>
                    <w:p w:rsidR="006547A7" w:rsidRDefault="006547A7" w:rsidP="001B3789">
                      <w:pPr>
                        <w:jc w:val="center"/>
                        <w:rPr>
                          <w:sz w:val="24"/>
                          <w:szCs w:val="24"/>
                        </w:rPr>
                      </w:pPr>
                      <w:r>
                        <w:rPr>
                          <w:sz w:val="24"/>
                          <w:szCs w:val="24"/>
                        </w:rPr>
                        <w:t xml:space="preserve">Передача уведомления о возврате платежа по неналоговым доходам из бюджета муниципального образования в МФЦ (при подаче заявления через МФЦ) </w:t>
                      </w:r>
                    </w:p>
                    <w:p w:rsidR="006547A7" w:rsidRDefault="006547A7" w:rsidP="001B3789">
                      <w:pPr>
                        <w:jc w:val="center"/>
                        <w:rPr>
                          <w:sz w:val="24"/>
                          <w:szCs w:val="24"/>
                        </w:rPr>
                      </w:pPr>
                      <w:r>
                        <w:rPr>
                          <w:sz w:val="24"/>
                          <w:szCs w:val="24"/>
                        </w:rPr>
                        <w:t>– 2 календарных дня</w:t>
                      </w:r>
                    </w:p>
                    <w:p w:rsidR="006547A7" w:rsidRDefault="006547A7" w:rsidP="001B3789">
                      <w:pPr>
                        <w:jc w:val="center"/>
                        <w:rPr>
                          <w:sz w:val="24"/>
                          <w:szCs w:val="24"/>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109220</wp:posOffset>
                </wp:positionH>
                <wp:positionV relativeFrom="paragraph">
                  <wp:posOffset>3722370</wp:posOffset>
                </wp:positionV>
                <wp:extent cx="2401570" cy="852805"/>
                <wp:effectExtent l="13970" t="7620" r="1333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852805"/>
                        </a:xfrm>
                        <a:prstGeom prst="rect">
                          <a:avLst/>
                        </a:prstGeom>
                        <a:solidFill>
                          <a:srgbClr val="FFFFFF"/>
                        </a:solidFill>
                        <a:ln w="9525">
                          <a:solidFill>
                            <a:srgbClr val="000000"/>
                          </a:solidFill>
                          <a:miter lim="800000"/>
                          <a:headEnd/>
                          <a:tailEnd/>
                        </a:ln>
                      </wps:spPr>
                      <wps:txbx>
                        <w:txbxContent>
                          <w:p w:rsidR="006547A7" w:rsidRDefault="006547A7" w:rsidP="001B3789">
                            <w:pPr>
                              <w:jc w:val="center"/>
                              <w:rPr>
                                <w:sz w:val="24"/>
                                <w:szCs w:val="24"/>
                              </w:rPr>
                            </w:pPr>
                            <w:r>
                              <w:rPr>
                                <w:sz w:val="24"/>
                                <w:szCs w:val="24"/>
                              </w:rPr>
                              <w:t xml:space="preserve">Выдача уведомления об отказе в предоставлении муниципальной услуги   заявителю </w:t>
                            </w:r>
                          </w:p>
                          <w:p w:rsidR="006547A7" w:rsidRDefault="006547A7" w:rsidP="001B3789">
                            <w:pPr>
                              <w:jc w:val="center"/>
                              <w:rPr>
                                <w:sz w:val="24"/>
                                <w:szCs w:val="24"/>
                              </w:rPr>
                            </w:pPr>
                            <w:r>
                              <w:rPr>
                                <w:sz w:val="24"/>
                                <w:szCs w:val="24"/>
                              </w:rPr>
                              <w:t>– 1 календарный день</w:t>
                            </w:r>
                          </w:p>
                          <w:p w:rsidR="006547A7" w:rsidRDefault="006547A7" w:rsidP="001B378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8.6pt;margin-top:293.1pt;width:189.1pt;height:6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">
                <v:textbox>
                  <w:txbxContent>
                    <w:p w:rsidR="006547A7" w:rsidRDefault="006547A7" w:rsidP="001B3789">
                      <w:pPr>
                        <w:jc w:val="center"/>
                        <w:rPr>
                          <w:sz w:val="24"/>
                          <w:szCs w:val="24"/>
                        </w:rPr>
                      </w:pPr>
                      <w:r>
                        <w:rPr>
                          <w:sz w:val="24"/>
                          <w:szCs w:val="24"/>
                        </w:rPr>
                        <w:t xml:space="preserve">Выдача уведомления об отказе в предоставлении муниципальной услуги   заявителю </w:t>
                      </w:r>
                    </w:p>
                    <w:p w:rsidR="006547A7" w:rsidRDefault="006547A7" w:rsidP="001B3789">
                      <w:pPr>
                        <w:jc w:val="center"/>
                        <w:rPr>
                          <w:sz w:val="24"/>
                          <w:szCs w:val="24"/>
                        </w:rPr>
                      </w:pPr>
                      <w:r>
                        <w:rPr>
                          <w:sz w:val="24"/>
                          <w:szCs w:val="24"/>
                        </w:rPr>
                        <w:t>– 1 календарный день</w:t>
                      </w:r>
                    </w:p>
                    <w:p w:rsidR="006547A7" w:rsidRDefault="006547A7" w:rsidP="001B3789">
                      <w:pPr>
                        <w:jc w:val="center"/>
                        <w:rPr>
                          <w:sz w:val="24"/>
                          <w:szCs w:val="24"/>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2803525</wp:posOffset>
                </wp:positionH>
                <wp:positionV relativeFrom="paragraph">
                  <wp:posOffset>3758565</wp:posOffset>
                </wp:positionV>
                <wp:extent cx="3498850" cy="838200"/>
                <wp:effectExtent l="12700" t="5715" r="1270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838200"/>
                        </a:xfrm>
                        <a:prstGeom prst="rect">
                          <a:avLst/>
                        </a:prstGeom>
                        <a:solidFill>
                          <a:srgbClr val="FFFFFF"/>
                        </a:solidFill>
                        <a:ln w="9525">
                          <a:solidFill>
                            <a:srgbClr val="000000"/>
                          </a:solidFill>
                          <a:miter lim="800000"/>
                          <a:headEnd/>
                          <a:tailEnd/>
                        </a:ln>
                      </wps:spPr>
                      <wps:txbx>
                        <w:txbxContent>
                          <w:p w:rsidR="006547A7" w:rsidRDefault="006547A7" w:rsidP="001B3789">
                            <w:pPr>
                              <w:jc w:val="center"/>
                              <w:rPr>
                                <w:sz w:val="24"/>
                                <w:szCs w:val="24"/>
                              </w:rPr>
                            </w:pPr>
                            <w:r>
                              <w:rPr>
                                <w:sz w:val="24"/>
                                <w:szCs w:val="24"/>
                              </w:rPr>
                              <w:t>Выдача результата уведомления о возврате платежа по неналоговым доходам из бюджета муниципального образования заявителю</w:t>
                            </w:r>
                          </w:p>
                          <w:p w:rsidR="006547A7" w:rsidRDefault="006547A7" w:rsidP="001B3789">
                            <w:pPr>
                              <w:jc w:val="center"/>
                              <w:rPr>
                                <w:sz w:val="24"/>
                                <w:szCs w:val="24"/>
                              </w:rPr>
                            </w:pPr>
                            <w:r>
                              <w:rPr>
                                <w:sz w:val="24"/>
                                <w:szCs w:val="24"/>
                              </w:rPr>
                              <w:t xml:space="preserve"> – 1 календарный день</w:t>
                            </w:r>
                          </w:p>
                          <w:p w:rsidR="006547A7" w:rsidRDefault="006547A7" w:rsidP="001B378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220.75pt;margin-top:295.95pt;width:275.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">
                <v:textbox>
                  <w:txbxContent>
                    <w:p w:rsidR="006547A7" w:rsidRDefault="006547A7" w:rsidP="001B3789">
                      <w:pPr>
                        <w:jc w:val="center"/>
                        <w:rPr>
                          <w:sz w:val="24"/>
                          <w:szCs w:val="24"/>
                        </w:rPr>
                      </w:pPr>
                      <w:r>
                        <w:rPr>
                          <w:sz w:val="24"/>
                          <w:szCs w:val="24"/>
                        </w:rPr>
                        <w:t>Выдача результата уведомления о возврате платежа по неналоговым доходам из бюджета муниципального образования заявителю</w:t>
                      </w:r>
                    </w:p>
                    <w:p w:rsidR="006547A7" w:rsidRDefault="006547A7" w:rsidP="001B3789">
                      <w:pPr>
                        <w:jc w:val="center"/>
                        <w:rPr>
                          <w:sz w:val="24"/>
                          <w:szCs w:val="24"/>
                        </w:rPr>
                      </w:pPr>
                      <w:r>
                        <w:rPr>
                          <w:sz w:val="24"/>
                          <w:szCs w:val="24"/>
                        </w:rPr>
                        <w:t xml:space="preserve"> – 1 календарный день</w:t>
                      </w:r>
                    </w:p>
                    <w:p w:rsidR="006547A7" w:rsidRDefault="006547A7" w:rsidP="001B3789">
                      <w:pPr>
                        <w:rPr>
                          <w:sz w:val="24"/>
                          <w:szCs w:val="24"/>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1340485</wp:posOffset>
                </wp:positionH>
                <wp:positionV relativeFrom="paragraph">
                  <wp:posOffset>3600450</wp:posOffset>
                </wp:positionV>
                <wp:extent cx="0" cy="121920"/>
                <wp:effectExtent l="54610" t="9525" r="5969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E3096" id="_x0000_t32" coordsize="21600,21600" o:spt="32" o:oned="t" path="m,l21600,21600e" filled="f">
                <v:path arrowok="t" fillok="f" o:connecttype="none"/>
                <o:lock v:ext="edit" shapetype="t"/>
              </v:shapetype>
              <v:shape id="Прямая со стрелкой 8" o:spid="_x0000_s1026" type="#_x0000_t32" style="position:absolute;margin-left:105.55pt;margin-top:283.5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aO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kgHQ/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4546600</wp:posOffset>
                </wp:positionH>
                <wp:positionV relativeFrom="paragraph">
                  <wp:posOffset>3600450</wp:posOffset>
                </wp:positionV>
                <wp:extent cx="12700" cy="170180"/>
                <wp:effectExtent l="41275" t="9525" r="6032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1BF7" id="Прямая со стрелкой 7" o:spid="_x0000_s1026" type="#_x0000_t32" style="position:absolute;margin-left:358pt;margin-top:283.5pt;width:1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v1ZQIAAHkEAAAOAAAAZHJzL2Uyb0RvYy54bWysVEtu2zAQ3RfoHQjuHUmuEzuC5aCQ7G7S&#10;NkDSA9AkZRGlSIGkLRtFgbQXyBF6hW666Ac5g3yjDulPk3ZTFNWCGmo4b97MPGp8sa4lWnFjhVYZ&#10;Tk5ijLiimgm1yPCbm1lvhJF1RDEiteIZ3nCLLyZPn4zbJuV9XWnJuEEAomzaNhmunGvSKLK04jWx&#10;J7rhCpylNjVxsDWLiBnSAnoto34cn0W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-2540</wp:posOffset>
                </wp:positionH>
                <wp:positionV relativeFrom="paragraph">
                  <wp:posOffset>1734185</wp:posOffset>
                </wp:positionV>
                <wp:extent cx="6134735" cy="544195"/>
                <wp:effectExtent l="6985" t="10160" r="1143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544195"/>
                        </a:xfrm>
                        <a:prstGeom prst="rect">
                          <a:avLst/>
                        </a:prstGeom>
                        <a:solidFill>
                          <a:srgbClr val="FFFFFF"/>
                        </a:solidFill>
                        <a:ln w="9525">
                          <a:solidFill>
                            <a:srgbClr val="000000"/>
                          </a:solidFill>
                          <a:miter lim="800000"/>
                          <a:headEnd/>
                          <a:tailEnd/>
                        </a:ln>
                      </wps:spPr>
                      <wps:txbx>
                        <w:txbxContent>
                          <w:p w:rsidR="006547A7" w:rsidRDefault="006547A7" w:rsidP="001B3789">
                            <w:pPr>
                              <w:ind w:firstLine="720"/>
                              <w:jc w:val="center"/>
                              <w:rPr>
                                <w:sz w:val="24"/>
                                <w:szCs w:val="24"/>
                              </w:rPr>
                            </w:pPr>
                            <w:r>
                              <w:rPr>
                                <w:sz w:val="24"/>
                                <w:szCs w:val="24"/>
                              </w:rPr>
                              <w:t>Рассмотрение представленных документов и принятие решения о предоставлении либо об отказе в предоставлении муниципальной услуги – 20 календарных дней</w:t>
                            </w:r>
                          </w:p>
                          <w:p w:rsidR="006547A7" w:rsidRDefault="006547A7" w:rsidP="001B3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2pt;margin-top:136.55pt;width:483.05pt;height: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">
                <v:textbox>
                  <w:txbxContent>
                    <w:p w:rsidR="006547A7" w:rsidRDefault="006547A7" w:rsidP="001B3789">
                      <w:pPr>
                        <w:ind w:firstLine="720"/>
                        <w:jc w:val="center"/>
                        <w:rPr>
                          <w:sz w:val="24"/>
                          <w:szCs w:val="24"/>
                        </w:rPr>
                      </w:pPr>
                      <w:r>
                        <w:rPr>
                          <w:sz w:val="24"/>
                          <w:szCs w:val="24"/>
                        </w:rPr>
                        <w:t>Рассмотрение представленных документов и принятие решения о предоставлении либо об отказе в предоставлении муниципальной услуги – 20 календарных дней</w:t>
                      </w:r>
                    </w:p>
                    <w:p w:rsidR="006547A7" w:rsidRDefault="006547A7" w:rsidP="001B3789"/>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2926080</wp:posOffset>
                </wp:positionH>
                <wp:positionV relativeFrom="paragraph">
                  <wp:posOffset>566420</wp:posOffset>
                </wp:positionV>
                <wp:extent cx="0" cy="187325"/>
                <wp:effectExtent l="59055" t="13970" r="5524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40431" id="Прямая со стрелкой 5" o:spid="_x0000_s1026" type="#_x0000_t32" style="position:absolute;margin-left:230.4pt;margin-top:44.6pt;width:0;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2902585</wp:posOffset>
                </wp:positionH>
                <wp:positionV relativeFrom="paragraph">
                  <wp:posOffset>1428115</wp:posOffset>
                </wp:positionV>
                <wp:extent cx="0" cy="323850"/>
                <wp:effectExtent l="54610" t="8890" r="5969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7D24D" id="Прямая со стрелкой 4" o:spid="_x0000_s1026" type="#_x0000_t32" style="position:absolute;margin-left:228.55pt;margin-top:112.4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1201420</wp:posOffset>
                </wp:positionH>
                <wp:positionV relativeFrom="paragraph">
                  <wp:posOffset>2259330</wp:posOffset>
                </wp:positionV>
                <wp:extent cx="0" cy="266065"/>
                <wp:effectExtent l="58420" t="11430" r="5588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701BE" id="Прямая со стрелкой 3" o:spid="_x0000_s1026" type="#_x0000_t32" style="position:absolute;margin-left:94.6pt;margin-top:177.9pt;width:0;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iwXw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4465320</wp:posOffset>
                </wp:positionH>
                <wp:positionV relativeFrom="paragraph">
                  <wp:posOffset>2270760</wp:posOffset>
                </wp:positionV>
                <wp:extent cx="0" cy="254635"/>
                <wp:effectExtent l="55245" t="13335" r="5905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F4FE6" id="Прямая со стрелкой 2" o:spid="_x0000_s1026" type="#_x0000_t32" style="position:absolute;margin-left:351.6pt;margin-top:178.8pt;width:0;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">
                <v:stroke endarrow="block"/>
              </v:shape>
            </w:pict>
          </mc:Fallback>
        </mc:AlternateContent>
      </w:r>
    </w:p>
    <w:p w:rsidR="001B3789" w:rsidRDefault="001B3789" w:rsidP="001B3789">
      <w:pPr>
        <w:rPr>
          <w:sz w:val="28"/>
          <w:szCs w:val="28"/>
          <w:lang w:eastAsia="zh-CN"/>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p>
    <w:p w:rsidR="001B3789" w:rsidRDefault="001B3789" w:rsidP="001B3789">
      <w:pPr>
        <w:autoSpaceDE w:val="0"/>
        <w:autoSpaceDN w:val="0"/>
        <w:adjustRightInd w:val="0"/>
        <w:jc w:val="both"/>
        <w:rPr>
          <w:sz w:val="28"/>
          <w:szCs w:val="28"/>
        </w:rPr>
      </w:pPr>
      <w:r>
        <w:rPr>
          <w:sz w:val="28"/>
          <w:szCs w:val="28"/>
        </w:rPr>
        <w:t xml:space="preserve">Глава </w:t>
      </w:r>
    </w:p>
    <w:p w:rsidR="001B3789" w:rsidRDefault="00B02E2C" w:rsidP="001B3789">
      <w:pPr>
        <w:autoSpaceDE w:val="0"/>
        <w:autoSpaceDN w:val="0"/>
        <w:adjustRightInd w:val="0"/>
        <w:jc w:val="both"/>
        <w:rPr>
          <w:sz w:val="28"/>
          <w:szCs w:val="28"/>
        </w:rPr>
      </w:pPr>
      <w:r>
        <w:rPr>
          <w:sz w:val="28"/>
          <w:szCs w:val="28"/>
        </w:rPr>
        <w:t xml:space="preserve">Бураковского </w:t>
      </w:r>
      <w:r w:rsidR="001B3789">
        <w:rPr>
          <w:sz w:val="28"/>
          <w:szCs w:val="28"/>
        </w:rPr>
        <w:t xml:space="preserve"> сельского поселения </w:t>
      </w:r>
    </w:p>
    <w:p w:rsidR="001B3789" w:rsidRDefault="001B3789" w:rsidP="001B378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B02E2C">
        <w:rPr>
          <w:sz w:val="28"/>
          <w:szCs w:val="28"/>
        </w:rPr>
        <w:t xml:space="preserve">                </w:t>
      </w:r>
      <w:proofErr w:type="spellStart"/>
      <w:r w:rsidR="00B02E2C">
        <w:rPr>
          <w:sz w:val="28"/>
          <w:szCs w:val="28"/>
        </w:rPr>
        <w:t>Л.И.Орлецкая</w:t>
      </w:r>
      <w:proofErr w:type="spellEnd"/>
    </w:p>
    <w:p w:rsidR="00D11AE5" w:rsidRDefault="00D11AE5" w:rsidP="00D11AE5">
      <w:pPr>
        <w:tabs>
          <w:tab w:val="left" w:pos="2340"/>
          <w:tab w:val="left" w:pos="3780"/>
        </w:tabs>
        <w:jc w:val="center"/>
        <w:rPr>
          <w:sz w:val="28"/>
          <w:szCs w:val="28"/>
        </w:rPr>
      </w:pPr>
      <w:r>
        <w:rPr>
          <w:sz w:val="28"/>
          <w:szCs w:val="28"/>
        </w:rPr>
        <w:lastRenderedPageBreak/>
        <w:t>39</w:t>
      </w:r>
    </w:p>
    <w:p w:rsidR="009D7E55" w:rsidRDefault="009D7E55" w:rsidP="009D7E55">
      <w:pPr>
        <w:pStyle w:val="af4"/>
        <w:tabs>
          <w:tab w:val="left" w:pos="540"/>
        </w:tabs>
        <w:jc w:val="center"/>
        <w:rPr>
          <w:rFonts w:ascii="Times New Roman" w:hAnsi="Times New Roman"/>
          <w:b/>
          <w:sz w:val="28"/>
          <w:szCs w:val="28"/>
        </w:rPr>
      </w:pPr>
      <w:r>
        <w:rPr>
          <w:rFonts w:ascii="Times New Roman" w:hAnsi="Times New Roman"/>
          <w:b/>
          <w:sz w:val="28"/>
          <w:szCs w:val="28"/>
        </w:rPr>
        <w:t>ЛИСТ СОГЛАСОВАНИЯ</w:t>
      </w:r>
    </w:p>
    <w:p w:rsidR="009D7E55" w:rsidRDefault="009D7E55" w:rsidP="009D7E55">
      <w:pPr>
        <w:pStyle w:val="af4"/>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9D7E55" w:rsidRDefault="009D7E55" w:rsidP="009D7E55">
      <w:pPr>
        <w:pStyle w:val="af4"/>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9D7E55" w:rsidRDefault="009D7E55" w:rsidP="009D7E55">
      <w:pPr>
        <w:widowControl w:val="0"/>
        <w:suppressAutoHyphens/>
        <w:autoSpaceDE w:val="0"/>
        <w:jc w:val="center"/>
        <w:rPr>
          <w:b/>
          <w:sz w:val="28"/>
          <w:szCs w:val="28"/>
          <w:lang w:eastAsia="ar-SA"/>
        </w:rPr>
      </w:pPr>
      <w:r>
        <w:rPr>
          <w:sz w:val="28"/>
          <w:szCs w:val="28"/>
        </w:rPr>
        <w:t>«</w:t>
      </w:r>
      <w:r w:rsidRPr="009D7E55">
        <w:rPr>
          <w:sz w:val="28"/>
          <w:szCs w:val="28"/>
          <w:lang w:eastAsia="ar-SA"/>
        </w:rPr>
        <w:t>Об утверждении административного регламента по предоставлению  муниципальной услуги: «Возврат платежей физических и юридических лиц по неналоговым доходам из бюджета муниципального образования»</w:t>
      </w:r>
      <w:r>
        <w:rPr>
          <w:b/>
          <w:sz w:val="28"/>
          <w:szCs w:val="28"/>
          <w:lang w:eastAsia="ar-SA"/>
        </w:rPr>
        <w:t xml:space="preserve"> </w:t>
      </w:r>
    </w:p>
    <w:p w:rsidR="009D7E55" w:rsidRDefault="009D7E55" w:rsidP="009D7E55">
      <w:pPr>
        <w:widowControl w:val="0"/>
        <w:suppressAutoHyphens/>
        <w:autoSpaceDE w:val="0"/>
        <w:jc w:val="center"/>
        <w:rPr>
          <w:sz w:val="28"/>
          <w:szCs w:val="28"/>
        </w:rPr>
      </w:pPr>
    </w:p>
    <w:p w:rsidR="009D7E55" w:rsidRDefault="009D7E55" w:rsidP="009D7E55">
      <w:pPr>
        <w:pStyle w:val="aa"/>
        <w:rPr>
          <w:szCs w:val="28"/>
        </w:rPr>
      </w:pPr>
    </w:p>
    <w:p w:rsidR="009D7E55" w:rsidRDefault="009D7E55" w:rsidP="009D7E55">
      <w:pPr>
        <w:pStyle w:val="aa"/>
      </w:pPr>
    </w:p>
    <w:p w:rsidR="009D7E55" w:rsidRDefault="009D7E55" w:rsidP="009D7E55">
      <w:pPr>
        <w:rPr>
          <w:sz w:val="28"/>
          <w:szCs w:val="28"/>
        </w:rPr>
      </w:pPr>
      <w:r>
        <w:rPr>
          <w:sz w:val="28"/>
          <w:szCs w:val="28"/>
        </w:rPr>
        <w:t>Проект подготовлен и внесен:</w:t>
      </w:r>
    </w:p>
    <w:p w:rsidR="009D7E55" w:rsidRDefault="009D7E55" w:rsidP="009D7E55">
      <w:pPr>
        <w:rPr>
          <w:sz w:val="28"/>
          <w:szCs w:val="28"/>
        </w:rPr>
      </w:pPr>
      <w:r>
        <w:rPr>
          <w:sz w:val="28"/>
          <w:szCs w:val="28"/>
        </w:rPr>
        <w:t xml:space="preserve">Общим отделом администрации </w:t>
      </w:r>
    </w:p>
    <w:p w:rsidR="009D7E55" w:rsidRDefault="009D7E55" w:rsidP="009D7E55">
      <w:pPr>
        <w:rPr>
          <w:sz w:val="28"/>
          <w:szCs w:val="28"/>
        </w:rPr>
      </w:pPr>
      <w:r>
        <w:rPr>
          <w:sz w:val="28"/>
          <w:szCs w:val="28"/>
        </w:rPr>
        <w:t xml:space="preserve">Бураковского сельского поселения </w:t>
      </w:r>
    </w:p>
    <w:p w:rsidR="009D7E55" w:rsidRDefault="009D7E55" w:rsidP="009D7E55">
      <w:pPr>
        <w:rPr>
          <w:sz w:val="28"/>
          <w:szCs w:val="28"/>
        </w:rPr>
      </w:pPr>
      <w:proofErr w:type="spellStart"/>
      <w:r>
        <w:rPr>
          <w:sz w:val="28"/>
          <w:szCs w:val="28"/>
        </w:rPr>
        <w:t>Кореновского</w:t>
      </w:r>
      <w:proofErr w:type="spellEnd"/>
      <w:r>
        <w:rPr>
          <w:sz w:val="28"/>
          <w:szCs w:val="28"/>
        </w:rPr>
        <w:t xml:space="preserve"> района </w:t>
      </w:r>
    </w:p>
    <w:p w:rsidR="009D7E55" w:rsidRDefault="009D7E55" w:rsidP="009D7E55">
      <w:pPr>
        <w:rPr>
          <w:sz w:val="28"/>
          <w:szCs w:val="28"/>
        </w:rPr>
      </w:pPr>
      <w:r>
        <w:rPr>
          <w:sz w:val="28"/>
          <w:szCs w:val="28"/>
        </w:rPr>
        <w:t xml:space="preserve">Начальник общего отдела </w:t>
      </w:r>
    </w:p>
    <w:p w:rsidR="009D7E55" w:rsidRDefault="009D7E55" w:rsidP="009D7E55">
      <w:pPr>
        <w:rPr>
          <w:sz w:val="28"/>
          <w:szCs w:val="28"/>
        </w:rPr>
      </w:pPr>
      <w:r>
        <w:rPr>
          <w:sz w:val="28"/>
          <w:szCs w:val="28"/>
        </w:rPr>
        <w:t>администрации Бураковского сельского</w:t>
      </w:r>
    </w:p>
    <w:p w:rsidR="009D7E55" w:rsidRDefault="009D7E55" w:rsidP="009D7E55">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З.П.Абрамкина</w:t>
      </w:r>
      <w:proofErr w:type="spellEnd"/>
    </w:p>
    <w:p w:rsidR="009D7E55" w:rsidRDefault="009D7E55" w:rsidP="009D7E55">
      <w:pPr>
        <w:rPr>
          <w:sz w:val="28"/>
          <w:szCs w:val="28"/>
        </w:rPr>
      </w:pPr>
    </w:p>
    <w:p w:rsidR="009D7E55" w:rsidRDefault="009D7E55" w:rsidP="009D7E55">
      <w:pPr>
        <w:pStyle w:val="af0"/>
        <w:ind w:hanging="720"/>
        <w:rPr>
          <w:sz w:val="28"/>
          <w:szCs w:val="28"/>
        </w:rPr>
      </w:pPr>
    </w:p>
    <w:p w:rsidR="009D7E55" w:rsidRDefault="009D7E55" w:rsidP="009D7E55">
      <w:pPr>
        <w:rPr>
          <w:sz w:val="28"/>
          <w:szCs w:val="28"/>
        </w:rPr>
      </w:pPr>
      <w:r>
        <w:rPr>
          <w:sz w:val="28"/>
          <w:szCs w:val="28"/>
        </w:rPr>
        <w:t>Проект согласован:</w:t>
      </w:r>
    </w:p>
    <w:p w:rsidR="009D7E55" w:rsidRDefault="009D7E55" w:rsidP="009D7E55">
      <w:pPr>
        <w:rPr>
          <w:sz w:val="28"/>
          <w:szCs w:val="28"/>
        </w:rPr>
      </w:pPr>
      <w:r>
        <w:rPr>
          <w:sz w:val="28"/>
          <w:szCs w:val="28"/>
        </w:rPr>
        <w:t xml:space="preserve">Начальник финансового отдела </w:t>
      </w:r>
    </w:p>
    <w:p w:rsidR="009D7E55" w:rsidRDefault="009D7E55" w:rsidP="009D7E55">
      <w:pPr>
        <w:rPr>
          <w:sz w:val="28"/>
          <w:szCs w:val="28"/>
        </w:rPr>
      </w:pPr>
      <w:r>
        <w:rPr>
          <w:sz w:val="28"/>
          <w:szCs w:val="28"/>
        </w:rPr>
        <w:t>администрации Бураковского сельского</w:t>
      </w:r>
    </w:p>
    <w:p w:rsidR="009D7E55" w:rsidRDefault="009D7E55" w:rsidP="009D7E55">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И.П. Санькова</w:t>
      </w:r>
    </w:p>
    <w:p w:rsidR="00D11AE5" w:rsidRDefault="00D11AE5" w:rsidP="00D11AE5">
      <w:pPr>
        <w:tabs>
          <w:tab w:val="left" w:pos="2340"/>
          <w:tab w:val="left" w:pos="3780"/>
        </w:tabs>
        <w:jc w:val="center"/>
        <w:rPr>
          <w:sz w:val="28"/>
          <w:szCs w:val="28"/>
        </w:rPr>
      </w:pPr>
    </w:p>
    <w:sectPr w:rsidR="00D11AE5" w:rsidSect="006547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74"/>
    <w:rsid w:val="001B3789"/>
    <w:rsid w:val="001C4FCD"/>
    <w:rsid w:val="0026251B"/>
    <w:rsid w:val="002D2410"/>
    <w:rsid w:val="00317BA1"/>
    <w:rsid w:val="00494302"/>
    <w:rsid w:val="006547A7"/>
    <w:rsid w:val="00717670"/>
    <w:rsid w:val="009D2B8D"/>
    <w:rsid w:val="009D7E55"/>
    <w:rsid w:val="00B02E2C"/>
    <w:rsid w:val="00B2022F"/>
    <w:rsid w:val="00C72A74"/>
    <w:rsid w:val="00D11AE5"/>
    <w:rsid w:val="00E934C3"/>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5CD5E-D73B-4B1E-8B9A-4F1F1B8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378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B3789"/>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B3789"/>
    <w:pPr>
      <w:keepNext/>
      <w:jc w:val="center"/>
      <w:outlineLvl w:val="2"/>
    </w:pPr>
    <w:rPr>
      <w:sz w:val="28"/>
      <w:szCs w:val="28"/>
      <w:u w:val="single"/>
    </w:rPr>
  </w:style>
  <w:style w:type="paragraph" w:styleId="4">
    <w:name w:val="heading 4"/>
    <w:basedOn w:val="a"/>
    <w:next w:val="a"/>
    <w:link w:val="40"/>
    <w:uiPriority w:val="9"/>
    <w:semiHidden/>
    <w:unhideWhenUsed/>
    <w:qFormat/>
    <w:rsid w:val="001B37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78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B378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B3789"/>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B3789"/>
    <w:rPr>
      <w:rFonts w:ascii="Calibri" w:eastAsia="Times New Roman" w:hAnsi="Calibri" w:cs="Times New Roman"/>
      <w:b/>
      <w:bCs/>
      <w:sz w:val="28"/>
      <w:szCs w:val="28"/>
      <w:lang w:eastAsia="ru-RU"/>
    </w:rPr>
  </w:style>
  <w:style w:type="character" w:styleId="a3">
    <w:name w:val="Hyperlink"/>
    <w:uiPriority w:val="99"/>
    <w:semiHidden/>
    <w:unhideWhenUsed/>
    <w:rsid w:val="001B3789"/>
    <w:rPr>
      <w:color w:val="0563C1"/>
      <w:u w:val="single"/>
    </w:rPr>
  </w:style>
  <w:style w:type="character" w:styleId="a4">
    <w:name w:val="FollowedHyperlink"/>
    <w:basedOn w:val="a0"/>
    <w:uiPriority w:val="99"/>
    <w:semiHidden/>
    <w:unhideWhenUsed/>
    <w:rsid w:val="001B3789"/>
    <w:rPr>
      <w:color w:val="954F72" w:themeColor="followedHyperlink"/>
      <w:u w:val="single"/>
    </w:rPr>
  </w:style>
  <w:style w:type="paragraph" w:styleId="a5">
    <w:name w:val="Normal (Web)"/>
    <w:basedOn w:val="a"/>
    <w:uiPriority w:val="99"/>
    <w:semiHidden/>
    <w:unhideWhenUsed/>
    <w:rsid w:val="001B3789"/>
    <w:pPr>
      <w:spacing w:before="100" w:beforeAutospacing="1" w:after="119"/>
    </w:pPr>
    <w:rPr>
      <w:sz w:val="24"/>
      <w:szCs w:val="24"/>
    </w:rPr>
  </w:style>
  <w:style w:type="paragraph" w:styleId="a6">
    <w:name w:val="header"/>
    <w:basedOn w:val="a"/>
    <w:link w:val="a7"/>
    <w:uiPriority w:val="99"/>
    <w:semiHidden/>
    <w:unhideWhenUsed/>
    <w:rsid w:val="001B3789"/>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B3789"/>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B3789"/>
    <w:pPr>
      <w:tabs>
        <w:tab w:val="center" w:pos="4677"/>
        <w:tab w:val="right" w:pos="9355"/>
      </w:tabs>
    </w:pPr>
  </w:style>
  <w:style w:type="character" w:customStyle="1" w:styleId="a9">
    <w:name w:val="Нижний колонтитул Знак"/>
    <w:basedOn w:val="a0"/>
    <w:link w:val="a8"/>
    <w:uiPriority w:val="99"/>
    <w:semiHidden/>
    <w:rsid w:val="001B3789"/>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B3789"/>
    <w:pPr>
      <w:ind w:firstLine="851"/>
      <w:jc w:val="both"/>
    </w:pPr>
    <w:rPr>
      <w:sz w:val="28"/>
    </w:rPr>
  </w:style>
  <w:style w:type="character" w:customStyle="1" w:styleId="ab">
    <w:name w:val="Основной текст Знак"/>
    <w:basedOn w:val="a0"/>
    <w:link w:val="aa"/>
    <w:uiPriority w:val="99"/>
    <w:semiHidden/>
    <w:rsid w:val="001B3789"/>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B3789"/>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1B3789"/>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B3789"/>
    <w:pPr>
      <w:spacing w:after="120"/>
      <w:ind w:firstLine="851"/>
      <w:jc w:val="both"/>
    </w:pPr>
    <w:rPr>
      <w:sz w:val="16"/>
      <w:szCs w:val="16"/>
    </w:rPr>
  </w:style>
  <w:style w:type="character" w:customStyle="1" w:styleId="32">
    <w:name w:val="Основной текст 3 Знак"/>
    <w:basedOn w:val="a0"/>
    <w:link w:val="31"/>
    <w:uiPriority w:val="99"/>
    <w:semiHidden/>
    <w:rsid w:val="001B3789"/>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B3789"/>
    <w:pPr>
      <w:ind w:firstLine="851"/>
      <w:jc w:val="both"/>
    </w:pPr>
    <w:rPr>
      <w:sz w:val="28"/>
    </w:rPr>
  </w:style>
  <w:style w:type="character" w:customStyle="1" w:styleId="22">
    <w:name w:val="Основной текст с отступом 2 Знак"/>
    <w:basedOn w:val="a0"/>
    <w:link w:val="21"/>
    <w:uiPriority w:val="99"/>
    <w:semiHidden/>
    <w:rsid w:val="001B3789"/>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B3789"/>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B3789"/>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B3789"/>
    <w:rPr>
      <w:rFonts w:ascii="Tahoma" w:hAnsi="Tahoma" w:cs="Tahoma"/>
      <w:sz w:val="16"/>
      <w:szCs w:val="16"/>
    </w:rPr>
  </w:style>
  <w:style w:type="character" w:customStyle="1" w:styleId="af">
    <w:name w:val="Текст выноски Знак"/>
    <w:basedOn w:val="a0"/>
    <w:link w:val="ae"/>
    <w:uiPriority w:val="99"/>
    <w:semiHidden/>
    <w:rsid w:val="001B3789"/>
    <w:rPr>
      <w:rFonts w:ascii="Tahoma" w:eastAsia="Times New Roman" w:hAnsi="Tahoma" w:cs="Tahoma"/>
      <w:sz w:val="16"/>
      <w:szCs w:val="16"/>
      <w:lang w:eastAsia="ru-RU"/>
    </w:rPr>
  </w:style>
  <w:style w:type="paragraph" w:styleId="af0">
    <w:name w:val="List Paragraph"/>
    <w:basedOn w:val="a"/>
    <w:uiPriority w:val="34"/>
    <w:qFormat/>
    <w:rsid w:val="001B3789"/>
    <w:pPr>
      <w:ind w:left="720"/>
      <w:contextualSpacing/>
    </w:pPr>
  </w:style>
  <w:style w:type="paragraph" w:customStyle="1" w:styleId="ConsPlusNormal">
    <w:name w:val="ConsPlusNormal"/>
    <w:uiPriority w:val="99"/>
    <w:semiHidden/>
    <w:rsid w:val="001B378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1B3789"/>
    <w:pPr>
      <w:spacing w:after="160" w:line="240" w:lineRule="exact"/>
    </w:pPr>
    <w:rPr>
      <w:rFonts w:ascii="Arial" w:hAnsi="Arial" w:cs="Arial"/>
      <w:lang w:val="en-US" w:eastAsia="en-US"/>
    </w:rPr>
  </w:style>
  <w:style w:type="paragraph" w:customStyle="1" w:styleId="ConsPlusNonformat">
    <w:name w:val="ConsPlusNonformat"/>
    <w:uiPriority w:val="99"/>
    <w:semiHidden/>
    <w:rsid w:val="001B378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1B378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1B3789"/>
    <w:rPr>
      <w:b/>
      <w:bCs w:val="0"/>
      <w:color w:val="000080"/>
    </w:rPr>
  </w:style>
  <w:style w:type="character" w:customStyle="1" w:styleId="12">
    <w:name w:val="Знак Знак1"/>
    <w:rsid w:val="001B3789"/>
    <w:rPr>
      <w:sz w:val="24"/>
      <w:szCs w:val="24"/>
    </w:rPr>
  </w:style>
  <w:style w:type="character" w:customStyle="1" w:styleId="af2">
    <w:name w:val="Цветовое выделение для Текст"/>
    <w:rsid w:val="001B3789"/>
    <w:rPr>
      <w:sz w:val="24"/>
    </w:rPr>
  </w:style>
  <w:style w:type="table" w:styleId="af3">
    <w:name w:val="Table Grid"/>
    <w:basedOn w:val="a1"/>
    <w:uiPriority w:val="59"/>
    <w:rsid w:val="001B378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9D7E55"/>
    <w:pPr>
      <w:spacing w:after="0" w:line="240" w:lineRule="auto"/>
    </w:pPr>
    <w:rPr>
      <w:rFonts w:ascii="Calibri" w:eastAsia="Times New Roman" w:hAnsi="Calibri" w:cs="Times New Roman"/>
      <w:lang w:eastAsia="ru-RU"/>
    </w:rPr>
  </w:style>
  <w:style w:type="paragraph" w:customStyle="1" w:styleId="af5">
    <w:name w:val="Стиль"/>
    <w:rsid w:val="009D7E55"/>
    <w:pPr>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6823">
      <w:bodyDiv w:val="1"/>
      <w:marLeft w:val="0"/>
      <w:marRight w:val="0"/>
      <w:marTop w:val="0"/>
      <w:marBottom w:val="0"/>
      <w:divBdr>
        <w:top w:val="none" w:sz="0" w:space="0" w:color="auto"/>
        <w:left w:val="none" w:sz="0" w:space="0" w:color="auto"/>
        <w:bottom w:val="none" w:sz="0" w:space="0" w:color="auto"/>
        <w:right w:val="none" w:sz="0" w:space="0" w:color="auto"/>
      </w:divBdr>
    </w:div>
    <w:div w:id="1407000131">
      <w:bodyDiv w:val="1"/>
      <w:marLeft w:val="0"/>
      <w:marRight w:val="0"/>
      <w:marTop w:val="0"/>
      <w:marBottom w:val="0"/>
      <w:divBdr>
        <w:top w:val="none" w:sz="0" w:space="0" w:color="auto"/>
        <w:left w:val="none" w:sz="0" w:space="0" w:color="auto"/>
        <w:bottom w:val="none" w:sz="0" w:space="0" w:color="auto"/>
        <w:right w:val="none" w:sz="0" w:space="0" w:color="auto"/>
      </w:divBdr>
    </w:div>
    <w:div w:id="1484932531">
      <w:bodyDiv w:val="1"/>
      <w:marLeft w:val="0"/>
      <w:marRight w:val="0"/>
      <w:marTop w:val="0"/>
      <w:marBottom w:val="0"/>
      <w:divBdr>
        <w:top w:val="none" w:sz="0" w:space="0" w:color="auto"/>
        <w:left w:val="none" w:sz="0" w:space="0" w:color="auto"/>
        <w:bottom w:val="none" w:sz="0" w:space="0" w:color="auto"/>
        <w:right w:val="none" w:sz="0" w:space="0" w:color="auto"/>
      </w:divBdr>
    </w:div>
    <w:div w:id="1691956229">
      <w:bodyDiv w:val="1"/>
      <w:marLeft w:val="0"/>
      <w:marRight w:val="0"/>
      <w:marTop w:val="0"/>
      <w:marBottom w:val="0"/>
      <w:divBdr>
        <w:top w:val="none" w:sz="0" w:space="0" w:color="auto"/>
        <w:left w:val="none" w:sz="0" w:space="0" w:color="auto"/>
        <w:bottom w:val="none" w:sz="0" w:space="0" w:color="auto"/>
        <w:right w:val="none" w:sz="0" w:space="0" w:color="auto"/>
      </w:divBdr>
    </w:div>
    <w:div w:id="1941451775">
      <w:bodyDiv w:val="1"/>
      <w:marLeft w:val="0"/>
      <w:marRight w:val="0"/>
      <w:marTop w:val="0"/>
      <w:marBottom w:val="0"/>
      <w:divBdr>
        <w:top w:val="none" w:sz="0" w:space="0" w:color="auto"/>
        <w:left w:val="none" w:sz="0" w:space="0" w:color="auto"/>
        <w:bottom w:val="none" w:sz="0" w:space="0" w:color="auto"/>
        <w:right w:val="none" w:sz="0" w:space="0" w:color="auto"/>
      </w:divBdr>
    </w:div>
    <w:div w:id="2015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www.pravo.gov.ru" TargetMode="External"/><Relationship Id="rId18"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burakovskaja.ru/" TargetMode="External"/><Relationship Id="rId12" Type="http://schemas.openxmlformats.org/officeDocument/2006/relationships/hyperlink" Target="http://www.e-mfc.ru" TargetMode="External"/><Relationship Id="rId17" Type="http://schemas.openxmlformats.org/officeDocument/2006/relationships/hyperlink" Target="garantF1://70162414.48" TargetMode="Externa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urakowskaja.ru/" TargetMode="External"/><Relationship Id="rId5" Type="http://schemas.openxmlformats.org/officeDocument/2006/relationships/webSettings" Target="webSettings.xml"/><Relationship Id="rId15" Type="http://schemas.openxmlformats.org/officeDocument/2006/relationships/hyperlink" Target="garantF1://10064504.3" TargetMode="External"/><Relationship Id="rId10" Type="http://schemas.openxmlformats.org/officeDocument/2006/relationships/hyperlink" Target="http://www.burakovskaja.ru/" TargetMode="External"/><Relationship Id="rId19" Type="http://schemas.openxmlformats.org/officeDocument/2006/relationships/hyperlink" Target="http://www.dyadkovskaya.ru/images/doc/post2017_11.doc" TargetMode="External"/><Relationship Id="rId4" Type="http://schemas.openxmlformats.org/officeDocument/2006/relationships/settings" Target="settings.xml"/><Relationship Id="rId9" Type="http://schemas.openxmlformats.org/officeDocument/2006/relationships/hyperlink" Target="mailto:vyso4enko.nata@yandex.ru" TargetMode="External"/><Relationship Id="rId14" Type="http://schemas.openxmlformats.org/officeDocument/2006/relationships/hyperlink" Target="http://www.dyadkovskaya.ru/images/doc/post2017_1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BE45-67FE-49CA-9EFA-EF6C85E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12277</Words>
  <Characters>69984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2017-03-23T09:04:00Z</cp:lastPrinted>
  <dcterms:created xsi:type="dcterms:W3CDTF">2017-01-23T07:30:00Z</dcterms:created>
  <dcterms:modified xsi:type="dcterms:W3CDTF">2017-03-23T09:07:00Z</dcterms:modified>
</cp:coreProperties>
</file>