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FE" w:rsidRDefault="009D0258" w:rsidP="00AE18FE">
      <w:pPr>
        <w:jc w:val="center"/>
        <w:rPr>
          <w:sz w:val="36"/>
          <w:szCs w:val="36"/>
        </w:rPr>
      </w:pPr>
      <w:r>
        <w:rPr>
          <w:noProof/>
        </w:rPr>
        <w:drawing>
          <wp:inline distT="0" distB="0" distL="0" distR="0" wp14:anchorId="4EADDC37" wp14:editId="589227F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E18FE" w:rsidRDefault="00AE18FE" w:rsidP="00AE18FE">
      <w:pPr>
        <w:jc w:val="center"/>
        <w:rPr>
          <w:b/>
          <w:sz w:val="28"/>
          <w:szCs w:val="28"/>
        </w:rPr>
      </w:pPr>
      <w:r>
        <w:rPr>
          <w:b/>
          <w:sz w:val="28"/>
          <w:szCs w:val="28"/>
        </w:rPr>
        <w:t xml:space="preserve">АДМИНИСТРАЦИЯ </w:t>
      </w:r>
      <w:r w:rsidR="00E0041E">
        <w:rPr>
          <w:b/>
          <w:sz w:val="28"/>
          <w:szCs w:val="28"/>
        </w:rPr>
        <w:t xml:space="preserve">БУРАКОВСКОГО </w:t>
      </w:r>
      <w:r>
        <w:rPr>
          <w:b/>
          <w:sz w:val="28"/>
          <w:szCs w:val="28"/>
        </w:rPr>
        <w:t>СЕЛЬСКОГО ПОСЕЛЕНИЯ КОРЕНОВСКОГО РАЙОНА</w:t>
      </w:r>
    </w:p>
    <w:p w:rsidR="00AE18FE" w:rsidRDefault="00AE18FE" w:rsidP="00AE18FE">
      <w:pPr>
        <w:jc w:val="center"/>
        <w:rPr>
          <w:sz w:val="36"/>
          <w:szCs w:val="36"/>
        </w:rPr>
      </w:pPr>
    </w:p>
    <w:p w:rsidR="00AE18FE" w:rsidRDefault="00AE18FE" w:rsidP="00AE18FE">
      <w:pPr>
        <w:jc w:val="center"/>
        <w:rPr>
          <w:b/>
          <w:sz w:val="32"/>
          <w:szCs w:val="32"/>
        </w:rPr>
      </w:pPr>
      <w:r>
        <w:rPr>
          <w:b/>
          <w:sz w:val="32"/>
          <w:szCs w:val="32"/>
        </w:rPr>
        <w:t>ПОСТАНОВЛЕНИЕ</w:t>
      </w:r>
    </w:p>
    <w:p w:rsidR="00AE18FE" w:rsidRDefault="00AE18FE" w:rsidP="00AE18FE">
      <w:pPr>
        <w:jc w:val="center"/>
        <w:rPr>
          <w:b/>
          <w:sz w:val="36"/>
          <w:szCs w:val="36"/>
        </w:rPr>
      </w:pPr>
    </w:p>
    <w:p w:rsidR="00AE18FE" w:rsidRDefault="00E0041E" w:rsidP="00AE18FE">
      <w:pPr>
        <w:jc w:val="both"/>
        <w:rPr>
          <w:b/>
          <w:sz w:val="24"/>
          <w:szCs w:val="24"/>
        </w:rPr>
      </w:pPr>
      <w:r>
        <w:rPr>
          <w:b/>
          <w:sz w:val="24"/>
          <w:szCs w:val="24"/>
        </w:rPr>
        <w:t>от 01.02</w:t>
      </w:r>
      <w:r w:rsidR="00AE18FE">
        <w:rPr>
          <w:b/>
          <w:sz w:val="24"/>
          <w:szCs w:val="24"/>
        </w:rPr>
        <w:t xml:space="preserve">.2017                                                                                                    </w:t>
      </w:r>
      <w:r>
        <w:rPr>
          <w:b/>
          <w:sz w:val="24"/>
          <w:szCs w:val="24"/>
        </w:rPr>
        <w:t xml:space="preserve">                             № 21</w:t>
      </w:r>
    </w:p>
    <w:p w:rsidR="00AE18FE" w:rsidRDefault="00E0041E" w:rsidP="00AE18FE">
      <w:pPr>
        <w:jc w:val="center"/>
        <w:rPr>
          <w:sz w:val="24"/>
          <w:szCs w:val="24"/>
        </w:rPr>
      </w:pPr>
      <w:proofErr w:type="spellStart"/>
      <w:r>
        <w:rPr>
          <w:sz w:val="24"/>
          <w:szCs w:val="24"/>
        </w:rPr>
        <w:t>хут.Бураковский</w:t>
      </w:r>
      <w:proofErr w:type="spellEnd"/>
    </w:p>
    <w:p w:rsidR="00AE18FE" w:rsidRDefault="00AE18FE" w:rsidP="00AE18FE">
      <w:pPr>
        <w:jc w:val="center"/>
        <w:rPr>
          <w:sz w:val="24"/>
          <w:szCs w:val="24"/>
        </w:rPr>
      </w:pPr>
    </w:p>
    <w:p w:rsidR="00AE18FE" w:rsidRDefault="00AE18FE" w:rsidP="00AE18FE">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w:t>
      </w:r>
    </w:p>
    <w:p w:rsidR="00AE18FE" w:rsidRDefault="00AE18FE" w:rsidP="00AE18FE">
      <w:pPr>
        <w:widowControl w:val="0"/>
        <w:suppressAutoHyphens/>
        <w:autoSpaceDE w:val="0"/>
        <w:jc w:val="center"/>
        <w:rPr>
          <w:b/>
          <w:sz w:val="28"/>
          <w:szCs w:val="28"/>
          <w:lang w:eastAsia="ar-SA"/>
        </w:rPr>
      </w:pPr>
    </w:p>
    <w:p w:rsidR="00AE18FE" w:rsidRDefault="00AE18FE" w:rsidP="00AE18FE">
      <w:pPr>
        <w:widowControl w:val="0"/>
        <w:suppressAutoHyphens/>
        <w:autoSpaceDE w:val="0"/>
        <w:jc w:val="center"/>
        <w:rPr>
          <w:b/>
          <w:sz w:val="28"/>
          <w:szCs w:val="28"/>
          <w:lang w:eastAsia="ar-SA"/>
        </w:rPr>
      </w:pPr>
    </w:p>
    <w:p w:rsidR="00AE18FE" w:rsidRDefault="00AE18FE" w:rsidP="00AE18FE">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администрация </w:t>
      </w:r>
      <w:r w:rsidR="00E0041E">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AE18FE" w:rsidRDefault="00AE18FE" w:rsidP="00AE18FE">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E0041E">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копий правовых актов администрации муниципального образования (прилагается).</w:t>
      </w:r>
    </w:p>
    <w:p w:rsidR="00AE18FE" w:rsidRDefault="00AE18FE" w:rsidP="00AE18FE">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E0041E">
        <w:rPr>
          <w:sz w:val="28"/>
          <w:szCs w:val="28"/>
          <w:lang w:eastAsia="ar-SA"/>
        </w:rPr>
        <w:t xml:space="preserve">Бураковского </w:t>
      </w:r>
      <w:r>
        <w:rPr>
          <w:sz w:val="28"/>
          <w:szCs w:val="28"/>
          <w:lang w:eastAsia="ar-SA"/>
        </w:rPr>
        <w:t xml:space="preserve"> сельского пос</w:t>
      </w:r>
      <w:r w:rsidR="00E0041E">
        <w:rPr>
          <w:sz w:val="28"/>
          <w:szCs w:val="28"/>
          <w:lang w:eastAsia="ar-SA"/>
        </w:rPr>
        <w:t xml:space="preserve">еления </w:t>
      </w:r>
      <w:proofErr w:type="spellStart"/>
      <w:r w:rsidR="00E0041E">
        <w:rPr>
          <w:sz w:val="28"/>
          <w:szCs w:val="28"/>
          <w:lang w:eastAsia="ar-SA"/>
        </w:rPr>
        <w:t>Кореновского</w:t>
      </w:r>
      <w:proofErr w:type="spellEnd"/>
      <w:r w:rsidR="00E0041E">
        <w:rPr>
          <w:sz w:val="28"/>
          <w:szCs w:val="28"/>
          <w:lang w:eastAsia="ar-SA"/>
        </w:rPr>
        <w:t xml:space="preserve"> района от 15</w:t>
      </w:r>
      <w:r>
        <w:rPr>
          <w:sz w:val="28"/>
          <w:szCs w:val="28"/>
          <w:lang w:eastAsia="ar-SA"/>
        </w:rPr>
        <w:t xml:space="preserve">  </w:t>
      </w:r>
      <w:r w:rsidR="00E0041E">
        <w:rPr>
          <w:sz w:val="28"/>
          <w:szCs w:val="28"/>
          <w:lang w:eastAsia="ar-SA"/>
        </w:rPr>
        <w:t>февраля 2016 года № 22</w:t>
      </w:r>
      <w:r>
        <w:rPr>
          <w:sz w:val="28"/>
          <w:szCs w:val="28"/>
          <w:lang w:eastAsia="ar-SA"/>
        </w:rPr>
        <w:t xml:space="preserve"> «Об утверждении административного регламента администрации </w:t>
      </w:r>
      <w:r w:rsidR="00E0041E">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копий правовых актов администрации муниципального образования».</w:t>
      </w:r>
    </w:p>
    <w:p w:rsidR="00AE18FE" w:rsidRDefault="00AE18FE" w:rsidP="00AE18FE">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E0041E">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E0041E">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0041E">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 xml:space="preserve">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AE18FE" w:rsidRDefault="00AE18FE" w:rsidP="00AE18FE">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AE18FE" w:rsidRDefault="00AE18FE" w:rsidP="00AE18FE">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AE18FE" w:rsidRDefault="00AE18FE" w:rsidP="00AE18FE">
      <w:pPr>
        <w:jc w:val="both"/>
        <w:rPr>
          <w:sz w:val="28"/>
          <w:szCs w:val="28"/>
        </w:rPr>
      </w:pPr>
    </w:p>
    <w:p w:rsidR="00E0041E" w:rsidRDefault="00AE18FE" w:rsidP="00AE18FE">
      <w:pPr>
        <w:autoSpaceDE w:val="0"/>
        <w:autoSpaceDN w:val="0"/>
        <w:adjustRightInd w:val="0"/>
        <w:jc w:val="both"/>
        <w:rPr>
          <w:sz w:val="28"/>
          <w:szCs w:val="28"/>
        </w:rPr>
      </w:pPr>
      <w:r>
        <w:rPr>
          <w:sz w:val="28"/>
          <w:szCs w:val="28"/>
        </w:rPr>
        <w:t xml:space="preserve">Глава </w:t>
      </w:r>
      <w:r w:rsidR="00E0041E">
        <w:rPr>
          <w:sz w:val="28"/>
          <w:szCs w:val="28"/>
        </w:rPr>
        <w:t>Бураковского</w:t>
      </w:r>
      <w:r>
        <w:rPr>
          <w:sz w:val="28"/>
          <w:szCs w:val="28"/>
        </w:rPr>
        <w:t xml:space="preserve"> </w:t>
      </w:r>
    </w:p>
    <w:p w:rsidR="00AE18FE" w:rsidRDefault="00AE18FE" w:rsidP="00AE18FE">
      <w:pPr>
        <w:autoSpaceDE w:val="0"/>
        <w:autoSpaceDN w:val="0"/>
        <w:adjustRightInd w:val="0"/>
        <w:jc w:val="both"/>
        <w:rPr>
          <w:sz w:val="28"/>
          <w:szCs w:val="28"/>
        </w:rPr>
      </w:pPr>
      <w:r>
        <w:rPr>
          <w:sz w:val="28"/>
          <w:szCs w:val="28"/>
        </w:rPr>
        <w:t xml:space="preserve">сельского поселения </w:t>
      </w:r>
    </w:p>
    <w:p w:rsidR="00AE18FE" w:rsidRDefault="00AE18FE" w:rsidP="00AE18FE">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0041E">
        <w:rPr>
          <w:sz w:val="28"/>
          <w:szCs w:val="28"/>
        </w:rPr>
        <w:t xml:space="preserve">                              </w:t>
      </w:r>
      <w:proofErr w:type="spellStart"/>
      <w:r w:rsidR="00E0041E">
        <w:rPr>
          <w:sz w:val="28"/>
          <w:szCs w:val="28"/>
        </w:rPr>
        <w:t>Л.И.Орлецкая</w:t>
      </w:r>
      <w:proofErr w:type="spellEnd"/>
    </w:p>
    <w:p w:rsidR="00AE18FE" w:rsidRDefault="00AE18FE" w:rsidP="00AE18FE">
      <w:pPr>
        <w:rPr>
          <w:rFonts w:cs="Arial"/>
          <w:sz w:val="28"/>
          <w:szCs w:val="28"/>
        </w:rPr>
        <w:sectPr w:rsidR="00AE18FE" w:rsidSect="009D0258">
          <w:headerReference w:type="default" r:id="rId9"/>
          <w:pgSz w:w="11906" w:h="16838"/>
          <w:pgMar w:top="1134" w:right="567" w:bottom="1134" w:left="1701" w:header="709" w:footer="709" w:gutter="0"/>
          <w:cols w:space="720"/>
        </w:sectPr>
      </w:pPr>
    </w:p>
    <w:p w:rsidR="00AE18FE" w:rsidRDefault="00AE18FE" w:rsidP="00AE18FE">
      <w:pPr>
        <w:ind w:left="4820"/>
        <w:jc w:val="center"/>
        <w:rPr>
          <w:rFonts w:eastAsia="TimesNewRomanPSMT"/>
          <w:sz w:val="28"/>
          <w:szCs w:val="28"/>
        </w:rPr>
      </w:pPr>
      <w:r>
        <w:rPr>
          <w:rFonts w:eastAsia="TimesNewRomanPSMT"/>
          <w:sz w:val="28"/>
          <w:szCs w:val="28"/>
        </w:rPr>
        <w:lastRenderedPageBreak/>
        <w:t xml:space="preserve">ПРИЛОЖЕНИЕ </w:t>
      </w:r>
    </w:p>
    <w:p w:rsidR="00AE18FE" w:rsidRDefault="00AE18FE" w:rsidP="00AE18FE">
      <w:pPr>
        <w:ind w:left="4820"/>
        <w:jc w:val="center"/>
        <w:rPr>
          <w:rFonts w:eastAsia="TimesNewRomanPSMT"/>
          <w:sz w:val="28"/>
          <w:szCs w:val="28"/>
        </w:rPr>
      </w:pPr>
    </w:p>
    <w:p w:rsidR="00AE18FE" w:rsidRDefault="00AE18FE" w:rsidP="00AE18FE">
      <w:pPr>
        <w:ind w:left="4820"/>
        <w:jc w:val="center"/>
        <w:rPr>
          <w:rFonts w:eastAsia="TimesNewRomanPSMT"/>
          <w:sz w:val="28"/>
          <w:szCs w:val="28"/>
        </w:rPr>
      </w:pPr>
      <w:r>
        <w:rPr>
          <w:rFonts w:eastAsia="TimesNewRomanPSMT"/>
          <w:sz w:val="28"/>
          <w:szCs w:val="28"/>
        </w:rPr>
        <w:t>УТВЕРЖДЕН</w:t>
      </w:r>
    </w:p>
    <w:p w:rsidR="00AE18FE" w:rsidRDefault="00AE18FE" w:rsidP="00AE18FE">
      <w:pPr>
        <w:ind w:left="4820"/>
        <w:jc w:val="center"/>
        <w:rPr>
          <w:rFonts w:eastAsia="TimesNewRomanPSMT"/>
          <w:sz w:val="28"/>
          <w:szCs w:val="28"/>
        </w:rPr>
      </w:pPr>
      <w:r>
        <w:rPr>
          <w:rFonts w:eastAsia="TimesNewRomanPSMT"/>
          <w:sz w:val="28"/>
          <w:szCs w:val="28"/>
        </w:rPr>
        <w:t>постановлением администрации</w:t>
      </w:r>
    </w:p>
    <w:p w:rsidR="00AE18FE" w:rsidRDefault="00E0041E" w:rsidP="00AE18FE">
      <w:pPr>
        <w:ind w:left="4820"/>
        <w:jc w:val="center"/>
        <w:rPr>
          <w:rFonts w:eastAsia="TimesNewRomanPSMT"/>
          <w:sz w:val="28"/>
          <w:szCs w:val="28"/>
        </w:rPr>
      </w:pPr>
      <w:r>
        <w:rPr>
          <w:rFonts w:eastAsia="TimesNewRomanPSMT"/>
          <w:sz w:val="28"/>
          <w:szCs w:val="28"/>
        </w:rPr>
        <w:t>Бураковского</w:t>
      </w:r>
      <w:r w:rsidR="00AE18FE">
        <w:rPr>
          <w:rFonts w:eastAsia="TimesNewRomanPSMT"/>
          <w:sz w:val="28"/>
          <w:szCs w:val="28"/>
        </w:rPr>
        <w:t xml:space="preserve"> сельского поселения</w:t>
      </w:r>
    </w:p>
    <w:p w:rsidR="00AE18FE" w:rsidRDefault="00AE18FE" w:rsidP="00AE18FE">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AE18FE" w:rsidRDefault="00AE18FE" w:rsidP="00AE18FE">
      <w:pPr>
        <w:ind w:left="4820"/>
        <w:jc w:val="center"/>
        <w:rPr>
          <w:rFonts w:eastAsia="TimesNewRomanPSMT"/>
          <w:sz w:val="28"/>
          <w:szCs w:val="28"/>
        </w:rPr>
      </w:pPr>
      <w:r>
        <w:rPr>
          <w:rFonts w:eastAsia="TimesNewRomanPSMT"/>
          <w:sz w:val="28"/>
          <w:szCs w:val="28"/>
        </w:rPr>
        <w:t xml:space="preserve">от </w:t>
      </w:r>
      <w:r w:rsidR="00F91EAA">
        <w:rPr>
          <w:rFonts w:eastAsia="TimesNewRomanPSMT"/>
          <w:sz w:val="28"/>
          <w:szCs w:val="28"/>
        </w:rPr>
        <w:t>01 февраля  2017 года   № 21</w:t>
      </w:r>
    </w:p>
    <w:p w:rsidR="00AE18FE" w:rsidRDefault="00AE18FE" w:rsidP="00AE18FE">
      <w:pPr>
        <w:ind w:left="4820"/>
        <w:jc w:val="center"/>
        <w:rPr>
          <w:rFonts w:eastAsia="TimesNewRomanPSMT"/>
          <w:sz w:val="28"/>
          <w:szCs w:val="28"/>
        </w:rPr>
      </w:pPr>
    </w:p>
    <w:p w:rsidR="00AE18FE" w:rsidRDefault="00AE18FE" w:rsidP="00AE18FE">
      <w:pPr>
        <w:suppressAutoHyphens/>
        <w:jc w:val="center"/>
        <w:rPr>
          <w:rFonts w:eastAsia="Calibri"/>
          <w:b/>
          <w:sz w:val="28"/>
          <w:szCs w:val="28"/>
          <w:lang w:eastAsia="ar-SA"/>
        </w:rPr>
      </w:pPr>
    </w:p>
    <w:p w:rsidR="00AE18FE" w:rsidRDefault="00AE18FE" w:rsidP="00AE18FE">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AE18FE" w:rsidRDefault="00AE18FE" w:rsidP="00AE18FE">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F91EAA">
        <w:rPr>
          <w:rFonts w:eastAsia="Arial"/>
          <w:b/>
          <w:sz w:val="28"/>
          <w:szCs w:val="28"/>
          <w:lang w:eastAsia="ar-SA"/>
        </w:rPr>
        <w:t>Бураковского</w:t>
      </w:r>
      <w:r>
        <w:rPr>
          <w:rFonts w:eastAsia="Arial"/>
          <w:b/>
          <w:sz w:val="28"/>
          <w:szCs w:val="28"/>
          <w:lang w:eastAsia="ar-SA"/>
        </w:rPr>
        <w:t xml:space="preserve"> сельского поселения</w:t>
      </w:r>
    </w:p>
    <w:p w:rsidR="00AE18FE" w:rsidRDefault="00AE18FE" w:rsidP="00AE18FE">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AE18FE" w:rsidRDefault="00AE18FE" w:rsidP="00AE18FE">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«Предоставление копий правовых актов администрации муниципального образования»</w:t>
      </w:r>
    </w:p>
    <w:p w:rsidR="00AE18FE" w:rsidRDefault="00AE18FE" w:rsidP="00AE18FE">
      <w:pPr>
        <w:suppressAutoHyphens/>
        <w:spacing w:after="120"/>
        <w:jc w:val="center"/>
        <w:rPr>
          <w:sz w:val="24"/>
          <w:szCs w:val="24"/>
          <w:shd w:val="clear" w:color="auto" w:fill="FFFFFF"/>
          <w:lang w:eastAsia="en-US" w:bidi="en-US"/>
        </w:rPr>
      </w:pPr>
    </w:p>
    <w:p w:rsidR="00AE18FE" w:rsidRDefault="00AE18FE" w:rsidP="00AE18FE">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AE18FE" w:rsidRDefault="00AE18FE" w:rsidP="00AE18FE">
      <w:pPr>
        <w:widowControl w:val="0"/>
        <w:shd w:val="clear" w:color="auto" w:fill="FFFFFF"/>
        <w:suppressAutoHyphens/>
        <w:autoSpaceDE w:val="0"/>
        <w:ind w:left="709"/>
        <w:jc w:val="center"/>
        <w:rPr>
          <w:b/>
          <w:sz w:val="28"/>
          <w:szCs w:val="28"/>
          <w:lang w:eastAsia="ar-SA"/>
        </w:rPr>
      </w:pPr>
    </w:p>
    <w:p w:rsidR="00AE18FE" w:rsidRDefault="00AE18FE" w:rsidP="00AE18FE">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AE18FE" w:rsidRDefault="00AE18FE" w:rsidP="00AE18FE">
      <w:pPr>
        <w:widowControl w:val="0"/>
        <w:suppressAutoHyphens/>
        <w:autoSpaceDE w:val="0"/>
        <w:spacing w:line="200" w:lineRule="atLeast"/>
        <w:ind w:firstLine="851"/>
        <w:jc w:val="both"/>
        <w:rPr>
          <w:bCs/>
          <w:sz w:val="28"/>
          <w:szCs w:val="28"/>
          <w:lang w:eastAsia="ar-SA"/>
        </w:rPr>
      </w:pPr>
    </w:p>
    <w:p w:rsidR="00AE18FE" w:rsidRDefault="00AE18FE" w:rsidP="00AE18FE">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F91EAA">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копий правовых актов администрации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w:t>
      </w:r>
      <w:r w:rsidR="00F91EAA">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копий правовых актов администрации муниципального образования» (далее – муниципальная услуга). </w:t>
      </w:r>
    </w:p>
    <w:p w:rsidR="00AE18FE" w:rsidRDefault="00AE18FE" w:rsidP="00AE18FE">
      <w:pPr>
        <w:tabs>
          <w:tab w:val="left" w:pos="708"/>
        </w:tabs>
        <w:suppressAutoHyphens/>
        <w:spacing w:line="100" w:lineRule="atLeast"/>
        <w:jc w:val="center"/>
        <w:rPr>
          <w:color w:val="00000A"/>
          <w:lang w:eastAsia="zh-CN"/>
        </w:rPr>
      </w:pPr>
    </w:p>
    <w:p w:rsidR="00AE18FE" w:rsidRDefault="00AE18FE" w:rsidP="00AE18FE">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AE18FE" w:rsidRDefault="00AE18FE" w:rsidP="00AE18FE">
      <w:pPr>
        <w:suppressAutoHyphens/>
        <w:autoSpaceDE w:val="0"/>
        <w:ind w:firstLine="720"/>
        <w:jc w:val="both"/>
        <w:rPr>
          <w:bCs/>
          <w:sz w:val="28"/>
          <w:szCs w:val="28"/>
          <w:lang w:eastAsia="ar-SA"/>
        </w:rPr>
      </w:pPr>
    </w:p>
    <w:p w:rsidR="00AE18FE" w:rsidRDefault="00AE18FE" w:rsidP="00AE18FE">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AE18FE" w:rsidRDefault="00AE18FE" w:rsidP="00AE18FE">
      <w:pPr>
        <w:tabs>
          <w:tab w:val="left" w:pos="708"/>
        </w:tabs>
        <w:suppressAutoHyphens/>
        <w:spacing w:line="100" w:lineRule="atLeast"/>
        <w:ind w:firstLine="709"/>
        <w:jc w:val="both"/>
        <w:rPr>
          <w:b/>
          <w:color w:val="000000"/>
          <w:sz w:val="28"/>
          <w:szCs w:val="28"/>
        </w:rPr>
      </w:pPr>
    </w:p>
    <w:p w:rsidR="00AE18FE" w:rsidRDefault="00AE18FE" w:rsidP="00AE18FE">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AE18FE" w:rsidRDefault="00AE18FE" w:rsidP="00AE18FE">
      <w:pPr>
        <w:tabs>
          <w:tab w:val="left" w:pos="708"/>
        </w:tabs>
        <w:suppressAutoHyphens/>
        <w:spacing w:line="100" w:lineRule="atLeast"/>
        <w:jc w:val="center"/>
        <w:rPr>
          <w:color w:val="00000A"/>
          <w:lang w:eastAsia="zh-CN"/>
        </w:rPr>
      </w:pPr>
    </w:p>
    <w:p w:rsidR="00AE18FE" w:rsidRDefault="00AE18FE" w:rsidP="00AE18FE">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F91EAA">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lastRenderedPageBreak/>
        <w:t>в форме электронного документа посредством направления на адрес электронной почты;</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F91EAA">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F91EAA" w:rsidRPr="00F91EAA">
        <w:rPr>
          <w:b/>
          <w:color w:val="000000"/>
          <w:sz w:val="28"/>
          <w:szCs w:val="28"/>
        </w:rPr>
        <w:t xml:space="preserve"> </w:t>
      </w:r>
      <w:hyperlink r:id="rId10" w:history="1">
        <w:r w:rsidR="00F91EAA">
          <w:rPr>
            <w:rStyle w:val="a3"/>
            <w:color w:val="000000"/>
            <w:sz w:val="28"/>
            <w:szCs w:val="28"/>
            <w:lang w:val="en-US"/>
          </w:rPr>
          <w:t>www</w:t>
        </w:r>
        <w:r w:rsidR="00F91EAA">
          <w:rPr>
            <w:rStyle w:val="a3"/>
            <w:color w:val="000000"/>
            <w:sz w:val="28"/>
            <w:szCs w:val="28"/>
          </w:rPr>
          <w:t>.</w:t>
        </w:r>
        <w:proofErr w:type="spellStart"/>
        <w:r w:rsidR="00F91EAA">
          <w:rPr>
            <w:rStyle w:val="a3"/>
            <w:color w:val="000000"/>
            <w:sz w:val="28"/>
            <w:szCs w:val="28"/>
            <w:lang w:val="en-US"/>
          </w:rPr>
          <w:t>burakovskaja</w:t>
        </w:r>
        <w:proofErr w:type="spellEnd"/>
        <w:r w:rsidR="00F91EAA">
          <w:rPr>
            <w:rStyle w:val="a3"/>
            <w:color w:val="000000"/>
            <w:sz w:val="28"/>
            <w:szCs w:val="28"/>
          </w:rPr>
          <w:t>.</w:t>
        </w:r>
        <w:proofErr w:type="spellStart"/>
        <w:r w:rsidR="00F91EAA">
          <w:rPr>
            <w:rStyle w:val="a3"/>
            <w:color w:val="000000"/>
            <w:sz w:val="28"/>
            <w:szCs w:val="28"/>
            <w:lang w:val="en-US"/>
          </w:rPr>
          <w:t>ru</w:t>
        </w:r>
        <w:proofErr w:type="spellEnd"/>
      </w:hyperlink>
      <w:hyperlink r:id="rId11" w:history="1">
        <w:r w:rsidR="00F91EAA">
          <w:rPr>
            <w:rStyle w:val="a3"/>
            <w:b/>
            <w:color w:val="000000"/>
            <w:sz w:val="28"/>
            <w:szCs w:val="28"/>
          </w:rPr>
          <w:t xml:space="preserve"> </w:t>
        </w:r>
      </w:hyperlink>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F91EAA">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F91EAA" w:rsidRDefault="00AE18FE" w:rsidP="00F91EAA">
      <w:pPr>
        <w:suppressAutoHyphens/>
        <w:autoSpaceDE w:val="0"/>
        <w:autoSpaceDN w:val="0"/>
        <w:adjustRightInd w:val="0"/>
        <w:ind w:firstLine="709"/>
        <w:jc w:val="both"/>
        <w:rPr>
          <w:color w:val="000000"/>
          <w:sz w:val="28"/>
          <w:szCs w:val="28"/>
        </w:rPr>
      </w:pPr>
      <w:r>
        <w:rPr>
          <w:color w:val="000000"/>
          <w:sz w:val="28"/>
          <w:szCs w:val="28"/>
        </w:rPr>
        <w:t xml:space="preserve">1.3.4.1. </w:t>
      </w:r>
      <w:r w:rsidR="00F91EAA">
        <w:rPr>
          <w:color w:val="000000"/>
          <w:sz w:val="28"/>
          <w:szCs w:val="28"/>
        </w:rPr>
        <w:t>Уполномоченный орган расположен по адресу:</w:t>
      </w:r>
    </w:p>
    <w:p w:rsidR="00F91EAA" w:rsidRDefault="00F91EAA" w:rsidP="00F91EAA">
      <w:pPr>
        <w:rPr>
          <w:color w:val="000000"/>
          <w:sz w:val="28"/>
          <w:szCs w:val="28"/>
        </w:rPr>
      </w:pPr>
      <w:r>
        <w:rPr>
          <w:color w:val="000000"/>
          <w:sz w:val="28"/>
          <w:szCs w:val="28"/>
        </w:rPr>
        <w:t xml:space="preserve">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12" w:history="1">
        <w:r w:rsidRPr="00F91EAA">
          <w:rPr>
            <w:rStyle w:val="a3"/>
            <w:color w:val="auto"/>
            <w:sz w:val="28"/>
            <w:szCs w:val="28"/>
            <w:lang w:val="en-US"/>
          </w:rPr>
          <w:t>vyso</w:t>
        </w:r>
        <w:r w:rsidRPr="00F91EAA">
          <w:rPr>
            <w:rStyle w:val="a3"/>
            <w:color w:val="auto"/>
            <w:sz w:val="28"/>
            <w:szCs w:val="28"/>
          </w:rPr>
          <w:t>4</w:t>
        </w:r>
        <w:r w:rsidRPr="00F91EAA">
          <w:rPr>
            <w:rStyle w:val="a3"/>
            <w:color w:val="auto"/>
            <w:sz w:val="28"/>
            <w:szCs w:val="28"/>
            <w:lang w:val="en-US"/>
          </w:rPr>
          <w:t>enko</w:t>
        </w:r>
        <w:r w:rsidRPr="00F91EAA">
          <w:rPr>
            <w:rStyle w:val="a3"/>
            <w:color w:val="auto"/>
            <w:sz w:val="28"/>
            <w:szCs w:val="28"/>
          </w:rPr>
          <w:t>.</w:t>
        </w:r>
        <w:r w:rsidRPr="00F91EAA">
          <w:rPr>
            <w:rStyle w:val="a3"/>
            <w:color w:val="auto"/>
            <w:sz w:val="28"/>
            <w:szCs w:val="28"/>
            <w:lang w:val="en-US"/>
          </w:rPr>
          <w:t>nata</w:t>
        </w:r>
        <w:r w:rsidRPr="00F91EAA">
          <w:rPr>
            <w:rStyle w:val="a3"/>
            <w:color w:val="auto"/>
            <w:sz w:val="28"/>
            <w:szCs w:val="28"/>
          </w:rPr>
          <w:t>@</w:t>
        </w:r>
        <w:r w:rsidRPr="00F91EAA">
          <w:rPr>
            <w:rStyle w:val="a3"/>
            <w:color w:val="auto"/>
            <w:sz w:val="28"/>
            <w:szCs w:val="28"/>
            <w:lang w:val="en-US"/>
          </w:rPr>
          <w:t>yandex</w:t>
        </w:r>
        <w:r w:rsidRPr="00F91EAA">
          <w:rPr>
            <w:rStyle w:val="a3"/>
            <w:color w:val="auto"/>
            <w:sz w:val="28"/>
            <w:szCs w:val="28"/>
          </w:rPr>
          <w:t>.</w:t>
        </w:r>
        <w:proofErr w:type="spellStart"/>
        <w:r w:rsidRPr="00F91EAA">
          <w:rPr>
            <w:rStyle w:val="a3"/>
            <w:color w:val="auto"/>
            <w:sz w:val="28"/>
            <w:szCs w:val="28"/>
          </w:rPr>
          <w:t>ru</w:t>
        </w:r>
        <w:proofErr w:type="spellEnd"/>
      </w:hyperlink>
      <w:r w:rsidRPr="00F91EAA">
        <w:rPr>
          <w:sz w:val="28"/>
          <w:szCs w:val="28"/>
        </w:rPr>
        <w:t>.</w:t>
      </w:r>
    </w:p>
    <w:p w:rsidR="00F91EAA" w:rsidRDefault="00F91EAA" w:rsidP="00F91EAA">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F91EAA" w:rsidRDefault="00F91EAA" w:rsidP="00F91EAA">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 среда с 08.00 до 17.00, перерыв с 12.00 до 13.00, пятница с 8.00 до 12.00, , суббота и воскресенье – выходные.</w:t>
      </w:r>
    </w:p>
    <w:p w:rsidR="00F91EAA" w:rsidRDefault="00F91EAA" w:rsidP="00F91EAA">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r>
        <w:rPr>
          <w:b/>
          <w:color w:val="000000"/>
          <w:sz w:val="28"/>
          <w:szCs w:val="28"/>
        </w:rPr>
        <w:t>«</w:t>
      </w:r>
      <w:hyperlink r:id="rId13"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4" w:history="1">
        <w:r>
          <w:rPr>
            <w:rStyle w:val="a3"/>
            <w:b/>
            <w:color w:val="000000"/>
            <w:sz w:val="28"/>
            <w:szCs w:val="28"/>
          </w:rPr>
          <w:t xml:space="preserve">» </w:t>
        </w:r>
      </w:hyperlink>
    </w:p>
    <w:p w:rsidR="00AE18FE" w:rsidRDefault="00AE18FE" w:rsidP="00F91EAA">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91EAA">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AE18FE" w:rsidRDefault="00AE18FE" w:rsidP="00AE18FE">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5" w:history="1">
        <w:r w:rsidRPr="00F91EAA">
          <w:rPr>
            <w:rStyle w:val="a3"/>
            <w:color w:val="auto"/>
            <w:sz w:val="28"/>
            <w:szCs w:val="28"/>
            <w:u w:val="none"/>
          </w:rPr>
          <w:t>http://www.e-mfc.ru</w:t>
        </w:r>
      </w:hyperlink>
      <w:r w:rsidRPr="00F91EAA">
        <w:rPr>
          <w:sz w:val="28"/>
          <w:szCs w:val="28"/>
        </w:rPr>
        <w:t>.</w:t>
      </w:r>
    </w:p>
    <w:p w:rsidR="00AE18FE" w:rsidRDefault="00AE18FE" w:rsidP="00AE18FE">
      <w:pPr>
        <w:suppressAutoHyphens/>
        <w:autoSpaceDE w:val="0"/>
        <w:autoSpaceDN w:val="0"/>
        <w:adjustRightInd w:val="0"/>
        <w:ind w:firstLine="709"/>
        <w:jc w:val="both"/>
        <w:rPr>
          <w:color w:val="000000"/>
          <w:sz w:val="28"/>
          <w:szCs w:val="28"/>
        </w:rPr>
      </w:pPr>
    </w:p>
    <w:p w:rsidR="00AE18FE" w:rsidRDefault="00AE18FE" w:rsidP="00AE18FE">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AE18FE" w:rsidRDefault="00AE18FE" w:rsidP="00AE18FE">
      <w:pPr>
        <w:widowControl w:val="0"/>
        <w:suppressAutoHyphens/>
        <w:autoSpaceDE w:val="0"/>
        <w:spacing w:line="200" w:lineRule="atLeast"/>
        <w:ind w:firstLine="851"/>
        <w:jc w:val="center"/>
        <w:rPr>
          <w:b/>
          <w:color w:val="000000"/>
          <w:kern w:val="2"/>
          <w:sz w:val="28"/>
          <w:szCs w:val="28"/>
          <w:shd w:val="clear" w:color="auto" w:fill="FFFFFF"/>
          <w:lang w:eastAsia="ar-SA"/>
        </w:rPr>
      </w:pPr>
    </w:p>
    <w:p w:rsidR="00AE18FE" w:rsidRDefault="00AE18FE" w:rsidP="00AE18FE">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AE18FE" w:rsidRDefault="00AE18FE" w:rsidP="00AE18FE">
      <w:pPr>
        <w:widowControl w:val="0"/>
        <w:suppressAutoHyphens/>
        <w:autoSpaceDE w:val="0"/>
        <w:spacing w:line="200" w:lineRule="atLeast"/>
        <w:ind w:firstLine="851"/>
        <w:jc w:val="center"/>
        <w:rPr>
          <w:b/>
          <w:color w:val="000000"/>
          <w:kern w:val="2"/>
          <w:sz w:val="28"/>
          <w:szCs w:val="28"/>
          <w:shd w:val="clear" w:color="auto" w:fill="FFFFFF"/>
          <w:lang w:eastAsia="ar-SA"/>
        </w:rPr>
      </w:pPr>
    </w:p>
    <w:p w:rsidR="00AE18FE" w:rsidRDefault="00AE18FE" w:rsidP="00AE18FE">
      <w:pPr>
        <w:ind w:firstLine="708"/>
        <w:jc w:val="both"/>
        <w:rPr>
          <w:sz w:val="28"/>
          <w:szCs w:val="28"/>
        </w:rPr>
      </w:pPr>
      <w:r>
        <w:rPr>
          <w:sz w:val="28"/>
          <w:szCs w:val="28"/>
        </w:rPr>
        <w:t>Наименование муниципальной услуги – «Предоставление копий правовых актов администрации муниципального образования».</w:t>
      </w:r>
    </w:p>
    <w:p w:rsidR="00AE18FE" w:rsidRDefault="00AE18FE" w:rsidP="00AE18FE">
      <w:pPr>
        <w:tabs>
          <w:tab w:val="left" w:pos="708"/>
        </w:tabs>
        <w:suppressAutoHyphens/>
        <w:spacing w:line="100" w:lineRule="atLeast"/>
        <w:jc w:val="center"/>
        <w:rPr>
          <w:b/>
          <w:color w:val="00000A"/>
          <w:sz w:val="28"/>
          <w:szCs w:val="28"/>
          <w:lang w:eastAsia="zh-CN"/>
        </w:rPr>
      </w:pPr>
    </w:p>
    <w:p w:rsidR="00AE18FE" w:rsidRDefault="00AE18FE" w:rsidP="00AE18FE">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AE18FE" w:rsidRDefault="00AE18FE" w:rsidP="00AE18FE">
      <w:pPr>
        <w:widowControl w:val="0"/>
        <w:suppressAutoHyphens/>
        <w:autoSpaceDE w:val="0"/>
        <w:ind w:firstLine="709"/>
        <w:jc w:val="both"/>
        <w:rPr>
          <w:sz w:val="28"/>
          <w:szCs w:val="28"/>
          <w:lang w:eastAsia="zh-CN"/>
        </w:rPr>
      </w:pPr>
    </w:p>
    <w:p w:rsidR="00AE18FE" w:rsidRDefault="00AE18FE" w:rsidP="00AE18FE">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AE18FE" w:rsidRDefault="00AE18FE" w:rsidP="00AE18FE">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AE18FE" w:rsidRDefault="00AE18FE" w:rsidP="00AE18FE">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F91EAA">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AE18FE" w:rsidRDefault="00AE18FE" w:rsidP="00AE18FE">
      <w:pPr>
        <w:ind w:firstLine="709"/>
        <w:jc w:val="both"/>
        <w:rPr>
          <w:sz w:val="28"/>
          <w:szCs w:val="28"/>
        </w:rPr>
      </w:pPr>
      <w:r>
        <w:rPr>
          <w:sz w:val="28"/>
          <w:szCs w:val="28"/>
        </w:rPr>
        <w:t>2.2.3.</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E18FE" w:rsidRDefault="00AE18FE" w:rsidP="00AE18FE">
      <w:pPr>
        <w:suppressAutoHyphens/>
        <w:ind w:firstLine="709"/>
        <w:jc w:val="both"/>
        <w:rPr>
          <w:color w:val="000000"/>
          <w:sz w:val="28"/>
          <w:szCs w:val="28"/>
        </w:rPr>
      </w:pPr>
    </w:p>
    <w:p w:rsidR="00AE18FE" w:rsidRDefault="00AE18FE" w:rsidP="00AE18FE">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AE18FE" w:rsidRDefault="00AE18FE" w:rsidP="00AE18FE">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AE18FE" w:rsidRDefault="00AE18FE" w:rsidP="00AE18FE">
      <w:pPr>
        <w:suppressAutoHyphens/>
        <w:ind w:firstLine="709"/>
        <w:jc w:val="both"/>
        <w:rPr>
          <w:color w:val="000000"/>
          <w:sz w:val="28"/>
          <w:szCs w:val="28"/>
        </w:rPr>
      </w:pPr>
    </w:p>
    <w:p w:rsidR="00AE18FE" w:rsidRDefault="00AE18FE" w:rsidP="00AE18FE">
      <w:pPr>
        <w:jc w:val="both"/>
        <w:rPr>
          <w:sz w:val="28"/>
          <w:szCs w:val="28"/>
        </w:rPr>
      </w:pPr>
      <w:bookmarkStart w:id="0" w:name="sub_137"/>
      <w:r>
        <w:rPr>
          <w:sz w:val="28"/>
          <w:szCs w:val="28"/>
        </w:rPr>
        <w:t>Результатом предоставления муниципальной услуги является:</w:t>
      </w:r>
    </w:p>
    <w:p w:rsidR="00AE18FE" w:rsidRDefault="00AE18FE" w:rsidP="00AE18FE">
      <w:pPr>
        <w:autoSpaceDE w:val="0"/>
        <w:autoSpaceDN w:val="0"/>
        <w:adjustRightInd w:val="0"/>
        <w:ind w:firstLine="709"/>
        <w:jc w:val="both"/>
        <w:rPr>
          <w:sz w:val="28"/>
          <w:szCs w:val="28"/>
        </w:rPr>
      </w:pPr>
      <w:bookmarkStart w:id="1" w:name="sub_2281"/>
      <w:bookmarkEnd w:id="0"/>
      <w:r>
        <w:rPr>
          <w:sz w:val="28"/>
          <w:szCs w:val="28"/>
        </w:rPr>
        <w:t xml:space="preserve">1) предоставление копий правовых актов администрации </w:t>
      </w:r>
      <w:r w:rsidR="00F91EAA">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AE18FE" w:rsidRDefault="00AE18FE" w:rsidP="00AE18FE">
      <w:pPr>
        <w:autoSpaceDE w:val="0"/>
        <w:autoSpaceDN w:val="0"/>
        <w:adjustRightInd w:val="0"/>
        <w:ind w:firstLine="709"/>
        <w:jc w:val="both"/>
        <w:rPr>
          <w:sz w:val="28"/>
          <w:szCs w:val="28"/>
        </w:rPr>
      </w:pPr>
      <w:bookmarkStart w:id="2" w:name="sub_2282"/>
      <w:bookmarkEnd w:id="1"/>
      <w:r>
        <w:rPr>
          <w:sz w:val="28"/>
          <w:szCs w:val="28"/>
        </w:rPr>
        <w:t xml:space="preserve">2) </w:t>
      </w:r>
      <w:bookmarkEnd w:id="2"/>
      <w:r>
        <w:rPr>
          <w:sz w:val="28"/>
          <w:szCs w:val="28"/>
        </w:rPr>
        <w:t xml:space="preserve">решение об отказе в выдаче копий правовых актов администрации </w:t>
      </w:r>
      <w:r w:rsidR="00F91EAA">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AE18FE" w:rsidRDefault="00AE18FE" w:rsidP="00AE18FE">
      <w:pPr>
        <w:autoSpaceDE w:val="0"/>
        <w:autoSpaceDN w:val="0"/>
        <w:adjustRightInd w:val="0"/>
        <w:ind w:firstLine="709"/>
        <w:jc w:val="both"/>
        <w:rPr>
          <w:sz w:val="28"/>
          <w:szCs w:val="28"/>
        </w:rPr>
      </w:pPr>
    </w:p>
    <w:p w:rsidR="00AE18FE" w:rsidRDefault="00AE18FE" w:rsidP="00AE18FE">
      <w:pPr>
        <w:autoSpaceDE w:val="0"/>
        <w:autoSpaceDN w:val="0"/>
        <w:adjustRightInd w:val="0"/>
        <w:ind w:firstLine="709"/>
        <w:jc w:val="both"/>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AE18FE" w:rsidRDefault="00AE18FE" w:rsidP="00AE18FE">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AE18FE" w:rsidRDefault="00AE18FE" w:rsidP="00AE18FE">
      <w:pPr>
        <w:tabs>
          <w:tab w:val="left" w:pos="708"/>
        </w:tabs>
        <w:suppressAutoHyphens/>
        <w:spacing w:line="100" w:lineRule="atLeast"/>
        <w:jc w:val="center"/>
        <w:rPr>
          <w:rFonts w:eastAsia="Arial"/>
          <w:b/>
          <w:bCs/>
          <w:color w:val="00000A"/>
          <w:sz w:val="28"/>
          <w:szCs w:val="28"/>
          <w:lang w:eastAsia="zh-CN"/>
        </w:rPr>
      </w:pPr>
    </w:p>
    <w:p w:rsidR="00AE18FE" w:rsidRDefault="00AE18FE" w:rsidP="00AE18FE">
      <w:pPr>
        <w:ind w:firstLine="709"/>
        <w:jc w:val="both"/>
        <w:rPr>
          <w:color w:val="000000"/>
          <w:sz w:val="28"/>
          <w:szCs w:val="28"/>
        </w:rPr>
      </w:pPr>
      <w:r>
        <w:rPr>
          <w:color w:val="000000"/>
          <w:sz w:val="28"/>
          <w:szCs w:val="28"/>
        </w:rPr>
        <w:lastRenderedPageBreak/>
        <w:t>2.4.1. Максимальный срок предоставления муниципальной услуги составляет 8 рабочих дней со дня получения заявления и прилагаемых к нему документов уполномоченным органом.</w:t>
      </w:r>
    </w:p>
    <w:p w:rsidR="00AE18FE" w:rsidRDefault="00AE18FE" w:rsidP="00AE18FE">
      <w:pPr>
        <w:ind w:firstLine="708"/>
        <w:jc w:val="both"/>
        <w:rPr>
          <w:sz w:val="28"/>
          <w:szCs w:val="28"/>
        </w:rPr>
      </w:pPr>
      <w:r>
        <w:rPr>
          <w:sz w:val="28"/>
          <w:szCs w:val="28"/>
        </w:rPr>
        <w:t>2.4.2. Срок приостановления предоставления муниципальной услуги законодательством не предусмотрен.</w:t>
      </w:r>
    </w:p>
    <w:p w:rsidR="00AE18FE" w:rsidRDefault="00AE18FE" w:rsidP="00AE18FE">
      <w:pPr>
        <w:suppressAutoHyphens/>
        <w:ind w:firstLine="708"/>
        <w:jc w:val="both"/>
        <w:rPr>
          <w:color w:val="00000A"/>
          <w:sz w:val="28"/>
          <w:szCs w:val="28"/>
        </w:rPr>
      </w:pPr>
    </w:p>
    <w:p w:rsidR="00AE18FE" w:rsidRDefault="00AE18FE" w:rsidP="00AE18FE">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AE18FE" w:rsidRDefault="00AE18FE" w:rsidP="00AE18FE">
      <w:pPr>
        <w:widowControl w:val="0"/>
        <w:suppressAutoHyphens/>
        <w:ind w:firstLine="720"/>
        <w:jc w:val="center"/>
        <w:rPr>
          <w:b/>
          <w:color w:val="000000"/>
          <w:sz w:val="28"/>
          <w:szCs w:val="28"/>
        </w:rPr>
      </w:pPr>
    </w:p>
    <w:p w:rsidR="00AE18FE" w:rsidRDefault="00AE18FE" w:rsidP="00AE18FE">
      <w:pPr>
        <w:widowControl w:val="0"/>
        <w:suppressAutoHyphens/>
        <w:ind w:firstLine="720"/>
        <w:jc w:val="both"/>
        <w:rPr>
          <w:bCs/>
          <w:color w:val="00000A"/>
          <w:sz w:val="28"/>
          <w:szCs w:val="28"/>
        </w:rPr>
      </w:pPr>
      <w:r>
        <w:rPr>
          <w:bCs/>
          <w:color w:val="00000A"/>
          <w:sz w:val="28"/>
          <w:szCs w:val="28"/>
        </w:rPr>
        <w:t xml:space="preserve">Предоставление администрацией </w:t>
      </w:r>
      <w:r w:rsidR="00F91EAA">
        <w:rPr>
          <w:bCs/>
          <w:color w:val="00000A"/>
          <w:sz w:val="28"/>
          <w:szCs w:val="28"/>
        </w:rPr>
        <w:t>Бураковского</w:t>
      </w:r>
      <w:r>
        <w:rPr>
          <w:bCs/>
          <w:color w:val="00000A"/>
          <w:sz w:val="28"/>
          <w:szCs w:val="28"/>
        </w:rPr>
        <w:t xml:space="preserve"> сельского поселения </w:t>
      </w:r>
      <w:proofErr w:type="spellStart"/>
      <w:r>
        <w:rPr>
          <w:bCs/>
          <w:color w:val="00000A"/>
          <w:sz w:val="28"/>
          <w:szCs w:val="28"/>
        </w:rPr>
        <w:t>Кореновского</w:t>
      </w:r>
      <w:proofErr w:type="spellEnd"/>
      <w:r>
        <w:rPr>
          <w:bCs/>
          <w:color w:val="00000A"/>
          <w:sz w:val="28"/>
          <w:szCs w:val="28"/>
        </w:rPr>
        <w:t xml:space="preserve"> района  муниципальной услуги осуществляется в соответствии со следующими нормативными правовыми актами:</w:t>
      </w:r>
    </w:p>
    <w:p w:rsidR="00AE18FE" w:rsidRDefault="00AE18FE" w:rsidP="00AE18FE">
      <w:pPr>
        <w:autoSpaceDE w:val="0"/>
        <w:autoSpaceDN w:val="0"/>
        <w:adjustRightInd w:val="0"/>
        <w:ind w:firstLine="709"/>
        <w:jc w:val="both"/>
        <w:rPr>
          <w:color w:val="000000"/>
          <w:sz w:val="27"/>
          <w:szCs w:val="27"/>
        </w:rPr>
      </w:pPr>
      <w:r>
        <w:rPr>
          <w:color w:val="000000"/>
          <w:sz w:val="28"/>
          <w:szCs w:val="28"/>
        </w:rPr>
        <w:t>Конституцией Российской Федерации («Российская газета» от 25 декабря 1993 года № 237, «Собрание законодательства РФ», 26.01.2009, № 4, ст. 445</w:t>
      </w:r>
      <w:r>
        <w:rPr>
          <w:color w:val="000000"/>
          <w:sz w:val="27"/>
          <w:szCs w:val="27"/>
        </w:rPr>
        <w:t>);</w:t>
      </w:r>
    </w:p>
    <w:p w:rsidR="00AE18FE" w:rsidRDefault="00AE18FE" w:rsidP="00AE18FE">
      <w:pPr>
        <w:autoSpaceDE w:val="0"/>
        <w:autoSpaceDN w:val="0"/>
        <w:adjustRightInd w:val="0"/>
        <w:ind w:left="139" w:firstLine="709"/>
        <w:jc w:val="both"/>
        <w:rPr>
          <w:color w:val="000000"/>
          <w:sz w:val="28"/>
          <w:szCs w:val="28"/>
        </w:rPr>
      </w:pPr>
      <w:r>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r>
        <w:rPr>
          <w:rFonts w:ascii="Arial" w:hAnsi="Arial" w:cs="Arial"/>
          <w:color w:val="000000"/>
          <w:sz w:val="28"/>
          <w:szCs w:val="28"/>
        </w:rPr>
        <w:t xml:space="preserve"> </w:t>
      </w:r>
      <w:r>
        <w:rPr>
          <w:color w:val="000000"/>
          <w:sz w:val="28"/>
          <w:szCs w:val="28"/>
        </w:rPr>
        <w:t>«Собрание законодательства РФ», 6. 10. 2003 № 40, ст. 3822);</w:t>
      </w:r>
    </w:p>
    <w:p w:rsidR="00AE18FE" w:rsidRDefault="00AE18FE" w:rsidP="00AE18FE">
      <w:pPr>
        <w:autoSpaceDE w:val="0"/>
        <w:autoSpaceDN w:val="0"/>
        <w:adjustRightInd w:val="0"/>
        <w:ind w:firstLine="709"/>
        <w:jc w:val="both"/>
        <w:rPr>
          <w:color w:val="000000"/>
          <w:sz w:val="28"/>
          <w:szCs w:val="28"/>
        </w:rPr>
      </w:pPr>
      <w:r>
        <w:rPr>
          <w:color w:val="000000"/>
          <w:sz w:val="28"/>
          <w:szCs w:val="28"/>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AE18FE" w:rsidRDefault="00AE18FE" w:rsidP="00AE18FE">
      <w:pPr>
        <w:autoSpaceDE w:val="0"/>
        <w:autoSpaceDN w:val="0"/>
        <w:adjustRightInd w:val="0"/>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02.10.2010, № 31, ст. 4179);</w:t>
      </w:r>
    </w:p>
    <w:p w:rsidR="00AE18FE" w:rsidRDefault="00AE18FE" w:rsidP="00AE18FE">
      <w:pPr>
        <w:autoSpaceDE w:val="0"/>
        <w:autoSpaceDN w:val="0"/>
        <w:adjustRightInd w:val="0"/>
        <w:ind w:firstLine="709"/>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E18FE" w:rsidRDefault="00AE18FE" w:rsidP="00AE18FE">
      <w:pPr>
        <w:autoSpaceDE w:val="0"/>
        <w:autoSpaceDN w:val="0"/>
        <w:adjustRightInd w:val="0"/>
        <w:ind w:firstLine="709"/>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E18FE" w:rsidRDefault="00AE18FE" w:rsidP="00AE18FE">
      <w:pPr>
        <w:autoSpaceDE w:val="0"/>
        <w:autoSpaceDN w:val="0"/>
        <w:adjustRightInd w:val="0"/>
        <w:ind w:firstLine="709"/>
        <w:jc w:val="both"/>
        <w:rPr>
          <w:color w:val="000000"/>
          <w:sz w:val="28"/>
          <w:szCs w:val="28"/>
        </w:rPr>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E18FE" w:rsidRDefault="00AE18FE" w:rsidP="00AE18FE">
      <w:pPr>
        <w:autoSpaceDE w:val="0"/>
        <w:autoSpaceDN w:val="0"/>
        <w:adjustRightInd w:val="0"/>
        <w:ind w:firstLine="709"/>
        <w:jc w:val="both"/>
        <w:rPr>
          <w:color w:val="000000"/>
          <w:sz w:val="28"/>
          <w:szCs w:val="28"/>
        </w:rPr>
      </w:pPr>
      <w:r>
        <w:rPr>
          <w:color w:val="000000"/>
          <w:sz w:val="28"/>
          <w:szCs w:val="28"/>
        </w:rPr>
        <w:lastRenderedPageBreak/>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AE18FE" w:rsidRDefault="00AE18FE" w:rsidP="00AE18FE">
      <w:pPr>
        <w:autoSpaceDE w:val="0"/>
        <w:autoSpaceDN w:val="0"/>
        <w:adjustRightInd w:val="0"/>
        <w:ind w:firstLine="709"/>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E18FE" w:rsidRDefault="00AE18FE" w:rsidP="00AE18FE">
      <w:pPr>
        <w:autoSpaceDE w:val="0"/>
        <w:autoSpaceDN w:val="0"/>
        <w:adjustRightInd w:val="0"/>
        <w:ind w:firstLine="709"/>
        <w:jc w:val="both"/>
        <w:rPr>
          <w:color w:val="000000"/>
          <w:sz w:val="28"/>
          <w:szCs w:val="28"/>
        </w:rPr>
      </w:pPr>
      <w:r>
        <w:rPr>
          <w:color w:val="000000"/>
          <w:sz w:val="28"/>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AE18FE" w:rsidRDefault="00AE18FE" w:rsidP="00AE18FE">
      <w:pPr>
        <w:ind w:firstLine="709"/>
        <w:jc w:val="both"/>
        <w:rPr>
          <w:color w:val="000000"/>
          <w:sz w:val="28"/>
          <w:szCs w:val="28"/>
        </w:rPr>
      </w:pPr>
      <w:r>
        <w:rPr>
          <w:color w:val="000000"/>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AE18FE" w:rsidRDefault="00AE18FE" w:rsidP="00AE18FE">
      <w:pPr>
        <w:autoSpaceDE w:val="0"/>
        <w:ind w:left="-57" w:firstLine="720"/>
        <w:jc w:val="both"/>
        <w:rPr>
          <w:color w:val="106BBE"/>
          <w:sz w:val="28"/>
          <w:szCs w:val="28"/>
          <w:lang w:eastAsia="zh-CN"/>
        </w:rPr>
      </w:pPr>
      <w:r>
        <w:rPr>
          <w:sz w:val="28"/>
          <w:szCs w:val="28"/>
          <w:lang w:eastAsia="zh-CN"/>
        </w:rPr>
        <w:t xml:space="preserve"> Уставом  </w:t>
      </w:r>
      <w:r w:rsidR="00F91EAA">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AE18FE" w:rsidRDefault="00AE18FE" w:rsidP="00AE18FE">
      <w:pPr>
        <w:ind w:firstLine="720"/>
        <w:jc w:val="both"/>
        <w:rPr>
          <w:sz w:val="28"/>
          <w:szCs w:val="28"/>
          <w:lang w:eastAsia="zh-CN"/>
        </w:rPr>
      </w:pPr>
    </w:p>
    <w:p w:rsidR="00AE18FE" w:rsidRDefault="00AE18FE" w:rsidP="00AE18FE">
      <w:pPr>
        <w:ind w:firstLine="720"/>
        <w:jc w:val="both"/>
        <w:rPr>
          <w:sz w:val="28"/>
          <w:szCs w:val="28"/>
          <w:lang w:eastAsia="zh-CN"/>
        </w:rPr>
      </w:pPr>
    </w:p>
    <w:p w:rsidR="00AE18FE" w:rsidRDefault="00AE18FE" w:rsidP="00AE18FE">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AE18FE" w:rsidRDefault="00AE18FE" w:rsidP="00AE18FE">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AE18FE" w:rsidRDefault="00AE18FE" w:rsidP="00AE18FE">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8FE" w:rsidRDefault="00AE18FE" w:rsidP="00AE18FE">
      <w:pPr>
        <w:ind w:firstLine="720"/>
        <w:jc w:val="both"/>
        <w:rPr>
          <w:sz w:val="28"/>
          <w:szCs w:val="28"/>
          <w:lang w:eastAsia="zh-CN"/>
        </w:rPr>
      </w:pPr>
    </w:p>
    <w:p w:rsidR="00AE18FE" w:rsidRDefault="00AE18FE" w:rsidP="00AE18FE">
      <w:pPr>
        <w:ind w:firstLine="720"/>
        <w:jc w:val="both"/>
        <w:rPr>
          <w:color w:val="000000"/>
          <w:sz w:val="28"/>
          <w:szCs w:val="28"/>
        </w:rPr>
      </w:pPr>
      <w:bookmarkStart w:id="3" w:name="Par144"/>
      <w:bookmarkEnd w:id="3"/>
      <w:r>
        <w:rPr>
          <w:color w:val="000000"/>
          <w:sz w:val="28"/>
          <w:szCs w:val="28"/>
        </w:rPr>
        <w:t xml:space="preserve">письменное заявление по форме согласно приложениям № 1,2 </w:t>
      </w:r>
      <w:r>
        <w:rPr>
          <w:color w:val="000000"/>
          <w:sz w:val="28"/>
          <w:szCs w:val="28"/>
        </w:rPr>
        <w:br/>
        <w:t>к настоящему Регламенту;</w:t>
      </w:r>
    </w:p>
    <w:p w:rsidR="00AE18FE" w:rsidRDefault="00AE18FE" w:rsidP="00AE18FE">
      <w:pPr>
        <w:ind w:firstLine="720"/>
        <w:jc w:val="both"/>
        <w:rPr>
          <w:color w:val="000000"/>
          <w:sz w:val="28"/>
          <w:szCs w:val="28"/>
        </w:rPr>
      </w:pPr>
      <w:r>
        <w:rPr>
          <w:color w:val="000000"/>
          <w:sz w:val="28"/>
          <w:szCs w:val="28"/>
        </w:rPr>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AE18FE" w:rsidRDefault="00AE18FE" w:rsidP="00AE18FE">
      <w:pPr>
        <w:ind w:firstLine="720"/>
        <w:jc w:val="both"/>
        <w:rPr>
          <w:color w:val="000000"/>
          <w:sz w:val="28"/>
          <w:szCs w:val="28"/>
        </w:rPr>
      </w:pPr>
      <w:r>
        <w:rPr>
          <w:color w:val="000000"/>
          <w:sz w:val="28"/>
          <w:szCs w:val="28"/>
        </w:rPr>
        <w:t>Заявитель предъявляет документ, удостоверяющий его личность, либо личность представителя заявителя для установления личности обратившегося.</w:t>
      </w:r>
    </w:p>
    <w:p w:rsidR="00AE18FE" w:rsidRDefault="00AE18FE" w:rsidP="00AE18FE">
      <w:pPr>
        <w:ind w:firstLine="720"/>
        <w:jc w:val="both"/>
        <w:rPr>
          <w:color w:val="000000"/>
          <w:sz w:val="28"/>
          <w:szCs w:val="28"/>
        </w:rPr>
      </w:pPr>
      <w:r>
        <w:rPr>
          <w:color w:val="000000"/>
          <w:sz w:val="28"/>
          <w:szCs w:val="28"/>
        </w:rPr>
        <w:t>2.6.2.  Письменное заявление должно содержать:</w:t>
      </w:r>
    </w:p>
    <w:p w:rsidR="00AE18FE" w:rsidRDefault="00AE18FE" w:rsidP="00AE18FE">
      <w:pPr>
        <w:ind w:firstLine="720"/>
        <w:jc w:val="both"/>
        <w:rPr>
          <w:color w:val="000000"/>
          <w:sz w:val="28"/>
          <w:szCs w:val="28"/>
        </w:rPr>
      </w:pPr>
      <w:r>
        <w:rPr>
          <w:color w:val="000000"/>
          <w:sz w:val="28"/>
          <w:szCs w:val="28"/>
        </w:rPr>
        <w:t xml:space="preserve">1) фамилию, имя, отчество главы </w:t>
      </w:r>
      <w:r w:rsidR="00F91EAA">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AE18FE" w:rsidRDefault="00AE18FE" w:rsidP="00AE18FE">
      <w:pPr>
        <w:ind w:firstLine="720"/>
        <w:jc w:val="both"/>
        <w:rPr>
          <w:color w:val="000000"/>
          <w:sz w:val="28"/>
          <w:szCs w:val="28"/>
        </w:rPr>
      </w:pPr>
      <w:r>
        <w:rPr>
          <w:color w:val="000000"/>
          <w:sz w:val="28"/>
          <w:szCs w:val="28"/>
        </w:rPr>
        <w:lastRenderedPageBreak/>
        <w:t>2) фамилию, имя, отчество заявителя;</w:t>
      </w:r>
    </w:p>
    <w:p w:rsidR="00AE18FE" w:rsidRDefault="00AE18FE" w:rsidP="00AE18FE">
      <w:pPr>
        <w:ind w:firstLine="720"/>
        <w:jc w:val="both"/>
        <w:rPr>
          <w:color w:val="000000"/>
          <w:sz w:val="28"/>
          <w:szCs w:val="28"/>
        </w:rPr>
      </w:pPr>
      <w:r>
        <w:rPr>
          <w:color w:val="000000"/>
          <w:sz w:val="28"/>
          <w:szCs w:val="28"/>
        </w:rPr>
        <w:t>3) адрес заявителя и его паспортные данные;</w:t>
      </w:r>
    </w:p>
    <w:p w:rsidR="00AE18FE" w:rsidRDefault="00AE18FE" w:rsidP="00AE18FE">
      <w:pPr>
        <w:ind w:firstLine="720"/>
        <w:jc w:val="both"/>
        <w:rPr>
          <w:color w:val="000000"/>
          <w:sz w:val="28"/>
          <w:szCs w:val="28"/>
        </w:rPr>
      </w:pPr>
      <w:r>
        <w:rPr>
          <w:color w:val="000000"/>
          <w:sz w:val="28"/>
          <w:szCs w:val="28"/>
        </w:rPr>
        <w:t xml:space="preserve">4) поисковые данные: в случае их отсутствия указать тематику </w:t>
      </w:r>
      <w:r>
        <w:rPr>
          <w:color w:val="000000"/>
          <w:sz w:val="28"/>
          <w:szCs w:val="28"/>
        </w:rPr>
        <w:br/>
        <w:t>и временной период.</w:t>
      </w:r>
    </w:p>
    <w:p w:rsidR="00AE18FE" w:rsidRDefault="00AE18FE" w:rsidP="00AE18FE">
      <w:pPr>
        <w:ind w:firstLine="720"/>
        <w:jc w:val="both"/>
        <w:rPr>
          <w:color w:val="000000"/>
          <w:sz w:val="28"/>
          <w:szCs w:val="28"/>
        </w:rPr>
      </w:pPr>
      <w:r>
        <w:rPr>
          <w:color w:val="000000"/>
          <w:sz w:val="28"/>
          <w:szCs w:val="28"/>
        </w:rPr>
        <w:t>2.6.3. Копии документов должны быть заверены в установленном порядке или представлены с предъявлением подлинника.</w:t>
      </w:r>
    </w:p>
    <w:p w:rsidR="00AE18FE" w:rsidRDefault="00AE18FE" w:rsidP="00AE18FE">
      <w:pPr>
        <w:widowControl w:val="0"/>
        <w:autoSpaceDE w:val="0"/>
        <w:ind w:firstLine="709"/>
        <w:jc w:val="both"/>
        <w:rPr>
          <w:b/>
          <w:color w:val="000000"/>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E18FE" w:rsidRDefault="00AE18FE" w:rsidP="00AE18FE">
      <w:pPr>
        <w:widowControl w:val="0"/>
        <w:autoSpaceDE w:val="0"/>
        <w:ind w:firstLine="709"/>
        <w:jc w:val="both"/>
        <w:rPr>
          <w:color w:val="00000A"/>
          <w:sz w:val="28"/>
          <w:szCs w:val="28"/>
        </w:rPr>
      </w:pPr>
    </w:p>
    <w:p w:rsidR="00AE18FE" w:rsidRDefault="00AE18FE" w:rsidP="00AE18FE">
      <w:pPr>
        <w:widowControl w:val="0"/>
        <w:suppressAutoHyphens/>
        <w:ind w:firstLine="709"/>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E18FE" w:rsidRDefault="00AE18FE" w:rsidP="00AE18FE">
      <w:pPr>
        <w:widowControl w:val="0"/>
        <w:suppressAutoHyphens/>
        <w:ind w:firstLine="709"/>
        <w:jc w:val="both"/>
        <w:rPr>
          <w:color w:val="00000A"/>
          <w:sz w:val="28"/>
          <w:szCs w:val="28"/>
        </w:rPr>
      </w:pPr>
    </w:p>
    <w:p w:rsidR="00AE18FE" w:rsidRDefault="00AE18FE" w:rsidP="00AE18FE">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AE18FE" w:rsidRDefault="00AE18FE" w:rsidP="00AE18FE">
      <w:pPr>
        <w:tabs>
          <w:tab w:val="left" w:pos="540"/>
          <w:tab w:val="left" w:pos="900"/>
        </w:tabs>
        <w:suppressAutoHyphens/>
        <w:ind w:firstLine="851"/>
        <w:jc w:val="both"/>
        <w:rPr>
          <w:color w:val="000000"/>
          <w:sz w:val="28"/>
          <w:szCs w:val="28"/>
          <w:u w:val="single"/>
        </w:rPr>
      </w:pPr>
    </w:p>
    <w:p w:rsidR="00AE18FE" w:rsidRDefault="00AE18FE" w:rsidP="00AE18FE">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E18FE" w:rsidRDefault="00AE18FE" w:rsidP="00AE18FE">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E18FE" w:rsidRDefault="00AE18FE" w:rsidP="00AE18FE">
      <w:pPr>
        <w:widowControl w:val="0"/>
        <w:suppressAutoHyphens/>
        <w:ind w:firstLine="709"/>
        <w:jc w:val="both"/>
        <w:rPr>
          <w:color w:val="000000"/>
          <w:sz w:val="28"/>
          <w:szCs w:val="28"/>
        </w:rPr>
      </w:pPr>
    </w:p>
    <w:p w:rsidR="00AE18FE" w:rsidRDefault="00AE18FE" w:rsidP="00AE18FE">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E18FE" w:rsidRDefault="00AE18FE" w:rsidP="00AE18FE">
      <w:pPr>
        <w:widowControl w:val="0"/>
        <w:suppressAutoHyphens/>
        <w:jc w:val="center"/>
        <w:rPr>
          <w:color w:val="00000A"/>
          <w:sz w:val="28"/>
          <w:szCs w:val="28"/>
        </w:rPr>
      </w:pPr>
    </w:p>
    <w:p w:rsidR="00AE18FE" w:rsidRDefault="00AE18FE" w:rsidP="00AE18FE">
      <w:pPr>
        <w:autoSpaceDE w:val="0"/>
        <w:autoSpaceDN w:val="0"/>
        <w:ind w:firstLine="709"/>
        <w:jc w:val="both"/>
        <w:rPr>
          <w:color w:val="000000"/>
          <w:sz w:val="28"/>
          <w:szCs w:val="28"/>
        </w:rPr>
      </w:pPr>
      <w:r>
        <w:rPr>
          <w:color w:val="000000"/>
          <w:sz w:val="28"/>
          <w:szCs w:val="28"/>
        </w:rPr>
        <w:t>2.9.1. Исчерпывающий перечень оснований для отказа в приеме документов, необходимых для предоставления муниципальной услуги:</w:t>
      </w:r>
    </w:p>
    <w:p w:rsidR="00AE18FE" w:rsidRDefault="00AE18FE" w:rsidP="00AE18FE">
      <w:pPr>
        <w:autoSpaceDE w:val="0"/>
        <w:autoSpaceDN w:val="0"/>
        <w:ind w:firstLine="709"/>
        <w:jc w:val="both"/>
        <w:rPr>
          <w:color w:val="000000"/>
          <w:sz w:val="28"/>
          <w:szCs w:val="28"/>
        </w:rPr>
      </w:pPr>
      <w:r>
        <w:rPr>
          <w:color w:val="000000"/>
          <w:sz w:val="28"/>
          <w:szCs w:val="28"/>
        </w:rPr>
        <w:t>отсутствие одного или нескольких документов, необходимых для получения муниципальной услуги;</w:t>
      </w:r>
    </w:p>
    <w:p w:rsidR="00AE18FE" w:rsidRDefault="00AE18FE" w:rsidP="00AE18FE">
      <w:pPr>
        <w:autoSpaceDE w:val="0"/>
        <w:autoSpaceDN w:val="0"/>
        <w:ind w:firstLine="709"/>
        <w:jc w:val="both"/>
        <w:rPr>
          <w:color w:val="000000"/>
          <w:sz w:val="28"/>
          <w:szCs w:val="28"/>
        </w:rPr>
      </w:pPr>
      <w:r>
        <w:rPr>
          <w:color w:val="000000"/>
          <w:sz w:val="28"/>
          <w:szCs w:val="28"/>
        </w:rPr>
        <w:lastRenderedPageBreak/>
        <w:t>отсутствие у заявителя соответствующих полномочий на получение муниципальной услуги;</w:t>
      </w:r>
    </w:p>
    <w:p w:rsidR="00AE18FE" w:rsidRDefault="00AE18FE" w:rsidP="00AE18FE">
      <w:pPr>
        <w:autoSpaceDE w:val="0"/>
        <w:autoSpaceDN w:val="0"/>
        <w:ind w:firstLine="709"/>
        <w:jc w:val="both"/>
        <w:rPr>
          <w:color w:val="000000"/>
          <w:sz w:val="28"/>
          <w:szCs w:val="28"/>
        </w:rPr>
      </w:pPr>
      <w:r>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E18FE" w:rsidRDefault="00AE18FE" w:rsidP="00AE18FE">
      <w:pPr>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E18FE" w:rsidRDefault="00AE18FE" w:rsidP="00AE18FE">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E18FE" w:rsidRDefault="00AE18FE" w:rsidP="00AE18FE">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AE18FE" w:rsidRDefault="00AE18FE" w:rsidP="00AE18FE">
      <w:pPr>
        <w:autoSpaceDE w:val="0"/>
        <w:autoSpaceDN w:val="0"/>
        <w:adjustRightInd w:val="0"/>
        <w:ind w:firstLine="709"/>
        <w:jc w:val="both"/>
        <w:rPr>
          <w:color w:val="000000"/>
          <w:sz w:val="28"/>
          <w:szCs w:val="28"/>
        </w:rPr>
      </w:pPr>
      <w:r>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E18FE" w:rsidRDefault="00AE18FE" w:rsidP="00AE18FE">
      <w:pPr>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E18FE" w:rsidRDefault="00AE18FE" w:rsidP="00AE18FE">
      <w:pPr>
        <w:autoSpaceDE w:val="0"/>
        <w:autoSpaceDN w:val="0"/>
        <w:adjustRightInd w:val="0"/>
        <w:ind w:firstLine="709"/>
        <w:jc w:val="both"/>
        <w:rPr>
          <w:color w:val="000000"/>
          <w:sz w:val="28"/>
          <w:szCs w:val="28"/>
        </w:rPr>
      </w:pPr>
    </w:p>
    <w:p w:rsidR="00AE18FE" w:rsidRDefault="00AE18FE" w:rsidP="00AE18FE">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E18FE" w:rsidRDefault="00AE18FE" w:rsidP="00AE18FE">
      <w:pPr>
        <w:suppressAutoHyphens/>
        <w:autoSpaceDE w:val="0"/>
        <w:autoSpaceDN w:val="0"/>
        <w:adjustRightInd w:val="0"/>
        <w:ind w:firstLine="709"/>
        <w:jc w:val="both"/>
        <w:rPr>
          <w:color w:val="000000"/>
          <w:sz w:val="28"/>
          <w:szCs w:val="28"/>
        </w:rPr>
      </w:pPr>
    </w:p>
    <w:p w:rsidR="00AE18FE" w:rsidRDefault="00AE18FE" w:rsidP="00AE18FE">
      <w:pPr>
        <w:autoSpaceDE w:val="0"/>
        <w:autoSpaceDN w:val="0"/>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E18FE" w:rsidRDefault="00AE18FE" w:rsidP="00AE18FE">
      <w:pPr>
        <w:autoSpaceDE w:val="0"/>
        <w:autoSpaceDN w:val="0"/>
        <w:ind w:firstLine="709"/>
        <w:jc w:val="both"/>
        <w:rPr>
          <w:color w:val="000000"/>
          <w:sz w:val="28"/>
          <w:szCs w:val="28"/>
        </w:rPr>
      </w:pPr>
      <w:r>
        <w:rPr>
          <w:color w:val="000000"/>
          <w:sz w:val="28"/>
          <w:szCs w:val="28"/>
        </w:rPr>
        <w:t>2.10.2. Основанием для отказа в предоставлении муниципальной услуги являются:</w:t>
      </w:r>
    </w:p>
    <w:p w:rsidR="00AE18FE" w:rsidRDefault="00AE18FE" w:rsidP="00AE18FE">
      <w:pPr>
        <w:autoSpaceDE w:val="0"/>
        <w:autoSpaceDN w:val="0"/>
        <w:ind w:firstLine="709"/>
        <w:jc w:val="both"/>
        <w:rPr>
          <w:color w:val="000000"/>
          <w:sz w:val="28"/>
          <w:szCs w:val="28"/>
        </w:rPr>
      </w:pPr>
      <w:r>
        <w:rPr>
          <w:color w:val="000000"/>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AE18FE" w:rsidRDefault="00AE18FE" w:rsidP="00AE18FE">
      <w:pPr>
        <w:autoSpaceDE w:val="0"/>
        <w:autoSpaceDN w:val="0"/>
        <w:ind w:firstLine="709"/>
        <w:jc w:val="both"/>
        <w:rPr>
          <w:color w:val="000000"/>
          <w:sz w:val="28"/>
          <w:szCs w:val="28"/>
        </w:rPr>
      </w:pPr>
      <w:r>
        <w:rPr>
          <w:color w:val="000000"/>
          <w:sz w:val="28"/>
          <w:szCs w:val="28"/>
        </w:rPr>
        <w:t xml:space="preserve">не представлены документы, указанные в </w:t>
      </w:r>
      <w:hyperlink r:id="rId16" w:anchor="sub_26" w:history="1">
        <w:r>
          <w:rPr>
            <w:rStyle w:val="a3"/>
            <w:color w:val="000000"/>
            <w:sz w:val="28"/>
            <w:szCs w:val="28"/>
          </w:rPr>
          <w:t>п. 2.6</w:t>
        </w:r>
      </w:hyperlink>
      <w:r>
        <w:rPr>
          <w:color w:val="000000"/>
          <w:sz w:val="28"/>
          <w:szCs w:val="28"/>
        </w:rPr>
        <w:t xml:space="preserve"> настоящего Регламента.</w:t>
      </w:r>
    </w:p>
    <w:p w:rsidR="00AE18FE" w:rsidRDefault="00AE18FE" w:rsidP="00AE18FE">
      <w:pPr>
        <w:autoSpaceDE w:val="0"/>
        <w:autoSpaceDN w:val="0"/>
        <w:ind w:firstLine="709"/>
        <w:jc w:val="both"/>
        <w:rPr>
          <w:color w:val="000000"/>
          <w:sz w:val="28"/>
          <w:szCs w:val="28"/>
        </w:rPr>
      </w:pPr>
      <w:r>
        <w:rPr>
          <w:color w:val="000000"/>
          <w:sz w:val="28"/>
          <w:szCs w:val="28"/>
        </w:rPr>
        <w:t>отсутствие или ненадлежащее оформление заявителем запроса о выдаче копии правового акта;</w:t>
      </w:r>
    </w:p>
    <w:p w:rsidR="00AE18FE" w:rsidRDefault="00AE18FE" w:rsidP="00AE18FE">
      <w:pPr>
        <w:autoSpaceDE w:val="0"/>
        <w:autoSpaceDN w:val="0"/>
        <w:ind w:firstLine="709"/>
        <w:jc w:val="both"/>
        <w:rPr>
          <w:color w:val="000000"/>
          <w:sz w:val="28"/>
          <w:szCs w:val="28"/>
        </w:rPr>
      </w:pPr>
      <w:r>
        <w:rPr>
          <w:color w:val="000000"/>
          <w:sz w:val="28"/>
          <w:szCs w:val="28"/>
        </w:rPr>
        <w:t>выявление в представленных документах недостоверной или искаженной информации;</w:t>
      </w:r>
    </w:p>
    <w:p w:rsidR="00AE18FE" w:rsidRDefault="00AE18FE" w:rsidP="00AE18FE">
      <w:pPr>
        <w:autoSpaceDE w:val="0"/>
        <w:autoSpaceDN w:val="0"/>
        <w:ind w:firstLine="709"/>
        <w:jc w:val="both"/>
        <w:rPr>
          <w:color w:val="000000"/>
          <w:sz w:val="28"/>
          <w:szCs w:val="28"/>
        </w:rPr>
      </w:pPr>
      <w:r>
        <w:rPr>
          <w:color w:val="000000"/>
          <w:sz w:val="28"/>
          <w:szCs w:val="28"/>
        </w:rPr>
        <w:t>отсутствие права у заявителя на получение муниципальной услуги;</w:t>
      </w:r>
    </w:p>
    <w:p w:rsidR="00AE18FE" w:rsidRDefault="00AE18FE" w:rsidP="00AE18FE">
      <w:pPr>
        <w:autoSpaceDE w:val="0"/>
        <w:autoSpaceDN w:val="0"/>
        <w:ind w:firstLine="709"/>
        <w:jc w:val="both"/>
        <w:rPr>
          <w:color w:val="000000"/>
          <w:sz w:val="28"/>
          <w:szCs w:val="28"/>
        </w:rPr>
      </w:pPr>
      <w:r>
        <w:rPr>
          <w:color w:val="000000"/>
          <w:sz w:val="28"/>
          <w:szCs w:val="28"/>
        </w:rPr>
        <w:t>обращение (в письменном виде) заявителя с просьбой о прекращении предоставления муниципальной услуги;</w:t>
      </w:r>
    </w:p>
    <w:p w:rsidR="00AE18FE" w:rsidRDefault="00AE18FE" w:rsidP="00AE18FE">
      <w:pPr>
        <w:autoSpaceDE w:val="0"/>
        <w:autoSpaceDN w:val="0"/>
        <w:ind w:firstLine="709"/>
        <w:jc w:val="both"/>
        <w:rPr>
          <w:color w:val="000000"/>
          <w:sz w:val="28"/>
          <w:szCs w:val="28"/>
        </w:rPr>
      </w:pPr>
      <w:r>
        <w:rPr>
          <w:color w:val="000000"/>
          <w:sz w:val="28"/>
          <w:szCs w:val="28"/>
        </w:rPr>
        <w:lastRenderedPageBreak/>
        <w:t>изменение законодательства, либо наступление форс-мажорных обстоятельств.</w:t>
      </w:r>
    </w:p>
    <w:p w:rsidR="00AE18FE" w:rsidRDefault="00AE18FE" w:rsidP="00AE18FE">
      <w:pPr>
        <w:autoSpaceDE w:val="0"/>
        <w:autoSpaceDN w:val="0"/>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E18FE" w:rsidRDefault="00AE18FE" w:rsidP="00AE18FE">
      <w:pPr>
        <w:autoSpaceDE w:val="0"/>
        <w:autoSpaceDN w:val="0"/>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18FE" w:rsidRDefault="00AE18FE" w:rsidP="00AE18FE">
      <w:pPr>
        <w:autoSpaceDE w:val="0"/>
        <w:autoSpaceDN w:val="0"/>
        <w:ind w:firstLine="709"/>
        <w:jc w:val="both"/>
        <w:rPr>
          <w:color w:val="000000"/>
          <w:sz w:val="28"/>
          <w:szCs w:val="28"/>
        </w:rPr>
      </w:pPr>
    </w:p>
    <w:p w:rsidR="00AE18FE" w:rsidRDefault="00AE18FE" w:rsidP="00AE18FE">
      <w:pPr>
        <w:tabs>
          <w:tab w:val="left" w:pos="1260"/>
          <w:tab w:val="num" w:pos="1440"/>
        </w:tabs>
        <w:ind w:firstLine="709"/>
        <w:jc w:val="both"/>
        <w:rPr>
          <w:sz w:val="28"/>
          <w:szCs w:val="28"/>
        </w:rPr>
      </w:pPr>
    </w:p>
    <w:p w:rsidR="00AE18FE" w:rsidRDefault="00AE18FE" w:rsidP="00AE18FE">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8FE" w:rsidRDefault="00AE18FE" w:rsidP="00AE18FE">
      <w:pPr>
        <w:widowControl w:val="0"/>
        <w:suppressAutoHyphens/>
        <w:autoSpaceDE w:val="0"/>
        <w:autoSpaceDN w:val="0"/>
        <w:adjustRightInd w:val="0"/>
        <w:ind w:firstLine="720"/>
        <w:jc w:val="center"/>
        <w:outlineLvl w:val="2"/>
        <w:rPr>
          <w:b/>
          <w:color w:val="000000"/>
          <w:sz w:val="28"/>
          <w:szCs w:val="28"/>
        </w:rPr>
      </w:pPr>
    </w:p>
    <w:p w:rsidR="00AE18FE" w:rsidRDefault="00AE18FE" w:rsidP="00AE18FE">
      <w:pPr>
        <w:widowControl w:val="0"/>
        <w:suppressAutoHyphens/>
        <w:autoSpaceDE w:val="0"/>
        <w:autoSpaceDN w:val="0"/>
        <w:adjustRightInd w:val="0"/>
        <w:ind w:firstLine="720"/>
        <w:jc w:val="both"/>
        <w:outlineLvl w:val="2"/>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E18FE" w:rsidRDefault="00AE18FE" w:rsidP="00AE18FE">
      <w:pPr>
        <w:suppressAutoHyphens/>
        <w:ind w:firstLine="709"/>
        <w:jc w:val="both"/>
        <w:rPr>
          <w:color w:val="00000A"/>
          <w:sz w:val="28"/>
          <w:szCs w:val="28"/>
        </w:rPr>
      </w:pPr>
    </w:p>
    <w:p w:rsidR="00AE18FE" w:rsidRDefault="00AE18FE" w:rsidP="00AE18FE">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E18FE" w:rsidRDefault="00AE18FE" w:rsidP="00AE18FE">
      <w:pPr>
        <w:suppressAutoHyphens/>
        <w:autoSpaceDE w:val="0"/>
        <w:autoSpaceDN w:val="0"/>
        <w:adjustRightInd w:val="0"/>
        <w:ind w:firstLine="851"/>
        <w:jc w:val="center"/>
        <w:rPr>
          <w:b/>
          <w:color w:val="000000"/>
          <w:sz w:val="28"/>
          <w:szCs w:val="28"/>
        </w:rPr>
      </w:pPr>
    </w:p>
    <w:p w:rsidR="00AE18FE" w:rsidRDefault="00AE18FE" w:rsidP="00AE18FE">
      <w:pPr>
        <w:suppressAutoHyphens/>
        <w:autoSpaceDE w:val="0"/>
        <w:autoSpaceDN w:val="0"/>
        <w:adjustRightInd w:val="0"/>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E18FE" w:rsidRDefault="00AE18FE" w:rsidP="00AE18FE">
      <w:pPr>
        <w:suppressAutoHyphens/>
        <w:autoSpaceDE w:val="0"/>
        <w:autoSpaceDN w:val="0"/>
        <w:adjustRightInd w:val="0"/>
        <w:ind w:firstLine="709"/>
        <w:jc w:val="both"/>
        <w:rPr>
          <w:color w:val="000000"/>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8FE" w:rsidRDefault="00AE18FE" w:rsidP="00AE18FE">
      <w:pPr>
        <w:autoSpaceDE w:val="0"/>
        <w:autoSpaceDN w:val="0"/>
        <w:adjustRightInd w:val="0"/>
        <w:ind w:firstLine="851"/>
        <w:jc w:val="center"/>
        <w:rPr>
          <w:b/>
          <w:sz w:val="16"/>
          <w:szCs w:val="16"/>
        </w:rPr>
      </w:pPr>
    </w:p>
    <w:p w:rsidR="00AE18FE" w:rsidRDefault="00AE18FE" w:rsidP="00AE18FE">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E18FE" w:rsidRDefault="00AE18FE" w:rsidP="00AE18FE">
      <w:pPr>
        <w:autoSpaceDE w:val="0"/>
        <w:autoSpaceDN w:val="0"/>
        <w:adjustRightInd w:val="0"/>
        <w:ind w:firstLine="709"/>
        <w:jc w:val="both"/>
        <w:rPr>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E18FE" w:rsidRDefault="00AE18FE" w:rsidP="00AE18FE">
      <w:pPr>
        <w:autoSpaceDE w:val="0"/>
        <w:autoSpaceDN w:val="0"/>
        <w:adjustRightInd w:val="0"/>
        <w:ind w:firstLine="851"/>
        <w:jc w:val="center"/>
        <w:outlineLvl w:val="1"/>
        <w:rPr>
          <w:b/>
          <w:sz w:val="16"/>
          <w:szCs w:val="16"/>
        </w:rPr>
      </w:pPr>
    </w:p>
    <w:p w:rsidR="00AE18FE" w:rsidRDefault="00AE18FE" w:rsidP="00AE18FE">
      <w:pPr>
        <w:autoSpaceDE w:val="0"/>
        <w:autoSpaceDN w:val="0"/>
        <w:adjustRightInd w:val="0"/>
        <w:ind w:firstLine="709"/>
        <w:jc w:val="both"/>
        <w:outlineLvl w:val="1"/>
        <w:rPr>
          <w:sz w:val="28"/>
          <w:szCs w:val="28"/>
        </w:rPr>
      </w:pPr>
      <w:r>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AE18FE" w:rsidRDefault="00AE18FE" w:rsidP="00AE18FE">
      <w:pPr>
        <w:autoSpaceDE w:val="0"/>
        <w:autoSpaceDN w:val="0"/>
        <w:adjustRightInd w:val="0"/>
        <w:jc w:val="center"/>
        <w:outlineLvl w:val="1"/>
        <w:rPr>
          <w:b/>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AE18FE" w:rsidRDefault="00AE18FE" w:rsidP="00AE18FE">
      <w:pPr>
        <w:widowControl w:val="0"/>
        <w:autoSpaceDE w:val="0"/>
        <w:autoSpaceDN w:val="0"/>
        <w:adjustRightInd w:val="0"/>
        <w:ind w:firstLine="720"/>
        <w:jc w:val="center"/>
        <w:outlineLvl w:val="2"/>
        <w:rPr>
          <w:b/>
          <w:sz w:val="28"/>
          <w:szCs w:val="28"/>
        </w:rPr>
      </w:pPr>
    </w:p>
    <w:p w:rsidR="00AE18FE" w:rsidRDefault="00AE18FE" w:rsidP="00AE18FE">
      <w:pPr>
        <w:autoSpaceDE w:val="0"/>
        <w:autoSpaceDN w:val="0"/>
        <w:adjustRightInd w:val="0"/>
        <w:ind w:firstLine="709"/>
        <w:jc w:val="both"/>
        <w:rPr>
          <w:color w:val="000000"/>
          <w:sz w:val="28"/>
          <w:szCs w:val="28"/>
        </w:rPr>
      </w:pPr>
      <w:r>
        <w:rPr>
          <w:color w:val="000000"/>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AE18FE" w:rsidRDefault="00AE18FE" w:rsidP="00AE18FE">
      <w:pPr>
        <w:autoSpaceDE w:val="0"/>
        <w:autoSpaceDN w:val="0"/>
        <w:adjustRightInd w:val="0"/>
        <w:ind w:firstLine="709"/>
        <w:jc w:val="both"/>
        <w:rPr>
          <w:color w:val="000000"/>
          <w:sz w:val="28"/>
          <w:szCs w:val="28"/>
        </w:rPr>
      </w:pPr>
      <w:r>
        <w:rPr>
          <w:color w:val="000000"/>
          <w:sz w:val="28"/>
          <w:szCs w:val="28"/>
        </w:rPr>
        <w:t>Регистрация запроса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E18FE" w:rsidRDefault="00AE18FE" w:rsidP="00AE18FE">
      <w:pPr>
        <w:autoSpaceDE w:val="0"/>
        <w:autoSpaceDN w:val="0"/>
        <w:adjustRightInd w:val="0"/>
        <w:ind w:firstLine="709"/>
        <w:jc w:val="both"/>
        <w:rPr>
          <w:color w:val="000000"/>
          <w:sz w:val="28"/>
          <w:szCs w:val="28"/>
        </w:rPr>
      </w:pPr>
      <w:bookmarkStart w:id="4" w:name="sub_212"/>
      <w:r>
        <w:rPr>
          <w:color w:val="000000"/>
          <w:sz w:val="28"/>
          <w:szCs w:val="28"/>
        </w:rPr>
        <w:t>Срок регистрации запроса о предоставлении муниципальной услуги не может превышать одного дня.</w:t>
      </w:r>
    </w:p>
    <w:bookmarkEnd w:id="4"/>
    <w:p w:rsidR="00AE18FE" w:rsidRDefault="00AE18FE" w:rsidP="00AE18FE">
      <w:pPr>
        <w:autoSpaceDE w:val="0"/>
        <w:autoSpaceDN w:val="0"/>
        <w:adjustRightInd w:val="0"/>
        <w:jc w:val="center"/>
        <w:outlineLvl w:val="1"/>
        <w:rPr>
          <w:sz w:val="28"/>
          <w:szCs w:val="28"/>
        </w:rPr>
      </w:pPr>
    </w:p>
    <w:p w:rsidR="00AE18FE" w:rsidRDefault="00AE18FE" w:rsidP="00AE18FE">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AE18FE" w:rsidRDefault="00AE18FE" w:rsidP="00AE18FE">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AE18FE" w:rsidRDefault="00AE18FE" w:rsidP="00AE18FE">
      <w:pPr>
        <w:widowControl w:val="0"/>
        <w:autoSpaceDE w:val="0"/>
        <w:autoSpaceDN w:val="0"/>
        <w:adjustRightInd w:val="0"/>
        <w:jc w:val="center"/>
        <w:outlineLvl w:val="2"/>
        <w:rPr>
          <w:b/>
          <w:sz w:val="28"/>
          <w:szCs w:val="28"/>
        </w:rPr>
      </w:pPr>
      <w:r>
        <w:rPr>
          <w:b/>
          <w:sz w:val="28"/>
          <w:szCs w:val="28"/>
        </w:rPr>
        <w:t>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w:t>
      </w:r>
      <w:r w:rsidRPr="00F91EAA">
        <w:rPr>
          <w:b/>
          <w:sz w:val="28"/>
          <w:szCs w:val="28"/>
        </w:rPr>
        <w:t xml:space="preserve"> </w:t>
      </w:r>
      <w:hyperlink r:id="rId17" w:history="1">
        <w:r w:rsidRPr="00F91EAA">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AE18FE" w:rsidRDefault="00AE18FE" w:rsidP="00AE18FE">
      <w:pPr>
        <w:autoSpaceDE w:val="0"/>
        <w:autoSpaceDN w:val="0"/>
        <w:adjustRightInd w:val="0"/>
        <w:jc w:val="center"/>
        <w:outlineLvl w:val="1"/>
        <w:rPr>
          <w:b/>
          <w:sz w:val="28"/>
          <w:szCs w:val="28"/>
        </w:rPr>
      </w:pPr>
    </w:p>
    <w:p w:rsidR="00AE18FE" w:rsidRDefault="00AE18FE" w:rsidP="00AE18FE">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E18FE" w:rsidRDefault="00AE18FE" w:rsidP="00AE18FE">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E18FE" w:rsidRDefault="00AE18FE" w:rsidP="00AE18FE">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E18FE" w:rsidRDefault="00AE18FE" w:rsidP="00AE18FE">
      <w:pPr>
        <w:autoSpaceDE w:val="0"/>
        <w:autoSpaceDN w:val="0"/>
        <w:adjustRightInd w:val="0"/>
        <w:ind w:firstLine="709"/>
        <w:jc w:val="both"/>
        <w:rPr>
          <w:sz w:val="28"/>
          <w:szCs w:val="28"/>
        </w:rPr>
      </w:pPr>
      <w:r>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Pr>
          <w:sz w:val="28"/>
          <w:szCs w:val="28"/>
        </w:rPr>
        <w:lastRenderedPageBreak/>
        <w:t>законодательством Российской Федерации о социальной защите инвалидов, в том числе обеспечиваются:</w:t>
      </w:r>
    </w:p>
    <w:p w:rsidR="00AE18FE" w:rsidRDefault="00AE18FE" w:rsidP="00AE18FE">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E18FE" w:rsidRDefault="00AE18FE" w:rsidP="00AE18FE">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E18FE" w:rsidRDefault="00AE18FE" w:rsidP="00AE18FE">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E18FE" w:rsidRDefault="00AE18FE" w:rsidP="00AE18FE">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E18FE" w:rsidRDefault="00AE18FE" w:rsidP="00AE18FE">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E18FE" w:rsidRDefault="00AE18FE" w:rsidP="00AE18FE">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E18FE" w:rsidRDefault="00AE18FE" w:rsidP="00AE18FE">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E18FE" w:rsidRDefault="00AE18FE" w:rsidP="00AE18FE">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E18FE" w:rsidRDefault="00AE18FE" w:rsidP="00AE18FE">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E18FE" w:rsidRDefault="00AE18FE" w:rsidP="00AE18FE">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E18FE" w:rsidRDefault="00AE18FE" w:rsidP="00AE18FE">
      <w:pPr>
        <w:autoSpaceDE w:val="0"/>
        <w:autoSpaceDN w:val="0"/>
        <w:adjustRightInd w:val="0"/>
        <w:ind w:firstLine="709"/>
        <w:jc w:val="both"/>
        <w:rPr>
          <w:sz w:val="28"/>
          <w:szCs w:val="28"/>
        </w:rPr>
      </w:pPr>
      <w:r>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E18FE" w:rsidRDefault="00AE18FE" w:rsidP="00AE18FE">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AE18FE" w:rsidRDefault="00AE18FE" w:rsidP="00AE18FE">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E18FE" w:rsidRDefault="00AE18FE" w:rsidP="00AE18FE">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E18FE" w:rsidRDefault="00AE18FE" w:rsidP="00AE18FE">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AE18FE" w:rsidRDefault="00AE18FE" w:rsidP="00AE18FE">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AE18FE" w:rsidRDefault="00AE18FE" w:rsidP="00AE18FE">
      <w:pPr>
        <w:autoSpaceDE w:val="0"/>
        <w:autoSpaceDN w:val="0"/>
        <w:adjustRightInd w:val="0"/>
        <w:ind w:firstLine="709"/>
        <w:jc w:val="both"/>
        <w:rPr>
          <w:sz w:val="28"/>
          <w:szCs w:val="28"/>
        </w:rPr>
      </w:pPr>
      <w:r>
        <w:rPr>
          <w:sz w:val="28"/>
          <w:szCs w:val="28"/>
        </w:rPr>
        <w:t>телефонную связь;</w:t>
      </w:r>
    </w:p>
    <w:p w:rsidR="00AE18FE" w:rsidRDefault="00AE18FE" w:rsidP="00AE18FE">
      <w:pPr>
        <w:autoSpaceDE w:val="0"/>
        <w:autoSpaceDN w:val="0"/>
        <w:adjustRightInd w:val="0"/>
        <w:ind w:firstLine="709"/>
        <w:jc w:val="both"/>
        <w:rPr>
          <w:sz w:val="28"/>
          <w:szCs w:val="28"/>
        </w:rPr>
      </w:pPr>
      <w:r>
        <w:rPr>
          <w:sz w:val="28"/>
          <w:szCs w:val="28"/>
        </w:rPr>
        <w:t>возможность копирования документов;</w:t>
      </w:r>
    </w:p>
    <w:p w:rsidR="00AE18FE" w:rsidRDefault="00AE18FE" w:rsidP="00AE18FE">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AE18FE" w:rsidRDefault="00AE18FE" w:rsidP="00AE18FE">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AE18FE" w:rsidRDefault="00AE18FE" w:rsidP="00AE18FE">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E18FE" w:rsidRDefault="00AE18FE" w:rsidP="00AE18FE">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E18FE" w:rsidRDefault="00AE18FE" w:rsidP="00AE18FE">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E18FE" w:rsidRDefault="00AE18FE" w:rsidP="00AE18FE">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E18FE" w:rsidRDefault="00AE18FE" w:rsidP="00AE18FE">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AE18FE" w:rsidRDefault="00AE18FE" w:rsidP="00AE18FE">
      <w:pPr>
        <w:autoSpaceDE w:val="0"/>
        <w:autoSpaceDN w:val="0"/>
        <w:adjustRightInd w:val="0"/>
        <w:ind w:firstLine="851"/>
        <w:jc w:val="center"/>
        <w:outlineLvl w:val="1"/>
        <w:rPr>
          <w:b/>
          <w:sz w:val="28"/>
          <w:szCs w:val="28"/>
        </w:rPr>
      </w:pPr>
    </w:p>
    <w:p w:rsidR="00AE18FE" w:rsidRDefault="00AE18FE" w:rsidP="00AE18FE">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AE18FE" w:rsidRDefault="00AE18FE" w:rsidP="00AE18FE">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8FE" w:rsidRDefault="00AE18FE" w:rsidP="00AE18FE">
      <w:pPr>
        <w:autoSpaceDE w:val="0"/>
        <w:autoSpaceDN w:val="0"/>
        <w:adjustRightInd w:val="0"/>
        <w:ind w:firstLine="851"/>
        <w:jc w:val="both"/>
        <w:outlineLvl w:val="1"/>
        <w:rPr>
          <w:b/>
          <w:sz w:val="28"/>
          <w:szCs w:val="28"/>
        </w:rPr>
      </w:pPr>
    </w:p>
    <w:p w:rsidR="00AE18FE" w:rsidRDefault="00AE18FE" w:rsidP="00AE18FE">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AE18FE" w:rsidRDefault="00AE18FE" w:rsidP="00AE18FE">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E18FE" w:rsidRDefault="00AE18FE" w:rsidP="00AE18FE">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E18FE" w:rsidRDefault="00AE18FE" w:rsidP="00AE18FE">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AE18FE" w:rsidRDefault="00AE18FE" w:rsidP="00AE18FE">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AE18FE" w:rsidRDefault="00AE18FE" w:rsidP="00AE18FE">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AE18FE" w:rsidRDefault="00AE18FE" w:rsidP="00AE18FE">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E18FE" w:rsidRDefault="00AE18FE" w:rsidP="00AE18FE">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E18FE" w:rsidRDefault="00AE18FE" w:rsidP="00AE18FE">
      <w:pPr>
        <w:ind w:firstLine="709"/>
        <w:jc w:val="both"/>
        <w:rPr>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18FE" w:rsidRDefault="00AE18FE" w:rsidP="00AE18FE">
      <w:pPr>
        <w:widowControl w:val="0"/>
        <w:autoSpaceDE w:val="0"/>
        <w:autoSpaceDN w:val="0"/>
        <w:adjustRightInd w:val="0"/>
        <w:ind w:firstLine="720"/>
        <w:jc w:val="center"/>
        <w:outlineLvl w:val="2"/>
        <w:rPr>
          <w:sz w:val="28"/>
          <w:szCs w:val="28"/>
        </w:rPr>
      </w:pPr>
    </w:p>
    <w:p w:rsidR="00AE18FE" w:rsidRDefault="00AE18FE" w:rsidP="00AE18FE">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E18FE" w:rsidRDefault="00AE18FE" w:rsidP="00AE18FE">
      <w:pPr>
        <w:ind w:firstLine="709"/>
        <w:jc w:val="both"/>
        <w:rPr>
          <w:sz w:val="28"/>
          <w:szCs w:val="28"/>
        </w:rPr>
      </w:pPr>
      <w:r>
        <w:rPr>
          <w:sz w:val="28"/>
          <w:szCs w:val="28"/>
        </w:rPr>
        <w:t>в уполномоченный орган;</w:t>
      </w:r>
    </w:p>
    <w:p w:rsidR="00AE18FE" w:rsidRDefault="00AE18FE" w:rsidP="00AE18FE">
      <w:pPr>
        <w:ind w:firstLine="709"/>
        <w:jc w:val="both"/>
        <w:rPr>
          <w:sz w:val="28"/>
          <w:szCs w:val="28"/>
        </w:rPr>
      </w:pPr>
      <w:r>
        <w:rPr>
          <w:sz w:val="28"/>
          <w:szCs w:val="28"/>
        </w:rPr>
        <w:lastRenderedPageBreak/>
        <w:t>через МФЦ в уполномоченный орган;</w:t>
      </w:r>
    </w:p>
    <w:p w:rsidR="00AE18FE" w:rsidRDefault="00AE18FE" w:rsidP="00AE18FE">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E18FE" w:rsidRDefault="00AE18FE" w:rsidP="00AE18FE">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E18FE" w:rsidRDefault="00AE18FE" w:rsidP="00AE18FE">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E18FE" w:rsidRDefault="00AE18FE" w:rsidP="00AE18FE">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AE18FE" w:rsidRDefault="00AE18FE" w:rsidP="00AE18FE">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91EAA">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AE18FE" w:rsidRDefault="00AE18FE" w:rsidP="00AE18FE">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E18FE" w:rsidRDefault="00AE18FE" w:rsidP="00AE18FE">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E18FE" w:rsidRDefault="00AE18FE" w:rsidP="00AE18FE">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E18FE" w:rsidRDefault="00AE18FE" w:rsidP="00AE18FE">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AE18FE" w:rsidRDefault="00AE18FE" w:rsidP="00AE18FE">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E18FE" w:rsidRDefault="00AE18FE" w:rsidP="00AE18FE">
      <w:pPr>
        <w:ind w:firstLine="709"/>
        <w:jc w:val="both"/>
        <w:rPr>
          <w:sz w:val="28"/>
          <w:szCs w:val="28"/>
        </w:rPr>
      </w:pPr>
      <w:r>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E18FE" w:rsidRDefault="00AE18FE" w:rsidP="00AE18FE">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E18FE" w:rsidRDefault="00AE18FE" w:rsidP="00AE18FE">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E18FE" w:rsidRDefault="00AE18FE" w:rsidP="00AE18FE">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E18FE" w:rsidRDefault="00AE18FE" w:rsidP="00AE18FE">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E18FE" w:rsidRDefault="00AE18FE" w:rsidP="00AE18FE">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E18FE" w:rsidRDefault="00AE18FE" w:rsidP="00AE18FE">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E18FE" w:rsidRDefault="00AE18FE" w:rsidP="00AE18FE">
      <w:pPr>
        <w:suppressAutoHyphens/>
        <w:ind w:firstLine="709"/>
        <w:jc w:val="both"/>
        <w:rPr>
          <w:color w:val="00000A"/>
          <w:sz w:val="28"/>
          <w:szCs w:val="28"/>
        </w:rPr>
      </w:pPr>
    </w:p>
    <w:p w:rsidR="00AE18FE" w:rsidRDefault="00AE18FE" w:rsidP="00AE18FE">
      <w:pPr>
        <w:ind w:firstLine="720"/>
        <w:jc w:val="both"/>
        <w:rPr>
          <w:rFonts w:ascii="Arial" w:hAnsi="Arial" w:cs="Arial"/>
          <w:sz w:val="24"/>
          <w:szCs w:val="24"/>
          <w:lang w:eastAsia="zh-CN"/>
        </w:rPr>
      </w:pPr>
    </w:p>
    <w:p w:rsidR="00AE18FE" w:rsidRDefault="00AE18FE" w:rsidP="00AE18FE">
      <w:pPr>
        <w:ind w:firstLine="720"/>
        <w:jc w:val="center"/>
        <w:rPr>
          <w:sz w:val="28"/>
          <w:szCs w:val="28"/>
          <w:lang w:eastAsia="zh-CN"/>
        </w:rPr>
      </w:pPr>
    </w:p>
    <w:p w:rsidR="00AE18FE" w:rsidRDefault="00AE18FE" w:rsidP="00AE18FE">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E18FE" w:rsidRDefault="00AE18FE" w:rsidP="00AE18FE">
      <w:pPr>
        <w:ind w:firstLine="720"/>
        <w:jc w:val="center"/>
        <w:rPr>
          <w:color w:val="000000"/>
          <w:sz w:val="28"/>
          <w:szCs w:val="28"/>
          <w:lang w:eastAsia="ar-SA"/>
        </w:rPr>
      </w:pPr>
    </w:p>
    <w:p w:rsidR="00AE18FE" w:rsidRDefault="00AE18FE" w:rsidP="00AE18FE">
      <w:pPr>
        <w:suppressAutoHyphens/>
        <w:autoSpaceDE w:val="0"/>
        <w:autoSpaceDN w:val="0"/>
        <w:adjustRightInd w:val="0"/>
        <w:jc w:val="center"/>
        <w:outlineLvl w:val="1"/>
        <w:rPr>
          <w:b/>
          <w:color w:val="000000"/>
          <w:sz w:val="28"/>
          <w:szCs w:val="28"/>
        </w:rPr>
      </w:pPr>
      <w:bookmarkStart w:id="5" w:name="Par328"/>
      <w:bookmarkEnd w:id="5"/>
      <w:r>
        <w:rPr>
          <w:b/>
          <w:color w:val="000000"/>
          <w:sz w:val="28"/>
          <w:szCs w:val="28"/>
        </w:rPr>
        <w:t xml:space="preserve">Подраздел 3.1. Состав и последовательность  </w:t>
      </w:r>
    </w:p>
    <w:p w:rsidR="00AE18FE" w:rsidRDefault="00AE18FE" w:rsidP="00AE18FE">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AE18FE" w:rsidRDefault="00AE18FE" w:rsidP="00AE18FE">
      <w:pPr>
        <w:suppressAutoHyphens/>
        <w:autoSpaceDE w:val="0"/>
        <w:autoSpaceDN w:val="0"/>
        <w:adjustRightInd w:val="0"/>
        <w:ind w:firstLine="709"/>
        <w:jc w:val="both"/>
        <w:rPr>
          <w:color w:val="000000"/>
          <w:sz w:val="28"/>
          <w:szCs w:val="28"/>
        </w:rPr>
      </w:pPr>
    </w:p>
    <w:p w:rsidR="00AE18FE" w:rsidRDefault="00AE18FE" w:rsidP="00AE18FE">
      <w:pPr>
        <w:ind w:firstLine="709"/>
        <w:jc w:val="both"/>
        <w:rPr>
          <w:rFonts w:cs="Arial"/>
          <w:color w:val="000000"/>
          <w:sz w:val="28"/>
          <w:szCs w:val="28"/>
        </w:rPr>
      </w:pPr>
      <w:r>
        <w:rPr>
          <w:rFonts w:cs="Arial"/>
          <w:color w:val="000000"/>
          <w:sz w:val="28"/>
          <w:szCs w:val="28"/>
        </w:rPr>
        <w:lastRenderedPageBreak/>
        <w:t>3.1.1.  Предоставление муниципальной услуги включает в себя следующие административные процедуры:</w:t>
      </w:r>
    </w:p>
    <w:p w:rsidR="00AE18FE" w:rsidRDefault="00AE18FE" w:rsidP="00AE18FE">
      <w:pPr>
        <w:ind w:firstLine="709"/>
        <w:jc w:val="both"/>
        <w:rPr>
          <w:color w:val="000000"/>
          <w:sz w:val="28"/>
          <w:szCs w:val="28"/>
        </w:rPr>
      </w:pPr>
      <w:r>
        <w:rPr>
          <w:rFonts w:cs="Arial"/>
          <w:color w:val="000000"/>
          <w:sz w:val="28"/>
          <w:szCs w:val="28"/>
        </w:rPr>
        <w:t>1) прием, проверку правильности заполнения заявления и наличия прилагаемых к нему документов, регистрацию заявления в уполномоченном органе, МФЦ</w:t>
      </w:r>
      <w:r>
        <w:rPr>
          <w:color w:val="000000"/>
          <w:sz w:val="28"/>
          <w:szCs w:val="28"/>
        </w:rPr>
        <w:t>, в том числе с использованием Портала;</w:t>
      </w:r>
    </w:p>
    <w:p w:rsidR="00AE18FE" w:rsidRDefault="00AE18FE" w:rsidP="00AE18FE">
      <w:pPr>
        <w:ind w:firstLine="709"/>
        <w:jc w:val="both"/>
        <w:rPr>
          <w:rFonts w:cs="Arial"/>
          <w:color w:val="000000"/>
          <w:sz w:val="28"/>
          <w:szCs w:val="28"/>
        </w:rPr>
      </w:pPr>
      <w:r>
        <w:rPr>
          <w:rFonts w:cs="Arial"/>
          <w:color w:val="000000"/>
          <w:sz w:val="28"/>
          <w:szCs w:val="28"/>
        </w:rPr>
        <w:t xml:space="preserve"> подготовку и вручение (направление) заявителю уведомлений о приеме заявления к рассмотрению (или о необходимости устранения нарушений);</w:t>
      </w:r>
    </w:p>
    <w:p w:rsidR="00AE18FE" w:rsidRDefault="00AE18FE" w:rsidP="00AE18FE">
      <w:pPr>
        <w:ind w:firstLine="709"/>
        <w:jc w:val="both"/>
        <w:rPr>
          <w:color w:val="000000"/>
          <w:sz w:val="28"/>
          <w:szCs w:val="28"/>
        </w:rPr>
      </w:pPr>
      <w:r>
        <w:rPr>
          <w:color w:val="000000"/>
          <w:sz w:val="28"/>
          <w:szCs w:val="28"/>
        </w:rPr>
        <w:t>2) регистрация заявления в уполномоченном органе (в МФЦ);</w:t>
      </w:r>
    </w:p>
    <w:p w:rsidR="00AE18FE" w:rsidRDefault="00AE18FE" w:rsidP="00AE18FE">
      <w:pPr>
        <w:ind w:firstLine="709"/>
        <w:jc w:val="both"/>
        <w:rPr>
          <w:color w:val="000000"/>
          <w:sz w:val="28"/>
          <w:szCs w:val="28"/>
        </w:rPr>
      </w:pPr>
      <w:r>
        <w:rPr>
          <w:color w:val="000000"/>
          <w:sz w:val="28"/>
          <w:szCs w:val="28"/>
        </w:rPr>
        <w:t>3) выдача заявителю расписки в получении заявления с указанием их наименования, количества, порядкового номера, даты получения документов, ФИО, должности и подписи Ответственного специалиста, передача документов в Отдел (в случае их подачи в МФЦ);</w:t>
      </w:r>
    </w:p>
    <w:p w:rsidR="00AE18FE" w:rsidRDefault="00AE18FE" w:rsidP="00AE18FE">
      <w:pPr>
        <w:ind w:firstLine="709"/>
        <w:jc w:val="both"/>
        <w:rPr>
          <w:color w:val="000000"/>
          <w:sz w:val="28"/>
          <w:szCs w:val="28"/>
        </w:rPr>
      </w:pPr>
      <w:r>
        <w:rPr>
          <w:color w:val="000000"/>
          <w:sz w:val="28"/>
          <w:szCs w:val="28"/>
        </w:rPr>
        <w:t>4) передача курьером заявления из МФЦ в уполномоченный орган (в случае обращения заявителя в МФЦ);</w:t>
      </w:r>
    </w:p>
    <w:p w:rsidR="00AE18FE" w:rsidRDefault="00AE18FE" w:rsidP="00AE18FE">
      <w:pPr>
        <w:ind w:firstLine="708"/>
        <w:jc w:val="both"/>
        <w:rPr>
          <w:color w:val="000000"/>
          <w:sz w:val="28"/>
          <w:szCs w:val="28"/>
        </w:rPr>
      </w:pPr>
      <w:r>
        <w:rPr>
          <w:color w:val="000000"/>
          <w:sz w:val="28"/>
          <w:szCs w:val="28"/>
        </w:rPr>
        <w:t>5) рассмотрение заявления, принятие решения о возможности предоставления (или отказа в предоставлении) муниципальной услуги, передача его в порядке делопроизводства в Отдел;</w:t>
      </w:r>
    </w:p>
    <w:p w:rsidR="00AE18FE" w:rsidRDefault="00AE18FE" w:rsidP="00AE18FE">
      <w:pPr>
        <w:ind w:firstLine="709"/>
        <w:jc w:val="both"/>
        <w:rPr>
          <w:color w:val="000000"/>
          <w:sz w:val="28"/>
          <w:szCs w:val="28"/>
        </w:rPr>
      </w:pPr>
      <w:r>
        <w:rPr>
          <w:color w:val="000000"/>
          <w:sz w:val="28"/>
          <w:szCs w:val="28"/>
        </w:rPr>
        <w:t>6) принятие решения о назначении Ответственного специалиста, уполномоченного на производство по заявлению и передача его этому сотруднику;</w:t>
      </w:r>
    </w:p>
    <w:p w:rsidR="00AE18FE" w:rsidRDefault="00AE18FE" w:rsidP="00AE18FE">
      <w:pPr>
        <w:ind w:firstLine="709"/>
        <w:jc w:val="both"/>
        <w:rPr>
          <w:color w:val="000000"/>
          <w:sz w:val="28"/>
          <w:szCs w:val="28"/>
        </w:rPr>
      </w:pPr>
      <w:r>
        <w:rPr>
          <w:color w:val="000000"/>
          <w:sz w:val="28"/>
          <w:szCs w:val="28"/>
        </w:rPr>
        <w:t>7) в случае отсутствия оснований для отказа в предоставлении муниципальной услуги Ответственный специалист осуществляет комплекс мероприятий, связанных с подготовкой документов – поиск необходимой информации, архивных документов, оформление копий правовых актов, подготовка проекта ответа заявителю и передача его в порядке делопроизводства для согласования;</w:t>
      </w:r>
    </w:p>
    <w:p w:rsidR="00AE18FE" w:rsidRDefault="00AE18FE" w:rsidP="00AE18FE">
      <w:pPr>
        <w:ind w:firstLine="709"/>
        <w:jc w:val="both"/>
        <w:rPr>
          <w:color w:val="000000"/>
          <w:sz w:val="28"/>
          <w:szCs w:val="28"/>
        </w:rPr>
      </w:pPr>
      <w:r>
        <w:rPr>
          <w:color w:val="000000"/>
          <w:sz w:val="28"/>
          <w:szCs w:val="28"/>
        </w:rPr>
        <w:t>8) в случае наличия оснований для отказа в предоставлении муниципальной услуги готовится мотивированный отказ в предоставлении муниципальной услуги;</w:t>
      </w:r>
    </w:p>
    <w:p w:rsidR="00AE18FE" w:rsidRDefault="00AE18FE" w:rsidP="00AE18FE">
      <w:pPr>
        <w:ind w:firstLine="709"/>
        <w:jc w:val="both"/>
        <w:rPr>
          <w:color w:val="000000"/>
          <w:sz w:val="28"/>
          <w:szCs w:val="28"/>
        </w:rPr>
      </w:pPr>
      <w:r>
        <w:rPr>
          <w:color w:val="000000"/>
          <w:sz w:val="28"/>
          <w:szCs w:val="28"/>
        </w:rPr>
        <w:t>9) регистрация запрашиваемых документов;</w:t>
      </w:r>
    </w:p>
    <w:p w:rsidR="00AE18FE" w:rsidRDefault="00AE18FE" w:rsidP="00AE18FE">
      <w:pPr>
        <w:ind w:firstLine="709"/>
        <w:jc w:val="both"/>
        <w:rPr>
          <w:color w:val="000000"/>
          <w:sz w:val="28"/>
          <w:szCs w:val="28"/>
        </w:rPr>
      </w:pPr>
      <w:r>
        <w:rPr>
          <w:color w:val="000000"/>
          <w:sz w:val="28"/>
          <w:szCs w:val="28"/>
        </w:rPr>
        <w:t>10) передача курьером конечного результата муниципальной услуги или мотивированного отказа из уполномоченного органа в МФЦ (в случае обращения заявителя в МФЦ);</w:t>
      </w:r>
    </w:p>
    <w:p w:rsidR="00AE18FE" w:rsidRDefault="00AE18FE" w:rsidP="00AE18FE">
      <w:pPr>
        <w:ind w:firstLine="709"/>
        <w:jc w:val="both"/>
        <w:rPr>
          <w:color w:val="000000"/>
          <w:sz w:val="28"/>
          <w:szCs w:val="28"/>
        </w:rPr>
      </w:pPr>
      <w:r>
        <w:rPr>
          <w:color w:val="000000"/>
          <w:sz w:val="28"/>
          <w:szCs w:val="28"/>
        </w:rPr>
        <w:t>11) вручение заявителю результата муниципальной услуги.</w:t>
      </w:r>
    </w:p>
    <w:p w:rsidR="00AE18FE" w:rsidRDefault="00AE18FE" w:rsidP="00AE18FE">
      <w:pPr>
        <w:ind w:firstLine="709"/>
        <w:jc w:val="both"/>
        <w:rPr>
          <w:color w:val="000000"/>
          <w:sz w:val="28"/>
          <w:szCs w:val="28"/>
        </w:rPr>
      </w:pPr>
      <w:r>
        <w:rPr>
          <w:rFonts w:cs="Arial"/>
          <w:color w:val="000000"/>
          <w:sz w:val="28"/>
          <w:szCs w:val="28"/>
        </w:rPr>
        <w:t>3.1.2.  </w:t>
      </w:r>
      <w:r>
        <w:rPr>
          <w:color w:val="000000"/>
          <w:sz w:val="28"/>
          <w:szCs w:val="28"/>
        </w:rPr>
        <w:t>Блок-схема описания административного процесса предоставления Муниципальной услуги приведена в приложении 4 к настоящему Регламенту.</w:t>
      </w:r>
    </w:p>
    <w:p w:rsidR="00AE18FE" w:rsidRDefault="00AE18FE" w:rsidP="00AE18FE">
      <w:pPr>
        <w:widowControl w:val="0"/>
        <w:suppressAutoHyphens/>
        <w:spacing w:line="316" w:lineRule="exact"/>
        <w:ind w:firstLine="709"/>
        <w:jc w:val="both"/>
        <w:rPr>
          <w:color w:val="000000"/>
          <w:sz w:val="28"/>
          <w:szCs w:val="28"/>
        </w:rPr>
      </w:pPr>
    </w:p>
    <w:p w:rsidR="00AE18FE" w:rsidRDefault="00AE18FE" w:rsidP="00AE18FE">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AE18FE" w:rsidRDefault="00AE18FE" w:rsidP="00AE18FE">
      <w:pPr>
        <w:autoSpaceDE w:val="0"/>
        <w:autoSpaceDN w:val="0"/>
        <w:adjustRightInd w:val="0"/>
        <w:jc w:val="center"/>
        <w:outlineLvl w:val="1"/>
        <w:rPr>
          <w:sz w:val="28"/>
          <w:szCs w:val="28"/>
        </w:rPr>
      </w:pPr>
      <w:r>
        <w:rPr>
          <w:b/>
          <w:sz w:val="28"/>
          <w:szCs w:val="28"/>
        </w:rPr>
        <w:t>административных процедур</w:t>
      </w:r>
    </w:p>
    <w:p w:rsidR="00AE18FE" w:rsidRDefault="00AE18FE" w:rsidP="00AE18FE">
      <w:pPr>
        <w:widowControl w:val="0"/>
        <w:suppressAutoHyphens/>
        <w:spacing w:line="316" w:lineRule="exact"/>
        <w:ind w:firstLine="709"/>
        <w:jc w:val="both"/>
        <w:rPr>
          <w:color w:val="00000A"/>
          <w:sz w:val="28"/>
          <w:szCs w:val="28"/>
        </w:rPr>
      </w:pPr>
    </w:p>
    <w:p w:rsidR="00AE18FE" w:rsidRDefault="00AE18FE" w:rsidP="00AE18FE">
      <w:pPr>
        <w:ind w:firstLine="709"/>
        <w:jc w:val="both"/>
        <w:rPr>
          <w:color w:val="000000"/>
          <w:sz w:val="28"/>
          <w:szCs w:val="28"/>
        </w:rPr>
      </w:pPr>
      <w:r>
        <w:rPr>
          <w:rFonts w:cs="Arial"/>
          <w:color w:val="000000"/>
          <w:sz w:val="28"/>
          <w:szCs w:val="28"/>
        </w:rPr>
        <w:t xml:space="preserve">3.2.1. </w:t>
      </w: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w:t>
      </w:r>
      <w:r>
        <w:rPr>
          <w:color w:val="000000"/>
          <w:sz w:val="28"/>
          <w:szCs w:val="28"/>
        </w:rPr>
        <w:lastRenderedPageBreak/>
        <w:t xml:space="preserve">технологий, включая использование Портала, с заявлением и документами, указанными в подразделе 2.6 раздела II Регламента. </w:t>
      </w:r>
    </w:p>
    <w:p w:rsidR="00AE18FE" w:rsidRDefault="00AE18FE" w:rsidP="00AE18FE">
      <w:pPr>
        <w:ind w:firstLine="708"/>
        <w:jc w:val="both"/>
        <w:rPr>
          <w:rFonts w:cs="Arial"/>
          <w:color w:val="000000"/>
          <w:sz w:val="28"/>
          <w:szCs w:val="28"/>
        </w:rPr>
      </w:pPr>
      <w:r>
        <w:rPr>
          <w:rFonts w:cs="Arial"/>
          <w:color w:val="000000"/>
          <w:sz w:val="28"/>
          <w:szCs w:val="28"/>
        </w:rP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AE18FE" w:rsidRDefault="00AE18FE" w:rsidP="00AE18FE">
      <w:pPr>
        <w:ind w:firstLine="709"/>
        <w:jc w:val="both"/>
        <w:rPr>
          <w:rFonts w:cs="Arial"/>
          <w:color w:val="000000"/>
          <w:sz w:val="28"/>
          <w:szCs w:val="28"/>
        </w:rPr>
      </w:pPr>
      <w:r>
        <w:rPr>
          <w:rFonts w:cs="Arial"/>
          <w:color w:val="000000"/>
          <w:sz w:val="28"/>
          <w:szCs w:val="28"/>
        </w:rPr>
        <w:t>3.2.3. Ответственный специалист:</w:t>
      </w:r>
    </w:p>
    <w:p w:rsidR="00AE18FE" w:rsidRDefault="00AE18FE" w:rsidP="00AE18FE">
      <w:pPr>
        <w:ind w:firstLine="709"/>
        <w:jc w:val="both"/>
        <w:rPr>
          <w:rFonts w:cs="Arial"/>
          <w:color w:val="000000"/>
          <w:sz w:val="28"/>
          <w:szCs w:val="28"/>
        </w:rPr>
      </w:pPr>
      <w:r>
        <w:rPr>
          <w:rFonts w:cs="Arial"/>
          <w:color w:val="000000"/>
          <w:sz w:val="28"/>
          <w:szCs w:val="28"/>
        </w:rPr>
        <w:t>устанавливает предмет обращения, личность заявителя, проверяет его полномочия;</w:t>
      </w:r>
    </w:p>
    <w:p w:rsidR="00AE18FE" w:rsidRDefault="00AE18FE" w:rsidP="00AE18FE">
      <w:pPr>
        <w:ind w:firstLine="709"/>
        <w:jc w:val="both"/>
        <w:rPr>
          <w:rFonts w:cs="Arial"/>
          <w:color w:val="000000"/>
          <w:sz w:val="28"/>
          <w:szCs w:val="28"/>
        </w:rPr>
      </w:pPr>
      <w:r>
        <w:rPr>
          <w:rFonts w:cs="Arial"/>
          <w:color w:val="000000"/>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AE18FE" w:rsidRDefault="00AE18FE" w:rsidP="00AE18FE">
      <w:pPr>
        <w:ind w:firstLine="709"/>
        <w:jc w:val="both"/>
        <w:rPr>
          <w:rFonts w:cs="Arial"/>
          <w:color w:val="000000"/>
          <w:sz w:val="28"/>
          <w:szCs w:val="28"/>
        </w:rPr>
      </w:pPr>
      <w:r>
        <w:rPr>
          <w:rFonts w:cs="Arial"/>
          <w:color w:val="000000"/>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AE18FE" w:rsidRDefault="00AE18FE" w:rsidP="00AE18FE">
      <w:pPr>
        <w:ind w:firstLine="709"/>
        <w:jc w:val="both"/>
        <w:rPr>
          <w:rFonts w:cs="Arial"/>
          <w:color w:val="000000"/>
          <w:sz w:val="28"/>
          <w:szCs w:val="28"/>
        </w:rPr>
      </w:pPr>
      <w:r>
        <w:rPr>
          <w:rFonts w:cs="Arial"/>
          <w:color w:val="000000"/>
          <w:sz w:val="28"/>
          <w:szCs w:val="28"/>
        </w:rPr>
        <w:t>фиксирует получение заявления и документов путем регистрации в журнале.</w:t>
      </w:r>
    </w:p>
    <w:p w:rsidR="00AE18FE" w:rsidRDefault="00AE18FE" w:rsidP="00AE18FE">
      <w:pPr>
        <w:ind w:firstLine="709"/>
        <w:jc w:val="both"/>
        <w:rPr>
          <w:color w:val="000000"/>
          <w:sz w:val="28"/>
          <w:szCs w:val="28"/>
        </w:rPr>
      </w:pPr>
      <w:r>
        <w:rPr>
          <w:rFonts w:cs="Arial"/>
          <w:color w:val="000000"/>
          <w:sz w:val="28"/>
          <w:szCs w:val="28"/>
        </w:rPr>
        <w:t>3.2.4.</w:t>
      </w:r>
      <w:r>
        <w:rPr>
          <w:color w:val="000000"/>
          <w:sz w:val="28"/>
          <w:szCs w:val="28"/>
        </w:rPr>
        <w:t xml:space="preserve"> Порядок приема документов в МФЦ:</w:t>
      </w:r>
    </w:p>
    <w:p w:rsidR="00AE18FE" w:rsidRDefault="00AE18FE" w:rsidP="00AE18FE">
      <w:pPr>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AE18FE" w:rsidRDefault="00AE18FE" w:rsidP="00AE18FE">
      <w:pPr>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E18FE" w:rsidRDefault="00AE18FE" w:rsidP="00AE18FE">
      <w:pPr>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18FE" w:rsidRDefault="00AE18FE" w:rsidP="00AE18FE">
      <w:pPr>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AE18FE" w:rsidRDefault="00AE18FE" w:rsidP="00AE18FE">
      <w:pPr>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E18FE" w:rsidRDefault="00AE18FE" w:rsidP="00AE18FE">
      <w:pPr>
        <w:ind w:firstLine="709"/>
        <w:jc w:val="both"/>
        <w:rPr>
          <w:color w:val="000000"/>
          <w:sz w:val="28"/>
          <w:szCs w:val="28"/>
        </w:rPr>
      </w:pPr>
      <w:r>
        <w:rPr>
          <w:color w:val="000000"/>
          <w:sz w:val="28"/>
          <w:szCs w:val="28"/>
        </w:rPr>
        <w:t>тексты документов написаны разборчиво;</w:t>
      </w:r>
    </w:p>
    <w:p w:rsidR="00AE18FE" w:rsidRDefault="00AE18FE" w:rsidP="00AE18FE">
      <w:pPr>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AE18FE" w:rsidRDefault="00AE18FE" w:rsidP="00AE18FE">
      <w:pPr>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AE18FE" w:rsidRDefault="00AE18FE" w:rsidP="00AE18FE">
      <w:pPr>
        <w:ind w:firstLine="709"/>
        <w:jc w:val="both"/>
        <w:rPr>
          <w:color w:val="000000"/>
          <w:sz w:val="28"/>
          <w:szCs w:val="28"/>
        </w:rPr>
      </w:pPr>
      <w:r>
        <w:rPr>
          <w:color w:val="000000"/>
          <w:sz w:val="28"/>
          <w:szCs w:val="28"/>
        </w:rPr>
        <w:t>документы не исполнены карандашом;</w:t>
      </w:r>
    </w:p>
    <w:p w:rsidR="00AE18FE" w:rsidRDefault="00AE18FE" w:rsidP="00AE18FE">
      <w:pPr>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AE18FE" w:rsidRDefault="00AE18FE" w:rsidP="00AE18FE">
      <w:pPr>
        <w:ind w:firstLine="709"/>
        <w:jc w:val="both"/>
        <w:rPr>
          <w:color w:val="000000"/>
          <w:sz w:val="28"/>
          <w:szCs w:val="28"/>
        </w:rPr>
      </w:pPr>
      <w:r>
        <w:rPr>
          <w:color w:val="000000"/>
          <w:sz w:val="28"/>
          <w:szCs w:val="28"/>
        </w:rPr>
        <w:t>срок действия документов не истек;</w:t>
      </w:r>
    </w:p>
    <w:p w:rsidR="00AE18FE" w:rsidRDefault="00AE18FE" w:rsidP="00AE18FE">
      <w:pPr>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AE18FE" w:rsidRDefault="00AE18FE" w:rsidP="00AE18FE">
      <w:pPr>
        <w:ind w:firstLine="709"/>
        <w:jc w:val="both"/>
        <w:rPr>
          <w:color w:val="000000"/>
          <w:sz w:val="28"/>
          <w:szCs w:val="28"/>
        </w:rPr>
      </w:pPr>
      <w:r>
        <w:rPr>
          <w:color w:val="000000"/>
          <w:sz w:val="28"/>
          <w:szCs w:val="28"/>
        </w:rPr>
        <w:t>документы представлены в полном объеме;</w:t>
      </w:r>
    </w:p>
    <w:p w:rsidR="00AE18FE" w:rsidRDefault="00AE18FE" w:rsidP="00AE18FE">
      <w:pPr>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E18FE" w:rsidRDefault="00AE18FE" w:rsidP="00AE18FE">
      <w:pPr>
        <w:ind w:firstLine="709"/>
        <w:jc w:val="both"/>
        <w:rPr>
          <w:color w:val="000000"/>
          <w:sz w:val="28"/>
          <w:szCs w:val="28"/>
        </w:rPr>
      </w:pPr>
      <w:r>
        <w:rPr>
          <w:color w:val="000000"/>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AE18FE" w:rsidRDefault="00AE18FE" w:rsidP="00AE18FE">
      <w:pPr>
        <w:ind w:firstLine="709"/>
        <w:jc w:val="both"/>
        <w:rPr>
          <w:color w:val="000000"/>
          <w:sz w:val="28"/>
          <w:szCs w:val="28"/>
        </w:rPr>
      </w:pPr>
      <w:r>
        <w:rPr>
          <w:color w:val="000000"/>
          <w:sz w:val="28"/>
          <w:szCs w:val="28"/>
        </w:rPr>
        <w:t>о сроке предоставления муниципальной услуги;</w:t>
      </w:r>
    </w:p>
    <w:p w:rsidR="00AE18FE" w:rsidRDefault="00AE18FE" w:rsidP="00AE18FE">
      <w:pPr>
        <w:ind w:firstLine="709"/>
        <w:jc w:val="both"/>
        <w:rPr>
          <w:color w:val="000000"/>
          <w:sz w:val="28"/>
          <w:szCs w:val="28"/>
        </w:rPr>
      </w:pPr>
      <w:r>
        <w:rPr>
          <w:color w:val="000000"/>
          <w:sz w:val="28"/>
          <w:szCs w:val="28"/>
        </w:rPr>
        <w:t>о возможности отказа в предоставлении муниципальной услуги.</w:t>
      </w:r>
    </w:p>
    <w:p w:rsidR="00AE18FE" w:rsidRDefault="00AE18FE" w:rsidP="00AE18FE">
      <w:pPr>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E18FE" w:rsidRDefault="00AE18FE" w:rsidP="00AE18FE">
      <w:pPr>
        <w:ind w:firstLine="709"/>
        <w:jc w:val="both"/>
        <w:rPr>
          <w:color w:val="000000"/>
          <w:sz w:val="28"/>
          <w:szCs w:val="28"/>
        </w:rPr>
      </w:pPr>
      <w:r>
        <w:rPr>
          <w:rFonts w:cs="Arial"/>
          <w:color w:val="000000"/>
          <w:sz w:val="28"/>
          <w:szCs w:val="28"/>
        </w:rPr>
        <w:t xml:space="preserve">3.2.5. </w:t>
      </w:r>
      <w:r>
        <w:rPr>
          <w:color w:val="000000"/>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AE18FE" w:rsidRDefault="00AE18FE" w:rsidP="00AE18FE">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E18FE" w:rsidRDefault="00AE18FE" w:rsidP="00AE18FE">
      <w:pPr>
        <w:ind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E18FE" w:rsidRDefault="00AE18FE" w:rsidP="00AE18FE">
      <w:pPr>
        <w:ind w:firstLine="709"/>
        <w:jc w:val="both"/>
        <w:rPr>
          <w:color w:val="000000"/>
          <w:sz w:val="28"/>
          <w:szCs w:val="28"/>
        </w:rPr>
      </w:pPr>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E18FE" w:rsidRDefault="00AE18FE" w:rsidP="00AE18FE">
      <w:pPr>
        <w:ind w:firstLine="709"/>
        <w:jc w:val="both"/>
        <w:rPr>
          <w:rFonts w:cs="Arial"/>
          <w:color w:val="000000"/>
          <w:sz w:val="28"/>
          <w:szCs w:val="28"/>
        </w:rPr>
      </w:pPr>
      <w:r>
        <w:rPr>
          <w:rFonts w:cs="Arial"/>
          <w:color w:val="000000"/>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AE18FE" w:rsidRDefault="00AE18FE" w:rsidP="00AE18FE">
      <w:pPr>
        <w:autoSpaceDE w:val="0"/>
        <w:autoSpaceDN w:val="0"/>
        <w:adjustRightInd w:val="0"/>
        <w:ind w:firstLine="540"/>
        <w:jc w:val="both"/>
        <w:outlineLvl w:val="0"/>
        <w:rPr>
          <w:rFonts w:cs="Arial"/>
          <w:color w:val="000000"/>
          <w:sz w:val="28"/>
          <w:szCs w:val="28"/>
        </w:rPr>
      </w:pPr>
      <w:r>
        <w:rPr>
          <w:rFonts w:cs="Arial"/>
          <w:color w:val="000000"/>
          <w:sz w:val="28"/>
          <w:szCs w:val="28"/>
        </w:rPr>
        <w:t xml:space="preserve">После подачи заявления и </w:t>
      </w:r>
      <w:r>
        <w:rPr>
          <w:color w:val="000000"/>
          <w:sz w:val="28"/>
          <w:szCs w:val="28"/>
        </w:rPr>
        <w:t>прилагаемых документов</w:t>
      </w:r>
      <w:r>
        <w:rPr>
          <w:rFonts w:cs="Arial"/>
          <w:color w:val="000000"/>
          <w:sz w:val="28"/>
          <w:szCs w:val="28"/>
        </w:rPr>
        <w:t xml:space="preserve"> с использованием Портала осуществляется передача заявления посредством автоматизированной системы в уполномоченный орган;   </w:t>
      </w:r>
    </w:p>
    <w:p w:rsidR="00AE18FE" w:rsidRDefault="00AE18FE" w:rsidP="00AE18FE">
      <w:pPr>
        <w:autoSpaceDE w:val="0"/>
        <w:autoSpaceDN w:val="0"/>
        <w:adjustRightInd w:val="0"/>
        <w:ind w:firstLine="540"/>
        <w:jc w:val="both"/>
        <w:outlineLvl w:val="0"/>
        <w:rPr>
          <w:rFonts w:cs="Arial"/>
          <w:color w:val="000000"/>
          <w:sz w:val="28"/>
          <w:szCs w:val="28"/>
        </w:rPr>
      </w:pPr>
      <w:r>
        <w:rPr>
          <w:rFonts w:cs="Arial"/>
          <w:color w:val="000000"/>
          <w:sz w:val="28"/>
          <w:szCs w:val="28"/>
        </w:rPr>
        <w:lastRenderedPageBreak/>
        <w:t>Ответственный специалист при поступлении заявления</w:t>
      </w:r>
      <w:r>
        <w:rPr>
          <w:color w:val="000000"/>
          <w:sz w:val="28"/>
          <w:szCs w:val="28"/>
        </w:rPr>
        <w:t xml:space="preserve"> и прилагаемых документов</w:t>
      </w:r>
      <w:r>
        <w:rPr>
          <w:rFonts w:cs="Arial"/>
          <w:color w:val="000000"/>
          <w:sz w:val="28"/>
          <w:szCs w:val="28"/>
        </w:rPr>
        <w:t>, поданных в электронной форме, осуществляет их проверку на наличие оснований для отказа в приеме заявления</w:t>
      </w:r>
      <w:r>
        <w:rPr>
          <w:color w:val="000000"/>
          <w:sz w:val="28"/>
          <w:szCs w:val="28"/>
        </w:rPr>
        <w:t xml:space="preserve"> </w:t>
      </w:r>
      <w:r>
        <w:rPr>
          <w:rFonts w:cs="Arial"/>
          <w:color w:val="000000"/>
          <w:sz w:val="28"/>
          <w:szCs w:val="28"/>
        </w:rPr>
        <w:t>к рассмотрению. В течение рабочего дня, следующего за днем поступления заявления</w:t>
      </w:r>
      <w:r>
        <w:rPr>
          <w:color w:val="000000"/>
          <w:sz w:val="28"/>
          <w:szCs w:val="28"/>
        </w:rPr>
        <w:t xml:space="preserve"> и прилагаемых документов</w:t>
      </w:r>
      <w:r>
        <w:rPr>
          <w:rFonts w:cs="Arial"/>
          <w:color w:val="000000"/>
          <w:sz w:val="28"/>
          <w:szCs w:val="28"/>
        </w:rPr>
        <w:t>,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AE18FE" w:rsidRDefault="00AE18FE" w:rsidP="00AE18FE">
      <w:pPr>
        <w:autoSpaceDE w:val="0"/>
        <w:autoSpaceDN w:val="0"/>
        <w:adjustRightInd w:val="0"/>
        <w:ind w:firstLine="540"/>
        <w:jc w:val="both"/>
        <w:outlineLvl w:val="0"/>
        <w:rPr>
          <w:rFonts w:cs="Arial"/>
          <w:color w:val="000000"/>
          <w:sz w:val="28"/>
          <w:szCs w:val="28"/>
        </w:rPr>
      </w:pPr>
      <w:r>
        <w:rPr>
          <w:rFonts w:cs="Arial"/>
          <w:color w:val="000000"/>
          <w:sz w:val="28"/>
          <w:szCs w:val="28"/>
        </w:rPr>
        <w:t xml:space="preserve">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AE18FE" w:rsidRDefault="00AE18FE" w:rsidP="00AE18FE">
      <w:pPr>
        <w:autoSpaceDE w:val="0"/>
        <w:autoSpaceDN w:val="0"/>
        <w:adjustRightInd w:val="0"/>
        <w:ind w:firstLine="709"/>
        <w:jc w:val="both"/>
        <w:outlineLvl w:val="0"/>
        <w:rPr>
          <w:rFonts w:cs="Arial"/>
          <w:color w:val="000000"/>
          <w:sz w:val="28"/>
          <w:szCs w:val="28"/>
        </w:rPr>
      </w:pPr>
      <w:r>
        <w:rPr>
          <w:rFonts w:cs="Arial"/>
          <w:color w:val="000000"/>
          <w:sz w:val="28"/>
          <w:szCs w:val="28"/>
        </w:rPr>
        <w:t>Уведомление об отказе в приеме заявления к рассмотрению должно содержать информацию о причинах отказа со ссылкой на пункт Регламента.</w:t>
      </w:r>
    </w:p>
    <w:p w:rsidR="00AE18FE" w:rsidRDefault="00AE18FE" w:rsidP="00AE18FE">
      <w:pPr>
        <w:autoSpaceDE w:val="0"/>
        <w:autoSpaceDN w:val="0"/>
        <w:adjustRightInd w:val="0"/>
        <w:ind w:firstLine="709"/>
        <w:jc w:val="both"/>
        <w:outlineLvl w:val="0"/>
        <w:rPr>
          <w:rFonts w:cs="Arial"/>
          <w:color w:val="000000"/>
          <w:sz w:val="28"/>
          <w:szCs w:val="28"/>
        </w:rPr>
      </w:pPr>
      <w:r>
        <w:rPr>
          <w:rFonts w:cs="Arial"/>
          <w:color w:val="000000"/>
          <w:sz w:val="28"/>
          <w:szCs w:val="28"/>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AE18FE" w:rsidRDefault="00AE18FE" w:rsidP="00AE18FE">
      <w:pPr>
        <w:autoSpaceDE w:val="0"/>
        <w:autoSpaceDN w:val="0"/>
        <w:adjustRightInd w:val="0"/>
        <w:ind w:firstLine="709"/>
        <w:jc w:val="both"/>
        <w:outlineLvl w:val="0"/>
        <w:rPr>
          <w:rFonts w:cs="Arial"/>
          <w:color w:val="000000"/>
          <w:sz w:val="28"/>
          <w:szCs w:val="28"/>
        </w:rPr>
      </w:pPr>
      <w:r>
        <w:rPr>
          <w:rFonts w:cs="Arial"/>
          <w:color w:val="000000"/>
          <w:sz w:val="28"/>
          <w:szCs w:val="28"/>
        </w:rPr>
        <w:t>Срок рассмотрения заявления исчисляется со дня регистрации заявления.</w:t>
      </w:r>
    </w:p>
    <w:p w:rsidR="00AE18FE" w:rsidRDefault="00AE18FE" w:rsidP="00AE18FE">
      <w:pPr>
        <w:autoSpaceDE w:val="0"/>
        <w:autoSpaceDN w:val="0"/>
        <w:adjustRightInd w:val="0"/>
        <w:ind w:firstLine="709"/>
        <w:jc w:val="both"/>
        <w:outlineLvl w:val="0"/>
        <w:rPr>
          <w:rFonts w:cs="Arial"/>
          <w:color w:val="000000"/>
          <w:sz w:val="28"/>
          <w:szCs w:val="28"/>
        </w:rPr>
      </w:pPr>
      <w:r>
        <w:rPr>
          <w:rFonts w:cs="Arial"/>
          <w:color w:val="000000"/>
          <w:sz w:val="28"/>
          <w:szCs w:val="28"/>
        </w:rPr>
        <w:t>Принятое заявление распечатывается, заверяется подписью принявшего его сотрудника и передается начальнику уполномоченного органа для наложения резолюции.</w:t>
      </w:r>
    </w:p>
    <w:p w:rsidR="00AE18FE" w:rsidRDefault="00AE18FE" w:rsidP="00AE18FE">
      <w:pPr>
        <w:autoSpaceDE w:val="0"/>
        <w:autoSpaceDN w:val="0"/>
        <w:adjustRightInd w:val="0"/>
        <w:ind w:firstLine="709"/>
        <w:jc w:val="both"/>
        <w:outlineLvl w:val="0"/>
        <w:rPr>
          <w:rFonts w:cs="Arial"/>
          <w:color w:val="000000"/>
          <w:sz w:val="28"/>
          <w:szCs w:val="28"/>
        </w:rPr>
      </w:pPr>
      <w:r>
        <w:rPr>
          <w:rFonts w:cs="Arial"/>
          <w:color w:val="000000"/>
          <w:sz w:val="28"/>
          <w:szCs w:val="28"/>
        </w:rPr>
        <w:t xml:space="preserve"> После наложения резолюции начальник уполномоченного органа возвращает заявление регистратору для передачи исполнителю под роспись.</w:t>
      </w:r>
    </w:p>
    <w:p w:rsidR="00AE18FE" w:rsidRDefault="00AE18FE" w:rsidP="00AE18FE">
      <w:pPr>
        <w:tabs>
          <w:tab w:val="left" w:pos="720"/>
          <w:tab w:val="left" w:pos="6480"/>
        </w:tabs>
        <w:ind w:firstLine="709"/>
        <w:jc w:val="both"/>
        <w:rPr>
          <w:color w:val="000000"/>
          <w:sz w:val="28"/>
          <w:szCs w:val="28"/>
        </w:rPr>
      </w:pPr>
      <w:r>
        <w:rPr>
          <w:color w:val="000000"/>
          <w:sz w:val="28"/>
          <w:szCs w:val="28"/>
        </w:rPr>
        <w:t>3.2.6. Максимальный срок приема заявления, проверка правильности его заполнения, приложение ксерокопий документов не может превышать 20 минут.</w:t>
      </w:r>
    </w:p>
    <w:p w:rsidR="00AE18FE" w:rsidRDefault="00AE18FE" w:rsidP="00AE18FE">
      <w:pPr>
        <w:tabs>
          <w:tab w:val="left" w:pos="720"/>
          <w:tab w:val="left" w:pos="6480"/>
        </w:tabs>
        <w:ind w:firstLine="709"/>
        <w:jc w:val="both"/>
        <w:rPr>
          <w:rFonts w:cs="Arial"/>
          <w:color w:val="000000"/>
          <w:sz w:val="28"/>
          <w:szCs w:val="28"/>
        </w:rPr>
      </w:pPr>
      <w:r>
        <w:rPr>
          <w:color w:val="000000"/>
          <w:sz w:val="28"/>
          <w:szCs w:val="28"/>
        </w:rPr>
        <w:t xml:space="preserve">3.2.7. </w:t>
      </w:r>
      <w:r>
        <w:rPr>
          <w:rFonts w:cs="Arial"/>
          <w:color w:val="000000"/>
          <w:sz w:val="28"/>
          <w:szCs w:val="28"/>
        </w:rPr>
        <w:t>Регистрация заявления.</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Регистрация заявления производится Ответственным специалистом Отдела, в должностные обязанности которого входит регистрация поступающих документов.</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 В случае подачи заявителем заявления в МФЦ, уполномоченный специалист МФЦ производит их регистрацию.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Срок регистрации заявления с необходимым пакетом документов составляет 15 минут.</w:t>
      </w:r>
    </w:p>
    <w:p w:rsidR="00AE18FE" w:rsidRDefault="00AE18FE" w:rsidP="00AE18FE">
      <w:pPr>
        <w:tabs>
          <w:tab w:val="left" w:pos="720"/>
          <w:tab w:val="left" w:pos="6480"/>
        </w:tabs>
        <w:ind w:firstLine="709"/>
        <w:jc w:val="both"/>
        <w:rPr>
          <w:rFonts w:cs="Arial"/>
          <w:color w:val="000000"/>
          <w:sz w:val="28"/>
          <w:szCs w:val="28"/>
        </w:rPr>
      </w:pPr>
      <w:r>
        <w:rPr>
          <w:color w:val="000000"/>
          <w:sz w:val="28"/>
          <w:szCs w:val="28"/>
        </w:rPr>
        <w:t xml:space="preserve">3.2.8. </w:t>
      </w:r>
      <w:r>
        <w:rPr>
          <w:rFonts w:cs="Arial"/>
          <w:color w:val="000000"/>
          <w:sz w:val="28"/>
          <w:szCs w:val="28"/>
        </w:rPr>
        <w:t>Выдача заявителю расписки в получении документов с указанием их наименования, количества, порядкового номера, даты получения документов, фамилии, имени, отчества, должности и подписи Ответственного специалиста.</w:t>
      </w:r>
    </w:p>
    <w:p w:rsidR="00AE18FE" w:rsidRDefault="00AE18FE" w:rsidP="00AE18FE">
      <w:pPr>
        <w:tabs>
          <w:tab w:val="left" w:pos="720"/>
          <w:tab w:val="left" w:pos="6480"/>
        </w:tabs>
        <w:ind w:firstLine="709"/>
        <w:jc w:val="both"/>
        <w:rPr>
          <w:rFonts w:cs="Arial"/>
          <w:color w:val="000000"/>
          <w:sz w:val="28"/>
          <w:szCs w:val="28"/>
        </w:rPr>
      </w:pPr>
      <w:r>
        <w:rPr>
          <w:color w:val="000000"/>
          <w:sz w:val="28"/>
          <w:szCs w:val="28"/>
        </w:rPr>
        <w:t xml:space="preserve">3.2.9. </w:t>
      </w:r>
      <w:r>
        <w:rPr>
          <w:rFonts w:cs="Arial"/>
          <w:color w:val="000000"/>
          <w:sz w:val="28"/>
          <w:szCs w:val="28"/>
        </w:rPr>
        <w:t>При подаче заявления в уполномоченный орган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Регламенту.</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3.2.10. Общий срок административной процедуры в Отделе составляет 10 минут.</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3.2.11. Передача курьером МФЦ пакета документов в уполномоченный орган.</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lastRenderedPageBreak/>
        <w:t xml:space="preserve">3.2.12. 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Первый экземпляр реестра остаётся у Ответственного специалиста уполномоченного органа, второй - подлежит возврату курьеру МФЦ.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3.2.13. Срок окончания административной процедуры  -  не позднее 2 рабочих дней со дня поступления заявления с необходимым пакетом документов (включая день поступления).</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3.2.14. Рассмотрение заявления и приложенных к нему документов.</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3.2.15. Основанием для начала административной процедуры является принятие заявления к рассмотрению.</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3.2.16. После регистрации заявления осуществляется его передача в порядке делопроизводства для рассмотрения главе </w:t>
      </w:r>
      <w:r w:rsidR="00F91EAA">
        <w:rPr>
          <w:rFonts w:cs="Arial"/>
          <w:color w:val="000000"/>
          <w:sz w:val="28"/>
          <w:szCs w:val="28"/>
        </w:rPr>
        <w:t>Бураковского</w:t>
      </w:r>
      <w:r>
        <w:rPr>
          <w:rFonts w:cs="Arial"/>
          <w:color w:val="000000"/>
          <w:sz w:val="28"/>
          <w:szCs w:val="28"/>
        </w:rPr>
        <w:t xml:space="preserve"> сельского поселения </w:t>
      </w:r>
      <w:proofErr w:type="spellStart"/>
      <w:r>
        <w:rPr>
          <w:rFonts w:cs="Arial"/>
          <w:color w:val="000000"/>
          <w:sz w:val="28"/>
          <w:szCs w:val="28"/>
        </w:rPr>
        <w:t>Кореновского</w:t>
      </w:r>
      <w:proofErr w:type="spellEnd"/>
      <w:r>
        <w:rPr>
          <w:rFonts w:cs="Arial"/>
          <w:color w:val="000000"/>
          <w:sz w:val="28"/>
          <w:szCs w:val="28"/>
        </w:rPr>
        <w:t xml:space="preserve"> района.</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3.2.17. Осуществляется принятие решения о возможности предоставления (или отказа в предоставлении) муниципальной услуги.</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3.2.18. Срок исполнения административной процедуры -  в течение 1 рабочего дня  со дня поступления заявления с необходимым пакетом документов.</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3.2.19. Исполнение муниципальной услуги уполномоченным органом.</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3.2.20. 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3.2.21. При наличии оснований для отказа в предоставлении муниципальной услуги Ответственным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3.2.21. Осуществляется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3.2.22. Срок исполнения административной процедуры  -  3 рабочих дней.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3.2.23. Регистрация выдаваемых документов.</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3.2.24. Ответственный специалист уполномоченного органа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lastRenderedPageBreak/>
        <w:t xml:space="preserve">3.2.25. Регистрация документов и их выдача осуществляются в течение 2 рабочих дней.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3.2.26. Порядок выдачи запрашиваемого документа или мотивированного отказа.</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3.2.27. Ответственный специалист Отдела проверяет наличие передаваемых документов, устанавливает личность заявителя, наличие соответствующих полномочий на получение муниципальной услуги, при предъявлении заявителем расписки, выдает запрашиваемые документы либо мотивированный отказ.</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3.2.28. Заявитель подтверждает получение ответа личной подписью с расшифровкой на заявлении, указав дату выдачи подготовленного ему документа.</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3.2.29. Порядок передачи курьером пакета документов из уполномоченного органа в МФЦ:</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3.2.30.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3.2.31.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3.2.32. При выдаче документов работник МФЦ: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 xml:space="preserve">знакомит с содержанием документов и выдает их. </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3.2.33. Заявитель подтверждает получение документов личной подписью с расшифровкой в соответствующей графе расписки, которая хранится в                МФЦ.</w:t>
      </w:r>
    </w:p>
    <w:p w:rsidR="00AE18FE" w:rsidRDefault="00AE18FE" w:rsidP="00AE18FE">
      <w:pPr>
        <w:tabs>
          <w:tab w:val="left" w:pos="720"/>
          <w:tab w:val="left" w:pos="6480"/>
        </w:tabs>
        <w:ind w:firstLine="709"/>
        <w:jc w:val="both"/>
        <w:rPr>
          <w:rFonts w:cs="Arial"/>
          <w:color w:val="000000"/>
          <w:sz w:val="28"/>
          <w:szCs w:val="28"/>
        </w:rPr>
      </w:pPr>
      <w:r>
        <w:rPr>
          <w:rFonts w:cs="Arial"/>
          <w:color w:val="000000"/>
          <w:sz w:val="28"/>
          <w:szCs w:val="28"/>
        </w:rPr>
        <w:t>3.2.34. Невостребованный запрашиваемый документ или мотивированный отказ хранится в уполномоченном органе. При обращении заявителя в уполномоченный орган с заявлением о выдаче невостребованного документа ему представляется подготовленный документ.</w:t>
      </w:r>
    </w:p>
    <w:p w:rsidR="00AE18FE" w:rsidRDefault="00AE18FE" w:rsidP="00AE18FE">
      <w:pPr>
        <w:rPr>
          <w:color w:val="000000"/>
          <w:sz w:val="28"/>
          <w:szCs w:val="28"/>
        </w:rPr>
      </w:pPr>
    </w:p>
    <w:p w:rsidR="00AE18FE" w:rsidRDefault="00AE18FE" w:rsidP="00AE18FE">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AE18FE" w:rsidRDefault="00AE18FE" w:rsidP="00AE18FE">
      <w:pPr>
        <w:widowControl w:val="0"/>
        <w:suppressAutoHyphens/>
        <w:autoSpaceDE w:val="0"/>
        <w:autoSpaceDN w:val="0"/>
        <w:adjustRightInd w:val="0"/>
        <w:ind w:firstLine="720"/>
        <w:jc w:val="center"/>
        <w:outlineLvl w:val="2"/>
        <w:rPr>
          <w:b/>
          <w:color w:val="000000"/>
          <w:sz w:val="28"/>
          <w:szCs w:val="28"/>
        </w:rPr>
      </w:pPr>
    </w:p>
    <w:p w:rsidR="00AE18FE" w:rsidRDefault="00AE18FE" w:rsidP="00AE18FE">
      <w:pPr>
        <w:widowControl w:val="0"/>
        <w:autoSpaceDE w:val="0"/>
        <w:autoSpaceDN w:val="0"/>
        <w:adjustRightInd w:val="0"/>
        <w:ind w:firstLine="720"/>
        <w:jc w:val="center"/>
        <w:outlineLvl w:val="2"/>
        <w:rPr>
          <w:b/>
          <w:sz w:val="28"/>
          <w:szCs w:val="28"/>
        </w:rPr>
      </w:pPr>
      <w:bookmarkStart w:id="6" w:name="Par413"/>
      <w:bookmarkStart w:id="7" w:name="sub_312"/>
      <w:bookmarkEnd w:id="6"/>
      <w:bookmarkEnd w:id="7"/>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AE18FE" w:rsidRDefault="00AE18FE" w:rsidP="00AE18FE">
      <w:pPr>
        <w:autoSpaceDE w:val="0"/>
        <w:autoSpaceDN w:val="0"/>
        <w:adjustRightInd w:val="0"/>
        <w:ind w:firstLine="851"/>
        <w:jc w:val="both"/>
        <w:outlineLvl w:val="2"/>
        <w:rPr>
          <w:sz w:val="28"/>
          <w:szCs w:val="28"/>
        </w:rPr>
      </w:pPr>
    </w:p>
    <w:p w:rsidR="00AE18FE" w:rsidRDefault="00AE18FE" w:rsidP="00AE18FE">
      <w:pPr>
        <w:autoSpaceDE w:val="0"/>
        <w:autoSpaceDN w:val="0"/>
        <w:adjustRightInd w:val="0"/>
        <w:ind w:firstLine="709"/>
        <w:jc w:val="both"/>
        <w:outlineLvl w:val="2"/>
        <w:rPr>
          <w:sz w:val="28"/>
          <w:szCs w:val="28"/>
        </w:rPr>
      </w:pPr>
      <w:r>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E18FE" w:rsidRDefault="00AE18FE" w:rsidP="00AE18FE">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E18FE" w:rsidRDefault="00AE18FE" w:rsidP="00AE18FE">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E18FE" w:rsidRDefault="00AE18FE" w:rsidP="00AE18FE">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E18FE" w:rsidRDefault="00AE18FE" w:rsidP="00AE18FE">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E18FE" w:rsidRDefault="00AE18FE" w:rsidP="00AE18FE">
      <w:pPr>
        <w:autoSpaceDE w:val="0"/>
        <w:autoSpaceDN w:val="0"/>
        <w:adjustRightInd w:val="0"/>
        <w:ind w:firstLine="709"/>
        <w:jc w:val="both"/>
        <w:outlineLvl w:val="2"/>
        <w:rPr>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18FE" w:rsidRDefault="00AE18FE" w:rsidP="00AE18FE">
      <w:pPr>
        <w:autoSpaceDE w:val="0"/>
        <w:autoSpaceDN w:val="0"/>
        <w:adjustRightInd w:val="0"/>
        <w:ind w:firstLine="851"/>
        <w:jc w:val="center"/>
        <w:outlineLvl w:val="1"/>
        <w:rPr>
          <w:b/>
          <w:sz w:val="28"/>
          <w:szCs w:val="28"/>
        </w:rPr>
      </w:pPr>
    </w:p>
    <w:p w:rsidR="00AE18FE" w:rsidRDefault="00AE18FE" w:rsidP="00AE18FE">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18FE" w:rsidRDefault="00AE18FE" w:rsidP="00AE18FE">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F91EAA">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p>
    <w:p w:rsidR="00AE18FE" w:rsidRDefault="00AE18FE" w:rsidP="00AE18FE">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E18FE" w:rsidRDefault="00AE18FE" w:rsidP="00AE18FE">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E18FE" w:rsidRDefault="00AE18FE" w:rsidP="00AE18FE">
      <w:pPr>
        <w:autoSpaceDE w:val="0"/>
        <w:autoSpaceDN w:val="0"/>
        <w:adjustRightInd w:val="0"/>
        <w:ind w:firstLine="709"/>
        <w:jc w:val="both"/>
        <w:outlineLvl w:val="2"/>
        <w:rPr>
          <w:sz w:val="28"/>
          <w:szCs w:val="28"/>
        </w:rPr>
      </w:pPr>
      <w:r>
        <w:rPr>
          <w:sz w:val="28"/>
          <w:szCs w:val="28"/>
        </w:rPr>
        <w:lastRenderedPageBreak/>
        <w:t>В ходе плановых и внеплановых проверок:</w:t>
      </w:r>
    </w:p>
    <w:p w:rsidR="00AE18FE" w:rsidRDefault="00AE18FE" w:rsidP="00AE18FE">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E18FE" w:rsidRDefault="00AE18FE" w:rsidP="00AE18FE">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AE18FE" w:rsidRDefault="00AE18FE" w:rsidP="00AE18FE">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AE18FE" w:rsidRDefault="00AE18FE" w:rsidP="00AE18FE">
      <w:pPr>
        <w:autoSpaceDE w:val="0"/>
        <w:autoSpaceDN w:val="0"/>
        <w:adjustRightInd w:val="0"/>
        <w:ind w:firstLine="709"/>
        <w:jc w:val="both"/>
        <w:outlineLvl w:val="2"/>
        <w:rPr>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AE18FE" w:rsidRDefault="00AE18FE" w:rsidP="00AE18FE">
      <w:pPr>
        <w:autoSpaceDE w:val="0"/>
        <w:autoSpaceDN w:val="0"/>
        <w:adjustRightInd w:val="0"/>
        <w:ind w:firstLine="851"/>
        <w:jc w:val="both"/>
        <w:outlineLvl w:val="2"/>
        <w:rPr>
          <w:b/>
        </w:rPr>
      </w:pPr>
    </w:p>
    <w:p w:rsidR="00AE18FE" w:rsidRDefault="00AE18FE" w:rsidP="00AE18FE">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E18FE" w:rsidRDefault="00AE18FE" w:rsidP="00AE18FE">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E18FE" w:rsidRDefault="00AE18FE" w:rsidP="00AE18FE">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E18FE" w:rsidRDefault="00AE18FE" w:rsidP="00AE18FE">
      <w:pPr>
        <w:autoSpaceDE w:val="0"/>
        <w:autoSpaceDN w:val="0"/>
        <w:adjustRightInd w:val="0"/>
        <w:jc w:val="center"/>
        <w:outlineLvl w:val="1"/>
        <w:rPr>
          <w:sz w:val="28"/>
          <w:szCs w:val="28"/>
        </w:rPr>
      </w:pPr>
    </w:p>
    <w:p w:rsidR="00AE18FE" w:rsidRDefault="00AE18FE" w:rsidP="00AE18FE">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AE18FE" w:rsidRDefault="00AE18FE" w:rsidP="00AE18FE">
      <w:pPr>
        <w:autoSpaceDE w:val="0"/>
        <w:autoSpaceDN w:val="0"/>
        <w:adjustRightInd w:val="0"/>
        <w:ind w:firstLine="851"/>
        <w:jc w:val="both"/>
        <w:rPr>
          <w:sz w:val="28"/>
          <w:szCs w:val="28"/>
        </w:rPr>
      </w:pPr>
    </w:p>
    <w:p w:rsidR="00AE18FE" w:rsidRDefault="00AE18FE" w:rsidP="00AE18FE">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E18FE" w:rsidRDefault="00AE18FE" w:rsidP="00AE18FE">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AE18FE" w:rsidRDefault="00AE18FE" w:rsidP="00AE18FE">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E18FE" w:rsidRDefault="00AE18FE" w:rsidP="00AE18FE">
      <w:pPr>
        <w:autoSpaceDE w:val="0"/>
        <w:autoSpaceDN w:val="0"/>
        <w:adjustRightInd w:val="0"/>
        <w:ind w:firstLine="709"/>
        <w:jc w:val="both"/>
        <w:outlineLvl w:val="2"/>
        <w:rPr>
          <w:sz w:val="28"/>
          <w:szCs w:val="28"/>
        </w:rPr>
      </w:pPr>
      <w:r>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E18FE" w:rsidRDefault="00AE18FE" w:rsidP="00AE18FE">
      <w:pPr>
        <w:autoSpaceDE w:val="0"/>
        <w:autoSpaceDN w:val="0"/>
        <w:adjustRightInd w:val="0"/>
        <w:jc w:val="center"/>
        <w:outlineLvl w:val="1"/>
        <w:rPr>
          <w:sz w:val="28"/>
          <w:szCs w:val="28"/>
        </w:rPr>
      </w:pPr>
    </w:p>
    <w:p w:rsidR="00AE18FE" w:rsidRDefault="00AE18FE" w:rsidP="00AE18FE">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E18FE" w:rsidRDefault="00AE18FE" w:rsidP="00AE18FE">
      <w:pPr>
        <w:widowControl w:val="0"/>
        <w:autoSpaceDE w:val="0"/>
        <w:autoSpaceDN w:val="0"/>
        <w:adjustRightInd w:val="0"/>
        <w:jc w:val="center"/>
        <w:outlineLvl w:val="2"/>
        <w:rPr>
          <w:sz w:val="28"/>
          <w:szCs w:val="28"/>
        </w:rPr>
      </w:pPr>
    </w:p>
    <w:p w:rsidR="00AE18FE" w:rsidRDefault="00AE18FE" w:rsidP="00AE18FE">
      <w:pPr>
        <w:widowControl w:val="0"/>
        <w:autoSpaceDE w:val="0"/>
        <w:autoSpaceDN w:val="0"/>
        <w:adjustRightInd w:val="0"/>
        <w:jc w:val="center"/>
        <w:outlineLvl w:val="2"/>
        <w:rPr>
          <w:b/>
          <w:sz w:val="28"/>
          <w:szCs w:val="28"/>
        </w:rPr>
      </w:pPr>
      <w:bookmarkStart w:id="8" w:name="Par459"/>
      <w:bookmarkEnd w:id="8"/>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E18FE" w:rsidRDefault="00AE18FE" w:rsidP="00AE18FE">
      <w:pPr>
        <w:ind w:firstLine="851"/>
        <w:jc w:val="both"/>
        <w:rPr>
          <w:sz w:val="28"/>
          <w:szCs w:val="28"/>
        </w:rPr>
      </w:pP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F91EAA">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AE18FE" w:rsidRDefault="00AE18FE" w:rsidP="00AE18FE">
      <w:pPr>
        <w:widowControl w:val="0"/>
        <w:autoSpaceDE w:val="0"/>
        <w:autoSpaceDN w:val="0"/>
        <w:adjustRightInd w:val="0"/>
        <w:jc w:val="center"/>
        <w:outlineLvl w:val="2"/>
        <w:rPr>
          <w:sz w:val="28"/>
          <w:szCs w:val="28"/>
        </w:rPr>
      </w:pPr>
    </w:p>
    <w:p w:rsidR="00AE18FE" w:rsidRDefault="00AE18FE" w:rsidP="00AE18FE">
      <w:pPr>
        <w:widowControl w:val="0"/>
        <w:autoSpaceDE w:val="0"/>
        <w:autoSpaceDN w:val="0"/>
        <w:adjustRightInd w:val="0"/>
        <w:jc w:val="center"/>
        <w:outlineLvl w:val="2"/>
        <w:rPr>
          <w:b/>
          <w:sz w:val="28"/>
          <w:szCs w:val="28"/>
        </w:rPr>
      </w:pPr>
      <w:r>
        <w:rPr>
          <w:b/>
          <w:sz w:val="28"/>
          <w:szCs w:val="28"/>
        </w:rPr>
        <w:t>Подраздел 5.2. Предмет жалобы</w:t>
      </w:r>
    </w:p>
    <w:p w:rsidR="00AE18FE" w:rsidRDefault="00AE18FE" w:rsidP="00AE18FE">
      <w:pPr>
        <w:jc w:val="center"/>
        <w:rPr>
          <w:sz w:val="28"/>
          <w:szCs w:val="28"/>
        </w:rPr>
      </w:pP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E18FE" w:rsidRDefault="00AE18FE" w:rsidP="00AE18FE">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AE18FE" w:rsidRDefault="00AE18FE" w:rsidP="00AE18F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AE18FE" w:rsidRDefault="00AE18FE" w:rsidP="00AE18F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AE18FE" w:rsidRDefault="00AE18FE" w:rsidP="00AE18F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91EAA">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AE18FE" w:rsidRDefault="00AE18FE" w:rsidP="00AE18F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91EAA">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AE18FE" w:rsidRDefault="00AE18FE" w:rsidP="00AE18F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F91EAA">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AE18FE" w:rsidRDefault="00AE18FE" w:rsidP="00AE18F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91EAA">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AE18FE" w:rsidRDefault="00AE18FE" w:rsidP="00AE18F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18FE" w:rsidRDefault="00AE18FE" w:rsidP="00AE18FE">
      <w:pPr>
        <w:jc w:val="center"/>
        <w:rPr>
          <w:sz w:val="28"/>
          <w:szCs w:val="28"/>
        </w:rPr>
      </w:pPr>
    </w:p>
    <w:p w:rsidR="00AE18FE" w:rsidRDefault="00AE18FE" w:rsidP="00AE18FE">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AE18FE" w:rsidRDefault="00AE18FE" w:rsidP="00AE18FE">
      <w:pPr>
        <w:jc w:val="center"/>
        <w:rPr>
          <w:sz w:val="28"/>
          <w:szCs w:val="28"/>
        </w:rPr>
      </w:pP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F91EAA">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AE18FE" w:rsidRDefault="00AE18FE" w:rsidP="00AE18FE">
      <w:pPr>
        <w:widowControl w:val="0"/>
        <w:autoSpaceDE w:val="0"/>
        <w:autoSpaceDN w:val="0"/>
        <w:adjustRightInd w:val="0"/>
        <w:jc w:val="center"/>
        <w:outlineLvl w:val="2"/>
        <w:rPr>
          <w:sz w:val="28"/>
          <w:szCs w:val="28"/>
        </w:rPr>
      </w:pPr>
    </w:p>
    <w:p w:rsidR="00AE18FE" w:rsidRDefault="00AE18FE" w:rsidP="00AE18FE">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AE18FE" w:rsidRDefault="00AE18FE" w:rsidP="00AE18FE">
      <w:pPr>
        <w:jc w:val="center"/>
        <w:rPr>
          <w:b/>
          <w:sz w:val="28"/>
          <w:szCs w:val="28"/>
        </w:rPr>
      </w:pPr>
    </w:p>
    <w:p w:rsidR="00AE18FE" w:rsidRDefault="00AE18FE" w:rsidP="00AE18FE">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AE18FE" w:rsidRDefault="00AE18FE" w:rsidP="00AE18FE">
      <w:pPr>
        <w:autoSpaceDE w:val="0"/>
        <w:autoSpaceDN w:val="0"/>
        <w:adjustRightInd w:val="0"/>
        <w:ind w:firstLine="709"/>
        <w:jc w:val="both"/>
        <w:outlineLvl w:val="0"/>
        <w:rPr>
          <w:sz w:val="28"/>
          <w:szCs w:val="28"/>
          <w:lang w:eastAsia="en-US"/>
        </w:rPr>
      </w:pPr>
      <w:bookmarkStart w:id="9" w:name="P304"/>
      <w:bookmarkEnd w:id="9"/>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F91EAA">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AE18FE" w:rsidRDefault="00AE18FE" w:rsidP="00AE18FE">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F91EAA">
          <w:rPr>
            <w:rStyle w:val="a3"/>
            <w:color w:val="auto"/>
            <w:sz w:val="28"/>
            <w:szCs w:val="28"/>
            <w:u w:val="none"/>
          </w:rPr>
          <w:t>статьей 11.2</w:t>
        </w:r>
      </w:hyperlink>
      <w:r w:rsidRPr="00F91EAA">
        <w:rPr>
          <w:sz w:val="28"/>
          <w:szCs w:val="28"/>
        </w:rPr>
        <w:t xml:space="preserve"> Федерального закона «Об организации предоставления </w:t>
      </w:r>
      <w:r w:rsidRPr="00F91EAA">
        <w:rPr>
          <w:sz w:val="28"/>
          <w:szCs w:val="28"/>
        </w:rPr>
        <w:lastRenderedPageBreak/>
        <w:t xml:space="preserve">государственных и муниципальных услуг» и в </w:t>
      </w:r>
      <w:hyperlink r:id="rId19" w:history="1">
        <w:r w:rsidRPr="00F91EAA">
          <w:rPr>
            <w:rStyle w:val="a3"/>
            <w:color w:val="auto"/>
            <w:sz w:val="28"/>
            <w:szCs w:val="28"/>
            <w:u w:val="none"/>
          </w:rPr>
          <w:t>порядке</w:t>
        </w:r>
      </w:hyperlink>
      <w:r w:rsidRPr="00F91EAA">
        <w:rPr>
          <w:sz w:val="28"/>
          <w:szCs w:val="28"/>
        </w:rPr>
        <w:t xml:space="preserve">, установленном </w:t>
      </w:r>
      <w:hyperlink r:id="rId20" w:history="1">
        <w:r w:rsidRPr="00F91EAA">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E18FE" w:rsidRDefault="00AE18FE" w:rsidP="00AE18FE">
      <w:pPr>
        <w:autoSpaceDE w:val="0"/>
        <w:autoSpaceDN w:val="0"/>
        <w:adjustRightInd w:val="0"/>
        <w:ind w:firstLine="709"/>
        <w:jc w:val="both"/>
        <w:outlineLvl w:val="2"/>
        <w:rPr>
          <w:sz w:val="28"/>
          <w:szCs w:val="28"/>
          <w:lang w:eastAsia="en-US"/>
        </w:rPr>
      </w:pPr>
    </w:p>
    <w:p w:rsidR="00AE18FE" w:rsidRDefault="00AE18FE" w:rsidP="00AE18FE">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AE18FE" w:rsidRDefault="00AE18FE" w:rsidP="00AE18FE">
      <w:pPr>
        <w:autoSpaceDE w:val="0"/>
        <w:autoSpaceDN w:val="0"/>
        <w:adjustRightInd w:val="0"/>
        <w:ind w:firstLine="851"/>
        <w:jc w:val="center"/>
        <w:outlineLvl w:val="0"/>
        <w:rPr>
          <w:rFonts w:eastAsia="Calibri"/>
          <w:sz w:val="28"/>
          <w:szCs w:val="28"/>
          <w:lang w:eastAsia="en-US"/>
        </w:rPr>
      </w:pP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E18FE" w:rsidRDefault="00AE18FE" w:rsidP="00AE18FE">
      <w:pPr>
        <w:rPr>
          <w:sz w:val="28"/>
          <w:szCs w:val="28"/>
        </w:rPr>
      </w:pPr>
    </w:p>
    <w:p w:rsidR="00AE18FE" w:rsidRDefault="00AE18FE" w:rsidP="00AE18FE">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18FE" w:rsidRDefault="00AE18FE" w:rsidP="00AE18FE">
      <w:pPr>
        <w:jc w:val="center"/>
        <w:rPr>
          <w:sz w:val="28"/>
          <w:szCs w:val="28"/>
        </w:rPr>
      </w:pPr>
    </w:p>
    <w:p w:rsidR="00AE18FE" w:rsidRDefault="00AE18FE" w:rsidP="00AE18FE">
      <w:pPr>
        <w:ind w:firstLine="709"/>
        <w:jc w:val="both"/>
        <w:rPr>
          <w:sz w:val="28"/>
          <w:szCs w:val="28"/>
        </w:rPr>
      </w:pPr>
      <w:r>
        <w:rPr>
          <w:sz w:val="28"/>
          <w:szCs w:val="28"/>
        </w:rPr>
        <w:t>Основания для приостановления рассмотрения жалобы не предусмотрены.</w:t>
      </w:r>
    </w:p>
    <w:p w:rsidR="00AE18FE" w:rsidRDefault="00AE18FE" w:rsidP="00AE18FE">
      <w:pPr>
        <w:ind w:firstLine="851"/>
        <w:jc w:val="both"/>
        <w:rPr>
          <w:sz w:val="28"/>
          <w:szCs w:val="28"/>
        </w:rPr>
      </w:pPr>
    </w:p>
    <w:p w:rsidR="00AE18FE" w:rsidRDefault="00AE18FE" w:rsidP="00AE18FE">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AE18FE" w:rsidRDefault="00AE18FE" w:rsidP="00AE18FE">
      <w:pPr>
        <w:jc w:val="center"/>
        <w:rPr>
          <w:b/>
          <w:sz w:val="28"/>
          <w:szCs w:val="28"/>
        </w:rPr>
      </w:pP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 xml:space="preserve">5.7.2. Не позднее дня, следующего за днем принятия решения, указанного в </w:t>
      </w:r>
      <w:r w:rsidRPr="00F91EAA">
        <w:rPr>
          <w:sz w:val="28"/>
          <w:szCs w:val="28"/>
          <w:lang w:eastAsia="en-US"/>
        </w:rPr>
        <w:t>под</w:t>
      </w:r>
      <w:hyperlink r:id="rId21" w:anchor="P316" w:history="1">
        <w:r w:rsidRPr="00F91EAA">
          <w:rPr>
            <w:rStyle w:val="a3"/>
            <w:color w:val="auto"/>
            <w:sz w:val="28"/>
            <w:szCs w:val="28"/>
            <w:u w:val="none"/>
            <w:lang w:eastAsia="en-US"/>
          </w:rPr>
          <w:t>пункте 5.7.1</w:t>
        </w:r>
      </w:hyperlink>
      <w:r w:rsidRPr="00F91EAA">
        <w:rPr>
          <w:sz w:val="28"/>
          <w:szCs w:val="28"/>
          <w:lang w:eastAsia="en-US"/>
        </w:rPr>
        <w:t xml:space="preserve"> </w:t>
      </w:r>
      <w:r>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8FE" w:rsidRDefault="00AE18FE" w:rsidP="00AE18FE">
      <w:pPr>
        <w:ind w:firstLine="709"/>
        <w:jc w:val="both"/>
        <w:rPr>
          <w:sz w:val="28"/>
          <w:szCs w:val="28"/>
        </w:rPr>
      </w:pPr>
      <w:r>
        <w:rPr>
          <w:sz w:val="28"/>
          <w:szCs w:val="28"/>
        </w:rPr>
        <w:t>5.7.5. Жалоба остается без ответа в следующих случаях и порядке.</w:t>
      </w:r>
    </w:p>
    <w:p w:rsidR="00AE18FE" w:rsidRDefault="00AE18FE" w:rsidP="00AE18FE">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E18FE" w:rsidRDefault="00AE18FE" w:rsidP="00AE18FE">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E18FE" w:rsidRDefault="00AE18FE" w:rsidP="00AE18FE">
      <w:pPr>
        <w:ind w:firstLine="709"/>
        <w:jc w:val="both"/>
        <w:rPr>
          <w:sz w:val="28"/>
          <w:szCs w:val="28"/>
        </w:rPr>
      </w:pPr>
      <w:bookmarkStart w:id="10" w:name="sub_1103"/>
      <w:r>
        <w:rPr>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0"/>
    </w:p>
    <w:p w:rsidR="00AE18FE" w:rsidRDefault="00AE18FE" w:rsidP="00AE18FE">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E18FE" w:rsidRDefault="00AE18FE" w:rsidP="00AE18FE">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E18FE" w:rsidRDefault="00AE18FE" w:rsidP="00AE18FE">
      <w:pPr>
        <w:ind w:firstLine="709"/>
        <w:jc w:val="both"/>
        <w:rPr>
          <w:sz w:val="28"/>
          <w:szCs w:val="28"/>
        </w:rPr>
      </w:pPr>
      <w:bookmarkStart w:id="11"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2" w:history="1">
        <w:r w:rsidRPr="00F91EAA">
          <w:rPr>
            <w:rStyle w:val="a3"/>
            <w:color w:val="auto"/>
            <w:sz w:val="28"/>
            <w:szCs w:val="28"/>
            <w:u w:val="none"/>
          </w:rPr>
          <w:t>государственную</w:t>
        </w:r>
      </w:hyperlink>
      <w:r w:rsidRPr="00F91EAA">
        <w:rPr>
          <w:sz w:val="28"/>
          <w:szCs w:val="28"/>
        </w:rPr>
        <w:t xml:space="preserve"> </w:t>
      </w:r>
      <w:r>
        <w:rPr>
          <w:sz w:val="28"/>
          <w:szCs w:val="28"/>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18FE" w:rsidRDefault="00AE18FE" w:rsidP="00AE18FE">
      <w:pPr>
        <w:ind w:firstLine="709"/>
        <w:jc w:val="both"/>
        <w:rPr>
          <w:sz w:val="28"/>
          <w:szCs w:val="28"/>
        </w:rPr>
      </w:pPr>
      <w:bookmarkStart w:id="12" w:name="sub_1107"/>
      <w:bookmarkEnd w:id="11"/>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2"/>
    <w:p w:rsidR="00AE18FE" w:rsidRDefault="00AE18FE" w:rsidP="00AE18FE">
      <w:pPr>
        <w:autoSpaceDE w:val="0"/>
        <w:autoSpaceDN w:val="0"/>
        <w:adjustRightInd w:val="0"/>
        <w:ind w:firstLine="709"/>
        <w:jc w:val="both"/>
        <w:outlineLvl w:val="0"/>
        <w:rPr>
          <w:sz w:val="28"/>
          <w:szCs w:val="28"/>
          <w:lang w:eastAsia="en-US"/>
        </w:rPr>
      </w:pPr>
    </w:p>
    <w:p w:rsidR="00AE18FE" w:rsidRDefault="00AE18FE" w:rsidP="00AE18FE">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AE18FE" w:rsidRDefault="00AE18FE" w:rsidP="00AE18FE">
      <w:pPr>
        <w:jc w:val="center"/>
        <w:rPr>
          <w:sz w:val="28"/>
          <w:szCs w:val="28"/>
        </w:rPr>
      </w:pP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E18FE" w:rsidRDefault="00AE18FE" w:rsidP="00AE18FE">
      <w:pPr>
        <w:ind w:firstLine="851"/>
        <w:jc w:val="both"/>
        <w:rPr>
          <w:sz w:val="28"/>
          <w:szCs w:val="28"/>
        </w:rPr>
      </w:pPr>
    </w:p>
    <w:p w:rsidR="00AE18FE" w:rsidRDefault="00AE18FE" w:rsidP="00AE18FE">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AE18FE" w:rsidRDefault="00AE18FE" w:rsidP="00AE18FE">
      <w:pPr>
        <w:jc w:val="both"/>
        <w:rPr>
          <w:b/>
          <w:sz w:val="28"/>
          <w:szCs w:val="28"/>
        </w:rPr>
      </w:pPr>
    </w:p>
    <w:p w:rsidR="00AE18FE" w:rsidRDefault="00AE18FE" w:rsidP="00AE18FE">
      <w:pPr>
        <w:autoSpaceDE w:val="0"/>
        <w:autoSpaceDN w:val="0"/>
        <w:adjustRightInd w:val="0"/>
        <w:ind w:firstLine="709"/>
        <w:jc w:val="both"/>
        <w:outlineLvl w:val="0"/>
        <w:rPr>
          <w:rFonts w:eastAsia="Calibri"/>
          <w:sz w:val="28"/>
          <w:szCs w:val="28"/>
          <w:lang w:eastAsia="en-US"/>
        </w:rPr>
      </w:pPr>
      <w:r>
        <w:rPr>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E18FE" w:rsidRDefault="00AE18FE" w:rsidP="00AE18FE">
      <w:pPr>
        <w:jc w:val="center"/>
        <w:rPr>
          <w:sz w:val="28"/>
          <w:szCs w:val="28"/>
        </w:rPr>
      </w:pPr>
    </w:p>
    <w:p w:rsidR="00AE18FE" w:rsidRDefault="00AE18FE" w:rsidP="00AE18FE">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AE18FE" w:rsidRDefault="00AE18FE" w:rsidP="00AE18FE">
      <w:pPr>
        <w:jc w:val="center"/>
        <w:rPr>
          <w:sz w:val="28"/>
          <w:szCs w:val="28"/>
        </w:rPr>
      </w:pPr>
    </w:p>
    <w:p w:rsidR="00AE18FE" w:rsidRDefault="00AE18FE" w:rsidP="00AE18FE">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E18FE" w:rsidRDefault="00AE18FE" w:rsidP="00AE18FE">
      <w:pPr>
        <w:autoSpaceDE w:val="0"/>
        <w:autoSpaceDN w:val="0"/>
        <w:adjustRightInd w:val="0"/>
        <w:ind w:firstLine="709"/>
        <w:jc w:val="both"/>
        <w:outlineLvl w:val="0"/>
        <w:rPr>
          <w:sz w:val="28"/>
          <w:szCs w:val="28"/>
          <w:lang w:eastAsia="en-US"/>
        </w:rPr>
      </w:pPr>
      <w:bookmarkStart w:id="13" w:name="P316"/>
      <w:bookmarkEnd w:id="13"/>
    </w:p>
    <w:p w:rsidR="00AE18FE" w:rsidRDefault="00AE18FE" w:rsidP="00AE18FE">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AE18FE" w:rsidRDefault="00AE18FE" w:rsidP="00AE18FE">
      <w:pPr>
        <w:jc w:val="center"/>
        <w:rPr>
          <w:sz w:val="28"/>
          <w:szCs w:val="28"/>
        </w:rPr>
      </w:pPr>
    </w:p>
    <w:p w:rsidR="00AE18FE" w:rsidRDefault="00AE18FE" w:rsidP="00AE18FE">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AE18FE" w:rsidRDefault="00AE18FE" w:rsidP="00AE18FE">
      <w:pPr>
        <w:autoSpaceDE w:val="0"/>
        <w:autoSpaceDN w:val="0"/>
        <w:adjustRightInd w:val="0"/>
        <w:ind w:firstLine="851"/>
        <w:jc w:val="both"/>
        <w:outlineLvl w:val="0"/>
        <w:rPr>
          <w:rFonts w:eastAsia="Calibri"/>
          <w:b/>
          <w:sz w:val="28"/>
          <w:szCs w:val="28"/>
          <w:lang w:eastAsia="en-US"/>
        </w:rPr>
      </w:pPr>
    </w:p>
    <w:p w:rsidR="00AE18FE" w:rsidRDefault="00AE18FE" w:rsidP="00AE18FE">
      <w:pPr>
        <w:autoSpaceDE w:val="0"/>
        <w:autoSpaceDN w:val="0"/>
        <w:adjustRightInd w:val="0"/>
        <w:jc w:val="both"/>
        <w:rPr>
          <w:sz w:val="28"/>
          <w:szCs w:val="28"/>
        </w:rPr>
      </w:pPr>
    </w:p>
    <w:p w:rsidR="00F91EAA" w:rsidRDefault="00AE18FE" w:rsidP="00AE18FE">
      <w:pPr>
        <w:autoSpaceDE w:val="0"/>
        <w:autoSpaceDN w:val="0"/>
        <w:adjustRightInd w:val="0"/>
        <w:jc w:val="both"/>
        <w:rPr>
          <w:sz w:val="28"/>
          <w:szCs w:val="28"/>
        </w:rPr>
      </w:pPr>
      <w:r>
        <w:rPr>
          <w:sz w:val="28"/>
          <w:szCs w:val="28"/>
        </w:rPr>
        <w:t xml:space="preserve">Глава </w:t>
      </w:r>
      <w:r w:rsidR="00F91EAA">
        <w:rPr>
          <w:sz w:val="28"/>
          <w:szCs w:val="28"/>
        </w:rPr>
        <w:t>Бураковского</w:t>
      </w:r>
      <w:r>
        <w:rPr>
          <w:sz w:val="28"/>
          <w:szCs w:val="28"/>
        </w:rPr>
        <w:t xml:space="preserve"> </w:t>
      </w:r>
    </w:p>
    <w:p w:rsidR="00AE18FE" w:rsidRDefault="00AE18FE" w:rsidP="00AE18FE">
      <w:pPr>
        <w:autoSpaceDE w:val="0"/>
        <w:autoSpaceDN w:val="0"/>
        <w:adjustRightInd w:val="0"/>
        <w:jc w:val="both"/>
        <w:rPr>
          <w:sz w:val="28"/>
          <w:szCs w:val="28"/>
        </w:rPr>
      </w:pPr>
      <w:r>
        <w:rPr>
          <w:sz w:val="28"/>
          <w:szCs w:val="28"/>
        </w:rPr>
        <w:t xml:space="preserve">сельского поселения </w:t>
      </w:r>
    </w:p>
    <w:p w:rsidR="00AE18FE" w:rsidRDefault="00AE18FE" w:rsidP="00AE18FE">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91EAA">
        <w:rPr>
          <w:sz w:val="28"/>
          <w:szCs w:val="28"/>
        </w:rPr>
        <w:t xml:space="preserve">               </w:t>
      </w:r>
      <w:proofErr w:type="spellStart"/>
      <w:r w:rsidR="00F91EAA">
        <w:rPr>
          <w:sz w:val="28"/>
          <w:szCs w:val="28"/>
        </w:rPr>
        <w:t>Л.И.Орлецкая</w:t>
      </w:r>
      <w:proofErr w:type="spellEnd"/>
    </w:p>
    <w:p w:rsidR="00AE18FE" w:rsidRDefault="00AE18FE" w:rsidP="00AE18FE">
      <w:pPr>
        <w:tabs>
          <w:tab w:val="left" w:pos="2340"/>
          <w:tab w:val="left" w:pos="3780"/>
        </w:tabs>
        <w:rPr>
          <w:sz w:val="28"/>
          <w:szCs w:val="28"/>
        </w:rPr>
      </w:pPr>
    </w:p>
    <w:p w:rsidR="00AE18FE" w:rsidRDefault="00AE18FE" w:rsidP="00AE18FE">
      <w:pPr>
        <w:tabs>
          <w:tab w:val="left" w:pos="2340"/>
          <w:tab w:val="left" w:pos="3780"/>
        </w:tabs>
        <w:rPr>
          <w:sz w:val="28"/>
          <w:szCs w:val="28"/>
        </w:rPr>
      </w:pPr>
    </w:p>
    <w:p w:rsidR="00AE18FE" w:rsidRDefault="00AE18FE" w:rsidP="00AE18FE">
      <w:pPr>
        <w:tabs>
          <w:tab w:val="left" w:pos="2340"/>
          <w:tab w:val="left" w:pos="3780"/>
        </w:tabs>
        <w:rPr>
          <w:sz w:val="28"/>
          <w:szCs w:val="28"/>
        </w:rPr>
      </w:pPr>
    </w:p>
    <w:p w:rsidR="00AE18FE" w:rsidRDefault="00AE18FE" w:rsidP="00AE18FE">
      <w:pPr>
        <w:tabs>
          <w:tab w:val="left" w:pos="2340"/>
          <w:tab w:val="left" w:pos="3780"/>
        </w:tabs>
        <w:rPr>
          <w:sz w:val="28"/>
          <w:szCs w:val="28"/>
        </w:rPr>
      </w:pPr>
    </w:p>
    <w:p w:rsidR="00AE18FE" w:rsidRDefault="00AE18FE"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402E53" w:rsidRDefault="00402E53" w:rsidP="00AE18FE">
      <w:pPr>
        <w:tabs>
          <w:tab w:val="left" w:pos="2340"/>
          <w:tab w:val="left" w:pos="3780"/>
        </w:tabs>
        <w:rPr>
          <w:sz w:val="28"/>
          <w:szCs w:val="28"/>
        </w:rPr>
      </w:pPr>
    </w:p>
    <w:p w:rsidR="00AE18FE" w:rsidRDefault="00AE18FE" w:rsidP="00AE18FE">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AE18FE" w:rsidTr="00402E53">
        <w:tc>
          <w:tcPr>
            <w:tcW w:w="4218" w:type="dxa"/>
          </w:tcPr>
          <w:p w:rsidR="00AE18FE" w:rsidRDefault="00AE18FE">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AE18FE" w:rsidRDefault="00AE18FE">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AE18FE" w:rsidRDefault="00AE18F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AE18FE" w:rsidRDefault="00AE18FE" w:rsidP="00F91EA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F91EAA">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копий правовых актов администрации муниципального образования»</w:t>
            </w:r>
          </w:p>
        </w:tc>
      </w:tr>
    </w:tbl>
    <w:p w:rsidR="00AE18FE" w:rsidRDefault="00AE18FE" w:rsidP="00AE18FE">
      <w:pPr>
        <w:widowControl w:val="0"/>
        <w:tabs>
          <w:tab w:val="left" w:pos="1620"/>
        </w:tabs>
        <w:suppressAutoHyphens/>
        <w:autoSpaceDE w:val="0"/>
        <w:jc w:val="right"/>
        <w:rPr>
          <w:lang w:eastAsia="ar-SA"/>
        </w:rPr>
      </w:pPr>
    </w:p>
    <w:p w:rsidR="00AE18FE" w:rsidRDefault="00AE18FE" w:rsidP="00AE18FE">
      <w:pPr>
        <w:suppressAutoHyphens/>
        <w:jc w:val="center"/>
        <w:rPr>
          <w:b/>
          <w:sz w:val="28"/>
          <w:szCs w:val="28"/>
        </w:rPr>
      </w:pPr>
      <w:r>
        <w:rPr>
          <w:b/>
          <w:sz w:val="28"/>
          <w:szCs w:val="28"/>
        </w:rPr>
        <w:t>ФОРМА ЗАЯВЛЕНИЯ</w:t>
      </w:r>
    </w:p>
    <w:p w:rsidR="00AE18FE" w:rsidRDefault="00AE18FE" w:rsidP="00AE18FE">
      <w:pPr>
        <w:ind w:left="4678"/>
        <w:jc w:val="center"/>
        <w:rPr>
          <w:sz w:val="28"/>
          <w:szCs w:val="28"/>
          <w:lang w:eastAsia="zh-CN"/>
        </w:rPr>
      </w:pPr>
    </w:p>
    <w:p w:rsidR="00AE18FE" w:rsidRDefault="00AE18FE" w:rsidP="00AE18FE">
      <w:pPr>
        <w:pStyle w:val="aa"/>
        <w:jc w:val="left"/>
        <w:rPr>
          <w:szCs w:val="28"/>
        </w:rPr>
      </w:pPr>
      <w:r>
        <w:rPr>
          <w:szCs w:val="28"/>
        </w:rPr>
        <w:t xml:space="preserve">                                                                Главе </w:t>
      </w:r>
      <w:r w:rsidR="00F91EAA">
        <w:rPr>
          <w:szCs w:val="28"/>
        </w:rPr>
        <w:t xml:space="preserve">Бураковского </w:t>
      </w:r>
      <w:r>
        <w:rPr>
          <w:szCs w:val="28"/>
        </w:rPr>
        <w:t>сельского</w:t>
      </w:r>
    </w:p>
    <w:p w:rsidR="00AE18FE" w:rsidRDefault="00AE18FE" w:rsidP="00AE18FE">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AE18FE" w:rsidRDefault="00AE18FE" w:rsidP="00AE18FE">
      <w:pPr>
        <w:pStyle w:val="aa"/>
        <w:jc w:val="left"/>
        <w:rPr>
          <w:szCs w:val="28"/>
        </w:rPr>
      </w:pPr>
      <w:r>
        <w:rPr>
          <w:szCs w:val="28"/>
        </w:rPr>
        <w:t xml:space="preserve">                                                                             </w:t>
      </w:r>
    </w:p>
    <w:p w:rsidR="00AE18FE" w:rsidRDefault="00AE18FE" w:rsidP="00AE18FE">
      <w:pPr>
        <w:pStyle w:val="aa"/>
        <w:jc w:val="left"/>
        <w:rPr>
          <w:szCs w:val="28"/>
        </w:rPr>
      </w:pPr>
      <w:r>
        <w:rPr>
          <w:szCs w:val="28"/>
        </w:rPr>
        <w:t xml:space="preserve">                                                               _______________________________</w:t>
      </w:r>
    </w:p>
    <w:p w:rsidR="00AE18FE" w:rsidRDefault="00AE18FE" w:rsidP="00AE18FE">
      <w:pPr>
        <w:pStyle w:val="aa"/>
        <w:jc w:val="left"/>
        <w:rPr>
          <w:szCs w:val="28"/>
        </w:rPr>
      </w:pPr>
      <w:r>
        <w:rPr>
          <w:szCs w:val="28"/>
        </w:rPr>
        <w:t xml:space="preserve">                                                                 ____________________________</w:t>
      </w:r>
    </w:p>
    <w:p w:rsidR="00AE18FE" w:rsidRDefault="00AE18FE" w:rsidP="00AE18FE">
      <w:pPr>
        <w:pStyle w:val="aa"/>
        <w:jc w:val="left"/>
        <w:rPr>
          <w:szCs w:val="28"/>
        </w:rPr>
      </w:pPr>
      <w:r>
        <w:rPr>
          <w:szCs w:val="28"/>
        </w:rPr>
        <w:t xml:space="preserve">                                                                  фамилия имя отчество  </w:t>
      </w:r>
    </w:p>
    <w:p w:rsidR="00AE18FE" w:rsidRDefault="00AE18FE" w:rsidP="00AE18FE">
      <w:pPr>
        <w:pStyle w:val="aa"/>
        <w:jc w:val="left"/>
        <w:rPr>
          <w:szCs w:val="28"/>
        </w:rPr>
      </w:pPr>
      <w:r>
        <w:rPr>
          <w:szCs w:val="28"/>
        </w:rPr>
        <w:t xml:space="preserve">                                                                         (полностью)</w:t>
      </w:r>
    </w:p>
    <w:p w:rsidR="00AE18FE" w:rsidRDefault="00AE18FE" w:rsidP="00AE18FE">
      <w:pPr>
        <w:pStyle w:val="aa"/>
        <w:jc w:val="left"/>
        <w:rPr>
          <w:szCs w:val="28"/>
        </w:rPr>
      </w:pPr>
      <w:r>
        <w:rPr>
          <w:szCs w:val="28"/>
        </w:rPr>
        <w:t xml:space="preserve">                                                                  заявителя или представителя              </w:t>
      </w:r>
    </w:p>
    <w:p w:rsidR="00AE18FE" w:rsidRDefault="00AE18FE" w:rsidP="00AE18FE">
      <w:pPr>
        <w:pStyle w:val="aa"/>
        <w:jc w:val="left"/>
        <w:rPr>
          <w:szCs w:val="28"/>
        </w:rPr>
      </w:pPr>
      <w:r>
        <w:rPr>
          <w:szCs w:val="28"/>
        </w:rPr>
        <w:t xml:space="preserve">                                                                   заявителя</w:t>
      </w:r>
    </w:p>
    <w:p w:rsidR="00AE18FE" w:rsidRDefault="00AE18FE" w:rsidP="00AE18FE">
      <w:pPr>
        <w:pStyle w:val="aa"/>
        <w:jc w:val="left"/>
        <w:rPr>
          <w:szCs w:val="28"/>
        </w:rPr>
      </w:pPr>
      <w:r>
        <w:rPr>
          <w:szCs w:val="28"/>
        </w:rPr>
        <w:t xml:space="preserve">                                                                   ___________________________</w:t>
      </w:r>
    </w:p>
    <w:p w:rsidR="00AE18FE" w:rsidRDefault="00AE18FE" w:rsidP="00AE18FE">
      <w:pPr>
        <w:pStyle w:val="aa"/>
        <w:jc w:val="left"/>
        <w:rPr>
          <w:szCs w:val="28"/>
        </w:rPr>
      </w:pPr>
      <w:r>
        <w:rPr>
          <w:szCs w:val="28"/>
        </w:rPr>
        <w:t xml:space="preserve">                                                                   адрес заявителя</w:t>
      </w:r>
    </w:p>
    <w:p w:rsidR="00AE18FE" w:rsidRDefault="00AE18FE" w:rsidP="00AE18FE">
      <w:pPr>
        <w:pStyle w:val="aa"/>
        <w:jc w:val="left"/>
        <w:rPr>
          <w:szCs w:val="28"/>
        </w:rPr>
      </w:pPr>
      <w:r>
        <w:rPr>
          <w:szCs w:val="28"/>
        </w:rPr>
        <w:t xml:space="preserve">                                                                   ____________________________</w:t>
      </w:r>
    </w:p>
    <w:p w:rsidR="00AE18FE" w:rsidRDefault="00AE18FE" w:rsidP="00AE18FE">
      <w:pPr>
        <w:pStyle w:val="aa"/>
        <w:jc w:val="left"/>
        <w:rPr>
          <w:szCs w:val="28"/>
        </w:rPr>
      </w:pPr>
      <w:r>
        <w:rPr>
          <w:szCs w:val="28"/>
        </w:rPr>
        <w:t xml:space="preserve">                                                                   ____________________________</w:t>
      </w:r>
    </w:p>
    <w:p w:rsidR="00AE18FE" w:rsidRDefault="00AE18FE" w:rsidP="00AE18FE">
      <w:pPr>
        <w:pStyle w:val="aa"/>
        <w:jc w:val="left"/>
        <w:rPr>
          <w:szCs w:val="28"/>
        </w:rPr>
      </w:pPr>
      <w:r>
        <w:rPr>
          <w:szCs w:val="28"/>
        </w:rPr>
        <w:t xml:space="preserve">                                                                   телефон _____________________                                                                     </w:t>
      </w:r>
    </w:p>
    <w:p w:rsidR="00AE18FE" w:rsidRDefault="00AE18FE" w:rsidP="00AE18FE">
      <w:pPr>
        <w:pStyle w:val="aa"/>
        <w:jc w:val="left"/>
        <w:rPr>
          <w:szCs w:val="28"/>
        </w:rPr>
      </w:pPr>
      <w:r>
        <w:rPr>
          <w:szCs w:val="28"/>
        </w:rPr>
        <w:t xml:space="preserve">                                                                   _____________________________</w:t>
      </w:r>
    </w:p>
    <w:p w:rsidR="00AE18FE" w:rsidRDefault="00AE18FE" w:rsidP="00AE18FE">
      <w:pPr>
        <w:pStyle w:val="aa"/>
        <w:jc w:val="left"/>
        <w:rPr>
          <w:szCs w:val="28"/>
        </w:rPr>
      </w:pPr>
      <w:r>
        <w:rPr>
          <w:szCs w:val="28"/>
        </w:rPr>
        <w:t xml:space="preserve">                                                                   серия и номер паспорта,</w:t>
      </w:r>
    </w:p>
    <w:p w:rsidR="00AE18FE" w:rsidRDefault="00AE18FE" w:rsidP="00AE18FE">
      <w:pPr>
        <w:pStyle w:val="aa"/>
        <w:jc w:val="left"/>
        <w:rPr>
          <w:szCs w:val="28"/>
        </w:rPr>
      </w:pPr>
      <w:r>
        <w:rPr>
          <w:szCs w:val="28"/>
        </w:rPr>
        <w:t xml:space="preserve">                                                                   _____________________________</w:t>
      </w:r>
    </w:p>
    <w:p w:rsidR="00AE18FE" w:rsidRDefault="00AE18FE" w:rsidP="00AE18FE">
      <w:pPr>
        <w:pStyle w:val="aa"/>
        <w:jc w:val="left"/>
        <w:rPr>
          <w:szCs w:val="28"/>
        </w:rPr>
      </w:pPr>
      <w:r>
        <w:rPr>
          <w:szCs w:val="28"/>
        </w:rPr>
        <w:t xml:space="preserve">                                                                   кем и когда выдан </w:t>
      </w:r>
    </w:p>
    <w:p w:rsidR="00AE18FE" w:rsidRDefault="00AE18FE" w:rsidP="00AE18FE">
      <w:pPr>
        <w:pStyle w:val="aa"/>
        <w:jc w:val="center"/>
        <w:rPr>
          <w:szCs w:val="28"/>
        </w:rPr>
      </w:pPr>
    </w:p>
    <w:p w:rsidR="00AE18FE" w:rsidRDefault="00AE18FE" w:rsidP="00AE18FE">
      <w:pPr>
        <w:pStyle w:val="aa"/>
        <w:jc w:val="center"/>
        <w:rPr>
          <w:szCs w:val="28"/>
        </w:rPr>
      </w:pPr>
      <w:r>
        <w:rPr>
          <w:szCs w:val="28"/>
        </w:rPr>
        <w:t>Заявление</w:t>
      </w:r>
    </w:p>
    <w:p w:rsidR="00AE18FE" w:rsidRDefault="00AE18FE" w:rsidP="00AE18FE">
      <w:pPr>
        <w:pStyle w:val="aa"/>
        <w:ind w:firstLine="0"/>
        <w:rPr>
          <w:szCs w:val="28"/>
        </w:rPr>
      </w:pPr>
      <w:r>
        <w:rPr>
          <w:szCs w:val="28"/>
        </w:rPr>
        <w:t>Прошу выдать копию постановления администрации (главы) ________о     ________________________________________________________________</w:t>
      </w:r>
    </w:p>
    <w:p w:rsidR="00AE18FE" w:rsidRDefault="00AE18FE" w:rsidP="00AE18FE">
      <w:pPr>
        <w:pStyle w:val="aa"/>
        <w:ind w:firstLine="0"/>
        <w:rPr>
          <w:szCs w:val="28"/>
        </w:rPr>
      </w:pPr>
      <w:r>
        <w:rPr>
          <w:szCs w:val="28"/>
        </w:rPr>
        <w:t>____________________________________________________________________</w:t>
      </w:r>
    </w:p>
    <w:p w:rsidR="00AE18FE" w:rsidRDefault="00AE18FE" w:rsidP="00AE18FE">
      <w:pPr>
        <w:pStyle w:val="aa"/>
        <w:ind w:firstLine="0"/>
        <w:jc w:val="left"/>
        <w:rPr>
          <w:szCs w:val="28"/>
        </w:rPr>
      </w:pPr>
      <w:r>
        <w:rPr>
          <w:szCs w:val="28"/>
        </w:rPr>
        <w:t>от    ___________________________№__________________________________</w:t>
      </w:r>
    </w:p>
    <w:p w:rsidR="00AE18FE" w:rsidRDefault="00AE18FE" w:rsidP="00AE18FE">
      <w:pPr>
        <w:pStyle w:val="aa"/>
        <w:ind w:firstLine="0"/>
        <w:jc w:val="left"/>
        <w:rPr>
          <w:szCs w:val="28"/>
        </w:rPr>
      </w:pPr>
    </w:p>
    <w:p w:rsidR="00AE18FE" w:rsidRDefault="00AE18FE" w:rsidP="00AE18FE">
      <w:pPr>
        <w:pStyle w:val="aa"/>
        <w:ind w:firstLine="0"/>
        <w:jc w:val="left"/>
        <w:rPr>
          <w:szCs w:val="28"/>
        </w:rPr>
      </w:pPr>
    </w:p>
    <w:p w:rsidR="00AE18FE" w:rsidRDefault="00AE18FE" w:rsidP="00AE18FE">
      <w:pPr>
        <w:pStyle w:val="aa"/>
        <w:ind w:firstLine="0"/>
        <w:jc w:val="left"/>
        <w:rPr>
          <w:szCs w:val="28"/>
        </w:rPr>
      </w:pPr>
    </w:p>
    <w:p w:rsidR="00AE18FE" w:rsidRDefault="00AE18FE" w:rsidP="00AE18FE">
      <w:pPr>
        <w:pStyle w:val="aa"/>
        <w:ind w:firstLine="0"/>
        <w:jc w:val="left"/>
        <w:rPr>
          <w:szCs w:val="28"/>
        </w:rPr>
      </w:pPr>
      <w:r>
        <w:rPr>
          <w:szCs w:val="28"/>
        </w:rPr>
        <w:t>___________________________                          ______________________</w:t>
      </w:r>
    </w:p>
    <w:p w:rsidR="00AE18FE" w:rsidRDefault="00AE18FE" w:rsidP="00AE18FE">
      <w:pPr>
        <w:pStyle w:val="aa"/>
        <w:ind w:firstLine="0"/>
        <w:jc w:val="left"/>
        <w:rPr>
          <w:szCs w:val="28"/>
        </w:rPr>
      </w:pPr>
      <w:r>
        <w:rPr>
          <w:szCs w:val="28"/>
        </w:rPr>
        <w:t xml:space="preserve">  дата                                                                          подпись </w:t>
      </w:r>
    </w:p>
    <w:p w:rsidR="00AE18FE" w:rsidRDefault="00AE18FE" w:rsidP="00AE18FE">
      <w:pPr>
        <w:pStyle w:val="aa"/>
        <w:jc w:val="center"/>
        <w:rPr>
          <w:szCs w:val="28"/>
        </w:rPr>
      </w:pPr>
    </w:p>
    <w:p w:rsidR="00AE18FE" w:rsidRDefault="00AE18FE" w:rsidP="00AE18FE">
      <w:pPr>
        <w:pStyle w:val="aa"/>
        <w:jc w:val="center"/>
        <w:rPr>
          <w:szCs w:val="28"/>
        </w:rPr>
      </w:pPr>
    </w:p>
    <w:p w:rsidR="00AE18FE" w:rsidRDefault="00AE18FE" w:rsidP="00AE18FE">
      <w:pPr>
        <w:suppressAutoHyphens/>
        <w:jc w:val="both"/>
        <w:rPr>
          <w:sz w:val="28"/>
          <w:szCs w:val="28"/>
          <w:lang w:eastAsia="zh-CN"/>
        </w:rPr>
      </w:pPr>
    </w:p>
    <w:p w:rsidR="00AE18FE" w:rsidRDefault="00AE18FE" w:rsidP="00AE18FE">
      <w:pPr>
        <w:suppressAutoHyphens/>
        <w:jc w:val="both"/>
        <w:rPr>
          <w:sz w:val="28"/>
          <w:szCs w:val="28"/>
          <w:lang w:eastAsia="zh-CN"/>
        </w:rPr>
      </w:pPr>
    </w:p>
    <w:p w:rsidR="00F91EAA" w:rsidRDefault="00F91EAA" w:rsidP="00AE18FE">
      <w:pPr>
        <w:suppressAutoHyphens/>
        <w:jc w:val="both"/>
        <w:rPr>
          <w:sz w:val="28"/>
          <w:szCs w:val="28"/>
          <w:lang w:eastAsia="zh-CN"/>
        </w:rPr>
      </w:pPr>
    </w:p>
    <w:p w:rsidR="00F91EAA" w:rsidRDefault="00F91EAA" w:rsidP="00AE18FE">
      <w:pPr>
        <w:suppressAutoHyphens/>
        <w:jc w:val="both"/>
        <w:rPr>
          <w:sz w:val="28"/>
          <w:szCs w:val="28"/>
          <w:lang w:eastAsia="zh-CN"/>
        </w:rPr>
      </w:pPr>
    </w:p>
    <w:p w:rsidR="00AE18FE" w:rsidRDefault="00AE18FE" w:rsidP="00AE18FE">
      <w:pPr>
        <w:tabs>
          <w:tab w:val="left" w:pos="2340"/>
          <w:tab w:val="left" w:pos="3780"/>
        </w:tabs>
        <w:jc w:val="center"/>
        <w:rPr>
          <w:b/>
          <w:sz w:val="28"/>
          <w:szCs w:val="28"/>
        </w:rPr>
      </w:pPr>
      <w:r>
        <w:rPr>
          <w:b/>
          <w:sz w:val="28"/>
          <w:szCs w:val="28"/>
        </w:rPr>
        <w:t>ОБРАЗЕЦ  ЗАПОЛНЕНИЯ ЗАЯВЛЕНИЯ</w:t>
      </w:r>
    </w:p>
    <w:p w:rsidR="00AE18FE" w:rsidRDefault="00AE18FE" w:rsidP="00AE18FE">
      <w:pPr>
        <w:suppressAutoHyphens/>
        <w:jc w:val="both"/>
        <w:rPr>
          <w:sz w:val="28"/>
          <w:szCs w:val="28"/>
          <w:lang w:eastAsia="zh-CN"/>
        </w:rPr>
      </w:pPr>
    </w:p>
    <w:p w:rsidR="00AE18FE" w:rsidRDefault="00AE18FE" w:rsidP="00AE18FE">
      <w:pPr>
        <w:suppressAutoHyphens/>
        <w:jc w:val="both"/>
        <w:rPr>
          <w:sz w:val="28"/>
          <w:szCs w:val="28"/>
          <w:lang w:eastAsia="zh-CN"/>
        </w:rPr>
      </w:pPr>
    </w:p>
    <w:p w:rsidR="00AE18FE" w:rsidRDefault="00AE18FE" w:rsidP="00AE18FE">
      <w:pPr>
        <w:suppressAutoHyphens/>
        <w:jc w:val="both"/>
        <w:rPr>
          <w:sz w:val="28"/>
          <w:szCs w:val="28"/>
          <w:lang w:eastAsia="zh-CN"/>
        </w:rPr>
      </w:pPr>
    </w:p>
    <w:p w:rsidR="00AE18FE" w:rsidRDefault="00AE18FE" w:rsidP="00AE18FE">
      <w:pPr>
        <w:pStyle w:val="aa"/>
        <w:jc w:val="left"/>
        <w:rPr>
          <w:szCs w:val="28"/>
        </w:rPr>
      </w:pPr>
      <w:r>
        <w:rPr>
          <w:szCs w:val="28"/>
        </w:rPr>
        <w:t xml:space="preserve">                                                                 Главе </w:t>
      </w:r>
      <w:r w:rsidR="00F91EAA">
        <w:rPr>
          <w:szCs w:val="28"/>
        </w:rPr>
        <w:t xml:space="preserve">Бураковского </w:t>
      </w:r>
      <w:r>
        <w:rPr>
          <w:szCs w:val="28"/>
        </w:rPr>
        <w:t>сельского</w:t>
      </w:r>
    </w:p>
    <w:p w:rsidR="00AE18FE" w:rsidRDefault="00AE18FE" w:rsidP="00AE18FE">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AE18FE" w:rsidRDefault="00AE18FE" w:rsidP="00AE18FE">
      <w:pPr>
        <w:pStyle w:val="aa"/>
        <w:jc w:val="left"/>
        <w:rPr>
          <w:szCs w:val="28"/>
        </w:rPr>
      </w:pPr>
      <w:r>
        <w:rPr>
          <w:szCs w:val="28"/>
        </w:rPr>
        <w:t xml:space="preserve">                                                                 </w:t>
      </w:r>
      <w:proofErr w:type="spellStart"/>
      <w:r w:rsidR="00F91EAA">
        <w:rPr>
          <w:i/>
          <w:szCs w:val="28"/>
          <w:u w:val="single"/>
        </w:rPr>
        <w:t>Л.И.Орлецкой</w:t>
      </w:r>
      <w:proofErr w:type="spellEnd"/>
    </w:p>
    <w:p w:rsidR="00AE18FE" w:rsidRDefault="00AE18FE" w:rsidP="00AE18FE">
      <w:pPr>
        <w:pStyle w:val="aa"/>
        <w:jc w:val="left"/>
        <w:rPr>
          <w:szCs w:val="28"/>
        </w:rPr>
      </w:pPr>
      <w:r>
        <w:rPr>
          <w:szCs w:val="28"/>
        </w:rPr>
        <w:t xml:space="preserve">                                                                                                                                                             </w:t>
      </w:r>
    </w:p>
    <w:p w:rsidR="00AE18FE" w:rsidRDefault="00AE18FE" w:rsidP="00AE18FE">
      <w:pPr>
        <w:pStyle w:val="aa"/>
        <w:jc w:val="left"/>
        <w:rPr>
          <w:szCs w:val="28"/>
        </w:rPr>
      </w:pPr>
      <w:r>
        <w:rPr>
          <w:szCs w:val="28"/>
        </w:rPr>
        <w:t xml:space="preserve">                                                                </w:t>
      </w:r>
      <w:r>
        <w:rPr>
          <w:i/>
          <w:szCs w:val="28"/>
          <w:u w:val="single"/>
        </w:rPr>
        <w:t>Иванова Ивана Ивановича</w:t>
      </w:r>
      <w:r>
        <w:rPr>
          <w:szCs w:val="28"/>
        </w:rPr>
        <w:t>________</w:t>
      </w:r>
    </w:p>
    <w:p w:rsidR="00AE18FE" w:rsidRDefault="00AE18FE" w:rsidP="00AE18FE">
      <w:pPr>
        <w:pStyle w:val="aa"/>
        <w:jc w:val="left"/>
        <w:rPr>
          <w:szCs w:val="28"/>
        </w:rPr>
      </w:pPr>
      <w:r>
        <w:rPr>
          <w:szCs w:val="28"/>
        </w:rPr>
        <w:t xml:space="preserve">                                                                  фамилия имя отчество </w:t>
      </w:r>
    </w:p>
    <w:p w:rsidR="00AE18FE" w:rsidRDefault="00AE18FE" w:rsidP="00AE18FE">
      <w:pPr>
        <w:pStyle w:val="aa"/>
        <w:jc w:val="left"/>
        <w:rPr>
          <w:szCs w:val="28"/>
        </w:rPr>
      </w:pPr>
      <w:r>
        <w:rPr>
          <w:szCs w:val="28"/>
        </w:rPr>
        <w:t xml:space="preserve">                                                                         (полностью)</w:t>
      </w:r>
    </w:p>
    <w:p w:rsidR="00AE18FE" w:rsidRDefault="00AE18FE" w:rsidP="00AE18FE">
      <w:pPr>
        <w:pStyle w:val="aa"/>
        <w:jc w:val="left"/>
        <w:rPr>
          <w:szCs w:val="28"/>
        </w:rPr>
      </w:pPr>
      <w:r>
        <w:rPr>
          <w:szCs w:val="28"/>
        </w:rPr>
        <w:t xml:space="preserve">                                                                  заявителя или представителя              </w:t>
      </w:r>
    </w:p>
    <w:p w:rsidR="00AE18FE" w:rsidRDefault="00AE18FE" w:rsidP="00AE18FE">
      <w:pPr>
        <w:pStyle w:val="aa"/>
        <w:jc w:val="left"/>
        <w:rPr>
          <w:szCs w:val="28"/>
        </w:rPr>
      </w:pPr>
      <w:r>
        <w:rPr>
          <w:szCs w:val="28"/>
        </w:rPr>
        <w:t xml:space="preserve">                                                                   заявителя</w:t>
      </w:r>
    </w:p>
    <w:p w:rsidR="00AE18FE" w:rsidRDefault="00AE18FE" w:rsidP="00AE18FE">
      <w:pPr>
        <w:pStyle w:val="aa"/>
        <w:jc w:val="left"/>
        <w:rPr>
          <w:szCs w:val="28"/>
        </w:rPr>
      </w:pPr>
      <w:r>
        <w:rPr>
          <w:szCs w:val="28"/>
        </w:rPr>
        <w:t xml:space="preserve">                                                                   </w:t>
      </w:r>
      <w:r w:rsidR="00F91EAA">
        <w:rPr>
          <w:i/>
          <w:szCs w:val="28"/>
          <w:u w:val="single"/>
        </w:rPr>
        <w:t>353151</w:t>
      </w:r>
      <w:r>
        <w:rPr>
          <w:i/>
          <w:szCs w:val="28"/>
          <w:u w:val="single"/>
        </w:rPr>
        <w:t xml:space="preserve">, Краснодарский край, </w:t>
      </w:r>
    </w:p>
    <w:p w:rsidR="00AE18FE" w:rsidRDefault="00AE18FE" w:rsidP="00AE18FE">
      <w:pPr>
        <w:pStyle w:val="aa"/>
        <w:jc w:val="left"/>
        <w:rPr>
          <w:szCs w:val="28"/>
        </w:rPr>
      </w:pPr>
      <w:r>
        <w:rPr>
          <w:szCs w:val="28"/>
        </w:rPr>
        <w:t xml:space="preserve">                                                                   адрес заявителя</w:t>
      </w:r>
    </w:p>
    <w:p w:rsidR="00AE18FE" w:rsidRDefault="00AE18FE" w:rsidP="00AE18FE">
      <w:pPr>
        <w:pStyle w:val="aa"/>
        <w:jc w:val="left"/>
        <w:rPr>
          <w:szCs w:val="28"/>
        </w:rPr>
      </w:pPr>
      <w:r>
        <w:rPr>
          <w:szCs w:val="28"/>
        </w:rPr>
        <w:t xml:space="preserve">                                                               </w:t>
      </w:r>
      <w:proofErr w:type="spellStart"/>
      <w:r>
        <w:rPr>
          <w:i/>
          <w:szCs w:val="28"/>
          <w:u w:val="single"/>
        </w:rPr>
        <w:t>Кореновский</w:t>
      </w:r>
      <w:proofErr w:type="spellEnd"/>
      <w:r>
        <w:rPr>
          <w:i/>
          <w:szCs w:val="28"/>
          <w:u w:val="single"/>
        </w:rPr>
        <w:t xml:space="preserve"> район, </w:t>
      </w:r>
      <w:proofErr w:type="spellStart"/>
      <w:r w:rsidR="00F91EAA">
        <w:rPr>
          <w:i/>
          <w:szCs w:val="28"/>
          <w:u w:val="single"/>
        </w:rPr>
        <w:t>х.Бураковский</w:t>
      </w:r>
      <w:proofErr w:type="spellEnd"/>
    </w:p>
    <w:p w:rsidR="00AE18FE" w:rsidRDefault="00AE18FE" w:rsidP="00AE18FE">
      <w:pPr>
        <w:pStyle w:val="aa"/>
        <w:jc w:val="left"/>
        <w:rPr>
          <w:szCs w:val="28"/>
        </w:rPr>
      </w:pPr>
      <w:r>
        <w:rPr>
          <w:szCs w:val="28"/>
        </w:rPr>
        <w:t xml:space="preserve">                                                                   </w:t>
      </w:r>
      <w:proofErr w:type="spellStart"/>
      <w:r>
        <w:rPr>
          <w:i/>
          <w:szCs w:val="28"/>
          <w:u w:val="single"/>
        </w:rPr>
        <w:t>ул.Мира</w:t>
      </w:r>
      <w:proofErr w:type="spellEnd"/>
      <w:r>
        <w:rPr>
          <w:i/>
          <w:szCs w:val="28"/>
          <w:u w:val="single"/>
        </w:rPr>
        <w:t>, 1</w:t>
      </w:r>
      <w:r w:rsidR="00F91EAA">
        <w:rPr>
          <w:i/>
          <w:szCs w:val="28"/>
          <w:u w:val="single"/>
        </w:rPr>
        <w:t>2</w:t>
      </w:r>
      <w:r>
        <w:rPr>
          <w:i/>
          <w:szCs w:val="28"/>
          <w:u w:val="single"/>
        </w:rPr>
        <w:t xml:space="preserve"> </w:t>
      </w:r>
      <w:r>
        <w:rPr>
          <w:szCs w:val="28"/>
        </w:rPr>
        <w:t>_________________</w:t>
      </w:r>
    </w:p>
    <w:p w:rsidR="00AE18FE" w:rsidRDefault="00AE18FE" w:rsidP="00AE18FE">
      <w:pPr>
        <w:pStyle w:val="aa"/>
        <w:jc w:val="left"/>
        <w:rPr>
          <w:szCs w:val="28"/>
        </w:rPr>
      </w:pPr>
      <w:r>
        <w:rPr>
          <w:szCs w:val="28"/>
        </w:rPr>
        <w:t xml:space="preserve">                                                                 телефон </w:t>
      </w:r>
      <w:r w:rsidR="00F91EAA">
        <w:rPr>
          <w:i/>
          <w:szCs w:val="28"/>
          <w:u w:val="single"/>
        </w:rPr>
        <w:t>89181234355</w:t>
      </w:r>
      <w:r>
        <w:rPr>
          <w:szCs w:val="28"/>
        </w:rPr>
        <w:t xml:space="preserve">___________                                                                     </w:t>
      </w:r>
    </w:p>
    <w:p w:rsidR="00AE18FE" w:rsidRDefault="00AE18FE" w:rsidP="00AE18FE">
      <w:pPr>
        <w:pStyle w:val="aa"/>
        <w:jc w:val="left"/>
        <w:rPr>
          <w:szCs w:val="28"/>
        </w:rPr>
      </w:pPr>
      <w:r>
        <w:rPr>
          <w:szCs w:val="28"/>
        </w:rPr>
        <w:t xml:space="preserve">                                                                </w:t>
      </w:r>
      <w:r>
        <w:rPr>
          <w:i/>
          <w:szCs w:val="28"/>
          <w:u w:val="single"/>
        </w:rPr>
        <w:t xml:space="preserve">01 01 123456 </w:t>
      </w:r>
      <w:proofErr w:type="spellStart"/>
      <w:r>
        <w:rPr>
          <w:i/>
          <w:szCs w:val="28"/>
          <w:u w:val="single"/>
        </w:rPr>
        <w:t>Кореновским</w:t>
      </w:r>
      <w:proofErr w:type="spellEnd"/>
      <w:r>
        <w:rPr>
          <w:i/>
          <w:szCs w:val="28"/>
          <w:u w:val="single"/>
        </w:rPr>
        <w:t xml:space="preserve"> РОВД</w:t>
      </w:r>
      <w:r>
        <w:rPr>
          <w:szCs w:val="28"/>
        </w:rPr>
        <w:t>__</w:t>
      </w:r>
    </w:p>
    <w:p w:rsidR="00AE18FE" w:rsidRDefault="00AE18FE" w:rsidP="00AE18FE">
      <w:pPr>
        <w:pStyle w:val="aa"/>
        <w:jc w:val="left"/>
        <w:rPr>
          <w:szCs w:val="28"/>
        </w:rPr>
      </w:pPr>
      <w:r>
        <w:rPr>
          <w:szCs w:val="28"/>
        </w:rPr>
        <w:t xml:space="preserve">                                                                   серия и номер паспорта,</w:t>
      </w:r>
    </w:p>
    <w:p w:rsidR="00AE18FE" w:rsidRDefault="00AE18FE" w:rsidP="00AE18FE">
      <w:pPr>
        <w:pStyle w:val="aa"/>
        <w:jc w:val="left"/>
        <w:rPr>
          <w:szCs w:val="28"/>
        </w:rPr>
      </w:pPr>
      <w:r>
        <w:rPr>
          <w:szCs w:val="28"/>
        </w:rPr>
        <w:t xml:space="preserve">                                                                   </w:t>
      </w:r>
      <w:r w:rsidR="00B36753">
        <w:rPr>
          <w:i/>
          <w:szCs w:val="28"/>
          <w:u w:val="single"/>
        </w:rPr>
        <w:t>01.11.2002</w:t>
      </w:r>
      <w:r>
        <w:rPr>
          <w:szCs w:val="28"/>
        </w:rPr>
        <w:t xml:space="preserve">___________________                                                                   </w:t>
      </w:r>
    </w:p>
    <w:p w:rsidR="00AE18FE" w:rsidRDefault="00AE18FE" w:rsidP="00AE18FE">
      <w:pPr>
        <w:pStyle w:val="aa"/>
        <w:jc w:val="left"/>
        <w:rPr>
          <w:szCs w:val="28"/>
        </w:rPr>
      </w:pPr>
      <w:r>
        <w:rPr>
          <w:szCs w:val="28"/>
        </w:rPr>
        <w:t xml:space="preserve">                                                                            кем и когда выдан </w:t>
      </w:r>
    </w:p>
    <w:p w:rsidR="00AE18FE" w:rsidRDefault="00AE18FE" w:rsidP="00AE18FE">
      <w:pPr>
        <w:pStyle w:val="aa"/>
        <w:jc w:val="center"/>
        <w:rPr>
          <w:szCs w:val="28"/>
        </w:rPr>
      </w:pPr>
    </w:p>
    <w:p w:rsidR="00AE18FE" w:rsidRDefault="00AE18FE" w:rsidP="00AE18FE">
      <w:pPr>
        <w:pStyle w:val="aa"/>
        <w:jc w:val="center"/>
        <w:rPr>
          <w:szCs w:val="28"/>
        </w:rPr>
      </w:pPr>
      <w:r>
        <w:rPr>
          <w:szCs w:val="28"/>
        </w:rPr>
        <w:t>Заявление</w:t>
      </w:r>
    </w:p>
    <w:p w:rsidR="00AE18FE" w:rsidRDefault="00AE18FE" w:rsidP="00AE18FE">
      <w:pPr>
        <w:pStyle w:val="aa"/>
        <w:ind w:firstLine="0"/>
        <w:rPr>
          <w:szCs w:val="28"/>
        </w:rPr>
      </w:pPr>
      <w:r>
        <w:rPr>
          <w:szCs w:val="28"/>
        </w:rPr>
        <w:t xml:space="preserve">Прошу выдать копию постановления администрации (главы) </w:t>
      </w:r>
      <w:r w:rsidR="00B36753">
        <w:rPr>
          <w:i/>
          <w:szCs w:val="28"/>
          <w:u w:val="single"/>
        </w:rPr>
        <w:t>Бураковского</w:t>
      </w:r>
      <w:r>
        <w:rPr>
          <w:i/>
          <w:szCs w:val="28"/>
          <w:u w:val="single"/>
        </w:rPr>
        <w:t xml:space="preserve"> сельского поселения </w:t>
      </w:r>
      <w:proofErr w:type="spellStart"/>
      <w:r>
        <w:rPr>
          <w:i/>
          <w:szCs w:val="28"/>
          <w:u w:val="single"/>
        </w:rPr>
        <w:t>Кореновского</w:t>
      </w:r>
      <w:proofErr w:type="spellEnd"/>
      <w:r>
        <w:rPr>
          <w:i/>
          <w:szCs w:val="28"/>
          <w:u w:val="single"/>
        </w:rPr>
        <w:t xml:space="preserve"> района «О присвоении адресов земельным участкам, образованным в результате раздела земельного участка с кадастровым номером   23:12:0301014:0185, принадлежащим Иванову И.И.» </w:t>
      </w:r>
    </w:p>
    <w:p w:rsidR="00AE18FE" w:rsidRDefault="00AE18FE" w:rsidP="00AE18FE">
      <w:pPr>
        <w:pStyle w:val="aa"/>
        <w:ind w:firstLine="0"/>
        <w:rPr>
          <w:szCs w:val="28"/>
        </w:rPr>
      </w:pPr>
    </w:p>
    <w:p w:rsidR="00AE18FE" w:rsidRDefault="00AE18FE" w:rsidP="00AE18FE">
      <w:pPr>
        <w:pStyle w:val="aa"/>
        <w:ind w:firstLine="0"/>
        <w:jc w:val="left"/>
        <w:rPr>
          <w:szCs w:val="28"/>
        </w:rPr>
      </w:pPr>
      <w:r>
        <w:rPr>
          <w:szCs w:val="28"/>
        </w:rPr>
        <w:t xml:space="preserve">от    </w:t>
      </w:r>
      <w:r>
        <w:rPr>
          <w:i/>
          <w:szCs w:val="28"/>
          <w:u w:val="single"/>
        </w:rPr>
        <w:t xml:space="preserve">05 мая 2014 года </w:t>
      </w:r>
      <w:r>
        <w:rPr>
          <w:szCs w:val="28"/>
        </w:rPr>
        <w:t>_№_</w:t>
      </w:r>
      <w:r>
        <w:rPr>
          <w:i/>
          <w:szCs w:val="28"/>
          <w:u w:val="single"/>
        </w:rPr>
        <w:t>80</w:t>
      </w:r>
      <w:r>
        <w:rPr>
          <w:szCs w:val="28"/>
        </w:rPr>
        <w:t>_________________________________</w:t>
      </w:r>
    </w:p>
    <w:p w:rsidR="00AE18FE" w:rsidRDefault="00AE18FE" w:rsidP="00AE18FE">
      <w:pPr>
        <w:pStyle w:val="aa"/>
        <w:jc w:val="left"/>
        <w:rPr>
          <w:szCs w:val="28"/>
        </w:rPr>
      </w:pPr>
    </w:p>
    <w:p w:rsidR="00AE18FE" w:rsidRDefault="00AE18FE" w:rsidP="00AE18FE">
      <w:pPr>
        <w:pStyle w:val="aa"/>
        <w:ind w:firstLine="0"/>
        <w:jc w:val="left"/>
        <w:rPr>
          <w:szCs w:val="28"/>
        </w:rPr>
      </w:pPr>
    </w:p>
    <w:p w:rsidR="00AE18FE" w:rsidRDefault="00AE18FE" w:rsidP="00AE18FE">
      <w:pPr>
        <w:pStyle w:val="aa"/>
        <w:ind w:firstLine="0"/>
        <w:jc w:val="left"/>
        <w:rPr>
          <w:szCs w:val="28"/>
        </w:rPr>
      </w:pPr>
      <w:r>
        <w:rPr>
          <w:szCs w:val="28"/>
        </w:rPr>
        <w:t>__</w:t>
      </w:r>
      <w:r>
        <w:rPr>
          <w:i/>
          <w:szCs w:val="28"/>
          <w:u w:val="single"/>
        </w:rPr>
        <w:t>15.12.2016</w:t>
      </w:r>
      <w:r>
        <w:rPr>
          <w:szCs w:val="28"/>
        </w:rPr>
        <w:t>_________________                          __</w:t>
      </w:r>
      <w:r>
        <w:rPr>
          <w:i/>
          <w:szCs w:val="28"/>
          <w:u w:val="single"/>
        </w:rPr>
        <w:t>Иванов</w:t>
      </w:r>
      <w:r>
        <w:rPr>
          <w:szCs w:val="28"/>
        </w:rPr>
        <w:t>_________________</w:t>
      </w:r>
    </w:p>
    <w:p w:rsidR="00AE18FE" w:rsidRDefault="00AE18FE" w:rsidP="00AE18FE">
      <w:pPr>
        <w:pStyle w:val="aa"/>
        <w:jc w:val="left"/>
        <w:rPr>
          <w:szCs w:val="28"/>
        </w:rPr>
      </w:pPr>
      <w:r>
        <w:rPr>
          <w:szCs w:val="28"/>
        </w:rPr>
        <w:t xml:space="preserve">  дата                                                                          подпись </w:t>
      </w:r>
    </w:p>
    <w:p w:rsidR="00AE18FE" w:rsidRDefault="00AE18FE" w:rsidP="00AE18FE">
      <w:pPr>
        <w:pStyle w:val="aa"/>
        <w:jc w:val="center"/>
        <w:rPr>
          <w:szCs w:val="28"/>
        </w:rPr>
      </w:pPr>
    </w:p>
    <w:p w:rsidR="00AE18FE" w:rsidRDefault="00AE18FE" w:rsidP="00AE18FE">
      <w:pPr>
        <w:pStyle w:val="aa"/>
        <w:jc w:val="center"/>
        <w:rPr>
          <w:szCs w:val="28"/>
        </w:rPr>
      </w:pPr>
    </w:p>
    <w:p w:rsidR="00AE18FE" w:rsidRDefault="00AE18FE" w:rsidP="00AE18FE">
      <w:pPr>
        <w:suppressAutoHyphens/>
        <w:jc w:val="both"/>
        <w:rPr>
          <w:sz w:val="28"/>
          <w:szCs w:val="28"/>
          <w:lang w:eastAsia="zh-CN"/>
        </w:rPr>
      </w:pPr>
    </w:p>
    <w:p w:rsidR="00AE18FE" w:rsidRDefault="00AE18FE" w:rsidP="00AE18FE">
      <w:pPr>
        <w:autoSpaceDE w:val="0"/>
        <w:autoSpaceDN w:val="0"/>
        <w:adjustRightInd w:val="0"/>
        <w:jc w:val="both"/>
        <w:rPr>
          <w:sz w:val="28"/>
          <w:szCs w:val="28"/>
        </w:rPr>
      </w:pPr>
      <w:r>
        <w:rPr>
          <w:sz w:val="28"/>
          <w:szCs w:val="28"/>
        </w:rPr>
        <w:t xml:space="preserve">Глава </w:t>
      </w:r>
    </w:p>
    <w:p w:rsidR="00AE18FE" w:rsidRDefault="00B36753" w:rsidP="00AE18FE">
      <w:pPr>
        <w:autoSpaceDE w:val="0"/>
        <w:autoSpaceDN w:val="0"/>
        <w:adjustRightInd w:val="0"/>
        <w:jc w:val="both"/>
        <w:rPr>
          <w:sz w:val="28"/>
          <w:szCs w:val="28"/>
        </w:rPr>
      </w:pPr>
      <w:r>
        <w:rPr>
          <w:sz w:val="28"/>
          <w:szCs w:val="28"/>
        </w:rPr>
        <w:t xml:space="preserve">Бураковского </w:t>
      </w:r>
      <w:r w:rsidR="00AE18FE">
        <w:rPr>
          <w:sz w:val="28"/>
          <w:szCs w:val="28"/>
        </w:rPr>
        <w:t xml:space="preserve"> сельского поселения </w:t>
      </w:r>
    </w:p>
    <w:p w:rsidR="00AE18FE" w:rsidRDefault="00AE18FE" w:rsidP="00AE18FE">
      <w:pPr>
        <w:pStyle w:val="aa"/>
        <w:ind w:firstLine="0"/>
        <w:rPr>
          <w:szCs w:val="28"/>
        </w:rPr>
      </w:pPr>
      <w:proofErr w:type="spellStart"/>
      <w:r>
        <w:rPr>
          <w:szCs w:val="28"/>
        </w:rPr>
        <w:t>Кореновского</w:t>
      </w:r>
      <w:proofErr w:type="spellEnd"/>
      <w:r>
        <w:rPr>
          <w:szCs w:val="28"/>
        </w:rPr>
        <w:t xml:space="preserve"> района                                                     </w:t>
      </w:r>
      <w:r w:rsidR="00B36753">
        <w:rPr>
          <w:szCs w:val="28"/>
        </w:rPr>
        <w:t xml:space="preserve">               </w:t>
      </w:r>
      <w:proofErr w:type="spellStart"/>
      <w:r w:rsidR="00B36753">
        <w:rPr>
          <w:szCs w:val="28"/>
        </w:rPr>
        <w:t>Л.И.Орлецкая</w:t>
      </w:r>
      <w:proofErr w:type="spellEnd"/>
    </w:p>
    <w:p w:rsidR="00B36753" w:rsidRDefault="00B36753" w:rsidP="00AE18FE">
      <w:pPr>
        <w:pStyle w:val="aa"/>
        <w:ind w:firstLine="0"/>
        <w:rPr>
          <w:szCs w:val="28"/>
        </w:rPr>
      </w:pPr>
    </w:p>
    <w:p w:rsidR="00B36753" w:rsidRDefault="00B36753" w:rsidP="00AE18FE">
      <w:pPr>
        <w:pStyle w:val="aa"/>
        <w:ind w:firstLine="0"/>
        <w:rPr>
          <w:szCs w:val="28"/>
        </w:rPr>
      </w:pPr>
    </w:p>
    <w:tbl>
      <w:tblPr>
        <w:tblW w:w="9576" w:type="dxa"/>
        <w:tblLayout w:type="fixed"/>
        <w:tblLook w:val="04A0" w:firstRow="1" w:lastRow="0" w:firstColumn="1" w:lastColumn="0" w:noHBand="0" w:noVBand="1"/>
      </w:tblPr>
      <w:tblGrid>
        <w:gridCol w:w="4218"/>
        <w:gridCol w:w="5358"/>
      </w:tblGrid>
      <w:tr w:rsidR="00AE18FE" w:rsidTr="00402E53">
        <w:tc>
          <w:tcPr>
            <w:tcW w:w="4218" w:type="dxa"/>
          </w:tcPr>
          <w:p w:rsidR="00AE18FE" w:rsidRDefault="00AE18FE">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AE18FE" w:rsidRDefault="00AE18FE">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AE18FE" w:rsidRDefault="00AE18F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AE18FE" w:rsidRDefault="00AE18FE" w:rsidP="00B3675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B3675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копий правовых актов администрации муниципального образования»</w:t>
            </w:r>
          </w:p>
        </w:tc>
      </w:tr>
    </w:tbl>
    <w:p w:rsidR="00AE18FE" w:rsidRDefault="00AE18FE" w:rsidP="00AE18FE">
      <w:pPr>
        <w:widowControl w:val="0"/>
        <w:tabs>
          <w:tab w:val="left" w:pos="1620"/>
        </w:tabs>
        <w:suppressAutoHyphens/>
        <w:autoSpaceDE w:val="0"/>
        <w:ind w:left="4536"/>
        <w:jc w:val="center"/>
        <w:rPr>
          <w:lang w:eastAsia="ar-SA"/>
        </w:rPr>
      </w:pPr>
    </w:p>
    <w:p w:rsidR="00AE18FE" w:rsidRDefault="00AE18FE" w:rsidP="00AE18FE">
      <w:pPr>
        <w:suppressAutoHyphens/>
        <w:jc w:val="center"/>
        <w:rPr>
          <w:b/>
          <w:sz w:val="28"/>
          <w:szCs w:val="28"/>
          <w:lang w:eastAsia="zh-CN"/>
        </w:rPr>
      </w:pPr>
    </w:p>
    <w:p w:rsidR="00AE18FE" w:rsidRDefault="00AE18FE" w:rsidP="00AE18FE">
      <w:pPr>
        <w:suppressAutoHyphens/>
        <w:jc w:val="center"/>
        <w:rPr>
          <w:b/>
          <w:sz w:val="28"/>
          <w:szCs w:val="28"/>
        </w:rPr>
      </w:pPr>
      <w:r>
        <w:rPr>
          <w:b/>
          <w:sz w:val="28"/>
          <w:szCs w:val="28"/>
        </w:rPr>
        <w:t>ФОРМА ЗАЯВЛЕНИЯ</w:t>
      </w:r>
    </w:p>
    <w:p w:rsidR="00AE18FE" w:rsidRDefault="00AE18FE" w:rsidP="00AE18FE">
      <w:pPr>
        <w:ind w:left="4678"/>
        <w:jc w:val="center"/>
        <w:rPr>
          <w:sz w:val="28"/>
          <w:szCs w:val="28"/>
          <w:lang w:eastAsia="zh-CN"/>
        </w:rPr>
      </w:pPr>
    </w:p>
    <w:p w:rsidR="00AE18FE" w:rsidRDefault="00AE18FE" w:rsidP="00AE18FE">
      <w:pPr>
        <w:pStyle w:val="aa"/>
        <w:jc w:val="left"/>
        <w:rPr>
          <w:szCs w:val="28"/>
        </w:rPr>
      </w:pPr>
      <w:r>
        <w:rPr>
          <w:szCs w:val="28"/>
        </w:rPr>
        <w:t xml:space="preserve">                                                                Главе </w:t>
      </w:r>
      <w:r w:rsidR="00B36753">
        <w:rPr>
          <w:szCs w:val="28"/>
        </w:rPr>
        <w:t xml:space="preserve">Бураковского </w:t>
      </w:r>
      <w:r>
        <w:rPr>
          <w:szCs w:val="28"/>
        </w:rPr>
        <w:t>сельского</w:t>
      </w:r>
    </w:p>
    <w:p w:rsidR="00AE18FE" w:rsidRDefault="00AE18FE" w:rsidP="00AE18FE">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AE18FE" w:rsidRDefault="00AE18FE" w:rsidP="00AE18FE">
      <w:pPr>
        <w:pStyle w:val="aa"/>
        <w:jc w:val="left"/>
        <w:rPr>
          <w:szCs w:val="28"/>
        </w:rPr>
      </w:pPr>
      <w:r>
        <w:rPr>
          <w:szCs w:val="28"/>
        </w:rPr>
        <w:t xml:space="preserve">                                                                 </w:t>
      </w:r>
    </w:p>
    <w:p w:rsidR="00AE18FE" w:rsidRDefault="00AE18FE" w:rsidP="00AE18FE">
      <w:pPr>
        <w:pStyle w:val="aa"/>
        <w:jc w:val="left"/>
        <w:rPr>
          <w:szCs w:val="28"/>
        </w:rPr>
      </w:pPr>
      <w:r>
        <w:rPr>
          <w:szCs w:val="28"/>
        </w:rPr>
        <w:t xml:space="preserve">                                                               _______________________________</w:t>
      </w:r>
    </w:p>
    <w:p w:rsidR="00AE18FE" w:rsidRDefault="00AE18FE" w:rsidP="00AE18FE">
      <w:pPr>
        <w:pStyle w:val="aa"/>
        <w:jc w:val="left"/>
        <w:rPr>
          <w:szCs w:val="28"/>
        </w:rPr>
      </w:pPr>
      <w:r>
        <w:rPr>
          <w:szCs w:val="28"/>
        </w:rPr>
        <w:t xml:space="preserve">                                                                 ____________________________</w:t>
      </w:r>
    </w:p>
    <w:p w:rsidR="00AE18FE" w:rsidRDefault="00AE18FE" w:rsidP="00AE18FE">
      <w:pPr>
        <w:pStyle w:val="aa"/>
        <w:jc w:val="left"/>
        <w:rPr>
          <w:szCs w:val="28"/>
        </w:rPr>
      </w:pPr>
      <w:r>
        <w:rPr>
          <w:szCs w:val="28"/>
        </w:rPr>
        <w:t xml:space="preserve">                                                                  фамилия имя отчество  </w:t>
      </w:r>
    </w:p>
    <w:p w:rsidR="00AE18FE" w:rsidRDefault="00AE18FE" w:rsidP="00AE18FE">
      <w:pPr>
        <w:pStyle w:val="aa"/>
        <w:jc w:val="left"/>
        <w:rPr>
          <w:szCs w:val="28"/>
        </w:rPr>
      </w:pPr>
      <w:r>
        <w:rPr>
          <w:szCs w:val="28"/>
        </w:rPr>
        <w:t xml:space="preserve">                                                                        (полностью)</w:t>
      </w:r>
    </w:p>
    <w:p w:rsidR="00AE18FE" w:rsidRDefault="00AE18FE" w:rsidP="00AE18FE">
      <w:pPr>
        <w:pStyle w:val="aa"/>
        <w:jc w:val="left"/>
        <w:rPr>
          <w:szCs w:val="28"/>
        </w:rPr>
      </w:pPr>
      <w:r>
        <w:rPr>
          <w:szCs w:val="28"/>
        </w:rPr>
        <w:t xml:space="preserve">                                                                  представителя </w:t>
      </w:r>
      <w:proofErr w:type="spellStart"/>
      <w:r>
        <w:rPr>
          <w:szCs w:val="28"/>
        </w:rPr>
        <w:t>юр.лица</w:t>
      </w:r>
      <w:proofErr w:type="spellEnd"/>
    </w:p>
    <w:p w:rsidR="00AE18FE" w:rsidRDefault="00AE18FE" w:rsidP="00AE18FE">
      <w:pPr>
        <w:pStyle w:val="aa"/>
        <w:jc w:val="left"/>
        <w:rPr>
          <w:szCs w:val="28"/>
        </w:rPr>
      </w:pPr>
      <w:r>
        <w:rPr>
          <w:szCs w:val="28"/>
        </w:rPr>
        <w:t xml:space="preserve">                                                                   ___________________________</w:t>
      </w:r>
    </w:p>
    <w:p w:rsidR="00AE18FE" w:rsidRDefault="00AE18FE" w:rsidP="00AE18FE">
      <w:pPr>
        <w:pStyle w:val="aa"/>
        <w:jc w:val="left"/>
        <w:rPr>
          <w:szCs w:val="28"/>
        </w:rPr>
      </w:pPr>
      <w:r>
        <w:rPr>
          <w:szCs w:val="28"/>
        </w:rPr>
        <w:t xml:space="preserve">                                                                   представляющего интересы</w:t>
      </w:r>
    </w:p>
    <w:p w:rsidR="00AE18FE" w:rsidRDefault="00AE18FE" w:rsidP="00AE18FE">
      <w:pPr>
        <w:pStyle w:val="aa"/>
        <w:jc w:val="left"/>
        <w:rPr>
          <w:szCs w:val="28"/>
        </w:rPr>
      </w:pPr>
      <w:r>
        <w:rPr>
          <w:szCs w:val="28"/>
        </w:rPr>
        <w:t xml:space="preserve">                                                                   ____________________________</w:t>
      </w:r>
    </w:p>
    <w:p w:rsidR="00AE18FE" w:rsidRDefault="00AE18FE" w:rsidP="00AE18FE">
      <w:pPr>
        <w:pStyle w:val="aa"/>
        <w:jc w:val="left"/>
        <w:rPr>
          <w:szCs w:val="28"/>
        </w:rPr>
      </w:pPr>
      <w:r>
        <w:rPr>
          <w:szCs w:val="28"/>
        </w:rPr>
        <w:t xml:space="preserve">                                                                   название организации</w:t>
      </w:r>
    </w:p>
    <w:p w:rsidR="00AE18FE" w:rsidRDefault="00AE18FE" w:rsidP="00AE18FE">
      <w:pPr>
        <w:pStyle w:val="aa"/>
        <w:jc w:val="left"/>
        <w:rPr>
          <w:szCs w:val="28"/>
        </w:rPr>
      </w:pPr>
      <w:r>
        <w:rPr>
          <w:szCs w:val="28"/>
        </w:rPr>
        <w:t xml:space="preserve">                                                                   ____________________________</w:t>
      </w:r>
    </w:p>
    <w:p w:rsidR="00AE18FE" w:rsidRDefault="00AE18FE" w:rsidP="00AE18FE">
      <w:pPr>
        <w:pStyle w:val="aa"/>
        <w:jc w:val="left"/>
        <w:rPr>
          <w:szCs w:val="28"/>
        </w:rPr>
      </w:pPr>
      <w:r>
        <w:rPr>
          <w:szCs w:val="28"/>
        </w:rPr>
        <w:t xml:space="preserve">                                                                  полный адрес заявителя </w:t>
      </w:r>
    </w:p>
    <w:p w:rsidR="00AE18FE" w:rsidRDefault="00AE18FE" w:rsidP="00AE18FE">
      <w:pPr>
        <w:pStyle w:val="aa"/>
        <w:jc w:val="left"/>
        <w:rPr>
          <w:szCs w:val="28"/>
        </w:rPr>
      </w:pPr>
      <w:r>
        <w:rPr>
          <w:szCs w:val="28"/>
        </w:rPr>
        <w:t xml:space="preserve">                                                                  _____________________________</w:t>
      </w:r>
    </w:p>
    <w:p w:rsidR="00AE18FE" w:rsidRDefault="00AE18FE" w:rsidP="00AE18FE">
      <w:pPr>
        <w:pStyle w:val="aa"/>
        <w:jc w:val="left"/>
        <w:rPr>
          <w:szCs w:val="28"/>
        </w:rPr>
      </w:pPr>
      <w:r>
        <w:rPr>
          <w:szCs w:val="28"/>
        </w:rPr>
        <w:t xml:space="preserve">                                                                  _____________________________</w:t>
      </w:r>
    </w:p>
    <w:p w:rsidR="00AE18FE" w:rsidRDefault="00AE18FE" w:rsidP="00AE18FE">
      <w:pPr>
        <w:pStyle w:val="aa"/>
        <w:jc w:val="left"/>
        <w:rPr>
          <w:szCs w:val="28"/>
        </w:rPr>
      </w:pPr>
      <w:r>
        <w:rPr>
          <w:szCs w:val="28"/>
        </w:rPr>
        <w:t xml:space="preserve">                                                                  телефон _____________________                                                                     </w:t>
      </w:r>
    </w:p>
    <w:p w:rsidR="00AE18FE" w:rsidRDefault="00AE18FE" w:rsidP="00AE18FE">
      <w:pPr>
        <w:pStyle w:val="aa"/>
        <w:jc w:val="left"/>
        <w:rPr>
          <w:szCs w:val="28"/>
        </w:rPr>
      </w:pPr>
      <w:r>
        <w:rPr>
          <w:szCs w:val="28"/>
        </w:rPr>
        <w:t xml:space="preserve">                                                                   _____________________________</w:t>
      </w:r>
    </w:p>
    <w:p w:rsidR="00AE18FE" w:rsidRDefault="00AE18FE" w:rsidP="00AE18FE">
      <w:pPr>
        <w:pStyle w:val="aa"/>
        <w:jc w:val="left"/>
        <w:rPr>
          <w:szCs w:val="28"/>
        </w:rPr>
      </w:pPr>
      <w:r>
        <w:rPr>
          <w:szCs w:val="28"/>
        </w:rPr>
        <w:t xml:space="preserve">                                                                   серия и номер паспорта,</w:t>
      </w:r>
    </w:p>
    <w:p w:rsidR="00AE18FE" w:rsidRDefault="00AE18FE" w:rsidP="00AE18FE">
      <w:pPr>
        <w:pStyle w:val="aa"/>
        <w:jc w:val="left"/>
        <w:rPr>
          <w:szCs w:val="28"/>
        </w:rPr>
      </w:pPr>
      <w:r>
        <w:rPr>
          <w:szCs w:val="28"/>
        </w:rPr>
        <w:t xml:space="preserve">                                                                   _____________________________</w:t>
      </w:r>
    </w:p>
    <w:p w:rsidR="00AE18FE" w:rsidRDefault="00AE18FE" w:rsidP="00AE18FE">
      <w:pPr>
        <w:pStyle w:val="aa"/>
        <w:jc w:val="left"/>
        <w:rPr>
          <w:szCs w:val="28"/>
        </w:rPr>
      </w:pPr>
      <w:r>
        <w:rPr>
          <w:szCs w:val="28"/>
        </w:rPr>
        <w:t xml:space="preserve">                                                                   кем и когда выдан </w:t>
      </w:r>
    </w:p>
    <w:p w:rsidR="00AE18FE" w:rsidRDefault="00AE18FE" w:rsidP="00AE18FE">
      <w:pPr>
        <w:pStyle w:val="aa"/>
        <w:jc w:val="center"/>
        <w:rPr>
          <w:szCs w:val="28"/>
        </w:rPr>
      </w:pPr>
    </w:p>
    <w:p w:rsidR="00AE18FE" w:rsidRDefault="00AE18FE" w:rsidP="00AE18FE">
      <w:pPr>
        <w:pStyle w:val="aa"/>
        <w:jc w:val="center"/>
        <w:rPr>
          <w:szCs w:val="28"/>
        </w:rPr>
      </w:pPr>
      <w:r>
        <w:rPr>
          <w:szCs w:val="28"/>
        </w:rPr>
        <w:t>Заявление</w:t>
      </w:r>
    </w:p>
    <w:p w:rsidR="00AE18FE" w:rsidRDefault="00AE18FE" w:rsidP="00AE18FE">
      <w:pPr>
        <w:pStyle w:val="aa"/>
        <w:ind w:firstLine="0"/>
        <w:rPr>
          <w:szCs w:val="28"/>
        </w:rPr>
      </w:pPr>
      <w:r>
        <w:rPr>
          <w:szCs w:val="28"/>
        </w:rPr>
        <w:t>Прошу выдать копию постановления администрации (главы) ________о     ________________________________________________________________</w:t>
      </w:r>
    </w:p>
    <w:p w:rsidR="00AE18FE" w:rsidRDefault="00AE18FE" w:rsidP="00AE18FE">
      <w:pPr>
        <w:pStyle w:val="aa"/>
        <w:ind w:firstLine="0"/>
        <w:rPr>
          <w:szCs w:val="28"/>
        </w:rPr>
      </w:pPr>
      <w:r>
        <w:rPr>
          <w:szCs w:val="28"/>
        </w:rPr>
        <w:t>____________________________________________________________________</w:t>
      </w:r>
    </w:p>
    <w:p w:rsidR="00AE18FE" w:rsidRDefault="00AE18FE" w:rsidP="00AE18FE">
      <w:pPr>
        <w:pStyle w:val="aa"/>
        <w:ind w:firstLine="0"/>
        <w:jc w:val="left"/>
        <w:rPr>
          <w:szCs w:val="28"/>
        </w:rPr>
      </w:pPr>
      <w:r>
        <w:rPr>
          <w:szCs w:val="28"/>
        </w:rPr>
        <w:t>от    ___________________________№__________________________________</w:t>
      </w:r>
    </w:p>
    <w:p w:rsidR="00AE18FE" w:rsidRDefault="00AE18FE" w:rsidP="00AE18FE">
      <w:pPr>
        <w:pStyle w:val="aa"/>
        <w:ind w:firstLine="0"/>
        <w:jc w:val="left"/>
        <w:rPr>
          <w:szCs w:val="28"/>
        </w:rPr>
      </w:pPr>
    </w:p>
    <w:p w:rsidR="00AE18FE" w:rsidRDefault="00AE18FE" w:rsidP="00AE18FE">
      <w:pPr>
        <w:pStyle w:val="aa"/>
        <w:ind w:firstLine="0"/>
        <w:jc w:val="left"/>
        <w:rPr>
          <w:szCs w:val="28"/>
        </w:rPr>
      </w:pPr>
    </w:p>
    <w:p w:rsidR="00AE18FE" w:rsidRDefault="00AE18FE" w:rsidP="00AE18FE">
      <w:pPr>
        <w:pStyle w:val="aa"/>
        <w:ind w:firstLine="0"/>
        <w:jc w:val="left"/>
        <w:rPr>
          <w:szCs w:val="28"/>
        </w:rPr>
      </w:pPr>
    </w:p>
    <w:p w:rsidR="00AE18FE" w:rsidRDefault="00AE18FE" w:rsidP="00AE18FE">
      <w:pPr>
        <w:pStyle w:val="aa"/>
        <w:ind w:firstLine="0"/>
        <w:jc w:val="left"/>
        <w:rPr>
          <w:szCs w:val="28"/>
        </w:rPr>
      </w:pPr>
      <w:r>
        <w:rPr>
          <w:szCs w:val="28"/>
        </w:rPr>
        <w:t>___________________________                          ______________________</w:t>
      </w:r>
    </w:p>
    <w:p w:rsidR="00AE18FE" w:rsidRDefault="00AE18FE" w:rsidP="00AE18FE">
      <w:pPr>
        <w:pStyle w:val="aa"/>
        <w:ind w:firstLine="0"/>
        <w:jc w:val="left"/>
        <w:rPr>
          <w:szCs w:val="28"/>
        </w:rPr>
      </w:pPr>
      <w:r>
        <w:rPr>
          <w:szCs w:val="28"/>
        </w:rPr>
        <w:t xml:space="preserve">  дата                                                                          подпись </w:t>
      </w:r>
    </w:p>
    <w:p w:rsidR="00B36753" w:rsidRDefault="00B36753" w:rsidP="00AE18FE">
      <w:pPr>
        <w:tabs>
          <w:tab w:val="left" w:pos="2340"/>
          <w:tab w:val="left" w:pos="3780"/>
        </w:tabs>
        <w:jc w:val="center"/>
        <w:rPr>
          <w:b/>
          <w:sz w:val="28"/>
          <w:szCs w:val="28"/>
        </w:rPr>
      </w:pPr>
    </w:p>
    <w:p w:rsidR="00AE18FE" w:rsidRDefault="00AE18FE" w:rsidP="00AE18FE">
      <w:pPr>
        <w:tabs>
          <w:tab w:val="left" w:pos="2340"/>
          <w:tab w:val="left" w:pos="3780"/>
        </w:tabs>
        <w:jc w:val="center"/>
        <w:rPr>
          <w:b/>
          <w:sz w:val="28"/>
          <w:szCs w:val="28"/>
        </w:rPr>
      </w:pPr>
      <w:r>
        <w:rPr>
          <w:b/>
          <w:sz w:val="28"/>
          <w:szCs w:val="28"/>
        </w:rPr>
        <w:t>ОБРАЗЕЦ  ЗАПОЛНЕНИЯ ЗАЯВЛЕНИЯ</w:t>
      </w:r>
    </w:p>
    <w:p w:rsidR="00AE18FE" w:rsidRDefault="00AE18FE" w:rsidP="00AE18FE">
      <w:pPr>
        <w:suppressAutoHyphens/>
        <w:jc w:val="both"/>
        <w:rPr>
          <w:sz w:val="28"/>
          <w:szCs w:val="28"/>
          <w:lang w:eastAsia="zh-CN"/>
        </w:rPr>
      </w:pPr>
    </w:p>
    <w:p w:rsidR="00AE18FE" w:rsidRDefault="00AE18FE" w:rsidP="00AE18FE">
      <w:pPr>
        <w:suppressAutoHyphens/>
        <w:jc w:val="both"/>
        <w:rPr>
          <w:sz w:val="28"/>
          <w:szCs w:val="28"/>
          <w:lang w:eastAsia="zh-CN"/>
        </w:rPr>
      </w:pPr>
    </w:p>
    <w:p w:rsidR="00AE18FE" w:rsidRDefault="00AE18FE" w:rsidP="00AE18FE">
      <w:pPr>
        <w:suppressAutoHyphens/>
        <w:jc w:val="both"/>
        <w:rPr>
          <w:sz w:val="28"/>
          <w:szCs w:val="28"/>
          <w:lang w:eastAsia="zh-CN"/>
        </w:rPr>
      </w:pPr>
    </w:p>
    <w:p w:rsidR="00AE18FE" w:rsidRDefault="00AE18FE" w:rsidP="00AE18FE">
      <w:pPr>
        <w:pStyle w:val="aa"/>
        <w:jc w:val="left"/>
        <w:rPr>
          <w:szCs w:val="28"/>
        </w:rPr>
      </w:pPr>
      <w:r>
        <w:rPr>
          <w:szCs w:val="28"/>
        </w:rPr>
        <w:t xml:space="preserve">                                                                 Главе </w:t>
      </w:r>
      <w:r w:rsidR="00B36753">
        <w:rPr>
          <w:szCs w:val="28"/>
        </w:rPr>
        <w:t>Бураковского</w:t>
      </w:r>
      <w:r>
        <w:rPr>
          <w:szCs w:val="28"/>
        </w:rPr>
        <w:t xml:space="preserve"> сельского</w:t>
      </w:r>
    </w:p>
    <w:p w:rsidR="00AE18FE" w:rsidRDefault="00AE18FE" w:rsidP="00AE18FE">
      <w:pPr>
        <w:pStyle w:val="aa"/>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AE18FE" w:rsidRDefault="00AE18FE" w:rsidP="00AE18FE">
      <w:pPr>
        <w:pStyle w:val="aa"/>
        <w:jc w:val="left"/>
        <w:rPr>
          <w:szCs w:val="28"/>
        </w:rPr>
      </w:pPr>
      <w:r>
        <w:rPr>
          <w:szCs w:val="28"/>
        </w:rPr>
        <w:t xml:space="preserve">                                                                 </w:t>
      </w:r>
      <w:proofErr w:type="spellStart"/>
      <w:r w:rsidR="00B36753">
        <w:rPr>
          <w:i/>
          <w:szCs w:val="28"/>
          <w:u w:val="single"/>
        </w:rPr>
        <w:t>Л.И.Орлецкой</w:t>
      </w:r>
      <w:proofErr w:type="spellEnd"/>
      <w:r>
        <w:rPr>
          <w:szCs w:val="28"/>
        </w:rPr>
        <w:t>_</w:t>
      </w:r>
    </w:p>
    <w:p w:rsidR="00AE18FE" w:rsidRDefault="00AE18FE" w:rsidP="00AE18FE">
      <w:pPr>
        <w:pStyle w:val="aa"/>
        <w:jc w:val="left"/>
        <w:rPr>
          <w:szCs w:val="28"/>
        </w:rPr>
      </w:pPr>
      <w:r>
        <w:rPr>
          <w:szCs w:val="28"/>
        </w:rPr>
        <w:t xml:space="preserve">                                                                                                                                                             </w:t>
      </w:r>
    </w:p>
    <w:p w:rsidR="00AE18FE" w:rsidRDefault="00AE18FE" w:rsidP="00AE18FE">
      <w:pPr>
        <w:pStyle w:val="aa"/>
        <w:jc w:val="left"/>
        <w:rPr>
          <w:szCs w:val="28"/>
        </w:rPr>
      </w:pPr>
      <w:r>
        <w:rPr>
          <w:szCs w:val="28"/>
        </w:rPr>
        <w:t xml:space="preserve">                                                                </w:t>
      </w:r>
      <w:r>
        <w:rPr>
          <w:i/>
          <w:szCs w:val="28"/>
          <w:u w:val="single"/>
        </w:rPr>
        <w:t>Иванова Ивана Ивановича</w:t>
      </w:r>
      <w:r>
        <w:rPr>
          <w:szCs w:val="28"/>
        </w:rPr>
        <w:t>________</w:t>
      </w:r>
    </w:p>
    <w:p w:rsidR="00AE18FE" w:rsidRDefault="00AE18FE" w:rsidP="00AE18FE">
      <w:pPr>
        <w:pStyle w:val="aa"/>
        <w:rPr>
          <w:szCs w:val="28"/>
        </w:rPr>
      </w:pPr>
      <w:r>
        <w:rPr>
          <w:szCs w:val="28"/>
        </w:rPr>
        <w:t xml:space="preserve">                                                                  фамилия имя отчество </w:t>
      </w:r>
    </w:p>
    <w:p w:rsidR="00AE18FE" w:rsidRDefault="00AE18FE" w:rsidP="00AE18FE">
      <w:pPr>
        <w:pStyle w:val="aa"/>
        <w:rPr>
          <w:szCs w:val="28"/>
        </w:rPr>
      </w:pPr>
      <w:r>
        <w:rPr>
          <w:szCs w:val="28"/>
        </w:rPr>
        <w:t xml:space="preserve">                                                                      (полностью)</w:t>
      </w:r>
    </w:p>
    <w:p w:rsidR="00AE18FE" w:rsidRDefault="00AE18FE" w:rsidP="00AE18FE">
      <w:pPr>
        <w:pStyle w:val="aa"/>
        <w:rPr>
          <w:szCs w:val="28"/>
        </w:rPr>
      </w:pPr>
      <w:r>
        <w:rPr>
          <w:szCs w:val="28"/>
        </w:rPr>
        <w:t xml:space="preserve">                                                                  представителя </w:t>
      </w:r>
      <w:proofErr w:type="spellStart"/>
      <w:r>
        <w:rPr>
          <w:szCs w:val="28"/>
        </w:rPr>
        <w:t>юр.лица</w:t>
      </w:r>
      <w:proofErr w:type="spellEnd"/>
    </w:p>
    <w:p w:rsidR="00AE18FE" w:rsidRDefault="00AE18FE" w:rsidP="00AE18FE">
      <w:pPr>
        <w:pStyle w:val="aa"/>
        <w:rPr>
          <w:szCs w:val="28"/>
        </w:rPr>
      </w:pPr>
      <w:r>
        <w:rPr>
          <w:szCs w:val="28"/>
        </w:rPr>
        <w:t xml:space="preserve">                                                                   ___________________________</w:t>
      </w:r>
    </w:p>
    <w:p w:rsidR="00AE18FE" w:rsidRDefault="00AE18FE" w:rsidP="00AE18FE">
      <w:pPr>
        <w:pStyle w:val="aa"/>
        <w:rPr>
          <w:szCs w:val="28"/>
        </w:rPr>
      </w:pPr>
      <w:r>
        <w:rPr>
          <w:szCs w:val="28"/>
        </w:rPr>
        <w:t xml:space="preserve">                                                                   представляющего интересы</w:t>
      </w:r>
    </w:p>
    <w:p w:rsidR="00AE18FE" w:rsidRDefault="00AE18FE" w:rsidP="00AE18FE">
      <w:pPr>
        <w:pStyle w:val="aa"/>
        <w:rPr>
          <w:szCs w:val="28"/>
        </w:rPr>
      </w:pPr>
      <w:r>
        <w:rPr>
          <w:szCs w:val="28"/>
        </w:rPr>
        <w:t xml:space="preserve">                                                                   _</w:t>
      </w:r>
      <w:r>
        <w:rPr>
          <w:i/>
          <w:szCs w:val="28"/>
          <w:u w:val="single"/>
        </w:rPr>
        <w:t>ООО «Интеграция»</w:t>
      </w:r>
      <w:r>
        <w:rPr>
          <w:szCs w:val="28"/>
        </w:rPr>
        <w:t>_________</w:t>
      </w:r>
    </w:p>
    <w:p w:rsidR="00AE18FE" w:rsidRDefault="00AE18FE" w:rsidP="00AE18FE">
      <w:pPr>
        <w:pStyle w:val="aa"/>
        <w:jc w:val="left"/>
        <w:rPr>
          <w:szCs w:val="28"/>
        </w:rPr>
      </w:pPr>
      <w:r>
        <w:rPr>
          <w:szCs w:val="28"/>
        </w:rPr>
        <w:t xml:space="preserve">                                                                   название организации</w:t>
      </w:r>
    </w:p>
    <w:p w:rsidR="00AE18FE" w:rsidRDefault="00AE18FE" w:rsidP="00AE18FE">
      <w:pPr>
        <w:pStyle w:val="aa"/>
        <w:jc w:val="left"/>
        <w:rPr>
          <w:szCs w:val="28"/>
        </w:rPr>
      </w:pPr>
      <w:r>
        <w:rPr>
          <w:szCs w:val="28"/>
        </w:rPr>
        <w:t xml:space="preserve">                                                                   </w:t>
      </w:r>
      <w:r w:rsidR="00B36753">
        <w:rPr>
          <w:i/>
          <w:szCs w:val="28"/>
          <w:u w:val="single"/>
        </w:rPr>
        <w:t>353154</w:t>
      </w:r>
      <w:r>
        <w:rPr>
          <w:i/>
          <w:szCs w:val="28"/>
          <w:u w:val="single"/>
        </w:rPr>
        <w:t xml:space="preserve">, Краснодарский край, </w:t>
      </w:r>
      <w:r>
        <w:rPr>
          <w:szCs w:val="28"/>
        </w:rPr>
        <w:t>_</w:t>
      </w:r>
    </w:p>
    <w:p w:rsidR="00AE18FE" w:rsidRDefault="00AE18FE" w:rsidP="00AE18FE">
      <w:pPr>
        <w:pStyle w:val="aa"/>
        <w:jc w:val="left"/>
        <w:rPr>
          <w:szCs w:val="28"/>
        </w:rPr>
      </w:pPr>
      <w:r>
        <w:rPr>
          <w:szCs w:val="28"/>
        </w:rPr>
        <w:t xml:space="preserve">                                                                   полный адрес заявителя</w:t>
      </w:r>
    </w:p>
    <w:p w:rsidR="00AE18FE" w:rsidRDefault="00AE18FE" w:rsidP="00AE18FE">
      <w:pPr>
        <w:pStyle w:val="aa"/>
        <w:jc w:val="left"/>
        <w:rPr>
          <w:szCs w:val="28"/>
        </w:rPr>
      </w:pPr>
      <w:r>
        <w:rPr>
          <w:szCs w:val="28"/>
        </w:rPr>
        <w:t xml:space="preserve">                                                               </w:t>
      </w:r>
      <w:proofErr w:type="spellStart"/>
      <w:r>
        <w:rPr>
          <w:i/>
          <w:szCs w:val="28"/>
          <w:u w:val="single"/>
        </w:rPr>
        <w:t>Кореновский</w:t>
      </w:r>
      <w:proofErr w:type="spellEnd"/>
      <w:r>
        <w:rPr>
          <w:i/>
          <w:szCs w:val="28"/>
          <w:u w:val="single"/>
        </w:rPr>
        <w:t xml:space="preserve"> район, </w:t>
      </w:r>
      <w:proofErr w:type="spellStart"/>
      <w:r w:rsidR="00B36753">
        <w:rPr>
          <w:i/>
          <w:szCs w:val="28"/>
          <w:u w:val="single"/>
        </w:rPr>
        <w:t>х.Бураковский</w:t>
      </w:r>
      <w:proofErr w:type="spellEnd"/>
    </w:p>
    <w:p w:rsidR="00AE18FE" w:rsidRDefault="00AE18FE" w:rsidP="00AE18FE">
      <w:pPr>
        <w:pStyle w:val="aa"/>
        <w:jc w:val="left"/>
        <w:rPr>
          <w:szCs w:val="28"/>
        </w:rPr>
      </w:pPr>
      <w:r>
        <w:rPr>
          <w:szCs w:val="28"/>
        </w:rPr>
        <w:t xml:space="preserve">                                                                   </w:t>
      </w:r>
      <w:proofErr w:type="spellStart"/>
      <w:r>
        <w:rPr>
          <w:i/>
          <w:szCs w:val="28"/>
          <w:u w:val="single"/>
        </w:rPr>
        <w:t>ул.Мира</w:t>
      </w:r>
      <w:proofErr w:type="spellEnd"/>
      <w:r>
        <w:rPr>
          <w:i/>
          <w:szCs w:val="28"/>
          <w:u w:val="single"/>
        </w:rPr>
        <w:t>, 1</w:t>
      </w:r>
      <w:r w:rsidR="00B36753">
        <w:rPr>
          <w:i/>
          <w:szCs w:val="28"/>
          <w:u w:val="single"/>
        </w:rPr>
        <w:t>2</w:t>
      </w:r>
      <w:r>
        <w:rPr>
          <w:i/>
          <w:szCs w:val="28"/>
          <w:u w:val="single"/>
        </w:rPr>
        <w:t xml:space="preserve"> </w:t>
      </w:r>
      <w:r>
        <w:rPr>
          <w:szCs w:val="28"/>
        </w:rPr>
        <w:t>_________________</w:t>
      </w:r>
    </w:p>
    <w:p w:rsidR="00AE18FE" w:rsidRDefault="00AE18FE" w:rsidP="00AE18FE">
      <w:pPr>
        <w:pStyle w:val="aa"/>
        <w:jc w:val="left"/>
        <w:rPr>
          <w:szCs w:val="28"/>
        </w:rPr>
      </w:pPr>
      <w:r>
        <w:rPr>
          <w:szCs w:val="28"/>
        </w:rPr>
        <w:t xml:space="preserve">                                                                   телефон </w:t>
      </w:r>
      <w:r w:rsidR="00B36753">
        <w:rPr>
          <w:i/>
          <w:szCs w:val="28"/>
          <w:u w:val="single"/>
        </w:rPr>
        <w:t>89181234355</w:t>
      </w:r>
      <w:r>
        <w:rPr>
          <w:szCs w:val="28"/>
        </w:rPr>
        <w:t xml:space="preserve">_________                                                                    </w:t>
      </w:r>
    </w:p>
    <w:p w:rsidR="00AE18FE" w:rsidRDefault="00AE18FE" w:rsidP="00AE18FE">
      <w:pPr>
        <w:pStyle w:val="aa"/>
        <w:jc w:val="left"/>
        <w:rPr>
          <w:szCs w:val="28"/>
        </w:rPr>
      </w:pPr>
      <w:r>
        <w:rPr>
          <w:szCs w:val="28"/>
        </w:rPr>
        <w:t xml:space="preserve">                                                                   </w:t>
      </w:r>
      <w:r>
        <w:rPr>
          <w:i/>
          <w:szCs w:val="28"/>
          <w:u w:val="single"/>
        </w:rPr>
        <w:t xml:space="preserve">01 01 123456 </w:t>
      </w:r>
      <w:proofErr w:type="spellStart"/>
      <w:r>
        <w:rPr>
          <w:i/>
          <w:szCs w:val="28"/>
          <w:u w:val="single"/>
        </w:rPr>
        <w:t>Кореновским</w:t>
      </w:r>
      <w:proofErr w:type="spellEnd"/>
      <w:r>
        <w:rPr>
          <w:i/>
          <w:szCs w:val="28"/>
          <w:u w:val="single"/>
        </w:rPr>
        <w:t xml:space="preserve"> РОВД</w:t>
      </w:r>
    </w:p>
    <w:p w:rsidR="00AE18FE" w:rsidRDefault="00AE18FE" w:rsidP="00AE18FE">
      <w:pPr>
        <w:pStyle w:val="aa"/>
        <w:jc w:val="left"/>
        <w:rPr>
          <w:szCs w:val="28"/>
        </w:rPr>
      </w:pPr>
      <w:r>
        <w:rPr>
          <w:szCs w:val="28"/>
        </w:rPr>
        <w:t xml:space="preserve">                                                                   серия и номер паспорта,</w:t>
      </w:r>
    </w:p>
    <w:p w:rsidR="00AE18FE" w:rsidRDefault="00AE18FE" w:rsidP="00AE18FE">
      <w:pPr>
        <w:pStyle w:val="aa"/>
        <w:jc w:val="left"/>
        <w:rPr>
          <w:szCs w:val="28"/>
        </w:rPr>
      </w:pPr>
      <w:r>
        <w:rPr>
          <w:szCs w:val="28"/>
        </w:rPr>
        <w:t xml:space="preserve">                                                                   </w:t>
      </w:r>
      <w:r>
        <w:rPr>
          <w:i/>
          <w:szCs w:val="28"/>
          <w:u w:val="single"/>
        </w:rPr>
        <w:t>01.11.2000</w:t>
      </w:r>
      <w:r>
        <w:rPr>
          <w:szCs w:val="28"/>
        </w:rPr>
        <w:t>___________________</w:t>
      </w:r>
    </w:p>
    <w:p w:rsidR="00AE18FE" w:rsidRDefault="00AE18FE" w:rsidP="00AE18FE">
      <w:pPr>
        <w:pStyle w:val="aa"/>
        <w:jc w:val="left"/>
        <w:rPr>
          <w:szCs w:val="28"/>
        </w:rPr>
      </w:pPr>
      <w:r>
        <w:rPr>
          <w:szCs w:val="28"/>
        </w:rPr>
        <w:t xml:space="preserve">                                                                   кем и когда выдан </w:t>
      </w:r>
    </w:p>
    <w:p w:rsidR="00AE18FE" w:rsidRDefault="00AE18FE" w:rsidP="00AE18FE">
      <w:pPr>
        <w:pStyle w:val="aa"/>
        <w:jc w:val="center"/>
        <w:rPr>
          <w:szCs w:val="28"/>
        </w:rPr>
      </w:pPr>
    </w:p>
    <w:p w:rsidR="00AE18FE" w:rsidRDefault="00AE18FE" w:rsidP="00AE18FE">
      <w:pPr>
        <w:pStyle w:val="aa"/>
        <w:jc w:val="center"/>
        <w:rPr>
          <w:szCs w:val="28"/>
        </w:rPr>
      </w:pPr>
      <w:r>
        <w:rPr>
          <w:szCs w:val="28"/>
        </w:rPr>
        <w:t>Заявление</w:t>
      </w:r>
    </w:p>
    <w:p w:rsidR="00AE18FE" w:rsidRDefault="00AE18FE" w:rsidP="00AE18FE">
      <w:pPr>
        <w:pStyle w:val="aa"/>
        <w:ind w:firstLine="0"/>
        <w:rPr>
          <w:szCs w:val="28"/>
        </w:rPr>
      </w:pPr>
      <w:r>
        <w:rPr>
          <w:szCs w:val="28"/>
        </w:rPr>
        <w:t xml:space="preserve">Прошу выдать копию постановления администрации (главы) </w:t>
      </w:r>
      <w:r w:rsidR="00B36753">
        <w:rPr>
          <w:i/>
          <w:szCs w:val="28"/>
          <w:u w:val="single"/>
        </w:rPr>
        <w:t xml:space="preserve">Бураковского </w:t>
      </w:r>
      <w:r>
        <w:rPr>
          <w:i/>
          <w:szCs w:val="28"/>
          <w:u w:val="single"/>
        </w:rPr>
        <w:t xml:space="preserve">сельского поселения </w:t>
      </w:r>
      <w:proofErr w:type="spellStart"/>
      <w:r>
        <w:rPr>
          <w:i/>
          <w:szCs w:val="28"/>
          <w:u w:val="single"/>
        </w:rPr>
        <w:t>Кореновского</w:t>
      </w:r>
      <w:proofErr w:type="spellEnd"/>
      <w:r>
        <w:rPr>
          <w:i/>
          <w:szCs w:val="28"/>
          <w:u w:val="single"/>
        </w:rPr>
        <w:t xml:space="preserve"> района «О присвоении адресов земельным участкам, образованным в результате раздела земельного участка с кадастровым номером   23:12:0301014:0189, принадлежащим ООО «Интеграция» </w:t>
      </w:r>
    </w:p>
    <w:p w:rsidR="00AE18FE" w:rsidRDefault="00AE18FE" w:rsidP="00AE18FE">
      <w:pPr>
        <w:pStyle w:val="aa"/>
        <w:ind w:firstLine="0"/>
        <w:rPr>
          <w:szCs w:val="28"/>
        </w:rPr>
      </w:pPr>
    </w:p>
    <w:p w:rsidR="00AE18FE" w:rsidRDefault="00AE18FE" w:rsidP="00AE18FE">
      <w:pPr>
        <w:pStyle w:val="aa"/>
        <w:ind w:firstLine="0"/>
        <w:jc w:val="left"/>
        <w:rPr>
          <w:szCs w:val="28"/>
        </w:rPr>
      </w:pPr>
      <w:r>
        <w:rPr>
          <w:szCs w:val="28"/>
        </w:rPr>
        <w:t xml:space="preserve">от    </w:t>
      </w:r>
      <w:r>
        <w:rPr>
          <w:i/>
          <w:szCs w:val="28"/>
          <w:u w:val="single"/>
        </w:rPr>
        <w:t xml:space="preserve">05 мая 2014 года </w:t>
      </w:r>
      <w:r>
        <w:rPr>
          <w:szCs w:val="28"/>
        </w:rPr>
        <w:t>_№_</w:t>
      </w:r>
      <w:r>
        <w:rPr>
          <w:i/>
          <w:szCs w:val="28"/>
          <w:u w:val="single"/>
        </w:rPr>
        <w:t>81</w:t>
      </w:r>
      <w:r>
        <w:rPr>
          <w:szCs w:val="28"/>
        </w:rPr>
        <w:t>_________________________________</w:t>
      </w:r>
    </w:p>
    <w:p w:rsidR="00AE18FE" w:rsidRDefault="00AE18FE" w:rsidP="00AE18FE">
      <w:pPr>
        <w:pStyle w:val="aa"/>
        <w:jc w:val="left"/>
        <w:rPr>
          <w:szCs w:val="28"/>
        </w:rPr>
      </w:pPr>
    </w:p>
    <w:p w:rsidR="00AE18FE" w:rsidRDefault="00AE18FE" w:rsidP="00AE18FE">
      <w:pPr>
        <w:pStyle w:val="aa"/>
        <w:ind w:firstLine="0"/>
        <w:jc w:val="left"/>
        <w:rPr>
          <w:szCs w:val="28"/>
        </w:rPr>
      </w:pPr>
    </w:p>
    <w:p w:rsidR="00AE18FE" w:rsidRDefault="00AE18FE" w:rsidP="00AE18FE">
      <w:pPr>
        <w:pStyle w:val="aa"/>
        <w:ind w:firstLine="0"/>
        <w:jc w:val="left"/>
        <w:rPr>
          <w:szCs w:val="28"/>
        </w:rPr>
      </w:pPr>
      <w:r>
        <w:rPr>
          <w:szCs w:val="28"/>
        </w:rPr>
        <w:t>__</w:t>
      </w:r>
      <w:r>
        <w:rPr>
          <w:i/>
          <w:szCs w:val="28"/>
          <w:u w:val="single"/>
        </w:rPr>
        <w:t>15.12.2016</w:t>
      </w:r>
      <w:r>
        <w:rPr>
          <w:szCs w:val="28"/>
        </w:rPr>
        <w:t>_________________                          __</w:t>
      </w:r>
      <w:r>
        <w:rPr>
          <w:i/>
          <w:szCs w:val="28"/>
          <w:u w:val="single"/>
        </w:rPr>
        <w:t>Иванов</w:t>
      </w:r>
      <w:r>
        <w:rPr>
          <w:szCs w:val="28"/>
        </w:rPr>
        <w:t>________________</w:t>
      </w:r>
    </w:p>
    <w:p w:rsidR="00AE18FE" w:rsidRDefault="00AE18FE" w:rsidP="00AE18FE">
      <w:pPr>
        <w:pStyle w:val="aa"/>
        <w:jc w:val="left"/>
        <w:rPr>
          <w:szCs w:val="28"/>
        </w:rPr>
      </w:pPr>
      <w:r>
        <w:rPr>
          <w:szCs w:val="28"/>
        </w:rPr>
        <w:t xml:space="preserve">  дата                                                                          подпись </w:t>
      </w:r>
    </w:p>
    <w:p w:rsidR="00AE18FE" w:rsidRDefault="00AE18FE" w:rsidP="00AE18FE">
      <w:pPr>
        <w:pStyle w:val="aa"/>
        <w:jc w:val="center"/>
        <w:rPr>
          <w:szCs w:val="28"/>
        </w:rPr>
      </w:pPr>
    </w:p>
    <w:p w:rsidR="00AE18FE" w:rsidRDefault="00AE18FE" w:rsidP="00AE18FE">
      <w:pPr>
        <w:suppressAutoHyphens/>
        <w:jc w:val="both"/>
        <w:rPr>
          <w:sz w:val="28"/>
          <w:szCs w:val="28"/>
          <w:lang w:eastAsia="zh-CN"/>
        </w:rPr>
      </w:pPr>
    </w:p>
    <w:p w:rsidR="00AE18FE" w:rsidRDefault="00AE18FE" w:rsidP="00AE18FE">
      <w:pPr>
        <w:autoSpaceDE w:val="0"/>
        <w:autoSpaceDN w:val="0"/>
        <w:adjustRightInd w:val="0"/>
        <w:jc w:val="both"/>
        <w:rPr>
          <w:sz w:val="28"/>
          <w:szCs w:val="28"/>
        </w:rPr>
      </w:pPr>
      <w:r>
        <w:rPr>
          <w:sz w:val="28"/>
          <w:szCs w:val="28"/>
        </w:rPr>
        <w:t xml:space="preserve">Глава </w:t>
      </w:r>
    </w:p>
    <w:p w:rsidR="00AE18FE" w:rsidRDefault="00B36753" w:rsidP="00AE18FE">
      <w:pPr>
        <w:autoSpaceDE w:val="0"/>
        <w:autoSpaceDN w:val="0"/>
        <w:adjustRightInd w:val="0"/>
        <w:jc w:val="both"/>
        <w:rPr>
          <w:sz w:val="28"/>
          <w:szCs w:val="28"/>
        </w:rPr>
      </w:pPr>
      <w:r>
        <w:rPr>
          <w:sz w:val="28"/>
          <w:szCs w:val="28"/>
        </w:rPr>
        <w:t>Бураковского</w:t>
      </w:r>
      <w:r w:rsidR="00AE18FE">
        <w:rPr>
          <w:sz w:val="28"/>
          <w:szCs w:val="28"/>
        </w:rPr>
        <w:t xml:space="preserve"> сельского поселения </w:t>
      </w:r>
    </w:p>
    <w:p w:rsidR="00AE18FE" w:rsidRDefault="00AE18FE" w:rsidP="00AE18FE">
      <w:pPr>
        <w:pStyle w:val="aa"/>
        <w:ind w:firstLine="0"/>
        <w:rPr>
          <w:szCs w:val="28"/>
        </w:rPr>
      </w:pPr>
      <w:proofErr w:type="spellStart"/>
      <w:r>
        <w:rPr>
          <w:szCs w:val="28"/>
        </w:rPr>
        <w:t>Кореновского</w:t>
      </w:r>
      <w:proofErr w:type="spellEnd"/>
      <w:r>
        <w:rPr>
          <w:szCs w:val="28"/>
        </w:rPr>
        <w:t xml:space="preserve"> района                                                      </w:t>
      </w:r>
      <w:r w:rsidR="00B36753">
        <w:rPr>
          <w:szCs w:val="28"/>
        </w:rPr>
        <w:t xml:space="preserve">                </w:t>
      </w:r>
      <w:proofErr w:type="spellStart"/>
      <w:r w:rsidR="00B36753">
        <w:rPr>
          <w:szCs w:val="28"/>
        </w:rPr>
        <w:t>Л.И.Орлецкая</w:t>
      </w:r>
      <w:proofErr w:type="spellEnd"/>
    </w:p>
    <w:tbl>
      <w:tblPr>
        <w:tblW w:w="9576" w:type="dxa"/>
        <w:tblLayout w:type="fixed"/>
        <w:tblLook w:val="04A0" w:firstRow="1" w:lastRow="0" w:firstColumn="1" w:lastColumn="0" w:noHBand="0" w:noVBand="1"/>
      </w:tblPr>
      <w:tblGrid>
        <w:gridCol w:w="4218"/>
        <w:gridCol w:w="5358"/>
      </w:tblGrid>
      <w:tr w:rsidR="00AE18FE" w:rsidTr="00AE18FE">
        <w:tc>
          <w:tcPr>
            <w:tcW w:w="4216" w:type="dxa"/>
          </w:tcPr>
          <w:p w:rsidR="00AE18FE" w:rsidRDefault="00AE18F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AE18FE" w:rsidRDefault="00AE18FE">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AE18FE" w:rsidRDefault="00AE18F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AE18FE" w:rsidRDefault="00AE18FE" w:rsidP="00B3675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B3675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копий правовых актов администрации муниципального образования»</w:t>
            </w:r>
          </w:p>
        </w:tc>
      </w:tr>
    </w:tbl>
    <w:p w:rsidR="00AE18FE" w:rsidRDefault="00AE18FE" w:rsidP="00AE18FE">
      <w:pPr>
        <w:pStyle w:val="aa"/>
        <w:ind w:firstLine="0"/>
        <w:rPr>
          <w:szCs w:val="28"/>
        </w:rPr>
      </w:pPr>
    </w:p>
    <w:p w:rsidR="00AE18FE" w:rsidRDefault="00AE18FE" w:rsidP="00AE18FE">
      <w:pPr>
        <w:tabs>
          <w:tab w:val="left" w:pos="240"/>
        </w:tabs>
        <w:jc w:val="center"/>
        <w:rPr>
          <w:b/>
          <w:color w:val="000000"/>
          <w:sz w:val="28"/>
          <w:szCs w:val="28"/>
        </w:rPr>
      </w:pPr>
      <w:r>
        <w:rPr>
          <w:b/>
          <w:color w:val="000000"/>
          <w:sz w:val="28"/>
          <w:szCs w:val="28"/>
        </w:rPr>
        <w:t>Расписка в получении документов</w:t>
      </w:r>
    </w:p>
    <w:p w:rsidR="00AE18FE" w:rsidRDefault="00AE18FE" w:rsidP="00AE18FE">
      <w:pPr>
        <w:tabs>
          <w:tab w:val="left" w:pos="240"/>
        </w:tabs>
        <w:jc w:val="center"/>
        <w:rPr>
          <w:b/>
          <w:color w:val="000000"/>
          <w:sz w:val="24"/>
          <w:szCs w:val="24"/>
        </w:rPr>
      </w:pPr>
      <w:r>
        <w:rPr>
          <w:b/>
          <w:color w:val="000000"/>
          <w:sz w:val="28"/>
          <w:szCs w:val="28"/>
        </w:rPr>
        <w:t xml:space="preserve">                                                                           </w:t>
      </w:r>
      <w:r>
        <w:rPr>
          <w:b/>
          <w:color w:val="000000"/>
          <w:sz w:val="24"/>
          <w:szCs w:val="24"/>
        </w:rPr>
        <w:t>Регистрационный номер</w:t>
      </w:r>
    </w:p>
    <w:p w:rsidR="00AE18FE" w:rsidRDefault="00AE18FE" w:rsidP="00AE18FE">
      <w:pPr>
        <w:tabs>
          <w:tab w:val="left" w:pos="285"/>
          <w:tab w:val="left" w:pos="5430"/>
        </w:tabs>
        <w:rPr>
          <w:color w:val="000000"/>
          <w:sz w:val="28"/>
          <w:szCs w:val="28"/>
        </w:rPr>
      </w:pPr>
      <w:r>
        <w:rPr>
          <w:color w:val="000000"/>
          <w:sz w:val="28"/>
          <w:szCs w:val="28"/>
        </w:rPr>
        <w:t>Дата регистрации _____________</w:t>
      </w:r>
    </w:p>
    <w:p w:rsidR="00AE18FE" w:rsidRDefault="00AE18FE" w:rsidP="00AE18FE">
      <w:pPr>
        <w:tabs>
          <w:tab w:val="left" w:pos="285"/>
          <w:tab w:val="left" w:pos="5430"/>
        </w:tabs>
        <w:rPr>
          <w:color w:val="000000"/>
          <w:sz w:val="28"/>
          <w:szCs w:val="28"/>
        </w:rPr>
      </w:pPr>
      <w:r>
        <w:rPr>
          <w:color w:val="000000"/>
          <w:sz w:val="28"/>
          <w:szCs w:val="28"/>
        </w:rPr>
        <w:t xml:space="preserve">                                                                                          ___________________</w:t>
      </w:r>
    </w:p>
    <w:p w:rsidR="00AE18FE" w:rsidRDefault="00AE18FE" w:rsidP="00AE18FE">
      <w:pPr>
        <w:tabs>
          <w:tab w:val="left" w:pos="285"/>
          <w:tab w:val="left" w:pos="5430"/>
        </w:tabs>
        <w:rPr>
          <w:color w:val="000000"/>
          <w:sz w:val="28"/>
          <w:szCs w:val="28"/>
        </w:rPr>
      </w:pPr>
      <w:r>
        <w:rPr>
          <w:color w:val="000000"/>
          <w:sz w:val="28"/>
          <w:szCs w:val="28"/>
        </w:rPr>
        <w:t>Срок исполнения______________</w:t>
      </w:r>
    </w:p>
    <w:p w:rsidR="00AE18FE" w:rsidRDefault="00AE18FE" w:rsidP="00AE18FE">
      <w:pPr>
        <w:tabs>
          <w:tab w:val="left" w:pos="285"/>
          <w:tab w:val="left" w:pos="5430"/>
        </w:tabs>
        <w:rPr>
          <w:color w:val="000000"/>
          <w:sz w:val="28"/>
          <w:szCs w:val="28"/>
        </w:rPr>
      </w:pPr>
    </w:p>
    <w:p w:rsidR="00AE18FE" w:rsidRDefault="00AE18FE" w:rsidP="00AE18FE">
      <w:pPr>
        <w:tabs>
          <w:tab w:val="left" w:pos="285"/>
          <w:tab w:val="left" w:pos="5430"/>
        </w:tabs>
        <w:rPr>
          <w:color w:val="000000"/>
          <w:sz w:val="28"/>
          <w:szCs w:val="28"/>
        </w:rPr>
      </w:pPr>
      <w:r>
        <w:rPr>
          <w:color w:val="000000"/>
          <w:sz w:val="28"/>
          <w:szCs w:val="28"/>
        </w:rPr>
        <w:t>Заявитель: ___________________________________________________________________</w:t>
      </w:r>
    </w:p>
    <w:p w:rsidR="00AE18FE" w:rsidRDefault="00AE18FE" w:rsidP="00AE18FE">
      <w:pPr>
        <w:tabs>
          <w:tab w:val="left" w:pos="4035"/>
        </w:tabs>
        <w:rPr>
          <w:color w:val="000000"/>
        </w:rPr>
      </w:pPr>
      <w:r>
        <w:rPr>
          <w:color w:val="000000"/>
        </w:rPr>
        <w:t>(ФИО, представитель какой организации) ________________________________________________________________________________________________</w:t>
      </w:r>
    </w:p>
    <w:p w:rsidR="00AE18FE" w:rsidRDefault="00AE18FE" w:rsidP="00AE18FE">
      <w:pPr>
        <w:rPr>
          <w:color w:val="000000"/>
          <w:sz w:val="28"/>
          <w:szCs w:val="28"/>
        </w:rPr>
      </w:pPr>
    </w:p>
    <w:p w:rsidR="00AE18FE" w:rsidRDefault="00AE18FE" w:rsidP="00AE18FE">
      <w:pPr>
        <w:rPr>
          <w:color w:val="000000"/>
          <w:sz w:val="28"/>
          <w:szCs w:val="28"/>
        </w:rPr>
      </w:pPr>
    </w:p>
    <w:p w:rsidR="00AE18FE" w:rsidRDefault="00AE18FE" w:rsidP="00AE18FE">
      <w:pPr>
        <w:rPr>
          <w:color w:val="000000"/>
          <w:sz w:val="28"/>
          <w:szCs w:val="28"/>
        </w:rPr>
      </w:pPr>
      <w:r>
        <w:rPr>
          <w:color w:val="000000"/>
          <w:sz w:val="28"/>
          <w:szCs w:val="28"/>
        </w:rPr>
        <w:t>Представлены следующие документы:</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390"/>
        <w:gridCol w:w="3690"/>
      </w:tblGrid>
      <w:tr w:rsidR="00AE18FE" w:rsidTr="00AE18FE">
        <w:trPr>
          <w:trHeight w:val="838"/>
        </w:trPr>
        <w:tc>
          <w:tcPr>
            <w:tcW w:w="675" w:type="dxa"/>
            <w:tcBorders>
              <w:top w:val="single" w:sz="4" w:space="0" w:color="auto"/>
              <w:left w:val="single" w:sz="4" w:space="0" w:color="auto"/>
              <w:bottom w:val="single" w:sz="4" w:space="0" w:color="auto"/>
              <w:right w:val="single" w:sz="4" w:space="0" w:color="auto"/>
            </w:tcBorders>
            <w:hideMark/>
          </w:tcPr>
          <w:p w:rsidR="00AE18FE" w:rsidRDefault="00AE18FE">
            <w:pPr>
              <w:tabs>
                <w:tab w:val="left" w:pos="6600"/>
              </w:tabs>
              <w:rPr>
                <w:color w:val="000000"/>
                <w:sz w:val="24"/>
                <w:szCs w:val="24"/>
              </w:rPr>
            </w:pPr>
            <w:r>
              <w:rPr>
                <w:color w:val="000000"/>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rsidR="00AE18FE" w:rsidRDefault="00AE18FE">
            <w:pPr>
              <w:tabs>
                <w:tab w:val="left" w:pos="6600"/>
              </w:tabs>
              <w:rPr>
                <w:color w:val="000000"/>
                <w:sz w:val="24"/>
                <w:szCs w:val="24"/>
              </w:rPr>
            </w:pPr>
            <w:r>
              <w:rPr>
                <w:color w:val="000000"/>
                <w:sz w:val="24"/>
                <w:szCs w:val="24"/>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tcPr>
          <w:p w:rsidR="00AE18FE" w:rsidRDefault="00AE18FE">
            <w:pPr>
              <w:tabs>
                <w:tab w:val="left" w:pos="6600"/>
              </w:tabs>
              <w:rPr>
                <w:color w:val="000000"/>
                <w:sz w:val="24"/>
                <w:szCs w:val="24"/>
              </w:rPr>
            </w:pPr>
          </w:p>
        </w:tc>
      </w:tr>
      <w:tr w:rsidR="00AE18FE" w:rsidTr="00AE18FE">
        <w:tc>
          <w:tcPr>
            <w:tcW w:w="675" w:type="dxa"/>
            <w:tcBorders>
              <w:top w:val="single" w:sz="4" w:space="0" w:color="auto"/>
              <w:left w:val="single" w:sz="4" w:space="0" w:color="auto"/>
              <w:bottom w:val="single" w:sz="4" w:space="0" w:color="auto"/>
              <w:right w:val="single" w:sz="4" w:space="0" w:color="auto"/>
            </w:tcBorders>
            <w:hideMark/>
          </w:tcPr>
          <w:p w:rsidR="00AE18FE" w:rsidRDefault="00AE18FE">
            <w:pPr>
              <w:tabs>
                <w:tab w:val="left" w:pos="6600"/>
              </w:tabs>
              <w:rPr>
                <w:color w:val="000000"/>
                <w:sz w:val="24"/>
                <w:szCs w:val="24"/>
              </w:rPr>
            </w:pPr>
            <w:r>
              <w:rPr>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AE18FE" w:rsidRDefault="00AE18FE">
            <w:pPr>
              <w:tabs>
                <w:tab w:val="left" w:pos="6600"/>
              </w:tabs>
              <w:rPr>
                <w:color w:val="000000"/>
                <w:sz w:val="24"/>
                <w:szCs w:val="24"/>
              </w:rPr>
            </w:pPr>
            <w:r>
              <w:rPr>
                <w:color w:val="000000"/>
                <w:sz w:val="24"/>
                <w:szCs w:val="24"/>
              </w:rPr>
              <w:t xml:space="preserve">Заявление </w:t>
            </w:r>
          </w:p>
          <w:p w:rsidR="00AE18FE" w:rsidRDefault="00AE18FE">
            <w:pPr>
              <w:tabs>
                <w:tab w:val="left" w:pos="6600"/>
              </w:tabs>
              <w:rPr>
                <w:color w:val="000000"/>
                <w:sz w:val="24"/>
                <w:szCs w:val="24"/>
              </w:rPr>
            </w:pPr>
          </w:p>
        </w:tc>
        <w:tc>
          <w:tcPr>
            <w:tcW w:w="3688" w:type="dxa"/>
            <w:tcBorders>
              <w:top w:val="single" w:sz="4" w:space="0" w:color="auto"/>
              <w:left w:val="single" w:sz="4" w:space="0" w:color="auto"/>
              <w:bottom w:val="single" w:sz="4" w:space="0" w:color="auto"/>
              <w:right w:val="single" w:sz="4" w:space="0" w:color="auto"/>
            </w:tcBorders>
          </w:tcPr>
          <w:p w:rsidR="00AE18FE" w:rsidRDefault="00AE18FE">
            <w:pPr>
              <w:tabs>
                <w:tab w:val="left" w:pos="6600"/>
              </w:tabs>
              <w:rPr>
                <w:color w:val="000000"/>
                <w:sz w:val="24"/>
                <w:szCs w:val="24"/>
              </w:rPr>
            </w:pPr>
          </w:p>
        </w:tc>
      </w:tr>
      <w:tr w:rsidR="00AE18FE" w:rsidTr="00AE18FE">
        <w:tc>
          <w:tcPr>
            <w:tcW w:w="675" w:type="dxa"/>
            <w:tcBorders>
              <w:top w:val="single" w:sz="4" w:space="0" w:color="auto"/>
              <w:left w:val="single" w:sz="4" w:space="0" w:color="auto"/>
              <w:bottom w:val="single" w:sz="4" w:space="0" w:color="auto"/>
              <w:right w:val="single" w:sz="4" w:space="0" w:color="auto"/>
            </w:tcBorders>
            <w:hideMark/>
          </w:tcPr>
          <w:p w:rsidR="00AE18FE" w:rsidRDefault="00AE18FE">
            <w:pPr>
              <w:tabs>
                <w:tab w:val="left" w:pos="6600"/>
              </w:tabs>
              <w:rPr>
                <w:color w:val="000000"/>
                <w:sz w:val="24"/>
                <w:szCs w:val="24"/>
              </w:rPr>
            </w:pPr>
            <w:r>
              <w:rPr>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AE18FE" w:rsidRDefault="00AE18FE">
            <w:pPr>
              <w:tabs>
                <w:tab w:val="left" w:pos="6600"/>
              </w:tabs>
              <w:rPr>
                <w:color w:val="000000"/>
                <w:sz w:val="24"/>
                <w:szCs w:val="24"/>
              </w:rPr>
            </w:pPr>
            <w:r>
              <w:rPr>
                <w:color w:val="000000"/>
                <w:sz w:val="24"/>
                <w:szCs w:val="24"/>
              </w:rPr>
              <w:t>копии документов заверенные нотариально</w:t>
            </w:r>
          </w:p>
          <w:p w:rsidR="00AE18FE" w:rsidRDefault="00AE18FE">
            <w:pPr>
              <w:tabs>
                <w:tab w:val="left" w:pos="6600"/>
              </w:tabs>
              <w:rPr>
                <w:color w:val="000000"/>
                <w:sz w:val="24"/>
                <w:szCs w:val="24"/>
              </w:rPr>
            </w:pPr>
          </w:p>
        </w:tc>
        <w:tc>
          <w:tcPr>
            <w:tcW w:w="3688" w:type="dxa"/>
            <w:tcBorders>
              <w:top w:val="single" w:sz="4" w:space="0" w:color="auto"/>
              <w:left w:val="single" w:sz="4" w:space="0" w:color="auto"/>
              <w:bottom w:val="single" w:sz="4" w:space="0" w:color="auto"/>
              <w:right w:val="single" w:sz="4" w:space="0" w:color="auto"/>
            </w:tcBorders>
          </w:tcPr>
          <w:p w:rsidR="00AE18FE" w:rsidRDefault="00AE18FE">
            <w:pPr>
              <w:tabs>
                <w:tab w:val="left" w:pos="6600"/>
              </w:tabs>
              <w:rPr>
                <w:color w:val="000000"/>
                <w:sz w:val="24"/>
                <w:szCs w:val="24"/>
              </w:rPr>
            </w:pPr>
          </w:p>
          <w:p w:rsidR="00AE18FE" w:rsidRDefault="00AE18FE">
            <w:pPr>
              <w:tabs>
                <w:tab w:val="left" w:pos="6600"/>
              </w:tabs>
              <w:rPr>
                <w:color w:val="000000"/>
                <w:sz w:val="24"/>
                <w:szCs w:val="24"/>
              </w:rPr>
            </w:pPr>
          </w:p>
          <w:p w:rsidR="00AE18FE" w:rsidRDefault="00AE18FE">
            <w:pPr>
              <w:tabs>
                <w:tab w:val="left" w:pos="6600"/>
              </w:tabs>
              <w:rPr>
                <w:color w:val="000000"/>
                <w:sz w:val="24"/>
                <w:szCs w:val="24"/>
              </w:rPr>
            </w:pPr>
          </w:p>
          <w:p w:rsidR="00AE18FE" w:rsidRDefault="00AE18FE">
            <w:pPr>
              <w:tabs>
                <w:tab w:val="left" w:pos="6600"/>
              </w:tabs>
              <w:rPr>
                <w:color w:val="000000"/>
                <w:sz w:val="24"/>
                <w:szCs w:val="24"/>
              </w:rPr>
            </w:pPr>
          </w:p>
        </w:tc>
      </w:tr>
      <w:tr w:rsidR="00AE18FE" w:rsidTr="00AE18FE">
        <w:trPr>
          <w:trHeight w:val="605"/>
        </w:trPr>
        <w:tc>
          <w:tcPr>
            <w:tcW w:w="675" w:type="dxa"/>
            <w:tcBorders>
              <w:top w:val="single" w:sz="4" w:space="0" w:color="auto"/>
              <w:left w:val="single" w:sz="4" w:space="0" w:color="auto"/>
              <w:bottom w:val="single" w:sz="4" w:space="0" w:color="auto"/>
              <w:right w:val="single" w:sz="4" w:space="0" w:color="auto"/>
            </w:tcBorders>
            <w:hideMark/>
          </w:tcPr>
          <w:p w:rsidR="00AE18FE" w:rsidRDefault="00AE18FE">
            <w:pPr>
              <w:tabs>
                <w:tab w:val="left" w:pos="6600"/>
              </w:tabs>
              <w:rPr>
                <w:color w:val="000000"/>
                <w:sz w:val="24"/>
                <w:szCs w:val="24"/>
              </w:rPr>
            </w:pPr>
            <w:r>
              <w:rPr>
                <w:color w:val="000000"/>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AE18FE" w:rsidRDefault="00AE18FE">
            <w:pPr>
              <w:tabs>
                <w:tab w:val="left" w:pos="6600"/>
              </w:tabs>
              <w:rPr>
                <w:color w:val="000000"/>
                <w:sz w:val="24"/>
                <w:szCs w:val="24"/>
              </w:rPr>
            </w:pPr>
            <w:r>
              <w:rPr>
                <w:color w:val="000000"/>
                <w:sz w:val="24"/>
                <w:szCs w:val="24"/>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AE18FE" w:rsidRDefault="00AE18FE">
            <w:pPr>
              <w:tabs>
                <w:tab w:val="left" w:pos="6600"/>
              </w:tabs>
              <w:rPr>
                <w:color w:val="000000"/>
                <w:sz w:val="24"/>
                <w:szCs w:val="24"/>
              </w:rPr>
            </w:pPr>
          </w:p>
        </w:tc>
      </w:tr>
    </w:tbl>
    <w:p w:rsidR="00AE18FE" w:rsidRDefault="00AE18FE" w:rsidP="00AE18FE">
      <w:pPr>
        <w:tabs>
          <w:tab w:val="left" w:pos="6600"/>
        </w:tabs>
        <w:rPr>
          <w:color w:val="000000"/>
          <w:sz w:val="28"/>
          <w:szCs w:val="28"/>
        </w:rPr>
      </w:pPr>
    </w:p>
    <w:p w:rsidR="00AE18FE" w:rsidRDefault="00AE18FE" w:rsidP="00AE18FE">
      <w:pPr>
        <w:rPr>
          <w:color w:val="000000"/>
          <w:sz w:val="28"/>
          <w:szCs w:val="28"/>
        </w:rPr>
      </w:pPr>
    </w:p>
    <w:p w:rsidR="00AE18FE" w:rsidRDefault="00AE18FE" w:rsidP="00AE18FE">
      <w:pPr>
        <w:tabs>
          <w:tab w:val="left" w:pos="3690"/>
        </w:tabs>
        <w:rPr>
          <w:color w:val="000000"/>
          <w:sz w:val="28"/>
          <w:szCs w:val="28"/>
        </w:rPr>
      </w:pPr>
      <w:r>
        <w:rPr>
          <w:color w:val="000000"/>
          <w:sz w:val="28"/>
          <w:szCs w:val="28"/>
        </w:rPr>
        <w:t>Расписку получил  ________________________________________</w:t>
      </w:r>
    </w:p>
    <w:p w:rsidR="00AE18FE" w:rsidRDefault="00AE18FE" w:rsidP="00AE18FE">
      <w:pPr>
        <w:rPr>
          <w:color w:val="000000"/>
          <w:sz w:val="28"/>
          <w:szCs w:val="28"/>
        </w:rPr>
      </w:pPr>
      <w:r>
        <w:rPr>
          <w:color w:val="000000"/>
          <w:sz w:val="24"/>
          <w:szCs w:val="28"/>
        </w:rPr>
        <w:t xml:space="preserve">                                                                 </w:t>
      </w:r>
    </w:p>
    <w:p w:rsidR="00AE18FE" w:rsidRDefault="00AE18FE" w:rsidP="00AE18FE">
      <w:pPr>
        <w:tabs>
          <w:tab w:val="left" w:pos="6600"/>
        </w:tabs>
        <w:rPr>
          <w:color w:val="000000"/>
          <w:sz w:val="28"/>
          <w:szCs w:val="28"/>
        </w:rPr>
      </w:pPr>
      <w:r>
        <w:rPr>
          <w:color w:val="000000"/>
          <w:sz w:val="28"/>
          <w:szCs w:val="28"/>
        </w:rPr>
        <w:t>Наименование выданного документа   ___________________________</w:t>
      </w:r>
    </w:p>
    <w:p w:rsidR="00AE18FE" w:rsidRDefault="00AE18FE" w:rsidP="00AE18FE">
      <w:pPr>
        <w:tabs>
          <w:tab w:val="left" w:pos="6600"/>
        </w:tabs>
        <w:rPr>
          <w:color w:val="000000"/>
          <w:sz w:val="28"/>
          <w:szCs w:val="28"/>
        </w:rPr>
      </w:pPr>
    </w:p>
    <w:p w:rsidR="00AE18FE" w:rsidRDefault="00AE18FE" w:rsidP="00AE18FE">
      <w:pPr>
        <w:rPr>
          <w:color w:val="000000"/>
          <w:sz w:val="28"/>
          <w:szCs w:val="28"/>
        </w:rPr>
      </w:pPr>
      <w:r>
        <w:rPr>
          <w:color w:val="000000"/>
          <w:sz w:val="28"/>
          <w:szCs w:val="28"/>
        </w:rPr>
        <w:t>Документы выдал       _______________________________________</w:t>
      </w:r>
    </w:p>
    <w:p w:rsidR="00AE18FE" w:rsidRDefault="00AE18FE" w:rsidP="00AE18FE">
      <w:pPr>
        <w:rPr>
          <w:color w:val="000000"/>
          <w:sz w:val="28"/>
          <w:szCs w:val="28"/>
        </w:rPr>
      </w:pPr>
    </w:p>
    <w:p w:rsidR="00AE18FE" w:rsidRDefault="00AE18FE" w:rsidP="00AE18FE">
      <w:pPr>
        <w:rPr>
          <w:color w:val="000000"/>
          <w:sz w:val="28"/>
          <w:szCs w:val="28"/>
        </w:rPr>
      </w:pPr>
      <w:r>
        <w:rPr>
          <w:color w:val="000000"/>
          <w:sz w:val="28"/>
          <w:szCs w:val="28"/>
        </w:rPr>
        <w:t>Дата выдачи                  ________________________</w:t>
      </w:r>
    </w:p>
    <w:p w:rsidR="00AE18FE" w:rsidRDefault="00AE18FE" w:rsidP="00AE18FE">
      <w:pPr>
        <w:suppressAutoHyphens/>
        <w:jc w:val="center"/>
        <w:rPr>
          <w:b/>
          <w:sz w:val="28"/>
          <w:szCs w:val="28"/>
          <w:lang w:eastAsia="zh-CN"/>
        </w:rPr>
      </w:pPr>
    </w:p>
    <w:p w:rsidR="00AE18FE" w:rsidRDefault="00AE18FE" w:rsidP="00AE18FE">
      <w:pPr>
        <w:autoSpaceDE w:val="0"/>
        <w:autoSpaceDN w:val="0"/>
        <w:adjustRightInd w:val="0"/>
        <w:jc w:val="both"/>
        <w:rPr>
          <w:sz w:val="28"/>
          <w:szCs w:val="28"/>
        </w:rPr>
      </w:pPr>
      <w:r>
        <w:rPr>
          <w:sz w:val="28"/>
          <w:szCs w:val="28"/>
        </w:rPr>
        <w:t xml:space="preserve">Глава </w:t>
      </w:r>
    </w:p>
    <w:p w:rsidR="00AE18FE" w:rsidRDefault="00B36753" w:rsidP="00AE18FE">
      <w:pPr>
        <w:autoSpaceDE w:val="0"/>
        <w:autoSpaceDN w:val="0"/>
        <w:adjustRightInd w:val="0"/>
        <w:jc w:val="both"/>
        <w:rPr>
          <w:sz w:val="28"/>
          <w:szCs w:val="28"/>
        </w:rPr>
      </w:pPr>
      <w:r>
        <w:rPr>
          <w:sz w:val="28"/>
          <w:szCs w:val="28"/>
        </w:rPr>
        <w:t>Бураковского</w:t>
      </w:r>
      <w:r w:rsidR="00AE18FE">
        <w:rPr>
          <w:sz w:val="28"/>
          <w:szCs w:val="28"/>
        </w:rPr>
        <w:t xml:space="preserve"> сельского поселения </w:t>
      </w:r>
    </w:p>
    <w:p w:rsidR="00AE18FE" w:rsidRDefault="00AE18FE" w:rsidP="00AE18FE">
      <w:pPr>
        <w:pStyle w:val="aa"/>
        <w:ind w:firstLine="0"/>
        <w:rPr>
          <w:szCs w:val="28"/>
        </w:rPr>
      </w:pPr>
      <w:proofErr w:type="spellStart"/>
      <w:r>
        <w:rPr>
          <w:szCs w:val="28"/>
        </w:rPr>
        <w:t>Кореновского</w:t>
      </w:r>
      <w:proofErr w:type="spellEnd"/>
      <w:r>
        <w:rPr>
          <w:szCs w:val="28"/>
        </w:rPr>
        <w:t xml:space="preserve"> района                                           </w:t>
      </w:r>
      <w:r w:rsidR="00B36753">
        <w:rPr>
          <w:szCs w:val="28"/>
        </w:rPr>
        <w:t xml:space="preserve">                           </w:t>
      </w:r>
      <w:proofErr w:type="spellStart"/>
      <w:r w:rsidR="00B36753">
        <w:rPr>
          <w:szCs w:val="28"/>
        </w:rPr>
        <w:t>Л.И.Орлецкая</w:t>
      </w:r>
      <w:proofErr w:type="spellEnd"/>
    </w:p>
    <w:p w:rsidR="00AE18FE" w:rsidRDefault="00AE18FE" w:rsidP="00AE18FE">
      <w:pPr>
        <w:rPr>
          <w:sz w:val="28"/>
          <w:szCs w:val="28"/>
          <w:shd w:val="clear" w:color="auto" w:fill="FFFFFF"/>
          <w:lang w:eastAsia="ar-SA"/>
        </w:rPr>
        <w:sectPr w:rsidR="00AE18FE">
          <w:pgSz w:w="11906" w:h="16838"/>
          <w:pgMar w:top="284" w:right="567" w:bottom="1134" w:left="1701" w:header="709" w:footer="709" w:gutter="0"/>
          <w:cols w:space="720"/>
        </w:sectPr>
      </w:pPr>
    </w:p>
    <w:tbl>
      <w:tblPr>
        <w:tblW w:w="9576" w:type="dxa"/>
        <w:jc w:val="right"/>
        <w:tblLayout w:type="fixed"/>
        <w:tblLook w:val="04A0" w:firstRow="1" w:lastRow="0" w:firstColumn="1" w:lastColumn="0" w:noHBand="0" w:noVBand="1"/>
      </w:tblPr>
      <w:tblGrid>
        <w:gridCol w:w="4218"/>
        <w:gridCol w:w="5358"/>
      </w:tblGrid>
      <w:tr w:rsidR="00AE18FE" w:rsidTr="00AE18FE">
        <w:trPr>
          <w:jc w:val="right"/>
        </w:trPr>
        <w:tc>
          <w:tcPr>
            <w:tcW w:w="4216" w:type="dxa"/>
          </w:tcPr>
          <w:p w:rsidR="00AE18FE" w:rsidRDefault="00AE18FE">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AE18FE" w:rsidRPr="00AE18FE" w:rsidRDefault="00AE18FE">
            <w:pPr>
              <w:widowControl w:val="0"/>
              <w:suppressAutoHyphens/>
              <w:autoSpaceDE w:val="0"/>
              <w:snapToGrid w:val="0"/>
              <w:spacing w:line="200" w:lineRule="atLeast"/>
              <w:jc w:val="center"/>
              <w:rPr>
                <w:sz w:val="24"/>
                <w:szCs w:val="24"/>
                <w:shd w:val="clear" w:color="auto" w:fill="FFFFFF"/>
                <w:lang w:eastAsia="ar-SA"/>
              </w:rPr>
            </w:pPr>
            <w:r w:rsidRPr="00AE18FE">
              <w:rPr>
                <w:sz w:val="24"/>
                <w:szCs w:val="24"/>
                <w:shd w:val="clear" w:color="auto" w:fill="FFFFFF"/>
                <w:lang w:eastAsia="ar-SA"/>
              </w:rPr>
              <w:t>ПРИЛОЖЕНИЕ № 4</w:t>
            </w:r>
          </w:p>
          <w:p w:rsidR="00AE18FE" w:rsidRPr="00AE18FE" w:rsidRDefault="00AE18FE">
            <w:pPr>
              <w:widowControl w:val="0"/>
              <w:suppressAutoHyphens/>
              <w:autoSpaceDE w:val="0"/>
              <w:spacing w:line="200" w:lineRule="atLeast"/>
              <w:jc w:val="center"/>
              <w:rPr>
                <w:kern w:val="2"/>
                <w:sz w:val="24"/>
                <w:szCs w:val="24"/>
                <w:shd w:val="clear" w:color="auto" w:fill="FFFFFF"/>
                <w:lang w:eastAsia="ar-SA"/>
              </w:rPr>
            </w:pPr>
            <w:r w:rsidRPr="00AE18FE">
              <w:rPr>
                <w:kern w:val="2"/>
                <w:sz w:val="24"/>
                <w:szCs w:val="24"/>
                <w:shd w:val="clear" w:color="auto" w:fill="FFFFFF"/>
                <w:lang w:eastAsia="ar-SA"/>
              </w:rPr>
              <w:t>к административному регламенту</w:t>
            </w:r>
          </w:p>
          <w:p w:rsidR="00AE18FE" w:rsidRDefault="00AE18FE" w:rsidP="00B36753">
            <w:pPr>
              <w:widowControl w:val="0"/>
              <w:suppressAutoHyphens/>
              <w:autoSpaceDE w:val="0"/>
              <w:spacing w:line="200" w:lineRule="atLeast"/>
              <w:jc w:val="center"/>
              <w:rPr>
                <w:kern w:val="2"/>
                <w:sz w:val="28"/>
                <w:szCs w:val="28"/>
                <w:shd w:val="clear" w:color="auto" w:fill="FFFFFF"/>
                <w:lang w:eastAsia="ar-SA"/>
              </w:rPr>
            </w:pPr>
            <w:r w:rsidRPr="00AE18FE">
              <w:rPr>
                <w:kern w:val="2"/>
                <w:sz w:val="24"/>
                <w:szCs w:val="24"/>
                <w:shd w:val="clear" w:color="auto" w:fill="FFFFFF"/>
                <w:lang w:eastAsia="ar-SA"/>
              </w:rPr>
              <w:t xml:space="preserve">предоставления администрацией </w:t>
            </w:r>
            <w:r w:rsidR="00B36753">
              <w:rPr>
                <w:kern w:val="2"/>
                <w:sz w:val="24"/>
                <w:szCs w:val="24"/>
                <w:shd w:val="clear" w:color="auto" w:fill="FFFFFF"/>
                <w:lang w:eastAsia="ar-SA"/>
              </w:rPr>
              <w:t xml:space="preserve">Бураковского </w:t>
            </w:r>
            <w:r w:rsidRPr="00AE18FE">
              <w:rPr>
                <w:kern w:val="2"/>
                <w:sz w:val="24"/>
                <w:szCs w:val="24"/>
                <w:shd w:val="clear" w:color="auto" w:fill="FFFFFF"/>
                <w:lang w:eastAsia="ar-SA"/>
              </w:rPr>
              <w:t xml:space="preserve">сельского поселения   </w:t>
            </w:r>
            <w:proofErr w:type="spellStart"/>
            <w:r w:rsidRPr="00AE18FE">
              <w:rPr>
                <w:kern w:val="2"/>
                <w:sz w:val="24"/>
                <w:szCs w:val="24"/>
                <w:shd w:val="clear" w:color="auto" w:fill="FFFFFF"/>
                <w:lang w:eastAsia="ar-SA"/>
              </w:rPr>
              <w:t>Кореновского</w:t>
            </w:r>
            <w:proofErr w:type="spellEnd"/>
            <w:r w:rsidRPr="00AE18FE">
              <w:rPr>
                <w:kern w:val="2"/>
                <w:sz w:val="24"/>
                <w:szCs w:val="24"/>
                <w:shd w:val="clear" w:color="auto" w:fill="FFFFFF"/>
                <w:lang w:eastAsia="ar-SA"/>
              </w:rPr>
              <w:t xml:space="preserve"> района муниципальной услуги «Предоставление копий правовых актов администрации муниципального образования»</w:t>
            </w:r>
          </w:p>
        </w:tc>
      </w:tr>
    </w:tbl>
    <w:p w:rsidR="00AE18FE" w:rsidRDefault="00AE18FE" w:rsidP="00AE18FE">
      <w:pPr>
        <w:suppressAutoHyphens/>
        <w:jc w:val="center"/>
        <w:rPr>
          <w:b/>
          <w:sz w:val="28"/>
          <w:szCs w:val="28"/>
          <w:lang w:eastAsia="zh-CN"/>
        </w:rPr>
      </w:pPr>
      <w:r>
        <w:rPr>
          <w:b/>
          <w:sz w:val="28"/>
          <w:szCs w:val="28"/>
          <w:lang w:eastAsia="zh-CN"/>
        </w:rPr>
        <w:t>БЛОК-СХЕМА</w:t>
      </w:r>
    </w:p>
    <w:p w:rsidR="00AE18FE" w:rsidRDefault="00AE18FE" w:rsidP="00AE18FE">
      <w:pPr>
        <w:widowControl w:val="0"/>
        <w:suppressAutoHyphens/>
        <w:autoSpaceDE w:val="0"/>
        <w:spacing w:line="200" w:lineRule="atLeast"/>
        <w:jc w:val="center"/>
        <w:rPr>
          <w:bCs/>
          <w:sz w:val="28"/>
          <w:szCs w:val="28"/>
          <w:lang w:eastAsia="zh-CN"/>
        </w:rPr>
      </w:pPr>
      <w:r>
        <w:rPr>
          <w:b/>
          <w:sz w:val="28"/>
          <w:szCs w:val="28"/>
          <w:lang w:eastAsia="zh-CN"/>
        </w:rPr>
        <w:t>предоставления муниципальной услуги</w:t>
      </w:r>
    </w:p>
    <w:p w:rsidR="00AE18FE" w:rsidRDefault="00AE18FE" w:rsidP="00AE18FE">
      <w:pPr>
        <w:jc w:val="center"/>
        <w:rPr>
          <w:color w:val="000000"/>
        </w:rPr>
      </w:pPr>
      <w:r>
        <w:rPr>
          <w:noProof/>
        </w:rPr>
        <mc:AlternateContent>
          <mc:Choice Requires="wps">
            <w:drawing>
              <wp:anchor distT="0" distB="0" distL="114300" distR="114300" simplePos="0" relativeHeight="251637760" behindDoc="0" locked="0" layoutInCell="1" allowOverlap="1">
                <wp:simplePos x="0" y="0"/>
                <wp:positionH relativeFrom="margin">
                  <wp:align>center</wp:align>
                </wp:positionH>
                <wp:positionV relativeFrom="paragraph">
                  <wp:posOffset>157480</wp:posOffset>
                </wp:positionV>
                <wp:extent cx="5126990" cy="228600"/>
                <wp:effectExtent l="5715" t="5080" r="1079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228600"/>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 xml:space="preserve">Обращение заявителя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0;margin-top:12.4pt;width:403.7pt;height:1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">
                <v:textbox>
                  <w:txbxContent>
                    <w:p w:rsidR="00E70830" w:rsidRDefault="00E70830" w:rsidP="00AE18FE">
                      <w:pPr>
                        <w:jc w:val="center"/>
                      </w:pPr>
                      <w:r>
                        <w:t xml:space="preserve">Обращение заявителя с заявлением </w:t>
                      </w:r>
                    </w:p>
                  </w:txbxContent>
                </v:textbox>
                <w10:wrap anchorx="margin"/>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187325</wp:posOffset>
                </wp:positionH>
                <wp:positionV relativeFrom="paragraph">
                  <wp:posOffset>501650</wp:posOffset>
                </wp:positionV>
                <wp:extent cx="4591050" cy="240030"/>
                <wp:effectExtent l="6350" t="6350" r="1270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0030"/>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При обращении заявителя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7" style="position:absolute;left:0;text-align:left;margin-left:14.75pt;margin-top:39.5pt;width:361.5pt;height:1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">
                <v:textbox>
                  <w:txbxContent>
                    <w:p w:rsidR="00E70830" w:rsidRDefault="00E70830" w:rsidP="00AE18FE">
                      <w:pPr>
                        <w:jc w:val="center"/>
                      </w:pPr>
                      <w:r>
                        <w:t>При обращении заявителя в МФЦ</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5172075</wp:posOffset>
                </wp:positionH>
                <wp:positionV relativeFrom="paragraph">
                  <wp:posOffset>501650</wp:posOffset>
                </wp:positionV>
                <wp:extent cx="4589780" cy="240030"/>
                <wp:effectExtent l="9525" t="6350" r="1079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240030"/>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При обращении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407.25pt;margin-top:39.5pt;width:361.4pt;height:18.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">
                <v:textbox>
                  <w:txbxContent>
                    <w:p w:rsidR="00E70830" w:rsidRDefault="00E70830" w:rsidP="00AE18FE">
                      <w:pPr>
                        <w:jc w:val="center"/>
                      </w:pPr>
                      <w:r>
                        <w:t>При обращении в уполномоченный орган</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2905125</wp:posOffset>
                </wp:positionH>
                <wp:positionV relativeFrom="paragraph">
                  <wp:posOffset>391795</wp:posOffset>
                </wp:positionV>
                <wp:extent cx="0" cy="109855"/>
                <wp:effectExtent l="57150" t="10795" r="57150" b="222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D83CF" id="_x0000_t32" coordsize="21600,21600" o:spt="32" o:oned="t" path="m,l21600,21600e" filled="f">
                <v:path arrowok="t" fillok="f" o:connecttype="none"/>
                <o:lock v:ext="edit" shapetype="t"/>
              </v:shapetype>
              <v:shape id="Прямая со стрелкой 38" o:spid="_x0000_s1026" type="#_x0000_t32" style="position:absolute;margin-left:228.75pt;margin-top:30.85pt;width:0;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raYAIAAHc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6781800</wp:posOffset>
                </wp:positionH>
                <wp:positionV relativeFrom="paragraph">
                  <wp:posOffset>391795</wp:posOffset>
                </wp:positionV>
                <wp:extent cx="0" cy="109855"/>
                <wp:effectExtent l="57150" t="10795" r="57150" b="222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F3104" id="Прямая со стрелкой 37" o:spid="_x0000_s1026" type="#_x0000_t32" style="position:absolute;margin-left:534pt;margin-top:30.85pt;width:0;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19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0k8Hg2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187325</wp:posOffset>
                </wp:positionH>
                <wp:positionV relativeFrom="paragraph">
                  <wp:posOffset>845185</wp:posOffset>
                </wp:positionV>
                <wp:extent cx="4591050" cy="396240"/>
                <wp:effectExtent l="6350" t="6985" r="12700"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96240"/>
                        </a:xfrm>
                        <a:prstGeom prst="rect">
                          <a:avLst/>
                        </a:prstGeom>
                        <a:solidFill>
                          <a:srgbClr val="FFFFFF"/>
                        </a:solidFill>
                        <a:ln w="9525">
                          <a:solidFill>
                            <a:srgbClr val="000000"/>
                          </a:solidFill>
                          <a:miter lim="800000"/>
                          <a:headEnd/>
                          <a:tailEnd/>
                        </a:ln>
                      </wps:spPr>
                      <wps:txbx>
                        <w:txbxContent>
                          <w:p w:rsidR="00E70830" w:rsidRDefault="00E70830" w:rsidP="00AE18FE">
                            <w:r>
                              <w:t>Проверка правильности заполнения заявления , регистрация заявления</w:t>
                            </w:r>
                          </w:p>
                          <w:p w:rsidR="00E70830" w:rsidRDefault="00E70830" w:rsidP="00AE1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14.75pt;margin-top:66.55pt;width:361.5pt;height:3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">
                <v:textbox>
                  <w:txbxContent>
                    <w:p w:rsidR="00E70830" w:rsidRDefault="00E70830" w:rsidP="00AE18FE">
                      <w:r>
                        <w:t>Проверка правильности заполнения заявления , регистрация заявления</w:t>
                      </w:r>
                    </w:p>
                    <w:p w:rsidR="00E70830" w:rsidRDefault="00E70830" w:rsidP="00AE18FE"/>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5172075</wp:posOffset>
                </wp:positionH>
                <wp:positionV relativeFrom="paragraph">
                  <wp:posOffset>845185</wp:posOffset>
                </wp:positionV>
                <wp:extent cx="4589780" cy="396240"/>
                <wp:effectExtent l="9525" t="6985" r="10795" b="63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396240"/>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Проверка правильности заполнения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407.25pt;margin-top:66.55pt;width:361.4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">
                <v:textbox>
                  <w:txbxContent>
                    <w:p w:rsidR="00E70830" w:rsidRDefault="00E70830" w:rsidP="00AE18FE">
                      <w:pPr>
                        <w:jc w:val="center"/>
                      </w:pPr>
                      <w:r>
                        <w:t>Проверка правильности заполнения заявления</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2581275</wp:posOffset>
                </wp:positionH>
                <wp:positionV relativeFrom="paragraph">
                  <wp:posOffset>741680</wp:posOffset>
                </wp:positionV>
                <wp:extent cx="0" cy="103505"/>
                <wp:effectExtent l="57150" t="8255" r="57150"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90636" id="Прямая со стрелкой 34" o:spid="_x0000_s1026" type="#_x0000_t32" style="position:absolute;margin-left:203.25pt;margin-top:58.4pt;width:0;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bE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j5vbzX3/vf+0uUebD/0DLJu7zW3/uf/Wf+0f+i8InKFzXWsz&#10;ACjUpfG105W6ai80fWuR0kVN1IKHCq7XLaAmPiJ6FOI3toX88+6lZuBDbpwObVxVpvGQ0CC0CtNa&#10;H6bFVw7R7SGF0yQ+HsW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7305675</wp:posOffset>
                </wp:positionH>
                <wp:positionV relativeFrom="paragraph">
                  <wp:posOffset>741680</wp:posOffset>
                </wp:positionV>
                <wp:extent cx="0" cy="109220"/>
                <wp:effectExtent l="57150" t="8255" r="57150" b="158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0EC14" id="Прямая со стрелкой 33" o:spid="_x0000_s1026" type="#_x0000_t32" style="position:absolute;margin-left:575.25pt;margin-top:58.4pt;width:0;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aYgIAAHcEAAAOAAAAZHJzL2Uyb0RvYy54bWysVEtu2zAQ3RfoHQjuHUm2k9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187325</wp:posOffset>
                </wp:positionH>
                <wp:positionV relativeFrom="paragraph">
                  <wp:posOffset>1367155</wp:posOffset>
                </wp:positionV>
                <wp:extent cx="2105025" cy="1093470"/>
                <wp:effectExtent l="6350" t="5080" r="1270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93470"/>
                        </a:xfrm>
                        <a:prstGeom prst="rect">
                          <a:avLst/>
                        </a:prstGeom>
                        <a:solidFill>
                          <a:srgbClr val="FFFFFF"/>
                        </a:solidFill>
                        <a:ln w="9525">
                          <a:solidFill>
                            <a:srgbClr val="000000"/>
                          </a:solidFill>
                          <a:miter lim="800000"/>
                          <a:headEnd/>
                          <a:tailEnd/>
                        </a:ln>
                      </wps:spPr>
                      <wps:txbx>
                        <w:txbxContent>
                          <w:p w:rsidR="00E70830" w:rsidRDefault="00E70830" w:rsidP="00AE18FE">
                            <w: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left:0;text-align:left;margin-left:14.75pt;margin-top:107.65pt;width:165.75pt;height:8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">
                <v:textbox>
                  <w:txbxContent>
                    <w:p w:rsidR="00E70830" w:rsidRDefault="00E70830" w:rsidP="00AE18FE">
                      <w: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2398395</wp:posOffset>
                </wp:positionH>
                <wp:positionV relativeFrom="paragraph">
                  <wp:posOffset>1367155</wp:posOffset>
                </wp:positionV>
                <wp:extent cx="2379980" cy="1093470"/>
                <wp:effectExtent l="7620" t="5080" r="12700" b="63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1093470"/>
                        </a:xfrm>
                        <a:prstGeom prst="rect">
                          <a:avLst/>
                        </a:prstGeom>
                        <a:solidFill>
                          <a:srgbClr val="FFFFFF"/>
                        </a:solidFill>
                        <a:ln w="9525">
                          <a:solidFill>
                            <a:srgbClr val="000000"/>
                          </a:solidFill>
                          <a:miter lim="800000"/>
                          <a:headEnd/>
                          <a:tailEnd/>
                        </a:ln>
                      </wps:spPr>
                      <wps:txbx>
                        <w:txbxContent>
                          <w:p w:rsidR="00E70830" w:rsidRDefault="00E70830" w:rsidP="00AE18FE">
                            <w: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188.85pt;margin-top:107.65pt;width:187.4pt;height:8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">
                <v:textbox>
                  <w:txbxContent>
                    <w:p w:rsidR="00E70830" w:rsidRDefault="00E70830" w:rsidP="00AE18FE">
                      <w: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6007100</wp:posOffset>
                </wp:positionH>
                <wp:positionV relativeFrom="paragraph">
                  <wp:posOffset>1315085</wp:posOffset>
                </wp:positionV>
                <wp:extent cx="2106295" cy="1093470"/>
                <wp:effectExtent l="6350" t="10160" r="1143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93470"/>
                        </a:xfrm>
                        <a:prstGeom prst="rect">
                          <a:avLst/>
                        </a:prstGeom>
                        <a:solidFill>
                          <a:srgbClr val="FFFFFF"/>
                        </a:solidFill>
                        <a:ln w="9525">
                          <a:solidFill>
                            <a:srgbClr val="000000"/>
                          </a:solidFill>
                          <a:miter lim="800000"/>
                          <a:headEnd/>
                          <a:tailEnd/>
                        </a:ln>
                      </wps:spPr>
                      <wps:txbx>
                        <w:txbxContent>
                          <w:p w:rsidR="00E70830" w:rsidRDefault="00E70830" w:rsidP="00AE18FE">
                            <w:r>
                              <w:t>В случае соответствия  заявления требованиям Административного регламента направление его на регистрацию</w:t>
                            </w:r>
                          </w:p>
                          <w:p w:rsidR="00E70830" w:rsidRDefault="00E70830" w:rsidP="00AE18FE"/>
                          <w:p w:rsidR="00E70830" w:rsidRDefault="00E70830" w:rsidP="00AE1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3" style="position:absolute;left:0;text-align:left;margin-left:473pt;margin-top:103.55pt;width:165.85pt;height:8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">
                <v:textbox>
                  <w:txbxContent>
                    <w:p w:rsidR="00E70830" w:rsidRDefault="00E70830" w:rsidP="00AE18FE">
                      <w:r>
                        <w:t>В случае соответствия  заявления требованиям Административного регламента направление его на регистрацию</w:t>
                      </w:r>
                    </w:p>
                    <w:p w:rsidR="00E70830" w:rsidRDefault="00E70830" w:rsidP="00AE18FE"/>
                    <w:p w:rsidR="00E70830" w:rsidRDefault="00E70830" w:rsidP="00AE18FE"/>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1279525</wp:posOffset>
                </wp:positionH>
                <wp:positionV relativeFrom="paragraph">
                  <wp:posOffset>1241425</wp:posOffset>
                </wp:positionV>
                <wp:extent cx="0" cy="125730"/>
                <wp:effectExtent l="60325" t="12700" r="53975"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02CBA" id="Прямая со стрелкой 29" o:spid="_x0000_s1026" type="#_x0000_t32" style="position:absolute;margin-left:100.75pt;margin-top:97.75pt;width:0;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mFYgIAAHc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3638550</wp:posOffset>
                </wp:positionH>
                <wp:positionV relativeFrom="paragraph">
                  <wp:posOffset>1241425</wp:posOffset>
                </wp:positionV>
                <wp:extent cx="635" cy="125730"/>
                <wp:effectExtent l="57150" t="12700" r="56515" b="234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921FB" id="Прямая со стрелкой 28" o:spid="_x0000_s1026" type="#_x0000_t32" style="position:absolute;margin-left:286.5pt;margin-top:97.75pt;width:.0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Y6Zg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7054850</wp:posOffset>
                </wp:positionH>
                <wp:positionV relativeFrom="paragraph">
                  <wp:posOffset>1202055</wp:posOffset>
                </wp:positionV>
                <wp:extent cx="635" cy="125730"/>
                <wp:effectExtent l="53975" t="11430" r="59690"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346D" id="Прямая со стрелкой 27" o:spid="_x0000_s1026" type="#_x0000_t32" style="position:absolute;margin-left:555.5pt;margin-top:94.65pt;width:.0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XwZg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4778375</wp:posOffset>
                </wp:positionH>
                <wp:positionV relativeFrom="paragraph">
                  <wp:posOffset>1688465</wp:posOffset>
                </wp:positionV>
                <wp:extent cx="142875" cy="0"/>
                <wp:effectExtent l="6350" t="12065" r="12700" b="69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CB925" id="Прямая со стрелкой 26" o:spid="_x0000_s1026" type="#_x0000_t32" style="position:absolute;margin-left:376.25pt;margin-top:132.95pt;width:1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TAIAAFU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4921250</wp:posOffset>
                </wp:positionH>
                <wp:positionV relativeFrom="paragraph">
                  <wp:posOffset>1029970</wp:posOffset>
                </wp:positionV>
                <wp:extent cx="635" cy="658495"/>
                <wp:effectExtent l="6350" t="10795" r="12065" b="69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8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AE4BC" id="Прямая со стрелкой 25" o:spid="_x0000_s1026" type="#_x0000_t32" style="position:absolute;margin-left:387.5pt;margin-top:81.1pt;width:.05pt;height:5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4778375</wp:posOffset>
                </wp:positionH>
                <wp:positionV relativeFrom="paragraph">
                  <wp:posOffset>1020445</wp:posOffset>
                </wp:positionV>
                <wp:extent cx="142875" cy="0"/>
                <wp:effectExtent l="15875" t="58420" r="12700"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1E3BC" id="Прямая со стрелкой 24" o:spid="_x0000_s1026" type="#_x0000_t32" style="position:absolute;margin-left:376.25pt;margin-top:80.35pt;width:11.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Z0aAIAAIE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2626995</wp:posOffset>
                </wp:positionV>
                <wp:extent cx="4591050" cy="248920"/>
                <wp:effectExtent l="6985" t="7620" r="12065"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8920"/>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14.8pt;margin-top:206.85pt;width:361.5pt;height: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">
                <v:textbox>
                  <w:txbxContent>
                    <w:p w:rsidR="00E70830" w:rsidRDefault="00E70830" w:rsidP="00AE18FE">
                      <w:pPr>
                        <w:jc w:val="center"/>
                      </w:pPr>
                      <w:r>
                        <w:t>Передача документов в уполномоченный орган</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727075</wp:posOffset>
                </wp:positionH>
                <wp:positionV relativeFrom="paragraph">
                  <wp:posOffset>3115310</wp:posOffset>
                </wp:positionV>
                <wp:extent cx="8778875" cy="407670"/>
                <wp:effectExtent l="12700" t="10160" r="952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75" cy="407670"/>
                        </a:xfrm>
                        <a:prstGeom prst="rect">
                          <a:avLst/>
                        </a:prstGeom>
                        <a:solidFill>
                          <a:srgbClr val="FFFFFF"/>
                        </a:solidFill>
                        <a:ln w="9525">
                          <a:solidFill>
                            <a:srgbClr val="000000"/>
                          </a:solidFill>
                          <a:miter lim="800000"/>
                          <a:headEnd/>
                          <a:tailEnd/>
                        </a:ln>
                      </wps:spPr>
                      <wps:txbx>
                        <w:txbxContent>
                          <w:p w:rsidR="00E70830" w:rsidRDefault="00E70830" w:rsidP="00AE18FE">
                            <w:pPr>
                              <w:pStyle w:val="ConsPlusNormal"/>
                              <w:widowControl/>
                              <w:ind w:left="-181" w:right="-74" w:firstLine="0"/>
                              <w:jc w:val="center"/>
                              <w:rPr>
                                <w:rFonts w:ascii="Times New Roman" w:hAnsi="Times New Roman" w:cs="Times New Roman"/>
                              </w:rPr>
                            </w:pPr>
                            <w:r>
                              <w:rPr>
                                <w:rFonts w:ascii="Times New Roman" w:hAnsi="Times New Roman" w:cs="Times New Roman"/>
                              </w:rPr>
                              <w:t>прием, регистрация  заявления  и направление  его в порядке</w:t>
                            </w:r>
                            <w:r>
                              <w:rPr>
                                <w:rFonts w:ascii="Times New Roman" w:hAnsi="Times New Roman" w:cs="Times New Roman"/>
                                <w:sz w:val="24"/>
                                <w:szCs w:val="24"/>
                              </w:rPr>
                              <w:t xml:space="preserve"> </w:t>
                            </w:r>
                            <w:r>
                              <w:rPr>
                                <w:rFonts w:ascii="Times New Roman" w:hAnsi="Times New Roman" w:cs="Times New Roman"/>
                              </w:rPr>
                              <w:t>делопроизводства на рассмотрение</w:t>
                            </w:r>
                          </w:p>
                          <w:p w:rsidR="00E70830" w:rsidRDefault="00E70830" w:rsidP="00AE1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57.25pt;margin-top:245.3pt;width:691.25pt;height:3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">
                <v:textbox>
                  <w:txbxContent>
                    <w:p w:rsidR="00E70830" w:rsidRDefault="00E70830" w:rsidP="00AE18FE">
                      <w:pPr>
                        <w:pStyle w:val="ConsPlusNormal"/>
                        <w:widowControl/>
                        <w:ind w:left="-181" w:right="-74" w:firstLine="0"/>
                        <w:jc w:val="center"/>
                        <w:rPr>
                          <w:rFonts w:ascii="Times New Roman" w:hAnsi="Times New Roman" w:cs="Times New Roman"/>
                        </w:rPr>
                      </w:pPr>
                      <w:r>
                        <w:rPr>
                          <w:rFonts w:ascii="Times New Roman" w:hAnsi="Times New Roman" w:cs="Times New Roman"/>
                        </w:rPr>
                        <w:t>прием, регистрация  заявления  и направление  его в порядке</w:t>
                      </w:r>
                      <w:r>
                        <w:rPr>
                          <w:rFonts w:ascii="Times New Roman" w:hAnsi="Times New Roman" w:cs="Times New Roman"/>
                          <w:sz w:val="24"/>
                          <w:szCs w:val="24"/>
                        </w:rPr>
                        <w:t xml:space="preserve"> </w:t>
                      </w:r>
                      <w:r>
                        <w:rPr>
                          <w:rFonts w:ascii="Times New Roman" w:hAnsi="Times New Roman" w:cs="Times New Roman"/>
                        </w:rPr>
                        <w:t>делопроизводства на рассмотрение</w:t>
                      </w:r>
                    </w:p>
                    <w:p w:rsidR="00E70830" w:rsidRDefault="00E70830" w:rsidP="00AE18FE"/>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2460625</wp:posOffset>
                </wp:positionV>
                <wp:extent cx="635" cy="166370"/>
                <wp:effectExtent l="57150" t="12700" r="56515"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F194D" id="Прямая со стрелкой 21" o:spid="_x0000_s1026" type="#_x0000_t32" style="position:absolute;margin-left:96pt;margin-top:193.75pt;width:.0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7054850</wp:posOffset>
                </wp:positionH>
                <wp:positionV relativeFrom="paragraph">
                  <wp:posOffset>2449195</wp:posOffset>
                </wp:positionV>
                <wp:extent cx="0" cy="528955"/>
                <wp:effectExtent l="6350" t="10795" r="12700"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1C538" id="Прямая со стрелкой 20" o:spid="_x0000_s1026" type="#_x0000_t32" style="position:absolute;margin-left:555.5pt;margin-top:192.85pt;width:0;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x5SwIAAFU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5657850</wp:posOffset>
                </wp:positionH>
                <wp:positionV relativeFrom="paragraph">
                  <wp:posOffset>3015615</wp:posOffset>
                </wp:positionV>
                <wp:extent cx="1348740" cy="0"/>
                <wp:effectExtent l="9525" t="5715" r="13335"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BD173" id="Прямая со стрелкой 19" o:spid="_x0000_s1026" type="#_x0000_t32" style="position:absolute;margin-left:445.5pt;margin-top:237.45pt;width:106.2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5657850</wp:posOffset>
                </wp:positionH>
                <wp:positionV relativeFrom="paragraph">
                  <wp:posOffset>3015615</wp:posOffset>
                </wp:positionV>
                <wp:extent cx="0" cy="151130"/>
                <wp:effectExtent l="57150" t="5715" r="57150"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C3777" id="Прямая со стрелкой 18" o:spid="_x0000_s1026" type="#_x0000_t32" style="position:absolute;margin-left:445.5pt;margin-top:237.45pt;width:0;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dn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4778375</wp:posOffset>
                </wp:positionH>
                <wp:positionV relativeFrom="paragraph">
                  <wp:posOffset>3519170</wp:posOffset>
                </wp:positionV>
                <wp:extent cx="0" cy="121285"/>
                <wp:effectExtent l="53975" t="13970" r="60325"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CFD40" id="_x0000_t32" coordsize="21600,21600" o:spt="32" o:oned="t" path="m,l21600,21600e" filled="f">
                <v:path arrowok="t" fillok="f" o:connecttype="none"/>
                <o:lock v:ext="edit" shapetype="t"/>
              </v:shapetype>
              <v:shape id="Прямая со стрелкой 17" o:spid="_x0000_s1026" type="#_x0000_t32" style="position:absolute;margin-left:376.25pt;margin-top:277.1pt;width:0;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VC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4603750</wp:posOffset>
                </wp:positionH>
                <wp:positionV relativeFrom="paragraph">
                  <wp:posOffset>2990215</wp:posOffset>
                </wp:positionV>
                <wp:extent cx="635" cy="151130"/>
                <wp:effectExtent l="60325" t="8890" r="53340"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2BF60" id="Прямая со стрелкой 16" o:spid="_x0000_s1026" type="#_x0000_t32" style="position:absolute;margin-left:362.5pt;margin-top:235.45pt;width:.0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kfZQIAAHk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2366010</wp:posOffset>
                </wp:positionH>
                <wp:positionV relativeFrom="paragraph">
                  <wp:posOffset>2989580</wp:posOffset>
                </wp:positionV>
                <wp:extent cx="2238375" cy="635"/>
                <wp:effectExtent l="13335" t="8255" r="571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030B3" id="Прямая со стрелкой 15" o:spid="_x0000_s1026" type="#_x0000_t32" style="position:absolute;margin-left:186.3pt;margin-top:235.4pt;width:176.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2363470</wp:posOffset>
                </wp:positionH>
                <wp:positionV relativeFrom="paragraph">
                  <wp:posOffset>2882265</wp:posOffset>
                </wp:positionV>
                <wp:extent cx="0" cy="107950"/>
                <wp:effectExtent l="10795" t="5715" r="8255" b="101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99857" id="Прямая со стрелкой 14" o:spid="_x0000_s1026" type="#_x0000_t32" style="position:absolute;margin-left:186.1pt;margin-top:226.95pt;width:0;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4810125</wp:posOffset>
                </wp:positionH>
                <wp:positionV relativeFrom="paragraph">
                  <wp:posOffset>3776345</wp:posOffset>
                </wp:positionV>
                <wp:extent cx="0" cy="139700"/>
                <wp:effectExtent l="57150" t="13970" r="5715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C2E6C" id="Прямая со стрелкой 13" o:spid="_x0000_s1026" type="#_x0000_t32" style="position:absolute;margin-left:378.75pt;margin-top:297.35pt;width:0;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">
                <v:stroke endarrow="block"/>
              </v:shape>
            </w:pict>
          </mc:Fallback>
        </mc:AlternateContent>
      </w: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right"/>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3176905</wp:posOffset>
                </wp:positionH>
                <wp:positionV relativeFrom="paragraph">
                  <wp:posOffset>-1905</wp:posOffset>
                </wp:positionV>
                <wp:extent cx="3360420" cy="267335"/>
                <wp:effectExtent l="5080" t="7620" r="635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67335"/>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250.15pt;margin-top:-.15pt;width:264.6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">
                <v:textbox>
                  <w:txbxContent>
                    <w:p w:rsidR="00E70830" w:rsidRDefault="00E70830" w:rsidP="00AE18FE">
                      <w:pPr>
                        <w:jc w:val="center"/>
                      </w:pPr>
                      <w:r>
                        <w:t>Рассмотрение заявления</w:t>
                      </w:r>
                    </w:p>
                  </w:txbxContent>
                </v:textbox>
              </v:rect>
            </w:pict>
          </mc:Fallback>
        </mc:AlternateContent>
      </w:r>
      <w:r>
        <w:rPr>
          <w:color w:val="000000"/>
          <w:sz w:val="24"/>
          <w:szCs w:val="24"/>
        </w:rPr>
        <w:t>Рассмотрение заявления заместителем  главы</w:t>
      </w:r>
    </w:p>
    <w:p w:rsidR="00AE18FE" w:rsidRDefault="00AE18FE" w:rsidP="00AE18FE">
      <w:pPr>
        <w:jc w:val="center"/>
        <w:rPr>
          <w:color w:val="000000"/>
        </w:rPr>
      </w:pPr>
      <w:r>
        <w:rPr>
          <w:noProof/>
        </w:rPr>
        <mc:AlternateContent>
          <mc:Choice Requires="wps">
            <w:drawing>
              <wp:anchor distT="0" distB="0" distL="114300" distR="114300" simplePos="0" relativeHeight="251668480" behindDoc="0" locked="0" layoutInCell="1" allowOverlap="1">
                <wp:simplePos x="0" y="0"/>
                <wp:positionH relativeFrom="margin">
                  <wp:posOffset>760730</wp:posOffset>
                </wp:positionH>
                <wp:positionV relativeFrom="paragraph">
                  <wp:posOffset>215265</wp:posOffset>
                </wp:positionV>
                <wp:extent cx="8352790" cy="253365"/>
                <wp:effectExtent l="8255" t="5715" r="1143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2790" cy="253365"/>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Осуществление отделом делопроизводства поиска необходимой информации и подготовка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59.9pt;margin-top:16.95pt;width:657.7pt;height:1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">
                <v:textbox>
                  <w:txbxContent>
                    <w:p w:rsidR="00E70830" w:rsidRDefault="00E70830" w:rsidP="00AE18FE">
                      <w:pPr>
                        <w:jc w:val="center"/>
                      </w:pPr>
                      <w:r>
                        <w:t>Осуществление отделом делопроизводства поиска необходимой информации и подготовка запрашиваемых документов</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815975</wp:posOffset>
                </wp:positionH>
                <wp:positionV relativeFrom="paragraph">
                  <wp:posOffset>683895</wp:posOffset>
                </wp:positionV>
                <wp:extent cx="8381365" cy="255270"/>
                <wp:effectExtent l="6350" t="7620" r="1333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1365" cy="255270"/>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Регистрация выдаваемых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64.25pt;margin-top:53.85pt;width:659.95pt;height:20.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">
                <v:textbox>
                  <w:txbxContent>
                    <w:p w:rsidR="00E70830" w:rsidRDefault="00E70830" w:rsidP="00AE18FE">
                      <w:pPr>
                        <w:jc w:val="center"/>
                      </w:pPr>
                      <w:r>
                        <w:t>Регистрация выдаваемых документов</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760730</wp:posOffset>
                </wp:positionH>
                <wp:positionV relativeFrom="paragraph">
                  <wp:posOffset>1032510</wp:posOffset>
                </wp:positionV>
                <wp:extent cx="3904615" cy="414020"/>
                <wp:effectExtent l="8255" t="13335" r="1143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414020"/>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В случае обращения в МФЦ – передача запрашиваемых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left:0;text-align:left;margin-left:59.9pt;margin-top:81.3pt;width:307.45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">
                <v:textbox>
                  <w:txbxContent>
                    <w:p w:rsidR="00E70830" w:rsidRDefault="00E70830" w:rsidP="00AE18FE">
                      <w:pPr>
                        <w:jc w:val="center"/>
                      </w:pPr>
                      <w:r>
                        <w:t>В случае обращения в МФЦ – передача запрашиваемых  документов в МФЦ</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4810125</wp:posOffset>
                </wp:positionH>
                <wp:positionV relativeFrom="paragraph">
                  <wp:posOffset>1032510</wp:posOffset>
                </wp:positionV>
                <wp:extent cx="4339590" cy="414020"/>
                <wp:effectExtent l="9525" t="13335" r="1333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414020"/>
                        </a:xfrm>
                        <a:prstGeom prst="rect">
                          <a:avLst/>
                        </a:prstGeom>
                        <a:solidFill>
                          <a:srgbClr val="FFFFFF"/>
                        </a:solidFill>
                        <a:ln w="9525">
                          <a:solidFill>
                            <a:srgbClr val="000000"/>
                          </a:solidFill>
                          <a:miter lim="800000"/>
                          <a:headEnd/>
                          <a:tailEnd/>
                        </a:ln>
                      </wps:spPr>
                      <wps:txbx>
                        <w:txbxContent>
                          <w:p w:rsidR="00E70830" w:rsidRDefault="00E70830" w:rsidP="00AE18FE">
                            <w:r>
                              <w:t>В случае обращения в уполномоченный орган – вручение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left:0;text-align:left;margin-left:378.75pt;margin-top:81.3pt;width:341.7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">
                <v:textbox>
                  <w:txbxContent>
                    <w:p w:rsidR="00E70830" w:rsidRDefault="00E70830" w:rsidP="00AE18FE">
                      <w:r>
                        <w:t>В случае обращения в уполномоченный орган – вручение (направление) заявителю результата муниципальной услуги</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4779010</wp:posOffset>
                </wp:positionH>
                <wp:positionV relativeFrom="paragraph">
                  <wp:posOffset>90170</wp:posOffset>
                </wp:positionV>
                <wp:extent cx="0" cy="168275"/>
                <wp:effectExtent l="54610" t="13970" r="5969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D1701" id="Прямая со стрелкой 7" o:spid="_x0000_s1026" type="#_x0000_t32" style="position:absolute;margin-left:376.3pt;margin-top:7.1pt;width:0;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4779010</wp:posOffset>
                </wp:positionH>
                <wp:positionV relativeFrom="paragraph">
                  <wp:posOffset>483235</wp:posOffset>
                </wp:positionV>
                <wp:extent cx="0" cy="168275"/>
                <wp:effectExtent l="54610" t="6985" r="5969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6050F" id="Прямая со стрелкой 6" o:spid="_x0000_s1026" type="#_x0000_t32" style="position:absolute;margin-left:376.3pt;margin-top:38.05pt;width:0;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K0XwIAAHU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793115</wp:posOffset>
                </wp:positionH>
                <wp:positionV relativeFrom="paragraph">
                  <wp:posOffset>1645920</wp:posOffset>
                </wp:positionV>
                <wp:extent cx="3904615" cy="398145"/>
                <wp:effectExtent l="12065" t="7620" r="762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398145"/>
                        </a:xfrm>
                        <a:prstGeom prst="rect">
                          <a:avLst/>
                        </a:prstGeom>
                        <a:solidFill>
                          <a:srgbClr val="FFFFFF"/>
                        </a:solidFill>
                        <a:ln w="9525">
                          <a:solidFill>
                            <a:srgbClr val="000000"/>
                          </a:solidFill>
                          <a:miter lim="800000"/>
                          <a:headEnd/>
                          <a:tailEnd/>
                        </a:ln>
                      </wps:spPr>
                      <wps:txbx>
                        <w:txbxContent>
                          <w:p w:rsidR="00E70830" w:rsidRDefault="00E70830" w:rsidP="00AE18FE">
                            <w:pPr>
                              <w:jc w:val="center"/>
                            </w:pPr>
                            <w:r>
                              <w:t>Вручение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62.45pt;margin-top:129.6pt;width:307.4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">
                <v:textbox>
                  <w:txbxContent>
                    <w:p w:rsidR="00E70830" w:rsidRDefault="00E70830" w:rsidP="00AE18FE">
                      <w:pPr>
                        <w:jc w:val="center"/>
                      </w:pPr>
                      <w:r>
                        <w:t>Вручение (направление) заявителю результата муниципальной услуги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2581275</wp:posOffset>
                </wp:positionH>
                <wp:positionV relativeFrom="paragraph">
                  <wp:posOffset>904240</wp:posOffset>
                </wp:positionV>
                <wp:extent cx="635" cy="129540"/>
                <wp:effectExtent l="57150" t="8890" r="5651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449E3" id="Прямая со стрелкой 4" o:spid="_x0000_s1026" type="#_x0000_t32" style="position:absolute;margin-left:203.25pt;margin-top:71.2pt;width:.0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N1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2600325</wp:posOffset>
                </wp:positionH>
                <wp:positionV relativeFrom="paragraph">
                  <wp:posOffset>1443990</wp:posOffset>
                </wp:positionV>
                <wp:extent cx="0" cy="204470"/>
                <wp:effectExtent l="57150" t="5715"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697AA" id="Прямая со стрелкой 3" o:spid="_x0000_s1026" type="#_x0000_t32" style="position:absolute;margin-left:204.75pt;margin-top:113.7pt;width:0;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6976110</wp:posOffset>
                </wp:positionH>
                <wp:positionV relativeFrom="paragraph">
                  <wp:posOffset>936625</wp:posOffset>
                </wp:positionV>
                <wp:extent cx="0" cy="97155"/>
                <wp:effectExtent l="60960" t="12700" r="5334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01C3B" id="Прямая со стрелкой 2" o:spid="_x0000_s1026" type="#_x0000_t32" style="position:absolute;margin-left:549.3pt;margin-top:73.75pt;width:0;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f0XQIAAHQ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">
                <v:stroke endarrow="block"/>
              </v:shape>
            </w:pict>
          </mc:Fallback>
        </mc:AlternateContent>
      </w: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center"/>
        <w:rPr>
          <w:color w:val="000000"/>
        </w:rPr>
      </w:pPr>
    </w:p>
    <w:p w:rsidR="00AE18FE" w:rsidRDefault="00AE18FE" w:rsidP="00AE18FE">
      <w:pPr>
        <w:jc w:val="both"/>
        <w:rPr>
          <w:color w:val="000000"/>
        </w:rPr>
      </w:pPr>
    </w:p>
    <w:p w:rsidR="00AE18FE" w:rsidRDefault="00AE18FE" w:rsidP="00AE18FE">
      <w:pPr>
        <w:jc w:val="both"/>
        <w:rPr>
          <w:color w:val="000000"/>
        </w:rPr>
      </w:pPr>
    </w:p>
    <w:p w:rsidR="00AE18FE" w:rsidRDefault="00AE18FE" w:rsidP="00AE18FE">
      <w:pPr>
        <w:rPr>
          <w:sz w:val="28"/>
          <w:szCs w:val="28"/>
        </w:rPr>
      </w:pPr>
    </w:p>
    <w:p w:rsidR="00AE18FE" w:rsidRDefault="00AE18FE" w:rsidP="00AE18FE">
      <w:pPr>
        <w:rPr>
          <w:sz w:val="28"/>
          <w:szCs w:val="28"/>
        </w:rPr>
        <w:sectPr w:rsidR="00AE18FE" w:rsidSect="00402E53">
          <w:pgSz w:w="16838" w:h="11906" w:orient="landscape"/>
          <w:pgMar w:top="284" w:right="567" w:bottom="1134" w:left="567" w:header="709" w:footer="709" w:gutter="0"/>
          <w:cols w:space="720"/>
          <w:titlePg/>
          <w:docGrid w:linePitch="272"/>
        </w:sectPr>
      </w:pPr>
    </w:p>
    <w:p w:rsidR="002A5226" w:rsidRDefault="002A5226" w:rsidP="002A5226">
      <w:pPr>
        <w:pStyle w:val="af5"/>
        <w:tabs>
          <w:tab w:val="left" w:pos="540"/>
        </w:tabs>
        <w:jc w:val="center"/>
        <w:rPr>
          <w:rFonts w:ascii="Times New Roman" w:hAnsi="Times New Roman"/>
          <w:b/>
          <w:sz w:val="28"/>
          <w:szCs w:val="28"/>
        </w:rPr>
      </w:pPr>
      <w:bookmarkStart w:id="14" w:name="_GoBack"/>
      <w:r>
        <w:rPr>
          <w:rFonts w:ascii="Times New Roman" w:hAnsi="Times New Roman"/>
          <w:b/>
          <w:sz w:val="28"/>
          <w:szCs w:val="28"/>
        </w:rPr>
        <w:lastRenderedPageBreak/>
        <w:t>ЛИСТ СОГЛАСОВАНИЯ</w:t>
      </w:r>
    </w:p>
    <w:p w:rsidR="002A5226" w:rsidRDefault="002A5226" w:rsidP="002A5226">
      <w:pPr>
        <w:pStyle w:val="af5"/>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2A5226" w:rsidRDefault="002A5226" w:rsidP="002A5226">
      <w:pPr>
        <w:pStyle w:val="af5"/>
        <w:tabs>
          <w:tab w:val="left" w:pos="540"/>
        </w:tabs>
        <w:jc w:val="cente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от_________________ № ____</w:t>
      </w:r>
    </w:p>
    <w:p w:rsidR="002A5226" w:rsidRDefault="002A5226" w:rsidP="002A5226">
      <w:pPr>
        <w:widowControl w:val="0"/>
        <w:suppressAutoHyphens/>
        <w:autoSpaceDE w:val="0"/>
        <w:jc w:val="center"/>
        <w:rPr>
          <w:sz w:val="28"/>
          <w:szCs w:val="28"/>
        </w:rPr>
      </w:pPr>
      <w:r>
        <w:rPr>
          <w:sz w:val="28"/>
          <w:szCs w:val="28"/>
        </w:rPr>
        <w:t>«</w:t>
      </w:r>
      <w:r>
        <w:rPr>
          <w:sz w:val="28"/>
          <w:szCs w:val="28"/>
          <w:lang w:eastAsia="ar-SA"/>
        </w:rPr>
        <w:t>Об утверждении административного регламента по предоставлению  муниципальной услуги: «</w:t>
      </w:r>
      <w:r w:rsidR="00402E53" w:rsidRPr="00402E53">
        <w:rPr>
          <w:sz w:val="28"/>
          <w:szCs w:val="28"/>
          <w:lang w:eastAsia="ar-SA"/>
        </w:rPr>
        <w:t>Предоставление копий правовых актов администрации муниципального образования»</w:t>
      </w:r>
    </w:p>
    <w:p w:rsidR="002A5226" w:rsidRDefault="002A5226" w:rsidP="002A5226">
      <w:pPr>
        <w:pStyle w:val="aa"/>
        <w:rPr>
          <w:szCs w:val="28"/>
        </w:rPr>
      </w:pPr>
    </w:p>
    <w:p w:rsidR="002A5226" w:rsidRDefault="002A5226" w:rsidP="002A5226">
      <w:pPr>
        <w:pStyle w:val="aa"/>
      </w:pPr>
    </w:p>
    <w:p w:rsidR="002A5226" w:rsidRDefault="002A5226" w:rsidP="002A5226">
      <w:pPr>
        <w:rPr>
          <w:sz w:val="28"/>
          <w:szCs w:val="28"/>
        </w:rPr>
      </w:pPr>
      <w:r>
        <w:rPr>
          <w:sz w:val="28"/>
          <w:szCs w:val="28"/>
        </w:rPr>
        <w:t>Проект подготовлен и внесен:</w:t>
      </w:r>
    </w:p>
    <w:p w:rsidR="002A5226" w:rsidRDefault="002A5226" w:rsidP="002A5226">
      <w:pPr>
        <w:rPr>
          <w:sz w:val="28"/>
          <w:szCs w:val="28"/>
        </w:rPr>
      </w:pPr>
      <w:r>
        <w:rPr>
          <w:sz w:val="28"/>
          <w:szCs w:val="28"/>
        </w:rPr>
        <w:t xml:space="preserve">Общим отделом администрации </w:t>
      </w:r>
    </w:p>
    <w:p w:rsidR="002A5226" w:rsidRDefault="002A5226" w:rsidP="002A5226">
      <w:pPr>
        <w:rPr>
          <w:sz w:val="28"/>
          <w:szCs w:val="28"/>
        </w:rPr>
      </w:pPr>
      <w:r>
        <w:rPr>
          <w:sz w:val="28"/>
          <w:szCs w:val="28"/>
        </w:rPr>
        <w:t xml:space="preserve">Бураковского сельского поселения </w:t>
      </w:r>
    </w:p>
    <w:p w:rsidR="002A5226" w:rsidRDefault="002A5226" w:rsidP="002A5226">
      <w:pPr>
        <w:rPr>
          <w:sz w:val="28"/>
          <w:szCs w:val="28"/>
        </w:rPr>
      </w:pPr>
      <w:proofErr w:type="spellStart"/>
      <w:r>
        <w:rPr>
          <w:sz w:val="28"/>
          <w:szCs w:val="28"/>
        </w:rPr>
        <w:t>Кореновского</w:t>
      </w:r>
      <w:proofErr w:type="spellEnd"/>
      <w:r>
        <w:rPr>
          <w:sz w:val="28"/>
          <w:szCs w:val="28"/>
        </w:rPr>
        <w:t xml:space="preserve"> района </w:t>
      </w:r>
    </w:p>
    <w:p w:rsidR="002A5226" w:rsidRDefault="002A5226" w:rsidP="002A5226">
      <w:pPr>
        <w:rPr>
          <w:sz w:val="28"/>
          <w:szCs w:val="28"/>
        </w:rPr>
      </w:pPr>
      <w:r>
        <w:rPr>
          <w:sz w:val="28"/>
          <w:szCs w:val="28"/>
        </w:rPr>
        <w:t xml:space="preserve">Начальник общего отдела </w:t>
      </w:r>
    </w:p>
    <w:p w:rsidR="002A5226" w:rsidRDefault="002A5226" w:rsidP="002A5226">
      <w:pPr>
        <w:rPr>
          <w:sz w:val="28"/>
          <w:szCs w:val="28"/>
        </w:rPr>
      </w:pPr>
      <w:r>
        <w:rPr>
          <w:sz w:val="28"/>
          <w:szCs w:val="28"/>
        </w:rPr>
        <w:t>администрации Бураковского сельского</w:t>
      </w:r>
    </w:p>
    <w:p w:rsidR="002A5226" w:rsidRDefault="002A5226" w:rsidP="002A5226">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З.П.Абрамкина</w:t>
      </w:r>
      <w:proofErr w:type="spellEnd"/>
    </w:p>
    <w:p w:rsidR="002A5226" w:rsidRDefault="002A5226" w:rsidP="002A5226">
      <w:pPr>
        <w:rPr>
          <w:sz w:val="28"/>
          <w:szCs w:val="28"/>
        </w:rPr>
      </w:pPr>
    </w:p>
    <w:p w:rsidR="002A5226" w:rsidRDefault="002A5226" w:rsidP="002A5226">
      <w:pPr>
        <w:pStyle w:val="af0"/>
        <w:ind w:hanging="720"/>
        <w:rPr>
          <w:sz w:val="28"/>
          <w:szCs w:val="28"/>
        </w:rPr>
      </w:pPr>
    </w:p>
    <w:p w:rsidR="002A5226" w:rsidRDefault="002A5226" w:rsidP="002A5226">
      <w:pPr>
        <w:rPr>
          <w:sz w:val="28"/>
          <w:szCs w:val="28"/>
        </w:rPr>
      </w:pPr>
      <w:r>
        <w:rPr>
          <w:sz w:val="28"/>
          <w:szCs w:val="28"/>
        </w:rPr>
        <w:t>Проект согласован:</w:t>
      </w:r>
    </w:p>
    <w:p w:rsidR="002A5226" w:rsidRDefault="002A5226" w:rsidP="002A5226">
      <w:pPr>
        <w:rPr>
          <w:sz w:val="28"/>
          <w:szCs w:val="28"/>
        </w:rPr>
      </w:pPr>
      <w:r>
        <w:rPr>
          <w:sz w:val="28"/>
          <w:szCs w:val="28"/>
        </w:rPr>
        <w:t xml:space="preserve">Начальник финансового отдела </w:t>
      </w:r>
    </w:p>
    <w:p w:rsidR="002A5226" w:rsidRDefault="002A5226" w:rsidP="002A5226">
      <w:pPr>
        <w:rPr>
          <w:sz w:val="28"/>
          <w:szCs w:val="28"/>
        </w:rPr>
      </w:pPr>
      <w:r>
        <w:rPr>
          <w:sz w:val="28"/>
          <w:szCs w:val="28"/>
        </w:rPr>
        <w:t>администрации Бураковского сельского</w:t>
      </w:r>
    </w:p>
    <w:p w:rsidR="002A5226" w:rsidRDefault="002A5226" w:rsidP="002A5226">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И.П. Санькова</w:t>
      </w:r>
    </w:p>
    <w:bookmarkEnd w:id="14"/>
    <w:p w:rsidR="00717670" w:rsidRDefault="00717670" w:rsidP="00B36753">
      <w:pPr>
        <w:tabs>
          <w:tab w:val="left" w:pos="2340"/>
          <w:tab w:val="left" w:pos="3780"/>
        </w:tabs>
      </w:pPr>
    </w:p>
    <w:sectPr w:rsidR="00717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5D" w:rsidRDefault="000E795D" w:rsidP="00BE26B8">
      <w:r>
        <w:separator/>
      </w:r>
    </w:p>
  </w:endnote>
  <w:endnote w:type="continuationSeparator" w:id="0">
    <w:p w:rsidR="000E795D" w:rsidRDefault="000E795D" w:rsidP="00BE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5D" w:rsidRDefault="000E795D" w:rsidP="00BE26B8">
      <w:r>
        <w:separator/>
      </w:r>
    </w:p>
  </w:footnote>
  <w:footnote w:type="continuationSeparator" w:id="0">
    <w:p w:rsidR="000E795D" w:rsidRDefault="000E795D" w:rsidP="00BE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19143"/>
      <w:docPartObj>
        <w:docPartGallery w:val="Page Numbers (Top of Page)"/>
        <w:docPartUnique/>
      </w:docPartObj>
    </w:sdtPr>
    <w:sdtContent>
      <w:p w:rsidR="00402E53" w:rsidRDefault="00402E53">
        <w:pPr>
          <w:pStyle w:val="a6"/>
          <w:jc w:val="center"/>
        </w:pPr>
        <w:r>
          <w:fldChar w:fldCharType="begin"/>
        </w:r>
        <w:r>
          <w:instrText>PAGE   \* MERGEFORMAT</w:instrText>
        </w:r>
        <w:r>
          <w:fldChar w:fldCharType="separate"/>
        </w:r>
        <w:r w:rsidR="00D63AE3">
          <w:rPr>
            <w:noProof/>
          </w:rPr>
          <w:t>38</w:t>
        </w:r>
        <w:r>
          <w:fldChar w:fldCharType="end"/>
        </w:r>
      </w:p>
    </w:sdtContent>
  </w:sdt>
  <w:p w:rsidR="00BE26B8" w:rsidRDefault="00BE26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95"/>
    <w:rsid w:val="000A3C56"/>
    <w:rsid w:val="000E795D"/>
    <w:rsid w:val="001C4FCD"/>
    <w:rsid w:val="002A5226"/>
    <w:rsid w:val="00402E53"/>
    <w:rsid w:val="00494302"/>
    <w:rsid w:val="00717670"/>
    <w:rsid w:val="009D0258"/>
    <w:rsid w:val="009D2B8D"/>
    <w:rsid w:val="00AE18FE"/>
    <w:rsid w:val="00B2022F"/>
    <w:rsid w:val="00B36753"/>
    <w:rsid w:val="00BE26B8"/>
    <w:rsid w:val="00C02E95"/>
    <w:rsid w:val="00D63AE3"/>
    <w:rsid w:val="00E0041E"/>
    <w:rsid w:val="00E70830"/>
    <w:rsid w:val="00F91EAA"/>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F7AC55-836B-4322-BFAB-CD2E21BB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E18F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E18F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E18FE"/>
    <w:pPr>
      <w:keepNext/>
      <w:jc w:val="center"/>
      <w:outlineLvl w:val="2"/>
    </w:pPr>
    <w:rPr>
      <w:sz w:val="28"/>
      <w:szCs w:val="28"/>
      <w:u w:val="single"/>
    </w:rPr>
  </w:style>
  <w:style w:type="paragraph" w:styleId="4">
    <w:name w:val="heading 4"/>
    <w:basedOn w:val="a"/>
    <w:next w:val="a"/>
    <w:link w:val="40"/>
    <w:uiPriority w:val="9"/>
    <w:semiHidden/>
    <w:unhideWhenUsed/>
    <w:qFormat/>
    <w:rsid w:val="00AE18F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8F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E18F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E18F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E18FE"/>
    <w:rPr>
      <w:rFonts w:ascii="Calibri" w:eastAsia="Times New Roman" w:hAnsi="Calibri" w:cs="Times New Roman"/>
      <w:b/>
      <w:bCs/>
      <w:sz w:val="28"/>
      <w:szCs w:val="28"/>
      <w:lang w:eastAsia="ru-RU"/>
    </w:rPr>
  </w:style>
  <w:style w:type="character" w:styleId="a3">
    <w:name w:val="Hyperlink"/>
    <w:uiPriority w:val="99"/>
    <w:semiHidden/>
    <w:unhideWhenUsed/>
    <w:rsid w:val="00AE18FE"/>
    <w:rPr>
      <w:color w:val="0563C1"/>
      <w:u w:val="single"/>
    </w:rPr>
  </w:style>
  <w:style w:type="character" w:styleId="a4">
    <w:name w:val="FollowedHyperlink"/>
    <w:basedOn w:val="a0"/>
    <w:uiPriority w:val="99"/>
    <w:semiHidden/>
    <w:unhideWhenUsed/>
    <w:rsid w:val="00AE18FE"/>
    <w:rPr>
      <w:color w:val="954F72" w:themeColor="followedHyperlink"/>
      <w:u w:val="single"/>
    </w:rPr>
  </w:style>
  <w:style w:type="paragraph" w:styleId="a5">
    <w:name w:val="Normal (Web)"/>
    <w:basedOn w:val="a"/>
    <w:uiPriority w:val="99"/>
    <w:semiHidden/>
    <w:unhideWhenUsed/>
    <w:rsid w:val="00AE18FE"/>
    <w:pPr>
      <w:spacing w:before="100" w:beforeAutospacing="1" w:after="119"/>
    </w:pPr>
    <w:rPr>
      <w:sz w:val="24"/>
      <w:szCs w:val="24"/>
    </w:rPr>
  </w:style>
  <w:style w:type="paragraph" w:styleId="a6">
    <w:name w:val="header"/>
    <w:basedOn w:val="a"/>
    <w:link w:val="a7"/>
    <w:uiPriority w:val="99"/>
    <w:unhideWhenUsed/>
    <w:rsid w:val="00AE18FE"/>
    <w:pPr>
      <w:tabs>
        <w:tab w:val="center" w:pos="4677"/>
        <w:tab w:val="right" w:pos="9355"/>
      </w:tabs>
    </w:pPr>
    <w:rPr>
      <w:sz w:val="28"/>
      <w:szCs w:val="28"/>
    </w:rPr>
  </w:style>
  <w:style w:type="character" w:customStyle="1" w:styleId="a7">
    <w:name w:val="Верхний колонтитул Знак"/>
    <w:basedOn w:val="a0"/>
    <w:link w:val="a6"/>
    <w:uiPriority w:val="99"/>
    <w:rsid w:val="00AE18FE"/>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AE18FE"/>
    <w:pPr>
      <w:tabs>
        <w:tab w:val="center" w:pos="4677"/>
        <w:tab w:val="right" w:pos="9355"/>
      </w:tabs>
    </w:pPr>
  </w:style>
  <w:style w:type="character" w:customStyle="1" w:styleId="a9">
    <w:name w:val="Нижний колонтитул Знак"/>
    <w:basedOn w:val="a0"/>
    <w:link w:val="a8"/>
    <w:uiPriority w:val="99"/>
    <w:rsid w:val="00AE18FE"/>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AE18FE"/>
    <w:pPr>
      <w:ind w:firstLine="851"/>
      <w:jc w:val="both"/>
    </w:pPr>
    <w:rPr>
      <w:sz w:val="28"/>
    </w:rPr>
  </w:style>
  <w:style w:type="character" w:customStyle="1" w:styleId="ab">
    <w:name w:val="Основной текст Знак"/>
    <w:basedOn w:val="a0"/>
    <w:link w:val="aa"/>
    <w:uiPriority w:val="99"/>
    <w:semiHidden/>
    <w:rsid w:val="00AE18FE"/>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AE18FE"/>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AE18F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E18FE"/>
    <w:pPr>
      <w:spacing w:after="120"/>
      <w:ind w:firstLine="851"/>
      <w:jc w:val="both"/>
    </w:pPr>
    <w:rPr>
      <w:sz w:val="16"/>
      <w:szCs w:val="16"/>
    </w:rPr>
  </w:style>
  <w:style w:type="character" w:customStyle="1" w:styleId="32">
    <w:name w:val="Основной текст 3 Знак"/>
    <w:basedOn w:val="a0"/>
    <w:link w:val="31"/>
    <w:uiPriority w:val="99"/>
    <w:semiHidden/>
    <w:rsid w:val="00AE18F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E18FE"/>
    <w:pPr>
      <w:ind w:firstLine="851"/>
      <w:jc w:val="both"/>
    </w:pPr>
    <w:rPr>
      <w:sz w:val="28"/>
    </w:rPr>
  </w:style>
  <w:style w:type="character" w:customStyle="1" w:styleId="22">
    <w:name w:val="Основной текст с отступом 2 Знак"/>
    <w:basedOn w:val="a0"/>
    <w:link w:val="21"/>
    <w:uiPriority w:val="99"/>
    <w:semiHidden/>
    <w:rsid w:val="00AE18F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E18F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E18FE"/>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E18FE"/>
    <w:rPr>
      <w:rFonts w:ascii="Tahoma" w:hAnsi="Tahoma" w:cs="Tahoma"/>
      <w:sz w:val="16"/>
      <w:szCs w:val="16"/>
    </w:rPr>
  </w:style>
  <w:style w:type="character" w:customStyle="1" w:styleId="af">
    <w:name w:val="Текст выноски Знак"/>
    <w:basedOn w:val="a0"/>
    <w:link w:val="ae"/>
    <w:uiPriority w:val="99"/>
    <w:semiHidden/>
    <w:rsid w:val="00AE18FE"/>
    <w:rPr>
      <w:rFonts w:ascii="Tahoma" w:eastAsia="Times New Roman" w:hAnsi="Tahoma" w:cs="Tahoma"/>
      <w:sz w:val="16"/>
      <w:szCs w:val="16"/>
      <w:lang w:eastAsia="ru-RU"/>
    </w:rPr>
  </w:style>
  <w:style w:type="paragraph" w:styleId="af0">
    <w:name w:val="List Paragraph"/>
    <w:basedOn w:val="a"/>
    <w:uiPriority w:val="34"/>
    <w:qFormat/>
    <w:rsid w:val="00AE18FE"/>
    <w:pPr>
      <w:ind w:left="720"/>
      <w:contextualSpacing/>
    </w:pPr>
  </w:style>
  <w:style w:type="paragraph" w:customStyle="1" w:styleId="ConsPlusNormal">
    <w:name w:val="ConsPlusNormal"/>
    <w:uiPriority w:val="99"/>
    <w:semiHidden/>
    <w:rsid w:val="00AE18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E18FE"/>
    <w:pPr>
      <w:spacing w:after="160" w:line="240" w:lineRule="exact"/>
    </w:pPr>
    <w:rPr>
      <w:rFonts w:ascii="Arial" w:hAnsi="Arial" w:cs="Arial"/>
      <w:lang w:val="en-US" w:eastAsia="en-US"/>
    </w:rPr>
  </w:style>
  <w:style w:type="paragraph" w:customStyle="1" w:styleId="ConsPlusNonformat">
    <w:name w:val="ConsPlusNonformat"/>
    <w:uiPriority w:val="99"/>
    <w:semiHidden/>
    <w:rsid w:val="00AE18F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AE18F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Знак Знак Знак Знак"/>
    <w:basedOn w:val="a"/>
    <w:uiPriority w:val="99"/>
    <w:semiHidden/>
    <w:rsid w:val="00AE18FE"/>
    <w:rPr>
      <w:rFonts w:ascii="Verdana" w:hAnsi="Verdana" w:cs="Verdana"/>
      <w:lang w:val="en-US" w:eastAsia="en-US"/>
    </w:rPr>
  </w:style>
  <w:style w:type="character" w:customStyle="1" w:styleId="af2">
    <w:name w:val="Цветовое выделение"/>
    <w:rsid w:val="00AE18FE"/>
    <w:rPr>
      <w:b/>
      <w:bCs w:val="0"/>
      <w:color w:val="000080"/>
    </w:rPr>
  </w:style>
  <w:style w:type="character" w:customStyle="1" w:styleId="12">
    <w:name w:val="Знак Знак1"/>
    <w:rsid w:val="00AE18FE"/>
    <w:rPr>
      <w:sz w:val="24"/>
      <w:szCs w:val="24"/>
    </w:rPr>
  </w:style>
  <w:style w:type="character" w:customStyle="1" w:styleId="af3">
    <w:name w:val="Цветовое выделение для Текст"/>
    <w:rsid w:val="00AE18FE"/>
    <w:rPr>
      <w:sz w:val="24"/>
    </w:rPr>
  </w:style>
  <w:style w:type="table" w:styleId="af4">
    <w:name w:val="Table Grid"/>
    <w:basedOn w:val="a1"/>
    <w:uiPriority w:val="59"/>
    <w:rsid w:val="00AE18F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uiPriority w:val="1"/>
    <w:qFormat/>
    <w:rsid w:val="002A522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241">
      <w:bodyDiv w:val="1"/>
      <w:marLeft w:val="0"/>
      <w:marRight w:val="0"/>
      <w:marTop w:val="0"/>
      <w:marBottom w:val="0"/>
      <w:divBdr>
        <w:top w:val="none" w:sz="0" w:space="0" w:color="auto"/>
        <w:left w:val="none" w:sz="0" w:space="0" w:color="auto"/>
        <w:bottom w:val="none" w:sz="0" w:space="0" w:color="auto"/>
        <w:right w:val="none" w:sz="0" w:space="0" w:color="auto"/>
      </w:divBdr>
    </w:div>
    <w:div w:id="1875727885">
      <w:bodyDiv w:val="1"/>
      <w:marLeft w:val="0"/>
      <w:marRight w:val="0"/>
      <w:marTop w:val="0"/>
      <w:marBottom w:val="0"/>
      <w:divBdr>
        <w:top w:val="none" w:sz="0" w:space="0" w:color="auto"/>
        <w:left w:val="none" w:sz="0" w:space="0" w:color="auto"/>
        <w:bottom w:val="none" w:sz="0" w:space="0" w:color="auto"/>
        <w:right w:val="none" w:sz="0" w:space="0" w:color="auto"/>
      </w:divBdr>
    </w:div>
    <w:div w:id="20685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rakovskaja.ru/" TargetMode="External"/><Relationship Id="rId18" Type="http://schemas.openxmlformats.org/officeDocument/2006/relationships/hyperlink" Target="garantF1://12077515.1102" TargetMode="External"/><Relationship Id="rId3" Type="http://schemas.openxmlformats.org/officeDocument/2006/relationships/styles" Target="styles.xml"/><Relationship Id="rId21" Type="http://schemas.openxmlformats.org/officeDocument/2006/relationships/hyperlink" Target="http://www.dyadkovskaya.ru/images/doc/post2017_6.doc" TargetMode="External"/><Relationship Id="rId7" Type="http://schemas.openxmlformats.org/officeDocument/2006/relationships/endnotes" Target="endnotes.xml"/><Relationship Id="rId12" Type="http://schemas.openxmlformats.org/officeDocument/2006/relationships/hyperlink" Target="mailto:vyso4enko.nata@yandex.ru" TargetMode="External"/><Relationship Id="rId17" Type="http://schemas.openxmlformats.org/officeDocument/2006/relationships/hyperlink" Target="garantF1://10064504.3" TargetMode="External"/><Relationship Id="rId2" Type="http://schemas.openxmlformats.org/officeDocument/2006/relationships/numbering" Target="numbering.xml"/><Relationship Id="rId16" Type="http://schemas.openxmlformats.org/officeDocument/2006/relationships/hyperlink" Target="http://www.dyadkovskaya.ru/images/doc/post2017_6.doc"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akowskaj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fontTable" Target="fontTable.xml"/><Relationship Id="rId10" Type="http://schemas.openxmlformats.org/officeDocument/2006/relationships/hyperlink" Target="http://www.burakovskaja.ru/" TargetMode="External"/><Relationship Id="rId19"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rakowskaja.ru/" TargetMode="External"/><Relationship Id="rId22"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B4B6-D5E1-4E21-B1CC-7DD6F552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12270</Words>
  <Characters>69942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2017-03-23T12:03:00Z</cp:lastPrinted>
  <dcterms:created xsi:type="dcterms:W3CDTF">2017-01-23T07:13:00Z</dcterms:created>
  <dcterms:modified xsi:type="dcterms:W3CDTF">2017-03-23T12:05:00Z</dcterms:modified>
</cp:coreProperties>
</file>