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7B2" w:rsidRDefault="009B07B2" w:rsidP="00F7329A">
      <w:pPr>
        <w:jc w:val="center"/>
        <w:rPr>
          <w:sz w:val="36"/>
          <w:szCs w:val="36"/>
        </w:rPr>
      </w:pPr>
    </w:p>
    <w:p w:rsidR="009B07B2" w:rsidRDefault="009B07B2" w:rsidP="00F7329A">
      <w:pPr>
        <w:jc w:val="center"/>
        <w:rPr>
          <w:sz w:val="36"/>
          <w:szCs w:val="36"/>
        </w:rPr>
      </w:pPr>
      <w:r>
        <w:rPr>
          <w:noProof/>
        </w:rPr>
        <w:drawing>
          <wp:inline distT="0" distB="0" distL="0" distR="0" wp14:anchorId="19708BD4" wp14:editId="5994C8A0">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F7329A" w:rsidRDefault="00F7329A" w:rsidP="00F7329A">
      <w:pPr>
        <w:jc w:val="center"/>
        <w:rPr>
          <w:b/>
          <w:sz w:val="28"/>
          <w:szCs w:val="28"/>
        </w:rPr>
      </w:pPr>
      <w:r>
        <w:rPr>
          <w:b/>
          <w:sz w:val="28"/>
          <w:szCs w:val="28"/>
        </w:rPr>
        <w:t xml:space="preserve">АДМИНИСТРАЦИЯ </w:t>
      </w:r>
      <w:r w:rsidR="00651408">
        <w:rPr>
          <w:b/>
          <w:sz w:val="28"/>
          <w:szCs w:val="28"/>
        </w:rPr>
        <w:t>БУРАКОВСКОГО</w:t>
      </w:r>
      <w:r>
        <w:rPr>
          <w:b/>
          <w:sz w:val="28"/>
          <w:szCs w:val="28"/>
        </w:rPr>
        <w:t xml:space="preserve"> СЕЛЬСКОГО ПОСЕЛЕНИЯ КОРЕНОВСКОГО РАЙОНА</w:t>
      </w:r>
    </w:p>
    <w:p w:rsidR="00F7329A" w:rsidRDefault="00F7329A" w:rsidP="00F7329A">
      <w:pPr>
        <w:jc w:val="center"/>
        <w:rPr>
          <w:sz w:val="36"/>
          <w:szCs w:val="36"/>
        </w:rPr>
      </w:pPr>
    </w:p>
    <w:p w:rsidR="00F7329A" w:rsidRDefault="00F7329A" w:rsidP="00F7329A">
      <w:pPr>
        <w:jc w:val="center"/>
        <w:rPr>
          <w:b/>
          <w:sz w:val="32"/>
          <w:szCs w:val="32"/>
        </w:rPr>
      </w:pPr>
      <w:r>
        <w:rPr>
          <w:b/>
          <w:sz w:val="32"/>
          <w:szCs w:val="32"/>
        </w:rPr>
        <w:t>ПОСТАНОВЛЕНИЕ</w:t>
      </w:r>
    </w:p>
    <w:p w:rsidR="00F7329A" w:rsidRDefault="00F7329A" w:rsidP="00F7329A">
      <w:pPr>
        <w:jc w:val="center"/>
        <w:rPr>
          <w:b/>
          <w:sz w:val="36"/>
          <w:szCs w:val="36"/>
        </w:rPr>
      </w:pPr>
    </w:p>
    <w:p w:rsidR="00F7329A" w:rsidRDefault="00651408" w:rsidP="00F7329A">
      <w:pPr>
        <w:jc w:val="both"/>
        <w:rPr>
          <w:b/>
          <w:sz w:val="24"/>
          <w:szCs w:val="24"/>
        </w:rPr>
      </w:pPr>
      <w:r>
        <w:rPr>
          <w:b/>
          <w:sz w:val="24"/>
          <w:szCs w:val="24"/>
        </w:rPr>
        <w:t>от 01.02</w:t>
      </w:r>
      <w:r w:rsidR="00F7329A">
        <w:rPr>
          <w:b/>
          <w:sz w:val="24"/>
          <w:szCs w:val="24"/>
        </w:rPr>
        <w:t xml:space="preserve">.2017                                                                                               </w:t>
      </w:r>
      <w:r>
        <w:rPr>
          <w:b/>
          <w:sz w:val="24"/>
          <w:szCs w:val="24"/>
        </w:rPr>
        <w:t xml:space="preserve">                             № 22</w:t>
      </w:r>
    </w:p>
    <w:p w:rsidR="00F7329A" w:rsidRDefault="00651408" w:rsidP="00F7329A">
      <w:pPr>
        <w:jc w:val="center"/>
        <w:rPr>
          <w:sz w:val="24"/>
          <w:szCs w:val="24"/>
        </w:rPr>
      </w:pPr>
      <w:r>
        <w:rPr>
          <w:sz w:val="24"/>
          <w:szCs w:val="24"/>
        </w:rPr>
        <w:t>хут.Бураковский</w:t>
      </w:r>
    </w:p>
    <w:p w:rsidR="00F7329A" w:rsidRDefault="00F7329A" w:rsidP="00F7329A">
      <w:pPr>
        <w:jc w:val="center"/>
        <w:rPr>
          <w:sz w:val="24"/>
          <w:szCs w:val="24"/>
        </w:rPr>
      </w:pPr>
    </w:p>
    <w:p w:rsidR="00F7329A" w:rsidRDefault="00F7329A" w:rsidP="00F7329A">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по предоставлению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w:t>
      </w:r>
    </w:p>
    <w:p w:rsidR="00F7329A" w:rsidRDefault="00F7329A" w:rsidP="00F7329A">
      <w:pPr>
        <w:widowControl w:val="0"/>
        <w:suppressAutoHyphens/>
        <w:autoSpaceDE w:val="0"/>
        <w:jc w:val="center"/>
        <w:rPr>
          <w:b/>
          <w:sz w:val="28"/>
          <w:szCs w:val="28"/>
          <w:lang w:eastAsia="ar-SA"/>
        </w:rPr>
      </w:pPr>
    </w:p>
    <w:p w:rsidR="00F7329A" w:rsidRDefault="00F7329A" w:rsidP="00F7329A">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Федеральным законом от 30 декабря 2001 года № 197-ФЗ «Трудовой кодекс Российской Федерации»,  администрация </w:t>
      </w:r>
      <w:r w:rsidR="00651408">
        <w:rPr>
          <w:sz w:val="28"/>
          <w:szCs w:val="28"/>
          <w:lang w:eastAsia="ar-SA"/>
        </w:rPr>
        <w:t>Бураковского</w:t>
      </w:r>
      <w:r>
        <w:rPr>
          <w:sz w:val="28"/>
          <w:szCs w:val="28"/>
          <w:lang w:eastAsia="ar-SA"/>
        </w:rPr>
        <w:t xml:space="preserve"> сельского поселения Кореновского района п о с т а н о в л я е т:</w:t>
      </w:r>
    </w:p>
    <w:p w:rsidR="00F7329A" w:rsidRDefault="00F7329A" w:rsidP="00F7329A">
      <w:pPr>
        <w:widowControl w:val="0"/>
        <w:tabs>
          <w:tab w:val="left" w:pos="851"/>
        </w:tabs>
        <w:suppressAutoHyphens/>
        <w:autoSpaceDE w:val="0"/>
        <w:ind w:firstLine="709"/>
        <w:jc w:val="both"/>
        <w:rPr>
          <w:sz w:val="28"/>
          <w:szCs w:val="28"/>
          <w:lang w:eastAsia="ar-SA"/>
        </w:rPr>
      </w:pPr>
      <w:r>
        <w:rPr>
          <w:sz w:val="28"/>
          <w:szCs w:val="28"/>
          <w:lang w:eastAsia="ar-SA"/>
        </w:rPr>
        <w:t xml:space="preserve">1. Утвердить административный регламент администрации </w:t>
      </w:r>
      <w:r w:rsidR="00651408">
        <w:rPr>
          <w:sz w:val="28"/>
          <w:szCs w:val="28"/>
          <w:lang w:eastAsia="ar-SA"/>
        </w:rPr>
        <w:t>Бураковского</w:t>
      </w:r>
      <w:r>
        <w:rPr>
          <w:sz w:val="28"/>
          <w:szCs w:val="28"/>
          <w:lang w:eastAsia="ar-SA"/>
        </w:rPr>
        <w:t xml:space="preserve"> сельского поселения Кореновского района по предоставлению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(прилагается).</w:t>
      </w:r>
    </w:p>
    <w:p w:rsidR="00F7329A" w:rsidRDefault="00F7329A" w:rsidP="00F7329A">
      <w:pPr>
        <w:widowControl w:val="0"/>
        <w:tabs>
          <w:tab w:val="left" w:pos="851"/>
        </w:tabs>
        <w:suppressAutoHyphens/>
        <w:autoSpaceDE w:val="0"/>
        <w:ind w:firstLine="709"/>
        <w:jc w:val="both"/>
        <w:rPr>
          <w:sz w:val="28"/>
          <w:szCs w:val="28"/>
          <w:lang w:eastAsia="ar-SA"/>
        </w:rPr>
      </w:pPr>
      <w:r>
        <w:rPr>
          <w:sz w:val="28"/>
          <w:szCs w:val="28"/>
          <w:lang w:eastAsia="ar-SA"/>
        </w:rPr>
        <w:t xml:space="preserve">2. Признать утратившими силу постановления администрации </w:t>
      </w:r>
      <w:r w:rsidR="00651408">
        <w:rPr>
          <w:sz w:val="28"/>
          <w:szCs w:val="28"/>
          <w:lang w:eastAsia="ar-SA"/>
        </w:rPr>
        <w:t xml:space="preserve">Бураковского </w:t>
      </w:r>
      <w:r>
        <w:rPr>
          <w:sz w:val="28"/>
          <w:szCs w:val="28"/>
          <w:lang w:eastAsia="ar-SA"/>
        </w:rPr>
        <w:t xml:space="preserve">сельского поселения Кореновского района от </w:t>
      </w:r>
      <w:r w:rsidR="00651408">
        <w:rPr>
          <w:sz w:val="28"/>
          <w:szCs w:val="28"/>
          <w:lang w:eastAsia="ar-SA"/>
        </w:rPr>
        <w:t>19 февраля 2016 года № 33</w:t>
      </w:r>
      <w:r>
        <w:rPr>
          <w:sz w:val="28"/>
          <w:szCs w:val="28"/>
          <w:lang w:eastAsia="ar-SA"/>
        </w:rPr>
        <w:t xml:space="preserve"> «Об утверждении административного регламента администрации </w:t>
      </w:r>
      <w:r w:rsidR="00651408">
        <w:rPr>
          <w:sz w:val="28"/>
          <w:szCs w:val="28"/>
          <w:lang w:eastAsia="ar-SA"/>
        </w:rPr>
        <w:t>Бураковского</w:t>
      </w:r>
      <w:r>
        <w:rPr>
          <w:sz w:val="28"/>
          <w:szCs w:val="28"/>
          <w:lang w:eastAsia="ar-SA"/>
        </w:rPr>
        <w:t xml:space="preserve"> сельского поселения Кореновского района по предоставлению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p w:rsidR="00F7329A" w:rsidRDefault="00F7329A" w:rsidP="00F7329A">
      <w:pPr>
        <w:ind w:firstLine="709"/>
        <w:jc w:val="both"/>
        <w:rPr>
          <w:rFonts w:eastAsia="DejaVuSans"/>
          <w:kern w:val="2"/>
          <w:sz w:val="28"/>
          <w:szCs w:val="28"/>
          <w:shd w:val="clear" w:color="auto" w:fill="FFFFFF"/>
        </w:rPr>
      </w:pPr>
      <w:r>
        <w:rPr>
          <w:sz w:val="28"/>
          <w:szCs w:val="28"/>
          <w:lang w:eastAsia="ar-SA"/>
        </w:rPr>
        <w:t xml:space="preserve">3. </w:t>
      </w:r>
      <w:r>
        <w:rPr>
          <w:rFonts w:eastAsia="DejaVuSans"/>
          <w:kern w:val="2"/>
          <w:sz w:val="28"/>
          <w:szCs w:val="28"/>
          <w:shd w:val="clear" w:color="auto" w:fill="FFFFFF"/>
        </w:rPr>
        <w:t xml:space="preserve">Общему отделу администрации </w:t>
      </w:r>
      <w:r w:rsidR="00651408">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w:t>
      </w:r>
      <w:r w:rsidR="00651408">
        <w:rPr>
          <w:rFonts w:eastAsia="DejaVuSans"/>
          <w:kern w:val="2"/>
          <w:sz w:val="28"/>
          <w:szCs w:val="28"/>
          <w:shd w:val="clear" w:color="auto" w:fill="FFFFFF"/>
        </w:rPr>
        <w:t>Абрамкина</w:t>
      </w:r>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651408">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в сети Интернет.</w:t>
      </w:r>
    </w:p>
    <w:p w:rsidR="00F7329A" w:rsidRDefault="00F7329A" w:rsidP="00F7329A">
      <w:pPr>
        <w:ind w:firstLine="709"/>
        <w:jc w:val="both"/>
        <w:rPr>
          <w:rFonts w:eastAsia="DejaVuSans"/>
          <w:kern w:val="2"/>
          <w:sz w:val="28"/>
          <w:szCs w:val="28"/>
          <w:shd w:val="clear" w:color="auto" w:fill="FFFFFF"/>
        </w:rPr>
      </w:pPr>
      <w:r>
        <w:rPr>
          <w:rFonts w:eastAsia="DejaVuSans"/>
          <w:kern w:val="2"/>
          <w:sz w:val="28"/>
          <w:szCs w:val="28"/>
          <w:shd w:val="clear" w:color="auto" w:fill="FFFFFF"/>
        </w:rPr>
        <w:t>4. Контроль за выполнением настоящего постановления оставляю за собой.</w:t>
      </w:r>
    </w:p>
    <w:p w:rsidR="00F7329A" w:rsidRDefault="00F7329A" w:rsidP="00F7329A">
      <w:pPr>
        <w:widowControl w:val="0"/>
        <w:tabs>
          <w:tab w:val="left" w:pos="851"/>
        </w:tabs>
        <w:suppressAutoHyphens/>
        <w:autoSpaceDE w:val="0"/>
        <w:ind w:firstLine="709"/>
        <w:jc w:val="both"/>
        <w:rPr>
          <w:sz w:val="28"/>
          <w:szCs w:val="28"/>
          <w:lang w:eastAsia="ar-SA"/>
        </w:rPr>
      </w:pPr>
      <w:r>
        <w:rPr>
          <w:sz w:val="28"/>
          <w:szCs w:val="28"/>
          <w:lang w:eastAsia="ar-SA"/>
        </w:rPr>
        <w:t>5. Постановление вступает в силу после его официального обнародования.</w:t>
      </w:r>
    </w:p>
    <w:p w:rsidR="00651408" w:rsidRDefault="00651408" w:rsidP="00F7329A">
      <w:pPr>
        <w:widowControl w:val="0"/>
        <w:tabs>
          <w:tab w:val="left" w:pos="851"/>
        </w:tabs>
        <w:suppressAutoHyphens/>
        <w:autoSpaceDE w:val="0"/>
        <w:ind w:firstLine="709"/>
        <w:jc w:val="both"/>
        <w:rPr>
          <w:sz w:val="28"/>
          <w:szCs w:val="28"/>
          <w:lang w:eastAsia="ar-SA"/>
        </w:rPr>
      </w:pPr>
    </w:p>
    <w:p w:rsidR="00651408" w:rsidRDefault="00651408" w:rsidP="00F7329A">
      <w:pPr>
        <w:widowControl w:val="0"/>
        <w:tabs>
          <w:tab w:val="left" w:pos="851"/>
        </w:tabs>
        <w:suppressAutoHyphens/>
        <w:autoSpaceDE w:val="0"/>
        <w:ind w:firstLine="709"/>
        <w:jc w:val="both"/>
        <w:rPr>
          <w:sz w:val="28"/>
          <w:szCs w:val="28"/>
          <w:lang w:eastAsia="ar-SA"/>
        </w:rPr>
      </w:pPr>
    </w:p>
    <w:p w:rsidR="00651408" w:rsidRDefault="00F7329A" w:rsidP="00F7329A">
      <w:pPr>
        <w:autoSpaceDE w:val="0"/>
        <w:autoSpaceDN w:val="0"/>
        <w:adjustRightInd w:val="0"/>
        <w:jc w:val="both"/>
        <w:rPr>
          <w:sz w:val="28"/>
          <w:szCs w:val="28"/>
        </w:rPr>
      </w:pPr>
      <w:r>
        <w:rPr>
          <w:sz w:val="28"/>
          <w:szCs w:val="28"/>
        </w:rPr>
        <w:t xml:space="preserve">Глава </w:t>
      </w:r>
      <w:r w:rsidR="00651408">
        <w:rPr>
          <w:sz w:val="28"/>
          <w:szCs w:val="28"/>
        </w:rPr>
        <w:t>Бураковского</w:t>
      </w:r>
    </w:p>
    <w:p w:rsidR="00F7329A" w:rsidRDefault="00F7329A" w:rsidP="00F7329A">
      <w:pPr>
        <w:autoSpaceDE w:val="0"/>
        <w:autoSpaceDN w:val="0"/>
        <w:adjustRightInd w:val="0"/>
        <w:jc w:val="both"/>
        <w:rPr>
          <w:sz w:val="28"/>
          <w:szCs w:val="28"/>
        </w:rPr>
      </w:pPr>
      <w:r>
        <w:rPr>
          <w:sz w:val="28"/>
          <w:szCs w:val="28"/>
        </w:rPr>
        <w:t xml:space="preserve">сельского поселения </w:t>
      </w:r>
    </w:p>
    <w:p w:rsidR="00F7329A" w:rsidRDefault="00F7329A" w:rsidP="00F7329A">
      <w:pPr>
        <w:tabs>
          <w:tab w:val="left" w:pos="2340"/>
          <w:tab w:val="left" w:pos="3780"/>
        </w:tabs>
        <w:rPr>
          <w:sz w:val="28"/>
          <w:szCs w:val="28"/>
        </w:rPr>
      </w:pPr>
      <w:r>
        <w:rPr>
          <w:sz w:val="28"/>
          <w:szCs w:val="28"/>
        </w:rPr>
        <w:lastRenderedPageBreak/>
        <w:t xml:space="preserve">Кореновского района                                           </w:t>
      </w:r>
      <w:r w:rsidR="00651408">
        <w:rPr>
          <w:sz w:val="28"/>
          <w:szCs w:val="28"/>
        </w:rPr>
        <w:t xml:space="preserve">                          Л.И. Орлецкая</w:t>
      </w:r>
    </w:p>
    <w:p w:rsidR="00F7329A" w:rsidRDefault="00F7329A" w:rsidP="00F7329A">
      <w:pPr>
        <w:rPr>
          <w:rFonts w:cs="Arial"/>
          <w:sz w:val="28"/>
          <w:szCs w:val="28"/>
        </w:rPr>
        <w:sectPr w:rsidR="00F7329A">
          <w:pgSz w:w="11906" w:h="16838"/>
          <w:pgMar w:top="284" w:right="567" w:bottom="1134" w:left="1701" w:header="709" w:footer="709" w:gutter="0"/>
          <w:cols w:space="720"/>
        </w:sectPr>
      </w:pPr>
    </w:p>
    <w:p w:rsidR="00F7329A" w:rsidRDefault="00F7329A" w:rsidP="00F7329A">
      <w:pPr>
        <w:ind w:left="4820"/>
        <w:jc w:val="center"/>
        <w:rPr>
          <w:rFonts w:eastAsia="TimesNewRomanPSMT"/>
          <w:sz w:val="28"/>
          <w:szCs w:val="28"/>
        </w:rPr>
      </w:pPr>
      <w:r>
        <w:rPr>
          <w:rFonts w:eastAsia="TimesNewRomanPSMT"/>
          <w:sz w:val="28"/>
          <w:szCs w:val="28"/>
        </w:rPr>
        <w:lastRenderedPageBreak/>
        <w:t xml:space="preserve">ПРИЛОЖЕНИЕ </w:t>
      </w:r>
    </w:p>
    <w:p w:rsidR="00F7329A" w:rsidRDefault="00F7329A" w:rsidP="00F7329A">
      <w:pPr>
        <w:ind w:left="4820"/>
        <w:jc w:val="center"/>
        <w:rPr>
          <w:rFonts w:eastAsia="TimesNewRomanPSMT"/>
          <w:sz w:val="28"/>
          <w:szCs w:val="28"/>
        </w:rPr>
      </w:pPr>
    </w:p>
    <w:p w:rsidR="00F7329A" w:rsidRDefault="00F7329A" w:rsidP="00F7329A">
      <w:pPr>
        <w:ind w:left="4820"/>
        <w:jc w:val="center"/>
        <w:rPr>
          <w:rFonts w:eastAsia="TimesNewRomanPSMT"/>
          <w:sz w:val="28"/>
          <w:szCs w:val="28"/>
        </w:rPr>
      </w:pPr>
      <w:r>
        <w:rPr>
          <w:rFonts w:eastAsia="TimesNewRomanPSMT"/>
          <w:sz w:val="28"/>
          <w:szCs w:val="28"/>
        </w:rPr>
        <w:t>УТВЕРЖДЕН</w:t>
      </w:r>
    </w:p>
    <w:p w:rsidR="00F7329A" w:rsidRDefault="00F7329A" w:rsidP="00F7329A">
      <w:pPr>
        <w:ind w:left="4820"/>
        <w:jc w:val="center"/>
        <w:rPr>
          <w:rFonts w:eastAsia="TimesNewRomanPSMT"/>
          <w:sz w:val="28"/>
          <w:szCs w:val="28"/>
        </w:rPr>
      </w:pPr>
      <w:r>
        <w:rPr>
          <w:rFonts w:eastAsia="TimesNewRomanPSMT"/>
          <w:sz w:val="28"/>
          <w:szCs w:val="28"/>
        </w:rPr>
        <w:t>постановлением администрации</w:t>
      </w:r>
    </w:p>
    <w:p w:rsidR="00F7329A" w:rsidRDefault="00651408" w:rsidP="00F7329A">
      <w:pPr>
        <w:ind w:left="4820"/>
        <w:jc w:val="center"/>
        <w:rPr>
          <w:rFonts w:eastAsia="TimesNewRomanPSMT"/>
          <w:sz w:val="28"/>
          <w:szCs w:val="28"/>
        </w:rPr>
      </w:pPr>
      <w:r>
        <w:rPr>
          <w:rFonts w:eastAsia="TimesNewRomanPSMT"/>
          <w:sz w:val="28"/>
          <w:szCs w:val="28"/>
        </w:rPr>
        <w:t>Бураковского</w:t>
      </w:r>
      <w:r w:rsidR="00F7329A">
        <w:rPr>
          <w:rFonts w:eastAsia="TimesNewRomanPSMT"/>
          <w:sz w:val="28"/>
          <w:szCs w:val="28"/>
        </w:rPr>
        <w:t xml:space="preserve"> сельского поселения</w:t>
      </w:r>
    </w:p>
    <w:p w:rsidR="00F7329A" w:rsidRDefault="00F7329A" w:rsidP="00F7329A">
      <w:pPr>
        <w:ind w:left="4820"/>
        <w:jc w:val="center"/>
        <w:rPr>
          <w:rFonts w:eastAsia="TimesNewRomanPSMT"/>
          <w:sz w:val="28"/>
          <w:szCs w:val="28"/>
        </w:rPr>
      </w:pPr>
      <w:r>
        <w:rPr>
          <w:rFonts w:eastAsia="TimesNewRomanPSMT"/>
          <w:sz w:val="28"/>
          <w:szCs w:val="28"/>
        </w:rPr>
        <w:t>Кореновского района</w:t>
      </w:r>
    </w:p>
    <w:p w:rsidR="00F7329A" w:rsidRDefault="00F7329A" w:rsidP="00F7329A">
      <w:pPr>
        <w:ind w:left="4820"/>
        <w:jc w:val="center"/>
        <w:rPr>
          <w:rFonts w:eastAsia="TimesNewRomanPSMT"/>
          <w:sz w:val="28"/>
          <w:szCs w:val="28"/>
        </w:rPr>
      </w:pPr>
      <w:r>
        <w:rPr>
          <w:rFonts w:eastAsia="TimesNewRomanPSMT"/>
          <w:sz w:val="28"/>
          <w:szCs w:val="28"/>
        </w:rPr>
        <w:t xml:space="preserve">от </w:t>
      </w:r>
      <w:r w:rsidR="00651408">
        <w:rPr>
          <w:rFonts w:eastAsia="TimesNewRomanPSMT"/>
          <w:sz w:val="28"/>
          <w:szCs w:val="28"/>
        </w:rPr>
        <w:t>01 февраля 2017 года   № 22</w:t>
      </w:r>
    </w:p>
    <w:p w:rsidR="00F7329A" w:rsidRDefault="00F7329A" w:rsidP="00F7329A">
      <w:pPr>
        <w:ind w:left="4820"/>
        <w:jc w:val="center"/>
        <w:rPr>
          <w:rFonts w:eastAsia="TimesNewRomanPSMT"/>
          <w:sz w:val="28"/>
          <w:szCs w:val="28"/>
        </w:rPr>
      </w:pPr>
    </w:p>
    <w:p w:rsidR="00F7329A" w:rsidRDefault="00F7329A" w:rsidP="00F7329A">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F7329A" w:rsidRDefault="00F7329A" w:rsidP="00F7329A">
      <w:pPr>
        <w:suppressAutoHyphens/>
        <w:jc w:val="center"/>
        <w:rPr>
          <w:rFonts w:eastAsia="Arial"/>
          <w:b/>
          <w:sz w:val="28"/>
          <w:szCs w:val="28"/>
          <w:lang w:eastAsia="ar-SA"/>
        </w:rPr>
      </w:pPr>
      <w:r>
        <w:rPr>
          <w:rFonts w:eastAsia="Arial"/>
          <w:b/>
          <w:sz w:val="28"/>
          <w:szCs w:val="28"/>
          <w:lang w:eastAsia="ar-SA"/>
        </w:rPr>
        <w:t xml:space="preserve">предоставления администрацией </w:t>
      </w:r>
      <w:r w:rsidR="00651408">
        <w:rPr>
          <w:rFonts w:eastAsia="Arial"/>
          <w:b/>
          <w:sz w:val="28"/>
          <w:szCs w:val="28"/>
          <w:lang w:eastAsia="ar-SA"/>
        </w:rPr>
        <w:t>Бураковского</w:t>
      </w:r>
      <w:r>
        <w:rPr>
          <w:rFonts w:eastAsia="Arial"/>
          <w:b/>
          <w:sz w:val="28"/>
          <w:szCs w:val="28"/>
          <w:lang w:eastAsia="ar-SA"/>
        </w:rPr>
        <w:t xml:space="preserve"> сельского поселения</w:t>
      </w:r>
    </w:p>
    <w:p w:rsidR="00F7329A" w:rsidRDefault="00F7329A" w:rsidP="00F7329A">
      <w:pPr>
        <w:suppressAutoHyphens/>
        <w:jc w:val="center"/>
        <w:rPr>
          <w:rFonts w:eastAsia="Arial"/>
          <w:b/>
          <w:sz w:val="28"/>
          <w:szCs w:val="28"/>
          <w:lang w:eastAsia="ar-SA"/>
        </w:rPr>
      </w:pPr>
      <w:r>
        <w:rPr>
          <w:rFonts w:eastAsia="Arial"/>
          <w:b/>
          <w:sz w:val="28"/>
          <w:szCs w:val="28"/>
          <w:lang w:eastAsia="ar-SA"/>
        </w:rPr>
        <w:t xml:space="preserve">  Кореновского района муниципальной услуги </w:t>
      </w:r>
    </w:p>
    <w:p w:rsidR="00F7329A" w:rsidRDefault="00F7329A" w:rsidP="00F7329A">
      <w:pPr>
        <w:suppressAutoHyphens/>
        <w:autoSpaceDE w:val="0"/>
        <w:jc w:val="center"/>
        <w:rPr>
          <w:rFonts w:eastAsia="Arial"/>
          <w:b/>
          <w:sz w:val="28"/>
          <w:szCs w:val="28"/>
          <w:shd w:val="clear" w:color="auto" w:fill="FFFFFF"/>
          <w:lang w:eastAsia="ar-SA"/>
        </w:rPr>
      </w:pPr>
      <w:r>
        <w:rPr>
          <w:rFonts w:eastAsia="Arial"/>
          <w:b/>
          <w:sz w:val="28"/>
          <w:szCs w:val="28"/>
          <w:shd w:val="clear" w:color="auto" w:fill="FFFFFF"/>
          <w:lang w:eastAsia="ar-SA"/>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F7329A" w:rsidRDefault="00F7329A" w:rsidP="00F7329A">
      <w:pPr>
        <w:suppressAutoHyphens/>
        <w:spacing w:after="120"/>
        <w:jc w:val="center"/>
        <w:rPr>
          <w:sz w:val="24"/>
          <w:szCs w:val="24"/>
          <w:shd w:val="clear" w:color="auto" w:fill="FFFFFF"/>
          <w:lang w:eastAsia="en-US" w:bidi="en-US"/>
        </w:rPr>
      </w:pPr>
    </w:p>
    <w:p w:rsidR="00F7329A" w:rsidRDefault="00F7329A" w:rsidP="00F7329A">
      <w:pPr>
        <w:widowControl w:val="0"/>
        <w:shd w:val="clear" w:color="auto" w:fill="FFFFFF"/>
        <w:suppressAutoHyphens/>
        <w:autoSpaceDE w:val="0"/>
        <w:ind w:left="709"/>
        <w:jc w:val="center"/>
        <w:rPr>
          <w:b/>
          <w:sz w:val="28"/>
          <w:szCs w:val="28"/>
          <w:lang w:eastAsia="ar-SA"/>
        </w:rPr>
      </w:pPr>
      <w:r>
        <w:rPr>
          <w:b/>
          <w:sz w:val="28"/>
          <w:szCs w:val="28"/>
          <w:lang w:eastAsia="ar-SA"/>
        </w:rPr>
        <w:t xml:space="preserve">Раздел </w:t>
      </w:r>
      <w:r>
        <w:rPr>
          <w:b/>
          <w:sz w:val="28"/>
          <w:szCs w:val="28"/>
          <w:lang w:val="en-US" w:eastAsia="ar-SA"/>
        </w:rPr>
        <w:t>I</w:t>
      </w:r>
      <w:r>
        <w:rPr>
          <w:b/>
          <w:sz w:val="28"/>
          <w:szCs w:val="28"/>
          <w:lang w:eastAsia="ar-SA"/>
        </w:rPr>
        <w:t>. Общие положения</w:t>
      </w:r>
    </w:p>
    <w:p w:rsidR="00F7329A" w:rsidRDefault="00F7329A" w:rsidP="00F7329A">
      <w:pPr>
        <w:widowControl w:val="0"/>
        <w:shd w:val="clear" w:color="auto" w:fill="FFFFFF"/>
        <w:suppressAutoHyphens/>
        <w:autoSpaceDE w:val="0"/>
        <w:ind w:left="709"/>
        <w:jc w:val="center"/>
        <w:rPr>
          <w:b/>
          <w:sz w:val="28"/>
          <w:szCs w:val="28"/>
          <w:lang w:eastAsia="ar-SA"/>
        </w:rPr>
      </w:pPr>
    </w:p>
    <w:p w:rsidR="00F7329A" w:rsidRDefault="00F7329A" w:rsidP="00F7329A">
      <w:pPr>
        <w:tabs>
          <w:tab w:val="left" w:pos="708"/>
        </w:tabs>
        <w:suppressAutoHyphens/>
        <w:spacing w:line="100" w:lineRule="atLeast"/>
        <w:jc w:val="center"/>
        <w:rPr>
          <w:color w:val="00000A"/>
          <w:lang w:eastAsia="zh-CN"/>
        </w:rPr>
      </w:pPr>
      <w:r>
        <w:rPr>
          <w:b/>
          <w:color w:val="000000"/>
          <w:sz w:val="28"/>
          <w:szCs w:val="28"/>
        </w:rPr>
        <w:t>Подраздел 1.1. Предмет регулирования административного регламента</w:t>
      </w:r>
    </w:p>
    <w:p w:rsidR="00F7329A" w:rsidRDefault="00F7329A" w:rsidP="00F7329A">
      <w:pPr>
        <w:widowControl w:val="0"/>
        <w:suppressAutoHyphens/>
        <w:autoSpaceDE w:val="0"/>
        <w:spacing w:line="200" w:lineRule="atLeast"/>
        <w:ind w:firstLine="851"/>
        <w:jc w:val="both"/>
        <w:rPr>
          <w:bCs/>
          <w:sz w:val="28"/>
          <w:szCs w:val="28"/>
          <w:lang w:eastAsia="ar-SA"/>
        </w:rPr>
      </w:pPr>
    </w:p>
    <w:p w:rsidR="00F7329A" w:rsidRDefault="00F7329A" w:rsidP="00F7329A">
      <w:pPr>
        <w:ind w:firstLine="709"/>
        <w:jc w:val="both"/>
        <w:rPr>
          <w:color w:val="000000"/>
          <w:sz w:val="28"/>
          <w:szCs w:val="28"/>
          <w:lang w:eastAsia="en-US"/>
        </w:rPr>
      </w:pPr>
      <w:r>
        <w:rPr>
          <w:color w:val="000000"/>
          <w:sz w:val="28"/>
          <w:szCs w:val="28"/>
          <w:lang w:eastAsia="en-US"/>
        </w:rPr>
        <w:t xml:space="preserve">Административный регламент определяет стандарты, сроки </w:t>
      </w:r>
      <w:r>
        <w:rPr>
          <w:color w:val="000000"/>
          <w:sz w:val="28"/>
          <w:szCs w:val="28"/>
          <w:lang w:eastAsia="en-US"/>
        </w:rPr>
        <w:br/>
        <w:t xml:space="preserve">и последовательность административных процедур (действий) </w:t>
      </w:r>
      <w:r>
        <w:rPr>
          <w:color w:val="000000"/>
          <w:sz w:val="28"/>
          <w:szCs w:val="28"/>
          <w:lang w:eastAsia="en-US"/>
        </w:rPr>
        <w:br/>
        <w:t xml:space="preserve">по предоставлению </w:t>
      </w:r>
      <w:r>
        <w:rPr>
          <w:rFonts w:cs="Calibri"/>
          <w:color w:val="000000"/>
          <w:sz w:val="28"/>
          <w:szCs w:val="28"/>
          <w:lang w:eastAsia="en-US"/>
        </w:rPr>
        <w:t xml:space="preserve">администрацией </w:t>
      </w:r>
      <w:r w:rsidR="00651408">
        <w:rPr>
          <w:rFonts w:eastAsia="Arial"/>
          <w:sz w:val="28"/>
          <w:szCs w:val="28"/>
          <w:lang w:eastAsia="ar-SA"/>
        </w:rPr>
        <w:t>Бураковского</w:t>
      </w:r>
      <w:r>
        <w:rPr>
          <w:rFonts w:eastAsia="Arial"/>
          <w:sz w:val="28"/>
          <w:szCs w:val="28"/>
          <w:lang w:eastAsia="ar-SA"/>
        </w:rPr>
        <w:t xml:space="preserve"> сельского поселения Кореновского района</w:t>
      </w:r>
      <w:r>
        <w:rPr>
          <w:rFonts w:ascii="Calibri" w:eastAsia="Calibri" w:hAnsi="Calibri" w:cs="Calibri"/>
          <w:sz w:val="28"/>
          <w:szCs w:val="28"/>
          <w:lang w:eastAsia="en-US"/>
        </w:rPr>
        <w:t xml:space="preserve"> </w:t>
      </w:r>
      <w:r>
        <w:rPr>
          <w:color w:val="000000"/>
          <w:sz w:val="28"/>
          <w:szCs w:val="28"/>
          <w:lang w:eastAsia="en-US"/>
        </w:rPr>
        <w:t xml:space="preserve">(далее – уполномоченный орган)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(далее – муниципальная услуга, Административный </w:t>
      </w:r>
      <w:hyperlink r:id="rId9" w:anchor="P40" w:history="1">
        <w:r>
          <w:rPr>
            <w:rStyle w:val="a3"/>
            <w:color w:val="000000"/>
            <w:sz w:val="28"/>
            <w:szCs w:val="28"/>
            <w:lang w:eastAsia="en-US"/>
          </w:rPr>
          <w:t>регламент</w:t>
        </w:r>
      </w:hyperlink>
      <w:r>
        <w:rPr>
          <w:color w:val="000000"/>
          <w:sz w:val="28"/>
          <w:szCs w:val="28"/>
          <w:lang w:eastAsia="en-US"/>
        </w:rPr>
        <w:t>).</w:t>
      </w:r>
    </w:p>
    <w:p w:rsidR="00F7329A" w:rsidRDefault="00F7329A" w:rsidP="00F7329A">
      <w:pPr>
        <w:tabs>
          <w:tab w:val="left" w:pos="708"/>
        </w:tabs>
        <w:suppressAutoHyphens/>
        <w:spacing w:line="100" w:lineRule="atLeast"/>
        <w:jc w:val="center"/>
        <w:rPr>
          <w:color w:val="00000A"/>
          <w:lang w:eastAsia="zh-CN"/>
        </w:rPr>
      </w:pPr>
    </w:p>
    <w:p w:rsidR="00F7329A" w:rsidRDefault="00F7329A" w:rsidP="00F7329A">
      <w:pPr>
        <w:tabs>
          <w:tab w:val="left" w:pos="708"/>
        </w:tabs>
        <w:suppressAutoHyphens/>
        <w:spacing w:line="100" w:lineRule="atLeast"/>
        <w:jc w:val="center"/>
        <w:rPr>
          <w:color w:val="00000A"/>
          <w:lang w:eastAsia="zh-CN"/>
        </w:rPr>
      </w:pPr>
      <w:r>
        <w:rPr>
          <w:b/>
          <w:color w:val="000000"/>
          <w:sz w:val="28"/>
          <w:szCs w:val="28"/>
        </w:rPr>
        <w:t>Подраздел 1.2.</w:t>
      </w:r>
      <w:r>
        <w:rPr>
          <w:b/>
          <w:color w:val="00000A"/>
          <w:sz w:val="28"/>
          <w:szCs w:val="28"/>
        </w:rPr>
        <w:t xml:space="preserve"> Круг заявителей</w:t>
      </w:r>
    </w:p>
    <w:p w:rsidR="00F7329A" w:rsidRDefault="00F7329A" w:rsidP="00F7329A">
      <w:pPr>
        <w:suppressAutoHyphens/>
        <w:autoSpaceDE w:val="0"/>
        <w:ind w:firstLine="720"/>
        <w:jc w:val="both"/>
        <w:rPr>
          <w:bCs/>
          <w:sz w:val="28"/>
          <w:szCs w:val="28"/>
          <w:lang w:eastAsia="ar-SA"/>
        </w:rPr>
      </w:pPr>
    </w:p>
    <w:p w:rsidR="00F7329A" w:rsidRDefault="00F7329A" w:rsidP="00F7329A">
      <w:pPr>
        <w:tabs>
          <w:tab w:val="left" w:pos="708"/>
        </w:tabs>
        <w:suppressAutoHyphens/>
        <w:spacing w:line="100" w:lineRule="atLeast"/>
        <w:ind w:firstLine="709"/>
        <w:jc w:val="both"/>
        <w:rPr>
          <w:rFonts w:eastAsia="Calibri"/>
          <w:sz w:val="28"/>
          <w:szCs w:val="28"/>
          <w:lang w:eastAsia="en-US"/>
        </w:rPr>
      </w:pPr>
      <w:r>
        <w:rPr>
          <w:rFonts w:eastAsia="Calibri"/>
          <w:sz w:val="28"/>
          <w:szCs w:val="28"/>
          <w:lang w:eastAsia="en-US"/>
        </w:rPr>
        <w:t>Заявителями на получение муниципальной услуги (далее – заявители) являются:</w:t>
      </w:r>
    </w:p>
    <w:p w:rsidR="00F7329A" w:rsidRDefault="00F7329A" w:rsidP="00F7329A">
      <w:pPr>
        <w:tabs>
          <w:tab w:val="left" w:pos="708"/>
        </w:tabs>
        <w:suppressAutoHyphens/>
        <w:spacing w:line="100" w:lineRule="atLeast"/>
        <w:ind w:firstLine="709"/>
        <w:jc w:val="both"/>
        <w:rPr>
          <w:rFonts w:eastAsia="Calibri"/>
          <w:sz w:val="28"/>
          <w:szCs w:val="28"/>
          <w:lang w:eastAsia="en-US"/>
        </w:rPr>
      </w:pPr>
      <w:r>
        <w:rPr>
          <w:rFonts w:eastAsia="Calibri"/>
          <w:sz w:val="28"/>
          <w:szCs w:val="28"/>
          <w:lang w:eastAsia="en-US"/>
        </w:rPr>
        <w:t>граждане, проживающие на территории соответствующего муниципального образования, выступающие в качестве работодателя - физического лица, не являющегося индивидуальным предпринимателем, либо уполномоченные ими лица;</w:t>
      </w:r>
    </w:p>
    <w:p w:rsidR="00F7329A" w:rsidRDefault="00F7329A" w:rsidP="00F7329A">
      <w:pPr>
        <w:tabs>
          <w:tab w:val="left" w:pos="708"/>
        </w:tabs>
        <w:suppressAutoHyphens/>
        <w:spacing w:line="100" w:lineRule="atLeast"/>
        <w:ind w:firstLine="709"/>
        <w:jc w:val="both"/>
        <w:rPr>
          <w:rFonts w:eastAsia="Calibri"/>
          <w:sz w:val="28"/>
          <w:szCs w:val="28"/>
          <w:lang w:eastAsia="en-US"/>
        </w:rPr>
      </w:pPr>
      <w:r>
        <w:rPr>
          <w:rFonts w:eastAsia="Calibri"/>
          <w:sz w:val="28"/>
          <w:szCs w:val="28"/>
          <w:lang w:eastAsia="en-US"/>
        </w:rPr>
        <w:t>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 а также их представители, наделенные соответствующими полномочиями).</w:t>
      </w:r>
    </w:p>
    <w:p w:rsidR="00F7329A" w:rsidRDefault="00F7329A" w:rsidP="00F7329A">
      <w:pPr>
        <w:tabs>
          <w:tab w:val="left" w:pos="708"/>
        </w:tabs>
        <w:suppressAutoHyphens/>
        <w:spacing w:line="100" w:lineRule="atLeast"/>
        <w:ind w:firstLine="709"/>
        <w:jc w:val="both"/>
        <w:rPr>
          <w:b/>
          <w:color w:val="000000"/>
          <w:sz w:val="28"/>
          <w:szCs w:val="28"/>
        </w:rPr>
      </w:pPr>
    </w:p>
    <w:p w:rsidR="00F7329A" w:rsidRDefault="00F7329A" w:rsidP="00F7329A">
      <w:pPr>
        <w:tabs>
          <w:tab w:val="left" w:pos="708"/>
        </w:tabs>
        <w:suppressAutoHyphens/>
        <w:spacing w:line="100" w:lineRule="atLeast"/>
        <w:ind w:firstLine="868"/>
        <w:jc w:val="center"/>
        <w:rPr>
          <w:color w:val="000000"/>
          <w:sz w:val="24"/>
          <w:szCs w:val="24"/>
        </w:rPr>
      </w:pPr>
      <w:r>
        <w:rPr>
          <w:b/>
          <w:color w:val="000000"/>
          <w:sz w:val="28"/>
          <w:szCs w:val="28"/>
        </w:rPr>
        <w:lastRenderedPageBreak/>
        <w:t>Подраздел 1.3.  Требования к порядку информирования о предоставлении муниципальной услуги</w:t>
      </w:r>
    </w:p>
    <w:p w:rsidR="00F7329A" w:rsidRDefault="00F7329A" w:rsidP="00F7329A">
      <w:pPr>
        <w:tabs>
          <w:tab w:val="left" w:pos="708"/>
        </w:tabs>
        <w:suppressAutoHyphens/>
        <w:spacing w:line="100" w:lineRule="atLeast"/>
        <w:jc w:val="center"/>
        <w:rPr>
          <w:color w:val="00000A"/>
          <w:lang w:eastAsia="zh-CN"/>
        </w:rPr>
      </w:pPr>
    </w:p>
    <w:p w:rsidR="00F7329A" w:rsidRDefault="00F7329A" w:rsidP="00F7329A">
      <w:pPr>
        <w:suppressAutoHyphens/>
        <w:autoSpaceDE w:val="0"/>
        <w:autoSpaceDN w:val="0"/>
        <w:adjustRightInd w:val="0"/>
        <w:ind w:firstLine="708"/>
        <w:jc w:val="both"/>
        <w:rPr>
          <w:color w:val="000000"/>
          <w:sz w:val="28"/>
          <w:szCs w:val="28"/>
        </w:rPr>
      </w:pPr>
      <w:r>
        <w:rPr>
          <w:color w:val="000000"/>
          <w:sz w:val="28"/>
          <w:szCs w:val="28"/>
        </w:rPr>
        <w:t>1.3.1. Информирование о предоставлении муниципальной услуги осуществляется:</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1.3.1.1. В администрации</w:t>
      </w:r>
      <w:r w:rsidR="00651408">
        <w:rPr>
          <w:color w:val="000000"/>
          <w:sz w:val="28"/>
          <w:szCs w:val="28"/>
        </w:rPr>
        <w:t xml:space="preserve"> Бураковского</w:t>
      </w:r>
      <w:r>
        <w:rPr>
          <w:color w:val="000000"/>
          <w:sz w:val="28"/>
          <w:szCs w:val="28"/>
        </w:rPr>
        <w:t xml:space="preserve"> сельского поселения Кореновского района (далее- уполномоченный орган):</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в устной форме при личном обращении;</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с использованием телефонной связи;</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в форме электронного документа посредством направления на адрес электронной почты;</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по письменным обращениям.</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1.3.1.2. В многофункциональном центре предоставления государственных и муниципальных услуг Краснодарского края (далее –МФЦ):</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при личном обращении;</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 xml:space="preserve">посредством интернет-сайта – </w:t>
      </w:r>
      <w:r>
        <w:rPr>
          <w:sz w:val="28"/>
          <w:szCs w:val="28"/>
        </w:rPr>
        <w:t xml:space="preserve">http://www.e-mfc.ru </w:t>
      </w:r>
      <w:r>
        <w:rPr>
          <w:color w:val="000000"/>
          <w:sz w:val="28"/>
          <w:szCs w:val="28"/>
        </w:rPr>
        <w:t>– «Online-консультант», «Электронный консультант», «Виртуальная приемная».</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 xml:space="preserve">1.3.1.3. Посредством размещения информации на официальном интернет-портале администрации </w:t>
      </w:r>
      <w:r w:rsidR="00651408">
        <w:rPr>
          <w:color w:val="000000"/>
          <w:sz w:val="28"/>
          <w:szCs w:val="28"/>
        </w:rPr>
        <w:t>Бураковского</w:t>
      </w:r>
      <w:r>
        <w:rPr>
          <w:color w:val="000000"/>
          <w:sz w:val="28"/>
          <w:szCs w:val="28"/>
        </w:rPr>
        <w:t xml:space="preserve"> сельского поселения Кореновского района, адрес официального сайта http://</w:t>
      </w:r>
      <w:r w:rsidR="00651408" w:rsidRPr="00651408">
        <w:t xml:space="preserve"> </w:t>
      </w:r>
      <w:hyperlink r:id="rId10" w:history="1">
        <w:r w:rsidR="00651408">
          <w:rPr>
            <w:rStyle w:val="a3"/>
            <w:color w:val="000000"/>
            <w:sz w:val="28"/>
            <w:szCs w:val="28"/>
            <w:lang w:val="en-US"/>
          </w:rPr>
          <w:t>www</w:t>
        </w:r>
        <w:r w:rsidR="00651408">
          <w:rPr>
            <w:rStyle w:val="a3"/>
            <w:color w:val="000000"/>
            <w:sz w:val="28"/>
            <w:szCs w:val="28"/>
          </w:rPr>
          <w:t>.</w:t>
        </w:r>
        <w:r w:rsidR="00651408">
          <w:rPr>
            <w:rStyle w:val="a3"/>
            <w:color w:val="000000"/>
            <w:sz w:val="28"/>
            <w:szCs w:val="28"/>
            <w:lang w:val="en-US"/>
          </w:rPr>
          <w:t>burakovskaja</w:t>
        </w:r>
        <w:r w:rsidR="00651408">
          <w:rPr>
            <w:rStyle w:val="a3"/>
            <w:color w:val="000000"/>
            <w:sz w:val="28"/>
            <w:szCs w:val="28"/>
          </w:rPr>
          <w:t>.</w:t>
        </w:r>
        <w:r w:rsidR="00651408">
          <w:rPr>
            <w:rStyle w:val="a3"/>
            <w:color w:val="000000"/>
            <w:sz w:val="28"/>
            <w:szCs w:val="28"/>
            <w:lang w:val="en-US"/>
          </w:rPr>
          <w:t>ru</w:t>
        </w:r>
      </w:hyperlink>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1.3.1.5. Посредством размещения информационных стендов в МФЦ и уполномоченном органе.</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1.3.1.6. Посредством телефонной связи Call-центра (горячая линия):     8 800 1000-900.</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1.3.2. Консультирование по вопросам предоставления муниципальной услуги осуществляется бесплатно.</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1.3.3. Информационные стенды, размещенные в МФЦ и уполномоченном органе, должны содержать:</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режим работы, адреса уполномоченного органа и МФЦ;</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почтовые адреса, телефоны, фамилии руководителей МФЦ и уполномоченного органа;</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порядок получения консультаций о предоставлении муниципальной услуги;</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порядок и сроки предоставления муниципальной услуги;</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образцы заявлений о предоставлении муниципальной услуги и образцы заполнения таких заявлений;</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перечень документов, необходимых для предоставления муниципальной услуги;</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приеме документов о предоставлении муниципальной услуги;</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предоставлении муниципальной услуги;</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иную информацию, необходимую для получения муниципальной услуги.</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 xml:space="preserve">Такая же информация размещается на официальном интернет-портале администрации </w:t>
      </w:r>
      <w:r w:rsidR="00651408">
        <w:rPr>
          <w:color w:val="000000"/>
          <w:sz w:val="28"/>
          <w:szCs w:val="28"/>
        </w:rPr>
        <w:t>Бураковского</w:t>
      </w:r>
      <w:r>
        <w:rPr>
          <w:color w:val="000000"/>
          <w:sz w:val="28"/>
          <w:szCs w:val="28"/>
        </w:rPr>
        <w:t xml:space="preserve"> сельского поселения Кореновского района и на сайте МФЦ.</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1.3.4. Информация о местонахождении и графике работы, справочных телефонах уполномоченного органа, МФЦ:</w:t>
      </w:r>
    </w:p>
    <w:p w:rsidR="00651408" w:rsidRDefault="00F7329A" w:rsidP="00651408">
      <w:pPr>
        <w:suppressAutoHyphens/>
        <w:autoSpaceDE w:val="0"/>
        <w:autoSpaceDN w:val="0"/>
        <w:adjustRightInd w:val="0"/>
        <w:ind w:firstLine="709"/>
        <w:jc w:val="both"/>
        <w:rPr>
          <w:color w:val="000000"/>
          <w:sz w:val="28"/>
          <w:szCs w:val="28"/>
        </w:rPr>
      </w:pPr>
      <w:r>
        <w:rPr>
          <w:color w:val="000000"/>
          <w:sz w:val="28"/>
          <w:szCs w:val="28"/>
        </w:rPr>
        <w:t xml:space="preserve">1.3.4.1. </w:t>
      </w:r>
      <w:r w:rsidR="00651408">
        <w:rPr>
          <w:color w:val="000000"/>
          <w:sz w:val="28"/>
          <w:szCs w:val="28"/>
        </w:rPr>
        <w:t>Уполномоченный орган расположен по адресу:</w:t>
      </w:r>
    </w:p>
    <w:p w:rsidR="00651408" w:rsidRDefault="00651408" w:rsidP="00651408">
      <w:pPr>
        <w:rPr>
          <w:color w:val="000000"/>
          <w:sz w:val="28"/>
          <w:szCs w:val="28"/>
        </w:rPr>
      </w:pPr>
      <w:r>
        <w:rPr>
          <w:color w:val="000000"/>
          <w:sz w:val="28"/>
          <w:szCs w:val="28"/>
        </w:rPr>
        <w:t xml:space="preserve">353151, Краснодарский край, Кореновский район, хутор Бураковский, улица Гагарина,5, электронный адрес: </w:t>
      </w:r>
      <w:hyperlink r:id="rId11" w:history="1">
        <w:r w:rsidRPr="00651408">
          <w:rPr>
            <w:rStyle w:val="a3"/>
            <w:color w:val="auto"/>
            <w:sz w:val="28"/>
            <w:szCs w:val="28"/>
            <w:u w:val="none"/>
            <w:lang w:val="en-US"/>
          </w:rPr>
          <w:t>vyso</w:t>
        </w:r>
        <w:r w:rsidRPr="00651408">
          <w:rPr>
            <w:rStyle w:val="a3"/>
            <w:color w:val="auto"/>
            <w:sz w:val="28"/>
            <w:szCs w:val="28"/>
            <w:u w:val="none"/>
          </w:rPr>
          <w:t>4</w:t>
        </w:r>
        <w:r w:rsidRPr="00651408">
          <w:rPr>
            <w:rStyle w:val="a3"/>
            <w:color w:val="auto"/>
            <w:sz w:val="28"/>
            <w:szCs w:val="28"/>
            <w:u w:val="none"/>
            <w:lang w:val="en-US"/>
          </w:rPr>
          <w:t>enko</w:t>
        </w:r>
        <w:r w:rsidRPr="00651408">
          <w:rPr>
            <w:rStyle w:val="a3"/>
            <w:color w:val="auto"/>
            <w:sz w:val="28"/>
            <w:szCs w:val="28"/>
            <w:u w:val="none"/>
          </w:rPr>
          <w:t>.</w:t>
        </w:r>
        <w:r w:rsidRPr="00651408">
          <w:rPr>
            <w:rStyle w:val="a3"/>
            <w:color w:val="auto"/>
            <w:sz w:val="28"/>
            <w:szCs w:val="28"/>
            <w:u w:val="none"/>
            <w:lang w:val="en-US"/>
          </w:rPr>
          <w:t>nata</w:t>
        </w:r>
        <w:r w:rsidRPr="00651408">
          <w:rPr>
            <w:rStyle w:val="a3"/>
            <w:color w:val="auto"/>
            <w:sz w:val="28"/>
            <w:szCs w:val="28"/>
            <w:u w:val="none"/>
          </w:rPr>
          <w:t>@</w:t>
        </w:r>
        <w:r w:rsidRPr="00651408">
          <w:rPr>
            <w:rStyle w:val="a3"/>
            <w:color w:val="auto"/>
            <w:sz w:val="28"/>
            <w:szCs w:val="28"/>
            <w:u w:val="none"/>
            <w:lang w:val="en-US"/>
          </w:rPr>
          <w:t>yandex</w:t>
        </w:r>
        <w:r w:rsidRPr="00651408">
          <w:rPr>
            <w:rStyle w:val="a3"/>
            <w:color w:val="auto"/>
            <w:sz w:val="28"/>
            <w:szCs w:val="28"/>
            <w:u w:val="none"/>
          </w:rPr>
          <w:t>.ru</w:t>
        </w:r>
      </w:hyperlink>
      <w:r w:rsidRPr="00651408">
        <w:rPr>
          <w:sz w:val="28"/>
          <w:szCs w:val="28"/>
        </w:rPr>
        <w:t>.</w:t>
      </w:r>
    </w:p>
    <w:p w:rsidR="00651408" w:rsidRDefault="00651408" w:rsidP="00651408">
      <w:pPr>
        <w:suppressAutoHyphens/>
        <w:autoSpaceDE w:val="0"/>
        <w:autoSpaceDN w:val="0"/>
        <w:adjustRightInd w:val="0"/>
        <w:ind w:firstLine="709"/>
        <w:jc w:val="both"/>
        <w:rPr>
          <w:color w:val="000000"/>
          <w:sz w:val="28"/>
          <w:szCs w:val="28"/>
        </w:rPr>
      </w:pPr>
      <w:r>
        <w:rPr>
          <w:color w:val="000000"/>
          <w:sz w:val="28"/>
          <w:szCs w:val="28"/>
        </w:rPr>
        <w:t>Справочные телефоны уполномоченного органа: 8(86142)27395.</w:t>
      </w:r>
    </w:p>
    <w:p w:rsidR="00651408" w:rsidRDefault="00651408" w:rsidP="00651408">
      <w:pPr>
        <w:suppressAutoHyphens/>
        <w:autoSpaceDE w:val="0"/>
        <w:autoSpaceDN w:val="0"/>
        <w:adjustRightInd w:val="0"/>
        <w:ind w:firstLine="709"/>
        <w:jc w:val="both"/>
        <w:rPr>
          <w:color w:val="000000"/>
          <w:sz w:val="28"/>
          <w:szCs w:val="28"/>
        </w:rPr>
      </w:pPr>
      <w:r>
        <w:rPr>
          <w:color w:val="000000"/>
          <w:sz w:val="28"/>
          <w:szCs w:val="28"/>
        </w:rPr>
        <w:t>График работы уполномоченного органа: понедельник, среда с 08.00 до 17.00, перерыв с 12.00 до 13.00, пятница с 8.00 до 12.00, , суббота и воскресенье – выходные.</w:t>
      </w:r>
    </w:p>
    <w:p w:rsidR="00651408" w:rsidRDefault="00651408" w:rsidP="00651408">
      <w:pPr>
        <w:suppressAutoHyphens/>
        <w:autoSpaceDE w:val="0"/>
        <w:autoSpaceDN w:val="0"/>
        <w:adjustRightInd w:val="0"/>
        <w:ind w:firstLine="709"/>
        <w:jc w:val="both"/>
        <w:rPr>
          <w:color w:val="000000"/>
          <w:sz w:val="28"/>
          <w:szCs w:val="28"/>
        </w:rPr>
      </w:pPr>
      <w:r>
        <w:rPr>
          <w:color w:val="000000"/>
          <w:sz w:val="28"/>
          <w:szCs w:val="28"/>
        </w:rPr>
        <w:t xml:space="preserve">Адрес сайта - http:// </w:t>
      </w:r>
      <w:r>
        <w:rPr>
          <w:b/>
          <w:color w:val="000000"/>
          <w:sz w:val="28"/>
          <w:szCs w:val="28"/>
        </w:rPr>
        <w:t>«</w:t>
      </w:r>
      <w:hyperlink r:id="rId12" w:history="1">
        <w:r>
          <w:rPr>
            <w:rStyle w:val="a3"/>
            <w:color w:val="000000"/>
            <w:sz w:val="28"/>
            <w:szCs w:val="28"/>
            <w:lang w:val="en-US"/>
          </w:rPr>
          <w:t>www</w:t>
        </w:r>
        <w:r>
          <w:rPr>
            <w:rStyle w:val="a3"/>
            <w:color w:val="000000"/>
            <w:sz w:val="28"/>
            <w:szCs w:val="28"/>
          </w:rPr>
          <w:t>.</w:t>
        </w:r>
        <w:r>
          <w:rPr>
            <w:rStyle w:val="a3"/>
            <w:color w:val="000000"/>
            <w:sz w:val="28"/>
            <w:szCs w:val="28"/>
            <w:lang w:val="en-US"/>
          </w:rPr>
          <w:t>burakovskaja</w:t>
        </w:r>
        <w:r>
          <w:rPr>
            <w:rStyle w:val="a3"/>
            <w:color w:val="000000"/>
            <w:sz w:val="28"/>
            <w:szCs w:val="28"/>
          </w:rPr>
          <w:t>.</w:t>
        </w:r>
        <w:r>
          <w:rPr>
            <w:rStyle w:val="a3"/>
            <w:color w:val="000000"/>
            <w:sz w:val="28"/>
            <w:szCs w:val="28"/>
            <w:lang w:val="en-US"/>
          </w:rPr>
          <w:t>ru</w:t>
        </w:r>
      </w:hyperlink>
      <w:hyperlink r:id="rId13" w:history="1">
        <w:r>
          <w:rPr>
            <w:rStyle w:val="a3"/>
            <w:b/>
            <w:color w:val="000000"/>
            <w:sz w:val="28"/>
            <w:szCs w:val="28"/>
          </w:rPr>
          <w:t xml:space="preserve">» </w:t>
        </w:r>
      </w:hyperlink>
    </w:p>
    <w:p w:rsidR="00F7329A" w:rsidRDefault="00F7329A" w:rsidP="00651408">
      <w:pPr>
        <w:suppressAutoHyphens/>
        <w:autoSpaceDE w:val="0"/>
        <w:autoSpaceDN w:val="0"/>
        <w:adjustRightInd w:val="0"/>
        <w:ind w:firstLine="709"/>
        <w:jc w:val="both"/>
        <w:rPr>
          <w:color w:val="000000"/>
          <w:sz w:val="28"/>
          <w:szCs w:val="28"/>
        </w:rPr>
      </w:pPr>
      <w:r>
        <w:rPr>
          <w:color w:val="000000"/>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w:t>
      </w:r>
      <w:r w:rsidR="00651408">
        <w:rPr>
          <w:color w:val="000000"/>
          <w:sz w:val="28"/>
          <w:szCs w:val="28"/>
        </w:rPr>
        <w:t xml:space="preserve"> Бураковского</w:t>
      </w:r>
      <w:r>
        <w:rPr>
          <w:color w:val="000000"/>
          <w:sz w:val="28"/>
          <w:szCs w:val="28"/>
        </w:rPr>
        <w:t xml:space="preserve"> сельского поселения Кореновского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F7329A" w:rsidRDefault="00F7329A" w:rsidP="00F7329A">
      <w:pPr>
        <w:suppressAutoHyphens/>
        <w:autoSpaceDE w:val="0"/>
        <w:autoSpaceDN w:val="0"/>
        <w:adjustRightInd w:val="0"/>
        <w:ind w:firstLine="709"/>
        <w:jc w:val="both"/>
        <w:rPr>
          <w:sz w:val="28"/>
          <w:szCs w:val="28"/>
        </w:rPr>
      </w:pPr>
      <w:r>
        <w:rPr>
          <w:color w:val="000000"/>
          <w:sz w:val="28"/>
          <w:szCs w:val="28"/>
        </w:rPr>
        <w:lastRenderedPageBreak/>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Pr>
          <w:sz w:val="28"/>
          <w:szCs w:val="28"/>
        </w:rPr>
        <w:t xml:space="preserve">- </w:t>
      </w:r>
      <w:hyperlink r:id="rId14" w:history="1">
        <w:r w:rsidRPr="00651408">
          <w:rPr>
            <w:rStyle w:val="a3"/>
            <w:color w:val="auto"/>
            <w:sz w:val="28"/>
            <w:szCs w:val="28"/>
            <w:u w:val="none"/>
          </w:rPr>
          <w:t>http://www.e-mfc.ru</w:t>
        </w:r>
      </w:hyperlink>
      <w:r w:rsidRPr="00651408">
        <w:rPr>
          <w:sz w:val="28"/>
          <w:szCs w:val="28"/>
        </w:rPr>
        <w:t>.</w:t>
      </w:r>
    </w:p>
    <w:p w:rsidR="00F7329A" w:rsidRDefault="00F7329A" w:rsidP="00F7329A">
      <w:pPr>
        <w:suppressAutoHyphens/>
        <w:autoSpaceDE w:val="0"/>
        <w:autoSpaceDN w:val="0"/>
        <w:adjustRightInd w:val="0"/>
        <w:ind w:firstLine="709"/>
        <w:jc w:val="both"/>
        <w:rPr>
          <w:color w:val="000000"/>
          <w:sz w:val="28"/>
          <w:szCs w:val="28"/>
        </w:rPr>
      </w:pPr>
    </w:p>
    <w:p w:rsidR="00F7329A" w:rsidRDefault="00F7329A" w:rsidP="00F7329A">
      <w:pPr>
        <w:suppressAutoHyphens/>
        <w:autoSpaceDE w:val="0"/>
        <w:autoSpaceDN w:val="0"/>
        <w:adjustRightInd w:val="0"/>
        <w:ind w:firstLine="709"/>
        <w:jc w:val="both"/>
        <w:rPr>
          <w:b/>
          <w:color w:val="000000"/>
          <w:kern w:val="2"/>
          <w:sz w:val="28"/>
          <w:szCs w:val="28"/>
          <w:shd w:val="clear" w:color="auto" w:fill="FFFFFF"/>
          <w:lang w:eastAsia="ar-SA"/>
        </w:rPr>
      </w:pPr>
      <w:r>
        <w:rPr>
          <w:b/>
          <w:color w:val="000000"/>
          <w:kern w:val="2"/>
          <w:sz w:val="28"/>
          <w:szCs w:val="28"/>
          <w:shd w:val="clear" w:color="auto" w:fill="FFFFFF"/>
          <w:lang w:eastAsia="ar-SA"/>
        </w:rPr>
        <w:t xml:space="preserve">Раздел </w:t>
      </w:r>
      <w:r>
        <w:rPr>
          <w:b/>
          <w:color w:val="000000"/>
          <w:kern w:val="2"/>
          <w:sz w:val="28"/>
          <w:szCs w:val="28"/>
          <w:shd w:val="clear" w:color="auto" w:fill="FFFFFF"/>
          <w:lang w:val="en-US" w:eastAsia="ar-SA"/>
        </w:rPr>
        <w:t>II</w:t>
      </w:r>
      <w:r>
        <w:rPr>
          <w:b/>
          <w:color w:val="000000"/>
          <w:kern w:val="2"/>
          <w:sz w:val="28"/>
          <w:szCs w:val="28"/>
          <w:shd w:val="clear" w:color="auto" w:fill="FFFFFF"/>
          <w:lang w:eastAsia="ar-SA"/>
        </w:rPr>
        <w:t>. Стандарт предоставления муниципальной услуги</w:t>
      </w:r>
    </w:p>
    <w:p w:rsidR="00F7329A" w:rsidRDefault="00F7329A" w:rsidP="00F7329A">
      <w:pPr>
        <w:widowControl w:val="0"/>
        <w:suppressAutoHyphens/>
        <w:autoSpaceDE w:val="0"/>
        <w:spacing w:line="200" w:lineRule="atLeast"/>
        <w:ind w:firstLine="851"/>
        <w:jc w:val="center"/>
        <w:rPr>
          <w:b/>
          <w:color w:val="000000"/>
          <w:kern w:val="2"/>
          <w:sz w:val="28"/>
          <w:szCs w:val="28"/>
          <w:shd w:val="clear" w:color="auto" w:fill="FFFFFF"/>
          <w:lang w:eastAsia="ar-SA"/>
        </w:rPr>
      </w:pPr>
    </w:p>
    <w:p w:rsidR="00F7329A" w:rsidRDefault="00F7329A" w:rsidP="00F7329A">
      <w:pPr>
        <w:tabs>
          <w:tab w:val="left" w:pos="708"/>
        </w:tabs>
        <w:suppressAutoHyphens/>
        <w:spacing w:line="100" w:lineRule="atLeast"/>
        <w:jc w:val="center"/>
        <w:rPr>
          <w:color w:val="00000A"/>
          <w:lang w:eastAsia="zh-CN"/>
        </w:rPr>
      </w:pPr>
      <w:r>
        <w:rPr>
          <w:b/>
          <w:color w:val="00000A"/>
          <w:sz w:val="28"/>
          <w:szCs w:val="28"/>
          <w:lang w:eastAsia="zh-CN"/>
        </w:rPr>
        <w:t>Подраздел 2.1. Наименование муниципальной услуги</w:t>
      </w:r>
    </w:p>
    <w:p w:rsidR="00F7329A" w:rsidRDefault="00F7329A" w:rsidP="00F7329A">
      <w:pPr>
        <w:widowControl w:val="0"/>
        <w:suppressAutoHyphens/>
        <w:autoSpaceDE w:val="0"/>
        <w:spacing w:line="200" w:lineRule="atLeast"/>
        <w:ind w:firstLine="851"/>
        <w:jc w:val="center"/>
        <w:rPr>
          <w:b/>
          <w:color w:val="000000"/>
          <w:kern w:val="2"/>
          <w:sz w:val="28"/>
          <w:szCs w:val="28"/>
          <w:shd w:val="clear" w:color="auto" w:fill="FFFFFF"/>
          <w:lang w:eastAsia="ar-SA"/>
        </w:rPr>
      </w:pPr>
    </w:p>
    <w:p w:rsidR="00F7329A" w:rsidRDefault="00F7329A" w:rsidP="00F7329A">
      <w:pPr>
        <w:ind w:firstLine="708"/>
        <w:jc w:val="both"/>
        <w:rPr>
          <w:sz w:val="28"/>
          <w:szCs w:val="28"/>
        </w:rPr>
      </w:pPr>
      <w:r>
        <w:rPr>
          <w:sz w:val="28"/>
          <w:szCs w:val="28"/>
        </w:rPr>
        <w:t>Наименование муниципальной услуги –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F7329A" w:rsidRDefault="00F7329A" w:rsidP="00F7329A">
      <w:pPr>
        <w:tabs>
          <w:tab w:val="left" w:pos="708"/>
        </w:tabs>
        <w:suppressAutoHyphens/>
        <w:spacing w:line="100" w:lineRule="atLeast"/>
        <w:jc w:val="center"/>
        <w:rPr>
          <w:b/>
          <w:color w:val="00000A"/>
          <w:sz w:val="28"/>
          <w:szCs w:val="28"/>
          <w:lang w:eastAsia="zh-CN"/>
        </w:rPr>
      </w:pPr>
    </w:p>
    <w:p w:rsidR="00F7329A" w:rsidRDefault="00F7329A" w:rsidP="00F7329A">
      <w:pPr>
        <w:tabs>
          <w:tab w:val="left" w:pos="708"/>
        </w:tabs>
        <w:suppressAutoHyphens/>
        <w:spacing w:line="100" w:lineRule="atLeast"/>
        <w:jc w:val="center"/>
        <w:rPr>
          <w:color w:val="00000A"/>
          <w:lang w:eastAsia="zh-CN"/>
        </w:rPr>
      </w:pPr>
      <w:r>
        <w:rPr>
          <w:b/>
          <w:color w:val="00000A"/>
          <w:sz w:val="28"/>
          <w:szCs w:val="28"/>
          <w:lang w:eastAsia="zh-CN"/>
        </w:rPr>
        <w:t>Подраздел 2.2. Наименование органа, предоставляющего муниципальную услугу</w:t>
      </w:r>
    </w:p>
    <w:p w:rsidR="00F7329A" w:rsidRDefault="00F7329A" w:rsidP="00F7329A">
      <w:pPr>
        <w:widowControl w:val="0"/>
        <w:suppressAutoHyphens/>
        <w:autoSpaceDE w:val="0"/>
        <w:ind w:firstLine="709"/>
        <w:jc w:val="both"/>
        <w:rPr>
          <w:sz w:val="28"/>
          <w:szCs w:val="28"/>
          <w:lang w:eastAsia="zh-CN"/>
        </w:rPr>
      </w:pPr>
    </w:p>
    <w:p w:rsidR="00F7329A" w:rsidRDefault="00F7329A" w:rsidP="00F7329A">
      <w:pPr>
        <w:autoSpaceDE w:val="0"/>
        <w:autoSpaceDN w:val="0"/>
        <w:adjustRightInd w:val="0"/>
        <w:ind w:firstLine="720"/>
        <w:jc w:val="both"/>
        <w:rPr>
          <w:sz w:val="28"/>
          <w:szCs w:val="28"/>
        </w:rPr>
      </w:pPr>
      <w:r>
        <w:rPr>
          <w:sz w:val="28"/>
          <w:szCs w:val="28"/>
        </w:rPr>
        <w:t>2.2.1. Предоставление муниципальной услуги осуществляется уполномоченным органом.</w:t>
      </w:r>
    </w:p>
    <w:p w:rsidR="00F7329A" w:rsidRDefault="00F7329A" w:rsidP="00F7329A">
      <w:pPr>
        <w:autoSpaceDE w:val="0"/>
        <w:autoSpaceDN w:val="0"/>
        <w:adjustRightInd w:val="0"/>
        <w:ind w:firstLine="720"/>
        <w:jc w:val="both"/>
        <w:rPr>
          <w:sz w:val="28"/>
          <w:szCs w:val="28"/>
        </w:rPr>
      </w:pPr>
      <w:r>
        <w:rPr>
          <w:sz w:val="28"/>
          <w:szCs w:val="28"/>
        </w:rPr>
        <w:t>2.2.2. В предоставлении муниципальной услуги участвуют: уполномоченный орган, МФЦ.</w:t>
      </w:r>
    </w:p>
    <w:p w:rsidR="00F7329A" w:rsidRDefault="00F7329A" w:rsidP="00F7329A">
      <w:pPr>
        <w:suppressAutoHyphens/>
        <w:autoSpaceDE w:val="0"/>
        <w:autoSpaceDN w:val="0"/>
        <w:adjustRightInd w:val="0"/>
        <w:ind w:firstLine="709"/>
        <w:jc w:val="both"/>
        <w:rPr>
          <w:color w:val="000000"/>
          <w:sz w:val="28"/>
          <w:szCs w:val="28"/>
        </w:rPr>
      </w:pPr>
      <w:r>
        <w:rPr>
          <w:color w:val="000000"/>
          <w:sz w:val="28"/>
          <w:szCs w:val="28"/>
        </w:rPr>
        <w:t xml:space="preserve">Администрация предоставляет муниципальную услугу через общей отдел администрации </w:t>
      </w:r>
      <w:r w:rsidR="00651408">
        <w:rPr>
          <w:color w:val="000000"/>
          <w:sz w:val="28"/>
          <w:szCs w:val="28"/>
        </w:rPr>
        <w:t xml:space="preserve">Бураковского </w:t>
      </w:r>
      <w:r>
        <w:rPr>
          <w:color w:val="000000"/>
          <w:sz w:val="28"/>
          <w:szCs w:val="28"/>
        </w:rPr>
        <w:t>сельского поселения Кореновского района.</w:t>
      </w:r>
    </w:p>
    <w:p w:rsidR="00F7329A" w:rsidRDefault="00F7329A" w:rsidP="00F7329A">
      <w:pPr>
        <w:ind w:firstLine="709"/>
        <w:jc w:val="both"/>
        <w:rPr>
          <w:sz w:val="28"/>
          <w:szCs w:val="28"/>
        </w:rPr>
      </w:pPr>
      <w:r>
        <w:rPr>
          <w:sz w:val="28"/>
          <w:szCs w:val="28"/>
        </w:rPr>
        <w:t>2.2.3.</w:t>
      </w:r>
      <w:r>
        <w:rPr>
          <w:sz w:val="24"/>
          <w:szCs w:val="24"/>
        </w:rPr>
        <w:t xml:space="preserve"> </w:t>
      </w:r>
      <w:r>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7329A" w:rsidRDefault="00F7329A" w:rsidP="00F7329A">
      <w:pPr>
        <w:suppressAutoHyphens/>
        <w:ind w:firstLine="709"/>
        <w:jc w:val="both"/>
        <w:rPr>
          <w:color w:val="000000"/>
          <w:sz w:val="28"/>
          <w:szCs w:val="28"/>
        </w:rPr>
      </w:pPr>
    </w:p>
    <w:p w:rsidR="00F7329A" w:rsidRDefault="00F7329A" w:rsidP="00F7329A">
      <w:pPr>
        <w:tabs>
          <w:tab w:val="left" w:pos="708"/>
        </w:tabs>
        <w:suppressAutoHyphens/>
        <w:spacing w:line="100" w:lineRule="atLeast"/>
        <w:jc w:val="center"/>
        <w:rPr>
          <w:b/>
          <w:color w:val="00000A"/>
          <w:sz w:val="28"/>
          <w:szCs w:val="28"/>
          <w:lang w:eastAsia="zh-CN"/>
        </w:rPr>
      </w:pPr>
      <w:r>
        <w:rPr>
          <w:b/>
          <w:color w:val="00000A"/>
          <w:sz w:val="28"/>
          <w:szCs w:val="28"/>
          <w:lang w:eastAsia="zh-CN"/>
        </w:rPr>
        <w:t xml:space="preserve">Подраздел 2.3. Описание результата предоставления </w:t>
      </w:r>
    </w:p>
    <w:p w:rsidR="00F7329A" w:rsidRDefault="00F7329A" w:rsidP="00F7329A">
      <w:pPr>
        <w:tabs>
          <w:tab w:val="left" w:pos="708"/>
        </w:tabs>
        <w:suppressAutoHyphens/>
        <w:spacing w:line="100" w:lineRule="atLeast"/>
        <w:jc w:val="center"/>
        <w:rPr>
          <w:color w:val="00000A"/>
          <w:lang w:eastAsia="zh-CN"/>
        </w:rPr>
      </w:pPr>
      <w:r>
        <w:rPr>
          <w:b/>
          <w:color w:val="00000A"/>
          <w:sz w:val="28"/>
          <w:szCs w:val="28"/>
          <w:lang w:eastAsia="zh-CN"/>
        </w:rPr>
        <w:t>муниципальной услуги</w:t>
      </w:r>
    </w:p>
    <w:p w:rsidR="00F7329A" w:rsidRDefault="00F7329A" w:rsidP="00F7329A">
      <w:pPr>
        <w:suppressAutoHyphens/>
        <w:ind w:firstLine="709"/>
        <w:jc w:val="both"/>
        <w:rPr>
          <w:color w:val="000000"/>
          <w:sz w:val="28"/>
          <w:szCs w:val="28"/>
        </w:rPr>
      </w:pPr>
    </w:p>
    <w:p w:rsidR="00F7329A" w:rsidRDefault="00F7329A" w:rsidP="00F7329A">
      <w:pPr>
        <w:jc w:val="both"/>
        <w:rPr>
          <w:sz w:val="28"/>
          <w:szCs w:val="28"/>
        </w:rPr>
      </w:pPr>
      <w:bookmarkStart w:id="0" w:name="sub_137"/>
      <w:r>
        <w:rPr>
          <w:sz w:val="28"/>
          <w:szCs w:val="28"/>
        </w:rPr>
        <w:t>Результатом предоставления муниципальной услуги является:</w:t>
      </w:r>
    </w:p>
    <w:bookmarkEnd w:id="0"/>
    <w:p w:rsidR="00F7329A" w:rsidRDefault="00F7329A" w:rsidP="00F7329A">
      <w:pPr>
        <w:ind w:firstLine="709"/>
        <w:jc w:val="both"/>
        <w:rPr>
          <w:color w:val="000000"/>
          <w:sz w:val="28"/>
          <w:szCs w:val="28"/>
          <w:lang w:eastAsia="en-US"/>
        </w:rPr>
      </w:pPr>
      <w:r>
        <w:rPr>
          <w:color w:val="000000"/>
          <w:sz w:val="28"/>
          <w:szCs w:val="28"/>
          <w:lang w:eastAsia="en-US"/>
        </w:rPr>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F7329A" w:rsidRDefault="00F7329A" w:rsidP="00F7329A">
      <w:pPr>
        <w:ind w:firstLine="709"/>
        <w:jc w:val="both"/>
        <w:rPr>
          <w:color w:val="000000"/>
          <w:sz w:val="28"/>
          <w:szCs w:val="28"/>
          <w:lang w:eastAsia="en-US"/>
        </w:rPr>
      </w:pPr>
      <w:r>
        <w:rPr>
          <w:color w:val="000000"/>
          <w:sz w:val="28"/>
          <w:szCs w:val="28"/>
          <w:lang w:eastAsia="en-US"/>
        </w:rPr>
        <w:t xml:space="preserve">возвращение заявителю двух экземпляров трудового договора работника с работодателем - физическим лицом, не являющимся индивидуальным </w:t>
      </w:r>
      <w:r>
        <w:rPr>
          <w:color w:val="000000"/>
          <w:sz w:val="28"/>
          <w:szCs w:val="28"/>
          <w:lang w:eastAsia="en-US"/>
        </w:rPr>
        <w:lastRenderedPageBreak/>
        <w:t xml:space="preserve">предпринимателем, с отметкой о регистрации факта прекращения  трудового договора, а в случае </w:t>
      </w:r>
      <w:r>
        <w:rPr>
          <w:color w:val="000000"/>
          <w:sz w:val="28"/>
          <w:szCs w:val="28"/>
        </w:rPr>
        <w:t xml:space="preserve">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 - одного экземпляра </w:t>
      </w:r>
      <w:r>
        <w:rPr>
          <w:color w:val="000000"/>
          <w:sz w:val="28"/>
          <w:szCs w:val="28"/>
          <w:lang w:eastAsia="en-US"/>
        </w:rPr>
        <w:t>с отметкой о регистрации факта прекращения  трудового договора;</w:t>
      </w:r>
    </w:p>
    <w:p w:rsidR="00F7329A" w:rsidRDefault="00F7329A" w:rsidP="00F7329A">
      <w:pPr>
        <w:ind w:firstLine="709"/>
        <w:jc w:val="both"/>
        <w:rPr>
          <w:color w:val="000000"/>
          <w:sz w:val="28"/>
          <w:szCs w:val="28"/>
        </w:rPr>
      </w:pPr>
      <w:r>
        <w:rPr>
          <w:color w:val="000000"/>
          <w:sz w:val="28"/>
          <w:szCs w:val="28"/>
          <w:lang w:eastAsia="en-US"/>
        </w:rPr>
        <w:t xml:space="preserve">направление заявителю </w:t>
      </w:r>
      <w:r>
        <w:rPr>
          <w:rFonts w:eastAsia="Calibri"/>
          <w:color w:val="000000"/>
          <w:sz w:val="28"/>
          <w:szCs w:val="28"/>
          <w:lang w:eastAsia="en-US"/>
        </w:rPr>
        <w:t xml:space="preserve">рекомендаций о необходимости внесения </w:t>
      </w:r>
      <w:r>
        <w:rPr>
          <w:rFonts w:eastAsia="Calibri"/>
          <w:color w:val="000000"/>
          <w:sz w:val="28"/>
          <w:szCs w:val="28"/>
          <w:lang w:eastAsia="en-US"/>
        </w:rPr>
        <w:br/>
        <w:t xml:space="preserve">в трудовой договор изменений и (или) дополнений, исключающих выявленные нарушения </w:t>
      </w:r>
      <w:r>
        <w:rPr>
          <w:color w:val="000000"/>
          <w:sz w:val="28"/>
          <w:szCs w:val="28"/>
        </w:rPr>
        <w:t>трудового законодательства Российской Федерации и иных нормативных правовых актов, содержащих нормы трудового права;</w:t>
      </w:r>
    </w:p>
    <w:p w:rsidR="00F7329A" w:rsidRDefault="00F7329A" w:rsidP="00F7329A">
      <w:pPr>
        <w:autoSpaceDE w:val="0"/>
        <w:autoSpaceDN w:val="0"/>
        <w:adjustRightInd w:val="0"/>
        <w:ind w:firstLine="709"/>
        <w:jc w:val="both"/>
        <w:outlineLvl w:val="2"/>
        <w:rPr>
          <w:rFonts w:eastAsia="Calibri"/>
          <w:color w:val="000000"/>
          <w:sz w:val="28"/>
          <w:szCs w:val="28"/>
          <w:lang w:eastAsia="en-US"/>
        </w:rPr>
      </w:pPr>
      <w:r>
        <w:rPr>
          <w:color w:val="000000"/>
          <w:sz w:val="28"/>
          <w:szCs w:val="28"/>
          <w:lang w:eastAsia="en-US"/>
        </w:rPr>
        <w:t xml:space="preserve">сообщение о выявленных в трудовом договоре нарушениях </w:t>
      </w:r>
      <w:r>
        <w:rPr>
          <w:color w:val="000000"/>
          <w:sz w:val="28"/>
          <w:szCs w:val="28"/>
        </w:rPr>
        <w:t>трудового законодательства Российской Федерации и иных нормативных правовых актов, содержащих нормы трудового права,</w:t>
      </w:r>
      <w:r>
        <w:rPr>
          <w:color w:val="000000"/>
          <w:sz w:val="28"/>
          <w:szCs w:val="28"/>
          <w:lang w:eastAsia="en-US"/>
        </w:rPr>
        <w:t xml:space="preserve"> в </w:t>
      </w:r>
      <w:r>
        <w:rPr>
          <w:rFonts w:eastAsia="Calibri"/>
          <w:color w:val="000000"/>
          <w:sz w:val="28"/>
          <w:szCs w:val="28"/>
          <w:lang w:eastAsia="en-US"/>
        </w:rPr>
        <w:t xml:space="preserve">Государственную инспекцию труда </w:t>
      </w:r>
      <w:r>
        <w:rPr>
          <w:rFonts w:eastAsia="Calibri"/>
          <w:color w:val="000000"/>
          <w:sz w:val="28"/>
          <w:szCs w:val="28"/>
          <w:lang w:eastAsia="en-US"/>
        </w:rPr>
        <w:br/>
        <w:t xml:space="preserve">в Краснодарском крае в случае непредоставления работодателем </w:t>
      </w:r>
      <w:r>
        <w:rPr>
          <w:rFonts w:eastAsia="Calibri"/>
          <w:color w:val="000000"/>
          <w:sz w:val="28"/>
          <w:szCs w:val="28"/>
          <w:lang w:eastAsia="en-US"/>
        </w:rPr>
        <w:br/>
        <w:t>в установленный срок изменений и (или) дополнений, исключающих указанные нарушения;</w:t>
      </w:r>
    </w:p>
    <w:p w:rsidR="00F7329A" w:rsidRDefault="00F7329A" w:rsidP="00F7329A">
      <w:pPr>
        <w:suppressAutoHyphens/>
        <w:ind w:firstLine="708"/>
        <w:jc w:val="both"/>
        <w:rPr>
          <w:color w:val="000000"/>
          <w:sz w:val="28"/>
          <w:szCs w:val="28"/>
          <w:lang w:eastAsia="en-US"/>
        </w:rPr>
      </w:pPr>
      <w:r>
        <w:rPr>
          <w:color w:val="000000"/>
          <w:sz w:val="28"/>
          <w:szCs w:val="28"/>
          <w:lang w:eastAsia="en-US"/>
        </w:rPr>
        <w:t>направление заявителю решение об отказе в предоставлении муниципальной услуги</w:t>
      </w:r>
    </w:p>
    <w:p w:rsidR="00F7329A" w:rsidRDefault="00F7329A" w:rsidP="00F7329A">
      <w:pPr>
        <w:suppressAutoHyphens/>
        <w:ind w:firstLine="708"/>
        <w:jc w:val="both"/>
        <w:rPr>
          <w:color w:val="00000A"/>
          <w:sz w:val="28"/>
          <w:szCs w:val="28"/>
        </w:rPr>
      </w:pPr>
    </w:p>
    <w:p w:rsidR="00F7329A" w:rsidRDefault="00F7329A" w:rsidP="00F7329A">
      <w:pPr>
        <w:tabs>
          <w:tab w:val="left" w:pos="708"/>
        </w:tabs>
        <w:suppressAutoHyphens/>
        <w:spacing w:line="100" w:lineRule="atLeast"/>
        <w:jc w:val="center"/>
        <w:rPr>
          <w:rFonts w:eastAsia="Arial"/>
          <w:b/>
          <w:bCs/>
          <w:color w:val="00000A"/>
          <w:sz w:val="28"/>
          <w:szCs w:val="28"/>
          <w:lang w:eastAsia="zh-CN"/>
        </w:rPr>
      </w:pPr>
      <w:r>
        <w:rPr>
          <w:b/>
          <w:color w:val="00000A"/>
          <w:sz w:val="28"/>
          <w:szCs w:val="28"/>
          <w:lang w:eastAsia="zh-CN"/>
        </w:rPr>
        <w:t>Подраздел 2.4.</w:t>
      </w:r>
      <w:r>
        <w:rPr>
          <w:color w:val="00000A"/>
          <w:sz w:val="28"/>
          <w:szCs w:val="28"/>
          <w:lang w:eastAsia="zh-CN"/>
        </w:rPr>
        <w:t xml:space="preserve"> </w:t>
      </w:r>
      <w:r>
        <w:rPr>
          <w:rFonts w:eastAsia="Arial"/>
          <w:b/>
          <w:bCs/>
          <w:color w:val="00000A"/>
          <w:sz w:val="28"/>
          <w:szCs w:val="28"/>
          <w:lang w:eastAsia="zh-C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F7329A" w:rsidRDefault="00F7329A" w:rsidP="00F7329A">
      <w:pPr>
        <w:tabs>
          <w:tab w:val="left" w:pos="708"/>
        </w:tabs>
        <w:suppressAutoHyphens/>
        <w:spacing w:line="100" w:lineRule="atLeast"/>
        <w:jc w:val="center"/>
        <w:rPr>
          <w:rFonts w:eastAsia="Arial"/>
          <w:b/>
          <w:bCs/>
          <w:color w:val="00000A"/>
          <w:sz w:val="28"/>
          <w:szCs w:val="28"/>
          <w:lang w:eastAsia="zh-CN"/>
        </w:rPr>
      </w:pPr>
      <w:r>
        <w:rPr>
          <w:rFonts w:eastAsia="Arial"/>
          <w:b/>
          <w:bCs/>
          <w:color w:val="00000A"/>
          <w:sz w:val="28"/>
          <w:szCs w:val="28"/>
          <w:lang w:eastAsia="zh-CN"/>
        </w:rPr>
        <w:t>предоставления муниципальной услуги, срок выдачи документов, являющихся результатом предоставления муниципальной услуги</w:t>
      </w:r>
    </w:p>
    <w:p w:rsidR="00F7329A" w:rsidRDefault="00F7329A" w:rsidP="00F7329A">
      <w:pPr>
        <w:tabs>
          <w:tab w:val="left" w:pos="708"/>
        </w:tabs>
        <w:suppressAutoHyphens/>
        <w:spacing w:line="100" w:lineRule="atLeast"/>
        <w:jc w:val="center"/>
        <w:rPr>
          <w:rFonts w:eastAsia="Arial"/>
          <w:b/>
          <w:bCs/>
          <w:color w:val="00000A"/>
          <w:sz w:val="28"/>
          <w:szCs w:val="28"/>
          <w:lang w:eastAsia="zh-CN"/>
        </w:rPr>
      </w:pPr>
    </w:p>
    <w:p w:rsidR="00F7329A" w:rsidRDefault="00F7329A" w:rsidP="00F7329A">
      <w:pPr>
        <w:autoSpaceDE w:val="0"/>
        <w:autoSpaceDN w:val="0"/>
        <w:adjustRightInd w:val="0"/>
        <w:ind w:firstLine="709"/>
        <w:jc w:val="both"/>
        <w:rPr>
          <w:color w:val="000000"/>
          <w:sz w:val="28"/>
          <w:szCs w:val="28"/>
          <w:lang w:eastAsia="en-US"/>
        </w:rPr>
      </w:pPr>
      <w:r>
        <w:rPr>
          <w:color w:val="000000"/>
          <w:sz w:val="28"/>
          <w:szCs w:val="28"/>
          <w:lang w:eastAsia="en-US"/>
        </w:rPr>
        <w:t xml:space="preserve">2.4.1. Срок предоставления муниципальной услуги составляет один рабочий день с момента поступления в уполномоченный орган, запроса </w:t>
      </w:r>
      <w:r>
        <w:rPr>
          <w:color w:val="000000"/>
          <w:sz w:val="28"/>
          <w:szCs w:val="28"/>
          <w:lang w:eastAsia="en-US"/>
        </w:rPr>
        <w:br/>
        <w:t xml:space="preserve">о предоставлении муниципальной услуги с приложением необходимых документов и не более 3 рабочих дней в случае подачи запроса </w:t>
      </w:r>
      <w:r>
        <w:rPr>
          <w:color w:val="000000"/>
          <w:sz w:val="28"/>
          <w:szCs w:val="28"/>
          <w:lang w:eastAsia="en-US"/>
        </w:rPr>
        <w:br/>
        <w:t xml:space="preserve">о предоставлении муниципальной услуги через МФЦ. </w:t>
      </w:r>
    </w:p>
    <w:p w:rsidR="00F7329A" w:rsidRDefault="00F7329A" w:rsidP="00F7329A">
      <w:pPr>
        <w:autoSpaceDE w:val="0"/>
        <w:autoSpaceDN w:val="0"/>
        <w:adjustRightInd w:val="0"/>
        <w:ind w:firstLine="709"/>
        <w:jc w:val="both"/>
        <w:rPr>
          <w:color w:val="000000"/>
          <w:sz w:val="28"/>
          <w:szCs w:val="28"/>
          <w:lang w:eastAsia="en-US"/>
        </w:rPr>
      </w:pPr>
      <w:r>
        <w:rPr>
          <w:color w:val="000000"/>
          <w:sz w:val="28"/>
          <w:szCs w:val="28"/>
          <w:lang w:eastAsia="en-US"/>
        </w:rPr>
        <w:t>2.4.2. Решение о предоставлении или об отказе в предоставлении муниципальной услуги принимается уполномоченным органом в день поступления документов.</w:t>
      </w:r>
    </w:p>
    <w:p w:rsidR="00F7329A" w:rsidRDefault="00F7329A" w:rsidP="00F7329A">
      <w:pPr>
        <w:autoSpaceDE w:val="0"/>
        <w:autoSpaceDN w:val="0"/>
        <w:adjustRightInd w:val="0"/>
        <w:ind w:firstLine="709"/>
        <w:jc w:val="both"/>
        <w:rPr>
          <w:color w:val="000000"/>
          <w:sz w:val="28"/>
          <w:szCs w:val="28"/>
        </w:rPr>
      </w:pPr>
      <w:r>
        <w:rPr>
          <w:color w:val="000000"/>
          <w:sz w:val="28"/>
          <w:szCs w:val="28"/>
        </w:rPr>
        <w:t>2.4.3. Срок приостановления предоставления муниципальной услуги законодательством не предусмотрен.</w:t>
      </w:r>
    </w:p>
    <w:p w:rsidR="00F7329A" w:rsidRDefault="00F7329A" w:rsidP="00F7329A">
      <w:pPr>
        <w:ind w:firstLine="708"/>
        <w:jc w:val="both"/>
        <w:rPr>
          <w:sz w:val="28"/>
          <w:szCs w:val="28"/>
        </w:rPr>
      </w:pPr>
    </w:p>
    <w:p w:rsidR="00F7329A" w:rsidRDefault="00F7329A" w:rsidP="00F7329A">
      <w:pPr>
        <w:suppressAutoHyphens/>
        <w:ind w:firstLine="708"/>
        <w:jc w:val="both"/>
        <w:rPr>
          <w:color w:val="00000A"/>
          <w:sz w:val="28"/>
          <w:szCs w:val="28"/>
        </w:rPr>
      </w:pPr>
    </w:p>
    <w:p w:rsidR="00F7329A" w:rsidRDefault="00F7329A" w:rsidP="00F7329A">
      <w:pPr>
        <w:widowControl w:val="0"/>
        <w:suppressAutoHyphens/>
        <w:ind w:firstLine="720"/>
        <w:jc w:val="center"/>
        <w:rPr>
          <w:b/>
          <w:color w:val="000000"/>
          <w:sz w:val="28"/>
          <w:szCs w:val="28"/>
        </w:rPr>
      </w:pPr>
      <w:r>
        <w:rPr>
          <w:b/>
          <w:color w:val="000000"/>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F7329A" w:rsidRDefault="00F7329A" w:rsidP="00F7329A">
      <w:pPr>
        <w:widowControl w:val="0"/>
        <w:suppressAutoHyphens/>
        <w:ind w:firstLine="720"/>
        <w:jc w:val="center"/>
        <w:rPr>
          <w:bCs/>
          <w:color w:val="00000A"/>
          <w:sz w:val="28"/>
          <w:szCs w:val="28"/>
        </w:rPr>
      </w:pPr>
    </w:p>
    <w:p w:rsidR="00F7329A" w:rsidRDefault="00F7329A" w:rsidP="00F7329A">
      <w:pPr>
        <w:ind w:firstLine="709"/>
        <w:jc w:val="both"/>
        <w:rPr>
          <w:sz w:val="28"/>
          <w:szCs w:val="28"/>
        </w:rPr>
      </w:pPr>
      <w:r>
        <w:rPr>
          <w:sz w:val="28"/>
          <w:szCs w:val="28"/>
        </w:rPr>
        <w:lastRenderedPageBreak/>
        <w:t xml:space="preserve">Предоставление администрацией </w:t>
      </w:r>
      <w:r w:rsidR="00651408">
        <w:rPr>
          <w:sz w:val="28"/>
          <w:szCs w:val="28"/>
        </w:rPr>
        <w:t>Бураковского</w:t>
      </w:r>
      <w:r>
        <w:rPr>
          <w:sz w:val="28"/>
          <w:szCs w:val="28"/>
        </w:rPr>
        <w:t xml:space="preserve"> сельского поселения Кореновского района  муниципальной услуги осуществляется в соответствии со следующими нормативными правовыми актами:</w:t>
      </w:r>
    </w:p>
    <w:p w:rsidR="00F7329A" w:rsidRDefault="00F7329A" w:rsidP="00F7329A">
      <w:pPr>
        <w:ind w:firstLine="709"/>
        <w:jc w:val="both"/>
        <w:rPr>
          <w:color w:val="000000"/>
          <w:sz w:val="28"/>
          <w:szCs w:val="28"/>
          <w:lang w:eastAsia="en-US"/>
        </w:rPr>
      </w:pPr>
      <w:r>
        <w:rPr>
          <w:color w:val="000000"/>
          <w:sz w:val="28"/>
          <w:szCs w:val="28"/>
          <w:lang w:eastAsia="en-US"/>
        </w:rPr>
        <w:t xml:space="preserve">Конституцией Российской Федерации (принята всенародным голосованием 12 декабря 1993 года). Российская газета от 25 декабря 1993 года;                    </w:t>
      </w:r>
    </w:p>
    <w:p w:rsidR="00F7329A" w:rsidRDefault="00F7329A" w:rsidP="00F7329A">
      <w:pPr>
        <w:ind w:firstLine="709"/>
        <w:jc w:val="both"/>
        <w:rPr>
          <w:rFonts w:eastAsia="Arial Unicode MS"/>
          <w:color w:val="000000"/>
          <w:sz w:val="28"/>
          <w:szCs w:val="28"/>
          <w:lang w:eastAsia="en-US"/>
        </w:rPr>
      </w:pPr>
      <w:r>
        <w:rPr>
          <w:color w:val="000000"/>
          <w:sz w:val="28"/>
          <w:szCs w:val="28"/>
          <w:lang w:eastAsia="en-US"/>
        </w:rPr>
        <w:t xml:space="preserve">Трудовым кодексом Российской Федерации, Федеральный закон                      от 30 декабря 2001 года № 197-ФЗ. Российская газета от 31 декабря </w:t>
      </w:r>
      <w:smartTag w:uri="urn:schemas-microsoft-com:office:smarttags" w:element="metricconverter">
        <w:smartTagPr>
          <w:attr w:name="ProductID" w:val="2001 г"/>
        </w:smartTagPr>
        <w:r>
          <w:rPr>
            <w:color w:val="000000"/>
            <w:sz w:val="28"/>
            <w:szCs w:val="28"/>
            <w:lang w:eastAsia="en-US"/>
          </w:rPr>
          <w:t>2001 года</w:t>
        </w:r>
      </w:smartTag>
      <w:r>
        <w:rPr>
          <w:color w:val="000000"/>
          <w:sz w:val="28"/>
          <w:szCs w:val="28"/>
          <w:lang w:eastAsia="en-US"/>
        </w:rPr>
        <w:t xml:space="preserve"> № 256</w:t>
      </w:r>
      <w:r>
        <w:rPr>
          <w:rFonts w:eastAsia="Arial Unicode MS"/>
          <w:color w:val="000000"/>
          <w:sz w:val="28"/>
          <w:szCs w:val="28"/>
          <w:lang w:eastAsia="en-US"/>
        </w:rPr>
        <w:t>;</w:t>
      </w:r>
    </w:p>
    <w:p w:rsidR="00F7329A" w:rsidRDefault="00F7329A" w:rsidP="00F7329A">
      <w:pPr>
        <w:ind w:firstLine="709"/>
        <w:jc w:val="both"/>
        <w:rPr>
          <w:color w:val="000000"/>
          <w:sz w:val="28"/>
          <w:szCs w:val="28"/>
          <w:lang w:eastAsia="en-US"/>
        </w:rPr>
      </w:pPr>
      <w:r>
        <w:rPr>
          <w:color w:val="000000"/>
          <w:sz w:val="28"/>
          <w:szCs w:val="28"/>
          <w:lang w:eastAsia="en-US"/>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F7329A" w:rsidRDefault="00F7329A" w:rsidP="00F7329A">
      <w:pPr>
        <w:autoSpaceDE w:val="0"/>
        <w:autoSpaceDN w:val="0"/>
        <w:adjustRightInd w:val="0"/>
        <w:ind w:firstLine="709"/>
        <w:jc w:val="both"/>
        <w:rPr>
          <w:color w:val="000000"/>
          <w:sz w:val="28"/>
          <w:szCs w:val="28"/>
          <w:lang w:eastAsia="en-US"/>
        </w:rPr>
      </w:pPr>
      <w:r>
        <w:rPr>
          <w:color w:val="000000"/>
          <w:sz w:val="28"/>
          <w:szCs w:val="28"/>
          <w:lang w:eastAsia="en-US"/>
        </w:rPr>
        <w:t xml:space="preserve">Федеральным законом от 27 июля 2010 года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Pr>
            <w:color w:val="000000"/>
            <w:sz w:val="28"/>
            <w:szCs w:val="28"/>
            <w:lang w:eastAsia="en-US"/>
          </w:rPr>
          <w:t>2010 года</w:t>
        </w:r>
      </w:smartTag>
      <w:r>
        <w:rPr>
          <w:color w:val="000000"/>
          <w:sz w:val="28"/>
          <w:szCs w:val="28"/>
          <w:lang w:eastAsia="en-US"/>
        </w:rPr>
        <w:t xml:space="preserve"> № 168;</w:t>
      </w:r>
    </w:p>
    <w:p w:rsidR="00F7329A" w:rsidRDefault="00F7329A" w:rsidP="00F7329A">
      <w:pPr>
        <w:autoSpaceDE w:val="0"/>
        <w:autoSpaceDN w:val="0"/>
        <w:adjustRightInd w:val="0"/>
        <w:ind w:firstLine="709"/>
        <w:jc w:val="both"/>
        <w:rPr>
          <w:color w:val="000000"/>
          <w:sz w:val="28"/>
          <w:szCs w:val="28"/>
          <w:lang w:eastAsia="en-US"/>
        </w:rPr>
      </w:pPr>
      <w:r>
        <w:rPr>
          <w:color w:val="000000"/>
          <w:sz w:val="28"/>
          <w:szCs w:val="28"/>
          <w:lang w:eastAsia="en-US"/>
        </w:rPr>
        <w:t>Федеральным законом от 6 апреля 2011 года № 63-ФЗ «Об электронной подписи». Собрание законодательства Российской Федерации 2011, № 15, ст. 2036;</w:t>
      </w:r>
    </w:p>
    <w:p w:rsidR="00F7329A" w:rsidRDefault="00F7329A" w:rsidP="00F7329A">
      <w:pPr>
        <w:autoSpaceDE w:val="0"/>
        <w:autoSpaceDN w:val="0"/>
        <w:adjustRightInd w:val="0"/>
        <w:ind w:firstLine="709"/>
        <w:jc w:val="both"/>
        <w:rPr>
          <w:color w:val="000000"/>
          <w:sz w:val="28"/>
          <w:szCs w:val="28"/>
          <w:lang w:eastAsia="en-US"/>
        </w:rPr>
      </w:pPr>
      <w:r>
        <w:rPr>
          <w:color w:val="000000"/>
          <w:sz w:val="28"/>
          <w:szCs w:val="28"/>
          <w:lang w:eastAsia="en-US"/>
        </w:rP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w:t>
      </w:r>
      <w:smartTag w:uri="urn:schemas-microsoft-com:office:smarttags" w:element="metricconverter">
        <w:smartTagPr>
          <w:attr w:name="ProductID" w:val="2011 г"/>
        </w:smartTagPr>
        <w:r>
          <w:rPr>
            <w:color w:val="000000"/>
            <w:sz w:val="28"/>
            <w:szCs w:val="28"/>
            <w:lang w:eastAsia="en-US"/>
          </w:rPr>
          <w:t>2011 г</w:t>
        </w:r>
      </w:smartTag>
      <w:r>
        <w:rPr>
          <w:color w:val="000000"/>
          <w:sz w:val="28"/>
          <w:szCs w:val="28"/>
          <w:lang w:eastAsia="en-US"/>
        </w:rPr>
        <w:t>ода № 22 ст. 3169;</w:t>
      </w:r>
    </w:p>
    <w:p w:rsidR="00F7329A" w:rsidRDefault="00F7329A" w:rsidP="00F7329A">
      <w:pPr>
        <w:autoSpaceDE w:val="0"/>
        <w:autoSpaceDN w:val="0"/>
        <w:adjustRightInd w:val="0"/>
        <w:ind w:firstLine="709"/>
        <w:jc w:val="both"/>
        <w:rPr>
          <w:color w:val="000000"/>
          <w:sz w:val="28"/>
          <w:szCs w:val="28"/>
          <w:lang w:eastAsia="en-US"/>
        </w:rPr>
      </w:pPr>
      <w:r>
        <w:rPr>
          <w:color w:val="000000"/>
          <w:sz w:val="28"/>
          <w:szCs w:val="28"/>
          <w:lang w:eastAsia="en-US"/>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F7329A" w:rsidRDefault="00F7329A" w:rsidP="00F7329A">
      <w:pPr>
        <w:autoSpaceDE w:val="0"/>
        <w:autoSpaceDN w:val="0"/>
        <w:adjustRightInd w:val="0"/>
        <w:ind w:firstLine="709"/>
        <w:jc w:val="both"/>
        <w:rPr>
          <w:color w:val="000000"/>
          <w:sz w:val="28"/>
          <w:szCs w:val="28"/>
          <w:lang w:eastAsia="en-US"/>
        </w:rPr>
      </w:pPr>
      <w:r>
        <w:rPr>
          <w:color w:val="000000"/>
          <w:sz w:val="28"/>
          <w:szCs w:val="28"/>
          <w:lang w:eastAsia="en-US"/>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F7329A" w:rsidRDefault="00F7329A" w:rsidP="00F7329A">
      <w:pPr>
        <w:autoSpaceDE w:val="0"/>
        <w:autoSpaceDN w:val="0"/>
        <w:adjustRightInd w:val="0"/>
        <w:ind w:firstLine="709"/>
        <w:jc w:val="both"/>
        <w:rPr>
          <w:color w:val="000000"/>
          <w:sz w:val="28"/>
          <w:szCs w:val="28"/>
          <w:lang w:eastAsia="en-US"/>
        </w:rPr>
      </w:pPr>
      <w:r>
        <w:rPr>
          <w:color w:val="000000"/>
          <w:sz w:val="28"/>
          <w:szCs w:val="28"/>
          <w:lang w:eastAsia="en-US"/>
        </w:rPr>
        <w:t xml:space="preserve">Постановлением Правительства РФ от 26 марта 2016 года № 236 </w:t>
      </w:r>
      <w:r>
        <w:rPr>
          <w:color w:val="000000"/>
          <w:sz w:val="28"/>
          <w:szCs w:val="28"/>
          <w:lang w:eastAsia="en-US"/>
        </w:rPr>
        <w:br/>
        <w:t xml:space="preserve">«О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w:t>
      </w:r>
      <w:r>
        <w:rPr>
          <w:color w:val="000000"/>
          <w:sz w:val="28"/>
          <w:szCs w:val="28"/>
          <w:lang w:eastAsia="en-US"/>
        </w:rPr>
        <w:br/>
        <w:t>от 8 апреля 2016 года № 75, Собрание законодательства Российской Федерации от 11 апреля 2016 года № 15 ст. 2084);</w:t>
      </w:r>
    </w:p>
    <w:p w:rsidR="00F7329A" w:rsidRDefault="007E4843" w:rsidP="00F7329A">
      <w:pPr>
        <w:autoSpaceDE w:val="0"/>
        <w:autoSpaceDN w:val="0"/>
        <w:adjustRightInd w:val="0"/>
        <w:ind w:firstLine="709"/>
        <w:jc w:val="both"/>
        <w:rPr>
          <w:color w:val="000000"/>
          <w:sz w:val="28"/>
          <w:szCs w:val="28"/>
          <w:lang w:eastAsia="en-US"/>
        </w:rPr>
      </w:pPr>
      <w:hyperlink r:id="rId15" w:history="1">
        <w:r w:rsidR="00F7329A">
          <w:rPr>
            <w:rStyle w:val="a3"/>
            <w:color w:val="000000"/>
            <w:sz w:val="28"/>
            <w:szCs w:val="28"/>
            <w:lang w:eastAsia="en-US"/>
          </w:rPr>
          <w:t>Уставом Краснодарского края</w:t>
        </w:r>
      </w:hyperlink>
      <w:r w:rsidR="00F7329A">
        <w:rPr>
          <w:color w:val="000000"/>
          <w:sz w:val="28"/>
          <w:szCs w:val="28"/>
          <w:lang w:eastAsia="en-US"/>
        </w:rPr>
        <w:t xml:space="preserve"> (принят </w:t>
      </w:r>
      <w:hyperlink r:id="rId16" w:history="1">
        <w:r w:rsidR="00F7329A">
          <w:rPr>
            <w:rStyle w:val="a3"/>
            <w:color w:val="000000"/>
            <w:sz w:val="28"/>
            <w:szCs w:val="28"/>
            <w:lang w:eastAsia="en-US"/>
          </w:rPr>
          <w:t>решением</w:t>
        </w:r>
      </w:hyperlink>
      <w:r w:rsidR="00F7329A">
        <w:rPr>
          <w:color w:val="000000"/>
          <w:sz w:val="28"/>
          <w:szCs w:val="28"/>
          <w:lang w:eastAsia="en-US"/>
        </w:rPr>
        <w:t xml:space="preserve"> краевого Совета народных депутатов от 10 ноября 1993 г. № 17 п. 5.). Газета «Кубанские новости» от 5 января 1994 года № 226;</w:t>
      </w:r>
    </w:p>
    <w:p w:rsidR="00F7329A" w:rsidRDefault="00F7329A" w:rsidP="00F7329A">
      <w:pPr>
        <w:autoSpaceDE w:val="0"/>
        <w:autoSpaceDN w:val="0"/>
        <w:adjustRightInd w:val="0"/>
        <w:ind w:firstLine="709"/>
        <w:jc w:val="both"/>
        <w:rPr>
          <w:color w:val="000000"/>
          <w:sz w:val="28"/>
          <w:szCs w:val="28"/>
          <w:lang w:eastAsia="en-US"/>
        </w:rPr>
      </w:pPr>
      <w:r>
        <w:rPr>
          <w:color w:val="000000"/>
          <w:sz w:val="28"/>
          <w:szCs w:val="28"/>
          <w:lang w:eastAsia="en-US"/>
        </w:rPr>
        <w:t xml:space="preserve">Законом Краснодарского края от 2 марта 2012 года № 2446-КЗ «Об отдельных вопросах организации предоставления государственных </w:t>
      </w:r>
      <w:r>
        <w:rPr>
          <w:color w:val="000000"/>
          <w:sz w:val="28"/>
          <w:szCs w:val="28"/>
          <w:lang w:eastAsia="en-US"/>
        </w:rPr>
        <w:br/>
      </w:r>
      <w:r>
        <w:rPr>
          <w:color w:val="000000"/>
          <w:sz w:val="28"/>
          <w:szCs w:val="28"/>
          <w:lang w:eastAsia="en-US"/>
        </w:rPr>
        <w:lastRenderedPageBreak/>
        <w:t>и муниципальных услуг на территории Краснодарского края» («Кубанские новости» от 5 марта 2011 года № 35);</w:t>
      </w:r>
    </w:p>
    <w:p w:rsidR="00F7329A" w:rsidRDefault="00F7329A" w:rsidP="00F7329A">
      <w:pPr>
        <w:autoSpaceDE w:val="0"/>
        <w:autoSpaceDN w:val="0"/>
        <w:adjustRightInd w:val="0"/>
        <w:ind w:firstLine="709"/>
        <w:jc w:val="both"/>
        <w:rPr>
          <w:color w:val="000000"/>
          <w:sz w:val="28"/>
          <w:szCs w:val="28"/>
          <w:lang w:eastAsia="en-US"/>
        </w:rPr>
      </w:pPr>
      <w:r>
        <w:rPr>
          <w:color w:val="000000"/>
          <w:sz w:val="28"/>
          <w:szCs w:val="28"/>
          <w:lang w:eastAsia="en-US"/>
        </w:rPr>
        <w:t xml:space="preserve">Законом Краснодарского края от 7 июня 2004 г. № 717-КЗ «О местном самоуправлении в Краснодарском крае». Газета «Кубанские новости» </w:t>
      </w:r>
      <w:r>
        <w:rPr>
          <w:color w:val="000000"/>
          <w:sz w:val="28"/>
          <w:szCs w:val="28"/>
          <w:lang w:eastAsia="en-US"/>
        </w:rPr>
        <w:br/>
        <w:t>от 26 июня 2004 года № 102;</w:t>
      </w:r>
    </w:p>
    <w:p w:rsidR="00F7329A" w:rsidRDefault="00F7329A" w:rsidP="00F7329A">
      <w:pPr>
        <w:autoSpaceDE w:val="0"/>
        <w:ind w:left="-57" w:firstLine="720"/>
        <w:jc w:val="both"/>
        <w:rPr>
          <w:color w:val="106BBE"/>
          <w:sz w:val="28"/>
          <w:szCs w:val="28"/>
          <w:lang w:eastAsia="zh-CN"/>
        </w:rPr>
      </w:pPr>
      <w:r>
        <w:rPr>
          <w:sz w:val="28"/>
          <w:szCs w:val="28"/>
          <w:lang w:eastAsia="zh-CN"/>
        </w:rPr>
        <w:t xml:space="preserve"> Уставом  </w:t>
      </w:r>
      <w:r w:rsidR="00651408">
        <w:rPr>
          <w:sz w:val="28"/>
          <w:szCs w:val="28"/>
          <w:lang w:eastAsia="zh-CN"/>
        </w:rPr>
        <w:t>Бураковского</w:t>
      </w:r>
      <w:r>
        <w:rPr>
          <w:sz w:val="28"/>
          <w:szCs w:val="28"/>
          <w:lang w:eastAsia="zh-CN"/>
        </w:rPr>
        <w:t xml:space="preserve"> сельского поселения Кореновского района. </w:t>
      </w:r>
    </w:p>
    <w:p w:rsidR="00F7329A" w:rsidRDefault="00F7329A" w:rsidP="00F7329A">
      <w:pPr>
        <w:ind w:firstLine="720"/>
        <w:jc w:val="both"/>
        <w:rPr>
          <w:sz w:val="28"/>
          <w:szCs w:val="28"/>
          <w:lang w:eastAsia="zh-CN"/>
        </w:rPr>
      </w:pPr>
    </w:p>
    <w:p w:rsidR="00F7329A" w:rsidRDefault="00F7329A" w:rsidP="00F7329A">
      <w:pPr>
        <w:ind w:firstLine="720"/>
        <w:jc w:val="both"/>
        <w:rPr>
          <w:sz w:val="28"/>
          <w:szCs w:val="28"/>
          <w:lang w:eastAsia="zh-CN"/>
        </w:rPr>
      </w:pPr>
    </w:p>
    <w:p w:rsidR="00F7329A" w:rsidRDefault="00F7329A" w:rsidP="00F7329A">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Pr>
          <w:rFonts w:eastAsia="SimSun"/>
          <w:b/>
          <w:bCs/>
          <w:color w:val="00000A"/>
          <w:sz w:val="28"/>
          <w:szCs w:val="28"/>
          <w:lang w:eastAsia="zh-CN"/>
        </w:rPr>
        <w:t xml:space="preserve">Подраздел 2.6 Исчерпывающий перечень документов, </w:t>
      </w:r>
    </w:p>
    <w:p w:rsidR="00F7329A" w:rsidRDefault="00F7329A" w:rsidP="00F7329A">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Pr>
          <w:rFonts w:eastAsia="SimSun"/>
          <w:b/>
          <w:bCs/>
          <w:color w:val="00000A"/>
          <w:sz w:val="28"/>
          <w:szCs w:val="28"/>
          <w:lang w:eastAsia="zh-CN"/>
        </w:rPr>
        <w:t xml:space="preserve">необходимых в соответствии с нормативными </w:t>
      </w:r>
    </w:p>
    <w:p w:rsidR="00F7329A" w:rsidRDefault="00F7329A" w:rsidP="00F7329A">
      <w:pPr>
        <w:keepNext/>
        <w:keepLines/>
        <w:widowControl w:val="0"/>
        <w:tabs>
          <w:tab w:val="left" w:pos="708"/>
        </w:tabs>
        <w:suppressAutoHyphens/>
        <w:spacing w:line="100" w:lineRule="atLeast"/>
        <w:jc w:val="center"/>
        <w:outlineLvl w:val="0"/>
        <w:rPr>
          <w:sz w:val="28"/>
          <w:szCs w:val="28"/>
          <w:lang w:eastAsia="zh-CN"/>
        </w:rPr>
      </w:pPr>
      <w:r>
        <w:rPr>
          <w:rFonts w:eastAsia="SimSun"/>
          <w:b/>
          <w:bCs/>
          <w:color w:val="00000A"/>
          <w:sz w:val="28"/>
          <w:szCs w:val="28"/>
          <w:lang w:eastAsia="zh-CN"/>
        </w:rPr>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7329A" w:rsidRDefault="00F7329A" w:rsidP="00F7329A">
      <w:pPr>
        <w:ind w:firstLine="720"/>
        <w:jc w:val="both"/>
        <w:rPr>
          <w:sz w:val="28"/>
          <w:szCs w:val="28"/>
          <w:lang w:eastAsia="zh-CN"/>
        </w:rPr>
      </w:pPr>
    </w:p>
    <w:p w:rsidR="00F7329A" w:rsidRDefault="00F7329A" w:rsidP="00F7329A">
      <w:pPr>
        <w:ind w:firstLine="709"/>
        <w:jc w:val="both"/>
        <w:rPr>
          <w:color w:val="000000"/>
          <w:sz w:val="28"/>
          <w:szCs w:val="28"/>
          <w:lang w:eastAsia="en-US"/>
        </w:rPr>
      </w:pPr>
      <w:bookmarkStart w:id="1" w:name="Par144"/>
      <w:bookmarkEnd w:id="1"/>
      <w:r>
        <w:rPr>
          <w:color w:val="000000"/>
          <w:sz w:val="28"/>
          <w:szCs w:val="28"/>
          <w:lang w:eastAsia="en-US"/>
        </w:rPr>
        <w:t>2.6.1. Документами, необходимыми для предоставления муниципальной услуги, являются:</w:t>
      </w:r>
    </w:p>
    <w:p w:rsidR="00F7329A" w:rsidRDefault="00F7329A" w:rsidP="00F7329A">
      <w:pPr>
        <w:ind w:firstLine="709"/>
        <w:jc w:val="both"/>
        <w:rPr>
          <w:color w:val="000000"/>
          <w:sz w:val="28"/>
          <w:szCs w:val="28"/>
          <w:lang w:eastAsia="en-US"/>
        </w:rPr>
      </w:pPr>
      <w:r>
        <w:rPr>
          <w:color w:val="000000"/>
          <w:sz w:val="28"/>
          <w:szCs w:val="28"/>
        </w:rPr>
        <w:t>1) при регистрации факта заключения трудового договора:</w:t>
      </w:r>
    </w:p>
    <w:p w:rsidR="00F7329A" w:rsidRDefault="00F7329A" w:rsidP="00F7329A">
      <w:pPr>
        <w:ind w:firstLine="709"/>
        <w:jc w:val="both"/>
        <w:rPr>
          <w:dstrike/>
          <w:color w:val="000000"/>
          <w:sz w:val="28"/>
          <w:szCs w:val="28"/>
          <w:lang w:eastAsia="en-US"/>
        </w:rPr>
      </w:pPr>
      <w:r>
        <w:rPr>
          <w:color w:val="000000"/>
          <w:sz w:val="28"/>
          <w:szCs w:val="28"/>
          <w:lang w:eastAsia="en-US"/>
        </w:rPr>
        <w:t xml:space="preserve">а) запрос заявителя </w:t>
      </w:r>
      <w:r>
        <w:rPr>
          <w:color w:val="000000"/>
          <w:sz w:val="28"/>
          <w:szCs w:val="28"/>
        </w:rPr>
        <w:t xml:space="preserve">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w:t>
      </w:r>
      <w:r>
        <w:rPr>
          <w:color w:val="000000"/>
          <w:sz w:val="28"/>
          <w:szCs w:val="28"/>
          <w:lang w:eastAsia="en-US"/>
        </w:rPr>
        <w:t xml:space="preserve">(образец приведен </w:t>
      </w:r>
      <w:r>
        <w:rPr>
          <w:color w:val="000000"/>
          <w:sz w:val="28"/>
          <w:szCs w:val="28"/>
          <w:lang w:eastAsia="en-US"/>
        </w:rPr>
        <w:br/>
        <w:t>в приложении № 1 к настоящему Административному регламенту);</w:t>
      </w:r>
    </w:p>
    <w:p w:rsidR="00F7329A" w:rsidRDefault="00F7329A" w:rsidP="00F7329A">
      <w:pPr>
        <w:ind w:firstLine="709"/>
        <w:jc w:val="both"/>
        <w:rPr>
          <w:color w:val="000000"/>
          <w:sz w:val="28"/>
          <w:szCs w:val="28"/>
          <w:lang w:eastAsia="en-US"/>
        </w:rPr>
      </w:pPr>
      <w:r>
        <w:rPr>
          <w:color w:val="000000"/>
          <w:sz w:val="28"/>
          <w:szCs w:val="28"/>
          <w:lang w:eastAsia="en-US"/>
        </w:rPr>
        <w:t xml:space="preserve">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 </w:t>
      </w:r>
      <w:r>
        <w:rPr>
          <w:color w:val="000000"/>
          <w:sz w:val="28"/>
          <w:szCs w:val="28"/>
        </w:rPr>
        <w:t>при их личном обращении в уполномоченный орган;</w:t>
      </w:r>
    </w:p>
    <w:p w:rsidR="00F7329A" w:rsidRDefault="00F7329A" w:rsidP="00F7329A">
      <w:pPr>
        <w:ind w:firstLine="709"/>
        <w:jc w:val="both"/>
        <w:rPr>
          <w:color w:val="000000"/>
          <w:sz w:val="28"/>
          <w:szCs w:val="28"/>
          <w:lang w:eastAsia="en-US"/>
        </w:rPr>
      </w:pPr>
      <w:r>
        <w:rPr>
          <w:color w:val="000000"/>
          <w:sz w:val="28"/>
          <w:szCs w:val="28"/>
          <w:lang w:eastAsia="en-US"/>
        </w:rPr>
        <w:t xml:space="preserve">в) доверенность, оформленная в соответствии с законодательством, </w:t>
      </w:r>
      <w:r>
        <w:rPr>
          <w:color w:val="000000"/>
          <w:sz w:val="28"/>
          <w:szCs w:val="28"/>
          <w:lang w:eastAsia="en-US"/>
        </w:rPr>
        <w:br/>
        <w:t xml:space="preserve">в случае представления интересов работодателя - физического лица, </w:t>
      </w:r>
      <w:r>
        <w:rPr>
          <w:color w:val="000000"/>
          <w:sz w:val="28"/>
          <w:szCs w:val="28"/>
          <w:lang w:eastAsia="en-US"/>
        </w:rPr>
        <w:br/>
        <w:t>не являющегося индивидуальным предпринимателем, доверенным лицом;</w:t>
      </w:r>
    </w:p>
    <w:p w:rsidR="00F7329A" w:rsidRDefault="00F7329A" w:rsidP="00F7329A">
      <w:pPr>
        <w:ind w:firstLine="709"/>
        <w:jc w:val="both"/>
        <w:rPr>
          <w:color w:val="000000"/>
          <w:sz w:val="28"/>
          <w:szCs w:val="28"/>
          <w:lang w:eastAsia="en-US"/>
        </w:rPr>
      </w:pPr>
      <w:r>
        <w:rPr>
          <w:color w:val="000000"/>
          <w:sz w:val="28"/>
          <w:szCs w:val="28"/>
          <w:lang w:eastAsia="en-US"/>
        </w:rPr>
        <w:t xml:space="preserve">г) </w:t>
      </w:r>
      <w:r>
        <w:rPr>
          <w:color w:val="000000"/>
          <w:sz w:val="28"/>
          <w:szCs w:val="28"/>
        </w:rPr>
        <w:t xml:space="preserve">копия паспорта </w:t>
      </w:r>
      <w:r>
        <w:rPr>
          <w:color w:val="000000"/>
          <w:sz w:val="28"/>
          <w:szCs w:val="28"/>
          <w:lang w:eastAsia="en-US"/>
        </w:rPr>
        <w:t xml:space="preserve">или иного документа, удостоверяющего личность </w:t>
      </w:r>
      <w:r>
        <w:rPr>
          <w:color w:val="000000"/>
          <w:sz w:val="28"/>
          <w:szCs w:val="28"/>
        </w:rPr>
        <w:t>работника;</w:t>
      </w:r>
    </w:p>
    <w:p w:rsidR="00F7329A" w:rsidRDefault="00F7329A" w:rsidP="00F7329A">
      <w:pPr>
        <w:ind w:firstLine="709"/>
        <w:jc w:val="both"/>
        <w:rPr>
          <w:color w:val="000000"/>
          <w:sz w:val="28"/>
          <w:szCs w:val="28"/>
          <w:lang w:eastAsia="en-US"/>
        </w:rPr>
      </w:pPr>
      <w:r>
        <w:rPr>
          <w:color w:val="000000"/>
          <w:sz w:val="28"/>
          <w:szCs w:val="28"/>
          <w:lang w:eastAsia="en-US"/>
        </w:rPr>
        <w:t xml:space="preserve">д) три подлинных (подписанных обеими сторонами) экземпляра трудового договор работника с работодателем - физическим лицом, </w:t>
      </w:r>
      <w:r>
        <w:rPr>
          <w:color w:val="000000"/>
          <w:sz w:val="28"/>
          <w:szCs w:val="28"/>
          <w:lang w:eastAsia="en-US"/>
        </w:rPr>
        <w:br/>
        <w:t>не являющимся индивидуальным предпринимателем;</w:t>
      </w:r>
    </w:p>
    <w:p w:rsidR="00F7329A" w:rsidRDefault="00F7329A" w:rsidP="00F7329A">
      <w:pPr>
        <w:ind w:firstLine="709"/>
        <w:jc w:val="both"/>
        <w:rPr>
          <w:color w:val="000000"/>
          <w:sz w:val="28"/>
          <w:szCs w:val="28"/>
          <w:lang w:eastAsia="en-US"/>
        </w:rPr>
      </w:pPr>
      <w:r>
        <w:rPr>
          <w:color w:val="000000"/>
          <w:sz w:val="28"/>
          <w:szCs w:val="28"/>
          <w:lang w:eastAsia="en-US"/>
        </w:rPr>
        <w:t>е)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p>
    <w:p w:rsidR="00F7329A" w:rsidRDefault="00F7329A" w:rsidP="00F7329A">
      <w:pPr>
        <w:ind w:firstLine="709"/>
        <w:jc w:val="both"/>
        <w:rPr>
          <w:color w:val="000000"/>
          <w:sz w:val="28"/>
          <w:szCs w:val="28"/>
          <w:lang w:eastAsia="en-US"/>
        </w:rPr>
      </w:pPr>
      <w:r>
        <w:rPr>
          <w:color w:val="000000"/>
          <w:sz w:val="28"/>
          <w:szCs w:val="28"/>
        </w:rPr>
        <w:t>2) при регистрации факта прекращения трудового договора:</w:t>
      </w:r>
    </w:p>
    <w:p w:rsidR="00F7329A" w:rsidRDefault="00F7329A" w:rsidP="00F7329A">
      <w:pPr>
        <w:ind w:firstLine="709"/>
        <w:jc w:val="both"/>
        <w:rPr>
          <w:dstrike/>
          <w:color w:val="000000"/>
          <w:sz w:val="28"/>
          <w:szCs w:val="28"/>
          <w:lang w:eastAsia="en-US"/>
        </w:rPr>
      </w:pPr>
      <w:r>
        <w:rPr>
          <w:color w:val="000000"/>
          <w:sz w:val="28"/>
          <w:szCs w:val="28"/>
        </w:rPr>
        <w:t xml:space="preserve">а) </w:t>
      </w:r>
      <w:r>
        <w:rPr>
          <w:color w:val="000000"/>
          <w:sz w:val="28"/>
          <w:szCs w:val="28"/>
          <w:lang w:eastAsia="en-US"/>
        </w:rPr>
        <w:t xml:space="preserve">запрос заявителя </w:t>
      </w:r>
      <w:r>
        <w:rPr>
          <w:color w:val="000000"/>
          <w:sz w:val="28"/>
          <w:szCs w:val="28"/>
        </w:rPr>
        <w:t xml:space="preserve">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w:t>
      </w:r>
      <w:r>
        <w:rPr>
          <w:color w:val="000000"/>
          <w:sz w:val="28"/>
          <w:szCs w:val="28"/>
          <w:lang w:eastAsia="en-US"/>
        </w:rPr>
        <w:t>(образец приведен в приложении № 2 к настоящему Административному регламенту);</w:t>
      </w:r>
    </w:p>
    <w:p w:rsidR="00F7329A" w:rsidRDefault="00F7329A" w:rsidP="00F7329A">
      <w:pPr>
        <w:ind w:firstLine="709"/>
        <w:jc w:val="both"/>
        <w:rPr>
          <w:color w:val="000000"/>
          <w:sz w:val="28"/>
          <w:szCs w:val="28"/>
          <w:lang w:eastAsia="en-US"/>
        </w:rPr>
      </w:pPr>
      <w:r>
        <w:rPr>
          <w:color w:val="000000"/>
          <w:sz w:val="28"/>
          <w:szCs w:val="28"/>
          <w:lang w:eastAsia="en-US"/>
        </w:rPr>
        <w:lastRenderedPageBreak/>
        <w:t xml:space="preserve">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 </w:t>
      </w:r>
      <w:r>
        <w:rPr>
          <w:color w:val="000000"/>
          <w:sz w:val="28"/>
          <w:szCs w:val="28"/>
        </w:rPr>
        <w:t xml:space="preserve">при их личном обращении в </w:t>
      </w:r>
      <w:r>
        <w:rPr>
          <w:color w:val="000000"/>
          <w:sz w:val="28"/>
          <w:szCs w:val="28"/>
          <w:lang w:eastAsia="en-US"/>
        </w:rPr>
        <w:t>уполномоченный орган</w:t>
      </w:r>
      <w:r>
        <w:rPr>
          <w:color w:val="000000"/>
          <w:sz w:val="28"/>
          <w:szCs w:val="28"/>
        </w:rPr>
        <w:t>;</w:t>
      </w:r>
    </w:p>
    <w:p w:rsidR="00F7329A" w:rsidRDefault="00F7329A" w:rsidP="00F7329A">
      <w:pPr>
        <w:ind w:firstLine="709"/>
        <w:jc w:val="both"/>
        <w:rPr>
          <w:color w:val="000000"/>
          <w:sz w:val="28"/>
          <w:szCs w:val="28"/>
          <w:lang w:eastAsia="en-US"/>
        </w:rPr>
      </w:pPr>
      <w:r>
        <w:rPr>
          <w:color w:val="000000"/>
          <w:sz w:val="28"/>
          <w:szCs w:val="28"/>
          <w:lang w:eastAsia="en-US"/>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F7329A" w:rsidRDefault="00F7329A" w:rsidP="00F7329A">
      <w:pPr>
        <w:ind w:firstLine="709"/>
        <w:jc w:val="both"/>
        <w:rPr>
          <w:color w:val="000000"/>
          <w:sz w:val="28"/>
          <w:szCs w:val="28"/>
          <w:lang w:eastAsia="en-US"/>
        </w:rPr>
      </w:pPr>
      <w:r>
        <w:rPr>
          <w:color w:val="000000"/>
          <w:sz w:val="28"/>
          <w:szCs w:val="28"/>
          <w:lang w:eastAsia="en-US"/>
        </w:rPr>
        <w:t xml:space="preserve">г) </w:t>
      </w:r>
      <w:r>
        <w:rPr>
          <w:color w:val="000000"/>
          <w:sz w:val="28"/>
          <w:szCs w:val="28"/>
        </w:rPr>
        <w:t xml:space="preserve">копия паспорта </w:t>
      </w:r>
      <w:r>
        <w:rPr>
          <w:color w:val="000000"/>
          <w:sz w:val="28"/>
          <w:szCs w:val="28"/>
          <w:lang w:eastAsia="en-US"/>
        </w:rPr>
        <w:t xml:space="preserve">или иного документа, удостоверяющего личность </w:t>
      </w:r>
      <w:r>
        <w:rPr>
          <w:color w:val="000000"/>
          <w:sz w:val="28"/>
          <w:szCs w:val="28"/>
        </w:rPr>
        <w:t>работника;</w:t>
      </w:r>
    </w:p>
    <w:p w:rsidR="00F7329A" w:rsidRDefault="00F7329A" w:rsidP="00F7329A">
      <w:pPr>
        <w:ind w:firstLine="709"/>
        <w:jc w:val="both"/>
        <w:rPr>
          <w:color w:val="000000"/>
          <w:sz w:val="28"/>
          <w:szCs w:val="28"/>
          <w:lang w:eastAsia="en-US"/>
        </w:rPr>
      </w:pPr>
      <w:r>
        <w:rPr>
          <w:color w:val="000000"/>
          <w:sz w:val="28"/>
          <w:szCs w:val="28"/>
          <w:lang w:eastAsia="en-US"/>
        </w:rPr>
        <w:t xml:space="preserve">д) два подлинных (подписанных обеими сторонами) экземпляра трудового договор работника с работодателем - физическим лицом, не являющимся индивидуальным предпринимателем, с отметкой уполномоченного органа,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w:t>
      </w:r>
    </w:p>
    <w:p w:rsidR="00F7329A" w:rsidRDefault="00F7329A" w:rsidP="00F7329A">
      <w:pPr>
        <w:ind w:firstLine="709"/>
        <w:jc w:val="both"/>
        <w:rPr>
          <w:color w:val="000000"/>
          <w:sz w:val="28"/>
          <w:szCs w:val="28"/>
        </w:rPr>
      </w:pPr>
      <w:r>
        <w:rPr>
          <w:color w:val="000000"/>
          <w:sz w:val="28"/>
          <w:szCs w:val="28"/>
          <w:lang w:eastAsia="en-US"/>
        </w:rPr>
        <w:t>3)</w:t>
      </w:r>
      <w:r>
        <w:rPr>
          <w:color w:val="000000"/>
          <w:sz w:val="28"/>
          <w:szCs w:val="28"/>
        </w:rPr>
        <w:t xml:space="preserve">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w:t>
      </w:r>
    </w:p>
    <w:p w:rsidR="00F7329A" w:rsidRDefault="00F7329A" w:rsidP="00F7329A">
      <w:pPr>
        <w:ind w:firstLine="709"/>
        <w:jc w:val="both"/>
        <w:rPr>
          <w:dstrike/>
          <w:color w:val="000000"/>
          <w:sz w:val="28"/>
          <w:szCs w:val="28"/>
          <w:lang w:eastAsia="en-US"/>
        </w:rPr>
      </w:pPr>
      <w:r>
        <w:rPr>
          <w:color w:val="000000"/>
          <w:sz w:val="28"/>
          <w:szCs w:val="28"/>
        </w:rPr>
        <w:t xml:space="preserve">а) </w:t>
      </w:r>
      <w:r>
        <w:rPr>
          <w:color w:val="000000"/>
          <w:sz w:val="28"/>
          <w:szCs w:val="28"/>
          <w:lang w:eastAsia="en-US"/>
        </w:rPr>
        <w:t xml:space="preserve">запрос заявителя </w:t>
      </w:r>
      <w:r>
        <w:rPr>
          <w:color w:val="000000"/>
          <w:sz w:val="28"/>
          <w:szCs w:val="28"/>
        </w:rPr>
        <w:t xml:space="preserve">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w:t>
      </w:r>
      <w:r>
        <w:rPr>
          <w:color w:val="000000"/>
          <w:sz w:val="28"/>
          <w:szCs w:val="28"/>
          <w:lang w:eastAsia="en-US"/>
        </w:rPr>
        <w:t>(образец приведен в приложении № 3 к настоящему Административному регламенту);</w:t>
      </w:r>
    </w:p>
    <w:p w:rsidR="00F7329A" w:rsidRDefault="00F7329A" w:rsidP="00F7329A">
      <w:pPr>
        <w:ind w:firstLine="709"/>
        <w:jc w:val="both"/>
        <w:rPr>
          <w:color w:val="000000"/>
          <w:sz w:val="28"/>
          <w:szCs w:val="28"/>
          <w:lang w:eastAsia="en-US"/>
        </w:rPr>
      </w:pPr>
      <w:r>
        <w:rPr>
          <w:color w:val="000000"/>
          <w:sz w:val="28"/>
          <w:szCs w:val="28"/>
        </w:rPr>
        <w:t>б)</w:t>
      </w:r>
      <w:r>
        <w:rPr>
          <w:color w:val="000000"/>
          <w:sz w:val="28"/>
          <w:szCs w:val="28"/>
          <w:lang w:eastAsia="en-US"/>
        </w:rPr>
        <w:t xml:space="preserve"> паспорт или иной документ, удостоверяющий личность работника, либо его представителя;</w:t>
      </w:r>
    </w:p>
    <w:p w:rsidR="00F7329A" w:rsidRDefault="00F7329A" w:rsidP="00F7329A">
      <w:pPr>
        <w:ind w:firstLine="709"/>
        <w:jc w:val="both"/>
        <w:rPr>
          <w:color w:val="000000"/>
          <w:sz w:val="28"/>
          <w:szCs w:val="28"/>
          <w:lang w:eastAsia="en-US"/>
        </w:rPr>
      </w:pPr>
      <w:r>
        <w:rPr>
          <w:color w:val="000000"/>
          <w:sz w:val="28"/>
          <w:szCs w:val="28"/>
        </w:rPr>
        <w:t xml:space="preserve">в) </w:t>
      </w:r>
      <w:r>
        <w:rPr>
          <w:color w:val="000000"/>
          <w:sz w:val="28"/>
          <w:szCs w:val="28"/>
          <w:lang w:eastAsia="en-US"/>
        </w:rPr>
        <w:t>документ, удостоверяющий права (полномочия) представителя работника;</w:t>
      </w:r>
    </w:p>
    <w:p w:rsidR="00F7329A" w:rsidRDefault="00F7329A" w:rsidP="00F7329A">
      <w:pPr>
        <w:ind w:firstLine="709"/>
        <w:jc w:val="both"/>
        <w:rPr>
          <w:color w:val="000000"/>
          <w:sz w:val="28"/>
          <w:szCs w:val="28"/>
        </w:rPr>
      </w:pPr>
      <w:r>
        <w:rPr>
          <w:color w:val="000000"/>
          <w:sz w:val="28"/>
          <w:szCs w:val="28"/>
        </w:rPr>
        <w:t xml:space="preserve">г) подлинный экземпляр трудового договора между работником и работодателем – физическим лицом, не являющимся индивидуальным предпринимателем </w:t>
      </w:r>
      <w:r>
        <w:rPr>
          <w:color w:val="000000"/>
          <w:sz w:val="28"/>
          <w:szCs w:val="28"/>
          <w:lang w:eastAsia="en-US"/>
        </w:rPr>
        <w:t>с отметкой уполномоченного органа об уведомительной регистрации этого трудового договора;</w:t>
      </w:r>
    </w:p>
    <w:p w:rsidR="00F7329A" w:rsidRDefault="00F7329A" w:rsidP="00F7329A">
      <w:pPr>
        <w:ind w:firstLine="709"/>
        <w:jc w:val="both"/>
        <w:rPr>
          <w:color w:val="000000"/>
          <w:sz w:val="28"/>
          <w:szCs w:val="28"/>
        </w:rPr>
      </w:pPr>
      <w:r>
        <w:rPr>
          <w:color w:val="000000"/>
          <w:sz w:val="28"/>
          <w:szCs w:val="28"/>
        </w:rPr>
        <w:t>д)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F7329A" w:rsidRDefault="00F7329A" w:rsidP="00F7329A">
      <w:pPr>
        <w:ind w:firstLine="709"/>
        <w:jc w:val="both"/>
        <w:rPr>
          <w:color w:val="000000"/>
          <w:sz w:val="28"/>
          <w:szCs w:val="28"/>
          <w:lang w:eastAsia="en-US"/>
        </w:rPr>
      </w:pPr>
      <w:r>
        <w:rPr>
          <w:color w:val="000000"/>
          <w:sz w:val="28"/>
          <w:szCs w:val="28"/>
          <w:lang w:eastAsia="en-US"/>
        </w:rPr>
        <w:t xml:space="preserve">2.6.2. </w:t>
      </w:r>
      <w:r>
        <w:rPr>
          <w:color w:val="000000"/>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w:t>
      </w:r>
      <w:r>
        <w:rPr>
          <w:color w:val="000000"/>
          <w:sz w:val="28"/>
          <w:szCs w:val="28"/>
        </w:rPr>
        <w:lastRenderedPageBreak/>
        <w:t>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F7329A" w:rsidRDefault="00F7329A" w:rsidP="00F7329A">
      <w:pPr>
        <w:ind w:firstLine="709"/>
        <w:jc w:val="both"/>
        <w:rPr>
          <w:color w:val="000000"/>
          <w:sz w:val="28"/>
          <w:szCs w:val="28"/>
          <w:lang w:eastAsia="en-US"/>
        </w:rPr>
      </w:pPr>
      <w:r>
        <w:rPr>
          <w:color w:val="000000"/>
          <w:sz w:val="28"/>
          <w:szCs w:val="28"/>
          <w:lang w:eastAsia="en-US"/>
        </w:rPr>
        <w:t xml:space="preserve">2.6.3. Копии документов, предоставляемых по почте, должны быть </w:t>
      </w:r>
      <w:r>
        <w:rPr>
          <w:color w:val="000000"/>
          <w:sz w:val="28"/>
          <w:szCs w:val="28"/>
        </w:rPr>
        <w:t>заверены нотариально.</w:t>
      </w:r>
    </w:p>
    <w:p w:rsidR="00F7329A" w:rsidRDefault="00F7329A" w:rsidP="00F7329A">
      <w:pPr>
        <w:ind w:firstLine="709"/>
        <w:jc w:val="both"/>
        <w:rPr>
          <w:color w:val="000000"/>
          <w:sz w:val="28"/>
          <w:szCs w:val="28"/>
          <w:lang w:eastAsia="en-US"/>
        </w:rPr>
      </w:pPr>
      <w:r>
        <w:rPr>
          <w:color w:val="000000"/>
          <w:sz w:val="28"/>
          <w:szCs w:val="28"/>
          <w:lang w:eastAsia="en-US"/>
        </w:rPr>
        <w:t>2.6.4. Заявителям обеспечивается возможность выбора способа подачи запроса: при личном обращении в уполномоченный орган</w:t>
      </w:r>
      <w:r>
        <w:rPr>
          <w:rFonts w:cs="Arial"/>
          <w:color w:val="000000"/>
          <w:sz w:val="28"/>
          <w:szCs w:val="28"/>
          <w:lang w:eastAsia="en-US"/>
        </w:rPr>
        <w:t>,</w:t>
      </w:r>
      <w:r>
        <w:rPr>
          <w:color w:val="000000"/>
          <w:sz w:val="28"/>
          <w:szCs w:val="28"/>
          <w:lang w:eastAsia="en-US"/>
        </w:rPr>
        <w:t xml:space="preserve"> почтовой связью, с использованием средств факсимильной или электронной связи, в том числе с использованием Единого портала, и (или) регионального портала, и (или) официального сайта администрации </w:t>
      </w:r>
      <w:r w:rsidR="00651408">
        <w:rPr>
          <w:rFonts w:eastAsia="Calibri"/>
          <w:sz w:val="28"/>
          <w:szCs w:val="28"/>
          <w:lang w:eastAsia="zh-CN"/>
        </w:rPr>
        <w:t>Бураковского</w:t>
      </w:r>
      <w:r>
        <w:rPr>
          <w:rFonts w:eastAsia="Calibri"/>
          <w:sz w:val="28"/>
          <w:szCs w:val="28"/>
          <w:lang w:eastAsia="zh-CN"/>
        </w:rPr>
        <w:t xml:space="preserve"> сельского поселения Кореновского района,</w:t>
      </w:r>
      <w:r>
        <w:rPr>
          <w:color w:val="000000"/>
          <w:sz w:val="28"/>
          <w:szCs w:val="28"/>
          <w:lang w:eastAsia="en-US"/>
        </w:rPr>
        <w:t xml:space="preserve"> через МФЦ.</w:t>
      </w:r>
    </w:p>
    <w:p w:rsidR="00F7329A" w:rsidRDefault="00F7329A" w:rsidP="00F7329A">
      <w:pPr>
        <w:widowControl w:val="0"/>
        <w:autoSpaceDE w:val="0"/>
        <w:ind w:firstLine="709"/>
        <w:jc w:val="both"/>
        <w:rPr>
          <w:b/>
          <w:color w:val="000000"/>
          <w:sz w:val="28"/>
          <w:szCs w:val="28"/>
        </w:rPr>
      </w:pPr>
    </w:p>
    <w:p w:rsidR="00F7329A" w:rsidRDefault="00F7329A" w:rsidP="00F7329A">
      <w:pPr>
        <w:widowControl w:val="0"/>
        <w:autoSpaceDE w:val="0"/>
        <w:autoSpaceDN w:val="0"/>
        <w:adjustRightInd w:val="0"/>
        <w:ind w:firstLine="720"/>
        <w:jc w:val="center"/>
        <w:outlineLvl w:val="2"/>
        <w:rPr>
          <w:b/>
          <w:sz w:val="28"/>
          <w:szCs w:val="28"/>
        </w:rPr>
      </w:pPr>
      <w:r>
        <w:rPr>
          <w:b/>
          <w:sz w:val="28"/>
          <w:szCs w:val="28"/>
        </w:rPr>
        <w:t xml:space="preserve">Подраздел 2.7. Исчерпывающий перечень документов, </w:t>
      </w:r>
    </w:p>
    <w:p w:rsidR="00F7329A" w:rsidRDefault="00F7329A" w:rsidP="00F7329A">
      <w:pPr>
        <w:widowControl w:val="0"/>
        <w:autoSpaceDE w:val="0"/>
        <w:autoSpaceDN w:val="0"/>
        <w:adjustRightInd w:val="0"/>
        <w:ind w:firstLine="720"/>
        <w:jc w:val="center"/>
        <w:outlineLvl w:val="2"/>
        <w:rPr>
          <w:b/>
          <w:sz w:val="28"/>
          <w:szCs w:val="28"/>
        </w:rPr>
      </w:pPr>
      <w:r>
        <w:rPr>
          <w:b/>
          <w:sz w:val="28"/>
          <w:szCs w:val="28"/>
        </w:rPr>
        <w:t xml:space="preserve">необходимых в соответствии с нормативными правовыми актами для предоставления муниципальной услуги, которые находятся в </w:t>
      </w:r>
    </w:p>
    <w:p w:rsidR="00F7329A" w:rsidRDefault="00F7329A" w:rsidP="00F7329A">
      <w:pPr>
        <w:widowControl w:val="0"/>
        <w:autoSpaceDE w:val="0"/>
        <w:autoSpaceDN w:val="0"/>
        <w:adjustRightInd w:val="0"/>
        <w:ind w:firstLine="720"/>
        <w:jc w:val="center"/>
        <w:outlineLvl w:val="2"/>
        <w:rPr>
          <w:b/>
          <w:sz w:val="28"/>
          <w:szCs w:val="28"/>
        </w:rPr>
      </w:pPr>
      <w:r>
        <w:rPr>
          <w:b/>
          <w:sz w:val="28"/>
          <w:szCs w:val="28"/>
        </w:rPr>
        <w:t xml:space="preserve">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p>
    <w:p w:rsidR="00F7329A" w:rsidRDefault="00F7329A" w:rsidP="00F7329A">
      <w:pPr>
        <w:widowControl w:val="0"/>
        <w:autoSpaceDE w:val="0"/>
        <w:autoSpaceDN w:val="0"/>
        <w:adjustRightInd w:val="0"/>
        <w:ind w:firstLine="720"/>
        <w:jc w:val="center"/>
        <w:outlineLvl w:val="2"/>
        <w:rPr>
          <w:b/>
          <w:sz w:val="28"/>
          <w:szCs w:val="28"/>
        </w:rPr>
      </w:pPr>
      <w:r>
        <w:rPr>
          <w:b/>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7329A" w:rsidRDefault="00F7329A" w:rsidP="00F7329A">
      <w:pPr>
        <w:widowControl w:val="0"/>
        <w:autoSpaceDE w:val="0"/>
        <w:ind w:firstLine="709"/>
        <w:jc w:val="both"/>
        <w:rPr>
          <w:color w:val="00000A"/>
          <w:sz w:val="28"/>
          <w:szCs w:val="28"/>
        </w:rPr>
      </w:pPr>
    </w:p>
    <w:p w:rsidR="00F7329A" w:rsidRDefault="00F7329A" w:rsidP="00F7329A">
      <w:pPr>
        <w:ind w:firstLine="709"/>
        <w:jc w:val="both"/>
        <w:rPr>
          <w:color w:val="000000"/>
          <w:sz w:val="28"/>
          <w:szCs w:val="28"/>
          <w:lang w:eastAsia="en-US"/>
        </w:rPr>
      </w:pPr>
      <w:r>
        <w:rPr>
          <w:color w:val="000000"/>
          <w:sz w:val="28"/>
          <w:szCs w:val="28"/>
          <w:lang w:eastAsia="en-US"/>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F7329A" w:rsidRDefault="00F7329A" w:rsidP="00F7329A">
      <w:pPr>
        <w:widowControl w:val="0"/>
        <w:suppressAutoHyphens/>
        <w:ind w:firstLine="709"/>
        <w:jc w:val="both"/>
        <w:rPr>
          <w:color w:val="00000A"/>
          <w:sz w:val="28"/>
          <w:szCs w:val="28"/>
        </w:rPr>
      </w:pPr>
    </w:p>
    <w:p w:rsidR="00F7329A" w:rsidRDefault="00F7329A" w:rsidP="00F7329A">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2.8. Указание на запрет требовать от заявителя</w:t>
      </w:r>
    </w:p>
    <w:p w:rsidR="00F7329A" w:rsidRDefault="00F7329A" w:rsidP="00F7329A">
      <w:pPr>
        <w:tabs>
          <w:tab w:val="left" w:pos="540"/>
          <w:tab w:val="left" w:pos="900"/>
        </w:tabs>
        <w:suppressAutoHyphens/>
        <w:ind w:firstLine="851"/>
        <w:jc w:val="both"/>
        <w:rPr>
          <w:color w:val="000000"/>
          <w:sz w:val="28"/>
          <w:szCs w:val="28"/>
          <w:u w:val="single"/>
        </w:rPr>
      </w:pPr>
    </w:p>
    <w:p w:rsidR="00F7329A" w:rsidRDefault="00F7329A" w:rsidP="00F7329A">
      <w:pPr>
        <w:autoSpaceDE w:val="0"/>
        <w:autoSpaceDN w:val="0"/>
        <w:adjustRightInd w:val="0"/>
        <w:ind w:firstLine="851"/>
        <w:jc w:val="both"/>
        <w:outlineLvl w:val="1"/>
        <w:rPr>
          <w:sz w:val="28"/>
          <w:szCs w:val="28"/>
        </w:rPr>
      </w:pPr>
      <w:r>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7329A" w:rsidRDefault="00F7329A" w:rsidP="00F7329A">
      <w:pPr>
        <w:autoSpaceDE w:val="0"/>
        <w:autoSpaceDN w:val="0"/>
        <w:adjustRightInd w:val="0"/>
        <w:ind w:firstLine="851"/>
        <w:jc w:val="both"/>
        <w:outlineLvl w:val="1"/>
        <w:rPr>
          <w:sz w:val="28"/>
          <w:szCs w:val="28"/>
        </w:rPr>
      </w:pPr>
      <w:r>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7329A" w:rsidRDefault="00F7329A" w:rsidP="00F7329A">
      <w:pPr>
        <w:widowControl w:val="0"/>
        <w:suppressAutoHyphens/>
        <w:ind w:firstLine="709"/>
        <w:jc w:val="both"/>
        <w:rPr>
          <w:color w:val="000000"/>
          <w:sz w:val="28"/>
          <w:szCs w:val="28"/>
        </w:rPr>
      </w:pPr>
    </w:p>
    <w:p w:rsidR="00F7329A" w:rsidRDefault="00F7329A" w:rsidP="00F7329A">
      <w:pPr>
        <w:widowControl w:val="0"/>
        <w:autoSpaceDE w:val="0"/>
        <w:autoSpaceDN w:val="0"/>
        <w:adjustRightInd w:val="0"/>
        <w:jc w:val="center"/>
        <w:outlineLvl w:val="2"/>
        <w:rPr>
          <w:b/>
          <w:color w:val="000000"/>
          <w:sz w:val="28"/>
          <w:szCs w:val="28"/>
        </w:rPr>
      </w:pPr>
      <w:r>
        <w:rPr>
          <w:b/>
          <w:color w:val="000000"/>
          <w:sz w:val="28"/>
          <w:szCs w:val="28"/>
        </w:rPr>
        <w:t xml:space="preserve">Подраздел 2.9. Требования к оформлению документов, </w:t>
      </w:r>
    </w:p>
    <w:p w:rsidR="00F7329A" w:rsidRDefault="00F7329A" w:rsidP="00F7329A">
      <w:pPr>
        <w:widowControl w:val="0"/>
        <w:autoSpaceDE w:val="0"/>
        <w:autoSpaceDN w:val="0"/>
        <w:adjustRightInd w:val="0"/>
        <w:jc w:val="center"/>
        <w:outlineLvl w:val="2"/>
        <w:rPr>
          <w:b/>
          <w:color w:val="000000"/>
          <w:sz w:val="28"/>
          <w:szCs w:val="28"/>
        </w:rPr>
      </w:pPr>
      <w:r>
        <w:rPr>
          <w:b/>
          <w:color w:val="000000"/>
          <w:sz w:val="28"/>
          <w:szCs w:val="28"/>
        </w:rPr>
        <w:t>необходимых для предоставления муниципальной услуги</w:t>
      </w:r>
    </w:p>
    <w:p w:rsidR="00F7329A" w:rsidRDefault="00F7329A" w:rsidP="00F7329A">
      <w:pPr>
        <w:ind w:firstLine="709"/>
        <w:jc w:val="both"/>
        <w:rPr>
          <w:b/>
          <w:color w:val="000000"/>
          <w:sz w:val="28"/>
          <w:szCs w:val="28"/>
          <w:highlight w:val="cyan"/>
          <w:lang w:eastAsia="en-US"/>
        </w:rPr>
      </w:pPr>
    </w:p>
    <w:p w:rsidR="00F7329A" w:rsidRDefault="00F7329A" w:rsidP="00F7329A">
      <w:pPr>
        <w:ind w:firstLine="709"/>
        <w:jc w:val="both"/>
        <w:rPr>
          <w:color w:val="000000"/>
          <w:sz w:val="28"/>
          <w:szCs w:val="28"/>
          <w:lang w:eastAsia="en-US"/>
        </w:rPr>
      </w:pPr>
      <w:r>
        <w:rPr>
          <w:rFonts w:eastAsia="Arial Unicode MS"/>
          <w:color w:val="000000"/>
          <w:sz w:val="28"/>
          <w:szCs w:val="28"/>
          <w:lang w:eastAsia="en-US"/>
        </w:rPr>
        <w:t xml:space="preserve">2.9.1. Запрос о предоставлении муниципальной услуги подается </w:t>
      </w:r>
      <w:r>
        <w:rPr>
          <w:color w:val="000000"/>
          <w:sz w:val="28"/>
          <w:szCs w:val="28"/>
          <w:lang w:eastAsia="en-US"/>
        </w:rPr>
        <w:t xml:space="preserve">на имя руководителя уполномоченного органа. </w:t>
      </w:r>
    </w:p>
    <w:p w:rsidR="00F7329A" w:rsidRDefault="00F7329A" w:rsidP="00F7329A">
      <w:pPr>
        <w:ind w:firstLine="709"/>
        <w:jc w:val="both"/>
        <w:rPr>
          <w:rFonts w:eastAsia="Arial Unicode MS"/>
          <w:color w:val="000000"/>
          <w:sz w:val="28"/>
          <w:szCs w:val="28"/>
          <w:lang w:eastAsia="en-US"/>
        </w:rPr>
      </w:pPr>
      <w:r>
        <w:rPr>
          <w:rFonts w:eastAsia="Arial Unicode MS"/>
          <w:color w:val="000000"/>
          <w:sz w:val="28"/>
          <w:szCs w:val="28"/>
          <w:lang w:eastAsia="en-US"/>
        </w:rPr>
        <w:t xml:space="preserve">На запросе ставится личная подпись заявителя на получение муниципальной услуги, расшифровка подписи и дата </w:t>
      </w:r>
      <w:r>
        <w:rPr>
          <w:color w:val="000000"/>
          <w:sz w:val="28"/>
          <w:szCs w:val="28"/>
          <w:lang w:eastAsia="en-US"/>
        </w:rPr>
        <w:t>подачи запроса</w:t>
      </w:r>
      <w:r>
        <w:rPr>
          <w:rFonts w:eastAsia="Arial Unicode MS"/>
          <w:color w:val="000000"/>
          <w:sz w:val="28"/>
          <w:szCs w:val="28"/>
          <w:lang w:eastAsia="en-US"/>
        </w:rPr>
        <w:t xml:space="preserve">. Запрос, поданный в электронной форме, </w:t>
      </w:r>
      <w:r>
        <w:rPr>
          <w:color w:val="000000"/>
          <w:sz w:val="28"/>
          <w:szCs w:val="28"/>
          <w:lang w:eastAsia="en-US"/>
        </w:rPr>
        <w:t>заверяется простой электронной подписью заявителя в соответствии с законодательством Российской Федерации</w:t>
      </w:r>
      <w:r>
        <w:rPr>
          <w:rFonts w:eastAsia="Arial Unicode MS"/>
          <w:color w:val="000000"/>
          <w:sz w:val="28"/>
          <w:szCs w:val="28"/>
          <w:lang w:eastAsia="en-US"/>
        </w:rPr>
        <w:t xml:space="preserve">. </w:t>
      </w:r>
    </w:p>
    <w:p w:rsidR="00F7329A" w:rsidRDefault="00F7329A" w:rsidP="00F7329A">
      <w:pPr>
        <w:autoSpaceDE w:val="0"/>
        <w:autoSpaceDN w:val="0"/>
        <w:adjustRightInd w:val="0"/>
        <w:ind w:firstLine="709"/>
        <w:jc w:val="both"/>
        <w:rPr>
          <w:color w:val="000000"/>
          <w:sz w:val="28"/>
          <w:szCs w:val="28"/>
          <w:lang w:eastAsia="en-US"/>
        </w:rPr>
      </w:pPr>
      <w:r>
        <w:rPr>
          <w:color w:val="000000"/>
          <w:sz w:val="28"/>
          <w:szCs w:val="28"/>
          <w:lang w:eastAsia="en-US"/>
        </w:rPr>
        <w:t>Дата направления запроса определяется:</w:t>
      </w:r>
    </w:p>
    <w:p w:rsidR="00F7329A" w:rsidRDefault="00F7329A" w:rsidP="00F7329A">
      <w:pPr>
        <w:autoSpaceDE w:val="0"/>
        <w:autoSpaceDN w:val="0"/>
        <w:adjustRightInd w:val="0"/>
        <w:ind w:firstLine="709"/>
        <w:jc w:val="both"/>
        <w:rPr>
          <w:color w:val="000000"/>
          <w:sz w:val="28"/>
          <w:szCs w:val="28"/>
          <w:lang w:eastAsia="en-US"/>
        </w:rPr>
      </w:pPr>
      <w:r>
        <w:rPr>
          <w:color w:val="000000"/>
          <w:sz w:val="28"/>
          <w:szCs w:val="28"/>
          <w:lang w:eastAsia="en-US"/>
        </w:rPr>
        <w:t>в случае отправки по почте – по дате отправления (почтовому штемпелю);</w:t>
      </w:r>
    </w:p>
    <w:p w:rsidR="00F7329A" w:rsidRDefault="00F7329A" w:rsidP="00F7329A">
      <w:pPr>
        <w:autoSpaceDE w:val="0"/>
        <w:autoSpaceDN w:val="0"/>
        <w:adjustRightInd w:val="0"/>
        <w:ind w:firstLine="709"/>
        <w:jc w:val="both"/>
        <w:rPr>
          <w:color w:val="000000"/>
          <w:sz w:val="28"/>
          <w:szCs w:val="28"/>
          <w:lang w:eastAsia="en-US"/>
        </w:rPr>
      </w:pPr>
      <w:r>
        <w:rPr>
          <w:color w:val="000000"/>
          <w:sz w:val="28"/>
          <w:szCs w:val="28"/>
          <w:lang w:eastAsia="en-US"/>
        </w:rPr>
        <w:t>в случае доставки нарочным – по дате поступления в структурное подразделение уполномоченного органа, отвечающее за организацию делопроизводства в указанном органе.</w:t>
      </w:r>
    </w:p>
    <w:p w:rsidR="00F7329A" w:rsidRDefault="00F7329A" w:rsidP="00F7329A">
      <w:pPr>
        <w:ind w:firstLine="709"/>
        <w:jc w:val="both"/>
        <w:rPr>
          <w:color w:val="000000"/>
          <w:sz w:val="28"/>
          <w:szCs w:val="28"/>
          <w:lang w:eastAsia="en-US"/>
        </w:rPr>
      </w:pPr>
      <w:r>
        <w:rPr>
          <w:color w:val="000000"/>
          <w:sz w:val="28"/>
          <w:szCs w:val="28"/>
          <w:lang w:eastAsia="en-US"/>
        </w:rPr>
        <w:t>2.9.2. Документы, необходимые для предоставления муниципальной услуги, подаются на русском языке, написанные от руки черными или синими (фиолетовыми) чернилами (пастой) или оформлены машинописным способом, должны быть четкими для прочтения, без повреждений, не должны содержать подчисток, зачеркиваний, исправлений, слов и аббревиатур, не предусмотренных законодательством Российской Федерации.</w:t>
      </w:r>
    </w:p>
    <w:p w:rsidR="00F7329A" w:rsidRDefault="00F7329A" w:rsidP="00F7329A">
      <w:pPr>
        <w:ind w:firstLine="709"/>
        <w:jc w:val="both"/>
        <w:rPr>
          <w:color w:val="000000"/>
          <w:sz w:val="28"/>
          <w:szCs w:val="28"/>
        </w:rPr>
      </w:pPr>
      <w:r>
        <w:rPr>
          <w:color w:val="000000"/>
          <w:sz w:val="28"/>
          <w:szCs w:val="28"/>
        </w:rPr>
        <w:t>2.9.3. Содержание представляемого на уведомительную регистрацию трудового договора должно соответствовать требованиям трудового законодательства Российской Федерации и иных нормативных правовых актов, содержащих нормы трудового права.</w:t>
      </w:r>
    </w:p>
    <w:p w:rsidR="00F7329A" w:rsidRDefault="00F7329A" w:rsidP="00F7329A">
      <w:pPr>
        <w:ind w:firstLine="709"/>
        <w:jc w:val="both"/>
        <w:rPr>
          <w:color w:val="000000"/>
          <w:sz w:val="28"/>
          <w:szCs w:val="28"/>
        </w:rPr>
      </w:pPr>
      <w:r>
        <w:rPr>
          <w:color w:val="000000"/>
          <w:sz w:val="28"/>
          <w:szCs w:val="28"/>
        </w:rPr>
        <w:t>2.9.4. Каждый экземпляр трудового договора должен быть подписан обеими сторонами трудового договора и иметь расшифровку подписей. Кроме того, обе стороны трудового договора подписывают каждую страницу трудового договора.</w:t>
      </w:r>
    </w:p>
    <w:p w:rsidR="00F7329A" w:rsidRDefault="00F7329A" w:rsidP="00F7329A">
      <w:pPr>
        <w:ind w:firstLine="709"/>
        <w:jc w:val="both"/>
        <w:rPr>
          <w:color w:val="000000"/>
          <w:sz w:val="28"/>
          <w:szCs w:val="28"/>
          <w:lang w:eastAsia="en-US"/>
        </w:rPr>
      </w:pPr>
    </w:p>
    <w:p w:rsidR="00F7329A" w:rsidRDefault="00F7329A" w:rsidP="00F7329A">
      <w:pPr>
        <w:widowControl w:val="0"/>
        <w:autoSpaceDE w:val="0"/>
        <w:autoSpaceDN w:val="0"/>
        <w:adjustRightInd w:val="0"/>
        <w:jc w:val="center"/>
        <w:outlineLvl w:val="2"/>
        <w:rPr>
          <w:rFonts w:eastAsia="Calibri"/>
          <w:b/>
          <w:sz w:val="28"/>
          <w:szCs w:val="28"/>
          <w:lang w:eastAsia="en-US"/>
        </w:rPr>
      </w:pPr>
      <w:r>
        <w:rPr>
          <w:rFonts w:eastAsia="Calibri"/>
          <w:b/>
          <w:sz w:val="28"/>
          <w:szCs w:val="28"/>
          <w:lang w:eastAsia="en-US"/>
        </w:rPr>
        <w:t xml:space="preserve">Подраздел 2.10. Исчерпывающий перечень оснований </w:t>
      </w:r>
    </w:p>
    <w:p w:rsidR="00F7329A" w:rsidRDefault="00F7329A" w:rsidP="00F7329A">
      <w:pPr>
        <w:widowControl w:val="0"/>
        <w:autoSpaceDE w:val="0"/>
        <w:autoSpaceDN w:val="0"/>
        <w:adjustRightInd w:val="0"/>
        <w:jc w:val="center"/>
        <w:outlineLvl w:val="2"/>
        <w:rPr>
          <w:rFonts w:eastAsia="Calibri"/>
          <w:b/>
          <w:sz w:val="28"/>
          <w:szCs w:val="28"/>
          <w:lang w:eastAsia="en-US"/>
        </w:rPr>
      </w:pPr>
      <w:r>
        <w:rPr>
          <w:rFonts w:eastAsia="Calibri"/>
          <w:b/>
          <w:sz w:val="28"/>
          <w:szCs w:val="28"/>
          <w:lang w:eastAsia="en-US"/>
        </w:rPr>
        <w:t xml:space="preserve">для отказа в приеме документов, необходимых для </w:t>
      </w:r>
    </w:p>
    <w:p w:rsidR="00F7329A" w:rsidRDefault="00F7329A" w:rsidP="00F7329A">
      <w:pPr>
        <w:widowControl w:val="0"/>
        <w:autoSpaceDE w:val="0"/>
        <w:autoSpaceDN w:val="0"/>
        <w:adjustRightInd w:val="0"/>
        <w:jc w:val="center"/>
        <w:outlineLvl w:val="2"/>
        <w:rPr>
          <w:rFonts w:eastAsia="Calibri"/>
          <w:b/>
          <w:sz w:val="28"/>
          <w:szCs w:val="28"/>
          <w:lang w:eastAsia="en-US"/>
        </w:rPr>
      </w:pPr>
      <w:r>
        <w:rPr>
          <w:rFonts w:eastAsia="Calibri"/>
          <w:b/>
          <w:sz w:val="28"/>
          <w:szCs w:val="28"/>
          <w:lang w:eastAsia="en-US"/>
        </w:rPr>
        <w:t>предоставления муниципальной услуги</w:t>
      </w:r>
    </w:p>
    <w:p w:rsidR="00F7329A" w:rsidRDefault="00F7329A" w:rsidP="00F7329A">
      <w:pPr>
        <w:widowControl w:val="0"/>
        <w:autoSpaceDE w:val="0"/>
        <w:autoSpaceDN w:val="0"/>
        <w:adjustRightInd w:val="0"/>
        <w:ind w:firstLine="720"/>
        <w:jc w:val="center"/>
        <w:outlineLvl w:val="2"/>
        <w:rPr>
          <w:color w:val="000000"/>
          <w:sz w:val="28"/>
          <w:szCs w:val="28"/>
        </w:rPr>
      </w:pPr>
    </w:p>
    <w:p w:rsidR="00F7329A" w:rsidRDefault="00F7329A" w:rsidP="00F7329A">
      <w:pPr>
        <w:ind w:firstLine="709"/>
        <w:jc w:val="both"/>
        <w:rPr>
          <w:color w:val="000000"/>
          <w:sz w:val="28"/>
          <w:szCs w:val="28"/>
          <w:lang w:eastAsia="en-US"/>
        </w:rPr>
      </w:pPr>
      <w:r>
        <w:rPr>
          <w:color w:val="000000"/>
          <w:sz w:val="28"/>
          <w:szCs w:val="28"/>
          <w:lang w:eastAsia="en-US"/>
        </w:rPr>
        <w:t>2.10.1. Основанием для отказа в приеме документов, необходимых для предоставления муниципальной услуги, является:</w:t>
      </w:r>
    </w:p>
    <w:p w:rsidR="00F7329A" w:rsidRDefault="00F7329A" w:rsidP="00F7329A">
      <w:pPr>
        <w:ind w:firstLine="709"/>
        <w:jc w:val="both"/>
        <w:rPr>
          <w:color w:val="000000"/>
          <w:sz w:val="28"/>
          <w:szCs w:val="28"/>
          <w:lang w:eastAsia="en-US"/>
        </w:rPr>
      </w:pPr>
      <w:r>
        <w:rPr>
          <w:color w:val="000000"/>
          <w:sz w:val="28"/>
          <w:szCs w:val="28"/>
          <w:lang w:eastAsia="en-US"/>
        </w:rPr>
        <w:t>предоставление не в полном объеме документов, указанных в п. 2.6.1. Административного регламента;</w:t>
      </w:r>
    </w:p>
    <w:p w:rsidR="00F7329A" w:rsidRDefault="00F7329A" w:rsidP="00F7329A">
      <w:pPr>
        <w:ind w:firstLine="709"/>
        <w:jc w:val="both"/>
        <w:rPr>
          <w:color w:val="000000"/>
          <w:sz w:val="28"/>
          <w:szCs w:val="28"/>
          <w:lang w:eastAsia="en-US"/>
        </w:rPr>
      </w:pPr>
      <w:r>
        <w:rPr>
          <w:color w:val="000000"/>
          <w:sz w:val="28"/>
          <w:szCs w:val="28"/>
          <w:lang w:eastAsia="en-US"/>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7329A" w:rsidRDefault="00F7329A" w:rsidP="00F7329A">
      <w:pPr>
        <w:ind w:firstLine="709"/>
        <w:jc w:val="both"/>
        <w:rPr>
          <w:color w:val="000000"/>
          <w:sz w:val="28"/>
          <w:szCs w:val="28"/>
          <w:lang w:eastAsia="en-US"/>
        </w:rPr>
      </w:pPr>
      <w:r>
        <w:rPr>
          <w:color w:val="000000"/>
          <w:sz w:val="28"/>
          <w:szCs w:val="28"/>
          <w:lang w:eastAsia="en-US"/>
        </w:rPr>
        <w:t xml:space="preserve">несоблюдение установленных законом условий признания действительности электронной подписи. </w:t>
      </w:r>
    </w:p>
    <w:p w:rsidR="00F7329A" w:rsidRDefault="00F7329A" w:rsidP="00F7329A">
      <w:pPr>
        <w:ind w:firstLine="709"/>
        <w:jc w:val="both"/>
        <w:rPr>
          <w:color w:val="000000"/>
          <w:sz w:val="28"/>
          <w:szCs w:val="28"/>
          <w:lang w:eastAsia="en-US"/>
        </w:rPr>
      </w:pPr>
      <w:r>
        <w:rPr>
          <w:color w:val="000000"/>
          <w:sz w:val="28"/>
          <w:szCs w:val="28"/>
          <w:lang w:eastAsia="en-US"/>
        </w:rPr>
        <w:t>2.10.2.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7329A" w:rsidRDefault="00F7329A" w:rsidP="00F7329A">
      <w:pPr>
        <w:ind w:firstLine="709"/>
        <w:jc w:val="both"/>
        <w:rPr>
          <w:color w:val="000000"/>
          <w:sz w:val="28"/>
          <w:szCs w:val="28"/>
          <w:lang w:eastAsia="en-US"/>
        </w:rPr>
      </w:pPr>
      <w:r>
        <w:rPr>
          <w:color w:val="000000"/>
          <w:sz w:val="28"/>
          <w:szCs w:val="28"/>
          <w:lang w:eastAsia="en-US"/>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7329A" w:rsidRDefault="00F7329A" w:rsidP="00F7329A">
      <w:pPr>
        <w:ind w:firstLine="709"/>
        <w:jc w:val="both"/>
        <w:rPr>
          <w:color w:val="000000"/>
          <w:sz w:val="28"/>
          <w:szCs w:val="28"/>
          <w:lang w:eastAsia="en-US"/>
        </w:rPr>
      </w:pPr>
      <w:r>
        <w:rPr>
          <w:color w:val="000000"/>
          <w:sz w:val="28"/>
          <w:szCs w:val="28"/>
          <w:lang w:eastAsia="en-US"/>
        </w:rPr>
        <w:t>Не может быть отказано заявителю в приеме дополнительных документов при наличии намерения их сдать.</w:t>
      </w:r>
    </w:p>
    <w:p w:rsidR="00F7329A" w:rsidRDefault="00F7329A" w:rsidP="00F7329A">
      <w:pPr>
        <w:ind w:firstLine="709"/>
        <w:jc w:val="both"/>
        <w:rPr>
          <w:color w:val="000000"/>
          <w:sz w:val="28"/>
          <w:szCs w:val="28"/>
          <w:lang w:eastAsia="en-US"/>
        </w:rPr>
      </w:pPr>
      <w:r>
        <w:rPr>
          <w:color w:val="000000"/>
          <w:sz w:val="28"/>
          <w:szCs w:val="28"/>
          <w:lang w:eastAsia="en-US"/>
        </w:rPr>
        <w:t>2.10.3.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7329A" w:rsidRDefault="00F7329A" w:rsidP="00F7329A">
      <w:pPr>
        <w:ind w:firstLine="709"/>
        <w:jc w:val="both"/>
        <w:rPr>
          <w:color w:val="000000"/>
          <w:sz w:val="28"/>
          <w:szCs w:val="28"/>
          <w:lang w:eastAsia="en-US"/>
        </w:rPr>
      </w:pPr>
      <w:r>
        <w:rPr>
          <w:color w:val="000000"/>
          <w:sz w:val="28"/>
          <w:szCs w:val="28"/>
          <w:lang w:eastAsia="en-US"/>
        </w:rPr>
        <w:t>2.10.4.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7329A" w:rsidRDefault="00F7329A" w:rsidP="00F7329A">
      <w:pPr>
        <w:ind w:firstLine="709"/>
        <w:jc w:val="both"/>
        <w:rPr>
          <w:color w:val="000000"/>
          <w:sz w:val="28"/>
          <w:szCs w:val="28"/>
          <w:lang w:eastAsia="en-US"/>
        </w:rPr>
      </w:pPr>
    </w:p>
    <w:p w:rsidR="00F7329A" w:rsidRDefault="00F7329A" w:rsidP="00F7329A">
      <w:pPr>
        <w:widowControl w:val="0"/>
        <w:autoSpaceDE w:val="0"/>
        <w:autoSpaceDN w:val="0"/>
        <w:adjustRightInd w:val="0"/>
        <w:jc w:val="center"/>
        <w:outlineLvl w:val="2"/>
        <w:rPr>
          <w:rFonts w:eastAsia="Calibri"/>
          <w:b/>
          <w:sz w:val="28"/>
          <w:szCs w:val="28"/>
          <w:lang w:eastAsia="en-US"/>
        </w:rPr>
      </w:pPr>
      <w:r>
        <w:rPr>
          <w:b/>
          <w:color w:val="000000"/>
          <w:sz w:val="28"/>
          <w:szCs w:val="28"/>
        </w:rPr>
        <w:t xml:space="preserve">Подраздел 2.11. </w:t>
      </w:r>
      <w:r>
        <w:rPr>
          <w:rFonts w:eastAsia="Calibri"/>
          <w:b/>
          <w:sz w:val="28"/>
          <w:szCs w:val="28"/>
          <w:lang w:eastAsia="en-US"/>
        </w:rPr>
        <w:t xml:space="preserve">Исчерпывающий перечень оснований </w:t>
      </w:r>
    </w:p>
    <w:p w:rsidR="00F7329A" w:rsidRDefault="00F7329A" w:rsidP="00F7329A">
      <w:pPr>
        <w:widowControl w:val="0"/>
        <w:autoSpaceDE w:val="0"/>
        <w:autoSpaceDN w:val="0"/>
        <w:adjustRightInd w:val="0"/>
        <w:jc w:val="center"/>
        <w:outlineLvl w:val="2"/>
        <w:rPr>
          <w:rFonts w:eastAsia="Calibri"/>
          <w:b/>
          <w:sz w:val="28"/>
          <w:szCs w:val="28"/>
          <w:lang w:eastAsia="en-US"/>
        </w:rPr>
      </w:pPr>
      <w:r>
        <w:rPr>
          <w:rFonts w:eastAsia="Calibri"/>
          <w:b/>
          <w:sz w:val="28"/>
          <w:szCs w:val="28"/>
          <w:lang w:eastAsia="en-US"/>
        </w:rPr>
        <w:t>для приостановления или отказа в предоставлении</w:t>
      </w:r>
    </w:p>
    <w:p w:rsidR="00F7329A" w:rsidRDefault="00F7329A" w:rsidP="00F7329A">
      <w:pPr>
        <w:widowControl w:val="0"/>
        <w:autoSpaceDE w:val="0"/>
        <w:autoSpaceDN w:val="0"/>
        <w:adjustRightInd w:val="0"/>
        <w:jc w:val="center"/>
        <w:outlineLvl w:val="2"/>
        <w:rPr>
          <w:rFonts w:eastAsia="Calibri"/>
          <w:b/>
          <w:sz w:val="28"/>
          <w:szCs w:val="28"/>
          <w:lang w:eastAsia="en-US"/>
        </w:rPr>
      </w:pPr>
      <w:r>
        <w:rPr>
          <w:rFonts w:eastAsia="Calibri"/>
          <w:b/>
          <w:sz w:val="28"/>
          <w:szCs w:val="28"/>
          <w:lang w:eastAsia="en-US"/>
        </w:rPr>
        <w:t>муниципальной услуги</w:t>
      </w:r>
    </w:p>
    <w:p w:rsidR="00F7329A" w:rsidRDefault="00F7329A" w:rsidP="00F7329A">
      <w:pPr>
        <w:widowControl w:val="0"/>
        <w:autoSpaceDE w:val="0"/>
        <w:autoSpaceDN w:val="0"/>
        <w:adjustRightInd w:val="0"/>
        <w:jc w:val="center"/>
        <w:outlineLvl w:val="2"/>
        <w:rPr>
          <w:color w:val="000000"/>
          <w:sz w:val="28"/>
          <w:szCs w:val="28"/>
        </w:rPr>
      </w:pP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Arial Unicode MS"/>
          <w:color w:val="000000"/>
          <w:sz w:val="28"/>
          <w:szCs w:val="28"/>
          <w:lang w:eastAsia="en-US"/>
        </w:rPr>
        <w:t xml:space="preserve">2.11.1. В предоставлении муниципальной услуги </w:t>
      </w:r>
      <w:r>
        <w:rPr>
          <w:rFonts w:eastAsia="Calibri"/>
          <w:color w:val="000000"/>
          <w:sz w:val="28"/>
          <w:szCs w:val="28"/>
          <w:lang w:eastAsia="en-US"/>
        </w:rPr>
        <w:t>может быть отказано по одному из следующих оснований:</w:t>
      </w:r>
    </w:p>
    <w:p w:rsidR="00F7329A" w:rsidRDefault="00F7329A" w:rsidP="00F7329A">
      <w:pPr>
        <w:ind w:firstLine="709"/>
        <w:jc w:val="both"/>
        <w:rPr>
          <w:rFonts w:eastAsia="Arial Unicode MS"/>
          <w:color w:val="000000"/>
          <w:sz w:val="28"/>
          <w:szCs w:val="28"/>
          <w:lang w:eastAsia="en-US"/>
        </w:rPr>
      </w:pPr>
      <w:r>
        <w:rPr>
          <w:rFonts w:eastAsia="Arial Unicode MS"/>
          <w:color w:val="000000"/>
          <w:sz w:val="28"/>
          <w:szCs w:val="28"/>
          <w:lang w:eastAsia="en-US"/>
        </w:rPr>
        <w:t>1) запрос о предоставлении муниципальной услуги сделан в ненадлежащий орган;</w:t>
      </w:r>
    </w:p>
    <w:p w:rsidR="00F7329A" w:rsidRDefault="00F7329A" w:rsidP="00F7329A">
      <w:pPr>
        <w:ind w:firstLine="709"/>
        <w:jc w:val="both"/>
        <w:rPr>
          <w:rFonts w:eastAsia="Arial Unicode MS"/>
          <w:color w:val="000000"/>
          <w:sz w:val="28"/>
          <w:szCs w:val="28"/>
          <w:lang w:eastAsia="en-US"/>
        </w:rPr>
      </w:pPr>
      <w:r>
        <w:rPr>
          <w:rFonts w:eastAsia="Arial Unicode MS"/>
          <w:color w:val="000000"/>
          <w:sz w:val="28"/>
          <w:szCs w:val="28"/>
          <w:lang w:eastAsia="en-US"/>
        </w:rPr>
        <w:t xml:space="preserve">2) запрос о предоставлении муниципальной услуги сделан  ненадлежащим лицом; </w:t>
      </w:r>
    </w:p>
    <w:p w:rsidR="00F7329A" w:rsidRDefault="00F7329A" w:rsidP="00F7329A">
      <w:pPr>
        <w:ind w:firstLine="709"/>
        <w:jc w:val="both"/>
        <w:rPr>
          <w:color w:val="000000"/>
          <w:sz w:val="28"/>
          <w:szCs w:val="28"/>
          <w:lang w:eastAsia="en-US"/>
        </w:rPr>
      </w:pPr>
      <w:r>
        <w:rPr>
          <w:color w:val="000000"/>
          <w:sz w:val="28"/>
          <w:szCs w:val="28"/>
          <w:lang w:eastAsia="en-US"/>
        </w:rPr>
        <w:t>3)</w:t>
      </w:r>
      <w:bookmarkStart w:id="2" w:name="sub_59"/>
      <w:r>
        <w:rPr>
          <w:rFonts w:eastAsia="Arial Unicode MS"/>
          <w:color w:val="000000"/>
          <w:sz w:val="28"/>
          <w:szCs w:val="28"/>
          <w:lang w:eastAsia="en-US"/>
        </w:rPr>
        <w:t>з</w:t>
      </w:r>
      <w:r>
        <w:rPr>
          <w:color w:val="000000"/>
          <w:sz w:val="28"/>
          <w:szCs w:val="28"/>
          <w:lang w:eastAsia="en-US"/>
        </w:rPr>
        <w:t xml:space="preserve">апрос заявителя не относится по существу к предоставлению </w:t>
      </w:r>
      <w:r>
        <w:rPr>
          <w:rFonts w:eastAsia="Arial Unicode MS"/>
          <w:color w:val="000000"/>
          <w:sz w:val="28"/>
          <w:szCs w:val="28"/>
          <w:lang w:eastAsia="en-US"/>
        </w:rPr>
        <w:t>муниципальной</w:t>
      </w:r>
      <w:r>
        <w:rPr>
          <w:color w:val="000000"/>
          <w:sz w:val="28"/>
          <w:szCs w:val="28"/>
          <w:lang w:eastAsia="en-US"/>
        </w:rPr>
        <w:t xml:space="preserve"> услуги;</w:t>
      </w:r>
    </w:p>
    <w:p w:rsidR="00F7329A" w:rsidRDefault="00F7329A" w:rsidP="00F7329A">
      <w:pPr>
        <w:ind w:firstLine="709"/>
        <w:jc w:val="both"/>
        <w:rPr>
          <w:color w:val="000000"/>
          <w:sz w:val="28"/>
          <w:szCs w:val="28"/>
          <w:lang w:eastAsia="en-US"/>
        </w:rPr>
      </w:pPr>
      <w:r>
        <w:rPr>
          <w:color w:val="000000"/>
          <w:sz w:val="28"/>
          <w:szCs w:val="28"/>
          <w:lang w:eastAsia="en-US"/>
        </w:rPr>
        <w:t>4) документы, необходимые для предоставления муниципальной услуги, не соответствуют требованиям к их оформлению, предусмотренным подразделом 2.9 настоящего Административного регламента.</w:t>
      </w:r>
    </w:p>
    <w:p w:rsidR="00F7329A" w:rsidRDefault="00F7329A" w:rsidP="00F7329A">
      <w:pPr>
        <w:ind w:firstLine="709"/>
        <w:jc w:val="both"/>
        <w:rPr>
          <w:color w:val="000000"/>
          <w:sz w:val="28"/>
          <w:szCs w:val="28"/>
          <w:lang w:eastAsia="en-US"/>
        </w:rPr>
      </w:pPr>
      <w:bookmarkStart w:id="3" w:name="sub_79"/>
      <w:bookmarkEnd w:id="2"/>
      <w:r>
        <w:rPr>
          <w:rFonts w:eastAsia="Arial Unicode MS"/>
          <w:color w:val="000000"/>
          <w:sz w:val="28"/>
          <w:szCs w:val="28"/>
          <w:lang w:eastAsia="en-US"/>
        </w:rPr>
        <w:t xml:space="preserve">2.11.2. </w:t>
      </w:r>
      <w:r>
        <w:rPr>
          <w:color w:val="000000"/>
          <w:sz w:val="28"/>
          <w:szCs w:val="28"/>
          <w:lang w:eastAsia="en-US"/>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bookmarkEnd w:id="3"/>
    <w:p w:rsidR="00F7329A" w:rsidRDefault="00F7329A" w:rsidP="00F7329A">
      <w:pPr>
        <w:ind w:firstLine="709"/>
        <w:jc w:val="both"/>
        <w:rPr>
          <w:color w:val="000000"/>
          <w:sz w:val="28"/>
          <w:szCs w:val="28"/>
          <w:lang w:eastAsia="en-US"/>
        </w:rPr>
      </w:pPr>
      <w:r>
        <w:rPr>
          <w:color w:val="000000"/>
          <w:sz w:val="28"/>
          <w:szCs w:val="28"/>
          <w:lang w:eastAsia="en-US"/>
        </w:rPr>
        <w:t>2.11.3.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7329A" w:rsidRDefault="00F7329A" w:rsidP="00F7329A">
      <w:pPr>
        <w:ind w:firstLine="709"/>
        <w:jc w:val="both"/>
        <w:rPr>
          <w:color w:val="000000"/>
          <w:sz w:val="28"/>
          <w:szCs w:val="28"/>
          <w:lang w:eastAsia="en-US"/>
        </w:rPr>
      </w:pPr>
      <w:r>
        <w:rPr>
          <w:color w:val="000000"/>
          <w:sz w:val="28"/>
          <w:szCs w:val="28"/>
          <w:lang w:eastAsia="en-US"/>
        </w:rPr>
        <w:t>2.11.4.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7329A" w:rsidRDefault="00F7329A" w:rsidP="00F7329A">
      <w:pPr>
        <w:ind w:firstLine="709"/>
        <w:jc w:val="both"/>
        <w:rPr>
          <w:color w:val="000000"/>
          <w:sz w:val="28"/>
          <w:szCs w:val="28"/>
          <w:lang w:eastAsia="en-US"/>
        </w:rPr>
      </w:pPr>
      <w:r>
        <w:rPr>
          <w:color w:val="000000"/>
          <w:sz w:val="28"/>
          <w:szCs w:val="28"/>
          <w:lang w:eastAsia="en-US"/>
        </w:rPr>
        <w:t>2.11.5.Основания для приостановления предоставления муниципальной услуги не предусмотрены.</w:t>
      </w:r>
    </w:p>
    <w:p w:rsidR="00F7329A" w:rsidRDefault="00F7329A" w:rsidP="00F7329A">
      <w:pPr>
        <w:ind w:firstLine="709"/>
        <w:jc w:val="both"/>
        <w:rPr>
          <w:b/>
          <w:color w:val="000000"/>
          <w:sz w:val="28"/>
          <w:szCs w:val="28"/>
          <w:lang w:eastAsia="en-US"/>
        </w:rPr>
      </w:pPr>
    </w:p>
    <w:p w:rsidR="00F7329A" w:rsidRPr="00651408" w:rsidRDefault="00F7329A" w:rsidP="00F7329A">
      <w:pPr>
        <w:widowControl w:val="0"/>
        <w:autoSpaceDE w:val="0"/>
        <w:autoSpaceDN w:val="0"/>
        <w:adjustRightInd w:val="0"/>
        <w:jc w:val="center"/>
        <w:outlineLvl w:val="2"/>
        <w:rPr>
          <w:rFonts w:eastAsia="Calibri"/>
          <w:b/>
          <w:sz w:val="28"/>
          <w:szCs w:val="28"/>
          <w:lang w:eastAsia="en-US"/>
        </w:rPr>
      </w:pPr>
      <w:r w:rsidRPr="00651408">
        <w:rPr>
          <w:rFonts w:eastAsia="Calibri"/>
          <w:b/>
          <w:sz w:val="28"/>
          <w:szCs w:val="28"/>
          <w:lang w:eastAsia="en-US"/>
        </w:rPr>
        <w:lastRenderedPageBreak/>
        <w:t>Подраздел 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329A" w:rsidRDefault="00F7329A" w:rsidP="00F7329A">
      <w:pPr>
        <w:autoSpaceDE w:val="0"/>
        <w:autoSpaceDN w:val="0"/>
        <w:adjustRightInd w:val="0"/>
        <w:ind w:firstLine="851"/>
        <w:jc w:val="both"/>
        <w:rPr>
          <w:rFonts w:ascii="Arial" w:eastAsia="Calibri" w:hAnsi="Arial" w:cs="Arial"/>
          <w:color w:val="000000"/>
          <w:sz w:val="28"/>
          <w:szCs w:val="28"/>
          <w:lang w:eastAsia="en-US"/>
        </w:rPr>
      </w:pPr>
    </w:p>
    <w:p w:rsidR="00F7329A" w:rsidRDefault="00F7329A" w:rsidP="00F7329A">
      <w:pPr>
        <w:ind w:firstLine="709"/>
        <w:jc w:val="both"/>
        <w:rPr>
          <w:color w:val="000000"/>
          <w:sz w:val="28"/>
          <w:szCs w:val="28"/>
          <w:lang w:eastAsia="en-US"/>
        </w:rPr>
      </w:pPr>
      <w:r>
        <w:rPr>
          <w:color w:val="000000"/>
          <w:sz w:val="28"/>
          <w:szCs w:val="28"/>
          <w:lang w:eastAsia="en-US"/>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7329A" w:rsidRDefault="00F7329A" w:rsidP="00F7329A">
      <w:pPr>
        <w:autoSpaceDE w:val="0"/>
        <w:autoSpaceDN w:val="0"/>
        <w:adjustRightInd w:val="0"/>
        <w:jc w:val="center"/>
        <w:rPr>
          <w:color w:val="000000"/>
          <w:sz w:val="28"/>
          <w:szCs w:val="28"/>
        </w:rPr>
      </w:pPr>
    </w:p>
    <w:p w:rsidR="00F7329A" w:rsidRDefault="00F7329A" w:rsidP="00F7329A">
      <w:pPr>
        <w:widowControl w:val="0"/>
        <w:autoSpaceDE w:val="0"/>
        <w:autoSpaceDN w:val="0"/>
        <w:adjustRightInd w:val="0"/>
        <w:jc w:val="center"/>
        <w:outlineLvl w:val="2"/>
        <w:rPr>
          <w:rFonts w:eastAsia="Calibri"/>
          <w:b/>
          <w:sz w:val="28"/>
          <w:szCs w:val="28"/>
          <w:lang w:eastAsia="en-US"/>
        </w:rPr>
      </w:pPr>
      <w:r>
        <w:rPr>
          <w:b/>
          <w:color w:val="000000"/>
          <w:sz w:val="28"/>
          <w:szCs w:val="28"/>
        </w:rPr>
        <w:t xml:space="preserve">Подраздел 2.13. </w:t>
      </w:r>
      <w:r>
        <w:rPr>
          <w:rFonts w:eastAsia="Calibri"/>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F7329A" w:rsidRDefault="00F7329A" w:rsidP="00F7329A">
      <w:pPr>
        <w:widowControl w:val="0"/>
        <w:autoSpaceDE w:val="0"/>
        <w:autoSpaceDN w:val="0"/>
        <w:adjustRightInd w:val="0"/>
        <w:ind w:firstLine="720"/>
        <w:jc w:val="center"/>
        <w:outlineLvl w:val="2"/>
        <w:rPr>
          <w:color w:val="000000"/>
          <w:sz w:val="28"/>
          <w:szCs w:val="28"/>
        </w:rPr>
      </w:pPr>
      <w:r>
        <w:rPr>
          <w:color w:val="000000"/>
          <w:sz w:val="28"/>
          <w:szCs w:val="28"/>
        </w:rPr>
        <w:tab/>
      </w:r>
    </w:p>
    <w:p w:rsidR="00F7329A" w:rsidRDefault="00F7329A" w:rsidP="00F7329A">
      <w:pPr>
        <w:autoSpaceDE w:val="0"/>
        <w:autoSpaceDN w:val="0"/>
        <w:adjustRightInd w:val="0"/>
        <w:ind w:firstLine="709"/>
        <w:jc w:val="both"/>
        <w:rPr>
          <w:color w:val="000000"/>
          <w:sz w:val="28"/>
          <w:szCs w:val="28"/>
          <w:lang w:eastAsia="en-US"/>
        </w:rPr>
      </w:pPr>
      <w:r>
        <w:rPr>
          <w:color w:val="000000"/>
          <w:sz w:val="28"/>
          <w:szCs w:val="28"/>
          <w:lang w:eastAsia="en-US"/>
        </w:rPr>
        <w:t>Предоставление муниципальной услуги осуществляется бесплатно в соответствии с законодательством Российской Федерации и Краснодарского края.</w:t>
      </w:r>
    </w:p>
    <w:p w:rsidR="00F7329A" w:rsidRDefault="00F7329A" w:rsidP="00F7329A">
      <w:pPr>
        <w:autoSpaceDE w:val="0"/>
        <w:autoSpaceDN w:val="0"/>
        <w:adjustRightInd w:val="0"/>
        <w:ind w:firstLine="709"/>
        <w:jc w:val="both"/>
        <w:rPr>
          <w:color w:val="000000"/>
          <w:sz w:val="28"/>
          <w:szCs w:val="28"/>
          <w:lang w:eastAsia="en-US"/>
        </w:rPr>
      </w:pPr>
    </w:p>
    <w:p w:rsidR="00F7329A" w:rsidRDefault="00F7329A" w:rsidP="00F7329A">
      <w:pPr>
        <w:widowControl w:val="0"/>
        <w:autoSpaceDE w:val="0"/>
        <w:autoSpaceDN w:val="0"/>
        <w:adjustRightInd w:val="0"/>
        <w:jc w:val="center"/>
        <w:outlineLvl w:val="2"/>
        <w:rPr>
          <w:rFonts w:eastAsia="Calibri"/>
          <w:b/>
          <w:sz w:val="28"/>
          <w:szCs w:val="28"/>
          <w:lang w:eastAsia="en-US"/>
        </w:rPr>
      </w:pPr>
      <w:r>
        <w:rPr>
          <w:b/>
          <w:color w:val="000000"/>
          <w:sz w:val="28"/>
          <w:szCs w:val="28"/>
        </w:rPr>
        <w:t xml:space="preserve">Подраздел 2.14. </w:t>
      </w:r>
      <w:r>
        <w:rPr>
          <w:rFonts w:eastAsia="Calibri"/>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329A" w:rsidRDefault="00F7329A" w:rsidP="00F7329A">
      <w:pPr>
        <w:widowControl w:val="0"/>
        <w:autoSpaceDE w:val="0"/>
        <w:autoSpaceDN w:val="0"/>
        <w:adjustRightInd w:val="0"/>
        <w:ind w:firstLine="720"/>
        <w:jc w:val="center"/>
        <w:outlineLvl w:val="2"/>
        <w:rPr>
          <w:rFonts w:eastAsia="Calibri"/>
          <w:b/>
          <w:color w:val="000000"/>
          <w:sz w:val="16"/>
          <w:szCs w:val="16"/>
          <w:lang w:eastAsia="en-US"/>
        </w:rPr>
      </w:pPr>
    </w:p>
    <w:p w:rsidR="00F7329A" w:rsidRDefault="00F7329A" w:rsidP="00F7329A">
      <w:pPr>
        <w:autoSpaceDE w:val="0"/>
        <w:autoSpaceDN w:val="0"/>
        <w:adjustRightInd w:val="0"/>
        <w:ind w:firstLine="709"/>
        <w:jc w:val="both"/>
        <w:rPr>
          <w:color w:val="000000"/>
          <w:sz w:val="28"/>
          <w:szCs w:val="28"/>
          <w:lang w:eastAsia="en-US"/>
        </w:rPr>
      </w:pPr>
      <w:r>
        <w:rPr>
          <w:color w:val="000000"/>
          <w:sz w:val="28"/>
          <w:szCs w:val="28"/>
          <w:lang w:eastAsia="en-US"/>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7329A" w:rsidRDefault="00F7329A" w:rsidP="00F7329A">
      <w:pPr>
        <w:autoSpaceDE w:val="0"/>
        <w:autoSpaceDN w:val="0"/>
        <w:adjustRightInd w:val="0"/>
        <w:ind w:firstLine="709"/>
        <w:jc w:val="both"/>
        <w:rPr>
          <w:b/>
          <w:color w:val="000000"/>
          <w:sz w:val="28"/>
          <w:szCs w:val="28"/>
          <w:highlight w:val="cyan"/>
          <w:lang w:eastAsia="en-US"/>
        </w:rPr>
      </w:pPr>
    </w:p>
    <w:p w:rsidR="00F7329A" w:rsidRDefault="00F7329A" w:rsidP="00F7329A">
      <w:pPr>
        <w:widowControl w:val="0"/>
        <w:autoSpaceDE w:val="0"/>
        <w:autoSpaceDN w:val="0"/>
        <w:adjustRightInd w:val="0"/>
        <w:jc w:val="center"/>
        <w:outlineLvl w:val="2"/>
        <w:rPr>
          <w:rFonts w:eastAsia="Calibri"/>
          <w:b/>
          <w:sz w:val="28"/>
          <w:szCs w:val="28"/>
          <w:lang w:eastAsia="en-US"/>
        </w:rPr>
      </w:pPr>
      <w:r>
        <w:rPr>
          <w:b/>
          <w:color w:val="000000"/>
          <w:sz w:val="28"/>
          <w:szCs w:val="28"/>
        </w:rPr>
        <w:t xml:space="preserve">Подраздел 2.15. </w:t>
      </w:r>
      <w:r>
        <w:rPr>
          <w:rFonts w:eastAsia="Calibri"/>
          <w:b/>
          <w:sz w:val="28"/>
          <w:szCs w:val="28"/>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7329A" w:rsidRDefault="00F7329A" w:rsidP="00F7329A">
      <w:pPr>
        <w:widowControl w:val="0"/>
        <w:autoSpaceDE w:val="0"/>
        <w:autoSpaceDN w:val="0"/>
        <w:adjustRightInd w:val="0"/>
        <w:ind w:firstLine="720"/>
        <w:jc w:val="center"/>
        <w:outlineLvl w:val="2"/>
        <w:rPr>
          <w:color w:val="000000"/>
          <w:sz w:val="28"/>
          <w:szCs w:val="28"/>
        </w:rPr>
      </w:pPr>
    </w:p>
    <w:p w:rsidR="00F7329A" w:rsidRDefault="00F7329A" w:rsidP="00F7329A">
      <w:pPr>
        <w:autoSpaceDE w:val="0"/>
        <w:autoSpaceDN w:val="0"/>
        <w:adjustRightInd w:val="0"/>
        <w:ind w:firstLine="851"/>
        <w:jc w:val="center"/>
        <w:outlineLvl w:val="1"/>
        <w:rPr>
          <w:rFonts w:ascii="Arial" w:eastAsia="Calibri" w:hAnsi="Arial" w:cs="Arial"/>
          <w:b/>
          <w:color w:val="000000"/>
          <w:sz w:val="16"/>
          <w:szCs w:val="16"/>
          <w:lang w:eastAsia="en-US"/>
        </w:rPr>
      </w:pPr>
    </w:p>
    <w:p w:rsidR="00F7329A" w:rsidRDefault="00F7329A" w:rsidP="00F7329A">
      <w:pPr>
        <w:autoSpaceDE w:val="0"/>
        <w:autoSpaceDN w:val="0"/>
        <w:adjustRightInd w:val="0"/>
        <w:ind w:firstLine="709"/>
        <w:jc w:val="both"/>
        <w:rPr>
          <w:color w:val="000000"/>
          <w:sz w:val="28"/>
          <w:szCs w:val="28"/>
          <w:lang w:eastAsia="en-US"/>
        </w:rPr>
      </w:pPr>
      <w:r>
        <w:rPr>
          <w:color w:val="000000"/>
          <w:sz w:val="28"/>
          <w:szCs w:val="28"/>
          <w:lang w:eastAsia="en-US"/>
        </w:rPr>
        <w:t>Время ожидания в очереди при подаче запроса заявителя и при получении результата предоставления муниципальной услуги не должно превышать 15 минут.</w:t>
      </w:r>
    </w:p>
    <w:p w:rsidR="00F7329A" w:rsidRDefault="00F7329A" w:rsidP="00F7329A">
      <w:pPr>
        <w:autoSpaceDE w:val="0"/>
        <w:autoSpaceDN w:val="0"/>
        <w:adjustRightInd w:val="0"/>
        <w:ind w:firstLine="709"/>
        <w:jc w:val="both"/>
        <w:rPr>
          <w:b/>
          <w:color w:val="000000"/>
          <w:sz w:val="28"/>
          <w:szCs w:val="28"/>
          <w:highlight w:val="cyan"/>
          <w:lang w:eastAsia="en-US"/>
        </w:rPr>
      </w:pPr>
    </w:p>
    <w:p w:rsidR="00F7329A" w:rsidRDefault="00F7329A" w:rsidP="00F7329A">
      <w:pPr>
        <w:autoSpaceDE w:val="0"/>
        <w:autoSpaceDN w:val="0"/>
        <w:adjustRightInd w:val="0"/>
        <w:ind w:firstLine="709"/>
        <w:jc w:val="both"/>
        <w:rPr>
          <w:b/>
          <w:color w:val="000000"/>
          <w:sz w:val="28"/>
          <w:szCs w:val="28"/>
          <w:highlight w:val="cyan"/>
          <w:lang w:eastAsia="en-US"/>
        </w:rPr>
      </w:pPr>
    </w:p>
    <w:p w:rsidR="00F7329A" w:rsidRDefault="00F7329A" w:rsidP="00F7329A">
      <w:pPr>
        <w:widowControl w:val="0"/>
        <w:autoSpaceDE w:val="0"/>
        <w:autoSpaceDN w:val="0"/>
        <w:adjustRightInd w:val="0"/>
        <w:jc w:val="center"/>
        <w:outlineLvl w:val="2"/>
        <w:rPr>
          <w:rFonts w:eastAsia="Calibri"/>
          <w:b/>
          <w:sz w:val="28"/>
          <w:szCs w:val="28"/>
          <w:lang w:eastAsia="en-US"/>
        </w:rPr>
      </w:pPr>
      <w:r>
        <w:rPr>
          <w:b/>
          <w:color w:val="000000"/>
          <w:sz w:val="28"/>
          <w:szCs w:val="28"/>
        </w:rPr>
        <w:t xml:space="preserve">Подраздел 2.16. </w:t>
      </w:r>
      <w:r>
        <w:rPr>
          <w:rFonts w:eastAsia="Calibri"/>
          <w:b/>
          <w:sz w:val="28"/>
          <w:szCs w:val="28"/>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7329A" w:rsidRDefault="00F7329A" w:rsidP="00F7329A">
      <w:pPr>
        <w:widowControl w:val="0"/>
        <w:autoSpaceDE w:val="0"/>
        <w:autoSpaceDN w:val="0"/>
        <w:adjustRightInd w:val="0"/>
        <w:jc w:val="center"/>
        <w:outlineLvl w:val="2"/>
        <w:rPr>
          <w:b/>
          <w:bCs/>
          <w:color w:val="000000"/>
          <w:sz w:val="28"/>
          <w:szCs w:val="28"/>
          <w:lang w:eastAsia="en-US"/>
        </w:rPr>
      </w:pPr>
    </w:p>
    <w:p w:rsidR="00F7329A" w:rsidRDefault="00F7329A" w:rsidP="00F7329A">
      <w:pPr>
        <w:autoSpaceDE w:val="0"/>
        <w:autoSpaceDN w:val="0"/>
        <w:adjustRightInd w:val="0"/>
        <w:ind w:firstLine="709"/>
        <w:jc w:val="both"/>
        <w:rPr>
          <w:rFonts w:cs="Arial"/>
          <w:color w:val="000000"/>
          <w:sz w:val="28"/>
          <w:szCs w:val="28"/>
          <w:lang w:eastAsia="en-US"/>
        </w:rPr>
      </w:pPr>
      <w:r>
        <w:rPr>
          <w:rFonts w:cs="Arial"/>
          <w:color w:val="000000"/>
          <w:sz w:val="28"/>
          <w:szCs w:val="28"/>
          <w:lang w:eastAsia="en-US"/>
        </w:rPr>
        <w:t xml:space="preserve">Регистрация запроса о предоставлении муниципальной услуги с приложением документов, указанных в подразделе 2.6 настоящего </w:t>
      </w:r>
      <w:r>
        <w:rPr>
          <w:rFonts w:cs="Arial"/>
          <w:color w:val="000000"/>
          <w:sz w:val="28"/>
          <w:szCs w:val="28"/>
          <w:lang w:eastAsia="en-US"/>
        </w:rPr>
        <w:lastRenderedPageBreak/>
        <w:t>Административного регламента, осуществляется в день поступления запроса в уполномоченный орган.</w:t>
      </w:r>
    </w:p>
    <w:p w:rsidR="00F7329A" w:rsidRDefault="00F7329A" w:rsidP="00F7329A">
      <w:pPr>
        <w:autoSpaceDE w:val="0"/>
        <w:autoSpaceDN w:val="0"/>
        <w:adjustRightInd w:val="0"/>
        <w:ind w:firstLine="709"/>
        <w:jc w:val="both"/>
        <w:rPr>
          <w:rFonts w:cs="Arial"/>
          <w:color w:val="000000"/>
          <w:sz w:val="28"/>
          <w:szCs w:val="28"/>
          <w:lang w:eastAsia="en-US"/>
        </w:rPr>
      </w:pPr>
      <w:r>
        <w:rPr>
          <w:rFonts w:cs="Arial"/>
          <w:color w:val="000000"/>
          <w:sz w:val="28"/>
          <w:szCs w:val="28"/>
          <w:lang w:eastAsia="en-US"/>
        </w:rPr>
        <w:t>Регистрация заявления о предоставлении муниципальной услуги с документами, указанными в подразделе 2.6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F7329A" w:rsidRDefault="00F7329A" w:rsidP="00F7329A">
      <w:pPr>
        <w:autoSpaceDE w:val="0"/>
        <w:autoSpaceDN w:val="0"/>
        <w:adjustRightInd w:val="0"/>
        <w:ind w:firstLine="709"/>
        <w:jc w:val="both"/>
        <w:rPr>
          <w:color w:val="000000"/>
          <w:sz w:val="28"/>
          <w:szCs w:val="28"/>
        </w:rPr>
      </w:pPr>
      <w:r>
        <w:rPr>
          <w:rFonts w:cs="Arial"/>
          <w:color w:val="000000"/>
          <w:sz w:val="28"/>
          <w:szCs w:val="28"/>
          <w:lang w:eastAsia="en-US"/>
        </w:rPr>
        <w:t>Срок регистрации заявления о</w:t>
      </w:r>
      <w:r>
        <w:rPr>
          <w:color w:val="000000"/>
          <w:sz w:val="28"/>
          <w:szCs w:val="28"/>
        </w:rPr>
        <w:t xml:space="preserve">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7329A" w:rsidRDefault="00F7329A" w:rsidP="00F7329A">
      <w:pPr>
        <w:autoSpaceDE w:val="0"/>
        <w:autoSpaceDN w:val="0"/>
        <w:adjustRightInd w:val="0"/>
        <w:jc w:val="center"/>
        <w:outlineLvl w:val="1"/>
        <w:rPr>
          <w:sz w:val="28"/>
          <w:szCs w:val="28"/>
        </w:rPr>
      </w:pPr>
    </w:p>
    <w:p w:rsidR="00F7329A" w:rsidRDefault="00F7329A" w:rsidP="00F7329A">
      <w:pPr>
        <w:widowControl w:val="0"/>
        <w:autoSpaceDE w:val="0"/>
        <w:autoSpaceDN w:val="0"/>
        <w:adjustRightInd w:val="0"/>
        <w:jc w:val="center"/>
        <w:outlineLvl w:val="2"/>
        <w:rPr>
          <w:b/>
          <w:sz w:val="28"/>
          <w:szCs w:val="28"/>
        </w:rPr>
      </w:pPr>
      <w:r>
        <w:rPr>
          <w:b/>
          <w:sz w:val="28"/>
          <w:szCs w:val="28"/>
        </w:rPr>
        <w:t xml:space="preserve">Подраздел 2.17. Требования к помещениям, в которых </w:t>
      </w:r>
    </w:p>
    <w:p w:rsidR="00F7329A" w:rsidRDefault="00F7329A" w:rsidP="00F7329A">
      <w:pPr>
        <w:widowControl w:val="0"/>
        <w:autoSpaceDE w:val="0"/>
        <w:autoSpaceDN w:val="0"/>
        <w:adjustRightInd w:val="0"/>
        <w:jc w:val="center"/>
        <w:outlineLvl w:val="2"/>
        <w:rPr>
          <w:b/>
          <w:sz w:val="28"/>
          <w:szCs w:val="28"/>
        </w:rPr>
      </w:pPr>
      <w:r>
        <w:rPr>
          <w:b/>
          <w:sz w:val="28"/>
          <w:szCs w:val="28"/>
        </w:rPr>
        <w:t>предоставляются муниципальная услуга, услуга,</w:t>
      </w:r>
    </w:p>
    <w:p w:rsidR="00F7329A" w:rsidRDefault="00F7329A" w:rsidP="00F7329A">
      <w:pPr>
        <w:widowControl w:val="0"/>
        <w:autoSpaceDE w:val="0"/>
        <w:autoSpaceDN w:val="0"/>
        <w:adjustRightInd w:val="0"/>
        <w:jc w:val="center"/>
        <w:outlineLvl w:val="2"/>
        <w:rPr>
          <w:b/>
          <w:sz w:val="28"/>
          <w:szCs w:val="28"/>
        </w:rPr>
      </w:pPr>
      <w:r>
        <w:rPr>
          <w:b/>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w:t>
      </w:r>
      <w:r w:rsidRPr="00651408">
        <w:rPr>
          <w:b/>
          <w:sz w:val="28"/>
          <w:szCs w:val="28"/>
        </w:rPr>
        <w:t xml:space="preserve">с </w:t>
      </w:r>
      <w:hyperlink r:id="rId17" w:history="1">
        <w:r w:rsidRPr="00651408">
          <w:rPr>
            <w:rStyle w:val="a3"/>
            <w:b/>
            <w:color w:val="auto"/>
            <w:sz w:val="28"/>
            <w:szCs w:val="28"/>
            <w:u w:val="none"/>
          </w:rPr>
          <w:t>законодательством</w:t>
        </w:r>
      </w:hyperlink>
      <w:r>
        <w:rPr>
          <w:b/>
          <w:sz w:val="28"/>
          <w:szCs w:val="28"/>
        </w:rPr>
        <w:t xml:space="preserve"> российской федерации о социальной защите инвалидов</w:t>
      </w:r>
    </w:p>
    <w:p w:rsidR="00F7329A" w:rsidRDefault="00F7329A" w:rsidP="00F7329A">
      <w:pPr>
        <w:autoSpaceDE w:val="0"/>
        <w:autoSpaceDN w:val="0"/>
        <w:adjustRightInd w:val="0"/>
        <w:jc w:val="center"/>
        <w:outlineLvl w:val="1"/>
        <w:rPr>
          <w:b/>
          <w:sz w:val="28"/>
          <w:szCs w:val="28"/>
        </w:rPr>
      </w:pPr>
    </w:p>
    <w:p w:rsidR="00F7329A" w:rsidRDefault="00F7329A" w:rsidP="00F7329A">
      <w:pPr>
        <w:autoSpaceDE w:val="0"/>
        <w:autoSpaceDN w:val="0"/>
        <w:adjustRightInd w:val="0"/>
        <w:ind w:firstLine="709"/>
        <w:jc w:val="both"/>
        <w:rPr>
          <w:sz w:val="28"/>
          <w:szCs w:val="28"/>
        </w:rPr>
      </w:pPr>
      <w:r>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F7329A" w:rsidRDefault="00F7329A" w:rsidP="00F7329A">
      <w:pPr>
        <w:autoSpaceDE w:val="0"/>
        <w:autoSpaceDN w:val="0"/>
        <w:adjustRightInd w:val="0"/>
        <w:ind w:firstLine="709"/>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7329A" w:rsidRDefault="00F7329A" w:rsidP="00F7329A">
      <w:pPr>
        <w:autoSpaceDE w:val="0"/>
        <w:autoSpaceDN w:val="0"/>
        <w:adjustRightInd w:val="0"/>
        <w:ind w:firstLine="709"/>
        <w:jc w:val="both"/>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7329A" w:rsidRDefault="00F7329A" w:rsidP="00F7329A">
      <w:pPr>
        <w:autoSpaceDE w:val="0"/>
        <w:autoSpaceDN w:val="0"/>
        <w:adjustRightInd w:val="0"/>
        <w:ind w:firstLine="709"/>
        <w:jc w:val="both"/>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7329A" w:rsidRDefault="00F7329A" w:rsidP="00F7329A">
      <w:pPr>
        <w:autoSpaceDE w:val="0"/>
        <w:autoSpaceDN w:val="0"/>
        <w:adjustRightInd w:val="0"/>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7329A" w:rsidRDefault="00F7329A" w:rsidP="00F7329A">
      <w:pPr>
        <w:autoSpaceDE w:val="0"/>
        <w:autoSpaceDN w:val="0"/>
        <w:adjustRightInd w:val="0"/>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7329A" w:rsidRDefault="00F7329A" w:rsidP="00F7329A">
      <w:pPr>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7329A" w:rsidRDefault="00F7329A" w:rsidP="00F7329A">
      <w:pPr>
        <w:autoSpaceDE w:val="0"/>
        <w:autoSpaceDN w:val="0"/>
        <w:adjustRightInd w:val="0"/>
        <w:ind w:firstLine="709"/>
        <w:jc w:val="both"/>
        <w:rPr>
          <w:sz w:val="28"/>
          <w:szCs w:val="28"/>
        </w:rPr>
      </w:pPr>
      <w:r>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7329A" w:rsidRDefault="00F7329A" w:rsidP="00F7329A">
      <w:pPr>
        <w:autoSpaceDE w:val="0"/>
        <w:autoSpaceDN w:val="0"/>
        <w:adjustRightInd w:val="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7329A" w:rsidRDefault="00F7329A" w:rsidP="00F7329A">
      <w:pPr>
        <w:autoSpaceDE w:val="0"/>
        <w:autoSpaceDN w:val="0"/>
        <w:adjustRightInd w:val="0"/>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7329A" w:rsidRDefault="00F7329A" w:rsidP="00F7329A">
      <w:pPr>
        <w:autoSpaceDE w:val="0"/>
        <w:autoSpaceDN w:val="0"/>
        <w:adjustRightInd w:val="0"/>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7329A" w:rsidRDefault="00F7329A" w:rsidP="00F7329A">
      <w:pPr>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7329A" w:rsidRDefault="00F7329A" w:rsidP="00F7329A">
      <w:pPr>
        <w:autoSpaceDE w:val="0"/>
        <w:autoSpaceDN w:val="0"/>
        <w:adjustRightInd w:val="0"/>
        <w:ind w:firstLine="709"/>
        <w:jc w:val="both"/>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F7329A" w:rsidRDefault="00F7329A" w:rsidP="00F7329A">
      <w:pPr>
        <w:autoSpaceDE w:val="0"/>
        <w:autoSpaceDN w:val="0"/>
        <w:adjustRightInd w:val="0"/>
        <w:ind w:firstLine="709"/>
        <w:jc w:val="both"/>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7329A" w:rsidRDefault="00F7329A" w:rsidP="00F7329A">
      <w:pPr>
        <w:autoSpaceDE w:val="0"/>
        <w:autoSpaceDN w:val="0"/>
        <w:adjustRightInd w:val="0"/>
        <w:ind w:firstLine="709"/>
        <w:jc w:val="both"/>
        <w:rPr>
          <w:sz w:val="28"/>
          <w:szCs w:val="28"/>
        </w:rPr>
      </w:pPr>
      <w:r>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F7329A" w:rsidRDefault="00F7329A" w:rsidP="00F7329A">
      <w:pPr>
        <w:autoSpaceDE w:val="0"/>
        <w:autoSpaceDN w:val="0"/>
        <w:adjustRightInd w:val="0"/>
        <w:ind w:firstLine="709"/>
        <w:jc w:val="both"/>
        <w:rPr>
          <w:sz w:val="28"/>
          <w:szCs w:val="28"/>
        </w:rPr>
      </w:pPr>
      <w:r>
        <w:rPr>
          <w:sz w:val="28"/>
          <w:szCs w:val="28"/>
        </w:rPr>
        <w:t>Информационные стенды размещаются на видном, доступном месте.</w:t>
      </w:r>
    </w:p>
    <w:p w:rsidR="00F7329A" w:rsidRDefault="00F7329A" w:rsidP="00F7329A">
      <w:pPr>
        <w:autoSpaceDE w:val="0"/>
        <w:autoSpaceDN w:val="0"/>
        <w:adjustRightInd w:val="0"/>
        <w:ind w:firstLine="709"/>
        <w:jc w:val="both"/>
        <w:rPr>
          <w:sz w:val="28"/>
          <w:szCs w:val="28"/>
        </w:rPr>
      </w:pPr>
      <w:r>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7329A" w:rsidRDefault="00F7329A" w:rsidP="00F7329A">
      <w:pPr>
        <w:autoSpaceDE w:val="0"/>
        <w:autoSpaceDN w:val="0"/>
        <w:adjustRightInd w:val="0"/>
        <w:ind w:firstLine="709"/>
        <w:jc w:val="both"/>
        <w:rPr>
          <w:sz w:val="28"/>
          <w:szCs w:val="28"/>
        </w:rPr>
      </w:pPr>
      <w:r>
        <w:rPr>
          <w:sz w:val="28"/>
          <w:szCs w:val="28"/>
        </w:rPr>
        <w:lastRenderedPageBreak/>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7329A" w:rsidRDefault="00F7329A" w:rsidP="00F7329A">
      <w:pPr>
        <w:autoSpaceDE w:val="0"/>
        <w:autoSpaceDN w:val="0"/>
        <w:adjustRightInd w:val="0"/>
        <w:ind w:firstLine="709"/>
        <w:jc w:val="both"/>
        <w:rPr>
          <w:sz w:val="28"/>
          <w:szCs w:val="28"/>
        </w:rPr>
      </w:pPr>
      <w:r>
        <w:rPr>
          <w:sz w:val="28"/>
          <w:szCs w:val="28"/>
        </w:rPr>
        <w:t>комфортное расположение заявителя и должностного лица уполномоченного органа;</w:t>
      </w:r>
    </w:p>
    <w:p w:rsidR="00F7329A" w:rsidRDefault="00F7329A" w:rsidP="00F7329A">
      <w:pPr>
        <w:autoSpaceDE w:val="0"/>
        <w:autoSpaceDN w:val="0"/>
        <w:adjustRightInd w:val="0"/>
        <w:ind w:firstLine="709"/>
        <w:jc w:val="both"/>
        <w:rPr>
          <w:sz w:val="28"/>
          <w:szCs w:val="28"/>
        </w:rPr>
      </w:pPr>
      <w:r>
        <w:rPr>
          <w:sz w:val="28"/>
          <w:szCs w:val="28"/>
        </w:rPr>
        <w:t>возможность и удобство оформления заявителем письменного обращения;</w:t>
      </w:r>
    </w:p>
    <w:p w:rsidR="00F7329A" w:rsidRDefault="00F7329A" w:rsidP="00F7329A">
      <w:pPr>
        <w:autoSpaceDE w:val="0"/>
        <w:autoSpaceDN w:val="0"/>
        <w:adjustRightInd w:val="0"/>
        <w:ind w:firstLine="709"/>
        <w:jc w:val="both"/>
        <w:rPr>
          <w:sz w:val="28"/>
          <w:szCs w:val="28"/>
        </w:rPr>
      </w:pPr>
      <w:r>
        <w:rPr>
          <w:sz w:val="28"/>
          <w:szCs w:val="28"/>
        </w:rPr>
        <w:t>телефонную связь;</w:t>
      </w:r>
    </w:p>
    <w:p w:rsidR="00F7329A" w:rsidRDefault="00F7329A" w:rsidP="00F7329A">
      <w:pPr>
        <w:autoSpaceDE w:val="0"/>
        <w:autoSpaceDN w:val="0"/>
        <w:adjustRightInd w:val="0"/>
        <w:ind w:firstLine="709"/>
        <w:jc w:val="both"/>
        <w:rPr>
          <w:sz w:val="28"/>
          <w:szCs w:val="28"/>
        </w:rPr>
      </w:pPr>
      <w:r>
        <w:rPr>
          <w:sz w:val="28"/>
          <w:szCs w:val="28"/>
        </w:rPr>
        <w:t>возможность копирования документов;</w:t>
      </w:r>
    </w:p>
    <w:p w:rsidR="00F7329A" w:rsidRDefault="00F7329A" w:rsidP="00F7329A">
      <w:pPr>
        <w:autoSpaceDE w:val="0"/>
        <w:autoSpaceDN w:val="0"/>
        <w:adjustRightInd w:val="0"/>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rsidR="00F7329A" w:rsidRDefault="00F7329A" w:rsidP="00F7329A">
      <w:pPr>
        <w:autoSpaceDE w:val="0"/>
        <w:autoSpaceDN w:val="0"/>
        <w:adjustRightInd w:val="0"/>
        <w:ind w:firstLine="709"/>
        <w:jc w:val="both"/>
        <w:rPr>
          <w:sz w:val="28"/>
          <w:szCs w:val="28"/>
        </w:rPr>
      </w:pPr>
      <w:r>
        <w:rPr>
          <w:sz w:val="28"/>
          <w:szCs w:val="28"/>
        </w:rPr>
        <w:t>наличие письменных принадлежностей и бумаги формата A4.</w:t>
      </w:r>
    </w:p>
    <w:p w:rsidR="00F7329A" w:rsidRDefault="00F7329A" w:rsidP="00F7329A">
      <w:pPr>
        <w:autoSpaceDE w:val="0"/>
        <w:autoSpaceDN w:val="0"/>
        <w:adjustRightInd w:val="0"/>
        <w:ind w:firstLine="709"/>
        <w:jc w:val="both"/>
        <w:rPr>
          <w:sz w:val="28"/>
          <w:szCs w:val="28"/>
        </w:rPr>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7329A" w:rsidRDefault="00F7329A" w:rsidP="00F7329A">
      <w:pPr>
        <w:autoSpaceDE w:val="0"/>
        <w:autoSpaceDN w:val="0"/>
        <w:adjustRightInd w:val="0"/>
        <w:ind w:firstLine="709"/>
        <w:jc w:val="both"/>
        <w:rPr>
          <w:sz w:val="28"/>
          <w:szCs w:val="28"/>
        </w:rPr>
      </w:pPr>
      <w:r>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7329A" w:rsidRDefault="00F7329A" w:rsidP="00F7329A">
      <w:pPr>
        <w:autoSpaceDE w:val="0"/>
        <w:autoSpaceDN w:val="0"/>
        <w:adjustRightInd w:val="0"/>
        <w:ind w:firstLine="709"/>
        <w:jc w:val="both"/>
        <w:rPr>
          <w:sz w:val="28"/>
          <w:szCs w:val="28"/>
        </w:rPr>
      </w:pPr>
      <w:r>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7329A" w:rsidRDefault="00F7329A" w:rsidP="00F7329A">
      <w:pPr>
        <w:autoSpaceDE w:val="0"/>
        <w:autoSpaceDN w:val="0"/>
        <w:adjustRightInd w:val="0"/>
        <w:ind w:firstLine="709"/>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7329A" w:rsidRDefault="00F7329A" w:rsidP="00F7329A">
      <w:pPr>
        <w:autoSpaceDE w:val="0"/>
        <w:autoSpaceDN w:val="0"/>
        <w:adjustRightInd w:val="0"/>
        <w:ind w:firstLine="709"/>
        <w:jc w:val="both"/>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7329A" w:rsidRDefault="00F7329A" w:rsidP="00F7329A">
      <w:pPr>
        <w:autoSpaceDE w:val="0"/>
        <w:autoSpaceDN w:val="0"/>
        <w:adjustRightInd w:val="0"/>
        <w:ind w:firstLine="851"/>
        <w:jc w:val="center"/>
        <w:outlineLvl w:val="1"/>
        <w:rPr>
          <w:b/>
          <w:sz w:val="28"/>
          <w:szCs w:val="28"/>
        </w:rPr>
      </w:pPr>
    </w:p>
    <w:p w:rsidR="00F7329A" w:rsidRDefault="00F7329A" w:rsidP="00F7329A">
      <w:pPr>
        <w:autoSpaceDE w:val="0"/>
        <w:autoSpaceDN w:val="0"/>
        <w:adjustRightInd w:val="0"/>
        <w:jc w:val="center"/>
        <w:outlineLvl w:val="1"/>
        <w:rPr>
          <w:b/>
          <w:sz w:val="28"/>
          <w:szCs w:val="28"/>
        </w:rPr>
      </w:pPr>
      <w:r>
        <w:rPr>
          <w:b/>
          <w:sz w:val="28"/>
          <w:szCs w:val="28"/>
        </w:rPr>
        <w:t xml:space="preserve">Подраздел 2.18.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F7329A" w:rsidRDefault="00F7329A" w:rsidP="00F7329A">
      <w:pPr>
        <w:autoSpaceDE w:val="0"/>
        <w:autoSpaceDN w:val="0"/>
        <w:adjustRightInd w:val="0"/>
        <w:jc w:val="center"/>
        <w:outlineLvl w:val="1"/>
        <w:rPr>
          <w:b/>
          <w:sz w:val="28"/>
          <w:szCs w:val="28"/>
        </w:rPr>
      </w:pPr>
      <w:r>
        <w:rPr>
          <w:b/>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329A" w:rsidRDefault="00F7329A" w:rsidP="00F7329A">
      <w:pPr>
        <w:autoSpaceDE w:val="0"/>
        <w:autoSpaceDN w:val="0"/>
        <w:adjustRightInd w:val="0"/>
        <w:ind w:firstLine="851"/>
        <w:jc w:val="both"/>
        <w:outlineLvl w:val="1"/>
        <w:rPr>
          <w:b/>
          <w:sz w:val="28"/>
          <w:szCs w:val="28"/>
        </w:rPr>
      </w:pPr>
    </w:p>
    <w:p w:rsidR="00F7329A" w:rsidRDefault="00F7329A" w:rsidP="00F7329A">
      <w:pPr>
        <w:autoSpaceDE w:val="0"/>
        <w:autoSpaceDN w:val="0"/>
        <w:adjustRightInd w:val="0"/>
        <w:ind w:firstLine="709"/>
        <w:jc w:val="both"/>
        <w:outlineLvl w:val="1"/>
        <w:rPr>
          <w:color w:val="000000"/>
          <w:sz w:val="28"/>
          <w:szCs w:val="28"/>
          <w:lang w:eastAsia="en-US"/>
        </w:rPr>
      </w:pPr>
      <w:r>
        <w:rPr>
          <w:color w:val="000000"/>
          <w:sz w:val="28"/>
          <w:szCs w:val="28"/>
          <w:lang w:eastAsia="en-US"/>
        </w:rPr>
        <w:t>2.18.1. Показателями доступности предоставления государственной услуги являются:</w:t>
      </w:r>
    </w:p>
    <w:p w:rsidR="00F7329A" w:rsidRDefault="00F7329A" w:rsidP="00F7329A">
      <w:pPr>
        <w:ind w:firstLine="709"/>
        <w:jc w:val="both"/>
        <w:rPr>
          <w:color w:val="000000"/>
          <w:sz w:val="28"/>
          <w:szCs w:val="28"/>
          <w:lang w:eastAsia="en-US"/>
        </w:rPr>
      </w:pPr>
      <w:r>
        <w:rPr>
          <w:color w:val="000000"/>
          <w:sz w:val="28"/>
          <w:szCs w:val="28"/>
          <w:lang w:eastAsia="en-US"/>
        </w:rPr>
        <w:t xml:space="preserve">а) доступность информации о </w:t>
      </w:r>
      <w:r>
        <w:rPr>
          <w:rFonts w:eastAsia="Arial Unicode MS"/>
          <w:color w:val="000000"/>
          <w:sz w:val="28"/>
          <w:szCs w:val="28"/>
          <w:lang w:eastAsia="en-US"/>
        </w:rPr>
        <w:t>муниципальной</w:t>
      </w:r>
      <w:r>
        <w:rPr>
          <w:color w:val="000000"/>
          <w:sz w:val="28"/>
          <w:szCs w:val="28"/>
          <w:lang w:eastAsia="en-US"/>
        </w:rPr>
        <w:t xml:space="preserve"> услуге и многообразие способов получения такой информации;</w:t>
      </w:r>
    </w:p>
    <w:p w:rsidR="00F7329A" w:rsidRDefault="00F7329A" w:rsidP="00F7329A">
      <w:pPr>
        <w:ind w:firstLine="709"/>
        <w:jc w:val="both"/>
        <w:rPr>
          <w:color w:val="000000"/>
          <w:sz w:val="28"/>
          <w:szCs w:val="28"/>
          <w:lang w:eastAsia="en-US"/>
        </w:rPr>
      </w:pPr>
      <w:r>
        <w:rPr>
          <w:color w:val="000000"/>
          <w:sz w:val="28"/>
          <w:szCs w:val="28"/>
          <w:lang w:eastAsia="en-US"/>
        </w:rPr>
        <w:lastRenderedPageBreak/>
        <w:t xml:space="preserve">б) возможность получения информации о ходе предоставления </w:t>
      </w:r>
      <w:r>
        <w:rPr>
          <w:rFonts w:eastAsia="Arial Unicode MS"/>
          <w:color w:val="000000"/>
          <w:sz w:val="28"/>
          <w:szCs w:val="28"/>
          <w:lang w:eastAsia="en-US"/>
        </w:rPr>
        <w:t>муниципальной</w:t>
      </w:r>
      <w:r>
        <w:rPr>
          <w:color w:val="000000"/>
          <w:sz w:val="28"/>
          <w:szCs w:val="28"/>
          <w:lang w:eastAsia="en-US"/>
        </w:rPr>
        <w:t xml:space="preserve"> услуги, в том числе с использованием информационно-коммуникационных технологий;</w:t>
      </w:r>
    </w:p>
    <w:p w:rsidR="00F7329A" w:rsidRDefault="00F7329A" w:rsidP="00F7329A">
      <w:pPr>
        <w:ind w:firstLine="709"/>
        <w:jc w:val="both"/>
        <w:rPr>
          <w:color w:val="000000"/>
          <w:sz w:val="28"/>
          <w:szCs w:val="28"/>
          <w:lang w:eastAsia="en-US"/>
        </w:rPr>
      </w:pPr>
      <w:r>
        <w:rPr>
          <w:color w:val="000000"/>
          <w:sz w:val="28"/>
          <w:szCs w:val="28"/>
          <w:lang w:eastAsia="en-US"/>
        </w:rPr>
        <w:t xml:space="preserve">в) предоставление заявителю возможности выбора способа подачи запроса (при личном обращении в уполномоченный орган, почтовой связью, с использованием средств факсимильной или электронной связи, в том числе с использованием Единого портала, и (или) регионального портала, и (или) официального сайта администрации </w:t>
      </w:r>
      <w:r w:rsidR="00651408">
        <w:rPr>
          <w:color w:val="000000"/>
          <w:sz w:val="28"/>
          <w:szCs w:val="28"/>
          <w:lang w:eastAsia="en-US"/>
        </w:rPr>
        <w:t>Бураковского</w:t>
      </w:r>
      <w:r>
        <w:rPr>
          <w:color w:val="000000"/>
          <w:sz w:val="28"/>
          <w:szCs w:val="28"/>
          <w:lang w:eastAsia="en-US"/>
        </w:rPr>
        <w:t xml:space="preserve"> сельского поселения Кореновского района, через МФЦ.</w:t>
      </w:r>
    </w:p>
    <w:p w:rsidR="00F7329A" w:rsidRDefault="00F7329A" w:rsidP="00F7329A">
      <w:pPr>
        <w:ind w:firstLine="709"/>
        <w:jc w:val="both"/>
        <w:rPr>
          <w:color w:val="000000"/>
          <w:sz w:val="28"/>
          <w:szCs w:val="28"/>
          <w:lang w:eastAsia="en-US"/>
        </w:rPr>
      </w:pPr>
      <w:r>
        <w:rPr>
          <w:color w:val="000000"/>
          <w:sz w:val="28"/>
          <w:szCs w:val="28"/>
          <w:lang w:eastAsia="en-US"/>
        </w:rPr>
        <w:t xml:space="preserve">2.18.2. Показателями качества предоставления </w:t>
      </w:r>
      <w:r>
        <w:rPr>
          <w:rFonts w:eastAsia="Arial Unicode MS"/>
          <w:color w:val="000000"/>
          <w:sz w:val="28"/>
          <w:szCs w:val="28"/>
          <w:lang w:eastAsia="en-US"/>
        </w:rPr>
        <w:t>муниципальной</w:t>
      </w:r>
      <w:r>
        <w:rPr>
          <w:color w:val="000000"/>
          <w:sz w:val="28"/>
          <w:szCs w:val="28"/>
          <w:lang w:eastAsia="en-US"/>
        </w:rPr>
        <w:t xml:space="preserve"> услуги являются:</w:t>
      </w:r>
    </w:p>
    <w:p w:rsidR="00F7329A" w:rsidRDefault="00F7329A" w:rsidP="00F7329A">
      <w:pPr>
        <w:ind w:firstLine="709"/>
        <w:jc w:val="both"/>
        <w:rPr>
          <w:color w:val="000000"/>
          <w:sz w:val="28"/>
          <w:szCs w:val="28"/>
          <w:lang w:eastAsia="en-US"/>
        </w:rPr>
      </w:pPr>
      <w:r>
        <w:rPr>
          <w:color w:val="000000"/>
          <w:sz w:val="28"/>
          <w:szCs w:val="28"/>
          <w:lang w:eastAsia="en-US"/>
        </w:rPr>
        <w:t>а) своевременные прием и регистрация запроса заявителя;</w:t>
      </w:r>
    </w:p>
    <w:p w:rsidR="00F7329A" w:rsidRDefault="00F7329A" w:rsidP="00F7329A">
      <w:pPr>
        <w:ind w:firstLine="709"/>
        <w:jc w:val="both"/>
        <w:rPr>
          <w:color w:val="000000"/>
          <w:sz w:val="28"/>
          <w:szCs w:val="28"/>
          <w:lang w:eastAsia="en-US"/>
        </w:rPr>
      </w:pPr>
      <w:r>
        <w:rPr>
          <w:color w:val="000000"/>
          <w:sz w:val="28"/>
          <w:szCs w:val="28"/>
          <w:lang w:eastAsia="en-US"/>
        </w:rPr>
        <w:t xml:space="preserve">б) соблюдение порядка и сроков предоставления </w:t>
      </w:r>
      <w:r>
        <w:rPr>
          <w:rFonts w:eastAsia="Arial Unicode MS"/>
          <w:color w:val="000000"/>
          <w:sz w:val="28"/>
          <w:szCs w:val="28"/>
          <w:lang w:eastAsia="en-US"/>
        </w:rPr>
        <w:t>муниципальной</w:t>
      </w:r>
      <w:r>
        <w:rPr>
          <w:color w:val="000000"/>
          <w:sz w:val="28"/>
          <w:szCs w:val="28"/>
          <w:lang w:eastAsia="en-US"/>
        </w:rPr>
        <w:t xml:space="preserve"> услуги;</w:t>
      </w:r>
    </w:p>
    <w:p w:rsidR="00F7329A" w:rsidRDefault="00F7329A" w:rsidP="00F7329A">
      <w:pPr>
        <w:ind w:firstLine="709"/>
        <w:jc w:val="both"/>
        <w:rPr>
          <w:color w:val="000000"/>
          <w:sz w:val="28"/>
          <w:szCs w:val="28"/>
          <w:lang w:eastAsia="en-US"/>
        </w:rPr>
      </w:pPr>
      <w:r>
        <w:rPr>
          <w:color w:val="000000"/>
          <w:sz w:val="28"/>
          <w:szCs w:val="28"/>
          <w:lang w:eastAsia="en-US"/>
        </w:rPr>
        <w:t xml:space="preserve">в) удовлетворенность заявителей качеством </w:t>
      </w:r>
      <w:r>
        <w:rPr>
          <w:rFonts w:eastAsia="Arial Unicode MS"/>
          <w:color w:val="000000"/>
          <w:sz w:val="28"/>
          <w:szCs w:val="28"/>
          <w:lang w:eastAsia="en-US"/>
        </w:rPr>
        <w:t>муниципальной</w:t>
      </w:r>
      <w:r>
        <w:rPr>
          <w:color w:val="000000"/>
          <w:sz w:val="28"/>
          <w:szCs w:val="28"/>
          <w:lang w:eastAsia="en-US"/>
        </w:rPr>
        <w:t xml:space="preserve"> услуги;</w:t>
      </w:r>
    </w:p>
    <w:p w:rsidR="00F7329A" w:rsidRDefault="00F7329A" w:rsidP="00F7329A">
      <w:pPr>
        <w:ind w:firstLine="709"/>
        <w:jc w:val="both"/>
        <w:rPr>
          <w:color w:val="000000"/>
          <w:sz w:val="28"/>
          <w:szCs w:val="28"/>
          <w:lang w:eastAsia="en-US"/>
        </w:rPr>
      </w:pPr>
      <w:r>
        <w:rPr>
          <w:color w:val="000000"/>
          <w:sz w:val="28"/>
          <w:szCs w:val="28"/>
          <w:lang w:eastAsia="en-US"/>
        </w:rPr>
        <w:t xml:space="preserve">г) отсутствие обоснованных жалоб со стороны заявителей на решения и (или) действия (бездействие) должностных лиц уполномоченного органа, по результатам предоставления </w:t>
      </w:r>
      <w:r>
        <w:rPr>
          <w:rFonts w:eastAsia="Arial Unicode MS"/>
          <w:color w:val="000000"/>
          <w:sz w:val="28"/>
          <w:szCs w:val="28"/>
          <w:lang w:eastAsia="en-US"/>
        </w:rPr>
        <w:t>муниципальной</w:t>
      </w:r>
      <w:r>
        <w:rPr>
          <w:color w:val="000000"/>
          <w:sz w:val="28"/>
          <w:szCs w:val="28"/>
          <w:lang w:eastAsia="en-US"/>
        </w:rPr>
        <w:t xml:space="preserve"> услуги.</w:t>
      </w:r>
    </w:p>
    <w:p w:rsidR="00F7329A" w:rsidRDefault="00F7329A" w:rsidP="00F7329A">
      <w:pPr>
        <w:ind w:firstLine="709"/>
        <w:jc w:val="both"/>
        <w:rPr>
          <w:color w:val="000000"/>
          <w:sz w:val="28"/>
          <w:szCs w:val="28"/>
          <w:lang w:eastAsia="en-US"/>
        </w:rPr>
      </w:pPr>
      <w:r>
        <w:rPr>
          <w:color w:val="000000"/>
          <w:sz w:val="28"/>
          <w:szCs w:val="28"/>
          <w:lang w:eastAsia="en-US"/>
        </w:rPr>
        <w:t>д) количество взаимодействий заявителя с должностными лицами уполномоченного органа, при получении муниципальной услуги и их продолжительность;</w:t>
      </w:r>
    </w:p>
    <w:p w:rsidR="00F7329A" w:rsidRDefault="00F7329A" w:rsidP="00F7329A">
      <w:pPr>
        <w:widowControl w:val="0"/>
        <w:autoSpaceDE w:val="0"/>
        <w:autoSpaceDN w:val="0"/>
        <w:adjustRightInd w:val="0"/>
        <w:ind w:firstLine="720"/>
        <w:jc w:val="both"/>
        <w:outlineLvl w:val="2"/>
        <w:rPr>
          <w:b/>
          <w:sz w:val="28"/>
          <w:szCs w:val="28"/>
        </w:rPr>
      </w:pPr>
      <w:r>
        <w:rPr>
          <w:rFonts w:eastAsia="Calibri" w:cs="Arial"/>
          <w:color w:val="000000"/>
          <w:sz w:val="28"/>
          <w:szCs w:val="28"/>
          <w:lang w:eastAsia="en-US"/>
        </w:rPr>
        <w:t>2.18.3. При предоставлении муниципальной услуги (подаче запроса и документов, необходимых для получения муниципальной услуги, и получении результата муниципальной услуги) заявитель один раз взаимодействует с должностным лицом уполномоченного органа. Продолжительность взаимодействия составляет не более 30 минут</w:t>
      </w:r>
      <w:r>
        <w:rPr>
          <w:b/>
          <w:sz w:val="28"/>
          <w:szCs w:val="28"/>
        </w:rPr>
        <w:t xml:space="preserve"> </w:t>
      </w:r>
    </w:p>
    <w:p w:rsidR="00F7329A" w:rsidRDefault="00F7329A" w:rsidP="00F7329A">
      <w:pPr>
        <w:widowControl w:val="0"/>
        <w:autoSpaceDE w:val="0"/>
        <w:autoSpaceDN w:val="0"/>
        <w:adjustRightInd w:val="0"/>
        <w:ind w:firstLine="720"/>
        <w:jc w:val="center"/>
        <w:outlineLvl w:val="2"/>
        <w:rPr>
          <w:b/>
          <w:sz w:val="28"/>
          <w:szCs w:val="28"/>
        </w:rPr>
      </w:pPr>
    </w:p>
    <w:p w:rsidR="00F7329A" w:rsidRDefault="00F7329A" w:rsidP="00F7329A">
      <w:pPr>
        <w:widowControl w:val="0"/>
        <w:autoSpaceDE w:val="0"/>
        <w:autoSpaceDN w:val="0"/>
        <w:adjustRightInd w:val="0"/>
        <w:ind w:firstLine="720"/>
        <w:jc w:val="center"/>
        <w:outlineLvl w:val="2"/>
        <w:rPr>
          <w:b/>
          <w:sz w:val="28"/>
          <w:szCs w:val="28"/>
        </w:rPr>
      </w:pPr>
      <w:r>
        <w:rPr>
          <w:b/>
          <w:sz w:val="28"/>
          <w:szCs w:val="28"/>
        </w:rPr>
        <w:t>Подраздел 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7329A" w:rsidRDefault="00F7329A" w:rsidP="00F7329A">
      <w:pPr>
        <w:widowControl w:val="0"/>
        <w:autoSpaceDE w:val="0"/>
        <w:autoSpaceDN w:val="0"/>
        <w:adjustRightInd w:val="0"/>
        <w:ind w:firstLine="720"/>
        <w:jc w:val="center"/>
        <w:outlineLvl w:val="2"/>
        <w:rPr>
          <w:sz w:val="28"/>
          <w:szCs w:val="28"/>
        </w:rPr>
      </w:pPr>
    </w:p>
    <w:p w:rsidR="00F7329A" w:rsidRDefault="00F7329A" w:rsidP="00F7329A">
      <w:pPr>
        <w:autoSpaceDE w:val="0"/>
        <w:autoSpaceDN w:val="0"/>
        <w:adjustRightInd w:val="0"/>
        <w:ind w:firstLine="709"/>
        <w:jc w:val="both"/>
        <w:rPr>
          <w:color w:val="000000"/>
          <w:sz w:val="28"/>
          <w:szCs w:val="28"/>
        </w:rPr>
      </w:pPr>
      <w:r>
        <w:rPr>
          <w:color w:val="000000"/>
          <w:sz w:val="28"/>
          <w:szCs w:val="28"/>
        </w:rPr>
        <w:t>2.19.1.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7329A" w:rsidRDefault="00F7329A" w:rsidP="00F7329A">
      <w:pPr>
        <w:autoSpaceDE w:val="0"/>
        <w:autoSpaceDN w:val="0"/>
        <w:adjustRightInd w:val="0"/>
        <w:ind w:firstLine="709"/>
        <w:jc w:val="both"/>
        <w:rPr>
          <w:color w:val="000000"/>
          <w:sz w:val="28"/>
          <w:szCs w:val="28"/>
        </w:rPr>
      </w:pPr>
      <w:r>
        <w:rPr>
          <w:color w:val="000000"/>
          <w:sz w:val="28"/>
          <w:szCs w:val="28"/>
        </w:rPr>
        <w:t>в уполномоченный орган;</w:t>
      </w:r>
    </w:p>
    <w:p w:rsidR="00F7329A" w:rsidRDefault="00F7329A" w:rsidP="00F7329A">
      <w:pPr>
        <w:autoSpaceDE w:val="0"/>
        <w:autoSpaceDN w:val="0"/>
        <w:adjustRightInd w:val="0"/>
        <w:ind w:firstLine="709"/>
        <w:jc w:val="both"/>
        <w:rPr>
          <w:color w:val="000000"/>
          <w:sz w:val="28"/>
          <w:szCs w:val="28"/>
        </w:rPr>
      </w:pPr>
      <w:r>
        <w:rPr>
          <w:color w:val="000000"/>
          <w:sz w:val="28"/>
          <w:szCs w:val="28"/>
        </w:rPr>
        <w:t>через МФЦ в уполномоченный орган;</w:t>
      </w:r>
    </w:p>
    <w:p w:rsidR="00F7329A" w:rsidRDefault="00F7329A" w:rsidP="00F7329A">
      <w:pPr>
        <w:autoSpaceDE w:val="0"/>
        <w:autoSpaceDN w:val="0"/>
        <w:adjustRightInd w:val="0"/>
        <w:ind w:firstLine="709"/>
        <w:jc w:val="both"/>
        <w:rPr>
          <w:color w:val="000000"/>
          <w:sz w:val="28"/>
          <w:szCs w:val="28"/>
        </w:rPr>
      </w:pPr>
      <w:r>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7329A" w:rsidRDefault="00F7329A" w:rsidP="00F7329A">
      <w:pPr>
        <w:autoSpaceDE w:val="0"/>
        <w:autoSpaceDN w:val="0"/>
        <w:adjustRightInd w:val="0"/>
        <w:ind w:firstLine="709"/>
        <w:jc w:val="both"/>
        <w:rPr>
          <w:color w:val="000000"/>
          <w:sz w:val="28"/>
          <w:szCs w:val="28"/>
        </w:rPr>
      </w:pPr>
      <w:r>
        <w:rPr>
          <w:color w:val="000000"/>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7329A" w:rsidRDefault="00F7329A" w:rsidP="00F7329A">
      <w:pPr>
        <w:autoSpaceDE w:val="0"/>
        <w:autoSpaceDN w:val="0"/>
        <w:adjustRightInd w:val="0"/>
        <w:ind w:firstLine="709"/>
        <w:jc w:val="both"/>
        <w:rPr>
          <w:color w:val="000000"/>
          <w:sz w:val="28"/>
          <w:szCs w:val="28"/>
        </w:rPr>
      </w:pPr>
      <w:r>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F7329A" w:rsidRDefault="00F7329A" w:rsidP="00F7329A">
      <w:pPr>
        <w:autoSpaceDE w:val="0"/>
        <w:autoSpaceDN w:val="0"/>
        <w:adjustRightInd w:val="0"/>
        <w:ind w:firstLine="709"/>
        <w:jc w:val="both"/>
        <w:rPr>
          <w:color w:val="000000"/>
          <w:sz w:val="28"/>
          <w:szCs w:val="28"/>
        </w:rPr>
      </w:pPr>
      <w:r>
        <w:rPr>
          <w:color w:val="000000"/>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II Административного регламента, для сверки соответствующих документов.</w:t>
      </w:r>
    </w:p>
    <w:p w:rsidR="00F7329A" w:rsidRDefault="00F7329A" w:rsidP="00F7329A">
      <w:pPr>
        <w:autoSpaceDE w:val="0"/>
        <w:autoSpaceDN w:val="0"/>
        <w:adjustRightInd w:val="0"/>
        <w:ind w:firstLine="709"/>
        <w:jc w:val="both"/>
        <w:rPr>
          <w:color w:val="000000"/>
          <w:sz w:val="28"/>
          <w:szCs w:val="28"/>
        </w:rPr>
      </w:pPr>
      <w:r>
        <w:rPr>
          <w:color w:val="000000"/>
          <w:sz w:val="28"/>
          <w:szCs w:val="28"/>
        </w:rPr>
        <w:t>2.19.2. Заявителям обеспечивается возможность получения информации о предоставляемой муниципальной услуге на Портале.</w:t>
      </w:r>
    </w:p>
    <w:p w:rsidR="00F7329A" w:rsidRDefault="00F7329A" w:rsidP="00F7329A">
      <w:pPr>
        <w:autoSpaceDE w:val="0"/>
        <w:autoSpaceDN w:val="0"/>
        <w:adjustRightInd w:val="0"/>
        <w:ind w:firstLine="709"/>
        <w:jc w:val="both"/>
        <w:rPr>
          <w:color w:val="000000"/>
          <w:sz w:val="28"/>
          <w:szCs w:val="28"/>
        </w:rPr>
      </w:pPr>
      <w:r>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51408">
        <w:rPr>
          <w:color w:val="000000"/>
          <w:sz w:val="28"/>
          <w:szCs w:val="28"/>
          <w:lang w:eastAsia="en-US"/>
        </w:rPr>
        <w:t>Бураковского</w:t>
      </w:r>
      <w:r>
        <w:rPr>
          <w:color w:val="000000"/>
          <w:sz w:val="28"/>
          <w:szCs w:val="28"/>
          <w:lang w:eastAsia="en-US"/>
        </w:rPr>
        <w:t xml:space="preserve"> сельского поселения Кореновского района</w:t>
      </w:r>
      <w:r>
        <w:rPr>
          <w:color w:val="000000"/>
          <w:sz w:val="28"/>
          <w:szCs w:val="28"/>
        </w:rPr>
        <w:t xml:space="preserve"> Краснодарского края с перечнем оказываемых муниципальных услуг и информацией по каждой услуге. </w:t>
      </w:r>
    </w:p>
    <w:p w:rsidR="00F7329A" w:rsidRDefault="00F7329A" w:rsidP="00F7329A">
      <w:pPr>
        <w:autoSpaceDE w:val="0"/>
        <w:autoSpaceDN w:val="0"/>
        <w:adjustRightInd w:val="0"/>
        <w:ind w:firstLine="709"/>
        <w:jc w:val="both"/>
        <w:rPr>
          <w:color w:val="000000"/>
          <w:sz w:val="28"/>
          <w:szCs w:val="28"/>
        </w:rPr>
      </w:pPr>
      <w:r>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7329A" w:rsidRDefault="00F7329A" w:rsidP="00F7329A">
      <w:pPr>
        <w:autoSpaceDE w:val="0"/>
        <w:autoSpaceDN w:val="0"/>
        <w:adjustRightInd w:val="0"/>
        <w:ind w:firstLine="709"/>
        <w:jc w:val="both"/>
        <w:rPr>
          <w:color w:val="000000"/>
          <w:sz w:val="28"/>
          <w:szCs w:val="28"/>
        </w:rPr>
      </w:pPr>
      <w:r>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7329A" w:rsidRDefault="00F7329A" w:rsidP="00F7329A">
      <w:pPr>
        <w:autoSpaceDE w:val="0"/>
        <w:autoSpaceDN w:val="0"/>
        <w:adjustRightInd w:val="0"/>
        <w:ind w:firstLine="709"/>
        <w:jc w:val="both"/>
        <w:rPr>
          <w:color w:val="000000"/>
          <w:sz w:val="28"/>
          <w:szCs w:val="28"/>
        </w:rPr>
      </w:pPr>
      <w:r>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7329A" w:rsidRDefault="00F7329A" w:rsidP="00F7329A">
      <w:pPr>
        <w:autoSpaceDE w:val="0"/>
        <w:autoSpaceDN w:val="0"/>
        <w:adjustRightInd w:val="0"/>
        <w:ind w:firstLine="709"/>
        <w:jc w:val="both"/>
        <w:rPr>
          <w:color w:val="000000"/>
          <w:sz w:val="28"/>
          <w:szCs w:val="28"/>
        </w:rPr>
      </w:pPr>
      <w:r>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F7329A" w:rsidRDefault="00F7329A" w:rsidP="00F7329A">
      <w:pPr>
        <w:autoSpaceDE w:val="0"/>
        <w:autoSpaceDN w:val="0"/>
        <w:adjustRightInd w:val="0"/>
        <w:ind w:firstLine="709"/>
        <w:jc w:val="both"/>
        <w:rPr>
          <w:color w:val="000000"/>
          <w:sz w:val="28"/>
          <w:szCs w:val="28"/>
        </w:rPr>
      </w:pPr>
      <w:r>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7329A" w:rsidRDefault="00F7329A" w:rsidP="00F7329A">
      <w:pPr>
        <w:autoSpaceDE w:val="0"/>
        <w:autoSpaceDN w:val="0"/>
        <w:adjustRightInd w:val="0"/>
        <w:ind w:firstLine="709"/>
        <w:jc w:val="both"/>
        <w:rPr>
          <w:color w:val="000000"/>
          <w:sz w:val="28"/>
          <w:szCs w:val="28"/>
        </w:rPr>
      </w:pPr>
      <w:r>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7329A" w:rsidRDefault="00F7329A" w:rsidP="00F7329A">
      <w:pPr>
        <w:autoSpaceDE w:val="0"/>
        <w:autoSpaceDN w:val="0"/>
        <w:adjustRightInd w:val="0"/>
        <w:ind w:firstLine="709"/>
        <w:jc w:val="both"/>
        <w:rPr>
          <w:color w:val="000000"/>
          <w:sz w:val="28"/>
          <w:szCs w:val="28"/>
        </w:rPr>
      </w:pPr>
      <w:r>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w:t>
      </w:r>
      <w:r>
        <w:rPr>
          <w:color w:val="000000"/>
          <w:sz w:val="28"/>
          <w:szCs w:val="28"/>
        </w:rPr>
        <w:lastRenderedPageBreak/>
        <w:t xml:space="preserve">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F7329A" w:rsidRDefault="00F7329A" w:rsidP="00F7329A">
      <w:pPr>
        <w:autoSpaceDE w:val="0"/>
        <w:autoSpaceDN w:val="0"/>
        <w:adjustRightInd w:val="0"/>
        <w:ind w:firstLine="709"/>
        <w:jc w:val="both"/>
        <w:rPr>
          <w:color w:val="000000"/>
          <w:sz w:val="28"/>
          <w:szCs w:val="28"/>
        </w:rPr>
      </w:pPr>
      <w:r>
        <w:rPr>
          <w:color w:val="000000"/>
          <w:sz w:val="28"/>
          <w:szCs w:val="28"/>
        </w:rPr>
        <w:t>2.19.3.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7329A" w:rsidRDefault="00F7329A" w:rsidP="00F7329A">
      <w:pPr>
        <w:autoSpaceDE w:val="0"/>
        <w:autoSpaceDN w:val="0"/>
        <w:adjustRightInd w:val="0"/>
        <w:ind w:firstLine="709"/>
        <w:jc w:val="both"/>
        <w:rPr>
          <w:color w:val="000000"/>
          <w:sz w:val="28"/>
          <w:szCs w:val="28"/>
        </w:rPr>
      </w:pPr>
      <w:r>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7329A" w:rsidRDefault="00F7329A" w:rsidP="00F7329A">
      <w:pPr>
        <w:autoSpaceDE w:val="0"/>
        <w:autoSpaceDN w:val="0"/>
        <w:adjustRightInd w:val="0"/>
        <w:ind w:firstLine="709"/>
        <w:jc w:val="both"/>
        <w:rPr>
          <w:color w:val="000000"/>
          <w:sz w:val="28"/>
          <w:szCs w:val="28"/>
        </w:rPr>
      </w:pPr>
      <w:r>
        <w:rPr>
          <w:color w:val="000000"/>
          <w:sz w:val="28"/>
          <w:szCs w:val="28"/>
        </w:rPr>
        <w:t xml:space="preserve">2.19.4.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w:t>
      </w:r>
      <w:hyperlink r:id="rId18" w:anchor="P40" w:history="1">
        <w:r>
          <w:rPr>
            <w:rStyle w:val="a3"/>
            <w:color w:val="000000"/>
            <w:sz w:val="28"/>
            <w:szCs w:val="28"/>
          </w:rPr>
          <w:t>регламент</w:t>
        </w:r>
      </w:hyperlink>
      <w:r>
        <w:rPr>
          <w:color w:val="000000"/>
          <w:sz w:val="28"/>
          <w:szCs w:val="28"/>
        </w:rPr>
        <w:t>а, обеспечивается возможность направления заявителю сообщения в электронном виде, подтверждающего их прием и регистрацию.</w:t>
      </w:r>
    </w:p>
    <w:p w:rsidR="00F7329A" w:rsidRDefault="00F7329A" w:rsidP="00F7329A">
      <w:pPr>
        <w:autoSpaceDE w:val="0"/>
        <w:autoSpaceDN w:val="0"/>
        <w:adjustRightInd w:val="0"/>
        <w:ind w:firstLine="709"/>
        <w:jc w:val="both"/>
        <w:rPr>
          <w:color w:val="000000"/>
          <w:sz w:val="28"/>
          <w:szCs w:val="28"/>
        </w:rPr>
      </w:pPr>
      <w:r>
        <w:rPr>
          <w:color w:val="000000"/>
          <w:sz w:val="28"/>
          <w:szCs w:val="28"/>
        </w:rPr>
        <w:t>2.19.5.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7329A" w:rsidRDefault="00F7329A" w:rsidP="00F7329A">
      <w:pPr>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7329A" w:rsidRDefault="00F7329A" w:rsidP="00F7329A">
      <w:pPr>
        <w:autoSpaceDE w:val="0"/>
        <w:autoSpaceDN w:val="0"/>
        <w:adjustRightInd w:val="0"/>
        <w:ind w:firstLine="709"/>
        <w:jc w:val="both"/>
        <w:rPr>
          <w:color w:val="000000"/>
          <w:sz w:val="28"/>
          <w:szCs w:val="28"/>
          <w:highlight w:val="cyan"/>
          <w:lang w:eastAsia="en-US"/>
        </w:rPr>
      </w:pPr>
    </w:p>
    <w:p w:rsidR="00F7329A" w:rsidRDefault="00F7329A" w:rsidP="00F7329A">
      <w:pPr>
        <w:jc w:val="center"/>
        <w:rPr>
          <w:rFonts w:eastAsia="Arial Unicode MS"/>
          <w:b/>
          <w:color w:val="000000"/>
          <w:sz w:val="28"/>
          <w:szCs w:val="28"/>
          <w:lang w:eastAsia="en-US"/>
        </w:rPr>
      </w:pPr>
      <w:r>
        <w:rPr>
          <w:b/>
          <w:color w:val="000000"/>
          <w:sz w:val="28"/>
          <w:szCs w:val="28"/>
        </w:rPr>
        <w:t xml:space="preserve">Подраздел 2.20. </w:t>
      </w:r>
      <w:r>
        <w:rPr>
          <w:rFonts w:eastAsia="Arial Unicode MS"/>
          <w:b/>
          <w:color w:val="000000"/>
          <w:sz w:val="28"/>
          <w:szCs w:val="28"/>
          <w:lang w:eastAsia="en-US"/>
        </w:rPr>
        <w:t xml:space="preserve">Требования к организации учета зарегистрированных </w:t>
      </w:r>
    </w:p>
    <w:p w:rsidR="00F7329A" w:rsidRDefault="00F7329A" w:rsidP="00F7329A">
      <w:pPr>
        <w:jc w:val="center"/>
        <w:rPr>
          <w:rFonts w:eastAsia="Calibri" w:cs="Arial"/>
          <w:b/>
          <w:color w:val="000000"/>
          <w:sz w:val="27"/>
          <w:szCs w:val="27"/>
        </w:rPr>
      </w:pPr>
      <w:r>
        <w:rPr>
          <w:rFonts w:eastAsia="Calibri" w:cs="Arial"/>
          <w:b/>
          <w:color w:val="000000"/>
          <w:sz w:val="27"/>
          <w:szCs w:val="27"/>
        </w:rPr>
        <w:t xml:space="preserve">трудовых договоров, заключаемых (прекращенных) работником </w:t>
      </w:r>
    </w:p>
    <w:p w:rsidR="00F7329A" w:rsidRDefault="00F7329A" w:rsidP="00F7329A">
      <w:pPr>
        <w:jc w:val="center"/>
        <w:rPr>
          <w:rFonts w:eastAsia="Calibri" w:cs="Arial"/>
          <w:b/>
          <w:color w:val="000000"/>
          <w:sz w:val="27"/>
          <w:szCs w:val="27"/>
        </w:rPr>
      </w:pPr>
      <w:r>
        <w:rPr>
          <w:rFonts w:eastAsia="Calibri" w:cs="Arial"/>
          <w:b/>
          <w:color w:val="000000"/>
          <w:sz w:val="27"/>
          <w:szCs w:val="27"/>
        </w:rPr>
        <w:t>с работодателем – физическим лицом, не являющимся индивидуальным предпринимателем</w:t>
      </w:r>
    </w:p>
    <w:p w:rsidR="00F7329A" w:rsidRDefault="00F7329A" w:rsidP="00F7329A">
      <w:pPr>
        <w:jc w:val="center"/>
        <w:rPr>
          <w:rFonts w:eastAsia="Calibri" w:cs="Arial"/>
          <w:b/>
          <w:color w:val="000000"/>
          <w:sz w:val="27"/>
          <w:szCs w:val="27"/>
        </w:rPr>
      </w:pPr>
    </w:p>
    <w:p w:rsidR="00F7329A" w:rsidRDefault="00F7329A" w:rsidP="00F7329A">
      <w:pPr>
        <w:ind w:firstLine="709"/>
        <w:jc w:val="both"/>
        <w:rPr>
          <w:rFonts w:eastAsia="Arial Unicode MS"/>
          <w:color w:val="000000"/>
          <w:sz w:val="28"/>
          <w:szCs w:val="28"/>
          <w:lang w:eastAsia="en-US"/>
        </w:rPr>
      </w:pPr>
      <w:r>
        <w:rPr>
          <w:rFonts w:eastAsia="Arial Unicode MS"/>
          <w:color w:val="000000"/>
          <w:sz w:val="28"/>
          <w:szCs w:val="28"/>
          <w:lang w:eastAsia="en-US"/>
        </w:rPr>
        <w:t xml:space="preserve">2.20.1. Учет зарегистрированных </w:t>
      </w:r>
      <w:r>
        <w:rPr>
          <w:rFonts w:eastAsia="Calibri" w:cs="Arial"/>
          <w:color w:val="000000"/>
          <w:sz w:val="28"/>
          <w:szCs w:val="28"/>
        </w:rPr>
        <w:t>трудовых договоров осуществляется уполномоченным органом, в соответствующем журнале уведомительной регистрации трудовых договоров, заключаемых (прекращенных) работником с работодателем – физическим лицом, не являющимся индивидуальным предпринимателем (</w:t>
      </w:r>
      <w:r>
        <w:rPr>
          <w:rFonts w:eastAsia="Arial Unicode MS"/>
          <w:color w:val="000000"/>
          <w:sz w:val="28"/>
          <w:szCs w:val="28"/>
          <w:lang w:eastAsia="en-US"/>
        </w:rPr>
        <w:t xml:space="preserve">далее – </w:t>
      </w:r>
      <w:r>
        <w:rPr>
          <w:rFonts w:eastAsia="Calibri" w:cs="Arial"/>
          <w:color w:val="000000"/>
          <w:sz w:val="28"/>
          <w:szCs w:val="28"/>
        </w:rPr>
        <w:t>журнал уведомительной регистрации трудовых договоров</w:t>
      </w:r>
      <w:r>
        <w:rPr>
          <w:rFonts w:eastAsia="Arial Unicode MS"/>
          <w:color w:val="000000"/>
          <w:sz w:val="28"/>
          <w:szCs w:val="28"/>
          <w:lang w:eastAsia="en-US"/>
        </w:rPr>
        <w:t xml:space="preserve">). Форма журнала </w:t>
      </w:r>
      <w:r>
        <w:rPr>
          <w:rFonts w:eastAsia="Calibri" w:cs="Arial"/>
          <w:color w:val="000000"/>
          <w:sz w:val="28"/>
          <w:szCs w:val="28"/>
        </w:rPr>
        <w:t>уведомительной регистрации трудовых договоров</w:t>
      </w:r>
      <w:r>
        <w:rPr>
          <w:rFonts w:eastAsia="Arial Unicode MS"/>
          <w:color w:val="000000"/>
          <w:sz w:val="28"/>
          <w:szCs w:val="28"/>
          <w:lang w:eastAsia="en-US"/>
        </w:rPr>
        <w:t xml:space="preserve"> приведена в приложении № 4 к настоящему Административному регламенту.</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Страницы журнала </w:t>
      </w:r>
      <w:r>
        <w:rPr>
          <w:rFonts w:eastAsia="Calibri" w:cs="Arial"/>
          <w:color w:val="000000"/>
          <w:sz w:val="28"/>
          <w:szCs w:val="28"/>
        </w:rPr>
        <w:t>уведомительной регистрации трудовых договоров</w:t>
      </w:r>
      <w:r>
        <w:rPr>
          <w:rFonts w:eastAsia="Calibri"/>
          <w:color w:val="000000"/>
          <w:sz w:val="28"/>
          <w:szCs w:val="28"/>
          <w:lang w:eastAsia="en-US"/>
        </w:rPr>
        <w:t xml:space="preserve"> нумеруются и прошиваются, прошивка фиксируется и скрепляется печатью уполномоченного органа и (или) подписью должностного лица.</w:t>
      </w:r>
    </w:p>
    <w:p w:rsidR="00F7329A" w:rsidRDefault="00F7329A" w:rsidP="00F7329A">
      <w:pPr>
        <w:ind w:firstLine="709"/>
        <w:jc w:val="both"/>
        <w:rPr>
          <w:rFonts w:eastAsia="Arial Unicode MS"/>
          <w:color w:val="000000"/>
          <w:sz w:val="28"/>
          <w:szCs w:val="28"/>
          <w:lang w:eastAsia="en-US"/>
        </w:rPr>
      </w:pPr>
      <w:r>
        <w:rPr>
          <w:rFonts w:eastAsia="Arial Unicode MS"/>
          <w:color w:val="000000"/>
          <w:sz w:val="28"/>
          <w:szCs w:val="28"/>
          <w:lang w:eastAsia="en-US"/>
        </w:rPr>
        <w:t xml:space="preserve">2.20.2. В </w:t>
      </w:r>
      <w:r>
        <w:rPr>
          <w:rFonts w:eastAsia="Calibri" w:cs="Arial"/>
          <w:color w:val="000000"/>
          <w:sz w:val="28"/>
          <w:szCs w:val="28"/>
        </w:rPr>
        <w:t xml:space="preserve">журнал уведомительной регистрации трудовых договоров </w:t>
      </w:r>
      <w:r>
        <w:rPr>
          <w:rFonts w:eastAsia="Arial Unicode MS"/>
          <w:color w:val="000000"/>
          <w:sz w:val="28"/>
          <w:szCs w:val="28"/>
          <w:lang w:eastAsia="en-US"/>
        </w:rPr>
        <w:t>вносятся:</w:t>
      </w:r>
    </w:p>
    <w:p w:rsidR="00F7329A" w:rsidRDefault="00F7329A" w:rsidP="00F7329A">
      <w:pPr>
        <w:ind w:firstLine="709"/>
        <w:jc w:val="both"/>
        <w:rPr>
          <w:rFonts w:eastAsia="Arial Unicode MS"/>
          <w:color w:val="000000"/>
          <w:sz w:val="28"/>
          <w:szCs w:val="28"/>
          <w:lang w:eastAsia="en-US"/>
        </w:rPr>
      </w:pPr>
      <w:r>
        <w:rPr>
          <w:rFonts w:eastAsia="Arial Unicode MS"/>
          <w:color w:val="000000"/>
          <w:sz w:val="28"/>
          <w:szCs w:val="28"/>
          <w:lang w:eastAsia="en-US"/>
        </w:rPr>
        <w:t xml:space="preserve">Дата </w:t>
      </w:r>
      <w:r>
        <w:rPr>
          <w:color w:val="000000"/>
          <w:sz w:val="28"/>
          <w:szCs w:val="28"/>
          <w:lang w:eastAsia="en-US"/>
        </w:rPr>
        <w:t>регистрации трудового договора</w:t>
      </w:r>
      <w:r>
        <w:rPr>
          <w:rFonts w:eastAsia="Arial Unicode MS"/>
          <w:color w:val="000000"/>
          <w:sz w:val="28"/>
          <w:szCs w:val="28"/>
          <w:lang w:eastAsia="en-US"/>
        </w:rPr>
        <w:t>;</w:t>
      </w:r>
    </w:p>
    <w:p w:rsidR="00F7329A" w:rsidRDefault="00F7329A" w:rsidP="00F7329A">
      <w:pPr>
        <w:ind w:firstLine="709"/>
        <w:jc w:val="both"/>
        <w:rPr>
          <w:rFonts w:eastAsia="Arial Unicode MS"/>
          <w:color w:val="000000"/>
          <w:sz w:val="28"/>
          <w:szCs w:val="28"/>
          <w:lang w:eastAsia="en-US"/>
        </w:rPr>
      </w:pPr>
      <w:r>
        <w:rPr>
          <w:rFonts w:eastAsia="Arial Unicode MS"/>
          <w:color w:val="000000"/>
          <w:sz w:val="28"/>
          <w:szCs w:val="28"/>
          <w:lang w:eastAsia="en-US"/>
        </w:rPr>
        <w:lastRenderedPageBreak/>
        <w:t>Регистрационный порядковый номер;</w:t>
      </w:r>
    </w:p>
    <w:p w:rsidR="00F7329A" w:rsidRDefault="00F7329A" w:rsidP="00F7329A">
      <w:pPr>
        <w:ind w:firstLine="709"/>
        <w:jc w:val="both"/>
        <w:rPr>
          <w:rFonts w:eastAsia="Arial Unicode MS"/>
          <w:color w:val="000000"/>
          <w:sz w:val="28"/>
          <w:szCs w:val="28"/>
          <w:lang w:eastAsia="en-US"/>
        </w:rPr>
      </w:pPr>
      <w:r>
        <w:rPr>
          <w:rFonts w:eastAsia="Arial Unicode MS"/>
          <w:color w:val="000000"/>
          <w:sz w:val="28"/>
          <w:szCs w:val="28"/>
          <w:lang w:eastAsia="en-US"/>
        </w:rPr>
        <w:t>фамилия, имя, отчество</w:t>
      </w:r>
      <w:r>
        <w:rPr>
          <w:rFonts w:eastAsia="Calibri"/>
          <w:color w:val="000000"/>
          <w:sz w:val="28"/>
          <w:szCs w:val="28"/>
          <w:lang w:eastAsia="en-US"/>
        </w:rPr>
        <w:t xml:space="preserve">(последнее – при наличии) </w:t>
      </w:r>
      <w:r>
        <w:rPr>
          <w:rFonts w:eastAsia="Arial Unicode MS"/>
          <w:color w:val="000000"/>
          <w:sz w:val="28"/>
          <w:szCs w:val="28"/>
          <w:lang w:eastAsia="en-US"/>
        </w:rPr>
        <w:t>работодателя – физического лица, не являющегося индивидуальным предпринимателем, либо его уполномоченного представителя;</w:t>
      </w:r>
    </w:p>
    <w:p w:rsidR="00F7329A" w:rsidRDefault="00F7329A" w:rsidP="00F7329A">
      <w:pPr>
        <w:ind w:firstLine="709"/>
        <w:jc w:val="both"/>
        <w:rPr>
          <w:rFonts w:eastAsia="Arial Unicode MS"/>
          <w:color w:val="000000"/>
          <w:sz w:val="28"/>
          <w:szCs w:val="28"/>
          <w:lang w:eastAsia="en-US"/>
        </w:rPr>
      </w:pPr>
      <w:r>
        <w:rPr>
          <w:rFonts w:eastAsia="Arial Unicode MS"/>
          <w:color w:val="000000"/>
          <w:sz w:val="28"/>
          <w:szCs w:val="28"/>
          <w:lang w:eastAsia="en-US"/>
        </w:rPr>
        <w:t>паспортные данные работодателя - физического лица, не являющегося индивидуальным предпринимателем (либо его уполномоченного представителя);</w:t>
      </w:r>
    </w:p>
    <w:p w:rsidR="00F7329A" w:rsidRDefault="00F7329A" w:rsidP="00F7329A">
      <w:pPr>
        <w:ind w:firstLine="709"/>
        <w:jc w:val="both"/>
        <w:rPr>
          <w:rFonts w:eastAsia="Arial Unicode MS"/>
          <w:color w:val="000000"/>
          <w:sz w:val="28"/>
          <w:szCs w:val="28"/>
          <w:lang w:eastAsia="en-US"/>
        </w:rPr>
      </w:pPr>
      <w:r>
        <w:rPr>
          <w:rFonts w:eastAsia="Arial Unicode MS"/>
          <w:color w:val="000000"/>
          <w:sz w:val="28"/>
          <w:szCs w:val="28"/>
          <w:lang w:eastAsia="en-US"/>
        </w:rPr>
        <w:t>сведения о месте жительства (в соответствии с регистрацией) работодателя – физического лица, не являющегося индивидуальным предпринимателем;</w:t>
      </w:r>
    </w:p>
    <w:p w:rsidR="00F7329A" w:rsidRDefault="00F7329A" w:rsidP="00F7329A">
      <w:pPr>
        <w:ind w:firstLine="709"/>
        <w:jc w:val="both"/>
        <w:rPr>
          <w:rFonts w:eastAsia="Arial Unicode MS"/>
          <w:color w:val="000000"/>
          <w:sz w:val="28"/>
          <w:szCs w:val="28"/>
          <w:lang w:eastAsia="en-US"/>
        </w:rPr>
      </w:pPr>
      <w:r>
        <w:rPr>
          <w:rFonts w:eastAsia="Arial Unicode MS"/>
          <w:color w:val="000000"/>
          <w:sz w:val="28"/>
          <w:szCs w:val="28"/>
          <w:lang w:eastAsia="en-US"/>
        </w:rPr>
        <w:t>фамилия, имя, отчество</w:t>
      </w:r>
      <w:r>
        <w:rPr>
          <w:rFonts w:eastAsia="Calibri"/>
          <w:color w:val="000000"/>
          <w:sz w:val="28"/>
          <w:szCs w:val="28"/>
          <w:lang w:eastAsia="en-US"/>
        </w:rPr>
        <w:t>(последнее – при наличии)</w:t>
      </w:r>
      <w:r>
        <w:rPr>
          <w:rFonts w:eastAsia="Arial Unicode MS"/>
          <w:color w:val="000000"/>
          <w:sz w:val="28"/>
          <w:szCs w:val="28"/>
          <w:lang w:eastAsia="en-US"/>
        </w:rPr>
        <w:t>работника;</w:t>
      </w:r>
    </w:p>
    <w:p w:rsidR="00F7329A" w:rsidRDefault="00F7329A" w:rsidP="00F7329A">
      <w:pPr>
        <w:ind w:firstLine="709"/>
        <w:jc w:val="both"/>
        <w:rPr>
          <w:rFonts w:eastAsia="Arial Unicode MS"/>
          <w:color w:val="000000"/>
          <w:sz w:val="28"/>
          <w:szCs w:val="28"/>
          <w:lang w:eastAsia="en-US"/>
        </w:rPr>
      </w:pPr>
      <w:r>
        <w:rPr>
          <w:rFonts w:eastAsia="Arial Unicode MS"/>
          <w:color w:val="000000"/>
          <w:sz w:val="28"/>
          <w:szCs w:val="28"/>
          <w:lang w:eastAsia="en-US"/>
        </w:rPr>
        <w:t>паспортные данные работника;</w:t>
      </w:r>
    </w:p>
    <w:p w:rsidR="00F7329A" w:rsidRDefault="00F7329A" w:rsidP="00F7329A">
      <w:pPr>
        <w:ind w:firstLine="709"/>
        <w:jc w:val="both"/>
        <w:rPr>
          <w:rFonts w:eastAsia="Arial Unicode MS"/>
          <w:color w:val="000000"/>
          <w:sz w:val="28"/>
          <w:szCs w:val="28"/>
          <w:lang w:eastAsia="en-US"/>
        </w:rPr>
      </w:pPr>
      <w:r>
        <w:rPr>
          <w:rFonts w:eastAsia="Arial Unicode MS"/>
          <w:color w:val="000000"/>
          <w:sz w:val="28"/>
          <w:szCs w:val="28"/>
          <w:lang w:eastAsia="en-US"/>
        </w:rPr>
        <w:t>срок действия трудового договора;</w:t>
      </w:r>
    </w:p>
    <w:p w:rsidR="00F7329A" w:rsidRDefault="00F7329A" w:rsidP="00F7329A">
      <w:pPr>
        <w:ind w:firstLine="709"/>
        <w:jc w:val="both"/>
        <w:rPr>
          <w:rFonts w:eastAsia="Arial Unicode MS"/>
          <w:color w:val="000000"/>
          <w:sz w:val="28"/>
          <w:szCs w:val="28"/>
          <w:lang w:eastAsia="en-US"/>
        </w:rPr>
      </w:pPr>
      <w:r>
        <w:rPr>
          <w:rFonts w:eastAsia="Arial Unicode MS"/>
          <w:color w:val="000000"/>
          <w:sz w:val="28"/>
          <w:szCs w:val="28"/>
          <w:lang w:eastAsia="en-US"/>
        </w:rPr>
        <w:t>трудовая функция работника;</w:t>
      </w:r>
    </w:p>
    <w:p w:rsidR="00F7329A" w:rsidRDefault="00F7329A" w:rsidP="00F7329A">
      <w:pPr>
        <w:ind w:firstLine="709"/>
        <w:jc w:val="both"/>
        <w:rPr>
          <w:rFonts w:eastAsia="Arial Unicode MS"/>
          <w:color w:val="000000"/>
          <w:sz w:val="28"/>
          <w:szCs w:val="28"/>
          <w:lang w:eastAsia="en-US"/>
        </w:rPr>
      </w:pPr>
      <w:r>
        <w:rPr>
          <w:rFonts w:eastAsia="Arial Unicode MS"/>
          <w:color w:val="000000"/>
          <w:sz w:val="28"/>
          <w:szCs w:val="28"/>
          <w:lang w:eastAsia="en-US"/>
        </w:rPr>
        <w:t>дата регистрации и краткое содержание внесенных по соглашению сторон изменений и дополнений в трудовой договор;</w:t>
      </w:r>
    </w:p>
    <w:p w:rsidR="00F7329A" w:rsidRDefault="00F7329A" w:rsidP="00F7329A">
      <w:pPr>
        <w:ind w:firstLine="709"/>
        <w:jc w:val="both"/>
        <w:rPr>
          <w:rFonts w:eastAsia="Arial Unicode MS"/>
          <w:color w:val="000000"/>
          <w:sz w:val="28"/>
          <w:szCs w:val="28"/>
          <w:lang w:eastAsia="en-US"/>
        </w:rPr>
      </w:pPr>
      <w:r>
        <w:rPr>
          <w:rFonts w:eastAsia="Arial Unicode MS"/>
          <w:color w:val="000000"/>
          <w:sz w:val="28"/>
          <w:szCs w:val="28"/>
          <w:lang w:eastAsia="en-US"/>
        </w:rPr>
        <w:t>сведения о наличии либо отсутствии в трудовом договоре нарушений трудового законодательства и дата направления работодателю рекомендаций об их устранении;</w:t>
      </w:r>
    </w:p>
    <w:p w:rsidR="00F7329A" w:rsidRDefault="00F7329A" w:rsidP="00F7329A">
      <w:pPr>
        <w:ind w:firstLine="709"/>
        <w:jc w:val="both"/>
        <w:rPr>
          <w:rFonts w:eastAsia="Arial Unicode MS"/>
          <w:color w:val="000000"/>
          <w:sz w:val="28"/>
          <w:szCs w:val="28"/>
          <w:lang w:eastAsia="en-US"/>
        </w:rPr>
      </w:pPr>
      <w:r>
        <w:rPr>
          <w:rFonts w:eastAsia="Arial Unicode MS"/>
          <w:color w:val="000000"/>
          <w:sz w:val="28"/>
          <w:szCs w:val="28"/>
          <w:lang w:eastAsia="en-US"/>
        </w:rPr>
        <w:t xml:space="preserve">дата сообщения о выявленных нарушениях в государственную инспекцию труда в Краснодарском крае в случае не устранения работодателем нарушений в установленный срок; </w:t>
      </w:r>
    </w:p>
    <w:p w:rsidR="00F7329A" w:rsidRDefault="00F7329A" w:rsidP="00F7329A">
      <w:pPr>
        <w:ind w:firstLine="709"/>
        <w:jc w:val="both"/>
        <w:rPr>
          <w:rFonts w:eastAsia="Arial Unicode MS"/>
          <w:color w:val="000000"/>
          <w:sz w:val="28"/>
          <w:szCs w:val="28"/>
          <w:lang w:eastAsia="en-US"/>
        </w:rPr>
      </w:pPr>
      <w:r>
        <w:rPr>
          <w:rFonts w:eastAsia="Arial Unicode MS"/>
          <w:color w:val="000000"/>
          <w:sz w:val="28"/>
          <w:szCs w:val="28"/>
          <w:lang w:eastAsia="en-US"/>
        </w:rPr>
        <w:t xml:space="preserve">дата и основание прекращения трудового договора; </w:t>
      </w:r>
    </w:p>
    <w:p w:rsidR="00F7329A" w:rsidRDefault="00F7329A" w:rsidP="00F7329A">
      <w:pPr>
        <w:ind w:firstLine="709"/>
        <w:jc w:val="both"/>
        <w:rPr>
          <w:rFonts w:eastAsia="Arial Unicode MS"/>
          <w:color w:val="000000"/>
          <w:sz w:val="28"/>
          <w:szCs w:val="28"/>
          <w:lang w:eastAsia="en-US"/>
        </w:rPr>
      </w:pPr>
      <w:r>
        <w:rPr>
          <w:rFonts w:eastAsia="Arial Unicode MS"/>
          <w:color w:val="000000"/>
          <w:sz w:val="28"/>
          <w:szCs w:val="28"/>
          <w:lang w:eastAsia="en-US"/>
        </w:rPr>
        <w:t xml:space="preserve">дата получения под роспись, количество экземпляров зарегистрированного трудового договора с указанием фамилии, имени, отчества (последнее – при наличии) работодателя - физического лица, не являющегося индивидуальным предпринимателем, либо его уполномоченного представителя при получении муниципальной услуги лично, дате и регистрационном номере сопроводительного письма – при направлении зарегистрированного трудового договора по почте или электронной почте, возврате документов в МФЦ. </w:t>
      </w:r>
    </w:p>
    <w:p w:rsidR="00F7329A" w:rsidRDefault="00F7329A" w:rsidP="00F7329A">
      <w:pPr>
        <w:ind w:firstLine="709"/>
        <w:jc w:val="both"/>
        <w:rPr>
          <w:rFonts w:eastAsia="Calibri"/>
          <w:color w:val="000000"/>
          <w:sz w:val="28"/>
          <w:szCs w:val="28"/>
          <w:lang w:eastAsia="en-US"/>
        </w:rPr>
      </w:pPr>
      <w:r>
        <w:rPr>
          <w:rFonts w:eastAsia="Arial Unicode MS"/>
          <w:color w:val="000000"/>
          <w:sz w:val="28"/>
          <w:szCs w:val="28"/>
          <w:lang w:eastAsia="en-US"/>
        </w:rPr>
        <w:t xml:space="preserve">2.20.3. </w:t>
      </w:r>
      <w:r>
        <w:rPr>
          <w:rFonts w:eastAsia="Calibri"/>
          <w:color w:val="000000"/>
          <w:sz w:val="28"/>
          <w:szCs w:val="28"/>
          <w:lang w:eastAsia="en-US"/>
        </w:rPr>
        <w:t>Уполномоченный орган, обеспечивает постоянное хранение:</w:t>
      </w:r>
    </w:p>
    <w:p w:rsidR="00F7329A" w:rsidRDefault="00F7329A" w:rsidP="00F7329A">
      <w:pPr>
        <w:ind w:firstLine="709"/>
        <w:jc w:val="both"/>
        <w:rPr>
          <w:rFonts w:eastAsia="Calibri"/>
          <w:color w:val="000000"/>
          <w:sz w:val="28"/>
          <w:szCs w:val="28"/>
          <w:lang w:eastAsia="en-US"/>
        </w:rPr>
      </w:pPr>
      <w:r>
        <w:rPr>
          <w:rFonts w:eastAsia="Calibri" w:cs="Arial"/>
          <w:color w:val="000000"/>
          <w:sz w:val="28"/>
          <w:szCs w:val="28"/>
        </w:rPr>
        <w:t xml:space="preserve"> журнала уведомительной регистрации трудовых договоров</w:t>
      </w:r>
      <w:r>
        <w:rPr>
          <w:rFonts w:eastAsia="Calibri"/>
          <w:color w:val="000000"/>
          <w:sz w:val="28"/>
          <w:szCs w:val="28"/>
          <w:lang w:eastAsia="en-US"/>
        </w:rPr>
        <w:t>;</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экземпляров трудовых договоров.</w:t>
      </w:r>
    </w:p>
    <w:p w:rsidR="00F7329A" w:rsidRDefault="00F7329A" w:rsidP="00F7329A">
      <w:pPr>
        <w:ind w:firstLine="709"/>
        <w:jc w:val="both"/>
        <w:rPr>
          <w:rFonts w:eastAsia="Arial Unicode MS"/>
          <w:color w:val="000000"/>
          <w:sz w:val="28"/>
          <w:szCs w:val="28"/>
          <w:highlight w:val="cyan"/>
          <w:lang w:eastAsia="en-US"/>
        </w:rPr>
      </w:pPr>
    </w:p>
    <w:p w:rsidR="00F7329A" w:rsidRDefault="00F7329A" w:rsidP="00F7329A">
      <w:pPr>
        <w:widowControl w:val="0"/>
        <w:suppressAutoHyphens/>
        <w:autoSpaceDE w:val="0"/>
        <w:autoSpaceDN w:val="0"/>
        <w:adjustRightInd w:val="0"/>
        <w:ind w:firstLine="720"/>
        <w:jc w:val="center"/>
        <w:outlineLvl w:val="1"/>
        <w:rPr>
          <w:b/>
          <w:color w:val="000000"/>
          <w:sz w:val="28"/>
          <w:szCs w:val="28"/>
        </w:rPr>
      </w:pPr>
      <w:r>
        <w:rPr>
          <w:b/>
          <w:sz w:val="28"/>
          <w:szCs w:val="28"/>
          <w:lang w:eastAsia="zh-CN"/>
        </w:rPr>
        <w:t xml:space="preserve">Раздел </w:t>
      </w:r>
      <w:r>
        <w:rPr>
          <w:b/>
          <w:sz w:val="28"/>
          <w:szCs w:val="28"/>
          <w:lang w:val="en-US" w:eastAsia="zh-CN"/>
        </w:rPr>
        <w:t>III</w:t>
      </w:r>
      <w:r>
        <w:rPr>
          <w:b/>
          <w:sz w:val="28"/>
          <w:szCs w:val="28"/>
          <w:lang w:eastAsia="zh-CN"/>
        </w:rPr>
        <w:t xml:space="preserve">. </w:t>
      </w:r>
      <w:r>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7329A" w:rsidRDefault="00F7329A" w:rsidP="00F7329A">
      <w:pPr>
        <w:ind w:firstLine="720"/>
        <w:jc w:val="center"/>
        <w:rPr>
          <w:color w:val="000000"/>
          <w:sz w:val="28"/>
          <w:szCs w:val="28"/>
          <w:lang w:eastAsia="ar-SA"/>
        </w:rPr>
      </w:pPr>
    </w:p>
    <w:p w:rsidR="00F7329A" w:rsidRDefault="00F7329A" w:rsidP="00F7329A">
      <w:pPr>
        <w:suppressAutoHyphens/>
        <w:autoSpaceDE w:val="0"/>
        <w:autoSpaceDN w:val="0"/>
        <w:adjustRightInd w:val="0"/>
        <w:jc w:val="center"/>
        <w:outlineLvl w:val="1"/>
        <w:rPr>
          <w:b/>
          <w:color w:val="000000"/>
          <w:sz w:val="28"/>
          <w:szCs w:val="28"/>
        </w:rPr>
      </w:pPr>
      <w:bookmarkStart w:id="4" w:name="Par328"/>
      <w:bookmarkEnd w:id="4"/>
      <w:r>
        <w:rPr>
          <w:b/>
          <w:color w:val="000000"/>
          <w:sz w:val="28"/>
          <w:szCs w:val="28"/>
        </w:rPr>
        <w:t xml:space="preserve">Подраздел 3.1. Состав и последовательность  </w:t>
      </w:r>
    </w:p>
    <w:p w:rsidR="00F7329A" w:rsidRDefault="00F7329A" w:rsidP="00F7329A">
      <w:pPr>
        <w:suppressAutoHyphens/>
        <w:autoSpaceDE w:val="0"/>
        <w:autoSpaceDN w:val="0"/>
        <w:adjustRightInd w:val="0"/>
        <w:jc w:val="center"/>
        <w:outlineLvl w:val="1"/>
        <w:rPr>
          <w:b/>
          <w:color w:val="000000"/>
          <w:sz w:val="28"/>
          <w:szCs w:val="28"/>
        </w:rPr>
      </w:pPr>
      <w:r>
        <w:rPr>
          <w:b/>
          <w:color w:val="000000"/>
          <w:sz w:val="28"/>
          <w:szCs w:val="28"/>
        </w:rPr>
        <w:t>административных процедур</w:t>
      </w:r>
    </w:p>
    <w:p w:rsidR="00F7329A" w:rsidRDefault="00F7329A" w:rsidP="00F7329A">
      <w:pPr>
        <w:suppressAutoHyphens/>
        <w:autoSpaceDE w:val="0"/>
        <w:autoSpaceDN w:val="0"/>
        <w:adjustRightInd w:val="0"/>
        <w:ind w:firstLine="709"/>
        <w:jc w:val="both"/>
        <w:rPr>
          <w:color w:val="000000"/>
          <w:sz w:val="28"/>
          <w:szCs w:val="28"/>
        </w:rPr>
      </w:pPr>
    </w:p>
    <w:p w:rsidR="00F7329A" w:rsidRDefault="00F7329A" w:rsidP="00F7329A">
      <w:pPr>
        <w:ind w:firstLine="709"/>
        <w:jc w:val="both"/>
        <w:rPr>
          <w:color w:val="000000"/>
          <w:sz w:val="28"/>
          <w:szCs w:val="28"/>
          <w:lang w:eastAsia="en-US"/>
        </w:rPr>
      </w:pPr>
      <w:r>
        <w:rPr>
          <w:color w:val="000000"/>
          <w:sz w:val="28"/>
          <w:szCs w:val="28"/>
          <w:lang w:eastAsia="en-US"/>
        </w:rPr>
        <w:t>3.1.1.Предоставление муниципальной услуги включает в себя следующие административные процедуры:</w:t>
      </w:r>
    </w:p>
    <w:p w:rsidR="00F7329A" w:rsidRDefault="00F7329A" w:rsidP="00F7329A">
      <w:pPr>
        <w:autoSpaceDE w:val="0"/>
        <w:autoSpaceDN w:val="0"/>
        <w:adjustRightInd w:val="0"/>
        <w:ind w:firstLine="709"/>
        <w:jc w:val="both"/>
        <w:outlineLvl w:val="2"/>
        <w:rPr>
          <w:rFonts w:eastAsia="Calibri"/>
          <w:color w:val="000000"/>
          <w:sz w:val="28"/>
          <w:szCs w:val="28"/>
          <w:lang w:eastAsia="en-US"/>
        </w:rPr>
      </w:pPr>
      <w:r>
        <w:rPr>
          <w:rFonts w:eastAsia="Calibri"/>
          <w:color w:val="000000"/>
          <w:sz w:val="28"/>
          <w:szCs w:val="28"/>
          <w:lang w:eastAsia="en-US"/>
        </w:rPr>
        <w:lastRenderedPageBreak/>
        <w:t>прием документов;</w:t>
      </w:r>
    </w:p>
    <w:p w:rsidR="00F7329A" w:rsidRDefault="00F7329A" w:rsidP="00F7329A">
      <w:pPr>
        <w:autoSpaceDE w:val="0"/>
        <w:autoSpaceDN w:val="0"/>
        <w:adjustRightInd w:val="0"/>
        <w:ind w:firstLine="709"/>
        <w:jc w:val="both"/>
        <w:outlineLvl w:val="2"/>
        <w:rPr>
          <w:rFonts w:eastAsia="Calibri"/>
          <w:color w:val="000000"/>
          <w:sz w:val="28"/>
          <w:szCs w:val="28"/>
          <w:lang w:eastAsia="en-US"/>
        </w:rPr>
      </w:pPr>
      <w:r>
        <w:rPr>
          <w:rFonts w:eastAsia="Calibri"/>
          <w:color w:val="000000"/>
          <w:sz w:val="28"/>
          <w:szCs w:val="28"/>
          <w:lang w:eastAsia="en-US"/>
        </w:rPr>
        <w:t>передача курьером пакета документов из МФЦ в уполномоченный орган (при подаче заявления о предоставлении муниципальной услуги через МФЦ);</w:t>
      </w:r>
    </w:p>
    <w:p w:rsidR="00F7329A" w:rsidRDefault="00F7329A" w:rsidP="00F7329A">
      <w:pPr>
        <w:autoSpaceDE w:val="0"/>
        <w:autoSpaceDN w:val="0"/>
        <w:adjustRightInd w:val="0"/>
        <w:ind w:firstLine="709"/>
        <w:jc w:val="both"/>
        <w:outlineLvl w:val="2"/>
        <w:rPr>
          <w:color w:val="000000"/>
          <w:sz w:val="28"/>
          <w:szCs w:val="28"/>
        </w:rPr>
      </w:pPr>
      <w:r>
        <w:rPr>
          <w:rFonts w:eastAsia="Calibri"/>
          <w:color w:val="000000"/>
          <w:sz w:val="28"/>
          <w:szCs w:val="28"/>
          <w:lang w:eastAsia="en-US"/>
        </w:rPr>
        <w:t>принятие решения о предоставлении или отказе в предоставлении муниципальной услуги;</w:t>
      </w:r>
    </w:p>
    <w:p w:rsidR="00F7329A" w:rsidRDefault="00F7329A" w:rsidP="00F7329A">
      <w:pPr>
        <w:autoSpaceDE w:val="0"/>
        <w:autoSpaceDN w:val="0"/>
        <w:adjustRightInd w:val="0"/>
        <w:ind w:firstLine="709"/>
        <w:jc w:val="both"/>
        <w:outlineLvl w:val="2"/>
        <w:rPr>
          <w:rFonts w:eastAsia="Calibri"/>
          <w:color w:val="000000"/>
          <w:sz w:val="28"/>
          <w:szCs w:val="28"/>
          <w:lang w:eastAsia="en-US"/>
        </w:rPr>
      </w:pPr>
      <w:r>
        <w:rPr>
          <w:rFonts w:eastAsia="Calibri"/>
          <w:color w:val="000000"/>
          <w:sz w:val="28"/>
          <w:szCs w:val="28"/>
          <w:lang w:eastAsia="en-US"/>
        </w:rPr>
        <w:t>регистрация трудового договора;</w:t>
      </w:r>
    </w:p>
    <w:p w:rsidR="00F7329A" w:rsidRDefault="00F7329A" w:rsidP="00F7329A">
      <w:pPr>
        <w:autoSpaceDE w:val="0"/>
        <w:autoSpaceDN w:val="0"/>
        <w:adjustRightInd w:val="0"/>
        <w:ind w:firstLine="709"/>
        <w:jc w:val="both"/>
        <w:outlineLvl w:val="2"/>
        <w:rPr>
          <w:rFonts w:eastAsia="Calibri"/>
          <w:color w:val="000000"/>
          <w:sz w:val="28"/>
          <w:szCs w:val="28"/>
          <w:lang w:eastAsia="en-US"/>
        </w:rPr>
      </w:pPr>
      <w:r>
        <w:rPr>
          <w:rFonts w:eastAsia="Calibri"/>
          <w:color w:val="000000"/>
          <w:sz w:val="28"/>
          <w:szCs w:val="28"/>
          <w:lang w:eastAsia="en-US"/>
        </w:rPr>
        <w:t>проверка содержания трудового договора на соответствие требованиям трудового законодательства;</w:t>
      </w:r>
    </w:p>
    <w:p w:rsidR="00F7329A" w:rsidRDefault="00F7329A" w:rsidP="00F7329A">
      <w:pPr>
        <w:ind w:firstLine="709"/>
        <w:jc w:val="both"/>
        <w:rPr>
          <w:color w:val="000000"/>
          <w:sz w:val="28"/>
          <w:szCs w:val="28"/>
          <w:lang w:eastAsia="en-US"/>
        </w:rPr>
      </w:pPr>
      <w:r>
        <w:rPr>
          <w:color w:val="000000"/>
          <w:sz w:val="28"/>
          <w:szCs w:val="28"/>
          <w:lang w:eastAsia="en-US"/>
        </w:rPr>
        <w:t>выдача (направление) заявителю результата предоставления муниципальной услуги.</w:t>
      </w:r>
    </w:p>
    <w:p w:rsidR="00F7329A" w:rsidRDefault="00F7329A" w:rsidP="00F7329A">
      <w:pPr>
        <w:autoSpaceDE w:val="0"/>
        <w:autoSpaceDN w:val="0"/>
        <w:adjustRightInd w:val="0"/>
        <w:ind w:firstLine="709"/>
        <w:jc w:val="both"/>
        <w:outlineLvl w:val="2"/>
        <w:rPr>
          <w:color w:val="000000"/>
          <w:sz w:val="28"/>
          <w:szCs w:val="28"/>
          <w:lang w:eastAsia="en-US"/>
        </w:rPr>
      </w:pPr>
      <w:r>
        <w:rPr>
          <w:color w:val="000000"/>
          <w:sz w:val="28"/>
          <w:szCs w:val="28"/>
          <w:lang w:eastAsia="en-US"/>
        </w:rPr>
        <w:t>3.1.2. Последовательность административных процедур при предоставлении муниципальной услуги отражена в блок-схеме предоставления муниципальной услуги (приложение № 5 к настоящему Административному регламенту).</w:t>
      </w:r>
    </w:p>
    <w:p w:rsidR="00F7329A" w:rsidRDefault="00F7329A" w:rsidP="00F7329A">
      <w:pPr>
        <w:autoSpaceDE w:val="0"/>
        <w:autoSpaceDN w:val="0"/>
        <w:adjustRightInd w:val="0"/>
        <w:ind w:firstLine="709"/>
        <w:jc w:val="both"/>
        <w:rPr>
          <w:rFonts w:ascii="Arial" w:eastAsia="Calibri" w:hAnsi="Arial" w:cs="Arial"/>
          <w:color w:val="000000"/>
          <w:sz w:val="28"/>
          <w:szCs w:val="28"/>
          <w:lang w:eastAsia="en-US"/>
        </w:rPr>
      </w:pPr>
      <w:r>
        <w:rPr>
          <w:color w:val="000000"/>
          <w:sz w:val="28"/>
          <w:szCs w:val="28"/>
          <w:lang w:eastAsia="en-US"/>
        </w:rPr>
        <w:t>3.1.3.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7329A" w:rsidRDefault="00F7329A" w:rsidP="00F7329A">
      <w:pPr>
        <w:widowControl w:val="0"/>
        <w:suppressAutoHyphens/>
        <w:spacing w:line="316" w:lineRule="exact"/>
        <w:ind w:firstLine="709"/>
        <w:jc w:val="both"/>
        <w:rPr>
          <w:color w:val="000000"/>
          <w:sz w:val="28"/>
          <w:szCs w:val="28"/>
        </w:rPr>
      </w:pPr>
    </w:p>
    <w:p w:rsidR="00F7329A" w:rsidRDefault="00F7329A" w:rsidP="00F7329A">
      <w:pPr>
        <w:autoSpaceDE w:val="0"/>
        <w:autoSpaceDN w:val="0"/>
        <w:adjustRightInd w:val="0"/>
        <w:jc w:val="center"/>
        <w:outlineLvl w:val="1"/>
        <w:rPr>
          <w:b/>
          <w:sz w:val="28"/>
          <w:szCs w:val="28"/>
        </w:rPr>
      </w:pPr>
      <w:r>
        <w:rPr>
          <w:b/>
          <w:sz w:val="28"/>
          <w:szCs w:val="28"/>
        </w:rPr>
        <w:t xml:space="preserve">Подраздел 3.2. Последовательность выполнения </w:t>
      </w:r>
    </w:p>
    <w:p w:rsidR="00F7329A" w:rsidRDefault="00F7329A" w:rsidP="00F7329A">
      <w:pPr>
        <w:autoSpaceDE w:val="0"/>
        <w:autoSpaceDN w:val="0"/>
        <w:adjustRightInd w:val="0"/>
        <w:jc w:val="center"/>
        <w:outlineLvl w:val="1"/>
        <w:rPr>
          <w:sz w:val="28"/>
          <w:szCs w:val="28"/>
        </w:rPr>
      </w:pPr>
      <w:r>
        <w:rPr>
          <w:b/>
          <w:sz w:val="28"/>
          <w:szCs w:val="28"/>
        </w:rPr>
        <w:t>административных процедур</w:t>
      </w:r>
    </w:p>
    <w:p w:rsidR="00F7329A" w:rsidRDefault="00F7329A" w:rsidP="00F7329A">
      <w:pPr>
        <w:widowControl w:val="0"/>
        <w:suppressAutoHyphens/>
        <w:spacing w:line="316" w:lineRule="exact"/>
        <w:ind w:firstLine="709"/>
        <w:jc w:val="both"/>
        <w:rPr>
          <w:color w:val="00000A"/>
          <w:sz w:val="28"/>
          <w:szCs w:val="28"/>
        </w:rPr>
      </w:pPr>
    </w:p>
    <w:p w:rsidR="00F7329A" w:rsidRDefault="00F7329A" w:rsidP="00F7329A">
      <w:pPr>
        <w:autoSpaceDE w:val="0"/>
        <w:autoSpaceDN w:val="0"/>
        <w:adjustRightInd w:val="0"/>
        <w:ind w:firstLine="709"/>
        <w:jc w:val="both"/>
        <w:outlineLvl w:val="2"/>
        <w:rPr>
          <w:rFonts w:eastAsia="Calibri"/>
          <w:color w:val="000000"/>
          <w:sz w:val="28"/>
          <w:szCs w:val="28"/>
          <w:lang w:eastAsia="en-US"/>
        </w:rPr>
      </w:pPr>
      <w:r>
        <w:rPr>
          <w:rFonts w:eastAsia="Calibri" w:cs="Arial"/>
          <w:color w:val="000000"/>
          <w:sz w:val="28"/>
          <w:szCs w:val="28"/>
          <w:lang w:eastAsia="en-US"/>
        </w:rPr>
        <w:t>3.2.1.П</w:t>
      </w:r>
      <w:r>
        <w:rPr>
          <w:rFonts w:eastAsia="Calibri"/>
          <w:color w:val="000000"/>
          <w:sz w:val="28"/>
          <w:szCs w:val="28"/>
          <w:lang w:eastAsia="en-US"/>
        </w:rPr>
        <w:t>рием документов</w:t>
      </w:r>
    </w:p>
    <w:p w:rsidR="00F7329A" w:rsidRDefault="00F7329A" w:rsidP="00F7329A">
      <w:pPr>
        <w:ind w:firstLine="709"/>
        <w:jc w:val="both"/>
        <w:rPr>
          <w:color w:val="000000"/>
          <w:sz w:val="28"/>
          <w:szCs w:val="28"/>
          <w:lang w:eastAsia="en-US"/>
        </w:rPr>
      </w:pPr>
      <w:bookmarkStart w:id="5" w:name="sub_142"/>
      <w:r>
        <w:rPr>
          <w:color w:val="000000"/>
          <w:sz w:val="28"/>
          <w:szCs w:val="28"/>
          <w:lang w:eastAsia="en-US"/>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w:t>
      </w:r>
      <w:r>
        <w:rPr>
          <w:color w:val="000000"/>
          <w:sz w:val="28"/>
          <w:szCs w:val="28"/>
          <w:lang w:eastAsia="en-US"/>
        </w:rPr>
        <w:br/>
        <w:t xml:space="preserve">с заявлением и документами, указанными в подразделе 2.6 раздела II Регламента. </w:t>
      </w:r>
    </w:p>
    <w:p w:rsidR="00F7329A" w:rsidRDefault="00F7329A" w:rsidP="00F7329A">
      <w:pPr>
        <w:ind w:firstLine="709"/>
        <w:jc w:val="both"/>
        <w:rPr>
          <w:color w:val="000000"/>
          <w:sz w:val="28"/>
          <w:szCs w:val="28"/>
          <w:lang w:eastAsia="en-US"/>
        </w:rPr>
      </w:pPr>
      <w:r>
        <w:rPr>
          <w:color w:val="000000"/>
          <w:sz w:val="28"/>
          <w:szCs w:val="28"/>
          <w:lang w:eastAsia="en-US"/>
        </w:rPr>
        <w:t>Должностное лицо, ответственное за предоставление муниципальной услуги:</w:t>
      </w:r>
    </w:p>
    <w:p w:rsidR="00F7329A" w:rsidRDefault="00F7329A" w:rsidP="00F7329A">
      <w:pPr>
        <w:ind w:firstLine="709"/>
        <w:jc w:val="both"/>
        <w:rPr>
          <w:color w:val="000000"/>
          <w:sz w:val="28"/>
          <w:szCs w:val="28"/>
          <w:lang w:eastAsia="en-US"/>
        </w:rPr>
      </w:pPr>
      <w:r>
        <w:rPr>
          <w:color w:val="000000"/>
          <w:sz w:val="28"/>
          <w:szCs w:val="28"/>
          <w:lang w:eastAsia="en-US"/>
        </w:rPr>
        <w:t>проверяет документы, удостоверяющие  личность заявителя, полномочия представителя заявителя (</w:t>
      </w:r>
      <w:r>
        <w:rPr>
          <w:rFonts w:eastAsia="Calibri"/>
          <w:color w:val="000000"/>
          <w:sz w:val="28"/>
          <w:szCs w:val="28"/>
          <w:lang w:eastAsia="en-US"/>
        </w:rPr>
        <w:t>срок действия документов и соответствие данных документов данным, указанным в заявлении о предоставлении муниципальной услуги и прилагаемых документах)</w:t>
      </w:r>
      <w:r>
        <w:rPr>
          <w:color w:val="000000"/>
          <w:sz w:val="28"/>
          <w:szCs w:val="28"/>
          <w:lang w:eastAsia="en-US"/>
        </w:rPr>
        <w:t>, наличие необходимых для предоставления муниципальной услуги документов;</w:t>
      </w:r>
    </w:p>
    <w:p w:rsidR="00F7329A" w:rsidRDefault="00F7329A" w:rsidP="00F7329A">
      <w:pPr>
        <w:autoSpaceDE w:val="0"/>
        <w:autoSpaceDN w:val="0"/>
        <w:adjustRightInd w:val="0"/>
        <w:ind w:firstLine="709"/>
        <w:jc w:val="both"/>
        <w:rPr>
          <w:color w:val="000000"/>
          <w:sz w:val="28"/>
          <w:szCs w:val="28"/>
          <w:lang w:eastAsia="en-US"/>
        </w:rPr>
      </w:pPr>
      <w:r>
        <w:rPr>
          <w:rFonts w:eastAsia="Calibri"/>
          <w:color w:val="000000"/>
          <w:sz w:val="28"/>
          <w:szCs w:val="28"/>
          <w:lang w:eastAsia="en-US"/>
        </w:rPr>
        <w:t>регистрирует запрос в журнале учета обращений о проведении уведомительной регистрации трудовых договоров</w:t>
      </w:r>
      <w:r>
        <w:rPr>
          <w:rFonts w:eastAsia="Calibri"/>
          <w:color w:val="000000"/>
          <w:sz w:val="28"/>
          <w:szCs w:val="28"/>
        </w:rPr>
        <w:t xml:space="preserve">, заключаемых (прекращенных) работником с работодателем – физическим лицом, не являющимся индивидуальным предпринимателем, </w:t>
      </w:r>
      <w:r>
        <w:rPr>
          <w:color w:val="000000"/>
          <w:sz w:val="28"/>
          <w:szCs w:val="28"/>
          <w:lang w:eastAsia="en-US"/>
        </w:rPr>
        <w:t>проставляет на запросе заявителя дату и входящий номер;</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принимает решение о приеме документов либо об отказе в приеме документов;</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В случае принятия решения об отказе в приеме документов должностное лицо, ответственное за предоставление муниципальной услуги, осуществляет подготовку решения об отказе в приеме документов в соответствии с </w:t>
      </w:r>
      <w:r>
        <w:rPr>
          <w:rFonts w:eastAsia="Calibri"/>
          <w:color w:val="000000"/>
          <w:sz w:val="28"/>
          <w:szCs w:val="28"/>
          <w:lang w:eastAsia="en-US"/>
        </w:rPr>
        <w:lastRenderedPageBreak/>
        <w:t>приложением № 6 к настоящему Административному регламенту с указанием основания отказа и информацией о правилах предоставления муниципальной услуги.</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Решение об отказе в приеме документов оформляется на официальном бланке уполномоченного органа, за подписью его руководителя.</w:t>
      </w:r>
    </w:p>
    <w:p w:rsidR="00F7329A" w:rsidRDefault="00F7329A" w:rsidP="00F7329A">
      <w:pPr>
        <w:ind w:firstLine="709"/>
        <w:jc w:val="both"/>
        <w:rPr>
          <w:rFonts w:eastAsia="Calibri"/>
          <w:color w:val="000000"/>
          <w:sz w:val="28"/>
          <w:szCs w:val="28"/>
          <w:lang w:eastAsia="en-US"/>
        </w:rPr>
      </w:pPr>
      <w:bookmarkStart w:id="6" w:name="sub_145"/>
      <w:bookmarkEnd w:id="5"/>
      <w:r>
        <w:rPr>
          <w:color w:val="000000"/>
          <w:sz w:val="28"/>
          <w:szCs w:val="28"/>
          <w:lang w:eastAsia="en-US"/>
        </w:rPr>
        <w:t>Результатом данной административной процедуры является</w:t>
      </w:r>
      <w:bookmarkEnd w:id="6"/>
      <w:r>
        <w:rPr>
          <w:color w:val="000000"/>
          <w:sz w:val="28"/>
          <w:szCs w:val="28"/>
          <w:lang w:eastAsia="en-US"/>
        </w:rPr>
        <w:t xml:space="preserve"> </w:t>
      </w:r>
      <w:r>
        <w:rPr>
          <w:rFonts w:eastAsia="Calibri"/>
          <w:color w:val="000000"/>
          <w:sz w:val="28"/>
          <w:szCs w:val="28"/>
          <w:lang w:eastAsia="en-US"/>
        </w:rPr>
        <w:t>прием документов либо отказ в приеме документов.</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3.2.1.1. Порядок приема документов в МФЦ:</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при приеме заявления и прилагаемых к нему документов работник МФЦ:</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проверяет соответствие представленных документов установленным требованиям, удостоверяясь, что:</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тексты документов написаны разборчиво;</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фамилии, имена и отчества физических лиц, адреса их мест жительства написаны полностью;</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в документах нет подчисток, приписок, зачеркнутых слов и иных не оговоренных в них исправлений;</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документы не исполнены карандашом;</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документы не имеют серьезных повреждений, наличие которых не позволяет однозначно истолковать их содержание;</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срок действия документов не истек;</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документы содержат информацию, необходимую для предоставления муниципальной услуги, указанной в заявлении;</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документы представлены в полном объеме;</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Заявитель, представивший документы для получения муниципальной услуги, в обязательном порядке информируется работником МФЦ:</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о сроке предоставления муниципальной услуги;</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о возможности отказа в предоставлении муниципальной услуги.</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w:t>
      </w:r>
      <w:r>
        <w:rPr>
          <w:rFonts w:eastAsia="Calibri"/>
          <w:color w:val="000000"/>
          <w:sz w:val="28"/>
          <w:szCs w:val="28"/>
          <w:lang w:eastAsia="en-US"/>
        </w:rPr>
        <w:lastRenderedPageBreak/>
        <w:t xml:space="preserve">подразделе 2.6 раздела </w:t>
      </w:r>
      <w:r>
        <w:rPr>
          <w:rFonts w:eastAsia="Calibri"/>
          <w:color w:val="000000"/>
          <w:sz w:val="28"/>
          <w:szCs w:val="28"/>
          <w:lang w:val="en-US" w:eastAsia="en-US"/>
        </w:rPr>
        <w:t>II</w:t>
      </w:r>
      <w:r>
        <w:rPr>
          <w:rFonts w:eastAsia="Calibri"/>
          <w:color w:val="000000"/>
          <w:sz w:val="28"/>
          <w:szCs w:val="28"/>
          <w:lang w:eastAsia="en-US"/>
        </w:rPr>
        <w:t xml:space="preserve"> Административного регламента, направляются в уполномоченный орган.</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 xml:space="preserve">В случае поступления заявления и документов, указанных в подразделе 2.6 раздела </w:t>
      </w:r>
      <w:r>
        <w:rPr>
          <w:rFonts w:eastAsia="Calibri"/>
          <w:color w:val="000000"/>
          <w:sz w:val="28"/>
          <w:szCs w:val="28"/>
          <w:lang w:val="en-US" w:eastAsia="en-US"/>
        </w:rPr>
        <w:t>II</w:t>
      </w:r>
      <w:r>
        <w:rPr>
          <w:rFonts w:eastAsia="Calibri"/>
          <w:color w:val="000000"/>
          <w:sz w:val="28"/>
          <w:szCs w:val="28"/>
          <w:lang w:eastAsia="en-US"/>
        </w:rPr>
        <w:t xml:space="preserve"> Административного </w:t>
      </w:r>
      <w:hyperlink r:id="rId19" w:anchor="P40" w:history="1">
        <w:r>
          <w:rPr>
            <w:rStyle w:val="a3"/>
            <w:rFonts w:eastAsia="Calibri"/>
            <w:color w:val="000000"/>
            <w:sz w:val="28"/>
            <w:szCs w:val="28"/>
            <w:lang w:eastAsia="en-US"/>
          </w:rPr>
          <w:t>регламент</w:t>
        </w:r>
      </w:hyperlink>
      <w:r>
        <w:rPr>
          <w:rFonts w:eastAsia="Calibri"/>
          <w:color w:val="000000"/>
          <w:sz w:val="28"/>
          <w:szCs w:val="28"/>
          <w:lang w:eastAsia="en-US"/>
        </w:rPr>
        <w:t xml:space="preserve">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Порядок передачи курьером пакета документов в уполномоченный орган:</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 xml:space="preserve">3.2.2.1. Передача документов из МФЦ в уполномоченный орган осуществляется не позднее следующего дня после принятия заявления и документов, необходимых для предоставления муниципальной услуги, на основании реестра, который составляется в двух экземплярах и содержит дату </w:t>
      </w:r>
      <w:r>
        <w:rPr>
          <w:rFonts w:eastAsia="Calibri"/>
          <w:color w:val="000000"/>
          <w:sz w:val="28"/>
          <w:szCs w:val="28"/>
          <w:lang w:eastAsia="en-US"/>
        </w:rPr>
        <w:br/>
        <w:t>и время передачи.</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 xml:space="preserve">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Pr>
          <w:rFonts w:eastAsia="Calibri"/>
          <w:color w:val="000000"/>
          <w:sz w:val="28"/>
          <w:szCs w:val="28"/>
          <w:lang w:eastAsia="en-US"/>
        </w:rPr>
        <w:lastRenderedPageBreak/>
        <w:t>должностного лица уполномоченного органа, второй – подлежит возврату курьеру. Информация о получении документов заносится в электронную базу.</w:t>
      </w:r>
    </w:p>
    <w:p w:rsidR="00F7329A" w:rsidRDefault="00F7329A" w:rsidP="00F7329A">
      <w:pPr>
        <w:autoSpaceDE w:val="0"/>
        <w:autoSpaceDN w:val="0"/>
        <w:adjustRightInd w:val="0"/>
        <w:ind w:firstLine="709"/>
        <w:jc w:val="both"/>
        <w:outlineLvl w:val="2"/>
        <w:rPr>
          <w:rFonts w:eastAsia="Calibri"/>
          <w:color w:val="000000"/>
          <w:sz w:val="28"/>
          <w:szCs w:val="28"/>
          <w:lang w:eastAsia="en-US"/>
        </w:rPr>
      </w:pPr>
      <w:r>
        <w:rPr>
          <w:rFonts w:eastAsia="Calibri" w:cs="Arial"/>
          <w:color w:val="000000"/>
          <w:sz w:val="28"/>
          <w:szCs w:val="28"/>
          <w:lang w:eastAsia="en-US"/>
        </w:rPr>
        <w:t>3.2.3. П</w:t>
      </w:r>
      <w:r>
        <w:rPr>
          <w:rFonts w:eastAsia="Calibri"/>
          <w:color w:val="000000"/>
          <w:sz w:val="28"/>
          <w:szCs w:val="28"/>
          <w:lang w:eastAsia="en-US"/>
        </w:rPr>
        <w:t>ринятие решения о предоставлении или отказе в предоставлении муниципальной услуги</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Основанием для начала данной административной процедуры является прием документов, необходимых для предоставления муниципальной услуги в соответствии с подразделом 2.6 настоящего Административного регламента.</w:t>
      </w:r>
    </w:p>
    <w:p w:rsidR="00F7329A" w:rsidRDefault="00F7329A" w:rsidP="00F7329A">
      <w:pPr>
        <w:autoSpaceDE w:val="0"/>
        <w:autoSpaceDN w:val="0"/>
        <w:adjustRightInd w:val="0"/>
        <w:ind w:firstLine="709"/>
        <w:jc w:val="both"/>
        <w:rPr>
          <w:rFonts w:eastAsia="Calibri"/>
          <w:color w:val="000000"/>
          <w:sz w:val="28"/>
          <w:szCs w:val="28"/>
          <w:lang w:eastAsia="en-US"/>
        </w:rPr>
      </w:pPr>
      <w:r>
        <w:rPr>
          <w:color w:val="000000"/>
          <w:sz w:val="28"/>
          <w:szCs w:val="28"/>
          <w:lang w:eastAsia="en-US"/>
        </w:rPr>
        <w:t xml:space="preserve">Должностное лицо, ответственное за предоставление муниципальной услуги, </w:t>
      </w:r>
      <w:r>
        <w:rPr>
          <w:rFonts w:eastAsia="Calibri"/>
          <w:color w:val="000000"/>
          <w:sz w:val="28"/>
          <w:szCs w:val="28"/>
          <w:lang w:eastAsia="en-US"/>
        </w:rPr>
        <w:t>проверяет соответствие представленных заявителем документов требованиям, изложенным в подразделе 2.9. настоящего Административного регламента.</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Максимальный срок выполнения действия, предусмотренного настоящим пунктом, не должен превышать 15 минут.</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 случае, если представленные заявителем документы не соответствуют требования, изложенным в подразделе 2.9. настоящего Административного регламента, д</w:t>
      </w:r>
      <w:r>
        <w:rPr>
          <w:color w:val="000000"/>
          <w:sz w:val="28"/>
          <w:szCs w:val="28"/>
          <w:lang w:eastAsia="en-US"/>
        </w:rPr>
        <w:t>олжностное лицо, ответственное за предоставление муниципальной услуги</w:t>
      </w:r>
      <w:r>
        <w:rPr>
          <w:rFonts w:eastAsia="Calibri"/>
          <w:color w:val="000000"/>
          <w:sz w:val="28"/>
          <w:szCs w:val="28"/>
          <w:lang w:eastAsia="en-US"/>
        </w:rPr>
        <w:t>, принимает решение об отказе в предоставлении муниципальной услуги в соответствии с основаниями, установленными подразделом 2.11. настоящего Административного регламента.</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Если представленные заявителем документы соответствуют требованиям, изложенным в подразделе 2.9 настоящего Административного регламента, д</w:t>
      </w:r>
      <w:r>
        <w:rPr>
          <w:color w:val="000000"/>
          <w:sz w:val="28"/>
          <w:szCs w:val="28"/>
          <w:lang w:eastAsia="en-US"/>
        </w:rPr>
        <w:t>олжностное лицо, ответственное за предоставление муниципальной услуги</w:t>
      </w:r>
      <w:r>
        <w:rPr>
          <w:rFonts w:eastAsia="Calibri"/>
          <w:color w:val="000000"/>
          <w:sz w:val="28"/>
          <w:szCs w:val="28"/>
          <w:lang w:eastAsia="en-US"/>
        </w:rPr>
        <w:t>, проверяет соответствие юридического статуса сторон, заключивших трудовой договор, требованиям Трудового кодекса Российской Федерации.</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Максимальный срок выполнения действия, предусмотренного настоящим пунктом, не должен превышать 5 минут.</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Если юридический статус сторон (одной из сторон), заключивших трудовой договор, не соответствует требованиям Трудового кодекса Российской Федерации, д</w:t>
      </w:r>
      <w:r>
        <w:rPr>
          <w:color w:val="000000"/>
          <w:sz w:val="28"/>
          <w:szCs w:val="28"/>
          <w:lang w:eastAsia="en-US"/>
        </w:rPr>
        <w:t>олжностное лицо, уполномоченное на предоставление муниципальной услуги</w:t>
      </w:r>
      <w:r>
        <w:rPr>
          <w:rFonts w:eastAsia="Calibri"/>
          <w:color w:val="000000"/>
          <w:sz w:val="28"/>
          <w:szCs w:val="28"/>
          <w:lang w:eastAsia="en-US"/>
        </w:rPr>
        <w:t>, принимает решение об отказе в предоставлении муниципальной услуги в соответствии с основаниями, установленными подразделом 2.11 настоящего Административного регламента.</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Максимальный срок выполнения действия, предусмотренного настоящим пунктом, не должен превышать 5 минут.</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 случае отказа в предоставлении муниципальной услуги в соответствии с подразделом 2.11 настоящего Административного регламента, д</w:t>
      </w:r>
      <w:r>
        <w:rPr>
          <w:color w:val="000000"/>
          <w:sz w:val="28"/>
          <w:szCs w:val="28"/>
          <w:lang w:eastAsia="en-US"/>
        </w:rPr>
        <w:t>олжностное лицо, уполномоченное на предоставление муниципальной услуги</w:t>
      </w:r>
      <w:r>
        <w:rPr>
          <w:rFonts w:eastAsia="Calibri"/>
          <w:color w:val="000000"/>
          <w:sz w:val="28"/>
          <w:szCs w:val="28"/>
          <w:lang w:eastAsia="en-US"/>
        </w:rPr>
        <w:t>, осуществляет подготовку решения об отказе в предоставлении муниципальной услуги в соответствии с приложением № 7 к настоящему Административному регламенту с указанием основания отказа и информацией о правилах предоставления муниципальной услуги.  Д</w:t>
      </w:r>
      <w:r>
        <w:rPr>
          <w:color w:val="000000"/>
          <w:sz w:val="28"/>
          <w:szCs w:val="28"/>
          <w:lang w:eastAsia="en-US"/>
        </w:rPr>
        <w:t>олжностное лицо, уполномоченное на предоставление муниципальной услуги,</w:t>
      </w:r>
      <w:r>
        <w:rPr>
          <w:rFonts w:eastAsia="Calibri"/>
          <w:color w:val="000000"/>
          <w:sz w:val="28"/>
          <w:szCs w:val="28"/>
          <w:lang w:eastAsia="en-US"/>
        </w:rPr>
        <w:t xml:space="preserve"> вручает решение об отказе в предоставлении муниципальной услуги заявителю при личном обращении либо направляет решение заявителю по почте, если заявление поступило посредством почтовой связи.</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Решение об отказе в предоставлении муниципальной услуги оформляется на официальном бланке уполномоченного органа, за подписью его руководителя и регистрируется в журнале исходящей корреспонденции.</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Максимальный срок выполнения действий, предусмотренных настоящим пунктом, не должен превышать 30 минут.</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Результатом данной административной процедуры является принятие решения о предоставлении либо об отказе в предоставлении муниципальной услуги.</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3.2.4. Уведомительная регистрация факта заключения (прекращения) трудового договора.</w:t>
      </w:r>
    </w:p>
    <w:p w:rsidR="00F7329A" w:rsidRDefault="00F7329A" w:rsidP="00F7329A">
      <w:pPr>
        <w:autoSpaceDE w:val="0"/>
        <w:autoSpaceDN w:val="0"/>
        <w:adjustRightInd w:val="0"/>
        <w:ind w:firstLine="709"/>
        <w:jc w:val="both"/>
        <w:outlineLvl w:val="2"/>
        <w:rPr>
          <w:color w:val="000000"/>
          <w:sz w:val="28"/>
          <w:szCs w:val="28"/>
          <w:lang w:eastAsia="en-US"/>
        </w:rPr>
      </w:pPr>
      <w:r>
        <w:rPr>
          <w:color w:val="000000"/>
          <w:sz w:val="28"/>
          <w:szCs w:val="28"/>
          <w:lang w:eastAsia="en-US"/>
        </w:rPr>
        <w:t>Основанием для начала данной административной процедуры является принятие решения о предоставлении муниципальной услуги.</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Д</w:t>
      </w:r>
      <w:r>
        <w:rPr>
          <w:color w:val="000000"/>
          <w:sz w:val="28"/>
          <w:szCs w:val="28"/>
          <w:lang w:eastAsia="en-US"/>
        </w:rPr>
        <w:t>олжностное лицо, уполномоченное на предоставление муниципальной услуги,</w:t>
      </w:r>
      <w:r>
        <w:rPr>
          <w:rFonts w:eastAsia="Calibri"/>
          <w:color w:val="000000"/>
          <w:sz w:val="28"/>
          <w:szCs w:val="28"/>
          <w:lang w:eastAsia="en-US"/>
        </w:rPr>
        <w:t xml:space="preserve"> регистрирует трудовой договор в </w:t>
      </w:r>
      <w:r>
        <w:rPr>
          <w:rFonts w:eastAsia="Calibri"/>
          <w:color w:val="000000"/>
          <w:sz w:val="28"/>
          <w:szCs w:val="28"/>
        </w:rPr>
        <w:t xml:space="preserve">журнале уведомительной регистрации трудовых договоров </w:t>
      </w:r>
      <w:r>
        <w:rPr>
          <w:rFonts w:eastAsia="Calibri"/>
          <w:color w:val="000000"/>
          <w:sz w:val="28"/>
          <w:szCs w:val="28"/>
          <w:lang w:eastAsia="en-US"/>
        </w:rPr>
        <w:t>путём присвоения трудовому договору регистрационного номера, соответствующего порядковому номеру в журнале уведомительной регистрации на момент представления трудового договора. На всех представленных экземплярах трудового договора</w:t>
      </w:r>
      <w:r>
        <w:rPr>
          <w:rFonts w:eastAsia="Calibri"/>
          <w:color w:val="000000"/>
          <w:sz w:val="28"/>
          <w:szCs w:val="28"/>
        </w:rPr>
        <w:t xml:space="preserve"> (на </w:t>
      </w:r>
      <w:r>
        <w:rPr>
          <w:rFonts w:eastAsia="Calibri"/>
          <w:color w:val="000000"/>
          <w:sz w:val="28"/>
          <w:szCs w:val="28"/>
          <w:lang w:eastAsia="en-US"/>
        </w:rPr>
        <w:t xml:space="preserve">обороте последнего листа трудового договора) проставляет штамп о проведении уведомительной регистрации факта заключения либо факта прекращения трудового договора). </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Два из трех экземпляров зарегистрированного трудового договора, представленных на уведомительную регистрацию лично работодателем - физическим лицом или его представителем, выдаются получателю муниципальной услуги.</w:t>
      </w:r>
    </w:p>
    <w:p w:rsidR="00F7329A" w:rsidRDefault="00F7329A" w:rsidP="00F7329A">
      <w:pPr>
        <w:ind w:firstLine="709"/>
        <w:jc w:val="both"/>
        <w:rPr>
          <w:color w:val="000000"/>
          <w:sz w:val="28"/>
          <w:szCs w:val="28"/>
        </w:rPr>
      </w:pPr>
      <w:r>
        <w:rPr>
          <w:color w:val="000000"/>
          <w:sz w:val="28"/>
          <w:szCs w:val="28"/>
        </w:rPr>
        <w:t xml:space="preserve">При регистрации факта прекращения трудового договора по запросу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заявителю выдается один экземпляр </w:t>
      </w:r>
      <w:r>
        <w:rPr>
          <w:color w:val="000000"/>
          <w:sz w:val="28"/>
          <w:szCs w:val="28"/>
          <w:lang w:eastAsia="en-US"/>
        </w:rPr>
        <w:t>с отметкой о регистрации факта прекращения  трудового договора.</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 xml:space="preserve">При получении зарегистрированного трудового договора лично получатель в </w:t>
      </w:r>
      <w:r>
        <w:rPr>
          <w:rFonts w:eastAsia="Calibri" w:cs="Arial"/>
          <w:color w:val="000000"/>
          <w:sz w:val="28"/>
          <w:szCs w:val="28"/>
        </w:rPr>
        <w:t xml:space="preserve">журнале уведомительной регистрации трудовых договоров </w:t>
      </w:r>
      <w:r>
        <w:rPr>
          <w:rFonts w:eastAsia="Calibri"/>
          <w:color w:val="000000"/>
          <w:sz w:val="28"/>
          <w:szCs w:val="28"/>
          <w:lang w:eastAsia="en-US"/>
        </w:rPr>
        <w:t>указывает количество полученных экземпляров трудового договора, фамилию, имя, отчество (последнее – при наличии), подпись и дату.</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Максимальный срок выполнения действий, предусмотренных настоящим пунктом, не должен превышать 15 минут.</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Трудовой договор, представленный на уведомительную регистрацию по почте, направляется получателю муниципальной услуги по почте заказным письмом с уведомлением о вручении. В </w:t>
      </w:r>
      <w:r>
        <w:rPr>
          <w:rFonts w:eastAsia="Calibri" w:cs="Arial"/>
          <w:color w:val="000000"/>
          <w:sz w:val="28"/>
          <w:szCs w:val="28"/>
        </w:rPr>
        <w:t xml:space="preserve">журнале уведомительной регистрации трудовых договоров </w:t>
      </w:r>
      <w:r>
        <w:rPr>
          <w:rFonts w:eastAsia="Calibri"/>
          <w:color w:val="000000"/>
          <w:sz w:val="28"/>
          <w:szCs w:val="28"/>
          <w:lang w:eastAsia="en-US"/>
        </w:rPr>
        <w:t>указывается дата и исходящий номер сопроводительного письма о направлении получателю муниципальной услуги зарегистрированного трудового договора.</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Максимальный срок выполнения действий, предусмотренных настоящим пунктом, не должен превышать одного рабочего дня, следующего за днем проведения уведомительной регистрации.</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При проведении уведомительной регистрации изменений и (или) дополнений в трудовой договор д</w:t>
      </w:r>
      <w:r>
        <w:rPr>
          <w:color w:val="000000"/>
          <w:sz w:val="28"/>
          <w:szCs w:val="28"/>
          <w:lang w:eastAsia="en-US"/>
        </w:rPr>
        <w:t>олжностное лицо, уполномоченное на предоставление муниципальной услуги,</w:t>
      </w:r>
      <w:r>
        <w:rPr>
          <w:rFonts w:eastAsia="Calibri"/>
          <w:color w:val="000000"/>
          <w:sz w:val="28"/>
          <w:szCs w:val="28"/>
          <w:lang w:eastAsia="en-US"/>
        </w:rPr>
        <w:t xml:space="preserve"> осуществляет последовательность административных процедур и административных действий, предусмотренных пунктами 3.2.1-3.2.4 настоящего Административного регламента. При этом при регистрации изменений и (или) дополнений в трудовой договор новый регистрационный номер не присваивается. На оттиске штампа о проведении уведомительной регистрации указывается дата фактической регистрации и первоначальный регистрационный номер трудового договора. Д</w:t>
      </w:r>
      <w:r>
        <w:rPr>
          <w:color w:val="000000"/>
          <w:sz w:val="28"/>
          <w:szCs w:val="28"/>
          <w:lang w:eastAsia="en-US"/>
        </w:rPr>
        <w:t>олжностное лицо, уполномоченное на предоставление муниципальной услуги,</w:t>
      </w:r>
      <w:r>
        <w:rPr>
          <w:rFonts w:eastAsia="Calibri"/>
          <w:color w:val="000000"/>
          <w:sz w:val="28"/>
          <w:szCs w:val="28"/>
          <w:lang w:eastAsia="en-US"/>
        </w:rPr>
        <w:t xml:space="preserve"> вносит информацию о регистрации изменений и (или) дополнений в трудовой договор в соответствующую графу </w:t>
      </w:r>
      <w:r>
        <w:rPr>
          <w:rFonts w:eastAsia="Calibri" w:cs="Arial"/>
          <w:color w:val="000000"/>
          <w:sz w:val="28"/>
          <w:szCs w:val="28"/>
        </w:rPr>
        <w:t>журнала уведомительной регистрации трудовых договоров</w:t>
      </w:r>
      <w:r>
        <w:rPr>
          <w:rFonts w:eastAsia="Calibri"/>
          <w:color w:val="000000"/>
          <w:sz w:val="28"/>
          <w:szCs w:val="28"/>
          <w:lang w:eastAsia="en-US"/>
        </w:rPr>
        <w:t xml:space="preserve">. </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Результатом данной административной процедуры является выдача (направление) получателю муниципальной услуги зарегистрированного трудового договора.</w:t>
      </w:r>
    </w:p>
    <w:p w:rsidR="00F7329A" w:rsidRDefault="00F7329A" w:rsidP="00F7329A">
      <w:pPr>
        <w:autoSpaceDE w:val="0"/>
        <w:autoSpaceDN w:val="0"/>
        <w:adjustRightInd w:val="0"/>
        <w:ind w:firstLine="709"/>
        <w:jc w:val="both"/>
        <w:outlineLvl w:val="2"/>
        <w:rPr>
          <w:rFonts w:eastAsia="Calibri"/>
          <w:color w:val="000000"/>
          <w:sz w:val="28"/>
          <w:szCs w:val="28"/>
          <w:lang w:eastAsia="en-US"/>
        </w:rPr>
      </w:pPr>
      <w:r>
        <w:rPr>
          <w:rFonts w:eastAsia="Calibri" w:cs="Arial"/>
          <w:color w:val="000000"/>
          <w:sz w:val="28"/>
          <w:szCs w:val="28"/>
          <w:lang w:eastAsia="en-US"/>
        </w:rPr>
        <w:t>3.2.5. П</w:t>
      </w:r>
      <w:r>
        <w:rPr>
          <w:rFonts w:eastAsia="Calibri"/>
          <w:color w:val="000000"/>
          <w:sz w:val="28"/>
          <w:szCs w:val="28"/>
          <w:lang w:eastAsia="en-US"/>
        </w:rPr>
        <w:t>роверка содержания трудового договора на соответствие требованиям трудового законодательства</w:t>
      </w:r>
    </w:p>
    <w:p w:rsidR="00F7329A" w:rsidRDefault="00F7329A" w:rsidP="00F7329A">
      <w:pPr>
        <w:autoSpaceDE w:val="0"/>
        <w:autoSpaceDN w:val="0"/>
        <w:adjustRightInd w:val="0"/>
        <w:ind w:firstLine="709"/>
        <w:jc w:val="both"/>
        <w:outlineLvl w:val="2"/>
        <w:rPr>
          <w:color w:val="000000"/>
          <w:sz w:val="28"/>
          <w:szCs w:val="28"/>
          <w:lang w:eastAsia="en-US"/>
        </w:rPr>
      </w:pPr>
      <w:r>
        <w:rPr>
          <w:color w:val="000000"/>
          <w:sz w:val="28"/>
          <w:szCs w:val="28"/>
          <w:lang w:eastAsia="en-US"/>
        </w:rPr>
        <w:t>Основанием для начала данной административной процедуры является регистрация трудового договора.</w:t>
      </w:r>
    </w:p>
    <w:p w:rsidR="00F7329A" w:rsidRDefault="00F7329A" w:rsidP="00F7329A">
      <w:pPr>
        <w:autoSpaceDE w:val="0"/>
        <w:autoSpaceDN w:val="0"/>
        <w:adjustRightInd w:val="0"/>
        <w:ind w:firstLine="709"/>
        <w:jc w:val="both"/>
        <w:outlineLvl w:val="2"/>
        <w:rPr>
          <w:rFonts w:eastAsia="Calibri"/>
          <w:color w:val="000000"/>
          <w:sz w:val="28"/>
          <w:szCs w:val="28"/>
          <w:lang w:eastAsia="en-US"/>
        </w:rPr>
      </w:pPr>
      <w:r>
        <w:rPr>
          <w:rFonts w:eastAsia="Calibri"/>
          <w:color w:val="000000"/>
          <w:sz w:val="28"/>
          <w:szCs w:val="28"/>
          <w:lang w:eastAsia="en-US"/>
        </w:rPr>
        <w:t>Д</w:t>
      </w:r>
      <w:r>
        <w:rPr>
          <w:color w:val="000000"/>
          <w:sz w:val="28"/>
          <w:szCs w:val="28"/>
          <w:lang w:eastAsia="en-US"/>
        </w:rPr>
        <w:t xml:space="preserve">олжностное лицо, уполномоченное на предоставление муниципальной услуги, проверяет </w:t>
      </w:r>
      <w:r>
        <w:rPr>
          <w:rFonts w:eastAsia="Calibri"/>
          <w:color w:val="000000"/>
          <w:sz w:val="28"/>
          <w:szCs w:val="28"/>
          <w:lang w:eastAsia="en-US"/>
        </w:rPr>
        <w:t>содержание трудового договора на соответствие требованиям трудового законодательства. В случае выявления в трудовом договоре в ходе проверки условий,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д</w:t>
      </w:r>
      <w:r>
        <w:rPr>
          <w:color w:val="000000"/>
          <w:sz w:val="28"/>
          <w:szCs w:val="28"/>
          <w:lang w:eastAsia="en-US"/>
        </w:rPr>
        <w:t xml:space="preserve">олжностное лицо, уполномоченное на предоставление муниципальной услуги, </w:t>
      </w:r>
      <w:r>
        <w:rPr>
          <w:rFonts w:eastAsia="Calibri"/>
          <w:color w:val="000000"/>
          <w:sz w:val="28"/>
          <w:szCs w:val="28"/>
          <w:lang w:eastAsia="en-US"/>
        </w:rPr>
        <w:t xml:space="preserve">осуществляет подготовку и направление рекомендаций сторонам, подписавшим трудовой договор, о необходимости внесения в трудовой договор изменений и (или) дополнений, исключающих выявленные нарушения, со ссылкой на нормы законодательных и иных нормативных правовых актов и предоставления работодателем изменений и (или) дополнений в трудовой договор в уполномоченный орган, в течение пяти рабочих дней, а также информирует работодателя об ответственности за нарушение трудового законодательства. </w:t>
      </w:r>
    </w:p>
    <w:p w:rsidR="00F7329A" w:rsidRDefault="00F7329A" w:rsidP="00F7329A">
      <w:pPr>
        <w:autoSpaceDE w:val="0"/>
        <w:autoSpaceDN w:val="0"/>
        <w:adjustRightInd w:val="0"/>
        <w:ind w:firstLine="709"/>
        <w:jc w:val="both"/>
        <w:outlineLvl w:val="2"/>
        <w:rPr>
          <w:rFonts w:eastAsia="Calibri"/>
          <w:color w:val="000000"/>
          <w:sz w:val="28"/>
          <w:szCs w:val="28"/>
          <w:lang w:eastAsia="en-US"/>
        </w:rPr>
      </w:pPr>
      <w:r>
        <w:rPr>
          <w:rFonts w:eastAsia="Calibri"/>
          <w:color w:val="000000"/>
          <w:sz w:val="28"/>
          <w:szCs w:val="28"/>
          <w:lang w:eastAsia="en-US"/>
        </w:rPr>
        <w:t>В случае непредставления работодателем в установленный срок изменений и (или) дополнений, исключающих в трудовом договоре нарушения трудового законодательства, д</w:t>
      </w:r>
      <w:r>
        <w:rPr>
          <w:color w:val="000000"/>
          <w:sz w:val="28"/>
          <w:szCs w:val="28"/>
          <w:lang w:eastAsia="en-US"/>
        </w:rPr>
        <w:t xml:space="preserve">олжностное лицо, уполномоченное на предоставление муниципальной услуги, письменно сообщает о выявленных нарушениях в </w:t>
      </w:r>
      <w:r>
        <w:rPr>
          <w:rFonts w:eastAsia="Calibri"/>
          <w:color w:val="000000"/>
          <w:sz w:val="28"/>
          <w:szCs w:val="28"/>
          <w:lang w:eastAsia="en-US"/>
        </w:rPr>
        <w:t>Государственную инспекцию труда в Краснодарском крае.</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Рекомендации о необходимости внесения в трудовой договор изменений и (или) дополнений, а также сообщение в Государственную инспекцию труда в Краснодарском крае о выявленных нарушениях трудового законодательства </w:t>
      </w:r>
      <w:r>
        <w:rPr>
          <w:rFonts w:eastAsia="Calibri"/>
          <w:color w:val="000000"/>
          <w:sz w:val="28"/>
          <w:szCs w:val="28"/>
          <w:lang w:eastAsia="en-US"/>
        </w:rPr>
        <w:lastRenderedPageBreak/>
        <w:t xml:space="preserve">оформляются на официальном бланке уполномоченного органа, за подписью его руководителя и регистрируется в журнале исходящей корреспонденции. </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Максимальный срок выполнения действий, предусмотренных настоящим пунктом, не должен превышать двух рабочих дней.</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При проведении уведомительной регистрации изменений и (или) дополнений в трудовой договор на основании рекомендаций уполномоченного органа, проверка содержания изменений и (или) дополнений проводится в день поступления указанных изменений и (или) дополнений.</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Результатом данной административной процедуры является направление работодателю – физическому лицу, не являющемуся индивидуальным предпринимателем, рекомендаций о необходимости внесения в трудовой договор изменений и (или) дополнений, исключающих нарушения трудового законодательства, а в случае непредставления работодателем в установленный срок  изменений и (или) дополнений в зарегистрированный трудовой договор - сообщение в Государственную инспекцию труда в Краснодарском крае </w:t>
      </w:r>
      <w:r>
        <w:rPr>
          <w:rFonts w:eastAsia="Calibri"/>
          <w:color w:val="000000"/>
          <w:sz w:val="28"/>
          <w:szCs w:val="28"/>
          <w:lang w:eastAsia="en-US"/>
        </w:rPr>
        <w:br/>
        <w:t>о выявленных в трудовом договоре нарушениях трудового законодательства.</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bCs/>
          <w:color w:val="000000"/>
          <w:sz w:val="28"/>
          <w:szCs w:val="28"/>
          <w:lang w:eastAsia="en-US"/>
        </w:rPr>
        <w:t>3.2.6. Особенности выполнения административных процедур в МФЦ.</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Предоставление муниципальной услуги через МФЦ осуществляется </w:t>
      </w:r>
      <w:r>
        <w:rPr>
          <w:rFonts w:eastAsia="Calibri"/>
          <w:color w:val="000000"/>
          <w:sz w:val="28"/>
          <w:szCs w:val="28"/>
          <w:lang w:eastAsia="en-US"/>
        </w:rPr>
        <w:br/>
        <w:t>в рамках заключенного соглашения между уполномоченным органом и МФЦ.</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Заявление о предоставлении муниципальной услуги и документы, указанные в подразделе 2.6 настоящего Административного регламента, могут быть предоставлены заявителем через МФЦ.</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Специалист МФЦ:</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регистрирует заявление;</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проверяет </w:t>
      </w:r>
      <w:r>
        <w:rPr>
          <w:color w:val="000000"/>
          <w:sz w:val="28"/>
          <w:szCs w:val="28"/>
          <w:lang w:eastAsia="en-US"/>
        </w:rPr>
        <w:t>документы, удостоверяющие  личность заявителя, полномочия представителя заявителя (</w:t>
      </w:r>
      <w:r>
        <w:rPr>
          <w:rFonts w:eastAsia="Calibri"/>
          <w:color w:val="000000"/>
          <w:sz w:val="28"/>
          <w:szCs w:val="28"/>
          <w:lang w:eastAsia="en-US"/>
        </w:rPr>
        <w:t>срок действия документов и соответствие данных документов данным, указанным в заявлении о предоставлении муниципальной услуги и прилагаемых документах)</w:t>
      </w:r>
      <w:r>
        <w:rPr>
          <w:color w:val="000000"/>
          <w:sz w:val="28"/>
          <w:szCs w:val="28"/>
          <w:lang w:eastAsia="en-US"/>
        </w:rPr>
        <w:t xml:space="preserve">, наличие </w:t>
      </w:r>
      <w:r>
        <w:rPr>
          <w:rFonts w:eastAsia="Calibri"/>
          <w:color w:val="000000"/>
          <w:sz w:val="28"/>
          <w:szCs w:val="28"/>
          <w:lang w:eastAsia="en-US"/>
        </w:rPr>
        <w:t xml:space="preserve"> полного комплекта документов, необходимых для предоставления муниципальной услуги;</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принимает решение о приеме или об отказе в приеме документов;</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 xml:space="preserve">при представлении заявителем документов, предусмотренных </w:t>
      </w:r>
      <w:hyperlink r:id="rId20" w:history="1">
        <w:r>
          <w:rPr>
            <w:rStyle w:val="a3"/>
            <w:rFonts w:eastAsia="Calibri"/>
            <w:bCs/>
            <w:color w:val="000000"/>
            <w:sz w:val="28"/>
            <w:szCs w:val="28"/>
            <w:lang w:eastAsia="en-US"/>
          </w:rPr>
          <w:t>пунктами 1-7</w:t>
        </w:r>
      </w:hyperlink>
      <w:r>
        <w:rPr>
          <w:rFonts w:eastAsia="Calibri"/>
          <w:color w:val="000000"/>
          <w:sz w:val="28"/>
          <w:szCs w:val="28"/>
          <w:lang w:eastAsia="en-US"/>
        </w:rPr>
        <w:t xml:space="preserve">, </w:t>
      </w:r>
      <w:hyperlink r:id="rId21" w:history="1">
        <w:r>
          <w:rPr>
            <w:rStyle w:val="a3"/>
            <w:rFonts w:eastAsia="Calibri"/>
            <w:bCs/>
            <w:color w:val="000000"/>
            <w:sz w:val="28"/>
            <w:szCs w:val="28"/>
            <w:lang w:eastAsia="en-US"/>
          </w:rPr>
          <w:t>9</w:t>
        </w:r>
      </w:hyperlink>
      <w:r>
        <w:rPr>
          <w:rFonts w:eastAsia="Calibri"/>
          <w:color w:val="000000"/>
          <w:sz w:val="28"/>
          <w:szCs w:val="28"/>
          <w:lang w:eastAsia="en-US"/>
        </w:rPr>
        <w:t xml:space="preserve">, </w:t>
      </w:r>
      <w:hyperlink r:id="rId22" w:history="1">
        <w:r>
          <w:rPr>
            <w:rStyle w:val="a3"/>
            <w:rFonts w:eastAsia="Calibri"/>
            <w:bCs/>
            <w:color w:val="000000"/>
            <w:sz w:val="28"/>
            <w:szCs w:val="28"/>
            <w:lang w:eastAsia="en-US"/>
          </w:rPr>
          <w:t>10</w:t>
        </w:r>
      </w:hyperlink>
      <w:r>
        <w:rPr>
          <w:rFonts w:eastAsia="Calibri"/>
          <w:color w:val="000000"/>
          <w:sz w:val="28"/>
          <w:szCs w:val="28"/>
          <w:lang w:eastAsia="en-US"/>
        </w:rPr>
        <w:t xml:space="preserve">, </w:t>
      </w:r>
      <w:hyperlink r:id="rId23" w:history="1">
        <w:r>
          <w:rPr>
            <w:rStyle w:val="a3"/>
            <w:rFonts w:eastAsia="Calibri"/>
            <w:bCs/>
            <w:color w:val="000000"/>
            <w:sz w:val="28"/>
            <w:szCs w:val="28"/>
            <w:lang w:eastAsia="en-US"/>
          </w:rPr>
          <w:t>14</w:t>
        </w:r>
      </w:hyperlink>
      <w:r>
        <w:rPr>
          <w:rFonts w:eastAsia="Calibri"/>
          <w:color w:val="000000"/>
          <w:sz w:val="28"/>
          <w:szCs w:val="28"/>
          <w:lang w:eastAsia="en-US"/>
        </w:rPr>
        <w:t xml:space="preserve">, </w:t>
      </w:r>
      <w:hyperlink r:id="rId24" w:history="1">
        <w:r>
          <w:rPr>
            <w:rStyle w:val="a3"/>
            <w:rFonts w:eastAsia="Calibri"/>
            <w:bCs/>
            <w:color w:val="000000"/>
            <w:sz w:val="28"/>
            <w:szCs w:val="28"/>
            <w:lang w:eastAsia="en-US"/>
          </w:rPr>
          <w:t>17</w:t>
        </w:r>
      </w:hyperlink>
      <w:r>
        <w:rPr>
          <w:rFonts w:eastAsia="Calibri"/>
          <w:color w:val="000000"/>
          <w:sz w:val="28"/>
          <w:szCs w:val="28"/>
          <w:lang w:eastAsia="en-US"/>
        </w:rPr>
        <w:t xml:space="preserve"> и </w:t>
      </w:r>
      <w:hyperlink r:id="rId25" w:history="1">
        <w:r>
          <w:rPr>
            <w:rStyle w:val="a3"/>
            <w:rFonts w:eastAsia="Calibri"/>
            <w:bCs/>
            <w:color w:val="000000"/>
            <w:sz w:val="28"/>
            <w:szCs w:val="28"/>
            <w:lang w:eastAsia="en-US"/>
          </w:rPr>
          <w:t>18 части 6 статьи 7</w:t>
        </w:r>
      </w:hyperlink>
      <w:r>
        <w:rPr>
          <w:rFonts w:eastAsia="Calibri"/>
          <w:color w:val="000000"/>
          <w:sz w:val="28"/>
          <w:szCs w:val="28"/>
          <w:lang w:eastAsia="en-US"/>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 случае принятия решения о приеме документов выдает заявителю расписку о получении документов с указанием перечня и количества;</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информирует заявителя о сроке предоставления муниципальной услуги;</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 случае принятия решения об отказе в приеме документов выдает заявителю решение с указанием причин отказа.</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Принятые от заявителя документы, необходимые для предоставления муниципальной услуги, специалист МФЦ передает в уполномоченный орган, не позднее следующего рабочего дня со дня регистрации заявления.</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После поступления документов в уполномоченный орган, должностное лицо, уполномоченное на предоставление муниципальной услуги осуществляет последовательность административных процедур и административных действий, предусмотренных пунктами 3.2.2-3.2.4 настоящего Административного регламента, с учетом особенностей, предусмотренных настоящим пунктом.</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Трудовые договоры с отметкой об уведомительной регистрации факта заключения трудового договора либо факта прекращения трудового договора направляются в МФЦ не позднее следующего рабочего дня со дня их уведомительной регистрации.</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 xml:space="preserve">В </w:t>
      </w:r>
      <w:r>
        <w:rPr>
          <w:rFonts w:eastAsia="Calibri" w:cs="Arial"/>
          <w:color w:val="000000"/>
          <w:sz w:val="28"/>
          <w:szCs w:val="28"/>
        </w:rPr>
        <w:t xml:space="preserve">журнале уведомительной регистрации трудовых договоров </w:t>
      </w:r>
      <w:r>
        <w:rPr>
          <w:rFonts w:eastAsia="Calibri"/>
          <w:color w:val="000000"/>
          <w:sz w:val="28"/>
          <w:szCs w:val="28"/>
          <w:lang w:eastAsia="en-US"/>
        </w:rPr>
        <w:t>в соответствующей графе указывается дата направления трудового договора в МФЦ.</w:t>
      </w:r>
    </w:p>
    <w:p w:rsidR="00F7329A" w:rsidRDefault="00F7329A" w:rsidP="00F7329A">
      <w:pPr>
        <w:autoSpaceDE w:val="0"/>
        <w:autoSpaceDN w:val="0"/>
        <w:adjustRightInd w:val="0"/>
        <w:ind w:firstLine="709"/>
        <w:jc w:val="both"/>
        <w:rPr>
          <w:rFonts w:eastAsia="Calibri"/>
          <w:bCs/>
          <w:color w:val="000000"/>
          <w:sz w:val="28"/>
          <w:szCs w:val="28"/>
          <w:lang w:eastAsia="en-US"/>
        </w:rPr>
      </w:pPr>
      <w:r>
        <w:rPr>
          <w:rFonts w:eastAsia="Calibri"/>
          <w:bCs/>
          <w:color w:val="000000"/>
          <w:sz w:val="28"/>
          <w:szCs w:val="28"/>
          <w:lang w:eastAsia="en-US"/>
        </w:rPr>
        <w:t>3.2.7. Особенности выполнения административных процедур в электронной форме.</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 xml:space="preserve">3.2.7.1. При предоставлении муниципальной услуги по уведомительной регистрации </w:t>
      </w:r>
      <w:r>
        <w:rPr>
          <w:rFonts w:eastAsia="Calibri"/>
          <w:color w:val="000000"/>
          <w:sz w:val="28"/>
          <w:szCs w:val="28"/>
        </w:rPr>
        <w:t xml:space="preserve">трудовых договоров, заключаемых (прекращенных) работником с работодателем – физическим лицом, не являющимся индивидуальным предпринимателем </w:t>
      </w:r>
      <w:r>
        <w:rPr>
          <w:rFonts w:eastAsia="Calibri"/>
          <w:color w:val="000000"/>
          <w:sz w:val="28"/>
          <w:szCs w:val="28"/>
          <w:lang w:eastAsia="en-US"/>
        </w:rPr>
        <w:t>в электронном виде,  д</w:t>
      </w:r>
      <w:r>
        <w:rPr>
          <w:color w:val="000000"/>
          <w:sz w:val="28"/>
          <w:szCs w:val="28"/>
          <w:lang w:eastAsia="en-US"/>
        </w:rPr>
        <w:t xml:space="preserve">олжностное лицо, уполномоченное на предоставление муниципальной услуги, </w:t>
      </w:r>
      <w:r>
        <w:rPr>
          <w:rFonts w:eastAsia="Calibri"/>
          <w:color w:val="000000"/>
          <w:sz w:val="28"/>
          <w:szCs w:val="28"/>
          <w:lang w:eastAsia="en-US"/>
        </w:rPr>
        <w:t>осуществляет последовательность административных процедур и административных действий, предусмотренных пунктами 3.2.1-3.2.4 настоящего Административного регламента, с учетом особенностей, предусмотренных пунктом 3.2.6.2. настоящего Административного регламента.</w:t>
      </w:r>
    </w:p>
    <w:p w:rsidR="00F7329A" w:rsidRDefault="00F7329A" w:rsidP="00F7329A">
      <w:pPr>
        <w:autoSpaceDE w:val="0"/>
        <w:autoSpaceDN w:val="0"/>
        <w:adjustRightInd w:val="0"/>
        <w:ind w:firstLine="709"/>
        <w:jc w:val="both"/>
        <w:rPr>
          <w:color w:val="000000"/>
          <w:sz w:val="28"/>
          <w:szCs w:val="28"/>
        </w:rPr>
      </w:pPr>
      <w:r>
        <w:rPr>
          <w:color w:val="000000"/>
          <w:sz w:val="28"/>
          <w:szCs w:val="28"/>
        </w:rPr>
        <w:t xml:space="preserve">3.2.7.2. При поступлении заявления и документов, указанных в подразделе 2.6. настоящего Административного регламента, через Портал заявление и сканированные копии документов, указанные в подразделе 2.6 раздела </w:t>
      </w:r>
      <w:r>
        <w:rPr>
          <w:color w:val="000000"/>
          <w:sz w:val="28"/>
          <w:szCs w:val="28"/>
          <w:lang w:val="en-US"/>
        </w:rPr>
        <w:t>II</w:t>
      </w:r>
      <w:r>
        <w:rPr>
          <w:color w:val="000000"/>
          <w:sz w:val="28"/>
          <w:szCs w:val="28"/>
        </w:rPr>
        <w:t xml:space="preserve"> Административного регламента, направляются в уполномоченный орган в электронной форме.</w:t>
      </w:r>
    </w:p>
    <w:p w:rsidR="00F7329A" w:rsidRDefault="00F7329A" w:rsidP="00F7329A">
      <w:pPr>
        <w:autoSpaceDE w:val="0"/>
        <w:autoSpaceDN w:val="0"/>
        <w:adjustRightInd w:val="0"/>
        <w:ind w:firstLine="709"/>
        <w:jc w:val="both"/>
        <w:rPr>
          <w:color w:val="000000"/>
          <w:sz w:val="28"/>
          <w:szCs w:val="28"/>
        </w:rPr>
      </w:pPr>
      <w:r>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F7329A" w:rsidRDefault="00F7329A" w:rsidP="00F7329A">
      <w:pPr>
        <w:tabs>
          <w:tab w:val="left" w:pos="7560"/>
        </w:tabs>
        <w:ind w:right="-6" w:firstLine="709"/>
        <w:jc w:val="both"/>
        <w:rPr>
          <w:color w:val="000000"/>
          <w:sz w:val="28"/>
          <w:szCs w:val="28"/>
        </w:rPr>
      </w:pPr>
      <w:r>
        <w:rPr>
          <w:color w:val="000000"/>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w:t>
      </w:r>
      <w:r>
        <w:rPr>
          <w:color w:val="000000"/>
          <w:sz w:val="28"/>
          <w:szCs w:val="28"/>
        </w:rPr>
        <w:lastRenderedPageBreak/>
        <w:t>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7329A" w:rsidRDefault="00F7329A" w:rsidP="00F7329A">
      <w:pPr>
        <w:tabs>
          <w:tab w:val="left" w:pos="7560"/>
        </w:tabs>
        <w:ind w:right="-6" w:firstLine="709"/>
        <w:jc w:val="both"/>
        <w:rPr>
          <w:color w:val="000000"/>
          <w:sz w:val="28"/>
          <w:szCs w:val="28"/>
        </w:rPr>
      </w:pPr>
      <w:r>
        <w:rPr>
          <w:color w:val="000000"/>
          <w:sz w:val="28"/>
          <w:szCs w:val="28"/>
        </w:rPr>
        <w:t xml:space="preserve">В случае поступления заявления и документов, указанных в подразделе 2.6 раздела </w:t>
      </w:r>
      <w:r>
        <w:rPr>
          <w:color w:val="000000"/>
          <w:sz w:val="28"/>
          <w:szCs w:val="28"/>
          <w:lang w:val="en-US"/>
        </w:rPr>
        <w:t>II</w:t>
      </w:r>
      <w:r>
        <w:rPr>
          <w:color w:val="000000"/>
          <w:sz w:val="28"/>
          <w:szCs w:val="28"/>
        </w:rPr>
        <w:t xml:space="preserve"> Административного </w:t>
      </w:r>
      <w:hyperlink r:id="rId26" w:anchor="P40" w:history="1">
        <w:r>
          <w:rPr>
            <w:rStyle w:val="a3"/>
            <w:color w:val="000000"/>
            <w:sz w:val="28"/>
            <w:szCs w:val="28"/>
          </w:rPr>
          <w:t>регламент</w:t>
        </w:r>
      </w:hyperlink>
      <w:r>
        <w:rPr>
          <w:color w:val="000000"/>
          <w:sz w:val="28"/>
          <w:szCs w:val="28"/>
        </w:rPr>
        <w:t xml:space="preserve">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7329A" w:rsidRDefault="00F7329A" w:rsidP="00F7329A">
      <w:pPr>
        <w:tabs>
          <w:tab w:val="left" w:pos="7560"/>
        </w:tabs>
        <w:ind w:right="-6" w:firstLine="709"/>
        <w:jc w:val="both"/>
        <w:rPr>
          <w:color w:val="000000"/>
          <w:sz w:val="28"/>
          <w:szCs w:val="28"/>
        </w:rPr>
      </w:pPr>
      <w:r>
        <w:rPr>
          <w:color w:val="000000"/>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1 дня со дня завершения проведения такой проверки.  </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3.2.7.3. В случае если заявителем представлен в электронной форме не полный пакет документов, указанный в подразделе 2.6 настоящего Административного регламента, д</w:t>
      </w:r>
      <w:r>
        <w:rPr>
          <w:color w:val="000000"/>
          <w:sz w:val="28"/>
          <w:szCs w:val="28"/>
          <w:lang w:eastAsia="en-US"/>
        </w:rPr>
        <w:t>олжностное лицо, уполномоченное на предоставление муниципальной услуги</w:t>
      </w:r>
      <w:r>
        <w:rPr>
          <w:rFonts w:eastAsia="Calibri"/>
          <w:color w:val="000000"/>
          <w:sz w:val="28"/>
          <w:szCs w:val="28"/>
          <w:lang w:eastAsia="en-US"/>
        </w:rPr>
        <w:t xml:space="preserve">, возвращает эти документы заявителю в однодневный срок с даты поступления с указанием причины возврата. </w:t>
      </w:r>
    </w:p>
    <w:p w:rsidR="00F7329A" w:rsidRDefault="00F7329A" w:rsidP="00F7329A">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Возврат заявления и приложенных к нему документов осуществляется способом, позволяющим подтвердить факт и дату возврата.</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Если д</w:t>
      </w:r>
      <w:r>
        <w:rPr>
          <w:color w:val="000000"/>
          <w:sz w:val="28"/>
          <w:szCs w:val="28"/>
          <w:lang w:eastAsia="en-US"/>
        </w:rPr>
        <w:t>олжностное лицо, уполномоченное на предоставление муниципальной услуги</w:t>
      </w:r>
      <w:r>
        <w:rPr>
          <w:rFonts w:eastAsia="Calibri"/>
          <w:color w:val="000000"/>
          <w:sz w:val="28"/>
          <w:szCs w:val="28"/>
          <w:lang w:eastAsia="en-US"/>
        </w:rPr>
        <w:t>, в ходе проверки документов выявит несоблюдение требований к их оформлению, установленных подразделом 2.9 настоящего Административного регламента, и (или) несоответствие юридического статуса сторон (одной из сторон) требованиям Трудового кодекса Российской Федерации,  документы не позднее следующего дня со дня их поступления, возвращаются заявителю по электронной почте с указанием основания отказа и информацией о правилах предоставления муниципальной услуги в соответствии с подразделом 2.11 настоящего Административного регламента.</w:t>
      </w:r>
    </w:p>
    <w:p w:rsidR="00F7329A" w:rsidRDefault="00F7329A" w:rsidP="00F7329A">
      <w:pPr>
        <w:ind w:firstLine="709"/>
        <w:jc w:val="both"/>
        <w:rPr>
          <w:rFonts w:eastAsia="Calibri"/>
          <w:color w:val="000000"/>
          <w:sz w:val="28"/>
          <w:szCs w:val="28"/>
        </w:rPr>
      </w:pPr>
      <w:r>
        <w:rPr>
          <w:rFonts w:eastAsia="Calibri"/>
          <w:color w:val="000000"/>
          <w:sz w:val="28"/>
          <w:szCs w:val="28"/>
          <w:lang w:eastAsia="en-US"/>
        </w:rPr>
        <w:t>При принятии решения о предоставлении муниципальной услуги д</w:t>
      </w:r>
      <w:r>
        <w:rPr>
          <w:color w:val="000000"/>
          <w:sz w:val="28"/>
          <w:szCs w:val="28"/>
          <w:lang w:eastAsia="en-US"/>
        </w:rPr>
        <w:t xml:space="preserve">олжностное лицо, уполномоченное на предоставление муниципальной услуги, переносит </w:t>
      </w:r>
      <w:r>
        <w:rPr>
          <w:rFonts w:eastAsia="Calibri"/>
          <w:color w:val="000000"/>
          <w:sz w:val="28"/>
          <w:szCs w:val="28"/>
          <w:lang w:eastAsia="en-US"/>
        </w:rPr>
        <w:t xml:space="preserve">поступившие документы на бумажный носитель и осуществляет уведомительную регистрацию </w:t>
      </w:r>
      <w:r>
        <w:rPr>
          <w:rFonts w:eastAsia="Calibri"/>
          <w:color w:val="000000"/>
          <w:sz w:val="28"/>
          <w:szCs w:val="28"/>
        </w:rPr>
        <w:t xml:space="preserve">трудового договора, заключенного (прекращенного) работником с работодателем – физическим лицом, не </w:t>
      </w:r>
      <w:r>
        <w:rPr>
          <w:rFonts w:eastAsia="Calibri"/>
          <w:color w:val="000000"/>
          <w:sz w:val="28"/>
          <w:szCs w:val="28"/>
        </w:rPr>
        <w:lastRenderedPageBreak/>
        <w:t xml:space="preserve">являющимся индивидуальным предпринимателем, в порядке, установленном </w:t>
      </w:r>
      <w:r>
        <w:rPr>
          <w:rFonts w:eastAsia="Calibri"/>
          <w:color w:val="000000"/>
          <w:sz w:val="28"/>
          <w:szCs w:val="28"/>
          <w:lang w:eastAsia="en-US"/>
        </w:rPr>
        <w:t>пунктами 3.2.1-3.2.4 настоящего Административного регламента.</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Последний лист трудового договора с оттиском штампа о проведении уведомительной регистрации направляется получателю муниципальной услуги способом, позволяющим подтвердить факт и дату его отправления.</w:t>
      </w:r>
    </w:p>
    <w:p w:rsidR="00F7329A" w:rsidRDefault="00F7329A" w:rsidP="00F7329A">
      <w:pPr>
        <w:ind w:firstLine="709"/>
        <w:jc w:val="both"/>
        <w:rPr>
          <w:rFonts w:eastAsia="Calibri"/>
          <w:color w:val="000000"/>
          <w:sz w:val="28"/>
          <w:szCs w:val="28"/>
          <w:lang w:eastAsia="en-US"/>
        </w:rPr>
      </w:pPr>
      <w:r>
        <w:rPr>
          <w:rFonts w:eastAsia="Calibri"/>
          <w:color w:val="000000"/>
          <w:sz w:val="28"/>
          <w:szCs w:val="28"/>
          <w:lang w:eastAsia="en-US"/>
        </w:rPr>
        <w:t xml:space="preserve">В </w:t>
      </w:r>
      <w:r>
        <w:rPr>
          <w:rFonts w:eastAsia="Calibri"/>
          <w:color w:val="000000"/>
          <w:sz w:val="28"/>
          <w:szCs w:val="28"/>
        </w:rPr>
        <w:t>журнале уведомительной регистрации трудовых договоров</w:t>
      </w:r>
      <w:r>
        <w:rPr>
          <w:rFonts w:eastAsia="Calibri"/>
          <w:color w:val="000000"/>
          <w:sz w:val="28"/>
          <w:szCs w:val="28"/>
          <w:lang w:eastAsia="en-US"/>
        </w:rPr>
        <w:t xml:space="preserve"> в графе, отражающей сведения о получении заявителем зарегистрированного трудового договора, указывается дата и способ отправки заявителю зарегистрированного трудового договора.</w:t>
      </w:r>
    </w:p>
    <w:p w:rsidR="00F7329A" w:rsidRDefault="00F7329A" w:rsidP="00F7329A">
      <w:pPr>
        <w:ind w:firstLine="709"/>
        <w:jc w:val="both"/>
        <w:rPr>
          <w:rFonts w:eastAsia="Arial Unicode MS"/>
          <w:color w:val="000000"/>
          <w:sz w:val="28"/>
          <w:szCs w:val="28"/>
          <w:lang w:eastAsia="en-US"/>
        </w:rPr>
      </w:pPr>
    </w:p>
    <w:p w:rsidR="00F7329A" w:rsidRDefault="00F7329A" w:rsidP="00F7329A">
      <w:pPr>
        <w:autoSpaceDE w:val="0"/>
        <w:spacing w:line="310" w:lineRule="exact"/>
        <w:ind w:firstLine="720"/>
        <w:jc w:val="center"/>
        <w:rPr>
          <w:sz w:val="28"/>
          <w:szCs w:val="28"/>
          <w:lang w:eastAsia="zh-CN"/>
        </w:rPr>
      </w:pPr>
    </w:p>
    <w:p w:rsidR="00F7329A" w:rsidRDefault="00F7329A" w:rsidP="00F7329A">
      <w:pPr>
        <w:widowControl w:val="0"/>
        <w:suppressAutoHyphens/>
        <w:autoSpaceDE w:val="0"/>
        <w:autoSpaceDN w:val="0"/>
        <w:adjustRightInd w:val="0"/>
        <w:jc w:val="center"/>
        <w:outlineLvl w:val="2"/>
        <w:rPr>
          <w:b/>
          <w:color w:val="000000"/>
          <w:sz w:val="28"/>
          <w:szCs w:val="28"/>
        </w:rPr>
      </w:pPr>
      <w:r>
        <w:rPr>
          <w:b/>
          <w:color w:val="000000"/>
          <w:sz w:val="28"/>
          <w:szCs w:val="28"/>
        </w:rPr>
        <w:t>Раздел IV. Формы контроля за предоставлением муниципальной услуги</w:t>
      </w:r>
    </w:p>
    <w:p w:rsidR="00F7329A" w:rsidRDefault="00F7329A" w:rsidP="00F7329A">
      <w:pPr>
        <w:widowControl w:val="0"/>
        <w:suppressAutoHyphens/>
        <w:autoSpaceDE w:val="0"/>
        <w:autoSpaceDN w:val="0"/>
        <w:adjustRightInd w:val="0"/>
        <w:ind w:firstLine="720"/>
        <w:jc w:val="center"/>
        <w:outlineLvl w:val="2"/>
        <w:rPr>
          <w:b/>
          <w:color w:val="000000"/>
          <w:sz w:val="28"/>
          <w:szCs w:val="28"/>
        </w:rPr>
      </w:pPr>
    </w:p>
    <w:p w:rsidR="00F7329A" w:rsidRDefault="00F7329A" w:rsidP="00F7329A">
      <w:pPr>
        <w:widowControl w:val="0"/>
        <w:autoSpaceDE w:val="0"/>
        <w:autoSpaceDN w:val="0"/>
        <w:adjustRightInd w:val="0"/>
        <w:ind w:firstLine="720"/>
        <w:jc w:val="center"/>
        <w:outlineLvl w:val="2"/>
        <w:rPr>
          <w:b/>
          <w:sz w:val="28"/>
          <w:szCs w:val="28"/>
        </w:rPr>
      </w:pPr>
      <w:bookmarkStart w:id="7" w:name="Par413"/>
      <w:bookmarkStart w:id="8" w:name="sub_312"/>
      <w:bookmarkEnd w:id="7"/>
      <w:bookmarkEnd w:id="8"/>
      <w:r>
        <w:rPr>
          <w:b/>
          <w:sz w:val="28"/>
          <w:szCs w:val="28"/>
        </w:rPr>
        <w:t xml:space="preserve">Подраздел 4.1. Порядок осуществления текущего </w:t>
      </w:r>
      <w:r>
        <w:rPr>
          <w:b/>
          <w:sz w:val="28"/>
          <w:szCs w:val="28"/>
        </w:rPr>
        <w:br/>
        <w:t xml:space="preserve">контроля за соблюдением и исполнением ответственными должностными лицами положений административного </w:t>
      </w:r>
      <w:r>
        <w:rPr>
          <w:b/>
          <w:sz w:val="28"/>
          <w:szCs w:val="28"/>
        </w:rPr>
        <w:b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муниципальной услуги, а также принятием ими решений</w:t>
      </w:r>
    </w:p>
    <w:p w:rsidR="00F7329A" w:rsidRDefault="00F7329A" w:rsidP="00F7329A">
      <w:pPr>
        <w:autoSpaceDE w:val="0"/>
        <w:autoSpaceDN w:val="0"/>
        <w:adjustRightInd w:val="0"/>
        <w:ind w:firstLine="851"/>
        <w:jc w:val="both"/>
        <w:outlineLvl w:val="2"/>
        <w:rPr>
          <w:sz w:val="28"/>
          <w:szCs w:val="28"/>
        </w:rPr>
      </w:pPr>
    </w:p>
    <w:p w:rsidR="00F7329A" w:rsidRDefault="00F7329A" w:rsidP="00F7329A">
      <w:pPr>
        <w:autoSpaceDE w:val="0"/>
        <w:autoSpaceDN w:val="0"/>
        <w:adjustRightInd w:val="0"/>
        <w:ind w:firstLine="709"/>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7329A" w:rsidRDefault="00F7329A" w:rsidP="00F7329A">
      <w:pPr>
        <w:autoSpaceDE w:val="0"/>
        <w:autoSpaceDN w:val="0"/>
        <w:adjustRightInd w:val="0"/>
        <w:ind w:firstLine="709"/>
        <w:jc w:val="both"/>
        <w:outlineLvl w:val="2"/>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7329A" w:rsidRDefault="00F7329A" w:rsidP="00F7329A">
      <w:pPr>
        <w:autoSpaceDE w:val="0"/>
        <w:autoSpaceDN w:val="0"/>
        <w:adjustRightInd w:val="0"/>
        <w:ind w:firstLine="709"/>
        <w:jc w:val="both"/>
        <w:outlineLvl w:val="2"/>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7329A" w:rsidRDefault="00F7329A" w:rsidP="00F7329A">
      <w:pPr>
        <w:ind w:firstLine="709"/>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7329A" w:rsidRDefault="00F7329A" w:rsidP="00F7329A">
      <w:pPr>
        <w:autoSpaceDE w:val="0"/>
        <w:autoSpaceDN w:val="0"/>
        <w:adjustRightInd w:val="0"/>
        <w:ind w:firstLine="709"/>
        <w:jc w:val="both"/>
        <w:outlineLvl w:val="2"/>
        <w:rPr>
          <w:sz w:val="28"/>
          <w:szCs w:val="28"/>
        </w:rPr>
      </w:pPr>
      <w:r>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sz w:val="28"/>
          <w:szCs w:val="28"/>
        </w:rPr>
        <w:lastRenderedPageBreak/>
        <w:t>(бездействие) и решения должностных лиц уполномоченного органа, ответственных за предоставление муниципальной услуги.</w:t>
      </w:r>
    </w:p>
    <w:p w:rsidR="00F7329A" w:rsidRDefault="00F7329A" w:rsidP="00F7329A">
      <w:pPr>
        <w:autoSpaceDE w:val="0"/>
        <w:autoSpaceDN w:val="0"/>
        <w:adjustRightInd w:val="0"/>
        <w:ind w:firstLine="709"/>
        <w:jc w:val="both"/>
        <w:outlineLvl w:val="2"/>
        <w:rPr>
          <w:sz w:val="28"/>
          <w:szCs w:val="28"/>
        </w:rPr>
      </w:pPr>
    </w:p>
    <w:p w:rsidR="00F7329A" w:rsidRDefault="00F7329A" w:rsidP="00F7329A">
      <w:pPr>
        <w:widowControl w:val="0"/>
        <w:autoSpaceDE w:val="0"/>
        <w:autoSpaceDN w:val="0"/>
        <w:adjustRightInd w:val="0"/>
        <w:ind w:firstLine="720"/>
        <w:jc w:val="center"/>
        <w:outlineLvl w:val="2"/>
        <w:rPr>
          <w:b/>
          <w:sz w:val="28"/>
          <w:szCs w:val="28"/>
        </w:rPr>
      </w:pPr>
      <w:r>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329A" w:rsidRDefault="00F7329A" w:rsidP="00F7329A">
      <w:pPr>
        <w:autoSpaceDE w:val="0"/>
        <w:autoSpaceDN w:val="0"/>
        <w:adjustRightInd w:val="0"/>
        <w:ind w:firstLine="851"/>
        <w:jc w:val="center"/>
        <w:outlineLvl w:val="1"/>
        <w:rPr>
          <w:b/>
          <w:sz w:val="28"/>
          <w:szCs w:val="28"/>
        </w:rPr>
      </w:pPr>
    </w:p>
    <w:p w:rsidR="00F7329A" w:rsidRDefault="00F7329A" w:rsidP="00F7329A">
      <w:pPr>
        <w:autoSpaceDE w:val="0"/>
        <w:autoSpaceDN w:val="0"/>
        <w:adjustRightInd w:val="0"/>
        <w:ind w:firstLine="709"/>
        <w:jc w:val="both"/>
        <w:outlineLvl w:val="2"/>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7329A" w:rsidRDefault="00F7329A" w:rsidP="00F7329A">
      <w:pPr>
        <w:autoSpaceDE w:val="0"/>
        <w:autoSpaceDN w:val="0"/>
        <w:adjustRightInd w:val="0"/>
        <w:ind w:firstLine="709"/>
        <w:jc w:val="both"/>
        <w:outlineLvl w:val="2"/>
        <w:rPr>
          <w:sz w:val="28"/>
          <w:szCs w:val="28"/>
        </w:rPr>
      </w:pPr>
      <w:r>
        <w:rPr>
          <w:sz w:val="28"/>
          <w:szCs w:val="28"/>
        </w:rPr>
        <w:t xml:space="preserve">Плановые и внеплановые проверки могут проводиться главой </w:t>
      </w:r>
      <w:r w:rsidR="00651408">
        <w:rPr>
          <w:sz w:val="28"/>
          <w:szCs w:val="28"/>
        </w:rPr>
        <w:t>Бураковского</w:t>
      </w:r>
      <w:r>
        <w:rPr>
          <w:sz w:val="28"/>
          <w:szCs w:val="28"/>
        </w:rPr>
        <w:t xml:space="preserve"> сельского поселения Кореновского района. </w:t>
      </w:r>
    </w:p>
    <w:p w:rsidR="00F7329A" w:rsidRDefault="00F7329A" w:rsidP="00F7329A">
      <w:pPr>
        <w:autoSpaceDE w:val="0"/>
        <w:autoSpaceDN w:val="0"/>
        <w:adjustRightInd w:val="0"/>
        <w:ind w:firstLine="709"/>
        <w:jc w:val="both"/>
        <w:outlineLvl w:val="2"/>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7329A" w:rsidRDefault="00F7329A" w:rsidP="00F7329A">
      <w:pPr>
        <w:autoSpaceDE w:val="0"/>
        <w:autoSpaceDN w:val="0"/>
        <w:adjustRightInd w:val="0"/>
        <w:ind w:firstLine="709"/>
        <w:jc w:val="both"/>
        <w:outlineLvl w:val="2"/>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7329A" w:rsidRDefault="00F7329A" w:rsidP="00F7329A">
      <w:pPr>
        <w:autoSpaceDE w:val="0"/>
        <w:autoSpaceDN w:val="0"/>
        <w:adjustRightInd w:val="0"/>
        <w:ind w:firstLine="709"/>
        <w:jc w:val="both"/>
        <w:outlineLvl w:val="2"/>
        <w:rPr>
          <w:sz w:val="28"/>
          <w:szCs w:val="28"/>
        </w:rPr>
      </w:pPr>
      <w:r>
        <w:rPr>
          <w:sz w:val="28"/>
          <w:szCs w:val="28"/>
        </w:rPr>
        <w:t>В ходе плановых и внеплановых проверок:</w:t>
      </w:r>
    </w:p>
    <w:p w:rsidR="00F7329A" w:rsidRDefault="00F7329A" w:rsidP="00F7329A">
      <w:pPr>
        <w:autoSpaceDE w:val="0"/>
        <w:autoSpaceDN w:val="0"/>
        <w:adjustRightInd w:val="0"/>
        <w:ind w:firstLine="709"/>
        <w:jc w:val="both"/>
        <w:outlineLvl w:val="2"/>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7329A" w:rsidRDefault="00F7329A" w:rsidP="00F7329A">
      <w:pPr>
        <w:autoSpaceDE w:val="0"/>
        <w:autoSpaceDN w:val="0"/>
        <w:adjustRightInd w:val="0"/>
        <w:ind w:firstLine="709"/>
        <w:jc w:val="both"/>
        <w:outlineLvl w:val="2"/>
        <w:rPr>
          <w:sz w:val="28"/>
          <w:szCs w:val="28"/>
        </w:rPr>
      </w:pPr>
      <w:r>
        <w:rPr>
          <w:sz w:val="28"/>
          <w:szCs w:val="28"/>
        </w:rPr>
        <w:t>проверяется соблюдение сроков и последовательности исполнения административных процедур;</w:t>
      </w:r>
    </w:p>
    <w:p w:rsidR="00F7329A" w:rsidRDefault="00F7329A" w:rsidP="00F7329A">
      <w:pPr>
        <w:autoSpaceDE w:val="0"/>
        <w:autoSpaceDN w:val="0"/>
        <w:adjustRightInd w:val="0"/>
        <w:ind w:firstLine="709"/>
        <w:jc w:val="both"/>
        <w:outlineLvl w:val="2"/>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F7329A" w:rsidRDefault="00F7329A" w:rsidP="00F7329A">
      <w:pPr>
        <w:autoSpaceDE w:val="0"/>
        <w:autoSpaceDN w:val="0"/>
        <w:adjustRightInd w:val="0"/>
        <w:ind w:firstLine="709"/>
        <w:jc w:val="both"/>
        <w:outlineLvl w:val="2"/>
        <w:rPr>
          <w:sz w:val="28"/>
          <w:szCs w:val="28"/>
        </w:rPr>
      </w:pPr>
    </w:p>
    <w:p w:rsidR="00F7329A" w:rsidRDefault="00F7329A" w:rsidP="00F7329A">
      <w:pPr>
        <w:widowControl w:val="0"/>
        <w:autoSpaceDE w:val="0"/>
        <w:autoSpaceDN w:val="0"/>
        <w:adjustRightInd w:val="0"/>
        <w:ind w:firstLine="720"/>
        <w:jc w:val="center"/>
        <w:outlineLvl w:val="2"/>
        <w:rPr>
          <w:b/>
          <w:sz w:val="28"/>
          <w:szCs w:val="28"/>
        </w:rPr>
      </w:pPr>
      <w:r>
        <w:rPr>
          <w:b/>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F7329A" w:rsidRDefault="00F7329A" w:rsidP="00F7329A">
      <w:pPr>
        <w:autoSpaceDE w:val="0"/>
        <w:autoSpaceDN w:val="0"/>
        <w:adjustRightInd w:val="0"/>
        <w:ind w:firstLine="851"/>
        <w:jc w:val="both"/>
        <w:outlineLvl w:val="2"/>
        <w:rPr>
          <w:b/>
        </w:rPr>
      </w:pPr>
    </w:p>
    <w:p w:rsidR="00F7329A" w:rsidRDefault="00F7329A" w:rsidP="00F7329A">
      <w:pPr>
        <w:autoSpaceDE w:val="0"/>
        <w:autoSpaceDN w:val="0"/>
        <w:adjustRightInd w:val="0"/>
        <w:ind w:firstLine="709"/>
        <w:jc w:val="both"/>
        <w:outlineLvl w:val="2"/>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7329A" w:rsidRDefault="00F7329A" w:rsidP="00F7329A">
      <w:pPr>
        <w:autoSpaceDE w:val="0"/>
        <w:autoSpaceDN w:val="0"/>
        <w:adjustRightInd w:val="0"/>
        <w:ind w:firstLine="709"/>
        <w:jc w:val="both"/>
        <w:outlineLvl w:val="2"/>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7329A" w:rsidRDefault="00F7329A" w:rsidP="00F7329A">
      <w:pPr>
        <w:autoSpaceDE w:val="0"/>
        <w:autoSpaceDN w:val="0"/>
        <w:adjustRightInd w:val="0"/>
        <w:ind w:firstLine="709"/>
        <w:jc w:val="both"/>
        <w:outlineLvl w:val="2"/>
        <w:rPr>
          <w:sz w:val="28"/>
          <w:szCs w:val="28"/>
        </w:rPr>
      </w:pPr>
      <w:r>
        <w:rPr>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7329A" w:rsidRDefault="00F7329A" w:rsidP="00F7329A">
      <w:pPr>
        <w:autoSpaceDE w:val="0"/>
        <w:autoSpaceDN w:val="0"/>
        <w:adjustRightInd w:val="0"/>
        <w:jc w:val="center"/>
        <w:outlineLvl w:val="1"/>
        <w:rPr>
          <w:sz w:val="28"/>
          <w:szCs w:val="28"/>
        </w:rPr>
      </w:pPr>
    </w:p>
    <w:p w:rsidR="00F7329A" w:rsidRDefault="00F7329A" w:rsidP="00F7329A">
      <w:pPr>
        <w:widowControl w:val="0"/>
        <w:autoSpaceDE w:val="0"/>
        <w:autoSpaceDN w:val="0"/>
        <w:adjustRightInd w:val="0"/>
        <w:ind w:firstLine="720"/>
        <w:jc w:val="center"/>
        <w:outlineLvl w:val="2"/>
        <w:rPr>
          <w:b/>
          <w:sz w:val="28"/>
          <w:szCs w:val="28"/>
        </w:rPr>
      </w:pPr>
      <w:r>
        <w:rPr>
          <w:b/>
          <w:sz w:val="28"/>
          <w:szCs w:val="28"/>
        </w:rPr>
        <w:t xml:space="preserve">Подраздел 4.4. Положения, характеризующие требования </w:t>
      </w:r>
      <w:r>
        <w:rPr>
          <w:b/>
          <w:sz w:val="28"/>
          <w:szCs w:val="28"/>
        </w:rPr>
        <w:br/>
        <w:t xml:space="preserve">к порядку и формам контроля за предоставлением </w:t>
      </w:r>
      <w:r>
        <w:rPr>
          <w:b/>
          <w:sz w:val="28"/>
          <w:szCs w:val="28"/>
        </w:rPr>
        <w:br/>
        <w:t xml:space="preserve">муниципальной услуги, в том числе со стороны </w:t>
      </w:r>
      <w:r>
        <w:rPr>
          <w:b/>
          <w:sz w:val="28"/>
          <w:szCs w:val="28"/>
        </w:rPr>
        <w:br/>
        <w:t>граждан, их объединений и организаций</w:t>
      </w:r>
    </w:p>
    <w:p w:rsidR="00F7329A" w:rsidRDefault="00F7329A" w:rsidP="00F7329A">
      <w:pPr>
        <w:autoSpaceDE w:val="0"/>
        <w:autoSpaceDN w:val="0"/>
        <w:adjustRightInd w:val="0"/>
        <w:ind w:firstLine="851"/>
        <w:jc w:val="both"/>
        <w:rPr>
          <w:sz w:val="28"/>
          <w:szCs w:val="28"/>
        </w:rPr>
      </w:pPr>
    </w:p>
    <w:p w:rsidR="00F7329A" w:rsidRDefault="00F7329A" w:rsidP="00F7329A">
      <w:pPr>
        <w:autoSpaceDE w:val="0"/>
        <w:autoSpaceDN w:val="0"/>
        <w:adjustRightInd w:val="0"/>
        <w:ind w:firstLine="709"/>
        <w:jc w:val="both"/>
        <w:rPr>
          <w:sz w:val="28"/>
          <w:szCs w:val="28"/>
        </w:rPr>
      </w:pPr>
      <w:r>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7329A" w:rsidRDefault="00F7329A" w:rsidP="00F7329A">
      <w:pPr>
        <w:autoSpaceDE w:val="0"/>
        <w:autoSpaceDN w:val="0"/>
        <w:adjustRightInd w:val="0"/>
        <w:ind w:firstLine="709"/>
        <w:jc w:val="both"/>
        <w:outlineLvl w:val="2"/>
        <w:rPr>
          <w:sz w:val="28"/>
          <w:szCs w:val="28"/>
        </w:rPr>
      </w:pPr>
      <w:r>
        <w:rPr>
          <w:sz w:val="28"/>
          <w:szCs w:val="28"/>
        </w:rPr>
        <w:t>Проверка также может проводиться по конкретному обращению гражданина или организации.</w:t>
      </w:r>
    </w:p>
    <w:p w:rsidR="00F7329A" w:rsidRDefault="00F7329A" w:rsidP="00F7329A">
      <w:pPr>
        <w:autoSpaceDE w:val="0"/>
        <w:autoSpaceDN w:val="0"/>
        <w:adjustRightInd w:val="0"/>
        <w:ind w:firstLine="709"/>
        <w:jc w:val="both"/>
        <w:outlineLvl w:val="2"/>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7329A" w:rsidRDefault="00F7329A" w:rsidP="00F7329A">
      <w:pPr>
        <w:autoSpaceDE w:val="0"/>
        <w:autoSpaceDN w:val="0"/>
        <w:adjustRightInd w:val="0"/>
        <w:ind w:firstLine="709"/>
        <w:jc w:val="both"/>
        <w:outlineLvl w:val="2"/>
        <w:rPr>
          <w:sz w:val="28"/>
          <w:szCs w:val="28"/>
        </w:rPr>
      </w:pPr>
      <w:r>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7329A" w:rsidRDefault="00F7329A" w:rsidP="00F7329A">
      <w:pPr>
        <w:autoSpaceDE w:val="0"/>
        <w:autoSpaceDN w:val="0"/>
        <w:adjustRightInd w:val="0"/>
        <w:jc w:val="center"/>
        <w:outlineLvl w:val="1"/>
        <w:rPr>
          <w:sz w:val="28"/>
          <w:szCs w:val="28"/>
        </w:rPr>
      </w:pPr>
    </w:p>
    <w:p w:rsidR="00F7329A" w:rsidRDefault="00F7329A" w:rsidP="00F7329A">
      <w:pPr>
        <w:widowControl w:val="0"/>
        <w:autoSpaceDE w:val="0"/>
        <w:autoSpaceDN w:val="0"/>
        <w:adjustRightInd w:val="0"/>
        <w:jc w:val="center"/>
        <w:outlineLvl w:val="2"/>
        <w:rPr>
          <w:b/>
          <w:sz w:val="28"/>
          <w:szCs w:val="28"/>
        </w:rPr>
      </w:pPr>
      <w:r>
        <w:rPr>
          <w:b/>
          <w:sz w:val="28"/>
          <w:szCs w:val="28"/>
        </w:rPr>
        <w:t>Раздел V.</w:t>
      </w:r>
      <w:r>
        <w:rPr>
          <w:sz w:val="28"/>
          <w:szCs w:val="28"/>
        </w:rPr>
        <w:t xml:space="preserve"> </w:t>
      </w:r>
      <w:r>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7329A" w:rsidRDefault="00F7329A" w:rsidP="00F7329A">
      <w:pPr>
        <w:widowControl w:val="0"/>
        <w:autoSpaceDE w:val="0"/>
        <w:autoSpaceDN w:val="0"/>
        <w:adjustRightInd w:val="0"/>
        <w:jc w:val="center"/>
        <w:outlineLvl w:val="2"/>
        <w:rPr>
          <w:sz w:val="28"/>
          <w:szCs w:val="28"/>
        </w:rPr>
      </w:pPr>
    </w:p>
    <w:p w:rsidR="00F7329A" w:rsidRDefault="00F7329A" w:rsidP="00F7329A">
      <w:pPr>
        <w:widowControl w:val="0"/>
        <w:autoSpaceDE w:val="0"/>
        <w:autoSpaceDN w:val="0"/>
        <w:adjustRightInd w:val="0"/>
        <w:jc w:val="center"/>
        <w:outlineLvl w:val="2"/>
        <w:rPr>
          <w:b/>
          <w:sz w:val="28"/>
          <w:szCs w:val="28"/>
        </w:rPr>
      </w:pPr>
      <w:bookmarkStart w:id="9" w:name="Par459"/>
      <w:bookmarkEnd w:id="9"/>
      <w:r>
        <w:rPr>
          <w:b/>
          <w:sz w:val="28"/>
          <w:szCs w:val="28"/>
        </w:rPr>
        <w:t xml:space="preserve">Подраздел 5.1. Информация для заявителя о его праве </w:t>
      </w:r>
      <w:r>
        <w:rPr>
          <w:b/>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F7329A" w:rsidRDefault="00F7329A" w:rsidP="00F7329A">
      <w:pPr>
        <w:ind w:firstLine="851"/>
        <w:jc w:val="both"/>
        <w:rPr>
          <w:sz w:val="28"/>
          <w:szCs w:val="28"/>
        </w:rPr>
      </w:pPr>
    </w:p>
    <w:p w:rsidR="00F7329A" w:rsidRDefault="00F7329A" w:rsidP="00F7329A">
      <w:pPr>
        <w:autoSpaceDE w:val="0"/>
        <w:autoSpaceDN w:val="0"/>
        <w:adjustRightInd w:val="0"/>
        <w:ind w:firstLine="709"/>
        <w:jc w:val="both"/>
        <w:outlineLvl w:val="0"/>
        <w:rPr>
          <w:sz w:val="28"/>
          <w:szCs w:val="28"/>
          <w:lang w:eastAsia="en-US"/>
        </w:rPr>
      </w:pPr>
      <w:r>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1905D0">
        <w:rPr>
          <w:sz w:val="28"/>
          <w:szCs w:val="28"/>
          <w:lang w:eastAsia="en-US"/>
        </w:rPr>
        <w:t>Бураковского</w:t>
      </w:r>
      <w:r>
        <w:rPr>
          <w:sz w:val="28"/>
          <w:szCs w:val="28"/>
          <w:lang w:eastAsia="en-US"/>
        </w:rPr>
        <w:t xml:space="preserve"> сельского поселения Кореновского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F7329A" w:rsidRDefault="00F7329A" w:rsidP="00F7329A">
      <w:pPr>
        <w:widowControl w:val="0"/>
        <w:autoSpaceDE w:val="0"/>
        <w:autoSpaceDN w:val="0"/>
        <w:adjustRightInd w:val="0"/>
        <w:jc w:val="center"/>
        <w:outlineLvl w:val="2"/>
        <w:rPr>
          <w:sz w:val="28"/>
          <w:szCs w:val="28"/>
        </w:rPr>
      </w:pPr>
    </w:p>
    <w:p w:rsidR="00F7329A" w:rsidRDefault="00F7329A" w:rsidP="00F7329A">
      <w:pPr>
        <w:widowControl w:val="0"/>
        <w:autoSpaceDE w:val="0"/>
        <w:autoSpaceDN w:val="0"/>
        <w:adjustRightInd w:val="0"/>
        <w:jc w:val="center"/>
        <w:outlineLvl w:val="2"/>
        <w:rPr>
          <w:b/>
          <w:sz w:val="28"/>
          <w:szCs w:val="28"/>
        </w:rPr>
      </w:pPr>
      <w:r>
        <w:rPr>
          <w:b/>
          <w:sz w:val="28"/>
          <w:szCs w:val="28"/>
        </w:rPr>
        <w:t>Подраздел 5.2. Предмет жалобы</w:t>
      </w:r>
    </w:p>
    <w:p w:rsidR="00F7329A" w:rsidRDefault="00F7329A" w:rsidP="00F7329A">
      <w:pPr>
        <w:jc w:val="center"/>
        <w:rPr>
          <w:sz w:val="28"/>
          <w:szCs w:val="28"/>
        </w:rPr>
      </w:pPr>
    </w:p>
    <w:p w:rsidR="00F7329A" w:rsidRDefault="00F7329A" w:rsidP="00F7329A">
      <w:pPr>
        <w:autoSpaceDE w:val="0"/>
        <w:autoSpaceDN w:val="0"/>
        <w:adjustRightInd w:val="0"/>
        <w:ind w:firstLine="709"/>
        <w:jc w:val="both"/>
        <w:outlineLvl w:val="0"/>
        <w:rPr>
          <w:sz w:val="28"/>
          <w:szCs w:val="28"/>
          <w:lang w:eastAsia="en-US"/>
        </w:rPr>
      </w:pPr>
      <w:r>
        <w:rPr>
          <w:sz w:val="28"/>
          <w:szCs w:val="28"/>
          <w:lang w:eastAsia="en-US"/>
        </w:rPr>
        <w:lastRenderedPageBreak/>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7329A" w:rsidRDefault="00F7329A" w:rsidP="00F7329A">
      <w:pPr>
        <w:autoSpaceDE w:val="0"/>
        <w:autoSpaceDN w:val="0"/>
        <w:adjustRightInd w:val="0"/>
        <w:ind w:firstLine="709"/>
        <w:jc w:val="both"/>
        <w:outlineLvl w:val="0"/>
        <w:rPr>
          <w:rFonts w:eastAsia="Calibri"/>
          <w:sz w:val="28"/>
          <w:szCs w:val="28"/>
          <w:lang w:eastAsia="en-US"/>
        </w:rPr>
      </w:pPr>
      <w:r>
        <w:rPr>
          <w:sz w:val="28"/>
          <w:szCs w:val="28"/>
        </w:rPr>
        <w:t>5.2.2. Заявитель может обратиться с жалобой,</w:t>
      </w:r>
      <w:r>
        <w:rPr>
          <w:sz w:val="28"/>
          <w:szCs w:val="28"/>
          <w:lang w:eastAsia="en-US"/>
        </w:rPr>
        <w:t xml:space="preserve"> в том числе в следующих случаях:</w:t>
      </w:r>
    </w:p>
    <w:p w:rsidR="00F7329A" w:rsidRDefault="00F7329A" w:rsidP="00F7329A">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а) нарушение срока регистрации запроса заявителя о предоставлении муниципальной услуги;</w:t>
      </w:r>
    </w:p>
    <w:p w:rsidR="00F7329A" w:rsidRDefault="00F7329A" w:rsidP="00F7329A">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б) нарушение срока предоставления муниципальной услуги;</w:t>
      </w:r>
    </w:p>
    <w:p w:rsidR="00F7329A" w:rsidRDefault="00F7329A" w:rsidP="00F7329A">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1905D0">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для предоставления муниципальной услуги;</w:t>
      </w:r>
    </w:p>
    <w:p w:rsidR="00F7329A" w:rsidRDefault="00F7329A" w:rsidP="00F7329A">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1905D0">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для предоставления муниципальной услуги, у заявителя;</w:t>
      </w:r>
    </w:p>
    <w:p w:rsidR="00F7329A" w:rsidRDefault="00F7329A" w:rsidP="00F7329A">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1905D0">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w:t>
      </w:r>
    </w:p>
    <w:p w:rsidR="00F7329A" w:rsidRDefault="00F7329A" w:rsidP="00F7329A">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1905D0">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w:t>
      </w:r>
    </w:p>
    <w:p w:rsidR="00F7329A" w:rsidRDefault="00F7329A" w:rsidP="00F7329A">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329A" w:rsidRDefault="00F7329A" w:rsidP="00F7329A">
      <w:pPr>
        <w:jc w:val="center"/>
        <w:rPr>
          <w:sz w:val="28"/>
          <w:szCs w:val="28"/>
        </w:rPr>
      </w:pPr>
    </w:p>
    <w:p w:rsidR="00F7329A" w:rsidRDefault="00F7329A" w:rsidP="00F7329A">
      <w:pPr>
        <w:widowControl w:val="0"/>
        <w:autoSpaceDE w:val="0"/>
        <w:autoSpaceDN w:val="0"/>
        <w:adjustRightInd w:val="0"/>
        <w:jc w:val="center"/>
        <w:outlineLvl w:val="2"/>
        <w:rPr>
          <w:b/>
          <w:sz w:val="28"/>
          <w:szCs w:val="28"/>
        </w:rPr>
      </w:pPr>
      <w:r>
        <w:rPr>
          <w:b/>
          <w:sz w:val="28"/>
          <w:szCs w:val="28"/>
        </w:rPr>
        <w:t>Подраздел 5.3.</w:t>
      </w:r>
      <w:r>
        <w:rPr>
          <w:sz w:val="28"/>
          <w:szCs w:val="28"/>
        </w:rPr>
        <w:t xml:space="preserve"> </w:t>
      </w:r>
      <w:r>
        <w:rPr>
          <w:b/>
          <w:sz w:val="28"/>
          <w:szCs w:val="28"/>
        </w:rPr>
        <w:t xml:space="preserve">Органы местного самоуправления </w:t>
      </w:r>
      <w:r>
        <w:rPr>
          <w:b/>
          <w:sz w:val="28"/>
          <w:szCs w:val="28"/>
        </w:rPr>
        <w:br/>
        <w:t>и уполномоченные на рассмотрение жалобы должностные лица, которым может быть направлена жалоба</w:t>
      </w:r>
    </w:p>
    <w:p w:rsidR="00F7329A" w:rsidRDefault="00F7329A" w:rsidP="00F7329A">
      <w:pPr>
        <w:jc w:val="center"/>
        <w:rPr>
          <w:sz w:val="28"/>
          <w:szCs w:val="28"/>
        </w:rPr>
      </w:pPr>
    </w:p>
    <w:p w:rsidR="00F7329A" w:rsidRDefault="00F7329A" w:rsidP="00F7329A">
      <w:pPr>
        <w:autoSpaceDE w:val="0"/>
        <w:autoSpaceDN w:val="0"/>
        <w:adjustRightInd w:val="0"/>
        <w:ind w:firstLine="709"/>
        <w:jc w:val="both"/>
        <w:outlineLvl w:val="0"/>
        <w:rPr>
          <w:sz w:val="28"/>
          <w:szCs w:val="28"/>
          <w:lang w:eastAsia="en-US"/>
        </w:rPr>
      </w:pPr>
      <w:r>
        <w:rPr>
          <w:sz w:val="28"/>
          <w:szCs w:val="28"/>
          <w:lang w:eastAsia="en-US"/>
        </w:rPr>
        <w:t xml:space="preserve">Жалобы на решения, принятые уполномоченным органом, подаются главе </w:t>
      </w:r>
      <w:r w:rsidR="001905D0">
        <w:rPr>
          <w:sz w:val="28"/>
          <w:szCs w:val="28"/>
          <w:lang w:eastAsia="en-US"/>
        </w:rPr>
        <w:t xml:space="preserve">Бураковского </w:t>
      </w:r>
      <w:r>
        <w:rPr>
          <w:sz w:val="28"/>
          <w:szCs w:val="28"/>
          <w:lang w:eastAsia="en-US"/>
        </w:rPr>
        <w:t xml:space="preserve">сельского поселения Кореновского района. </w:t>
      </w:r>
    </w:p>
    <w:p w:rsidR="00F7329A" w:rsidRDefault="00F7329A" w:rsidP="00F7329A">
      <w:pPr>
        <w:autoSpaceDE w:val="0"/>
        <w:autoSpaceDN w:val="0"/>
        <w:adjustRightInd w:val="0"/>
        <w:ind w:firstLine="709"/>
        <w:jc w:val="both"/>
        <w:outlineLvl w:val="0"/>
        <w:rPr>
          <w:sz w:val="28"/>
          <w:szCs w:val="28"/>
          <w:lang w:eastAsia="en-US"/>
        </w:rPr>
      </w:pPr>
      <w:r>
        <w:rPr>
          <w:sz w:val="28"/>
          <w:szCs w:val="28"/>
          <w:lang w:eastAsia="en-US"/>
        </w:rPr>
        <w:t xml:space="preserve">Жалобы на действия (бездействие) должностных лиц, муниципальных служащих </w:t>
      </w:r>
      <w:r>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w:t>
      </w:r>
      <w:r>
        <w:rPr>
          <w:sz w:val="28"/>
          <w:szCs w:val="28"/>
        </w:rPr>
        <w:lastRenderedPageBreak/>
        <w:t xml:space="preserve">услуга, подается </w:t>
      </w:r>
      <w:r>
        <w:rPr>
          <w:sz w:val="28"/>
          <w:szCs w:val="28"/>
          <w:lang w:eastAsia="en-US"/>
        </w:rPr>
        <w:t>начальнику соответствующего органа (структурного подразделения).</w:t>
      </w:r>
    </w:p>
    <w:p w:rsidR="00F7329A" w:rsidRDefault="00F7329A" w:rsidP="00F7329A">
      <w:pPr>
        <w:widowControl w:val="0"/>
        <w:autoSpaceDE w:val="0"/>
        <w:autoSpaceDN w:val="0"/>
        <w:adjustRightInd w:val="0"/>
        <w:jc w:val="center"/>
        <w:outlineLvl w:val="2"/>
        <w:rPr>
          <w:sz w:val="28"/>
          <w:szCs w:val="28"/>
        </w:rPr>
      </w:pPr>
    </w:p>
    <w:p w:rsidR="00F7329A" w:rsidRDefault="00F7329A" w:rsidP="00F7329A">
      <w:pPr>
        <w:widowControl w:val="0"/>
        <w:autoSpaceDE w:val="0"/>
        <w:autoSpaceDN w:val="0"/>
        <w:adjustRightInd w:val="0"/>
        <w:jc w:val="center"/>
        <w:outlineLvl w:val="2"/>
        <w:rPr>
          <w:b/>
          <w:sz w:val="28"/>
          <w:szCs w:val="28"/>
        </w:rPr>
      </w:pPr>
      <w:r>
        <w:rPr>
          <w:b/>
          <w:sz w:val="28"/>
          <w:szCs w:val="28"/>
        </w:rPr>
        <w:t>Подраздел 5.4. Порядок подачи и рассмотрения жалобы</w:t>
      </w:r>
    </w:p>
    <w:p w:rsidR="00F7329A" w:rsidRDefault="00F7329A" w:rsidP="00F7329A">
      <w:pPr>
        <w:jc w:val="center"/>
        <w:rPr>
          <w:b/>
          <w:sz w:val="28"/>
          <w:szCs w:val="28"/>
        </w:rPr>
      </w:pPr>
    </w:p>
    <w:p w:rsidR="00F7329A" w:rsidRDefault="00F7329A" w:rsidP="00F7329A">
      <w:pPr>
        <w:autoSpaceDE w:val="0"/>
        <w:autoSpaceDN w:val="0"/>
        <w:adjustRightInd w:val="0"/>
        <w:ind w:firstLine="709"/>
        <w:jc w:val="both"/>
        <w:outlineLvl w:val="2"/>
        <w:rPr>
          <w:sz w:val="28"/>
          <w:szCs w:val="28"/>
          <w:lang w:eastAsia="en-US"/>
        </w:rPr>
      </w:pPr>
      <w:r>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7329A" w:rsidRDefault="00F7329A" w:rsidP="00F7329A">
      <w:pPr>
        <w:autoSpaceDE w:val="0"/>
        <w:autoSpaceDN w:val="0"/>
        <w:adjustRightInd w:val="0"/>
        <w:ind w:firstLine="709"/>
        <w:jc w:val="both"/>
        <w:outlineLvl w:val="0"/>
        <w:rPr>
          <w:sz w:val="28"/>
          <w:szCs w:val="28"/>
          <w:lang w:eastAsia="en-US"/>
        </w:rPr>
      </w:pPr>
      <w:r>
        <w:rPr>
          <w:sz w:val="28"/>
          <w:szCs w:val="28"/>
          <w:lang w:eastAsia="en-US"/>
        </w:rPr>
        <w:t>Жалоба подается в письменной форме на бумажном носителе, в электронной форме в уполномоченный орган.</w:t>
      </w:r>
    </w:p>
    <w:p w:rsidR="00F7329A" w:rsidRDefault="00F7329A" w:rsidP="00F7329A">
      <w:pPr>
        <w:autoSpaceDE w:val="0"/>
        <w:autoSpaceDN w:val="0"/>
        <w:adjustRightInd w:val="0"/>
        <w:ind w:firstLine="709"/>
        <w:jc w:val="both"/>
        <w:outlineLvl w:val="0"/>
        <w:rPr>
          <w:sz w:val="28"/>
          <w:szCs w:val="28"/>
          <w:lang w:eastAsia="en-US"/>
        </w:rPr>
      </w:pPr>
      <w:bookmarkStart w:id="10" w:name="P304"/>
      <w:bookmarkEnd w:id="10"/>
      <w:r>
        <w:rPr>
          <w:sz w:val="28"/>
          <w:szCs w:val="28"/>
          <w:lang w:eastAsia="en-US"/>
        </w:rPr>
        <w:t xml:space="preserve">5.4.2. </w:t>
      </w:r>
      <w:r>
        <w:rPr>
          <w:sz w:val="28"/>
          <w:szCs w:val="28"/>
        </w:rPr>
        <w:t>Жалоба может быть направлена по почте, через МФЦ,</w:t>
      </w:r>
      <w:r>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1905D0">
        <w:rPr>
          <w:sz w:val="28"/>
          <w:szCs w:val="28"/>
          <w:lang w:eastAsia="en-US"/>
        </w:rPr>
        <w:t>Бураковского</w:t>
      </w:r>
      <w:r>
        <w:rPr>
          <w:sz w:val="28"/>
          <w:szCs w:val="28"/>
          <w:lang w:eastAsia="en-US"/>
        </w:rPr>
        <w:t xml:space="preserve"> сельского поселения Кореновского района, официального сайта уполномоченного органа, Портала, а также может быть принята на личном приеме заявителя.</w:t>
      </w:r>
    </w:p>
    <w:p w:rsidR="00F7329A" w:rsidRDefault="00F7329A" w:rsidP="00F7329A">
      <w:pPr>
        <w:ind w:firstLine="708"/>
        <w:jc w:val="both"/>
        <w:rPr>
          <w:sz w:val="28"/>
          <w:szCs w:val="28"/>
        </w:rPr>
      </w:pPr>
      <w:r>
        <w:rPr>
          <w:sz w:val="28"/>
          <w:szCs w:val="28"/>
          <w:lang w:eastAsia="en-US"/>
        </w:rPr>
        <w:t xml:space="preserve">5.4.3. </w:t>
      </w:r>
      <w:r>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7" w:history="1">
        <w:r w:rsidRPr="001905D0">
          <w:rPr>
            <w:rStyle w:val="a3"/>
            <w:color w:val="auto"/>
            <w:sz w:val="28"/>
            <w:szCs w:val="28"/>
            <w:u w:val="none"/>
          </w:rPr>
          <w:t>статьей 11.2</w:t>
        </w:r>
      </w:hyperlink>
      <w:r w:rsidRPr="001905D0">
        <w:rPr>
          <w:sz w:val="28"/>
          <w:szCs w:val="28"/>
        </w:rPr>
        <w:t xml:space="preserve"> Федерального закона «Об организации предоставления государственных и муниципальных услуг» и в </w:t>
      </w:r>
      <w:hyperlink r:id="rId28" w:history="1">
        <w:r w:rsidRPr="001905D0">
          <w:rPr>
            <w:rStyle w:val="a3"/>
            <w:color w:val="auto"/>
            <w:sz w:val="28"/>
            <w:szCs w:val="28"/>
            <w:u w:val="none"/>
          </w:rPr>
          <w:t>порядке</w:t>
        </w:r>
      </w:hyperlink>
      <w:r w:rsidRPr="001905D0">
        <w:rPr>
          <w:sz w:val="28"/>
          <w:szCs w:val="28"/>
        </w:rPr>
        <w:t xml:space="preserve">, установленном </w:t>
      </w:r>
      <w:hyperlink r:id="rId29" w:history="1">
        <w:r w:rsidRPr="001905D0">
          <w:rPr>
            <w:rStyle w:val="a3"/>
            <w:color w:val="auto"/>
            <w:sz w:val="28"/>
            <w:szCs w:val="28"/>
            <w:u w:val="none"/>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329A" w:rsidRDefault="00F7329A" w:rsidP="00F7329A">
      <w:pPr>
        <w:autoSpaceDE w:val="0"/>
        <w:autoSpaceDN w:val="0"/>
        <w:adjustRightInd w:val="0"/>
        <w:ind w:firstLine="709"/>
        <w:jc w:val="both"/>
        <w:outlineLvl w:val="0"/>
        <w:rPr>
          <w:sz w:val="28"/>
          <w:szCs w:val="28"/>
          <w:lang w:eastAsia="en-US"/>
        </w:rPr>
      </w:pPr>
      <w:r>
        <w:rPr>
          <w:sz w:val="28"/>
          <w:szCs w:val="28"/>
          <w:lang w:eastAsia="en-US"/>
        </w:rPr>
        <w:t>5.4.4. Жалоба должна содержать:</w:t>
      </w:r>
    </w:p>
    <w:p w:rsidR="00F7329A" w:rsidRDefault="00F7329A" w:rsidP="00F7329A">
      <w:pPr>
        <w:autoSpaceDE w:val="0"/>
        <w:autoSpaceDN w:val="0"/>
        <w:adjustRightInd w:val="0"/>
        <w:ind w:firstLine="709"/>
        <w:jc w:val="both"/>
        <w:outlineLvl w:val="0"/>
        <w:rPr>
          <w:sz w:val="28"/>
          <w:szCs w:val="28"/>
          <w:lang w:eastAsia="en-US"/>
        </w:rPr>
      </w:pPr>
      <w:r>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7329A" w:rsidRDefault="00F7329A" w:rsidP="00F7329A">
      <w:pPr>
        <w:autoSpaceDE w:val="0"/>
        <w:autoSpaceDN w:val="0"/>
        <w:adjustRightInd w:val="0"/>
        <w:ind w:firstLine="709"/>
        <w:jc w:val="both"/>
        <w:outlineLvl w:val="0"/>
        <w:rPr>
          <w:sz w:val="28"/>
          <w:szCs w:val="28"/>
          <w:lang w:eastAsia="en-US"/>
        </w:rPr>
      </w:pPr>
      <w:r>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329A" w:rsidRDefault="00F7329A" w:rsidP="00F7329A">
      <w:pPr>
        <w:autoSpaceDE w:val="0"/>
        <w:autoSpaceDN w:val="0"/>
        <w:adjustRightInd w:val="0"/>
        <w:ind w:firstLine="709"/>
        <w:jc w:val="both"/>
        <w:outlineLvl w:val="0"/>
        <w:rPr>
          <w:sz w:val="28"/>
          <w:szCs w:val="28"/>
          <w:lang w:eastAsia="en-US"/>
        </w:rPr>
      </w:pPr>
      <w:r>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F7329A" w:rsidRDefault="00F7329A" w:rsidP="00F7329A">
      <w:pPr>
        <w:autoSpaceDE w:val="0"/>
        <w:autoSpaceDN w:val="0"/>
        <w:adjustRightInd w:val="0"/>
        <w:ind w:firstLine="709"/>
        <w:jc w:val="both"/>
        <w:outlineLvl w:val="0"/>
        <w:rPr>
          <w:sz w:val="28"/>
          <w:szCs w:val="28"/>
          <w:lang w:eastAsia="en-US"/>
        </w:rPr>
      </w:pPr>
      <w:r>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7329A" w:rsidRDefault="00F7329A" w:rsidP="00F7329A">
      <w:pPr>
        <w:autoSpaceDE w:val="0"/>
        <w:autoSpaceDN w:val="0"/>
        <w:adjustRightInd w:val="0"/>
        <w:ind w:firstLine="709"/>
        <w:jc w:val="both"/>
        <w:outlineLvl w:val="2"/>
        <w:rPr>
          <w:sz w:val="28"/>
          <w:szCs w:val="28"/>
          <w:lang w:eastAsia="en-US"/>
        </w:rPr>
      </w:pPr>
    </w:p>
    <w:p w:rsidR="00F7329A" w:rsidRDefault="00F7329A" w:rsidP="00F7329A">
      <w:pPr>
        <w:autoSpaceDE w:val="0"/>
        <w:autoSpaceDN w:val="0"/>
        <w:adjustRightInd w:val="0"/>
        <w:jc w:val="center"/>
        <w:outlineLvl w:val="0"/>
        <w:rPr>
          <w:rFonts w:eastAsia="Calibri"/>
          <w:b/>
          <w:sz w:val="28"/>
          <w:szCs w:val="28"/>
          <w:lang w:eastAsia="en-US"/>
        </w:rPr>
      </w:pPr>
      <w:r>
        <w:rPr>
          <w:b/>
          <w:sz w:val="28"/>
          <w:szCs w:val="28"/>
        </w:rPr>
        <w:t xml:space="preserve">Подраздел 5.5. </w:t>
      </w:r>
      <w:r>
        <w:rPr>
          <w:rFonts w:eastAsia="Calibri"/>
          <w:b/>
          <w:sz w:val="28"/>
          <w:szCs w:val="28"/>
          <w:lang w:eastAsia="en-US"/>
        </w:rPr>
        <w:t>Сроки рассмотрения жалобы</w:t>
      </w:r>
    </w:p>
    <w:p w:rsidR="00F7329A" w:rsidRDefault="00F7329A" w:rsidP="00F7329A">
      <w:pPr>
        <w:autoSpaceDE w:val="0"/>
        <w:autoSpaceDN w:val="0"/>
        <w:adjustRightInd w:val="0"/>
        <w:ind w:firstLine="851"/>
        <w:jc w:val="center"/>
        <w:outlineLvl w:val="0"/>
        <w:rPr>
          <w:rFonts w:eastAsia="Calibri"/>
          <w:sz w:val="28"/>
          <w:szCs w:val="28"/>
          <w:lang w:eastAsia="en-US"/>
        </w:rPr>
      </w:pPr>
    </w:p>
    <w:p w:rsidR="00F7329A" w:rsidRDefault="00F7329A" w:rsidP="00F7329A">
      <w:pPr>
        <w:autoSpaceDE w:val="0"/>
        <w:autoSpaceDN w:val="0"/>
        <w:adjustRightInd w:val="0"/>
        <w:ind w:firstLine="709"/>
        <w:jc w:val="both"/>
        <w:outlineLvl w:val="0"/>
        <w:rPr>
          <w:sz w:val="28"/>
          <w:szCs w:val="28"/>
          <w:lang w:eastAsia="en-US"/>
        </w:rPr>
      </w:pPr>
      <w:r>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7329A" w:rsidRDefault="00F7329A" w:rsidP="00F7329A">
      <w:pPr>
        <w:autoSpaceDE w:val="0"/>
        <w:autoSpaceDN w:val="0"/>
        <w:adjustRightInd w:val="0"/>
        <w:ind w:firstLine="709"/>
        <w:jc w:val="both"/>
        <w:outlineLvl w:val="0"/>
        <w:rPr>
          <w:sz w:val="28"/>
          <w:szCs w:val="28"/>
          <w:lang w:eastAsia="en-US"/>
        </w:rPr>
      </w:pPr>
      <w:r>
        <w:rPr>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7329A" w:rsidRDefault="00F7329A" w:rsidP="00F7329A">
      <w:pPr>
        <w:autoSpaceDE w:val="0"/>
        <w:autoSpaceDN w:val="0"/>
        <w:adjustRightInd w:val="0"/>
        <w:ind w:firstLine="709"/>
        <w:jc w:val="both"/>
        <w:outlineLvl w:val="0"/>
        <w:rPr>
          <w:sz w:val="28"/>
          <w:szCs w:val="28"/>
          <w:lang w:eastAsia="en-US"/>
        </w:rPr>
      </w:pPr>
      <w:r>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7329A" w:rsidRDefault="00F7329A" w:rsidP="00F7329A">
      <w:pPr>
        <w:rPr>
          <w:sz w:val="28"/>
          <w:szCs w:val="28"/>
        </w:rPr>
      </w:pPr>
    </w:p>
    <w:p w:rsidR="00F7329A" w:rsidRDefault="00F7329A" w:rsidP="00F7329A">
      <w:pPr>
        <w:autoSpaceDE w:val="0"/>
        <w:autoSpaceDN w:val="0"/>
        <w:adjustRightInd w:val="0"/>
        <w:ind w:firstLine="709"/>
        <w:jc w:val="both"/>
        <w:outlineLvl w:val="0"/>
        <w:rPr>
          <w:b/>
          <w:sz w:val="28"/>
          <w:szCs w:val="28"/>
          <w:lang w:eastAsia="en-US"/>
        </w:rPr>
      </w:pPr>
      <w:r>
        <w:rPr>
          <w:b/>
          <w:sz w:val="28"/>
          <w:szCs w:val="28"/>
        </w:rPr>
        <w:t xml:space="preserve">Подраздел 5.6. </w:t>
      </w:r>
      <w:r>
        <w:rPr>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7329A" w:rsidRDefault="00F7329A" w:rsidP="00F7329A">
      <w:pPr>
        <w:jc w:val="center"/>
        <w:rPr>
          <w:sz w:val="28"/>
          <w:szCs w:val="28"/>
        </w:rPr>
      </w:pPr>
    </w:p>
    <w:p w:rsidR="00F7329A" w:rsidRDefault="00F7329A" w:rsidP="00F7329A">
      <w:pPr>
        <w:ind w:firstLine="709"/>
        <w:jc w:val="both"/>
        <w:rPr>
          <w:sz w:val="28"/>
          <w:szCs w:val="28"/>
        </w:rPr>
      </w:pPr>
      <w:r>
        <w:rPr>
          <w:sz w:val="28"/>
          <w:szCs w:val="28"/>
        </w:rPr>
        <w:t>Основания для приостановления рассмотрения жалобы не предусмотрены.</w:t>
      </w:r>
    </w:p>
    <w:p w:rsidR="00F7329A" w:rsidRDefault="00F7329A" w:rsidP="00F7329A">
      <w:pPr>
        <w:ind w:firstLine="851"/>
        <w:jc w:val="both"/>
        <w:rPr>
          <w:sz w:val="28"/>
          <w:szCs w:val="28"/>
        </w:rPr>
      </w:pPr>
    </w:p>
    <w:p w:rsidR="00F7329A" w:rsidRDefault="00F7329A" w:rsidP="00F7329A">
      <w:pPr>
        <w:autoSpaceDE w:val="0"/>
        <w:autoSpaceDN w:val="0"/>
        <w:adjustRightInd w:val="0"/>
        <w:ind w:firstLine="709"/>
        <w:jc w:val="both"/>
        <w:outlineLvl w:val="0"/>
        <w:rPr>
          <w:b/>
          <w:sz w:val="28"/>
          <w:szCs w:val="28"/>
        </w:rPr>
      </w:pPr>
      <w:r>
        <w:rPr>
          <w:b/>
          <w:sz w:val="28"/>
          <w:szCs w:val="28"/>
        </w:rPr>
        <w:t>Подраздел 5.7. Результат рассмотрения жалобы</w:t>
      </w:r>
    </w:p>
    <w:p w:rsidR="00F7329A" w:rsidRDefault="00F7329A" w:rsidP="00F7329A">
      <w:pPr>
        <w:jc w:val="center"/>
        <w:rPr>
          <w:b/>
          <w:sz w:val="28"/>
          <w:szCs w:val="28"/>
        </w:rPr>
      </w:pPr>
    </w:p>
    <w:p w:rsidR="00F7329A" w:rsidRDefault="00F7329A" w:rsidP="00F7329A">
      <w:pPr>
        <w:autoSpaceDE w:val="0"/>
        <w:autoSpaceDN w:val="0"/>
        <w:adjustRightInd w:val="0"/>
        <w:ind w:firstLine="709"/>
        <w:jc w:val="both"/>
        <w:outlineLvl w:val="0"/>
        <w:rPr>
          <w:sz w:val="28"/>
          <w:szCs w:val="28"/>
          <w:lang w:eastAsia="en-US"/>
        </w:rPr>
      </w:pPr>
      <w:r>
        <w:rPr>
          <w:sz w:val="28"/>
          <w:szCs w:val="28"/>
          <w:lang w:eastAsia="en-US"/>
        </w:rPr>
        <w:t>5.7.1. По результатам рассмотрения жалобы уполномоченный орган принимает одно из следующих решений:</w:t>
      </w:r>
    </w:p>
    <w:p w:rsidR="00F7329A" w:rsidRDefault="00F7329A" w:rsidP="00F7329A">
      <w:pPr>
        <w:autoSpaceDE w:val="0"/>
        <w:autoSpaceDN w:val="0"/>
        <w:adjustRightInd w:val="0"/>
        <w:ind w:firstLine="709"/>
        <w:jc w:val="both"/>
        <w:outlineLvl w:val="0"/>
        <w:rPr>
          <w:sz w:val="28"/>
          <w:szCs w:val="28"/>
          <w:lang w:eastAsia="en-US"/>
        </w:rPr>
      </w:pPr>
      <w:r>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329A" w:rsidRDefault="00F7329A" w:rsidP="00F7329A">
      <w:pPr>
        <w:autoSpaceDE w:val="0"/>
        <w:autoSpaceDN w:val="0"/>
        <w:adjustRightInd w:val="0"/>
        <w:ind w:firstLine="709"/>
        <w:jc w:val="both"/>
        <w:outlineLvl w:val="0"/>
        <w:rPr>
          <w:sz w:val="28"/>
          <w:szCs w:val="28"/>
          <w:lang w:eastAsia="en-US"/>
        </w:rPr>
      </w:pPr>
      <w:r>
        <w:rPr>
          <w:sz w:val="28"/>
          <w:szCs w:val="28"/>
          <w:lang w:eastAsia="en-US"/>
        </w:rPr>
        <w:t>2) отказывает в удовлетворении жалобы.</w:t>
      </w:r>
    </w:p>
    <w:p w:rsidR="00F7329A" w:rsidRDefault="00F7329A" w:rsidP="00F7329A">
      <w:pPr>
        <w:autoSpaceDE w:val="0"/>
        <w:autoSpaceDN w:val="0"/>
        <w:adjustRightInd w:val="0"/>
        <w:ind w:firstLine="709"/>
        <w:jc w:val="both"/>
        <w:outlineLvl w:val="0"/>
        <w:rPr>
          <w:sz w:val="28"/>
          <w:szCs w:val="28"/>
          <w:lang w:eastAsia="en-US"/>
        </w:rPr>
      </w:pPr>
      <w:r>
        <w:rPr>
          <w:sz w:val="28"/>
          <w:szCs w:val="28"/>
          <w:lang w:eastAsia="en-US"/>
        </w:rPr>
        <w:t xml:space="preserve">5.7.2. Не позднее дня, следующего за днем принятия решения, указанного в </w:t>
      </w:r>
      <w:r w:rsidRPr="001905D0">
        <w:rPr>
          <w:sz w:val="28"/>
          <w:szCs w:val="28"/>
          <w:lang w:eastAsia="en-US"/>
        </w:rPr>
        <w:t>под</w:t>
      </w:r>
      <w:hyperlink r:id="rId30" w:anchor="P316" w:history="1">
        <w:r w:rsidRPr="001905D0">
          <w:rPr>
            <w:rStyle w:val="a3"/>
            <w:color w:val="auto"/>
            <w:sz w:val="28"/>
            <w:szCs w:val="28"/>
            <w:u w:val="none"/>
            <w:lang w:eastAsia="en-US"/>
          </w:rPr>
          <w:t>пункте 5.7.1</w:t>
        </w:r>
      </w:hyperlink>
      <w:r w:rsidRPr="001905D0">
        <w:rPr>
          <w:sz w:val="28"/>
          <w:szCs w:val="28"/>
          <w:lang w:eastAsia="en-US"/>
        </w:rPr>
        <w:t xml:space="preserve"> </w:t>
      </w:r>
      <w:r>
        <w:rPr>
          <w:sz w:val="28"/>
          <w:szCs w:val="28"/>
          <w:lang w:eastAsia="en-US"/>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329A" w:rsidRDefault="00F7329A" w:rsidP="00F7329A">
      <w:pPr>
        <w:autoSpaceDE w:val="0"/>
        <w:autoSpaceDN w:val="0"/>
        <w:adjustRightInd w:val="0"/>
        <w:ind w:firstLine="709"/>
        <w:jc w:val="both"/>
        <w:outlineLvl w:val="0"/>
        <w:rPr>
          <w:sz w:val="28"/>
          <w:szCs w:val="28"/>
          <w:lang w:eastAsia="en-US"/>
        </w:rPr>
      </w:pPr>
      <w:r>
        <w:rPr>
          <w:sz w:val="28"/>
          <w:szCs w:val="28"/>
          <w:lang w:eastAsia="en-US"/>
        </w:rPr>
        <w:t>5.7.3. Основанием для отказа в удовлетворении жалобы являются:</w:t>
      </w:r>
    </w:p>
    <w:p w:rsidR="00F7329A" w:rsidRDefault="00F7329A" w:rsidP="00F7329A">
      <w:pPr>
        <w:autoSpaceDE w:val="0"/>
        <w:autoSpaceDN w:val="0"/>
        <w:adjustRightInd w:val="0"/>
        <w:ind w:firstLine="709"/>
        <w:jc w:val="both"/>
        <w:outlineLvl w:val="0"/>
        <w:rPr>
          <w:sz w:val="28"/>
          <w:szCs w:val="28"/>
          <w:lang w:eastAsia="en-US"/>
        </w:rPr>
      </w:pPr>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7329A" w:rsidRDefault="00F7329A" w:rsidP="00F7329A">
      <w:pPr>
        <w:autoSpaceDE w:val="0"/>
        <w:autoSpaceDN w:val="0"/>
        <w:adjustRightInd w:val="0"/>
        <w:ind w:firstLine="709"/>
        <w:jc w:val="both"/>
        <w:outlineLvl w:val="0"/>
        <w:rPr>
          <w:sz w:val="28"/>
          <w:szCs w:val="28"/>
          <w:lang w:eastAsia="en-US"/>
        </w:rPr>
      </w:pPr>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7329A" w:rsidRDefault="00F7329A" w:rsidP="00F7329A">
      <w:pPr>
        <w:autoSpaceDE w:val="0"/>
        <w:autoSpaceDN w:val="0"/>
        <w:adjustRightInd w:val="0"/>
        <w:ind w:firstLine="709"/>
        <w:jc w:val="both"/>
        <w:outlineLvl w:val="0"/>
        <w:rPr>
          <w:sz w:val="28"/>
          <w:szCs w:val="28"/>
          <w:lang w:eastAsia="en-US"/>
        </w:rPr>
      </w:pPr>
      <w:r>
        <w:rPr>
          <w:sz w:val="28"/>
          <w:szCs w:val="28"/>
          <w:lang w:eastAsia="en-US"/>
        </w:rPr>
        <w:lastRenderedPageBreak/>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7329A" w:rsidRDefault="00F7329A" w:rsidP="00F7329A">
      <w:pPr>
        <w:autoSpaceDE w:val="0"/>
        <w:autoSpaceDN w:val="0"/>
        <w:adjustRightInd w:val="0"/>
        <w:ind w:firstLine="709"/>
        <w:jc w:val="both"/>
        <w:outlineLvl w:val="0"/>
        <w:rPr>
          <w:sz w:val="28"/>
          <w:szCs w:val="28"/>
          <w:lang w:eastAsia="en-US"/>
        </w:rPr>
      </w:pPr>
      <w:r>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329A" w:rsidRDefault="00F7329A" w:rsidP="00F7329A">
      <w:pPr>
        <w:ind w:firstLine="709"/>
        <w:jc w:val="both"/>
        <w:rPr>
          <w:sz w:val="28"/>
          <w:szCs w:val="28"/>
        </w:rPr>
      </w:pPr>
      <w:r>
        <w:rPr>
          <w:sz w:val="28"/>
          <w:szCs w:val="28"/>
        </w:rPr>
        <w:t>5.7.5. Жалоба остается без ответа в следующих случаях и порядке.</w:t>
      </w:r>
    </w:p>
    <w:p w:rsidR="00F7329A" w:rsidRDefault="00F7329A" w:rsidP="00F7329A">
      <w:pPr>
        <w:ind w:firstLine="709"/>
        <w:jc w:val="both"/>
        <w:rPr>
          <w:sz w:val="28"/>
          <w:szCs w:val="28"/>
        </w:rPr>
      </w:pPr>
      <w:r>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7329A" w:rsidRDefault="00F7329A" w:rsidP="00F7329A">
      <w:pPr>
        <w:ind w:firstLine="709"/>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7329A" w:rsidRDefault="00F7329A" w:rsidP="00F7329A">
      <w:pPr>
        <w:ind w:firstLine="709"/>
        <w:jc w:val="both"/>
        <w:rPr>
          <w:sz w:val="28"/>
          <w:szCs w:val="28"/>
        </w:rPr>
      </w:pPr>
      <w:bookmarkStart w:id="11" w:name="sub_1103"/>
      <w:r>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1"/>
    </w:p>
    <w:p w:rsidR="00F7329A" w:rsidRDefault="00F7329A" w:rsidP="00F7329A">
      <w:pPr>
        <w:ind w:firstLine="709"/>
        <w:jc w:val="both"/>
        <w:rPr>
          <w:sz w:val="28"/>
          <w:szCs w:val="28"/>
        </w:rPr>
      </w:pPr>
      <w:r>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7329A" w:rsidRDefault="00F7329A" w:rsidP="00F7329A">
      <w:pPr>
        <w:ind w:firstLine="709"/>
        <w:jc w:val="both"/>
        <w:rPr>
          <w:sz w:val="28"/>
          <w:szCs w:val="28"/>
        </w:rPr>
      </w:pPr>
      <w:r>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7329A" w:rsidRDefault="00F7329A" w:rsidP="00F7329A">
      <w:pPr>
        <w:ind w:firstLine="709"/>
        <w:jc w:val="both"/>
        <w:rPr>
          <w:sz w:val="28"/>
          <w:szCs w:val="28"/>
        </w:rPr>
      </w:pPr>
      <w:bookmarkStart w:id="12" w:name="sub_1106"/>
      <w:r>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31" w:history="1">
        <w:r w:rsidRPr="001905D0">
          <w:rPr>
            <w:rStyle w:val="a3"/>
            <w:color w:val="auto"/>
            <w:sz w:val="28"/>
            <w:szCs w:val="28"/>
            <w:u w:val="none"/>
          </w:rPr>
          <w:t>государственную</w:t>
        </w:r>
      </w:hyperlink>
      <w:r>
        <w:rPr>
          <w:sz w:val="28"/>
          <w:szCs w:val="28"/>
        </w:rPr>
        <w:t xml:space="preserve"> или иную охраняемую федеральным законом тайну, </w:t>
      </w:r>
      <w:r>
        <w:rPr>
          <w:sz w:val="28"/>
          <w:szCs w:val="28"/>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7329A" w:rsidRDefault="00F7329A" w:rsidP="00F7329A">
      <w:pPr>
        <w:ind w:firstLine="709"/>
        <w:jc w:val="both"/>
        <w:rPr>
          <w:sz w:val="28"/>
          <w:szCs w:val="28"/>
        </w:rPr>
      </w:pPr>
      <w:bookmarkStart w:id="13" w:name="sub_1107"/>
      <w:bookmarkEnd w:id="12"/>
      <w:r>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3"/>
    <w:p w:rsidR="00F7329A" w:rsidRDefault="00F7329A" w:rsidP="00F7329A">
      <w:pPr>
        <w:autoSpaceDE w:val="0"/>
        <w:autoSpaceDN w:val="0"/>
        <w:adjustRightInd w:val="0"/>
        <w:ind w:firstLine="709"/>
        <w:jc w:val="both"/>
        <w:outlineLvl w:val="0"/>
        <w:rPr>
          <w:sz w:val="28"/>
          <w:szCs w:val="28"/>
          <w:lang w:eastAsia="en-US"/>
        </w:rPr>
      </w:pPr>
    </w:p>
    <w:p w:rsidR="00F7329A" w:rsidRDefault="00F7329A" w:rsidP="00F7329A">
      <w:pPr>
        <w:autoSpaceDE w:val="0"/>
        <w:autoSpaceDN w:val="0"/>
        <w:adjustRightInd w:val="0"/>
        <w:ind w:firstLine="709"/>
        <w:jc w:val="center"/>
        <w:outlineLvl w:val="0"/>
        <w:rPr>
          <w:b/>
          <w:sz w:val="28"/>
          <w:szCs w:val="28"/>
        </w:rPr>
      </w:pPr>
      <w:r>
        <w:rPr>
          <w:b/>
          <w:sz w:val="28"/>
          <w:szCs w:val="28"/>
        </w:rPr>
        <w:t>Подраздел 5.8.</w:t>
      </w:r>
      <w:r>
        <w:rPr>
          <w:sz w:val="28"/>
          <w:szCs w:val="28"/>
        </w:rPr>
        <w:t xml:space="preserve"> </w:t>
      </w:r>
      <w:r>
        <w:rPr>
          <w:b/>
          <w:sz w:val="28"/>
          <w:szCs w:val="28"/>
        </w:rPr>
        <w:t xml:space="preserve">Порядок информирования заявителя </w:t>
      </w:r>
      <w:r>
        <w:rPr>
          <w:b/>
          <w:sz w:val="28"/>
          <w:szCs w:val="28"/>
        </w:rPr>
        <w:br/>
        <w:t>о результатах рассмотрения жалобы</w:t>
      </w:r>
    </w:p>
    <w:p w:rsidR="00F7329A" w:rsidRDefault="00F7329A" w:rsidP="00F7329A">
      <w:pPr>
        <w:jc w:val="center"/>
        <w:rPr>
          <w:sz w:val="28"/>
          <w:szCs w:val="28"/>
        </w:rPr>
      </w:pPr>
    </w:p>
    <w:p w:rsidR="00F7329A" w:rsidRDefault="00F7329A" w:rsidP="00F7329A">
      <w:pPr>
        <w:autoSpaceDE w:val="0"/>
        <w:autoSpaceDN w:val="0"/>
        <w:adjustRightInd w:val="0"/>
        <w:ind w:firstLine="709"/>
        <w:jc w:val="both"/>
        <w:outlineLvl w:val="0"/>
        <w:rPr>
          <w:sz w:val="28"/>
          <w:szCs w:val="28"/>
          <w:lang w:eastAsia="en-US"/>
        </w:rPr>
      </w:pPr>
      <w:r>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7329A" w:rsidRDefault="00F7329A" w:rsidP="00F7329A">
      <w:pPr>
        <w:ind w:firstLine="851"/>
        <w:jc w:val="both"/>
        <w:rPr>
          <w:sz w:val="28"/>
          <w:szCs w:val="28"/>
        </w:rPr>
      </w:pPr>
    </w:p>
    <w:p w:rsidR="00F7329A" w:rsidRDefault="00F7329A" w:rsidP="00F7329A">
      <w:pPr>
        <w:autoSpaceDE w:val="0"/>
        <w:autoSpaceDN w:val="0"/>
        <w:adjustRightInd w:val="0"/>
        <w:ind w:firstLine="709"/>
        <w:jc w:val="both"/>
        <w:outlineLvl w:val="0"/>
        <w:rPr>
          <w:b/>
          <w:sz w:val="28"/>
          <w:szCs w:val="28"/>
        </w:rPr>
      </w:pPr>
      <w:r>
        <w:rPr>
          <w:b/>
          <w:sz w:val="28"/>
          <w:szCs w:val="28"/>
        </w:rPr>
        <w:t>Подраздел 5.9. Порядок обжалования решения по жалобе</w:t>
      </w:r>
    </w:p>
    <w:p w:rsidR="00F7329A" w:rsidRDefault="00F7329A" w:rsidP="00F7329A">
      <w:pPr>
        <w:jc w:val="both"/>
        <w:rPr>
          <w:b/>
          <w:sz w:val="28"/>
          <w:szCs w:val="28"/>
        </w:rPr>
      </w:pPr>
    </w:p>
    <w:p w:rsidR="00F7329A" w:rsidRDefault="00F7329A" w:rsidP="00F7329A">
      <w:pPr>
        <w:autoSpaceDE w:val="0"/>
        <w:autoSpaceDN w:val="0"/>
        <w:adjustRightInd w:val="0"/>
        <w:ind w:firstLine="709"/>
        <w:jc w:val="both"/>
        <w:outlineLvl w:val="0"/>
        <w:rPr>
          <w:rFonts w:eastAsia="Calibri"/>
          <w:sz w:val="28"/>
          <w:szCs w:val="28"/>
          <w:lang w:eastAsia="en-US"/>
        </w:rPr>
      </w:pPr>
      <w:r>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F7329A" w:rsidRDefault="00F7329A" w:rsidP="00F7329A">
      <w:pPr>
        <w:jc w:val="center"/>
        <w:rPr>
          <w:sz w:val="28"/>
          <w:szCs w:val="28"/>
        </w:rPr>
      </w:pPr>
    </w:p>
    <w:p w:rsidR="00F7329A" w:rsidRDefault="00F7329A" w:rsidP="00F7329A">
      <w:pPr>
        <w:autoSpaceDE w:val="0"/>
        <w:autoSpaceDN w:val="0"/>
        <w:adjustRightInd w:val="0"/>
        <w:ind w:firstLine="709"/>
        <w:jc w:val="center"/>
        <w:outlineLvl w:val="0"/>
        <w:rPr>
          <w:b/>
          <w:sz w:val="28"/>
          <w:szCs w:val="28"/>
        </w:rPr>
      </w:pPr>
      <w:r>
        <w:rPr>
          <w:b/>
          <w:sz w:val="28"/>
          <w:szCs w:val="28"/>
        </w:rPr>
        <w:t>Подраздел 5.10.</w:t>
      </w:r>
      <w:r>
        <w:rPr>
          <w:sz w:val="28"/>
          <w:szCs w:val="28"/>
        </w:rPr>
        <w:t xml:space="preserve"> </w:t>
      </w:r>
      <w:r>
        <w:rPr>
          <w:b/>
          <w:sz w:val="28"/>
          <w:szCs w:val="28"/>
        </w:rPr>
        <w:t xml:space="preserve">Право заявителя на получение информации и документов, необходимых для обоснования </w:t>
      </w:r>
      <w:r>
        <w:rPr>
          <w:b/>
          <w:sz w:val="28"/>
          <w:szCs w:val="28"/>
        </w:rPr>
        <w:br/>
        <w:t>и рассмотрения жалобы</w:t>
      </w:r>
    </w:p>
    <w:p w:rsidR="00F7329A" w:rsidRDefault="00F7329A" w:rsidP="00F7329A">
      <w:pPr>
        <w:jc w:val="center"/>
        <w:rPr>
          <w:sz w:val="28"/>
          <w:szCs w:val="28"/>
        </w:rPr>
      </w:pPr>
    </w:p>
    <w:p w:rsidR="00F7329A" w:rsidRDefault="00F7329A" w:rsidP="00F7329A">
      <w:pPr>
        <w:autoSpaceDE w:val="0"/>
        <w:autoSpaceDN w:val="0"/>
        <w:adjustRightInd w:val="0"/>
        <w:ind w:firstLine="709"/>
        <w:jc w:val="both"/>
        <w:outlineLvl w:val="0"/>
        <w:rPr>
          <w:sz w:val="28"/>
          <w:szCs w:val="28"/>
          <w:lang w:eastAsia="en-US"/>
        </w:rPr>
      </w:pPr>
      <w:r>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7329A" w:rsidRDefault="00F7329A" w:rsidP="00F7329A">
      <w:pPr>
        <w:autoSpaceDE w:val="0"/>
        <w:autoSpaceDN w:val="0"/>
        <w:adjustRightInd w:val="0"/>
        <w:ind w:firstLine="709"/>
        <w:jc w:val="both"/>
        <w:outlineLvl w:val="0"/>
        <w:rPr>
          <w:sz w:val="28"/>
          <w:szCs w:val="28"/>
          <w:lang w:eastAsia="en-US"/>
        </w:rPr>
      </w:pPr>
      <w:bookmarkStart w:id="14" w:name="P316"/>
      <w:bookmarkEnd w:id="14"/>
    </w:p>
    <w:p w:rsidR="00F7329A" w:rsidRDefault="00F7329A" w:rsidP="00F7329A">
      <w:pPr>
        <w:autoSpaceDE w:val="0"/>
        <w:autoSpaceDN w:val="0"/>
        <w:adjustRightInd w:val="0"/>
        <w:ind w:firstLine="709"/>
        <w:jc w:val="center"/>
        <w:outlineLvl w:val="0"/>
        <w:rPr>
          <w:b/>
          <w:sz w:val="28"/>
          <w:szCs w:val="28"/>
        </w:rPr>
      </w:pPr>
      <w:r>
        <w:rPr>
          <w:b/>
          <w:sz w:val="28"/>
          <w:szCs w:val="28"/>
        </w:rPr>
        <w:t xml:space="preserve">Подраздел 5.11. Способы информирования заявителей </w:t>
      </w:r>
      <w:r>
        <w:rPr>
          <w:b/>
          <w:sz w:val="28"/>
          <w:szCs w:val="28"/>
        </w:rPr>
        <w:br/>
        <w:t>о порядке подачи и рассмотрения жалобы</w:t>
      </w:r>
    </w:p>
    <w:p w:rsidR="00F7329A" w:rsidRDefault="00F7329A" w:rsidP="00F7329A">
      <w:pPr>
        <w:jc w:val="center"/>
        <w:rPr>
          <w:sz w:val="28"/>
          <w:szCs w:val="28"/>
        </w:rPr>
      </w:pPr>
    </w:p>
    <w:p w:rsidR="00F7329A" w:rsidRDefault="00F7329A" w:rsidP="00F7329A">
      <w:pPr>
        <w:autoSpaceDE w:val="0"/>
        <w:autoSpaceDN w:val="0"/>
        <w:adjustRightInd w:val="0"/>
        <w:ind w:firstLine="709"/>
        <w:jc w:val="both"/>
        <w:rPr>
          <w:spacing w:val="-4"/>
          <w:sz w:val="28"/>
          <w:szCs w:val="28"/>
        </w:rPr>
      </w:pPr>
      <w:r>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sz w:val="28"/>
          <w:szCs w:val="28"/>
          <w:lang w:eastAsia="en-US"/>
        </w:rPr>
        <w:t>уполномоченного органа</w:t>
      </w:r>
      <w:r>
        <w:rPr>
          <w:spacing w:val="-4"/>
          <w:sz w:val="28"/>
          <w:szCs w:val="28"/>
        </w:rPr>
        <w:t>, н</w:t>
      </w:r>
      <w:r>
        <w:rPr>
          <w:sz w:val="28"/>
          <w:szCs w:val="28"/>
        </w:rPr>
        <w:t>а едином портале государственных и муниципальных услуг</w:t>
      </w:r>
      <w:r>
        <w:rPr>
          <w:spacing w:val="-4"/>
          <w:sz w:val="28"/>
          <w:szCs w:val="28"/>
        </w:rPr>
        <w:t>.</w:t>
      </w:r>
    </w:p>
    <w:p w:rsidR="00F7329A" w:rsidRDefault="00F7329A" w:rsidP="00F7329A">
      <w:pPr>
        <w:autoSpaceDE w:val="0"/>
        <w:autoSpaceDN w:val="0"/>
        <w:adjustRightInd w:val="0"/>
        <w:ind w:firstLine="851"/>
        <w:jc w:val="both"/>
        <w:outlineLvl w:val="0"/>
        <w:rPr>
          <w:rFonts w:eastAsia="Calibri"/>
          <w:b/>
          <w:sz w:val="28"/>
          <w:szCs w:val="28"/>
          <w:lang w:eastAsia="en-US"/>
        </w:rPr>
      </w:pPr>
    </w:p>
    <w:p w:rsidR="001905D0" w:rsidRDefault="001905D0" w:rsidP="00F7329A">
      <w:pPr>
        <w:autoSpaceDE w:val="0"/>
        <w:autoSpaceDN w:val="0"/>
        <w:adjustRightInd w:val="0"/>
        <w:ind w:firstLine="851"/>
        <w:jc w:val="both"/>
        <w:outlineLvl w:val="0"/>
        <w:rPr>
          <w:rFonts w:eastAsia="Calibri"/>
          <w:b/>
          <w:sz w:val="28"/>
          <w:szCs w:val="28"/>
          <w:lang w:eastAsia="en-US"/>
        </w:rPr>
      </w:pPr>
    </w:p>
    <w:p w:rsidR="001905D0" w:rsidRDefault="00F7329A" w:rsidP="00F7329A">
      <w:pPr>
        <w:autoSpaceDE w:val="0"/>
        <w:autoSpaceDN w:val="0"/>
        <w:adjustRightInd w:val="0"/>
        <w:jc w:val="both"/>
        <w:rPr>
          <w:sz w:val="28"/>
          <w:szCs w:val="28"/>
        </w:rPr>
      </w:pPr>
      <w:r>
        <w:rPr>
          <w:sz w:val="28"/>
          <w:szCs w:val="28"/>
        </w:rPr>
        <w:t xml:space="preserve">Глава </w:t>
      </w:r>
      <w:r w:rsidR="001905D0">
        <w:rPr>
          <w:sz w:val="28"/>
          <w:szCs w:val="28"/>
        </w:rPr>
        <w:t>Бураковского</w:t>
      </w:r>
    </w:p>
    <w:p w:rsidR="00F7329A" w:rsidRDefault="00F7329A" w:rsidP="00F7329A">
      <w:pPr>
        <w:autoSpaceDE w:val="0"/>
        <w:autoSpaceDN w:val="0"/>
        <w:adjustRightInd w:val="0"/>
        <w:jc w:val="both"/>
        <w:rPr>
          <w:sz w:val="28"/>
          <w:szCs w:val="28"/>
        </w:rPr>
      </w:pPr>
      <w:r>
        <w:rPr>
          <w:sz w:val="28"/>
          <w:szCs w:val="28"/>
        </w:rPr>
        <w:t xml:space="preserve">сельского поселения </w:t>
      </w:r>
    </w:p>
    <w:p w:rsidR="00F7329A" w:rsidRDefault="00F7329A" w:rsidP="00F7329A">
      <w:pPr>
        <w:tabs>
          <w:tab w:val="left" w:pos="2340"/>
          <w:tab w:val="left" w:pos="3780"/>
        </w:tabs>
        <w:rPr>
          <w:sz w:val="28"/>
          <w:szCs w:val="28"/>
        </w:rPr>
      </w:pPr>
      <w:r>
        <w:rPr>
          <w:sz w:val="28"/>
          <w:szCs w:val="28"/>
        </w:rPr>
        <w:t xml:space="preserve">Кореновского района                                        </w:t>
      </w:r>
      <w:r w:rsidR="001905D0">
        <w:rPr>
          <w:sz w:val="28"/>
          <w:szCs w:val="28"/>
        </w:rPr>
        <w:t xml:space="preserve">                          Л.И.Орлецкая</w:t>
      </w:r>
    </w:p>
    <w:p w:rsidR="001905D0" w:rsidRDefault="001905D0" w:rsidP="00F7329A">
      <w:pPr>
        <w:tabs>
          <w:tab w:val="left" w:pos="2340"/>
          <w:tab w:val="left" w:pos="3780"/>
        </w:tabs>
        <w:rPr>
          <w:sz w:val="28"/>
          <w:szCs w:val="28"/>
        </w:rPr>
      </w:pPr>
    </w:p>
    <w:tbl>
      <w:tblPr>
        <w:tblW w:w="9576" w:type="dxa"/>
        <w:tblLayout w:type="fixed"/>
        <w:tblLook w:val="04A0" w:firstRow="1" w:lastRow="0" w:firstColumn="1" w:lastColumn="0" w:noHBand="0" w:noVBand="1"/>
      </w:tblPr>
      <w:tblGrid>
        <w:gridCol w:w="4218"/>
        <w:gridCol w:w="5358"/>
      </w:tblGrid>
      <w:tr w:rsidR="00F7329A" w:rsidTr="001905D0">
        <w:tc>
          <w:tcPr>
            <w:tcW w:w="4218" w:type="dxa"/>
          </w:tcPr>
          <w:p w:rsidR="00F7329A" w:rsidRDefault="00F7329A">
            <w:pPr>
              <w:widowControl w:val="0"/>
              <w:suppressAutoHyphens/>
              <w:autoSpaceDE w:val="0"/>
              <w:snapToGrid w:val="0"/>
              <w:spacing w:line="200" w:lineRule="atLeast"/>
              <w:jc w:val="right"/>
              <w:rPr>
                <w:sz w:val="28"/>
                <w:szCs w:val="28"/>
                <w:shd w:val="clear" w:color="auto" w:fill="FFFFFF"/>
                <w:lang w:eastAsia="ar-SA"/>
              </w:rPr>
            </w:pPr>
          </w:p>
        </w:tc>
        <w:tc>
          <w:tcPr>
            <w:tcW w:w="5358" w:type="dxa"/>
            <w:hideMark/>
          </w:tcPr>
          <w:p w:rsidR="00F7329A" w:rsidRDefault="00F7329A">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1</w:t>
            </w:r>
          </w:p>
          <w:p w:rsidR="00F7329A" w:rsidRDefault="00F7329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F7329A" w:rsidRDefault="00F7329A" w:rsidP="001905D0">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1905D0">
              <w:rPr>
                <w:kern w:val="2"/>
                <w:sz w:val="28"/>
                <w:szCs w:val="28"/>
                <w:shd w:val="clear" w:color="auto" w:fill="FFFFFF"/>
                <w:lang w:eastAsia="ar-SA"/>
              </w:rPr>
              <w:t xml:space="preserve">Бураковского </w:t>
            </w:r>
            <w:r>
              <w:rPr>
                <w:kern w:val="2"/>
                <w:sz w:val="28"/>
                <w:szCs w:val="28"/>
                <w:shd w:val="clear" w:color="auto" w:fill="FFFFFF"/>
                <w:lang w:eastAsia="ar-SA"/>
              </w:rPr>
              <w:t>сельского поселения   Кореновского района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tc>
      </w:tr>
    </w:tbl>
    <w:p w:rsidR="00F7329A" w:rsidRDefault="00F7329A" w:rsidP="00F7329A">
      <w:pPr>
        <w:widowControl w:val="0"/>
        <w:tabs>
          <w:tab w:val="left" w:pos="1620"/>
        </w:tabs>
        <w:suppressAutoHyphens/>
        <w:autoSpaceDE w:val="0"/>
        <w:jc w:val="right"/>
        <w:rPr>
          <w:lang w:eastAsia="ar-SA"/>
        </w:rPr>
      </w:pPr>
    </w:p>
    <w:p w:rsidR="00F7329A" w:rsidRDefault="00F7329A" w:rsidP="00F7329A">
      <w:pPr>
        <w:suppressAutoHyphens/>
        <w:jc w:val="center"/>
        <w:rPr>
          <w:b/>
          <w:sz w:val="28"/>
          <w:szCs w:val="28"/>
        </w:rPr>
      </w:pPr>
      <w:r>
        <w:rPr>
          <w:b/>
          <w:sz w:val="28"/>
          <w:szCs w:val="28"/>
        </w:rPr>
        <w:t>ФОРМА ЗАПРОСА</w:t>
      </w:r>
    </w:p>
    <w:p w:rsidR="00F7329A" w:rsidRDefault="00F7329A" w:rsidP="00F7329A">
      <w:pPr>
        <w:ind w:left="4678"/>
        <w:jc w:val="center"/>
        <w:rPr>
          <w:sz w:val="28"/>
          <w:szCs w:val="28"/>
          <w:lang w:eastAsia="zh-CN"/>
        </w:rPr>
      </w:pPr>
    </w:p>
    <w:p w:rsidR="00F7329A" w:rsidRDefault="00F7329A" w:rsidP="00F7329A">
      <w:pPr>
        <w:pStyle w:val="aa"/>
        <w:jc w:val="left"/>
        <w:rPr>
          <w:szCs w:val="28"/>
        </w:rPr>
      </w:pPr>
      <w:r>
        <w:rPr>
          <w:szCs w:val="28"/>
        </w:rPr>
        <w:t xml:space="preserve">                                                                Главе </w:t>
      </w:r>
      <w:r w:rsidR="001905D0">
        <w:rPr>
          <w:szCs w:val="28"/>
        </w:rPr>
        <w:t>Бураковского</w:t>
      </w:r>
      <w:r>
        <w:rPr>
          <w:szCs w:val="28"/>
        </w:rPr>
        <w:t xml:space="preserve"> сельского</w:t>
      </w:r>
    </w:p>
    <w:p w:rsidR="00F7329A" w:rsidRDefault="00F7329A" w:rsidP="00F7329A">
      <w:pPr>
        <w:pStyle w:val="aa"/>
        <w:jc w:val="left"/>
        <w:rPr>
          <w:szCs w:val="28"/>
        </w:rPr>
      </w:pPr>
      <w:r>
        <w:rPr>
          <w:szCs w:val="28"/>
        </w:rPr>
        <w:t xml:space="preserve">                                                                 поселения Кореновского района</w:t>
      </w:r>
    </w:p>
    <w:p w:rsidR="00F7329A" w:rsidRDefault="00F7329A" w:rsidP="00F7329A">
      <w:pPr>
        <w:pStyle w:val="aa"/>
        <w:jc w:val="left"/>
        <w:rPr>
          <w:szCs w:val="28"/>
        </w:rPr>
      </w:pPr>
      <w:r>
        <w:rPr>
          <w:szCs w:val="28"/>
        </w:rPr>
        <w:t xml:space="preserve">                                                                 ____________________________</w:t>
      </w:r>
    </w:p>
    <w:p w:rsidR="00F7329A" w:rsidRDefault="00F7329A" w:rsidP="00F7329A">
      <w:pPr>
        <w:pStyle w:val="aa"/>
        <w:jc w:val="left"/>
        <w:rPr>
          <w:szCs w:val="28"/>
        </w:rPr>
      </w:pPr>
      <w:r>
        <w:rPr>
          <w:szCs w:val="28"/>
        </w:rPr>
        <w:t xml:space="preserve">                                                                 ____________________________</w:t>
      </w:r>
    </w:p>
    <w:p w:rsidR="00F7329A" w:rsidRDefault="00F7329A" w:rsidP="00F7329A">
      <w:pPr>
        <w:pStyle w:val="aa"/>
        <w:jc w:val="left"/>
        <w:rPr>
          <w:szCs w:val="28"/>
        </w:rPr>
      </w:pPr>
      <w:r>
        <w:rPr>
          <w:szCs w:val="28"/>
        </w:rPr>
        <w:t xml:space="preserve">                                                                 ____________________________</w:t>
      </w:r>
    </w:p>
    <w:p w:rsidR="00F7329A" w:rsidRDefault="00F7329A" w:rsidP="00F7329A">
      <w:pPr>
        <w:pStyle w:val="aa"/>
        <w:jc w:val="left"/>
        <w:rPr>
          <w:szCs w:val="28"/>
        </w:rPr>
      </w:pPr>
      <w:r>
        <w:rPr>
          <w:szCs w:val="28"/>
        </w:rPr>
        <w:t xml:space="preserve">                                                                              (Ф.И.О.)</w:t>
      </w:r>
    </w:p>
    <w:p w:rsidR="00F7329A" w:rsidRDefault="00F7329A" w:rsidP="00F7329A">
      <w:pPr>
        <w:pStyle w:val="aa"/>
        <w:jc w:val="left"/>
        <w:rPr>
          <w:szCs w:val="28"/>
        </w:rPr>
      </w:pPr>
      <w:r>
        <w:rPr>
          <w:szCs w:val="28"/>
        </w:rPr>
        <w:t xml:space="preserve">                                                                ____________________________</w:t>
      </w:r>
    </w:p>
    <w:p w:rsidR="00F7329A" w:rsidRDefault="00F7329A" w:rsidP="00F7329A">
      <w:pPr>
        <w:pStyle w:val="aa"/>
        <w:jc w:val="left"/>
        <w:rPr>
          <w:szCs w:val="28"/>
        </w:rPr>
      </w:pPr>
      <w:r>
        <w:rPr>
          <w:szCs w:val="28"/>
        </w:rPr>
        <w:t xml:space="preserve">                                                               проживающего  по адресу: </w:t>
      </w:r>
    </w:p>
    <w:p w:rsidR="00F7329A" w:rsidRDefault="00F7329A" w:rsidP="00F7329A">
      <w:pPr>
        <w:pStyle w:val="aa"/>
        <w:jc w:val="left"/>
        <w:rPr>
          <w:szCs w:val="28"/>
        </w:rPr>
      </w:pPr>
      <w:r>
        <w:rPr>
          <w:szCs w:val="28"/>
        </w:rPr>
        <w:t xml:space="preserve">                                                                ____________________________</w:t>
      </w:r>
    </w:p>
    <w:p w:rsidR="00F7329A" w:rsidRDefault="00F7329A" w:rsidP="00F7329A">
      <w:pPr>
        <w:pStyle w:val="aa"/>
        <w:jc w:val="left"/>
        <w:rPr>
          <w:szCs w:val="28"/>
        </w:rPr>
      </w:pPr>
      <w:r>
        <w:rPr>
          <w:szCs w:val="28"/>
        </w:rPr>
        <w:t xml:space="preserve">                                                                 ____________________________                                                                     </w:t>
      </w:r>
    </w:p>
    <w:p w:rsidR="00F7329A" w:rsidRDefault="00F7329A" w:rsidP="00F7329A">
      <w:pPr>
        <w:jc w:val="center"/>
        <w:rPr>
          <w:rFonts w:eastAsia="Calibri"/>
          <w:sz w:val="28"/>
          <w:szCs w:val="28"/>
          <w:lang w:eastAsia="en-US"/>
        </w:rPr>
      </w:pPr>
    </w:p>
    <w:p w:rsidR="00F7329A" w:rsidRDefault="00F7329A" w:rsidP="00F7329A">
      <w:pPr>
        <w:jc w:val="center"/>
        <w:rPr>
          <w:rFonts w:eastAsia="Calibri"/>
          <w:sz w:val="28"/>
          <w:szCs w:val="28"/>
          <w:lang w:eastAsia="en-US"/>
        </w:rPr>
      </w:pPr>
      <w:r>
        <w:rPr>
          <w:rFonts w:eastAsia="Calibri"/>
          <w:sz w:val="28"/>
          <w:szCs w:val="28"/>
          <w:lang w:eastAsia="en-US"/>
        </w:rPr>
        <w:t>ЗАПРОС</w:t>
      </w:r>
    </w:p>
    <w:p w:rsidR="00F7329A" w:rsidRDefault="00F7329A" w:rsidP="00F7329A">
      <w:pPr>
        <w:jc w:val="center"/>
        <w:rPr>
          <w:rFonts w:eastAsia="Calibri"/>
          <w:sz w:val="28"/>
          <w:szCs w:val="28"/>
          <w:lang w:eastAsia="en-US"/>
        </w:rPr>
      </w:pPr>
      <w:r>
        <w:rPr>
          <w:rFonts w:eastAsia="Calibri"/>
          <w:sz w:val="28"/>
          <w:szCs w:val="28"/>
          <w:lang w:eastAsia="en-US"/>
        </w:rPr>
        <w:t>о предоставлении муниципальной услуги</w:t>
      </w:r>
    </w:p>
    <w:p w:rsidR="00F7329A" w:rsidRDefault="00F7329A" w:rsidP="00F7329A">
      <w:pPr>
        <w:jc w:val="center"/>
        <w:rPr>
          <w:rFonts w:eastAsia="Calibri"/>
          <w:sz w:val="28"/>
          <w:szCs w:val="28"/>
          <w:lang w:eastAsia="en-US"/>
        </w:rPr>
      </w:pPr>
      <w:r>
        <w:rPr>
          <w:rFonts w:eastAsia="Calibri" w:cs="Arial"/>
          <w:sz w:val="28"/>
          <w:szCs w:val="28"/>
          <w:lang w:eastAsia="en-US"/>
        </w:rPr>
        <w:t>«</w:t>
      </w:r>
      <w:r>
        <w:rPr>
          <w:rFonts w:eastAsia="Calibri"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Pr>
          <w:rFonts w:eastAsia="Calibri" w:cs="Arial"/>
          <w:sz w:val="28"/>
          <w:szCs w:val="28"/>
          <w:lang w:eastAsia="en-US"/>
        </w:rPr>
        <w:t>»</w:t>
      </w:r>
    </w:p>
    <w:p w:rsidR="00F7329A" w:rsidRDefault="00F7329A" w:rsidP="00F7329A">
      <w:pPr>
        <w:jc w:val="center"/>
        <w:rPr>
          <w:rFonts w:eastAsia="Calibri"/>
          <w:sz w:val="28"/>
          <w:szCs w:val="28"/>
          <w:lang w:eastAsia="en-US"/>
        </w:rPr>
      </w:pPr>
    </w:p>
    <w:p w:rsidR="00F7329A" w:rsidRDefault="00F7329A" w:rsidP="00F7329A">
      <w:pPr>
        <w:ind w:firstLine="851"/>
        <w:jc w:val="both"/>
        <w:rPr>
          <w:rFonts w:eastAsia="Calibri"/>
          <w:sz w:val="28"/>
          <w:szCs w:val="28"/>
          <w:u w:val="single"/>
          <w:lang w:eastAsia="en-US"/>
        </w:rPr>
      </w:pPr>
      <w:r>
        <w:rPr>
          <w:rFonts w:eastAsia="Calibri"/>
          <w:sz w:val="28"/>
          <w:szCs w:val="28"/>
          <w:lang w:eastAsia="en-US"/>
        </w:rP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Pr>
          <w:rFonts w:eastAsia="Calibri"/>
          <w:sz w:val="28"/>
          <w:szCs w:val="28"/>
          <w:u w:val="single"/>
          <w:lang w:eastAsia="en-US"/>
        </w:rPr>
        <w:t xml:space="preserve">                               ,</w:t>
      </w:r>
      <w:r>
        <w:rPr>
          <w:rFonts w:eastAsia="Calibri"/>
          <w:sz w:val="28"/>
          <w:szCs w:val="28"/>
          <w:lang w:eastAsia="en-US"/>
        </w:rPr>
        <w:t xml:space="preserve">    работодателем – физическим лицом, не являющимся индивидуальным предпринимателем, и работником </w:t>
      </w:r>
      <w:r>
        <w:rPr>
          <w:rFonts w:eastAsia="Calibri"/>
          <w:sz w:val="28"/>
          <w:szCs w:val="28"/>
          <w:u w:val="single"/>
          <w:lang w:eastAsia="en-US"/>
        </w:rPr>
        <w:t xml:space="preserve">           _____________________         </w:t>
      </w:r>
      <w:r>
        <w:rPr>
          <w:rFonts w:eastAsia="Calibri"/>
          <w:color w:val="FFFFFF"/>
          <w:sz w:val="28"/>
          <w:szCs w:val="28"/>
          <w:u w:val="single"/>
          <w:lang w:eastAsia="en-US"/>
        </w:rPr>
        <w:t>.</w:t>
      </w:r>
    </w:p>
    <w:p w:rsidR="00F7329A" w:rsidRDefault="00F7329A" w:rsidP="00F7329A">
      <w:pPr>
        <w:ind w:firstLine="851"/>
        <w:jc w:val="both"/>
        <w:rPr>
          <w:rFonts w:eastAsia="Calibri"/>
          <w:sz w:val="28"/>
          <w:szCs w:val="28"/>
          <w:lang w:eastAsia="en-US"/>
        </w:rPr>
      </w:pPr>
      <w:r>
        <w:rPr>
          <w:rFonts w:eastAsia="Calibri"/>
          <w:sz w:val="28"/>
          <w:szCs w:val="28"/>
          <w:lang w:eastAsia="en-US"/>
        </w:rPr>
        <w:t>Трудовой договор в трех подлинных экземплярах прилагаю.</w:t>
      </w:r>
    </w:p>
    <w:p w:rsidR="00F7329A" w:rsidRDefault="00F7329A" w:rsidP="00F7329A">
      <w:pPr>
        <w:ind w:firstLine="851"/>
        <w:jc w:val="both"/>
        <w:rPr>
          <w:rFonts w:eastAsia="Calibri"/>
          <w:sz w:val="28"/>
          <w:szCs w:val="28"/>
          <w:lang w:eastAsia="en-US"/>
        </w:rPr>
      </w:pPr>
    </w:p>
    <w:p w:rsidR="00F7329A" w:rsidRDefault="00F7329A" w:rsidP="00F7329A">
      <w:pPr>
        <w:ind w:firstLine="851"/>
        <w:jc w:val="both"/>
        <w:rPr>
          <w:rFonts w:eastAsia="Calibri"/>
          <w:sz w:val="28"/>
          <w:szCs w:val="28"/>
          <w:lang w:eastAsia="en-US"/>
        </w:rPr>
      </w:pPr>
    </w:p>
    <w:p w:rsidR="00F7329A" w:rsidRDefault="00F7329A" w:rsidP="00F7329A">
      <w:pPr>
        <w:ind w:firstLine="851"/>
        <w:jc w:val="both"/>
        <w:rPr>
          <w:rFonts w:eastAsia="Calibri"/>
          <w:sz w:val="28"/>
          <w:szCs w:val="28"/>
          <w:lang w:eastAsia="en-US"/>
        </w:rPr>
      </w:pPr>
    </w:p>
    <w:p w:rsidR="00F7329A" w:rsidRDefault="00F7329A" w:rsidP="00F7329A">
      <w:pPr>
        <w:jc w:val="both"/>
        <w:rPr>
          <w:rFonts w:eastAsia="Calibri"/>
          <w:sz w:val="28"/>
          <w:szCs w:val="28"/>
          <w:lang w:eastAsia="en-US"/>
        </w:rPr>
      </w:pPr>
      <w:r>
        <w:rPr>
          <w:rFonts w:eastAsia="Calibri"/>
          <w:sz w:val="28"/>
          <w:szCs w:val="28"/>
          <w:lang w:eastAsia="en-US"/>
        </w:rPr>
        <w:t>________________      ____________________          ______________________</w:t>
      </w:r>
    </w:p>
    <w:p w:rsidR="00F7329A" w:rsidRDefault="00F7329A" w:rsidP="00F7329A">
      <w:pPr>
        <w:ind w:left="708"/>
        <w:jc w:val="both"/>
        <w:rPr>
          <w:rFonts w:eastAsia="Calibri"/>
          <w:lang w:eastAsia="en-US"/>
        </w:rPr>
      </w:pPr>
      <w:r>
        <w:rPr>
          <w:rFonts w:eastAsia="Calibri"/>
          <w:lang w:eastAsia="en-US"/>
        </w:rPr>
        <w:t>дата</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подпись</w:t>
      </w:r>
      <w:r>
        <w:rPr>
          <w:rFonts w:eastAsia="Calibri"/>
          <w:lang w:eastAsia="en-US"/>
        </w:rPr>
        <w:tab/>
      </w:r>
      <w:r>
        <w:rPr>
          <w:rFonts w:eastAsia="Calibri"/>
          <w:lang w:eastAsia="en-US"/>
        </w:rPr>
        <w:tab/>
      </w:r>
      <w:r>
        <w:rPr>
          <w:rFonts w:eastAsia="Calibri"/>
          <w:lang w:eastAsia="en-US"/>
        </w:rPr>
        <w:tab/>
      </w:r>
      <w:r>
        <w:rPr>
          <w:rFonts w:eastAsia="Calibri"/>
          <w:lang w:eastAsia="en-US"/>
        </w:rPr>
        <w:tab/>
        <w:t>расшифровка подписи</w:t>
      </w:r>
    </w:p>
    <w:p w:rsidR="00F7329A" w:rsidRDefault="00F7329A" w:rsidP="00F7329A">
      <w:pPr>
        <w:pStyle w:val="aa"/>
        <w:jc w:val="center"/>
        <w:rPr>
          <w:szCs w:val="28"/>
        </w:rPr>
      </w:pPr>
    </w:p>
    <w:p w:rsidR="00F7329A" w:rsidRDefault="00F7329A" w:rsidP="00F7329A">
      <w:pPr>
        <w:suppressAutoHyphens/>
        <w:jc w:val="both"/>
        <w:rPr>
          <w:sz w:val="28"/>
          <w:szCs w:val="28"/>
          <w:lang w:eastAsia="zh-CN"/>
        </w:rPr>
      </w:pPr>
    </w:p>
    <w:p w:rsidR="00F7329A" w:rsidRDefault="00F7329A" w:rsidP="00F7329A">
      <w:pPr>
        <w:suppressAutoHyphens/>
        <w:jc w:val="both"/>
        <w:rPr>
          <w:sz w:val="28"/>
          <w:szCs w:val="28"/>
          <w:lang w:eastAsia="zh-CN"/>
        </w:rPr>
      </w:pPr>
    </w:p>
    <w:p w:rsidR="00F7329A" w:rsidRDefault="00F7329A" w:rsidP="00F7329A">
      <w:pPr>
        <w:suppressAutoHyphens/>
        <w:jc w:val="both"/>
        <w:rPr>
          <w:sz w:val="28"/>
          <w:szCs w:val="28"/>
          <w:lang w:eastAsia="zh-CN"/>
        </w:rPr>
      </w:pPr>
    </w:p>
    <w:p w:rsidR="00F7329A" w:rsidRDefault="00F7329A" w:rsidP="00F7329A">
      <w:pPr>
        <w:suppressAutoHyphens/>
        <w:jc w:val="both"/>
        <w:rPr>
          <w:sz w:val="28"/>
          <w:szCs w:val="28"/>
          <w:lang w:eastAsia="zh-CN"/>
        </w:rPr>
      </w:pPr>
    </w:p>
    <w:p w:rsidR="00F7329A" w:rsidRDefault="00F7329A" w:rsidP="00F7329A">
      <w:pPr>
        <w:tabs>
          <w:tab w:val="left" w:pos="2340"/>
          <w:tab w:val="left" w:pos="3780"/>
        </w:tabs>
        <w:jc w:val="center"/>
        <w:rPr>
          <w:b/>
          <w:sz w:val="28"/>
          <w:szCs w:val="28"/>
        </w:rPr>
      </w:pPr>
      <w:r>
        <w:rPr>
          <w:b/>
          <w:sz w:val="28"/>
          <w:szCs w:val="28"/>
        </w:rPr>
        <w:t>ОБРАЗЕЦ  ЗАПОЛНЕНИЯ ЗАПРОСА</w:t>
      </w:r>
    </w:p>
    <w:p w:rsidR="00F7329A" w:rsidRDefault="00F7329A" w:rsidP="00F7329A">
      <w:pPr>
        <w:suppressAutoHyphens/>
        <w:jc w:val="both"/>
        <w:rPr>
          <w:sz w:val="28"/>
          <w:szCs w:val="28"/>
          <w:lang w:eastAsia="zh-CN"/>
        </w:rPr>
      </w:pPr>
    </w:p>
    <w:p w:rsidR="00F7329A" w:rsidRDefault="00F7329A" w:rsidP="00F7329A">
      <w:pPr>
        <w:suppressAutoHyphens/>
        <w:jc w:val="both"/>
        <w:rPr>
          <w:sz w:val="28"/>
          <w:szCs w:val="28"/>
          <w:lang w:eastAsia="zh-CN"/>
        </w:rPr>
      </w:pPr>
    </w:p>
    <w:p w:rsidR="00F7329A" w:rsidRDefault="00F7329A" w:rsidP="00F7329A">
      <w:pPr>
        <w:suppressAutoHyphens/>
        <w:jc w:val="both"/>
        <w:rPr>
          <w:sz w:val="28"/>
          <w:szCs w:val="28"/>
          <w:lang w:eastAsia="zh-CN"/>
        </w:rPr>
      </w:pPr>
    </w:p>
    <w:p w:rsidR="00F7329A" w:rsidRDefault="00F7329A" w:rsidP="00F7329A">
      <w:pPr>
        <w:pStyle w:val="aa"/>
        <w:jc w:val="left"/>
        <w:rPr>
          <w:szCs w:val="28"/>
        </w:rPr>
      </w:pPr>
      <w:r>
        <w:rPr>
          <w:szCs w:val="28"/>
        </w:rPr>
        <w:t xml:space="preserve">                                                                 Главе </w:t>
      </w:r>
      <w:r w:rsidR="001905D0">
        <w:rPr>
          <w:szCs w:val="28"/>
        </w:rPr>
        <w:t xml:space="preserve">Бураковского </w:t>
      </w:r>
      <w:r>
        <w:rPr>
          <w:szCs w:val="28"/>
        </w:rPr>
        <w:t>сельского</w:t>
      </w:r>
    </w:p>
    <w:p w:rsidR="00F7329A" w:rsidRDefault="00F7329A" w:rsidP="00F7329A">
      <w:pPr>
        <w:pStyle w:val="aa"/>
        <w:jc w:val="left"/>
        <w:rPr>
          <w:szCs w:val="28"/>
        </w:rPr>
      </w:pPr>
      <w:r>
        <w:rPr>
          <w:szCs w:val="28"/>
        </w:rPr>
        <w:t xml:space="preserve">                                                                 поселения Кореновского района</w:t>
      </w:r>
    </w:p>
    <w:p w:rsidR="00F7329A" w:rsidRDefault="00F7329A" w:rsidP="00F7329A">
      <w:pPr>
        <w:pStyle w:val="aa"/>
        <w:jc w:val="left"/>
        <w:rPr>
          <w:szCs w:val="28"/>
        </w:rPr>
      </w:pPr>
      <w:r>
        <w:rPr>
          <w:szCs w:val="28"/>
        </w:rPr>
        <w:t xml:space="preserve">                                                                 </w:t>
      </w:r>
      <w:r w:rsidR="001905D0">
        <w:rPr>
          <w:i/>
          <w:szCs w:val="28"/>
          <w:u w:val="single"/>
        </w:rPr>
        <w:t>Л.И.Орлецкой</w:t>
      </w:r>
      <w:r>
        <w:rPr>
          <w:szCs w:val="28"/>
        </w:rPr>
        <w:t>_</w:t>
      </w:r>
    </w:p>
    <w:p w:rsidR="00F7329A" w:rsidRDefault="00F7329A" w:rsidP="00F7329A">
      <w:pPr>
        <w:pStyle w:val="aa"/>
        <w:jc w:val="left"/>
        <w:rPr>
          <w:szCs w:val="28"/>
        </w:rPr>
      </w:pPr>
      <w:r>
        <w:rPr>
          <w:szCs w:val="28"/>
        </w:rPr>
        <w:t xml:space="preserve">                                                                 </w:t>
      </w:r>
      <w:r>
        <w:rPr>
          <w:i/>
          <w:szCs w:val="28"/>
          <w:u w:val="single"/>
        </w:rPr>
        <w:t>Ивановой  Марии Сергеевны</w:t>
      </w:r>
      <w:r>
        <w:rPr>
          <w:szCs w:val="28"/>
        </w:rPr>
        <w:t>____</w:t>
      </w:r>
    </w:p>
    <w:p w:rsidR="00F7329A" w:rsidRDefault="00F7329A" w:rsidP="00F7329A">
      <w:pPr>
        <w:pStyle w:val="aa"/>
        <w:jc w:val="left"/>
        <w:rPr>
          <w:szCs w:val="28"/>
        </w:rPr>
      </w:pPr>
      <w:r>
        <w:rPr>
          <w:szCs w:val="28"/>
        </w:rPr>
        <w:t xml:space="preserve">                                                                           (Ф.И.О.)</w:t>
      </w:r>
    </w:p>
    <w:p w:rsidR="00F7329A" w:rsidRDefault="00F7329A" w:rsidP="00F7329A">
      <w:pPr>
        <w:pStyle w:val="aa"/>
        <w:jc w:val="left"/>
        <w:rPr>
          <w:szCs w:val="28"/>
        </w:rPr>
      </w:pPr>
      <w:r>
        <w:rPr>
          <w:szCs w:val="28"/>
        </w:rPr>
        <w:t xml:space="preserve">                                                                 проживающей по адресу: </w:t>
      </w:r>
    </w:p>
    <w:p w:rsidR="00F7329A" w:rsidRDefault="00F7329A" w:rsidP="00F7329A">
      <w:pPr>
        <w:pStyle w:val="aa"/>
        <w:jc w:val="left"/>
        <w:rPr>
          <w:szCs w:val="28"/>
        </w:rPr>
      </w:pPr>
      <w:r>
        <w:rPr>
          <w:szCs w:val="28"/>
        </w:rPr>
        <w:t xml:space="preserve">                                                                 </w:t>
      </w:r>
      <w:r w:rsidR="001905D0">
        <w:rPr>
          <w:i/>
          <w:szCs w:val="28"/>
          <w:u w:val="single"/>
        </w:rPr>
        <w:t>353151</w:t>
      </w:r>
      <w:r>
        <w:rPr>
          <w:i/>
          <w:szCs w:val="28"/>
          <w:u w:val="single"/>
        </w:rPr>
        <w:t xml:space="preserve">, Краснодарский край, </w:t>
      </w:r>
      <w:r>
        <w:rPr>
          <w:szCs w:val="28"/>
        </w:rPr>
        <w:t>___</w:t>
      </w:r>
    </w:p>
    <w:p w:rsidR="00F7329A" w:rsidRDefault="00F7329A" w:rsidP="00F7329A">
      <w:pPr>
        <w:pStyle w:val="aa"/>
        <w:jc w:val="left"/>
        <w:rPr>
          <w:szCs w:val="28"/>
        </w:rPr>
      </w:pPr>
      <w:r>
        <w:rPr>
          <w:szCs w:val="28"/>
        </w:rPr>
        <w:t xml:space="preserve">                                                                </w:t>
      </w:r>
      <w:r>
        <w:rPr>
          <w:i/>
          <w:szCs w:val="28"/>
          <w:u w:val="single"/>
        </w:rPr>
        <w:t xml:space="preserve">Кореновский район, </w:t>
      </w:r>
      <w:r>
        <w:rPr>
          <w:szCs w:val="28"/>
        </w:rPr>
        <w:t>______</w:t>
      </w:r>
    </w:p>
    <w:p w:rsidR="00F7329A" w:rsidRDefault="00F7329A" w:rsidP="00F7329A">
      <w:pPr>
        <w:pStyle w:val="aa"/>
        <w:jc w:val="left"/>
        <w:rPr>
          <w:i/>
          <w:szCs w:val="28"/>
          <w:u w:val="single"/>
        </w:rPr>
      </w:pPr>
      <w:r>
        <w:rPr>
          <w:szCs w:val="28"/>
        </w:rPr>
        <w:t xml:space="preserve">                                                                </w:t>
      </w:r>
      <w:r w:rsidR="001905D0">
        <w:rPr>
          <w:i/>
          <w:szCs w:val="28"/>
          <w:u w:val="single"/>
        </w:rPr>
        <w:t>Хут.Бураковский</w:t>
      </w:r>
      <w:r>
        <w:rPr>
          <w:i/>
          <w:szCs w:val="28"/>
          <w:u w:val="single"/>
        </w:rPr>
        <w:t>, ул.Мира, 1</w:t>
      </w:r>
    </w:p>
    <w:p w:rsidR="00F7329A" w:rsidRDefault="00F7329A" w:rsidP="00F7329A">
      <w:pPr>
        <w:pStyle w:val="aa"/>
        <w:ind w:firstLine="0"/>
        <w:jc w:val="left"/>
        <w:rPr>
          <w:szCs w:val="28"/>
        </w:rPr>
      </w:pPr>
      <w:r>
        <w:rPr>
          <w:szCs w:val="28"/>
        </w:rPr>
        <w:t xml:space="preserve">                                                                            </w:t>
      </w:r>
    </w:p>
    <w:p w:rsidR="00F7329A" w:rsidRDefault="00F7329A" w:rsidP="00F7329A">
      <w:pPr>
        <w:pStyle w:val="aa"/>
        <w:jc w:val="left"/>
        <w:rPr>
          <w:szCs w:val="28"/>
        </w:rPr>
      </w:pPr>
    </w:p>
    <w:p w:rsidR="00F7329A" w:rsidRDefault="00F7329A" w:rsidP="00F7329A">
      <w:pPr>
        <w:jc w:val="center"/>
        <w:rPr>
          <w:rFonts w:eastAsia="Calibri"/>
          <w:sz w:val="28"/>
          <w:szCs w:val="28"/>
          <w:lang w:eastAsia="en-US"/>
        </w:rPr>
      </w:pPr>
      <w:r>
        <w:rPr>
          <w:rFonts w:eastAsia="Calibri"/>
          <w:sz w:val="28"/>
          <w:szCs w:val="28"/>
          <w:lang w:eastAsia="en-US"/>
        </w:rPr>
        <w:t>ЗАПРОС</w:t>
      </w:r>
    </w:p>
    <w:p w:rsidR="00F7329A" w:rsidRDefault="00F7329A" w:rsidP="00F7329A">
      <w:pPr>
        <w:jc w:val="center"/>
        <w:rPr>
          <w:rFonts w:eastAsia="Calibri"/>
          <w:sz w:val="28"/>
          <w:szCs w:val="28"/>
          <w:lang w:eastAsia="en-US"/>
        </w:rPr>
      </w:pPr>
      <w:r>
        <w:rPr>
          <w:rFonts w:eastAsia="Calibri"/>
          <w:sz w:val="28"/>
          <w:szCs w:val="28"/>
          <w:lang w:eastAsia="en-US"/>
        </w:rPr>
        <w:t>о предоставлении муниципальной услуги</w:t>
      </w:r>
    </w:p>
    <w:p w:rsidR="00F7329A" w:rsidRDefault="00F7329A" w:rsidP="00F7329A">
      <w:pPr>
        <w:jc w:val="center"/>
        <w:rPr>
          <w:rFonts w:eastAsia="Calibri"/>
          <w:sz w:val="28"/>
          <w:szCs w:val="28"/>
          <w:lang w:eastAsia="en-US"/>
        </w:rPr>
      </w:pPr>
      <w:r>
        <w:rPr>
          <w:rFonts w:eastAsia="Calibri" w:cs="Arial"/>
          <w:sz w:val="28"/>
          <w:szCs w:val="28"/>
          <w:lang w:eastAsia="en-US"/>
        </w:rPr>
        <w:t>«</w:t>
      </w:r>
      <w:r>
        <w:rPr>
          <w:rFonts w:eastAsia="Calibri"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Pr>
          <w:rFonts w:eastAsia="Calibri" w:cs="Arial"/>
          <w:sz w:val="28"/>
          <w:szCs w:val="28"/>
          <w:lang w:eastAsia="en-US"/>
        </w:rPr>
        <w:t>»</w:t>
      </w:r>
    </w:p>
    <w:p w:rsidR="00F7329A" w:rsidRDefault="00F7329A" w:rsidP="00F7329A">
      <w:pPr>
        <w:jc w:val="center"/>
        <w:rPr>
          <w:rFonts w:eastAsia="Calibri"/>
          <w:sz w:val="28"/>
          <w:szCs w:val="28"/>
          <w:lang w:eastAsia="en-US"/>
        </w:rPr>
      </w:pPr>
    </w:p>
    <w:p w:rsidR="00F7329A" w:rsidRDefault="00F7329A" w:rsidP="00F7329A">
      <w:pPr>
        <w:ind w:firstLine="851"/>
        <w:jc w:val="both"/>
        <w:rPr>
          <w:rFonts w:eastAsia="Calibri"/>
          <w:sz w:val="28"/>
          <w:szCs w:val="28"/>
          <w:u w:val="single"/>
          <w:lang w:eastAsia="en-US"/>
        </w:rPr>
      </w:pPr>
      <w:r>
        <w:rPr>
          <w:rFonts w:eastAsia="Calibri"/>
          <w:sz w:val="28"/>
          <w:szCs w:val="28"/>
          <w:lang w:eastAsia="en-US"/>
        </w:rP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Pr>
          <w:rFonts w:eastAsia="Calibri"/>
          <w:sz w:val="28"/>
          <w:szCs w:val="28"/>
          <w:u w:val="single"/>
          <w:lang w:eastAsia="en-US"/>
        </w:rPr>
        <w:t xml:space="preserve">                 </w:t>
      </w:r>
      <w:r>
        <w:rPr>
          <w:rFonts w:eastAsia="Calibri"/>
          <w:i/>
          <w:sz w:val="28"/>
          <w:szCs w:val="28"/>
          <w:u w:val="single"/>
          <w:lang w:eastAsia="en-US"/>
        </w:rPr>
        <w:t>Ивановой М.С.</w:t>
      </w:r>
      <w:r>
        <w:rPr>
          <w:rFonts w:eastAsia="Calibri"/>
          <w:sz w:val="28"/>
          <w:szCs w:val="28"/>
          <w:u w:val="single"/>
          <w:lang w:eastAsia="en-US"/>
        </w:rPr>
        <w:t xml:space="preserve">              , </w:t>
      </w:r>
    </w:p>
    <w:p w:rsidR="00F7329A" w:rsidRDefault="00F7329A" w:rsidP="00F7329A">
      <w:pPr>
        <w:jc w:val="both"/>
        <w:rPr>
          <w:rFonts w:eastAsia="Calibri"/>
          <w:sz w:val="28"/>
          <w:szCs w:val="28"/>
          <w:u w:val="single"/>
          <w:lang w:eastAsia="en-US"/>
        </w:rPr>
      </w:pPr>
      <w:r>
        <w:rPr>
          <w:rFonts w:eastAsia="Calibri"/>
          <w:sz w:val="28"/>
          <w:szCs w:val="28"/>
          <w:lang w:eastAsia="en-US"/>
        </w:rPr>
        <w:t xml:space="preserve">работодателем – физическим лицом, не являющимся индивидуальным предпринимателем, и работником </w:t>
      </w:r>
      <w:r>
        <w:rPr>
          <w:rFonts w:eastAsia="Calibri"/>
          <w:sz w:val="28"/>
          <w:szCs w:val="28"/>
          <w:u w:val="single"/>
          <w:lang w:eastAsia="en-US"/>
        </w:rPr>
        <w:t xml:space="preserve">           </w:t>
      </w:r>
      <w:r>
        <w:rPr>
          <w:rFonts w:eastAsia="Calibri"/>
          <w:i/>
          <w:sz w:val="28"/>
          <w:szCs w:val="28"/>
          <w:u w:val="single"/>
          <w:lang w:eastAsia="en-US"/>
        </w:rPr>
        <w:t>Петровой Натальей Алексеевной</w:t>
      </w:r>
      <w:r>
        <w:rPr>
          <w:rFonts w:eastAsia="Calibri"/>
          <w:sz w:val="28"/>
          <w:szCs w:val="28"/>
          <w:u w:val="single"/>
          <w:lang w:eastAsia="en-US"/>
        </w:rPr>
        <w:t xml:space="preserve">.         </w:t>
      </w:r>
      <w:r>
        <w:rPr>
          <w:rFonts w:eastAsia="Calibri"/>
          <w:color w:val="FFFFFF"/>
          <w:sz w:val="28"/>
          <w:szCs w:val="28"/>
          <w:u w:val="single"/>
          <w:lang w:eastAsia="en-US"/>
        </w:rPr>
        <w:t>.</w:t>
      </w:r>
    </w:p>
    <w:p w:rsidR="00F7329A" w:rsidRDefault="00F7329A" w:rsidP="00F7329A">
      <w:pPr>
        <w:ind w:firstLine="851"/>
        <w:jc w:val="both"/>
        <w:rPr>
          <w:rFonts w:eastAsia="Calibri"/>
          <w:sz w:val="28"/>
          <w:szCs w:val="28"/>
          <w:lang w:eastAsia="en-US"/>
        </w:rPr>
      </w:pPr>
      <w:r>
        <w:rPr>
          <w:rFonts w:eastAsia="Calibri"/>
          <w:sz w:val="28"/>
          <w:szCs w:val="28"/>
          <w:lang w:eastAsia="en-US"/>
        </w:rPr>
        <w:t>Трудовой договор в трех подлинных экземплярах прилагаю.</w:t>
      </w:r>
    </w:p>
    <w:p w:rsidR="00F7329A" w:rsidRDefault="00F7329A" w:rsidP="00F7329A">
      <w:pPr>
        <w:ind w:firstLine="851"/>
        <w:jc w:val="both"/>
        <w:rPr>
          <w:rFonts w:eastAsia="Calibri"/>
          <w:sz w:val="28"/>
          <w:szCs w:val="28"/>
          <w:lang w:eastAsia="en-US"/>
        </w:rPr>
      </w:pPr>
    </w:p>
    <w:p w:rsidR="00F7329A" w:rsidRDefault="00F7329A" w:rsidP="00F7329A">
      <w:pPr>
        <w:ind w:firstLine="851"/>
        <w:jc w:val="both"/>
        <w:rPr>
          <w:rFonts w:eastAsia="Calibri"/>
          <w:sz w:val="28"/>
          <w:szCs w:val="28"/>
          <w:lang w:eastAsia="en-US"/>
        </w:rPr>
      </w:pPr>
    </w:p>
    <w:p w:rsidR="00F7329A" w:rsidRDefault="00F7329A" w:rsidP="00F7329A">
      <w:pPr>
        <w:jc w:val="both"/>
        <w:rPr>
          <w:rFonts w:eastAsia="Calibri"/>
          <w:sz w:val="28"/>
          <w:szCs w:val="28"/>
          <w:lang w:eastAsia="en-US"/>
        </w:rPr>
      </w:pPr>
      <w:r>
        <w:rPr>
          <w:rFonts w:eastAsia="Calibri"/>
          <w:sz w:val="28"/>
          <w:szCs w:val="28"/>
          <w:lang w:eastAsia="en-US"/>
        </w:rPr>
        <w:t>_</w:t>
      </w:r>
      <w:r>
        <w:rPr>
          <w:rFonts w:eastAsia="Calibri"/>
          <w:i/>
          <w:sz w:val="28"/>
          <w:szCs w:val="28"/>
          <w:u w:val="single"/>
          <w:lang w:eastAsia="en-US"/>
        </w:rPr>
        <w:t>15.12.2016</w:t>
      </w:r>
      <w:r>
        <w:rPr>
          <w:rFonts w:eastAsia="Calibri"/>
          <w:sz w:val="28"/>
          <w:szCs w:val="28"/>
          <w:lang w:eastAsia="en-US"/>
        </w:rPr>
        <w:t>_________      ___</w:t>
      </w:r>
      <w:r>
        <w:rPr>
          <w:rFonts w:eastAsia="Calibri"/>
          <w:i/>
          <w:sz w:val="28"/>
          <w:szCs w:val="28"/>
          <w:u w:val="single"/>
          <w:lang w:eastAsia="en-US"/>
        </w:rPr>
        <w:t>Иванова</w:t>
      </w:r>
      <w:r>
        <w:rPr>
          <w:rFonts w:eastAsia="Calibri"/>
          <w:sz w:val="28"/>
          <w:szCs w:val="28"/>
          <w:lang w:eastAsia="en-US"/>
        </w:rPr>
        <w:t>_______          __</w:t>
      </w:r>
      <w:r>
        <w:rPr>
          <w:rFonts w:eastAsia="Calibri"/>
          <w:i/>
          <w:sz w:val="28"/>
          <w:szCs w:val="28"/>
          <w:u w:val="single"/>
          <w:lang w:eastAsia="en-US"/>
        </w:rPr>
        <w:t>Иванова М.С.</w:t>
      </w:r>
      <w:r>
        <w:rPr>
          <w:rFonts w:eastAsia="Calibri"/>
          <w:sz w:val="28"/>
          <w:szCs w:val="28"/>
          <w:lang w:eastAsia="en-US"/>
        </w:rPr>
        <w:t>____________</w:t>
      </w:r>
    </w:p>
    <w:p w:rsidR="00F7329A" w:rsidRDefault="00F7329A" w:rsidP="00F7329A">
      <w:pPr>
        <w:ind w:left="708"/>
        <w:jc w:val="both"/>
        <w:rPr>
          <w:rFonts w:eastAsia="Calibri"/>
          <w:lang w:eastAsia="en-US"/>
        </w:rPr>
      </w:pPr>
      <w:r>
        <w:rPr>
          <w:rFonts w:eastAsia="Calibri"/>
          <w:lang w:eastAsia="en-US"/>
        </w:rPr>
        <w:t>дата</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подпись</w:t>
      </w:r>
      <w:r>
        <w:rPr>
          <w:rFonts w:eastAsia="Calibri"/>
          <w:lang w:eastAsia="en-US"/>
        </w:rPr>
        <w:tab/>
      </w:r>
      <w:r>
        <w:rPr>
          <w:rFonts w:eastAsia="Calibri"/>
          <w:lang w:eastAsia="en-US"/>
        </w:rPr>
        <w:tab/>
      </w:r>
      <w:r>
        <w:rPr>
          <w:rFonts w:eastAsia="Calibri"/>
          <w:lang w:eastAsia="en-US"/>
        </w:rPr>
        <w:tab/>
      </w:r>
      <w:r>
        <w:rPr>
          <w:rFonts w:eastAsia="Calibri"/>
          <w:lang w:eastAsia="en-US"/>
        </w:rPr>
        <w:tab/>
        <w:t>расшифровка подписи</w:t>
      </w:r>
    </w:p>
    <w:p w:rsidR="00F7329A" w:rsidRDefault="00F7329A" w:rsidP="00F7329A">
      <w:pPr>
        <w:pStyle w:val="aa"/>
        <w:jc w:val="center"/>
        <w:rPr>
          <w:szCs w:val="28"/>
        </w:rPr>
      </w:pPr>
    </w:p>
    <w:p w:rsidR="00F7329A" w:rsidRDefault="00F7329A" w:rsidP="00F7329A">
      <w:pPr>
        <w:suppressAutoHyphens/>
        <w:jc w:val="both"/>
        <w:rPr>
          <w:sz w:val="28"/>
          <w:szCs w:val="28"/>
          <w:lang w:eastAsia="zh-CN"/>
        </w:rPr>
      </w:pPr>
    </w:p>
    <w:p w:rsidR="001905D0" w:rsidRDefault="00F7329A" w:rsidP="00F7329A">
      <w:pPr>
        <w:autoSpaceDE w:val="0"/>
        <w:autoSpaceDN w:val="0"/>
        <w:adjustRightInd w:val="0"/>
        <w:jc w:val="both"/>
        <w:rPr>
          <w:sz w:val="28"/>
          <w:szCs w:val="28"/>
        </w:rPr>
      </w:pPr>
      <w:r>
        <w:rPr>
          <w:sz w:val="28"/>
          <w:szCs w:val="28"/>
        </w:rPr>
        <w:t xml:space="preserve">Глава </w:t>
      </w:r>
      <w:r w:rsidR="001905D0">
        <w:rPr>
          <w:sz w:val="28"/>
          <w:szCs w:val="28"/>
        </w:rPr>
        <w:t xml:space="preserve">Бураковского </w:t>
      </w:r>
    </w:p>
    <w:p w:rsidR="00F7329A" w:rsidRDefault="00F7329A" w:rsidP="00F7329A">
      <w:pPr>
        <w:autoSpaceDE w:val="0"/>
        <w:autoSpaceDN w:val="0"/>
        <w:adjustRightInd w:val="0"/>
        <w:jc w:val="both"/>
        <w:rPr>
          <w:sz w:val="28"/>
          <w:szCs w:val="28"/>
        </w:rPr>
      </w:pPr>
      <w:r>
        <w:rPr>
          <w:sz w:val="28"/>
          <w:szCs w:val="28"/>
        </w:rPr>
        <w:t xml:space="preserve">сельского поселения </w:t>
      </w:r>
    </w:p>
    <w:p w:rsidR="00F7329A" w:rsidRDefault="00F7329A" w:rsidP="00F7329A">
      <w:pPr>
        <w:pStyle w:val="aa"/>
        <w:ind w:firstLine="0"/>
        <w:rPr>
          <w:szCs w:val="28"/>
        </w:rPr>
      </w:pPr>
      <w:r>
        <w:rPr>
          <w:szCs w:val="28"/>
        </w:rPr>
        <w:t xml:space="preserve">Кореновского района                                           </w:t>
      </w:r>
      <w:r w:rsidR="001905D0">
        <w:rPr>
          <w:szCs w:val="28"/>
        </w:rPr>
        <w:t xml:space="preserve">                              Л.И.Орлецкая</w:t>
      </w:r>
    </w:p>
    <w:p w:rsidR="001905D0" w:rsidRDefault="001905D0" w:rsidP="00F7329A">
      <w:pPr>
        <w:pStyle w:val="aa"/>
        <w:ind w:firstLine="0"/>
        <w:rPr>
          <w:szCs w:val="28"/>
        </w:rPr>
      </w:pPr>
    </w:p>
    <w:p w:rsidR="001905D0" w:rsidRDefault="001905D0" w:rsidP="00F7329A">
      <w:pPr>
        <w:pStyle w:val="aa"/>
        <w:ind w:firstLine="0"/>
        <w:rPr>
          <w:szCs w:val="28"/>
        </w:rPr>
      </w:pPr>
    </w:p>
    <w:p w:rsidR="001905D0" w:rsidRDefault="001905D0" w:rsidP="00F7329A">
      <w:pPr>
        <w:pStyle w:val="aa"/>
        <w:ind w:firstLine="0"/>
        <w:rPr>
          <w:szCs w:val="28"/>
        </w:rPr>
      </w:pPr>
    </w:p>
    <w:p w:rsidR="001905D0" w:rsidRDefault="001905D0" w:rsidP="00F7329A">
      <w:pPr>
        <w:pStyle w:val="aa"/>
        <w:ind w:firstLine="0"/>
        <w:rPr>
          <w:szCs w:val="28"/>
        </w:rPr>
      </w:pPr>
    </w:p>
    <w:p w:rsidR="001905D0" w:rsidRDefault="001905D0" w:rsidP="00F7329A">
      <w:pPr>
        <w:pStyle w:val="aa"/>
        <w:ind w:firstLine="0"/>
        <w:rPr>
          <w:szCs w:val="28"/>
        </w:rPr>
      </w:pPr>
    </w:p>
    <w:p w:rsidR="001905D0" w:rsidRDefault="001905D0" w:rsidP="00F7329A">
      <w:pPr>
        <w:pStyle w:val="aa"/>
        <w:ind w:firstLine="0"/>
        <w:rPr>
          <w:szCs w:val="28"/>
        </w:rPr>
      </w:pPr>
    </w:p>
    <w:p w:rsidR="001905D0" w:rsidRDefault="001905D0" w:rsidP="00F7329A">
      <w:pPr>
        <w:pStyle w:val="aa"/>
        <w:ind w:firstLine="0"/>
        <w:rPr>
          <w:szCs w:val="28"/>
        </w:rPr>
      </w:pPr>
    </w:p>
    <w:tbl>
      <w:tblPr>
        <w:tblW w:w="9576" w:type="dxa"/>
        <w:tblLayout w:type="fixed"/>
        <w:tblLook w:val="04A0" w:firstRow="1" w:lastRow="0" w:firstColumn="1" w:lastColumn="0" w:noHBand="0" w:noVBand="1"/>
      </w:tblPr>
      <w:tblGrid>
        <w:gridCol w:w="4218"/>
        <w:gridCol w:w="5358"/>
      </w:tblGrid>
      <w:tr w:rsidR="00F7329A" w:rsidTr="00F7329A">
        <w:tc>
          <w:tcPr>
            <w:tcW w:w="4216" w:type="dxa"/>
          </w:tcPr>
          <w:p w:rsidR="00F7329A" w:rsidRDefault="00F7329A">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F7329A" w:rsidRDefault="00F7329A">
            <w:pPr>
              <w:widowControl w:val="0"/>
              <w:suppressAutoHyphens/>
              <w:autoSpaceDE w:val="0"/>
              <w:snapToGrid w:val="0"/>
              <w:spacing w:line="200" w:lineRule="atLeast"/>
              <w:jc w:val="center"/>
              <w:rPr>
                <w:sz w:val="28"/>
                <w:szCs w:val="28"/>
                <w:shd w:val="clear" w:color="auto" w:fill="FFFFFF"/>
                <w:lang w:eastAsia="ar-SA"/>
              </w:rPr>
            </w:pPr>
          </w:p>
          <w:p w:rsidR="00F7329A" w:rsidRDefault="00F7329A">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2</w:t>
            </w:r>
          </w:p>
          <w:p w:rsidR="00F7329A" w:rsidRDefault="00F7329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F7329A" w:rsidRDefault="00F7329A" w:rsidP="001905D0">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1905D0">
              <w:rPr>
                <w:kern w:val="2"/>
                <w:sz w:val="28"/>
                <w:szCs w:val="28"/>
                <w:shd w:val="clear" w:color="auto" w:fill="FFFFFF"/>
                <w:lang w:eastAsia="ar-SA"/>
              </w:rPr>
              <w:t xml:space="preserve">Бураковского </w:t>
            </w:r>
            <w:r>
              <w:rPr>
                <w:kern w:val="2"/>
                <w:sz w:val="28"/>
                <w:szCs w:val="28"/>
                <w:shd w:val="clear" w:color="auto" w:fill="FFFFFF"/>
                <w:lang w:eastAsia="ar-SA"/>
              </w:rPr>
              <w:t>сельского поселения   Кореновского района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tc>
      </w:tr>
    </w:tbl>
    <w:p w:rsidR="00F7329A" w:rsidRDefault="00F7329A" w:rsidP="00F7329A">
      <w:pPr>
        <w:widowControl w:val="0"/>
        <w:tabs>
          <w:tab w:val="left" w:pos="1620"/>
        </w:tabs>
        <w:suppressAutoHyphens/>
        <w:autoSpaceDE w:val="0"/>
        <w:ind w:left="4536"/>
        <w:jc w:val="center"/>
        <w:rPr>
          <w:lang w:eastAsia="ar-SA"/>
        </w:rPr>
      </w:pPr>
    </w:p>
    <w:p w:rsidR="00F7329A" w:rsidRDefault="00F7329A" w:rsidP="00F7329A">
      <w:pPr>
        <w:suppressAutoHyphens/>
        <w:jc w:val="center"/>
        <w:rPr>
          <w:b/>
          <w:sz w:val="28"/>
          <w:szCs w:val="28"/>
          <w:lang w:eastAsia="zh-CN"/>
        </w:rPr>
      </w:pPr>
    </w:p>
    <w:p w:rsidR="00F7329A" w:rsidRDefault="00F7329A" w:rsidP="00F7329A">
      <w:pPr>
        <w:suppressAutoHyphens/>
        <w:jc w:val="center"/>
        <w:rPr>
          <w:b/>
          <w:sz w:val="28"/>
          <w:szCs w:val="28"/>
          <w:lang w:eastAsia="zh-CN"/>
        </w:rPr>
      </w:pPr>
    </w:p>
    <w:p w:rsidR="00F7329A" w:rsidRDefault="00F7329A" w:rsidP="00F7329A">
      <w:pPr>
        <w:suppressAutoHyphens/>
        <w:jc w:val="center"/>
        <w:rPr>
          <w:b/>
          <w:sz w:val="28"/>
          <w:szCs w:val="28"/>
        </w:rPr>
      </w:pPr>
      <w:r>
        <w:rPr>
          <w:b/>
          <w:sz w:val="28"/>
          <w:szCs w:val="28"/>
        </w:rPr>
        <w:t>ФОРМА ЗАПРОСА</w:t>
      </w:r>
    </w:p>
    <w:p w:rsidR="00F7329A" w:rsidRDefault="00F7329A" w:rsidP="00F7329A">
      <w:pPr>
        <w:ind w:left="4678"/>
        <w:jc w:val="center"/>
        <w:rPr>
          <w:sz w:val="28"/>
          <w:szCs w:val="28"/>
          <w:lang w:eastAsia="zh-CN"/>
        </w:rPr>
      </w:pPr>
    </w:p>
    <w:p w:rsidR="00F7329A" w:rsidRDefault="00F7329A" w:rsidP="00F7329A">
      <w:pPr>
        <w:pStyle w:val="aa"/>
        <w:jc w:val="left"/>
        <w:rPr>
          <w:szCs w:val="28"/>
        </w:rPr>
      </w:pPr>
      <w:r>
        <w:rPr>
          <w:szCs w:val="28"/>
        </w:rPr>
        <w:t xml:space="preserve">                                                                Главе </w:t>
      </w:r>
      <w:r w:rsidR="001905D0">
        <w:rPr>
          <w:szCs w:val="28"/>
        </w:rPr>
        <w:t>Бураковского</w:t>
      </w:r>
      <w:r>
        <w:rPr>
          <w:szCs w:val="28"/>
        </w:rPr>
        <w:t xml:space="preserve"> сельского</w:t>
      </w:r>
    </w:p>
    <w:p w:rsidR="00F7329A" w:rsidRDefault="00F7329A" w:rsidP="00F7329A">
      <w:pPr>
        <w:pStyle w:val="aa"/>
        <w:jc w:val="left"/>
        <w:rPr>
          <w:szCs w:val="28"/>
        </w:rPr>
      </w:pPr>
      <w:r>
        <w:rPr>
          <w:szCs w:val="28"/>
        </w:rPr>
        <w:t xml:space="preserve">                                                                 поселения Кореновского района</w:t>
      </w:r>
    </w:p>
    <w:p w:rsidR="00F7329A" w:rsidRDefault="00F7329A" w:rsidP="00F7329A">
      <w:pPr>
        <w:pStyle w:val="aa"/>
        <w:jc w:val="left"/>
        <w:rPr>
          <w:szCs w:val="28"/>
        </w:rPr>
      </w:pPr>
      <w:r>
        <w:rPr>
          <w:szCs w:val="28"/>
        </w:rPr>
        <w:t xml:space="preserve">                                                                 ____________________________</w:t>
      </w:r>
    </w:p>
    <w:p w:rsidR="00F7329A" w:rsidRDefault="00F7329A" w:rsidP="00F7329A">
      <w:pPr>
        <w:pStyle w:val="aa"/>
        <w:jc w:val="left"/>
        <w:rPr>
          <w:szCs w:val="28"/>
        </w:rPr>
      </w:pPr>
      <w:r>
        <w:rPr>
          <w:szCs w:val="28"/>
        </w:rPr>
        <w:t xml:space="preserve">                                                                 ____________________________</w:t>
      </w:r>
    </w:p>
    <w:p w:rsidR="00F7329A" w:rsidRDefault="00F7329A" w:rsidP="00F7329A">
      <w:pPr>
        <w:pStyle w:val="aa"/>
        <w:jc w:val="left"/>
        <w:rPr>
          <w:szCs w:val="28"/>
        </w:rPr>
      </w:pPr>
      <w:r>
        <w:rPr>
          <w:szCs w:val="28"/>
        </w:rPr>
        <w:t xml:space="preserve">                                                                 ____________________________</w:t>
      </w:r>
    </w:p>
    <w:p w:rsidR="00F7329A" w:rsidRDefault="00F7329A" w:rsidP="00F7329A">
      <w:pPr>
        <w:pStyle w:val="aa"/>
        <w:jc w:val="left"/>
        <w:rPr>
          <w:szCs w:val="28"/>
        </w:rPr>
      </w:pPr>
      <w:r>
        <w:rPr>
          <w:szCs w:val="28"/>
        </w:rPr>
        <w:t xml:space="preserve">                                                                              (Ф.И.О.)</w:t>
      </w:r>
    </w:p>
    <w:p w:rsidR="00F7329A" w:rsidRDefault="00F7329A" w:rsidP="00F7329A">
      <w:pPr>
        <w:pStyle w:val="aa"/>
        <w:jc w:val="left"/>
        <w:rPr>
          <w:szCs w:val="28"/>
        </w:rPr>
      </w:pPr>
      <w:r>
        <w:rPr>
          <w:szCs w:val="28"/>
        </w:rPr>
        <w:t xml:space="preserve">                                                                ____________________________</w:t>
      </w:r>
    </w:p>
    <w:p w:rsidR="00F7329A" w:rsidRDefault="00F7329A" w:rsidP="00F7329A">
      <w:pPr>
        <w:pStyle w:val="aa"/>
        <w:jc w:val="left"/>
        <w:rPr>
          <w:szCs w:val="28"/>
        </w:rPr>
      </w:pPr>
      <w:r>
        <w:rPr>
          <w:szCs w:val="28"/>
        </w:rPr>
        <w:t xml:space="preserve">                                                               проживающего  по адресу: </w:t>
      </w:r>
    </w:p>
    <w:p w:rsidR="00F7329A" w:rsidRDefault="00F7329A" w:rsidP="00F7329A">
      <w:pPr>
        <w:pStyle w:val="aa"/>
        <w:jc w:val="left"/>
        <w:rPr>
          <w:szCs w:val="28"/>
        </w:rPr>
      </w:pPr>
      <w:r>
        <w:rPr>
          <w:szCs w:val="28"/>
        </w:rPr>
        <w:t xml:space="preserve">                                                                ____________________________</w:t>
      </w:r>
    </w:p>
    <w:p w:rsidR="00F7329A" w:rsidRDefault="00F7329A" w:rsidP="00F7329A">
      <w:pPr>
        <w:pStyle w:val="aa"/>
        <w:jc w:val="left"/>
        <w:rPr>
          <w:szCs w:val="28"/>
        </w:rPr>
      </w:pPr>
      <w:r>
        <w:rPr>
          <w:szCs w:val="28"/>
        </w:rPr>
        <w:t xml:space="preserve">                                                                 ____________________________                                                                     </w:t>
      </w:r>
    </w:p>
    <w:p w:rsidR="00F7329A" w:rsidRDefault="00F7329A" w:rsidP="00F7329A">
      <w:pPr>
        <w:jc w:val="center"/>
        <w:rPr>
          <w:rFonts w:eastAsia="Calibri"/>
          <w:sz w:val="28"/>
          <w:szCs w:val="28"/>
          <w:lang w:eastAsia="en-US"/>
        </w:rPr>
      </w:pPr>
    </w:p>
    <w:p w:rsidR="00F7329A" w:rsidRDefault="00F7329A" w:rsidP="00F7329A">
      <w:pPr>
        <w:jc w:val="center"/>
        <w:rPr>
          <w:rFonts w:eastAsia="Calibri"/>
          <w:sz w:val="28"/>
          <w:szCs w:val="28"/>
          <w:lang w:eastAsia="en-US"/>
        </w:rPr>
      </w:pPr>
      <w:r>
        <w:rPr>
          <w:rFonts w:eastAsia="Calibri"/>
          <w:sz w:val="28"/>
          <w:szCs w:val="28"/>
          <w:lang w:eastAsia="en-US"/>
        </w:rPr>
        <w:t>ЗАПРОС</w:t>
      </w:r>
    </w:p>
    <w:p w:rsidR="00F7329A" w:rsidRDefault="00F7329A" w:rsidP="00F7329A">
      <w:pPr>
        <w:jc w:val="center"/>
        <w:rPr>
          <w:rFonts w:eastAsia="Calibri"/>
          <w:sz w:val="28"/>
          <w:szCs w:val="28"/>
          <w:lang w:eastAsia="en-US"/>
        </w:rPr>
      </w:pPr>
      <w:r>
        <w:rPr>
          <w:rFonts w:eastAsia="Calibri"/>
          <w:sz w:val="28"/>
          <w:szCs w:val="28"/>
          <w:lang w:eastAsia="en-US"/>
        </w:rPr>
        <w:t>о предоставлении муниципальной услуги</w:t>
      </w:r>
    </w:p>
    <w:p w:rsidR="00F7329A" w:rsidRDefault="00F7329A" w:rsidP="00F7329A">
      <w:pPr>
        <w:jc w:val="center"/>
        <w:rPr>
          <w:rFonts w:eastAsia="Calibri"/>
          <w:sz w:val="28"/>
          <w:szCs w:val="28"/>
          <w:lang w:eastAsia="en-US"/>
        </w:rPr>
      </w:pPr>
      <w:r>
        <w:rPr>
          <w:rFonts w:eastAsia="Calibri" w:cs="Arial"/>
          <w:sz w:val="28"/>
          <w:szCs w:val="28"/>
          <w:lang w:eastAsia="en-US"/>
        </w:rPr>
        <w:t>«</w:t>
      </w:r>
      <w:r>
        <w:rPr>
          <w:rFonts w:eastAsia="Calibri"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Pr>
          <w:rFonts w:eastAsia="Calibri" w:cs="Arial"/>
          <w:sz w:val="28"/>
          <w:szCs w:val="28"/>
          <w:lang w:eastAsia="en-US"/>
        </w:rPr>
        <w:t>»</w:t>
      </w:r>
    </w:p>
    <w:p w:rsidR="00F7329A" w:rsidRDefault="00F7329A" w:rsidP="00F7329A">
      <w:pPr>
        <w:jc w:val="center"/>
        <w:rPr>
          <w:rFonts w:eastAsia="Calibri"/>
          <w:sz w:val="28"/>
          <w:szCs w:val="28"/>
          <w:lang w:eastAsia="en-US"/>
        </w:rPr>
      </w:pPr>
    </w:p>
    <w:p w:rsidR="00F7329A" w:rsidRDefault="00F7329A" w:rsidP="00F7329A">
      <w:pPr>
        <w:ind w:firstLine="851"/>
        <w:jc w:val="both"/>
        <w:rPr>
          <w:rFonts w:eastAsia="Calibri"/>
          <w:sz w:val="28"/>
          <w:szCs w:val="28"/>
          <w:u w:val="single"/>
          <w:lang w:eastAsia="en-US"/>
        </w:rPr>
      </w:pPr>
      <w:r>
        <w:rPr>
          <w:rFonts w:eastAsia="Calibri"/>
          <w:sz w:val="28"/>
          <w:szCs w:val="28"/>
          <w:lang w:eastAsia="en-US"/>
        </w:rPr>
        <w:t xml:space="preserve">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 </w:t>
      </w:r>
      <w:r>
        <w:rPr>
          <w:rFonts w:eastAsia="Calibri"/>
          <w:sz w:val="28"/>
          <w:szCs w:val="28"/>
          <w:u w:val="single"/>
          <w:lang w:eastAsia="en-US"/>
        </w:rPr>
        <w:t xml:space="preserve">                               ,</w:t>
      </w:r>
      <w:r>
        <w:rPr>
          <w:rFonts w:eastAsia="Calibri"/>
          <w:sz w:val="28"/>
          <w:szCs w:val="28"/>
          <w:lang w:eastAsia="en-US"/>
        </w:rPr>
        <w:t xml:space="preserve">    работодателем – физическим лицом, не являющимся индивидуальным предпринимателем, и работником </w:t>
      </w:r>
      <w:r>
        <w:rPr>
          <w:rFonts w:eastAsia="Calibri"/>
          <w:sz w:val="28"/>
          <w:szCs w:val="28"/>
          <w:u w:val="single"/>
          <w:lang w:eastAsia="en-US"/>
        </w:rPr>
        <w:t xml:space="preserve">           _____________________         </w:t>
      </w:r>
      <w:r>
        <w:rPr>
          <w:rFonts w:eastAsia="Calibri"/>
          <w:color w:val="FFFFFF"/>
          <w:sz w:val="28"/>
          <w:szCs w:val="28"/>
          <w:u w:val="single"/>
          <w:lang w:eastAsia="en-US"/>
        </w:rPr>
        <w:t>.</w:t>
      </w:r>
    </w:p>
    <w:p w:rsidR="00F7329A" w:rsidRDefault="00F7329A" w:rsidP="00F7329A">
      <w:pPr>
        <w:ind w:firstLine="851"/>
        <w:jc w:val="both"/>
        <w:rPr>
          <w:rFonts w:eastAsia="Calibri"/>
          <w:sz w:val="28"/>
          <w:szCs w:val="28"/>
          <w:lang w:eastAsia="en-US"/>
        </w:rPr>
      </w:pPr>
      <w:r>
        <w:rPr>
          <w:rFonts w:eastAsia="Calibri"/>
          <w:sz w:val="28"/>
          <w:szCs w:val="28"/>
          <w:lang w:eastAsia="en-US"/>
        </w:rPr>
        <w:t>Трудовой договор в трех подлинных экземплярах прилагаю.</w:t>
      </w:r>
    </w:p>
    <w:p w:rsidR="00F7329A" w:rsidRDefault="00F7329A" w:rsidP="00F7329A">
      <w:pPr>
        <w:ind w:firstLine="851"/>
        <w:jc w:val="both"/>
        <w:rPr>
          <w:rFonts w:eastAsia="Calibri"/>
          <w:sz w:val="28"/>
          <w:szCs w:val="28"/>
          <w:lang w:eastAsia="en-US"/>
        </w:rPr>
      </w:pPr>
    </w:p>
    <w:p w:rsidR="00F7329A" w:rsidRDefault="00F7329A" w:rsidP="00F7329A">
      <w:pPr>
        <w:ind w:firstLine="851"/>
        <w:jc w:val="both"/>
        <w:rPr>
          <w:rFonts w:eastAsia="Calibri"/>
          <w:sz w:val="28"/>
          <w:szCs w:val="28"/>
          <w:lang w:eastAsia="en-US"/>
        </w:rPr>
      </w:pPr>
    </w:p>
    <w:p w:rsidR="00F7329A" w:rsidRDefault="00F7329A" w:rsidP="00F7329A">
      <w:pPr>
        <w:ind w:firstLine="851"/>
        <w:jc w:val="both"/>
        <w:rPr>
          <w:rFonts w:eastAsia="Calibri"/>
          <w:sz w:val="28"/>
          <w:szCs w:val="28"/>
          <w:lang w:eastAsia="en-US"/>
        </w:rPr>
      </w:pPr>
    </w:p>
    <w:p w:rsidR="00F7329A" w:rsidRDefault="00F7329A" w:rsidP="00F7329A">
      <w:pPr>
        <w:jc w:val="both"/>
        <w:rPr>
          <w:rFonts w:eastAsia="Calibri"/>
          <w:sz w:val="28"/>
          <w:szCs w:val="28"/>
          <w:lang w:eastAsia="en-US"/>
        </w:rPr>
      </w:pPr>
      <w:r>
        <w:rPr>
          <w:rFonts w:eastAsia="Calibri"/>
          <w:sz w:val="28"/>
          <w:szCs w:val="28"/>
          <w:lang w:eastAsia="en-US"/>
        </w:rPr>
        <w:t>________________      ____________________          ______________________</w:t>
      </w:r>
    </w:p>
    <w:p w:rsidR="00F7329A" w:rsidRDefault="00F7329A" w:rsidP="00F7329A">
      <w:pPr>
        <w:ind w:left="708"/>
        <w:jc w:val="both"/>
        <w:rPr>
          <w:rFonts w:eastAsia="Calibri"/>
          <w:lang w:eastAsia="en-US"/>
        </w:rPr>
      </w:pPr>
      <w:r>
        <w:rPr>
          <w:rFonts w:eastAsia="Calibri"/>
          <w:lang w:eastAsia="en-US"/>
        </w:rPr>
        <w:t>дата</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подпись</w:t>
      </w:r>
      <w:r>
        <w:rPr>
          <w:rFonts w:eastAsia="Calibri"/>
          <w:lang w:eastAsia="en-US"/>
        </w:rPr>
        <w:tab/>
      </w:r>
      <w:r>
        <w:rPr>
          <w:rFonts w:eastAsia="Calibri"/>
          <w:lang w:eastAsia="en-US"/>
        </w:rPr>
        <w:tab/>
      </w:r>
      <w:r>
        <w:rPr>
          <w:rFonts w:eastAsia="Calibri"/>
          <w:lang w:eastAsia="en-US"/>
        </w:rPr>
        <w:tab/>
      </w:r>
      <w:r>
        <w:rPr>
          <w:rFonts w:eastAsia="Calibri"/>
          <w:lang w:eastAsia="en-US"/>
        </w:rPr>
        <w:tab/>
        <w:t>расшифровка подписи</w:t>
      </w:r>
    </w:p>
    <w:p w:rsidR="00F7329A" w:rsidRDefault="00F7329A" w:rsidP="00F7329A">
      <w:pPr>
        <w:suppressAutoHyphens/>
        <w:jc w:val="both"/>
        <w:rPr>
          <w:sz w:val="28"/>
          <w:szCs w:val="28"/>
          <w:lang w:eastAsia="zh-CN"/>
        </w:rPr>
      </w:pPr>
    </w:p>
    <w:p w:rsidR="00F7329A" w:rsidRDefault="00F7329A" w:rsidP="00F7329A">
      <w:pPr>
        <w:tabs>
          <w:tab w:val="left" w:pos="2340"/>
          <w:tab w:val="left" w:pos="3780"/>
        </w:tabs>
        <w:jc w:val="center"/>
        <w:rPr>
          <w:b/>
          <w:sz w:val="28"/>
          <w:szCs w:val="28"/>
        </w:rPr>
      </w:pPr>
      <w:r>
        <w:rPr>
          <w:b/>
          <w:sz w:val="28"/>
          <w:szCs w:val="28"/>
        </w:rPr>
        <w:t>ОБРАЗЕЦ  ЗАПОЛНЕНИЯ ЗАПРОСА</w:t>
      </w:r>
    </w:p>
    <w:p w:rsidR="00F7329A" w:rsidRDefault="00F7329A" w:rsidP="00F7329A">
      <w:pPr>
        <w:suppressAutoHyphens/>
        <w:jc w:val="both"/>
        <w:rPr>
          <w:sz w:val="28"/>
          <w:szCs w:val="28"/>
          <w:lang w:eastAsia="zh-CN"/>
        </w:rPr>
      </w:pPr>
    </w:p>
    <w:p w:rsidR="00F7329A" w:rsidRDefault="00F7329A" w:rsidP="00F7329A">
      <w:pPr>
        <w:suppressAutoHyphens/>
        <w:jc w:val="both"/>
        <w:rPr>
          <w:sz w:val="28"/>
          <w:szCs w:val="28"/>
          <w:lang w:eastAsia="zh-CN"/>
        </w:rPr>
      </w:pPr>
    </w:p>
    <w:p w:rsidR="00F7329A" w:rsidRDefault="00F7329A" w:rsidP="00F7329A">
      <w:pPr>
        <w:suppressAutoHyphens/>
        <w:jc w:val="both"/>
        <w:rPr>
          <w:sz w:val="28"/>
          <w:szCs w:val="28"/>
          <w:lang w:eastAsia="zh-CN"/>
        </w:rPr>
      </w:pPr>
    </w:p>
    <w:p w:rsidR="00F7329A" w:rsidRDefault="00F7329A" w:rsidP="00F7329A">
      <w:pPr>
        <w:pStyle w:val="aa"/>
        <w:jc w:val="left"/>
        <w:rPr>
          <w:szCs w:val="28"/>
        </w:rPr>
      </w:pPr>
      <w:r>
        <w:rPr>
          <w:szCs w:val="28"/>
        </w:rPr>
        <w:t xml:space="preserve">                                                                 Главе </w:t>
      </w:r>
      <w:r w:rsidR="001905D0">
        <w:rPr>
          <w:szCs w:val="28"/>
        </w:rPr>
        <w:t>Бураковского</w:t>
      </w:r>
      <w:r>
        <w:rPr>
          <w:szCs w:val="28"/>
        </w:rPr>
        <w:t xml:space="preserve"> сельского</w:t>
      </w:r>
    </w:p>
    <w:p w:rsidR="00F7329A" w:rsidRDefault="00F7329A" w:rsidP="00F7329A">
      <w:pPr>
        <w:pStyle w:val="aa"/>
        <w:jc w:val="left"/>
        <w:rPr>
          <w:szCs w:val="28"/>
        </w:rPr>
      </w:pPr>
      <w:r>
        <w:rPr>
          <w:szCs w:val="28"/>
        </w:rPr>
        <w:t xml:space="preserve">                                                                 поселения Кореновского района</w:t>
      </w:r>
    </w:p>
    <w:p w:rsidR="00F7329A" w:rsidRDefault="00F7329A" w:rsidP="00F7329A">
      <w:pPr>
        <w:pStyle w:val="aa"/>
        <w:jc w:val="left"/>
        <w:rPr>
          <w:szCs w:val="28"/>
        </w:rPr>
      </w:pPr>
      <w:r>
        <w:rPr>
          <w:szCs w:val="28"/>
        </w:rPr>
        <w:t xml:space="preserve">                                                                 </w:t>
      </w:r>
      <w:r w:rsidR="001905D0">
        <w:rPr>
          <w:i/>
          <w:szCs w:val="28"/>
          <w:u w:val="single"/>
        </w:rPr>
        <w:t>Л.И.Орлецкой</w:t>
      </w:r>
      <w:r>
        <w:rPr>
          <w:szCs w:val="28"/>
        </w:rPr>
        <w:t>_</w:t>
      </w:r>
    </w:p>
    <w:p w:rsidR="00F7329A" w:rsidRDefault="00F7329A" w:rsidP="00F7329A">
      <w:pPr>
        <w:pStyle w:val="aa"/>
        <w:jc w:val="left"/>
        <w:rPr>
          <w:szCs w:val="28"/>
        </w:rPr>
      </w:pPr>
      <w:r>
        <w:rPr>
          <w:szCs w:val="28"/>
        </w:rPr>
        <w:t xml:space="preserve">                                                                 </w:t>
      </w:r>
      <w:r>
        <w:rPr>
          <w:i/>
          <w:szCs w:val="28"/>
          <w:u w:val="single"/>
        </w:rPr>
        <w:t>Ивановой  Марии Сергеевны</w:t>
      </w:r>
      <w:r>
        <w:rPr>
          <w:szCs w:val="28"/>
        </w:rPr>
        <w:t>____</w:t>
      </w:r>
    </w:p>
    <w:p w:rsidR="00F7329A" w:rsidRDefault="00F7329A" w:rsidP="00F7329A">
      <w:pPr>
        <w:pStyle w:val="aa"/>
        <w:jc w:val="left"/>
        <w:rPr>
          <w:szCs w:val="28"/>
        </w:rPr>
      </w:pPr>
      <w:r>
        <w:rPr>
          <w:szCs w:val="28"/>
        </w:rPr>
        <w:t xml:space="preserve">                                                                           (Ф.И.О.)</w:t>
      </w:r>
    </w:p>
    <w:p w:rsidR="00F7329A" w:rsidRDefault="00F7329A" w:rsidP="00F7329A">
      <w:pPr>
        <w:pStyle w:val="aa"/>
        <w:jc w:val="left"/>
        <w:rPr>
          <w:szCs w:val="28"/>
        </w:rPr>
      </w:pPr>
      <w:r>
        <w:rPr>
          <w:szCs w:val="28"/>
        </w:rPr>
        <w:t xml:space="preserve">                                                                 проживающей по адресу: </w:t>
      </w:r>
    </w:p>
    <w:p w:rsidR="00F7329A" w:rsidRDefault="00F7329A" w:rsidP="00F7329A">
      <w:pPr>
        <w:pStyle w:val="aa"/>
        <w:jc w:val="left"/>
        <w:rPr>
          <w:szCs w:val="28"/>
        </w:rPr>
      </w:pPr>
      <w:r>
        <w:rPr>
          <w:szCs w:val="28"/>
        </w:rPr>
        <w:t xml:space="preserve">                                                                 </w:t>
      </w:r>
      <w:r w:rsidR="001905D0">
        <w:rPr>
          <w:i/>
          <w:szCs w:val="28"/>
          <w:u w:val="single"/>
        </w:rPr>
        <w:t>353151</w:t>
      </w:r>
      <w:r>
        <w:rPr>
          <w:i/>
          <w:szCs w:val="28"/>
          <w:u w:val="single"/>
        </w:rPr>
        <w:t xml:space="preserve">, Краснодарский край, </w:t>
      </w:r>
      <w:r>
        <w:rPr>
          <w:szCs w:val="28"/>
        </w:rPr>
        <w:t>___</w:t>
      </w:r>
    </w:p>
    <w:p w:rsidR="00F7329A" w:rsidRDefault="00F7329A" w:rsidP="00F7329A">
      <w:pPr>
        <w:pStyle w:val="aa"/>
        <w:jc w:val="left"/>
        <w:rPr>
          <w:szCs w:val="28"/>
        </w:rPr>
      </w:pPr>
      <w:r>
        <w:rPr>
          <w:szCs w:val="28"/>
        </w:rPr>
        <w:t xml:space="preserve">                                                                </w:t>
      </w:r>
      <w:r>
        <w:rPr>
          <w:i/>
          <w:szCs w:val="28"/>
          <w:u w:val="single"/>
        </w:rPr>
        <w:t xml:space="preserve">Кореновский район, </w:t>
      </w:r>
      <w:r>
        <w:rPr>
          <w:szCs w:val="28"/>
        </w:rPr>
        <w:t>______</w:t>
      </w:r>
    </w:p>
    <w:p w:rsidR="00F7329A" w:rsidRDefault="00F7329A" w:rsidP="00F7329A">
      <w:pPr>
        <w:pStyle w:val="aa"/>
        <w:jc w:val="left"/>
        <w:rPr>
          <w:i/>
          <w:szCs w:val="28"/>
          <w:u w:val="single"/>
        </w:rPr>
      </w:pPr>
      <w:r>
        <w:rPr>
          <w:szCs w:val="28"/>
        </w:rPr>
        <w:t xml:space="preserve">                                                                </w:t>
      </w:r>
      <w:r w:rsidR="001905D0">
        <w:rPr>
          <w:i/>
          <w:szCs w:val="28"/>
          <w:u w:val="single"/>
        </w:rPr>
        <w:t>хут.Бураковский</w:t>
      </w:r>
      <w:r>
        <w:rPr>
          <w:i/>
          <w:szCs w:val="28"/>
          <w:u w:val="single"/>
        </w:rPr>
        <w:t>, ул.Мира, 1</w:t>
      </w:r>
    </w:p>
    <w:p w:rsidR="00F7329A" w:rsidRDefault="00F7329A" w:rsidP="00F7329A">
      <w:pPr>
        <w:pStyle w:val="aa"/>
        <w:ind w:firstLine="0"/>
        <w:jc w:val="left"/>
        <w:rPr>
          <w:szCs w:val="28"/>
        </w:rPr>
      </w:pPr>
      <w:r>
        <w:rPr>
          <w:szCs w:val="28"/>
        </w:rPr>
        <w:t xml:space="preserve">                                                                            </w:t>
      </w:r>
    </w:p>
    <w:p w:rsidR="00F7329A" w:rsidRDefault="00F7329A" w:rsidP="00F7329A">
      <w:pPr>
        <w:pStyle w:val="aa"/>
        <w:jc w:val="left"/>
        <w:rPr>
          <w:szCs w:val="28"/>
        </w:rPr>
      </w:pPr>
    </w:p>
    <w:p w:rsidR="00F7329A" w:rsidRDefault="00F7329A" w:rsidP="00F7329A">
      <w:pPr>
        <w:jc w:val="center"/>
        <w:rPr>
          <w:rFonts w:eastAsia="Calibri"/>
          <w:sz w:val="28"/>
          <w:szCs w:val="28"/>
          <w:lang w:eastAsia="en-US"/>
        </w:rPr>
      </w:pPr>
      <w:r>
        <w:rPr>
          <w:rFonts w:eastAsia="Calibri"/>
          <w:sz w:val="28"/>
          <w:szCs w:val="28"/>
          <w:lang w:eastAsia="en-US"/>
        </w:rPr>
        <w:t>ЗАПРОС</w:t>
      </w:r>
    </w:p>
    <w:p w:rsidR="00F7329A" w:rsidRDefault="00F7329A" w:rsidP="00F7329A">
      <w:pPr>
        <w:jc w:val="center"/>
        <w:rPr>
          <w:rFonts w:eastAsia="Calibri"/>
          <w:sz w:val="28"/>
          <w:szCs w:val="28"/>
          <w:lang w:eastAsia="en-US"/>
        </w:rPr>
      </w:pPr>
      <w:r>
        <w:rPr>
          <w:rFonts w:eastAsia="Calibri"/>
          <w:sz w:val="28"/>
          <w:szCs w:val="28"/>
          <w:lang w:eastAsia="en-US"/>
        </w:rPr>
        <w:t>о предоставлении муниципальной услуги</w:t>
      </w:r>
    </w:p>
    <w:p w:rsidR="00F7329A" w:rsidRDefault="00F7329A" w:rsidP="00F7329A">
      <w:pPr>
        <w:jc w:val="center"/>
        <w:rPr>
          <w:rFonts w:eastAsia="Calibri"/>
          <w:sz w:val="28"/>
          <w:szCs w:val="28"/>
          <w:lang w:eastAsia="en-US"/>
        </w:rPr>
      </w:pPr>
      <w:r>
        <w:rPr>
          <w:rFonts w:eastAsia="Calibri" w:cs="Arial"/>
          <w:sz w:val="28"/>
          <w:szCs w:val="28"/>
          <w:lang w:eastAsia="en-US"/>
        </w:rPr>
        <w:t>«</w:t>
      </w:r>
      <w:r>
        <w:rPr>
          <w:rFonts w:eastAsia="Calibri"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Pr>
          <w:rFonts w:eastAsia="Calibri" w:cs="Arial"/>
          <w:sz w:val="28"/>
          <w:szCs w:val="28"/>
          <w:lang w:eastAsia="en-US"/>
        </w:rPr>
        <w:t>»</w:t>
      </w:r>
    </w:p>
    <w:p w:rsidR="00F7329A" w:rsidRDefault="00F7329A" w:rsidP="00F7329A">
      <w:pPr>
        <w:jc w:val="center"/>
        <w:rPr>
          <w:rFonts w:eastAsia="Calibri"/>
          <w:sz w:val="28"/>
          <w:szCs w:val="28"/>
          <w:lang w:eastAsia="en-US"/>
        </w:rPr>
      </w:pPr>
    </w:p>
    <w:p w:rsidR="00F7329A" w:rsidRDefault="00F7329A" w:rsidP="00F7329A">
      <w:pPr>
        <w:ind w:firstLine="851"/>
        <w:jc w:val="both"/>
        <w:rPr>
          <w:rFonts w:eastAsia="Calibri"/>
          <w:sz w:val="28"/>
          <w:szCs w:val="28"/>
          <w:u w:val="single"/>
          <w:lang w:eastAsia="en-US"/>
        </w:rPr>
      </w:pPr>
      <w:r>
        <w:rPr>
          <w:rFonts w:eastAsia="Calibri"/>
          <w:sz w:val="28"/>
          <w:szCs w:val="28"/>
          <w:lang w:eastAsia="en-US"/>
        </w:rPr>
        <w:t xml:space="preserve">Прошу провести в соответствии с частью третью статьи 307 Трудового кодекса Российской Федерации уведомительную регистрацию факта прекращения трудового договора между мной, </w:t>
      </w:r>
      <w:r>
        <w:rPr>
          <w:rFonts w:eastAsia="Calibri"/>
          <w:sz w:val="28"/>
          <w:szCs w:val="28"/>
          <w:u w:val="single"/>
          <w:lang w:eastAsia="en-US"/>
        </w:rPr>
        <w:t xml:space="preserve">                 </w:t>
      </w:r>
      <w:r>
        <w:rPr>
          <w:rFonts w:eastAsia="Calibri"/>
          <w:i/>
          <w:sz w:val="28"/>
          <w:szCs w:val="28"/>
          <w:u w:val="single"/>
          <w:lang w:eastAsia="en-US"/>
        </w:rPr>
        <w:t>Ивановой М.С.</w:t>
      </w:r>
      <w:r>
        <w:rPr>
          <w:rFonts w:eastAsia="Calibri"/>
          <w:sz w:val="28"/>
          <w:szCs w:val="28"/>
          <w:u w:val="single"/>
          <w:lang w:eastAsia="en-US"/>
        </w:rPr>
        <w:t xml:space="preserve">              , </w:t>
      </w:r>
    </w:p>
    <w:p w:rsidR="00F7329A" w:rsidRDefault="00F7329A" w:rsidP="00F7329A">
      <w:pPr>
        <w:jc w:val="both"/>
        <w:rPr>
          <w:rFonts w:eastAsia="Calibri"/>
          <w:sz w:val="28"/>
          <w:szCs w:val="28"/>
          <w:u w:val="single"/>
          <w:lang w:eastAsia="en-US"/>
        </w:rPr>
      </w:pPr>
      <w:r>
        <w:rPr>
          <w:rFonts w:eastAsia="Calibri"/>
          <w:sz w:val="28"/>
          <w:szCs w:val="28"/>
          <w:lang w:eastAsia="en-US"/>
        </w:rPr>
        <w:t xml:space="preserve">работодателем – физическим лицом, не являющимся индивидуальным предпринимателем, и работником </w:t>
      </w:r>
      <w:r>
        <w:rPr>
          <w:rFonts w:eastAsia="Calibri"/>
          <w:sz w:val="28"/>
          <w:szCs w:val="28"/>
          <w:u w:val="single"/>
          <w:lang w:eastAsia="en-US"/>
        </w:rPr>
        <w:t xml:space="preserve">           </w:t>
      </w:r>
      <w:r>
        <w:rPr>
          <w:rFonts w:eastAsia="Calibri"/>
          <w:i/>
          <w:sz w:val="28"/>
          <w:szCs w:val="28"/>
          <w:u w:val="single"/>
          <w:lang w:eastAsia="en-US"/>
        </w:rPr>
        <w:t>Петровой Натальей Алексеевной</w:t>
      </w:r>
      <w:r>
        <w:rPr>
          <w:rFonts w:eastAsia="Calibri"/>
          <w:sz w:val="28"/>
          <w:szCs w:val="28"/>
          <w:u w:val="single"/>
          <w:lang w:eastAsia="en-US"/>
        </w:rPr>
        <w:t xml:space="preserve">.         </w:t>
      </w:r>
      <w:r>
        <w:rPr>
          <w:rFonts w:eastAsia="Calibri"/>
          <w:color w:val="FFFFFF"/>
          <w:sz w:val="28"/>
          <w:szCs w:val="28"/>
          <w:u w:val="single"/>
          <w:lang w:eastAsia="en-US"/>
        </w:rPr>
        <w:t>.</w:t>
      </w:r>
    </w:p>
    <w:p w:rsidR="00F7329A" w:rsidRDefault="00F7329A" w:rsidP="00F7329A">
      <w:pPr>
        <w:ind w:firstLine="851"/>
        <w:jc w:val="both"/>
        <w:rPr>
          <w:rFonts w:eastAsia="Calibri"/>
          <w:sz w:val="28"/>
          <w:szCs w:val="28"/>
          <w:lang w:eastAsia="en-US"/>
        </w:rPr>
      </w:pPr>
      <w:r>
        <w:rPr>
          <w:rFonts w:eastAsia="Calibri"/>
          <w:sz w:val="28"/>
          <w:szCs w:val="28"/>
          <w:lang w:eastAsia="en-US"/>
        </w:rPr>
        <w:t>Трудовой договор в трех подлинных экземплярах прилагаю.</w:t>
      </w:r>
    </w:p>
    <w:p w:rsidR="00F7329A" w:rsidRDefault="00F7329A" w:rsidP="00F7329A">
      <w:pPr>
        <w:ind w:firstLine="851"/>
        <w:jc w:val="both"/>
        <w:rPr>
          <w:rFonts w:eastAsia="Calibri"/>
          <w:sz w:val="28"/>
          <w:szCs w:val="28"/>
          <w:lang w:eastAsia="en-US"/>
        </w:rPr>
      </w:pPr>
    </w:p>
    <w:p w:rsidR="00F7329A" w:rsidRDefault="00F7329A" w:rsidP="00F7329A">
      <w:pPr>
        <w:ind w:firstLine="851"/>
        <w:jc w:val="both"/>
        <w:rPr>
          <w:rFonts w:eastAsia="Calibri"/>
          <w:sz w:val="28"/>
          <w:szCs w:val="28"/>
          <w:lang w:eastAsia="en-US"/>
        </w:rPr>
      </w:pPr>
    </w:p>
    <w:p w:rsidR="00F7329A" w:rsidRDefault="00F7329A" w:rsidP="00F7329A">
      <w:pPr>
        <w:jc w:val="both"/>
        <w:rPr>
          <w:rFonts w:eastAsia="Calibri"/>
          <w:sz w:val="28"/>
          <w:szCs w:val="28"/>
          <w:lang w:eastAsia="en-US"/>
        </w:rPr>
      </w:pPr>
      <w:r>
        <w:rPr>
          <w:rFonts w:eastAsia="Calibri"/>
          <w:sz w:val="28"/>
          <w:szCs w:val="28"/>
          <w:lang w:eastAsia="en-US"/>
        </w:rPr>
        <w:t>_</w:t>
      </w:r>
      <w:r>
        <w:rPr>
          <w:rFonts w:eastAsia="Calibri"/>
          <w:i/>
          <w:sz w:val="28"/>
          <w:szCs w:val="28"/>
          <w:u w:val="single"/>
          <w:lang w:eastAsia="en-US"/>
        </w:rPr>
        <w:t>15.12.2016</w:t>
      </w:r>
      <w:r>
        <w:rPr>
          <w:rFonts w:eastAsia="Calibri"/>
          <w:sz w:val="28"/>
          <w:szCs w:val="28"/>
          <w:lang w:eastAsia="en-US"/>
        </w:rPr>
        <w:t>__ _____      ___</w:t>
      </w:r>
      <w:r>
        <w:rPr>
          <w:rFonts w:eastAsia="Calibri"/>
          <w:i/>
          <w:sz w:val="28"/>
          <w:szCs w:val="28"/>
          <w:u w:val="single"/>
          <w:lang w:eastAsia="en-US"/>
        </w:rPr>
        <w:t>Иванова</w:t>
      </w:r>
      <w:r>
        <w:rPr>
          <w:rFonts w:eastAsia="Calibri"/>
          <w:sz w:val="28"/>
          <w:szCs w:val="28"/>
          <w:lang w:eastAsia="en-US"/>
        </w:rPr>
        <w:t>_______          __</w:t>
      </w:r>
      <w:r>
        <w:rPr>
          <w:rFonts w:eastAsia="Calibri"/>
          <w:i/>
          <w:sz w:val="28"/>
          <w:szCs w:val="28"/>
          <w:u w:val="single"/>
          <w:lang w:eastAsia="en-US"/>
        </w:rPr>
        <w:t>Иванова М.С.</w:t>
      </w:r>
      <w:r>
        <w:rPr>
          <w:rFonts w:eastAsia="Calibri"/>
          <w:sz w:val="28"/>
          <w:szCs w:val="28"/>
          <w:lang w:eastAsia="en-US"/>
        </w:rPr>
        <w:t>____________</w:t>
      </w:r>
    </w:p>
    <w:p w:rsidR="00F7329A" w:rsidRDefault="00F7329A" w:rsidP="00F7329A">
      <w:pPr>
        <w:ind w:left="708"/>
        <w:jc w:val="both"/>
        <w:rPr>
          <w:rFonts w:eastAsia="Calibri"/>
          <w:lang w:eastAsia="en-US"/>
        </w:rPr>
      </w:pPr>
      <w:r>
        <w:rPr>
          <w:rFonts w:eastAsia="Calibri"/>
          <w:lang w:eastAsia="en-US"/>
        </w:rPr>
        <w:t>дата</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подпись</w:t>
      </w:r>
      <w:r>
        <w:rPr>
          <w:rFonts w:eastAsia="Calibri"/>
          <w:lang w:eastAsia="en-US"/>
        </w:rPr>
        <w:tab/>
      </w:r>
      <w:r>
        <w:rPr>
          <w:rFonts w:eastAsia="Calibri"/>
          <w:lang w:eastAsia="en-US"/>
        </w:rPr>
        <w:tab/>
      </w:r>
      <w:r>
        <w:rPr>
          <w:rFonts w:eastAsia="Calibri"/>
          <w:lang w:eastAsia="en-US"/>
        </w:rPr>
        <w:tab/>
      </w:r>
      <w:r>
        <w:rPr>
          <w:rFonts w:eastAsia="Calibri"/>
          <w:lang w:eastAsia="en-US"/>
        </w:rPr>
        <w:tab/>
        <w:t>расшифровка подписи</w:t>
      </w:r>
    </w:p>
    <w:p w:rsidR="00F7329A" w:rsidRDefault="00F7329A" w:rsidP="00F7329A">
      <w:pPr>
        <w:pStyle w:val="aa"/>
        <w:jc w:val="center"/>
        <w:rPr>
          <w:szCs w:val="28"/>
        </w:rPr>
      </w:pPr>
    </w:p>
    <w:p w:rsidR="00F7329A" w:rsidRDefault="00F7329A" w:rsidP="00F7329A">
      <w:pPr>
        <w:suppressAutoHyphens/>
        <w:jc w:val="both"/>
        <w:rPr>
          <w:sz w:val="28"/>
          <w:szCs w:val="28"/>
          <w:lang w:eastAsia="zh-CN"/>
        </w:rPr>
      </w:pPr>
    </w:p>
    <w:p w:rsidR="00F7329A" w:rsidRDefault="00F7329A" w:rsidP="00F7329A">
      <w:pPr>
        <w:suppressAutoHyphens/>
        <w:jc w:val="both"/>
        <w:rPr>
          <w:sz w:val="28"/>
          <w:szCs w:val="28"/>
          <w:lang w:eastAsia="zh-CN"/>
        </w:rPr>
      </w:pPr>
    </w:p>
    <w:p w:rsidR="001905D0" w:rsidRDefault="00F7329A" w:rsidP="00F7329A">
      <w:pPr>
        <w:autoSpaceDE w:val="0"/>
        <w:autoSpaceDN w:val="0"/>
        <w:adjustRightInd w:val="0"/>
        <w:jc w:val="both"/>
        <w:rPr>
          <w:sz w:val="28"/>
          <w:szCs w:val="28"/>
        </w:rPr>
      </w:pPr>
      <w:r>
        <w:rPr>
          <w:sz w:val="28"/>
          <w:szCs w:val="28"/>
        </w:rPr>
        <w:t xml:space="preserve">Глава </w:t>
      </w:r>
      <w:r w:rsidR="001905D0">
        <w:rPr>
          <w:sz w:val="28"/>
          <w:szCs w:val="28"/>
        </w:rPr>
        <w:t>Бураковского</w:t>
      </w:r>
      <w:r>
        <w:rPr>
          <w:sz w:val="28"/>
          <w:szCs w:val="28"/>
        </w:rPr>
        <w:t xml:space="preserve"> </w:t>
      </w:r>
    </w:p>
    <w:p w:rsidR="00F7329A" w:rsidRDefault="00F7329A" w:rsidP="00F7329A">
      <w:pPr>
        <w:autoSpaceDE w:val="0"/>
        <w:autoSpaceDN w:val="0"/>
        <w:adjustRightInd w:val="0"/>
        <w:jc w:val="both"/>
        <w:rPr>
          <w:sz w:val="28"/>
          <w:szCs w:val="28"/>
        </w:rPr>
      </w:pPr>
      <w:r>
        <w:rPr>
          <w:sz w:val="28"/>
          <w:szCs w:val="28"/>
        </w:rPr>
        <w:t xml:space="preserve">сельского поселения </w:t>
      </w:r>
    </w:p>
    <w:p w:rsidR="00F7329A" w:rsidRDefault="00F7329A" w:rsidP="00F7329A">
      <w:pPr>
        <w:pStyle w:val="aa"/>
        <w:ind w:firstLine="0"/>
        <w:rPr>
          <w:szCs w:val="28"/>
        </w:rPr>
      </w:pPr>
      <w:r>
        <w:rPr>
          <w:szCs w:val="28"/>
        </w:rPr>
        <w:t xml:space="preserve">Кореновского района                                           </w:t>
      </w:r>
      <w:r w:rsidR="001905D0">
        <w:rPr>
          <w:szCs w:val="28"/>
        </w:rPr>
        <w:t xml:space="preserve">                             Л.И.Орлецкая</w:t>
      </w:r>
    </w:p>
    <w:p w:rsidR="001905D0" w:rsidRDefault="001905D0" w:rsidP="00F7329A">
      <w:pPr>
        <w:pStyle w:val="aa"/>
        <w:ind w:firstLine="0"/>
        <w:rPr>
          <w:szCs w:val="28"/>
        </w:rPr>
      </w:pPr>
    </w:p>
    <w:p w:rsidR="001905D0" w:rsidRDefault="001905D0" w:rsidP="00F7329A">
      <w:pPr>
        <w:pStyle w:val="aa"/>
        <w:ind w:firstLine="0"/>
        <w:rPr>
          <w:szCs w:val="28"/>
        </w:rPr>
      </w:pPr>
    </w:p>
    <w:p w:rsidR="001905D0" w:rsidRDefault="001905D0" w:rsidP="00F7329A">
      <w:pPr>
        <w:pStyle w:val="aa"/>
        <w:ind w:firstLine="0"/>
        <w:rPr>
          <w:szCs w:val="28"/>
        </w:rPr>
      </w:pPr>
    </w:p>
    <w:p w:rsidR="001905D0" w:rsidRDefault="001905D0" w:rsidP="00F7329A">
      <w:pPr>
        <w:pStyle w:val="aa"/>
        <w:ind w:firstLine="0"/>
        <w:rPr>
          <w:szCs w:val="28"/>
        </w:rPr>
      </w:pPr>
    </w:p>
    <w:p w:rsidR="001905D0" w:rsidRDefault="001905D0" w:rsidP="00F7329A">
      <w:pPr>
        <w:pStyle w:val="aa"/>
        <w:ind w:firstLine="0"/>
        <w:rPr>
          <w:szCs w:val="28"/>
        </w:rPr>
      </w:pPr>
    </w:p>
    <w:p w:rsidR="00F7329A" w:rsidRDefault="00F7329A" w:rsidP="00F7329A">
      <w:pPr>
        <w:suppressAutoHyphens/>
        <w:jc w:val="both"/>
        <w:rPr>
          <w:sz w:val="28"/>
          <w:szCs w:val="28"/>
          <w:lang w:eastAsia="zh-CN"/>
        </w:rPr>
      </w:pPr>
    </w:p>
    <w:tbl>
      <w:tblPr>
        <w:tblW w:w="9576" w:type="dxa"/>
        <w:tblLayout w:type="fixed"/>
        <w:tblLook w:val="04A0" w:firstRow="1" w:lastRow="0" w:firstColumn="1" w:lastColumn="0" w:noHBand="0" w:noVBand="1"/>
      </w:tblPr>
      <w:tblGrid>
        <w:gridCol w:w="4218"/>
        <w:gridCol w:w="5358"/>
      </w:tblGrid>
      <w:tr w:rsidR="00F7329A" w:rsidTr="00F7329A">
        <w:tc>
          <w:tcPr>
            <w:tcW w:w="4216" w:type="dxa"/>
          </w:tcPr>
          <w:p w:rsidR="00F7329A" w:rsidRDefault="00F7329A">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F7329A" w:rsidRDefault="00F7329A">
            <w:pPr>
              <w:widowControl w:val="0"/>
              <w:suppressAutoHyphens/>
              <w:autoSpaceDE w:val="0"/>
              <w:snapToGrid w:val="0"/>
              <w:spacing w:line="200" w:lineRule="atLeast"/>
              <w:jc w:val="center"/>
              <w:rPr>
                <w:sz w:val="28"/>
                <w:szCs w:val="28"/>
                <w:shd w:val="clear" w:color="auto" w:fill="FFFFFF"/>
                <w:lang w:eastAsia="ar-SA"/>
              </w:rPr>
            </w:pPr>
          </w:p>
          <w:p w:rsidR="00F7329A" w:rsidRDefault="00F7329A">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lastRenderedPageBreak/>
              <w:t>ПРИЛОЖЕНИЕ № 3</w:t>
            </w:r>
          </w:p>
          <w:p w:rsidR="00F7329A" w:rsidRDefault="00F7329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F7329A" w:rsidRDefault="00F7329A" w:rsidP="001905D0">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1905D0">
              <w:rPr>
                <w:kern w:val="2"/>
                <w:sz w:val="28"/>
                <w:szCs w:val="28"/>
                <w:shd w:val="clear" w:color="auto" w:fill="FFFFFF"/>
                <w:lang w:eastAsia="ar-SA"/>
              </w:rPr>
              <w:t xml:space="preserve">Бураковского </w:t>
            </w:r>
            <w:r>
              <w:rPr>
                <w:kern w:val="2"/>
                <w:sz w:val="28"/>
                <w:szCs w:val="28"/>
                <w:shd w:val="clear" w:color="auto" w:fill="FFFFFF"/>
                <w:lang w:eastAsia="ar-SA"/>
              </w:rPr>
              <w:t>сельского поселения   Кореновского района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tc>
      </w:tr>
    </w:tbl>
    <w:p w:rsidR="00F7329A" w:rsidRDefault="00F7329A" w:rsidP="00F7329A">
      <w:pPr>
        <w:tabs>
          <w:tab w:val="left" w:pos="2340"/>
          <w:tab w:val="left" w:pos="3780"/>
        </w:tabs>
        <w:rPr>
          <w:sz w:val="28"/>
          <w:szCs w:val="28"/>
        </w:rPr>
      </w:pPr>
    </w:p>
    <w:p w:rsidR="00F7329A" w:rsidRDefault="00F7329A" w:rsidP="00F7329A">
      <w:pPr>
        <w:suppressAutoHyphens/>
        <w:jc w:val="center"/>
        <w:rPr>
          <w:b/>
          <w:sz w:val="28"/>
          <w:szCs w:val="28"/>
          <w:lang w:eastAsia="zh-CN"/>
        </w:rPr>
      </w:pPr>
    </w:p>
    <w:p w:rsidR="00F7329A" w:rsidRDefault="00F7329A" w:rsidP="00F7329A">
      <w:pPr>
        <w:suppressAutoHyphens/>
        <w:jc w:val="center"/>
        <w:rPr>
          <w:b/>
          <w:sz w:val="28"/>
          <w:szCs w:val="28"/>
        </w:rPr>
      </w:pPr>
      <w:r>
        <w:rPr>
          <w:b/>
          <w:sz w:val="28"/>
          <w:szCs w:val="28"/>
        </w:rPr>
        <w:t>ФОРМА ЗАПРОСА</w:t>
      </w:r>
    </w:p>
    <w:p w:rsidR="00F7329A" w:rsidRDefault="00F7329A" w:rsidP="00F7329A">
      <w:pPr>
        <w:ind w:left="4678"/>
        <w:jc w:val="center"/>
        <w:rPr>
          <w:sz w:val="28"/>
          <w:szCs w:val="28"/>
          <w:lang w:eastAsia="zh-CN"/>
        </w:rPr>
      </w:pPr>
    </w:p>
    <w:p w:rsidR="00F7329A" w:rsidRDefault="00F7329A" w:rsidP="00F7329A">
      <w:pPr>
        <w:pStyle w:val="aa"/>
        <w:jc w:val="left"/>
        <w:rPr>
          <w:szCs w:val="28"/>
        </w:rPr>
      </w:pPr>
      <w:r>
        <w:rPr>
          <w:szCs w:val="28"/>
        </w:rPr>
        <w:t xml:space="preserve">                                                                Главе </w:t>
      </w:r>
      <w:r w:rsidR="001905D0">
        <w:rPr>
          <w:szCs w:val="28"/>
        </w:rPr>
        <w:t xml:space="preserve">Бураковского </w:t>
      </w:r>
      <w:r>
        <w:rPr>
          <w:szCs w:val="28"/>
        </w:rPr>
        <w:t>сельского</w:t>
      </w:r>
    </w:p>
    <w:p w:rsidR="00F7329A" w:rsidRDefault="00F7329A" w:rsidP="00F7329A">
      <w:pPr>
        <w:pStyle w:val="aa"/>
        <w:jc w:val="left"/>
        <w:rPr>
          <w:szCs w:val="28"/>
        </w:rPr>
      </w:pPr>
      <w:r>
        <w:rPr>
          <w:szCs w:val="28"/>
        </w:rPr>
        <w:t xml:space="preserve">                                                                 поселения Кореновского района</w:t>
      </w:r>
    </w:p>
    <w:p w:rsidR="00F7329A" w:rsidRDefault="00F7329A" w:rsidP="00F7329A">
      <w:pPr>
        <w:pStyle w:val="aa"/>
        <w:jc w:val="left"/>
        <w:rPr>
          <w:szCs w:val="28"/>
        </w:rPr>
      </w:pPr>
      <w:r>
        <w:rPr>
          <w:szCs w:val="28"/>
        </w:rPr>
        <w:t xml:space="preserve">                                                                 ____________________________</w:t>
      </w:r>
    </w:p>
    <w:p w:rsidR="00F7329A" w:rsidRDefault="00F7329A" w:rsidP="00F7329A">
      <w:pPr>
        <w:pStyle w:val="aa"/>
        <w:jc w:val="left"/>
        <w:rPr>
          <w:szCs w:val="28"/>
        </w:rPr>
      </w:pPr>
      <w:r>
        <w:rPr>
          <w:szCs w:val="28"/>
        </w:rPr>
        <w:t xml:space="preserve">                                                                 ____________________________</w:t>
      </w:r>
    </w:p>
    <w:p w:rsidR="00F7329A" w:rsidRDefault="00F7329A" w:rsidP="00F7329A">
      <w:pPr>
        <w:pStyle w:val="aa"/>
        <w:jc w:val="left"/>
        <w:rPr>
          <w:szCs w:val="28"/>
        </w:rPr>
      </w:pPr>
      <w:r>
        <w:rPr>
          <w:szCs w:val="28"/>
        </w:rPr>
        <w:t xml:space="preserve">                                                                 ____________________________</w:t>
      </w:r>
    </w:p>
    <w:p w:rsidR="00F7329A" w:rsidRDefault="00F7329A" w:rsidP="00F7329A">
      <w:pPr>
        <w:pStyle w:val="aa"/>
        <w:jc w:val="left"/>
        <w:rPr>
          <w:szCs w:val="28"/>
        </w:rPr>
      </w:pPr>
      <w:r>
        <w:rPr>
          <w:szCs w:val="28"/>
        </w:rPr>
        <w:t xml:space="preserve">                                                                              (Ф.И.О.)</w:t>
      </w:r>
    </w:p>
    <w:p w:rsidR="00F7329A" w:rsidRDefault="00F7329A" w:rsidP="00F7329A">
      <w:pPr>
        <w:pStyle w:val="aa"/>
        <w:jc w:val="left"/>
        <w:rPr>
          <w:szCs w:val="28"/>
        </w:rPr>
      </w:pPr>
      <w:r>
        <w:rPr>
          <w:szCs w:val="28"/>
        </w:rPr>
        <w:t xml:space="preserve">                                                                ____________________________</w:t>
      </w:r>
    </w:p>
    <w:p w:rsidR="00F7329A" w:rsidRDefault="00F7329A" w:rsidP="00F7329A">
      <w:pPr>
        <w:pStyle w:val="aa"/>
        <w:jc w:val="left"/>
        <w:rPr>
          <w:szCs w:val="28"/>
        </w:rPr>
      </w:pPr>
      <w:r>
        <w:rPr>
          <w:szCs w:val="28"/>
        </w:rPr>
        <w:t xml:space="preserve">                                                               проживающего  по адресу: </w:t>
      </w:r>
    </w:p>
    <w:p w:rsidR="00F7329A" w:rsidRDefault="00F7329A" w:rsidP="00F7329A">
      <w:pPr>
        <w:pStyle w:val="aa"/>
        <w:jc w:val="left"/>
        <w:rPr>
          <w:szCs w:val="28"/>
        </w:rPr>
      </w:pPr>
      <w:r>
        <w:rPr>
          <w:szCs w:val="28"/>
        </w:rPr>
        <w:t xml:space="preserve">                                                                ____________________________</w:t>
      </w:r>
    </w:p>
    <w:p w:rsidR="00F7329A" w:rsidRDefault="00F7329A" w:rsidP="00F7329A">
      <w:pPr>
        <w:pStyle w:val="aa"/>
        <w:jc w:val="left"/>
        <w:rPr>
          <w:szCs w:val="28"/>
        </w:rPr>
      </w:pPr>
      <w:r>
        <w:rPr>
          <w:szCs w:val="28"/>
        </w:rPr>
        <w:t xml:space="preserve">                                                                 ____________________________                                                                     </w:t>
      </w:r>
    </w:p>
    <w:p w:rsidR="00F7329A" w:rsidRDefault="00F7329A" w:rsidP="00F7329A">
      <w:pPr>
        <w:jc w:val="center"/>
        <w:rPr>
          <w:rFonts w:eastAsia="Calibri"/>
          <w:sz w:val="28"/>
          <w:szCs w:val="28"/>
          <w:lang w:eastAsia="en-US"/>
        </w:rPr>
      </w:pPr>
    </w:p>
    <w:p w:rsidR="00F7329A" w:rsidRDefault="00F7329A" w:rsidP="00F7329A">
      <w:pPr>
        <w:jc w:val="center"/>
        <w:rPr>
          <w:rFonts w:eastAsia="Calibri"/>
          <w:sz w:val="28"/>
          <w:szCs w:val="28"/>
          <w:lang w:eastAsia="en-US"/>
        </w:rPr>
      </w:pPr>
      <w:r>
        <w:rPr>
          <w:rFonts w:eastAsia="Calibri"/>
          <w:sz w:val="28"/>
          <w:szCs w:val="28"/>
          <w:lang w:eastAsia="en-US"/>
        </w:rPr>
        <w:t>З А П Р О С</w:t>
      </w:r>
    </w:p>
    <w:p w:rsidR="00F7329A" w:rsidRDefault="00F7329A" w:rsidP="00F7329A">
      <w:pPr>
        <w:jc w:val="center"/>
        <w:rPr>
          <w:rFonts w:eastAsia="Calibri"/>
          <w:sz w:val="28"/>
          <w:szCs w:val="28"/>
          <w:lang w:eastAsia="en-US"/>
        </w:rPr>
      </w:pPr>
      <w:r>
        <w:rPr>
          <w:rFonts w:eastAsia="Calibri"/>
          <w:sz w:val="28"/>
          <w:szCs w:val="28"/>
          <w:lang w:eastAsia="en-US"/>
        </w:rPr>
        <w:t>о предоставлении муниципальной услуги</w:t>
      </w:r>
    </w:p>
    <w:p w:rsidR="00F7329A" w:rsidRDefault="00F7329A" w:rsidP="00F7329A">
      <w:pPr>
        <w:jc w:val="center"/>
        <w:rPr>
          <w:rFonts w:eastAsia="Calibri"/>
          <w:sz w:val="28"/>
          <w:szCs w:val="28"/>
          <w:lang w:eastAsia="en-US"/>
        </w:rPr>
      </w:pPr>
      <w:r>
        <w:rPr>
          <w:rFonts w:eastAsia="Calibri" w:cs="Arial"/>
          <w:sz w:val="28"/>
          <w:szCs w:val="28"/>
          <w:lang w:eastAsia="en-US"/>
        </w:rPr>
        <w:t>«</w:t>
      </w:r>
      <w:r>
        <w:rPr>
          <w:rFonts w:eastAsia="Calibri"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Pr>
          <w:rFonts w:eastAsia="Calibri" w:cs="Arial"/>
          <w:sz w:val="28"/>
          <w:szCs w:val="28"/>
          <w:lang w:eastAsia="en-US"/>
        </w:rPr>
        <w:t>»</w:t>
      </w:r>
    </w:p>
    <w:p w:rsidR="00F7329A" w:rsidRDefault="00F7329A" w:rsidP="00F7329A">
      <w:pPr>
        <w:jc w:val="center"/>
        <w:rPr>
          <w:rFonts w:eastAsia="Calibri"/>
          <w:sz w:val="28"/>
          <w:szCs w:val="28"/>
          <w:lang w:eastAsia="en-US"/>
        </w:rPr>
      </w:pPr>
    </w:p>
    <w:p w:rsidR="00F7329A" w:rsidRDefault="00F7329A" w:rsidP="00F7329A">
      <w:pPr>
        <w:ind w:firstLine="709"/>
        <w:jc w:val="both"/>
        <w:rPr>
          <w:rFonts w:eastAsia="Calibri"/>
          <w:sz w:val="28"/>
          <w:szCs w:val="28"/>
          <w:lang w:eastAsia="en-US"/>
        </w:rPr>
      </w:pPr>
      <w:r>
        <w:rPr>
          <w:rFonts w:eastAsia="Calibri"/>
          <w:sz w:val="28"/>
          <w:szCs w:val="28"/>
          <w:lang w:eastAsia="en-US"/>
        </w:rPr>
        <w:t>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_____________________ и работодателем - физическим лицом, не являющимся индивидуальным предпринимателем, _________________ в связи (указать нужное):</w:t>
      </w:r>
    </w:p>
    <w:p w:rsidR="00F7329A" w:rsidRDefault="00F7329A" w:rsidP="00F7329A">
      <w:pPr>
        <w:ind w:firstLine="709"/>
        <w:jc w:val="both"/>
        <w:rPr>
          <w:rFonts w:eastAsia="Calibri"/>
          <w:sz w:val="28"/>
          <w:szCs w:val="28"/>
          <w:lang w:eastAsia="en-US"/>
        </w:rPr>
      </w:pPr>
      <w:r>
        <w:rPr>
          <w:rFonts w:eastAsia="Calibri"/>
          <w:sz w:val="28"/>
          <w:szCs w:val="28"/>
          <w:lang w:eastAsia="en-US"/>
        </w:rPr>
        <w:t>√  со смертью работодателя;</w:t>
      </w:r>
    </w:p>
    <w:p w:rsidR="00F7329A" w:rsidRDefault="00F7329A" w:rsidP="00F7329A">
      <w:pPr>
        <w:ind w:firstLine="709"/>
        <w:jc w:val="both"/>
        <w:rPr>
          <w:rFonts w:eastAsia="Calibri"/>
          <w:sz w:val="28"/>
          <w:szCs w:val="28"/>
          <w:lang w:eastAsia="en-US"/>
        </w:rPr>
      </w:pPr>
      <w:r>
        <w:rPr>
          <w:rFonts w:eastAsia="Calibri"/>
          <w:sz w:val="28"/>
          <w:szCs w:val="28"/>
          <w:lang w:eastAsia="en-US"/>
        </w:rPr>
        <w:t>√ с отсутствием сведений о месте пребывания работодателя в течение двух месяцев;</w:t>
      </w:r>
    </w:p>
    <w:p w:rsidR="00F7329A" w:rsidRDefault="00F7329A" w:rsidP="00F7329A">
      <w:pPr>
        <w:ind w:firstLine="709"/>
        <w:jc w:val="both"/>
        <w:rPr>
          <w:rFonts w:eastAsia="Calibri"/>
          <w:sz w:val="28"/>
          <w:szCs w:val="28"/>
          <w:lang w:eastAsia="en-US"/>
        </w:rPr>
      </w:pPr>
      <w:r>
        <w:rPr>
          <w:rFonts w:eastAsia="Calibri"/>
          <w:sz w:val="28"/>
          <w:szCs w:val="28"/>
          <w:lang w:eastAsia="en-US"/>
        </w:rPr>
        <w:t xml:space="preserve">√ с _________________________________________________________ </w:t>
      </w:r>
    </w:p>
    <w:p w:rsidR="00F7329A" w:rsidRDefault="00F7329A" w:rsidP="00F7329A">
      <w:pPr>
        <w:ind w:firstLine="709"/>
        <w:jc w:val="both"/>
        <w:rPr>
          <w:rFonts w:eastAsia="Calibri"/>
          <w:lang w:eastAsia="en-US"/>
        </w:rPr>
      </w:pPr>
      <w:r>
        <w:rPr>
          <w:rFonts w:eastAsia="Calibri"/>
          <w:sz w:val="28"/>
          <w:szCs w:val="28"/>
          <w:lang w:eastAsia="en-US"/>
        </w:rPr>
        <w:t xml:space="preserve">      </w:t>
      </w:r>
      <w:r>
        <w:rPr>
          <w:rFonts w:eastAsia="Calibri"/>
          <w:lang w:eastAsia="en-US"/>
        </w:rPr>
        <w:t xml:space="preserve">(иным случаем, не позволяющие продолжать трудовые отношения и исключающих возможность </w:t>
      </w:r>
    </w:p>
    <w:p w:rsidR="00F7329A" w:rsidRDefault="00F7329A" w:rsidP="00F7329A">
      <w:pPr>
        <w:ind w:firstLine="709"/>
        <w:jc w:val="both"/>
        <w:rPr>
          <w:rFonts w:eastAsia="Calibri"/>
          <w:lang w:eastAsia="en-US"/>
        </w:rPr>
      </w:pPr>
      <w:r>
        <w:rPr>
          <w:rFonts w:eastAsia="Calibri"/>
          <w:lang w:eastAsia="en-US"/>
        </w:rPr>
        <w:t xml:space="preserve">         регистрации факта прекращения трудового договора в соответствии с частью третьей статьи 307 </w:t>
      </w:r>
    </w:p>
    <w:p w:rsidR="00F7329A" w:rsidRDefault="00F7329A" w:rsidP="00F7329A">
      <w:pPr>
        <w:ind w:firstLine="709"/>
        <w:jc w:val="both"/>
        <w:rPr>
          <w:sz w:val="28"/>
          <w:szCs w:val="28"/>
        </w:rPr>
      </w:pPr>
      <w:r>
        <w:rPr>
          <w:rFonts w:eastAsia="Calibri"/>
          <w:lang w:eastAsia="en-US"/>
        </w:rPr>
        <w:t xml:space="preserve">        Трудового кодекса РФ).</w:t>
      </w:r>
    </w:p>
    <w:p w:rsidR="00F7329A" w:rsidRDefault="00F7329A" w:rsidP="00F7329A">
      <w:pPr>
        <w:ind w:firstLine="851"/>
        <w:jc w:val="both"/>
        <w:rPr>
          <w:rFonts w:eastAsia="Calibri"/>
          <w:sz w:val="28"/>
          <w:szCs w:val="28"/>
          <w:lang w:eastAsia="en-US"/>
        </w:rPr>
      </w:pPr>
    </w:p>
    <w:p w:rsidR="00F7329A" w:rsidRDefault="00F7329A" w:rsidP="00F7329A">
      <w:pPr>
        <w:ind w:firstLine="851"/>
        <w:jc w:val="both"/>
        <w:rPr>
          <w:rFonts w:eastAsia="Calibri"/>
          <w:sz w:val="28"/>
          <w:szCs w:val="28"/>
          <w:lang w:eastAsia="en-US"/>
        </w:rPr>
      </w:pPr>
    </w:p>
    <w:p w:rsidR="00F7329A" w:rsidRDefault="00F7329A" w:rsidP="00F7329A">
      <w:pPr>
        <w:ind w:firstLine="851"/>
        <w:jc w:val="both"/>
        <w:rPr>
          <w:rFonts w:eastAsia="Calibri"/>
          <w:sz w:val="28"/>
          <w:szCs w:val="28"/>
          <w:lang w:eastAsia="en-US"/>
        </w:rPr>
      </w:pPr>
      <w:r>
        <w:rPr>
          <w:rFonts w:eastAsia="Calibri"/>
          <w:sz w:val="28"/>
          <w:szCs w:val="28"/>
          <w:lang w:eastAsia="en-US"/>
        </w:rPr>
        <w:t>Прилагаю: 1. Трудовой договор в одном подлинном экземпляре.</w:t>
      </w:r>
    </w:p>
    <w:p w:rsidR="00F7329A" w:rsidRDefault="00F7329A" w:rsidP="00F7329A">
      <w:pPr>
        <w:ind w:firstLine="851"/>
        <w:jc w:val="both"/>
        <w:rPr>
          <w:rFonts w:eastAsia="Calibri"/>
          <w:sz w:val="28"/>
          <w:szCs w:val="28"/>
          <w:lang w:eastAsia="en-US"/>
        </w:rPr>
      </w:pPr>
      <w:r>
        <w:rPr>
          <w:rFonts w:eastAsia="Calibri"/>
          <w:sz w:val="28"/>
          <w:szCs w:val="28"/>
          <w:lang w:eastAsia="en-US"/>
        </w:rPr>
        <w:tab/>
      </w:r>
      <w:r>
        <w:rPr>
          <w:rFonts w:eastAsia="Calibri"/>
          <w:sz w:val="28"/>
          <w:szCs w:val="28"/>
          <w:lang w:eastAsia="en-US"/>
        </w:rPr>
        <w:tab/>
        <w:t xml:space="preserve"> 2.  Документы (указать конкретно), подтверждающие </w:t>
      </w:r>
    </w:p>
    <w:p w:rsidR="00F7329A" w:rsidRDefault="00F7329A" w:rsidP="00F7329A">
      <w:pPr>
        <w:ind w:firstLine="851"/>
        <w:jc w:val="both"/>
        <w:rPr>
          <w:rFonts w:eastAsia="Calibri"/>
          <w:sz w:val="28"/>
          <w:szCs w:val="28"/>
          <w:lang w:eastAsia="en-US"/>
        </w:rPr>
      </w:pPr>
      <w:r>
        <w:rPr>
          <w:rFonts w:eastAsia="Calibri"/>
          <w:sz w:val="28"/>
          <w:szCs w:val="28"/>
          <w:lang w:eastAsia="en-US"/>
        </w:rPr>
        <w:t xml:space="preserve">                        невозможность регистрации факта  прекращения </w:t>
      </w:r>
    </w:p>
    <w:p w:rsidR="00F7329A" w:rsidRDefault="00F7329A" w:rsidP="00F7329A">
      <w:pPr>
        <w:ind w:firstLine="851"/>
        <w:jc w:val="both"/>
        <w:rPr>
          <w:rFonts w:eastAsia="Calibri"/>
          <w:sz w:val="28"/>
          <w:szCs w:val="28"/>
          <w:lang w:eastAsia="en-US"/>
        </w:rPr>
      </w:pPr>
      <w:r>
        <w:rPr>
          <w:rFonts w:eastAsia="Calibri"/>
          <w:sz w:val="28"/>
          <w:szCs w:val="28"/>
          <w:lang w:eastAsia="en-US"/>
        </w:rPr>
        <w:t xml:space="preserve">                        трудового договора работодателем.</w:t>
      </w:r>
    </w:p>
    <w:p w:rsidR="00F7329A" w:rsidRDefault="00F7329A" w:rsidP="00F7329A">
      <w:pPr>
        <w:ind w:firstLine="851"/>
        <w:jc w:val="both"/>
        <w:rPr>
          <w:rFonts w:eastAsia="Calibri"/>
          <w:sz w:val="28"/>
          <w:szCs w:val="28"/>
          <w:lang w:eastAsia="en-US"/>
        </w:rPr>
      </w:pPr>
    </w:p>
    <w:p w:rsidR="00F7329A" w:rsidRDefault="00F7329A" w:rsidP="00F7329A">
      <w:pPr>
        <w:ind w:firstLine="851"/>
        <w:jc w:val="both"/>
        <w:rPr>
          <w:rFonts w:eastAsia="Calibri"/>
          <w:sz w:val="28"/>
          <w:szCs w:val="28"/>
          <w:lang w:eastAsia="en-US"/>
        </w:rPr>
      </w:pPr>
      <w:r>
        <w:rPr>
          <w:rFonts w:eastAsia="Calibri"/>
          <w:sz w:val="28"/>
          <w:szCs w:val="28"/>
          <w:lang w:eastAsia="en-US"/>
        </w:rPr>
        <w:t xml:space="preserve">                     </w:t>
      </w:r>
    </w:p>
    <w:p w:rsidR="00F7329A" w:rsidRDefault="00F7329A" w:rsidP="00F7329A">
      <w:pPr>
        <w:ind w:firstLine="851"/>
        <w:jc w:val="both"/>
        <w:rPr>
          <w:rFonts w:eastAsia="Calibri"/>
          <w:sz w:val="28"/>
          <w:szCs w:val="28"/>
          <w:lang w:eastAsia="en-US"/>
        </w:rPr>
      </w:pPr>
      <w:r>
        <w:rPr>
          <w:rFonts w:eastAsia="Calibri"/>
          <w:sz w:val="28"/>
          <w:szCs w:val="28"/>
          <w:lang w:eastAsia="en-US"/>
        </w:rPr>
        <w:t xml:space="preserve">            </w:t>
      </w:r>
    </w:p>
    <w:p w:rsidR="00F7329A" w:rsidRDefault="00F7329A" w:rsidP="00F7329A">
      <w:pPr>
        <w:jc w:val="both"/>
        <w:rPr>
          <w:rFonts w:eastAsia="Calibri"/>
          <w:sz w:val="28"/>
          <w:szCs w:val="28"/>
          <w:lang w:eastAsia="en-US"/>
        </w:rPr>
      </w:pPr>
      <w:r>
        <w:rPr>
          <w:rFonts w:eastAsia="Calibri"/>
          <w:sz w:val="28"/>
          <w:szCs w:val="28"/>
          <w:lang w:eastAsia="en-US"/>
        </w:rPr>
        <w:t>________________      ____________________          ______________________</w:t>
      </w:r>
    </w:p>
    <w:p w:rsidR="00F7329A" w:rsidRDefault="00F7329A" w:rsidP="00F7329A">
      <w:pPr>
        <w:ind w:left="708"/>
        <w:jc w:val="both"/>
        <w:rPr>
          <w:rFonts w:eastAsia="Calibri"/>
          <w:lang w:eastAsia="en-US"/>
        </w:rPr>
      </w:pPr>
      <w:r>
        <w:rPr>
          <w:rFonts w:eastAsia="Calibri"/>
          <w:lang w:eastAsia="en-US"/>
        </w:rPr>
        <w:t>дата</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подпись</w:t>
      </w:r>
      <w:r>
        <w:rPr>
          <w:rFonts w:eastAsia="Calibri"/>
          <w:lang w:eastAsia="en-US"/>
        </w:rPr>
        <w:tab/>
      </w:r>
      <w:r>
        <w:rPr>
          <w:rFonts w:eastAsia="Calibri"/>
          <w:lang w:eastAsia="en-US"/>
        </w:rPr>
        <w:tab/>
      </w:r>
      <w:r>
        <w:rPr>
          <w:rFonts w:eastAsia="Calibri"/>
          <w:lang w:eastAsia="en-US"/>
        </w:rPr>
        <w:tab/>
      </w:r>
      <w:r>
        <w:rPr>
          <w:rFonts w:eastAsia="Calibri"/>
          <w:lang w:eastAsia="en-US"/>
        </w:rPr>
        <w:tab/>
        <w:t>расшифровка подписи</w:t>
      </w:r>
    </w:p>
    <w:p w:rsidR="00F7329A" w:rsidRDefault="00F7329A" w:rsidP="00F7329A">
      <w:pPr>
        <w:ind w:left="4956"/>
        <w:rPr>
          <w:rFonts w:eastAsia="Calibri"/>
          <w:sz w:val="28"/>
          <w:szCs w:val="28"/>
          <w:lang w:eastAsia="en-US"/>
        </w:rPr>
      </w:pPr>
      <w:r>
        <w:rPr>
          <w:rFonts w:eastAsia="Calibri"/>
          <w:sz w:val="28"/>
          <w:szCs w:val="28"/>
          <w:u w:val="single"/>
          <w:lang w:eastAsia="en-US"/>
        </w:rPr>
        <w:t xml:space="preserve">       </w:t>
      </w:r>
    </w:p>
    <w:p w:rsidR="00F7329A" w:rsidRDefault="00F7329A" w:rsidP="00F7329A">
      <w:pPr>
        <w:suppressAutoHyphens/>
        <w:jc w:val="both"/>
        <w:rPr>
          <w:sz w:val="28"/>
          <w:szCs w:val="28"/>
          <w:lang w:eastAsia="zh-CN"/>
        </w:rPr>
      </w:pPr>
    </w:p>
    <w:p w:rsidR="00F7329A" w:rsidRDefault="00F7329A" w:rsidP="00F7329A">
      <w:pPr>
        <w:suppressAutoHyphens/>
        <w:jc w:val="both"/>
        <w:rPr>
          <w:sz w:val="28"/>
          <w:szCs w:val="28"/>
          <w:lang w:eastAsia="zh-CN"/>
        </w:rPr>
      </w:pPr>
    </w:p>
    <w:p w:rsidR="00F7329A" w:rsidRDefault="00F7329A" w:rsidP="00F7329A">
      <w:pPr>
        <w:suppressAutoHyphens/>
        <w:jc w:val="both"/>
        <w:rPr>
          <w:sz w:val="28"/>
          <w:szCs w:val="28"/>
          <w:lang w:eastAsia="zh-CN"/>
        </w:rPr>
      </w:pPr>
    </w:p>
    <w:p w:rsidR="00F7329A" w:rsidRDefault="00F7329A" w:rsidP="00F7329A">
      <w:pPr>
        <w:tabs>
          <w:tab w:val="left" w:pos="2340"/>
          <w:tab w:val="left" w:pos="3780"/>
        </w:tabs>
        <w:jc w:val="center"/>
        <w:rPr>
          <w:b/>
          <w:sz w:val="28"/>
          <w:szCs w:val="28"/>
        </w:rPr>
      </w:pPr>
      <w:r>
        <w:rPr>
          <w:b/>
          <w:sz w:val="28"/>
          <w:szCs w:val="28"/>
        </w:rPr>
        <w:t>ОБРАЗЕЦ  ЗАПОЛНЕНИЯ ЗАПРОСА</w:t>
      </w:r>
    </w:p>
    <w:p w:rsidR="00F7329A" w:rsidRDefault="00F7329A" w:rsidP="00F7329A">
      <w:pPr>
        <w:suppressAutoHyphens/>
        <w:jc w:val="both"/>
        <w:rPr>
          <w:sz w:val="28"/>
          <w:szCs w:val="28"/>
          <w:lang w:eastAsia="zh-CN"/>
        </w:rPr>
      </w:pPr>
    </w:p>
    <w:p w:rsidR="00F7329A" w:rsidRDefault="00F7329A" w:rsidP="00F7329A">
      <w:pPr>
        <w:suppressAutoHyphens/>
        <w:jc w:val="both"/>
        <w:rPr>
          <w:sz w:val="28"/>
          <w:szCs w:val="28"/>
          <w:lang w:eastAsia="zh-CN"/>
        </w:rPr>
      </w:pPr>
    </w:p>
    <w:p w:rsidR="00F7329A" w:rsidRDefault="00F7329A" w:rsidP="00F7329A">
      <w:pPr>
        <w:suppressAutoHyphens/>
        <w:jc w:val="both"/>
        <w:rPr>
          <w:sz w:val="28"/>
          <w:szCs w:val="28"/>
          <w:lang w:eastAsia="zh-CN"/>
        </w:rPr>
      </w:pPr>
    </w:p>
    <w:p w:rsidR="00F7329A" w:rsidRDefault="00F7329A" w:rsidP="00F7329A">
      <w:pPr>
        <w:pStyle w:val="aa"/>
        <w:jc w:val="left"/>
        <w:rPr>
          <w:szCs w:val="28"/>
        </w:rPr>
      </w:pPr>
      <w:r>
        <w:rPr>
          <w:szCs w:val="28"/>
        </w:rPr>
        <w:t xml:space="preserve">                                                                 Главе </w:t>
      </w:r>
      <w:r w:rsidR="001905D0">
        <w:rPr>
          <w:szCs w:val="28"/>
        </w:rPr>
        <w:t>Бураковского</w:t>
      </w:r>
      <w:r>
        <w:rPr>
          <w:szCs w:val="28"/>
        </w:rPr>
        <w:t xml:space="preserve"> сельского</w:t>
      </w:r>
    </w:p>
    <w:p w:rsidR="00F7329A" w:rsidRDefault="00F7329A" w:rsidP="00F7329A">
      <w:pPr>
        <w:pStyle w:val="aa"/>
        <w:jc w:val="left"/>
        <w:rPr>
          <w:szCs w:val="28"/>
        </w:rPr>
      </w:pPr>
      <w:r>
        <w:rPr>
          <w:szCs w:val="28"/>
        </w:rPr>
        <w:t xml:space="preserve">                                                                 поселения Кореновского района</w:t>
      </w:r>
    </w:p>
    <w:p w:rsidR="00F7329A" w:rsidRDefault="00F7329A" w:rsidP="00F7329A">
      <w:pPr>
        <w:pStyle w:val="aa"/>
        <w:jc w:val="left"/>
        <w:rPr>
          <w:szCs w:val="28"/>
        </w:rPr>
      </w:pPr>
      <w:r>
        <w:rPr>
          <w:szCs w:val="28"/>
        </w:rPr>
        <w:t xml:space="preserve">                                                                 </w:t>
      </w:r>
      <w:r w:rsidR="001905D0">
        <w:rPr>
          <w:i/>
          <w:szCs w:val="28"/>
          <w:u w:val="single"/>
        </w:rPr>
        <w:t>Л.И.Орлецкой</w:t>
      </w:r>
      <w:r>
        <w:rPr>
          <w:szCs w:val="28"/>
        </w:rPr>
        <w:t>_</w:t>
      </w:r>
    </w:p>
    <w:p w:rsidR="00F7329A" w:rsidRDefault="00F7329A" w:rsidP="00F7329A">
      <w:pPr>
        <w:pStyle w:val="aa"/>
        <w:jc w:val="left"/>
        <w:rPr>
          <w:szCs w:val="28"/>
        </w:rPr>
      </w:pPr>
      <w:r>
        <w:rPr>
          <w:szCs w:val="28"/>
        </w:rPr>
        <w:t xml:space="preserve">                                                               </w:t>
      </w:r>
      <w:r>
        <w:rPr>
          <w:i/>
          <w:szCs w:val="28"/>
          <w:u w:val="single"/>
        </w:rPr>
        <w:t>Петровой Натальи Алексеевны</w:t>
      </w:r>
      <w:r>
        <w:rPr>
          <w:szCs w:val="28"/>
        </w:rPr>
        <w:t>____</w:t>
      </w:r>
    </w:p>
    <w:p w:rsidR="00F7329A" w:rsidRDefault="00F7329A" w:rsidP="00F7329A">
      <w:pPr>
        <w:pStyle w:val="aa"/>
        <w:jc w:val="left"/>
        <w:rPr>
          <w:szCs w:val="28"/>
        </w:rPr>
      </w:pPr>
      <w:r>
        <w:rPr>
          <w:szCs w:val="28"/>
        </w:rPr>
        <w:t xml:space="preserve">                                                                           (Ф.И.О.)</w:t>
      </w:r>
    </w:p>
    <w:p w:rsidR="00F7329A" w:rsidRDefault="00F7329A" w:rsidP="00F7329A">
      <w:pPr>
        <w:pStyle w:val="aa"/>
        <w:jc w:val="left"/>
        <w:rPr>
          <w:szCs w:val="28"/>
        </w:rPr>
      </w:pPr>
      <w:r>
        <w:rPr>
          <w:szCs w:val="28"/>
        </w:rPr>
        <w:t xml:space="preserve">                                                                 проживающей по адресу: </w:t>
      </w:r>
    </w:p>
    <w:p w:rsidR="00F7329A" w:rsidRDefault="00F7329A" w:rsidP="00F7329A">
      <w:pPr>
        <w:pStyle w:val="aa"/>
        <w:jc w:val="left"/>
        <w:rPr>
          <w:szCs w:val="28"/>
        </w:rPr>
      </w:pPr>
      <w:r>
        <w:rPr>
          <w:szCs w:val="28"/>
        </w:rPr>
        <w:t xml:space="preserve">                                                                 </w:t>
      </w:r>
      <w:r w:rsidR="001905D0">
        <w:rPr>
          <w:i/>
          <w:szCs w:val="28"/>
          <w:u w:val="single"/>
        </w:rPr>
        <w:t>353151</w:t>
      </w:r>
      <w:r>
        <w:rPr>
          <w:i/>
          <w:szCs w:val="28"/>
          <w:u w:val="single"/>
        </w:rPr>
        <w:t xml:space="preserve">, Краснодарский край, </w:t>
      </w:r>
      <w:r>
        <w:rPr>
          <w:szCs w:val="28"/>
        </w:rPr>
        <w:t>___</w:t>
      </w:r>
    </w:p>
    <w:p w:rsidR="00F7329A" w:rsidRDefault="00F7329A" w:rsidP="00F7329A">
      <w:pPr>
        <w:pStyle w:val="aa"/>
        <w:jc w:val="left"/>
        <w:rPr>
          <w:szCs w:val="28"/>
        </w:rPr>
      </w:pPr>
      <w:r>
        <w:rPr>
          <w:szCs w:val="28"/>
        </w:rPr>
        <w:t xml:space="preserve">                                                                </w:t>
      </w:r>
      <w:r>
        <w:rPr>
          <w:i/>
          <w:szCs w:val="28"/>
          <w:u w:val="single"/>
        </w:rPr>
        <w:t xml:space="preserve">Кореновский район, </w:t>
      </w:r>
      <w:r>
        <w:rPr>
          <w:szCs w:val="28"/>
        </w:rPr>
        <w:t>______</w:t>
      </w:r>
    </w:p>
    <w:p w:rsidR="00F7329A" w:rsidRDefault="00F7329A" w:rsidP="00F7329A">
      <w:pPr>
        <w:pStyle w:val="aa"/>
        <w:jc w:val="left"/>
        <w:rPr>
          <w:i/>
          <w:szCs w:val="28"/>
          <w:u w:val="single"/>
        </w:rPr>
      </w:pPr>
      <w:r>
        <w:rPr>
          <w:szCs w:val="28"/>
        </w:rPr>
        <w:t xml:space="preserve">                                                                </w:t>
      </w:r>
      <w:r w:rsidR="001905D0">
        <w:rPr>
          <w:i/>
          <w:szCs w:val="28"/>
          <w:u w:val="single"/>
        </w:rPr>
        <w:t>Хут.Бураковский</w:t>
      </w:r>
      <w:r>
        <w:rPr>
          <w:i/>
          <w:szCs w:val="28"/>
          <w:u w:val="single"/>
        </w:rPr>
        <w:t>, ул.Мира, 1</w:t>
      </w:r>
    </w:p>
    <w:p w:rsidR="00F7329A" w:rsidRDefault="00F7329A" w:rsidP="00F7329A">
      <w:pPr>
        <w:pStyle w:val="aa"/>
        <w:ind w:firstLine="0"/>
        <w:jc w:val="left"/>
        <w:rPr>
          <w:szCs w:val="28"/>
        </w:rPr>
      </w:pPr>
      <w:r>
        <w:rPr>
          <w:szCs w:val="28"/>
        </w:rPr>
        <w:t xml:space="preserve">                                                                            </w:t>
      </w:r>
    </w:p>
    <w:p w:rsidR="00F7329A" w:rsidRDefault="00F7329A" w:rsidP="00F7329A">
      <w:pPr>
        <w:pStyle w:val="aa"/>
        <w:jc w:val="left"/>
        <w:rPr>
          <w:szCs w:val="28"/>
        </w:rPr>
      </w:pPr>
    </w:p>
    <w:p w:rsidR="00F7329A" w:rsidRDefault="00F7329A" w:rsidP="00F7329A">
      <w:pPr>
        <w:jc w:val="center"/>
        <w:rPr>
          <w:rFonts w:eastAsia="Calibri"/>
          <w:sz w:val="28"/>
          <w:szCs w:val="28"/>
          <w:lang w:eastAsia="en-US"/>
        </w:rPr>
      </w:pPr>
      <w:r>
        <w:rPr>
          <w:rFonts w:eastAsia="Calibri"/>
          <w:sz w:val="28"/>
          <w:szCs w:val="28"/>
          <w:lang w:eastAsia="en-US"/>
        </w:rPr>
        <w:t>З А П Р О С</w:t>
      </w:r>
    </w:p>
    <w:p w:rsidR="00F7329A" w:rsidRDefault="00F7329A" w:rsidP="00F7329A">
      <w:pPr>
        <w:jc w:val="center"/>
        <w:rPr>
          <w:rFonts w:eastAsia="Calibri"/>
          <w:sz w:val="28"/>
          <w:szCs w:val="28"/>
          <w:lang w:eastAsia="en-US"/>
        </w:rPr>
      </w:pPr>
      <w:r>
        <w:rPr>
          <w:rFonts w:eastAsia="Calibri"/>
          <w:sz w:val="28"/>
          <w:szCs w:val="28"/>
          <w:lang w:eastAsia="en-US"/>
        </w:rPr>
        <w:t>о предоставлении муниципальной услуги</w:t>
      </w:r>
    </w:p>
    <w:p w:rsidR="00F7329A" w:rsidRDefault="00F7329A" w:rsidP="00F7329A">
      <w:pPr>
        <w:jc w:val="center"/>
        <w:rPr>
          <w:rFonts w:eastAsia="Calibri"/>
          <w:sz w:val="28"/>
          <w:szCs w:val="28"/>
          <w:lang w:eastAsia="en-US"/>
        </w:rPr>
      </w:pPr>
      <w:r>
        <w:rPr>
          <w:rFonts w:eastAsia="Calibri" w:cs="Arial"/>
          <w:sz w:val="28"/>
          <w:szCs w:val="28"/>
          <w:lang w:eastAsia="en-US"/>
        </w:rPr>
        <w:t>«</w:t>
      </w:r>
      <w:r>
        <w:rPr>
          <w:rFonts w:eastAsia="Calibri"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Pr>
          <w:rFonts w:eastAsia="Calibri" w:cs="Arial"/>
          <w:sz w:val="28"/>
          <w:szCs w:val="28"/>
          <w:lang w:eastAsia="en-US"/>
        </w:rPr>
        <w:t>»</w:t>
      </w:r>
    </w:p>
    <w:p w:rsidR="00F7329A" w:rsidRDefault="00F7329A" w:rsidP="00F7329A">
      <w:pPr>
        <w:jc w:val="center"/>
        <w:rPr>
          <w:rFonts w:eastAsia="Calibri"/>
          <w:sz w:val="28"/>
          <w:szCs w:val="28"/>
          <w:lang w:eastAsia="en-US"/>
        </w:rPr>
      </w:pPr>
    </w:p>
    <w:p w:rsidR="00F7329A" w:rsidRDefault="00F7329A" w:rsidP="00F7329A">
      <w:pPr>
        <w:ind w:firstLine="709"/>
        <w:jc w:val="both"/>
        <w:rPr>
          <w:rFonts w:eastAsia="Calibri"/>
          <w:sz w:val="28"/>
          <w:szCs w:val="28"/>
          <w:lang w:eastAsia="en-US"/>
        </w:rPr>
      </w:pPr>
      <w:r>
        <w:rPr>
          <w:rFonts w:eastAsia="Calibri"/>
          <w:sz w:val="28"/>
          <w:szCs w:val="28"/>
          <w:lang w:eastAsia="en-US"/>
        </w:rPr>
        <w:t xml:space="preserve">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w:t>
      </w:r>
      <w:r>
        <w:rPr>
          <w:rFonts w:eastAsia="Calibri"/>
          <w:i/>
          <w:sz w:val="28"/>
          <w:szCs w:val="28"/>
          <w:u w:val="single"/>
          <w:lang w:eastAsia="en-US"/>
        </w:rPr>
        <w:t>Петровой Натальей Алексеевной</w:t>
      </w:r>
      <w:r>
        <w:rPr>
          <w:rFonts w:eastAsia="Calibri"/>
          <w:sz w:val="28"/>
          <w:szCs w:val="28"/>
          <w:lang w:eastAsia="en-US"/>
        </w:rPr>
        <w:t xml:space="preserve"> и работодателем - физическим лицом, не являющимся индивидуальным предпринимателем, </w:t>
      </w:r>
      <w:r>
        <w:rPr>
          <w:rFonts w:eastAsia="Calibri"/>
          <w:i/>
          <w:sz w:val="28"/>
          <w:szCs w:val="28"/>
          <w:u w:val="single"/>
          <w:lang w:eastAsia="en-US"/>
        </w:rPr>
        <w:t>Ивановой М.С</w:t>
      </w:r>
      <w:r>
        <w:rPr>
          <w:rFonts w:eastAsia="Calibri"/>
          <w:sz w:val="28"/>
          <w:szCs w:val="28"/>
          <w:lang w:eastAsia="en-US"/>
        </w:rPr>
        <w:t>. в связи (указать нужное):</w:t>
      </w:r>
    </w:p>
    <w:p w:rsidR="00F7329A" w:rsidRDefault="00F7329A" w:rsidP="00F7329A">
      <w:pPr>
        <w:ind w:firstLine="709"/>
        <w:jc w:val="both"/>
        <w:rPr>
          <w:rFonts w:eastAsia="Calibri"/>
          <w:sz w:val="28"/>
          <w:szCs w:val="28"/>
          <w:lang w:eastAsia="en-US"/>
        </w:rPr>
      </w:pPr>
      <w:r>
        <w:rPr>
          <w:rFonts w:eastAsia="Calibri"/>
          <w:sz w:val="28"/>
          <w:szCs w:val="28"/>
          <w:lang w:eastAsia="en-US"/>
        </w:rPr>
        <w:t>√  со смертью работодателя;</w:t>
      </w:r>
    </w:p>
    <w:p w:rsidR="00F7329A" w:rsidRDefault="00F7329A" w:rsidP="00F7329A">
      <w:pPr>
        <w:ind w:firstLine="709"/>
        <w:jc w:val="both"/>
        <w:rPr>
          <w:rFonts w:eastAsia="Calibri"/>
          <w:sz w:val="28"/>
          <w:szCs w:val="28"/>
          <w:lang w:eastAsia="en-US"/>
        </w:rPr>
      </w:pPr>
      <w:r>
        <w:rPr>
          <w:rFonts w:eastAsia="Calibri"/>
          <w:sz w:val="28"/>
          <w:szCs w:val="28"/>
          <w:lang w:eastAsia="en-US"/>
        </w:rPr>
        <w:t xml:space="preserve">√ </w:t>
      </w:r>
      <w:r>
        <w:rPr>
          <w:rFonts w:eastAsia="Calibri"/>
          <w:sz w:val="28"/>
          <w:szCs w:val="28"/>
          <w:u w:val="single"/>
          <w:lang w:eastAsia="en-US"/>
        </w:rPr>
        <w:t>с отсутствием сведений о месте пребывания работодателя в течение двух месяцев</w:t>
      </w:r>
      <w:r>
        <w:rPr>
          <w:rFonts w:eastAsia="Calibri"/>
          <w:sz w:val="28"/>
          <w:szCs w:val="28"/>
          <w:lang w:eastAsia="en-US"/>
        </w:rPr>
        <w:t>;</w:t>
      </w:r>
    </w:p>
    <w:p w:rsidR="00F7329A" w:rsidRDefault="00F7329A" w:rsidP="00F7329A">
      <w:pPr>
        <w:ind w:firstLine="709"/>
        <w:jc w:val="both"/>
        <w:rPr>
          <w:rFonts w:eastAsia="Calibri"/>
          <w:sz w:val="28"/>
          <w:szCs w:val="28"/>
          <w:lang w:eastAsia="en-US"/>
        </w:rPr>
      </w:pPr>
      <w:r>
        <w:rPr>
          <w:rFonts w:eastAsia="Calibri"/>
          <w:sz w:val="28"/>
          <w:szCs w:val="28"/>
          <w:lang w:eastAsia="en-US"/>
        </w:rPr>
        <w:t xml:space="preserve">√ с _________________________________________________________ </w:t>
      </w:r>
    </w:p>
    <w:p w:rsidR="00F7329A" w:rsidRDefault="00F7329A" w:rsidP="00F7329A">
      <w:pPr>
        <w:ind w:firstLine="709"/>
        <w:jc w:val="both"/>
        <w:rPr>
          <w:rFonts w:eastAsia="Calibri"/>
          <w:lang w:eastAsia="en-US"/>
        </w:rPr>
      </w:pPr>
      <w:r>
        <w:rPr>
          <w:rFonts w:eastAsia="Calibri"/>
          <w:sz w:val="28"/>
          <w:szCs w:val="28"/>
          <w:lang w:eastAsia="en-US"/>
        </w:rPr>
        <w:t xml:space="preserve">      </w:t>
      </w:r>
      <w:r>
        <w:rPr>
          <w:rFonts w:eastAsia="Calibri"/>
          <w:lang w:eastAsia="en-US"/>
        </w:rPr>
        <w:t xml:space="preserve">(иным случаем, не позволяющие продолжать трудовые отношения и исключающих возможность </w:t>
      </w:r>
    </w:p>
    <w:p w:rsidR="00F7329A" w:rsidRDefault="00F7329A" w:rsidP="00F7329A">
      <w:pPr>
        <w:ind w:firstLine="709"/>
        <w:jc w:val="both"/>
        <w:rPr>
          <w:rFonts w:eastAsia="Calibri"/>
          <w:lang w:eastAsia="en-US"/>
        </w:rPr>
      </w:pPr>
      <w:r>
        <w:rPr>
          <w:rFonts w:eastAsia="Calibri"/>
          <w:lang w:eastAsia="en-US"/>
        </w:rPr>
        <w:t xml:space="preserve">         регистрации факта прекращения трудового договора в соответствии с частью третьей статьи 307 </w:t>
      </w:r>
    </w:p>
    <w:p w:rsidR="00F7329A" w:rsidRDefault="00F7329A" w:rsidP="00F7329A">
      <w:pPr>
        <w:ind w:firstLine="709"/>
        <w:jc w:val="both"/>
        <w:rPr>
          <w:sz w:val="28"/>
          <w:szCs w:val="28"/>
        </w:rPr>
      </w:pPr>
      <w:r>
        <w:rPr>
          <w:rFonts w:eastAsia="Calibri"/>
          <w:lang w:eastAsia="en-US"/>
        </w:rPr>
        <w:lastRenderedPageBreak/>
        <w:t xml:space="preserve">        Трудового кодекса РФ).</w:t>
      </w:r>
    </w:p>
    <w:p w:rsidR="00F7329A" w:rsidRDefault="00F7329A" w:rsidP="00F7329A">
      <w:pPr>
        <w:ind w:firstLine="851"/>
        <w:jc w:val="both"/>
        <w:rPr>
          <w:rFonts w:eastAsia="Calibri"/>
          <w:sz w:val="28"/>
          <w:szCs w:val="28"/>
          <w:lang w:eastAsia="en-US"/>
        </w:rPr>
      </w:pPr>
    </w:p>
    <w:p w:rsidR="00F7329A" w:rsidRDefault="00F7329A" w:rsidP="00F7329A">
      <w:pPr>
        <w:ind w:firstLine="851"/>
        <w:jc w:val="both"/>
        <w:rPr>
          <w:rFonts w:eastAsia="Calibri"/>
          <w:sz w:val="28"/>
          <w:szCs w:val="28"/>
          <w:lang w:eastAsia="en-US"/>
        </w:rPr>
      </w:pPr>
    </w:p>
    <w:p w:rsidR="00F7329A" w:rsidRDefault="00F7329A" w:rsidP="00F7329A">
      <w:pPr>
        <w:ind w:firstLine="851"/>
        <w:jc w:val="both"/>
        <w:rPr>
          <w:rFonts w:eastAsia="Calibri"/>
          <w:sz w:val="28"/>
          <w:szCs w:val="28"/>
          <w:lang w:eastAsia="en-US"/>
        </w:rPr>
      </w:pPr>
      <w:r>
        <w:rPr>
          <w:rFonts w:eastAsia="Calibri"/>
          <w:sz w:val="28"/>
          <w:szCs w:val="28"/>
          <w:lang w:eastAsia="en-US"/>
        </w:rPr>
        <w:t>Прилагаю: 1. Трудовой договор в одном подлинном экземпляре.</w:t>
      </w:r>
    </w:p>
    <w:p w:rsidR="00F7329A" w:rsidRDefault="00F7329A" w:rsidP="00F7329A">
      <w:pPr>
        <w:ind w:firstLine="851"/>
        <w:jc w:val="both"/>
        <w:rPr>
          <w:rFonts w:eastAsia="Calibri"/>
          <w:sz w:val="28"/>
          <w:szCs w:val="28"/>
          <w:lang w:eastAsia="en-US"/>
        </w:rPr>
      </w:pPr>
      <w:r>
        <w:rPr>
          <w:rFonts w:eastAsia="Calibri"/>
          <w:sz w:val="28"/>
          <w:szCs w:val="28"/>
          <w:lang w:eastAsia="en-US"/>
        </w:rPr>
        <w:tab/>
      </w:r>
      <w:r>
        <w:rPr>
          <w:rFonts w:eastAsia="Calibri"/>
          <w:sz w:val="28"/>
          <w:szCs w:val="28"/>
          <w:lang w:eastAsia="en-US"/>
        </w:rPr>
        <w:tab/>
        <w:t xml:space="preserve"> 2.  Документы (указать конкретно), подтверждающие </w:t>
      </w:r>
    </w:p>
    <w:p w:rsidR="00F7329A" w:rsidRDefault="00F7329A" w:rsidP="00F7329A">
      <w:pPr>
        <w:ind w:firstLine="851"/>
        <w:jc w:val="both"/>
        <w:rPr>
          <w:rFonts w:eastAsia="Calibri"/>
          <w:sz w:val="28"/>
          <w:szCs w:val="28"/>
          <w:lang w:eastAsia="en-US"/>
        </w:rPr>
      </w:pPr>
      <w:r>
        <w:rPr>
          <w:rFonts w:eastAsia="Calibri"/>
          <w:sz w:val="28"/>
          <w:szCs w:val="28"/>
          <w:lang w:eastAsia="en-US"/>
        </w:rPr>
        <w:t xml:space="preserve">                        невозможность регистрации факта  прекращения </w:t>
      </w:r>
    </w:p>
    <w:p w:rsidR="00F7329A" w:rsidRDefault="00F7329A" w:rsidP="00F7329A">
      <w:pPr>
        <w:ind w:firstLine="851"/>
        <w:jc w:val="both"/>
        <w:rPr>
          <w:rFonts w:eastAsia="Calibri"/>
          <w:sz w:val="28"/>
          <w:szCs w:val="28"/>
          <w:lang w:eastAsia="en-US"/>
        </w:rPr>
      </w:pPr>
      <w:r>
        <w:rPr>
          <w:rFonts w:eastAsia="Calibri"/>
          <w:sz w:val="28"/>
          <w:szCs w:val="28"/>
          <w:lang w:eastAsia="en-US"/>
        </w:rPr>
        <w:t xml:space="preserve">                        трудового договора работодателем.</w:t>
      </w:r>
    </w:p>
    <w:p w:rsidR="00F7329A" w:rsidRDefault="00F7329A" w:rsidP="00F7329A">
      <w:pPr>
        <w:ind w:firstLine="851"/>
        <w:jc w:val="both"/>
        <w:rPr>
          <w:rFonts w:eastAsia="Calibri"/>
          <w:sz w:val="28"/>
          <w:szCs w:val="28"/>
          <w:lang w:eastAsia="en-US"/>
        </w:rPr>
      </w:pPr>
    </w:p>
    <w:p w:rsidR="00F7329A" w:rsidRDefault="00F7329A" w:rsidP="00F7329A">
      <w:pPr>
        <w:ind w:firstLine="851"/>
        <w:jc w:val="both"/>
        <w:rPr>
          <w:rFonts w:eastAsia="Calibri"/>
          <w:sz w:val="28"/>
          <w:szCs w:val="28"/>
          <w:lang w:eastAsia="en-US"/>
        </w:rPr>
      </w:pPr>
      <w:r>
        <w:rPr>
          <w:rFonts w:eastAsia="Calibri"/>
          <w:sz w:val="28"/>
          <w:szCs w:val="28"/>
          <w:lang w:eastAsia="en-US"/>
        </w:rPr>
        <w:t xml:space="preserve">                     </w:t>
      </w:r>
    </w:p>
    <w:p w:rsidR="00F7329A" w:rsidRDefault="00F7329A" w:rsidP="00F7329A">
      <w:pPr>
        <w:ind w:firstLine="851"/>
        <w:jc w:val="both"/>
        <w:rPr>
          <w:rFonts w:eastAsia="Calibri"/>
          <w:sz w:val="28"/>
          <w:szCs w:val="28"/>
          <w:lang w:eastAsia="en-US"/>
        </w:rPr>
      </w:pPr>
      <w:r>
        <w:rPr>
          <w:rFonts w:eastAsia="Calibri"/>
          <w:sz w:val="28"/>
          <w:szCs w:val="28"/>
          <w:lang w:eastAsia="en-US"/>
        </w:rPr>
        <w:t xml:space="preserve">            </w:t>
      </w:r>
      <w:r>
        <w:rPr>
          <w:rFonts w:eastAsia="Calibri"/>
          <w:sz w:val="28"/>
          <w:szCs w:val="28"/>
          <w:u w:val="single"/>
          <w:lang w:eastAsia="en-US"/>
        </w:rPr>
        <w:t xml:space="preserve">    </w:t>
      </w:r>
    </w:p>
    <w:p w:rsidR="00F7329A" w:rsidRDefault="00F7329A" w:rsidP="00F7329A">
      <w:pPr>
        <w:ind w:firstLine="851"/>
        <w:jc w:val="both"/>
        <w:rPr>
          <w:rFonts w:eastAsia="Calibri"/>
          <w:sz w:val="28"/>
          <w:szCs w:val="28"/>
          <w:lang w:eastAsia="en-US"/>
        </w:rPr>
      </w:pPr>
    </w:p>
    <w:p w:rsidR="00F7329A" w:rsidRDefault="00F7329A" w:rsidP="00F7329A">
      <w:pPr>
        <w:ind w:firstLine="851"/>
        <w:jc w:val="both"/>
        <w:rPr>
          <w:rFonts w:eastAsia="Calibri"/>
          <w:sz w:val="28"/>
          <w:szCs w:val="28"/>
          <w:lang w:eastAsia="en-US"/>
        </w:rPr>
      </w:pPr>
    </w:p>
    <w:p w:rsidR="00F7329A" w:rsidRDefault="00F7329A" w:rsidP="00F7329A">
      <w:pPr>
        <w:jc w:val="both"/>
        <w:rPr>
          <w:rFonts w:eastAsia="Calibri"/>
          <w:sz w:val="28"/>
          <w:szCs w:val="28"/>
          <w:lang w:eastAsia="en-US"/>
        </w:rPr>
      </w:pPr>
      <w:r>
        <w:rPr>
          <w:rFonts w:eastAsia="Calibri"/>
          <w:sz w:val="28"/>
          <w:szCs w:val="28"/>
          <w:lang w:eastAsia="en-US"/>
        </w:rPr>
        <w:t>_</w:t>
      </w:r>
      <w:r>
        <w:rPr>
          <w:rFonts w:eastAsia="Calibri"/>
          <w:i/>
          <w:sz w:val="28"/>
          <w:szCs w:val="28"/>
          <w:u w:val="single"/>
          <w:lang w:eastAsia="en-US"/>
        </w:rPr>
        <w:t>15.12.2016</w:t>
      </w:r>
      <w:r>
        <w:rPr>
          <w:rFonts w:eastAsia="Calibri"/>
          <w:sz w:val="28"/>
          <w:szCs w:val="28"/>
          <w:lang w:eastAsia="en-US"/>
        </w:rPr>
        <w:t>________      ___</w:t>
      </w:r>
      <w:r>
        <w:rPr>
          <w:rFonts w:eastAsia="Calibri"/>
          <w:i/>
          <w:sz w:val="28"/>
          <w:szCs w:val="28"/>
          <w:u w:val="single"/>
          <w:lang w:eastAsia="en-US"/>
        </w:rPr>
        <w:t>Петрова</w:t>
      </w:r>
      <w:r>
        <w:rPr>
          <w:rFonts w:eastAsia="Calibri"/>
          <w:sz w:val="28"/>
          <w:szCs w:val="28"/>
          <w:lang w:eastAsia="en-US"/>
        </w:rPr>
        <w:t>______          __</w:t>
      </w:r>
      <w:r>
        <w:rPr>
          <w:rFonts w:eastAsia="Calibri"/>
          <w:i/>
          <w:sz w:val="28"/>
          <w:szCs w:val="28"/>
          <w:u w:val="single"/>
          <w:lang w:eastAsia="en-US"/>
        </w:rPr>
        <w:t>Петрова Н.А.</w:t>
      </w:r>
      <w:r>
        <w:rPr>
          <w:rFonts w:eastAsia="Calibri"/>
          <w:sz w:val="28"/>
          <w:szCs w:val="28"/>
          <w:lang w:eastAsia="en-US"/>
        </w:rPr>
        <w:t>____________</w:t>
      </w:r>
    </w:p>
    <w:p w:rsidR="00F7329A" w:rsidRDefault="00F7329A" w:rsidP="00F7329A">
      <w:pPr>
        <w:ind w:left="708"/>
        <w:jc w:val="both"/>
        <w:rPr>
          <w:rFonts w:eastAsia="Calibri"/>
          <w:lang w:eastAsia="en-US"/>
        </w:rPr>
      </w:pPr>
      <w:r>
        <w:rPr>
          <w:rFonts w:eastAsia="Calibri"/>
          <w:lang w:eastAsia="en-US"/>
        </w:rPr>
        <w:t>дата</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подпись</w:t>
      </w:r>
      <w:r>
        <w:rPr>
          <w:rFonts w:eastAsia="Calibri"/>
          <w:lang w:eastAsia="en-US"/>
        </w:rPr>
        <w:tab/>
      </w:r>
      <w:r>
        <w:rPr>
          <w:rFonts w:eastAsia="Calibri"/>
          <w:lang w:eastAsia="en-US"/>
        </w:rPr>
        <w:tab/>
      </w:r>
      <w:r>
        <w:rPr>
          <w:rFonts w:eastAsia="Calibri"/>
          <w:lang w:eastAsia="en-US"/>
        </w:rPr>
        <w:tab/>
      </w:r>
      <w:r>
        <w:rPr>
          <w:rFonts w:eastAsia="Calibri"/>
          <w:lang w:eastAsia="en-US"/>
        </w:rPr>
        <w:tab/>
        <w:t>расшифровка подписи</w:t>
      </w:r>
    </w:p>
    <w:p w:rsidR="00F7329A" w:rsidRDefault="00F7329A" w:rsidP="00F7329A">
      <w:pPr>
        <w:pStyle w:val="aa"/>
        <w:jc w:val="center"/>
        <w:rPr>
          <w:szCs w:val="28"/>
        </w:rPr>
      </w:pPr>
    </w:p>
    <w:p w:rsidR="00F7329A" w:rsidRDefault="00F7329A" w:rsidP="00F7329A">
      <w:pPr>
        <w:suppressAutoHyphens/>
        <w:jc w:val="both"/>
        <w:rPr>
          <w:sz w:val="28"/>
          <w:szCs w:val="28"/>
          <w:lang w:eastAsia="zh-CN"/>
        </w:rPr>
      </w:pPr>
    </w:p>
    <w:p w:rsidR="00F7329A" w:rsidRDefault="00F7329A" w:rsidP="00F7329A">
      <w:pPr>
        <w:suppressAutoHyphens/>
        <w:jc w:val="both"/>
        <w:rPr>
          <w:sz w:val="28"/>
          <w:szCs w:val="28"/>
          <w:lang w:eastAsia="zh-CN"/>
        </w:rPr>
      </w:pPr>
    </w:p>
    <w:p w:rsidR="00F7329A" w:rsidRDefault="00F7329A" w:rsidP="00F7329A">
      <w:pPr>
        <w:suppressAutoHyphens/>
        <w:jc w:val="both"/>
        <w:rPr>
          <w:sz w:val="28"/>
          <w:szCs w:val="28"/>
          <w:lang w:eastAsia="zh-CN"/>
        </w:rPr>
      </w:pPr>
    </w:p>
    <w:p w:rsidR="00F7329A" w:rsidRDefault="00F7329A" w:rsidP="00F7329A">
      <w:pPr>
        <w:suppressAutoHyphens/>
        <w:jc w:val="both"/>
        <w:rPr>
          <w:sz w:val="28"/>
          <w:szCs w:val="28"/>
          <w:lang w:eastAsia="zh-CN"/>
        </w:rPr>
      </w:pPr>
    </w:p>
    <w:p w:rsidR="00F7329A" w:rsidRDefault="00F7329A" w:rsidP="00F7329A">
      <w:pPr>
        <w:suppressAutoHyphens/>
        <w:jc w:val="both"/>
        <w:rPr>
          <w:sz w:val="28"/>
          <w:szCs w:val="28"/>
          <w:lang w:eastAsia="zh-CN"/>
        </w:rPr>
      </w:pPr>
    </w:p>
    <w:p w:rsidR="001905D0" w:rsidRDefault="00F7329A" w:rsidP="00F7329A">
      <w:pPr>
        <w:autoSpaceDE w:val="0"/>
        <w:autoSpaceDN w:val="0"/>
        <w:adjustRightInd w:val="0"/>
        <w:jc w:val="both"/>
        <w:rPr>
          <w:sz w:val="28"/>
          <w:szCs w:val="28"/>
        </w:rPr>
      </w:pPr>
      <w:r>
        <w:rPr>
          <w:sz w:val="28"/>
          <w:szCs w:val="28"/>
        </w:rPr>
        <w:t>Глава</w:t>
      </w:r>
      <w:r w:rsidR="001905D0">
        <w:rPr>
          <w:sz w:val="28"/>
          <w:szCs w:val="28"/>
        </w:rPr>
        <w:t xml:space="preserve"> Бураковского </w:t>
      </w:r>
      <w:r>
        <w:rPr>
          <w:sz w:val="28"/>
          <w:szCs w:val="28"/>
        </w:rPr>
        <w:t xml:space="preserve"> </w:t>
      </w:r>
    </w:p>
    <w:p w:rsidR="00F7329A" w:rsidRDefault="00F7329A" w:rsidP="00F7329A">
      <w:pPr>
        <w:autoSpaceDE w:val="0"/>
        <w:autoSpaceDN w:val="0"/>
        <w:adjustRightInd w:val="0"/>
        <w:jc w:val="both"/>
        <w:rPr>
          <w:sz w:val="28"/>
          <w:szCs w:val="28"/>
        </w:rPr>
      </w:pPr>
      <w:r>
        <w:rPr>
          <w:sz w:val="28"/>
          <w:szCs w:val="28"/>
        </w:rPr>
        <w:t xml:space="preserve">сельского поселения </w:t>
      </w:r>
    </w:p>
    <w:p w:rsidR="00F7329A" w:rsidRDefault="00F7329A" w:rsidP="00F7329A">
      <w:pPr>
        <w:pStyle w:val="aa"/>
        <w:ind w:firstLine="0"/>
        <w:rPr>
          <w:szCs w:val="28"/>
        </w:rPr>
      </w:pPr>
      <w:r>
        <w:rPr>
          <w:szCs w:val="28"/>
        </w:rPr>
        <w:t xml:space="preserve">Кореновского района                                           </w:t>
      </w:r>
      <w:r w:rsidR="001905D0">
        <w:rPr>
          <w:szCs w:val="28"/>
        </w:rPr>
        <w:t xml:space="preserve">                              Л.И.Орлецкая</w:t>
      </w:r>
    </w:p>
    <w:p w:rsidR="00F7329A" w:rsidRDefault="00F7329A" w:rsidP="00F7329A">
      <w:pPr>
        <w:suppressAutoHyphens/>
        <w:jc w:val="center"/>
        <w:rPr>
          <w:b/>
          <w:sz w:val="28"/>
          <w:szCs w:val="28"/>
          <w:lang w:eastAsia="zh-CN"/>
        </w:rPr>
      </w:pPr>
    </w:p>
    <w:p w:rsidR="00F7329A" w:rsidRDefault="00F7329A" w:rsidP="00F7329A">
      <w:pPr>
        <w:suppressAutoHyphens/>
        <w:jc w:val="center"/>
        <w:rPr>
          <w:b/>
          <w:sz w:val="28"/>
          <w:szCs w:val="28"/>
          <w:lang w:eastAsia="zh-CN"/>
        </w:rPr>
      </w:pPr>
    </w:p>
    <w:p w:rsidR="00F7329A" w:rsidRDefault="00F7329A" w:rsidP="00F7329A">
      <w:pPr>
        <w:suppressAutoHyphens/>
        <w:jc w:val="center"/>
        <w:rPr>
          <w:b/>
          <w:sz w:val="28"/>
          <w:szCs w:val="28"/>
          <w:lang w:eastAsia="zh-CN"/>
        </w:rPr>
      </w:pPr>
    </w:p>
    <w:p w:rsidR="00F7329A" w:rsidRDefault="00F7329A" w:rsidP="00F7329A">
      <w:pPr>
        <w:suppressAutoHyphens/>
        <w:jc w:val="center"/>
        <w:rPr>
          <w:b/>
          <w:sz w:val="28"/>
          <w:szCs w:val="28"/>
          <w:lang w:eastAsia="zh-CN"/>
        </w:rPr>
      </w:pPr>
    </w:p>
    <w:p w:rsidR="00F7329A" w:rsidRDefault="00F7329A" w:rsidP="00F7329A">
      <w:pPr>
        <w:suppressAutoHyphens/>
        <w:jc w:val="center"/>
        <w:rPr>
          <w:b/>
          <w:sz w:val="28"/>
          <w:szCs w:val="28"/>
          <w:lang w:eastAsia="zh-CN"/>
        </w:rPr>
      </w:pPr>
    </w:p>
    <w:p w:rsidR="00F7329A" w:rsidRDefault="00F7329A" w:rsidP="00F7329A">
      <w:pPr>
        <w:suppressAutoHyphens/>
        <w:jc w:val="center"/>
        <w:rPr>
          <w:b/>
          <w:sz w:val="28"/>
          <w:szCs w:val="28"/>
          <w:lang w:eastAsia="zh-CN"/>
        </w:rPr>
      </w:pPr>
    </w:p>
    <w:p w:rsidR="00F7329A" w:rsidRDefault="00F7329A" w:rsidP="00F7329A">
      <w:pPr>
        <w:suppressAutoHyphens/>
        <w:jc w:val="center"/>
        <w:rPr>
          <w:b/>
          <w:sz w:val="28"/>
          <w:szCs w:val="28"/>
          <w:lang w:eastAsia="zh-CN"/>
        </w:rPr>
      </w:pPr>
    </w:p>
    <w:p w:rsidR="00F7329A" w:rsidRDefault="00F7329A" w:rsidP="00F7329A">
      <w:pPr>
        <w:suppressAutoHyphens/>
        <w:jc w:val="center"/>
        <w:rPr>
          <w:b/>
          <w:sz w:val="28"/>
          <w:szCs w:val="28"/>
          <w:lang w:eastAsia="zh-CN"/>
        </w:rPr>
      </w:pPr>
    </w:p>
    <w:p w:rsidR="00F7329A" w:rsidRDefault="00F7329A" w:rsidP="00F7329A">
      <w:pPr>
        <w:suppressAutoHyphens/>
        <w:jc w:val="center"/>
        <w:rPr>
          <w:b/>
          <w:sz w:val="28"/>
          <w:szCs w:val="28"/>
          <w:lang w:eastAsia="zh-CN"/>
        </w:rPr>
      </w:pPr>
    </w:p>
    <w:p w:rsidR="00F7329A" w:rsidRDefault="00F7329A" w:rsidP="00F7329A">
      <w:pPr>
        <w:suppressAutoHyphens/>
        <w:jc w:val="center"/>
        <w:rPr>
          <w:b/>
          <w:sz w:val="28"/>
          <w:szCs w:val="28"/>
          <w:lang w:eastAsia="zh-CN"/>
        </w:rPr>
      </w:pPr>
    </w:p>
    <w:p w:rsidR="00F7329A" w:rsidRDefault="00F7329A" w:rsidP="00F7329A">
      <w:pPr>
        <w:suppressAutoHyphens/>
        <w:jc w:val="center"/>
        <w:rPr>
          <w:b/>
          <w:sz w:val="28"/>
          <w:szCs w:val="28"/>
          <w:lang w:eastAsia="zh-CN"/>
        </w:rPr>
      </w:pPr>
    </w:p>
    <w:p w:rsidR="00F7329A" w:rsidRDefault="00F7329A" w:rsidP="00F7329A">
      <w:pPr>
        <w:suppressAutoHyphens/>
        <w:jc w:val="center"/>
        <w:rPr>
          <w:b/>
          <w:sz w:val="28"/>
          <w:szCs w:val="28"/>
          <w:lang w:eastAsia="zh-CN"/>
        </w:rPr>
      </w:pPr>
    </w:p>
    <w:p w:rsidR="00F7329A" w:rsidRDefault="00F7329A" w:rsidP="00F7329A">
      <w:pPr>
        <w:suppressAutoHyphens/>
        <w:jc w:val="center"/>
        <w:rPr>
          <w:b/>
          <w:sz w:val="28"/>
          <w:szCs w:val="28"/>
          <w:lang w:eastAsia="zh-CN"/>
        </w:rPr>
      </w:pPr>
    </w:p>
    <w:p w:rsidR="00F7329A" w:rsidRDefault="00F7329A" w:rsidP="00F7329A">
      <w:pPr>
        <w:suppressAutoHyphens/>
        <w:jc w:val="center"/>
        <w:rPr>
          <w:b/>
          <w:sz w:val="28"/>
          <w:szCs w:val="28"/>
          <w:lang w:eastAsia="zh-CN"/>
        </w:rPr>
      </w:pPr>
    </w:p>
    <w:p w:rsidR="00F7329A" w:rsidRDefault="00F7329A" w:rsidP="00F7329A">
      <w:pPr>
        <w:suppressAutoHyphens/>
        <w:jc w:val="center"/>
        <w:rPr>
          <w:b/>
          <w:sz w:val="28"/>
          <w:szCs w:val="28"/>
          <w:lang w:eastAsia="zh-CN"/>
        </w:rPr>
      </w:pPr>
    </w:p>
    <w:p w:rsidR="00F7329A" w:rsidRDefault="00F7329A" w:rsidP="00F7329A">
      <w:pPr>
        <w:suppressAutoHyphens/>
        <w:jc w:val="center"/>
        <w:rPr>
          <w:b/>
          <w:sz w:val="28"/>
          <w:szCs w:val="28"/>
          <w:lang w:eastAsia="zh-CN"/>
        </w:rPr>
      </w:pPr>
    </w:p>
    <w:p w:rsidR="00F7329A" w:rsidRDefault="00F7329A" w:rsidP="00F7329A">
      <w:pPr>
        <w:suppressAutoHyphens/>
        <w:jc w:val="center"/>
        <w:rPr>
          <w:b/>
          <w:sz w:val="28"/>
          <w:szCs w:val="28"/>
          <w:lang w:eastAsia="zh-CN"/>
        </w:rPr>
      </w:pPr>
    </w:p>
    <w:p w:rsidR="00F7329A" w:rsidRDefault="00F7329A" w:rsidP="00F7329A">
      <w:pPr>
        <w:suppressAutoHyphens/>
        <w:jc w:val="center"/>
        <w:rPr>
          <w:b/>
          <w:sz w:val="28"/>
          <w:szCs w:val="28"/>
          <w:lang w:eastAsia="zh-CN"/>
        </w:rPr>
      </w:pPr>
    </w:p>
    <w:p w:rsidR="00F7329A" w:rsidRDefault="00F7329A" w:rsidP="00F7329A">
      <w:pPr>
        <w:suppressAutoHyphens/>
        <w:jc w:val="center"/>
        <w:rPr>
          <w:b/>
          <w:sz w:val="28"/>
          <w:szCs w:val="28"/>
          <w:lang w:eastAsia="zh-CN"/>
        </w:rPr>
      </w:pPr>
    </w:p>
    <w:p w:rsidR="00F7329A" w:rsidRDefault="00F7329A" w:rsidP="00F7329A">
      <w:pPr>
        <w:rPr>
          <w:sz w:val="28"/>
          <w:szCs w:val="28"/>
          <w:shd w:val="clear" w:color="auto" w:fill="FFFFFF"/>
          <w:lang w:eastAsia="ar-SA"/>
        </w:rPr>
        <w:sectPr w:rsidR="00F7329A">
          <w:pgSz w:w="11906" w:h="16838"/>
          <w:pgMar w:top="1134" w:right="567" w:bottom="1134" w:left="1701" w:header="709" w:footer="709" w:gutter="0"/>
          <w:cols w:space="720"/>
        </w:sectPr>
      </w:pPr>
    </w:p>
    <w:tbl>
      <w:tblPr>
        <w:tblW w:w="9576" w:type="dxa"/>
        <w:jc w:val="right"/>
        <w:tblLayout w:type="fixed"/>
        <w:tblLook w:val="04A0" w:firstRow="1" w:lastRow="0" w:firstColumn="1" w:lastColumn="0" w:noHBand="0" w:noVBand="1"/>
      </w:tblPr>
      <w:tblGrid>
        <w:gridCol w:w="2407"/>
        <w:gridCol w:w="7169"/>
      </w:tblGrid>
      <w:tr w:rsidR="00F7329A" w:rsidTr="00F7329A">
        <w:trPr>
          <w:jc w:val="right"/>
        </w:trPr>
        <w:tc>
          <w:tcPr>
            <w:tcW w:w="2406" w:type="dxa"/>
          </w:tcPr>
          <w:p w:rsidR="00F7329A" w:rsidRDefault="00F7329A">
            <w:pPr>
              <w:widowControl w:val="0"/>
              <w:suppressAutoHyphens/>
              <w:autoSpaceDE w:val="0"/>
              <w:snapToGrid w:val="0"/>
              <w:spacing w:line="200" w:lineRule="atLeast"/>
              <w:jc w:val="right"/>
              <w:rPr>
                <w:sz w:val="28"/>
                <w:szCs w:val="28"/>
                <w:shd w:val="clear" w:color="auto" w:fill="FFFFFF"/>
                <w:lang w:eastAsia="ar-SA"/>
              </w:rPr>
            </w:pPr>
          </w:p>
        </w:tc>
        <w:tc>
          <w:tcPr>
            <w:tcW w:w="7165" w:type="dxa"/>
          </w:tcPr>
          <w:p w:rsidR="00F7329A" w:rsidRDefault="00F7329A">
            <w:pPr>
              <w:widowControl w:val="0"/>
              <w:suppressAutoHyphens/>
              <w:autoSpaceDE w:val="0"/>
              <w:snapToGrid w:val="0"/>
              <w:spacing w:line="200" w:lineRule="atLeast"/>
              <w:jc w:val="center"/>
              <w:rPr>
                <w:sz w:val="28"/>
                <w:szCs w:val="28"/>
                <w:shd w:val="clear" w:color="auto" w:fill="FFFFFF"/>
                <w:lang w:eastAsia="ar-SA"/>
              </w:rPr>
            </w:pPr>
          </w:p>
          <w:p w:rsidR="00F7329A" w:rsidRDefault="00F7329A">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4</w:t>
            </w:r>
          </w:p>
          <w:p w:rsidR="00F7329A" w:rsidRDefault="00F7329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F7329A" w:rsidRDefault="00F7329A" w:rsidP="001905D0">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предоставления администрацией</w:t>
            </w:r>
            <w:r w:rsidR="001905D0">
              <w:rPr>
                <w:kern w:val="2"/>
                <w:sz w:val="28"/>
                <w:szCs w:val="28"/>
                <w:shd w:val="clear" w:color="auto" w:fill="FFFFFF"/>
                <w:lang w:eastAsia="ar-SA"/>
              </w:rPr>
              <w:t xml:space="preserve"> Бураковского </w:t>
            </w:r>
            <w:r>
              <w:rPr>
                <w:kern w:val="2"/>
                <w:sz w:val="28"/>
                <w:szCs w:val="28"/>
                <w:shd w:val="clear" w:color="auto" w:fill="FFFFFF"/>
                <w:lang w:eastAsia="ar-SA"/>
              </w:rPr>
              <w:t xml:space="preserve"> сельского поселения   Кореновского района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tc>
      </w:tr>
    </w:tbl>
    <w:p w:rsidR="00F7329A" w:rsidRDefault="00F7329A" w:rsidP="00F7329A">
      <w:pPr>
        <w:ind w:firstLine="851"/>
        <w:jc w:val="right"/>
        <w:rPr>
          <w:sz w:val="24"/>
          <w:szCs w:val="24"/>
        </w:rPr>
      </w:pPr>
    </w:p>
    <w:p w:rsidR="00F7329A" w:rsidRDefault="00F7329A" w:rsidP="00F7329A">
      <w:pPr>
        <w:keepNext/>
        <w:ind w:firstLine="709"/>
        <w:jc w:val="center"/>
        <w:outlineLvl w:val="0"/>
        <w:rPr>
          <w:b/>
          <w:bCs/>
          <w:caps/>
          <w:kern w:val="32"/>
          <w:sz w:val="24"/>
          <w:szCs w:val="32"/>
        </w:rPr>
      </w:pPr>
      <w:r>
        <w:rPr>
          <w:b/>
          <w:bCs/>
          <w:caps/>
          <w:kern w:val="32"/>
          <w:sz w:val="24"/>
          <w:szCs w:val="32"/>
        </w:rPr>
        <w:t>ЖУРНАЛ</w:t>
      </w:r>
    </w:p>
    <w:p w:rsidR="00F7329A" w:rsidRDefault="00F7329A" w:rsidP="00F7329A">
      <w:pPr>
        <w:keepNext/>
        <w:ind w:firstLine="709"/>
        <w:jc w:val="center"/>
        <w:outlineLvl w:val="0"/>
        <w:rPr>
          <w:b/>
          <w:bCs/>
          <w:caps/>
          <w:kern w:val="32"/>
          <w:sz w:val="24"/>
          <w:szCs w:val="32"/>
        </w:rPr>
      </w:pPr>
      <w:r>
        <w:rPr>
          <w:b/>
          <w:bCs/>
          <w:caps/>
          <w:kern w:val="32"/>
          <w:sz w:val="24"/>
          <w:szCs w:val="32"/>
        </w:rPr>
        <w:t>уведомительной регистрации трудовых договоров,</w:t>
      </w:r>
    </w:p>
    <w:p w:rsidR="00F7329A" w:rsidRDefault="00F7329A" w:rsidP="00F7329A">
      <w:pPr>
        <w:keepNext/>
        <w:ind w:firstLine="709"/>
        <w:jc w:val="center"/>
        <w:outlineLvl w:val="0"/>
        <w:rPr>
          <w:b/>
          <w:bCs/>
          <w:caps/>
          <w:kern w:val="32"/>
          <w:sz w:val="24"/>
          <w:szCs w:val="32"/>
        </w:rPr>
      </w:pPr>
      <w:r>
        <w:rPr>
          <w:b/>
          <w:bCs/>
          <w:caps/>
          <w:kern w:val="32"/>
          <w:sz w:val="24"/>
          <w:szCs w:val="32"/>
        </w:rPr>
        <w:t>заключенных (прекращенных) работником с работодателем -</w:t>
      </w:r>
    </w:p>
    <w:p w:rsidR="00F7329A" w:rsidRDefault="00F7329A" w:rsidP="00F7329A">
      <w:pPr>
        <w:keepNext/>
        <w:ind w:firstLine="709"/>
        <w:jc w:val="center"/>
        <w:outlineLvl w:val="0"/>
        <w:rPr>
          <w:b/>
          <w:bCs/>
          <w:caps/>
          <w:kern w:val="32"/>
          <w:sz w:val="24"/>
          <w:szCs w:val="32"/>
        </w:rPr>
      </w:pPr>
      <w:r>
        <w:rPr>
          <w:b/>
          <w:bCs/>
          <w:caps/>
          <w:kern w:val="32"/>
          <w:sz w:val="24"/>
          <w:szCs w:val="32"/>
        </w:rPr>
        <w:t>физическим лицом, не являющимся индивидуальным предпринимателем</w:t>
      </w:r>
    </w:p>
    <w:p w:rsidR="00F7329A" w:rsidRDefault="00F7329A" w:rsidP="00F7329A">
      <w:pPr>
        <w:keepNext/>
        <w:ind w:firstLine="709"/>
        <w:jc w:val="center"/>
        <w:outlineLvl w:val="0"/>
        <w:rPr>
          <w:b/>
          <w:bCs/>
          <w:kern w:val="32"/>
          <w:sz w:val="24"/>
          <w:szCs w:val="32"/>
        </w:rPr>
      </w:pPr>
      <w:r>
        <w:rPr>
          <w:b/>
          <w:bCs/>
          <w:kern w:val="32"/>
          <w:sz w:val="24"/>
          <w:szCs w:val="32"/>
        </w:rPr>
        <w:t>__________________________________________________</w:t>
      </w:r>
    </w:p>
    <w:p w:rsidR="00F7329A" w:rsidRDefault="00F7329A" w:rsidP="00F7329A">
      <w:pPr>
        <w:keepNext/>
        <w:ind w:firstLine="709"/>
        <w:jc w:val="center"/>
        <w:outlineLvl w:val="0"/>
        <w:rPr>
          <w:rFonts w:ascii="Arial" w:hAnsi="Arial" w:cs="Arial"/>
          <w:b/>
          <w:bCs/>
          <w:kern w:val="32"/>
          <w:sz w:val="32"/>
          <w:szCs w:val="32"/>
        </w:rPr>
      </w:pPr>
      <w:r>
        <w:rPr>
          <w:bCs/>
          <w:kern w:val="32"/>
          <w:sz w:val="24"/>
          <w:szCs w:val="32"/>
        </w:rPr>
        <w:t>наименование муниципального образования</w:t>
      </w:r>
    </w:p>
    <w:p w:rsidR="00F7329A" w:rsidRDefault="00F7329A" w:rsidP="00F7329A">
      <w:pPr>
        <w:autoSpaceDE w:val="0"/>
        <w:autoSpaceDN w:val="0"/>
        <w:adjustRightInd w:val="0"/>
        <w:jc w:val="center"/>
        <w:rPr>
          <w:rFonts w:ascii="Arial" w:hAnsi="Arial" w:cs="Arial"/>
          <w:bCs/>
          <w:color w:val="000000"/>
          <w:sz w:val="28"/>
          <w:szCs w:val="28"/>
        </w:rPr>
      </w:pPr>
      <w:r>
        <w:rPr>
          <w:bCs/>
          <w:color w:val="000000"/>
          <w:sz w:val="28"/>
          <w:szCs w:val="28"/>
        </w:rPr>
        <w:t>лист 1</w:t>
      </w:r>
    </w:p>
    <w:p w:rsidR="00F7329A" w:rsidRDefault="00F7329A" w:rsidP="00F7329A">
      <w:pPr>
        <w:ind w:firstLine="851"/>
        <w:jc w:val="both"/>
        <w:rPr>
          <w:color w:val="000000"/>
          <w:sz w:val="28"/>
          <w:szCs w:val="28"/>
        </w:rPr>
      </w:pPr>
    </w:p>
    <w:tbl>
      <w:tblPr>
        <w:tblW w:w="14724" w:type="dxa"/>
        <w:tblInd w:w="-15" w:type="dxa"/>
        <w:tblLayout w:type="fixed"/>
        <w:tblCellMar>
          <w:left w:w="105" w:type="dxa"/>
          <w:right w:w="105" w:type="dxa"/>
        </w:tblCellMar>
        <w:tblLook w:val="04A0" w:firstRow="1" w:lastRow="0" w:firstColumn="1" w:lastColumn="0" w:noHBand="0" w:noVBand="1"/>
      </w:tblPr>
      <w:tblGrid>
        <w:gridCol w:w="600"/>
        <w:gridCol w:w="1505"/>
        <w:gridCol w:w="3119"/>
        <w:gridCol w:w="3120"/>
        <w:gridCol w:w="2694"/>
        <w:gridCol w:w="1418"/>
        <w:gridCol w:w="2268"/>
      </w:tblGrid>
      <w:tr w:rsidR="00F7329A" w:rsidTr="00F7329A">
        <w:trPr>
          <w:trHeight w:val="2636"/>
        </w:trPr>
        <w:tc>
          <w:tcPr>
            <w:tcW w:w="600" w:type="dxa"/>
            <w:tcBorders>
              <w:top w:val="single" w:sz="2" w:space="0" w:color="auto"/>
              <w:left w:val="single" w:sz="2" w:space="0" w:color="auto"/>
              <w:bottom w:val="single" w:sz="2" w:space="0" w:color="auto"/>
              <w:right w:val="single" w:sz="2" w:space="0" w:color="auto"/>
            </w:tcBorders>
            <w:hideMark/>
          </w:tcPr>
          <w:p w:rsidR="00F7329A" w:rsidRDefault="00F7329A">
            <w:pPr>
              <w:jc w:val="center"/>
              <w:rPr>
                <w:color w:val="000000"/>
                <w:sz w:val="24"/>
                <w:szCs w:val="24"/>
              </w:rPr>
            </w:pPr>
            <w:r>
              <w:rPr>
                <w:color w:val="000000"/>
                <w:sz w:val="24"/>
                <w:szCs w:val="24"/>
              </w:rPr>
              <w:t>№</w:t>
            </w:r>
            <w:r>
              <w:rPr>
                <w:vanish/>
                <w:color w:val="000000"/>
                <w:sz w:val="24"/>
                <w:szCs w:val="24"/>
              </w:rPr>
              <w:t>#G0</w:t>
            </w:r>
          </w:p>
          <w:p w:rsidR="00F7329A" w:rsidRDefault="00F7329A">
            <w:pPr>
              <w:jc w:val="center"/>
              <w:rPr>
                <w:color w:val="000000"/>
                <w:sz w:val="24"/>
                <w:szCs w:val="24"/>
              </w:rPr>
            </w:pPr>
            <w:r>
              <w:rPr>
                <w:color w:val="000000"/>
                <w:sz w:val="24"/>
                <w:szCs w:val="24"/>
              </w:rPr>
              <w:t>п/п</w:t>
            </w:r>
          </w:p>
        </w:tc>
        <w:tc>
          <w:tcPr>
            <w:tcW w:w="1505" w:type="dxa"/>
            <w:tcBorders>
              <w:top w:val="single" w:sz="2" w:space="0" w:color="auto"/>
              <w:left w:val="single" w:sz="2" w:space="0" w:color="auto"/>
              <w:bottom w:val="single" w:sz="2" w:space="0" w:color="auto"/>
              <w:right w:val="single" w:sz="2" w:space="0" w:color="auto"/>
            </w:tcBorders>
            <w:hideMark/>
          </w:tcPr>
          <w:p w:rsidR="00F7329A" w:rsidRDefault="00F7329A">
            <w:pPr>
              <w:jc w:val="center"/>
              <w:rPr>
                <w:rFonts w:eastAsia="Arial Unicode MS"/>
                <w:sz w:val="24"/>
                <w:szCs w:val="24"/>
              </w:rPr>
            </w:pPr>
            <w:r>
              <w:rPr>
                <w:rFonts w:eastAsia="Arial Unicode MS"/>
                <w:sz w:val="24"/>
                <w:szCs w:val="24"/>
              </w:rPr>
              <w:t xml:space="preserve">Дата  </w:t>
            </w:r>
          </w:p>
          <w:p w:rsidR="00F7329A" w:rsidRDefault="00F7329A">
            <w:pPr>
              <w:jc w:val="center"/>
              <w:rPr>
                <w:sz w:val="24"/>
                <w:szCs w:val="24"/>
              </w:rPr>
            </w:pPr>
            <w:r>
              <w:rPr>
                <w:rFonts w:eastAsia="Arial Unicode MS"/>
                <w:sz w:val="24"/>
                <w:szCs w:val="24"/>
              </w:rPr>
              <w:t>р</w:t>
            </w:r>
            <w:r>
              <w:rPr>
                <w:sz w:val="24"/>
                <w:szCs w:val="24"/>
              </w:rPr>
              <w:t xml:space="preserve">егистрации </w:t>
            </w:r>
          </w:p>
        </w:tc>
        <w:tc>
          <w:tcPr>
            <w:tcW w:w="3118" w:type="dxa"/>
            <w:tcBorders>
              <w:top w:val="single" w:sz="2" w:space="0" w:color="auto"/>
              <w:left w:val="single" w:sz="2" w:space="0" w:color="auto"/>
              <w:bottom w:val="single" w:sz="2" w:space="0" w:color="auto"/>
              <w:right w:val="single" w:sz="2" w:space="0" w:color="auto"/>
            </w:tcBorders>
          </w:tcPr>
          <w:p w:rsidR="00F7329A" w:rsidRDefault="00F7329A">
            <w:pPr>
              <w:jc w:val="both"/>
              <w:rPr>
                <w:rFonts w:eastAsia="Arial Unicode MS"/>
                <w:sz w:val="24"/>
                <w:szCs w:val="24"/>
              </w:rPr>
            </w:pPr>
            <w:r>
              <w:rPr>
                <w:rFonts w:eastAsia="Arial Unicode MS"/>
                <w:sz w:val="24"/>
                <w:szCs w:val="24"/>
              </w:rPr>
              <w:t xml:space="preserve">Ф.И.О. работодателя, </w:t>
            </w:r>
          </w:p>
          <w:p w:rsidR="00F7329A" w:rsidRDefault="00F7329A">
            <w:pPr>
              <w:jc w:val="both"/>
              <w:rPr>
                <w:rFonts w:eastAsia="Arial Unicode MS"/>
                <w:sz w:val="24"/>
                <w:szCs w:val="24"/>
              </w:rPr>
            </w:pPr>
            <w:r>
              <w:rPr>
                <w:rFonts w:eastAsia="Arial Unicode MS"/>
                <w:sz w:val="24"/>
                <w:szCs w:val="24"/>
              </w:rPr>
              <w:t>паспортные данные,</w:t>
            </w:r>
          </w:p>
          <w:p w:rsidR="00F7329A" w:rsidRDefault="00F7329A">
            <w:pPr>
              <w:jc w:val="both"/>
              <w:rPr>
                <w:rFonts w:eastAsia="Arial Unicode MS"/>
                <w:sz w:val="24"/>
                <w:szCs w:val="24"/>
              </w:rPr>
            </w:pPr>
            <w:r>
              <w:rPr>
                <w:rFonts w:eastAsia="Arial Unicode MS"/>
                <w:sz w:val="24"/>
                <w:szCs w:val="24"/>
              </w:rPr>
              <w:t>место жительства</w:t>
            </w:r>
          </w:p>
          <w:p w:rsidR="00F7329A" w:rsidRDefault="00F7329A">
            <w:pPr>
              <w:jc w:val="center"/>
              <w:rPr>
                <w:sz w:val="24"/>
                <w:szCs w:val="24"/>
              </w:rPr>
            </w:pPr>
          </w:p>
        </w:tc>
        <w:tc>
          <w:tcPr>
            <w:tcW w:w="3119" w:type="dxa"/>
            <w:tcBorders>
              <w:top w:val="single" w:sz="2" w:space="0" w:color="auto"/>
              <w:left w:val="single" w:sz="2" w:space="0" w:color="auto"/>
              <w:bottom w:val="single" w:sz="2" w:space="0" w:color="auto"/>
              <w:right w:val="single" w:sz="2" w:space="0" w:color="auto"/>
            </w:tcBorders>
            <w:hideMark/>
          </w:tcPr>
          <w:p w:rsidR="00F7329A" w:rsidRDefault="00F7329A">
            <w:pPr>
              <w:jc w:val="both"/>
              <w:rPr>
                <w:sz w:val="24"/>
                <w:szCs w:val="24"/>
              </w:rPr>
            </w:pPr>
            <w:r>
              <w:rPr>
                <w:rFonts w:eastAsia="Arial Unicode MS"/>
                <w:sz w:val="24"/>
                <w:szCs w:val="24"/>
              </w:rPr>
              <w:t>Ф.И.О. доверенного лица</w:t>
            </w:r>
          </w:p>
          <w:p w:rsidR="00F7329A" w:rsidRDefault="00F7329A">
            <w:pPr>
              <w:jc w:val="both"/>
              <w:rPr>
                <w:rFonts w:eastAsia="Arial Unicode MS"/>
                <w:sz w:val="24"/>
                <w:szCs w:val="24"/>
              </w:rPr>
            </w:pPr>
            <w:r>
              <w:rPr>
                <w:rFonts w:eastAsia="Arial Unicode MS"/>
                <w:sz w:val="24"/>
                <w:szCs w:val="24"/>
              </w:rPr>
              <w:t>работодателя,</w:t>
            </w:r>
          </w:p>
          <w:p w:rsidR="00F7329A" w:rsidRDefault="00F7329A">
            <w:pPr>
              <w:jc w:val="both"/>
              <w:rPr>
                <w:rFonts w:eastAsia="Arial Unicode MS"/>
                <w:sz w:val="24"/>
                <w:szCs w:val="24"/>
              </w:rPr>
            </w:pPr>
            <w:r>
              <w:rPr>
                <w:rFonts w:eastAsia="Arial Unicode MS"/>
                <w:sz w:val="24"/>
                <w:szCs w:val="24"/>
              </w:rPr>
              <w:t>паспортные данные,</w:t>
            </w:r>
          </w:p>
          <w:p w:rsidR="00F7329A" w:rsidRDefault="00F7329A">
            <w:pPr>
              <w:jc w:val="both"/>
              <w:rPr>
                <w:rFonts w:eastAsia="Arial Unicode MS"/>
                <w:sz w:val="24"/>
                <w:szCs w:val="24"/>
              </w:rPr>
            </w:pPr>
            <w:r>
              <w:rPr>
                <w:rFonts w:eastAsia="Arial Unicode MS"/>
                <w:sz w:val="24"/>
                <w:szCs w:val="24"/>
              </w:rPr>
              <w:t>основание полномочий</w:t>
            </w:r>
          </w:p>
        </w:tc>
        <w:tc>
          <w:tcPr>
            <w:tcW w:w="2693" w:type="dxa"/>
            <w:tcBorders>
              <w:top w:val="single" w:sz="2" w:space="0" w:color="auto"/>
              <w:left w:val="single" w:sz="2" w:space="0" w:color="auto"/>
              <w:bottom w:val="single" w:sz="2" w:space="0" w:color="auto"/>
              <w:right w:val="single" w:sz="2" w:space="0" w:color="auto"/>
            </w:tcBorders>
          </w:tcPr>
          <w:p w:rsidR="00F7329A" w:rsidRDefault="00F7329A">
            <w:pPr>
              <w:jc w:val="both"/>
              <w:rPr>
                <w:rFonts w:eastAsia="Arial Unicode MS"/>
                <w:sz w:val="24"/>
                <w:szCs w:val="24"/>
              </w:rPr>
            </w:pPr>
            <w:r>
              <w:rPr>
                <w:rFonts w:eastAsia="Arial Unicode MS"/>
                <w:sz w:val="24"/>
                <w:szCs w:val="24"/>
              </w:rPr>
              <w:t xml:space="preserve">Ф.И.О. работника, </w:t>
            </w:r>
          </w:p>
          <w:p w:rsidR="00F7329A" w:rsidRDefault="00F7329A">
            <w:pPr>
              <w:jc w:val="both"/>
              <w:rPr>
                <w:rFonts w:eastAsia="Arial Unicode MS"/>
                <w:sz w:val="24"/>
                <w:szCs w:val="24"/>
              </w:rPr>
            </w:pPr>
            <w:r>
              <w:rPr>
                <w:rFonts w:eastAsia="Arial Unicode MS"/>
                <w:sz w:val="24"/>
                <w:szCs w:val="24"/>
              </w:rPr>
              <w:t>паспортные данные</w:t>
            </w:r>
          </w:p>
          <w:p w:rsidR="00F7329A" w:rsidRDefault="00F7329A">
            <w:pPr>
              <w:jc w:val="center"/>
              <w:rPr>
                <w:rFonts w:eastAsia="Arial Unicode MS"/>
                <w:sz w:val="24"/>
                <w:szCs w:val="24"/>
              </w:rPr>
            </w:pPr>
          </w:p>
        </w:tc>
        <w:tc>
          <w:tcPr>
            <w:tcW w:w="1418" w:type="dxa"/>
            <w:tcBorders>
              <w:top w:val="single" w:sz="2" w:space="0" w:color="auto"/>
              <w:left w:val="single" w:sz="2" w:space="0" w:color="auto"/>
              <w:bottom w:val="single" w:sz="2" w:space="0" w:color="auto"/>
              <w:right w:val="single" w:sz="2" w:space="0" w:color="auto"/>
            </w:tcBorders>
            <w:hideMark/>
          </w:tcPr>
          <w:p w:rsidR="00F7329A" w:rsidRDefault="00F7329A">
            <w:pPr>
              <w:jc w:val="both"/>
              <w:rPr>
                <w:rFonts w:eastAsia="Arial Unicode MS"/>
                <w:sz w:val="24"/>
                <w:szCs w:val="24"/>
              </w:rPr>
            </w:pPr>
            <w:r>
              <w:rPr>
                <w:rFonts w:eastAsia="Arial Unicode MS"/>
                <w:sz w:val="24"/>
                <w:szCs w:val="24"/>
              </w:rPr>
              <w:t xml:space="preserve">Срок </w:t>
            </w:r>
          </w:p>
          <w:p w:rsidR="00F7329A" w:rsidRDefault="00F7329A">
            <w:pPr>
              <w:jc w:val="both"/>
              <w:rPr>
                <w:rFonts w:eastAsia="Arial Unicode MS"/>
                <w:sz w:val="24"/>
                <w:szCs w:val="24"/>
              </w:rPr>
            </w:pPr>
            <w:r>
              <w:rPr>
                <w:rFonts w:eastAsia="Arial Unicode MS"/>
                <w:sz w:val="24"/>
                <w:szCs w:val="24"/>
              </w:rPr>
              <w:t xml:space="preserve">действия </w:t>
            </w:r>
          </w:p>
          <w:p w:rsidR="00F7329A" w:rsidRDefault="00F7329A">
            <w:pPr>
              <w:jc w:val="both"/>
              <w:rPr>
                <w:rFonts w:eastAsia="Arial Unicode MS"/>
                <w:sz w:val="24"/>
                <w:szCs w:val="24"/>
              </w:rPr>
            </w:pPr>
            <w:r>
              <w:rPr>
                <w:rFonts w:eastAsia="Arial Unicode MS"/>
                <w:sz w:val="24"/>
                <w:szCs w:val="24"/>
              </w:rPr>
              <w:t xml:space="preserve">трудового </w:t>
            </w:r>
          </w:p>
          <w:p w:rsidR="00F7329A" w:rsidRDefault="00F7329A">
            <w:pPr>
              <w:jc w:val="both"/>
              <w:rPr>
                <w:sz w:val="24"/>
                <w:szCs w:val="24"/>
              </w:rPr>
            </w:pPr>
            <w:r>
              <w:rPr>
                <w:rFonts w:eastAsia="Arial Unicode MS"/>
                <w:sz w:val="24"/>
                <w:szCs w:val="24"/>
              </w:rPr>
              <w:t>договора</w:t>
            </w:r>
          </w:p>
        </w:tc>
        <w:tc>
          <w:tcPr>
            <w:tcW w:w="2268" w:type="dxa"/>
            <w:tcBorders>
              <w:top w:val="single" w:sz="2" w:space="0" w:color="auto"/>
              <w:left w:val="single" w:sz="2" w:space="0" w:color="auto"/>
              <w:bottom w:val="single" w:sz="2" w:space="0" w:color="auto"/>
              <w:right w:val="single" w:sz="2" w:space="0" w:color="auto"/>
            </w:tcBorders>
            <w:hideMark/>
          </w:tcPr>
          <w:p w:rsidR="00F7329A" w:rsidRDefault="00F7329A">
            <w:pPr>
              <w:jc w:val="both"/>
              <w:rPr>
                <w:sz w:val="24"/>
                <w:szCs w:val="24"/>
              </w:rPr>
            </w:pPr>
            <w:r>
              <w:rPr>
                <w:rFonts w:eastAsia="Arial Unicode MS"/>
                <w:sz w:val="24"/>
                <w:szCs w:val="24"/>
              </w:rPr>
              <w:t>Трудовая функция работника</w:t>
            </w:r>
          </w:p>
        </w:tc>
      </w:tr>
      <w:tr w:rsidR="00F7329A" w:rsidTr="00F7329A">
        <w:tc>
          <w:tcPr>
            <w:tcW w:w="600" w:type="dxa"/>
            <w:tcBorders>
              <w:top w:val="single" w:sz="2" w:space="0" w:color="auto"/>
              <w:left w:val="single" w:sz="2" w:space="0" w:color="auto"/>
              <w:bottom w:val="single" w:sz="2" w:space="0" w:color="auto"/>
              <w:right w:val="single" w:sz="2" w:space="0" w:color="auto"/>
            </w:tcBorders>
            <w:hideMark/>
          </w:tcPr>
          <w:p w:rsidR="00F7329A" w:rsidRDefault="00F7329A">
            <w:pPr>
              <w:jc w:val="center"/>
              <w:rPr>
                <w:color w:val="000000"/>
                <w:sz w:val="24"/>
                <w:szCs w:val="24"/>
              </w:rPr>
            </w:pPr>
            <w:r>
              <w:rPr>
                <w:color w:val="000000"/>
                <w:sz w:val="24"/>
                <w:szCs w:val="24"/>
              </w:rPr>
              <w:t>1</w:t>
            </w:r>
          </w:p>
        </w:tc>
        <w:tc>
          <w:tcPr>
            <w:tcW w:w="1505" w:type="dxa"/>
            <w:tcBorders>
              <w:top w:val="single" w:sz="2" w:space="0" w:color="auto"/>
              <w:left w:val="single" w:sz="2" w:space="0" w:color="auto"/>
              <w:bottom w:val="single" w:sz="2" w:space="0" w:color="auto"/>
              <w:right w:val="single" w:sz="2" w:space="0" w:color="auto"/>
            </w:tcBorders>
            <w:hideMark/>
          </w:tcPr>
          <w:p w:rsidR="00F7329A" w:rsidRDefault="00F7329A">
            <w:pPr>
              <w:jc w:val="center"/>
              <w:rPr>
                <w:color w:val="000000"/>
                <w:sz w:val="24"/>
                <w:szCs w:val="24"/>
              </w:rPr>
            </w:pPr>
            <w:r>
              <w:rPr>
                <w:color w:val="000000"/>
                <w:sz w:val="24"/>
                <w:szCs w:val="24"/>
              </w:rPr>
              <w:t>2</w:t>
            </w:r>
          </w:p>
        </w:tc>
        <w:tc>
          <w:tcPr>
            <w:tcW w:w="3118" w:type="dxa"/>
            <w:tcBorders>
              <w:top w:val="single" w:sz="2" w:space="0" w:color="auto"/>
              <w:left w:val="single" w:sz="2" w:space="0" w:color="auto"/>
              <w:bottom w:val="single" w:sz="2" w:space="0" w:color="auto"/>
              <w:right w:val="single" w:sz="2" w:space="0" w:color="auto"/>
            </w:tcBorders>
            <w:hideMark/>
          </w:tcPr>
          <w:p w:rsidR="00F7329A" w:rsidRDefault="00F7329A">
            <w:pPr>
              <w:jc w:val="center"/>
              <w:rPr>
                <w:color w:val="000000"/>
                <w:sz w:val="24"/>
                <w:szCs w:val="24"/>
              </w:rPr>
            </w:pPr>
            <w:r>
              <w:rPr>
                <w:color w:val="000000"/>
                <w:sz w:val="24"/>
                <w:szCs w:val="24"/>
              </w:rPr>
              <w:t>3</w:t>
            </w:r>
          </w:p>
        </w:tc>
        <w:tc>
          <w:tcPr>
            <w:tcW w:w="3119" w:type="dxa"/>
            <w:tcBorders>
              <w:top w:val="single" w:sz="2" w:space="0" w:color="auto"/>
              <w:left w:val="single" w:sz="2" w:space="0" w:color="auto"/>
              <w:bottom w:val="single" w:sz="2" w:space="0" w:color="auto"/>
              <w:right w:val="single" w:sz="2" w:space="0" w:color="auto"/>
            </w:tcBorders>
            <w:hideMark/>
          </w:tcPr>
          <w:p w:rsidR="00F7329A" w:rsidRDefault="00F7329A">
            <w:pPr>
              <w:jc w:val="center"/>
              <w:rPr>
                <w:color w:val="000000"/>
                <w:sz w:val="24"/>
                <w:szCs w:val="24"/>
              </w:rPr>
            </w:pPr>
            <w:r>
              <w:rPr>
                <w:color w:val="000000"/>
                <w:sz w:val="24"/>
                <w:szCs w:val="24"/>
              </w:rPr>
              <w:t>4</w:t>
            </w:r>
          </w:p>
        </w:tc>
        <w:tc>
          <w:tcPr>
            <w:tcW w:w="2693" w:type="dxa"/>
            <w:tcBorders>
              <w:top w:val="single" w:sz="2" w:space="0" w:color="auto"/>
              <w:left w:val="single" w:sz="2" w:space="0" w:color="auto"/>
              <w:bottom w:val="single" w:sz="2" w:space="0" w:color="auto"/>
              <w:right w:val="single" w:sz="2" w:space="0" w:color="auto"/>
            </w:tcBorders>
            <w:hideMark/>
          </w:tcPr>
          <w:p w:rsidR="00F7329A" w:rsidRDefault="00F7329A">
            <w:pPr>
              <w:jc w:val="center"/>
              <w:rPr>
                <w:color w:val="000000"/>
                <w:sz w:val="24"/>
                <w:szCs w:val="24"/>
              </w:rPr>
            </w:pPr>
            <w:r>
              <w:rPr>
                <w:color w:val="000000"/>
                <w:sz w:val="24"/>
                <w:szCs w:val="24"/>
              </w:rPr>
              <w:t>5</w:t>
            </w:r>
          </w:p>
        </w:tc>
        <w:tc>
          <w:tcPr>
            <w:tcW w:w="1418" w:type="dxa"/>
            <w:tcBorders>
              <w:top w:val="single" w:sz="2" w:space="0" w:color="auto"/>
              <w:left w:val="single" w:sz="2" w:space="0" w:color="auto"/>
              <w:bottom w:val="single" w:sz="2" w:space="0" w:color="auto"/>
              <w:right w:val="single" w:sz="2" w:space="0" w:color="auto"/>
            </w:tcBorders>
            <w:hideMark/>
          </w:tcPr>
          <w:p w:rsidR="00F7329A" w:rsidRDefault="00F7329A">
            <w:pPr>
              <w:jc w:val="center"/>
              <w:rPr>
                <w:color w:val="000000"/>
                <w:sz w:val="24"/>
                <w:szCs w:val="24"/>
              </w:rPr>
            </w:pPr>
            <w:r>
              <w:rPr>
                <w:color w:val="000000"/>
                <w:sz w:val="24"/>
                <w:szCs w:val="24"/>
              </w:rPr>
              <w:t>6</w:t>
            </w:r>
          </w:p>
        </w:tc>
        <w:tc>
          <w:tcPr>
            <w:tcW w:w="2268" w:type="dxa"/>
            <w:tcBorders>
              <w:top w:val="single" w:sz="2" w:space="0" w:color="auto"/>
              <w:left w:val="single" w:sz="2" w:space="0" w:color="auto"/>
              <w:bottom w:val="single" w:sz="2" w:space="0" w:color="auto"/>
              <w:right w:val="single" w:sz="2" w:space="0" w:color="auto"/>
            </w:tcBorders>
            <w:hideMark/>
          </w:tcPr>
          <w:p w:rsidR="00F7329A" w:rsidRDefault="00F7329A">
            <w:pPr>
              <w:jc w:val="center"/>
              <w:rPr>
                <w:color w:val="000000"/>
                <w:sz w:val="24"/>
                <w:szCs w:val="24"/>
              </w:rPr>
            </w:pPr>
            <w:r>
              <w:rPr>
                <w:color w:val="000000"/>
                <w:sz w:val="24"/>
                <w:szCs w:val="24"/>
              </w:rPr>
              <w:t>7</w:t>
            </w:r>
          </w:p>
        </w:tc>
      </w:tr>
      <w:tr w:rsidR="00F7329A" w:rsidTr="00F7329A">
        <w:tc>
          <w:tcPr>
            <w:tcW w:w="600" w:type="dxa"/>
            <w:tcBorders>
              <w:top w:val="single" w:sz="2" w:space="0" w:color="auto"/>
              <w:left w:val="single" w:sz="2" w:space="0" w:color="auto"/>
              <w:bottom w:val="single" w:sz="2" w:space="0" w:color="auto"/>
              <w:right w:val="single" w:sz="2" w:space="0" w:color="auto"/>
            </w:tcBorders>
          </w:tcPr>
          <w:p w:rsidR="00F7329A" w:rsidRDefault="00F7329A">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F7329A" w:rsidRDefault="00F7329A">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F7329A" w:rsidRDefault="00F7329A">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F7329A" w:rsidRDefault="00F7329A">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F7329A" w:rsidRDefault="00F7329A">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F7329A" w:rsidRDefault="00F7329A">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F7329A" w:rsidRDefault="00F7329A">
            <w:pPr>
              <w:ind w:firstLine="851"/>
              <w:rPr>
                <w:color w:val="000000"/>
                <w:sz w:val="28"/>
                <w:szCs w:val="28"/>
              </w:rPr>
            </w:pPr>
          </w:p>
        </w:tc>
      </w:tr>
      <w:tr w:rsidR="00F7329A" w:rsidTr="00F7329A">
        <w:tc>
          <w:tcPr>
            <w:tcW w:w="600" w:type="dxa"/>
            <w:tcBorders>
              <w:top w:val="single" w:sz="2" w:space="0" w:color="auto"/>
              <w:left w:val="single" w:sz="2" w:space="0" w:color="auto"/>
              <w:bottom w:val="single" w:sz="2" w:space="0" w:color="auto"/>
              <w:right w:val="single" w:sz="2" w:space="0" w:color="auto"/>
            </w:tcBorders>
          </w:tcPr>
          <w:p w:rsidR="00F7329A" w:rsidRDefault="00F7329A">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F7329A" w:rsidRDefault="00F7329A">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F7329A" w:rsidRDefault="00F7329A">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F7329A" w:rsidRDefault="00F7329A">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F7329A" w:rsidRDefault="00F7329A">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F7329A" w:rsidRDefault="00F7329A">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F7329A" w:rsidRDefault="00F7329A">
            <w:pPr>
              <w:ind w:firstLine="851"/>
              <w:rPr>
                <w:color w:val="000000"/>
                <w:sz w:val="28"/>
                <w:szCs w:val="28"/>
              </w:rPr>
            </w:pPr>
          </w:p>
        </w:tc>
      </w:tr>
      <w:tr w:rsidR="00F7329A" w:rsidTr="00F7329A">
        <w:tc>
          <w:tcPr>
            <w:tcW w:w="600" w:type="dxa"/>
            <w:tcBorders>
              <w:top w:val="single" w:sz="2" w:space="0" w:color="auto"/>
              <w:left w:val="single" w:sz="2" w:space="0" w:color="auto"/>
              <w:bottom w:val="single" w:sz="2" w:space="0" w:color="auto"/>
              <w:right w:val="single" w:sz="2" w:space="0" w:color="auto"/>
            </w:tcBorders>
          </w:tcPr>
          <w:p w:rsidR="00F7329A" w:rsidRDefault="00F7329A">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F7329A" w:rsidRDefault="00F7329A">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F7329A" w:rsidRDefault="00F7329A">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F7329A" w:rsidRDefault="00F7329A">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F7329A" w:rsidRDefault="00F7329A">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F7329A" w:rsidRDefault="00F7329A">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F7329A" w:rsidRDefault="00F7329A">
            <w:pPr>
              <w:ind w:firstLine="851"/>
              <w:rPr>
                <w:color w:val="000000"/>
                <w:sz w:val="28"/>
                <w:szCs w:val="28"/>
              </w:rPr>
            </w:pPr>
          </w:p>
        </w:tc>
      </w:tr>
    </w:tbl>
    <w:p w:rsidR="00F7329A" w:rsidRDefault="00F7329A" w:rsidP="00F7329A">
      <w:pPr>
        <w:keepNext/>
        <w:ind w:firstLine="709"/>
        <w:jc w:val="center"/>
        <w:outlineLvl w:val="0"/>
        <w:rPr>
          <w:b/>
          <w:bCs/>
          <w:caps/>
          <w:kern w:val="32"/>
          <w:sz w:val="24"/>
          <w:szCs w:val="32"/>
        </w:rPr>
      </w:pPr>
      <w:r>
        <w:rPr>
          <w:b/>
          <w:bCs/>
          <w:caps/>
          <w:kern w:val="32"/>
          <w:sz w:val="24"/>
          <w:szCs w:val="32"/>
        </w:rPr>
        <w:lastRenderedPageBreak/>
        <w:t>ЖУРНАЛ</w:t>
      </w:r>
    </w:p>
    <w:p w:rsidR="00F7329A" w:rsidRDefault="00F7329A" w:rsidP="00F7329A">
      <w:pPr>
        <w:keepNext/>
        <w:ind w:firstLine="709"/>
        <w:jc w:val="center"/>
        <w:outlineLvl w:val="0"/>
        <w:rPr>
          <w:b/>
          <w:bCs/>
          <w:caps/>
          <w:kern w:val="32"/>
          <w:sz w:val="24"/>
          <w:szCs w:val="32"/>
        </w:rPr>
      </w:pPr>
      <w:r>
        <w:rPr>
          <w:b/>
          <w:bCs/>
          <w:caps/>
          <w:kern w:val="32"/>
          <w:sz w:val="24"/>
          <w:szCs w:val="32"/>
        </w:rPr>
        <w:t>уведомительной регистрации трудовых договоров,</w:t>
      </w:r>
    </w:p>
    <w:p w:rsidR="00F7329A" w:rsidRDefault="00F7329A" w:rsidP="00F7329A">
      <w:pPr>
        <w:keepNext/>
        <w:ind w:firstLine="709"/>
        <w:jc w:val="center"/>
        <w:outlineLvl w:val="0"/>
        <w:rPr>
          <w:b/>
          <w:bCs/>
          <w:caps/>
          <w:kern w:val="32"/>
          <w:sz w:val="24"/>
          <w:szCs w:val="32"/>
        </w:rPr>
      </w:pPr>
      <w:r>
        <w:rPr>
          <w:b/>
          <w:bCs/>
          <w:caps/>
          <w:kern w:val="32"/>
          <w:sz w:val="24"/>
          <w:szCs w:val="32"/>
        </w:rPr>
        <w:t>заключенных (прекращенных) работником с работодателем -</w:t>
      </w:r>
    </w:p>
    <w:p w:rsidR="00F7329A" w:rsidRDefault="00F7329A" w:rsidP="00F7329A">
      <w:pPr>
        <w:keepNext/>
        <w:ind w:firstLine="709"/>
        <w:jc w:val="center"/>
        <w:outlineLvl w:val="0"/>
        <w:rPr>
          <w:b/>
          <w:bCs/>
          <w:caps/>
          <w:kern w:val="32"/>
          <w:sz w:val="24"/>
          <w:szCs w:val="32"/>
        </w:rPr>
      </w:pPr>
      <w:r>
        <w:rPr>
          <w:b/>
          <w:bCs/>
          <w:caps/>
          <w:kern w:val="32"/>
          <w:sz w:val="24"/>
          <w:szCs w:val="32"/>
        </w:rPr>
        <w:t>физическим лицом, не являющимся индивидуальным предпринимателем</w:t>
      </w:r>
    </w:p>
    <w:p w:rsidR="00F7329A" w:rsidRDefault="00F7329A" w:rsidP="00F7329A">
      <w:pPr>
        <w:keepNext/>
        <w:ind w:firstLine="709"/>
        <w:jc w:val="center"/>
        <w:outlineLvl w:val="0"/>
        <w:rPr>
          <w:b/>
          <w:bCs/>
          <w:kern w:val="32"/>
          <w:sz w:val="24"/>
          <w:szCs w:val="32"/>
        </w:rPr>
      </w:pPr>
      <w:r>
        <w:rPr>
          <w:b/>
          <w:bCs/>
          <w:kern w:val="32"/>
          <w:sz w:val="24"/>
          <w:szCs w:val="32"/>
        </w:rPr>
        <w:t>__________________________________________________</w:t>
      </w:r>
    </w:p>
    <w:p w:rsidR="00F7329A" w:rsidRDefault="00F7329A" w:rsidP="00F7329A">
      <w:pPr>
        <w:keepNext/>
        <w:ind w:firstLine="709"/>
        <w:jc w:val="center"/>
        <w:outlineLvl w:val="0"/>
        <w:rPr>
          <w:rFonts w:ascii="Arial" w:hAnsi="Arial" w:cs="Arial"/>
          <w:b/>
          <w:bCs/>
          <w:kern w:val="32"/>
          <w:sz w:val="32"/>
          <w:szCs w:val="32"/>
        </w:rPr>
      </w:pPr>
      <w:r>
        <w:rPr>
          <w:bCs/>
          <w:kern w:val="32"/>
          <w:sz w:val="24"/>
          <w:szCs w:val="32"/>
        </w:rPr>
        <w:t>наименование муниципального образования</w:t>
      </w:r>
    </w:p>
    <w:p w:rsidR="00F7329A" w:rsidRDefault="00F7329A" w:rsidP="00F7329A">
      <w:pPr>
        <w:jc w:val="center"/>
        <w:rPr>
          <w:color w:val="000000"/>
          <w:sz w:val="28"/>
          <w:szCs w:val="28"/>
        </w:rPr>
      </w:pPr>
      <w:r>
        <w:rPr>
          <w:color w:val="000000"/>
          <w:sz w:val="28"/>
          <w:szCs w:val="28"/>
        </w:rPr>
        <w:t>лист 2</w:t>
      </w:r>
    </w:p>
    <w:p w:rsidR="00F7329A" w:rsidRDefault="00F7329A" w:rsidP="00F7329A">
      <w:pPr>
        <w:ind w:firstLine="851"/>
        <w:jc w:val="both"/>
        <w:rPr>
          <w:color w:val="000000"/>
          <w:sz w:val="28"/>
          <w:szCs w:val="28"/>
        </w:rPr>
      </w:pPr>
    </w:p>
    <w:tbl>
      <w:tblPr>
        <w:tblW w:w="14604" w:type="dxa"/>
        <w:tblInd w:w="105" w:type="dxa"/>
        <w:tblLayout w:type="fixed"/>
        <w:tblCellMar>
          <w:left w:w="105" w:type="dxa"/>
          <w:right w:w="105" w:type="dxa"/>
        </w:tblCellMar>
        <w:tblLook w:val="04A0" w:firstRow="1" w:lastRow="0" w:firstColumn="1" w:lastColumn="0" w:noHBand="0" w:noVBand="1"/>
      </w:tblPr>
      <w:tblGrid>
        <w:gridCol w:w="2126"/>
        <w:gridCol w:w="2694"/>
        <w:gridCol w:w="3687"/>
        <w:gridCol w:w="2552"/>
        <w:gridCol w:w="3545"/>
      </w:tblGrid>
      <w:tr w:rsidR="00F7329A" w:rsidTr="00F7329A">
        <w:tc>
          <w:tcPr>
            <w:tcW w:w="2127" w:type="dxa"/>
            <w:tcBorders>
              <w:top w:val="single" w:sz="2" w:space="0" w:color="auto"/>
              <w:left w:val="single" w:sz="2" w:space="0" w:color="auto"/>
              <w:bottom w:val="single" w:sz="2" w:space="0" w:color="auto"/>
              <w:right w:val="single" w:sz="2" w:space="0" w:color="auto"/>
            </w:tcBorders>
            <w:hideMark/>
          </w:tcPr>
          <w:p w:rsidR="00F7329A" w:rsidRDefault="00F7329A">
            <w:pPr>
              <w:jc w:val="both"/>
              <w:rPr>
                <w:rFonts w:eastAsia="Arial Unicode MS"/>
                <w:sz w:val="24"/>
                <w:szCs w:val="24"/>
              </w:rPr>
            </w:pPr>
            <w:r>
              <w:rPr>
                <w:rFonts w:eastAsia="Arial Unicode MS"/>
                <w:sz w:val="24"/>
                <w:szCs w:val="24"/>
              </w:rPr>
              <w:t xml:space="preserve">Дата регистрации </w:t>
            </w:r>
          </w:p>
          <w:p w:rsidR="00F7329A" w:rsidRDefault="00F7329A">
            <w:pPr>
              <w:jc w:val="both"/>
              <w:rPr>
                <w:sz w:val="24"/>
                <w:szCs w:val="24"/>
                <w:highlight w:val="yellow"/>
              </w:rPr>
            </w:pPr>
            <w:r>
              <w:rPr>
                <w:rFonts w:eastAsia="Arial Unicode MS"/>
                <w:sz w:val="24"/>
                <w:szCs w:val="24"/>
              </w:rPr>
              <w:t>внесенных по соглашению сторон изменений и (или) дополнений в трудовой договор</w:t>
            </w:r>
          </w:p>
        </w:tc>
        <w:tc>
          <w:tcPr>
            <w:tcW w:w="2693" w:type="dxa"/>
            <w:tcBorders>
              <w:top w:val="single" w:sz="2" w:space="0" w:color="auto"/>
              <w:left w:val="single" w:sz="2" w:space="0" w:color="auto"/>
              <w:bottom w:val="single" w:sz="2" w:space="0" w:color="auto"/>
              <w:right w:val="single" w:sz="2" w:space="0" w:color="auto"/>
            </w:tcBorders>
          </w:tcPr>
          <w:p w:rsidR="00F7329A" w:rsidRDefault="00F7329A">
            <w:pPr>
              <w:jc w:val="both"/>
              <w:rPr>
                <w:rFonts w:eastAsia="Arial Unicode MS"/>
                <w:sz w:val="24"/>
                <w:szCs w:val="24"/>
              </w:rPr>
            </w:pPr>
            <w:r>
              <w:rPr>
                <w:rFonts w:eastAsia="Arial Unicode MS"/>
                <w:sz w:val="24"/>
                <w:szCs w:val="24"/>
              </w:rPr>
              <w:t>Рекомендации об устранении выявленных в трудовом договоре нарушений трудового законодательства</w:t>
            </w:r>
          </w:p>
          <w:p w:rsidR="00F7329A" w:rsidRDefault="00F7329A">
            <w:pPr>
              <w:jc w:val="both"/>
              <w:rPr>
                <w:rFonts w:eastAsia="Arial Unicode MS"/>
                <w:sz w:val="24"/>
                <w:szCs w:val="24"/>
              </w:rPr>
            </w:pPr>
            <w:r>
              <w:rPr>
                <w:rFonts w:eastAsia="Arial Unicode MS"/>
                <w:sz w:val="24"/>
                <w:szCs w:val="24"/>
              </w:rPr>
              <w:t xml:space="preserve">(дата направления работодателю) </w:t>
            </w:r>
          </w:p>
          <w:p w:rsidR="00F7329A" w:rsidRDefault="00F7329A">
            <w:pPr>
              <w:jc w:val="both"/>
              <w:rPr>
                <w:rFonts w:eastAsia="Arial Unicode MS"/>
                <w:sz w:val="24"/>
                <w:szCs w:val="24"/>
              </w:rPr>
            </w:pPr>
          </w:p>
          <w:p w:rsidR="00F7329A" w:rsidRDefault="00F7329A">
            <w:pPr>
              <w:jc w:val="both"/>
              <w:rPr>
                <w:sz w:val="24"/>
                <w:szCs w:val="24"/>
                <w:highlight w:val="yellow"/>
              </w:rPr>
            </w:pPr>
            <w:r>
              <w:rPr>
                <w:rFonts w:eastAsia="Arial Unicode MS"/>
                <w:sz w:val="24"/>
                <w:szCs w:val="24"/>
              </w:rPr>
              <w:t xml:space="preserve"> </w:t>
            </w:r>
          </w:p>
        </w:tc>
        <w:tc>
          <w:tcPr>
            <w:tcW w:w="3686" w:type="dxa"/>
            <w:tcBorders>
              <w:top w:val="single" w:sz="2" w:space="0" w:color="auto"/>
              <w:left w:val="single" w:sz="2" w:space="0" w:color="auto"/>
              <w:bottom w:val="single" w:sz="2" w:space="0" w:color="auto"/>
              <w:right w:val="single" w:sz="2" w:space="0" w:color="auto"/>
            </w:tcBorders>
          </w:tcPr>
          <w:p w:rsidR="00F7329A" w:rsidRDefault="00F7329A">
            <w:pPr>
              <w:jc w:val="both"/>
              <w:rPr>
                <w:rFonts w:eastAsia="Arial Unicode MS"/>
                <w:sz w:val="24"/>
                <w:szCs w:val="24"/>
              </w:rPr>
            </w:pPr>
            <w:r>
              <w:rPr>
                <w:rFonts w:eastAsia="Arial Unicode MS"/>
                <w:sz w:val="24"/>
                <w:szCs w:val="24"/>
              </w:rPr>
              <w:t>Сообщение о выявленных в трудовом договоре нарушениях трудового законодательства в государственную инспекцию труда в Краснодарском крае</w:t>
            </w:r>
          </w:p>
          <w:p w:rsidR="00F7329A" w:rsidRDefault="00F7329A">
            <w:pPr>
              <w:jc w:val="both"/>
              <w:rPr>
                <w:rFonts w:eastAsia="Arial Unicode MS"/>
                <w:sz w:val="24"/>
                <w:szCs w:val="24"/>
              </w:rPr>
            </w:pPr>
            <w:r>
              <w:rPr>
                <w:rFonts w:eastAsia="Arial Unicode MS"/>
                <w:sz w:val="24"/>
                <w:szCs w:val="24"/>
              </w:rPr>
              <w:t>(дата и №)</w:t>
            </w:r>
          </w:p>
          <w:p w:rsidR="00F7329A" w:rsidRDefault="00F7329A">
            <w:pPr>
              <w:jc w:val="both"/>
              <w:rPr>
                <w:rFonts w:eastAsia="Arial Unicode MS"/>
                <w:sz w:val="24"/>
                <w:szCs w:val="24"/>
              </w:rPr>
            </w:pPr>
          </w:p>
          <w:p w:rsidR="00F7329A" w:rsidRDefault="00F7329A">
            <w:pPr>
              <w:jc w:val="both"/>
              <w:rPr>
                <w:sz w:val="24"/>
                <w:szCs w:val="24"/>
              </w:rPr>
            </w:pPr>
            <w:r>
              <w:rPr>
                <w:rFonts w:eastAsia="Arial Unicode MS"/>
                <w:sz w:val="24"/>
                <w:szCs w:val="24"/>
              </w:rPr>
              <w:t xml:space="preserve"> </w:t>
            </w:r>
          </w:p>
        </w:tc>
        <w:tc>
          <w:tcPr>
            <w:tcW w:w="2551" w:type="dxa"/>
            <w:tcBorders>
              <w:top w:val="single" w:sz="2" w:space="0" w:color="auto"/>
              <w:left w:val="single" w:sz="2" w:space="0" w:color="auto"/>
              <w:bottom w:val="single" w:sz="2" w:space="0" w:color="auto"/>
              <w:right w:val="single" w:sz="2" w:space="0" w:color="auto"/>
            </w:tcBorders>
            <w:hideMark/>
          </w:tcPr>
          <w:p w:rsidR="00F7329A" w:rsidRDefault="00F7329A">
            <w:pPr>
              <w:jc w:val="both"/>
              <w:rPr>
                <w:rFonts w:eastAsia="Arial Unicode MS"/>
                <w:sz w:val="24"/>
                <w:szCs w:val="24"/>
              </w:rPr>
            </w:pPr>
            <w:r>
              <w:rPr>
                <w:rFonts w:eastAsia="Arial Unicode MS"/>
                <w:sz w:val="24"/>
                <w:szCs w:val="24"/>
              </w:rPr>
              <w:t xml:space="preserve"> Дата и основание прекращения </w:t>
            </w:r>
          </w:p>
          <w:p w:rsidR="00F7329A" w:rsidRDefault="00F7329A">
            <w:pPr>
              <w:jc w:val="both"/>
              <w:rPr>
                <w:sz w:val="24"/>
                <w:szCs w:val="24"/>
              </w:rPr>
            </w:pPr>
            <w:r>
              <w:rPr>
                <w:rFonts w:eastAsia="Arial Unicode MS"/>
                <w:sz w:val="24"/>
                <w:szCs w:val="24"/>
              </w:rPr>
              <w:t>трудового договора</w:t>
            </w:r>
          </w:p>
        </w:tc>
        <w:tc>
          <w:tcPr>
            <w:tcW w:w="3544" w:type="dxa"/>
            <w:tcBorders>
              <w:top w:val="single" w:sz="2" w:space="0" w:color="auto"/>
              <w:left w:val="single" w:sz="2" w:space="0" w:color="auto"/>
              <w:bottom w:val="single" w:sz="2" w:space="0" w:color="auto"/>
              <w:right w:val="single" w:sz="2" w:space="0" w:color="auto"/>
            </w:tcBorders>
            <w:hideMark/>
          </w:tcPr>
          <w:p w:rsidR="00F7329A" w:rsidRDefault="00F7329A">
            <w:pPr>
              <w:jc w:val="both"/>
              <w:rPr>
                <w:rFonts w:eastAsia="Arial Unicode MS"/>
                <w:sz w:val="24"/>
                <w:szCs w:val="24"/>
              </w:rPr>
            </w:pPr>
            <w:r>
              <w:rPr>
                <w:rFonts w:eastAsia="Arial Unicode MS"/>
                <w:sz w:val="24"/>
                <w:szCs w:val="24"/>
              </w:rPr>
              <w:t xml:space="preserve">Отметка о выдаче (направлении) заявителю зарегистрированного трудового договора </w:t>
            </w:r>
          </w:p>
          <w:p w:rsidR="00F7329A" w:rsidRDefault="00F7329A">
            <w:pPr>
              <w:jc w:val="both"/>
              <w:rPr>
                <w:rFonts w:eastAsia="Arial Unicode MS"/>
                <w:sz w:val="24"/>
                <w:szCs w:val="24"/>
              </w:rPr>
            </w:pPr>
            <w:r>
              <w:rPr>
                <w:rFonts w:eastAsia="Arial Unicode MS"/>
                <w:sz w:val="24"/>
                <w:szCs w:val="24"/>
              </w:rPr>
              <w:t xml:space="preserve">(дата, кол-во экземпляров подпись, расшифровка подписи (при получении лично), </w:t>
            </w:r>
          </w:p>
          <w:p w:rsidR="00F7329A" w:rsidRDefault="00F7329A">
            <w:pPr>
              <w:jc w:val="both"/>
              <w:rPr>
                <w:rFonts w:eastAsia="Arial Unicode MS"/>
                <w:sz w:val="24"/>
                <w:szCs w:val="24"/>
              </w:rPr>
            </w:pPr>
            <w:r>
              <w:rPr>
                <w:rFonts w:eastAsia="Arial Unicode MS"/>
                <w:sz w:val="24"/>
                <w:szCs w:val="24"/>
              </w:rPr>
              <w:t xml:space="preserve">дата и номер сопроводительного письма)  </w:t>
            </w:r>
          </w:p>
        </w:tc>
      </w:tr>
      <w:tr w:rsidR="00F7329A" w:rsidTr="00F7329A">
        <w:tc>
          <w:tcPr>
            <w:tcW w:w="2127" w:type="dxa"/>
            <w:tcBorders>
              <w:top w:val="single" w:sz="2" w:space="0" w:color="auto"/>
              <w:left w:val="single" w:sz="2" w:space="0" w:color="auto"/>
              <w:bottom w:val="single" w:sz="2" w:space="0" w:color="auto"/>
              <w:right w:val="single" w:sz="2" w:space="0" w:color="auto"/>
            </w:tcBorders>
            <w:hideMark/>
          </w:tcPr>
          <w:p w:rsidR="00F7329A" w:rsidRDefault="00F7329A">
            <w:pPr>
              <w:jc w:val="center"/>
              <w:rPr>
                <w:vanish/>
                <w:color w:val="000000"/>
                <w:sz w:val="24"/>
                <w:szCs w:val="24"/>
              </w:rPr>
            </w:pPr>
            <w:r>
              <w:rPr>
                <w:color w:val="000000"/>
                <w:sz w:val="24"/>
                <w:szCs w:val="24"/>
              </w:rPr>
              <w:t>8</w:t>
            </w:r>
          </w:p>
        </w:tc>
        <w:tc>
          <w:tcPr>
            <w:tcW w:w="2693" w:type="dxa"/>
            <w:tcBorders>
              <w:top w:val="single" w:sz="2" w:space="0" w:color="auto"/>
              <w:left w:val="single" w:sz="2" w:space="0" w:color="auto"/>
              <w:bottom w:val="single" w:sz="2" w:space="0" w:color="auto"/>
              <w:right w:val="single" w:sz="2" w:space="0" w:color="auto"/>
            </w:tcBorders>
            <w:hideMark/>
          </w:tcPr>
          <w:p w:rsidR="00F7329A" w:rsidRDefault="00F7329A">
            <w:pPr>
              <w:jc w:val="center"/>
              <w:rPr>
                <w:color w:val="000000"/>
                <w:sz w:val="24"/>
                <w:szCs w:val="24"/>
              </w:rPr>
            </w:pPr>
            <w:r>
              <w:rPr>
                <w:color w:val="000000"/>
                <w:sz w:val="24"/>
                <w:szCs w:val="24"/>
              </w:rPr>
              <w:t>9</w:t>
            </w:r>
          </w:p>
        </w:tc>
        <w:tc>
          <w:tcPr>
            <w:tcW w:w="3686" w:type="dxa"/>
            <w:tcBorders>
              <w:top w:val="single" w:sz="2" w:space="0" w:color="auto"/>
              <w:left w:val="single" w:sz="2" w:space="0" w:color="auto"/>
              <w:bottom w:val="single" w:sz="2" w:space="0" w:color="auto"/>
              <w:right w:val="single" w:sz="2" w:space="0" w:color="auto"/>
            </w:tcBorders>
            <w:hideMark/>
          </w:tcPr>
          <w:p w:rsidR="00F7329A" w:rsidRDefault="00F7329A">
            <w:pPr>
              <w:jc w:val="center"/>
              <w:rPr>
                <w:color w:val="000000"/>
                <w:sz w:val="24"/>
                <w:szCs w:val="24"/>
              </w:rPr>
            </w:pPr>
            <w:r>
              <w:rPr>
                <w:color w:val="000000"/>
                <w:sz w:val="24"/>
                <w:szCs w:val="24"/>
              </w:rPr>
              <w:t>10</w:t>
            </w:r>
          </w:p>
        </w:tc>
        <w:tc>
          <w:tcPr>
            <w:tcW w:w="2551" w:type="dxa"/>
            <w:tcBorders>
              <w:top w:val="single" w:sz="2" w:space="0" w:color="auto"/>
              <w:left w:val="single" w:sz="2" w:space="0" w:color="auto"/>
              <w:bottom w:val="single" w:sz="2" w:space="0" w:color="auto"/>
              <w:right w:val="single" w:sz="2" w:space="0" w:color="auto"/>
            </w:tcBorders>
            <w:hideMark/>
          </w:tcPr>
          <w:p w:rsidR="00F7329A" w:rsidRDefault="00F7329A">
            <w:pPr>
              <w:jc w:val="center"/>
              <w:rPr>
                <w:color w:val="000000"/>
                <w:sz w:val="24"/>
                <w:szCs w:val="24"/>
              </w:rPr>
            </w:pPr>
            <w:r>
              <w:rPr>
                <w:color w:val="000000"/>
                <w:sz w:val="24"/>
                <w:szCs w:val="24"/>
              </w:rPr>
              <w:t>11</w:t>
            </w:r>
          </w:p>
        </w:tc>
        <w:tc>
          <w:tcPr>
            <w:tcW w:w="3544" w:type="dxa"/>
            <w:tcBorders>
              <w:top w:val="single" w:sz="2" w:space="0" w:color="auto"/>
              <w:left w:val="single" w:sz="2" w:space="0" w:color="auto"/>
              <w:bottom w:val="single" w:sz="2" w:space="0" w:color="auto"/>
              <w:right w:val="single" w:sz="2" w:space="0" w:color="auto"/>
            </w:tcBorders>
            <w:hideMark/>
          </w:tcPr>
          <w:p w:rsidR="00F7329A" w:rsidRDefault="00F7329A">
            <w:pPr>
              <w:jc w:val="center"/>
              <w:rPr>
                <w:color w:val="000000"/>
                <w:sz w:val="24"/>
                <w:szCs w:val="24"/>
              </w:rPr>
            </w:pPr>
            <w:r>
              <w:rPr>
                <w:color w:val="000000"/>
                <w:sz w:val="24"/>
                <w:szCs w:val="24"/>
              </w:rPr>
              <w:t>12</w:t>
            </w:r>
          </w:p>
        </w:tc>
      </w:tr>
      <w:tr w:rsidR="00F7329A" w:rsidTr="00F7329A">
        <w:trPr>
          <w:hidden/>
        </w:trPr>
        <w:tc>
          <w:tcPr>
            <w:tcW w:w="2127" w:type="dxa"/>
            <w:tcBorders>
              <w:top w:val="single" w:sz="2" w:space="0" w:color="auto"/>
              <w:left w:val="single" w:sz="2" w:space="0" w:color="auto"/>
              <w:bottom w:val="single" w:sz="2" w:space="0" w:color="auto"/>
              <w:right w:val="single" w:sz="2" w:space="0" w:color="auto"/>
            </w:tcBorders>
          </w:tcPr>
          <w:p w:rsidR="00F7329A" w:rsidRDefault="00F7329A">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F7329A" w:rsidRDefault="00F7329A">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F7329A" w:rsidRDefault="00F7329A">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F7329A" w:rsidRDefault="00F7329A">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F7329A" w:rsidRDefault="00F7329A">
            <w:pPr>
              <w:ind w:firstLine="851"/>
              <w:jc w:val="center"/>
              <w:rPr>
                <w:color w:val="000000"/>
                <w:sz w:val="28"/>
                <w:szCs w:val="28"/>
              </w:rPr>
            </w:pPr>
          </w:p>
        </w:tc>
      </w:tr>
      <w:tr w:rsidR="00F7329A" w:rsidTr="00F7329A">
        <w:trPr>
          <w:hidden/>
        </w:trPr>
        <w:tc>
          <w:tcPr>
            <w:tcW w:w="2127" w:type="dxa"/>
            <w:tcBorders>
              <w:top w:val="single" w:sz="2" w:space="0" w:color="auto"/>
              <w:left w:val="single" w:sz="2" w:space="0" w:color="auto"/>
              <w:bottom w:val="single" w:sz="2" w:space="0" w:color="auto"/>
              <w:right w:val="single" w:sz="2" w:space="0" w:color="auto"/>
            </w:tcBorders>
          </w:tcPr>
          <w:p w:rsidR="00F7329A" w:rsidRDefault="00F7329A">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F7329A" w:rsidRDefault="00F7329A">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F7329A" w:rsidRDefault="00F7329A">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F7329A" w:rsidRDefault="00F7329A">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F7329A" w:rsidRDefault="00F7329A">
            <w:pPr>
              <w:ind w:firstLine="851"/>
              <w:jc w:val="center"/>
              <w:rPr>
                <w:color w:val="000000"/>
                <w:sz w:val="28"/>
                <w:szCs w:val="28"/>
              </w:rPr>
            </w:pPr>
          </w:p>
        </w:tc>
      </w:tr>
      <w:tr w:rsidR="00F7329A" w:rsidTr="00F7329A">
        <w:trPr>
          <w:hidden/>
        </w:trPr>
        <w:tc>
          <w:tcPr>
            <w:tcW w:w="2127" w:type="dxa"/>
            <w:tcBorders>
              <w:top w:val="single" w:sz="2" w:space="0" w:color="auto"/>
              <w:left w:val="single" w:sz="2" w:space="0" w:color="auto"/>
              <w:bottom w:val="single" w:sz="2" w:space="0" w:color="auto"/>
              <w:right w:val="single" w:sz="2" w:space="0" w:color="auto"/>
            </w:tcBorders>
          </w:tcPr>
          <w:p w:rsidR="00F7329A" w:rsidRDefault="00F7329A">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F7329A" w:rsidRDefault="00F7329A">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F7329A" w:rsidRDefault="00F7329A">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F7329A" w:rsidRDefault="00F7329A">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F7329A" w:rsidRDefault="00F7329A">
            <w:pPr>
              <w:ind w:firstLine="851"/>
              <w:jc w:val="center"/>
              <w:rPr>
                <w:color w:val="000000"/>
                <w:sz w:val="28"/>
                <w:szCs w:val="28"/>
              </w:rPr>
            </w:pPr>
          </w:p>
        </w:tc>
      </w:tr>
      <w:tr w:rsidR="00F7329A" w:rsidTr="00F7329A">
        <w:trPr>
          <w:hidden/>
        </w:trPr>
        <w:tc>
          <w:tcPr>
            <w:tcW w:w="2127" w:type="dxa"/>
            <w:tcBorders>
              <w:top w:val="single" w:sz="2" w:space="0" w:color="auto"/>
              <w:left w:val="single" w:sz="2" w:space="0" w:color="auto"/>
              <w:bottom w:val="single" w:sz="2" w:space="0" w:color="auto"/>
              <w:right w:val="single" w:sz="2" w:space="0" w:color="auto"/>
            </w:tcBorders>
          </w:tcPr>
          <w:p w:rsidR="00F7329A" w:rsidRDefault="00F7329A">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F7329A" w:rsidRDefault="00F7329A">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F7329A" w:rsidRDefault="00F7329A">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F7329A" w:rsidRDefault="00F7329A">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F7329A" w:rsidRDefault="00F7329A">
            <w:pPr>
              <w:ind w:firstLine="851"/>
              <w:jc w:val="center"/>
              <w:rPr>
                <w:color w:val="000000"/>
                <w:sz w:val="28"/>
                <w:szCs w:val="28"/>
              </w:rPr>
            </w:pPr>
          </w:p>
        </w:tc>
      </w:tr>
    </w:tbl>
    <w:p w:rsidR="00F7329A" w:rsidRDefault="00F7329A" w:rsidP="00F7329A">
      <w:pPr>
        <w:spacing w:line="240" w:lineRule="exact"/>
        <w:jc w:val="both"/>
        <w:rPr>
          <w:sz w:val="24"/>
          <w:szCs w:val="24"/>
        </w:rPr>
      </w:pPr>
      <w:r>
        <w:rPr>
          <w:sz w:val="24"/>
          <w:szCs w:val="24"/>
        </w:rPr>
        <w:t xml:space="preserve"> </w:t>
      </w:r>
    </w:p>
    <w:p w:rsidR="001905D0" w:rsidRDefault="00F7329A" w:rsidP="00F7329A">
      <w:pPr>
        <w:autoSpaceDE w:val="0"/>
        <w:autoSpaceDN w:val="0"/>
        <w:adjustRightInd w:val="0"/>
        <w:jc w:val="both"/>
        <w:rPr>
          <w:sz w:val="28"/>
          <w:szCs w:val="28"/>
        </w:rPr>
      </w:pPr>
      <w:r>
        <w:rPr>
          <w:sz w:val="24"/>
          <w:szCs w:val="24"/>
        </w:rPr>
        <w:t xml:space="preserve"> </w:t>
      </w:r>
      <w:r>
        <w:rPr>
          <w:sz w:val="28"/>
          <w:szCs w:val="28"/>
        </w:rPr>
        <w:t xml:space="preserve">Глава </w:t>
      </w:r>
      <w:r w:rsidR="001905D0">
        <w:rPr>
          <w:sz w:val="28"/>
          <w:szCs w:val="28"/>
        </w:rPr>
        <w:t>Бураковского</w:t>
      </w:r>
      <w:r>
        <w:rPr>
          <w:sz w:val="28"/>
          <w:szCs w:val="28"/>
        </w:rPr>
        <w:t xml:space="preserve"> </w:t>
      </w:r>
    </w:p>
    <w:p w:rsidR="00F7329A" w:rsidRDefault="00F7329A" w:rsidP="00F7329A">
      <w:pPr>
        <w:autoSpaceDE w:val="0"/>
        <w:autoSpaceDN w:val="0"/>
        <w:adjustRightInd w:val="0"/>
        <w:jc w:val="both"/>
        <w:rPr>
          <w:sz w:val="28"/>
          <w:szCs w:val="28"/>
        </w:rPr>
      </w:pPr>
      <w:r>
        <w:rPr>
          <w:sz w:val="28"/>
          <w:szCs w:val="28"/>
        </w:rPr>
        <w:t xml:space="preserve">сельского поселения </w:t>
      </w:r>
    </w:p>
    <w:p w:rsidR="00F7329A" w:rsidRDefault="00F7329A" w:rsidP="00F7329A">
      <w:pPr>
        <w:pStyle w:val="aa"/>
        <w:ind w:firstLine="0"/>
        <w:rPr>
          <w:szCs w:val="28"/>
        </w:rPr>
      </w:pPr>
      <w:r>
        <w:rPr>
          <w:szCs w:val="28"/>
        </w:rPr>
        <w:t xml:space="preserve">Кореновского района                                                                                                                </w:t>
      </w:r>
      <w:r w:rsidR="001905D0">
        <w:rPr>
          <w:szCs w:val="28"/>
        </w:rPr>
        <w:t xml:space="preserve">                             Л.И.Орлецкая</w:t>
      </w:r>
    </w:p>
    <w:p w:rsidR="00F7329A" w:rsidRDefault="00F7329A" w:rsidP="00F7329A">
      <w:pPr>
        <w:rPr>
          <w:b/>
          <w:sz w:val="28"/>
          <w:szCs w:val="28"/>
          <w:lang w:eastAsia="zh-CN"/>
        </w:rPr>
        <w:sectPr w:rsidR="00F7329A">
          <w:pgSz w:w="16838" w:h="11906" w:orient="landscape"/>
          <w:pgMar w:top="851" w:right="567" w:bottom="1134" w:left="1701" w:header="709" w:footer="709" w:gutter="0"/>
          <w:cols w:space="720"/>
        </w:sect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6"/>
        <w:gridCol w:w="5780"/>
      </w:tblGrid>
      <w:tr w:rsidR="00F7329A" w:rsidTr="00F7329A">
        <w:tc>
          <w:tcPr>
            <w:tcW w:w="3794" w:type="dxa"/>
            <w:tcBorders>
              <w:top w:val="nil"/>
              <w:left w:val="nil"/>
              <w:bottom w:val="nil"/>
              <w:right w:val="nil"/>
            </w:tcBorders>
          </w:tcPr>
          <w:p w:rsidR="00F7329A" w:rsidRDefault="00F7329A">
            <w:pPr>
              <w:widowControl w:val="0"/>
              <w:suppressAutoHyphens/>
              <w:autoSpaceDE w:val="0"/>
              <w:snapToGrid w:val="0"/>
              <w:spacing w:line="200" w:lineRule="atLeast"/>
              <w:jc w:val="right"/>
              <w:rPr>
                <w:sz w:val="28"/>
                <w:szCs w:val="28"/>
                <w:shd w:val="clear" w:color="auto" w:fill="FFFFFF"/>
                <w:lang w:eastAsia="ar-SA"/>
              </w:rPr>
            </w:pPr>
          </w:p>
        </w:tc>
        <w:tc>
          <w:tcPr>
            <w:tcW w:w="5777" w:type="dxa"/>
            <w:tcBorders>
              <w:top w:val="nil"/>
              <w:left w:val="nil"/>
              <w:bottom w:val="nil"/>
              <w:right w:val="nil"/>
            </w:tcBorders>
            <w:hideMark/>
          </w:tcPr>
          <w:p w:rsidR="00F7329A" w:rsidRDefault="00F7329A">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5</w:t>
            </w:r>
          </w:p>
          <w:p w:rsidR="00F7329A" w:rsidRDefault="00F7329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F7329A" w:rsidRDefault="00F7329A" w:rsidP="001905D0">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1905D0">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tc>
      </w:tr>
    </w:tbl>
    <w:p w:rsidR="00F7329A" w:rsidRDefault="00F7329A" w:rsidP="00F7329A">
      <w:pPr>
        <w:jc w:val="center"/>
        <w:outlineLvl w:val="0"/>
        <w:rPr>
          <w:b/>
          <w:bCs/>
          <w:kern w:val="32"/>
          <w:sz w:val="28"/>
          <w:szCs w:val="28"/>
          <w:lang w:eastAsia="en-US"/>
        </w:rPr>
      </w:pPr>
      <w:r>
        <w:rPr>
          <w:b/>
          <w:bCs/>
          <w:kern w:val="32"/>
          <w:sz w:val="28"/>
          <w:szCs w:val="28"/>
          <w:lang w:eastAsia="en-US"/>
        </w:rPr>
        <w:t xml:space="preserve">Блок-схема предоставления муниципальной услуги </w:t>
      </w:r>
    </w:p>
    <w:p w:rsidR="00F7329A" w:rsidRDefault="00F7329A" w:rsidP="00F7329A">
      <w:pPr>
        <w:rPr>
          <w:rFonts w:ascii="Arial" w:eastAsia="Calibri" w:hAnsi="Arial" w:cs="Arial"/>
          <w:sz w:val="26"/>
          <w:szCs w:val="26"/>
          <w:lang w:eastAsia="en-US"/>
        </w:rPr>
      </w:pPr>
      <w:r>
        <w:rPr>
          <w:noProof/>
        </w:rPr>
        <mc:AlternateContent>
          <mc:Choice Requires="wps">
            <w:drawing>
              <wp:anchor distT="0" distB="0" distL="114300" distR="114300" simplePos="0" relativeHeight="251640320" behindDoc="0" locked="0" layoutInCell="1" allowOverlap="1">
                <wp:simplePos x="0" y="0"/>
                <wp:positionH relativeFrom="column">
                  <wp:posOffset>1870075</wp:posOffset>
                </wp:positionH>
                <wp:positionV relativeFrom="paragraph">
                  <wp:posOffset>14605</wp:posOffset>
                </wp:positionV>
                <wp:extent cx="2249805" cy="266700"/>
                <wp:effectExtent l="0" t="0" r="17145" b="1905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9805" cy="266700"/>
                        </a:xfrm>
                        <a:prstGeom prst="rect">
                          <a:avLst/>
                        </a:prstGeom>
                        <a:solidFill>
                          <a:sysClr val="window" lastClr="FFFFFF"/>
                        </a:solidFill>
                        <a:ln w="6350">
                          <a:solidFill>
                            <a:prstClr val="black"/>
                          </a:solidFill>
                        </a:ln>
                        <a:effectLst/>
                      </wps:spPr>
                      <wps:txbx>
                        <w:txbxContent>
                          <w:p w:rsidR="007E4843" w:rsidRDefault="007E4843" w:rsidP="00F7329A">
                            <w:pPr>
                              <w:jc w:val="center"/>
                            </w:pPr>
                            <w:r>
                              <w:t>Заявитель обращается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6" o:spid="_x0000_s1026" type="#_x0000_t202" style="position:absolute;margin-left:147.25pt;margin-top:1.15pt;width:177.15pt;height:2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" fillcolor="window" strokeweight=".5pt">
                <v:path arrowok="t"/>
                <v:textbox>
                  <w:txbxContent>
                    <w:p w:rsidR="007E4843" w:rsidRDefault="007E4843" w:rsidP="00F7329A">
                      <w:pPr>
                        <w:jc w:val="center"/>
                      </w:pPr>
                      <w:r>
                        <w:t>Заявитель обращается</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-5715</wp:posOffset>
                </wp:positionH>
                <wp:positionV relativeFrom="paragraph">
                  <wp:posOffset>475615</wp:posOffset>
                </wp:positionV>
                <wp:extent cx="2529840" cy="419100"/>
                <wp:effectExtent l="0" t="0" r="22860" b="1905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9840" cy="419100"/>
                        </a:xfrm>
                        <a:prstGeom prst="rect">
                          <a:avLst/>
                        </a:prstGeom>
                        <a:solidFill>
                          <a:sysClr val="window" lastClr="FFFFFF"/>
                        </a:solidFill>
                        <a:ln w="6350">
                          <a:solidFill>
                            <a:prstClr val="black"/>
                          </a:solidFill>
                        </a:ln>
                        <a:effectLst/>
                      </wps:spPr>
                      <wps:txbx>
                        <w:txbxContent>
                          <w:p w:rsidR="007E4843" w:rsidRDefault="007E4843" w:rsidP="00F7329A">
                            <w:pPr>
                              <w:jc w:val="center"/>
                            </w:pPr>
                            <w:r>
                              <w:t>непосредственно в орган, предоставляющий муниципальную услугу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32" o:spid="_x0000_s1027" type="#_x0000_t202" style="position:absolute;margin-left:-.45pt;margin-top:37.45pt;width:199.2pt;height:3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" fillcolor="window" strokeweight=".5pt">
                <v:path arrowok="t"/>
                <v:textbox>
                  <w:txbxContent>
                    <w:p w:rsidR="007E4843" w:rsidRDefault="007E4843" w:rsidP="00F7329A">
                      <w:pPr>
                        <w:jc w:val="center"/>
                      </w:pPr>
                      <w:r>
                        <w:t>непосредственно в орган, предоставляющий муниципальную услугу</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3709035</wp:posOffset>
                </wp:positionH>
                <wp:positionV relativeFrom="paragraph">
                  <wp:posOffset>488315</wp:posOffset>
                </wp:positionV>
                <wp:extent cx="1653540" cy="347980"/>
                <wp:effectExtent l="0" t="0" r="22860" b="1397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347980"/>
                        </a:xfrm>
                        <a:prstGeom prst="rect">
                          <a:avLst/>
                        </a:prstGeom>
                        <a:solidFill>
                          <a:sysClr val="window" lastClr="FFFFFF"/>
                        </a:solidFill>
                        <a:ln w="6350">
                          <a:solidFill>
                            <a:prstClr val="black"/>
                          </a:solidFill>
                        </a:ln>
                        <a:effectLst/>
                      </wps:spPr>
                      <wps:txbx>
                        <w:txbxContent>
                          <w:p w:rsidR="007E4843" w:rsidRDefault="007E4843" w:rsidP="00F7329A">
                            <w:pPr>
                              <w:jc w:val="center"/>
                            </w:pPr>
                            <w:r>
                              <w:t>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1" o:spid="_x0000_s1028" type="#_x0000_t202" style="position:absolute;margin-left:292.05pt;margin-top:38.45pt;width:130.2pt;height:27.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" fillcolor="window" strokeweight=".5pt">
                <v:path arrowok="t"/>
                <v:textbox>
                  <w:txbxContent>
                    <w:p w:rsidR="007E4843" w:rsidRDefault="007E4843" w:rsidP="00F7329A">
                      <w:pPr>
                        <w:jc w:val="center"/>
                      </w:pPr>
                      <w:r>
                        <w:t>в МФЦ</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-241300</wp:posOffset>
                </wp:positionH>
                <wp:positionV relativeFrom="paragraph">
                  <wp:posOffset>1910080</wp:posOffset>
                </wp:positionV>
                <wp:extent cx="1257300" cy="271780"/>
                <wp:effectExtent l="0" t="0" r="19050" b="139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71780"/>
                        </a:xfrm>
                        <a:prstGeom prst="rect">
                          <a:avLst/>
                        </a:prstGeom>
                        <a:solidFill>
                          <a:sysClr val="window" lastClr="FFFFFF"/>
                        </a:solidFill>
                        <a:ln w="6350">
                          <a:solidFill>
                            <a:prstClr val="black"/>
                          </a:solidFill>
                        </a:ln>
                        <a:effectLst/>
                      </wps:spPr>
                      <wps:txbx>
                        <w:txbxContent>
                          <w:p w:rsidR="007E4843" w:rsidRDefault="007E4843" w:rsidP="00F7329A">
                            <w:pPr>
                              <w:jc w:val="center"/>
                            </w:pPr>
                            <w:r>
                              <w:t>прием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9" type="#_x0000_t202" style="position:absolute;margin-left:-19pt;margin-top:150.4pt;width:99pt;height:21.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" fillcolor="window" strokeweight=".5pt">
                <v:path arrowok="t"/>
                <v:textbox>
                  <w:txbxContent>
                    <w:p w:rsidR="007E4843" w:rsidRDefault="007E4843" w:rsidP="00F7329A">
                      <w:pPr>
                        <w:jc w:val="center"/>
                      </w:pPr>
                      <w:r>
                        <w:t>прием документов</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5026025</wp:posOffset>
                </wp:positionH>
                <wp:positionV relativeFrom="paragraph">
                  <wp:posOffset>2005965</wp:posOffset>
                </wp:positionV>
                <wp:extent cx="1158240" cy="716280"/>
                <wp:effectExtent l="0" t="0" r="22860" b="266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240" cy="716280"/>
                        </a:xfrm>
                        <a:prstGeom prst="rect">
                          <a:avLst/>
                        </a:prstGeom>
                        <a:solidFill>
                          <a:sysClr val="window" lastClr="FFFFFF"/>
                        </a:solidFill>
                        <a:ln w="6350">
                          <a:solidFill>
                            <a:prstClr val="black"/>
                          </a:solidFill>
                        </a:ln>
                        <a:effectLst/>
                      </wps:spPr>
                      <wps:txbx>
                        <w:txbxContent>
                          <w:p w:rsidR="007E4843" w:rsidRDefault="007E4843" w:rsidP="00F7329A">
                            <w:pPr>
                              <w:jc w:val="center"/>
                            </w:pPr>
                            <w:r>
                              <w:t>выдача мотивированного отказа в приеме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30" type="#_x0000_t202" style="position:absolute;margin-left:395.75pt;margin-top:157.95pt;width:91.2pt;height:56.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" fillcolor="window" strokeweight=".5pt">
                <v:path arrowok="t"/>
                <v:textbox>
                  <w:txbxContent>
                    <w:p w:rsidR="007E4843" w:rsidRDefault="007E4843" w:rsidP="00F7329A">
                      <w:pPr>
                        <w:jc w:val="center"/>
                      </w:pPr>
                      <w:r>
                        <w:t>выдача мотивированного отказа в приеме документов</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3338830</wp:posOffset>
                </wp:positionH>
                <wp:positionV relativeFrom="paragraph">
                  <wp:posOffset>2000250</wp:posOffset>
                </wp:positionV>
                <wp:extent cx="1463040" cy="996950"/>
                <wp:effectExtent l="0" t="0" r="22860" b="1270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3040" cy="996950"/>
                        </a:xfrm>
                        <a:prstGeom prst="rect">
                          <a:avLst/>
                        </a:prstGeom>
                        <a:solidFill>
                          <a:sysClr val="window" lastClr="FFFFFF"/>
                        </a:solidFill>
                        <a:ln w="6350">
                          <a:solidFill>
                            <a:prstClr val="black"/>
                          </a:solidFill>
                        </a:ln>
                        <a:effectLst/>
                      </wps:spPr>
                      <wps:txbx>
                        <w:txbxContent>
                          <w:p w:rsidR="007E4843" w:rsidRDefault="007E4843" w:rsidP="00F7329A">
                            <w:pPr>
                              <w:jc w:val="center"/>
                            </w:pPr>
                            <w:r>
                              <w:t>прием документов с выдачей расписки</w:t>
                            </w:r>
                          </w:p>
                          <w:p w:rsidR="007E4843" w:rsidRDefault="007E4843" w:rsidP="00F7329A">
                            <w:pPr>
                              <w:jc w:val="center"/>
                            </w:pPr>
                            <w:r>
                              <w:t>и передача их в орган, предоставляющий муниципальную услугу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31" type="#_x0000_t202" style="position:absolute;margin-left:262.9pt;margin-top:157.5pt;width:115.2pt;height:7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" fillcolor="window" strokeweight=".5pt">
                <v:path arrowok="t"/>
                <v:textbox>
                  <w:txbxContent>
                    <w:p w:rsidR="007E4843" w:rsidRDefault="007E4843" w:rsidP="00F7329A">
                      <w:pPr>
                        <w:jc w:val="center"/>
                      </w:pPr>
                      <w:r>
                        <w:t>прием документов с выдачей расписки</w:t>
                      </w:r>
                    </w:p>
                    <w:p w:rsidR="007E4843" w:rsidRDefault="007E4843" w:rsidP="00F7329A">
                      <w:pPr>
                        <w:jc w:val="center"/>
                      </w:pPr>
                      <w:r>
                        <w:t>и передача их в орган, предоставляющий муниципальную услугу</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3480435</wp:posOffset>
                </wp:positionH>
                <wp:positionV relativeFrom="paragraph">
                  <wp:posOffset>1108710</wp:posOffset>
                </wp:positionV>
                <wp:extent cx="2568575" cy="594360"/>
                <wp:effectExtent l="0" t="0" r="22225" b="152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8575" cy="594360"/>
                        </a:xfrm>
                        <a:prstGeom prst="rect">
                          <a:avLst/>
                        </a:prstGeom>
                        <a:solidFill>
                          <a:sysClr val="window" lastClr="FFFFFF"/>
                        </a:solidFill>
                        <a:ln w="6350">
                          <a:solidFill>
                            <a:prstClr val="black"/>
                          </a:solidFill>
                        </a:ln>
                        <a:effectLst/>
                      </wps:spPr>
                      <wps:txbx>
                        <w:txbxContent>
                          <w:p w:rsidR="007E4843" w:rsidRDefault="007E4843" w:rsidP="00F7329A">
                            <w:pPr>
                              <w:jc w:val="center"/>
                            </w:pPr>
                            <w:r>
                              <w:t>должностное лицо проверяет</w:t>
                            </w:r>
                          </w:p>
                          <w:p w:rsidR="007E4843" w:rsidRDefault="007E4843" w:rsidP="00F7329A">
                            <w:pPr>
                              <w:jc w:val="center"/>
                            </w:pPr>
                            <w:r>
                              <w:t>наличие необходимых документов</w:t>
                            </w:r>
                          </w:p>
                          <w:p w:rsidR="007E4843" w:rsidRDefault="007E4843" w:rsidP="00F7329A">
                            <w:pPr>
                              <w:jc w:val="center"/>
                            </w:pPr>
                            <w:r>
                              <w:t>и правильность их оформления</w:t>
                            </w:r>
                          </w:p>
                          <w:p w:rsidR="007E4843" w:rsidRDefault="007E4843" w:rsidP="00F7329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32" type="#_x0000_t202" style="position:absolute;margin-left:274.05pt;margin-top:87.3pt;width:202.25pt;height:4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" fillcolor="window" strokeweight=".5pt">
                <v:path arrowok="t"/>
                <v:textbox>
                  <w:txbxContent>
                    <w:p w:rsidR="007E4843" w:rsidRDefault="007E4843" w:rsidP="00F7329A">
                      <w:pPr>
                        <w:jc w:val="center"/>
                      </w:pPr>
                      <w:r>
                        <w:t>должностное лицо проверяет</w:t>
                      </w:r>
                    </w:p>
                    <w:p w:rsidR="007E4843" w:rsidRDefault="007E4843" w:rsidP="00F7329A">
                      <w:pPr>
                        <w:jc w:val="center"/>
                      </w:pPr>
                      <w:r>
                        <w:t>наличие необходимых документов</w:t>
                      </w:r>
                    </w:p>
                    <w:p w:rsidR="007E4843" w:rsidRDefault="007E4843" w:rsidP="00F7329A">
                      <w:pPr>
                        <w:jc w:val="center"/>
                      </w:pPr>
                      <w:r>
                        <w:t>и правильность их оформления</w:t>
                      </w:r>
                    </w:p>
                    <w:p w:rsidR="007E4843" w:rsidRDefault="007E4843" w:rsidP="00F7329A">
                      <w:pPr>
                        <w:jc w:val="center"/>
                      </w:pP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-121920</wp:posOffset>
                </wp:positionH>
                <wp:positionV relativeFrom="paragraph">
                  <wp:posOffset>1112520</wp:posOffset>
                </wp:positionV>
                <wp:extent cx="2720975" cy="594360"/>
                <wp:effectExtent l="0" t="0" r="22225" b="1524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0975" cy="594360"/>
                        </a:xfrm>
                        <a:prstGeom prst="rect">
                          <a:avLst/>
                        </a:prstGeom>
                        <a:solidFill>
                          <a:sysClr val="window" lastClr="FFFFFF"/>
                        </a:solidFill>
                        <a:ln w="6350">
                          <a:solidFill>
                            <a:prstClr val="black"/>
                          </a:solidFill>
                        </a:ln>
                        <a:effectLst/>
                      </wps:spPr>
                      <wps:txbx>
                        <w:txbxContent>
                          <w:p w:rsidR="007E4843" w:rsidRDefault="007E4843" w:rsidP="00F7329A">
                            <w:pPr>
                              <w:jc w:val="center"/>
                            </w:pPr>
                            <w:r>
                              <w:t>должностное лицо проверяет</w:t>
                            </w:r>
                          </w:p>
                          <w:p w:rsidR="007E4843" w:rsidRDefault="007E4843" w:rsidP="00F7329A">
                            <w:pPr>
                              <w:jc w:val="center"/>
                            </w:pPr>
                            <w:r>
                              <w:t>наличие необходимых документов</w:t>
                            </w:r>
                          </w:p>
                          <w:p w:rsidR="007E4843" w:rsidRDefault="007E4843" w:rsidP="00F7329A">
                            <w:pPr>
                              <w:jc w:val="center"/>
                            </w:pPr>
                            <w:r>
                              <w:t>и правильность их оформления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33" type="#_x0000_t202" style="position:absolute;margin-left:-9.6pt;margin-top:87.6pt;width:214.25pt;height:4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" fillcolor="window" strokeweight=".5pt">
                <v:path arrowok="t"/>
                <v:textbox>
                  <w:txbxContent>
                    <w:p w:rsidR="007E4843" w:rsidRDefault="007E4843" w:rsidP="00F7329A">
                      <w:pPr>
                        <w:jc w:val="center"/>
                      </w:pPr>
                      <w:r>
                        <w:t>должностное лицо проверяет</w:t>
                      </w:r>
                    </w:p>
                    <w:p w:rsidR="007E4843" w:rsidRDefault="007E4843" w:rsidP="00F7329A">
                      <w:pPr>
                        <w:jc w:val="center"/>
                      </w:pPr>
                      <w:r>
                        <w:t>наличие необходимых документов</w:t>
                      </w:r>
                    </w:p>
                    <w:p w:rsidR="007E4843" w:rsidRDefault="007E4843" w:rsidP="00F7329A">
                      <w:pPr>
                        <w:jc w:val="center"/>
                      </w:pPr>
                      <w:r>
                        <w:t>и правильность их оформления</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-230505</wp:posOffset>
                </wp:positionH>
                <wp:positionV relativeFrom="paragraph">
                  <wp:posOffset>3173095</wp:posOffset>
                </wp:positionV>
                <wp:extent cx="2008505" cy="424180"/>
                <wp:effectExtent l="0" t="0" r="10795" b="1397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8505" cy="424180"/>
                        </a:xfrm>
                        <a:prstGeom prst="rect">
                          <a:avLst/>
                        </a:prstGeom>
                        <a:solidFill>
                          <a:sysClr val="window" lastClr="FFFFFF"/>
                        </a:solidFill>
                        <a:ln w="6350">
                          <a:solidFill>
                            <a:prstClr val="black"/>
                          </a:solidFill>
                        </a:ln>
                        <a:effectLst/>
                      </wps:spPr>
                      <wps:txbx>
                        <w:txbxContent>
                          <w:p w:rsidR="007E4843" w:rsidRDefault="007E4843" w:rsidP="00F7329A">
                            <w:pPr>
                              <w:jc w:val="center"/>
                            </w:pPr>
                            <w:r>
                              <w:t xml:space="preserve">о предоставлении </w:t>
                            </w:r>
                          </w:p>
                          <w:p w:rsidR="007E4843" w:rsidRDefault="007E4843" w:rsidP="00F7329A">
                            <w:pPr>
                              <w:jc w:val="center"/>
                            </w:pPr>
                            <w:r>
                              <w:t>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34" type="#_x0000_t202" style="position:absolute;margin-left:-18.15pt;margin-top:249.85pt;width:158.15pt;height:33.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" fillcolor="window" strokeweight=".5pt">
                <v:path arrowok="t"/>
                <v:textbox>
                  <w:txbxContent>
                    <w:p w:rsidR="007E4843" w:rsidRDefault="007E4843" w:rsidP="00F7329A">
                      <w:pPr>
                        <w:jc w:val="center"/>
                      </w:pPr>
                      <w:r>
                        <w:t xml:space="preserve">о предоставлении </w:t>
                      </w:r>
                    </w:p>
                    <w:p w:rsidR="007E4843" w:rsidRDefault="007E4843" w:rsidP="00F7329A">
                      <w:pPr>
                        <w:jc w:val="center"/>
                      </w:pPr>
                      <w:r>
                        <w:t>муниципальной услуги</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-171450</wp:posOffset>
                </wp:positionH>
                <wp:positionV relativeFrom="paragraph">
                  <wp:posOffset>2613025</wp:posOffset>
                </wp:positionV>
                <wp:extent cx="2647315" cy="326390"/>
                <wp:effectExtent l="0" t="0" r="19685" b="1651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315" cy="326390"/>
                        </a:xfrm>
                        <a:prstGeom prst="rect">
                          <a:avLst/>
                        </a:prstGeom>
                        <a:solidFill>
                          <a:sysClr val="window" lastClr="FFFFFF"/>
                        </a:solidFill>
                        <a:ln w="6350">
                          <a:solidFill>
                            <a:prstClr val="black"/>
                          </a:solidFill>
                        </a:ln>
                        <a:effectLst/>
                      </wps:spPr>
                      <wps:txbx>
                        <w:txbxContent>
                          <w:p w:rsidR="007E4843" w:rsidRDefault="007E4843" w:rsidP="00F7329A">
                            <w:pPr>
                              <w:jc w:val="center"/>
                            </w:pPr>
                            <w:r>
                              <w:t>Принятие 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35" type="#_x0000_t202" style="position:absolute;margin-left:-13.5pt;margin-top:205.75pt;width:208.45pt;height:25.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" fillcolor="window" strokeweight=".5pt">
                <v:path arrowok="t"/>
                <v:textbox>
                  <w:txbxContent>
                    <w:p w:rsidR="007E4843" w:rsidRDefault="007E4843" w:rsidP="00F7329A">
                      <w:pPr>
                        <w:jc w:val="center"/>
                      </w:pPr>
                      <w:r>
                        <w:t>Принятие решения</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1145540</wp:posOffset>
                </wp:positionH>
                <wp:positionV relativeFrom="paragraph">
                  <wp:posOffset>1944370</wp:posOffset>
                </wp:positionV>
                <wp:extent cx="1871980" cy="533400"/>
                <wp:effectExtent l="0" t="0" r="13970" b="190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1980" cy="533400"/>
                        </a:xfrm>
                        <a:prstGeom prst="rect">
                          <a:avLst/>
                        </a:prstGeom>
                        <a:solidFill>
                          <a:sysClr val="window" lastClr="FFFFFF"/>
                        </a:solidFill>
                        <a:ln w="6350">
                          <a:solidFill>
                            <a:prstClr val="black"/>
                          </a:solidFill>
                        </a:ln>
                        <a:effectLst/>
                      </wps:spPr>
                      <wps:txbx>
                        <w:txbxContent>
                          <w:p w:rsidR="007E4843" w:rsidRDefault="007E4843" w:rsidP="00F7329A">
                            <w:pPr>
                              <w:jc w:val="center"/>
                            </w:pPr>
                            <w:r>
                              <w:t>выдача (направление) мотивированного отказа в приеме документов</w:t>
                            </w:r>
                          </w:p>
                          <w:p w:rsidR="007E4843" w:rsidRDefault="007E4843" w:rsidP="00F7329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36" type="#_x0000_t202" style="position:absolute;margin-left:90.2pt;margin-top:153.1pt;width:147.4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" fillcolor="window" strokeweight=".5pt">
                <v:path arrowok="t"/>
                <v:textbox>
                  <w:txbxContent>
                    <w:p w:rsidR="007E4843" w:rsidRDefault="007E4843" w:rsidP="00F7329A">
                      <w:pPr>
                        <w:jc w:val="center"/>
                      </w:pPr>
                      <w:r>
                        <w:t>выдача (направление) мотивированного отказа в приеме документов</w:t>
                      </w:r>
                    </w:p>
                    <w:p w:rsidR="007E4843" w:rsidRDefault="007E4843" w:rsidP="00F7329A">
                      <w:pPr>
                        <w:jc w:val="center"/>
                      </w:pP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1887855</wp:posOffset>
                </wp:positionH>
                <wp:positionV relativeFrom="paragraph">
                  <wp:posOffset>3166110</wp:posOffset>
                </wp:positionV>
                <wp:extent cx="1784350" cy="401955"/>
                <wp:effectExtent l="0" t="0" r="25400" b="1714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0" cy="401955"/>
                        </a:xfrm>
                        <a:prstGeom prst="rect">
                          <a:avLst/>
                        </a:prstGeom>
                        <a:solidFill>
                          <a:sysClr val="window" lastClr="FFFFFF"/>
                        </a:solidFill>
                        <a:ln w="6350">
                          <a:solidFill>
                            <a:prstClr val="black"/>
                          </a:solidFill>
                        </a:ln>
                        <a:effectLst/>
                      </wps:spPr>
                      <wps:txbx>
                        <w:txbxContent>
                          <w:p w:rsidR="007E4843" w:rsidRDefault="007E4843" w:rsidP="00F7329A">
                            <w:pPr>
                              <w:jc w:val="center"/>
                            </w:pPr>
                            <w:r>
                              <w:t>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37" type="#_x0000_t202" style="position:absolute;margin-left:148.65pt;margin-top:249.3pt;width:140.5pt;height:3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" fillcolor="window" strokeweight=".5pt">
                <v:path arrowok="t"/>
                <v:textbox>
                  <w:txbxContent>
                    <w:p w:rsidR="007E4843" w:rsidRDefault="007E4843" w:rsidP="00F7329A">
                      <w:pPr>
                        <w:jc w:val="center"/>
                      </w:pPr>
                      <w:r>
                        <w:t>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4119880</wp:posOffset>
                </wp:positionH>
                <wp:positionV relativeFrom="paragraph">
                  <wp:posOffset>3169920</wp:posOffset>
                </wp:positionV>
                <wp:extent cx="2064385" cy="680085"/>
                <wp:effectExtent l="0" t="0" r="12065" b="2476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4385" cy="680085"/>
                        </a:xfrm>
                        <a:prstGeom prst="rect">
                          <a:avLst/>
                        </a:prstGeom>
                        <a:solidFill>
                          <a:sysClr val="window" lastClr="FFFFFF"/>
                        </a:solidFill>
                        <a:ln w="6350">
                          <a:solidFill>
                            <a:prstClr val="black"/>
                          </a:solidFill>
                        </a:ln>
                        <a:effectLst/>
                      </wps:spPr>
                      <wps:txbx>
                        <w:txbxContent>
                          <w:p w:rsidR="007E4843" w:rsidRDefault="007E4843" w:rsidP="00F7329A">
                            <w:pPr>
                              <w:jc w:val="center"/>
                            </w:pPr>
                            <w:r>
                              <w:t>выдача (направление) мотивированного отказа в оказании муниципальной услуги с разъяснением порядка ее предоставления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4" o:spid="_x0000_s1038" type="#_x0000_t202" style="position:absolute;margin-left:324.4pt;margin-top:249.6pt;width:162.55pt;height:53.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" fillcolor="window" strokeweight=".5pt">
                <v:path arrowok="t"/>
                <v:textbox>
                  <w:txbxContent>
                    <w:p w:rsidR="007E4843" w:rsidRDefault="007E4843" w:rsidP="00F7329A">
                      <w:pPr>
                        <w:jc w:val="center"/>
                      </w:pPr>
                      <w:r>
                        <w:t>выдача (направление) мотивированного отказа в оказании муниципальной услуги с разъяснением порядка ее предоставления</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-171450</wp:posOffset>
                </wp:positionH>
                <wp:positionV relativeFrom="paragraph">
                  <wp:posOffset>3902075</wp:posOffset>
                </wp:positionV>
                <wp:extent cx="1422400" cy="554990"/>
                <wp:effectExtent l="0" t="0" r="25400" b="1651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0" cy="554990"/>
                        </a:xfrm>
                        <a:prstGeom prst="rect">
                          <a:avLst/>
                        </a:prstGeom>
                        <a:solidFill>
                          <a:sysClr val="window" lastClr="FFFFFF"/>
                        </a:solidFill>
                        <a:ln w="6350">
                          <a:solidFill>
                            <a:prstClr val="black"/>
                          </a:solidFill>
                        </a:ln>
                        <a:effectLst/>
                      </wps:spPr>
                      <wps:txbx>
                        <w:txbxContent>
                          <w:p w:rsidR="007E4843" w:rsidRDefault="007E4843" w:rsidP="00F7329A">
                            <w:pPr>
                              <w:jc w:val="center"/>
                            </w:pPr>
                            <w:r>
                              <w:t>регистрация факта заключения или прекращения трудового договора</w:t>
                            </w:r>
                          </w:p>
                          <w:p w:rsidR="007E4843" w:rsidRDefault="007E4843" w:rsidP="00F7329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5" o:spid="_x0000_s1039" type="#_x0000_t202" style="position:absolute;margin-left:-13.5pt;margin-top:307.25pt;width:112pt;height:4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" fillcolor="window" strokeweight=".5pt">
                <v:path arrowok="t"/>
                <v:textbox>
                  <w:txbxContent>
                    <w:p w:rsidR="007E4843" w:rsidRDefault="007E4843" w:rsidP="00F7329A">
                      <w:pPr>
                        <w:jc w:val="center"/>
                      </w:pPr>
                      <w:r>
                        <w:t>регистрация факта заключения или прекращения трудового договора</w:t>
                      </w:r>
                    </w:p>
                    <w:p w:rsidR="007E4843" w:rsidRDefault="007E4843" w:rsidP="00F7329A">
                      <w:pPr>
                        <w:jc w:val="cente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1365885</wp:posOffset>
                </wp:positionH>
                <wp:positionV relativeFrom="paragraph">
                  <wp:posOffset>4736465</wp:posOffset>
                </wp:positionV>
                <wp:extent cx="2367915" cy="596265"/>
                <wp:effectExtent l="0" t="0" r="13335" b="1333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7915" cy="596265"/>
                        </a:xfrm>
                        <a:prstGeom prst="rect">
                          <a:avLst/>
                        </a:prstGeom>
                        <a:solidFill>
                          <a:sysClr val="window" lastClr="FFFFFF"/>
                        </a:solidFill>
                        <a:ln w="6350">
                          <a:solidFill>
                            <a:prstClr val="black"/>
                          </a:solidFill>
                        </a:ln>
                        <a:effectLst/>
                      </wps:spPr>
                      <wps:txbx>
                        <w:txbxContent>
                          <w:p w:rsidR="007E4843" w:rsidRDefault="007E4843" w:rsidP="00F7329A">
                            <w:pPr>
                              <w:jc w:val="center"/>
                            </w:pPr>
                            <w:r>
                              <w:t>в случае выявления нарушений направление заявителю рекомендаций об устранении нарушений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6" o:spid="_x0000_s1040" type="#_x0000_t202" style="position:absolute;margin-left:107.55pt;margin-top:372.95pt;width:186.45pt;height:4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" fillcolor="window" strokeweight=".5pt">
                <v:path arrowok="t"/>
                <v:textbox>
                  <w:txbxContent>
                    <w:p w:rsidR="007E4843" w:rsidRDefault="007E4843" w:rsidP="00F7329A">
                      <w:pPr>
                        <w:jc w:val="center"/>
                      </w:pPr>
                      <w:r>
                        <w:t>в случае выявления нарушений направление заявителю рекомендаций об устранении нарушений</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-230505</wp:posOffset>
                </wp:positionH>
                <wp:positionV relativeFrom="paragraph">
                  <wp:posOffset>4718050</wp:posOffset>
                </wp:positionV>
                <wp:extent cx="1490345" cy="549275"/>
                <wp:effectExtent l="0" t="0" r="14605" b="222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0345" cy="549275"/>
                        </a:xfrm>
                        <a:prstGeom prst="rect">
                          <a:avLst/>
                        </a:prstGeom>
                        <a:solidFill>
                          <a:sysClr val="window" lastClr="FFFFFF"/>
                        </a:solidFill>
                        <a:ln w="6350">
                          <a:solidFill>
                            <a:prstClr val="black"/>
                          </a:solidFill>
                        </a:ln>
                        <a:effectLst/>
                      </wps:spPr>
                      <wps:txbx>
                        <w:txbxContent>
                          <w:p w:rsidR="007E4843" w:rsidRDefault="007E4843" w:rsidP="00F7329A">
                            <w:pPr>
                              <w:jc w:val="center"/>
                            </w:pPr>
                            <w:r>
                              <w:t>выдача (направление) заявителю документов, в том числе через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7" o:spid="_x0000_s1041" type="#_x0000_t202" style="position:absolute;margin-left:-18.15pt;margin-top:371.5pt;width:117.35pt;height: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" fillcolor="window" strokeweight=".5pt">
                <v:path arrowok="t"/>
                <v:textbox>
                  <w:txbxContent>
                    <w:p w:rsidR="007E4843" w:rsidRDefault="007E4843" w:rsidP="00F7329A">
                      <w:pPr>
                        <w:jc w:val="center"/>
                      </w:pPr>
                      <w:r>
                        <w:t>выдача (направление) заявителю документов, в том числе через МФЦ</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1326515</wp:posOffset>
                </wp:positionH>
                <wp:positionV relativeFrom="paragraph">
                  <wp:posOffset>3902710</wp:posOffset>
                </wp:positionV>
                <wp:extent cx="2732405" cy="734695"/>
                <wp:effectExtent l="0" t="0" r="10795" b="2730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2405" cy="734695"/>
                        </a:xfrm>
                        <a:prstGeom prst="rect">
                          <a:avLst/>
                        </a:prstGeom>
                        <a:solidFill>
                          <a:sysClr val="window" lastClr="FFFFFF"/>
                        </a:solidFill>
                        <a:ln w="6350">
                          <a:solidFill>
                            <a:prstClr val="black"/>
                          </a:solidFill>
                        </a:ln>
                        <a:effectLst/>
                      </wps:spPr>
                      <wps:txbx>
                        <w:txbxContent>
                          <w:p w:rsidR="007E4843" w:rsidRDefault="007E4843" w:rsidP="00F7329A">
                            <w:pPr>
                              <w:jc w:val="center"/>
                            </w:pPr>
                            <w:r>
                              <w:t>проверка содержания трудового договора на соответствие трудовому законодательству и иным нормативным правовым актам, содержащим нормы трудового права</w:t>
                            </w:r>
                          </w:p>
                          <w:p w:rsidR="007E4843" w:rsidRDefault="007E4843" w:rsidP="00F7329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8" o:spid="_x0000_s1042" type="#_x0000_t202" style="position:absolute;margin-left:104.45pt;margin-top:307.3pt;width:215.15pt;height:5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" fillcolor="window" strokeweight=".5pt">
                <v:path arrowok="t"/>
                <v:textbox>
                  <w:txbxContent>
                    <w:p w:rsidR="007E4843" w:rsidRDefault="007E4843" w:rsidP="00F7329A">
                      <w:pPr>
                        <w:jc w:val="center"/>
                      </w:pPr>
                      <w:r>
                        <w:t>проверка содержания трудового договора на соответствие трудовому законодательству и иным нормативным правовым актам, содержащим нормы трудового права</w:t>
                      </w:r>
                    </w:p>
                    <w:p w:rsidR="007E4843" w:rsidRDefault="007E4843" w:rsidP="00F7329A">
                      <w:pPr>
                        <w:jc w:val="center"/>
                      </w:pPr>
                    </w:p>
                  </w:txbxContent>
                </v:textbox>
              </v:shape>
            </w:pict>
          </mc:Fallback>
        </mc:AlternateContent>
      </w:r>
      <w:r>
        <w:rPr>
          <w:noProof/>
        </w:rPr>
        <mc:AlternateContent>
          <mc:Choice Requires="wps">
            <w:drawing>
              <wp:anchor distT="0" distB="0" distL="114299" distR="114299" simplePos="0" relativeHeight="251657728" behindDoc="0" locked="0" layoutInCell="1" allowOverlap="1">
                <wp:simplePos x="0" y="0"/>
                <wp:positionH relativeFrom="column">
                  <wp:posOffset>1990724</wp:posOffset>
                </wp:positionH>
                <wp:positionV relativeFrom="paragraph">
                  <wp:posOffset>250190</wp:posOffset>
                </wp:positionV>
                <wp:extent cx="0" cy="228600"/>
                <wp:effectExtent l="76200" t="0" r="571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5F28C706" id="_x0000_t32" coordsize="21600,21600" o:spt="32" o:oned="t" path="m,l21600,21600e" filled="f">
                <v:path arrowok="t" fillok="f" o:connecttype="none"/>
                <o:lock v:ext="edit" shapetype="t"/>
              </v:shapetype>
              <v:shape id="Прямая со стрелкой 20" o:spid="_x0000_s1026" type="#_x0000_t32" style="position:absolute;margin-left:156.75pt;margin-top:19.7pt;width:0;height:1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">
                <v:stroke endarrow="block"/>
                <o:lock v:ext="edit" shapetype="f"/>
              </v:shape>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3994784</wp:posOffset>
                </wp:positionH>
                <wp:positionV relativeFrom="paragraph">
                  <wp:posOffset>250190</wp:posOffset>
                </wp:positionV>
                <wp:extent cx="0" cy="228600"/>
                <wp:effectExtent l="76200" t="0" r="5715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w14:anchorId="708C06F6" id="Прямая со стрелкой 21" o:spid="_x0000_s1026" type="#_x0000_t32" style="position:absolute;margin-left:314.55pt;margin-top:19.7pt;width:0;height:1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">
                <v:stroke endarrow="block"/>
                <o:lock v:ext="edit" shapetype="f"/>
              </v:shape>
            </w:pict>
          </mc:Fallback>
        </mc:AlternateContent>
      </w:r>
      <w:r>
        <w:rPr>
          <w:noProof/>
        </w:rPr>
        <mc:AlternateContent>
          <mc:Choice Requires="wps">
            <w:drawing>
              <wp:anchor distT="0" distB="0" distL="114299" distR="114299" simplePos="0" relativeHeight="251659776" behindDoc="0" locked="0" layoutInCell="1" allowOverlap="1">
                <wp:simplePos x="0" y="0"/>
                <wp:positionH relativeFrom="column">
                  <wp:posOffset>1183639</wp:posOffset>
                </wp:positionH>
                <wp:positionV relativeFrom="paragraph">
                  <wp:posOffset>913130</wp:posOffset>
                </wp:positionV>
                <wp:extent cx="0" cy="201295"/>
                <wp:effectExtent l="76200" t="0" r="57150" b="654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29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w14:anchorId="66FE1D80" id="Прямая со стрелкой 22" o:spid="_x0000_s1026" type="#_x0000_t32" style="position:absolute;margin-left:93.2pt;margin-top:71.9pt;width:0;height:15.8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" strokecolor="windowText">
                <v:stroke endarrow="block"/>
                <o:lock v:ext="edit" shapetype="f"/>
              </v:shape>
            </w:pict>
          </mc:Fallback>
        </mc:AlternateContent>
      </w:r>
      <w:r>
        <w:rPr>
          <w:noProof/>
        </w:rPr>
        <mc:AlternateContent>
          <mc:Choice Requires="wps">
            <w:drawing>
              <wp:anchor distT="0" distB="0" distL="114299" distR="114299" simplePos="0" relativeHeight="251660800" behindDoc="0" locked="0" layoutInCell="1" allowOverlap="1">
                <wp:simplePos x="0" y="0"/>
                <wp:positionH relativeFrom="column">
                  <wp:posOffset>4503419</wp:posOffset>
                </wp:positionH>
                <wp:positionV relativeFrom="paragraph">
                  <wp:posOffset>847090</wp:posOffset>
                </wp:positionV>
                <wp:extent cx="0" cy="266700"/>
                <wp:effectExtent l="76200" t="0" r="5715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3E881A84" id="Прямая со стрелкой 23" o:spid="_x0000_s1026" type="#_x0000_t32" style="position:absolute;margin-left:354.6pt;margin-top:66.7pt;width:0;height:2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" strokecolor="windowText">
                <v:stroke endarrow="block"/>
                <o:lock v:ext="edit" shapetype="f"/>
              </v:shape>
            </w:pict>
          </mc:Fallback>
        </mc:AlternateContent>
      </w:r>
      <w:r>
        <w:rPr>
          <w:noProof/>
        </w:rPr>
        <mc:AlternateContent>
          <mc:Choice Requires="wps">
            <w:drawing>
              <wp:anchor distT="0" distB="0" distL="114299" distR="114299" simplePos="0" relativeHeight="251661824" behindDoc="0" locked="0" layoutInCell="1" allowOverlap="1">
                <wp:simplePos x="0" y="0"/>
                <wp:positionH relativeFrom="column">
                  <wp:posOffset>4124324</wp:posOffset>
                </wp:positionH>
                <wp:positionV relativeFrom="paragraph">
                  <wp:posOffset>1703070</wp:posOffset>
                </wp:positionV>
                <wp:extent cx="0" cy="289560"/>
                <wp:effectExtent l="76200" t="0" r="57150" b="533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956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w14:anchorId="0A7B7A64" id="Прямая со стрелкой 24" o:spid="_x0000_s1026" type="#_x0000_t32" style="position:absolute;margin-left:324.75pt;margin-top:134.1pt;width:0;height:22.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">
                <v:stroke endarrow="block"/>
                <o:lock v:ext="edit" shapetype="f"/>
              </v:shape>
            </w:pict>
          </mc:Fallback>
        </mc:AlternateContent>
      </w:r>
      <w:r>
        <w:rPr>
          <w:noProof/>
        </w:rPr>
        <mc:AlternateContent>
          <mc:Choice Requires="wps">
            <w:drawing>
              <wp:anchor distT="0" distB="0" distL="114299" distR="114299" simplePos="0" relativeHeight="251662848" behindDoc="0" locked="0" layoutInCell="1" allowOverlap="1">
                <wp:simplePos x="0" y="0"/>
                <wp:positionH relativeFrom="column">
                  <wp:posOffset>5522594</wp:posOffset>
                </wp:positionH>
                <wp:positionV relativeFrom="paragraph">
                  <wp:posOffset>1722755</wp:posOffset>
                </wp:positionV>
                <wp:extent cx="0" cy="281940"/>
                <wp:effectExtent l="76200" t="0" r="57150" b="6096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194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w14:anchorId="78140534" id="Прямая со стрелкой 25" o:spid="_x0000_s1026" type="#_x0000_t32" style="position:absolute;margin-left:434.85pt;margin-top:135.65pt;width:0;height:22.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">
                <v:stroke endarrow="block"/>
                <o:lock v:ext="edit" shapetype="f"/>
              </v:shape>
            </w:pict>
          </mc:Fallback>
        </mc:AlternateContent>
      </w:r>
      <w:r>
        <w:rPr>
          <w:noProof/>
        </w:rPr>
        <mc:AlternateContent>
          <mc:Choice Requires="wps">
            <w:drawing>
              <wp:anchor distT="0" distB="0" distL="114299" distR="114299" simplePos="0" relativeHeight="251663872" behindDoc="0" locked="0" layoutInCell="1" allowOverlap="1">
                <wp:simplePos x="0" y="0"/>
                <wp:positionH relativeFrom="column">
                  <wp:posOffset>182244</wp:posOffset>
                </wp:positionH>
                <wp:positionV relativeFrom="paragraph">
                  <wp:posOffset>1710055</wp:posOffset>
                </wp:positionV>
                <wp:extent cx="0" cy="221615"/>
                <wp:effectExtent l="76200" t="0" r="57150" b="6413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2161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shape w14:anchorId="137AE908" id="Прямая со стрелкой 26" o:spid="_x0000_s1026" type="#_x0000_t32" style="position:absolute;margin-left:14.35pt;margin-top:134.65pt;width:0;height:17.45pt;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">
                <v:stroke endarrow="block"/>
                <o:lock v:ext="edit" shapetype="f"/>
              </v:shape>
            </w:pict>
          </mc:Fallback>
        </mc:AlternateContent>
      </w:r>
      <w:r>
        <w:rPr>
          <w:noProof/>
        </w:rPr>
        <mc:AlternateContent>
          <mc:Choice Requires="wps">
            <w:drawing>
              <wp:anchor distT="0" distB="0" distL="114299" distR="114299" simplePos="0" relativeHeight="251664896" behindDoc="0" locked="0" layoutInCell="1" allowOverlap="1">
                <wp:simplePos x="0" y="0"/>
                <wp:positionH relativeFrom="column">
                  <wp:posOffset>2011044</wp:posOffset>
                </wp:positionH>
                <wp:positionV relativeFrom="paragraph">
                  <wp:posOffset>1710055</wp:posOffset>
                </wp:positionV>
                <wp:extent cx="0" cy="221615"/>
                <wp:effectExtent l="76200" t="0" r="57150" b="6413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2161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shape w14:anchorId="48A89BAE" id="Прямая со стрелкой 27" o:spid="_x0000_s1026" type="#_x0000_t32" style="position:absolute;margin-left:158.35pt;margin-top:134.65pt;width:0;height:17.45pt;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">
                <v:stroke endarrow="block"/>
                <o:lock v:ext="edit" shapetype="f"/>
              </v:shape>
            </w:pict>
          </mc:Fallback>
        </mc:AlternateContent>
      </w:r>
      <w:r>
        <w:rPr>
          <w:noProof/>
        </w:rPr>
        <mc:AlternateContent>
          <mc:Choice Requires="wps">
            <w:drawing>
              <wp:anchor distT="0" distB="0" distL="114299" distR="114299" simplePos="0" relativeHeight="251665920" behindDoc="0" locked="0" layoutInCell="1" allowOverlap="1">
                <wp:simplePos x="0" y="0"/>
                <wp:positionH relativeFrom="column">
                  <wp:posOffset>133349</wp:posOffset>
                </wp:positionH>
                <wp:positionV relativeFrom="paragraph">
                  <wp:posOffset>2203450</wp:posOffset>
                </wp:positionV>
                <wp:extent cx="0" cy="402590"/>
                <wp:effectExtent l="76200" t="0" r="57150" b="546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259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7C2F926C" id="Прямая со стрелкой 28" o:spid="_x0000_s1026" type="#_x0000_t32" style="position:absolute;margin-left:10.5pt;margin-top:173.5pt;width:0;height:31.7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">
                <v:stroke endarrow="block"/>
                <o:lock v:ext="edit" shapetype="f"/>
              </v:shape>
            </w:pict>
          </mc:Fallback>
        </mc:AlternateContent>
      </w:r>
      <w:r>
        <w:rPr>
          <w:noProof/>
        </w:rPr>
        <mc:AlternateContent>
          <mc:Choice Requires="wps">
            <w:drawing>
              <wp:anchor distT="0" distB="0" distL="114299" distR="114299" simplePos="0" relativeHeight="251666944" behindDoc="0" locked="0" layoutInCell="1" allowOverlap="1">
                <wp:simplePos x="0" y="0"/>
                <wp:positionH relativeFrom="column">
                  <wp:posOffset>550544</wp:posOffset>
                </wp:positionH>
                <wp:positionV relativeFrom="paragraph">
                  <wp:posOffset>2962275</wp:posOffset>
                </wp:positionV>
                <wp:extent cx="0" cy="208280"/>
                <wp:effectExtent l="76200" t="0" r="57150" b="5842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w14:anchorId="569AA1AE" id="Прямая со стрелкой 29" o:spid="_x0000_s1026" type="#_x0000_t32" style="position:absolute;margin-left:43.35pt;margin-top:233.25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">
                <v:stroke endarrow="block"/>
                <o:lock v:ext="edit" shapetype="f"/>
              </v:shape>
            </w:pict>
          </mc:Fallback>
        </mc:AlternateContent>
      </w:r>
      <w:r>
        <w:rPr>
          <w:noProof/>
        </w:rPr>
        <mc:AlternateContent>
          <mc:Choice Requires="wps">
            <w:drawing>
              <wp:anchor distT="0" distB="0" distL="114299" distR="114299" simplePos="0" relativeHeight="251667968" behindDoc="0" locked="0" layoutInCell="1" allowOverlap="1">
                <wp:simplePos x="0" y="0"/>
                <wp:positionH relativeFrom="column">
                  <wp:posOffset>2253614</wp:posOffset>
                </wp:positionH>
                <wp:positionV relativeFrom="paragraph">
                  <wp:posOffset>2943860</wp:posOffset>
                </wp:positionV>
                <wp:extent cx="0" cy="227965"/>
                <wp:effectExtent l="76200" t="0" r="57150" b="5778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796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D0A4575" id="Прямая со стрелкой 30" o:spid="_x0000_s1026" type="#_x0000_t32" style="position:absolute;margin-left:177.45pt;margin-top:231.8pt;width:0;height:17.9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">
                <v:stroke endarrow="block"/>
                <o:lock v:ext="edit" shapetype="f"/>
              </v:shape>
            </w:pict>
          </mc:Fallback>
        </mc:AlternateContent>
      </w:r>
      <w:r>
        <w:rPr>
          <w:noProof/>
        </w:rPr>
        <mc:AlternateContent>
          <mc:Choice Requires="wps">
            <w:drawing>
              <wp:anchor distT="0" distB="0" distL="114299" distR="114299" simplePos="0" relativeHeight="251668992" behindDoc="0" locked="0" layoutInCell="1" allowOverlap="1">
                <wp:simplePos x="0" y="0"/>
                <wp:positionH relativeFrom="column">
                  <wp:posOffset>13334</wp:posOffset>
                </wp:positionH>
                <wp:positionV relativeFrom="paragraph">
                  <wp:posOffset>3596640</wp:posOffset>
                </wp:positionV>
                <wp:extent cx="0" cy="300355"/>
                <wp:effectExtent l="76200" t="0" r="57150" b="6159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035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C8850F5" id="Прямая со стрелкой 33" o:spid="_x0000_s1026" type="#_x0000_t32" style="position:absolute;margin-left:1.05pt;margin-top:283.2pt;width:0;height:23.6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">
                <v:stroke endarrow="block"/>
                <o:lock v:ext="edit" shapetype="f"/>
              </v:shape>
            </w:pict>
          </mc:Fallback>
        </mc:AlternateContent>
      </w:r>
      <w:r>
        <w:rPr>
          <w:noProof/>
        </w:rPr>
        <mc:AlternateContent>
          <mc:Choice Requires="wps">
            <w:drawing>
              <wp:anchor distT="0" distB="0" distL="114299" distR="114299" simplePos="0" relativeHeight="251670016" behindDoc="0" locked="0" layoutInCell="1" allowOverlap="1">
                <wp:simplePos x="0" y="0"/>
                <wp:positionH relativeFrom="column">
                  <wp:posOffset>-9526</wp:posOffset>
                </wp:positionH>
                <wp:positionV relativeFrom="paragraph">
                  <wp:posOffset>4459605</wp:posOffset>
                </wp:positionV>
                <wp:extent cx="0" cy="276225"/>
                <wp:effectExtent l="76200" t="0" r="57150"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w14:anchorId="764BABB8" id="Прямая со стрелкой 34" o:spid="_x0000_s1026" type="#_x0000_t32" style="position:absolute;margin-left:-.75pt;margin-top:351.15pt;width:0;height:21.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">
                <v:stroke endarrow="block"/>
                <o:lock v:ext="edit" shapetype="f"/>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3910965</wp:posOffset>
                </wp:positionH>
                <wp:positionV relativeFrom="paragraph">
                  <wp:posOffset>4718685</wp:posOffset>
                </wp:positionV>
                <wp:extent cx="2333625" cy="834390"/>
                <wp:effectExtent l="0" t="0" r="28575" b="2286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834390"/>
                        </a:xfrm>
                        <a:prstGeom prst="rect">
                          <a:avLst/>
                        </a:prstGeom>
                        <a:solidFill>
                          <a:sysClr val="window" lastClr="FFFFFF"/>
                        </a:solidFill>
                        <a:ln w="6350">
                          <a:solidFill>
                            <a:prstClr val="black"/>
                          </a:solidFill>
                        </a:ln>
                        <a:effectLst/>
                      </wps:spPr>
                      <wps:txbx>
                        <w:txbxContent>
                          <w:p w:rsidR="007E4843" w:rsidRDefault="007E4843" w:rsidP="00F7329A">
                            <w:pPr>
                              <w:jc w:val="center"/>
                            </w:pPr>
                            <w:r>
                              <w:t>в случае не устранения нарушений в установленный срок - направление информации в государственную инспекцию труда в Краснодарском крае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5" o:spid="_x0000_s1043" type="#_x0000_t202" style="position:absolute;margin-left:307.95pt;margin-top:371.55pt;width:183.75pt;height:65.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" fillcolor="window" strokeweight=".5pt">
                <v:path arrowok="t"/>
                <v:textbox>
                  <w:txbxContent>
                    <w:p w:rsidR="007E4843" w:rsidRDefault="007E4843" w:rsidP="00F7329A">
                      <w:pPr>
                        <w:jc w:val="center"/>
                      </w:pPr>
                      <w:r>
                        <w:t>в случае не устранения нарушений в установленный срок - направление информации в государственную инспекцию труда в Краснодарском крае</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3672840</wp:posOffset>
                </wp:positionH>
                <wp:positionV relativeFrom="paragraph">
                  <wp:posOffset>3336290</wp:posOffset>
                </wp:positionV>
                <wp:extent cx="449580" cy="5715"/>
                <wp:effectExtent l="0" t="76200" r="26670" b="8953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9580" cy="571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48B774C9" id="Прямая со стрелкой 4" o:spid="_x0000_s1026" type="#_x0000_t32" style="position:absolute;margin-left:289.2pt;margin-top:262.7pt;width:35.4pt;height:.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">
                <v:stroke endarrow="block"/>
                <o:lock v:ext="edit" shapetype="f"/>
              </v:shape>
            </w:pict>
          </mc:Fallback>
        </mc:AlternateContent>
      </w:r>
      <w:r>
        <w:rPr>
          <w:noProof/>
        </w:rPr>
        <mc:AlternateContent>
          <mc:Choice Requires="wps">
            <w:drawing>
              <wp:anchor distT="0" distB="0" distL="114299" distR="114299" simplePos="0" relativeHeight="251673088" behindDoc="0" locked="0" layoutInCell="1" allowOverlap="1">
                <wp:simplePos x="0" y="0"/>
                <wp:positionH relativeFrom="column">
                  <wp:posOffset>1414144</wp:posOffset>
                </wp:positionH>
                <wp:positionV relativeFrom="paragraph">
                  <wp:posOffset>3597275</wp:posOffset>
                </wp:positionV>
                <wp:extent cx="0" cy="300990"/>
                <wp:effectExtent l="76200" t="0" r="57150" b="609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099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2D3C2C54" id="Прямая со стрелкой 19" o:spid="_x0000_s1026" type="#_x0000_t32" style="position:absolute;margin-left:111.35pt;margin-top:283.25pt;width:0;height:23.7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">
                <v:stroke endarrow="block"/>
                <o:lock v:ext="edit" shapetype="f"/>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2545715</wp:posOffset>
                </wp:positionH>
                <wp:positionV relativeFrom="paragraph">
                  <wp:posOffset>4619625</wp:posOffset>
                </wp:positionV>
                <wp:extent cx="0" cy="116205"/>
                <wp:effectExtent l="59690" t="9525" r="54610" b="171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F2FC5" id="Прямая со стрелкой 3" o:spid="_x0000_s1026" type="#_x0000_t32" style="position:absolute;margin-left:200.45pt;margin-top:363.75pt;width:0;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">
                <v:stroke endarrow="block"/>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3733800</wp:posOffset>
                </wp:positionH>
                <wp:positionV relativeFrom="paragraph">
                  <wp:posOffset>5045710</wp:posOffset>
                </wp:positionV>
                <wp:extent cx="177165" cy="0"/>
                <wp:effectExtent l="9525" t="54610" r="22860" b="596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DA79D" id="Прямая со стрелкой 2" o:spid="_x0000_s1026" type="#_x0000_t32" style="position:absolute;margin-left:294pt;margin-top:397.3pt;width:1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">
                <v:stroke endarrow="block"/>
              </v:shape>
            </w:pict>
          </mc:Fallback>
        </mc:AlternateContent>
      </w:r>
    </w:p>
    <w:p w:rsidR="00F7329A" w:rsidRDefault="00F7329A" w:rsidP="00F7329A">
      <w:pPr>
        <w:rPr>
          <w:rFonts w:ascii="Arial" w:eastAsia="Calibri" w:hAnsi="Arial" w:cs="Arial"/>
          <w:sz w:val="26"/>
          <w:szCs w:val="26"/>
          <w:lang w:eastAsia="en-US"/>
        </w:rPr>
      </w:pPr>
    </w:p>
    <w:p w:rsidR="00F7329A" w:rsidRDefault="00F7329A" w:rsidP="00F7329A">
      <w:pPr>
        <w:rPr>
          <w:rFonts w:ascii="Arial" w:eastAsia="Calibri" w:hAnsi="Arial" w:cs="Arial"/>
          <w:sz w:val="26"/>
          <w:szCs w:val="26"/>
          <w:lang w:eastAsia="en-US"/>
        </w:rPr>
      </w:pPr>
    </w:p>
    <w:p w:rsidR="00F7329A" w:rsidRDefault="00F7329A" w:rsidP="00F7329A">
      <w:pPr>
        <w:rPr>
          <w:rFonts w:ascii="Arial" w:eastAsia="Calibri" w:hAnsi="Arial" w:cs="Arial"/>
          <w:sz w:val="26"/>
          <w:szCs w:val="26"/>
          <w:lang w:eastAsia="en-US"/>
        </w:rPr>
      </w:pPr>
    </w:p>
    <w:p w:rsidR="00F7329A" w:rsidRDefault="00F7329A" w:rsidP="00F7329A">
      <w:pPr>
        <w:rPr>
          <w:rFonts w:ascii="Arial" w:eastAsia="Calibri" w:hAnsi="Arial" w:cs="Arial"/>
          <w:sz w:val="26"/>
          <w:szCs w:val="26"/>
          <w:lang w:eastAsia="en-US"/>
        </w:rPr>
      </w:pPr>
    </w:p>
    <w:p w:rsidR="00F7329A" w:rsidRDefault="00F7329A" w:rsidP="00F7329A">
      <w:pPr>
        <w:rPr>
          <w:rFonts w:ascii="Arial" w:eastAsia="Calibri" w:hAnsi="Arial" w:cs="Arial"/>
          <w:sz w:val="26"/>
          <w:szCs w:val="26"/>
          <w:lang w:eastAsia="en-US"/>
        </w:rPr>
      </w:pPr>
    </w:p>
    <w:p w:rsidR="00F7329A" w:rsidRDefault="00F7329A" w:rsidP="00F7329A">
      <w:pPr>
        <w:rPr>
          <w:rFonts w:ascii="Arial" w:eastAsia="Calibri" w:hAnsi="Arial" w:cs="Arial"/>
          <w:sz w:val="26"/>
          <w:szCs w:val="26"/>
          <w:lang w:eastAsia="en-US"/>
        </w:rPr>
      </w:pPr>
    </w:p>
    <w:p w:rsidR="00F7329A" w:rsidRDefault="00F7329A" w:rsidP="00F7329A">
      <w:pPr>
        <w:rPr>
          <w:rFonts w:ascii="Arial" w:eastAsia="Calibri" w:hAnsi="Arial" w:cs="Arial"/>
          <w:sz w:val="26"/>
          <w:szCs w:val="26"/>
          <w:lang w:eastAsia="en-US"/>
        </w:rPr>
      </w:pPr>
    </w:p>
    <w:p w:rsidR="00F7329A" w:rsidRDefault="00F7329A" w:rsidP="00F7329A">
      <w:pPr>
        <w:rPr>
          <w:rFonts w:ascii="Arial" w:eastAsia="Calibri" w:hAnsi="Arial" w:cs="Arial"/>
          <w:sz w:val="26"/>
          <w:szCs w:val="26"/>
          <w:lang w:eastAsia="en-US"/>
        </w:rPr>
      </w:pPr>
    </w:p>
    <w:p w:rsidR="00F7329A" w:rsidRDefault="00F7329A" w:rsidP="00F7329A">
      <w:pPr>
        <w:rPr>
          <w:rFonts w:ascii="Arial" w:eastAsia="Calibri" w:hAnsi="Arial" w:cs="Arial"/>
          <w:sz w:val="26"/>
          <w:szCs w:val="26"/>
          <w:lang w:eastAsia="en-US"/>
        </w:rPr>
      </w:pPr>
    </w:p>
    <w:p w:rsidR="00F7329A" w:rsidRDefault="00F7329A" w:rsidP="00F7329A">
      <w:pPr>
        <w:rPr>
          <w:rFonts w:ascii="Arial" w:eastAsia="Calibri" w:hAnsi="Arial" w:cs="Arial"/>
          <w:sz w:val="26"/>
          <w:szCs w:val="26"/>
          <w:lang w:eastAsia="en-US"/>
        </w:rPr>
      </w:pPr>
    </w:p>
    <w:p w:rsidR="00F7329A" w:rsidRDefault="00F7329A" w:rsidP="00F7329A">
      <w:pPr>
        <w:rPr>
          <w:rFonts w:ascii="Arial" w:eastAsia="Calibri" w:hAnsi="Arial" w:cs="Arial"/>
          <w:sz w:val="26"/>
          <w:szCs w:val="26"/>
          <w:lang w:eastAsia="en-US"/>
        </w:rPr>
      </w:pPr>
    </w:p>
    <w:p w:rsidR="00F7329A" w:rsidRDefault="00F7329A" w:rsidP="00F7329A">
      <w:pPr>
        <w:rPr>
          <w:rFonts w:ascii="Arial" w:eastAsia="Calibri" w:hAnsi="Arial" w:cs="Arial"/>
          <w:sz w:val="26"/>
          <w:szCs w:val="26"/>
          <w:lang w:eastAsia="en-US"/>
        </w:rPr>
      </w:pPr>
    </w:p>
    <w:p w:rsidR="00F7329A" w:rsidRDefault="00F7329A" w:rsidP="00F7329A">
      <w:pPr>
        <w:rPr>
          <w:rFonts w:ascii="Arial" w:eastAsia="Calibri" w:hAnsi="Arial" w:cs="Arial"/>
          <w:sz w:val="26"/>
          <w:szCs w:val="26"/>
          <w:lang w:eastAsia="en-US"/>
        </w:rPr>
      </w:pPr>
    </w:p>
    <w:p w:rsidR="00F7329A" w:rsidRDefault="00F7329A" w:rsidP="00F7329A">
      <w:pPr>
        <w:rPr>
          <w:rFonts w:ascii="Arial" w:eastAsia="Calibri" w:hAnsi="Arial" w:cs="Arial"/>
          <w:sz w:val="26"/>
          <w:szCs w:val="26"/>
          <w:lang w:eastAsia="en-US"/>
        </w:rPr>
      </w:pPr>
    </w:p>
    <w:p w:rsidR="00F7329A" w:rsidRDefault="00F7329A" w:rsidP="00F7329A">
      <w:pPr>
        <w:rPr>
          <w:rFonts w:ascii="Arial" w:eastAsia="Calibri" w:hAnsi="Arial" w:cs="Arial"/>
          <w:sz w:val="26"/>
          <w:szCs w:val="26"/>
          <w:lang w:eastAsia="en-US"/>
        </w:rPr>
      </w:pPr>
    </w:p>
    <w:p w:rsidR="00F7329A" w:rsidRDefault="00F7329A" w:rsidP="00F7329A">
      <w:pPr>
        <w:rPr>
          <w:rFonts w:ascii="Arial" w:eastAsia="Calibri" w:hAnsi="Arial" w:cs="Arial"/>
          <w:sz w:val="26"/>
          <w:szCs w:val="26"/>
          <w:lang w:eastAsia="en-US"/>
        </w:rPr>
      </w:pPr>
    </w:p>
    <w:p w:rsidR="00F7329A" w:rsidRDefault="00F7329A" w:rsidP="00F7329A">
      <w:pPr>
        <w:rPr>
          <w:rFonts w:ascii="Arial" w:eastAsia="Calibri" w:hAnsi="Arial" w:cs="Arial"/>
          <w:sz w:val="26"/>
          <w:szCs w:val="26"/>
          <w:lang w:eastAsia="en-US"/>
        </w:rPr>
      </w:pPr>
    </w:p>
    <w:p w:rsidR="00F7329A" w:rsidRDefault="00F7329A" w:rsidP="00F7329A">
      <w:pPr>
        <w:jc w:val="center"/>
        <w:outlineLvl w:val="0"/>
        <w:rPr>
          <w:b/>
          <w:bCs/>
          <w:kern w:val="32"/>
          <w:sz w:val="36"/>
          <w:szCs w:val="36"/>
          <w:lang w:eastAsia="en-US"/>
        </w:rPr>
      </w:pPr>
    </w:p>
    <w:p w:rsidR="00F7329A" w:rsidRDefault="00F7329A" w:rsidP="00F7329A">
      <w:pPr>
        <w:rPr>
          <w:rFonts w:ascii="Arial" w:eastAsia="Calibri" w:hAnsi="Arial" w:cs="Arial"/>
          <w:sz w:val="26"/>
          <w:szCs w:val="26"/>
          <w:lang w:eastAsia="en-US"/>
        </w:rPr>
      </w:pPr>
    </w:p>
    <w:p w:rsidR="00F7329A" w:rsidRDefault="00F7329A" w:rsidP="00F7329A">
      <w:pPr>
        <w:rPr>
          <w:rFonts w:ascii="Arial" w:eastAsia="Calibri" w:hAnsi="Arial" w:cs="Arial"/>
          <w:sz w:val="26"/>
          <w:szCs w:val="26"/>
          <w:lang w:eastAsia="en-US"/>
        </w:rPr>
      </w:pPr>
    </w:p>
    <w:p w:rsidR="00F7329A" w:rsidRDefault="00F7329A" w:rsidP="00F7329A">
      <w:pPr>
        <w:rPr>
          <w:rFonts w:ascii="Arial" w:eastAsia="Calibri" w:hAnsi="Arial" w:cs="Arial"/>
          <w:sz w:val="26"/>
          <w:szCs w:val="26"/>
          <w:lang w:eastAsia="en-US"/>
        </w:rPr>
      </w:pPr>
    </w:p>
    <w:p w:rsidR="00F7329A" w:rsidRDefault="00F7329A" w:rsidP="00F7329A">
      <w:pPr>
        <w:rPr>
          <w:rFonts w:ascii="Arial" w:eastAsia="Calibri" w:hAnsi="Arial" w:cs="Arial"/>
          <w:sz w:val="26"/>
          <w:szCs w:val="26"/>
          <w:lang w:eastAsia="en-US"/>
        </w:rPr>
      </w:pPr>
    </w:p>
    <w:p w:rsidR="00F7329A" w:rsidRDefault="00F7329A" w:rsidP="00F7329A">
      <w:pPr>
        <w:rPr>
          <w:rFonts w:ascii="Arial" w:eastAsia="Calibri" w:hAnsi="Arial" w:cs="Arial"/>
          <w:sz w:val="26"/>
          <w:szCs w:val="26"/>
          <w:lang w:eastAsia="en-US"/>
        </w:rPr>
      </w:pPr>
    </w:p>
    <w:p w:rsidR="00F7329A" w:rsidRDefault="00F7329A" w:rsidP="00F7329A">
      <w:pPr>
        <w:rPr>
          <w:rFonts w:ascii="Arial" w:eastAsia="Calibri" w:hAnsi="Arial" w:cs="Arial"/>
          <w:sz w:val="26"/>
          <w:szCs w:val="26"/>
          <w:lang w:eastAsia="en-US"/>
        </w:rPr>
      </w:pPr>
    </w:p>
    <w:p w:rsidR="00F7329A" w:rsidRDefault="00F7329A" w:rsidP="00F7329A">
      <w:pPr>
        <w:rPr>
          <w:rFonts w:ascii="Arial" w:eastAsia="Calibri" w:hAnsi="Arial" w:cs="Arial"/>
          <w:sz w:val="26"/>
          <w:szCs w:val="26"/>
          <w:lang w:eastAsia="en-US"/>
        </w:rPr>
      </w:pPr>
    </w:p>
    <w:p w:rsidR="00F7329A" w:rsidRDefault="00F7329A" w:rsidP="00F7329A">
      <w:pPr>
        <w:rPr>
          <w:rFonts w:ascii="Arial" w:eastAsia="Calibri" w:hAnsi="Arial" w:cs="Arial"/>
          <w:sz w:val="26"/>
          <w:szCs w:val="26"/>
          <w:lang w:eastAsia="en-US"/>
        </w:rPr>
      </w:pPr>
    </w:p>
    <w:p w:rsidR="00F7329A" w:rsidRDefault="00F7329A" w:rsidP="00F7329A">
      <w:pPr>
        <w:rPr>
          <w:rFonts w:ascii="Arial" w:eastAsia="Calibri" w:hAnsi="Arial" w:cs="Arial"/>
          <w:sz w:val="26"/>
          <w:szCs w:val="26"/>
          <w:lang w:eastAsia="en-US"/>
        </w:rPr>
      </w:pPr>
    </w:p>
    <w:p w:rsidR="00F7329A" w:rsidRDefault="00F7329A" w:rsidP="00F7329A">
      <w:pPr>
        <w:rPr>
          <w:rFonts w:ascii="Arial" w:eastAsia="Calibri" w:hAnsi="Arial" w:cs="Arial"/>
          <w:sz w:val="26"/>
          <w:szCs w:val="26"/>
          <w:lang w:eastAsia="en-US"/>
        </w:rPr>
      </w:pPr>
    </w:p>
    <w:p w:rsidR="001905D0" w:rsidRDefault="00F7329A" w:rsidP="00F7329A">
      <w:pPr>
        <w:autoSpaceDE w:val="0"/>
        <w:autoSpaceDN w:val="0"/>
        <w:adjustRightInd w:val="0"/>
        <w:jc w:val="both"/>
        <w:rPr>
          <w:sz w:val="28"/>
          <w:szCs w:val="28"/>
        </w:rPr>
      </w:pPr>
      <w:r>
        <w:rPr>
          <w:sz w:val="28"/>
          <w:szCs w:val="28"/>
        </w:rPr>
        <w:t xml:space="preserve">Глава </w:t>
      </w:r>
      <w:r w:rsidR="001905D0">
        <w:rPr>
          <w:sz w:val="28"/>
          <w:szCs w:val="28"/>
        </w:rPr>
        <w:t>Бураковского</w:t>
      </w:r>
    </w:p>
    <w:p w:rsidR="00F7329A" w:rsidRDefault="00F7329A" w:rsidP="00F7329A">
      <w:pPr>
        <w:autoSpaceDE w:val="0"/>
        <w:autoSpaceDN w:val="0"/>
        <w:adjustRightInd w:val="0"/>
        <w:jc w:val="both"/>
        <w:rPr>
          <w:sz w:val="28"/>
          <w:szCs w:val="28"/>
        </w:rPr>
      </w:pPr>
      <w:r>
        <w:rPr>
          <w:sz w:val="28"/>
          <w:szCs w:val="28"/>
        </w:rPr>
        <w:t xml:space="preserve">сельского поселения </w:t>
      </w:r>
    </w:p>
    <w:p w:rsidR="00F7329A" w:rsidRDefault="00F7329A" w:rsidP="00F7329A">
      <w:pPr>
        <w:tabs>
          <w:tab w:val="left" w:pos="2340"/>
          <w:tab w:val="left" w:pos="3780"/>
        </w:tabs>
        <w:rPr>
          <w:sz w:val="28"/>
          <w:szCs w:val="28"/>
        </w:rPr>
      </w:pPr>
      <w:r>
        <w:rPr>
          <w:sz w:val="28"/>
          <w:szCs w:val="28"/>
        </w:rPr>
        <w:t xml:space="preserve">Кореновского района                                        </w:t>
      </w:r>
      <w:r w:rsidR="001905D0">
        <w:rPr>
          <w:sz w:val="28"/>
          <w:szCs w:val="28"/>
        </w:rPr>
        <w:t xml:space="preserve">                             Л.И.Орлецкая</w:t>
      </w:r>
    </w:p>
    <w:p w:rsidR="00F7329A" w:rsidRDefault="00F7329A" w:rsidP="00F7329A">
      <w:pPr>
        <w:tabs>
          <w:tab w:val="left" w:pos="2340"/>
          <w:tab w:val="left" w:pos="3780"/>
        </w:tabs>
        <w:rPr>
          <w:sz w:val="28"/>
          <w:szCs w:val="28"/>
        </w:rPr>
      </w:pPr>
    </w:p>
    <w:p w:rsidR="00F7329A" w:rsidRDefault="00F7329A" w:rsidP="00F7329A">
      <w:pPr>
        <w:tabs>
          <w:tab w:val="left" w:pos="2340"/>
          <w:tab w:val="left" w:pos="3780"/>
        </w:tabs>
        <w:rPr>
          <w:sz w:val="28"/>
          <w:szCs w:val="28"/>
        </w:rPr>
      </w:pPr>
    </w:p>
    <w:tbl>
      <w:tblPr>
        <w:tblW w:w="9576" w:type="dxa"/>
        <w:tblLayout w:type="fixed"/>
        <w:tblLook w:val="04A0" w:firstRow="1" w:lastRow="0" w:firstColumn="1" w:lastColumn="0" w:noHBand="0" w:noVBand="1"/>
      </w:tblPr>
      <w:tblGrid>
        <w:gridCol w:w="4218"/>
        <w:gridCol w:w="5358"/>
      </w:tblGrid>
      <w:tr w:rsidR="00F7329A" w:rsidTr="00F7329A">
        <w:tc>
          <w:tcPr>
            <w:tcW w:w="4216" w:type="dxa"/>
          </w:tcPr>
          <w:p w:rsidR="00F7329A" w:rsidRDefault="00F7329A">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F7329A" w:rsidRDefault="00F7329A">
            <w:pPr>
              <w:widowControl w:val="0"/>
              <w:suppressAutoHyphens/>
              <w:autoSpaceDE w:val="0"/>
              <w:snapToGrid w:val="0"/>
              <w:spacing w:line="200" w:lineRule="atLeast"/>
              <w:jc w:val="center"/>
              <w:rPr>
                <w:sz w:val="28"/>
                <w:szCs w:val="28"/>
                <w:shd w:val="clear" w:color="auto" w:fill="FFFFFF"/>
                <w:lang w:eastAsia="ar-SA"/>
              </w:rPr>
            </w:pPr>
          </w:p>
          <w:p w:rsidR="00F7329A" w:rsidRDefault="00F7329A">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lastRenderedPageBreak/>
              <w:t>ПРИЛОЖЕНИЕ № 6</w:t>
            </w:r>
          </w:p>
          <w:p w:rsidR="00F7329A" w:rsidRDefault="00F7329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F7329A" w:rsidRDefault="00F7329A" w:rsidP="001905D0">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1905D0">
              <w:rPr>
                <w:kern w:val="2"/>
                <w:sz w:val="28"/>
                <w:szCs w:val="28"/>
                <w:shd w:val="clear" w:color="auto" w:fill="FFFFFF"/>
                <w:lang w:eastAsia="ar-SA"/>
              </w:rPr>
              <w:t xml:space="preserve">Бураковского </w:t>
            </w:r>
            <w:r>
              <w:rPr>
                <w:kern w:val="2"/>
                <w:sz w:val="28"/>
                <w:szCs w:val="28"/>
                <w:shd w:val="clear" w:color="auto" w:fill="FFFFFF"/>
                <w:lang w:eastAsia="ar-SA"/>
              </w:rPr>
              <w:t xml:space="preserve"> сельского поселения   Кореновского района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tc>
      </w:tr>
    </w:tbl>
    <w:p w:rsidR="00F7329A" w:rsidRDefault="00F7329A" w:rsidP="00F7329A">
      <w:pPr>
        <w:rPr>
          <w:vanish/>
        </w:rPr>
      </w:pPr>
    </w:p>
    <w:tbl>
      <w:tblPr>
        <w:tblW w:w="9744" w:type="dxa"/>
        <w:tblLayout w:type="fixed"/>
        <w:tblLook w:val="04A0" w:firstRow="1" w:lastRow="0" w:firstColumn="1" w:lastColumn="0" w:noHBand="0" w:noVBand="1"/>
      </w:tblPr>
      <w:tblGrid>
        <w:gridCol w:w="4785"/>
        <w:gridCol w:w="4959"/>
      </w:tblGrid>
      <w:tr w:rsidR="00F7329A" w:rsidTr="00F7329A">
        <w:tc>
          <w:tcPr>
            <w:tcW w:w="9747" w:type="dxa"/>
            <w:gridSpan w:val="2"/>
            <w:hideMark/>
          </w:tcPr>
          <w:p w:rsidR="00F7329A" w:rsidRDefault="00F7329A">
            <w:pPr>
              <w:ind w:firstLine="14"/>
              <w:jc w:val="center"/>
              <w:rPr>
                <w:sz w:val="28"/>
                <w:szCs w:val="28"/>
              </w:rPr>
            </w:pPr>
            <w:r>
              <w:rPr>
                <w:b/>
                <w:sz w:val="28"/>
                <w:szCs w:val="28"/>
              </w:rPr>
              <w:t>ОБРАЗЕЦ</w:t>
            </w:r>
          </w:p>
        </w:tc>
      </w:tr>
      <w:tr w:rsidR="00F7329A" w:rsidTr="00F7329A">
        <w:tc>
          <w:tcPr>
            <w:tcW w:w="4786" w:type="dxa"/>
          </w:tcPr>
          <w:p w:rsidR="00F7329A" w:rsidRDefault="00F7329A">
            <w:pPr>
              <w:rPr>
                <w:sz w:val="28"/>
                <w:szCs w:val="28"/>
              </w:rPr>
            </w:pPr>
          </w:p>
          <w:p w:rsidR="00F7329A" w:rsidRDefault="00F7329A">
            <w:pPr>
              <w:rPr>
                <w:sz w:val="28"/>
                <w:szCs w:val="28"/>
              </w:rPr>
            </w:pPr>
            <w:r>
              <w:rPr>
                <w:sz w:val="28"/>
                <w:szCs w:val="28"/>
              </w:rPr>
              <w:t>На бланке письма</w:t>
            </w:r>
            <w:r>
              <w:rPr>
                <w:sz w:val="28"/>
                <w:szCs w:val="28"/>
              </w:rPr>
              <w:br/>
              <w:t>органа, предоставляющего муниципальную услугу</w:t>
            </w:r>
          </w:p>
        </w:tc>
        <w:tc>
          <w:tcPr>
            <w:tcW w:w="4961" w:type="dxa"/>
          </w:tcPr>
          <w:p w:rsidR="00F7329A" w:rsidRDefault="00F7329A">
            <w:pPr>
              <w:ind w:firstLine="14"/>
              <w:jc w:val="both"/>
              <w:rPr>
                <w:sz w:val="28"/>
                <w:szCs w:val="28"/>
              </w:rPr>
            </w:pPr>
          </w:p>
          <w:p w:rsidR="00F7329A" w:rsidRDefault="00F7329A">
            <w:pPr>
              <w:ind w:firstLine="14"/>
              <w:jc w:val="both"/>
              <w:rPr>
                <w:sz w:val="28"/>
                <w:szCs w:val="28"/>
              </w:rPr>
            </w:pPr>
            <w:r>
              <w:rPr>
                <w:sz w:val="28"/>
                <w:szCs w:val="28"/>
              </w:rPr>
              <w:t>Работодателю – физическому лицу, не являющемуся индивидуальным предпринимателем</w:t>
            </w:r>
          </w:p>
          <w:p w:rsidR="00F7329A" w:rsidRDefault="00F7329A">
            <w:pPr>
              <w:ind w:firstLine="14"/>
              <w:jc w:val="both"/>
              <w:rPr>
                <w:sz w:val="28"/>
                <w:szCs w:val="28"/>
              </w:rPr>
            </w:pPr>
            <w:r>
              <w:rPr>
                <w:sz w:val="28"/>
                <w:szCs w:val="28"/>
              </w:rPr>
              <w:t>_______________________________</w:t>
            </w:r>
          </w:p>
          <w:p w:rsidR="00F7329A" w:rsidRDefault="00F7329A">
            <w:pPr>
              <w:ind w:firstLine="14"/>
              <w:jc w:val="both"/>
            </w:pPr>
            <w:r>
              <w:rPr>
                <w:sz w:val="28"/>
                <w:szCs w:val="28"/>
              </w:rPr>
              <w:t xml:space="preserve">                </w:t>
            </w:r>
            <w:r>
              <w:t>Ф.И.О.</w:t>
            </w:r>
          </w:p>
          <w:p w:rsidR="00F7329A" w:rsidRDefault="00F7329A">
            <w:pPr>
              <w:ind w:firstLine="14"/>
              <w:jc w:val="both"/>
            </w:pPr>
            <w:r>
              <w:t>___________________________________________</w:t>
            </w:r>
          </w:p>
          <w:p w:rsidR="00F7329A" w:rsidRDefault="00F7329A">
            <w:pPr>
              <w:ind w:firstLine="14"/>
              <w:jc w:val="both"/>
              <w:rPr>
                <w:sz w:val="28"/>
                <w:szCs w:val="28"/>
              </w:rPr>
            </w:pPr>
            <w:r>
              <w:t xml:space="preserve">почтовый индекс,  адрес </w:t>
            </w:r>
          </w:p>
          <w:p w:rsidR="00F7329A" w:rsidRDefault="00F7329A">
            <w:pPr>
              <w:ind w:firstLine="14"/>
              <w:jc w:val="both"/>
              <w:rPr>
                <w:sz w:val="24"/>
                <w:szCs w:val="24"/>
              </w:rPr>
            </w:pPr>
            <w:r>
              <w:rPr>
                <w:sz w:val="24"/>
                <w:szCs w:val="24"/>
              </w:rPr>
              <w:t>________________________________</w:t>
            </w:r>
          </w:p>
        </w:tc>
      </w:tr>
    </w:tbl>
    <w:p w:rsidR="00F7329A" w:rsidRDefault="00F7329A" w:rsidP="00F7329A">
      <w:pPr>
        <w:rPr>
          <w:sz w:val="28"/>
          <w:szCs w:val="28"/>
        </w:rPr>
      </w:pPr>
    </w:p>
    <w:p w:rsidR="00F7329A" w:rsidRDefault="00F7329A" w:rsidP="00F7329A">
      <w:pPr>
        <w:ind w:left="4956"/>
        <w:rPr>
          <w:sz w:val="28"/>
          <w:szCs w:val="28"/>
          <w:u w:val="single"/>
        </w:rPr>
      </w:pPr>
    </w:p>
    <w:p w:rsidR="00F7329A" w:rsidRDefault="00F7329A" w:rsidP="00F7329A">
      <w:pPr>
        <w:jc w:val="center"/>
        <w:rPr>
          <w:b/>
          <w:bCs/>
          <w:sz w:val="28"/>
          <w:szCs w:val="28"/>
        </w:rPr>
      </w:pPr>
      <w:r>
        <w:rPr>
          <w:b/>
          <w:bCs/>
          <w:sz w:val="28"/>
          <w:szCs w:val="28"/>
        </w:rPr>
        <w:t>РЕШЕНИЕ</w:t>
      </w:r>
    </w:p>
    <w:p w:rsidR="00F7329A" w:rsidRDefault="00F7329A" w:rsidP="00F7329A">
      <w:pPr>
        <w:jc w:val="center"/>
        <w:rPr>
          <w:b/>
          <w:sz w:val="28"/>
          <w:szCs w:val="28"/>
        </w:rPr>
      </w:pPr>
      <w:r>
        <w:rPr>
          <w:b/>
          <w:sz w:val="28"/>
          <w:szCs w:val="28"/>
        </w:rPr>
        <w:t xml:space="preserve">об отказе в приеме документов </w:t>
      </w:r>
    </w:p>
    <w:p w:rsidR="00F7329A" w:rsidRDefault="00F7329A" w:rsidP="00F7329A">
      <w:pPr>
        <w:autoSpaceDE w:val="0"/>
        <w:autoSpaceDN w:val="0"/>
        <w:adjustRightInd w:val="0"/>
        <w:ind w:firstLine="709"/>
        <w:jc w:val="both"/>
        <w:rPr>
          <w:sz w:val="28"/>
          <w:szCs w:val="28"/>
        </w:rPr>
      </w:pPr>
    </w:p>
    <w:p w:rsidR="00F7329A" w:rsidRDefault="00F7329A" w:rsidP="00F7329A">
      <w:pPr>
        <w:ind w:firstLine="709"/>
        <w:jc w:val="both"/>
        <w:rPr>
          <w:sz w:val="28"/>
          <w:szCs w:val="28"/>
        </w:rPr>
      </w:pPr>
      <w:r>
        <w:rPr>
          <w:sz w:val="28"/>
          <w:szCs w:val="28"/>
        </w:rPr>
        <w:t>Руководствуясь нормами действующего законодательства Российской Федерации и положениями Типового Административного регламента предоставления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принято решение:</w:t>
      </w:r>
    </w:p>
    <w:p w:rsidR="00F7329A" w:rsidRDefault="00F7329A" w:rsidP="00F7329A">
      <w:pPr>
        <w:ind w:firstLine="709"/>
        <w:jc w:val="both"/>
        <w:rPr>
          <w:bCs/>
          <w:sz w:val="28"/>
          <w:szCs w:val="28"/>
        </w:rPr>
      </w:pPr>
      <w:r>
        <w:rPr>
          <w:sz w:val="28"/>
          <w:szCs w:val="28"/>
        </w:rPr>
        <w:t xml:space="preserve">отказать Вам в приеме документов для предоставления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w:t>
      </w:r>
      <w:r>
        <w:rPr>
          <w:bCs/>
          <w:sz w:val="28"/>
          <w:szCs w:val="28"/>
        </w:rPr>
        <w:t>по следующим основаниям: ___________________________________</w:t>
      </w:r>
      <w:r w:rsidR="001905D0">
        <w:rPr>
          <w:bCs/>
          <w:sz w:val="28"/>
          <w:szCs w:val="28"/>
        </w:rPr>
        <w:t>______________________________</w:t>
      </w:r>
      <w:r>
        <w:rPr>
          <w:bCs/>
        </w:rPr>
        <w:t xml:space="preserve">                </w:t>
      </w:r>
    </w:p>
    <w:p w:rsidR="00F7329A" w:rsidRDefault="00F7329A" w:rsidP="00F7329A">
      <w:pPr>
        <w:jc w:val="center"/>
        <w:rPr>
          <w:bCs/>
          <w:sz w:val="28"/>
          <w:szCs w:val="28"/>
        </w:rPr>
      </w:pPr>
      <w:r>
        <w:rPr>
          <w:bCs/>
        </w:rPr>
        <w:t>в соответствии с подразделом  2.9 Типового Административного регламента</w:t>
      </w:r>
    </w:p>
    <w:p w:rsidR="00F7329A" w:rsidRDefault="00F7329A" w:rsidP="00F7329A">
      <w:pPr>
        <w:jc w:val="both"/>
        <w:rPr>
          <w:bCs/>
          <w:sz w:val="28"/>
          <w:szCs w:val="28"/>
        </w:rPr>
      </w:pPr>
    </w:p>
    <w:p w:rsidR="00F7329A" w:rsidRDefault="00F7329A" w:rsidP="00F7329A">
      <w:pPr>
        <w:autoSpaceDE w:val="0"/>
        <w:autoSpaceDN w:val="0"/>
        <w:adjustRightInd w:val="0"/>
        <w:jc w:val="both"/>
        <w:rPr>
          <w:sz w:val="28"/>
          <w:szCs w:val="28"/>
        </w:rPr>
      </w:pPr>
      <w:r>
        <w:rPr>
          <w:sz w:val="28"/>
          <w:szCs w:val="28"/>
        </w:rPr>
        <w:t>Руководитель        __________________     __________________</w:t>
      </w:r>
    </w:p>
    <w:p w:rsidR="00F7329A" w:rsidRDefault="00F7329A" w:rsidP="00F7329A">
      <w:pPr>
        <w:tabs>
          <w:tab w:val="center" w:pos="4960"/>
          <w:tab w:val="left" w:pos="7166"/>
        </w:tabs>
        <w:autoSpaceDE w:val="0"/>
        <w:autoSpaceDN w:val="0"/>
        <w:adjustRightInd w:val="0"/>
        <w:rPr>
          <w:sz w:val="28"/>
          <w:szCs w:val="28"/>
        </w:rPr>
      </w:pPr>
      <w:r>
        <w:rPr>
          <w:sz w:val="28"/>
          <w:szCs w:val="28"/>
        </w:rPr>
        <w:t xml:space="preserve">                                 подпись</w:t>
      </w:r>
      <w:r>
        <w:rPr>
          <w:sz w:val="28"/>
          <w:szCs w:val="28"/>
        </w:rPr>
        <w:tab/>
        <w:t xml:space="preserve">                          расшифровка подписи</w:t>
      </w:r>
    </w:p>
    <w:p w:rsidR="001905D0" w:rsidRDefault="001905D0" w:rsidP="00F7329A">
      <w:pPr>
        <w:tabs>
          <w:tab w:val="center" w:pos="4960"/>
          <w:tab w:val="left" w:pos="7166"/>
        </w:tabs>
        <w:autoSpaceDE w:val="0"/>
        <w:autoSpaceDN w:val="0"/>
        <w:adjustRightInd w:val="0"/>
        <w:rPr>
          <w:sz w:val="28"/>
          <w:szCs w:val="28"/>
        </w:rPr>
      </w:pPr>
    </w:p>
    <w:p w:rsidR="001905D0" w:rsidRDefault="00F7329A" w:rsidP="00F7329A">
      <w:pPr>
        <w:autoSpaceDE w:val="0"/>
        <w:autoSpaceDN w:val="0"/>
        <w:adjustRightInd w:val="0"/>
        <w:jc w:val="both"/>
        <w:rPr>
          <w:sz w:val="28"/>
          <w:szCs w:val="28"/>
        </w:rPr>
      </w:pPr>
      <w:r>
        <w:rPr>
          <w:sz w:val="28"/>
          <w:szCs w:val="28"/>
        </w:rPr>
        <w:t xml:space="preserve">Глава </w:t>
      </w:r>
      <w:r w:rsidR="001905D0">
        <w:rPr>
          <w:sz w:val="28"/>
          <w:szCs w:val="28"/>
        </w:rPr>
        <w:t>Бураковского</w:t>
      </w:r>
    </w:p>
    <w:p w:rsidR="00F7329A" w:rsidRDefault="00F7329A" w:rsidP="00F7329A">
      <w:pPr>
        <w:autoSpaceDE w:val="0"/>
        <w:autoSpaceDN w:val="0"/>
        <w:adjustRightInd w:val="0"/>
        <w:jc w:val="both"/>
        <w:rPr>
          <w:sz w:val="28"/>
          <w:szCs w:val="28"/>
        </w:rPr>
      </w:pPr>
      <w:r>
        <w:rPr>
          <w:sz w:val="28"/>
          <w:szCs w:val="28"/>
        </w:rPr>
        <w:t xml:space="preserve">сельского поселения </w:t>
      </w:r>
    </w:p>
    <w:p w:rsidR="00F7329A" w:rsidRDefault="00F7329A" w:rsidP="00F7329A">
      <w:pPr>
        <w:tabs>
          <w:tab w:val="left" w:pos="2340"/>
          <w:tab w:val="left" w:pos="3780"/>
        </w:tabs>
        <w:rPr>
          <w:sz w:val="28"/>
          <w:szCs w:val="28"/>
        </w:rPr>
      </w:pPr>
      <w:r>
        <w:rPr>
          <w:sz w:val="28"/>
          <w:szCs w:val="28"/>
        </w:rPr>
        <w:t xml:space="preserve">Кореновского района                                                          </w:t>
      </w:r>
      <w:r w:rsidR="001905D0">
        <w:rPr>
          <w:sz w:val="28"/>
          <w:szCs w:val="28"/>
        </w:rPr>
        <w:t xml:space="preserve">            Л.И.Орлецкая</w:t>
      </w:r>
    </w:p>
    <w:tbl>
      <w:tblPr>
        <w:tblW w:w="9576" w:type="dxa"/>
        <w:tblLayout w:type="fixed"/>
        <w:tblLook w:val="04A0" w:firstRow="1" w:lastRow="0" w:firstColumn="1" w:lastColumn="0" w:noHBand="0" w:noVBand="1"/>
      </w:tblPr>
      <w:tblGrid>
        <w:gridCol w:w="4218"/>
        <w:gridCol w:w="5358"/>
      </w:tblGrid>
      <w:tr w:rsidR="00F7329A" w:rsidTr="001905D0">
        <w:tc>
          <w:tcPr>
            <w:tcW w:w="4218" w:type="dxa"/>
          </w:tcPr>
          <w:p w:rsidR="00F7329A" w:rsidRDefault="00F7329A">
            <w:pPr>
              <w:widowControl w:val="0"/>
              <w:suppressAutoHyphens/>
              <w:autoSpaceDE w:val="0"/>
              <w:snapToGrid w:val="0"/>
              <w:spacing w:line="200" w:lineRule="atLeast"/>
              <w:jc w:val="right"/>
              <w:rPr>
                <w:sz w:val="28"/>
                <w:szCs w:val="28"/>
                <w:shd w:val="clear" w:color="auto" w:fill="FFFFFF"/>
                <w:lang w:eastAsia="ar-SA"/>
              </w:rPr>
            </w:pPr>
          </w:p>
        </w:tc>
        <w:tc>
          <w:tcPr>
            <w:tcW w:w="5358" w:type="dxa"/>
            <w:hideMark/>
          </w:tcPr>
          <w:p w:rsidR="00F7329A" w:rsidRDefault="00F7329A">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7</w:t>
            </w:r>
          </w:p>
          <w:p w:rsidR="00F7329A" w:rsidRDefault="00F7329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F7329A" w:rsidRDefault="00F7329A" w:rsidP="001905D0">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1905D0">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tc>
      </w:tr>
    </w:tbl>
    <w:p w:rsidR="00F7329A" w:rsidRDefault="00F7329A" w:rsidP="00F7329A">
      <w:pPr>
        <w:rPr>
          <w:vanish/>
        </w:rPr>
      </w:pPr>
    </w:p>
    <w:tbl>
      <w:tblPr>
        <w:tblW w:w="9744" w:type="dxa"/>
        <w:tblLayout w:type="fixed"/>
        <w:tblLook w:val="04A0" w:firstRow="1" w:lastRow="0" w:firstColumn="1" w:lastColumn="0" w:noHBand="0" w:noVBand="1"/>
      </w:tblPr>
      <w:tblGrid>
        <w:gridCol w:w="4785"/>
        <w:gridCol w:w="4959"/>
      </w:tblGrid>
      <w:tr w:rsidR="00F7329A" w:rsidTr="00F7329A">
        <w:tc>
          <w:tcPr>
            <w:tcW w:w="9747" w:type="dxa"/>
            <w:gridSpan w:val="2"/>
            <w:hideMark/>
          </w:tcPr>
          <w:p w:rsidR="00F7329A" w:rsidRDefault="00F7329A">
            <w:pPr>
              <w:ind w:firstLine="14"/>
              <w:jc w:val="center"/>
              <w:rPr>
                <w:sz w:val="28"/>
                <w:szCs w:val="28"/>
              </w:rPr>
            </w:pPr>
            <w:r>
              <w:rPr>
                <w:b/>
                <w:sz w:val="28"/>
                <w:szCs w:val="28"/>
              </w:rPr>
              <w:t>ОБРАЗЕЦ</w:t>
            </w:r>
          </w:p>
        </w:tc>
      </w:tr>
      <w:tr w:rsidR="00F7329A" w:rsidTr="00F7329A">
        <w:tc>
          <w:tcPr>
            <w:tcW w:w="4786" w:type="dxa"/>
          </w:tcPr>
          <w:p w:rsidR="00F7329A" w:rsidRDefault="00F7329A">
            <w:pPr>
              <w:rPr>
                <w:sz w:val="28"/>
                <w:szCs w:val="28"/>
              </w:rPr>
            </w:pPr>
          </w:p>
          <w:p w:rsidR="00F7329A" w:rsidRDefault="00F7329A">
            <w:pPr>
              <w:rPr>
                <w:sz w:val="28"/>
                <w:szCs w:val="28"/>
              </w:rPr>
            </w:pPr>
            <w:r>
              <w:rPr>
                <w:sz w:val="28"/>
                <w:szCs w:val="28"/>
              </w:rPr>
              <w:t>На бланке письма</w:t>
            </w:r>
            <w:r>
              <w:rPr>
                <w:sz w:val="28"/>
                <w:szCs w:val="28"/>
              </w:rPr>
              <w:br/>
              <w:t>органа, предоставляющего муниципальную услугу</w:t>
            </w:r>
          </w:p>
        </w:tc>
        <w:tc>
          <w:tcPr>
            <w:tcW w:w="4961" w:type="dxa"/>
          </w:tcPr>
          <w:p w:rsidR="00F7329A" w:rsidRDefault="00F7329A">
            <w:pPr>
              <w:ind w:firstLine="14"/>
              <w:jc w:val="both"/>
              <w:rPr>
                <w:sz w:val="28"/>
                <w:szCs w:val="28"/>
              </w:rPr>
            </w:pPr>
          </w:p>
          <w:p w:rsidR="00F7329A" w:rsidRDefault="00F7329A">
            <w:pPr>
              <w:ind w:firstLine="14"/>
              <w:jc w:val="both"/>
              <w:rPr>
                <w:sz w:val="28"/>
                <w:szCs w:val="28"/>
              </w:rPr>
            </w:pPr>
            <w:r>
              <w:rPr>
                <w:sz w:val="28"/>
                <w:szCs w:val="28"/>
              </w:rPr>
              <w:t>Работодателю – физическому лицу, не являющемуся индивидуальным предпринимателем</w:t>
            </w:r>
          </w:p>
          <w:p w:rsidR="00F7329A" w:rsidRDefault="00F7329A">
            <w:pPr>
              <w:ind w:firstLine="14"/>
              <w:jc w:val="both"/>
              <w:rPr>
                <w:sz w:val="28"/>
                <w:szCs w:val="28"/>
              </w:rPr>
            </w:pPr>
            <w:r>
              <w:rPr>
                <w:sz w:val="28"/>
                <w:szCs w:val="28"/>
              </w:rPr>
              <w:t>_______________________________</w:t>
            </w:r>
          </w:p>
          <w:p w:rsidR="00F7329A" w:rsidRDefault="00F7329A">
            <w:pPr>
              <w:ind w:firstLine="14"/>
              <w:jc w:val="both"/>
            </w:pPr>
            <w:r>
              <w:rPr>
                <w:sz w:val="28"/>
                <w:szCs w:val="28"/>
              </w:rPr>
              <w:t xml:space="preserve">                </w:t>
            </w:r>
            <w:r>
              <w:t>Ф.И.О.</w:t>
            </w:r>
          </w:p>
          <w:p w:rsidR="00F7329A" w:rsidRDefault="00F7329A">
            <w:pPr>
              <w:ind w:firstLine="14"/>
              <w:jc w:val="both"/>
            </w:pPr>
            <w:r>
              <w:t>___________________________________________</w:t>
            </w:r>
          </w:p>
          <w:p w:rsidR="00F7329A" w:rsidRDefault="00F7329A">
            <w:pPr>
              <w:ind w:firstLine="14"/>
              <w:jc w:val="both"/>
              <w:rPr>
                <w:sz w:val="28"/>
                <w:szCs w:val="28"/>
              </w:rPr>
            </w:pPr>
            <w:r>
              <w:t xml:space="preserve">почтовый индекс,  адрес </w:t>
            </w:r>
          </w:p>
          <w:p w:rsidR="00F7329A" w:rsidRDefault="00F7329A">
            <w:pPr>
              <w:ind w:firstLine="14"/>
              <w:jc w:val="both"/>
              <w:rPr>
                <w:sz w:val="24"/>
                <w:szCs w:val="24"/>
              </w:rPr>
            </w:pPr>
            <w:r>
              <w:rPr>
                <w:sz w:val="24"/>
                <w:szCs w:val="24"/>
              </w:rPr>
              <w:t>________________________________</w:t>
            </w:r>
          </w:p>
        </w:tc>
      </w:tr>
    </w:tbl>
    <w:p w:rsidR="00F7329A" w:rsidRDefault="00F7329A" w:rsidP="00F7329A">
      <w:pPr>
        <w:jc w:val="center"/>
        <w:rPr>
          <w:rFonts w:eastAsia="Calibri"/>
          <w:b/>
          <w:bCs/>
          <w:sz w:val="28"/>
          <w:szCs w:val="28"/>
          <w:lang w:eastAsia="en-US"/>
        </w:rPr>
      </w:pPr>
      <w:r>
        <w:rPr>
          <w:rFonts w:eastAsia="Calibri"/>
          <w:b/>
          <w:bCs/>
          <w:sz w:val="28"/>
          <w:szCs w:val="28"/>
          <w:lang w:eastAsia="en-US"/>
        </w:rPr>
        <w:t>РЕШЕНИЕ</w:t>
      </w:r>
    </w:p>
    <w:p w:rsidR="00F7329A" w:rsidRDefault="00F7329A" w:rsidP="00F7329A">
      <w:pPr>
        <w:jc w:val="center"/>
        <w:rPr>
          <w:rFonts w:eastAsia="Calibri"/>
          <w:b/>
          <w:sz w:val="28"/>
          <w:szCs w:val="28"/>
          <w:lang w:eastAsia="en-US"/>
        </w:rPr>
      </w:pPr>
      <w:r>
        <w:rPr>
          <w:rFonts w:eastAsia="Calibri"/>
          <w:b/>
          <w:sz w:val="28"/>
          <w:szCs w:val="28"/>
          <w:lang w:eastAsia="en-US"/>
        </w:rPr>
        <w:t>об отказе в предоставлении муниципальной услуги</w:t>
      </w:r>
    </w:p>
    <w:p w:rsidR="00F7329A" w:rsidRDefault="00F7329A" w:rsidP="00F7329A">
      <w:pPr>
        <w:ind w:firstLine="709"/>
        <w:jc w:val="both"/>
        <w:rPr>
          <w:rFonts w:eastAsia="Calibri" w:cs="Arial"/>
          <w:sz w:val="28"/>
          <w:szCs w:val="28"/>
          <w:lang w:eastAsia="en-US"/>
        </w:rPr>
      </w:pPr>
      <w:r>
        <w:rPr>
          <w:rFonts w:eastAsia="Calibri"/>
          <w:sz w:val="28"/>
          <w:szCs w:val="28"/>
          <w:lang w:eastAsia="en-US"/>
        </w:rPr>
        <w:t xml:space="preserve">Руководствуясь нормами действующего законодательства Российской Федерации и положениями Типового Административного регламента предоставления муниципальной услуги </w:t>
      </w:r>
      <w:r>
        <w:rPr>
          <w:rFonts w:eastAsia="Calibri" w:cs="Arial"/>
          <w:sz w:val="28"/>
          <w:szCs w:val="28"/>
          <w:lang w:eastAsia="en-US"/>
        </w:rPr>
        <w:t>«</w:t>
      </w:r>
      <w:r>
        <w:rPr>
          <w:rFonts w:eastAsia="Calibri"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Pr>
          <w:rFonts w:eastAsia="Calibri" w:cs="Arial"/>
          <w:sz w:val="28"/>
          <w:szCs w:val="28"/>
          <w:lang w:eastAsia="en-US"/>
        </w:rPr>
        <w:t>», принято решение:</w:t>
      </w:r>
    </w:p>
    <w:p w:rsidR="00F7329A" w:rsidRDefault="00F7329A" w:rsidP="00F7329A">
      <w:pPr>
        <w:ind w:firstLine="709"/>
        <w:jc w:val="both"/>
        <w:rPr>
          <w:rFonts w:eastAsia="Calibri"/>
          <w:bCs/>
          <w:sz w:val="28"/>
          <w:szCs w:val="28"/>
          <w:lang w:eastAsia="en-US"/>
        </w:rPr>
      </w:pPr>
      <w:r>
        <w:rPr>
          <w:rFonts w:eastAsia="Calibri" w:cs="Arial"/>
          <w:sz w:val="28"/>
          <w:szCs w:val="28"/>
          <w:lang w:eastAsia="en-US"/>
        </w:rPr>
        <w:t xml:space="preserve">отказать Вам в </w:t>
      </w:r>
      <w:r>
        <w:rPr>
          <w:rFonts w:eastAsia="Calibri"/>
          <w:sz w:val="28"/>
          <w:szCs w:val="28"/>
          <w:lang w:eastAsia="en-US"/>
        </w:rPr>
        <w:t xml:space="preserve">предоставлении муниципальной услуги </w:t>
      </w:r>
      <w:r>
        <w:rPr>
          <w:rFonts w:eastAsia="Calibri" w:cs="Arial"/>
          <w:sz w:val="28"/>
          <w:szCs w:val="28"/>
          <w:lang w:eastAsia="en-US"/>
        </w:rPr>
        <w:t>«</w:t>
      </w:r>
      <w:r>
        <w:rPr>
          <w:rFonts w:eastAsia="Calibri" w:cs="Arial"/>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Pr>
          <w:rFonts w:eastAsia="Calibri" w:cs="Arial"/>
          <w:sz w:val="28"/>
          <w:szCs w:val="28"/>
          <w:lang w:eastAsia="en-US"/>
        </w:rPr>
        <w:t xml:space="preserve">» </w:t>
      </w:r>
      <w:r w:rsidR="001905D0">
        <w:rPr>
          <w:rFonts w:eastAsia="Calibri"/>
          <w:bCs/>
          <w:sz w:val="28"/>
          <w:szCs w:val="28"/>
          <w:lang w:eastAsia="en-US"/>
        </w:rPr>
        <w:t>по следующим основаниям:</w:t>
      </w:r>
      <w:r>
        <w:rPr>
          <w:rFonts w:eastAsia="Calibri"/>
          <w:bCs/>
          <w:sz w:val="28"/>
          <w:szCs w:val="28"/>
          <w:lang w:eastAsia="en-US"/>
        </w:rPr>
        <w:t>__________________________</w:t>
      </w:r>
      <w:r>
        <w:rPr>
          <w:rFonts w:eastAsia="Calibri"/>
          <w:bCs/>
          <w:lang w:eastAsia="en-US"/>
        </w:rPr>
        <w:t xml:space="preserve">                   </w:t>
      </w:r>
      <w:r>
        <w:rPr>
          <w:rFonts w:eastAsia="Calibri"/>
          <w:bCs/>
          <w:sz w:val="28"/>
          <w:szCs w:val="28"/>
          <w:lang w:eastAsia="en-US"/>
        </w:rPr>
        <w:t>__________________________________</w:t>
      </w:r>
      <w:r w:rsidR="001905D0">
        <w:rPr>
          <w:rFonts w:eastAsia="Calibri"/>
          <w:bCs/>
          <w:sz w:val="28"/>
          <w:szCs w:val="28"/>
          <w:lang w:eastAsia="en-US"/>
        </w:rPr>
        <w:t>______________________________</w:t>
      </w:r>
    </w:p>
    <w:p w:rsidR="00F7329A" w:rsidRDefault="00F7329A" w:rsidP="00F7329A">
      <w:pPr>
        <w:jc w:val="center"/>
        <w:rPr>
          <w:rFonts w:eastAsia="Calibri"/>
          <w:bCs/>
          <w:lang w:eastAsia="en-US"/>
        </w:rPr>
      </w:pPr>
      <w:r>
        <w:rPr>
          <w:rFonts w:eastAsia="Calibri"/>
          <w:bCs/>
          <w:lang w:eastAsia="en-US"/>
        </w:rPr>
        <w:t>в соответствии с подразделом  2.10 Типового Административного регламента</w:t>
      </w:r>
    </w:p>
    <w:p w:rsidR="00F7329A" w:rsidRDefault="00F7329A" w:rsidP="00F7329A">
      <w:pPr>
        <w:jc w:val="center"/>
        <w:rPr>
          <w:rFonts w:eastAsia="Calibri"/>
          <w:bCs/>
          <w:lang w:eastAsia="en-US"/>
        </w:rPr>
      </w:pPr>
    </w:p>
    <w:p w:rsidR="00F7329A" w:rsidRDefault="00F7329A" w:rsidP="00F7329A">
      <w:pPr>
        <w:ind w:firstLine="709"/>
        <w:jc w:val="both"/>
        <w:rPr>
          <w:rFonts w:eastAsia="Calibri"/>
          <w:bCs/>
          <w:sz w:val="28"/>
          <w:szCs w:val="28"/>
          <w:lang w:eastAsia="en-US"/>
        </w:rPr>
      </w:pPr>
      <w:r>
        <w:rPr>
          <w:rFonts w:eastAsia="Calibri"/>
          <w:bCs/>
          <w:sz w:val="28"/>
          <w:szCs w:val="28"/>
          <w:lang w:eastAsia="en-US"/>
        </w:rPr>
        <w:t>Информируем, что после устранения указанных обстоятельств, Вы праве вновь обратиться в порядке, установленном Типовым Административным регламентом, за получением указанной муниципальной услуги.</w:t>
      </w:r>
    </w:p>
    <w:p w:rsidR="00F7329A" w:rsidRDefault="00F7329A" w:rsidP="00F7329A">
      <w:pPr>
        <w:autoSpaceDE w:val="0"/>
        <w:autoSpaceDN w:val="0"/>
        <w:adjustRightInd w:val="0"/>
        <w:jc w:val="both"/>
        <w:rPr>
          <w:sz w:val="28"/>
          <w:szCs w:val="28"/>
        </w:rPr>
      </w:pPr>
      <w:r>
        <w:rPr>
          <w:sz w:val="28"/>
          <w:szCs w:val="28"/>
        </w:rPr>
        <w:t>Руководитель     __________________     ____________________</w:t>
      </w:r>
    </w:p>
    <w:p w:rsidR="00F7329A" w:rsidRDefault="00F7329A" w:rsidP="00F7329A">
      <w:pPr>
        <w:tabs>
          <w:tab w:val="center" w:pos="4960"/>
          <w:tab w:val="left" w:pos="7166"/>
        </w:tabs>
        <w:autoSpaceDE w:val="0"/>
        <w:autoSpaceDN w:val="0"/>
        <w:adjustRightInd w:val="0"/>
        <w:rPr>
          <w:sz w:val="28"/>
          <w:szCs w:val="28"/>
        </w:rPr>
      </w:pPr>
      <w:r>
        <w:rPr>
          <w:sz w:val="28"/>
          <w:szCs w:val="28"/>
        </w:rPr>
        <w:t xml:space="preserve">                              подпись</w:t>
      </w:r>
      <w:r>
        <w:rPr>
          <w:sz w:val="28"/>
          <w:szCs w:val="28"/>
        </w:rPr>
        <w:tab/>
        <w:t xml:space="preserve">                                  расшифровка подписи</w:t>
      </w:r>
    </w:p>
    <w:p w:rsidR="007C4C33" w:rsidRDefault="007C4C33" w:rsidP="00F7329A">
      <w:pPr>
        <w:tabs>
          <w:tab w:val="center" w:pos="4960"/>
          <w:tab w:val="left" w:pos="7166"/>
        </w:tabs>
        <w:autoSpaceDE w:val="0"/>
        <w:autoSpaceDN w:val="0"/>
        <w:adjustRightInd w:val="0"/>
        <w:rPr>
          <w:sz w:val="28"/>
          <w:szCs w:val="28"/>
        </w:rPr>
      </w:pPr>
    </w:p>
    <w:p w:rsidR="00F7329A" w:rsidRDefault="00F7329A" w:rsidP="00F7329A">
      <w:pPr>
        <w:autoSpaceDE w:val="0"/>
        <w:autoSpaceDN w:val="0"/>
        <w:adjustRightInd w:val="0"/>
        <w:jc w:val="both"/>
        <w:rPr>
          <w:sz w:val="28"/>
          <w:szCs w:val="28"/>
        </w:rPr>
      </w:pPr>
      <w:r>
        <w:rPr>
          <w:sz w:val="28"/>
          <w:szCs w:val="28"/>
        </w:rPr>
        <w:t xml:space="preserve">Глава </w:t>
      </w:r>
      <w:r w:rsidR="007C4C33">
        <w:rPr>
          <w:sz w:val="28"/>
          <w:szCs w:val="28"/>
        </w:rPr>
        <w:t xml:space="preserve">Бураковского </w:t>
      </w:r>
      <w:r>
        <w:rPr>
          <w:sz w:val="28"/>
          <w:szCs w:val="28"/>
        </w:rPr>
        <w:t xml:space="preserve">сельского поселения </w:t>
      </w:r>
    </w:p>
    <w:p w:rsidR="00F7329A" w:rsidRDefault="00F7329A" w:rsidP="00F7329A">
      <w:pPr>
        <w:rPr>
          <w:sz w:val="28"/>
          <w:szCs w:val="28"/>
        </w:rPr>
      </w:pPr>
      <w:r>
        <w:rPr>
          <w:sz w:val="28"/>
          <w:szCs w:val="28"/>
        </w:rPr>
        <w:t xml:space="preserve">Кореновского района                                       </w:t>
      </w:r>
      <w:r w:rsidR="007C4C33">
        <w:rPr>
          <w:sz w:val="28"/>
          <w:szCs w:val="28"/>
        </w:rPr>
        <w:t xml:space="preserve">                          Л.И.Орлецкая</w:t>
      </w:r>
    </w:p>
    <w:p w:rsidR="005C3D63" w:rsidRDefault="005C3D63" w:rsidP="00F7329A">
      <w:pPr>
        <w:rPr>
          <w:sz w:val="28"/>
          <w:szCs w:val="28"/>
          <w:lang w:eastAsia="ar-SA"/>
        </w:rPr>
      </w:pPr>
    </w:p>
    <w:p w:rsidR="005C3D63" w:rsidRDefault="005C3D63" w:rsidP="005C3D63">
      <w:pPr>
        <w:pStyle w:val="af4"/>
        <w:tabs>
          <w:tab w:val="left" w:pos="540"/>
        </w:tabs>
        <w:jc w:val="center"/>
        <w:rPr>
          <w:rFonts w:ascii="Times New Roman" w:hAnsi="Times New Roman"/>
          <w:b/>
          <w:sz w:val="28"/>
          <w:szCs w:val="28"/>
        </w:rPr>
      </w:pPr>
      <w:r>
        <w:rPr>
          <w:rFonts w:ascii="Times New Roman" w:hAnsi="Times New Roman"/>
          <w:b/>
          <w:sz w:val="28"/>
          <w:szCs w:val="28"/>
        </w:rPr>
        <w:t>ЛИСТ СОГЛАСОВАНИЯ</w:t>
      </w:r>
    </w:p>
    <w:p w:rsidR="005C3D63" w:rsidRDefault="005C3D63" w:rsidP="005C3D63">
      <w:pPr>
        <w:pStyle w:val="af4"/>
        <w:tabs>
          <w:tab w:val="left" w:pos="540"/>
        </w:tabs>
        <w:jc w:val="center"/>
        <w:rPr>
          <w:rFonts w:ascii="Times New Roman" w:hAnsi="Times New Roman"/>
          <w:sz w:val="28"/>
          <w:szCs w:val="28"/>
        </w:rPr>
      </w:pPr>
      <w:r>
        <w:rPr>
          <w:rFonts w:ascii="Times New Roman" w:hAnsi="Times New Roman"/>
          <w:sz w:val="28"/>
          <w:szCs w:val="28"/>
        </w:rPr>
        <w:t>постановления администрации Бураковского сельского</w:t>
      </w:r>
    </w:p>
    <w:p w:rsidR="005C3D63" w:rsidRDefault="005C3D63" w:rsidP="005C3D63">
      <w:pPr>
        <w:pStyle w:val="af4"/>
        <w:tabs>
          <w:tab w:val="left" w:pos="540"/>
        </w:tabs>
        <w:jc w:val="center"/>
        <w:rPr>
          <w:rFonts w:ascii="Times New Roman" w:hAnsi="Times New Roman"/>
          <w:sz w:val="28"/>
          <w:szCs w:val="28"/>
        </w:rPr>
      </w:pPr>
      <w:r>
        <w:rPr>
          <w:rFonts w:ascii="Times New Roman" w:hAnsi="Times New Roman"/>
          <w:sz w:val="28"/>
          <w:szCs w:val="28"/>
        </w:rPr>
        <w:t>поселения Кореновского района от_________________ № ____</w:t>
      </w:r>
    </w:p>
    <w:p w:rsidR="005C3D63" w:rsidRDefault="005C3D63" w:rsidP="005C3D63">
      <w:pPr>
        <w:widowControl w:val="0"/>
        <w:suppressAutoHyphens/>
        <w:autoSpaceDE w:val="0"/>
        <w:jc w:val="center"/>
        <w:rPr>
          <w:b/>
          <w:sz w:val="28"/>
          <w:szCs w:val="28"/>
          <w:lang w:eastAsia="ar-SA"/>
        </w:rPr>
      </w:pPr>
      <w:r>
        <w:rPr>
          <w:sz w:val="28"/>
          <w:szCs w:val="28"/>
        </w:rPr>
        <w:t>«</w:t>
      </w:r>
      <w:r>
        <w:rPr>
          <w:sz w:val="28"/>
          <w:szCs w:val="28"/>
          <w:lang w:eastAsia="ar-SA"/>
        </w:rPr>
        <w:t>Об утверждении административного регламента по предоставлению  муниципальной услуги: «</w:t>
      </w:r>
      <w:bookmarkStart w:id="15" w:name="_GoBack"/>
      <w:bookmarkEnd w:id="15"/>
      <w:r>
        <w:rPr>
          <w:b/>
          <w:sz w:val="28"/>
          <w:szCs w:val="28"/>
          <w:lang w:eastAsia="ar-SA"/>
        </w:rPr>
        <w:t xml:space="preserve"> </w:t>
      </w:r>
    </w:p>
    <w:p w:rsidR="005C3D63" w:rsidRDefault="005C3D63" w:rsidP="005C3D63">
      <w:pPr>
        <w:widowControl w:val="0"/>
        <w:suppressAutoHyphens/>
        <w:autoSpaceDE w:val="0"/>
        <w:jc w:val="center"/>
        <w:rPr>
          <w:sz w:val="28"/>
          <w:szCs w:val="28"/>
        </w:rPr>
      </w:pPr>
    </w:p>
    <w:p w:rsidR="005C3D63" w:rsidRDefault="005C3D63" w:rsidP="005C3D63">
      <w:pPr>
        <w:pStyle w:val="aa"/>
        <w:rPr>
          <w:szCs w:val="28"/>
        </w:rPr>
      </w:pPr>
    </w:p>
    <w:p w:rsidR="005C3D63" w:rsidRDefault="005C3D63" w:rsidP="005C3D63">
      <w:pPr>
        <w:pStyle w:val="aa"/>
      </w:pPr>
    </w:p>
    <w:p w:rsidR="005C3D63" w:rsidRDefault="005C3D63" w:rsidP="005C3D63">
      <w:pPr>
        <w:rPr>
          <w:sz w:val="28"/>
          <w:szCs w:val="28"/>
        </w:rPr>
      </w:pPr>
      <w:r>
        <w:rPr>
          <w:sz w:val="28"/>
          <w:szCs w:val="28"/>
        </w:rPr>
        <w:t>Проект подготовлен и внесен:</w:t>
      </w:r>
    </w:p>
    <w:p w:rsidR="005C3D63" w:rsidRDefault="005C3D63" w:rsidP="005C3D63">
      <w:pPr>
        <w:rPr>
          <w:sz w:val="28"/>
          <w:szCs w:val="28"/>
        </w:rPr>
      </w:pPr>
      <w:r>
        <w:rPr>
          <w:sz w:val="28"/>
          <w:szCs w:val="28"/>
        </w:rPr>
        <w:t xml:space="preserve">Общим отделом администрации </w:t>
      </w:r>
    </w:p>
    <w:p w:rsidR="005C3D63" w:rsidRDefault="005C3D63" w:rsidP="005C3D63">
      <w:pPr>
        <w:rPr>
          <w:sz w:val="28"/>
          <w:szCs w:val="28"/>
        </w:rPr>
      </w:pPr>
      <w:r>
        <w:rPr>
          <w:sz w:val="28"/>
          <w:szCs w:val="28"/>
        </w:rPr>
        <w:t xml:space="preserve">Бураковского сельского поселения </w:t>
      </w:r>
    </w:p>
    <w:p w:rsidR="005C3D63" w:rsidRDefault="005C3D63" w:rsidP="005C3D63">
      <w:pPr>
        <w:rPr>
          <w:sz w:val="28"/>
          <w:szCs w:val="28"/>
        </w:rPr>
      </w:pPr>
      <w:r>
        <w:rPr>
          <w:sz w:val="28"/>
          <w:szCs w:val="28"/>
        </w:rPr>
        <w:t xml:space="preserve">Кореновского района </w:t>
      </w:r>
    </w:p>
    <w:p w:rsidR="005C3D63" w:rsidRDefault="005C3D63" w:rsidP="005C3D63">
      <w:pPr>
        <w:rPr>
          <w:sz w:val="28"/>
          <w:szCs w:val="28"/>
        </w:rPr>
      </w:pPr>
      <w:r>
        <w:rPr>
          <w:sz w:val="28"/>
          <w:szCs w:val="28"/>
        </w:rPr>
        <w:t xml:space="preserve">Начальник общего отдела </w:t>
      </w:r>
    </w:p>
    <w:p w:rsidR="005C3D63" w:rsidRDefault="005C3D63" w:rsidP="005C3D63">
      <w:pPr>
        <w:rPr>
          <w:sz w:val="28"/>
          <w:szCs w:val="28"/>
        </w:rPr>
      </w:pPr>
      <w:r>
        <w:rPr>
          <w:sz w:val="28"/>
          <w:szCs w:val="28"/>
        </w:rPr>
        <w:t>администрации Бураковского сельского</w:t>
      </w:r>
    </w:p>
    <w:p w:rsidR="005C3D63" w:rsidRDefault="005C3D63" w:rsidP="005C3D63">
      <w:pPr>
        <w:rPr>
          <w:sz w:val="28"/>
          <w:szCs w:val="28"/>
        </w:rPr>
      </w:pPr>
      <w:r>
        <w:rPr>
          <w:sz w:val="28"/>
          <w:szCs w:val="28"/>
        </w:rPr>
        <w:t>поселения Кореновского района                                                    З.П.Абрамкина</w:t>
      </w:r>
    </w:p>
    <w:p w:rsidR="005C3D63" w:rsidRDefault="005C3D63" w:rsidP="005C3D63">
      <w:pPr>
        <w:rPr>
          <w:sz w:val="28"/>
          <w:szCs w:val="28"/>
        </w:rPr>
      </w:pPr>
    </w:p>
    <w:p w:rsidR="005C3D63" w:rsidRDefault="005C3D63" w:rsidP="005C3D63">
      <w:pPr>
        <w:pStyle w:val="af0"/>
        <w:ind w:hanging="720"/>
        <w:rPr>
          <w:sz w:val="28"/>
          <w:szCs w:val="28"/>
        </w:rPr>
      </w:pPr>
    </w:p>
    <w:p w:rsidR="005C3D63" w:rsidRDefault="005C3D63" w:rsidP="005C3D63">
      <w:pPr>
        <w:rPr>
          <w:sz w:val="28"/>
          <w:szCs w:val="28"/>
        </w:rPr>
      </w:pPr>
      <w:r>
        <w:rPr>
          <w:sz w:val="28"/>
          <w:szCs w:val="28"/>
        </w:rPr>
        <w:t>Проект согласован:</w:t>
      </w:r>
    </w:p>
    <w:p w:rsidR="005C3D63" w:rsidRDefault="005C3D63" w:rsidP="005C3D63">
      <w:pPr>
        <w:rPr>
          <w:sz w:val="28"/>
          <w:szCs w:val="28"/>
        </w:rPr>
      </w:pPr>
      <w:r>
        <w:rPr>
          <w:sz w:val="28"/>
          <w:szCs w:val="28"/>
        </w:rPr>
        <w:t xml:space="preserve">Начальник финансового отдела </w:t>
      </w:r>
    </w:p>
    <w:p w:rsidR="005C3D63" w:rsidRDefault="005C3D63" w:rsidP="005C3D63">
      <w:pPr>
        <w:rPr>
          <w:sz w:val="28"/>
          <w:szCs w:val="28"/>
        </w:rPr>
      </w:pPr>
      <w:r>
        <w:rPr>
          <w:sz w:val="28"/>
          <w:szCs w:val="28"/>
        </w:rPr>
        <w:t>администрации Бураковского сельского</w:t>
      </w:r>
    </w:p>
    <w:p w:rsidR="005C3D63" w:rsidRDefault="005C3D63" w:rsidP="005C3D63">
      <w:pPr>
        <w:rPr>
          <w:sz w:val="28"/>
          <w:szCs w:val="28"/>
        </w:rPr>
      </w:pPr>
      <w:r>
        <w:rPr>
          <w:sz w:val="28"/>
          <w:szCs w:val="28"/>
        </w:rPr>
        <w:t>поселения Кореновского района                                                    И.П. Санькова</w:t>
      </w:r>
    </w:p>
    <w:p w:rsidR="00717670" w:rsidRDefault="00717670"/>
    <w:sectPr w:rsidR="007176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26A" w:rsidRDefault="00E8226A" w:rsidP="00A64A51">
      <w:r>
        <w:separator/>
      </w:r>
    </w:p>
  </w:endnote>
  <w:endnote w:type="continuationSeparator" w:id="0">
    <w:p w:rsidR="00E8226A" w:rsidRDefault="00E8226A" w:rsidP="00A6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26A" w:rsidRDefault="00E8226A" w:rsidP="00A64A51">
      <w:r>
        <w:separator/>
      </w:r>
    </w:p>
  </w:footnote>
  <w:footnote w:type="continuationSeparator" w:id="0">
    <w:p w:rsidR="00E8226A" w:rsidRDefault="00E8226A" w:rsidP="00A64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9F"/>
    <w:rsid w:val="001905D0"/>
    <w:rsid w:val="001C4FCD"/>
    <w:rsid w:val="00494302"/>
    <w:rsid w:val="00513725"/>
    <w:rsid w:val="005C3D63"/>
    <w:rsid w:val="005E759F"/>
    <w:rsid w:val="00651408"/>
    <w:rsid w:val="00717670"/>
    <w:rsid w:val="007C4C33"/>
    <w:rsid w:val="007E4843"/>
    <w:rsid w:val="009B07B2"/>
    <w:rsid w:val="009D2B8D"/>
    <w:rsid w:val="00A64A51"/>
    <w:rsid w:val="00B2022F"/>
    <w:rsid w:val="00DB265F"/>
    <w:rsid w:val="00E8226A"/>
    <w:rsid w:val="00F7329A"/>
    <w:rsid w:val="00F9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9C207E7-A503-4C5F-8D51-2D973903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2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7329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7329A"/>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F7329A"/>
    <w:pPr>
      <w:keepNext/>
      <w:jc w:val="center"/>
      <w:outlineLvl w:val="2"/>
    </w:pPr>
    <w:rPr>
      <w:sz w:val="28"/>
      <w:szCs w:val="28"/>
      <w:u w:val="single"/>
    </w:rPr>
  </w:style>
  <w:style w:type="paragraph" w:styleId="4">
    <w:name w:val="heading 4"/>
    <w:basedOn w:val="a"/>
    <w:next w:val="a"/>
    <w:link w:val="40"/>
    <w:uiPriority w:val="9"/>
    <w:semiHidden/>
    <w:unhideWhenUsed/>
    <w:qFormat/>
    <w:rsid w:val="00F7329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29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F7329A"/>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F7329A"/>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F7329A"/>
    <w:rPr>
      <w:rFonts w:ascii="Calibri" w:eastAsia="Times New Roman" w:hAnsi="Calibri" w:cs="Times New Roman"/>
      <w:b/>
      <w:bCs/>
      <w:sz w:val="28"/>
      <w:szCs w:val="28"/>
      <w:lang w:eastAsia="ru-RU"/>
    </w:rPr>
  </w:style>
  <w:style w:type="character" w:styleId="a3">
    <w:name w:val="Hyperlink"/>
    <w:uiPriority w:val="99"/>
    <w:semiHidden/>
    <w:unhideWhenUsed/>
    <w:rsid w:val="00F7329A"/>
    <w:rPr>
      <w:color w:val="0563C1"/>
      <w:u w:val="single"/>
    </w:rPr>
  </w:style>
  <w:style w:type="character" w:styleId="a4">
    <w:name w:val="FollowedHyperlink"/>
    <w:basedOn w:val="a0"/>
    <w:uiPriority w:val="99"/>
    <w:semiHidden/>
    <w:unhideWhenUsed/>
    <w:rsid w:val="00F7329A"/>
    <w:rPr>
      <w:color w:val="954F72" w:themeColor="followedHyperlink"/>
      <w:u w:val="single"/>
    </w:rPr>
  </w:style>
  <w:style w:type="paragraph" w:styleId="a5">
    <w:name w:val="Normal (Web)"/>
    <w:basedOn w:val="a"/>
    <w:uiPriority w:val="99"/>
    <w:semiHidden/>
    <w:unhideWhenUsed/>
    <w:rsid w:val="00F7329A"/>
    <w:pPr>
      <w:spacing w:before="100" w:beforeAutospacing="1" w:after="119"/>
    </w:pPr>
    <w:rPr>
      <w:sz w:val="24"/>
      <w:szCs w:val="24"/>
    </w:rPr>
  </w:style>
  <w:style w:type="paragraph" w:styleId="a6">
    <w:name w:val="header"/>
    <w:basedOn w:val="a"/>
    <w:link w:val="a7"/>
    <w:uiPriority w:val="99"/>
    <w:unhideWhenUsed/>
    <w:rsid w:val="00F7329A"/>
    <w:pPr>
      <w:tabs>
        <w:tab w:val="center" w:pos="4677"/>
        <w:tab w:val="right" w:pos="9355"/>
      </w:tabs>
    </w:pPr>
    <w:rPr>
      <w:sz w:val="28"/>
      <w:szCs w:val="28"/>
    </w:rPr>
  </w:style>
  <w:style w:type="character" w:customStyle="1" w:styleId="a7">
    <w:name w:val="Верхний колонтитул Знак"/>
    <w:basedOn w:val="a0"/>
    <w:link w:val="a6"/>
    <w:uiPriority w:val="99"/>
    <w:rsid w:val="00F7329A"/>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F7329A"/>
    <w:pPr>
      <w:tabs>
        <w:tab w:val="center" w:pos="4677"/>
        <w:tab w:val="right" w:pos="9355"/>
      </w:tabs>
    </w:pPr>
  </w:style>
  <w:style w:type="character" w:customStyle="1" w:styleId="a9">
    <w:name w:val="Нижний колонтитул Знак"/>
    <w:basedOn w:val="a0"/>
    <w:link w:val="a8"/>
    <w:uiPriority w:val="99"/>
    <w:rsid w:val="00F7329A"/>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F7329A"/>
    <w:pPr>
      <w:ind w:firstLine="851"/>
      <w:jc w:val="both"/>
    </w:pPr>
    <w:rPr>
      <w:sz w:val="28"/>
    </w:rPr>
  </w:style>
  <w:style w:type="character" w:customStyle="1" w:styleId="ab">
    <w:name w:val="Основной текст Знак"/>
    <w:basedOn w:val="a0"/>
    <w:link w:val="aa"/>
    <w:uiPriority w:val="99"/>
    <w:semiHidden/>
    <w:rsid w:val="00F7329A"/>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F7329A"/>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F7329A"/>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F7329A"/>
    <w:pPr>
      <w:spacing w:after="120"/>
      <w:ind w:firstLine="851"/>
      <w:jc w:val="both"/>
    </w:pPr>
    <w:rPr>
      <w:sz w:val="16"/>
      <w:szCs w:val="16"/>
    </w:rPr>
  </w:style>
  <w:style w:type="character" w:customStyle="1" w:styleId="32">
    <w:name w:val="Основной текст 3 Знак"/>
    <w:basedOn w:val="a0"/>
    <w:link w:val="31"/>
    <w:uiPriority w:val="99"/>
    <w:semiHidden/>
    <w:rsid w:val="00F7329A"/>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7329A"/>
    <w:pPr>
      <w:ind w:firstLine="851"/>
      <w:jc w:val="both"/>
    </w:pPr>
    <w:rPr>
      <w:sz w:val="28"/>
    </w:rPr>
  </w:style>
  <w:style w:type="character" w:customStyle="1" w:styleId="22">
    <w:name w:val="Основной текст с отступом 2 Знак"/>
    <w:basedOn w:val="a0"/>
    <w:link w:val="21"/>
    <w:uiPriority w:val="99"/>
    <w:semiHidden/>
    <w:rsid w:val="00F7329A"/>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F7329A"/>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F7329A"/>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F7329A"/>
    <w:rPr>
      <w:rFonts w:ascii="Tahoma" w:hAnsi="Tahoma" w:cs="Tahoma"/>
      <w:sz w:val="16"/>
      <w:szCs w:val="16"/>
    </w:rPr>
  </w:style>
  <w:style w:type="character" w:customStyle="1" w:styleId="af">
    <w:name w:val="Текст выноски Знак"/>
    <w:basedOn w:val="a0"/>
    <w:link w:val="ae"/>
    <w:uiPriority w:val="99"/>
    <w:semiHidden/>
    <w:rsid w:val="00F7329A"/>
    <w:rPr>
      <w:rFonts w:ascii="Tahoma" w:eastAsia="Times New Roman" w:hAnsi="Tahoma" w:cs="Tahoma"/>
      <w:sz w:val="16"/>
      <w:szCs w:val="16"/>
      <w:lang w:eastAsia="ru-RU"/>
    </w:rPr>
  </w:style>
  <w:style w:type="paragraph" w:styleId="af0">
    <w:name w:val="List Paragraph"/>
    <w:basedOn w:val="a"/>
    <w:uiPriority w:val="34"/>
    <w:qFormat/>
    <w:rsid w:val="00F7329A"/>
    <w:pPr>
      <w:ind w:left="720"/>
      <w:contextualSpacing/>
    </w:pPr>
  </w:style>
  <w:style w:type="paragraph" w:customStyle="1" w:styleId="ConsPlusNormal">
    <w:name w:val="ConsPlusNormal"/>
    <w:uiPriority w:val="99"/>
    <w:semiHidden/>
    <w:rsid w:val="00F7329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F7329A"/>
    <w:pPr>
      <w:spacing w:after="160" w:line="240" w:lineRule="exact"/>
    </w:pPr>
    <w:rPr>
      <w:rFonts w:ascii="Arial" w:hAnsi="Arial" w:cs="Arial"/>
      <w:lang w:val="en-US" w:eastAsia="en-US"/>
    </w:rPr>
  </w:style>
  <w:style w:type="paragraph" w:customStyle="1" w:styleId="ConsPlusNonformat">
    <w:name w:val="ConsPlusNonformat"/>
    <w:uiPriority w:val="99"/>
    <w:semiHidden/>
    <w:rsid w:val="00F7329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F7329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1">
    <w:name w:val="Цветовое выделение"/>
    <w:rsid w:val="00F7329A"/>
    <w:rPr>
      <w:b/>
      <w:bCs w:val="0"/>
      <w:color w:val="000080"/>
    </w:rPr>
  </w:style>
  <w:style w:type="character" w:customStyle="1" w:styleId="12">
    <w:name w:val="Знак Знак1"/>
    <w:rsid w:val="00F7329A"/>
    <w:rPr>
      <w:sz w:val="24"/>
      <w:szCs w:val="24"/>
    </w:rPr>
  </w:style>
  <w:style w:type="character" w:customStyle="1" w:styleId="af2">
    <w:name w:val="Цветовое выделение для Текст"/>
    <w:rsid w:val="00F7329A"/>
    <w:rPr>
      <w:sz w:val="24"/>
    </w:rPr>
  </w:style>
  <w:style w:type="table" w:styleId="af3">
    <w:name w:val="Table Grid"/>
    <w:basedOn w:val="a1"/>
    <w:uiPriority w:val="59"/>
    <w:rsid w:val="00F7329A"/>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
    <w:basedOn w:val="a1"/>
    <w:uiPriority w:val="59"/>
    <w:rsid w:val="00F7329A"/>
    <w:pPr>
      <w:spacing w:after="0" w:line="240" w:lineRule="auto"/>
      <w:ind w:firstLine="709"/>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F7329A"/>
    <w:pPr>
      <w:spacing w:after="0" w:line="240" w:lineRule="auto"/>
      <w:ind w:firstLine="709"/>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5C3D6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3311">
      <w:bodyDiv w:val="1"/>
      <w:marLeft w:val="0"/>
      <w:marRight w:val="0"/>
      <w:marTop w:val="0"/>
      <w:marBottom w:val="0"/>
      <w:divBdr>
        <w:top w:val="none" w:sz="0" w:space="0" w:color="auto"/>
        <w:left w:val="none" w:sz="0" w:space="0" w:color="auto"/>
        <w:bottom w:val="none" w:sz="0" w:space="0" w:color="auto"/>
        <w:right w:val="none" w:sz="0" w:space="0" w:color="auto"/>
      </w:divBdr>
    </w:div>
    <w:div w:id="659966896">
      <w:bodyDiv w:val="1"/>
      <w:marLeft w:val="0"/>
      <w:marRight w:val="0"/>
      <w:marTop w:val="0"/>
      <w:marBottom w:val="0"/>
      <w:divBdr>
        <w:top w:val="none" w:sz="0" w:space="0" w:color="auto"/>
        <w:left w:val="none" w:sz="0" w:space="0" w:color="auto"/>
        <w:bottom w:val="none" w:sz="0" w:space="0" w:color="auto"/>
        <w:right w:val="none" w:sz="0" w:space="0" w:color="auto"/>
      </w:divBdr>
    </w:div>
    <w:div w:id="87497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rakowskaja.ru/" TargetMode="External"/><Relationship Id="rId18" Type="http://schemas.openxmlformats.org/officeDocument/2006/relationships/hyperlink" Target="http://www.dyadkovskaya.ru/images/doc/post2017_5.doc" TargetMode="External"/><Relationship Id="rId26" Type="http://schemas.openxmlformats.org/officeDocument/2006/relationships/hyperlink" Target="http://www.dyadkovskaya.ru/images/doc/post2017_5.doc" TargetMode="External"/><Relationship Id="rId3" Type="http://schemas.openxmlformats.org/officeDocument/2006/relationships/styles" Target="styles.xml"/><Relationship Id="rId21" Type="http://schemas.openxmlformats.org/officeDocument/2006/relationships/hyperlink" Target="garantF1://12077515.7069" TargetMode="External"/><Relationship Id="rId7" Type="http://schemas.openxmlformats.org/officeDocument/2006/relationships/endnotes" Target="endnotes.xml"/><Relationship Id="rId12" Type="http://schemas.openxmlformats.org/officeDocument/2006/relationships/hyperlink" Target="http://www.burakovskaja.ru/" TargetMode="External"/><Relationship Id="rId17" Type="http://schemas.openxmlformats.org/officeDocument/2006/relationships/hyperlink" Target="garantF1://10064504.3" TargetMode="External"/><Relationship Id="rId25" Type="http://schemas.openxmlformats.org/officeDocument/2006/relationships/hyperlink" Target="garantF1://12077515.7061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23804001.0" TargetMode="External"/><Relationship Id="rId20" Type="http://schemas.openxmlformats.org/officeDocument/2006/relationships/hyperlink" Target="garantF1://12077515.7061" TargetMode="External"/><Relationship Id="rId29" Type="http://schemas.openxmlformats.org/officeDocument/2006/relationships/hyperlink" Target="garantF1://701624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yso4enko.nata@yandex.ru" TargetMode="External"/><Relationship Id="rId24" Type="http://schemas.openxmlformats.org/officeDocument/2006/relationships/hyperlink" Target="garantF1://12077515.7061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23811500.0" TargetMode="External"/><Relationship Id="rId23" Type="http://schemas.openxmlformats.org/officeDocument/2006/relationships/hyperlink" Target="garantF1://12077515.70614" TargetMode="External"/><Relationship Id="rId28" Type="http://schemas.openxmlformats.org/officeDocument/2006/relationships/hyperlink" Target="garantF1://70162414.48" TargetMode="External"/><Relationship Id="rId10" Type="http://schemas.openxmlformats.org/officeDocument/2006/relationships/hyperlink" Target="http://www.burakovskaja.ru/" TargetMode="External"/><Relationship Id="rId19" Type="http://schemas.openxmlformats.org/officeDocument/2006/relationships/hyperlink" Target="http://www.dyadkovskaya.ru/images/doc/post2017_5.doc" TargetMode="External"/><Relationship Id="rId31" Type="http://schemas.openxmlformats.org/officeDocument/2006/relationships/hyperlink" Target="garantF1://10002673.5" TargetMode="External"/><Relationship Id="rId4" Type="http://schemas.openxmlformats.org/officeDocument/2006/relationships/settings" Target="settings.xml"/><Relationship Id="rId9" Type="http://schemas.openxmlformats.org/officeDocument/2006/relationships/hyperlink" Target="http://www.dyadkovskaya.ru/images/doc/post2017_5.doc" TargetMode="External"/><Relationship Id="rId14" Type="http://schemas.openxmlformats.org/officeDocument/2006/relationships/hyperlink" Target="http://www.e-mfc.ru" TargetMode="External"/><Relationship Id="rId22" Type="http://schemas.openxmlformats.org/officeDocument/2006/relationships/hyperlink" Target="garantF1://12077515.70610" TargetMode="External"/><Relationship Id="rId27" Type="http://schemas.openxmlformats.org/officeDocument/2006/relationships/hyperlink" Target="garantF1://12077515.1102" TargetMode="External"/><Relationship Id="rId30" Type="http://schemas.openxmlformats.org/officeDocument/2006/relationships/hyperlink" Target="http://www.dyadkovskaya.ru/images/doc/post2017_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9BB8F-AF93-428D-94D2-5200B887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16652</Words>
  <Characters>94921</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11</cp:revision>
  <cp:lastPrinted>2017-03-23T12:37:00Z</cp:lastPrinted>
  <dcterms:created xsi:type="dcterms:W3CDTF">2017-01-23T07:11:00Z</dcterms:created>
  <dcterms:modified xsi:type="dcterms:W3CDTF">2017-03-23T12:38:00Z</dcterms:modified>
</cp:coreProperties>
</file>