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FF" w:rsidRDefault="00A83AFF" w:rsidP="00A83AFF">
      <w:pPr>
        <w:jc w:val="center"/>
        <w:rPr>
          <w:noProof/>
          <w:sz w:val="36"/>
          <w:szCs w:val="36"/>
        </w:rPr>
      </w:pPr>
    </w:p>
    <w:p w:rsidR="00F25332" w:rsidRDefault="00F25332" w:rsidP="00A83AFF">
      <w:pPr>
        <w:jc w:val="center"/>
        <w:rPr>
          <w:noProof/>
          <w:sz w:val="36"/>
          <w:szCs w:val="36"/>
        </w:rPr>
      </w:pPr>
    </w:p>
    <w:p w:rsidR="00F25332" w:rsidRDefault="00F25332" w:rsidP="00A83AFF">
      <w:pPr>
        <w:jc w:val="center"/>
        <w:rPr>
          <w:sz w:val="36"/>
          <w:szCs w:val="36"/>
        </w:rPr>
      </w:pPr>
      <w:r>
        <w:rPr>
          <w:noProof/>
        </w:rPr>
        <w:drawing>
          <wp:inline distT="0" distB="0" distL="0" distR="0" wp14:anchorId="592169B2" wp14:editId="56873E59">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83AFF" w:rsidRDefault="00A83AFF" w:rsidP="00A83AFF">
      <w:pPr>
        <w:jc w:val="both"/>
        <w:rPr>
          <w:sz w:val="28"/>
          <w:szCs w:val="28"/>
        </w:rPr>
      </w:pPr>
    </w:p>
    <w:p w:rsidR="00A83AFF" w:rsidRDefault="00A83AFF" w:rsidP="00A83AFF">
      <w:pPr>
        <w:jc w:val="center"/>
        <w:rPr>
          <w:b/>
          <w:sz w:val="28"/>
          <w:szCs w:val="28"/>
        </w:rPr>
      </w:pPr>
      <w:r>
        <w:rPr>
          <w:b/>
          <w:sz w:val="28"/>
          <w:szCs w:val="28"/>
        </w:rPr>
        <w:t xml:space="preserve">АДМИНИСТРАЦИЯ </w:t>
      </w:r>
      <w:r w:rsidR="00F25332">
        <w:rPr>
          <w:b/>
          <w:sz w:val="28"/>
          <w:szCs w:val="28"/>
        </w:rPr>
        <w:t>БУРА</w:t>
      </w:r>
      <w:r>
        <w:rPr>
          <w:b/>
          <w:sz w:val="28"/>
          <w:szCs w:val="28"/>
        </w:rPr>
        <w:t>КОВСКОГО СЕЛЬСКОГО ПОСЕЛЕНИЯ КОРЕНОВСКОГО РАЙОНА</w:t>
      </w:r>
    </w:p>
    <w:p w:rsidR="00A83AFF" w:rsidRDefault="00A83AFF" w:rsidP="00A83AFF">
      <w:pPr>
        <w:jc w:val="center"/>
        <w:rPr>
          <w:sz w:val="36"/>
          <w:szCs w:val="36"/>
        </w:rPr>
      </w:pPr>
    </w:p>
    <w:p w:rsidR="00A83AFF" w:rsidRDefault="00A83AFF" w:rsidP="00A83AFF">
      <w:pPr>
        <w:jc w:val="center"/>
        <w:rPr>
          <w:b/>
          <w:sz w:val="32"/>
          <w:szCs w:val="32"/>
        </w:rPr>
      </w:pPr>
      <w:r>
        <w:rPr>
          <w:b/>
          <w:sz w:val="32"/>
          <w:szCs w:val="32"/>
        </w:rPr>
        <w:t>ПОСТАНОВЛЕНИЕ</w:t>
      </w:r>
      <w:r w:rsidR="00876C38">
        <w:rPr>
          <w:b/>
          <w:sz w:val="32"/>
          <w:szCs w:val="32"/>
        </w:rPr>
        <w:t>/проект</w:t>
      </w:r>
    </w:p>
    <w:p w:rsidR="00A83AFF" w:rsidRDefault="00A83AFF" w:rsidP="00A83AFF">
      <w:pPr>
        <w:jc w:val="center"/>
        <w:rPr>
          <w:b/>
          <w:sz w:val="36"/>
          <w:szCs w:val="36"/>
        </w:rPr>
      </w:pPr>
    </w:p>
    <w:p w:rsidR="00A83AFF" w:rsidRDefault="00876C38" w:rsidP="00A83AFF">
      <w:pPr>
        <w:jc w:val="both"/>
        <w:rPr>
          <w:b/>
          <w:sz w:val="24"/>
          <w:szCs w:val="24"/>
        </w:rPr>
      </w:pPr>
      <w:r>
        <w:rPr>
          <w:b/>
          <w:sz w:val="24"/>
          <w:szCs w:val="24"/>
        </w:rPr>
        <w:t>от 00</w:t>
      </w:r>
      <w:r w:rsidR="00F25332">
        <w:rPr>
          <w:b/>
          <w:sz w:val="24"/>
          <w:szCs w:val="24"/>
        </w:rPr>
        <w:t>.11</w:t>
      </w:r>
      <w:r w:rsidR="00A83AFF">
        <w:rPr>
          <w:b/>
          <w:sz w:val="24"/>
          <w:szCs w:val="24"/>
        </w:rPr>
        <w:t xml:space="preserve">.2019                                                                                                   </w:t>
      </w:r>
      <w:r w:rsidR="00F25332">
        <w:rPr>
          <w:b/>
          <w:sz w:val="24"/>
          <w:szCs w:val="24"/>
        </w:rPr>
        <w:t xml:space="preserve">                           №</w:t>
      </w:r>
      <w:r>
        <w:rPr>
          <w:b/>
          <w:sz w:val="24"/>
          <w:szCs w:val="24"/>
        </w:rPr>
        <w:t xml:space="preserve"> 00</w:t>
      </w:r>
      <w:r w:rsidR="00F25332">
        <w:rPr>
          <w:b/>
          <w:sz w:val="24"/>
          <w:szCs w:val="24"/>
        </w:rPr>
        <w:t xml:space="preserve"> </w:t>
      </w:r>
    </w:p>
    <w:p w:rsidR="00A83AFF" w:rsidRDefault="00FE4DE5" w:rsidP="00A83AFF">
      <w:pPr>
        <w:jc w:val="center"/>
        <w:rPr>
          <w:sz w:val="24"/>
          <w:szCs w:val="24"/>
        </w:rPr>
      </w:pPr>
      <w:proofErr w:type="spellStart"/>
      <w:r>
        <w:rPr>
          <w:sz w:val="24"/>
          <w:szCs w:val="24"/>
        </w:rPr>
        <w:t>х.Бураковский</w:t>
      </w:r>
      <w:proofErr w:type="spellEnd"/>
    </w:p>
    <w:p w:rsidR="00A83AFF" w:rsidRDefault="00A83AFF" w:rsidP="00A83AFF">
      <w:pPr>
        <w:jc w:val="center"/>
        <w:rPr>
          <w:sz w:val="24"/>
          <w:szCs w:val="24"/>
        </w:rPr>
      </w:pPr>
    </w:p>
    <w:p w:rsidR="00A83AFF" w:rsidRDefault="00A83AFF" w:rsidP="00A83AFF">
      <w:pPr>
        <w:widowControl w:val="0"/>
        <w:suppressAutoHyphens/>
        <w:autoSpaceDE w:val="0"/>
        <w:jc w:val="center"/>
        <w:rPr>
          <w:b/>
          <w:sz w:val="28"/>
          <w:szCs w:val="28"/>
          <w:lang w:eastAsia="ar-SA"/>
        </w:rPr>
      </w:pPr>
      <w:bookmarkStart w:id="0" w:name="_GoBack"/>
      <w:r>
        <w:rPr>
          <w:b/>
          <w:sz w:val="28"/>
          <w:szCs w:val="28"/>
          <w:lang w:eastAsia="ar-SA"/>
        </w:rPr>
        <w:t xml:space="preserve">Об утверждении административного регламента предоставления администрацией </w:t>
      </w:r>
      <w:r w:rsidR="0026596A">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bookmarkEnd w:id="0"/>
    <w:p w:rsidR="00A83AFF" w:rsidRDefault="00A83AFF" w:rsidP="00A83AFF">
      <w:pPr>
        <w:widowControl w:val="0"/>
        <w:suppressAutoHyphens/>
        <w:autoSpaceDE w:val="0"/>
        <w:jc w:val="center"/>
        <w:rPr>
          <w:b/>
          <w:sz w:val="28"/>
          <w:szCs w:val="28"/>
          <w:lang w:eastAsia="ar-SA"/>
        </w:rPr>
      </w:pPr>
    </w:p>
    <w:p w:rsidR="00FE4DE5" w:rsidRDefault="00A83AFF" w:rsidP="000E5366">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w:t>
      </w:r>
      <w:r w:rsidR="00FE4DE5">
        <w:rPr>
          <w:sz w:val="28"/>
          <w:szCs w:val="28"/>
          <w:lang w:eastAsia="ar-SA"/>
        </w:rPr>
        <w:t>Бураковского</w:t>
      </w:r>
      <w:r>
        <w:rPr>
          <w:sz w:val="28"/>
          <w:szCs w:val="28"/>
          <w:lang w:eastAsia="ar-SA"/>
        </w:rPr>
        <w:t xml:space="preserve"> сельского поселения Кореновского района            </w:t>
      </w:r>
    </w:p>
    <w:p w:rsidR="00A83AFF" w:rsidRDefault="00A83AFF" w:rsidP="00FE4DE5">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A83AFF" w:rsidRDefault="000E5366" w:rsidP="000E5366">
      <w:pPr>
        <w:widowControl w:val="0"/>
        <w:tabs>
          <w:tab w:val="left" w:pos="851"/>
        </w:tabs>
        <w:suppressAutoHyphens/>
        <w:autoSpaceDE w:val="0"/>
        <w:ind w:firstLine="567"/>
        <w:jc w:val="both"/>
        <w:rPr>
          <w:sz w:val="28"/>
          <w:szCs w:val="28"/>
          <w:lang w:eastAsia="ar-SA"/>
        </w:rPr>
      </w:pPr>
      <w:r>
        <w:rPr>
          <w:sz w:val="28"/>
          <w:szCs w:val="28"/>
          <w:lang w:eastAsia="ar-SA"/>
        </w:rPr>
        <w:t>1.</w:t>
      </w:r>
      <w:r w:rsidR="00A83AFF">
        <w:rPr>
          <w:sz w:val="28"/>
          <w:szCs w:val="28"/>
          <w:lang w:eastAsia="ar-SA"/>
        </w:rPr>
        <w:t xml:space="preserve">Утвердить административный регламент предоставления администрацией </w:t>
      </w:r>
      <w:r w:rsidR="00FE4DE5">
        <w:rPr>
          <w:sz w:val="28"/>
          <w:szCs w:val="28"/>
          <w:lang w:eastAsia="ar-SA"/>
        </w:rPr>
        <w:t>Бураковского</w:t>
      </w:r>
      <w:r w:rsidR="00A83AFF">
        <w:rPr>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(прилагается).</w:t>
      </w:r>
    </w:p>
    <w:p w:rsidR="00A83AFF" w:rsidRDefault="000E5366" w:rsidP="000E5366">
      <w:pPr>
        <w:widowControl w:val="0"/>
        <w:tabs>
          <w:tab w:val="left" w:pos="851"/>
        </w:tabs>
        <w:suppressAutoHyphens/>
        <w:autoSpaceDE w:val="0"/>
        <w:ind w:firstLine="567"/>
        <w:jc w:val="both"/>
        <w:rPr>
          <w:sz w:val="28"/>
          <w:szCs w:val="28"/>
          <w:lang w:eastAsia="ar-SA"/>
        </w:rPr>
      </w:pPr>
      <w:r>
        <w:rPr>
          <w:sz w:val="28"/>
          <w:szCs w:val="28"/>
          <w:lang w:eastAsia="ar-SA"/>
        </w:rPr>
        <w:t>2.</w:t>
      </w:r>
      <w:r w:rsidR="00A83AFF">
        <w:rPr>
          <w:sz w:val="28"/>
          <w:szCs w:val="28"/>
          <w:lang w:eastAsia="ar-SA"/>
        </w:rPr>
        <w:t xml:space="preserve">Признать утратившими силу постановления администрации </w:t>
      </w:r>
      <w:r w:rsidR="00FE4DE5">
        <w:rPr>
          <w:sz w:val="28"/>
          <w:szCs w:val="28"/>
          <w:lang w:eastAsia="ar-SA"/>
        </w:rPr>
        <w:t>Бураковского</w:t>
      </w:r>
      <w:r w:rsidR="00A83AFF">
        <w:rPr>
          <w:sz w:val="28"/>
          <w:szCs w:val="28"/>
          <w:lang w:eastAsia="ar-SA"/>
        </w:rPr>
        <w:t xml:space="preserve"> сельского поселения Кореновского ра</w:t>
      </w:r>
      <w:r w:rsidR="00FE4DE5">
        <w:rPr>
          <w:sz w:val="28"/>
          <w:szCs w:val="28"/>
          <w:lang w:eastAsia="ar-SA"/>
        </w:rPr>
        <w:t>йона от 01 февраля 2017 года № 21</w:t>
      </w:r>
      <w:r w:rsidR="00A83AFF">
        <w:rPr>
          <w:sz w:val="28"/>
          <w:szCs w:val="28"/>
          <w:lang w:eastAsia="ar-SA"/>
        </w:rPr>
        <w:t xml:space="preserve">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w:t>
      </w:r>
    </w:p>
    <w:p w:rsidR="00A83AFF" w:rsidRDefault="000E5366" w:rsidP="000E5366">
      <w:pPr>
        <w:tabs>
          <w:tab w:val="left" w:pos="567"/>
        </w:tabs>
        <w:ind w:firstLine="567"/>
        <w:jc w:val="both"/>
        <w:rPr>
          <w:rFonts w:eastAsia="DejaVuSans"/>
          <w:kern w:val="2"/>
          <w:sz w:val="28"/>
          <w:szCs w:val="28"/>
          <w:shd w:val="clear" w:color="auto" w:fill="FFFFFF"/>
        </w:rPr>
      </w:pPr>
      <w:r>
        <w:rPr>
          <w:sz w:val="28"/>
          <w:szCs w:val="28"/>
          <w:lang w:eastAsia="ar-SA"/>
        </w:rPr>
        <w:t>3.</w:t>
      </w:r>
      <w:r w:rsidR="00A83AFF">
        <w:rPr>
          <w:rFonts w:eastAsia="DejaVuSans"/>
          <w:kern w:val="2"/>
          <w:sz w:val="28"/>
          <w:szCs w:val="28"/>
          <w:shd w:val="clear" w:color="auto" w:fill="FFFFFF"/>
        </w:rPr>
        <w:t xml:space="preserve">Общему отделу администрации </w:t>
      </w:r>
      <w:r w:rsidR="00FE4DE5">
        <w:rPr>
          <w:rFonts w:eastAsia="DejaVuSans"/>
          <w:kern w:val="2"/>
          <w:sz w:val="28"/>
          <w:szCs w:val="28"/>
          <w:shd w:val="clear" w:color="auto" w:fill="FFFFFF"/>
        </w:rPr>
        <w:t>Бураковского</w:t>
      </w:r>
      <w:r w:rsidR="00A83AFF">
        <w:rPr>
          <w:rFonts w:eastAsia="DejaVuSans"/>
          <w:kern w:val="2"/>
          <w:sz w:val="28"/>
          <w:szCs w:val="28"/>
          <w:shd w:val="clear" w:color="auto" w:fill="FFFFFF"/>
        </w:rPr>
        <w:t xml:space="preserve"> сельского поселения Кореновского района (</w:t>
      </w:r>
      <w:proofErr w:type="spellStart"/>
      <w:r w:rsidR="00FE4DE5">
        <w:rPr>
          <w:rFonts w:eastAsia="DejaVuSans"/>
          <w:kern w:val="2"/>
          <w:sz w:val="28"/>
          <w:szCs w:val="28"/>
          <w:shd w:val="clear" w:color="auto" w:fill="FFFFFF"/>
        </w:rPr>
        <w:t>Абрамкина</w:t>
      </w:r>
      <w:proofErr w:type="spellEnd"/>
      <w:r w:rsidR="00A83AFF">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FE4DE5">
        <w:rPr>
          <w:rFonts w:eastAsia="DejaVuSans"/>
          <w:kern w:val="2"/>
          <w:sz w:val="28"/>
          <w:szCs w:val="28"/>
          <w:shd w:val="clear" w:color="auto" w:fill="FFFFFF"/>
        </w:rPr>
        <w:t xml:space="preserve"> Бураковского</w:t>
      </w:r>
      <w:r w:rsidR="00A83AFF">
        <w:rPr>
          <w:rFonts w:eastAsia="DejaVuSans"/>
          <w:kern w:val="2"/>
          <w:sz w:val="28"/>
          <w:szCs w:val="28"/>
          <w:shd w:val="clear" w:color="auto" w:fill="FFFFFF"/>
        </w:rPr>
        <w:t xml:space="preserve"> сельского поселения Кореновского района в сети Интернет.</w:t>
      </w:r>
    </w:p>
    <w:p w:rsidR="00A83AFF" w:rsidRDefault="00A83AFF" w:rsidP="000E5366">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A83AFF" w:rsidRDefault="00A83AFF" w:rsidP="000E5366">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A83AFF" w:rsidRDefault="00A83AFF" w:rsidP="00A83AFF">
      <w:pPr>
        <w:jc w:val="both"/>
        <w:rPr>
          <w:sz w:val="28"/>
          <w:szCs w:val="28"/>
        </w:rPr>
      </w:pPr>
    </w:p>
    <w:p w:rsidR="00A83AFF" w:rsidRDefault="00A83AFF" w:rsidP="00A83AFF">
      <w:pPr>
        <w:jc w:val="both"/>
        <w:rPr>
          <w:sz w:val="28"/>
          <w:szCs w:val="28"/>
        </w:rPr>
      </w:pPr>
    </w:p>
    <w:p w:rsidR="000E5366" w:rsidRDefault="000E5366" w:rsidP="00A83AFF">
      <w:pPr>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E4DE5"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E4DE5">
        <w:rPr>
          <w:sz w:val="28"/>
          <w:szCs w:val="28"/>
        </w:rPr>
        <w:t xml:space="preserve">                               Л.И. </w:t>
      </w:r>
      <w:proofErr w:type="spellStart"/>
      <w:r w:rsidR="00FE4DE5">
        <w:rPr>
          <w:sz w:val="28"/>
          <w:szCs w:val="28"/>
        </w:rPr>
        <w:t>Орлецкая</w:t>
      </w:r>
      <w:proofErr w:type="spellEnd"/>
    </w:p>
    <w:p w:rsidR="00A83AFF" w:rsidRDefault="00A83AFF" w:rsidP="00A83AFF">
      <w:pPr>
        <w:rPr>
          <w:rFonts w:cs="Arial"/>
          <w:sz w:val="28"/>
          <w:szCs w:val="28"/>
        </w:rPr>
        <w:sectPr w:rsidR="00A83AFF" w:rsidSect="000E5366">
          <w:pgSz w:w="11906" w:h="16838"/>
          <w:pgMar w:top="284" w:right="567" w:bottom="1134" w:left="1701" w:header="709" w:footer="709" w:gutter="0"/>
          <w:cols w:space="720"/>
        </w:sectPr>
      </w:pPr>
    </w:p>
    <w:p w:rsidR="00A83AFF" w:rsidRDefault="00A83AFF" w:rsidP="00A83AFF">
      <w:pPr>
        <w:ind w:left="4820"/>
        <w:jc w:val="center"/>
        <w:rPr>
          <w:rFonts w:eastAsia="TimesNewRomanPSMT"/>
          <w:sz w:val="28"/>
          <w:szCs w:val="28"/>
        </w:rPr>
      </w:pPr>
      <w:r>
        <w:rPr>
          <w:rFonts w:eastAsia="TimesNewRomanPSMT"/>
          <w:sz w:val="28"/>
          <w:szCs w:val="28"/>
        </w:rPr>
        <w:lastRenderedPageBreak/>
        <w:t xml:space="preserve">ПРИЛОЖЕНИЕ </w:t>
      </w:r>
    </w:p>
    <w:p w:rsidR="00A83AFF" w:rsidRDefault="00A83AFF" w:rsidP="00A83AFF">
      <w:pPr>
        <w:ind w:left="4820"/>
        <w:jc w:val="center"/>
        <w:rPr>
          <w:rFonts w:eastAsia="TimesNewRomanPSMT"/>
          <w:sz w:val="28"/>
          <w:szCs w:val="28"/>
        </w:rPr>
      </w:pPr>
    </w:p>
    <w:p w:rsidR="00A83AFF" w:rsidRDefault="00A83AFF" w:rsidP="00A83AFF">
      <w:pPr>
        <w:ind w:left="4820"/>
        <w:jc w:val="center"/>
        <w:rPr>
          <w:rFonts w:eastAsia="TimesNewRomanPSMT"/>
          <w:sz w:val="28"/>
          <w:szCs w:val="28"/>
        </w:rPr>
      </w:pPr>
      <w:r>
        <w:rPr>
          <w:rFonts w:eastAsia="TimesNewRomanPSMT"/>
          <w:sz w:val="28"/>
          <w:szCs w:val="28"/>
        </w:rPr>
        <w:t>УТВЕРЖДЕН</w:t>
      </w:r>
    </w:p>
    <w:p w:rsidR="00A83AFF" w:rsidRDefault="00A83AFF" w:rsidP="00A83AFF">
      <w:pPr>
        <w:ind w:left="4820"/>
        <w:jc w:val="center"/>
        <w:rPr>
          <w:rFonts w:eastAsia="TimesNewRomanPSMT"/>
          <w:sz w:val="28"/>
          <w:szCs w:val="28"/>
        </w:rPr>
      </w:pPr>
      <w:r>
        <w:rPr>
          <w:rFonts w:eastAsia="TimesNewRomanPSMT"/>
          <w:sz w:val="28"/>
          <w:szCs w:val="28"/>
        </w:rPr>
        <w:t>постановлением администрации</w:t>
      </w:r>
    </w:p>
    <w:p w:rsidR="00A83AFF" w:rsidRDefault="00FE4DE5" w:rsidP="00A83AFF">
      <w:pPr>
        <w:ind w:left="4820"/>
        <w:jc w:val="center"/>
        <w:rPr>
          <w:rFonts w:eastAsia="TimesNewRomanPSMT"/>
          <w:sz w:val="28"/>
          <w:szCs w:val="28"/>
        </w:rPr>
      </w:pPr>
      <w:r>
        <w:rPr>
          <w:rFonts w:eastAsia="TimesNewRomanPSMT"/>
          <w:sz w:val="28"/>
          <w:szCs w:val="28"/>
        </w:rPr>
        <w:t>Бураковского</w:t>
      </w:r>
      <w:r w:rsidR="00A83AFF">
        <w:rPr>
          <w:rFonts w:eastAsia="TimesNewRomanPSMT"/>
          <w:sz w:val="28"/>
          <w:szCs w:val="28"/>
        </w:rPr>
        <w:t xml:space="preserve"> сельского поселения</w:t>
      </w:r>
    </w:p>
    <w:p w:rsidR="00A83AFF" w:rsidRDefault="00A83AFF" w:rsidP="00A83AFF">
      <w:pPr>
        <w:ind w:left="4820"/>
        <w:jc w:val="center"/>
        <w:rPr>
          <w:rFonts w:eastAsia="TimesNewRomanPSMT"/>
          <w:sz w:val="28"/>
          <w:szCs w:val="28"/>
        </w:rPr>
      </w:pPr>
      <w:r>
        <w:rPr>
          <w:rFonts w:eastAsia="TimesNewRomanPSMT"/>
          <w:sz w:val="28"/>
          <w:szCs w:val="28"/>
        </w:rPr>
        <w:t>Кореновского района</w:t>
      </w:r>
    </w:p>
    <w:p w:rsidR="00A83AFF" w:rsidRDefault="00A83AFF" w:rsidP="00A83AFF">
      <w:pPr>
        <w:ind w:left="4820"/>
        <w:jc w:val="center"/>
        <w:rPr>
          <w:rFonts w:eastAsia="TimesNewRomanPSMT"/>
          <w:sz w:val="28"/>
          <w:szCs w:val="28"/>
        </w:rPr>
      </w:pPr>
      <w:r>
        <w:rPr>
          <w:rFonts w:eastAsia="TimesNewRomanPSMT"/>
          <w:sz w:val="28"/>
          <w:szCs w:val="28"/>
        </w:rPr>
        <w:t xml:space="preserve">от </w:t>
      </w:r>
      <w:r w:rsidR="00876C38">
        <w:rPr>
          <w:rFonts w:eastAsia="TimesNewRomanPSMT"/>
          <w:sz w:val="28"/>
          <w:szCs w:val="28"/>
        </w:rPr>
        <w:t>00</w:t>
      </w:r>
      <w:r w:rsidR="00FE4DE5">
        <w:rPr>
          <w:rFonts w:eastAsia="TimesNewRomanPSMT"/>
          <w:sz w:val="28"/>
          <w:szCs w:val="28"/>
        </w:rPr>
        <w:t xml:space="preserve"> ноября 2019 года   № </w:t>
      </w:r>
      <w:r w:rsidR="00876C38">
        <w:rPr>
          <w:rFonts w:eastAsia="TimesNewRomanPSMT"/>
          <w:sz w:val="28"/>
          <w:szCs w:val="28"/>
        </w:rPr>
        <w:t>00</w:t>
      </w:r>
    </w:p>
    <w:p w:rsidR="00A83AFF" w:rsidRDefault="00A83AFF" w:rsidP="00A83AFF">
      <w:pPr>
        <w:ind w:left="4820"/>
        <w:jc w:val="center"/>
        <w:rPr>
          <w:rFonts w:eastAsia="TimesNewRomanPSMT"/>
          <w:sz w:val="28"/>
          <w:szCs w:val="28"/>
        </w:rPr>
      </w:pPr>
    </w:p>
    <w:p w:rsidR="00A83AFF" w:rsidRDefault="00A83AFF" w:rsidP="00A83AFF">
      <w:pPr>
        <w:suppressAutoHyphens/>
        <w:jc w:val="center"/>
        <w:rPr>
          <w:rFonts w:eastAsia="Calibri"/>
          <w:b/>
          <w:sz w:val="28"/>
          <w:szCs w:val="28"/>
          <w:lang w:eastAsia="ar-SA"/>
        </w:rPr>
      </w:pPr>
    </w:p>
    <w:p w:rsidR="00A83AFF" w:rsidRDefault="00A83AFF" w:rsidP="00A83AF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A83AFF" w:rsidRDefault="00A83AFF" w:rsidP="00A83AFF">
      <w:pPr>
        <w:suppressAutoHyphens/>
        <w:spacing w:after="120"/>
        <w:jc w:val="center"/>
        <w:rPr>
          <w:sz w:val="24"/>
          <w:szCs w:val="24"/>
          <w:shd w:val="clear" w:color="auto" w:fill="FFFFFF"/>
          <w:lang w:eastAsia="en-US" w:bidi="en-US"/>
        </w:rPr>
      </w:pPr>
      <w:r>
        <w:rPr>
          <w:rFonts w:eastAsia="Arial"/>
          <w:b/>
          <w:sz w:val="28"/>
          <w:szCs w:val="28"/>
          <w:lang w:eastAsia="ar-SA"/>
        </w:rPr>
        <w:t xml:space="preserve">предоставления администрацией </w:t>
      </w:r>
      <w:r w:rsidR="00FE4DE5">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A83AFF" w:rsidRDefault="00A83AFF" w:rsidP="00A83AFF">
      <w:pPr>
        <w:widowControl w:val="0"/>
        <w:shd w:val="clear" w:color="auto" w:fill="FFFFFF"/>
        <w:suppressAutoHyphens/>
        <w:autoSpaceDE w:val="0"/>
        <w:ind w:left="709"/>
        <w:jc w:val="center"/>
        <w:rPr>
          <w:sz w:val="28"/>
          <w:szCs w:val="28"/>
          <w:lang w:eastAsia="ar-SA"/>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A83AFF" w:rsidRDefault="00A83AFF" w:rsidP="00A83AFF">
      <w:pPr>
        <w:widowControl w:val="0"/>
        <w:suppressAutoHyphens/>
        <w:autoSpaceDE w:val="0"/>
        <w:spacing w:line="200" w:lineRule="atLeast"/>
        <w:ind w:firstLine="851"/>
        <w:jc w:val="both"/>
        <w:rPr>
          <w:bCs/>
          <w:sz w:val="28"/>
          <w:szCs w:val="28"/>
          <w:lang w:eastAsia="ar-SA"/>
        </w:rPr>
      </w:pPr>
    </w:p>
    <w:p w:rsidR="00A83AFF" w:rsidRDefault="00A83AFF" w:rsidP="000E5366">
      <w:pPr>
        <w:ind w:firstLine="567"/>
        <w:jc w:val="both"/>
        <w:rPr>
          <w:rFonts w:eastAsia="DejaVu Sans" w:cs="DejaVu Sans"/>
          <w:kern w:val="3"/>
          <w:sz w:val="28"/>
          <w:szCs w:val="28"/>
          <w:lang w:eastAsia="zh-CN" w:bidi="hi-IN"/>
        </w:rPr>
      </w:pPr>
      <w:r>
        <w:rPr>
          <w:rFonts w:eastAsia="WenQuanYi Micro Hei"/>
          <w:kern w:val="2"/>
          <w:sz w:val="28"/>
          <w:szCs w:val="28"/>
          <w:lang w:eastAsia="zh-CN" w:bidi="hi-IN"/>
        </w:rPr>
        <w:t>1.1.1. Административный регламент п</w:t>
      </w:r>
      <w:r>
        <w:rPr>
          <w:rFonts w:eastAsia="DejaVu Sans" w:cs="DejaVu Sans"/>
          <w:kern w:val="3"/>
          <w:sz w:val="28"/>
          <w:szCs w:val="28"/>
          <w:lang w:eastAsia="zh-CN" w:bidi="hi-IN"/>
        </w:rPr>
        <w:t xml:space="preserve">редоставления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FE4DE5">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p w:rsidR="00A83AFF" w:rsidRDefault="00A83AFF" w:rsidP="00A83AFF">
      <w:pPr>
        <w:ind w:firstLine="709"/>
        <w:jc w:val="both"/>
        <w:rPr>
          <w:color w:val="00000A"/>
          <w:lang w:eastAsia="zh-CN"/>
        </w:rPr>
      </w:pPr>
    </w:p>
    <w:p w:rsidR="00A83AFF" w:rsidRDefault="00A83AFF" w:rsidP="00A83AFF">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A83AFF" w:rsidRDefault="00A83AFF" w:rsidP="00A83AFF">
      <w:pPr>
        <w:suppressAutoHyphens/>
        <w:autoSpaceDE w:val="0"/>
        <w:ind w:firstLine="720"/>
        <w:jc w:val="both"/>
        <w:rPr>
          <w:bCs/>
          <w:sz w:val="28"/>
          <w:szCs w:val="28"/>
          <w:lang w:eastAsia="ar-SA"/>
        </w:rPr>
      </w:pPr>
    </w:p>
    <w:p w:rsidR="00A83AFF" w:rsidRDefault="00A83AFF" w:rsidP="00A83AFF">
      <w:pPr>
        <w:tabs>
          <w:tab w:val="left" w:pos="708"/>
        </w:tabs>
        <w:suppressAutoHyphens/>
        <w:spacing w:line="100" w:lineRule="atLeast"/>
        <w:ind w:firstLine="709"/>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юридические и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A83AFF" w:rsidRDefault="00A83AFF" w:rsidP="00A83AFF">
      <w:pPr>
        <w:tabs>
          <w:tab w:val="left" w:pos="708"/>
        </w:tabs>
        <w:suppressAutoHyphens/>
        <w:spacing w:line="100" w:lineRule="atLeast"/>
        <w:ind w:firstLine="709"/>
        <w:jc w:val="both"/>
        <w:rPr>
          <w:b/>
          <w:color w:val="000000"/>
          <w:sz w:val="28"/>
          <w:szCs w:val="28"/>
        </w:rPr>
      </w:pPr>
    </w:p>
    <w:p w:rsidR="00A83AFF" w:rsidRDefault="00A83AFF" w:rsidP="00A83AFF">
      <w:pPr>
        <w:suppressAutoHyphens/>
        <w:autoSpaceDE w:val="0"/>
        <w:autoSpaceDN w:val="0"/>
        <w:adjustRightInd w:val="0"/>
        <w:ind w:firstLine="540"/>
        <w:jc w:val="center"/>
        <w:rPr>
          <w:color w:val="000000"/>
          <w:sz w:val="28"/>
          <w:szCs w:val="28"/>
        </w:rPr>
      </w:pPr>
      <w:r>
        <w:rPr>
          <w:color w:val="000000"/>
          <w:sz w:val="28"/>
          <w:szCs w:val="28"/>
        </w:rPr>
        <w:t>1.3.  Требования к порядку информирования о предоставлении муниципальной услуги</w:t>
      </w:r>
    </w:p>
    <w:p w:rsidR="00A83AFF" w:rsidRDefault="00A83AFF" w:rsidP="00A83AFF">
      <w:pPr>
        <w:suppressAutoHyphens/>
        <w:autoSpaceDE w:val="0"/>
        <w:autoSpaceDN w:val="0"/>
        <w:adjustRightInd w:val="0"/>
        <w:ind w:firstLine="540"/>
        <w:jc w:val="center"/>
        <w:rPr>
          <w:color w:val="000000"/>
          <w:sz w:val="28"/>
          <w:szCs w:val="28"/>
        </w:rPr>
      </w:pPr>
    </w:p>
    <w:p w:rsidR="00A83AFF" w:rsidRDefault="00A83AFF" w:rsidP="00A83AFF">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t>
      </w:r>
      <w:r w:rsidRPr="00FD3973">
        <w:rPr>
          <w:iCs/>
          <w:sz w:val="28"/>
          <w:szCs w:val="28"/>
        </w:rPr>
        <w:t>(</w:t>
      </w:r>
      <w:r w:rsidR="00FD3973" w:rsidRPr="00FD3973">
        <w:rPr>
          <w:sz w:val="28"/>
          <w:szCs w:val="28"/>
        </w:rPr>
        <w:t>http://wp.burakovskaja.ru</w:t>
      </w:r>
      <w:r w:rsidRPr="00FD3973">
        <w:rPr>
          <w:iCs/>
          <w:sz w:val="28"/>
          <w:szCs w:val="28"/>
        </w:rPr>
        <w:t xml:space="preserve">), </w:t>
      </w:r>
      <w:r>
        <w:rPr>
          <w:sz w:val="28"/>
          <w:szCs w:val="28"/>
        </w:rPr>
        <w:t xml:space="preserve">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w:t>
      </w:r>
      <w:r>
        <w:rPr>
          <w:sz w:val="28"/>
          <w:szCs w:val="28"/>
        </w:rPr>
        <w:lastRenderedPageBreak/>
        <w:t>на Портале государственных и муниципальных услуг (функций) Краснодарского края (www.pgu.krasnodar.ru) (далее – Региональный портал).</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A83AFF" w:rsidRDefault="00A83AFF" w:rsidP="00A83AFF">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A83AFF" w:rsidRDefault="00A83AFF" w:rsidP="00A83AFF">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информация о порядке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A83AFF" w:rsidRDefault="00A83AFF" w:rsidP="00A83AFF">
      <w:pPr>
        <w:tabs>
          <w:tab w:val="left" w:pos="708"/>
        </w:tabs>
        <w:suppressAutoHyphens/>
        <w:spacing w:line="100" w:lineRule="atLeast"/>
        <w:jc w:val="center"/>
        <w:rPr>
          <w:color w:val="00000A"/>
          <w:lang w:eastAsia="zh-CN"/>
        </w:rPr>
      </w:pPr>
    </w:p>
    <w:p w:rsidR="00A83AFF" w:rsidRDefault="00A83AFF" w:rsidP="00A83AFF">
      <w:pPr>
        <w:suppressAutoHyphens/>
        <w:autoSpaceDE w:val="0"/>
        <w:autoSpaceDN w:val="0"/>
        <w:adjustRightInd w:val="0"/>
        <w:ind w:firstLine="709"/>
        <w:jc w:val="center"/>
        <w:rPr>
          <w:color w:val="000000"/>
          <w:kern w:val="2"/>
          <w:sz w:val="28"/>
          <w:szCs w:val="28"/>
          <w:shd w:val="clear" w:color="auto" w:fill="FFFFFF"/>
          <w:lang w:eastAsia="ar-SA"/>
        </w:rPr>
      </w:pPr>
      <w:r>
        <w:rPr>
          <w:color w:val="000000"/>
          <w:kern w:val="2"/>
          <w:sz w:val="28"/>
          <w:szCs w:val="28"/>
          <w:shd w:val="clear" w:color="auto" w:fill="FFFFFF"/>
          <w:lang w:eastAsia="ar-SA"/>
        </w:rPr>
        <w:t>2. Стандарт предоставления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2.1. Наименование муниципальной услуги</w:t>
      </w:r>
    </w:p>
    <w:p w:rsidR="00A83AFF" w:rsidRDefault="00A83AFF" w:rsidP="00A83AFF">
      <w:pPr>
        <w:widowControl w:val="0"/>
        <w:suppressAutoHyphens/>
        <w:autoSpaceDE w:val="0"/>
        <w:spacing w:line="200" w:lineRule="atLeast"/>
        <w:ind w:firstLine="851"/>
        <w:jc w:val="center"/>
        <w:rPr>
          <w:color w:val="000000"/>
          <w:kern w:val="2"/>
          <w:sz w:val="28"/>
          <w:szCs w:val="28"/>
          <w:shd w:val="clear" w:color="auto" w:fill="FFFFFF"/>
          <w:lang w:eastAsia="ar-SA"/>
        </w:rPr>
      </w:pPr>
    </w:p>
    <w:p w:rsidR="00A83AFF" w:rsidRDefault="00A83AFF" w:rsidP="00A83AFF">
      <w:pPr>
        <w:ind w:firstLine="708"/>
        <w:jc w:val="both"/>
        <w:rPr>
          <w:sz w:val="28"/>
          <w:szCs w:val="28"/>
        </w:rPr>
      </w:pPr>
      <w:r>
        <w:rPr>
          <w:sz w:val="28"/>
          <w:szCs w:val="28"/>
        </w:rPr>
        <w:t>2.1.1. Наименование муниципальной услуги  «Предоставление копий правовых актов администрации муниципального образования».</w:t>
      </w:r>
    </w:p>
    <w:p w:rsidR="00A83AFF" w:rsidRDefault="00A83AFF" w:rsidP="00A83AFF">
      <w:pPr>
        <w:tabs>
          <w:tab w:val="left" w:pos="708"/>
        </w:tabs>
        <w:suppressAutoHyphens/>
        <w:spacing w:line="100" w:lineRule="atLeast"/>
        <w:jc w:val="center"/>
        <w:rPr>
          <w:b/>
          <w:color w:val="00000A"/>
          <w:sz w:val="28"/>
          <w:szCs w:val="28"/>
          <w:lang w:eastAsia="zh-CN"/>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2.2. Наименование органа, предоставляющего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муниципальную услугу</w:t>
      </w:r>
    </w:p>
    <w:p w:rsidR="00A83AFF" w:rsidRDefault="00A83AFF" w:rsidP="00A83AFF">
      <w:pPr>
        <w:widowControl w:val="0"/>
        <w:suppressAutoHyphens/>
        <w:autoSpaceDE w:val="0"/>
        <w:ind w:firstLine="709"/>
        <w:jc w:val="both"/>
        <w:rPr>
          <w:sz w:val="28"/>
          <w:szCs w:val="28"/>
          <w:lang w:eastAsia="zh-CN"/>
        </w:rPr>
      </w:pPr>
    </w:p>
    <w:p w:rsidR="00A83AFF" w:rsidRDefault="00A83AFF" w:rsidP="00A83AFF">
      <w:pPr>
        <w:autoSpaceDE w:val="0"/>
        <w:autoSpaceDN w:val="0"/>
        <w:adjustRightInd w:val="0"/>
        <w:ind w:firstLine="720"/>
        <w:jc w:val="both"/>
        <w:rPr>
          <w:sz w:val="28"/>
          <w:szCs w:val="28"/>
        </w:rPr>
      </w:pPr>
      <w:r>
        <w:rPr>
          <w:sz w:val="28"/>
          <w:szCs w:val="28"/>
        </w:rPr>
        <w:t xml:space="preserve">2.2.1. Предоставление муниципальной услуги осуществляется администрацией </w:t>
      </w:r>
      <w:r w:rsidR="00FE4DE5">
        <w:rPr>
          <w:sz w:val="28"/>
          <w:szCs w:val="28"/>
        </w:rPr>
        <w:t>Бураковского</w:t>
      </w:r>
      <w:r>
        <w:rPr>
          <w:sz w:val="28"/>
          <w:szCs w:val="28"/>
        </w:rPr>
        <w:t xml:space="preserve"> сельского поселения Кореновского района.</w:t>
      </w:r>
    </w:p>
    <w:p w:rsidR="00A83AFF" w:rsidRDefault="00A83AFF" w:rsidP="00A83AFF">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A83AFF" w:rsidRDefault="00A83AFF" w:rsidP="00A83AFF">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A83AFF" w:rsidRDefault="00A83AFF" w:rsidP="00A83AFF">
      <w:pPr>
        <w:widowControl w:val="0"/>
        <w:suppressAutoHyphens/>
        <w:autoSpaceDN w:val="0"/>
        <w:spacing w:line="0" w:lineRule="atLeast"/>
        <w:ind w:firstLine="709"/>
        <w:jc w:val="both"/>
        <w:rPr>
          <w:color w:val="000000"/>
          <w:sz w:val="28"/>
          <w:szCs w:val="28"/>
        </w:rPr>
      </w:pPr>
    </w:p>
    <w:p w:rsidR="00A83AFF" w:rsidRDefault="00A83AFF" w:rsidP="00A83AFF">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A83AFF" w:rsidRDefault="00A83AFF" w:rsidP="00A83AFF">
      <w:pPr>
        <w:tabs>
          <w:tab w:val="left" w:pos="708"/>
        </w:tabs>
        <w:suppressAutoHyphens/>
        <w:spacing w:line="100" w:lineRule="atLeast"/>
        <w:jc w:val="center"/>
        <w:rPr>
          <w:color w:val="00000A"/>
          <w:lang w:eastAsia="zh-CN"/>
        </w:rPr>
      </w:pPr>
      <w:r>
        <w:rPr>
          <w:color w:val="00000A"/>
          <w:sz w:val="28"/>
          <w:szCs w:val="28"/>
          <w:lang w:eastAsia="zh-CN"/>
        </w:rPr>
        <w:t>муниципальной услуги</w:t>
      </w:r>
    </w:p>
    <w:p w:rsidR="00A83AFF" w:rsidRDefault="00A83AFF" w:rsidP="00A83AFF">
      <w:pPr>
        <w:suppressAutoHyphens/>
        <w:ind w:firstLine="709"/>
        <w:jc w:val="both"/>
        <w:rPr>
          <w:color w:val="000000"/>
          <w:sz w:val="28"/>
          <w:szCs w:val="28"/>
        </w:rPr>
      </w:pPr>
    </w:p>
    <w:p w:rsidR="00A83AFF" w:rsidRDefault="00A83AFF" w:rsidP="00A83AFF">
      <w:pPr>
        <w:ind w:firstLine="709"/>
        <w:jc w:val="both"/>
        <w:rPr>
          <w:sz w:val="28"/>
          <w:szCs w:val="28"/>
        </w:rPr>
      </w:pPr>
      <w:r>
        <w:rPr>
          <w:sz w:val="28"/>
          <w:szCs w:val="28"/>
        </w:rPr>
        <w:lastRenderedPageBreak/>
        <w:t>2.3.1. Результатом предоставления муниципальной услуги являются:</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заверенная копия правового акта администрации </w:t>
      </w:r>
      <w:r w:rsidR="00FE4DE5">
        <w:rPr>
          <w:rFonts w:eastAsia="DejaVu Sans"/>
          <w:kern w:val="3"/>
          <w:sz w:val="28"/>
          <w:szCs w:val="28"/>
          <w:lang w:eastAsia="zh-CN" w:bidi="hi-IN"/>
        </w:rPr>
        <w:t xml:space="preserve">Бураковского </w:t>
      </w:r>
      <w:r>
        <w:rPr>
          <w:rFonts w:eastAsia="DejaVu Sans"/>
          <w:kern w:val="3"/>
          <w:sz w:val="28"/>
          <w:szCs w:val="28"/>
          <w:lang w:eastAsia="zh-CN" w:bidi="hi-IN"/>
        </w:rPr>
        <w:t>сельского поселения Кореновского района;</w:t>
      </w:r>
    </w:p>
    <w:p w:rsidR="00A83AFF" w:rsidRDefault="00A83AFF" w:rsidP="00A83AFF">
      <w:pPr>
        <w:widowControl w:val="0"/>
        <w:suppressAutoHyphens/>
        <w:autoSpaceDN w:val="0"/>
        <w:ind w:firstLine="720"/>
        <w:jc w:val="both"/>
        <w:rPr>
          <w:rFonts w:eastAsia="DejaVu Sans"/>
          <w:kern w:val="3"/>
          <w:sz w:val="28"/>
          <w:szCs w:val="28"/>
          <w:lang w:eastAsia="zh-CN" w:bidi="hi-IN"/>
        </w:rPr>
      </w:pPr>
      <w:r>
        <w:rPr>
          <w:rFonts w:eastAsia="DejaVu Sans"/>
          <w:kern w:val="3"/>
          <w:sz w:val="28"/>
          <w:szCs w:val="28"/>
          <w:lang w:eastAsia="zh-CN" w:bidi="hi-IN"/>
        </w:rPr>
        <w:t xml:space="preserve">мотивированный письменный отказ в выдаче копии правового акта администрации </w:t>
      </w:r>
      <w:r w:rsidR="00FE4DE5">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w:t>
      </w:r>
    </w:p>
    <w:p w:rsidR="00A83AFF" w:rsidRDefault="00A83AFF" w:rsidP="00A83AFF">
      <w:pPr>
        <w:tabs>
          <w:tab w:val="left" w:pos="1260"/>
          <w:tab w:val="num" w:pos="1440"/>
        </w:tabs>
        <w:ind w:firstLine="709"/>
        <w:jc w:val="both"/>
        <w:rPr>
          <w:color w:val="000000"/>
          <w:sz w:val="28"/>
          <w:szCs w:val="28"/>
        </w:rPr>
      </w:pPr>
      <w:r>
        <w:rPr>
          <w:color w:val="000000"/>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A83AFF" w:rsidRDefault="00A83AFF" w:rsidP="00A83AFF">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A83AFF" w:rsidRDefault="00A83AFF" w:rsidP="00A83AFF">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A83AFF" w:rsidRDefault="00A83AFF" w:rsidP="00A83AFF">
      <w:pPr>
        <w:numPr>
          <w:ilvl w:val="0"/>
          <w:numId w:val="2"/>
        </w:numPr>
        <w:autoSpaceDE w:val="0"/>
        <w:autoSpaceDN w:val="0"/>
        <w:adjustRightInd w:val="0"/>
        <w:ind w:left="0" w:firstLine="720"/>
        <w:jc w:val="both"/>
        <w:rPr>
          <w:sz w:val="28"/>
          <w:szCs w:val="28"/>
        </w:rPr>
      </w:pPr>
      <w:r>
        <w:rPr>
          <w:sz w:val="28"/>
          <w:szCs w:val="28"/>
        </w:rPr>
        <w:t xml:space="preserve">заверенную копию правового акта администрации </w:t>
      </w:r>
      <w:r w:rsidR="00FE4DE5">
        <w:rPr>
          <w:sz w:val="28"/>
          <w:szCs w:val="28"/>
        </w:rPr>
        <w:t>Бураковского</w:t>
      </w:r>
      <w:r>
        <w:rPr>
          <w:sz w:val="28"/>
          <w:szCs w:val="28"/>
        </w:rPr>
        <w:t xml:space="preserve"> сельского поселения Кореновского района или мотивированный отказ на бумажном носителе.</w:t>
      </w:r>
    </w:p>
    <w:p w:rsidR="00A83AFF" w:rsidRDefault="00A83AFF" w:rsidP="00A83AFF">
      <w:pPr>
        <w:autoSpaceDE w:val="0"/>
        <w:autoSpaceDN w:val="0"/>
        <w:adjustRightInd w:val="0"/>
        <w:ind w:firstLine="709"/>
        <w:jc w:val="both"/>
        <w:rPr>
          <w:sz w:val="28"/>
          <w:szCs w:val="28"/>
        </w:rPr>
      </w:pPr>
    </w:p>
    <w:p w:rsidR="00A83AFF" w:rsidRDefault="00A83AFF" w:rsidP="00A83AFF">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 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83AFF" w:rsidRDefault="00A83AFF" w:rsidP="00A83AFF">
      <w:pPr>
        <w:tabs>
          <w:tab w:val="left" w:pos="708"/>
        </w:tabs>
        <w:suppressAutoHyphens/>
        <w:spacing w:line="100" w:lineRule="atLeast"/>
        <w:jc w:val="center"/>
        <w:rPr>
          <w:rFonts w:eastAsia="Arial"/>
          <w:b/>
          <w:bCs/>
          <w:color w:val="00000A"/>
          <w:sz w:val="28"/>
          <w:szCs w:val="28"/>
          <w:lang w:eastAsia="zh-CN"/>
        </w:rPr>
      </w:pPr>
    </w:p>
    <w:p w:rsidR="00A83AFF" w:rsidRDefault="00A83AFF" w:rsidP="00A83AFF">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12 календарных дней со дня</w:t>
      </w:r>
      <w:r>
        <w:rPr>
          <w:rFonts w:eastAsia="DejaVu Sans"/>
          <w:color w:val="000000"/>
          <w:kern w:val="3"/>
          <w:sz w:val="28"/>
          <w:szCs w:val="28"/>
          <w:lang w:eastAsia="zh-CN" w:bidi="hi-IN"/>
        </w:rPr>
        <w:t xml:space="preserve"> регистрации заявления.</w:t>
      </w:r>
    </w:p>
    <w:p w:rsidR="00A83AFF" w:rsidRDefault="00A83AFF" w:rsidP="00A83AFF">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выдачи (направления) документов, являющихся результатом предоставления муниципальной услуги, составляет  1 рабочий день.</w:t>
      </w:r>
    </w:p>
    <w:p w:rsidR="00A83AFF" w:rsidRDefault="00A83AFF" w:rsidP="00A83AFF">
      <w:pPr>
        <w:widowControl w:val="0"/>
        <w:tabs>
          <w:tab w:val="left" w:pos="2842"/>
        </w:tabs>
        <w:suppressAutoHyphens/>
        <w:autoSpaceDE w:val="0"/>
        <w:ind w:firstLine="709"/>
        <w:jc w:val="both"/>
        <w:rPr>
          <w:sz w:val="28"/>
          <w:szCs w:val="28"/>
          <w:lang w:eastAsia="zh-CN"/>
        </w:rPr>
      </w:pPr>
    </w:p>
    <w:p w:rsidR="00A83AFF" w:rsidRDefault="00A83AFF" w:rsidP="00A83AFF">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A83AFF" w:rsidRDefault="00A83AFF" w:rsidP="00A83AFF">
      <w:pPr>
        <w:suppressAutoHyphens/>
        <w:jc w:val="center"/>
        <w:rPr>
          <w:color w:val="000000"/>
          <w:sz w:val="28"/>
          <w:szCs w:val="28"/>
        </w:rPr>
      </w:pPr>
    </w:p>
    <w:p w:rsidR="00A83AFF" w:rsidRDefault="00A83AFF" w:rsidP="00A83AFF">
      <w:pPr>
        <w:autoSpaceDE w:val="0"/>
        <w:autoSpaceDN w:val="0"/>
        <w:adjustRightInd w:val="0"/>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83AFF" w:rsidRDefault="00A83AFF" w:rsidP="00A83AFF">
      <w:pPr>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adjustRightInd w:val="0"/>
        <w:jc w:val="center"/>
        <w:outlineLvl w:val="2"/>
        <w:rPr>
          <w:color w:val="000000"/>
          <w:sz w:val="28"/>
          <w:szCs w:val="28"/>
        </w:rPr>
      </w:pPr>
      <w:bookmarkStart w:id="2" w:name="Par144"/>
      <w:bookmarkEnd w:id="2"/>
      <w:r>
        <w:rPr>
          <w:color w:val="000000"/>
          <w:sz w:val="28"/>
          <w:szCs w:val="28"/>
        </w:rPr>
        <w:t xml:space="preserve">2.6. Исчерпывающий перечень документов, необходимых </w:t>
      </w:r>
    </w:p>
    <w:p w:rsidR="00A83AFF" w:rsidRDefault="00A83AFF" w:rsidP="00A83AFF">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83AFF" w:rsidRDefault="00A83AFF" w:rsidP="00A83AFF">
      <w:pPr>
        <w:widowControl w:val="0"/>
        <w:suppressAutoHyphens/>
        <w:autoSpaceDE w:val="0"/>
        <w:autoSpaceDN w:val="0"/>
        <w:adjustRightInd w:val="0"/>
        <w:jc w:val="center"/>
        <w:outlineLvl w:val="2"/>
        <w:rPr>
          <w:rFonts w:eastAsia="DejaVu Sans" w:cs="DejaVu Sans"/>
          <w:color w:val="000000"/>
          <w:kern w:val="3"/>
          <w:sz w:val="28"/>
          <w:szCs w:val="28"/>
          <w:lang w:eastAsia="zh-CN" w:bidi="hi-IN"/>
        </w:rPr>
      </w:pPr>
    </w:p>
    <w:p w:rsidR="00A83AFF" w:rsidRDefault="00A83AFF" w:rsidP="00A83AFF">
      <w:pPr>
        <w:widowControl w:val="0"/>
        <w:suppressAutoHyphens/>
        <w:autoSpaceDN w:val="0"/>
        <w:ind w:firstLine="720"/>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2.6.1.  Для получения муниципальной услуги Заявитель представляет следующие документы:</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olor w:val="000000"/>
          <w:kern w:val="3"/>
          <w:sz w:val="28"/>
          <w:szCs w:val="28"/>
          <w:lang w:eastAsia="zh-CN" w:bidi="hi-IN"/>
        </w:rPr>
        <w:t xml:space="preserve"> заявление, которое должно содержать сведения, указанные в рекомендуемой форме заявления, приведенной в приложении к Регламенту</w:t>
      </w:r>
      <w:r>
        <w:rPr>
          <w:rFonts w:eastAsia="DejaVu Sans" w:cs="DejaVu Sans"/>
          <w:color w:val="000000"/>
          <w:kern w:val="3"/>
          <w:sz w:val="28"/>
          <w:szCs w:val="28"/>
          <w:lang w:eastAsia="zh-CN" w:bidi="hi-IN"/>
        </w:rPr>
        <w:t>;</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color w:val="000000"/>
          <w:kern w:val="3"/>
          <w:sz w:val="28"/>
          <w:szCs w:val="28"/>
          <w:lang w:eastAsia="zh-CN" w:bidi="hi-IN"/>
        </w:rPr>
        <w:t xml:space="preserve"> документ, удостоверяющий личность Заявителя (заявителей), либо его (их) представителя;</w:t>
      </w:r>
    </w:p>
    <w:p w:rsidR="00A83AFF" w:rsidRDefault="00A83AFF" w:rsidP="00A83A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права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 xml:space="preserve">для физических лиц, индивидуальных предпринимателей: </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для юридических лиц:</w:t>
      </w:r>
    </w:p>
    <w:p w:rsidR="00A83AFF" w:rsidRDefault="00A83AFF" w:rsidP="00A83A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A83AFF" w:rsidRDefault="00A83AFF" w:rsidP="00A83AFF">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A83AFF" w:rsidRDefault="00A83AFF" w:rsidP="00A83AFF">
      <w:pPr>
        <w:widowControl w:val="0"/>
        <w:suppressAutoHyphens/>
        <w:autoSpaceDN w:val="0"/>
        <w:ind w:firstLine="720"/>
        <w:jc w:val="both"/>
        <w:rPr>
          <w:sz w:val="28"/>
          <w:szCs w:val="28"/>
        </w:rPr>
      </w:pPr>
    </w:p>
    <w:p w:rsidR="00A83AFF" w:rsidRDefault="00A83AFF" w:rsidP="00A83AFF">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A83AFF" w:rsidRDefault="00A83AFF" w:rsidP="00A83AFF">
      <w:pPr>
        <w:widowControl w:val="0"/>
        <w:suppressAutoHyphens/>
        <w:autoSpaceDN w:val="0"/>
        <w:ind w:firstLine="709"/>
        <w:jc w:val="center"/>
        <w:textAlignment w:val="baseline"/>
        <w:rPr>
          <w:color w:val="00000A"/>
          <w:sz w:val="28"/>
          <w:szCs w:val="28"/>
        </w:rPr>
      </w:pPr>
    </w:p>
    <w:p w:rsidR="00A83AFF" w:rsidRDefault="00A83AFF" w:rsidP="00A83AFF">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A83AFF" w:rsidRDefault="00A83AFF" w:rsidP="00A83AFF">
      <w:pPr>
        <w:widowControl w:val="0"/>
        <w:suppressAutoHyphens/>
        <w:ind w:firstLine="709"/>
        <w:jc w:val="both"/>
        <w:rPr>
          <w:color w:val="00000A"/>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lastRenderedPageBreak/>
        <w:t>2.8. Указание на запрет требовать от заявителя</w:t>
      </w:r>
    </w:p>
    <w:p w:rsidR="00A83AFF" w:rsidRDefault="00A83AFF" w:rsidP="00A83AFF">
      <w:pPr>
        <w:tabs>
          <w:tab w:val="left" w:pos="540"/>
          <w:tab w:val="left" w:pos="900"/>
        </w:tabs>
        <w:suppressAutoHyphens/>
        <w:ind w:firstLine="851"/>
        <w:jc w:val="both"/>
        <w:rPr>
          <w:color w:val="000000"/>
          <w:sz w:val="28"/>
          <w:szCs w:val="28"/>
          <w:u w:val="single"/>
        </w:rPr>
      </w:pP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A83AFF" w:rsidRDefault="00A83AFF" w:rsidP="00FE4DE5">
      <w:pPr>
        <w:suppressAutoHyphens/>
        <w:autoSpaceDE w:val="0"/>
        <w:autoSpaceDN w:val="0"/>
        <w:adjustRightInd w:val="0"/>
        <w:ind w:firstLine="567"/>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A83AFF" w:rsidRDefault="00FE4DE5" w:rsidP="00FE4DE5">
      <w:pPr>
        <w:suppressAutoHyphens/>
        <w:autoSpaceDE w:val="0"/>
        <w:autoSpaceDN w:val="0"/>
        <w:adjustRightInd w:val="0"/>
        <w:ind w:firstLine="567"/>
        <w:jc w:val="both"/>
        <w:outlineLvl w:val="1"/>
        <w:rPr>
          <w:color w:val="000000"/>
          <w:sz w:val="28"/>
          <w:szCs w:val="28"/>
        </w:rPr>
      </w:pPr>
      <w:r>
        <w:rPr>
          <w:color w:val="000000"/>
          <w:sz w:val="28"/>
          <w:szCs w:val="28"/>
        </w:rPr>
        <w:t>2.8.2.</w:t>
      </w:r>
      <w:r w:rsidR="00A83AFF">
        <w:rPr>
          <w:color w:val="000000"/>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jc w:val="center"/>
        <w:rPr>
          <w:color w:val="00000A"/>
          <w:sz w:val="28"/>
          <w:szCs w:val="28"/>
        </w:rPr>
      </w:pPr>
    </w:p>
    <w:p w:rsidR="00A83AFF" w:rsidRDefault="00A83AFF" w:rsidP="00A83AFF">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 xml:space="preserve">несоблюдение установленных условий признания действительности усиленной квалифицированной электронной подписи согласно </w:t>
      </w:r>
      <w:hyperlink r:id="rId6" w:history="1">
        <w:r w:rsidRPr="00FE4DE5">
          <w:rPr>
            <w:rStyle w:val="a3"/>
            <w:rFonts w:eastAsia="DejaVu Sans" w:cs="DejaVu Sans"/>
            <w:color w:val="auto"/>
            <w:kern w:val="3"/>
            <w:sz w:val="28"/>
            <w:szCs w:val="28"/>
            <w:u w:val="none"/>
            <w:lang w:bidi="hi-IN"/>
          </w:rPr>
          <w:t>пункту 9</w:t>
        </w:r>
      </w:hyperlink>
      <w:r w:rsidRPr="00FE4DE5">
        <w:rPr>
          <w:rFonts w:eastAsia="DejaVu Sans" w:cs="DejaVu Sans"/>
          <w:kern w:val="3"/>
          <w:sz w:val="28"/>
          <w:szCs w:val="28"/>
          <w:lang w:bidi="hi-IN"/>
        </w:rPr>
        <w:t xml:space="preserve"> </w:t>
      </w:r>
      <w:r>
        <w:rPr>
          <w:rFonts w:eastAsia="DejaVu Sans" w:cs="DejaVu Sans"/>
          <w:kern w:val="3"/>
          <w:sz w:val="28"/>
          <w:szCs w:val="28"/>
          <w:lang w:bidi="hi-IN"/>
        </w:rPr>
        <w:t xml:space="preserve">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Pr>
          <w:rFonts w:eastAsia="DejaVu Sans" w:cs="DejaVu Sans"/>
          <w:kern w:val="3"/>
          <w:sz w:val="28"/>
          <w:szCs w:val="28"/>
          <w:lang w:bidi="hi-IN"/>
        </w:rPr>
        <w:lastRenderedPageBreak/>
        <w:t>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83AFF" w:rsidRDefault="00A83AFF" w:rsidP="00A83A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представление неполного комплекта документов, указанного в подразделе 2.6 раздела 2 Регламента.</w:t>
      </w:r>
    </w:p>
    <w:p w:rsidR="00A83AFF" w:rsidRDefault="00A83AFF" w:rsidP="00A83AFF">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3AFF" w:rsidRDefault="00A83AFF" w:rsidP="00A83AFF">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83AFF" w:rsidRDefault="00A83AFF" w:rsidP="00A83AFF">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A83AFF" w:rsidRDefault="00A83AFF" w:rsidP="00A83AFF">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A83AFF" w:rsidRDefault="00A83AFF" w:rsidP="00A83AFF">
      <w:pPr>
        <w:suppressAutoHyphens/>
        <w:autoSpaceDE w:val="0"/>
        <w:autoSpaceDN w:val="0"/>
        <w:adjustRightInd w:val="0"/>
        <w:ind w:firstLine="709"/>
        <w:jc w:val="both"/>
        <w:rPr>
          <w:color w:val="000000"/>
          <w:sz w:val="28"/>
          <w:szCs w:val="28"/>
        </w:rPr>
      </w:pP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обращение (в письменном виде) заявителя с просьбой о прекращении </w:t>
      </w:r>
      <w:r>
        <w:rPr>
          <w:rFonts w:eastAsia="DejaVu Sans" w:cs="DejaVu Sans"/>
          <w:color w:val="000000"/>
          <w:kern w:val="3"/>
          <w:sz w:val="28"/>
          <w:szCs w:val="28"/>
          <w:lang w:eastAsia="zh-CN" w:bidi="hi-IN"/>
        </w:rPr>
        <w:lastRenderedPageBreak/>
        <w:t>муниципальной услуги;</w:t>
      </w:r>
    </w:p>
    <w:p w:rsidR="00A83AFF" w:rsidRDefault="00A83AFF" w:rsidP="00A83A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A83AFF" w:rsidRDefault="00A83AFF" w:rsidP="00A83AFF">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p>
    <w:p w:rsidR="00A83AFF" w:rsidRDefault="00A83AFF" w:rsidP="00A83AFF">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3AFF" w:rsidRDefault="00A83AFF" w:rsidP="00A83AFF">
      <w:pPr>
        <w:widowControl w:val="0"/>
        <w:suppressAutoHyphens/>
        <w:autoSpaceDE w:val="0"/>
        <w:autoSpaceDN w:val="0"/>
        <w:adjustRightInd w:val="0"/>
        <w:ind w:firstLine="720"/>
        <w:jc w:val="center"/>
        <w:outlineLvl w:val="2"/>
        <w:rPr>
          <w:b/>
          <w:color w:val="000000"/>
          <w:sz w:val="28"/>
          <w:szCs w:val="28"/>
        </w:rPr>
      </w:pP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83AFF" w:rsidRDefault="00A83AFF" w:rsidP="00A83AFF">
      <w:pPr>
        <w:suppressAutoHyphens/>
        <w:ind w:firstLine="709"/>
        <w:jc w:val="both"/>
        <w:rPr>
          <w:color w:val="00000A"/>
          <w:sz w:val="28"/>
          <w:szCs w:val="28"/>
        </w:rPr>
      </w:pP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A83AFF" w:rsidRDefault="00A83AFF" w:rsidP="00A83AFF">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3AFF" w:rsidRDefault="00A83AFF" w:rsidP="00A83AFF">
      <w:pPr>
        <w:suppressAutoHyphens/>
        <w:autoSpaceDE w:val="0"/>
        <w:autoSpaceDN w:val="0"/>
        <w:adjustRightInd w:val="0"/>
        <w:ind w:firstLine="709"/>
        <w:jc w:val="both"/>
        <w:rPr>
          <w:sz w:val="28"/>
          <w:szCs w:val="28"/>
        </w:rPr>
      </w:pPr>
    </w:p>
    <w:p w:rsidR="00A83AFF" w:rsidRDefault="00A83AFF" w:rsidP="00A83AFF">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83AFF" w:rsidRDefault="00A83AFF" w:rsidP="00A83AFF">
      <w:pPr>
        <w:widowControl w:val="0"/>
        <w:suppressAutoHyphens/>
        <w:autoSpaceDE w:val="0"/>
        <w:autoSpaceDN w:val="0"/>
        <w:adjustRightInd w:val="0"/>
        <w:ind w:firstLine="720"/>
        <w:jc w:val="center"/>
        <w:outlineLvl w:val="2"/>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A83AFF" w:rsidRDefault="00A83AFF" w:rsidP="00A83AFF">
      <w:pPr>
        <w:autoSpaceDE w:val="0"/>
        <w:autoSpaceDN w:val="0"/>
        <w:adjustRightInd w:val="0"/>
        <w:jc w:val="center"/>
        <w:outlineLvl w:val="1"/>
        <w:rPr>
          <w:sz w:val="28"/>
          <w:szCs w:val="28"/>
        </w:rPr>
      </w:pPr>
    </w:p>
    <w:p w:rsidR="00A83AFF" w:rsidRDefault="00A83AFF" w:rsidP="00A83AFF">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A83AFF" w:rsidRDefault="00A83AFF" w:rsidP="00A83AFF">
      <w:pPr>
        <w:jc w:val="center"/>
        <w:rPr>
          <w:sz w:val="28"/>
          <w:szCs w:val="28"/>
        </w:rPr>
      </w:pPr>
      <w:r>
        <w:rPr>
          <w:sz w:val="28"/>
          <w:szCs w:val="28"/>
        </w:rPr>
        <w:t>в электронной форме</w:t>
      </w:r>
    </w:p>
    <w:p w:rsidR="00A83AFF" w:rsidRDefault="00A83AFF" w:rsidP="00A83AFF">
      <w:pPr>
        <w:jc w:val="center"/>
        <w:rPr>
          <w:sz w:val="28"/>
          <w:szCs w:val="28"/>
        </w:rPr>
      </w:pPr>
    </w:p>
    <w:p w:rsidR="00A83AFF" w:rsidRDefault="00A83AFF" w:rsidP="00A83AFF">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A83AFF" w:rsidRDefault="00A83AFF" w:rsidP="00A83AFF">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A83AFF" w:rsidRDefault="00A83AFF" w:rsidP="00A83AFF">
      <w:pPr>
        <w:autoSpaceDE w:val="0"/>
        <w:autoSpaceDN w:val="0"/>
        <w:adjustRightInd w:val="0"/>
        <w:jc w:val="center"/>
        <w:outlineLvl w:val="1"/>
        <w:rPr>
          <w:sz w:val="28"/>
          <w:szCs w:val="28"/>
        </w:rPr>
      </w:pPr>
    </w:p>
    <w:p w:rsidR="00A83AFF" w:rsidRDefault="00A83AFF" w:rsidP="00A83AFF">
      <w:pPr>
        <w:ind w:firstLine="709"/>
        <w:jc w:val="center"/>
        <w:rPr>
          <w:sz w:val="28"/>
          <w:szCs w:val="28"/>
        </w:rPr>
      </w:pPr>
      <w:r>
        <w:rPr>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83AFF" w:rsidRDefault="00A83AFF" w:rsidP="00A83AFF">
      <w:pPr>
        <w:ind w:firstLine="709"/>
        <w:jc w:val="both"/>
        <w:rPr>
          <w:sz w:val="28"/>
          <w:szCs w:val="28"/>
        </w:rPr>
      </w:pPr>
    </w:p>
    <w:p w:rsidR="00A83AFF" w:rsidRDefault="00A83AFF" w:rsidP="00A83AFF">
      <w:pPr>
        <w:ind w:firstLine="709"/>
        <w:jc w:val="both"/>
        <w:rPr>
          <w:sz w:val="28"/>
          <w:szCs w:val="28"/>
        </w:rPr>
      </w:pPr>
      <w:r>
        <w:rPr>
          <w:sz w:val="28"/>
          <w:szCs w:val="28"/>
        </w:rPr>
        <w:t xml:space="preserve">2.16.1. Информация о графике (режиме) работы размещается </w:t>
      </w:r>
    </w:p>
    <w:p w:rsidR="00A83AFF" w:rsidRDefault="00A83AFF" w:rsidP="00A83AFF">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A83AFF" w:rsidRDefault="00A83AFF" w:rsidP="00A83AFF">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A83AFF" w:rsidRDefault="00A83AFF" w:rsidP="00A83AFF">
      <w:pPr>
        <w:ind w:firstLine="709"/>
        <w:jc w:val="both"/>
        <w:rPr>
          <w:sz w:val="28"/>
          <w:szCs w:val="28"/>
        </w:rPr>
      </w:pPr>
      <w:r>
        <w:rPr>
          <w:sz w:val="28"/>
          <w:szCs w:val="28"/>
        </w:rPr>
        <w:t>в помещения.</w:t>
      </w:r>
    </w:p>
    <w:p w:rsidR="00A83AFF" w:rsidRDefault="00A83AFF" w:rsidP="00A83AFF">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A83AFF" w:rsidRDefault="00A83AFF" w:rsidP="00A83AFF">
      <w:pPr>
        <w:ind w:firstLine="709"/>
        <w:jc w:val="both"/>
        <w:rPr>
          <w:sz w:val="28"/>
          <w:szCs w:val="28"/>
        </w:rPr>
      </w:pPr>
      <w:r>
        <w:rPr>
          <w:sz w:val="28"/>
          <w:szCs w:val="28"/>
        </w:rPr>
        <w:t xml:space="preserve">2.16.4. Места предоставления муниципальной услуги оборудуются </w:t>
      </w:r>
    </w:p>
    <w:p w:rsidR="00A83AFF" w:rsidRDefault="00A83AFF" w:rsidP="00A83AFF">
      <w:pPr>
        <w:ind w:firstLine="709"/>
        <w:jc w:val="both"/>
        <w:rPr>
          <w:sz w:val="28"/>
          <w:szCs w:val="28"/>
        </w:rPr>
      </w:pPr>
      <w:r>
        <w:rPr>
          <w:sz w:val="28"/>
          <w:szCs w:val="28"/>
        </w:rPr>
        <w:t xml:space="preserve">с учетом требований доступности для инвалидов в соответствии </w:t>
      </w:r>
    </w:p>
    <w:p w:rsidR="00A83AFF" w:rsidRDefault="00A83AFF" w:rsidP="00A83AFF">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A83AFF" w:rsidRDefault="00A83AFF" w:rsidP="00A83AFF">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AFF" w:rsidRDefault="00A83AFF" w:rsidP="00A83AFF">
      <w:pPr>
        <w:ind w:firstLine="709"/>
        <w:jc w:val="both"/>
        <w:rPr>
          <w:sz w:val="28"/>
          <w:szCs w:val="28"/>
        </w:rPr>
      </w:pPr>
      <w:r>
        <w:rPr>
          <w:sz w:val="28"/>
          <w:szCs w:val="28"/>
        </w:rPr>
        <w:t xml:space="preserve">возможность самостоятельного передвижения по территории объекта, </w:t>
      </w:r>
    </w:p>
    <w:p w:rsidR="00A83AFF" w:rsidRDefault="00A83AFF" w:rsidP="00A83AFF">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AFF" w:rsidRDefault="00A83AFF" w:rsidP="00A83AFF">
      <w:pPr>
        <w:ind w:firstLine="709"/>
        <w:jc w:val="both"/>
        <w:rPr>
          <w:sz w:val="28"/>
          <w:szCs w:val="28"/>
        </w:rPr>
      </w:pPr>
      <w:r>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AFF" w:rsidRDefault="00A83AFF" w:rsidP="00A83AFF">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A83AFF" w:rsidRDefault="00A83AFF" w:rsidP="00A83AFF">
      <w:pPr>
        <w:ind w:firstLine="709"/>
        <w:jc w:val="both"/>
        <w:rPr>
          <w:sz w:val="28"/>
          <w:szCs w:val="28"/>
        </w:rPr>
      </w:pPr>
      <w:r>
        <w:rPr>
          <w:sz w:val="28"/>
          <w:szCs w:val="28"/>
        </w:rPr>
        <w:t xml:space="preserve">к объекту и предоставляемым услугам с учетом ограничений </w:t>
      </w:r>
    </w:p>
    <w:p w:rsidR="00A83AFF" w:rsidRDefault="00A83AFF" w:rsidP="00A83AFF">
      <w:pPr>
        <w:ind w:firstLine="709"/>
        <w:jc w:val="both"/>
        <w:rPr>
          <w:sz w:val="28"/>
          <w:szCs w:val="28"/>
        </w:rPr>
      </w:pPr>
      <w:r>
        <w:rPr>
          <w:sz w:val="28"/>
          <w:szCs w:val="28"/>
        </w:rPr>
        <w:t>их жизнедеятельности;</w:t>
      </w:r>
    </w:p>
    <w:p w:rsidR="00A83AFF" w:rsidRDefault="00A83AFF" w:rsidP="00A83AFF">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A83AFF" w:rsidRDefault="00A83AFF" w:rsidP="00A83AFF">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AFF" w:rsidRDefault="00A83AFF" w:rsidP="00A83AFF">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83AFF" w:rsidRDefault="00A83AFF" w:rsidP="00A83AFF">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A83AFF" w:rsidRDefault="00A83AFF" w:rsidP="00A83AFF">
      <w:pPr>
        <w:ind w:firstLine="709"/>
        <w:jc w:val="both"/>
        <w:rPr>
          <w:sz w:val="28"/>
          <w:szCs w:val="28"/>
        </w:rPr>
      </w:pPr>
      <w:r>
        <w:rPr>
          <w:sz w:val="28"/>
          <w:szCs w:val="28"/>
        </w:rPr>
        <w:t xml:space="preserve">и нагревания) и вентилирования воздуха, средствами оповещения </w:t>
      </w:r>
    </w:p>
    <w:p w:rsidR="00A83AFF" w:rsidRDefault="00A83AFF" w:rsidP="00A83AFF">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AFF" w:rsidRDefault="00A83AFF" w:rsidP="00A83AFF">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A83AFF" w:rsidRDefault="00A83AFF" w:rsidP="00A83AFF">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A83AFF" w:rsidRDefault="00A83AFF" w:rsidP="00A83AFF">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A83AFF" w:rsidRDefault="00A83AFF" w:rsidP="00A83AFF">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A83AFF" w:rsidRDefault="00A83AFF" w:rsidP="00A83AFF">
      <w:pPr>
        <w:ind w:firstLine="709"/>
        <w:jc w:val="both"/>
        <w:rPr>
          <w:sz w:val="28"/>
          <w:szCs w:val="28"/>
        </w:rPr>
      </w:pPr>
      <w:r>
        <w:rPr>
          <w:sz w:val="28"/>
          <w:szCs w:val="28"/>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A83AFF" w:rsidRDefault="00A83AFF" w:rsidP="00A83AFF">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A83AFF" w:rsidRDefault="00A83AFF" w:rsidP="00A83AFF">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83AFF" w:rsidRDefault="00A83AFF" w:rsidP="00A83AFF">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A83AFF" w:rsidRDefault="00A83AFF" w:rsidP="00A83AFF">
      <w:pPr>
        <w:ind w:firstLine="709"/>
        <w:jc w:val="both"/>
        <w:rPr>
          <w:sz w:val="28"/>
          <w:szCs w:val="28"/>
        </w:rPr>
      </w:pPr>
    </w:p>
    <w:p w:rsidR="00A83AFF" w:rsidRDefault="00A83AFF" w:rsidP="00A83AFF">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A83AFF" w:rsidRDefault="00A83AFF" w:rsidP="00A83AFF">
      <w:pPr>
        <w:suppressAutoHyphens/>
        <w:autoSpaceDE w:val="0"/>
        <w:autoSpaceDN w:val="0"/>
        <w:adjustRightInd w:val="0"/>
        <w:ind w:firstLine="851"/>
        <w:jc w:val="both"/>
        <w:outlineLvl w:val="1"/>
        <w:rPr>
          <w:color w:val="000000"/>
          <w:sz w:val="28"/>
          <w:szCs w:val="28"/>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A83AFF" w:rsidRDefault="00A83AFF" w:rsidP="00A83AFF">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A83AFF" w:rsidRDefault="00A83AFF" w:rsidP="00A83AFF">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установление и соблюдение срока предоставления муниципальной услуги, в том числе срока ожидания в очереди при подаче заявления и при получении </w:t>
      </w:r>
      <w:r>
        <w:rPr>
          <w:rFonts w:eastAsia="DejaVu Sans" w:cs="DejaVu Sans"/>
          <w:kern w:val="3"/>
          <w:sz w:val="28"/>
          <w:szCs w:val="28"/>
          <w:lang w:bidi="hi-IN"/>
        </w:rPr>
        <w:lastRenderedPageBreak/>
        <w:t>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A83AFF" w:rsidRDefault="00A83AFF" w:rsidP="00A83AFF">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A83AFF" w:rsidRDefault="00A83AFF" w:rsidP="00A83AFF">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A83AFF" w:rsidRDefault="00A83AFF" w:rsidP="00A83AFF">
      <w:pPr>
        <w:shd w:val="clear" w:color="auto" w:fill="FFFFFF"/>
        <w:ind w:firstLine="709"/>
        <w:jc w:val="both"/>
        <w:rPr>
          <w:sz w:val="28"/>
          <w:szCs w:val="28"/>
        </w:rPr>
      </w:pPr>
      <w:r>
        <w:rPr>
          <w:sz w:val="28"/>
          <w:szCs w:val="28"/>
        </w:rPr>
        <w:t>время ожидания ответа на подачу заявления;</w:t>
      </w:r>
    </w:p>
    <w:p w:rsidR="00A83AFF" w:rsidRDefault="00A83AFF" w:rsidP="00A83AFF">
      <w:pPr>
        <w:shd w:val="clear" w:color="auto" w:fill="FFFFFF"/>
        <w:ind w:firstLine="709"/>
        <w:jc w:val="both"/>
        <w:rPr>
          <w:sz w:val="28"/>
          <w:szCs w:val="28"/>
        </w:rPr>
      </w:pPr>
      <w:r>
        <w:rPr>
          <w:sz w:val="28"/>
          <w:szCs w:val="28"/>
        </w:rPr>
        <w:t>время предоставления муниципальной услуги;</w:t>
      </w:r>
    </w:p>
    <w:p w:rsidR="00A83AFF" w:rsidRDefault="00A83AFF" w:rsidP="00A83AFF">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83AFF" w:rsidRDefault="00A83AFF" w:rsidP="00A83A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Pr>
          <w:rFonts w:eastAsia="DejaVu Sans" w:cs="DejaVu Sans"/>
          <w:kern w:val="3"/>
          <w:sz w:val="28"/>
          <w:szCs w:val="28"/>
          <w:lang w:eastAsia="zh-CN" w:bidi="hi-IN"/>
        </w:rPr>
        <w:lastRenderedPageBreak/>
        <w:t xml:space="preserve">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A83AFF" w:rsidRDefault="00A83AFF" w:rsidP="00A83AFF">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A83AFF" w:rsidRDefault="00A83AFF" w:rsidP="00A83AFF">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A83AFF" w:rsidRP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lastRenderedPageBreak/>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A83AFF" w:rsidRDefault="00A83AFF" w:rsidP="00A83A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A83AFF" w:rsidRDefault="00A83AFF" w:rsidP="00A83A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7" w:anchor="/document/12184522/entry/54" w:history="1">
        <w:r w:rsidRPr="00FE4DE5">
          <w:rPr>
            <w:rStyle w:val="a3"/>
            <w:rFonts w:eastAsia="DejaVu Sans" w:cs="DejaVu Sans"/>
            <w:color w:val="auto"/>
            <w:kern w:val="3"/>
            <w:sz w:val="28"/>
            <w:szCs w:val="28"/>
            <w:u w:val="none"/>
            <w:lang w:eastAsia="zh-CN" w:bidi="hi-IN"/>
          </w:rPr>
          <w:t>квалифицированной электронной подписью</w:t>
        </w:r>
      </w:hyperlink>
      <w:r w:rsidRPr="00FE4DE5">
        <w:rPr>
          <w:rFonts w:eastAsia="DejaVu Sans" w:cs="DejaVu Sans"/>
          <w:kern w:val="3"/>
          <w:sz w:val="28"/>
          <w:szCs w:val="28"/>
          <w:lang w:eastAsia="zh-CN" w:bidi="hi-IN"/>
        </w:rPr>
        <w:t xml:space="preserve"> в соответствии с требованиями </w:t>
      </w:r>
      <w:hyperlink r:id="rId8" w:anchor="/document/12184522/entry/0" w:history="1">
        <w:r w:rsidRPr="00FE4DE5">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3AFF" w:rsidRDefault="00A83AFF" w:rsidP="00A83AFF">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w:t>
      </w:r>
      <w:r>
        <w:rPr>
          <w:rFonts w:eastAsia="DejaVu Sans" w:cs="DejaVu Sans"/>
          <w:kern w:val="3"/>
          <w:sz w:val="28"/>
          <w:szCs w:val="28"/>
          <w:lang w:eastAsia="zh-CN" w:bidi="hi-IN"/>
        </w:rPr>
        <w:lastRenderedPageBreak/>
        <w:t xml:space="preserve">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A83AFF" w:rsidRDefault="00A83AFF" w:rsidP="00A83AFF">
      <w:pPr>
        <w:suppressAutoHyphens/>
        <w:autoSpaceDE w:val="0"/>
        <w:autoSpaceDN w:val="0"/>
        <w:adjustRightInd w:val="0"/>
        <w:jc w:val="center"/>
        <w:outlineLvl w:val="1"/>
        <w:rPr>
          <w:color w:val="000000"/>
          <w:sz w:val="28"/>
          <w:szCs w:val="28"/>
        </w:rPr>
      </w:pP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A83AFF" w:rsidRDefault="00A83AFF" w:rsidP="00A83AFF">
      <w:pPr>
        <w:widowControl w:val="0"/>
        <w:suppressAutoHyphens/>
        <w:autoSpaceDE w:val="0"/>
        <w:autoSpaceDN w:val="0"/>
        <w:adjustRightInd w:val="0"/>
        <w:ind w:firstLine="720"/>
        <w:jc w:val="center"/>
        <w:outlineLvl w:val="1"/>
        <w:rPr>
          <w:color w:val="000000"/>
          <w:sz w:val="28"/>
          <w:szCs w:val="28"/>
        </w:rPr>
      </w:pPr>
    </w:p>
    <w:p w:rsidR="00A83AFF" w:rsidRDefault="00A83AFF" w:rsidP="00A83AFF">
      <w:pPr>
        <w:ind w:firstLine="709"/>
        <w:jc w:val="center"/>
        <w:rPr>
          <w:sz w:val="28"/>
          <w:szCs w:val="28"/>
        </w:rPr>
      </w:pPr>
      <w:r>
        <w:rPr>
          <w:sz w:val="28"/>
          <w:szCs w:val="28"/>
        </w:rPr>
        <w:t xml:space="preserve">3.1. Исчерпывающий перечень административных процедур </w:t>
      </w:r>
    </w:p>
    <w:p w:rsidR="00A83AFF" w:rsidRDefault="00A83AFF" w:rsidP="00A83AFF">
      <w:pPr>
        <w:ind w:firstLine="709"/>
        <w:jc w:val="center"/>
        <w:rPr>
          <w:sz w:val="28"/>
          <w:szCs w:val="28"/>
        </w:rPr>
      </w:pPr>
      <w:r>
        <w:rPr>
          <w:sz w:val="28"/>
          <w:szCs w:val="28"/>
        </w:rPr>
        <w:t>(действий) при предоставлении муниципальной услуги</w:t>
      </w:r>
    </w:p>
    <w:p w:rsidR="00A83AFF" w:rsidRDefault="00A83AFF" w:rsidP="00A83AFF">
      <w:pPr>
        <w:ind w:firstLine="709"/>
        <w:jc w:val="center"/>
        <w:rPr>
          <w:rFonts w:eastAsia="DejaVu Sans"/>
          <w:sz w:val="28"/>
          <w:szCs w:val="28"/>
        </w:rPr>
      </w:pP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A83AFF" w:rsidRDefault="00A83AFF" w:rsidP="00A83AFF">
      <w:pPr>
        <w:widowControl w:val="0"/>
        <w:suppressAutoHyphens/>
        <w:autoSpaceDN w:val="0"/>
        <w:ind w:firstLine="709"/>
        <w:jc w:val="both"/>
        <w:rPr>
          <w:rFonts w:eastAsia="DejaVu Sans"/>
          <w:kern w:val="3"/>
          <w:sz w:val="28"/>
          <w:szCs w:val="28"/>
          <w:shd w:val="clear" w:color="auto" w:fill="FFFFFF"/>
          <w:lang w:eastAsia="zh-CN" w:bidi="hi-IN"/>
        </w:rPr>
      </w:pPr>
    </w:p>
    <w:p w:rsidR="00A83AFF" w:rsidRDefault="00A83AFF" w:rsidP="00A83AFF">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FE4DE5">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9" w:history="1">
        <w:r w:rsidRPr="00FE4DE5">
          <w:rPr>
            <w:rStyle w:val="a3"/>
            <w:rFonts w:eastAsia="DejaVu Sans"/>
            <w:color w:val="auto"/>
            <w:kern w:val="3"/>
            <w:sz w:val="28"/>
            <w:szCs w:val="28"/>
            <w:u w:val="none"/>
            <w:lang w:bidi="hi-IN"/>
          </w:rPr>
          <w:t>подразделе 2.6</w:t>
        </w:r>
      </w:hyperlink>
      <w:r w:rsidRPr="00FE4DE5">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w:t>
      </w:r>
      <w:r>
        <w:rPr>
          <w:rFonts w:eastAsia="DejaVu Sans"/>
          <w:kern w:val="3"/>
          <w:sz w:val="28"/>
          <w:szCs w:val="28"/>
          <w:lang w:bidi="hi-IN"/>
        </w:rPr>
        <w:lastRenderedPageBreak/>
        <w:t xml:space="preserve">порядке, подлинники документов не направляются.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проверяет наличие докум</w:t>
      </w:r>
      <w:r w:rsidRPr="00BB221F">
        <w:rPr>
          <w:rFonts w:eastAsia="DejaVu Sans"/>
          <w:kern w:val="3"/>
          <w:sz w:val="28"/>
          <w:szCs w:val="28"/>
          <w:lang w:bidi="hi-IN"/>
        </w:rPr>
        <w:t xml:space="preserve">ентов, необходимых для предоставления муниципальной услуги, согласно перечню, указанному в </w:t>
      </w:r>
      <w:hyperlink r:id="rId1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производит регистрацию заявления и документов, указанных </w:t>
      </w:r>
      <w:r w:rsidRPr="00BB221F">
        <w:rPr>
          <w:rFonts w:eastAsia="DejaVu Sans"/>
          <w:kern w:val="3"/>
          <w:sz w:val="28"/>
          <w:szCs w:val="28"/>
          <w:lang w:bidi="hi-IN"/>
        </w:rPr>
        <w:br/>
        <w:t xml:space="preserve">в </w:t>
      </w:r>
      <w:hyperlink r:id="rId1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в день их поступления в</w:t>
      </w:r>
      <w:r w:rsidRPr="00BB221F">
        <w:rPr>
          <w:rFonts w:eastAsia="Calibri"/>
          <w:kern w:val="3"/>
          <w:sz w:val="28"/>
          <w:szCs w:val="28"/>
          <w:lang w:eastAsia="en-US" w:bidi="hi-IN"/>
        </w:rPr>
        <w:t xml:space="preserve"> Уполномоченный орган;</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сопоставляет указанные в заявлении сведения и данные в представленных документах;</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выявляет наличие в заявлении и документах исправлений, которые </w:t>
      </w:r>
      <w:r w:rsidRPr="00BB221F">
        <w:rPr>
          <w:rFonts w:eastAsia="DejaVu Sans"/>
          <w:kern w:val="3"/>
          <w:sz w:val="28"/>
          <w:szCs w:val="28"/>
          <w:lang w:bidi="hi-IN"/>
        </w:rPr>
        <w:br/>
        <w:t>не позволяют однозначно истолковать их содержание;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представления не заверенной в установленном порядке копии документа указанного в </w:t>
      </w:r>
      <w:hyperlink r:id="rId1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Уполномоченного органа </w:t>
      </w:r>
      <w:r w:rsidRPr="00BB221F">
        <w:rPr>
          <w:rFonts w:eastAsia="DejaVu Sans"/>
          <w:kern w:val="3"/>
          <w:sz w:val="28"/>
          <w:szCs w:val="28"/>
          <w:lang w:bidi="hi-IN"/>
        </w:rPr>
        <w:t xml:space="preserve">сличает ее с оригиналом и ставит на ней </w:t>
      </w:r>
      <w:proofErr w:type="spellStart"/>
      <w:r w:rsidRPr="00BB221F">
        <w:rPr>
          <w:rFonts w:eastAsia="DejaVu Sans"/>
          <w:kern w:val="3"/>
          <w:sz w:val="28"/>
          <w:szCs w:val="28"/>
          <w:lang w:bidi="hi-IN"/>
        </w:rPr>
        <w:t>заверительную</w:t>
      </w:r>
      <w:proofErr w:type="spellEnd"/>
      <w:r w:rsidRPr="00BB221F">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выдает расписку-уведомление о приеме (регистрации) документов, указанных в </w:t>
      </w:r>
      <w:hyperlink r:id="rId13"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Регламента.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в неполном объеме) документов, указанных в </w:t>
      </w:r>
      <w:hyperlink r:id="rId14"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возвращает их Заявителю по его требованию.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 xml:space="preserve">В случае если документы, указанные в </w:t>
      </w:r>
      <w:hyperlink r:id="rId15" w:history="1">
        <w:r w:rsidRPr="00BB221F">
          <w:rPr>
            <w:rStyle w:val="a3"/>
            <w:rFonts w:eastAsia="DejaVu Sans"/>
            <w:color w:val="auto"/>
            <w:kern w:val="3"/>
            <w:sz w:val="28"/>
            <w:szCs w:val="28"/>
            <w:u w:val="none"/>
            <w:lang w:bidi="hi-IN"/>
          </w:rPr>
          <w:t>подраздела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3.2.2.1. Основанием для начала административной процедуры является наличие полного комплекта документов, пре</w:t>
      </w:r>
      <w:r w:rsidRPr="00BB221F">
        <w:rPr>
          <w:rFonts w:eastAsia="DejaVu Sans"/>
          <w:kern w:val="3"/>
          <w:sz w:val="28"/>
          <w:szCs w:val="28"/>
          <w:lang w:bidi="hi-IN"/>
        </w:rPr>
        <w:t xml:space="preserve">дусмотренного </w:t>
      </w:r>
      <w:hyperlink r:id="rId16" w:history="1">
        <w:r w:rsidRPr="00BB221F">
          <w:rPr>
            <w:rStyle w:val="a3"/>
            <w:rFonts w:eastAsia="DejaVu Sans"/>
            <w:color w:val="auto"/>
            <w:kern w:val="3"/>
            <w:sz w:val="28"/>
            <w:szCs w:val="28"/>
            <w:u w:val="none"/>
            <w:lang w:bidi="hi-IN"/>
          </w:rPr>
          <w:t>подразделом 2.6</w:t>
        </w:r>
      </w:hyperlink>
      <w:r w:rsidRPr="00BB221F">
        <w:rPr>
          <w:rFonts w:eastAsia="DejaVu Sans"/>
          <w:kern w:val="3"/>
          <w:sz w:val="28"/>
          <w:szCs w:val="28"/>
          <w:lang w:bidi="hi-IN"/>
        </w:rPr>
        <w:t xml:space="preserve"> Регламента.</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3.2.2.2.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bidi="hi-IN"/>
        </w:rPr>
        <w:t xml:space="preserve">осуществляет проверку документов, указанных в </w:t>
      </w:r>
      <w:hyperlink r:id="rId17"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3.2.2.3. Максимальный срок выполнения административной процедуры составляет 1 рабочий день.</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eastAsia="zh-CN" w:bidi="hi-IN"/>
        </w:rPr>
        <w:t xml:space="preserve">3.2.2.4. Исполнение данной административной процедуры возложено </w:t>
      </w:r>
      <w:r w:rsidRPr="00BB221F">
        <w:rPr>
          <w:rFonts w:eastAsia="DejaVu Sans"/>
          <w:kern w:val="3"/>
          <w:sz w:val="28"/>
          <w:szCs w:val="28"/>
          <w:lang w:eastAsia="zh-CN" w:bidi="hi-IN"/>
        </w:rPr>
        <w:br/>
        <w:t>на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ответственное за рассмотрение заявления и прилагаемых к нему документов, </w:t>
      </w:r>
      <w:r w:rsidRPr="00BB221F">
        <w:rPr>
          <w:rFonts w:eastAsia="DejaVu Sans"/>
          <w:kern w:val="3"/>
          <w:sz w:val="28"/>
          <w:szCs w:val="28"/>
          <w:lang w:bidi="hi-IN"/>
        </w:rPr>
        <w:t>необходимых для предоставления муниципальной услуги</w:t>
      </w:r>
      <w:r w:rsidRPr="00BB221F">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sidRPr="00BB221F">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8" w:history="1">
        <w:r w:rsidRPr="00BB221F">
          <w:rPr>
            <w:rStyle w:val="a3"/>
            <w:rFonts w:eastAsia="DejaVu Sans"/>
            <w:color w:val="auto"/>
            <w:kern w:val="3"/>
            <w:sz w:val="28"/>
            <w:szCs w:val="28"/>
            <w:u w:val="none"/>
            <w:lang w:bidi="hi-IN"/>
          </w:rPr>
          <w:t>подразделом 2.6</w:t>
        </w:r>
      </w:hyperlink>
      <w:r>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3.2.2.6. Результатом административной процедуры является осуществление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проверки документов, указанных в </w:t>
      </w:r>
      <w:hyperlink r:id="rId19"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Регламента, на предмет соответствия законодательству, регулирующему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Pr="00BB221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w:t>
      </w:r>
      <w:r w:rsidRPr="00BB221F">
        <w:rPr>
          <w:rFonts w:eastAsia="DejaVu Sans"/>
          <w:kern w:val="3"/>
          <w:sz w:val="28"/>
          <w:szCs w:val="28"/>
          <w:lang w:bidi="hi-IN"/>
        </w:rPr>
        <w:t xml:space="preserve">документов, указанных в </w:t>
      </w:r>
      <w:hyperlink r:id="rId20"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bidi="hi-IN"/>
        </w:rPr>
        <w:br/>
        <w:t>на предмет соответствия действующему законодательству.</w:t>
      </w:r>
    </w:p>
    <w:p w:rsidR="00A83AFF" w:rsidRPr="00BB221F" w:rsidRDefault="00A83AFF" w:rsidP="00A83AFF">
      <w:pPr>
        <w:widowControl w:val="0"/>
        <w:suppressAutoHyphens/>
        <w:autoSpaceDN w:val="0"/>
        <w:ind w:firstLine="709"/>
        <w:jc w:val="both"/>
        <w:textAlignment w:val="baseline"/>
        <w:rPr>
          <w:rFonts w:eastAsia="Calibri"/>
          <w:kern w:val="3"/>
          <w:sz w:val="28"/>
          <w:szCs w:val="28"/>
          <w:lang w:eastAsia="en-US" w:bidi="hi-IN"/>
        </w:rPr>
      </w:pPr>
      <w:r w:rsidRPr="00BB221F">
        <w:rPr>
          <w:rFonts w:eastAsia="DejaVu Sans"/>
          <w:kern w:val="3"/>
          <w:sz w:val="28"/>
          <w:szCs w:val="28"/>
          <w:lang w:bidi="hi-IN"/>
        </w:rPr>
        <w:t>3.2.3.2. 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1"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Регламента, </w:t>
      </w:r>
      <w:r w:rsidRPr="00BB221F">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w:t>
      </w:r>
      <w:r w:rsidRPr="00BB221F">
        <w:rPr>
          <w:rFonts w:eastAsia="DejaVu Sans"/>
          <w:kern w:val="3"/>
          <w:sz w:val="28"/>
          <w:szCs w:val="28"/>
          <w:lang w:eastAsia="zh-CN" w:bidi="hi-IN"/>
        </w:rPr>
        <w:lastRenderedPageBreak/>
        <w:t xml:space="preserve">его согласование и подписание </w:t>
      </w:r>
      <w:r w:rsidRPr="00BB221F">
        <w:rPr>
          <w:rFonts w:eastAsia="DejaVu Sans"/>
          <w:kern w:val="3"/>
          <w:sz w:val="28"/>
          <w:szCs w:val="28"/>
          <w:lang w:eastAsia="zh-CN" w:bidi="hi-IN"/>
        </w:rPr>
        <w:br/>
        <w:t>в установленном в</w:t>
      </w:r>
      <w:r w:rsidRPr="00BB221F">
        <w:rPr>
          <w:rFonts w:eastAsia="Calibri"/>
          <w:kern w:val="3"/>
          <w:sz w:val="28"/>
          <w:szCs w:val="28"/>
          <w:lang w:eastAsia="en-US" w:bidi="hi-IN"/>
        </w:rPr>
        <w:t xml:space="preserve"> Уполномоченном органе </w:t>
      </w:r>
      <w:r w:rsidRPr="00BB221F">
        <w:rPr>
          <w:rFonts w:eastAsia="DejaVu Sans"/>
          <w:kern w:val="3"/>
          <w:sz w:val="28"/>
          <w:szCs w:val="28"/>
          <w:lang w:eastAsia="zh-CN" w:bidi="hi-IN"/>
        </w:rPr>
        <w:t>порядке.</w:t>
      </w:r>
    </w:p>
    <w:p w:rsidR="00A83AFF" w:rsidRDefault="00A83AFF" w:rsidP="00A83AFF">
      <w:pPr>
        <w:widowControl w:val="0"/>
        <w:suppressAutoHyphens/>
        <w:autoSpaceDN w:val="0"/>
        <w:ind w:firstLine="709"/>
        <w:jc w:val="both"/>
        <w:rPr>
          <w:rFonts w:eastAsia="DejaVu Sans"/>
          <w:color w:val="000000"/>
          <w:kern w:val="3"/>
          <w:sz w:val="28"/>
          <w:szCs w:val="28"/>
          <w:shd w:val="clear" w:color="auto" w:fill="FFFFFF"/>
          <w:lang w:eastAsia="zh-CN" w:bidi="hi-IN"/>
        </w:rPr>
      </w:pPr>
      <w:r w:rsidRPr="00BB221F">
        <w:rPr>
          <w:rFonts w:eastAsia="DejaVu Sans"/>
          <w:kern w:val="3"/>
          <w:sz w:val="28"/>
          <w:szCs w:val="28"/>
          <w:lang w:eastAsia="zh-CN" w:bidi="hi-IN"/>
        </w:rPr>
        <w:t xml:space="preserve">3.2.3.3. </w:t>
      </w:r>
      <w:r w:rsidRPr="00BB221F">
        <w:rPr>
          <w:rFonts w:eastAsia="DejaVu Sans"/>
          <w:kern w:val="3"/>
          <w:sz w:val="28"/>
          <w:szCs w:val="28"/>
          <w:lang w:bidi="hi-IN"/>
        </w:rPr>
        <w:t>Должностное лицо</w:t>
      </w:r>
      <w:r w:rsidRPr="00BB221F">
        <w:rPr>
          <w:rFonts w:eastAsia="Calibri"/>
          <w:kern w:val="3"/>
          <w:sz w:val="28"/>
          <w:szCs w:val="28"/>
          <w:lang w:eastAsia="en-US" w:bidi="hi-IN"/>
        </w:rPr>
        <w:t xml:space="preserve"> </w:t>
      </w:r>
      <w:r w:rsidRPr="00BB221F">
        <w:rPr>
          <w:rFonts w:eastAsia="DejaVu Sans"/>
          <w:kern w:val="3"/>
          <w:sz w:val="28"/>
          <w:szCs w:val="28"/>
          <w:lang w:eastAsia="zh-CN" w:bidi="hi-IN"/>
        </w:rPr>
        <w:t xml:space="preserve">по результатам проверки документов </w:t>
      </w:r>
      <w:r w:rsidRPr="00BB221F">
        <w:rPr>
          <w:rFonts w:eastAsia="DejaVu Sans"/>
          <w:kern w:val="3"/>
          <w:sz w:val="28"/>
          <w:szCs w:val="28"/>
          <w:lang w:bidi="hi-IN"/>
        </w:rPr>
        <w:t xml:space="preserve">указанных в </w:t>
      </w:r>
      <w:hyperlink r:id="rId22" w:history="1">
        <w:r w:rsidRPr="00BB221F">
          <w:rPr>
            <w:rStyle w:val="a3"/>
            <w:rFonts w:eastAsia="DejaVu Sans"/>
            <w:color w:val="auto"/>
            <w:kern w:val="3"/>
            <w:sz w:val="28"/>
            <w:szCs w:val="28"/>
            <w:u w:val="none"/>
            <w:lang w:bidi="hi-IN"/>
          </w:rPr>
          <w:t>подразделе 2.6</w:t>
        </w:r>
      </w:hyperlink>
      <w:r w:rsidRPr="00BB221F">
        <w:rPr>
          <w:rFonts w:eastAsia="DejaVu Sans"/>
          <w:kern w:val="3"/>
          <w:sz w:val="28"/>
          <w:szCs w:val="28"/>
          <w:lang w:bidi="hi-IN"/>
        </w:rPr>
        <w:t xml:space="preserve"> </w:t>
      </w:r>
      <w:r>
        <w:rPr>
          <w:rFonts w:eastAsia="DejaVu Sans"/>
          <w:kern w:val="3"/>
          <w:sz w:val="28"/>
          <w:szCs w:val="28"/>
          <w:lang w:bidi="hi-IN"/>
        </w:rPr>
        <w:t xml:space="preserve">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2 рабочих дней</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копию правового акта администрации </w:t>
      </w:r>
      <w:r w:rsidR="00BB221F">
        <w:rPr>
          <w:rFonts w:eastAsia="DejaVu Sans"/>
          <w:color w:val="000000"/>
          <w:kern w:val="3"/>
          <w:sz w:val="28"/>
          <w:szCs w:val="28"/>
          <w:shd w:val="clear" w:color="auto" w:fill="FFFFFF"/>
          <w:lang w:eastAsia="zh-CN" w:bidi="hi-IN"/>
        </w:rPr>
        <w:t>Бураковского</w:t>
      </w:r>
      <w:r>
        <w:rPr>
          <w:rFonts w:eastAsia="DejaVu Sans"/>
          <w:color w:val="000000"/>
          <w:kern w:val="3"/>
          <w:sz w:val="28"/>
          <w:szCs w:val="28"/>
          <w:shd w:val="clear" w:color="auto" w:fill="FFFFFF"/>
          <w:lang w:eastAsia="zh-CN" w:bidi="hi-IN"/>
        </w:rPr>
        <w:t xml:space="preserve"> сельского поселения Кореновского района, обеспечивает его согласование и подписание в установленном в Уполномоченном органе порядке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2 рабочих дня.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заверение  копии правового акта администрации </w:t>
      </w:r>
      <w:r w:rsidR="00BB221F">
        <w:rPr>
          <w:rFonts w:eastAsia="DejaVu Sans"/>
          <w:kern w:val="3"/>
          <w:sz w:val="28"/>
          <w:szCs w:val="28"/>
          <w:lang w:bidi="hi-IN"/>
        </w:rPr>
        <w:t xml:space="preserve">Бураковского </w:t>
      </w:r>
      <w:r>
        <w:rPr>
          <w:rFonts w:eastAsia="DejaVu Sans"/>
          <w:kern w:val="3"/>
          <w:sz w:val="28"/>
          <w:szCs w:val="28"/>
          <w:lang w:bidi="hi-IN"/>
        </w:rPr>
        <w:t>сельского поселения Кореновского района или мотивированного отказа в предоставлении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A83AFF" w:rsidRDefault="00A83AFF" w:rsidP="00A83AFF">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3.2.4.5. Критериями принятия решения по данной административной </w:t>
      </w:r>
      <w:r>
        <w:rPr>
          <w:rFonts w:eastAsia="DejaVu Sans"/>
          <w:kern w:val="3"/>
          <w:sz w:val="28"/>
          <w:szCs w:val="28"/>
          <w:lang w:eastAsia="zh-CN" w:bidi="hi-IN"/>
        </w:rPr>
        <w:lastRenderedPageBreak/>
        <w:t>процедуре является подготовленный к выдаче Заявителю результат предоставления муниципальной услуги в МФЦ.</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A83AFF" w:rsidRDefault="00A83AFF" w:rsidP="00A83AFF">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A83AFF" w:rsidRDefault="00A83AFF" w:rsidP="00A83AFF">
      <w:pPr>
        <w:autoSpaceDE w:val="0"/>
        <w:autoSpaceDN w:val="0"/>
        <w:adjustRightInd w:val="0"/>
        <w:jc w:val="center"/>
        <w:rPr>
          <w:rFonts w:eastAsia="Calibri"/>
          <w:color w:val="000000"/>
          <w:sz w:val="28"/>
          <w:szCs w:val="28"/>
          <w:shd w:val="clear" w:color="auto" w:fill="FFFFFF"/>
          <w:lang w:eastAsia="en-US"/>
        </w:rPr>
      </w:pPr>
    </w:p>
    <w:p w:rsidR="00A83AFF" w:rsidRDefault="00A83AFF" w:rsidP="00A83AFF">
      <w:pPr>
        <w:jc w:val="center"/>
        <w:rPr>
          <w:color w:val="000000"/>
          <w:sz w:val="28"/>
          <w:szCs w:val="28"/>
        </w:rPr>
      </w:pPr>
      <w:bookmarkStart w:id="3" w:name="Par328"/>
      <w:bookmarkEnd w:id="3"/>
      <w:r>
        <w:rPr>
          <w:color w:val="000000"/>
          <w:sz w:val="28"/>
          <w:szCs w:val="28"/>
        </w:rPr>
        <w:t xml:space="preserve">3.3.  Перечень административных процедур (действий) </w:t>
      </w:r>
    </w:p>
    <w:p w:rsidR="00A83AFF" w:rsidRDefault="00A83AFF" w:rsidP="00A83AFF">
      <w:pPr>
        <w:jc w:val="center"/>
        <w:rPr>
          <w:color w:val="000000"/>
          <w:sz w:val="28"/>
          <w:szCs w:val="28"/>
        </w:rPr>
      </w:pPr>
      <w:r>
        <w:rPr>
          <w:color w:val="000000"/>
          <w:sz w:val="28"/>
          <w:szCs w:val="28"/>
        </w:rPr>
        <w:t>при предоставлении муниципальных услуг в электронной форме</w:t>
      </w:r>
    </w:p>
    <w:p w:rsidR="00A83AFF" w:rsidRDefault="00A83AFF" w:rsidP="00A83AFF">
      <w:pPr>
        <w:ind w:firstLine="709"/>
        <w:jc w:val="both"/>
        <w:rPr>
          <w:color w:val="000000"/>
          <w:sz w:val="28"/>
          <w:szCs w:val="28"/>
        </w:rPr>
      </w:pP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записи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A83AFF" w:rsidRDefault="00A83AFF" w:rsidP="00A83AFF">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83AFF" w:rsidRDefault="00A83AFF" w:rsidP="00A83AFF">
      <w:pPr>
        <w:ind w:firstLine="709"/>
        <w:jc w:val="both"/>
        <w:rPr>
          <w:color w:val="000000"/>
          <w:sz w:val="28"/>
          <w:szCs w:val="28"/>
        </w:rPr>
      </w:pPr>
    </w:p>
    <w:p w:rsidR="00A83AFF" w:rsidRDefault="00A83AFF" w:rsidP="00A83AFF">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A83AFF" w:rsidRDefault="00A83AFF" w:rsidP="00A83AFF">
      <w:pPr>
        <w:ind w:firstLine="709"/>
        <w:jc w:val="center"/>
        <w:rPr>
          <w:color w:val="000000"/>
          <w:sz w:val="28"/>
          <w:szCs w:val="28"/>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i/>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w:t>
      </w:r>
      <w:r>
        <w:rPr>
          <w:rFonts w:eastAsia="DejaVu Sans"/>
          <w:kern w:val="3"/>
          <w:sz w:val="28"/>
          <w:szCs w:val="28"/>
          <w:lang w:eastAsia="zh-CN" w:bidi="hi-IN"/>
        </w:rPr>
        <w:lastRenderedPageBreak/>
        <w:t xml:space="preserve">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3AFF" w:rsidRDefault="00A83AFF" w:rsidP="00A83AFF">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3.4.3. Формирование запроса о предоставлении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размещаются образцы заполнения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A83AFF" w:rsidRDefault="00A83AFF" w:rsidP="00A83AFF">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3AFF" w:rsidRDefault="00A83AFF" w:rsidP="00A83AFF">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w:t>
      </w:r>
      <w:r w:rsidR="00BB221F">
        <w:rPr>
          <w:rFonts w:eastAsia="DejaVu Sans"/>
          <w:kern w:val="3"/>
          <w:sz w:val="28"/>
          <w:szCs w:val="28"/>
          <w:lang w:eastAsia="zh-CN" w:bidi="hi-IN"/>
        </w:rPr>
        <w:t>средством Регионального портала</w:t>
      </w:r>
    </w:p>
    <w:p w:rsidR="00A83AFF" w:rsidRDefault="00A83AFF" w:rsidP="00BB221F">
      <w:pPr>
        <w:widowControl w:val="0"/>
        <w:suppressAutoHyphens/>
        <w:autoSpaceDE w:val="0"/>
        <w:autoSpaceDN w:val="0"/>
        <w:adjustRightInd w:val="0"/>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w:t>
      </w:r>
      <w:r>
        <w:rPr>
          <w:rFonts w:eastAsia="Calibri"/>
          <w:kern w:val="3"/>
          <w:sz w:val="28"/>
          <w:szCs w:val="28"/>
          <w:lang w:eastAsia="en-US" w:bidi="hi-IN"/>
        </w:rPr>
        <w:lastRenderedPageBreak/>
        <w:t xml:space="preserve">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A83AFF" w:rsidRDefault="00A83AFF" w:rsidP="00A83AFF">
      <w:pPr>
        <w:ind w:firstLine="709"/>
        <w:jc w:val="both"/>
        <w:rPr>
          <w:color w:val="000000"/>
          <w:sz w:val="28"/>
          <w:szCs w:val="28"/>
        </w:rPr>
      </w:pP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A83AFF">
        <w:rPr>
          <w:rFonts w:eastAsia="DejaVu Sans"/>
          <w:kern w:val="3"/>
          <w:sz w:val="28"/>
          <w:szCs w:val="28"/>
          <w:lang w:eastAsia="zh-CN" w:bidi="hi-IN"/>
        </w:rPr>
        <w:t>.</w:t>
      </w:r>
      <w:r w:rsidR="00A83AFF">
        <w:rPr>
          <w:rFonts w:eastAsia="DejaVu Sans"/>
          <w:b/>
          <w:kern w:val="3"/>
          <w:sz w:val="28"/>
          <w:szCs w:val="28"/>
          <w:lang w:eastAsia="zh-CN" w:bidi="hi-IN"/>
        </w:rPr>
        <w:t xml:space="preserve"> </w:t>
      </w:r>
      <w:r w:rsidR="00A83AFF">
        <w:rPr>
          <w:rFonts w:eastAsia="DejaVu Sans"/>
          <w:kern w:val="3"/>
          <w:sz w:val="28"/>
          <w:szCs w:val="28"/>
          <w:lang w:eastAsia="zh-CN" w:bidi="hi-IN"/>
        </w:rPr>
        <w:t xml:space="preserve">Получение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а) заверенную копию правового акта администрации </w:t>
      </w:r>
      <w:r w:rsidR="00BB221F">
        <w:rPr>
          <w:rFonts w:eastAsia="DejaVu Sans"/>
          <w:kern w:val="3"/>
          <w:sz w:val="28"/>
          <w:szCs w:val="28"/>
          <w:lang w:eastAsia="zh-CN" w:bidi="hi-IN"/>
        </w:rPr>
        <w:t xml:space="preserve">Бураковского </w:t>
      </w:r>
      <w:r>
        <w:rPr>
          <w:rFonts w:eastAsia="DejaVu Sans"/>
          <w:kern w:val="3"/>
          <w:sz w:val="28"/>
          <w:szCs w:val="28"/>
          <w:lang w:eastAsia="zh-CN" w:bidi="hi-IN"/>
        </w:rPr>
        <w:t>сельского поселения Кореновского района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в) заверенную копию правового акта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или мотивированный письменный отказ на бумажном носителе.</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83AFF" w:rsidRDefault="00A83AFF" w:rsidP="00A83A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w:t>
      </w:r>
      <w:r>
        <w:rPr>
          <w:rFonts w:eastAsia="Calibri"/>
          <w:kern w:val="3"/>
          <w:sz w:val="28"/>
          <w:szCs w:val="28"/>
          <w:lang w:eastAsia="en-US" w:bidi="hi-IN"/>
        </w:rPr>
        <w:lastRenderedPageBreak/>
        <w:t xml:space="preserve">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A83AFF" w:rsidRDefault="00A83AFF" w:rsidP="00A83AFF">
      <w:pPr>
        <w:widowControl w:val="0"/>
        <w:suppressAutoHyphens/>
        <w:autoSpaceDN w:val="0"/>
        <w:ind w:firstLine="709"/>
        <w:jc w:val="both"/>
        <w:textAlignment w:val="baseline"/>
        <w:rPr>
          <w:rFonts w:eastAsia="Calibri"/>
          <w:kern w:val="3"/>
          <w:sz w:val="24"/>
          <w:szCs w:val="24"/>
          <w:lang w:eastAsia="en-US"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3.4.6</w:t>
      </w:r>
      <w:r w:rsidR="00A83AFF">
        <w:rPr>
          <w:rFonts w:eastAsia="DejaVu Sans"/>
          <w:kern w:val="3"/>
          <w:sz w:val="28"/>
          <w:szCs w:val="28"/>
          <w:lang w:eastAsia="zh-CN" w:bidi="hi-IN"/>
        </w:rPr>
        <w:t>. Получение сведений о ходе выполнения запроса</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BB221F">
        <w:rPr>
          <w:rFonts w:eastAsia="DejaVu Sans"/>
          <w:kern w:val="3"/>
          <w:sz w:val="28"/>
          <w:szCs w:val="28"/>
          <w:lang w:eastAsia="zh-CN" w:bidi="hi-IN"/>
        </w:rPr>
        <w:t>;</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A83AFF" w:rsidRDefault="00BB221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A83AFF">
        <w:rPr>
          <w:rFonts w:eastAsia="DejaVu Sans"/>
          <w:kern w:val="3"/>
          <w:sz w:val="28"/>
          <w:szCs w:val="28"/>
          <w:lang w:eastAsia="zh-CN" w:bidi="hi-IN"/>
        </w:rPr>
        <w:t>. Осуществление оценки качества предоставления муниципальной услуги.</w:t>
      </w:r>
    </w:p>
    <w:p w:rsidR="00A83AFF" w:rsidRDefault="00A83AFF" w:rsidP="00A83A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Основанием для начала административной процедуры является окончание </w:t>
      </w:r>
      <w:r>
        <w:rPr>
          <w:rFonts w:eastAsia="DejaVu Sans"/>
          <w:kern w:val="3"/>
          <w:sz w:val="28"/>
          <w:szCs w:val="28"/>
          <w:lang w:eastAsia="zh-CN" w:bidi="hi-IN"/>
        </w:rPr>
        <w:lastRenderedPageBreak/>
        <w:t>предоставления муниципальной услуги Заявителю.</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A83AFF" w:rsidRDefault="00A83AFF" w:rsidP="00A83A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A83AFF" w:rsidRDefault="00A83AFF" w:rsidP="00A83A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A83AFF" w:rsidRDefault="00BB221F" w:rsidP="00A83A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A83AFF">
        <w:rPr>
          <w:rFonts w:eastAsia="DejaVu Sans"/>
          <w:kern w:val="3"/>
          <w:sz w:val="28"/>
          <w:szCs w:val="28"/>
          <w:lang w:eastAsia="zh-CN" w:bidi="hi-IN"/>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BB221F">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 xml:space="preserve">соответствии со </w:t>
      </w:r>
      <w:hyperlink r:id="rId23" w:anchor="/document/12177515/entry/1102" w:history="1">
        <w:r w:rsidRPr="00BB221F">
          <w:rPr>
            <w:rStyle w:val="a3"/>
            <w:rFonts w:eastAsia="DejaVu Sans"/>
            <w:color w:val="auto"/>
            <w:kern w:val="3"/>
            <w:sz w:val="28"/>
            <w:szCs w:val="28"/>
            <w:u w:val="none"/>
            <w:lang w:eastAsia="zh-CN" w:bidi="hi-IN"/>
          </w:rPr>
          <w:t>статьей 11.2</w:t>
        </w:r>
      </w:hyperlink>
      <w:r w:rsidRPr="00BB221F">
        <w:rPr>
          <w:rFonts w:eastAsia="DejaVu Sans"/>
          <w:kern w:val="3"/>
          <w:sz w:val="28"/>
          <w:szCs w:val="28"/>
          <w:lang w:eastAsia="zh-CN" w:bidi="hi-IN"/>
        </w:rPr>
        <w:t xml:space="preserve"> </w:t>
      </w:r>
      <w:r>
        <w:rPr>
          <w:rFonts w:eastAsia="DejaVu Sans"/>
          <w:kern w:val="3"/>
          <w:sz w:val="28"/>
          <w:szCs w:val="28"/>
          <w:lang w:eastAsia="zh-CN" w:bidi="hi-IN"/>
        </w:rPr>
        <w:t>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w:t>
      </w:r>
      <w:r>
        <w:rPr>
          <w:rFonts w:eastAsia="DejaVu Sans"/>
          <w:kern w:val="3"/>
          <w:sz w:val="28"/>
          <w:szCs w:val="28"/>
          <w:lang w:eastAsia="zh-CN" w:bidi="hi-IN"/>
        </w:rPr>
        <w:lastRenderedPageBreak/>
        <w:t>регистрация жалобы Заявителя, а также результата рассмотрения жалобы в системе досудебного обжалования.</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A83AFF" w:rsidRDefault="00A83AFF" w:rsidP="00A83AFF">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A83AFF" w:rsidRDefault="00A83AFF" w:rsidP="00A83A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A83AFF" w:rsidRDefault="00A83AFF" w:rsidP="00A83A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Pr>
          <w:rFonts w:eastAsia="DejaVu Sans"/>
          <w:kern w:val="3"/>
          <w:sz w:val="28"/>
          <w:szCs w:val="28"/>
          <w:lang w:eastAsia="zh-CN" w:bidi="hi-IN"/>
        </w:rPr>
        <w:lastRenderedPageBreak/>
        <w:t>рабочих дней со дня ее регистрации.</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A83AFF" w:rsidRDefault="00A83AFF" w:rsidP="00A83AFF">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A83AFF" w:rsidRDefault="00A83AFF" w:rsidP="00A83A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A83AFF" w:rsidRDefault="00A83AFF" w:rsidP="00A83A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A83AFF" w:rsidRDefault="00A83AFF" w:rsidP="00A83AFF">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A83AFF" w:rsidRDefault="00A83AFF" w:rsidP="00A83AFF">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A83AFF" w:rsidRDefault="00A83AFF" w:rsidP="00A83A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4.2.1. В целях осуществления контроля за предоставлением муниципальной услуги, а также выявления и устранения нарушений прав </w:t>
      </w:r>
      <w:r>
        <w:rPr>
          <w:rFonts w:eastAsia="Calibri"/>
          <w:sz w:val="28"/>
          <w:szCs w:val="28"/>
        </w:rPr>
        <w:lastRenderedPageBreak/>
        <w:t>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A83AFF" w:rsidRDefault="00A83AFF" w:rsidP="00A83AFF">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A83AFF" w:rsidRDefault="00A83AFF" w:rsidP="00A83AFF">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A83AFF" w:rsidRDefault="00A83AFF" w:rsidP="00A83AFF">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A83AFF" w:rsidRDefault="00A83AFF" w:rsidP="00A83A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A83AFF" w:rsidRDefault="00A83AFF" w:rsidP="00A83AFF">
      <w:pPr>
        <w:ind w:firstLine="709"/>
        <w:jc w:val="both"/>
        <w:rPr>
          <w:color w:val="000000"/>
          <w:sz w:val="28"/>
          <w:szCs w:val="28"/>
        </w:rPr>
      </w:pP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A83AFF" w:rsidRDefault="00A83AFF" w:rsidP="00A83AFF">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A83AFF" w:rsidRDefault="00A83AFF" w:rsidP="00A83AFF">
      <w:pPr>
        <w:ind w:firstLine="709"/>
        <w:jc w:val="both"/>
        <w:rPr>
          <w:color w:val="000000"/>
          <w:sz w:val="28"/>
          <w:szCs w:val="28"/>
        </w:rPr>
      </w:pPr>
    </w:p>
    <w:p w:rsidR="00A83AFF" w:rsidRDefault="00A83AFF" w:rsidP="00A83A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83AFF" w:rsidRDefault="00A83AFF" w:rsidP="00A83A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A83AFF" w:rsidRDefault="00A83AFF" w:rsidP="00A83A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A83AFF" w:rsidRDefault="00A83AFF" w:rsidP="00A83AFF">
      <w:pPr>
        <w:ind w:firstLine="709"/>
        <w:jc w:val="both"/>
        <w:rPr>
          <w:color w:val="000000"/>
          <w:sz w:val="28"/>
          <w:szCs w:val="28"/>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A83AFF" w:rsidRDefault="00A83AFF" w:rsidP="00A83AFF">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A83AFF" w:rsidRDefault="00A83AFF" w:rsidP="00A83AFF">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A83AFF" w:rsidRDefault="00A83AFF" w:rsidP="00A83AFF">
      <w:pPr>
        <w:suppressAutoHyphens/>
        <w:autoSpaceDE w:val="0"/>
        <w:autoSpaceDN w:val="0"/>
        <w:adjustRightInd w:val="0"/>
        <w:jc w:val="center"/>
        <w:rPr>
          <w:sz w:val="28"/>
          <w:szCs w:val="28"/>
          <w:lang w:eastAsia="ar-SA"/>
        </w:rPr>
      </w:pPr>
      <w:r>
        <w:rPr>
          <w:sz w:val="28"/>
          <w:szCs w:val="28"/>
          <w:lang w:eastAsia="ar-SA"/>
        </w:rPr>
        <w:lastRenderedPageBreak/>
        <w:t>подачи и рассмотрения жалобы, в том числе с использованием Единого портала и Регионального портала</w:t>
      </w:r>
    </w:p>
    <w:p w:rsidR="00A83AFF" w:rsidRDefault="00A83AFF" w:rsidP="00A83AFF">
      <w:pPr>
        <w:suppressAutoHyphens/>
        <w:autoSpaceDE w:val="0"/>
        <w:autoSpaceDN w:val="0"/>
        <w:adjustRightInd w:val="0"/>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5.3.1. </w:t>
      </w:r>
      <w:bookmarkStart w:id="4" w:name="Par418"/>
      <w:bookmarkEnd w:id="4"/>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A83AFF" w:rsidRDefault="00A83AFF" w:rsidP="00A83AFF">
      <w:pPr>
        <w:suppressAutoHyphens/>
        <w:ind w:firstLine="709"/>
        <w:jc w:val="both"/>
        <w:rPr>
          <w:rFonts w:eastAsia="Calibri"/>
          <w:sz w:val="28"/>
          <w:szCs w:val="28"/>
          <w:lang w:eastAsia="en-US"/>
        </w:rPr>
      </w:pPr>
    </w:p>
    <w:p w:rsidR="00A83AFF" w:rsidRDefault="00A83AFF" w:rsidP="00A83AFF">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A83AFF" w:rsidRDefault="00A83AFF" w:rsidP="00A83AFF">
      <w:pPr>
        <w:suppressAutoHyphens/>
        <w:autoSpaceDE w:val="0"/>
        <w:autoSpaceDN w:val="0"/>
        <w:adjustRightInd w:val="0"/>
        <w:ind w:firstLine="709"/>
        <w:jc w:val="center"/>
        <w:rPr>
          <w:sz w:val="28"/>
          <w:szCs w:val="28"/>
          <w:lang w:eastAsia="ar-SA"/>
        </w:rPr>
      </w:pPr>
    </w:p>
    <w:p w:rsidR="00A83AFF" w:rsidRDefault="00A83AFF" w:rsidP="00A83AFF">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A83AFF" w:rsidRDefault="00A83AFF" w:rsidP="00A83AFF">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BB221F">
        <w:rPr>
          <w:color w:val="00000A"/>
          <w:sz w:val="28"/>
          <w:szCs w:val="28"/>
        </w:rPr>
        <w:t>Бураковского</w:t>
      </w:r>
      <w:r>
        <w:rPr>
          <w:color w:val="00000A"/>
          <w:sz w:val="28"/>
          <w:szCs w:val="28"/>
        </w:rPr>
        <w:t xml:space="preserve"> сельского поселения Кореновского района от </w:t>
      </w:r>
      <w:r w:rsidR="00BB221F">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B221F">
        <w:rPr>
          <w:color w:val="00000A"/>
          <w:sz w:val="28"/>
          <w:szCs w:val="28"/>
        </w:rPr>
        <w:t xml:space="preserve">Бураковского </w:t>
      </w:r>
      <w:r>
        <w:rPr>
          <w:color w:val="00000A"/>
          <w:sz w:val="28"/>
          <w:szCs w:val="28"/>
        </w:rPr>
        <w:t>сельского поселения Кореновского района, предоставляющих муниципальную  услугу, их должностных лиц или муниципальных служащих».</w:t>
      </w:r>
    </w:p>
    <w:p w:rsidR="00A83AFF" w:rsidRDefault="00A83AFF" w:rsidP="00A83AFF">
      <w:pPr>
        <w:tabs>
          <w:tab w:val="left" w:pos="5103"/>
        </w:tabs>
        <w:suppressAutoHyphens/>
        <w:autoSpaceDE w:val="0"/>
        <w:ind w:firstLine="709"/>
        <w:jc w:val="both"/>
        <w:rPr>
          <w:rFonts w:eastAsia="Arial"/>
          <w:kern w:val="2"/>
          <w:sz w:val="28"/>
          <w:szCs w:val="28"/>
          <w:lang w:eastAsia="ar-SA"/>
        </w:rPr>
      </w:pPr>
    </w:p>
    <w:p w:rsidR="00A83AFF" w:rsidRDefault="00A83AFF" w:rsidP="00A83AFF">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A83AFF" w:rsidRDefault="00A83AFF" w:rsidP="00A83AFF">
      <w:pPr>
        <w:suppressAutoHyphens/>
        <w:ind w:firstLine="709"/>
        <w:jc w:val="center"/>
        <w:rPr>
          <w:b/>
          <w:bCs/>
          <w:sz w:val="28"/>
          <w:szCs w:val="28"/>
          <w:lang w:val="x-none" w:eastAsia="ar-SA"/>
        </w:rPr>
      </w:pPr>
    </w:p>
    <w:p w:rsidR="00A83AFF" w:rsidRDefault="00A83AFF" w:rsidP="00A83AFF">
      <w:pPr>
        <w:suppressAutoHyphens/>
        <w:jc w:val="center"/>
        <w:rPr>
          <w:sz w:val="28"/>
          <w:szCs w:val="28"/>
          <w:lang w:eastAsia="ar-SA"/>
        </w:rPr>
      </w:pPr>
      <w:r>
        <w:rPr>
          <w:sz w:val="28"/>
          <w:szCs w:val="28"/>
          <w:lang w:eastAsia="ar-SA"/>
        </w:rPr>
        <w:t>6.1. Перечень административных процедур (действий),</w:t>
      </w:r>
    </w:p>
    <w:p w:rsidR="00A83AFF" w:rsidRDefault="00A83AFF" w:rsidP="00A83AFF">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A83AFF" w:rsidRDefault="00A83AFF" w:rsidP="00A83AFF">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83AFF" w:rsidRDefault="00A83AFF" w:rsidP="00A83AFF">
      <w:pPr>
        <w:suppressAutoHyphens/>
        <w:ind w:firstLine="709"/>
        <w:jc w:val="both"/>
        <w:rPr>
          <w:sz w:val="28"/>
          <w:szCs w:val="28"/>
          <w:lang w:eastAsia="ar-SA"/>
        </w:rPr>
      </w:pPr>
      <w:r>
        <w:rPr>
          <w:sz w:val="28"/>
          <w:szCs w:val="28"/>
          <w:lang w:eastAsia="ar-SA"/>
        </w:rPr>
        <w:lastRenderedPageBreak/>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A83AFF" w:rsidRDefault="00A83AFF" w:rsidP="00A83AFF">
      <w:pPr>
        <w:widowControl w:val="0"/>
        <w:suppressAutoHyphens/>
        <w:autoSpaceDE w:val="0"/>
        <w:autoSpaceDN w:val="0"/>
        <w:adjustRightInd w:val="0"/>
        <w:ind w:firstLine="709"/>
        <w:jc w:val="both"/>
        <w:rPr>
          <w:sz w:val="28"/>
          <w:szCs w:val="28"/>
          <w:lang w:eastAsia="ar-SA"/>
        </w:rPr>
      </w:pPr>
    </w:p>
    <w:p w:rsidR="00A83AFF" w:rsidRDefault="00A83AFF" w:rsidP="00A83AFF">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A83AFF" w:rsidRDefault="00A83AFF" w:rsidP="00A83AFF">
      <w:pPr>
        <w:suppressAutoHyphens/>
        <w:ind w:firstLine="709"/>
        <w:jc w:val="both"/>
        <w:rPr>
          <w:sz w:val="28"/>
          <w:szCs w:val="28"/>
          <w:lang w:eastAsia="ar-SA"/>
        </w:rPr>
      </w:pPr>
    </w:p>
    <w:p w:rsidR="00A83AFF" w:rsidRDefault="00A83AFF" w:rsidP="00A83AFF">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83AFF" w:rsidRDefault="00A83AFF" w:rsidP="00A83AFF">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A83AFF" w:rsidRDefault="00A83AFF" w:rsidP="00A83AFF">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A83AFF" w:rsidRDefault="00A83AFF" w:rsidP="00A83AFF">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4" w:anchor="/document/71912496/entry/1000" w:history="1">
        <w:r w:rsidRPr="00BB221F">
          <w:rPr>
            <w:rStyle w:val="a3"/>
            <w:color w:val="auto"/>
            <w:sz w:val="28"/>
            <w:szCs w:val="28"/>
            <w:u w:val="none"/>
            <w:lang w:eastAsia="ar-SA"/>
          </w:rPr>
          <w:t>запроса</w:t>
        </w:r>
      </w:hyperlink>
      <w:r w:rsidRPr="00BB221F">
        <w:rPr>
          <w:sz w:val="28"/>
          <w:szCs w:val="28"/>
          <w:lang w:eastAsia="ar-SA"/>
        </w:rPr>
        <w:t xml:space="preserve"> о предоставлении нескольких государственных и (или) муниципальных услуг в МФЦ, предусмотренного </w:t>
      </w:r>
      <w:hyperlink r:id="rId25" w:anchor="/document/12177515/entry/1510" w:history="1">
        <w:r w:rsidRPr="00BB221F">
          <w:rPr>
            <w:rStyle w:val="a3"/>
            <w:color w:val="auto"/>
            <w:sz w:val="28"/>
            <w:szCs w:val="28"/>
            <w:u w:val="none"/>
            <w:lang w:eastAsia="ar-SA"/>
          </w:rPr>
          <w:t>статьей 15.1</w:t>
        </w:r>
      </w:hyperlink>
      <w:r>
        <w:rPr>
          <w:sz w:val="28"/>
          <w:szCs w:val="28"/>
          <w:lang w:eastAsia="ar-SA"/>
        </w:rPr>
        <w:t xml:space="preserve"> Федерального </w:t>
      </w:r>
      <w:r>
        <w:rPr>
          <w:sz w:val="28"/>
          <w:szCs w:val="28"/>
          <w:lang w:eastAsia="ar-SA"/>
        </w:rPr>
        <w:lastRenderedPageBreak/>
        <w:t xml:space="preserve">закона от 27 июля 2010 года № 210-ФЗ «Об организации предоставления государственных и муниципальных услуг» (далее – комплексный запрос): </w:t>
      </w:r>
    </w:p>
    <w:p w:rsidR="00A83AFF" w:rsidRDefault="00A83AFF" w:rsidP="00A83AFF">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A83AFF" w:rsidRDefault="00A83AFF" w:rsidP="00A83AFF">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A83AFF" w:rsidRDefault="00A83AFF" w:rsidP="00A83AFF">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6" w:history="1">
        <w:r w:rsidRPr="00BB221F">
          <w:rPr>
            <w:rStyle w:val="a3"/>
            <w:color w:val="auto"/>
            <w:sz w:val="28"/>
            <w:szCs w:val="28"/>
            <w:u w:val="none"/>
            <w:lang w:eastAsia="ar-SA"/>
          </w:rPr>
          <w:t>пунктами 1</w:t>
        </w:r>
      </w:hyperlink>
      <w:r w:rsidRPr="00BB221F">
        <w:rPr>
          <w:sz w:val="28"/>
          <w:szCs w:val="28"/>
          <w:lang w:eastAsia="ar-SA"/>
        </w:rPr>
        <w:t xml:space="preserve"> - </w:t>
      </w:r>
      <w:hyperlink r:id="rId27" w:history="1">
        <w:r w:rsidRPr="00BB221F">
          <w:rPr>
            <w:rStyle w:val="a3"/>
            <w:color w:val="auto"/>
            <w:sz w:val="28"/>
            <w:szCs w:val="28"/>
            <w:u w:val="none"/>
            <w:lang w:eastAsia="ar-SA"/>
          </w:rPr>
          <w:t>7</w:t>
        </w:r>
      </w:hyperlink>
      <w:r w:rsidRPr="00BB221F">
        <w:rPr>
          <w:sz w:val="28"/>
          <w:szCs w:val="28"/>
          <w:lang w:eastAsia="ar-SA"/>
        </w:rPr>
        <w:t xml:space="preserve">, </w:t>
      </w:r>
      <w:hyperlink r:id="rId28" w:history="1">
        <w:r w:rsidRPr="00BB221F">
          <w:rPr>
            <w:rStyle w:val="a3"/>
            <w:color w:val="auto"/>
            <w:sz w:val="28"/>
            <w:szCs w:val="28"/>
            <w:u w:val="none"/>
            <w:lang w:eastAsia="ar-SA"/>
          </w:rPr>
          <w:t>9</w:t>
        </w:r>
      </w:hyperlink>
      <w:r w:rsidRPr="00BB221F">
        <w:rPr>
          <w:sz w:val="28"/>
          <w:szCs w:val="28"/>
          <w:lang w:eastAsia="ar-SA"/>
        </w:rPr>
        <w:t xml:space="preserve">, </w:t>
      </w:r>
      <w:hyperlink r:id="rId29" w:history="1">
        <w:r w:rsidRPr="00BB221F">
          <w:rPr>
            <w:rStyle w:val="a3"/>
            <w:color w:val="auto"/>
            <w:sz w:val="28"/>
            <w:szCs w:val="28"/>
            <w:u w:val="none"/>
            <w:lang w:eastAsia="ar-SA"/>
          </w:rPr>
          <w:t>10</w:t>
        </w:r>
      </w:hyperlink>
      <w:r w:rsidRPr="00BB221F">
        <w:rPr>
          <w:sz w:val="28"/>
          <w:szCs w:val="28"/>
          <w:lang w:eastAsia="ar-SA"/>
        </w:rPr>
        <w:t xml:space="preserve">, </w:t>
      </w:r>
      <w:hyperlink r:id="rId30" w:history="1">
        <w:r w:rsidRPr="00BB221F">
          <w:rPr>
            <w:rStyle w:val="a3"/>
            <w:color w:val="auto"/>
            <w:sz w:val="28"/>
            <w:szCs w:val="28"/>
            <w:u w:val="none"/>
            <w:lang w:eastAsia="ar-SA"/>
          </w:rPr>
          <w:t>14</w:t>
        </w:r>
      </w:hyperlink>
      <w:r w:rsidRPr="00BB221F">
        <w:rPr>
          <w:sz w:val="28"/>
          <w:szCs w:val="28"/>
          <w:lang w:eastAsia="ar-SA"/>
        </w:rPr>
        <w:t xml:space="preserve"> и </w:t>
      </w:r>
      <w:hyperlink r:id="rId31" w:history="1">
        <w:r w:rsidRPr="00BB221F">
          <w:rPr>
            <w:rStyle w:val="a3"/>
            <w:color w:val="auto"/>
            <w:sz w:val="28"/>
            <w:szCs w:val="28"/>
            <w:u w:val="none"/>
            <w:lang w:eastAsia="ar-SA"/>
          </w:rPr>
          <w:t>18 части 6 статьи 7</w:t>
        </w:r>
      </w:hyperlink>
      <w:r w:rsidRPr="00BB221F">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A83AFF" w:rsidRDefault="00A83AFF" w:rsidP="00A83AFF">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A83AFF" w:rsidRDefault="00A83AFF" w:rsidP="00A83AFF">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83AFF" w:rsidRDefault="00A83AFF" w:rsidP="00A83AFF">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83AFF" w:rsidRDefault="00A83AFF" w:rsidP="00A83AFF">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A83AFF" w:rsidRDefault="00A83AFF" w:rsidP="00A83AFF">
      <w:pPr>
        <w:suppressAutoHyphens/>
        <w:ind w:firstLine="709"/>
        <w:jc w:val="both"/>
        <w:rPr>
          <w:sz w:val="28"/>
          <w:szCs w:val="28"/>
          <w:lang w:eastAsia="ar-SA"/>
        </w:rPr>
      </w:pPr>
      <w:r>
        <w:rPr>
          <w:sz w:val="28"/>
          <w:szCs w:val="28"/>
          <w:lang w:eastAsia="ar-SA"/>
        </w:rPr>
        <w:lastRenderedPageBreak/>
        <w:t>принимает от Заявителя заявление и документы, представленные Заявителем;</w:t>
      </w:r>
    </w:p>
    <w:p w:rsidR="00A83AFF" w:rsidRPr="00FD3973" w:rsidRDefault="00A83AFF" w:rsidP="00A83AFF">
      <w:pPr>
        <w:suppressAutoHyphens/>
        <w:ind w:firstLine="709"/>
        <w:jc w:val="both"/>
        <w:rPr>
          <w:sz w:val="28"/>
          <w:szCs w:val="28"/>
          <w:lang w:eastAsia="ar-SA"/>
        </w:rPr>
      </w:pPr>
      <w:r w:rsidRPr="00FD3973">
        <w:rPr>
          <w:sz w:val="28"/>
          <w:szCs w:val="28"/>
          <w:lang w:eastAsia="ar-SA"/>
        </w:rPr>
        <w:t xml:space="preserve">осуществляет копирование (сканирование) документов, предусмотренных </w:t>
      </w:r>
      <w:hyperlink r:id="rId32" w:history="1">
        <w:r w:rsidRPr="00FD3973">
          <w:rPr>
            <w:rStyle w:val="a3"/>
            <w:color w:val="auto"/>
            <w:sz w:val="28"/>
            <w:szCs w:val="28"/>
            <w:u w:val="none"/>
            <w:lang w:eastAsia="ar-SA"/>
          </w:rPr>
          <w:t>пунктами 1</w:t>
        </w:r>
      </w:hyperlink>
      <w:r w:rsidRPr="00FD3973">
        <w:rPr>
          <w:sz w:val="28"/>
          <w:szCs w:val="28"/>
          <w:lang w:eastAsia="ar-SA"/>
        </w:rPr>
        <w:t xml:space="preserve"> - </w:t>
      </w:r>
      <w:hyperlink r:id="rId33" w:history="1">
        <w:r w:rsidRPr="00FD3973">
          <w:rPr>
            <w:rStyle w:val="a3"/>
            <w:color w:val="auto"/>
            <w:sz w:val="28"/>
            <w:szCs w:val="28"/>
            <w:u w:val="none"/>
            <w:lang w:eastAsia="ar-SA"/>
          </w:rPr>
          <w:t>7</w:t>
        </w:r>
      </w:hyperlink>
      <w:r w:rsidRPr="00FD3973">
        <w:rPr>
          <w:sz w:val="28"/>
          <w:szCs w:val="28"/>
          <w:lang w:eastAsia="ar-SA"/>
        </w:rPr>
        <w:t xml:space="preserve">, </w:t>
      </w:r>
      <w:hyperlink r:id="rId34" w:history="1">
        <w:r w:rsidRPr="00FD3973">
          <w:rPr>
            <w:rStyle w:val="a3"/>
            <w:color w:val="auto"/>
            <w:sz w:val="28"/>
            <w:szCs w:val="28"/>
            <w:u w:val="none"/>
            <w:lang w:eastAsia="ar-SA"/>
          </w:rPr>
          <w:t>9</w:t>
        </w:r>
      </w:hyperlink>
      <w:r w:rsidRPr="00FD3973">
        <w:rPr>
          <w:sz w:val="28"/>
          <w:szCs w:val="28"/>
          <w:lang w:eastAsia="ar-SA"/>
        </w:rPr>
        <w:t xml:space="preserve">, </w:t>
      </w:r>
      <w:hyperlink r:id="rId35" w:history="1">
        <w:r w:rsidRPr="00FD3973">
          <w:rPr>
            <w:rStyle w:val="a3"/>
            <w:color w:val="auto"/>
            <w:sz w:val="28"/>
            <w:szCs w:val="28"/>
            <w:u w:val="none"/>
            <w:lang w:eastAsia="ar-SA"/>
          </w:rPr>
          <w:t>10</w:t>
        </w:r>
      </w:hyperlink>
      <w:r w:rsidRPr="00FD3973">
        <w:rPr>
          <w:sz w:val="28"/>
          <w:szCs w:val="28"/>
          <w:lang w:eastAsia="ar-SA"/>
        </w:rPr>
        <w:t xml:space="preserve">, </w:t>
      </w:r>
      <w:hyperlink r:id="rId36" w:history="1">
        <w:r w:rsidRPr="00FD3973">
          <w:rPr>
            <w:rStyle w:val="a3"/>
            <w:color w:val="auto"/>
            <w:sz w:val="28"/>
            <w:szCs w:val="28"/>
            <w:u w:val="none"/>
            <w:lang w:eastAsia="ar-SA"/>
          </w:rPr>
          <w:t>14</w:t>
        </w:r>
      </w:hyperlink>
      <w:r w:rsidRPr="00FD3973">
        <w:rPr>
          <w:sz w:val="28"/>
          <w:szCs w:val="28"/>
          <w:lang w:eastAsia="ar-SA"/>
        </w:rPr>
        <w:t xml:space="preserve"> и </w:t>
      </w:r>
      <w:hyperlink r:id="rId37" w:history="1">
        <w:r w:rsidRPr="00FD3973">
          <w:rPr>
            <w:rStyle w:val="a3"/>
            <w:color w:val="auto"/>
            <w:sz w:val="28"/>
            <w:szCs w:val="28"/>
            <w:u w:val="none"/>
            <w:lang w:eastAsia="ar-SA"/>
          </w:rPr>
          <w:t>18 части 6 статьи 7</w:t>
        </w:r>
      </w:hyperlink>
      <w:r w:rsidRPr="00FD3973">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FD3973">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FD3973">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3AFF" w:rsidRDefault="00A83AFF" w:rsidP="00A83AFF">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A83AFF" w:rsidRDefault="00A83AFF" w:rsidP="00A83AFF">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A83AFF" w:rsidRDefault="00A83AFF" w:rsidP="00A83AFF">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A83AFF" w:rsidRDefault="00A83AFF" w:rsidP="00A83AFF">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3AFF" w:rsidRDefault="00A83AFF" w:rsidP="00A83AFF">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A83AFF" w:rsidRDefault="00A83AFF" w:rsidP="00A83AFF">
      <w:pPr>
        <w:suppressAutoHyphens/>
        <w:ind w:firstLine="709"/>
        <w:jc w:val="both"/>
        <w:rPr>
          <w:rFonts w:eastAsia="Calibri"/>
          <w:sz w:val="28"/>
          <w:szCs w:val="28"/>
          <w:lang w:eastAsia="en-US"/>
        </w:rPr>
      </w:pPr>
      <w:r>
        <w:rPr>
          <w:sz w:val="28"/>
          <w:szCs w:val="28"/>
          <w:lang w:eastAsia="ar-SA"/>
        </w:rPr>
        <w:lastRenderedPageBreak/>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A83AFF" w:rsidRDefault="00A83AFF" w:rsidP="00A83AFF">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A83AFF" w:rsidRDefault="00A83AFF" w:rsidP="00A83AFF">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A83AFF" w:rsidRDefault="00A83AFF" w:rsidP="00A83AFF">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A83AFF" w:rsidRDefault="00A83AFF" w:rsidP="00A83AFF">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A83AFF" w:rsidRDefault="00A83AFF" w:rsidP="00A83AFF">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A83AFF" w:rsidRDefault="00A83AFF" w:rsidP="00A83AFF">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w:t>
      </w:r>
      <w:r>
        <w:rPr>
          <w:sz w:val="28"/>
          <w:szCs w:val="28"/>
          <w:lang w:eastAsia="ar-SA"/>
        </w:rPr>
        <w:lastRenderedPageBreak/>
        <w:t xml:space="preserve">муниципальной услуги, в МФЦ осуществляется в соответствии </w:t>
      </w:r>
      <w:r>
        <w:rPr>
          <w:sz w:val="28"/>
          <w:szCs w:val="28"/>
          <w:lang w:eastAsia="ar-SA"/>
        </w:rPr>
        <w:br/>
        <w:t>с условиями соглашения о взаимодействии.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A83AFF" w:rsidRDefault="00A83AFF" w:rsidP="00A83AFF">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t>в соответствии с требованиями, установленными Правительством Российской Федерации.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A83AFF" w:rsidRDefault="00A83AFF" w:rsidP="00A83AFF">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83AFF" w:rsidRDefault="00A83AFF" w:rsidP="00A83AFF">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A83AFF" w:rsidRDefault="00A83AFF"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FD3973" w:rsidRDefault="00FD3973" w:rsidP="00A83AFF">
      <w:pPr>
        <w:autoSpaceDE w:val="0"/>
        <w:autoSpaceDN w:val="0"/>
        <w:adjustRightInd w:val="0"/>
        <w:jc w:val="both"/>
        <w:rPr>
          <w:sz w:val="28"/>
          <w:szCs w:val="28"/>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Бураковского</w:t>
      </w:r>
      <w:r w:rsidR="00A83AFF">
        <w:rPr>
          <w:sz w:val="28"/>
          <w:szCs w:val="28"/>
        </w:rPr>
        <w:t xml:space="preserve"> сельского поселения </w:t>
      </w:r>
    </w:p>
    <w:p w:rsidR="00A83AFF" w:rsidRDefault="00A83AFF" w:rsidP="00A83AFF">
      <w:pPr>
        <w:tabs>
          <w:tab w:val="left" w:pos="2340"/>
          <w:tab w:val="left" w:pos="3780"/>
        </w:tabs>
        <w:rPr>
          <w:sz w:val="28"/>
          <w:szCs w:val="28"/>
        </w:rPr>
      </w:pPr>
      <w:r>
        <w:rPr>
          <w:sz w:val="28"/>
          <w:szCs w:val="28"/>
        </w:rPr>
        <w:t xml:space="preserve">Кореновского района                                            </w:t>
      </w:r>
      <w:r w:rsidR="00FD3973">
        <w:rPr>
          <w:sz w:val="28"/>
          <w:szCs w:val="28"/>
        </w:rPr>
        <w:t xml:space="preserve">                          </w:t>
      </w:r>
      <w:proofErr w:type="spellStart"/>
      <w:r w:rsidR="00FD3973">
        <w:rPr>
          <w:sz w:val="28"/>
          <w:szCs w:val="28"/>
        </w:rPr>
        <w:t>Л.И.Орлецкая</w:t>
      </w:r>
      <w:proofErr w:type="spellEnd"/>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p w:rsidR="000E5366" w:rsidRDefault="000E5366" w:rsidP="00A83AFF">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A83AFF" w:rsidTr="00876C38">
        <w:tc>
          <w:tcPr>
            <w:tcW w:w="4216" w:type="dxa"/>
          </w:tcPr>
          <w:p w:rsidR="00A83AFF" w:rsidRDefault="00A83AFF" w:rsidP="00876C38">
            <w:pPr>
              <w:widowControl w:val="0"/>
              <w:suppressAutoHyphens/>
              <w:autoSpaceDE w:val="0"/>
              <w:snapToGrid w:val="0"/>
              <w:spacing w:line="200" w:lineRule="atLeast"/>
              <w:rPr>
                <w:sz w:val="28"/>
                <w:szCs w:val="28"/>
                <w:shd w:val="clear" w:color="auto" w:fill="FFFFFF"/>
                <w:lang w:eastAsia="ar-SA"/>
              </w:rPr>
            </w:pPr>
          </w:p>
        </w:tc>
        <w:tc>
          <w:tcPr>
            <w:tcW w:w="5355" w:type="dxa"/>
            <w:hideMark/>
          </w:tcPr>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0E5366" w:rsidRDefault="000E5366">
            <w:pPr>
              <w:widowControl w:val="0"/>
              <w:suppressAutoHyphens/>
              <w:autoSpaceDE w:val="0"/>
              <w:snapToGrid w:val="0"/>
              <w:spacing w:line="200" w:lineRule="atLeast"/>
              <w:jc w:val="center"/>
              <w:rPr>
                <w:sz w:val="28"/>
                <w:szCs w:val="28"/>
                <w:shd w:val="clear" w:color="auto" w:fill="FFFFFF"/>
                <w:lang w:eastAsia="ar-SA"/>
              </w:rPr>
            </w:pPr>
          </w:p>
          <w:p w:rsidR="00A83AFF" w:rsidRDefault="00A83A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A83AFF" w:rsidRDefault="00A83A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A83AFF" w:rsidRDefault="00A83AFF" w:rsidP="00FD397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FD397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w:t>
            </w:r>
          </w:p>
        </w:tc>
      </w:tr>
    </w:tbl>
    <w:p w:rsidR="00A83AFF" w:rsidRDefault="00A83AFF" w:rsidP="00A83AFF">
      <w:pPr>
        <w:widowControl w:val="0"/>
        <w:tabs>
          <w:tab w:val="left" w:pos="1620"/>
        </w:tabs>
        <w:suppressAutoHyphens/>
        <w:autoSpaceDE w:val="0"/>
        <w:jc w:val="right"/>
        <w:rPr>
          <w:lang w:eastAsia="ar-SA"/>
        </w:rPr>
      </w:pPr>
    </w:p>
    <w:p w:rsidR="00A83AFF" w:rsidRDefault="00A83AFF" w:rsidP="00A83AFF">
      <w:pPr>
        <w:suppressAutoHyphens/>
        <w:jc w:val="center"/>
        <w:rPr>
          <w:b/>
          <w:sz w:val="28"/>
          <w:szCs w:val="28"/>
        </w:rPr>
      </w:pPr>
      <w:r>
        <w:rPr>
          <w:b/>
          <w:sz w:val="28"/>
          <w:szCs w:val="28"/>
        </w:rPr>
        <w:t>РЕКОМЕНДУЕМАЯ ФОРМА</w:t>
      </w:r>
    </w:p>
    <w:p w:rsidR="00A83AFF" w:rsidRDefault="00A83AFF" w:rsidP="00A83AFF">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копий правовых актов администрации муниципального образования»</w:t>
      </w:r>
    </w:p>
    <w:p w:rsidR="00A83AFF" w:rsidRDefault="00A83AFF" w:rsidP="00A83AFF">
      <w:pPr>
        <w:ind w:left="4678"/>
        <w:jc w:val="center"/>
        <w:rPr>
          <w:sz w:val="28"/>
          <w:szCs w:val="28"/>
          <w:lang w:eastAsia="zh-CN"/>
        </w:rPr>
      </w:pPr>
    </w:p>
    <w:p w:rsidR="00A83AFF" w:rsidRDefault="00A83AFF" w:rsidP="00A83AFF">
      <w:pPr>
        <w:pStyle w:val="aa"/>
        <w:jc w:val="center"/>
        <w:rPr>
          <w:szCs w:val="28"/>
        </w:rPr>
      </w:pPr>
      <w:r>
        <w:rPr>
          <w:szCs w:val="28"/>
        </w:rPr>
        <w:t xml:space="preserve">                                        </w:t>
      </w:r>
      <w:r w:rsidR="00FD3973">
        <w:rPr>
          <w:szCs w:val="28"/>
        </w:rPr>
        <w:t xml:space="preserve">                          </w:t>
      </w:r>
      <w:r>
        <w:rPr>
          <w:szCs w:val="28"/>
        </w:rPr>
        <w:t xml:space="preserve"> Администрация </w:t>
      </w:r>
      <w:r w:rsidR="00FD3973">
        <w:rPr>
          <w:szCs w:val="28"/>
        </w:rPr>
        <w:t>Бураковского</w:t>
      </w:r>
      <w:r>
        <w:rPr>
          <w:szCs w:val="28"/>
        </w:rPr>
        <w:t xml:space="preserve"> </w:t>
      </w:r>
    </w:p>
    <w:p w:rsidR="00A83AFF" w:rsidRDefault="00A83AFF" w:rsidP="00A83AFF">
      <w:pPr>
        <w:pStyle w:val="aa"/>
        <w:jc w:val="center"/>
        <w:rPr>
          <w:szCs w:val="28"/>
        </w:rPr>
      </w:pPr>
      <w:r>
        <w:rPr>
          <w:szCs w:val="28"/>
        </w:rPr>
        <w:t xml:space="preserve">                                                        сельского поселения </w:t>
      </w:r>
    </w:p>
    <w:p w:rsidR="00A83AFF" w:rsidRDefault="00A83AFF" w:rsidP="00A83AFF">
      <w:pPr>
        <w:pStyle w:val="aa"/>
        <w:jc w:val="center"/>
        <w:rPr>
          <w:szCs w:val="28"/>
        </w:rPr>
      </w:pPr>
      <w:r>
        <w:rPr>
          <w:szCs w:val="28"/>
        </w:rPr>
        <w:t xml:space="preserve">                                                           Кореновского района                                                                 </w:t>
      </w:r>
    </w:p>
    <w:p w:rsidR="00A83AFF" w:rsidRDefault="00A83AFF" w:rsidP="00A83AFF">
      <w:pPr>
        <w:pStyle w:val="aa"/>
        <w:jc w:val="center"/>
        <w:rPr>
          <w:szCs w:val="28"/>
        </w:rPr>
      </w:pPr>
    </w:p>
    <w:p w:rsidR="00A83AFF" w:rsidRDefault="00A83AFF" w:rsidP="00A83AFF">
      <w:pPr>
        <w:pStyle w:val="aa"/>
        <w:jc w:val="center"/>
        <w:rPr>
          <w:szCs w:val="28"/>
        </w:rPr>
      </w:pPr>
      <w:r>
        <w:rPr>
          <w:szCs w:val="28"/>
        </w:rPr>
        <w:t>Заявление</w:t>
      </w:r>
    </w:p>
    <w:p w:rsidR="00A83AFF" w:rsidRDefault="00A83AFF" w:rsidP="00A83AFF">
      <w:pPr>
        <w:pStyle w:val="aa"/>
        <w:jc w:val="center"/>
        <w:rPr>
          <w:szCs w:val="28"/>
        </w:rPr>
      </w:pPr>
    </w:p>
    <w:p w:rsidR="00A83AFF" w:rsidRDefault="00A83AFF" w:rsidP="00A83AFF">
      <w:pPr>
        <w:pStyle w:val="aa"/>
        <w:ind w:firstLine="0"/>
        <w:rPr>
          <w:szCs w:val="28"/>
        </w:rPr>
      </w:pPr>
      <w:r>
        <w:rPr>
          <w:szCs w:val="28"/>
        </w:rPr>
        <w:t>Я, __________________________________________________________________</w:t>
      </w:r>
    </w:p>
    <w:p w:rsidR="00A83AFF" w:rsidRDefault="00A83AFF" w:rsidP="00A83AFF">
      <w:pPr>
        <w:pStyle w:val="aa"/>
        <w:ind w:firstLine="0"/>
        <w:jc w:val="center"/>
        <w:rPr>
          <w:sz w:val="24"/>
          <w:szCs w:val="24"/>
        </w:rPr>
      </w:pPr>
      <w:r>
        <w:rPr>
          <w:sz w:val="24"/>
          <w:szCs w:val="24"/>
        </w:rPr>
        <w:t>(фамилия, имя, отчество заявителя (для физического лица), либо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A83AFF" w:rsidRDefault="00A83AFF" w:rsidP="00A83AFF">
      <w:pPr>
        <w:pStyle w:val="aa"/>
        <w:ind w:firstLine="0"/>
        <w:rPr>
          <w:szCs w:val="28"/>
        </w:rPr>
      </w:pPr>
      <w:r>
        <w:rPr>
          <w:szCs w:val="28"/>
        </w:rPr>
        <w:t xml:space="preserve">прошу Вас выдать копию правового акта администрации </w:t>
      </w:r>
      <w:r w:rsidR="00FD3973">
        <w:rPr>
          <w:szCs w:val="28"/>
        </w:rPr>
        <w:t>Бураковского</w:t>
      </w:r>
      <w:r>
        <w:rPr>
          <w:szCs w:val="28"/>
        </w:rPr>
        <w:t xml:space="preserve"> сельского поселения: </w:t>
      </w:r>
    </w:p>
    <w:p w:rsidR="00A83AFF" w:rsidRDefault="00A83AFF" w:rsidP="00A83AFF">
      <w:pPr>
        <w:pStyle w:val="aa"/>
        <w:ind w:firstLine="0"/>
        <w:rPr>
          <w:szCs w:val="28"/>
        </w:rPr>
      </w:pPr>
      <w:r>
        <w:rPr>
          <w:szCs w:val="28"/>
        </w:rPr>
        <w:t xml:space="preserve"> ________________________________________________________________</w:t>
      </w:r>
    </w:p>
    <w:p w:rsidR="00A83AFF" w:rsidRDefault="00A83AFF" w:rsidP="00A83AFF">
      <w:pPr>
        <w:pStyle w:val="aa"/>
        <w:ind w:firstLine="0"/>
        <w:rPr>
          <w:szCs w:val="28"/>
        </w:rPr>
      </w:pPr>
      <w:r>
        <w:rPr>
          <w:szCs w:val="28"/>
        </w:rPr>
        <w:t>____________________________________</w:t>
      </w:r>
      <w:r w:rsidR="00FD3973">
        <w:rPr>
          <w:szCs w:val="28"/>
        </w:rPr>
        <w:t>______________________________</w:t>
      </w:r>
    </w:p>
    <w:p w:rsidR="00A83AFF" w:rsidRDefault="00A83AFF" w:rsidP="00A83AFF">
      <w:pPr>
        <w:pStyle w:val="aa"/>
        <w:ind w:firstLine="0"/>
        <w:jc w:val="left"/>
        <w:rPr>
          <w:szCs w:val="28"/>
        </w:rPr>
      </w:pPr>
      <w:r>
        <w:rPr>
          <w:szCs w:val="28"/>
        </w:rPr>
        <w:t>от    ___________________________№__________________________________</w:t>
      </w:r>
    </w:p>
    <w:p w:rsidR="00A83AFF" w:rsidRDefault="00A83AFF" w:rsidP="00A83AFF">
      <w:pPr>
        <w:pStyle w:val="aa"/>
        <w:ind w:firstLine="0"/>
        <w:jc w:val="left"/>
        <w:rPr>
          <w:szCs w:val="28"/>
        </w:rPr>
      </w:pPr>
    </w:p>
    <w:p w:rsidR="00A83AFF" w:rsidRDefault="00A83AFF" w:rsidP="00A83AFF">
      <w:pPr>
        <w:pStyle w:val="aa"/>
        <w:numPr>
          <w:ilvl w:val="1"/>
          <w:numId w:val="4"/>
        </w:numPr>
        <w:jc w:val="left"/>
        <w:rPr>
          <w:szCs w:val="28"/>
        </w:rPr>
      </w:pPr>
      <w:r>
        <w:rPr>
          <w:szCs w:val="28"/>
        </w:rPr>
        <w:t>Сведения о заявителе:</w:t>
      </w:r>
    </w:p>
    <w:p w:rsidR="00A83AFF" w:rsidRDefault="00A83AFF" w:rsidP="00A83AFF">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w:t>
            </w:r>
          </w:p>
          <w:p w:rsidR="00A83AFF" w:rsidRDefault="00A83AFF">
            <w:pPr>
              <w:pStyle w:val="aa"/>
              <w:ind w:firstLine="0"/>
              <w:jc w:val="center"/>
              <w:rPr>
                <w:sz w:val="24"/>
                <w:szCs w:val="24"/>
              </w:rPr>
            </w:pPr>
            <w:r>
              <w:rPr>
                <w:sz w:val="24"/>
                <w:szCs w:val="24"/>
              </w:rPr>
              <w:t>личность заявителя</w:t>
            </w:r>
          </w:p>
          <w:p w:rsidR="00A83AFF" w:rsidRDefault="00A83AFF">
            <w:pPr>
              <w:pStyle w:val="aa"/>
              <w:ind w:firstLine="0"/>
              <w:jc w:val="center"/>
              <w:rPr>
                <w:sz w:val="24"/>
                <w:szCs w:val="24"/>
              </w:rPr>
            </w:pPr>
            <w:r>
              <w:rPr>
                <w:sz w:val="24"/>
                <w:szCs w:val="24"/>
              </w:rPr>
              <w:lastRenderedPageBreak/>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lastRenderedPageBreak/>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lastRenderedPageBreak/>
              <w:t>1</w:t>
            </w:r>
          </w:p>
        </w:tc>
        <w:tc>
          <w:tcPr>
            <w:tcW w:w="241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r>
      <w:tr w:rsidR="00A83AFF" w:rsidTr="00A83AFF">
        <w:tc>
          <w:tcPr>
            <w:tcW w:w="45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center"/>
              <w:rPr>
                <w:szCs w:val="28"/>
              </w:rPr>
            </w:pPr>
          </w:p>
        </w:tc>
      </w:tr>
    </w:tbl>
    <w:p w:rsidR="00A83AFF" w:rsidRDefault="00A83AFF" w:rsidP="00A83AFF">
      <w:pPr>
        <w:pStyle w:val="aa"/>
        <w:ind w:left="720" w:firstLine="0"/>
        <w:jc w:val="left"/>
        <w:rPr>
          <w:szCs w:val="28"/>
        </w:rPr>
      </w:pPr>
    </w:p>
    <w:p w:rsidR="00A83AFF" w:rsidRDefault="00A83AFF" w:rsidP="00A83AFF">
      <w:pPr>
        <w:pStyle w:val="aa"/>
        <w:numPr>
          <w:ilvl w:val="1"/>
          <w:numId w:val="4"/>
        </w:numPr>
        <w:jc w:val="left"/>
        <w:rPr>
          <w:szCs w:val="28"/>
        </w:rPr>
      </w:pPr>
      <w:r>
        <w:rPr>
          <w:szCs w:val="28"/>
        </w:rPr>
        <w:t>Сведения о представителе заявителя:</w:t>
      </w:r>
    </w:p>
    <w:p w:rsidR="00A83AFF" w:rsidRDefault="00A83AFF" w:rsidP="00A83AFF">
      <w:pPr>
        <w:pStyle w:val="aa"/>
        <w:ind w:left="720" w:firstLine="0"/>
        <w:jc w:val="left"/>
        <w:rPr>
          <w:szCs w:val="28"/>
        </w:rPr>
      </w:pPr>
    </w:p>
    <w:tbl>
      <w:tblPr>
        <w:tblW w:w="9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5"/>
        <w:gridCol w:w="2505"/>
        <w:gridCol w:w="1763"/>
        <w:gridCol w:w="2294"/>
        <w:gridCol w:w="1636"/>
      </w:tblGrid>
      <w:tr w:rsidR="00A83AFF" w:rsidTr="00A83AFF">
        <w:trPr>
          <w:trHeight w:val="2751"/>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Фамилия,</w:t>
            </w:r>
          </w:p>
          <w:p w:rsidR="00A83AFF" w:rsidRDefault="00A83AFF">
            <w:pPr>
              <w:pStyle w:val="aa"/>
              <w:ind w:firstLine="0"/>
              <w:jc w:val="center"/>
              <w:rPr>
                <w:sz w:val="24"/>
                <w:szCs w:val="24"/>
              </w:rPr>
            </w:pPr>
            <w:r>
              <w:rPr>
                <w:sz w:val="24"/>
                <w:szCs w:val="24"/>
              </w:rPr>
              <w:t>имя, отчество</w:t>
            </w:r>
          </w:p>
          <w:p w:rsidR="00A83AFF" w:rsidRDefault="00A83AFF">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Контактная информация (телефон, адрес электронной почты)</w:t>
            </w:r>
          </w:p>
        </w:tc>
      </w:tr>
      <w:tr w:rsidR="00A83AFF" w:rsidTr="00A83AFF">
        <w:trPr>
          <w:trHeight w:val="229"/>
        </w:trPr>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4</w:t>
            </w:r>
          </w:p>
        </w:tc>
        <w:tc>
          <w:tcPr>
            <w:tcW w:w="1636" w:type="dxa"/>
            <w:tcBorders>
              <w:top w:val="single" w:sz="4" w:space="0" w:color="000000"/>
              <w:left w:val="single" w:sz="4" w:space="0" w:color="000000"/>
              <w:bottom w:val="single" w:sz="4" w:space="0" w:color="000000"/>
              <w:right w:val="single" w:sz="4" w:space="0" w:color="000000"/>
            </w:tcBorders>
            <w:hideMark/>
          </w:tcPr>
          <w:p w:rsidR="00A83AFF" w:rsidRDefault="00A83AFF">
            <w:pPr>
              <w:pStyle w:val="aa"/>
              <w:ind w:firstLine="0"/>
              <w:jc w:val="center"/>
              <w:rPr>
                <w:sz w:val="24"/>
                <w:szCs w:val="24"/>
              </w:rPr>
            </w:pPr>
            <w:r>
              <w:rPr>
                <w:sz w:val="24"/>
                <w:szCs w:val="24"/>
              </w:rPr>
              <w:t>5</w:t>
            </w:r>
          </w:p>
        </w:tc>
      </w:tr>
      <w:tr w:rsidR="00A83AFF" w:rsidTr="00A83AFF">
        <w:trPr>
          <w:trHeight w:val="375"/>
        </w:trPr>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c>
          <w:tcPr>
            <w:tcW w:w="1636" w:type="dxa"/>
            <w:tcBorders>
              <w:top w:val="single" w:sz="4" w:space="0" w:color="000000"/>
              <w:left w:val="single" w:sz="4" w:space="0" w:color="000000"/>
              <w:bottom w:val="single" w:sz="4" w:space="0" w:color="000000"/>
              <w:right w:val="single" w:sz="4" w:space="0" w:color="000000"/>
            </w:tcBorders>
          </w:tcPr>
          <w:p w:rsidR="00A83AFF" w:rsidRDefault="00A83AFF">
            <w:pPr>
              <w:pStyle w:val="aa"/>
              <w:ind w:firstLine="0"/>
              <w:jc w:val="left"/>
              <w:rPr>
                <w:szCs w:val="28"/>
              </w:rPr>
            </w:pPr>
          </w:p>
        </w:tc>
      </w:tr>
    </w:tbl>
    <w:p w:rsidR="00A83AFF" w:rsidRDefault="00A83AFF" w:rsidP="00A83AFF">
      <w:pPr>
        <w:pStyle w:val="aa"/>
        <w:ind w:left="720" w:firstLine="0"/>
        <w:jc w:val="left"/>
        <w:rPr>
          <w:szCs w:val="28"/>
        </w:rPr>
      </w:pPr>
    </w:p>
    <w:p w:rsidR="00A83AFF" w:rsidRDefault="00A83AFF" w:rsidP="00A83AFF">
      <w:pPr>
        <w:suppressAutoHyphens/>
        <w:jc w:val="both"/>
        <w:rPr>
          <w:sz w:val="28"/>
          <w:szCs w:val="28"/>
          <w:lang w:eastAsia="zh-CN"/>
        </w:rPr>
      </w:pPr>
    </w:p>
    <w:p w:rsidR="00A83AFF" w:rsidRDefault="00A83AFF" w:rsidP="00A83AFF">
      <w:pPr>
        <w:numPr>
          <w:ilvl w:val="0"/>
          <w:numId w:val="4"/>
        </w:numPr>
        <w:suppressAutoHyphens/>
        <w:jc w:val="both"/>
        <w:rPr>
          <w:sz w:val="28"/>
          <w:szCs w:val="28"/>
          <w:lang w:eastAsia="zh-CN"/>
        </w:rPr>
      </w:pPr>
      <w:r>
        <w:rPr>
          <w:sz w:val="28"/>
          <w:szCs w:val="28"/>
          <w:lang w:eastAsia="zh-CN"/>
        </w:rPr>
        <w:t>Способ получения результата: ______</w:t>
      </w:r>
      <w:r w:rsidR="00FD3973">
        <w:rPr>
          <w:sz w:val="28"/>
          <w:szCs w:val="28"/>
          <w:lang w:eastAsia="zh-CN"/>
        </w:rPr>
        <w:t>_______________________________</w:t>
      </w:r>
    </w:p>
    <w:p w:rsidR="00A83AFF" w:rsidRDefault="00A83AFF" w:rsidP="00A83AFF">
      <w:pPr>
        <w:suppressAutoHyphens/>
        <w:ind w:left="450"/>
        <w:jc w:val="center"/>
        <w:rPr>
          <w:sz w:val="24"/>
          <w:szCs w:val="24"/>
          <w:lang w:eastAsia="zh-CN"/>
        </w:rPr>
      </w:pPr>
      <w:r>
        <w:rPr>
          <w:sz w:val="24"/>
          <w:szCs w:val="24"/>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A83AFF" w:rsidRDefault="00A83AFF" w:rsidP="00A83AFF">
      <w:pPr>
        <w:suppressAutoHyphens/>
        <w:ind w:left="450"/>
        <w:jc w:val="center"/>
        <w:rPr>
          <w:sz w:val="28"/>
          <w:szCs w:val="28"/>
          <w:lang w:eastAsia="zh-CN"/>
        </w:rPr>
      </w:pPr>
    </w:p>
    <w:p w:rsidR="00A83AFF" w:rsidRDefault="00A83AFF" w:rsidP="00A83AFF">
      <w:pPr>
        <w:suppressAutoHyphens/>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A83AFF" w:rsidRDefault="00A83AFF" w:rsidP="00A83AFF">
      <w:pPr>
        <w:suppressAutoHyphens/>
        <w:jc w:val="both"/>
        <w:rPr>
          <w:sz w:val="28"/>
          <w:szCs w:val="28"/>
          <w:lang w:eastAsia="zh-CN"/>
        </w:rPr>
      </w:pPr>
      <w:r>
        <w:rPr>
          <w:sz w:val="28"/>
          <w:szCs w:val="28"/>
          <w:lang w:eastAsia="zh-CN"/>
        </w:rPr>
        <w:t>я, ______________________________________________________________</w:t>
      </w:r>
    </w:p>
    <w:p w:rsidR="00A83AFF" w:rsidRDefault="00A83AFF" w:rsidP="00A83AFF">
      <w:pPr>
        <w:suppressAutoHyphens/>
        <w:jc w:val="center"/>
        <w:rPr>
          <w:sz w:val="24"/>
          <w:szCs w:val="24"/>
          <w:lang w:eastAsia="zh-CN"/>
        </w:rPr>
      </w:pPr>
      <w:r>
        <w:rPr>
          <w:sz w:val="24"/>
          <w:szCs w:val="24"/>
          <w:lang w:eastAsia="zh-CN"/>
        </w:rPr>
        <w:t>(фамилия, имя, отчество)</w:t>
      </w:r>
    </w:p>
    <w:p w:rsidR="00A83AFF" w:rsidRDefault="00A83AFF" w:rsidP="00A83AFF">
      <w:pPr>
        <w:suppressAutoHyphens/>
        <w:jc w:val="both"/>
        <w:rPr>
          <w:sz w:val="28"/>
          <w:szCs w:val="28"/>
          <w:lang w:eastAsia="zh-CN"/>
        </w:rPr>
      </w:pPr>
      <w:r>
        <w:rPr>
          <w:sz w:val="28"/>
          <w:szCs w:val="28"/>
          <w:lang w:eastAsia="zh-CN"/>
        </w:rPr>
        <w:t>даю согласие на обработку моих персональных данных</w:t>
      </w:r>
    </w:p>
    <w:p w:rsidR="00A83AFF" w:rsidRDefault="00A83AFF" w:rsidP="00A83AFF">
      <w:pPr>
        <w:suppressAutoHyphens/>
        <w:jc w:val="both"/>
        <w:rPr>
          <w:sz w:val="28"/>
          <w:szCs w:val="28"/>
          <w:lang w:eastAsia="zh-CN"/>
        </w:rPr>
      </w:pPr>
    </w:p>
    <w:p w:rsidR="00A83AFF" w:rsidRDefault="00A83AFF" w:rsidP="00A83AFF">
      <w:pPr>
        <w:suppressAutoHyphens/>
        <w:jc w:val="both"/>
        <w:rPr>
          <w:sz w:val="28"/>
          <w:szCs w:val="28"/>
          <w:lang w:eastAsia="zh-CN"/>
        </w:rPr>
      </w:pPr>
      <w:r>
        <w:rPr>
          <w:sz w:val="28"/>
          <w:szCs w:val="28"/>
          <w:lang w:eastAsia="zh-CN"/>
        </w:rPr>
        <w:t>____________________________*</w:t>
      </w:r>
    </w:p>
    <w:p w:rsidR="00A83AFF" w:rsidRDefault="00A83AFF" w:rsidP="00A83AFF">
      <w:pPr>
        <w:suppressAutoHyphens/>
        <w:ind w:left="450"/>
        <w:jc w:val="both"/>
        <w:rPr>
          <w:sz w:val="24"/>
          <w:szCs w:val="24"/>
          <w:lang w:eastAsia="zh-CN"/>
        </w:rPr>
      </w:pPr>
      <w:r>
        <w:rPr>
          <w:sz w:val="24"/>
          <w:szCs w:val="24"/>
          <w:lang w:eastAsia="zh-CN"/>
        </w:rPr>
        <w:t xml:space="preserve">        (подпись заявителя)</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___________________  _____________________ ______________________</w:t>
      </w:r>
    </w:p>
    <w:p w:rsidR="00A83AFF" w:rsidRDefault="00A83AFF" w:rsidP="00A83AFF">
      <w:pPr>
        <w:suppressAutoHyphens/>
        <w:ind w:left="450"/>
        <w:jc w:val="both"/>
        <w:rPr>
          <w:sz w:val="24"/>
          <w:szCs w:val="24"/>
          <w:lang w:eastAsia="zh-CN"/>
        </w:rPr>
      </w:pPr>
      <w:r>
        <w:rPr>
          <w:sz w:val="28"/>
          <w:szCs w:val="28"/>
          <w:lang w:eastAsia="zh-CN"/>
        </w:rPr>
        <w:t xml:space="preserve">    </w:t>
      </w:r>
      <w:r>
        <w:rPr>
          <w:sz w:val="24"/>
          <w:szCs w:val="24"/>
          <w:lang w:eastAsia="zh-CN"/>
        </w:rPr>
        <w:t>(дата)                                     (подпись)                                 (расшифровка подписи)</w:t>
      </w:r>
    </w:p>
    <w:p w:rsidR="00A83AFF" w:rsidRDefault="00A83AFF" w:rsidP="00A83AFF">
      <w:pPr>
        <w:suppressAutoHyphens/>
        <w:ind w:left="450"/>
        <w:jc w:val="both"/>
        <w:rPr>
          <w:sz w:val="24"/>
          <w:szCs w:val="24"/>
          <w:lang w:eastAsia="zh-CN"/>
        </w:rPr>
      </w:pPr>
    </w:p>
    <w:p w:rsidR="00A83AFF" w:rsidRDefault="00A83AFF" w:rsidP="00A83AFF">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A83AFF" w:rsidRDefault="00A83AFF" w:rsidP="00A83AFF">
      <w:pPr>
        <w:suppressAutoHyphens/>
        <w:ind w:left="450"/>
        <w:jc w:val="both"/>
        <w:rPr>
          <w:sz w:val="28"/>
          <w:szCs w:val="28"/>
          <w:lang w:eastAsia="zh-CN"/>
        </w:rPr>
      </w:pPr>
    </w:p>
    <w:p w:rsidR="00A83AFF" w:rsidRDefault="00A83AFF" w:rsidP="00A83AFF">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A83AFF" w:rsidRDefault="00A83AFF" w:rsidP="00A83AFF">
      <w:pPr>
        <w:suppressAutoHyphens/>
        <w:jc w:val="center"/>
        <w:rPr>
          <w:sz w:val="28"/>
          <w:szCs w:val="28"/>
          <w:lang w:eastAsia="zh-CN"/>
        </w:rPr>
      </w:pPr>
    </w:p>
    <w:p w:rsidR="00A83AFF" w:rsidRDefault="00A83AFF" w:rsidP="00A83AFF">
      <w:pPr>
        <w:suppressAutoHyphens/>
        <w:jc w:val="both"/>
        <w:rPr>
          <w:sz w:val="28"/>
          <w:szCs w:val="28"/>
          <w:lang w:eastAsia="zh-CN"/>
        </w:rPr>
      </w:pPr>
    </w:p>
    <w:p w:rsidR="00A83AFF" w:rsidRDefault="00A83AFF" w:rsidP="00A83AFF">
      <w:pPr>
        <w:autoSpaceDE w:val="0"/>
        <w:autoSpaceDN w:val="0"/>
        <w:adjustRightInd w:val="0"/>
        <w:jc w:val="both"/>
        <w:rPr>
          <w:sz w:val="28"/>
          <w:szCs w:val="28"/>
        </w:rPr>
      </w:pPr>
      <w:r>
        <w:rPr>
          <w:sz w:val="28"/>
          <w:szCs w:val="28"/>
        </w:rPr>
        <w:t xml:space="preserve">Глава </w:t>
      </w:r>
    </w:p>
    <w:p w:rsidR="00A83AFF" w:rsidRDefault="00FD3973" w:rsidP="00A83AFF">
      <w:pPr>
        <w:autoSpaceDE w:val="0"/>
        <w:autoSpaceDN w:val="0"/>
        <w:adjustRightInd w:val="0"/>
        <w:jc w:val="both"/>
        <w:rPr>
          <w:sz w:val="28"/>
          <w:szCs w:val="28"/>
        </w:rPr>
      </w:pPr>
      <w:r>
        <w:rPr>
          <w:sz w:val="28"/>
          <w:szCs w:val="28"/>
        </w:rPr>
        <w:t xml:space="preserve">Бураковского </w:t>
      </w:r>
      <w:r w:rsidR="00A83AFF">
        <w:rPr>
          <w:sz w:val="28"/>
          <w:szCs w:val="28"/>
        </w:rPr>
        <w:t xml:space="preserve">сельского поселения </w:t>
      </w:r>
    </w:p>
    <w:p w:rsidR="00A83AFF" w:rsidRDefault="00A83AFF" w:rsidP="00A83AFF">
      <w:pPr>
        <w:pStyle w:val="aa"/>
        <w:ind w:firstLine="0"/>
        <w:rPr>
          <w:szCs w:val="28"/>
        </w:rPr>
      </w:pPr>
      <w:r>
        <w:rPr>
          <w:szCs w:val="28"/>
        </w:rPr>
        <w:t xml:space="preserve">Кореновского района                                           </w:t>
      </w:r>
      <w:r w:rsidR="00FD3973">
        <w:rPr>
          <w:szCs w:val="28"/>
        </w:rPr>
        <w:t xml:space="preserve">                               Л.И.Орлецкая</w:t>
      </w:r>
    </w:p>
    <w:p w:rsidR="00A83AFF" w:rsidRDefault="00A83AFF" w:rsidP="00A83AFF">
      <w:pPr>
        <w:pStyle w:val="aa"/>
        <w:ind w:firstLine="0"/>
        <w:rPr>
          <w:szCs w:val="28"/>
        </w:rPr>
      </w:pPr>
    </w:p>
    <w:p w:rsidR="00A83AFF" w:rsidRDefault="00A83AFF" w:rsidP="00A83AFF">
      <w:pPr>
        <w:pStyle w:val="aa"/>
        <w:ind w:firstLine="0"/>
        <w:rPr>
          <w:szCs w:val="28"/>
        </w:rPr>
      </w:pPr>
    </w:p>
    <w:p w:rsidR="004A33A0" w:rsidRDefault="004A33A0"/>
    <w:sectPr w:rsidR="004A33A0" w:rsidSect="000E536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Sans">
    <w:altName w:val="Times New Roman"/>
    <w:charset w:val="00"/>
    <w:family w:val="auto"/>
    <w:pitch w:val="variable"/>
  </w:font>
  <w:font w:name="TimesNewRomanPSMT">
    <w:altName w:val="Times New Roman"/>
    <w:charset w:val="CC"/>
    <w:family w:val="roman"/>
    <w:pitch w:val="default"/>
  </w:font>
  <w:font w:name="WenQuanYi Micro Hei">
    <w:altName w:val="MS Gothic"/>
    <w:charset w:val="80"/>
    <w:family w:val="auto"/>
    <w:pitch w:val="default"/>
  </w:font>
  <w:font w:name="DejaVu Sans">
    <w:altName w:val="Arial"/>
    <w:charset w:val="CC"/>
    <w:family w:val="swiss"/>
    <w:pitch w:val="variable"/>
    <w:sig w:usb0="00000000" w:usb1="5200F5FF" w:usb2="0A2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80"/>
    <w:rsid w:val="000E5366"/>
    <w:rsid w:val="00264E80"/>
    <w:rsid w:val="0026596A"/>
    <w:rsid w:val="004A33A0"/>
    <w:rsid w:val="00653F86"/>
    <w:rsid w:val="00876C38"/>
    <w:rsid w:val="00A83AFF"/>
    <w:rsid w:val="00AF7CF7"/>
    <w:rsid w:val="00BB221F"/>
    <w:rsid w:val="00C973A3"/>
    <w:rsid w:val="00F25332"/>
    <w:rsid w:val="00FD3973"/>
    <w:rsid w:val="00FE4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2A0A3-980E-4396-A17E-55E68ED4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83AF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A83AF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83AFF"/>
    <w:pPr>
      <w:keepNext/>
      <w:jc w:val="center"/>
      <w:outlineLvl w:val="2"/>
    </w:pPr>
    <w:rPr>
      <w:sz w:val="28"/>
      <w:szCs w:val="28"/>
      <w:u w:val="single"/>
    </w:rPr>
  </w:style>
  <w:style w:type="paragraph" w:styleId="4">
    <w:name w:val="heading 4"/>
    <w:basedOn w:val="a"/>
    <w:next w:val="a"/>
    <w:link w:val="40"/>
    <w:uiPriority w:val="9"/>
    <w:semiHidden/>
    <w:unhideWhenUsed/>
    <w:qFormat/>
    <w:rsid w:val="00A83A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A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A83AF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A83AFF"/>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A83AFF"/>
    <w:rPr>
      <w:rFonts w:ascii="Calibri" w:eastAsia="Times New Roman" w:hAnsi="Calibri" w:cs="Times New Roman"/>
      <w:b/>
      <w:bCs/>
      <w:sz w:val="28"/>
      <w:szCs w:val="28"/>
      <w:lang w:eastAsia="ru-RU"/>
    </w:rPr>
  </w:style>
  <w:style w:type="character" w:styleId="a3">
    <w:name w:val="Hyperlink"/>
    <w:uiPriority w:val="99"/>
    <w:semiHidden/>
    <w:unhideWhenUsed/>
    <w:rsid w:val="00A83AFF"/>
    <w:rPr>
      <w:color w:val="0563C1"/>
      <w:u w:val="single"/>
    </w:rPr>
  </w:style>
  <w:style w:type="character" w:styleId="a4">
    <w:name w:val="FollowedHyperlink"/>
    <w:basedOn w:val="a0"/>
    <w:uiPriority w:val="99"/>
    <w:semiHidden/>
    <w:unhideWhenUsed/>
    <w:rsid w:val="00A83AFF"/>
    <w:rPr>
      <w:color w:val="954F72" w:themeColor="followedHyperlink"/>
      <w:u w:val="single"/>
    </w:rPr>
  </w:style>
  <w:style w:type="paragraph" w:styleId="a5">
    <w:name w:val="Normal (Web)"/>
    <w:basedOn w:val="a"/>
    <w:uiPriority w:val="99"/>
    <w:semiHidden/>
    <w:unhideWhenUsed/>
    <w:rsid w:val="00A83AFF"/>
    <w:pPr>
      <w:spacing w:before="100" w:beforeAutospacing="1" w:after="119"/>
    </w:pPr>
    <w:rPr>
      <w:sz w:val="24"/>
      <w:szCs w:val="24"/>
    </w:rPr>
  </w:style>
  <w:style w:type="paragraph" w:styleId="a6">
    <w:name w:val="header"/>
    <w:basedOn w:val="a"/>
    <w:link w:val="a7"/>
    <w:uiPriority w:val="99"/>
    <w:semiHidden/>
    <w:unhideWhenUsed/>
    <w:rsid w:val="00A83AFF"/>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A83AFF"/>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A83AFF"/>
    <w:pPr>
      <w:tabs>
        <w:tab w:val="center" w:pos="4677"/>
        <w:tab w:val="right" w:pos="9355"/>
      </w:tabs>
    </w:pPr>
  </w:style>
  <w:style w:type="character" w:customStyle="1" w:styleId="a9">
    <w:name w:val="Нижний колонтитул Знак"/>
    <w:basedOn w:val="a0"/>
    <w:link w:val="a8"/>
    <w:uiPriority w:val="99"/>
    <w:semiHidden/>
    <w:rsid w:val="00A83AF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A83AFF"/>
    <w:pPr>
      <w:ind w:firstLine="851"/>
      <w:jc w:val="both"/>
    </w:pPr>
    <w:rPr>
      <w:sz w:val="28"/>
    </w:rPr>
  </w:style>
  <w:style w:type="character" w:customStyle="1" w:styleId="ab">
    <w:name w:val="Основной текст Знак"/>
    <w:basedOn w:val="a0"/>
    <w:link w:val="aa"/>
    <w:uiPriority w:val="99"/>
    <w:semiHidden/>
    <w:rsid w:val="00A83AFF"/>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A83AFF"/>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A83AF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A83AFF"/>
    <w:pPr>
      <w:spacing w:after="120"/>
      <w:ind w:firstLine="851"/>
      <w:jc w:val="both"/>
    </w:pPr>
    <w:rPr>
      <w:sz w:val="16"/>
      <w:szCs w:val="16"/>
    </w:rPr>
  </w:style>
  <w:style w:type="character" w:customStyle="1" w:styleId="32">
    <w:name w:val="Основной текст 3 Знак"/>
    <w:basedOn w:val="a0"/>
    <w:link w:val="31"/>
    <w:uiPriority w:val="99"/>
    <w:semiHidden/>
    <w:rsid w:val="00A83AF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A83AFF"/>
    <w:pPr>
      <w:ind w:firstLine="851"/>
      <w:jc w:val="both"/>
    </w:pPr>
    <w:rPr>
      <w:sz w:val="28"/>
    </w:rPr>
  </w:style>
  <w:style w:type="character" w:customStyle="1" w:styleId="22">
    <w:name w:val="Основной текст с отступом 2 Знак"/>
    <w:basedOn w:val="a0"/>
    <w:link w:val="21"/>
    <w:uiPriority w:val="99"/>
    <w:semiHidden/>
    <w:rsid w:val="00A83AF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A83AFF"/>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A83AFF"/>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A83AFF"/>
    <w:rPr>
      <w:rFonts w:ascii="Tahoma" w:hAnsi="Tahoma" w:cs="Tahoma"/>
      <w:sz w:val="16"/>
      <w:szCs w:val="16"/>
    </w:rPr>
  </w:style>
  <w:style w:type="character" w:customStyle="1" w:styleId="af">
    <w:name w:val="Текст выноски Знак"/>
    <w:basedOn w:val="a0"/>
    <w:link w:val="ae"/>
    <w:uiPriority w:val="99"/>
    <w:semiHidden/>
    <w:rsid w:val="00A83AFF"/>
    <w:rPr>
      <w:rFonts w:ascii="Tahoma" w:eastAsia="Times New Roman" w:hAnsi="Tahoma" w:cs="Tahoma"/>
      <w:sz w:val="16"/>
      <w:szCs w:val="16"/>
      <w:lang w:eastAsia="ru-RU"/>
    </w:rPr>
  </w:style>
  <w:style w:type="paragraph" w:styleId="af0">
    <w:name w:val="List Paragraph"/>
    <w:basedOn w:val="a"/>
    <w:uiPriority w:val="34"/>
    <w:qFormat/>
    <w:rsid w:val="00A83AFF"/>
    <w:pPr>
      <w:ind w:left="720"/>
      <w:contextualSpacing/>
    </w:pPr>
  </w:style>
  <w:style w:type="paragraph" w:customStyle="1" w:styleId="ConsPlusNormal">
    <w:name w:val="ConsPlusNormal"/>
    <w:uiPriority w:val="99"/>
    <w:semiHidden/>
    <w:rsid w:val="00A83AFF"/>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A83AFF"/>
    <w:pPr>
      <w:spacing w:after="160" w:line="240" w:lineRule="exact"/>
    </w:pPr>
    <w:rPr>
      <w:rFonts w:ascii="Arial" w:hAnsi="Arial" w:cs="Arial"/>
      <w:lang w:val="en-US" w:eastAsia="en-US"/>
    </w:rPr>
  </w:style>
  <w:style w:type="paragraph" w:customStyle="1" w:styleId="ConsPlusNonformat">
    <w:name w:val="ConsPlu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A83A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Знак Знак Знак Знак"/>
    <w:basedOn w:val="a"/>
    <w:uiPriority w:val="99"/>
    <w:semiHidden/>
    <w:rsid w:val="00A83AFF"/>
    <w:rPr>
      <w:rFonts w:ascii="Verdana" w:hAnsi="Verdana" w:cs="Verdana"/>
      <w:lang w:val="en-US" w:eastAsia="en-US"/>
    </w:rPr>
  </w:style>
  <w:style w:type="character" w:customStyle="1" w:styleId="af2">
    <w:name w:val="Цветовое выделение"/>
    <w:rsid w:val="00A83AFF"/>
    <w:rPr>
      <w:b/>
      <w:bCs w:val="0"/>
      <w:color w:val="000080"/>
    </w:rPr>
  </w:style>
  <w:style w:type="character" w:customStyle="1" w:styleId="12">
    <w:name w:val="Знак Знак1"/>
    <w:rsid w:val="00A83AFF"/>
    <w:rPr>
      <w:sz w:val="24"/>
      <w:szCs w:val="24"/>
    </w:rPr>
  </w:style>
  <w:style w:type="character" w:customStyle="1" w:styleId="af3">
    <w:name w:val="Цветовое выделение для Текст"/>
    <w:rsid w:val="00A83AFF"/>
    <w:rPr>
      <w:sz w:val="24"/>
    </w:rPr>
  </w:style>
  <w:style w:type="table" w:styleId="af4">
    <w:name w:val="Table Grid"/>
    <w:basedOn w:val="a1"/>
    <w:uiPriority w:val="59"/>
    <w:rsid w:val="00A83AF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0E5366"/>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971401">
      <w:bodyDiv w:val="1"/>
      <w:marLeft w:val="0"/>
      <w:marRight w:val="0"/>
      <w:marTop w:val="0"/>
      <w:marBottom w:val="0"/>
      <w:divBdr>
        <w:top w:val="none" w:sz="0" w:space="0" w:color="auto"/>
        <w:left w:val="none" w:sz="0" w:space="0" w:color="auto"/>
        <w:bottom w:val="none" w:sz="0" w:space="0" w:color="auto"/>
        <w:right w:val="none" w:sz="0" w:space="0" w:color="auto"/>
      </w:divBdr>
    </w:div>
    <w:div w:id="21445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consultantplus://offline/ref=2D57F3C8A3D7F1ACAA28E36FBE3B439E57DABCEB2D810A79A8027FD0E8334EE517F870BB9B203A487DA2EFhEBBK" TargetMode="External"/><Relationship Id="rId18" Type="http://schemas.openxmlformats.org/officeDocument/2006/relationships/hyperlink" Target="consultantplus://offline/ref=A52C7346C03189498A77209712E832B27236F89BA1B33713F20A3E6ACDE0CAADE7877288B4DB9B3F89B26AjA75J" TargetMode="External"/><Relationship Id="rId26" Type="http://schemas.openxmlformats.org/officeDocument/2006/relationships/hyperlink" Target="consultantplus://offline/ref=409C938BF7BBFA69D038773E6D2756A3C15567B54642D57013BF301F522872EBBE0562E8eDa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http://mobileonline.garant.ru/"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52C7346C03189498A77209712E832B27236F89BA1B33713F20A3E6ACDE0CAADE7877288B4DB9B3F89B26AjA75J"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numbering" Target="numbering.xml"/><Relationship Id="rId6" Type="http://schemas.openxmlformats.org/officeDocument/2006/relationships/hyperlink" Target="consultantplus://offline/ref=BA87DA70B7DAC89A10A00D6C832729E6861D61D7AB7AFA56D8523CCED76F79BB6706792C007F7851kBh0J"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image" Target="media/image1.png"/><Relationship Id="rId15" Type="http://schemas.openxmlformats.org/officeDocument/2006/relationships/hyperlink" Target="consultantplus://offline/ref=2D57F3C8A3D7F1ACAA28E36FBE3B439E57DABCEB2D810A79A8027FD0E8334EE517F870BB9B203A487DA2EFhEBBK" TargetMode="External"/><Relationship Id="rId23" Type="http://schemas.openxmlformats.org/officeDocument/2006/relationships/hyperlink" Target="http://home.garant.ru/"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50B2CF9397E95E5FDFA60E4789BC6E0FD17894D8EB7D463A4C6CC241E1087422171FC8FC568409C3DC69A1E472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webSettings" Target="webSettings.xml"/><Relationship Id="rId9" Type="http://schemas.openxmlformats.org/officeDocument/2006/relationships/hyperlink" Target="consultantplus://offline/ref=81AA760D6D8467AA7C9A965CF227FED332A8E095C6EE8CCB6E3FFB171FF1ED6511B6E5810B6751D4BE152By1b9P" TargetMode="External"/><Relationship Id="rId14" Type="http://schemas.openxmlformats.org/officeDocument/2006/relationships/hyperlink" Target="consultantplus://offline/ref=299326EB558282C28E701089F0DD1FB293491F510EB680CF426FA31606D7A891CE34D08BE082178A7D72B54FCBK" TargetMode="External"/><Relationship Id="rId22" Type="http://schemas.openxmlformats.org/officeDocument/2006/relationships/hyperlink" Target="consultantplus://offline/ref=37B3891E19C8E4EBC8494BA782A04FC6FEC65913132773171EF284066312AF758E1333FEDD6B3BD5CB8557CF1FK"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14462</Words>
  <Characters>82435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2019-11-06T05:45:00Z</dcterms:created>
  <dcterms:modified xsi:type="dcterms:W3CDTF">2020-01-10T08:41:00Z</dcterms:modified>
</cp:coreProperties>
</file>