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A8" w:rsidRDefault="00F169A8" w:rsidP="000F1941">
      <w:pPr>
        <w:jc w:val="center"/>
        <w:rPr>
          <w:noProof/>
          <w:sz w:val="36"/>
          <w:szCs w:val="36"/>
        </w:rPr>
      </w:pPr>
    </w:p>
    <w:p w:rsidR="00F169A8" w:rsidRDefault="00F169A8" w:rsidP="000F1941">
      <w:pPr>
        <w:jc w:val="center"/>
        <w:rPr>
          <w:sz w:val="36"/>
          <w:szCs w:val="36"/>
        </w:rPr>
      </w:pPr>
      <w:r>
        <w:rPr>
          <w:noProof/>
        </w:rPr>
        <w:drawing>
          <wp:inline distT="0" distB="0" distL="0" distR="0" wp14:anchorId="191F8C2E" wp14:editId="50FD3174">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0F1941" w:rsidRDefault="000F1941" w:rsidP="000F1941">
      <w:pPr>
        <w:jc w:val="both"/>
        <w:rPr>
          <w:sz w:val="28"/>
          <w:szCs w:val="28"/>
        </w:rPr>
      </w:pPr>
    </w:p>
    <w:p w:rsidR="000F1941" w:rsidRDefault="000F1941" w:rsidP="000F1941">
      <w:pPr>
        <w:jc w:val="center"/>
        <w:rPr>
          <w:b/>
          <w:sz w:val="28"/>
          <w:szCs w:val="28"/>
        </w:rPr>
      </w:pPr>
      <w:r>
        <w:rPr>
          <w:b/>
          <w:sz w:val="28"/>
          <w:szCs w:val="28"/>
        </w:rPr>
        <w:t xml:space="preserve">АДМИНИСТРАЦИЯ </w:t>
      </w:r>
      <w:r w:rsidR="00F169A8">
        <w:rPr>
          <w:b/>
          <w:sz w:val="28"/>
          <w:szCs w:val="28"/>
        </w:rPr>
        <w:t>БУРАКОВСКОГО</w:t>
      </w:r>
      <w:r>
        <w:rPr>
          <w:b/>
          <w:sz w:val="28"/>
          <w:szCs w:val="28"/>
        </w:rPr>
        <w:t xml:space="preserve"> СЕЛЬСКОГО ПОСЕЛЕНИЯ КОРЕНОВСКОГО РАЙОНА</w:t>
      </w:r>
    </w:p>
    <w:p w:rsidR="000F1941" w:rsidRDefault="000F1941" w:rsidP="000F1941">
      <w:pPr>
        <w:jc w:val="center"/>
        <w:rPr>
          <w:sz w:val="36"/>
          <w:szCs w:val="36"/>
        </w:rPr>
      </w:pPr>
    </w:p>
    <w:p w:rsidR="000F1941" w:rsidRDefault="000F1941" w:rsidP="000F1941">
      <w:pPr>
        <w:jc w:val="center"/>
        <w:rPr>
          <w:b/>
          <w:sz w:val="32"/>
          <w:szCs w:val="32"/>
        </w:rPr>
      </w:pPr>
      <w:r>
        <w:rPr>
          <w:b/>
          <w:sz w:val="32"/>
          <w:szCs w:val="32"/>
        </w:rPr>
        <w:t>ПОСТАНОВЛЕНИЕ</w:t>
      </w:r>
      <w:r w:rsidR="00F169A8">
        <w:rPr>
          <w:b/>
          <w:sz w:val="32"/>
          <w:szCs w:val="32"/>
        </w:rPr>
        <w:t>/проект</w:t>
      </w:r>
    </w:p>
    <w:p w:rsidR="000F1941" w:rsidRDefault="000F1941" w:rsidP="000F1941">
      <w:pPr>
        <w:jc w:val="center"/>
        <w:rPr>
          <w:b/>
          <w:sz w:val="36"/>
          <w:szCs w:val="36"/>
        </w:rPr>
      </w:pPr>
    </w:p>
    <w:p w:rsidR="000F1941" w:rsidRDefault="006C327D" w:rsidP="000F1941">
      <w:pPr>
        <w:jc w:val="both"/>
        <w:rPr>
          <w:b/>
          <w:sz w:val="24"/>
          <w:szCs w:val="24"/>
        </w:rPr>
      </w:pPr>
      <w:r>
        <w:rPr>
          <w:b/>
          <w:sz w:val="24"/>
          <w:szCs w:val="24"/>
        </w:rPr>
        <w:t>от 00.06</w:t>
      </w:r>
      <w:bookmarkStart w:id="0" w:name="_GoBack"/>
      <w:bookmarkEnd w:id="0"/>
      <w:r w:rsidR="000F1941">
        <w:rPr>
          <w:b/>
          <w:sz w:val="24"/>
          <w:szCs w:val="24"/>
        </w:rPr>
        <w:t>.2020                                                                                                                       № 00</w:t>
      </w:r>
    </w:p>
    <w:p w:rsidR="000F1941" w:rsidRDefault="00F169A8" w:rsidP="000F1941">
      <w:pPr>
        <w:jc w:val="center"/>
        <w:rPr>
          <w:sz w:val="24"/>
          <w:szCs w:val="24"/>
        </w:rPr>
      </w:pPr>
      <w:proofErr w:type="spellStart"/>
      <w:r>
        <w:rPr>
          <w:sz w:val="24"/>
          <w:szCs w:val="24"/>
        </w:rPr>
        <w:t>х.Бураковский</w:t>
      </w:r>
      <w:proofErr w:type="spellEnd"/>
    </w:p>
    <w:p w:rsidR="000F1941" w:rsidRDefault="000F1941" w:rsidP="000F1941">
      <w:pPr>
        <w:jc w:val="center"/>
        <w:rPr>
          <w:sz w:val="24"/>
          <w:szCs w:val="24"/>
        </w:rPr>
      </w:pPr>
    </w:p>
    <w:p w:rsidR="000F1941" w:rsidRPr="00D72D18" w:rsidRDefault="000F1941" w:rsidP="000F1941">
      <w:pPr>
        <w:widowControl w:val="0"/>
        <w:suppressAutoHyphens/>
        <w:autoSpaceDE w:val="0"/>
        <w:jc w:val="center"/>
        <w:rPr>
          <w:b/>
          <w:sz w:val="28"/>
          <w:szCs w:val="28"/>
          <w:lang w:eastAsia="ar-SA"/>
        </w:rPr>
      </w:pPr>
      <w:r w:rsidRPr="00D72D18">
        <w:rPr>
          <w:b/>
          <w:sz w:val="28"/>
          <w:szCs w:val="28"/>
          <w:lang w:eastAsia="ar-SA"/>
        </w:rPr>
        <w:t xml:space="preserve">Об утверждении административного регламента предоставления администрацией </w:t>
      </w:r>
      <w:r w:rsidR="00D45822" w:rsidRPr="00D72D18">
        <w:rPr>
          <w:b/>
          <w:sz w:val="28"/>
          <w:szCs w:val="28"/>
          <w:lang w:eastAsia="ar-SA"/>
        </w:rPr>
        <w:t>Бураковского</w:t>
      </w:r>
      <w:r w:rsidRPr="00D72D18">
        <w:rPr>
          <w:b/>
          <w:sz w:val="28"/>
          <w:szCs w:val="28"/>
          <w:lang w:eastAsia="ar-SA"/>
        </w:rPr>
        <w:t xml:space="preserve"> сельского поселения Кореновского района  муниципальной  услуги «Перерегистрация свидетельств о регистрации захоронений на иных лиц (родственников, близких родственников)» </w:t>
      </w:r>
    </w:p>
    <w:p w:rsidR="000F1941" w:rsidRDefault="000F1941" w:rsidP="000F1941">
      <w:pPr>
        <w:widowControl w:val="0"/>
        <w:suppressAutoHyphens/>
        <w:autoSpaceDE w:val="0"/>
        <w:jc w:val="center"/>
        <w:rPr>
          <w:b/>
          <w:sz w:val="28"/>
          <w:szCs w:val="28"/>
          <w:lang w:eastAsia="ar-SA"/>
        </w:rPr>
      </w:pPr>
    </w:p>
    <w:p w:rsidR="000F1941" w:rsidRDefault="000F1941" w:rsidP="000F1941">
      <w:pPr>
        <w:widowControl w:val="0"/>
        <w:suppressAutoHyphens/>
        <w:autoSpaceDE w:val="0"/>
        <w:jc w:val="center"/>
        <w:rPr>
          <w:b/>
          <w:sz w:val="28"/>
          <w:szCs w:val="28"/>
          <w:lang w:eastAsia="ar-SA"/>
        </w:rPr>
      </w:pPr>
    </w:p>
    <w:p w:rsidR="00D45822" w:rsidRDefault="000F1941" w:rsidP="000F1941">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администрация </w:t>
      </w:r>
      <w:r w:rsidR="00D45822">
        <w:rPr>
          <w:sz w:val="28"/>
          <w:szCs w:val="28"/>
          <w:lang w:eastAsia="ar-SA"/>
        </w:rPr>
        <w:t xml:space="preserve">Бураковского </w:t>
      </w:r>
      <w:r>
        <w:rPr>
          <w:sz w:val="28"/>
          <w:szCs w:val="28"/>
          <w:lang w:eastAsia="ar-SA"/>
        </w:rPr>
        <w:t xml:space="preserve">сельского поселения Кореновского района            </w:t>
      </w:r>
    </w:p>
    <w:p w:rsidR="000F1941" w:rsidRDefault="000F1941" w:rsidP="00D45822">
      <w:pPr>
        <w:widowControl w:val="0"/>
        <w:tabs>
          <w:tab w:val="left" w:pos="284"/>
        </w:tabs>
        <w:suppressAutoHyphens/>
        <w:autoSpaceDE w:val="0"/>
        <w:jc w:val="both"/>
        <w:rPr>
          <w:sz w:val="28"/>
          <w:szCs w:val="28"/>
          <w:lang w:eastAsia="ar-SA"/>
        </w:rPr>
      </w:pPr>
      <w:r>
        <w:rPr>
          <w:sz w:val="28"/>
          <w:szCs w:val="28"/>
          <w:lang w:eastAsia="ar-SA"/>
        </w:rPr>
        <w:t>п о с т а н о в л я е т:</w:t>
      </w:r>
    </w:p>
    <w:p w:rsidR="000F1941" w:rsidRDefault="000F1941" w:rsidP="000F1941">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предоставления администрацией </w:t>
      </w:r>
      <w:r w:rsidR="00D45822">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«Перерегистрация свидетельств о регистрации захоронений на иных лиц (родственников, близких родственников)» (прилагается).</w:t>
      </w:r>
    </w:p>
    <w:p w:rsidR="000F1941" w:rsidRDefault="000F1941" w:rsidP="000F1941">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D45822">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D45822">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D45822">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0F1941" w:rsidRDefault="000F1941" w:rsidP="000F1941">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0F1941" w:rsidRDefault="000F1941" w:rsidP="000F1941">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0F1941" w:rsidRDefault="000F1941" w:rsidP="000F1941">
      <w:pPr>
        <w:jc w:val="both"/>
        <w:rPr>
          <w:sz w:val="28"/>
          <w:szCs w:val="28"/>
        </w:rPr>
      </w:pPr>
    </w:p>
    <w:p w:rsidR="00D45822" w:rsidRDefault="00D45822" w:rsidP="000F1941">
      <w:pPr>
        <w:jc w:val="both"/>
        <w:rPr>
          <w:sz w:val="28"/>
          <w:szCs w:val="28"/>
        </w:rPr>
      </w:pPr>
    </w:p>
    <w:p w:rsidR="000F1941" w:rsidRDefault="000F1941" w:rsidP="000F1941">
      <w:pPr>
        <w:autoSpaceDE w:val="0"/>
        <w:autoSpaceDN w:val="0"/>
        <w:adjustRightInd w:val="0"/>
        <w:jc w:val="both"/>
        <w:rPr>
          <w:sz w:val="28"/>
          <w:szCs w:val="28"/>
        </w:rPr>
      </w:pPr>
      <w:r>
        <w:rPr>
          <w:sz w:val="28"/>
          <w:szCs w:val="28"/>
        </w:rPr>
        <w:t xml:space="preserve">Глава </w:t>
      </w:r>
    </w:p>
    <w:p w:rsidR="000F1941" w:rsidRDefault="00D45822" w:rsidP="000F1941">
      <w:pPr>
        <w:autoSpaceDE w:val="0"/>
        <w:autoSpaceDN w:val="0"/>
        <w:adjustRightInd w:val="0"/>
        <w:jc w:val="both"/>
        <w:rPr>
          <w:sz w:val="28"/>
          <w:szCs w:val="28"/>
        </w:rPr>
      </w:pPr>
      <w:r>
        <w:rPr>
          <w:sz w:val="28"/>
          <w:szCs w:val="28"/>
        </w:rPr>
        <w:t>Бураковского</w:t>
      </w:r>
      <w:r w:rsidR="000F1941">
        <w:rPr>
          <w:sz w:val="28"/>
          <w:szCs w:val="28"/>
        </w:rPr>
        <w:t xml:space="preserve"> сельского поселения </w:t>
      </w:r>
    </w:p>
    <w:p w:rsidR="000F1941" w:rsidRDefault="000F1941" w:rsidP="000F1941">
      <w:pPr>
        <w:tabs>
          <w:tab w:val="left" w:pos="2340"/>
          <w:tab w:val="left" w:pos="3780"/>
        </w:tabs>
        <w:rPr>
          <w:sz w:val="28"/>
          <w:szCs w:val="28"/>
        </w:rPr>
      </w:pPr>
      <w:r>
        <w:rPr>
          <w:sz w:val="28"/>
          <w:szCs w:val="28"/>
        </w:rPr>
        <w:t xml:space="preserve">Кореновского района                                         </w:t>
      </w:r>
      <w:r w:rsidR="00D45822">
        <w:rPr>
          <w:sz w:val="28"/>
          <w:szCs w:val="28"/>
        </w:rPr>
        <w:t xml:space="preserve">                              Л.И. </w:t>
      </w:r>
      <w:proofErr w:type="spellStart"/>
      <w:r w:rsidR="00D45822">
        <w:rPr>
          <w:sz w:val="28"/>
          <w:szCs w:val="28"/>
        </w:rPr>
        <w:t>Орлецкая</w:t>
      </w:r>
      <w:proofErr w:type="spellEnd"/>
    </w:p>
    <w:p w:rsidR="000F1941" w:rsidRDefault="000F1941" w:rsidP="000F1941">
      <w:pPr>
        <w:rPr>
          <w:rFonts w:cs="Arial"/>
          <w:sz w:val="28"/>
          <w:szCs w:val="28"/>
        </w:rPr>
        <w:sectPr w:rsidR="000F1941" w:rsidSect="00F169A8">
          <w:pgSz w:w="11906" w:h="16838"/>
          <w:pgMar w:top="284" w:right="567" w:bottom="1134" w:left="1701" w:header="709" w:footer="709" w:gutter="0"/>
          <w:cols w:space="720"/>
        </w:sectPr>
      </w:pPr>
    </w:p>
    <w:p w:rsidR="000F1941" w:rsidRDefault="000F1941" w:rsidP="000F1941">
      <w:pPr>
        <w:ind w:left="4820"/>
        <w:jc w:val="center"/>
        <w:rPr>
          <w:rFonts w:eastAsia="TimesNewRomanPSMT"/>
          <w:sz w:val="28"/>
          <w:szCs w:val="28"/>
        </w:rPr>
      </w:pPr>
      <w:r>
        <w:rPr>
          <w:rFonts w:eastAsia="TimesNewRomanPSMT"/>
          <w:sz w:val="28"/>
          <w:szCs w:val="28"/>
        </w:rPr>
        <w:lastRenderedPageBreak/>
        <w:t xml:space="preserve">ПРИЛОЖЕНИЕ </w:t>
      </w:r>
    </w:p>
    <w:p w:rsidR="000F1941" w:rsidRDefault="000F1941" w:rsidP="000F1941">
      <w:pPr>
        <w:ind w:left="4820"/>
        <w:jc w:val="center"/>
        <w:rPr>
          <w:rFonts w:eastAsia="TimesNewRomanPSMT"/>
          <w:sz w:val="28"/>
          <w:szCs w:val="28"/>
        </w:rPr>
      </w:pPr>
    </w:p>
    <w:p w:rsidR="000F1941" w:rsidRDefault="000F1941" w:rsidP="000F1941">
      <w:pPr>
        <w:ind w:left="4820"/>
        <w:jc w:val="center"/>
        <w:rPr>
          <w:rFonts w:eastAsia="TimesNewRomanPSMT"/>
          <w:sz w:val="28"/>
          <w:szCs w:val="28"/>
        </w:rPr>
      </w:pPr>
      <w:r>
        <w:rPr>
          <w:rFonts w:eastAsia="TimesNewRomanPSMT"/>
          <w:sz w:val="28"/>
          <w:szCs w:val="28"/>
        </w:rPr>
        <w:t>УТВЕРЖДЕН</w:t>
      </w:r>
    </w:p>
    <w:p w:rsidR="000F1941" w:rsidRDefault="000F1941" w:rsidP="000F1941">
      <w:pPr>
        <w:ind w:left="4820"/>
        <w:jc w:val="center"/>
        <w:rPr>
          <w:rFonts w:eastAsia="TimesNewRomanPSMT"/>
          <w:sz w:val="28"/>
          <w:szCs w:val="28"/>
        </w:rPr>
      </w:pPr>
      <w:r>
        <w:rPr>
          <w:rFonts w:eastAsia="TimesNewRomanPSMT"/>
          <w:sz w:val="28"/>
          <w:szCs w:val="28"/>
        </w:rPr>
        <w:t>постановлением администрации</w:t>
      </w:r>
    </w:p>
    <w:p w:rsidR="000F1941" w:rsidRDefault="00D45822" w:rsidP="000F1941">
      <w:pPr>
        <w:ind w:left="4820"/>
        <w:jc w:val="center"/>
        <w:rPr>
          <w:rFonts w:eastAsia="TimesNewRomanPSMT"/>
          <w:sz w:val="28"/>
          <w:szCs w:val="28"/>
        </w:rPr>
      </w:pPr>
      <w:r>
        <w:rPr>
          <w:rFonts w:eastAsia="TimesNewRomanPSMT"/>
          <w:sz w:val="28"/>
          <w:szCs w:val="28"/>
        </w:rPr>
        <w:t xml:space="preserve">Бураковского </w:t>
      </w:r>
      <w:r w:rsidR="000F1941">
        <w:rPr>
          <w:rFonts w:eastAsia="TimesNewRomanPSMT"/>
          <w:sz w:val="28"/>
          <w:szCs w:val="28"/>
        </w:rPr>
        <w:t>сельского поселения</w:t>
      </w:r>
    </w:p>
    <w:p w:rsidR="000F1941" w:rsidRDefault="000F1941" w:rsidP="000F1941">
      <w:pPr>
        <w:ind w:left="4820"/>
        <w:jc w:val="center"/>
        <w:rPr>
          <w:rFonts w:eastAsia="TimesNewRomanPSMT"/>
          <w:sz w:val="28"/>
          <w:szCs w:val="28"/>
        </w:rPr>
      </w:pPr>
      <w:r>
        <w:rPr>
          <w:rFonts w:eastAsia="TimesNewRomanPSMT"/>
          <w:sz w:val="28"/>
          <w:szCs w:val="28"/>
        </w:rPr>
        <w:t>Кореновского района</w:t>
      </w:r>
    </w:p>
    <w:p w:rsidR="000F1941" w:rsidRDefault="000F1941" w:rsidP="000F1941">
      <w:pPr>
        <w:ind w:left="4820"/>
        <w:jc w:val="center"/>
        <w:rPr>
          <w:rFonts w:eastAsia="TimesNewRomanPSMT"/>
          <w:sz w:val="28"/>
          <w:szCs w:val="28"/>
        </w:rPr>
      </w:pPr>
      <w:r>
        <w:rPr>
          <w:rFonts w:eastAsia="TimesNewRomanPSMT"/>
          <w:sz w:val="28"/>
          <w:szCs w:val="28"/>
        </w:rPr>
        <w:t xml:space="preserve">от  </w:t>
      </w:r>
      <w:r w:rsidR="00D45822">
        <w:rPr>
          <w:rFonts w:eastAsia="TimesNewRomanPSMT"/>
          <w:sz w:val="28"/>
          <w:szCs w:val="28"/>
        </w:rPr>
        <w:t>00.05.</w:t>
      </w:r>
      <w:r>
        <w:rPr>
          <w:rFonts w:eastAsia="TimesNewRomanPSMT"/>
          <w:sz w:val="28"/>
          <w:szCs w:val="28"/>
        </w:rPr>
        <w:t xml:space="preserve">2020  года   № </w:t>
      </w:r>
    </w:p>
    <w:p w:rsidR="000F1941" w:rsidRDefault="000F1941" w:rsidP="000F1941">
      <w:pPr>
        <w:ind w:left="4820"/>
        <w:jc w:val="center"/>
        <w:rPr>
          <w:rFonts w:eastAsia="TimesNewRomanPSMT"/>
          <w:sz w:val="28"/>
          <w:szCs w:val="28"/>
        </w:rPr>
      </w:pPr>
    </w:p>
    <w:p w:rsidR="000F1941" w:rsidRDefault="000F1941" w:rsidP="000F1941">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0F1941" w:rsidRDefault="000F1941" w:rsidP="000F1941">
      <w:pPr>
        <w:suppressAutoHyphens/>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D45822">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«Перерегистрация свидетельств о регистрации захоронений на иных лиц (родственников, близких родственников)»</w:t>
      </w:r>
    </w:p>
    <w:p w:rsidR="000F1941" w:rsidRDefault="000F1941" w:rsidP="000F1941">
      <w:pPr>
        <w:widowControl w:val="0"/>
        <w:shd w:val="clear" w:color="auto" w:fill="FFFFFF"/>
        <w:suppressAutoHyphens/>
        <w:autoSpaceDE w:val="0"/>
        <w:ind w:left="709"/>
        <w:jc w:val="center"/>
        <w:rPr>
          <w:sz w:val="28"/>
          <w:szCs w:val="28"/>
          <w:lang w:eastAsia="ar-SA"/>
        </w:rPr>
      </w:pPr>
    </w:p>
    <w:p w:rsidR="000F1941" w:rsidRDefault="000F1941" w:rsidP="000F1941">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0F1941" w:rsidRDefault="000F1941" w:rsidP="000F1941">
      <w:pPr>
        <w:widowControl w:val="0"/>
        <w:shd w:val="clear" w:color="auto" w:fill="FFFFFF"/>
        <w:suppressAutoHyphens/>
        <w:autoSpaceDE w:val="0"/>
        <w:ind w:left="709"/>
        <w:jc w:val="center"/>
        <w:rPr>
          <w:sz w:val="28"/>
          <w:szCs w:val="28"/>
          <w:lang w:eastAsia="ar-SA"/>
        </w:rPr>
      </w:pPr>
    </w:p>
    <w:p w:rsidR="000F1941" w:rsidRDefault="000F1941" w:rsidP="000F1941">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0F1941" w:rsidRDefault="000F1941" w:rsidP="000F1941">
      <w:pPr>
        <w:widowControl w:val="0"/>
        <w:suppressAutoHyphens/>
        <w:autoSpaceDE w:val="0"/>
        <w:spacing w:line="200" w:lineRule="atLeast"/>
        <w:ind w:firstLine="851"/>
        <w:jc w:val="both"/>
        <w:rPr>
          <w:bCs/>
          <w:sz w:val="28"/>
          <w:szCs w:val="28"/>
          <w:lang w:eastAsia="ar-SA"/>
        </w:rPr>
      </w:pPr>
    </w:p>
    <w:p w:rsidR="000F1941" w:rsidRDefault="000F1941" w:rsidP="000F1941">
      <w:pPr>
        <w:ind w:firstLine="709"/>
        <w:jc w:val="both"/>
        <w:rPr>
          <w:rFonts w:eastAsia="DejaVu Sans" w:cs="DejaVu Sans"/>
          <w:kern w:val="3"/>
          <w:sz w:val="28"/>
          <w:szCs w:val="28"/>
          <w:lang w:eastAsia="zh-CN" w:bidi="hi-IN"/>
        </w:rPr>
      </w:pPr>
      <w:r>
        <w:rPr>
          <w:rFonts w:eastAsia="WenQuanYi Micro Hei"/>
          <w:kern w:val="2"/>
          <w:sz w:val="28"/>
          <w:szCs w:val="28"/>
          <w:lang w:eastAsia="zh-CN" w:bidi="hi-IN"/>
        </w:rPr>
        <w:t>1.1.1. Административный регламент п</w:t>
      </w:r>
      <w:r>
        <w:rPr>
          <w:rFonts w:eastAsia="DejaVu Sans" w:cs="DejaVu Sans"/>
          <w:kern w:val="3"/>
          <w:sz w:val="28"/>
          <w:szCs w:val="28"/>
          <w:lang w:eastAsia="zh-CN" w:bidi="hi-IN"/>
        </w:rPr>
        <w:t xml:space="preserve">редоставления администрацией  </w:t>
      </w:r>
      <w:r w:rsidR="00D45822">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«Перерегистрация свидетельств о регистрации захоронений на иных лиц (родственников, близких родственников)»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D45822">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«Перерегистрация свидетельств о регистрации захоронений на иных лиц (родственников, близких родственников)».</w:t>
      </w:r>
    </w:p>
    <w:p w:rsidR="000F1941" w:rsidRDefault="000F1941" w:rsidP="000F1941">
      <w:pPr>
        <w:ind w:firstLine="709"/>
        <w:jc w:val="both"/>
        <w:rPr>
          <w:color w:val="00000A"/>
          <w:lang w:eastAsia="zh-CN"/>
        </w:rPr>
      </w:pPr>
    </w:p>
    <w:p w:rsidR="000F1941" w:rsidRDefault="000F1941" w:rsidP="000F1941">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0F1941" w:rsidRDefault="000F1941" w:rsidP="000F1941">
      <w:pPr>
        <w:widowControl w:val="0"/>
        <w:autoSpaceDE w:val="0"/>
        <w:autoSpaceDN w:val="0"/>
        <w:adjustRightInd w:val="0"/>
        <w:ind w:firstLine="708"/>
        <w:jc w:val="both"/>
        <w:outlineLvl w:val="2"/>
        <w:rPr>
          <w:rFonts w:eastAsia="Calibri"/>
          <w:sz w:val="28"/>
          <w:szCs w:val="28"/>
          <w:lang w:eastAsia="en-US"/>
        </w:rPr>
      </w:pPr>
    </w:p>
    <w:p w:rsidR="000F1941" w:rsidRDefault="000F1941" w:rsidP="000F1941">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w:t>
      </w:r>
      <w:r>
        <w:t xml:space="preserve"> </w:t>
      </w:r>
      <w:r>
        <w:rPr>
          <w:sz w:val="28"/>
          <w:szCs w:val="28"/>
        </w:rPr>
        <w:t>Заявителями на получение муниципальной услуги являются физические лица,</w:t>
      </w:r>
      <w:r>
        <w:t xml:space="preserve"> </w:t>
      </w:r>
      <w:r>
        <w:rPr>
          <w:rFonts w:eastAsia="Calibri"/>
          <w:sz w:val="28"/>
          <w:szCs w:val="28"/>
          <w:lang w:eastAsia="en-US"/>
        </w:rPr>
        <w:t xml:space="preserve">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F1941" w:rsidRDefault="000F1941" w:rsidP="000F1941">
      <w:pPr>
        <w:widowControl w:val="0"/>
        <w:autoSpaceDE w:val="0"/>
        <w:autoSpaceDN w:val="0"/>
        <w:adjustRightInd w:val="0"/>
        <w:ind w:firstLine="708"/>
        <w:jc w:val="both"/>
        <w:outlineLvl w:val="2"/>
        <w:rPr>
          <w:b/>
          <w:color w:val="000000"/>
          <w:sz w:val="28"/>
          <w:szCs w:val="28"/>
        </w:rPr>
      </w:pPr>
    </w:p>
    <w:p w:rsidR="000F1941" w:rsidRDefault="000F1941" w:rsidP="000F1941">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0F1941" w:rsidRDefault="000F1941" w:rsidP="000F1941">
      <w:pPr>
        <w:suppressAutoHyphens/>
        <w:autoSpaceDE w:val="0"/>
        <w:autoSpaceDN w:val="0"/>
        <w:adjustRightInd w:val="0"/>
        <w:ind w:firstLine="540"/>
        <w:jc w:val="center"/>
        <w:rPr>
          <w:color w:val="000000"/>
          <w:sz w:val="28"/>
          <w:szCs w:val="28"/>
        </w:rPr>
      </w:pPr>
    </w:p>
    <w:p w:rsidR="000F1941" w:rsidRDefault="000F1941" w:rsidP="000F1941">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(www.dyadkovskaya.ru), </w:t>
      </w:r>
      <w:r>
        <w:rPr>
          <w:sz w:val="28"/>
          <w:szCs w:val="28"/>
        </w:rPr>
        <w:t xml:space="preserve">а также в федеральной государственной информационной системе «Единый портал государственных и </w:t>
      </w:r>
      <w:r>
        <w:rPr>
          <w:sz w:val="28"/>
          <w:szCs w:val="28"/>
        </w:rPr>
        <w:lastRenderedPageBreak/>
        <w:t>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D45822">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0F1941" w:rsidRDefault="000F1941" w:rsidP="000F1941">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F1941" w:rsidRDefault="000F1941" w:rsidP="000F1941">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0F1941" w:rsidRDefault="000F1941" w:rsidP="000F1941">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F1941" w:rsidRDefault="000F1941" w:rsidP="000F1941">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0F1941" w:rsidRDefault="000F1941" w:rsidP="000F1941">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xml:space="preserve">, а также в МФЦ размещается следующая </w:t>
      </w:r>
      <w:r>
        <w:rPr>
          <w:rFonts w:eastAsia="DejaVu Sans" w:cs="DejaVu Sans"/>
          <w:kern w:val="3"/>
          <w:sz w:val="28"/>
          <w:szCs w:val="28"/>
          <w:lang w:eastAsia="zh-CN" w:bidi="hi-IN"/>
        </w:rPr>
        <w:lastRenderedPageBreak/>
        <w:t>информация:</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0F1941" w:rsidRDefault="000F1941" w:rsidP="000F1941">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0F1941" w:rsidRDefault="000F1941" w:rsidP="000F1941">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0F1941" w:rsidRDefault="000F1941" w:rsidP="000F1941">
      <w:pPr>
        <w:tabs>
          <w:tab w:val="left" w:pos="708"/>
        </w:tabs>
        <w:suppressAutoHyphens/>
        <w:spacing w:line="100" w:lineRule="atLeast"/>
        <w:jc w:val="center"/>
        <w:rPr>
          <w:color w:val="00000A"/>
          <w:lang w:eastAsia="zh-CN"/>
        </w:rPr>
      </w:pPr>
    </w:p>
    <w:p w:rsidR="000F1941" w:rsidRDefault="000F1941" w:rsidP="000F1941">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0F1941" w:rsidRDefault="000F1941" w:rsidP="000F1941">
      <w:pPr>
        <w:widowControl w:val="0"/>
        <w:suppressAutoHyphens/>
        <w:autoSpaceDE w:val="0"/>
        <w:spacing w:line="200" w:lineRule="atLeast"/>
        <w:ind w:firstLine="851"/>
        <w:jc w:val="center"/>
        <w:rPr>
          <w:color w:val="000000"/>
          <w:kern w:val="2"/>
          <w:sz w:val="28"/>
          <w:szCs w:val="28"/>
          <w:shd w:val="clear" w:color="auto" w:fill="FFFFFF"/>
          <w:lang w:eastAsia="ar-SA"/>
        </w:rPr>
      </w:pPr>
    </w:p>
    <w:p w:rsidR="000F1941" w:rsidRDefault="000F1941" w:rsidP="000F1941">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0F1941" w:rsidRDefault="000F1941" w:rsidP="000F1941">
      <w:pPr>
        <w:ind w:firstLine="709"/>
        <w:jc w:val="both"/>
        <w:rPr>
          <w:sz w:val="28"/>
          <w:szCs w:val="28"/>
        </w:rPr>
      </w:pPr>
    </w:p>
    <w:p w:rsidR="000F1941" w:rsidRDefault="000F1941" w:rsidP="000F1941">
      <w:pPr>
        <w:ind w:firstLine="708"/>
        <w:jc w:val="both"/>
        <w:rPr>
          <w:sz w:val="28"/>
          <w:szCs w:val="28"/>
        </w:rPr>
      </w:pPr>
      <w:r>
        <w:rPr>
          <w:sz w:val="28"/>
          <w:szCs w:val="28"/>
        </w:rPr>
        <w:t>2.1.1. Наименование муниципальной услуги – «Перерегистрация свидетельств о регистрации захоронений на иных лиц (родственников, близких родственников)».</w:t>
      </w:r>
    </w:p>
    <w:p w:rsidR="000F1941" w:rsidRDefault="000F1941" w:rsidP="000F1941">
      <w:pPr>
        <w:tabs>
          <w:tab w:val="left" w:pos="708"/>
        </w:tabs>
        <w:suppressAutoHyphens/>
        <w:spacing w:line="100" w:lineRule="atLeast"/>
        <w:jc w:val="center"/>
        <w:rPr>
          <w:b/>
          <w:color w:val="00000A"/>
          <w:sz w:val="28"/>
          <w:szCs w:val="28"/>
          <w:lang w:eastAsia="zh-CN"/>
        </w:rPr>
      </w:pPr>
    </w:p>
    <w:p w:rsidR="000F1941" w:rsidRDefault="000F1941" w:rsidP="000F1941">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2.2. Наименование органа, предоставляющего </w:t>
      </w:r>
    </w:p>
    <w:p w:rsidR="000F1941" w:rsidRDefault="000F1941" w:rsidP="000F1941">
      <w:pPr>
        <w:tabs>
          <w:tab w:val="left" w:pos="708"/>
        </w:tabs>
        <w:suppressAutoHyphens/>
        <w:spacing w:line="100" w:lineRule="atLeast"/>
        <w:jc w:val="center"/>
        <w:rPr>
          <w:color w:val="00000A"/>
          <w:lang w:eastAsia="zh-CN"/>
        </w:rPr>
      </w:pPr>
      <w:r>
        <w:rPr>
          <w:color w:val="00000A"/>
          <w:sz w:val="28"/>
          <w:szCs w:val="28"/>
          <w:lang w:eastAsia="zh-CN"/>
        </w:rPr>
        <w:t>муниципальную услугу</w:t>
      </w:r>
    </w:p>
    <w:p w:rsidR="000F1941" w:rsidRDefault="000F1941" w:rsidP="000F1941">
      <w:pPr>
        <w:widowControl w:val="0"/>
        <w:suppressAutoHyphens/>
        <w:autoSpaceDE w:val="0"/>
        <w:ind w:firstLine="709"/>
        <w:jc w:val="both"/>
        <w:rPr>
          <w:sz w:val="28"/>
          <w:szCs w:val="28"/>
          <w:lang w:eastAsia="zh-CN"/>
        </w:rPr>
      </w:pPr>
    </w:p>
    <w:p w:rsidR="000F1941" w:rsidRDefault="000F1941" w:rsidP="000F1941">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D45822">
        <w:rPr>
          <w:sz w:val="28"/>
          <w:szCs w:val="28"/>
        </w:rPr>
        <w:t>Бураковского</w:t>
      </w:r>
      <w:r>
        <w:rPr>
          <w:sz w:val="28"/>
          <w:szCs w:val="28"/>
        </w:rPr>
        <w:t xml:space="preserve"> сельского поселения Кореновского района.</w:t>
      </w:r>
    </w:p>
    <w:p w:rsidR="000F1941" w:rsidRDefault="000F1941" w:rsidP="000F1941">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0F1941" w:rsidRDefault="000F1941" w:rsidP="000F1941">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0F1941" w:rsidRDefault="000F1941" w:rsidP="000F1941">
      <w:pPr>
        <w:widowControl w:val="0"/>
        <w:suppressAutoHyphens/>
        <w:autoSpaceDN w:val="0"/>
        <w:spacing w:line="0" w:lineRule="atLeast"/>
        <w:ind w:firstLine="709"/>
        <w:jc w:val="both"/>
        <w:rPr>
          <w:color w:val="000000"/>
          <w:sz w:val="28"/>
          <w:szCs w:val="28"/>
        </w:rPr>
      </w:pPr>
    </w:p>
    <w:p w:rsidR="000F1941" w:rsidRDefault="000F1941" w:rsidP="000F1941">
      <w:pPr>
        <w:widowControl w:val="0"/>
        <w:suppressAutoHyphens/>
        <w:autoSpaceDN w:val="0"/>
        <w:spacing w:line="0" w:lineRule="atLeast"/>
        <w:ind w:firstLine="709"/>
        <w:jc w:val="both"/>
        <w:rPr>
          <w:color w:val="000000"/>
          <w:sz w:val="28"/>
          <w:szCs w:val="28"/>
        </w:rPr>
      </w:pPr>
    </w:p>
    <w:p w:rsidR="000F1941" w:rsidRDefault="000F1941" w:rsidP="000F1941">
      <w:pPr>
        <w:tabs>
          <w:tab w:val="left" w:pos="708"/>
        </w:tabs>
        <w:suppressAutoHyphens/>
        <w:spacing w:line="100" w:lineRule="atLeast"/>
        <w:jc w:val="center"/>
        <w:rPr>
          <w:color w:val="00000A"/>
          <w:sz w:val="28"/>
          <w:szCs w:val="28"/>
          <w:lang w:eastAsia="zh-CN"/>
        </w:rPr>
      </w:pPr>
      <w:bookmarkStart w:id="2" w:name="sub_137"/>
      <w:r>
        <w:rPr>
          <w:color w:val="00000A"/>
          <w:sz w:val="28"/>
          <w:szCs w:val="28"/>
          <w:lang w:eastAsia="zh-CN"/>
        </w:rPr>
        <w:lastRenderedPageBreak/>
        <w:t xml:space="preserve">2.3. Описание результата предоставления </w:t>
      </w:r>
    </w:p>
    <w:p w:rsidR="000F1941" w:rsidRDefault="000F1941" w:rsidP="000F1941">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0F1941" w:rsidRDefault="000F1941" w:rsidP="000F1941">
      <w:pPr>
        <w:tabs>
          <w:tab w:val="left" w:pos="708"/>
        </w:tabs>
        <w:suppressAutoHyphens/>
        <w:spacing w:line="100" w:lineRule="atLeast"/>
        <w:jc w:val="center"/>
        <w:rPr>
          <w:color w:val="00000A"/>
          <w:lang w:eastAsia="zh-CN"/>
        </w:rPr>
      </w:pPr>
    </w:p>
    <w:p w:rsidR="000F1941" w:rsidRDefault="000F1941" w:rsidP="000F1941">
      <w:pPr>
        <w:ind w:firstLine="708"/>
        <w:jc w:val="both"/>
        <w:rPr>
          <w:sz w:val="28"/>
          <w:szCs w:val="28"/>
        </w:rPr>
      </w:pPr>
      <w:r>
        <w:rPr>
          <w:sz w:val="28"/>
          <w:szCs w:val="28"/>
        </w:rPr>
        <w:t>2.3.1. Результатом предоставления муниципальной услуги является:</w:t>
      </w:r>
    </w:p>
    <w:p w:rsidR="000F1941" w:rsidRDefault="000F1941" w:rsidP="000F1941">
      <w:pPr>
        <w:autoSpaceDE w:val="0"/>
        <w:autoSpaceDN w:val="0"/>
        <w:adjustRightInd w:val="0"/>
        <w:ind w:firstLine="720"/>
        <w:jc w:val="both"/>
        <w:rPr>
          <w:sz w:val="28"/>
          <w:szCs w:val="28"/>
        </w:rPr>
      </w:pPr>
      <w:r>
        <w:rPr>
          <w:sz w:val="28"/>
          <w:szCs w:val="28"/>
        </w:rPr>
        <w:t xml:space="preserve">перерегистрация захоронения на другое лицо путем  оформления нового свидетельства о регистрации захоронении и внесения изменений в книгу регистрации захоронений; </w:t>
      </w:r>
    </w:p>
    <w:p w:rsidR="000F1941" w:rsidRDefault="000F1941" w:rsidP="000F1941">
      <w:pPr>
        <w:autoSpaceDE w:val="0"/>
        <w:autoSpaceDN w:val="0"/>
        <w:adjustRightInd w:val="0"/>
        <w:ind w:firstLine="720"/>
        <w:jc w:val="both"/>
        <w:rPr>
          <w:sz w:val="28"/>
          <w:szCs w:val="28"/>
        </w:rPr>
      </w:pPr>
      <w:r>
        <w:rPr>
          <w:sz w:val="28"/>
          <w:szCs w:val="28"/>
        </w:rPr>
        <w:t>мотивированный письменный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w:t>
      </w:r>
    </w:p>
    <w:bookmarkEnd w:id="2"/>
    <w:p w:rsidR="000F1941" w:rsidRDefault="000F1941" w:rsidP="000F1941">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F1941" w:rsidRDefault="000F1941" w:rsidP="000F1941">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0F1941" w:rsidRDefault="000F1941" w:rsidP="000F1941">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0F1941" w:rsidRDefault="000F1941" w:rsidP="000F1941">
      <w:pPr>
        <w:numPr>
          <w:ilvl w:val="0"/>
          <w:numId w:val="2"/>
        </w:numPr>
        <w:autoSpaceDE w:val="0"/>
        <w:autoSpaceDN w:val="0"/>
        <w:adjustRightInd w:val="0"/>
        <w:ind w:left="0" w:firstLine="720"/>
        <w:jc w:val="both"/>
        <w:rPr>
          <w:sz w:val="28"/>
          <w:szCs w:val="28"/>
        </w:rPr>
      </w:pPr>
      <w:r>
        <w:rPr>
          <w:sz w:val="28"/>
          <w:szCs w:val="28"/>
        </w:rPr>
        <w:t>свидетельство о регистрации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F1941" w:rsidRDefault="000F1941" w:rsidP="000F1941">
      <w:pPr>
        <w:numPr>
          <w:ilvl w:val="0"/>
          <w:numId w:val="2"/>
        </w:numPr>
        <w:autoSpaceDE w:val="0"/>
        <w:autoSpaceDN w:val="0"/>
        <w:adjustRightInd w:val="0"/>
        <w:ind w:left="0" w:firstLine="720"/>
        <w:jc w:val="both"/>
        <w:rPr>
          <w:sz w:val="28"/>
          <w:szCs w:val="28"/>
        </w:rPr>
      </w:pPr>
      <w:r>
        <w:rPr>
          <w:sz w:val="28"/>
          <w:szCs w:val="28"/>
        </w:rPr>
        <w:t>свидетельство о регистрации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0F1941" w:rsidRDefault="000F1941" w:rsidP="000F1941">
      <w:pPr>
        <w:numPr>
          <w:ilvl w:val="0"/>
          <w:numId w:val="2"/>
        </w:numPr>
        <w:autoSpaceDE w:val="0"/>
        <w:autoSpaceDN w:val="0"/>
        <w:adjustRightInd w:val="0"/>
        <w:ind w:left="0" w:firstLine="720"/>
        <w:jc w:val="both"/>
        <w:rPr>
          <w:sz w:val="28"/>
          <w:szCs w:val="28"/>
        </w:rPr>
      </w:pPr>
      <w:r>
        <w:rPr>
          <w:sz w:val="28"/>
          <w:szCs w:val="28"/>
        </w:rPr>
        <w:t>свидетельство о регистрации захоронении или мотивированный отказ на бумажном носителе.</w:t>
      </w:r>
    </w:p>
    <w:p w:rsidR="000F1941" w:rsidRDefault="000F1941" w:rsidP="000F1941">
      <w:pPr>
        <w:autoSpaceDE w:val="0"/>
        <w:autoSpaceDN w:val="0"/>
        <w:adjustRightInd w:val="0"/>
        <w:ind w:firstLine="709"/>
        <w:jc w:val="both"/>
        <w:rPr>
          <w:sz w:val="28"/>
          <w:szCs w:val="28"/>
        </w:rPr>
      </w:pPr>
    </w:p>
    <w:p w:rsidR="000F1941" w:rsidRDefault="000F1941" w:rsidP="000F1941">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F1941" w:rsidRDefault="000F1941" w:rsidP="000F1941">
      <w:pPr>
        <w:tabs>
          <w:tab w:val="left" w:pos="708"/>
        </w:tabs>
        <w:suppressAutoHyphens/>
        <w:spacing w:line="100" w:lineRule="atLeast"/>
        <w:jc w:val="center"/>
        <w:rPr>
          <w:rFonts w:eastAsia="Arial"/>
          <w:b/>
          <w:bCs/>
          <w:color w:val="00000A"/>
          <w:sz w:val="28"/>
          <w:szCs w:val="28"/>
          <w:lang w:eastAsia="zh-CN"/>
        </w:rPr>
      </w:pPr>
    </w:p>
    <w:p w:rsidR="000F1941" w:rsidRDefault="000F1941" w:rsidP="000F1941">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3 рабочего дня со дня</w:t>
      </w:r>
      <w:r>
        <w:rPr>
          <w:rFonts w:eastAsia="DejaVu Sans"/>
          <w:color w:val="000000"/>
          <w:kern w:val="3"/>
          <w:sz w:val="28"/>
          <w:szCs w:val="28"/>
          <w:lang w:eastAsia="zh-CN" w:bidi="hi-IN"/>
        </w:rPr>
        <w:t xml:space="preserve"> со дня регистрации заявления.</w:t>
      </w:r>
    </w:p>
    <w:p w:rsidR="000F1941" w:rsidRDefault="000F1941" w:rsidP="000F1941">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0F1941" w:rsidRDefault="000F1941" w:rsidP="000F1941">
      <w:pPr>
        <w:suppressAutoHyphens/>
        <w:ind w:firstLine="708"/>
        <w:jc w:val="both"/>
        <w:rPr>
          <w:color w:val="00000A"/>
          <w:sz w:val="28"/>
          <w:szCs w:val="28"/>
        </w:rPr>
      </w:pPr>
    </w:p>
    <w:p w:rsidR="000F1941" w:rsidRDefault="000F1941" w:rsidP="000F1941">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0F1941" w:rsidRDefault="000F1941" w:rsidP="000F1941">
      <w:pPr>
        <w:suppressAutoHyphens/>
        <w:jc w:val="center"/>
        <w:rPr>
          <w:color w:val="000000"/>
          <w:sz w:val="28"/>
          <w:szCs w:val="28"/>
        </w:rPr>
      </w:pPr>
    </w:p>
    <w:p w:rsidR="000F1941" w:rsidRDefault="000F1941" w:rsidP="000F1941">
      <w:pPr>
        <w:autoSpaceDE w:val="0"/>
        <w:autoSpaceDN w:val="0"/>
        <w:adjustRightInd w:val="0"/>
        <w:ind w:firstLine="709"/>
        <w:jc w:val="both"/>
        <w:rPr>
          <w:color w:val="000000"/>
          <w:sz w:val="28"/>
          <w:szCs w:val="28"/>
        </w:rPr>
      </w:pPr>
      <w:r>
        <w:rPr>
          <w:color w:val="000000"/>
          <w:sz w:val="28"/>
          <w:szCs w:val="28"/>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0F1941" w:rsidRDefault="000F1941" w:rsidP="000F1941">
      <w:pPr>
        <w:autoSpaceDE w:val="0"/>
        <w:autoSpaceDN w:val="0"/>
        <w:adjustRightInd w:val="0"/>
        <w:ind w:firstLine="709"/>
        <w:jc w:val="both"/>
        <w:rPr>
          <w:color w:val="000000"/>
          <w:sz w:val="28"/>
          <w:szCs w:val="28"/>
        </w:rPr>
      </w:pPr>
    </w:p>
    <w:p w:rsidR="000F1941" w:rsidRDefault="000F1941" w:rsidP="000F1941">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0F1941" w:rsidRDefault="000F1941" w:rsidP="000F1941">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F1941" w:rsidRDefault="000F1941" w:rsidP="000F1941">
      <w:pPr>
        <w:ind w:firstLine="709"/>
        <w:jc w:val="both"/>
        <w:rPr>
          <w:rFonts w:eastAsia="DejaVu Sans"/>
          <w:sz w:val="28"/>
          <w:szCs w:val="28"/>
        </w:rPr>
      </w:pPr>
    </w:p>
    <w:p w:rsidR="000F1941" w:rsidRDefault="000F1941" w:rsidP="000F1941">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0F1941" w:rsidRDefault="000F1941" w:rsidP="000F1941">
      <w:pPr>
        <w:widowControl w:val="0"/>
        <w:autoSpaceDE w:val="0"/>
        <w:autoSpaceDN w:val="0"/>
        <w:adjustRightInd w:val="0"/>
        <w:ind w:firstLine="720"/>
        <w:jc w:val="both"/>
        <w:outlineLvl w:val="2"/>
        <w:rPr>
          <w:sz w:val="28"/>
          <w:szCs w:val="28"/>
        </w:rPr>
      </w:pPr>
      <w:bookmarkStart w:id="3" w:name="Par144"/>
      <w:bookmarkEnd w:id="3"/>
      <w:r>
        <w:rPr>
          <w:sz w:val="28"/>
          <w:szCs w:val="28"/>
        </w:rPr>
        <w:t xml:space="preserve"> заявление с обязательным указанием причин о предоставлении муниципальной услуги, рекомендуемая форма заявления приведена в приложении к Регламенту; </w:t>
      </w:r>
    </w:p>
    <w:p w:rsidR="000F1941" w:rsidRDefault="000F1941" w:rsidP="000F1941">
      <w:pPr>
        <w:widowControl w:val="0"/>
        <w:autoSpaceDE w:val="0"/>
        <w:autoSpaceDN w:val="0"/>
        <w:adjustRightInd w:val="0"/>
        <w:ind w:firstLine="720"/>
        <w:jc w:val="both"/>
        <w:outlineLvl w:val="2"/>
        <w:rPr>
          <w:sz w:val="28"/>
          <w:szCs w:val="28"/>
        </w:rPr>
      </w:pPr>
      <w:r>
        <w:rPr>
          <w:sz w:val="28"/>
          <w:szCs w:val="28"/>
        </w:rPr>
        <w:t>документ, удостоверяющий личность Заявителя (заявителей), либо его (их) представителя;</w:t>
      </w:r>
    </w:p>
    <w:p w:rsidR="000F1941" w:rsidRDefault="000F1941" w:rsidP="000F1941">
      <w:pPr>
        <w:widowControl w:val="0"/>
        <w:autoSpaceDE w:val="0"/>
        <w:autoSpaceDN w:val="0"/>
        <w:adjustRightInd w:val="0"/>
        <w:ind w:firstLine="720"/>
        <w:jc w:val="both"/>
        <w:outlineLvl w:val="2"/>
        <w:rPr>
          <w:sz w:val="28"/>
          <w:szCs w:val="28"/>
        </w:rPr>
      </w:pPr>
      <w:r>
        <w:rPr>
          <w:sz w:val="28"/>
          <w:szCs w:val="28"/>
        </w:rPr>
        <w:t>документ, удостоверяющий права (полномочия) представителя заявителя.</w:t>
      </w:r>
    </w:p>
    <w:p w:rsidR="000F1941" w:rsidRDefault="000F1941" w:rsidP="000F1941">
      <w:pPr>
        <w:widowControl w:val="0"/>
        <w:autoSpaceDE w:val="0"/>
        <w:autoSpaceDN w:val="0"/>
        <w:adjustRightInd w:val="0"/>
        <w:ind w:firstLine="720"/>
        <w:jc w:val="both"/>
        <w:outlineLvl w:val="2"/>
        <w:rPr>
          <w:sz w:val="28"/>
          <w:szCs w:val="28"/>
        </w:rPr>
      </w:pPr>
      <w:r>
        <w:rPr>
          <w:sz w:val="28"/>
          <w:szCs w:val="28"/>
        </w:rPr>
        <w:t>документ, удостоверяющий лицо, на имя которого вносятся изменения в свидетельство;</w:t>
      </w:r>
    </w:p>
    <w:p w:rsidR="000F1941" w:rsidRDefault="000F1941" w:rsidP="000F1941">
      <w:pPr>
        <w:widowControl w:val="0"/>
        <w:autoSpaceDE w:val="0"/>
        <w:autoSpaceDN w:val="0"/>
        <w:adjustRightInd w:val="0"/>
        <w:ind w:firstLine="720"/>
        <w:jc w:val="both"/>
        <w:outlineLvl w:val="2"/>
        <w:rPr>
          <w:sz w:val="28"/>
          <w:szCs w:val="28"/>
        </w:rPr>
      </w:pPr>
      <w:r>
        <w:rPr>
          <w:sz w:val="28"/>
          <w:szCs w:val="28"/>
        </w:rPr>
        <w:t>свидетельство о регистрации захоронения, а в случае его отсутствия – наличие сведений в книге регистрации захоронений;</w:t>
      </w:r>
    </w:p>
    <w:p w:rsidR="000F1941" w:rsidRDefault="000F1941" w:rsidP="000F1941">
      <w:pPr>
        <w:widowControl w:val="0"/>
        <w:autoSpaceDE w:val="0"/>
        <w:autoSpaceDN w:val="0"/>
        <w:adjustRightInd w:val="0"/>
        <w:ind w:firstLine="720"/>
        <w:jc w:val="both"/>
        <w:outlineLvl w:val="2"/>
        <w:rPr>
          <w:sz w:val="28"/>
          <w:szCs w:val="28"/>
        </w:rPr>
      </w:pPr>
      <w:r>
        <w:rPr>
          <w:sz w:val="28"/>
          <w:szCs w:val="28"/>
        </w:rPr>
        <w:t xml:space="preserve">документы, подтверждающие факт родства с Заявителем, либо захороненным (если производится перерегистрация родственных и семейных (родовых) захоронений. </w:t>
      </w:r>
    </w:p>
    <w:p w:rsidR="000F1941" w:rsidRDefault="000F1941" w:rsidP="000F1941">
      <w:pPr>
        <w:widowControl w:val="0"/>
        <w:suppressAutoHyphens/>
        <w:autoSpaceDN w:val="0"/>
        <w:ind w:firstLine="709"/>
        <w:jc w:val="both"/>
        <w:rPr>
          <w:sz w:val="28"/>
          <w:szCs w:val="28"/>
        </w:rPr>
      </w:pPr>
      <w:r>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F1941" w:rsidRDefault="000F1941" w:rsidP="000F1941">
      <w:pPr>
        <w:widowControl w:val="0"/>
        <w:suppressAutoHyphens/>
        <w:autoSpaceDN w:val="0"/>
        <w:ind w:firstLine="709"/>
        <w:jc w:val="both"/>
        <w:rPr>
          <w:sz w:val="28"/>
          <w:szCs w:val="28"/>
        </w:rPr>
      </w:pPr>
      <w:r>
        <w:rPr>
          <w:sz w:val="28"/>
          <w:szCs w:val="28"/>
        </w:rPr>
        <w:t xml:space="preserve">для физических лиц, индивидуальных предпринимателей: </w:t>
      </w:r>
    </w:p>
    <w:p w:rsidR="000F1941" w:rsidRDefault="000F1941" w:rsidP="000F1941">
      <w:pPr>
        <w:widowControl w:val="0"/>
        <w:suppressAutoHyphens/>
        <w:autoSpaceDN w:val="0"/>
        <w:ind w:firstLine="709"/>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0F1941" w:rsidRDefault="000F1941" w:rsidP="000F1941">
      <w:pPr>
        <w:widowControl w:val="0"/>
        <w:suppressAutoHyphens/>
        <w:autoSpaceDN w:val="0"/>
        <w:ind w:firstLine="709"/>
        <w:jc w:val="both"/>
        <w:rPr>
          <w:sz w:val="28"/>
          <w:szCs w:val="28"/>
        </w:rPr>
      </w:pPr>
      <w:r>
        <w:rPr>
          <w:sz w:val="28"/>
          <w:szCs w:val="28"/>
        </w:rPr>
        <w:t>для юридических лиц:</w:t>
      </w:r>
    </w:p>
    <w:p w:rsidR="000F1941" w:rsidRDefault="000F1941" w:rsidP="000F1941">
      <w:pPr>
        <w:widowControl w:val="0"/>
        <w:suppressAutoHyphens/>
        <w:autoSpaceDN w:val="0"/>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F1941" w:rsidRDefault="000F1941" w:rsidP="000F1941">
      <w:pPr>
        <w:widowControl w:val="0"/>
        <w:suppressAutoHyphens/>
        <w:autoSpaceDN w:val="0"/>
        <w:ind w:firstLine="709"/>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F1941" w:rsidRDefault="000F1941" w:rsidP="000F1941">
      <w:pPr>
        <w:widowControl w:val="0"/>
        <w:suppressAutoHyphens/>
        <w:autoSpaceDN w:val="0"/>
        <w:jc w:val="both"/>
        <w:rPr>
          <w:b/>
          <w:color w:val="000000"/>
          <w:sz w:val="28"/>
          <w:szCs w:val="28"/>
        </w:rPr>
      </w:pPr>
    </w:p>
    <w:p w:rsidR="000F1941" w:rsidRDefault="000F1941" w:rsidP="000F1941">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w:t>
      </w:r>
      <w:r>
        <w:rPr>
          <w:rFonts w:eastAsia="DejaVu Sans"/>
          <w:kern w:val="3"/>
          <w:sz w:val="28"/>
          <w:szCs w:val="28"/>
          <w:lang w:eastAsia="zh-CN" w:bidi="hi-IN"/>
        </w:rPr>
        <w:lastRenderedPageBreak/>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0F1941" w:rsidRDefault="000F1941" w:rsidP="000F1941">
      <w:pPr>
        <w:widowControl w:val="0"/>
        <w:suppressAutoHyphens/>
        <w:autoSpaceDN w:val="0"/>
        <w:ind w:firstLine="709"/>
        <w:jc w:val="center"/>
        <w:textAlignment w:val="baseline"/>
        <w:rPr>
          <w:color w:val="00000A"/>
          <w:sz w:val="28"/>
          <w:szCs w:val="28"/>
        </w:rPr>
      </w:pPr>
    </w:p>
    <w:p w:rsidR="000F1941" w:rsidRDefault="000F1941" w:rsidP="000F1941">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0F1941" w:rsidRDefault="000F1941" w:rsidP="000F1941">
      <w:pPr>
        <w:widowControl w:val="0"/>
        <w:suppressAutoHyphens/>
        <w:ind w:firstLine="709"/>
        <w:jc w:val="both"/>
        <w:rPr>
          <w:color w:val="00000A"/>
          <w:sz w:val="28"/>
          <w:szCs w:val="28"/>
        </w:rPr>
      </w:pPr>
    </w:p>
    <w:p w:rsidR="000F1941" w:rsidRDefault="000F1941" w:rsidP="000F1941">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0F1941" w:rsidRDefault="000F1941" w:rsidP="000F1941">
      <w:pPr>
        <w:tabs>
          <w:tab w:val="left" w:pos="540"/>
          <w:tab w:val="left" w:pos="900"/>
        </w:tabs>
        <w:suppressAutoHyphens/>
        <w:ind w:firstLine="851"/>
        <w:jc w:val="both"/>
        <w:rPr>
          <w:color w:val="000000"/>
          <w:sz w:val="28"/>
          <w:szCs w:val="28"/>
          <w:u w:val="single"/>
        </w:rPr>
      </w:pPr>
    </w:p>
    <w:p w:rsidR="000F1941" w:rsidRDefault="000F1941" w:rsidP="000F1941">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0F1941" w:rsidRDefault="000F1941" w:rsidP="000F194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941" w:rsidRDefault="000F1941" w:rsidP="000F194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F1941" w:rsidRDefault="000F1941" w:rsidP="000F1941">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F1941" w:rsidRDefault="000F1941" w:rsidP="000F1941">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F1941" w:rsidRDefault="000F1941" w:rsidP="000F1941">
      <w:pPr>
        <w:suppressAutoHyphens/>
        <w:autoSpaceDE w:val="0"/>
        <w:autoSpaceDN w:val="0"/>
        <w:adjustRightInd w:val="0"/>
        <w:ind w:firstLine="851"/>
        <w:jc w:val="both"/>
        <w:outlineLvl w:val="1"/>
        <w:rPr>
          <w:color w:val="000000"/>
          <w:sz w:val="28"/>
          <w:szCs w:val="28"/>
        </w:rPr>
      </w:pPr>
    </w:p>
    <w:p w:rsidR="000F1941" w:rsidRDefault="000F1941" w:rsidP="000F1941">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0F1941" w:rsidRDefault="000F1941" w:rsidP="000F1941">
      <w:pPr>
        <w:widowControl w:val="0"/>
        <w:suppressAutoHyphens/>
        <w:jc w:val="center"/>
        <w:rPr>
          <w:color w:val="000000"/>
          <w:sz w:val="28"/>
          <w:szCs w:val="28"/>
        </w:rPr>
      </w:pPr>
    </w:p>
    <w:p w:rsidR="000F1941" w:rsidRDefault="000F1941" w:rsidP="000F1941">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0F1941" w:rsidRDefault="000F1941" w:rsidP="000F194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F1941" w:rsidRDefault="000F1941" w:rsidP="000F194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D45822">
          <w:rPr>
            <w:rStyle w:val="a3"/>
            <w:rFonts w:eastAsia="DejaVu Sans" w:cs="DejaVu Sans"/>
            <w:color w:val="auto"/>
            <w:kern w:val="3"/>
            <w:sz w:val="28"/>
            <w:szCs w:val="28"/>
            <w:u w:val="none"/>
            <w:lang w:bidi="hi-IN"/>
          </w:rPr>
          <w:t>пункту 9</w:t>
        </w:r>
      </w:hyperlink>
      <w:r w:rsidRPr="00D45822">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F1941" w:rsidRDefault="000F1941" w:rsidP="000F1941">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0F1941" w:rsidRDefault="000F1941" w:rsidP="000F1941">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F1941" w:rsidRDefault="000F1941" w:rsidP="000F1941">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1941" w:rsidRDefault="000F1941" w:rsidP="000F1941">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F1941" w:rsidRDefault="000F1941" w:rsidP="000F1941">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0F1941" w:rsidRDefault="000F1941" w:rsidP="000F1941">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F1941" w:rsidRDefault="000F1941" w:rsidP="000F1941">
      <w:pPr>
        <w:autoSpaceDE w:val="0"/>
        <w:autoSpaceDN w:val="0"/>
        <w:adjustRightInd w:val="0"/>
        <w:ind w:firstLine="709"/>
        <w:jc w:val="both"/>
        <w:rPr>
          <w:sz w:val="28"/>
          <w:szCs w:val="28"/>
        </w:rPr>
      </w:pPr>
    </w:p>
    <w:p w:rsidR="000F1941" w:rsidRDefault="000F1941" w:rsidP="000F1941">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0F1941" w:rsidRDefault="000F1941" w:rsidP="000F1941">
      <w:pPr>
        <w:suppressAutoHyphens/>
        <w:autoSpaceDE w:val="0"/>
        <w:autoSpaceDN w:val="0"/>
        <w:adjustRightInd w:val="0"/>
        <w:ind w:firstLine="709"/>
        <w:jc w:val="both"/>
        <w:rPr>
          <w:color w:val="000000"/>
          <w:sz w:val="28"/>
          <w:szCs w:val="28"/>
        </w:rPr>
      </w:pPr>
    </w:p>
    <w:p w:rsidR="000F1941" w:rsidRDefault="000F1941" w:rsidP="000F1941">
      <w:pPr>
        <w:autoSpaceDE w:val="0"/>
        <w:autoSpaceDN w:val="0"/>
        <w:adjustRightInd w:val="0"/>
        <w:ind w:firstLine="708"/>
        <w:jc w:val="both"/>
        <w:outlineLvl w:val="2"/>
        <w:rPr>
          <w:sz w:val="28"/>
          <w:szCs w:val="28"/>
        </w:rPr>
      </w:pPr>
      <w:r>
        <w:rPr>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предусмотрены.</w:t>
      </w:r>
    </w:p>
    <w:p w:rsidR="000F1941" w:rsidRDefault="000F1941" w:rsidP="000F1941">
      <w:pPr>
        <w:widowControl w:val="0"/>
        <w:autoSpaceDE w:val="0"/>
        <w:autoSpaceDN w:val="0"/>
        <w:adjustRightInd w:val="0"/>
        <w:ind w:firstLine="709"/>
        <w:jc w:val="both"/>
        <w:rPr>
          <w:sz w:val="28"/>
          <w:szCs w:val="28"/>
        </w:rPr>
      </w:pPr>
      <w:r>
        <w:rPr>
          <w:sz w:val="28"/>
          <w:szCs w:val="28"/>
        </w:rPr>
        <w:t>2.10.2. Основанием для отказа в предоставлении муниципальной услуги являются:</w:t>
      </w:r>
    </w:p>
    <w:p w:rsidR="000F1941" w:rsidRDefault="000F1941" w:rsidP="000F194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0F1941" w:rsidRDefault="000F1941" w:rsidP="000F194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F1941" w:rsidRDefault="000F1941" w:rsidP="000F194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0F1941" w:rsidRDefault="000F1941" w:rsidP="000F194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0F1941" w:rsidRDefault="000F1941" w:rsidP="000F194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0F1941" w:rsidRDefault="000F1941" w:rsidP="000F1941">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F1941" w:rsidRDefault="000F1941" w:rsidP="000F1941">
      <w:pPr>
        <w:ind w:firstLine="709"/>
        <w:jc w:val="center"/>
        <w:rPr>
          <w:sz w:val="28"/>
          <w:szCs w:val="28"/>
        </w:rPr>
      </w:pPr>
    </w:p>
    <w:p w:rsidR="000F1941" w:rsidRDefault="000F1941" w:rsidP="000F1941">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1941" w:rsidRDefault="000F1941" w:rsidP="000F1941">
      <w:pPr>
        <w:widowControl w:val="0"/>
        <w:suppressAutoHyphens/>
        <w:autoSpaceDE w:val="0"/>
        <w:autoSpaceDN w:val="0"/>
        <w:adjustRightInd w:val="0"/>
        <w:ind w:firstLine="720"/>
        <w:jc w:val="center"/>
        <w:outlineLvl w:val="2"/>
        <w:rPr>
          <w:b/>
          <w:color w:val="000000"/>
          <w:sz w:val="28"/>
          <w:szCs w:val="28"/>
        </w:rPr>
      </w:pPr>
    </w:p>
    <w:p w:rsidR="000F1941" w:rsidRDefault="000F1941" w:rsidP="000F194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F1941" w:rsidRDefault="000F1941" w:rsidP="000F1941">
      <w:pPr>
        <w:suppressAutoHyphens/>
        <w:ind w:firstLine="709"/>
        <w:jc w:val="both"/>
        <w:rPr>
          <w:color w:val="00000A"/>
          <w:sz w:val="28"/>
          <w:szCs w:val="28"/>
        </w:rPr>
      </w:pPr>
    </w:p>
    <w:p w:rsidR="000F1941" w:rsidRDefault="000F1941" w:rsidP="000F1941">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0F1941" w:rsidRDefault="000F1941" w:rsidP="000F1941">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0F1941" w:rsidRDefault="000F1941" w:rsidP="000F1941">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1941" w:rsidRDefault="000F1941" w:rsidP="000F1941">
      <w:pPr>
        <w:suppressAutoHyphens/>
        <w:autoSpaceDE w:val="0"/>
        <w:autoSpaceDN w:val="0"/>
        <w:adjustRightInd w:val="0"/>
        <w:ind w:firstLine="709"/>
        <w:jc w:val="both"/>
        <w:rPr>
          <w:sz w:val="28"/>
          <w:szCs w:val="28"/>
        </w:rPr>
      </w:pPr>
    </w:p>
    <w:p w:rsidR="000F1941" w:rsidRDefault="000F1941" w:rsidP="000F1941">
      <w:pPr>
        <w:suppressAutoHyphens/>
        <w:autoSpaceDE w:val="0"/>
        <w:autoSpaceDN w:val="0"/>
        <w:adjustRightInd w:val="0"/>
        <w:ind w:firstLine="709"/>
        <w:jc w:val="both"/>
        <w:rPr>
          <w:color w:val="000000"/>
          <w:sz w:val="28"/>
          <w:szCs w:val="28"/>
        </w:rPr>
      </w:pPr>
    </w:p>
    <w:p w:rsidR="000F1941" w:rsidRDefault="000F1941" w:rsidP="000F1941">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1941" w:rsidRDefault="000F1941" w:rsidP="000F1941">
      <w:pPr>
        <w:widowControl w:val="0"/>
        <w:suppressAutoHyphens/>
        <w:autoSpaceDE w:val="0"/>
        <w:autoSpaceDN w:val="0"/>
        <w:adjustRightInd w:val="0"/>
        <w:ind w:firstLine="720"/>
        <w:jc w:val="center"/>
        <w:outlineLvl w:val="2"/>
        <w:rPr>
          <w:color w:val="000000"/>
          <w:sz w:val="28"/>
          <w:szCs w:val="28"/>
        </w:rPr>
      </w:pP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 xml:space="preserve">о предоставлении муниципальной услуги, услуги, предоставляемой организацией, участвующей в предоставлении муниципальной услуги, </w:t>
      </w: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F1941" w:rsidRDefault="000F1941" w:rsidP="000F1941">
      <w:pPr>
        <w:autoSpaceDE w:val="0"/>
        <w:autoSpaceDN w:val="0"/>
        <w:adjustRightInd w:val="0"/>
        <w:jc w:val="center"/>
        <w:outlineLvl w:val="1"/>
        <w:rPr>
          <w:sz w:val="28"/>
          <w:szCs w:val="28"/>
        </w:rPr>
      </w:pPr>
    </w:p>
    <w:p w:rsidR="000F1941" w:rsidRDefault="000F1941" w:rsidP="000F1941">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0F1941" w:rsidRDefault="000F1941" w:rsidP="000F1941">
      <w:pPr>
        <w:jc w:val="center"/>
        <w:rPr>
          <w:sz w:val="28"/>
          <w:szCs w:val="28"/>
        </w:rPr>
      </w:pPr>
      <w:r>
        <w:rPr>
          <w:sz w:val="28"/>
          <w:szCs w:val="28"/>
        </w:rPr>
        <w:t>в электронной форме</w:t>
      </w:r>
    </w:p>
    <w:p w:rsidR="000F1941" w:rsidRDefault="000F1941" w:rsidP="000F1941">
      <w:pPr>
        <w:jc w:val="center"/>
        <w:rPr>
          <w:sz w:val="28"/>
          <w:szCs w:val="28"/>
        </w:rPr>
      </w:pPr>
    </w:p>
    <w:p w:rsidR="000F1941" w:rsidRDefault="000F1941" w:rsidP="000F1941">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0F1941" w:rsidRDefault="000F1941" w:rsidP="000F1941">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0F1941" w:rsidRDefault="000F1941" w:rsidP="000F1941">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w:t>
      </w:r>
    </w:p>
    <w:p w:rsidR="000F1941" w:rsidRDefault="000F1941" w:rsidP="000F1941">
      <w:pPr>
        <w:autoSpaceDE w:val="0"/>
        <w:autoSpaceDN w:val="0"/>
        <w:adjustRightInd w:val="0"/>
        <w:jc w:val="center"/>
        <w:outlineLvl w:val="1"/>
        <w:rPr>
          <w:sz w:val="28"/>
          <w:szCs w:val="28"/>
        </w:rPr>
      </w:pPr>
    </w:p>
    <w:p w:rsidR="000F1941" w:rsidRDefault="000F1941" w:rsidP="000F1941">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941" w:rsidRDefault="000F1941" w:rsidP="000F1941">
      <w:pPr>
        <w:ind w:firstLine="709"/>
        <w:jc w:val="both"/>
        <w:rPr>
          <w:sz w:val="28"/>
          <w:szCs w:val="28"/>
        </w:rPr>
      </w:pPr>
    </w:p>
    <w:p w:rsidR="000F1941" w:rsidRDefault="000F1941" w:rsidP="000F1941">
      <w:pPr>
        <w:ind w:firstLine="709"/>
        <w:jc w:val="both"/>
        <w:rPr>
          <w:sz w:val="28"/>
          <w:szCs w:val="28"/>
        </w:rPr>
      </w:pPr>
      <w:r>
        <w:rPr>
          <w:sz w:val="28"/>
          <w:szCs w:val="28"/>
        </w:rPr>
        <w:t xml:space="preserve">2.16.1. Информация о графике (режиме) работы размещается </w:t>
      </w:r>
    </w:p>
    <w:p w:rsidR="000F1941" w:rsidRDefault="000F1941" w:rsidP="000F1941">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0F1941" w:rsidRDefault="000F1941" w:rsidP="000F1941">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0F1941" w:rsidRDefault="000F1941" w:rsidP="000F1941">
      <w:pPr>
        <w:ind w:firstLine="709"/>
        <w:jc w:val="both"/>
        <w:rPr>
          <w:sz w:val="28"/>
          <w:szCs w:val="28"/>
        </w:rPr>
      </w:pPr>
      <w:r>
        <w:rPr>
          <w:sz w:val="28"/>
          <w:szCs w:val="28"/>
        </w:rPr>
        <w:t>в помещения.</w:t>
      </w:r>
    </w:p>
    <w:p w:rsidR="000F1941" w:rsidRDefault="000F1941" w:rsidP="000F1941">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F1941" w:rsidRDefault="000F1941" w:rsidP="000F1941">
      <w:pPr>
        <w:ind w:firstLine="709"/>
        <w:jc w:val="both"/>
        <w:rPr>
          <w:sz w:val="28"/>
          <w:szCs w:val="28"/>
        </w:rPr>
      </w:pPr>
      <w:r>
        <w:rPr>
          <w:sz w:val="28"/>
          <w:szCs w:val="28"/>
        </w:rPr>
        <w:lastRenderedPageBreak/>
        <w:t xml:space="preserve">2.16.4. Места предоставления муниципальной услуги оборудуются </w:t>
      </w:r>
    </w:p>
    <w:p w:rsidR="000F1941" w:rsidRDefault="000F1941" w:rsidP="000F1941">
      <w:pPr>
        <w:ind w:firstLine="709"/>
        <w:jc w:val="both"/>
        <w:rPr>
          <w:sz w:val="28"/>
          <w:szCs w:val="28"/>
        </w:rPr>
      </w:pPr>
      <w:r>
        <w:rPr>
          <w:sz w:val="28"/>
          <w:szCs w:val="28"/>
        </w:rPr>
        <w:t xml:space="preserve">с учетом требований доступности для инвалидов в соответствии </w:t>
      </w:r>
    </w:p>
    <w:p w:rsidR="000F1941" w:rsidRDefault="000F1941" w:rsidP="000F1941">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0F1941" w:rsidRDefault="000F1941" w:rsidP="000F1941">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1941" w:rsidRDefault="000F1941" w:rsidP="000F1941">
      <w:pPr>
        <w:ind w:firstLine="709"/>
        <w:jc w:val="both"/>
        <w:rPr>
          <w:sz w:val="28"/>
          <w:szCs w:val="28"/>
        </w:rPr>
      </w:pPr>
      <w:r>
        <w:rPr>
          <w:sz w:val="28"/>
          <w:szCs w:val="28"/>
        </w:rPr>
        <w:t xml:space="preserve">возможность самостоятельного передвижения по территории объекта, </w:t>
      </w:r>
    </w:p>
    <w:p w:rsidR="000F1941" w:rsidRDefault="000F1941" w:rsidP="000F1941">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1941" w:rsidRDefault="000F1941" w:rsidP="000F1941">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1941" w:rsidRDefault="000F1941" w:rsidP="000F1941">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0F1941" w:rsidRDefault="000F1941" w:rsidP="000F1941">
      <w:pPr>
        <w:ind w:firstLine="709"/>
        <w:jc w:val="both"/>
        <w:rPr>
          <w:sz w:val="28"/>
          <w:szCs w:val="28"/>
        </w:rPr>
      </w:pPr>
      <w:r>
        <w:rPr>
          <w:sz w:val="28"/>
          <w:szCs w:val="28"/>
        </w:rPr>
        <w:t xml:space="preserve">к объекту и предоставляемым услугам с учетом ограничений </w:t>
      </w:r>
    </w:p>
    <w:p w:rsidR="000F1941" w:rsidRDefault="000F1941" w:rsidP="000F1941">
      <w:pPr>
        <w:ind w:firstLine="709"/>
        <w:jc w:val="both"/>
        <w:rPr>
          <w:sz w:val="28"/>
          <w:szCs w:val="28"/>
        </w:rPr>
      </w:pPr>
      <w:r>
        <w:rPr>
          <w:sz w:val="28"/>
          <w:szCs w:val="28"/>
        </w:rPr>
        <w:t>их жизнедеятельности;</w:t>
      </w:r>
    </w:p>
    <w:p w:rsidR="000F1941" w:rsidRDefault="000F1941" w:rsidP="000F1941">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F1941" w:rsidRDefault="000F1941" w:rsidP="000F1941">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1941" w:rsidRDefault="000F1941" w:rsidP="000F1941">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1941" w:rsidRDefault="000F1941" w:rsidP="000F1941">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0F1941" w:rsidRDefault="000F1941" w:rsidP="000F1941">
      <w:pPr>
        <w:ind w:firstLine="709"/>
        <w:jc w:val="both"/>
        <w:rPr>
          <w:sz w:val="28"/>
          <w:szCs w:val="28"/>
        </w:rPr>
      </w:pPr>
      <w:r>
        <w:rPr>
          <w:sz w:val="28"/>
          <w:szCs w:val="28"/>
        </w:rPr>
        <w:t xml:space="preserve">и нагревания) и вентилирования воздуха, средствами оповещения </w:t>
      </w:r>
    </w:p>
    <w:p w:rsidR="000F1941" w:rsidRDefault="000F1941" w:rsidP="000F1941">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1941" w:rsidRDefault="000F1941" w:rsidP="000F1941">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F1941" w:rsidRDefault="000F1941" w:rsidP="000F1941">
      <w:pPr>
        <w:ind w:firstLine="709"/>
        <w:jc w:val="both"/>
        <w:rPr>
          <w:sz w:val="28"/>
          <w:szCs w:val="28"/>
        </w:rPr>
      </w:pPr>
      <w:r>
        <w:rPr>
          <w:sz w:val="28"/>
          <w:szCs w:val="28"/>
        </w:rPr>
        <w:t xml:space="preserve">2.16.7. Места для заполнения запросов о предоставлении муниципальной услуги оборудуются: телефоном, факсом, копировальным аппаратом, </w:t>
      </w:r>
      <w:r>
        <w:rPr>
          <w:sz w:val="28"/>
          <w:szCs w:val="28"/>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F1941" w:rsidRDefault="000F1941" w:rsidP="000F1941">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F1941" w:rsidRDefault="000F1941" w:rsidP="000F1941">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F1941" w:rsidRDefault="000F1941" w:rsidP="000F1941">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0F1941" w:rsidRDefault="000F1941" w:rsidP="000F1941">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0F1941" w:rsidRDefault="000F1941" w:rsidP="000F1941">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F1941" w:rsidRDefault="000F1941" w:rsidP="000F1941">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0F1941" w:rsidRDefault="000F1941" w:rsidP="000F1941">
      <w:pPr>
        <w:ind w:firstLine="709"/>
        <w:jc w:val="both"/>
        <w:rPr>
          <w:sz w:val="28"/>
          <w:szCs w:val="28"/>
        </w:rPr>
      </w:pPr>
    </w:p>
    <w:p w:rsidR="000F1941" w:rsidRDefault="000F1941" w:rsidP="000F1941">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F1941" w:rsidRDefault="000F1941" w:rsidP="000F1941">
      <w:pPr>
        <w:suppressAutoHyphens/>
        <w:autoSpaceDE w:val="0"/>
        <w:autoSpaceDN w:val="0"/>
        <w:adjustRightInd w:val="0"/>
        <w:ind w:firstLine="851"/>
        <w:jc w:val="both"/>
        <w:outlineLvl w:val="1"/>
        <w:rPr>
          <w:color w:val="000000"/>
          <w:sz w:val="28"/>
          <w:szCs w:val="28"/>
        </w:rPr>
      </w:pP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0F1941" w:rsidRDefault="000F1941" w:rsidP="000F1941">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0F1941" w:rsidRDefault="000F1941" w:rsidP="000F1941">
      <w:pPr>
        <w:autoSpaceDE w:val="0"/>
        <w:autoSpaceDN w:val="0"/>
        <w:adjustRightInd w:val="0"/>
        <w:ind w:firstLine="709"/>
        <w:jc w:val="both"/>
        <w:rPr>
          <w:sz w:val="28"/>
          <w:szCs w:val="28"/>
        </w:rPr>
      </w:pPr>
      <w:r>
        <w:rPr>
          <w:sz w:val="28"/>
          <w:szCs w:val="28"/>
        </w:rPr>
        <w:lastRenderedPageBreak/>
        <w:t>установление и соблюдение требований к помещениям, в которых предоставляется муниципальная услуга;</w:t>
      </w:r>
    </w:p>
    <w:p w:rsidR="000F1941" w:rsidRDefault="000F1941" w:rsidP="000F1941">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0F1941" w:rsidRDefault="000F1941" w:rsidP="000F1941">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0F1941" w:rsidRDefault="000F1941" w:rsidP="000F1941">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0F1941" w:rsidRDefault="000F1941" w:rsidP="000F1941">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0F1941" w:rsidRDefault="000F1941" w:rsidP="000F1941">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0F1941" w:rsidRDefault="000F1941" w:rsidP="000F1941">
      <w:pPr>
        <w:shd w:val="clear" w:color="auto" w:fill="FFFFFF"/>
        <w:ind w:firstLine="709"/>
        <w:jc w:val="both"/>
        <w:rPr>
          <w:sz w:val="28"/>
          <w:szCs w:val="28"/>
        </w:rPr>
      </w:pPr>
      <w:r>
        <w:rPr>
          <w:sz w:val="28"/>
          <w:szCs w:val="28"/>
        </w:rPr>
        <w:t>время ожидания ответа на подачу заявления;</w:t>
      </w:r>
    </w:p>
    <w:p w:rsidR="000F1941" w:rsidRDefault="000F1941" w:rsidP="000F1941">
      <w:pPr>
        <w:shd w:val="clear" w:color="auto" w:fill="FFFFFF"/>
        <w:ind w:firstLine="709"/>
        <w:jc w:val="both"/>
        <w:rPr>
          <w:sz w:val="28"/>
          <w:szCs w:val="28"/>
        </w:rPr>
      </w:pPr>
      <w:r>
        <w:rPr>
          <w:sz w:val="28"/>
          <w:szCs w:val="28"/>
        </w:rPr>
        <w:t>время предоставления муниципальной услуги;</w:t>
      </w:r>
    </w:p>
    <w:p w:rsidR="000F1941" w:rsidRDefault="000F1941" w:rsidP="000F1941">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В процессе предоставления муниципальной услуги Заявитель вправе </w:t>
      </w:r>
      <w:r>
        <w:rPr>
          <w:rFonts w:eastAsia="DejaVu Sans" w:cs="DejaVu Sans"/>
          <w:kern w:val="3"/>
          <w:sz w:val="28"/>
          <w:szCs w:val="28"/>
          <w:lang w:eastAsia="zh-CN" w:bidi="hi-IN"/>
        </w:rPr>
        <w:lastRenderedPageBreak/>
        <w:t>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1941" w:rsidRDefault="000F1941" w:rsidP="000F194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0F1941" w:rsidRDefault="000F1941" w:rsidP="000F1941">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0F1941" w:rsidRDefault="000F1941" w:rsidP="000F1941">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w:t>
      </w:r>
      <w:r>
        <w:rPr>
          <w:rFonts w:eastAsia="DejaVu Sans" w:cs="DejaVu Sans"/>
          <w:kern w:val="3"/>
          <w:sz w:val="28"/>
          <w:szCs w:val="28"/>
          <w:lang w:eastAsia="zh-CN" w:bidi="hi-IN"/>
        </w:rPr>
        <w:lastRenderedPageBreak/>
        <w:t xml:space="preserve">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0F1941" w:rsidRDefault="000F1941" w:rsidP="000F194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0F1941" w:rsidRDefault="000F1941" w:rsidP="000F194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F1941" w:rsidRDefault="000F1941" w:rsidP="000F194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0F1941" w:rsidRDefault="000F1941" w:rsidP="000F194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E82846">
          <w:rPr>
            <w:rStyle w:val="a3"/>
            <w:rFonts w:eastAsia="DejaVu Sans" w:cs="DejaVu Sans"/>
            <w:color w:val="auto"/>
            <w:kern w:val="3"/>
            <w:sz w:val="28"/>
            <w:szCs w:val="28"/>
            <w:u w:val="none"/>
            <w:lang w:eastAsia="zh-CN" w:bidi="hi-IN"/>
          </w:rPr>
          <w:t>квалифицированной электронной подписью</w:t>
        </w:r>
      </w:hyperlink>
      <w:r w:rsidRPr="00E82846">
        <w:rPr>
          <w:rFonts w:eastAsia="DejaVu Sans" w:cs="DejaVu Sans"/>
          <w:kern w:val="3"/>
          <w:sz w:val="28"/>
          <w:szCs w:val="28"/>
          <w:lang w:eastAsia="zh-CN" w:bidi="hi-IN"/>
        </w:rPr>
        <w:t xml:space="preserve"> в соответствии с требованиями </w:t>
      </w:r>
      <w:hyperlink r:id="rId8" w:anchor="/document/12184522/entry/0" w:history="1">
        <w:r w:rsidRPr="00E82846">
          <w:rPr>
            <w:rStyle w:val="a3"/>
            <w:rFonts w:eastAsia="DejaVu Sans" w:cs="DejaVu Sans"/>
            <w:color w:val="auto"/>
            <w:kern w:val="3"/>
            <w:sz w:val="28"/>
            <w:szCs w:val="28"/>
            <w:u w:val="none"/>
            <w:lang w:eastAsia="zh-CN" w:bidi="hi-IN"/>
          </w:rPr>
          <w:t>Федерального закона</w:t>
        </w:r>
      </w:hyperlink>
      <w:r w:rsidRPr="00E82846">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от 6 апреля 2011 года    № 63-ФЗ «Об электронной подписи» и постановления Правительства Российской </w:t>
      </w:r>
      <w:r>
        <w:rPr>
          <w:rFonts w:eastAsia="DejaVu Sans" w:cs="DejaVu Sans"/>
          <w:kern w:val="3"/>
          <w:sz w:val="28"/>
          <w:szCs w:val="28"/>
          <w:lang w:eastAsia="zh-CN" w:bidi="hi-IN"/>
        </w:rPr>
        <w:lastRenderedPageBreak/>
        <w:t>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F1941" w:rsidRDefault="000F1941" w:rsidP="000F1941">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F1941" w:rsidRDefault="000F1941" w:rsidP="000F1941">
      <w:pPr>
        <w:suppressAutoHyphens/>
        <w:autoSpaceDE w:val="0"/>
        <w:autoSpaceDN w:val="0"/>
        <w:adjustRightInd w:val="0"/>
        <w:jc w:val="center"/>
        <w:outlineLvl w:val="1"/>
        <w:rPr>
          <w:color w:val="000000"/>
          <w:sz w:val="28"/>
          <w:szCs w:val="28"/>
        </w:rPr>
      </w:pPr>
    </w:p>
    <w:p w:rsidR="000F1941" w:rsidRDefault="000F1941" w:rsidP="000F1941">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0F1941" w:rsidRDefault="000F1941" w:rsidP="000F194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0F1941" w:rsidRDefault="000F1941" w:rsidP="000F1941">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0F1941" w:rsidRDefault="000F1941" w:rsidP="000F194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0F1941" w:rsidRDefault="000F1941" w:rsidP="000F1941">
      <w:pPr>
        <w:widowControl w:val="0"/>
        <w:suppressAutoHyphens/>
        <w:autoSpaceDE w:val="0"/>
        <w:autoSpaceDN w:val="0"/>
        <w:adjustRightInd w:val="0"/>
        <w:ind w:firstLine="720"/>
        <w:jc w:val="center"/>
        <w:outlineLvl w:val="1"/>
        <w:rPr>
          <w:color w:val="000000"/>
          <w:sz w:val="28"/>
          <w:szCs w:val="28"/>
        </w:rPr>
      </w:pPr>
    </w:p>
    <w:p w:rsidR="000F1941" w:rsidRDefault="000F1941" w:rsidP="000F1941">
      <w:pPr>
        <w:ind w:firstLine="709"/>
        <w:jc w:val="center"/>
        <w:rPr>
          <w:sz w:val="28"/>
          <w:szCs w:val="28"/>
        </w:rPr>
      </w:pPr>
      <w:r>
        <w:rPr>
          <w:sz w:val="28"/>
          <w:szCs w:val="28"/>
        </w:rPr>
        <w:t xml:space="preserve">3.1. Исчерпывающий перечень административных процедур </w:t>
      </w:r>
    </w:p>
    <w:p w:rsidR="000F1941" w:rsidRDefault="000F1941" w:rsidP="000F1941">
      <w:pPr>
        <w:ind w:firstLine="709"/>
        <w:jc w:val="center"/>
        <w:rPr>
          <w:sz w:val="28"/>
          <w:szCs w:val="28"/>
        </w:rPr>
      </w:pPr>
      <w:r>
        <w:rPr>
          <w:sz w:val="28"/>
          <w:szCs w:val="28"/>
        </w:rPr>
        <w:t>(действий) при предоставлении муниципальной услуги</w:t>
      </w:r>
    </w:p>
    <w:p w:rsidR="000F1941" w:rsidRDefault="000F1941" w:rsidP="000F1941">
      <w:pPr>
        <w:ind w:firstLine="709"/>
        <w:jc w:val="center"/>
        <w:rPr>
          <w:rFonts w:eastAsia="DejaVu Sans"/>
          <w:sz w:val="28"/>
          <w:szCs w:val="28"/>
        </w:rPr>
      </w:pP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F1941" w:rsidRDefault="000F1941" w:rsidP="000F1941">
      <w:pPr>
        <w:widowControl w:val="0"/>
        <w:suppressAutoHyphens/>
        <w:autoSpaceDN w:val="0"/>
        <w:ind w:firstLine="709"/>
        <w:jc w:val="both"/>
        <w:rPr>
          <w:rFonts w:eastAsia="DejaVu Sans"/>
          <w:kern w:val="3"/>
          <w:sz w:val="28"/>
          <w:szCs w:val="28"/>
          <w:shd w:val="clear" w:color="auto" w:fill="FFFFFF"/>
          <w:lang w:eastAsia="zh-CN" w:bidi="hi-IN"/>
        </w:rPr>
      </w:pPr>
    </w:p>
    <w:p w:rsidR="000F1941" w:rsidRDefault="000F1941" w:rsidP="000F1941">
      <w:pPr>
        <w:autoSpaceDE w:val="0"/>
        <w:autoSpaceDN w:val="0"/>
        <w:adjustRightInd w:val="0"/>
        <w:jc w:val="center"/>
        <w:rPr>
          <w:rFonts w:eastAsia="Calibri"/>
          <w:sz w:val="28"/>
          <w:szCs w:val="28"/>
        </w:rPr>
      </w:pPr>
      <w:r>
        <w:rPr>
          <w:rFonts w:eastAsia="Calibri"/>
          <w:sz w:val="28"/>
          <w:szCs w:val="28"/>
        </w:rPr>
        <w:lastRenderedPageBreak/>
        <w:t>3.2. Последовательность выполнения</w:t>
      </w:r>
    </w:p>
    <w:p w:rsidR="000F1941" w:rsidRDefault="000F1941" w:rsidP="000F1941">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E82846">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0F1941" w:rsidRDefault="000F1941" w:rsidP="000F1941">
      <w:pPr>
        <w:autoSpaceDE w:val="0"/>
        <w:autoSpaceDN w:val="0"/>
        <w:adjustRightInd w:val="0"/>
        <w:jc w:val="center"/>
        <w:rPr>
          <w:rFonts w:eastAsia="Calibri"/>
          <w:color w:val="000000"/>
          <w:sz w:val="28"/>
          <w:szCs w:val="28"/>
          <w:shd w:val="clear" w:color="auto" w:fill="FFFFFF"/>
          <w:lang w:eastAsia="en-US"/>
        </w:rPr>
      </w:pP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w:t>
      </w:r>
      <w:r>
        <w:rPr>
          <w:rFonts w:eastAsia="DejaVu Sans"/>
          <w:kern w:val="3"/>
          <w:sz w:val="28"/>
          <w:szCs w:val="28"/>
          <w:lang w:bidi="hi-IN"/>
        </w:rPr>
        <w:t>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0F1941" w:rsidRDefault="000F1941" w:rsidP="000F1941">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w:t>
      </w:r>
      <w:r>
        <w:rPr>
          <w:rFonts w:eastAsia="DejaVu Sans"/>
          <w:kern w:val="3"/>
          <w:sz w:val="28"/>
          <w:szCs w:val="28"/>
          <w:lang w:bidi="hi-IN"/>
        </w:rPr>
        <w:t>Регламента;</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1" w:history="1">
        <w:r w:rsidRPr="00E82846">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в день их поступления в</w:t>
      </w:r>
      <w:r>
        <w:rPr>
          <w:rFonts w:eastAsia="Calibri"/>
          <w:kern w:val="3"/>
          <w:sz w:val="28"/>
          <w:szCs w:val="28"/>
          <w:lang w:eastAsia="en-US" w:bidi="hi-IN"/>
        </w:rPr>
        <w:t xml:space="preserve"> Уполномоченный орган;</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0F1941" w:rsidRPr="00E82846"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Регламента,  должностное лицо</w:t>
      </w:r>
      <w:r w:rsidRPr="00E82846">
        <w:rPr>
          <w:rFonts w:eastAsia="Calibri"/>
          <w:kern w:val="3"/>
          <w:sz w:val="28"/>
          <w:szCs w:val="28"/>
          <w:lang w:eastAsia="en-US" w:bidi="hi-IN"/>
        </w:rPr>
        <w:t xml:space="preserve"> Уполномоченного органа </w:t>
      </w:r>
      <w:r w:rsidRPr="00E82846">
        <w:rPr>
          <w:rFonts w:eastAsia="DejaVu Sans"/>
          <w:kern w:val="3"/>
          <w:sz w:val="28"/>
          <w:szCs w:val="28"/>
          <w:lang w:bidi="hi-IN"/>
        </w:rPr>
        <w:t xml:space="preserve">сличает ее с оригиналом и ставит на ней </w:t>
      </w:r>
      <w:proofErr w:type="spellStart"/>
      <w:r w:rsidRPr="00E82846">
        <w:rPr>
          <w:rFonts w:eastAsia="DejaVu Sans"/>
          <w:kern w:val="3"/>
          <w:sz w:val="28"/>
          <w:szCs w:val="28"/>
          <w:lang w:bidi="hi-IN"/>
        </w:rPr>
        <w:t>заверительную</w:t>
      </w:r>
      <w:proofErr w:type="spellEnd"/>
      <w:r w:rsidRPr="00E82846">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F1941" w:rsidRPr="00E82846"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sidRPr="00E82846">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E82846">
          <w:rPr>
            <w:rStyle w:val="a3"/>
            <w:rFonts w:eastAsia="DejaVu Sans"/>
            <w:color w:val="auto"/>
            <w:kern w:val="3"/>
            <w:sz w:val="28"/>
            <w:szCs w:val="28"/>
            <w:u w:val="none"/>
            <w:lang w:bidi="hi-IN"/>
          </w:rPr>
          <w:t>подраздела 2.6</w:t>
        </w:r>
      </w:hyperlink>
      <w:r w:rsidRPr="00E82846">
        <w:rPr>
          <w:rFonts w:eastAsia="DejaVu Sans"/>
          <w:kern w:val="3"/>
          <w:sz w:val="28"/>
          <w:szCs w:val="28"/>
          <w:lang w:bidi="hi-IN"/>
        </w:rPr>
        <w:t xml:space="preserve"> Регламента.</w:t>
      </w:r>
    </w:p>
    <w:p w:rsidR="000F1941" w:rsidRPr="00E82846"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sidRPr="00E82846">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F1941" w:rsidRPr="00E82846" w:rsidRDefault="000F1941" w:rsidP="000F1941">
      <w:pPr>
        <w:widowControl w:val="0"/>
        <w:suppressAutoHyphens/>
        <w:autoSpaceDN w:val="0"/>
        <w:ind w:firstLine="709"/>
        <w:jc w:val="both"/>
        <w:textAlignment w:val="baseline"/>
        <w:rPr>
          <w:rFonts w:eastAsia="Calibri"/>
          <w:kern w:val="3"/>
          <w:sz w:val="28"/>
          <w:szCs w:val="28"/>
          <w:lang w:eastAsia="en-US" w:bidi="hi-IN"/>
        </w:rPr>
      </w:pPr>
      <w:r w:rsidRPr="00E82846">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Регламента, должностное лицо</w:t>
      </w:r>
      <w:r w:rsidRPr="00E82846">
        <w:rPr>
          <w:rFonts w:eastAsia="Calibri"/>
          <w:kern w:val="3"/>
          <w:sz w:val="28"/>
          <w:szCs w:val="28"/>
          <w:lang w:eastAsia="en-US" w:bidi="hi-IN"/>
        </w:rPr>
        <w:t xml:space="preserve"> </w:t>
      </w:r>
      <w:r w:rsidRPr="00E82846">
        <w:rPr>
          <w:rFonts w:eastAsia="DejaVu Sans"/>
          <w:kern w:val="3"/>
          <w:sz w:val="28"/>
          <w:szCs w:val="28"/>
          <w:lang w:bidi="hi-IN"/>
        </w:rPr>
        <w:t>возвращает их Заявителю по его требованию.</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sidRPr="00E82846">
        <w:rPr>
          <w:rFonts w:eastAsia="DejaVu Sans"/>
          <w:kern w:val="3"/>
          <w:sz w:val="28"/>
          <w:szCs w:val="28"/>
          <w:lang w:bidi="hi-IN"/>
        </w:rPr>
        <w:t xml:space="preserve">В случае если документы, указанные в </w:t>
      </w:r>
      <w:hyperlink r:id="rId15" w:history="1">
        <w:r w:rsidRPr="00E82846">
          <w:rPr>
            <w:rStyle w:val="a3"/>
            <w:rFonts w:eastAsia="DejaVu Sans"/>
            <w:color w:val="auto"/>
            <w:kern w:val="3"/>
            <w:sz w:val="28"/>
            <w:szCs w:val="28"/>
            <w:u w:val="none"/>
            <w:lang w:bidi="hi-IN"/>
          </w:rPr>
          <w:t>подраздела 2.6</w:t>
        </w:r>
      </w:hyperlink>
      <w:r w:rsidRPr="00E82846">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3.2.1.4. Максимальный срок выполнения административной процедуры составляет 1 рабочий день.</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p>
    <w:p w:rsidR="000F1941" w:rsidRPr="00E82846" w:rsidRDefault="000F1941" w:rsidP="000F1941">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3.2.2.1. Основанием для начала административной процедуры является наличие полного комплекта документов</w:t>
      </w:r>
      <w:r w:rsidRPr="00E82846">
        <w:rPr>
          <w:rFonts w:eastAsia="DejaVu Sans"/>
          <w:kern w:val="3"/>
          <w:sz w:val="28"/>
          <w:szCs w:val="28"/>
          <w:lang w:bidi="hi-IN"/>
        </w:rPr>
        <w:t xml:space="preserve">, предусмотренного </w:t>
      </w:r>
      <w:hyperlink r:id="rId16" w:history="1">
        <w:r w:rsidRPr="00E82846">
          <w:rPr>
            <w:rStyle w:val="a3"/>
            <w:rFonts w:eastAsia="DejaVu Sans"/>
            <w:color w:val="auto"/>
            <w:kern w:val="3"/>
            <w:sz w:val="28"/>
            <w:szCs w:val="28"/>
            <w:u w:val="none"/>
            <w:lang w:bidi="hi-IN"/>
          </w:rPr>
          <w:t>подразделом 2.6</w:t>
        </w:r>
      </w:hyperlink>
      <w:r w:rsidRPr="00E82846">
        <w:rPr>
          <w:rFonts w:eastAsia="DejaVu Sans"/>
          <w:kern w:val="3"/>
          <w:sz w:val="28"/>
          <w:szCs w:val="28"/>
          <w:lang w:bidi="hi-IN"/>
        </w:rPr>
        <w:t xml:space="preserve"> Регламента.</w:t>
      </w:r>
    </w:p>
    <w:p w:rsidR="000F1941" w:rsidRPr="00E82846" w:rsidRDefault="000F1941" w:rsidP="000F1941">
      <w:pPr>
        <w:widowControl w:val="0"/>
        <w:suppressAutoHyphens/>
        <w:autoSpaceDN w:val="0"/>
        <w:ind w:firstLine="709"/>
        <w:jc w:val="both"/>
        <w:textAlignment w:val="baseline"/>
        <w:rPr>
          <w:rFonts w:eastAsia="Calibri"/>
          <w:kern w:val="3"/>
          <w:sz w:val="28"/>
          <w:szCs w:val="28"/>
          <w:lang w:eastAsia="en-US" w:bidi="hi-IN"/>
        </w:rPr>
      </w:pPr>
      <w:r w:rsidRPr="00E82846">
        <w:rPr>
          <w:rFonts w:eastAsia="DejaVu Sans"/>
          <w:kern w:val="3"/>
          <w:sz w:val="28"/>
          <w:szCs w:val="28"/>
          <w:lang w:bidi="hi-IN"/>
        </w:rPr>
        <w:t>3.2.2.2. Должностное лицо</w:t>
      </w:r>
      <w:r w:rsidRPr="00E82846">
        <w:rPr>
          <w:rFonts w:eastAsia="Calibri"/>
          <w:kern w:val="3"/>
          <w:sz w:val="28"/>
          <w:szCs w:val="28"/>
          <w:lang w:eastAsia="en-US" w:bidi="hi-IN"/>
        </w:rPr>
        <w:t xml:space="preserve"> </w:t>
      </w:r>
      <w:r w:rsidRPr="00E82846">
        <w:rPr>
          <w:rFonts w:eastAsia="DejaVu Sans"/>
          <w:kern w:val="3"/>
          <w:sz w:val="28"/>
          <w:szCs w:val="28"/>
          <w:lang w:bidi="hi-IN"/>
        </w:rPr>
        <w:t xml:space="preserve">осуществляет проверку документов, указанных в </w:t>
      </w:r>
      <w:hyperlink r:id="rId17"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F1941" w:rsidRPr="00E82846"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sidRPr="00E82846">
        <w:rPr>
          <w:rFonts w:eastAsia="DejaVu Sans"/>
          <w:kern w:val="3"/>
          <w:sz w:val="28"/>
          <w:szCs w:val="28"/>
          <w:lang w:bidi="hi-IN"/>
        </w:rPr>
        <w:t>3.2.2.3. Максимальный срок выполнения административной процедуры составляет 1 рабочий день.</w:t>
      </w:r>
    </w:p>
    <w:p w:rsidR="000F1941" w:rsidRPr="00E82846" w:rsidRDefault="000F1941" w:rsidP="000F1941">
      <w:pPr>
        <w:widowControl w:val="0"/>
        <w:suppressAutoHyphens/>
        <w:autoSpaceDN w:val="0"/>
        <w:ind w:firstLine="709"/>
        <w:jc w:val="both"/>
        <w:textAlignment w:val="baseline"/>
        <w:rPr>
          <w:rFonts w:eastAsia="Calibri"/>
          <w:kern w:val="3"/>
          <w:sz w:val="28"/>
          <w:szCs w:val="28"/>
          <w:lang w:eastAsia="en-US" w:bidi="hi-IN"/>
        </w:rPr>
      </w:pPr>
      <w:r w:rsidRPr="00E82846">
        <w:rPr>
          <w:rFonts w:eastAsia="DejaVu Sans"/>
          <w:kern w:val="3"/>
          <w:sz w:val="28"/>
          <w:szCs w:val="28"/>
          <w:lang w:eastAsia="zh-CN" w:bidi="hi-IN"/>
        </w:rPr>
        <w:t xml:space="preserve">3.2.2.4. Исполнение данной административной процедуры возложено </w:t>
      </w:r>
      <w:r w:rsidRPr="00E82846">
        <w:rPr>
          <w:rFonts w:eastAsia="DejaVu Sans"/>
          <w:kern w:val="3"/>
          <w:sz w:val="28"/>
          <w:szCs w:val="28"/>
          <w:lang w:eastAsia="zh-CN" w:bidi="hi-IN"/>
        </w:rPr>
        <w:br/>
        <w:t>на должностное лицо</w:t>
      </w:r>
      <w:r w:rsidRPr="00E82846">
        <w:rPr>
          <w:rFonts w:eastAsia="Calibri"/>
          <w:kern w:val="3"/>
          <w:sz w:val="28"/>
          <w:szCs w:val="28"/>
          <w:lang w:eastAsia="en-US" w:bidi="hi-IN"/>
        </w:rPr>
        <w:t xml:space="preserve"> </w:t>
      </w:r>
      <w:r w:rsidRPr="00E82846">
        <w:rPr>
          <w:rFonts w:eastAsia="DejaVu Sans"/>
          <w:kern w:val="3"/>
          <w:sz w:val="28"/>
          <w:szCs w:val="28"/>
          <w:lang w:eastAsia="zh-CN" w:bidi="hi-IN"/>
        </w:rPr>
        <w:t xml:space="preserve">ответственное за рассмотрение заявления и прилагаемых к нему документов, </w:t>
      </w:r>
      <w:r w:rsidRPr="00E82846">
        <w:rPr>
          <w:rFonts w:eastAsia="DejaVu Sans"/>
          <w:kern w:val="3"/>
          <w:sz w:val="28"/>
          <w:szCs w:val="28"/>
          <w:lang w:bidi="hi-IN"/>
        </w:rPr>
        <w:t>необходимых для предоставления муниципальной услуги</w:t>
      </w:r>
      <w:r w:rsidRPr="00E82846">
        <w:rPr>
          <w:rFonts w:eastAsia="DejaVu Sans"/>
          <w:kern w:val="3"/>
          <w:sz w:val="28"/>
          <w:szCs w:val="28"/>
          <w:lang w:eastAsia="zh-CN" w:bidi="hi-IN"/>
        </w:rPr>
        <w:t xml:space="preserve">.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sidRPr="00E82846">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E82846">
          <w:rPr>
            <w:rStyle w:val="a3"/>
            <w:rFonts w:eastAsia="DejaVu Sans"/>
            <w:color w:val="auto"/>
            <w:kern w:val="3"/>
            <w:sz w:val="28"/>
            <w:szCs w:val="28"/>
            <w:u w:val="none"/>
            <w:lang w:bidi="hi-IN"/>
          </w:rPr>
          <w:t>подразделом 2.6</w:t>
        </w:r>
      </w:hyperlink>
      <w:r>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3.2.2.6. Результатом административной процедуры является 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9"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w:t>
      </w:r>
      <w:r>
        <w:rPr>
          <w:rFonts w:eastAsia="DejaVu Sans"/>
          <w:kern w:val="3"/>
          <w:sz w:val="28"/>
          <w:szCs w:val="28"/>
          <w:lang w:bidi="hi-IN"/>
        </w:rPr>
        <w:t>Регламента, на предмет соответствия законодательству, регулирующему предоставления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w:t>
      </w:r>
      <w:r>
        <w:rPr>
          <w:rFonts w:eastAsia="DejaVu Sans"/>
          <w:kern w:val="3"/>
          <w:sz w:val="28"/>
          <w:szCs w:val="28"/>
          <w:lang w:bidi="hi-IN"/>
        </w:rPr>
        <w:lastRenderedPageBreak/>
        <w:t xml:space="preserve">дату проверки документов.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p>
    <w:p w:rsidR="000F1941" w:rsidRDefault="000F1941" w:rsidP="000F1941">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p>
    <w:p w:rsidR="000F1941" w:rsidRPr="00E82846"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w:t>
      </w:r>
      <w:r w:rsidRPr="00E82846">
        <w:rPr>
          <w:rFonts w:eastAsia="DejaVu Sans"/>
          <w:kern w:val="3"/>
          <w:sz w:val="28"/>
          <w:szCs w:val="28"/>
          <w:lang w:bidi="hi-IN"/>
        </w:rPr>
        <w:t xml:space="preserve">Основанием для начала административной процедуры является окончание проверки документов, указанных в </w:t>
      </w:r>
      <w:hyperlink r:id="rId20"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Регламента, </w:t>
      </w:r>
      <w:r w:rsidRPr="00E82846">
        <w:rPr>
          <w:rFonts w:eastAsia="DejaVu Sans"/>
          <w:kern w:val="3"/>
          <w:sz w:val="28"/>
          <w:szCs w:val="28"/>
          <w:lang w:bidi="hi-IN"/>
        </w:rPr>
        <w:br/>
        <w:t>на предмет соответствия действующему законодательству.</w:t>
      </w:r>
    </w:p>
    <w:p w:rsidR="000F1941" w:rsidRPr="00E82846" w:rsidRDefault="000F1941" w:rsidP="000F1941">
      <w:pPr>
        <w:widowControl w:val="0"/>
        <w:suppressAutoHyphens/>
        <w:autoSpaceDN w:val="0"/>
        <w:ind w:firstLine="709"/>
        <w:jc w:val="both"/>
        <w:textAlignment w:val="baseline"/>
        <w:rPr>
          <w:rFonts w:eastAsia="Calibri"/>
          <w:kern w:val="3"/>
          <w:sz w:val="28"/>
          <w:szCs w:val="28"/>
          <w:lang w:eastAsia="en-US" w:bidi="hi-IN"/>
        </w:rPr>
      </w:pPr>
      <w:r w:rsidRPr="00E82846">
        <w:rPr>
          <w:rFonts w:eastAsia="DejaVu Sans"/>
          <w:kern w:val="3"/>
          <w:sz w:val="28"/>
          <w:szCs w:val="28"/>
          <w:lang w:bidi="hi-IN"/>
        </w:rPr>
        <w:t>3.2.3.2. Должностное лицо</w:t>
      </w:r>
      <w:r w:rsidRPr="00E82846">
        <w:rPr>
          <w:rFonts w:eastAsia="Calibri"/>
          <w:kern w:val="3"/>
          <w:sz w:val="28"/>
          <w:szCs w:val="28"/>
          <w:lang w:eastAsia="en-US" w:bidi="hi-IN"/>
        </w:rPr>
        <w:t xml:space="preserve"> </w:t>
      </w:r>
      <w:r w:rsidRPr="00E82846">
        <w:rPr>
          <w:rFonts w:eastAsia="DejaVu Sans"/>
          <w:kern w:val="3"/>
          <w:sz w:val="28"/>
          <w:szCs w:val="28"/>
          <w:lang w:eastAsia="zh-CN" w:bidi="hi-IN"/>
        </w:rPr>
        <w:t xml:space="preserve">по результатам проверки документов </w:t>
      </w:r>
      <w:r w:rsidRPr="00E82846">
        <w:rPr>
          <w:rFonts w:eastAsia="DejaVu Sans"/>
          <w:kern w:val="3"/>
          <w:sz w:val="28"/>
          <w:szCs w:val="28"/>
          <w:lang w:bidi="hi-IN"/>
        </w:rPr>
        <w:t xml:space="preserve">указанных в </w:t>
      </w:r>
      <w:hyperlink r:id="rId21"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Регламента, </w:t>
      </w:r>
      <w:r w:rsidRPr="00E82846">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E82846">
        <w:rPr>
          <w:rFonts w:eastAsia="Calibri"/>
          <w:kern w:val="3"/>
          <w:sz w:val="28"/>
          <w:szCs w:val="28"/>
          <w:lang w:eastAsia="en-US" w:bidi="hi-IN"/>
        </w:rPr>
        <w:t xml:space="preserve"> Уполномоченном органе </w:t>
      </w:r>
      <w:r w:rsidRPr="00E82846">
        <w:rPr>
          <w:rFonts w:eastAsia="DejaVu Sans"/>
          <w:kern w:val="3"/>
          <w:sz w:val="28"/>
          <w:szCs w:val="28"/>
          <w:lang w:eastAsia="zh-CN" w:bidi="hi-IN"/>
        </w:rPr>
        <w:t>порядке.</w:t>
      </w:r>
    </w:p>
    <w:p w:rsidR="000F1941" w:rsidRDefault="000F1941" w:rsidP="000F1941">
      <w:pPr>
        <w:widowControl w:val="0"/>
        <w:suppressAutoHyphens/>
        <w:autoSpaceDN w:val="0"/>
        <w:ind w:firstLine="709"/>
        <w:jc w:val="both"/>
        <w:rPr>
          <w:rFonts w:eastAsia="DejaVu Sans"/>
          <w:color w:val="000000"/>
          <w:kern w:val="3"/>
          <w:sz w:val="28"/>
          <w:szCs w:val="28"/>
          <w:shd w:val="clear" w:color="auto" w:fill="FFFFFF"/>
          <w:lang w:eastAsia="zh-CN" w:bidi="hi-IN"/>
        </w:rPr>
      </w:pPr>
      <w:r w:rsidRPr="00E82846">
        <w:rPr>
          <w:rFonts w:eastAsia="DejaVu Sans"/>
          <w:kern w:val="3"/>
          <w:sz w:val="28"/>
          <w:szCs w:val="28"/>
          <w:lang w:eastAsia="zh-CN" w:bidi="hi-IN"/>
        </w:rPr>
        <w:t xml:space="preserve">3.2.3.3. </w:t>
      </w:r>
      <w:r w:rsidRPr="00E82846">
        <w:rPr>
          <w:rFonts w:eastAsia="DejaVu Sans"/>
          <w:kern w:val="3"/>
          <w:sz w:val="28"/>
          <w:szCs w:val="28"/>
          <w:lang w:bidi="hi-IN"/>
        </w:rPr>
        <w:t>Должностное лицо</w:t>
      </w:r>
      <w:r w:rsidRPr="00E82846">
        <w:rPr>
          <w:rFonts w:eastAsia="Calibri"/>
          <w:kern w:val="3"/>
          <w:sz w:val="28"/>
          <w:szCs w:val="28"/>
          <w:lang w:eastAsia="en-US" w:bidi="hi-IN"/>
        </w:rPr>
        <w:t xml:space="preserve"> </w:t>
      </w:r>
      <w:r w:rsidRPr="00E82846">
        <w:rPr>
          <w:rFonts w:eastAsia="DejaVu Sans"/>
          <w:kern w:val="3"/>
          <w:sz w:val="28"/>
          <w:szCs w:val="28"/>
          <w:lang w:eastAsia="zh-CN" w:bidi="hi-IN"/>
        </w:rPr>
        <w:t xml:space="preserve">по результатам проверки документов </w:t>
      </w:r>
      <w:r w:rsidRPr="00E82846">
        <w:rPr>
          <w:rFonts w:eastAsia="DejaVu Sans"/>
          <w:kern w:val="3"/>
          <w:sz w:val="28"/>
          <w:szCs w:val="28"/>
          <w:lang w:bidi="hi-IN"/>
        </w:rPr>
        <w:t xml:space="preserve">указанных в </w:t>
      </w:r>
      <w:hyperlink r:id="rId22" w:history="1">
        <w:r w:rsidRPr="00E82846">
          <w:rPr>
            <w:rStyle w:val="a3"/>
            <w:rFonts w:eastAsia="DejaVu Sans"/>
            <w:color w:val="auto"/>
            <w:kern w:val="3"/>
            <w:sz w:val="28"/>
            <w:szCs w:val="28"/>
            <w:u w:val="none"/>
            <w:lang w:bidi="hi-IN"/>
          </w:rPr>
          <w:t>подразделе 2.6</w:t>
        </w:r>
      </w:hyperlink>
      <w:r w:rsidRPr="00E82846">
        <w:rPr>
          <w:rFonts w:eastAsia="DejaVu Sans"/>
          <w:kern w:val="3"/>
          <w:sz w:val="28"/>
          <w:szCs w:val="28"/>
          <w:lang w:bidi="hi-IN"/>
        </w:rPr>
        <w:t xml:space="preserve"> </w:t>
      </w:r>
      <w:r>
        <w:rPr>
          <w:rFonts w:eastAsia="DejaVu Sans"/>
          <w:kern w:val="3"/>
          <w:sz w:val="28"/>
          <w:szCs w:val="28"/>
          <w:lang w:bidi="hi-IN"/>
        </w:rPr>
        <w:t xml:space="preserve">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дня</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свидетельство о регистрации захоронения, обеспечивает его согласование и подписание в установленном в Уполномоченном органе порядке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1 рабочий день.</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внесение изменений в книгу регистрации  захоронений или подписание мотивированного отказа в предоставлении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p>
    <w:p w:rsidR="000F1941" w:rsidRDefault="000F1941" w:rsidP="000F1941">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0F1941" w:rsidRDefault="000F1941" w:rsidP="000F1941">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lastRenderedPageBreak/>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и работника МФЦ.</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p>
    <w:p w:rsidR="000F1941" w:rsidRDefault="000F1941" w:rsidP="000F1941">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0F1941" w:rsidRDefault="000F1941" w:rsidP="000F1941">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0F1941" w:rsidRDefault="000F1941" w:rsidP="000F1941">
      <w:pPr>
        <w:autoSpaceDE w:val="0"/>
        <w:autoSpaceDN w:val="0"/>
        <w:adjustRightInd w:val="0"/>
        <w:jc w:val="center"/>
        <w:rPr>
          <w:rFonts w:eastAsia="Calibri"/>
          <w:color w:val="000000"/>
          <w:sz w:val="28"/>
          <w:szCs w:val="28"/>
          <w:shd w:val="clear" w:color="auto" w:fill="FFFFFF"/>
          <w:lang w:eastAsia="en-US"/>
        </w:rPr>
      </w:pPr>
    </w:p>
    <w:p w:rsidR="000F1941" w:rsidRDefault="000F1941" w:rsidP="000F1941">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0F1941" w:rsidRDefault="000F1941" w:rsidP="000F1941">
      <w:pPr>
        <w:jc w:val="center"/>
        <w:rPr>
          <w:color w:val="000000"/>
          <w:sz w:val="28"/>
          <w:szCs w:val="28"/>
        </w:rPr>
      </w:pPr>
      <w:r>
        <w:rPr>
          <w:color w:val="000000"/>
          <w:sz w:val="28"/>
          <w:szCs w:val="28"/>
        </w:rPr>
        <w:t>при предоставлении муниципальных услуг в электронной форме</w:t>
      </w:r>
    </w:p>
    <w:p w:rsidR="000F1941" w:rsidRDefault="000F1941" w:rsidP="000F1941">
      <w:pPr>
        <w:ind w:firstLine="709"/>
        <w:jc w:val="both"/>
        <w:rPr>
          <w:color w:val="000000"/>
          <w:sz w:val="28"/>
          <w:szCs w:val="28"/>
        </w:rPr>
      </w:pP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0F1941" w:rsidRDefault="000F1941" w:rsidP="000F1941">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1941" w:rsidRDefault="000F1941" w:rsidP="000F1941">
      <w:pPr>
        <w:ind w:firstLine="709"/>
        <w:jc w:val="both"/>
        <w:rPr>
          <w:color w:val="000000"/>
          <w:sz w:val="28"/>
          <w:szCs w:val="28"/>
        </w:rPr>
      </w:pPr>
    </w:p>
    <w:p w:rsidR="000F1941" w:rsidRDefault="000F1941" w:rsidP="000F1941">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0F1941" w:rsidRDefault="000F1941" w:rsidP="000F1941">
      <w:pPr>
        <w:ind w:firstLine="709"/>
        <w:jc w:val="center"/>
        <w:rPr>
          <w:color w:val="000000"/>
          <w:sz w:val="28"/>
          <w:szCs w:val="28"/>
        </w:rPr>
      </w:pPr>
    </w:p>
    <w:p w:rsidR="000F1941" w:rsidRDefault="000F1941" w:rsidP="000F194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DejaVu Sans"/>
          <w:i/>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результаты предоставления муниципальной услуги, порядок </w:t>
      </w:r>
      <w:r>
        <w:rPr>
          <w:rFonts w:eastAsia="DejaVu Sans"/>
          <w:kern w:val="3"/>
          <w:sz w:val="28"/>
          <w:szCs w:val="28"/>
          <w:lang w:eastAsia="zh-CN" w:bidi="hi-IN"/>
        </w:rPr>
        <w:lastRenderedPageBreak/>
        <w:t>представления документа, являющегося результатом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Pr>
          <w:rFonts w:eastAsia="DejaVu Sans"/>
          <w:kern w:val="3"/>
          <w:sz w:val="28"/>
          <w:szCs w:val="28"/>
          <w:lang w:eastAsia="zh-CN" w:bidi="hi-IN"/>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0F1941" w:rsidRDefault="000F1941" w:rsidP="000F1941">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подпункте 2.6.1. раздела 2 Регламента, необходимых для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r>
      <w:r>
        <w:rPr>
          <w:rFonts w:eastAsia="DejaVu Sans"/>
          <w:kern w:val="3"/>
          <w:sz w:val="28"/>
          <w:szCs w:val="28"/>
          <w:lang w:eastAsia="zh-CN" w:bidi="hi-IN"/>
        </w:rPr>
        <w:lastRenderedPageBreak/>
        <w:t>в электронную форму запроса;</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0F1941" w:rsidRDefault="000F1941" w:rsidP="000F194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F1941" w:rsidRDefault="000F1941" w:rsidP="000F1941">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0F1941" w:rsidRDefault="000F1941" w:rsidP="000F1941">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0F1941" w:rsidRDefault="000F1941" w:rsidP="000F1941">
      <w:pPr>
        <w:widowControl w:val="0"/>
        <w:suppressAutoHyphens/>
        <w:autoSpaceDN w:val="0"/>
        <w:ind w:firstLine="709"/>
        <w:jc w:val="center"/>
        <w:textAlignment w:val="baseline"/>
        <w:rPr>
          <w:rFonts w:eastAsia="DejaVu Sans"/>
          <w:kern w:val="3"/>
          <w:sz w:val="28"/>
          <w:szCs w:val="28"/>
          <w:lang w:eastAsia="zh-CN" w:bidi="hi-IN"/>
        </w:rPr>
      </w:pPr>
    </w:p>
    <w:p w:rsidR="000F1941" w:rsidRDefault="000F1941" w:rsidP="000F194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p>
    <w:p w:rsidR="000F1941" w:rsidRDefault="000F1941" w:rsidP="000F194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0F1941" w:rsidRDefault="000F1941" w:rsidP="000F1941">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F1941" w:rsidRDefault="000F1941" w:rsidP="000F1941">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0F1941" w:rsidRDefault="000F1941" w:rsidP="000F194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r>
        <w:rPr>
          <w:rFonts w:eastAsia="DejaVu Sans"/>
          <w:kern w:val="3"/>
          <w:sz w:val="28"/>
          <w:szCs w:val="28"/>
          <w:lang w:eastAsia="zh-CN" w:bidi="hi-IN"/>
        </w:rPr>
        <w:lastRenderedPageBreak/>
        <w:t>портала</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подпункте 2.6.1. раздела 2 Регламента.</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 xml:space="preserve">Получение результата предоставления муниципальной услуги.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свидетельство о регистрации захоронения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свидетельство о регистрации захоронения или мотивированный письменный отказ на бумажном носителе, подтверждающего содержание </w:t>
      </w:r>
      <w:r>
        <w:rPr>
          <w:rFonts w:eastAsia="DejaVu Sans"/>
          <w:kern w:val="3"/>
          <w:sz w:val="28"/>
          <w:szCs w:val="28"/>
          <w:lang w:eastAsia="zh-CN" w:bidi="hi-IN"/>
        </w:rPr>
        <w:lastRenderedPageBreak/>
        <w:t xml:space="preserve">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0F1941" w:rsidRDefault="000F1941" w:rsidP="000F194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свидетельство о регистрации захоронения или мотивированный письменный отказ на бумажном носителе.</w:t>
      </w:r>
    </w:p>
    <w:p w:rsidR="000F1941" w:rsidRDefault="000F1941" w:rsidP="000F194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1941" w:rsidRDefault="000F1941" w:rsidP="000F1941">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F1941" w:rsidRDefault="000F1941" w:rsidP="000F194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0F1941" w:rsidRDefault="000F1941" w:rsidP="000F1941">
      <w:pPr>
        <w:widowControl w:val="0"/>
        <w:suppressAutoHyphens/>
        <w:autoSpaceDN w:val="0"/>
        <w:ind w:firstLine="709"/>
        <w:jc w:val="both"/>
        <w:textAlignment w:val="baseline"/>
        <w:rPr>
          <w:rFonts w:eastAsia="Calibri"/>
          <w:kern w:val="3"/>
          <w:sz w:val="24"/>
          <w:szCs w:val="24"/>
          <w:lang w:eastAsia="en-US" w:bidi="hi-IN"/>
        </w:rPr>
      </w:pPr>
    </w:p>
    <w:p w:rsidR="000F1941" w:rsidRDefault="000F1941" w:rsidP="000F194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0F1941" w:rsidRDefault="000F1941" w:rsidP="000F194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0F1941" w:rsidRDefault="000F1941" w:rsidP="000F194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0F1941" w:rsidRDefault="000F1941" w:rsidP="000F194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0F1941" w:rsidRDefault="000F1941" w:rsidP="000F194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ED1570">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3" w:anchor="/document/12177515/entry/1102" w:history="1">
        <w:r w:rsidRPr="00ED1570">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w:t>
      </w:r>
      <w:r>
        <w:rPr>
          <w:rFonts w:eastAsia="DejaVu Sans"/>
          <w:kern w:val="3"/>
          <w:sz w:val="28"/>
          <w:szCs w:val="28"/>
          <w:lang w:eastAsia="zh-CN" w:bidi="hi-IN"/>
        </w:rPr>
        <w:lastRenderedPageBreak/>
        <w:t>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F1941" w:rsidRDefault="000F1941" w:rsidP="000F1941">
      <w:pPr>
        <w:ind w:firstLine="709"/>
        <w:jc w:val="both"/>
        <w:rPr>
          <w:color w:val="000000"/>
          <w:sz w:val="28"/>
          <w:szCs w:val="28"/>
        </w:rPr>
      </w:pPr>
    </w:p>
    <w:p w:rsidR="000F1941" w:rsidRDefault="000F1941" w:rsidP="000F1941">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0F1941" w:rsidRDefault="000F1941" w:rsidP="000F1941">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0F1941" w:rsidRDefault="000F1941" w:rsidP="000F194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0F1941" w:rsidRDefault="000F1941" w:rsidP="000F194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941" w:rsidRDefault="000F1941" w:rsidP="000F194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0F1941" w:rsidRDefault="000F1941" w:rsidP="000F194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w:t>
      </w:r>
      <w:r>
        <w:rPr>
          <w:rFonts w:eastAsia="DejaVu Sans"/>
          <w:kern w:val="3"/>
          <w:sz w:val="28"/>
          <w:szCs w:val="28"/>
          <w:lang w:bidi="hi-IN"/>
        </w:rPr>
        <w:lastRenderedPageBreak/>
        <w:t xml:space="preserve">предоставления муниципальной услуги документе; </w:t>
      </w:r>
    </w:p>
    <w:p w:rsidR="000F1941" w:rsidRDefault="000F1941" w:rsidP="000F194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0F1941" w:rsidRDefault="000F1941" w:rsidP="000F194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0F1941" w:rsidRDefault="000F1941" w:rsidP="000F19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0F1941" w:rsidRDefault="000F1941" w:rsidP="000F194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F1941" w:rsidRDefault="000F1941" w:rsidP="000F1941">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0F1941" w:rsidRDefault="000F1941" w:rsidP="000F1941">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0F1941" w:rsidRDefault="000F1941" w:rsidP="000F194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0F1941" w:rsidRDefault="000F1941" w:rsidP="000F194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0F1941" w:rsidRDefault="000F1941" w:rsidP="000F1941">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0F1941" w:rsidRDefault="000F1941" w:rsidP="000F1941">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0F1941" w:rsidRDefault="000F1941" w:rsidP="000F194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положений Регламента и иных нормативных правовых актов, устанавливающих требования к предоставлению </w:t>
      </w:r>
      <w:r>
        <w:rPr>
          <w:rFonts w:eastAsia="DejaVu Sans" w:cs="DejaVu Sans"/>
          <w:kern w:val="3"/>
          <w:sz w:val="28"/>
          <w:szCs w:val="28"/>
          <w:lang w:eastAsia="zh-CN" w:bidi="hi-IN"/>
        </w:rPr>
        <w:lastRenderedPageBreak/>
        <w:t>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0F1941" w:rsidRDefault="000F1941" w:rsidP="000F194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F1941" w:rsidRDefault="000F1941" w:rsidP="000F1941">
      <w:pPr>
        <w:ind w:firstLine="709"/>
        <w:jc w:val="both"/>
        <w:rPr>
          <w:color w:val="000000"/>
          <w:sz w:val="28"/>
          <w:szCs w:val="28"/>
        </w:rPr>
      </w:pP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1941" w:rsidRDefault="000F1941" w:rsidP="000F194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F1941" w:rsidRDefault="000F1941" w:rsidP="000F1941">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0F1941" w:rsidRDefault="000F1941" w:rsidP="000F1941">
      <w:pPr>
        <w:ind w:firstLine="709"/>
        <w:jc w:val="both"/>
        <w:rPr>
          <w:color w:val="000000"/>
          <w:sz w:val="28"/>
          <w:szCs w:val="28"/>
        </w:rPr>
      </w:pPr>
    </w:p>
    <w:p w:rsidR="000F1941" w:rsidRDefault="000F1941" w:rsidP="000F1941">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F1941" w:rsidRDefault="000F1941" w:rsidP="000F1941">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lastRenderedPageBreak/>
        <w:t>Уполномоченного органа</w:t>
      </w:r>
      <w:r>
        <w:rPr>
          <w:sz w:val="28"/>
          <w:szCs w:val="28"/>
          <w:lang w:eastAsia="ar-SA"/>
        </w:rPr>
        <w:t>, ответственных за предоставление муниципальной услуги.</w:t>
      </w:r>
    </w:p>
    <w:p w:rsidR="000F1941" w:rsidRDefault="000F1941" w:rsidP="000F1941">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F1941" w:rsidRDefault="000F1941" w:rsidP="000F1941">
      <w:pPr>
        <w:ind w:firstLine="709"/>
        <w:jc w:val="both"/>
        <w:rPr>
          <w:color w:val="000000"/>
          <w:sz w:val="28"/>
          <w:szCs w:val="28"/>
        </w:rPr>
      </w:pP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1941" w:rsidRDefault="000F1941" w:rsidP="000F194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0F1941" w:rsidRDefault="000F1941" w:rsidP="000F194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0F1941" w:rsidRDefault="000F1941" w:rsidP="000F1941">
      <w:pPr>
        <w:ind w:firstLine="709"/>
        <w:jc w:val="both"/>
        <w:rPr>
          <w:color w:val="000000"/>
          <w:sz w:val="28"/>
          <w:szCs w:val="28"/>
        </w:rPr>
      </w:pPr>
    </w:p>
    <w:p w:rsidR="000F1941" w:rsidRDefault="000F1941" w:rsidP="000F194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0F1941" w:rsidRDefault="000F1941" w:rsidP="000F194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0F1941" w:rsidRDefault="000F1941" w:rsidP="000F1941">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0F1941" w:rsidRDefault="000F1941" w:rsidP="000F1941">
      <w:pPr>
        <w:ind w:firstLine="709"/>
        <w:jc w:val="both"/>
        <w:rPr>
          <w:color w:val="000000"/>
          <w:sz w:val="28"/>
          <w:szCs w:val="28"/>
        </w:rPr>
      </w:pPr>
    </w:p>
    <w:p w:rsidR="000F1941" w:rsidRDefault="000F1941" w:rsidP="000F194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F1941" w:rsidRDefault="000F1941" w:rsidP="000F194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F1941" w:rsidRDefault="000F1941" w:rsidP="000F194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F1941" w:rsidRDefault="000F1941" w:rsidP="000F1941">
      <w:pPr>
        <w:ind w:firstLine="709"/>
        <w:jc w:val="both"/>
        <w:rPr>
          <w:color w:val="000000"/>
          <w:sz w:val="28"/>
          <w:szCs w:val="28"/>
        </w:rPr>
      </w:pPr>
    </w:p>
    <w:p w:rsidR="000F1941" w:rsidRDefault="000F1941" w:rsidP="000F1941">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0F1941" w:rsidRDefault="000F1941" w:rsidP="000F1941">
      <w:pPr>
        <w:suppressAutoHyphens/>
        <w:autoSpaceDE w:val="0"/>
        <w:autoSpaceDN w:val="0"/>
        <w:adjustRightInd w:val="0"/>
        <w:ind w:firstLine="709"/>
        <w:jc w:val="both"/>
        <w:rPr>
          <w:sz w:val="28"/>
          <w:szCs w:val="28"/>
          <w:lang w:eastAsia="ar-SA"/>
        </w:rPr>
      </w:pPr>
    </w:p>
    <w:p w:rsidR="000F1941" w:rsidRDefault="000F1941" w:rsidP="000F1941">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0F1941" w:rsidRDefault="000F1941" w:rsidP="000F1941">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0F1941" w:rsidRDefault="000F1941" w:rsidP="000F1941">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0F1941" w:rsidRDefault="000F1941" w:rsidP="000F1941">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F1941" w:rsidRDefault="000F1941" w:rsidP="000F1941">
      <w:pPr>
        <w:suppressAutoHyphens/>
        <w:autoSpaceDE w:val="0"/>
        <w:autoSpaceDN w:val="0"/>
        <w:adjustRightInd w:val="0"/>
        <w:ind w:firstLine="709"/>
        <w:jc w:val="both"/>
        <w:rPr>
          <w:sz w:val="28"/>
          <w:szCs w:val="28"/>
          <w:lang w:eastAsia="ar-SA"/>
        </w:rPr>
      </w:pPr>
    </w:p>
    <w:p w:rsidR="000F1941" w:rsidRDefault="000F1941" w:rsidP="000F1941">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0F1941" w:rsidRDefault="000F1941" w:rsidP="000F1941">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0F1941" w:rsidRDefault="000F1941" w:rsidP="000F1941">
      <w:pPr>
        <w:suppressAutoHyphens/>
        <w:ind w:firstLine="709"/>
        <w:jc w:val="both"/>
        <w:rPr>
          <w:sz w:val="28"/>
          <w:szCs w:val="28"/>
          <w:lang w:eastAsia="ar-SA"/>
        </w:rPr>
      </w:pPr>
    </w:p>
    <w:p w:rsidR="000F1941" w:rsidRDefault="000F1941" w:rsidP="000F1941">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F1941" w:rsidRDefault="000F1941" w:rsidP="000F1941">
      <w:pPr>
        <w:suppressAutoHyphens/>
        <w:ind w:firstLine="709"/>
        <w:jc w:val="both"/>
        <w:rPr>
          <w:rFonts w:eastAsia="Calibri"/>
          <w:sz w:val="28"/>
          <w:szCs w:val="28"/>
          <w:lang w:eastAsia="en-US"/>
        </w:rPr>
      </w:pPr>
    </w:p>
    <w:p w:rsidR="000F1941" w:rsidRDefault="000F1941" w:rsidP="000F1941">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0F1941" w:rsidRDefault="000F1941" w:rsidP="000F1941">
      <w:pPr>
        <w:suppressAutoHyphens/>
        <w:autoSpaceDE w:val="0"/>
        <w:autoSpaceDN w:val="0"/>
        <w:adjustRightInd w:val="0"/>
        <w:ind w:firstLine="709"/>
        <w:jc w:val="center"/>
        <w:rPr>
          <w:sz w:val="28"/>
          <w:szCs w:val="28"/>
          <w:lang w:eastAsia="ar-SA"/>
        </w:rPr>
      </w:pPr>
    </w:p>
    <w:p w:rsidR="000F1941" w:rsidRDefault="000F1941" w:rsidP="000F1941">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0F1941" w:rsidRDefault="000F1941" w:rsidP="000F1941">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0F1941" w:rsidRDefault="000F1941" w:rsidP="000F1941">
      <w:pPr>
        <w:suppressAutoHyphens/>
        <w:ind w:firstLine="709"/>
        <w:jc w:val="both"/>
        <w:rPr>
          <w:sz w:val="28"/>
          <w:szCs w:val="28"/>
          <w:lang w:eastAsia="ar-SA"/>
        </w:rPr>
      </w:pPr>
      <w:r w:rsidRPr="00ED1570">
        <w:rPr>
          <w:sz w:val="28"/>
          <w:szCs w:val="28"/>
        </w:rPr>
        <w:t xml:space="preserve">2) постановлением администрации </w:t>
      </w:r>
      <w:r w:rsidR="00ED1570" w:rsidRPr="00ED1570">
        <w:rPr>
          <w:sz w:val="28"/>
          <w:szCs w:val="28"/>
        </w:rPr>
        <w:t>Бураковского</w:t>
      </w:r>
      <w:r w:rsidRPr="00ED1570">
        <w:rPr>
          <w:sz w:val="28"/>
          <w:szCs w:val="28"/>
        </w:rPr>
        <w:t xml:space="preserve"> сельского поселения Кореновского района от </w:t>
      </w:r>
      <w:r w:rsidR="00ED1570" w:rsidRPr="00ED1570">
        <w:rPr>
          <w:sz w:val="28"/>
          <w:szCs w:val="28"/>
        </w:rPr>
        <w:t>11 июля 2018 года № 71</w:t>
      </w:r>
      <w:r w:rsidRPr="00ED1570">
        <w:rPr>
          <w:sz w:val="28"/>
          <w:szCs w:val="28"/>
        </w:rPr>
        <w:t xml:space="preserve"> </w:t>
      </w:r>
      <w:r>
        <w:rPr>
          <w:color w:val="00000A"/>
          <w:sz w:val="28"/>
          <w:szCs w:val="28"/>
        </w:rPr>
        <w:t xml:space="preserve">«Об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D1570">
        <w:rPr>
          <w:color w:val="00000A"/>
          <w:sz w:val="28"/>
          <w:szCs w:val="28"/>
        </w:rPr>
        <w:lastRenderedPageBreak/>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0F1941" w:rsidRDefault="000F1941" w:rsidP="000F1941">
      <w:pPr>
        <w:tabs>
          <w:tab w:val="left" w:pos="5103"/>
        </w:tabs>
        <w:suppressAutoHyphens/>
        <w:autoSpaceDE w:val="0"/>
        <w:ind w:firstLine="709"/>
        <w:jc w:val="both"/>
        <w:rPr>
          <w:rFonts w:eastAsia="Arial"/>
          <w:kern w:val="2"/>
          <w:sz w:val="28"/>
          <w:szCs w:val="28"/>
          <w:lang w:eastAsia="ar-SA"/>
        </w:rPr>
      </w:pPr>
    </w:p>
    <w:p w:rsidR="000F1941" w:rsidRDefault="000F1941" w:rsidP="000F1941">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0F1941" w:rsidRDefault="000F1941" w:rsidP="000F1941">
      <w:pPr>
        <w:suppressAutoHyphens/>
        <w:ind w:firstLine="709"/>
        <w:jc w:val="center"/>
        <w:rPr>
          <w:b/>
          <w:bCs/>
          <w:sz w:val="28"/>
          <w:szCs w:val="28"/>
          <w:lang w:val="x-none" w:eastAsia="ar-SA"/>
        </w:rPr>
      </w:pPr>
    </w:p>
    <w:p w:rsidR="000F1941" w:rsidRDefault="000F1941" w:rsidP="000F1941">
      <w:pPr>
        <w:suppressAutoHyphens/>
        <w:jc w:val="center"/>
        <w:rPr>
          <w:sz w:val="28"/>
          <w:szCs w:val="28"/>
          <w:lang w:eastAsia="ar-SA"/>
        </w:rPr>
      </w:pPr>
      <w:r>
        <w:rPr>
          <w:sz w:val="28"/>
          <w:szCs w:val="28"/>
          <w:lang w:eastAsia="ar-SA"/>
        </w:rPr>
        <w:t>6.1. Перечень административных процедур (действий),</w:t>
      </w:r>
    </w:p>
    <w:p w:rsidR="000F1941" w:rsidRDefault="000F1941" w:rsidP="000F1941">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0F1941" w:rsidRDefault="000F1941" w:rsidP="000F1941">
      <w:pPr>
        <w:suppressAutoHyphens/>
        <w:ind w:firstLine="709"/>
        <w:jc w:val="both"/>
        <w:rPr>
          <w:sz w:val="28"/>
          <w:szCs w:val="28"/>
          <w:lang w:eastAsia="ar-SA"/>
        </w:rPr>
      </w:pPr>
    </w:p>
    <w:p w:rsidR="000F1941" w:rsidRDefault="000F1941" w:rsidP="000F1941">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0F1941" w:rsidRDefault="000F1941" w:rsidP="000F1941">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1941" w:rsidRDefault="000F1941" w:rsidP="000F1941">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1941" w:rsidRDefault="000F1941" w:rsidP="000F1941">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0F1941" w:rsidRDefault="000F1941" w:rsidP="000F1941">
      <w:pPr>
        <w:widowControl w:val="0"/>
        <w:suppressAutoHyphens/>
        <w:autoSpaceDE w:val="0"/>
        <w:autoSpaceDN w:val="0"/>
        <w:adjustRightInd w:val="0"/>
        <w:ind w:firstLine="709"/>
        <w:jc w:val="both"/>
        <w:rPr>
          <w:sz w:val="28"/>
          <w:szCs w:val="28"/>
          <w:lang w:eastAsia="ar-SA"/>
        </w:rPr>
      </w:pPr>
    </w:p>
    <w:p w:rsidR="000F1941" w:rsidRDefault="000F1941" w:rsidP="000F1941">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0F1941" w:rsidRDefault="000F1941" w:rsidP="000F1941">
      <w:pPr>
        <w:suppressAutoHyphens/>
        <w:ind w:firstLine="709"/>
        <w:jc w:val="both"/>
        <w:rPr>
          <w:sz w:val="28"/>
          <w:szCs w:val="28"/>
          <w:lang w:eastAsia="ar-SA"/>
        </w:rPr>
      </w:pPr>
    </w:p>
    <w:p w:rsidR="000F1941" w:rsidRDefault="000F1941" w:rsidP="000F1941">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r>
      <w:r>
        <w:rPr>
          <w:sz w:val="28"/>
          <w:szCs w:val="28"/>
          <w:lang w:eastAsia="ar-SA"/>
        </w:rPr>
        <w:lastRenderedPageBreak/>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1941" w:rsidRDefault="000F1941" w:rsidP="000F1941">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0F1941" w:rsidRDefault="000F1941" w:rsidP="000F1941">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0F1941" w:rsidRDefault="000F1941" w:rsidP="000F1941">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r w:rsidRPr="00ED1570">
        <w:rPr>
          <w:sz w:val="28"/>
          <w:szCs w:val="28"/>
          <w:lang w:eastAsia="ar-SA"/>
        </w:rPr>
        <w:t xml:space="preserve">либо </w:t>
      </w:r>
      <w:hyperlink r:id="rId24" w:anchor="/document/71912496/entry/1000" w:history="1">
        <w:r w:rsidRPr="00ED1570">
          <w:rPr>
            <w:rStyle w:val="a3"/>
            <w:color w:val="auto"/>
            <w:sz w:val="28"/>
            <w:szCs w:val="28"/>
            <w:u w:val="none"/>
            <w:lang w:eastAsia="ar-SA"/>
          </w:rPr>
          <w:t>запроса</w:t>
        </w:r>
      </w:hyperlink>
      <w:r w:rsidRPr="00ED1570">
        <w:rPr>
          <w:sz w:val="28"/>
          <w:szCs w:val="28"/>
          <w:lang w:eastAsia="ar-SA"/>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ED1570">
          <w:rPr>
            <w:rStyle w:val="a3"/>
            <w:color w:val="auto"/>
            <w:sz w:val="28"/>
            <w:szCs w:val="28"/>
            <w:u w:val="none"/>
            <w:lang w:eastAsia="ar-SA"/>
          </w:rPr>
          <w:t>статьей 15.1</w:t>
        </w:r>
      </w:hyperlink>
      <w:r w:rsidRPr="00ED1570">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0F1941" w:rsidRDefault="000F1941" w:rsidP="000F1941">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1941" w:rsidRDefault="000F1941" w:rsidP="000F1941">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F1941" w:rsidRDefault="000F1941" w:rsidP="000F1941">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0F1941" w:rsidRDefault="000F1941" w:rsidP="000F1941">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F1941" w:rsidRDefault="000F1941" w:rsidP="000F1941">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ED1570">
          <w:rPr>
            <w:rStyle w:val="a3"/>
            <w:color w:val="auto"/>
            <w:sz w:val="28"/>
            <w:szCs w:val="28"/>
            <w:u w:val="none"/>
            <w:lang w:eastAsia="ar-SA"/>
          </w:rPr>
          <w:t>пунктами 1</w:t>
        </w:r>
      </w:hyperlink>
      <w:r w:rsidRPr="00ED1570">
        <w:rPr>
          <w:sz w:val="28"/>
          <w:szCs w:val="28"/>
          <w:lang w:eastAsia="ar-SA"/>
        </w:rPr>
        <w:t xml:space="preserve"> - </w:t>
      </w:r>
      <w:hyperlink r:id="rId27" w:history="1">
        <w:r w:rsidRPr="00ED1570">
          <w:rPr>
            <w:rStyle w:val="a3"/>
            <w:color w:val="auto"/>
            <w:sz w:val="28"/>
            <w:szCs w:val="28"/>
            <w:u w:val="none"/>
            <w:lang w:eastAsia="ar-SA"/>
          </w:rPr>
          <w:t>7</w:t>
        </w:r>
      </w:hyperlink>
      <w:r w:rsidRPr="00ED1570">
        <w:rPr>
          <w:sz w:val="28"/>
          <w:szCs w:val="28"/>
          <w:lang w:eastAsia="ar-SA"/>
        </w:rPr>
        <w:t xml:space="preserve">, </w:t>
      </w:r>
      <w:hyperlink r:id="rId28" w:history="1">
        <w:r w:rsidRPr="00ED1570">
          <w:rPr>
            <w:rStyle w:val="a3"/>
            <w:color w:val="auto"/>
            <w:sz w:val="28"/>
            <w:szCs w:val="28"/>
            <w:u w:val="none"/>
            <w:lang w:eastAsia="ar-SA"/>
          </w:rPr>
          <w:t>9</w:t>
        </w:r>
      </w:hyperlink>
      <w:r w:rsidRPr="00ED1570">
        <w:rPr>
          <w:sz w:val="28"/>
          <w:szCs w:val="28"/>
          <w:lang w:eastAsia="ar-SA"/>
        </w:rPr>
        <w:t xml:space="preserve">, </w:t>
      </w:r>
      <w:hyperlink r:id="rId29" w:history="1">
        <w:r w:rsidRPr="00ED1570">
          <w:rPr>
            <w:rStyle w:val="a3"/>
            <w:color w:val="auto"/>
            <w:sz w:val="28"/>
            <w:szCs w:val="28"/>
            <w:u w:val="none"/>
            <w:lang w:eastAsia="ar-SA"/>
          </w:rPr>
          <w:t>10</w:t>
        </w:r>
      </w:hyperlink>
      <w:r w:rsidRPr="00ED1570">
        <w:rPr>
          <w:sz w:val="28"/>
          <w:szCs w:val="28"/>
          <w:lang w:eastAsia="ar-SA"/>
        </w:rPr>
        <w:t xml:space="preserve">, </w:t>
      </w:r>
      <w:hyperlink r:id="rId30" w:history="1">
        <w:r w:rsidRPr="00ED1570">
          <w:rPr>
            <w:rStyle w:val="a3"/>
            <w:color w:val="auto"/>
            <w:sz w:val="28"/>
            <w:szCs w:val="28"/>
            <w:u w:val="none"/>
            <w:lang w:eastAsia="ar-SA"/>
          </w:rPr>
          <w:t>14</w:t>
        </w:r>
      </w:hyperlink>
      <w:r w:rsidRPr="00ED1570">
        <w:rPr>
          <w:sz w:val="28"/>
          <w:szCs w:val="28"/>
          <w:lang w:eastAsia="ar-SA"/>
        </w:rPr>
        <w:t xml:space="preserve"> и </w:t>
      </w:r>
      <w:hyperlink r:id="rId31" w:history="1">
        <w:r w:rsidRPr="00ED1570">
          <w:rPr>
            <w:rStyle w:val="a3"/>
            <w:color w:val="auto"/>
            <w:sz w:val="28"/>
            <w:szCs w:val="28"/>
            <w:u w:val="none"/>
            <w:lang w:eastAsia="ar-SA"/>
          </w:rPr>
          <w:t>18 части 6 статьи 7</w:t>
        </w:r>
      </w:hyperlink>
      <w:r w:rsidRPr="00ED1570">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ED1570">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D1570">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0F1941" w:rsidRDefault="000F1941" w:rsidP="000F1941">
      <w:pPr>
        <w:suppressAutoHyphens/>
        <w:ind w:firstLine="709"/>
        <w:jc w:val="both"/>
        <w:rPr>
          <w:sz w:val="28"/>
          <w:szCs w:val="28"/>
          <w:lang w:eastAsia="ar-SA"/>
        </w:rPr>
      </w:pPr>
      <w:r>
        <w:rPr>
          <w:sz w:val="28"/>
          <w:szCs w:val="28"/>
          <w:lang w:eastAsia="ar-SA"/>
        </w:rPr>
        <w:lastRenderedPageBreak/>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F1941" w:rsidRDefault="000F1941" w:rsidP="000F1941">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F1941" w:rsidRDefault="000F1941" w:rsidP="000F1941">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F1941" w:rsidRDefault="000F1941" w:rsidP="000F1941">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0F1941" w:rsidRDefault="000F1941" w:rsidP="000F1941">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0F1941" w:rsidRDefault="000F1941" w:rsidP="000F1941">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2" w:history="1">
        <w:r w:rsidRPr="00ED1570">
          <w:rPr>
            <w:rStyle w:val="a3"/>
            <w:color w:val="auto"/>
            <w:sz w:val="28"/>
            <w:szCs w:val="28"/>
            <w:u w:val="none"/>
            <w:lang w:eastAsia="ar-SA"/>
          </w:rPr>
          <w:t>пунктами 1</w:t>
        </w:r>
      </w:hyperlink>
      <w:r w:rsidRPr="00ED1570">
        <w:rPr>
          <w:sz w:val="28"/>
          <w:szCs w:val="28"/>
          <w:lang w:eastAsia="ar-SA"/>
        </w:rPr>
        <w:t xml:space="preserve"> - </w:t>
      </w:r>
      <w:hyperlink r:id="rId33" w:history="1">
        <w:r w:rsidRPr="00ED1570">
          <w:rPr>
            <w:rStyle w:val="a3"/>
            <w:color w:val="auto"/>
            <w:sz w:val="28"/>
            <w:szCs w:val="28"/>
            <w:u w:val="none"/>
            <w:lang w:eastAsia="ar-SA"/>
          </w:rPr>
          <w:t>7</w:t>
        </w:r>
      </w:hyperlink>
      <w:r w:rsidRPr="00ED1570">
        <w:rPr>
          <w:sz w:val="28"/>
          <w:szCs w:val="28"/>
          <w:lang w:eastAsia="ar-SA"/>
        </w:rPr>
        <w:t xml:space="preserve">, </w:t>
      </w:r>
      <w:hyperlink r:id="rId34" w:history="1">
        <w:r w:rsidRPr="00ED1570">
          <w:rPr>
            <w:rStyle w:val="a3"/>
            <w:color w:val="auto"/>
            <w:sz w:val="28"/>
            <w:szCs w:val="28"/>
            <w:u w:val="none"/>
            <w:lang w:eastAsia="ar-SA"/>
          </w:rPr>
          <w:t>9</w:t>
        </w:r>
      </w:hyperlink>
      <w:r w:rsidRPr="00ED1570">
        <w:rPr>
          <w:sz w:val="28"/>
          <w:szCs w:val="28"/>
          <w:lang w:eastAsia="ar-SA"/>
        </w:rPr>
        <w:t xml:space="preserve">, </w:t>
      </w:r>
      <w:hyperlink r:id="rId35" w:history="1">
        <w:r w:rsidRPr="00ED1570">
          <w:rPr>
            <w:rStyle w:val="a3"/>
            <w:color w:val="auto"/>
            <w:sz w:val="28"/>
            <w:szCs w:val="28"/>
            <w:u w:val="none"/>
            <w:lang w:eastAsia="ar-SA"/>
          </w:rPr>
          <w:t>10</w:t>
        </w:r>
      </w:hyperlink>
      <w:r w:rsidRPr="00ED1570">
        <w:rPr>
          <w:sz w:val="28"/>
          <w:szCs w:val="28"/>
          <w:lang w:eastAsia="ar-SA"/>
        </w:rPr>
        <w:t xml:space="preserve">, </w:t>
      </w:r>
      <w:hyperlink r:id="rId36" w:history="1">
        <w:r w:rsidRPr="00ED1570">
          <w:rPr>
            <w:rStyle w:val="a3"/>
            <w:color w:val="auto"/>
            <w:sz w:val="28"/>
            <w:szCs w:val="28"/>
            <w:u w:val="none"/>
            <w:lang w:eastAsia="ar-SA"/>
          </w:rPr>
          <w:t>14</w:t>
        </w:r>
      </w:hyperlink>
      <w:r w:rsidRPr="00ED1570">
        <w:rPr>
          <w:sz w:val="28"/>
          <w:szCs w:val="28"/>
          <w:lang w:eastAsia="ar-SA"/>
        </w:rPr>
        <w:t xml:space="preserve"> и </w:t>
      </w:r>
      <w:hyperlink r:id="rId37" w:history="1">
        <w:r w:rsidRPr="00ED1570">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ED1570">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D1570">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1941" w:rsidRDefault="000F1941" w:rsidP="000F1941">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F1941" w:rsidRDefault="000F1941" w:rsidP="000F1941">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0F1941" w:rsidRDefault="000F1941" w:rsidP="000F1941">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0F1941" w:rsidRDefault="000F1941" w:rsidP="000F1941">
      <w:pPr>
        <w:suppressAutoHyphens/>
        <w:ind w:firstLine="709"/>
        <w:jc w:val="both"/>
        <w:rPr>
          <w:sz w:val="28"/>
          <w:szCs w:val="28"/>
          <w:lang w:eastAsia="ar-SA"/>
        </w:rPr>
      </w:pPr>
      <w:r>
        <w:rPr>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Pr>
          <w:sz w:val="28"/>
          <w:szCs w:val="28"/>
          <w:lang w:eastAsia="ar-SA"/>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1941" w:rsidRDefault="000F1941" w:rsidP="000F1941">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F1941" w:rsidRDefault="000F1941" w:rsidP="000F1941">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F1941" w:rsidRDefault="000F1941" w:rsidP="000F1941">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F1941" w:rsidRDefault="000F1941" w:rsidP="000F1941">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F1941" w:rsidRDefault="000F1941" w:rsidP="000F1941">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F1941" w:rsidRDefault="000F1941" w:rsidP="000F1941">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F1941" w:rsidRDefault="000F1941" w:rsidP="000F1941">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0F1941" w:rsidRDefault="000F1941" w:rsidP="000F1941">
      <w:pPr>
        <w:suppressAutoHyphens/>
        <w:ind w:firstLine="709"/>
        <w:jc w:val="both"/>
        <w:rPr>
          <w:rFonts w:eastAsia="Calibri"/>
          <w:sz w:val="28"/>
          <w:szCs w:val="28"/>
          <w:lang w:eastAsia="en-US"/>
        </w:rPr>
      </w:pPr>
      <w:r>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0F1941" w:rsidRDefault="000F1941" w:rsidP="000F1941">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0F1941" w:rsidRDefault="000F1941" w:rsidP="000F1941">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1941" w:rsidRDefault="000F1941" w:rsidP="000F1941">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0F1941" w:rsidRDefault="000F1941" w:rsidP="000F1941">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0F1941" w:rsidRDefault="000F1941" w:rsidP="000F1941">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1941" w:rsidRDefault="000F1941" w:rsidP="000F1941">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0F1941" w:rsidRDefault="000F1941" w:rsidP="000F1941">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1941" w:rsidRDefault="000F1941" w:rsidP="000F1941">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 xml:space="preserve">устанавливает личность Заявителя на основании паспорта гражданина </w:t>
      </w:r>
      <w:r>
        <w:rPr>
          <w:sz w:val="28"/>
          <w:szCs w:val="28"/>
          <w:lang w:eastAsia="ar-SA"/>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0F1941" w:rsidRDefault="000F1941" w:rsidP="000F1941">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0F1941" w:rsidRDefault="000F1941" w:rsidP="000F1941">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1941" w:rsidRDefault="000F1941" w:rsidP="000F1941">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ED1570" w:rsidRDefault="00ED1570" w:rsidP="000F1941">
      <w:pPr>
        <w:widowControl w:val="0"/>
        <w:suppressAutoHyphens/>
        <w:autoSpaceDE w:val="0"/>
        <w:autoSpaceDN w:val="0"/>
        <w:adjustRightInd w:val="0"/>
        <w:ind w:firstLine="709"/>
        <w:jc w:val="both"/>
        <w:rPr>
          <w:sz w:val="28"/>
          <w:szCs w:val="28"/>
          <w:lang w:eastAsia="ar-SA"/>
        </w:rPr>
      </w:pPr>
    </w:p>
    <w:p w:rsidR="00ED1570" w:rsidRDefault="00ED1570" w:rsidP="000F1941">
      <w:pPr>
        <w:widowControl w:val="0"/>
        <w:suppressAutoHyphens/>
        <w:autoSpaceDE w:val="0"/>
        <w:autoSpaceDN w:val="0"/>
        <w:adjustRightInd w:val="0"/>
        <w:ind w:firstLine="709"/>
        <w:jc w:val="both"/>
        <w:rPr>
          <w:sz w:val="28"/>
          <w:szCs w:val="28"/>
          <w:lang w:eastAsia="ar-SA"/>
        </w:rPr>
      </w:pPr>
    </w:p>
    <w:p w:rsidR="000F1941" w:rsidRDefault="000F1941" w:rsidP="000F1941">
      <w:pPr>
        <w:autoSpaceDE w:val="0"/>
        <w:autoSpaceDN w:val="0"/>
        <w:adjustRightInd w:val="0"/>
        <w:jc w:val="both"/>
        <w:rPr>
          <w:sz w:val="28"/>
          <w:szCs w:val="28"/>
        </w:rPr>
      </w:pPr>
    </w:p>
    <w:p w:rsidR="000F1941" w:rsidRDefault="000F1941" w:rsidP="000F1941">
      <w:pPr>
        <w:autoSpaceDE w:val="0"/>
        <w:autoSpaceDN w:val="0"/>
        <w:adjustRightInd w:val="0"/>
        <w:jc w:val="both"/>
        <w:rPr>
          <w:sz w:val="28"/>
          <w:szCs w:val="28"/>
        </w:rPr>
      </w:pPr>
      <w:r>
        <w:rPr>
          <w:sz w:val="28"/>
          <w:szCs w:val="28"/>
        </w:rPr>
        <w:t xml:space="preserve">Глава </w:t>
      </w:r>
    </w:p>
    <w:p w:rsidR="000F1941" w:rsidRDefault="00ED1570" w:rsidP="000F1941">
      <w:pPr>
        <w:autoSpaceDE w:val="0"/>
        <w:autoSpaceDN w:val="0"/>
        <w:adjustRightInd w:val="0"/>
        <w:jc w:val="both"/>
        <w:rPr>
          <w:sz w:val="28"/>
          <w:szCs w:val="28"/>
        </w:rPr>
      </w:pPr>
      <w:r>
        <w:rPr>
          <w:sz w:val="28"/>
          <w:szCs w:val="28"/>
        </w:rPr>
        <w:t>Бураковского</w:t>
      </w:r>
      <w:r w:rsidR="000F1941">
        <w:rPr>
          <w:sz w:val="28"/>
          <w:szCs w:val="28"/>
        </w:rPr>
        <w:t xml:space="preserve"> сельского поселения </w:t>
      </w:r>
    </w:p>
    <w:p w:rsidR="000F1941" w:rsidRDefault="000F1941" w:rsidP="000F1941">
      <w:pPr>
        <w:tabs>
          <w:tab w:val="left" w:pos="2340"/>
          <w:tab w:val="left" w:pos="3780"/>
        </w:tabs>
        <w:rPr>
          <w:sz w:val="28"/>
          <w:szCs w:val="28"/>
        </w:rPr>
      </w:pPr>
      <w:r>
        <w:rPr>
          <w:sz w:val="28"/>
          <w:szCs w:val="28"/>
        </w:rPr>
        <w:t xml:space="preserve">Кореновского района                                        </w:t>
      </w:r>
      <w:r w:rsidR="00ED1570">
        <w:rPr>
          <w:sz w:val="28"/>
          <w:szCs w:val="28"/>
        </w:rPr>
        <w:t xml:space="preserve">                              </w:t>
      </w:r>
      <w:proofErr w:type="spellStart"/>
      <w:r w:rsidR="00ED1570">
        <w:rPr>
          <w:sz w:val="28"/>
          <w:szCs w:val="28"/>
        </w:rPr>
        <w:t>Л.И.Орлецкая</w:t>
      </w:r>
      <w:proofErr w:type="spellEnd"/>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p w:rsidR="000F1941" w:rsidRDefault="000F1941" w:rsidP="000F1941">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0F1941" w:rsidTr="000F1941">
        <w:tc>
          <w:tcPr>
            <w:tcW w:w="4216" w:type="dxa"/>
          </w:tcPr>
          <w:p w:rsidR="000F1941" w:rsidRDefault="000F1941">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0F1941" w:rsidRDefault="000F194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0F1941" w:rsidRDefault="000F194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F1941" w:rsidRDefault="000F1941" w:rsidP="00ED157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ED1570">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«Перерегистрация свидетельств о регистрации захоронений на иных лиц (родственников, близких родственников)»</w:t>
            </w:r>
          </w:p>
        </w:tc>
      </w:tr>
    </w:tbl>
    <w:p w:rsidR="000F1941" w:rsidRDefault="000F1941" w:rsidP="000F1941">
      <w:pPr>
        <w:widowControl w:val="0"/>
        <w:tabs>
          <w:tab w:val="left" w:pos="1620"/>
        </w:tabs>
        <w:suppressAutoHyphens/>
        <w:autoSpaceDE w:val="0"/>
        <w:jc w:val="right"/>
        <w:rPr>
          <w:lang w:eastAsia="ar-SA"/>
        </w:rPr>
      </w:pPr>
    </w:p>
    <w:p w:rsidR="000F1941" w:rsidRDefault="000F1941" w:rsidP="000F1941">
      <w:pPr>
        <w:suppressAutoHyphens/>
        <w:jc w:val="center"/>
        <w:rPr>
          <w:b/>
          <w:sz w:val="28"/>
          <w:szCs w:val="28"/>
        </w:rPr>
      </w:pPr>
      <w:r>
        <w:rPr>
          <w:b/>
          <w:sz w:val="28"/>
          <w:szCs w:val="28"/>
        </w:rPr>
        <w:t>РЕКОМЕНДУЕМАЯ ФОРМА</w:t>
      </w:r>
    </w:p>
    <w:p w:rsidR="000F1941" w:rsidRDefault="000F1941" w:rsidP="000F1941">
      <w:pPr>
        <w:suppressAutoHyphens/>
        <w:jc w:val="center"/>
        <w:rPr>
          <w:b/>
          <w:sz w:val="28"/>
          <w:szCs w:val="28"/>
        </w:rPr>
      </w:pPr>
      <w:r>
        <w:rPr>
          <w:b/>
          <w:sz w:val="28"/>
          <w:szCs w:val="28"/>
        </w:rPr>
        <w:t>заявления к административному регламенту предоставления муниципальной услуги «Перерегистрация свидетельств о регистрации захоронений на иных лиц (родственников, близких родственников)»</w:t>
      </w:r>
    </w:p>
    <w:p w:rsidR="000F1941" w:rsidRDefault="000F1941" w:rsidP="000F1941">
      <w:pPr>
        <w:ind w:left="4678"/>
        <w:jc w:val="center"/>
        <w:rPr>
          <w:sz w:val="28"/>
          <w:szCs w:val="28"/>
          <w:lang w:eastAsia="zh-CN"/>
        </w:rPr>
      </w:pPr>
    </w:p>
    <w:p w:rsidR="000F1941" w:rsidRDefault="000F1941" w:rsidP="000F1941">
      <w:pPr>
        <w:pStyle w:val="aa"/>
        <w:jc w:val="center"/>
        <w:rPr>
          <w:szCs w:val="28"/>
        </w:rPr>
      </w:pPr>
      <w:r>
        <w:rPr>
          <w:szCs w:val="28"/>
        </w:rPr>
        <w:t xml:space="preserve">                                                                         Администрация </w:t>
      </w:r>
      <w:r w:rsidR="00ED1570">
        <w:rPr>
          <w:szCs w:val="28"/>
        </w:rPr>
        <w:t>Бураковского</w:t>
      </w:r>
      <w:r>
        <w:rPr>
          <w:szCs w:val="28"/>
        </w:rPr>
        <w:t xml:space="preserve"> </w:t>
      </w:r>
    </w:p>
    <w:p w:rsidR="000F1941" w:rsidRDefault="000F1941" w:rsidP="000F1941">
      <w:pPr>
        <w:pStyle w:val="aa"/>
        <w:jc w:val="center"/>
        <w:rPr>
          <w:szCs w:val="28"/>
        </w:rPr>
      </w:pPr>
      <w:r>
        <w:rPr>
          <w:szCs w:val="28"/>
        </w:rPr>
        <w:t xml:space="preserve">                                                        сельского поселения </w:t>
      </w:r>
    </w:p>
    <w:p w:rsidR="000F1941" w:rsidRDefault="000F1941" w:rsidP="000F1941">
      <w:pPr>
        <w:pStyle w:val="aa"/>
        <w:jc w:val="center"/>
        <w:rPr>
          <w:szCs w:val="28"/>
        </w:rPr>
      </w:pPr>
      <w:r>
        <w:rPr>
          <w:szCs w:val="28"/>
        </w:rPr>
        <w:t xml:space="preserve">                                                           Кореновского района                                                                 </w:t>
      </w:r>
    </w:p>
    <w:p w:rsidR="000F1941" w:rsidRDefault="000F1941" w:rsidP="000F1941">
      <w:pPr>
        <w:pStyle w:val="aa"/>
        <w:jc w:val="center"/>
        <w:rPr>
          <w:szCs w:val="28"/>
        </w:rPr>
      </w:pPr>
    </w:p>
    <w:p w:rsidR="000F1941" w:rsidRDefault="000F1941" w:rsidP="000F1941">
      <w:pPr>
        <w:pStyle w:val="aa"/>
        <w:jc w:val="center"/>
        <w:rPr>
          <w:szCs w:val="28"/>
        </w:rPr>
      </w:pPr>
      <w:r>
        <w:rPr>
          <w:szCs w:val="28"/>
        </w:rPr>
        <w:t>Заявление</w:t>
      </w:r>
    </w:p>
    <w:p w:rsidR="000F1941" w:rsidRDefault="000F1941" w:rsidP="000F1941">
      <w:pPr>
        <w:ind w:firstLine="709"/>
        <w:jc w:val="center"/>
        <w:rPr>
          <w:sz w:val="28"/>
          <w:szCs w:val="28"/>
          <w:lang w:eastAsia="en-US"/>
        </w:rPr>
      </w:pPr>
    </w:p>
    <w:p w:rsidR="000F1941" w:rsidRDefault="000F1941" w:rsidP="000F1941">
      <w:pPr>
        <w:pStyle w:val="aa"/>
        <w:ind w:firstLine="0"/>
        <w:rPr>
          <w:szCs w:val="28"/>
        </w:rPr>
      </w:pPr>
      <w:r>
        <w:rPr>
          <w:szCs w:val="28"/>
        </w:rPr>
        <w:t>Я, __________________________________________________________________</w:t>
      </w:r>
    </w:p>
    <w:p w:rsidR="000F1941" w:rsidRDefault="000F1941" w:rsidP="000F1941">
      <w:pPr>
        <w:ind w:firstLine="709"/>
        <w:jc w:val="both"/>
        <w:rPr>
          <w:sz w:val="28"/>
          <w:szCs w:val="28"/>
          <w:lang w:eastAsia="en-US"/>
        </w:rPr>
      </w:pPr>
      <w:r>
        <w:rPr>
          <w:sz w:val="24"/>
          <w:szCs w:val="24"/>
        </w:rPr>
        <w:t>(фамилия, имя, отчество заявителя)</w:t>
      </w:r>
    </w:p>
    <w:p w:rsidR="000F1941" w:rsidRDefault="000F1941" w:rsidP="000F1941">
      <w:pPr>
        <w:jc w:val="both"/>
        <w:rPr>
          <w:sz w:val="28"/>
          <w:szCs w:val="28"/>
          <w:lang w:eastAsia="en-US"/>
        </w:rPr>
      </w:pPr>
      <w:r>
        <w:rPr>
          <w:sz w:val="28"/>
          <w:szCs w:val="28"/>
          <w:lang w:eastAsia="en-US"/>
        </w:rPr>
        <w:t xml:space="preserve">прошу внести изменения в свидетельство о захоронении на умершего </w:t>
      </w:r>
    </w:p>
    <w:p w:rsidR="000F1941" w:rsidRDefault="000F1941" w:rsidP="000F1941">
      <w:pPr>
        <w:rPr>
          <w:sz w:val="28"/>
          <w:szCs w:val="28"/>
          <w:lang w:eastAsia="en-US"/>
        </w:rPr>
      </w:pPr>
      <w:r>
        <w:rPr>
          <w:sz w:val="28"/>
          <w:szCs w:val="28"/>
          <w:lang w:eastAsia="en-US"/>
        </w:rPr>
        <w:t>____________________________________________________________________</w:t>
      </w:r>
    </w:p>
    <w:p w:rsidR="000F1941" w:rsidRDefault="000F1941" w:rsidP="000F1941">
      <w:pPr>
        <w:jc w:val="center"/>
        <w:rPr>
          <w:sz w:val="28"/>
          <w:szCs w:val="28"/>
          <w:lang w:eastAsia="en-US"/>
        </w:rPr>
      </w:pPr>
      <w:r>
        <w:rPr>
          <w:sz w:val="28"/>
          <w:szCs w:val="28"/>
          <w:lang w:eastAsia="en-US"/>
        </w:rPr>
        <w:t>(Ф.И.О. умершего)</w:t>
      </w:r>
    </w:p>
    <w:p w:rsidR="000F1941" w:rsidRDefault="000F1941" w:rsidP="000F1941">
      <w:pPr>
        <w:rPr>
          <w:sz w:val="28"/>
          <w:szCs w:val="28"/>
          <w:lang w:eastAsia="en-US"/>
        </w:rPr>
      </w:pPr>
      <w:r>
        <w:rPr>
          <w:sz w:val="28"/>
          <w:szCs w:val="28"/>
          <w:lang w:eastAsia="en-US"/>
        </w:rPr>
        <w:t>дата смерти ______________ и выдать свидетельство  о  семейном (родовом, родственном ) захоронении на кладбище ________________________________</w:t>
      </w:r>
    </w:p>
    <w:p w:rsidR="000F1941" w:rsidRDefault="000F1941" w:rsidP="000F1941">
      <w:pPr>
        <w:rPr>
          <w:sz w:val="28"/>
          <w:szCs w:val="28"/>
          <w:lang w:eastAsia="en-US"/>
        </w:rPr>
      </w:pPr>
      <w:r>
        <w:rPr>
          <w:sz w:val="28"/>
          <w:szCs w:val="28"/>
          <w:lang w:eastAsia="en-US"/>
        </w:rPr>
        <w:t>на мое имя в связи с  _________________________________________________</w:t>
      </w:r>
    </w:p>
    <w:p w:rsidR="000F1941" w:rsidRDefault="000F1941" w:rsidP="000F1941">
      <w:pPr>
        <w:rPr>
          <w:sz w:val="28"/>
          <w:szCs w:val="28"/>
          <w:lang w:eastAsia="en-US"/>
        </w:rPr>
      </w:pPr>
      <w:r>
        <w:rPr>
          <w:sz w:val="28"/>
          <w:szCs w:val="28"/>
          <w:lang w:eastAsia="en-US"/>
        </w:rPr>
        <w:t>___________________________________________________________________</w:t>
      </w:r>
    </w:p>
    <w:p w:rsidR="000F1941" w:rsidRDefault="000F1941" w:rsidP="000F1941">
      <w:pPr>
        <w:rPr>
          <w:sz w:val="28"/>
          <w:szCs w:val="28"/>
          <w:lang w:eastAsia="en-US"/>
        </w:rPr>
      </w:pPr>
      <w:r>
        <w:rPr>
          <w:sz w:val="28"/>
          <w:szCs w:val="28"/>
          <w:lang w:eastAsia="en-US"/>
        </w:rPr>
        <w:t xml:space="preserve">                               (указать причину)</w:t>
      </w:r>
    </w:p>
    <w:p w:rsidR="000F1941" w:rsidRDefault="000F1941" w:rsidP="000F1941">
      <w:pPr>
        <w:jc w:val="both"/>
        <w:rPr>
          <w:sz w:val="28"/>
          <w:szCs w:val="28"/>
          <w:lang w:eastAsia="en-US"/>
        </w:rPr>
      </w:pPr>
      <w:r>
        <w:rPr>
          <w:sz w:val="28"/>
          <w:szCs w:val="28"/>
        </w:rPr>
        <w:t>Другие родственники на перерегистрацию свидетельства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0F1941" w:rsidRDefault="000F1941" w:rsidP="000F1941">
      <w:pPr>
        <w:jc w:val="both"/>
        <w:rPr>
          <w:sz w:val="28"/>
          <w:szCs w:val="28"/>
          <w:lang w:eastAsia="en-US"/>
        </w:rPr>
      </w:pPr>
    </w:p>
    <w:p w:rsidR="000F1941" w:rsidRDefault="000F1941" w:rsidP="000F1941">
      <w:pPr>
        <w:pStyle w:val="aa"/>
        <w:numPr>
          <w:ilvl w:val="1"/>
          <w:numId w:val="4"/>
        </w:numPr>
        <w:jc w:val="left"/>
        <w:rPr>
          <w:szCs w:val="28"/>
        </w:rPr>
      </w:pPr>
      <w:r>
        <w:rPr>
          <w:szCs w:val="28"/>
        </w:rPr>
        <w:t>Сведения о заявителе:</w:t>
      </w:r>
    </w:p>
    <w:p w:rsidR="000F1941" w:rsidRDefault="000F1941" w:rsidP="000F1941">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0F1941" w:rsidTr="000F1941">
        <w:tc>
          <w:tcPr>
            <w:tcW w:w="4536"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Документ, удостоверяющий</w:t>
            </w:r>
          </w:p>
          <w:p w:rsidR="000F1941" w:rsidRDefault="000F1941">
            <w:pPr>
              <w:pStyle w:val="aa"/>
              <w:ind w:firstLine="0"/>
              <w:jc w:val="center"/>
              <w:rPr>
                <w:sz w:val="24"/>
                <w:szCs w:val="24"/>
              </w:rPr>
            </w:pPr>
            <w:r>
              <w:rPr>
                <w:sz w:val="24"/>
                <w:szCs w:val="24"/>
              </w:rPr>
              <w:t>личность заявителя</w:t>
            </w:r>
          </w:p>
          <w:p w:rsidR="000F1941" w:rsidRDefault="000F1941">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Контактная информация (телефон, адрес электронной почты)</w:t>
            </w:r>
          </w:p>
        </w:tc>
      </w:tr>
      <w:tr w:rsidR="000F1941" w:rsidTr="000F1941">
        <w:tc>
          <w:tcPr>
            <w:tcW w:w="4536"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3</w:t>
            </w:r>
          </w:p>
        </w:tc>
      </w:tr>
      <w:tr w:rsidR="000F1941" w:rsidTr="000F1941">
        <w:tc>
          <w:tcPr>
            <w:tcW w:w="4536" w:type="dxa"/>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center"/>
              <w:rPr>
                <w:szCs w:val="28"/>
              </w:rPr>
            </w:pPr>
          </w:p>
        </w:tc>
      </w:tr>
    </w:tbl>
    <w:p w:rsidR="000F1941" w:rsidRDefault="000F1941" w:rsidP="000F1941">
      <w:pPr>
        <w:pStyle w:val="aa"/>
        <w:ind w:left="720" w:firstLine="0"/>
        <w:jc w:val="left"/>
        <w:rPr>
          <w:szCs w:val="28"/>
        </w:rPr>
      </w:pPr>
    </w:p>
    <w:p w:rsidR="000F1941" w:rsidRDefault="000F1941" w:rsidP="000F1941">
      <w:pPr>
        <w:pStyle w:val="aa"/>
        <w:numPr>
          <w:ilvl w:val="1"/>
          <w:numId w:val="4"/>
        </w:numPr>
        <w:jc w:val="left"/>
        <w:rPr>
          <w:szCs w:val="28"/>
        </w:rPr>
      </w:pPr>
      <w:r>
        <w:rPr>
          <w:szCs w:val="28"/>
        </w:rPr>
        <w:t>Сведения о представителе заявителя:</w:t>
      </w:r>
    </w:p>
    <w:p w:rsidR="000F1941" w:rsidRDefault="000F1941" w:rsidP="000F1941">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0F1941" w:rsidTr="000F1941">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Фамилия,</w:t>
            </w:r>
          </w:p>
          <w:p w:rsidR="000F1941" w:rsidRDefault="000F1941">
            <w:pPr>
              <w:pStyle w:val="aa"/>
              <w:ind w:firstLine="0"/>
              <w:jc w:val="center"/>
              <w:rPr>
                <w:sz w:val="24"/>
                <w:szCs w:val="24"/>
              </w:rPr>
            </w:pPr>
            <w:r>
              <w:rPr>
                <w:sz w:val="24"/>
                <w:szCs w:val="24"/>
              </w:rPr>
              <w:t>имя, отчество</w:t>
            </w:r>
          </w:p>
          <w:p w:rsidR="000F1941" w:rsidRDefault="000F1941">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Контактная информация (телефон, адрес электронной почты)</w:t>
            </w:r>
          </w:p>
        </w:tc>
      </w:tr>
      <w:tr w:rsidR="000F1941" w:rsidTr="000F1941">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0F1941" w:rsidRDefault="000F1941">
            <w:pPr>
              <w:pStyle w:val="aa"/>
              <w:ind w:firstLine="0"/>
              <w:jc w:val="center"/>
              <w:rPr>
                <w:sz w:val="24"/>
                <w:szCs w:val="24"/>
              </w:rPr>
            </w:pPr>
            <w:r>
              <w:rPr>
                <w:sz w:val="24"/>
                <w:szCs w:val="24"/>
              </w:rPr>
              <w:t>5</w:t>
            </w:r>
          </w:p>
        </w:tc>
      </w:tr>
      <w:tr w:rsidR="000F1941" w:rsidTr="000F1941">
        <w:trPr>
          <w:trHeight w:val="375"/>
        </w:trPr>
        <w:tc>
          <w:tcPr>
            <w:tcW w:w="0" w:type="auto"/>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0F1941" w:rsidRDefault="000F1941">
            <w:pPr>
              <w:pStyle w:val="aa"/>
              <w:ind w:firstLine="0"/>
              <w:jc w:val="left"/>
              <w:rPr>
                <w:szCs w:val="28"/>
              </w:rPr>
            </w:pPr>
          </w:p>
        </w:tc>
      </w:tr>
    </w:tbl>
    <w:p w:rsidR="000F1941" w:rsidRDefault="000F1941" w:rsidP="000F1941">
      <w:pPr>
        <w:pStyle w:val="aa"/>
        <w:ind w:left="720" w:firstLine="0"/>
        <w:jc w:val="left"/>
        <w:rPr>
          <w:szCs w:val="28"/>
        </w:rPr>
      </w:pPr>
    </w:p>
    <w:p w:rsidR="000F1941" w:rsidRDefault="000F1941" w:rsidP="000F1941">
      <w:pPr>
        <w:suppressAutoHyphens/>
        <w:jc w:val="both"/>
        <w:rPr>
          <w:sz w:val="28"/>
          <w:szCs w:val="28"/>
          <w:lang w:eastAsia="zh-CN"/>
        </w:rPr>
      </w:pPr>
    </w:p>
    <w:p w:rsidR="000F1941" w:rsidRDefault="000F1941" w:rsidP="000F1941">
      <w:pPr>
        <w:numPr>
          <w:ilvl w:val="0"/>
          <w:numId w:val="4"/>
        </w:numPr>
        <w:suppressAutoHyphens/>
        <w:jc w:val="both"/>
        <w:rPr>
          <w:sz w:val="28"/>
          <w:szCs w:val="28"/>
          <w:lang w:eastAsia="zh-CN"/>
        </w:rPr>
      </w:pPr>
      <w:r>
        <w:rPr>
          <w:sz w:val="28"/>
          <w:szCs w:val="28"/>
          <w:lang w:eastAsia="zh-CN"/>
        </w:rPr>
        <w:t>Способ получения результата: ______________________________________</w:t>
      </w:r>
    </w:p>
    <w:p w:rsidR="000F1941" w:rsidRDefault="000F1941" w:rsidP="000F1941">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0F1941" w:rsidRDefault="000F1941" w:rsidP="000F1941">
      <w:pPr>
        <w:suppressAutoHyphens/>
        <w:ind w:left="450"/>
        <w:jc w:val="center"/>
        <w:rPr>
          <w:sz w:val="28"/>
          <w:szCs w:val="28"/>
          <w:lang w:eastAsia="zh-CN"/>
        </w:rPr>
      </w:pPr>
    </w:p>
    <w:p w:rsidR="000F1941" w:rsidRDefault="000F1941" w:rsidP="000F1941">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0F1941" w:rsidRDefault="000F1941" w:rsidP="000F1941">
      <w:pPr>
        <w:suppressAutoHyphens/>
        <w:jc w:val="both"/>
        <w:rPr>
          <w:sz w:val="28"/>
          <w:szCs w:val="28"/>
          <w:lang w:eastAsia="zh-CN"/>
        </w:rPr>
      </w:pPr>
      <w:r>
        <w:rPr>
          <w:sz w:val="28"/>
          <w:szCs w:val="28"/>
          <w:lang w:eastAsia="zh-CN"/>
        </w:rPr>
        <w:t>я, ______________________________________________________________</w:t>
      </w:r>
    </w:p>
    <w:p w:rsidR="000F1941" w:rsidRDefault="000F1941" w:rsidP="000F1941">
      <w:pPr>
        <w:suppressAutoHyphens/>
        <w:jc w:val="center"/>
        <w:rPr>
          <w:sz w:val="24"/>
          <w:szCs w:val="24"/>
          <w:lang w:eastAsia="zh-CN"/>
        </w:rPr>
      </w:pPr>
      <w:r>
        <w:rPr>
          <w:sz w:val="24"/>
          <w:szCs w:val="24"/>
          <w:lang w:eastAsia="zh-CN"/>
        </w:rPr>
        <w:t>(фамилия, имя, отчество)</w:t>
      </w:r>
    </w:p>
    <w:p w:rsidR="000F1941" w:rsidRDefault="000F1941" w:rsidP="000F1941">
      <w:pPr>
        <w:suppressAutoHyphens/>
        <w:jc w:val="both"/>
        <w:rPr>
          <w:sz w:val="28"/>
          <w:szCs w:val="28"/>
          <w:lang w:eastAsia="zh-CN"/>
        </w:rPr>
      </w:pPr>
      <w:r>
        <w:rPr>
          <w:sz w:val="28"/>
          <w:szCs w:val="28"/>
          <w:lang w:eastAsia="zh-CN"/>
        </w:rPr>
        <w:t>даю согласие на обработку моих персональных данных</w:t>
      </w:r>
    </w:p>
    <w:p w:rsidR="000F1941" w:rsidRDefault="000F1941" w:rsidP="000F1941">
      <w:pPr>
        <w:suppressAutoHyphens/>
        <w:jc w:val="both"/>
        <w:rPr>
          <w:sz w:val="28"/>
          <w:szCs w:val="28"/>
          <w:lang w:eastAsia="zh-CN"/>
        </w:rPr>
      </w:pPr>
    </w:p>
    <w:p w:rsidR="000F1941" w:rsidRDefault="000F1941" w:rsidP="000F1941">
      <w:pPr>
        <w:suppressAutoHyphens/>
        <w:jc w:val="both"/>
        <w:rPr>
          <w:sz w:val="28"/>
          <w:szCs w:val="28"/>
          <w:lang w:eastAsia="zh-CN"/>
        </w:rPr>
      </w:pPr>
      <w:r>
        <w:rPr>
          <w:sz w:val="28"/>
          <w:szCs w:val="28"/>
          <w:lang w:eastAsia="zh-CN"/>
        </w:rPr>
        <w:t>____________________________*</w:t>
      </w:r>
    </w:p>
    <w:p w:rsidR="000F1941" w:rsidRDefault="000F1941" w:rsidP="000F1941">
      <w:pPr>
        <w:suppressAutoHyphens/>
        <w:ind w:left="450"/>
        <w:jc w:val="both"/>
        <w:rPr>
          <w:sz w:val="24"/>
          <w:szCs w:val="24"/>
          <w:lang w:eastAsia="zh-CN"/>
        </w:rPr>
      </w:pPr>
      <w:r>
        <w:rPr>
          <w:sz w:val="24"/>
          <w:szCs w:val="24"/>
          <w:lang w:eastAsia="zh-CN"/>
        </w:rPr>
        <w:t xml:space="preserve">        (подпись заявителя)</w:t>
      </w:r>
    </w:p>
    <w:p w:rsidR="000F1941" w:rsidRDefault="000F1941" w:rsidP="000F1941">
      <w:pPr>
        <w:suppressAutoHyphens/>
        <w:ind w:left="450"/>
        <w:jc w:val="both"/>
        <w:rPr>
          <w:sz w:val="24"/>
          <w:szCs w:val="24"/>
          <w:lang w:eastAsia="zh-CN"/>
        </w:rPr>
      </w:pPr>
    </w:p>
    <w:p w:rsidR="000F1941" w:rsidRDefault="000F1941" w:rsidP="000F1941">
      <w:pPr>
        <w:suppressAutoHyphens/>
        <w:ind w:left="450"/>
        <w:jc w:val="both"/>
        <w:rPr>
          <w:sz w:val="28"/>
          <w:szCs w:val="28"/>
          <w:lang w:eastAsia="zh-CN"/>
        </w:rPr>
      </w:pPr>
      <w:r>
        <w:rPr>
          <w:sz w:val="28"/>
          <w:szCs w:val="28"/>
          <w:lang w:eastAsia="zh-CN"/>
        </w:rPr>
        <w:t>___________________  _____________________ ______________________</w:t>
      </w:r>
    </w:p>
    <w:p w:rsidR="000F1941" w:rsidRDefault="000F1941" w:rsidP="000F1941">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0F1941" w:rsidRDefault="000F1941" w:rsidP="000F1941">
      <w:pPr>
        <w:suppressAutoHyphens/>
        <w:ind w:left="450"/>
        <w:jc w:val="both"/>
        <w:rPr>
          <w:sz w:val="24"/>
          <w:szCs w:val="24"/>
          <w:lang w:eastAsia="zh-CN"/>
        </w:rPr>
      </w:pPr>
    </w:p>
    <w:p w:rsidR="000F1941" w:rsidRDefault="000F1941" w:rsidP="000F1941">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0F1941" w:rsidRDefault="000F1941" w:rsidP="000F1941">
      <w:pPr>
        <w:suppressAutoHyphens/>
        <w:ind w:left="450"/>
        <w:jc w:val="both"/>
        <w:rPr>
          <w:sz w:val="28"/>
          <w:szCs w:val="28"/>
          <w:lang w:eastAsia="zh-CN"/>
        </w:rPr>
      </w:pPr>
    </w:p>
    <w:p w:rsidR="000F1941" w:rsidRDefault="000F1941" w:rsidP="000F1941">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0F1941" w:rsidRDefault="000F1941" w:rsidP="000F1941">
      <w:pPr>
        <w:suppressAutoHyphens/>
        <w:jc w:val="center"/>
        <w:rPr>
          <w:sz w:val="28"/>
          <w:szCs w:val="28"/>
          <w:lang w:eastAsia="zh-CN"/>
        </w:rPr>
      </w:pPr>
    </w:p>
    <w:p w:rsidR="000F1941" w:rsidRDefault="000F1941" w:rsidP="000F1941">
      <w:pPr>
        <w:autoSpaceDE w:val="0"/>
        <w:autoSpaceDN w:val="0"/>
        <w:adjustRightInd w:val="0"/>
        <w:jc w:val="both"/>
        <w:rPr>
          <w:sz w:val="28"/>
          <w:szCs w:val="28"/>
        </w:rPr>
      </w:pPr>
    </w:p>
    <w:p w:rsidR="000F1941" w:rsidRDefault="000F1941" w:rsidP="000F1941">
      <w:pPr>
        <w:autoSpaceDE w:val="0"/>
        <w:autoSpaceDN w:val="0"/>
        <w:adjustRightInd w:val="0"/>
        <w:jc w:val="both"/>
        <w:rPr>
          <w:sz w:val="28"/>
          <w:szCs w:val="28"/>
        </w:rPr>
      </w:pPr>
      <w:r>
        <w:rPr>
          <w:sz w:val="28"/>
          <w:szCs w:val="28"/>
        </w:rPr>
        <w:t xml:space="preserve">Глава </w:t>
      </w:r>
    </w:p>
    <w:p w:rsidR="000F1941" w:rsidRDefault="00D72D18" w:rsidP="000F1941">
      <w:pPr>
        <w:autoSpaceDE w:val="0"/>
        <w:autoSpaceDN w:val="0"/>
        <w:adjustRightInd w:val="0"/>
        <w:jc w:val="both"/>
        <w:rPr>
          <w:sz w:val="28"/>
          <w:szCs w:val="28"/>
        </w:rPr>
      </w:pPr>
      <w:r>
        <w:rPr>
          <w:sz w:val="28"/>
          <w:szCs w:val="28"/>
        </w:rPr>
        <w:t>Бураковского</w:t>
      </w:r>
      <w:r w:rsidR="000F1941">
        <w:rPr>
          <w:sz w:val="28"/>
          <w:szCs w:val="28"/>
        </w:rPr>
        <w:t xml:space="preserve"> сельского поселения </w:t>
      </w:r>
    </w:p>
    <w:p w:rsidR="000F1941" w:rsidRDefault="000F1941" w:rsidP="000F1941">
      <w:pPr>
        <w:tabs>
          <w:tab w:val="left" w:pos="2340"/>
          <w:tab w:val="left" w:pos="3780"/>
        </w:tabs>
        <w:rPr>
          <w:sz w:val="28"/>
          <w:szCs w:val="28"/>
        </w:rPr>
      </w:pPr>
      <w:r>
        <w:rPr>
          <w:sz w:val="28"/>
          <w:szCs w:val="28"/>
        </w:rPr>
        <w:t xml:space="preserve">Кореновского района                                        </w:t>
      </w:r>
      <w:r w:rsidR="00D72D18">
        <w:rPr>
          <w:sz w:val="28"/>
          <w:szCs w:val="28"/>
        </w:rPr>
        <w:t xml:space="preserve">                              Л.И. </w:t>
      </w:r>
      <w:proofErr w:type="spellStart"/>
      <w:r w:rsidR="00D72D18">
        <w:rPr>
          <w:sz w:val="28"/>
          <w:szCs w:val="28"/>
        </w:rPr>
        <w:t>Орлецкая</w:t>
      </w:r>
      <w:proofErr w:type="spellEnd"/>
    </w:p>
    <w:p w:rsidR="000F1941" w:rsidRDefault="000F1941" w:rsidP="000F1941">
      <w:pPr>
        <w:widowControl w:val="0"/>
        <w:tabs>
          <w:tab w:val="left" w:pos="1620"/>
        </w:tabs>
        <w:suppressAutoHyphens/>
        <w:autoSpaceDE w:val="0"/>
        <w:ind w:left="4536"/>
        <w:jc w:val="center"/>
        <w:rPr>
          <w:lang w:eastAsia="ar-SA"/>
        </w:rPr>
      </w:pPr>
    </w:p>
    <w:p w:rsidR="004A33A0" w:rsidRDefault="004A33A0"/>
    <w:sectPr w:rsidR="004A33A0" w:rsidSect="000F19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FF"/>
    <w:rsid w:val="000F1941"/>
    <w:rsid w:val="001328FF"/>
    <w:rsid w:val="00186222"/>
    <w:rsid w:val="004A33A0"/>
    <w:rsid w:val="004C659C"/>
    <w:rsid w:val="00653F86"/>
    <w:rsid w:val="006C327D"/>
    <w:rsid w:val="00AF7CF7"/>
    <w:rsid w:val="00B0770F"/>
    <w:rsid w:val="00B71E49"/>
    <w:rsid w:val="00D45822"/>
    <w:rsid w:val="00D72D18"/>
    <w:rsid w:val="00E82846"/>
    <w:rsid w:val="00ED1570"/>
    <w:rsid w:val="00F1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06C0-301E-4261-A647-2CC1E618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9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194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F1941"/>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F1941"/>
    <w:pPr>
      <w:keepNext/>
      <w:jc w:val="center"/>
      <w:outlineLvl w:val="2"/>
    </w:pPr>
    <w:rPr>
      <w:sz w:val="28"/>
      <w:szCs w:val="28"/>
      <w:u w:val="single"/>
    </w:rPr>
  </w:style>
  <w:style w:type="paragraph" w:styleId="4">
    <w:name w:val="heading 4"/>
    <w:basedOn w:val="a"/>
    <w:next w:val="a"/>
    <w:link w:val="40"/>
    <w:uiPriority w:val="9"/>
    <w:semiHidden/>
    <w:unhideWhenUsed/>
    <w:qFormat/>
    <w:rsid w:val="000F194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4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F194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F1941"/>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0F1941"/>
    <w:rPr>
      <w:rFonts w:ascii="Calibri" w:eastAsia="Times New Roman" w:hAnsi="Calibri" w:cs="Times New Roman"/>
      <w:b/>
      <w:bCs/>
      <w:sz w:val="28"/>
      <w:szCs w:val="28"/>
      <w:lang w:eastAsia="ru-RU"/>
    </w:rPr>
  </w:style>
  <w:style w:type="character" w:styleId="a3">
    <w:name w:val="Hyperlink"/>
    <w:uiPriority w:val="99"/>
    <w:semiHidden/>
    <w:unhideWhenUsed/>
    <w:rsid w:val="000F1941"/>
    <w:rPr>
      <w:color w:val="0563C1"/>
      <w:u w:val="single"/>
    </w:rPr>
  </w:style>
  <w:style w:type="character" w:styleId="a4">
    <w:name w:val="FollowedHyperlink"/>
    <w:basedOn w:val="a0"/>
    <w:uiPriority w:val="99"/>
    <w:semiHidden/>
    <w:unhideWhenUsed/>
    <w:rsid w:val="000F1941"/>
    <w:rPr>
      <w:color w:val="954F72" w:themeColor="followedHyperlink"/>
      <w:u w:val="single"/>
    </w:rPr>
  </w:style>
  <w:style w:type="paragraph" w:styleId="a5">
    <w:name w:val="Normal (Web)"/>
    <w:basedOn w:val="a"/>
    <w:uiPriority w:val="99"/>
    <w:semiHidden/>
    <w:unhideWhenUsed/>
    <w:rsid w:val="000F1941"/>
    <w:pPr>
      <w:spacing w:before="100" w:beforeAutospacing="1" w:after="119"/>
    </w:pPr>
    <w:rPr>
      <w:sz w:val="24"/>
      <w:szCs w:val="24"/>
    </w:rPr>
  </w:style>
  <w:style w:type="paragraph" w:styleId="a6">
    <w:name w:val="header"/>
    <w:basedOn w:val="a"/>
    <w:link w:val="a7"/>
    <w:uiPriority w:val="99"/>
    <w:semiHidden/>
    <w:unhideWhenUsed/>
    <w:rsid w:val="000F1941"/>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0F1941"/>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0F1941"/>
    <w:pPr>
      <w:tabs>
        <w:tab w:val="center" w:pos="4677"/>
        <w:tab w:val="right" w:pos="9355"/>
      </w:tabs>
    </w:pPr>
  </w:style>
  <w:style w:type="character" w:customStyle="1" w:styleId="a9">
    <w:name w:val="Нижний колонтитул Знак"/>
    <w:basedOn w:val="a0"/>
    <w:link w:val="a8"/>
    <w:uiPriority w:val="99"/>
    <w:semiHidden/>
    <w:rsid w:val="000F1941"/>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0F1941"/>
    <w:pPr>
      <w:ind w:firstLine="851"/>
      <w:jc w:val="both"/>
    </w:pPr>
    <w:rPr>
      <w:sz w:val="28"/>
    </w:rPr>
  </w:style>
  <w:style w:type="character" w:customStyle="1" w:styleId="ab">
    <w:name w:val="Основной текст Знак"/>
    <w:basedOn w:val="a0"/>
    <w:link w:val="aa"/>
    <w:uiPriority w:val="99"/>
    <w:semiHidden/>
    <w:rsid w:val="000F1941"/>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0F1941"/>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0F1941"/>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0F1941"/>
    <w:pPr>
      <w:spacing w:after="120"/>
      <w:ind w:firstLine="851"/>
      <w:jc w:val="both"/>
    </w:pPr>
    <w:rPr>
      <w:sz w:val="16"/>
      <w:szCs w:val="16"/>
    </w:rPr>
  </w:style>
  <w:style w:type="character" w:customStyle="1" w:styleId="32">
    <w:name w:val="Основной текст 3 Знак"/>
    <w:basedOn w:val="a0"/>
    <w:link w:val="31"/>
    <w:uiPriority w:val="99"/>
    <w:semiHidden/>
    <w:rsid w:val="000F194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F1941"/>
    <w:pPr>
      <w:ind w:firstLine="851"/>
      <w:jc w:val="both"/>
    </w:pPr>
    <w:rPr>
      <w:sz w:val="28"/>
    </w:rPr>
  </w:style>
  <w:style w:type="character" w:customStyle="1" w:styleId="22">
    <w:name w:val="Основной текст с отступом 2 Знак"/>
    <w:basedOn w:val="a0"/>
    <w:link w:val="21"/>
    <w:uiPriority w:val="99"/>
    <w:semiHidden/>
    <w:rsid w:val="000F1941"/>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0F1941"/>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0F1941"/>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0F1941"/>
    <w:rPr>
      <w:rFonts w:ascii="Tahoma" w:hAnsi="Tahoma" w:cs="Tahoma"/>
      <w:sz w:val="16"/>
      <w:szCs w:val="16"/>
    </w:rPr>
  </w:style>
  <w:style w:type="character" w:customStyle="1" w:styleId="af">
    <w:name w:val="Текст выноски Знак"/>
    <w:basedOn w:val="a0"/>
    <w:link w:val="ae"/>
    <w:uiPriority w:val="99"/>
    <w:semiHidden/>
    <w:rsid w:val="000F1941"/>
    <w:rPr>
      <w:rFonts w:ascii="Tahoma" w:eastAsia="Times New Roman" w:hAnsi="Tahoma" w:cs="Tahoma"/>
      <w:sz w:val="16"/>
      <w:szCs w:val="16"/>
      <w:lang w:eastAsia="ru-RU"/>
    </w:rPr>
  </w:style>
  <w:style w:type="paragraph" w:styleId="af0">
    <w:name w:val="List Paragraph"/>
    <w:basedOn w:val="a"/>
    <w:uiPriority w:val="34"/>
    <w:qFormat/>
    <w:rsid w:val="000F1941"/>
    <w:pPr>
      <w:ind w:left="720"/>
      <w:contextualSpacing/>
    </w:pPr>
  </w:style>
  <w:style w:type="paragraph" w:customStyle="1" w:styleId="ConsPlusNormal">
    <w:name w:val="ConsPlusNormal"/>
    <w:uiPriority w:val="99"/>
    <w:semiHidden/>
    <w:rsid w:val="000F194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0F1941"/>
    <w:pPr>
      <w:spacing w:after="160" w:line="240" w:lineRule="exact"/>
    </w:pPr>
    <w:rPr>
      <w:rFonts w:ascii="Arial" w:hAnsi="Arial" w:cs="Arial"/>
      <w:lang w:val="en-US" w:eastAsia="en-US"/>
    </w:rPr>
  </w:style>
  <w:style w:type="paragraph" w:customStyle="1" w:styleId="ConsPlusNonformat">
    <w:name w:val="ConsPlusNonformat"/>
    <w:uiPriority w:val="99"/>
    <w:semiHidden/>
    <w:rsid w:val="000F194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0F194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0F1941"/>
    <w:rPr>
      <w:b/>
      <w:bCs w:val="0"/>
      <w:color w:val="000080"/>
    </w:rPr>
  </w:style>
  <w:style w:type="character" w:customStyle="1" w:styleId="12">
    <w:name w:val="Знак Знак1"/>
    <w:rsid w:val="000F1941"/>
    <w:rPr>
      <w:sz w:val="24"/>
      <w:szCs w:val="24"/>
    </w:rPr>
  </w:style>
  <w:style w:type="character" w:customStyle="1" w:styleId="af2">
    <w:name w:val="Цветовое выделение для Текст"/>
    <w:rsid w:val="000F1941"/>
    <w:rPr>
      <w:sz w:val="24"/>
    </w:rPr>
  </w:style>
  <w:style w:type="table" w:styleId="af3">
    <w:name w:val="Table Grid"/>
    <w:basedOn w:val="a1"/>
    <w:uiPriority w:val="59"/>
    <w:rsid w:val="000F194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14815</Words>
  <Characters>84447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2020-05-14T08:14:00Z</dcterms:created>
  <dcterms:modified xsi:type="dcterms:W3CDTF">2020-06-11T08:30:00Z</dcterms:modified>
</cp:coreProperties>
</file>