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17FB" w14:textId="77777777" w:rsidR="00195FBE" w:rsidRPr="00C53FBA" w:rsidRDefault="00AE4206" w:rsidP="00195FBE">
      <w:pPr>
        <w:jc w:val="center"/>
        <w:rPr>
          <w:rFonts w:ascii="Times New Roman" w:hAnsi="Times New Roman"/>
          <w:sz w:val="28"/>
          <w:szCs w:val="28"/>
        </w:rPr>
      </w:pPr>
      <w:r w:rsidRPr="00CA1337">
        <w:rPr>
          <w:rFonts w:eastAsia="Times New Roman"/>
          <w:noProof/>
          <w:lang w:eastAsia="ru-RU"/>
        </w:rPr>
        <w:drawing>
          <wp:inline distT="0" distB="0" distL="0" distR="0" wp14:anchorId="59130CF6" wp14:editId="4AE51D52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DDF0F" w14:textId="77777777"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</w:p>
    <w:p w14:paraId="78E32B6C" w14:textId="77777777" w:rsidR="00195FBE" w:rsidRPr="00C53FBA" w:rsidRDefault="00195FBE" w:rsidP="00195FBE">
      <w:pPr>
        <w:pStyle w:val="2"/>
        <w:widowControl w:val="0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C53FBA">
        <w:rPr>
          <w:rFonts w:ascii="Times New Roman" w:hAnsi="Times New Roman"/>
          <w:i w:val="0"/>
        </w:rPr>
        <w:t>АДМИНИСТРАЦИИ Б</w:t>
      </w:r>
      <w:r w:rsidR="00151ACE">
        <w:rPr>
          <w:rFonts w:ascii="Times New Roman" w:hAnsi="Times New Roman"/>
          <w:i w:val="0"/>
        </w:rPr>
        <w:t>УРА</w:t>
      </w:r>
      <w:r w:rsidRPr="00C53FBA">
        <w:rPr>
          <w:rFonts w:ascii="Times New Roman" w:hAnsi="Times New Roman"/>
          <w:i w:val="0"/>
        </w:rPr>
        <w:t>КОВСКОЕ СЕЛЬСКОГО ПОСЕЛЕНИЯ</w:t>
      </w:r>
    </w:p>
    <w:p w14:paraId="3E05BA82" w14:textId="77777777"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7CD0D2D5" w14:textId="77777777"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352BC3" w14:textId="77777777"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  <w:r w:rsidRPr="00C53FBA">
        <w:rPr>
          <w:rFonts w:ascii="Times New Roman" w:hAnsi="Times New Roman"/>
          <w:b/>
          <w:sz w:val="32"/>
          <w:szCs w:val="32"/>
        </w:rPr>
        <w:t>ПОСТАНОВЛЕНИЕ</w:t>
      </w:r>
    </w:p>
    <w:p w14:paraId="7CDCD7BD" w14:textId="77777777"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F4D7043" w14:textId="77777777" w:rsidR="00195FBE" w:rsidRPr="00C53FBA" w:rsidRDefault="00DA0023" w:rsidP="00195F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195FBE" w:rsidRPr="00C53FBA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11.11.</w:t>
      </w:r>
      <w:r w:rsidR="00D4512B">
        <w:rPr>
          <w:rFonts w:ascii="Times New Roman" w:hAnsi="Times New Roman"/>
          <w:b/>
        </w:rPr>
        <w:t>201</w:t>
      </w:r>
      <w:r w:rsidR="009725B0">
        <w:rPr>
          <w:rFonts w:ascii="Times New Roman" w:hAnsi="Times New Roman"/>
          <w:b/>
        </w:rPr>
        <w:t>9</w:t>
      </w:r>
      <w:r w:rsidR="001753B2">
        <w:rPr>
          <w:rFonts w:ascii="Times New Roman" w:hAnsi="Times New Roman"/>
          <w:b/>
        </w:rPr>
        <w:t xml:space="preserve"> года</w:t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A42D34">
        <w:rPr>
          <w:rFonts w:ascii="Times New Roman" w:hAnsi="Times New Roman"/>
          <w:b/>
        </w:rPr>
        <w:t xml:space="preserve">             </w:t>
      </w:r>
      <w:r w:rsidR="00022E17">
        <w:rPr>
          <w:rFonts w:ascii="Times New Roman" w:hAnsi="Times New Roman"/>
          <w:b/>
        </w:rPr>
        <w:t xml:space="preserve">               </w:t>
      </w:r>
      <w:r w:rsidR="00A42D34">
        <w:rPr>
          <w:rFonts w:ascii="Times New Roman" w:hAnsi="Times New Roman"/>
          <w:b/>
        </w:rPr>
        <w:t xml:space="preserve">  </w:t>
      </w:r>
      <w:r w:rsidR="00195FBE" w:rsidRPr="00C53FBA">
        <w:rPr>
          <w:rFonts w:ascii="Times New Roman" w:hAnsi="Times New Roman"/>
          <w:b/>
        </w:rPr>
        <w:t xml:space="preserve">№ </w:t>
      </w:r>
      <w:r w:rsidR="002D330E">
        <w:rPr>
          <w:rFonts w:ascii="Times New Roman" w:hAnsi="Times New Roman"/>
          <w:b/>
        </w:rPr>
        <w:t>106</w:t>
      </w:r>
    </w:p>
    <w:p w14:paraId="18D884E5" w14:textId="77777777" w:rsidR="00195FBE" w:rsidRPr="00C53FBA" w:rsidRDefault="00022E17" w:rsidP="00195F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AE4206">
        <w:rPr>
          <w:rFonts w:ascii="Times New Roman" w:hAnsi="Times New Roman"/>
        </w:rPr>
        <w:t xml:space="preserve"> Бураковский</w:t>
      </w:r>
    </w:p>
    <w:p w14:paraId="456F14C4" w14:textId="77777777" w:rsidR="00195FBE" w:rsidRPr="00C53FBA" w:rsidRDefault="00195FBE" w:rsidP="00195FBE">
      <w:pPr>
        <w:pStyle w:val="a9"/>
        <w:ind w:right="-284"/>
        <w:rPr>
          <w:rFonts w:ascii="Times New Roman" w:hAnsi="Times New Roman"/>
          <w:szCs w:val="24"/>
        </w:rPr>
      </w:pPr>
    </w:p>
    <w:p w14:paraId="517C794C" w14:textId="77777777"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ведомственной целевой программы </w:t>
      </w:r>
    </w:p>
    <w:p w14:paraId="2F462723" w14:textId="77777777"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«Информатизация Б</w:t>
      </w:r>
      <w:r w:rsidR="00AE420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14:paraId="31582AFB" w14:textId="77777777" w:rsidR="00195FBE" w:rsidRPr="00C53FBA" w:rsidRDefault="009725B0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района» на 2020 год</w:t>
      </w:r>
    </w:p>
    <w:p w14:paraId="1E759AAE" w14:textId="77777777" w:rsidR="00195FBE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0BBC13B" w14:textId="77777777" w:rsidR="00195FBE" w:rsidRPr="00C53FBA" w:rsidRDefault="007E0015" w:rsidP="00195FB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В целях реализации информационной политики, обеспечения доступа граждан и организаций к информации о деятельности органа местного самоуправления</w:t>
      </w:r>
      <w:r w:rsid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,</w:t>
      </w:r>
      <w:r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законом от 06 октября 2003 года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</w:t>
      </w:r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самоуправления в Российской Федерации»  </w:t>
      </w:r>
      <w:r w:rsidR="00022E1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Бураковского сельского поселения </w:t>
      </w:r>
      <w:proofErr w:type="spellStart"/>
      <w:r w:rsidR="00022E17">
        <w:rPr>
          <w:rFonts w:ascii="Times New Roman" w:eastAsia="Times New Roman" w:hAnsi="Times New Roman"/>
          <w:sz w:val="28"/>
          <w:szCs w:val="28"/>
          <w:lang w:eastAsia="ar-SA"/>
        </w:rPr>
        <w:t>Кореновского</w:t>
      </w:r>
      <w:proofErr w:type="spellEnd"/>
      <w:r w:rsidR="00022E17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п о с т а н о в л я е т</w:t>
      </w:r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5DF0BADD" w14:textId="77777777" w:rsidR="00195FBE" w:rsidRPr="00C53FBA" w:rsidRDefault="00195FBE" w:rsidP="00906BE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ведомственную целевую программу «Информатизация Б</w:t>
      </w:r>
      <w:r w:rsidR="00AE4206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</w:t>
      </w:r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ения </w:t>
      </w:r>
      <w:proofErr w:type="spellStart"/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</w:t>
      </w:r>
      <w:proofErr w:type="spellEnd"/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2020 год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14:paraId="773DA698" w14:textId="77777777" w:rsidR="004F5C19" w:rsidRDefault="004F5C19" w:rsidP="004F5C19">
      <w:pPr>
        <w:pStyle w:val="12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</w:rPr>
        <w:t xml:space="preserve">          </w:t>
      </w:r>
      <w:r w:rsidR="009725B0" w:rsidRPr="009725B0">
        <w:rPr>
          <w:rFonts w:ascii="Times New Roman" w:hAnsi="Times New Roman"/>
          <w:sz w:val="28"/>
        </w:rPr>
        <w:t>2. </w:t>
      </w:r>
      <w:r>
        <w:rPr>
          <w:rFonts w:ascii="Times New Roman" w:hAnsi="Times New Roman" w:cs="Times New Roman"/>
          <w:sz w:val="28"/>
        </w:rPr>
        <w:t xml:space="preserve">Общему отделу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(Абрамкина)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 информационно-телекоммуникационной сети «Интернет».</w:t>
      </w:r>
    </w:p>
    <w:p w14:paraId="132D0E28" w14:textId="77777777" w:rsidR="009725B0" w:rsidRPr="009725B0" w:rsidRDefault="009725B0" w:rsidP="009725B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84CE9A" w14:textId="77777777" w:rsidR="009725B0" w:rsidRPr="009725B0" w:rsidRDefault="009725B0" w:rsidP="009725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 3. Настоящее постановление вступ</w:t>
      </w:r>
      <w:r w:rsidR="00022E17">
        <w:rPr>
          <w:rFonts w:ascii="Times New Roman" w:hAnsi="Times New Roman"/>
          <w:sz w:val="28"/>
          <w:szCs w:val="28"/>
        </w:rPr>
        <w:t>ает в силу со дня его подписания.</w:t>
      </w:r>
    </w:p>
    <w:p w14:paraId="7BF6BB04" w14:textId="77777777" w:rsidR="00195FBE" w:rsidRPr="009725B0" w:rsidRDefault="00195FBE" w:rsidP="00906B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7176D3" w14:textId="77777777" w:rsidR="00195FBE" w:rsidRDefault="00195FBE" w:rsidP="00195FBE">
      <w:pPr>
        <w:rPr>
          <w:rFonts w:ascii="Times New Roman" w:hAnsi="Times New Roman"/>
          <w:sz w:val="28"/>
          <w:szCs w:val="28"/>
        </w:rPr>
      </w:pPr>
    </w:p>
    <w:p w14:paraId="72E8458E" w14:textId="77777777" w:rsidR="00B4032B" w:rsidRDefault="00B4032B" w:rsidP="00195FBE">
      <w:pPr>
        <w:rPr>
          <w:rFonts w:ascii="Times New Roman" w:hAnsi="Times New Roman"/>
          <w:sz w:val="28"/>
          <w:szCs w:val="28"/>
        </w:rPr>
      </w:pPr>
    </w:p>
    <w:p w14:paraId="53C14EAC" w14:textId="77777777" w:rsidR="00022E17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</w:t>
      </w:r>
    </w:p>
    <w:p w14:paraId="39F40084" w14:textId="77777777"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Б</w:t>
      </w:r>
      <w:r w:rsidR="00AE4206">
        <w:rPr>
          <w:rFonts w:ascii="Times New Roman" w:hAnsi="Times New Roman"/>
          <w:sz w:val="28"/>
          <w:szCs w:val="28"/>
        </w:rPr>
        <w:t>ураковского</w:t>
      </w:r>
      <w:r w:rsidR="00022E17">
        <w:rPr>
          <w:rFonts w:ascii="Times New Roman" w:hAnsi="Times New Roman"/>
          <w:sz w:val="28"/>
          <w:szCs w:val="28"/>
        </w:rPr>
        <w:t xml:space="preserve"> </w:t>
      </w: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14:paraId="60C48E3C" w14:textId="77777777"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proofErr w:type="spellStart"/>
      <w:r w:rsidRPr="001064B3">
        <w:rPr>
          <w:rFonts w:ascii="Times New Roman" w:hAnsi="Times New Roman"/>
          <w:sz w:val="28"/>
          <w:szCs w:val="28"/>
        </w:rPr>
        <w:t>Корен</w:t>
      </w:r>
      <w:r w:rsidR="00070E14">
        <w:rPr>
          <w:rFonts w:ascii="Times New Roman" w:hAnsi="Times New Roman"/>
          <w:sz w:val="28"/>
          <w:szCs w:val="28"/>
        </w:rPr>
        <w:t>овского</w:t>
      </w:r>
      <w:proofErr w:type="spellEnd"/>
      <w:r w:rsidR="00070E14">
        <w:rPr>
          <w:rFonts w:ascii="Times New Roman" w:hAnsi="Times New Roman"/>
          <w:sz w:val="28"/>
          <w:szCs w:val="28"/>
        </w:rPr>
        <w:t xml:space="preserve"> района</w:t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AE4206"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14:paraId="6F917C2B" w14:textId="77777777" w:rsidR="001064B3" w:rsidRDefault="001064B3" w:rsidP="001064B3">
      <w:pPr>
        <w:jc w:val="center"/>
      </w:pPr>
    </w:p>
    <w:p w14:paraId="3B557ECC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59EE37A4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22D97F1F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0CEE9B5C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38CADCC2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5983CB21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301483DC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1E1364B8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690B997E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7D0C6EE1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6106B475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5945DD1F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6840C853" w14:textId="77777777"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14:paraId="1851FEBB" w14:textId="77777777"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1CA618F6" w14:textId="77777777"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проекта постановления администрации Б</w:t>
      </w:r>
      <w:r w:rsidR="00877A84">
        <w:rPr>
          <w:rFonts w:ascii="Times New Roman" w:hAnsi="Times New Roman"/>
          <w:sz w:val="28"/>
          <w:szCs w:val="28"/>
        </w:rPr>
        <w:t>ураковского</w:t>
      </w:r>
      <w:r w:rsidRPr="00C53FBA">
        <w:rPr>
          <w:rFonts w:ascii="Times New Roman" w:hAnsi="Times New Roman"/>
          <w:sz w:val="28"/>
          <w:szCs w:val="28"/>
        </w:rPr>
        <w:t xml:space="preserve"> сельского </w:t>
      </w:r>
    </w:p>
    <w:p w14:paraId="2B1864B8" w14:textId="77777777"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C53FB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53FBA">
        <w:rPr>
          <w:rFonts w:ascii="Times New Roman" w:hAnsi="Times New Roman"/>
          <w:sz w:val="28"/>
          <w:szCs w:val="28"/>
        </w:rPr>
        <w:t xml:space="preserve"> района от</w:t>
      </w:r>
      <w:r w:rsidR="00A42D34">
        <w:rPr>
          <w:rFonts w:ascii="Times New Roman" w:hAnsi="Times New Roman"/>
          <w:sz w:val="28"/>
          <w:szCs w:val="28"/>
        </w:rPr>
        <w:t xml:space="preserve"> </w:t>
      </w:r>
      <w:r w:rsidR="00022E17">
        <w:rPr>
          <w:rFonts w:ascii="Times New Roman" w:hAnsi="Times New Roman"/>
          <w:sz w:val="28"/>
          <w:szCs w:val="28"/>
        </w:rPr>
        <w:t>________</w:t>
      </w:r>
      <w:r w:rsidR="002B4F2E">
        <w:rPr>
          <w:rFonts w:ascii="Times New Roman" w:hAnsi="Times New Roman"/>
          <w:sz w:val="28"/>
          <w:szCs w:val="28"/>
        </w:rPr>
        <w:t>201</w:t>
      </w:r>
      <w:r w:rsidR="009725B0">
        <w:rPr>
          <w:rFonts w:ascii="Times New Roman" w:hAnsi="Times New Roman"/>
          <w:sz w:val="28"/>
          <w:szCs w:val="28"/>
        </w:rPr>
        <w:t>9</w:t>
      </w:r>
      <w:r w:rsidR="002B4F2E">
        <w:rPr>
          <w:rFonts w:ascii="Times New Roman" w:hAnsi="Times New Roman"/>
          <w:sz w:val="28"/>
          <w:szCs w:val="28"/>
        </w:rPr>
        <w:t xml:space="preserve"> </w:t>
      </w:r>
      <w:r w:rsidR="00A42D34">
        <w:rPr>
          <w:rFonts w:ascii="Times New Roman" w:hAnsi="Times New Roman"/>
          <w:sz w:val="28"/>
          <w:szCs w:val="28"/>
        </w:rPr>
        <w:t xml:space="preserve">года </w:t>
      </w:r>
      <w:r w:rsidRPr="00C53FBA">
        <w:rPr>
          <w:rFonts w:ascii="Times New Roman" w:hAnsi="Times New Roman"/>
          <w:sz w:val="28"/>
          <w:szCs w:val="28"/>
        </w:rPr>
        <w:t xml:space="preserve">№ </w:t>
      </w:r>
      <w:r w:rsidR="00022E17">
        <w:rPr>
          <w:rFonts w:ascii="Times New Roman" w:hAnsi="Times New Roman"/>
          <w:sz w:val="28"/>
          <w:szCs w:val="28"/>
        </w:rPr>
        <w:t>___</w:t>
      </w:r>
    </w:p>
    <w:p w14:paraId="61DCA808" w14:textId="77777777" w:rsidR="00195FBE" w:rsidRPr="00C53FBA" w:rsidRDefault="00195FBE" w:rsidP="00195FBE">
      <w:pPr>
        <w:pStyle w:val="af5"/>
        <w:jc w:val="center"/>
        <w:rPr>
          <w:sz w:val="28"/>
          <w:szCs w:val="28"/>
        </w:rPr>
      </w:pPr>
      <w:r w:rsidRPr="00C53FBA">
        <w:rPr>
          <w:sz w:val="28"/>
          <w:szCs w:val="28"/>
        </w:rPr>
        <w:t xml:space="preserve"> «Об утверждении ведомственной целевой программы </w:t>
      </w:r>
      <w:r w:rsidRPr="00C53FBA">
        <w:rPr>
          <w:bCs/>
          <w:sz w:val="28"/>
          <w:szCs w:val="28"/>
          <w:lang w:eastAsia="ar-SA"/>
        </w:rPr>
        <w:t>«Информатизация Б</w:t>
      </w:r>
      <w:r w:rsidR="00AE4206">
        <w:rPr>
          <w:bCs/>
          <w:sz w:val="28"/>
          <w:szCs w:val="28"/>
          <w:lang w:eastAsia="ar-SA"/>
        </w:rPr>
        <w:t>ураковского</w:t>
      </w:r>
      <w:r w:rsidRPr="00C53FBA">
        <w:rPr>
          <w:bCs/>
          <w:sz w:val="28"/>
          <w:szCs w:val="28"/>
          <w:lang w:eastAsia="ar-SA"/>
        </w:rPr>
        <w:t xml:space="preserve"> сельского посел</w:t>
      </w:r>
      <w:r w:rsidR="003A3D98">
        <w:rPr>
          <w:bCs/>
          <w:sz w:val="28"/>
          <w:szCs w:val="28"/>
          <w:lang w:eastAsia="ar-SA"/>
        </w:rPr>
        <w:t xml:space="preserve">ения </w:t>
      </w:r>
      <w:proofErr w:type="spellStart"/>
      <w:r w:rsidR="003A3D98">
        <w:rPr>
          <w:bCs/>
          <w:sz w:val="28"/>
          <w:szCs w:val="28"/>
          <w:lang w:eastAsia="ar-SA"/>
        </w:rPr>
        <w:t>Кореновского</w:t>
      </w:r>
      <w:proofErr w:type="spellEnd"/>
      <w:r w:rsidR="003A3D98">
        <w:rPr>
          <w:bCs/>
          <w:sz w:val="28"/>
          <w:szCs w:val="28"/>
          <w:lang w:eastAsia="ar-SA"/>
        </w:rPr>
        <w:t xml:space="preserve"> района</w:t>
      </w:r>
      <w:r w:rsidR="009725B0">
        <w:rPr>
          <w:bCs/>
          <w:sz w:val="28"/>
          <w:szCs w:val="28"/>
          <w:lang w:eastAsia="ar-SA"/>
        </w:rPr>
        <w:t>» на 2020 год</w:t>
      </w:r>
    </w:p>
    <w:p w14:paraId="692715CB" w14:textId="77777777" w:rsidR="00195FBE" w:rsidRPr="00C53FBA" w:rsidRDefault="00195FBE" w:rsidP="00195FBE">
      <w:pPr>
        <w:pStyle w:val="af3"/>
        <w:spacing w:after="0"/>
        <w:rPr>
          <w:szCs w:val="28"/>
        </w:rPr>
      </w:pPr>
    </w:p>
    <w:p w14:paraId="1B7BF340" w14:textId="77777777" w:rsidR="00195FBE" w:rsidRPr="00C53FBA" w:rsidRDefault="00195FBE" w:rsidP="00195FBE">
      <w:pPr>
        <w:pStyle w:val="af3"/>
        <w:spacing w:after="0"/>
        <w:rPr>
          <w:szCs w:val="28"/>
        </w:rPr>
      </w:pPr>
    </w:p>
    <w:p w14:paraId="7D2FA44E" w14:textId="77777777" w:rsidR="00195FBE" w:rsidRPr="00C53FBA" w:rsidRDefault="00195FBE" w:rsidP="00195FBE">
      <w:pPr>
        <w:pStyle w:val="af3"/>
        <w:spacing w:after="0"/>
        <w:rPr>
          <w:szCs w:val="28"/>
        </w:rPr>
      </w:pPr>
    </w:p>
    <w:p w14:paraId="27BF3E2C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14:paraId="6EC0DEF2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14:paraId="7835D642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</w:t>
      </w:r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ураковского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</w:p>
    <w:p w14:paraId="446994FE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proofErr w:type="spellStart"/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района,</w:t>
      </w:r>
    </w:p>
    <w:p w14:paraId="2185A739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финансового отдела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  </w:t>
      </w:r>
      <w:proofErr w:type="spellStart"/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И.П.Санькова</w:t>
      </w:r>
      <w:proofErr w:type="spellEnd"/>
    </w:p>
    <w:p w14:paraId="1F6CEC1B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14:paraId="30AA9CB4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14:paraId="1C4A7784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Составитель проекта:</w:t>
      </w:r>
    </w:p>
    <w:p w14:paraId="6FD7B96C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14:paraId="41F16676" w14:textId="77777777" w:rsidR="001F7B98" w:rsidRPr="001F7B98" w:rsidRDefault="00AE4206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</w:t>
      </w:r>
      <w:r w:rsidR="001F7B98"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дминистрации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Бураковского</w:t>
      </w:r>
    </w:p>
    <w:p w14:paraId="64F48B04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14:paraId="1486039B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proofErr w:type="spellStart"/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района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  </w:t>
      </w:r>
      <w:proofErr w:type="spellStart"/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Л.А.Пустовалова</w:t>
      </w:r>
      <w:proofErr w:type="spellEnd"/>
    </w:p>
    <w:p w14:paraId="7444FB0A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14:paraId="155FB582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14:paraId="13C2EDE8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14:paraId="382DA12B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</w:t>
      </w:r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ураковского</w:t>
      </w:r>
    </w:p>
    <w:p w14:paraId="498CB7D3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14:paraId="36750540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proofErr w:type="spellStart"/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</w:t>
      </w:r>
      <w:proofErr w:type="spellEnd"/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района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  </w:t>
      </w:r>
      <w:proofErr w:type="spellStart"/>
      <w:r w:rsidR="00AE4206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З.П.Абрамкина</w:t>
      </w:r>
      <w:proofErr w:type="spellEnd"/>
    </w:p>
    <w:p w14:paraId="42573BCC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14:paraId="279DC8E4" w14:textId="77777777"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14:paraId="6B30AD1D" w14:textId="77777777" w:rsidR="001753B2" w:rsidRPr="001753B2" w:rsidRDefault="001753B2" w:rsidP="001753B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14:paraId="456E2D04" w14:textId="77777777"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14:paraId="2EC1D97B" w14:textId="77777777"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14:paraId="5DC11428" w14:textId="77777777"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14:paraId="532F1F84" w14:textId="77777777"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14:paraId="51D8F4C0" w14:textId="77777777" w:rsidR="00195FBE" w:rsidRPr="001753B2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14:paraId="0B3255E0" w14:textId="77777777" w:rsidR="00195FBE" w:rsidRPr="00C53FBA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14:paraId="251529F9" w14:textId="77777777"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14:paraId="37F806C1" w14:textId="77777777"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14:paraId="4127F706" w14:textId="77777777"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14:paraId="353C8403" w14:textId="77777777"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14:paraId="6DA130F7" w14:textId="77777777"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14:paraId="5BE077AE" w14:textId="77777777"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14:paraId="4D5C231B" w14:textId="77777777"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14:paraId="62BB94EE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514D4B4C" w14:textId="77777777" w:rsidR="00195FBE" w:rsidRPr="00C53FBA" w:rsidRDefault="00195FBE" w:rsidP="00906BE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ПРИЛОЖЕНИЕ</w:t>
      </w:r>
    </w:p>
    <w:p w14:paraId="1D4E7E79" w14:textId="77777777"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14:paraId="6756B5F5" w14:textId="77777777" w:rsidR="00195FBE" w:rsidRPr="00C53FBA" w:rsidRDefault="00195FBE" w:rsidP="00906BE3">
      <w:pPr>
        <w:ind w:left="5280" w:firstLine="384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УТВЕРЖДЕНА</w:t>
      </w:r>
    </w:p>
    <w:p w14:paraId="048F5538" w14:textId="77777777"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9C4F753" w14:textId="77777777" w:rsidR="00195FBE" w:rsidRPr="00C53FBA" w:rsidRDefault="00AE4206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</w:t>
      </w:r>
      <w:r w:rsidR="00195FBE" w:rsidRPr="00C53FB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450E48C" w14:textId="77777777"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53FB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C53FBA">
        <w:rPr>
          <w:rFonts w:ascii="Times New Roman" w:hAnsi="Times New Roman"/>
          <w:sz w:val="28"/>
          <w:szCs w:val="28"/>
        </w:rPr>
        <w:t xml:space="preserve"> района</w:t>
      </w:r>
    </w:p>
    <w:p w14:paraId="0E5CADF2" w14:textId="77777777" w:rsidR="00195FBE" w:rsidRPr="00C53FBA" w:rsidRDefault="009725B0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5FBE" w:rsidRPr="00C53FBA">
        <w:rPr>
          <w:rFonts w:ascii="Times New Roman" w:hAnsi="Times New Roman"/>
          <w:sz w:val="28"/>
          <w:szCs w:val="28"/>
        </w:rPr>
        <w:t>т</w:t>
      </w:r>
      <w:r w:rsidR="003A3D98">
        <w:rPr>
          <w:rFonts w:ascii="Times New Roman" w:hAnsi="Times New Roman"/>
          <w:sz w:val="28"/>
          <w:szCs w:val="28"/>
        </w:rPr>
        <w:t xml:space="preserve"> </w:t>
      </w:r>
      <w:r w:rsidR="00022E17">
        <w:rPr>
          <w:rFonts w:ascii="Times New Roman" w:hAnsi="Times New Roman"/>
          <w:sz w:val="28"/>
          <w:szCs w:val="28"/>
        </w:rPr>
        <w:t xml:space="preserve">11.11.2019 </w:t>
      </w:r>
      <w:r w:rsidR="00195FBE" w:rsidRPr="00C53FBA">
        <w:rPr>
          <w:rFonts w:ascii="Times New Roman" w:hAnsi="Times New Roman"/>
          <w:sz w:val="28"/>
          <w:szCs w:val="28"/>
        </w:rPr>
        <w:t>№</w:t>
      </w:r>
      <w:r w:rsidR="00022E17">
        <w:rPr>
          <w:rFonts w:ascii="Times New Roman" w:hAnsi="Times New Roman"/>
          <w:sz w:val="28"/>
          <w:szCs w:val="28"/>
        </w:rPr>
        <w:t>94</w:t>
      </w:r>
    </w:p>
    <w:p w14:paraId="1489E3A6" w14:textId="77777777"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8EF1CC4" w14:textId="77777777"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Ведомственная целевая программа </w:t>
      </w:r>
    </w:p>
    <w:p w14:paraId="582F4D4A" w14:textId="77777777"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>«Информатизация Б</w:t>
      </w:r>
      <w:r w:rsidR="00AE4206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</w:p>
    <w:p w14:paraId="29B4F1AA" w14:textId="77777777" w:rsidR="00195FBE" w:rsidRPr="00BA2283" w:rsidRDefault="009725B0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на 2020</w:t>
      </w:r>
      <w:r w:rsidR="00195FBE"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14:paraId="1DA7E22C" w14:textId="77777777" w:rsidR="00195FBE" w:rsidRPr="00BA2283" w:rsidRDefault="00195FBE" w:rsidP="00195FBE">
      <w:pPr>
        <w:jc w:val="center"/>
        <w:rPr>
          <w:rFonts w:ascii="Times New Roman" w:eastAsia="DejaVu Sans" w:hAnsi="Times New Roman"/>
          <w:sz w:val="28"/>
          <w:szCs w:val="28"/>
          <w:lang w:eastAsia="ru-RU"/>
        </w:rPr>
      </w:pPr>
    </w:p>
    <w:p w14:paraId="4C9C7C8A" w14:textId="77777777" w:rsidR="00195FBE" w:rsidRPr="00BA2283" w:rsidRDefault="00195FBE" w:rsidP="00195FBE">
      <w:pPr>
        <w:rPr>
          <w:rFonts w:ascii="Times New Roman" w:hAnsi="Times New Roman"/>
          <w:sz w:val="28"/>
          <w:szCs w:val="28"/>
        </w:rPr>
      </w:pPr>
    </w:p>
    <w:p w14:paraId="2A6289B5" w14:textId="77777777" w:rsidR="00195FBE" w:rsidRPr="00BA2283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П А С П О Р Т</w:t>
      </w:r>
    </w:p>
    <w:p w14:paraId="2149BAD9" w14:textId="77777777"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ведомственной целевой программы</w:t>
      </w:r>
    </w:p>
    <w:p w14:paraId="2491E55C" w14:textId="77777777"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«Информатизация Б</w:t>
      </w:r>
      <w:r w:rsidR="00AE4206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</w:p>
    <w:p w14:paraId="0C18BBB0" w14:textId="77777777"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spellStart"/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</w:t>
      </w:r>
      <w:proofErr w:type="spellEnd"/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на 2020 год</w:t>
      </w:r>
    </w:p>
    <w:p w14:paraId="2BE50A6F" w14:textId="77777777" w:rsidR="00195FBE" w:rsidRPr="00C53FBA" w:rsidRDefault="00195FBE" w:rsidP="00195FBE">
      <w:pPr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195FBE" w:rsidRPr="00C53FBA" w14:paraId="31EA74DE" w14:textId="77777777" w:rsidTr="009725B0">
        <w:trPr>
          <w:trHeight w:val="121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CE0058" w14:textId="77777777"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FF666" w14:textId="77777777"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Ведомственная целевая программа «Информатизация Б</w:t>
            </w:r>
            <w:r w:rsidR="00AE4206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ураковского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сельского поселения </w:t>
            </w:r>
          </w:p>
          <w:p w14:paraId="71CC9D5D" w14:textId="77777777"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района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 на 2020</w:t>
            </w:r>
            <w:r w:rsidR="002B4F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(далее –Программа)</w:t>
            </w:r>
          </w:p>
          <w:p w14:paraId="51BDF1B8" w14:textId="77777777" w:rsidR="00195FBE" w:rsidRPr="00C53FBA" w:rsidRDefault="00195FBE">
            <w:pPr>
              <w:jc w:val="center"/>
              <w:rPr>
                <w:rFonts w:ascii="Times New Roman" w:eastAsia="DejaVu Sans" w:hAnsi="Times New Roman"/>
                <w:sz w:val="28"/>
                <w:szCs w:val="28"/>
                <w:lang w:eastAsia="ru-RU"/>
              </w:rPr>
            </w:pPr>
          </w:p>
          <w:p w14:paraId="7EEF0046" w14:textId="77777777"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BE" w:rsidRPr="00C53FBA" w14:paraId="011A6BD3" w14:textId="77777777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9230CF" w14:textId="77777777" w:rsidR="00195FBE" w:rsidRPr="00B4032B" w:rsidRDefault="00195FBE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67259B" w14:textId="77777777"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Fonts w:eastAsia="Arial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                   9 февраля 2009 г. N 8-ФЗ "Об обеспечении доступа к информации о деятельности государственных органов и органов местного самоуправления",  Федеральный закон от 27.07.2006 № 152-ФЗ «О персональных данных»</w:t>
            </w:r>
          </w:p>
        </w:tc>
      </w:tr>
      <w:tr w:rsidR="00195FBE" w:rsidRPr="00C53FBA" w14:paraId="3F47AC6C" w14:textId="77777777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A74030" w14:textId="77777777" w:rsidR="00195FBE" w:rsidRPr="00B4032B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656AB" w14:textId="77777777"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 xml:space="preserve">Администрация </w:t>
            </w:r>
            <w:r w:rsidR="00AE4206">
              <w:rPr>
                <w:szCs w:val="28"/>
              </w:rPr>
              <w:t>Бураковского</w:t>
            </w:r>
            <w:r w:rsidRPr="00C53FBA">
              <w:rPr>
                <w:szCs w:val="28"/>
              </w:rPr>
              <w:t xml:space="preserve"> сельского поселения </w:t>
            </w:r>
            <w:proofErr w:type="spellStart"/>
            <w:r w:rsidRPr="00C53FBA">
              <w:rPr>
                <w:szCs w:val="28"/>
              </w:rPr>
              <w:t>Кореновского</w:t>
            </w:r>
            <w:proofErr w:type="spellEnd"/>
            <w:r w:rsidRPr="00C53FBA">
              <w:rPr>
                <w:szCs w:val="28"/>
              </w:rPr>
              <w:t xml:space="preserve"> района</w:t>
            </w:r>
          </w:p>
        </w:tc>
      </w:tr>
      <w:tr w:rsidR="00906BE3" w:rsidRPr="00C53FBA" w14:paraId="4625C42E" w14:textId="77777777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AE7DF5" w14:textId="77777777" w:rsidR="00906BE3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E7DD" w14:textId="77777777" w:rsidR="00906BE3" w:rsidRPr="00C53FBA" w:rsidRDefault="00906BE3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szCs w:val="28"/>
              </w:rPr>
              <w:t xml:space="preserve">Администрация </w:t>
            </w:r>
            <w:r w:rsidR="00AE4206">
              <w:rPr>
                <w:szCs w:val="28"/>
              </w:rPr>
              <w:t>Бураковского</w:t>
            </w:r>
            <w:r w:rsidRPr="00C53FBA">
              <w:rPr>
                <w:szCs w:val="28"/>
              </w:rPr>
              <w:t xml:space="preserve"> сельского поселения </w:t>
            </w:r>
            <w:proofErr w:type="spellStart"/>
            <w:r w:rsidRPr="00C53FBA">
              <w:rPr>
                <w:szCs w:val="28"/>
              </w:rPr>
              <w:t>Кореновского</w:t>
            </w:r>
            <w:proofErr w:type="spellEnd"/>
            <w:r w:rsidRPr="00C53FBA">
              <w:rPr>
                <w:szCs w:val="28"/>
              </w:rPr>
              <w:t xml:space="preserve"> района</w:t>
            </w:r>
          </w:p>
        </w:tc>
      </w:tr>
      <w:tr w:rsidR="00195FBE" w:rsidRPr="00C53FBA" w14:paraId="2F9E477C" w14:textId="77777777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3E9B6" w14:textId="77777777" w:rsidR="00195FBE" w:rsidRPr="00B4032B" w:rsidRDefault="00906BE3" w:rsidP="00906BE3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9AC29" w14:textId="77777777"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</w:t>
            </w:r>
            <w:r w:rsidR="00AE4206">
              <w:rPr>
                <w:szCs w:val="28"/>
              </w:rPr>
              <w:t xml:space="preserve"> Бураковского</w:t>
            </w:r>
            <w:r w:rsidRPr="00C53FBA">
              <w:rPr>
                <w:szCs w:val="28"/>
              </w:rPr>
              <w:t xml:space="preserve"> сельского поселения </w:t>
            </w:r>
            <w:proofErr w:type="spellStart"/>
            <w:r w:rsidRPr="00C53FBA">
              <w:rPr>
                <w:szCs w:val="28"/>
              </w:rPr>
              <w:t>Кореновского</w:t>
            </w:r>
            <w:proofErr w:type="spellEnd"/>
            <w:r w:rsidRPr="00C53FBA">
              <w:rPr>
                <w:szCs w:val="28"/>
              </w:rPr>
              <w:t xml:space="preserve"> района</w:t>
            </w:r>
          </w:p>
        </w:tc>
      </w:tr>
      <w:tr w:rsidR="00195FBE" w:rsidRPr="00C53FBA" w14:paraId="4E405AF5" w14:textId="77777777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29286D" w14:textId="77777777" w:rsidR="00195FBE" w:rsidRPr="00B4032B" w:rsidRDefault="00195FBE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00C945" w14:textId="77777777" w:rsidR="00195FBE" w:rsidRPr="00C53FBA" w:rsidRDefault="00195FBE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 </w:t>
            </w:r>
            <w:r w:rsidRPr="00C53FBA">
              <w:rPr>
                <w:szCs w:val="28"/>
              </w:rPr>
              <w:t>Б</w:t>
            </w:r>
            <w:r w:rsidR="00AE4206">
              <w:rPr>
                <w:szCs w:val="28"/>
              </w:rPr>
              <w:t>ураковского</w:t>
            </w:r>
            <w:r w:rsidRPr="00C53FBA">
              <w:rPr>
                <w:szCs w:val="28"/>
              </w:rPr>
              <w:t xml:space="preserve"> сельского поселения </w:t>
            </w:r>
            <w:proofErr w:type="spellStart"/>
            <w:r w:rsidRPr="00C53FBA">
              <w:rPr>
                <w:szCs w:val="28"/>
              </w:rPr>
              <w:t>Кореновского</w:t>
            </w:r>
            <w:proofErr w:type="spellEnd"/>
            <w:r w:rsidRPr="00C53FBA">
              <w:rPr>
                <w:szCs w:val="28"/>
              </w:rPr>
              <w:t xml:space="preserve">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технологий (далее   ИКТ)   расширение   возможности   доступа населения и организаций поселения к 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</w:t>
            </w:r>
            <w:r w:rsidR="00D466F9">
              <w:t>Бураковского</w:t>
            </w:r>
            <w:r w:rsidRPr="00C53FBA">
              <w:rPr>
                <w:szCs w:val="28"/>
              </w:rPr>
              <w:t xml:space="preserve"> сельского поселения </w:t>
            </w:r>
            <w:proofErr w:type="spellStart"/>
            <w:r w:rsidRPr="00C53FBA">
              <w:rPr>
                <w:szCs w:val="28"/>
              </w:rPr>
              <w:t>Кореновского</w:t>
            </w:r>
            <w:proofErr w:type="spellEnd"/>
            <w:r w:rsidRPr="00C53FBA">
              <w:rPr>
                <w:szCs w:val="28"/>
              </w:rPr>
              <w:t xml:space="preserve"> района.</w:t>
            </w:r>
          </w:p>
          <w:p w14:paraId="3D363695" w14:textId="77777777"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  и   развитие   информационной инфраструктуры </w:t>
            </w:r>
            <w:r w:rsidR="00D466F9">
              <w:t>Бураковского</w:t>
            </w:r>
            <w:r w:rsidRPr="00C53FBA">
              <w:rPr>
                <w:szCs w:val="28"/>
              </w:rPr>
              <w:t xml:space="preserve"> сельского поселения </w:t>
            </w:r>
            <w:proofErr w:type="spellStart"/>
            <w:r w:rsidRPr="00C53FBA">
              <w:rPr>
                <w:szCs w:val="28"/>
              </w:rPr>
              <w:t>Кореновского</w:t>
            </w:r>
            <w:proofErr w:type="spellEnd"/>
            <w:r w:rsidRPr="00C53FBA">
              <w:rPr>
                <w:szCs w:val="28"/>
              </w:rPr>
              <w:t xml:space="preserve">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</w:t>
            </w:r>
            <w:r w:rsidR="00877A8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распространени</w:t>
            </w:r>
            <w:r w:rsidR="00877A8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</w:t>
            </w:r>
            <w:r w:rsidR="00877A8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использование информации</w:t>
            </w:r>
          </w:p>
          <w:p w14:paraId="63D8B5CA" w14:textId="77777777" w:rsidR="00195FBE" w:rsidRPr="00C53FBA" w:rsidRDefault="00195FBE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доступности информации на основе использования ИКТ путем создания официального сайта администрации </w:t>
            </w:r>
            <w:r w:rsidRPr="00C53FBA">
              <w:rPr>
                <w:szCs w:val="28"/>
              </w:rPr>
              <w:t>Б</w:t>
            </w:r>
            <w:r w:rsidR="00AE4206">
              <w:rPr>
                <w:szCs w:val="28"/>
              </w:rPr>
              <w:t>ураковского</w:t>
            </w:r>
            <w:r w:rsidRPr="00C53FBA">
              <w:rPr>
                <w:szCs w:val="28"/>
              </w:rPr>
              <w:t xml:space="preserve"> сельского поселения </w:t>
            </w:r>
            <w:proofErr w:type="spellStart"/>
            <w:r w:rsidRPr="00C53FBA">
              <w:rPr>
                <w:szCs w:val="28"/>
              </w:rPr>
              <w:t>Кореновского</w:t>
            </w:r>
            <w:proofErr w:type="spellEnd"/>
            <w:r w:rsidRPr="00C53FBA">
              <w:rPr>
                <w:szCs w:val="28"/>
              </w:rPr>
              <w:t xml:space="preserve">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</w:t>
            </w:r>
            <w:r w:rsidR="00D466F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информационной     культуры     и     потребностей, соответствующих информационному обществу. </w:t>
            </w:r>
          </w:p>
          <w:p w14:paraId="0BC2E10D" w14:textId="77777777" w:rsidR="00195FBE" w:rsidRPr="00C53FBA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4318D7" w:rsidRPr="00C53FBA" w14:paraId="599245E5" w14:textId="77777777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E3B6E" w14:textId="77777777" w:rsidR="004318D7" w:rsidRPr="00B4032B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96F1" w14:textId="77777777" w:rsidR="004318D7" w:rsidRPr="00C53FBA" w:rsidRDefault="004318D7" w:rsidP="004318D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общественного доступа к информационным ресурсам администрации поселения</w:t>
            </w:r>
          </w:p>
          <w:p w14:paraId="672D8D4A" w14:textId="77777777" w:rsidR="004318D7" w:rsidRPr="00C53FBA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</w:tr>
      <w:tr w:rsidR="00E27CD5" w:rsidRPr="00C53FBA" w14:paraId="4B40B618" w14:textId="77777777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03F40" w14:textId="77777777"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76B04" w14:textId="77777777"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E27CD5">
              <w:rPr>
                <w:rFonts w:ascii="Times New Roman" w:hAnsi="Times New Roman"/>
                <w:sz w:val="28"/>
                <w:szCs w:val="28"/>
              </w:rPr>
              <w:t>Обеспечение рабочих мест специалистов органов местного самоуправления обновленными программными комплексами</w:t>
            </w:r>
          </w:p>
          <w:p w14:paraId="2E316074" w14:textId="77777777" w:rsid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</w:t>
            </w:r>
            <w:r w:rsidR="004E594C">
              <w:rPr>
                <w:rFonts w:ascii="Times New Roman" w:hAnsi="Times New Roman"/>
                <w:sz w:val="28"/>
                <w:szCs w:val="28"/>
              </w:rPr>
              <w:t>ураковского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53FB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C53F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374E207A" w14:textId="77777777"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05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</w:tr>
      <w:tr w:rsidR="00E27CD5" w:rsidRPr="00C53FBA" w14:paraId="7AF0489F" w14:textId="77777777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6A564" w14:textId="77777777"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</w:t>
            </w:r>
            <w:r w:rsidRPr="006427C6">
              <w:rPr>
                <w:rFonts w:ascii="Times New Roman" w:hAnsi="Times New Roman"/>
                <w:sz w:val="28"/>
                <w:szCs w:val="28"/>
                <w:lang w:eastAsia="ar-SA"/>
              </w:rPr>
              <w:t>граммных</w:t>
            </w: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ABAC" w14:textId="77777777" w:rsidR="006427C6" w:rsidRDefault="006427C6" w:rsidP="006427C6">
            <w:pPr>
              <w:pStyle w:val="aa"/>
              <w:numPr>
                <w:ilvl w:val="0"/>
                <w:numId w:val="16"/>
              </w:num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A84">
              <w:rPr>
                <w:rFonts w:ascii="Times New Roman" w:hAnsi="Times New Roman"/>
                <w:sz w:val="28"/>
                <w:szCs w:val="28"/>
              </w:rPr>
              <w:t xml:space="preserve">Предоставление услуги «Виртуальный хостинг» (аккаунт </w:t>
            </w:r>
            <w:proofErr w:type="spellStart"/>
            <w:r w:rsidRPr="00877A84">
              <w:rPr>
                <w:rFonts w:ascii="Times New Roman" w:hAnsi="Times New Roman"/>
                <w:sz w:val="28"/>
                <w:szCs w:val="28"/>
                <w:lang w:val="en-US"/>
              </w:rPr>
              <w:t>burakovska</w:t>
            </w:r>
            <w:proofErr w:type="spellEnd"/>
            <w:r w:rsidRPr="00877A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6ED9DC1" w14:textId="77777777" w:rsidR="006427C6" w:rsidRPr="00A00D25" w:rsidRDefault="006427C6" w:rsidP="006427C6">
            <w:pPr>
              <w:ind w:left="-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7C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00D25">
              <w:rPr>
                <w:rFonts w:ascii="Times New Roman" w:hAnsi="Times New Roman"/>
                <w:sz w:val="28"/>
                <w:szCs w:val="28"/>
              </w:rPr>
              <w:t>wp.burakovskaja.ru</w:t>
            </w:r>
          </w:p>
          <w:p w14:paraId="24C9DEC4" w14:textId="77777777" w:rsidR="006427C6" w:rsidRDefault="006427C6" w:rsidP="006427C6">
            <w:pPr>
              <w:pStyle w:val="aa"/>
              <w:numPr>
                <w:ilvl w:val="0"/>
                <w:numId w:val="16"/>
              </w:numPr>
              <w:ind w:left="311"/>
              <w:jc w:val="both"/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  <w:t>Содержание и обслуживание веб сайта</w:t>
            </w:r>
          </w:p>
          <w:p w14:paraId="6F73BD06" w14:textId="77777777" w:rsidR="006427C6" w:rsidRDefault="006427C6" w:rsidP="006427C6">
            <w:pPr>
              <w:pStyle w:val="aa"/>
              <w:ind w:left="311"/>
              <w:jc w:val="both"/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 xml:space="preserve">    </w:t>
            </w:r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wp</w:t>
            </w:r>
            <w:r w:rsidRPr="00A00D25"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burakovskaja</w:t>
            </w:r>
            <w:proofErr w:type="spellEnd"/>
            <w:r w:rsidRPr="00A00D25"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14:paraId="46277562" w14:textId="77777777" w:rsid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Оплата за предоставление   услуги доступа к сети Интернет</w:t>
            </w:r>
            <w:r>
              <w:rPr>
                <w:rFonts w:eastAsia="Segoe UI Emoji" w:cs="Segoe UI Emoji"/>
                <w:sz w:val="28"/>
                <w:szCs w:val="28"/>
              </w:rPr>
              <w:t>.</w:t>
            </w:r>
          </w:p>
          <w:p w14:paraId="72CF0126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 Оплата за сопровождение АС «СМЕТА»;</w:t>
            </w:r>
          </w:p>
          <w:p w14:paraId="0A6BF2C3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 Оплата за сопровождение АС Бюджет поселения;</w:t>
            </w:r>
          </w:p>
          <w:p w14:paraId="6A4CE24D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lastRenderedPageBreak/>
              <w:t xml:space="preserve">- Оплата за обслуживание ПО </w:t>
            </w:r>
          </w:p>
          <w:p w14:paraId="22929E68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АРМ «Муниципал»;</w:t>
            </w:r>
          </w:p>
          <w:p w14:paraId="6DD3CDFA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 xml:space="preserve">-Оплата за обслуживание ПО </w:t>
            </w:r>
            <w:proofErr w:type="spellStart"/>
            <w:r w:rsidRPr="006427C6">
              <w:rPr>
                <w:rFonts w:eastAsia="Segoe UI Emoji" w:cs="Segoe UI Emoji"/>
                <w:sz w:val="28"/>
                <w:szCs w:val="28"/>
              </w:rPr>
              <w:t>VipNet</w:t>
            </w:r>
            <w:proofErr w:type="spellEnd"/>
            <w:r w:rsidRPr="006427C6">
              <w:rPr>
                <w:rFonts w:eastAsia="Segoe UI Emoji" w:cs="Segoe UI Emoji"/>
                <w:sz w:val="28"/>
                <w:szCs w:val="28"/>
              </w:rPr>
              <w:t xml:space="preserve"> </w:t>
            </w:r>
            <w:proofErr w:type="spellStart"/>
            <w:r w:rsidRPr="006427C6">
              <w:rPr>
                <w:rFonts w:eastAsia="Segoe UI Emoji" w:cs="Segoe UI Emoji"/>
                <w:sz w:val="28"/>
                <w:szCs w:val="28"/>
              </w:rPr>
              <w:t>Client</w:t>
            </w:r>
            <w:proofErr w:type="spellEnd"/>
            <w:r w:rsidRPr="006427C6">
              <w:rPr>
                <w:rFonts w:eastAsia="Segoe UI Emoji" w:cs="Segoe UI Emoji"/>
                <w:sz w:val="28"/>
                <w:szCs w:val="28"/>
              </w:rPr>
              <w:t>;</w:t>
            </w:r>
          </w:p>
          <w:p w14:paraId="7191D39F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-Абонентское обслуживание, право использования программ для ЭВМ для управления сертификатом - по тарифному плану «КЭП для Росреестра»;</w:t>
            </w:r>
          </w:p>
          <w:p w14:paraId="027078DF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 xml:space="preserve">-Право использования программы «Контур-Экстерн» по тарифному плану «Бюджетник Максимальный», </w:t>
            </w:r>
          </w:p>
          <w:p w14:paraId="2FD9AB1A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-услуги абонентского обслуживания по тарифному плану «Бюджетник Максимальный»;</w:t>
            </w:r>
          </w:p>
          <w:p w14:paraId="4C85BEBE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- Изготовление сертификатов:</w:t>
            </w:r>
          </w:p>
          <w:p w14:paraId="41F355A4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КЭП для СМЭВ,</w:t>
            </w:r>
          </w:p>
          <w:p w14:paraId="2F294D85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ФИАС,</w:t>
            </w:r>
          </w:p>
          <w:p w14:paraId="5E8FB218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АРМ Муниципал,</w:t>
            </w:r>
          </w:p>
          <w:p w14:paraId="49B02733" w14:textId="77777777" w:rsidR="006427C6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КриптоПро CSP,</w:t>
            </w:r>
          </w:p>
          <w:p w14:paraId="05DC9943" w14:textId="77777777" w:rsidR="00691708" w:rsidRPr="006427C6" w:rsidRDefault="006427C6" w:rsidP="006427C6">
            <w:pPr>
              <w:rPr>
                <w:rFonts w:eastAsia="Segoe UI Emoji" w:cs="Segoe UI Emoji"/>
                <w:sz w:val="28"/>
                <w:szCs w:val="28"/>
              </w:rPr>
            </w:pPr>
            <w:r w:rsidRPr="006427C6">
              <w:rPr>
                <w:rFonts w:eastAsia="Segoe UI Emoji" w:cs="Segoe UI Emoji"/>
                <w:sz w:val="28"/>
                <w:szCs w:val="28"/>
              </w:rPr>
              <w:t>Росреест</w:t>
            </w:r>
            <w:r>
              <w:rPr>
                <w:rFonts w:eastAsia="Segoe UI Emoji" w:cs="Segoe UI Emoji"/>
                <w:sz w:val="28"/>
                <w:szCs w:val="28"/>
              </w:rPr>
              <w:t>р</w:t>
            </w:r>
          </w:p>
        </w:tc>
      </w:tr>
      <w:tr w:rsidR="00195FBE" w:rsidRPr="00C53FBA" w14:paraId="4B5045EC" w14:textId="77777777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EFF2F" w14:textId="77777777"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09EFF" w14:textId="77777777" w:rsidR="00195FBE" w:rsidRPr="00C53FBA" w:rsidRDefault="009725B0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2020</w:t>
            </w:r>
            <w:r w:rsidR="00195FBE"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FBE" w:rsidRPr="00C53FBA" w14:paraId="31CEF731" w14:textId="77777777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974BCB" w14:textId="77777777"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439B84" w14:textId="77777777" w:rsidR="004318D7" w:rsidRPr="004318D7" w:rsidRDefault="004318D7" w:rsidP="004318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Общие затраты на реализацию Программы составляют</w:t>
            </w:r>
            <w:r w:rsidR="004E59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94C" w:rsidRPr="004E594C">
              <w:rPr>
                <w:rFonts w:ascii="Times New Roman" w:hAnsi="Times New Roman"/>
                <w:sz w:val="28"/>
                <w:szCs w:val="28"/>
              </w:rPr>
              <w:t>1</w:t>
            </w:r>
            <w:r w:rsidR="006D78B4">
              <w:rPr>
                <w:rFonts w:ascii="Times New Roman" w:hAnsi="Times New Roman"/>
                <w:sz w:val="28"/>
                <w:szCs w:val="28"/>
              </w:rPr>
              <w:t>76</w:t>
            </w:r>
            <w:r w:rsidR="004E594C" w:rsidRPr="004E594C">
              <w:rPr>
                <w:rFonts w:ascii="Times New Roman" w:hAnsi="Times New Roman"/>
                <w:sz w:val="28"/>
                <w:szCs w:val="28"/>
              </w:rPr>
              <w:t>,520</w:t>
            </w:r>
            <w:r w:rsidR="00FB7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B4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14:paraId="30B1D897" w14:textId="77777777" w:rsidR="00195FBE" w:rsidRPr="004318D7" w:rsidRDefault="004318D7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318D7">
              <w:rPr>
                <w:szCs w:val="28"/>
              </w:rPr>
              <w:t>Финансирование Программы производится из средств бюджета</w:t>
            </w:r>
            <w:r w:rsidR="004E594C">
              <w:rPr>
                <w:szCs w:val="28"/>
              </w:rPr>
              <w:t xml:space="preserve"> Бураковского</w:t>
            </w:r>
            <w:r w:rsidRPr="004318D7">
              <w:rPr>
                <w:szCs w:val="28"/>
              </w:rPr>
              <w:t xml:space="preserve"> сельского поселения </w:t>
            </w:r>
            <w:proofErr w:type="spellStart"/>
            <w:r w:rsidRPr="004318D7">
              <w:rPr>
                <w:szCs w:val="28"/>
              </w:rPr>
              <w:t>Кореновского</w:t>
            </w:r>
            <w:proofErr w:type="spellEnd"/>
            <w:r w:rsidRPr="004318D7">
              <w:rPr>
                <w:szCs w:val="28"/>
              </w:rPr>
              <w:t xml:space="preserve"> района.</w:t>
            </w:r>
          </w:p>
        </w:tc>
      </w:tr>
      <w:tr w:rsidR="00195FBE" w:rsidRPr="00C53FBA" w14:paraId="236BD552" w14:textId="77777777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DE093" w14:textId="77777777" w:rsidR="00195FBE" w:rsidRPr="004318D7" w:rsidRDefault="004318D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CD5613" w14:textId="77777777" w:rsidR="00195FBE" w:rsidRPr="004318D7" w:rsidRDefault="004318D7" w:rsidP="004318D7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качества и оперативности принятия управленческих решений на базе новых информационных технологий</w:t>
            </w:r>
          </w:p>
        </w:tc>
      </w:tr>
    </w:tbl>
    <w:p w14:paraId="7AE36A06" w14:textId="77777777" w:rsidR="00195FBE" w:rsidRPr="00C53FBA" w:rsidRDefault="00195FBE" w:rsidP="00195FBE">
      <w:pPr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p w14:paraId="01677413" w14:textId="77777777" w:rsidR="004318D7" w:rsidRPr="00BA2283" w:rsidRDefault="004318D7" w:rsidP="004318D7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Характеристика проблемы (задачи)</w:t>
      </w:r>
    </w:p>
    <w:p w14:paraId="78DCB52C" w14:textId="77777777" w:rsidR="004318D7" w:rsidRPr="004318D7" w:rsidRDefault="004318D7" w:rsidP="004318D7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</w:rPr>
      </w:pPr>
    </w:p>
    <w:p w14:paraId="461F42A2" w14:textId="77777777" w:rsidR="00195FBE" w:rsidRPr="00C53FBA" w:rsidRDefault="00195FBE" w:rsidP="009725B0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14:paraId="384C2A94" w14:textId="77777777"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Информатизация </w:t>
      </w:r>
      <w:proofErr w:type="gramStart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- это</w:t>
      </w:r>
      <w:proofErr w:type="gramEnd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глобальный процесс, связанный с кардинальным </w:t>
      </w:r>
    </w:p>
    <w:p w14:paraId="5D0A2E8E" w14:textId="77777777" w:rsidR="00195FBE" w:rsidRPr="00C53FBA" w:rsidRDefault="00195FBE" w:rsidP="00195FBE">
      <w:pPr>
        <w:pStyle w:val="Style1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14:paraId="6AA8DFAA" w14:textId="77777777"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14:paraId="6B99740B" w14:textId="77777777"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Особую важность приобретает информатизация сферы управления, так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14:paraId="7905AA6D" w14:textId="77777777"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14:paraId="69680F1B" w14:textId="77777777"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Внедрение в работу органов местного самоуправления </w:t>
      </w:r>
      <w:r w:rsidRPr="00C53FBA">
        <w:rPr>
          <w:szCs w:val="28"/>
        </w:rPr>
        <w:t>Б</w:t>
      </w:r>
      <w:r w:rsidR="004E594C">
        <w:rPr>
          <w:szCs w:val="28"/>
        </w:rPr>
        <w:t>ураковского</w:t>
      </w:r>
      <w:r w:rsidRPr="00C53FBA">
        <w:rPr>
          <w:szCs w:val="28"/>
        </w:rPr>
        <w:t xml:space="preserve"> сельского поселения </w:t>
      </w:r>
      <w:proofErr w:type="spellStart"/>
      <w:r w:rsidRPr="00C53FBA">
        <w:rPr>
          <w:szCs w:val="28"/>
        </w:rPr>
        <w:t>Кореновского</w:t>
      </w:r>
      <w:proofErr w:type="spellEnd"/>
      <w:r w:rsidRPr="00C53FBA">
        <w:rPr>
          <w:szCs w:val="28"/>
        </w:rPr>
        <w:t xml:space="preserve"> района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14:paraId="58187438" w14:textId="77777777"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14:paraId="3D2F7A63" w14:textId="77777777" w:rsidR="00195FBE" w:rsidRDefault="00195FBE" w:rsidP="00195FBE">
      <w:pPr>
        <w:ind w:firstLine="709"/>
        <w:jc w:val="both"/>
        <w:rPr>
          <w:rFonts w:ascii="Times New Roman" w:eastAsia="DejaVu Sans" w:hAnsi="Times New Roman"/>
          <w:sz w:val="28"/>
          <w:szCs w:val="28"/>
          <w:highlight w:val="lightGray"/>
        </w:rPr>
      </w:pPr>
    </w:p>
    <w:p w14:paraId="6176ECF9" w14:textId="77777777" w:rsidR="00635A54" w:rsidRPr="00BA2283" w:rsidRDefault="00635A54" w:rsidP="00635A5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14:paraId="2A6DF176" w14:textId="77777777" w:rsidR="00635A54" w:rsidRPr="00635A54" w:rsidRDefault="00635A54" w:rsidP="00635A54">
      <w:pPr>
        <w:pStyle w:val="aa"/>
        <w:rPr>
          <w:rFonts w:ascii="Times New Roman" w:eastAsia="DejaVu Sans" w:hAnsi="Times New Roman"/>
          <w:sz w:val="28"/>
          <w:szCs w:val="28"/>
          <w:highlight w:val="lightGray"/>
        </w:rPr>
      </w:pPr>
    </w:p>
    <w:p w14:paraId="56D51003" w14:textId="77777777" w:rsidR="004E594C" w:rsidRPr="004E594C" w:rsidRDefault="004E594C" w:rsidP="004E594C">
      <w:pPr>
        <w:jc w:val="both"/>
        <w:rPr>
          <w:rFonts w:ascii="Times New Roman" w:eastAsia="DejaVu Sans" w:hAnsi="Times New Roman"/>
          <w:sz w:val="28"/>
          <w:szCs w:val="28"/>
        </w:rPr>
      </w:pPr>
      <w:r w:rsidRPr="004E594C">
        <w:rPr>
          <w:rFonts w:ascii="Times New Roman" w:eastAsia="DejaVu Sans" w:hAnsi="Times New Roman"/>
          <w:sz w:val="28"/>
          <w:szCs w:val="28"/>
        </w:rPr>
        <w:t xml:space="preserve">2.1. Лицензирование и обновление программного обеспечения администрации Бураковского    сельского поселения </w:t>
      </w:r>
      <w:proofErr w:type="spellStart"/>
      <w:r w:rsidRPr="004E594C">
        <w:rPr>
          <w:rFonts w:ascii="Times New Roman" w:eastAsia="DejaVu Sans" w:hAnsi="Times New Roman"/>
          <w:sz w:val="28"/>
          <w:szCs w:val="28"/>
        </w:rPr>
        <w:t>Кореновского</w:t>
      </w:r>
      <w:proofErr w:type="spellEnd"/>
      <w:r w:rsidRPr="004E594C">
        <w:rPr>
          <w:rFonts w:ascii="Times New Roman" w:eastAsia="DejaVu Sans" w:hAnsi="Times New Roman"/>
          <w:sz w:val="28"/>
          <w:szCs w:val="28"/>
        </w:rPr>
        <w:t xml:space="preserve"> района;</w:t>
      </w:r>
    </w:p>
    <w:p w14:paraId="46D41C41" w14:textId="77777777" w:rsidR="004E594C" w:rsidRPr="004E594C" w:rsidRDefault="004E594C" w:rsidP="004E594C">
      <w:pPr>
        <w:jc w:val="both"/>
        <w:rPr>
          <w:rFonts w:ascii="Times New Roman" w:eastAsia="DejaVu Sans" w:hAnsi="Times New Roman"/>
          <w:sz w:val="28"/>
          <w:szCs w:val="28"/>
        </w:rPr>
      </w:pPr>
      <w:r w:rsidRPr="004E594C">
        <w:rPr>
          <w:rFonts w:ascii="Times New Roman" w:eastAsia="DejaVu Sans" w:hAnsi="Times New Roman"/>
          <w:sz w:val="28"/>
          <w:szCs w:val="28"/>
        </w:rPr>
        <w:t xml:space="preserve">2.2. Обеспечение гласности работы администрации. Ежегодное обновление веб-сайта </w:t>
      </w:r>
      <w:r w:rsidRPr="004E594C">
        <w:rPr>
          <w:rFonts w:ascii="Times New Roman" w:eastAsia="DejaVu Sans" w:hAnsi="Times New Roman"/>
          <w:sz w:val="28"/>
          <w:szCs w:val="28"/>
          <w:lang w:val="en-US"/>
        </w:rPr>
        <w:t>www</w:t>
      </w:r>
      <w:r w:rsidRPr="004E594C">
        <w:rPr>
          <w:rFonts w:ascii="Times New Roman" w:eastAsia="DejaVu Sans" w:hAnsi="Times New Roman"/>
          <w:sz w:val="28"/>
          <w:szCs w:val="28"/>
        </w:rPr>
        <w:t>.</w:t>
      </w:r>
      <w:proofErr w:type="spellStart"/>
      <w:r w:rsidRPr="004E594C">
        <w:rPr>
          <w:rFonts w:ascii="Times New Roman" w:eastAsia="DejaVu Sans" w:hAnsi="Times New Roman"/>
          <w:sz w:val="28"/>
          <w:szCs w:val="28"/>
          <w:lang w:val="en-US"/>
        </w:rPr>
        <w:t>burakovskai</w:t>
      </w:r>
      <w:proofErr w:type="spellEnd"/>
      <w:r w:rsidRPr="004E594C">
        <w:rPr>
          <w:rFonts w:ascii="Times New Roman" w:eastAsia="DejaVu Sans" w:hAnsi="Times New Roman"/>
          <w:sz w:val="28"/>
          <w:szCs w:val="28"/>
        </w:rPr>
        <w:t>а.ru в соответствие требованиям Федерального закона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524CC94C" w14:textId="77777777" w:rsidR="004E594C" w:rsidRPr="004E594C" w:rsidRDefault="004E594C" w:rsidP="004E594C">
      <w:pPr>
        <w:jc w:val="both"/>
        <w:rPr>
          <w:rFonts w:ascii="Times New Roman" w:eastAsia="DejaVu Sans" w:hAnsi="Times New Roman"/>
          <w:sz w:val="28"/>
          <w:szCs w:val="28"/>
        </w:rPr>
      </w:pPr>
      <w:r w:rsidRPr="004E594C">
        <w:rPr>
          <w:rFonts w:ascii="Times New Roman" w:eastAsia="DejaVu Sans" w:hAnsi="Times New Roman"/>
          <w:sz w:val="28"/>
          <w:szCs w:val="28"/>
        </w:rPr>
        <w:t>2.3. Оплата за предоставление в пользование услуги доступа к сети Интернет, для обеспечения более эффективного взаимодействия органов власти с гражданами и хозяйствующими субъектами поселения;</w:t>
      </w:r>
    </w:p>
    <w:p w14:paraId="66D340B9" w14:textId="77777777" w:rsidR="004E594C" w:rsidRPr="004E594C" w:rsidRDefault="00D466F9" w:rsidP="00C641E7">
      <w:pPr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>2.4.</w:t>
      </w:r>
      <w:r w:rsidR="00C641E7">
        <w:rPr>
          <w:rFonts w:ascii="Times New Roman" w:eastAsia="DejaVu Sans" w:hAnsi="Times New Roman"/>
          <w:sz w:val="28"/>
          <w:szCs w:val="28"/>
        </w:rPr>
        <w:t xml:space="preserve"> </w:t>
      </w:r>
      <w:r w:rsidR="004E594C" w:rsidRPr="004E594C">
        <w:rPr>
          <w:rFonts w:ascii="Times New Roman" w:eastAsia="DejaVu Sans" w:hAnsi="Times New Roman"/>
          <w:sz w:val="28"/>
          <w:szCs w:val="28"/>
        </w:rPr>
        <w:t>Создание</w:t>
      </w:r>
      <w:r w:rsidR="00530F3F">
        <w:rPr>
          <w:rFonts w:ascii="Times New Roman" w:eastAsia="DejaVu Sans" w:hAnsi="Times New Roman"/>
          <w:sz w:val="28"/>
          <w:szCs w:val="28"/>
        </w:rPr>
        <w:t xml:space="preserve"> </w:t>
      </w:r>
      <w:r w:rsidR="004E594C" w:rsidRPr="004E594C">
        <w:rPr>
          <w:rFonts w:ascii="Times New Roman" w:eastAsia="DejaVu Sans" w:hAnsi="Times New Roman"/>
          <w:sz w:val="28"/>
          <w:szCs w:val="28"/>
        </w:rPr>
        <w:t>информационных систем. Внедрение электронного документооборота в администрации Бураковского сельского поселения и подразделениях, подключенных к строящейся сети передачи данных;</w:t>
      </w:r>
    </w:p>
    <w:p w14:paraId="5166EA6C" w14:textId="77777777" w:rsidR="004E594C" w:rsidRPr="004E594C" w:rsidRDefault="004E594C" w:rsidP="004E594C">
      <w:pPr>
        <w:jc w:val="both"/>
        <w:rPr>
          <w:rFonts w:ascii="Times New Roman" w:eastAsia="DejaVu Sans" w:hAnsi="Times New Roman"/>
          <w:sz w:val="28"/>
          <w:szCs w:val="28"/>
        </w:rPr>
      </w:pPr>
      <w:r w:rsidRPr="004E594C">
        <w:rPr>
          <w:rFonts w:ascii="Times New Roman" w:eastAsia="DejaVu Sans" w:hAnsi="Times New Roman"/>
          <w:sz w:val="28"/>
          <w:szCs w:val="28"/>
        </w:rPr>
        <w:t>2.</w:t>
      </w:r>
      <w:r w:rsidR="00D466F9">
        <w:rPr>
          <w:rFonts w:ascii="Times New Roman" w:eastAsia="DejaVu Sans" w:hAnsi="Times New Roman"/>
          <w:sz w:val="28"/>
          <w:szCs w:val="28"/>
        </w:rPr>
        <w:t>5</w:t>
      </w:r>
      <w:r w:rsidRPr="004E594C">
        <w:rPr>
          <w:rFonts w:ascii="Times New Roman" w:eastAsia="DejaVu Sans" w:hAnsi="Times New Roman"/>
          <w:sz w:val="28"/>
          <w:szCs w:val="28"/>
        </w:rPr>
        <w:t>. Защита информации. Приведение систем, содержащих персональные данные в соответствие с Федеральный законом от 27июля 2006 года № 152-ФЗ «О персональных данных».</w:t>
      </w:r>
    </w:p>
    <w:p w14:paraId="743C1CAE" w14:textId="77777777" w:rsidR="00195FBE" w:rsidRDefault="00195FBE" w:rsidP="00195FBE">
      <w:pPr>
        <w:jc w:val="both"/>
        <w:rPr>
          <w:rFonts w:ascii="Times New Roman" w:eastAsia="DejaVu Sans" w:hAnsi="Times New Roman"/>
          <w:sz w:val="28"/>
          <w:szCs w:val="28"/>
        </w:rPr>
      </w:pPr>
    </w:p>
    <w:p w14:paraId="41252B2F" w14:textId="77777777" w:rsidR="00635A54" w:rsidRPr="00BA2283" w:rsidRDefault="00635A54" w:rsidP="00635A54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14:paraId="49F67A2C" w14:textId="77777777" w:rsidR="00913B86" w:rsidRPr="00913B86" w:rsidRDefault="00913B86" w:rsidP="00913B86">
      <w:pPr>
        <w:ind w:left="360"/>
        <w:rPr>
          <w:rFonts w:ascii="Times New Roman" w:hAnsi="Times New Roman"/>
          <w:b/>
          <w:sz w:val="28"/>
          <w:szCs w:val="28"/>
        </w:rPr>
      </w:pPr>
    </w:p>
    <w:p w14:paraId="0FB9CA7F" w14:textId="77777777" w:rsidR="00913B86" w:rsidRPr="00C53FBA" w:rsidRDefault="00913B86" w:rsidP="00913B86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53FBA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Реализация Программы направлена на достижение следующих социально-экономических результатов:</w:t>
      </w:r>
    </w:p>
    <w:p w14:paraId="659A1BD0" w14:textId="77777777" w:rsidR="00F250AF" w:rsidRPr="009725B0" w:rsidRDefault="00913B86" w:rsidP="009725B0">
      <w:pPr>
        <w:pStyle w:val="aa"/>
        <w:ind w:left="0"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сформировать систему информационного обеспечения органов местного самоуправления;</w:t>
      </w:r>
    </w:p>
    <w:p w14:paraId="6429E4CF" w14:textId="77777777"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качества и оперативности принятия управленческих решений на базе новых информационных технологий;</w:t>
      </w:r>
    </w:p>
    <w:p w14:paraId="363BC8C5" w14:textId="77777777"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организацию управления, повысить эффективность и качество управленческого труда;</w:t>
      </w:r>
    </w:p>
    <w:p w14:paraId="2E91F2CD" w14:textId="77777777" w:rsidR="00913B86" w:rsidRPr="00913B86" w:rsidRDefault="00913B86" w:rsidP="00913B86">
      <w:pPr>
        <w:ind w:left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обеспечить бесперебойное функционирование информационной системы.</w:t>
      </w:r>
    </w:p>
    <w:p w14:paraId="301C7605" w14:textId="77777777" w:rsid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</w:rPr>
      </w:pPr>
    </w:p>
    <w:p w14:paraId="4EE86599" w14:textId="77777777" w:rsidR="00913B86" w:rsidRP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4.</w:t>
      </w:r>
      <w:r w:rsidRPr="00913B86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Система программных мероприятий</w:t>
      </w:r>
    </w:p>
    <w:p w14:paraId="448E78DF" w14:textId="77777777"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14:paraId="28BFD822" w14:textId="77777777" w:rsidR="00195FBE" w:rsidRPr="00C53FBA" w:rsidRDefault="00195FBE" w:rsidP="00195F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Мероприятия </w:t>
      </w:r>
    </w:p>
    <w:p w14:paraId="62D35103" w14:textId="77777777"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ведомственной целевой программы</w:t>
      </w:r>
    </w:p>
    <w:p w14:paraId="5FD7D6ED" w14:textId="77777777"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«Информатизация Б</w:t>
      </w:r>
      <w:r w:rsidR="00445A3B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</w:p>
    <w:p w14:paraId="765D1F15" w14:textId="77777777"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spellStart"/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</w:t>
      </w:r>
      <w:proofErr w:type="spellEnd"/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2020 год</w:t>
      </w:r>
    </w:p>
    <w:tbl>
      <w:tblPr>
        <w:tblW w:w="106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3"/>
        <w:gridCol w:w="2121"/>
        <w:gridCol w:w="3544"/>
        <w:gridCol w:w="1134"/>
        <w:gridCol w:w="1134"/>
        <w:gridCol w:w="2152"/>
      </w:tblGrid>
      <w:tr w:rsidR="00D466F9" w:rsidRPr="00D466F9" w14:paraId="0A65BE3C" w14:textId="77777777" w:rsidTr="00307F53">
        <w:trPr>
          <w:cantSplit/>
          <w:trHeight w:hRule="exact" w:val="671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526D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D0BB9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FE1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4FBE301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E407628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A01995F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466F9" w:rsidRPr="00D466F9" w14:paraId="153711C8" w14:textId="77777777" w:rsidTr="00307F53">
        <w:trPr>
          <w:cantSplit/>
          <w:trHeight w:val="32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FCCC6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FC4FC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788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4A09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6DF5A4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755B29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6F9" w:rsidRPr="00D466F9" w14:paraId="49A41BD4" w14:textId="77777777" w:rsidTr="00307F53">
        <w:trPr>
          <w:trHeight w:val="1983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CB1EFFB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1507794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Обеспечение гласности работы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084B4D" w14:textId="77777777" w:rsidR="00D466F9" w:rsidRDefault="00D466F9" w:rsidP="00877A84">
            <w:pPr>
              <w:pStyle w:val="aa"/>
              <w:numPr>
                <w:ilvl w:val="0"/>
                <w:numId w:val="16"/>
              </w:num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21599140"/>
            <w:r w:rsidRPr="00877A84">
              <w:rPr>
                <w:rFonts w:ascii="Times New Roman" w:hAnsi="Times New Roman"/>
                <w:sz w:val="28"/>
                <w:szCs w:val="28"/>
              </w:rPr>
              <w:t xml:space="preserve">Предоставление услуги «Виртуальный хостинг» (аккаунт </w:t>
            </w:r>
            <w:proofErr w:type="spellStart"/>
            <w:r w:rsidRPr="00877A84">
              <w:rPr>
                <w:rFonts w:ascii="Times New Roman" w:hAnsi="Times New Roman"/>
                <w:sz w:val="28"/>
                <w:szCs w:val="28"/>
                <w:lang w:val="en-US"/>
              </w:rPr>
              <w:t>burakovska</w:t>
            </w:r>
            <w:proofErr w:type="spellEnd"/>
            <w:r w:rsidRPr="00877A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43D76FB" w14:textId="77777777" w:rsidR="00A00D25" w:rsidRPr="00A00D25" w:rsidRDefault="00A00D25" w:rsidP="00A00D25">
            <w:pPr>
              <w:ind w:left="-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5D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00D25">
              <w:rPr>
                <w:rFonts w:ascii="Times New Roman" w:hAnsi="Times New Roman"/>
                <w:sz w:val="28"/>
                <w:szCs w:val="28"/>
              </w:rPr>
              <w:t>wp.burakovskaja.ru</w:t>
            </w:r>
          </w:p>
          <w:bookmarkEnd w:id="0"/>
          <w:p w14:paraId="350A42E4" w14:textId="77777777" w:rsidR="00A00D25" w:rsidRDefault="00877A84" w:rsidP="00877A84">
            <w:pPr>
              <w:pStyle w:val="aa"/>
              <w:numPr>
                <w:ilvl w:val="0"/>
                <w:numId w:val="16"/>
              </w:numPr>
              <w:ind w:left="311"/>
              <w:jc w:val="both"/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  <w:t>Содержание и обслуживание веб сайта</w:t>
            </w:r>
          </w:p>
          <w:p w14:paraId="65B4F825" w14:textId="77777777" w:rsidR="00877A84" w:rsidRPr="00877A84" w:rsidRDefault="00A00D25" w:rsidP="00A00D25">
            <w:pPr>
              <w:pStyle w:val="aa"/>
              <w:ind w:left="311"/>
              <w:jc w:val="both"/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fa"/>
                <w:rFonts w:ascii="Times New Roman" w:hAnsi="Times New Roman"/>
                <w:color w:val="auto"/>
                <w:sz w:val="28"/>
                <w:szCs w:val="28"/>
                <w:u w:val="none"/>
                <w:lang w:val="en-US"/>
              </w:rPr>
              <w:t xml:space="preserve">    </w:t>
            </w:r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wp</w:t>
            </w:r>
            <w:r w:rsidRPr="00A00D25"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burakovskaja</w:t>
            </w:r>
            <w:proofErr w:type="spellEnd"/>
            <w:r w:rsidRPr="00A00D25"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>
              <w:rPr>
                <w:rStyle w:val="afa"/>
                <w:rFonts w:eastAsia="Segoe UI Emoji" w:cs="Segoe UI Emoji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14:paraId="6AA0A30B" w14:textId="77777777" w:rsidR="00877A84" w:rsidRPr="00022E17" w:rsidRDefault="00877A84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9BC3A6" w14:textId="77777777" w:rsid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1кв. 2020 год.</w:t>
            </w:r>
          </w:p>
          <w:p w14:paraId="05AD8B4E" w14:textId="77777777"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C5D433" w14:textId="77777777"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6A9074" w14:textId="77777777" w:rsidR="00A00D25" w:rsidRP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348994" w14:textId="77777777" w:rsid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>,52</w:t>
            </w:r>
          </w:p>
          <w:p w14:paraId="428EF1FE" w14:textId="77777777"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E68773" w14:textId="77777777"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E70904" w14:textId="77777777"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51A7D0" w14:textId="77777777"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9F8EDF" w14:textId="77777777" w:rsidR="00A00D25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14:paraId="6738DAF6" w14:textId="77777777" w:rsidR="00A00D25" w:rsidRPr="00D466F9" w:rsidRDefault="00A00D25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(36,0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год)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34FEB7" w14:textId="77777777" w:rsidR="00D466F9" w:rsidRPr="00D466F9" w:rsidRDefault="00094D44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  <w:r w:rsidR="00D466F9" w:rsidRPr="00D466F9">
              <w:rPr>
                <w:rFonts w:ascii="Times New Roman" w:hAnsi="Times New Roman"/>
                <w:sz w:val="28"/>
                <w:szCs w:val="28"/>
              </w:rPr>
              <w:t xml:space="preserve"> Бураковского</w:t>
            </w:r>
          </w:p>
          <w:p w14:paraId="0B1C62D0" w14:textId="77777777" w:rsidR="00D466F9" w:rsidRPr="00D466F9" w:rsidRDefault="00094D44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5B077F1B" w14:textId="77777777" w:rsidR="00D466F9" w:rsidRPr="00D466F9" w:rsidRDefault="00D466F9" w:rsidP="00D46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F9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466F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094D44" w:rsidRPr="00D466F9" w14:paraId="2333345C" w14:textId="77777777" w:rsidTr="00BB3325">
        <w:trPr>
          <w:trHeight w:val="4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C78D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45C93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Услуги доступа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>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54AC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Оплата за предоставление   услуги доступа к сети Интернет</w:t>
            </w:r>
          </w:p>
          <w:p w14:paraId="575186A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A8C6BB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DCE7FE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D0969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1E1EF104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10E14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9F047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7AE80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24211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176E29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EA1B2B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13F9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14:paraId="5392B264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(9,6 год)</w:t>
            </w:r>
          </w:p>
          <w:p w14:paraId="3DD29B4B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9C547A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61AA0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C5BDD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Бураковского</w:t>
            </w:r>
          </w:p>
          <w:p w14:paraId="4D10CA6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1830CCF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F9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466F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094D44" w:rsidRPr="00D466F9" w14:paraId="0A975AF6" w14:textId="77777777" w:rsidTr="006D0562">
        <w:trPr>
          <w:trHeight w:val="46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7C1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E19A49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Программное обеспечение (ПО)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895D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 Оплата за сопровождение АС «СМЕТА»;</w:t>
            </w:r>
          </w:p>
          <w:p w14:paraId="4CC9699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E3C14E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7BC12C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 Оплата за сопровождение АС Бюджет поселения;</w:t>
            </w:r>
          </w:p>
          <w:p w14:paraId="3FAEAE2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5B9058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BD3DB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- Оплата за обслуживание ПО </w:t>
            </w:r>
          </w:p>
          <w:p w14:paraId="60F53C5E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АРМ «Муниципал»;</w:t>
            </w:r>
          </w:p>
          <w:p w14:paraId="3B19C67A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E01879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17D83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-Оплата за</w:t>
            </w:r>
            <w:r w:rsidR="00C64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обслуживание ПО </w:t>
            </w:r>
            <w:proofErr w:type="spellStart"/>
            <w:r w:rsidRPr="00D466F9">
              <w:rPr>
                <w:rFonts w:ascii="Times New Roman" w:hAnsi="Times New Roman"/>
                <w:sz w:val="28"/>
                <w:szCs w:val="28"/>
              </w:rPr>
              <w:t>VipNet</w:t>
            </w:r>
            <w:proofErr w:type="spellEnd"/>
            <w:r w:rsidRPr="00D46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6F9">
              <w:rPr>
                <w:rFonts w:ascii="Times New Roman" w:hAnsi="Times New Roman"/>
                <w:sz w:val="28"/>
                <w:szCs w:val="28"/>
              </w:rPr>
              <w:t>Client</w:t>
            </w:r>
            <w:proofErr w:type="spellEnd"/>
            <w:r w:rsidRPr="00D466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3CE6BEE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0F5AE9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-Абонентское обслуживание,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>право использования программ для ЭВМ для управления сертификатом - по тарифному плану «КЭП для Росреестра»;</w:t>
            </w:r>
          </w:p>
          <w:p w14:paraId="151F6122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DE099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использования программы «Контур-Экстерн» по тарифному плану «Бюджетник Максимальный», </w:t>
            </w:r>
          </w:p>
          <w:p w14:paraId="34223D6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9A223C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2029C4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-услуги абонентского обслуживания по тарифному плану «Бюджетник Максимальный»;</w:t>
            </w:r>
          </w:p>
          <w:p w14:paraId="70EF397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7C6E56" w14:textId="77777777"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</w:rPr>
              <w:t xml:space="preserve"> Изготовление сертификатов:</w:t>
            </w:r>
          </w:p>
          <w:p w14:paraId="54A1A67E" w14:textId="77777777"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 для СМЭВ,</w:t>
            </w:r>
          </w:p>
          <w:p w14:paraId="587D1407" w14:textId="77777777"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ФИАС,</w:t>
            </w:r>
          </w:p>
          <w:p w14:paraId="51762BBB" w14:textId="77777777"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 Муниципал,</w:t>
            </w:r>
          </w:p>
          <w:p w14:paraId="3D7880F2" w14:textId="77777777" w:rsidR="00094D44" w:rsidRDefault="00094D44" w:rsidP="00094D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КриптоПро</w:t>
            </w:r>
            <w:r w:rsidRPr="00691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CSP</w:t>
            </w:r>
            <w:r>
              <w:rPr>
                <w:rFonts w:ascii="Times New Roman" w:hAnsi="Times New Roman"/>
              </w:rPr>
              <w:t>,</w:t>
            </w:r>
          </w:p>
          <w:p w14:paraId="52F79FDA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Росреестр</w:t>
            </w:r>
          </w:p>
          <w:p w14:paraId="00BC432B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697B59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ADDE0C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C5A0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lastRenderedPageBreak/>
              <w:t>1 кв. 2020 год</w:t>
            </w:r>
          </w:p>
          <w:p w14:paraId="2B87DA4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CD8DB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 кв. 2020 год</w:t>
            </w:r>
          </w:p>
          <w:p w14:paraId="09C1861D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42AC99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78E44DE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8DC5CC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EA2183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1488D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 кв.2020г.</w:t>
            </w:r>
          </w:p>
          <w:p w14:paraId="69D2697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24A71D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2BD5C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1кв. 2020г.</w:t>
            </w:r>
          </w:p>
          <w:p w14:paraId="49B62A9C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8D764A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FFEA00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C0B1E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74E13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 кв.2020г.</w:t>
            </w:r>
          </w:p>
          <w:p w14:paraId="0EF040EA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F70D40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C42B9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C90372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95D9E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2D509D9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кв.2020</w:t>
            </w:r>
          </w:p>
          <w:p w14:paraId="01E793A4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17AAD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01865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8AD99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C99174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DDD9B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2020</w:t>
            </w:r>
          </w:p>
          <w:p w14:paraId="39F5513D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3A674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97F72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0E15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52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14:paraId="6601A87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A8993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0BF2AF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69F38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24,5</w:t>
            </w:r>
          </w:p>
          <w:p w14:paraId="4BB02E40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EB2D88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3EA3E8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22CB8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14:paraId="38E6E87D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(12,0 год)</w:t>
            </w:r>
          </w:p>
          <w:p w14:paraId="0D71D33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C08340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7816C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7,5</w:t>
            </w:r>
          </w:p>
          <w:p w14:paraId="300E92AE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1DF48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39C3CB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190ECD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598FF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5,4</w:t>
            </w:r>
          </w:p>
          <w:p w14:paraId="5FF4A0C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C85539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7A3344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0D7D1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84967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8D85DC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552F7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5,6</w:t>
            </w:r>
          </w:p>
          <w:p w14:paraId="610C0E8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96206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6583E0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8129A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26C5A1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78778B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1,4</w:t>
            </w:r>
          </w:p>
          <w:p w14:paraId="4D8F0954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65C2B2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EADEB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6EC0DC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E9A28B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0D9A8B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EE9D7D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14:paraId="781C99D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46368C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B559D3" w14:textId="77777777" w:rsidR="00094D44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3237D4" w14:textId="77777777" w:rsidR="00455B01" w:rsidRDefault="00455B01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A91D37" w14:textId="77777777" w:rsidR="00455B01" w:rsidRDefault="00455B01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A7A5A7" w14:textId="0AAA94FB" w:rsidR="00455B01" w:rsidRPr="00D466F9" w:rsidRDefault="00455B01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A61">
              <w:rPr>
                <w:rFonts w:ascii="Times New Roman" w:hAnsi="Times New Roman"/>
                <w:sz w:val="28"/>
                <w:szCs w:val="28"/>
                <w:highlight w:val="yellow"/>
              </w:rPr>
              <w:t>128,400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8AB6D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Финансовый отдел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Бураковского</w:t>
            </w:r>
          </w:p>
          <w:p w14:paraId="0294E7F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2592C4DF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F9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466F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094D44" w:rsidRPr="00D466F9" w14:paraId="54293D73" w14:textId="77777777" w:rsidTr="00B37267">
        <w:trPr>
          <w:trHeight w:val="46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3F7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54CFF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Разработка системы приема обращений граждан в электронном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AE376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51090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9575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A80463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Бураковского</w:t>
            </w:r>
          </w:p>
          <w:p w14:paraId="70BD1FE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227DEE3C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F9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466F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094D44" w:rsidRPr="00D466F9" w14:paraId="662E7E93" w14:textId="77777777" w:rsidTr="006118D8">
        <w:trPr>
          <w:trHeight w:val="46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753D2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C78078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компьютерной грамотности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86BFD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38E12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E151E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Без финанс</w:t>
            </w:r>
            <w:r w:rsidRPr="00D466F9">
              <w:rPr>
                <w:rFonts w:ascii="Times New Roman" w:hAnsi="Times New Roman"/>
                <w:sz w:val="28"/>
                <w:szCs w:val="28"/>
              </w:rPr>
              <w:lastRenderedPageBreak/>
              <w:t>ирования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1CEBCD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Финансовый отдел</w:t>
            </w:r>
            <w:r w:rsidRPr="00D46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6F9">
              <w:rPr>
                <w:rFonts w:ascii="Times New Roman" w:hAnsi="Times New Roman"/>
                <w:sz w:val="28"/>
                <w:szCs w:val="28"/>
              </w:rPr>
              <w:lastRenderedPageBreak/>
              <w:t>Бураковского</w:t>
            </w:r>
          </w:p>
          <w:p w14:paraId="178EF164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61CF3B9A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6F9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D466F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094D44" w:rsidRPr="00D466F9" w14:paraId="5C7D7536" w14:textId="77777777" w:rsidTr="00307F53">
        <w:trPr>
          <w:trHeight w:val="468"/>
        </w:trPr>
        <w:tc>
          <w:tcPr>
            <w:tcW w:w="573" w:type="dxa"/>
            <w:tcBorders>
              <w:left w:val="single" w:sz="4" w:space="0" w:color="000000"/>
            </w:tcBorders>
            <w:shd w:val="clear" w:color="auto" w:fill="auto"/>
          </w:tcPr>
          <w:p w14:paraId="20BAC25E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000000"/>
            </w:tcBorders>
            <w:shd w:val="clear" w:color="auto" w:fill="auto"/>
          </w:tcPr>
          <w:p w14:paraId="37BF5861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6F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42AE5EF9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7E593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3155E5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</w:tcPr>
          <w:p w14:paraId="07B8ED8A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D44" w:rsidRPr="00D466F9" w14:paraId="56A8BDBD" w14:textId="77777777" w:rsidTr="00307F53">
        <w:trPr>
          <w:trHeight w:val="46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68DA7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353C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F20D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997E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362A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B65D" w14:textId="77777777" w:rsidR="00094D44" w:rsidRPr="00D466F9" w:rsidRDefault="00094D44" w:rsidP="00094D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83DF18" w14:textId="77777777"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14:paraId="3812509E" w14:textId="77777777" w:rsidR="00715EFD" w:rsidRPr="00715EFD" w:rsidRDefault="00715EFD" w:rsidP="00715E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5.</w:t>
      </w:r>
      <w:r w:rsidRPr="00715EFD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Ресурсное обеспечение</w:t>
      </w:r>
    </w:p>
    <w:p w14:paraId="31ABA061" w14:textId="77777777"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14:paraId="2034810E" w14:textId="77777777" w:rsidR="00715EFD" w:rsidRPr="00715EFD" w:rsidRDefault="00715EFD" w:rsidP="00715EFD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</w:t>
      </w:r>
      <w:r w:rsidR="0008414A">
        <w:rPr>
          <w:rFonts w:ascii="Times New Roman" w:hAnsi="Times New Roman"/>
          <w:sz w:val="28"/>
          <w:szCs w:val="28"/>
        </w:rPr>
        <w:t>ураковского</w:t>
      </w:r>
      <w:r w:rsidRPr="00715EFD">
        <w:rPr>
          <w:rFonts w:ascii="Times New Roman" w:hAnsi="Times New Roman"/>
          <w:sz w:val="28"/>
          <w:szCs w:val="28"/>
        </w:rPr>
        <w:t xml:space="preserve"> сельского посел</w:t>
      </w:r>
      <w:r w:rsidR="001F2C1E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1F2C1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F2C1E">
        <w:rPr>
          <w:rFonts w:ascii="Times New Roman" w:hAnsi="Times New Roman"/>
          <w:sz w:val="28"/>
          <w:szCs w:val="28"/>
        </w:rPr>
        <w:t xml:space="preserve"> района на 2020</w:t>
      </w:r>
      <w:r w:rsidRPr="00715EFD">
        <w:rPr>
          <w:rFonts w:ascii="Times New Roman" w:hAnsi="Times New Roman"/>
          <w:sz w:val="28"/>
          <w:szCs w:val="28"/>
        </w:rPr>
        <w:t xml:space="preserve"> год для реализации программы составляет </w:t>
      </w:r>
      <w:r w:rsidR="0008414A">
        <w:rPr>
          <w:rFonts w:ascii="Times New Roman" w:hAnsi="Times New Roman"/>
          <w:sz w:val="28"/>
          <w:szCs w:val="28"/>
        </w:rPr>
        <w:t>1</w:t>
      </w:r>
      <w:r w:rsidR="001E1DD0">
        <w:rPr>
          <w:rFonts w:ascii="Times New Roman" w:hAnsi="Times New Roman"/>
          <w:sz w:val="28"/>
          <w:szCs w:val="28"/>
        </w:rPr>
        <w:t>76</w:t>
      </w:r>
      <w:r w:rsidR="0008414A">
        <w:rPr>
          <w:rFonts w:ascii="Times New Roman" w:hAnsi="Times New Roman"/>
          <w:sz w:val="28"/>
          <w:szCs w:val="28"/>
        </w:rPr>
        <w:t>,520</w:t>
      </w:r>
      <w:r w:rsidRPr="00715EFD">
        <w:rPr>
          <w:rFonts w:ascii="Times New Roman" w:hAnsi="Times New Roman"/>
          <w:sz w:val="28"/>
          <w:szCs w:val="28"/>
        </w:rPr>
        <w:t xml:space="preserve"> </w:t>
      </w:r>
      <w:r w:rsidRPr="003F5D05">
        <w:rPr>
          <w:rFonts w:ascii="Times New Roman" w:hAnsi="Times New Roman"/>
          <w:sz w:val="28"/>
          <w:szCs w:val="28"/>
        </w:rPr>
        <w:t>тысяч рублей</w:t>
      </w:r>
      <w:r w:rsidRPr="00715EFD">
        <w:rPr>
          <w:rFonts w:ascii="Times New Roman" w:hAnsi="Times New Roman"/>
          <w:sz w:val="28"/>
          <w:szCs w:val="28"/>
        </w:rPr>
        <w:t>.</w:t>
      </w:r>
    </w:p>
    <w:p w14:paraId="1947CB6F" w14:textId="77777777"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14:paraId="72541087" w14:textId="77777777"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0AF585" w14:textId="77777777" w:rsidR="00715EFD" w:rsidRDefault="00715EFD" w:rsidP="00715E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источники финансирования ведомственной целевой программы</w:t>
      </w:r>
    </w:p>
    <w:p w14:paraId="2579A724" w14:textId="77777777" w:rsidR="00715EFD" w:rsidRPr="00C53FBA" w:rsidRDefault="00715EFD" w:rsidP="00715EFD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47445">
        <w:rPr>
          <w:rFonts w:ascii="Times New Roman" w:hAnsi="Times New Roman"/>
          <w:color w:val="000000"/>
          <w:sz w:val="28"/>
          <w:szCs w:val="28"/>
        </w:rPr>
        <w:t>«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Информатизация Б</w:t>
      </w:r>
      <w:r w:rsidR="00C641E7">
        <w:rPr>
          <w:rFonts w:ascii="Times New Roman" w:eastAsia="Times New Roman" w:hAnsi="Times New Roman"/>
          <w:bCs/>
          <w:sz w:val="28"/>
          <w:szCs w:val="28"/>
          <w:lang w:eastAsia="ar-SA"/>
        </w:rPr>
        <w:t>ураковского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</w:t>
      </w:r>
    </w:p>
    <w:p w14:paraId="470DCFEB" w14:textId="77777777" w:rsidR="00715EFD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FBA">
        <w:rPr>
          <w:rFonts w:ascii="Times New Roman" w:hAnsi="Times New Roman"/>
          <w:bCs/>
          <w:sz w:val="28"/>
          <w:szCs w:val="28"/>
          <w:lang w:eastAsia="ar-SA"/>
        </w:rPr>
        <w:t>Кореновского</w:t>
      </w:r>
      <w:proofErr w:type="spellEnd"/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района</w:t>
      </w:r>
      <w:r w:rsidR="001F2C1E">
        <w:rPr>
          <w:rFonts w:ascii="Times New Roman" w:hAnsi="Times New Roman"/>
          <w:bCs/>
          <w:sz w:val="28"/>
          <w:szCs w:val="28"/>
          <w:lang w:eastAsia="ar-SA"/>
        </w:rPr>
        <w:t>» на 2020</w:t>
      </w:r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14:paraId="77EE3AEA" w14:textId="77777777" w:rsidR="00715EFD" w:rsidRPr="00147445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85"/>
        <w:gridCol w:w="1276"/>
        <w:gridCol w:w="1219"/>
        <w:gridCol w:w="1440"/>
      </w:tblGrid>
      <w:tr w:rsidR="00715EFD" w14:paraId="7AAFA740" w14:textId="77777777" w:rsidTr="00280431">
        <w:trPr>
          <w:cantSplit/>
        </w:trPr>
        <w:tc>
          <w:tcPr>
            <w:tcW w:w="4068" w:type="dxa"/>
            <w:vMerge w:val="restart"/>
          </w:tcPr>
          <w:p w14:paraId="09572D54" w14:textId="77777777"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14:paraId="7072AEFA" w14:textId="77777777"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финансирования, тыс. рублей </w:t>
            </w:r>
          </w:p>
        </w:tc>
      </w:tr>
      <w:tr w:rsidR="00715EFD" w14:paraId="21DD5F1F" w14:textId="77777777" w:rsidTr="0008414A">
        <w:trPr>
          <w:cantSplit/>
        </w:trPr>
        <w:tc>
          <w:tcPr>
            <w:tcW w:w="4068" w:type="dxa"/>
            <w:vMerge/>
          </w:tcPr>
          <w:p w14:paraId="3FB03AF6" w14:textId="77777777"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85" w:type="dxa"/>
          </w:tcPr>
          <w:p w14:paraId="66D2BAD1" w14:textId="77777777"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276" w:type="dxa"/>
          </w:tcPr>
          <w:p w14:paraId="3D55E0C2" w14:textId="77777777"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  <w:r w:rsidR="00715EFD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1219" w:type="dxa"/>
          </w:tcPr>
          <w:p w14:paraId="229C3D7B" w14:textId="77777777"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440" w:type="dxa"/>
          </w:tcPr>
          <w:p w14:paraId="5EEF6AB4" w14:textId="77777777"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</w:tr>
      <w:tr w:rsidR="00715EFD" w14:paraId="120A5F66" w14:textId="77777777" w:rsidTr="0008414A">
        <w:tc>
          <w:tcPr>
            <w:tcW w:w="4068" w:type="dxa"/>
          </w:tcPr>
          <w:p w14:paraId="4496F909" w14:textId="77777777"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85" w:type="dxa"/>
          </w:tcPr>
          <w:p w14:paraId="6EDCA0C3" w14:textId="77777777"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76" w:type="dxa"/>
          </w:tcPr>
          <w:p w14:paraId="21105885" w14:textId="77777777"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19" w:type="dxa"/>
          </w:tcPr>
          <w:p w14:paraId="0B20AD94" w14:textId="77777777"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14:paraId="7FAFB046" w14:textId="77777777"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14:paraId="641502A0" w14:textId="77777777" w:rsidTr="0008414A">
        <w:tc>
          <w:tcPr>
            <w:tcW w:w="4068" w:type="dxa"/>
          </w:tcPr>
          <w:p w14:paraId="32FA8A2C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85" w:type="dxa"/>
          </w:tcPr>
          <w:p w14:paraId="509383B7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14:paraId="4630D321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9" w:type="dxa"/>
          </w:tcPr>
          <w:p w14:paraId="5A20760C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14:paraId="2A5D9B21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14:paraId="2CA47510" w14:textId="77777777" w:rsidTr="0008414A">
        <w:tc>
          <w:tcPr>
            <w:tcW w:w="4068" w:type="dxa"/>
          </w:tcPr>
          <w:p w14:paraId="15129276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285" w:type="dxa"/>
          </w:tcPr>
          <w:p w14:paraId="048986A6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14:paraId="2AFF3040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9" w:type="dxa"/>
          </w:tcPr>
          <w:p w14:paraId="1AEAC598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14:paraId="3BAB107E" w14:textId="77777777"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14:paraId="14C5B621" w14:textId="77777777" w:rsidTr="0008414A">
        <w:tc>
          <w:tcPr>
            <w:tcW w:w="4068" w:type="dxa"/>
          </w:tcPr>
          <w:p w14:paraId="3C2B9EA2" w14:textId="77777777"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285" w:type="dxa"/>
          </w:tcPr>
          <w:p w14:paraId="7071930D" w14:textId="77777777" w:rsidR="001F2C1E" w:rsidRDefault="0008414A" w:rsidP="001F2C1E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  <w:r w:rsidR="001F2C1E" w:rsidRPr="0079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02350A2" w14:textId="77777777" w:rsidR="001F2C1E" w:rsidRDefault="0008414A" w:rsidP="001F2C1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</w:p>
        </w:tc>
        <w:tc>
          <w:tcPr>
            <w:tcW w:w="1219" w:type="dxa"/>
          </w:tcPr>
          <w:p w14:paraId="75D93AE1" w14:textId="77777777"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14:paraId="29B4B663" w14:textId="77777777"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14:paraId="1410A0D6" w14:textId="77777777" w:rsidTr="0008414A">
        <w:tc>
          <w:tcPr>
            <w:tcW w:w="4068" w:type="dxa"/>
          </w:tcPr>
          <w:p w14:paraId="7FE8D25F" w14:textId="77777777"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финансирования  </w:t>
            </w:r>
          </w:p>
        </w:tc>
        <w:tc>
          <w:tcPr>
            <w:tcW w:w="1285" w:type="dxa"/>
          </w:tcPr>
          <w:p w14:paraId="21DB842B" w14:textId="77777777" w:rsidR="001F2C1E" w:rsidRDefault="001F2C1E" w:rsidP="001F2C1E"/>
        </w:tc>
        <w:tc>
          <w:tcPr>
            <w:tcW w:w="1276" w:type="dxa"/>
          </w:tcPr>
          <w:p w14:paraId="7D6A309F" w14:textId="77777777" w:rsidR="001F2C1E" w:rsidRDefault="001F2C1E" w:rsidP="001F2C1E">
            <w:pPr>
              <w:jc w:val="center"/>
            </w:pPr>
          </w:p>
        </w:tc>
        <w:tc>
          <w:tcPr>
            <w:tcW w:w="1219" w:type="dxa"/>
          </w:tcPr>
          <w:p w14:paraId="6DD83D25" w14:textId="77777777"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14:paraId="1BAE982C" w14:textId="77777777"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14:paraId="5853FB51" w14:textId="77777777" w:rsidTr="0008414A">
        <w:tc>
          <w:tcPr>
            <w:tcW w:w="4068" w:type="dxa"/>
          </w:tcPr>
          <w:p w14:paraId="5CF6E4D8" w14:textId="77777777"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программе</w:t>
            </w:r>
          </w:p>
        </w:tc>
        <w:tc>
          <w:tcPr>
            <w:tcW w:w="1285" w:type="dxa"/>
          </w:tcPr>
          <w:p w14:paraId="06B607AB" w14:textId="77777777" w:rsidR="001F2C1E" w:rsidRDefault="0008414A" w:rsidP="001F2C1E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  <w:r w:rsidR="001F2C1E" w:rsidRPr="00720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1050CC64" w14:textId="77777777" w:rsidR="001F2C1E" w:rsidRDefault="0008414A" w:rsidP="001F2C1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1DD0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,520</w:t>
            </w:r>
          </w:p>
        </w:tc>
        <w:tc>
          <w:tcPr>
            <w:tcW w:w="1219" w:type="dxa"/>
          </w:tcPr>
          <w:p w14:paraId="06BDE4AF" w14:textId="77777777"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14:paraId="3DFAC492" w14:textId="77777777"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14:paraId="28DD29F2" w14:textId="77777777" w:rsidR="00715EFD" w:rsidRDefault="00715EFD" w:rsidP="00715EFD">
      <w:pPr>
        <w:ind w:firstLine="709"/>
        <w:jc w:val="both"/>
        <w:rPr>
          <w:sz w:val="28"/>
          <w:szCs w:val="28"/>
        </w:rPr>
      </w:pPr>
    </w:p>
    <w:p w14:paraId="479EE262" w14:textId="77777777" w:rsidR="00715EFD" w:rsidRPr="00715EFD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6</w:t>
      </w:r>
      <w:r w:rsidRPr="00715EFD">
        <w:rPr>
          <w:rFonts w:ascii="Times New Roman" w:hAnsi="Times New Roman"/>
          <w:b/>
          <w:sz w:val="28"/>
        </w:rPr>
        <w:t xml:space="preserve">. </w:t>
      </w:r>
      <w:r w:rsidRPr="00BA2283">
        <w:rPr>
          <w:rFonts w:ascii="Times New Roman" w:hAnsi="Times New Roman"/>
          <w:sz w:val="28"/>
        </w:rPr>
        <w:t>Организация управления ведомственной целевой программой</w:t>
      </w:r>
    </w:p>
    <w:p w14:paraId="355FAFA8" w14:textId="77777777"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14:paraId="32E282A5" w14:textId="77777777" w:rsidR="00F250AF" w:rsidRDefault="00715EFD" w:rsidP="001E11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Ответственность за своевременное и качественное исполнение мероприятий Программы, рациональное использование выделяемых на ее </w:t>
      </w:r>
    </w:p>
    <w:p w14:paraId="36BAB9C7" w14:textId="77777777" w:rsidR="00715EFD" w:rsidRPr="00715EFD" w:rsidRDefault="00715EFD" w:rsidP="00F250AF">
      <w:pPr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выполнение финансовых ресурсов, несут исполнители Программы в соответствии с действующим законодательством.</w:t>
      </w:r>
    </w:p>
    <w:p w14:paraId="3475C5DC" w14:textId="77777777" w:rsidR="00715EFD" w:rsidRPr="00256936" w:rsidRDefault="00715EFD" w:rsidP="0025693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Контроль за выполнением программы осуществляется в соответствии с постановлением</w:t>
      </w:r>
      <w:r w:rsidR="006D78B4">
        <w:rPr>
          <w:rFonts w:ascii="Times New Roman" w:hAnsi="Times New Roman"/>
          <w:sz w:val="28"/>
          <w:szCs w:val="28"/>
        </w:rPr>
        <w:t xml:space="preserve"> </w:t>
      </w:r>
      <w:r w:rsidRPr="00715EFD">
        <w:rPr>
          <w:rFonts w:ascii="Times New Roman" w:hAnsi="Times New Roman"/>
          <w:sz w:val="28"/>
          <w:szCs w:val="28"/>
        </w:rPr>
        <w:t xml:space="preserve">администрации </w:t>
      </w:r>
      <w:r w:rsidR="0008414A">
        <w:rPr>
          <w:rFonts w:ascii="Times New Roman" w:hAnsi="Times New Roman"/>
          <w:sz w:val="28"/>
          <w:szCs w:val="28"/>
        </w:rPr>
        <w:t>Бураковского</w:t>
      </w:r>
      <w:r w:rsidRPr="00715EF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15EF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15EFD">
        <w:rPr>
          <w:rFonts w:ascii="Times New Roman" w:hAnsi="Times New Roman"/>
          <w:sz w:val="28"/>
          <w:szCs w:val="28"/>
        </w:rPr>
        <w:t xml:space="preserve"> района от </w:t>
      </w:r>
      <w:r w:rsidR="0008414A" w:rsidRPr="0008414A">
        <w:rPr>
          <w:rFonts w:ascii="Times New Roman" w:hAnsi="Times New Roman"/>
          <w:bCs/>
          <w:sz w:val="28"/>
          <w:szCs w:val="28"/>
        </w:rPr>
        <w:t>21 декабря 2018</w:t>
      </w:r>
      <w:r w:rsidRPr="00715EFD">
        <w:rPr>
          <w:rFonts w:ascii="Times New Roman" w:hAnsi="Times New Roman"/>
          <w:sz w:val="28"/>
          <w:szCs w:val="28"/>
        </w:rPr>
        <w:t xml:space="preserve"> № </w:t>
      </w:r>
      <w:r w:rsidR="0008414A">
        <w:rPr>
          <w:rFonts w:ascii="Times New Roman" w:hAnsi="Times New Roman"/>
          <w:sz w:val="28"/>
          <w:szCs w:val="28"/>
        </w:rPr>
        <w:t>143</w:t>
      </w:r>
      <w:r w:rsidRPr="00715EFD">
        <w:rPr>
          <w:rFonts w:ascii="Times New Roman" w:hAnsi="Times New Roman"/>
          <w:sz w:val="28"/>
          <w:szCs w:val="28"/>
        </w:rPr>
        <w:t xml:space="preserve"> </w:t>
      </w:r>
      <w:r w:rsidR="00256936">
        <w:rPr>
          <w:rFonts w:ascii="Times New Roman" w:hAnsi="Times New Roman"/>
          <w:sz w:val="28"/>
          <w:szCs w:val="28"/>
        </w:rPr>
        <w:t>«</w:t>
      </w:r>
      <w:r w:rsidR="00256936" w:rsidRPr="00256936">
        <w:rPr>
          <w:rFonts w:ascii="Times New Roman" w:hAnsi="Times New Roman"/>
          <w:sz w:val="28"/>
          <w:szCs w:val="28"/>
        </w:rPr>
        <w:t>Об утверждении Порядка разработки, утверждения и</w:t>
      </w:r>
      <w:r w:rsidR="00022E17">
        <w:rPr>
          <w:rFonts w:ascii="Times New Roman" w:hAnsi="Times New Roman"/>
          <w:sz w:val="28"/>
          <w:szCs w:val="28"/>
        </w:rPr>
        <w:t xml:space="preserve"> </w:t>
      </w:r>
      <w:r w:rsidR="00256936" w:rsidRPr="00256936">
        <w:rPr>
          <w:rFonts w:ascii="Times New Roman" w:hAnsi="Times New Roman"/>
          <w:sz w:val="28"/>
          <w:szCs w:val="28"/>
        </w:rPr>
        <w:t xml:space="preserve">реализации ведомственных целевых программ в Бураковском сельском поселении </w:t>
      </w:r>
      <w:proofErr w:type="spellStart"/>
      <w:r w:rsidR="00256936" w:rsidRPr="00256936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256936" w:rsidRPr="00256936">
        <w:rPr>
          <w:rFonts w:ascii="Times New Roman" w:hAnsi="Times New Roman"/>
          <w:sz w:val="28"/>
          <w:szCs w:val="28"/>
        </w:rPr>
        <w:t xml:space="preserve"> района»</w:t>
      </w:r>
      <w:r w:rsidRPr="00256936">
        <w:rPr>
          <w:rFonts w:ascii="Times New Roman" w:hAnsi="Times New Roman"/>
          <w:sz w:val="28"/>
        </w:rPr>
        <w:t>.</w:t>
      </w:r>
    </w:p>
    <w:p w14:paraId="2534561A" w14:textId="77777777" w:rsidR="00715EFD" w:rsidRDefault="00715EFD" w:rsidP="00715EFD">
      <w:pPr>
        <w:ind w:firstLine="708"/>
        <w:jc w:val="both"/>
        <w:rPr>
          <w:sz w:val="28"/>
        </w:rPr>
      </w:pPr>
    </w:p>
    <w:p w14:paraId="63D7DA5E" w14:textId="77777777" w:rsidR="00715EFD" w:rsidRPr="00BA2283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7. Оценка эффективности реализации Программы</w:t>
      </w:r>
    </w:p>
    <w:p w14:paraId="6AE12774" w14:textId="77777777" w:rsidR="00715EFD" w:rsidRPr="00715EFD" w:rsidRDefault="00715EFD" w:rsidP="00715EFD">
      <w:pPr>
        <w:jc w:val="both"/>
        <w:rPr>
          <w:rFonts w:ascii="Times New Roman" w:hAnsi="Times New Roman"/>
          <w:sz w:val="28"/>
        </w:rPr>
      </w:pPr>
    </w:p>
    <w:p w14:paraId="5AB38F24" w14:textId="77777777"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14:paraId="3587379D" w14:textId="77777777" w:rsidR="00715EFD" w:rsidRPr="00715EFD" w:rsidRDefault="00715EFD" w:rsidP="00715EFD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14:paraId="1F6D4C37" w14:textId="77777777"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</w:rPr>
        <w:t>Целевые индикаторы программы</w:t>
      </w:r>
    </w:p>
    <w:p w14:paraId="3F11AD14" w14:textId="77777777" w:rsidR="00715EFD" w:rsidRDefault="00715EFD" w:rsidP="00715E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276"/>
        <w:gridCol w:w="1559"/>
        <w:gridCol w:w="1559"/>
      </w:tblGrid>
      <w:tr w:rsidR="00715EFD" w:rsidRPr="00C53FBA" w14:paraId="12037DC9" w14:textId="77777777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9C9A" w14:textId="77777777"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8C98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39C74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E414" w14:textId="77777777"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E094" w14:textId="77777777" w:rsidR="00715EFD" w:rsidRPr="00C53FBA" w:rsidRDefault="001F2C1E" w:rsidP="00280431">
            <w:pPr>
              <w:widowControl w:val="0"/>
              <w:suppressAutoHyphens/>
              <w:ind w:left="-136" w:firstLine="28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15EFD" w:rsidRPr="00C53FBA" w14:paraId="59DB441A" w14:textId="77777777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50B4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C435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D15A5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4677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0FD0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EFD" w:rsidRPr="00C53FBA" w14:paraId="4F048E7E" w14:textId="77777777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735C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66911" w14:textId="77777777"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Обеспечение рабочих мест специалистов органов местного самоуправления обновленными программными комплексами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6015" w14:textId="77777777" w:rsidR="00715EFD" w:rsidRPr="00C53FBA" w:rsidRDefault="00715EFD" w:rsidP="00280431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D43B" w14:textId="77777777" w:rsidR="00715EFD" w:rsidRPr="00C53FBA" w:rsidRDefault="00735547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A3AA" w14:textId="77777777" w:rsidR="00715EFD" w:rsidRPr="00C53FBA" w:rsidRDefault="00070E14" w:rsidP="00070E1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15EFD" w:rsidRPr="00C53FBA" w14:paraId="04E144E4" w14:textId="77777777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5A87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CD652" w14:textId="77777777"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</w:t>
            </w:r>
            <w:r w:rsidR="00256936">
              <w:rPr>
                <w:rFonts w:ascii="Times New Roman" w:hAnsi="Times New Roman"/>
                <w:sz w:val="28"/>
                <w:szCs w:val="28"/>
              </w:rPr>
              <w:t>ураковского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53FBA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C53F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C336" w14:textId="77777777"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A3AB" w14:textId="77777777"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2A1AE" w14:textId="77777777"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15EFD" w:rsidRPr="00C53FBA" w14:paraId="488DA70E" w14:textId="77777777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868A" w14:textId="77777777"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24050" w14:textId="77777777"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1149" w14:textId="77777777"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D749" w14:textId="77777777"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0D73" w14:textId="77777777"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7D4E995A" w14:textId="77777777" w:rsidR="00715EFD" w:rsidRPr="00C53FBA" w:rsidRDefault="00715EFD" w:rsidP="00715EFD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14:paraId="4B5E06A8" w14:textId="77777777"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14:paraId="713249B3" w14:textId="77777777" w:rsidR="00195FBE" w:rsidRPr="00C53FBA" w:rsidRDefault="00195FBE" w:rsidP="00195FB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31423CBB" w14:textId="77777777" w:rsidR="00022E17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</w:t>
      </w:r>
    </w:p>
    <w:p w14:paraId="5520B091" w14:textId="77777777" w:rsidR="001064B3" w:rsidRPr="001064B3" w:rsidRDefault="00256936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</w:t>
      </w:r>
      <w:r w:rsidR="00022E17">
        <w:rPr>
          <w:rFonts w:ascii="Times New Roman" w:hAnsi="Times New Roman"/>
          <w:sz w:val="28"/>
          <w:szCs w:val="28"/>
        </w:rPr>
        <w:t xml:space="preserve"> </w:t>
      </w:r>
      <w:r w:rsidR="001064B3"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14:paraId="62229453" w14:textId="77777777"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proofErr w:type="spellStart"/>
      <w:r w:rsidRPr="001064B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064B3">
        <w:rPr>
          <w:rFonts w:ascii="Times New Roman" w:hAnsi="Times New Roman"/>
          <w:sz w:val="28"/>
          <w:szCs w:val="28"/>
        </w:rPr>
        <w:t xml:space="preserve"> района</w:t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="00256936"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14:paraId="63A11256" w14:textId="77777777" w:rsidR="001064B3" w:rsidRPr="001064B3" w:rsidRDefault="001064B3" w:rsidP="001064B3">
      <w:pPr>
        <w:jc w:val="center"/>
        <w:rPr>
          <w:rFonts w:ascii="Times New Roman" w:hAnsi="Times New Roman"/>
        </w:rPr>
      </w:pPr>
    </w:p>
    <w:p w14:paraId="35495372" w14:textId="77777777" w:rsidR="00F34074" w:rsidRPr="001064B3" w:rsidRDefault="00F34074">
      <w:pPr>
        <w:rPr>
          <w:rFonts w:ascii="Times New Roman" w:hAnsi="Times New Roman"/>
          <w:sz w:val="28"/>
          <w:szCs w:val="28"/>
        </w:rPr>
      </w:pPr>
    </w:p>
    <w:sectPr w:rsidR="00F34074" w:rsidRPr="001064B3" w:rsidSect="00906B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F769FA"/>
    <w:multiLevelType w:val="hybridMultilevel"/>
    <w:tmpl w:val="C3A05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18A1"/>
    <w:multiLevelType w:val="hybridMultilevel"/>
    <w:tmpl w:val="2B0E2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C19"/>
    <w:multiLevelType w:val="hybridMultilevel"/>
    <w:tmpl w:val="70EC7848"/>
    <w:lvl w:ilvl="0" w:tplc="5E428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24118"/>
    <w:multiLevelType w:val="hybridMultilevel"/>
    <w:tmpl w:val="511A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D5CA8"/>
    <w:multiLevelType w:val="hybridMultilevel"/>
    <w:tmpl w:val="769EEE98"/>
    <w:lvl w:ilvl="0" w:tplc="0B3AE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3C"/>
    <w:rsid w:val="00022E17"/>
    <w:rsid w:val="0007015A"/>
    <w:rsid w:val="00070E14"/>
    <w:rsid w:val="0008414A"/>
    <w:rsid w:val="00094D44"/>
    <w:rsid w:val="001016CE"/>
    <w:rsid w:val="00103358"/>
    <w:rsid w:val="001064B3"/>
    <w:rsid w:val="00151ACE"/>
    <w:rsid w:val="001753B2"/>
    <w:rsid w:val="00195FBE"/>
    <w:rsid w:val="001E1130"/>
    <w:rsid w:val="001E1DD0"/>
    <w:rsid w:val="001F2C1E"/>
    <w:rsid w:val="001F7B98"/>
    <w:rsid w:val="00256936"/>
    <w:rsid w:val="00275D2F"/>
    <w:rsid w:val="002A1087"/>
    <w:rsid w:val="002B4F2E"/>
    <w:rsid w:val="002D330E"/>
    <w:rsid w:val="0038359E"/>
    <w:rsid w:val="0038577C"/>
    <w:rsid w:val="003A3D98"/>
    <w:rsid w:val="003B4FBF"/>
    <w:rsid w:val="003F5D05"/>
    <w:rsid w:val="004318D7"/>
    <w:rsid w:val="00445A3B"/>
    <w:rsid w:val="00455B01"/>
    <w:rsid w:val="004C09D5"/>
    <w:rsid w:val="004C1E71"/>
    <w:rsid w:val="004E594C"/>
    <w:rsid w:val="004F5C19"/>
    <w:rsid w:val="00530F3F"/>
    <w:rsid w:val="0058093E"/>
    <w:rsid w:val="0059737D"/>
    <w:rsid w:val="005C0C7E"/>
    <w:rsid w:val="005D0FB8"/>
    <w:rsid w:val="005F0A61"/>
    <w:rsid w:val="00635A54"/>
    <w:rsid w:val="006427C6"/>
    <w:rsid w:val="00651535"/>
    <w:rsid w:val="0068075D"/>
    <w:rsid w:val="00685E20"/>
    <w:rsid w:val="00691708"/>
    <w:rsid w:val="006B3405"/>
    <w:rsid w:val="006D78B4"/>
    <w:rsid w:val="00715EFD"/>
    <w:rsid w:val="00726468"/>
    <w:rsid w:val="00735547"/>
    <w:rsid w:val="0078322A"/>
    <w:rsid w:val="007855DB"/>
    <w:rsid w:val="007A1DA9"/>
    <w:rsid w:val="007C3993"/>
    <w:rsid w:val="007C4CA0"/>
    <w:rsid w:val="007E0015"/>
    <w:rsid w:val="007E778B"/>
    <w:rsid w:val="007F0A61"/>
    <w:rsid w:val="00841F95"/>
    <w:rsid w:val="0087610C"/>
    <w:rsid w:val="00877A84"/>
    <w:rsid w:val="008C0B21"/>
    <w:rsid w:val="00906BE3"/>
    <w:rsid w:val="00913B86"/>
    <w:rsid w:val="009725B0"/>
    <w:rsid w:val="009A4B29"/>
    <w:rsid w:val="009F226B"/>
    <w:rsid w:val="00A00D25"/>
    <w:rsid w:val="00A42D34"/>
    <w:rsid w:val="00A458A2"/>
    <w:rsid w:val="00A91EA1"/>
    <w:rsid w:val="00AE4206"/>
    <w:rsid w:val="00B37CDC"/>
    <w:rsid w:val="00B4032B"/>
    <w:rsid w:val="00B561E0"/>
    <w:rsid w:val="00BA2283"/>
    <w:rsid w:val="00C53FBA"/>
    <w:rsid w:val="00C641E7"/>
    <w:rsid w:val="00CC093C"/>
    <w:rsid w:val="00CC6F95"/>
    <w:rsid w:val="00D34CCC"/>
    <w:rsid w:val="00D4512B"/>
    <w:rsid w:val="00D466F9"/>
    <w:rsid w:val="00D830C8"/>
    <w:rsid w:val="00DA0023"/>
    <w:rsid w:val="00E27CD5"/>
    <w:rsid w:val="00E71692"/>
    <w:rsid w:val="00EA08E5"/>
    <w:rsid w:val="00EC412A"/>
    <w:rsid w:val="00EC69F4"/>
    <w:rsid w:val="00F250AF"/>
    <w:rsid w:val="00F34074"/>
    <w:rsid w:val="00FB7471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99BA"/>
  <w15:docId w15:val="{E80ABAA5-8750-4D8A-89E2-4652C6F4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  <w:style w:type="character" w:styleId="afa">
    <w:name w:val="Hyperlink"/>
    <w:basedOn w:val="a0"/>
    <w:uiPriority w:val="99"/>
    <w:unhideWhenUsed/>
    <w:rsid w:val="004E59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94C"/>
    <w:rPr>
      <w:color w:val="605E5C"/>
      <w:shd w:val="clear" w:color="auto" w:fill="E1DFDD"/>
    </w:rPr>
  </w:style>
  <w:style w:type="paragraph" w:customStyle="1" w:styleId="12">
    <w:name w:val="Текст1"/>
    <w:basedOn w:val="a"/>
    <w:rsid w:val="004F5C19"/>
    <w:pPr>
      <w:suppressAutoHyphens/>
    </w:pPr>
    <w:rPr>
      <w:rFonts w:ascii="Courier New" w:eastAsia="Times New Roman" w:hAnsi="Courier New" w:cs="Courier New"/>
      <w:sz w:val="20"/>
      <w:szCs w:val="28"/>
      <w:lang w:eastAsia="zh-CN"/>
    </w:rPr>
  </w:style>
  <w:style w:type="character" w:styleId="afb">
    <w:name w:val="Unresolved Mention"/>
    <w:basedOn w:val="a0"/>
    <w:uiPriority w:val="99"/>
    <w:semiHidden/>
    <w:unhideWhenUsed/>
    <w:rsid w:val="0087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5CE8-8052-47C3-BE16-88F9DDBF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buh</cp:lastModifiedBy>
  <cp:revision>70</cp:revision>
  <cp:lastPrinted>2019-10-17T08:42:00Z</cp:lastPrinted>
  <dcterms:created xsi:type="dcterms:W3CDTF">2014-10-29T10:35:00Z</dcterms:created>
  <dcterms:modified xsi:type="dcterms:W3CDTF">2020-07-21T08:48:00Z</dcterms:modified>
</cp:coreProperties>
</file>