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518" w:rsidRDefault="004B5F47" w:rsidP="00655518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2FAF155C" wp14:editId="44D4DCB0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518" w:rsidRDefault="00655518" w:rsidP="006555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4B5F47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655518" w:rsidRDefault="00655518" w:rsidP="00655518">
      <w:pPr>
        <w:jc w:val="center"/>
        <w:rPr>
          <w:sz w:val="36"/>
          <w:szCs w:val="36"/>
        </w:rPr>
      </w:pPr>
    </w:p>
    <w:p w:rsidR="00655518" w:rsidRDefault="00655518" w:rsidP="006555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4B5F47">
        <w:rPr>
          <w:b/>
          <w:sz w:val="32"/>
          <w:szCs w:val="32"/>
        </w:rPr>
        <w:t>/проект</w:t>
      </w:r>
    </w:p>
    <w:p w:rsidR="00655518" w:rsidRDefault="00655518" w:rsidP="00655518">
      <w:pPr>
        <w:jc w:val="center"/>
        <w:rPr>
          <w:b/>
          <w:sz w:val="36"/>
          <w:szCs w:val="36"/>
        </w:rPr>
      </w:pPr>
    </w:p>
    <w:p w:rsidR="00655518" w:rsidRDefault="004B5F47" w:rsidP="006555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00.11</w:t>
      </w:r>
      <w:r w:rsidR="00655518">
        <w:rPr>
          <w:b/>
          <w:sz w:val="24"/>
          <w:szCs w:val="24"/>
        </w:rPr>
        <w:t>.2020                                                                                                                          № 000</w:t>
      </w:r>
    </w:p>
    <w:p w:rsidR="00655518" w:rsidRDefault="004B5F47" w:rsidP="00655518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655518" w:rsidRDefault="00655518" w:rsidP="00655518">
      <w:pPr>
        <w:jc w:val="center"/>
        <w:rPr>
          <w:sz w:val="24"/>
          <w:szCs w:val="24"/>
        </w:rPr>
      </w:pPr>
    </w:p>
    <w:p w:rsidR="00655518" w:rsidRDefault="00655518" w:rsidP="00655518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Об утверждении административного регламента предоставления администрацией </w:t>
      </w:r>
      <w:r w:rsidR="004B5F47">
        <w:rPr>
          <w:b/>
          <w:sz w:val="28"/>
          <w:szCs w:val="28"/>
          <w:lang w:eastAsia="ar-SA"/>
        </w:rPr>
        <w:t>Бураковского</w:t>
      </w:r>
      <w:r>
        <w:rPr>
          <w:b/>
          <w:sz w:val="28"/>
          <w:szCs w:val="28"/>
          <w:lang w:eastAsia="ar-SA"/>
        </w:rPr>
        <w:t xml:space="preserve"> сельского поселения Кореновского района  муниципальной  услуги «Прекращение правоотношений с правообладателями земельных участков» </w:t>
      </w:r>
    </w:p>
    <w:p w:rsidR="00655518" w:rsidRDefault="00655518" w:rsidP="00655518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655518" w:rsidRDefault="00655518" w:rsidP="00655518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соответствии с Земельным Кодексом Российской Федерации, Федеральным законом от 27 июля 2010 года № 210-ФЗ «Об организации представления государственных и муниципальных услуг», Законом Краснодарского края от 5 ноября 2002 года № 532-КЗ «Об основах регулирования земельных отношений в Краснодарском крае», администрация </w:t>
      </w:r>
      <w:r w:rsidR="004B5F47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eastAsia="ar-SA"/>
        </w:rPr>
        <w:t xml:space="preserve"> сельского поселения Кореновского района п о с т а н о в л я е т:</w:t>
      </w:r>
    </w:p>
    <w:p w:rsidR="00655518" w:rsidRDefault="00655518" w:rsidP="00655518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Утвердить административный регламент предоставления администрацией </w:t>
      </w:r>
      <w:r w:rsidR="004B5F47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eastAsia="ar-SA"/>
        </w:rPr>
        <w:t xml:space="preserve"> сельского поселения Кореновского района  муниципальной  услуги «Прекращение правоотношений с правообладателями земельных участков» (прилагается).</w:t>
      </w:r>
    </w:p>
    <w:p w:rsidR="00655518" w:rsidRDefault="00655518" w:rsidP="00655518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Признать утратившим силу постановление администрации </w:t>
      </w:r>
      <w:r w:rsidR="004B5F47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eastAsia="ar-SA"/>
        </w:rPr>
        <w:t xml:space="preserve"> сельского поселения Кореновского района от </w:t>
      </w:r>
      <w:r w:rsidR="004B5F47">
        <w:rPr>
          <w:sz w:val="28"/>
          <w:szCs w:val="28"/>
          <w:lang w:eastAsia="ar-SA"/>
        </w:rPr>
        <w:t>02 июня 2017 года    № 55</w:t>
      </w:r>
      <w:r>
        <w:rPr>
          <w:sz w:val="28"/>
          <w:szCs w:val="28"/>
          <w:lang w:eastAsia="ar-SA"/>
        </w:rPr>
        <w:t xml:space="preserve"> «Об утверждении административного регламента администрации </w:t>
      </w:r>
      <w:r w:rsidR="004B5F47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eastAsia="ar-SA"/>
        </w:rPr>
        <w:t xml:space="preserve"> сельского поселения Кореновского района по предоставлению  муниципальной услуги «Прекращение правоотношений с правообладателями земельных участков»</w:t>
      </w:r>
    </w:p>
    <w:p w:rsidR="00655518" w:rsidRDefault="00655518" w:rsidP="00655518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 xml:space="preserve">3.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 w:rsidR="004B5F47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proofErr w:type="spellStart"/>
      <w:r w:rsidR="004B5F47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4B5F47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в сети Интернет.</w:t>
      </w:r>
    </w:p>
    <w:p w:rsidR="00655518" w:rsidRDefault="00655518" w:rsidP="00655518">
      <w:pPr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4. Контроль за выполнением настоящего постановления оставляю за собой.</w:t>
      </w:r>
    </w:p>
    <w:p w:rsidR="00655518" w:rsidRDefault="00655518" w:rsidP="00655518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 Постановление вступает в силу после его официального обнародования.</w:t>
      </w:r>
    </w:p>
    <w:p w:rsidR="00655518" w:rsidRDefault="00655518" w:rsidP="006555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5518" w:rsidRDefault="00655518" w:rsidP="006555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55518" w:rsidRDefault="004B5F47" w:rsidP="006555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655518">
        <w:rPr>
          <w:sz w:val="28"/>
          <w:szCs w:val="28"/>
        </w:rPr>
        <w:t xml:space="preserve"> сельского поселения </w:t>
      </w:r>
    </w:p>
    <w:p w:rsidR="00655518" w:rsidRDefault="00655518" w:rsidP="00655518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</w:t>
      </w:r>
      <w:r w:rsidR="004B5F47">
        <w:rPr>
          <w:sz w:val="28"/>
          <w:szCs w:val="28"/>
        </w:rPr>
        <w:t xml:space="preserve">                             </w:t>
      </w:r>
      <w:proofErr w:type="spellStart"/>
      <w:r w:rsidR="004B5F47">
        <w:rPr>
          <w:sz w:val="28"/>
          <w:szCs w:val="28"/>
        </w:rPr>
        <w:t>Л.И.Орлецкая</w:t>
      </w:r>
      <w:proofErr w:type="spellEnd"/>
    </w:p>
    <w:p w:rsidR="00655518" w:rsidRDefault="00655518" w:rsidP="0065551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655518" w:rsidRDefault="00655518" w:rsidP="00655518">
      <w:pPr>
        <w:ind w:left="4820"/>
        <w:jc w:val="center"/>
        <w:rPr>
          <w:rFonts w:eastAsia="TimesNewRomanPSMT"/>
          <w:sz w:val="28"/>
          <w:szCs w:val="28"/>
        </w:rPr>
      </w:pPr>
    </w:p>
    <w:p w:rsidR="00655518" w:rsidRDefault="00655518" w:rsidP="0065551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655518" w:rsidRDefault="00655518" w:rsidP="0065551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655518" w:rsidRDefault="004B5F47" w:rsidP="0065551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655518">
        <w:rPr>
          <w:rFonts w:eastAsia="TimesNewRomanPSMT"/>
          <w:sz w:val="28"/>
          <w:szCs w:val="28"/>
        </w:rPr>
        <w:t xml:space="preserve"> сельского поселения</w:t>
      </w:r>
    </w:p>
    <w:p w:rsidR="00655518" w:rsidRDefault="00655518" w:rsidP="0065551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655518" w:rsidRDefault="00655518" w:rsidP="0065551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r w:rsidR="004B5F47">
        <w:rPr>
          <w:rFonts w:eastAsia="TimesNewRomanPSMT"/>
          <w:sz w:val="28"/>
          <w:szCs w:val="28"/>
        </w:rPr>
        <w:t>00.11.</w:t>
      </w:r>
      <w:r>
        <w:rPr>
          <w:rFonts w:eastAsia="TimesNewRomanPSMT"/>
          <w:sz w:val="28"/>
          <w:szCs w:val="28"/>
        </w:rPr>
        <w:t>2020 года   № 000</w:t>
      </w:r>
    </w:p>
    <w:p w:rsidR="00655518" w:rsidRDefault="00655518" w:rsidP="00655518">
      <w:pPr>
        <w:ind w:left="4820"/>
        <w:jc w:val="center"/>
        <w:rPr>
          <w:rFonts w:eastAsia="TimesNewRomanPSMT"/>
          <w:sz w:val="28"/>
          <w:szCs w:val="28"/>
        </w:rPr>
      </w:pPr>
    </w:p>
    <w:p w:rsidR="00655518" w:rsidRDefault="00655518" w:rsidP="00655518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АДМИНИСТРАТИВНЫЙ РЕГЛАМЕНТ</w:t>
      </w:r>
    </w:p>
    <w:p w:rsidR="00655518" w:rsidRDefault="00655518" w:rsidP="00655518">
      <w:pPr>
        <w:suppressAutoHyphens/>
        <w:autoSpaceDE w:val="0"/>
        <w:jc w:val="center"/>
        <w:rPr>
          <w:rFonts w:eastAsia="Arial"/>
          <w:b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b/>
          <w:sz w:val="28"/>
          <w:szCs w:val="28"/>
          <w:lang w:eastAsia="ar-SA"/>
        </w:rPr>
        <w:t xml:space="preserve">предоставления администрацией </w:t>
      </w:r>
      <w:r w:rsidR="004B5F47">
        <w:rPr>
          <w:rFonts w:eastAsia="Arial"/>
          <w:b/>
          <w:sz w:val="28"/>
          <w:szCs w:val="28"/>
          <w:lang w:eastAsia="ar-SA"/>
        </w:rPr>
        <w:t>Бураковского</w:t>
      </w:r>
      <w:r>
        <w:rPr>
          <w:rFonts w:eastAsia="Arial"/>
          <w:b/>
          <w:sz w:val="28"/>
          <w:szCs w:val="28"/>
          <w:lang w:eastAsia="ar-SA"/>
        </w:rPr>
        <w:t xml:space="preserve"> сельского поселения Кореновского района муниципальной услуги </w:t>
      </w:r>
      <w:r>
        <w:rPr>
          <w:rFonts w:eastAsia="Arial"/>
          <w:b/>
          <w:sz w:val="28"/>
          <w:szCs w:val="28"/>
          <w:shd w:val="clear" w:color="auto" w:fill="FFFFFF"/>
          <w:lang w:eastAsia="ar-SA"/>
        </w:rPr>
        <w:t>«Прекращение правоотношений с правообладателями земельных участков»</w:t>
      </w:r>
    </w:p>
    <w:p w:rsidR="00655518" w:rsidRDefault="00655518" w:rsidP="00655518">
      <w:pPr>
        <w:suppressAutoHyphens/>
        <w:spacing w:after="120"/>
        <w:jc w:val="center"/>
        <w:rPr>
          <w:sz w:val="24"/>
          <w:szCs w:val="24"/>
          <w:shd w:val="clear" w:color="auto" w:fill="FFFFFF"/>
          <w:lang w:eastAsia="en-US" w:bidi="en-US"/>
        </w:rPr>
      </w:pPr>
    </w:p>
    <w:p w:rsidR="00655518" w:rsidRDefault="00655518" w:rsidP="00655518">
      <w:pPr>
        <w:widowControl w:val="0"/>
        <w:shd w:val="clear" w:color="auto" w:fill="FFFFFF"/>
        <w:suppressAutoHyphens/>
        <w:autoSpaceDE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  Общие положения</w:t>
      </w:r>
    </w:p>
    <w:p w:rsidR="00655518" w:rsidRDefault="00655518" w:rsidP="00655518">
      <w:pPr>
        <w:widowControl w:val="0"/>
        <w:shd w:val="clear" w:color="auto" w:fill="FFFFFF"/>
        <w:suppressAutoHyphens/>
        <w:autoSpaceDE w:val="0"/>
        <w:ind w:left="709"/>
        <w:jc w:val="center"/>
        <w:rPr>
          <w:sz w:val="28"/>
          <w:szCs w:val="28"/>
          <w:lang w:eastAsia="ar-SA"/>
        </w:rPr>
      </w:pPr>
    </w:p>
    <w:p w:rsidR="00655518" w:rsidRDefault="00655518" w:rsidP="00655518">
      <w:pPr>
        <w:tabs>
          <w:tab w:val="left" w:pos="708"/>
        </w:tabs>
        <w:suppressAutoHyphens/>
        <w:spacing w:line="100" w:lineRule="atLeast"/>
        <w:jc w:val="center"/>
        <w:rPr>
          <w:color w:val="00000A"/>
          <w:lang w:eastAsia="zh-CN"/>
        </w:rPr>
      </w:pPr>
      <w:r>
        <w:rPr>
          <w:color w:val="000000"/>
          <w:sz w:val="28"/>
          <w:szCs w:val="28"/>
        </w:rPr>
        <w:t>1.1. Предмет регулирования административного регламента</w:t>
      </w:r>
    </w:p>
    <w:p w:rsidR="00655518" w:rsidRDefault="00655518" w:rsidP="00655518">
      <w:pPr>
        <w:widowControl w:val="0"/>
        <w:suppressAutoHyphens/>
        <w:autoSpaceDE w:val="0"/>
        <w:spacing w:line="200" w:lineRule="atLeast"/>
        <w:ind w:firstLine="851"/>
        <w:jc w:val="both"/>
        <w:rPr>
          <w:bCs/>
          <w:sz w:val="28"/>
          <w:szCs w:val="28"/>
          <w:lang w:eastAsia="ar-SA"/>
        </w:rPr>
      </w:pPr>
    </w:p>
    <w:p w:rsidR="00655518" w:rsidRDefault="00655518" w:rsidP="00655518">
      <w:pPr>
        <w:ind w:firstLine="709"/>
        <w:jc w:val="both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bCs/>
          <w:sz w:val="28"/>
          <w:szCs w:val="28"/>
          <w:lang w:eastAsia="ar-SA"/>
        </w:rPr>
        <w:t xml:space="preserve">1.1.1. </w:t>
      </w:r>
      <w:r>
        <w:rPr>
          <w:rFonts w:eastAsia="WenQuanYi Micro Hei"/>
          <w:kern w:val="2"/>
          <w:sz w:val="28"/>
          <w:szCs w:val="28"/>
          <w:lang w:eastAsia="zh-CN" w:bidi="hi-IN"/>
        </w:rPr>
        <w:t>Административный регламент п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редоставления администрацией  </w:t>
      </w:r>
      <w:r w:rsidR="004B5F47">
        <w:rPr>
          <w:rFonts w:eastAsia="DejaVu Sans" w:cs="DejaVu Sans"/>
          <w:kern w:val="3"/>
          <w:sz w:val="28"/>
          <w:szCs w:val="28"/>
          <w:lang w:eastAsia="zh-CN" w:bidi="hi-IN"/>
        </w:rPr>
        <w:t>Бураковского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сельского поселения Кореновского района муниципальной услуги «Прекращение правоотношений с правообладателями земельных участков» </w:t>
      </w:r>
      <w:r>
        <w:rPr>
          <w:rFonts w:eastAsia="WenQuanYi Micro Hei"/>
          <w:kern w:val="2"/>
          <w:sz w:val="28"/>
          <w:szCs w:val="28"/>
          <w:lang w:eastAsia="zh-CN" w:bidi="hi-IN"/>
        </w:rPr>
        <w:t xml:space="preserve">(далее соответственно – муниципальная услуга, Регламент) определяет стандарт, сроки и последовательность выполнения административных процедур (действий) по предоставлению администрацией </w:t>
      </w:r>
      <w:r w:rsidR="004B5F47">
        <w:rPr>
          <w:rFonts w:eastAsia="DejaVu Sans" w:cs="DejaVu Sans"/>
          <w:kern w:val="3"/>
          <w:sz w:val="28"/>
          <w:szCs w:val="28"/>
          <w:lang w:eastAsia="zh-CN" w:bidi="hi-IN"/>
        </w:rPr>
        <w:t>Бураковского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сельского поселения   Кореновского района муниципальной услуги «Прекращение правоотношений с правообладателями земельных участков».</w:t>
      </w:r>
    </w:p>
    <w:p w:rsidR="00655518" w:rsidRDefault="00655518" w:rsidP="00655518">
      <w:pPr>
        <w:suppressAutoHyphens/>
        <w:autoSpaceDE w:val="0"/>
        <w:ind w:firstLine="720"/>
        <w:jc w:val="both"/>
        <w:rPr>
          <w:rFonts w:ascii="Arial" w:hAnsi="Arial" w:cs="Arial"/>
          <w:color w:val="00000A"/>
          <w:sz w:val="24"/>
          <w:szCs w:val="24"/>
          <w:lang w:eastAsia="zh-CN"/>
        </w:rPr>
      </w:pPr>
      <w:r>
        <w:rPr>
          <w:color w:val="00000A"/>
          <w:sz w:val="28"/>
          <w:szCs w:val="28"/>
        </w:rPr>
        <w:t xml:space="preserve">1.1.2. Действие настоящего Регламента распространяется на правоотношения по прекращению правоотношений с правообладателями земельных участков, находящихся </w:t>
      </w:r>
      <w:r>
        <w:rPr>
          <w:color w:val="00000A"/>
          <w:sz w:val="28"/>
          <w:szCs w:val="28"/>
          <w:lang w:eastAsia="zh-CN"/>
        </w:rPr>
        <w:t xml:space="preserve">в муниципальной собственности </w:t>
      </w:r>
      <w:r w:rsidR="004B5F47">
        <w:rPr>
          <w:bCs/>
          <w:color w:val="00000A"/>
          <w:sz w:val="28"/>
          <w:szCs w:val="28"/>
          <w:lang w:eastAsia="zh-CN"/>
        </w:rPr>
        <w:t>Бураковского</w:t>
      </w:r>
      <w:r>
        <w:rPr>
          <w:bCs/>
          <w:color w:val="00000A"/>
          <w:sz w:val="28"/>
          <w:szCs w:val="28"/>
          <w:lang w:eastAsia="zh-CN"/>
        </w:rPr>
        <w:t xml:space="preserve"> сельского поселения Кореновского района.</w:t>
      </w:r>
    </w:p>
    <w:p w:rsidR="00655518" w:rsidRDefault="00655518" w:rsidP="00655518">
      <w:pPr>
        <w:ind w:firstLine="709"/>
        <w:jc w:val="both"/>
        <w:rPr>
          <w:rFonts w:eastAsia="DejaVu Sans" w:cs="DejaVu Sans"/>
          <w:kern w:val="3"/>
          <w:sz w:val="28"/>
          <w:szCs w:val="28"/>
          <w:lang w:eastAsia="zh-CN" w:bidi="hi-IN"/>
        </w:rPr>
      </w:pPr>
    </w:p>
    <w:p w:rsidR="00655518" w:rsidRDefault="00655518" w:rsidP="00655518">
      <w:pPr>
        <w:tabs>
          <w:tab w:val="left" w:pos="708"/>
        </w:tabs>
        <w:suppressAutoHyphens/>
        <w:spacing w:line="100" w:lineRule="atLeast"/>
        <w:jc w:val="center"/>
        <w:rPr>
          <w:color w:val="00000A"/>
          <w:lang w:eastAsia="zh-CN"/>
        </w:rPr>
      </w:pPr>
    </w:p>
    <w:p w:rsidR="00655518" w:rsidRDefault="00655518" w:rsidP="00655518">
      <w:pPr>
        <w:tabs>
          <w:tab w:val="left" w:pos="708"/>
        </w:tabs>
        <w:suppressAutoHyphens/>
        <w:spacing w:line="100" w:lineRule="atLeast"/>
        <w:jc w:val="center"/>
        <w:rPr>
          <w:color w:val="00000A"/>
          <w:lang w:eastAsia="zh-CN"/>
        </w:rPr>
      </w:pPr>
    </w:p>
    <w:p w:rsidR="00655518" w:rsidRDefault="00655518" w:rsidP="00655518">
      <w:pPr>
        <w:tabs>
          <w:tab w:val="left" w:pos="708"/>
        </w:tabs>
        <w:suppressAutoHyphens/>
        <w:spacing w:line="100" w:lineRule="atLeast"/>
        <w:jc w:val="center"/>
        <w:rPr>
          <w:color w:val="00000A"/>
          <w:lang w:eastAsia="zh-CN"/>
        </w:rPr>
      </w:pPr>
      <w:r>
        <w:rPr>
          <w:color w:val="000000"/>
          <w:sz w:val="28"/>
          <w:szCs w:val="28"/>
        </w:rPr>
        <w:t>1.2.</w:t>
      </w:r>
      <w:r>
        <w:rPr>
          <w:color w:val="00000A"/>
          <w:sz w:val="28"/>
          <w:szCs w:val="28"/>
        </w:rPr>
        <w:t xml:space="preserve"> Круг заявителей</w:t>
      </w:r>
    </w:p>
    <w:p w:rsidR="00655518" w:rsidRDefault="00655518" w:rsidP="00655518">
      <w:pPr>
        <w:suppressAutoHyphens/>
        <w:autoSpaceDE w:val="0"/>
        <w:ind w:firstLine="720"/>
        <w:jc w:val="both"/>
        <w:rPr>
          <w:bCs/>
          <w:sz w:val="28"/>
          <w:szCs w:val="28"/>
          <w:lang w:eastAsia="ar-SA"/>
        </w:rPr>
      </w:pPr>
    </w:p>
    <w:p w:rsidR="00655518" w:rsidRDefault="00655518" w:rsidP="006555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1.2.1. </w:t>
      </w:r>
      <w:r>
        <w:rPr>
          <w:sz w:val="28"/>
          <w:szCs w:val="28"/>
        </w:rPr>
        <w:t>Заявителями на получение муниципальной услуги являются физические и юридические лица, либо их уполномоченные представители, выступающие от их имени, обратившиеся с заявлением о предоставлении муниципальной услуги (далее - Заявители).</w:t>
      </w:r>
    </w:p>
    <w:p w:rsidR="00655518" w:rsidRDefault="00655518" w:rsidP="0065551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655518" w:rsidRDefault="00655518" w:rsidP="00655518">
      <w:pPr>
        <w:autoSpaceDE w:val="0"/>
        <w:autoSpaceDN w:val="0"/>
        <w:adjustRightInd w:val="0"/>
        <w:ind w:firstLine="720"/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1.3.  Требования к порядку информирования о предоставлении муниципальной услуги</w:t>
      </w:r>
    </w:p>
    <w:p w:rsidR="00655518" w:rsidRDefault="00655518" w:rsidP="00655518">
      <w:pPr>
        <w:tabs>
          <w:tab w:val="left" w:pos="708"/>
        </w:tabs>
        <w:suppressAutoHyphens/>
        <w:spacing w:line="100" w:lineRule="atLeast"/>
        <w:jc w:val="center"/>
        <w:rPr>
          <w:color w:val="00000A"/>
          <w:lang w:eastAsia="zh-CN"/>
        </w:rPr>
      </w:pPr>
    </w:p>
    <w:p w:rsidR="00655518" w:rsidRDefault="00655518" w:rsidP="0065551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</w:t>
      </w:r>
      <w:r>
        <w:rPr>
          <w:color w:val="000000"/>
          <w:sz w:val="28"/>
          <w:szCs w:val="28"/>
        </w:rPr>
        <w:lastRenderedPageBreak/>
        <w:t>сведений о ходе предоставления указанных услуг, в том числе на официальном сайте</w:t>
      </w:r>
      <w:r w:rsidRPr="004B5F47">
        <w:rPr>
          <w:color w:val="FF0000"/>
          <w:sz w:val="28"/>
          <w:szCs w:val="28"/>
        </w:rPr>
        <w:t xml:space="preserve"> </w:t>
      </w:r>
      <w:r w:rsidR="00916A5D">
        <w:rPr>
          <w:sz w:val="28"/>
          <w:szCs w:val="28"/>
        </w:rPr>
        <w:t xml:space="preserve">«http://wp.burakovskaja.ru», </w:t>
      </w:r>
      <w:r>
        <w:rPr>
          <w:color w:val="000000"/>
          <w:sz w:val="28"/>
          <w:szCs w:val="28"/>
        </w:rPr>
        <w:t>а также в федеральной государственной информационной системе «Единый портал государственных и муниципальных услуг (функций)» (www.gosuslugi.ru) (далее – Единый портал) и на Портале государственных и муниципальных услуг (функций) Краснодарского края (www.pgu.krasnodar.ru) (далее – Региональный портал).</w:t>
      </w:r>
    </w:p>
    <w:p w:rsidR="00655518" w:rsidRDefault="00655518" w:rsidP="0065551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1.3.1.1. Информирование о порядке предоставления муниципальной услуги осуществляется администрацией </w:t>
      </w:r>
      <w:r w:rsidR="004B5F47">
        <w:rPr>
          <w:color w:val="000000"/>
          <w:sz w:val="28"/>
          <w:szCs w:val="28"/>
        </w:rPr>
        <w:t>Бураковского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Кореновский</w:t>
      </w:r>
      <w:proofErr w:type="spellEnd"/>
      <w:r>
        <w:rPr>
          <w:color w:val="000000"/>
          <w:sz w:val="28"/>
          <w:szCs w:val="28"/>
        </w:rPr>
        <w:t xml:space="preserve"> район  (далее – Уполномоченный орган):</w:t>
      </w:r>
    </w:p>
    <w:p w:rsidR="00655518" w:rsidRDefault="00655518" w:rsidP="0065551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устной форме при личном приеме Заявителя; </w:t>
      </w:r>
    </w:p>
    <w:p w:rsidR="00655518" w:rsidRDefault="00655518" w:rsidP="0065551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использованием средств телефонной связи;</w:t>
      </w:r>
    </w:p>
    <w:p w:rsidR="00655518" w:rsidRDefault="00655518" w:rsidP="0065551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путем направления письменного ответа на обращение Заявителя </w:t>
      </w:r>
    </w:p>
    <w:p w:rsidR="00655518" w:rsidRDefault="00655518" w:rsidP="0065551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почте;</w:t>
      </w:r>
    </w:p>
    <w:p w:rsidR="00655518" w:rsidRDefault="00655518" w:rsidP="0065551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путем направления ответа в форме электронного документа </w:t>
      </w:r>
    </w:p>
    <w:p w:rsidR="00655518" w:rsidRDefault="00655518" w:rsidP="0065551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обращение Заявителя с использованием информационно-телекоммуникационной сети «Интернет» (далее – Интернет), в том числе </w:t>
      </w:r>
    </w:p>
    <w:p w:rsidR="00655518" w:rsidRDefault="00655518" w:rsidP="0065551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официального электронного адреса Уполномоченного органа;</w:t>
      </w:r>
    </w:p>
    <w:p w:rsidR="00655518" w:rsidRDefault="00655518" w:rsidP="0065551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использованием информационных материалов (брошюр, буклетов, памяток и т.д.); </w:t>
      </w:r>
    </w:p>
    <w:p w:rsidR="00655518" w:rsidRDefault="00655518" w:rsidP="0065551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информационных стендах;</w:t>
      </w:r>
    </w:p>
    <w:p w:rsidR="00655518" w:rsidRDefault="00655518" w:rsidP="0065551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путем размещения информации в открытой и доступной форме </w:t>
      </w:r>
    </w:p>
    <w:p w:rsidR="00655518" w:rsidRDefault="00655518" w:rsidP="0065551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Интернете на официальном сайте Уполномоченного органа (далее – официальный сайт), на Едином портале и Региональном портале.</w:t>
      </w:r>
    </w:p>
    <w:p w:rsidR="00655518" w:rsidRDefault="00655518" w:rsidP="0065551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1.3.1.2.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вопросам:</w:t>
      </w:r>
    </w:p>
    <w:p w:rsidR="00655518" w:rsidRDefault="00655518" w:rsidP="0065551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входящем номере, под которыми зарегистрировано заявление </w:t>
      </w:r>
    </w:p>
    <w:p w:rsidR="00655518" w:rsidRDefault="00655518" w:rsidP="0065551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предоставлении муниципальной услуги;</w:t>
      </w:r>
    </w:p>
    <w:p w:rsidR="00655518" w:rsidRDefault="00655518" w:rsidP="0065551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принятии решения по конкретному заявлению о предоставлении муниципальной услуги;</w:t>
      </w:r>
    </w:p>
    <w:p w:rsidR="00655518" w:rsidRDefault="00655518" w:rsidP="0065551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655518" w:rsidRDefault="00655518" w:rsidP="0065551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исчерпывающем перечне документов, необходимых для предоставления муниципальной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:rsidR="00655518" w:rsidRDefault="00655518" w:rsidP="0065551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месте размещения на официальном сайте справочной информации по предоставлению муниципальной услуги;</w:t>
      </w:r>
    </w:p>
    <w:p w:rsidR="00655518" w:rsidRDefault="00655518" w:rsidP="0065551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иным вопросам, входящим в компетенцию должностных лиц Уполномоченного органа, не требующим дополнительного изучения.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ar-SA"/>
        </w:rPr>
        <w:t>1.3.1.3 Консультирование по вопросам предоставления муниципальной услуги осуществляется бесплатно.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</w:rPr>
        <w:t>Должностное лицо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  <w:lang w:eastAsia="ar-SA"/>
        </w:rPr>
        <w:t xml:space="preserve">, осуществляющее консультирование по вопросам предоставления муниципальной услуги </w:t>
      </w:r>
      <w:r>
        <w:rPr>
          <w:sz w:val="28"/>
          <w:szCs w:val="28"/>
          <w:lang w:eastAsia="ar-SA"/>
        </w:rPr>
        <w:br/>
        <w:t xml:space="preserve">(в устной форме или посредством средств телефонной связи), должно корректно </w:t>
      </w:r>
      <w:r>
        <w:rPr>
          <w:sz w:val="28"/>
          <w:szCs w:val="28"/>
          <w:lang w:eastAsia="ar-SA"/>
        </w:rPr>
        <w:lastRenderedPageBreak/>
        <w:t>и внимательно относиться к Заявителям.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При консультировании по телефону </w:t>
      </w:r>
      <w:r>
        <w:rPr>
          <w:sz w:val="28"/>
          <w:szCs w:val="28"/>
        </w:rPr>
        <w:t>должностное лицо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  <w:lang w:eastAsia="ar-SA"/>
        </w:rPr>
        <w:t xml:space="preserve"> называет свою фамилию, имя и отчество, должность, а затем в вежливой форме четко и подробно информирует обратившегося по интересующему его вопросу.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Если </w:t>
      </w:r>
      <w:r>
        <w:rPr>
          <w:sz w:val="28"/>
          <w:szCs w:val="28"/>
        </w:rPr>
        <w:t>должностное лицо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  <w:lang w:eastAsia="ar-SA"/>
        </w:rPr>
        <w:t xml:space="preserve">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655518" w:rsidRDefault="00655518" w:rsidP="00655518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1.3.1.4. Письменное информирование Заявителя осуществляется путем направления письменного ответа с использованием почтовой связи </w:t>
      </w:r>
      <w:r>
        <w:rPr>
          <w:sz w:val="28"/>
          <w:szCs w:val="28"/>
        </w:rPr>
        <w:t>на почтовый адрес Заявителя.</w:t>
      </w:r>
    </w:p>
    <w:p w:rsidR="00655518" w:rsidRDefault="00655518" w:rsidP="00655518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Письменный ответ должен содержать полный и мотивированный ответ на поставленный вопрос.</w:t>
      </w:r>
    </w:p>
    <w:p w:rsidR="00655518" w:rsidRDefault="00655518" w:rsidP="0065551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</w:t>
      </w:r>
    </w:p>
    <w:p w:rsidR="00655518" w:rsidRDefault="00655518" w:rsidP="0065551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обязательными для предоставления муниципальной услуги, </w:t>
      </w:r>
    </w:p>
    <w:p w:rsidR="00655518" w:rsidRDefault="00655518" w:rsidP="0065551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в многофункциональном центре предоставления государственных </w:t>
      </w:r>
    </w:p>
    <w:p w:rsidR="00655518" w:rsidRDefault="00655518" w:rsidP="0065551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муниципальных услуг (далее – МФЦ).</w:t>
      </w:r>
    </w:p>
    <w:p w:rsidR="00655518" w:rsidRDefault="00655518" w:rsidP="0065551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1.3.2.1. На информационных стендах в доступных для ознакомления местах Уполномоченного органа, а также в МФЦ размещается следующая информация:</w:t>
      </w:r>
    </w:p>
    <w:p w:rsidR="00655518" w:rsidRDefault="00655518" w:rsidP="0065551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 порядке предоставления муниципальной услуги;</w:t>
      </w:r>
    </w:p>
    <w:p w:rsidR="00655518" w:rsidRDefault="00655518" w:rsidP="0065551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предоставления муниципальной услуги;</w:t>
      </w:r>
    </w:p>
    <w:p w:rsidR="00655518" w:rsidRDefault="00655518" w:rsidP="0065551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655518" w:rsidRDefault="00655518" w:rsidP="0065551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55518" w:rsidRDefault="00655518" w:rsidP="0065551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обжалования действий (бездействия), а также решений Уполномоченного органа, муниципальных служащих, МФЦ, работников МФЦ;</w:t>
      </w:r>
    </w:p>
    <w:p w:rsidR="00655518" w:rsidRDefault="00655518" w:rsidP="0065551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шаблон и образец заполнения заявления для предоставления муниципальной услуги;</w:t>
      </w:r>
    </w:p>
    <w:p w:rsidR="00655518" w:rsidRDefault="00655518" w:rsidP="0065551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иная информация, необходимая для предоставления муниципальной услуги.</w:t>
      </w:r>
    </w:p>
    <w:p w:rsidR="00655518" w:rsidRDefault="00655518" w:rsidP="0065551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1.3.3.2. 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почты, формах обратной связи размещается на официальном сайте Уполномоченного органа, на Едином портале и Региональном портале.</w:t>
      </w:r>
    </w:p>
    <w:p w:rsidR="00655518" w:rsidRDefault="00655518" w:rsidP="00655518">
      <w:pPr>
        <w:tabs>
          <w:tab w:val="left" w:pos="708"/>
        </w:tabs>
        <w:suppressAutoHyphens/>
        <w:spacing w:line="100" w:lineRule="atLeast"/>
        <w:ind w:firstLine="709"/>
        <w:jc w:val="both"/>
        <w:rPr>
          <w:color w:val="000000"/>
          <w:sz w:val="28"/>
          <w:szCs w:val="28"/>
        </w:rPr>
      </w:pPr>
    </w:p>
    <w:p w:rsidR="00655518" w:rsidRDefault="00655518" w:rsidP="00655518">
      <w:pPr>
        <w:suppressAutoHyphens/>
        <w:jc w:val="center"/>
        <w:rPr>
          <w:b/>
          <w:color w:val="000000"/>
          <w:sz w:val="28"/>
          <w:szCs w:val="28"/>
        </w:rPr>
      </w:pP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Стандарт предоставления муниципальной услуги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</w:p>
    <w:p w:rsidR="00655518" w:rsidRDefault="00655518" w:rsidP="00655518">
      <w:pPr>
        <w:widowControl w:val="0"/>
        <w:suppressAutoHyphens/>
        <w:autoSpaceDE w:val="0"/>
        <w:spacing w:line="200" w:lineRule="atLeast"/>
        <w:ind w:firstLine="851"/>
        <w:jc w:val="center"/>
        <w:rPr>
          <w:color w:val="000000"/>
          <w:sz w:val="28"/>
          <w:szCs w:val="28"/>
        </w:rPr>
      </w:pPr>
      <w:bookmarkStart w:id="0" w:name="Par146"/>
      <w:bookmarkEnd w:id="0"/>
      <w:r>
        <w:rPr>
          <w:color w:val="000000"/>
          <w:sz w:val="28"/>
          <w:szCs w:val="28"/>
        </w:rPr>
        <w:t>2.1. Наименование муниципальной услуги</w:t>
      </w:r>
    </w:p>
    <w:p w:rsidR="00655518" w:rsidRDefault="00655518" w:rsidP="00655518">
      <w:pPr>
        <w:widowControl w:val="0"/>
        <w:suppressAutoHyphens/>
        <w:autoSpaceDE w:val="0"/>
        <w:spacing w:line="200" w:lineRule="atLeast"/>
        <w:ind w:firstLine="851"/>
        <w:jc w:val="center"/>
        <w:rPr>
          <w:b/>
          <w:color w:val="000000"/>
          <w:kern w:val="2"/>
          <w:sz w:val="28"/>
          <w:szCs w:val="28"/>
          <w:shd w:val="clear" w:color="auto" w:fill="FFFFFF"/>
          <w:lang w:eastAsia="ar-SA"/>
        </w:rPr>
      </w:pPr>
    </w:p>
    <w:p w:rsidR="00655518" w:rsidRDefault="00655518" w:rsidP="006555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услуги – «Прекращение правоотношений с правообладателями земельных участков».</w:t>
      </w:r>
    </w:p>
    <w:p w:rsidR="00655518" w:rsidRDefault="00655518" w:rsidP="00655518">
      <w:pPr>
        <w:tabs>
          <w:tab w:val="left" w:pos="708"/>
        </w:tabs>
        <w:suppressAutoHyphens/>
        <w:spacing w:line="100" w:lineRule="atLeast"/>
        <w:jc w:val="center"/>
        <w:rPr>
          <w:b/>
          <w:color w:val="00000A"/>
          <w:sz w:val="28"/>
          <w:szCs w:val="28"/>
          <w:lang w:eastAsia="zh-CN"/>
        </w:rPr>
      </w:pPr>
    </w:p>
    <w:p w:rsidR="00655518" w:rsidRDefault="00655518" w:rsidP="00655518">
      <w:pPr>
        <w:tabs>
          <w:tab w:val="left" w:pos="708"/>
        </w:tabs>
        <w:suppressAutoHyphens/>
        <w:spacing w:line="100" w:lineRule="atLeast"/>
        <w:jc w:val="center"/>
        <w:rPr>
          <w:color w:val="00000A"/>
          <w:lang w:eastAsia="zh-CN"/>
        </w:rPr>
      </w:pPr>
      <w:r>
        <w:rPr>
          <w:color w:val="00000A"/>
          <w:sz w:val="28"/>
          <w:szCs w:val="28"/>
          <w:lang w:eastAsia="zh-CN"/>
        </w:rPr>
        <w:t>2.2. Наименование органа, предоставляющего муниципальную услугу</w:t>
      </w:r>
    </w:p>
    <w:p w:rsidR="00655518" w:rsidRDefault="00655518" w:rsidP="00655518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655518" w:rsidRDefault="00655518" w:rsidP="006555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2.2.1.Предоставление муниципальной услуги осуществляется администрацией </w:t>
      </w:r>
      <w:r w:rsidR="00916A5D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района.</w:t>
      </w:r>
    </w:p>
    <w:p w:rsidR="00655518" w:rsidRDefault="00655518" w:rsidP="006555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2.2.2. В предоставлении муниципальной услуги участвует МФЦ.</w:t>
      </w:r>
    </w:p>
    <w:p w:rsidR="00655518" w:rsidRDefault="00655518" w:rsidP="0065551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2.2.3. В процессе предоставления муниципальной услуги уполномоченный орган взаимодействует с:</w:t>
      </w:r>
    </w:p>
    <w:p w:rsidR="00655518" w:rsidRDefault="00655518" w:rsidP="0065551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Кореновским</w:t>
      </w:r>
      <w:proofErr w:type="spellEnd"/>
      <w:r>
        <w:rPr>
          <w:color w:val="000000"/>
          <w:sz w:val="28"/>
          <w:szCs w:val="28"/>
        </w:rPr>
        <w:t xml:space="preserve"> отделом Управления </w:t>
      </w:r>
      <w:proofErr w:type="spellStart"/>
      <w:r>
        <w:rPr>
          <w:color w:val="000000"/>
          <w:sz w:val="28"/>
          <w:szCs w:val="28"/>
        </w:rPr>
        <w:t>Росреестра</w:t>
      </w:r>
      <w:proofErr w:type="spellEnd"/>
      <w:r>
        <w:rPr>
          <w:color w:val="000000"/>
          <w:sz w:val="28"/>
          <w:szCs w:val="28"/>
        </w:rPr>
        <w:t xml:space="preserve"> по Краснодарскому краю;</w:t>
      </w:r>
    </w:p>
    <w:p w:rsidR="00655518" w:rsidRDefault="00655518" w:rsidP="0065551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территориальным отделом №4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краю;</w:t>
      </w:r>
    </w:p>
    <w:p w:rsidR="00655518" w:rsidRDefault="00655518" w:rsidP="0065551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межрайонной инспекцией ФНС России № 14 по Краснодарскому краю;</w:t>
      </w:r>
    </w:p>
    <w:p w:rsidR="00655518" w:rsidRDefault="00655518" w:rsidP="0065551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отделом архитектуры и градостроительства администрации муниципального образования </w:t>
      </w:r>
      <w:proofErr w:type="spellStart"/>
      <w:r>
        <w:rPr>
          <w:color w:val="000000"/>
          <w:sz w:val="28"/>
          <w:szCs w:val="28"/>
        </w:rPr>
        <w:t>Кореновский</w:t>
      </w:r>
      <w:proofErr w:type="spellEnd"/>
      <w:r>
        <w:rPr>
          <w:color w:val="000000"/>
          <w:sz w:val="28"/>
          <w:szCs w:val="28"/>
        </w:rPr>
        <w:t xml:space="preserve"> район Краснодарского края.</w:t>
      </w:r>
    </w:p>
    <w:p w:rsidR="00655518" w:rsidRDefault="00655518" w:rsidP="00655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решением Совета </w:t>
      </w:r>
      <w:r w:rsidR="00916A5D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</w:t>
      </w:r>
      <w:r w:rsidR="00916A5D">
        <w:rPr>
          <w:sz w:val="28"/>
          <w:szCs w:val="28"/>
        </w:rPr>
        <w:t>она от 16 апреля 2018 года № 190</w:t>
      </w:r>
      <w:r>
        <w:rPr>
          <w:sz w:val="28"/>
          <w:szCs w:val="28"/>
        </w:rPr>
        <w:t xml:space="preserve"> «Об утверждении перечня услуг, которые являются необходимыми и обязательными для предоставления администрацией </w:t>
      </w:r>
      <w:r w:rsidR="00916A5D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муниципальных услуг и предоставляются организациями, участвующими в предоставлении муниципальных услуг,  и  порядка определения размера платы за их оказание».</w:t>
      </w:r>
    </w:p>
    <w:p w:rsidR="00655518" w:rsidRDefault="00655518" w:rsidP="00655518">
      <w:pPr>
        <w:ind w:firstLine="709"/>
        <w:jc w:val="both"/>
        <w:rPr>
          <w:sz w:val="28"/>
          <w:szCs w:val="28"/>
        </w:rPr>
      </w:pPr>
    </w:p>
    <w:p w:rsidR="00655518" w:rsidRDefault="00655518" w:rsidP="00655518">
      <w:pPr>
        <w:suppressAutoHyphens/>
        <w:jc w:val="center"/>
        <w:rPr>
          <w:color w:val="00000A"/>
          <w:sz w:val="28"/>
          <w:szCs w:val="28"/>
          <w:lang w:eastAsia="zh-CN"/>
        </w:rPr>
      </w:pPr>
      <w:r>
        <w:rPr>
          <w:color w:val="00000A"/>
          <w:sz w:val="28"/>
          <w:szCs w:val="28"/>
          <w:lang w:eastAsia="zh-CN"/>
        </w:rPr>
        <w:t>2.3. Описание результата предоставления</w:t>
      </w:r>
    </w:p>
    <w:p w:rsidR="00655518" w:rsidRDefault="00655518" w:rsidP="00655518">
      <w:pPr>
        <w:suppressAutoHyphens/>
        <w:jc w:val="center"/>
        <w:rPr>
          <w:color w:val="00000A"/>
          <w:sz w:val="28"/>
          <w:szCs w:val="28"/>
          <w:lang w:eastAsia="zh-CN"/>
        </w:rPr>
      </w:pPr>
      <w:r>
        <w:rPr>
          <w:color w:val="00000A"/>
          <w:sz w:val="28"/>
          <w:szCs w:val="28"/>
          <w:lang w:eastAsia="zh-CN"/>
        </w:rPr>
        <w:t>муниципальной услуги</w:t>
      </w:r>
    </w:p>
    <w:p w:rsidR="00655518" w:rsidRDefault="00655518" w:rsidP="00655518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655518" w:rsidRDefault="00655518" w:rsidP="00655518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2.3.1. Результатом предоставления муниципальной услуги являются:</w:t>
      </w:r>
    </w:p>
    <w:p w:rsidR="00655518" w:rsidRDefault="00655518" w:rsidP="0065551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администрации </w:t>
      </w:r>
      <w:r w:rsidR="00916A5D">
        <w:rPr>
          <w:color w:val="000000"/>
          <w:sz w:val="28"/>
          <w:szCs w:val="28"/>
        </w:rPr>
        <w:t>Бураковского</w:t>
      </w:r>
      <w:r>
        <w:rPr>
          <w:color w:val="000000"/>
          <w:sz w:val="28"/>
          <w:szCs w:val="28"/>
        </w:rPr>
        <w:t xml:space="preserve"> сельского поселения  Кореновского  района о прекращении права постоянного (бессрочного) пользования земельным участком (далее — постановление);</w:t>
      </w:r>
    </w:p>
    <w:p w:rsidR="00655518" w:rsidRDefault="00655518" w:rsidP="0065551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заключение соглашения о расторжении договора аренды земельного участка (договора безвозмездного срочного пользования земельным участком) (далее – соглашение);</w:t>
      </w:r>
    </w:p>
    <w:p w:rsidR="00655518" w:rsidRDefault="00655518" w:rsidP="00655518">
      <w:pPr>
        <w:widowControl w:val="0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мотивированный письменный отказ в предоставлении муниципальной услуги в виде письма администрации </w:t>
      </w:r>
      <w:r w:rsidR="00916A5D">
        <w:rPr>
          <w:color w:val="00000A"/>
          <w:sz w:val="28"/>
          <w:szCs w:val="28"/>
        </w:rPr>
        <w:t>Бураковского</w:t>
      </w:r>
      <w:r>
        <w:rPr>
          <w:color w:val="00000A"/>
          <w:sz w:val="28"/>
          <w:szCs w:val="28"/>
        </w:rPr>
        <w:t xml:space="preserve"> сельского поселения Кореновского района, оформленный на бумажном носителе или в электронной форме в соответствии с требованиями действующего законодательства Российской Федерации (далее — мотивированный отказ).</w:t>
      </w:r>
    </w:p>
    <w:p w:rsidR="00655518" w:rsidRDefault="00655518" w:rsidP="00655518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2.3.2. Результат предоставления муниципальной услуги по экстерриториальному принципу в виде электронных документов и (или) электронных образов документов заверяется уполномоченными должностными лицами Уполномоченного органа.</w:t>
      </w:r>
    </w:p>
    <w:p w:rsidR="00655518" w:rsidRDefault="00655518" w:rsidP="00655518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Для получения результата предоставления муниципальной услуги </w:t>
      </w:r>
      <w:r>
        <w:rPr>
          <w:sz w:val="28"/>
          <w:szCs w:val="28"/>
          <w:lang w:eastAsia="ar-SA"/>
        </w:rPr>
        <w:br/>
        <w:t xml:space="preserve">по экстерриториальному принципу на бумажном носителе Заявитель имеет право обратиться непосредственно в </w:t>
      </w:r>
      <w:r>
        <w:rPr>
          <w:rFonts w:eastAsia="Calibri"/>
          <w:sz w:val="28"/>
          <w:szCs w:val="28"/>
          <w:lang w:eastAsia="en-US"/>
        </w:rPr>
        <w:t>Уполномоченный орган</w:t>
      </w:r>
      <w:r>
        <w:rPr>
          <w:sz w:val="28"/>
          <w:szCs w:val="28"/>
          <w:lang w:eastAsia="ar-SA"/>
        </w:rPr>
        <w:t xml:space="preserve">. </w:t>
      </w:r>
    </w:p>
    <w:p w:rsidR="00655518" w:rsidRDefault="00655518" w:rsidP="006555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655518" w:rsidRDefault="00655518" w:rsidP="00655518">
      <w:pPr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постановление, соглашение или мотивированный отказ в форме электронного документа, подписанное должностным лицом Уполномоченного органа, с использованием усиленной квалифицированной электронной подписи;</w:t>
      </w:r>
    </w:p>
    <w:p w:rsidR="00655518" w:rsidRDefault="00655518" w:rsidP="00655518">
      <w:pPr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постановление, соглашение или мотивированный отказ на бумажном носителе, подтверждающее содержание электронного документа, направленного Уполномоченным органом в МФЦ;</w:t>
      </w:r>
    </w:p>
    <w:p w:rsidR="00655518" w:rsidRDefault="00655518" w:rsidP="00655518">
      <w:pPr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постановление, соглашение или мотивированный отказ в предоставлении муниципальной услуги на бумажном носителе.</w:t>
      </w:r>
    </w:p>
    <w:p w:rsidR="00655518" w:rsidRDefault="00655518" w:rsidP="00655518">
      <w:pPr>
        <w:ind w:firstLine="851"/>
        <w:jc w:val="both"/>
        <w:rPr>
          <w:color w:val="000000"/>
          <w:sz w:val="28"/>
          <w:szCs w:val="28"/>
        </w:rPr>
      </w:pPr>
    </w:p>
    <w:p w:rsidR="00655518" w:rsidRDefault="00655518" w:rsidP="00655518">
      <w:pPr>
        <w:suppressAutoHyphens/>
        <w:ind w:firstLine="708"/>
        <w:jc w:val="both"/>
        <w:rPr>
          <w:color w:val="00000A"/>
          <w:sz w:val="28"/>
          <w:szCs w:val="28"/>
        </w:rPr>
      </w:pPr>
    </w:p>
    <w:p w:rsidR="00655518" w:rsidRDefault="00655518" w:rsidP="00655518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A"/>
          <w:sz w:val="28"/>
          <w:szCs w:val="28"/>
          <w:lang w:eastAsia="zh-CN"/>
        </w:rPr>
        <w:t xml:space="preserve">2.4.  </w:t>
      </w:r>
      <w:r>
        <w:rPr>
          <w:rFonts w:eastAsia="Arial"/>
          <w:bCs/>
          <w:color w:val="00000A"/>
          <w:sz w:val="28"/>
          <w:szCs w:val="28"/>
          <w:lang w:eastAsia="zh-CN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655518" w:rsidRDefault="00655518" w:rsidP="0065551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55518" w:rsidRDefault="00655518" w:rsidP="00655518">
      <w:pPr>
        <w:widowControl w:val="0"/>
        <w:suppressAutoHyphens/>
        <w:autoSpaceDN w:val="0"/>
        <w:ind w:firstLine="709"/>
        <w:jc w:val="both"/>
        <w:rPr>
          <w:rFonts w:eastAsia="DejaVu Sans"/>
          <w:color w:val="000000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2.4.1. Срок предоставления муниципальной услуги составляет 30  дней со дня</w:t>
      </w:r>
      <w:r>
        <w:rPr>
          <w:rFonts w:eastAsia="DejaVu Sans"/>
          <w:color w:val="000000"/>
          <w:kern w:val="3"/>
          <w:sz w:val="28"/>
          <w:szCs w:val="28"/>
          <w:lang w:eastAsia="zh-CN" w:bidi="hi-IN"/>
        </w:rPr>
        <w:t xml:space="preserve"> регистрации заявления.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DejaVu Sans"/>
          <w:color w:val="000000"/>
          <w:kern w:val="3"/>
          <w:sz w:val="28"/>
          <w:szCs w:val="28"/>
          <w:lang w:eastAsia="zh-CN" w:bidi="hi-IN"/>
        </w:rPr>
      </w:pPr>
      <w:r>
        <w:rPr>
          <w:rFonts w:eastAsia="DejaVu Sans"/>
          <w:color w:val="000000"/>
          <w:kern w:val="3"/>
          <w:sz w:val="28"/>
          <w:szCs w:val="28"/>
          <w:lang w:eastAsia="zh-CN" w:bidi="hi-IN"/>
        </w:rPr>
        <w:t>2.4.2. Срок выдачи (направления) документов, являющихся результатом предоставления муниципальной услуги, составляет  1 рабочий день.</w:t>
      </w:r>
    </w:p>
    <w:p w:rsidR="00655518" w:rsidRDefault="00655518" w:rsidP="00655518">
      <w:pPr>
        <w:widowControl w:val="0"/>
        <w:tabs>
          <w:tab w:val="left" w:pos="2842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655518" w:rsidRDefault="00655518" w:rsidP="00655518">
      <w:pPr>
        <w:suppressAutoHyphens/>
        <w:ind w:firstLine="708"/>
        <w:jc w:val="both"/>
        <w:rPr>
          <w:color w:val="00000A"/>
          <w:sz w:val="28"/>
          <w:szCs w:val="28"/>
        </w:rPr>
      </w:pP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26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Нормативные правовые акты, регулирующие предоставление муниципальной услуги</w:t>
      </w:r>
    </w:p>
    <w:p w:rsidR="00655518" w:rsidRDefault="00655518" w:rsidP="00655518">
      <w:pPr>
        <w:suppressAutoHyphens/>
        <w:jc w:val="center"/>
        <w:rPr>
          <w:color w:val="000000"/>
          <w:sz w:val="28"/>
          <w:szCs w:val="28"/>
        </w:rPr>
      </w:pPr>
    </w:p>
    <w:p w:rsidR="00655518" w:rsidRDefault="00655518" w:rsidP="0065551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2.5.1. Перечень нормативных правовых актов, регулирующих предоставление муниципальной услуги  (с указанием их реквизитов и </w:t>
      </w:r>
      <w:r>
        <w:rPr>
          <w:color w:val="000000"/>
          <w:sz w:val="28"/>
          <w:szCs w:val="28"/>
        </w:rPr>
        <w:lastRenderedPageBreak/>
        <w:t>источников официального опубликования),  размещается на официальном сайте, Едином портале и Региональном портале.</w:t>
      </w:r>
    </w:p>
    <w:p w:rsidR="00655518" w:rsidRDefault="00655518" w:rsidP="00655518">
      <w:pPr>
        <w:ind w:firstLine="720"/>
        <w:jc w:val="both"/>
        <w:rPr>
          <w:sz w:val="28"/>
          <w:szCs w:val="28"/>
          <w:lang w:eastAsia="zh-CN"/>
        </w:rPr>
      </w:pP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Исчерпывающий перечень документов, необходимых 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  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55518" w:rsidRDefault="00655518" w:rsidP="00655518">
      <w:pPr>
        <w:tabs>
          <w:tab w:val="left" w:pos="11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 Для получения муниципальной услуги заявителем представляются следующие документы:</w:t>
      </w:r>
    </w:p>
    <w:p w:rsidR="00655518" w:rsidRDefault="00655518" w:rsidP="0065551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заявление о предоставлении муниципальной услуги по рекомендуемой форме, прилагаемой к настоящему Регламенту; </w:t>
      </w:r>
    </w:p>
    <w:p w:rsidR="00655518" w:rsidRDefault="00655518" w:rsidP="0065551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документ, удостоверяющий личность заявителя (представителя заявителя), - для физического лица;</w:t>
      </w:r>
    </w:p>
    <w:p w:rsidR="00655518" w:rsidRDefault="00655518" w:rsidP="0065551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заявителя;</w:t>
      </w:r>
    </w:p>
    <w:p w:rsidR="00655518" w:rsidRDefault="00655518" w:rsidP="0065551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документ, подтверждающий согласие органа, создавшего юридическое лицо (государственные и муниципальные учреждения (бюджетные, казённые, автономные), казённые предприятия), или иного действующего от имени учредителя органа на отказ от права постоянного (бессрочного) пользования или права пожизненного наследуемого владения земельным участком;</w:t>
      </w:r>
    </w:p>
    <w:p w:rsidR="00655518" w:rsidRDefault="00655518" w:rsidP="0065551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документы, удостоверяющие права на землю, в случае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655518" w:rsidRDefault="00655518" w:rsidP="00655518">
      <w:pPr>
        <w:widowControl w:val="0"/>
        <w:autoSpaceDE w:val="0"/>
        <w:ind w:firstLine="709"/>
        <w:jc w:val="both"/>
        <w:rPr>
          <w:rFonts w:eastAsia="DejaVu Sans"/>
          <w:color w:val="000000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eastAsia="DejaVu Sans"/>
          <w:color w:val="000000"/>
          <w:kern w:val="3"/>
          <w:sz w:val="28"/>
          <w:szCs w:val="28"/>
          <w:shd w:val="clear" w:color="auto" w:fill="FFFFFF"/>
          <w:lang w:eastAsia="zh-CN" w:bidi="hi-IN"/>
        </w:rPr>
        <w:t>2.6.2. Заявление и прилагаемые к нему документы могут быть поданы Заявителем: на бумажном носителе, непосредственно в Уполномоченный орган при личном обращении или посредством почтовой связи; на бумажном носителе при личном обращении в МФЦ; посредством использования Единого портала, Регионального портала.</w:t>
      </w:r>
    </w:p>
    <w:p w:rsidR="00655518" w:rsidRDefault="00655518" w:rsidP="00655518">
      <w:pPr>
        <w:widowControl w:val="0"/>
        <w:autoSpaceDE w:val="0"/>
        <w:ind w:firstLine="709"/>
        <w:jc w:val="both"/>
        <w:rPr>
          <w:b/>
          <w:sz w:val="28"/>
          <w:szCs w:val="28"/>
        </w:rPr>
      </w:pPr>
    </w:p>
    <w:p w:rsidR="00655518" w:rsidRDefault="00655518" w:rsidP="00655518">
      <w:pPr>
        <w:ind w:firstLine="709"/>
        <w:jc w:val="center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color w:val="000000"/>
          <w:kern w:val="3"/>
          <w:sz w:val="28"/>
          <w:szCs w:val="28"/>
          <w:lang w:eastAsia="zh-CN" w:bidi="hi-IN"/>
        </w:rPr>
        <w:t xml:space="preserve">2.7. 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Исчерпывающий перечень документов, необходимых </w:t>
      </w:r>
      <w:r>
        <w:rPr>
          <w:rFonts w:eastAsia="DejaVu Sans"/>
          <w:kern w:val="3"/>
          <w:sz w:val="28"/>
          <w:szCs w:val="28"/>
          <w:lang w:eastAsia="zh-CN" w:bidi="hi-IN"/>
        </w:rPr>
        <w:br/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заявителями, в том числе </w:t>
      </w:r>
      <w:r>
        <w:rPr>
          <w:rFonts w:eastAsia="DejaVu Sans"/>
          <w:kern w:val="3"/>
          <w:sz w:val="28"/>
          <w:szCs w:val="28"/>
          <w:lang w:eastAsia="zh-CN" w:bidi="hi-IN"/>
        </w:rPr>
        <w:br/>
        <w:t>в электронной форме, порядок их представления</w:t>
      </w:r>
    </w:p>
    <w:p w:rsidR="00655518" w:rsidRDefault="00655518" w:rsidP="00655518">
      <w:pPr>
        <w:ind w:firstLine="709"/>
        <w:jc w:val="center"/>
        <w:rPr>
          <w:rFonts w:eastAsia="DejaVu Sans"/>
          <w:kern w:val="3"/>
          <w:sz w:val="28"/>
          <w:szCs w:val="28"/>
          <w:lang w:eastAsia="zh-CN" w:bidi="hi-IN"/>
        </w:rPr>
      </w:pPr>
    </w:p>
    <w:p w:rsidR="00655518" w:rsidRDefault="00655518" w:rsidP="006555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2.7.1. 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</w:t>
      </w:r>
      <w:r>
        <w:rPr>
          <w:sz w:val="28"/>
          <w:szCs w:val="28"/>
          <w:lang w:eastAsia="ar-SA"/>
        </w:rPr>
        <w:lastRenderedPageBreak/>
        <w:t xml:space="preserve">иных органов, участвующих в предоставлении государственных или муниципальных услуг, и которые Заявитель вправе представить: </w:t>
      </w:r>
    </w:p>
    <w:p w:rsidR="00655518" w:rsidRDefault="00655518" w:rsidP="00655518">
      <w:pPr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выписка из Единого государственного реестра недвижимости о земельном участке (запрашивается и предоставляется путём межведомственного взаимодействия с Федеральной службой государственной регистрации, кадастра и картографии по Краснодарскому краю);</w:t>
      </w:r>
    </w:p>
    <w:p w:rsidR="00655518" w:rsidRDefault="00655518" w:rsidP="00655518">
      <w:pPr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сведения из Единого государственного реестра юридических лиц (Единого государственного реестра индивидуальных предпринимателей) (запрашивается и предоставляется путём межведомственного взаимодействия с Федеральной налоговой службой Российской Федерации);</w:t>
      </w:r>
    </w:p>
    <w:p w:rsidR="00655518" w:rsidRDefault="00655518" w:rsidP="00655518">
      <w:pPr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документы, удостоверяющие права на землю, а в случае их отсутствия - копия решения исполнительного органа государственной власти или органа местного самоуправления о предоставлении земельного участка;</w:t>
      </w:r>
    </w:p>
    <w:p w:rsidR="00655518" w:rsidRDefault="00655518" w:rsidP="00655518">
      <w:pPr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копия документа, подтверждающего государственную регистрацию юридического лица (для юридического лица).</w:t>
      </w:r>
    </w:p>
    <w:p w:rsidR="00655518" w:rsidRDefault="00655518" w:rsidP="00655518">
      <w:pPr>
        <w:tabs>
          <w:tab w:val="left" w:pos="851"/>
        </w:tabs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>
        <w:rPr>
          <w:color w:val="000000"/>
          <w:sz w:val="28"/>
          <w:szCs w:val="28"/>
          <w:highlight w:val="white"/>
          <w:lang w:eastAsia="zh-CN"/>
        </w:rPr>
        <w:t>2.7.2. Непредставление Заявителем указанных документов не является основанием для отказа в предоставлении муниципальной услуги.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2"/>
        <w:rPr>
          <w:b/>
          <w:color w:val="000000"/>
          <w:sz w:val="28"/>
          <w:szCs w:val="28"/>
        </w:rPr>
      </w:pP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 Указание на запрет требовать от заявителя</w:t>
      </w:r>
    </w:p>
    <w:p w:rsidR="00655518" w:rsidRDefault="00655518" w:rsidP="00655518">
      <w:pPr>
        <w:tabs>
          <w:tab w:val="left" w:pos="540"/>
          <w:tab w:val="left" w:pos="900"/>
        </w:tabs>
        <w:suppressAutoHyphens/>
        <w:ind w:firstLine="851"/>
        <w:jc w:val="both"/>
        <w:rPr>
          <w:color w:val="000000"/>
          <w:sz w:val="28"/>
          <w:szCs w:val="28"/>
          <w:u w:val="single"/>
        </w:rPr>
      </w:pPr>
    </w:p>
    <w:p w:rsidR="00655518" w:rsidRDefault="00655518" w:rsidP="00655518">
      <w:pPr>
        <w:suppressAutoHyphens/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2.8.1  Уполномоченный орган не вправе требовать от Заявителя:</w:t>
      </w:r>
    </w:p>
    <w:p w:rsidR="00655518" w:rsidRDefault="00655518" w:rsidP="00655518">
      <w:pPr>
        <w:suppressAutoHyphens/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которых,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55518" w:rsidRDefault="00655518" w:rsidP="00655518">
      <w:pPr>
        <w:suppressAutoHyphens/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года № 210-ФЗ «Об организации предоставления государственных и муниципальных услуг» перечень документов;</w:t>
      </w:r>
    </w:p>
    <w:p w:rsidR="00655518" w:rsidRDefault="00655518" w:rsidP="00655518">
      <w:pPr>
        <w:suppressAutoHyphens/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– «г» пункта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655518" w:rsidRDefault="00655518" w:rsidP="00655518">
      <w:pPr>
        <w:suppressAutoHyphens/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2.8.2. При предоставлении муниципальных услуг по экстерриториальному принципу Уполномоченный орган не вправе требовать от </w:t>
      </w:r>
      <w:r>
        <w:rPr>
          <w:color w:val="000000"/>
          <w:sz w:val="28"/>
          <w:szCs w:val="28"/>
        </w:rPr>
        <w:lastRenderedPageBreak/>
        <w:t>Заявителя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655518" w:rsidRDefault="00655518" w:rsidP="00655518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</w:p>
    <w:p w:rsidR="00655518" w:rsidRDefault="00655518" w:rsidP="00655518">
      <w:pPr>
        <w:widowControl w:val="0"/>
        <w:suppressAutoHyphen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655518" w:rsidRDefault="00655518" w:rsidP="00655518">
      <w:pPr>
        <w:widowControl w:val="0"/>
        <w:suppressAutoHyphens/>
        <w:jc w:val="center"/>
        <w:rPr>
          <w:color w:val="00000A"/>
          <w:sz w:val="28"/>
          <w:szCs w:val="28"/>
        </w:rPr>
      </w:pPr>
    </w:p>
    <w:p w:rsidR="00655518" w:rsidRDefault="00655518" w:rsidP="00655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655518" w:rsidRDefault="00655518" w:rsidP="0065551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bidi="hi-IN"/>
        </w:rPr>
      </w:pPr>
      <w:r>
        <w:rPr>
          <w:rFonts w:eastAsia="DejaVu Sans" w:cs="DejaVu Sans"/>
          <w:kern w:val="3"/>
          <w:sz w:val="28"/>
          <w:szCs w:val="28"/>
          <w:lang w:bidi="hi-IN"/>
        </w:rPr>
        <w:t>1) представление заявителем документов, оформленных не в соответствии с установленным порядком (наличие исправлений,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655518" w:rsidRDefault="00655518" w:rsidP="0065551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bidi="hi-IN"/>
        </w:rPr>
      </w:pPr>
      <w:r>
        <w:rPr>
          <w:rFonts w:eastAsia="DejaVu Sans" w:cs="DejaVu Sans"/>
          <w:kern w:val="3"/>
          <w:sz w:val="28"/>
          <w:szCs w:val="28"/>
          <w:lang w:bidi="hi-IN"/>
        </w:rPr>
        <w:t>2)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DejaVu Sans" w:cs="DejaVu Sans"/>
          <w:kern w:val="3"/>
          <w:sz w:val="28"/>
          <w:szCs w:val="28"/>
          <w:lang w:bidi="hi-IN"/>
        </w:rPr>
        <w:t xml:space="preserve">несоблюдение установленных условий признания действительности усиленной квалифицированной электронной подписи согласно </w:t>
      </w:r>
      <w:hyperlink r:id="rId6" w:history="1">
        <w:r w:rsidRPr="00916A5D">
          <w:rPr>
            <w:rStyle w:val="a3"/>
            <w:rFonts w:eastAsia="DejaVu Sans" w:cs="DejaVu Sans"/>
            <w:color w:val="auto"/>
            <w:kern w:val="3"/>
            <w:sz w:val="28"/>
            <w:szCs w:val="28"/>
            <w:u w:val="none"/>
            <w:lang w:bidi="hi-IN"/>
          </w:rPr>
          <w:t>пункту 9</w:t>
        </w:r>
      </w:hyperlink>
      <w:r>
        <w:rPr>
          <w:rFonts w:eastAsia="DejaVu Sans" w:cs="DejaVu Sans"/>
          <w:kern w:val="3"/>
          <w:sz w:val="28"/>
          <w:szCs w:val="28"/>
          <w:lang w:bidi="hi-IN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которой подписан электронный документ (пакет электронных документов);</w:t>
      </w:r>
    </w:p>
    <w:p w:rsidR="00655518" w:rsidRDefault="00655518" w:rsidP="0065551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bidi="hi-IN"/>
        </w:rPr>
        <w:t>3)</w:t>
      </w: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 xml:space="preserve"> отсутствие документа, удостоверяющего права (полномочия) представителя заявителя, в случае подачи заявления представителем заявителя;</w:t>
      </w:r>
    </w:p>
    <w:p w:rsidR="00655518" w:rsidRDefault="00655518" w:rsidP="0065551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4) представление неполного комплекта документов, указанного в подразделе 2.6 раздела 2 Регламента.</w:t>
      </w:r>
    </w:p>
    <w:p w:rsidR="00655518" w:rsidRDefault="00655518" w:rsidP="0065551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2.9.2. 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655518" w:rsidRDefault="00655518" w:rsidP="0065551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наличии основания для отказа в приеме документов Заявителя информирует муниципальный служащий Уполномоченного органа либо работник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55518" w:rsidRDefault="00655518" w:rsidP="0065551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655518" w:rsidRDefault="00655518" w:rsidP="0065551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655518" w:rsidRDefault="00655518" w:rsidP="0065551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Отказ в приеме документов, необходимых для предоставления муниципальной услуги, не препятствует повторному обращению Заявителя </w:t>
      </w:r>
      <w:r>
        <w:rPr>
          <w:color w:val="000000"/>
          <w:sz w:val="28"/>
          <w:szCs w:val="28"/>
        </w:rPr>
        <w:lastRenderedPageBreak/>
        <w:t>после устранения причины, послужившей основанием для отказа в приеме документов.</w:t>
      </w:r>
    </w:p>
    <w:p w:rsidR="00655518" w:rsidRDefault="00655518" w:rsidP="00655518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655518" w:rsidRDefault="00655518" w:rsidP="00655518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55518" w:rsidRDefault="00655518" w:rsidP="00655518">
      <w:pPr>
        <w:widowControl w:val="0"/>
        <w:suppressAutoHyphens/>
        <w:autoSpaceDE w:val="0"/>
        <w:autoSpaceDN w:val="0"/>
        <w:ind w:firstLine="709"/>
        <w:jc w:val="both"/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655518" w:rsidRDefault="00655518" w:rsidP="00655518">
      <w:pPr>
        <w:widowControl w:val="0"/>
        <w:suppressAutoHyphens/>
        <w:autoSpaceDE w:val="0"/>
        <w:autoSpaceDN w:val="0"/>
        <w:ind w:firstLine="709"/>
        <w:jc w:val="both"/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2.10.2. Основанием для отказа в предоставлении муниципальной услуги являются:</w:t>
      </w:r>
    </w:p>
    <w:p w:rsidR="00655518" w:rsidRDefault="00655518" w:rsidP="00655518">
      <w:pPr>
        <w:widowControl w:val="0"/>
        <w:suppressAutoHyphens/>
        <w:autoSpaceDE w:val="0"/>
        <w:autoSpaceDN w:val="0"/>
        <w:ind w:firstLine="709"/>
        <w:jc w:val="both"/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несоответствие представленных документов требованиям, установленным  законодательством Российской Федерации;</w:t>
      </w:r>
    </w:p>
    <w:p w:rsidR="00655518" w:rsidRDefault="00655518" w:rsidP="00655518">
      <w:pPr>
        <w:widowControl w:val="0"/>
        <w:suppressAutoHyphens/>
        <w:autoSpaceDE w:val="0"/>
        <w:autoSpaceDN w:val="0"/>
        <w:ind w:firstLine="709"/>
        <w:jc w:val="both"/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655518" w:rsidRDefault="00655518" w:rsidP="00655518">
      <w:pPr>
        <w:widowControl w:val="0"/>
        <w:suppressAutoHyphens/>
        <w:autoSpaceDE w:val="0"/>
        <w:autoSpaceDN w:val="0"/>
        <w:ind w:firstLine="709"/>
        <w:jc w:val="both"/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обращение заявителя об оказании муниципальной услуги, предоставление которой не осуществляется органом;</w:t>
      </w:r>
    </w:p>
    <w:p w:rsidR="00655518" w:rsidRDefault="00655518" w:rsidP="00655518">
      <w:pPr>
        <w:widowControl w:val="0"/>
        <w:suppressAutoHyphens/>
        <w:autoSpaceDE w:val="0"/>
        <w:autoSpaceDN w:val="0"/>
        <w:ind w:firstLine="709"/>
        <w:jc w:val="both"/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обращение (в письменном виде) заявителя с просьбой о прекращении муниципальной услуги;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у заявителя права на получение муниципальной услуги.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2.10.3.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:rsidR="00655518" w:rsidRDefault="00655518" w:rsidP="00655518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2"/>
        <w:rPr>
          <w:b/>
          <w:color w:val="000000"/>
          <w:sz w:val="28"/>
          <w:szCs w:val="28"/>
        </w:rPr>
      </w:pPr>
    </w:p>
    <w:p w:rsidR="00655518" w:rsidRDefault="00655518" w:rsidP="0065551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2.11.1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655518" w:rsidRDefault="00655518" w:rsidP="0065551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55518" w:rsidRDefault="00655518" w:rsidP="0065551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 Порядок, размер и основания взимания государственной</w:t>
      </w:r>
    </w:p>
    <w:p w:rsidR="00655518" w:rsidRDefault="00655518" w:rsidP="0065551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пошлины или иной платы, взимаемой за предоставление </w:t>
      </w:r>
    </w:p>
    <w:p w:rsidR="00655518" w:rsidRDefault="00655518" w:rsidP="0065551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 услуги</w:t>
      </w:r>
    </w:p>
    <w:p w:rsidR="00655518" w:rsidRDefault="00655518" w:rsidP="006555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2.12.1.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655518" w:rsidRDefault="00655518" w:rsidP="00655518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55518" w:rsidRDefault="00655518" w:rsidP="00655518">
      <w:pPr>
        <w:autoSpaceDE w:val="0"/>
        <w:autoSpaceDN w:val="0"/>
        <w:adjustRightInd w:val="0"/>
        <w:ind w:firstLine="851"/>
        <w:jc w:val="center"/>
        <w:rPr>
          <w:b/>
          <w:sz w:val="16"/>
          <w:szCs w:val="16"/>
        </w:rPr>
      </w:pPr>
    </w:p>
    <w:p w:rsidR="00655518" w:rsidRDefault="00655518" w:rsidP="00655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2.13.1. 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</w:r>
    </w:p>
    <w:p w:rsidR="00655518" w:rsidRDefault="00655518" w:rsidP="00655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color w:val="000000"/>
          <w:kern w:val="3"/>
          <w:sz w:val="28"/>
          <w:szCs w:val="28"/>
          <w:lang w:eastAsia="zh-CN" w:bidi="hi-IN"/>
        </w:rPr>
      </w:pPr>
      <w:r>
        <w:rPr>
          <w:rFonts w:eastAsia="DejaVu Sans"/>
          <w:color w:val="000000"/>
          <w:kern w:val="3"/>
          <w:sz w:val="28"/>
          <w:szCs w:val="28"/>
          <w:lang w:eastAsia="zh-CN" w:bidi="hi-IN"/>
        </w:rPr>
        <w:t xml:space="preserve">2.14. Максимальный срок ожидания в очереди при подаче запроса 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color w:val="000000"/>
          <w:kern w:val="3"/>
          <w:sz w:val="28"/>
          <w:szCs w:val="28"/>
          <w:lang w:eastAsia="zh-CN" w:bidi="hi-IN"/>
        </w:rPr>
      </w:pPr>
      <w:r>
        <w:rPr>
          <w:rFonts w:eastAsia="DejaVu Sans"/>
          <w:color w:val="000000"/>
          <w:kern w:val="3"/>
          <w:sz w:val="28"/>
          <w:szCs w:val="28"/>
          <w:lang w:eastAsia="zh-CN" w:bidi="hi-IN"/>
        </w:rPr>
        <w:t xml:space="preserve">о предоставлении муниципальной услуги, услуги, предоставляемой организацией, участвующей в предоставлении муниципальной услуги, 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color w:val="000000"/>
          <w:kern w:val="3"/>
          <w:sz w:val="28"/>
          <w:szCs w:val="28"/>
          <w:lang w:eastAsia="zh-CN" w:bidi="hi-IN"/>
        </w:rPr>
      </w:pPr>
      <w:r>
        <w:rPr>
          <w:rFonts w:eastAsia="DejaVu Sans"/>
          <w:color w:val="000000"/>
          <w:kern w:val="3"/>
          <w:sz w:val="28"/>
          <w:szCs w:val="28"/>
          <w:lang w:eastAsia="zh-CN" w:bidi="hi-IN"/>
        </w:rPr>
        <w:t>и при получении результата предоставления таких услуг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color w:val="000000"/>
          <w:kern w:val="3"/>
          <w:sz w:val="28"/>
          <w:szCs w:val="28"/>
          <w:lang w:eastAsia="zh-CN" w:bidi="hi-IN"/>
        </w:rPr>
      </w:pPr>
    </w:p>
    <w:p w:rsidR="00655518" w:rsidRDefault="00655518" w:rsidP="006555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2.14.1. Максимальный срок ожидания в очереди при подаче запроса </w:t>
      </w:r>
      <w:r>
        <w:rPr>
          <w:rFonts w:eastAsia="Calibri"/>
          <w:sz w:val="28"/>
          <w:szCs w:val="28"/>
        </w:rPr>
        <w:br/>
        <w:t>о предоставлении муниципальной услуги, а также при получении результата предоставления муниципальной услуг при личном приеме Заявителя не должен превышать 15 минут.</w:t>
      </w:r>
    </w:p>
    <w:p w:rsidR="00655518" w:rsidRDefault="00655518" w:rsidP="0065551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55518" w:rsidRDefault="00655518" w:rsidP="006555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</w:t>
      </w:r>
    </w:p>
    <w:p w:rsidR="00655518" w:rsidRDefault="00655518" w:rsidP="00655518">
      <w:pPr>
        <w:jc w:val="center"/>
        <w:rPr>
          <w:sz w:val="28"/>
          <w:szCs w:val="28"/>
        </w:rPr>
      </w:pPr>
      <w:r>
        <w:rPr>
          <w:sz w:val="28"/>
          <w:szCs w:val="28"/>
        </w:rPr>
        <w:t>в электронной форме</w:t>
      </w:r>
    </w:p>
    <w:p w:rsidR="00655518" w:rsidRDefault="00655518" w:rsidP="00655518">
      <w:pPr>
        <w:jc w:val="center"/>
        <w:rPr>
          <w:sz w:val="28"/>
          <w:szCs w:val="28"/>
        </w:rPr>
      </w:pPr>
    </w:p>
    <w:p w:rsidR="00655518" w:rsidRDefault="00655518" w:rsidP="00655518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2.15.1. Регистрация поступившего в</w:t>
      </w:r>
      <w:r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>
        <w:rPr>
          <w:sz w:val="28"/>
          <w:szCs w:val="28"/>
          <w:lang w:eastAsia="ar-SA"/>
        </w:rPr>
        <w:t xml:space="preserve">заявления </w:t>
      </w:r>
      <w:r>
        <w:rPr>
          <w:sz w:val="28"/>
          <w:szCs w:val="28"/>
          <w:lang w:eastAsia="ar-SA"/>
        </w:rPr>
        <w:br/>
        <w:t xml:space="preserve">о предоставлении муниципальной услуги и (или) документов (содержащихся </w:t>
      </w:r>
      <w:r>
        <w:rPr>
          <w:sz w:val="28"/>
          <w:szCs w:val="28"/>
          <w:lang w:eastAsia="ar-SA"/>
        </w:rPr>
        <w:br/>
        <w:t>в них сведений), осуществляется в день их поступления.</w:t>
      </w:r>
    </w:p>
    <w:p w:rsidR="00655518" w:rsidRDefault="00655518" w:rsidP="006555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2.15.2. Регистрация заявления о предоставлении муниципальной услуги и (или) документов (содержащихся в них сведений), поступившего </w:t>
      </w:r>
      <w:r>
        <w:rPr>
          <w:sz w:val="28"/>
          <w:szCs w:val="28"/>
          <w:lang w:eastAsia="ar-SA"/>
        </w:rPr>
        <w:br/>
        <w:t xml:space="preserve">в выходной (нерабочий или праздничный) день, осуществляется в первый </w:t>
      </w:r>
      <w:r>
        <w:rPr>
          <w:sz w:val="28"/>
          <w:szCs w:val="28"/>
          <w:lang w:eastAsia="ar-SA"/>
        </w:rPr>
        <w:br/>
        <w:t>за ним рабочий день.</w:t>
      </w:r>
    </w:p>
    <w:p w:rsidR="00655518" w:rsidRDefault="00655518" w:rsidP="0065551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2.15.3. Срок регистрации заявления о предоставлении муниципальной услуги и (или) документов (содержащихся в них сведений), поданных в том числе посредством  Единого портала, Регионального портала, не может превышать двадцати минут.</w:t>
      </w:r>
    </w:p>
    <w:p w:rsidR="00655518" w:rsidRDefault="00655518" w:rsidP="0065551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55518" w:rsidRDefault="00655518" w:rsidP="0065551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55518" w:rsidRDefault="00655518" w:rsidP="00655518">
      <w:pPr>
        <w:ind w:firstLine="709"/>
        <w:jc w:val="both"/>
        <w:rPr>
          <w:sz w:val="28"/>
          <w:szCs w:val="28"/>
        </w:rPr>
      </w:pPr>
    </w:p>
    <w:p w:rsidR="00655518" w:rsidRDefault="00655518" w:rsidP="00655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2.16.1. Информация о графике (режиме) работы размещается при входе в здание, в котором осуществляется деятельность Уполномоченного органа, на видном месте.</w:t>
      </w:r>
    </w:p>
    <w:p w:rsidR="00655518" w:rsidRDefault="00655518" w:rsidP="00655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2.16.2. Здание, в котором предоставляется муниципальная услуга оборудуется входом, обеспечивающим свободный доступ Заявителей в помещения.</w:t>
      </w:r>
    </w:p>
    <w:p w:rsidR="00655518" w:rsidRDefault="00655518" w:rsidP="00655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2.16.3. Вход в здание оборудуется информационной табличкой (вывеской), содержащей информацию об Уполномоченном органе, а также оборудуется лестницей с поручнями, пандусами, для беспрепятственного передвижения граждан.</w:t>
      </w:r>
    </w:p>
    <w:p w:rsidR="00655518" w:rsidRDefault="00655518" w:rsidP="00655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2.16.4.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655518" w:rsidRDefault="00655518" w:rsidP="00655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655518" w:rsidRDefault="00655518" w:rsidP="00655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655518" w:rsidRDefault="00655518" w:rsidP="00655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655518" w:rsidRDefault="00655518" w:rsidP="00655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655518" w:rsidRDefault="00655518" w:rsidP="00655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655518" w:rsidRDefault="00655518" w:rsidP="00655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655518" w:rsidRDefault="00655518" w:rsidP="00655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655518" w:rsidRDefault="00655518" w:rsidP="00655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2.16.5. Помещения, в которых предоставляется муниципальная услуга, зал ожидания, места для заполнения запросов о предоставлении муниципальной услуги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655518" w:rsidRDefault="00655518" w:rsidP="00655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2.16.6. Кабинеты оборудуются информационными табличками (вывесками), содержащими информацию о номере кабинета и наименовании структурного подразделения Уполномоченного органа, предоставляющего муниципальную услугу.</w:t>
      </w:r>
    </w:p>
    <w:p w:rsidR="00655518" w:rsidRDefault="00655518" w:rsidP="00655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2.16.7. Места для заполнения запросов о предоставлении муниципальной услуги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:rsidR="00655518" w:rsidRDefault="00655518" w:rsidP="00655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2.16.8. 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</w:p>
    <w:p w:rsidR="00655518" w:rsidRDefault="00655518" w:rsidP="00655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2.16.9.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Заявителями.</w:t>
      </w:r>
    </w:p>
    <w:p w:rsidR="00655518" w:rsidRDefault="00655518" w:rsidP="00655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2.16.10. Прием Заявителей при предоставлении муниципальной услуги осуществляется согласно графику (режиму) работы Уполномоченного органа.</w:t>
      </w:r>
    </w:p>
    <w:p w:rsidR="00655518" w:rsidRDefault="00655518" w:rsidP="00655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2.16.11. Рабочее место должностного лица Уполномоченного органа, предоставляющего муниципальную услугу, оборудуется компьютером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655518" w:rsidRDefault="00655518" w:rsidP="006555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2.16.12. Должностные лица Уполномоченного органа, ответственные за предоставление муниципальной услуги, обеспечиваются идентификационными карточками (</w:t>
      </w:r>
      <w:proofErr w:type="spellStart"/>
      <w:r>
        <w:rPr>
          <w:sz w:val="28"/>
          <w:szCs w:val="28"/>
        </w:rPr>
        <w:t>бэйджами</w:t>
      </w:r>
      <w:proofErr w:type="spellEnd"/>
      <w:r>
        <w:rPr>
          <w:sz w:val="28"/>
          <w:szCs w:val="28"/>
        </w:rPr>
        <w:t>) и (или) настольными табличками.</w:t>
      </w:r>
    </w:p>
    <w:p w:rsidR="00655518" w:rsidRDefault="00655518" w:rsidP="00655518">
      <w:pPr>
        <w:ind w:firstLine="709"/>
        <w:jc w:val="both"/>
        <w:rPr>
          <w:sz w:val="28"/>
          <w:szCs w:val="28"/>
        </w:rPr>
      </w:pPr>
    </w:p>
    <w:p w:rsidR="00655518" w:rsidRDefault="00655518" w:rsidP="00655518">
      <w:pPr>
        <w:ind w:firstLine="709"/>
        <w:jc w:val="both"/>
        <w:rPr>
          <w:sz w:val="28"/>
          <w:szCs w:val="28"/>
        </w:rPr>
      </w:pP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br/>
        <w:t xml:space="preserve">в многофункциональном центре предоставления государственных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br/>
        <w:t>и муниципальных услуг (в том числе в полном объеме),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от 27 июля 2010 года  № 210-ФЗ «Об организации предоставления государственных и муниципальных услуг»</w:t>
      </w:r>
    </w:p>
    <w:p w:rsidR="00655518" w:rsidRDefault="00655518" w:rsidP="00655518">
      <w:pPr>
        <w:suppressAutoHyphens/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</w:p>
    <w:p w:rsidR="00655518" w:rsidRDefault="00655518" w:rsidP="006555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2.17.1. Показателями доступности и качества муниципальной услуги являются:</w:t>
      </w:r>
    </w:p>
    <w:p w:rsidR="00655518" w:rsidRDefault="00655518" w:rsidP="006555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полнота, актуальность и достоверность информации о порядке предоставления муниципальной услуги;</w:t>
      </w:r>
    </w:p>
    <w:p w:rsidR="00655518" w:rsidRDefault="00655518" w:rsidP="006555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 w:rsidR="00655518" w:rsidRDefault="00655518" w:rsidP="00655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оперативность и достоверность предоставляемой информации о порядке предоставления муниципальной услуги;</w:t>
      </w:r>
    </w:p>
    <w:p w:rsidR="00655518" w:rsidRDefault="00655518" w:rsidP="00655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и соблюдение требований к помещениям, в которых предоставляется муниципальная услуга;</w:t>
      </w:r>
    </w:p>
    <w:p w:rsidR="00655518" w:rsidRDefault="00655518" w:rsidP="00655518">
      <w:pPr>
        <w:widowControl w:val="0"/>
        <w:tabs>
          <w:tab w:val="left" w:pos="851"/>
        </w:tabs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bidi="hi-IN"/>
        </w:rPr>
      </w:pPr>
      <w:r>
        <w:rPr>
          <w:rFonts w:eastAsia="DejaVu Sans" w:cs="DejaVu Sans"/>
          <w:kern w:val="3"/>
          <w:sz w:val="28"/>
          <w:szCs w:val="28"/>
          <w:lang w:bidi="hi-IN"/>
        </w:rPr>
        <w:t xml:space="preserve">предоставление возможности подачи заявления о предоставлении муниципальной услуги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>и документов (сведений), необходимых для предоставления муниципальной услуги</w:t>
      </w:r>
      <w:r>
        <w:rPr>
          <w:rFonts w:eastAsia="DejaVu Sans" w:cs="DejaVu Sans"/>
          <w:kern w:val="3"/>
          <w:sz w:val="28"/>
          <w:szCs w:val="28"/>
          <w:lang w:bidi="hi-IN"/>
        </w:rPr>
        <w:t>, а также выдачи заявителям документов по результатам предоставления муниципальной услуги в МФЦ;</w:t>
      </w:r>
    </w:p>
    <w:p w:rsidR="00655518" w:rsidRDefault="00655518" w:rsidP="00655518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 w:cs="DejaVu Sans"/>
          <w:kern w:val="3"/>
          <w:sz w:val="28"/>
          <w:szCs w:val="28"/>
          <w:lang w:eastAsia="en-US" w:bidi="hi-IN"/>
        </w:rPr>
      </w:pPr>
      <w:r>
        <w:rPr>
          <w:rFonts w:eastAsia="DejaVu Sans" w:cs="DejaVu Sans"/>
          <w:kern w:val="3"/>
          <w:sz w:val="28"/>
          <w:szCs w:val="28"/>
          <w:lang w:bidi="hi-IN"/>
        </w:rPr>
        <w:t xml:space="preserve">количество взаимодействий заявителя с должностными лицами </w:t>
      </w:r>
      <w:r>
        <w:rPr>
          <w:rFonts w:eastAsia="Calibri" w:cs="DejaVu Sans"/>
          <w:kern w:val="3"/>
          <w:sz w:val="28"/>
          <w:szCs w:val="28"/>
          <w:lang w:eastAsia="en-US" w:bidi="hi-IN"/>
        </w:rPr>
        <w:t xml:space="preserve">Уполномоченного органа </w:t>
      </w:r>
      <w:r>
        <w:rPr>
          <w:rFonts w:eastAsia="DejaVu Sans" w:cs="DejaVu Sans"/>
          <w:kern w:val="3"/>
          <w:sz w:val="28"/>
          <w:szCs w:val="28"/>
          <w:lang w:bidi="hi-IN"/>
        </w:rPr>
        <w:t xml:space="preserve">при предоставлении муниципальной услуги </w:t>
      </w:r>
      <w:r>
        <w:rPr>
          <w:rFonts w:eastAsia="DejaVu Sans" w:cs="DejaVu Sans"/>
          <w:kern w:val="3"/>
          <w:sz w:val="28"/>
          <w:szCs w:val="28"/>
          <w:lang w:bidi="hi-IN"/>
        </w:rPr>
        <w:br/>
        <w:t xml:space="preserve">и их продолжительность; </w:t>
      </w:r>
    </w:p>
    <w:p w:rsidR="00655518" w:rsidRDefault="00655518" w:rsidP="00655518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bidi="hi-IN"/>
        </w:rPr>
      </w:pPr>
      <w:r>
        <w:rPr>
          <w:rFonts w:eastAsia="DejaVu Sans" w:cs="DejaVu Sans"/>
          <w:kern w:val="3"/>
          <w:sz w:val="28"/>
          <w:szCs w:val="28"/>
          <w:lang w:bidi="hi-IN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655518" w:rsidRDefault="00655518" w:rsidP="0065551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bidi="hi-IN"/>
        </w:rPr>
      </w:pPr>
      <w:r>
        <w:rPr>
          <w:rFonts w:eastAsia="DejaVu Sans" w:cs="DejaVu Sans"/>
          <w:kern w:val="3"/>
          <w:sz w:val="28"/>
          <w:szCs w:val="28"/>
          <w:lang w:bidi="hi-IN"/>
        </w:rPr>
        <w:t xml:space="preserve">своевременное рассмотрение документов, представленных Заявителем, </w:t>
      </w:r>
      <w:r>
        <w:rPr>
          <w:rFonts w:eastAsia="DejaVu Sans" w:cs="DejaVu Sans"/>
          <w:kern w:val="3"/>
          <w:sz w:val="28"/>
          <w:szCs w:val="28"/>
          <w:lang w:bidi="hi-IN"/>
        </w:rPr>
        <w:br/>
        <w:t xml:space="preserve">в случае необходимости – с участием Заявителя; </w:t>
      </w:r>
    </w:p>
    <w:p w:rsidR="00655518" w:rsidRDefault="00655518" w:rsidP="00655518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bidi="hi-IN"/>
        </w:rPr>
      </w:pPr>
      <w:r>
        <w:rPr>
          <w:rFonts w:eastAsia="DejaVu Sans" w:cs="DejaVu Sans"/>
          <w:kern w:val="3"/>
          <w:sz w:val="28"/>
          <w:szCs w:val="28"/>
          <w:lang w:bidi="hi-IN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655518" w:rsidRDefault="00655518" w:rsidP="0065551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8"/>
          <w:szCs w:val="28"/>
        </w:rPr>
        <w:t xml:space="preserve">предоставление возможности подачи заявления о предоставлении муниципальной услуги и документов (сведений), необходимых </w:t>
      </w:r>
      <w:r>
        <w:rPr>
          <w:rFonts w:eastAsia="Calibri"/>
          <w:sz w:val="28"/>
          <w:szCs w:val="28"/>
        </w:rPr>
        <w:br/>
        <w:t>для предоставления муниципальной услуги, в форме электронного документа, в том числе с использованием  Единого портала, Регионального портала.</w:t>
      </w:r>
    </w:p>
    <w:p w:rsidR="00655518" w:rsidRDefault="00655518" w:rsidP="00655518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2.17.2. </w:t>
      </w:r>
      <w:r>
        <w:rPr>
          <w:rFonts w:eastAsia="DejaVu Sans" w:cs="DejaVu Sans"/>
          <w:kern w:val="3"/>
          <w:sz w:val="28"/>
          <w:szCs w:val="28"/>
          <w:lang w:bidi="hi-IN"/>
        </w:rPr>
        <w:t xml:space="preserve">Критерии оценки качества предоставления муниципальной услуги, предоставляемой в электронном виде: </w:t>
      </w:r>
    </w:p>
    <w:p w:rsidR="00655518" w:rsidRDefault="00655518" w:rsidP="0065551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информации о порядке предоставления муниципальной услуги;</w:t>
      </w:r>
    </w:p>
    <w:p w:rsidR="00655518" w:rsidRDefault="00655518" w:rsidP="0065551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655518" w:rsidRDefault="00655518" w:rsidP="0065551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655518" w:rsidRDefault="00655518" w:rsidP="0065551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ожидания ответа на подачу заявления;</w:t>
      </w:r>
    </w:p>
    <w:p w:rsidR="00655518" w:rsidRDefault="00655518" w:rsidP="0065551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предоставления муниципальной услуги;</w:t>
      </w:r>
    </w:p>
    <w:p w:rsidR="00655518" w:rsidRDefault="00655518" w:rsidP="0065551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655518" w:rsidRDefault="00655518" w:rsidP="00655518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 w:cs="DejaVu Sans"/>
          <w:kern w:val="3"/>
          <w:sz w:val="28"/>
          <w:szCs w:val="28"/>
          <w:lang w:eastAsia="en-US" w:bidi="hi-IN"/>
        </w:rPr>
      </w:pPr>
      <w:r>
        <w:rPr>
          <w:rFonts w:eastAsia="DejaVu Sans" w:cs="DejaVu Sans"/>
          <w:kern w:val="3"/>
          <w:sz w:val="28"/>
          <w:szCs w:val="28"/>
          <w:lang w:bidi="hi-IN"/>
        </w:rPr>
        <w:t xml:space="preserve">2.17.3. В ходе предоставления муниципальной услуги Заявитель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взаимодействует с должностными лицами </w:t>
      </w:r>
      <w:r>
        <w:rPr>
          <w:rFonts w:eastAsia="Calibri" w:cs="DejaVu Sans"/>
          <w:kern w:val="3"/>
          <w:sz w:val="28"/>
          <w:szCs w:val="28"/>
          <w:lang w:eastAsia="en-US" w:bidi="hi-IN"/>
        </w:rPr>
        <w:t xml:space="preserve">Уполномоченного органа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>не более двух раз</w:t>
      </w:r>
      <w:r>
        <w:rPr>
          <w:rFonts w:eastAsia="DejaVu Sans" w:cs="DejaVu Sans"/>
          <w:i/>
          <w:kern w:val="3"/>
          <w:sz w:val="28"/>
          <w:szCs w:val="28"/>
          <w:lang w:eastAsia="zh-CN" w:bidi="hi-IN"/>
        </w:rPr>
        <w:t xml:space="preserve">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>(подача заявления и иных документов, необходимых для предоставления муниципальной услуги и получение результата предоставления муниципальной услуги)</w:t>
      </w:r>
      <w:r>
        <w:rPr>
          <w:rFonts w:eastAsia="DejaVu Sans" w:cs="DejaVu Sans"/>
          <w:i/>
          <w:kern w:val="3"/>
          <w:sz w:val="28"/>
          <w:szCs w:val="28"/>
          <w:lang w:eastAsia="zh-CN" w:bidi="hi-IN"/>
        </w:rPr>
        <w:t>,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продолжительность взаимодействий составляет: при подаче заявления –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lastRenderedPageBreak/>
        <w:t>не более 15 минут; при получении результата муниципальной услуги – не более 15 минут.</w:t>
      </w:r>
    </w:p>
    <w:p w:rsidR="00655518" w:rsidRDefault="00655518" w:rsidP="00655518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 w:cs="DejaVu Sans"/>
          <w:kern w:val="3"/>
          <w:sz w:val="28"/>
          <w:szCs w:val="28"/>
          <w:lang w:eastAsia="en-US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>В процессе предоставления муниципальной услуги Заявитель вправе обращаться в</w:t>
      </w:r>
      <w:r>
        <w:rPr>
          <w:rFonts w:eastAsia="Calibri" w:cs="DejaVu Sans"/>
          <w:kern w:val="3"/>
          <w:sz w:val="28"/>
          <w:szCs w:val="28"/>
          <w:lang w:eastAsia="en-US" w:bidi="hi-IN"/>
        </w:rPr>
        <w:t xml:space="preserve"> Уполномоченный орган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>за получением информации о ходе предоставления муниципальной услуги неограниченное количество раз.</w:t>
      </w:r>
    </w:p>
    <w:p w:rsidR="00655518" w:rsidRDefault="00655518" w:rsidP="00655518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>
        <w:rPr>
          <w:rFonts w:eastAsia="Calibri" w:cs="DejaVu Sans"/>
          <w:kern w:val="3"/>
          <w:sz w:val="28"/>
          <w:szCs w:val="28"/>
          <w:lang w:eastAsia="en-US" w:bidi="hi-IN"/>
        </w:rPr>
        <w:t xml:space="preserve"> Уполномоченным органом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неограниченное количество раз.</w:t>
      </w:r>
    </w:p>
    <w:p w:rsidR="00655518" w:rsidRDefault="00655518" w:rsidP="00655518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>2.17.4.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655518" w:rsidRDefault="00655518" w:rsidP="0065551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</w:t>
      </w:r>
      <w:r>
        <w:rPr>
          <w:rFonts w:eastAsia="Calibri" w:cs="DejaVu Sans"/>
          <w:kern w:val="3"/>
          <w:sz w:val="28"/>
          <w:szCs w:val="28"/>
          <w:lang w:eastAsia="en-US" w:bidi="hi-IN"/>
        </w:rPr>
        <w:t>Уполномоченным органом</w:t>
      </w:r>
      <w:r>
        <w:rPr>
          <w:rFonts w:eastAsia="DejaVu Sans" w:cs="DejaVu Sans"/>
          <w:kern w:val="3"/>
          <w:sz w:val="28"/>
          <w:szCs w:val="28"/>
          <w:lang w:bidi="hi-IN"/>
        </w:rPr>
        <w:t>.</w:t>
      </w:r>
    </w:p>
    <w:p w:rsidR="00655518" w:rsidRDefault="00655518" w:rsidP="00655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2.17.5. При предоставлении муниципальной услуги с использованием информационно-коммуникационных технологий Единого портала, Регионального портала </w:t>
      </w:r>
      <w:r>
        <w:rPr>
          <w:rFonts w:eastAsia="Calibri"/>
          <w:sz w:val="28"/>
          <w:szCs w:val="28"/>
        </w:rPr>
        <w:t>Заявителю обеспечивается возможность: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>получения информации о порядке и сроках предоставления муниципальной услуги;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>записи на прием в МФЦ для подачи запроса о предоставлении муниципальной услуги;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>формирования запроса о предоставлении муниципальной услуги</w:t>
      </w:r>
    </w:p>
    <w:p w:rsidR="00655518" w:rsidRDefault="00655518" w:rsidP="00655518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>приема и регистрации</w:t>
      </w:r>
      <w:r>
        <w:rPr>
          <w:rFonts w:eastAsia="Calibri" w:cs="DejaVu Sans"/>
          <w:kern w:val="3"/>
          <w:sz w:val="28"/>
          <w:szCs w:val="28"/>
          <w:lang w:eastAsia="en-US" w:bidi="hi-IN"/>
        </w:rPr>
        <w:t xml:space="preserve"> Уполномоченным органом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заявления и иных документов, необходимых для предоставления муниципальной услуги; 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получения результата предоставления муниципальной услуги; 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>получения сведений о ходе выполнения запроса;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осуществления оценки качества предоставления муниципальной услуги; 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655518" w:rsidRDefault="00655518" w:rsidP="00655518">
      <w:pPr>
        <w:suppressAutoHyphens/>
        <w:ind w:firstLine="709"/>
        <w:jc w:val="both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>2.17.6. Заявителю обеспечивается возможность предоставления нескольких государственных и (или) муниципальных услуг в МФЦ в соответствии со статьей 15.1 Федерального закона от 27 июля 2010 года            № 210-ФЗ «Об организации предоставления государственных и муниципальных услуг» раздела «Стандарт предоставления государственной (муниципальной) услуги» (далее – комплексный запрос).</w:t>
      </w:r>
    </w:p>
    <w:p w:rsidR="00655518" w:rsidRDefault="00655518" w:rsidP="00655518">
      <w:pPr>
        <w:suppressAutoHyphens/>
        <w:ind w:firstLine="709"/>
        <w:jc w:val="both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>Получение муниципальной услуги, предусмотренной настоящим Регламентом в МФЦ, возможно при подаче Заявителем комплексного запроса.</w:t>
      </w:r>
    </w:p>
    <w:p w:rsidR="00655518" w:rsidRDefault="00655518" w:rsidP="00655518">
      <w:pPr>
        <w:suppressAutoHyphens/>
        <w:ind w:firstLine="709"/>
        <w:jc w:val="both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Заявление, составленное МФЦ на основании комплексного запроса Заявителя, должно быть подписано уполномоченным работником МФЦ </w:t>
      </w:r>
    </w:p>
    <w:p w:rsidR="00655518" w:rsidRDefault="00655518" w:rsidP="00655518">
      <w:pPr>
        <w:suppressAutoHyphens/>
        <w:ind w:firstLine="709"/>
        <w:jc w:val="both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>и скреплено печатью МФЦ.</w:t>
      </w:r>
    </w:p>
    <w:p w:rsidR="00655518" w:rsidRDefault="00655518" w:rsidP="00655518">
      <w:pPr>
        <w:suppressAutoHyphens/>
        <w:ind w:firstLine="709"/>
        <w:jc w:val="both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lastRenderedPageBreak/>
        <w:t>Заявление, составленное на основании комплексного запроса, и документы, необходимые для предоставления муниципальной услуги, направляются в Уполномоченный орган с приложением копии комплексного запроса, заверенной МФЦ.</w:t>
      </w:r>
    </w:p>
    <w:p w:rsidR="00655518" w:rsidRDefault="00655518" w:rsidP="00655518">
      <w:pPr>
        <w:suppressAutoHyphens/>
        <w:ind w:firstLine="709"/>
        <w:jc w:val="both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>Направление МФЦ заявлений, а также указанных в части 4 статьи 15.1 статьи Федерального закона от 27 июля 2010 года № 210-ФЗ «Об организации предоставления государственных и муниципальных услуг» документов в Уполномоченный орган осуществляется не позднее одного рабочего дня, следующего за днем получения комплексного запроса.</w:t>
      </w:r>
    </w:p>
    <w:p w:rsidR="00655518" w:rsidRDefault="00655518" w:rsidP="00655518">
      <w:pPr>
        <w:suppressAutoHyphens/>
        <w:ind w:firstLine="709"/>
        <w:jc w:val="both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>Получение МФЦ отказа в предоставлении государственных (муниципальных) услуг, включенных в комплексный запрос, не является основанием для прекращения получения иных государственных (муниципальных)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(муниципальных) услуг, включенных в комплексный запрос.</w:t>
      </w:r>
    </w:p>
    <w:p w:rsidR="00655518" w:rsidRDefault="00655518" w:rsidP="00655518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</w:p>
    <w:p w:rsidR="00655518" w:rsidRDefault="00655518" w:rsidP="00655518">
      <w:pPr>
        <w:widowControl w:val="0"/>
        <w:suppressAutoHyphens/>
        <w:autoSpaceDN w:val="0"/>
        <w:adjustRightInd w:val="0"/>
        <w:ind w:firstLine="709"/>
        <w:jc w:val="center"/>
        <w:textAlignment w:val="baseline"/>
        <w:rPr>
          <w:rFonts w:eastAsia="DejaVu Sans"/>
          <w:color w:val="000000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color w:val="000000"/>
          <w:kern w:val="3"/>
          <w:sz w:val="28"/>
          <w:szCs w:val="28"/>
          <w:lang w:eastAsia="zh-CN" w:bidi="hi-IN"/>
        </w:rPr>
        <w:t>2.18. 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655518" w:rsidRDefault="00655518" w:rsidP="00655518">
      <w:pPr>
        <w:widowControl w:val="0"/>
        <w:suppressAutoHyphens/>
        <w:autoSpaceDN w:val="0"/>
        <w:adjustRightInd w:val="0"/>
        <w:ind w:firstLine="709"/>
        <w:jc w:val="center"/>
        <w:textAlignment w:val="baseline"/>
        <w:rPr>
          <w:rFonts w:eastAsia="DejaVu Sans"/>
          <w:color w:val="000000"/>
          <w:kern w:val="3"/>
          <w:sz w:val="28"/>
          <w:szCs w:val="28"/>
          <w:lang w:eastAsia="zh-CN" w:bidi="hi-IN"/>
        </w:rPr>
      </w:pPr>
      <w:r>
        <w:rPr>
          <w:rFonts w:eastAsia="DejaVu Sans"/>
          <w:color w:val="000000"/>
          <w:kern w:val="3"/>
          <w:sz w:val="28"/>
          <w:szCs w:val="28"/>
          <w:lang w:eastAsia="zh-CN" w:bidi="hi-IN"/>
        </w:rPr>
        <w:t xml:space="preserve">  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>2.18.1. Для получения муниципальной услуги Заявитель представляет заявление о предоставлении муниципальной услуги и документы (сведения), необходимые для предоставления муниципальной услуги:</w:t>
      </w:r>
    </w:p>
    <w:p w:rsidR="00655518" w:rsidRDefault="00655518" w:rsidP="00655518">
      <w:pPr>
        <w:widowControl w:val="0"/>
        <w:tabs>
          <w:tab w:val="left" w:pos="8232"/>
        </w:tabs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>на бумажном носителе в</w:t>
      </w:r>
      <w:r>
        <w:rPr>
          <w:rFonts w:eastAsia="Calibri" w:cs="DejaVu Sans"/>
          <w:kern w:val="3"/>
          <w:sz w:val="28"/>
          <w:szCs w:val="28"/>
          <w:lang w:eastAsia="en-US" w:bidi="hi-IN"/>
        </w:rPr>
        <w:t xml:space="preserve"> Уполномоченный орган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при личном обращении; </w:t>
      </w:r>
    </w:p>
    <w:p w:rsidR="00655518" w:rsidRDefault="00655518" w:rsidP="00655518">
      <w:pPr>
        <w:widowControl w:val="0"/>
        <w:tabs>
          <w:tab w:val="left" w:pos="8232"/>
        </w:tabs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>на бумажном носителе в Уполномоченный орган посредством почтовой связи;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>на бумажном носителе в МФЦ при личном обращении;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4"/>
          <w:szCs w:val="24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>в форме электронных документов с использованием информационно-телекоммуникационных технологий, включая использование Единого портала, Регионального портала.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2.18.2. МФЦ при обращении Заявителя за предоставлением муниципальной услуги осуществляют: </w:t>
      </w:r>
    </w:p>
    <w:p w:rsidR="00655518" w:rsidRDefault="00655518" w:rsidP="00655518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bidi="hi-IN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655518" w:rsidRDefault="00655518" w:rsidP="00655518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 w:cs="DejaVu Sans"/>
          <w:kern w:val="3"/>
          <w:sz w:val="28"/>
          <w:szCs w:val="28"/>
          <w:lang w:eastAsia="en-US" w:bidi="hi-IN"/>
        </w:rPr>
      </w:pPr>
      <w:r>
        <w:rPr>
          <w:rFonts w:eastAsia="DejaVu Sans" w:cs="DejaVu Sans"/>
          <w:kern w:val="3"/>
          <w:sz w:val="28"/>
          <w:szCs w:val="28"/>
          <w:lang w:bidi="hi-IN"/>
        </w:rPr>
        <w:t xml:space="preserve"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 </w:t>
      </w:r>
      <w:r>
        <w:rPr>
          <w:rFonts w:eastAsia="DejaVu Sans" w:cs="DejaVu Sans"/>
          <w:kern w:val="3"/>
          <w:sz w:val="28"/>
          <w:szCs w:val="28"/>
          <w:lang w:bidi="hi-IN"/>
        </w:rPr>
        <w:br/>
        <w:t>в</w:t>
      </w:r>
      <w:r>
        <w:rPr>
          <w:rFonts w:eastAsia="Calibri" w:cs="DejaVu Sans"/>
          <w:kern w:val="3"/>
          <w:sz w:val="28"/>
          <w:szCs w:val="28"/>
          <w:lang w:eastAsia="en-US" w:bidi="hi-IN"/>
        </w:rPr>
        <w:t xml:space="preserve"> Уполномоченный орган</w:t>
      </w:r>
      <w:r>
        <w:rPr>
          <w:rFonts w:eastAsia="DejaVu Sans" w:cs="DejaVu Sans"/>
          <w:kern w:val="3"/>
          <w:sz w:val="28"/>
          <w:szCs w:val="28"/>
          <w:lang w:bidi="hi-IN"/>
        </w:rPr>
        <w:t>.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2.18.3. При направлении заявлений и документов в электронной форме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br/>
        <w:t xml:space="preserve">с использованием Единого портала, Регионального портала заявление и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lastRenderedPageBreak/>
        <w:t>документы должны быть подписаны усиленной </w:t>
      </w:r>
      <w:hyperlink r:id="rId7" w:anchor="/document/12184522/entry/54" w:history="1">
        <w:r w:rsidRPr="00916A5D">
          <w:rPr>
            <w:rStyle w:val="a3"/>
            <w:rFonts w:eastAsia="DejaVu Sans" w:cs="DejaVu Sans"/>
            <w:color w:val="auto"/>
            <w:kern w:val="3"/>
            <w:sz w:val="28"/>
            <w:szCs w:val="28"/>
            <w:u w:val="none"/>
            <w:lang w:eastAsia="zh-CN" w:bidi="hi-IN"/>
          </w:rPr>
          <w:t>квалифицированной электронной подписью</w:t>
        </w:r>
      </w:hyperlink>
      <w:r w:rsidRPr="00916A5D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в соответствии с требованиями </w:t>
      </w:r>
      <w:hyperlink r:id="rId8" w:anchor="/document/12184522/entry/0" w:history="1">
        <w:r w:rsidRPr="00916A5D">
          <w:rPr>
            <w:rStyle w:val="a3"/>
            <w:rFonts w:eastAsia="DejaVu Sans" w:cs="DejaVu Sans"/>
            <w:color w:val="auto"/>
            <w:kern w:val="3"/>
            <w:sz w:val="28"/>
            <w:szCs w:val="28"/>
            <w:u w:val="none"/>
            <w:lang w:eastAsia="zh-CN" w:bidi="hi-IN"/>
          </w:rPr>
          <w:t>Федерального закона</w:t>
        </w:r>
      </w:hyperlink>
      <w:r w:rsidRPr="00916A5D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>от 6 апреля 2011 года    № 63-ФЗ «Об электронной подписи» и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:rsidR="00655518" w:rsidRDefault="00655518" w:rsidP="00655518">
      <w:pPr>
        <w:widowControl w:val="0"/>
        <w:tabs>
          <w:tab w:val="left" w:pos="4270"/>
        </w:tabs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Tahoma" w:cs="DejaVu Sans"/>
          <w:kern w:val="3"/>
          <w:sz w:val="28"/>
          <w:szCs w:val="28"/>
          <w:lang w:bidi="hi-IN"/>
        </w:rPr>
      </w:pPr>
      <w:r>
        <w:rPr>
          <w:rFonts w:eastAsia="Tahoma" w:cs="DejaVu Sans"/>
          <w:kern w:val="3"/>
          <w:sz w:val="28"/>
          <w:szCs w:val="28"/>
          <w:lang w:bidi="hi-IN"/>
        </w:rPr>
        <w:t>Заявитель - физическое лицо вправе использовать простую электронную подпись в случае, предусмотренном пунктом 2</w:t>
      </w:r>
      <w:r>
        <w:rPr>
          <w:rFonts w:eastAsia="Tahoma" w:cs="DejaVu Sans"/>
          <w:kern w:val="3"/>
          <w:sz w:val="28"/>
          <w:szCs w:val="28"/>
          <w:vertAlign w:val="superscript"/>
          <w:lang w:bidi="hi-IN"/>
        </w:rPr>
        <w:t xml:space="preserve">1 </w:t>
      </w:r>
      <w:r>
        <w:rPr>
          <w:rFonts w:eastAsia="Tahoma" w:cs="DejaVu Sans"/>
          <w:kern w:val="3"/>
          <w:sz w:val="28"/>
          <w:szCs w:val="28"/>
          <w:lang w:bidi="hi-IN"/>
        </w:rPr>
        <w:t xml:space="preserve">Правил определения видов электронной подписи, использование которых допускается при обращении </w:t>
      </w:r>
      <w:r>
        <w:rPr>
          <w:rFonts w:eastAsia="Tahoma" w:cs="DejaVu Sans"/>
          <w:kern w:val="3"/>
          <w:sz w:val="28"/>
          <w:szCs w:val="28"/>
          <w:lang w:bidi="hi-IN"/>
        </w:rPr>
        <w:br/>
        <w:t xml:space="preserve">за получением государственных и муниципальных услуг, утвержденных постановлением Правительства Российской Федерации от 25 июня 2012 года </w:t>
      </w:r>
      <w:r>
        <w:rPr>
          <w:rFonts w:eastAsia="Tahoma" w:cs="DejaVu Sans"/>
          <w:kern w:val="3"/>
          <w:sz w:val="28"/>
          <w:szCs w:val="28"/>
          <w:lang w:bidi="hi-IN"/>
        </w:rPr>
        <w:br/>
        <w:t xml:space="preserve">№ 634 «О видах электронной подписи, использование которых допускается при обращении за получением государственных и муниципальных услуг», согласно которому, в случае если при обращении в электронной форме </w:t>
      </w:r>
      <w:r>
        <w:rPr>
          <w:rFonts w:eastAsia="Tahoma" w:cs="DejaVu Sans"/>
          <w:kern w:val="3"/>
          <w:sz w:val="28"/>
          <w:szCs w:val="28"/>
          <w:lang w:bidi="hi-IN"/>
        </w:rPr>
        <w:br/>
        <w:t xml:space="preserve">за получением муниципальной услуги идентификация и аутентификация Заявителя - физического лица осуществляются с использованием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федеральной государственной информационной системы «Единая система идентификации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br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>
        <w:rPr>
          <w:rFonts w:eastAsia="Tahoma" w:cs="DejaVu Sans"/>
          <w:kern w:val="3"/>
          <w:sz w:val="28"/>
          <w:szCs w:val="28"/>
          <w:lang w:bidi="hi-IN"/>
        </w:rPr>
        <w:t xml:space="preserve">, Заявитель вправе использовать простую электронную подпись при обращении </w:t>
      </w:r>
      <w:r>
        <w:rPr>
          <w:rFonts w:eastAsia="Tahoma" w:cs="DejaVu Sans"/>
          <w:kern w:val="3"/>
          <w:sz w:val="28"/>
          <w:szCs w:val="28"/>
          <w:lang w:bidi="hi-IN"/>
        </w:rPr>
        <w:br/>
        <w:t>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655518" w:rsidRDefault="00655518" w:rsidP="00655518">
      <w:pPr>
        <w:suppressAutoHyphens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20"/>
        <w:jc w:val="center"/>
        <w:outlineLvl w:val="1"/>
        <w:rPr>
          <w:color w:val="000000"/>
          <w:sz w:val="28"/>
          <w:szCs w:val="28"/>
        </w:rPr>
      </w:pPr>
    </w:p>
    <w:p w:rsidR="00655518" w:rsidRDefault="00655518" w:rsidP="0065551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3.1. Исчерпывающий перечень административных процедур </w:t>
      </w:r>
    </w:p>
    <w:p w:rsidR="00655518" w:rsidRDefault="00655518" w:rsidP="0065551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(действий) при предоставлении муниципальной услуги</w:t>
      </w:r>
    </w:p>
    <w:p w:rsidR="00655518" w:rsidRDefault="00655518" w:rsidP="00655518">
      <w:pPr>
        <w:suppressAutoHyphens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655518" w:rsidRDefault="00655518" w:rsidP="0065551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3.1.1. Предоставление муниципальной услуги включает в себя последовательность следующих административных процедур (действий):</w:t>
      </w:r>
    </w:p>
    <w:p w:rsidR="00655518" w:rsidRDefault="00655518" w:rsidP="006555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прием (регистрация) заявления и прилагаемых к нему документов;</w:t>
      </w:r>
    </w:p>
    <w:p w:rsidR="00655518" w:rsidRDefault="00655518" w:rsidP="0065551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запрос документов, указанных в </w:t>
      </w:r>
      <w:hyperlink r:id="rId9" w:history="1">
        <w:r w:rsidRPr="00916A5D">
          <w:rPr>
            <w:rStyle w:val="a3"/>
            <w:color w:val="auto"/>
            <w:sz w:val="28"/>
            <w:szCs w:val="28"/>
            <w:u w:val="none"/>
          </w:rPr>
          <w:t>подразделе 2.7</w:t>
        </w:r>
      </w:hyperlink>
      <w:r w:rsidRPr="00916A5D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Регламента, в рамках межведомственного взаимодействия;</w:t>
      </w:r>
    </w:p>
    <w:p w:rsidR="00655518" w:rsidRDefault="00655518" w:rsidP="0065551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рассмотрение заявления и прилагаемых к нему документов;</w:t>
      </w:r>
    </w:p>
    <w:p w:rsidR="00655518" w:rsidRDefault="00655518" w:rsidP="0065551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>принятие решения о предоставлении либо об отказе в предоставлении муниципальной услуги;</w:t>
      </w:r>
    </w:p>
    <w:p w:rsidR="00655518" w:rsidRDefault="00655518" w:rsidP="0065551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передача курьером пакета документов из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8"/>
          <w:szCs w:val="28"/>
          <w:lang w:eastAsia="ar-SA"/>
        </w:rPr>
        <w:t>в МФЦ;</w:t>
      </w:r>
    </w:p>
    <w:p w:rsidR="00655518" w:rsidRDefault="00655518" w:rsidP="006555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:rsidR="00655518" w:rsidRDefault="00655518" w:rsidP="0065551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lastRenderedPageBreak/>
        <w:t xml:space="preserve">Заявитель вправе отозвать свое заявление на любой стадии рассмотрения, согласования или подготовки документа </w:t>
      </w:r>
      <w:r>
        <w:rPr>
          <w:rFonts w:eastAsia="Calibri"/>
          <w:sz w:val="28"/>
          <w:szCs w:val="28"/>
          <w:lang w:eastAsia="en-US"/>
        </w:rPr>
        <w:t>Уполномоченным органом</w:t>
      </w:r>
      <w:r>
        <w:rPr>
          <w:sz w:val="28"/>
          <w:szCs w:val="28"/>
          <w:lang w:eastAsia="ar-SA"/>
        </w:rPr>
        <w:t xml:space="preserve">, обратившись с соответствующим заявлением в </w:t>
      </w:r>
      <w:r>
        <w:rPr>
          <w:rFonts w:eastAsia="Calibri"/>
          <w:sz w:val="28"/>
          <w:szCs w:val="28"/>
          <w:lang w:eastAsia="en-US"/>
        </w:rPr>
        <w:t>Уполномоченный орган</w:t>
      </w:r>
      <w:r>
        <w:rPr>
          <w:i/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>в том числе в электронной форме</w:t>
      </w:r>
      <w:r>
        <w:rPr>
          <w:i/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либо МФЦ.</w:t>
      </w:r>
    </w:p>
    <w:p w:rsidR="00655518" w:rsidRDefault="00655518" w:rsidP="0065551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655518" w:rsidRDefault="00655518" w:rsidP="0065551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 Последовательность выполнения</w:t>
      </w:r>
    </w:p>
    <w:p w:rsidR="00655518" w:rsidRDefault="00655518" w:rsidP="00655518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</w:rPr>
        <w:t>административных процедур (действий) осуществляемых администрацией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916A5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Бураковского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сельского поселения Кореновского района</w:t>
      </w:r>
    </w:p>
    <w:p w:rsidR="00655518" w:rsidRDefault="00655518" w:rsidP="00655518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655518" w:rsidRDefault="00655518" w:rsidP="00655518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bidi="hi-IN"/>
        </w:rPr>
        <w:t xml:space="preserve">3.2.1. </w:t>
      </w:r>
      <w:r>
        <w:rPr>
          <w:rFonts w:eastAsia="DejaVu Sans"/>
          <w:kern w:val="3"/>
          <w:sz w:val="28"/>
          <w:szCs w:val="28"/>
          <w:lang w:eastAsia="zh-CN" w:bidi="hi-IN"/>
        </w:rPr>
        <w:t>Прием (регистрация) заявления и прилагаемых к нему документов</w:t>
      </w:r>
    </w:p>
    <w:p w:rsidR="00655518" w:rsidRDefault="00655518" w:rsidP="00655518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655518" w:rsidRDefault="00655518" w:rsidP="0065551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3.2.1.1. Основанием для начала административной процедуры является обращение Заявителя в</w:t>
      </w:r>
      <w:r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>
        <w:rPr>
          <w:sz w:val="28"/>
          <w:szCs w:val="28"/>
        </w:rPr>
        <w:t xml:space="preserve">с заявлением и документами, указанными в </w:t>
      </w:r>
      <w:hyperlink r:id="rId10" w:history="1">
        <w:r w:rsidRPr="00916A5D">
          <w:rPr>
            <w:rStyle w:val="a3"/>
            <w:color w:val="auto"/>
            <w:sz w:val="28"/>
            <w:szCs w:val="28"/>
            <w:u w:val="none"/>
          </w:rPr>
          <w:t>подразделе 2.6</w:t>
        </w:r>
      </w:hyperlink>
      <w:r w:rsidRPr="00916A5D">
        <w:rPr>
          <w:sz w:val="28"/>
          <w:szCs w:val="28"/>
        </w:rPr>
        <w:t xml:space="preserve"> Регламента, а также документами, указанными </w:t>
      </w:r>
      <w:r w:rsidRPr="00916A5D">
        <w:rPr>
          <w:sz w:val="28"/>
          <w:szCs w:val="28"/>
        </w:rPr>
        <w:br/>
        <w:t xml:space="preserve">в </w:t>
      </w:r>
      <w:hyperlink r:id="rId11" w:history="1">
        <w:r w:rsidRPr="00916A5D">
          <w:rPr>
            <w:rStyle w:val="a3"/>
            <w:color w:val="auto"/>
            <w:sz w:val="28"/>
            <w:szCs w:val="28"/>
            <w:u w:val="none"/>
          </w:rPr>
          <w:t>подразделе 2.7</w:t>
        </w:r>
      </w:hyperlink>
      <w:r>
        <w:rPr>
          <w:sz w:val="28"/>
          <w:szCs w:val="28"/>
        </w:rPr>
        <w:t xml:space="preserve"> Регламента, представленными Заявителем по его инициативе самостоятельно, или поступление заявления и документов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br/>
      </w:r>
      <w:r>
        <w:rPr>
          <w:sz w:val="28"/>
          <w:szCs w:val="28"/>
        </w:rPr>
        <w:t xml:space="preserve">в </w:t>
      </w:r>
      <w:r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>
        <w:rPr>
          <w:sz w:val="28"/>
          <w:szCs w:val="28"/>
        </w:rPr>
        <w:t xml:space="preserve">из МФЦ. </w:t>
      </w:r>
    </w:p>
    <w:p w:rsidR="00655518" w:rsidRDefault="00655518" w:rsidP="0065551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3.2.1.2. Заявление и документы могут быть направлены </w:t>
      </w:r>
      <w:r>
        <w:rPr>
          <w:sz w:val="28"/>
          <w:szCs w:val="28"/>
        </w:rPr>
        <w:br/>
        <w:t>в</w:t>
      </w:r>
      <w:r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>
        <w:rPr>
          <w:sz w:val="28"/>
          <w:szCs w:val="28"/>
        </w:rPr>
        <w:t xml:space="preserve">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:rsidR="00655518" w:rsidRDefault="00655518" w:rsidP="0065551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Должностное лицо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</w:rPr>
        <w:t>:</w:t>
      </w:r>
    </w:p>
    <w:p w:rsidR="00655518" w:rsidRPr="00916A5D" w:rsidRDefault="00655518" w:rsidP="00655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наличие документов, необходимых для предоставления муниципальной услуги, согласно п</w:t>
      </w:r>
      <w:r w:rsidRPr="00916A5D">
        <w:rPr>
          <w:sz w:val="28"/>
          <w:szCs w:val="28"/>
        </w:rPr>
        <w:t xml:space="preserve">еречню, указанному в </w:t>
      </w:r>
      <w:hyperlink r:id="rId12" w:history="1">
        <w:r w:rsidRPr="00916A5D">
          <w:rPr>
            <w:rStyle w:val="a3"/>
            <w:color w:val="auto"/>
            <w:sz w:val="28"/>
            <w:szCs w:val="28"/>
            <w:u w:val="none"/>
          </w:rPr>
          <w:t>подразделе 2.6</w:t>
        </w:r>
      </w:hyperlink>
      <w:r w:rsidRPr="00916A5D">
        <w:rPr>
          <w:sz w:val="28"/>
          <w:szCs w:val="28"/>
        </w:rPr>
        <w:t xml:space="preserve"> Регламента, документов, указанных в </w:t>
      </w:r>
      <w:hyperlink r:id="rId13" w:history="1">
        <w:r w:rsidRPr="00916A5D">
          <w:rPr>
            <w:rStyle w:val="a3"/>
            <w:color w:val="auto"/>
            <w:sz w:val="28"/>
            <w:szCs w:val="28"/>
            <w:u w:val="none"/>
          </w:rPr>
          <w:t>подразделе 2.7</w:t>
        </w:r>
      </w:hyperlink>
      <w:r w:rsidRPr="00916A5D">
        <w:rPr>
          <w:sz w:val="28"/>
          <w:szCs w:val="28"/>
        </w:rPr>
        <w:t xml:space="preserve"> Регламента, представленных Заявителем по его инициативе самостоятельно;</w:t>
      </w:r>
    </w:p>
    <w:p w:rsidR="00655518" w:rsidRPr="00916A5D" w:rsidRDefault="00655518" w:rsidP="0065551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A5D">
        <w:rPr>
          <w:sz w:val="28"/>
          <w:szCs w:val="28"/>
        </w:rPr>
        <w:t xml:space="preserve">производит регистрацию заявления и документов, указанных </w:t>
      </w:r>
      <w:r w:rsidRPr="00916A5D">
        <w:rPr>
          <w:sz w:val="28"/>
          <w:szCs w:val="28"/>
        </w:rPr>
        <w:br/>
        <w:t xml:space="preserve">в </w:t>
      </w:r>
      <w:hyperlink r:id="rId14" w:history="1">
        <w:r w:rsidRPr="00916A5D">
          <w:rPr>
            <w:rStyle w:val="a3"/>
            <w:color w:val="auto"/>
            <w:sz w:val="28"/>
            <w:szCs w:val="28"/>
            <w:u w:val="none"/>
          </w:rPr>
          <w:t>подразделе 2.6</w:t>
        </w:r>
      </w:hyperlink>
      <w:r w:rsidRPr="00916A5D">
        <w:rPr>
          <w:sz w:val="28"/>
          <w:szCs w:val="28"/>
        </w:rPr>
        <w:t xml:space="preserve"> Регламента, и документов, указанных в </w:t>
      </w:r>
      <w:hyperlink r:id="rId15" w:history="1">
        <w:r w:rsidRPr="00916A5D">
          <w:rPr>
            <w:rStyle w:val="a3"/>
            <w:color w:val="auto"/>
            <w:sz w:val="28"/>
            <w:szCs w:val="28"/>
            <w:u w:val="none"/>
          </w:rPr>
          <w:t>подразделе 2.7</w:t>
        </w:r>
      </w:hyperlink>
      <w:r w:rsidRPr="00916A5D">
        <w:rPr>
          <w:sz w:val="28"/>
          <w:szCs w:val="28"/>
        </w:rPr>
        <w:t xml:space="preserve"> Регламента, представленных Заявителем по его инициативе самостоятельно, в день их поступления в</w:t>
      </w:r>
      <w:r w:rsidRPr="00916A5D">
        <w:rPr>
          <w:rFonts w:eastAsia="Calibri"/>
          <w:sz w:val="28"/>
          <w:szCs w:val="28"/>
          <w:lang w:eastAsia="en-US"/>
        </w:rPr>
        <w:t xml:space="preserve"> Уполномоченный орган;</w:t>
      </w:r>
    </w:p>
    <w:p w:rsidR="00655518" w:rsidRPr="00916A5D" w:rsidRDefault="00655518" w:rsidP="00655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A5D">
        <w:rPr>
          <w:sz w:val="28"/>
          <w:szCs w:val="28"/>
        </w:rPr>
        <w:t>сопоставляет указанные в заявлении сведения и данные в представленных документах;</w:t>
      </w:r>
    </w:p>
    <w:p w:rsidR="00655518" w:rsidRPr="00916A5D" w:rsidRDefault="00655518" w:rsidP="00655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A5D">
        <w:rPr>
          <w:sz w:val="28"/>
          <w:szCs w:val="28"/>
        </w:rPr>
        <w:t xml:space="preserve">выявляет наличие в заявлении и документах исправлений, которые </w:t>
      </w:r>
      <w:r w:rsidRPr="00916A5D">
        <w:rPr>
          <w:sz w:val="28"/>
          <w:szCs w:val="28"/>
        </w:rPr>
        <w:br/>
        <w:t>не позволяют однозначно истолковать их содержание;</w:t>
      </w:r>
    </w:p>
    <w:p w:rsidR="00655518" w:rsidRDefault="00655518" w:rsidP="0065551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A5D">
        <w:rPr>
          <w:sz w:val="28"/>
          <w:szCs w:val="28"/>
        </w:rPr>
        <w:t xml:space="preserve">в случае представления не заверенной в установленном порядке копии документа указанного в </w:t>
      </w:r>
      <w:hyperlink r:id="rId16" w:history="1">
        <w:r w:rsidRPr="00916A5D">
          <w:rPr>
            <w:rStyle w:val="a3"/>
            <w:color w:val="auto"/>
            <w:sz w:val="28"/>
            <w:szCs w:val="28"/>
            <w:u w:val="none"/>
          </w:rPr>
          <w:t>подразделе 2.6</w:t>
        </w:r>
      </w:hyperlink>
      <w:r w:rsidRPr="00916A5D">
        <w:rPr>
          <w:sz w:val="28"/>
          <w:szCs w:val="28"/>
        </w:rPr>
        <w:t xml:space="preserve"> Регламента, и документов, указанных </w:t>
      </w:r>
      <w:r w:rsidRPr="00916A5D">
        <w:rPr>
          <w:sz w:val="28"/>
          <w:szCs w:val="28"/>
        </w:rPr>
        <w:br/>
        <w:t xml:space="preserve">в </w:t>
      </w:r>
      <w:hyperlink r:id="rId17" w:history="1">
        <w:r w:rsidRPr="00916A5D">
          <w:rPr>
            <w:rStyle w:val="a3"/>
            <w:color w:val="auto"/>
            <w:sz w:val="28"/>
            <w:szCs w:val="28"/>
            <w:u w:val="none"/>
          </w:rPr>
          <w:t>подразделе 2.7</w:t>
        </w:r>
      </w:hyperlink>
      <w:r>
        <w:rPr>
          <w:sz w:val="28"/>
          <w:szCs w:val="28"/>
        </w:rPr>
        <w:t xml:space="preserve"> Регламента, представленных Заявителем по его инициативе самостоятельно, должностное лицо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>
        <w:rPr>
          <w:sz w:val="28"/>
          <w:szCs w:val="28"/>
        </w:rPr>
        <w:t xml:space="preserve">сличает ее с оригиналом и ставит на ней </w:t>
      </w:r>
      <w:proofErr w:type="spellStart"/>
      <w:r>
        <w:rPr>
          <w:sz w:val="28"/>
          <w:szCs w:val="28"/>
        </w:rPr>
        <w:t>заверительную</w:t>
      </w:r>
      <w:proofErr w:type="spellEnd"/>
      <w:r>
        <w:rPr>
          <w:sz w:val="28"/>
          <w:szCs w:val="28"/>
        </w:rPr>
        <w:t xml:space="preserve"> надпись «Верно»,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:rsidR="00655518" w:rsidRPr="00916A5D" w:rsidRDefault="00655518" w:rsidP="00655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выдает расписку-уведомление о приеме (регистрации) документов, указанных в </w:t>
      </w:r>
      <w:hyperlink r:id="rId18" w:history="1">
        <w:r w:rsidRPr="00916A5D">
          <w:rPr>
            <w:rStyle w:val="a3"/>
            <w:color w:val="auto"/>
            <w:sz w:val="28"/>
            <w:szCs w:val="28"/>
            <w:u w:val="none"/>
          </w:rPr>
          <w:t>подраздела 2.6</w:t>
        </w:r>
      </w:hyperlink>
      <w:r w:rsidRPr="00916A5D">
        <w:rPr>
          <w:sz w:val="28"/>
          <w:szCs w:val="28"/>
        </w:rPr>
        <w:t xml:space="preserve"> Регламента, и документов, указанных в подразделе 2.7 Регламента, представленных Заявителем по его инициативе самостоятельно. При направлении документов по почте, направляет извещение о дате получения </w:t>
      </w:r>
      <w:r w:rsidRPr="00916A5D">
        <w:rPr>
          <w:sz w:val="28"/>
          <w:szCs w:val="28"/>
        </w:rPr>
        <w:lastRenderedPageBreak/>
        <w:t>(регистрации) указанных документов не позднее чем через 1 рабочий день с даты их получения (регистрации) по почте.</w:t>
      </w:r>
    </w:p>
    <w:p w:rsidR="00655518" w:rsidRPr="00916A5D" w:rsidRDefault="00655518" w:rsidP="0065551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A5D">
        <w:rPr>
          <w:sz w:val="28"/>
          <w:szCs w:val="28"/>
        </w:rPr>
        <w:t xml:space="preserve">3.2.1.3. В случае непредставления (представления не в неполном объеме) документов, указанных в </w:t>
      </w:r>
      <w:hyperlink r:id="rId19" w:history="1">
        <w:r w:rsidRPr="00916A5D">
          <w:rPr>
            <w:rStyle w:val="a3"/>
            <w:color w:val="auto"/>
            <w:sz w:val="28"/>
            <w:szCs w:val="28"/>
            <w:u w:val="none"/>
          </w:rPr>
          <w:t>подразделе 2.6</w:t>
        </w:r>
      </w:hyperlink>
      <w:r w:rsidRPr="00916A5D">
        <w:rPr>
          <w:sz w:val="28"/>
          <w:szCs w:val="28"/>
        </w:rPr>
        <w:t xml:space="preserve"> Регламента, должностное лицо</w:t>
      </w:r>
      <w:r w:rsidRPr="00916A5D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916A5D">
        <w:rPr>
          <w:sz w:val="28"/>
          <w:szCs w:val="28"/>
        </w:rPr>
        <w:t>возвращает их Заявителю по его требованию.</w:t>
      </w:r>
    </w:p>
    <w:p w:rsidR="00655518" w:rsidRDefault="00655518" w:rsidP="0065551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A5D">
        <w:rPr>
          <w:sz w:val="28"/>
          <w:szCs w:val="28"/>
        </w:rPr>
        <w:t xml:space="preserve">В случае если документы, указанные в </w:t>
      </w:r>
      <w:hyperlink r:id="rId20" w:history="1">
        <w:r w:rsidRPr="00916A5D">
          <w:rPr>
            <w:rStyle w:val="a3"/>
            <w:color w:val="auto"/>
            <w:sz w:val="28"/>
            <w:szCs w:val="28"/>
            <w:u w:val="none"/>
          </w:rPr>
          <w:t>подраздела 2.6</w:t>
        </w:r>
      </w:hyperlink>
      <w:r>
        <w:rPr>
          <w:sz w:val="28"/>
          <w:szCs w:val="28"/>
        </w:rPr>
        <w:t xml:space="preserve"> Регламента содержат основания предусмотренные пунктом 2.9.1 подраздела 2.9 </w:t>
      </w:r>
      <w:r>
        <w:rPr>
          <w:sz w:val="28"/>
          <w:szCs w:val="28"/>
        </w:rPr>
        <w:br/>
        <w:t>раздела 2 Регламента должностное лицо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>
        <w:rPr>
          <w:sz w:val="28"/>
          <w:szCs w:val="28"/>
        </w:rPr>
        <w:t>принимает решение об отказе</w:t>
      </w:r>
      <w:r>
        <w:rPr>
          <w:sz w:val="28"/>
          <w:szCs w:val="28"/>
          <w:lang w:eastAsia="ar-SA"/>
        </w:rPr>
        <w:t xml:space="preserve"> в приеме документов, необходимых для предоставления муниципальной услуги</w:t>
      </w:r>
      <w:r>
        <w:rPr>
          <w:sz w:val="28"/>
          <w:szCs w:val="28"/>
        </w:rPr>
        <w:t xml:space="preserve"> и направляет Заявителю уведомление об отказе </w:t>
      </w:r>
      <w:r>
        <w:rPr>
          <w:sz w:val="28"/>
          <w:szCs w:val="28"/>
          <w:lang w:eastAsia="ar-SA"/>
        </w:rPr>
        <w:t>в приеме документов, необходимых для предоставления муниципальной услуги</w:t>
      </w:r>
      <w:r>
        <w:rPr>
          <w:sz w:val="28"/>
          <w:szCs w:val="28"/>
        </w:rPr>
        <w:t xml:space="preserve"> с указанием причин отказа.</w:t>
      </w:r>
    </w:p>
    <w:p w:rsidR="00655518" w:rsidRDefault="00655518" w:rsidP="00655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3.2.1.4. Максимальный срок выполнения административной процедуры составляет не более 2 рабочих дней.</w:t>
      </w:r>
    </w:p>
    <w:p w:rsidR="00655518" w:rsidRDefault="00655518" w:rsidP="0065551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3.2.1.5. Исполнение данной административной процедуры возложено </w:t>
      </w:r>
      <w:r>
        <w:rPr>
          <w:sz w:val="28"/>
          <w:szCs w:val="28"/>
          <w:lang w:eastAsia="ar-SA"/>
        </w:rPr>
        <w:br/>
        <w:t>на должностное лицо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>
        <w:rPr>
          <w:sz w:val="28"/>
          <w:szCs w:val="28"/>
          <w:lang w:eastAsia="ar-SA"/>
        </w:rPr>
        <w:t xml:space="preserve">ответственное за прием (регистрацию) заявления и прилагаемых к нему документов, </w:t>
      </w:r>
      <w:r>
        <w:rPr>
          <w:sz w:val="28"/>
          <w:szCs w:val="28"/>
        </w:rPr>
        <w:t>необходимых для предоставления муниципальной услуги</w:t>
      </w:r>
      <w:r>
        <w:rPr>
          <w:sz w:val="28"/>
          <w:szCs w:val="28"/>
          <w:lang w:eastAsia="ar-SA"/>
        </w:rPr>
        <w:t xml:space="preserve">. </w:t>
      </w:r>
    </w:p>
    <w:p w:rsidR="00655518" w:rsidRDefault="00655518" w:rsidP="00655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655518" w:rsidRDefault="00655518" w:rsidP="00655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3.2.1.7. Результатом административной процедуры является регистрация заявления о предоставлении муниципальной услуги и прилагаемых к нему документов или </w:t>
      </w:r>
      <w:r>
        <w:rPr>
          <w:sz w:val="28"/>
          <w:szCs w:val="28"/>
          <w:lang w:eastAsia="ar-SA"/>
        </w:rPr>
        <w:t>отказ в приеме документов, при выявлении оснований для отказа в приеме документов</w:t>
      </w:r>
      <w:r>
        <w:rPr>
          <w:i/>
          <w:sz w:val="28"/>
          <w:szCs w:val="28"/>
        </w:rPr>
        <w:t>.</w:t>
      </w:r>
    </w:p>
    <w:p w:rsidR="00655518" w:rsidRDefault="00655518" w:rsidP="00655518">
      <w:pPr>
        <w:suppressAutoHyphens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3.2.1.8. Способом фиксации результата административной процедуры является выдача Заявителю должностным лицом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>
        <w:rPr>
          <w:sz w:val="28"/>
          <w:szCs w:val="28"/>
        </w:rPr>
        <w:t xml:space="preserve">расписки-уведомления о приеме (регистрации) заявления о предоставлении муниципальной услуги и прилагаемых к нему документов или выдача уведомления об отказе </w:t>
      </w:r>
      <w:r>
        <w:rPr>
          <w:sz w:val="28"/>
          <w:szCs w:val="28"/>
          <w:lang w:eastAsia="ar-SA"/>
        </w:rPr>
        <w:t>в приеме документов, необходимых для предоставления муниципальной услуги</w:t>
      </w:r>
      <w:r>
        <w:rPr>
          <w:sz w:val="28"/>
          <w:szCs w:val="28"/>
        </w:rPr>
        <w:t xml:space="preserve"> с указанием причин отказа</w:t>
      </w:r>
      <w:r>
        <w:rPr>
          <w:i/>
          <w:sz w:val="28"/>
          <w:szCs w:val="28"/>
        </w:rPr>
        <w:t>.</w:t>
      </w:r>
    </w:p>
    <w:p w:rsidR="00655518" w:rsidRDefault="00655518" w:rsidP="0065551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55518" w:rsidRPr="00916A5D" w:rsidRDefault="00655518" w:rsidP="0065551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3.2.2. Запрос документов, указанных в </w:t>
      </w:r>
      <w:hyperlink r:id="rId21" w:history="1">
        <w:r w:rsidRPr="00916A5D">
          <w:rPr>
            <w:rStyle w:val="a3"/>
            <w:color w:val="auto"/>
            <w:sz w:val="28"/>
            <w:szCs w:val="28"/>
            <w:u w:val="none"/>
          </w:rPr>
          <w:t>подразделе 2.7</w:t>
        </w:r>
      </w:hyperlink>
      <w:r w:rsidRPr="00916A5D">
        <w:rPr>
          <w:sz w:val="28"/>
          <w:szCs w:val="28"/>
        </w:rPr>
        <w:t xml:space="preserve"> Регламента, в рамках межведомственного взаимодействия</w:t>
      </w:r>
    </w:p>
    <w:p w:rsidR="00655518" w:rsidRPr="00916A5D" w:rsidRDefault="00655518" w:rsidP="0065551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55518" w:rsidRPr="00916A5D" w:rsidRDefault="00655518" w:rsidP="00655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A5D">
        <w:rPr>
          <w:sz w:val="28"/>
          <w:szCs w:val="28"/>
        </w:rPr>
        <w:t xml:space="preserve">3.2.2.1. Основанием для начала административной процедуры является непредставление Заявителем документов, указанных в </w:t>
      </w:r>
      <w:hyperlink r:id="rId22" w:history="1">
        <w:r w:rsidRPr="00916A5D">
          <w:rPr>
            <w:rStyle w:val="a3"/>
            <w:color w:val="auto"/>
            <w:sz w:val="28"/>
            <w:szCs w:val="28"/>
            <w:u w:val="none"/>
          </w:rPr>
          <w:t>пункте 2.7.1 подраздела 2.7</w:t>
        </w:r>
      </w:hyperlink>
      <w:r w:rsidRPr="00916A5D">
        <w:rPr>
          <w:sz w:val="28"/>
          <w:szCs w:val="28"/>
        </w:rPr>
        <w:t xml:space="preserve"> раздела 2 Регламента, которые находятся в распоряжении государственных органов, органов местного самоуправления и иных органов, участвующих </w:t>
      </w:r>
      <w:r w:rsidRPr="00916A5D">
        <w:rPr>
          <w:sz w:val="28"/>
          <w:szCs w:val="28"/>
        </w:rPr>
        <w:br/>
        <w:t xml:space="preserve">в предоставлении муниципальной услуги. </w:t>
      </w:r>
    </w:p>
    <w:p w:rsidR="00655518" w:rsidRDefault="00655518" w:rsidP="0065551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A5D">
        <w:rPr>
          <w:sz w:val="28"/>
          <w:szCs w:val="28"/>
        </w:rPr>
        <w:t>3.2.2.2. Должностное лицо</w:t>
      </w:r>
      <w:r w:rsidRPr="00916A5D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916A5D">
        <w:rPr>
          <w:sz w:val="28"/>
          <w:szCs w:val="28"/>
        </w:rPr>
        <w:t xml:space="preserve">запрашивает </w:t>
      </w:r>
      <w:r w:rsidRPr="00916A5D">
        <w:rPr>
          <w:sz w:val="28"/>
          <w:szCs w:val="28"/>
        </w:rPr>
        <w:br/>
        <w:t xml:space="preserve">в течение 1 рабочего дня с даты приема (регистрации) заявления документы, указанные в </w:t>
      </w:r>
      <w:hyperlink r:id="rId23" w:history="1">
        <w:r w:rsidRPr="00916A5D">
          <w:rPr>
            <w:rStyle w:val="a3"/>
            <w:color w:val="auto"/>
            <w:sz w:val="28"/>
            <w:szCs w:val="28"/>
            <w:u w:val="none"/>
          </w:rPr>
          <w:t>пункте 2.7.1 подраздела 2.7</w:t>
        </w:r>
      </w:hyperlink>
      <w:r>
        <w:rPr>
          <w:sz w:val="28"/>
          <w:szCs w:val="28"/>
        </w:rPr>
        <w:t xml:space="preserve"> раздела 2 Регламента </w:t>
      </w:r>
      <w:r>
        <w:rPr>
          <w:sz w:val="28"/>
          <w:szCs w:val="28"/>
        </w:rPr>
        <w:br/>
        <w:t xml:space="preserve">в рамках межведомственного взаимодействия, которые находятся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:rsidR="00655518" w:rsidRPr="00916A5D" w:rsidRDefault="00655518" w:rsidP="0065551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3.2.2.3. Должностное лицо </w:t>
      </w:r>
      <w:r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>
        <w:rPr>
          <w:sz w:val="28"/>
          <w:szCs w:val="28"/>
        </w:rPr>
        <w:t xml:space="preserve">подготавливает </w:t>
      </w:r>
      <w:r>
        <w:rPr>
          <w:sz w:val="28"/>
          <w:szCs w:val="28"/>
        </w:rPr>
        <w:br/>
        <w:t xml:space="preserve">и направляет в рамках межведомственного информационного взаимодействия межведомственные запросы о представлении документов и информации, необходимых для предоставления муниципальной услуги, а также </w:t>
      </w:r>
      <w:r>
        <w:rPr>
          <w:sz w:val="28"/>
          <w:szCs w:val="28"/>
        </w:rPr>
        <w:br/>
        <w:t xml:space="preserve">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</w:t>
      </w:r>
      <w:r>
        <w:rPr>
          <w:sz w:val="28"/>
          <w:szCs w:val="28"/>
        </w:rPr>
        <w:br/>
        <w:t>о представлении запрашиваемых сведений на бумажном носителе, согласно требованиям, предусмотренным пунктами 1-8 части 1 статьи 7.2 Федерального закона</w:t>
      </w:r>
      <w:hyperlink r:id="rId24" w:history="1">
        <w:r w:rsidRPr="00916A5D">
          <w:rPr>
            <w:rStyle w:val="a3"/>
            <w:color w:val="auto"/>
            <w:sz w:val="28"/>
            <w:szCs w:val="28"/>
            <w:u w:val="none"/>
          </w:rPr>
          <w:t xml:space="preserve"> от 27 июля 2010 года № 210-ФЗ </w:t>
        </w:r>
      </w:hyperlink>
      <w:r w:rsidRPr="00916A5D">
        <w:rPr>
          <w:sz w:val="28"/>
          <w:szCs w:val="28"/>
        </w:rPr>
        <w:t>«Об организации предоставления государственных и муниципальных услуг».</w:t>
      </w:r>
    </w:p>
    <w:p w:rsidR="00655518" w:rsidRDefault="00655518" w:rsidP="0065551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A5D">
        <w:rPr>
          <w:sz w:val="28"/>
          <w:szCs w:val="28"/>
        </w:rPr>
        <w:t>3.2.2.4. Подготовленные межведомственные запросы направляются уполномоченным должностным лицом</w:t>
      </w:r>
      <w:r w:rsidRPr="00916A5D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916A5D">
        <w:rPr>
          <w:rFonts w:eastAsia="Calibri"/>
          <w:sz w:val="28"/>
          <w:szCs w:val="28"/>
          <w:lang w:eastAsia="en-US"/>
        </w:rPr>
        <w:br/>
      </w:r>
      <w:r w:rsidRPr="00916A5D">
        <w:rPr>
          <w:sz w:val="28"/>
          <w:szCs w:val="28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</w:t>
      </w:r>
      <w:hyperlink r:id="rId25" w:history="1">
        <w:r w:rsidRPr="00916A5D">
          <w:rPr>
            <w:rStyle w:val="a3"/>
            <w:color w:val="auto"/>
            <w:sz w:val="28"/>
            <w:szCs w:val="28"/>
            <w:u w:val="none"/>
          </w:rPr>
          <w:t>электронной подписи</w:t>
        </w:r>
      </w:hyperlink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сотрудников, в том числе посредством электронных сервисов, внесенных в единый реестр систем межведомственного электронного взаимодействия (далее – СМЭВ), либо </w:t>
      </w:r>
      <w:r>
        <w:rPr>
          <w:sz w:val="28"/>
          <w:szCs w:val="28"/>
        </w:rPr>
        <w:br/>
        <w:t>на бумажном носителе, подписанном уполномоченным должностным лицом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</w:rPr>
        <w:t>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655518" w:rsidRDefault="00655518" w:rsidP="00655518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:rsidR="00655518" w:rsidRDefault="00655518" w:rsidP="0065551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>По межведомственным запросам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  <w:lang w:eastAsia="ar-SA"/>
        </w:rPr>
        <w:t xml:space="preserve">, документы, </w:t>
      </w:r>
      <w:r>
        <w:rPr>
          <w:sz w:val="28"/>
          <w:szCs w:val="28"/>
        </w:rPr>
        <w:t xml:space="preserve">указанные в </w:t>
      </w:r>
      <w:hyperlink r:id="rId26" w:history="1">
        <w:r w:rsidRPr="00916A5D">
          <w:rPr>
            <w:rStyle w:val="a3"/>
            <w:color w:val="auto"/>
            <w:sz w:val="28"/>
            <w:szCs w:val="28"/>
            <w:u w:val="none"/>
          </w:rPr>
          <w:t>пункте 2.7.1 подраздела 2.7</w:t>
        </w:r>
      </w:hyperlink>
      <w:r>
        <w:rPr>
          <w:sz w:val="28"/>
          <w:szCs w:val="28"/>
        </w:rPr>
        <w:t xml:space="preserve"> раздела 2 Регламента</w:t>
      </w:r>
      <w:r>
        <w:rPr>
          <w:sz w:val="28"/>
          <w:szCs w:val="28"/>
          <w:lang w:eastAsia="ar-SA"/>
        </w:rPr>
        <w:t>, предо</w:t>
      </w:r>
      <w:r>
        <w:rPr>
          <w:sz w:val="28"/>
          <w:szCs w:val="28"/>
          <w:lang w:eastAsia="ar-SA"/>
        </w:rPr>
        <w:softHyphen/>
        <w:t>ставляются в срок не позднее 5 рабочих дней со дня получения соответствующего межве</w:t>
      </w:r>
      <w:r>
        <w:rPr>
          <w:sz w:val="28"/>
          <w:szCs w:val="28"/>
          <w:lang w:eastAsia="ar-SA"/>
        </w:rPr>
        <w:softHyphen/>
        <w:t>домственного запроса.</w:t>
      </w:r>
    </w:p>
    <w:p w:rsidR="00655518" w:rsidRDefault="00655518" w:rsidP="00655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3.2.2.5. Максимальный срок выполнения административной процедуры составляет шесть рабочих дней.</w:t>
      </w:r>
    </w:p>
    <w:p w:rsidR="00655518" w:rsidRDefault="00655518" w:rsidP="0065551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3.2.2.6. Исполнение данной административной процедуры возложено </w:t>
      </w:r>
      <w:r>
        <w:rPr>
          <w:sz w:val="28"/>
          <w:szCs w:val="28"/>
          <w:lang w:eastAsia="ar-SA"/>
        </w:rPr>
        <w:br/>
        <w:t>на должностное лицо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>
        <w:rPr>
          <w:sz w:val="28"/>
          <w:szCs w:val="28"/>
          <w:lang w:eastAsia="ar-SA"/>
        </w:rPr>
        <w:t xml:space="preserve">ответственное </w:t>
      </w:r>
      <w:r>
        <w:rPr>
          <w:sz w:val="28"/>
          <w:szCs w:val="28"/>
          <w:lang w:eastAsia="ar-SA"/>
        </w:rPr>
        <w:br/>
        <w:t xml:space="preserve">за рассмотрение заявления и прилагаемых к нему документов, </w:t>
      </w:r>
      <w:r>
        <w:rPr>
          <w:sz w:val="28"/>
          <w:szCs w:val="28"/>
        </w:rPr>
        <w:t>необходимых для предоставления муниципальной услуги</w:t>
      </w:r>
      <w:r>
        <w:rPr>
          <w:sz w:val="28"/>
          <w:szCs w:val="28"/>
          <w:lang w:eastAsia="ar-SA"/>
        </w:rPr>
        <w:t xml:space="preserve">. </w:t>
      </w:r>
    </w:p>
    <w:p w:rsidR="00655518" w:rsidRDefault="00655518" w:rsidP="00655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3.2.2.7. Критерием принятия решения по данной административной процедуре является отсутствие документов, указанных в пункте 2.7.1 подраздела 2.7 раздела 2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655518" w:rsidRDefault="00655518" w:rsidP="00655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3.2.2.8. Результатом административной процедуры является получение документов, запрашиваемых в рамках межведомственного взаимодействия.</w:t>
      </w:r>
    </w:p>
    <w:p w:rsidR="00655518" w:rsidRDefault="00655518" w:rsidP="0065551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3.2.2.9. </w:t>
      </w:r>
      <w:r>
        <w:rPr>
          <w:sz w:val="28"/>
          <w:szCs w:val="28"/>
          <w:lang w:eastAsia="ar-SA"/>
        </w:rPr>
        <w:t>Способом фиксации результата выполнения административной процедуры является регистрация должностным лицом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>
        <w:rPr>
          <w:sz w:val="28"/>
          <w:szCs w:val="28"/>
          <w:lang w:eastAsia="ar-SA"/>
        </w:rPr>
        <w:t xml:space="preserve">поступивших в рамках межведомственного взаимодействия документов, их приобщение к заявлению и документам, представленных Заявителем. </w:t>
      </w:r>
    </w:p>
    <w:p w:rsidR="00655518" w:rsidRDefault="00655518" w:rsidP="00655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5518" w:rsidRDefault="00655518" w:rsidP="00655518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3.2.3. </w:t>
      </w:r>
      <w:r>
        <w:rPr>
          <w:sz w:val="28"/>
          <w:szCs w:val="28"/>
          <w:lang w:eastAsia="ar-SA"/>
        </w:rPr>
        <w:t>Рассмотрение заявления и прилагаемых к нему документов</w:t>
      </w:r>
    </w:p>
    <w:p w:rsidR="00655518" w:rsidRDefault="00655518" w:rsidP="0065551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55518" w:rsidRPr="00916A5D" w:rsidRDefault="00655518" w:rsidP="00655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3.2.3.1. Основанием для начала административной процедуры является наличие полного комплекта документов, пре</w:t>
      </w:r>
      <w:r w:rsidRPr="00916A5D">
        <w:rPr>
          <w:sz w:val="28"/>
          <w:szCs w:val="28"/>
        </w:rPr>
        <w:t xml:space="preserve">дусмотренного </w:t>
      </w:r>
      <w:hyperlink r:id="rId27" w:history="1">
        <w:r w:rsidRPr="00916A5D">
          <w:rPr>
            <w:rStyle w:val="a3"/>
            <w:color w:val="auto"/>
            <w:sz w:val="28"/>
            <w:szCs w:val="28"/>
            <w:u w:val="none"/>
          </w:rPr>
          <w:t>подразделом 2.6</w:t>
        </w:r>
      </w:hyperlink>
      <w:r w:rsidRPr="00916A5D">
        <w:rPr>
          <w:sz w:val="28"/>
          <w:szCs w:val="28"/>
        </w:rPr>
        <w:t xml:space="preserve"> Регламента, а также документов, предусмотренных </w:t>
      </w:r>
      <w:hyperlink r:id="rId28" w:history="1">
        <w:r w:rsidRPr="00916A5D">
          <w:rPr>
            <w:rStyle w:val="a3"/>
            <w:color w:val="auto"/>
            <w:sz w:val="28"/>
            <w:szCs w:val="28"/>
            <w:u w:val="none"/>
          </w:rPr>
          <w:t>подразделом 2.7</w:t>
        </w:r>
      </w:hyperlink>
      <w:r w:rsidRPr="00916A5D">
        <w:rPr>
          <w:sz w:val="28"/>
          <w:szCs w:val="28"/>
        </w:rPr>
        <w:t xml:space="preserve"> Регламента</w:t>
      </w:r>
      <w:r w:rsidRPr="00916A5D">
        <w:rPr>
          <w:i/>
          <w:sz w:val="28"/>
          <w:szCs w:val="28"/>
        </w:rPr>
        <w:t>.</w:t>
      </w:r>
    </w:p>
    <w:p w:rsidR="00655518" w:rsidRPr="00916A5D" w:rsidRDefault="00655518" w:rsidP="0065551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A5D">
        <w:rPr>
          <w:sz w:val="28"/>
          <w:szCs w:val="28"/>
        </w:rPr>
        <w:t>3.2.3.2. Должностное лицо</w:t>
      </w:r>
      <w:r w:rsidRPr="00916A5D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916A5D">
        <w:rPr>
          <w:sz w:val="28"/>
          <w:szCs w:val="28"/>
        </w:rPr>
        <w:t xml:space="preserve">осуществляет проверку документов, указанных в </w:t>
      </w:r>
      <w:hyperlink r:id="rId29" w:history="1">
        <w:r w:rsidRPr="00916A5D">
          <w:rPr>
            <w:rStyle w:val="a3"/>
            <w:color w:val="auto"/>
            <w:sz w:val="28"/>
            <w:szCs w:val="28"/>
            <w:u w:val="none"/>
          </w:rPr>
          <w:t>подразделе 2.6</w:t>
        </w:r>
      </w:hyperlink>
      <w:r w:rsidRPr="00916A5D">
        <w:rPr>
          <w:sz w:val="28"/>
          <w:szCs w:val="28"/>
        </w:rPr>
        <w:t xml:space="preserve"> Регламента, и документов, указанных </w:t>
      </w:r>
      <w:hyperlink r:id="rId30" w:history="1">
        <w:r w:rsidRPr="00916A5D">
          <w:rPr>
            <w:rStyle w:val="a3"/>
            <w:color w:val="auto"/>
            <w:sz w:val="28"/>
            <w:szCs w:val="28"/>
            <w:u w:val="none"/>
          </w:rPr>
          <w:t>пункте 2.7.1 подраздела 2.7</w:t>
        </w:r>
      </w:hyperlink>
      <w:r w:rsidRPr="00916A5D">
        <w:rPr>
          <w:sz w:val="28"/>
          <w:szCs w:val="28"/>
        </w:rPr>
        <w:t xml:space="preserve"> Регламента, на предмет соответствия действующему законодательству и наличия оснований для предоставления муниципальной услуги либо</w:t>
      </w:r>
      <w:r w:rsidRPr="00916A5D">
        <w:rPr>
          <w:sz w:val="28"/>
          <w:szCs w:val="28"/>
        </w:rPr>
        <w:t> </w:t>
      </w:r>
      <w:r w:rsidRPr="00916A5D">
        <w:rPr>
          <w:sz w:val="28"/>
          <w:szCs w:val="28"/>
        </w:rPr>
        <w:t>оснований</w:t>
      </w:r>
      <w:r w:rsidRPr="00916A5D">
        <w:rPr>
          <w:sz w:val="28"/>
          <w:szCs w:val="28"/>
        </w:rPr>
        <w:t> </w:t>
      </w:r>
      <w:r w:rsidRPr="00916A5D">
        <w:rPr>
          <w:sz w:val="28"/>
          <w:szCs w:val="28"/>
        </w:rPr>
        <w:t>для</w:t>
      </w:r>
      <w:r w:rsidRPr="00916A5D">
        <w:rPr>
          <w:sz w:val="28"/>
          <w:szCs w:val="28"/>
        </w:rPr>
        <w:t> </w:t>
      </w:r>
      <w:r w:rsidRPr="00916A5D">
        <w:rPr>
          <w:sz w:val="28"/>
          <w:szCs w:val="28"/>
        </w:rPr>
        <w:t>отказа в предоставлении муниципальной услуги.</w:t>
      </w:r>
    </w:p>
    <w:p w:rsidR="00655518" w:rsidRPr="00916A5D" w:rsidRDefault="00655518" w:rsidP="00655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A5D">
        <w:rPr>
          <w:sz w:val="28"/>
          <w:szCs w:val="28"/>
        </w:rPr>
        <w:t>3.2.3.3. Максимальный срок выполнения административной процедуры составляет 1 рабочий день.</w:t>
      </w:r>
    </w:p>
    <w:p w:rsidR="00655518" w:rsidRPr="00916A5D" w:rsidRDefault="00655518" w:rsidP="0065551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6A5D">
        <w:rPr>
          <w:sz w:val="28"/>
          <w:szCs w:val="28"/>
          <w:lang w:eastAsia="ar-SA"/>
        </w:rPr>
        <w:t xml:space="preserve">3.2.3.4. Исполнение данной административной процедуры возложено </w:t>
      </w:r>
      <w:r w:rsidRPr="00916A5D">
        <w:rPr>
          <w:sz w:val="28"/>
          <w:szCs w:val="28"/>
          <w:lang w:eastAsia="ar-SA"/>
        </w:rPr>
        <w:br/>
        <w:t>на должностное лицо</w:t>
      </w:r>
      <w:r w:rsidRPr="00916A5D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916A5D">
        <w:rPr>
          <w:sz w:val="28"/>
          <w:szCs w:val="28"/>
          <w:lang w:eastAsia="ar-SA"/>
        </w:rPr>
        <w:t xml:space="preserve">ответственное за рассмотрение заявления и прилагаемых к нему документов, </w:t>
      </w:r>
      <w:r w:rsidRPr="00916A5D">
        <w:rPr>
          <w:sz w:val="28"/>
          <w:szCs w:val="28"/>
        </w:rPr>
        <w:t>необходимых для предоставления муниципальной услуги</w:t>
      </w:r>
      <w:r w:rsidRPr="00916A5D">
        <w:rPr>
          <w:sz w:val="28"/>
          <w:szCs w:val="28"/>
          <w:lang w:eastAsia="ar-SA"/>
        </w:rPr>
        <w:t xml:space="preserve">. </w:t>
      </w:r>
    </w:p>
    <w:p w:rsidR="00655518" w:rsidRDefault="00655518" w:rsidP="00655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A5D">
        <w:rPr>
          <w:sz w:val="28"/>
          <w:szCs w:val="28"/>
        </w:rPr>
        <w:t xml:space="preserve">3.2.3.5. Критерием принятия решения по данной административной процедуре является соответствие полного комплекта документов  предусмотренных </w:t>
      </w:r>
      <w:hyperlink r:id="rId31" w:history="1">
        <w:r w:rsidRPr="00916A5D">
          <w:rPr>
            <w:rStyle w:val="a3"/>
            <w:color w:val="auto"/>
            <w:sz w:val="28"/>
            <w:szCs w:val="28"/>
            <w:u w:val="none"/>
          </w:rPr>
          <w:t>подразделом 2.6</w:t>
        </w:r>
      </w:hyperlink>
      <w:r w:rsidRPr="00916A5D">
        <w:rPr>
          <w:sz w:val="28"/>
          <w:szCs w:val="28"/>
        </w:rPr>
        <w:t xml:space="preserve"> Регламента, а также документов, предусмотренных </w:t>
      </w:r>
      <w:hyperlink r:id="rId32" w:history="1">
        <w:r w:rsidRPr="00916A5D">
          <w:rPr>
            <w:rStyle w:val="a3"/>
            <w:color w:val="auto"/>
            <w:sz w:val="28"/>
            <w:szCs w:val="28"/>
            <w:u w:val="none"/>
          </w:rPr>
          <w:t>подразделом 2.7</w:t>
        </w:r>
      </w:hyperlink>
      <w:r>
        <w:rPr>
          <w:sz w:val="28"/>
          <w:szCs w:val="28"/>
        </w:rPr>
        <w:t xml:space="preserve"> Регламента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требованиям законодательства, регулирующего предоставления муниципальной услуги. </w:t>
      </w:r>
    </w:p>
    <w:p w:rsidR="00655518" w:rsidRPr="00916A5D" w:rsidRDefault="00655518" w:rsidP="0065551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3.2.3.6. Результатом административной процедуры является осуществление должностным лицом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>
        <w:rPr>
          <w:sz w:val="28"/>
          <w:szCs w:val="28"/>
        </w:rPr>
        <w:t xml:space="preserve">проверки документов, указанных в </w:t>
      </w:r>
      <w:hyperlink r:id="rId33" w:history="1">
        <w:r w:rsidRPr="00916A5D">
          <w:rPr>
            <w:rStyle w:val="a3"/>
            <w:color w:val="auto"/>
            <w:sz w:val="28"/>
            <w:szCs w:val="28"/>
            <w:u w:val="none"/>
          </w:rPr>
          <w:t>подразделе 2.6</w:t>
        </w:r>
      </w:hyperlink>
      <w:r w:rsidRPr="00916A5D">
        <w:rPr>
          <w:sz w:val="28"/>
          <w:szCs w:val="28"/>
        </w:rPr>
        <w:t xml:space="preserve"> Регламента, и документов, указанных </w:t>
      </w:r>
      <w:hyperlink r:id="rId34" w:history="1">
        <w:r w:rsidRPr="00916A5D">
          <w:rPr>
            <w:rStyle w:val="a3"/>
            <w:color w:val="auto"/>
            <w:sz w:val="28"/>
            <w:szCs w:val="28"/>
            <w:u w:val="none"/>
          </w:rPr>
          <w:t>пункте 2.7.1 подраздела 2.7</w:t>
        </w:r>
      </w:hyperlink>
      <w:r w:rsidRPr="00916A5D">
        <w:rPr>
          <w:sz w:val="28"/>
          <w:szCs w:val="28"/>
        </w:rPr>
        <w:t xml:space="preserve"> Регламента, на предмет соответствия законодательству, регулирующему предоставления муниципальной услуги.</w:t>
      </w:r>
    </w:p>
    <w:p w:rsidR="00655518" w:rsidRPr="00916A5D" w:rsidRDefault="00655518" w:rsidP="00655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A5D">
        <w:rPr>
          <w:sz w:val="28"/>
          <w:szCs w:val="28"/>
        </w:rPr>
        <w:t xml:space="preserve">3.2.3.7. Способом фиксации результата административной процедуры является проставление на заявлении надписи «Проверено», должность лица, осуществившего проверку документов, личную подпись, инициалы, фамилию, дату проверки документов.   </w:t>
      </w:r>
    </w:p>
    <w:p w:rsidR="00655518" w:rsidRPr="00916A5D" w:rsidRDefault="00655518" w:rsidP="00655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5518" w:rsidRPr="00916A5D" w:rsidRDefault="00655518" w:rsidP="0065551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16A5D">
        <w:rPr>
          <w:sz w:val="28"/>
          <w:szCs w:val="28"/>
        </w:rPr>
        <w:t>3.2.4. Принятие решения о предоставлении либо об отказе в предоставлении муниципальной услуги</w:t>
      </w:r>
    </w:p>
    <w:p w:rsidR="00655518" w:rsidRPr="00916A5D" w:rsidRDefault="00655518" w:rsidP="0065551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55518" w:rsidRDefault="00655518" w:rsidP="00655518">
      <w:pPr>
        <w:autoSpaceDE w:val="0"/>
        <w:autoSpaceDN w:val="0"/>
        <w:adjustRightInd w:val="0"/>
        <w:ind w:firstLine="709"/>
        <w:jc w:val="both"/>
      </w:pPr>
      <w:r w:rsidRPr="00916A5D">
        <w:rPr>
          <w:sz w:val="28"/>
          <w:szCs w:val="28"/>
        </w:rPr>
        <w:t xml:space="preserve">3.2.4.1. Основанием для начала административной процедуры является окончание проверки документов, указанных в </w:t>
      </w:r>
      <w:hyperlink r:id="rId35" w:history="1">
        <w:r w:rsidRPr="00916A5D">
          <w:rPr>
            <w:rStyle w:val="a3"/>
            <w:color w:val="auto"/>
            <w:sz w:val="28"/>
            <w:szCs w:val="28"/>
            <w:u w:val="none"/>
          </w:rPr>
          <w:t>подразделе 2.6</w:t>
        </w:r>
      </w:hyperlink>
      <w:r w:rsidRPr="00916A5D">
        <w:rPr>
          <w:sz w:val="28"/>
          <w:szCs w:val="28"/>
        </w:rPr>
        <w:t xml:space="preserve"> Регламента, </w:t>
      </w:r>
      <w:r w:rsidRPr="00916A5D">
        <w:rPr>
          <w:sz w:val="28"/>
          <w:szCs w:val="28"/>
        </w:rPr>
        <w:br/>
        <w:t xml:space="preserve">и документов, указанных </w:t>
      </w:r>
      <w:hyperlink r:id="rId36" w:history="1">
        <w:r w:rsidRPr="00916A5D">
          <w:rPr>
            <w:rStyle w:val="a3"/>
            <w:color w:val="auto"/>
            <w:sz w:val="28"/>
            <w:szCs w:val="28"/>
            <w:u w:val="none"/>
          </w:rPr>
          <w:t>пункте 2.7.1 подраздела 2.7</w:t>
        </w:r>
      </w:hyperlink>
      <w:r>
        <w:rPr>
          <w:sz w:val="28"/>
          <w:szCs w:val="28"/>
        </w:rPr>
        <w:t xml:space="preserve"> Регламента, на предмет соответствия действующему законодательству.</w:t>
      </w:r>
      <w:r>
        <w:t xml:space="preserve"> </w:t>
      </w:r>
    </w:p>
    <w:p w:rsidR="00655518" w:rsidRPr="00916A5D" w:rsidRDefault="00655518" w:rsidP="00655518">
      <w:pPr>
        <w:suppressAutoHyphens/>
        <w:ind w:firstLine="709"/>
        <w:jc w:val="both"/>
        <w:rPr>
          <w:sz w:val="24"/>
          <w:szCs w:val="24"/>
          <w:lang w:eastAsia="zh-CN"/>
        </w:rPr>
      </w:pPr>
      <w:r>
        <w:rPr>
          <w:color w:val="000000"/>
          <w:sz w:val="28"/>
          <w:szCs w:val="28"/>
        </w:rPr>
        <w:lastRenderedPageBreak/>
        <w:t>3.2.4.2. Должностное лицо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zh-CN"/>
        </w:rPr>
        <w:t xml:space="preserve">по результатам проверки документов </w:t>
      </w:r>
      <w:r>
        <w:rPr>
          <w:color w:val="000000"/>
          <w:sz w:val="28"/>
          <w:szCs w:val="28"/>
        </w:rPr>
        <w:t xml:space="preserve">указанных в </w:t>
      </w:r>
      <w:hyperlink r:id="rId37" w:history="1">
        <w:r w:rsidRPr="00916A5D">
          <w:rPr>
            <w:rStyle w:val="a3"/>
            <w:color w:val="000000"/>
            <w:sz w:val="28"/>
            <w:szCs w:val="28"/>
            <w:u w:val="none"/>
          </w:rPr>
          <w:t>подразделе 2.6</w:t>
        </w:r>
      </w:hyperlink>
      <w:r w:rsidRPr="00916A5D">
        <w:rPr>
          <w:color w:val="000000"/>
          <w:sz w:val="28"/>
          <w:szCs w:val="28"/>
        </w:rPr>
        <w:t xml:space="preserve"> Регламента, и документов, указанных </w:t>
      </w:r>
      <w:hyperlink r:id="rId38" w:history="1">
        <w:r w:rsidRPr="00916A5D">
          <w:rPr>
            <w:rStyle w:val="a3"/>
            <w:color w:val="000000"/>
            <w:sz w:val="28"/>
            <w:szCs w:val="28"/>
            <w:u w:val="none"/>
          </w:rPr>
          <w:t>пункте 2.7.1 подраздела 2.7</w:t>
        </w:r>
      </w:hyperlink>
      <w:r w:rsidRPr="00916A5D">
        <w:rPr>
          <w:color w:val="000000"/>
          <w:sz w:val="28"/>
          <w:szCs w:val="28"/>
        </w:rPr>
        <w:t xml:space="preserve"> Регламента </w:t>
      </w:r>
      <w:r w:rsidRPr="00916A5D">
        <w:rPr>
          <w:color w:val="000000"/>
          <w:sz w:val="28"/>
          <w:szCs w:val="28"/>
          <w:lang w:eastAsia="zh-CN"/>
        </w:rPr>
        <w:t>в случае наличия оснований для отказа в предоставлении муниципальной услуги, предусмотренных пунктом 2.10.2 подраздела 2.10 Регламента в течение двух рабочих дней готовит проект мотивированного отказа, обеспечивает его согласование и подписание в установленном в</w:t>
      </w:r>
      <w:r w:rsidRPr="00916A5D">
        <w:rPr>
          <w:rFonts w:eastAsia="Calibri"/>
          <w:color w:val="000000"/>
          <w:sz w:val="28"/>
          <w:szCs w:val="28"/>
          <w:lang w:eastAsia="en-US"/>
        </w:rPr>
        <w:t xml:space="preserve"> Уполномоченном органе </w:t>
      </w:r>
      <w:r w:rsidRPr="00916A5D">
        <w:rPr>
          <w:color w:val="000000"/>
          <w:sz w:val="28"/>
          <w:szCs w:val="28"/>
          <w:lang w:eastAsia="zh-CN"/>
        </w:rPr>
        <w:t>порядке.</w:t>
      </w:r>
    </w:p>
    <w:p w:rsidR="00655518" w:rsidRDefault="00655518" w:rsidP="0065551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916A5D">
        <w:rPr>
          <w:color w:val="000000"/>
          <w:sz w:val="28"/>
          <w:szCs w:val="28"/>
          <w:lang w:eastAsia="zh-CN"/>
        </w:rPr>
        <w:t xml:space="preserve">3.2.4.3. </w:t>
      </w:r>
      <w:r w:rsidRPr="00916A5D">
        <w:rPr>
          <w:color w:val="000000"/>
          <w:sz w:val="28"/>
          <w:szCs w:val="28"/>
        </w:rPr>
        <w:t>Должностное лицо</w:t>
      </w:r>
      <w:r w:rsidRPr="00916A5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16A5D">
        <w:rPr>
          <w:color w:val="000000"/>
          <w:sz w:val="28"/>
          <w:szCs w:val="28"/>
          <w:lang w:eastAsia="zh-CN"/>
        </w:rPr>
        <w:t xml:space="preserve">по результатам проверки документов </w:t>
      </w:r>
      <w:r w:rsidRPr="00916A5D">
        <w:rPr>
          <w:color w:val="000000"/>
          <w:sz w:val="28"/>
          <w:szCs w:val="28"/>
        </w:rPr>
        <w:t xml:space="preserve">указанных в </w:t>
      </w:r>
      <w:hyperlink r:id="rId39" w:history="1">
        <w:r w:rsidRPr="00916A5D">
          <w:rPr>
            <w:rStyle w:val="a3"/>
            <w:color w:val="000000"/>
            <w:sz w:val="28"/>
            <w:szCs w:val="28"/>
            <w:u w:val="none"/>
          </w:rPr>
          <w:t>подразделе 2.6</w:t>
        </w:r>
      </w:hyperlink>
      <w:r w:rsidRPr="00916A5D">
        <w:rPr>
          <w:color w:val="000000"/>
          <w:sz w:val="28"/>
          <w:szCs w:val="28"/>
        </w:rPr>
        <w:t xml:space="preserve"> Регламента, и документов, указанных </w:t>
      </w:r>
      <w:hyperlink r:id="rId40" w:history="1">
        <w:r w:rsidRPr="00916A5D">
          <w:rPr>
            <w:rStyle w:val="a3"/>
            <w:color w:val="000000"/>
            <w:sz w:val="28"/>
            <w:szCs w:val="28"/>
            <w:u w:val="none"/>
          </w:rPr>
          <w:t>пункте 2.7.1 подраздела 2.7</w:t>
        </w:r>
      </w:hyperlink>
      <w:r w:rsidRPr="00916A5D">
        <w:rPr>
          <w:color w:val="000000"/>
          <w:sz w:val="28"/>
          <w:szCs w:val="28"/>
        </w:rPr>
        <w:t xml:space="preserve"> Регламента </w:t>
      </w:r>
      <w:r w:rsidRPr="00916A5D">
        <w:rPr>
          <w:color w:val="000000"/>
          <w:sz w:val="28"/>
          <w:szCs w:val="28"/>
          <w:lang w:eastAsia="zh-CN"/>
        </w:rPr>
        <w:t>в случае отсутствия оснований для отказа в предоставлении муниципальной</w:t>
      </w:r>
      <w:r>
        <w:rPr>
          <w:color w:val="000000"/>
          <w:sz w:val="28"/>
          <w:szCs w:val="28"/>
          <w:lang w:eastAsia="zh-CN"/>
        </w:rPr>
        <w:t xml:space="preserve"> услуги осуществляет</w:t>
      </w:r>
      <w:r>
        <w:rPr>
          <w:color w:val="000000"/>
          <w:sz w:val="28"/>
          <w:szCs w:val="28"/>
          <w:shd w:val="clear" w:color="auto" w:fill="FFFFFF"/>
          <w:lang w:eastAsia="zh-CN"/>
        </w:rPr>
        <w:t xml:space="preserve"> подготовку проекта постановления, соглашения, </w:t>
      </w:r>
      <w:r>
        <w:rPr>
          <w:color w:val="000000"/>
          <w:sz w:val="28"/>
          <w:szCs w:val="28"/>
        </w:rPr>
        <w:t>обеспечивает их согласование и подписание в установленном в Уполномоченном органе порядке.</w:t>
      </w:r>
    </w:p>
    <w:p w:rsidR="00655518" w:rsidRDefault="00655518" w:rsidP="00655518">
      <w:pPr>
        <w:autoSpaceDE w:val="0"/>
        <w:ind w:firstLine="709"/>
        <w:jc w:val="both"/>
        <w:rPr>
          <w:sz w:val="24"/>
          <w:szCs w:val="24"/>
          <w:lang w:eastAsia="zh-CN"/>
        </w:rPr>
      </w:pPr>
      <w:r>
        <w:rPr>
          <w:sz w:val="28"/>
          <w:szCs w:val="28"/>
        </w:rPr>
        <w:t>3.2.4.4. Максимальный срок выполнения административной процедуры составляет 9 рабочих дней.</w:t>
      </w:r>
    </w:p>
    <w:p w:rsidR="00655518" w:rsidRDefault="00655518" w:rsidP="00655518">
      <w:pPr>
        <w:suppressAutoHyphens/>
        <w:ind w:firstLine="709"/>
        <w:jc w:val="both"/>
        <w:rPr>
          <w:sz w:val="24"/>
          <w:szCs w:val="24"/>
          <w:lang w:eastAsia="zh-CN"/>
        </w:rPr>
      </w:pPr>
      <w:r>
        <w:rPr>
          <w:sz w:val="28"/>
          <w:szCs w:val="28"/>
          <w:lang w:eastAsia="zh-CN"/>
        </w:rPr>
        <w:t>3.2.4.5. Исполнение данной административной процедуры возложено на должностное лицо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zh-CN"/>
        </w:rPr>
        <w:t xml:space="preserve">ответственное за рассмотрение заявления и прилагаемых к нему документов, </w:t>
      </w:r>
      <w:r>
        <w:rPr>
          <w:sz w:val="28"/>
          <w:szCs w:val="28"/>
        </w:rPr>
        <w:t>необходимых для предоставления муниципальной услуги</w:t>
      </w:r>
      <w:r>
        <w:rPr>
          <w:sz w:val="28"/>
          <w:szCs w:val="28"/>
          <w:lang w:eastAsia="zh-CN"/>
        </w:rPr>
        <w:t xml:space="preserve">. </w:t>
      </w:r>
    </w:p>
    <w:p w:rsidR="00655518" w:rsidRDefault="00655518" w:rsidP="00655518">
      <w:pPr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  <w:r>
        <w:rPr>
          <w:sz w:val="28"/>
          <w:szCs w:val="28"/>
          <w:lang w:eastAsia="zh-CN"/>
        </w:rPr>
        <w:t xml:space="preserve">3.2.4.6. </w:t>
      </w:r>
      <w:r>
        <w:rPr>
          <w:sz w:val="28"/>
          <w:szCs w:val="28"/>
        </w:rPr>
        <w:t>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:rsidR="00655518" w:rsidRDefault="00655518" w:rsidP="00655518">
      <w:pPr>
        <w:suppressAutoHyphens/>
        <w:autoSpaceDE w:val="0"/>
        <w:ind w:firstLine="709"/>
        <w:jc w:val="both"/>
        <w:rPr>
          <w:sz w:val="24"/>
          <w:szCs w:val="24"/>
          <w:lang w:eastAsia="zh-CN"/>
        </w:rPr>
      </w:pPr>
      <w:r>
        <w:rPr>
          <w:sz w:val="28"/>
          <w:szCs w:val="28"/>
        </w:rPr>
        <w:t>3.2.4.7.   Результатом  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</w:t>
      </w:r>
      <w:r>
        <w:rPr>
          <w:i/>
          <w:sz w:val="28"/>
          <w:szCs w:val="28"/>
        </w:rPr>
        <w:t>.</w:t>
      </w:r>
    </w:p>
    <w:p w:rsidR="00655518" w:rsidRDefault="00655518" w:rsidP="00655518">
      <w:pPr>
        <w:suppressAutoHyphens/>
        <w:ind w:firstLine="709"/>
        <w:jc w:val="both"/>
        <w:rPr>
          <w:sz w:val="24"/>
          <w:szCs w:val="24"/>
          <w:lang w:eastAsia="zh-CN"/>
        </w:rPr>
      </w:pPr>
      <w:r>
        <w:rPr>
          <w:sz w:val="28"/>
          <w:szCs w:val="28"/>
        </w:rPr>
        <w:t xml:space="preserve">3.2.4.8. Способом фиксации результата административной процедуры является: </w:t>
      </w:r>
      <w:r>
        <w:rPr>
          <w:sz w:val="28"/>
          <w:szCs w:val="28"/>
          <w:lang w:eastAsia="zh-CN"/>
        </w:rPr>
        <w:t>в день подписания документов регистрация их в соответствующих журналах.</w:t>
      </w:r>
    </w:p>
    <w:p w:rsidR="00655518" w:rsidRDefault="00655518" w:rsidP="00655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5518" w:rsidRDefault="00655518" w:rsidP="00655518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>3.2.5. Передача курьером пакета документов из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</w:p>
    <w:p w:rsidR="00655518" w:rsidRDefault="00655518" w:rsidP="00655518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МФЦ</w:t>
      </w:r>
    </w:p>
    <w:p w:rsidR="00655518" w:rsidRDefault="00655518" w:rsidP="00655518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55518" w:rsidRDefault="00655518" w:rsidP="006555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3.2.5.1. Основанием для начала административной процедуры является под</w:t>
      </w:r>
      <w:r>
        <w:rPr>
          <w:sz w:val="28"/>
          <w:szCs w:val="28"/>
          <w:lang w:eastAsia="ar-SA"/>
        </w:rPr>
        <w:softHyphen/>
        <w:t>готовленный для выдачи результат предоставления муниципальной услуги.</w:t>
      </w:r>
    </w:p>
    <w:p w:rsidR="00655518" w:rsidRDefault="00655518" w:rsidP="0065551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>3.2.5.2. Передача документов, являющихся результатом предоставления муниципальной услуги из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>
        <w:rPr>
          <w:sz w:val="28"/>
          <w:szCs w:val="28"/>
          <w:lang w:eastAsia="ar-SA"/>
        </w:rPr>
        <w:t>в МФЦ осуществляется в соответствии с условиями соглашения о взаимодействии.</w:t>
      </w:r>
    </w:p>
    <w:p w:rsidR="00655518" w:rsidRDefault="00655518" w:rsidP="0065551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>Передача ответственным должностным лицом</w:t>
      </w:r>
      <w:r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>
        <w:rPr>
          <w:sz w:val="28"/>
          <w:szCs w:val="28"/>
          <w:lang w:eastAsia="ar-SA"/>
        </w:rPr>
        <w:t>документов в МФЦ осуществляется в тече</w:t>
      </w:r>
      <w:r>
        <w:rPr>
          <w:sz w:val="28"/>
          <w:szCs w:val="28"/>
          <w:lang w:eastAsia="ar-SA"/>
        </w:rPr>
        <w:softHyphen/>
        <w:t>ние 1 рабочего дней после регистрации документов, являющихся результатом предоставления муниципальной услуги, на основании реестра, который составляется в двух экземплярах, и содержит дату и время передачи доку</w:t>
      </w:r>
      <w:r>
        <w:rPr>
          <w:sz w:val="28"/>
          <w:szCs w:val="28"/>
          <w:lang w:eastAsia="ar-SA"/>
        </w:rPr>
        <w:softHyphen/>
        <w:t xml:space="preserve">ментов, а также заверяется подписями должностного лица </w:t>
      </w:r>
      <w:r>
        <w:rPr>
          <w:rFonts w:eastAsia="Calibri"/>
          <w:sz w:val="28"/>
          <w:szCs w:val="28"/>
          <w:lang w:eastAsia="en-US"/>
        </w:rPr>
        <w:t>Уполномоченного</w:t>
      </w:r>
      <w:r>
        <w:rPr>
          <w:rFonts w:eastAsia="Calibri"/>
          <w:sz w:val="28"/>
          <w:szCs w:val="28"/>
          <w:lang w:eastAsia="en-US"/>
        </w:rPr>
        <w:t> </w:t>
      </w:r>
      <w:r>
        <w:rPr>
          <w:rFonts w:eastAsia="Calibri"/>
          <w:sz w:val="28"/>
          <w:szCs w:val="28"/>
          <w:lang w:eastAsia="en-US"/>
        </w:rPr>
        <w:t xml:space="preserve">органа </w:t>
      </w:r>
      <w:r>
        <w:rPr>
          <w:sz w:val="28"/>
          <w:szCs w:val="28"/>
          <w:lang w:eastAsia="ar-SA"/>
        </w:rPr>
        <w:t>и работника МФЦ.</w:t>
      </w:r>
    </w:p>
    <w:p w:rsidR="00655518" w:rsidRDefault="00655518" w:rsidP="00655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3.2.5.3. </w:t>
      </w:r>
      <w:r>
        <w:rPr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655518" w:rsidRDefault="00655518" w:rsidP="0065551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lastRenderedPageBreak/>
        <w:t xml:space="preserve">3.2.5.4. Исполнение данной административной процедуры возложено </w:t>
      </w:r>
      <w:r>
        <w:rPr>
          <w:sz w:val="28"/>
          <w:szCs w:val="28"/>
          <w:lang w:eastAsia="ar-SA"/>
        </w:rPr>
        <w:br/>
        <w:t>на должностное лицо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>
        <w:rPr>
          <w:sz w:val="28"/>
          <w:szCs w:val="28"/>
          <w:lang w:eastAsia="ar-SA"/>
        </w:rPr>
        <w:t>ответственное за передачу пакета документов в МФЦ.</w:t>
      </w:r>
    </w:p>
    <w:p w:rsidR="00655518" w:rsidRDefault="00655518" w:rsidP="00655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3.2.5.5.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МФЦ.</w:t>
      </w:r>
    </w:p>
    <w:p w:rsidR="00655518" w:rsidRDefault="00655518" w:rsidP="00655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3.2.5.6. Результатом административной процедуры является по</w:t>
      </w:r>
      <w:r>
        <w:rPr>
          <w:sz w:val="28"/>
          <w:szCs w:val="28"/>
          <w:lang w:eastAsia="ar-SA"/>
        </w:rPr>
        <w:softHyphen/>
        <w:t>лучение МФЦ результата предоставления муниципальной услуги для его выдачи Заявителю.</w:t>
      </w:r>
    </w:p>
    <w:p w:rsidR="00655518" w:rsidRDefault="00655518" w:rsidP="0065551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>3.2.5.7. Способом фиксации результата выполнения административной процедуры является наличие подписей должностного лица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>
        <w:rPr>
          <w:sz w:val="28"/>
          <w:szCs w:val="28"/>
          <w:lang w:eastAsia="ar-SA"/>
        </w:rPr>
        <w:t>и работника МФЦ в реестре, содержащем дату и время передачи пакета документов.</w:t>
      </w:r>
    </w:p>
    <w:p w:rsidR="00655518" w:rsidRDefault="00655518" w:rsidP="006555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655518" w:rsidRDefault="00655518" w:rsidP="0065551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3.2.6. </w:t>
      </w:r>
      <w:r>
        <w:rPr>
          <w:sz w:val="28"/>
          <w:szCs w:val="28"/>
        </w:rPr>
        <w:t>Выдача (направление) Заявителю результата предоставления муниципальной услуги</w:t>
      </w:r>
    </w:p>
    <w:p w:rsidR="00655518" w:rsidRDefault="00655518" w:rsidP="0065551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55518" w:rsidRDefault="00655518" w:rsidP="0065551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3.2.6.1. Основанием для начала административной процедуры является принятие</w:t>
      </w:r>
      <w:r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>
        <w:rPr>
          <w:sz w:val="28"/>
          <w:szCs w:val="28"/>
        </w:rPr>
        <w:t>решения о предоставлении муниципальной услуги либо об отказе в предоставлении муниципальной услуги</w:t>
      </w:r>
      <w:r>
        <w:rPr>
          <w:i/>
          <w:sz w:val="28"/>
          <w:szCs w:val="28"/>
        </w:rPr>
        <w:t>.</w:t>
      </w:r>
    </w:p>
    <w:p w:rsidR="00655518" w:rsidRDefault="00655518" w:rsidP="00655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3.2.6.2. Должностное лицо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>
        <w:rPr>
          <w:sz w:val="28"/>
          <w:szCs w:val="28"/>
          <w:lang w:eastAsia="ar-SA"/>
        </w:rPr>
        <w:t>в течение 1 рабочего дня с момента согласования и подписания проекта мотивированного отказа в предоставлении муниципальной услуги, при отказе в предоставлении муниципальной услуги,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вручении.</w:t>
      </w:r>
    </w:p>
    <w:p w:rsidR="00655518" w:rsidRDefault="00655518" w:rsidP="00655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3.2.6.3. Максимальный срок выполнения административной процедуры составляет 1 рабочий день.</w:t>
      </w:r>
    </w:p>
    <w:p w:rsidR="00655518" w:rsidRDefault="00655518" w:rsidP="0065551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3.2.6.4. Исполнение данной административной процедуры возложено </w:t>
      </w:r>
      <w:r>
        <w:rPr>
          <w:sz w:val="28"/>
          <w:szCs w:val="28"/>
          <w:lang w:eastAsia="ar-SA"/>
        </w:rPr>
        <w:br/>
        <w:t>на должностное лицо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>
        <w:rPr>
          <w:sz w:val="28"/>
          <w:szCs w:val="28"/>
          <w:lang w:eastAsia="ar-SA"/>
        </w:rPr>
        <w:t xml:space="preserve">ответственное за </w:t>
      </w:r>
      <w:r>
        <w:rPr>
          <w:sz w:val="28"/>
          <w:szCs w:val="28"/>
        </w:rPr>
        <w:t>выдачу (направление) Заявителю результата предоставления муниципальной услуги</w:t>
      </w:r>
      <w:r>
        <w:rPr>
          <w:sz w:val="28"/>
          <w:szCs w:val="28"/>
          <w:lang w:eastAsia="ar-SA"/>
        </w:rPr>
        <w:t xml:space="preserve">. </w:t>
      </w:r>
    </w:p>
    <w:p w:rsidR="00655518" w:rsidRDefault="00655518" w:rsidP="006555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3.2.6.6. Результатом административной процедуры является </w:t>
      </w:r>
      <w:r>
        <w:rPr>
          <w:sz w:val="28"/>
          <w:szCs w:val="28"/>
          <w:lang w:eastAsia="ar-SA"/>
        </w:rPr>
        <w:t xml:space="preserve">направление уведомления об отказе в предоставлении муниципальной услуги </w:t>
      </w:r>
      <w:r>
        <w:rPr>
          <w:sz w:val="28"/>
          <w:szCs w:val="28"/>
        </w:rPr>
        <w:t>или результата предоставления муниципальной услуги.</w:t>
      </w:r>
    </w:p>
    <w:p w:rsidR="00655518" w:rsidRDefault="00655518" w:rsidP="006555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3.2.6.7. Способом фиксации результата административной процедуры является наличие записи должностного лица в журнале регистрации выдачи результатов, содержащем дату и время передачи документов.</w:t>
      </w:r>
    </w:p>
    <w:p w:rsidR="00655518" w:rsidRDefault="00655518" w:rsidP="00655518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655518" w:rsidRDefault="00655518" w:rsidP="00655518">
      <w:pPr>
        <w:jc w:val="center"/>
        <w:rPr>
          <w:color w:val="000000"/>
          <w:sz w:val="28"/>
          <w:szCs w:val="28"/>
        </w:rPr>
      </w:pPr>
      <w:bookmarkStart w:id="1" w:name="Par328"/>
      <w:bookmarkEnd w:id="1"/>
      <w:r>
        <w:rPr>
          <w:color w:val="000000"/>
          <w:sz w:val="28"/>
          <w:szCs w:val="28"/>
        </w:rPr>
        <w:t xml:space="preserve">3.3.  Перечень административных процедур (действий) </w:t>
      </w:r>
    </w:p>
    <w:p w:rsidR="00655518" w:rsidRDefault="00655518" w:rsidP="0065551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предоставлении муниципальных услуг в электронной форме</w:t>
      </w:r>
    </w:p>
    <w:p w:rsidR="00655518" w:rsidRDefault="00655518" w:rsidP="00655518">
      <w:pPr>
        <w:ind w:firstLine="709"/>
        <w:jc w:val="both"/>
        <w:rPr>
          <w:color w:val="000000"/>
          <w:sz w:val="28"/>
          <w:szCs w:val="28"/>
        </w:rPr>
      </w:pPr>
    </w:p>
    <w:p w:rsidR="00655518" w:rsidRDefault="00655518" w:rsidP="00655518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получения информации о порядке и сроках предоставления </w:t>
      </w:r>
      <w:r>
        <w:rPr>
          <w:rFonts w:eastAsia="DejaVu Sans"/>
          <w:kern w:val="3"/>
          <w:sz w:val="28"/>
          <w:szCs w:val="28"/>
          <w:lang w:eastAsia="zh-CN" w:bidi="hi-IN"/>
        </w:rPr>
        <w:lastRenderedPageBreak/>
        <w:t>муниципальной услуги;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записи на прием в МФЦ для подачи запроса о предоставлении муниципальной услуги;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формирования запроса о предоставлении муниципальной услуги; 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приема и регистрации</w:t>
      </w:r>
      <w:r>
        <w:rPr>
          <w:rFonts w:eastAsia="Calibri"/>
          <w:kern w:val="3"/>
          <w:sz w:val="28"/>
          <w:szCs w:val="28"/>
          <w:lang w:eastAsia="en-US" w:bidi="hi-IN"/>
        </w:rPr>
        <w:t xml:space="preserve"> Уполномоченным органом 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запроса и иных документов, необходимых для предоставления муниципальной услуги; 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4"/>
          <w:szCs w:val="24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получения заявителем результата предоставления муниципальной услуги; 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jc w:val="both"/>
        <w:textAlignment w:val="baseline"/>
        <w:rPr>
          <w:kern w:val="3"/>
          <w:sz w:val="28"/>
          <w:szCs w:val="28"/>
          <w:lang w:bidi="hi-IN"/>
        </w:rPr>
      </w:pPr>
      <w:r>
        <w:rPr>
          <w:color w:val="C00000"/>
          <w:kern w:val="3"/>
          <w:sz w:val="28"/>
          <w:szCs w:val="28"/>
          <w:lang w:bidi="hi-IN"/>
        </w:rPr>
        <w:t xml:space="preserve">           </w:t>
      </w:r>
      <w:r>
        <w:rPr>
          <w:kern w:val="3"/>
          <w:sz w:val="28"/>
          <w:szCs w:val="28"/>
          <w:lang w:bidi="hi-IN"/>
        </w:rPr>
        <w:t>получения заявителем сведений о ходе выполнения запроса о предоставлении муниципальной услуги;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осуществления оценки качества предоставления муниципальной услуги;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655518" w:rsidRDefault="00655518" w:rsidP="00655518">
      <w:pPr>
        <w:ind w:firstLine="709"/>
        <w:jc w:val="both"/>
        <w:rPr>
          <w:color w:val="000000"/>
          <w:sz w:val="28"/>
          <w:szCs w:val="28"/>
        </w:rPr>
      </w:pPr>
    </w:p>
    <w:p w:rsidR="00655518" w:rsidRDefault="00655518" w:rsidP="00655518">
      <w:pPr>
        <w:ind w:firstLine="709"/>
        <w:jc w:val="center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color w:val="000000"/>
          <w:sz w:val="28"/>
          <w:szCs w:val="28"/>
        </w:rPr>
        <w:t xml:space="preserve">3.4.   </w:t>
      </w:r>
      <w:r>
        <w:rPr>
          <w:rFonts w:eastAsia="Calibri"/>
          <w:bCs/>
          <w:kern w:val="3"/>
          <w:sz w:val="28"/>
          <w:szCs w:val="28"/>
          <w:lang w:eastAsia="zh-CN" w:bidi="hi-IN"/>
        </w:rPr>
        <w:t xml:space="preserve">Порядок осуществления в электронной форме, в том числе </w:t>
      </w:r>
      <w:r>
        <w:rPr>
          <w:rFonts w:eastAsia="Calibri"/>
          <w:bCs/>
          <w:kern w:val="3"/>
          <w:sz w:val="28"/>
          <w:szCs w:val="28"/>
          <w:lang w:eastAsia="zh-CN" w:bidi="hi-IN"/>
        </w:rPr>
        <w:br/>
        <w:t xml:space="preserve">с использованием Единого портала государственных и муниципальных услуг (функций), Регионального портала, административных процедур (действий) в соответствии с положениями статьи 10 Федерального закона </w:t>
      </w:r>
      <w:r>
        <w:rPr>
          <w:rFonts w:eastAsia="DejaVu Sans"/>
          <w:kern w:val="3"/>
          <w:sz w:val="28"/>
          <w:szCs w:val="28"/>
          <w:lang w:eastAsia="zh-CN" w:bidi="hi-IN"/>
        </w:rPr>
        <w:t>от 27 июля 2010 года № 210-ФЗ «Об организации предоставления государственных и муниципальных услуг»</w:t>
      </w:r>
    </w:p>
    <w:p w:rsidR="00655518" w:rsidRDefault="00655518" w:rsidP="00655518">
      <w:pPr>
        <w:ind w:firstLine="709"/>
        <w:jc w:val="center"/>
        <w:rPr>
          <w:color w:val="000000"/>
          <w:sz w:val="28"/>
          <w:szCs w:val="28"/>
        </w:rPr>
      </w:pPr>
    </w:p>
    <w:p w:rsidR="00655518" w:rsidRDefault="00655518" w:rsidP="00655518">
      <w:pPr>
        <w:widowControl w:val="0"/>
        <w:suppressAutoHyphens/>
        <w:autoSpaceDN w:val="0"/>
        <w:ind w:firstLine="709"/>
        <w:jc w:val="center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3.4.1.</w:t>
      </w:r>
      <w:r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>
        <w:rPr>
          <w:rFonts w:eastAsia="DejaVu Sans"/>
          <w:kern w:val="3"/>
          <w:sz w:val="28"/>
          <w:szCs w:val="28"/>
          <w:lang w:eastAsia="zh-CN" w:bidi="hi-IN"/>
        </w:rPr>
        <w:t>Получение информации о порядке и сроках предоставления муниципальной услуги.</w:t>
      </w:r>
    </w:p>
    <w:p w:rsidR="00655518" w:rsidRDefault="00655518" w:rsidP="00655518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i/>
          <w:kern w:val="3"/>
          <w:sz w:val="28"/>
          <w:szCs w:val="28"/>
          <w:lang w:eastAsia="zh-CN" w:bidi="hi-IN"/>
        </w:rPr>
      </w:pP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4"/>
          <w:szCs w:val="24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Информация о предоставлении муниципальной услуги размещается на Едином портале, Региональном портале.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На Едином портале, Региональном портале размещается следующая информация: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круг Заявителей;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срок предоставления муниципальной услуги;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исчерпывающий перечень оснований для приостановления или отказа в предоставлении муниципальной услуги;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формы заявлений (уведомлений, сообщений), используемые </w:t>
      </w:r>
      <w:r>
        <w:rPr>
          <w:rFonts w:eastAsia="DejaVu Sans"/>
          <w:kern w:val="3"/>
          <w:sz w:val="28"/>
          <w:szCs w:val="28"/>
          <w:lang w:eastAsia="zh-CN" w:bidi="hi-IN"/>
        </w:rPr>
        <w:br/>
        <w:t>при предоставлении муниципальной услуги.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Информация на Едином портале, Региональном портале о порядке и сроках </w:t>
      </w:r>
      <w:r>
        <w:rPr>
          <w:rFonts w:eastAsia="DejaVu Sans"/>
          <w:kern w:val="3"/>
          <w:sz w:val="28"/>
          <w:szCs w:val="28"/>
          <w:lang w:eastAsia="zh-CN" w:bidi="hi-IN"/>
        </w:rPr>
        <w:lastRenderedPageBreak/>
        <w:t xml:space="preserve">предоставления муниципальной услуги предоставляется Заявителю бесплатно. 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4"/>
          <w:szCs w:val="24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</w:t>
      </w:r>
      <w:r>
        <w:rPr>
          <w:rFonts w:eastAsia="DejaVu Sans"/>
          <w:kern w:val="3"/>
          <w:sz w:val="28"/>
          <w:szCs w:val="28"/>
          <w:lang w:eastAsia="zh-CN" w:bidi="hi-IN"/>
        </w:rPr>
        <w:br/>
        <w:t xml:space="preserve">в предоставлении муниципальной услуги в случае, если запрос </w:t>
      </w:r>
      <w:r>
        <w:rPr>
          <w:rFonts w:eastAsia="DejaVu Sans"/>
          <w:kern w:val="3"/>
          <w:sz w:val="28"/>
          <w:szCs w:val="28"/>
          <w:lang w:eastAsia="zh-CN" w:bidi="hi-IN"/>
        </w:rPr>
        <w:br/>
        <w:t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3.4.2. Запись на прием в МФЦ для подачи запроса о предоставлении муниципальной услуги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В целях предоставления муниципальной услуги в том числе осуществляется прием Заявителей по предварительной записи в МФЦ.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 Основанием для начала административной процедуры является обращение Заявителя на Региональный портал, Единый портал многофункциональных центров предоставления государственных и муниципальных услуг Краснодарского края (далее - Единый портал МФЦ КК) с целью получения муниципальной услуги по предварительной записи.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4"/>
          <w:szCs w:val="24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Запись на прием проводится посредством Регионального портала, Единого портала МФЦ КК.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strike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Критерием принятия решения по данной административной процедуре является наличие свободных для приема даты и времени </w:t>
      </w:r>
      <w:r>
        <w:rPr>
          <w:rFonts w:eastAsia="DejaVu Sans"/>
          <w:kern w:val="3"/>
          <w:sz w:val="28"/>
          <w:szCs w:val="28"/>
          <w:lang w:eastAsia="zh-CN" w:bidi="hi-IN"/>
        </w:rPr>
        <w:br/>
        <w:t>в пределах установленного в МФЦ графика приема Заявителей.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Результатом административной процедуры является получение Заявителем: 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с использованием средств Регионального портала в личном кабинете Заявителя уведомления о записи на прием в МФЦ;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с использованием средств Единого портала МФЦ КК уведомления </w:t>
      </w:r>
      <w:r>
        <w:rPr>
          <w:rFonts w:eastAsia="DejaVu Sans"/>
          <w:kern w:val="3"/>
          <w:sz w:val="28"/>
          <w:szCs w:val="28"/>
          <w:lang w:eastAsia="zh-CN" w:bidi="hi-IN"/>
        </w:rPr>
        <w:br/>
        <w:t xml:space="preserve">о записи на прием в МФЦ на данном портале. 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lastRenderedPageBreak/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3.4.3. Формирование запроса о предоставлении муниципальной услуги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портале, Региональном портале с целью подачи в</w:t>
      </w:r>
      <w:r>
        <w:rPr>
          <w:rFonts w:eastAsia="Calibri"/>
          <w:kern w:val="3"/>
          <w:sz w:val="28"/>
          <w:szCs w:val="28"/>
          <w:lang w:eastAsia="en-US" w:bidi="hi-IN"/>
        </w:rPr>
        <w:t xml:space="preserve"> Уполномоченный орган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запроса о предоставлении муниципальной услуги в электронном виде.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Формирование запроса Заявителем осуществляется посредством заполнения электронной формы запроса на Едином портале, Региональном портале</w:t>
      </w:r>
      <w:r>
        <w:rPr>
          <w:rFonts w:eastAsia="DejaVu Sans"/>
          <w:i/>
          <w:kern w:val="3"/>
          <w:sz w:val="24"/>
          <w:szCs w:val="24"/>
          <w:lang w:eastAsia="zh-CN" w:bidi="hi-IN"/>
        </w:rPr>
        <w:t xml:space="preserve">  </w:t>
      </w:r>
      <w:r>
        <w:rPr>
          <w:rFonts w:eastAsia="DejaVu Sans"/>
          <w:kern w:val="3"/>
          <w:sz w:val="28"/>
          <w:szCs w:val="28"/>
          <w:lang w:eastAsia="zh-CN" w:bidi="hi-IN"/>
        </w:rPr>
        <w:t>без необходимости дополнительной подачи запроса в какой-либо иной форме.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На Едином портале, Региональном портале размещаются образцы заполнения электронной формы запроса.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При формировании запроса Заявителю обеспечивается: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а) возможность копирования и сохранения запроса и иных документов, указанных в пункте 2.6.1. Регламента, необходимых для предоставления муниципальной услуги;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 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в) возможность печати на бумажном носителе копии электронной формы запроса;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</w:t>
      </w:r>
      <w:r>
        <w:rPr>
          <w:rFonts w:eastAsia="DejaVu Sans"/>
          <w:kern w:val="3"/>
          <w:sz w:val="28"/>
          <w:szCs w:val="28"/>
          <w:lang w:eastAsia="zh-CN" w:bidi="hi-IN"/>
        </w:rPr>
        <w:br/>
        <w:t>в электронную форму запроса;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ж) возможность доступа Заявителя на Едином портале, Региональном портале  </w:t>
      </w:r>
      <w:r>
        <w:rPr>
          <w:rFonts w:eastAsia="DejaVu Sans"/>
          <w:i/>
          <w:kern w:val="3"/>
          <w:sz w:val="28"/>
          <w:szCs w:val="28"/>
          <w:lang w:eastAsia="zh-CN" w:bidi="hi-IN"/>
        </w:rPr>
        <w:t xml:space="preserve"> </w:t>
      </w:r>
      <w:r>
        <w:rPr>
          <w:rFonts w:eastAsia="DejaVu Sans"/>
          <w:kern w:val="3"/>
          <w:sz w:val="28"/>
          <w:szCs w:val="28"/>
          <w:lang w:eastAsia="zh-CN" w:bidi="hi-IN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655518" w:rsidRDefault="00655518" w:rsidP="00655518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4"/>
          <w:szCs w:val="24"/>
          <w:lang w:eastAsia="en-US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lastRenderedPageBreak/>
        <w:t xml:space="preserve">Сформированный и подписанный запрос, и иные документы, указанные пункте 2.6.1. Регламента, необходимые для предоставления муниципальной услуги, направляются в </w:t>
      </w:r>
      <w:r>
        <w:rPr>
          <w:rFonts w:eastAsia="Calibri"/>
          <w:kern w:val="3"/>
          <w:sz w:val="28"/>
          <w:szCs w:val="28"/>
          <w:lang w:eastAsia="en-US" w:bidi="hi-IN"/>
        </w:rPr>
        <w:t xml:space="preserve">Уполномоченный орган </w:t>
      </w:r>
      <w:r>
        <w:rPr>
          <w:rFonts w:eastAsia="DejaVu Sans"/>
          <w:kern w:val="3"/>
          <w:sz w:val="28"/>
          <w:szCs w:val="28"/>
          <w:lang w:eastAsia="zh-CN" w:bidi="hi-IN"/>
        </w:rPr>
        <w:t>посредством Единого портала, Регионального портала.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4"/>
          <w:szCs w:val="24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Формирование запроса Заявителем осуществляется посредством заполнения электронной формы запроса на Едином портале, Региональном портале.</w:t>
      </w:r>
    </w:p>
    <w:p w:rsidR="00655518" w:rsidRDefault="00655518" w:rsidP="00655518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4"/>
          <w:szCs w:val="24"/>
          <w:lang w:eastAsia="en-US" w:bidi="hi-IN"/>
        </w:rPr>
      </w:pPr>
      <w:r>
        <w:rPr>
          <w:rFonts w:eastAsia="Calibri"/>
          <w:kern w:val="3"/>
          <w:sz w:val="28"/>
          <w:szCs w:val="28"/>
          <w:lang w:bidi="hi-IN"/>
        </w:rPr>
        <w:t xml:space="preserve">Результатом административной процедуры является получение </w:t>
      </w:r>
      <w:r>
        <w:rPr>
          <w:rFonts w:eastAsia="Calibri"/>
          <w:kern w:val="3"/>
          <w:sz w:val="28"/>
          <w:szCs w:val="28"/>
          <w:lang w:eastAsia="en-US" w:bidi="hi-IN"/>
        </w:rPr>
        <w:t xml:space="preserve">Уполномоченным органом </w:t>
      </w:r>
      <w:r>
        <w:rPr>
          <w:rFonts w:eastAsia="Calibri"/>
          <w:kern w:val="3"/>
          <w:sz w:val="28"/>
          <w:szCs w:val="28"/>
          <w:lang w:bidi="hi-IN"/>
        </w:rPr>
        <w:t>в электронной форме заявления и прилагаемых к нему документов</w:t>
      </w:r>
      <w:r>
        <w:rPr>
          <w:rFonts w:eastAsia="DejaVu Sans"/>
          <w:kern w:val="3"/>
          <w:sz w:val="28"/>
          <w:szCs w:val="28"/>
          <w:lang w:bidi="hi-IN"/>
        </w:rPr>
        <w:t xml:space="preserve"> </w:t>
      </w:r>
      <w:r>
        <w:rPr>
          <w:rFonts w:eastAsia="Calibri"/>
          <w:kern w:val="3"/>
          <w:sz w:val="28"/>
          <w:szCs w:val="28"/>
          <w:lang w:bidi="hi-IN"/>
        </w:rPr>
        <w:t>посредством Единого портала, Регионального портала.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bidi="hi-IN"/>
        </w:rPr>
      </w:pPr>
      <w:r>
        <w:rPr>
          <w:rFonts w:eastAsia="Calibri"/>
          <w:i/>
          <w:kern w:val="3"/>
          <w:sz w:val="28"/>
          <w:szCs w:val="28"/>
          <w:lang w:bidi="hi-IN"/>
        </w:rPr>
        <w:t xml:space="preserve"> </w:t>
      </w:r>
      <w:r>
        <w:rPr>
          <w:rFonts w:eastAsia="DejaVu Sans"/>
          <w:kern w:val="3"/>
          <w:sz w:val="28"/>
          <w:szCs w:val="28"/>
          <w:lang w:bidi="hi-IN"/>
        </w:rPr>
        <w:t xml:space="preserve">Способом фиксации результата административной процедуры является регистрация запроса (заявления) посредством Единого портала, Регионального портала и получение Заявителем соответствующего уведомления </w:t>
      </w:r>
      <w:r>
        <w:rPr>
          <w:rFonts w:eastAsia="Calibri"/>
          <w:kern w:val="3"/>
          <w:sz w:val="28"/>
          <w:szCs w:val="28"/>
          <w:lang w:bidi="hi-IN"/>
        </w:rPr>
        <w:t>в личном кабинете.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655518" w:rsidRDefault="00655518" w:rsidP="00655518">
      <w:pPr>
        <w:widowControl w:val="0"/>
        <w:suppressAutoHyphens/>
        <w:autoSpaceDN w:val="0"/>
        <w:ind w:firstLine="709"/>
        <w:jc w:val="center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3.4.4. Прием и регистрация</w:t>
      </w:r>
      <w:r>
        <w:rPr>
          <w:rFonts w:eastAsia="Calibri"/>
          <w:kern w:val="3"/>
          <w:sz w:val="28"/>
          <w:szCs w:val="28"/>
          <w:lang w:eastAsia="en-US" w:bidi="hi-IN"/>
        </w:rPr>
        <w:t xml:space="preserve"> Уполномоченным органом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 запроса и иных документов, необходимых для предоставления муниципальной услуги</w:t>
      </w:r>
    </w:p>
    <w:p w:rsidR="00655518" w:rsidRDefault="00655518" w:rsidP="00655518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</w:p>
    <w:p w:rsidR="00655518" w:rsidRDefault="00655518" w:rsidP="00655518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4"/>
          <w:szCs w:val="24"/>
          <w:lang w:eastAsia="en-US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Основанием для начала административной процедуры является получение</w:t>
      </w:r>
      <w:r>
        <w:rPr>
          <w:rFonts w:eastAsia="Calibri"/>
          <w:kern w:val="3"/>
          <w:sz w:val="28"/>
          <w:szCs w:val="28"/>
          <w:lang w:eastAsia="en-US" w:bidi="hi-IN"/>
        </w:rPr>
        <w:t xml:space="preserve"> Уполномоченным органом </w:t>
      </w:r>
      <w:r>
        <w:rPr>
          <w:rFonts w:eastAsia="DejaVu Sans"/>
          <w:kern w:val="3"/>
          <w:sz w:val="28"/>
          <w:szCs w:val="28"/>
          <w:lang w:eastAsia="zh-CN" w:bidi="hi-IN"/>
        </w:rPr>
        <w:t>заявления и прилагаемых к нему документов, направленных Заявителем посредством Единого портала, Регионального портала.</w:t>
      </w:r>
    </w:p>
    <w:p w:rsidR="00655518" w:rsidRDefault="00655518" w:rsidP="00655518">
      <w:pPr>
        <w:widowControl w:val="0"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>
        <w:rPr>
          <w:rFonts w:eastAsia="Calibri"/>
          <w:kern w:val="3"/>
          <w:sz w:val="28"/>
          <w:szCs w:val="28"/>
          <w:lang w:eastAsia="en-US" w:bidi="hi-IN"/>
        </w:rPr>
        <w:t xml:space="preserve">Уполномоченный орган </w:t>
      </w:r>
      <w:r>
        <w:rPr>
          <w:rFonts w:eastAsia="DejaVu Sans"/>
          <w:kern w:val="3"/>
          <w:sz w:val="28"/>
          <w:szCs w:val="28"/>
          <w:lang w:eastAsia="zh-CN" w:bidi="hi-IN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655518" w:rsidRDefault="00655518" w:rsidP="00655518">
      <w:pPr>
        <w:widowControl w:val="0"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Срок регистрации запроса составляет 1 рабочий день.</w:t>
      </w:r>
    </w:p>
    <w:p w:rsidR="00655518" w:rsidRDefault="00655518" w:rsidP="00655518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4"/>
          <w:szCs w:val="24"/>
          <w:lang w:eastAsia="en-US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Предоставление муниципальной услуги начинается с момента приема </w:t>
      </w:r>
      <w:r>
        <w:rPr>
          <w:rFonts w:eastAsia="DejaVu Sans"/>
          <w:kern w:val="3"/>
          <w:sz w:val="28"/>
          <w:szCs w:val="28"/>
          <w:lang w:eastAsia="zh-CN" w:bidi="hi-IN"/>
        </w:rPr>
        <w:br/>
        <w:t>и регистрации</w:t>
      </w:r>
      <w:r>
        <w:rPr>
          <w:rFonts w:eastAsia="Calibri"/>
          <w:kern w:val="3"/>
          <w:sz w:val="28"/>
          <w:szCs w:val="28"/>
          <w:lang w:eastAsia="en-US" w:bidi="hi-IN"/>
        </w:rPr>
        <w:t xml:space="preserve"> Уполномоченным органом </w:t>
      </w:r>
      <w:r>
        <w:rPr>
          <w:rFonts w:eastAsia="DejaVu Sans"/>
          <w:kern w:val="3"/>
          <w:sz w:val="28"/>
          <w:szCs w:val="28"/>
          <w:lang w:eastAsia="zh-CN" w:bidi="hi-IN"/>
        </w:rPr>
        <w:t>электронных документов, необходимых для предоставления муниципальной услуги.</w:t>
      </w:r>
    </w:p>
    <w:p w:rsidR="00655518" w:rsidRDefault="00655518" w:rsidP="00655518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При отправке запроса посредством Единого и Регионального портала автоматически осуществляется форматно-логическая проверка сформированного запроса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i/>
          <w:kern w:val="3"/>
          <w:sz w:val="24"/>
          <w:szCs w:val="24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При успешной отправке запросу присваивается уникальный номер, </w:t>
      </w:r>
      <w:r>
        <w:rPr>
          <w:rFonts w:eastAsia="DejaVu Sans"/>
          <w:kern w:val="3"/>
          <w:sz w:val="28"/>
          <w:szCs w:val="28"/>
          <w:lang w:eastAsia="zh-CN" w:bidi="hi-IN"/>
        </w:rPr>
        <w:br/>
        <w:t>по которому в личном кабинете Заявителя посредством Единого портала, Регионального портала.</w:t>
      </w:r>
      <w:r>
        <w:rPr>
          <w:rFonts w:eastAsia="DejaVu Sans"/>
          <w:i/>
          <w:kern w:val="3"/>
          <w:sz w:val="24"/>
          <w:szCs w:val="24"/>
          <w:lang w:eastAsia="zh-CN" w:bidi="hi-IN"/>
        </w:rPr>
        <w:t xml:space="preserve"> 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Заявителю будет представлена информация о ходе выполнения указанного </w:t>
      </w:r>
      <w:r>
        <w:rPr>
          <w:rFonts w:eastAsia="DejaVu Sans"/>
          <w:kern w:val="3"/>
          <w:sz w:val="28"/>
          <w:szCs w:val="28"/>
          <w:lang w:eastAsia="zh-CN" w:bidi="hi-IN"/>
        </w:rPr>
        <w:lastRenderedPageBreak/>
        <w:t>запроса.</w:t>
      </w:r>
    </w:p>
    <w:p w:rsidR="00655518" w:rsidRDefault="00655518" w:rsidP="00655518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После принятия запроса должностным лицом</w:t>
      </w:r>
      <w:r>
        <w:rPr>
          <w:rFonts w:eastAsia="Calibri"/>
          <w:kern w:val="3"/>
          <w:sz w:val="28"/>
          <w:szCs w:val="28"/>
          <w:lang w:eastAsia="en-US" w:bidi="hi-IN"/>
        </w:rPr>
        <w:t xml:space="preserve"> Уполномоченного органа</w:t>
      </w:r>
      <w:r>
        <w:rPr>
          <w:rFonts w:eastAsia="DejaVu Sans"/>
          <w:kern w:val="3"/>
          <w:sz w:val="28"/>
          <w:szCs w:val="28"/>
          <w:lang w:eastAsia="zh-CN" w:bidi="hi-IN"/>
        </w:rPr>
        <w:t>, запросу в личном кабинете Заявителя посредством Единого портала, Регионального портала присваивается статус, подтверждающий его регистрацию.</w:t>
      </w:r>
    </w:p>
    <w:p w:rsidR="00655518" w:rsidRDefault="00655518" w:rsidP="00655518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При получении запроса в электронной форме должностным лицом </w:t>
      </w:r>
      <w:r>
        <w:rPr>
          <w:rFonts w:eastAsia="Calibri"/>
          <w:kern w:val="3"/>
          <w:sz w:val="28"/>
          <w:szCs w:val="28"/>
          <w:lang w:eastAsia="en-US" w:bidi="hi-IN"/>
        </w:rPr>
        <w:t xml:space="preserve">Уполномоченного органа </w:t>
      </w:r>
      <w:r>
        <w:rPr>
          <w:rFonts w:eastAsia="DejaVu Sans"/>
          <w:kern w:val="3"/>
          <w:sz w:val="28"/>
          <w:szCs w:val="28"/>
          <w:lang w:eastAsia="zh-CN" w:bidi="hi-IN"/>
        </w:rPr>
        <w:t>проверяется наличие оснований для отказа в приеме запроса, указанных в 2.10  Регламента.</w:t>
      </w:r>
    </w:p>
    <w:p w:rsidR="00655518" w:rsidRDefault="00655518" w:rsidP="00655518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При наличии хотя бы одного из указанных оснований должностное лицо</w:t>
      </w:r>
      <w:r>
        <w:rPr>
          <w:rFonts w:eastAsia="Calibri"/>
          <w:kern w:val="3"/>
          <w:sz w:val="28"/>
          <w:szCs w:val="28"/>
          <w:lang w:eastAsia="en-US" w:bidi="hi-IN"/>
        </w:rPr>
        <w:t xml:space="preserve"> Уполномоченного органа </w:t>
      </w:r>
      <w:r>
        <w:rPr>
          <w:rFonts w:eastAsia="DejaVu Sans"/>
          <w:kern w:val="3"/>
          <w:sz w:val="28"/>
          <w:szCs w:val="28"/>
          <w:lang w:eastAsia="zh-CN" w:bidi="hi-IN"/>
        </w:rPr>
        <w:t>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655518" w:rsidRDefault="00655518" w:rsidP="00655518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Результатом административной процедуры является регистрация поступивших в</w:t>
      </w:r>
      <w:r>
        <w:rPr>
          <w:rFonts w:eastAsia="Calibri"/>
          <w:kern w:val="3"/>
          <w:sz w:val="28"/>
          <w:szCs w:val="28"/>
          <w:lang w:eastAsia="en-US" w:bidi="hi-IN"/>
        </w:rPr>
        <w:t xml:space="preserve"> Уполномоченный орган </w:t>
      </w:r>
      <w:r>
        <w:rPr>
          <w:rFonts w:eastAsia="DejaVu Sans"/>
          <w:kern w:val="3"/>
          <w:sz w:val="28"/>
          <w:szCs w:val="28"/>
          <w:lang w:eastAsia="zh-CN" w:bidi="hi-IN"/>
        </w:rPr>
        <w:t>в электронной форме заявления и прилагаемых к нему документов.</w:t>
      </w:r>
    </w:p>
    <w:p w:rsidR="00655518" w:rsidRDefault="00655518" w:rsidP="00655518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</w:t>
      </w:r>
      <w:r>
        <w:rPr>
          <w:rFonts w:eastAsia="Calibri"/>
          <w:kern w:val="3"/>
          <w:sz w:val="28"/>
          <w:szCs w:val="28"/>
          <w:lang w:eastAsia="en-US" w:bidi="hi-IN"/>
        </w:rPr>
        <w:t xml:space="preserve"> Уполномоченным органом </w:t>
      </w:r>
      <w:r>
        <w:rPr>
          <w:rFonts w:eastAsia="DejaVu Sans"/>
          <w:kern w:val="3"/>
          <w:sz w:val="28"/>
          <w:szCs w:val="28"/>
          <w:lang w:eastAsia="zh-CN" w:bidi="hi-IN"/>
        </w:rPr>
        <w:t>уведомлению об отказе в приеме документов.</w:t>
      </w:r>
    </w:p>
    <w:p w:rsidR="00655518" w:rsidRDefault="00655518" w:rsidP="00655518">
      <w:pPr>
        <w:ind w:firstLine="709"/>
        <w:jc w:val="both"/>
        <w:rPr>
          <w:color w:val="000000"/>
          <w:sz w:val="28"/>
          <w:szCs w:val="28"/>
        </w:rPr>
      </w:pP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3.4.5.</w:t>
      </w:r>
      <w:r>
        <w:rPr>
          <w:rFonts w:eastAsia="DejaVu Sans"/>
          <w:b/>
          <w:kern w:val="3"/>
          <w:sz w:val="28"/>
          <w:szCs w:val="28"/>
          <w:lang w:eastAsia="zh-CN" w:bidi="hi-IN"/>
        </w:rPr>
        <w:t xml:space="preserve"> </w:t>
      </w:r>
      <w:r>
        <w:rPr>
          <w:rFonts w:eastAsia="DejaVu Sans"/>
          <w:kern w:val="3"/>
          <w:sz w:val="28"/>
          <w:szCs w:val="28"/>
          <w:lang w:eastAsia="zh-CN" w:bidi="hi-IN"/>
        </w:rPr>
        <w:t>Получение результата предоставления муниципальной услуги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b/>
          <w:i/>
          <w:kern w:val="3"/>
          <w:sz w:val="28"/>
          <w:szCs w:val="28"/>
          <w:u w:val="single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b/>
          <w:i/>
          <w:kern w:val="3"/>
          <w:sz w:val="28"/>
          <w:szCs w:val="28"/>
          <w:u w:val="single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В качестве результата предоставления муниципальной услуги Заявитель по его выбору вправе получить:</w:t>
      </w:r>
    </w:p>
    <w:p w:rsidR="00655518" w:rsidRDefault="00655518" w:rsidP="00655518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а) постановление, соглашение или мотивированный отказ в  форме электронного документа, подписанное должностным лицом Уполномоченного органа, с использованием усиленной квалифицированной электронной подписи;</w:t>
      </w:r>
    </w:p>
    <w:p w:rsidR="00655518" w:rsidRDefault="00655518" w:rsidP="00655518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б)</w:t>
      </w:r>
      <w:r>
        <w:rPr>
          <w:rFonts w:eastAsia="DejaVu Sans"/>
          <w:kern w:val="3"/>
          <w:sz w:val="28"/>
          <w:szCs w:val="28"/>
          <w:lang w:eastAsia="zh-CN" w:bidi="hi-IN"/>
        </w:rPr>
        <w:tab/>
        <w:t>постановление, соглашение  или мотивированный отказ  на бумажном носителе, подтверждающее содержание электронного документа, направленного Уполномоченным органом в МФЦ;</w:t>
      </w:r>
    </w:p>
    <w:p w:rsidR="00655518" w:rsidRDefault="00655518" w:rsidP="00655518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в)</w:t>
      </w:r>
      <w:r>
        <w:rPr>
          <w:rFonts w:eastAsia="DejaVu Sans"/>
          <w:kern w:val="3"/>
          <w:sz w:val="28"/>
          <w:szCs w:val="28"/>
          <w:lang w:eastAsia="zh-CN" w:bidi="hi-IN"/>
        </w:rPr>
        <w:tab/>
        <w:t>постановление, соглашение или мотивированный отказ в предоставлении муниципальной услуги на бумажном носителе.</w:t>
      </w:r>
    </w:p>
    <w:p w:rsidR="00655518" w:rsidRDefault="00655518" w:rsidP="00655518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655518" w:rsidRDefault="00655518" w:rsidP="0065551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2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655518" w:rsidRDefault="00655518" w:rsidP="0065551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2"/>
          <w:sz w:val="28"/>
          <w:szCs w:val="28"/>
          <w:lang w:eastAsia="zh-CN" w:bidi="hi-IN"/>
        </w:rPr>
        <w:t xml:space="preserve">Результатом административной процедуры является выдача (направление) Заявителю документов, являющихся результатом предоставления </w:t>
      </w:r>
      <w:r>
        <w:rPr>
          <w:rFonts w:eastAsia="DejaVu Sans"/>
          <w:kern w:val="2"/>
          <w:sz w:val="28"/>
          <w:szCs w:val="28"/>
          <w:lang w:eastAsia="zh-CN" w:bidi="hi-IN"/>
        </w:rPr>
        <w:lastRenderedPageBreak/>
        <w:t>муниципальной услуги.</w:t>
      </w:r>
    </w:p>
    <w:p w:rsidR="00655518" w:rsidRDefault="00655518" w:rsidP="00655518">
      <w:pPr>
        <w:suppressAutoHyphens/>
        <w:ind w:firstLine="709"/>
        <w:jc w:val="both"/>
        <w:rPr>
          <w:sz w:val="24"/>
          <w:szCs w:val="24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Способом фиксации результата выполнения административной процедуры (получение результата предоставления муниципальной услуги в форме электронного документа, подписанного усиленной квалифицированной электронной подписью уполномоченного </w:t>
      </w:r>
      <w:r>
        <w:rPr>
          <w:sz w:val="28"/>
          <w:szCs w:val="28"/>
          <w:lang w:eastAsia="zh-CN"/>
        </w:rPr>
        <w:t>должностного лица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>
        <w:rPr>
          <w:kern w:val="2"/>
          <w:sz w:val="28"/>
          <w:szCs w:val="28"/>
          <w:lang w:eastAsia="zh-CN"/>
        </w:rPr>
        <w:t xml:space="preserve">является уведомление о готовности </w:t>
      </w:r>
      <w:r>
        <w:rPr>
          <w:sz w:val="28"/>
          <w:szCs w:val="28"/>
          <w:lang w:eastAsia="zh-CN"/>
        </w:rPr>
        <w:t>результата предоставления муниципальной услуги</w:t>
      </w:r>
      <w:r>
        <w:rPr>
          <w:kern w:val="2"/>
          <w:sz w:val="28"/>
          <w:szCs w:val="28"/>
          <w:lang w:eastAsia="zh-CN"/>
        </w:rPr>
        <w:t xml:space="preserve"> в личном кабинете Заявителя </w:t>
      </w:r>
      <w:r>
        <w:rPr>
          <w:sz w:val="28"/>
          <w:szCs w:val="28"/>
        </w:rPr>
        <w:t xml:space="preserve">на Едином и </w:t>
      </w:r>
      <w:r>
        <w:rPr>
          <w:sz w:val="28"/>
          <w:szCs w:val="28"/>
          <w:lang w:eastAsia="zh-CN"/>
        </w:rPr>
        <w:t>Региональном портале.</w:t>
      </w:r>
    </w:p>
    <w:p w:rsidR="00655518" w:rsidRDefault="00655518" w:rsidP="00655518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4"/>
          <w:szCs w:val="24"/>
          <w:lang w:eastAsia="en-US" w:bidi="hi-IN"/>
        </w:rPr>
      </w:pP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3.4.6. Получение сведений о ходе выполнения запроса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Основанием для начала административной процедуры является обращение Заявителя на Единый портал, Региональный портал с целью получения муниципальной услуги.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b/>
          <w:i/>
          <w:kern w:val="3"/>
          <w:sz w:val="28"/>
          <w:szCs w:val="28"/>
          <w:u w:val="single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Заявитель имеет возможность получения информации о ходе предоставления муниципальной услуги.</w:t>
      </w:r>
    </w:p>
    <w:p w:rsidR="00655518" w:rsidRDefault="00655518" w:rsidP="00655518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Информация о ходе предоставления муниципальной услуги направляется Заявителю </w:t>
      </w:r>
      <w:r>
        <w:rPr>
          <w:rFonts w:eastAsia="Calibri"/>
          <w:kern w:val="3"/>
          <w:sz w:val="28"/>
          <w:szCs w:val="28"/>
          <w:lang w:eastAsia="en-US" w:bidi="hi-IN"/>
        </w:rPr>
        <w:t xml:space="preserve">Уполномоченным органом </w:t>
      </w:r>
      <w:r>
        <w:rPr>
          <w:rFonts w:eastAsia="DejaVu Sans"/>
          <w:kern w:val="3"/>
          <w:sz w:val="28"/>
          <w:szCs w:val="28"/>
          <w:lang w:eastAsia="zh-CN" w:bidi="hi-IN"/>
        </w:rPr>
        <w:t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 по выбору Заявителя.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При предоставлении муниципальной услуги в электронной форме Заявителю направляется: </w:t>
      </w:r>
    </w:p>
    <w:p w:rsidR="00655518" w:rsidRDefault="00655518" w:rsidP="00655518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а) уведомление о записи на прием в </w:t>
      </w:r>
      <w:r>
        <w:rPr>
          <w:rFonts w:eastAsia="Calibri"/>
          <w:kern w:val="3"/>
          <w:sz w:val="28"/>
          <w:szCs w:val="28"/>
          <w:lang w:eastAsia="en-US" w:bidi="hi-IN"/>
        </w:rPr>
        <w:t xml:space="preserve">Уполномоченный орган 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или МФЦ, содержащее сведения о дате, времени и месте приема </w:t>
      </w:r>
    </w:p>
    <w:p w:rsidR="00655518" w:rsidRDefault="00655518" w:rsidP="00655518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4"/>
          <w:szCs w:val="24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</w:t>
      </w:r>
      <w:r>
        <w:rPr>
          <w:rFonts w:eastAsia="DejaVu Sans"/>
          <w:color w:val="00B050"/>
          <w:kern w:val="3"/>
          <w:sz w:val="28"/>
          <w:szCs w:val="28"/>
          <w:lang w:eastAsia="zh-CN" w:bidi="hi-IN"/>
        </w:rPr>
        <w:t>;</w:t>
      </w:r>
    </w:p>
    <w:p w:rsidR="00655518" w:rsidRDefault="00655518" w:rsidP="00655518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в) уведомление о факте получения информации, подтверждающей оплату муниципальной услуги;</w:t>
      </w:r>
    </w:p>
    <w:p w:rsidR="00655518" w:rsidRDefault="00655518" w:rsidP="00655518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>
        <w:rPr>
          <w:rFonts w:eastAsia="DejaVu Sans"/>
          <w:kern w:val="3"/>
          <w:sz w:val="28"/>
          <w:szCs w:val="28"/>
          <w:lang w:eastAsia="zh-CN" w:bidi="hi-IN"/>
        </w:rPr>
        <w:br/>
        <w:t xml:space="preserve">и возможности получить результат предоставления муниципальной услуги либо мотивированный отказ в предоставлении муниципальной услуги 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Критерием принятия решения по данной административной процедуре </w:t>
      </w:r>
      <w:r>
        <w:rPr>
          <w:rFonts w:eastAsia="DejaVu Sans"/>
          <w:kern w:val="3"/>
          <w:sz w:val="28"/>
          <w:szCs w:val="28"/>
          <w:lang w:bidi="hi-IN"/>
        </w:rPr>
        <w:t>является обращение Заявителя на Единый портал, Региональный портал  с целью получения муниципальной услуги.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портале, Региональном портале по </w:t>
      </w:r>
      <w:r>
        <w:rPr>
          <w:rFonts w:eastAsia="DejaVu Sans"/>
          <w:kern w:val="3"/>
          <w:sz w:val="28"/>
          <w:szCs w:val="28"/>
          <w:lang w:eastAsia="zh-CN" w:bidi="hi-IN"/>
        </w:rPr>
        <w:lastRenderedPageBreak/>
        <w:t>выбору Заявителя.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Способом фиксации результата административной процедуры является отображение текущего статуса предоставления муниципальной услуги </w:t>
      </w:r>
      <w:r>
        <w:rPr>
          <w:rFonts w:eastAsia="DejaVu Sans"/>
          <w:kern w:val="3"/>
          <w:sz w:val="28"/>
          <w:szCs w:val="28"/>
          <w:lang w:eastAsia="zh-CN" w:bidi="hi-IN"/>
        </w:rPr>
        <w:br/>
        <w:t>в личном кабинете Заявителя на   Едином портале, Региональном портале в электронной форме.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3.4.7. Осуществление оценки качества предоставления муниципальной услуги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655518" w:rsidRDefault="00655518" w:rsidP="00655518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Заявителю обеспечивается возможность оценить доступность и качество муниципальной услуги на Региональном портале  в случае формирования запроса о предоставлении муниципальной услуги в электронной форме. </w:t>
      </w:r>
    </w:p>
    <w:p w:rsidR="00655518" w:rsidRDefault="00655518" w:rsidP="00655518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4"/>
          <w:szCs w:val="24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Регионального портала. 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Результатом административной процедуры является оценка доступности и качества муниципальной услуги на Региональном портале.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портале.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i/>
          <w:kern w:val="3"/>
          <w:sz w:val="24"/>
          <w:szCs w:val="24"/>
          <w:lang w:eastAsia="zh-CN" w:bidi="hi-IN"/>
        </w:rPr>
      </w:pP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3.4.8.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655518" w:rsidRDefault="00655518" w:rsidP="00655518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Основанием для начала административной процедуры является обращение Заявителя в</w:t>
      </w:r>
      <w:r>
        <w:rPr>
          <w:rFonts w:eastAsia="Calibri"/>
          <w:kern w:val="3"/>
          <w:sz w:val="28"/>
          <w:szCs w:val="28"/>
          <w:lang w:eastAsia="en-US" w:bidi="hi-IN"/>
        </w:rPr>
        <w:t xml:space="preserve"> Уполномоченный орган </w:t>
      </w:r>
      <w:r>
        <w:rPr>
          <w:rFonts w:eastAsia="DejaVu Sans"/>
          <w:kern w:val="3"/>
          <w:sz w:val="28"/>
          <w:szCs w:val="28"/>
          <w:lang w:bidi="hi-IN"/>
        </w:rPr>
        <w:t>с целью получения муниципальной услуги.</w:t>
      </w:r>
    </w:p>
    <w:p w:rsidR="00655518" w:rsidRDefault="00655518" w:rsidP="00655518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Заявителю обеспечивается возможность направления жалобы </w:t>
      </w:r>
      <w:r>
        <w:rPr>
          <w:rFonts w:eastAsia="DejaVu Sans"/>
          <w:kern w:val="3"/>
          <w:sz w:val="28"/>
          <w:szCs w:val="28"/>
          <w:lang w:eastAsia="zh-CN" w:bidi="hi-IN"/>
        </w:rPr>
        <w:br/>
        <w:t xml:space="preserve">на решения и действия (бездействие) администрации </w:t>
      </w:r>
      <w:r w:rsidR="00916A5D">
        <w:rPr>
          <w:rFonts w:eastAsia="DejaVu Sans"/>
          <w:kern w:val="3"/>
          <w:sz w:val="28"/>
          <w:szCs w:val="28"/>
          <w:lang w:eastAsia="zh-CN" w:bidi="hi-IN"/>
        </w:rPr>
        <w:t xml:space="preserve">Бураковского 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сельского поселения Кореновского района, должностного лица </w:t>
      </w:r>
      <w:r>
        <w:rPr>
          <w:rFonts w:eastAsia="Calibri"/>
          <w:kern w:val="3"/>
          <w:sz w:val="28"/>
          <w:szCs w:val="28"/>
          <w:lang w:eastAsia="en-US" w:bidi="hi-IN"/>
        </w:rPr>
        <w:t xml:space="preserve">Уполномоченного органа,  </w:t>
      </w:r>
      <w:r>
        <w:rPr>
          <w:rFonts w:eastAsia="DejaVu Sans"/>
          <w:kern w:val="3"/>
          <w:sz w:val="28"/>
          <w:szCs w:val="28"/>
          <w:lang w:eastAsia="zh-CN" w:bidi="hi-IN"/>
        </w:rPr>
        <w:t>служащего</w:t>
      </w:r>
      <w:r>
        <w:rPr>
          <w:rFonts w:eastAsia="DejaVu Sans"/>
          <w:kern w:val="3"/>
          <w:sz w:val="28"/>
          <w:szCs w:val="28"/>
          <w:lang w:eastAsia="zh-CN" w:bidi="hi-IN"/>
        </w:rPr>
        <w:t> </w:t>
      </w:r>
      <w:r>
        <w:rPr>
          <w:rFonts w:eastAsia="DejaVu Sans"/>
          <w:kern w:val="3"/>
          <w:sz w:val="28"/>
          <w:szCs w:val="28"/>
          <w:lang w:eastAsia="zh-CN" w:bidi="hi-IN"/>
        </w:rPr>
        <w:t>в</w:t>
      </w:r>
      <w:r>
        <w:rPr>
          <w:rFonts w:eastAsia="DejaVu Sans"/>
          <w:kern w:val="3"/>
          <w:sz w:val="28"/>
          <w:szCs w:val="28"/>
          <w:lang w:eastAsia="zh-CN" w:bidi="hi-IN"/>
        </w:rPr>
        <w:t> 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соответствии со </w:t>
      </w:r>
      <w:hyperlink r:id="rId41" w:anchor="/document/12177515/entry/1102" w:history="1">
        <w:r w:rsidRPr="00916A5D">
          <w:rPr>
            <w:rStyle w:val="a3"/>
            <w:rFonts w:eastAsia="DejaVu Sans"/>
            <w:color w:val="auto"/>
            <w:kern w:val="3"/>
            <w:sz w:val="28"/>
            <w:szCs w:val="28"/>
            <w:u w:val="none"/>
            <w:lang w:eastAsia="zh-CN" w:bidi="hi-IN"/>
          </w:rPr>
          <w:t>статьей 11.2</w:t>
        </w:r>
      </w:hyperlink>
      <w:r w:rsidRPr="00916A5D">
        <w:rPr>
          <w:rFonts w:eastAsia="DejaVu Sans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DejaVu Sans"/>
          <w:kern w:val="3"/>
          <w:sz w:val="28"/>
          <w:szCs w:val="28"/>
          <w:lang w:eastAsia="zh-CN" w:bidi="hi-IN"/>
        </w:rPr>
        <w:t>Федерального закона от 27 июля 2010 года № 210-ФЗ «Об организации предоставления государственных и муниципальных</w:t>
      </w:r>
      <w:r>
        <w:rPr>
          <w:rFonts w:eastAsia="DejaVu Sans"/>
          <w:kern w:val="3"/>
          <w:sz w:val="28"/>
          <w:szCs w:val="28"/>
          <w:lang w:eastAsia="zh-CN" w:bidi="hi-IN"/>
        </w:rPr>
        <w:t> 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При направлении жалобы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(представителя </w:t>
      </w:r>
      <w:r>
        <w:rPr>
          <w:rFonts w:eastAsia="DejaVu Sans"/>
          <w:kern w:val="3"/>
          <w:sz w:val="28"/>
          <w:szCs w:val="28"/>
          <w:lang w:eastAsia="zh-CN" w:bidi="hi-IN"/>
        </w:rPr>
        <w:lastRenderedPageBreak/>
        <w:t xml:space="preserve">Заявителя) направляется посредством системы досудебного обжалования, </w:t>
      </w:r>
      <w:r>
        <w:rPr>
          <w:rFonts w:eastAsia="DejaVu Sans"/>
          <w:kern w:val="3"/>
          <w:sz w:val="28"/>
          <w:szCs w:val="28"/>
          <w:lang w:eastAsia="zh-CN" w:bidi="hi-IN"/>
        </w:rPr>
        <w:br/>
        <w:t>а также способом, указанным Заявителем при подаче жалобы.</w:t>
      </w:r>
    </w:p>
    <w:p w:rsidR="00655518" w:rsidRDefault="00655518" w:rsidP="00655518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</w:t>
      </w:r>
      <w:r>
        <w:rPr>
          <w:rFonts w:eastAsia="Calibri"/>
          <w:kern w:val="3"/>
          <w:sz w:val="28"/>
          <w:szCs w:val="28"/>
          <w:lang w:eastAsia="en-US" w:bidi="hi-IN"/>
        </w:rPr>
        <w:t xml:space="preserve"> Уполномоченного органа</w:t>
      </w:r>
      <w:r>
        <w:rPr>
          <w:rFonts w:eastAsia="DejaVu Sans"/>
          <w:kern w:val="3"/>
          <w:sz w:val="28"/>
          <w:szCs w:val="28"/>
          <w:lang w:eastAsia="zh-CN" w:bidi="hi-IN"/>
        </w:rPr>
        <w:t>, должностного лица</w:t>
      </w:r>
      <w:r>
        <w:rPr>
          <w:rFonts w:eastAsia="Calibri"/>
          <w:kern w:val="3"/>
          <w:sz w:val="28"/>
          <w:szCs w:val="28"/>
          <w:lang w:eastAsia="en-US" w:bidi="hi-IN"/>
        </w:rPr>
        <w:t xml:space="preserve"> Уполномоченного органа</w:t>
      </w:r>
      <w:r>
        <w:rPr>
          <w:rFonts w:eastAsia="DejaVu Sans"/>
          <w:kern w:val="3"/>
          <w:sz w:val="28"/>
          <w:szCs w:val="28"/>
          <w:lang w:eastAsia="zh-CN" w:bidi="hi-IN"/>
        </w:rPr>
        <w:t>, муниципального служащего.</w:t>
      </w:r>
    </w:p>
    <w:p w:rsidR="00655518" w:rsidRDefault="00655518" w:rsidP="00655518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Результатом административной процедуры является направление жалобы Заявителя в </w:t>
      </w:r>
      <w:r>
        <w:rPr>
          <w:rFonts w:eastAsia="Calibri"/>
          <w:kern w:val="3"/>
          <w:sz w:val="28"/>
          <w:szCs w:val="28"/>
          <w:lang w:eastAsia="en-US" w:bidi="hi-IN"/>
        </w:rPr>
        <w:t>Уполномоченный орган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, поданной с использованием системы досудебного обжалования в электронном виде. 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655518" w:rsidRDefault="00655518" w:rsidP="00655518">
      <w:pPr>
        <w:ind w:firstLine="709"/>
        <w:jc w:val="both"/>
        <w:rPr>
          <w:color w:val="000000"/>
          <w:sz w:val="28"/>
          <w:szCs w:val="28"/>
        </w:rPr>
      </w:pP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3.5.</w:t>
      </w:r>
      <w:r>
        <w:rPr>
          <w:rFonts w:eastAsia="DejaVu Sans"/>
          <w:kern w:val="3"/>
          <w:sz w:val="28"/>
          <w:szCs w:val="28"/>
          <w:lang w:bidi="hi-IN"/>
        </w:rPr>
        <w:t xml:space="preserve"> Порядок исправления допущенных опечаток и ошибок </w:t>
      </w:r>
      <w:r>
        <w:rPr>
          <w:rFonts w:eastAsia="DejaVu Sans"/>
          <w:kern w:val="3"/>
          <w:sz w:val="28"/>
          <w:szCs w:val="28"/>
          <w:lang w:bidi="hi-IN"/>
        </w:rPr>
        <w:br/>
        <w:t>в выданных в результате предоставления муниципальной услуги документах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b/>
          <w:kern w:val="3"/>
          <w:sz w:val="28"/>
          <w:szCs w:val="28"/>
          <w:lang w:bidi="hi-IN"/>
        </w:rPr>
      </w:pPr>
    </w:p>
    <w:p w:rsidR="00655518" w:rsidRDefault="00655518" w:rsidP="00655518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3.5.1. Основанием для начала административной процедуры является получение</w:t>
      </w:r>
      <w:r>
        <w:rPr>
          <w:rFonts w:eastAsia="Calibri"/>
          <w:kern w:val="3"/>
          <w:sz w:val="28"/>
          <w:szCs w:val="28"/>
          <w:lang w:eastAsia="en-US" w:bidi="hi-IN"/>
        </w:rPr>
        <w:t xml:space="preserve"> Уполномоченным органом </w:t>
      </w:r>
      <w:r>
        <w:rPr>
          <w:rFonts w:eastAsia="DejaVu Sans"/>
          <w:kern w:val="3"/>
          <w:sz w:val="28"/>
          <w:szCs w:val="28"/>
          <w:lang w:bidi="hi-IN"/>
        </w:rPr>
        <w:t xml:space="preserve">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опечаток </w:t>
      </w:r>
      <w:r>
        <w:rPr>
          <w:rFonts w:eastAsia="DejaVu Sans"/>
          <w:kern w:val="3"/>
          <w:sz w:val="28"/>
          <w:szCs w:val="28"/>
          <w:lang w:bidi="hi-IN"/>
        </w:rPr>
        <w:br/>
        <w:t>и ошибок).</w:t>
      </w:r>
    </w:p>
    <w:p w:rsidR="00655518" w:rsidRDefault="00655518" w:rsidP="00655518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3.5.2. Заявление об исправлении допущенных опечаток и ошибок подается в произвольной форме и должно содержать следующие сведения:</w:t>
      </w:r>
    </w:p>
    <w:p w:rsidR="00655518" w:rsidRDefault="00655518" w:rsidP="00655518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>
        <w:rPr>
          <w:rFonts w:eastAsia="DejaVu Sans"/>
          <w:kern w:val="3"/>
          <w:sz w:val="28"/>
          <w:szCs w:val="28"/>
          <w:lang w:bidi="hi-IN"/>
        </w:rPr>
        <w:t xml:space="preserve">наименование </w:t>
      </w:r>
      <w:r>
        <w:rPr>
          <w:rFonts w:eastAsia="Calibri"/>
          <w:kern w:val="3"/>
          <w:sz w:val="28"/>
          <w:szCs w:val="28"/>
          <w:lang w:eastAsia="en-US" w:bidi="hi-IN"/>
        </w:rPr>
        <w:t>Уполномоченного органа</w:t>
      </w:r>
      <w:r>
        <w:rPr>
          <w:rFonts w:eastAsia="DejaVu Sans"/>
          <w:kern w:val="3"/>
          <w:sz w:val="28"/>
          <w:szCs w:val="28"/>
          <w:lang w:bidi="hi-IN"/>
        </w:rPr>
        <w:t>, и (или) фамилию, имя, отчество (последнее - при наличии) должностного лица</w:t>
      </w:r>
      <w:r>
        <w:rPr>
          <w:rFonts w:eastAsia="Calibri"/>
          <w:kern w:val="3"/>
          <w:sz w:val="28"/>
          <w:szCs w:val="28"/>
          <w:lang w:eastAsia="en-US" w:bidi="hi-IN"/>
        </w:rPr>
        <w:t xml:space="preserve"> Уполномоченного органа, </w:t>
      </w:r>
      <w:r>
        <w:rPr>
          <w:rFonts w:eastAsia="DejaVu Sans"/>
          <w:kern w:val="3"/>
          <w:sz w:val="28"/>
          <w:szCs w:val="28"/>
          <w:lang w:bidi="hi-IN"/>
        </w:rPr>
        <w:t>выдавшего документ, в котором допущена опечатка или ошибка;</w:t>
      </w:r>
    </w:p>
    <w:p w:rsidR="00655518" w:rsidRDefault="00655518" w:rsidP="00655518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 xml:space="preserve">фамилию, имя, отчество (последнее - при наличии), сведения </w:t>
      </w:r>
      <w:r>
        <w:rPr>
          <w:rFonts w:eastAsia="DejaVu Sans"/>
          <w:kern w:val="3"/>
          <w:sz w:val="28"/>
          <w:szCs w:val="28"/>
          <w:lang w:bidi="hi-IN"/>
        </w:rPr>
        <w:br/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55518" w:rsidRDefault="00655518" w:rsidP="00655518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реквизиты документов, в которых Заявитель выявил опечатки и (или) ошибки;</w:t>
      </w:r>
    </w:p>
    <w:p w:rsidR="00655518" w:rsidRDefault="00655518" w:rsidP="00655518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:rsidR="00655518" w:rsidRDefault="00655518" w:rsidP="00655518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указание способа информирования Заявителя о ходе рассмотрения вопроса </w:t>
      </w:r>
      <w:r>
        <w:rPr>
          <w:rFonts w:eastAsia="DejaVu Sans"/>
          <w:kern w:val="3"/>
          <w:sz w:val="28"/>
          <w:szCs w:val="28"/>
          <w:lang w:bidi="hi-IN"/>
        </w:rPr>
        <w:t xml:space="preserve">об исправлении опечаток и (или) ошибок, выявленных Заявителем, </w:t>
      </w:r>
      <w:r>
        <w:rPr>
          <w:rFonts w:eastAsia="DejaVu Sans"/>
          <w:kern w:val="3"/>
          <w:sz w:val="28"/>
          <w:szCs w:val="28"/>
          <w:lang w:bidi="hi-IN"/>
        </w:rPr>
        <w:br/>
        <w:t xml:space="preserve">и 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замене документов, а также представления (направления) результата рассмотрения заявления либо </w:t>
      </w:r>
      <w:r>
        <w:rPr>
          <w:rFonts w:eastAsia="DejaVu Sans"/>
          <w:kern w:val="3"/>
          <w:sz w:val="28"/>
          <w:szCs w:val="28"/>
          <w:lang w:bidi="hi-IN"/>
        </w:rPr>
        <w:t>уведомления об отказе в исправлении опечаток и (или) ошибок</w:t>
      </w:r>
      <w:r>
        <w:rPr>
          <w:rFonts w:eastAsia="DejaVu Sans"/>
          <w:kern w:val="3"/>
          <w:sz w:val="28"/>
          <w:szCs w:val="28"/>
          <w:lang w:eastAsia="zh-CN" w:bidi="hi-IN"/>
        </w:rPr>
        <w:t>.</w:t>
      </w:r>
    </w:p>
    <w:p w:rsidR="00655518" w:rsidRDefault="00655518" w:rsidP="00655518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3.5.3. К заявлению об исправлении допущенных опечаток и ошибок прилагаются: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копия документа, в котором допущена ошибка или опечатка;</w:t>
      </w:r>
    </w:p>
    <w:p w:rsidR="00655518" w:rsidRDefault="00655518" w:rsidP="00655518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копия документа, подтверждающего полномочия представителя Заявителя, – в случае представления интересов Заявителя представителем.</w:t>
      </w:r>
    </w:p>
    <w:p w:rsidR="00655518" w:rsidRDefault="00655518" w:rsidP="00655518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>
        <w:rPr>
          <w:rFonts w:eastAsia="DejaVu Sans"/>
          <w:kern w:val="3"/>
          <w:sz w:val="28"/>
          <w:szCs w:val="28"/>
          <w:lang w:bidi="hi-IN"/>
        </w:rPr>
        <w:lastRenderedPageBreak/>
        <w:t>3.5.4. Срок исправления допущенной опечатки и ошибки не может превышать 5 рабочих дней со дня регистрации в</w:t>
      </w:r>
      <w:r>
        <w:rPr>
          <w:rFonts w:eastAsia="Calibri"/>
          <w:kern w:val="3"/>
          <w:sz w:val="28"/>
          <w:szCs w:val="28"/>
          <w:lang w:eastAsia="en-US" w:bidi="hi-IN"/>
        </w:rPr>
        <w:t xml:space="preserve"> Уполномоченном органе </w:t>
      </w:r>
      <w:r>
        <w:rPr>
          <w:rFonts w:eastAsia="DejaVu Sans"/>
          <w:kern w:val="3"/>
          <w:sz w:val="28"/>
          <w:szCs w:val="28"/>
          <w:lang w:bidi="hi-IN"/>
        </w:rPr>
        <w:t>заявления об исправлении допущенных опечаток и ошибок.</w:t>
      </w:r>
    </w:p>
    <w:p w:rsidR="00655518" w:rsidRDefault="00655518" w:rsidP="00655518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>
        <w:rPr>
          <w:rFonts w:eastAsia="DejaVu Sans"/>
          <w:kern w:val="3"/>
          <w:sz w:val="28"/>
          <w:szCs w:val="28"/>
          <w:lang w:bidi="hi-IN"/>
        </w:rPr>
        <w:t>3.5.5. В случае отказа</w:t>
      </w:r>
      <w:r>
        <w:rPr>
          <w:rFonts w:eastAsia="Calibri"/>
          <w:kern w:val="3"/>
          <w:sz w:val="28"/>
          <w:szCs w:val="28"/>
          <w:lang w:eastAsia="en-US" w:bidi="hi-IN"/>
        </w:rPr>
        <w:t xml:space="preserve"> Уполномоченного органа </w:t>
      </w:r>
      <w:r>
        <w:rPr>
          <w:rFonts w:eastAsia="DejaVu Sans"/>
          <w:kern w:val="3"/>
          <w:sz w:val="28"/>
          <w:szCs w:val="28"/>
          <w:lang w:eastAsia="zh-CN" w:bidi="hi-IN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исправлений, З</w:t>
      </w:r>
      <w:r>
        <w:rPr>
          <w:rFonts w:eastAsia="DejaVu Sans"/>
          <w:kern w:val="3"/>
          <w:sz w:val="28"/>
          <w:szCs w:val="28"/>
          <w:lang w:bidi="hi-IN"/>
        </w:rPr>
        <w:t xml:space="preserve">аявитель может обратиться с жалобой на данный </w:t>
      </w:r>
      <w:r>
        <w:rPr>
          <w:rFonts w:eastAsia="DejaVu Sans"/>
          <w:kern w:val="3"/>
          <w:sz w:val="28"/>
          <w:szCs w:val="28"/>
          <w:lang w:eastAsia="zh-CN" w:bidi="hi-IN"/>
        </w:rPr>
        <w:t xml:space="preserve">отказ. </w:t>
      </w:r>
    </w:p>
    <w:p w:rsidR="00655518" w:rsidRDefault="00655518" w:rsidP="00655518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Жалоба, поступившая в </w:t>
      </w:r>
      <w:r>
        <w:rPr>
          <w:rFonts w:eastAsia="Calibri"/>
          <w:kern w:val="3"/>
          <w:sz w:val="28"/>
          <w:szCs w:val="28"/>
          <w:lang w:eastAsia="en-US" w:bidi="hi-IN"/>
        </w:rPr>
        <w:t xml:space="preserve">Уполномоченный орган </w:t>
      </w:r>
      <w:r>
        <w:rPr>
          <w:rFonts w:eastAsia="DejaVu Sans"/>
          <w:kern w:val="3"/>
          <w:sz w:val="28"/>
          <w:szCs w:val="28"/>
          <w:lang w:eastAsia="zh-CN" w:bidi="hi-IN"/>
        </w:rPr>
        <w:t>в исправлении допущенных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:rsidR="00655518" w:rsidRDefault="00655518" w:rsidP="0065551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Arial"/>
          <w:kern w:val="2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3.5.6. </w:t>
      </w:r>
      <w:r>
        <w:rPr>
          <w:rFonts w:eastAsia="Arial"/>
          <w:kern w:val="2"/>
          <w:sz w:val="28"/>
          <w:szCs w:val="28"/>
          <w:lang w:eastAsia="zh-CN" w:bidi="hi-IN"/>
        </w:rPr>
        <w:t>По результатам рассмотрения жалобы принимается одно из следующих решений:</w:t>
      </w:r>
    </w:p>
    <w:p w:rsidR="00655518" w:rsidRDefault="00655518" w:rsidP="0065551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Arial"/>
          <w:kern w:val="2"/>
          <w:sz w:val="28"/>
          <w:szCs w:val="28"/>
          <w:lang w:eastAsia="zh-CN" w:bidi="hi-IN"/>
        </w:rPr>
      </w:pPr>
      <w:r>
        <w:rPr>
          <w:rFonts w:eastAsia="Arial"/>
          <w:kern w:val="2"/>
          <w:sz w:val="28"/>
          <w:szCs w:val="28"/>
          <w:lang w:eastAsia="zh-CN" w:bidi="hi-IN"/>
        </w:rPr>
        <w:t xml:space="preserve">1) жалоба удовлетворяется в форме исправления допущенных опечаток </w:t>
      </w:r>
      <w:r>
        <w:rPr>
          <w:rFonts w:eastAsia="Arial"/>
          <w:kern w:val="2"/>
          <w:sz w:val="28"/>
          <w:szCs w:val="28"/>
          <w:lang w:eastAsia="zh-CN" w:bidi="hi-IN"/>
        </w:rPr>
        <w:br/>
        <w:t>и ошибок в выданных в результате предоставления муниципальной услуги;</w:t>
      </w:r>
    </w:p>
    <w:p w:rsidR="00655518" w:rsidRDefault="00655518" w:rsidP="00655518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Arial"/>
          <w:kern w:val="2"/>
          <w:sz w:val="28"/>
          <w:szCs w:val="28"/>
          <w:lang w:eastAsia="zh-CN" w:bidi="hi-IN"/>
        </w:rPr>
        <w:t>2) в удовлетворении жалобы отказывается.</w:t>
      </w:r>
    </w:p>
    <w:p w:rsidR="00655518" w:rsidRDefault="00655518" w:rsidP="00655518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sz w:val="28"/>
          <w:szCs w:val="28"/>
          <w:lang w:eastAsia="en-US" w:bidi="hi-IN"/>
        </w:rPr>
      </w:pPr>
      <w:r>
        <w:rPr>
          <w:rFonts w:eastAsia="DejaVu Sans"/>
          <w:kern w:val="3"/>
          <w:sz w:val="28"/>
          <w:szCs w:val="28"/>
          <w:lang w:bidi="hi-IN"/>
        </w:rPr>
        <w:t xml:space="preserve">3.5.7. В случае внесения изменений в выданные по результатам предоставления муниципальной услуги документы, направленных </w:t>
      </w:r>
      <w:r>
        <w:rPr>
          <w:rFonts w:eastAsia="DejaVu Sans"/>
          <w:kern w:val="3"/>
          <w:sz w:val="28"/>
          <w:szCs w:val="28"/>
          <w:lang w:bidi="hi-IN"/>
        </w:rPr>
        <w:br/>
        <w:t>на исправление допущенных опечаток и ошибок, допущенных по вине</w:t>
      </w:r>
      <w:r>
        <w:rPr>
          <w:rFonts w:eastAsia="Calibri"/>
          <w:kern w:val="3"/>
          <w:sz w:val="28"/>
          <w:szCs w:val="28"/>
          <w:lang w:eastAsia="en-US" w:bidi="hi-IN"/>
        </w:rPr>
        <w:t xml:space="preserve"> Уполномоченного органа, </w:t>
      </w:r>
      <w:r>
        <w:rPr>
          <w:rFonts w:eastAsia="DejaVu Sans"/>
          <w:kern w:val="3"/>
          <w:sz w:val="28"/>
          <w:szCs w:val="28"/>
          <w:lang w:bidi="hi-IN"/>
        </w:rPr>
        <w:t>плата с Заявителя не взимается.</w:t>
      </w:r>
    </w:p>
    <w:p w:rsidR="00655518" w:rsidRDefault="00655518" w:rsidP="00655518">
      <w:pPr>
        <w:widowControl w:val="0"/>
        <w:tabs>
          <w:tab w:val="left" w:pos="0"/>
        </w:tabs>
        <w:suppressAutoHyphens/>
        <w:autoSpaceDN w:val="0"/>
        <w:ind w:firstLine="709"/>
        <w:jc w:val="both"/>
        <w:textAlignment w:val="baseline"/>
        <w:rPr>
          <w:rFonts w:eastAsia="DejaVu Sans"/>
          <w:kern w:val="3"/>
          <w:sz w:val="28"/>
          <w:szCs w:val="28"/>
          <w:shd w:val="clear" w:color="auto" w:fill="D3D3D3"/>
          <w:lang w:eastAsia="zh-CN" w:bidi="hi-IN"/>
        </w:rPr>
      </w:pPr>
    </w:p>
    <w:p w:rsidR="00655518" w:rsidRDefault="00655518" w:rsidP="00655518">
      <w:pPr>
        <w:widowControl w:val="0"/>
        <w:suppressAutoHyphens/>
        <w:autoSpaceDN w:val="0"/>
        <w:ind w:left="142" w:firstLine="142"/>
        <w:jc w:val="center"/>
        <w:textAlignment w:val="baseline"/>
        <w:rPr>
          <w:rFonts w:eastAsia="DejaVu Sans"/>
          <w:color w:val="000000"/>
          <w:kern w:val="3"/>
          <w:sz w:val="28"/>
          <w:szCs w:val="28"/>
          <w:lang w:eastAsia="zh-CN" w:bidi="hi-IN"/>
        </w:rPr>
      </w:pPr>
      <w:r>
        <w:rPr>
          <w:rFonts w:eastAsia="DejaVu Sans"/>
          <w:color w:val="000000"/>
          <w:kern w:val="3"/>
          <w:sz w:val="28"/>
          <w:szCs w:val="28"/>
          <w:shd w:val="clear" w:color="auto" w:fill="FFFFFF"/>
          <w:lang w:eastAsia="zh-CN" w:bidi="hi-IN"/>
        </w:rPr>
        <w:t xml:space="preserve">4. </w:t>
      </w:r>
      <w:r>
        <w:rPr>
          <w:rFonts w:eastAsia="DejaVu Sans"/>
          <w:color w:val="000000"/>
          <w:kern w:val="3"/>
          <w:sz w:val="28"/>
          <w:szCs w:val="28"/>
          <w:lang w:eastAsia="zh-CN" w:bidi="hi-IN"/>
        </w:rPr>
        <w:t xml:space="preserve"> Формы контроля за исполнением административного регламента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color w:val="000000"/>
          <w:kern w:val="3"/>
          <w:sz w:val="28"/>
          <w:szCs w:val="28"/>
          <w:lang w:eastAsia="zh-CN" w:bidi="hi-IN"/>
        </w:rPr>
      </w:pP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ejaVu Sans"/>
          <w:color w:val="000000"/>
          <w:kern w:val="3"/>
          <w:sz w:val="28"/>
          <w:szCs w:val="28"/>
          <w:lang w:eastAsia="zh-CN" w:bidi="hi-IN"/>
        </w:rPr>
      </w:pPr>
      <w:r>
        <w:rPr>
          <w:rFonts w:eastAsia="DejaVu Sans"/>
          <w:color w:val="000000"/>
          <w:kern w:val="3"/>
          <w:sz w:val="28"/>
          <w:szCs w:val="28"/>
          <w:lang w:eastAsia="zh-CN" w:bidi="hi-IN"/>
        </w:rPr>
        <w:t>4.1. 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ejaVu Sans"/>
          <w:b/>
          <w:color w:val="000000"/>
          <w:kern w:val="3"/>
          <w:sz w:val="28"/>
          <w:szCs w:val="28"/>
          <w:lang w:eastAsia="zh-CN" w:bidi="hi-IN"/>
        </w:rPr>
      </w:pPr>
    </w:p>
    <w:p w:rsidR="00655518" w:rsidRDefault="00655518" w:rsidP="00655518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 w:cs="DejaVu Sans"/>
          <w:kern w:val="3"/>
          <w:sz w:val="28"/>
          <w:szCs w:val="28"/>
          <w:lang w:eastAsia="en-US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>4.1.1. Должностные лица</w:t>
      </w:r>
      <w:r>
        <w:rPr>
          <w:rFonts w:eastAsia="Calibri" w:cs="DejaVu Sans"/>
          <w:kern w:val="3"/>
          <w:sz w:val="28"/>
          <w:szCs w:val="28"/>
          <w:lang w:eastAsia="en-US" w:bidi="hi-IN"/>
        </w:rPr>
        <w:t xml:space="preserve"> Уполномоченного органа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>при предоставлении муниципальной услуги руководствуются положениями настоящего Регламента.</w:t>
      </w:r>
    </w:p>
    <w:p w:rsidR="00655518" w:rsidRDefault="00655518" w:rsidP="00655518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 w:cs="DejaVu Sans"/>
          <w:kern w:val="3"/>
          <w:sz w:val="28"/>
          <w:szCs w:val="28"/>
          <w:lang w:eastAsia="en-US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>4.1.2. Текущий контроль за соблюдением и исполнением ответственными должностными лицами</w:t>
      </w:r>
      <w:r>
        <w:rPr>
          <w:rFonts w:eastAsia="Calibri" w:cs="DejaVu Sans"/>
          <w:kern w:val="3"/>
          <w:sz w:val="28"/>
          <w:szCs w:val="28"/>
          <w:lang w:eastAsia="en-US" w:bidi="hi-IN"/>
        </w:rPr>
        <w:t xml:space="preserve"> Уполномоченного органа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:rsidR="00655518" w:rsidRDefault="00655518" w:rsidP="00655518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>4.1.3. Текущий контроль осуществляется путем проведения проверок соблюдения и выполнения ответственными должностными лицами</w:t>
      </w:r>
      <w:r>
        <w:rPr>
          <w:rFonts w:eastAsia="Calibri" w:cs="DejaVu Sans"/>
          <w:kern w:val="3"/>
          <w:sz w:val="28"/>
          <w:szCs w:val="28"/>
          <w:lang w:eastAsia="en-US" w:bidi="hi-IN"/>
        </w:rPr>
        <w:t xml:space="preserve"> Уполномоченного органа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>положений настоящего Регламента, иных нормативных правовых актов Российской Федерации.</w:t>
      </w:r>
    </w:p>
    <w:p w:rsidR="00655518" w:rsidRDefault="00655518" w:rsidP="00655518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lastRenderedPageBreak/>
        <w:t>запросам и обращениям.</w:t>
      </w:r>
    </w:p>
    <w:p w:rsidR="00655518" w:rsidRDefault="00655518" w:rsidP="00655518">
      <w:pPr>
        <w:ind w:firstLine="709"/>
        <w:jc w:val="both"/>
        <w:rPr>
          <w:color w:val="000000"/>
          <w:sz w:val="28"/>
          <w:szCs w:val="28"/>
        </w:rPr>
      </w:pP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color w:val="000000"/>
          <w:kern w:val="3"/>
          <w:sz w:val="28"/>
          <w:szCs w:val="28"/>
          <w:lang w:eastAsia="zh-CN" w:bidi="hi-IN"/>
        </w:rPr>
      </w:pPr>
      <w:r>
        <w:rPr>
          <w:rFonts w:eastAsia="DejaVu Sans"/>
          <w:color w:val="000000"/>
          <w:kern w:val="3"/>
          <w:sz w:val="28"/>
          <w:szCs w:val="28"/>
          <w:lang w:eastAsia="zh-CN" w:bidi="hi-IN"/>
        </w:rPr>
        <w:t>4.2. Порядок и периодичность осуществления плановых и внеплановых проверок полноты и качества   предоставления   муниципальной    услуги, в том числе   порядок   и   формы   контроля   за полнотой и качеством предоставления муниципальной услуги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b/>
          <w:color w:val="000000"/>
          <w:kern w:val="3"/>
          <w:sz w:val="28"/>
          <w:szCs w:val="28"/>
          <w:lang w:eastAsia="zh-CN" w:bidi="hi-IN"/>
        </w:rPr>
      </w:pPr>
    </w:p>
    <w:p w:rsidR="00655518" w:rsidRDefault="00655518" w:rsidP="006555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4.2.1. В целях осуществления контроля за предоставлением муниципальной услуги, а также выявления и устранения нарушений прав Заявителей Уполномоченным органом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проводятся плановые и внеплановые проверки. </w:t>
      </w:r>
    </w:p>
    <w:p w:rsidR="00655518" w:rsidRDefault="00655518" w:rsidP="006555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4.2.2.  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1 (одного) раза в год.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spacing w:val="-2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spacing w:val="-2"/>
          <w:kern w:val="3"/>
          <w:sz w:val="28"/>
          <w:szCs w:val="28"/>
          <w:lang w:eastAsia="zh-CN" w:bidi="hi-IN"/>
        </w:rPr>
        <w:t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:rsidR="00655518" w:rsidRDefault="00655518" w:rsidP="006555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4.2.4. Результаты плановых и внеплановых проверок оформляются </w:t>
      </w:r>
      <w:r>
        <w:rPr>
          <w:rFonts w:eastAsia="Calibri"/>
          <w:sz w:val="28"/>
          <w:szCs w:val="28"/>
        </w:rPr>
        <w:br/>
        <w:t>в виде акта, где отмечаются выявленные недостатки и предложения по их устранению.</w:t>
      </w:r>
    </w:p>
    <w:p w:rsidR="00655518" w:rsidRDefault="00655518" w:rsidP="00655518">
      <w:pPr>
        <w:ind w:firstLine="709"/>
        <w:jc w:val="both"/>
        <w:rPr>
          <w:color w:val="000000"/>
          <w:sz w:val="28"/>
          <w:szCs w:val="28"/>
        </w:rPr>
      </w:pP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DejaVu Sans"/>
          <w:color w:val="000000"/>
          <w:kern w:val="3"/>
          <w:sz w:val="28"/>
          <w:szCs w:val="28"/>
          <w:lang w:eastAsia="zh-CN" w:bidi="hi-IN"/>
        </w:rPr>
      </w:pPr>
      <w:r>
        <w:rPr>
          <w:rFonts w:eastAsia="DejaVu Sans"/>
          <w:color w:val="000000"/>
          <w:kern w:val="3"/>
          <w:sz w:val="28"/>
          <w:szCs w:val="28"/>
          <w:lang w:eastAsia="zh-CN" w:bidi="hi-IN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color w:val="000000"/>
          <w:kern w:val="3"/>
          <w:sz w:val="28"/>
          <w:szCs w:val="28"/>
          <w:lang w:eastAsia="zh-CN" w:bidi="hi-IN"/>
        </w:rPr>
      </w:pPr>
    </w:p>
    <w:p w:rsidR="00655518" w:rsidRDefault="00655518" w:rsidP="00655518">
      <w:pPr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rFonts w:eastAsia="Arial"/>
          <w:kern w:val="2"/>
          <w:sz w:val="28"/>
          <w:szCs w:val="28"/>
          <w:lang w:eastAsia="ar-SA"/>
        </w:rPr>
        <w:t>4.3.1. Ответственность за надлежащее предоставление муниципальной услуги возлагается на руководителя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:rsidR="00655518" w:rsidRDefault="00655518" w:rsidP="0065551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4.3.2. Персональная ответственность за предоставление муниципальной услуги закрепляется в должностных регламентах должностных лиц </w:t>
      </w:r>
      <w:r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sz w:val="28"/>
          <w:szCs w:val="28"/>
          <w:lang w:eastAsia="ar-SA"/>
        </w:rPr>
        <w:t>, ответственных за предоставление муниципальной услуги.</w:t>
      </w:r>
    </w:p>
    <w:p w:rsidR="00655518" w:rsidRDefault="00655518" w:rsidP="006555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4.3.3. 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 в соответствии с законодательством Российской Федерации.</w:t>
      </w:r>
    </w:p>
    <w:p w:rsidR="00655518" w:rsidRDefault="00655518" w:rsidP="00655518">
      <w:pPr>
        <w:ind w:firstLine="709"/>
        <w:jc w:val="both"/>
        <w:rPr>
          <w:color w:val="000000"/>
          <w:sz w:val="28"/>
          <w:szCs w:val="28"/>
        </w:rPr>
      </w:pP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color w:val="000000"/>
          <w:kern w:val="3"/>
          <w:sz w:val="28"/>
          <w:szCs w:val="28"/>
          <w:lang w:eastAsia="zh-CN" w:bidi="hi-IN"/>
        </w:rPr>
      </w:pPr>
      <w:r>
        <w:rPr>
          <w:rFonts w:eastAsia="DejaVu Sans"/>
          <w:color w:val="000000"/>
          <w:kern w:val="3"/>
          <w:sz w:val="28"/>
          <w:szCs w:val="28"/>
          <w:lang w:eastAsia="zh-CN" w:bidi="hi-IN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b/>
          <w:color w:val="000000"/>
          <w:kern w:val="3"/>
          <w:sz w:val="28"/>
          <w:szCs w:val="28"/>
          <w:lang w:eastAsia="zh-CN" w:bidi="hi-IN"/>
        </w:rPr>
      </w:pPr>
    </w:p>
    <w:p w:rsidR="00655518" w:rsidRDefault="00655518" w:rsidP="00655518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 w:cs="DejaVu Sans"/>
          <w:kern w:val="3"/>
          <w:sz w:val="28"/>
          <w:szCs w:val="28"/>
          <w:lang w:eastAsia="en-US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4.4.1. Контроль за предоставлением муниципальной услуги осуществляется в форме проверки соблюдения последовательности действий,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lastRenderedPageBreak/>
        <w:t xml:space="preserve">определенных административными процедурами по исполнению муниципальной услуги, принятием решений должностными лицами </w:t>
      </w:r>
      <w:r>
        <w:rPr>
          <w:rFonts w:eastAsia="Calibri" w:cs="DejaVu Sans"/>
          <w:kern w:val="3"/>
          <w:sz w:val="28"/>
          <w:szCs w:val="28"/>
          <w:lang w:eastAsia="en-US" w:bidi="hi-IN"/>
        </w:rPr>
        <w:t>Уполномоченного органа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>, соблюдения и исполнения должностными лицами</w:t>
      </w:r>
      <w:r>
        <w:rPr>
          <w:rFonts w:eastAsia="Calibri" w:cs="DejaVu Sans"/>
          <w:kern w:val="3"/>
          <w:sz w:val="28"/>
          <w:szCs w:val="28"/>
          <w:lang w:eastAsia="en-US" w:bidi="hi-IN"/>
        </w:rPr>
        <w:t xml:space="preserve"> Уполномоченного органа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:rsidR="00655518" w:rsidRDefault="00655518" w:rsidP="00655518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 w:cs="DejaVu Sans"/>
          <w:kern w:val="3"/>
          <w:sz w:val="28"/>
          <w:szCs w:val="28"/>
          <w:lang w:eastAsia="en-US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 xml:space="preserve">4.4.2. 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постоянным, всесторонним, объективным и эффективным. 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>4.4.3. 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:rsidR="00655518" w:rsidRDefault="00655518" w:rsidP="00655518">
      <w:pPr>
        <w:ind w:firstLine="709"/>
        <w:jc w:val="both"/>
        <w:rPr>
          <w:color w:val="000000"/>
          <w:sz w:val="28"/>
          <w:szCs w:val="28"/>
        </w:rPr>
      </w:pPr>
    </w:p>
    <w:p w:rsidR="00655518" w:rsidRDefault="00655518" w:rsidP="0065551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DejaVu Sans" w:cs="DejaVu Sans"/>
          <w:kern w:val="3"/>
          <w:sz w:val="24"/>
          <w:szCs w:val="24"/>
          <w:lang w:eastAsia="zh-CN" w:bidi="hi-IN"/>
        </w:rPr>
      </w:pPr>
      <w:r>
        <w:rPr>
          <w:rFonts w:eastAsia="DejaVu Sans" w:cs="DejaVu Sans"/>
          <w:kern w:val="3"/>
          <w:sz w:val="28"/>
          <w:szCs w:val="28"/>
          <w:lang w:eastAsia="zh-CN" w:bidi="hi-IN"/>
        </w:rPr>
        <w:t>5. Досудебный (внесудебный) порядок обжалования решений и действий (бездействия) органов, предоставляющих муниципальные услуги, а также их должностных лиц</w:t>
      </w:r>
    </w:p>
    <w:p w:rsidR="00655518" w:rsidRDefault="00655518" w:rsidP="00655518">
      <w:pPr>
        <w:ind w:firstLine="709"/>
        <w:jc w:val="both"/>
        <w:rPr>
          <w:color w:val="000000"/>
          <w:sz w:val="28"/>
          <w:szCs w:val="28"/>
        </w:rPr>
      </w:pP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color w:val="000000"/>
          <w:kern w:val="3"/>
          <w:sz w:val="28"/>
          <w:szCs w:val="28"/>
          <w:lang w:eastAsia="zh-CN" w:bidi="hi-IN"/>
        </w:rPr>
      </w:pPr>
      <w:r>
        <w:rPr>
          <w:rFonts w:eastAsia="DejaVu Sans"/>
          <w:color w:val="000000"/>
          <w:kern w:val="3"/>
          <w:sz w:val="28"/>
          <w:szCs w:val="28"/>
          <w:lang w:eastAsia="zh-CN" w:bidi="hi-IN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center"/>
        <w:textAlignment w:val="baseline"/>
        <w:rPr>
          <w:rFonts w:eastAsia="DejaVu Sans"/>
          <w:b/>
          <w:color w:val="000000"/>
          <w:kern w:val="3"/>
          <w:sz w:val="28"/>
          <w:szCs w:val="28"/>
          <w:lang w:eastAsia="zh-CN" w:bidi="hi-IN"/>
        </w:rPr>
      </w:pPr>
    </w:p>
    <w:p w:rsidR="00655518" w:rsidRDefault="00655518" w:rsidP="00655518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en-US" w:bidi="hi-IN"/>
        </w:rPr>
      </w:pPr>
      <w:r>
        <w:rPr>
          <w:rFonts w:eastAsia="DejaVu Sans" w:cs="DejaVu Sans"/>
          <w:kern w:val="3"/>
          <w:sz w:val="28"/>
          <w:szCs w:val="28"/>
          <w:lang w:eastAsia="en-US" w:bidi="hi-IN"/>
        </w:rPr>
        <w:t xml:space="preserve">5.1.1. </w:t>
      </w:r>
      <w:r>
        <w:rPr>
          <w:rFonts w:eastAsia="DejaVu Sans" w:cs="DejaVu Sans"/>
          <w:kern w:val="3"/>
          <w:sz w:val="28"/>
          <w:szCs w:val="28"/>
          <w:lang w:eastAsia="zh-CN" w:bidi="hi-IN"/>
        </w:rPr>
        <w:t>Заинтересованное лицо (далее – заявитель)</w:t>
      </w:r>
      <w:r>
        <w:rPr>
          <w:rFonts w:eastAsia="DejaVu Sans" w:cs="DejaVu Sans"/>
          <w:kern w:val="3"/>
          <w:sz w:val="28"/>
          <w:szCs w:val="28"/>
          <w:lang w:eastAsia="en-US" w:bidi="hi-IN"/>
        </w:rPr>
        <w:t xml:space="preserve"> имеет право на досудебное (внесудебное) обжалование решений и действий (бездействия) </w:t>
      </w:r>
      <w:r>
        <w:rPr>
          <w:rFonts w:eastAsia="DejaVu Sans" w:cs="DejaVu Sans"/>
          <w:kern w:val="3"/>
          <w:sz w:val="28"/>
          <w:szCs w:val="28"/>
          <w:lang w:eastAsia="en-US" w:bidi="hi-IN"/>
        </w:rPr>
        <w:br/>
        <w:t xml:space="preserve">и (или) решений, принятых (осуществленных) </w:t>
      </w:r>
      <w:r>
        <w:rPr>
          <w:rFonts w:eastAsia="Calibri" w:cs="DejaVu Sans"/>
          <w:kern w:val="3"/>
          <w:sz w:val="28"/>
          <w:szCs w:val="28"/>
          <w:lang w:eastAsia="en-US" w:bidi="hi-IN"/>
        </w:rPr>
        <w:t>Уполномоченным органом</w:t>
      </w:r>
      <w:r>
        <w:rPr>
          <w:rFonts w:eastAsia="DejaVu Sans" w:cs="DejaVu Sans"/>
          <w:i/>
          <w:kern w:val="3"/>
          <w:sz w:val="28"/>
          <w:szCs w:val="28"/>
          <w:lang w:eastAsia="en-US" w:bidi="hi-IN"/>
        </w:rPr>
        <w:t xml:space="preserve">, </w:t>
      </w:r>
      <w:r>
        <w:rPr>
          <w:rFonts w:eastAsia="DejaVu Sans" w:cs="DejaVu Sans"/>
          <w:kern w:val="3"/>
          <w:sz w:val="28"/>
          <w:szCs w:val="28"/>
          <w:lang w:eastAsia="en-US" w:bidi="hi-IN"/>
        </w:rPr>
        <w:t>должностным лицом</w:t>
      </w:r>
      <w:r>
        <w:rPr>
          <w:rFonts w:eastAsia="Calibri" w:cs="DejaVu Sans"/>
          <w:kern w:val="3"/>
          <w:sz w:val="28"/>
          <w:szCs w:val="28"/>
          <w:lang w:eastAsia="en-US" w:bidi="hi-IN"/>
        </w:rPr>
        <w:t xml:space="preserve"> Уполномоченного органа, </w:t>
      </w:r>
      <w:r>
        <w:rPr>
          <w:rFonts w:eastAsia="DejaVu Sans" w:cs="DejaVu Sans"/>
          <w:kern w:val="3"/>
          <w:sz w:val="28"/>
          <w:szCs w:val="28"/>
          <w:lang w:eastAsia="en-US" w:bidi="hi-IN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</w:p>
    <w:p w:rsidR="00655518" w:rsidRDefault="00655518" w:rsidP="00655518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 w:cs="DejaVu Sans"/>
          <w:kern w:val="3"/>
          <w:sz w:val="28"/>
          <w:szCs w:val="28"/>
          <w:lang w:eastAsia="en-US" w:bidi="hi-IN"/>
        </w:rPr>
      </w:pPr>
    </w:p>
    <w:p w:rsidR="00655518" w:rsidRDefault="00655518" w:rsidP="00655518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5.2. Органы местного самоуправления, организации </w:t>
      </w:r>
      <w:r>
        <w:rPr>
          <w:sz w:val="28"/>
          <w:szCs w:val="28"/>
          <w:lang w:eastAsia="ar-SA"/>
        </w:rPr>
        <w:br/>
        <w:t xml:space="preserve">и уполномоченные на рассмотрение жалобы лица, которым может быть </w:t>
      </w:r>
    </w:p>
    <w:p w:rsidR="00655518" w:rsidRDefault="00655518" w:rsidP="00655518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направлена жалоба заявителя в досудебном (внесудебном) порядке</w:t>
      </w:r>
    </w:p>
    <w:p w:rsidR="00655518" w:rsidRDefault="00655518" w:rsidP="006555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655518" w:rsidRDefault="00655518" w:rsidP="0065551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5.2.1. Жалоба на решения и действия (бездействие) должностных лиц </w:t>
      </w:r>
      <w:r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sz w:val="28"/>
          <w:szCs w:val="28"/>
          <w:lang w:eastAsia="ar-SA"/>
        </w:rPr>
        <w:t xml:space="preserve">, муниципальных служащих подается Заявителем </w:t>
      </w:r>
      <w:r>
        <w:rPr>
          <w:sz w:val="28"/>
          <w:szCs w:val="28"/>
          <w:lang w:eastAsia="ar-SA"/>
        </w:rPr>
        <w:br/>
        <w:t xml:space="preserve">в </w:t>
      </w:r>
      <w:r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>
        <w:rPr>
          <w:sz w:val="28"/>
          <w:szCs w:val="28"/>
          <w:lang w:eastAsia="ar-SA"/>
        </w:rPr>
        <w:t>на имя руководителя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  <w:lang w:eastAsia="ar-SA"/>
        </w:rPr>
        <w:t>.</w:t>
      </w:r>
    </w:p>
    <w:p w:rsidR="00655518" w:rsidRDefault="00655518" w:rsidP="0065551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>5.2.2. В случае если обжалуются</w:t>
      </w:r>
      <w:r>
        <w:rPr>
          <w:sz w:val="28"/>
          <w:szCs w:val="28"/>
          <w:bdr w:val="none" w:sz="0" w:space="0" w:color="auto" w:frame="1"/>
          <w:lang w:eastAsia="ar-SA"/>
        </w:rPr>
        <w:t xml:space="preserve"> решения </w:t>
      </w:r>
      <w:r>
        <w:rPr>
          <w:sz w:val="28"/>
          <w:szCs w:val="28"/>
          <w:lang w:eastAsia="ar-SA"/>
        </w:rPr>
        <w:t xml:space="preserve">и действия (бездействие) </w:t>
      </w:r>
      <w:r>
        <w:rPr>
          <w:sz w:val="28"/>
          <w:szCs w:val="28"/>
          <w:bdr w:val="none" w:sz="0" w:space="0" w:color="auto" w:frame="1"/>
          <w:lang w:eastAsia="ar-SA"/>
        </w:rPr>
        <w:t>руководителя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  <w:bdr w:val="none" w:sz="0" w:space="0" w:color="auto" w:frame="1"/>
          <w:lang w:eastAsia="ar-SA"/>
        </w:rPr>
        <w:t xml:space="preserve">, жалоба подается в вышестоящий орган (в порядке подчиненности). </w:t>
      </w:r>
    </w:p>
    <w:p w:rsidR="00655518" w:rsidRDefault="00655518" w:rsidP="0065551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bdr w:val="none" w:sz="0" w:space="0" w:color="auto" w:frame="1"/>
        </w:rPr>
        <w:t xml:space="preserve">При отсутствии вышестоящего органа жалоба подается непосредственно </w:t>
      </w:r>
      <w:r>
        <w:rPr>
          <w:sz w:val="28"/>
          <w:szCs w:val="28"/>
          <w:bdr w:val="none" w:sz="0" w:space="0" w:color="auto" w:frame="1"/>
          <w:lang w:eastAsia="ar-SA"/>
        </w:rPr>
        <w:t>руководителю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  <w:bdr w:val="none" w:sz="0" w:space="0" w:color="auto" w:frame="1"/>
          <w:lang w:eastAsia="ar-SA"/>
        </w:rPr>
        <w:t>.</w:t>
      </w:r>
    </w:p>
    <w:p w:rsidR="00655518" w:rsidRDefault="00655518" w:rsidP="00655518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5.2.3.</w:t>
      </w:r>
      <w:r>
        <w:rPr>
          <w:i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:rsidR="00655518" w:rsidRDefault="00655518" w:rsidP="006555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655518" w:rsidRDefault="00655518" w:rsidP="00655518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5.3. Способы информирования заявителей о порядке</w:t>
      </w:r>
    </w:p>
    <w:p w:rsidR="00655518" w:rsidRDefault="00655518" w:rsidP="00655518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подачи и рассмотрения жалобы, в том числе с использованием Единого портала и Регионального портала</w:t>
      </w:r>
    </w:p>
    <w:p w:rsidR="00655518" w:rsidRDefault="00655518" w:rsidP="006555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655518" w:rsidRDefault="00655518" w:rsidP="00655518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5.3.1. </w:t>
      </w:r>
      <w:bookmarkStart w:id="2" w:name="Par418"/>
      <w:bookmarkEnd w:id="2"/>
      <w:r>
        <w:rPr>
          <w:sz w:val="28"/>
          <w:szCs w:val="28"/>
          <w:lang w:eastAsia="ar-SA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Уполномоченный орган, на официальном сайте Уполномоченного органа, в МФЦ, на Едином портале и Региональном портале.</w:t>
      </w:r>
    </w:p>
    <w:p w:rsidR="00655518" w:rsidRDefault="00655518" w:rsidP="0065551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55518" w:rsidRDefault="00655518" w:rsidP="00655518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655518" w:rsidRDefault="00655518" w:rsidP="00655518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:rsidR="00655518" w:rsidRDefault="00655518" w:rsidP="0065551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5.4.1. Нормативными правовыми актами, регулирующими порядок досудебного (внесудебного) обжалования решений и действий (бездействия) </w:t>
      </w:r>
      <w:r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sz w:val="28"/>
          <w:szCs w:val="28"/>
          <w:lang w:eastAsia="ar-SA"/>
        </w:rPr>
        <w:t>,</w:t>
      </w:r>
      <w:r>
        <w:rPr>
          <w:i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en-US"/>
        </w:rPr>
        <w:t xml:space="preserve">должностных лиц </w:t>
      </w:r>
      <w:r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sz w:val="28"/>
          <w:szCs w:val="28"/>
          <w:lang w:eastAsia="ar-SA"/>
        </w:rPr>
        <w:t xml:space="preserve">, либо муниципальных служащих, </w:t>
      </w:r>
      <w:r>
        <w:rPr>
          <w:sz w:val="28"/>
          <w:szCs w:val="28"/>
          <w:lang w:eastAsia="en-US"/>
        </w:rPr>
        <w:t>МФЦ, работников МФЦ</w:t>
      </w:r>
      <w:r>
        <w:rPr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ar-SA"/>
        </w:rPr>
        <w:t>являются:</w:t>
      </w:r>
    </w:p>
    <w:p w:rsidR="00655518" w:rsidRDefault="00655518" w:rsidP="006555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 Федеральный закон от 27 июля 2010 года  № 210-ФЗ «Об организации предоставления государственных и муниципальных услуг»;</w:t>
      </w:r>
    </w:p>
    <w:p w:rsidR="00655518" w:rsidRDefault="00655518" w:rsidP="00655518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2) </w:t>
      </w:r>
      <w:r>
        <w:rPr>
          <w:color w:val="00000A"/>
          <w:sz w:val="28"/>
          <w:szCs w:val="28"/>
        </w:rPr>
        <w:t xml:space="preserve">постановление администрации </w:t>
      </w:r>
      <w:r w:rsidR="00916A5D">
        <w:rPr>
          <w:color w:val="00000A"/>
          <w:sz w:val="28"/>
          <w:szCs w:val="28"/>
        </w:rPr>
        <w:t>Бураковского</w:t>
      </w:r>
      <w:r>
        <w:rPr>
          <w:color w:val="00000A"/>
          <w:sz w:val="28"/>
          <w:szCs w:val="28"/>
        </w:rPr>
        <w:t xml:space="preserve"> сельского поселения Кореновского</w:t>
      </w:r>
      <w:r w:rsidR="00916A5D">
        <w:rPr>
          <w:color w:val="00000A"/>
          <w:sz w:val="28"/>
          <w:szCs w:val="28"/>
        </w:rPr>
        <w:t xml:space="preserve"> района от 11 июля 2018 года № 71</w:t>
      </w:r>
      <w:r>
        <w:rPr>
          <w:color w:val="00000A"/>
          <w:sz w:val="28"/>
          <w:szCs w:val="28"/>
        </w:rPr>
        <w:t xml:space="preserve"> «Об утверждении Порядка досудебного (внесудебного) обжалования заявителем решений и действий (бездействия) отраслевых (функциональных) органов администрации </w:t>
      </w:r>
      <w:r w:rsidR="00916A5D">
        <w:rPr>
          <w:color w:val="00000A"/>
          <w:sz w:val="28"/>
          <w:szCs w:val="28"/>
        </w:rPr>
        <w:t>Бураковского</w:t>
      </w:r>
      <w:r>
        <w:rPr>
          <w:color w:val="00000A"/>
          <w:sz w:val="28"/>
          <w:szCs w:val="28"/>
        </w:rPr>
        <w:t xml:space="preserve"> сельского поселения Кореновского района, предоставляющих муниципальную  услугу, их должностных лиц или муниципальных служащих».</w:t>
      </w:r>
    </w:p>
    <w:p w:rsidR="00655518" w:rsidRDefault="00655518" w:rsidP="00655518">
      <w:pPr>
        <w:tabs>
          <w:tab w:val="left" w:pos="5103"/>
        </w:tabs>
        <w:suppressAutoHyphens/>
        <w:autoSpaceDE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</w:p>
    <w:p w:rsidR="00655518" w:rsidRDefault="00655518" w:rsidP="00655518">
      <w:pPr>
        <w:suppressAutoHyphens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6</w:t>
      </w:r>
      <w:r>
        <w:rPr>
          <w:bCs/>
          <w:sz w:val="28"/>
          <w:szCs w:val="28"/>
          <w:lang w:val="x-none" w:eastAsia="ar-SA"/>
        </w:rPr>
        <w:t xml:space="preserve">. </w:t>
      </w:r>
      <w:r>
        <w:rPr>
          <w:bCs/>
          <w:sz w:val="28"/>
          <w:szCs w:val="28"/>
          <w:lang w:eastAsia="ar-SA"/>
        </w:rPr>
        <w:t xml:space="preserve">Особенности выполнения административных процедур (действий) </w:t>
      </w:r>
      <w:r>
        <w:rPr>
          <w:bCs/>
          <w:sz w:val="28"/>
          <w:szCs w:val="28"/>
          <w:lang w:eastAsia="ar-SA"/>
        </w:rPr>
        <w:br/>
        <w:t xml:space="preserve">в многофункциональных центрах предоставления государственных </w:t>
      </w:r>
      <w:r>
        <w:rPr>
          <w:bCs/>
          <w:sz w:val="28"/>
          <w:szCs w:val="28"/>
          <w:lang w:eastAsia="ar-SA"/>
        </w:rPr>
        <w:br/>
        <w:t>и муниципальных услуг</w:t>
      </w:r>
    </w:p>
    <w:p w:rsidR="00655518" w:rsidRDefault="00655518" w:rsidP="00655518">
      <w:pPr>
        <w:suppressAutoHyphens/>
        <w:ind w:firstLine="709"/>
        <w:jc w:val="center"/>
        <w:rPr>
          <w:b/>
          <w:bCs/>
          <w:sz w:val="28"/>
          <w:szCs w:val="28"/>
          <w:lang w:val="x-none" w:eastAsia="ar-SA"/>
        </w:rPr>
      </w:pPr>
    </w:p>
    <w:p w:rsidR="00655518" w:rsidRDefault="00655518" w:rsidP="00655518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6.1. Перечень административных процедур (действий),</w:t>
      </w:r>
    </w:p>
    <w:p w:rsidR="00655518" w:rsidRDefault="00655518" w:rsidP="00655518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выполняемых многофункциональными центрами предоставления </w:t>
      </w:r>
    </w:p>
    <w:p w:rsidR="00655518" w:rsidRDefault="00655518" w:rsidP="00655518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государственных и муниципальных услуг</w:t>
      </w:r>
    </w:p>
    <w:p w:rsidR="00655518" w:rsidRDefault="00655518" w:rsidP="00655518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655518" w:rsidRDefault="00655518" w:rsidP="00655518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6.1.1. Предоставление муниципальной услуги включает </w:t>
      </w:r>
      <w:r>
        <w:rPr>
          <w:sz w:val="28"/>
          <w:szCs w:val="28"/>
          <w:lang w:eastAsia="ar-SA"/>
        </w:rPr>
        <w:br/>
        <w:t>в себя следующие административные процедуры (действия), выполняемые МФЦ:</w:t>
      </w:r>
    </w:p>
    <w:p w:rsidR="00655518" w:rsidRDefault="00655518" w:rsidP="00655518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655518" w:rsidRDefault="00655518" w:rsidP="00655518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:rsidR="00655518" w:rsidRDefault="00655518" w:rsidP="0065551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>передачу</w:t>
      </w:r>
      <w:r>
        <w:rPr>
          <w:rFonts w:eastAsia="Calibri"/>
          <w:sz w:val="28"/>
          <w:szCs w:val="28"/>
          <w:lang w:eastAsia="en-US"/>
        </w:rPr>
        <w:t xml:space="preserve"> Уполномоченному органу</w:t>
      </w:r>
      <w:r>
        <w:rPr>
          <w:sz w:val="28"/>
          <w:szCs w:val="28"/>
          <w:lang w:eastAsia="ar-SA"/>
        </w:rPr>
        <w:t>, заявления о предоставлении муниципальной услуги и иных документов, необходимых для предоставления муниципальной услуги;</w:t>
      </w:r>
    </w:p>
    <w:p w:rsidR="00655518" w:rsidRDefault="00655518" w:rsidP="0065551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прием результата предоставления муниципальной услуги от </w:t>
      </w:r>
      <w:r>
        <w:rPr>
          <w:rFonts w:eastAsia="Calibri"/>
          <w:sz w:val="28"/>
          <w:szCs w:val="28"/>
          <w:lang w:eastAsia="en-US"/>
        </w:rPr>
        <w:t>Уполномоченного органа;</w:t>
      </w:r>
    </w:p>
    <w:p w:rsidR="00655518" w:rsidRDefault="00655518" w:rsidP="0065551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выдачу Заявителю результата предоставления муниципальной услуги, </w:t>
      </w:r>
      <w:r>
        <w:rPr>
          <w:sz w:val="28"/>
          <w:szCs w:val="28"/>
          <w:lang w:eastAsia="ar-SA"/>
        </w:rPr>
        <w:br/>
        <w:t>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>
        <w:rPr>
          <w:sz w:val="28"/>
          <w:szCs w:val="28"/>
          <w:lang w:eastAsia="ar-SA"/>
        </w:rPr>
        <w:t>, а также выдачу документов, включая составление на бумажном носителе и заверение выписок из информационной системы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органа.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6.2. Порядок выполнения административных процедур (действий) многофункциональными центрами предоставления государственных </w:t>
      </w:r>
      <w:r>
        <w:rPr>
          <w:sz w:val="28"/>
          <w:szCs w:val="28"/>
          <w:lang w:eastAsia="ar-SA"/>
        </w:rPr>
        <w:br/>
        <w:t>и муниципальных услуг</w:t>
      </w:r>
    </w:p>
    <w:p w:rsidR="00655518" w:rsidRDefault="00655518" w:rsidP="00655518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655518" w:rsidRDefault="00655518" w:rsidP="00655518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6.2.1. Информирование Заявителей осуществляется посредством размещения актуальной и исчерпывающей информации, необходимой </w:t>
      </w:r>
      <w:r>
        <w:rPr>
          <w:sz w:val="28"/>
          <w:szCs w:val="28"/>
          <w:lang w:eastAsia="ar-SA"/>
        </w:rPr>
        <w:br/>
        <w:t xml:space="preserve">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</w:t>
      </w:r>
      <w:r>
        <w:rPr>
          <w:sz w:val="28"/>
          <w:szCs w:val="28"/>
          <w:lang w:eastAsia="ar-SA"/>
        </w:rPr>
        <w:br/>
        <w:t xml:space="preserve">для информирования Заявителей о порядке предоставления муниципальных услуг, о ходе рассмотрения запросов о предоставлении муниципальных услуг, </w:t>
      </w:r>
      <w:r>
        <w:rPr>
          <w:sz w:val="28"/>
          <w:szCs w:val="28"/>
          <w:lang w:eastAsia="ar-SA"/>
        </w:rPr>
        <w:br/>
        <w:t>а также для предоставления иной информации, в том числе указанной в подпункте «а» пункта 8 Правил организации деятельности многофункциональных центров предоставления</w:t>
      </w:r>
      <w:r>
        <w:rPr>
          <w:sz w:val="28"/>
          <w:szCs w:val="28"/>
          <w:lang w:eastAsia="ar-SA"/>
        </w:rPr>
        <w:t> </w:t>
      </w:r>
      <w:r>
        <w:rPr>
          <w:sz w:val="28"/>
          <w:szCs w:val="28"/>
          <w:lang w:eastAsia="ar-SA"/>
        </w:rPr>
        <w:t>государственных и муниципальных услуг, утвержденных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655518" w:rsidRDefault="00655518" w:rsidP="00655518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6.2.2. 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документами, указанными в подразделе 2.6 Регламента.</w:t>
      </w:r>
    </w:p>
    <w:p w:rsidR="00655518" w:rsidRDefault="00655518" w:rsidP="0065551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>Прием заявления и документов в МФЦ осуществ</w:t>
      </w:r>
      <w:r>
        <w:rPr>
          <w:sz w:val="28"/>
          <w:szCs w:val="28"/>
          <w:lang w:eastAsia="ar-SA"/>
        </w:rPr>
        <w:softHyphen/>
        <w:t xml:space="preserve">ляется </w:t>
      </w:r>
      <w:r>
        <w:rPr>
          <w:sz w:val="28"/>
          <w:szCs w:val="28"/>
          <w:lang w:eastAsia="ar-SA"/>
        </w:rPr>
        <w:br/>
        <w:t xml:space="preserve">в соответствии с Федеральным законом от 27 июля 2010 года № 210-ФЗ </w:t>
      </w:r>
      <w:r>
        <w:rPr>
          <w:sz w:val="28"/>
          <w:szCs w:val="28"/>
          <w:lang w:eastAsia="ar-SA"/>
        </w:rPr>
        <w:br/>
        <w:t xml:space="preserve">«Об организации предоставления государственных и муниципальных услуг», </w:t>
      </w:r>
      <w:r>
        <w:rPr>
          <w:sz w:val="28"/>
          <w:szCs w:val="28"/>
          <w:lang w:eastAsia="ar-SA"/>
        </w:rPr>
        <w:br/>
      </w:r>
      <w:r>
        <w:rPr>
          <w:sz w:val="28"/>
          <w:szCs w:val="28"/>
          <w:lang w:eastAsia="ar-SA"/>
        </w:rPr>
        <w:lastRenderedPageBreak/>
        <w:t>а также с условиями соглашения о взаимодействии МФЦ с</w:t>
      </w:r>
      <w:r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>
        <w:rPr>
          <w:sz w:val="28"/>
          <w:szCs w:val="28"/>
          <w:lang w:eastAsia="ar-SA"/>
        </w:rPr>
        <w:t xml:space="preserve"> (далее - соглашение о взаимодействии).</w:t>
      </w:r>
    </w:p>
    <w:p w:rsidR="00655518" w:rsidRDefault="00655518" w:rsidP="00655518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Работник МФЦ при приеме заявления о предоставлении муниципальной услуги либо </w:t>
      </w:r>
      <w:hyperlink r:id="rId42" w:anchor="/document/71912496/entry/1000" w:history="1">
        <w:r w:rsidRPr="00916A5D">
          <w:rPr>
            <w:rStyle w:val="a3"/>
            <w:color w:val="auto"/>
            <w:sz w:val="28"/>
            <w:szCs w:val="28"/>
            <w:u w:val="none"/>
            <w:lang w:eastAsia="ar-SA"/>
          </w:rPr>
          <w:t>запроса</w:t>
        </w:r>
      </w:hyperlink>
      <w:r w:rsidRPr="00916A5D">
        <w:rPr>
          <w:sz w:val="28"/>
          <w:szCs w:val="28"/>
          <w:lang w:eastAsia="ar-SA"/>
        </w:rPr>
        <w:t xml:space="preserve"> о предоставлении нескольких государственных и (или) муниципальных услуг в МФЦ, предусмотренного </w:t>
      </w:r>
      <w:hyperlink r:id="rId43" w:anchor="/document/12177515/entry/1510" w:history="1">
        <w:r w:rsidRPr="00916A5D">
          <w:rPr>
            <w:rStyle w:val="a3"/>
            <w:color w:val="auto"/>
            <w:sz w:val="28"/>
            <w:szCs w:val="28"/>
            <w:u w:val="none"/>
            <w:lang w:eastAsia="ar-SA"/>
          </w:rPr>
          <w:t>статьей 15.1</w:t>
        </w:r>
      </w:hyperlink>
      <w:r>
        <w:rPr>
          <w:sz w:val="28"/>
          <w:szCs w:val="28"/>
          <w:lang w:eastAsia="ar-SA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– комплексный запрос): </w:t>
      </w:r>
    </w:p>
    <w:p w:rsidR="00655518" w:rsidRDefault="00655518" w:rsidP="00655518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655518" w:rsidRDefault="00655518" w:rsidP="00655518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проверяет наличие соответствующих полномочий на получение муниципальной услуги, если за получением результата услуги обращается;</w:t>
      </w:r>
    </w:p>
    <w:p w:rsidR="00655518" w:rsidRDefault="00655518" w:rsidP="00655518">
      <w:pPr>
        <w:suppressAutoHyphens/>
        <w:ind w:firstLine="709"/>
        <w:jc w:val="both"/>
        <w:rPr>
          <w:i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проверяет правильность составления комплексного запроса (заявления), а также комплектность документов, необходимых в соответствии с документами, указанными в подразделах 2.6 для предоставления муниципальной услуги;</w:t>
      </w:r>
    </w:p>
    <w:p w:rsidR="00655518" w:rsidRDefault="00655518" w:rsidP="00655518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проверяет на соответствие копии представляемых документов </w:t>
      </w:r>
      <w:r>
        <w:rPr>
          <w:sz w:val="28"/>
          <w:szCs w:val="28"/>
          <w:lang w:eastAsia="ar-SA"/>
        </w:rPr>
        <w:br/>
        <w:t>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:rsidR="00655518" w:rsidRDefault="00655518" w:rsidP="00655518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осуществляет копирование (сканирование) документов, предусмотренных </w:t>
      </w:r>
      <w:hyperlink r:id="rId44" w:history="1">
        <w:r w:rsidRPr="00916A5D">
          <w:rPr>
            <w:rStyle w:val="a3"/>
            <w:color w:val="auto"/>
            <w:sz w:val="28"/>
            <w:szCs w:val="28"/>
            <w:u w:val="none"/>
            <w:lang w:eastAsia="ar-SA"/>
          </w:rPr>
          <w:t>пунктами 1</w:t>
        </w:r>
      </w:hyperlink>
      <w:r w:rsidRPr="00916A5D">
        <w:rPr>
          <w:sz w:val="28"/>
          <w:szCs w:val="28"/>
          <w:lang w:eastAsia="ar-SA"/>
        </w:rPr>
        <w:t xml:space="preserve"> - </w:t>
      </w:r>
      <w:hyperlink r:id="rId45" w:history="1">
        <w:r w:rsidRPr="00916A5D">
          <w:rPr>
            <w:rStyle w:val="a3"/>
            <w:color w:val="auto"/>
            <w:sz w:val="28"/>
            <w:szCs w:val="28"/>
            <w:u w:val="none"/>
            <w:lang w:eastAsia="ar-SA"/>
          </w:rPr>
          <w:t>7</w:t>
        </w:r>
      </w:hyperlink>
      <w:r w:rsidRPr="00916A5D">
        <w:rPr>
          <w:sz w:val="28"/>
          <w:szCs w:val="28"/>
          <w:lang w:eastAsia="ar-SA"/>
        </w:rPr>
        <w:t xml:space="preserve">, </w:t>
      </w:r>
      <w:hyperlink r:id="rId46" w:history="1">
        <w:r w:rsidRPr="00916A5D">
          <w:rPr>
            <w:rStyle w:val="a3"/>
            <w:color w:val="auto"/>
            <w:sz w:val="28"/>
            <w:szCs w:val="28"/>
            <w:u w:val="none"/>
            <w:lang w:eastAsia="ar-SA"/>
          </w:rPr>
          <w:t>9</w:t>
        </w:r>
      </w:hyperlink>
      <w:r w:rsidRPr="00916A5D">
        <w:rPr>
          <w:sz w:val="28"/>
          <w:szCs w:val="28"/>
          <w:lang w:eastAsia="ar-SA"/>
        </w:rPr>
        <w:t xml:space="preserve">, </w:t>
      </w:r>
      <w:hyperlink r:id="rId47" w:history="1">
        <w:r w:rsidRPr="00916A5D">
          <w:rPr>
            <w:rStyle w:val="a3"/>
            <w:color w:val="auto"/>
            <w:sz w:val="28"/>
            <w:szCs w:val="28"/>
            <w:u w:val="none"/>
            <w:lang w:eastAsia="ar-SA"/>
          </w:rPr>
          <w:t>10</w:t>
        </w:r>
      </w:hyperlink>
      <w:r w:rsidRPr="00916A5D">
        <w:rPr>
          <w:sz w:val="28"/>
          <w:szCs w:val="28"/>
          <w:lang w:eastAsia="ar-SA"/>
        </w:rPr>
        <w:t xml:space="preserve">, </w:t>
      </w:r>
      <w:hyperlink r:id="rId48" w:history="1">
        <w:r w:rsidRPr="00916A5D">
          <w:rPr>
            <w:rStyle w:val="a3"/>
            <w:color w:val="auto"/>
            <w:sz w:val="28"/>
            <w:szCs w:val="28"/>
            <w:u w:val="none"/>
            <w:lang w:eastAsia="ar-SA"/>
          </w:rPr>
          <w:t>14</w:t>
        </w:r>
      </w:hyperlink>
      <w:r w:rsidRPr="00916A5D">
        <w:rPr>
          <w:sz w:val="28"/>
          <w:szCs w:val="28"/>
          <w:lang w:eastAsia="ar-SA"/>
        </w:rPr>
        <w:t xml:space="preserve"> и </w:t>
      </w:r>
      <w:hyperlink r:id="rId49" w:history="1">
        <w:r w:rsidRPr="00916A5D">
          <w:rPr>
            <w:rStyle w:val="a3"/>
            <w:color w:val="auto"/>
            <w:sz w:val="28"/>
            <w:szCs w:val="28"/>
            <w:u w:val="none"/>
            <w:lang w:eastAsia="ar-SA"/>
          </w:rPr>
          <w:t>18 части 6 статьи 7</w:t>
        </w:r>
      </w:hyperlink>
      <w:r>
        <w:rPr>
          <w:sz w:val="28"/>
          <w:szCs w:val="28"/>
          <w:lang w:eastAsia="ar-SA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</w:t>
      </w:r>
      <w:r>
        <w:rPr>
          <w:sz w:val="28"/>
          <w:szCs w:val="28"/>
          <w:lang w:eastAsia="ar-SA"/>
        </w:rPr>
        <w:softHyphen/>
        <w:t>ряет копии документов, возвращает подлинники Заявителю;</w:t>
      </w:r>
    </w:p>
    <w:p w:rsidR="00655518" w:rsidRDefault="00655518" w:rsidP="00655518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при отсутствии оснований для отказа в приеме документов, </w:t>
      </w:r>
      <w:r>
        <w:rPr>
          <w:sz w:val="28"/>
          <w:szCs w:val="28"/>
          <w:lang w:eastAsia="ar-SA"/>
        </w:rPr>
        <w:br/>
        <w:t>в соответствии с пунктом 2.9 раздела 2 административного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655518" w:rsidRDefault="00655518" w:rsidP="00655518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 приеме комплексного запроса у Заявителя работник МФЦ обязан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:rsidR="00655518" w:rsidRDefault="00655518" w:rsidP="00655518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>
        <w:rPr>
          <w:sz w:val="28"/>
          <w:szCs w:val="28"/>
          <w:lang w:eastAsia="ar-SA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</w:t>
      </w:r>
      <w:r>
        <w:rPr>
          <w:sz w:val="28"/>
          <w:szCs w:val="28"/>
          <w:lang w:eastAsia="ar-SA"/>
        </w:rPr>
        <w:br/>
      </w:r>
      <w:r>
        <w:rPr>
          <w:sz w:val="28"/>
          <w:szCs w:val="28"/>
          <w:lang w:eastAsia="ar-SA"/>
        </w:rPr>
        <w:lastRenderedPageBreak/>
        <w:t xml:space="preserve">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655518" w:rsidRDefault="00655518" w:rsidP="00655518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 предоставлении муниципальной услуги по экстерриториальному принципу МФЦ:</w:t>
      </w:r>
    </w:p>
    <w:p w:rsidR="00655518" w:rsidRDefault="00655518" w:rsidP="00655518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принимает от Заявителя заявление и документы, представленные Заявителем;</w:t>
      </w:r>
    </w:p>
    <w:p w:rsidR="00655518" w:rsidRDefault="00655518" w:rsidP="00655518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осуществляет копирование (сканирование) документов, предусмотренных </w:t>
      </w:r>
      <w:hyperlink r:id="rId50" w:history="1">
        <w:r w:rsidRPr="00916A5D">
          <w:rPr>
            <w:rStyle w:val="a3"/>
            <w:color w:val="auto"/>
            <w:sz w:val="28"/>
            <w:szCs w:val="28"/>
            <w:u w:val="none"/>
            <w:lang w:eastAsia="ar-SA"/>
          </w:rPr>
          <w:t>пунктами 1</w:t>
        </w:r>
      </w:hyperlink>
      <w:r w:rsidRPr="00916A5D">
        <w:rPr>
          <w:sz w:val="28"/>
          <w:szCs w:val="28"/>
          <w:lang w:eastAsia="ar-SA"/>
        </w:rPr>
        <w:t xml:space="preserve"> - </w:t>
      </w:r>
      <w:hyperlink r:id="rId51" w:history="1">
        <w:r w:rsidRPr="00916A5D">
          <w:rPr>
            <w:rStyle w:val="a3"/>
            <w:color w:val="auto"/>
            <w:sz w:val="28"/>
            <w:szCs w:val="28"/>
            <w:u w:val="none"/>
            <w:lang w:eastAsia="ar-SA"/>
          </w:rPr>
          <w:t>7</w:t>
        </w:r>
      </w:hyperlink>
      <w:r w:rsidRPr="00916A5D">
        <w:rPr>
          <w:sz w:val="28"/>
          <w:szCs w:val="28"/>
          <w:lang w:eastAsia="ar-SA"/>
        </w:rPr>
        <w:t xml:space="preserve">, </w:t>
      </w:r>
      <w:hyperlink r:id="rId52" w:history="1">
        <w:r w:rsidRPr="00916A5D">
          <w:rPr>
            <w:rStyle w:val="a3"/>
            <w:color w:val="auto"/>
            <w:sz w:val="28"/>
            <w:szCs w:val="28"/>
            <w:u w:val="none"/>
            <w:lang w:eastAsia="ar-SA"/>
          </w:rPr>
          <w:t>9</w:t>
        </w:r>
      </w:hyperlink>
      <w:r w:rsidRPr="00916A5D">
        <w:rPr>
          <w:sz w:val="28"/>
          <w:szCs w:val="28"/>
          <w:lang w:eastAsia="ar-SA"/>
        </w:rPr>
        <w:t xml:space="preserve">, </w:t>
      </w:r>
      <w:hyperlink r:id="rId53" w:history="1">
        <w:r w:rsidRPr="00916A5D">
          <w:rPr>
            <w:rStyle w:val="a3"/>
            <w:color w:val="auto"/>
            <w:sz w:val="28"/>
            <w:szCs w:val="28"/>
            <w:u w:val="none"/>
            <w:lang w:eastAsia="ar-SA"/>
          </w:rPr>
          <w:t>10</w:t>
        </w:r>
      </w:hyperlink>
      <w:r w:rsidRPr="00916A5D">
        <w:rPr>
          <w:sz w:val="28"/>
          <w:szCs w:val="28"/>
          <w:lang w:eastAsia="ar-SA"/>
        </w:rPr>
        <w:t xml:space="preserve">, </w:t>
      </w:r>
      <w:hyperlink r:id="rId54" w:history="1">
        <w:r w:rsidRPr="00916A5D">
          <w:rPr>
            <w:rStyle w:val="a3"/>
            <w:color w:val="auto"/>
            <w:sz w:val="28"/>
            <w:szCs w:val="28"/>
            <w:u w:val="none"/>
            <w:lang w:eastAsia="ar-SA"/>
          </w:rPr>
          <w:t>14</w:t>
        </w:r>
      </w:hyperlink>
      <w:r w:rsidRPr="00916A5D">
        <w:rPr>
          <w:sz w:val="28"/>
          <w:szCs w:val="28"/>
          <w:lang w:eastAsia="ar-SA"/>
        </w:rPr>
        <w:t xml:space="preserve"> и </w:t>
      </w:r>
      <w:hyperlink r:id="rId55" w:history="1">
        <w:r w:rsidRPr="00916A5D">
          <w:rPr>
            <w:rStyle w:val="a3"/>
            <w:color w:val="auto"/>
            <w:sz w:val="28"/>
            <w:szCs w:val="28"/>
            <w:u w:val="none"/>
            <w:lang w:eastAsia="ar-SA"/>
          </w:rPr>
          <w:t>18 части 6 статьи 7</w:t>
        </w:r>
      </w:hyperlink>
      <w:r>
        <w:rPr>
          <w:sz w:val="28"/>
          <w:szCs w:val="28"/>
          <w:lang w:eastAsia="ar-SA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</w:t>
      </w:r>
      <w:r w:rsidR="00916A5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655518" w:rsidRDefault="00655518" w:rsidP="00655518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формирует электронные документы и (или) электронные образы </w:t>
      </w:r>
      <w:r>
        <w:rPr>
          <w:sz w:val="28"/>
          <w:szCs w:val="28"/>
          <w:lang w:eastAsia="ar-SA"/>
        </w:rPr>
        <w:br/>
        <w:t xml:space="preserve">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:rsidR="00655518" w:rsidRDefault="00655518" w:rsidP="0065551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</w:t>
      </w:r>
      <w:r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>
        <w:rPr>
          <w:sz w:val="28"/>
          <w:szCs w:val="28"/>
          <w:lang w:eastAsia="ar-SA"/>
        </w:rPr>
        <w:t>, предоставляющий муниципальную услугу.</w:t>
      </w:r>
    </w:p>
    <w:p w:rsidR="00655518" w:rsidRDefault="00655518" w:rsidP="00655518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Критерием принятия решения по настоящей административной про</w:t>
      </w:r>
      <w:r>
        <w:rPr>
          <w:sz w:val="28"/>
          <w:szCs w:val="28"/>
          <w:lang w:eastAsia="ar-SA"/>
        </w:rPr>
        <w:softHyphen/>
        <w:t>цедуре является отсутствие оснований для отказа в приеме документов, необхо</w:t>
      </w:r>
      <w:r>
        <w:rPr>
          <w:sz w:val="28"/>
          <w:szCs w:val="28"/>
          <w:lang w:eastAsia="ar-SA"/>
        </w:rPr>
        <w:softHyphen/>
        <w:t>димых для предоставления муниципальной услуги, в соответствие с пунктом 2.9 раздела 2 административного регламента.</w:t>
      </w:r>
    </w:p>
    <w:p w:rsidR="00655518" w:rsidRDefault="00655518" w:rsidP="00655518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655518" w:rsidRDefault="00655518" w:rsidP="00655518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Исполнение данной административной процедуры возложено </w:t>
      </w:r>
      <w:r>
        <w:rPr>
          <w:sz w:val="28"/>
          <w:szCs w:val="28"/>
          <w:lang w:eastAsia="ar-SA"/>
        </w:rPr>
        <w:br/>
        <w:t>на работника МФЦ.</w:t>
      </w:r>
    </w:p>
    <w:p w:rsidR="00655518" w:rsidRDefault="00655518" w:rsidP="00655518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6.2.3.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:rsidR="00655518" w:rsidRDefault="00655518" w:rsidP="00655518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 предоставлении муниципальных услуг взаимодействие между Уполномоченным органом и МФЦ осуществляется с использованием       информационно-телекоммуникационных технологий по защищенным каналам связи.</w:t>
      </w:r>
    </w:p>
    <w:p w:rsidR="00655518" w:rsidRDefault="00655518" w:rsidP="00655518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МФЦ направляет электронные документы и (или) электронные образы документов, заверенные в установленном порядке электронной подписью </w:t>
      </w:r>
      <w:r>
        <w:rPr>
          <w:sz w:val="28"/>
          <w:szCs w:val="28"/>
          <w:lang w:eastAsia="ar-SA"/>
        </w:rPr>
        <w:lastRenderedPageBreak/>
        <w:t>уполномоченного должностного лица многофункционального центра, в Уполномоченный орган, предоставляющий муниципальную услугу.</w:t>
      </w:r>
    </w:p>
    <w:p w:rsidR="00655518" w:rsidRDefault="00655518" w:rsidP="00655518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Уполномоченный орган обеспечивает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МФЦ таких документов на бумажном носителе.</w:t>
      </w:r>
    </w:p>
    <w:p w:rsidR="00655518" w:rsidRDefault="00655518" w:rsidP="00655518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Предоставление муниципальной услуги начинается с момента приема и регистрации электронных документов (электронных образов документов),         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явка.</w:t>
      </w:r>
    </w:p>
    <w:p w:rsidR="00655518" w:rsidRDefault="00655518" w:rsidP="00655518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МФЦ в Уполномоченный орган на бумажных носителях.</w:t>
      </w:r>
    </w:p>
    <w:p w:rsidR="00655518" w:rsidRDefault="00655518" w:rsidP="00655518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Передача пакета документов из МФЦ в Уполномоченный орган,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 Уполномоченного органа и работника МФЦ.</w:t>
      </w:r>
    </w:p>
    <w:p w:rsidR="00655518" w:rsidRDefault="00655518" w:rsidP="0065551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Критериями административной процедуры по передаче пакета документов в </w:t>
      </w:r>
      <w:r>
        <w:rPr>
          <w:rFonts w:eastAsia="Calibri"/>
          <w:sz w:val="28"/>
          <w:szCs w:val="28"/>
          <w:lang w:eastAsia="en-US"/>
        </w:rPr>
        <w:t>Уполномоченный орган</w:t>
      </w:r>
      <w:r>
        <w:rPr>
          <w:sz w:val="28"/>
          <w:szCs w:val="28"/>
          <w:lang w:eastAsia="ar-SA"/>
        </w:rPr>
        <w:t>, являются: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соблюдение сроков передачи заявлений и прилагаемых к ним документов, установленных заключенными </w:t>
      </w:r>
      <w:r>
        <w:rPr>
          <w:sz w:val="28"/>
          <w:szCs w:val="28"/>
        </w:rPr>
        <w:t>соглашениями о взаимодействии</w:t>
      </w:r>
      <w:r>
        <w:rPr>
          <w:sz w:val="28"/>
          <w:szCs w:val="28"/>
          <w:lang w:eastAsia="ar-SA"/>
        </w:rPr>
        <w:t xml:space="preserve">; </w:t>
      </w:r>
    </w:p>
    <w:p w:rsidR="00655518" w:rsidRDefault="00655518" w:rsidP="0065551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адресность направления (соответствие </w:t>
      </w:r>
      <w:r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>
        <w:rPr>
          <w:sz w:val="28"/>
          <w:szCs w:val="28"/>
          <w:lang w:eastAsia="ar-SA"/>
        </w:rPr>
        <w:t>либо его территориального отдела/филиала);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соблюдение комплектности передаваемых документов </w:t>
      </w:r>
      <w:r>
        <w:rPr>
          <w:sz w:val="28"/>
          <w:szCs w:val="28"/>
          <w:lang w:eastAsia="ar-SA"/>
        </w:rPr>
        <w:br/>
        <w:t xml:space="preserve">и предъявляемых к ним требований оформления, предусмотренных </w:t>
      </w:r>
      <w:r>
        <w:rPr>
          <w:sz w:val="28"/>
          <w:szCs w:val="28"/>
        </w:rPr>
        <w:t>соглашениями о взаимодействии</w:t>
      </w:r>
      <w:r>
        <w:rPr>
          <w:sz w:val="28"/>
          <w:szCs w:val="28"/>
          <w:lang w:eastAsia="ar-SA"/>
        </w:rPr>
        <w:t>.</w:t>
      </w:r>
    </w:p>
    <w:p w:rsidR="00655518" w:rsidRDefault="00655518" w:rsidP="0065551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r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>
        <w:rPr>
          <w:sz w:val="28"/>
          <w:szCs w:val="28"/>
          <w:lang w:eastAsia="ar-SA"/>
        </w:rPr>
        <w:t>и работника МФЦ в реестре.</w:t>
      </w:r>
    </w:p>
    <w:p w:rsidR="00655518" w:rsidRDefault="00655518" w:rsidP="0065551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>Результатом исполнения административной процедуры является получение пакета документов</w:t>
      </w:r>
      <w:r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>
        <w:rPr>
          <w:sz w:val="28"/>
          <w:szCs w:val="28"/>
          <w:lang w:eastAsia="ar-SA"/>
        </w:rPr>
        <w:t>.</w:t>
      </w:r>
    </w:p>
    <w:p w:rsidR="00655518" w:rsidRDefault="00655518" w:rsidP="0065551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Исполнение данной административной процедуры возложено </w:t>
      </w:r>
      <w:r>
        <w:rPr>
          <w:sz w:val="28"/>
          <w:szCs w:val="28"/>
          <w:lang w:eastAsia="ar-SA"/>
        </w:rPr>
        <w:br/>
        <w:t>на работника МФЦ и специалиста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  <w:lang w:eastAsia="ar-SA"/>
        </w:rPr>
        <w:t>.</w:t>
      </w:r>
    </w:p>
    <w:p w:rsidR="00655518" w:rsidRDefault="00655518" w:rsidP="0065551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6.2.4. Основанием для начала административной процедуры является </w:t>
      </w:r>
      <w:r>
        <w:rPr>
          <w:sz w:val="28"/>
          <w:szCs w:val="28"/>
        </w:rPr>
        <w:br/>
        <w:t>подготовленный</w:t>
      </w:r>
      <w:r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>
        <w:rPr>
          <w:sz w:val="28"/>
          <w:szCs w:val="28"/>
        </w:rPr>
        <w:t>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655518" w:rsidRDefault="00655518" w:rsidP="0065551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Передача документов, являющихся результатом предоставления муниципальной услуги, из </w:t>
      </w:r>
      <w:r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sz w:val="28"/>
          <w:szCs w:val="28"/>
        </w:rPr>
        <w:t xml:space="preserve">, в МФЦ осуществляется </w:t>
      </w:r>
      <w:r>
        <w:rPr>
          <w:sz w:val="28"/>
          <w:szCs w:val="28"/>
        </w:rPr>
        <w:br/>
        <w:t>в соответствии с условиями соглашения о взаимодействии.</w:t>
      </w:r>
    </w:p>
    <w:p w:rsidR="00655518" w:rsidRDefault="00655518" w:rsidP="0065551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Передача документов, являющихся результатом предоставления муниципальной услуги, из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</w:rPr>
        <w:t xml:space="preserve">, в МФЦ осуществляется </w:t>
      </w:r>
      <w:r>
        <w:rPr>
          <w:sz w:val="28"/>
          <w:szCs w:val="28"/>
        </w:rPr>
        <w:br/>
        <w:t>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документов заверяются подписями специалиста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>
        <w:rPr>
          <w:sz w:val="28"/>
          <w:szCs w:val="28"/>
        </w:rPr>
        <w:t>и работника МФЦ.</w:t>
      </w:r>
    </w:p>
    <w:p w:rsidR="00655518" w:rsidRDefault="00655518" w:rsidP="00655518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655518" w:rsidRDefault="00655518" w:rsidP="0065551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Способом фиксации результата выполнения административной процедуры является наличие подписей специалиста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>
        <w:rPr>
          <w:sz w:val="28"/>
          <w:szCs w:val="28"/>
        </w:rPr>
        <w:t>и работника МФЦ в реестре.</w:t>
      </w:r>
    </w:p>
    <w:p w:rsidR="00655518" w:rsidRDefault="00655518" w:rsidP="00655518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655518" w:rsidRDefault="00655518" w:rsidP="0065551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Исполнение данной административной процедуры возложено </w:t>
      </w:r>
      <w:r>
        <w:rPr>
          <w:sz w:val="28"/>
          <w:szCs w:val="28"/>
        </w:rPr>
        <w:br/>
        <w:t>на специалиста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>
        <w:rPr>
          <w:sz w:val="28"/>
          <w:szCs w:val="28"/>
        </w:rPr>
        <w:t>и работника МФЦ.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6.2.5.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655518" w:rsidRDefault="00655518" w:rsidP="0065551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МФЦ осуществляет выдачу Заявителю документов, полученных </w:t>
      </w:r>
      <w:r>
        <w:rPr>
          <w:sz w:val="28"/>
          <w:szCs w:val="28"/>
          <w:lang w:eastAsia="ar-SA"/>
        </w:rPr>
        <w:br/>
        <w:t xml:space="preserve">от </w:t>
      </w:r>
      <w:r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sz w:val="28"/>
          <w:szCs w:val="28"/>
          <w:lang w:eastAsia="ar-SA"/>
        </w:rPr>
        <w:t xml:space="preserve">, по результатам предоставления муниципальной услуги, а также по результатам предоставления государственных (муниципальных) услуг, указанных в комплексном запросе, если иное </w:t>
      </w:r>
      <w:r>
        <w:rPr>
          <w:sz w:val="28"/>
          <w:szCs w:val="28"/>
          <w:lang w:eastAsia="ar-SA"/>
        </w:rPr>
        <w:br/>
        <w:t>не предусмотрено законодательством Российской Федерации.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Работник МФЦ при выдаче документов, являющихся результатом предоставления муниципальной услуги: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655518" w:rsidRDefault="00655518" w:rsidP="0065551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выдает документы, являющиеся результатом предоставления муниципальной услуги, полученные от </w:t>
      </w:r>
      <w:r>
        <w:rPr>
          <w:rFonts w:eastAsia="Calibri"/>
          <w:sz w:val="28"/>
          <w:szCs w:val="28"/>
          <w:lang w:eastAsia="en-US"/>
        </w:rPr>
        <w:t>Уполномоченного органа.</w:t>
      </w:r>
    </w:p>
    <w:p w:rsidR="00655518" w:rsidRDefault="00655518" w:rsidP="0065551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br/>
        <w:t>в соответствии с требованиями, установленными Правительством Российской Федерации.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Критерием административной процедуры по выдаче документов, </w:t>
      </w:r>
      <w:r>
        <w:rPr>
          <w:sz w:val="28"/>
          <w:szCs w:val="28"/>
          <w:lang w:eastAsia="ar-SA"/>
        </w:rPr>
        <w:lastRenderedPageBreak/>
        <w:t>являющихся результатом предоставления муниципальной услуги, является:</w:t>
      </w:r>
    </w:p>
    <w:p w:rsidR="00655518" w:rsidRDefault="00655518" w:rsidP="00655518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соблюдение установленных </w:t>
      </w:r>
      <w:r>
        <w:rPr>
          <w:sz w:val="28"/>
          <w:szCs w:val="28"/>
        </w:rPr>
        <w:t>соглашениями о взаимодействии</w:t>
      </w:r>
      <w:r>
        <w:rPr>
          <w:sz w:val="28"/>
          <w:szCs w:val="28"/>
          <w:lang w:eastAsia="ar-SA"/>
        </w:rPr>
        <w:t xml:space="preserve"> сроков получения из </w:t>
      </w:r>
      <w:r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sz w:val="28"/>
          <w:szCs w:val="28"/>
        </w:rPr>
        <w:t>,</w:t>
      </w:r>
      <w:r>
        <w:rPr>
          <w:sz w:val="28"/>
          <w:szCs w:val="28"/>
          <w:lang w:eastAsia="ar-SA"/>
        </w:rPr>
        <w:t xml:space="preserve"> результата предоставления муниципальной услуги; 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Исполнение данной административной процедуры возложено </w:t>
      </w:r>
      <w:r>
        <w:rPr>
          <w:sz w:val="28"/>
          <w:szCs w:val="28"/>
          <w:lang w:eastAsia="ar-SA"/>
        </w:rPr>
        <w:br/>
        <w:t>на работника МФЦ.</w:t>
      </w: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655518" w:rsidRDefault="00655518" w:rsidP="0065551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655518" w:rsidRDefault="00655518" w:rsidP="006555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55518" w:rsidRDefault="00916A5D" w:rsidP="006555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655518">
        <w:rPr>
          <w:sz w:val="28"/>
          <w:szCs w:val="28"/>
        </w:rPr>
        <w:t xml:space="preserve"> сельского поселения </w:t>
      </w:r>
    </w:p>
    <w:p w:rsidR="00655518" w:rsidRDefault="00655518" w:rsidP="00655518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</w:t>
      </w:r>
      <w:r w:rsidR="00916A5D">
        <w:rPr>
          <w:sz w:val="28"/>
          <w:szCs w:val="28"/>
        </w:rPr>
        <w:t xml:space="preserve">                             </w:t>
      </w:r>
      <w:proofErr w:type="spellStart"/>
      <w:r w:rsidR="00916A5D">
        <w:rPr>
          <w:sz w:val="28"/>
          <w:szCs w:val="28"/>
        </w:rPr>
        <w:t>Л.И.Орлецкая</w:t>
      </w:r>
      <w:proofErr w:type="spellEnd"/>
    </w:p>
    <w:p w:rsidR="00655518" w:rsidRDefault="00655518" w:rsidP="0065551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55518" w:rsidRDefault="00655518" w:rsidP="0065551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55518" w:rsidRDefault="00655518" w:rsidP="0065551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55518" w:rsidRDefault="00655518" w:rsidP="0065551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55518" w:rsidRDefault="00655518" w:rsidP="0065551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55518" w:rsidRDefault="00655518" w:rsidP="0065551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55518" w:rsidRDefault="00655518" w:rsidP="0065551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16A5D" w:rsidRDefault="00916A5D" w:rsidP="0065551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16A5D" w:rsidRDefault="00916A5D" w:rsidP="0065551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16A5D" w:rsidRDefault="00916A5D" w:rsidP="0065551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16A5D" w:rsidRDefault="00916A5D" w:rsidP="0065551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16A5D" w:rsidRDefault="00916A5D" w:rsidP="0065551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16A5D" w:rsidRDefault="00916A5D" w:rsidP="0065551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16A5D" w:rsidRDefault="00916A5D" w:rsidP="0065551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16A5D" w:rsidRDefault="00916A5D" w:rsidP="0065551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16A5D" w:rsidRDefault="00916A5D" w:rsidP="0065551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16A5D" w:rsidRDefault="00916A5D" w:rsidP="0065551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16A5D" w:rsidRDefault="00916A5D" w:rsidP="0065551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16A5D" w:rsidRDefault="00916A5D" w:rsidP="0065551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16A5D" w:rsidRDefault="00916A5D" w:rsidP="0065551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16A5D" w:rsidRDefault="00916A5D" w:rsidP="0065551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16A5D" w:rsidRDefault="00916A5D" w:rsidP="0065551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16A5D" w:rsidRDefault="00916A5D" w:rsidP="0065551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16A5D" w:rsidRDefault="00916A5D" w:rsidP="0065551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16A5D" w:rsidRDefault="00916A5D" w:rsidP="00655518">
      <w:pPr>
        <w:tabs>
          <w:tab w:val="left" w:pos="2340"/>
          <w:tab w:val="left" w:pos="3780"/>
        </w:tabs>
        <w:rPr>
          <w:sz w:val="28"/>
          <w:szCs w:val="28"/>
        </w:rPr>
      </w:pPr>
    </w:p>
    <w:tbl>
      <w:tblPr>
        <w:tblW w:w="9571" w:type="dxa"/>
        <w:jc w:val="right"/>
        <w:tblLayout w:type="fixed"/>
        <w:tblLook w:val="04A0" w:firstRow="1" w:lastRow="0" w:firstColumn="1" w:lastColumn="0" w:noHBand="0" w:noVBand="1"/>
      </w:tblPr>
      <w:tblGrid>
        <w:gridCol w:w="4216"/>
        <w:gridCol w:w="5355"/>
      </w:tblGrid>
      <w:tr w:rsidR="00655518" w:rsidTr="00916A5D">
        <w:trPr>
          <w:jc w:val="right"/>
        </w:trPr>
        <w:tc>
          <w:tcPr>
            <w:tcW w:w="4216" w:type="dxa"/>
          </w:tcPr>
          <w:p w:rsidR="00655518" w:rsidRDefault="00655518">
            <w:pPr>
              <w:widowControl w:val="0"/>
              <w:suppressAutoHyphens/>
              <w:autoSpaceDE w:val="0"/>
              <w:snapToGrid w:val="0"/>
              <w:spacing w:line="200" w:lineRule="atLeast"/>
              <w:jc w:val="right"/>
              <w:rPr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5355" w:type="dxa"/>
            <w:hideMark/>
          </w:tcPr>
          <w:p w:rsidR="00655518" w:rsidRDefault="00655518">
            <w:pPr>
              <w:widowControl w:val="0"/>
              <w:suppressAutoHyphens/>
              <w:autoSpaceDE w:val="0"/>
              <w:snapToGrid w:val="0"/>
              <w:spacing w:line="200" w:lineRule="atLeast"/>
              <w:jc w:val="center"/>
              <w:rPr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sz w:val="28"/>
                <w:szCs w:val="28"/>
                <w:shd w:val="clear" w:color="auto" w:fill="FFFFFF"/>
                <w:lang w:eastAsia="ar-SA"/>
              </w:rPr>
              <w:t xml:space="preserve">ПРИЛОЖЕНИЕ </w:t>
            </w:r>
          </w:p>
          <w:p w:rsidR="00655518" w:rsidRDefault="00655518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  <w:t>к административному регламенту</w:t>
            </w:r>
          </w:p>
          <w:p w:rsidR="00655518" w:rsidRDefault="00655518" w:rsidP="00916A5D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предоставления администрацией </w:t>
            </w:r>
            <w:r w:rsidR="00916A5D"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  <w:t>Бураковского</w:t>
            </w:r>
            <w:r>
              <w:rPr>
                <w:kern w:val="2"/>
                <w:sz w:val="28"/>
                <w:szCs w:val="28"/>
                <w:shd w:val="clear" w:color="auto" w:fill="FFFFFF"/>
                <w:lang w:eastAsia="ar-SA"/>
              </w:rPr>
              <w:t xml:space="preserve"> сельского поселения Кореновского района  муниципальной  услуги «Прекращение правоотношений с правообладателями земельных участков»</w:t>
            </w:r>
          </w:p>
        </w:tc>
      </w:tr>
    </w:tbl>
    <w:p w:rsidR="00655518" w:rsidRDefault="00655518" w:rsidP="0065551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55518" w:rsidRDefault="00655518" w:rsidP="0065551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ЗАЯВЛЕНИЯ</w:t>
      </w:r>
    </w:p>
    <w:p w:rsidR="00655518" w:rsidRDefault="00655518" w:rsidP="00655518">
      <w:pPr>
        <w:suppressAutoHyphens/>
        <w:jc w:val="center"/>
        <w:rPr>
          <w:b/>
          <w:sz w:val="28"/>
          <w:szCs w:val="28"/>
        </w:rPr>
      </w:pPr>
    </w:p>
    <w:p w:rsidR="00655518" w:rsidRDefault="00655518" w:rsidP="00655518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Главе </w:t>
      </w:r>
      <w:r w:rsidR="00BA0F29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>сельского поселения</w:t>
      </w:r>
    </w:p>
    <w:p w:rsidR="00655518" w:rsidRDefault="00655518" w:rsidP="00655518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655518" w:rsidRDefault="00655518" w:rsidP="00655518">
      <w:pPr>
        <w:pBdr>
          <w:bottom w:val="single" w:sz="12" w:space="1" w:color="auto"/>
        </w:pBd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55518" w:rsidRDefault="00655518" w:rsidP="00655518">
      <w:pPr>
        <w:pBdr>
          <w:bottom w:val="single" w:sz="12" w:space="1" w:color="auto"/>
        </w:pBdr>
        <w:suppressAutoHyphens/>
        <w:jc w:val="center"/>
        <w:rPr>
          <w:sz w:val="28"/>
          <w:szCs w:val="28"/>
        </w:rPr>
      </w:pPr>
    </w:p>
    <w:p w:rsidR="00655518" w:rsidRDefault="00655518" w:rsidP="0065551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(полное наименование юридического лица или ФИО физического лица)</w:t>
      </w:r>
    </w:p>
    <w:p w:rsidR="00655518" w:rsidRDefault="00655518" w:rsidP="00655518">
      <w:pPr>
        <w:suppressAutoHyphens/>
        <w:rPr>
          <w:sz w:val="28"/>
          <w:szCs w:val="28"/>
        </w:rPr>
      </w:pPr>
      <w:r>
        <w:rPr>
          <w:sz w:val="28"/>
          <w:szCs w:val="28"/>
        </w:rPr>
        <w:t>банковские реквизиты/паспортные данные (для физического лица):</w:t>
      </w:r>
    </w:p>
    <w:p w:rsidR="00655518" w:rsidRDefault="00655518" w:rsidP="00655518">
      <w:pPr>
        <w:suppressAutoHyphens/>
        <w:rPr>
          <w:sz w:val="28"/>
          <w:szCs w:val="28"/>
        </w:rPr>
      </w:pPr>
      <w:r>
        <w:rPr>
          <w:sz w:val="28"/>
          <w:szCs w:val="28"/>
        </w:rPr>
        <w:t>ОГРН (ОГРНИП) _________________________ ИНН ______________________</w:t>
      </w:r>
    </w:p>
    <w:p w:rsidR="00655518" w:rsidRDefault="00655518" w:rsidP="00655518">
      <w:pPr>
        <w:suppressAutoHyphens/>
        <w:rPr>
          <w:sz w:val="28"/>
          <w:szCs w:val="28"/>
        </w:rPr>
      </w:pPr>
      <w:r>
        <w:rPr>
          <w:sz w:val="28"/>
          <w:szCs w:val="28"/>
        </w:rPr>
        <w:t>р/с _________________________________________________________________</w:t>
      </w:r>
    </w:p>
    <w:p w:rsidR="00655518" w:rsidRDefault="00655518" w:rsidP="00655518">
      <w:pPr>
        <w:suppressAutoHyphens/>
        <w:rPr>
          <w:sz w:val="28"/>
          <w:szCs w:val="28"/>
        </w:rPr>
      </w:pPr>
      <w:r>
        <w:rPr>
          <w:sz w:val="28"/>
          <w:szCs w:val="28"/>
        </w:rPr>
        <w:t>в банке _____________________________________________________________</w:t>
      </w:r>
    </w:p>
    <w:p w:rsidR="00655518" w:rsidRDefault="00655518" w:rsidP="00655518">
      <w:pPr>
        <w:suppressAutoHyphens/>
        <w:rPr>
          <w:sz w:val="28"/>
          <w:szCs w:val="28"/>
        </w:rPr>
      </w:pPr>
      <w:r>
        <w:rPr>
          <w:sz w:val="28"/>
          <w:szCs w:val="28"/>
        </w:rPr>
        <w:t>БИК _________________ ОКПО ________________ ОКВЭД ________________</w:t>
      </w:r>
    </w:p>
    <w:p w:rsidR="00655518" w:rsidRDefault="00655518" w:rsidP="00655518">
      <w:pPr>
        <w:suppressAutoHyphens/>
        <w:rPr>
          <w:sz w:val="28"/>
          <w:szCs w:val="28"/>
        </w:rPr>
      </w:pPr>
      <w:r>
        <w:rPr>
          <w:sz w:val="28"/>
          <w:szCs w:val="28"/>
        </w:rPr>
        <w:t>корр./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_____________________________________________________________</w:t>
      </w:r>
    </w:p>
    <w:p w:rsidR="00655518" w:rsidRDefault="00655518" w:rsidP="00655518">
      <w:pPr>
        <w:suppressAutoHyphens/>
        <w:rPr>
          <w:sz w:val="28"/>
          <w:szCs w:val="28"/>
        </w:rPr>
      </w:pPr>
      <w:r>
        <w:rPr>
          <w:sz w:val="28"/>
          <w:szCs w:val="28"/>
        </w:rPr>
        <w:t>паспорт: серия __________ номер ____________</w:t>
      </w:r>
    </w:p>
    <w:p w:rsidR="00655518" w:rsidRDefault="00655518" w:rsidP="00655518">
      <w:pPr>
        <w:suppressAutoHyphens/>
        <w:rPr>
          <w:sz w:val="28"/>
          <w:szCs w:val="28"/>
        </w:rPr>
      </w:pPr>
      <w:r>
        <w:rPr>
          <w:sz w:val="28"/>
          <w:szCs w:val="28"/>
        </w:rPr>
        <w:t>выдан ______________________________________________________________</w:t>
      </w:r>
    </w:p>
    <w:p w:rsidR="00655518" w:rsidRDefault="00655518" w:rsidP="00655518">
      <w:pPr>
        <w:suppressAutoHyphens/>
        <w:rPr>
          <w:sz w:val="28"/>
          <w:szCs w:val="28"/>
        </w:rPr>
      </w:pPr>
      <w:r>
        <w:rPr>
          <w:sz w:val="28"/>
          <w:szCs w:val="28"/>
        </w:rPr>
        <w:t>в лице ______________________________________________________________</w:t>
      </w:r>
    </w:p>
    <w:p w:rsidR="00655518" w:rsidRDefault="00655518" w:rsidP="00655518">
      <w:pPr>
        <w:suppressAutoHyphens/>
        <w:rPr>
          <w:sz w:val="28"/>
          <w:szCs w:val="28"/>
        </w:rPr>
      </w:pPr>
      <w:r>
        <w:rPr>
          <w:sz w:val="28"/>
          <w:szCs w:val="28"/>
        </w:rPr>
        <w:t>действующего на основании  __________________________________________</w:t>
      </w:r>
    </w:p>
    <w:p w:rsidR="00655518" w:rsidRDefault="00655518" w:rsidP="00655518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(доверенности, устава)</w:t>
      </w:r>
    </w:p>
    <w:p w:rsidR="00655518" w:rsidRDefault="00655518" w:rsidP="00655518">
      <w:pPr>
        <w:suppressAutoHyphens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________________________________________________</w:t>
      </w:r>
    </w:p>
    <w:p w:rsidR="00655518" w:rsidRDefault="00655518" w:rsidP="00655518">
      <w:pPr>
        <w:suppressAutoHyphens/>
        <w:rPr>
          <w:sz w:val="28"/>
          <w:szCs w:val="28"/>
        </w:rPr>
      </w:pPr>
      <w:r>
        <w:rPr>
          <w:sz w:val="28"/>
          <w:szCs w:val="28"/>
        </w:rPr>
        <w:t>адрес заявителя ____________________________________________________</w:t>
      </w:r>
    </w:p>
    <w:p w:rsidR="00655518" w:rsidRDefault="00655518" w:rsidP="00655518">
      <w:pPr>
        <w:tabs>
          <w:tab w:val="left" w:pos="2121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(адрес юридического лица или место регистрации физического лица)</w:t>
      </w:r>
    </w:p>
    <w:p w:rsidR="00655518" w:rsidRDefault="00655518" w:rsidP="00655518">
      <w:pPr>
        <w:tabs>
          <w:tab w:val="left" w:pos="212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Прошу прекратить право постоянного (бессрочного) пользования земельным участком/</w:t>
      </w:r>
      <w:r>
        <w:t xml:space="preserve"> </w:t>
      </w:r>
      <w:r>
        <w:rPr>
          <w:sz w:val="28"/>
          <w:szCs w:val="28"/>
        </w:rPr>
        <w:t>расторгнуть договор аренды земельного участка (договор безвозмездного пользования земельным участком/отказ от права пожизненного наследуемого владения земельным участком  (нужное подчеркнуть)</w:t>
      </w:r>
    </w:p>
    <w:p w:rsidR="00655518" w:rsidRDefault="00655518" w:rsidP="00655518">
      <w:pPr>
        <w:tabs>
          <w:tab w:val="left" w:pos="212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Сведения о земельном участке:</w:t>
      </w:r>
    </w:p>
    <w:p w:rsidR="00655518" w:rsidRDefault="00655518" w:rsidP="00655518">
      <w:pPr>
        <w:numPr>
          <w:ilvl w:val="1"/>
          <w:numId w:val="4"/>
        </w:numPr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Площадь __________ м2,  1.2. кадастровый номер ____________________</w:t>
      </w:r>
    </w:p>
    <w:p w:rsidR="00655518" w:rsidRDefault="00655518" w:rsidP="00655518">
      <w:pPr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1.3. Адрес: _________________________________________________________</w:t>
      </w:r>
    </w:p>
    <w:p w:rsidR="00655518" w:rsidRDefault="00655518" w:rsidP="00655518">
      <w:pPr>
        <w:numPr>
          <w:ilvl w:val="1"/>
          <w:numId w:val="6"/>
        </w:num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Способ получения результата: _____________________________________</w:t>
      </w:r>
    </w:p>
    <w:p w:rsidR="00655518" w:rsidRDefault="00655518" w:rsidP="00655518">
      <w:pPr>
        <w:suppressAutoHyphens/>
        <w:ind w:left="450"/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(указывается, если заявление подано в электронной форме, или на бумажном носителе (при личном обращении), или посредством почтового отправления, или в электронном виде (в личном кабинете Единого портала,  Регионального портала или посредством электронной почты)</w:t>
      </w:r>
    </w:p>
    <w:p w:rsidR="00655518" w:rsidRDefault="00655518" w:rsidP="00655518">
      <w:pPr>
        <w:suppressAutoHyphens/>
        <w:ind w:left="450"/>
        <w:jc w:val="center"/>
        <w:rPr>
          <w:sz w:val="28"/>
          <w:szCs w:val="28"/>
          <w:lang w:eastAsia="zh-CN"/>
        </w:rPr>
      </w:pPr>
    </w:p>
    <w:p w:rsidR="00655518" w:rsidRDefault="00655518" w:rsidP="00655518">
      <w:pPr>
        <w:suppressAutoHyphens/>
        <w:ind w:left="45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 соответствии с Федеральным законом от 27 июля 2006 года № 152-ФЗ «О персональных данных» в целях рассмотрения настоящего заявления </w:t>
      </w:r>
    </w:p>
    <w:p w:rsidR="00655518" w:rsidRDefault="00655518" w:rsidP="00655518">
      <w:pPr>
        <w:suppressAutoHyphens/>
        <w:ind w:left="45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я, ______________________________________________________________</w:t>
      </w:r>
    </w:p>
    <w:p w:rsidR="00655518" w:rsidRDefault="00655518" w:rsidP="00655518">
      <w:pPr>
        <w:suppressAutoHyphens/>
        <w:ind w:left="450"/>
        <w:jc w:val="center"/>
        <w:rPr>
          <w:sz w:val="24"/>
          <w:szCs w:val="24"/>
          <w:lang w:eastAsia="zh-CN"/>
        </w:rPr>
      </w:pPr>
      <w:r>
        <w:rPr>
          <w:sz w:val="28"/>
          <w:szCs w:val="28"/>
          <w:lang w:eastAsia="zh-CN"/>
        </w:rPr>
        <w:lastRenderedPageBreak/>
        <w:t>(</w:t>
      </w:r>
      <w:r>
        <w:rPr>
          <w:sz w:val="24"/>
          <w:szCs w:val="24"/>
          <w:lang w:eastAsia="zh-CN"/>
        </w:rPr>
        <w:t>фамилия, имя, отчество)</w:t>
      </w:r>
    </w:p>
    <w:p w:rsidR="00655518" w:rsidRDefault="00655518" w:rsidP="00655518">
      <w:pPr>
        <w:suppressAutoHyphens/>
        <w:ind w:left="45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даю согласие на обработку моих персональных данных</w:t>
      </w:r>
    </w:p>
    <w:p w:rsidR="00655518" w:rsidRDefault="00655518" w:rsidP="00655518">
      <w:pPr>
        <w:suppressAutoHyphens/>
        <w:ind w:left="450"/>
        <w:jc w:val="both"/>
        <w:rPr>
          <w:sz w:val="28"/>
          <w:szCs w:val="28"/>
          <w:lang w:eastAsia="zh-CN"/>
        </w:rPr>
      </w:pPr>
    </w:p>
    <w:p w:rsidR="00655518" w:rsidRDefault="00655518" w:rsidP="00655518">
      <w:pPr>
        <w:suppressAutoHyphens/>
        <w:ind w:left="45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____________________________*</w:t>
      </w:r>
    </w:p>
    <w:p w:rsidR="00655518" w:rsidRDefault="00655518" w:rsidP="00655518">
      <w:pPr>
        <w:suppressAutoHyphens/>
        <w:ind w:left="450"/>
        <w:jc w:val="both"/>
        <w:rPr>
          <w:sz w:val="24"/>
          <w:szCs w:val="24"/>
          <w:lang w:eastAsia="zh-CN"/>
        </w:rPr>
      </w:pPr>
      <w:r>
        <w:rPr>
          <w:sz w:val="28"/>
          <w:szCs w:val="28"/>
          <w:lang w:eastAsia="zh-CN"/>
        </w:rPr>
        <w:t xml:space="preserve">        </w:t>
      </w:r>
      <w:r>
        <w:rPr>
          <w:sz w:val="24"/>
          <w:szCs w:val="24"/>
          <w:lang w:eastAsia="zh-CN"/>
        </w:rPr>
        <w:t>(подпись заявителя)</w:t>
      </w:r>
    </w:p>
    <w:p w:rsidR="00655518" w:rsidRDefault="00655518" w:rsidP="00655518">
      <w:pPr>
        <w:rPr>
          <w:sz w:val="28"/>
          <w:szCs w:val="28"/>
          <w:lang w:eastAsia="zh-CN"/>
        </w:rPr>
      </w:pPr>
    </w:p>
    <w:p w:rsidR="00655518" w:rsidRDefault="00655518" w:rsidP="00655518">
      <w:pPr>
        <w:rPr>
          <w:sz w:val="28"/>
          <w:szCs w:val="28"/>
          <w:lang w:eastAsia="zh-CN"/>
        </w:rPr>
      </w:pPr>
    </w:p>
    <w:p w:rsidR="00655518" w:rsidRDefault="00655518" w:rsidP="00655518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Заявитель: _________________________________________________________</w:t>
      </w:r>
    </w:p>
    <w:p w:rsidR="00655518" w:rsidRDefault="00655518" w:rsidP="006555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(ФИО заявителя, должность, ФИО представителя юридического или </w:t>
      </w:r>
    </w:p>
    <w:p w:rsidR="00655518" w:rsidRDefault="00655518" w:rsidP="006555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физического лица , подпись, печать)</w:t>
      </w:r>
    </w:p>
    <w:p w:rsidR="00655518" w:rsidRDefault="00655518" w:rsidP="006555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«_____»_________20__г.                                               М.П          </w:t>
      </w:r>
    </w:p>
    <w:p w:rsidR="00655518" w:rsidRDefault="00655518" w:rsidP="006555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5518" w:rsidRDefault="00655518" w:rsidP="00655518">
      <w:pPr>
        <w:suppressAutoHyphens/>
        <w:ind w:left="450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eastAsia="zh-CN"/>
        </w:rPr>
        <w:t xml:space="preserve">*Указывается как заявителем, так и его представителем (в случае подачи заявления представителем заявителя).    </w:t>
      </w:r>
    </w:p>
    <w:p w:rsidR="00655518" w:rsidRDefault="00655518" w:rsidP="006555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655518" w:rsidRDefault="00655518" w:rsidP="006555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55518" w:rsidRDefault="00BA0F29" w:rsidP="006555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</w:t>
      </w:r>
      <w:r w:rsidR="00655518">
        <w:rPr>
          <w:sz w:val="28"/>
          <w:szCs w:val="28"/>
        </w:rPr>
        <w:t xml:space="preserve">сельского поселения </w:t>
      </w:r>
    </w:p>
    <w:p w:rsidR="00655518" w:rsidRDefault="00655518" w:rsidP="00655518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</w:t>
      </w:r>
      <w:r w:rsidR="00BA0F29">
        <w:rPr>
          <w:sz w:val="28"/>
          <w:szCs w:val="28"/>
        </w:rPr>
        <w:t xml:space="preserve">                             Л.И.Орлецкая</w:t>
      </w:r>
      <w:bookmarkStart w:id="3" w:name="_GoBack"/>
      <w:bookmarkEnd w:id="3"/>
    </w:p>
    <w:p w:rsidR="00655518" w:rsidRDefault="00655518" w:rsidP="00655518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:rsidR="00655518" w:rsidRDefault="00655518" w:rsidP="00655518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:rsidR="00655518" w:rsidRDefault="00655518" w:rsidP="00655518">
      <w:pPr>
        <w:suppressAutoHyphens/>
        <w:rPr>
          <w:rFonts w:ascii="Liberation Serif" w:eastAsia="SimSun" w:hAnsi="Liberation Serif" w:cs="Liberation Serif" w:hint="eastAsia"/>
          <w:color w:val="00000A"/>
          <w:kern w:val="2"/>
          <w:sz w:val="24"/>
          <w:szCs w:val="24"/>
          <w:lang w:eastAsia="zh-CN" w:bidi="hi-IN"/>
        </w:rPr>
      </w:pPr>
    </w:p>
    <w:p w:rsidR="002B59EF" w:rsidRDefault="002B59EF"/>
    <w:sectPr w:rsidR="002B59EF" w:rsidSect="004B5F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Sans">
    <w:charset w:val="00"/>
    <w:family w:val="auto"/>
    <w:pitch w:val="variable"/>
  </w:font>
  <w:font w:name="TimesNewRomanPSMT">
    <w:altName w:val="Times New Roman"/>
    <w:charset w:val="CC"/>
    <w:family w:val="roman"/>
    <w:pitch w:val="default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WenQuanYi Micro Hei">
    <w:charset w:val="CC"/>
    <w:family w:val="auto"/>
    <w:pitch w:val="variable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E5229D2"/>
    <w:multiLevelType w:val="multilevel"/>
    <w:tmpl w:val="32CC137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 w15:restartNumberingAfterBreak="0">
    <w:nsid w:val="38F83BB8"/>
    <w:multiLevelType w:val="multilevel"/>
    <w:tmpl w:val="A6F0C34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 w15:restartNumberingAfterBreak="0">
    <w:nsid w:val="3C6828E1"/>
    <w:multiLevelType w:val="hybridMultilevel"/>
    <w:tmpl w:val="E5188DAA"/>
    <w:lvl w:ilvl="0" w:tplc="2B5AA5C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5D"/>
    <w:rsid w:val="00000F78"/>
    <w:rsid w:val="002B59EF"/>
    <w:rsid w:val="00400F5D"/>
    <w:rsid w:val="00472BD0"/>
    <w:rsid w:val="004B5F47"/>
    <w:rsid w:val="00655518"/>
    <w:rsid w:val="00916A5D"/>
    <w:rsid w:val="00BA0F29"/>
    <w:rsid w:val="00F4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12B7A-6B6C-45E0-AB9D-A1191A78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55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551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55518"/>
    <w:pPr>
      <w:keepNext/>
      <w:jc w:val="center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551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51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5518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55518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5551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65551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55518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655518"/>
    <w:pPr>
      <w:spacing w:before="100" w:beforeAutospacing="1" w:after="119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65551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6555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555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5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655518"/>
    <w:pPr>
      <w:ind w:firstLine="851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6555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655518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555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55518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555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55518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555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655518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555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555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5551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655518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6555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"/>
    <w:basedOn w:val="a"/>
    <w:next w:val="a"/>
    <w:uiPriority w:val="99"/>
    <w:semiHidden/>
    <w:rsid w:val="00655518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semiHidden/>
    <w:rsid w:val="00655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nformat">
    <w:name w:val="ConsNonformat"/>
    <w:uiPriority w:val="99"/>
    <w:semiHidden/>
    <w:rsid w:val="006555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af1">
    <w:name w:val="Цветовое выделение"/>
    <w:rsid w:val="00655518"/>
    <w:rPr>
      <w:b/>
      <w:bCs w:val="0"/>
      <w:color w:val="000080"/>
    </w:rPr>
  </w:style>
  <w:style w:type="character" w:customStyle="1" w:styleId="12">
    <w:name w:val="Знак Знак1"/>
    <w:rsid w:val="00655518"/>
    <w:rPr>
      <w:sz w:val="24"/>
      <w:szCs w:val="24"/>
    </w:rPr>
  </w:style>
  <w:style w:type="character" w:customStyle="1" w:styleId="af2">
    <w:name w:val="Цветовое выделение для Текст"/>
    <w:rsid w:val="00655518"/>
    <w:rPr>
      <w:sz w:val="24"/>
    </w:rPr>
  </w:style>
  <w:style w:type="table" w:styleId="af3">
    <w:name w:val="Table Grid"/>
    <w:basedOn w:val="a1"/>
    <w:uiPriority w:val="59"/>
    <w:rsid w:val="00655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0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0B2CF9397E95E5FDFA60E4789BC6E0FD17894D8EB7D463A4C6CC241E1087422171FC8FC568409C3DC68A8E47FJ" TargetMode="External"/><Relationship Id="rId18" Type="http://schemas.openxmlformats.org/officeDocument/2006/relationships/hyperlink" Target="consultantplus://offline/ref=2D57F3C8A3D7F1ACAA28E36FBE3B439E57DABCEB2D810A79A8027FD0E8334EE517F870BB9B203A487DA2EFhEBBK" TargetMode="External"/><Relationship Id="rId26" Type="http://schemas.openxmlformats.org/officeDocument/2006/relationships/hyperlink" Target="consultantplus://offline/ref=349F80A19C8D487E9BC7CF6991E5C6D8CA52233388020D73375AD6AF7E607F2BF645CAC8F4F0F1B80FFEC0y1EFK" TargetMode="External"/><Relationship Id="rId39" Type="http://schemas.openxmlformats.org/officeDocument/2006/relationships/hyperlink" Target="consultantplus://offline/ref=37B3891E19C8E4EBC8494BA782A04FC6FEC65913132773171EF284066312AF758E1333FEDD6B3BD5CB8557CF1FK" TargetMode="External"/><Relationship Id="rId21" Type="http://schemas.openxmlformats.org/officeDocument/2006/relationships/hyperlink" Target="consultantplus://offline/ref=349F80A19C8D487E9BC7CF6991E5C6D8CA52233388020D73375AD6AF7E607F2BF645CAC8F4F0F1B80FFEC0y1EFK" TargetMode="External"/><Relationship Id="rId34" Type="http://schemas.openxmlformats.org/officeDocument/2006/relationships/hyperlink" Target="consultantplus://offline/ref=37B3891E19C8E4EBC8494BA782A04FC6FEC65913132773171EF284066312AF758E1333FEDD6B3BD5CB845ECF12K" TargetMode="External"/><Relationship Id="rId42" Type="http://schemas.openxmlformats.org/officeDocument/2006/relationships/hyperlink" Target="http://mobileonline.garant.ru/" TargetMode="External"/><Relationship Id="rId47" Type="http://schemas.openxmlformats.org/officeDocument/2006/relationships/hyperlink" Target="consultantplus://offline/ref=409C938BF7BBFA69D038773E6D2756A3C15567B54642D57013BF301F522872EBBE0562EDD3B8D9D9e3a9K" TargetMode="External"/><Relationship Id="rId50" Type="http://schemas.openxmlformats.org/officeDocument/2006/relationships/hyperlink" Target="consultantplus://offline/ref=409C938BF7BBFA69D038773E6D2756A3C15567B54642D57013BF301F522872EBBE0562E8eDa7K" TargetMode="External"/><Relationship Id="rId55" Type="http://schemas.openxmlformats.org/officeDocument/2006/relationships/hyperlink" Target="consultantplus://offline/ref=409C938BF7BBFA69D038773E6D2756A3C15567B54642D57013BF301F522872EBBE0562EAeDa2K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consultantplus://offline/ref=50B2CF9397E95E5FDFA60E4789BC6E0FD17894D8EB7D463A4C6CC241E1087422171FC8FC568409C3DC69A1E472J" TargetMode="External"/><Relationship Id="rId17" Type="http://schemas.openxmlformats.org/officeDocument/2006/relationships/hyperlink" Target="consultantplus://offline/ref=A52C7346C03189498A77209712E832B27236F89BA1B33713F20A3E6ACDE0CAADE7877288B4DB9B3F89B363jA78J" TargetMode="External"/><Relationship Id="rId25" Type="http://schemas.openxmlformats.org/officeDocument/2006/relationships/hyperlink" Target="garantF1://12084522.21" TargetMode="External"/><Relationship Id="rId33" Type="http://schemas.openxmlformats.org/officeDocument/2006/relationships/hyperlink" Target="consultantplus://offline/ref=37B3891E19C8E4EBC8494BA782A04FC6FEC65913132773171EF284066312AF758E1333FEDD6B3BD5CB8557CF1FK" TargetMode="External"/><Relationship Id="rId38" Type="http://schemas.openxmlformats.org/officeDocument/2006/relationships/hyperlink" Target="consultantplus://offline/ref=37B3891E19C8E4EBC8494BA782A04FC6FEC65913132773171EF284066312AF758E1333FEDD6B3BD5CB845ECF12K" TargetMode="External"/><Relationship Id="rId46" Type="http://schemas.openxmlformats.org/officeDocument/2006/relationships/hyperlink" Target="consultantplus://offline/ref=409C938BF7BBFA69D038773E6D2756A3C15567B54642D57013BF301F522872EBBE0562EDDBeBa8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2C7346C03189498A77209712E832B27236F89BA1B33713F20A3E6ACDE0CAADE7877288B4DB9B3F89B26AjA75J" TargetMode="External"/><Relationship Id="rId20" Type="http://schemas.openxmlformats.org/officeDocument/2006/relationships/hyperlink" Target="consultantplus://offline/ref=2D57F3C8A3D7F1ACAA28E36FBE3B439E57DABCEB2D810A79A8027FD0E8334EE517F870BB9B203A487DA2EFhEBBK" TargetMode="External"/><Relationship Id="rId29" Type="http://schemas.openxmlformats.org/officeDocument/2006/relationships/hyperlink" Target="consultantplus://offline/ref=37B3891E19C8E4EBC8494BA782A04FC6FEC65913132773171EF284066312AF758E1333FEDD6B3BD5CB8557CF1FK" TargetMode="External"/><Relationship Id="rId41" Type="http://schemas.openxmlformats.org/officeDocument/2006/relationships/hyperlink" Target="http://home.garant.ru/" TargetMode="External"/><Relationship Id="rId54" Type="http://schemas.openxmlformats.org/officeDocument/2006/relationships/hyperlink" Target="consultantplus://offline/ref=409C938BF7BBFA69D038773E6D2756A3C15567B54642D57013BF301F522872EBBE0562E9eDa4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87DA70B7DAC89A10A00D6C832729E6861D61D7AB7AFA56D8523CCED76F79BB6706792C007F7851kBh0J" TargetMode="External"/><Relationship Id="rId11" Type="http://schemas.openxmlformats.org/officeDocument/2006/relationships/hyperlink" Target="consultantplus://offline/ref=F040498540F164F1DC2D15DB7A0F99654885F92144FA27866D440967E6017DC89679993679E7BAB0BB74BAAF5DJ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consultantplus://offline/ref=A52C7346C03189498A77209712E832B27236F89BA1B33713F20A3E6ACDE0CAADE7877288B4DB9B3F89B363jA78J" TargetMode="External"/><Relationship Id="rId37" Type="http://schemas.openxmlformats.org/officeDocument/2006/relationships/hyperlink" Target="consultantplus://offline/ref=37B3891E19C8E4EBC8494BA782A04FC6FEC65913132773171EF284066312AF758E1333FEDD6B3BD5CB8557CF1FK" TargetMode="External"/><Relationship Id="rId40" Type="http://schemas.openxmlformats.org/officeDocument/2006/relationships/hyperlink" Target="consultantplus://offline/ref=37B3891E19C8E4EBC8494BA782A04FC6FEC65913132773171EF284066312AF758E1333FEDD6B3BD5CB845ECF12K" TargetMode="External"/><Relationship Id="rId45" Type="http://schemas.openxmlformats.org/officeDocument/2006/relationships/hyperlink" Target="consultantplus://offline/ref=409C938BF7BBFA69D038773E6D2756A3C15567B54642D57013BF301F522872EBBE0562E9eDa3K" TargetMode="External"/><Relationship Id="rId53" Type="http://schemas.openxmlformats.org/officeDocument/2006/relationships/hyperlink" Target="consultantplus://offline/ref=409C938BF7BBFA69D038773E6D2756A3C15567B54642D57013BF301F522872EBBE0562EDD3B8D9D9e3a9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52C7346C03189498A77209712E832B27236F89BA1B33713F20A3E6ACDE0CAADE7877288B4DB9B3F89B363jA78J" TargetMode="External"/><Relationship Id="rId23" Type="http://schemas.openxmlformats.org/officeDocument/2006/relationships/hyperlink" Target="consultantplus://offline/ref=349F80A19C8D487E9BC7CF6991E5C6D8CA52233388020D73375AD6AF7E607F2BF645CAC8F4F0F1B80FFEC0y1EFK" TargetMode="External"/><Relationship Id="rId28" Type="http://schemas.openxmlformats.org/officeDocument/2006/relationships/hyperlink" Target="consultantplus://offline/ref=A52C7346C03189498A77209712E832B27236F89BA1B33713F20A3E6ACDE0CAADE7877288B4DB9B3F89B363jA78J" TargetMode="External"/><Relationship Id="rId36" Type="http://schemas.openxmlformats.org/officeDocument/2006/relationships/hyperlink" Target="consultantplus://offline/ref=37B3891E19C8E4EBC8494BA782A04FC6FEC65913132773171EF284066312AF758E1333FEDD6B3BD5CB845ECF12K" TargetMode="External"/><Relationship Id="rId49" Type="http://schemas.openxmlformats.org/officeDocument/2006/relationships/hyperlink" Target="consultantplus://offline/ref=409C938BF7BBFA69D038773E6D2756A3C15567B54642D57013BF301F522872EBBE0562EAeDa2K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81AA760D6D8467AA7C9A965CF227FED332A8E095C6EE8CCB6E3FFB171FF1ED6511B6E5810B6751D4BE152By1b9P" TargetMode="External"/><Relationship Id="rId19" Type="http://schemas.openxmlformats.org/officeDocument/2006/relationships/hyperlink" Target="consultantplus://offline/ref=299326EB558282C28E701089F0DD1FB293491F510EB680CF426FA31606D7A891CE34D08BE082178A7D72B54FCBK" TargetMode="External"/><Relationship Id="rId31" Type="http://schemas.openxmlformats.org/officeDocument/2006/relationships/hyperlink" Target="consultantplus://offline/ref=A52C7346C03189498A77209712E832B27236F89BA1B33713F20A3E6ACDE0CAADE7877288B4DB9B3F89B26AjA75J" TargetMode="External"/><Relationship Id="rId44" Type="http://schemas.openxmlformats.org/officeDocument/2006/relationships/hyperlink" Target="consultantplus://offline/ref=409C938BF7BBFA69D038773E6D2756A3C15567B54642D57013BF301F522872EBBE0562E8eDa7K" TargetMode="External"/><Relationship Id="rId52" Type="http://schemas.openxmlformats.org/officeDocument/2006/relationships/hyperlink" Target="consultantplus://offline/ref=409C938BF7BBFA69D038773E6D2756A3C15567B54642D57013BF301F522872EBBE0562EDDBeBa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9F80A19C8D487E9BC7CF6991E5C6D8CA52233388020D73375AD6AF7E607F2BF645CAC8F4F0F1B80FFEC0y1EFK" TargetMode="External"/><Relationship Id="rId14" Type="http://schemas.openxmlformats.org/officeDocument/2006/relationships/hyperlink" Target="consultantplus://offline/ref=A52C7346C03189498A77209712E832B27236F89BA1B33713F20A3E6ACDE0CAADE7877288B4DB9B3F89B26AjA75J" TargetMode="External"/><Relationship Id="rId22" Type="http://schemas.openxmlformats.org/officeDocument/2006/relationships/hyperlink" Target="consultantplus://offline/ref=349F80A19C8D487E9BC7CF6991E5C6D8CA52233388020D73375AD6AF7E607F2BF645CAC8F4F0F1B80FFEC0y1EFK" TargetMode="External"/><Relationship Id="rId27" Type="http://schemas.openxmlformats.org/officeDocument/2006/relationships/hyperlink" Target="consultantplus://offline/ref=A52C7346C03189498A77209712E832B27236F89BA1B33713F20A3E6ACDE0CAADE7877288B4DB9B3F89B26AjA75J" TargetMode="External"/><Relationship Id="rId30" Type="http://schemas.openxmlformats.org/officeDocument/2006/relationships/hyperlink" Target="consultantplus://offline/ref=37B3891E19C8E4EBC8494BA782A04FC6FEC65913132773171EF284066312AF758E1333FEDD6B3BD5CB845ECF12K" TargetMode="External"/><Relationship Id="rId35" Type="http://schemas.openxmlformats.org/officeDocument/2006/relationships/hyperlink" Target="consultantplus://offline/ref=37B3891E19C8E4EBC8494BA782A04FC6FEC65913132773171EF284066312AF758E1333FEDD6B3BD5CB8557CF1FK" TargetMode="External"/><Relationship Id="rId43" Type="http://schemas.openxmlformats.org/officeDocument/2006/relationships/hyperlink" Target="http://mobileonline.garant.ru/" TargetMode="External"/><Relationship Id="rId48" Type="http://schemas.openxmlformats.org/officeDocument/2006/relationships/hyperlink" Target="consultantplus://offline/ref=409C938BF7BBFA69D038773E6D2756A3C15567B54642D57013BF301F522872EBBE0562E9eDa4K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mobileonline.garant.ru/" TargetMode="External"/><Relationship Id="rId51" Type="http://schemas.openxmlformats.org/officeDocument/2006/relationships/hyperlink" Target="consultantplus://offline/ref=409C938BF7BBFA69D038773E6D2756A3C15567B54642D57013BF301F522872EBBE0562E9eDa3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16260</Words>
  <Characters>92686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</cp:revision>
  <dcterms:created xsi:type="dcterms:W3CDTF">2020-11-03T12:25:00Z</dcterms:created>
  <dcterms:modified xsi:type="dcterms:W3CDTF">2020-11-11T07:10:00Z</dcterms:modified>
</cp:coreProperties>
</file>