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D2" w:rsidRDefault="009A782C" w:rsidP="00141CD2">
      <w:pPr>
        <w:jc w:val="center"/>
        <w:rPr>
          <w:sz w:val="36"/>
          <w:szCs w:val="36"/>
        </w:rPr>
      </w:pPr>
      <w:r>
        <w:rPr>
          <w:noProof/>
        </w:rPr>
        <w:drawing>
          <wp:inline distT="0" distB="0" distL="0" distR="0" wp14:anchorId="6FB19EFA" wp14:editId="2B81F678">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41CD2" w:rsidRDefault="00141CD2" w:rsidP="00141CD2">
      <w:pPr>
        <w:jc w:val="both"/>
        <w:rPr>
          <w:sz w:val="28"/>
          <w:szCs w:val="28"/>
        </w:rPr>
      </w:pPr>
    </w:p>
    <w:p w:rsidR="00141CD2" w:rsidRDefault="00141CD2" w:rsidP="00141CD2">
      <w:pPr>
        <w:jc w:val="center"/>
        <w:rPr>
          <w:b/>
          <w:sz w:val="28"/>
          <w:szCs w:val="28"/>
        </w:rPr>
      </w:pPr>
      <w:r>
        <w:rPr>
          <w:b/>
          <w:sz w:val="28"/>
          <w:szCs w:val="28"/>
        </w:rPr>
        <w:t xml:space="preserve">АДМИНИСТРАЦИЯ </w:t>
      </w:r>
      <w:r w:rsidR="009A782C">
        <w:rPr>
          <w:b/>
          <w:sz w:val="28"/>
          <w:szCs w:val="28"/>
        </w:rPr>
        <w:t>БУРА</w:t>
      </w:r>
      <w:r>
        <w:rPr>
          <w:b/>
          <w:sz w:val="28"/>
          <w:szCs w:val="28"/>
        </w:rPr>
        <w:t>КОВСКОГО СЕЛЬСКОГО ПОСЕЛЕНИЯ КОРЕНОВСКОГО РАЙОНА</w:t>
      </w:r>
    </w:p>
    <w:p w:rsidR="00141CD2" w:rsidRDefault="00141CD2" w:rsidP="00141CD2">
      <w:pPr>
        <w:jc w:val="center"/>
        <w:rPr>
          <w:sz w:val="36"/>
          <w:szCs w:val="36"/>
        </w:rPr>
      </w:pPr>
    </w:p>
    <w:p w:rsidR="00141CD2" w:rsidRDefault="00141CD2" w:rsidP="00141CD2">
      <w:pPr>
        <w:jc w:val="center"/>
        <w:rPr>
          <w:b/>
          <w:sz w:val="32"/>
          <w:szCs w:val="32"/>
        </w:rPr>
      </w:pPr>
      <w:r>
        <w:rPr>
          <w:b/>
          <w:sz w:val="32"/>
          <w:szCs w:val="32"/>
        </w:rPr>
        <w:t>ПОСТАНОВЛЕНИЕ</w:t>
      </w:r>
      <w:r w:rsidR="009A782C">
        <w:rPr>
          <w:b/>
          <w:sz w:val="32"/>
          <w:szCs w:val="32"/>
        </w:rPr>
        <w:t>/проект</w:t>
      </w:r>
    </w:p>
    <w:p w:rsidR="00141CD2" w:rsidRDefault="00141CD2" w:rsidP="00141CD2">
      <w:pPr>
        <w:jc w:val="center"/>
        <w:rPr>
          <w:b/>
          <w:sz w:val="36"/>
          <w:szCs w:val="36"/>
        </w:rPr>
      </w:pPr>
    </w:p>
    <w:p w:rsidR="00141CD2" w:rsidRDefault="009A782C" w:rsidP="00141CD2">
      <w:pPr>
        <w:jc w:val="both"/>
        <w:rPr>
          <w:b/>
          <w:sz w:val="24"/>
          <w:szCs w:val="24"/>
        </w:rPr>
      </w:pPr>
      <w:r>
        <w:rPr>
          <w:b/>
          <w:sz w:val="24"/>
          <w:szCs w:val="24"/>
        </w:rPr>
        <w:t>от 00.02</w:t>
      </w:r>
      <w:r w:rsidR="00141CD2">
        <w:rPr>
          <w:b/>
          <w:sz w:val="24"/>
          <w:szCs w:val="24"/>
        </w:rPr>
        <w:t>.2021                                                                                                                          № 000</w:t>
      </w:r>
    </w:p>
    <w:p w:rsidR="00141CD2" w:rsidRDefault="009A782C" w:rsidP="00141CD2">
      <w:pPr>
        <w:jc w:val="center"/>
        <w:rPr>
          <w:sz w:val="24"/>
          <w:szCs w:val="24"/>
        </w:rPr>
      </w:pPr>
      <w:proofErr w:type="spellStart"/>
      <w:r>
        <w:rPr>
          <w:sz w:val="24"/>
          <w:szCs w:val="24"/>
        </w:rPr>
        <w:t>х.Бураковский</w:t>
      </w:r>
      <w:proofErr w:type="spellEnd"/>
    </w:p>
    <w:p w:rsidR="00141CD2" w:rsidRDefault="00141CD2" w:rsidP="00141CD2">
      <w:pPr>
        <w:jc w:val="center"/>
        <w:rPr>
          <w:sz w:val="24"/>
          <w:szCs w:val="24"/>
        </w:rPr>
      </w:pPr>
    </w:p>
    <w:p w:rsidR="00141CD2" w:rsidRDefault="00141CD2" w:rsidP="00141CD2">
      <w:pPr>
        <w:widowControl w:val="0"/>
        <w:suppressAutoHyphens/>
        <w:autoSpaceDE w:val="0"/>
        <w:jc w:val="center"/>
        <w:rPr>
          <w:b/>
          <w:sz w:val="28"/>
          <w:szCs w:val="28"/>
          <w:lang w:eastAsia="ar-SA"/>
        </w:rPr>
      </w:pPr>
    </w:p>
    <w:p w:rsidR="00141CD2" w:rsidRDefault="00141CD2" w:rsidP="00141CD2">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9A782C">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w:t>
      </w:r>
    </w:p>
    <w:p w:rsidR="00141CD2" w:rsidRDefault="00141CD2" w:rsidP="00141CD2">
      <w:pPr>
        <w:widowControl w:val="0"/>
        <w:suppressAutoHyphens/>
        <w:autoSpaceDE w:val="0"/>
        <w:jc w:val="center"/>
        <w:rPr>
          <w:b/>
          <w:sz w:val="28"/>
          <w:szCs w:val="28"/>
          <w:lang w:eastAsia="ar-SA"/>
        </w:rPr>
      </w:pPr>
    </w:p>
    <w:p w:rsidR="00141CD2" w:rsidRDefault="00141CD2" w:rsidP="00141CD2">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федеральными законами от 2</w:t>
      </w:r>
      <w:r w:rsidR="009A782C">
        <w:rPr>
          <w:sz w:val="28"/>
          <w:szCs w:val="28"/>
          <w:lang w:eastAsia="ar-SA"/>
        </w:rPr>
        <w:t xml:space="preserve">7 июля 2010 года  </w:t>
      </w:r>
      <w:r>
        <w:rPr>
          <w:sz w:val="28"/>
          <w:szCs w:val="28"/>
          <w:lang w:eastAsia="ar-SA"/>
        </w:rPr>
        <w:t xml:space="preserve">№ 210-ФЗ «Об организации представления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31 марта 1999 года      № 69-ФЗ «О газоснабжении в Российской Федерации»,  администрация </w:t>
      </w:r>
      <w:r w:rsidR="009A782C">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141CD2" w:rsidRDefault="00C00287" w:rsidP="00141CD2">
      <w:pPr>
        <w:widowControl w:val="0"/>
        <w:tabs>
          <w:tab w:val="left" w:pos="851"/>
        </w:tabs>
        <w:suppressAutoHyphens/>
        <w:autoSpaceDE w:val="0"/>
        <w:ind w:firstLine="709"/>
        <w:jc w:val="both"/>
        <w:rPr>
          <w:sz w:val="28"/>
          <w:szCs w:val="28"/>
          <w:lang w:eastAsia="ar-SA"/>
        </w:rPr>
      </w:pPr>
      <w:r>
        <w:rPr>
          <w:sz w:val="28"/>
          <w:szCs w:val="28"/>
          <w:lang w:eastAsia="ar-SA"/>
        </w:rPr>
        <w:t>1.</w:t>
      </w:r>
      <w:r w:rsidR="00141CD2">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141CD2">
        <w:rPr>
          <w:sz w:val="28"/>
          <w:szCs w:val="28"/>
          <w:lang w:eastAsia="ar-SA"/>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(прилагается).</w:t>
      </w:r>
    </w:p>
    <w:p w:rsidR="00141CD2" w:rsidRDefault="00141CD2" w:rsidP="00141CD2">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C0028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C0028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0028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141CD2" w:rsidRDefault="00141CD2" w:rsidP="00141CD2">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141CD2" w:rsidRDefault="00141CD2" w:rsidP="00141CD2">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141CD2" w:rsidRDefault="00141CD2" w:rsidP="00141CD2">
      <w:pPr>
        <w:autoSpaceDE w:val="0"/>
        <w:autoSpaceDN w:val="0"/>
        <w:adjustRightInd w:val="0"/>
        <w:jc w:val="both"/>
        <w:rPr>
          <w:sz w:val="28"/>
          <w:szCs w:val="28"/>
        </w:rPr>
      </w:pPr>
    </w:p>
    <w:p w:rsidR="00C00287" w:rsidRDefault="00C00287" w:rsidP="00141CD2">
      <w:pPr>
        <w:autoSpaceDE w:val="0"/>
        <w:autoSpaceDN w:val="0"/>
        <w:adjustRightInd w:val="0"/>
        <w:jc w:val="both"/>
        <w:rPr>
          <w:sz w:val="28"/>
          <w:szCs w:val="28"/>
        </w:rPr>
      </w:pPr>
    </w:p>
    <w:p w:rsidR="00141CD2" w:rsidRDefault="00141CD2" w:rsidP="00141CD2">
      <w:pPr>
        <w:autoSpaceDE w:val="0"/>
        <w:autoSpaceDN w:val="0"/>
        <w:adjustRightInd w:val="0"/>
        <w:jc w:val="both"/>
        <w:rPr>
          <w:sz w:val="28"/>
          <w:szCs w:val="28"/>
        </w:rPr>
      </w:pPr>
      <w:r>
        <w:rPr>
          <w:sz w:val="28"/>
          <w:szCs w:val="28"/>
        </w:rPr>
        <w:t xml:space="preserve">Глава </w:t>
      </w:r>
    </w:p>
    <w:p w:rsidR="00141CD2" w:rsidRDefault="00C00287" w:rsidP="00141CD2">
      <w:pPr>
        <w:autoSpaceDE w:val="0"/>
        <w:autoSpaceDN w:val="0"/>
        <w:adjustRightInd w:val="0"/>
        <w:jc w:val="both"/>
        <w:rPr>
          <w:sz w:val="28"/>
          <w:szCs w:val="28"/>
        </w:rPr>
      </w:pPr>
      <w:r>
        <w:rPr>
          <w:sz w:val="28"/>
          <w:szCs w:val="28"/>
        </w:rPr>
        <w:t>Бураковского</w:t>
      </w:r>
      <w:r w:rsidR="00141CD2">
        <w:rPr>
          <w:sz w:val="28"/>
          <w:szCs w:val="28"/>
        </w:rPr>
        <w:t xml:space="preserve"> сельского поселения </w:t>
      </w:r>
    </w:p>
    <w:p w:rsidR="00141CD2" w:rsidRDefault="00141CD2" w:rsidP="00141CD2">
      <w:pPr>
        <w:tabs>
          <w:tab w:val="left" w:pos="2340"/>
          <w:tab w:val="left" w:pos="3780"/>
        </w:tabs>
        <w:rPr>
          <w:sz w:val="28"/>
          <w:szCs w:val="28"/>
        </w:rPr>
      </w:pPr>
      <w:r>
        <w:rPr>
          <w:sz w:val="28"/>
          <w:szCs w:val="28"/>
        </w:rPr>
        <w:t xml:space="preserve">Кореновского района                                              </w:t>
      </w:r>
      <w:r w:rsidR="00C00287">
        <w:rPr>
          <w:sz w:val="28"/>
          <w:szCs w:val="28"/>
        </w:rPr>
        <w:t xml:space="preserve">                              Л.И.</w:t>
      </w:r>
      <w:r w:rsidR="0092140D">
        <w:rPr>
          <w:sz w:val="28"/>
          <w:szCs w:val="28"/>
        </w:rPr>
        <w:t xml:space="preserve"> </w:t>
      </w:r>
      <w:bookmarkStart w:id="0" w:name="_GoBack"/>
      <w:bookmarkEnd w:id="0"/>
      <w:proofErr w:type="spellStart"/>
      <w:r w:rsidR="00C00287">
        <w:rPr>
          <w:sz w:val="28"/>
          <w:szCs w:val="28"/>
        </w:rPr>
        <w:t>Орлецкая</w:t>
      </w:r>
      <w:proofErr w:type="spellEnd"/>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ind w:left="4820"/>
        <w:jc w:val="center"/>
        <w:rPr>
          <w:rFonts w:eastAsia="TimesNewRomanPSMT"/>
          <w:sz w:val="28"/>
          <w:szCs w:val="28"/>
        </w:rPr>
      </w:pPr>
      <w:r>
        <w:rPr>
          <w:rFonts w:eastAsia="TimesNewRomanPSMT"/>
          <w:sz w:val="28"/>
          <w:szCs w:val="28"/>
        </w:rPr>
        <w:lastRenderedPageBreak/>
        <w:t xml:space="preserve">ПРИЛОЖЕНИЕ </w:t>
      </w:r>
    </w:p>
    <w:p w:rsidR="00141CD2" w:rsidRDefault="00141CD2" w:rsidP="00141CD2">
      <w:pPr>
        <w:ind w:left="4820"/>
        <w:jc w:val="center"/>
        <w:rPr>
          <w:rFonts w:eastAsia="TimesNewRomanPSMT"/>
          <w:sz w:val="28"/>
          <w:szCs w:val="28"/>
        </w:rPr>
      </w:pPr>
    </w:p>
    <w:p w:rsidR="00141CD2" w:rsidRDefault="00141CD2" w:rsidP="00141CD2">
      <w:pPr>
        <w:ind w:left="4820"/>
        <w:jc w:val="center"/>
        <w:rPr>
          <w:rFonts w:eastAsia="TimesNewRomanPSMT"/>
          <w:sz w:val="28"/>
          <w:szCs w:val="28"/>
        </w:rPr>
      </w:pPr>
      <w:r>
        <w:rPr>
          <w:rFonts w:eastAsia="TimesNewRomanPSMT"/>
          <w:sz w:val="28"/>
          <w:szCs w:val="28"/>
        </w:rPr>
        <w:t>УТВЕРЖДЕН</w:t>
      </w:r>
    </w:p>
    <w:p w:rsidR="00141CD2" w:rsidRDefault="00141CD2" w:rsidP="00141CD2">
      <w:pPr>
        <w:ind w:left="4820"/>
        <w:jc w:val="center"/>
        <w:rPr>
          <w:rFonts w:eastAsia="TimesNewRomanPSMT"/>
          <w:sz w:val="28"/>
          <w:szCs w:val="28"/>
        </w:rPr>
      </w:pPr>
      <w:r>
        <w:rPr>
          <w:rFonts w:eastAsia="TimesNewRomanPSMT"/>
          <w:sz w:val="28"/>
          <w:szCs w:val="28"/>
        </w:rPr>
        <w:t>постановлением администрации</w:t>
      </w:r>
    </w:p>
    <w:p w:rsidR="00141CD2" w:rsidRDefault="00C00287" w:rsidP="00141CD2">
      <w:pPr>
        <w:ind w:left="4820"/>
        <w:jc w:val="center"/>
        <w:rPr>
          <w:rFonts w:eastAsia="TimesNewRomanPSMT"/>
          <w:sz w:val="28"/>
          <w:szCs w:val="28"/>
        </w:rPr>
      </w:pPr>
      <w:r>
        <w:rPr>
          <w:rFonts w:eastAsia="TimesNewRomanPSMT"/>
          <w:sz w:val="28"/>
          <w:szCs w:val="28"/>
        </w:rPr>
        <w:t>Бураковского</w:t>
      </w:r>
      <w:r w:rsidR="00141CD2">
        <w:rPr>
          <w:rFonts w:eastAsia="TimesNewRomanPSMT"/>
          <w:sz w:val="28"/>
          <w:szCs w:val="28"/>
        </w:rPr>
        <w:t xml:space="preserve"> сельского поселения</w:t>
      </w:r>
    </w:p>
    <w:p w:rsidR="00141CD2" w:rsidRDefault="00141CD2" w:rsidP="00141CD2">
      <w:pPr>
        <w:ind w:left="4820"/>
        <w:jc w:val="center"/>
        <w:rPr>
          <w:rFonts w:eastAsia="TimesNewRomanPSMT"/>
          <w:sz w:val="28"/>
          <w:szCs w:val="28"/>
        </w:rPr>
      </w:pPr>
      <w:r>
        <w:rPr>
          <w:rFonts w:eastAsia="TimesNewRomanPSMT"/>
          <w:sz w:val="28"/>
          <w:szCs w:val="28"/>
        </w:rPr>
        <w:t>Кореновского района</w:t>
      </w:r>
    </w:p>
    <w:p w:rsidR="00141CD2" w:rsidRDefault="00141CD2" w:rsidP="00141CD2">
      <w:pPr>
        <w:ind w:left="4820"/>
        <w:jc w:val="center"/>
        <w:rPr>
          <w:rFonts w:eastAsia="TimesNewRomanPSMT"/>
          <w:sz w:val="28"/>
          <w:szCs w:val="28"/>
        </w:rPr>
      </w:pPr>
      <w:r>
        <w:rPr>
          <w:rFonts w:eastAsia="TimesNewRomanPSMT"/>
          <w:sz w:val="28"/>
          <w:szCs w:val="28"/>
        </w:rPr>
        <w:t xml:space="preserve">от </w:t>
      </w:r>
      <w:r w:rsidR="00C00287">
        <w:rPr>
          <w:rFonts w:eastAsia="TimesNewRomanPSMT"/>
          <w:sz w:val="28"/>
          <w:szCs w:val="28"/>
        </w:rPr>
        <w:t>00.02.</w:t>
      </w:r>
      <w:r>
        <w:rPr>
          <w:rFonts w:eastAsia="TimesNewRomanPSMT"/>
          <w:sz w:val="28"/>
          <w:szCs w:val="28"/>
        </w:rPr>
        <w:t>2021 года   № 00</w:t>
      </w:r>
    </w:p>
    <w:p w:rsidR="00141CD2" w:rsidRDefault="00141CD2" w:rsidP="00141CD2">
      <w:pPr>
        <w:ind w:left="4820"/>
        <w:jc w:val="center"/>
        <w:rPr>
          <w:rFonts w:eastAsia="TimesNewRomanPSMT"/>
          <w:sz w:val="28"/>
          <w:szCs w:val="28"/>
        </w:rPr>
      </w:pPr>
    </w:p>
    <w:p w:rsidR="00141CD2" w:rsidRDefault="00141CD2" w:rsidP="00141CD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41CD2" w:rsidRDefault="00141CD2" w:rsidP="00141CD2">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C00287">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«Согласование схем расположения объектов газоснабжения, используемых для обеспечения населения газом»</w:t>
      </w:r>
    </w:p>
    <w:p w:rsidR="00141CD2" w:rsidRDefault="00141CD2" w:rsidP="00141CD2">
      <w:pPr>
        <w:suppressAutoHyphens/>
        <w:spacing w:after="120"/>
        <w:jc w:val="center"/>
        <w:rPr>
          <w:sz w:val="24"/>
          <w:szCs w:val="24"/>
          <w:shd w:val="clear" w:color="auto" w:fill="FFFFFF"/>
          <w:lang w:eastAsia="en-US" w:bidi="en-US"/>
        </w:rPr>
      </w:pPr>
    </w:p>
    <w:p w:rsidR="00141CD2" w:rsidRDefault="00141CD2" w:rsidP="00141CD2">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141CD2" w:rsidRDefault="00141CD2" w:rsidP="00141CD2">
      <w:pPr>
        <w:widowControl w:val="0"/>
        <w:shd w:val="clear" w:color="auto" w:fill="FFFFFF"/>
        <w:suppressAutoHyphens/>
        <w:autoSpaceDE w:val="0"/>
        <w:ind w:left="709"/>
        <w:jc w:val="center"/>
        <w:rPr>
          <w:sz w:val="28"/>
          <w:szCs w:val="28"/>
          <w:lang w:eastAsia="ar-SA"/>
        </w:rPr>
      </w:pPr>
    </w:p>
    <w:p w:rsidR="00141CD2" w:rsidRDefault="00141CD2" w:rsidP="00141CD2">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141CD2" w:rsidRDefault="00141CD2" w:rsidP="00141CD2">
      <w:pPr>
        <w:widowControl w:val="0"/>
        <w:suppressAutoHyphens/>
        <w:autoSpaceDE w:val="0"/>
        <w:spacing w:line="200" w:lineRule="atLeast"/>
        <w:ind w:firstLine="851"/>
        <w:jc w:val="both"/>
        <w:rPr>
          <w:bCs/>
          <w:sz w:val="28"/>
          <w:szCs w:val="28"/>
          <w:lang w:eastAsia="ar-SA"/>
        </w:rPr>
      </w:pPr>
    </w:p>
    <w:p w:rsidR="00141CD2" w:rsidRDefault="00141CD2" w:rsidP="00141CD2">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C00287">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C00287">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w:t>
      </w:r>
    </w:p>
    <w:p w:rsidR="00141CD2" w:rsidRDefault="00141CD2" w:rsidP="00141CD2">
      <w:pPr>
        <w:tabs>
          <w:tab w:val="left" w:pos="708"/>
        </w:tabs>
        <w:suppressAutoHyphens/>
        <w:spacing w:line="100" w:lineRule="atLeast"/>
        <w:jc w:val="center"/>
        <w:rPr>
          <w:color w:val="00000A"/>
          <w:lang w:eastAsia="zh-CN"/>
        </w:rPr>
      </w:pPr>
    </w:p>
    <w:p w:rsidR="00141CD2" w:rsidRDefault="00141CD2" w:rsidP="00141CD2">
      <w:pPr>
        <w:tabs>
          <w:tab w:val="left" w:pos="708"/>
        </w:tabs>
        <w:suppressAutoHyphens/>
        <w:spacing w:line="100" w:lineRule="atLeast"/>
        <w:jc w:val="center"/>
        <w:rPr>
          <w:color w:val="00000A"/>
          <w:lang w:eastAsia="zh-CN"/>
        </w:rPr>
      </w:pPr>
    </w:p>
    <w:p w:rsidR="00141CD2" w:rsidRDefault="00141CD2" w:rsidP="00141CD2">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141CD2" w:rsidRDefault="00141CD2" w:rsidP="00141CD2">
      <w:pPr>
        <w:suppressAutoHyphens/>
        <w:autoSpaceDE w:val="0"/>
        <w:ind w:firstLine="720"/>
        <w:jc w:val="both"/>
        <w:rPr>
          <w:bCs/>
          <w:sz w:val="28"/>
          <w:szCs w:val="28"/>
          <w:lang w:eastAsia="ar-SA"/>
        </w:rPr>
      </w:pPr>
    </w:p>
    <w:p w:rsidR="00141CD2" w:rsidRDefault="00141CD2" w:rsidP="00141CD2">
      <w:pPr>
        <w:autoSpaceDE w:val="0"/>
        <w:autoSpaceDN w:val="0"/>
        <w:adjustRightInd w:val="0"/>
        <w:ind w:firstLine="720"/>
        <w:jc w:val="both"/>
        <w:rPr>
          <w:sz w:val="24"/>
          <w:szCs w:val="24"/>
          <w:lang w:eastAsia="zh-CN"/>
        </w:rPr>
      </w:pPr>
      <w:r>
        <w:rPr>
          <w:color w:val="000000"/>
          <w:sz w:val="28"/>
          <w:szCs w:val="28"/>
        </w:rPr>
        <w:t xml:space="preserve">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 </w:t>
      </w:r>
    </w:p>
    <w:p w:rsidR="00141CD2" w:rsidRDefault="00141CD2" w:rsidP="00141CD2">
      <w:pPr>
        <w:suppressAutoHyphens/>
        <w:ind w:firstLine="709"/>
        <w:jc w:val="both"/>
        <w:rPr>
          <w:sz w:val="24"/>
          <w:szCs w:val="24"/>
          <w:lang w:eastAsia="zh-CN"/>
        </w:rPr>
      </w:pPr>
      <w:r>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141CD2" w:rsidRDefault="00141CD2" w:rsidP="00141CD2">
      <w:pPr>
        <w:autoSpaceDE w:val="0"/>
        <w:autoSpaceDN w:val="0"/>
        <w:adjustRightInd w:val="0"/>
        <w:ind w:firstLine="709"/>
        <w:jc w:val="both"/>
        <w:rPr>
          <w:color w:val="000000"/>
          <w:sz w:val="28"/>
          <w:szCs w:val="28"/>
        </w:rPr>
      </w:pPr>
    </w:p>
    <w:p w:rsidR="00141CD2" w:rsidRDefault="00141CD2" w:rsidP="00141CD2">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141CD2" w:rsidRDefault="00141CD2" w:rsidP="00141CD2">
      <w:pPr>
        <w:tabs>
          <w:tab w:val="left" w:pos="708"/>
        </w:tabs>
        <w:suppressAutoHyphens/>
        <w:spacing w:line="100" w:lineRule="atLeast"/>
        <w:jc w:val="center"/>
        <w:rPr>
          <w:color w:val="00000A"/>
          <w:lang w:eastAsia="zh-CN"/>
        </w:rPr>
      </w:pP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Pr>
          <w:color w:val="000000"/>
          <w:sz w:val="28"/>
          <w:szCs w:val="28"/>
        </w:rPr>
        <w:lastRenderedPageBreak/>
        <w:t xml:space="preserve">сайте </w:t>
      </w:r>
      <w:r w:rsidR="00B514E1">
        <w:rPr>
          <w:color w:val="000000"/>
          <w:sz w:val="28"/>
          <w:szCs w:val="28"/>
        </w:rPr>
        <w:t>(</w:t>
      </w:r>
      <w:hyperlink r:id="rId6" w:history="1">
        <w:r w:rsidR="00B514E1" w:rsidRPr="00B514E1">
          <w:rPr>
            <w:rStyle w:val="a3"/>
            <w:color w:val="auto"/>
            <w:sz w:val="28"/>
            <w:szCs w:val="28"/>
            <w:u w:val="none"/>
          </w:rPr>
          <w:t>http://wp.burakovskaja.ru</w:t>
        </w:r>
      </w:hyperlink>
      <w:r w:rsidR="00B514E1" w:rsidRPr="00B514E1">
        <w:rPr>
          <w:sz w:val="28"/>
          <w:szCs w:val="28"/>
        </w:rPr>
        <w:t xml:space="preserve">), </w:t>
      </w:r>
      <w:r>
        <w:rPr>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C00287">
        <w:rPr>
          <w:color w:val="000000"/>
          <w:sz w:val="28"/>
          <w:szCs w:val="28"/>
        </w:rPr>
        <w:t>Бураковского</w:t>
      </w:r>
      <w:r w:rsidR="00B514E1">
        <w:rPr>
          <w:color w:val="000000"/>
          <w:sz w:val="28"/>
          <w:szCs w:val="28"/>
        </w:rPr>
        <w:t xml:space="preserve"> сельского поселения Кореновского</w:t>
      </w:r>
      <w:r>
        <w:rPr>
          <w:color w:val="000000"/>
          <w:sz w:val="28"/>
          <w:szCs w:val="28"/>
        </w:rPr>
        <w:t xml:space="preserve"> район</w:t>
      </w:r>
      <w:r w:rsidR="00B514E1">
        <w:rPr>
          <w:color w:val="000000"/>
          <w:sz w:val="28"/>
          <w:szCs w:val="28"/>
        </w:rPr>
        <w:t>а</w:t>
      </w:r>
      <w:r>
        <w:rPr>
          <w:color w:val="000000"/>
          <w:sz w:val="28"/>
          <w:szCs w:val="28"/>
        </w:rPr>
        <w:t xml:space="preserve">  (далее – Уполномоченный орган):</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по почте;</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с официального электронного адреса Уполномоченного органа;</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путем размещения информации в открытой и доступной форме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141CD2" w:rsidRDefault="00141CD2" w:rsidP="00141CD2">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141CD2" w:rsidRDefault="00141CD2" w:rsidP="00141CD2">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141CD2" w:rsidRDefault="00141CD2" w:rsidP="00141CD2">
      <w:pPr>
        <w:widowControl w:val="0"/>
        <w:suppressAutoHyphens/>
        <w:autoSpaceDE w:val="0"/>
        <w:autoSpaceDN w:val="0"/>
        <w:adjustRightInd w:val="0"/>
        <w:ind w:firstLine="709"/>
        <w:jc w:val="both"/>
        <w:outlineLvl w:val="0"/>
        <w:rPr>
          <w:sz w:val="28"/>
          <w:szCs w:val="28"/>
          <w:lang w:eastAsia="ar-SA"/>
        </w:rPr>
      </w:pPr>
      <w:r>
        <w:rPr>
          <w:sz w:val="28"/>
          <w:szCs w:val="28"/>
          <w:lang w:eastAsia="ar-SA"/>
        </w:rPr>
        <w:lastRenderedPageBreak/>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41CD2" w:rsidRDefault="00141CD2" w:rsidP="00141CD2">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1CD2" w:rsidRDefault="00141CD2" w:rsidP="00141CD2">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141CD2" w:rsidRDefault="00141CD2" w:rsidP="00141CD2">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141CD2" w:rsidRDefault="00141CD2" w:rsidP="00141CD2">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141CD2" w:rsidRDefault="00141CD2" w:rsidP="00141CD2">
      <w:pPr>
        <w:suppressAutoHyphens/>
        <w:jc w:val="center"/>
        <w:rPr>
          <w:b/>
          <w:color w:val="000000"/>
          <w:sz w:val="28"/>
          <w:szCs w:val="28"/>
        </w:rPr>
      </w:pPr>
    </w:p>
    <w:p w:rsidR="00141CD2" w:rsidRDefault="00141CD2" w:rsidP="00141CD2">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141CD2" w:rsidRDefault="00141CD2" w:rsidP="00141CD2">
      <w:pPr>
        <w:widowControl w:val="0"/>
        <w:suppressAutoHyphens/>
        <w:autoSpaceDE w:val="0"/>
        <w:autoSpaceDN w:val="0"/>
        <w:adjustRightInd w:val="0"/>
        <w:ind w:firstLine="720"/>
        <w:jc w:val="both"/>
        <w:rPr>
          <w:b/>
          <w:color w:val="000000"/>
          <w:sz w:val="28"/>
          <w:szCs w:val="28"/>
        </w:rPr>
      </w:pPr>
    </w:p>
    <w:p w:rsidR="00141CD2" w:rsidRDefault="00141CD2" w:rsidP="00141CD2">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lastRenderedPageBreak/>
        <w:t>2.1. Наименование муниципальной услуги</w:t>
      </w:r>
    </w:p>
    <w:p w:rsidR="00141CD2" w:rsidRDefault="00141CD2" w:rsidP="00141CD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41CD2" w:rsidRDefault="00141CD2" w:rsidP="00141CD2">
      <w:pPr>
        <w:ind w:firstLine="708"/>
        <w:jc w:val="both"/>
        <w:rPr>
          <w:sz w:val="28"/>
          <w:szCs w:val="28"/>
        </w:rPr>
      </w:pPr>
      <w:r>
        <w:rPr>
          <w:sz w:val="28"/>
          <w:szCs w:val="28"/>
        </w:rPr>
        <w:t>Наименование муниципальной услуги – «Согласование схем расположения объектов газоснабжения, используемых для обеспечения населения газом».</w:t>
      </w:r>
    </w:p>
    <w:p w:rsidR="00141CD2" w:rsidRDefault="00141CD2" w:rsidP="00141CD2">
      <w:pPr>
        <w:tabs>
          <w:tab w:val="left" w:pos="708"/>
        </w:tabs>
        <w:suppressAutoHyphens/>
        <w:spacing w:line="100" w:lineRule="atLeast"/>
        <w:jc w:val="center"/>
        <w:rPr>
          <w:b/>
          <w:color w:val="00000A"/>
          <w:sz w:val="28"/>
          <w:szCs w:val="28"/>
          <w:lang w:eastAsia="zh-CN"/>
        </w:rPr>
      </w:pPr>
    </w:p>
    <w:p w:rsidR="00141CD2" w:rsidRDefault="00141CD2" w:rsidP="00141CD2">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141CD2" w:rsidRDefault="00141CD2" w:rsidP="00141CD2">
      <w:pPr>
        <w:widowControl w:val="0"/>
        <w:suppressAutoHyphens/>
        <w:autoSpaceDE w:val="0"/>
        <w:ind w:firstLine="709"/>
        <w:jc w:val="both"/>
        <w:rPr>
          <w:sz w:val="28"/>
          <w:szCs w:val="28"/>
          <w:lang w:eastAsia="zh-CN"/>
        </w:rPr>
      </w:pPr>
    </w:p>
    <w:p w:rsidR="00141CD2" w:rsidRDefault="00141CD2" w:rsidP="00141CD2">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B514E1">
        <w:rPr>
          <w:sz w:val="28"/>
          <w:szCs w:val="28"/>
        </w:rPr>
        <w:t>Бураковского</w:t>
      </w:r>
      <w:r>
        <w:rPr>
          <w:sz w:val="28"/>
          <w:szCs w:val="28"/>
        </w:rPr>
        <w:t xml:space="preserve"> сельского поселения Кореновского района.</w:t>
      </w:r>
    </w:p>
    <w:p w:rsidR="00141CD2" w:rsidRDefault="00141CD2" w:rsidP="00141CD2">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141CD2" w:rsidRDefault="00141CD2" w:rsidP="00141CD2">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141CD2" w:rsidRDefault="00141CD2" w:rsidP="00141CD2">
      <w:pPr>
        <w:autoSpaceDE w:val="0"/>
        <w:autoSpaceDN w:val="0"/>
        <w:adjustRightInd w:val="0"/>
        <w:ind w:firstLine="720"/>
        <w:jc w:val="both"/>
        <w:rPr>
          <w:color w:val="000000"/>
          <w:sz w:val="28"/>
          <w:szCs w:val="28"/>
        </w:rPr>
      </w:pPr>
      <w:r>
        <w:rPr>
          <w:color w:val="000000"/>
          <w:sz w:val="28"/>
          <w:szCs w:val="28"/>
        </w:rPr>
        <w:t>Федеральной налоговой службой Российской Федерации.</w:t>
      </w:r>
    </w:p>
    <w:p w:rsidR="00141CD2" w:rsidRDefault="00141CD2" w:rsidP="00141CD2">
      <w:pPr>
        <w:ind w:firstLine="709"/>
        <w:jc w:val="both"/>
        <w:rPr>
          <w:sz w:val="28"/>
          <w:szCs w:val="28"/>
        </w:rPr>
      </w:pPr>
      <w:r>
        <w:rPr>
          <w:sz w:val="28"/>
          <w:szCs w:val="28"/>
        </w:rPr>
        <w:t>2.2.4.</w:t>
      </w:r>
      <w:r>
        <w:rPr>
          <w:sz w:val="24"/>
          <w:szCs w:val="24"/>
        </w:rPr>
        <w:t xml:space="preserve"> </w:t>
      </w:r>
      <w:r>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41CD2" w:rsidRDefault="00141CD2" w:rsidP="00141CD2">
      <w:pPr>
        <w:ind w:firstLine="709"/>
        <w:jc w:val="both"/>
        <w:rPr>
          <w:sz w:val="28"/>
          <w:szCs w:val="28"/>
        </w:rPr>
      </w:pPr>
    </w:p>
    <w:p w:rsidR="00141CD2" w:rsidRDefault="00141CD2" w:rsidP="00141CD2">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141CD2" w:rsidRDefault="00141CD2" w:rsidP="00141CD2">
      <w:pPr>
        <w:suppressAutoHyphens/>
        <w:ind w:firstLine="709"/>
        <w:jc w:val="center"/>
        <w:rPr>
          <w:color w:val="00000A"/>
          <w:sz w:val="28"/>
          <w:szCs w:val="28"/>
          <w:lang w:eastAsia="zh-CN"/>
        </w:rPr>
      </w:pPr>
      <w:r>
        <w:rPr>
          <w:color w:val="00000A"/>
          <w:sz w:val="28"/>
          <w:szCs w:val="28"/>
          <w:lang w:eastAsia="zh-CN"/>
        </w:rPr>
        <w:t>муниципальной услуги</w:t>
      </w:r>
    </w:p>
    <w:p w:rsidR="00141CD2" w:rsidRDefault="00141CD2" w:rsidP="00141CD2">
      <w:pPr>
        <w:suppressAutoHyphens/>
        <w:ind w:firstLine="709"/>
        <w:jc w:val="both"/>
        <w:rPr>
          <w:color w:val="000000"/>
          <w:sz w:val="28"/>
          <w:szCs w:val="28"/>
        </w:rPr>
      </w:pPr>
    </w:p>
    <w:p w:rsidR="00141CD2" w:rsidRDefault="00141CD2" w:rsidP="00141CD2">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141CD2" w:rsidRDefault="00141CD2" w:rsidP="00141CD2">
      <w:pPr>
        <w:ind w:firstLine="708"/>
        <w:jc w:val="both"/>
        <w:rPr>
          <w:color w:val="000000"/>
          <w:sz w:val="28"/>
          <w:szCs w:val="28"/>
        </w:rPr>
      </w:pPr>
      <w:r>
        <w:rPr>
          <w:color w:val="000000"/>
          <w:sz w:val="28"/>
          <w:szCs w:val="28"/>
        </w:rPr>
        <w:t xml:space="preserve">согласование схем расположения объектов газоснабжения, используемых для обеспечения населения газом; </w:t>
      </w:r>
    </w:p>
    <w:p w:rsidR="00141CD2" w:rsidRDefault="00141CD2" w:rsidP="00141CD2">
      <w:pPr>
        <w:widowControl w:val="0"/>
        <w:ind w:firstLine="709"/>
        <w:jc w:val="both"/>
        <w:rPr>
          <w:color w:val="00000A"/>
          <w:sz w:val="28"/>
          <w:szCs w:val="28"/>
        </w:rPr>
      </w:pPr>
      <w:r>
        <w:rPr>
          <w:color w:val="00000A"/>
          <w:sz w:val="28"/>
          <w:szCs w:val="28"/>
        </w:rPr>
        <w:t xml:space="preserve">мотивированный отказ в предоставлении муниципальной услуги в виде письма администрации </w:t>
      </w:r>
      <w:r w:rsidR="00B514E1">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141CD2" w:rsidRDefault="00141CD2" w:rsidP="00141CD2">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141CD2" w:rsidRDefault="00141CD2" w:rsidP="00141CD2">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141CD2" w:rsidRDefault="00141CD2" w:rsidP="00141CD2">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141CD2" w:rsidRDefault="00141CD2" w:rsidP="00141CD2">
      <w:pPr>
        <w:numPr>
          <w:ilvl w:val="0"/>
          <w:numId w:val="2"/>
        </w:numPr>
        <w:autoSpaceDE w:val="0"/>
        <w:autoSpaceDN w:val="0"/>
        <w:adjustRightInd w:val="0"/>
        <w:ind w:left="0" w:firstLine="720"/>
        <w:jc w:val="both"/>
        <w:rPr>
          <w:sz w:val="28"/>
          <w:szCs w:val="28"/>
        </w:rPr>
      </w:pPr>
      <w:r>
        <w:rPr>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в </w:t>
      </w:r>
      <w:r>
        <w:rPr>
          <w:sz w:val="28"/>
          <w:szCs w:val="28"/>
        </w:rPr>
        <w:lastRenderedPageBreak/>
        <w:t>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41CD2" w:rsidRDefault="00141CD2" w:rsidP="00141CD2">
      <w:pPr>
        <w:numPr>
          <w:ilvl w:val="0"/>
          <w:numId w:val="2"/>
        </w:numPr>
        <w:autoSpaceDE w:val="0"/>
        <w:autoSpaceDN w:val="0"/>
        <w:adjustRightInd w:val="0"/>
        <w:ind w:left="0" w:firstLine="720"/>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41CD2" w:rsidRDefault="00141CD2" w:rsidP="00141CD2">
      <w:pPr>
        <w:numPr>
          <w:ilvl w:val="0"/>
          <w:numId w:val="2"/>
        </w:numPr>
        <w:autoSpaceDE w:val="0"/>
        <w:autoSpaceDN w:val="0"/>
        <w:adjustRightInd w:val="0"/>
        <w:ind w:left="0" w:firstLine="720"/>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141CD2" w:rsidRDefault="00141CD2" w:rsidP="00141CD2">
      <w:pPr>
        <w:suppressAutoHyphens/>
        <w:ind w:firstLine="708"/>
        <w:jc w:val="both"/>
        <w:rPr>
          <w:color w:val="00000A"/>
          <w:sz w:val="28"/>
          <w:szCs w:val="28"/>
        </w:rPr>
      </w:pPr>
    </w:p>
    <w:p w:rsidR="00141CD2" w:rsidRDefault="00141CD2" w:rsidP="00141CD2">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41CD2" w:rsidRDefault="00141CD2" w:rsidP="00141CD2">
      <w:pPr>
        <w:autoSpaceDE w:val="0"/>
        <w:autoSpaceDN w:val="0"/>
        <w:adjustRightInd w:val="0"/>
        <w:ind w:firstLine="709"/>
        <w:jc w:val="both"/>
        <w:rPr>
          <w:color w:val="000000"/>
          <w:sz w:val="28"/>
          <w:szCs w:val="28"/>
        </w:rPr>
      </w:pPr>
    </w:p>
    <w:p w:rsidR="00141CD2" w:rsidRDefault="00141CD2" w:rsidP="00141CD2">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не может превышать 30 календарных дней со дня</w:t>
      </w:r>
      <w:r>
        <w:rPr>
          <w:rFonts w:eastAsia="DejaVu Sans"/>
          <w:color w:val="000000"/>
          <w:kern w:val="3"/>
          <w:sz w:val="28"/>
          <w:szCs w:val="28"/>
          <w:lang w:eastAsia="zh-CN" w:bidi="hi-IN"/>
        </w:rPr>
        <w:t xml:space="preserve"> регистрации заявления.</w:t>
      </w:r>
    </w:p>
    <w:p w:rsidR="00141CD2" w:rsidRDefault="00141CD2" w:rsidP="00141CD2">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141CD2" w:rsidRDefault="00141CD2" w:rsidP="00141CD2">
      <w:pPr>
        <w:widowControl w:val="0"/>
        <w:tabs>
          <w:tab w:val="left" w:pos="2842"/>
        </w:tabs>
        <w:suppressAutoHyphens/>
        <w:autoSpaceDE w:val="0"/>
        <w:ind w:firstLine="709"/>
        <w:jc w:val="both"/>
        <w:rPr>
          <w:sz w:val="28"/>
          <w:szCs w:val="28"/>
          <w:lang w:eastAsia="zh-CN"/>
        </w:rPr>
      </w:pPr>
    </w:p>
    <w:p w:rsidR="00141CD2" w:rsidRDefault="00141CD2" w:rsidP="00141CD2">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141CD2" w:rsidRDefault="00141CD2" w:rsidP="00141CD2">
      <w:pPr>
        <w:suppressAutoHyphens/>
        <w:jc w:val="center"/>
        <w:rPr>
          <w:color w:val="000000"/>
          <w:sz w:val="28"/>
          <w:szCs w:val="28"/>
        </w:rPr>
      </w:pPr>
    </w:p>
    <w:p w:rsidR="00141CD2" w:rsidRDefault="00141CD2" w:rsidP="00141CD2">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141CD2" w:rsidRDefault="00141CD2" w:rsidP="00141CD2">
      <w:pPr>
        <w:ind w:firstLine="720"/>
        <w:jc w:val="both"/>
        <w:rPr>
          <w:sz w:val="28"/>
          <w:szCs w:val="28"/>
          <w:lang w:eastAsia="zh-CN"/>
        </w:rPr>
      </w:pPr>
    </w:p>
    <w:p w:rsidR="00141CD2" w:rsidRDefault="00141CD2" w:rsidP="00141CD2">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141CD2" w:rsidRDefault="00141CD2" w:rsidP="00141CD2">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41CD2" w:rsidRDefault="00141CD2" w:rsidP="00141CD2">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141CD2" w:rsidRDefault="00141CD2" w:rsidP="00141CD2">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141CD2" w:rsidRDefault="00141CD2" w:rsidP="00141CD2">
      <w:pPr>
        <w:suppressAutoHyphens/>
        <w:autoSpaceDE w:val="0"/>
        <w:ind w:firstLine="709"/>
        <w:jc w:val="both"/>
        <w:rPr>
          <w:sz w:val="24"/>
          <w:szCs w:val="24"/>
          <w:lang w:eastAsia="zh-CN"/>
        </w:rPr>
      </w:pPr>
      <w:r>
        <w:rPr>
          <w:sz w:val="28"/>
          <w:szCs w:val="28"/>
          <w:lang w:eastAsia="zh-CN"/>
        </w:rPr>
        <w:t>1) заявление, которое оформляется по рекомендуемой форме, приведенной в приложении</w:t>
      </w:r>
      <w:r>
        <w:rPr>
          <w:sz w:val="24"/>
          <w:szCs w:val="24"/>
          <w:lang w:eastAsia="zh-CN"/>
        </w:rPr>
        <w:t xml:space="preserve"> </w:t>
      </w:r>
      <w:r>
        <w:rPr>
          <w:sz w:val="28"/>
          <w:szCs w:val="28"/>
          <w:lang w:eastAsia="zh-CN"/>
        </w:rPr>
        <w:t>к административному регламенту;</w:t>
      </w:r>
    </w:p>
    <w:p w:rsidR="00141CD2" w:rsidRDefault="00141CD2" w:rsidP="00141CD2">
      <w:pPr>
        <w:suppressAutoHyphens/>
        <w:autoSpaceDE w:val="0"/>
        <w:ind w:firstLine="709"/>
        <w:jc w:val="both"/>
        <w:rPr>
          <w:color w:val="000000"/>
          <w:sz w:val="28"/>
          <w:szCs w:val="28"/>
          <w:lang w:eastAsia="zh-CN"/>
        </w:rPr>
      </w:pPr>
      <w:r>
        <w:rPr>
          <w:color w:val="000000"/>
          <w:sz w:val="28"/>
          <w:szCs w:val="28"/>
          <w:lang w:eastAsia="zh-CN"/>
        </w:rPr>
        <w:t>2) документ, удостоверяющий личность заявителя (заявителей), либо его (их) представителя;</w:t>
      </w:r>
    </w:p>
    <w:p w:rsidR="00141CD2" w:rsidRDefault="00141CD2" w:rsidP="00141CD2">
      <w:pPr>
        <w:suppressAutoHyphens/>
        <w:autoSpaceDE w:val="0"/>
        <w:ind w:firstLine="709"/>
        <w:jc w:val="both"/>
        <w:rPr>
          <w:sz w:val="24"/>
          <w:szCs w:val="24"/>
          <w:lang w:eastAsia="zh-CN"/>
        </w:rPr>
      </w:pPr>
      <w:r>
        <w:rPr>
          <w:color w:val="000000"/>
          <w:sz w:val="28"/>
          <w:szCs w:val="28"/>
          <w:lang w:eastAsia="zh-CN"/>
        </w:rPr>
        <w:lastRenderedPageBreak/>
        <w:t>3) документ, удостоверяющий права (полномочия) представителя заявителя;</w:t>
      </w:r>
    </w:p>
    <w:p w:rsidR="00141CD2" w:rsidRDefault="00141CD2" w:rsidP="00141CD2">
      <w:pPr>
        <w:suppressAutoHyphens/>
        <w:autoSpaceDE w:val="0"/>
        <w:ind w:firstLine="709"/>
        <w:jc w:val="both"/>
        <w:rPr>
          <w:color w:val="000000"/>
          <w:sz w:val="28"/>
          <w:szCs w:val="28"/>
          <w:lang w:eastAsia="zh-CN"/>
        </w:rPr>
      </w:pPr>
      <w:r>
        <w:rPr>
          <w:color w:val="000000"/>
          <w:sz w:val="28"/>
          <w:szCs w:val="28"/>
          <w:lang w:eastAsia="zh-CN"/>
        </w:rPr>
        <w:t>4)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rsidR="00141CD2" w:rsidRDefault="00141CD2" w:rsidP="00141CD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141CD2" w:rsidRDefault="00141CD2" w:rsidP="00141CD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141CD2" w:rsidRDefault="00141CD2" w:rsidP="00141CD2">
      <w:pPr>
        <w:widowControl w:val="0"/>
        <w:autoSpaceDE w:val="0"/>
        <w:ind w:firstLine="709"/>
        <w:jc w:val="both"/>
        <w:rPr>
          <w:b/>
          <w:sz w:val="28"/>
          <w:szCs w:val="28"/>
        </w:rPr>
      </w:pPr>
    </w:p>
    <w:p w:rsidR="00141CD2" w:rsidRDefault="00141CD2" w:rsidP="00141CD2">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141CD2" w:rsidRDefault="00141CD2" w:rsidP="00141CD2">
      <w:pPr>
        <w:ind w:firstLine="709"/>
        <w:jc w:val="center"/>
        <w:rPr>
          <w:rFonts w:eastAsia="DejaVu Sans"/>
          <w:kern w:val="3"/>
          <w:sz w:val="28"/>
          <w:szCs w:val="28"/>
          <w:lang w:eastAsia="zh-CN" w:bidi="hi-IN"/>
        </w:rPr>
      </w:pPr>
    </w:p>
    <w:p w:rsidR="00141CD2" w:rsidRDefault="00141CD2" w:rsidP="00141CD2">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141CD2" w:rsidRDefault="00141CD2" w:rsidP="00141CD2">
      <w:pPr>
        <w:suppressAutoHyphens/>
        <w:autoSpaceDE w:val="0"/>
        <w:ind w:firstLine="709"/>
        <w:jc w:val="both"/>
        <w:rPr>
          <w:sz w:val="28"/>
          <w:szCs w:val="28"/>
          <w:lang w:eastAsia="zh-CN"/>
        </w:rPr>
      </w:pPr>
      <w:r>
        <w:rPr>
          <w:sz w:val="28"/>
          <w:szCs w:val="28"/>
          <w:lang w:eastAsia="zh-CN"/>
        </w:rPr>
        <w:t>выписка из Единого государственного реестра юридических лиц (ЕГРЮЛ) – для заявителей юридических лиц;</w:t>
      </w:r>
    </w:p>
    <w:p w:rsidR="00141CD2" w:rsidRDefault="00141CD2" w:rsidP="00141CD2">
      <w:pPr>
        <w:suppressAutoHyphens/>
        <w:autoSpaceDE w:val="0"/>
        <w:ind w:firstLine="709"/>
        <w:jc w:val="both"/>
        <w:rPr>
          <w:sz w:val="24"/>
          <w:szCs w:val="24"/>
          <w:lang w:eastAsia="zh-CN"/>
        </w:rPr>
      </w:pPr>
      <w:r>
        <w:rPr>
          <w:sz w:val="28"/>
          <w:szCs w:val="28"/>
          <w:lang w:eastAsia="zh-CN"/>
        </w:rPr>
        <w:t>выписка из Единого государственного реестра индивидуальных предпринимателей – для заявителей индивидуальных предпринимателей.</w:t>
      </w:r>
    </w:p>
    <w:p w:rsidR="00141CD2" w:rsidRDefault="00141CD2" w:rsidP="00141CD2">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141CD2" w:rsidRDefault="00141CD2" w:rsidP="00141CD2">
      <w:pPr>
        <w:widowControl w:val="0"/>
        <w:suppressAutoHyphens/>
        <w:autoSpaceDE w:val="0"/>
        <w:autoSpaceDN w:val="0"/>
        <w:adjustRightInd w:val="0"/>
        <w:ind w:firstLine="720"/>
        <w:jc w:val="center"/>
        <w:outlineLvl w:val="2"/>
        <w:rPr>
          <w:b/>
          <w:color w:val="000000"/>
          <w:sz w:val="28"/>
          <w:szCs w:val="28"/>
        </w:rPr>
      </w:pPr>
    </w:p>
    <w:p w:rsidR="00141CD2" w:rsidRDefault="00141CD2" w:rsidP="00141CD2">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141CD2" w:rsidRDefault="00141CD2" w:rsidP="00141CD2">
      <w:pPr>
        <w:tabs>
          <w:tab w:val="left" w:pos="540"/>
          <w:tab w:val="left" w:pos="900"/>
        </w:tabs>
        <w:suppressAutoHyphens/>
        <w:ind w:firstLine="851"/>
        <w:jc w:val="both"/>
        <w:rPr>
          <w:color w:val="000000"/>
          <w:sz w:val="28"/>
          <w:szCs w:val="28"/>
          <w:u w:val="single"/>
        </w:rPr>
      </w:pPr>
    </w:p>
    <w:p w:rsidR="00141CD2" w:rsidRDefault="00141CD2" w:rsidP="00141CD2">
      <w:pPr>
        <w:suppressAutoHyphens/>
        <w:autoSpaceDE w:val="0"/>
        <w:autoSpaceDN w:val="0"/>
        <w:adjustRightInd w:val="0"/>
        <w:ind w:firstLine="851"/>
        <w:jc w:val="both"/>
        <w:outlineLvl w:val="1"/>
        <w:rPr>
          <w:color w:val="000000"/>
          <w:sz w:val="28"/>
          <w:szCs w:val="28"/>
        </w:rPr>
      </w:pPr>
      <w:r>
        <w:rPr>
          <w:color w:val="000000"/>
          <w:sz w:val="28"/>
          <w:szCs w:val="28"/>
        </w:rPr>
        <w:lastRenderedPageBreak/>
        <w:t>2.8.1  Уполномоченный орган не вправе требовать от Заявителя:</w:t>
      </w:r>
    </w:p>
    <w:p w:rsidR="00141CD2" w:rsidRDefault="00141CD2" w:rsidP="00141CD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CD2" w:rsidRDefault="00141CD2" w:rsidP="00141CD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41CD2" w:rsidRDefault="00141CD2" w:rsidP="00141CD2">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141CD2" w:rsidRDefault="00141CD2" w:rsidP="00141CD2">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41CD2" w:rsidRDefault="00141CD2" w:rsidP="00141CD2">
      <w:pPr>
        <w:widowControl w:val="0"/>
        <w:suppressAutoHyphens/>
        <w:ind w:firstLine="709"/>
        <w:jc w:val="both"/>
        <w:rPr>
          <w:color w:val="000000"/>
          <w:sz w:val="28"/>
          <w:szCs w:val="28"/>
        </w:rPr>
      </w:pPr>
    </w:p>
    <w:p w:rsidR="00141CD2" w:rsidRDefault="00141CD2" w:rsidP="00141CD2">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141CD2" w:rsidRDefault="00141CD2" w:rsidP="00141CD2">
      <w:pPr>
        <w:widowControl w:val="0"/>
        <w:suppressAutoHyphens/>
        <w:jc w:val="center"/>
        <w:rPr>
          <w:color w:val="00000A"/>
          <w:sz w:val="28"/>
          <w:szCs w:val="28"/>
        </w:rPr>
      </w:pPr>
    </w:p>
    <w:p w:rsidR="00141CD2" w:rsidRDefault="00141CD2" w:rsidP="00141CD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41CD2" w:rsidRDefault="00141CD2" w:rsidP="00141CD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41CD2" w:rsidRDefault="00141CD2" w:rsidP="00141CD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141CD2" w:rsidRDefault="00141CD2" w:rsidP="00141CD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141CD2" w:rsidRDefault="00141CD2" w:rsidP="00141CD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для физических лиц, индивидуальных предпринимателей: </w:t>
      </w:r>
    </w:p>
    <w:p w:rsidR="00141CD2" w:rsidRDefault="00141CD2" w:rsidP="00141CD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141CD2" w:rsidRDefault="00141CD2" w:rsidP="00141CD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для юридических лиц:</w:t>
      </w:r>
    </w:p>
    <w:p w:rsidR="00141CD2" w:rsidRDefault="00141CD2" w:rsidP="00141CD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41CD2" w:rsidRDefault="00141CD2" w:rsidP="00141CD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141CD2" w:rsidRDefault="00141CD2" w:rsidP="00141CD2">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41CD2" w:rsidRDefault="00141CD2" w:rsidP="00141CD2">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1CD2" w:rsidRDefault="00141CD2" w:rsidP="00141CD2">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1CD2" w:rsidRDefault="00141CD2" w:rsidP="00141CD2">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141CD2" w:rsidRDefault="00141CD2" w:rsidP="00141CD2">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41CD2" w:rsidRDefault="00141CD2" w:rsidP="00141CD2">
      <w:pPr>
        <w:suppressAutoHyphens/>
        <w:autoSpaceDE w:val="0"/>
        <w:autoSpaceDN w:val="0"/>
        <w:adjustRightInd w:val="0"/>
        <w:ind w:firstLine="709"/>
        <w:jc w:val="both"/>
        <w:rPr>
          <w:color w:val="000000"/>
          <w:sz w:val="28"/>
          <w:szCs w:val="28"/>
        </w:rPr>
      </w:pPr>
    </w:p>
    <w:p w:rsidR="00141CD2" w:rsidRDefault="00141CD2" w:rsidP="00141CD2">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141CD2" w:rsidRDefault="00141CD2" w:rsidP="00141CD2">
      <w:pPr>
        <w:suppressAutoHyphens/>
        <w:autoSpaceDE w:val="0"/>
        <w:autoSpaceDN w:val="0"/>
        <w:adjustRightInd w:val="0"/>
        <w:ind w:firstLine="709"/>
        <w:jc w:val="both"/>
        <w:rPr>
          <w:color w:val="000000"/>
          <w:sz w:val="28"/>
          <w:szCs w:val="28"/>
        </w:rPr>
      </w:pP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141CD2" w:rsidRDefault="00141CD2" w:rsidP="00141CD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141CD2" w:rsidRDefault="00141CD2" w:rsidP="00141CD2">
      <w:pPr>
        <w:widowControl w:val="0"/>
        <w:suppressAutoHyphens/>
        <w:autoSpaceDE w:val="0"/>
        <w:autoSpaceDN w:val="0"/>
        <w:adjustRightInd w:val="0"/>
        <w:ind w:firstLine="709"/>
        <w:jc w:val="both"/>
        <w:rPr>
          <w:sz w:val="28"/>
          <w:szCs w:val="28"/>
        </w:rPr>
      </w:pPr>
      <w:r>
        <w:rPr>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141CD2" w:rsidRDefault="00141CD2" w:rsidP="00141CD2">
      <w:pPr>
        <w:widowControl w:val="0"/>
        <w:suppressAutoHyphens/>
        <w:autoSpaceDE w:val="0"/>
        <w:autoSpaceDN w:val="0"/>
        <w:adjustRightInd w:val="0"/>
        <w:ind w:firstLine="709"/>
        <w:jc w:val="both"/>
        <w:rPr>
          <w:sz w:val="28"/>
          <w:szCs w:val="28"/>
        </w:rPr>
      </w:pPr>
      <w:r>
        <w:rPr>
          <w:sz w:val="28"/>
          <w:szCs w:val="28"/>
        </w:rPr>
        <w:lastRenderedPageBreak/>
        <w:t xml:space="preserve">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 </w:t>
      </w:r>
    </w:p>
    <w:p w:rsidR="00141CD2" w:rsidRDefault="00141CD2" w:rsidP="00141CD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41CD2" w:rsidRDefault="00141CD2" w:rsidP="00141CD2">
      <w:pPr>
        <w:tabs>
          <w:tab w:val="left" w:pos="1260"/>
          <w:tab w:val="num" w:pos="1440"/>
        </w:tabs>
        <w:ind w:firstLine="709"/>
        <w:jc w:val="both"/>
        <w:rPr>
          <w:sz w:val="28"/>
          <w:szCs w:val="28"/>
        </w:rPr>
      </w:pPr>
    </w:p>
    <w:p w:rsidR="00141CD2" w:rsidRDefault="00141CD2" w:rsidP="00141CD2">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1CD2" w:rsidRDefault="00141CD2" w:rsidP="00141CD2">
      <w:pPr>
        <w:widowControl w:val="0"/>
        <w:suppressAutoHyphens/>
        <w:autoSpaceDE w:val="0"/>
        <w:autoSpaceDN w:val="0"/>
        <w:adjustRightInd w:val="0"/>
        <w:ind w:firstLine="720"/>
        <w:jc w:val="center"/>
        <w:outlineLvl w:val="2"/>
        <w:rPr>
          <w:b/>
          <w:color w:val="000000"/>
          <w:sz w:val="28"/>
          <w:szCs w:val="28"/>
        </w:rPr>
      </w:pPr>
    </w:p>
    <w:p w:rsidR="00141CD2" w:rsidRDefault="00141CD2" w:rsidP="00141CD2">
      <w:pPr>
        <w:widowControl w:val="0"/>
        <w:autoSpaceDE w:val="0"/>
        <w:autoSpaceDN w:val="0"/>
        <w:adjustRightInd w:val="0"/>
        <w:ind w:firstLine="720"/>
        <w:jc w:val="both"/>
        <w:rPr>
          <w:color w:val="000000"/>
          <w:sz w:val="28"/>
          <w:szCs w:val="28"/>
        </w:rPr>
      </w:pPr>
      <w:r>
        <w:rPr>
          <w:color w:val="000000"/>
          <w:sz w:val="28"/>
          <w:szCs w:val="28"/>
        </w:rPr>
        <w:t xml:space="preserve">2.11.1. Выдача схемы расположения объектов газоснабжения, используемых для обеспечения населения газом. </w:t>
      </w:r>
    </w:p>
    <w:p w:rsidR="00141CD2" w:rsidRDefault="00141CD2" w:rsidP="00141CD2">
      <w:pPr>
        <w:widowControl w:val="0"/>
        <w:autoSpaceDE w:val="0"/>
        <w:autoSpaceDN w:val="0"/>
        <w:adjustRightInd w:val="0"/>
        <w:ind w:firstLine="720"/>
        <w:jc w:val="both"/>
        <w:rPr>
          <w:sz w:val="28"/>
          <w:szCs w:val="28"/>
        </w:rPr>
      </w:pPr>
    </w:p>
    <w:p w:rsidR="00141CD2" w:rsidRDefault="00141CD2" w:rsidP="00141CD2">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141CD2" w:rsidRDefault="00141CD2" w:rsidP="00141CD2">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141CD2" w:rsidRDefault="00141CD2" w:rsidP="00141CD2">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1CD2" w:rsidRDefault="00141CD2" w:rsidP="00141CD2">
      <w:pPr>
        <w:suppressAutoHyphens/>
        <w:autoSpaceDE w:val="0"/>
        <w:autoSpaceDN w:val="0"/>
        <w:adjustRightInd w:val="0"/>
        <w:ind w:firstLine="709"/>
        <w:jc w:val="both"/>
        <w:rPr>
          <w:color w:val="000000"/>
          <w:sz w:val="28"/>
          <w:szCs w:val="28"/>
        </w:rPr>
      </w:pPr>
    </w:p>
    <w:p w:rsidR="00141CD2" w:rsidRDefault="00141CD2" w:rsidP="00141CD2">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1CD2" w:rsidRDefault="00141CD2" w:rsidP="00141CD2">
      <w:pPr>
        <w:autoSpaceDE w:val="0"/>
        <w:autoSpaceDN w:val="0"/>
        <w:adjustRightInd w:val="0"/>
        <w:ind w:firstLine="851"/>
        <w:jc w:val="center"/>
        <w:rPr>
          <w:b/>
          <w:sz w:val="16"/>
          <w:szCs w:val="16"/>
        </w:rPr>
      </w:pPr>
    </w:p>
    <w:p w:rsidR="00141CD2" w:rsidRDefault="00141CD2" w:rsidP="00141CD2">
      <w:pPr>
        <w:autoSpaceDE w:val="0"/>
        <w:autoSpaceDN w:val="0"/>
        <w:adjustRightInd w:val="0"/>
        <w:ind w:firstLine="709"/>
        <w:jc w:val="both"/>
        <w:rPr>
          <w:sz w:val="28"/>
          <w:szCs w:val="28"/>
        </w:rPr>
      </w:pPr>
      <w:r>
        <w:rPr>
          <w:sz w:val="28"/>
          <w:szCs w:val="28"/>
        </w:rPr>
        <w:t>2.13.1. 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141CD2" w:rsidRDefault="00141CD2" w:rsidP="00141CD2">
      <w:pPr>
        <w:autoSpaceDE w:val="0"/>
        <w:autoSpaceDN w:val="0"/>
        <w:adjustRightInd w:val="0"/>
        <w:ind w:firstLine="709"/>
        <w:jc w:val="both"/>
        <w:rPr>
          <w:sz w:val="28"/>
          <w:szCs w:val="28"/>
        </w:rPr>
      </w:pPr>
      <w:r>
        <w:rPr>
          <w:sz w:val="28"/>
          <w:szCs w:val="28"/>
        </w:rPr>
        <w:t xml:space="preserve">Заявители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B514E1">
        <w:rPr>
          <w:sz w:val="28"/>
          <w:szCs w:val="28"/>
        </w:rPr>
        <w:t>Бураковского</w:t>
      </w:r>
      <w:r>
        <w:rPr>
          <w:sz w:val="28"/>
          <w:szCs w:val="28"/>
        </w:rPr>
        <w:t xml:space="preserve"> сельского поселения Кореновского района.</w:t>
      </w:r>
    </w:p>
    <w:p w:rsidR="00141CD2" w:rsidRDefault="00141CD2" w:rsidP="00141CD2">
      <w:pPr>
        <w:autoSpaceDE w:val="0"/>
        <w:autoSpaceDN w:val="0"/>
        <w:adjustRightInd w:val="0"/>
        <w:ind w:firstLine="709"/>
        <w:jc w:val="both"/>
        <w:rPr>
          <w:sz w:val="28"/>
          <w:szCs w:val="28"/>
        </w:rPr>
      </w:pP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41CD2" w:rsidRDefault="00141CD2" w:rsidP="00141CD2">
      <w:pPr>
        <w:autoSpaceDE w:val="0"/>
        <w:autoSpaceDN w:val="0"/>
        <w:adjustRightInd w:val="0"/>
        <w:jc w:val="center"/>
        <w:outlineLvl w:val="1"/>
        <w:rPr>
          <w:sz w:val="28"/>
          <w:szCs w:val="28"/>
        </w:rPr>
      </w:pPr>
    </w:p>
    <w:p w:rsidR="00141CD2" w:rsidRDefault="00141CD2" w:rsidP="00141CD2">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41CD2" w:rsidRDefault="00141CD2" w:rsidP="00141CD2">
      <w:pPr>
        <w:jc w:val="center"/>
        <w:rPr>
          <w:sz w:val="28"/>
          <w:szCs w:val="28"/>
        </w:rPr>
      </w:pPr>
      <w:r>
        <w:rPr>
          <w:sz w:val="28"/>
          <w:szCs w:val="28"/>
        </w:rPr>
        <w:t>в электронной форме</w:t>
      </w:r>
    </w:p>
    <w:p w:rsidR="00141CD2" w:rsidRDefault="00141CD2" w:rsidP="00141CD2">
      <w:pPr>
        <w:jc w:val="center"/>
        <w:rPr>
          <w:sz w:val="28"/>
          <w:szCs w:val="28"/>
        </w:rPr>
      </w:pPr>
    </w:p>
    <w:p w:rsidR="00141CD2" w:rsidRDefault="00141CD2" w:rsidP="00141CD2">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141CD2" w:rsidRDefault="00141CD2" w:rsidP="00141CD2">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141CD2" w:rsidRDefault="00141CD2" w:rsidP="00141CD2">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141CD2" w:rsidRDefault="00141CD2" w:rsidP="00141CD2">
      <w:pPr>
        <w:autoSpaceDE w:val="0"/>
        <w:autoSpaceDN w:val="0"/>
        <w:adjustRightInd w:val="0"/>
        <w:jc w:val="center"/>
        <w:outlineLvl w:val="1"/>
        <w:rPr>
          <w:sz w:val="28"/>
          <w:szCs w:val="28"/>
        </w:rPr>
      </w:pPr>
    </w:p>
    <w:p w:rsidR="00141CD2" w:rsidRDefault="00141CD2" w:rsidP="00141CD2">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1CD2" w:rsidRDefault="00141CD2" w:rsidP="00141CD2">
      <w:pPr>
        <w:ind w:firstLine="709"/>
        <w:jc w:val="both"/>
        <w:rPr>
          <w:sz w:val="28"/>
          <w:szCs w:val="28"/>
        </w:rPr>
      </w:pPr>
    </w:p>
    <w:p w:rsidR="00141CD2" w:rsidRDefault="00141CD2" w:rsidP="00141CD2">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41CD2" w:rsidRDefault="00141CD2" w:rsidP="00141CD2">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41CD2" w:rsidRDefault="00141CD2" w:rsidP="00141CD2">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41CD2" w:rsidRDefault="00141CD2" w:rsidP="00141CD2">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1CD2" w:rsidRDefault="00141CD2" w:rsidP="00141CD2">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1CD2" w:rsidRDefault="00141CD2" w:rsidP="00141CD2">
      <w:pPr>
        <w:ind w:firstLine="709"/>
        <w:jc w:val="both"/>
        <w:rPr>
          <w:sz w:val="28"/>
          <w:szCs w:val="28"/>
        </w:rPr>
      </w:pPr>
      <w:r>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1CD2" w:rsidRDefault="00141CD2" w:rsidP="00141CD2">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CD2" w:rsidRDefault="00141CD2" w:rsidP="00141CD2">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CD2" w:rsidRDefault="00141CD2" w:rsidP="00141CD2">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41CD2" w:rsidRDefault="00141CD2" w:rsidP="00141CD2">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1CD2" w:rsidRDefault="00141CD2" w:rsidP="00141CD2">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1CD2" w:rsidRDefault="00141CD2" w:rsidP="00141CD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141CD2" w:rsidRDefault="00141CD2" w:rsidP="00141CD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1CD2" w:rsidRDefault="00141CD2" w:rsidP="00141CD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41CD2" w:rsidRDefault="00141CD2" w:rsidP="00141CD2">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141CD2" w:rsidRDefault="00141CD2" w:rsidP="00141CD2">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41CD2" w:rsidRDefault="00141CD2" w:rsidP="00141CD2">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41CD2" w:rsidRDefault="00141CD2" w:rsidP="00141CD2">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41CD2" w:rsidRDefault="00141CD2" w:rsidP="00141CD2">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41CD2" w:rsidRDefault="00141CD2" w:rsidP="00141CD2">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41CD2" w:rsidRDefault="00141CD2" w:rsidP="00141CD2">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1CD2" w:rsidRDefault="00141CD2" w:rsidP="00141CD2">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41CD2" w:rsidRDefault="00141CD2" w:rsidP="00141CD2">
      <w:pPr>
        <w:ind w:firstLine="709"/>
        <w:jc w:val="both"/>
        <w:rPr>
          <w:sz w:val="28"/>
          <w:szCs w:val="28"/>
        </w:rPr>
      </w:pPr>
    </w:p>
    <w:p w:rsidR="00141CD2" w:rsidRDefault="00141CD2" w:rsidP="00141CD2">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41CD2" w:rsidRDefault="00141CD2" w:rsidP="00141CD2">
      <w:pPr>
        <w:suppressAutoHyphens/>
        <w:autoSpaceDE w:val="0"/>
        <w:autoSpaceDN w:val="0"/>
        <w:adjustRightInd w:val="0"/>
        <w:ind w:firstLine="851"/>
        <w:jc w:val="both"/>
        <w:outlineLvl w:val="1"/>
        <w:rPr>
          <w:color w:val="000000"/>
          <w:sz w:val="28"/>
          <w:szCs w:val="28"/>
        </w:rPr>
      </w:pP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lastRenderedPageBreak/>
        <w:t>2.17.1. Показателями доступности и качества муниципальной услуги являются:</w:t>
      </w: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141CD2" w:rsidRDefault="00141CD2" w:rsidP="00141CD2">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141CD2" w:rsidRDefault="00141CD2" w:rsidP="00141CD2">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141CD2" w:rsidRDefault="00141CD2" w:rsidP="00141CD2">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1CD2" w:rsidRDefault="00141CD2" w:rsidP="00141CD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141CD2" w:rsidRDefault="00141CD2" w:rsidP="00141CD2">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41CD2" w:rsidRDefault="00141CD2" w:rsidP="00141CD2">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141CD2" w:rsidRDefault="00141CD2" w:rsidP="00141CD2">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141CD2" w:rsidRDefault="00141CD2" w:rsidP="00141CD2">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141CD2" w:rsidRDefault="00141CD2" w:rsidP="00141CD2">
      <w:pPr>
        <w:shd w:val="clear" w:color="auto" w:fill="FFFFFF"/>
        <w:ind w:firstLine="709"/>
        <w:jc w:val="both"/>
        <w:rPr>
          <w:sz w:val="28"/>
          <w:szCs w:val="28"/>
        </w:rPr>
      </w:pPr>
      <w:r>
        <w:rPr>
          <w:sz w:val="28"/>
          <w:szCs w:val="28"/>
        </w:rPr>
        <w:t>время ожидания ответа на подачу заявления;</w:t>
      </w:r>
    </w:p>
    <w:p w:rsidR="00141CD2" w:rsidRDefault="00141CD2" w:rsidP="00141CD2">
      <w:pPr>
        <w:shd w:val="clear" w:color="auto" w:fill="FFFFFF"/>
        <w:ind w:firstLine="709"/>
        <w:jc w:val="both"/>
        <w:rPr>
          <w:sz w:val="28"/>
          <w:szCs w:val="28"/>
        </w:rPr>
      </w:pPr>
      <w:r>
        <w:rPr>
          <w:sz w:val="28"/>
          <w:szCs w:val="28"/>
        </w:rPr>
        <w:t>время предоставления муниципальной услуги;</w:t>
      </w:r>
    </w:p>
    <w:p w:rsidR="00141CD2" w:rsidRDefault="00141CD2" w:rsidP="00141CD2">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 xml:space="preserve">(подача заявления и иных документов, необходимых для предоставления </w:t>
      </w:r>
      <w:r>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1CD2" w:rsidRDefault="00141CD2" w:rsidP="00141CD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141CD2" w:rsidRDefault="00141CD2" w:rsidP="00141CD2">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141CD2" w:rsidRDefault="00141CD2" w:rsidP="00141CD2">
      <w:pPr>
        <w:suppressAutoHyphens/>
        <w:ind w:firstLine="709"/>
        <w:jc w:val="both"/>
        <w:rPr>
          <w:sz w:val="24"/>
          <w:szCs w:val="24"/>
          <w:lang w:eastAsia="zh-CN"/>
        </w:rPr>
      </w:pPr>
      <w:r>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141CD2" w:rsidRDefault="00141CD2" w:rsidP="00141CD2">
      <w:pPr>
        <w:suppressAutoHyphens/>
        <w:ind w:firstLine="709"/>
        <w:jc w:val="both"/>
        <w:rPr>
          <w:color w:val="000000"/>
          <w:sz w:val="28"/>
          <w:szCs w:val="28"/>
          <w:lang w:eastAsia="zh-CN"/>
        </w:rPr>
      </w:pPr>
    </w:p>
    <w:p w:rsidR="00141CD2" w:rsidRDefault="00141CD2" w:rsidP="00141CD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1CD2" w:rsidRDefault="00141CD2" w:rsidP="00141CD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41CD2" w:rsidRDefault="00141CD2" w:rsidP="00141CD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141CD2" w:rsidRDefault="00141CD2" w:rsidP="00141CD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B514E1">
          <w:rPr>
            <w:rStyle w:val="a3"/>
            <w:rFonts w:eastAsia="DejaVu Sans" w:cs="DejaVu Sans"/>
            <w:color w:val="auto"/>
            <w:kern w:val="3"/>
            <w:sz w:val="28"/>
            <w:szCs w:val="28"/>
            <w:u w:val="none"/>
            <w:lang w:eastAsia="zh-CN" w:bidi="hi-IN"/>
          </w:rPr>
          <w:t>квалифицированной электронной подписью</w:t>
        </w:r>
      </w:hyperlink>
      <w:r w:rsidRPr="00B514E1">
        <w:rPr>
          <w:rFonts w:eastAsia="DejaVu Sans" w:cs="DejaVu Sans"/>
          <w:kern w:val="3"/>
          <w:sz w:val="28"/>
          <w:szCs w:val="28"/>
          <w:lang w:eastAsia="zh-CN" w:bidi="hi-IN"/>
        </w:rPr>
        <w:t xml:space="preserve"> в соответствии с требованиями </w:t>
      </w:r>
      <w:hyperlink r:id="rId8" w:anchor="/document/12184522/entry/0" w:history="1">
        <w:r w:rsidRPr="00B514E1">
          <w:rPr>
            <w:rStyle w:val="a3"/>
            <w:rFonts w:eastAsia="DejaVu Sans" w:cs="DejaVu Sans"/>
            <w:color w:val="auto"/>
            <w:kern w:val="3"/>
            <w:sz w:val="28"/>
            <w:szCs w:val="28"/>
            <w:u w:val="none"/>
            <w:lang w:eastAsia="zh-CN" w:bidi="hi-IN"/>
          </w:rPr>
          <w:t>Федерального закона</w:t>
        </w:r>
      </w:hyperlink>
      <w:r w:rsidRPr="00B514E1">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41CD2" w:rsidRDefault="00141CD2" w:rsidP="00141CD2">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w:t>
      </w:r>
      <w:r>
        <w:rPr>
          <w:rFonts w:eastAsia="Tahoma" w:cs="DejaVu Sans"/>
          <w:kern w:val="3"/>
          <w:sz w:val="28"/>
          <w:szCs w:val="28"/>
          <w:lang w:bidi="hi-IN"/>
        </w:rPr>
        <w:lastRenderedPageBreak/>
        <w:t xml:space="preserve">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41CD2" w:rsidRDefault="00141CD2" w:rsidP="00141CD2">
      <w:pPr>
        <w:suppressAutoHyphens/>
        <w:autoSpaceDE w:val="0"/>
        <w:autoSpaceDN w:val="0"/>
        <w:adjustRightInd w:val="0"/>
        <w:jc w:val="center"/>
        <w:outlineLvl w:val="1"/>
        <w:rPr>
          <w:color w:val="000000"/>
          <w:sz w:val="28"/>
          <w:szCs w:val="28"/>
        </w:rPr>
      </w:pPr>
    </w:p>
    <w:p w:rsidR="00141CD2" w:rsidRDefault="00141CD2" w:rsidP="00141CD2">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1CD2" w:rsidRDefault="00141CD2" w:rsidP="00141CD2">
      <w:pPr>
        <w:widowControl w:val="0"/>
        <w:suppressAutoHyphens/>
        <w:autoSpaceDE w:val="0"/>
        <w:autoSpaceDN w:val="0"/>
        <w:adjustRightInd w:val="0"/>
        <w:ind w:firstLine="720"/>
        <w:jc w:val="center"/>
        <w:outlineLvl w:val="1"/>
        <w:rPr>
          <w:color w:val="000000"/>
          <w:sz w:val="28"/>
          <w:szCs w:val="28"/>
        </w:rPr>
      </w:pPr>
    </w:p>
    <w:p w:rsidR="00141CD2" w:rsidRDefault="00141CD2" w:rsidP="00141CD2">
      <w:pPr>
        <w:ind w:firstLine="709"/>
        <w:jc w:val="center"/>
        <w:rPr>
          <w:sz w:val="28"/>
          <w:szCs w:val="28"/>
        </w:rPr>
      </w:pPr>
      <w:r>
        <w:rPr>
          <w:sz w:val="28"/>
          <w:szCs w:val="28"/>
        </w:rPr>
        <w:t xml:space="preserve">3.1. Исчерпывающий перечень административных процедур </w:t>
      </w:r>
    </w:p>
    <w:p w:rsidR="00141CD2" w:rsidRDefault="00141CD2" w:rsidP="00141CD2">
      <w:pPr>
        <w:ind w:firstLine="709"/>
        <w:jc w:val="center"/>
        <w:rPr>
          <w:sz w:val="28"/>
          <w:szCs w:val="28"/>
        </w:rPr>
      </w:pPr>
      <w:r>
        <w:rPr>
          <w:sz w:val="28"/>
          <w:szCs w:val="28"/>
        </w:rPr>
        <w:t>(действий) при предоставлении муниципальной услуги</w:t>
      </w:r>
    </w:p>
    <w:p w:rsidR="00141CD2" w:rsidRDefault="00141CD2" w:rsidP="00141CD2">
      <w:pPr>
        <w:suppressAutoHyphens/>
        <w:autoSpaceDE w:val="0"/>
        <w:autoSpaceDN w:val="0"/>
        <w:adjustRightInd w:val="0"/>
        <w:jc w:val="center"/>
        <w:outlineLvl w:val="1"/>
        <w:rPr>
          <w:color w:val="000000"/>
          <w:sz w:val="28"/>
          <w:szCs w:val="28"/>
        </w:rPr>
      </w:pPr>
    </w:p>
    <w:p w:rsidR="00141CD2" w:rsidRDefault="00141CD2" w:rsidP="00141CD2">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141CD2" w:rsidRDefault="00141CD2" w:rsidP="00141CD2">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141CD2" w:rsidRDefault="00141CD2" w:rsidP="00141CD2">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9" w:history="1">
        <w:r w:rsidRPr="00B514E1">
          <w:rPr>
            <w:rStyle w:val="a3"/>
            <w:color w:val="auto"/>
            <w:sz w:val="28"/>
            <w:szCs w:val="28"/>
            <w:u w:val="none"/>
          </w:rPr>
          <w:t>подразделе 2.7</w:t>
        </w:r>
      </w:hyperlink>
      <w:r>
        <w:rPr>
          <w:sz w:val="28"/>
          <w:szCs w:val="28"/>
        </w:rPr>
        <w:t xml:space="preserve"> Регламента, в рамках межведомственного взаимодействия;</w:t>
      </w:r>
    </w:p>
    <w:p w:rsidR="00141CD2" w:rsidRDefault="00141CD2" w:rsidP="00141CD2">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141CD2" w:rsidRDefault="00141CD2" w:rsidP="00141CD2">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141CD2" w:rsidRDefault="00141CD2" w:rsidP="00141CD2">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141CD2" w:rsidRDefault="00141CD2" w:rsidP="00141CD2">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141CD2" w:rsidRDefault="00141CD2" w:rsidP="00141CD2">
      <w:pPr>
        <w:autoSpaceDE w:val="0"/>
        <w:autoSpaceDN w:val="0"/>
        <w:adjustRightInd w:val="0"/>
        <w:jc w:val="center"/>
        <w:rPr>
          <w:rFonts w:eastAsia="Calibri"/>
          <w:sz w:val="28"/>
          <w:szCs w:val="28"/>
        </w:rPr>
      </w:pPr>
    </w:p>
    <w:p w:rsidR="00141CD2" w:rsidRDefault="00141CD2" w:rsidP="00141CD2">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141CD2" w:rsidRDefault="00141CD2" w:rsidP="00141CD2">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B514E1">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141CD2" w:rsidRDefault="00141CD2" w:rsidP="00141CD2">
      <w:pPr>
        <w:autoSpaceDE w:val="0"/>
        <w:autoSpaceDN w:val="0"/>
        <w:adjustRightInd w:val="0"/>
        <w:jc w:val="center"/>
        <w:rPr>
          <w:rFonts w:eastAsia="Calibri"/>
          <w:color w:val="000000"/>
          <w:sz w:val="28"/>
          <w:szCs w:val="28"/>
          <w:shd w:val="clear" w:color="auto" w:fill="FFFFFF"/>
          <w:lang w:eastAsia="en-US"/>
        </w:rPr>
      </w:pP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p>
    <w:p w:rsidR="00141CD2" w:rsidRDefault="00141CD2" w:rsidP="00141CD2">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0" w:history="1">
        <w:r w:rsidRPr="00B514E1">
          <w:rPr>
            <w:rStyle w:val="a3"/>
            <w:color w:val="auto"/>
            <w:sz w:val="28"/>
            <w:szCs w:val="28"/>
            <w:u w:val="none"/>
          </w:rPr>
          <w:t>подразделе 2.6</w:t>
        </w:r>
      </w:hyperlink>
      <w:r w:rsidRPr="00B514E1">
        <w:rPr>
          <w:sz w:val="28"/>
          <w:szCs w:val="28"/>
        </w:rPr>
        <w:t xml:space="preserve"> Регламента, а также документами, указанными </w:t>
      </w:r>
      <w:r w:rsidRPr="00B514E1">
        <w:rPr>
          <w:sz w:val="28"/>
          <w:szCs w:val="28"/>
        </w:rPr>
        <w:br/>
        <w:t xml:space="preserve">в </w:t>
      </w:r>
      <w:hyperlink r:id="rId11" w:history="1">
        <w:r w:rsidRPr="00B514E1">
          <w:rPr>
            <w:rStyle w:val="a3"/>
            <w:color w:val="auto"/>
            <w:sz w:val="28"/>
            <w:szCs w:val="28"/>
            <w:u w:val="none"/>
          </w:rPr>
          <w:t>подразделе 2.7</w:t>
        </w:r>
      </w:hyperlink>
      <w:r w:rsidRPr="00B514E1">
        <w:rPr>
          <w:sz w:val="28"/>
          <w:szCs w:val="28"/>
        </w:rPr>
        <w:t xml:space="preserve"> </w:t>
      </w:r>
      <w:r>
        <w:rPr>
          <w:sz w:val="28"/>
          <w:szCs w:val="28"/>
        </w:rPr>
        <w:t xml:space="preserve">Регламента, представленными Заявителем по его инициативе </w:t>
      </w:r>
      <w:r>
        <w:rPr>
          <w:sz w:val="28"/>
          <w:szCs w:val="28"/>
        </w:rPr>
        <w:lastRenderedPageBreak/>
        <w:t>самостоятельно, или поступление заявления и документов</w:t>
      </w:r>
      <w:r>
        <w:rPr>
          <w:sz w:val="28"/>
          <w:szCs w:val="28"/>
          <w:lang w:eastAsia="ar-SA"/>
        </w:rPr>
        <w:t xml:space="preserve"> </w:t>
      </w:r>
      <w:r>
        <w:rPr>
          <w:sz w:val="28"/>
          <w:szCs w:val="28"/>
          <w:lang w:eastAsia="ar-SA"/>
        </w:rPr>
        <w:br/>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141CD2" w:rsidRDefault="00141CD2" w:rsidP="00141CD2">
      <w:pPr>
        <w:suppressAutoHyphens/>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41CD2" w:rsidRDefault="00141CD2" w:rsidP="00141CD2">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w:t>
      </w:r>
      <w:r>
        <w:rPr>
          <w:sz w:val="28"/>
          <w:szCs w:val="28"/>
        </w:rPr>
        <w:t>:</w:t>
      </w:r>
    </w:p>
    <w:p w:rsidR="00141CD2" w:rsidRPr="00B514E1" w:rsidRDefault="00141CD2" w:rsidP="00141CD2">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услуги, согласно перечню, указанному </w:t>
      </w:r>
      <w:r w:rsidRPr="00B514E1">
        <w:rPr>
          <w:sz w:val="28"/>
          <w:szCs w:val="28"/>
        </w:rPr>
        <w:t xml:space="preserve">в </w:t>
      </w:r>
      <w:hyperlink r:id="rId12" w:history="1">
        <w:r w:rsidRPr="00B514E1">
          <w:rPr>
            <w:rStyle w:val="a3"/>
            <w:color w:val="auto"/>
            <w:sz w:val="28"/>
            <w:szCs w:val="28"/>
            <w:u w:val="none"/>
          </w:rPr>
          <w:t>подразделе 2.6</w:t>
        </w:r>
      </w:hyperlink>
      <w:r w:rsidRPr="00B514E1">
        <w:rPr>
          <w:sz w:val="28"/>
          <w:szCs w:val="28"/>
        </w:rPr>
        <w:t xml:space="preserve"> Регламента, документов, указанных в </w:t>
      </w:r>
      <w:hyperlink r:id="rId13" w:history="1">
        <w:r w:rsidRPr="00B514E1">
          <w:rPr>
            <w:rStyle w:val="a3"/>
            <w:color w:val="auto"/>
            <w:sz w:val="28"/>
            <w:szCs w:val="28"/>
            <w:u w:val="none"/>
          </w:rPr>
          <w:t>подразделе 2.7</w:t>
        </w:r>
      </w:hyperlink>
      <w:r w:rsidRPr="00B514E1">
        <w:rPr>
          <w:sz w:val="28"/>
          <w:szCs w:val="28"/>
        </w:rPr>
        <w:t xml:space="preserve"> Регламента, представленных Заявителем по его инициативе самостоятельно;</w:t>
      </w:r>
    </w:p>
    <w:p w:rsidR="00141CD2" w:rsidRPr="00B514E1" w:rsidRDefault="00141CD2" w:rsidP="00141CD2">
      <w:pPr>
        <w:suppressAutoHyphens/>
        <w:ind w:firstLine="709"/>
        <w:jc w:val="both"/>
        <w:rPr>
          <w:rFonts w:eastAsia="Calibri"/>
          <w:sz w:val="28"/>
          <w:szCs w:val="28"/>
          <w:lang w:eastAsia="en-US"/>
        </w:rPr>
      </w:pPr>
      <w:r w:rsidRPr="00B514E1">
        <w:rPr>
          <w:sz w:val="28"/>
          <w:szCs w:val="28"/>
        </w:rPr>
        <w:t xml:space="preserve">производит регистрацию заявления и документов, указанных </w:t>
      </w:r>
      <w:r w:rsidRPr="00B514E1">
        <w:rPr>
          <w:sz w:val="28"/>
          <w:szCs w:val="28"/>
        </w:rPr>
        <w:br/>
        <w:t xml:space="preserve">в </w:t>
      </w:r>
      <w:hyperlink r:id="rId14"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в </w:t>
      </w:r>
      <w:hyperlink r:id="rId15" w:history="1">
        <w:r w:rsidRPr="00B514E1">
          <w:rPr>
            <w:rStyle w:val="a3"/>
            <w:color w:val="auto"/>
            <w:sz w:val="28"/>
            <w:szCs w:val="28"/>
            <w:u w:val="none"/>
          </w:rPr>
          <w:t>подразделе 2.7</w:t>
        </w:r>
      </w:hyperlink>
      <w:r w:rsidRPr="00B514E1">
        <w:rPr>
          <w:sz w:val="28"/>
          <w:szCs w:val="28"/>
        </w:rPr>
        <w:t xml:space="preserve"> Регламента, представленных Заявителем по его инициативе самостоятельно, в день их поступления в</w:t>
      </w:r>
      <w:r w:rsidRPr="00B514E1">
        <w:rPr>
          <w:rFonts w:eastAsia="Calibri"/>
          <w:sz w:val="28"/>
          <w:szCs w:val="28"/>
          <w:lang w:eastAsia="en-US"/>
        </w:rPr>
        <w:t xml:space="preserve"> Уполномоченный орган;</w:t>
      </w:r>
    </w:p>
    <w:p w:rsidR="00141CD2" w:rsidRDefault="00141CD2" w:rsidP="00141CD2">
      <w:pPr>
        <w:autoSpaceDE w:val="0"/>
        <w:autoSpaceDN w:val="0"/>
        <w:adjustRightInd w:val="0"/>
        <w:ind w:firstLine="709"/>
        <w:jc w:val="both"/>
        <w:rPr>
          <w:sz w:val="28"/>
          <w:szCs w:val="28"/>
        </w:rPr>
      </w:pPr>
      <w:r w:rsidRPr="00B514E1">
        <w:rPr>
          <w:sz w:val="28"/>
          <w:szCs w:val="28"/>
        </w:rPr>
        <w:t xml:space="preserve">сопоставляет указанные в заявлении сведения и данные </w:t>
      </w:r>
      <w:r>
        <w:rPr>
          <w:sz w:val="28"/>
          <w:szCs w:val="28"/>
        </w:rPr>
        <w:t>в представленных документах;</w:t>
      </w:r>
    </w:p>
    <w:p w:rsidR="00141CD2" w:rsidRDefault="00141CD2" w:rsidP="00141CD2">
      <w:pPr>
        <w:autoSpaceDE w:val="0"/>
        <w:autoSpaceDN w:val="0"/>
        <w:adjustRightInd w:val="0"/>
        <w:ind w:firstLine="709"/>
        <w:jc w:val="both"/>
        <w:rPr>
          <w:sz w:val="28"/>
          <w:szCs w:val="28"/>
        </w:rPr>
      </w:pPr>
      <w:r>
        <w:rPr>
          <w:sz w:val="28"/>
          <w:szCs w:val="28"/>
        </w:rPr>
        <w:t xml:space="preserve">выявляет наличие в заявлении и документах исправлений, которые </w:t>
      </w:r>
      <w:r>
        <w:rPr>
          <w:sz w:val="28"/>
          <w:szCs w:val="28"/>
        </w:rPr>
        <w:br/>
        <w:t>не позволяют однозначно истолковать их содержание;</w:t>
      </w:r>
    </w:p>
    <w:p w:rsidR="00141CD2" w:rsidRPr="00B514E1" w:rsidRDefault="00141CD2" w:rsidP="00141CD2">
      <w:pPr>
        <w:suppressAutoHyphens/>
        <w:ind w:firstLine="709"/>
        <w:jc w:val="both"/>
        <w:rPr>
          <w:rFonts w:eastAsia="Calibri"/>
          <w:sz w:val="28"/>
          <w:szCs w:val="28"/>
          <w:lang w:eastAsia="en-US"/>
        </w:rPr>
      </w:pPr>
      <w:r>
        <w:rPr>
          <w:sz w:val="28"/>
          <w:szCs w:val="28"/>
        </w:rPr>
        <w:t xml:space="preserve">в случае представления не заверенной в установленном порядке копии документа указанного </w:t>
      </w:r>
      <w:r w:rsidRPr="00B514E1">
        <w:rPr>
          <w:sz w:val="28"/>
          <w:szCs w:val="28"/>
        </w:rPr>
        <w:t xml:space="preserve">в </w:t>
      </w:r>
      <w:hyperlink r:id="rId16"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w:t>
      </w:r>
      <w:r w:rsidRPr="00B514E1">
        <w:rPr>
          <w:sz w:val="28"/>
          <w:szCs w:val="28"/>
        </w:rPr>
        <w:br/>
        <w:t xml:space="preserve">в </w:t>
      </w:r>
      <w:hyperlink r:id="rId17" w:history="1">
        <w:r w:rsidRPr="00B514E1">
          <w:rPr>
            <w:rStyle w:val="a3"/>
            <w:color w:val="auto"/>
            <w:sz w:val="28"/>
            <w:szCs w:val="28"/>
            <w:u w:val="none"/>
          </w:rPr>
          <w:t>подразделе 2.7</w:t>
        </w:r>
      </w:hyperlink>
      <w:r w:rsidRPr="00B514E1">
        <w:rPr>
          <w:sz w:val="28"/>
          <w:szCs w:val="28"/>
        </w:rPr>
        <w:t xml:space="preserve"> Регламента, представленных Заявителем по его инициативе самостоятельно, должностное лицо</w:t>
      </w:r>
      <w:r w:rsidRPr="00B514E1">
        <w:rPr>
          <w:rFonts w:eastAsia="Calibri"/>
          <w:sz w:val="28"/>
          <w:szCs w:val="28"/>
          <w:lang w:eastAsia="en-US"/>
        </w:rPr>
        <w:t xml:space="preserve"> Уполномоченного органа </w:t>
      </w:r>
      <w:r w:rsidRPr="00B514E1">
        <w:rPr>
          <w:sz w:val="28"/>
          <w:szCs w:val="28"/>
        </w:rPr>
        <w:t xml:space="preserve">сличает ее с оригиналом и ставит на ней </w:t>
      </w:r>
      <w:proofErr w:type="spellStart"/>
      <w:r w:rsidRPr="00B514E1">
        <w:rPr>
          <w:sz w:val="28"/>
          <w:szCs w:val="28"/>
        </w:rPr>
        <w:t>заверительную</w:t>
      </w:r>
      <w:proofErr w:type="spellEnd"/>
      <w:r w:rsidRPr="00B514E1">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41CD2" w:rsidRPr="00B514E1" w:rsidRDefault="00141CD2" w:rsidP="00141CD2">
      <w:pPr>
        <w:autoSpaceDE w:val="0"/>
        <w:autoSpaceDN w:val="0"/>
        <w:adjustRightInd w:val="0"/>
        <w:ind w:firstLine="709"/>
        <w:jc w:val="both"/>
        <w:rPr>
          <w:sz w:val="28"/>
          <w:szCs w:val="28"/>
        </w:rPr>
      </w:pPr>
      <w:r w:rsidRPr="00B514E1">
        <w:rPr>
          <w:sz w:val="28"/>
          <w:szCs w:val="28"/>
        </w:rPr>
        <w:t xml:space="preserve">выдает расписку-уведомление о приеме (регистрации) документов, указанных в </w:t>
      </w:r>
      <w:hyperlink r:id="rId18" w:history="1">
        <w:r w:rsidRPr="00B514E1">
          <w:rPr>
            <w:rStyle w:val="a3"/>
            <w:color w:val="auto"/>
            <w:sz w:val="28"/>
            <w:szCs w:val="28"/>
            <w:u w:val="none"/>
          </w:rPr>
          <w:t>подраздела 2.6</w:t>
        </w:r>
      </w:hyperlink>
      <w:r w:rsidRPr="00B514E1">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141CD2" w:rsidRPr="00B514E1" w:rsidRDefault="00141CD2" w:rsidP="00141CD2">
      <w:pPr>
        <w:suppressAutoHyphens/>
        <w:ind w:firstLine="709"/>
        <w:jc w:val="both"/>
        <w:rPr>
          <w:rFonts w:eastAsia="Calibri"/>
          <w:sz w:val="28"/>
          <w:szCs w:val="28"/>
          <w:lang w:eastAsia="en-US"/>
        </w:rPr>
      </w:pPr>
      <w:r w:rsidRPr="00B514E1">
        <w:rPr>
          <w:sz w:val="28"/>
          <w:szCs w:val="28"/>
        </w:rPr>
        <w:t xml:space="preserve">3.2.1.3. В случае непредставления (представления не в неполном объеме) документов, указанных в </w:t>
      </w:r>
      <w:hyperlink r:id="rId19" w:history="1">
        <w:r w:rsidRPr="00B514E1">
          <w:rPr>
            <w:rStyle w:val="a3"/>
            <w:color w:val="auto"/>
            <w:sz w:val="28"/>
            <w:szCs w:val="28"/>
            <w:u w:val="none"/>
          </w:rPr>
          <w:t>подразделе 2.6</w:t>
        </w:r>
      </w:hyperlink>
      <w:r w:rsidRPr="00B514E1">
        <w:rPr>
          <w:sz w:val="28"/>
          <w:szCs w:val="28"/>
        </w:rPr>
        <w:t xml:space="preserve"> Регламента, должностное лицо</w:t>
      </w:r>
      <w:r w:rsidRPr="00B514E1">
        <w:rPr>
          <w:rFonts w:eastAsia="Calibri"/>
          <w:sz w:val="28"/>
          <w:szCs w:val="28"/>
          <w:lang w:eastAsia="en-US"/>
        </w:rPr>
        <w:t xml:space="preserve"> Уполномоченного органа </w:t>
      </w:r>
      <w:r w:rsidRPr="00B514E1">
        <w:rPr>
          <w:sz w:val="28"/>
          <w:szCs w:val="28"/>
        </w:rPr>
        <w:t>возвращает их Заявителю по его требованию.</w:t>
      </w:r>
    </w:p>
    <w:p w:rsidR="00141CD2" w:rsidRDefault="00141CD2" w:rsidP="00141CD2">
      <w:pPr>
        <w:suppressAutoHyphens/>
        <w:ind w:firstLine="709"/>
        <w:jc w:val="both"/>
        <w:rPr>
          <w:rFonts w:eastAsia="Calibri"/>
          <w:sz w:val="28"/>
          <w:szCs w:val="28"/>
          <w:lang w:eastAsia="en-US"/>
        </w:rPr>
      </w:pPr>
      <w:r w:rsidRPr="00B514E1">
        <w:rPr>
          <w:sz w:val="28"/>
          <w:szCs w:val="28"/>
        </w:rPr>
        <w:t xml:space="preserve">В случае если документы, указанные в </w:t>
      </w:r>
      <w:hyperlink r:id="rId20" w:history="1">
        <w:r w:rsidRPr="00B514E1">
          <w:rPr>
            <w:rStyle w:val="a3"/>
            <w:color w:val="auto"/>
            <w:sz w:val="28"/>
            <w:szCs w:val="28"/>
            <w:u w:val="none"/>
          </w:rPr>
          <w:t>подраздела 2.6</w:t>
        </w:r>
      </w:hyperlink>
      <w:r>
        <w:rPr>
          <w:sz w:val="28"/>
          <w:szCs w:val="28"/>
        </w:rPr>
        <w:t xml:space="preserve"> Регламента содержат основания предусмотренные пунктом 2.9.1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141CD2" w:rsidRDefault="00141CD2" w:rsidP="00141CD2">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141CD2" w:rsidRDefault="00141CD2" w:rsidP="00141CD2">
      <w:pPr>
        <w:suppressAutoHyphens/>
        <w:ind w:firstLine="709"/>
        <w:jc w:val="both"/>
        <w:rPr>
          <w:rFonts w:eastAsia="Calibri"/>
          <w:sz w:val="28"/>
          <w:szCs w:val="28"/>
          <w:lang w:eastAsia="en-US"/>
        </w:rPr>
      </w:pPr>
      <w:r>
        <w:rPr>
          <w:sz w:val="28"/>
          <w:szCs w:val="28"/>
          <w:lang w:eastAsia="ar-SA"/>
        </w:rPr>
        <w:lastRenderedPageBreak/>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141CD2" w:rsidRDefault="00141CD2" w:rsidP="00141CD2">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1CD2" w:rsidRDefault="00141CD2" w:rsidP="00141CD2">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141CD2" w:rsidRDefault="00141CD2" w:rsidP="00141CD2">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141CD2" w:rsidRDefault="00141CD2" w:rsidP="00141CD2">
      <w:pPr>
        <w:suppressAutoHyphens/>
        <w:ind w:firstLine="709"/>
        <w:jc w:val="both"/>
        <w:rPr>
          <w:rFonts w:eastAsia="Calibri"/>
          <w:sz w:val="28"/>
          <w:szCs w:val="28"/>
          <w:lang w:eastAsia="en-US"/>
        </w:rPr>
      </w:pPr>
    </w:p>
    <w:p w:rsidR="00141CD2" w:rsidRPr="00B514E1" w:rsidRDefault="00141CD2" w:rsidP="00141CD2">
      <w:pPr>
        <w:autoSpaceDE w:val="0"/>
        <w:autoSpaceDN w:val="0"/>
        <w:adjustRightInd w:val="0"/>
        <w:ind w:firstLine="709"/>
        <w:jc w:val="center"/>
        <w:rPr>
          <w:sz w:val="28"/>
          <w:szCs w:val="28"/>
        </w:rPr>
      </w:pPr>
      <w:r>
        <w:rPr>
          <w:sz w:val="28"/>
          <w:szCs w:val="28"/>
        </w:rPr>
        <w:t xml:space="preserve">3.2.2. Запрос документов, указанных в </w:t>
      </w:r>
      <w:hyperlink r:id="rId21" w:history="1">
        <w:r w:rsidRPr="00B514E1">
          <w:rPr>
            <w:rStyle w:val="a3"/>
            <w:color w:val="auto"/>
            <w:sz w:val="28"/>
            <w:szCs w:val="28"/>
            <w:u w:val="none"/>
          </w:rPr>
          <w:t>подразделе 2.7</w:t>
        </w:r>
      </w:hyperlink>
      <w:r w:rsidRPr="00B514E1">
        <w:rPr>
          <w:sz w:val="28"/>
          <w:szCs w:val="28"/>
        </w:rPr>
        <w:t xml:space="preserve"> Регламента, в рамках межведомственного взаимодействия</w:t>
      </w:r>
    </w:p>
    <w:p w:rsidR="00141CD2" w:rsidRPr="00B514E1" w:rsidRDefault="00141CD2" w:rsidP="00141CD2">
      <w:pPr>
        <w:autoSpaceDE w:val="0"/>
        <w:autoSpaceDN w:val="0"/>
        <w:adjustRightInd w:val="0"/>
        <w:ind w:firstLine="709"/>
        <w:jc w:val="center"/>
        <w:rPr>
          <w:sz w:val="28"/>
          <w:szCs w:val="28"/>
        </w:rPr>
      </w:pPr>
    </w:p>
    <w:p w:rsidR="00141CD2" w:rsidRPr="00B514E1" w:rsidRDefault="00141CD2" w:rsidP="00141CD2">
      <w:pPr>
        <w:autoSpaceDE w:val="0"/>
        <w:autoSpaceDN w:val="0"/>
        <w:adjustRightInd w:val="0"/>
        <w:ind w:firstLine="709"/>
        <w:jc w:val="both"/>
        <w:rPr>
          <w:sz w:val="28"/>
          <w:szCs w:val="28"/>
        </w:rPr>
      </w:pPr>
      <w:r w:rsidRPr="00B514E1">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2" w:history="1">
        <w:r w:rsidRPr="00B514E1">
          <w:rPr>
            <w:rStyle w:val="a3"/>
            <w:color w:val="auto"/>
            <w:sz w:val="28"/>
            <w:szCs w:val="28"/>
            <w:u w:val="none"/>
          </w:rPr>
          <w:t>пункте 2.7.1 подраздела 2.7</w:t>
        </w:r>
      </w:hyperlink>
      <w:r w:rsidRPr="00B514E1">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514E1">
        <w:rPr>
          <w:sz w:val="28"/>
          <w:szCs w:val="28"/>
        </w:rPr>
        <w:br/>
        <w:t xml:space="preserve">в предоставлении муниципальной услуги. </w:t>
      </w:r>
    </w:p>
    <w:p w:rsidR="00141CD2" w:rsidRDefault="00141CD2" w:rsidP="00141CD2">
      <w:pPr>
        <w:suppressAutoHyphens/>
        <w:ind w:firstLine="709"/>
        <w:jc w:val="both"/>
        <w:rPr>
          <w:rFonts w:eastAsia="Calibri"/>
          <w:sz w:val="28"/>
          <w:szCs w:val="28"/>
          <w:lang w:eastAsia="en-US"/>
        </w:rPr>
      </w:pPr>
      <w:r w:rsidRPr="00B514E1">
        <w:rPr>
          <w:sz w:val="28"/>
          <w:szCs w:val="28"/>
        </w:rPr>
        <w:t>3.2.2.2. Должностное лицо</w:t>
      </w:r>
      <w:r w:rsidRPr="00B514E1">
        <w:rPr>
          <w:rFonts w:eastAsia="Calibri"/>
          <w:sz w:val="28"/>
          <w:szCs w:val="28"/>
          <w:lang w:eastAsia="en-US"/>
        </w:rPr>
        <w:t xml:space="preserve"> Уполномоченного органа </w:t>
      </w:r>
      <w:r w:rsidRPr="00B514E1">
        <w:rPr>
          <w:sz w:val="28"/>
          <w:szCs w:val="28"/>
        </w:rPr>
        <w:t xml:space="preserve">запрашивает </w:t>
      </w:r>
      <w:r w:rsidRPr="00B514E1">
        <w:rPr>
          <w:sz w:val="28"/>
          <w:szCs w:val="28"/>
        </w:rPr>
        <w:br/>
        <w:t xml:space="preserve">в течение 1 рабочего дня с даты приема (регистрации) заявления документы, указанные в </w:t>
      </w:r>
      <w:hyperlink r:id="rId23" w:history="1">
        <w:r w:rsidRPr="00B514E1">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141CD2" w:rsidRDefault="00141CD2" w:rsidP="00141CD2">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B514E1">
          <w:rPr>
            <w:rStyle w:val="a3"/>
            <w:color w:val="auto"/>
            <w:sz w:val="28"/>
            <w:szCs w:val="28"/>
            <w:u w:val="none"/>
          </w:rPr>
          <w:t xml:space="preserve"> от 27 июля 2010 года № 210-ФЗ </w:t>
        </w:r>
      </w:hyperlink>
      <w:r>
        <w:rPr>
          <w:sz w:val="28"/>
          <w:szCs w:val="28"/>
        </w:rPr>
        <w:t>«Об организации предоставления государственных и муниципальных услуг».</w:t>
      </w:r>
    </w:p>
    <w:p w:rsidR="00141CD2" w:rsidRPr="00B514E1" w:rsidRDefault="00141CD2" w:rsidP="00141CD2">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B514E1">
          <w:rPr>
            <w:rStyle w:val="a3"/>
            <w:color w:val="auto"/>
            <w:sz w:val="28"/>
            <w:szCs w:val="28"/>
            <w:u w:val="none"/>
          </w:rPr>
          <w:t>электронной подписи</w:t>
        </w:r>
      </w:hyperlink>
      <w:r w:rsidRPr="00B514E1">
        <w:rPr>
          <w:sz w:val="28"/>
          <w:szCs w:val="28"/>
          <w:lang w:eastAsia="ar-SA"/>
        </w:rPr>
        <w:t xml:space="preserve"> </w:t>
      </w:r>
      <w:r w:rsidRPr="00B514E1">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B514E1">
        <w:rPr>
          <w:sz w:val="28"/>
          <w:szCs w:val="28"/>
        </w:rPr>
        <w:br/>
        <w:t>на бумажном носителе, подписанном уполномоченным должностным лицом</w:t>
      </w:r>
      <w:r w:rsidRPr="00B514E1">
        <w:rPr>
          <w:rFonts w:eastAsia="Calibri"/>
          <w:sz w:val="28"/>
          <w:szCs w:val="28"/>
          <w:lang w:eastAsia="en-US"/>
        </w:rPr>
        <w:t xml:space="preserve"> Уполномоченного органа</w:t>
      </w:r>
      <w:r w:rsidRPr="00B514E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41CD2" w:rsidRPr="00B514E1" w:rsidRDefault="00141CD2" w:rsidP="00141CD2">
      <w:pPr>
        <w:widowControl w:val="0"/>
        <w:tabs>
          <w:tab w:val="left" w:pos="851"/>
        </w:tabs>
        <w:suppressAutoHyphens/>
        <w:ind w:firstLine="709"/>
        <w:jc w:val="both"/>
        <w:rPr>
          <w:sz w:val="28"/>
          <w:szCs w:val="28"/>
        </w:rPr>
      </w:pPr>
      <w:r w:rsidRPr="00B514E1">
        <w:rPr>
          <w:sz w:val="28"/>
          <w:szCs w:val="28"/>
        </w:rPr>
        <w:t>Направление запросов допускается только с целью предоставления муниципальной услуги.</w:t>
      </w:r>
    </w:p>
    <w:p w:rsidR="00141CD2" w:rsidRDefault="00141CD2" w:rsidP="00141CD2">
      <w:pPr>
        <w:suppressAutoHyphens/>
        <w:ind w:firstLine="709"/>
        <w:jc w:val="both"/>
        <w:rPr>
          <w:rFonts w:eastAsia="Calibri"/>
          <w:sz w:val="28"/>
          <w:szCs w:val="28"/>
          <w:lang w:eastAsia="en-US"/>
        </w:rPr>
      </w:pPr>
      <w:r w:rsidRPr="00B514E1">
        <w:rPr>
          <w:sz w:val="28"/>
          <w:szCs w:val="28"/>
          <w:lang w:eastAsia="ar-SA"/>
        </w:rPr>
        <w:t>По межведомственным запросам</w:t>
      </w:r>
      <w:r w:rsidRPr="00B514E1">
        <w:rPr>
          <w:rFonts w:eastAsia="Calibri"/>
          <w:sz w:val="28"/>
          <w:szCs w:val="28"/>
          <w:lang w:eastAsia="en-US"/>
        </w:rPr>
        <w:t xml:space="preserve"> Уполномоченного органа</w:t>
      </w:r>
      <w:r w:rsidRPr="00B514E1">
        <w:rPr>
          <w:sz w:val="28"/>
          <w:szCs w:val="28"/>
          <w:lang w:eastAsia="ar-SA"/>
        </w:rPr>
        <w:t xml:space="preserve">, документы, </w:t>
      </w:r>
      <w:r w:rsidRPr="00B514E1">
        <w:rPr>
          <w:sz w:val="28"/>
          <w:szCs w:val="28"/>
        </w:rPr>
        <w:t xml:space="preserve">указанные в </w:t>
      </w:r>
      <w:hyperlink r:id="rId26" w:history="1">
        <w:r w:rsidRPr="00B514E1">
          <w:rPr>
            <w:rStyle w:val="a3"/>
            <w:color w:val="auto"/>
            <w:sz w:val="28"/>
            <w:szCs w:val="28"/>
            <w:u w:val="none"/>
          </w:rPr>
          <w:t>пункте 2.7.1 подраздела 2.7</w:t>
        </w:r>
      </w:hyperlink>
      <w:r w:rsidRPr="00B514E1">
        <w:rPr>
          <w:sz w:val="28"/>
          <w:szCs w:val="28"/>
        </w:rPr>
        <w:t xml:space="preserve"> </w:t>
      </w:r>
      <w:r>
        <w:rPr>
          <w:sz w:val="28"/>
          <w:szCs w:val="28"/>
        </w:rPr>
        <w:t>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141CD2" w:rsidRDefault="00141CD2" w:rsidP="00141CD2">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141CD2" w:rsidRDefault="00141CD2" w:rsidP="00141CD2">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141CD2" w:rsidRDefault="00141CD2" w:rsidP="00141CD2">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41CD2" w:rsidRDefault="00141CD2" w:rsidP="00141CD2">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141CD2" w:rsidRDefault="00141CD2" w:rsidP="00141CD2">
      <w:pPr>
        <w:autoSpaceDE w:val="0"/>
        <w:autoSpaceDN w:val="0"/>
        <w:adjustRightInd w:val="0"/>
        <w:ind w:firstLine="709"/>
        <w:jc w:val="both"/>
        <w:rPr>
          <w:sz w:val="28"/>
          <w:szCs w:val="28"/>
        </w:rPr>
      </w:pPr>
    </w:p>
    <w:p w:rsidR="00141CD2" w:rsidRDefault="00141CD2" w:rsidP="00141CD2">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141CD2" w:rsidRDefault="00141CD2" w:rsidP="00141CD2">
      <w:pPr>
        <w:autoSpaceDE w:val="0"/>
        <w:autoSpaceDN w:val="0"/>
        <w:adjustRightInd w:val="0"/>
        <w:ind w:firstLine="709"/>
        <w:jc w:val="center"/>
        <w:rPr>
          <w:sz w:val="28"/>
          <w:szCs w:val="28"/>
        </w:rPr>
      </w:pPr>
    </w:p>
    <w:p w:rsidR="00141CD2" w:rsidRPr="00B514E1" w:rsidRDefault="00141CD2" w:rsidP="00141CD2">
      <w:pPr>
        <w:autoSpaceDE w:val="0"/>
        <w:autoSpaceDN w:val="0"/>
        <w:adjustRightInd w:val="0"/>
        <w:ind w:firstLine="709"/>
        <w:jc w:val="both"/>
        <w:rPr>
          <w:sz w:val="28"/>
          <w:szCs w:val="28"/>
        </w:rPr>
      </w:pPr>
      <w:r>
        <w:rPr>
          <w:sz w:val="28"/>
          <w:szCs w:val="28"/>
        </w:rPr>
        <w:t xml:space="preserve">3.2.3.1. Основанием для начала административной процедуры является наличие полного комплекта </w:t>
      </w:r>
      <w:r w:rsidRPr="00B514E1">
        <w:rPr>
          <w:sz w:val="28"/>
          <w:szCs w:val="28"/>
        </w:rPr>
        <w:t xml:space="preserve">документов, предусмотренного </w:t>
      </w:r>
      <w:hyperlink r:id="rId27" w:history="1">
        <w:r w:rsidRPr="00B514E1">
          <w:rPr>
            <w:rStyle w:val="a3"/>
            <w:color w:val="auto"/>
            <w:sz w:val="28"/>
            <w:szCs w:val="28"/>
            <w:u w:val="none"/>
          </w:rPr>
          <w:t>подразделом 2.6</w:t>
        </w:r>
      </w:hyperlink>
      <w:r w:rsidRPr="00B514E1">
        <w:rPr>
          <w:sz w:val="28"/>
          <w:szCs w:val="28"/>
        </w:rPr>
        <w:t xml:space="preserve"> Регламента, а также документов, предусмотренных </w:t>
      </w:r>
      <w:hyperlink r:id="rId28" w:history="1">
        <w:r w:rsidRPr="00B514E1">
          <w:rPr>
            <w:rStyle w:val="a3"/>
            <w:color w:val="auto"/>
            <w:sz w:val="28"/>
            <w:szCs w:val="28"/>
            <w:u w:val="none"/>
          </w:rPr>
          <w:t>подразделом 2.7</w:t>
        </w:r>
      </w:hyperlink>
      <w:r w:rsidRPr="00B514E1">
        <w:rPr>
          <w:sz w:val="28"/>
          <w:szCs w:val="28"/>
        </w:rPr>
        <w:t xml:space="preserve"> Регламента</w:t>
      </w:r>
      <w:r w:rsidRPr="00B514E1">
        <w:rPr>
          <w:i/>
          <w:sz w:val="28"/>
          <w:szCs w:val="28"/>
        </w:rPr>
        <w:t>.</w:t>
      </w:r>
    </w:p>
    <w:p w:rsidR="00141CD2" w:rsidRDefault="00141CD2" w:rsidP="00141CD2">
      <w:pPr>
        <w:suppressAutoHyphens/>
        <w:ind w:firstLine="709"/>
        <w:jc w:val="both"/>
        <w:rPr>
          <w:rFonts w:eastAsia="Calibri"/>
          <w:sz w:val="28"/>
          <w:szCs w:val="28"/>
          <w:lang w:eastAsia="en-US"/>
        </w:rPr>
      </w:pPr>
      <w:r w:rsidRPr="00B514E1">
        <w:rPr>
          <w:sz w:val="28"/>
          <w:szCs w:val="28"/>
        </w:rPr>
        <w:t>3.2.3.2. Должностное лицо</w:t>
      </w:r>
      <w:r w:rsidRPr="00B514E1">
        <w:rPr>
          <w:rFonts w:eastAsia="Calibri"/>
          <w:sz w:val="28"/>
          <w:szCs w:val="28"/>
          <w:lang w:eastAsia="en-US"/>
        </w:rPr>
        <w:t xml:space="preserve"> Уполномоченного органа </w:t>
      </w:r>
      <w:r w:rsidRPr="00B514E1">
        <w:rPr>
          <w:sz w:val="28"/>
          <w:szCs w:val="28"/>
        </w:rPr>
        <w:t xml:space="preserve">осуществляет проверку документов, указанных в </w:t>
      </w:r>
      <w:hyperlink r:id="rId29"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w:t>
      </w:r>
      <w:hyperlink r:id="rId30" w:history="1">
        <w:r w:rsidRPr="00B514E1">
          <w:rPr>
            <w:rStyle w:val="a3"/>
            <w:color w:val="auto"/>
            <w:sz w:val="28"/>
            <w:szCs w:val="28"/>
            <w:u w:val="none"/>
          </w:rPr>
          <w:t>пункте 2.7.1 подраздела 2.7</w:t>
        </w:r>
      </w:hyperlink>
      <w:r w:rsidRPr="00B514E1">
        <w:rPr>
          <w:sz w:val="28"/>
          <w:szCs w:val="28"/>
        </w:rPr>
        <w:t xml:space="preserve"> </w:t>
      </w:r>
      <w:r>
        <w:rPr>
          <w:sz w:val="28"/>
          <w:szCs w:val="28"/>
        </w:rPr>
        <w:t xml:space="preserve">Регламента, на предмет соответствия действующему законодательству и наличия оснований для предоставления </w:t>
      </w:r>
      <w:r>
        <w:rPr>
          <w:sz w:val="28"/>
          <w:szCs w:val="28"/>
        </w:rPr>
        <w:lastRenderedPageBreak/>
        <w:t>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w:t>
      </w:r>
    </w:p>
    <w:p w:rsidR="00141CD2" w:rsidRDefault="00141CD2" w:rsidP="00141CD2">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1 рабочий день.</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141CD2" w:rsidRPr="00B514E1" w:rsidRDefault="00141CD2" w:rsidP="00141CD2">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1" w:history="1">
        <w:r w:rsidRPr="00B514E1">
          <w:rPr>
            <w:rStyle w:val="a3"/>
            <w:color w:val="auto"/>
            <w:sz w:val="28"/>
            <w:szCs w:val="28"/>
            <w:u w:val="none"/>
          </w:rPr>
          <w:t>подразделом 2.6</w:t>
        </w:r>
      </w:hyperlink>
      <w:r w:rsidRPr="00B514E1">
        <w:rPr>
          <w:sz w:val="28"/>
          <w:szCs w:val="28"/>
        </w:rPr>
        <w:t xml:space="preserve"> Регламента, а также документов, предусмотренных </w:t>
      </w:r>
      <w:hyperlink r:id="rId32" w:history="1">
        <w:r w:rsidRPr="00B514E1">
          <w:rPr>
            <w:rStyle w:val="a3"/>
            <w:color w:val="auto"/>
            <w:sz w:val="28"/>
            <w:szCs w:val="28"/>
            <w:u w:val="none"/>
          </w:rPr>
          <w:t>подразделом 2.7</w:t>
        </w:r>
      </w:hyperlink>
      <w:r w:rsidRPr="00B514E1">
        <w:rPr>
          <w:sz w:val="28"/>
          <w:szCs w:val="28"/>
        </w:rPr>
        <w:t xml:space="preserve"> Регламента</w:t>
      </w:r>
      <w:r w:rsidRPr="00B514E1">
        <w:rPr>
          <w:i/>
          <w:sz w:val="28"/>
          <w:szCs w:val="28"/>
        </w:rPr>
        <w:t xml:space="preserve"> </w:t>
      </w:r>
      <w:r w:rsidRPr="00B514E1">
        <w:rPr>
          <w:sz w:val="28"/>
          <w:szCs w:val="28"/>
        </w:rPr>
        <w:t xml:space="preserve">требованиям законодательства, регулирующего предоставления муниципальной услуги. </w:t>
      </w:r>
    </w:p>
    <w:p w:rsidR="00141CD2" w:rsidRPr="00B514E1" w:rsidRDefault="00141CD2" w:rsidP="00141CD2">
      <w:pPr>
        <w:suppressAutoHyphens/>
        <w:ind w:firstLine="709"/>
        <w:jc w:val="both"/>
        <w:rPr>
          <w:rFonts w:eastAsia="Calibri"/>
          <w:sz w:val="28"/>
          <w:szCs w:val="28"/>
          <w:lang w:eastAsia="en-US"/>
        </w:rPr>
      </w:pPr>
      <w:r w:rsidRPr="00B514E1">
        <w:rPr>
          <w:sz w:val="28"/>
          <w:szCs w:val="28"/>
        </w:rPr>
        <w:t>3.2.3.6. Результатом административной процедуры является осуществление должностным лицом</w:t>
      </w:r>
      <w:r w:rsidRPr="00B514E1">
        <w:rPr>
          <w:rFonts w:eastAsia="Calibri"/>
          <w:sz w:val="28"/>
          <w:szCs w:val="28"/>
          <w:lang w:eastAsia="en-US"/>
        </w:rPr>
        <w:t xml:space="preserve"> Уполномоченного органа </w:t>
      </w:r>
      <w:r w:rsidRPr="00B514E1">
        <w:rPr>
          <w:sz w:val="28"/>
          <w:szCs w:val="28"/>
        </w:rPr>
        <w:t xml:space="preserve">проверки документов, указанных в </w:t>
      </w:r>
      <w:hyperlink r:id="rId33"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w:t>
      </w:r>
      <w:hyperlink r:id="rId34" w:history="1">
        <w:r w:rsidRPr="00B514E1">
          <w:rPr>
            <w:rStyle w:val="a3"/>
            <w:color w:val="auto"/>
            <w:sz w:val="28"/>
            <w:szCs w:val="28"/>
            <w:u w:val="none"/>
          </w:rPr>
          <w:t>пункте 2.7.1 подраздела 2.7</w:t>
        </w:r>
      </w:hyperlink>
      <w:r w:rsidRPr="00B514E1">
        <w:rPr>
          <w:sz w:val="28"/>
          <w:szCs w:val="28"/>
        </w:rPr>
        <w:t xml:space="preserve"> Регламента, на предмет соответствия законодательству, регулирующему предоставления муниципальной услуги.</w:t>
      </w:r>
    </w:p>
    <w:p w:rsidR="00141CD2" w:rsidRDefault="00141CD2" w:rsidP="00141CD2">
      <w:pPr>
        <w:autoSpaceDE w:val="0"/>
        <w:autoSpaceDN w:val="0"/>
        <w:adjustRightInd w:val="0"/>
        <w:ind w:firstLine="709"/>
        <w:jc w:val="both"/>
        <w:rPr>
          <w:sz w:val="28"/>
          <w:szCs w:val="28"/>
        </w:rPr>
      </w:pPr>
      <w:r w:rsidRPr="00B514E1">
        <w:rPr>
          <w:sz w:val="28"/>
          <w:szCs w:val="28"/>
        </w:rPr>
        <w:t>3.2.3.7. Способом фик</w:t>
      </w:r>
      <w:r>
        <w:rPr>
          <w:sz w:val="28"/>
          <w:szCs w:val="28"/>
        </w:rPr>
        <w:t xml:space="preserve">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141CD2" w:rsidRDefault="00141CD2" w:rsidP="00141CD2">
      <w:pPr>
        <w:autoSpaceDE w:val="0"/>
        <w:autoSpaceDN w:val="0"/>
        <w:adjustRightInd w:val="0"/>
        <w:ind w:firstLine="709"/>
        <w:jc w:val="both"/>
        <w:rPr>
          <w:sz w:val="28"/>
          <w:szCs w:val="28"/>
        </w:rPr>
      </w:pPr>
    </w:p>
    <w:p w:rsidR="00141CD2" w:rsidRDefault="00141CD2" w:rsidP="00141CD2">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141CD2" w:rsidRDefault="00141CD2" w:rsidP="00141CD2">
      <w:pPr>
        <w:autoSpaceDE w:val="0"/>
        <w:autoSpaceDN w:val="0"/>
        <w:adjustRightInd w:val="0"/>
        <w:ind w:firstLine="709"/>
        <w:jc w:val="center"/>
        <w:rPr>
          <w:sz w:val="28"/>
          <w:szCs w:val="28"/>
        </w:rPr>
      </w:pPr>
    </w:p>
    <w:p w:rsidR="00141CD2" w:rsidRPr="00B514E1" w:rsidRDefault="00141CD2" w:rsidP="00141CD2">
      <w:pPr>
        <w:autoSpaceDE w:val="0"/>
        <w:autoSpaceDN w:val="0"/>
        <w:adjustRightInd w:val="0"/>
        <w:ind w:firstLine="709"/>
        <w:jc w:val="both"/>
      </w:pPr>
      <w:r>
        <w:rPr>
          <w:sz w:val="28"/>
          <w:szCs w:val="28"/>
        </w:rPr>
        <w:t xml:space="preserve">3.2.4.1. Основанием для начала административной процедуры является окончание проверки документов, указанных </w:t>
      </w:r>
      <w:r w:rsidRPr="00B514E1">
        <w:rPr>
          <w:sz w:val="28"/>
          <w:szCs w:val="28"/>
        </w:rPr>
        <w:t xml:space="preserve">в </w:t>
      </w:r>
      <w:hyperlink r:id="rId35" w:history="1">
        <w:r w:rsidRPr="00B514E1">
          <w:rPr>
            <w:rStyle w:val="a3"/>
            <w:color w:val="auto"/>
            <w:sz w:val="28"/>
            <w:szCs w:val="28"/>
            <w:u w:val="none"/>
          </w:rPr>
          <w:t>подразделе 2.6</w:t>
        </w:r>
      </w:hyperlink>
      <w:r w:rsidRPr="00B514E1">
        <w:rPr>
          <w:sz w:val="28"/>
          <w:szCs w:val="28"/>
        </w:rPr>
        <w:t xml:space="preserve"> Регламента, </w:t>
      </w:r>
      <w:r w:rsidRPr="00B514E1">
        <w:rPr>
          <w:sz w:val="28"/>
          <w:szCs w:val="28"/>
        </w:rPr>
        <w:br/>
        <w:t xml:space="preserve">и документов, указанных </w:t>
      </w:r>
      <w:hyperlink r:id="rId36" w:history="1">
        <w:r w:rsidRPr="00B514E1">
          <w:rPr>
            <w:rStyle w:val="a3"/>
            <w:color w:val="auto"/>
            <w:sz w:val="28"/>
            <w:szCs w:val="28"/>
            <w:u w:val="none"/>
          </w:rPr>
          <w:t>пункте 2.7.1 подраздела 2.7</w:t>
        </w:r>
      </w:hyperlink>
      <w:r w:rsidRPr="00B514E1">
        <w:rPr>
          <w:sz w:val="28"/>
          <w:szCs w:val="28"/>
        </w:rPr>
        <w:t xml:space="preserve"> Регламента, на предмет соответствия действующему законодательству.</w:t>
      </w:r>
      <w:r w:rsidRPr="00B514E1">
        <w:t xml:space="preserve"> </w:t>
      </w:r>
    </w:p>
    <w:p w:rsidR="00141CD2" w:rsidRPr="00B514E1" w:rsidRDefault="00141CD2" w:rsidP="00141CD2">
      <w:pPr>
        <w:suppressAutoHyphens/>
        <w:ind w:firstLine="709"/>
        <w:jc w:val="both"/>
        <w:rPr>
          <w:sz w:val="24"/>
          <w:szCs w:val="24"/>
          <w:lang w:eastAsia="zh-CN"/>
        </w:rPr>
      </w:pPr>
      <w:r w:rsidRPr="00B514E1">
        <w:rPr>
          <w:sz w:val="28"/>
          <w:szCs w:val="28"/>
        </w:rPr>
        <w:t>3.2.4.2. Должностное лицо</w:t>
      </w:r>
      <w:r w:rsidRPr="00B514E1">
        <w:rPr>
          <w:rFonts w:eastAsia="Calibri"/>
          <w:sz w:val="28"/>
          <w:szCs w:val="28"/>
          <w:lang w:eastAsia="en-US"/>
        </w:rPr>
        <w:t xml:space="preserve"> </w:t>
      </w:r>
      <w:r w:rsidRPr="00B514E1">
        <w:rPr>
          <w:sz w:val="28"/>
          <w:szCs w:val="28"/>
          <w:lang w:eastAsia="zh-CN"/>
        </w:rPr>
        <w:t xml:space="preserve">по результатам проверки документов </w:t>
      </w:r>
      <w:r w:rsidRPr="00B514E1">
        <w:rPr>
          <w:sz w:val="28"/>
          <w:szCs w:val="28"/>
        </w:rPr>
        <w:t xml:space="preserve">указанных в </w:t>
      </w:r>
      <w:hyperlink r:id="rId37"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w:t>
      </w:r>
      <w:hyperlink r:id="rId38" w:history="1">
        <w:r w:rsidRPr="00B514E1">
          <w:rPr>
            <w:rStyle w:val="a3"/>
            <w:color w:val="auto"/>
            <w:sz w:val="28"/>
            <w:szCs w:val="28"/>
            <w:u w:val="none"/>
          </w:rPr>
          <w:t>пункте 2.7.1 подраздела 2.7</w:t>
        </w:r>
      </w:hyperlink>
      <w:r w:rsidRPr="00B514E1">
        <w:rPr>
          <w:sz w:val="28"/>
          <w:szCs w:val="28"/>
        </w:rPr>
        <w:t xml:space="preserve"> Регламента </w:t>
      </w:r>
      <w:r w:rsidRPr="00B514E1">
        <w:rPr>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B514E1">
        <w:rPr>
          <w:rFonts w:eastAsia="Calibri"/>
          <w:sz w:val="28"/>
          <w:szCs w:val="28"/>
          <w:lang w:eastAsia="en-US"/>
        </w:rPr>
        <w:t xml:space="preserve"> Уполномоченном органе </w:t>
      </w:r>
      <w:r w:rsidRPr="00B514E1">
        <w:rPr>
          <w:sz w:val="28"/>
          <w:szCs w:val="28"/>
          <w:lang w:eastAsia="zh-CN"/>
        </w:rPr>
        <w:t>порядке.</w:t>
      </w:r>
    </w:p>
    <w:p w:rsidR="00141CD2" w:rsidRDefault="00141CD2" w:rsidP="00141CD2">
      <w:pPr>
        <w:suppressAutoHyphens/>
        <w:ind w:firstLine="709"/>
        <w:jc w:val="both"/>
        <w:rPr>
          <w:sz w:val="24"/>
          <w:szCs w:val="24"/>
          <w:lang w:eastAsia="zh-CN"/>
        </w:rPr>
      </w:pPr>
      <w:r w:rsidRPr="00B514E1">
        <w:rPr>
          <w:sz w:val="28"/>
          <w:szCs w:val="28"/>
          <w:lang w:eastAsia="zh-CN"/>
        </w:rPr>
        <w:t xml:space="preserve">3.2.4.3. </w:t>
      </w:r>
      <w:r w:rsidRPr="00B514E1">
        <w:rPr>
          <w:sz w:val="28"/>
          <w:szCs w:val="28"/>
        </w:rPr>
        <w:t>Должностное лицо</w:t>
      </w:r>
      <w:r w:rsidRPr="00B514E1">
        <w:rPr>
          <w:rFonts w:eastAsia="Calibri"/>
          <w:sz w:val="28"/>
          <w:szCs w:val="28"/>
          <w:lang w:eastAsia="en-US"/>
        </w:rPr>
        <w:t xml:space="preserve"> </w:t>
      </w:r>
      <w:r w:rsidRPr="00B514E1">
        <w:rPr>
          <w:sz w:val="28"/>
          <w:szCs w:val="28"/>
          <w:lang w:eastAsia="zh-CN"/>
        </w:rPr>
        <w:t xml:space="preserve">по результатам проверки документов </w:t>
      </w:r>
      <w:r w:rsidRPr="00B514E1">
        <w:rPr>
          <w:sz w:val="28"/>
          <w:szCs w:val="28"/>
        </w:rPr>
        <w:t xml:space="preserve">указанных в </w:t>
      </w:r>
      <w:hyperlink r:id="rId39" w:history="1">
        <w:r w:rsidRPr="00B514E1">
          <w:rPr>
            <w:rStyle w:val="a3"/>
            <w:color w:val="auto"/>
            <w:sz w:val="28"/>
            <w:szCs w:val="28"/>
            <w:u w:val="none"/>
          </w:rPr>
          <w:t>подразделе 2.6</w:t>
        </w:r>
      </w:hyperlink>
      <w:r w:rsidRPr="00B514E1">
        <w:rPr>
          <w:sz w:val="28"/>
          <w:szCs w:val="28"/>
        </w:rPr>
        <w:t xml:space="preserve"> Регламента, и документов, указанных </w:t>
      </w:r>
      <w:hyperlink r:id="rId40" w:history="1">
        <w:r w:rsidRPr="00B514E1">
          <w:rPr>
            <w:rStyle w:val="a3"/>
            <w:color w:val="auto"/>
            <w:sz w:val="28"/>
            <w:szCs w:val="28"/>
            <w:u w:val="none"/>
          </w:rPr>
          <w:t>пункте 2.7.1 подраздела 2.7</w:t>
        </w:r>
      </w:hyperlink>
      <w:r w:rsidRPr="00B514E1">
        <w:rPr>
          <w:sz w:val="28"/>
          <w:szCs w:val="28"/>
        </w:rPr>
        <w:t xml:space="preserve"> Регламента </w:t>
      </w:r>
      <w:r w:rsidRPr="00B514E1">
        <w:rPr>
          <w:sz w:val="28"/>
          <w:szCs w:val="28"/>
          <w:lang w:eastAsia="zh-CN"/>
        </w:rPr>
        <w:t xml:space="preserve">в случае отсутствия оснований для отказа в предоставлении </w:t>
      </w:r>
      <w:r>
        <w:rPr>
          <w:color w:val="000000"/>
          <w:sz w:val="28"/>
          <w:szCs w:val="28"/>
          <w:lang w:eastAsia="zh-CN"/>
        </w:rPr>
        <w:t xml:space="preserve">муниципальной услуги </w:t>
      </w:r>
      <w:r>
        <w:rPr>
          <w:color w:val="000000"/>
          <w:sz w:val="28"/>
          <w:szCs w:val="28"/>
          <w:highlight w:val="white"/>
          <w:lang w:eastAsia="zh-CN"/>
        </w:rPr>
        <w:t xml:space="preserve">направляет схему расположения объектов газоснабжения, используемых для обеспечения населения газом на согласование </w:t>
      </w:r>
      <w:r>
        <w:rPr>
          <w:color w:val="000000"/>
          <w:sz w:val="28"/>
          <w:szCs w:val="28"/>
          <w:lang w:eastAsia="zh-CN"/>
        </w:rPr>
        <w:t>главе поселения.</w:t>
      </w:r>
    </w:p>
    <w:p w:rsidR="00141CD2" w:rsidRDefault="00141CD2" w:rsidP="00141CD2">
      <w:pPr>
        <w:suppressAutoHyphens/>
        <w:ind w:firstLine="708"/>
        <w:jc w:val="both"/>
        <w:rPr>
          <w:sz w:val="24"/>
          <w:szCs w:val="24"/>
          <w:lang w:eastAsia="zh-CN"/>
        </w:rPr>
      </w:pPr>
      <w:r>
        <w:rPr>
          <w:color w:val="000000"/>
          <w:sz w:val="28"/>
          <w:szCs w:val="28"/>
          <w:lang w:eastAsia="zh-CN"/>
        </w:rPr>
        <w:lastRenderedPageBreak/>
        <w:t xml:space="preserve">Схема расположения объектов газоснабжения, используемых для обеспечения населения газом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B514E1">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141CD2" w:rsidRDefault="00141CD2" w:rsidP="00141CD2">
      <w:pPr>
        <w:autoSpaceDE w:val="0"/>
        <w:ind w:firstLine="709"/>
        <w:jc w:val="both"/>
        <w:rPr>
          <w:sz w:val="24"/>
          <w:szCs w:val="24"/>
          <w:lang w:eastAsia="zh-CN"/>
        </w:rPr>
      </w:pPr>
      <w:r>
        <w:rPr>
          <w:sz w:val="28"/>
          <w:szCs w:val="28"/>
        </w:rPr>
        <w:t>3.2.4.4. Максимальный срок выполнения административной процедуры составляет 9 рабочих дней.</w:t>
      </w:r>
    </w:p>
    <w:p w:rsidR="00141CD2" w:rsidRDefault="00141CD2" w:rsidP="00141CD2">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141CD2" w:rsidRDefault="00141CD2" w:rsidP="00141CD2">
      <w:pPr>
        <w:suppressAutoHyphens/>
        <w:autoSpaceDE w:val="0"/>
        <w:ind w:firstLine="709"/>
        <w:jc w:val="both"/>
        <w:rPr>
          <w:sz w:val="24"/>
          <w:szCs w:val="24"/>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41CD2" w:rsidRDefault="00141CD2" w:rsidP="00141CD2">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141CD2" w:rsidRDefault="00141CD2" w:rsidP="00141CD2">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141CD2" w:rsidRDefault="00141CD2" w:rsidP="00141CD2">
      <w:pPr>
        <w:autoSpaceDE w:val="0"/>
        <w:autoSpaceDN w:val="0"/>
        <w:adjustRightInd w:val="0"/>
        <w:ind w:firstLine="709"/>
        <w:jc w:val="both"/>
        <w:rPr>
          <w:sz w:val="28"/>
          <w:szCs w:val="28"/>
        </w:rPr>
      </w:pPr>
    </w:p>
    <w:p w:rsidR="00141CD2" w:rsidRDefault="00141CD2" w:rsidP="00141CD2">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141CD2" w:rsidRDefault="00141CD2" w:rsidP="00141CD2">
      <w:pPr>
        <w:autoSpaceDE w:val="0"/>
        <w:autoSpaceDN w:val="0"/>
        <w:adjustRightInd w:val="0"/>
        <w:ind w:firstLine="709"/>
        <w:jc w:val="center"/>
        <w:rPr>
          <w:sz w:val="28"/>
          <w:szCs w:val="28"/>
          <w:lang w:eastAsia="ar-SA"/>
        </w:rPr>
      </w:pPr>
      <w:r>
        <w:rPr>
          <w:sz w:val="28"/>
          <w:szCs w:val="28"/>
          <w:lang w:eastAsia="ar-SA"/>
        </w:rPr>
        <w:t>в МФЦ</w:t>
      </w:r>
    </w:p>
    <w:p w:rsidR="00141CD2" w:rsidRDefault="00141CD2" w:rsidP="00141CD2">
      <w:pPr>
        <w:autoSpaceDE w:val="0"/>
        <w:autoSpaceDN w:val="0"/>
        <w:adjustRightInd w:val="0"/>
        <w:ind w:firstLine="709"/>
        <w:jc w:val="center"/>
        <w:rPr>
          <w:rFonts w:eastAsia="Calibri"/>
          <w:sz w:val="28"/>
          <w:szCs w:val="28"/>
          <w:lang w:eastAsia="en-US"/>
        </w:rPr>
      </w:pPr>
    </w:p>
    <w:p w:rsidR="00141CD2" w:rsidRDefault="00141CD2" w:rsidP="00141CD2">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141CD2" w:rsidRDefault="00141CD2" w:rsidP="00141CD2">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141CD2" w:rsidRDefault="00141CD2" w:rsidP="00141CD2">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141CD2" w:rsidRDefault="00141CD2" w:rsidP="00141CD2">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141CD2" w:rsidRDefault="00141CD2" w:rsidP="00141CD2">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41CD2" w:rsidRDefault="00141CD2" w:rsidP="00141CD2">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141CD2" w:rsidRDefault="00141CD2" w:rsidP="00141CD2">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w:t>
      </w:r>
      <w:r>
        <w:rPr>
          <w:rFonts w:eastAsia="Calibri"/>
          <w:sz w:val="28"/>
          <w:szCs w:val="28"/>
          <w:lang w:eastAsia="en-US"/>
        </w:rPr>
        <w:lastRenderedPageBreak/>
        <w:t xml:space="preserve">органа </w:t>
      </w:r>
      <w:r>
        <w:rPr>
          <w:sz w:val="28"/>
          <w:szCs w:val="28"/>
          <w:lang w:eastAsia="ar-SA"/>
        </w:rPr>
        <w:t>и работника МФЦ в реестре, содержащем дату и время передачи пакета документов.</w:t>
      </w:r>
    </w:p>
    <w:p w:rsidR="00141CD2" w:rsidRDefault="00141CD2" w:rsidP="00141CD2">
      <w:pPr>
        <w:autoSpaceDE w:val="0"/>
        <w:autoSpaceDN w:val="0"/>
        <w:adjustRightInd w:val="0"/>
        <w:ind w:firstLine="709"/>
        <w:jc w:val="both"/>
        <w:rPr>
          <w:sz w:val="28"/>
          <w:szCs w:val="28"/>
          <w:lang w:eastAsia="ar-SA"/>
        </w:rPr>
      </w:pPr>
    </w:p>
    <w:p w:rsidR="00141CD2" w:rsidRDefault="00141CD2" w:rsidP="00141CD2">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141CD2" w:rsidRDefault="00141CD2" w:rsidP="00141CD2">
      <w:pPr>
        <w:autoSpaceDE w:val="0"/>
        <w:autoSpaceDN w:val="0"/>
        <w:adjustRightInd w:val="0"/>
        <w:ind w:firstLine="709"/>
        <w:jc w:val="center"/>
        <w:rPr>
          <w:sz w:val="28"/>
          <w:szCs w:val="28"/>
        </w:rPr>
      </w:pPr>
    </w:p>
    <w:p w:rsidR="00141CD2" w:rsidRDefault="00141CD2" w:rsidP="00141CD2">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141CD2" w:rsidRDefault="00141CD2" w:rsidP="00141CD2">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41CD2" w:rsidRDefault="00141CD2" w:rsidP="00141CD2">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141CD2" w:rsidRDefault="00141CD2" w:rsidP="00141CD2">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141CD2" w:rsidRDefault="00141CD2" w:rsidP="00141CD2">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141CD2" w:rsidRDefault="00141CD2" w:rsidP="00141CD2">
      <w:pPr>
        <w:autoSpaceDE w:val="0"/>
        <w:autoSpaceDN w:val="0"/>
        <w:adjustRightInd w:val="0"/>
        <w:jc w:val="center"/>
        <w:rPr>
          <w:rFonts w:eastAsia="Calibri"/>
          <w:color w:val="000000"/>
          <w:sz w:val="28"/>
          <w:szCs w:val="28"/>
          <w:shd w:val="clear" w:color="auto" w:fill="FFFFFF"/>
          <w:lang w:eastAsia="en-US"/>
        </w:rPr>
      </w:pPr>
    </w:p>
    <w:p w:rsidR="00141CD2" w:rsidRDefault="00141CD2" w:rsidP="00141CD2">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141CD2" w:rsidRDefault="00141CD2" w:rsidP="00141CD2">
      <w:pPr>
        <w:jc w:val="center"/>
        <w:rPr>
          <w:color w:val="000000"/>
          <w:sz w:val="28"/>
          <w:szCs w:val="28"/>
        </w:rPr>
      </w:pPr>
      <w:r>
        <w:rPr>
          <w:color w:val="000000"/>
          <w:sz w:val="28"/>
          <w:szCs w:val="28"/>
        </w:rPr>
        <w:t>при предоставлении муниципальных услуг в электронной форме</w:t>
      </w:r>
    </w:p>
    <w:p w:rsidR="00141CD2" w:rsidRDefault="00141CD2" w:rsidP="00141CD2">
      <w:pPr>
        <w:ind w:firstLine="709"/>
        <w:jc w:val="both"/>
        <w:rPr>
          <w:color w:val="000000"/>
          <w:sz w:val="28"/>
          <w:szCs w:val="28"/>
        </w:rPr>
      </w:pP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141CD2" w:rsidRDefault="00141CD2" w:rsidP="00141CD2">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досудебное (внесудебное) обжалование решений и действий (бездействия) </w:t>
      </w:r>
      <w:r>
        <w:rPr>
          <w:rFonts w:eastAsia="DejaVu Sans"/>
          <w:kern w:val="3"/>
          <w:sz w:val="28"/>
          <w:szCs w:val="28"/>
          <w:lang w:eastAsia="zh-CN" w:bidi="hi-IN"/>
        </w:rPr>
        <w:lastRenderedPageBreak/>
        <w:t>органа (организации), должностного лица органа (организации) либо государственного или муниципального служащего.</w:t>
      </w:r>
    </w:p>
    <w:p w:rsidR="00141CD2" w:rsidRDefault="00141CD2" w:rsidP="00141CD2">
      <w:pPr>
        <w:ind w:firstLine="709"/>
        <w:jc w:val="both"/>
        <w:rPr>
          <w:color w:val="000000"/>
          <w:sz w:val="28"/>
          <w:szCs w:val="28"/>
        </w:rPr>
      </w:pPr>
    </w:p>
    <w:p w:rsidR="00141CD2" w:rsidRDefault="00141CD2" w:rsidP="00141CD2">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41CD2" w:rsidRDefault="00141CD2" w:rsidP="00141CD2">
      <w:pPr>
        <w:ind w:firstLine="709"/>
        <w:jc w:val="center"/>
        <w:rPr>
          <w:color w:val="000000"/>
          <w:sz w:val="28"/>
          <w:szCs w:val="28"/>
        </w:rPr>
      </w:pPr>
    </w:p>
    <w:p w:rsidR="00141CD2" w:rsidRDefault="00141CD2" w:rsidP="00141CD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DejaVu Sans"/>
          <w:i/>
          <w:kern w:val="3"/>
          <w:sz w:val="28"/>
          <w:szCs w:val="28"/>
          <w:lang w:eastAsia="zh-CN" w:bidi="hi-IN"/>
        </w:rPr>
      </w:pP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Pr>
          <w:rFonts w:eastAsia="DejaVu Sans"/>
          <w:kern w:val="3"/>
          <w:sz w:val="28"/>
          <w:szCs w:val="28"/>
          <w:lang w:eastAsia="zh-CN" w:bidi="hi-IN"/>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1CD2" w:rsidRDefault="00141CD2" w:rsidP="00141CD2">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w:t>
      </w:r>
      <w:r>
        <w:rPr>
          <w:rFonts w:eastAsia="DejaVu Sans"/>
          <w:kern w:val="3"/>
          <w:sz w:val="28"/>
          <w:szCs w:val="28"/>
          <w:lang w:eastAsia="zh-CN" w:bidi="hi-IN"/>
        </w:rPr>
        <w:lastRenderedPageBreak/>
        <w:t>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41CD2" w:rsidRDefault="00141CD2" w:rsidP="00141CD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41CD2" w:rsidRDefault="00141CD2" w:rsidP="00141CD2">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lastRenderedPageBreak/>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141CD2" w:rsidRDefault="00141CD2" w:rsidP="00141CD2">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p>
    <w:p w:rsidR="00141CD2" w:rsidRDefault="00141CD2" w:rsidP="00141CD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41CD2" w:rsidRDefault="00141CD2" w:rsidP="00141CD2">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1CD2" w:rsidRDefault="00141CD2" w:rsidP="00141CD2">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141CD2" w:rsidRDefault="00141CD2" w:rsidP="00141CD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41CD2" w:rsidRDefault="00141CD2" w:rsidP="00141CD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срок, не превышающий срок предоставления муниципальной услуги, подготавливает письмо об отказе в приеме документов </w:t>
      </w:r>
      <w:r>
        <w:rPr>
          <w:rFonts w:eastAsia="DejaVu Sans"/>
          <w:kern w:val="3"/>
          <w:sz w:val="28"/>
          <w:szCs w:val="28"/>
          <w:lang w:eastAsia="zh-CN" w:bidi="hi-IN"/>
        </w:rPr>
        <w:lastRenderedPageBreak/>
        <w:t>для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41CD2" w:rsidRDefault="00141CD2" w:rsidP="00141CD2">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41CD2" w:rsidRDefault="00141CD2" w:rsidP="00141CD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41CD2" w:rsidRDefault="00141CD2" w:rsidP="00141CD2">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 xml:space="preserve">результата предоставления </w:t>
      </w:r>
      <w:r>
        <w:rPr>
          <w:sz w:val="28"/>
          <w:szCs w:val="28"/>
          <w:lang w:eastAsia="zh-CN"/>
        </w:rPr>
        <w:lastRenderedPageBreak/>
        <w:t>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141CD2" w:rsidRDefault="00141CD2" w:rsidP="00141CD2">
      <w:pPr>
        <w:widowControl w:val="0"/>
        <w:suppressAutoHyphens/>
        <w:autoSpaceDN w:val="0"/>
        <w:ind w:firstLine="709"/>
        <w:jc w:val="both"/>
        <w:textAlignment w:val="baseline"/>
        <w:rPr>
          <w:rFonts w:eastAsia="Calibri"/>
          <w:kern w:val="3"/>
          <w:sz w:val="24"/>
          <w:szCs w:val="24"/>
          <w:lang w:eastAsia="en-US" w:bidi="hi-IN"/>
        </w:rPr>
      </w:pP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141CD2" w:rsidRDefault="00141CD2" w:rsidP="00141CD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3.4.7. Осуществление оценки качества предоставления муниципальной услуги</w:t>
      </w: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41CD2" w:rsidRDefault="00141CD2" w:rsidP="00141CD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141CD2" w:rsidRDefault="00141CD2" w:rsidP="00141CD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141CD2" w:rsidRDefault="00141CD2" w:rsidP="00141CD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41CD2" w:rsidRDefault="00141CD2" w:rsidP="00141CD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B514E1">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B514E1">
        <w:rPr>
          <w:rFonts w:eastAsia="DejaVu Sans"/>
          <w:kern w:val="3"/>
          <w:sz w:val="28"/>
          <w:szCs w:val="28"/>
          <w:lang w:eastAsia="zh-CN" w:bidi="hi-IN"/>
        </w:rPr>
        <w:t xml:space="preserve"> </w:t>
      </w:r>
      <w:hyperlink r:id="rId41" w:anchor="/document/12177515/entry/1102" w:history="1">
        <w:r w:rsidRPr="00B514E1">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141CD2" w:rsidRDefault="00141CD2" w:rsidP="00141CD2">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141CD2" w:rsidRDefault="00141CD2" w:rsidP="00141CD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141CD2" w:rsidRDefault="00141CD2" w:rsidP="00141CD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rPr>
          <w:rFonts w:eastAsia="DejaVu Sans"/>
          <w:kern w:val="3"/>
          <w:sz w:val="28"/>
          <w:szCs w:val="28"/>
          <w:lang w:eastAsia="zh-CN" w:bidi="hi-IN"/>
        </w:rPr>
        <w:lastRenderedPageBreak/>
        <w:t>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41CD2" w:rsidRDefault="00141CD2" w:rsidP="00141CD2">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141CD2" w:rsidRDefault="00141CD2" w:rsidP="00141CD2">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141CD2" w:rsidRDefault="00141CD2" w:rsidP="00141CD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141CD2" w:rsidRDefault="00141CD2" w:rsidP="00141CD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141CD2" w:rsidRDefault="00141CD2" w:rsidP="00141CD2">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41CD2" w:rsidRDefault="00141CD2" w:rsidP="00141CD2">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1CD2" w:rsidRDefault="00141CD2" w:rsidP="00141CD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CD2" w:rsidRDefault="00141CD2" w:rsidP="00141CD2">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1CD2" w:rsidRDefault="00141CD2" w:rsidP="00141CD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41CD2" w:rsidRDefault="00141CD2" w:rsidP="00141CD2">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1CD2" w:rsidRDefault="00141CD2" w:rsidP="00141CD2">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141CD2" w:rsidRDefault="00141CD2" w:rsidP="00141CD2">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1CD2" w:rsidRDefault="00141CD2" w:rsidP="00141CD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w:t>
      </w:r>
      <w:r>
        <w:rPr>
          <w:rFonts w:eastAsia="DejaVu Sans" w:cs="DejaVu Sans"/>
          <w:kern w:val="3"/>
          <w:sz w:val="28"/>
          <w:szCs w:val="28"/>
          <w:lang w:eastAsia="zh-CN" w:bidi="hi-IN"/>
        </w:rPr>
        <w:lastRenderedPageBreak/>
        <w:t xml:space="preserve">услуги со стороны уполномоченных должностных лиц Уполномоченного органа должен быть постоянным, всесторонним, объективным и эффективным. </w:t>
      </w:r>
    </w:p>
    <w:p w:rsidR="00141CD2" w:rsidRDefault="00141CD2" w:rsidP="00141CD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41CD2" w:rsidRDefault="00141CD2" w:rsidP="00141CD2">
      <w:pPr>
        <w:ind w:firstLine="709"/>
        <w:jc w:val="both"/>
        <w:rPr>
          <w:color w:val="000000"/>
          <w:sz w:val="28"/>
          <w:szCs w:val="28"/>
        </w:rPr>
      </w:pPr>
    </w:p>
    <w:p w:rsidR="00141CD2" w:rsidRDefault="00141CD2" w:rsidP="00141CD2">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41CD2" w:rsidRDefault="00141CD2" w:rsidP="00141CD2">
      <w:pPr>
        <w:ind w:firstLine="709"/>
        <w:jc w:val="both"/>
        <w:rPr>
          <w:color w:val="000000"/>
          <w:sz w:val="28"/>
          <w:szCs w:val="28"/>
        </w:rPr>
      </w:pPr>
    </w:p>
    <w:p w:rsidR="00141CD2" w:rsidRDefault="00141CD2" w:rsidP="00141CD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41CD2" w:rsidRDefault="00141CD2" w:rsidP="00141CD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1CD2" w:rsidRDefault="00141CD2" w:rsidP="00141CD2">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41CD2" w:rsidRDefault="00141CD2" w:rsidP="00141CD2">
      <w:pPr>
        <w:widowControl w:val="0"/>
        <w:suppressAutoHyphens/>
        <w:autoSpaceDN w:val="0"/>
        <w:ind w:firstLine="709"/>
        <w:jc w:val="both"/>
        <w:textAlignment w:val="baseline"/>
        <w:rPr>
          <w:rFonts w:eastAsia="Calibri" w:cs="DejaVu Sans"/>
          <w:kern w:val="3"/>
          <w:sz w:val="28"/>
          <w:szCs w:val="28"/>
          <w:lang w:eastAsia="en-US" w:bidi="hi-IN"/>
        </w:rPr>
      </w:pPr>
    </w:p>
    <w:p w:rsidR="00141CD2" w:rsidRDefault="00141CD2" w:rsidP="00141CD2">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141CD2" w:rsidRDefault="00141CD2" w:rsidP="00141CD2">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141CD2" w:rsidRDefault="00141CD2" w:rsidP="00141CD2">
      <w:pPr>
        <w:suppressAutoHyphens/>
        <w:autoSpaceDE w:val="0"/>
        <w:autoSpaceDN w:val="0"/>
        <w:adjustRightInd w:val="0"/>
        <w:ind w:firstLine="709"/>
        <w:jc w:val="both"/>
        <w:rPr>
          <w:sz w:val="28"/>
          <w:szCs w:val="28"/>
          <w:lang w:eastAsia="ar-SA"/>
        </w:rPr>
      </w:pPr>
    </w:p>
    <w:p w:rsidR="00141CD2" w:rsidRDefault="00141CD2" w:rsidP="00141CD2">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141CD2" w:rsidRDefault="00141CD2" w:rsidP="00141CD2">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141CD2" w:rsidRDefault="00141CD2" w:rsidP="00141CD2">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141CD2" w:rsidRDefault="00141CD2" w:rsidP="00141CD2">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41CD2" w:rsidRDefault="00141CD2" w:rsidP="00141CD2">
      <w:pPr>
        <w:suppressAutoHyphens/>
        <w:autoSpaceDE w:val="0"/>
        <w:autoSpaceDN w:val="0"/>
        <w:adjustRightInd w:val="0"/>
        <w:ind w:firstLine="709"/>
        <w:jc w:val="both"/>
        <w:rPr>
          <w:sz w:val="28"/>
          <w:szCs w:val="28"/>
          <w:lang w:eastAsia="ar-SA"/>
        </w:rPr>
      </w:pPr>
    </w:p>
    <w:p w:rsidR="00141CD2" w:rsidRDefault="00141CD2" w:rsidP="00141CD2">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141CD2" w:rsidRDefault="00141CD2" w:rsidP="00141CD2">
      <w:pPr>
        <w:suppressAutoHyphens/>
        <w:autoSpaceDE w:val="0"/>
        <w:autoSpaceDN w:val="0"/>
        <w:adjustRightInd w:val="0"/>
        <w:jc w:val="center"/>
        <w:rPr>
          <w:sz w:val="28"/>
          <w:szCs w:val="28"/>
          <w:lang w:eastAsia="ar-SA"/>
        </w:rPr>
      </w:pPr>
      <w:r>
        <w:rPr>
          <w:sz w:val="28"/>
          <w:szCs w:val="28"/>
          <w:lang w:eastAsia="ar-SA"/>
        </w:rPr>
        <w:lastRenderedPageBreak/>
        <w:t>подачи и рассмотрения жалобы, в том числе с использованием Единого портала и Регионального портала</w:t>
      </w:r>
    </w:p>
    <w:p w:rsidR="00141CD2" w:rsidRDefault="00141CD2" w:rsidP="00141CD2">
      <w:pPr>
        <w:suppressAutoHyphens/>
        <w:autoSpaceDE w:val="0"/>
        <w:autoSpaceDN w:val="0"/>
        <w:adjustRightInd w:val="0"/>
        <w:ind w:firstLine="709"/>
        <w:jc w:val="both"/>
        <w:rPr>
          <w:sz w:val="28"/>
          <w:szCs w:val="28"/>
          <w:lang w:eastAsia="ar-SA"/>
        </w:rPr>
      </w:pPr>
    </w:p>
    <w:p w:rsidR="00141CD2" w:rsidRDefault="00141CD2" w:rsidP="00141CD2">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41CD2" w:rsidRDefault="00141CD2" w:rsidP="00141CD2">
      <w:pPr>
        <w:suppressAutoHyphens/>
        <w:ind w:firstLine="709"/>
        <w:jc w:val="both"/>
        <w:rPr>
          <w:rFonts w:eastAsia="Calibri"/>
          <w:sz w:val="28"/>
          <w:szCs w:val="28"/>
          <w:lang w:eastAsia="en-US"/>
        </w:rPr>
      </w:pPr>
    </w:p>
    <w:p w:rsidR="00141CD2" w:rsidRDefault="00141CD2" w:rsidP="00141CD2">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41CD2" w:rsidRDefault="00141CD2" w:rsidP="00141CD2">
      <w:pPr>
        <w:suppressAutoHyphens/>
        <w:autoSpaceDE w:val="0"/>
        <w:autoSpaceDN w:val="0"/>
        <w:adjustRightInd w:val="0"/>
        <w:ind w:firstLine="709"/>
        <w:jc w:val="center"/>
        <w:rPr>
          <w:sz w:val="28"/>
          <w:szCs w:val="28"/>
          <w:lang w:eastAsia="ar-SA"/>
        </w:rPr>
      </w:pPr>
    </w:p>
    <w:p w:rsidR="00141CD2" w:rsidRDefault="00141CD2" w:rsidP="00141CD2">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141CD2" w:rsidRDefault="00141CD2" w:rsidP="00141CD2">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141CD2" w:rsidRDefault="00141CD2" w:rsidP="00141CD2">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B514E1">
        <w:rPr>
          <w:color w:val="00000A"/>
          <w:sz w:val="28"/>
          <w:szCs w:val="28"/>
        </w:rPr>
        <w:t>Бураковского</w:t>
      </w:r>
      <w:r>
        <w:rPr>
          <w:color w:val="00000A"/>
          <w:sz w:val="28"/>
          <w:szCs w:val="28"/>
        </w:rPr>
        <w:t xml:space="preserve"> сельского поселения Кореновского</w:t>
      </w:r>
      <w:r w:rsidR="00B514E1">
        <w:rPr>
          <w:color w:val="00000A"/>
          <w:sz w:val="28"/>
          <w:szCs w:val="28"/>
        </w:rPr>
        <w:t xml:space="preserve"> района от 25 мая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25CDC">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141CD2" w:rsidRDefault="00141CD2" w:rsidP="00141CD2">
      <w:pPr>
        <w:tabs>
          <w:tab w:val="left" w:pos="5103"/>
        </w:tabs>
        <w:suppressAutoHyphens/>
        <w:autoSpaceDE w:val="0"/>
        <w:ind w:firstLine="709"/>
        <w:jc w:val="both"/>
        <w:rPr>
          <w:rFonts w:eastAsia="Arial"/>
          <w:kern w:val="2"/>
          <w:sz w:val="28"/>
          <w:szCs w:val="28"/>
          <w:lang w:eastAsia="ar-SA"/>
        </w:rPr>
      </w:pPr>
    </w:p>
    <w:p w:rsidR="00141CD2" w:rsidRDefault="00141CD2" w:rsidP="00141CD2">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141CD2" w:rsidRDefault="00141CD2" w:rsidP="00141CD2">
      <w:pPr>
        <w:suppressAutoHyphens/>
        <w:ind w:firstLine="709"/>
        <w:jc w:val="center"/>
        <w:rPr>
          <w:b/>
          <w:bCs/>
          <w:sz w:val="28"/>
          <w:szCs w:val="28"/>
          <w:lang w:val="x-none" w:eastAsia="ar-SA"/>
        </w:rPr>
      </w:pPr>
    </w:p>
    <w:p w:rsidR="00141CD2" w:rsidRDefault="00141CD2" w:rsidP="00141CD2">
      <w:pPr>
        <w:suppressAutoHyphens/>
        <w:jc w:val="center"/>
        <w:rPr>
          <w:sz w:val="28"/>
          <w:szCs w:val="28"/>
          <w:lang w:eastAsia="ar-SA"/>
        </w:rPr>
      </w:pPr>
      <w:r>
        <w:rPr>
          <w:sz w:val="28"/>
          <w:szCs w:val="28"/>
          <w:lang w:eastAsia="ar-SA"/>
        </w:rPr>
        <w:t>6.1. Перечень административных процедур (действий),</w:t>
      </w:r>
    </w:p>
    <w:p w:rsidR="00141CD2" w:rsidRDefault="00141CD2" w:rsidP="00141CD2">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141CD2" w:rsidRDefault="00141CD2" w:rsidP="00141CD2">
      <w:pPr>
        <w:suppressAutoHyphens/>
        <w:jc w:val="center"/>
        <w:rPr>
          <w:sz w:val="28"/>
          <w:szCs w:val="28"/>
          <w:lang w:eastAsia="ar-SA"/>
        </w:rPr>
      </w:pPr>
      <w:r>
        <w:rPr>
          <w:sz w:val="28"/>
          <w:szCs w:val="28"/>
          <w:lang w:eastAsia="ar-SA"/>
        </w:rPr>
        <w:t>государственных и муниципальных услуг</w:t>
      </w:r>
    </w:p>
    <w:p w:rsidR="00141CD2" w:rsidRDefault="00141CD2" w:rsidP="00141CD2">
      <w:pPr>
        <w:suppressAutoHyphens/>
        <w:ind w:firstLine="709"/>
        <w:jc w:val="both"/>
        <w:rPr>
          <w:sz w:val="28"/>
          <w:szCs w:val="28"/>
          <w:lang w:eastAsia="ar-SA"/>
        </w:rPr>
      </w:pPr>
    </w:p>
    <w:p w:rsidR="00141CD2" w:rsidRDefault="00625CDC" w:rsidP="00141CD2">
      <w:pPr>
        <w:suppressAutoHyphens/>
        <w:ind w:firstLine="709"/>
        <w:jc w:val="both"/>
        <w:rPr>
          <w:sz w:val="28"/>
          <w:szCs w:val="28"/>
          <w:lang w:eastAsia="ar-SA"/>
        </w:rPr>
      </w:pPr>
      <w:r>
        <w:rPr>
          <w:sz w:val="28"/>
          <w:szCs w:val="28"/>
          <w:lang w:eastAsia="ar-SA"/>
        </w:rPr>
        <w:t>6.1.1.</w:t>
      </w:r>
      <w:r w:rsidR="00141CD2">
        <w:rPr>
          <w:sz w:val="28"/>
          <w:szCs w:val="28"/>
          <w:lang w:eastAsia="ar-SA"/>
        </w:rPr>
        <w:t xml:space="preserve">Предоставление муниципальной услуги включает </w:t>
      </w:r>
      <w:r w:rsidR="00141CD2">
        <w:rPr>
          <w:sz w:val="28"/>
          <w:szCs w:val="28"/>
          <w:lang w:eastAsia="ar-SA"/>
        </w:rPr>
        <w:br/>
        <w:t>в себя следующие административные процедуры (действия), выполняемые МФЦ:</w:t>
      </w:r>
    </w:p>
    <w:p w:rsidR="00141CD2" w:rsidRDefault="00141CD2" w:rsidP="00141CD2">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1CD2" w:rsidRDefault="00141CD2" w:rsidP="00141CD2">
      <w:pPr>
        <w:suppressAutoHyphens/>
        <w:ind w:firstLine="709"/>
        <w:jc w:val="both"/>
        <w:rPr>
          <w:sz w:val="28"/>
          <w:szCs w:val="28"/>
          <w:lang w:eastAsia="ar-SA"/>
        </w:rPr>
      </w:pPr>
      <w:r>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1CD2" w:rsidRDefault="00141CD2" w:rsidP="00141CD2">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141CD2" w:rsidRDefault="00141CD2" w:rsidP="00141CD2">
      <w:pPr>
        <w:widowControl w:val="0"/>
        <w:suppressAutoHyphens/>
        <w:autoSpaceDE w:val="0"/>
        <w:autoSpaceDN w:val="0"/>
        <w:adjustRightInd w:val="0"/>
        <w:jc w:val="center"/>
        <w:rPr>
          <w:sz w:val="28"/>
          <w:szCs w:val="28"/>
          <w:lang w:eastAsia="ar-SA"/>
        </w:rPr>
      </w:pPr>
    </w:p>
    <w:p w:rsidR="00141CD2" w:rsidRDefault="00141CD2" w:rsidP="00141CD2">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141CD2" w:rsidRDefault="00141CD2" w:rsidP="00141CD2">
      <w:pPr>
        <w:suppressAutoHyphens/>
        <w:ind w:firstLine="709"/>
        <w:jc w:val="both"/>
        <w:rPr>
          <w:sz w:val="28"/>
          <w:szCs w:val="28"/>
          <w:lang w:eastAsia="ar-SA"/>
        </w:rPr>
      </w:pPr>
    </w:p>
    <w:p w:rsidR="00141CD2" w:rsidRDefault="00625CDC" w:rsidP="00141CD2">
      <w:pPr>
        <w:suppressAutoHyphens/>
        <w:ind w:firstLine="709"/>
        <w:jc w:val="both"/>
        <w:rPr>
          <w:sz w:val="28"/>
          <w:szCs w:val="28"/>
          <w:lang w:eastAsia="ar-SA"/>
        </w:rPr>
      </w:pPr>
      <w:r>
        <w:rPr>
          <w:sz w:val="28"/>
          <w:szCs w:val="28"/>
          <w:lang w:eastAsia="ar-SA"/>
        </w:rPr>
        <w:t>6.2.1.</w:t>
      </w:r>
      <w:r w:rsidR="00141CD2">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00141CD2">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00141CD2">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00141CD2">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sidR="00141CD2">
        <w:rPr>
          <w:sz w:val="28"/>
          <w:szCs w:val="28"/>
          <w:lang w:eastAsia="ar-SA"/>
        </w:rPr>
        <w:t> </w:t>
      </w:r>
      <w:r w:rsidR="00141CD2">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1CD2" w:rsidRDefault="00141CD2" w:rsidP="00141CD2">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141CD2" w:rsidRDefault="00141CD2" w:rsidP="00141CD2">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141CD2" w:rsidRDefault="00141CD2" w:rsidP="00141CD2">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141CD2" w:rsidRDefault="00141CD2" w:rsidP="00141CD2">
      <w:pPr>
        <w:suppressAutoHyphens/>
        <w:ind w:firstLine="709"/>
        <w:jc w:val="both"/>
        <w:rPr>
          <w:sz w:val="28"/>
          <w:szCs w:val="28"/>
          <w:lang w:eastAsia="ar-SA"/>
        </w:rPr>
      </w:pPr>
      <w:r>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1CD2" w:rsidRDefault="00141CD2" w:rsidP="00141CD2">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41CD2" w:rsidRDefault="00141CD2" w:rsidP="00141CD2">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141CD2" w:rsidRDefault="00141CD2" w:rsidP="00141CD2">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41CD2" w:rsidRDefault="00141CD2" w:rsidP="00141CD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2" w:history="1">
        <w:r w:rsidRPr="00625CDC">
          <w:rPr>
            <w:rStyle w:val="a3"/>
            <w:color w:val="auto"/>
            <w:sz w:val="28"/>
            <w:szCs w:val="28"/>
            <w:u w:val="none"/>
            <w:lang w:eastAsia="ar-SA"/>
          </w:rPr>
          <w:t>пунктами 1</w:t>
        </w:r>
      </w:hyperlink>
      <w:r w:rsidRPr="00625CDC">
        <w:rPr>
          <w:sz w:val="28"/>
          <w:szCs w:val="28"/>
          <w:lang w:eastAsia="ar-SA"/>
        </w:rPr>
        <w:t xml:space="preserve"> - </w:t>
      </w:r>
      <w:hyperlink r:id="rId43" w:history="1">
        <w:r w:rsidRPr="00625CDC">
          <w:rPr>
            <w:rStyle w:val="a3"/>
            <w:color w:val="auto"/>
            <w:sz w:val="28"/>
            <w:szCs w:val="28"/>
            <w:u w:val="none"/>
            <w:lang w:eastAsia="ar-SA"/>
          </w:rPr>
          <w:t>7</w:t>
        </w:r>
      </w:hyperlink>
      <w:r w:rsidRPr="00625CDC">
        <w:rPr>
          <w:sz w:val="28"/>
          <w:szCs w:val="28"/>
          <w:lang w:eastAsia="ar-SA"/>
        </w:rPr>
        <w:t xml:space="preserve">, </w:t>
      </w:r>
      <w:hyperlink r:id="rId44" w:history="1">
        <w:r w:rsidRPr="00625CDC">
          <w:rPr>
            <w:rStyle w:val="a3"/>
            <w:color w:val="auto"/>
            <w:sz w:val="28"/>
            <w:szCs w:val="28"/>
            <w:u w:val="none"/>
            <w:lang w:eastAsia="ar-SA"/>
          </w:rPr>
          <w:t>9</w:t>
        </w:r>
      </w:hyperlink>
      <w:r w:rsidRPr="00625CDC">
        <w:rPr>
          <w:sz w:val="28"/>
          <w:szCs w:val="28"/>
          <w:lang w:eastAsia="ar-SA"/>
        </w:rPr>
        <w:t xml:space="preserve">, </w:t>
      </w:r>
      <w:hyperlink r:id="rId45" w:history="1">
        <w:r w:rsidRPr="00625CDC">
          <w:rPr>
            <w:rStyle w:val="a3"/>
            <w:color w:val="auto"/>
            <w:sz w:val="28"/>
            <w:szCs w:val="28"/>
            <w:u w:val="none"/>
            <w:lang w:eastAsia="ar-SA"/>
          </w:rPr>
          <w:t>10</w:t>
        </w:r>
      </w:hyperlink>
      <w:r w:rsidRPr="00625CDC">
        <w:rPr>
          <w:sz w:val="28"/>
          <w:szCs w:val="28"/>
          <w:lang w:eastAsia="ar-SA"/>
        </w:rPr>
        <w:t xml:space="preserve">, </w:t>
      </w:r>
      <w:hyperlink r:id="rId46" w:history="1">
        <w:r w:rsidRPr="00625CDC">
          <w:rPr>
            <w:rStyle w:val="a3"/>
            <w:color w:val="auto"/>
            <w:sz w:val="28"/>
            <w:szCs w:val="28"/>
            <w:u w:val="none"/>
            <w:lang w:eastAsia="ar-SA"/>
          </w:rPr>
          <w:t>14</w:t>
        </w:r>
      </w:hyperlink>
      <w:r w:rsidRPr="00625CDC">
        <w:rPr>
          <w:sz w:val="28"/>
          <w:szCs w:val="28"/>
          <w:lang w:eastAsia="ar-SA"/>
        </w:rPr>
        <w:t xml:space="preserve"> и </w:t>
      </w:r>
      <w:hyperlink r:id="rId47" w:history="1">
        <w:r w:rsidRPr="00625CD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41CD2" w:rsidRDefault="00141CD2" w:rsidP="00141CD2">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41CD2" w:rsidRDefault="00141CD2" w:rsidP="00141CD2">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1CD2" w:rsidRDefault="00141CD2" w:rsidP="00141CD2">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141CD2" w:rsidRDefault="00141CD2" w:rsidP="00141CD2">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141CD2" w:rsidRDefault="00141CD2" w:rsidP="00141CD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8" w:history="1">
        <w:r w:rsidRPr="00625CDC">
          <w:rPr>
            <w:rStyle w:val="a3"/>
            <w:color w:val="auto"/>
            <w:sz w:val="28"/>
            <w:szCs w:val="28"/>
            <w:u w:val="none"/>
            <w:lang w:eastAsia="ar-SA"/>
          </w:rPr>
          <w:t>пунктами 1</w:t>
        </w:r>
      </w:hyperlink>
      <w:r w:rsidRPr="00625CDC">
        <w:rPr>
          <w:sz w:val="28"/>
          <w:szCs w:val="28"/>
          <w:lang w:eastAsia="ar-SA"/>
        </w:rPr>
        <w:t xml:space="preserve"> - </w:t>
      </w:r>
      <w:hyperlink r:id="rId49" w:history="1">
        <w:r w:rsidRPr="00625CDC">
          <w:rPr>
            <w:rStyle w:val="a3"/>
            <w:color w:val="auto"/>
            <w:sz w:val="28"/>
            <w:szCs w:val="28"/>
            <w:u w:val="none"/>
            <w:lang w:eastAsia="ar-SA"/>
          </w:rPr>
          <w:t>7</w:t>
        </w:r>
      </w:hyperlink>
      <w:r w:rsidRPr="00625CDC">
        <w:rPr>
          <w:sz w:val="28"/>
          <w:szCs w:val="28"/>
          <w:lang w:eastAsia="ar-SA"/>
        </w:rPr>
        <w:t xml:space="preserve">, </w:t>
      </w:r>
      <w:hyperlink r:id="rId50" w:history="1">
        <w:r w:rsidRPr="00625CDC">
          <w:rPr>
            <w:rStyle w:val="a3"/>
            <w:color w:val="auto"/>
            <w:sz w:val="28"/>
            <w:szCs w:val="28"/>
            <w:u w:val="none"/>
            <w:lang w:eastAsia="ar-SA"/>
          </w:rPr>
          <w:t>9</w:t>
        </w:r>
      </w:hyperlink>
      <w:r w:rsidRPr="00625CDC">
        <w:rPr>
          <w:sz w:val="28"/>
          <w:szCs w:val="28"/>
          <w:lang w:eastAsia="ar-SA"/>
        </w:rPr>
        <w:t xml:space="preserve">, </w:t>
      </w:r>
      <w:hyperlink r:id="rId51" w:history="1">
        <w:r w:rsidRPr="00625CDC">
          <w:rPr>
            <w:rStyle w:val="a3"/>
            <w:color w:val="auto"/>
            <w:sz w:val="28"/>
            <w:szCs w:val="28"/>
            <w:u w:val="none"/>
            <w:lang w:eastAsia="ar-SA"/>
          </w:rPr>
          <w:t>10</w:t>
        </w:r>
      </w:hyperlink>
      <w:r w:rsidRPr="00625CDC">
        <w:rPr>
          <w:sz w:val="28"/>
          <w:szCs w:val="28"/>
          <w:lang w:eastAsia="ar-SA"/>
        </w:rPr>
        <w:t xml:space="preserve">, </w:t>
      </w:r>
      <w:hyperlink r:id="rId52" w:history="1">
        <w:r w:rsidRPr="00625CDC">
          <w:rPr>
            <w:rStyle w:val="a3"/>
            <w:color w:val="auto"/>
            <w:sz w:val="28"/>
            <w:szCs w:val="28"/>
            <w:u w:val="none"/>
            <w:lang w:eastAsia="ar-SA"/>
          </w:rPr>
          <w:t>14</w:t>
        </w:r>
      </w:hyperlink>
      <w:r w:rsidRPr="00625CDC">
        <w:rPr>
          <w:sz w:val="28"/>
          <w:szCs w:val="28"/>
          <w:lang w:eastAsia="ar-SA"/>
        </w:rPr>
        <w:t xml:space="preserve"> и </w:t>
      </w:r>
      <w:hyperlink r:id="rId53" w:history="1">
        <w:r w:rsidRPr="00625CDC">
          <w:rPr>
            <w:rStyle w:val="a3"/>
            <w:color w:val="auto"/>
            <w:sz w:val="28"/>
            <w:szCs w:val="28"/>
            <w:u w:val="none"/>
            <w:lang w:eastAsia="ar-SA"/>
          </w:rPr>
          <w:t>18 части 6 статьи 7</w:t>
        </w:r>
      </w:hyperlink>
      <w:r w:rsidRPr="00625CDC">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w:t>
      </w:r>
      <w:r>
        <w:rPr>
          <w:sz w:val="28"/>
          <w:szCs w:val="28"/>
          <w:lang w:eastAsia="ar-SA"/>
        </w:rPr>
        <w:lastRenderedPageBreak/>
        <w:t>необходима копия документа личного хранения (за исключением случая, когда в соответствии</w:t>
      </w:r>
      <w:r w:rsidR="00625CDC">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1CD2" w:rsidRDefault="00141CD2" w:rsidP="00141CD2">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41CD2" w:rsidRDefault="00141CD2" w:rsidP="00141CD2">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141CD2" w:rsidRDefault="00141CD2" w:rsidP="00141CD2">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141CD2" w:rsidRDefault="00141CD2" w:rsidP="00141CD2">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41CD2" w:rsidRDefault="00141CD2" w:rsidP="00141CD2">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41CD2" w:rsidRDefault="00141CD2" w:rsidP="00141CD2">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41CD2" w:rsidRDefault="00141CD2" w:rsidP="00141CD2">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41CD2" w:rsidRDefault="00141CD2" w:rsidP="00141CD2">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41CD2" w:rsidRDefault="00141CD2" w:rsidP="00141CD2">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41CD2" w:rsidRDefault="00141CD2" w:rsidP="00141CD2">
      <w:pPr>
        <w:suppressAutoHyphens/>
        <w:ind w:firstLine="709"/>
        <w:jc w:val="both"/>
        <w:rPr>
          <w:sz w:val="28"/>
          <w:szCs w:val="28"/>
          <w:lang w:eastAsia="ar-SA"/>
        </w:rPr>
      </w:pPr>
      <w:r>
        <w:rPr>
          <w:sz w:val="28"/>
          <w:szCs w:val="28"/>
          <w:lang w:eastAsia="ar-SA"/>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41CD2" w:rsidRDefault="00141CD2" w:rsidP="00141CD2">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141CD2" w:rsidRDefault="00141CD2" w:rsidP="00141CD2">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141CD2" w:rsidRDefault="00141CD2" w:rsidP="00141CD2">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41CD2" w:rsidRDefault="00141CD2" w:rsidP="00141CD2">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141CD2" w:rsidRDefault="00141CD2" w:rsidP="00141CD2">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141CD2" w:rsidRDefault="00141CD2" w:rsidP="00141CD2">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1CD2" w:rsidRDefault="00141CD2" w:rsidP="00141CD2">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141CD2" w:rsidRDefault="00141CD2" w:rsidP="00141CD2">
      <w:pPr>
        <w:widowControl w:val="0"/>
        <w:suppressAutoHyphens/>
        <w:ind w:firstLine="709"/>
        <w:jc w:val="both"/>
        <w:rPr>
          <w:sz w:val="28"/>
          <w:szCs w:val="28"/>
        </w:rPr>
      </w:pPr>
      <w:r>
        <w:rPr>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41CD2" w:rsidRDefault="00141CD2" w:rsidP="00141CD2">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141CD2" w:rsidRDefault="00141CD2" w:rsidP="00141CD2">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41CD2" w:rsidRDefault="00141CD2" w:rsidP="00141CD2">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Pr>
          <w:sz w:val="28"/>
          <w:szCs w:val="28"/>
          <w:lang w:eastAsia="ar-SA"/>
        </w:rPr>
        <w:lastRenderedPageBreak/>
        <w:t>Заявителем.</w:t>
      </w:r>
    </w:p>
    <w:p w:rsidR="00141CD2" w:rsidRDefault="00141CD2" w:rsidP="00141CD2">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41CD2" w:rsidRDefault="00141CD2" w:rsidP="00141CD2">
      <w:pPr>
        <w:widowControl w:val="0"/>
        <w:suppressAutoHyphens/>
        <w:autoSpaceDE w:val="0"/>
        <w:autoSpaceDN w:val="0"/>
        <w:adjustRightInd w:val="0"/>
        <w:ind w:firstLine="709"/>
        <w:jc w:val="both"/>
        <w:rPr>
          <w:sz w:val="28"/>
          <w:szCs w:val="28"/>
          <w:lang w:eastAsia="ar-SA"/>
        </w:rPr>
      </w:pPr>
    </w:p>
    <w:p w:rsidR="00141CD2" w:rsidRDefault="00141CD2" w:rsidP="00141CD2">
      <w:pPr>
        <w:widowControl w:val="0"/>
        <w:suppressAutoHyphens/>
        <w:autoSpaceDE w:val="0"/>
        <w:autoSpaceDN w:val="0"/>
        <w:adjustRightInd w:val="0"/>
        <w:ind w:firstLine="709"/>
        <w:jc w:val="both"/>
        <w:rPr>
          <w:sz w:val="28"/>
          <w:szCs w:val="28"/>
          <w:lang w:eastAsia="ar-SA"/>
        </w:rPr>
      </w:pPr>
    </w:p>
    <w:p w:rsidR="00141CD2" w:rsidRDefault="00141CD2" w:rsidP="00141CD2">
      <w:pPr>
        <w:autoSpaceDE w:val="0"/>
        <w:autoSpaceDN w:val="0"/>
        <w:adjustRightInd w:val="0"/>
        <w:jc w:val="both"/>
        <w:rPr>
          <w:sz w:val="28"/>
          <w:szCs w:val="28"/>
        </w:rPr>
      </w:pPr>
      <w:r>
        <w:rPr>
          <w:sz w:val="28"/>
          <w:szCs w:val="28"/>
        </w:rPr>
        <w:t xml:space="preserve">Глава </w:t>
      </w:r>
    </w:p>
    <w:p w:rsidR="00141CD2" w:rsidRDefault="00625CDC" w:rsidP="00141CD2">
      <w:pPr>
        <w:autoSpaceDE w:val="0"/>
        <w:autoSpaceDN w:val="0"/>
        <w:adjustRightInd w:val="0"/>
        <w:jc w:val="both"/>
        <w:rPr>
          <w:sz w:val="28"/>
          <w:szCs w:val="28"/>
        </w:rPr>
      </w:pPr>
      <w:r>
        <w:rPr>
          <w:sz w:val="28"/>
          <w:szCs w:val="28"/>
        </w:rPr>
        <w:t>Бураковского</w:t>
      </w:r>
      <w:r w:rsidR="00141CD2">
        <w:rPr>
          <w:sz w:val="28"/>
          <w:szCs w:val="28"/>
        </w:rPr>
        <w:t xml:space="preserve"> сельского поселения </w:t>
      </w:r>
    </w:p>
    <w:p w:rsidR="00141CD2" w:rsidRDefault="00141CD2" w:rsidP="00141CD2">
      <w:pPr>
        <w:tabs>
          <w:tab w:val="left" w:pos="2340"/>
          <w:tab w:val="left" w:pos="3780"/>
        </w:tabs>
        <w:rPr>
          <w:sz w:val="28"/>
          <w:szCs w:val="28"/>
        </w:rPr>
      </w:pPr>
      <w:r>
        <w:rPr>
          <w:sz w:val="28"/>
          <w:szCs w:val="28"/>
        </w:rPr>
        <w:t xml:space="preserve">Кореновского района                                                          </w:t>
      </w:r>
      <w:r w:rsidR="00625CDC">
        <w:rPr>
          <w:sz w:val="28"/>
          <w:szCs w:val="28"/>
        </w:rPr>
        <w:t xml:space="preserve">                 </w:t>
      </w:r>
      <w:proofErr w:type="spellStart"/>
      <w:r w:rsidR="00625CDC">
        <w:rPr>
          <w:sz w:val="28"/>
          <w:szCs w:val="28"/>
        </w:rPr>
        <w:t>Л.И.Орлецкая</w:t>
      </w:r>
      <w:proofErr w:type="spellEnd"/>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625CDC" w:rsidRDefault="00625CDC"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141CD2" w:rsidTr="00141CD2">
        <w:trPr>
          <w:jc w:val="right"/>
        </w:trPr>
        <w:tc>
          <w:tcPr>
            <w:tcW w:w="4216" w:type="dxa"/>
          </w:tcPr>
          <w:p w:rsidR="00141CD2" w:rsidRDefault="00141CD2">
            <w:pPr>
              <w:widowControl w:val="0"/>
              <w:suppressAutoHyphens/>
              <w:autoSpaceDE w:val="0"/>
              <w:snapToGrid w:val="0"/>
              <w:spacing w:line="200" w:lineRule="atLeast"/>
              <w:jc w:val="right"/>
              <w:rPr>
                <w:sz w:val="28"/>
                <w:szCs w:val="28"/>
                <w:shd w:val="clear" w:color="auto" w:fill="FFFFFF"/>
                <w:lang w:eastAsia="ar-SA"/>
              </w:rPr>
            </w:pPr>
          </w:p>
          <w:p w:rsidR="00141CD2" w:rsidRDefault="00141CD2">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41CD2" w:rsidRDefault="00141CD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141CD2" w:rsidRDefault="00141CD2">
            <w:pPr>
              <w:widowControl w:val="0"/>
              <w:suppressAutoHyphens/>
              <w:autoSpaceDE w:val="0"/>
              <w:snapToGrid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41CD2" w:rsidRDefault="00141CD2" w:rsidP="00625CD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625CDC">
              <w:rPr>
                <w:kern w:val="2"/>
                <w:sz w:val="28"/>
                <w:szCs w:val="28"/>
                <w:shd w:val="clear" w:color="auto" w:fill="FFFFFF"/>
                <w:lang w:eastAsia="ar-SA"/>
              </w:rPr>
              <w:t>Бураковского</w:t>
            </w:r>
            <w:r>
              <w:rPr>
                <w:kern w:val="2"/>
                <w:sz w:val="28"/>
                <w:szCs w:val="28"/>
                <w:shd w:val="clear" w:color="auto" w:fill="FFFFFF"/>
                <w:lang w:eastAsia="ar-SA"/>
              </w:rPr>
              <w:t>сельского</w:t>
            </w:r>
            <w:proofErr w:type="spellEnd"/>
            <w:r>
              <w:rPr>
                <w:kern w:val="2"/>
                <w:sz w:val="28"/>
                <w:szCs w:val="28"/>
                <w:shd w:val="clear" w:color="auto" w:fill="FFFFFF"/>
                <w:lang w:eastAsia="ar-SA"/>
              </w:rPr>
              <w:t xml:space="preserve">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w:t>
            </w:r>
          </w:p>
        </w:tc>
      </w:tr>
    </w:tbl>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jc w:val="center"/>
        <w:rPr>
          <w:b/>
          <w:sz w:val="28"/>
          <w:szCs w:val="28"/>
        </w:rPr>
      </w:pPr>
      <w:r>
        <w:rPr>
          <w:b/>
          <w:sz w:val="28"/>
          <w:szCs w:val="28"/>
        </w:rPr>
        <w:t>РЕКОМЕНДУЕМЫЙ ОБРАЗЕЦ</w:t>
      </w:r>
    </w:p>
    <w:p w:rsidR="00141CD2" w:rsidRDefault="00141CD2" w:rsidP="00141CD2">
      <w:pPr>
        <w:tabs>
          <w:tab w:val="left" w:pos="2340"/>
          <w:tab w:val="left" w:pos="3780"/>
        </w:tabs>
        <w:jc w:val="center"/>
        <w:rPr>
          <w:b/>
          <w:sz w:val="28"/>
          <w:szCs w:val="28"/>
        </w:rPr>
      </w:pPr>
    </w:p>
    <w:p w:rsidR="00141CD2" w:rsidRDefault="00141CD2" w:rsidP="00141CD2">
      <w:pPr>
        <w:tabs>
          <w:tab w:val="left" w:pos="2340"/>
          <w:tab w:val="left" w:pos="3780"/>
        </w:tabs>
        <w:jc w:val="center"/>
        <w:rPr>
          <w:b/>
          <w:sz w:val="28"/>
          <w:szCs w:val="28"/>
        </w:rPr>
      </w:pPr>
      <w:r>
        <w:rPr>
          <w:b/>
          <w:sz w:val="28"/>
          <w:szCs w:val="28"/>
        </w:rPr>
        <w:t xml:space="preserve">Заявление </w:t>
      </w:r>
    </w:p>
    <w:p w:rsidR="00141CD2" w:rsidRDefault="00141CD2" w:rsidP="00141CD2">
      <w:pPr>
        <w:tabs>
          <w:tab w:val="left" w:pos="2340"/>
          <w:tab w:val="left" w:pos="3780"/>
        </w:tabs>
        <w:jc w:val="center"/>
        <w:rPr>
          <w:b/>
          <w:sz w:val="28"/>
          <w:szCs w:val="28"/>
        </w:rPr>
      </w:pPr>
      <w:r>
        <w:rPr>
          <w:b/>
          <w:sz w:val="28"/>
          <w:szCs w:val="28"/>
        </w:rPr>
        <w:t xml:space="preserve">о согласование схем расположения объектов газоснабжения, </w:t>
      </w:r>
    </w:p>
    <w:p w:rsidR="00141CD2" w:rsidRDefault="00141CD2" w:rsidP="00141CD2">
      <w:pPr>
        <w:tabs>
          <w:tab w:val="left" w:pos="2340"/>
          <w:tab w:val="left" w:pos="3780"/>
        </w:tabs>
        <w:jc w:val="center"/>
        <w:rPr>
          <w:b/>
          <w:sz w:val="28"/>
          <w:szCs w:val="28"/>
        </w:rPr>
      </w:pPr>
      <w:r>
        <w:rPr>
          <w:b/>
          <w:sz w:val="28"/>
          <w:szCs w:val="28"/>
        </w:rPr>
        <w:t>используемых для обеспечения населения газом</w:t>
      </w:r>
    </w:p>
    <w:p w:rsidR="00141CD2" w:rsidRDefault="00141CD2" w:rsidP="00141CD2">
      <w:pPr>
        <w:tabs>
          <w:tab w:val="left" w:pos="2340"/>
          <w:tab w:val="left" w:pos="3780"/>
        </w:tabs>
        <w:jc w:val="center"/>
        <w:rPr>
          <w:sz w:val="28"/>
          <w:szCs w:val="28"/>
        </w:rPr>
      </w:pPr>
      <w:r>
        <w:rPr>
          <w:sz w:val="28"/>
          <w:szCs w:val="28"/>
        </w:rPr>
        <w:t xml:space="preserve"> </w:t>
      </w:r>
    </w:p>
    <w:p w:rsidR="00141CD2" w:rsidRDefault="00141CD2" w:rsidP="00141CD2">
      <w:pPr>
        <w:pStyle w:val="aa"/>
        <w:jc w:val="center"/>
        <w:rPr>
          <w:szCs w:val="28"/>
        </w:rPr>
      </w:pPr>
      <w:r>
        <w:rPr>
          <w:szCs w:val="28"/>
        </w:rPr>
        <w:t xml:space="preserve">                                                                         Администрация </w:t>
      </w:r>
      <w:r w:rsidR="00625CDC">
        <w:rPr>
          <w:szCs w:val="28"/>
        </w:rPr>
        <w:t>Бураковского</w:t>
      </w:r>
      <w:r>
        <w:rPr>
          <w:szCs w:val="28"/>
        </w:rPr>
        <w:t xml:space="preserve"> </w:t>
      </w:r>
    </w:p>
    <w:p w:rsidR="00141CD2" w:rsidRDefault="00141CD2" w:rsidP="00141CD2">
      <w:pPr>
        <w:pStyle w:val="aa"/>
        <w:jc w:val="center"/>
        <w:rPr>
          <w:szCs w:val="28"/>
        </w:rPr>
      </w:pPr>
      <w:r>
        <w:rPr>
          <w:szCs w:val="28"/>
        </w:rPr>
        <w:t xml:space="preserve">                                                        сельского поселения </w:t>
      </w:r>
    </w:p>
    <w:p w:rsidR="00141CD2" w:rsidRDefault="00141CD2" w:rsidP="00141CD2">
      <w:pPr>
        <w:pStyle w:val="aa"/>
        <w:jc w:val="center"/>
        <w:rPr>
          <w:szCs w:val="28"/>
        </w:rPr>
      </w:pPr>
      <w:r>
        <w:rPr>
          <w:szCs w:val="28"/>
        </w:rPr>
        <w:t xml:space="preserve">                                                           Кореновского района                                                                 </w:t>
      </w:r>
    </w:p>
    <w:p w:rsidR="00141CD2" w:rsidRDefault="00141CD2" w:rsidP="00141CD2">
      <w:pPr>
        <w:pStyle w:val="aa"/>
        <w:jc w:val="center"/>
        <w:rPr>
          <w:szCs w:val="28"/>
        </w:rPr>
      </w:pPr>
    </w:p>
    <w:p w:rsidR="00141CD2" w:rsidRDefault="00141CD2" w:rsidP="00141CD2">
      <w:pPr>
        <w:widowControl w:val="0"/>
        <w:suppressAutoHyphens/>
        <w:autoSpaceDE w:val="0"/>
        <w:jc w:val="right"/>
        <w:rPr>
          <w:sz w:val="28"/>
          <w:szCs w:val="28"/>
          <w:lang w:eastAsia="zh-CN"/>
        </w:rPr>
      </w:pPr>
    </w:p>
    <w:p w:rsidR="00141CD2" w:rsidRDefault="00141CD2" w:rsidP="00141CD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r>
    </w:p>
    <w:p w:rsidR="00141CD2" w:rsidRDefault="00141CD2" w:rsidP="00141CD2">
      <w:pPr>
        <w:spacing w:line="276" w:lineRule="auto"/>
        <w:jc w:val="center"/>
        <w:rPr>
          <w:sz w:val="28"/>
          <w:szCs w:val="28"/>
        </w:rPr>
      </w:pPr>
      <w:bookmarkStart w:id="4" w:name="Par181"/>
      <w:bookmarkEnd w:id="4"/>
      <w:r>
        <w:rPr>
          <w:sz w:val="28"/>
          <w:szCs w:val="28"/>
        </w:rPr>
        <w:t>Заявление</w:t>
      </w:r>
    </w:p>
    <w:p w:rsidR="00141CD2" w:rsidRDefault="00141CD2" w:rsidP="00141CD2">
      <w:pPr>
        <w:pStyle w:val="aa"/>
        <w:ind w:firstLine="0"/>
        <w:rPr>
          <w:szCs w:val="28"/>
        </w:rPr>
      </w:pPr>
      <w:r>
        <w:rPr>
          <w:szCs w:val="28"/>
        </w:rPr>
        <w:t>Я, __________________________________________________________________</w:t>
      </w:r>
    </w:p>
    <w:p w:rsidR="00141CD2" w:rsidRDefault="00141CD2" w:rsidP="00141CD2">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1CD2" w:rsidRDefault="00141CD2" w:rsidP="00141CD2">
      <w:pPr>
        <w:ind w:firstLine="709"/>
        <w:jc w:val="both"/>
        <w:rPr>
          <w:rFonts w:eastAsia="Calibri"/>
          <w:color w:val="00000A"/>
          <w:sz w:val="28"/>
          <w:szCs w:val="28"/>
          <w:lang w:eastAsia="ar-SA"/>
        </w:rPr>
      </w:pPr>
      <w:r>
        <w:rPr>
          <w:sz w:val="28"/>
          <w:szCs w:val="28"/>
        </w:rPr>
        <w:t xml:space="preserve">прошу Вас </w:t>
      </w:r>
      <w:r>
        <w:rPr>
          <w:rFonts w:eastAsia="Calibri"/>
          <w:color w:val="00000A"/>
          <w:sz w:val="28"/>
          <w:szCs w:val="28"/>
          <w:lang w:eastAsia="ar-SA"/>
        </w:rPr>
        <w:t xml:space="preserve">согласовать схему расположения объекта газоснабжения _______________________________________________________________ </w:t>
      </w:r>
    </w:p>
    <w:p w:rsidR="00141CD2" w:rsidRDefault="00141CD2" w:rsidP="00141CD2">
      <w:pPr>
        <w:widowControl w:val="0"/>
        <w:suppressAutoHyphens/>
        <w:jc w:val="both"/>
        <w:rPr>
          <w:rFonts w:eastAsia="Calibri"/>
          <w:color w:val="00000A"/>
          <w:sz w:val="28"/>
          <w:szCs w:val="28"/>
          <w:lang w:eastAsia="ar-SA"/>
        </w:rPr>
      </w:pPr>
      <w:r>
        <w:rPr>
          <w:rFonts w:eastAsia="Calibri"/>
          <w:color w:val="00000A"/>
          <w:sz w:val="28"/>
          <w:szCs w:val="28"/>
          <w:lang w:eastAsia="ar-SA"/>
        </w:rPr>
        <w:t>Адрес и местоположение___________________________________________</w:t>
      </w:r>
    </w:p>
    <w:p w:rsidR="00141CD2" w:rsidRDefault="00141CD2" w:rsidP="00141CD2">
      <w:pPr>
        <w:widowControl w:val="0"/>
        <w:suppressAutoHyphens/>
        <w:jc w:val="both"/>
        <w:rPr>
          <w:rFonts w:eastAsia="Calibri"/>
          <w:color w:val="00000A"/>
          <w:sz w:val="28"/>
          <w:szCs w:val="28"/>
          <w:lang w:eastAsia="ar-SA"/>
        </w:rPr>
      </w:pPr>
      <w:r>
        <w:rPr>
          <w:rFonts w:eastAsia="Calibri"/>
          <w:color w:val="00000A"/>
          <w:sz w:val="28"/>
          <w:szCs w:val="28"/>
          <w:lang w:eastAsia="ar-SA"/>
        </w:rPr>
        <w:t>__________________________________________________________________</w:t>
      </w:r>
    </w:p>
    <w:p w:rsidR="00141CD2" w:rsidRDefault="00141CD2" w:rsidP="00141CD2">
      <w:pPr>
        <w:widowControl w:val="0"/>
        <w:suppressAutoHyphens/>
        <w:jc w:val="both"/>
        <w:rPr>
          <w:rFonts w:eastAsia="Calibri"/>
          <w:color w:val="00000A"/>
          <w:sz w:val="28"/>
          <w:szCs w:val="28"/>
          <w:lang w:eastAsia="ar-SA"/>
        </w:rPr>
      </w:pPr>
      <w:r>
        <w:rPr>
          <w:rFonts w:eastAsia="Calibri"/>
          <w:color w:val="00000A"/>
          <w:sz w:val="28"/>
          <w:szCs w:val="28"/>
          <w:lang w:eastAsia="ar-SA"/>
        </w:rPr>
        <w:t>для _______________________________________________________________</w:t>
      </w:r>
    </w:p>
    <w:p w:rsidR="00141CD2" w:rsidRDefault="00141CD2" w:rsidP="00141CD2">
      <w:pPr>
        <w:widowControl w:val="0"/>
        <w:suppressAutoHyphens/>
        <w:jc w:val="center"/>
        <w:rPr>
          <w:rFonts w:eastAsia="Calibri"/>
          <w:i/>
          <w:color w:val="00000A"/>
          <w:sz w:val="22"/>
          <w:szCs w:val="28"/>
          <w:lang w:eastAsia="ar-SA"/>
        </w:rPr>
      </w:pPr>
      <w:r>
        <w:rPr>
          <w:rFonts w:eastAsia="Calibri"/>
          <w:i/>
          <w:color w:val="00000A"/>
          <w:sz w:val="22"/>
          <w:szCs w:val="28"/>
          <w:lang w:eastAsia="ar-SA"/>
        </w:rPr>
        <w:t>(указывается обоснование  вида разрешенного использования)</w:t>
      </w:r>
    </w:p>
    <w:p w:rsidR="00141CD2" w:rsidRDefault="00141CD2" w:rsidP="00141CD2">
      <w:pPr>
        <w:spacing w:line="276" w:lineRule="auto"/>
        <w:rPr>
          <w:sz w:val="28"/>
          <w:szCs w:val="28"/>
          <w:lang w:eastAsia="zh-CN"/>
        </w:rPr>
      </w:pPr>
    </w:p>
    <w:p w:rsidR="00141CD2" w:rsidRDefault="00141CD2" w:rsidP="00141CD2">
      <w:pPr>
        <w:pStyle w:val="aa"/>
        <w:numPr>
          <w:ilvl w:val="1"/>
          <w:numId w:val="4"/>
        </w:numPr>
        <w:jc w:val="left"/>
        <w:rPr>
          <w:szCs w:val="28"/>
        </w:rPr>
      </w:pPr>
      <w:r>
        <w:rPr>
          <w:szCs w:val="28"/>
        </w:rPr>
        <w:t>Сведения о заявителе:</w:t>
      </w:r>
    </w:p>
    <w:p w:rsidR="00141CD2" w:rsidRDefault="00141CD2" w:rsidP="00141CD2">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141CD2" w:rsidTr="00141CD2">
        <w:tc>
          <w:tcPr>
            <w:tcW w:w="4536"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Документ, удостоверяющий</w:t>
            </w:r>
          </w:p>
          <w:p w:rsidR="00141CD2" w:rsidRDefault="00141CD2">
            <w:pPr>
              <w:pStyle w:val="aa"/>
              <w:ind w:firstLine="0"/>
              <w:jc w:val="center"/>
              <w:rPr>
                <w:sz w:val="24"/>
                <w:szCs w:val="24"/>
              </w:rPr>
            </w:pPr>
            <w:r>
              <w:rPr>
                <w:sz w:val="24"/>
                <w:szCs w:val="24"/>
              </w:rPr>
              <w:t>личность заявителя</w:t>
            </w:r>
          </w:p>
          <w:p w:rsidR="00141CD2" w:rsidRDefault="00141CD2">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Контактная информация (телефон, адрес электронной почты)</w:t>
            </w:r>
          </w:p>
        </w:tc>
      </w:tr>
      <w:tr w:rsidR="00141CD2" w:rsidTr="00141CD2">
        <w:tc>
          <w:tcPr>
            <w:tcW w:w="4536"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3</w:t>
            </w:r>
          </w:p>
        </w:tc>
      </w:tr>
      <w:tr w:rsidR="00141CD2" w:rsidTr="00141CD2">
        <w:tc>
          <w:tcPr>
            <w:tcW w:w="4536" w:type="dxa"/>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center"/>
              <w:rPr>
                <w:szCs w:val="28"/>
              </w:rPr>
            </w:pPr>
          </w:p>
        </w:tc>
      </w:tr>
    </w:tbl>
    <w:p w:rsidR="00141CD2" w:rsidRDefault="00141CD2" w:rsidP="00141CD2">
      <w:pPr>
        <w:pStyle w:val="aa"/>
        <w:ind w:left="720" w:firstLine="0"/>
        <w:jc w:val="left"/>
        <w:rPr>
          <w:szCs w:val="28"/>
        </w:rPr>
      </w:pPr>
    </w:p>
    <w:p w:rsidR="00141CD2" w:rsidRDefault="00141CD2" w:rsidP="00141CD2">
      <w:pPr>
        <w:pStyle w:val="aa"/>
        <w:numPr>
          <w:ilvl w:val="1"/>
          <w:numId w:val="4"/>
        </w:numPr>
        <w:jc w:val="left"/>
        <w:rPr>
          <w:szCs w:val="28"/>
        </w:rPr>
      </w:pPr>
      <w:r>
        <w:rPr>
          <w:szCs w:val="28"/>
        </w:rPr>
        <w:t>Сведения о представителе заявителя:</w:t>
      </w:r>
    </w:p>
    <w:p w:rsidR="00141CD2" w:rsidRDefault="00141CD2" w:rsidP="00141CD2">
      <w:pPr>
        <w:pStyle w:val="aa"/>
        <w:ind w:left="720" w:firstLine="0"/>
        <w:jc w:val="left"/>
        <w:rPr>
          <w:szCs w:val="28"/>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449"/>
        <w:gridCol w:w="1756"/>
        <w:gridCol w:w="2261"/>
        <w:gridCol w:w="1617"/>
      </w:tblGrid>
      <w:tr w:rsidR="00141CD2" w:rsidTr="00141CD2">
        <w:trPr>
          <w:trHeight w:val="2941"/>
        </w:trPr>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Фамилия,</w:t>
            </w:r>
          </w:p>
          <w:p w:rsidR="00141CD2" w:rsidRDefault="00141CD2">
            <w:pPr>
              <w:pStyle w:val="aa"/>
              <w:ind w:firstLine="0"/>
              <w:jc w:val="center"/>
              <w:rPr>
                <w:sz w:val="24"/>
                <w:szCs w:val="24"/>
              </w:rPr>
            </w:pPr>
            <w:r>
              <w:rPr>
                <w:sz w:val="24"/>
                <w:szCs w:val="24"/>
              </w:rPr>
              <w:t>имя, отчество</w:t>
            </w:r>
          </w:p>
          <w:p w:rsidR="00141CD2" w:rsidRDefault="00141CD2">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17"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Контактная информация (телефон, адрес электронной почты)</w:t>
            </w:r>
          </w:p>
        </w:tc>
      </w:tr>
      <w:tr w:rsidR="00141CD2" w:rsidTr="00141CD2">
        <w:trPr>
          <w:trHeight w:val="287"/>
        </w:trPr>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4</w:t>
            </w:r>
          </w:p>
        </w:tc>
        <w:tc>
          <w:tcPr>
            <w:tcW w:w="1617" w:type="dxa"/>
            <w:tcBorders>
              <w:top w:val="single" w:sz="4" w:space="0" w:color="000000"/>
              <w:left w:val="single" w:sz="4" w:space="0" w:color="000000"/>
              <w:bottom w:val="single" w:sz="4" w:space="0" w:color="000000"/>
              <w:right w:val="single" w:sz="4" w:space="0" w:color="000000"/>
            </w:tcBorders>
            <w:hideMark/>
          </w:tcPr>
          <w:p w:rsidR="00141CD2" w:rsidRDefault="00141CD2">
            <w:pPr>
              <w:pStyle w:val="aa"/>
              <w:ind w:firstLine="0"/>
              <w:jc w:val="center"/>
              <w:rPr>
                <w:sz w:val="24"/>
                <w:szCs w:val="24"/>
              </w:rPr>
            </w:pPr>
            <w:r>
              <w:rPr>
                <w:sz w:val="24"/>
                <w:szCs w:val="24"/>
              </w:rPr>
              <w:t>5</w:t>
            </w:r>
          </w:p>
        </w:tc>
      </w:tr>
      <w:tr w:rsidR="00141CD2" w:rsidTr="00141CD2">
        <w:trPr>
          <w:trHeight w:val="328"/>
        </w:trPr>
        <w:tc>
          <w:tcPr>
            <w:tcW w:w="0" w:type="auto"/>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left"/>
              <w:rPr>
                <w:szCs w:val="28"/>
              </w:rPr>
            </w:pPr>
          </w:p>
        </w:tc>
        <w:tc>
          <w:tcPr>
            <w:tcW w:w="1617" w:type="dxa"/>
            <w:tcBorders>
              <w:top w:val="single" w:sz="4" w:space="0" w:color="000000"/>
              <w:left w:val="single" w:sz="4" w:space="0" w:color="000000"/>
              <w:bottom w:val="single" w:sz="4" w:space="0" w:color="000000"/>
              <w:right w:val="single" w:sz="4" w:space="0" w:color="000000"/>
            </w:tcBorders>
          </w:tcPr>
          <w:p w:rsidR="00141CD2" w:rsidRDefault="00141CD2">
            <w:pPr>
              <w:pStyle w:val="aa"/>
              <w:ind w:firstLine="0"/>
              <w:jc w:val="left"/>
              <w:rPr>
                <w:szCs w:val="28"/>
              </w:rPr>
            </w:pPr>
          </w:p>
        </w:tc>
      </w:tr>
    </w:tbl>
    <w:p w:rsidR="00141CD2" w:rsidRDefault="00141CD2" w:rsidP="00141CD2">
      <w:pPr>
        <w:pStyle w:val="aa"/>
        <w:ind w:left="720" w:firstLine="0"/>
        <w:jc w:val="left"/>
        <w:rPr>
          <w:szCs w:val="28"/>
        </w:rPr>
      </w:pPr>
    </w:p>
    <w:p w:rsidR="00141CD2" w:rsidRDefault="00141CD2" w:rsidP="00141CD2">
      <w:pPr>
        <w:suppressAutoHyphens/>
        <w:jc w:val="both"/>
        <w:rPr>
          <w:sz w:val="28"/>
          <w:szCs w:val="28"/>
          <w:lang w:eastAsia="zh-CN"/>
        </w:rPr>
      </w:pPr>
    </w:p>
    <w:p w:rsidR="00141CD2" w:rsidRDefault="00141CD2" w:rsidP="00141CD2">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141CD2" w:rsidRDefault="00141CD2" w:rsidP="00141CD2">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41CD2" w:rsidRDefault="00141CD2" w:rsidP="00141CD2">
      <w:pPr>
        <w:suppressAutoHyphens/>
        <w:ind w:left="450"/>
        <w:jc w:val="center"/>
        <w:rPr>
          <w:sz w:val="28"/>
          <w:szCs w:val="28"/>
          <w:lang w:eastAsia="zh-CN"/>
        </w:rPr>
      </w:pPr>
    </w:p>
    <w:p w:rsidR="00141CD2" w:rsidRDefault="00141CD2" w:rsidP="00141CD2">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41CD2" w:rsidRDefault="00141CD2" w:rsidP="00141CD2">
      <w:pPr>
        <w:suppressAutoHyphens/>
        <w:ind w:left="450"/>
        <w:jc w:val="both"/>
        <w:rPr>
          <w:sz w:val="28"/>
          <w:szCs w:val="28"/>
          <w:lang w:eastAsia="zh-CN"/>
        </w:rPr>
      </w:pPr>
      <w:r>
        <w:rPr>
          <w:sz w:val="28"/>
          <w:szCs w:val="28"/>
          <w:lang w:eastAsia="zh-CN"/>
        </w:rPr>
        <w:t>я, ______________________________________________________________</w:t>
      </w:r>
    </w:p>
    <w:p w:rsidR="00141CD2" w:rsidRDefault="00141CD2" w:rsidP="00141CD2">
      <w:pPr>
        <w:suppressAutoHyphens/>
        <w:ind w:left="450"/>
        <w:jc w:val="center"/>
        <w:rPr>
          <w:sz w:val="24"/>
          <w:szCs w:val="24"/>
          <w:lang w:eastAsia="zh-CN"/>
        </w:rPr>
      </w:pPr>
      <w:r>
        <w:rPr>
          <w:sz w:val="28"/>
          <w:szCs w:val="28"/>
          <w:lang w:eastAsia="zh-CN"/>
        </w:rPr>
        <w:t>(</w:t>
      </w:r>
      <w:r>
        <w:rPr>
          <w:sz w:val="24"/>
          <w:szCs w:val="24"/>
          <w:lang w:eastAsia="zh-CN"/>
        </w:rPr>
        <w:t>фамилия, имя, отчество)</w:t>
      </w:r>
    </w:p>
    <w:p w:rsidR="00141CD2" w:rsidRDefault="00141CD2" w:rsidP="00141CD2">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141CD2" w:rsidRDefault="00141CD2" w:rsidP="00141CD2">
      <w:pPr>
        <w:suppressAutoHyphens/>
        <w:ind w:left="450"/>
        <w:jc w:val="both"/>
        <w:rPr>
          <w:sz w:val="28"/>
          <w:szCs w:val="28"/>
          <w:lang w:eastAsia="zh-CN"/>
        </w:rPr>
      </w:pPr>
    </w:p>
    <w:p w:rsidR="00141CD2" w:rsidRDefault="00141CD2" w:rsidP="00141CD2">
      <w:pPr>
        <w:suppressAutoHyphens/>
        <w:ind w:left="450"/>
        <w:jc w:val="both"/>
        <w:rPr>
          <w:sz w:val="28"/>
          <w:szCs w:val="28"/>
          <w:lang w:eastAsia="zh-CN"/>
        </w:rPr>
      </w:pPr>
      <w:r>
        <w:rPr>
          <w:sz w:val="28"/>
          <w:szCs w:val="28"/>
          <w:lang w:eastAsia="zh-CN"/>
        </w:rPr>
        <w:t>____________________________*</w:t>
      </w:r>
    </w:p>
    <w:p w:rsidR="00141CD2" w:rsidRDefault="00141CD2" w:rsidP="00141CD2">
      <w:pPr>
        <w:suppressAutoHyphens/>
        <w:ind w:left="450"/>
        <w:jc w:val="both"/>
        <w:rPr>
          <w:sz w:val="24"/>
          <w:szCs w:val="24"/>
          <w:lang w:eastAsia="zh-CN"/>
        </w:rPr>
      </w:pPr>
      <w:r>
        <w:rPr>
          <w:sz w:val="28"/>
          <w:szCs w:val="28"/>
          <w:lang w:eastAsia="zh-CN"/>
        </w:rPr>
        <w:t xml:space="preserve">        </w:t>
      </w:r>
      <w:r>
        <w:rPr>
          <w:sz w:val="24"/>
          <w:szCs w:val="24"/>
          <w:lang w:eastAsia="zh-CN"/>
        </w:rPr>
        <w:t>(подпись заявителя)</w:t>
      </w:r>
    </w:p>
    <w:p w:rsidR="00141CD2" w:rsidRDefault="00141CD2" w:rsidP="00141CD2">
      <w:pPr>
        <w:suppressAutoHyphens/>
        <w:ind w:left="450"/>
        <w:jc w:val="both"/>
        <w:rPr>
          <w:sz w:val="24"/>
          <w:szCs w:val="24"/>
          <w:lang w:eastAsia="zh-CN"/>
        </w:rPr>
      </w:pPr>
    </w:p>
    <w:p w:rsidR="00141CD2" w:rsidRDefault="00141CD2" w:rsidP="00141CD2">
      <w:pPr>
        <w:suppressAutoHyphens/>
        <w:ind w:left="450"/>
        <w:jc w:val="both"/>
        <w:rPr>
          <w:sz w:val="28"/>
          <w:szCs w:val="28"/>
          <w:lang w:eastAsia="zh-CN"/>
        </w:rPr>
      </w:pPr>
      <w:r>
        <w:rPr>
          <w:sz w:val="28"/>
          <w:szCs w:val="28"/>
          <w:lang w:eastAsia="zh-CN"/>
        </w:rPr>
        <w:t>___________________  _____________________ ______________________</w:t>
      </w:r>
    </w:p>
    <w:p w:rsidR="00141CD2" w:rsidRDefault="00141CD2" w:rsidP="00141CD2">
      <w:pPr>
        <w:suppressAutoHyphens/>
        <w:ind w:left="450"/>
        <w:jc w:val="both"/>
        <w:rPr>
          <w:sz w:val="24"/>
          <w:szCs w:val="24"/>
          <w:lang w:eastAsia="zh-CN"/>
        </w:rPr>
      </w:pPr>
      <w:r>
        <w:rPr>
          <w:sz w:val="24"/>
          <w:szCs w:val="24"/>
          <w:lang w:eastAsia="zh-CN"/>
        </w:rPr>
        <w:t xml:space="preserve">                  (дата)                             (подпись)                        (расшифровка подписи)</w:t>
      </w:r>
    </w:p>
    <w:p w:rsidR="00141CD2" w:rsidRDefault="00141CD2" w:rsidP="00141CD2">
      <w:pPr>
        <w:suppressAutoHyphens/>
        <w:ind w:left="450"/>
        <w:jc w:val="both"/>
        <w:rPr>
          <w:sz w:val="24"/>
          <w:szCs w:val="24"/>
          <w:lang w:eastAsia="zh-CN"/>
        </w:rPr>
      </w:pPr>
    </w:p>
    <w:p w:rsidR="00141CD2" w:rsidRDefault="00141CD2" w:rsidP="00141CD2">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141CD2" w:rsidRDefault="00141CD2" w:rsidP="00141CD2">
      <w:pPr>
        <w:suppressAutoHyphens/>
        <w:ind w:left="450"/>
        <w:jc w:val="both"/>
        <w:rPr>
          <w:sz w:val="28"/>
          <w:szCs w:val="28"/>
          <w:lang w:eastAsia="zh-CN"/>
        </w:rPr>
      </w:pPr>
    </w:p>
    <w:p w:rsidR="00141CD2" w:rsidRDefault="00141CD2" w:rsidP="00141CD2">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141CD2" w:rsidRDefault="00141CD2" w:rsidP="00141CD2">
      <w:pPr>
        <w:autoSpaceDE w:val="0"/>
        <w:autoSpaceDN w:val="0"/>
        <w:adjustRightInd w:val="0"/>
        <w:jc w:val="both"/>
        <w:rPr>
          <w:sz w:val="28"/>
          <w:szCs w:val="28"/>
        </w:rPr>
      </w:pPr>
    </w:p>
    <w:p w:rsidR="00141CD2" w:rsidRDefault="00141CD2" w:rsidP="00141CD2">
      <w:pPr>
        <w:autoSpaceDE w:val="0"/>
        <w:autoSpaceDN w:val="0"/>
        <w:adjustRightInd w:val="0"/>
        <w:jc w:val="both"/>
        <w:rPr>
          <w:sz w:val="28"/>
          <w:szCs w:val="28"/>
        </w:rPr>
      </w:pPr>
    </w:p>
    <w:p w:rsidR="00141CD2" w:rsidRDefault="00141CD2" w:rsidP="00141CD2">
      <w:pPr>
        <w:autoSpaceDE w:val="0"/>
        <w:autoSpaceDN w:val="0"/>
        <w:adjustRightInd w:val="0"/>
        <w:jc w:val="both"/>
        <w:rPr>
          <w:sz w:val="28"/>
          <w:szCs w:val="28"/>
        </w:rPr>
      </w:pPr>
      <w:r>
        <w:rPr>
          <w:sz w:val="28"/>
          <w:szCs w:val="28"/>
        </w:rPr>
        <w:t xml:space="preserve">Глава </w:t>
      </w:r>
    </w:p>
    <w:p w:rsidR="00141CD2" w:rsidRDefault="00625CDC" w:rsidP="00141CD2">
      <w:pPr>
        <w:autoSpaceDE w:val="0"/>
        <w:autoSpaceDN w:val="0"/>
        <w:adjustRightInd w:val="0"/>
        <w:jc w:val="both"/>
        <w:rPr>
          <w:sz w:val="28"/>
          <w:szCs w:val="28"/>
        </w:rPr>
      </w:pPr>
      <w:r>
        <w:rPr>
          <w:sz w:val="28"/>
          <w:szCs w:val="28"/>
        </w:rPr>
        <w:t>Бураковского</w:t>
      </w:r>
      <w:r w:rsidR="00141CD2">
        <w:rPr>
          <w:sz w:val="28"/>
          <w:szCs w:val="28"/>
        </w:rPr>
        <w:t xml:space="preserve"> сельского поселения </w:t>
      </w:r>
    </w:p>
    <w:p w:rsidR="00141CD2" w:rsidRDefault="00141CD2" w:rsidP="00141CD2">
      <w:pPr>
        <w:tabs>
          <w:tab w:val="left" w:pos="2340"/>
          <w:tab w:val="left" w:pos="3780"/>
        </w:tabs>
        <w:rPr>
          <w:sz w:val="28"/>
          <w:szCs w:val="28"/>
        </w:rPr>
      </w:pPr>
      <w:r>
        <w:rPr>
          <w:sz w:val="28"/>
          <w:szCs w:val="28"/>
        </w:rPr>
        <w:t xml:space="preserve">Кореновского района                                                         </w:t>
      </w:r>
      <w:r w:rsidR="00625CDC">
        <w:rPr>
          <w:sz w:val="28"/>
          <w:szCs w:val="28"/>
        </w:rPr>
        <w:t xml:space="preserve">                Л.И. Орлецкая</w:t>
      </w: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tabs>
          <w:tab w:val="left" w:pos="2340"/>
          <w:tab w:val="left" w:pos="3780"/>
        </w:tabs>
        <w:rPr>
          <w:sz w:val="28"/>
          <w:szCs w:val="28"/>
        </w:rPr>
      </w:pPr>
    </w:p>
    <w:p w:rsidR="00141CD2" w:rsidRDefault="00141CD2" w:rsidP="00141CD2">
      <w:pPr>
        <w:suppressAutoHyphens/>
        <w:rPr>
          <w:rFonts w:ascii="Liberation Serif" w:eastAsia="SimSun" w:hAnsi="Liberation Serif" w:cs="Liberation Serif" w:hint="eastAsia"/>
          <w:color w:val="00000A"/>
          <w:kern w:val="2"/>
          <w:sz w:val="24"/>
          <w:szCs w:val="24"/>
          <w:lang w:eastAsia="zh-CN" w:bidi="hi-IN"/>
        </w:rPr>
      </w:pPr>
    </w:p>
    <w:p w:rsidR="002B59EF" w:rsidRDefault="002B59EF"/>
    <w:sectPr w:rsidR="002B59EF" w:rsidSect="009A78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charset w:val="CC"/>
    <w:family w:val="swiss"/>
    <w:pitch w:val="variable"/>
    <w:sig w:usb0="E7002EFF" w:usb1="D200FDFF" w:usb2="0A246029" w:usb3="00000000" w:csb0="000001FF" w:csb1="00000000"/>
  </w:font>
  <w:font w:name="WenQuanYi Micro Hei">
    <w:charset w:val="CC"/>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D6"/>
    <w:rsid w:val="00000F78"/>
    <w:rsid w:val="00141CD2"/>
    <w:rsid w:val="002B59EF"/>
    <w:rsid w:val="00472BD0"/>
    <w:rsid w:val="005728D6"/>
    <w:rsid w:val="00625CDC"/>
    <w:rsid w:val="006E4521"/>
    <w:rsid w:val="0092140D"/>
    <w:rsid w:val="009A782C"/>
    <w:rsid w:val="00B514E1"/>
    <w:rsid w:val="00C00287"/>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CCF2-2445-45E3-992C-32246D62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C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1CD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41CD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41CD2"/>
    <w:pPr>
      <w:keepNext/>
      <w:jc w:val="center"/>
      <w:outlineLvl w:val="2"/>
    </w:pPr>
    <w:rPr>
      <w:sz w:val="28"/>
      <w:szCs w:val="28"/>
      <w:u w:val="single"/>
    </w:rPr>
  </w:style>
  <w:style w:type="paragraph" w:styleId="4">
    <w:name w:val="heading 4"/>
    <w:basedOn w:val="a"/>
    <w:next w:val="a"/>
    <w:link w:val="40"/>
    <w:uiPriority w:val="9"/>
    <w:semiHidden/>
    <w:unhideWhenUsed/>
    <w:qFormat/>
    <w:rsid w:val="00141C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C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41CD2"/>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41CD2"/>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41CD2"/>
    <w:rPr>
      <w:rFonts w:ascii="Calibri" w:eastAsia="Times New Roman" w:hAnsi="Calibri" w:cs="Times New Roman"/>
      <w:b/>
      <w:bCs/>
      <w:sz w:val="28"/>
      <w:szCs w:val="28"/>
      <w:lang w:eastAsia="ru-RU"/>
    </w:rPr>
  </w:style>
  <w:style w:type="character" w:styleId="a3">
    <w:name w:val="Hyperlink"/>
    <w:uiPriority w:val="99"/>
    <w:unhideWhenUsed/>
    <w:rsid w:val="00141CD2"/>
    <w:rPr>
      <w:color w:val="0563C1"/>
      <w:u w:val="single"/>
    </w:rPr>
  </w:style>
  <w:style w:type="character" w:styleId="a4">
    <w:name w:val="FollowedHyperlink"/>
    <w:basedOn w:val="a0"/>
    <w:uiPriority w:val="99"/>
    <w:semiHidden/>
    <w:unhideWhenUsed/>
    <w:rsid w:val="00141CD2"/>
    <w:rPr>
      <w:color w:val="954F72" w:themeColor="followedHyperlink"/>
      <w:u w:val="single"/>
    </w:rPr>
  </w:style>
  <w:style w:type="paragraph" w:styleId="a5">
    <w:name w:val="Normal (Web)"/>
    <w:basedOn w:val="a"/>
    <w:uiPriority w:val="99"/>
    <w:semiHidden/>
    <w:unhideWhenUsed/>
    <w:rsid w:val="00141CD2"/>
    <w:pPr>
      <w:spacing w:before="100" w:beforeAutospacing="1" w:after="119"/>
    </w:pPr>
    <w:rPr>
      <w:sz w:val="24"/>
      <w:szCs w:val="24"/>
    </w:rPr>
  </w:style>
  <w:style w:type="paragraph" w:styleId="a6">
    <w:name w:val="header"/>
    <w:basedOn w:val="a"/>
    <w:link w:val="a7"/>
    <w:uiPriority w:val="99"/>
    <w:semiHidden/>
    <w:unhideWhenUsed/>
    <w:rsid w:val="00141CD2"/>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41CD2"/>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41CD2"/>
    <w:pPr>
      <w:tabs>
        <w:tab w:val="center" w:pos="4677"/>
        <w:tab w:val="right" w:pos="9355"/>
      </w:tabs>
    </w:pPr>
  </w:style>
  <w:style w:type="character" w:customStyle="1" w:styleId="a9">
    <w:name w:val="Нижний колонтитул Знак"/>
    <w:basedOn w:val="a0"/>
    <w:link w:val="a8"/>
    <w:uiPriority w:val="99"/>
    <w:semiHidden/>
    <w:rsid w:val="00141CD2"/>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41CD2"/>
    <w:pPr>
      <w:ind w:firstLine="851"/>
      <w:jc w:val="both"/>
    </w:pPr>
    <w:rPr>
      <w:sz w:val="28"/>
    </w:rPr>
  </w:style>
  <w:style w:type="character" w:customStyle="1" w:styleId="ab">
    <w:name w:val="Основной текст Знак"/>
    <w:basedOn w:val="a0"/>
    <w:link w:val="aa"/>
    <w:uiPriority w:val="99"/>
    <w:semiHidden/>
    <w:rsid w:val="00141CD2"/>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41CD2"/>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41CD2"/>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41CD2"/>
    <w:pPr>
      <w:spacing w:after="120"/>
      <w:ind w:firstLine="851"/>
      <w:jc w:val="both"/>
    </w:pPr>
    <w:rPr>
      <w:sz w:val="16"/>
      <w:szCs w:val="16"/>
    </w:rPr>
  </w:style>
  <w:style w:type="character" w:customStyle="1" w:styleId="32">
    <w:name w:val="Основной текст 3 Знак"/>
    <w:basedOn w:val="a0"/>
    <w:link w:val="31"/>
    <w:uiPriority w:val="99"/>
    <w:semiHidden/>
    <w:rsid w:val="00141CD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41CD2"/>
    <w:pPr>
      <w:ind w:firstLine="851"/>
      <w:jc w:val="both"/>
    </w:pPr>
    <w:rPr>
      <w:sz w:val="28"/>
    </w:rPr>
  </w:style>
  <w:style w:type="character" w:customStyle="1" w:styleId="22">
    <w:name w:val="Основной текст с отступом 2 Знак"/>
    <w:basedOn w:val="a0"/>
    <w:link w:val="21"/>
    <w:uiPriority w:val="99"/>
    <w:semiHidden/>
    <w:rsid w:val="00141CD2"/>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41CD2"/>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41CD2"/>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41CD2"/>
    <w:rPr>
      <w:rFonts w:ascii="Tahoma" w:hAnsi="Tahoma" w:cs="Tahoma"/>
      <w:sz w:val="16"/>
      <w:szCs w:val="16"/>
    </w:rPr>
  </w:style>
  <w:style w:type="character" w:customStyle="1" w:styleId="af">
    <w:name w:val="Текст выноски Знак"/>
    <w:basedOn w:val="a0"/>
    <w:link w:val="ae"/>
    <w:uiPriority w:val="99"/>
    <w:semiHidden/>
    <w:rsid w:val="00141CD2"/>
    <w:rPr>
      <w:rFonts w:ascii="Tahoma" w:eastAsia="Times New Roman" w:hAnsi="Tahoma" w:cs="Tahoma"/>
      <w:sz w:val="16"/>
      <w:szCs w:val="16"/>
      <w:lang w:eastAsia="ru-RU"/>
    </w:rPr>
  </w:style>
  <w:style w:type="paragraph" w:styleId="af0">
    <w:name w:val="List Paragraph"/>
    <w:basedOn w:val="a"/>
    <w:uiPriority w:val="34"/>
    <w:qFormat/>
    <w:rsid w:val="00141CD2"/>
    <w:pPr>
      <w:ind w:left="720"/>
      <w:contextualSpacing/>
    </w:pPr>
  </w:style>
  <w:style w:type="paragraph" w:customStyle="1" w:styleId="ConsPlusNormal">
    <w:name w:val="ConsPlusNormal"/>
    <w:uiPriority w:val="99"/>
    <w:semiHidden/>
    <w:rsid w:val="00141CD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141CD2"/>
    <w:pPr>
      <w:spacing w:after="160" w:line="240" w:lineRule="exact"/>
    </w:pPr>
    <w:rPr>
      <w:rFonts w:ascii="Arial" w:hAnsi="Arial" w:cs="Arial"/>
      <w:lang w:val="en-US" w:eastAsia="en-US"/>
    </w:rPr>
  </w:style>
  <w:style w:type="paragraph" w:customStyle="1" w:styleId="ConsPlusNonformat">
    <w:name w:val="ConsPlusNonformat"/>
    <w:uiPriority w:val="99"/>
    <w:semiHidden/>
    <w:rsid w:val="00141CD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141CD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141CD2"/>
    <w:rPr>
      <w:b/>
      <w:bCs w:val="0"/>
      <w:color w:val="000080"/>
    </w:rPr>
  </w:style>
  <w:style w:type="character" w:customStyle="1" w:styleId="12">
    <w:name w:val="Знак Знак1"/>
    <w:rsid w:val="00141CD2"/>
    <w:rPr>
      <w:sz w:val="24"/>
      <w:szCs w:val="24"/>
    </w:rPr>
  </w:style>
  <w:style w:type="character" w:customStyle="1" w:styleId="af2">
    <w:name w:val="Цветовое выделение для Текст"/>
    <w:rsid w:val="00141CD2"/>
    <w:rPr>
      <w:sz w:val="24"/>
    </w:rPr>
  </w:style>
  <w:style w:type="table" w:styleId="af3">
    <w:name w:val="Table Grid"/>
    <w:basedOn w:val="a1"/>
    <w:uiPriority w:val="59"/>
    <w:rsid w:val="00141CD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8A8E47F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http://home.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p.burakovskaja.ru" TargetMode="External"/><Relationship Id="rId11" Type="http://schemas.openxmlformats.org/officeDocument/2006/relationships/hyperlink" Target="consultantplus://offline/ref=F040498540F164F1DC2D15DB7A0F99654885F92144FA27866D440967E6017DC89679993679E7BAB0BB74BAAF5DJ" TargetMode="External"/><Relationship Id="rId24" Type="http://schemas.openxmlformats.org/officeDocument/2006/relationships/hyperlink" Target="javascript:;"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363jA78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299326EB558282C28E701089F0DD1FB293491F510EB680CF426FA31606D7A891CE34D08BE082178A7D72B54FCBK"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349F80A19C8D487E9BC7CF6991E5C6D8CA52233388020D73375AD6AF7E607F2BF645CAC8F4F0F1B80FFEC0y1EFK"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8eDa7K"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16070</Words>
  <Characters>91605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2021-02-24T07:46:00Z</dcterms:created>
  <dcterms:modified xsi:type="dcterms:W3CDTF">2021-02-24T12:02:00Z</dcterms:modified>
</cp:coreProperties>
</file>