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85" w:rsidRDefault="00A53B1D" w:rsidP="002E7985">
      <w:pPr>
        <w:jc w:val="center"/>
        <w:rPr>
          <w:sz w:val="36"/>
          <w:szCs w:val="36"/>
        </w:rPr>
      </w:pPr>
      <w:r>
        <w:rPr>
          <w:noProof/>
          <w:sz w:val="28"/>
          <w:szCs w:val="28"/>
        </w:rPr>
        <w:drawing>
          <wp:inline distT="0" distB="0" distL="0" distR="0" wp14:anchorId="543EA1A3" wp14:editId="1659E99A">
            <wp:extent cx="693420"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bookmarkStart w:id="0" w:name="_GoBack"/>
      <w:bookmarkEnd w:id="0"/>
    </w:p>
    <w:p w:rsidR="002E7985" w:rsidRDefault="002E7985" w:rsidP="002E7985">
      <w:pPr>
        <w:jc w:val="both"/>
        <w:rPr>
          <w:sz w:val="28"/>
          <w:szCs w:val="28"/>
        </w:rPr>
      </w:pPr>
    </w:p>
    <w:p w:rsidR="002E7985" w:rsidRDefault="002E7985" w:rsidP="002E7985">
      <w:pPr>
        <w:jc w:val="center"/>
        <w:rPr>
          <w:b/>
          <w:sz w:val="28"/>
          <w:szCs w:val="28"/>
        </w:rPr>
      </w:pPr>
      <w:r>
        <w:rPr>
          <w:b/>
          <w:sz w:val="28"/>
          <w:szCs w:val="28"/>
        </w:rPr>
        <w:t xml:space="preserve">АДМИНИСТРАЦИЯ </w:t>
      </w:r>
      <w:r w:rsidR="00E351BB">
        <w:rPr>
          <w:b/>
          <w:sz w:val="28"/>
          <w:szCs w:val="28"/>
        </w:rPr>
        <w:t>БУРА</w:t>
      </w:r>
      <w:r>
        <w:rPr>
          <w:b/>
          <w:sz w:val="28"/>
          <w:szCs w:val="28"/>
        </w:rPr>
        <w:t>КОВСКОГО СЕЛЬСКОГО ПОСЕЛЕНИЯ КОРЕНОВСКОГО РАЙОНА</w:t>
      </w:r>
    </w:p>
    <w:p w:rsidR="002E7985" w:rsidRDefault="002E7985" w:rsidP="002E7985">
      <w:pPr>
        <w:jc w:val="center"/>
        <w:rPr>
          <w:sz w:val="36"/>
          <w:szCs w:val="36"/>
        </w:rPr>
      </w:pPr>
    </w:p>
    <w:p w:rsidR="002E7985" w:rsidRDefault="002E7985" w:rsidP="002E7985">
      <w:pPr>
        <w:jc w:val="center"/>
        <w:rPr>
          <w:b/>
          <w:sz w:val="32"/>
          <w:szCs w:val="32"/>
        </w:rPr>
      </w:pPr>
      <w:r>
        <w:rPr>
          <w:b/>
          <w:sz w:val="32"/>
          <w:szCs w:val="32"/>
        </w:rPr>
        <w:t>ПОСТАНОВЛЕНИЕ</w:t>
      </w:r>
    </w:p>
    <w:p w:rsidR="002E7985" w:rsidRDefault="002E7985" w:rsidP="002E7985">
      <w:pPr>
        <w:jc w:val="center"/>
        <w:rPr>
          <w:b/>
          <w:sz w:val="36"/>
          <w:szCs w:val="36"/>
        </w:rPr>
      </w:pPr>
    </w:p>
    <w:p w:rsidR="002E7985" w:rsidRDefault="00E351BB" w:rsidP="002E7985">
      <w:pPr>
        <w:jc w:val="both"/>
        <w:rPr>
          <w:b/>
          <w:sz w:val="24"/>
          <w:szCs w:val="24"/>
        </w:rPr>
      </w:pPr>
      <w:r>
        <w:rPr>
          <w:b/>
          <w:sz w:val="24"/>
          <w:szCs w:val="24"/>
        </w:rPr>
        <w:t>от 22.03</w:t>
      </w:r>
      <w:r w:rsidR="002E7985">
        <w:rPr>
          <w:b/>
          <w:sz w:val="24"/>
          <w:szCs w:val="24"/>
        </w:rPr>
        <w:t xml:space="preserve">.2021                                                                                                </w:t>
      </w:r>
      <w:r>
        <w:rPr>
          <w:b/>
          <w:sz w:val="24"/>
          <w:szCs w:val="24"/>
        </w:rPr>
        <w:t xml:space="preserve">                             № 2</w:t>
      </w:r>
      <w:r w:rsidR="002E7985">
        <w:rPr>
          <w:b/>
          <w:sz w:val="24"/>
          <w:szCs w:val="24"/>
        </w:rPr>
        <w:t>9</w:t>
      </w:r>
    </w:p>
    <w:p w:rsidR="002E7985" w:rsidRDefault="00E351BB" w:rsidP="002E7985">
      <w:pPr>
        <w:jc w:val="center"/>
        <w:rPr>
          <w:sz w:val="24"/>
          <w:szCs w:val="24"/>
        </w:rPr>
      </w:pPr>
      <w:proofErr w:type="spellStart"/>
      <w:r>
        <w:rPr>
          <w:sz w:val="24"/>
          <w:szCs w:val="24"/>
        </w:rPr>
        <w:t>х.Бураковский</w:t>
      </w:r>
      <w:proofErr w:type="spellEnd"/>
    </w:p>
    <w:p w:rsidR="002E7985" w:rsidRDefault="002E7985" w:rsidP="002E7985">
      <w:pPr>
        <w:jc w:val="center"/>
        <w:rPr>
          <w:sz w:val="24"/>
          <w:szCs w:val="24"/>
        </w:rPr>
      </w:pPr>
    </w:p>
    <w:p w:rsidR="002E7985" w:rsidRDefault="002E7985" w:rsidP="002E7985">
      <w:pPr>
        <w:widowControl w:val="0"/>
        <w:suppressAutoHyphens/>
        <w:autoSpaceDE w:val="0"/>
        <w:jc w:val="center"/>
        <w:rPr>
          <w:b/>
          <w:sz w:val="28"/>
          <w:szCs w:val="28"/>
          <w:lang w:eastAsia="ar-SA"/>
        </w:rPr>
      </w:pPr>
    </w:p>
    <w:p w:rsidR="002E7985" w:rsidRDefault="002E7985" w:rsidP="002E7985">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E351BB">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«Согласование схем расположения объектов газоснабжения, используемых для обеспечения населения газом» </w:t>
      </w:r>
    </w:p>
    <w:p w:rsidR="002E7985" w:rsidRDefault="002E7985" w:rsidP="002E7985">
      <w:pPr>
        <w:widowControl w:val="0"/>
        <w:suppressAutoHyphens/>
        <w:autoSpaceDE w:val="0"/>
        <w:jc w:val="center"/>
        <w:rPr>
          <w:b/>
          <w:sz w:val="28"/>
          <w:szCs w:val="28"/>
          <w:lang w:eastAsia="ar-SA"/>
        </w:rPr>
      </w:pPr>
    </w:p>
    <w:p w:rsidR="002E7985" w:rsidRDefault="002E7985" w:rsidP="002E7985">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федеральными законами от 2</w:t>
      </w:r>
      <w:r w:rsidR="00E351BB">
        <w:rPr>
          <w:sz w:val="28"/>
          <w:szCs w:val="28"/>
          <w:lang w:eastAsia="ar-SA"/>
        </w:rPr>
        <w:t xml:space="preserve">7 июля 2010 года </w:t>
      </w:r>
      <w:r>
        <w:rPr>
          <w:sz w:val="28"/>
          <w:szCs w:val="28"/>
          <w:lang w:eastAsia="ar-SA"/>
        </w:rPr>
        <w:t xml:space="preserve">№ 210-ФЗ «Об организации представления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от 31 марта 1999 года      № 69-ФЗ «О газоснабжении в Российской Федерации»,  администрация </w:t>
      </w:r>
      <w:r w:rsidR="00E351BB">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2E7985" w:rsidRDefault="00E351BB" w:rsidP="00E351BB">
      <w:pPr>
        <w:widowControl w:val="0"/>
        <w:tabs>
          <w:tab w:val="left" w:pos="851"/>
          <w:tab w:val="left" w:pos="993"/>
        </w:tabs>
        <w:suppressAutoHyphens/>
        <w:autoSpaceDE w:val="0"/>
        <w:ind w:firstLine="709"/>
        <w:jc w:val="both"/>
        <w:rPr>
          <w:sz w:val="28"/>
          <w:szCs w:val="28"/>
          <w:lang w:eastAsia="ar-SA"/>
        </w:rPr>
      </w:pPr>
      <w:r>
        <w:rPr>
          <w:sz w:val="28"/>
          <w:szCs w:val="28"/>
          <w:lang w:eastAsia="ar-SA"/>
        </w:rPr>
        <w:t>1.</w:t>
      </w:r>
      <w:r w:rsidR="002E7985">
        <w:rPr>
          <w:sz w:val="28"/>
          <w:szCs w:val="28"/>
          <w:lang w:eastAsia="ar-SA"/>
        </w:rPr>
        <w:t xml:space="preserve">Утвердить административный регламент предоставления администрацией </w:t>
      </w:r>
      <w:r>
        <w:rPr>
          <w:sz w:val="28"/>
          <w:szCs w:val="28"/>
          <w:lang w:eastAsia="ar-SA"/>
        </w:rPr>
        <w:t>Бураковского</w:t>
      </w:r>
      <w:r w:rsidR="002E7985">
        <w:rPr>
          <w:sz w:val="28"/>
          <w:szCs w:val="28"/>
          <w:lang w:eastAsia="ar-SA"/>
        </w:rPr>
        <w:t xml:space="preserve"> сельского поселения Кореновского района  муниципальной  услуги «Согласование схем расположения объектов газоснабжения, используемых для обеспечения населения газом» (прилагается).</w:t>
      </w:r>
    </w:p>
    <w:p w:rsidR="002E7985" w:rsidRDefault="002E7985" w:rsidP="002E7985">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E351BB">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E351BB">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E351BB">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2E7985" w:rsidRDefault="002E7985" w:rsidP="002E7985">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2E7985" w:rsidRDefault="002E7985" w:rsidP="002E7985">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2E7985" w:rsidRDefault="002E7985" w:rsidP="002E7985">
      <w:pPr>
        <w:autoSpaceDE w:val="0"/>
        <w:autoSpaceDN w:val="0"/>
        <w:adjustRightInd w:val="0"/>
        <w:jc w:val="both"/>
        <w:rPr>
          <w:sz w:val="28"/>
          <w:szCs w:val="28"/>
        </w:rPr>
      </w:pPr>
    </w:p>
    <w:p w:rsidR="00E351BB" w:rsidRDefault="00E351BB" w:rsidP="002E7985">
      <w:pPr>
        <w:autoSpaceDE w:val="0"/>
        <w:autoSpaceDN w:val="0"/>
        <w:adjustRightInd w:val="0"/>
        <w:jc w:val="both"/>
        <w:rPr>
          <w:sz w:val="28"/>
          <w:szCs w:val="28"/>
        </w:rPr>
      </w:pPr>
    </w:p>
    <w:p w:rsidR="00E351BB" w:rsidRDefault="00E351BB" w:rsidP="002E7985">
      <w:pPr>
        <w:autoSpaceDE w:val="0"/>
        <w:autoSpaceDN w:val="0"/>
        <w:adjustRightInd w:val="0"/>
        <w:jc w:val="both"/>
        <w:rPr>
          <w:sz w:val="28"/>
          <w:szCs w:val="28"/>
        </w:rPr>
      </w:pPr>
    </w:p>
    <w:p w:rsidR="002E7985" w:rsidRDefault="002E7985" w:rsidP="002E7985">
      <w:pPr>
        <w:autoSpaceDE w:val="0"/>
        <w:autoSpaceDN w:val="0"/>
        <w:adjustRightInd w:val="0"/>
        <w:jc w:val="both"/>
        <w:rPr>
          <w:sz w:val="28"/>
          <w:szCs w:val="28"/>
        </w:rPr>
      </w:pPr>
      <w:r>
        <w:rPr>
          <w:sz w:val="28"/>
          <w:szCs w:val="28"/>
        </w:rPr>
        <w:t xml:space="preserve">Глава </w:t>
      </w:r>
    </w:p>
    <w:p w:rsidR="002E7985" w:rsidRDefault="00E351BB" w:rsidP="002E7985">
      <w:pPr>
        <w:autoSpaceDE w:val="0"/>
        <w:autoSpaceDN w:val="0"/>
        <w:adjustRightInd w:val="0"/>
        <w:jc w:val="both"/>
        <w:rPr>
          <w:sz w:val="28"/>
          <w:szCs w:val="28"/>
        </w:rPr>
      </w:pPr>
      <w:r>
        <w:rPr>
          <w:sz w:val="28"/>
          <w:szCs w:val="28"/>
        </w:rPr>
        <w:t>Бураковского</w:t>
      </w:r>
      <w:r w:rsidR="002E7985">
        <w:rPr>
          <w:sz w:val="28"/>
          <w:szCs w:val="28"/>
        </w:rPr>
        <w:t xml:space="preserve"> сельского поселения </w:t>
      </w:r>
    </w:p>
    <w:p w:rsidR="002E7985" w:rsidRDefault="002E7985" w:rsidP="002E7985">
      <w:pPr>
        <w:tabs>
          <w:tab w:val="left" w:pos="2340"/>
          <w:tab w:val="left" w:pos="3780"/>
        </w:tabs>
        <w:rPr>
          <w:sz w:val="28"/>
          <w:szCs w:val="28"/>
        </w:rPr>
      </w:pPr>
      <w:r>
        <w:rPr>
          <w:sz w:val="28"/>
          <w:szCs w:val="28"/>
        </w:rPr>
        <w:t>Кореновского район</w:t>
      </w:r>
      <w:r w:rsidR="00E351BB">
        <w:rPr>
          <w:sz w:val="28"/>
          <w:szCs w:val="28"/>
        </w:rPr>
        <w:t xml:space="preserve">а                             </w:t>
      </w:r>
      <w:r>
        <w:rPr>
          <w:sz w:val="28"/>
          <w:szCs w:val="28"/>
        </w:rPr>
        <w:t xml:space="preserve">                                               </w:t>
      </w:r>
      <w:r w:rsidR="00E351BB">
        <w:rPr>
          <w:sz w:val="28"/>
          <w:szCs w:val="28"/>
        </w:rPr>
        <w:t xml:space="preserve">Л.И. </w:t>
      </w:r>
      <w:proofErr w:type="spellStart"/>
      <w:r w:rsidR="00E351BB">
        <w:rPr>
          <w:sz w:val="28"/>
          <w:szCs w:val="28"/>
        </w:rPr>
        <w:t>Орлецкая</w:t>
      </w:r>
      <w:proofErr w:type="spellEnd"/>
    </w:p>
    <w:p w:rsidR="002E7985" w:rsidRDefault="002E7985" w:rsidP="002E7985">
      <w:pPr>
        <w:tabs>
          <w:tab w:val="left" w:pos="2340"/>
          <w:tab w:val="left" w:pos="3780"/>
        </w:tabs>
        <w:rPr>
          <w:sz w:val="28"/>
          <w:szCs w:val="28"/>
        </w:rPr>
      </w:pPr>
    </w:p>
    <w:p w:rsidR="002E7985" w:rsidRDefault="002E7985" w:rsidP="002E7985">
      <w:pPr>
        <w:tabs>
          <w:tab w:val="left" w:pos="2340"/>
          <w:tab w:val="left" w:pos="3780"/>
        </w:tabs>
        <w:rPr>
          <w:sz w:val="28"/>
          <w:szCs w:val="28"/>
        </w:rPr>
      </w:pPr>
    </w:p>
    <w:p w:rsidR="002E7985" w:rsidRDefault="002E7985" w:rsidP="002E7985">
      <w:pPr>
        <w:tabs>
          <w:tab w:val="left" w:pos="2340"/>
          <w:tab w:val="left" w:pos="3780"/>
        </w:tabs>
        <w:rPr>
          <w:sz w:val="28"/>
          <w:szCs w:val="28"/>
        </w:rPr>
      </w:pPr>
    </w:p>
    <w:p w:rsidR="002E7985" w:rsidRDefault="002E7985" w:rsidP="002E7985">
      <w:pPr>
        <w:ind w:left="4820"/>
        <w:jc w:val="center"/>
        <w:rPr>
          <w:rFonts w:eastAsia="TimesNewRomanPSMT"/>
          <w:sz w:val="28"/>
          <w:szCs w:val="28"/>
        </w:rPr>
      </w:pPr>
      <w:r>
        <w:rPr>
          <w:rFonts w:eastAsia="TimesNewRomanPSMT"/>
          <w:sz w:val="28"/>
          <w:szCs w:val="28"/>
        </w:rPr>
        <w:t xml:space="preserve">ПРИЛОЖЕНИЕ </w:t>
      </w:r>
    </w:p>
    <w:p w:rsidR="002E7985" w:rsidRDefault="002E7985" w:rsidP="002E7985">
      <w:pPr>
        <w:ind w:left="4820"/>
        <w:jc w:val="center"/>
        <w:rPr>
          <w:rFonts w:eastAsia="TimesNewRomanPSMT"/>
          <w:sz w:val="28"/>
          <w:szCs w:val="28"/>
        </w:rPr>
      </w:pPr>
    </w:p>
    <w:p w:rsidR="002E7985" w:rsidRDefault="002E7985" w:rsidP="002E7985">
      <w:pPr>
        <w:ind w:left="4820"/>
        <w:jc w:val="center"/>
        <w:rPr>
          <w:rFonts w:eastAsia="TimesNewRomanPSMT"/>
          <w:sz w:val="28"/>
          <w:szCs w:val="28"/>
        </w:rPr>
      </w:pPr>
      <w:r>
        <w:rPr>
          <w:rFonts w:eastAsia="TimesNewRomanPSMT"/>
          <w:sz w:val="28"/>
          <w:szCs w:val="28"/>
        </w:rPr>
        <w:t>УТВЕРЖДЕН</w:t>
      </w:r>
    </w:p>
    <w:p w:rsidR="002E7985" w:rsidRDefault="002E7985" w:rsidP="002E7985">
      <w:pPr>
        <w:ind w:left="4820"/>
        <w:jc w:val="center"/>
        <w:rPr>
          <w:rFonts w:eastAsia="TimesNewRomanPSMT"/>
          <w:sz w:val="28"/>
          <w:szCs w:val="28"/>
        </w:rPr>
      </w:pPr>
      <w:r>
        <w:rPr>
          <w:rFonts w:eastAsia="TimesNewRomanPSMT"/>
          <w:sz w:val="28"/>
          <w:szCs w:val="28"/>
        </w:rPr>
        <w:t>постановлением администрации</w:t>
      </w:r>
    </w:p>
    <w:p w:rsidR="002E7985" w:rsidRDefault="00E351BB" w:rsidP="002E7985">
      <w:pPr>
        <w:ind w:left="4820"/>
        <w:jc w:val="center"/>
        <w:rPr>
          <w:rFonts w:eastAsia="TimesNewRomanPSMT"/>
          <w:sz w:val="28"/>
          <w:szCs w:val="28"/>
        </w:rPr>
      </w:pPr>
      <w:r>
        <w:rPr>
          <w:rFonts w:eastAsia="TimesNewRomanPSMT"/>
          <w:sz w:val="28"/>
          <w:szCs w:val="28"/>
        </w:rPr>
        <w:t>Бураковского</w:t>
      </w:r>
      <w:r w:rsidR="002E7985">
        <w:rPr>
          <w:rFonts w:eastAsia="TimesNewRomanPSMT"/>
          <w:sz w:val="28"/>
          <w:szCs w:val="28"/>
        </w:rPr>
        <w:t xml:space="preserve"> сельского поселения</w:t>
      </w:r>
    </w:p>
    <w:p w:rsidR="002E7985" w:rsidRDefault="002E7985" w:rsidP="002E7985">
      <w:pPr>
        <w:ind w:left="4820"/>
        <w:jc w:val="center"/>
        <w:rPr>
          <w:rFonts w:eastAsia="TimesNewRomanPSMT"/>
          <w:sz w:val="28"/>
          <w:szCs w:val="28"/>
        </w:rPr>
      </w:pPr>
      <w:r>
        <w:rPr>
          <w:rFonts w:eastAsia="TimesNewRomanPSMT"/>
          <w:sz w:val="28"/>
          <w:szCs w:val="28"/>
        </w:rPr>
        <w:t>Кореновского района</w:t>
      </w:r>
    </w:p>
    <w:p w:rsidR="002E7985" w:rsidRDefault="00E351BB" w:rsidP="002E7985">
      <w:pPr>
        <w:ind w:left="4820"/>
        <w:jc w:val="center"/>
        <w:rPr>
          <w:rFonts w:eastAsia="TimesNewRomanPSMT"/>
          <w:sz w:val="28"/>
          <w:szCs w:val="28"/>
        </w:rPr>
      </w:pPr>
      <w:r>
        <w:rPr>
          <w:rFonts w:eastAsia="TimesNewRomanPSMT"/>
          <w:sz w:val="28"/>
          <w:szCs w:val="28"/>
        </w:rPr>
        <w:t>от 22</w:t>
      </w:r>
      <w:r w:rsidR="002E7985">
        <w:rPr>
          <w:rFonts w:eastAsia="TimesNewRomanPSMT"/>
          <w:sz w:val="28"/>
          <w:szCs w:val="28"/>
        </w:rPr>
        <w:t xml:space="preserve"> </w:t>
      </w:r>
      <w:r>
        <w:rPr>
          <w:rFonts w:eastAsia="TimesNewRomanPSMT"/>
          <w:sz w:val="28"/>
          <w:szCs w:val="28"/>
        </w:rPr>
        <w:t>марта 2021 года   № 2</w:t>
      </w:r>
      <w:r w:rsidR="002E7985">
        <w:rPr>
          <w:rFonts w:eastAsia="TimesNewRomanPSMT"/>
          <w:sz w:val="28"/>
          <w:szCs w:val="28"/>
        </w:rPr>
        <w:t>9</w:t>
      </w:r>
    </w:p>
    <w:p w:rsidR="002E7985" w:rsidRDefault="002E7985" w:rsidP="002E7985">
      <w:pPr>
        <w:ind w:left="4820"/>
        <w:jc w:val="center"/>
        <w:rPr>
          <w:rFonts w:eastAsia="TimesNewRomanPSMT"/>
          <w:sz w:val="28"/>
          <w:szCs w:val="28"/>
        </w:rPr>
      </w:pPr>
    </w:p>
    <w:p w:rsidR="002E7985" w:rsidRDefault="002E7985" w:rsidP="002E7985">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2E7985" w:rsidRDefault="002E7985" w:rsidP="002E7985">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r w:rsidR="00E351BB">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w:t>
      </w:r>
      <w:r>
        <w:rPr>
          <w:rFonts w:eastAsia="Arial"/>
          <w:b/>
          <w:sz w:val="28"/>
          <w:szCs w:val="28"/>
          <w:shd w:val="clear" w:color="auto" w:fill="FFFFFF"/>
          <w:lang w:eastAsia="ar-SA"/>
        </w:rPr>
        <w:t>«Согласование схем расположения объектов газоснабжения, используемых для обеспечения населения газом»</w:t>
      </w:r>
    </w:p>
    <w:p w:rsidR="002E7985" w:rsidRDefault="002E7985" w:rsidP="002E7985">
      <w:pPr>
        <w:suppressAutoHyphens/>
        <w:spacing w:after="120"/>
        <w:jc w:val="center"/>
        <w:rPr>
          <w:sz w:val="24"/>
          <w:szCs w:val="24"/>
          <w:shd w:val="clear" w:color="auto" w:fill="FFFFFF"/>
          <w:lang w:eastAsia="en-US" w:bidi="en-US"/>
        </w:rPr>
      </w:pPr>
    </w:p>
    <w:p w:rsidR="002E7985" w:rsidRDefault="002E7985" w:rsidP="002E7985">
      <w:pPr>
        <w:widowControl w:val="0"/>
        <w:shd w:val="clear" w:color="auto" w:fill="FFFFFF"/>
        <w:suppressAutoHyphens/>
        <w:autoSpaceDE w:val="0"/>
        <w:jc w:val="center"/>
        <w:rPr>
          <w:sz w:val="28"/>
          <w:szCs w:val="28"/>
          <w:lang w:eastAsia="ar-SA"/>
        </w:rPr>
      </w:pPr>
      <w:r>
        <w:rPr>
          <w:sz w:val="28"/>
          <w:szCs w:val="28"/>
          <w:lang w:eastAsia="ar-SA"/>
        </w:rPr>
        <w:t>1.  Общие положения</w:t>
      </w:r>
    </w:p>
    <w:p w:rsidR="002E7985" w:rsidRDefault="002E7985" w:rsidP="002E7985">
      <w:pPr>
        <w:widowControl w:val="0"/>
        <w:shd w:val="clear" w:color="auto" w:fill="FFFFFF"/>
        <w:suppressAutoHyphens/>
        <w:autoSpaceDE w:val="0"/>
        <w:ind w:left="709"/>
        <w:jc w:val="center"/>
        <w:rPr>
          <w:sz w:val="28"/>
          <w:szCs w:val="28"/>
          <w:lang w:eastAsia="ar-SA"/>
        </w:rPr>
      </w:pPr>
    </w:p>
    <w:p w:rsidR="002E7985" w:rsidRDefault="002E7985" w:rsidP="002E7985">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2E7985" w:rsidRDefault="002E7985" w:rsidP="002E7985">
      <w:pPr>
        <w:widowControl w:val="0"/>
        <w:suppressAutoHyphens/>
        <w:autoSpaceDE w:val="0"/>
        <w:spacing w:line="200" w:lineRule="atLeast"/>
        <w:ind w:firstLine="851"/>
        <w:jc w:val="both"/>
        <w:rPr>
          <w:bCs/>
          <w:sz w:val="28"/>
          <w:szCs w:val="28"/>
          <w:lang w:eastAsia="ar-SA"/>
        </w:rPr>
      </w:pPr>
    </w:p>
    <w:p w:rsidR="002E7985" w:rsidRDefault="002E7985" w:rsidP="002E7985">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E351BB">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«Согласование схем расположения объектов газоснабжения, используемых для обеспечения населения газом»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E351BB">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«Согласование схем расположения объектов газоснабжения, используемых для обеспечения населения газом».</w:t>
      </w:r>
    </w:p>
    <w:p w:rsidR="002E7985" w:rsidRDefault="002E7985" w:rsidP="002E7985">
      <w:pPr>
        <w:tabs>
          <w:tab w:val="left" w:pos="708"/>
        </w:tabs>
        <w:suppressAutoHyphens/>
        <w:spacing w:line="100" w:lineRule="atLeast"/>
        <w:jc w:val="center"/>
        <w:rPr>
          <w:color w:val="00000A"/>
          <w:lang w:eastAsia="zh-CN"/>
        </w:rPr>
      </w:pPr>
    </w:p>
    <w:p w:rsidR="002E7985" w:rsidRDefault="002E7985" w:rsidP="002E7985">
      <w:pPr>
        <w:tabs>
          <w:tab w:val="left" w:pos="708"/>
        </w:tabs>
        <w:suppressAutoHyphens/>
        <w:spacing w:line="100" w:lineRule="atLeast"/>
        <w:jc w:val="center"/>
        <w:rPr>
          <w:color w:val="00000A"/>
          <w:lang w:eastAsia="zh-CN"/>
        </w:rPr>
      </w:pPr>
    </w:p>
    <w:p w:rsidR="002E7985" w:rsidRDefault="002E7985" w:rsidP="002E7985">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2E7985" w:rsidRDefault="002E7985" w:rsidP="002E7985">
      <w:pPr>
        <w:suppressAutoHyphens/>
        <w:autoSpaceDE w:val="0"/>
        <w:ind w:firstLine="720"/>
        <w:jc w:val="both"/>
        <w:rPr>
          <w:bCs/>
          <w:sz w:val="28"/>
          <w:szCs w:val="28"/>
          <w:lang w:eastAsia="ar-SA"/>
        </w:rPr>
      </w:pPr>
    </w:p>
    <w:p w:rsidR="002E7985" w:rsidRDefault="00E351BB" w:rsidP="002E7985">
      <w:pPr>
        <w:autoSpaceDE w:val="0"/>
        <w:autoSpaceDN w:val="0"/>
        <w:adjustRightInd w:val="0"/>
        <w:ind w:firstLine="720"/>
        <w:jc w:val="both"/>
        <w:rPr>
          <w:sz w:val="24"/>
          <w:szCs w:val="24"/>
          <w:lang w:eastAsia="zh-CN"/>
        </w:rPr>
      </w:pPr>
      <w:r>
        <w:rPr>
          <w:color w:val="000000"/>
          <w:sz w:val="28"/>
          <w:szCs w:val="28"/>
        </w:rPr>
        <w:t>1.2.1.</w:t>
      </w:r>
      <w:r w:rsidR="002E7985">
        <w:rPr>
          <w:color w:val="000000"/>
          <w:sz w:val="28"/>
          <w:szCs w:val="28"/>
        </w:rPr>
        <w:t xml:space="preserve">Заявителями на получение муниципальной услуги (далее – Заявители) являются физические лица (в том числе индивидуальные предприниматели) и юридические лица. </w:t>
      </w:r>
    </w:p>
    <w:p w:rsidR="002E7985" w:rsidRDefault="00E351BB" w:rsidP="002E7985">
      <w:pPr>
        <w:suppressAutoHyphens/>
        <w:ind w:firstLine="709"/>
        <w:jc w:val="both"/>
        <w:rPr>
          <w:sz w:val="24"/>
          <w:szCs w:val="24"/>
          <w:lang w:eastAsia="zh-CN"/>
        </w:rPr>
      </w:pPr>
      <w:r>
        <w:rPr>
          <w:color w:val="111111"/>
          <w:sz w:val="28"/>
          <w:szCs w:val="28"/>
        </w:rPr>
        <w:t>1.2.2.</w:t>
      </w:r>
      <w:r w:rsidR="002E7985">
        <w:rPr>
          <w:color w:val="111111"/>
          <w:sz w:val="28"/>
          <w:szCs w:val="28"/>
        </w:rPr>
        <w:t>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2E7985" w:rsidRDefault="002E7985" w:rsidP="002E7985">
      <w:pPr>
        <w:autoSpaceDE w:val="0"/>
        <w:autoSpaceDN w:val="0"/>
        <w:adjustRightInd w:val="0"/>
        <w:ind w:firstLine="709"/>
        <w:jc w:val="both"/>
        <w:rPr>
          <w:color w:val="000000"/>
          <w:sz w:val="28"/>
          <w:szCs w:val="28"/>
        </w:rPr>
      </w:pPr>
    </w:p>
    <w:p w:rsidR="002E7985" w:rsidRDefault="002E7985" w:rsidP="002E7985">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2E7985" w:rsidRDefault="002E7985" w:rsidP="002E7985">
      <w:pPr>
        <w:tabs>
          <w:tab w:val="left" w:pos="708"/>
        </w:tabs>
        <w:suppressAutoHyphens/>
        <w:spacing w:line="100" w:lineRule="atLeast"/>
        <w:jc w:val="center"/>
        <w:rPr>
          <w:color w:val="00000A"/>
          <w:lang w:eastAsia="zh-CN"/>
        </w:rPr>
      </w:pPr>
    </w:p>
    <w:p w:rsidR="002E7985" w:rsidRDefault="00E351BB" w:rsidP="002E7985">
      <w:pPr>
        <w:tabs>
          <w:tab w:val="left" w:pos="708"/>
        </w:tabs>
        <w:suppressAutoHyphens/>
        <w:spacing w:line="100" w:lineRule="atLeast"/>
        <w:ind w:firstLine="709"/>
        <w:jc w:val="both"/>
        <w:rPr>
          <w:color w:val="000000"/>
          <w:sz w:val="28"/>
          <w:szCs w:val="28"/>
        </w:rPr>
      </w:pPr>
      <w:r>
        <w:rPr>
          <w:color w:val="000000"/>
          <w:sz w:val="28"/>
          <w:szCs w:val="28"/>
        </w:rPr>
        <w:t>1.3.1.</w:t>
      </w:r>
      <w:r w:rsidR="002E7985">
        <w:rPr>
          <w:color w:val="000000"/>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002E7985">
        <w:rPr>
          <w:color w:val="000000"/>
          <w:sz w:val="28"/>
          <w:szCs w:val="28"/>
        </w:rPr>
        <w:lastRenderedPageBreak/>
        <w:t>сведений о ходе предоставления указанных услуг, в том числе на официальном сайте (</w:t>
      </w:r>
      <w:r w:rsidR="00383086">
        <w:rPr>
          <w:sz w:val="28"/>
          <w:szCs w:val="28"/>
        </w:rPr>
        <w:t>http://wp.burakovskaja.ru</w:t>
      </w:r>
      <w:r w:rsidR="002E7985">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r w:rsidR="00383086">
        <w:rPr>
          <w:color w:val="000000"/>
          <w:sz w:val="28"/>
          <w:szCs w:val="28"/>
        </w:rPr>
        <w:t>Бураковского сельского поселения Кореновского</w:t>
      </w:r>
      <w:r>
        <w:rPr>
          <w:color w:val="000000"/>
          <w:sz w:val="28"/>
          <w:szCs w:val="28"/>
        </w:rPr>
        <w:t xml:space="preserve"> район</w:t>
      </w:r>
      <w:r w:rsidR="00383086">
        <w:rPr>
          <w:color w:val="000000"/>
          <w:sz w:val="28"/>
          <w:szCs w:val="28"/>
        </w:rPr>
        <w:t>а</w:t>
      </w:r>
      <w:r>
        <w:rPr>
          <w:color w:val="000000"/>
          <w:sz w:val="28"/>
          <w:szCs w:val="28"/>
        </w:rPr>
        <w:t xml:space="preserve">  (далее – Уполномоченный орган):</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2E7985" w:rsidRDefault="002E7985" w:rsidP="002E7985">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2E7985" w:rsidRDefault="002E7985" w:rsidP="002E7985">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 xml:space="preserve">(в устной форме или посредством средств телефонной связи), должно корректно </w:t>
      </w:r>
      <w:r>
        <w:rPr>
          <w:sz w:val="28"/>
          <w:szCs w:val="28"/>
          <w:lang w:eastAsia="ar-SA"/>
        </w:rPr>
        <w:lastRenderedPageBreak/>
        <w:t>и внимательно относиться к Заявителям.</w:t>
      </w:r>
    </w:p>
    <w:p w:rsidR="002E7985" w:rsidRDefault="002E7985" w:rsidP="002E7985">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2E7985" w:rsidRDefault="002E7985" w:rsidP="002E7985">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7985" w:rsidRDefault="002E7985" w:rsidP="002E7985">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2E7985" w:rsidRDefault="002E7985" w:rsidP="002E7985">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 xml:space="preserve">и обязательными для предоставления муниципальной услуги, </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 xml:space="preserve">и в многофункциональном центре предоставления государственных </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и муниципальных услуг (далее – МФЦ).</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2E7985" w:rsidRDefault="002E7985" w:rsidP="002E7985">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2E7985" w:rsidRDefault="002E7985" w:rsidP="002E7985">
      <w:pPr>
        <w:tabs>
          <w:tab w:val="left" w:pos="708"/>
        </w:tabs>
        <w:suppressAutoHyphens/>
        <w:spacing w:line="100" w:lineRule="atLeast"/>
        <w:ind w:firstLine="709"/>
        <w:jc w:val="both"/>
        <w:rPr>
          <w:color w:val="000000"/>
          <w:sz w:val="28"/>
          <w:szCs w:val="28"/>
        </w:rPr>
      </w:pPr>
    </w:p>
    <w:p w:rsidR="002E7985" w:rsidRDefault="002E7985" w:rsidP="002E7985">
      <w:pPr>
        <w:suppressAutoHyphens/>
        <w:jc w:val="center"/>
        <w:rPr>
          <w:b/>
          <w:color w:val="000000"/>
          <w:sz w:val="28"/>
          <w:szCs w:val="28"/>
        </w:rPr>
      </w:pPr>
    </w:p>
    <w:p w:rsidR="002E7985" w:rsidRDefault="002E7985" w:rsidP="002E7985">
      <w:pPr>
        <w:widowControl w:val="0"/>
        <w:suppressAutoHyphens/>
        <w:autoSpaceDE w:val="0"/>
        <w:autoSpaceDN w:val="0"/>
        <w:adjustRightInd w:val="0"/>
        <w:ind w:firstLine="720"/>
        <w:jc w:val="center"/>
        <w:outlineLvl w:val="1"/>
        <w:rPr>
          <w:color w:val="000000"/>
          <w:sz w:val="28"/>
          <w:szCs w:val="28"/>
        </w:rPr>
      </w:pPr>
      <w:r>
        <w:rPr>
          <w:color w:val="000000"/>
          <w:sz w:val="28"/>
          <w:szCs w:val="28"/>
        </w:rPr>
        <w:lastRenderedPageBreak/>
        <w:t>2. Стандарт предоставления муниципальной услуги</w:t>
      </w:r>
    </w:p>
    <w:p w:rsidR="002E7985" w:rsidRDefault="002E7985" w:rsidP="002E7985">
      <w:pPr>
        <w:widowControl w:val="0"/>
        <w:suppressAutoHyphens/>
        <w:autoSpaceDE w:val="0"/>
        <w:autoSpaceDN w:val="0"/>
        <w:adjustRightInd w:val="0"/>
        <w:ind w:firstLine="720"/>
        <w:jc w:val="both"/>
        <w:rPr>
          <w:b/>
          <w:color w:val="000000"/>
          <w:sz w:val="28"/>
          <w:szCs w:val="28"/>
        </w:rPr>
      </w:pPr>
    </w:p>
    <w:p w:rsidR="002E7985" w:rsidRDefault="002E7985" w:rsidP="002E7985">
      <w:pPr>
        <w:widowControl w:val="0"/>
        <w:suppressAutoHyphens/>
        <w:autoSpaceDE w:val="0"/>
        <w:spacing w:line="200" w:lineRule="atLeast"/>
        <w:ind w:firstLine="851"/>
        <w:jc w:val="center"/>
        <w:rPr>
          <w:color w:val="000000"/>
          <w:sz w:val="28"/>
          <w:szCs w:val="28"/>
        </w:rPr>
      </w:pPr>
      <w:bookmarkStart w:id="1" w:name="Par146"/>
      <w:bookmarkEnd w:id="1"/>
      <w:r>
        <w:rPr>
          <w:color w:val="000000"/>
          <w:sz w:val="28"/>
          <w:szCs w:val="28"/>
        </w:rPr>
        <w:t>2.1. Наименование муниципальной услуги</w:t>
      </w:r>
    </w:p>
    <w:p w:rsidR="002E7985" w:rsidRDefault="002E7985" w:rsidP="002E7985">
      <w:pPr>
        <w:widowControl w:val="0"/>
        <w:suppressAutoHyphens/>
        <w:autoSpaceDE w:val="0"/>
        <w:spacing w:line="200" w:lineRule="atLeast"/>
        <w:ind w:firstLine="851"/>
        <w:jc w:val="center"/>
        <w:rPr>
          <w:b/>
          <w:color w:val="000000"/>
          <w:kern w:val="2"/>
          <w:sz w:val="28"/>
          <w:szCs w:val="28"/>
          <w:shd w:val="clear" w:color="auto" w:fill="FFFFFF"/>
          <w:lang w:eastAsia="ar-SA"/>
        </w:rPr>
      </w:pPr>
    </w:p>
    <w:p w:rsidR="002E7985" w:rsidRDefault="002E7985" w:rsidP="002E7985">
      <w:pPr>
        <w:ind w:firstLine="708"/>
        <w:jc w:val="both"/>
        <w:rPr>
          <w:sz w:val="28"/>
          <w:szCs w:val="28"/>
        </w:rPr>
      </w:pPr>
      <w:r>
        <w:rPr>
          <w:sz w:val="28"/>
          <w:szCs w:val="28"/>
        </w:rPr>
        <w:t>Наименование муниципальной услуги – «Согласование схем расположения объектов газоснабжения, используемых для обеспечения населения газом».</w:t>
      </w:r>
    </w:p>
    <w:p w:rsidR="002E7985" w:rsidRDefault="002E7985" w:rsidP="002E7985">
      <w:pPr>
        <w:tabs>
          <w:tab w:val="left" w:pos="708"/>
        </w:tabs>
        <w:suppressAutoHyphens/>
        <w:spacing w:line="100" w:lineRule="atLeast"/>
        <w:jc w:val="center"/>
        <w:rPr>
          <w:b/>
          <w:color w:val="00000A"/>
          <w:sz w:val="28"/>
          <w:szCs w:val="28"/>
          <w:lang w:eastAsia="zh-CN"/>
        </w:rPr>
      </w:pPr>
    </w:p>
    <w:p w:rsidR="002E7985" w:rsidRDefault="002E7985" w:rsidP="002E7985">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2E7985" w:rsidRDefault="002E7985" w:rsidP="002E7985">
      <w:pPr>
        <w:widowControl w:val="0"/>
        <w:suppressAutoHyphens/>
        <w:autoSpaceDE w:val="0"/>
        <w:ind w:firstLine="709"/>
        <w:jc w:val="both"/>
        <w:rPr>
          <w:sz w:val="28"/>
          <w:szCs w:val="28"/>
          <w:lang w:eastAsia="zh-CN"/>
        </w:rPr>
      </w:pPr>
    </w:p>
    <w:p w:rsidR="002E7985" w:rsidRDefault="002E7985" w:rsidP="002E7985">
      <w:pPr>
        <w:autoSpaceDE w:val="0"/>
        <w:autoSpaceDN w:val="0"/>
        <w:adjustRightInd w:val="0"/>
        <w:ind w:firstLine="720"/>
        <w:jc w:val="both"/>
        <w:rPr>
          <w:sz w:val="28"/>
          <w:szCs w:val="28"/>
        </w:rPr>
      </w:pPr>
      <w:r>
        <w:rPr>
          <w:sz w:val="28"/>
          <w:szCs w:val="28"/>
        </w:rPr>
        <w:t xml:space="preserve">2.2.1.Предоставление муниципальной услуги осуществляется администрацией </w:t>
      </w:r>
      <w:r w:rsidR="00383086">
        <w:rPr>
          <w:sz w:val="28"/>
          <w:szCs w:val="28"/>
        </w:rPr>
        <w:t xml:space="preserve">Бураковского </w:t>
      </w:r>
      <w:r>
        <w:rPr>
          <w:sz w:val="28"/>
          <w:szCs w:val="28"/>
        </w:rPr>
        <w:t>сельского поселения Кореновского района.</w:t>
      </w:r>
    </w:p>
    <w:p w:rsidR="002E7985" w:rsidRDefault="002E7985" w:rsidP="002E7985">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2E7985" w:rsidRDefault="002E7985" w:rsidP="002E7985">
      <w:pPr>
        <w:autoSpaceDE w:val="0"/>
        <w:autoSpaceDN w:val="0"/>
        <w:adjustRightInd w:val="0"/>
        <w:ind w:firstLine="720"/>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2E7985" w:rsidRDefault="002E7985" w:rsidP="002E7985">
      <w:pPr>
        <w:autoSpaceDE w:val="0"/>
        <w:autoSpaceDN w:val="0"/>
        <w:adjustRightInd w:val="0"/>
        <w:ind w:firstLine="720"/>
        <w:jc w:val="both"/>
        <w:rPr>
          <w:color w:val="000000"/>
          <w:sz w:val="28"/>
          <w:szCs w:val="28"/>
        </w:rPr>
      </w:pPr>
      <w:r>
        <w:rPr>
          <w:color w:val="000000"/>
          <w:sz w:val="28"/>
          <w:szCs w:val="28"/>
        </w:rPr>
        <w:t>Федеральной налоговой службой Российской Федерации.</w:t>
      </w:r>
    </w:p>
    <w:p w:rsidR="002E7985" w:rsidRDefault="002E7985" w:rsidP="002E7985">
      <w:pPr>
        <w:ind w:firstLine="709"/>
        <w:jc w:val="both"/>
        <w:rPr>
          <w:sz w:val="28"/>
          <w:szCs w:val="28"/>
        </w:rPr>
      </w:pPr>
      <w:r>
        <w:rPr>
          <w:sz w:val="28"/>
          <w:szCs w:val="28"/>
        </w:rPr>
        <w:t>2.2.4.</w:t>
      </w:r>
      <w:r>
        <w:rPr>
          <w:sz w:val="24"/>
          <w:szCs w:val="24"/>
        </w:rPr>
        <w:t xml:space="preserve"> </w:t>
      </w: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383086">
        <w:rPr>
          <w:sz w:val="28"/>
          <w:szCs w:val="28"/>
        </w:rPr>
        <w:t>Бураковского</w:t>
      </w:r>
      <w:r>
        <w:rPr>
          <w:sz w:val="28"/>
          <w:szCs w:val="28"/>
        </w:rPr>
        <w:t xml:space="preserve"> сельского поселения Кореновского рай</w:t>
      </w:r>
      <w:r w:rsidR="00383086">
        <w:rPr>
          <w:sz w:val="28"/>
          <w:szCs w:val="28"/>
        </w:rPr>
        <w:t>она от 16 апреля 2018 года № 190</w:t>
      </w:r>
      <w:r>
        <w:rPr>
          <w:sz w:val="28"/>
          <w:szCs w:val="28"/>
        </w:rPr>
        <w:t xml:space="preserve"> «Об утверждении перечня услуг, которые являются необходимыми и обязательными для предоставления администрацией </w:t>
      </w:r>
      <w:r w:rsidR="00383086">
        <w:rPr>
          <w:sz w:val="28"/>
          <w:szCs w:val="28"/>
        </w:rPr>
        <w:t>Бураковского</w:t>
      </w:r>
      <w:r>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2E7985" w:rsidRDefault="002E7985" w:rsidP="002E7985">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2E7985" w:rsidRDefault="002E7985" w:rsidP="002E7985">
      <w:pPr>
        <w:suppressAutoHyphens/>
        <w:ind w:firstLine="709"/>
        <w:jc w:val="center"/>
        <w:rPr>
          <w:color w:val="00000A"/>
          <w:sz w:val="28"/>
          <w:szCs w:val="28"/>
          <w:lang w:eastAsia="zh-CN"/>
        </w:rPr>
      </w:pPr>
      <w:r>
        <w:rPr>
          <w:color w:val="00000A"/>
          <w:sz w:val="28"/>
          <w:szCs w:val="28"/>
          <w:lang w:eastAsia="zh-CN"/>
        </w:rPr>
        <w:t>муниципальной услуги</w:t>
      </w:r>
    </w:p>
    <w:p w:rsidR="002E7985" w:rsidRDefault="002E7985" w:rsidP="002E7985">
      <w:pPr>
        <w:suppressAutoHyphens/>
        <w:ind w:firstLine="709"/>
        <w:jc w:val="both"/>
        <w:rPr>
          <w:color w:val="000000"/>
          <w:sz w:val="28"/>
          <w:szCs w:val="28"/>
        </w:rPr>
      </w:pPr>
    </w:p>
    <w:p w:rsidR="002E7985" w:rsidRDefault="002E7985" w:rsidP="002E7985">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2E7985" w:rsidRDefault="002E7985" w:rsidP="002E7985">
      <w:pPr>
        <w:ind w:firstLine="708"/>
        <w:jc w:val="both"/>
        <w:rPr>
          <w:color w:val="000000"/>
          <w:sz w:val="28"/>
          <w:szCs w:val="28"/>
        </w:rPr>
      </w:pPr>
      <w:r>
        <w:rPr>
          <w:color w:val="000000"/>
          <w:sz w:val="28"/>
          <w:szCs w:val="28"/>
        </w:rPr>
        <w:t xml:space="preserve">согласование схем расположения объектов газоснабжения, используемых для обеспечения населения газом; </w:t>
      </w:r>
    </w:p>
    <w:p w:rsidR="002E7985" w:rsidRDefault="002E7985" w:rsidP="002E7985">
      <w:pPr>
        <w:widowControl w:val="0"/>
        <w:ind w:firstLine="709"/>
        <w:jc w:val="both"/>
        <w:rPr>
          <w:color w:val="00000A"/>
          <w:sz w:val="28"/>
          <w:szCs w:val="28"/>
        </w:rPr>
      </w:pPr>
      <w:r>
        <w:rPr>
          <w:color w:val="00000A"/>
          <w:sz w:val="28"/>
          <w:szCs w:val="28"/>
        </w:rPr>
        <w:t xml:space="preserve">мотивированный отказ в предоставлении муниципальной услуги в виде письма администрации </w:t>
      </w:r>
      <w:r w:rsidR="00383086">
        <w:rPr>
          <w:color w:val="00000A"/>
          <w:sz w:val="28"/>
          <w:szCs w:val="28"/>
        </w:rPr>
        <w:t>Бураковского</w:t>
      </w:r>
      <w:r>
        <w:rPr>
          <w:color w:val="00000A"/>
          <w:sz w:val="28"/>
          <w:szCs w:val="28"/>
        </w:rPr>
        <w:t xml:space="preserve"> сельского поселения Кореновского района, оформленный на бумажном носителе или в электронной форме в соответствии с требованиями действующего законодательства Российской Федерации (далее — мотивированный отказ).</w:t>
      </w:r>
    </w:p>
    <w:p w:rsidR="002E7985" w:rsidRDefault="00383086" w:rsidP="002E7985">
      <w:pPr>
        <w:tabs>
          <w:tab w:val="left" w:pos="1260"/>
          <w:tab w:val="num" w:pos="1440"/>
        </w:tabs>
        <w:ind w:firstLine="709"/>
        <w:jc w:val="both"/>
        <w:rPr>
          <w:color w:val="000000"/>
          <w:sz w:val="28"/>
          <w:szCs w:val="28"/>
        </w:rPr>
      </w:pPr>
      <w:r>
        <w:rPr>
          <w:color w:val="000000"/>
          <w:sz w:val="28"/>
          <w:szCs w:val="28"/>
        </w:rPr>
        <w:t>2.3.2.</w:t>
      </w:r>
      <w:r w:rsidR="002E7985">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2E7985" w:rsidRDefault="002E7985" w:rsidP="002E7985">
      <w:pPr>
        <w:suppressAutoHyphens/>
        <w:ind w:firstLine="709"/>
        <w:jc w:val="both"/>
        <w:rPr>
          <w:sz w:val="28"/>
          <w:szCs w:val="28"/>
          <w:lang w:eastAsia="ar-SA"/>
        </w:rPr>
      </w:pPr>
      <w:r>
        <w:rPr>
          <w:sz w:val="28"/>
          <w:szCs w:val="28"/>
          <w:lang w:eastAsia="ar-SA"/>
        </w:rPr>
        <w:lastRenderedPageBreak/>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2E7985" w:rsidRDefault="002E7985" w:rsidP="002E7985">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2E7985" w:rsidRDefault="002E7985" w:rsidP="00383086">
      <w:pPr>
        <w:numPr>
          <w:ilvl w:val="0"/>
          <w:numId w:val="2"/>
        </w:numPr>
        <w:tabs>
          <w:tab w:val="left" w:pos="993"/>
          <w:tab w:val="left" w:pos="1418"/>
        </w:tabs>
        <w:autoSpaceDE w:val="0"/>
        <w:autoSpaceDN w:val="0"/>
        <w:adjustRightInd w:val="0"/>
        <w:ind w:left="0" w:firstLine="720"/>
        <w:jc w:val="both"/>
        <w:rPr>
          <w:sz w:val="28"/>
          <w:szCs w:val="28"/>
        </w:rPr>
      </w:pPr>
      <w:r>
        <w:rPr>
          <w:sz w:val="28"/>
          <w:szCs w:val="28"/>
        </w:rPr>
        <w:t>согласование схем расположения объектов газоснабжения, используемых для обеспечения населения газом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2E7985" w:rsidRDefault="002E7985" w:rsidP="00383086">
      <w:pPr>
        <w:numPr>
          <w:ilvl w:val="0"/>
          <w:numId w:val="2"/>
        </w:numPr>
        <w:tabs>
          <w:tab w:val="left" w:pos="993"/>
        </w:tabs>
        <w:autoSpaceDE w:val="0"/>
        <w:autoSpaceDN w:val="0"/>
        <w:adjustRightInd w:val="0"/>
        <w:ind w:left="0" w:firstLine="720"/>
        <w:jc w:val="both"/>
        <w:rPr>
          <w:sz w:val="28"/>
          <w:szCs w:val="28"/>
        </w:rPr>
      </w:pPr>
      <w:r>
        <w:rPr>
          <w:sz w:val="28"/>
          <w:szCs w:val="28"/>
        </w:rPr>
        <w:t>согласование схем расположения объектов газоснабжения, используемых для обеспечения населения газом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2E7985" w:rsidRDefault="002E7985" w:rsidP="00383086">
      <w:pPr>
        <w:numPr>
          <w:ilvl w:val="0"/>
          <w:numId w:val="2"/>
        </w:numPr>
        <w:tabs>
          <w:tab w:val="left" w:pos="993"/>
        </w:tabs>
        <w:autoSpaceDE w:val="0"/>
        <w:autoSpaceDN w:val="0"/>
        <w:adjustRightInd w:val="0"/>
        <w:ind w:left="0" w:firstLine="720"/>
        <w:jc w:val="both"/>
        <w:rPr>
          <w:sz w:val="28"/>
          <w:szCs w:val="28"/>
        </w:rPr>
      </w:pPr>
      <w:r>
        <w:rPr>
          <w:sz w:val="28"/>
          <w:szCs w:val="28"/>
        </w:rPr>
        <w:t>согласование схем расположения объектов газоснабжения, используемых для обеспечения населения газом или мотивированный отказ в предоставлении муниципальной услуги на бумажном носителе.</w:t>
      </w:r>
    </w:p>
    <w:p w:rsidR="002E7985" w:rsidRDefault="002E7985" w:rsidP="002E7985">
      <w:pPr>
        <w:ind w:firstLine="851"/>
        <w:jc w:val="both"/>
        <w:rPr>
          <w:color w:val="000000"/>
          <w:sz w:val="28"/>
          <w:szCs w:val="28"/>
        </w:rPr>
      </w:pPr>
    </w:p>
    <w:p w:rsidR="002E7985" w:rsidRDefault="002E7985" w:rsidP="002E7985">
      <w:pPr>
        <w:suppressAutoHyphens/>
        <w:ind w:firstLine="708"/>
        <w:jc w:val="both"/>
        <w:rPr>
          <w:color w:val="00000A"/>
          <w:sz w:val="28"/>
          <w:szCs w:val="28"/>
        </w:rPr>
      </w:pPr>
    </w:p>
    <w:p w:rsidR="002E7985" w:rsidRDefault="002E7985" w:rsidP="002E7985">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E7985" w:rsidRDefault="002E7985" w:rsidP="002E7985">
      <w:pPr>
        <w:autoSpaceDE w:val="0"/>
        <w:autoSpaceDN w:val="0"/>
        <w:adjustRightInd w:val="0"/>
        <w:ind w:firstLine="709"/>
        <w:jc w:val="both"/>
        <w:rPr>
          <w:color w:val="000000"/>
          <w:sz w:val="28"/>
          <w:szCs w:val="28"/>
        </w:rPr>
      </w:pPr>
    </w:p>
    <w:p w:rsidR="002E7985" w:rsidRDefault="002E7985" w:rsidP="002E7985">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не может превышать 30 календарных дней со дня</w:t>
      </w:r>
      <w:r>
        <w:rPr>
          <w:rFonts w:eastAsia="DejaVu Sans"/>
          <w:color w:val="000000"/>
          <w:kern w:val="3"/>
          <w:sz w:val="28"/>
          <w:szCs w:val="28"/>
          <w:lang w:eastAsia="zh-CN" w:bidi="hi-IN"/>
        </w:rPr>
        <w:t xml:space="preserve"> регистрации заявления.</w:t>
      </w:r>
    </w:p>
    <w:p w:rsidR="002E7985" w:rsidRDefault="002E7985" w:rsidP="002E7985">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2E7985" w:rsidRDefault="002E7985" w:rsidP="002E7985">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rsidR="002E7985" w:rsidRDefault="002E7985" w:rsidP="002E7985">
      <w:pPr>
        <w:widowControl w:val="0"/>
        <w:tabs>
          <w:tab w:val="left" w:pos="2842"/>
        </w:tabs>
        <w:suppressAutoHyphens/>
        <w:autoSpaceDE w:val="0"/>
        <w:ind w:firstLine="709"/>
        <w:jc w:val="both"/>
        <w:rPr>
          <w:sz w:val="28"/>
          <w:szCs w:val="28"/>
          <w:lang w:eastAsia="zh-CN"/>
        </w:rPr>
      </w:pPr>
    </w:p>
    <w:p w:rsidR="002E7985" w:rsidRDefault="002E7985" w:rsidP="002E7985">
      <w:pPr>
        <w:suppressAutoHyphens/>
        <w:ind w:firstLine="708"/>
        <w:jc w:val="both"/>
        <w:rPr>
          <w:color w:val="00000A"/>
          <w:sz w:val="28"/>
          <w:szCs w:val="28"/>
        </w:rPr>
      </w:pPr>
    </w:p>
    <w:p w:rsidR="002E7985" w:rsidRDefault="002E7985" w:rsidP="002E7985">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2E7985" w:rsidRDefault="002E7985" w:rsidP="002E7985">
      <w:pPr>
        <w:suppressAutoHyphens/>
        <w:jc w:val="center"/>
        <w:rPr>
          <w:color w:val="000000"/>
          <w:sz w:val="28"/>
          <w:szCs w:val="28"/>
        </w:rPr>
      </w:pPr>
    </w:p>
    <w:p w:rsidR="002E7985" w:rsidRDefault="002E7985" w:rsidP="002E7985">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E7985" w:rsidRDefault="002E7985" w:rsidP="002E7985">
      <w:pPr>
        <w:ind w:firstLine="720"/>
        <w:jc w:val="both"/>
        <w:rPr>
          <w:sz w:val="28"/>
          <w:szCs w:val="28"/>
          <w:lang w:eastAsia="zh-CN"/>
        </w:rPr>
      </w:pPr>
    </w:p>
    <w:p w:rsidR="002E7985" w:rsidRDefault="002E7985" w:rsidP="002E7985">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2E7985" w:rsidRDefault="002E7985" w:rsidP="002E7985">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w:t>
      </w:r>
      <w:r>
        <w:rPr>
          <w:color w:val="000000"/>
          <w:sz w:val="28"/>
          <w:szCs w:val="28"/>
        </w:rPr>
        <w:lastRenderedPageBreak/>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E7985" w:rsidRDefault="002E7985" w:rsidP="002E7985">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2E7985" w:rsidRDefault="002E7985" w:rsidP="002E7985">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2E7985" w:rsidRDefault="002E7985" w:rsidP="002E7985">
      <w:pPr>
        <w:suppressAutoHyphens/>
        <w:autoSpaceDE w:val="0"/>
        <w:ind w:firstLine="709"/>
        <w:jc w:val="both"/>
        <w:rPr>
          <w:sz w:val="24"/>
          <w:szCs w:val="24"/>
          <w:lang w:eastAsia="zh-CN"/>
        </w:rPr>
      </w:pPr>
      <w:r>
        <w:rPr>
          <w:sz w:val="28"/>
          <w:szCs w:val="28"/>
          <w:lang w:eastAsia="zh-CN"/>
        </w:rPr>
        <w:t>1) заявление, которое оформляется по рекомендуемой форме, приведенной в приложении</w:t>
      </w:r>
      <w:r>
        <w:rPr>
          <w:sz w:val="24"/>
          <w:szCs w:val="24"/>
          <w:lang w:eastAsia="zh-CN"/>
        </w:rPr>
        <w:t xml:space="preserve"> </w:t>
      </w:r>
      <w:r>
        <w:rPr>
          <w:sz w:val="28"/>
          <w:szCs w:val="28"/>
          <w:lang w:eastAsia="zh-CN"/>
        </w:rPr>
        <w:t>к административному регламенту;</w:t>
      </w:r>
    </w:p>
    <w:p w:rsidR="002E7985" w:rsidRDefault="002E7985" w:rsidP="002E7985">
      <w:pPr>
        <w:suppressAutoHyphens/>
        <w:autoSpaceDE w:val="0"/>
        <w:ind w:firstLine="709"/>
        <w:jc w:val="both"/>
        <w:rPr>
          <w:color w:val="000000"/>
          <w:sz w:val="28"/>
          <w:szCs w:val="28"/>
          <w:lang w:eastAsia="zh-CN"/>
        </w:rPr>
      </w:pPr>
      <w:r>
        <w:rPr>
          <w:color w:val="000000"/>
          <w:sz w:val="28"/>
          <w:szCs w:val="28"/>
          <w:lang w:eastAsia="zh-CN"/>
        </w:rPr>
        <w:t>2) документ, удостоверяющий личность заявителя (заявителей), либо его (их) представителя;</w:t>
      </w:r>
    </w:p>
    <w:p w:rsidR="002E7985" w:rsidRDefault="002E7985" w:rsidP="002E7985">
      <w:pPr>
        <w:suppressAutoHyphens/>
        <w:autoSpaceDE w:val="0"/>
        <w:ind w:firstLine="709"/>
        <w:jc w:val="both"/>
        <w:rPr>
          <w:sz w:val="24"/>
          <w:szCs w:val="24"/>
          <w:lang w:eastAsia="zh-CN"/>
        </w:rPr>
      </w:pPr>
      <w:r>
        <w:rPr>
          <w:color w:val="000000"/>
          <w:sz w:val="28"/>
          <w:szCs w:val="28"/>
          <w:lang w:eastAsia="zh-CN"/>
        </w:rPr>
        <w:t>3) документ, удостоверяющий права (полномочия) представителя заявителя;</w:t>
      </w:r>
    </w:p>
    <w:p w:rsidR="002E7985" w:rsidRDefault="002E7985" w:rsidP="002E7985">
      <w:pPr>
        <w:suppressAutoHyphens/>
        <w:autoSpaceDE w:val="0"/>
        <w:ind w:firstLine="709"/>
        <w:jc w:val="both"/>
        <w:rPr>
          <w:color w:val="000000"/>
          <w:sz w:val="28"/>
          <w:szCs w:val="28"/>
          <w:lang w:eastAsia="zh-CN"/>
        </w:rPr>
      </w:pPr>
      <w:r>
        <w:rPr>
          <w:color w:val="000000"/>
          <w:sz w:val="28"/>
          <w:szCs w:val="28"/>
          <w:lang w:eastAsia="zh-CN"/>
        </w:rPr>
        <w:t>4)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w:t>
      </w:r>
    </w:p>
    <w:p w:rsidR="002E7985" w:rsidRDefault="002E7985" w:rsidP="002E798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2E7985" w:rsidRDefault="002E7985" w:rsidP="002E7985">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2.6.3.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2E7985" w:rsidRDefault="002E7985" w:rsidP="002E7985">
      <w:pPr>
        <w:widowControl w:val="0"/>
        <w:autoSpaceDE w:val="0"/>
        <w:ind w:firstLine="709"/>
        <w:jc w:val="both"/>
        <w:rPr>
          <w:b/>
          <w:sz w:val="28"/>
          <w:szCs w:val="28"/>
        </w:rPr>
      </w:pPr>
    </w:p>
    <w:p w:rsidR="002E7985" w:rsidRDefault="002E7985" w:rsidP="002E7985">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2E7985" w:rsidRDefault="002E7985" w:rsidP="002E7985">
      <w:pPr>
        <w:ind w:firstLine="709"/>
        <w:jc w:val="center"/>
        <w:rPr>
          <w:rFonts w:eastAsia="DejaVu Sans"/>
          <w:kern w:val="3"/>
          <w:sz w:val="28"/>
          <w:szCs w:val="28"/>
          <w:lang w:eastAsia="zh-CN" w:bidi="hi-IN"/>
        </w:rPr>
      </w:pPr>
    </w:p>
    <w:p w:rsidR="002E7985" w:rsidRDefault="002E7985" w:rsidP="002E7985">
      <w:pPr>
        <w:suppressAutoHyphens/>
        <w:autoSpaceDE w:val="0"/>
        <w:autoSpaceDN w:val="0"/>
        <w:adjustRightInd w:val="0"/>
        <w:ind w:firstLine="709"/>
        <w:jc w:val="both"/>
        <w:rPr>
          <w:sz w:val="28"/>
          <w:szCs w:val="28"/>
          <w:lang w:eastAsia="ar-SA"/>
        </w:rPr>
      </w:pPr>
      <w:r>
        <w:rPr>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w:t>
      </w:r>
      <w:r>
        <w:rPr>
          <w:sz w:val="28"/>
          <w:szCs w:val="28"/>
          <w:lang w:eastAsia="ar-SA"/>
        </w:rPr>
        <w:lastRenderedPageBreak/>
        <w:t xml:space="preserve">иных органов, участвующих в предоставлении государственных или муниципальных услуг, и которые Заявитель вправе представить: </w:t>
      </w:r>
    </w:p>
    <w:p w:rsidR="002E7985" w:rsidRDefault="002E7985" w:rsidP="002E7985">
      <w:pPr>
        <w:suppressAutoHyphens/>
        <w:autoSpaceDE w:val="0"/>
        <w:ind w:firstLine="709"/>
        <w:jc w:val="both"/>
        <w:rPr>
          <w:sz w:val="28"/>
          <w:szCs w:val="28"/>
          <w:lang w:eastAsia="zh-CN"/>
        </w:rPr>
      </w:pPr>
      <w:r>
        <w:rPr>
          <w:sz w:val="28"/>
          <w:szCs w:val="28"/>
          <w:lang w:eastAsia="zh-CN"/>
        </w:rPr>
        <w:t>выписка из Единого государственного реестра юридических лиц (ЕГРЮЛ) – для заявителей юридических лиц;</w:t>
      </w:r>
    </w:p>
    <w:p w:rsidR="002E7985" w:rsidRDefault="002E7985" w:rsidP="002E7985">
      <w:pPr>
        <w:suppressAutoHyphens/>
        <w:autoSpaceDE w:val="0"/>
        <w:ind w:firstLine="709"/>
        <w:jc w:val="both"/>
        <w:rPr>
          <w:sz w:val="24"/>
          <w:szCs w:val="24"/>
          <w:lang w:eastAsia="zh-CN"/>
        </w:rPr>
      </w:pPr>
      <w:r>
        <w:rPr>
          <w:sz w:val="28"/>
          <w:szCs w:val="28"/>
          <w:lang w:eastAsia="zh-CN"/>
        </w:rPr>
        <w:t>выписка из Единого государственного реестра индивидуальных предпринимателей – для заявителей индивидуальных предпринимателей.</w:t>
      </w:r>
    </w:p>
    <w:p w:rsidR="002E7985" w:rsidRDefault="002E7985" w:rsidP="002E7985">
      <w:pPr>
        <w:tabs>
          <w:tab w:val="left" w:pos="851"/>
        </w:tabs>
        <w:suppressAutoHyphens/>
        <w:autoSpaceDE w:val="0"/>
        <w:ind w:firstLine="709"/>
        <w:jc w:val="both"/>
        <w:rPr>
          <w:rFonts w:ascii="Arial" w:hAnsi="Arial" w:cs="Arial"/>
          <w:lang w:eastAsia="zh-CN"/>
        </w:rPr>
      </w:pPr>
      <w:r>
        <w:rPr>
          <w:color w:val="000000"/>
          <w:sz w:val="28"/>
          <w:szCs w:val="28"/>
          <w:highlight w:val="white"/>
          <w:lang w:eastAsia="zh-CN"/>
        </w:rPr>
        <w:t>2.7.2. Непредставление Заявителем указанных документов не является основанием для отказа в предоставлении муниципальной услуги.</w:t>
      </w:r>
    </w:p>
    <w:p w:rsidR="002E7985" w:rsidRDefault="002E7985" w:rsidP="002E7985">
      <w:pPr>
        <w:widowControl w:val="0"/>
        <w:suppressAutoHyphens/>
        <w:autoSpaceDE w:val="0"/>
        <w:autoSpaceDN w:val="0"/>
        <w:adjustRightInd w:val="0"/>
        <w:ind w:firstLine="720"/>
        <w:jc w:val="center"/>
        <w:outlineLvl w:val="2"/>
        <w:rPr>
          <w:b/>
          <w:color w:val="000000"/>
          <w:sz w:val="28"/>
          <w:szCs w:val="28"/>
        </w:rPr>
      </w:pPr>
    </w:p>
    <w:p w:rsidR="002E7985" w:rsidRDefault="002E7985" w:rsidP="002E7985">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2E7985" w:rsidRDefault="002E7985" w:rsidP="002E7985">
      <w:pPr>
        <w:tabs>
          <w:tab w:val="left" w:pos="540"/>
          <w:tab w:val="left" w:pos="900"/>
        </w:tabs>
        <w:suppressAutoHyphens/>
        <w:ind w:firstLine="851"/>
        <w:jc w:val="both"/>
        <w:rPr>
          <w:color w:val="000000"/>
          <w:sz w:val="28"/>
          <w:szCs w:val="28"/>
          <w:u w:val="single"/>
        </w:rPr>
      </w:pPr>
    </w:p>
    <w:p w:rsidR="002E7985" w:rsidRDefault="002E7985" w:rsidP="002E7985">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2E7985" w:rsidRDefault="002E7985" w:rsidP="002E7985">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7985" w:rsidRDefault="002E7985" w:rsidP="002E7985">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E7985" w:rsidRDefault="002E7985" w:rsidP="002E7985">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2E7985" w:rsidRDefault="002E7985" w:rsidP="002E7985">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E7985" w:rsidRDefault="002E7985" w:rsidP="002E7985">
      <w:pPr>
        <w:widowControl w:val="0"/>
        <w:suppressAutoHyphens/>
        <w:ind w:firstLine="709"/>
        <w:jc w:val="both"/>
        <w:rPr>
          <w:color w:val="000000"/>
          <w:sz w:val="28"/>
          <w:szCs w:val="28"/>
        </w:rPr>
      </w:pPr>
    </w:p>
    <w:p w:rsidR="002E7985" w:rsidRDefault="002E7985" w:rsidP="002E7985">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2E7985" w:rsidRDefault="002E7985" w:rsidP="002E7985">
      <w:pPr>
        <w:widowControl w:val="0"/>
        <w:suppressAutoHyphens/>
        <w:jc w:val="center"/>
        <w:rPr>
          <w:color w:val="00000A"/>
          <w:sz w:val="28"/>
          <w:szCs w:val="28"/>
        </w:rPr>
      </w:pPr>
    </w:p>
    <w:p w:rsidR="002E7985" w:rsidRDefault="002E7985" w:rsidP="002E7985">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2E7985" w:rsidRDefault="002E7985" w:rsidP="002E7985">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lastRenderedPageBreak/>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E7985" w:rsidRDefault="002E7985" w:rsidP="002E7985">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2E7985" w:rsidRDefault="002E7985" w:rsidP="002E7985">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2E7985" w:rsidRDefault="002E7985" w:rsidP="002E7985">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для физических лиц, индивидуальных предпринимателей: </w:t>
      </w:r>
    </w:p>
    <w:p w:rsidR="002E7985" w:rsidRDefault="002E7985" w:rsidP="002E7985">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2E7985" w:rsidRDefault="002E7985" w:rsidP="002E7985">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для юридических лиц:</w:t>
      </w:r>
    </w:p>
    <w:p w:rsidR="002E7985" w:rsidRDefault="002E7985" w:rsidP="002E7985">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2E7985" w:rsidRDefault="002E7985" w:rsidP="002E7985">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2E7985" w:rsidRDefault="002E7985" w:rsidP="002E7985">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E7985" w:rsidRDefault="002E7985" w:rsidP="002E7985">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E7985" w:rsidRDefault="002E7985" w:rsidP="002E7985">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E7985" w:rsidRDefault="002E7985" w:rsidP="002E7985">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2E7985" w:rsidRDefault="002E7985" w:rsidP="002E7985">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E7985" w:rsidRDefault="002E7985" w:rsidP="002E7985">
      <w:pPr>
        <w:suppressAutoHyphens/>
        <w:autoSpaceDE w:val="0"/>
        <w:autoSpaceDN w:val="0"/>
        <w:adjustRightInd w:val="0"/>
        <w:ind w:firstLine="709"/>
        <w:jc w:val="both"/>
        <w:rPr>
          <w:color w:val="000000"/>
          <w:sz w:val="28"/>
          <w:szCs w:val="28"/>
        </w:rPr>
      </w:pPr>
    </w:p>
    <w:p w:rsidR="002E7985" w:rsidRDefault="002E7985" w:rsidP="002E7985">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2E7985" w:rsidRDefault="002E7985" w:rsidP="002E7985">
      <w:pPr>
        <w:suppressAutoHyphens/>
        <w:autoSpaceDE w:val="0"/>
        <w:autoSpaceDN w:val="0"/>
        <w:adjustRightInd w:val="0"/>
        <w:ind w:firstLine="709"/>
        <w:jc w:val="both"/>
        <w:rPr>
          <w:color w:val="000000"/>
          <w:sz w:val="28"/>
          <w:szCs w:val="28"/>
        </w:rPr>
      </w:pPr>
    </w:p>
    <w:p w:rsidR="002E7985" w:rsidRDefault="002E7985" w:rsidP="002E7985">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2E7985" w:rsidRDefault="002E7985" w:rsidP="002E7985">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2E7985" w:rsidRDefault="002E7985" w:rsidP="002E7985">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несоответствие представленных документов требованиям, установленным  </w:t>
      </w:r>
      <w:r>
        <w:rPr>
          <w:rFonts w:eastAsia="DejaVu Sans" w:cs="DejaVu Sans"/>
          <w:color w:val="000000"/>
          <w:kern w:val="3"/>
          <w:sz w:val="28"/>
          <w:szCs w:val="28"/>
          <w:lang w:eastAsia="zh-CN" w:bidi="hi-IN"/>
        </w:rPr>
        <w:lastRenderedPageBreak/>
        <w:t>законодательством Российской Федерации;</w:t>
      </w:r>
    </w:p>
    <w:p w:rsidR="002E7985" w:rsidRDefault="002E7985" w:rsidP="002E7985">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E7985" w:rsidRDefault="002E7985" w:rsidP="002E7985">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2E7985" w:rsidRDefault="002E7985" w:rsidP="002E7985">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2E7985" w:rsidRDefault="002E7985" w:rsidP="002E7985">
      <w:pPr>
        <w:widowControl w:val="0"/>
        <w:suppressAutoHyphens/>
        <w:autoSpaceDE w:val="0"/>
        <w:autoSpaceDN w:val="0"/>
        <w:adjustRightInd w:val="0"/>
        <w:ind w:firstLine="709"/>
        <w:jc w:val="both"/>
        <w:rPr>
          <w:sz w:val="28"/>
          <w:szCs w:val="28"/>
        </w:rPr>
      </w:pPr>
      <w:r>
        <w:rPr>
          <w:sz w:val="28"/>
          <w:szCs w:val="28"/>
        </w:rPr>
        <w:t>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rsidR="002E7985" w:rsidRDefault="002E7985" w:rsidP="002E7985">
      <w:pPr>
        <w:widowControl w:val="0"/>
        <w:suppressAutoHyphens/>
        <w:autoSpaceDE w:val="0"/>
        <w:autoSpaceDN w:val="0"/>
        <w:adjustRightInd w:val="0"/>
        <w:ind w:firstLine="709"/>
        <w:jc w:val="both"/>
        <w:rPr>
          <w:sz w:val="28"/>
          <w:szCs w:val="28"/>
        </w:rPr>
      </w:pPr>
      <w:r>
        <w:rPr>
          <w:sz w:val="28"/>
          <w:szCs w:val="28"/>
        </w:rPr>
        <w:t xml:space="preserve">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 </w:t>
      </w:r>
    </w:p>
    <w:p w:rsidR="002E7985" w:rsidRDefault="002E7985" w:rsidP="002E7985">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E7985" w:rsidRDefault="002E7985" w:rsidP="002E7985">
      <w:pPr>
        <w:tabs>
          <w:tab w:val="left" w:pos="1260"/>
          <w:tab w:val="num" w:pos="1440"/>
        </w:tabs>
        <w:ind w:firstLine="709"/>
        <w:jc w:val="both"/>
        <w:rPr>
          <w:sz w:val="28"/>
          <w:szCs w:val="28"/>
        </w:rPr>
      </w:pPr>
    </w:p>
    <w:p w:rsidR="002E7985" w:rsidRDefault="002E7985" w:rsidP="002E7985">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7985" w:rsidRDefault="002E7985" w:rsidP="002E7985">
      <w:pPr>
        <w:widowControl w:val="0"/>
        <w:suppressAutoHyphens/>
        <w:autoSpaceDE w:val="0"/>
        <w:autoSpaceDN w:val="0"/>
        <w:adjustRightInd w:val="0"/>
        <w:ind w:firstLine="720"/>
        <w:jc w:val="center"/>
        <w:outlineLvl w:val="2"/>
        <w:rPr>
          <w:b/>
          <w:color w:val="000000"/>
          <w:sz w:val="28"/>
          <w:szCs w:val="28"/>
        </w:rPr>
      </w:pPr>
    </w:p>
    <w:p w:rsidR="002E7985" w:rsidRDefault="002E7985" w:rsidP="002E7985">
      <w:pPr>
        <w:widowControl w:val="0"/>
        <w:autoSpaceDE w:val="0"/>
        <w:autoSpaceDN w:val="0"/>
        <w:adjustRightInd w:val="0"/>
        <w:ind w:firstLine="720"/>
        <w:jc w:val="both"/>
        <w:rPr>
          <w:color w:val="000000"/>
          <w:sz w:val="28"/>
          <w:szCs w:val="28"/>
        </w:rPr>
      </w:pPr>
      <w:r>
        <w:rPr>
          <w:color w:val="000000"/>
          <w:sz w:val="28"/>
          <w:szCs w:val="28"/>
        </w:rPr>
        <w:t xml:space="preserve">2.11.1. Выдача схемы расположения объектов газоснабжения, используемых для обеспечения населения газом. </w:t>
      </w:r>
    </w:p>
    <w:p w:rsidR="002E7985" w:rsidRDefault="002E7985" w:rsidP="002E7985">
      <w:pPr>
        <w:widowControl w:val="0"/>
        <w:autoSpaceDE w:val="0"/>
        <w:autoSpaceDN w:val="0"/>
        <w:adjustRightInd w:val="0"/>
        <w:ind w:firstLine="720"/>
        <w:jc w:val="both"/>
        <w:rPr>
          <w:sz w:val="28"/>
          <w:szCs w:val="28"/>
        </w:rPr>
      </w:pPr>
    </w:p>
    <w:p w:rsidR="002E7985" w:rsidRDefault="002E7985" w:rsidP="002E7985">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2E7985" w:rsidRDefault="002E7985" w:rsidP="002E7985">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2E7985" w:rsidRDefault="002E7985" w:rsidP="002E7985">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2E7985" w:rsidRDefault="002E7985" w:rsidP="002E7985">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E7985" w:rsidRDefault="002E7985" w:rsidP="002E7985">
      <w:pPr>
        <w:suppressAutoHyphens/>
        <w:autoSpaceDE w:val="0"/>
        <w:autoSpaceDN w:val="0"/>
        <w:adjustRightInd w:val="0"/>
        <w:ind w:firstLine="709"/>
        <w:jc w:val="both"/>
        <w:rPr>
          <w:color w:val="000000"/>
          <w:sz w:val="28"/>
          <w:szCs w:val="28"/>
        </w:rPr>
      </w:pPr>
    </w:p>
    <w:p w:rsidR="002E7985" w:rsidRDefault="002E7985" w:rsidP="002E7985">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7985" w:rsidRDefault="002E7985" w:rsidP="002E7985">
      <w:pPr>
        <w:autoSpaceDE w:val="0"/>
        <w:autoSpaceDN w:val="0"/>
        <w:adjustRightInd w:val="0"/>
        <w:ind w:firstLine="851"/>
        <w:jc w:val="center"/>
        <w:rPr>
          <w:b/>
          <w:sz w:val="16"/>
          <w:szCs w:val="16"/>
        </w:rPr>
      </w:pPr>
    </w:p>
    <w:p w:rsidR="002E7985" w:rsidRDefault="002E7985" w:rsidP="002E7985">
      <w:pPr>
        <w:autoSpaceDE w:val="0"/>
        <w:autoSpaceDN w:val="0"/>
        <w:adjustRightInd w:val="0"/>
        <w:ind w:firstLine="709"/>
        <w:jc w:val="both"/>
        <w:rPr>
          <w:sz w:val="28"/>
          <w:szCs w:val="28"/>
        </w:rPr>
      </w:pPr>
      <w:r>
        <w:rPr>
          <w:sz w:val="28"/>
          <w:szCs w:val="28"/>
        </w:rPr>
        <w:t>2.13.1. Плата за оказание услуг, которые являются необходимыми и обязательными для предоставления муниципальных услуг, определяется стоимостью услуги субъекта, оказывающего услугу в соответствие с рыночными условиями.</w:t>
      </w:r>
    </w:p>
    <w:p w:rsidR="002E7985" w:rsidRDefault="002E7985" w:rsidP="002E7985">
      <w:pPr>
        <w:autoSpaceDE w:val="0"/>
        <w:autoSpaceDN w:val="0"/>
        <w:adjustRightInd w:val="0"/>
        <w:ind w:firstLine="709"/>
        <w:jc w:val="both"/>
        <w:rPr>
          <w:sz w:val="28"/>
          <w:szCs w:val="28"/>
        </w:rPr>
      </w:pPr>
      <w:r>
        <w:rPr>
          <w:sz w:val="28"/>
          <w:szCs w:val="28"/>
        </w:rPr>
        <w:t xml:space="preserve">Заявители вправе самостоятельно выбирать субъект, исполняющий услуги, которые являются необходимыми и обязательными для предоставления </w:t>
      </w:r>
      <w:r>
        <w:rPr>
          <w:sz w:val="28"/>
          <w:szCs w:val="28"/>
        </w:rPr>
        <w:lastRenderedPageBreak/>
        <w:t xml:space="preserve">муниципальных услуг администрацией </w:t>
      </w:r>
      <w:r w:rsidR="00AB5E46">
        <w:rPr>
          <w:sz w:val="28"/>
          <w:szCs w:val="28"/>
        </w:rPr>
        <w:t>Бураковского</w:t>
      </w:r>
      <w:r>
        <w:rPr>
          <w:sz w:val="28"/>
          <w:szCs w:val="28"/>
        </w:rPr>
        <w:t xml:space="preserve"> сельского поселения Кореновского района.</w:t>
      </w:r>
    </w:p>
    <w:p w:rsidR="002E7985" w:rsidRDefault="002E7985" w:rsidP="002E7985">
      <w:pPr>
        <w:autoSpaceDE w:val="0"/>
        <w:autoSpaceDN w:val="0"/>
        <w:adjustRightInd w:val="0"/>
        <w:ind w:firstLine="709"/>
        <w:jc w:val="both"/>
        <w:rPr>
          <w:sz w:val="28"/>
          <w:szCs w:val="28"/>
        </w:rPr>
      </w:pPr>
    </w:p>
    <w:p w:rsidR="002E7985" w:rsidRDefault="002E7985" w:rsidP="002E798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2E7985" w:rsidRDefault="002E7985" w:rsidP="002E798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E7985" w:rsidRDefault="002E7985" w:rsidP="002E798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2E7985" w:rsidRDefault="002E7985" w:rsidP="002E798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E7985" w:rsidRDefault="002E7985" w:rsidP="002E7985">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2E7985" w:rsidRDefault="002E7985" w:rsidP="002E7985">
      <w:pPr>
        <w:autoSpaceDE w:val="0"/>
        <w:autoSpaceDN w:val="0"/>
        <w:adjustRightInd w:val="0"/>
        <w:jc w:val="center"/>
        <w:outlineLvl w:val="1"/>
        <w:rPr>
          <w:sz w:val="28"/>
          <w:szCs w:val="28"/>
        </w:rPr>
      </w:pPr>
    </w:p>
    <w:p w:rsidR="002E7985" w:rsidRDefault="002E7985" w:rsidP="002E7985">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2E7985" w:rsidRDefault="002E7985" w:rsidP="002E7985">
      <w:pPr>
        <w:jc w:val="center"/>
        <w:rPr>
          <w:sz w:val="28"/>
          <w:szCs w:val="28"/>
        </w:rPr>
      </w:pPr>
      <w:r>
        <w:rPr>
          <w:sz w:val="28"/>
          <w:szCs w:val="28"/>
        </w:rPr>
        <w:t>в электронной форме</w:t>
      </w:r>
    </w:p>
    <w:p w:rsidR="002E7985" w:rsidRDefault="002E7985" w:rsidP="002E7985">
      <w:pPr>
        <w:jc w:val="center"/>
        <w:rPr>
          <w:sz w:val="28"/>
          <w:szCs w:val="28"/>
        </w:rPr>
      </w:pPr>
    </w:p>
    <w:p w:rsidR="002E7985" w:rsidRDefault="002E7985" w:rsidP="002E7985">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2E7985" w:rsidRDefault="002E7985" w:rsidP="002E7985">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2E7985" w:rsidRDefault="002E7985" w:rsidP="002E7985">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2E7985" w:rsidRDefault="002E7985" w:rsidP="002E7985">
      <w:pPr>
        <w:autoSpaceDE w:val="0"/>
        <w:autoSpaceDN w:val="0"/>
        <w:adjustRightInd w:val="0"/>
        <w:jc w:val="center"/>
        <w:outlineLvl w:val="1"/>
        <w:rPr>
          <w:sz w:val="28"/>
          <w:szCs w:val="28"/>
        </w:rPr>
      </w:pPr>
    </w:p>
    <w:p w:rsidR="002E7985" w:rsidRDefault="002E7985" w:rsidP="002E7985">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7985" w:rsidRDefault="002E7985" w:rsidP="002E7985">
      <w:pPr>
        <w:ind w:firstLine="709"/>
        <w:jc w:val="both"/>
        <w:rPr>
          <w:sz w:val="28"/>
          <w:szCs w:val="28"/>
        </w:rPr>
      </w:pPr>
    </w:p>
    <w:p w:rsidR="002E7985" w:rsidRDefault="002E7985" w:rsidP="002E7985">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2E7985" w:rsidRDefault="002E7985" w:rsidP="002E7985">
      <w:pPr>
        <w:ind w:firstLine="709"/>
        <w:jc w:val="both"/>
        <w:rPr>
          <w:sz w:val="28"/>
          <w:szCs w:val="28"/>
        </w:rPr>
      </w:pPr>
      <w:r>
        <w:rPr>
          <w:sz w:val="28"/>
          <w:szCs w:val="28"/>
        </w:rPr>
        <w:lastRenderedPageBreak/>
        <w:t>2.16.2. Здание, в котором предоставляется муниципальная услуга оборудуется входом, обеспечивающим свободный доступ Заявителей в помещения.</w:t>
      </w:r>
    </w:p>
    <w:p w:rsidR="002E7985" w:rsidRDefault="002E7985" w:rsidP="002E7985">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2E7985" w:rsidRDefault="002E7985" w:rsidP="002E7985">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E7985" w:rsidRDefault="002E7985" w:rsidP="002E7985">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E7985" w:rsidRDefault="002E7985" w:rsidP="002E7985">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E7985" w:rsidRDefault="002E7985" w:rsidP="002E7985">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E7985" w:rsidRDefault="002E7985" w:rsidP="002E7985">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E7985" w:rsidRDefault="002E7985" w:rsidP="002E7985">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E7985" w:rsidRDefault="002E7985" w:rsidP="002E7985">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E7985" w:rsidRDefault="002E7985" w:rsidP="002E7985">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E7985" w:rsidRDefault="002E7985" w:rsidP="002E7985">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2E7985" w:rsidRDefault="002E7985" w:rsidP="002E7985">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E7985" w:rsidRDefault="002E7985" w:rsidP="002E7985">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2E7985" w:rsidRDefault="002E7985" w:rsidP="002E7985">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7985" w:rsidRDefault="002E7985" w:rsidP="002E7985">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2E7985" w:rsidRDefault="002E7985" w:rsidP="002E7985">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E7985" w:rsidRDefault="002E7985" w:rsidP="002E7985">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2E7985" w:rsidRDefault="002E7985" w:rsidP="002E7985">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E7985" w:rsidRDefault="002E7985" w:rsidP="002E7985">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2E7985" w:rsidRDefault="002E7985" w:rsidP="002E7985">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E7985" w:rsidRDefault="002E7985" w:rsidP="002E7985">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2E7985" w:rsidRDefault="002E7985" w:rsidP="002E7985">
      <w:pPr>
        <w:ind w:firstLine="709"/>
        <w:jc w:val="both"/>
        <w:rPr>
          <w:sz w:val="28"/>
          <w:szCs w:val="28"/>
        </w:rPr>
      </w:pPr>
    </w:p>
    <w:p w:rsidR="002E7985" w:rsidRDefault="002E7985" w:rsidP="002E7985">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Pr>
          <w:rFonts w:eastAsia="DejaVu Sans" w:cs="DejaVu Sans"/>
          <w:kern w:val="3"/>
          <w:sz w:val="28"/>
          <w:szCs w:val="28"/>
          <w:lang w:eastAsia="zh-CN" w:bidi="hi-IN"/>
        </w:rPr>
        <w:lastRenderedPageBreak/>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2E7985" w:rsidRDefault="002E7985" w:rsidP="002E7985">
      <w:pPr>
        <w:suppressAutoHyphens/>
        <w:autoSpaceDE w:val="0"/>
        <w:autoSpaceDN w:val="0"/>
        <w:adjustRightInd w:val="0"/>
        <w:ind w:firstLine="851"/>
        <w:jc w:val="both"/>
        <w:outlineLvl w:val="1"/>
        <w:rPr>
          <w:color w:val="000000"/>
          <w:sz w:val="28"/>
          <w:szCs w:val="28"/>
        </w:rPr>
      </w:pPr>
    </w:p>
    <w:p w:rsidR="002E7985" w:rsidRDefault="002E7985" w:rsidP="002E7985">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2E7985" w:rsidRDefault="002E7985" w:rsidP="002E7985">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2E7985" w:rsidRDefault="002E7985" w:rsidP="002E7985">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2E7985" w:rsidRDefault="002E7985" w:rsidP="002E7985">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2E7985" w:rsidRDefault="002E7985" w:rsidP="002E7985">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2E7985" w:rsidRDefault="002E7985" w:rsidP="002E7985">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2E7985" w:rsidRDefault="002E7985" w:rsidP="002E798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2E7985" w:rsidRDefault="002E7985" w:rsidP="002E7985">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E7985" w:rsidRDefault="002E7985" w:rsidP="002E7985">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2E7985" w:rsidRDefault="002E7985" w:rsidP="002E7985">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2E7985" w:rsidRDefault="002E7985" w:rsidP="002E7985">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2E7985" w:rsidRDefault="002E7985" w:rsidP="002E7985">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2E7985" w:rsidRDefault="002E7985" w:rsidP="002E7985">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2E7985" w:rsidRDefault="002E7985" w:rsidP="002E7985">
      <w:pPr>
        <w:shd w:val="clear" w:color="auto" w:fill="FFFFFF"/>
        <w:ind w:firstLine="709"/>
        <w:jc w:val="both"/>
        <w:rPr>
          <w:sz w:val="28"/>
          <w:szCs w:val="28"/>
        </w:rPr>
      </w:pPr>
      <w:r>
        <w:rPr>
          <w:sz w:val="28"/>
          <w:szCs w:val="28"/>
        </w:rPr>
        <w:lastRenderedPageBreak/>
        <w:t>доступность электронных форм документов, необходимых для предоставления муниципальной услуги;</w:t>
      </w:r>
    </w:p>
    <w:p w:rsidR="002E7985" w:rsidRDefault="002E7985" w:rsidP="002E7985">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2E7985" w:rsidRDefault="002E7985" w:rsidP="002E7985">
      <w:pPr>
        <w:shd w:val="clear" w:color="auto" w:fill="FFFFFF"/>
        <w:ind w:firstLine="709"/>
        <w:jc w:val="both"/>
        <w:rPr>
          <w:sz w:val="28"/>
          <w:szCs w:val="28"/>
        </w:rPr>
      </w:pPr>
      <w:r>
        <w:rPr>
          <w:sz w:val="28"/>
          <w:szCs w:val="28"/>
        </w:rPr>
        <w:t>время ожидания ответа на подачу заявления;</w:t>
      </w:r>
    </w:p>
    <w:p w:rsidR="002E7985" w:rsidRDefault="002E7985" w:rsidP="002E7985">
      <w:pPr>
        <w:shd w:val="clear" w:color="auto" w:fill="FFFFFF"/>
        <w:ind w:firstLine="709"/>
        <w:jc w:val="both"/>
        <w:rPr>
          <w:sz w:val="28"/>
          <w:szCs w:val="28"/>
        </w:rPr>
      </w:pPr>
      <w:r>
        <w:rPr>
          <w:sz w:val="28"/>
          <w:szCs w:val="28"/>
        </w:rPr>
        <w:t>время предоставления муниципальной услуги;</w:t>
      </w:r>
    </w:p>
    <w:p w:rsidR="002E7985" w:rsidRDefault="002E7985" w:rsidP="002E7985">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E7985" w:rsidRDefault="002E7985" w:rsidP="002E798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2E7985" w:rsidRDefault="002E7985" w:rsidP="002E798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2E7985" w:rsidRDefault="002E7985" w:rsidP="002E798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2E7985" w:rsidRDefault="002E7985" w:rsidP="002E798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E7985" w:rsidRDefault="002E7985" w:rsidP="002E7985">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2E7985" w:rsidRDefault="002E7985" w:rsidP="002E7985">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2E7985" w:rsidRDefault="002E7985" w:rsidP="002E798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 xml:space="preserve">осуществления оценки качества предоставления муниципальной услуги; </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2E7985" w:rsidRDefault="002E7985" w:rsidP="002E7985">
      <w:pPr>
        <w:suppressAutoHyphens/>
        <w:ind w:firstLine="709"/>
        <w:jc w:val="both"/>
        <w:rPr>
          <w:sz w:val="24"/>
          <w:szCs w:val="24"/>
          <w:lang w:eastAsia="zh-CN"/>
        </w:rPr>
      </w:pPr>
      <w:r>
        <w:rPr>
          <w:color w:val="000000"/>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2E7985" w:rsidRDefault="002E7985" w:rsidP="002E7985">
      <w:pPr>
        <w:suppressAutoHyphens/>
        <w:ind w:firstLine="709"/>
        <w:jc w:val="both"/>
        <w:rPr>
          <w:color w:val="000000"/>
          <w:sz w:val="28"/>
          <w:szCs w:val="28"/>
          <w:lang w:eastAsia="zh-CN"/>
        </w:rPr>
      </w:pPr>
    </w:p>
    <w:p w:rsidR="002E7985" w:rsidRDefault="002E7985" w:rsidP="002E7985">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E7985" w:rsidRDefault="002E7985" w:rsidP="002E7985">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E7985" w:rsidRDefault="002E7985" w:rsidP="002E7985">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2E7985" w:rsidRDefault="002E7985" w:rsidP="002E7985">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2E7985" w:rsidRDefault="002E7985" w:rsidP="002E798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E7985" w:rsidRDefault="002E7985" w:rsidP="002E798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6" w:anchor="/document/12184522/entry/54" w:history="1">
        <w:r w:rsidRPr="00AB5E46">
          <w:rPr>
            <w:rStyle w:val="a3"/>
            <w:rFonts w:eastAsia="DejaVu Sans" w:cs="DejaVu Sans"/>
            <w:color w:val="auto"/>
            <w:kern w:val="3"/>
            <w:sz w:val="28"/>
            <w:szCs w:val="28"/>
            <w:u w:val="none"/>
            <w:lang w:eastAsia="zh-CN" w:bidi="hi-IN"/>
          </w:rPr>
          <w:t>квалифицированной электронной подписью</w:t>
        </w:r>
      </w:hyperlink>
      <w:r w:rsidRPr="00AB5E46">
        <w:rPr>
          <w:rFonts w:eastAsia="DejaVu Sans" w:cs="DejaVu Sans"/>
          <w:kern w:val="3"/>
          <w:sz w:val="28"/>
          <w:szCs w:val="28"/>
          <w:lang w:eastAsia="zh-CN" w:bidi="hi-IN"/>
        </w:rPr>
        <w:t xml:space="preserve"> в соответствии с требованиями </w:t>
      </w:r>
      <w:hyperlink r:id="rId7" w:anchor="/document/12184522/entry/0" w:history="1">
        <w:r w:rsidRPr="00AB5E46">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w:t>
      </w:r>
      <w:r>
        <w:rPr>
          <w:rFonts w:eastAsia="DejaVu Sans" w:cs="DejaVu Sans"/>
          <w:kern w:val="3"/>
          <w:sz w:val="28"/>
          <w:szCs w:val="28"/>
          <w:lang w:eastAsia="zh-CN" w:bidi="hi-IN"/>
        </w:rPr>
        <w:lastRenderedPageBreak/>
        <w:t>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E7985" w:rsidRDefault="002E7985" w:rsidP="002E7985">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E7985" w:rsidRDefault="002E7985" w:rsidP="002E7985">
      <w:pPr>
        <w:suppressAutoHyphens/>
        <w:autoSpaceDE w:val="0"/>
        <w:autoSpaceDN w:val="0"/>
        <w:adjustRightInd w:val="0"/>
        <w:jc w:val="center"/>
        <w:outlineLvl w:val="1"/>
        <w:rPr>
          <w:color w:val="000000"/>
          <w:sz w:val="28"/>
          <w:szCs w:val="28"/>
        </w:rPr>
      </w:pPr>
    </w:p>
    <w:p w:rsidR="002E7985" w:rsidRDefault="002E7985" w:rsidP="002E7985">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E7985" w:rsidRDefault="002E7985" w:rsidP="002E7985">
      <w:pPr>
        <w:widowControl w:val="0"/>
        <w:suppressAutoHyphens/>
        <w:autoSpaceDE w:val="0"/>
        <w:autoSpaceDN w:val="0"/>
        <w:adjustRightInd w:val="0"/>
        <w:ind w:firstLine="720"/>
        <w:jc w:val="center"/>
        <w:outlineLvl w:val="1"/>
        <w:rPr>
          <w:color w:val="000000"/>
          <w:sz w:val="28"/>
          <w:szCs w:val="28"/>
        </w:rPr>
      </w:pPr>
    </w:p>
    <w:p w:rsidR="002E7985" w:rsidRDefault="002E7985" w:rsidP="002E7985">
      <w:pPr>
        <w:ind w:firstLine="709"/>
        <w:jc w:val="center"/>
        <w:rPr>
          <w:sz w:val="28"/>
          <w:szCs w:val="28"/>
        </w:rPr>
      </w:pPr>
      <w:r>
        <w:rPr>
          <w:sz w:val="28"/>
          <w:szCs w:val="28"/>
        </w:rPr>
        <w:t xml:space="preserve">3.1. Исчерпывающий перечень административных процедур </w:t>
      </w:r>
    </w:p>
    <w:p w:rsidR="002E7985" w:rsidRDefault="002E7985" w:rsidP="002E7985">
      <w:pPr>
        <w:ind w:firstLine="709"/>
        <w:jc w:val="center"/>
        <w:rPr>
          <w:sz w:val="28"/>
          <w:szCs w:val="28"/>
        </w:rPr>
      </w:pPr>
      <w:r>
        <w:rPr>
          <w:sz w:val="28"/>
          <w:szCs w:val="28"/>
        </w:rPr>
        <w:t>(действий) при предоставлении муниципальной услуги</w:t>
      </w:r>
    </w:p>
    <w:p w:rsidR="002E7985" w:rsidRDefault="002E7985" w:rsidP="002E7985">
      <w:pPr>
        <w:suppressAutoHyphens/>
        <w:autoSpaceDE w:val="0"/>
        <w:autoSpaceDN w:val="0"/>
        <w:adjustRightInd w:val="0"/>
        <w:jc w:val="center"/>
        <w:outlineLvl w:val="1"/>
        <w:rPr>
          <w:color w:val="000000"/>
          <w:sz w:val="28"/>
          <w:szCs w:val="28"/>
        </w:rPr>
      </w:pPr>
    </w:p>
    <w:p w:rsidR="002E7985" w:rsidRDefault="002E7985" w:rsidP="002E7985">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2E7985" w:rsidRDefault="002E7985" w:rsidP="002E7985">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2E7985" w:rsidRDefault="002E7985" w:rsidP="002E7985">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8" w:history="1">
        <w:r w:rsidRPr="00AB5E46">
          <w:rPr>
            <w:rStyle w:val="a3"/>
            <w:color w:val="auto"/>
            <w:sz w:val="28"/>
            <w:szCs w:val="28"/>
            <w:u w:val="none"/>
          </w:rPr>
          <w:t>подразделе 2.7</w:t>
        </w:r>
      </w:hyperlink>
      <w:r>
        <w:rPr>
          <w:sz w:val="28"/>
          <w:szCs w:val="28"/>
        </w:rPr>
        <w:t xml:space="preserve"> Регламента, в рамках межведомственного взаимодействия;</w:t>
      </w:r>
    </w:p>
    <w:p w:rsidR="002E7985" w:rsidRDefault="002E7985" w:rsidP="002E7985">
      <w:pPr>
        <w:suppressAutoHyphens/>
        <w:autoSpaceDE w:val="0"/>
        <w:autoSpaceDN w:val="0"/>
        <w:adjustRightInd w:val="0"/>
        <w:ind w:firstLine="709"/>
        <w:jc w:val="both"/>
        <w:rPr>
          <w:bCs/>
          <w:sz w:val="28"/>
          <w:szCs w:val="28"/>
          <w:lang w:eastAsia="ar-SA"/>
        </w:rPr>
      </w:pPr>
      <w:r>
        <w:rPr>
          <w:sz w:val="28"/>
          <w:szCs w:val="28"/>
          <w:lang w:eastAsia="ar-SA"/>
        </w:rPr>
        <w:t>рассмотрение заявления и прилагаемых к нему документов;</w:t>
      </w:r>
    </w:p>
    <w:p w:rsidR="002E7985" w:rsidRDefault="002E7985" w:rsidP="002E7985">
      <w:pPr>
        <w:suppressAutoHyphens/>
        <w:autoSpaceDE w:val="0"/>
        <w:autoSpaceDN w:val="0"/>
        <w:adjustRightInd w:val="0"/>
        <w:ind w:firstLine="709"/>
        <w:jc w:val="both"/>
        <w:rPr>
          <w:bCs/>
          <w:sz w:val="28"/>
          <w:szCs w:val="28"/>
          <w:lang w:eastAsia="ar-SA"/>
        </w:rPr>
      </w:pPr>
      <w:r>
        <w:rPr>
          <w:sz w:val="28"/>
          <w:szCs w:val="28"/>
        </w:rPr>
        <w:t>принятие решения о предоставлении либо об отказе в предоставлении муниципальной услуги;</w:t>
      </w:r>
    </w:p>
    <w:p w:rsidR="002E7985" w:rsidRDefault="002E7985" w:rsidP="002E7985">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2E7985" w:rsidRDefault="002E7985" w:rsidP="002E7985">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2E7985" w:rsidRDefault="002E7985" w:rsidP="002E7985">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w:t>
      </w:r>
      <w:r>
        <w:rPr>
          <w:sz w:val="28"/>
          <w:szCs w:val="28"/>
          <w:lang w:eastAsia="ar-SA"/>
        </w:rPr>
        <w:lastRenderedPageBreak/>
        <w:t xml:space="preserve">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2E7985" w:rsidRDefault="002E7985" w:rsidP="002E7985">
      <w:pPr>
        <w:autoSpaceDE w:val="0"/>
        <w:autoSpaceDN w:val="0"/>
        <w:adjustRightInd w:val="0"/>
        <w:jc w:val="center"/>
        <w:rPr>
          <w:rFonts w:eastAsia="Calibri"/>
          <w:sz w:val="28"/>
          <w:szCs w:val="28"/>
        </w:rPr>
      </w:pPr>
    </w:p>
    <w:p w:rsidR="002E7985" w:rsidRDefault="002E7985" w:rsidP="002E7985">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2E7985" w:rsidRDefault="002E7985" w:rsidP="002E7985">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AB5E46">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2E7985" w:rsidRDefault="002E7985" w:rsidP="002E7985">
      <w:pPr>
        <w:autoSpaceDE w:val="0"/>
        <w:autoSpaceDN w:val="0"/>
        <w:adjustRightInd w:val="0"/>
        <w:jc w:val="center"/>
        <w:rPr>
          <w:rFonts w:eastAsia="Calibri"/>
          <w:color w:val="000000"/>
          <w:sz w:val="28"/>
          <w:szCs w:val="28"/>
          <w:shd w:val="clear" w:color="auto" w:fill="FFFFFF"/>
          <w:lang w:eastAsia="en-US"/>
        </w:rPr>
      </w:pPr>
    </w:p>
    <w:p w:rsidR="002E7985" w:rsidRDefault="002E7985" w:rsidP="002E798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2E7985" w:rsidRDefault="002E7985" w:rsidP="002E7985">
      <w:pPr>
        <w:widowControl w:val="0"/>
        <w:suppressAutoHyphens/>
        <w:autoSpaceDN w:val="0"/>
        <w:ind w:firstLine="709"/>
        <w:jc w:val="both"/>
        <w:textAlignment w:val="baseline"/>
        <w:rPr>
          <w:rFonts w:eastAsia="DejaVu Sans"/>
          <w:kern w:val="3"/>
          <w:sz w:val="28"/>
          <w:szCs w:val="28"/>
          <w:lang w:eastAsia="zh-CN" w:bidi="hi-IN"/>
        </w:rPr>
      </w:pPr>
    </w:p>
    <w:p w:rsidR="002E7985" w:rsidRDefault="002E7985" w:rsidP="002E7985">
      <w:pPr>
        <w:suppressAutoHyphens/>
        <w:ind w:firstLine="709"/>
        <w:jc w:val="both"/>
        <w:rPr>
          <w:rFonts w:eastAsia="Calibri"/>
          <w:sz w:val="28"/>
          <w:szCs w:val="28"/>
          <w:lang w:eastAsia="en-US"/>
        </w:rPr>
      </w:pPr>
      <w:r>
        <w:rPr>
          <w:sz w:val="28"/>
          <w:szCs w:val="28"/>
        </w:rPr>
        <w:t>3.2.1.1. Основанием для начала административной процедуры является обращение Заявителя в</w:t>
      </w:r>
      <w:r>
        <w:rPr>
          <w:rFonts w:eastAsia="Calibri"/>
          <w:sz w:val="28"/>
          <w:szCs w:val="28"/>
          <w:lang w:eastAsia="en-US"/>
        </w:rPr>
        <w:t xml:space="preserve"> Уполномоченный орган </w:t>
      </w:r>
      <w:r>
        <w:rPr>
          <w:sz w:val="28"/>
          <w:szCs w:val="28"/>
        </w:rPr>
        <w:t xml:space="preserve">с заявлением и документами, указанными в </w:t>
      </w:r>
      <w:hyperlink r:id="rId9" w:history="1">
        <w:r w:rsidRPr="00AB5E46">
          <w:rPr>
            <w:rStyle w:val="a3"/>
            <w:color w:val="auto"/>
            <w:sz w:val="28"/>
            <w:szCs w:val="28"/>
            <w:u w:val="none"/>
          </w:rPr>
          <w:t>подразделе 2.6</w:t>
        </w:r>
      </w:hyperlink>
      <w:r w:rsidRPr="00AB5E46">
        <w:rPr>
          <w:sz w:val="28"/>
          <w:szCs w:val="28"/>
        </w:rPr>
        <w:t xml:space="preserve"> Регламента, а также документами, указанными </w:t>
      </w:r>
      <w:r w:rsidRPr="00AB5E46">
        <w:rPr>
          <w:sz w:val="28"/>
          <w:szCs w:val="28"/>
        </w:rPr>
        <w:br/>
        <w:t xml:space="preserve">в </w:t>
      </w:r>
      <w:hyperlink r:id="rId10" w:history="1">
        <w:r w:rsidRPr="00AB5E46">
          <w:rPr>
            <w:rStyle w:val="a3"/>
            <w:color w:val="auto"/>
            <w:sz w:val="28"/>
            <w:szCs w:val="28"/>
            <w:u w:val="none"/>
          </w:rPr>
          <w:t>подразделе 2.7</w:t>
        </w:r>
      </w:hyperlink>
      <w:r>
        <w:rPr>
          <w:sz w:val="28"/>
          <w:szCs w:val="28"/>
        </w:rPr>
        <w:t xml:space="preserve"> Регламента, представленными Заявителем по его инициативе самостоятельно, или поступление заявления и документов</w:t>
      </w:r>
      <w:r>
        <w:rPr>
          <w:sz w:val="28"/>
          <w:szCs w:val="28"/>
          <w:lang w:eastAsia="ar-SA"/>
        </w:rPr>
        <w:t xml:space="preserve"> </w:t>
      </w:r>
      <w:r>
        <w:rPr>
          <w:sz w:val="28"/>
          <w:szCs w:val="28"/>
          <w:lang w:eastAsia="ar-SA"/>
        </w:rPr>
        <w:br/>
      </w:r>
      <w:r>
        <w:rPr>
          <w:sz w:val="28"/>
          <w:szCs w:val="28"/>
        </w:rPr>
        <w:t xml:space="preserve">в </w:t>
      </w:r>
      <w:r>
        <w:rPr>
          <w:rFonts w:eastAsia="Calibri"/>
          <w:sz w:val="28"/>
          <w:szCs w:val="28"/>
          <w:lang w:eastAsia="en-US"/>
        </w:rPr>
        <w:t xml:space="preserve">Уполномоченный орган </w:t>
      </w:r>
      <w:r>
        <w:rPr>
          <w:sz w:val="28"/>
          <w:szCs w:val="28"/>
        </w:rPr>
        <w:t xml:space="preserve">из МФЦ. </w:t>
      </w:r>
    </w:p>
    <w:p w:rsidR="002E7985" w:rsidRDefault="002E7985" w:rsidP="002E7985">
      <w:pPr>
        <w:suppressAutoHyphens/>
        <w:ind w:firstLine="709"/>
        <w:jc w:val="both"/>
        <w:rPr>
          <w:rFonts w:eastAsia="Calibri"/>
          <w:sz w:val="28"/>
          <w:szCs w:val="28"/>
          <w:lang w:eastAsia="en-US"/>
        </w:rPr>
      </w:pPr>
      <w:r>
        <w:rPr>
          <w:sz w:val="28"/>
          <w:szCs w:val="28"/>
        </w:rPr>
        <w:t xml:space="preserve">3.2.1.2. Заявление и документы могут быть направлены </w:t>
      </w:r>
      <w:r>
        <w:rPr>
          <w:sz w:val="28"/>
          <w:szCs w:val="28"/>
        </w:rPr>
        <w:br/>
        <w:t>в</w:t>
      </w:r>
      <w:r>
        <w:rPr>
          <w:rFonts w:eastAsia="Calibri"/>
          <w:sz w:val="28"/>
          <w:szCs w:val="28"/>
          <w:lang w:eastAsia="en-US"/>
        </w:rPr>
        <w:t xml:space="preserve"> Уполномоченный орган </w:t>
      </w:r>
      <w:r>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E7985" w:rsidRDefault="002E7985" w:rsidP="002E7985">
      <w:pPr>
        <w:suppressAutoHyphens/>
        <w:ind w:firstLine="709"/>
        <w:jc w:val="both"/>
        <w:rPr>
          <w:rFonts w:eastAsia="Calibri"/>
          <w:sz w:val="28"/>
          <w:szCs w:val="28"/>
          <w:lang w:eastAsia="en-US"/>
        </w:rPr>
      </w:pPr>
      <w:r>
        <w:rPr>
          <w:sz w:val="28"/>
          <w:szCs w:val="28"/>
        </w:rPr>
        <w:t>Должностное лицо</w:t>
      </w:r>
      <w:r>
        <w:rPr>
          <w:rFonts w:eastAsia="Calibri"/>
          <w:sz w:val="28"/>
          <w:szCs w:val="28"/>
          <w:lang w:eastAsia="en-US"/>
        </w:rPr>
        <w:t xml:space="preserve"> Уполномоченного органа</w:t>
      </w:r>
      <w:r>
        <w:rPr>
          <w:sz w:val="28"/>
          <w:szCs w:val="28"/>
        </w:rPr>
        <w:t>:</w:t>
      </w:r>
    </w:p>
    <w:p w:rsidR="002E7985" w:rsidRPr="00AB5E46" w:rsidRDefault="002E7985" w:rsidP="002E7985">
      <w:pPr>
        <w:autoSpaceDE w:val="0"/>
        <w:autoSpaceDN w:val="0"/>
        <w:adjustRightInd w:val="0"/>
        <w:ind w:firstLine="709"/>
        <w:jc w:val="both"/>
        <w:rPr>
          <w:sz w:val="28"/>
          <w:szCs w:val="28"/>
        </w:rPr>
      </w:pPr>
      <w:r>
        <w:rPr>
          <w:sz w:val="28"/>
          <w:szCs w:val="28"/>
        </w:rPr>
        <w:t xml:space="preserve">проверяет наличие документов, необходимых для предоставления муниципальной услуги, </w:t>
      </w:r>
      <w:r w:rsidRPr="00AB5E46">
        <w:rPr>
          <w:sz w:val="28"/>
          <w:szCs w:val="28"/>
        </w:rPr>
        <w:t xml:space="preserve">согласно перечню, указанному в </w:t>
      </w:r>
      <w:hyperlink r:id="rId11" w:history="1">
        <w:r w:rsidRPr="00AB5E46">
          <w:rPr>
            <w:rStyle w:val="a3"/>
            <w:color w:val="auto"/>
            <w:sz w:val="28"/>
            <w:szCs w:val="28"/>
            <w:u w:val="none"/>
          </w:rPr>
          <w:t>подразделе 2.6</w:t>
        </w:r>
      </w:hyperlink>
      <w:r w:rsidRPr="00AB5E46">
        <w:rPr>
          <w:sz w:val="28"/>
          <w:szCs w:val="28"/>
        </w:rPr>
        <w:t xml:space="preserve"> Регламента, документов, указанных в </w:t>
      </w:r>
      <w:hyperlink r:id="rId12" w:history="1">
        <w:r w:rsidRPr="00AB5E46">
          <w:rPr>
            <w:rStyle w:val="a3"/>
            <w:color w:val="auto"/>
            <w:sz w:val="28"/>
            <w:szCs w:val="28"/>
            <w:u w:val="none"/>
          </w:rPr>
          <w:t>подразделе 2.7</w:t>
        </w:r>
      </w:hyperlink>
      <w:r w:rsidRPr="00AB5E46">
        <w:rPr>
          <w:sz w:val="28"/>
          <w:szCs w:val="28"/>
        </w:rPr>
        <w:t xml:space="preserve"> Регламента, представленных Заявителем по его инициативе самостоятельно;</w:t>
      </w:r>
    </w:p>
    <w:p w:rsidR="002E7985" w:rsidRPr="00AB5E46" w:rsidRDefault="002E7985" w:rsidP="002E7985">
      <w:pPr>
        <w:suppressAutoHyphens/>
        <w:ind w:firstLine="709"/>
        <w:jc w:val="both"/>
        <w:rPr>
          <w:rFonts w:eastAsia="Calibri"/>
          <w:sz w:val="28"/>
          <w:szCs w:val="28"/>
          <w:lang w:eastAsia="en-US"/>
        </w:rPr>
      </w:pPr>
      <w:r w:rsidRPr="00AB5E46">
        <w:rPr>
          <w:sz w:val="28"/>
          <w:szCs w:val="28"/>
        </w:rPr>
        <w:t xml:space="preserve">производит регистрацию заявления и документов, указанных </w:t>
      </w:r>
      <w:r w:rsidRPr="00AB5E46">
        <w:rPr>
          <w:sz w:val="28"/>
          <w:szCs w:val="28"/>
        </w:rPr>
        <w:br/>
        <w:t xml:space="preserve">в </w:t>
      </w:r>
      <w:hyperlink r:id="rId13" w:history="1">
        <w:r w:rsidRPr="00AB5E46">
          <w:rPr>
            <w:rStyle w:val="a3"/>
            <w:color w:val="auto"/>
            <w:sz w:val="28"/>
            <w:szCs w:val="28"/>
            <w:u w:val="none"/>
          </w:rPr>
          <w:t>подразделе 2.6</w:t>
        </w:r>
      </w:hyperlink>
      <w:r w:rsidRPr="00AB5E46">
        <w:rPr>
          <w:sz w:val="28"/>
          <w:szCs w:val="28"/>
        </w:rPr>
        <w:t xml:space="preserve"> Регламента, и документов, указанных в </w:t>
      </w:r>
      <w:hyperlink r:id="rId14" w:history="1">
        <w:r w:rsidRPr="00AB5E46">
          <w:rPr>
            <w:rStyle w:val="a3"/>
            <w:color w:val="auto"/>
            <w:sz w:val="28"/>
            <w:szCs w:val="28"/>
            <w:u w:val="none"/>
          </w:rPr>
          <w:t>подразделе 2.7</w:t>
        </w:r>
      </w:hyperlink>
      <w:r w:rsidRPr="00AB5E46">
        <w:rPr>
          <w:sz w:val="28"/>
          <w:szCs w:val="28"/>
        </w:rPr>
        <w:t xml:space="preserve"> Регламента, представленных Заявителем по его инициативе самостоятельно, в день их поступления в</w:t>
      </w:r>
      <w:r w:rsidRPr="00AB5E46">
        <w:rPr>
          <w:rFonts w:eastAsia="Calibri"/>
          <w:sz w:val="28"/>
          <w:szCs w:val="28"/>
          <w:lang w:eastAsia="en-US"/>
        </w:rPr>
        <w:t xml:space="preserve"> Уполномоченный орган;</w:t>
      </w:r>
    </w:p>
    <w:p w:rsidR="002E7985" w:rsidRPr="00AB5E46" w:rsidRDefault="002E7985" w:rsidP="002E7985">
      <w:pPr>
        <w:autoSpaceDE w:val="0"/>
        <w:autoSpaceDN w:val="0"/>
        <w:adjustRightInd w:val="0"/>
        <w:ind w:firstLine="709"/>
        <w:jc w:val="both"/>
        <w:rPr>
          <w:sz w:val="28"/>
          <w:szCs w:val="28"/>
        </w:rPr>
      </w:pPr>
      <w:r w:rsidRPr="00AB5E46">
        <w:rPr>
          <w:sz w:val="28"/>
          <w:szCs w:val="28"/>
        </w:rPr>
        <w:t>сопоставляет указанные в заявлении сведения и данные в представленных документах;</w:t>
      </w:r>
    </w:p>
    <w:p w:rsidR="002E7985" w:rsidRPr="00AB5E46" w:rsidRDefault="002E7985" w:rsidP="002E7985">
      <w:pPr>
        <w:autoSpaceDE w:val="0"/>
        <w:autoSpaceDN w:val="0"/>
        <w:adjustRightInd w:val="0"/>
        <w:ind w:firstLine="709"/>
        <w:jc w:val="both"/>
        <w:rPr>
          <w:sz w:val="28"/>
          <w:szCs w:val="28"/>
        </w:rPr>
      </w:pPr>
      <w:r w:rsidRPr="00AB5E46">
        <w:rPr>
          <w:sz w:val="28"/>
          <w:szCs w:val="28"/>
        </w:rPr>
        <w:t xml:space="preserve">выявляет наличие в заявлении и документах исправлений, которые </w:t>
      </w:r>
      <w:r w:rsidRPr="00AB5E46">
        <w:rPr>
          <w:sz w:val="28"/>
          <w:szCs w:val="28"/>
        </w:rPr>
        <w:br/>
        <w:t>не позволяют однозначно истолковать их содержание;</w:t>
      </w:r>
    </w:p>
    <w:p w:rsidR="002E7985" w:rsidRDefault="002E7985" w:rsidP="002E7985">
      <w:pPr>
        <w:suppressAutoHyphens/>
        <w:ind w:firstLine="709"/>
        <w:jc w:val="both"/>
        <w:rPr>
          <w:rFonts w:eastAsia="Calibri"/>
          <w:sz w:val="28"/>
          <w:szCs w:val="28"/>
          <w:lang w:eastAsia="en-US"/>
        </w:rPr>
      </w:pPr>
      <w:r w:rsidRPr="00AB5E46">
        <w:rPr>
          <w:sz w:val="28"/>
          <w:szCs w:val="28"/>
        </w:rPr>
        <w:t xml:space="preserve">в случае представления не заверенной в установленном порядке копии документа указанного в </w:t>
      </w:r>
      <w:hyperlink r:id="rId15" w:history="1">
        <w:r w:rsidRPr="00AB5E46">
          <w:rPr>
            <w:rStyle w:val="a3"/>
            <w:color w:val="auto"/>
            <w:sz w:val="28"/>
            <w:szCs w:val="28"/>
            <w:u w:val="none"/>
          </w:rPr>
          <w:t>подразделе 2.6</w:t>
        </w:r>
      </w:hyperlink>
      <w:r w:rsidRPr="00AB5E46">
        <w:rPr>
          <w:sz w:val="28"/>
          <w:szCs w:val="28"/>
        </w:rPr>
        <w:t xml:space="preserve"> Регламента, и документов, указанных </w:t>
      </w:r>
      <w:r w:rsidRPr="00AB5E46">
        <w:rPr>
          <w:sz w:val="28"/>
          <w:szCs w:val="28"/>
        </w:rPr>
        <w:br/>
        <w:t xml:space="preserve">в </w:t>
      </w:r>
      <w:hyperlink r:id="rId16" w:history="1">
        <w:r w:rsidRPr="00AB5E46">
          <w:rPr>
            <w:rStyle w:val="a3"/>
            <w:color w:val="auto"/>
            <w:sz w:val="28"/>
            <w:szCs w:val="28"/>
            <w:u w:val="none"/>
          </w:rPr>
          <w:t>подразделе 2.7</w:t>
        </w:r>
      </w:hyperlink>
      <w:r>
        <w:rPr>
          <w:sz w:val="28"/>
          <w:szCs w:val="28"/>
        </w:rPr>
        <w:t xml:space="preserve"> Регламента, представленных Заявителем по его инициативе самостоятельно, должностное лицо</w:t>
      </w:r>
      <w:r>
        <w:rPr>
          <w:rFonts w:eastAsia="Calibri"/>
          <w:sz w:val="28"/>
          <w:szCs w:val="28"/>
          <w:lang w:eastAsia="en-US"/>
        </w:rPr>
        <w:t xml:space="preserve"> Уполномоченного органа </w:t>
      </w:r>
      <w:r>
        <w:rPr>
          <w:sz w:val="28"/>
          <w:szCs w:val="28"/>
        </w:rPr>
        <w:t xml:space="preserve">сличает ее с оригиналом и ставит на ней </w:t>
      </w:r>
      <w:proofErr w:type="spellStart"/>
      <w:r>
        <w:rPr>
          <w:sz w:val="28"/>
          <w:szCs w:val="28"/>
        </w:rPr>
        <w:t>заверительную</w:t>
      </w:r>
      <w:proofErr w:type="spellEnd"/>
      <w:r>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E7985" w:rsidRDefault="002E7985" w:rsidP="002E7985">
      <w:pPr>
        <w:autoSpaceDE w:val="0"/>
        <w:autoSpaceDN w:val="0"/>
        <w:adjustRightInd w:val="0"/>
        <w:ind w:firstLine="709"/>
        <w:jc w:val="both"/>
        <w:rPr>
          <w:sz w:val="28"/>
          <w:szCs w:val="28"/>
        </w:rPr>
      </w:pPr>
      <w:r>
        <w:rPr>
          <w:sz w:val="28"/>
          <w:szCs w:val="28"/>
        </w:rPr>
        <w:t xml:space="preserve">выдает расписку-уведомление о приеме (регистрации) документов, указанных в </w:t>
      </w:r>
      <w:hyperlink r:id="rId17" w:history="1">
        <w:r w:rsidRPr="00AB5E46">
          <w:rPr>
            <w:rStyle w:val="a3"/>
            <w:color w:val="auto"/>
            <w:sz w:val="28"/>
            <w:szCs w:val="28"/>
            <w:u w:val="none"/>
          </w:rPr>
          <w:t>подраздела 2.6</w:t>
        </w:r>
      </w:hyperlink>
      <w:r w:rsidRPr="00AB5E46">
        <w:rPr>
          <w:sz w:val="28"/>
          <w:szCs w:val="28"/>
        </w:rPr>
        <w:t xml:space="preserve"> </w:t>
      </w:r>
      <w:r>
        <w:rPr>
          <w:sz w:val="28"/>
          <w:szCs w:val="28"/>
        </w:rPr>
        <w:t>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2E7985" w:rsidRPr="00AB5E46" w:rsidRDefault="002E7985" w:rsidP="002E7985">
      <w:pPr>
        <w:suppressAutoHyphens/>
        <w:ind w:firstLine="709"/>
        <w:jc w:val="both"/>
        <w:rPr>
          <w:rFonts w:eastAsia="Calibri"/>
          <w:sz w:val="28"/>
          <w:szCs w:val="28"/>
          <w:lang w:eastAsia="en-US"/>
        </w:rPr>
      </w:pPr>
      <w:r>
        <w:rPr>
          <w:sz w:val="28"/>
          <w:szCs w:val="28"/>
        </w:rPr>
        <w:lastRenderedPageBreak/>
        <w:t xml:space="preserve">3.2.1.3. В случае непредставления (представления не в неполном объеме) документов, указанных в </w:t>
      </w:r>
      <w:hyperlink r:id="rId18" w:history="1">
        <w:r w:rsidRPr="00AB5E46">
          <w:rPr>
            <w:rStyle w:val="a3"/>
            <w:color w:val="auto"/>
            <w:sz w:val="28"/>
            <w:szCs w:val="28"/>
            <w:u w:val="none"/>
          </w:rPr>
          <w:t>подразделе 2.6</w:t>
        </w:r>
      </w:hyperlink>
      <w:r w:rsidRPr="00AB5E46">
        <w:rPr>
          <w:sz w:val="28"/>
          <w:szCs w:val="28"/>
        </w:rPr>
        <w:t xml:space="preserve"> Регламента, должностное лицо</w:t>
      </w:r>
      <w:r w:rsidRPr="00AB5E46">
        <w:rPr>
          <w:rFonts w:eastAsia="Calibri"/>
          <w:sz w:val="28"/>
          <w:szCs w:val="28"/>
          <w:lang w:eastAsia="en-US"/>
        </w:rPr>
        <w:t xml:space="preserve"> Уполномоченного органа </w:t>
      </w:r>
      <w:r w:rsidRPr="00AB5E46">
        <w:rPr>
          <w:sz w:val="28"/>
          <w:szCs w:val="28"/>
        </w:rPr>
        <w:t>возвращает их Заявителю по его требованию.</w:t>
      </w:r>
    </w:p>
    <w:p w:rsidR="002E7985" w:rsidRDefault="002E7985" w:rsidP="002E7985">
      <w:pPr>
        <w:suppressAutoHyphens/>
        <w:ind w:firstLine="709"/>
        <w:jc w:val="both"/>
        <w:rPr>
          <w:rFonts w:eastAsia="Calibri"/>
          <w:sz w:val="28"/>
          <w:szCs w:val="28"/>
          <w:lang w:eastAsia="en-US"/>
        </w:rPr>
      </w:pPr>
      <w:r w:rsidRPr="00AB5E46">
        <w:rPr>
          <w:sz w:val="28"/>
          <w:szCs w:val="28"/>
        </w:rPr>
        <w:t xml:space="preserve">В случае если документы, указанные в </w:t>
      </w:r>
      <w:hyperlink r:id="rId19" w:history="1">
        <w:r w:rsidRPr="00AB5E46">
          <w:rPr>
            <w:rStyle w:val="a3"/>
            <w:color w:val="auto"/>
            <w:sz w:val="28"/>
            <w:szCs w:val="28"/>
            <w:u w:val="none"/>
          </w:rPr>
          <w:t>подраздела 2.6</w:t>
        </w:r>
      </w:hyperlink>
      <w:r w:rsidRPr="00AB5E46">
        <w:rPr>
          <w:sz w:val="28"/>
          <w:szCs w:val="28"/>
        </w:rPr>
        <w:t xml:space="preserve"> </w:t>
      </w:r>
      <w:r>
        <w:rPr>
          <w:sz w:val="28"/>
          <w:szCs w:val="28"/>
        </w:rPr>
        <w:t xml:space="preserve">Регламента содержат основания предусмотренные пунктом 2.9.1 подраздела 2.9 </w:t>
      </w:r>
      <w:r>
        <w:rPr>
          <w:sz w:val="28"/>
          <w:szCs w:val="28"/>
        </w:rPr>
        <w:br/>
        <w:t>раздела 2 Регламента должностное лицо</w:t>
      </w:r>
      <w:r>
        <w:rPr>
          <w:rFonts w:eastAsia="Calibri"/>
          <w:sz w:val="28"/>
          <w:szCs w:val="28"/>
          <w:lang w:eastAsia="en-US"/>
        </w:rPr>
        <w:t xml:space="preserve"> Уполномоченного органа </w:t>
      </w:r>
      <w:r>
        <w:rPr>
          <w:sz w:val="28"/>
          <w:szCs w:val="28"/>
        </w:rPr>
        <w:t>принимает решение об отказе</w:t>
      </w:r>
      <w:r>
        <w:rPr>
          <w:sz w:val="28"/>
          <w:szCs w:val="28"/>
          <w:lang w:eastAsia="ar-SA"/>
        </w:rPr>
        <w:t xml:space="preserve"> в приеме документов, необходимых для предоставления муниципальной услуги</w:t>
      </w:r>
      <w:r>
        <w:rPr>
          <w:sz w:val="28"/>
          <w:szCs w:val="28"/>
        </w:rPr>
        <w:t xml:space="preserve"> и направляет Заявителю уведомление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p>
    <w:p w:rsidR="002E7985" w:rsidRDefault="002E7985" w:rsidP="002E7985">
      <w:pPr>
        <w:autoSpaceDE w:val="0"/>
        <w:autoSpaceDN w:val="0"/>
        <w:adjustRightInd w:val="0"/>
        <w:ind w:firstLine="709"/>
        <w:jc w:val="both"/>
        <w:rPr>
          <w:sz w:val="28"/>
          <w:szCs w:val="28"/>
        </w:rPr>
      </w:pPr>
      <w:r>
        <w:rPr>
          <w:sz w:val="28"/>
          <w:szCs w:val="28"/>
        </w:rPr>
        <w:t>3.2.1.4. Максимальный срок выполнения административной процедуры составляет не более 2 рабочих дней.</w:t>
      </w:r>
    </w:p>
    <w:p w:rsidR="002E7985" w:rsidRDefault="002E7985" w:rsidP="002E7985">
      <w:pPr>
        <w:suppressAutoHyphens/>
        <w:ind w:firstLine="709"/>
        <w:jc w:val="both"/>
        <w:rPr>
          <w:rFonts w:eastAsia="Calibri"/>
          <w:sz w:val="28"/>
          <w:szCs w:val="28"/>
          <w:lang w:eastAsia="en-US"/>
        </w:rPr>
      </w:pPr>
      <w:r>
        <w:rPr>
          <w:sz w:val="28"/>
          <w:szCs w:val="28"/>
          <w:lang w:eastAsia="ar-SA"/>
        </w:rPr>
        <w:t xml:space="preserve">3.2.1.5.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прием (регистрацию)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2E7985" w:rsidRDefault="002E7985" w:rsidP="002E7985">
      <w:pPr>
        <w:autoSpaceDE w:val="0"/>
        <w:autoSpaceDN w:val="0"/>
        <w:adjustRightInd w:val="0"/>
        <w:ind w:firstLine="709"/>
        <w:jc w:val="both"/>
        <w:rPr>
          <w:sz w:val="28"/>
          <w:szCs w:val="28"/>
        </w:rPr>
      </w:pPr>
      <w:r>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E7985" w:rsidRDefault="002E7985" w:rsidP="002E7985">
      <w:pPr>
        <w:autoSpaceDE w:val="0"/>
        <w:autoSpaceDN w:val="0"/>
        <w:adjustRightInd w:val="0"/>
        <w:ind w:firstLine="709"/>
        <w:jc w:val="both"/>
        <w:rPr>
          <w:sz w:val="28"/>
          <w:szCs w:val="28"/>
        </w:rPr>
      </w:pPr>
      <w:r>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sz w:val="28"/>
          <w:szCs w:val="28"/>
          <w:lang w:eastAsia="ar-SA"/>
        </w:rPr>
        <w:t>отказ в приеме документов, при выявлении оснований для отказа в приеме документов</w:t>
      </w:r>
      <w:r>
        <w:rPr>
          <w:i/>
          <w:sz w:val="28"/>
          <w:szCs w:val="28"/>
        </w:rPr>
        <w:t>.</w:t>
      </w:r>
    </w:p>
    <w:p w:rsidR="002E7985" w:rsidRDefault="002E7985" w:rsidP="002E7985">
      <w:pPr>
        <w:suppressAutoHyphens/>
        <w:ind w:firstLine="709"/>
        <w:jc w:val="both"/>
        <w:rPr>
          <w:i/>
          <w:sz w:val="28"/>
          <w:szCs w:val="28"/>
        </w:rPr>
      </w:pPr>
      <w:r>
        <w:rPr>
          <w:sz w:val="28"/>
          <w:szCs w:val="28"/>
        </w:rPr>
        <w:t>3.2.1.8. Способом фиксации результата административной процедуры является выдача Заявителю должностным лицом</w:t>
      </w:r>
      <w:r>
        <w:rPr>
          <w:rFonts w:eastAsia="Calibri"/>
          <w:sz w:val="28"/>
          <w:szCs w:val="28"/>
          <w:lang w:eastAsia="en-US"/>
        </w:rPr>
        <w:t xml:space="preserve"> Уполномоченного органа </w:t>
      </w:r>
      <w:r>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r>
        <w:rPr>
          <w:i/>
          <w:sz w:val="28"/>
          <w:szCs w:val="28"/>
        </w:rPr>
        <w:t>.</w:t>
      </w:r>
    </w:p>
    <w:p w:rsidR="002E7985" w:rsidRDefault="002E7985" w:rsidP="002E7985">
      <w:pPr>
        <w:suppressAutoHyphens/>
        <w:ind w:firstLine="709"/>
        <w:jc w:val="both"/>
        <w:rPr>
          <w:rFonts w:eastAsia="Calibri"/>
          <w:sz w:val="28"/>
          <w:szCs w:val="28"/>
          <w:lang w:eastAsia="en-US"/>
        </w:rPr>
      </w:pPr>
    </w:p>
    <w:p w:rsidR="002E7985" w:rsidRPr="00AB5E46" w:rsidRDefault="002E7985" w:rsidP="002E7985">
      <w:pPr>
        <w:autoSpaceDE w:val="0"/>
        <w:autoSpaceDN w:val="0"/>
        <w:adjustRightInd w:val="0"/>
        <w:ind w:firstLine="709"/>
        <w:jc w:val="center"/>
        <w:rPr>
          <w:sz w:val="28"/>
          <w:szCs w:val="28"/>
        </w:rPr>
      </w:pPr>
      <w:r>
        <w:rPr>
          <w:sz w:val="28"/>
          <w:szCs w:val="28"/>
        </w:rPr>
        <w:t xml:space="preserve">3.2.2. Запрос документов, указанных в </w:t>
      </w:r>
      <w:hyperlink r:id="rId20" w:history="1">
        <w:r w:rsidRPr="00AB5E46">
          <w:rPr>
            <w:rStyle w:val="a3"/>
            <w:color w:val="auto"/>
            <w:sz w:val="28"/>
            <w:szCs w:val="28"/>
            <w:u w:val="none"/>
          </w:rPr>
          <w:t>подразделе 2.7</w:t>
        </w:r>
      </w:hyperlink>
      <w:r w:rsidRPr="00AB5E46">
        <w:rPr>
          <w:sz w:val="28"/>
          <w:szCs w:val="28"/>
        </w:rPr>
        <w:t xml:space="preserve"> Регламента, в рамках межведомственного взаимодействия</w:t>
      </w:r>
    </w:p>
    <w:p w:rsidR="002E7985" w:rsidRPr="00AB5E46" w:rsidRDefault="002E7985" w:rsidP="002E7985">
      <w:pPr>
        <w:autoSpaceDE w:val="0"/>
        <w:autoSpaceDN w:val="0"/>
        <w:adjustRightInd w:val="0"/>
        <w:ind w:firstLine="709"/>
        <w:jc w:val="center"/>
        <w:rPr>
          <w:sz w:val="28"/>
          <w:szCs w:val="28"/>
        </w:rPr>
      </w:pPr>
    </w:p>
    <w:p w:rsidR="002E7985" w:rsidRPr="00AB5E46" w:rsidRDefault="002E7985" w:rsidP="002E7985">
      <w:pPr>
        <w:autoSpaceDE w:val="0"/>
        <w:autoSpaceDN w:val="0"/>
        <w:adjustRightInd w:val="0"/>
        <w:ind w:firstLine="709"/>
        <w:jc w:val="both"/>
        <w:rPr>
          <w:sz w:val="28"/>
          <w:szCs w:val="28"/>
        </w:rPr>
      </w:pPr>
      <w:r w:rsidRPr="00AB5E46">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1" w:history="1">
        <w:r w:rsidRPr="00AB5E46">
          <w:rPr>
            <w:rStyle w:val="a3"/>
            <w:color w:val="auto"/>
            <w:sz w:val="28"/>
            <w:szCs w:val="28"/>
            <w:u w:val="none"/>
          </w:rPr>
          <w:t>пункте 2.7.1 подраздела 2.7</w:t>
        </w:r>
      </w:hyperlink>
      <w:r w:rsidRPr="00AB5E46">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AB5E46">
        <w:rPr>
          <w:sz w:val="28"/>
          <w:szCs w:val="28"/>
        </w:rPr>
        <w:br/>
        <w:t xml:space="preserve">в предоставлении муниципальной услуги. </w:t>
      </w:r>
    </w:p>
    <w:p w:rsidR="002E7985" w:rsidRDefault="002E7985" w:rsidP="002E7985">
      <w:pPr>
        <w:suppressAutoHyphens/>
        <w:ind w:firstLine="709"/>
        <w:jc w:val="both"/>
        <w:rPr>
          <w:rFonts w:eastAsia="Calibri"/>
          <w:sz w:val="28"/>
          <w:szCs w:val="28"/>
          <w:lang w:eastAsia="en-US"/>
        </w:rPr>
      </w:pPr>
      <w:r w:rsidRPr="00AB5E46">
        <w:rPr>
          <w:sz w:val="28"/>
          <w:szCs w:val="28"/>
        </w:rPr>
        <w:t>3.2.2.2. Должностное лицо</w:t>
      </w:r>
      <w:r w:rsidRPr="00AB5E46">
        <w:rPr>
          <w:rFonts w:eastAsia="Calibri"/>
          <w:sz w:val="28"/>
          <w:szCs w:val="28"/>
          <w:lang w:eastAsia="en-US"/>
        </w:rPr>
        <w:t xml:space="preserve"> Уполномоченного органа </w:t>
      </w:r>
      <w:r w:rsidRPr="00AB5E46">
        <w:rPr>
          <w:sz w:val="28"/>
          <w:szCs w:val="28"/>
        </w:rPr>
        <w:t xml:space="preserve">запрашивает </w:t>
      </w:r>
      <w:r w:rsidRPr="00AB5E46">
        <w:rPr>
          <w:sz w:val="28"/>
          <w:szCs w:val="28"/>
        </w:rPr>
        <w:br/>
        <w:t xml:space="preserve">в течение 1 рабочего дня с даты приема (регистрации) заявления документы, указанные в </w:t>
      </w:r>
      <w:hyperlink r:id="rId22" w:history="1">
        <w:r w:rsidRPr="00AB5E46">
          <w:rPr>
            <w:rStyle w:val="a3"/>
            <w:color w:val="auto"/>
            <w:sz w:val="28"/>
            <w:szCs w:val="28"/>
            <w:u w:val="none"/>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2E7985" w:rsidRPr="00AB5E46" w:rsidRDefault="002E7985" w:rsidP="002E7985">
      <w:pPr>
        <w:suppressAutoHyphens/>
        <w:ind w:firstLine="709"/>
        <w:jc w:val="both"/>
        <w:rPr>
          <w:rFonts w:eastAsia="Calibri"/>
          <w:sz w:val="28"/>
          <w:szCs w:val="28"/>
          <w:lang w:eastAsia="en-US"/>
        </w:rPr>
      </w:pPr>
      <w:r>
        <w:rPr>
          <w:sz w:val="28"/>
          <w:szCs w:val="28"/>
        </w:rPr>
        <w:lastRenderedPageBreak/>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Pr="00AB5E46">
          <w:rPr>
            <w:rStyle w:val="a3"/>
            <w:color w:val="auto"/>
            <w:sz w:val="28"/>
            <w:szCs w:val="28"/>
            <w:u w:val="none"/>
          </w:rPr>
          <w:t xml:space="preserve"> от 27 июля 2010 года № 210-ФЗ </w:t>
        </w:r>
      </w:hyperlink>
      <w:r w:rsidRPr="00AB5E46">
        <w:rPr>
          <w:sz w:val="28"/>
          <w:szCs w:val="28"/>
        </w:rPr>
        <w:t>«Об организации предоставления государственных и муниципальных услуг».</w:t>
      </w:r>
    </w:p>
    <w:p w:rsidR="002E7985" w:rsidRDefault="002E7985" w:rsidP="002E7985">
      <w:pPr>
        <w:suppressAutoHyphens/>
        <w:ind w:firstLine="709"/>
        <w:jc w:val="both"/>
        <w:rPr>
          <w:rFonts w:eastAsia="Calibri"/>
          <w:sz w:val="28"/>
          <w:szCs w:val="28"/>
          <w:lang w:eastAsia="en-US"/>
        </w:rPr>
      </w:pPr>
      <w:r w:rsidRPr="00AB5E46">
        <w:rPr>
          <w:sz w:val="28"/>
          <w:szCs w:val="28"/>
        </w:rPr>
        <w:t>3.2.2.4. Подготовленные межведомственные запросы направляются уполномоченным должностным лицом</w:t>
      </w:r>
      <w:r w:rsidRPr="00AB5E46">
        <w:rPr>
          <w:rFonts w:eastAsia="Calibri"/>
          <w:sz w:val="28"/>
          <w:szCs w:val="28"/>
          <w:lang w:eastAsia="en-US"/>
        </w:rPr>
        <w:t xml:space="preserve"> Уполномоченного органа </w:t>
      </w:r>
      <w:r w:rsidRPr="00AB5E46">
        <w:rPr>
          <w:rFonts w:eastAsia="Calibri"/>
          <w:sz w:val="28"/>
          <w:szCs w:val="28"/>
          <w:lang w:eastAsia="en-US"/>
        </w:rPr>
        <w:br/>
      </w:r>
      <w:r w:rsidRPr="00AB5E46">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AB5E46">
          <w:rPr>
            <w:rStyle w:val="a3"/>
            <w:color w:val="auto"/>
            <w:sz w:val="28"/>
            <w:szCs w:val="28"/>
            <w:u w:val="none"/>
          </w:rPr>
          <w:t>электронной подписи</w:t>
        </w:r>
      </w:hyperlink>
      <w:r>
        <w:rPr>
          <w:sz w:val="28"/>
          <w:szCs w:val="28"/>
          <w:lang w:eastAsia="ar-SA"/>
        </w:rPr>
        <w:t xml:space="preserve"> </w:t>
      </w:r>
      <w:r>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Pr>
          <w:sz w:val="28"/>
          <w:szCs w:val="28"/>
        </w:rPr>
        <w:br/>
        <w:t>на бумажном носителе, подписанном уполномоченным должностным лицом</w:t>
      </w:r>
      <w:r>
        <w:rPr>
          <w:rFonts w:eastAsia="Calibri"/>
          <w:sz w:val="28"/>
          <w:szCs w:val="28"/>
          <w:lang w:eastAsia="en-US"/>
        </w:rPr>
        <w:t xml:space="preserve">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E7985" w:rsidRDefault="002E7985" w:rsidP="002E7985">
      <w:pPr>
        <w:widowControl w:val="0"/>
        <w:tabs>
          <w:tab w:val="left" w:pos="851"/>
        </w:tabs>
        <w:suppressAutoHyphen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2E7985" w:rsidRDefault="002E7985" w:rsidP="002E7985">
      <w:pPr>
        <w:suppressAutoHyphens/>
        <w:ind w:firstLine="709"/>
        <w:jc w:val="both"/>
        <w:rPr>
          <w:rFonts w:eastAsia="Calibri"/>
          <w:sz w:val="28"/>
          <w:szCs w:val="28"/>
          <w:lang w:eastAsia="en-US"/>
        </w:rPr>
      </w:pPr>
      <w:r>
        <w:rPr>
          <w:sz w:val="28"/>
          <w:szCs w:val="28"/>
          <w:lang w:eastAsia="ar-SA"/>
        </w:rPr>
        <w:t>По межведомственным запросам</w:t>
      </w:r>
      <w:r>
        <w:rPr>
          <w:rFonts w:eastAsia="Calibri"/>
          <w:sz w:val="28"/>
          <w:szCs w:val="28"/>
          <w:lang w:eastAsia="en-US"/>
        </w:rPr>
        <w:t xml:space="preserve"> Уполномоченного органа</w:t>
      </w:r>
      <w:r>
        <w:rPr>
          <w:sz w:val="28"/>
          <w:szCs w:val="28"/>
          <w:lang w:eastAsia="ar-SA"/>
        </w:rPr>
        <w:t xml:space="preserve">, документы, </w:t>
      </w:r>
      <w:r>
        <w:rPr>
          <w:sz w:val="28"/>
          <w:szCs w:val="28"/>
        </w:rPr>
        <w:t xml:space="preserve">указанные в </w:t>
      </w:r>
      <w:hyperlink r:id="rId25" w:history="1">
        <w:r w:rsidRPr="00AB5E46">
          <w:rPr>
            <w:rStyle w:val="a3"/>
            <w:color w:val="auto"/>
            <w:sz w:val="28"/>
            <w:szCs w:val="28"/>
            <w:u w:val="none"/>
          </w:rPr>
          <w:t>пункте 2.7.1 подраздела 2.7</w:t>
        </w:r>
      </w:hyperlink>
      <w:r w:rsidRPr="00AB5E46">
        <w:rPr>
          <w:sz w:val="28"/>
          <w:szCs w:val="28"/>
        </w:rPr>
        <w:t xml:space="preserve"> </w:t>
      </w:r>
      <w:r>
        <w:rPr>
          <w:sz w:val="28"/>
          <w:szCs w:val="28"/>
        </w:rPr>
        <w:t>раздела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w:t>
      </w:r>
      <w:r>
        <w:rPr>
          <w:sz w:val="28"/>
          <w:szCs w:val="28"/>
          <w:lang w:eastAsia="ar-SA"/>
        </w:rPr>
        <w:softHyphen/>
        <w:t>домственного запроса.</w:t>
      </w:r>
    </w:p>
    <w:p w:rsidR="002E7985" w:rsidRDefault="002E7985" w:rsidP="002E7985">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шесть рабочих дней.</w:t>
      </w:r>
    </w:p>
    <w:p w:rsidR="002E7985" w:rsidRDefault="002E7985" w:rsidP="002E7985">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2E7985" w:rsidRDefault="002E7985" w:rsidP="002E7985">
      <w:pPr>
        <w:autoSpaceDE w:val="0"/>
        <w:autoSpaceDN w:val="0"/>
        <w:adjustRightInd w:val="0"/>
        <w:ind w:firstLine="709"/>
        <w:jc w:val="both"/>
        <w:rPr>
          <w:sz w:val="28"/>
          <w:szCs w:val="28"/>
        </w:rPr>
      </w:pPr>
      <w:r>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2E7985" w:rsidRDefault="002E7985" w:rsidP="002E7985">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2E7985" w:rsidRDefault="002E7985" w:rsidP="002E7985">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lastRenderedPageBreak/>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2E7985" w:rsidRDefault="002E7985" w:rsidP="002E7985">
      <w:pPr>
        <w:autoSpaceDE w:val="0"/>
        <w:autoSpaceDN w:val="0"/>
        <w:adjustRightInd w:val="0"/>
        <w:ind w:firstLine="709"/>
        <w:jc w:val="both"/>
        <w:rPr>
          <w:sz w:val="28"/>
          <w:szCs w:val="28"/>
        </w:rPr>
      </w:pPr>
    </w:p>
    <w:p w:rsidR="002E7985" w:rsidRDefault="002E7985" w:rsidP="002E7985">
      <w:pPr>
        <w:autoSpaceDE w:val="0"/>
        <w:autoSpaceDN w:val="0"/>
        <w:adjustRightInd w:val="0"/>
        <w:ind w:firstLine="709"/>
        <w:jc w:val="center"/>
        <w:rPr>
          <w:sz w:val="28"/>
          <w:szCs w:val="28"/>
          <w:lang w:eastAsia="ar-SA"/>
        </w:rPr>
      </w:pPr>
      <w:r>
        <w:rPr>
          <w:sz w:val="28"/>
          <w:szCs w:val="28"/>
        </w:rPr>
        <w:t xml:space="preserve">3.2.3. </w:t>
      </w:r>
      <w:r>
        <w:rPr>
          <w:sz w:val="28"/>
          <w:szCs w:val="28"/>
          <w:lang w:eastAsia="ar-SA"/>
        </w:rPr>
        <w:t>Рассмотрение заявления и прилагаемых к нему документов</w:t>
      </w:r>
    </w:p>
    <w:p w:rsidR="002E7985" w:rsidRDefault="002E7985" w:rsidP="002E7985">
      <w:pPr>
        <w:autoSpaceDE w:val="0"/>
        <w:autoSpaceDN w:val="0"/>
        <w:adjustRightInd w:val="0"/>
        <w:ind w:firstLine="709"/>
        <w:jc w:val="center"/>
        <w:rPr>
          <w:sz w:val="28"/>
          <w:szCs w:val="28"/>
        </w:rPr>
      </w:pPr>
    </w:p>
    <w:p w:rsidR="002E7985" w:rsidRPr="00AB5E46" w:rsidRDefault="002E7985" w:rsidP="002E7985">
      <w:pPr>
        <w:autoSpaceDE w:val="0"/>
        <w:autoSpaceDN w:val="0"/>
        <w:adjustRightInd w:val="0"/>
        <w:ind w:firstLine="709"/>
        <w:jc w:val="both"/>
        <w:rPr>
          <w:sz w:val="28"/>
          <w:szCs w:val="28"/>
        </w:rPr>
      </w:pPr>
      <w:r>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6" w:history="1">
        <w:r w:rsidRPr="00AB5E46">
          <w:rPr>
            <w:rStyle w:val="a3"/>
            <w:color w:val="auto"/>
            <w:sz w:val="28"/>
            <w:szCs w:val="28"/>
            <w:u w:val="none"/>
          </w:rPr>
          <w:t>подразделом 2.6</w:t>
        </w:r>
      </w:hyperlink>
      <w:r w:rsidRPr="00AB5E46">
        <w:rPr>
          <w:sz w:val="28"/>
          <w:szCs w:val="28"/>
        </w:rPr>
        <w:t xml:space="preserve"> Регламента, а также документов, предусмотренных </w:t>
      </w:r>
      <w:hyperlink r:id="rId27" w:history="1">
        <w:r w:rsidRPr="00AB5E46">
          <w:rPr>
            <w:rStyle w:val="a3"/>
            <w:color w:val="auto"/>
            <w:sz w:val="28"/>
            <w:szCs w:val="28"/>
            <w:u w:val="none"/>
          </w:rPr>
          <w:t>подразделом 2.7</w:t>
        </w:r>
      </w:hyperlink>
      <w:r w:rsidRPr="00AB5E46">
        <w:rPr>
          <w:sz w:val="28"/>
          <w:szCs w:val="28"/>
        </w:rPr>
        <w:t xml:space="preserve"> Регламента</w:t>
      </w:r>
      <w:r w:rsidRPr="00AB5E46">
        <w:rPr>
          <w:i/>
          <w:sz w:val="28"/>
          <w:szCs w:val="28"/>
        </w:rPr>
        <w:t>.</w:t>
      </w:r>
    </w:p>
    <w:p w:rsidR="002E7985" w:rsidRPr="00AB5E46" w:rsidRDefault="002E7985" w:rsidP="002E7985">
      <w:pPr>
        <w:suppressAutoHyphens/>
        <w:ind w:firstLine="709"/>
        <w:jc w:val="both"/>
        <w:rPr>
          <w:rFonts w:eastAsia="Calibri"/>
          <w:sz w:val="28"/>
          <w:szCs w:val="28"/>
          <w:lang w:eastAsia="en-US"/>
        </w:rPr>
      </w:pPr>
      <w:r w:rsidRPr="00AB5E46">
        <w:rPr>
          <w:sz w:val="28"/>
          <w:szCs w:val="28"/>
        </w:rPr>
        <w:t>3.2.3.2. Должностное лицо</w:t>
      </w:r>
      <w:r w:rsidRPr="00AB5E46">
        <w:rPr>
          <w:rFonts w:eastAsia="Calibri"/>
          <w:sz w:val="28"/>
          <w:szCs w:val="28"/>
          <w:lang w:eastAsia="en-US"/>
        </w:rPr>
        <w:t xml:space="preserve"> Уполномоченного органа </w:t>
      </w:r>
      <w:r w:rsidRPr="00AB5E46">
        <w:rPr>
          <w:sz w:val="28"/>
          <w:szCs w:val="28"/>
        </w:rPr>
        <w:t xml:space="preserve">осуществляет проверку документов, указанных в </w:t>
      </w:r>
      <w:hyperlink r:id="rId28" w:history="1">
        <w:r w:rsidRPr="00AB5E46">
          <w:rPr>
            <w:rStyle w:val="a3"/>
            <w:color w:val="auto"/>
            <w:sz w:val="28"/>
            <w:szCs w:val="28"/>
            <w:u w:val="none"/>
          </w:rPr>
          <w:t>подразделе 2.6</w:t>
        </w:r>
      </w:hyperlink>
      <w:r w:rsidRPr="00AB5E46">
        <w:rPr>
          <w:sz w:val="28"/>
          <w:szCs w:val="28"/>
        </w:rPr>
        <w:t xml:space="preserve"> Регламента, и документов, указанных </w:t>
      </w:r>
      <w:hyperlink r:id="rId29" w:history="1">
        <w:r w:rsidRPr="00AB5E46">
          <w:rPr>
            <w:rStyle w:val="a3"/>
            <w:color w:val="auto"/>
            <w:sz w:val="28"/>
            <w:szCs w:val="28"/>
            <w:u w:val="none"/>
          </w:rPr>
          <w:t>пункте 2.7.1 подраздела 2.7</w:t>
        </w:r>
      </w:hyperlink>
      <w:r w:rsidRPr="00AB5E46">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AB5E46">
        <w:rPr>
          <w:sz w:val="28"/>
          <w:szCs w:val="28"/>
        </w:rPr>
        <w:t> </w:t>
      </w:r>
      <w:r w:rsidRPr="00AB5E46">
        <w:rPr>
          <w:sz w:val="28"/>
          <w:szCs w:val="28"/>
        </w:rPr>
        <w:t>оснований</w:t>
      </w:r>
      <w:r w:rsidRPr="00AB5E46">
        <w:rPr>
          <w:sz w:val="28"/>
          <w:szCs w:val="28"/>
        </w:rPr>
        <w:t> </w:t>
      </w:r>
      <w:r w:rsidRPr="00AB5E46">
        <w:rPr>
          <w:sz w:val="28"/>
          <w:szCs w:val="28"/>
        </w:rPr>
        <w:t>для</w:t>
      </w:r>
      <w:r w:rsidRPr="00AB5E46">
        <w:rPr>
          <w:sz w:val="28"/>
          <w:szCs w:val="28"/>
        </w:rPr>
        <w:t> </w:t>
      </w:r>
      <w:r w:rsidRPr="00AB5E46">
        <w:rPr>
          <w:sz w:val="28"/>
          <w:szCs w:val="28"/>
        </w:rPr>
        <w:t>отказа в предоставлении муниципальной услуги.</w:t>
      </w:r>
    </w:p>
    <w:p w:rsidR="002E7985" w:rsidRPr="00AB5E46" w:rsidRDefault="002E7985" w:rsidP="002E7985">
      <w:pPr>
        <w:autoSpaceDE w:val="0"/>
        <w:autoSpaceDN w:val="0"/>
        <w:adjustRightInd w:val="0"/>
        <w:ind w:firstLine="709"/>
        <w:jc w:val="both"/>
        <w:rPr>
          <w:sz w:val="28"/>
          <w:szCs w:val="28"/>
        </w:rPr>
      </w:pPr>
      <w:r w:rsidRPr="00AB5E46">
        <w:rPr>
          <w:sz w:val="28"/>
          <w:szCs w:val="28"/>
        </w:rPr>
        <w:t>3.2.3.3. Максимальный срок выполнения административной процедуры составляет 1 рабочий день.</w:t>
      </w:r>
    </w:p>
    <w:p w:rsidR="002E7985" w:rsidRPr="00AB5E46" w:rsidRDefault="002E7985" w:rsidP="002E7985">
      <w:pPr>
        <w:suppressAutoHyphens/>
        <w:ind w:firstLine="709"/>
        <w:jc w:val="both"/>
        <w:rPr>
          <w:rFonts w:eastAsia="Calibri"/>
          <w:sz w:val="28"/>
          <w:szCs w:val="28"/>
          <w:lang w:eastAsia="en-US"/>
        </w:rPr>
      </w:pPr>
      <w:r w:rsidRPr="00AB5E46">
        <w:rPr>
          <w:sz w:val="28"/>
          <w:szCs w:val="28"/>
          <w:lang w:eastAsia="ar-SA"/>
        </w:rPr>
        <w:t xml:space="preserve">3.2.3.4. Исполнение данной административной процедуры возложено </w:t>
      </w:r>
      <w:r w:rsidRPr="00AB5E46">
        <w:rPr>
          <w:sz w:val="28"/>
          <w:szCs w:val="28"/>
          <w:lang w:eastAsia="ar-SA"/>
        </w:rPr>
        <w:br/>
        <w:t>на должностное лицо</w:t>
      </w:r>
      <w:r w:rsidRPr="00AB5E46">
        <w:rPr>
          <w:rFonts w:eastAsia="Calibri"/>
          <w:sz w:val="28"/>
          <w:szCs w:val="28"/>
          <w:lang w:eastAsia="en-US"/>
        </w:rPr>
        <w:t xml:space="preserve"> Уполномоченного органа </w:t>
      </w:r>
      <w:r w:rsidRPr="00AB5E46">
        <w:rPr>
          <w:sz w:val="28"/>
          <w:szCs w:val="28"/>
          <w:lang w:eastAsia="ar-SA"/>
        </w:rPr>
        <w:t xml:space="preserve">ответственное за рассмотрение заявления и прилагаемых к нему документов, </w:t>
      </w:r>
      <w:r w:rsidRPr="00AB5E46">
        <w:rPr>
          <w:sz w:val="28"/>
          <w:szCs w:val="28"/>
        </w:rPr>
        <w:t>необходимых для предоставления муниципальной услуги</w:t>
      </w:r>
      <w:r w:rsidRPr="00AB5E46">
        <w:rPr>
          <w:sz w:val="28"/>
          <w:szCs w:val="28"/>
          <w:lang w:eastAsia="ar-SA"/>
        </w:rPr>
        <w:t xml:space="preserve">. </w:t>
      </w:r>
    </w:p>
    <w:p w:rsidR="002E7985" w:rsidRDefault="002E7985" w:rsidP="002E7985">
      <w:pPr>
        <w:autoSpaceDE w:val="0"/>
        <w:autoSpaceDN w:val="0"/>
        <w:adjustRightInd w:val="0"/>
        <w:ind w:firstLine="709"/>
        <w:jc w:val="both"/>
        <w:rPr>
          <w:sz w:val="28"/>
          <w:szCs w:val="28"/>
        </w:rPr>
      </w:pPr>
      <w:r w:rsidRPr="00AB5E46">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0" w:history="1">
        <w:r w:rsidRPr="00AB5E46">
          <w:rPr>
            <w:rStyle w:val="a3"/>
            <w:color w:val="auto"/>
            <w:sz w:val="28"/>
            <w:szCs w:val="28"/>
            <w:u w:val="none"/>
          </w:rPr>
          <w:t>подразделом 2.6</w:t>
        </w:r>
      </w:hyperlink>
      <w:r w:rsidRPr="00AB5E46">
        <w:rPr>
          <w:sz w:val="28"/>
          <w:szCs w:val="28"/>
        </w:rPr>
        <w:t xml:space="preserve"> Регламента, а также документов, предусмотренных </w:t>
      </w:r>
      <w:hyperlink r:id="rId31" w:history="1">
        <w:r w:rsidRPr="00AB5E46">
          <w:rPr>
            <w:rStyle w:val="a3"/>
            <w:color w:val="auto"/>
            <w:sz w:val="28"/>
            <w:szCs w:val="28"/>
            <w:u w:val="none"/>
          </w:rPr>
          <w:t>подразделом 2.7</w:t>
        </w:r>
      </w:hyperlink>
      <w:r>
        <w:rPr>
          <w:sz w:val="28"/>
          <w:szCs w:val="28"/>
        </w:rPr>
        <w:t xml:space="preserve"> Регламента</w:t>
      </w:r>
      <w:r>
        <w:rPr>
          <w:i/>
          <w:sz w:val="28"/>
          <w:szCs w:val="28"/>
        </w:rPr>
        <w:t xml:space="preserve"> </w:t>
      </w:r>
      <w:r>
        <w:rPr>
          <w:sz w:val="28"/>
          <w:szCs w:val="28"/>
        </w:rPr>
        <w:t xml:space="preserve">требованиям законодательства, регулирующего предоставления муниципальной услуги. </w:t>
      </w:r>
    </w:p>
    <w:p w:rsidR="002E7985" w:rsidRPr="00AB5E46" w:rsidRDefault="002E7985" w:rsidP="002E7985">
      <w:pPr>
        <w:suppressAutoHyphens/>
        <w:ind w:firstLine="709"/>
        <w:jc w:val="both"/>
        <w:rPr>
          <w:rFonts w:eastAsia="Calibri"/>
          <w:sz w:val="28"/>
          <w:szCs w:val="28"/>
          <w:lang w:eastAsia="en-US"/>
        </w:rPr>
      </w:pPr>
      <w:r>
        <w:rPr>
          <w:sz w:val="28"/>
          <w:szCs w:val="28"/>
        </w:rPr>
        <w:t>3.2.3.6. Результатом административной процедуры является осуществление должностным лицом</w:t>
      </w:r>
      <w:r>
        <w:rPr>
          <w:rFonts w:eastAsia="Calibri"/>
          <w:sz w:val="28"/>
          <w:szCs w:val="28"/>
          <w:lang w:eastAsia="en-US"/>
        </w:rPr>
        <w:t xml:space="preserve"> Уполномоченного органа </w:t>
      </w:r>
      <w:r>
        <w:rPr>
          <w:sz w:val="28"/>
          <w:szCs w:val="28"/>
        </w:rPr>
        <w:t xml:space="preserve">проверки документов, указанных в </w:t>
      </w:r>
      <w:hyperlink r:id="rId32" w:history="1">
        <w:r w:rsidRPr="00AB5E46">
          <w:rPr>
            <w:rStyle w:val="a3"/>
            <w:color w:val="auto"/>
            <w:sz w:val="28"/>
            <w:szCs w:val="28"/>
            <w:u w:val="none"/>
          </w:rPr>
          <w:t>подразделе 2.6</w:t>
        </w:r>
      </w:hyperlink>
      <w:r w:rsidRPr="00AB5E46">
        <w:rPr>
          <w:sz w:val="28"/>
          <w:szCs w:val="28"/>
        </w:rPr>
        <w:t xml:space="preserve"> Регламента, и документов, указанных </w:t>
      </w:r>
      <w:hyperlink r:id="rId33" w:history="1">
        <w:r w:rsidRPr="00AB5E46">
          <w:rPr>
            <w:rStyle w:val="a3"/>
            <w:color w:val="auto"/>
            <w:sz w:val="28"/>
            <w:szCs w:val="28"/>
            <w:u w:val="none"/>
          </w:rPr>
          <w:t>пункте 2.7.1 подраздела 2.7</w:t>
        </w:r>
      </w:hyperlink>
      <w:r w:rsidRPr="00AB5E46">
        <w:rPr>
          <w:sz w:val="28"/>
          <w:szCs w:val="28"/>
        </w:rPr>
        <w:t xml:space="preserve"> Регламента, на предмет соответствия законодательству, регулирующему предоставления муниципальной услуги.</w:t>
      </w:r>
    </w:p>
    <w:p w:rsidR="002E7985" w:rsidRPr="00AB5E46" w:rsidRDefault="002E7985" w:rsidP="002E7985">
      <w:pPr>
        <w:autoSpaceDE w:val="0"/>
        <w:autoSpaceDN w:val="0"/>
        <w:adjustRightInd w:val="0"/>
        <w:ind w:firstLine="709"/>
        <w:jc w:val="both"/>
        <w:rPr>
          <w:sz w:val="28"/>
          <w:szCs w:val="28"/>
        </w:rPr>
      </w:pPr>
      <w:r w:rsidRPr="00AB5E46">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2E7985" w:rsidRPr="00AB5E46" w:rsidRDefault="002E7985" w:rsidP="002E7985">
      <w:pPr>
        <w:autoSpaceDE w:val="0"/>
        <w:autoSpaceDN w:val="0"/>
        <w:adjustRightInd w:val="0"/>
        <w:ind w:firstLine="709"/>
        <w:jc w:val="both"/>
        <w:rPr>
          <w:sz w:val="28"/>
          <w:szCs w:val="28"/>
        </w:rPr>
      </w:pPr>
    </w:p>
    <w:p w:rsidR="002E7985" w:rsidRPr="00AB5E46" w:rsidRDefault="002E7985" w:rsidP="002E7985">
      <w:pPr>
        <w:autoSpaceDE w:val="0"/>
        <w:autoSpaceDN w:val="0"/>
        <w:adjustRightInd w:val="0"/>
        <w:ind w:firstLine="709"/>
        <w:jc w:val="center"/>
        <w:rPr>
          <w:sz w:val="28"/>
          <w:szCs w:val="28"/>
        </w:rPr>
      </w:pPr>
      <w:r w:rsidRPr="00AB5E46">
        <w:rPr>
          <w:sz w:val="28"/>
          <w:szCs w:val="28"/>
        </w:rPr>
        <w:t>3.2.4. Принятие решения о предоставлении либо об отказе в предоставлении муниципальной услуги</w:t>
      </w:r>
    </w:p>
    <w:p w:rsidR="002E7985" w:rsidRPr="00AB5E46" w:rsidRDefault="002E7985" w:rsidP="002E7985">
      <w:pPr>
        <w:autoSpaceDE w:val="0"/>
        <w:autoSpaceDN w:val="0"/>
        <w:adjustRightInd w:val="0"/>
        <w:ind w:firstLine="709"/>
        <w:jc w:val="center"/>
        <w:rPr>
          <w:sz w:val="28"/>
          <w:szCs w:val="28"/>
        </w:rPr>
      </w:pPr>
    </w:p>
    <w:p w:rsidR="002E7985" w:rsidRDefault="002E7985" w:rsidP="002E7985">
      <w:pPr>
        <w:autoSpaceDE w:val="0"/>
        <w:autoSpaceDN w:val="0"/>
        <w:adjustRightInd w:val="0"/>
        <w:ind w:firstLine="709"/>
        <w:jc w:val="both"/>
      </w:pPr>
      <w:r w:rsidRPr="00AB5E46">
        <w:rPr>
          <w:sz w:val="28"/>
          <w:szCs w:val="28"/>
        </w:rPr>
        <w:t xml:space="preserve">3.2.4.1. Основанием для начала административной процедуры является окончание проверки документов, указанных в </w:t>
      </w:r>
      <w:hyperlink r:id="rId34" w:history="1">
        <w:r w:rsidRPr="00AB5E46">
          <w:rPr>
            <w:rStyle w:val="a3"/>
            <w:color w:val="auto"/>
            <w:sz w:val="28"/>
            <w:szCs w:val="28"/>
            <w:u w:val="none"/>
          </w:rPr>
          <w:t>подразделе 2.6</w:t>
        </w:r>
      </w:hyperlink>
      <w:r w:rsidRPr="00AB5E46">
        <w:rPr>
          <w:sz w:val="28"/>
          <w:szCs w:val="28"/>
        </w:rPr>
        <w:t xml:space="preserve"> Регламента, </w:t>
      </w:r>
      <w:r w:rsidRPr="00AB5E46">
        <w:rPr>
          <w:sz w:val="28"/>
          <w:szCs w:val="28"/>
        </w:rPr>
        <w:br/>
        <w:t xml:space="preserve">и документов, указанных </w:t>
      </w:r>
      <w:hyperlink r:id="rId35" w:history="1">
        <w:r w:rsidRPr="00AB5E46">
          <w:rPr>
            <w:rStyle w:val="a3"/>
            <w:color w:val="auto"/>
            <w:sz w:val="28"/>
            <w:szCs w:val="28"/>
            <w:u w:val="none"/>
          </w:rPr>
          <w:t>пункте 2.7.1 подраздела 2.7</w:t>
        </w:r>
      </w:hyperlink>
      <w:r w:rsidRPr="00AB5E46">
        <w:rPr>
          <w:sz w:val="28"/>
          <w:szCs w:val="28"/>
        </w:rPr>
        <w:t xml:space="preserve"> </w:t>
      </w:r>
      <w:r>
        <w:rPr>
          <w:sz w:val="28"/>
          <w:szCs w:val="28"/>
        </w:rPr>
        <w:t>Регламента, на предмет соответствия действующему законодательству.</w:t>
      </w:r>
      <w:r>
        <w:t xml:space="preserve"> </w:t>
      </w:r>
    </w:p>
    <w:p w:rsidR="002E7985" w:rsidRDefault="002E7985" w:rsidP="002E7985">
      <w:pPr>
        <w:suppressAutoHyphens/>
        <w:ind w:firstLine="709"/>
        <w:jc w:val="both"/>
        <w:rPr>
          <w:sz w:val="24"/>
          <w:szCs w:val="24"/>
          <w:lang w:eastAsia="zh-CN"/>
        </w:rPr>
      </w:pPr>
      <w:r>
        <w:rPr>
          <w:color w:val="000000"/>
          <w:sz w:val="28"/>
          <w:szCs w:val="28"/>
        </w:rPr>
        <w:t>3.2.4.2. Должностное лицо</w:t>
      </w:r>
      <w:r>
        <w:rPr>
          <w:rFonts w:eastAsia="Calibri"/>
          <w:color w:val="000000"/>
          <w:sz w:val="28"/>
          <w:szCs w:val="28"/>
          <w:lang w:eastAsia="en-US"/>
        </w:rPr>
        <w:t xml:space="preserve"> </w:t>
      </w:r>
      <w:r>
        <w:rPr>
          <w:color w:val="000000"/>
          <w:sz w:val="28"/>
          <w:szCs w:val="28"/>
          <w:lang w:eastAsia="zh-CN"/>
        </w:rPr>
        <w:t xml:space="preserve">по результатам проверки документов </w:t>
      </w:r>
      <w:r>
        <w:rPr>
          <w:color w:val="000000"/>
          <w:sz w:val="28"/>
          <w:szCs w:val="28"/>
        </w:rPr>
        <w:t xml:space="preserve">указанных </w:t>
      </w:r>
      <w:r w:rsidRPr="00AB5E46">
        <w:rPr>
          <w:sz w:val="28"/>
          <w:szCs w:val="28"/>
        </w:rPr>
        <w:t xml:space="preserve">в </w:t>
      </w:r>
      <w:hyperlink r:id="rId36" w:history="1">
        <w:r w:rsidRPr="00AB5E46">
          <w:rPr>
            <w:rStyle w:val="a3"/>
            <w:color w:val="auto"/>
            <w:sz w:val="28"/>
            <w:szCs w:val="28"/>
            <w:u w:val="none"/>
          </w:rPr>
          <w:t>подразделе 2.6</w:t>
        </w:r>
      </w:hyperlink>
      <w:r w:rsidRPr="00AB5E46">
        <w:rPr>
          <w:sz w:val="28"/>
          <w:szCs w:val="28"/>
        </w:rPr>
        <w:t xml:space="preserve"> Регламента, и документов, указанных </w:t>
      </w:r>
      <w:hyperlink r:id="rId37" w:history="1">
        <w:r w:rsidRPr="00AB5E46">
          <w:rPr>
            <w:rStyle w:val="a3"/>
            <w:color w:val="auto"/>
            <w:sz w:val="28"/>
            <w:szCs w:val="28"/>
            <w:u w:val="none"/>
          </w:rPr>
          <w:t>пункте 2.7.1 подраздела 2.7</w:t>
        </w:r>
      </w:hyperlink>
      <w:r w:rsidRPr="00AB5E46">
        <w:rPr>
          <w:sz w:val="28"/>
          <w:szCs w:val="28"/>
        </w:rPr>
        <w:t xml:space="preserve"> </w:t>
      </w:r>
      <w:r>
        <w:rPr>
          <w:color w:val="000000"/>
          <w:sz w:val="28"/>
          <w:szCs w:val="28"/>
        </w:rPr>
        <w:t xml:space="preserve">Регламента </w:t>
      </w:r>
      <w:r>
        <w:rPr>
          <w:color w:val="000000"/>
          <w:sz w:val="28"/>
          <w:szCs w:val="28"/>
          <w:lang w:eastAsia="zh-CN"/>
        </w:rPr>
        <w:t xml:space="preserve">в случае наличия оснований для отказа в предоставлении </w:t>
      </w:r>
      <w:r>
        <w:rPr>
          <w:color w:val="000000"/>
          <w:sz w:val="28"/>
          <w:szCs w:val="28"/>
          <w:lang w:eastAsia="zh-CN"/>
        </w:rPr>
        <w:lastRenderedPageBreak/>
        <w:t>муниципальной услуги, предусмотренных пунктом 2.10.2 подраздела 2.10 Регламента в течение одиннадцати рабочих дней готовит проект мотивированного отказа, обеспечивает его согласование и подписание в установленном в</w:t>
      </w:r>
      <w:r>
        <w:rPr>
          <w:rFonts w:eastAsia="Calibri"/>
          <w:color w:val="000000"/>
          <w:sz w:val="28"/>
          <w:szCs w:val="28"/>
          <w:lang w:eastAsia="en-US"/>
        </w:rPr>
        <w:t xml:space="preserve"> Уполномоченном органе </w:t>
      </w:r>
      <w:r>
        <w:rPr>
          <w:color w:val="000000"/>
          <w:sz w:val="28"/>
          <w:szCs w:val="28"/>
          <w:lang w:eastAsia="zh-CN"/>
        </w:rPr>
        <w:t>порядке.</w:t>
      </w:r>
    </w:p>
    <w:p w:rsidR="002E7985" w:rsidRDefault="002E7985" w:rsidP="002E7985">
      <w:pPr>
        <w:suppressAutoHyphens/>
        <w:ind w:firstLine="709"/>
        <w:jc w:val="both"/>
        <w:rPr>
          <w:sz w:val="24"/>
          <w:szCs w:val="24"/>
          <w:lang w:eastAsia="zh-CN"/>
        </w:rPr>
      </w:pPr>
      <w:r w:rsidRPr="00AB5E46">
        <w:rPr>
          <w:color w:val="000000"/>
          <w:sz w:val="28"/>
          <w:szCs w:val="28"/>
          <w:lang w:eastAsia="zh-CN"/>
        </w:rPr>
        <w:t xml:space="preserve">3.2.4.3. </w:t>
      </w:r>
      <w:r w:rsidRPr="00AB5E46">
        <w:rPr>
          <w:color w:val="000000"/>
          <w:sz w:val="28"/>
          <w:szCs w:val="28"/>
        </w:rPr>
        <w:t>Должностное лицо</w:t>
      </w:r>
      <w:r w:rsidRPr="00AB5E46">
        <w:rPr>
          <w:rFonts w:eastAsia="Calibri"/>
          <w:color w:val="000000"/>
          <w:sz w:val="28"/>
          <w:szCs w:val="28"/>
          <w:lang w:eastAsia="en-US"/>
        </w:rPr>
        <w:t xml:space="preserve"> </w:t>
      </w:r>
      <w:r w:rsidRPr="00AB5E46">
        <w:rPr>
          <w:color w:val="000000"/>
          <w:sz w:val="28"/>
          <w:szCs w:val="28"/>
          <w:lang w:eastAsia="zh-CN"/>
        </w:rPr>
        <w:t xml:space="preserve">по результатам проверки документов </w:t>
      </w:r>
      <w:r w:rsidRPr="00AB5E46">
        <w:rPr>
          <w:color w:val="000000"/>
          <w:sz w:val="28"/>
          <w:szCs w:val="28"/>
        </w:rPr>
        <w:t xml:space="preserve">указанных в </w:t>
      </w:r>
      <w:hyperlink r:id="rId38" w:history="1">
        <w:r w:rsidRPr="00AB5E46">
          <w:rPr>
            <w:rStyle w:val="a3"/>
            <w:color w:val="000000"/>
            <w:sz w:val="28"/>
            <w:szCs w:val="28"/>
            <w:u w:val="none"/>
          </w:rPr>
          <w:t>подразделе 2.6</w:t>
        </w:r>
      </w:hyperlink>
      <w:r w:rsidRPr="00AB5E46">
        <w:rPr>
          <w:color w:val="000000"/>
          <w:sz w:val="28"/>
          <w:szCs w:val="28"/>
        </w:rPr>
        <w:t xml:space="preserve"> Регламента, и документов, указанных </w:t>
      </w:r>
      <w:hyperlink r:id="rId39" w:history="1">
        <w:r w:rsidRPr="00AB5E46">
          <w:rPr>
            <w:rStyle w:val="a3"/>
            <w:color w:val="000000"/>
            <w:sz w:val="28"/>
            <w:szCs w:val="28"/>
            <w:u w:val="none"/>
          </w:rPr>
          <w:t>пункте 2.7.1 подраздела 2.7</w:t>
        </w:r>
      </w:hyperlink>
      <w:r>
        <w:rPr>
          <w:color w:val="000000"/>
          <w:sz w:val="28"/>
          <w:szCs w:val="28"/>
        </w:rPr>
        <w:t xml:space="preserve"> Регламента </w:t>
      </w:r>
      <w:r>
        <w:rPr>
          <w:color w:val="000000"/>
          <w:sz w:val="28"/>
          <w:szCs w:val="28"/>
          <w:lang w:eastAsia="zh-CN"/>
        </w:rPr>
        <w:t xml:space="preserve">в случае отсутствия оснований для отказа в предоставлении муниципальной услуги </w:t>
      </w:r>
      <w:r>
        <w:rPr>
          <w:color w:val="000000"/>
          <w:sz w:val="28"/>
          <w:szCs w:val="28"/>
          <w:highlight w:val="white"/>
          <w:lang w:eastAsia="zh-CN"/>
        </w:rPr>
        <w:t xml:space="preserve">направляет схему расположения объектов газоснабжения, используемых для обеспечения населения газом на согласование </w:t>
      </w:r>
      <w:r>
        <w:rPr>
          <w:color w:val="000000"/>
          <w:sz w:val="28"/>
          <w:szCs w:val="28"/>
          <w:lang w:eastAsia="zh-CN"/>
        </w:rPr>
        <w:t>главе поселения.</w:t>
      </w:r>
    </w:p>
    <w:p w:rsidR="002E7985" w:rsidRDefault="002E7985" w:rsidP="002E7985">
      <w:pPr>
        <w:suppressAutoHyphens/>
        <w:ind w:firstLine="708"/>
        <w:jc w:val="both"/>
        <w:rPr>
          <w:sz w:val="24"/>
          <w:szCs w:val="24"/>
          <w:lang w:eastAsia="zh-CN"/>
        </w:rPr>
      </w:pPr>
      <w:r>
        <w:rPr>
          <w:color w:val="000000"/>
          <w:sz w:val="28"/>
          <w:szCs w:val="28"/>
          <w:lang w:eastAsia="zh-CN"/>
        </w:rPr>
        <w:t xml:space="preserve">Схема расположения объектов газоснабжения, используемых для обеспечения населения газом </w:t>
      </w:r>
      <w:r>
        <w:rPr>
          <w:color w:val="000000"/>
          <w:sz w:val="28"/>
          <w:szCs w:val="28"/>
        </w:rPr>
        <w:t>или мотивированный отказ</w:t>
      </w:r>
      <w:r>
        <w:rPr>
          <w:color w:val="000000"/>
          <w:sz w:val="28"/>
          <w:szCs w:val="28"/>
          <w:lang w:eastAsia="zh-CN"/>
        </w:rPr>
        <w:t xml:space="preserve"> </w:t>
      </w:r>
      <w:r>
        <w:rPr>
          <w:color w:val="000000"/>
          <w:sz w:val="28"/>
          <w:szCs w:val="28"/>
          <w:shd w:val="clear" w:color="auto" w:fill="FFFFFF"/>
          <w:lang w:eastAsia="zh-CN"/>
        </w:rPr>
        <w:t>направляется</w:t>
      </w:r>
      <w:r>
        <w:rPr>
          <w:sz w:val="24"/>
          <w:szCs w:val="24"/>
          <w:lang w:eastAsia="zh-CN"/>
        </w:rPr>
        <w:t xml:space="preserve"> </w:t>
      </w:r>
      <w:r>
        <w:rPr>
          <w:color w:val="000000"/>
          <w:sz w:val="28"/>
          <w:szCs w:val="28"/>
          <w:shd w:val="clear" w:color="auto" w:fill="FFFFFF"/>
          <w:lang w:eastAsia="zh-CN"/>
        </w:rPr>
        <w:t xml:space="preserve">на подпись главе </w:t>
      </w:r>
      <w:r w:rsidR="00AB5E46">
        <w:rPr>
          <w:color w:val="000000"/>
          <w:sz w:val="28"/>
          <w:szCs w:val="28"/>
          <w:shd w:val="clear" w:color="auto" w:fill="FFFFFF"/>
          <w:lang w:eastAsia="zh-CN"/>
        </w:rPr>
        <w:t>Бураковского</w:t>
      </w:r>
      <w:r>
        <w:rPr>
          <w:color w:val="000000"/>
          <w:sz w:val="28"/>
          <w:szCs w:val="28"/>
          <w:shd w:val="clear" w:color="auto" w:fill="FFFFFF"/>
          <w:lang w:eastAsia="zh-CN"/>
        </w:rPr>
        <w:t xml:space="preserve"> сельского поселения Кореновского района.</w:t>
      </w:r>
    </w:p>
    <w:p w:rsidR="002E7985" w:rsidRDefault="002E7985" w:rsidP="002E7985">
      <w:pPr>
        <w:autoSpaceDE w:val="0"/>
        <w:ind w:firstLine="709"/>
        <w:jc w:val="both"/>
        <w:rPr>
          <w:sz w:val="24"/>
          <w:szCs w:val="24"/>
          <w:lang w:eastAsia="zh-CN"/>
        </w:rPr>
      </w:pPr>
      <w:r>
        <w:rPr>
          <w:sz w:val="28"/>
          <w:szCs w:val="28"/>
        </w:rPr>
        <w:t>3.2.4.4. Максимальный срок выполнения административной процедуры составляет 9 рабочих дней.</w:t>
      </w:r>
    </w:p>
    <w:p w:rsidR="002E7985" w:rsidRDefault="002E7985" w:rsidP="002E7985">
      <w:pPr>
        <w:suppressAutoHyphens/>
        <w:ind w:firstLine="709"/>
        <w:jc w:val="both"/>
        <w:rPr>
          <w:sz w:val="24"/>
          <w:szCs w:val="24"/>
          <w:lang w:eastAsia="zh-CN"/>
        </w:rPr>
      </w:pPr>
      <w:r>
        <w:rPr>
          <w:sz w:val="28"/>
          <w:szCs w:val="28"/>
          <w:lang w:eastAsia="zh-CN"/>
        </w:rPr>
        <w:t>3.2.4.5. Исполнение данной административной процедуры возложено на должностное лицо</w:t>
      </w:r>
      <w:r>
        <w:rPr>
          <w:rFonts w:eastAsia="Calibri"/>
          <w:sz w:val="28"/>
          <w:szCs w:val="28"/>
          <w:lang w:eastAsia="en-US"/>
        </w:rPr>
        <w:t xml:space="preserve"> </w:t>
      </w:r>
      <w:r>
        <w:rPr>
          <w:sz w:val="28"/>
          <w:szCs w:val="28"/>
          <w:lang w:eastAsia="zh-CN"/>
        </w:rPr>
        <w:t xml:space="preserve">ответственное 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zh-CN"/>
        </w:rPr>
        <w:t xml:space="preserve">. </w:t>
      </w:r>
    </w:p>
    <w:p w:rsidR="002E7985" w:rsidRDefault="002E7985" w:rsidP="002E7985">
      <w:pPr>
        <w:suppressAutoHyphens/>
        <w:autoSpaceDE w:val="0"/>
        <w:ind w:firstLine="709"/>
        <w:jc w:val="both"/>
        <w:rPr>
          <w:sz w:val="24"/>
          <w:szCs w:val="24"/>
          <w:lang w:eastAsia="zh-CN"/>
        </w:rPr>
      </w:pPr>
      <w:r>
        <w:rPr>
          <w:sz w:val="28"/>
          <w:szCs w:val="28"/>
          <w:lang w:eastAsia="zh-CN"/>
        </w:rPr>
        <w:t xml:space="preserve">3.2.4.6.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E7985" w:rsidRDefault="002E7985" w:rsidP="002E7985">
      <w:pPr>
        <w:suppressAutoHyphens/>
        <w:autoSpaceDE w:val="0"/>
        <w:ind w:firstLine="709"/>
        <w:jc w:val="both"/>
        <w:rPr>
          <w:sz w:val="24"/>
          <w:szCs w:val="24"/>
          <w:lang w:eastAsia="zh-CN"/>
        </w:rPr>
      </w:pPr>
      <w:r>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Pr>
          <w:i/>
          <w:sz w:val="28"/>
          <w:szCs w:val="28"/>
        </w:rPr>
        <w:t>.</w:t>
      </w:r>
    </w:p>
    <w:p w:rsidR="002E7985" w:rsidRDefault="002E7985" w:rsidP="002E7985">
      <w:pPr>
        <w:suppressAutoHyphens/>
        <w:ind w:firstLine="709"/>
        <w:jc w:val="both"/>
        <w:rPr>
          <w:sz w:val="24"/>
          <w:szCs w:val="24"/>
          <w:lang w:eastAsia="zh-CN"/>
        </w:rPr>
      </w:pPr>
      <w:r>
        <w:rPr>
          <w:sz w:val="28"/>
          <w:szCs w:val="28"/>
        </w:rPr>
        <w:t xml:space="preserve">3.2.4.8. Способом фиксации результата административной процедуры является: </w:t>
      </w:r>
      <w:r>
        <w:rPr>
          <w:sz w:val="28"/>
          <w:szCs w:val="28"/>
          <w:lang w:eastAsia="zh-CN"/>
        </w:rPr>
        <w:t>в день подписания документов регистрация их в соответствующих журналах.</w:t>
      </w:r>
    </w:p>
    <w:p w:rsidR="002E7985" w:rsidRDefault="002E7985" w:rsidP="002E7985">
      <w:pPr>
        <w:autoSpaceDE w:val="0"/>
        <w:autoSpaceDN w:val="0"/>
        <w:adjustRightInd w:val="0"/>
        <w:ind w:firstLine="709"/>
        <w:jc w:val="both"/>
        <w:rPr>
          <w:sz w:val="28"/>
          <w:szCs w:val="28"/>
        </w:rPr>
      </w:pPr>
    </w:p>
    <w:p w:rsidR="002E7985" w:rsidRDefault="002E7985" w:rsidP="002E7985">
      <w:pPr>
        <w:autoSpaceDE w:val="0"/>
        <w:autoSpaceDN w:val="0"/>
        <w:adjustRightInd w:val="0"/>
        <w:ind w:firstLine="709"/>
        <w:jc w:val="center"/>
        <w:rPr>
          <w:rFonts w:eastAsia="Calibri"/>
          <w:sz w:val="28"/>
          <w:szCs w:val="28"/>
          <w:lang w:eastAsia="en-US"/>
        </w:rPr>
      </w:pPr>
      <w:r>
        <w:rPr>
          <w:sz w:val="28"/>
          <w:szCs w:val="28"/>
          <w:lang w:eastAsia="ar-SA"/>
        </w:rPr>
        <w:t>3.2.5. Передача курьером пакета документов из</w:t>
      </w:r>
      <w:r>
        <w:rPr>
          <w:rFonts w:eastAsia="Calibri"/>
          <w:sz w:val="28"/>
          <w:szCs w:val="28"/>
          <w:lang w:eastAsia="en-US"/>
        </w:rPr>
        <w:t xml:space="preserve"> Уполномоченного органа </w:t>
      </w:r>
    </w:p>
    <w:p w:rsidR="002E7985" w:rsidRDefault="002E7985" w:rsidP="002E7985">
      <w:pPr>
        <w:autoSpaceDE w:val="0"/>
        <w:autoSpaceDN w:val="0"/>
        <w:adjustRightInd w:val="0"/>
        <w:ind w:firstLine="709"/>
        <w:jc w:val="center"/>
        <w:rPr>
          <w:sz w:val="28"/>
          <w:szCs w:val="28"/>
          <w:lang w:eastAsia="ar-SA"/>
        </w:rPr>
      </w:pPr>
      <w:r>
        <w:rPr>
          <w:sz w:val="28"/>
          <w:szCs w:val="28"/>
          <w:lang w:eastAsia="ar-SA"/>
        </w:rPr>
        <w:t>в МФЦ</w:t>
      </w:r>
    </w:p>
    <w:p w:rsidR="002E7985" w:rsidRDefault="002E7985" w:rsidP="002E7985">
      <w:pPr>
        <w:autoSpaceDE w:val="0"/>
        <w:autoSpaceDN w:val="0"/>
        <w:adjustRightInd w:val="0"/>
        <w:ind w:firstLine="709"/>
        <w:jc w:val="center"/>
        <w:rPr>
          <w:rFonts w:eastAsia="Calibri"/>
          <w:sz w:val="28"/>
          <w:szCs w:val="28"/>
          <w:lang w:eastAsia="en-US"/>
        </w:rPr>
      </w:pPr>
    </w:p>
    <w:p w:rsidR="002E7985" w:rsidRDefault="002E7985" w:rsidP="002E7985">
      <w:pPr>
        <w:suppressAutoHyphens/>
        <w:autoSpaceDE w:val="0"/>
        <w:autoSpaceDN w:val="0"/>
        <w:adjustRightInd w:val="0"/>
        <w:ind w:firstLine="709"/>
        <w:jc w:val="both"/>
        <w:rPr>
          <w:sz w:val="28"/>
          <w:szCs w:val="28"/>
          <w:lang w:eastAsia="ar-SA"/>
        </w:rPr>
      </w:pPr>
      <w:r>
        <w:rPr>
          <w:sz w:val="28"/>
          <w:szCs w:val="28"/>
          <w:lang w:eastAsia="ar-SA"/>
        </w:rPr>
        <w:t>3.2.5.1.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2E7985" w:rsidRDefault="002E7985" w:rsidP="002E7985">
      <w:pPr>
        <w:suppressAutoHyphens/>
        <w:ind w:firstLine="709"/>
        <w:jc w:val="both"/>
        <w:rPr>
          <w:rFonts w:eastAsia="Calibri"/>
          <w:sz w:val="28"/>
          <w:szCs w:val="28"/>
          <w:lang w:eastAsia="en-US"/>
        </w:rPr>
      </w:pPr>
      <w:r>
        <w:rPr>
          <w:sz w:val="28"/>
          <w:szCs w:val="28"/>
          <w:lang w:eastAsia="ar-SA"/>
        </w:rPr>
        <w:t>3.2.5.2.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2E7985" w:rsidRDefault="002E7985" w:rsidP="002E7985">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2E7985" w:rsidRDefault="002E7985" w:rsidP="002E7985">
      <w:pPr>
        <w:autoSpaceDE w:val="0"/>
        <w:autoSpaceDN w:val="0"/>
        <w:adjustRightInd w:val="0"/>
        <w:ind w:firstLine="709"/>
        <w:jc w:val="both"/>
        <w:rPr>
          <w:sz w:val="28"/>
          <w:szCs w:val="28"/>
        </w:rPr>
      </w:pPr>
      <w:r>
        <w:rPr>
          <w:sz w:val="28"/>
          <w:szCs w:val="28"/>
          <w:lang w:eastAsia="ar-SA"/>
        </w:rPr>
        <w:t xml:space="preserve">3.2.5.3. </w:t>
      </w:r>
      <w:r>
        <w:rPr>
          <w:sz w:val="28"/>
          <w:szCs w:val="28"/>
        </w:rPr>
        <w:t>Максимальный срок выполнения административной процедуры составляет 1 рабочий день.</w:t>
      </w:r>
    </w:p>
    <w:p w:rsidR="002E7985" w:rsidRDefault="002E7985" w:rsidP="002E7985">
      <w:pPr>
        <w:suppressAutoHyphens/>
        <w:ind w:firstLine="709"/>
        <w:jc w:val="both"/>
        <w:rPr>
          <w:rFonts w:eastAsia="Calibri"/>
          <w:sz w:val="28"/>
          <w:szCs w:val="28"/>
          <w:lang w:eastAsia="en-US"/>
        </w:rPr>
      </w:pPr>
      <w:r>
        <w:rPr>
          <w:sz w:val="28"/>
          <w:szCs w:val="28"/>
          <w:lang w:eastAsia="ar-SA"/>
        </w:rPr>
        <w:lastRenderedPageBreak/>
        <w:t xml:space="preserve">3.2.5.4.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2E7985" w:rsidRDefault="002E7985" w:rsidP="002E7985">
      <w:pPr>
        <w:autoSpaceDE w:val="0"/>
        <w:autoSpaceDN w:val="0"/>
        <w:adjustRightInd w:val="0"/>
        <w:ind w:firstLine="709"/>
        <w:jc w:val="both"/>
        <w:rPr>
          <w:sz w:val="28"/>
          <w:szCs w:val="28"/>
        </w:rPr>
      </w:pPr>
      <w:r>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E7985" w:rsidRDefault="002E7985" w:rsidP="002E7985">
      <w:pPr>
        <w:autoSpaceDE w:val="0"/>
        <w:autoSpaceDN w:val="0"/>
        <w:adjustRightInd w:val="0"/>
        <w:ind w:firstLine="709"/>
        <w:jc w:val="both"/>
        <w:rPr>
          <w:sz w:val="28"/>
          <w:szCs w:val="28"/>
        </w:rPr>
      </w:pPr>
      <w:r>
        <w:rPr>
          <w:sz w:val="28"/>
          <w:szCs w:val="28"/>
          <w:lang w:eastAsia="ar-SA"/>
        </w:rPr>
        <w:t>3.2.5.6.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2E7985" w:rsidRDefault="002E7985" w:rsidP="002E7985">
      <w:pPr>
        <w:suppressAutoHyphens/>
        <w:ind w:firstLine="709"/>
        <w:jc w:val="both"/>
        <w:rPr>
          <w:rFonts w:eastAsia="Calibri"/>
          <w:sz w:val="28"/>
          <w:szCs w:val="28"/>
          <w:lang w:eastAsia="en-US"/>
        </w:rPr>
      </w:pPr>
      <w:r>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2E7985" w:rsidRDefault="002E7985" w:rsidP="002E7985">
      <w:pPr>
        <w:autoSpaceDE w:val="0"/>
        <w:autoSpaceDN w:val="0"/>
        <w:adjustRightInd w:val="0"/>
        <w:ind w:firstLine="709"/>
        <w:jc w:val="both"/>
        <w:rPr>
          <w:sz w:val="28"/>
          <w:szCs w:val="28"/>
          <w:lang w:eastAsia="ar-SA"/>
        </w:rPr>
      </w:pPr>
    </w:p>
    <w:p w:rsidR="002E7985" w:rsidRDefault="002E7985" w:rsidP="002E7985">
      <w:pPr>
        <w:autoSpaceDE w:val="0"/>
        <w:autoSpaceDN w:val="0"/>
        <w:adjustRightInd w:val="0"/>
        <w:ind w:firstLine="709"/>
        <w:jc w:val="center"/>
        <w:rPr>
          <w:sz w:val="28"/>
          <w:szCs w:val="28"/>
        </w:rPr>
      </w:pPr>
      <w:r>
        <w:rPr>
          <w:sz w:val="28"/>
          <w:szCs w:val="28"/>
          <w:lang w:eastAsia="ar-SA"/>
        </w:rPr>
        <w:t xml:space="preserve">3.2.6. </w:t>
      </w:r>
      <w:r>
        <w:rPr>
          <w:sz w:val="28"/>
          <w:szCs w:val="28"/>
        </w:rPr>
        <w:t>Выдача (направление) Заявителю результата предоставления муниципальной услуги</w:t>
      </w:r>
    </w:p>
    <w:p w:rsidR="002E7985" w:rsidRDefault="002E7985" w:rsidP="002E7985">
      <w:pPr>
        <w:autoSpaceDE w:val="0"/>
        <w:autoSpaceDN w:val="0"/>
        <w:adjustRightInd w:val="0"/>
        <w:ind w:firstLine="709"/>
        <w:jc w:val="center"/>
        <w:rPr>
          <w:sz w:val="28"/>
          <w:szCs w:val="28"/>
        </w:rPr>
      </w:pPr>
    </w:p>
    <w:p w:rsidR="002E7985" w:rsidRDefault="002E7985" w:rsidP="002E7985">
      <w:pPr>
        <w:suppressAutoHyphens/>
        <w:ind w:firstLine="709"/>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2E7985" w:rsidRDefault="002E7985" w:rsidP="002E7985">
      <w:pPr>
        <w:autoSpaceDE w:val="0"/>
        <w:autoSpaceDN w:val="0"/>
        <w:adjustRightInd w:val="0"/>
        <w:ind w:firstLine="709"/>
        <w:jc w:val="both"/>
        <w:rPr>
          <w:sz w:val="28"/>
          <w:szCs w:val="28"/>
        </w:rPr>
      </w:pPr>
      <w:r>
        <w:rPr>
          <w:sz w:val="28"/>
          <w:szCs w:val="28"/>
          <w:lang w:eastAsia="ar-SA"/>
        </w:rPr>
        <w:t>3.2.6.2. Должностное лицо</w:t>
      </w:r>
      <w:r>
        <w:rPr>
          <w:rFonts w:eastAsia="Calibri"/>
          <w:sz w:val="28"/>
          <w:szCs w:val="28"/>
          <w:lang w:eastAsia="en-US"/>
        </w:rPr>
        <w:t xml:space="preserve"> Уполномоченного органа </w:t>
      </w:r>
      <w:r>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E7985" w:rsidRDefault="002E7985" w:rsidP="002E7985">
      <w:pPr>
        <w:autoSpaceDE w:val="0"/>
        <w:autoSpaceDN w:val="0"/>
        <w:adjustRightInd w:val="0"/>
        <w:ind w:firstLine="709"/>
        <w:jc w:val="both"/>
        <w:rPr>
          <w:sz w:val="28"/>
          <w:szCs w:val="28"/>
        </w:rPr>
      </w:pPr>
      <w:r>
        <w:rPr>
          <w:sz w:val="28"/>
          <w:szCs w:val="28"/>
        </w:rPr>
        <w:t>3.2.6.3. Максимальный срок выполнения административной процедуры составляет 1 рабочий день.</w:t>
      </w:r>
    </w:p>
    <w:p w:rsidR="002E7985" w:rsidRDefault="002E7985" w:rsidP="002E7985">
      <w:pPr>
        <w:suppressAutoHyphens/>
        <w:ind w:firstLine="709"/>
        <w:jc w:val="both"/>
        <w:rPr>
          <w:sz w:val="28"/>
          <w:szCs w:val="28"/>
          <w:lang w:eastAsia="ar-SA"/>
        </w:rPr>
      </w:pPr>
      <w:r>
        <w:rPr>
          <w:sz w:val="28"/>
          <w:szCs w:val="28"/>
          <w:lang w:eastAsia="ar-SA"/>
        </w:rPr>
        <w:t xml:space="preserve">3.2.6.4.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2E7985" w:rsidRDefault="002E7985" w:rsidP="002E7985">
      <w:pPr>
        <w:suppressAutoHyphens/>
        <w:ind w:firstLine="709"/>
        <w:jc w:val="both"/>
        <w:rPr>
          <w:rFonts w:eastAsia="Calibri"/>
          <w:sz w:val="28"/>
          <w:szCs w:val="28"/>
          <w:lang w:eastAsia="en-US"/>
        </w:rPr>
      </w:pPr>
      <w:r>
        <w:rPr>
          <w:rFonts w:eastAsia="Calibri"/>
          <w:sz w:val="28"/>
          <w:szCs w:val="28"/>
          <w:lang w:eastAsia="en-US"/>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2E7985" w:rsidRDefault="002E7985" w:rsidP="002E7985">
      <w:pPr>
        <w:autoSpaceDE w:val="0"/>
        <w:autoSpaceDN w:val="0"/>
        <w:adjustRightInd w:val="0"/>
        <w:ind w:firstLine="709"/>
        <w:jc w:val="both"/>
        <w:rPr>
          <w:sz w:val="28"/>
          <w:szCs w:val="28"/>
        </w:rPr>
      </w:pPr>
      <w:r>
        <w:rPr>
          <w:sz w:val="28"/>
          <w:szCs w:val="28"/>
        </w:rPr>
        <w:t xml:space="preserve">3.2.6.6.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2E7985" w:rsidRDefault="002E7985" w:rsidP="002E7985">
      <w:pPr>
        <w:autoSpaceDE w:val="0"/>
        <w:autoSpaceDN w:val="0"/>
        <w:adjustRightInd w:val="0"/>
        <w:ind w:firstLine="709"/>
        <w:jc w:val="both"/>
        <w:rPr>
          <w:sz w:val="28"/>
          <w:szCs w:val="28"/>
          <w:lang w:eastAsia="ar-SA"/>
        </w:rPr>
      </w:pPr>
      <w:r>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2E7985" w:rsidRDefault="002E7985" w:rsidP="002E7985">
      <w:pPr>
        <w:autoSpaceDE w:val="0"/>
        <w:autoSpaceDN w:val="0"/>
        <w:adjustRightInd w:val="0"/>
        <w:jc w:val="center"/>
        <w:rPr>
          <w:rFonts w:eastAsia="Calibri"/>
          <w:color w:val="000000"/>
          <w:sz w:val="28"/>
          <w:szCs w:val="28"/>
          <w:shd w:val="clear" w:color="auto" w:fill="FFFFFF"/>
          <w:lang w:eastAsia="en-US"/>
        </w:rPr>
      </w:pPr>
    </w:p>
    <w:p w:rsidR="002E7985" w:rsidRDefault="002E7985" w:rsidP="002E7985">
      <w:pPr>
        <w:jc w:val="center"/>
        <w:rPr>
          <w:color w:val="000000"/>
          <w:sz w:val="28"/>
          <w:szCs w:val="28"/>
        </w:rPr>
      </w:pPr>
      <w:bookmarkStart w:id="2" w:name="Par328"/>
      <w:bookmarkEnd w:id="2"/>
      <w:r>
        <w:rPr>
          <w:color w:val="000000"/>
          <w:sz w:val="28"/>
          <w:szCs w:val="28"/>
        </w:rPr>
        <w:t xml:space="preserve">3.3.  Перечень административных процедур (действий) </w:t>
      </w:r>
    </w:p>
    <w:p w:rsidR="002E7985" w:rsidRDefault="002E7985" w:rsidP="002E7985">
      <w:pPr>
        <w:jc w:val="center"/>
        <w:rPr>
          <w:color w:val="000000"/>
          <w:sz w:val="28"/>
          <w:szCs w:val="28"/>
        </w:rPr>
      </w:pPr>
      <w:r>
        <w:rPr>
          <w:color w:val="000000"/>
          <w:sz w:val="28"/>
          <w:szCs w:val="28"/>
        </w:rPr>
        <w:t>при предоставлении муниципальных услуг в электронной форме</w:t>
      </w:r>
    </w:p>
    <w:p w:rsidR="002E7985" w:rsidRDefault="002E7985" w:rsidP="002E7985">
      <w:pPr>
        <w:ind w:firstLine="709"/>
        <w:jc w:val="both"/>
        <w:rPr>
          <w:color w:val="000000"/>
          <w:sz w:val="28"/>
          <w:szCs w:val="28"/>
        </w:rPr>
      </w:pPr>
    </w:p>
    <w:p w:rsidR="002E7985" w:rsidRDefault="002E7985" w:rsidP="002E798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3.3.1. Предоставление муниципальной услуги включает в себя следующие административные процедуры (действия) в электронной форме:</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2E7985" w:rsidRDefault="002E7985" w:rsidP="002E7985">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E7985" w:rsidRDefault="002E7985" w:rsidP="002E7985">
      <w:pPr>
        <w:ind w:firstLine="709"/>
        <w:jc w:val="both"/>
        <w:rPr>
          <w:color w:val="000000"/>
          <w:sz w:val="28"/>
          <w:szCs w:val="28"/>
        </w:rPr>
      </w:pPr>
    </w:p>
    <w:p w:rsidR="002E7985" w:rsidRDefault="002E7985" w:rsidP="002E7985">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2E7985" w:rsidRDefault="002E7985" w:rsidP="002E7985">
      <w:pPr>
        <w:ind w:firstLine="709"/>
        <w:jc w:val="center"/>
        <w:rPr>
          <w:color w:val="000000"/>
          <w:sz w:val="28"/>
          <w:szCs w:val="28"/>
        </w:rPr>
      </w:pPr>
    </w:p>
    <w:p w:rsidR="002E7985" w:rsidRDefault="002E7985" w:rsidP="002E7985">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2E7985" w:rsidRDefault="002E7985" w:rsidP="002E7985">
      <w:pPr>
        <w:widowControl w:val="0"/>
        <w:suppressAutoHyphens/>
        <w:autoSpaceDN w:val="0"/>
        <w:ind w:firstLine="709"/>
        <w:jc w:val="both"/>
        <w:textAlignment w:val="baseline"/>
        <w:rPr>
          <w:rFonts w:eastAsia="DejaVu Sans"/>
          <w:i/>
          <w:kern w:val="3"/>
          <w:sz w:val="28"/>
          <w:szCs w:val="28"/>
          <w:lang w:eastAsia="zh-CN" w:bidi="hi-IN"/>
        </w:rPr>
      </w:pP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E7985" w:rsidRDefault="002E7985" w:rsidP="002E798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7985" w:rsidRDefault="002E7985" w:rsidP="002E7985">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Регионального портала в личном кабинете </w:t>
      </w:r>
      <w:r>
        <w:rPr>
          <w:rFonts w:eastAsia="DejaVu Sans"/>
          <w:kern w:val="3"/>
          <w:sz w:val="28"/>
          <w:szCs w:val="28"/>
          <w:lang w:eastAsia="zh-CN" w:bidi="hi-IN"/>
        </w:rPr>
        <w:lastRenderedPageBreak/>
        <w:t>Заявителя уведомления о записи на прием в МФЦ;</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E7985" w:rsidRDefault="002E7985" w:rsidP="002E798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2E7985" w:rsidRDefault="002E7985" w:rsidP="002E7985">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2E7985" w:rsidRDefault="002E7985" w:rsidP="002E7985">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2E7985" w:rsidRDefault="002E7985" w:rsidP="002E7985">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E7985" w:rsidRDefault="002E7985" w:rsidP="002E7985">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p>
    <w:p w:rsidR="002E7985" w:rsidRDefault="002E7985" w:rsidP="002E7985">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2E7985" w:rsidRDefault="002E7985" w:rsidP="002E7985">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E7985" w:rsidRDefault="002E7985" w:rsidP="002E7985">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2E7985" w:rsidRDefault="002E7985" w:rsidP="002E7985">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E7985" w:rsidRDefault="002E7985" w:rsidP="002E7985">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r>
      <w:r>
        <w:rPr>
          <w:rFonts w:eastAsia="DejaVu Sans"/>
          <w:kern w:val="3"/>
          <w:sz w:val="28"/>
          <w:szCs w:val="28"/>
          <w:lang w:eastAsia="zh-CN" w:bidi="hi-IN"/>
        </w:rPr>
        <w:lastRenderedPageBreak/>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2E7985" w:rsidRDefault="002E7985" w:rsidP="002E798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2E7985" w:rsidRDefault="002E7985" w:rsidP="002E7985">
      <w:pPr>
        <w:ind w:firstLine="709"/>
        <w:jc w:val="both"/>
        <w:rPr>
          <w:color w:val="000000"/>
          <w:sz w:val="28"/>
          <w:szCs w:val="28"/>
        </w:rPr>
      </w:pP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E7985" w:rsidRDefault="002E7985" w:rsidP="002E7985">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2E7985" w:rsidRDefault="002E7985" w:rsidP="002E798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согласование схем расположения объектов газоснабжения, используемых для обеспечения населения газом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2E7985" w:rsidRDefault="002E7985" w:rsidP="002E798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w:t>
      </w:r>
      <w:r>
        <w:rPr>
          <w:rFonts w:eastAsia="DejaVu Sans"/>
          <w:kern w:val="3"/>
          <w:sz w:val="28"/>
          <w:szCs w:val="28"/>
          <w:lang w:eastAsia="zh-CN" w:bidi="hi-IN"/>
        </w:rPr>
        <w:tab/>
        <w:t>согласование схем расположения объектов газоснабжения, используемых для обеспечения населения газом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2E7985" w:rsidRDefault="002E7985" w:rsidP="002E798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w:t>
      </w:r>
      <w:r>
        <w:rPr>
          <w:rFonts w:eastAsia="DejaVu Sans"/>
          <w:kern w:val="3"/>
          <w:sz w:val="28"/>
          <w:szCs w:val="28"/>
          <w:lang w:eastAsia="zh-CN" w:bidi="hi-IN"/>
        </w:rPr>
        <w:tab/>
        <w:t>согласование схем расположения объектов газоснабжения, используемых для обеспечения населения газом или мотивированный отказ в предоставлении муниципальной услуги на бумажном носителе.</w:t>
      </w:r>
    </w:p>
    <w:p w:rsidR="002E7985" w:rsidRDefault="002E7985" w:rsidP="002E798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Заявитель вправе получить результат предоставления муниципальной </w:t>
      </w:r>
      <w:r>
        <w:rPr>
          <w:rFonts w:eastAsia="DejaVu Sans"/>
          <w:kern w:val="3"/>
          <w:sz w:val="28"/>
          <w:szCs w:val="28"/>
          <w:lang w:eastAsia="zh-CN" w:bidi="hi-IN"/>
        </w:rPr>
        <w:lastRenderedPageBreak/>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E7985" w:rsidRDefault="002E7985" w:rsidP="002E7985">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E7985" w:rsidRDefault="002E7985" w:rsidP="002E7985">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E7985" w:rsidRDefault="002E7985" w:rsidP="002E7985">
      <w:pPr>
        <w:suppressAutoHyphens/>
        <w:ind w:firstLine="709"/>
        <w:jc w:val="both"/>
        <w:rPr>
          <w:sz w:val="24"/>
          <w:szCs w:val="24"/>
          <w:lang w:eastAsia="zh-CN"/>
        </w:rPr>
      </w:pPr>
      <w:r>
        <w:rPr>
          <w:kern w:val="2"/>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sz w:val="28"/>
          <w:szCs w:val="28"/>
          <w:lang w:eastAsia="zh-CN"/>
        </w:rPr>
        <w:t>должностного лица</w:t>
      </w:r>
      <w:r>
        <w:rPr>
          <w:rFonts w:eastAsia="Calibri"/>
          <w:sz w:val="28"/>
          <w:szCs w:val="28"/>
          <w:lang w:eastAsia="en-US"/>
        </w:rPr>
        <w:t xml:space="preserve"> Уполномоченного органа </w:t>
      </w:r>
      <w:r>
        <w:rPr>
          <w:kern w:val="2"/>
          <w:sz w:val="28"/>
          <w:szCs w:val="28"/>
          <w:lang w:eastAsia="zh-CN"/>
        </w:rPr>
        <w:t xml:space="preserve">является уведомление о готовности </w:t>
      </w:r>
      <w:r>
        <w:rPr>
          <w:sz w:val="28"/>
          <w:szCs w:val="28"/>
          <w:lang w:eastAsia="zh-CN"/>
        </w:rPr>
        <w:t>результата предоставления муниципальной услуги</w:t>
      </w:r>
      <w:r>
        <w:rPr>
          <w:kern w:val="2"/>
          <w:sz w:val="28"/>
          <w:szCs w:val="28"/>
          <w:lang w:eastAsia="zh-CN"/>
        </w:rPr>
        <w:t xml:space="preserve"> в личном кабинете Заявителя </w:t>
      </w:r>
      <w:r>
        <w:rPr>
          <w:sz w:val="28"/>
          <w:szCs w:val="28"/>
        </w:rPr>
        <w:t xml:space="preserve">на Едином и </w:t>
      </w:r>
      <w:r>
        <w:rPr>
          <w:sz w:val="28"/>
          <w:szCs w:val="28"/>
          <w:lang w:eastAsia="zh-CN"/>
        </w:rPr>
        <w:t>Региональном портале.</w:t>
      </w:r>
    </w:p>
    <w:p w:rsidR="002E7985" w:rsidRDefault="002E7985" w:rsidP="002E7985">
      <w:pPr>
        <w:widowControl w:val="0"/>
        <w:suppressAutoHyphens/>
        <w:autoSpaceDN w:val="0"/>
        <w:ind w:firstLine="709"/>
        <w:jc w:val="both"/>
        <w:textAlignment w:val="baseline"/>
        <w:rPr>
          <w:rFonts w:eastAsia="Calibri"/>
          <w:kern w:val="3"/>
          <w:sz w:val="24"/>
          <w:szCs w:val="24"/>
          <w:lang w:eastAsia="en-US" w:bidi="hi-IN"/>
        </w:rPr>
      </w:pPr>
    </w:p>
    <w:p w:rsidR="002E7985" w:rsidRDefault="002E7985" w:rsidP="002E798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2E7985" w:rsidRDefault="002E7985" w:rsidP="002E798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2E7985" w:rsidRDefault="002E7985" w:rsidP="002E7985">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2E7985" w:rsidRDefault="002E7985" w:rsidP="002E798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2E7985" w:rsidRDefault="002E7985" w:rsidP="002E798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w:t>
      </w:r>
      <w:r>
        <w:rPr>
          <w:rFonts w:eastAsia="DejaVu Sans"/>
          <w:kern w:val="3"/>
          <w:sz w:val="28"/>
          <w:szCs w:val="28"/>
          <w:lang w:eastAsia="zh-CN" w:bidi="hi-IN"/>
        </w:rPr>
        <w:lastRenderedPageBreak/>
        <w:t xml:space="preserve">мотивированный отказ в предоставлении муниципальной услуги </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E7985" w:rsidRDefault="002E7985" w:rsidP="002E798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2E7985" w:rsidRDefault="002E7985" w:rsidP="002E798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2E7985" w:rsidRDefault="002E7985" w:rsidP="002E7985">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2E7985" w:rsidRDefault="002E7985" w:rsidP="002E7985">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2E7985" w:rsidRDefault="002E7985" w:rsidP="002E7985">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2E7985" w:rsidRDefault="002E7985" w:rsidP="002E798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703C89">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40" w:anchor="/document/12177515/entry/1102" w:history="1">
        <w:r w:rsidRPr="00703C89">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rFonts w:eastAsia="DejaVu Sans"/>
          <w:kern w:val="3"/>
          <w:sz w:val="28"/>
          <w:szCs w:val="28"/>
          <w:lang w:eastAsia="zh-CN" w:bidi="hi-IN"/>
        </w:rPr>
        <w:lastRenderedPageBreak/>
        <w:t xml:space="preserve">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E7985" w:rsidRDefault="002E7985" w:rsidP="002E7985">
      <w:pPr>
        <w:ind w:firstLine="709"/>
        <w:jc w:val="both"/>
        <w:rPr>
          <w:color w:val="000000"/>
          <w:sz w:val="28"/>
          <w:szCs w:val="28"/>
        </w:rPr>
      </w:pPr>
    </w:p>
    <w:p w:rsidR="002E7985" w:rsidRDefault="002E7985" w:rsidP="002E7985">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2E7985" w:rsidRDefault="002E7985" w:rsidP="002E7985">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2E7985" w:rsidRDefault="002E7985" w:rsidP="002E798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2E7985" w:rsidRDefault="002E7985" w:rsidP="002E798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7985" w:rsidRDefault="002E7985" w:rsidP="002E798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2E7985" w:rsidRDefault="002E7985" w:rsidP="002E798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2E7985" w:rsidRDefault="002E7985" w:rsidP="002E798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w:t>
      </w:r>
      <w:r>
        <w:rPr>
          <w:rFonts w:eastAsia="DejaVu Sans"/>
          <w:kern w:val="3"/>
          <w:sz w:val="28"/>
          <w:szCs w:val="28"/>
          <w:lang w:eastAsia="zh-CN" w:bidi="hi-IN"/>
        </w:rPr>
        <w:lastRenderedPageBreak/>
        <w:t xml:space="preserve">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2E7985" w:rsidRDefault="002E7985" w:rsidP="002E798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2E7985" w:rsidRDefault="002E7985" w:rsidP="002E798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2E7985" w:rsidRDefault="002E7985" w:rsidP="002E798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E7985" w:rsidRDefault="002E7985" w:rsidP="002E7985">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2E7985" w:rsidRDefault="002E7985" w:rsidP="002E7985">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2E7985" w:rsidRDefault="002E7985" w:rsidP="002E7985">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2E7985" w:rsidRDefault="002E7985" w:rsidP="002E7985">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2E7985" w:rsidRDefault="002E7985" w:rsidP="002E7985">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2E7985" w:rsidRDefault="002E7985" w:rsidP="002E7985">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2E7985" w:rsidRDefault="002E7985" w:rsidP="002E798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E7985" w:rsidRDefault="002E7985" w:rsidP="002E7985">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7985" w:rsidRDefault="002E7985" w:rsidP="002E7985">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2E7985" w:rsidRDefault="002E7985" w:rsidP="002E798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2E7985" w:rsidRDefault="002E7985" w:rsidP="002E798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2E7985" w:rsidRDefault="002E7985" w:rsidP="002E798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4.1.3. Текущий контроль осуществляется путем проведения проверок </w:t>
      </w:r>
      <w:r>
        <w:rPr>
          <w:rFonts w:eastAsia="DejaVu Sans" w:cs="DejaVu Sans"/>
          <w:kern w:val="3"/>
          <w:sz w:val="28"/>
          <w:szCs w:val="28"/>
          <w:lang w:eastAsia="zh-CN" w:bidi="hi-IN"/>
        </w:rPr>
        <w:lastRenderedPageBreak/>
        <w:t>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2E7985" w:rsidRDefault="002E7985" w:rsidP="002E7985">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E7985" w:rsidRDefault="002E7985" w:rsidP="002E7985">
      <w:pPr>
        <w:ind w:firstLine="709"/>
        <w:jc w:val="both"/>
        <w:rPr>
          <w:color w:val="000000"/>
          <w:sz w:val="28"/>
          <w:szCs w:val="28"/>
        </w:rPr>
      </w:pPr>
    </w:p>
    <w:p w:rsidR="002E7985" w:rsidRDefault="002E7985" w:rsidP="002E798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7985" w:rsidRDefault="002E7985" w:rsidP="002E7985">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E7985" w:rsidRDefault="002E7985" w:rsidP="002E7985">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2E7985" w:rsidRDefault="002E7985" w:rsidP="002E7985">
      <w:pPr>
        <w:autoSpaceDE w:val="0"/>
        <w:autoSpaceDN w:val="0"/>
        <w:adjustRightInd w:val="0"/>
        <w:ind w:firstLine="709"/>
        <w:jc w:val="both"/>
        <w:rPr>
          <w:rFonts w:eastAsia="Calibri"/>
          <w:sz w:val="28"/>
          <w:szCs w:val="28"/>
        </w:rPr>
      </w:pPr>
      <w:r>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E7985" w:rsidRDefault="002E7985" w:rsidP="002E7985">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2E7985" w:rsidRDefault="002E7985" w:rsidP="002E7985">
      <w:pPr>
        <w:ind w:firstLine="709"/>
        <w:jc w:val="both"/>
        <w:rPr>
          <w:color w:val="000000"/>
          <w:sz w:val="28"/>
          <w:szCs w:val="28"/>
        </w:rPr>
      </w:pPr>
    </w:p>
    <w:p w:rsidR="002E7985" w:rsidRDefault="002E7985" w:rsidP="002E7985">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E7985" w:rsidRDefault="002E7985" w:rsidP="002E798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E7985" w:rsidRDefault="002E7985" w:rsidP="002E7985">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2E7985" w:rsidRDefault="002E7985" w:rsidP="002E7985">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2E7985" w:rsidRDefault="002E7985" w:rsidP="002E7985">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E7985" w:rsidRDefault="002E7985" w:rsidP="002E7985">
      <w:pPr>
        <w:ind w:firstLine="709"/>
        <w:jc w:val="both"/>
        <w:rPr>
          <w:color w:val="000000"/>
          <w:sz w:val="28"/>
          <w:szCs w:val="28"/>
        </w:rPr>
      </w:pPr>
    </w:p>
    <w:p w:rsidR="002E7985" w:rsidRDefault="002E7985" w:rsidP="002E798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7985" w:rsidRDefault="002E7985" w:rsidP="002E7985">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E7985" w:rsidRDefault="002E7985" w:rsidP="002E798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2E7985" w:rsidRDefault="002E7985" w:rsidP="002E7985">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2E7985" w:rsidRDefault="002E7985" w:rsidP="002E798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E7985" w:rsidRDefault="002E7985" w:rsidP="002E7985">
      <w:pPr>
        <w:ind w:firstLine="709"/>
        <w:jc w:val="both"/>
        <w:rPr>
          <w:color w:val="000000"/>
          <w:sz w:val="28"/>
          <w:szCs w:val="28"/>
        </w:rPr>
      </w:pPr>
    </w:p>
    <w:p w:rsidR="002E7985" w:rsidRDefault="002E7985" w:rsidP="002E7985">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E7985" w:rsidRDefault="002E7985" w:rsidP="002E7985">
      <w:pPr>
        <w:ind w:firstLine="709"/>
        <w:jc w:val="both"/>
        <w:rPr>
          <w:color w:val="000000"/>
          <w:sz w:val="28"/>
          <w:szCs w:val="28"/>
        </w:rPr>
      </w:pPr>
    </w:p>
    <w:p w:rsidR="002E7985" w:rsidRDefault="002E7985" w:rsidP="002E798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E7985" w:rsidRDefault="002E7985" w:rsidP="002E7985">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E7985" w:rsidRDefault="002E7985" w:rsidP="002E7985">
      <w:pPr>
        <w:widowControl w:val="0"/>
        <w:suppressAutoHyphens/>
        <w:autoSpaceDN w:val="0"/>
        <w:ind w:firstLine="709"/>
        <w:jc w:val="both"/>
        <w:textAlignment w:val="baseline"/>
        <w:rPr>
          <w:rFonts w:eastAsia="DejaVu Sans"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2E7985" w:rsidRDefault="002E7985" w:rsidP="002E7985">
      <w:pPr>
        <w:widowControl w:val="0"/>
        <w:suppressAutoHyphens/>
        <w:autoSpaceDN w:val="0"/>
        <w:ind w:firstLine="709"/>
        <w:jc w:val="both"/>
        <w:textAlignment w:val="baseline"/>
        <w:rPr>
          <w:rFonts w:eastAsia="Calibri" w:cs="DejaVu Sans"/>
          <w:kern w:val="3"/>
          <w:sz w:val="28"/>
          <w:szCs w:val="28"/>
          <w:lang w:eastAsia="en-US" w:bidi="hi-IN"/>
        </w:rPr>
      </w:pPr>
    </w:p>
    <w:p w:rsidR="002E7985" w:rsidRDefault="002E7985" w:rsidP="002E7985">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w:t>
      </w:r>
    </w:p>
    <w:p w:rsidR="002E7985" w:rsidRDefault="002E7985" w:rsidP="002E7985">
      <w:pPr>
        <w:suppressAutoHyphens/>
        <w:autoSpaceDE w:val="0"/>
        <w:autoSpaceDN w:val="0"/>
        <w:adjustRightInd w:val="0"/>
        <w:jc w:val="center"/>
        <w:rPr>
          <w:sz w:val="28"/>
          <w:szCs w:val="28"/>
          <w:lang w:eastAsia="ar-SA"/>
        </w:rPr>
      </w:pPr>
      <w:r>
        <w:rPr>
          <w:sz w:val="28"/>
          <w:szCs w:val="28"/>
          <w:lang w:eastAsia="ar-SA"/>
        </w:rPr>
        <w:t>направлена жалоба заявителя в досудебном (внесудебном) порядке</w:t>
      </w:r>
    </w:p>
    <w:p w:rsidR="002E7985" w:rsidRDefault="002E7985" w:rsidP="002E7985">
      <w:pPr>
        <w:suppressAutoHyphens/>
        <w:autoSpaceDE w:val="0"/>
        <w:autoSpaceDN w:val="0"/>
        <w:adjustRightInd w:val="0"/>
        <w:ind w:firstLine="709"/>
        <w:jc w:val="both"/>
        <w:rPr>
          <w:sz w:val="28"/>
          <w:szCs w:val="28"/>
          <w:lang w:eastAsia="ar-SA"/>
        </w:rPr>
      </w:pPr>
    </w:p>
    <w:p w:rsidR="002E7985" w:rsidRDefault="002E7985" w:rsidP="002E7985">
      <w:pPr>
        <w:suppressAutoHyphens/>
        <w:ind w:firstLine="709"/>
        <w:jc w:val="both"/>
        <w:rPr>
          <w:rFonts w:eastAsia="Calibri"/>
          <w:sz w:val="28"/>
          <w:szCs w:val="28"/>
          <w:lang w:eastAsia="en-US"/>
        </w:rPr>
      </w:pPr>
      <w:r>
        <w:rPr>
          <w:sz w:val="28"/>
          <w:szCs w:val="28"/>
          <w:lang w:eastAsia="ar-SA"/>
        </w:rPr>
        <w:lastRenderedPageBreak/>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2E7985" w:rsidRDefault="002E7985" w:rsidP="002E7985">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2E7985" w:rsidRDefault="002E7985" w:rsidP="002E7985">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2E7985" w:rsidRDefault="002E7985" w:rsidP="002E7985">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2E7985" w:rsidRDefault="002E7985" w:rsidP="002E7985">
      <w:pPr>
        <w:suppressAutoHyphens/>
        <w:autoSpaceDE w:val="0"/>
        <w:autoSpaceDN w:val="0"/>
        <w:adjustRightInd w:val="0"/>
        <w:ind w:firstLine="709"/>
        <w:jc w:val="both"/>
        <w:rPr>
          <w:sz w:val="28"/>
          <w:szCs w:val="28"/>
          <w:lang w:eastAsia="ar-SA"/>
        </w:rPr>
      </w:pPr>
    </w:p>
    <w:p w:rsidR="002E7985" w:rsidRDefault="002E7985" w:rsidP="002E7985">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2E7985" w:rsidRDefault="002E7985" w:rsidP="002E7985">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2E7985" w:rsidRDefault="002E7985" w:rsidP="002E7985">
      <w:pPr>
        <w:suppressAutoHyphens/>
        <w:autoSpaceDE w:val="0"/>
        <w:autoSpaceDN w:val="0"/>
        <w:adjustRightInd w:val="0"/>
        <w:ind w:firstLine="709"/>
        <w:jc w:val="both"/>
        <w:rPr>
          <w:sz w:val="28"/>
          <w:szCs w:val="28"/>
          <w:lang w:eastAsia="ar-SA"/>
        </w:rPr>
      </w:pPr>
    </w:p>
    <w:p w:rsidR="002E7985" w:rsidRDefault="002E7985" w:rsidP="002E7985">
      <w:pPr>
        <w:suppressAutoHyphens/>
        <w:ind w:firstLine="709"/>
        <w:jc w:val="both"/>
        <w:rPr>
          <w:sz w:val="28"/>
          <w:szCs w:val="28"/>
          <w:lang w:eastAsia="ar-SA"/>
        </w:rPr>
      </w:pPr>
      <w:r>
        <w:rPr>
          <w:sz w:val="28"/>
          <w:szCs w:val="28"/>
          <w:lang w:eastAsia="ar-SA"/>
        </w:rPr>
        <w:t xml:space="preserve">5.3.1. </w:t>
      </w:r>
      <w:bookmarkStart w:id="3" w:name="Par418"/>
      <w:bookmarkEnd w:id="3"/>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2E7985" w:rsidRDefault="002E7985" w:rsidP="002E7985">
      <w:pPr>
        <w:suppressAutoHyphens/>
        <w:ind w:firstLine="709"/>
        <w:jc w:val="both"/>
        <w:rPr>
          <w:rFonts w:eastAsia="Calibri"/>
          <w:sz w:val="28"/>
          <w:szCs w:val="28"/>
          <w:lang w:eastAsia="en-US"/>
        </w:rPr>
      </w:pPr>
    </w:p>
    <w:p w:rsidR="002E7985" w:rsidRDefault="002E7985" w:rsidP="002E7985">
      <w:pPr>
        <w:suppressAutoHyphens/>
        <w:autoSpaceDE w:val="0"/>
        <w:autoSpaceDN w:val="0"/>
        <w:adjustRightInd w:val="0"/>
        <w:jc w:val="center"/>
        <w:rPr>
          <w:sz w:val="28"/>
          <w:szCs w:val="28"/>
          <w:lang w:eastAsia="ar-SA"/>
        </w:rPr>
      </w:pPr>
      <w:r>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E7985" w:rsidRDefault="002E7985" w:rsidP="002E7985">
      <w:pPr>
        <w:suppressAutoHyphens/>
        <w:autoSpaceDE w:val="0"/>
        <w:autoSpaceDN w:val="0"/>
        <w:adjustRightInd w:val="0"/>
        <w:ind w:firstLine="709"/>
        <w:jc w:val="center"/>
        <w:rPr>
          <w:sz w:val="28"/>
          <w:szCs w:val="28"/>
          <w:lang w:eastAsia="ar-SA"/>
        </w:rPr>
      </w:pPr>
    </w:p>
    <w:p w:rsidR="002E7985" w:rsidRDefault="002E7985" w:rsidP="002E7985">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2E7985" w:rsidRDefault="002E7985" w:rsidP="002E7985">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2E7985" w:rsidRDefault="002E7985" w:rsidP="002E7985">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w:t>
      </w:r>
      <w:r w:rsidR="00703C89">
        <w:rPr>
          <w:color w:val="00000A"/>
          <w:sz w:val="28"/>
          <w:szCs w:val="28"/>
        </w:rPr>
        <w:t>Бураковского</w:t>
      </w:r>
      <w:r>
        <w:rPr>
          <w:color w:val="00000A"/>
          <w:sz w:val="28"/>
          <w:szCs w:val="28"/>
        </w:rPr>
        <w:t xml:space="preserve"> сельского поселения Кореновского</w:t>
      </w:r>
      <w:r w:rsidR="00703C89">
        <w:rPr>
          <w:color w:val="00000A"/>
          <w:sz w:val="28"/>
          <w:szCs w:val="28"/>
        </w:rPr>
        <w:t xml:space="preserve"> района от 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03C89">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2E7985" w:rsidRDefault="002E7985" w:rsidP="002E7985">
      <w:pPr>
        <w:tabs>
          <w:tab w:val="left" w:pos="5103"/>
        </w:tabs>
        <w:suppressAutoHyphens/>
        <w:autoSpaceDE w:val="0"/>
        <w:ind w:firstLine="709"/>
        <w:jc w:val="both"/>
        <w:rPr>
          <w:rFonts w:eastAsia="Arial"/>
          <w:kern w:val="2"/>
          <w:sz w:val="28"/>
          <w:szCs w:val="28"/>
          <w:lang w:eastAsia="ar-SA"/>
        </w:rPr>
      </w:pPr>
    </w:p>
    <w:p w:rsidR="002E7985" w:rsidRDefault="002E7985" w:rsidP="002E7985">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2E7985" w:rsidRDefault="002E7985" w:rsidP="002E7985">
      <w:pPr>
        <w:suppressAutoHyphens/>
        <w:ind w:firstLine="709"/>
        <w:jc w:val="center"/>
        <w:rPr>
          <w:b/>
          <w:bCs/>
          <w:sz w:val="28"/>
          <w:szCs w:val="28"/>
          <w:lang w:val="x-none" w:eastAsia="ar-SA"/>
        </w:rPr>
      </w:pPr>
    </w:p>
    <w:p w:rsidR="002E7985" w:rsidRDefault="002E7985" w:rsidP="002E7985">
      <w:pPr>
        <w:suppressAutoHyphens/>
        <w:jc w:val="center"/>
        <w:rPr>
          <w:sz w:val="28"/>
          <w:szCs w:val="28"/>
          <w:lang w:eastAsia="ar-SA"/>
        </w:rPr>
      </w:pPr>
      <w:r>
        <w:rPr>
          <w:sz w:val="28"/>
          <w:szCs w:val="28"/>
          <w:lang w:eastAsia="ar-SA"/>
        </w:rPr>
        <w:t>6.1. Перечень административных процедур (действий),</w:t>
      </w:r>
    </w:p>
    <w:p w:rsidR="002E7985" w:rsidRDefault="002E7985" w:rsidP="002E7985">
      <w:pPr>
        <w:suppressAutoHyphens/>
        <w:jc w:val="center"/>
        <w:rPr>
          <w:sz w:val="28"/>
          <w:szCs w:val="28"/>
          <w:lang w:eastAsia="ar-SA"/>
        </w:rPr>
      </w:pPr>
      <w:r>
        <w:rPr>
          <w:sz w:val="28"/>
          <w:szCs w:val="28"/>
          <w:lang w:eastAsia="ar-SA"/>
        </w:rPr>
        <w:t xml:space="preserve">выполняемых многофункциональными центрами предоставления </w:t>
      </w:r>
    </w:p>
    <w:p w:rsidR="002E7985" w:rsidRDefault="002E7985" w:rsidP="002E7985">
      <w:pPr>
        <w:suppressAutoHyphens/>
        <w:jc w:val="center"/>
        <w:rPr>
          <w:sz w:val="28"/>
          <w:szCs w:val="28"/>
          <w:lang w:eastAsia="ar-SA"/>
        </w:rPr>
      </w:pPr>
      <w:r>
        <w:rPr>
          <w:sz w:val="28"/>
          <w:szCs w:val="28"/>
          <w:lang w:eastAsia="ar-SA"/>
        </w:rPr>
        <w:t>государственных и муниципальных услуг</w:t>
      </w:r>
    </w:p>
    <w:p w:rsidR="002E7985" w:rsidRDefault="002E7985" w:rsidP="002E7985">
      <w:pPr>
        <w:suppressAutoHyphens/>
        <w:ind w:firstLine="709"/>
        <w:jc w:val="both"/>
        <w:rPr>
          <w:sz w:val="28"/>
          <w:szCs w:val="28"/>
          <w:lang w:eastAsia="ar-SA"/>
        </w:rPr>
      </w:pPr>
    </w:p>
    <w:p w:rsidR="002E7985" w:rsidRDefault="002E7985" w:rsidP="002E7985">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2E7985" w:rsidRDefault="002E7985" w:rsidP="002E7985">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E7985" w:rsidRDefault="002E7985" w:rsidP="002E7985">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E7985" w:rsidRDefault="002E7985" w:rsidP="002E7985">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2E7985" w:rsidRDefault="002E7985" w:rsidP="002E7985">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2E7985" w:rsidRDefault="002E7985" w:rsidP="002E7985">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2E7985" w:rsidRDefault="002E7985" w:rsidP="002E7985">
      <w:pPr>
        <w:widowControl w:val="0"/>
        <w:suppressAutoHyphens/>
        <w:autoSpaceDE w:val="0"/>
        <w:autoSpaceDN w:val="0"/>
        <w:adjustRightInd w:val="0"/>
        <w:jc w:val="center"/>
        <w:rPr>
          <w:sz w:val="28"/>
          <w:szCs w:val="28"/>
          <w:lang w:eastAsia="ar-SA"/>
        </w:rPr>
      </w:pPr>
    </w:p>
    <w:p w:rsidR="002E7985" w:rsidRDefault="002E7985" w:rsidP="002E7985">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2E7985" w:rsidRDefault="002E7985" w:rsidP="002E7985">
      <w:pPr>
        <w:suppressAutoHyphens/>
        <w:ind w:firstLine="709"/>
        <w:jc w:val="both"/>
        <w:rPr>
          <w:sz w:val="28"/>
          <w:szCs w:val="28"/>
          <w:lang w:eastAsia="ar-SA"/>
        </w:rPr>
      </w:pPr>
    </w:p>
    <w:p w:rsidR="002E7985" w:rsidRDefault="002E7985" w:rsidP="002E7985">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w:t>
      </w:r>
      <w:r>
        <w:rPr>
          <w:sz w:val="28"/>
          <w:szCs w:val="28"/>
          <w:lang w:eastAsia="ar-SA"/>
        </w:rPr>
        <w:t> </w:t>
      </w:r>
      <w:r>
        <w:rPr>
          <w:sz w:val="28"/>
          <w:szCs w:val="28"/>
          <w:lang w:eastAsia="ar-SA"/>
        </w:rPr>
        <w:t xml:space="preserve">государственных и муниципальных услуг, утвержденных постановлением Правительства Российской Федерации от 22 декабря 2012 года № 1376 «Об утверждении Правил </w:t>
      </w:r>
      <w:r>
        <w:rPr>
          <w:sz w:val="28"/>
          <w:szCs w:val="28"/>
          <w:lang w:eastAsia="ar-SA"/>
        </w:rPr>
        <w:lastRenderedPageBreak/>
        <w:t>организации деятельности многофункциональных центров предоставления государственных и муниципальных услуг».</w:t>
      </w:r>
    </w:p>
    <w:p w:rsidR="002E7985" w:rsidRDefault="002E7985" w:rsidP="002E7985">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2E7985" w:rsidRDefault="002E7985" w:rsidP="002E7985">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2E7985" w:rsidRDefault="002E7985" w:rsidP="002E7985">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rsidR="002E7985" w:rsidRDefault="002E7985" w:rsidP="002E7985">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E7985" w:rsidRDefault="002E7985" w:rsidP="002E7985">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2E7985" w:rsidRDefault="002E7985" w:rsidP="002E7985">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2E7985" w:rsidRDefault="002E7985" w:rsidP="002E7985">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E7985" w:rsidRDefault="002E7985" w:rsidP="002E7985">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1" w:history="1">
        <w:r w:rsidRPr="00703C89">
          <w:rPr>
            <w:rStyle w:val="a3"/>
            <w:color w:val="auto"/>
            <w:sz w:val="28"/>
            <w:szCs w:val="28"/>
            <w:u w:val="none"/>
            <w:lang w:eastAsia="ar-SA"/>
          </w:rPr>
          <w:t>пунктами 1</w:t>
        </w:r>
      </w:hyperlink>
      <w:r w:rsidRPr="00703C89">
        <w:rPr>
          <w:sz w:val="28"/>
          <w:szCs w:val="28"/>
          <w:lang w:eastAsia="ar-SA"/>
        </w:rPr>
        <w:t xml:space="preserve"> - </w:t>
      </w:r>
      <w:hyperlink r:id="rId42" w:history="1">
        <w:r w:rsidRPr="00703C89">
          <w:rPr>
            <w:rStyle w:val="a3"/>
            <w:color w:val="auto"/>
            <w:sz w:val="28"/>
            <w:szCs w:val="28"/>
            <w:u w:val="none"/>
            <w:lang w:eastAsia="ar-SA"/>
          </w:rPr>
          <w:t>7</w:t>
        </w:r>
      </w:hyperlink>
      <w:r w:rsidRPr="00703C89">
        <w:rPr>
          <w:sz w:val="28"/>
          <w:szCs w:val="28"/>
          <w:lang w:eastAsia="ar-SA"/>
        </w:rPr>
        <w:t xml:space="preserve">, </w:t>
      </w:r>
      <w:hyperlink r:id="rId43" w:history="1">
        <w:r w:rsidRPr="00703C89">
          <w:rPr>
            <w:rStyle w:val="a3"/>
            <w:color w:val="auto"/>
            <w:sz w:val="28"/>
            <w:szCs w:val="28"/>
            <w:u w:val="none"/>
            <w:lang w:eastAsia="ar-SA"/>
          </w:rPr>
          <w:t>9</w:t>
        </w:r>
      </w:hyperlink>
      <w:r w:rsidRPr="00703C89">
        <w:rPr>
          <w:sz w:val="28"/>
          <w:szCs w:val="28"/>
          <w:lang w:eastAsia="ar-SA"/>
        </w:rPr>
        <w:t xml:space="preserve">, </w:t>
      </w:r>
      <w:hyperlink r:id="rId44" w:history="1">
        <w:r w:rsidRPr="00703C89">
          <w:rPr>
            <w:rStyle w:val="a3"/>
            <w:color w:val="auto"/>
            <w:sz w:val="28"/>
            <w:szCs w:val="28"/>
            <w:u w:val="none"/>
            <w:lang w:eastAsia="ar-SA"/>
          </w:rPr>
          <w:t>10</w:t>
        </w:r>
      </w:hyperlink>
      <w:r w:rsidRPr="00703C89">
        <w:rPr>
          <w:sz w:val="28"/>
          <w:szCs w:val="28"/>
          <w:lang w:eastAsia="ar-SA"/>
        </w:rPr>
        <w:t xml:space="preserve">, </w:t>
      </w:r>
      <w:hyperlink r:id="rId45" w:history="1">
        <w:r w:rsidRPr="00703C89">
          <w:rPr>
            <w:rStyle w:val="a3"/>
            <w:color w:val="auto"/>
            <w:sz w:val="28"/>
            <w:szCs w:val="28"/>
            <w:u w:val="none"/>
            <w:lang w:eastAsia="ar-SA"/>
          </w:rPr>
          <w:t>14</w:t>
        </w:r>
      </w:hyperlink>
      <w:r w:rsidRPr="00703C89">
        <w:rPr>
          <w:sz w:val="28"/>
          <w:szCs w:val="28"/>
          <w:lang w:eastAsia="ar-SA"/>
        </w:rPr>
        <w:t xml:space="preserve"> и </w:t>
      </w:r>
      <w:hyperlink r:id="rId46" w:history="1">
        <w:r w:rsidRPr="00703C89">
          <w:rPr>
            <w:rStyle w:val="a3"/>
            <w:color w:val="auto"/>
            <w:sz w:val="28"/>
            <w:szCs w:val="28"/>
            <w:u w:val="none"/>
            <w:lang w:eastAsia="ar-SA"/>
          </w:rPr>
          <w:t>18 части 6 статьи 7</w:t>
        </w:r>
      </w:hyperlink>
      <w:r w:rsidRPr="00703C89">
        <w:rPr>
          <w:sz w:val="28"/>
          <w:szCs w:val="28"/>
          <w:lang w:eastAsia="ar-SA"/>
        </w:rPr>
        <w:t xml:space="preserve"> </w:t>
      </w:r>
      <w:r>
        <w:rPr>
          <w:sz w:val="28"/>
          <w:szCs w:val="28"/>
          <w:lang w:eastAsia="ar-SA"/>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E7985" w:rsidRDefault="002E7985" w:rsidP="002E7985">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E7985" w:rsidRDefault="002E7985" w:rsidP="002E7985">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w:t>
      </w:r>
      <w:r>
        <w:rPr>
          <w:sz w:val="28"/>
          <w:szCs w:val="28"/>
          <w:lang w:eastAsia="ar-SA"/>
        </w:rPr>
        <w:lastRenderedPageBreak/>
        <w:t xml:space="preserve">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E7985" w:rsidRDefault="002E7985" w:rsidP="002E7985">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2E7985" w:rsidRDefault="002E7985" w:rsidP="002E7985">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2E7985" w:rsidRDefault="002E7985" w:rsidP="002E7985">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7" w:history="1">
        <w:r w:rsidRPr="00703C89">
          <w:rPr>
            <w:rStyle w:val="a3"/>
            <w:color w:val="auto"/>
            <w:sz w:val="28"/>
            <w:szCs w:val="28"/>
            <w:u w:val="none"/>
            <w:lang w:eastAsia="ar-SA"/>
          </w:rPr>
          <w:t>пунктами 1</w:t>
        </w:r>
      </w:hyperlink>
      <w:r w:rsidRPr="00703C89">
        <w:rPr>
          <w:sz w:val="28"/>
          <w:szCs w:val="28"/>
          <w:lang w:eastAsia="ar-SA"/>
        </w:rPr>
        <w:t xml:space="preserve"> - </w:t>
      </w:r>
      <w:hyperlink r:id="rId48" w:history="1">
        <w:r w:rsidRPr="00703C89">
          <w:rPr>
            <w:rStyle w:val="a3"/>
            <w:color w:val="auto"/>
            <w:sz w:val="28"/>
            <w:szCs w:val="28"/>
            <w:u w:val="none"/>
            <w:lang w:eastAsia="ar-SA"/>
          </w:rPr>
          <w:t>7</w:t>
        </w:r>
      </w:hyperlink>
      <w:r w:rsidRPr="00703C89">
        <w:rPr>
          <w:sz w:val="28"/>
          <w:szCs w:val="28"/>
          <w:lang w:eastAsia="ar-SA"/>
        </w:rPr>
        <w:t xml:space="preserve">, </w:t>
      </w:r>
      <w:hyperlink r:id="rId49" w:history="1">
        <w:r w:rsidRPr="00703C89">
          <w:rPr>
            <w:rStyle w:val="a3"/>
            <w:color w:val="auto"/>
            <w:sz w:val="28"/>
            <w:szCs w:val="28"/>
            <w:u w:val="none"/>
            <w:lang w:eastAsia="ar-SA"/>
          </w:rPr>
          <w:t>9</w:t>
        </w:r>
      </w:hyperlink>
      <w:r w:rsidRPr="00703C89">
        <w:rPr>
          <w:sz w:val="28"/>
          <w:szCs w:val="28"/>
          <w:lang w:eastAsia="ar-SA"/>
        </w:rPr>
        <w:t xml:space="preserve">, </w:t>
      </w:r>
      <w:hyperlink r:id="rId50" w:history="1">
        <w:r w:rsidRPr="00703C89">
          <w:rPr>
            <w:rStyle w:val="a3"/>
            <w:color w:val="auto"/>
            <w:sz w:val="28"/>
            <w:szCs w:val="28"/>
            <w:u w:val="none"/>
            <w:lang w:eastAsia="ar-SA"/>
          </w:rPr>
          <w:t>10</w:t>
        </w:r>
      </w:hyperlink>
      <w:r w:rsidRPr="00703C89">
        <w:rPr>
          <w:sz w:val="28"/>
          <w:szCs w:val="28"/>
          <w:lang w:eastAsia="ar-SA"/>
        </w:rPr>
        <w:t xml:space="preserve">, </w:t>
      </w:r>
      <w:hyperlink r:id="rId51" w:history="1">
        <w:r w:rsidRPr="00703C89">
          <w:rPr>
            <w:rStyle w:val="a3"/>
            <w:color w:val="auto"/>
            <w:sz w:val="28"/>
            <w:szCs w:val="28"/>
            <w:u w:val="none"/>
            <w:lang w:eastAsia="ar-SA"/>
          </w:rPr>
          <w:t>14</w:t>
        </w:r>
      </w:hyperlink>
      <w:r w:rsidRPr="00703C89">
        <w:rPr>
          <w:sz w:val="28"/>
          <w:szCs w:val="28"/>
          <w:lang w:eastAsia="ar-SA"/>
        </w:rPr>
        <w:t xml:space="preserve"> и </w:t>
      </w:r>
      <w:hyperlink r:id="rId52" w:history="1">
        <w:r w:rsidRPr="00703C89">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E7985" w:rsidRDefault="002E7985" w:rsidP="002E7985">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E7985" w:rsidRDefault="002E7985" w:rsidP="002E7985">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2E7985" w:rsidRDefault="002E7985" w:rsidP="002E7985">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2E7985" w:rsidRDefault="002E7985" w:rsidP="002E7985">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E7985" w:rsidRDefault="002E7985" w:rsidP="002E7985">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2E7985" w:rsidRDefault="002E7985" w:rsidP="002E7985">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E7985" w:rsidRDefault="002E7985" w:rsidP="002E7985">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2E7985" w:rsidRDefault="002E7985" w:rsidP="002E7985">
      <w:pPr>
        <w:suppressAutoHyphens/>
        <w:ind w:firstLine="709"/>
        <w:jc w:val="both"/>
        <w:rPr>
          <w:sz w:val="28"/>
          <w:szCs w:val="28"/>
          <w:lang w:eastAsia="ar-SA"/>
        </w:rPr>
      </w:pPr>
      <w:r>
        <w:rPr>
          <w:sz w:val="28"/>
          <w:szCs w:val="28"/>
          <w:lang w:eastAsia="ar-SA"/>
        </w:rPr>
        <w:lastRenderedPageBreak/>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2E7985" w:rsidRDefault="002E7985" w:rsidP="002E7985">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2E7985" w:rsidRDefault="002E7985" w:rsidP="002E7985">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E7985" w:rsidRDefault="002E7985" w:rsidP="002E7985">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2E7985" w:rsidRDefault="002E7985" w:rsidP="002E7985">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2E7985" w:rsidRDefault="002E7985" w:rsidP="002E7985">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2E7985" w:rsidRDefault="002E7985" w:rsidP="002E7985">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2E7985" w:rsidRDefault="002E7985" w:rsidP="002E7985">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2E7985" w:rsidRDefault="002E7985" w:rsidP="002E7985">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2E7985" w:rsidRDefault="002E7985" w:rsidP="002E7985">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2E7985" w:rsidRDefault="002E7985" w:rsidP="002E7985">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2E7985" w:rsidRDefault="002E7985" w:rsidP="002E7985">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2E7985" w:rsidRDefault="002E7985" w:rsidP="002E7985">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E7985" w:rsidRDefault="002E7985" w:rsidP="002E7985">
      <w:pPr>
        <w:suppressAutoHyphens/>
        <w:ind w:firstLine="709"/>
        <w:jc w:val="both"/>
        <w:rPr>
          <w:rFonts w:eastAsia="Calibri"/>
          <w:sz w:val="28"/>
          <w:szCs w:val="28"/>
          <w:lang w:eastAsia="en-US"/>
        </w:rPr>
      </w:pPr>
      <w:r>
        <w:rPr>
          <w:sz w:val="28"/>
          <w:szCs w:val="28"/>
        </w:rPr>
        <w:lastRenderedPageBreak/>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2E7985" w:rsidRDefault="002E7985" w:rsidP="002E7985">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2E7985" w:rsidRDefault="002E7985" w:rsidP="002E7985">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E7985" w:rsidRDefault="002E7985" w:rsidP="002E7985">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2E7985" w:rsidRDefault="002E7985" w:rsidP="002E7985">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E7985" w:rsidRDefault="002E7985" w:rsidP="002E7985">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2E7985" w:rsidRDefault="002E7985" w:rsidP="002E7985">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E7985" w:rsidRDefault="002E7985" w:rsidP="002E7985">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2E7985" w:rsidRDefault="002E7985" w:rsidP="002E7985">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E7985" w:rsidRDefault="002E7985" w:rsidP="002E7985">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2E7985" w:rsidRDefault="002E7985" w:rsidP="002E7985">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E7985" w:rsidRDefault="002E7985" w:rsidP="002E7985">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E7985" w:rsidRDefault="002E7985" w:rsidP="002E7985">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2E7985" w:rsidRDefault="002E7985" w:rsidP="002E7985">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r>
      <w:r>
        <w:rPr>
          <w:sz w:val="28"/>
          <w:szCs w:val="28"/>
          <w:lang w:eastAsia="ar-SA"/>
        </w:rPr>
        <w:lastRenderedPageBreak/>
        <w:t>в соответствии с требованиями, установленными Правительством Российской Федерации.</w:t>
      </w:r>
    </w:p>
    <w:p w:rsidR="002E7985" w:rsidRDefault="002E7985" w:rsidP="002E7985">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2E7985" w:rsidRDefault="002E7985" w:rsidP="002E7985">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2E7985" w:rsidRDefault="002E7985" w:rsidP="002E7985">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E7985" w:rsidRDefault="002E7985" w:rsidP="002E7985">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E7985" w:rsidRDefault="002E7985" w:rsidP="002E7985">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E7985" w:rsidRDefault="002E7985" w:rsidP="002E7985">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2E7985" w:rsidRDefault="002E7985" w:rsidP="002E7985">
      <w:pPr>
        <w:autoSpaceDE w:val="0"/>
        <w:autoSpaceDN w:val="0"/>
        <w:adjustRightInd w:val="0"/>
        <w:ind w:firstLine="709"/>
        <w:jc w:val="both"/>
        <w:rPr>
          <w:sz w:val="28"/>
          <w:szCs w:val="28"/>
        </w:rPr>
      </w:pPr>
      <w:r>
        <w:rPr>
          <w:sz w:val="28"/>
          <w:szCs w:val="28"/>
        </w:rPr>
        <w:t>6.2.6. Информация о местонахождении и графике работы, справочных телефонах размещена:</w:t>
      </w:r>
    </w:p>
    <w:p w:rsidR="002E7985" w:rsidRDefault="002E7985" w:rsidP="002E7985">
      <w:pPr>
        <w:autoSpaceDE w:val="0"/>
        <w:autoSpaceDN w:val="0"/>
        <w:adjustRightInd w:val="0"/>
        <w:ind w:firstLine="709"/>
        <w:jc w:val="both"/>
        <w:rPr>
          <w:sz w:val="28"/>
          <w:szCs w:val="28"/>
        </w:rPr>
      </w:pPr>
      <w:r>
        <w:rPr>
          <w:sz w:val="28"/>
          <w:szCs w:val="28"/>
        </w:rPr>
        <w:t xml:space="preserve">на официальном сайте </w:t>
      </w:r>
      <w:r w:rsidR="00703C89">
        <w:rPr>
          <w:sz w:val="28"/>
          <w:szCs w:val="28"/>
        </w:rPr>
        <w:t>http://wp.burakovskaja.ru</w:t>
      </w:r>
    </w:p>
    <w:p w:rsidR="002E7985" w:rsidRDefault="002E7985" w:rsidP="002E7985">
      <w:pPr>
        <w:autoSpaceDE w:val="0"/>
        <w:autoSpaceDN w:val="0"/>
        <w:adjustRightInd w:val="0"/>
        <w:ind w:firstLine="709"/>
        <w:jc w:val="both"/>
        <w:rPr>
          <w:sz w:val="28"/>
          <w:szCs w:val="28"/>
        </w:rPr>
      </w:pPr>
      <w:r>
        <w:rPr>
          <w:sz w:val="28"/>
          <w:szCs w:val="28"/>
        </w:rPr>
        <w:t>на Едином портале  http://www.gosuslugi.ru;</w:t>
      </w:r>
    </w:p>
    <w:p w:rsidR="002E7985" w:rsidRDefault="002E7985" w:rsidP="002E7985">
      <w:pPr>
        <w:autoSpaceDE w:val="0"/>
        <w:autoSpaceDN w:val="0"/>
        <w:adjustRightInd w:val="0"/>
        <w:ind w:firstLine="709"/>
        <w:jc w:val="both"/>
        <w:rPr>
          <w:sz w:val="28"/>
          <w:szCs w:val="28"/>
        </w:rPr>
      </w:pPr>
      <w:r>
        <w:rPr>
          <w:sz w:val="28"/>
          <w:szCs w:val="28"/>
        </w:rPr>
        <w:t>на Региональном портале http://pgu.krasnodar.ru</w:t>
      </w:r>
    </w:p>
    <w:p w:rsidR="002E7985" w:rsidRDefault="002E7985" w:rsidP="002E7985">
      <w:pPr>
        <w:autoSpaceDE w:val="0"/>
        <w:autoSpaceDN w:val="0"/>
        <w:adjustRightInd w:val="0"/>
        <w:ind w:firstLine="709"/>
        <w:jc w:val="both"/>
        <w:rPr>
          <w:sz w:val="28"/>
          <w:szCs w:val="28"/>
        </w:rPr>
      </w:pPr>
      <w:r>
        <w:rPr>
          <w:sz w:val="28"/>
          <w:szCs w:val="28"/>
        </w:rPr>
        <w:t>в  Федеральном реестре http://ar.gov.ru/ru;</w:t>
      </w:r>
    </w:p>
    <w:p w:rsidR="002E7985" w:rsidRDefault="002E7985" w:rsidP="002E7985">
      <w:pPr>
        <w:autoSpaceDE w:val="0"/>
        <w:autoSpaceDN w:val="0"/>
        <w:adjustRightInd w:val="0"/>
        <w:ind w:firstLine="709"/>
        <w:jc w:val="both"/>
        <w:rPr>
          <w:sz w:val="28"/>
          <w:szCs w:val="28"/>
        </w:rPr>
      </w:pPr>
      <w:r>
        <w:rPr>
          <w:sz w:val="28"/>
          <w:szCs w:val="28"/>
        </w:rPr>
        <w:t>в Реестре Краснодарского края http: //www.docs.cntd.ru;</w:t>
      </w:r>
    </w:p>
    <w:p w:rsidR="002E7985" w:rsidRDefault="002E7985" w:rsidP="002E7985">
      <w:pPr>
        <w:autoSpaceDE w:val="0"/>
        <w:autoSpaceDN w:val="0"/>
        <w:adjustRightInd w:val="0"/>
        <w:ind w:firstLine="709"/>
        <w:jc w:val="both"/>
        <w:rPr>
          <w:sz w:val="28"/>
          <w:szCs w:val="28"/>
        </w:rPr>
      </w:pPr>
      <w:r>
        <w:rPr>
          <w:sz w:val="28"/>
          <w:szCs w:val="28"/>
        </w:rPr>
        <w:t>на Едином портале МФЦ КК - http://www.e-mfc.ru.</w:t>
      </w:r>
    </w:p>
    <w:p w:rsidR="002E7985" w:rsidRDefault="002E7985" w:rsidP="002E7985">
      <w:pPr>
        <w:widowControl w:val="0"/>
        <w:suppressAutoHyphens/>
        <w:autoSpaceDE w:val="0"/>
        <w:autoSpaceDN w:val="0"/>
        <w:adjustRightInd w:val="0"/>
        <w:ind w:firstLine="709"/>
        <w:jc w:val="both"/>
        <w:rPr>
          <w:sz w:val="28"/>
          <w:szCs w:val="28"/>
          <w:lang w:eastAsia="ar-SA"/>
        </w:rPr>
      </w:pPr>
    </w:p>
    <w:p w:rsidR="002E7985" w:rsidRDefault="002E7985" w:rsidP="002E7985">
      <w:pPr>
        <w:widowControl w:val="0"/>
        <w:suppressAutoHyphens/>
        <w:autoSpaceDE w:val="0"/>
        <w:autoSpaceDN w:val="0"/>
        <w:adjustRightInd w:val="0"/>
        <w:ind w:firstLine="709"/>
        <w:jc w:val="both"/>
        <w:rPr>
          <w:sz w:val="28"/>
          <w:szCs w:val="28"/>
          <w:lang w:eastAsia="ar-SA"/>
        </w:rPr>
      </w:pPr>
    </w:p>
    <w:p w:rsidR="00703C89" w:rsidRDefault="00703C89" w:rsidP="002E7985">
      <w:pPr>
        <w:widowControl w:val="0"/>
        <w:suppressAutoHyphens/>
        <w:autoSpaceDE w:val="0"/>
        <w:autoSpaceDN w:val="0"/>
        <w:adjustRightInd w:val="0"/>
        <w:ind w:firstLine="709"/>
        <w:jc w:val="both"/>
        <w:rPr>
          <w:sz w:val="28"/>
          <w:szCs w:val="28"/>
          <w:lang w:eastAsia="ar-SA"/>
        </w:rPr>
      </w:pPr>
    </w:p>
    <w:p w:rsidR="002E7985" w:rsidRDefault="002E7985" w:rsidP="002E7985">
      <w:pPr>
        <w:autoSpaceDE w:val="0"/>
        <w:autoSpaceDN w:val="0"/>
        <w:adjustRightInd w:val="0"/>
        <w:jc w:val="both"/>
        <w:rPr>
          <w:sz w:val="28"/>
          <w:szCs w:val="28"/>
        </w:rPr>
      </w:pPr>
      <w:r>
        <w:rPr>
          <w:sz w:val="28"/>
          <w:szCs w:val="28"/>
        </w:rPr>
        <w:t xml:space="preserve">Глава </w:t>
      </w:r>
    </w:p>
    <w:p w:rsidR="002E7985" w:rsidRDefault="00703C89" w:rsidP="002E7985">
      <w:pPr>
        <w:autoSpaceDE w:val="0"/>
        <w:autoSpaceDN w:val="0"/>
        <w:adjustRightInd w:val="0"/>
        <w:jc w:val="both"/>
        <w:rPr>
          <w:sz w:val="28"/>
          <w:szCs w:val="28"/>
        </w:rPr>
      </w:pPr>
      <w:r>
        <w:rPr>
          <w:sz w:val="28"/>
          <w:szCs w:val="28"/>
        </w:rPr>
        <w:t>Бураковского</w:t>
      </w:r>
      <w:r w:rsidR="002E7985">
        <w:rPr>
          <w:sz w:val="28"/>
          <w:szCs w:val="28"/>
        </w:rPr>
        <w:t xml:space="preserve"> сельского поселения </w:t>
      </w:r>
    </w:p>
    <w:p w:rsidR="002E7985" w:rsidRDefault="002E7985" w:rsidP="002E7985">
      <w:pPr>
        <w:tabs>
          <w:tab w:val="left" w:pos="2340"/>
          <w:tab w:val="left" w:pos="3780"/>
        </w:tabs>
        <w:rPr>
          <w:sz w:val="28"/>
          <w:szCs w:val="28"/>
        </w:rPr>
      </w:pPr>
      <w:r>
        <w:rPr>
          <w:sz w:val="28"/>
          <w:szCs w:val="28"/>
        </w:rPr>
        <w:t xml:space="preserve">Кореновского района                                              </w:t>
      </w:r>
      <w:r w:rsidR="00703C89">
        <w:rPr>
          <w:sz w:val="28"/>
          <w:szCs w:val="28"/>
        </w:rPr>
        <w:t xml:space="preserve">                               </w:t>
      </w:r>
      <w:proofErr w:type="spellStart"/>
      <w:r w:rsidR="00703C89">
        <w:rPr>
          <w:sz w:val="28"/>
          <w:szCs w:val="28"/>
        </w:rPr>
        <w:t>Л.И.Орлецкая</w:t>
      </w:r>
      <w:proofErr w:type="spellEnd"/>
    </w:p>
    <w:p w:rsidR="002E7985" w:rsidRDefault="002E7985" w:rsidP="002E7985">
      <w:pPr>
        <w:tabs>
          <w:tab w:val="left" w:pos="2340"/>
          <w:tab w:val="left" w:pos="3780"/>
        </w:tabs>
        <w:rPr>
          <w:sz w:val="28"/>
          <w:szCs w:val="28"/>
        </w:rPr>
      </w:pPr>
    </w:p>
    <w:p w:rsidR="002E7985" w:rsidRDefault="002E7985" w:rsidP="002E7985">
      <w:pPr>
        <w:tabs>
          <w:tab w:val="left" w:pos="2340"/>
          <w:tab w:val="left" w:pos="3780"/>
        </w:tabs>
        <w:rPr>
          <w:sz w:val="28"/>
          <w:szCs w:val="28"/>
        </w:rPr>
      </w:pPr>
    </w:p>
    <w:p w:rsidR="00703C89" w:rsidRDefault="00703C89" w:rsidP="002E7985">
      <w:pPr>
        <w:tabs>
          <w:tab w:val="left" w:pos="2340"/>
          <w:tab w:val="left" w:pos="3780"/>
        </w:tabs>
        <w:rPr>
          <w:sz w:val="28"/>
          <w:szCs w:val="28"/>
        </w:rPr>
      </w:pPr>
    </w:p>
    <w:p w:rsidR="00703C89" w:rsidRDefault="00703C89" w:rsidP="002E7985">
      <w:pPr>
        <w:tabs>
          <w:tab w:val="left" w:pos="2340"/>
          <w:tab w:val="left" w:pos="3780"/>
        </w:tabs>
        <w:rPr>
          <w:sz w:val="28"/>
          <w:szCs w:val="28"/>
        </w:rPr>
      </w:pPr>
    </w:p>
    <w:p w:rsidR="00703C89" w:rsidRDefault="00703C89" w:rsidP="002E7985">
      <w:pPr>
        <w:tabs>
          <w:tab w:val="left" w:pos="2340"/>
          <w:tab w:val="left" w:pos="3780"/>
        </w:tabs>
        <w:rPr>
          <w:sz w:val="28"/>
          <w:szCs w:val="28"/>
        </w:rPr>
      </w:pPr>
    </w:p>
    <w:p w:rsidR="00703C89" w:rsidRDefault="00703C89" w:rsidP="002E7985">
      <w:pPr>
        <w:tabs>
          <w:tab w:val="left" w:pos="2340"/>
          <w:tab w:val="left" w:pos="3780"/>
        </w:tabs>
        <w:rPr>
          <w:sz w:val="28"/>
          <w:szCs w:val="28"/>
        </w:rPr>
      </w:pPr>
    </w:p>
    <w:p w:rsidR="00703C89" w:rsidRDefault="00703C89" w:rsidP="002E7985">
      <w:pPr>
        <w:tabs>
          <w:tab w:val="left" w:pos="2340"/>
          <w:tab w:val="left" w:pos="3780"/>
        </w:tabs>
        <w:rPr>
          <w:sz w:val="28"/>
          <w:szCs w:val="28"/>
        </w:rPr>
      </w:pPr>
    </w:p>
    <w:p w:rsidR="00703C89" w:rsidRDefault="00703C89" w:rsidP="002E7985">
      <w:pPr>
        <w:tabs>
          <w:tab w:val="left" w:pos="2340"/>
          <w:tab w:val="left" w:pos="3780"/>
        </w:tabs>
        <w:rPr>
          <w:sz w:val="28"/>
          <w:szCs w:val="28"/>
        </w:rPr>
      </w:pPr>
    </w:p>
    <w:p w:rsidR="00703C89" w:rsidRDefault="00703C89" w:rsidP="002E7985">
      <w:pPr>
        <w:tabs>
          <w:tab w:val="left" w:pos="2340"/>
          <w:tab w:val="left" w:pos="3780"/>
        </w:tabs>
        <w:rPr>
          <w:sz w:val="28"/>
          <w:szCs w:val="28"/>
        </w:rPr>
      </w:pPr>
    </w:p>
    <w:p w:rsidR="00703C89" w:rsidRDefault="00703C89" w:rsidP="002E7985">
      <w:pPr>
        <w:tabs>
          <w:tab w:val="left" w:pos="2340"/>
          <w:tab w:val="left" w:pos="3780"/>
        </w:tabs>
        <w:rPr>
          <w:sz w:val="28"/>
          <w:szCs w:val="28"/>
        </w:rPr>
      </w:pPr>
    </w:p>
    <w:p w:rsidR="00703C89" w:rsidRDefault="00703C89" w:rsidP="002E7985">
      <w:pPr>
        <w:tabs>
          <w:tab w:val="left" w:pos="2340"/>
          <w:tab w:val="left" w:pos="3780"/>
        </w:tabs>
        <w:rPr>
          <w:sz w:val="28"/>
          <w:szCs w:val="28"/>
        </w:rPr>
      </w:pPr>
    </w:p>
    <w:p w:rsidR="00703C89" w:rsidRDefault="00703C89" w:rsidP="002E7985">
      <w:pPr>
        <w:tabs>
          <w:tab w:val="left" w:pos="2340"/>
          <w:tab w:val="left" w:pos="3780"/>
        </w:tabs>
        <w:rPr>
          <w:sz w:val="28"/>
          <w:szCs w:val="28"/>
        </w:rPr>
      </w:pPr>
    </w:p>
    <w:p w:rsidR="002E7985" w:rsidRDefault="002E7985" w:rsidP="002E7985">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355"/>
      </w:tblGrid>
      <w:tr w:rsidR="002E7985" w:rsidTr="002E7985">
        <w:trPr>
          <w:jc w:val="right"/>
        </w:trPr>
        <w:tc>
          <w:tcPr>
            <w:tcW w:w="4216" w:type="dxa"/>
          </w:tcPr>
          <w:p w:rsidR="002E7985" w:rsidRDefault="002E7985">
            <w:pPr>
              <w:widowControl w:val="0"/>
              <w:suppressAutoHyphens/>
              <w:autoSpaceDE w:val="0"/>
              <w:snapToGrid w:val="0"/>
              <w:spacing w:line="200" w:lineRule="atLeast"/>
              <w:jc w:val="right"/>
              <w:rPr>
                <w:sz w:val="28"/>
                <w:szCs w:val="28"/>
                <w:shd w:val="clear" w:color="auto" w:fill="FFFFFF"/>
                <w:lang w:eastAsia="ar-SA"/>
              </w:rPr>
            </w:pPr>
          </w:p>
          <w:p w:rsidR="002E7985" w:rsidRDefault="002E7985">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2E7985" w:rsidRDefault="002E798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2E7985" w:rsidRDefault="002E7985">
            <w:pPr>
              <w:widowControl w:val="0"/>
              <w:suppressAutoHyphens/>
              <w:autoSpaceDE w:val="0"/>
              <w:snapToGrid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2E7985" w:rsidRDefault="002E7985" w:rsidP="00703C89">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703C89">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«Согласование схем расположения объектов газоснабжения, используемых для обеспечения населения газом»</w:t>
            </w:r>
          </w:p>
        </w:tc>
      </w:tr>
    </w:tbl>
    <w:p w:rsidR="002E7985" w:rsidRDefault="002E7985" w:rsidP="002E7985">
      <w:pPr>
        <w:tabs>
          <w:tab w:val="left" w:pos="2340"/>
          <w:tab w:val="left" w:pos="3780"/>
        </w:tabs>
        <w:rPr>
          <w:sz w:val="28"/>
          <w:szCs w:val="28"/>
        </w:rPr>
      </w:pPr>
    </w:p>
    <w:p w:rsidR="002E7985" w:rsidRDefault="002E7985" w:rsidP="002E7985">
      <w:pPr>
        <w:tabs>
          <w:tab w:val="left" w:pos="2340"/>
          <w:tab w:val="left" w:pos="3780"/>
        </w:tabs>
        <w:rPr>
          <w:sz w:val="28"/>
          <w:szCs w:val="28"/>
        </w:rPr>
      </w:pPr>
    </w:p>
    <w:p w:rsidR="002E7985" w:rsidRDefault="002E7985" w:rsidP="002E7985">
      <w:pPr>
        <w:tabs>
          <w:tab w:val="left" w:pos="2340"/>
          <w:tab w:val="left" w:pos="3780"/>
        </w:tabs>
        <w:rPr>
          <w:sz w:val="28"/>
          <w:szCs w:val="28"/>
        </w:rPr>
      </w:pPr>
    </w:p>
    <w:p w:rsidR="002E7985" w:rsidRDefault="002E7985" w:rsidP="002E7985">
      <w:pPr>
        <w:tabs>
          <w:tab w:val="left" w:pos="2340"/>
          <w:tab w:val="left" w:pos="3780"/>
        </w:tabs>
        <w:jc w:val="center"/>
        <w:rPr>
          <w:b/>
          <w:sz w:val="28"/>
          <w:szCs w:val="28"/>
        </w:rPr>
      </w:pPr>
      <w:r>
        <w:rPr>
          <w:b/>
          <w:sz w:val="28"/>
          <w:szCs w:val="28"/>
        </w:rPr>
        <w:t>РЕКОМЕНДУЕМЫЙ ОБРАЗЕЦ</w:t>
      </w:r>
    </w:p>
    <w:p w:rsidR="002E7985" w:rsidRDefault="002E7985" w:rsidP="002E7985">
      <w:pPr>
        <w:tabs>
          <w:tab w:val="left" w:pos="2340"/>
          <w:tab w:val="left" w:pos="3780"/>
        </w:tabs>
        <w:jc w:val="center"/>
        <w:rPr>
          <w:b/>
          <w:sz w:val="28"/>
          <w:szCs w:val="28"/>
        </w:rPr>
      </w:pPr>
    </w:p>
    <w:p w:rsidR="002E7985" w:rsidRDefault="002E7985" w:rsidP="002E7985">
      <w:pPr>
        <w:tabs>
          <w:tab w:val="left" w:pos="2340"/>
          <w:tab w:val="left" w:pos="3780"/>
        </w:tabs>
        <w:jc w:val="center"/>
        <w:rPr>
          <w:b/>
          <w:sz w:val="28"/>
          <w:szCs w:val="28"/>
        </w:rPr>
      </w:pPr>
      <w:r>
        <w:rPr>
          <w:b/>
          <w:sz w:val="28"/>
          <w:szCs w:val="28"/>
        </w:rPr>
        <w:t xml:space="preserve">Заявление </w:t>
      </w:r>
    </w:p>
    <w:p w:rsidR="002E7985" w:rsidRDefault="002E7985" w:rsidP="002E7985">
      <w:pPr>
        <w:tabs>
          <w:tab w:val="left" w:pos="2340"/>
          <w:tab w:val="left" w:pos="3780"/>
        </w:tabs>
        <w:jc w:val="center"/>
        <w:rPr>
          <w:b/>
          <w:sz w:val="28"/>
          <w:szCs w:val="28"/>
        </w:rPr>
      </w:pPr>
      <w:r>
        <w:rPr>
          <w:b/>
          <w:sz w:val="28"/>
          <w:szCs w:val="28"/>
        </w:rPr>
        <w:t xml:space="preserve">о согласование схем расположения объектов газоснабжения, </w:t>
      </w:r>
    </w:p>
    <w:p w:rsidR="002E7985" w:rsidRDefault="002E7985" w:rsidP="002E7985">
      <w:pPr>
        <w:tabs>
          <w:tab w:val="left" w:pos="2340"/>
          <w:tab w:val="left" w:pos="3780"/>
        </w:tabs>
        <w:jc w:val="center"/>
        <w:rPr>
          <w:b/>
          <w:sz w:val="28"/>
          <w:szCs w:val="28"/>
        </w:rPr>
      </w:pPr>
      <w:r>
        <w:rPr>
          <w:b/>
          <w:sz w:val="28"/>
          <w:szCs w:val="28"/>
        </w:rPr>
        <w:t>используемых для обеспечения населения газом</w:t>
      </w:r>
    </w:p>
    <w:p w:rsidR="002E7985" w:rsidRDefault="002E7985" w:rsidP="002E7985">
      <w:pPr>
        <w:tabs>
          <w:tab w:val="left" w:pos="2340"/>
          <w:tab w:val="left" w:pos="3780"/>
        </w:tabs>
        <w:jc w:val="center"/>
        <w:rPr>
          <w:sz w:val="28"/>
          <w:szCs w:val="28"/>
        </w:rPr>
      </w:pPr>
      <w:r>
        <w:rPr>
          <w:sz w:val="28"/>
          <w:szCs w:val="28"/>
        </w:rPr>
        <w:t xml:space="preserve"> </w:t>
      </w:r>
    </w:p>
    <w:p w:rsidR="002E7985" w:rsidRDefault="002E7985" w:rsidP="002E7985">
      <w:pPr>
        <w:pStyle w:val="aa"/>
        <w:jc w:val="center"/>
        <w:rPr>
          <w:szCs w:val="28"/>
        </w:rPr>
      </w:pPr>
      <w:r>
        <w:rPr>
          <w:szCs w:val="28"/>
        </w:rPr>
        <w:t xml:space="preserve">                                                                         Администрация </w:t>
      </w:r>
      <w:r w:rsidR="00703C89">
        <w:rPr>
          <w:szCs w:val="28"/>
        </w:rPr>
        <w:t>Бураковского</w:t>
      </w:r>
      <w:r>
        <w:rPr>
          <w:szCs w:val="28"/>
        </w:rPr>
        <w:t xml:space="preserve"> </w:t>
      </w:r>
    </w:p>
    <w:p w:rsidR="002E7985" w:rsidRDefault="002E7985" w:rsidP="002E7985">
      <w:pPr>
        <w:pStyle w:val="aa"/>
        <w:jc w:val="center"/>
        <w:rPr>
          <w:szCs w:val="28"/>
        </w:rPr>
      </w:pPr>
      <w:r>
        <w:rPr>
          <w:szCs w:val="28"/>
        </w:rPr>
        <w:t xml:space="preserve">                                                        сельского поселения </w:t>
      </w:r>
    </w:p>
    <w:p w:rsidR="002E7985" w:rsidRDefault="002E7985" w:rsidP="002E7985">
      <w:pPr>
        <w:pStyle w:val="aa"/>
        <w:jc w:val="center"/>
        <w:rPr>
          <w:szCs w:val="28"/>
        </w:rPr>
      </w:pPr>
      <w:r>
        <w:rPr>
          <w:szCs w:val="28"/>
        </w:rPr>
        <w:t xml:space="preserve">                                                           Кореновского района                                                                 </w:t>
      </w:r>
    </w:p>
    <w:p w:rsidR="002E7985" w:rsidRDefault="002E7985" w:rsidP="002E7985">
      <w:pPr>
        <w:pStyle w:val="aa"/>
        <w:jc w:val="center"/>
        <w:rPr>
          <w:szCs w:val="28"/>
        </w:rPr>
      </w:pPr>
    </w:p>
    <w:p w:rsidR="002E7985" w:rsidRDefault="002E7985" w:rsidP="002E7985">
      <w:pPr>
        <w:widowControl w:val="0"/>
        <w:suppressAutoHyphens/>
        <w:autoSpaceDE w:val="0"/>
        <w:jc w:val="right"/>
        <w:rPr>
          <w:sz w:val="28"/>
          <w:szCs w:val="28"/>
          <w:lang w:eastAsia="zh-CN"/>
        </w:rPr>
      </w:pPr>
    </w:p>
    <w:p w:rsidR="002E7985" w:rsidRDefault="002E7985" w:rsidP="002E7985">
      <w:pPr>
        <w:widowControl w:val="0"/>
        <w:suppressAutoHyphens/>
        <w:autoSpaceDE w:val="0"/>
        <w:jc w:val="right"/>
        <w:rPr>
          <w:sz w:val="28"/>
          <w:szCs w:val="28"/>
          <w:lang w:eastAsia="zh-CN"/>
        </w:rPr>
      </w:pPr>
      <w:r>
        <w:rPr>
          <w:sz w:val="28"/>
          <w:szCs w:val="28"/>
          <w:lang w:eastAsia="zh-CN"/>
        </w:rPr>
        <w:t xml:space="preserve">                                           </w:t>
      </w:r>
      <w:r>
        <w:rPr>
          <w:sz w:val="28"/>
          <w:szCs w:val="28"/>
          <w:lang w:eastAsia="zh-CN"/>
        </w:rPr>
        <w:tab/>
      </w:r>
      <w:r>
        <w:rPr>
          <w:sz w:val="28"/>
          <w:szCs w:val="28"/>
          <w:lang w:eastAsia="zh-CN"/>
        </w:rPr>
        <w:tab/>
      </w:r>
      <w:r>
        <w:rPr>
          <w:sz w:val="28"/>
          <w:szCs w:val="28"/>
          <w:lang w:eastAsia="zh-CN"/>
        </w:rPr>
        <w:tab/>
      </w:r>
    </w:p>
    <w:p w:rsidR="002E7985" w:rsidRDefault="002E7985" w:rsidP="002E7985">
      <w:pPr>
        <w:spacing w:line="276" w:lineRule="auto"/>
        <w:jc w:val="center"/>
        <w:rPr>
          <w:sz w:val="28"/>
          <w:szCs w:val="28"/>
        </w:rPr>
      </w:pPr>
      <w:bookmarkStart w:id="4" w:name="Par181"/>
      <w:bookmarkEnd w:id="4"/>
      <w:r>
        <w:rPr>
          <w:sz w:val="28"/>
          <w:szCs w:val="28"/>
        </w:rPr>
        <w:t>Заявление</w:t>
      </w:r>
    </w:p>
    <w:p w:rsidR="002E7985" w:rsidRDefault="002E7985" w:rsidP="002E7985">
      <w:pPr>
        <w:pStyle w:val="aa"/>
        <w:ind w:firstLine="0"/>
        <w:rPr>
          <w:szCs w:val="28"/>
        </w:rPr>
      </w:pPr>
      <w:r>
        <w:rPr>
          <w:szCs w:val="28"/>
        </w:rPr>
        <w:t>Я, __________________________________________________________________</w:t>
      </w:r>
    </w:p>
    <w:p w:rsidR="002E7985" w:rsidRDefault="002E7985" w:rsidP="002E7985">
      <w:pPr>
        <w:pStyle w:val="aa"/>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E7985" w:rsidRDefault="002E7985" w:rsidP="002E7985">
      <w:pPr>
        <w:ind w:firstLine="709"/>
        <w:jc w:val="both"/>
        <w:rPr>
          <w:rFonts w:eastAsia="Calibri"/>
          <w:color w:val="00000A"/>
          <w:sz w:val="28"/>
          <w:szCs w:val="28"/>
          <w:lang w:eastAsia="ar-SA"/>
        </w:rPr>
      </w:pPr>
      <w:r>
        <w:rPr>
          <w:sz w:val="28"/>
          <w:szCs w:val="28"/>
        </w:rPr>
        <w:t xml:space="preserve">прошу Вас </w:t>
      </w:r>
      <w:r>
        <w:rPr>
          <w:rFonts w:eastAsia="Calibri"/>
          <w:color w:val="00000A"/>
          <w:sz w:val="28"/>
          <w:szCs w:val="28"/>
          <w:lang w:eastAsia="ar-SA"/>
        </w:rPr>
        <w:t xml:space="preserve">согласовать схему расположения объекта газоснабжения _______________________________________________________________ </w:t>
      </w:r>
    </w:p>
    <w:p w:rsidR="002E7985" w:rsidRDefault="002E7985" w:rsidP="002E7985">
      <w:pPr>
        <w:widowControl w:val="0"/>
        <w:suppressAutoHyphens/>
        <w:jc w:val="both"/>
        <w:rPr>
          <w:rFonts w:eastAsia="Calibri"/>
          <w:color w:val="00000A"/>
          <w:sz w:val="28"/>
          <w:szCs w:val="28"/>
          <w:lang w:eastAsia="ar-SA"/>
        </w:rPr>
      </w:pPr>
      <w:r>
        <w:rPr>
          <w:rFonts w:eastAsia="Calibri"/>
          <w:color w:val="00000A"/>
          <w:sz w:val="28"/>
          <w:szCs w:val="28"/>
          <w:lang w:eastAsia="ar-SA"/>
        </w:rPr>
        <w:t>Адрес и местоположение___________________________________________</w:t>
      </w:r>
    </w:p>
    <w:p w:rsidR="002E7985" w:rsidRDefault="002E7985" w:rsidP="002E7985">
      <w:pPr>
        <w:widowControl w:val="0"/>
        <w:suppressAutoHyphens/>
        <w:jc w:val="both"/>
        <w:rPr>
          <w:rFonts w:eastAsia="Calibri"/>
          <w:color w:val="00000A"/>
          <w:sz w:val="28"/>
          <w:szCs w:val="28"/>
          <w:lang w:eastAsia="ar-SA"/>
        </w:rPr>
      </w:pPr>
      <w:r>
        <w:rPr>
          <w:rFonts w:eastAsia="Calibri"/>
          <w:color w:val="00000A"/>
          <w:sz w:val="28"/>
          <w:szCs w:val="28"/>
          <w:lang w:eastAsia="ar-SA"/>
        </w:rPr>
        <w:t>__________________________________________________________________</w:t>
      </w:r>
    </w:p>
    <w:p w:rsidR="002E7985" w:rsidRDefault="002E7985" w:rsidP="002E7985">
      <w:pPr>
        <w:widowControl w:val="0"/>
        <w:suppressAutoHyphens/>
        <w:jc w:val="both"/>
        <w:rPr>
          <w:rFonts w:eastAsia="Calibri"/>
          <w:color w:val="00000A"/>
          <w:sz w:val="28"/>
          <w:szCs w:val="28"/>
          <w:lang w:eastAsia="ar-SA"/>
        </w:rPr>
      </w:pPr>
      <w:r>
        <w:rPr>
          <w:rFonts w:eastAsia="Calibri"/>
          <w:color w:val="00000A"/>
          <w:sz w:val="28"/>
          <w:szCs w:val="28"/>
          <w:lang w:eastAsia="ar-SA"/>
        </w:rPr>
        <w:t>для _______________________________________________________________</w:t>
      </w:r>
    </w:p>
    <w:p w:rsidR="002E7985" w:rsidRDefault="002E7985" w:rsidP="002E7985">
      <w:pPr>
        <w:widowControl w:val="0"/>
        <w:suppressAutoHyphens/>
        <w:jc w:val="center"/>
        <w:rPr>
          <w:rFonts w:eastAsia="Calibri"/>
          <w:i/>
          <w:color w:val="00000A"/>
          <w:sz w:val="22"/>
          <w:szCs w:val="28"/>
          <w:lang w:eastAsia="ar-SA"/>
        </w:rPr>
      </w:pPr>
      <w:r>
        <w:rPr>
          <w:rFonts w:eastAsia="Calibri"/>
          <w:i/>
          <w:color w:val="00000A"/>
          <w:sz w:val="22"/>
          <w:szCs w:val="28"/>
          <w:lang w:eastAsia="ar-SA"/>
        </w:rPr>
        <w:t>(указывается обоснование  вида разрешенного использования)</w:t>
      </w:r>
    </w:p>
    <w:p w:rsidR="002E7985" w:rsidRDefault="002E7985" w:rsidP="002E7985">
      <w:pPr>
        <w:spacing w:line="276" w:lineRule="auto"/>
        <w:rPr>
          <w:sz w:val="28"/>
          <w:szCs w:val="28"/>
          <w:lang w:eastAsia="zh-CN"/>
        </w:rPr>
      </w:pPr>
    </w:p>
    <w:p w:rsidR="002E7985" w:rsidRDefault="002E7985" w:rsidP="002E7985">
      <w:pPr>
        <w:pStyle w:val="aa"/>
        <w:numPr>
          <w:ilvl w:val="1"/>
          <w:numId w:val="4"/>
        </w:numPr>
        <w:jc w:val="left"/>
        <w:rPr>
          <w:szCs w:val="28"/>
        </w:rPr>
      </w:pPr>
      <w:r>
        <w:rPr>
          <w:szCs w:val="28"/>
        </w:rPr>
        <w:t>Сведения о заявителе:</w:t>
      </w:r>
    </w:p>
    <w:p w:rsidR="002E7985" w:rsidRDefault="002E7985" w:rsidP="002E7985">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2E7985" w:rsidTr="002E7985">
        <w:tc>
          <w:tcPr>
            <w:tcW w:w="4536" w:type="dxa"/>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Документ, удостоверяющий</w:t>
            </w:r>
          </w:p>
          <w:p w:rsidR="002E7985" w:rsidRDefault="002E7985">
            <w:pPr>
              <w:pStyle w:val="aa"/>
              <w:ind w:firstLine="0"/>
              <w:jc w:val="center"/>
              <w:rPr>
                <w:sz w:val="24"/>
                <w:szCs w:val="24"/>
              </w:rPr>
            </w:pPr>
            <w:r>
              <w:rPr>
                <w:sz w:val="24"/>
                <w:szCs w:val="24"/>
              </w:rPr>
              <w:t>личность заявителя</w:t>
            </w:r>
          </w:p>
          <w:p w:rsidR="002E7985" w:rsidRDefault="002E7985">
            <w:pPr>
              <w:pStyle w:val="aa"/>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Контактная информация (телефон, адрес электронной почты)</w:t>
            </w:r>
          </w:p>
        </w:tc>
      </w:tr>
      <w:tr w:rsidR="002E7985" w:rsidTr="002E7985">
        <w:tc>
          <w:tcPr>
            <w:tcW w:w="4536" w:type="dxa"/>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3</w:t>
            </w:r>
          </w:p>
        </w:tc>
      </w:tr>
      <w:tr w:rsidR="002E7985" w:rsidTr="002E7985">
        <w:tc>
          <w:tcPr>
            <w:tcW w:w="4536" w:type="dxa"/>
            <w:tcBorders>
              <w:top w:val="single" w:sz="4" w:space="0" w:color="000000"/>
              <w:left w:val="single" w:sz="4" w:space="0" w:color="000000"/>
              <w:bottom w:val="single" w:sz="4" w:space="0" w:color="000000"/>
              <w:right w:val="single" w:sz="4" w:space="0" w:color="000000"/>
            </w:tcBorders>
          </w:tcPr>
          <w:p w:rsidR="002E7985" w:rsidRDefault="002E7985">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2E7985" w:rsidRDefault="002E7985">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2E7985" w:rsidRDefault="002E7985">
            <w:pPr>
              <w:pStyle w:val="aa"/>
              <w:ind w:firstLine="0"/>
              <w:jc w:val="center"/>
              <w:rPr>
                <w:szCs w:val="28"/>
              </w:rPr>
            </w:pPr>
          </w:p>
        </w:tc>
      </w:tr>
    </w:tbl>
    <w:p w:rsidR="002E7985" w:rsidRDefault="002E7985" w:rsidP="002E7985">
      <w:pPr>
        <w:pStyle w:val="aa"/>
        <w:ind w:left="720" w:firstLine="0"/>
        <w:jc w:val="left"/>
        <w:rPr>
          <w:szCs w:val="28"/>
        </w:rPr>
      </w:pPr>
    </w:p>
    <w:p w:rsidR="002E7985" w:rsidRDefault="002E7985" w:rsidP="002E7985">
      <w:pPr>
        <w:pStyle w:val="aa"/>
        <w:numPr>
          <w:ilvl w:val="1"/>
          <w:numId w:val="4"/>
        </w:numPr>
        <w:jc w:val="left"/>
        <w:rPr>
          <w:szCs w:val="28"/>
        </w:rPr>
      </w:pPr>
      <w:r>
        <w:rPr>
          <w:szCs w:val="28"/>
        </w:rPr>
        <w:lastRenderedPageBreak/>
        <w:t>Сведения о представителе заявителя:</w:t>
      </w:r>
    </w:p>
    <w:p w:rsidR="002E7985" w:rsidRDefault="002E7985" w:rsidP="002E7985">
      <w:pPr>
        <w:pStyle w:val="aa"/>
        <w:ind w:left="720" w:firstLine="0"/>
        <w:jc w:val="left"/>
        <w:rPr>
          <w:szCs w:val="28"/>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449"/>
        <w:gridCol w:w="1756"/>
        <w:gridCol w:w="2261"/>
        <w:gridCol w:w="1617"/>
      </w:tblGrid>
      <w:tr w:rsidR="002E7985" w:rsidTr="002E7985">
        <w:trPr>
          <w:trHeight w:val="2941"/>
        </w:trPr>
        <w:tc>
          <w:tcPr>
            <w:tcW w:w="0" w:type="auto"/>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Фамилия,</w:t>
            </w:r>
          </w:p>
          <w:p w:rsidR="002E7985" w:rsidRDefault="002E7985">
            <w:pPr>
              <w:pStyle w:val="aa"/>
              <w:ind w:firstLine="0"/>
              <w:jc w:val="center"/>
              <w:rPr>
                <w:sz w:val="24"/>
                <w:szCs w:val="24"/>
              </w:rPr>
            </w:pPr>
            <w:r>
              <w:rPr>
                <w:sz w:val="24"/>
                <w:szCs w:val="24"/>
              </w:rPr>
              <w:t>имя, отчество</w:t>
            </w:r>
          </w:p>
          <w:p w:rsidR="002E7985" w:rsidRDefault="002E7985">
            <w:pPr>
              <w:pStyle w:val="aa"/>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17" w:type="dxa"/>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Контактная информация (телефон, адрес электронной почты)</w:t>
            </w:r>
          </w:p>
        </w:tc>
      </w:tr>
      <w:tr w:rsidR="002E7985" w:rsidTr="002E7985">
        <w:trPr>
          <w:trHeight w:val="287"/>
        </w:trPr>
        <w:tc>
          <w:tcPr>
            <w:tcW w:w="0" w:type="auto"/>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4</w:t>
            </w:r>
          </w:p>
        </w:tc>
        <w:tc>
          <w:tcPr>
            <w:tcW w:w="1617" w:type="dxa"/>
            <w:tcBorders>
              <w:top w:val="single" w:sz="4" w:space="0" w:color="000000"/>
              <w:left w:val="single" w:sz="4" w:space="0" w:color="000000"/>
              <w:bottom w:val="single" w:sz="4" w:space="0" w:color="000000"/>
              <w:right w:val="single" w:sz="4" w:space="0" w:color="000000"/>
            </w:tcBorders>
            <w:hideMark/>
          </w:tcPr>
          <w:p w:rsidR="002E7985" w:rsidRDefault="002E7985">
            <w:pPr>
              <w:pStyle w:val="aa"/>
              <w:ind w:firstLine="0"/>
              <w:jc w:val="center"/>
              <w:rPr>
                <w:sz w:val="24"/>
                <w:szCs w:val="24"/>
              </w:rPr>
            </w:pPr>
            <w:r>
              <w:rPr>
                <w:sz w:val="24"/>
                <w:szCs w:val="24"/>
              </w:rPr>
              <w:t>5</w:t>
            </w:r>
          </w:p>
        </w:tc>
      </w:tr>
      <w:tr w:rsidR="002E7985" w:rsidTr="002E7985">
        <w:trPr>
          <w:trHeight w:val="328"/>
        </w:trPr>
        <w:tc>
          <w:tcPr>
            <w:tcW w:w="0" w:type="auto"/>
            <w:tcBorders>
              <w:top w:val="single" w:sz="4" w:space="0" w:color="000000"/>
              <w:left w:val="single" w:sz="4" w:space="0" w:color="000000"/>
              <w:bottom w:val="single" w:sz="4" w:space="0" w:color="000000"/>
              <w:right w:val="single" w:sz="4" w:space="0" w:color="000000"/>
            </w:tcBorders>
          </w:tcPr>
          <w:p w:rsidR="002E7985" w:rsidRDefault="002E7985">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2E7985" w:rsidRDefault="002E7985">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2E7985" w:rsidRDefault="002E7985">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2E7985" w:rsidRDefault="002E7985">
            <w:pPr>
              <w:pStyle w:val="aa"/>
              <w:ind w:firstLine="0"/>
              <w:jc w:val="left"/>
              <w:rPr>
                <w:szCs w:val="28"/>
              </w:rPr>
            </w:pPr>
          </w:p>
        </w:tc>
        <w:tc>
          <w:tcPr>
            <w:tcW w:w="1617" w:type="dxa"/>
            <w:tcBorders>
              <w:top w:val="single" w:sz="4" w:space="0" w:color="000000"/>
              <w:left w:val="single" w:sz="4" w:space="0" w:color="000000"/>
              <w:bottom w:val="single" w:sz="4" w:space="0" w:color="000000"/>
              <w:right w:val="single" w:sz="4" w:space="0" w:color="000000"/>
            </w:tcBorders>
          </w:tcPr>
          <w:p w:rsidR="002E7985" w:rsidRDefault="002E7985">
            <w:pPr>
              <w:pStyle w:val="aa"/>
              <w:ind w:firstLine="0"/>
              <w:jc w:val="left"/>
              <w:rPr>
                <w:szCs w:val="28"/>
              </w:rPr>
            </w:pPr>
          </w:p>
        </w:tc>
      </w:tr>
    </w:tbl>
    <w:p w:rsidR="002E7985" w:rsidRDefault="002E7985" w:rsidP="002E7985">
      <w:pPr>
        <w:pStyle w:val="aa"/>
        <w:ind w:left="720" w:firstLine="0"/>
        <w:jc w:val="left"/>
        <w:rPr>
          <w:szCs w:val="28"/>
        </w:rPr>
      </w:pPr>
    </w:p>
    <w:p w:rsidR="002E7985" w:rsidRDefault="002E7985" w:rsidP="002E7985">
      <w:pPr>
        <w:suppressAutoHyphens/>
        <w:jc w:val="both"/>
        <w:rPr>
          <w:sz w:val="28"/>
          <w:szCs w:val="28"/>
          <w:lang w:eastAsia="zh-CN"/>
        </w:rPr>
      </w:pPr>
    </w:p>
    <w:p w:rsidR="002E7985" w:rsidRDefault="002E7985" w:rsidP="002E7985">
      <w:pPr>
        <w:numPr>
          <w:ilvl w:val="0"/>
          <w:numId w:val="4"/>
        </w:numPr>
        <w:suppressAutoHyphens/>
        <w:jc w:val="both"/>
        <w:rPr>
          <w:sz w:val="28"/>
          <w:szCs w:val="28"/>
          <w:lang w:eastAsia="zh-CN"/>
        </w:rPr>
      </w:pPr>
      <w:r>
        <w:rPr>
          <w:sz w:val="28"/>
          <w:szCs w:val="28"/>
          <w:lang w:eastAsia="zh-CN"/>
        </w:rPr>
        <w:t>Способ получения результата: ______________________________________</w:t>
      </w:r>
    </w:p>
    <w:p w:rsidR="002E7985" w:rsidRDefault="002E7985" w:rsidP="002E7985">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2E7985" w:rsidRDefault="002E7985" w:rsidP="002E7985">
      <w:pPr>
        <w:suppressAutoHyphens/>
        <w:ind w:left="450"/>
        <w:jc w:val="center"/>
        <w:rPr>
          <w:sz w:val="28"/>
          <w:szCs w:val="28"/>
          <w:lang w:eastAsia="zh-CN"/>
        </w:rPr>
      </w:pPr>
    </w:p>
    <w:p w:rsidR="002E7985" w:rsidRDefault="002E7985" w:rsidP="002E7985">
      <w:pPr>
        <w:suppressAutoHyphens/>
        <w:ind w:left="450"/>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2E7985" w:rsidRDefault="002E7985" w:rsidP="002E7985">
      <w:pPr>
        <w:suppressAutoHyphens/>
        <w:ind w:left="450"/>
        <w:jc w:val="both"/>
        <w:rPr>
          <w:sz w:val="28"/>
          <w:szCs w:val="28"/>
          <w:lang w:eastAsia="zh-CN"/>
        </w:rPr>
      </w:pPr>
      <w:r>
        <w:rPr>
          <w:sz w:val="28"/>
          <w:szCs w:val="28"/>
          <w:lang w:eastAsia="zh-CN"/>
        </w:rPr>
        <w:t>я, ______________________________________________________________</w:t>
      </w:r>
    </w:p>
    <w:p w:rsidR="002E7985" w:rsidRDefault="002E7985" w:rsidP="002E7985">
      <w:pPr>
        <w:suppressAutoHyphens/>
        <w:ind w:left="450"/>
        <w:jc w:val="center"/>
        <w:rPr>
          <w:sz w:val="24"/>
          <w:szCs w:val="24"/>
          <w:lang w:eastAsia="zh-CN"/>
        </w:rPr>
      </w:pPr>
      <w:r>
        <w:rPr>
          <w:sz w:val="28"/>
          <w:szCs w:val="28"/>
          <w:lang w:eastAsia="zh-CN"/>
        </w:rPr>
        <w:t>(</w:t>
      </w:r>
      <w:r>
        <w:rPr>
          <w:sz w:val="24"/>
          <w:szCs w:val="24"/>
          <w:lang w:eastAsia="zh-CN"/>
        </w:rPr>
        <w:t>фамилия, имя, отчество)</w:t>
      </w:r>
    </w:p>
    <w:p w:rsidR="002E7985" w:rsidRDefault="002E7985" w:rsidP="002E7985">
      <w:pPr>
        <w:suppressAutoHyphens/>
        <w:ind w:left="450"/>
        <w:jc w:val="both"/>
        <w:rPr>
          <w:sz w:val="28"/>
          <w:szCs w:val="28"/>
          <w:lang w:eastAsia="zh-CN"/>
        </w:rPr>
      </w:pPr>
      <w:r>
        <w:rPr>
          <w:sz w:val="28"/>
          <w:szCs w:val="28"/>
          <w:lang w:eastAsia="zh-CN"/>
        </w:rPr>
        <w:t>даю согласие на обработку моих персональных данных</w:t>
      </w:r>
    </w:p>
    <w:p w:rsidR="002E7985" w:rsidRDefault="002E7985" w:rsidP="002E7985">
      <w:pPr>
        <w:suppressAutoHyphens/>
        <w:ind w:left="450"/>
        <w:jc w:val="both"/>
        <w:rPr>
          <w:sz w:val="28"/>
          <w:szCs w:val="28"/>
          <w:lang w:eastAsia="zh-CN"/>
        </w:rPr>
      </w:pPr>
    </w:p>
    <w:p w:rsidR="002E7985" w:rsidRDefault="002E7985" w:rsidP="002E7985">
      <w:pPr>
        <w:suppressAutoHyphens/>
        <w:ind w:left="450"/>
        <w:jc w:val="both"/>
        <w:rPr>
          <w:sz w:val="28"/>
          <w:szCs w:val="28"/>
          <w:lang w:eastAsia="zh-CN"/>
        </w:rPr>
      </w:pPr>
      <w:r>
        <w:rPr>
          <w:sz w:val="28"/>
          <w:szCs w:val="28"/>
          <w:lang w:eastAsia="zh-CN"/>
        </w:rPr>
        <w:t>____________________________*</w:t>
      </w:r>
    </w:p>
    <w:p w:rsidR="002E7985" w:rsidRDefault="002E7985" w:rsidP="002E7985">
      <w:pPr>
        <w:suppressAutoHyphens/>
        <w:ind w:left="450"/>
        <w:jc w:val="both"/>
        <w:rPr>
          <w:sz w:val="24"/>
          <w:szCs w:val="24"/>
          <w:lang w:eastAsia="zh-CN"/>
        </w:rPr>
      </w:pPr>
      <w:r>
        <w:rPr>
          <w:sz w:val="28"/>
          <w:szCs w:val="28"/>
          <w:lang w:eastAsia="zh-CN"/>
        </w:rPr>
        <w:t xml:space="preserve">        </w:t>
      </w:r>
      <w:r>
        <w:rPr>
          <w:sz w:val="24"/>
          <w:szCs w:val="24"/>
          <w:lang w:eastAsia="zh-CN"/>
        </w:rPr>
        <w:t>(подпись заявителя)</w:t>
      </w:r>
    </w:p>
    <w:p w:rsidR="002E7985" w:rsidRDefault="002E7985" w:rsidP="002E7985">
      <w:pPr>
        <w:suppressAutoHyphens/>
        <w:ind w:left="450"/>
        <w:jc w:val="both"/>
        <w:rPr>
          <w:sz w:val="24"/>
          <w:szCs w:val="24"/>
          <w:lang w:eastAsia="zh-CN"/>
        </w:rPr>
      </w:pPr>
    </w:p>
    <w:p w:rsidR="002E7985" w:rsidRDefault="002E7985" w:rsidP="002E7985">
      <w:pPr>
        <w:suppressAutoHyphens/>
        <w:ind w:left="450"/>
        <w:jc w:val="both"/>
        <w:rPr>
          <w:sz w:val="28"/>
          <w:szCs w:val="28"/>
          <w:lang w:eastAsia="zh-CN"/>
        </w:rPr>
      </w:pPr>
      <w:r>
        <w:rPr>
          <w:sz w:val="28"/>
          <w:szCs w:val="28"/>
          <w:lang w:eastAsia="zh-CN"/>
        </w:rPr>
        <w:t>___________________  _____________________ ______________________</w:t>
      </w:r>
    </w:p>
    <w:p w:rsidR="002E7985" w:rsidRDefault="002E7985" w:rsidP="002E7985">
      <w:pPr>
        <w:suppressAutoHyphens/>
        <w:ind w:left="450"/>
        <w:jc w:val="both"/>
        <w:rPr>
          <w:sz w:val="24"/>
          <w:szCs w:val="24"/>
          <w:lang w:eastAsia="zh-CN"/>
        </w:rPr>
      </w:pPr>
      <w:r>
        <w:rPr>
          <w:sz w:val="24"/>
          <w:szCs w:val="24"/>
          <w:lang w:eastAsia="zh-CN"/>
        </w:rPr>
        <w:t xml:space="preserve">                  (дата)                             (подпись)                        (расшифровка подписи)</w:t>
      </w:r>
    </w:p>
    <w:p w:rsidR="002E7985" w:rsidRDefault="002E7985" w:rsidP="002E7985">
      <w:pPr>
        <w:suppressAutoHyphens/>
        <w:ind w:left="450"/>
        <w:jc w:val="both"/>
        <w:rPr>
          <w:sz w:val="24"/>
          <w:szCs w:val="24"/>
          <w:lang w:eastAsia="zh-CN"/>
        </w:rPr>
      </w:pPr>
    </w:p>
    <w:p w:rsidR="002E7985" w:rsidRDefault="002E7985" w:rsidP="002E7985">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2E7985" w:rsidRDefault="002E7985" w:rsidP="002E7985">
      <w:pPr>
        <w:suppressAutoHyphens/>
        <w:ind w:left="450"/>
        <w:jc w:val="both"/>
        <w:rPr>
          <w:sz w:val="28"/>
          <w:szCs w:val="28"/>
          <w:lang w:eastAsia="zh-CN"/>
        </w:rPr>
      </w:pPr>
    </w:p>
    <w:p w:rsidR="002E7985" w:rsidRDefault="002E7985" w:rsidP="002E7985">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2E7985" w:rsidRDefault="002E7985" w:rsidP="002E7985">
      <w:pPr>
        <w:autoSpaceDE w:val="0"/>
        <w:autoSpaceDN w:val="0"/>
        <w:adjustRightInd w:val="0"/>
        <w:jc w:val="both"/>
        <w:rPr>
          <w:sz w:val="28"/>
          <w:szCs w:val="28"/>
        </w:rPr>
      </w:pPr>
    </w:p>
    <w:p w:rsidR="002E7985" w:rsidRDefault="002E7985" w:rsidP="002E7985">
      <w:pPr>
        <w:autoSpaceDE w:val="0"/>
        <w:autoSpaceDN w:val="0"/>
        <w:adjustRightInd w:val="0"/>
        <w:jc w:val="both"/>
        <w:rPr>
          <w:sz w:val="28"/>
          <w:szCs w:val="28"/>
        </w:rPr>
      </w:pPr>
    </w:p>
    <w:p w:rsidR="002E7985" w:rsidRDefault="002E7985" w:rsidP="002E7985">
      <w:pPr>
        <w:autoSpaceDE w:val="0"/>
        <w:autoSpaceDN w:val="0"/>
        <w:adjustRightInd w:val="0"/>
        <w:jc w:val="both"/>
        <w:rPr>
          <w:sz w:val="28"/>
          <w:szCs w:val="28"/>
        </w:rPr>
      </w:pPr>
      <w:r>
        <w:rPr>
          <w:sz w:val="28"/>
          <w:szCs w:val="28"/>
        </w:rPr>
        <w:t xml:space="preserve">Глава </w:t>
      </w:r>
    </w:p>
    <w:p w:rsidR="002E7985" w:rsidRDefault="00703C89" w:rsidP="002E7985">
      <w:pPr>
        <w:autoSpaceDE w:val="0"/>
        <w:autoSpaceDN w:val="0"/>
        <w:adjustRightInd w:val="0"/>
        <w:jc w:val="both"/>
        <w:rPr>
          <w:sz w:val="28"/>
          <w:szCs w:val="28"/>
        </w:rPr>
      </w:pPr>
      <w:r>
        <w:rPr>
          <w:sz w:val="28"/>
          <w:szCs w:val="28"/>
        </w:rPr>
        <w:t xml:space="preserve">Бураковского </w:t>
      </w:r>
      <w:r w:rsidR="002E7985">
        <w:rPr>
          <w:sz w:val="28"/>
          <w:szCs w:val="28"/>
        </w:rPr>
        <w:t xml:space="preserve">сельского поселения </w:t>
      </w:r>
    </w:p>
    <w:p w:rsidR="002E7985" w:rsidRDefault="002E7985" w:rsidP="002E7985">
      <w:pPr>
        <w:tabs>
          <w:tab w:val="left" w:pos="2340"/>
          <w:tab w:val="left" w:pos="3780"/>
        </w:tabs>
        <w:rPr>
          <w:sz w:val="28"/>
          <w:szCs w:val="28"/>
        </w:rPr>
      </w:pPr>
      <w:r>
        <w:rPr>
          <w:sz w:val="28"/>
          <w:szCs w:val="28"/>
        </w:rPr>
        <w:t xml:space="preserve">Кореновского района                                             </w:t>
      </w:r>
      <w:r w:rsidR="00703C89">
        <w:rPr>
          <w:sz w:val="28"/>
          <w:szCs w:val="28"/>
        </w:rPr>
        <w:t xml:space="preserve">                               Л.И. </w:t>
      </w:r>
      <w:proofErr w:type="spellStart"/>
      <w:r w:rsidR="00703C89">
        <w:rPr>
          <w:sz w:val="28"/>
          <w:szCs w:val="28"/>
        </w:rPr>
        <w:t>Орлецкая</w:t>
      </w:r>
      <w:proofErr w:type="spellEnd"/>
    </w:p>
    <w:sectPr w:rsidR="002E7985" w:rsidSect="00703C8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charset w:val="B2"/>
    <w:family w:val="roman"/>
    <w:pitch w:val="default"/>
  </w:font>
  <w:font w:name="DejaVu Sans">
    <w:altName w:val="Arial"/>
    <w:charset w:val="CC"/>
    <w:family w:val="swiss"/>
    <w:pitch w:val="variable"/>
    <w:sig w:usb0="00000000" w:usb1="D200FDFF" w:usb2="0A246029" w:usb3="00000000" w:csb0="000001FF" w:csb1="00000000"/>
  </w:font>
  <w:font w:name="WenQuanYi Micro Hei">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32"/>
    <w:rsid w:val="0014575C"/>
    <w:rsid w:val="002E7985"/>
    <w:rsid w:val="00383086"/>
    <w:rsid w:val="00703C89"/>
    <w:rsid w:val="00A53B1D"/>
    <w:rsid w:val="00AB5E46"/>
    <w:rsid w:val="00D03432"/>
    <w:rsid w:val="00E351BB"/>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98F72-2F19-46EE-BBD6-AE9D593F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9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E798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E7985"/>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2E7985"/>
    <w:pPr>
      <w:keepNext/>
      <w:jc w:val="center"/>
      <w:outlineLvl w:val="2"/>
    </w:pPr>
    <w:rPr>
      <w:sz w:val="28"/>
      <w:szCs w:val="28"/>
      <w:u w:val="single"/>
    </w:rPr>
  </w:style>
  <w:style w:type="paragraph" w:styleId="4">
    <w:name w:val="heading 4"/>
    <w:basedOn w:val="a"/>
    <w:next w:val="a"/>
    <w:link w:val="40"/>
    <w:uiPriority w:val="9"/>
    <w:semiHidden/>
    <w:unhideWhenUsed/>
    <w:qFormat/>
    <w:rsid w:val="002E798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98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2E798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2E7985"/>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2E7985"/>
    <w:rPr>
      <w:rFonts w:ascii="Calibri" w:eastAsia="Times New Roman" w:hAnsi="Calibri" w:cs="Times New Roman"/>
      <w:b/>
      <w:bCs/>
      <w:sz w:val="28"/>
      <w:szCs w:val="28"/>
      <w:lang w:eastAsia="ru-RU"/>
    </w:rPr>
  </w:style>
  <w:style w:type="character" w:styleId="a3">
    <w:name w:val="Hyperlink"/>
    <w:uiPriority w:val="99"/>
    <w:semiHidden/>
    <w:unhideWhenUsed/>
    <w:rsid w:val="002E7985"/>
    <w:rPr>
      <w:color w:val="0563C1"/>
      <w:u w:val="single"/>
    </w:rPr>
  </w:style>
  <w:style w:type="character" w:styleId="a4">
    <w:name w:val="FollowedHyperlink"/>
    <w:basedOn w:val="a0"/>
    <w:uiPriority w:val="99"/>
    <w:semiHidden/>
    <w:unhideWhenUsed/>
    <w:rsid w:val="002E7985"/>
    <w:rPr>
      <w:color w:val="954F72" w:themeColor="followedHyperlink"/>
      <w:u w:val="single"/>
    </w:rPr>
  </w:style>
  <w:style w:type="paragraph" w:styleId="a5">
    <w:name w:val="Normal (Web)"/>
    <w:basedOn w:val="a"/>
    <w:uiPriority w:val="99"/>
    <w:semiHidden/>
    <w:unhideWhenUsed/>
    <w:rsid w:val="002E7985"/>
    <w:pPr>
      <w:spacing w:before="100" w:beforeAutospacing="1" w:after="119"/>
    </w:pPr>
    <w:rPr>
      <w:sz w:val="24"/>
      <w:szCs w:val="24"/>
    </w:rPr>
  </w:style>
  <w:style w:type="paragraph" w:styleId="a6">
    <w:name w:val="header"/>
    <w:basedOn w:val="a"/>
    <w:link w:val="a7"/>
    <w:uiPriority w:val="99"/>
    <w:semiHidden/>
    <w:unhideWhenUsed/>
    <w:rsid w:val="002E7985"/>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2E7985"/>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2E7985"/>
    <w:pPr>
      <w:tabs>
        <w:tab w:val="center" w:pos="4677"/>
        <w:tab w:val="right" w:pos="9355"/>
      </w:tabs>
    </w:pPr>
  </w:style>
  <w:style w:type="character" w:customStyle="1" w:styleId="a9">
    <w:name w:val="Нижний колонтитул Знак"/>
    <w:basedOn w:val="a0"/>
    <w:link w:val="a8"/>
    <w:uiPriority w:val="99"/>
    <w:semiHidden/>
    <w:rsid w:val="002E7985"/>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2E7985"/>
    <w:pPr>
      <w:ind w:firstLine="851"/>
      <w:jc w:val="both"/>
    </w:pPr>
    <w:rPr>
      <w:sz w:val="28"/>
    </w:rPr>
  </w:style>
  <w:style w:type="character" w:customStyle="1" w:styleId="ab">
    <w:name w:val="Основной текст Знак"/>
    <w:basedOn w:val="a0"/>
    <w:link w:val="aa"/>
    <w:uiPriority w:val="99"/>
    <w:semiHidden/>
    <w:rsid w:val="002E7985"/>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2E7985"/>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2E7985"/>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2E7985"/>
    <w:pPr>
      <w:spacing w:after="120"/>
      <w:ind w:firstLine="851"/>
      <w:jc w:val="both"/>
    </w:pPr>
    <w:rPr>
      <w:sz w:val="16"/>
      <w:szCs w:val="16"/>
    </w:rPr>
  </w:style>
  <w:style w:type="character" w:customStyle="1" w:styleId="32">
    <w:name w:val="Основной текст 3 Знак"/>
    <w:basedOn w:val="a0"/>
    <w:link w:val="31"/>
    <w:uiPriority w:val="99"/>
    <w:semiHidden/>
    <w:rsid w:val="002E798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2E7985"/>
    <w:pPr>
      <w:ind w:firstLine="851"/>
      <w:jc w:val="both"/>
    </w:pPr>
    <w:rPr>
      <w:sz w:val="28"/>
    </w:rPr>
  </w:style>
  <w:style w:type="character" w:customStyle="1" w:styleId="22">
    <w:name w:val="Основной текст с отступом 2 Знак"/>
    <w:basedOn w:val="a0"/>
    <w:link w:val="21"/>
    <w:uiPriority w:val="99"/>
    <w:semiHidden/>
    <w:rsid w:val="002E7985"/>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2E7985"/>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2E7985"/>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2E7985"/>
    <w:rPr>
      <w:rFonts w:ascii="Tahoma" w:hAnsi="Tahoma" w:cs="Tahoma"/>
      <w:sz w:val="16"/>
      <w:szCs w:val="16"/>
    </w:rPr>
  </w:style>
  <w:style w:type="character" w:customStyle="1" w:styleId="af">
    <w:name w:val="Текст выноски Знак"/>
    <w:basedOn w:val="a0"/>
    <w:link w:val="ae"/>
    <w:uiPriority w:val="99"/>
    <w:semiHidden/>
    <w:rsid w:val="002E7985"/>
    <w:rPr>
      <w:rFonts w:ascii="Tahoma" w:eastAsia="Times New Roman" w:hAnsi="Tahoma" w:cs="Tahoma"/>
      <w:sz w:val="16"/>
      <w:szCs w:val="16"/>
      <w:lang w:eastAsia="ru-RU"/>
    </w:rPr>
  </w:style>
  <w:style w:type="paragraph" w:styleId="af0">
    <w:name w:val="List Paragraph"/>
    <w:basedOn w:val="a"/>
    <w:uiPriority w:val="34"/>
    <w:qFormat/>
    <w:rsid w:val="002E7985"/>
    <w:pPr>
      <w:ind w:left="720"/>
      <w:contextualSpacing/>
    </w:pPr>
  </w:style>
  <w:style w:type="paragraph" w:customStyle="1" w:styleId="ConsPlusNormal">
    <w:name w:val="ConsPlusNormal"/>
    <w:uiPriority w:val="99"/>
    <w:semiHidden/>
    <w:rsid w:val="002E798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2E7985"/>
    <w:pPr>
      <w:spacing w:after="160" w:line="240" w:lineRule="exact"/>
    </w:pPr>
    <w:rPr>
      <w:rFonts w:ascii="Arial" w:hAnsi="Arial" w:cs="Arial"/>
      <w:lang w:val="en-US" w:eastAsia="en-US"/>
    </w:rPr>
  </w:style>
  <w:style w:type="paragraph" w:customStyle="1" w:styleId="ConsPlusNonformat">
    <w:name w:val="ConsPlusNonformat"/>
    <w:uiPriority w:val="99"/>
    <w:semiHidden/>
    <w:rsid w:val="002E798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2E79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2E7985"/>
    <w:rPr>
      <w:b/>
      <w:bCs w:val="0"/>
      <w:color w:val="000080"/>
    </w:rPr>
  </w:style>
  <w:style w:type="character" w:customStyle="1" w:styleId="12">
    <w:name w:val="Знак Знак1"/>
    <w:rsid w:val="002E7985"/>
    <w:rPr>
      <w:sz w:val="24"/>
      <w:szCs w:val="24"/>
    </w:rPr>
  </w:style>
  <w:style w:type="character" w:customStyle="1" w:styleId="af2">
    <w:name w:val="Цветовое выделение для Текст"/>
    <w:rsid w:val="002E7985"/>
    <w:rPr>
      <w:sz w:val="24"/>
    </w:rPr>
  </w:style>
  <w:style w:type="table" w:styleId="af3">
    <w:name w:val="Table Grid"/>
    <w:basedOn w:val="a1"/>
    <w:uiPriority w:val="59"/>
    <w:rsid w:val="002E798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299326EB558282C28E701089F0DD1FB293491F510EB680CF426FA31606D7A891CE34D08BE082178A7D72B54FCBK"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37B3891E19C8E4EBC8494BA782A04FC6FEC65913132773171EF284066312AF758E1333FEDD6B3BD5CB845ECF12K" TargetMode="External"/><Relationship Id="rId3" Type="http://schemas.openxmlformats.org/officeDocument/2006/relationships/settings" Target="settings.xm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50B2CF9397E95E5FDFA60E4789BC6E0FD17894D8EB7D463A4C6CC241E1087422171FC8FC568409C3DC68A8E47F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363jA78J"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7B3891E19C8E4EBC8494BA782A04FC6FEC65913132773171EF284066312AF758E1333FEDD6B3BD5CB845ECF12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javascript:;"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consultantplus://offline/ref=F040498540F164F1DC2D15DB7A0F99654885F92144FA27866D440967E6017DC89679993679E7BAB0BB74BAAF5DJ" TargetMode="External"/><Relationship Id="rId19" Type="http://schemas.openxmlformats.org/officeDocument/2006/relationships/hyperlink" Target="consultantplus://offline/ref=2D57F3C8A3D7F1ACAA28E36FBE3B439E57DABCEB2D810A79A8027FD0E8334EE517F870BB9B203A487DA2EFhEBBK"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A52C7346C03189498A77209712E832B27236F89BA1B33713F20A3E6ACDE0CAADE7877288B4DB9B3F89B363jA78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9eDa3K" TargetMode="External"/><Relationship Id="rId8" Type="http://schemas.openxmlformats.org/officeDocument/2006/relationships/hyperlink" Target="consultantplus://offline/ref=349F80A19C8D487E9BC7CF6991E5C6D8CA52233388020D73375AD6AF7E607F2BF645CAC8F4F0F1B80FFEC0y1EFK" TargetMode="External"/><Relationship Id="rId51"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16223</Words>
  <Characters>92473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dcterms:created xsi:type="dcterms:W3CDTF">2021-03-30T06:52:00Z</dcterms:created>
  <dcterms:modified xsi:type="dcterms:W3CDTF">2021-03-30T12:49:00Z</dcterms:modified>
</cp:coreProperties>
</file>