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0E" w:rsidRDefault="0075320E" w:rsidP="0075320E">
      <w:pPr>
        <w:jc w:val="center"/>
        <w:rPr>
          <w:sz w:val="36"/>
          <w:szCs w:val="36"/>
        </w:rPr>
      </w:pPr>
    </w:p>
    <w:p w:rsidR="0075320E" w:rsidRDefault="005744B5" w:rsidP="005744B5">
      <w:pPr>
        <w:jc w:val="center"/>
        <w:rPr>
          <w:sz w:val="28"/>
          <w:szCs w:val="28"/>
        </w:rPr>
      </w:pPr>
      <w:r>
        <w:rPr>
          <w:noProof/>
          <w:sz w:val="28"/>
          <w:szCs w:val="28"/>
        </w:rPr>
        <w:drawing>
          <wp:inline distT="0" distB="0" distL="0" distR="0" wp14:anchorId="778B9C9E" wp14:editId="313AABBF">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bookmarkStart w:id="0" w:name="_GoBack"/>
      <w:bookmarkEnd w:id="0"/>
    </w:p>
    <w:p w:rsidR="0075320E" w:rsidRDefault="0075320E" w:rsidP="0075320E">
      <w:pPr>
        <w:jc w:val="center"/>
        <w:rPr>
          <w:b/>
          <w:sz w:val="28"/>
          <w:szCs w:val="28"/>
        </w:rPr>
      </w:pPr>
      <w:r>
        <w:rPr>
          <w:b/>
          <w:sz w:val="28"/>
          <w:szCs w:val="28"/>
        </w:rPr>
        <w:t xml:space="preserve">АДМИНИСТРАЦИЯ </w:t>
      </w:r>
      <w:r w:rsidR="00142ED9">
        <w:rPr>
          <w:b/>
          <w:sz w:val="28"/>
          <w:szCs w:val="28"/>
        </w:rPr>
        <w:t>БУРА</w:t>
      </w:r>
      <w:r>
        <w:rPr>
          <w:b/>
          <w:sz w:val="28"/>
          <w:szCs w:val="28"/>
        </w:rPr>
        <w:t>КОВСКОГО СЕЛЬСКОГО ПОСЕЛЕНИЯ КОРЕНОВСКОГО РАЙОНА</w:t>
      </w:r>
    </w:p>
    <w:p w:rsidR="0075320E" w:rsidRDefault="0075320E" w:rsidP="0075320E">
      <w:pPr>
        <w:jc w:val="center"/>
        <w:rPr>
          <w:sz w:val="36"/>
          <w:szCs w:val="36"/>
        </w:rPr>
      </w:pPr>
    </w:p>
    <w:p w:rsidR="0075320E" w:rsidRDefault="0075320E" w:rsidP="0075320E">
      <w:pPr>
        <w:jc w:val="center"/>
        <w:rPr>
          <w:b/>
          <w:sz w:val="32"/>
          <w:szCs w:val="32"/>
        </w:rPr>
      </w:pPr>
      <w:r>
        <w:rPr>
          <w:b/>
          <w:sz w:val="32"/>
          <w:szCs w:val="32"/>
        </w:rPr>
        <w:t>ПОСТАНОВЛЕНИЕ</w:t>
      </w:r>
    </w:p>
    <w:p w:rsidR="0075320E" w:rsidRDefault="0075320E" w:rsidP="0075320E">
      <w:pPr>
        <w:jc w:val="center"/>
        <w:rPr>
          <w:b/>
          <w:sz w:val="36"/>
          <w:szCs w:val="36"/>
        </w:rPr>
      </w:pPr>
    </w:p>
    <w:p w:rsidR="0075320E" w:rsidRDefault="00142ED9" w:rsidP="0075320E">
      <w:pPr>
        <w:jc w:val="both"/>
        <w:rPr>
          <w:b/>
          <w:sz w:val="24"/>
          <w:szCs w:val="24"/>
        </w:rPr>
      </w:pPr>
      <w:r>
        <w:rPr>
          <w:b/>
          <w:sz w:val="24"/>
          <w:szCs w:val="24"/>
        </w:rPr>
        <w:t>от 22.03</w:t>
      </w:r>
      <w:r w:rsidR="0075320E">
        <w:rPr>
          <w:b/>
          <w:sz w:val="24"/>
          <w:szCs w:val="24"/>
        </w:rPr>
        <w:t xml:space="preserve">.2021                                                                                                 </w:t>
      </w:r>
      <w:r>
        <w:rPr>
          <w:b/>
          <w:sz w:val="24"/>
          <w:szCs w:val="24"/>
        </w:rPr>
        <w:t xml:space="preserve">                            № 30</w:t>
      </w:r>
    </w:p>
    <w:p w:rsidR="0075320E" w:rsidRDefault="00142ED9" w:rsidP="0075320E">
      <w:pPr>
        <w:jc w:val="center"/>
        <w:rPr>
          <w:sz w:val="24"/>
          <w:szCs w:val="24"/>
        </w:rPr>
      </w:pPr>
      <w:proofErr w:type="spellStart"/>
      <w:r>
        <w:rPr>
          <w:sz w:val="24"/>
          <w:szCs w:val="24"/>
        </w:rPr>
        <w:t>х.Бураковский</w:t>
      </w:r>
      <w:proofErr w:type="spellEnd"/>
    </w:p>
    <w:p w:rsidR="0075320E" w:rsidRDefault="0075320E" w:rsidP="0075320E">
      <w:pPr>
        <w:jc w:val="center"/>
        <w:rPr>
          <w:sz w:val="24"/>
          <w:szCs w:val="24"/>
        </w:rPr>
      </w:pPr>
    </w:p>
    <w:p w:rsidR="0075320E" w:rsidRDefault="0075320E" w:rsidP="0075320E">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142ED9">
        <w:rPr>
          <w:b/>
          <w:sz w:val="28"/>
          <w:szCs w:val="28"/>
          <w:lang w:eastAsia="ar-SA"/>
        </w:rPr>
        <w:t xml:space="preserve">Бураковского </w:t>
      </w:r>
      <w:r>
        <w:rPr>
          <w:b/>
          <w:sz w:val="28"/>
          <w:szCs w:val="28"/>
          <w:lang w:eastAsia="ar-SA"/>
        </w:rPr>
        <w:t xml:space="preserve">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
    <w:p w:rsidR="0075320E" w:rsidRDefault="0075320E" w:rsidP="0075320E">
      <w:pPr>
        <w:widowControl w:val="0"/>
        <w:tabs>
          <w:tab w:val="left" w:pos="851"/>
        </w:tabs>
        <w:suppressAutoHyphens/>
        <w:autoSpaceDE w:val="0"/>
        <w:ind w:firstLine="709"/>
        <w:jc w:val="both"/>
        <w:rPr>
          <w:sz w:val="28"/>
          <w:szCs w:val="28"/>
          <w:lang w:eastAsia="ar-SA"/>
        </w:rPr>
      </w:pPr>
    </w:p>
    <w:p w:rsidR="0075320E" w:rsidRDefault="0075320E" w:rsidP="0075320E">
      <w:pPr>
        <w:widowControl w:val="0"/>
        <w:tabs>
          <w:tab w:val="left" w:pos="851"/>
        </w:tabs>
        <w:suppressAutoHyphens/>
        <w:autoSpaceDE w:val="0"/>
        <w:ind w:firstLine="709"/>
        <w:jc w:val="both"/>
        <w:rPr>
          <w:sz w:val="28"/>
          <w:szCs w:val="28"/>
          <w:lang w:eastAsia="ar-SA"/>
        </w:rPr>
      </w:pPr>
    </w:p>
    <w:p w:rsidR="0075320E" w:rsidRDefault="0075320E" w:rsidP="0075320E">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пунктом 2 статьи 52.3 Водного кодекса Российской Федерации,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руководствуясь Федеральным законом от 27 июля 2010 года № 210-ФЗ «Об организации представления государственных и муниципальных услуг», администрация </w:t>
      </w:r>
      <w:r w:rsidR="00142ED9">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75320E" w:rsidRDefault="0075320E" w:rsidP="0075320E">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предоставления администрацией </w:t>
      </w:r>
      <w:r w:rsidR="00142ED9">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75320E" w:rsidRDefault="0075320E" w:rsidP="0075320E">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142ED9">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142ED9">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142ED9">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75320E" w:rsidRDefault="0075320E" w:rsidP="0075320E">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75320E" w:rsidRDefault="0075320E" w:rsidP="0075320E">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75320E" w:rsidRDefault="0075320E" w:rsidP="0075320E">
      <w:pPr>
        <w:autoSpaceDE w:val="0"/>
        <w:autoSpaceDN w:val="0"/>
        <w:adjustRightInd w:val="0"/>
        <w:jc w:val="both"/>
        <w:rPr>
          <w:sz w:val="28"/>
          <w:szCs w:val="28"/>
        </w:rPr>
      </w:pPr>
    </w:p>
    <w:p w:rsidR="0075320E" w:rsidRDefault="0075320E" w:rsidP="0075320E">
      <w:pPr>
        <w:autoSpaceDE w:val="0"/>
        <w:autoSpaceDN w:val="0"/>
        <w:adjustRightInd w:val="0"/>
        <w:jc w:val="both"/>
        <w:rPr>
          <w:sz w:val="28"/>
          <w:szCs w:val="28"/>
        </w:rPr>
      </w:pPr>
    </w:p>
    <w:p w:rsidR="0075320E" w:rsidRDefault="0075320E" w:rsidP="0075320E">
      <w:pPr>
        <w:autoSpaceDE w:val="0"/>
        <w:autoSpaceDN w:val="0"/>
        <w:adjustRightInd w:val="0"/>
        <w:jc w:val="both"/>
        <w:rPr>
          <w:sz w:val="28"/>
          <w:szCs w:val="28"/>
        </w:rPr>
      </w:pPr>
      <w:r>
        <w:rPr>
          <w:sz w:val="28"/>
          <w:szCs w:val="28"/>
        </w:rPr>
        <w:t xml:space="preserve">Глава </w:t>
      </w:r>
    </w:p>
    <w:p w:rsidR="0075320E" w:rsidRDefault="00142ED9" w:rsidP="0075320E">
      <w:pPr>
        <w:autoSpaceDE w:val="0"/>
        <w:autoSpaceDN w:val="0"/>
        <w:adjustRightInd w:val="0"/>
        <w:jc w:val="both"/>
        <w:rPr>
          <w:sz w:val="28"/>
          <w:szCs w:val="28"/>
        </w:rPr>
      </w:pPr>
      <w:r>
        <w:rPr>
          <w:sz w:val="28"/>
          <w:szCs w:val="28"/>
        </w:rPr>
        <w:t>Бураковского</w:t>
      </w:r>
      <w:r w:rsidR="0075320E">
        <w:rPr>
          <w:sz w:val="28"/>
          <w:szCs w:val="28"/>
        </w:rPr>
        <w:t xml:space="preserve"> сельского поселения </w:t>
      </w:r>
    </w:p>
    <w:p w:rsidR="0075320E" w:rsidRDefault="0075320E" w:rsidP="0075320E">
      <w:pPr>
        <w:tabs>
          <w:tab w:val="left" w:pos="2340"/>
          <w:tab w:val="left" w:pos="3780"/>
        </w:tabs>
        <w:rPr>
          <w:sz w:val="28"/>
          <w:szCs w:val="28"/>
        </w:rPr>
      </w:pPr>
      <w:r>
        <w:rPr>
          <w:sz w:val="28"/>
          <w:szCs w:val="28"/>
        </w:rPr>
        <w:lastRenderedPageBreak/>
        <w:t xml:space="preserve">Кореновского района                                                                       </w:t>
      </w:r>
      <w:r w:rsidR="00142ED9">
        <w:rPr>
          <w:sz w:val="28"/>
          <w:szCs w:val="28"/>
        </w:rPr>
        <w:t xml:space="preserve">     Л.И. </w:t>
      </w:r>
      <w:proofErr w:type="spellStart"/>
      <w:r w:rsidR="00142ED9">
        <w:rPr>
          <w:sz w:val="28"/>
          <w:szCs w:val="28"/>
        </w:rPr>
        <w:t>Орлецкая</w:t>
      </w:r>
      <w:proofErr w:type="spellEnd"/>
    </w:p>
    <w:p w:rsidR="0075320E" w:rsidRDefault="0075320E" w:rsidP="0075320E">
      <w:pPr>
        <w:tabs>
          <w:tab w:val="left" w:pos="2340"/>
          <w:tab w:val="left" w:pos="3780"/>
        </w:tabs>
        <w:rPr>
          <w:sz w:val="28"/>
          <w:szCs w:val="28"/>
        </w:rPr>
      </w:pPr>
    </w:p>
    <w:p w:rsidR="0075320E" w:rsidRDefault="0075320E" w:rsidP="0075320E">
      <w:pPr>
        <w:ind w:left="4820"/>
        <w:jc w:val="center"/>
        <w:rPr>
          <w:rFonts w:eastAsia="TimesNewRomanPSMT"/>
          <w:sz w:val="28"/>
          <w:szCs w:val="28"/>
        </w:rPr>
      </w:pPr>
      <w:r>
        <w:rPr>
          <w:rFonts w:eastAsia="TimesNewRomanPSMT"/>
          <w:sz w:val="28"/>
          <w:szCs w:val="28"/>
        </w:rPr>
        <w:t xml:space="preserve">ПРИЛОЖЕНИЕ </w:t>
      </w:r>
    </w:p>
    <w:p w:rsidR="0075320E" w:rsidRDefault="0075320E" w:rsidP="0075320E">
      <w:pPr>
        <w:ind w:left="4820"/>
        <w:jc w:val="center"/>
        <w:rPr>
          <w:rFonts w:eastAsia="TimesNewRomanPSMT"/>
          <w:sz w:val="28"/>
          <w:szCs w:val="28"/>
        </w:rPr>
      </w:pPr>
    </w:p>
    <w:p w:rsidR="0075320E" w:rsidRDefault="0075320E" w:rsidP="0075320E">
      <w:pPr>
        <w:ind w:left="4820"/>
        <w:jc w:val="center"/>
        <w:rPr>
          <w:rFonts w:eastAsia="TimesNewRomanPSMT"/>
          <w:sz w:val="28"/>
          <w:szCs w:val="28"/>
        </w:rPr>
      </w:pPr>
      <w:r>
        <w:rPr>
          <w:rFonts w:eastAsia="TimesNewRomanPSMT"/>
          <w:sz w:val="28"/>
          <w:szCs w:val="28"/>
        </w:rPr>
        <w:t>УТВЕРЖДЕН</w:t>
      </w:r>
    </w:p>
    <w:p w:rsidR="0075320E" w:rsidRDefault="0075320E" w:rsidP="0075320E">
      <w:pPr>
        <w:ind w:left="4820"/>
        <w:jc w:val="center"/>
        <w:rPr>
          <w:rFonts w:eastAsia="TimesNewRomanPSMT"/>
          <w:sz w:val="28"/>
          <w:szCs w:val="28"/>
        </w:rPr>
      </w:pPr>
      <w:r>
        <w:rPr>
          <w:rFonts w:eastAsia="TimesNewRomanPSMT"/>
          <w:sz w:val="28"/>
          <w:szCs w:val="28"/>
        </w:rPr>
        <w:t>постановлением администрации</w:t>
      </w:r>
    </w:p>
    <w:p w:rsidR="0075320E" w:rsidRDefault="00142ED9" w:rsidP="0075320E">
      <w:pPr>
        <w:ind w:left="4820"/>
        <w:jc w:val="center"/>
        <w:rPr>
          <w:rFonts w:eastAsia="TimesNewRomanPSMT"/>
          <w:sz w:val="28"/>
          <w:szCs w:val="28"/>
        </w:rPr>
      </w:pPr>
      <w:r>
        <w:rPr>
          <w:rFonts w:eastAsia="TimesNewRomanPSMT"/>
          <w:sz w:val="28"/>
          <w:szCs w:val="28"/>
        </w:rPr>
        <w:t>Бураковского</w:t>
      </w:r>
      <w:r w:rsidR="0075320E">
        <w:rPr>
          <w:rFonts w:eastAsia="TimesNewRomanPSMT"/>
          <w:sz w:val="28"/>
          <w:szCs w:val="28"/>
        </w:rPr>
        <w:t xml:space="preserve"> сельского поселения</w:t>
      </w:r>
    </w:p>
    <w:p w:rsidR="0075320E" w:rsidRDefault="0075320E" w:rsidP="0075320E">
      <w:pPr>
        <w:ind w:left="4820"/>
        <w:jc w:val="center"/>
        <w:rPr>
          <w:rFonts w:eastAsia="TimesNewRomanPSMT"/>
          <w:sz w:val="28"/>
          <w:szCs w:val="28"/>
        </w:rPr>
      </w:pPr>
      <w:r>
        <w:rPr>
          <w:rFonts w:eastAsia="TimesNewRomanPSMT"/>
          <w:sz w:val="28"/>
          <w:szCs w:val="28"/>
        </w:rPr>
        <w:t>Кореновского района</w:t>
      </w:r>
    </w:p>
    <w:p w:rsidR="0075320E" w:rsidRDefault="0075320E" w:rsidP="0075320E">
      <w:pPr>
        <w:ind w:left="4820"/>
        <w:jc w:val="center"/>
        <w:rPr>
          <w:rFonts w:eastAsia="TimesNewRomanPSMT"/>
          <w:sz w:val="28"/>
          <w:szCs w:val="28"/>
        </w:rPr>
      </w:pPr>
      <w:r>
        <w:rPr>
          <w:rFonts w:eastAsia="TimesNewRomanPSMT"/>
          <w:sz w:val="28"/>
          <w:szCs w:val="28"/>
        </w:rPr>
        <w:t xml:space="preserve">от </w:t>
      </w:r>
      <w:r w:rsidR="00142ED9">
        <w:rPr>
          <w:rFonts w:eastAsia="TimesNewRomanPSMT"/>
          <w:sz w:val="28"/>
          <w:szCs w:val="28"/>
        </w:rPr>
        <w:t>22 марта 2021 года   № 30</w:t>
      </w:r>
    </w:p>
    <w:p w:rsidR="0075320E" w:rsidRDefault="0075320E" w:rsidP="0075320E">
      <w:pPr>
        <w:ind w:left="4820"/>
        <w:jc w:val="center"/>
        <w:rPr>
          <w:rFonts w:eastAsia="TimesNewRomanPSMT"/>
          <w:sz w:val="28"/>
          <w:szCs w:val="28"/>
        </w:rPr>
      </w:pPr>
    </w:p>
    <w:p w:rsidR="0075320E" w:rsidRDefault="0075320E" w:rsidP="0075320E">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75320E" w:rsidRDefault="0075320E" w:rsidP="0075320E">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142ED9">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75320E" w:rsidRDefault="0075320E" w:rsidP="0075320E">
      <w:pPr>
        <w:suppressAutoHyphens/>
        <w:spacing w:after="120"/>
        <w:jc w:val="center"/>
        <w:rPr>
          <w:sz w:val="24"/>
          <w:szCs w:val="24"/>
          <w:shd w:val="clear" w:color="auto" w:fill="FFFFFF"/>
          <w:lang w:eastAsia="en-US" w:bidi="en-US"/>
        </w:rPr>
      </w:pPr>
    </w:p>
    <w:p w:rsidR="0075320E" w:rsidRDefault="0075320E" w:rsidP="0075320E">
      <w:pPr>
        <w:widowControl w:val="0"/>
        <w:shd w:val="clear" w:color="auto" w:fill="FFFFFF"/>
        <w:suppressAutoHyphens/>
        <w:autoSpaceDE w:val="0"/>
        <w:jc w:val="center"/>
        <w:rPr>
          <w:sz w:val="28"/>
          <w:szCs w:val="28"/>
          <w:lang w:eastAsia="ar-SA"/>
        </w:rPr>
      </w:pPr>
      <w:r>
        <w:rPr>
          <w:sz w:val="28"/>
          <w:szCs w:val="28"/>
          <w:lang w:eastAsia="ar-SA"/>
        </w:rPr>
        <w:t>1.  Общие положения</w:t>
      </w:r>
    </w:p>
    <w:p w:rsidR="0075320E" w:rsidRDefault="0075320E" w:rsidP="0075320E">
      <w:pPr>
        <w:widowControl w:val="0"/>
        <w:shd w:val="clear" w:color="auto" w:fill="FFFFFF"/>
        <w:suppressAutoHyphens/>
        <w:autoSpaceDE w:val="0"/>
        <w:ind w:left="709"/>
        <w:jc w:val="center"/>
        <w:rPr>
          <w:sz w:val="28"/>
          <w:szCs w:val="28"/>
          <w:lang w:eastAsia="ar-SA"/>
        </w:rPr>
      </w:pPr>
    </w:p>
    <w:p w:rsidR="0075320E" w:rsidRDefault="0075320E" w:rsidP="0075320E">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75320E" w:rsidRDefault="0075320E" w:rsidP="0075320E">
      <w:pPr>
        <w:widowControl w:val="0"/>
        <w:suppressAutoHyphens/>
        <w:autoSpaceDE w:val="0"/>
        <w:spacing w:line="200" w:lineRule="atLeast"/>
        <w:ind w:firstLine="851"/>
        <w:jc w:val="both"/>
        <w:rPr>
          <w:bCs/>
          <w:sz w:val="28"/>
          <w:szCs w:val="28"/>
          <w:lang w:eastAsia="ar-SA"/>
        </w:rPr>
      </w:pPr>
    </w:p>
    <w:p w:rsidR="0075320E" w:rsidRDefault="0075320E" w:rsidP="0075320E">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142ED9">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 xml:space="preserve">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142ED9">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75320E" w:rsidRDefault="0075320E" w:rsidP="0075320E">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1.1.2. Действие настоящего Регламент распространяется на использование донного грунта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 на территории </w:t>
      </w:r>
      <w:r w:rsidR="00142ED9">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сельского поселения Кореновского района.</w:t>
      </w:r>
    </w:p>
    <w:p w:rsidR="0075320E" w:rsidRDefault="0075320E" w:rsidP="0075320E">
      <w:pPr>
        <w:tabs>
          <w:tab w:val="left" w:pos="708"/>
        </w:tabs>
        <w:suppressAutoHyphens/>
        <w:spacing w:line="100" w:lineRule="atLeast"/>
        <w:jc w:val="center"/>
        <w:rPr>
          <w:color w:val="00000A"/>
          <w:lang w:eastAsia="zh-CN"/>
        </w:rPr>
      </w:pPr>
    </w:p>
    <w:p w:rsidR="0075320E" w:rsidRDefault="0075320E" w:rsidP="0075320E">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75320E" w:rsidRDefault="0075320E" w:rsidP="0075320E">
      <w:pPr>
        <w:suppressAutoHyphens/>
        <w:autoSpaceDE w:val="0"/>
        <w:ind w:firstLine="720"/>
        <w:jc w:val="both"/>
        <w:rPr>
          <w:bCs/>
          <w:sz w:val="28"/>
          <w:szCs w:val="28"/>
          <w:lang w:eastAsia="ar-SA"/>
        </w:rPr>
      </w:pPr>
    </w:p>
    <w:p w:rsidR="0075320E" w:rsidRDefault="0075320E" w:rsidP="0075320E">
      <w:pPr>
        <w:autoSpaceDE w:val="0"/>
        <w:autoSpaceDN w:val="0"/>
        <w:adjustRightInd w:val="0"/>
        <w:ind w:firstLine="720"/>
        <w:jc w:val="both"/>
        <w:rPr>
          <w:sz w:val="24"/>
          <w:szCs w:val="24"/>
          <w:lang w:eastAsia="zh-CN"/>
        </w:rPr>
      </w:pPr>
      <w:r>
        <w:rPr>
          <w:color w:val="000000"/>
          <w:sz w:val="28"/>
          <w:szCs w:val="28"/>
        </w:rPr>
        <w:t xml:space="preserve">1.2.1. Заявителями на получение муниципальной услуги (далее – Заявители)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w:t>
      </w:r>
      <w:r>
        <w:rPr>
          <w:color w:val="000000"/>
          <w:sz w:val="28"/>
          <w:szCs w:val="28"/>
        </w:rPr>
        <w:lastRenderedPageBreak/>
        <w:t>берегов водных объектов, либо физическое, юридическое лицо, осуществляющее проведение соответствующих видов работ.</w:t>
      </w:r>
    </w:p>
    <w:p w:rsidR="0075320E" w:rsidRDefault="0075320E" w:rsidP="0075320E">
      <w:pPr>
        <w:suppressAutoHyphens/>
        <w:ind w:firstLine="709"/>
        <w:jc w:val="both"/>
        <w:rPr>
          <w:sz w:val="24"/>
          <w:szCs w:val="24"/>
          <w:lang w:eastAsia="zh-CN"/>
        </w:rPr>
      </w:pPr>
      <w:r>
        <w:rPr>
          <w:color w:val="111111"/>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75320E" w:rsidRDefault="0075320E" w:rsidP="0075320E">
      <w:pPr>
        <w:autoSpaceDE w:val="0"/>
        <w:autoSpaceDN w:val="0"/>
        <w:adjustRightInd w:val="0"/>
        <w:ind w:firstLine="709"/>
        <w:jc w:val="both"/>
        <w:rPr>
          <w:color w:val="000000"/>
          <w:sz w:val="28"/>
          <w:szCs w:val="28"/>
        </w:rPr>
      </w:pPr>
    </w:p>
    <w:p w:rsidR="0075320E" w:rsidRDefault="0075320E" w:rsidP="0075320E">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75320E" w:rsidRDefault="0075320E" w:rsidP="0075320E">
      <w:pPr>
        <w:tabs>
          <w:tab w:val="left" w:pos="708"/>
        </w:tabs>
        <w:suppressAutoHyphens/>
        <w:spacing w:line="100" w:lineRule="atLeast"/>
        <w:jc w:val="center"/>
        <w:rPr>
          <w:color w:val="00000A"/>
          <w:lang w:eastAsia="zh-CN"/>
        </w:rPr>
      </w:pP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142ED9">
        <w:rPr>
          <w:sz w:val="28"/>
          <w:szCs w:val="28"/>
        </w:rPr>
        <w:t>http://wp.burakovskaja.ru</w:t>
      </w:r>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142ED9">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Кореновский</w:t>
      </w:r>
      <w:proofErr w:type="spellEnd"/>
      <w:r>
        <w:rPr>
          <w:color w:val="000000"/>
          <w:sz w:val="28"/>
          <w:szCs w:val="28"/>
        </w:rPr>
        <w:t xml:space="preserve"> район  (далее – Уполномоченный орган):</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Pr>
          <w:color w:val="000000"/>
          <w:sz w:val="28"/>
          <w:szCs w:val="28"/>
        </w:rPr>
        <w:lastRenderedPageBreak/>
        <w:t>документов, а также перечне документов, которые Заявитель вправе представить по собственной инициативе;</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75320E" w:rsidRDefault="0075320E" w:rsidP="0075320E">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75320E" w:rsidRDefault="0075320E" w:rsidP="0075320E">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75320E" w:rsidRDefault="0075320E" w:rsidP="0075320E">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75320E" w:rsidRDefault="0075320E" w:rsidP="0075320E">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5320E" w:rsidRDefault="0075320E" w:rsidP="0075320E">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75320E" w:rsidRDefault="0075320E" w:rsidP="0075320E">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 xml:space="preserve">и обязательными для предоставления муниципальной услуги, </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 xml:space="preserve">и в многофункциональном центре предоставления государственных </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и муниципальных услуг (далее – МФЦ).</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lastRenderedPageBreak/>
        <w:t>порядок обжалования действий (бездействия), а также решений Уполномоченного органа, муниципальных служащих, МФЦ, работников МФЦ;</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75320E" w:rsidRDefault="0075320E" w:rsidP="0075320E">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75320E" w:rsidRDefault="0075320E" w:rsidP="0075320E">
      <w:pPr>
        <w:tabs>
          <w:tab w:val="left" w:pos="708"/>
        </w:tabs>
        <w:suppressAutoHyphens/>
        <w:spacing w:line="100" w:lineRule="atLeast"/>
        <w:ind w:firstLine="709"/>
        <w:jc w:val="both"/>
        <w:rPr>
          <w:color w:val="000000"/>
          <w:sz w:val="28"/>
          <w:szCs w:val="28"/>
        </w:rPr>
      </w:pPr>
    </w:p>
    <w:p w:rsidR="0075320E" w:rsidRDefault="0075320E" w:rsidP="0075320E">
      <w:pPr>
        <w:suppressAutoHyphens/>
        <w:jc w:val="center"/>
        <w:rPr>
          <w:b/>
          <w:color w:val="000000"/>
          <w:sz w:val="28"/>
          <w:szCs w:val="28"/>
        </w:rPr>
      </w:pPr>
    </w:p>
    <w:p w:rsidR="0075320E" w:rsidRDefault="0075320E" w:rsidP="0075320E">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75320E" w:rsidRDefault="0075320E" w:rsidP="0075320E">
      <w:pPr>
        <w:widowControl w:val="0"/>
        <w:suppressAutoHyphens/>
        <w:autoSpaceDE w:val="0"/>
        <w:autoSpaceDN w:val="0"/>
        <w:adjustRightInd w:val="0"/>
        <w:ind w:firstLine="720"/>
        <w:jc w:val="both"/>
        <w:rPr>
          <w:b/>
          <w:color w:val="000000"/>
          <w:sz w:val="28"/>
          <w:szCs w:val="28"/>
        </w:rPr>
      </w:pPr>
    </w:p>
    <w:p w:rsidR="0075320E" w:rsidRDefault="0075320E" w:rsidP="0075320E">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t>2.1. Наименование муниципальной услуги</w:t>
      </w:r>
    </w:p>
    <w:p w:rsidR="0075320E" w:rsidRDefault="0075320E" w:rsidP="0075320E">
      <w:pPr>
        <w:widowControl w:val="0"/>
        <w:suppressAutoHyphens/>
        <w:autoSpaceDE w:val="0"/>
        <w:spacing w:line="200" w:lineRule="atLeast"/>
        <w:ind w:firstLine="851"/>
        <w:jc w:val="center"/>
        <w:rPr>
          <w:b/>
          <w:color w:val="000000"/>
          <w:kern w:val="2"/>
          <w:sz w:val="28"/>
          <w:szCs w:val="28"/>
          <w:shd w:val="clear" w:color="auto" w:fill="FFFFFF"/>
          <w:lang w:eastAsia="ar-SA"/>
        </w:rPr>
      </w:pPr>
    </w:p>
    <w:p w:rsidR="0075320E" w:rsidRDefault="0075320E" w:rsidP="0075320E">
      <w:pPr>
        <w:ind w:firstLine="708"/>
        <w:jc w:val="both"/>
        <w:rPr>
          <w:sz w:val="28"/>
          <w:szCs w:val="28"/>
        </w:rPr>
      </w:pPr>
      <w:r>
        <w:rPr>
          <w:sz w:val="28"/>
          <w:szCs w:val="28"/>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75320E" w:rsidRDefault="0075320E" w:rsidP="0075320E">
      <w:pPr>
        <w:tabs>
          <w:tab w:val="left" w:pos="708"/>
        </w:tabs>
        <w:suppressAutoHyphens/>
        <w:spacing w:line="100" w:lineRule="atLeast"/>
        <w:jc w:val="center"/>
        <w:rPr>
          <w:b/>
          <w:color w:val="00000A"/>
          <w:sz w:val="28"/>
          <w:szCs w:val="28"/>
          <w:lang w:eastAsia="zh-CN"/>
        </w:rPr>
      </w:pPr>
    </w:p>
    <w:p w:rsidR="0075320E" w:rsidRDefault="0075320E" w:rsidP="0075320E">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75320E" w:rsidRDefault="0075320E" w:rsidP="0075320E">
      <w:pPr>
        <w:widowControl w:val="0"/>
        <w:suppressAutoHyphens/>
        <w:autoSpaceDE w:val="0"/>
        <w:ind w:firstLine="709"/>
        <w:jc w:val="both"/>
        <w:rPr>
          <w:sz w:val="28"/>
          <w:szCs w:val="28"/>
          <w:lang w:eastAsia="zh-CN"/>
        </w:rPr>
      </w:pPr>
    </w:p>
    <w:p w:rsidR="0075320E" w:rsidRDefault="0075320E" w:rsidP="0075320E">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142ED9">
        <w:rPr>
          <w:sz w:val="28"/>
          <w:szCs w:val="28"/>
        </w:rPr>
        <w:t>Бураковского</w:t>
      </w:r>
      <w:r>
        <w:rPr>
          <w:sz w:val="28"/>
          <w:szCs w:val="28"/>
        </w:rPr>
        <w:t xml:space="preserve"> сельского поселения Кореновского района.</w:t>
      </w:r>
    </w:p>
    <w:p w:rsidR="0075320E" w:rsidRDefault="0075320E" w:rsidP="0075320E">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75320E" w:rsidRDefault="0075320E" w:rsidP="0075320E">
      <w:pPr>
        <w:autoSpaceDE w:val="0"/>
        <w:autoSpaceDN w:val="0"/>
        <w:adjustRightInd w:val="0"/>
        <w:ind w:firstLine="720"/>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75320E" w:rsidRDefault="0075320E" w:rsidP="0075320E">
      <w:pPr>
        <w:autoSpaceDE w:val="0"/>
        <w:autoSpaceDN w:val="0"/>
        <w:adjustRightInd w:val="0"/>
        <w:ind w:firstLine="720"/>
        <w:jc w:val="both"/>
        <w:rPr>
          <w:color w:val="000000"/>
          <w:sz w:val="28"/>
          <w:szCs w:val="28"/>
        </w:rPr>
      </w:pPr>
      <w:r>
        <w:rPr>
          <w:color w:val="000000"/>
          <w:sz w:val="28"/>
          <w:szCs w:val="28"/>
        </w:rPr>
        <w:t>Федеральной налоговой службой Российской Федерации.</w:t>
      </w:r>
    </w:p>
    <w:p w:rsidR="0075320E" w:rsidRDefault="0075320E" w:rsidP="0075320E">
      <w:pPr>
        <w:ind w:firstLine="709"/>
        <w:jc w:val="both"/>
        <w:rPr>
          <w:sz w:val="28"/>
          <w:szCs w:val="28"/>
        </w:rPr>
      </w:pPr>
      <w:r>
        <w:rPr>
          <w:sz w:val="28"/>
          <w:szCs w:val="28"/>
        </w:rPr>
        <w:t>2.2.4.</w:t>
      </w:r>
      <w:r>
        <w:rPr>
          <w:sz w:val="24"/>
          <w:szCs w:val="24"/>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142ED9">
        <w:rPr>
          <w:sz w:val="28"/>
          <w:szCs w:val="28"/>
        </w:rPr>
        <w:t>Бураковского</w:t>
      </w:r>
      <w:r>
        <w:rPr>
          <w:sz w:val="28"/>
          <w:szCs w:val="28"/>
        </w:rPr>
        <w:t xml:space="preserve"> сельского поселения Кореновского рай</w:t>
      </w:r>
      <w:r w:rsidR="00142ED9">
        <w:rPr>
          <w:sz w:val="28"/>
          <w:szCs w:val="28"/>
        </w:rPr>
        <w:t>она от 16 апреля 2018 года № 2190</w:t>
      </w:r>
      <w:r>
        <w:rPr>
          <w:sz w:val="28"/>
          <w:szCs w:val="28"/>
        </w:rPr>
        <w:t xml:space="preserve"> «Об утверждении перечня услуг, которые являются необходимыми и обязательными для предоставления администрацией </w:t>
      </w:r>
      <w:r w:rsidR="00142ED9">
        <w:rPr>
          <w:sz w:val="28"/>
          <w:szCs w:val="28"/>
        </w:rPr>
        <w:t>Бураковского</w:t>
      </w:r>
      <w:r>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75320E" w:rsidRDefault="0075320E" w:rsidP="0075320E">
      <w:pPr>
        <w:ind w:firstLine="709"/>
        <w:jc w:val="both"/>
        <w:rPr>
          <w:sz w:val="28"/>
          <w:szCs w:val="28"/>
        </w:rPr>
      </w:pPr>
    </w:p>
    <w:p w:rsidR="0075320E" w:rsidRDefault="0075320E" w:rsidP="0075320E">
      <w:pPr>
        <w:ind w:firstLine="709"/>
        <w:jc w:val="center"/>
        <w:rPr>
          <w:color w:val="00000A"/>
          <w:sz w:val="28"/>
          <w:szCs w:val="28"/>
          <w:lang w:eastAsia="zh-CN"/>
        </w:rPr>
      </w:pPr>
      <w:r>
        <w:rPr>
          <w:color w:val="00000A"/>
          <w:sz w:val="28"/>
          <w:szCs w:val="28"/>
          <w:lang w:eastAsia="zh-CN"/>
        </w:rPr>
        <w:t>2.3. Описание результата предоставления</w:t>
      </w:r>
    </w:p>
    <w:p w:rsidR="0075320E" w:rsidRDefault="0075320E" w:rsidP="0075320E">
      <w:pPr>
        <w:suppressAutoHyphens/>
        <w:ind w:firstLine="709"/>
        <w:jc w:val="center"/>
        <w:rPr>
          <w:color w:val="00000A"/>
          <w:sz w:val="28"/>
          <w:szCs w:val="28"/>
          <w:lang w:eastAsia="zh-CN"/>
        </w:rPr>
      </w:pPr>
      <w:r>
        <w:rPr>
          <w:color w:val="00000A"/>
          <w:sz w:val="28"/>
          <w:szCs w:val="28"/>
          <w:lang w:eastAsia="zh-CN"/>
        </w:rPr>
        <w:t>муниципальной услуги</w:t>
      </w:r>
    </w:p>
    <w:p w:rsidR="0075320E" w:rsidRDefault="0075320E" w:rsidP="0075320E">
      <w:pPr>
        <w:suppressAutoHyphens/>
        <w:ind w:firstLine="709"/>
        <w:jc w:val="both"/>
        <w:rPr>
          <w:color w:val="000000"/>
          <w:sz w:val="28"/>
          <w:szCs w:val="28"/>
        </w:rPr>
      </w:pPr>
    </w:p>
    <w:p w:rsidR="0075320E" w:rsidRDefault="0075320E" w:rsidP="0075320E">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75320E" w:rsidRDefault="0075320E" w:rsidP="0075320E">
      <w:pPr>
        <w:ind w:firstLine="708"/>
        <w:jc w:val="both"/>
        <w:rPr>
          <w:color w:val="000000"/>
          <w:sz w:val="28"/>
          <w:szCs w:val="28"/>
        </w:rPr>
      </w:pPr>
      <w:r>
        <w:rPr>
          <w:color w:val="000000"/>
          <w:sz w:val="28"/>
          <w:szCs w:val="28"/>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142ED9">
        <w:rPr>
          <w:color w:val="000000"/>
          <w:sz w:val="28"/>
          <w:szCs w:val="28"/>
        </w:rPr>
        <w:t>Бураковского</w:t>
      </w:r>
      <w:r>
        <w:rPr>
          <w:color w:val="000000"/>
          <w:sz w:val="28"/>
          <w:szCs w:val="28"/>
        </w:rPr>
        <w:t xml:space="preserve"> сельского поселения Кореновского района (далее –постановление);</w:t>
      </w:r>
    </w:p>
    <w:p w:rsidR="0075320E" w:rsidRDefault="0075320E" w:rsidP="0075320E">
      <w:pPr>
        <w:widowControl w:val="0"/>
        <w:ind w:firstLine="709"/>
        <w:jc w:val="both"/>
        <w:rPr>
          <w:color w:val="00000A"/>
          <w:sz w:val="28"/>
          <w:szCs w:val="28"/>
        </w:rPr>
      </w:pPr>
      <w:r>
        <w:rPr>
          <w:color w:val="00000A"/>
          <w:sz w:val="28"/>
          <w:szCs w:val="28"/>
        </w:rPr>
        <w:t xml:space="preserve">мотивированный отказ в предоставлении муниципальной услуги в виде письма администрации </w:t>
      </w:r>
      <w:r w:rsidR="00142ED9">
        <w:rPr>
          <w:color w:val="00000A"/>
          <w:sz w:val="28"/>
          <w:szCs w:val="28"/>
        </w:rPr>
        <w:t>Бураковского</w:t>
      </w:r>
      <w:r>
        <w:rPr>
          <w:color w:val="00000A"/>
          <w:sz w:val="28"/>
          <w:szCs w:val="28"/>
        </w:rPr>
        <w:t xml:space="preserve"> сельского поселения Кореновского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75320E" w:rsidRDefault="0075320E" w:rsidP="0075320E">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5320E" w:rsidRDefault="0075320E" w:rsidP="0075320E">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75320E" w:rsidRDefault="0075320E" w:rsidP="0075320E">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75320E" w:rsidRDefault="0075320E" w:rsidP="0075320E">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75320E" w:rsidRDefault="0075320E" w:rsidP="0075320E">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75320E" w:rsidRDefault="0075320E" w:rsidP="0075320E">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в предоставлении муниципальной услуги на бумажном носителе.</w:t>
      </w:r>
    </w:p>
    <w:p w:rsidR="0075320E" w:rsidRDefault="0075320E" w:rsidP="0075320E">
      <w:pPr>
        <w:ind w:firstLine="851"/>
        <w:jc w:val="both"/>
        <w:rPr>
          <w:color w:val="000000"/>
          <w:sz w:val="28"/>
          <w:szCs w:val="28"/>
        </w:rPr>
      </w:pPr>
    </w:p>
    <w:p w:rsidR="0075320E" w:rsidRDefault="0075320E" w:rsidP="0075320E">
      <w:pPr>
        <w:suppressAutoHyphens/>
        <w:ind w:firstLine="708"/>
        <w:jc w:val="both"/>
        <w:rPr>
          <w:color w:val="00000A"/>
          <w:sz w:val="28"/>
          <w:szCs w:val="28"/>
        </w:rPr>
      </w:pPr>
    </w:p>
    <w:p w:rsidR="0075320E" w:rsidRDefault="0075320E" w:rsidP="0075320E">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5320E" w:rsidRDefault="0075320E" w:rsidP="0075320E">
      <w:pPr>
        <w:autoSpaceDE w:val="0"/>
        <w:autoSpaceDN w:val="0"/>
        <w:adjustRightInd w:val="0"/>
        <w:ind w:firstLine="709"/>
        <w:jc w:val="both"/>
        <w:rPr>
          <w:color w:val="000000"/>
          <w:sz w:val="28"/>
          <w:szCs w:val="28"/>
        </w:rPr>
      </w:pPr>
    </w:p>
    <w:p w:rsidR="0075320E" w:rsidRDefault="0075320E" w:rsidP="0075320E">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не более 15 рабочих  дней со дня</w:t>
      </w:r>
      <w:r>
        <w:rPr>
          <w:rFonts w:eastAsia="DejaVu Sans"/>
          <w:color w:val="000000"/>
          <w:kern w:val="3"/>
          <w:sz w:val="28"/>
          <w:szCs w:val="28"/>
          <w:lang w:eastAsia="zh-CN" w:bidi="hi-IN"/>
        </w:rPr>
        <w:t xml:space="preserve"> регистрации заявления.</w:t>
      </w:r>
    </w:p>
    <w:p w:rsidR="0075320E" w:rsidRDefault="0075320E" w:rsidP="0075320E">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75320E" w:rsidRDefault="0075320E" w:rsidP="0075320E">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75320E" w:rsidRDefault="0075320E" w:rsidP="0075320E">
      <w:pPr>
        <w:widowControl w:val="0"/>
        <w:tabs>
          <w:tab w:val="left" w:pos="2842"/>
        </w:tabs>
        <w:suppressAutoHyphens/>
        <w:autoSpaceDE w:val="0"/>
        <w:ind w:firstLine="709"/>
        <w:jc w:val="both"/>
        <w:rPr>
          <w:sz w:val="28"/>
          <w:szCs w:val="28"/>
          <w:lang w:eastAsia="zh-CN"/>
        </w:rPr>
      </w:pPr>
    </w:p>
    <w:p w:rsidR="0075320E" w:rsidRDefault="0075320E" w:rsidP="0075320E">
      <w:pPr>
        <w:suppressAutoHyphens/>
        <w:ind w:firstLine="708"/>
        <w:jc w:val="both"/>
        <w:rPr>
          <w:color w:val="00000A"/>
          <w:sz w:val="28"/>
          <w:szCs w:val="28"/>
        </w:rPr>
      </w:pPr>
    </w:p>
    <w:p w:rsidR="0075320E" w:rsidRDefault="0075320E" w:rsidP="0075320E">
      <w:pPr>
        <w:widowControl w:val="0"/>
        <w:suppressAutoHyphens/>
        <w:autoSpaceDE w:val="0"/>
        <w:autoSpaceDN w:val="0"/>
        <w:adjustRightInd w:val="0"/>
        <w:ind w:firstLine="726"/>
        <w:jc w:val="center"/>
        <w:outlineLvl w:val="2"/>
        <w:rPr>
          <w:color w:val="000000"/>
          <w:sz w:val="28"/>
          <w:szCs w:val="28"/>
        </w:rPr>
      </w:pPr>
      <w:r>
        <w:rPr>
          <w:color w:val="000000"/>
          <w:sz w:val="28"/>
          <w:szCs w:val="28"/>
        </w:rPr>
        <w:lastRenderedPageBreak/>
        <w:t>2.5. Нормативные правовые акты, регулирующие предоставление муниципальной услуги</w:t>
      </w:r>
    </w:p>
    <w:p w:rsidR="0075320E" w:rsidRDefault="0075320E" w:rsidP="0075320E">
      <w:pPr>
        <w:suppressAutoHyphens/>
        <w:jc w:val="center"/>
        <w:rPr>
          <w:color w:val="000000"/>
          <w:sz w:val="28"/>
          <w:szCs w:val="28"/>
        </w:rPr>
      </w:pPr>
    </w:p>
    <w:p w:rsidR="0075320E" w:rsidRDefault="0075320E" w:rsidP="0075320E">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75320E" w:rsidRDefault="0075320E" w:rsidP="0075320E">
      <w:pPr>
        <w:ind w:firstLine="720"/>
        <w:jc w:val="both"/>
        <w:rPr>
          <w:sz w:val="28"/>
          <w:szCs w:val="28"/>
          <w:lang w:eastAsia="zh-CN"/>
        </w:rPr>
      </w:pPr>
    </w:p>
    <w:p w:rsidR="0075320E" w:rsidRDefault="0075320E" w:rsidP="0075320E">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75320E" w:rsidRDefault="0075320E" w:rsidP="0075320E">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75320E" w:rsidRDefault="0075320E" w:rsidP="0075320E">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75320E" w:rsidRDefault="0075320E" w:rsidP="0075320E">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75320E" w:rsidRDefault="0075320E" w:rsidP="0075320E">
      <w:pPr>
        <w:suppressAutoHyphens/>
        <w:autoSpaceDE w:val="0"/>
        <w:ind w:firstLine="709"/>
        <w:jc w:val="both"/>
        <w:rPr>
          <w:sz w:val="24"/>
          <w:szCs w:val="24"/>
          <w:lang w:eastAsia="zh-CN"/>
        </w:rPr>
      </w:pPr>
      <w:r>
        <w:rPr>
          <w:sz w:val="28"/>
          <w:szCs w:val="28"/>
          <w:lang w:eastAsia="zh-CN"/>
        </w:rPr>
        <w:t>1) заявление, которое оформляется по форме, приведенной в приложении</w:t>
      </w:r>
      <w:r>
        <w:rPr>
          <w:sz w:val="24"/>
          <w:szCs w:val="24"/>
          <w:lang w:eastAsia="zh-CN"/>
        </w:rPr>
        <w:t xml:space="preserve"> </w:t>
      </w:r>
      <w:r>
        <w:rPr>
          <w:sz w:val="28"/>
          <w:szCs w:val="28"/>
          <w:lang w:eastAsia="zh-CN"/>
        </w:rPr>
        <w:t>к административному регламенту;</w:t>
      </w:r>
    </w:p>
    <w:p w:rsidR="0075320E" w:rsidRDefault="0075320E" w:rsidP="0075320E">
      <w:pPr>
        <w:suppressAutoHyphens/>
        <w:autoSpaceDE w:val="0"/>
        <w:ind w:firstLine="709"/>
        <w:jc w:val="both"/>
        <w:rPr>
          <w:color w:val="000000"/>
          <w:sz w:val="28"/>
          <w:szCs w:val="28"/>
          <w:lang w:eastAsia="zh-CN"/>
        </w:rPr>
      </w:pPr>
      <w:r>
        <w:rPr>
          <w:color w:val="000000"/>
          <w:sz w:val="28"/>
          <w:szCs w:val="28"/>
          <w:lang w:eastAsia="zh-CN"/>
        </w:rPr>
        <w:t>2) документ, удостоверяющий личность заявителя (заявителей), либо его (их) представителя;</w:t>
      </w:r>
    </w:p>
    <w:p w:rsidR="0075320E" w:rsidRDefault="0075320E" w:rsidP="0075320E">
      <w:pPr>
        <w:suppressAutoHyphens/>
        <w:autoSpaceDE w:val="0"/>
        <w:ind w:firstLine="709"/>
        <w:jc w:val="both"/>
        <w:rPr>
          <w:sz w:val="24"/>
          <w:szCs w:val="24"/>
          <w:lang w:eastAsia="zh-CN"/>
        </w:rPr>
      </w:pPr>
      <w:r>
        <w:rPr>
          <w:color w:val="000000"/>
          <w:sz w:val="28"/>
          <w:szCs w:val="28"/>
          <w:lang w:eastAsia="zh-CN"/>
        </w:rPr>
        <w:t>3) документ, удостоверяющий права (полномочия) представителя заявителя;</w:t>
      </w:r>
    </w:p>
    <w:p w:rsidR="0075320E" w:rsidRDefault="0075320E" w:rsidP="0075320E">
      <w:pPr>
        <w:suppressAutoHyphens/>
        <w:autoSpaceDE w:val="0"/>
        <w:ind w:firstLine="709"/>
        <w:jc w:val="both"/>
        <w:rPr>
          <w:color w:val="000000"/>
          <w:sz w:val="28"/>
          <w:szCs w:val="28"/>
          <w:lang w:eastAsia="zh-CN"/>
        </w:rPr>
      </w:pPr>
      <w:r>
        <w:rPr>
          <w:color w:val="000000"/>
          <w:sz w:val="28"/>
          <w:szCs w:val="28"/>
          <w:lang w:eastAsia="zh-CN"/>
        </w:rPr>
        <w:t>4) заключение управления по недропользованию по Краснодарскому краю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 2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 апреля 2020 года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p>
    <w:p w:rsidR="0075320E" w:rsidRDefault="0075320E" w:rsidP="0075320E">
      <w:pPr>
        <w:suppressAutoHyphens/>
        <w:autoSpaceDE w:val="0"/>
        <w:ind w:firstLine="709"/>
        <w:jc w:val="both"/>
        <w:rPr>
          <w:color w:val="000000"/>
          <w:sz w:val="28"/>
          <w:szCs w:val="28"/>
          <w:lang w:eastAsia="zh-CN"/>
        </w:rPr>
      </w:pPr>
      <w:r>
        <w:rPr>
          <w:color w:val="000000"/>
          <w:sz w:val="28"/>
          <w:szCs w:val="28"/>
          <w:lang w:eastAsia="zh-CN"/>
        </w:rPr>
        <w:t>5) 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Порядку</w:t>
      </w:r>
    </w:p>
    <w:p w:rsidR="0075320E" w:rsidRDefault="0075320E" w:rsidP="0075320E">
      <w:pPr>
        <w:suppressAutoHyphens/>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75320E" w:rsidRDefault="0075320E" w:rsidP="0075320E">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2.6.3. При  предоставлении муниципальных услуг заявителя может осуществляться в ходе личного приема посредством предъявления паспорта </w:t>
      </w:r>
      <w:r>
        <w:rPr>
          <w:rFonts w:eastAsia="DejaVu Sans"/>
          <w:color w:val="000000"/>
          <w:kern w:val="3"/>
          <w:sz w:val="28"/>
          <w:szCs w:val="28"/>
          <w:shd w:val="clear" w:color="auto" w:fill="FFFFFF"/>
          <w:lang w:eastAsia="zh-CN" w:bidi="hi-IN"/>
        </w:rPr>
        <w:lastRenderedPageBreak/>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75320E" w:rsidRDefault="0075320E" w:rsidP="0075320E">
      <w:pPr>
        <w:widowControl w:val="0"/>
        <w:autoSpaceDE w:val="0"/>
        <w:ind w:firstLine="709"/>
        <w:jc w:val="both"/>
        <w:rPr>
          <w:b/>
          <w:sz w:val="28"/>
          <w:szCs w:val="28"/>
        </w:rPr>
      </w:pPr>
    </w:p>
    <w:p w:rsidR="0075320E" w:rsidRDefault="0075320E" w:rsidP="0075320E">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75320E" w:rsidRDefault="0075320E" w:rsidP="0075320E">
      <w:pPr>
        <w:ind w:firstLine="709"/>
        <w:jc w:val="center"/>
        <w:rPr>
          <w:rFonts w:eastAsia="DejaVu Sans"/>
          <w:kern w:val="3"/>
          <w:sz w:val="28"/>
          <w:szCs w:val="28"/>
          <w:lang w:eastAsia="zh-CN" w:bidi="hi-IN"/>
        </w:rPr>
      </w:pPr>
    </w:p>
    <w:p w:rsidR="0075320E" w:rsidRDefault="0075320E" w:rsidP="0075320E">
      <w:pPr>
        <w:suppressAutoHyphens/>
        <w:autoSpaceDE w:val="0"/>
        <w:autoSpaceDN w:val="0"/>
        <w:adjustRightInd w:val="0"/>
        <w:ind w:firstLine="709"/>
        <w:jc w:val="both"/>
        <w:rPr>
          <w:sz w:val="28"/>
          <w:szCs w:val="28"/>
          <w:lang w:eastAsia="ar-SA"/>
        </w:rPr>
      </w:pPr>
      <w:r>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75320E" w:rsidRDefault="0075320E" w:rsidP="0075320E">
      <w:pPr>
        <w:suppressAutoHyphens/>
        <w:autoSpaceDE w:val="0"/>
        <w:ind w:firstLine="709"/>
        <w:jc w:val="both"/>
        <w:rPr>
          <w:sz w:val="24"/>
          <w:szCs w:val="24"/>
          <w:lang w:eastAsia="zh-CN"/>
        </w:rPr>
      </w:pPr>
      <w:r>
        <w:rPr>
          <w:sz w:val="28"/>
          <w:szCs w:val="28"/>
          <w:lang w:eastAsia="zh-CN"/>
        </w:rPr>
        <w:t>выписку из Единого государственного реестра юридических лиц (ЕГРЮЛ) – для юридических лиц.</w:t>
      </w:r>
    </w:p>
    <w:p w:rsidR="0075320E" w:rsidRDefault="0075320E" w:rsidP="0075320E">
      <w:pPr>
        <w:tabs>
          <w:tab w:val="left" w:pos="851"/>
        </w:tabs>
        <w:suppressAutoHyphens/>
        <w:autoSpaceDE w:val="0"/>
        <w:ind w:firstLine="709"/>
        <w:jc w:val="both"/>
        <w:rPr>
          <w:rFonts w:ascii="Arial" w:hAnsi="Arial" w:cs="Arial"/>
          <w:lang w:eastAsia="zh-CN"/>
        </w:rPr>
      </w:pPr>
      <w:r>
        <w:rPr>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75320E" w:rsidRDefault="0075320E" w:rsidP="0075320E">
      <w:pPr>
        <w:widowControl w:val="0"/>
        <w:suppressAutoHyphens/>
        <w:autoSpaceDE w:val="0"/>
        <w:autoSpaceDN w:val="0"/>
        <w:adjustRightInd w:val="0"/>
        <w:ind w:firstLine="720"/>
        <w:jc w:val="center"/>
        <w:outlineLvl w:val="2"/>
        <w:rPr>
          <w:b/>
          <w:color w:val="000000"/>
          <w:sz w:val="28"/>
          <w:szCs w:val="28"/>
        </w:rPr>
      </w:pPr>
    </w:p>
    <w:p w:rsidR="0075320E" w:rsidRDefault="0075320E" w:rsidP="0075320E">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75320E" w:rsidRDefault="0075320E" w:rsidP="0075320E">
      <w:pPr>
        <w:tabs>
          <w:tab w:val="left" w:pos="540"/>
          <w:tab w:val="left" w:pos="900"/>
        </w:tabs>
        <w:suppressAutoHyphens/>
        <w:ind w:firstLine="851"/>
        <w:jc w:val="both"/>
        <w:rPr>
          <w:color w:val="000000"/>
          <w:sz w:val="28"/>
          <w:szCs w:val="28"/>
          <w:u w:val="single"/>
        </w:rPr>
      </w:pPr>
    </w:p>
    <w:p w:rsidR="0075320E" w:rsidRDefault="0075320E" w:rsidP="0075320E">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75320E" w:rsidRDefault="0075320E" w:rsidP="0075320E">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20E" w:rsidRDefault="0075320E" w:rsidP="0075320E">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75320E" w:rsidRDefault="0075320E" w:rsidP="0075320E">
      <w:pPr>
        <w:suppressAutoHyphens/>
        <w:autoSpaceDE w:val="0"/>
        <w:autoSpaceDN w:val="0"/>
        <w:adjustRightInd w:val="0"/>
        <w:ind w:firstLine="851"/>
        <w:jc w:val="both"/>
        <w:outlineLvl w:val="1"/>
        <w:rPr>
          <w:color w:val="000000"/>
          <w:sz w:val="28"/>
          <w:szCs w:val="28"/>
        </w:rPr>
      </w:pPr>
      <w:r>
        <w:rPr>
          <w:color w:val="000000"/>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75320E" w:rsidRDefault="0075320E" w:rsidP="0075320E">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5320E" w:rsidRDefault="0075320E" w:rsidP="0075320E">
      <w:pPr>
        <w:widowControl w:val="0"/>
        <w:suppressAutoHyphens/>
        <w:ind w:firstLine="709"/>
        <w:jc w:val="both"/>
        <w:rPr>
          <w:color w:val="000000"/>
          <w:sz w:val="28"/>
          <w:szCs w:val="28"/>
        </w:rPr>
      </w:pPr>
    </w:p>
    <w:p w:rsidR="0075320E" w:rsidRDefault="0075320E" w:rsidP="0075320E">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75320E" w:rsidRDefault="0075320E" w:rsidP="0075320E">
      <w:pPr>
        <w:widowControl w:val="0"/>
        <w:suppressAutoHyphens/>
        <w:jc w:val="center"/>
        <w:rPr>
          <w:color w:val="00000A"/>
          <w:sz w:val="28"/>
          <w:szCs w:val="28"/>
        </w:rPr>
      </w:pPr>
    </w:p>
    <w:p w:rsidR="0075320E" w:rsidRDefault="0075320E" w:rsidP="0075320E">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75320E" w:rsidRDefault="0075320E" w:rsidP="0075320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5320E" w:rsidRDefault="0075320E" w:rsidP="0075320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75320E" w:rsidRDefault="0075320E" w:rsidP="0075320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75320E" w:rsidRDefault="0075320E" w:rsidP="0075320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75320E" w:rsidRDefault="0075320E" w:rsidP="0075320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75320E" w:rsidRDefault="0075320E" w:rsidP="0075320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75320E" w:rsidRDefault="0075320E" w:rsidP="0075320E">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75320E" w:rsidRDefault="0075320E" w:rsidP="0075320E">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75320E" w:rsidRDefault="0075320E" w:rsidP="0075320E">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5320E" w:rsidRDefault="0075320E" w:rsidP="0075320E">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5320E" w:rsidRDefault="0075320E" w:rsidP="0075320E">
      <w:pPr>
        <w:autoSpaceDE w:val="0"/>
        <w:autoSpaceDN w:val="0"/>
        <w:adjustRightInd w:val="0"/>
        <w:ind w:firstLine="709"/>
        <w:jc w:val="both"/>
        <w:rPr>
          <w:color w:val="000000"/>
          <w:sz w:val="28"/>
          <w:szCs w:val="28"/>
        </w:rPr>
      </w:pPr>
      <w:r>
        <w:rPr>
          <w:color w:val="000000"/>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Pr>
          <w:color w:val="000000"/>
          <w:sz w:val="28"/>
          <w:szCs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5320E" w:rsidRDefault="0075320E" w:rsidP="0075320E">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75320E" w:rsidRDefault="0075320E" w:rsidP="0075320E">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5320E" w:rsidRDefault="0075320E" w:rsidP="0075320E">
      <w:pPr>
        <w:suppressAutoHyphens/>
        <w:autoSpaceDE w:val="0"/>
        <w:autoSpaceDN w:val="0"/>
        <w:adjustRightInd w:val="0"/>
        <w:ind w:firstLine="709"/>
        <w:jc w:val="both"/>
        <w:rPr>
          <w:color w:val="000000"/>
          <w:sz w:val="28"/>
          <w:szCs w:val="28"/>
        </w:rPr>
      </w:pPr>
    </w:p>
    <w:p w:rsidR="0075320E" w:rsidRDefault="0075320E" w:rsidP="0075320E">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75320E" w:rsidRDefault="0075320E" w:rsidP="0075320E">
      <w:pPr>
        <w:suppressAutoHyphens/>
        <w:autoSpaceDE w:val="0"/>
        <w:autoSpaceDN w:val="0"/>
        <w:adjustRightInd w:val="0"/>
        <w:ind w:firstLine="709"/>
        <w:jc w:val="both"/>
        <w:rPr>
          <w:color w:val="000000"/>
          <w:sz w:val="28"/>
          <w:szCs w:val="28"/>
        </w:rPr>
      </w:pPr>
    </w:p>
    <w:p w:rsidR="0075320E" w:rsidRDefault="0075320E" w:rsidP="0075320E">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75320E" w:rsidRDefault="0075320E" w:rsidP="0075320E">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75320E" w:rsidRDefault="0075320E" w:rsidP="0075320E">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75320E" w:rsidRDefault="0075320E" w:rsidP="0075320E">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5320E" w:rsidRDefault="0075320E" w:rsidP="0075320E">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75320E" w:rsidRDefault="0075320E" w:rsidP="0075320E">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75320E" w:rsidRDefault="0075320E" w:rsidP="0075320E">
      <w:pPr>
        <w:widowControl w:val="0"/>
        <w:suppressAutoHyphens/>
        <w:autoSpaceDE w:val="0"/>
        <w:autoSpaceDN w:val="0"/>
        <w:adjustRightInd w:val="0"/>
        <w:ind w:firstLine="709"/>
        <w:jc w:val="both"/>
        <w:rPr>
          <w:sz w:val="28"/>
          <w:szCs w:val="28"/>
        </w:rPr>
      </w:pPr>
      <w:r>
        <w:rPr>
          <w:sz w:val="28"/>
          <w:szCs w:val="28"/>
        </w:rPr>
        <w:t xml:space="preserve">с заявлением о </w:t>
      </w:r>
      <w:r w:rsidR="00142ED9">
        <w:rPr>
          <w:sz w:val="28"/>
          <w:szCs w:val="28"/>
        </w:rPr>
        <w:t>предоставлении муниципальной ус</w:t>
      </w:r>
      <w:r>
        <w:rPr>
          <w:sz w:val="28"/>
          <w:szCs w:val="28"/>
        </w:rPr>
        <w:t xml:space="preserve">луги обратилось лицо, не относящегося к категории заявителей, в соответствии с подразделом 1.2 раздела 1 настоящего Регламента. </w:t>
      </w:r>
    </w:p>
    <w:p w:rsidR="0075320E" w:rsidRDefault="0075320E" w:rsidP="0075320E">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5320E" w:rsidRDefault="0075320E" w:rsidP="0075320E">
      <w:pPr>
        <w:tabs>
          <w:tab w:val="left" w:pos="1260"/>
          <w:tab w:val="num" w:pos="1440"/>
        </w:tabs>
        <w:ind w:firstLine="709"/>
        <w:jc w:val="both"/>
        <w:rPr>
          <w:sz w:val="28"/>
          <w:szCs w:val="28"/>
        </w:rPr>
      </w:pPr>
    </w:p>
    <w:p w:rsidR="0075320E" w:rsidRDefault="0075320E" w:rsidP="0075320E">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320E" w:rsidRDefault="0075320E" w:rsidP="0075320E">
      <w:pPr>
        <w:widowControl w:val="0"/>
        <w:suppressAutoHyphens/>
        <w:autoSpaceDE w:val="0"/>
        <w:autoSpaceDN w:val="0"/>
        <w:adjustRightInd w:val="0"/>
        <w:ind w:firstLine="720"/>
        <w:jc w:val="center"/>
        <w:outlineLvl w:val="2"/>
        <w:rPr>
          <w:b/>
          <w:color w:val="000000"/>
          <w:sz w:val="28"/>
          <w:szCs w:val="28"/>
        </w:rPr>
      </w:pPr>
    </w:p>
    <w:p w:rsidR="0075320E" w:rsidRDefault="0075320E" w:rsidP="0075320E">
      <w:pPr>
        <w:widowControl w:val="0"/>
        <w:autoSpaceDE w:val="0"/>
        <w:autoSpaceDN w:val="0"/>
        <w:adjustRightInd w:val="0"/>
        <w:ind w:firstLine="720"/>
        <w:jc w:val="both"/>
        <w:rPr>
          <w:color w:val="000000"/>
          <w:sz w:val="28"/>
          <w:szCs w:val="28"/>
        </w:rPr>
      </w:pPr>
      <w:r>
        <w:rPr>
          <w:color w:val="000000"/>
          <w:sz w:val="28"/>
          <w:szCs w:val="28"/>
        </w:rPr>
        <w:t>2.11.1. Услугами, которые являются необходимыми и обязательными для представления муниципальной услуги, являются:</w:t>
      </w:r>
    </w:p>
    <w:p w:rsidR="0075320E" w:rsidRDefault="0075320E" w:rsidP="0075320E">
      <w:pPr>
        <w:widowControl w:val="0"/>
        <w:autoSpaceDE w:val="0"/>
        <w:autoSpaceDN w:val="0"/>
        <w:adjustRightInd w:val="0"/>
        <w:ind w:firstLine="720"/>
        <w:jc w:val="both"/>
        <w:rPr>
          <w:color w:val="000000"/>
          <w:sz w:val="28"/>
          <w:szCs w:val="28"/>
        </w:rPr>
      </w:pPr>
      <w:r>
        <w:rPr>
          <w:color w:val="000000"/>
          <w:sz w:val="28"/>
          <w:szCs w:val="28"/>
        </w:rPr>
        <w:t>получение заключения управления по недропользованию по Краснодарскому краю об отсутствии твердых полезных ископаемых, не относящихся к общераспространенным полезным ископаемым;</w:t>
      </w:r>
    </w:p>
    <w:p w:rsidR="0075320E" w:rsidRDefault="0075320E" w:rsidP="0075320E">
      <w:pPr>
        <w:widowControl w:val="0"/>
        <w:autoSpaceDE w:val="0"/>
        <w:autoSpaceDN w:val="0"/>
        <w:adjustRightInd w:val="0"/>
        <w:ind w:firstLine="720"/>
        <w:jc w:val="both"/>
        <w:rPr>
          <w:color w:val="000000"/>
          <w:sz w:val="28"/>
          <w:szCs w:val="28"/>
        </w:rPr>
      </w:pPr>
      <w:r>
        <w:rPr>
          <w:color w:val="000000"/>
          <w:sz w:val="28"/>
          <w:szCs w:val="28"/>
        </w:rPr>
        <w:t>получение заключения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75320E" w:rsidRDefault="0075320E" w:rsidP="0075320E">
      <w:pPr>
        <w:widowControl w:val="0"/>
        <w:autoSpaceDE w:val="0"/>
        <w:autoSpaceDN w:val="0"/>
        <w:adjustRightInd w:val="0"/>
        <w:ind w:firstLine="720"/>
        <w:jc w:val="both"/>
        <w:rPr>
          <w:color w:val="000000"/>
          <w:sz w:val="28"/>
          <w:szCs w:val="28"/>
        </w:rPr>
      </w:pPr>
      <w:r>
        <w:rPr>
          <w:color w:val="000000"/>
          <w:sz w:val="28"/>
          <w:szCs w:val="28"/>
        </w:rPr>
        <w:lastRenderedPageBreak/>
        <w:t>2.11.2. Для получения заключений, указанных в абзаце 3 и 4 пункта 2.11.1 настоящего Регламента, заявители направляют в управление по недропользованию по Краснодарскому краю Федерального агентства, Кубанское бассейновое водное управление Федерального агентства водных ресурсов, заявления, рекомендуемые образцы которых приведены в приложениях 4 и 5  Порядка.</w:t>
      </w:r>
    </w:p>
    <w:p w:rsidR="0075320E" w:rsidRDefault="0075320E" w:rsidP="0075320E">
      <w:pPr>
        <w:widowControl w:val="0"/>
        <w:autoSpaceDE w:val="0"/>
        <w:autoSpaceDN w:val="0"/>
        <w:adjustRightInd w:val="0"/>
        <w:ind w:firstLine="720"/>
        <w:jc w:val="both"/>
        <w:rPr>
          <w:sz w:val="28"/>
          <w:szCs w:val="28"/>
        </w:rPr>
      </w:pPr>
    </w:p>
    <w:p w:rsidR="0075320E" w:rsidRDefault="0075320E" w:rsidP="0075320E">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75320E" w:rsidRDefault="0075320E" w:rsidP="0075320E">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75320E" w:rsidRDefault="0075320E" w:rsidP="0075320E">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75320E" w:rsidRDefault="0075320E" w:rsidP="0075320E">
      <w:pPr>
        <w:widowControl w:val="0"/>
        <w:autoSpaceDE w:val="0"/>
        <w:autoSpaceDN w:val="0"/>
        <w:adjustRightInd w:val="0"/>
        <w:ind w:firstLine="720"/>
        <w:jc w:val="center"/>
        <w:outlineLvl w:val="2"/>
        <w:rPr>
          <w:color w:val="000000"/>
          <w:sz w:val="28"/>
          <w:szCs w:val="28"/>
        </w:rPr>
      </w:pPr>
    </w:p>
    <w:p w:rsidR="0075320E" w:rsidRDefault="0075320E" w:rsidP="0075320E">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5320E" w:rsidRDefault="0075320E" w:rsidP="0075320E">
      <w:pPr>
        <w:suppressAutoHyphens/>
        <w:autoSpaceDE w:val="0"/>
        <w:autoSpaceDN w:val="0"/>
        <w:adjustRightInd w:val="0"/>
        <w:ind w:firstLine="709"/>
        <w:jc w:val="both"/>
        <w:rPr>
          <w:color w:val="000000"/>
          <w:sz w:val="28"/>
          <w:szCs w:val="28"/>
        </w:rPr>
      </w:pPr>
    </w:p>
    <w:p w:rsidR="0075320E" w:rsidRDefault="0075320E" w:rsidP="0075320E">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320E" w:rsidRDefault="0075320E" w:rsidP="0075320E">
      <w:pPr>
        <w:autoSpaceDE w:val="0"/>
        <w:autoSpaceDN w:val="0"/>
        <w:adjustRightInd w:val="0"/>
        <w:ind w:firstLine="851"/>
        <w:jc w:val="center"/>
        <w:rPr>
          <w:b/>
          <w:sz w:val="16"/>
          <w:szCs w:val="16"/>
        </w:rPr>
      </w:pPr>
    </w:p>
    <w:p w:rsidR="0075320E" w:rsidRDefault="0075320E" w:rsidP="0075320E">
      <w:pPr>
        <w:autoSpaceDE w:val="0"/>
        <w:autoSpaceDN w:val="0"/>
        <w:adjustRightInd w:val="0"/>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5320E" w:rsidRDefault="0075320E" w:rsidP="0075320E">
      <w:pPr>
        <w:autoSpaceDE w:val="0"/>
        <w:autoSpaceDN w:val="0"/>
        <w:adjustRightInd w:val="0"/>
        <w:ind w:firstLine="709"/>
        <w:jc w:val="both"/>
        <w:rPr>
          <w:sz w:val="28"/>
          <w:szCs w:val="28"/>
        </w:rPr>
      </w:pPr>
    </w:p>
    <w:p w:rsidR="0075320E" w:rsidRDefault="0075320E" w:rsidP="0075320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75320E" w:rsidRDefault="0075320E" w:rsidP="0075320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75320E" w:rsidRDefault="0075320E" w:rsidP="0075320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75320E" w:rsidRDefault="0075320E" w:rsidP="0075320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75320E" w:rsidRDefault="0075320E" w:rsidP="0075320E">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75320E" w:rsidRDefault="0075320E" w:rsidP="0075320E">
      <w:pPr>
        <w:autoSpaceDE w:val="0"/>
        <w:autoSpaceDN w:val="0"/>
        <w:adjustRightInd w:val="0"/>
        <w:jc w:val="center"/>
        <w:outlineLvl w:val="1"/>
        <w:rPr>
          <w:sz w:val="28"/>
          <w:szCs w:val="28"/>
        </w:rPr>
      </w:pPr>
    </w:p>
    <w:p w:rsidR="0075320E" w:rsidRDefault="0075320E" w:rsidP="0075320E">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75320E" w:rsidRDefault="0075320E" w:rsidP="0075320E">
      <w:pPr>
        <w:jc w:val="center"/>
        <w:rPr>
          <w:sz w:val="28"/>
          <w:szCs w:val="28"/>
        </w:rPr>
      </w:pPr>
      <w:r>
        <w:rPr>
          <w:sz w:val="28"/>
          <w:szCs w:val="28"/>
        </w:rPr>
        <w:t>в электронной форме</w:t>
      </w:r>
    </w:p>
    <w:p w:rsidR="0075320E" w:rsidRDefault="0075320E" w:rsidP="0075320E">
      <w:pPr>
        <w:jc w:val="center"/>
        <w:rPr>
          <w:sz w:val="28"/>
          <w:szCs w:val="28"/>
        </w:rPr>
      </w:pPr>
    </w:p>
    <w:p w:rsidR="0075320E" w:rsidRDefault="0075320E" w:rsidP="0075320E">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75320E" w:rsidRDefault="0075320E" w:rsidP="0075320E">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75320E" w:rsidRDefault="0075320E" w:rsidP="0075320E">
      <w:pPr>
        <w:autoSpaceDE w:val="0"/>
        <w:autoSpaceDN w:val="0"/>
        <w:adjustRightInd w:val="0"/>
        <w:ind w:firstLine="709"/>
        <w:jc w:val="both"/>
        <w:outlineLvl w:val="1"/>
        <w:rPr>
          <w:sz w:val="28"/>
          <w:szCs w:val="28"/>
          <w:lang w:eastAsia="ar-SA"/>
        </w:rPr>
      </w:pPr>
      <w:r>
        <w:rPr>
          <w:sz w:val="28"/>
          <w:szCs w:val="28"/>
          <w:lang w:eastAsia="ar-SA"/>
        </w:rPr>
        <w:lastRenderedPageBreak/>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75320E" w:rsidRDefault="0075320E" w:rsidP="0075320E">
      <w:pPr>
        <w:autoSpaceDE w:val="0"/>
        <w:autoSpaceDN w:val="0"/>
        <w:adjustRightInd w:val="0"/>
        <w:jc w:val="center"/>
        <w:outlineLvl w:val="1"/>
        <w:rPr>
          <w:sz w:val="28"/>
          <w:szCs w:val="28"/>
        </w:rPr>
      </w:pPr>
    </w:p>
    <w:p w:rsidR="0075320E" w:rsidRDefault="0075320E" w:rsidP="0075320E">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320E" w:rsidRDefault="0075320E" w:rsidP="0075320E">
      <w:pPr>
        <w:ind w:firstLine="709"/>
        <w:jc w:val="both"/>
        <w:rPr>
          <w:sz w:val="28"/>
          <w:szCs w:val="28"/>
        </w:rPr>
      </w:pPr>
    </w:p>
    <w:p w:rsidR="0075320E" w:rsidRDefault="0075320E" w:rsidP="0075320E">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75320E" w:rsidRDefault="0075320E" w:rsidP="0075320E">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75320E" w:rsidRDefault="0075320E" w:rsidP="0075320E">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75320E" w:rsidRDefault="0075320E" w:rsidP="0075320E">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5320E" w:rsidRDefault="0075320E" w:rsidP="0075320E">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5320E" w:rsidRDefault="0075320E" w:rsidP="0075320E">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5320E" w:rsidRDefault="0075320E" w:rsidP="0075320E">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5320E" w:rsidRDefault="0075320E" w:rsidP="0075320E">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5320E" w:rsidRDefault="0075320E" w:rsidP="0075320E">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5320E" w:rsidRDefault="0075320E" w:rsidP="0075320E">
      <w:pPr>
        <w:ind w:firstLine="709"/>
        <w:jc w:val="both"/>
        <w:rPr>
          <w:sz w:val="28"/>
          <w:szCs w:val="28"/>
        </w:rPr>
      </w:pPr>
      <w:r>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5320E" w:rsidRDefault="0075320E" w:rsidP="0075320E">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5320E" w:rsidRDefault="0075320E" w:rsidP="0075320E">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75320E" w:rsidRDefault="0075320E" w:rsidP="0075320E">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5320E" w:rsidRDefault="0075320E" w:rsidP="0075320E">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75320E" w:rsidRDefault="0075320E" w:rsidP="0075320E">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5320E" w:rsidRDefault="0075320E" w:rsidP="0075320E">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75320E" w:rsidRDefault="0075320E" w:rsidP="0075320E">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5320E" w:rsidRDefault="0075320E" w:rsidP="0075320E">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5320E" w:rsidRDefault="0075320E" w:rsidP="0075320E">
      <w:pPr>
        <w:ind w:firstLine="709"/>
        <w:jc w:val="both"/>
        <w:rPr>
          <w:sz w:val="28"/>
          <w:szCs w:val="28"/>
        </w:rPr>
      </w:pPr>
      <w:r>
        <w:rPr>
          <w:sz w:val="28"/>
          <w:szCs w:val="28"/>
        </w:rPr>
        <w:t xml:space="preserve">2.16.9. Оформление визуальной, текстовой и мультимедийной информации о порядке предоставления муниципальной услуги должно </w:t>
      </w:r>
      <w:r>
        <w:rPr>
          <w:sz w:val="28"/>
          <w:szCs w:val="28"/>
        </w:rPr>
        <w:lastRenderedPageBreak/>
        <w:t>соответствовать оптимальному зрительному и слуховому восприятию информации Заявителями.</w:t>
      </w:r>
    </w:p>
    <w:p w:rsidR="0075320E" w:rsidRDefault="0075320E" w:rsidP="0075320E">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75320E" w:rsidRDefault="0075320E" w:rsidP="0075320E">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5320E" w:rsidRDefault="0075320E" w:rsidP="0075320E">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75320E" w:rsidRDefault="0075320E" w:rsidP="0075320E">
      <w:pPr>
        <w:ind w:firstLine="709"/>
        <w:jc w:val="both"/>
        <w:rPr>
          <w:sz w:val="28"/>
          <w:szCs w:val="28"/>
        </w:rPr>
      </w:pPr>
    </w:p>
    <w:p w:rsidR="0075320E" w:rsidRDefault="0075320E" w:rsidP="0075320E">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5320E" w:rsidRDefault="0075320E" w:rsidP="0075320E">
      <w:pPr>
        <w:suppressAutoHyphens/>
        <w:autoSpaceDE w:val="0"/>
        <w:autoSpaceDN w:val="0"/>
        <w:adjustRightInd w:val="0"/>
        <w:ind w:firstLine="851"/>
        <w:jc w:val="both"/>
        <w:outlineLvl w:val="1"/>
        <w:rPr>
          <w:color w:val="000000"/>
          <w:sz w:val="28"/>
          <w:szCs w:val="28"/>
        </w:rPr>
      </w:pPr>
    </w:p>
    <w:p w:rsidR="0075320E" w:rsidRDefault="0075320E" w:rsidP="0075320E">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75320E" w:rsidRDefault="0075320E" w:rsidP="0075320E">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75320E" w:rsidRDefault="0075320E" w:rsidP="0075320E">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75320E" w:rsidRDefault="0075320E" w:rsidP="0075320E">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75320E" w:rsidRDefault="0075320E" w:rsidP="0075320E">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75320E" w:rsidRDefault="0075320E" w:rsidP="0075320E">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75320E" w:rsidRDefault="0075320E" w:rsidP="0075320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75320E" w:rsidRDefault="0075320E" w:rsidP="0075320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установление и соблюдение срока предоставления муниципальной услуги, </w:t>
      </w:r>
      <w:r>
        <w:rPr>
          <w:rFonts w:eastAsia="DejaVu Sans" w:cs="DejaVu Sans"/>
          <w:kern w:val="3"/>
          <w:sz w:val="28"/>
          <w:szCs w:val="28"/>
          <w:lang w:bidi="hi-IN"/>
        </w:rPr>
        <w:lastRenderedPageBreak/>
        <w:t>в том числе срока ожидания в очереди при подаче заявления и при получении результата предоставления муниципальной услуги;</w:t>
      </w:r>
    </w:p>
    <w:p w:rsidR="0075320E" w:rsidRDefault="0075320E" w:rsidP="0075320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75320E" w:rsidRDefault="0075320E" w:rsidP="0075320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75320E" w:rsidRDefault="0075320E" w:rsidP="0075320E">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75320E" w:rsidRDefault="0075320E" w:rsidP="0075320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75320E" w:rsidRDefault="0075320E" w:rsidP="0075320E">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75320E" w:rsidRDefault="0075320E" w:rsidP="0075320E">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75320E" w:rsidRDefault="0075320E" w:rsidP="0075320E">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75320E" w:rsidRDefault="0075320E" w:rsidP="0075320E">
      <w:pPr>
        <w:shd w:val="clear" w:color="auto" w:fill="FFFFFF"/>
        <w:ind w:firstLine="709"/>
        <w:jc w:val="both"/>
        <w:rPr>
          <w:sz w:val="28"/>
          <w:szCs w:val="28"/>
        </w:rPr>
      </w:pPr>
      <w:r>
        <w:rPr>
          <w:sz w:val="28"/>
          <w:szCs w:val="28"/>
        </w:rPr>
        <w:t>время ожидания ответа на подачу заявления;</w:t>
      </w:r>
    </w:p>
    <w:p w:rsidR="0075320E" w:rsidRDefault="0075320E" w:rsidP="0075320E">
      <w:pPr>
        <w:shd w:val="clear" w:color="auto" w:fill="FFFFFF"/>
        <w:ind w:firstLine="709"/>
        <w:jc w:val="both"/>
        <w:rPr>
          <w:sz w:val="28"/>
          <w:szCs w:val="28"/>
        </w:rPr>
      </w:pPr>
      <w:r>
        <w:rPr>
          <w:sz w:val="28"/>
          <w:szCs w:val="28"/>
        </w:rPr>
        <w:t>время предоставления муниципальной услуги;</w:t>
      </w:r>
    </w:p>
    <w:p w:rsidR="0075320E" w:rsidRDefault="0075320E" w:rsidP="0075320E">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5320E" w:rsidRDefault="0075320E" w:rsidP="0075320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75320E" w:rsidRDefault="0075320E" w:rsidP="0075320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75320E" w:rsidRDefault="0075320E" w:rsidP="0075320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75320E" w:rsidRDefault="0075320E" w:rsidP="0075320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5320E" w:rsidRDefault="0075320E" w:rsidP="0075320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Pr>
          <w:rFonts w:eastAsia="DejaVu Sans" w:cs="DejaVu Sans"/>
          <w:kern w:val="3"/>
          <w:sz w:val="28"/>
          <w:szCs w:val="28"/>
          <w:lang w:eastAsia="zh-CN" w:bidi="hi-IN"/>
        </w:rPr>
        <w:lastRenderedPageBreak/>
        <w:t xml:space="preserve">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75320E" w:rsidRDefault="0075320E" w:rsidP="0075320E">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75320E" w:rsidRDefault="0075320E" w:rsidP="0075320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75320E" w:rsidRDefault="0075320E" w:rsidP="0075320E">
      <w:pPr>
        <w:widowControl w:val="0"/>
        <w:suppressAutoHyphens/>
        <w:autoSpaceDE w:val="0"/>
        <w:autoSpaceDN w:val="0"/>
        <w:adjustRightInd w:val="0"/>
        <w:ind w:firstLine="709"/>
        <w:jc w:val="both"/>
        <w:textAlignment w:val="baseline"/>
        <w:rPr>
          <w:color w:val="000000"/>
          <w:sz w:val="28"/>
          <w:szCs w:val="28"/>
          <w:lang w:eastAsia="zh-CN"/>
        </w:rPr>
      </w:pPr>
    </w:p>
    <w:p w:rsidR="0075320E" w:rsidRDefault="0075320E" w:rsidP="0075320E">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w:t>
      </w:r>
      <w:r>
        <w:rPr>
          <w:rFonts w:eastAsia="DejaVu Sans" w:cs="DejaVu Sans"/>
          <w:color w:val="000000"/>
          <w:kern w:val="3"/>
          <w:sz w:val="28"/>
          <w:szCs w:val="28"/>
          <w:lang w:eastAsia="zh-CN" w:bidi="hi-IN"/>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320E" w:rsidRDefault="0075320E" w:rsidP="0075320E">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75320E" w:rsidRDefault="0075320E" w:rsidP="0075320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75320E" w:rsidRDefault="0075320E" w:rsidP="0075320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75320E" w:rsidRDefault="0075320E" w:rsidP="0075320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5320E" w:rsidRDefault="0075320E" w:rsidP="0075320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6" w:anchor="/document/12184522/entry/54" w:history="1">
        <w:r w:rsidRPr="00142ED9">
          <w:rPr>
            <w:rStyle w:val="a3"/>
            <w:rFonts w:eastAsia="DejaVu Sans" w:cs="DejaVu Sans"/>
            <w:color w:val="auto"/>
            <w:kern w:val="3"/>
            <w:sz w:val="28"/>
            <w:szCs w:val="28"/>
            <w:u w:val="none"/>
            <w:lang w:eastAsia="zh-CN" w:bidi="hi-IN"/>
          </w:rPr>
          <w:t>квалифицированной электронной подписью</w:t>
        </w:r>
      </w:hyperlink>
      <w:r w:rsidRPr="00142ED9">
        <w:rPr>
          <w:rFonts w:eastAsia="DejaVu Sans" w:cs="DejaVu Sans"/>
          <w:kern w:val="3"/>
          <w:sz w:val="28"/>
          <w:szCs w:val="28"/>
          <w:lang w:eastAsia="zh-CN" w:bidi="hi-IN"/>
        </w:rPr>
        <w:t xml:space="preserve"> в соответствии с требованиями </w:t>
      </w:r>
      <w:hyperlink r:id="rId7" w:anchor="/document/12184522/entry/0" w:history="1">
        <w:r w:rsidRPr="00142ED9">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5320E" w:rsidRDefault="0075320E" w:rsidP="0075320E">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w:t>
      </w:r>
      <w:r>
        <w:rPr>
          <w:rFonts w:eastAsia="DejaVu Sans" w:cs="DejaVu Sans"/>
          <w:kern w:val="3"/>
          <w:sz w:val="28"/>
          <w:szCs w:val="28"/>
          <w:lang w:eastAsia="zh-CN" w:bidi="hi-IN"/>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5320E" w:rsidRDefault="0075320E" w:rsidP="0075320E">
      <w:pPr>
        <w:suppressAutoHyphens/>
        <w:autoSpaceDE w:val="0"/>
        <w:autoSpaceDN w:val="0"/>
        <w:adjustRightInd w:val="0"/>
        <w:jc w:val="center"/>
        <w:outlineLvl w:val="1"/>
        <w:rPr>
          <w:color w:val="000000"/>
          <w:sz w:val="28"/>
          <w:szCs w:val="28"/>
        </w:rPr>
      </w:pPr>
    </w:p>
    <w:p w:rsidR="0075320E" w:rsidRDefault="0075320E" w:rsidP="0075320E">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5320E" w:rsidRDefault="0075320E" w:rsidP="0075320E">
      <w:pPr>
        <w:widowControl w:val="0"/>
        <w:suppressAutoHyphens/>
        <w:autoSpaceDE w:val="0"/>
        <w:autoSpaceDN w:val="0"/>
        <w:adjustRightInd w:val="0"/>
        <w:ind w:firstLine="720"/>
        <w:jc w:val="center"/>
        <w:outlineLvl w:val="1"/>
        <w:rPr>
          <w:color w:val="000000"/>
          <w:sz w:val="28"/>
          <w:szCs w:val="28"/>
        </w:rPr>
      </w:pPr>
    </w:p>
    <w:p w:rsidR="0075320E" w:rsidRDefault="0075320E" w:rsidP="0075320E">
      <w:pPr>
        <w:ind w:firstLine="709"/>
        <w:jc w:val="center"/>
        <w:rPr>
          <w:sz w:val="28"/>
          <w:szCs w:val="28"/>
        </w:rPr>
      </w:pPr>
      <w:r>
        <w:rPr>
          <w:sz w:val="28"/>
          <w:szCs w:val="28"/>
        </w:rPr>
        <w:t xml:space="preserve">3.1. Исчерпывающий перечень административных процедур </w:t>
      </w:r>
    </w:p>
    <w:p w:rsidR="0075320E" w:rsidRDefault="0075320E" w:rsidP="0075320E">
      <w:pPr>
        <w:ind w:firstLine="709"/>
        <w:jc w:val="center"/>
        <w:rPr>
          <w:sz w:val="28"/>
          <w:szCs w:val="28"/>
        </w:rPr>
      </w:pPr>
      <w:r>
        <w:rPr>
          <w:sz w:val="28"/>
          <w:szCs w:val="28"/>
        </w:rPr>
        <w:t>(действий) при предоставлении муниципальной услуги</w:t>
      </w:r>
    </w:p>
    <w:p w:rsidR="0075320E" w:rsidRDefault="0075320E" w:rsidP="0075320E">
      <w:pPr>
        <w:suppressAutoHyphens/>
        <w:autoSpaceDE w:val="0"/>
        <w:autoSpaceDN w:val="0"/>
        <w:adjustRightInd w:val="0"/>
        <w:jc w:val="center"/>
        <w:outlineLvl w:val="1"/>
        <w:rPr>
          <w:color w:val="000000"/>
          <w:sz w:val="28"/>
          <w:szCs w:val="28"/>
        </w:rPr>
      </w:pPr>
    </w:p>
    <w:p w:rsidR="0075320E" w:rsidRDefault="0075320E" w:rsidP="0075320E">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75320E" w:rsidRDefault="0075320E" w:rsidP="0075320E">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75320E" w:rsidRDefault="0075320E" w:rsidP="0075320E">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8" w:history="1">
        <w:r w:rsidRPr="00142ED9">
          <w:rPr>
            <w:rStyle w:val="a3"/>
            <w:color w:val="auto"/>
            <w:sz w:val="28"/>
            <w:szCs w:val="28"/>
            <w:u w:val="none"/>
          </w:rPr>
          <w:t>подразделе 2.7</w:t>
        </w:r>
      </w:hyperlink>
      <w:r w:rsidRPr="00142ED9">
        <w:rPr>
          <w:sz w:val="28"/>
          <w:szCs w:val="28"/>
        </w:rPr>
        <w:t xml:space="preserve"> </w:t>
      </w:r>
      <w:r>
        <w:rPr>
          <w:sz w:val="28"/>
          <w:szCs w:val="28"/>
        </w:rPr>
        <w:t>Регламента, в рамках межведомственного взаимодействия;</w:t>
      </w:r>
    </w:p>
    <w:p w:rsidR="0075320E" w:rsidRDefault="0075320E" w:rsidP="0075320E">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75320E" w:rsidRDefault="0075320E" w:rsidP="0075320E">
      <w:pPr>
        <w:suppressAutoHyphens/>
        <w:autoSpaceDE w:val="0"/>
        <w:autoSpaceDN w:val="0"/>
        <w:adjustRightInd w:val="0"/>
        <w:ind w:firstLine="709"/>
        <w:jc w:val="both"/>
        <w:rPr>
          <w:bCs/>
          <w:sz w:val="28"/>
          <w:szCs w:val="28"/>
          <w:lang w:eastAsia="ar-SA"/>
        </w:rPr>
      </w:pPr>
      <w:r>
        <w:rPr>
          <w:sz w:val="28"/>
          <w:szCs w:val="28"/>
        </w:rPr>
        <w:t>принятие решения о предоставлении либо об отказе в предоставлении муниципальной услуги;</w:t>
      </w:r>
    </w:p>
    <w:p w:rsidR="0075320E" w:rsidRDefault="0075320E" w:rsidP="0075320E">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75320E" w:rsidRDefault="0075320E" w:rsidP="0075320E">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75320E" w:rsidRDefault="0075320E" w:rsidP="0075320E">
      <w:pPr>
        <w:autoSpaceDE w:val="0"/>
        <w:autoSpaceDN w:val="0"/>
        <w:adjustRightInd w:val="0"/>
        <w:jc w:val="center"/>
        <w:rPr>
          <w:rFonts w:eastAsia="Calibri"/>
          <w:sz w:val="28"/>
          <w:szCs w:val="28"/>
        </w:rPr>
      </w:pPr>
    </w:p>
    <w:p w:rsidR="0075320E" w:rsidRDefault="0075320E" w:rsidP="0075320E">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75320E" w:rsidRDefault="0075320E" w:rsidP="0075320E">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142ED9">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75320E" w:rsidRDefault="0075320E" w:rsidP="0075320E">
      <w:pPr>
        <w:autoSpaceDE w:val="0"/>
        <w:autoSpaceDN w:val="0"/>
        <w:adjustRightInd w:val="0"/>
        <w:jc w:val="center"/>
        <w:rPr>
          <w:rFonts w:eastAsia="Calibri"/>
          <w:color w:val="000000"/>
          <w:sz w:val="28"/>
          <w:szCs w:val="28"/>
          <w:shd w:val="clear" w:color="auto" w:fill="FFFFFF"/>
          <w:lang w:eastAsia="en-US"/>
        </w:rPr>
      </w:pP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p>
    <w:p w:rsidR="0075320E" w:rsidRPr="00142ED9" w:rsidRDefault="0075320E" w:rsidP="0075320E">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hyperlink r:id="rId9" w:history="1">
        <w:r w:rsidRPr="00142ED9">
          <w:rPr>
            <w:rStyle w:val="a3"/>
            <w:color w:val="auto"/>
            <w:sz w:val="28"/>
            <w:szCs w:val="28"/>
            <w:u w:val="none"/>
          </w:rPr>
          <w:t>подразделе 2.6</w:t>
        </w:r>
      </w:hyperlink>
      <w:r w:rsidRPr="00142ED9">
        <w:rPr>
          <w:sz w:val="28"/>
          <w:szCs w:val="28"/>
        </w:rPr>
        <w:t xml:space="preserve"> Регламента, а также документами, указанными </w:t>
      </w:r>
      <w:r w:rsidRPr="00142ED9">
        <w:rPr>
          <w:sz w:val="28"/>
          <w:szCs w:val="28"/>
        </w:rPr>
        <w:br/>
        <w:t xml:space="preserve">в </w:t>
      </w:r>
      <w:hyperlink r:id="rId10" w:history="1">
        <w:r w:rsidRPr="00142ED9">
          <w:rPr>
            <w:rStyle w:val="a3"/>
            <w:color w:val="auto"/>
            <w:sz w:val="28"/>
            <w:szCs w:val="28"/>
            <w:u w:val="none"/>
          </w:rPr>
          <w:t>подразделе 2.7</w:t>
        </w:r>
      </w:hyperlink>
      <w:r w:rsidRPr="00142ED9">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142ED9">
        <w:rPr>
          <w:sz w:val="28"/>
          <w:szCs w:val="28"/>
          <w:lang w:eastAsia="ar-SA"/>
        </w:rPr>
        <w:t xml:space="preserve"> </w:t>
      </w:r>
      <w:r w:rsidRPr="00142ED9">
        <w:rPr>
          <w:sz w:val="28"/>
          <w:szCs w:val="28"/>
          <w:lang w:eastAsia="ar-SA"/>
        </w:rPr>
        <w:br/>
      </w:r>
      <w:r w:rsidRPr="00142ED9">
        <w:rPr>
          <w:sz w:val="28"/>
          <w:szCs w:val="28"/>
        </w:rPr>
        <w:t xml:space="preserve">в </w:t>
      </w:r>
      <w:r w:rsidRPr="00142ED9">
        <w:rPr>
          <w:rFonts w:eastAsia="Calibri"/>
          <w:sz w:val="28"/>
          <w:szCs w:val="28"/>
          <w:lang w:eastAsia="en-US"/>
        </w:rPr>
        <w:t xml:space="preserve">Уполномоченный орган </w:t>
      </w:r>
      <w:r w:rsidRPr="00142ED9">
        <w:rPr>
          <w:sz w:val="28"/>
          <w:szCs w:val="28"/>
        </w:rPr>
        <w:t xml:space="preserve">из МФЦ. </w:t>
      </w:r>
    </w:p>
    <w:p w:rsidR="0075320E" w:rsidRPr="00142ED9" w:rsidRDefault="0075320E" w:rsidP="0075320E">
      <w:pPr>
        <w:suppressAutoHyphens/>
        <w:ind w:firstLine="709"/>
        <w:jc w:val="both"/>
        <w:rPr>
          <w:rFonts w:eastAsia="Calibri"/>
          <w:sz w:val="28"/>
          <w:szCs w:val="28"/>
          <w:lang w:eastAsia="en-US"/>
        </w:rPr>
      </w:pPr>
      <w:r w:rsidRPr="00142ED9">
        <w:rPr>
          <w:sz w:val="28"/>
          <w:szCs w:val="28"/>
        </w:rPr>
        <w:t xml:space="preserve">3.2.1.2. Заявление и документы могут быть направлены </w:t>
      </w:r>
      <w:r w:rsidRPr="00142ED9">
        <w:rPr>
          <w:sz w:val="28"/>
          <w:szCs w:val="28"/>
        </w:rPr>
        <w:br/>
        <w:t>в</w:t>
      </w:r>
      <w:r w:rsidRPr="00142ED9">
        <w:rPr>
          <w:rFonts w:eastAsia="Calibri"/>
          <w:sz w:val="28"/>
          <w:szCs w:val="28"/>
          <w:lang w:eastAsia="en-US"/>
        </w:rPr>
        <w:t xml:space="preserve"> Уполномоченный орган </w:t>
      </w:r>
      <w:r w:rsidRPr="00142ED9">
        <w:rPr>
          <w:sz w:val="28"/>
          <w:szCs w:val="28"/>
        </w:rPr>
        <w:t xml:space="preserve">по почте с уведомлением о вручении. В этом случае </w:t>
      </w:r>
      <w:r w:rsidRPr="00142ED9">
        <w:rPr>
          <w:sz w:val="28"/>
          <w:szCs w:val="28"/>
        </w:rPr>
        <w:lastRenderedPageBreak/>
        <w:t xml:space="preserve">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75320E" w:rsidRPr="00142ED9" w:rsidRDefault="0075320E" w:rsidP="0075320E">
      <w:pPr>
        <w:suppressAutoHyphens/>
        <w:ind w:firstLine="709"/>
        <w:jc w:val="both"/>
        <w:rPr>
          <w:rFonts w:eastAsia="Calibri"/>
          <w:sz w:val="28"/>
          <w:szCs w:val="28"/>
          <w:lang w:eastAsia="en-US"/>
        </w:rPr>
      </w:pPr>
      <w:r w:rsidRPr="00142ED9">
        <w:rPr>
          <w:sz w:val="28"/>
          <w:szCs w:val="28"/>
        </w:rPr>
        <w:t>Должностное лицо</w:t>
      </w:r>
      <w:r w:rsidRPr="00142ED9">
        <w:rPr>
          <w:rFonts w:eastAsia="Calibri"/>
          <w:sz w:val="28"/>
          <w:szCs w:val="28"/>
          <w:lang w:eastAsia="en-US"/>
        </w:rPr>
        <w:t xml:space="preserve"> Уполномоченного органа</w:t>
      </w:r>
      <w:r w:rsidRPr="00142ED9">
        <w:rPr>
          <w:sz w:val="28"/>
          <w:szCs w:val="28"/>
        </w:rPr>
        <w:t>:</w:t>
      </w:r>
    </w:p>
    <w:p w:rsidR="0075320E" w:rsidRPr="00142ED9" w:rsidRDefault="0075320E" w:rsidP="0075320E">
      <w:pPr>
        <w:autoSpaceDE w:val="0"/>
        <w:autoSpaceDN w:val="0"/>
        <w:adjustRightInd w:val="0"/>
        <w:ind w:firstLine="709"/>
        <w:jc w:val="both"/>
        <w:rPr>
          <w:sz w:val="28"/>
          <w:szCs w:val="28"/>
        </w:rPr>
      </w:pPr>
      <w:r w:rsidRPr="00142ED9">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Pr="00142ED9">
          <w:rPr>
            <w:rStyle w:val="a3"/>
            <w:color w:val="auto"/>
            <w:sz w:val="28"/>
            <w:szCs w:val="28"/>
            <w:u w:val="none"/>
          </w:rPr>
          <w:t>подразделе 2.6</w:t>
        </w:r>
      </w:hyperlink>
      <w:r w:rsidRPr="00142ED9">
        <w:rPr>
          <w:sz w:val="28"/>
          <w:szCs w:val="28"/>
        </w:rPr>
        <w:t xml:space="preserve"> Регламента, документов, указанных в </w:t>
      </w:r>
      <w:hyperlink r:id="rId12" w:history="1">
        <w:r w:rsidRPr="00142ED9">
          <w:rPr>
            <w:rStyle w:val="a3"/>
            <w:color w:val="auto"/>
            <w:sz w:val="28"/>
            <w:szCs w:val="28"/>
            <w:u w:val="none"/>
          </w:rPr>
          <w:t>подразделе 2.7</w:t>
        </w:r>
      </w:hyperlink>
      <w:r w:rsidRPr="00142ED9">
        <w:rPr>
          <w:sz w:val="28"/>
          <w:szCs w:val="28"/>
        </w:rPr>
        <w:t xml:space="preserve"> Регламента, представленных Заявителем по его инициативе самостоятельно;</w:t>
      </w:r>
    </w:p>
    <w:p w:rsidR="0075320E" w:rsidRPr="00142ED9" w:rsidRDefault="0075320E" w:rsidP="0075320E">
      <w:pPr>
        <w:suppressAutoHyphens/>
        <w:ind w:firstLine="709"/>
        <w:jc w:val="both"/>
        <w:rPr>
          <w:rFonts w:eastAsia="Calibri"/>
          <w:sz w:val="28"/>
          <w:szCs w:val="28"/>
          <w:lang w:eastAsia="en-US"/>
        </w:rPr>
      </w:pPr>
      <w:r w:rsidRPr="00142ED9">
        <w:rPr>
          <w:sz w:val="28"/>
          <w:szCs w:val="28"/>
        </w:rPr>
        <w:t xml:space="preserve">производит регистрацию заявления и документов, указанных </w:t>
      </w:r>
      <w:r w:rsidRPr="00142ED9">
        <w:rPr>
          <w:sz w:val="28"/>
          <w:szCs w:val="28"/>
        </w:rPr>
        <w:br/>
        <w:t xml:space="preserve">в </w:t>
      </w:r>
      <w:hyperlink r:id="rId13" w:history="1">
        <w:r w:rsidRPr="00142ED9">
          <w:rPr>
            <w:rStyle w:val="a3"/>
            <w:color w:val="auto"/>
            <w:sz w:val="28"/>
            <w:szCs w:val="28"/>
            <w:u w:val="none"/>
          </w:rPr>
          <w:t>подразделе 2.6</w:t>
        </w:r>
      </w:hyperlink>
      <w:r w:rsidRPr="00142ED9">
        <w:rPr>
          <w:sz w:val="28"/>
          <w:szCs w:val="28"/>
        </w:rPr>
        <w:t xml:space="preserve"> Регламента, и документов, указанных в </w:t>
      </w:r>
      <w:hyperlink r:id="rId14" w:history="1">
        <w:r w:rsidRPr="00142ED9">
          <w:rPr>
            <w:rStyle w:val="a3"/>
            <w:color w:val="auto"/>
            <w:sz w:val="28"/>
            <w:szCs w:val="28"/>
            <w:u w:val="none"/>
          </w:rPr>
          <w:t>подразделе 2.7</w:t>
        </w:r>
      </w:hyperlink>
      <w:r w:rsidRPr="00142ED9">
        <w:rPr>
          <w:sz w:val="28"/>
          <w:szCs w:val="28"/>
        </w:rPr>
        <w:t xml:space="preserve"> Регламента, представленных Заявителем по его инициативе самостоятельно, в день их поступления в</w:t>
      </w:r>
      <w:r w:rsidRPr="00142ED9">
        <w:rPr>
          <w:rFonts w:eastAsia="Calibri"/>
          <w:sz w:val="28"/>
          <w:szCs w:val="28"/>
          <w:lang w:eastAsia="en-US"/>
        </w:rPr>
        <w:t xml:space="preserve"> Уполномоченный орган;</w:t>
      </w:r>
    </w:p>
    <w:p w:rsidR="0075320E" w:rsidRDefault="0075320E" w:rsidP="0075320E">
      <w:pPr>
        <w:autoSpaceDE w:val="0"/>
        <w:autoSpaceDN w:val="0"/>
        <w:adjustRightInd w:val="0"/>
        <w:ind w:firstLine="709"/>
        <w:jc w:val="both"/>
        <w:rPr>
          <w:sz w:val="28"/>
          <w:szCs w:val="28"/>
        </w:rPr>
      </w:pPr>
      <w:r w:rsidRPr="00142ED9">
        <w:rPr>
          <w:sz w:val="28"/>
          <w:szCs w:val="28"/>
        </w:rPr>
        <w:t>сопоставляет указанные в заявлении сведения и данные в пр</w:t>
      </w:r>
      <w:r>
        <w:rPr>
          <w:sz w:val="28"/>
          <w:szCs w:val="28"/>
        </w:rPr>
        <w:t>едставленных документах;</w:t>
      </w:r>
    </w:p>
    <w:p w:rsidR="0075320E" w:rsidRDefault="0075320E" w:rsidP="0075320E">
      <w:pPr>
        <w:autoSpaceDE w:val="0"/>
        <w:autoSpaceDN w:val="0"/>
        <w:adjustRightInd w:val="0"/>
        <w:ind w:firstLine="709"/>
        <w:jc w:val="both"/>
        <w:rPr>
          <w:sz w:val="28"/>
          <w:szCs w:val="28"/>
        </w:rPr>
      </w:pPr>
      <w:r>
        <w:rPr>
          <w:sz w:val="28"/>
          <w:szCs w:val="28"/>
        </w:rPr>
        <w:t xml:space="preserve">выявляет наличие в заявлении и документах исправлений, которые </w:t>
      </w:r>
      <w:r>
        <w:rPr>
          <w:sz w:val="28"/>
          <w:szCs w:val="28"/>
        </w:rPr>
        <w:br/>
        <w:t>не позволяют однозначно истолковать их содержание;</w:t>
      </w:r>
    </w:p>
    <w:p w:rsidR="0075320E" w:rsidRDefault="0075320E" w:rsidP="0075320E">
      <w:pPr>
        <w:suppressAutoHyphens/>
        <w:ind w:firstLine="709"/>
        <w:jc w:val="both"/>
        <w:rPr>
          <w:rFonts w:eastAsia="Calibri"/>
          <w:sz w:val="28"/>
          <w:szCs w:val="28"/>
          <w:lang w:eastAsia="en-US"/>
        </w:rPr>
      </w:pPr>
      <w:r>
        <w:rPr>
          <w:sz w:val="28"/>
          <w:szCs w:val="28"/>
        </w:rPr>
        <w:t>в случае представления не заверенной в установленном порядке копии документа указан</w:t>
      </w:r>
      <w:r w:rsidRPr="00142ED9">
        <w:rPr>
          <w:sz w:val="28"/>
          <w:szCs w:val="28"/>
        </w:rPr>
        <w:t xml:space="preserve">ного в </w:t>
      </w:r>
      <w:hyperlink r:id="rId15" w:history="1">
        <w:r w:rsidRPr="00142ED9">
          <w:rPr>
            <w:rStyle w:val="a3"/>
            <w:color w:val="auto"/>
            <w:sz w:val="28"/>
            <w:szCs w:val="28"/>
            <w:u w:val="none"/>
          </w:rPr>
          <w:t>подразделе 2.6</w:t>
        </w:r>
      </w:hyperlink>
      <w:r w:rsidRPr="00142ED9">
        <w:rPr>
          <w:sz w:val="28"/>
          <w:szCs w:val="28"/>
        </w:rPr>
        <w:t xml:space="preserve"> Регламента, и документов, указанных </w:t>
      </w:r>
      <w:r w:rsidRPr="00142ED9">
        <w:rPr>
          <w:sz w:val="28"/>
          <w:szCs w:val="28"/>
        </w:rPr>
        <w:br/>
        <w:t xml:space="preserve">в </w:t>
      </w:r>
      <w:hyperlink r:id="rId16" w:history="1">
        <w:r w:rsidRPr="00142ED9">
          <w:rPr>
            <w:rStyle w:val="a3"/>
            <w:color w:val="auto"/>
            <w:sz w:val="28"/>
            <w:szCs w:val="28"/>
            <w:u w:val="none"/>
          </w:rPr>
          <w:t>подразделе 2.7</w:t>
        </w:r>
      </w:hyperlink>
      <w:r w:rsidRPr="00142ED9">
        <w:rPr>
          <w:sz w:val="28"/>
          <w:szCs w:val="28"/>
        </w:rPr>
        <w:t xml:space="preserve"> </w:t>
      </w:r>
      <w:r>
        <w:rPr>
          <w:sz w:val="28"/>
          <w:szCs w:val="28"/>
        </w:rPr>
        <w:t>Регламента, представленных Заявителем по его инициативе самостоятельно, должностное лицо</w:t>
      </w:r>
      <w:r>
        <w:rPr>
          <w:rFonts w:eastAsia="Calibri"/>
          <w:sz w:val="28"/>
          <w:szCs w:val="28"/>
          <w:lang w:eastAsia="en-US"/>
        </w:rPr>
        <w:t xml:space="preserve"> Уполномоченного органа </w:t>
      </w:r>
      <w:r>
        <w:rPr>
          <w:sz w:val="28"/>
          <w:szCs w:val="28"/>
        </w:rPr>
        <w:t xml:space="preserve">сличает ее с оригиналом и ставит на ней </w:t>
      </w:r>
      <w:proofErr w:type="spellStart"/>
      <w:r>
        <w:rPr>
          <w:sz w:val="28"/>
          <w:szCs w:val="28"/>
        </w:rPr>
        <w:t>заверительную</w:t>
      </w:r>
      <w:proofErr w:type="spellEnd"/>
      <w:r>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75320E" w:rsidRPr="00142ED9" w:rsidRDefault="0075320E" w:rsidP="0075320E">
      <w:pPr>
        <w:autoSpaceDE w:val="0"/>
        <w:autoSpaceDN w:val="0"/>
        <w:adjustRightInd w:val="0"/>
        <w:ind w:firstLine="709"/>
        <w:jc w:val="both"/>
        <w:rPr>
          <w:sz w:val="28"/>
          <w:szCs w:val="28"/>
        </w:rPr>
      </w:pPr>
      <w:r>
        <w:rPr>
          <w:sz w:val="28"/>
          <w:szCs w:val="28"/>
        </w:rPr>
        <w:t xml:space="preserve">выдает расписку-уведомление о приеме (регистрации) документов, указанных в </w:t>
      </w:r>
      <w:hyperlink r:id="rId17" w:history="1">
        <w:r w:rsidRPr="00142ED9">
          <w:rPr>
            <w:rStyle w:val="a3"/>
            <w:color w:val="auto"/>
            <w:sz w:val="28"/>
            <w:szCs w:val="28"/>
            <w:u w:val="none"/>
          </w:rPr>
          <w:t>подраздела 2.6</w:t>
        </w:r>
      </w:hyperlink>
      <w:r w:rsidRPr="00142ED9">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75320E" w:rsidRPr="00142ED9" w:rsidRDefault="0075320E" w:rsidP="0075320E">
      <w:pPr>
        <w:suppressAutoHyphens/>
        <w:ind w:firstLine="709"/>
        <w:jc w:val="both"/>
        <w:rPr>
          <w:rFonts w:eastAsia="Calibri"/>
          <w:sz w:val="28"/>
          <w:szCs w:val="28"/>
          <w:lang w:eastAsia="en-US"/>
        </w:rPr>
      </w:pPr>
      <w:r w:rsidRPr="00142ED9">
        <w:rPr>
          <w:sz w:val="28"/>
          <w:szCs w:val="28"/>
        </w:rPr>
        <w:t xml:space="preserve">3.2.1.3. В случае непредставления (представления не в неполном объеме) документов, указанных в </w:t>
      </w:r>
      <w:hyperlink r:id="rId18" w:history="1">
        <w:r w:rsidRPr="00142ED9">
          <w:rPr>
            <w:rStyle w:val="a3"/>
            <w:color w:val="auto"/>
            <w:sz w:val="28"/>
            <w:szCs w:val="28"/>
            <w:u w:val="none"/>
          </w:rPr>
          <w:t>подразделе 2.6</w:t>
        </w:r>
      </w:hyperlink>
      <w:r w:rsidRPr="00142ED9">
        <w:rPr>
          <w:sz w:val="28"/>
          <w:szCs w:val="28"/>
        </w:rPr>
        <w:t xml:space="preserve"> Регламента, должностное лицо</w:t>
      </w:r>
      <w:r w:rsidRPr="00142ED9">
        <w:rPr>
          <w:rFonts w:eastAsia="Calibri"/>
          <w:sz w:val="28"/>
          <w:szCs w:val="28"/>
          <w:lang w:eastAsia="en-US"/>
        </w:rPr>
        <w:t xml:space="preserve"> Уполномоченного органа </w:t>
      </w:r>
      <w:r w:rsidRPr="00142ED9">
        <w:rPr>
          <w:sz w:val="28"/>
          <w:szCs w:val="28"/>
        </w:rPr>
        <w:t>возвращает их Заявителю по его требованию.</w:t>
      </w:r>
    </w:p>
    <w:p w:rsidR="0075320E" w:rsidRDefault="0075320E" w:rsidP="0075320E">
      <w:pPr>
        <w:suppressAutoHyphens/>
        <w:ind w:firstLine="709"/>
        <w:jc w:val="both"/>
        <w:rPr>
          <w:rFonts w:eastAsia="Calibri"/>
          <w:sz w:val="28"/>
          <w:szCs w:val="28"/>
          <w:lang w:eastAsia="en-US"/>
        </w:rPr>
      </w:pPr>
      <w:r w:rsidRPr="00142ED9">
        <w:rPr>
          <w:sz w:val="28"/>
          <w:szCs w:val="28"/>
        </w:rPr>
        <w:t xml:space="preserve">В случае если документы, указанные в </w:t>
      </w:r>
      <w:hyperlink r:id="rId19" w:history="1">
        <w:r w:rsidRPr="00142ED9">
          <w:rPr>
            <w:rStyle w:val="a3"/>
            <w:color w:val="auto"/>
            <w:sz w:val="28"/>
            <w:szCs w:val="28"/>
            <w:u w:val="none"/>
          </w:rPr>
          <w:t>подраздела 2.6</w:t>
        </w:r>
      </w:hyperlink>
      <w:r w:rsidRPr="00142ED9">
        <w:rPr>
          <w:sz w:val="28"/>
          <w:szCs w:val="28"/>
        </w:rPr>
        <w:t xml:space="preserve"> Регламента содержат основания предусмотренные пунктом 2.9.1 </w:t>
      </w:r>
      <w:r>
        <w:rPr>
          <w:sz w:val="28"/>
          <w:szCs w:val="28"/>
        </w:rPr>
        <w:t xml:space="preserve">подраздела 2.9 </w:t>
      </w:r>
      <w:r>
        <w:rPr>
          <w:sz w:val="28"/>
          <w:szCs w:val="28"/>
        </w:rPr>
        <w:br/>
        <w:t>раздела 2 Регламента должностное лицо</w:t>
      </w:r>
      <w:r>
        <w:rPr>
          <w:rFonts w:eastAsia="Calibri"/>
          <w:sz w:val="28"/>
          <w:szCs w:val="28"/>
          <w:lang w:eastAsia="en-US"/>
        </w:rPr>
        <w:t xml:space="preserve"> Уполномоченного органа </w:t>
      </w:r>
      <w:r>
        <w:rPr>
          <w:sz w:val="28"/>
          <w:szCs w:val="28"/>
        </w:rPr>
        <w:t>принимает решение об отказе</w:t>
      </w:r>
      <w:r>
        <w:rPr>
          <w:sz w:val="28"/>
          <w:szCs w:val="28"/>
          <w:lang w:eastAsia="ar-SA"/>
        </w:rPr>
        <w:t xml:space="preserve"> в приеме документов, необходимых 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75320E" w:rsidRDefault="0075320E" w:rsidP="0075320E">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не более 2 рабочих дней.</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75320E" w:rsidRDefault="0075320E" w:rsidP="0075320E">
      <w:pPr>
        <w:autoSpaceDE w:val="0"/>
        <w:autoSpaceDN w:val="0"/>
        <w:adjustRightInd w:val="0"/>
        <w:ind w:firstLine="709"/>
        <w:jc w:val="both"/>
        <w:rPr>
          <w:sz w:val="28"/>
          <w:szCs w:val="28"/>
        </w:rPr>
      </w:pPr>
      <w:r>
        <w:rPr>
          <w:sz w:val="28"/>
          <w:szCs w:val="28"/>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5320E" w:rsidRDefault="0075320E" w:rsidP="0075320E">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75320E" w:rsidRDefault="0075320E" w:rsidP="0075320E">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75320E" w:rsidRDefault="0075320E" w:rsidP="0075320E">
      <w:pPr>
        <w:suppressAutoHyphens/>
        <w:ind w:firstLine="709"/>
        <w:jc w:val="both"/>
        <w:rPr>
          <w:rFonts w:eastAsia="Calibri"/>
          <w:sz w:val="28"/>
          <w:szCs w:val="28"/>
          <w:lang w:eastAsia="en-US"/>
        </w:rPr>
      </w:pPr>
    </w:p>
    <w:p w:rsidR="0075320E" w:rsidRPr="00142ED9" w:rsidRDefault="0075320E" w:rsidP="0075320E">
      <w:pPr>
        <w:autoSpaceDE w:val="0"/>
        <w:autoSpaceDN w:val="0"/>
        <w:adjustRightInd w:val="0"/>
        <w:ind w:firstLine="709"/>
        <w:jc w:val="center"/>
        <w:rPr>
          <w:sz w:val="28"/>
          <w:szCs w:val="28"/>
        </w:rPr>
      </w:pPr>
      <w:r>
        <w:rPr>
          <w:sz w:val="28"/>
          <w:szCs w:val="28"/>
        </w:rPr>
        <w:t xml:space="preserve">3.2.2. Запрос документов, указанных в </w:t>
      </w:r>
      <w:hyperlink r:id="rId20" w:history="1">
        <w:r w:rsidRPr="00142ED9">
          <w:rPr>
            <w:rStyle w:val="a3"/>
            <w:color w:val="auto"/>
            <w:sz w:val="28"/>
            <w:szCs w:val="28"/>
            <w:u w:val="none"/>
          </w:rPr>
          <w:t>подразделе 2.7</w:t>
        </w:r>
      </w:hyperlink>
      <w:r w:rsidRPr="00142ED9">
        <w:rPr>
          <w:sz w:val="28"/>
          <w:szCs w:val="28"/>
        </w:rPr>
        <w:t xml:space="preserve"> Регламента, в рамках межведомственного взаимодействия</w:t>
      </w:r>
    </w:p>
    <w:p w:rsidR="0075320E" w:rsidRPr="00142ED9" w:rsidRDefault="0075320E" w:rsidP="0075320E">
      <w:pPr>
        <w:autoSpaceDE w:val="0"/>
        <w:autoSpaceDN w:val="0"/>
        <w:adjustRightInd w:val="0"/>
        <w:ind w:firstLine="709"/>
        <w:jc w:val="center"/>
        <w:rPr>
          <w:sz w:val="28"/>
          <w:szCs w:val="28"/>
        </w:rPr>
      </w:pPr>
    </w:p>
    <w:p w:rsidR="0075320E" w:rsidRDefault="0075320E" w:rsidP="0075320E">
      <w:pPr>
        <w:autoSpaceDE w:val="0"/>
        <w:autoSpaceDN w:val="0"/>
        <w:adjustRightInd w:val="0"/>
        <w:ind w:firstLine="709"/>
        <w:jc w:val="both"/>
        <w:rPr>
          <w:sz w:val="28"/>
          <w:szCs w:val="28"/>
        </w:rPr>
      </w:pPr>
      <w:r w:rsidRPr="00142ED9">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1" w:history="1">
        <w:r w:rsidRPr="00142ED9">
          <w:rPr>
            <w:rStyle w:val="a3"/>
            <w:color w:val="auto"/>
            <w:sz w:val="28"/>
            <w:szCs w:val="28"/>
            <w:u w:val="none"/>
          </w:rPr>
          <w:t>пункте 2.7.1 подраздела 2.7</w:t>
        </w:r>
      </w:hyperlink>
      <w:r w:rsidRPr="00142ED9">
        <w:rPr>
          <w:sz w:val="28"/>
          <w:szCs w:val="28"/>
        </w:rPr>
        <w:t xml:space="preserve"> раздела 2 Регламента, которые находятся в распоряжении г</w:t>
      </w:r>
      <w:r>
        <w:rPr>
          <w:sz w:val="28"/>
          <w:szCs w:val="28"/>
        </w:rPr>
        <w:t xml:space="preserve">осударственных органов, органов местного самоуправления и иных органов, участвующих </w:t>
      </w:r>
      <w:r>
        <w:rPr>
          <w:sz w:val="28"/>
          <w:szCs w:val="28"/>
        </w:rPr>
        <w:br/>
        <w:t xml:space="preserve">в предоставлении муниципальной услуги. </w:t>
      </w:r>
    </w:p>
    <w:p w:rsidR="0075320E" w:rsidRPr="00142ED9" w:rsidRDefault="0075320E" w:rsidP="0075320E">
      <w:pPr>
        <w:suppressAutoHyphens/>
        <w:ind w:firstLine="709"/>
        <w:jc w:val="both"/>
        <w:rPr>
          <w:rFonts w:eastAsia="Calibri"/>
          <w:sz w:val="28"/>
          <w:szCs w:val="28"/>
          <w:lang w:eastAsia="en-US"/>
        </w:rPr>
      </w:pPr>
      <w:r>
        <w:rPr>
          <w:sz w:val="28"/>
          <w:szCs w:val="28"/>
        </w:rPr>
        <w:t>3.2.2.2. Должностное лицо</w:t>
      </w:r>
      <w:r>
        <w:rPr>
          <w:rFonts w:eastAsia="Calibri"/>
          <w:sz w:val="28"/>
          <w:szCs w:val="28"/>
          <w:lang w:eastAsia="en-US"/>
        </w:rPr>
        <w:t xml:space="preserve"> Уполномоченного органа </w:t>
      </w:r>
      <w:r>
        <w:rPr>
          <w:sz w:val="28"/>
          <w:szCs w:val="28"/>
        </w:rPr>
        <w:t xml:space="preserve">запрашивает </w:t>
      </w:r>
      <w:r>
        <w:rPr>
          <w:sz w:val="28"/>
          <w:szCs w:val="28"/>
        </w:rPr>
        <w:br/>
        <w:t xml:space="preserve">в течение 1 рабочего дня с даты приема (регистрации) заявления документы, указанные в </w:t>
      </w:r>
      <w:hyperlink r:id="rId22" w:history="1">
        <w:r w:rsidRPr="00142ED9">
          <w:rPr>
            <w:rStyle w:val="a3"/>
            <w:color w:val="auto"/>
            <w:sz w:val="28"/>
            <w:szCs w:val="28"/>
            <w:u w:val="none"/>
          </w:rPr>
          <w:t>пункте 2.7.1 подраздела 2.7</w:t>
        </w:r>
      </w:hyperlink>
      <w:r w:rsidRPr="00142ED9">
        <w:rPr>
          <w:sz w:val="28"/>
          <w:szCs w:val="28"/>
        </w:rPr>
        <w:t xml:space="preserve"> раздела 2 Регламента </w:t>
      </w:r>
      <w:r w:rsidRPr="00142ED9">
        <w:rPr>
          <w:sz w:val="28"/>
          <w:szCs w:val="28"/>
        </w:rPr>
        <w:br/>
        <w:t xml:space="preserve">в рамках межведомственного взаимодействия, которые находятся </w:t>
      </w:r>
      <w:r w:rsidRPr="00142ED9">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5320E" w:rsidRDefault="0075320E" w:rsidP="0075320E">
      <w:pPr>
        <w:suppressAutoHyphens/>
        <w:ind w:firstLine="709"/>
        <w:jc w:val="both"/>
        <w:rPr>
          <w:rFonts w:eastAsia="Calibri"/>
          <w:sz w:val="28"/>
          <w:szCs w:val="28"/>
          <w:lang w:eastAsia="en-US"/>
        </w:rPr>
      </w:pPr>
      <w:r w:rsidRPr="00142ED9">
        <w:rPr>
          <w:sz w:val="28"/>
          <w:szCs w:val="28"/>
        </w:rPr>
        <w:t xml:space="preserve">3.2.2.3. Должностное лицо </w:t>
      </w:r>
      <w:r w:rsidRPr="00142ED9">
        <w:rPr>
          <w:rFonts w:eastAsia="Calibri"/>
          <w:sz w:val="28"/>
          <w:szCs w:val="28"/>
          <w:lang w:eastAsia="en-US"/>
        </w:rPr>
        <w:t xml:space="preserve">Уполномоченного органа </w:t>
      </w:r>
      <w:r w:rsidRPr="00142ED9">
        <w:rPr>
          <w:sz w:val="28"/>
          <w:szCs w:val="28"/>
        </w:rPr>
        <w:t xml:space="preserve">подготавливает </w:t>
      </w:r>
      <w:r w:rsidRPr="00142ED9">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142ED9">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142ED9">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142ED9">
          <w:rPr>
            <w:rStyle w:val="a3"/>
            <w:color w:val="auto"/>
            <w:sz w:val="28"/>
            <w:szCs w:val="28"/>
            <w:u w:val="none"/>
          </w:rPr>
          <w:t xml:space="preserve"> от 27 июля 2010 года № 210-ФЗ </w:t>
        </w:r>
      </w:hyperlink>
      <w:r w:rsidRPr="00142ED9">
        <w:rPr>
          <w:sz w:val="28"/>
          <w:szCs w:val="28"/>
        </w:rPr>
        <w:t>«Об организации предоставления государственных и му</w:t>
      </w:r>
      <w:r>
        <w:rPr>
          <w:sz w:val="28"/>
          <w:szCs w:val="28"/>
        </w:rPr>
        <w:t>ниципальных услуг».</w:t>
      </w:r>
    </w:p>
    <w:p w:rsidR="0075320E" w:rsidRPr="00142ED9" w:rsidRDefault="0075320E" w:rsidP="0075320E">
      <w:pPr>
        <w:suppressAutoHyphens/>
        <w:ind w:firstLine="709"/>
        <w:jc w:val="both"/>
        <w:rPr>
          <w:rFonts w:eastAsia="Calibri"/>
          <w:sz w:val="28"/>
          <w:szCs w:val="28"/>
          <w:lang w:eastAsia="en-US"/>
        </w:rPr>
      </w:pPr>
      <w:r>
        <w:rPr>
          <w:sz w:val="28"/>
          <w:szCs w:val="28"/>
        </w:rPr>
        <w:t>3.2.2.4. Подготовленные межведомственные запросы направляются уполномоченным должностным лицом</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142ED9">
          <w:rPr>
            <w:rStyle w:val="a3"/>
            <w:color w:val="auto"/>
            <w:sz w:val="28"/>
            <w:szCs w:val="28"/>
            <w:u w:val="none"/>
          </w:rPr>
          <w:t>электронной подписи</w:t>
        </w:r>
      </w:hyperlink>
      <w:r w:rsidRPr="00142ED9">
        <w:rPr>
          <w:sz w:val="28"/>
          <w:szCs w:val="28"/>
          <w:lang w:eastAsia="ar-SA"/>
        </w:rPr>
        <w:t xml:space="preserve"> </w:t>
      </w:r>
      <w:r w:rsidRPr="00142ED9">
        <w:rPr>
          <w:sz w:val="28"/>
          <w:szCs w:val="28"/>
        </w:rPr>
        <w:t xml:space="preserve">сотрудников, в том </w:t>
      </w:r>
      <w:r w:rsidRPr="00142ED9">
        <w:rPr>
          <w:sz w:val="28"/>
          <w:szCs w:val="28"/>
        </w:rPr>
        <w:lastRenderedPageBreak/>
        <w:t xml:space="preserve">числе посредством электронных сервисов, внесенных в единый реестр систем межведомственного электронного взаимодействия (далее – СМЭВ), либо </w:t>
      </w:r>
      <w:r w:rsidRPr="00142ED9">
        <w:rPr>
          <w:sz w:val="28"/>
          <w:szCs w:val="28"/>
        </w:rPr>
        <w:br/>
        <w:t>на бумажном носителе, подписанном уполномоченным должностным лицом</w:t>
      </w:r>
      <w:r w:rsidRPr="00142ED9">
        <w:rPr>
          <w:rFonts w:eastAsia="Calibri"/>
          <w:sz w:val="28"/>
          <w:szCs w:val="28"/>
          <w:lang w:eastAsia="en-US"/>
        </w:rPr>
        <w:t xml:space="preserve"> Уполномоченного органа</w:t>
      </w:r>
      <w:r w:rsidRPr="00142ED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75320E" w:rsidRPr="00142ED9" w:rsidRDefault="0075320E" w:rsidP="0075320E">
      <w:pPr>
        <w:widowControl w:val="0"/>
        <w:tabs>
          <w:tab w:val="left" w:pos="851"/>
        </w:tabs>
        <w:suppressAutoHyphens/>
        <w:ind w:firstLine="709"/>
        <w:jc w:val="both"/>
        <w:rPr>
          <w:sz w:val="28"/>
          <w:szCs w:val="28"/>
        </w:rPr>
      </w:pPr>
      <w:r w:rsidRPr="00142ED9">
        <w:rPr>
          <w:sz w:val="28"/>
          <w:szCs w:val="28"/>
        </w:rPr>
        <w:t>Направление запросов допускается только с целью предоставления муниципальной услуги.</w:t>
      </w:r>
    </w:p>
    <w:p w:rsidR="0075320E" w:rsidRDefault="0075320E" w:rsidP="0075320E">
      <w:pPr>
        <w:suppressAutoHyphens/>
        <w:ind w:firstLine="709"/>
        <w:jc w:val="both"/>
        <w:rPr>
          <w:rFonts w:eastAsia="Calibri"/>
          <w:sz w:val="28"/>
          <w:szCs w:val="28"/>
          <w:lang w:eastAsia="en-US"/>
        </w:rPr>
      </w:pPr>
      <w:r w:rsidRPr="00142ED9">
        <w:rPr>
          <w:sz w:val="28"/>
          <w:szCs w:val="28"/>
          <w:lang w:eastAsia="ar-SA"/>
        </w:rPr>
        <w:t>По межведомственным запросам</w:t>
      </w:r>
      <w:r w:rsidRPr="00142ED9">
        <w:rPr>
          <w:rFonts w:eastAsia="Calibri"/>
          <w:sz w:val="28"/>
          <w:szCs w:val="28"/>
          <w:lang w:eastAsia="en-US"/>
        </w:rPr>
        <w:t xml:space="preserve"> Уполномоченного органа</w:t>
      </w:r>
      <w:r w:rsidRPr="00142ED9">
        <w:rPr>
          <w:sz w:val="28"/>
          <w:szCs w:val="28"/>
          <w:lang w:eastAsia="ar-SA"/>
        </w:rPr>
        <w:t xml:space="preserve">, документы, </w:t>
      </w:r>
      <w:r w:rsidRPr="00142ED9">
        <w:rPr>
          <w:sz w:val="28"/>
          <w:szCs w:val="28"/>
        </w:rPr>
        <w:t xml:space="preserve">указанные в </w:t>
      </w:r>
      <w:hyperlink r:id="rId25" w:history="1">
        <w:r w:rsidRPr="00142ED9">
          <w:rPr>
            <w:rStyle w:val="a3"/>
            <w:color w:val="auto"/>
            <w:sz w:val="28"/>
            <w:szCs w:val="28"/>
            <w:u w:val="none"/>
          </w:rPr>
          <w:t>пункте 2.7.1 подраздела 2.7</w:t>
        </w:r>
      </w:hyperlink>
      <w:r w:rsidRPr="00142ED9">
        <w:rPr>
          <w:sz w:val="28"/>
          <w:szCs w:val="28"/>
        </w:rPr>
        <w:t xml:space="preserve"> р</w:t>
      </w:r>
      <w:r>
        <w:rPr>
          <w:sz w:val="28"/>
          <w:szCs w:val="28"/>
        </w:rPr>
        <w:t>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75320E" w:rsidRDefault="0075320E" w:rsidP="0075320E">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шесть рабочих дней.</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75320E" w:rsidRDefault="0075320E" w:rsidP="0075320E">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75320E" w:rsidRDefault="0075320E" w:rsidP="0075320E">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75320E" w:rsidRDefault="0075320E" w:rsidP="0075320E">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75320E" w:rsidRDefault="0075320E" w:rsidP="0075320E">
      <w:pPr>
        <w:autoSpaceDE w:val="0"/>
        <w:autoSpaceDN w:val="0"/>
        <w:adjustRightInd w:val="0"/>
        <w:ind w:firstLine="709"/>
        <w:jc w:val="both"/>
        <w:rPr>
          <w:sz w:val="28"/>
          <w:szCs w:val="28"/>
        </w:rPr>
      </w:pPr>
    </w:p>
    <w:p w:rsidR="0075320E" w:rsidRDefault="0075320E" w:rsidP="0075320E">
      <w:pPr>
        <w:autoSpaceDE w:val="0"/>
        <w:autoSpaceDN w:val="0"/>
        <w:adjustRightInd w:val="0"/>
        <w:ind w:firstLine="709"/>
        <w:jc w:val="center"/>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75320E" w:rsidRDefault="0075320E" w:rsidP="0075320E">
      <w:pPr>
        <w:autoSpaceDE w:val="0"/>
        <w:autoSpaceDN w:val="0"/>
        <w:adjustRightInd w:val="0"/>
        <w:ind w:firstLine="709"/>
        <w:jc w:val="center"/>
        <w:rPr>
          <w:sz w:val="28"/>
          <w:szCs w:val="28"/>
        </w:rPr>
      </w:pPr>
    </w:p>
    <w:p w:rsidR="0075320E" w:rsidRPr="00142ED9" w:rsidRDefault="0075320E" w:rsidP="0075320E">
      <w:pPr>
        <w:autoSpaceDE w:val="0"/>
        <w:autoSpaceDN w:val="0"/>
        <w:adjustRightInd w:val="0"/>
        <w:ind w:firstLine="709"/>
        <w:jc w:val="both"/>
        <w:rPr>
          <w:sz w:val="28"/>
          <w:szCs w:val="28"/>
        </w:rPr>
      </w:pPr>
      <w:r>
        <w:rPr>
          <w:sz w:val="28"/>
          <w:szCs w:val="28"/>
        </w:rPr>
        <w:t xml:space="preserve">3.2.3.1. Основанием для начала </w:t>
      </w:r>
      <w:r w:rsidRPr="00142ED9">
        <w:rPr>
          <w:sz w:val="28"/>
          <w:szCs w:val="28"/>
        </w:rPr>
        <w:t xml:space="preserve">административной процедуры является наличие полного комплекта документов, предусмотренного </w:t>
      </w:r>
      <w:hyperlink r:id="rId26" w:history="1">
        <w:r w:rsidRPr="00142ED9">
          <w:rPr>
            <w:rStyle w:val="a3"/>
            <w:color w:val="auto"/>
            <w:sz w:val="28"/>
            <w:szCs w:val="28"/>
            <w:u w:val="none"/>
          </w:rPr>
          <w:t>подразделом 2.6</w:t>
        </w:r>
      </w:hyperlink>
      <w:r w:rsidRPr="00142ED9">
        <w:rPr>
          <w:sz w:val="28"/>
          <w:szCs w:val="28"/>
        </w:rPr>
        <w:t xml:space="preserve"> Регламента, а также документов, предусмотренных </w:t>
      </w:r>
      <w:hyperlink r:id="rId27" w:history="1">
        <w:r w:rsidRPr="00142ED9">
          <w:rPr>
            <w:rStyle w:val="a3"/>
            <w:color w:val="auto"/>
            <w:sz w:val="28"/>
            <w:szCs w:val="28"/>
            <w:u w:val="none"/>
          </w:rPr>
          <w:t>подразделом 2.7</w:t>
        </w:r>
      </w:hyperlink>
      <w:r w:rsidRPr="00142ED9">
        <w:rPr>
          <w:sz w:val="28"/>
          <w:szCs w:val="28"/>
        </w:rPr>
        <w:t xml:space="preserve"> Регламента</w:t>
      </w:r>
      <w:r w:rsidRPr="00142ED9">
        <w:rPr>
          <w:i/>
          <w:sz w:val="28"/>
          <w:szCs w:val="28"/>
        </w:rPr>
        <w:t>.</w:t>
      </w:r>
    </w:p>
    <w:p w:rsidR="0075320E" w:rsidRDefault="0075320E" w:rsidP="0075320E">
      <w:pPr>
        <w:suppressAutoHyphens/>
        <w:ind w:firstLine="709"/>
        <w:jc w:val="both"/>
        <w:rPr>
          <w:rFonts w:eastAsia="Calibri"/>
          <w:sz w:val="28"/>
          <w:szCs w:val="28"/>
          <w:lang w:eastAsia="en-US"/>
        </w:rPr>
      </w:pPr>
      <w:r w:rsidRPr="00142ED9">
        <w:rPr>
          <w:sz w:val="28"/>
          <w:szCs w:val="28"/>
        </w:rPr>
        <w:t>3.2.3.2. Должностное лицо</w:t>
      </w:r>
      <w:r w:rsidRPr="00142ED9">
        <w:rPr>
          <w:rFonts w:eastAsia="Calibri"/>
          <w:sz w:val="28"/>
          <w:szCs w:val="28"/>
          <w:lang w:eastAsia="en-US"/>
        </w:rPr>
        <w:t xml:space="preserve"> Уполномоченного органа </w:t>
      </w:r>
      <w:r w:rsidRPr="00142ED9">
        <w:rPr>
          <w:sz w:val="28"/>
          <w:szCs w:val="28"/>
        </w:rPr>
        <w:t xml:space="preserve">осуществляет проверку документов, указанных в </w:t>
      </w:r>
      <w:hyperlink r:id="rId28" w:history="1">
        <w:r w:rsidRPr="00142ED9">
          <w:rPr>
            <w:rStyle w:val="a3"/>
            <w:color w:val="auto"/>
            <w:sz w:val="28"/>
            <w:szCs w:val="28"/>
            <w:u w:val="none"/>
          </w:rPr>
          <w:t>подразделе 2.6</w:t>
        </w:r>
      </w:hyperlink>
      <w:r w:rsidRPr="00142ED9">
        <w:rPr>
          <w:sz w:val="28"/>
          <w:szCs w:val="28"/>
        </w:rPr>
        <w:t xml:space="preserve"> Регламента, и документов, указанных </w:t>
      </w:r>
      <w:hyperlink r:id="rId29" w:history="1">
        <w:r w:rsidRPr="00142ED9">
          <w:rPr>
            <w:rStyle w:val="a3"/>
            <w:color w:val="auto"/>
            <w:sz w:val="28"/>
            <w:szCs w:val="28"/>
            <w:u w:val="none"/>
          </w:rPr>
          <w:t>пункте 2.7.1 подраздела 2.7</w:t>
        </w:r>
      </w:hyperlink>
      <w:r w:rsidRPr="00142ED9">
        <w:rPr>
          <w:sz w:val="28"/>
          <w:szCs w:val="28"/>
        </w:rPr>
        <w:t xml:space="preserve"> Регламента, на предмет соответствия действующему законодательству и наличия основан</w:t>
      </w:r>
      <w:r>
        <w:rPr>
          <w:sz w:val="28"/>
          <w:szCs w:val="28"/>
        </w:rPr>
        <w:t>ий для предоставления муниципальной услуги либо</w:t>
      </w:r>
      <w:r>
        <w:rPr>
          <w:sz w:val="28"/>
          <w:szCs w:val="28"/>
        </w:rPr>
        <w:t> </w:t>
      </w:r>
      <w:r>
        <w:rPr>
          <w:sz w:val="28"/>
          <w:szCs w:val="28"/>
        </w:rPr>
        <w:t>оснований</w:t>
      </w:r>
      <w:r>
        <w:rPr>
          <w:sz w:val="28"/>
          <w:szCs w:val="28"/>
        </w:rPr>
        <w:t> </w:t>
      </w:r>
      <w:r>
        <w:rPr>
          <w:sz w:val="28"/>
          <w:szCs w:val="28"/>
        </w:rPr>
        <w:t>для</w:t>
      </w:r>
      <w:r>
        <w:rPr>
          <w:sz w:val="28"/>
          <w:szCs w:val="28"/>
        </w:rPr>
        <w:t> </w:t>
      </w:r>
      <w:r>
        <w:rPr>
          <w:sz w:val="28"/>
          <w:szCs w:val="28"/>
        </w:rPr>
        <w:t>отказа в предоставлении муниципальной услуги.</w:t>
      </w:r>
    </w:p>
    <w:p w:rsidR="0075320E" w:rsidRDefault="0075320E" w:rsidP="0075320E">
      <w:pPr>
        <w:autoSpaceDE w:val="0"/>
        <w:autoSpaceDN w:val="0"/>
        <w:adjustRightInd w:val="0"/>
        <w:ind w:firstLine="709"/>
        <w:jc w:val="both"/>
        <w:rPr>
          <w:sz w:val="28"/>
          <w:szCs w:val="28"/>
        </w:rPr>
      </w:pPr>
      <w:r>
        <w:rPr>
          <w:sz w:val="28"/>
          <w:szCs w:val="28"/>
        </w:rPr>
        <w:t>3.2.3.3. Максимальный срок выполнения административной процедуры составляет 1 рабочий день.</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3.2.3.4.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w:t>
      </w:r>
      <w:r>
        <w:rPr>
          <w:sz w:val="28"/>
          <w:szCs w:val="28"/>
          <w:lang w:eastAsia="ar-SA"/>
        </w:rPr>
        <w:lastRenderedPageBreak/>
        <w:t xml:space="preserve">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75320E" w:rsidRPr="00142ED9" w:rsidRDefault="0075320E" w:rsidP="0075320E">
      <w:pPr>
        <w:autoSpaceDE w:val="0"/>
        <w:autoSpaceDN w:val="0"/>
        <w:adjustRightInd w:val="0"/>
        <w:ind w:firstLine="709"/>
        <w:jc w:val="both"/>
        <w:rPr>
          <w:sz w:val="28"/>
          <w:szCs w:val="28"/>
        </w:rPr>
      </w:pPr>
      <w:r>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0" w:history="1">
        <w:r w:rsidRPr="00142ED9">
          <w:rPr>
            <w:rStyle w:val="a3"/>
            <w:color w:val="auto"/>
            <w:sz w:val="28"/>
            <w:szCs w:val="28"/>
            <w:u w:val="none"/>
          </w:rPr>
          <w:t>подразделом 2.6</w:t>
        </w:r>
      </w:hyperlink>
      <w:r w:rsidRPr="00142ED9">
        <w:rPr>
          <w:sz w:val="28"/>
          <w:szCs w:val="28"/>
        </w:rPr>
        <w:t xml:space="preserve"> Регламента, а также документов, предусмотренных </w:t>
      </w:r>
      <w:hyperlink r:id="rId31" w:history="1">
        <w:r w:rsidRPr="00142ED9">
          <w:rPr>
            <w:rStyle w:val="a3"/>
            <w:color w:val="auto"/>
            <w:sz w:val="28"/>
            <w:szCs w:val="28"/>
            <w:u w:val="none"/>
          </w:rPr>
          <w:t>подразделом 2.7</w:t>
        </w:r>
      </w:hyperlink>
      <w:r w:rsidRPr="00142ED9">
        <w:rPr>
          <w:sz w:val="28"/>
          <w:szCs w:val="28"/>
        </w:rPr>
        <w:t xml:space="preserve"> Регламента</w:t>
      </w:r>
      <w:r w:rsidRPr="00142ED9">
        <w:rPr>
          <w:i/>
          <w:sz w:val="28"/>
          <w:szCs w:val="28"/>
        </w:rPr>
        <w:t xml:space="preserve"> </w:t>
      </w:r>
      <w:r w:rsidRPr="00142ED9">
        <w:rPr>
          <w:sz w:val="28"/>
          <w:szCs w:val="28"/>
        </w:rPr>
        <w:t xml:space="preserve">требованиям законодательства, регулирующего предоставления муниципальной услуги. </w:t>
      </w:r>
    </w:p>
    <w:p w:rsidR="0075320E" w:rsidRPr="00142ED9" w:rsidRDefault="0075320E" w:rsidP="0075320E">
      <w:pPr>
        <w:suppressAutoHyphens/>
        <w:ind w:firstLine="709"/>
        <w:jc w:val="both"/>
        <w:rPr>
          <w:rFonts w:eastAsia="Calibri"/>
          <w:sz w:val="28"/>
          <w:szCs w:val="28"/>
          <w:lang w:eastAsia="en-US"/>
        </w:rPr>
      </w:pPr>
      <w:r w:rsidRPr="00142ED9">
        <w:rPr>
          <w:sz w:val="28"/>
          <w:szCs w:val="28"/>
        </w:rPr>
        <w:t>3.2.3.6. Результатом административной процедуры является осуществление должностным лицом</w:t>
      </w:r>
      <w:r w:rsidRPr="00142ED9">
        <w:rPr>
          <w:rFonts w:eastAsia="Calibri"/>
          <w:sz w:val="28"/>
          <w:szCs w:val="28"/>
          <w:lang w:eastAsia="en-US"/>
        </w:rPr>
        <w:t xml:space="preserve"> Уполномоченного органа </w:t>
      </w:r>
      <w:r w:rsidRPr="00142ED9">
        <w:rPr>
          <w:sz w:val="28"/>
          <w:szCs w:val="28"/>
        </w:rPr>
        <w:t xml:space="preserve">проверки документов, указанных в </w:t>
      </w:r>
      <w:hyperlink r:id="rId32" w:history="1">
        <w:r w:rsidRPr="00142ED9">
          <w:rPr>
            <w:rStyle w:val="a3"/>
            <w:color w:val="auto"/>
            <w:sz w:val="28"/>
            <w:szCs w:val="28"/>
            <w:u w:val="none"/>
          </w:rPr>
          <w:t>подразделе 2.6</w:t>
        </w:r>
      </w:hyperlink>
      <w:r w:rsidRPr="00142ED9">
        <w:rPr>
          <w:sz w:val="28"/>
          <w:szCs w:val="28"/>
        </w:rPr>
        <w:t xml:space="preserve"> Регламента, и документов, указанных </w:t>
      </w:r>
      <w:hyperlink r:id="rId33" w:history="1">
        <w:r w:rsidRPr="00142ED9">
          <w:rPr>
            <w:rStyle w:val="a3"/>
            <w:color w:val="auto"/>
            <w:sz w:val="28"/>
            <w:szCs w:val="28"/>
            <w:u w:val="none"/>
          </w:rPr>
          <w:t>пункте 2.7.1 подраздела 2.7</w:t>
        </w:r>
      </w:hyperlink>
      <w:r w:rsidRPr="00142ED9">
        <w:rPr>
          <w:sz w:val="28"/>
          <w:szCs w:val="28"/>
        </w:rPr>
        <w:t xml:space="preserve"> Регламента, на предмет соответствия законодательству, регулирующему предоставления муниципальной услуги.</w:t>
      </w:r>
    </w:p>
    <w:p w:rsidR="0075320E" w:rsidRDefault="0075320E" w:rsidP="0075320E">
      <w:pPr>
        <w:autoSpaceDE w:val="0"/>
        <w:autoSpaceDN w:val="0"/>
        <w:adjustRightInd w:val="0"/>
        <w:ind w:firstLine="709"/>
        <w:jc w:val="both"/>
        <w:rPr>
          <w:sz w:val="28"/>
          <w:szCs w:val="28"/>
        </w:rPr>
      </w:pPr>
      <w:r w:rsidRPr="00142ED9">
        <w:rPr>
          <w:sz w:val="28"/>
          <w:szCs w:val="28"/>
        </w:rPr>
        <w:t>3.2.3.7. Способом</w:t>
      </w:r>
      <w:r>
        <w:rPr>
          <w:sz w:val="28"/>
          <w:szCs w:val="28"/>
        </w:rPr>
        <w:t xml:space="preserve">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75320E" w:rsidRDefault="0075320E" w:rsidP="0075320E">
      <w:pPr>
        <w:autoSpaceDE w:val="0"/>
        <w:autoSpaceDN w:val="0"/>
        <w:adjustRightInd w:val="0"/>
        <w:ind w:firstLine="709"/>
        <w:jc w:val="center"/>
        <w:rPr>
          <w:sz w:val="28"/>
          <w:szCs w:val="28"/>
        </w:rPr>
      </w:pPr>
    </w:p>
    <w:p w:rsidR="0075320E" w:rsidRDefault="0075320E" w:rsidP="0075320E">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75320E" w:rsidRDefault="0075320E" w:rsidP="0075320E">
      <w:pPr>
        <w:autoSpaceDE w:val="0"/>
        <w:autoSpaceDN w:val="0"/>
        <w:adjustRightInd w:val="0"/>
        <w:ind w:firstLine="709"/>
        <w:jc w:val="center"/>
        <w:rPr>
          <w:sz w:val="28"/>
          <w:szCs w:val="28"/>
        </w:rPr>
      </w:pPr>
    </w:p>
    <w:p w:rsidR="0075320E" w:rsidRPr="00142ED9" w:rsidRDefault="0075320E" w:rsidP="0075320E">
      <w:pPr>
        <w:autoSpaceDE w:val="0"/>
        <w:autoSpaceDN w:val="0"/>
        <w:adjustRightInd w:val="0"/>
        <w:ind w:firstLine="709"/>
        <w:jc w:val="both"/>
      </w:pPr>
      <w:r>
        <w:rPr>
          <w:sz w:val="28"/>
          <w:szCs w:val="28"/>
        </w:rPr>
        <w:t xml:space="preserve">3.2.4.1. Основанием для начала административной процедуры является окончание проверки документов, указанных </w:t>
      </w:r>
      <w:r w:rsidRPr="00142ED9">
        <w:rPr>
          <w:sz w:val="28"/>
          <w:szCs w:val="28"/>
        </w:rPr>
        <w:t xml:space="preserve">в </w:t>
      </w:r>
      <w:hyperlink r:id="rId34" w:history="1">
        <w:r w:rsidRPr="00142ED9">
          <w:rPr>
            <w:rStyle w:val="a3"/>
            <w:color w:val="auto"/>
            <w:sz w:val="28"/>
            <w:szCs w:val="28"/>
            <w:u w:val="none"/>
          </w:rPr>
          <w:t>подразделе 2.6</w:t>
        </w:r>
      </w:hyperlink>
      <w:r w:rsidRPr="00142ED9">
        <w:rPr>
          <w:sz w:val="28"/>
          <w:szCs w:val="28"/>
        </w:rPr>
        <w:t xml:space="preserve"> Регламента, </w:t>
      </w:r>
      <w:r w:rsidRPr="00142ED9">
        <w:rPr>
          <w:sz w:val="28"/>
          <w:szCs w:val="28"/>
        </w:rPr>
        <w:br/>
        <w:t xml:space="preserve">и документов, указанных </w:t>
      </w:r>
      <w:hyperlink r:id="rId35" w:history="1">
        <w:r w:rsidRPr="00142ED9">
          <w:rPr>
            <w:rStyle w:val="a3"/>
            <w:color w:val="auto"/>
            <w:sz w:val="28"/>
            <w:szCs w:val="28"/>
            <w:u w:val="none"/>
          </w:rPr>
          <w:t>пункте 2.7.1 подраздела 2.7</w:t>
        </w:r>
      </w:hyperlink>
      <w:r w:rsidRPr="00142ED9">
        <w:rPr>
          <w:sz w:val="28"/>
          <w:szCs w:val="28"/>
        </w:rPr>
        <w:t xml:space="preserve"> Регламента, на предмет соответствия действующему законодательству.</w:t>
      </w:r>
      <w:r w:rsidRPr="00142ED9">
        <w:t xml:space="preserve"> </w:t>
      </w:r>
    </w:p>
    <w:p w:rsidR="0075320E" w:rsidRPr="00142ED9" w:rsidRDefault="0075320E" w:rsidP="0075320E">
      <w:pPr>
        <w:suppressAutoHyphens/>
        <w:ind w:firstLine="709"/>
        <w:jc w:val="both"/>
        <w:rPr>
          <w:sz w:val="24"/>
          <w:szCs w:val="24"/>
          <w:lang w:eastAsia="zh-CN"/>
        </w:rPr>
      </w:pPr>
      <w:r w:rsidRPr="00142ED9">
        <w:rPr>
          <w:sz w:val="28"/>
          <w:szCs w:val="28"/>
        </w:rPr>
        <w:t>3.2.4.2. Должностное лицо</w:t>
      </w:r>
      <w:r w:rsidRPr="00142ED9">
        <w:rPr>
          <w:rFonts w:eastAsia="Calibri"/>
          <w:sz w:val="28"/>
          <w:szCs w:val="28"/>
          <w:lang w:eastAsia="en-US"/>
        </w:rPr>
        <w:t xml:space="preserve"> </w:t>
      </w:r>
      <w:r w:rsidRPr="00142ED9">
        <w:rPr>
          <w:sz w:val="28"/>
          <w:szCs w:val="28"/>
          <w:lang w:eastAsia="zh-CN"/>
        </w:rPr>
        <w:t xml:space="preserve">по результатам проверки документов </w:t>
      </w:r>
      <w:r w:rsidRPr="00142ED9">
        <w:rPr>
          <w:sz w:val="28"/>
          <w:szCs w:val="28"/>
        </w:rPr>
        <w:t xml:space="preserve">указанных в </w:t>
      </w:r>
      <w:hyperlink r:id="rId36" w:history="1">
        <w:r w:rsidRPr="00142ED9">
          <w:rPr>
            <w:rStyle w:val="a3"/>
            <w:color w:val="auto"/>
            <w:sz w:val="28"/>
            <w:szCs w:val="28"/>
            <w:u w:val="none"/>
          </w:rPr>
          <w:t>подразделе 2.6</w:t>
        </w:r>
      </w:hyperlink>
      <w:r w:rsidRPr="00142ED9">
        <w:rPr>
          <w:sz w:val="28"/>
          <w:szCs w:val="28"/>
        </w:rPr>
        <w:t xml:space="preserve"> Регламента, и документов, указанных </w:t>
      </w:r>
      <w:hyperlink r:id="rId37" w:history="1">
        <w:r w:rsidRPr="00142ED9">
          <w:rPr>
            <w:rStyle w:val="a3"/>
            <w:color w:val="auto"/>
            <w:sz w:val="28"/>
            <w:szCs w:val="28"/>
            <w:u w:val="none"/>
          </w:rPr>
          <w:t>пункте 2.7.1 подраздела 2.7</w:t>
        </w:r>
      </w:hyperlink>
      <w:r w:rsidRPr="00142ED9">
        <w:rPr>
          <w:sz w:val="28"/>
          <w:szCs w:val="28"/>
        </w:rPr>
        <w:t xml:space="preserve"> Регламента </w:t>
      </w:r>
      <w:r w:rsidRPr="00142ED9">
        <w:rPr>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трех рабочих дней готовит проект мотивированного отказа, обеспечивает его согласование и подписание в установленном в</w:t>
      </w:r>
      <w:r w:rsidRPr="00142ED9">
        <w:rPr>
          <w:rFonts w:eastAsia="Calibri"/>
          <w:sz w:val="28"/>
          <w:szCs w:val="28"/>
          <w:lang w:eastAsia="en-US"/>
        </w:rPr>
        <w:t xml:space="preserve"> Уполномоченном органе </w:t>
      </w:r>
      <w:r w:rsidRPr="00142ED9">
        <w:rPr>
          <w:sz w:val="28"/>
          <w:szCs w:val="28"/>
          <w:lang w:eastAsia="zh-CN"/>
        </w:rPr>
        <w:t>порядке.</w:t>
      </w:r>
    </w:p>
    <w:p w:rsidR="0075320E" w:rsidRDefault="0075320E" w:rsidP="0075320E">
      <w:pPr>
        <w:suppressAutoHyphens/>
        <w:ind w:firstLine="709"/>
        <w:jc w:val="both"/>
        <w:rPr>
          <w:sz w:val="24"/>
          <w:szCs w:val="24"/>
          <w:lang w:eastAsia="zh-CN"/>
        </w:rPr>
      </w:pPr>
      <w:r w:rsidRPr="00142ED9">
        <w:rPr>
          <w:sz w:val="28"/>
          <w:szCs w:val="28"/>
          <w:lang w:eastAsia="zh-CN"/>
        </w:rPr>
        <w:t xml:space="preserve">3.2.4.3. </w:t>
      </w:r>
      <w:r w:rsidRPr="00142ED9">
        <w:rPr>
          <w:sz w:val="28"/>
          <w:szCs w:val="28"/>
        </w:rPr>
        <w:t>Должностное лицо</w:t>
      </w:r>
      <w:r w:rsidRPr="00142ED9">
        <w:rPr>
          <w:rFonts w:eastAsia="Calibri"/>
          <w:sz w:val="28"/>
          <w:szCs w:val="28"/>
          <w:lang w:eastAsia="en-US"/>
        </w:rPr>
        <w:t xml:space="preserve"> </w:t>
      </w:r>
      <w:r w:rsidRPr="00142ED9">
        <w:rPr>
          <w:sz w:val="28"/>
          <w:szCs w:val="28"/>
          <w:lang w:eastAsia="zh-CN"/>
        </w:rPr>
        <w:t xml:space="preserve">по результатам проверки документов </w:t>
      </w:r>
      <w:r w:rsidRPr="00142ED9">
        <w:rPr>
          <w:sz w:val="28"/>
          <w:szCs w:val="28"/>
        </w:rPr>
        <w:t xml:space="preserve">указанных в </w:t>
      </w:r>
      <w:hyperlink r:id="rId38" w:history="1">
        <w:r w:rsidRPr="00142ED9">
          <w:rPr>
            <w:rStyle w:val="a3"/>
            <w:color w:val="auto"/>
            <w:sz w:val="28"/>
            <w:szCs w:val="28"/>
            <w:u w:val="none"/>
          </w:rPr>
          <w:t>подразделе 2.6</w:t>
        </w:r>
      </w:hyperlink>
      <w:r w:rsidRPr="00142ED9">
        <w:rPr>
          <w:sz w:val="28"/>
          <w:szCs w:val="28"/>
        </w:rPr>
        <w:t xml:space="preserve"> Регламента, и документов, указанных </w:t>
      </w:r>
      <w:hyperlink r:id="rId39" w:history="1">
        <w:r w:rsidRPr="00142ED9">
          <w:rPr>
            <w:rStyle w:val="a3"/>
            <w:color w:val="auto"/>
            <w:sz w:val="28"/>
            <w:szCs w:val="28"/>
            <w:u w:val="none"/>
          </w:rPr>
          <w:t>пункте 2.7.1 подраздела 2.7</w:t>
        </w:r>
      </w:hyperlink>
      <w:r w:rsidRPr="00142ED9">
        <w:rPr>
          <w:sz w:val="28"/>
          <w:szCs w:val="28"/>
        </w:rPr>
        <w:t xml:space="preserve"> Регламента </w:t>
      </w:r>
      <w:r w:rsidRPr="00142ED9">
        <w:rPr>
          <w:sz w:val="28"/>
          <w:szCs w:val="28"/>
          <w:lang w:eastAsia="zh-CN"/>
        </w:rPr>
        <w:t xml:space="preserve">в случае отсутствия оснований для </w:t>
      </w:r>
      <w:r>
        <w:rPr>
          <w:color w:val="000000"/>
          <w:sz w:val="28"/>
          <w:szCs w:val="28"/>
          <w:lang w:eastAsia="zh-CN"/>
        </w:rPr>
        <w:t>отказа в предоставлении муниципальной услуги осуществляет</w:t>
      </w:r>
      <w:r>
        <w:rPr>
          <w:color w:val="000000"/>
          <w:sz w:val="28"/>
          <w:szCs w:val="28"/>
          <w:shd w:val="clear" w:color="auto" w:fill="FFFFFF"/>
          <w:lang w:eastAsia="zh-CN"/>
        </w:rPr>
        <w:t xml:space="preserve"> подготовку проекта постановления</w:t>
      </w:r>
      <w:r>
        <w:rPr>
          <w:color w:val="000000"/>
          <w:sz w:val="28"/>
          <w:szCs w:val="28"/>
        </w:rPr>
        <w:t xml:space="preserve"> и </w:t>
      </w:r>
      <w:r>
        <w:rPr>
          <w:color w:val="000000"/>
          <w:sz w:val="28"/>
          <w:szCs w:val="28"/>
          <w:highlight w:val="white"/>
          <w:lang w:eastAsia="zh-CN"/>
        </w:rPr>
        <w:t xml:space="preserve">направляет на согласование начальнику </w:t>
      </w:r>
      <w:r>
        <w:rPr>
          <w:color w:val="000000"/>
          <w:sz w:val="28"/>
          <w:szCs w:val="28"/>
          <w:lang w:eastAsia="zh-CN"/>
        </w:rPr>
        <w:t>отдела уполномоченного органа.</w:t>
      </w:r>
    </w:p>
    <w:p w:rsidR="0075320E" w:rsidRDefault="0075320E" w:rsidP="0075320E">
      <w:pPr>
        <w:suppressAutoHyphens/>
        <w:ind w:firstLine="708"/>
        <w:jc w:val="both"/>
        <w:rPr>
          <w:sz w:val="24"/>
          <w:szCs w:val="24"/>
          <w:lang w:eastAsia="zh-CN"/>
        </w:rPr>
      </w:pPr>
      <w:r>
        <w:rPr>
          <w:color w:val="000000"/>
          <w:sz w:val="28"/>
          <w:szCs w:val="28"/>
          <w:lang w:eastAsia="zh-CN"/>
        </w:rPr>
        <w:t xml:space="preserve">Согласованный проект постановления </w:t>
      </w:r>
      <w:r>
        <w:rPr>
          <w:color w:val="000000"/>
          <w:sz w:val="28"/>
          <w:szCs w:val="28"/>
        </w:rPr>
        <w:t>или мотивированный отказ</w:t>
      </w:r>
      <w:r>
        <w:rPr>
          <w:color w:val="000000"/>
          <w:sz w:val="28"/>
          <w:szCs w:val="28"/>
          <w:lang w:eastAsia="zh-CN"/>
        </w:rPr>
        <w:t xml:space="preserve"> </w:t>
      </w:r>
      <w:r>
        <w:rPr>
          <w:color w:val="000000"/>
          <w:sz w:val="28"/>
          <w:szCs w:val="28"/>
          <w:shd w:val="clear" w:color="auto" w:fill="FFFFFF"/>
          <w:lang w:eastAsia="zh-CN"/>
        </w:rPr>
        <w:t>направляется</w:t>
      </w:r>
      <w:r>
        <w:rPr>
          <w:sz w:val="24"/>
          <w:szCs w:val="24"/>
          <w:lang w:eastAsia="zh-CN"/>
        </w:rPr>
        <w:t xml:space="preserve"> </w:t>
      </w:r>
      <w:r>
        <w:rPr>
          <w:color w:val="000000"/>
          <w:sz w:val="28"/>
          <w:szCs w:val="28"/>
          <w:shd w:val="clear" w:color="auto" w:fill="FFFFFF"/>
          <w:lang w:eastAsia="zh-CN"/>
        </w:rPr>
        <w:t xml:space="preserve">на подпись главе </w:t>
      </w:r>
      <w:r w:rsidR="00142ED9">
        <w:rPr>
          <w:color w:val="000000"/>
          <w:sz w:val="28"/>
          <w:szCs w:val="28"/>
          <w:shd w:val="clear" w:color="auto" w:fill="FFFFFF"/>
          <w:lang w:eastAsia="zh-CN"/>
        </w:rPr>
        <w:t>Бураковского</w:t>
      </w:r>
      <w:r>
        <w:rPr>
          <w:color w:val="000000"/>
          <w:sz w:val="28"/>
          <w:szCs w:val="28"/>
          <w:shd w:val="clear" w:color="auto" w:fill="FFFFFF"/>
          <w:lang w:eastAsia="zh-CN"/>
        </w:rPr>
        <w:t xml:space="preserve"> сельского поселения Кореновского района.</w:t>
      </w:r>
    </w:p>
    <w:p w:rsidR="0075320E" w:rsidRDefault="0075320E" w:rsidP="0075320E">
      <w:pPr>
        <w:autoSpaceDE w:val="0"/>
        <w:ind w:firstLine="709"/>
        <w:jc w:val="both"/>
        <w:rPr>
          <w:sz w:val="24"/>
          <w:szCs w:val="24"/>
          <w:lang w:eastAsia="zh-CN"/>
        </w:rPr>
      </w:pPr>
      <w:r>
        <w:rPr>
          <w:sz w:val="28"/>
          <w:szCs w:val="28"/>
        </w:rPr>
        <w:t>3.2.4.4. Максимальный срок выполнения административной процедуры составляет 3 рабочих дней.</w:t>
      </w:r>
    </w:p>
    <w:p w:rsidR="0075320E" w:rsidRDefault="0075320E" w:rsidP="0075320E">
      <w:pPr>
        <w:suppressAutoHyphens/>
        <w:ind w:firstLine="709"/>
        <w:jc w:val="both"/>
        <w:rPr>
          <w:sz w:val="24"/>
          <w:szCs w:val="24"/>
          <w:lang w:eastAsia="zh-CN"/>
        </w:rPr>
      </w:pPr>
      <w:r>
        <w:rPr>
          <w:sz w:val="28"/>
          <w:szCs w:val="28"/>
          <w:lang w:eastAsia="zh-CN"/>
        </w:rPr>
        <w:t>3.2.4.5. Исполнение данной административной процедуры возложено на должностное лицо</w:t>
      </w:r>
      <w:r>
        <w:rPr>
          <w:rFonts w:eastAsia="Calibri"/>
          <w:sz w:val="28"/>
          <w:szCs w:val="28"/>
          <w:lang w:eastAsia="en-US"/>
        </w:rPr>
        <w:t xml:space="preserve"> </w:t>
      </w:r>
      <w:r>
        <w:rPr>
          <w:sz w:val="28"/>
          <w:szCs w:val="28"/>
          <w:lang w:eastAsia="zh-CN"/>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zh-CN"/>
        </w:rPr>
        <w:t xml:space="preserve">. </w:t>
      </w:r>
    </w:p>
    <w:p w:rsidR="0075320E" w:rsidRDefault="0075320E" w:rsidP="0075320E">
      <w:pPr>
        <w:suppressAutoHyphens/>
        <w:autoSpaceDE w:val="0"/>
        <w:ind w:firstLine="709"/>
        <w:jc w:val="both"/>
        <w:rPr>
          <w:sz w:val="24"/>
          <w:szCs w:val="24"/>
          <w:lang w:eastAsia="zh-CN"/>
        </w:rPr>
      </w:pPr>
      <w:r>
        <w:rPr>
          <w:sz w:val="28"/>
          <w:szCs w:val="28"/>
          <w:lang w:eastAsia="zh-CN"/>
        </w:rPr>
        <w:lastRenderedPageBreak/>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75320E" w:rsidRDefault="0075320E" w:rsidP="0075320E">
      <w:pPr>
        <w:suppressAutoHyphens/>
        <w:autoSpaceDE w:val="0"/>
        <w:ind w:firstLine="709"/>
        <w:jc w:val="both"/>
        <w:rPr>
          <w:sz w:val="24"/>
          <w:szCs w:val="24"/>
          <w:lang w:eastAsia="zh-CN"/>
        </w:rPr>
      </w:pPr>
      <w:r>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i/>
          <w:sz w:val="28"/>
          <w:szCs w:val="28"/>
        </w:rPr>
        <w:t>.</w:t>
      </w:r>
    </w:p>
    <w:p w:rsidR="0075320E" w:rsidRDefault="0075320E" w:rsidP="0075320E">
      <w:pPr>
        <w:suppressAutoHyphens/>
        <w:ind w:firstLine="709"/>
        <w:jc w:val="both"/>
        <w:rPr>
          <w:sz w:val="24"/>
          <w:szCs w:val="24"/>
          <w:lang w:eastAsia="zh-CN"/>
        </w:rPr>
      </w:pPr>
      <w:r>
        <w:rPr>
          <w:sz w:val="28"/>
          <w:szCs w:val="28"/>
        </w:rPr>
        <w:t xml:space="preserve">3.2.4.8. Способом фиксации результата административной процедуры является: </w:t>
      </w:r>
      <w:r>
        <w:rPr>
          <w:sz w:val="28"/>
          <w:szCs w:val="28"/>
          <w:lang w:eastAsia="zh-CN"/>
        </w:rPr>
        <w:t>в день подписания документов регистрация их в соответствующих журналах.</w:t>
      </w:r>
    </w:p>
    <w:p w:rsidR="0075320E" w:rsidRDefault="0075320E" w:rsidP="0075320E">
      <w:pPr>
        <w:autoSpaceDE w:val="0"/>
        <w:autoSpaceDN w:val="0"/>
        <w:adjustRightInd w:val="0"/>
        <w:ind w:firstLine="709"/>
        <w:jc w:val="both"/>
        <w:rPr>
          <w:sz w:val="28"/>
          <w:szCs w:val="28"/>
        </w:rPr>
      </w:pPr>
    </w:p>
    <w:p w:rsidR="0075320E" w:rsidRDefault="0075320E" w:rsidP="0075320E">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75320E" w:rsidRDefault="0075320E" w:rsidP="0075320E">
      <w:pPr>
        <w:autoSpaceDE w:val="0"/>
        <w:autoSpaceDN w:val="0"/>
        <w:adjustRightInd w:val="0"/>
        <w:ind w:firstLine="709"/>
        <w:jc w:val="center"/>
        <w:rPr>
          <w:sz w:val="28"/>
          <w:szCs w:val="28"/>
          <w:lang w:eastAsia="ar-SA"/>
        </w:rPr>
      </w:pPr>
      <w:r>
        <w:rPr>
          <w:sz w:val="28"/>
          <w:szCs w:val="28"/>
          <w:lang w:eastAsia="ar-SA"/>
        </w:rPr>
        <w:t>в МФЦ</w:t>
      </w:r>
    </w:p>
    <w:p w:rsidR="0075320E" w:rsidRDefault="0075320E" w:rsidP="0075320E">
      <w:pPr>
        <w:autoSpaceDE w:val="0"/>
        <w:autoSpaceDN w:val="0"/>
        <w:adjustRightInd w:val="0"/>
        <w:ind w:firstLine="709"/>
        <w:jc w:val="center"/>
        <w:rPr>
          <w:rFonts w:eastAsia="Calibri"/>
          <w:sz w:val="28"/>
          <w:szCs w:val="28"/>
          <w:lang w:eastAsia="en-US"/>
        </w:rPr>
      </w:pPr>
    </w:p>
    <w:p w:rsidR="0075320E" w:rsidRDefault="0075320E" w:rsidP="0075320E">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75320E" w:rsidRDefault="0075320E" w:rsidP="0075320E">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75320E" w:rsidRDefault="0075320E" w:rsidP="0075320E">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75320E" w:rsidRDefault="0075320E" w:rsidP="0075320E">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75320E" w:rsidRDefault="0075320E" w:rsidP="0075320E">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75320E" w:rsidRDefault="0075320E" w:rsidP="0075320E">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75320E" w:rsidRDefault="0075320E" w:rsidP="0075320E">
      <w:pPr>
        <w:suppressAutoHyphens/>
        <w:ind w:firstLine="709"/>
        <w:jc w:val="both"/>
        <w:rPr>
          <w:rFonts w:eastAsia="Calibri"/>
          <w:sz w:val="28"/>
          <w:szCs w:val="28"/>
          <w:lang w:eastAsia="en-US"/>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75320E" w:rsidRDefault="0075320E" w:rsidP="0075320E">
      <w:pPr>
        <w:autoSpaceDE w:val="0"/>
        <w:autoSpaceDN w:val="0"/>
        <w:adjustRightInd w:val="0"/>
        <w:ind w:firstLine="709"/>
        <w:jc w:val="both"/>
        <w:rPr>
          <w:sz w:val="28"/>
          <w:szCs w:val="28"/>
          <w:lang w:eastAsia="ar-SA"/>
        </w:rPr>
      </w:pPr>
    </w:p>
    <w:p w:rsidR="0075320E" w:rsidRDefault="0075320E" w:rsidP="0075320E">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75320E" w:rsidRDefault="0075320E" w:rsidP="0075320E">
      <w:pPr>
        <w:autoSpaceDE w:val="0"/>
        <w:autoSpaceDN w:val="0"/>
        <w:adjustRightInd w:val="0"/>
        <w:ind w:firstLine="709"/>
        <w:jc w:val="center"/>
        <w:rPr>
          <w:sz w:val="28"/>
          <w:szCs w:val="28"/>
        </w:rPr>
      </w:pPr>
    </w:p>
    <w:p w:rsidR="0075320E" w:rsidRDefault="0075320E" w:rsidP="0075320E">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75320E" w:rsidRDefault="0075320E" w:rsidP="0075320E">
      <w:pPr>
        <w:autoSpaceDE w:val="0"/>
        <w:autoSpaceDN w:val="0"/>
        <w:adjustRightInd w:val="0"/>
        <w:ind w:firstLine="709"/>
        <w:jc w:val="both"/>
        <w:rPr>
          <w:sz w:val="28"/>
          <w:szCs w:val="28"/>
        </w:rPr>
      </w:pPr>
      <w:r>
        <w:rPr>
          <w:sz w:val="28"/>
          <w:szCs w:val="28"/>
          <w:lang w:eastAsia="ar-SA"/>
        </w:rPr>
        <w:lastRenderedPageBreak/>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75320E" w:rsidRDefault="0075320E" w:rsidP="0075320E">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75320E" w:rsidRDefault="0075320E" w:rsidP="0075320E">
      <w:pPr>
        <w:suppressAutoHyphens/>
        <w:ind w:firstLine="709"/>
        <w:jc w:val="both"/>
        <w:rPr>
          <w:sz w:val="28"/>
          <w:szCs w:val="28"/>
          <w:lang w:eastAsia="ar-SA"/>
        </w:rPr>
      </w:pPr>
      <w:r>
        <w:rPr>
          <w:sz w:val="28"/>
          <w:szCs w:val="28"/>
          <w:lang w:eastAsia="ar-SA"/>
        </w:rPr>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p>
    <w:p w:rsidR="0075320E" w:rsidRDefault="0075320E" w:rsidP="0075320E">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75320E" w:rsidRDefault="0075320E" w:rsidP="0075320E">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75320E" w:rsidRDefault="0075320E" w:rsidP="0075320E">
      <w:pPr>
        <w:autoSpaceDE w:val="0"/>
        <w:autoSpaceDN w:val="0"/>
        <w:adjustRightInd w:val="0"/>
        <w:jc w:val="center"/>
        <w:rPr>
          <w:rFonts w:eastAsia="Calibri"/>
          <w:color w:val="000000"/>
          <w:sz w:val="28"/>
          <w:szCs w:val="28"/>
          <w:shd w:val="clear" w:color="auto" w:fill="FFFFFF"/>
          <w:lang w:eastAsia="en-US"/>
        </w:rPr>
      </w:pPr>
    </w:p>
    <w:p w:rsidR="0075320E" w:rsidRDefault="0075320E" w:rsidP="0075320E">
      <w:pPr>
        <w:jc w:val="center"/>
        <w:rPr>
          <w:color w:val="000000"/>
          <w:sz w:val="28"/>
          <w:szCs w:val="28"/>
        </w:rPr>
      </w:pPr>
      <w:bookmarkStart w:id="2" w:name="Par328"/>
      <w:bookmarkEnd w:id="2"/>
      <w:r>
        <w:rPr>
          <w:color w:val="000000"/>
          <w:sz w:val="28"/>
          <w:szCs w:val="28"/>
        </w:rPr>
        <w:t xml:space="preserve">3.3.  Перечень административных процедур (действий) </w:t>
      </w:r>
    </w:p>
    <w:p w:rsidR="0075320E" w:rsidRDefault="0075320E" w:rsidP="0075320E">
      <w:pPr>
        <w:jc w:val="center"/>
        <w:rPr>
          <w:color w:val="000000"/>
          <w:sz w:val="28"/>
          <w:szCs w:val="28"/>
        </w:rPr>
      </w:pPr>
      <w:r>
        <w:rPr>
          <w:color w:val="000000"/>
          <w:sz w:val="28"/>
          <w:szCs w:val="28"/>
        </w:rPr>
        <w:t>при предоставлении муниципальных услуг в электронной форме</w:t>
      </w:r>
    </w:p>
    <w:p w:rsidR="0075320E" w:rsidRDefault="0075320E" w:rsidP="0075320E">
      <w:pPr>
        <w:ind w:firstLine="709"/>
        <w:jc w:val="both"/>
        <w:rPr>
          <w:color w:val="000000"/>
          <w:sz w:val="28"/>
          <w:szCs w:val="28"/>
        </w:rPr>
      </w:pP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75320E" w:rsidRDefault="0075320E" w:rsidP="0075320E">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5320E" w:rsidRDefault="0075320E" w:rsidP="0075320E">
      <w:pPr>
        <w:ind w:firstLine="709"/>
        <w:jc w:val="both"/>
        <w:rPr>
          <w:color w:val="000000"/>
          <w:sz w:val="28"/>
          <w:szCs w:val="28"/>
        </w:rPr>
      </w:pPr>
    </w:p>
    <w:p w:rsidR="0075320E" w:rsidRDefault="0075320E" w:rsidP="0075320E">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 xml:space="preserve">от 27 июля </w:t>
      </w:r>
      <w:r>
        <w:rPr>
          <w:rFonts w:eastAsia="DejaVu Sans"/>
          <w:kern w:val="3"/>
          <w:sz w:val="28"/>
          <w:szCs w:val="28"/>
          <w:lang w:eastAsia="zh-CN" w:bidi="hi-IN"/>
        </w:rPr>
        <w:lastRenderedPageBreak/>
        <w:t>2010 года № 210-ФЗ «Об организации предоставления государственных и муниципальных услуг»</w:t>
      </w:r>
    </w:p>
    <w:p w:rsidR="0075320E" w:rsidRDefault="0075320E" w:rsidP="0075320E">
      <w:pPr>
        <w:ind w:firstLine="709"/>
        <w:jc w:val="center"/>
        <w:rPr>
          <w:color w:val="000000"/>
          <w:sz w:val="28"/>
          <w:szCs w:val="28"/>
        </w:rPr>
      </w:pPr>
    </w:p>
    <w:p w:rsidR="0075320E" w:rsidRDefault="0075320E" w:rsidP="0075320E">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75320E" w:rsidRDefault="0075320E" w:rsidP="0075320E">
      <w:pPr>
        <w:widowControl w:val="0"/>
        <w:suppressAutoHyphens/>
        <w:autoSpaceDN w:val="0"/>
        <w:ind w:firstLine="709"/>
        <w:jc w:val="both"/>
        <w:textAlignment w:val="baseline"/>
        <w:rPr>
          <w:rFonts w:eastAsia="DejaVu Sans"/>
          <w:i/>
          <w:kern w:val="3"/>
          <w:sz w:val="28"/>
          <w:szCs w:val="28"/>
          <w:lang w:eastAsia="zh-CN" w:bidi="hi-IN"/>
        </w:rPr>
      </w:pP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5320E" w:rsidRDefault="0075320E" w:rsidP="0075320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В целях предоставления муниципальной услуги в том числе осуществляется прием Заявителей по предварительной записи в МФЦ.</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320E" w:rsidRDefault="0075320E" w:rsidP="0075320E">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5320E" w:rsidRDefault="0075320E" w:rsidP="0075320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Pr>
          <w:rFonts w:eastAsia="DejaVu Sans"/>
          <w:kern w:val="3"/>
          <w:sz w:val="28"/>
          <w:szCs w:val="28"/>
          <w:lang w:eastAsia="zh-CN" w:bidi="hi-IN"/>
        </w:rPr>
        <w:lastRenderedPageBreak/>
        <w:t>порядке ее устранения посредством информационного сообщения непосредственно в электронной форме запроса.</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75320E" w:rsidRDefault="0075320E" w:rsidP="0075320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75320E" w:rsidRDefault="0075320E" w:rsidP="0075320E">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75320E" w:rsidRDefault="0075320E" w:rsidP="0075320E">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5320E" w:rsidRDefault="0075320E" w:rsidP="0075320E">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p>
    <w:p w:rsidR="0075320E" w:rsidRDefault="0075320E" w:rsidP="0075320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lastRenderedPageBreak/>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75320E" w:rsidRDefault="0075320E" w:rsidP="0075320E">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5320E" w:rsidRDefault="0075320E" w:rsidP="0075320E">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75320E" w:rsidRDefault="0075320E" w:rsidP="0075320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5320E" w:rsidRDefault="0075320E" w:rsidP="0075320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75320E" w:rsidRDefault="0075320E" w:rsidP="0075320E">
      <w:pPr>
        <w:ind w:firstLine="709"/>
        <w:jc w:val="both"/>
        <w:rPr>
          <w:color w:val="000000"/>
          <w:sz w:val="28"/>
          <w:szCs w:val="28"/>
        </w:rPr>
      </w:pP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5320E" w:rsidRDefault="0075320E" w:rsidP="0075320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Pr>
          <w:rFonts w:eastAsia="DejaVu Sans"/>
          <w:kern w:val="3"/>
          <w:sz w:val="28"/>
          <w:szCs w:val="28"/>
          <w:lang w:eastAsia="zh-CN" w:bidi="hi-IN"/>
        </w:rPr>
        <w:tab/>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Pr>
          <w:rFonts w:eastAsia="DejaVu Sans"/>
          <w:kern w:val="3"/>
          <w:sz w:val="28"/>
          <w:szCs w:val="28"/>
          <w:lang w:eastAsia="zh-CN" w:bidi="hi-IN"/>
        </w:rPr>
        <w:tab/>
        <w:t>постановление или мотивированный отказ в предоставлении муниципальной услуги на бумажном носителе.</w:t>
      </w: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5320E" w:rsidRDefault="0075320E" w:rsidP="0075320E">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5320E" w:rsidRDefault="0075320E" w:rsidP="0075320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20E" w:rsidRDefault="0075320E" w:rsidP="0075320E">
      <w:pPr>
        <w:suppressAutoHyphens/>
        <w:ind w:firstLine="709"/>
        <w:jc w:val="both"/>
        <w:rPr>
          <w:sz w:val="24"/>
          <w:szCs w:val="24"/>
          <w:lang w:eastAsia="zh-CN"/>
        </w:rPr>
      </w:pPr>
      <w:r>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sz w:val="28"/>
          <w:szCs w:val="28"/>
          <w:lang w:eastAsia="zh-CN"/>
        </w:rPr>
        <w:t>должностного лица</w:t>
      </w:r>
      <w:r>
        <w:rPr>
          <w:rFonts w:eastAsia="Calibri"/>
          <w:sz w:val="28"/>
          <w:szCs w:val="28"/>
          <w:lang w:eastAsia="en-US"/>
        </w:rPr>
        <w:t xml:space="preserve"> Уполномоченного органа </w:t>
      </w:r>
      <w:r>
        <w:rPr>
          <w:kern w:val="2"/>
          <w:sz w:val="28"/>
          <w:szCs w:val="28"/>
          <w:lang w:eastAsia="zh-CN"/>
        </w:rPr>
        <w:t xml:space="preserve">является уведомление о готовности </w:t>
      </w:r>
      <w:r>
        <w:rPr>
          <w:sz w:val="28"/>
          <w:szCs w:val="28"/>
          <w:lang w:eastAsia="zh-CN"/>
        </w:rPr>
        <w:t>результата предоставления муниципальной услуги</w:t>
      </w:r>
      <w:r>
        <w:rPr>
          <w:kern w:val="2"/>
          <w:sz w:val="28"/>
          <w:szCs w:val="28"/>
          <w:lang w:eastAsia="zh-CN"/>
        </w:rPr>
        <w:t xml:space="preserve"> в личном кабинете Заявителя </w:t>
      </w:r>
      <w:r>
        <w:rPr>
          <w:sz w:val="28"/>
          <w:szCs w:val="28"/>
        </w:rPr>
        <w:t xml:space="preserve">на Едином и </w:t>
      </w:r>
      <w:r>
        <w:rPr>
          <w:sz w:val="28"/>
          <w:szCs w:val="28"/>
          <w:lang w:eastAsia="zh-CN"/>
        </w:rPr>
        <w:t>Региональном портале.</w:t>
      </w:r>
    </w:p>
    <w:p w:rsidR="0075320E" w:rsidRDefault="0075320E" w:rsidP="0075320E">
      <w:pPr>
        <w:widowControl w:val="0"/>
        <w:suppressAutoHyphens/>
        <w:autoSpaceDN w:val="0"/>
        <w:ind w:firstLine="709"/>
        <w:jc w:val="both"/>
        <w:textAlignment w:val="baseline"/>
        <w:rPr>
          <w:rFonts w:eastAsia="Calibri"/>
          <w:kern w:val="3"/>
          <w:sz w:val="24"/>
          <w:szCs w:val="24"/>
          <w:lang w:eastAsia="en-US" w:bidi="hi-IN"/>
        </w:rPr>
      </w:pPr>
    </w:p>
    <w:p w:rsidR="0075320E" w:rsidRDefault="0075320E" w:rsidP="0075320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75320E" w:rsidRDefault="0075320E" w:rsidP="0075320E">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5320E" w:rsidRDefault="0075320E" w:rsidP="0075320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75320E" w:rsidRDefault="0075320E" w:rsidP="0075320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75320E" w:rsidRDefault="0075320E" w:rsidP="0075320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75320E" w:rsidRDefault="0075320E" w:rsidP="0075320E">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75320E" w:rsidRDefault="0075320E" w:rsidP="0075320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75320E" w:rsidRDefault="0075320E" w:rsidP="0075320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 xml:space="preserve">3.4.8. Досудебное (внесудебное) обжалование решений и действий </w:t>
      </w:r>
      <w:r>
        <w:rPr>
          <w:rFonts w:eastAsia="DejaVu Sans"/>
          <w:kern w:val="3"/>
          <w:sz w:val="28"/>
          <w:szCs w:val="28"/>
          <w:lang w:eastAsia="zh-CN" w:bidi="hi-IN"/>
        </w:rPr>
        <w:lastRenderedPageBreak/>
        <w:t>(бездействия) органа (организации), должностного лица органа (организации) либо муниципального служащего</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927C23">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40" w:anchor="/document/12177515/entry/1102" w:history="1">
        <w:r w:rsidRPr="00927C23">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5320E" w:rsidRDefault="0075320E" w:rsidP="0075320E">
      <w:pPr>
        <w:ind w:firstLine="709"/>
        <w:jc w:val="both"/>
        <w:rPr>
          <w:color w:val="000000"/>
          <w:sz w:val="28"/>
          <w:szCs w:val="28"/>
        </w:rPr>
      </w:pPr>
    </w:p>
    <w:p w:rsidR="0075320E" w:rsidRDefault="0075320E" w:rsidP="0075320E">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75320E" w:rsidRDefault="0075320E" w:rsidP="0075320E">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75320E" w:rsidRDefault="0075320E" w:rsidP="0075320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lastRenderedPageBreak/>
        <w:t>выдавшего документ, в котором допущена опечатка или ошибка;</w:t>
      </w:r>
    </w:p>
    <w:p w:rsidR="0075320E" w:rsidRDefault="0075320E" w:rsidP="0075320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20E" w:rsidRDefault="0075320E" w:rsidP="0075320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75320E" w:rsidRDefault="0075320E" w:rsidP="0075320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75320E" w:rsidRDefault="0075320E" w:rsidP="0075320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75320E" w:rsidRDefault="0075320E" w:rsidP="0075320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75320E" w:rsidRDefault="0075320E" w:rsidP="0075320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75320E" w:rsidRDefault="0075320E" w:rsidP="0075320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5320E" w:rsidRDefault="0075320E" w:rsidP="0075320E">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75320E" w:rsidRDefault="0075320E" w:rsidP="0075320E">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75320E" w:rsidRDefault="0075320E" w:rsidP="0075320E">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75320E" w:rsidRDefault="0075320E" w:rsidP="0075320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75320E" w:rsidRDefault="0075320E" w:rsidP="0075320E">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75320E" w:rsidRDefault="0075320E" w:rsidP="0075320E">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75320E" w:rsidRDefault="0075320E" w:rsidP="0075320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75320E" w:rsidRDefault="0075320E" w:rsidP="0075320E">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Pr>
          <w:rFonts w:eastAsia="DejaVu Sans"/>
          <w:color w:val="000000"/>
          <w:kern w:val="3"/>
          <w:sz w:val="28"/>
          <w:szCs w:val="28"/>
          <w:lang w:eastAsia="zh-CN" w:bidi="hi-IN"/>
        </w:rPr>
        <w:lastRenderedPageBreak/>
        <w:t>предоставлению муниципальной услуги, а также принятием ими решений</w:t>
      </w:r>
    </w:p>
    <w:p w:rsidR="0075320E" w:rsidRDefault="0075320E" w:rsidP="0075320E">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75320E" w:rsidRDefault="0075320E" w:rsidP="0075320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75320E" w:rsidRDefault="0075320E" w:rsidP="0075320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75320E" w:rsidRDefault="0075320E" w:rsidP="0075320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75320E" w:rsidRDefault="0075320E" w:rsidP="0075320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5320E" w:rsidRDefault="0075320E" w:rsidP="0075320E">
      <w:pPr>
        <w:ind w:firstLine="709"/>
        <w:jc w:val="both"/>
        <w:rPr>
          <w:color w:val="000000"/>
          <w:sz w:val="28"/>
          <w:szCs w:val="28"/>
        </w:rPr>
      </w:pPr>
    </w:p>
    <w:p w:rsidR="0075320E" w:rsidRDefault="0075320E" w:rsidP="0075320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320E" w:rsidRDefault="0075320E" w:rsidP="0075320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75320E" w:rsidRDefault="0075320E" w:rsidP="0075320E">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75320E" w:rsidRDefault="00927C23" w:rsidP="0075320E">
      <w:pPr>
        <w:autoSpaceDE w:val="0"/>
        <w:autoSpaceDN w:val="0"/>
        <w:adjustRightInd w:val="0"/>
        <w:ind w:firstLine="709"/>
        <w:jc w:val="both"/>
        <w:rPr>
          <w:rFonts w:eastAsia="Calibri"/>
          <w:sz w:val="28"/>
          <w:szCs w:val="28"/>
        </w:rPr>
      </w:pPr>
      <w:r>
        <w:rPr>
          <w:rFonts w:eastAsia="Calibri"/>
          <w:sz w:val="28"/>
          <w:szCs w:val="28"/>
        </w:rPr>
        <w:t>4.2.2. </w:t>
      </w:r>
      <w:r w:rsidR="0075320E">
        <w:rPr>
          <w:rFonts w:eastAsia="Calibri"/>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5320E" w:rsidRDefault="0075320E" w:rsidP="0075320E">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75320E" w:rsidRDefault="0075320E" w:rsidP="0075320E">
      <w:pPr>
        <w:ind w:firstLine="709"/>
        <w:jc w:val="both"/>
        <w:rPr>
          <w:color w:val="000000"/>
          <w:sz w:val="28"/>
          <w:szCs w:val="28"/>
        </w:rPr>
      </w:pPr>
    </w:p>
    <w:p w:rsidR="0075320E" w:rsidRDefault="0075320E" w:rsidP="0075320E">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320E" w:rsidRDefault="0075320E" w:rsidP="0075320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75320E" w:rsidRDefault="0075320E" w:rsidP="0075320E">
      <w:pPr>
        <w:suppressAutoHyphens/>
        <w:autoSpaceDE w:val="0"/>
        <w:ind w:firstLine="709"/>
        <w:jc w:val="both"/>
        <w:rPr>
          <w:rFonts w:eastAsia="Arial"/>
          <w:kern w:val="2"/>
          <w:sz w:val="28"/>
          <w:szCs w:val="28"/>
          <w:lang w:eastAsia="ar-SA"/>
        </w:rPr>
      </w:pPr>
      <w:r>
        <w:rPr>
          <w:rFonts w:eastAsia="Arial"/>
          <w:kern w:val="2"/>
          <w:sz w:val="28"/>
          <w:szCs w:val="28"/>
          <w:lang w:eastAsia="ar-SA"/>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75320E" w:rsidRDefault="0075320E" w:rsidP="0075320E">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75320E" w:rsidRDefault="0075320E" w:rsidP="0075320E">
      <w:pPr>
        <w:ind w:firstLine="709"/>
        <w:jc w:val="both"/>
        <w:rPr>
          <w:color w:val="000000"/>
          <w:sz w:val="28"/>
          <w:szCs w:val="28"/>
        </w:rPr>
      </w:pPr>
    </w:p>
    <w:p w:rsidR="0075320E" w:rsidRDefault="0075320E" w:rsidP="0075320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320E" w:rsidRDefault="0075320E" w:rsidP="0075320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75320E" w:rsidRDefault="0075320E" w:rsidP="0075320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75320E" w:rsidRDefault="0075320E" w:rsidP="0075320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75320E" w:rsidRDefault="0075320E" w:rsidP="0075320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5320E" w:rsidRDefault="0075320E" w:rsidP="0075320E">
      <w:pPr>
        <w:ind w:firstLine="709"/>
        <w:jc w:val="both"/>
        <w:rPr>
          <w:color w:val="000000"/>
          <w:sz w:val="28"/>
          <w:szCs w:val="28"/>
        </w:rPr>
      </w:pPr>
    </w:p>
    <w:p w:rsidR="0075320E" w:rsidRDefault="0075320E" w:rsidP="0075320E">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5320E" w:rsidRDefault="0075320E" w:rsidP="0075320E">
      <w:pPr>
        <w:ind w:firstLine="709"/>
        <w:jc w:val="both"/>
        <w:rPr>
          <w:color w:val="000000"/>
          <w:sz w:val="28"/>
          <w:szCs w:val="28"/>
        </w:rPr>
      </w:pPr>
    </w:p>
    <w:p w:rsidR="0075320E" w:rsidRDefault="0075320E" w:rsidP="0075320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5320E" w:rsidRDefault="0075320E" w:rsidP="0075320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75320E" w:rsidRDefault="0075320E" w:rsidP="0075320E">
      <w:pPr>
        <w:widowControl w:val="0"/>
        <w:suppressAutoHyphens/>
        <w:autoSpaceDN w:val="0"/>
        <w:ind w:firstLine="709"/>
        <w:jc w:val="both"/>
        <w:textAlignment w:val="baseline"/>
        <w:rPr>
          <w:rFonts w:eastAsia="DejaVu Sans"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r>
      <w:r>
        <w:rPr>
          <w:rFonts w:eastAsia="DejaVu Sans" w:cs="DejaVu Sans"/>
          <w:kern w:val="3"/>
          <w:sz w:val="28"/>
          <w:szCs w:val="28"/>
          <w:lang w:eastAsia="en-US" w:bidi="hi-IN"/>
        </w:rPr>
        <w:lastRenderedPageBreak/>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75320E" w:rsidRDefault="0075320E" w:rsidP="0075320E">
      <w:pPr>
        <w:widowControl w:val="0"/>
        <w:suppressAutoHyphens/>
        <w:autoSpaceDN w:val="0"/>
        <w:ind w:firstLine="709"/>
        <w:jc w:val="both"/>
        <w:textAlignment w:val="baseline"/>
        <w:rPr>
          <w:rFonts w:eastAsia="Calibri" w:cs="DejaVu Sans"/>
          <w:kern w:val="3"/>
          <w:sz w:val="28"/>
          <w:szCs w:val="28"/>
          <w:lang w:eastAsia="en-US" w:bidi="hi-IN"/>
        </w:rPr>
      </w:pPr>
    </w:p>
    <w:p w:rsidR="0075320E" w:rsidRDefault="0075320E" w:rsidP="0075320E">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w:t>
      </w:r>
    </w:p>
    <w:p w:rsidR="0075320E" w:rsidRDefault="0075320E" w:rsidP="0075320E">
      <w:pPr>
        <w:suppressAutoHyphens/>
        <w:autoSpaceDE w:val="0"/>
        <w:autoSpaceDN w:val="0"/>
        <w:adjustRightInd w:val="0"/>
        <w:jc w:val="center"/>
        <w:rPr>
          <w:sz w:val="28"/>
          <w:szCs w:val="28"/>
          <w:lang w:eastAsia="ar-SA"/>
        </w:rPr>
      </w:pPr>
      <w:r>
        <w:rPr>
          <w:sz w:val="28"/>
          <w:szCs w:val="28"/>
          <w:lang w:eastAsia="ar-SA"/>
        </w:rPr>
        <w:t>направлена жалоба заявителя в досудебном (внесудебном) порядке</w:t>
      </w:r>
    </w:p>
    <w:p w:rsidR="0075320E" w:rsidRDefault="0075320E" w:rsidP="0075320E">
      <w:pPr>
        <w:suppressAutoHyphens/>
        <w:autoSpaceDE w:val="0"/>
        <w:autoSpaceDN w:val="0"/>
        <w:adjustRightInd w:val="0"/>
        <w:ind w:firstLine="709"/>
        <w:jc w:val="both"/>
        <w:rPr>
          <w:sz w:val="28"/>
          <w:szCs w:val="28"/>
          <w:lang w:eastAsia="ar-SA"/>
        </w:rPr>
      </w:pPr>
    </w:p>
    <w:p w:rsidR="0075320E" w:rsidRDefault="0075320E" w:rsidP="0075320E">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75320E" w:rsidRDefault="0075320E" w:rsidP="0075320E">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75320E" w:rsidRDefault="0075320E" w:rsidP="0075320E">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75320E" w:rsidRDefault="0075320E" w:rsidP="0075320E">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75320E" w:rsidRDefault="0075320E" w:rsidP="0075320E">
      <w:pPr>
        <w:suppressAutoHyphens/>
        <w:autoSpaceDE w:val="0"/>
        <w:autoSpaceDN w:val="0"/>
        <w:adjustRightInd w:val="0"/>
        <w:ind w:firstLine="709"/>
        <w:jc w:val="both"/>
        <w:rPr>
          <w:sz w:val="28"/>
          <w:szCs w:val="28"/>
          <w:lang w:eastAsia="ar-SA"/>
        </w:rPr>
      </w:pPr>
    </w:p>
    <w:p w:rsidR="0075320E" w:rsidRDefault="0075320E" w:rsidP="0075320E">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75320E" w:rsidRDefault="0075320E" w:rsidP="0075320E">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75320E" w:rsidRDefault="0075320E" w:rsidP="0075320E">
      <w:pPr>
        <w:suppressAutoHyphens/>
        <w:autoSpaceDE w:val="0"/>
        <w:autoSpaceDN w:val="0"/>
        <w:adjustRightInd w:val="0"/>
        <w:ind w:firstLine="709"/>
        <w:jc w:val="both"/>
        <w:rPr>
          <w:sz w:val="28"/>
          <w:szCs w:val="28"/>
          <w:lang w:eastAsia="ar-SA"/>
        </w:rPr>
      </w:pPr>
    </w:p>
    <w:p w:rsidR="0075320E" w:rsidRDefault="0075320E" w:rsidP="0075320E">
      <w:pPr>
        <w:suppressAutoHyphens/>
        <w:ind w:firstLine="709"/>
        <w:jc w:val="both"/>
        <w:rPr>
          <w:sz w:val="28"/>
          <w:szCs w:val="28"/>
          <w:lang w:eastAsia="ar-SA"/>
        </w:rPr>
      </w:pPr>
      <w:r>
        <w:rPr>
          <w:sz w:val="28"/>
          <w:szCs w:val="28"/>
          <w:lang w:eastAsia="ar-SA"/>
        </w:rPr>
        <w:t xml:space="preserve">5.3.1. </w:t>
      </w:r>
      <w:bookmarkStart w:id="3" w:name="Par418"/>
      <w:bookmarkEnd w:id="3"/>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75320E" w:rsidRDefault="0075320E" w:rsidP="0075320E">
      <w:pPr>
        <w:suppressAutoHyphens/>
        <w:ind w:firstLine="709"/>
        <w:jc w:val="both"/>
        <w:rPr>
          <w:rFonts w:eastAsia="Calibri"/>
          <w:sz w:val="28"/>
          <w:szCs w:val="28"/>
          <w:lang w:eastAsia="en-US"/>
        </w:rPr>
      </w:pPr>
    </w:p>
    <w:p w:rsidR="0075320E" w:rsidRDefault="0075320E" w:rsidP="0075320E">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5320E" w:rsidRDefault="0075320E" w:rsidP="0075320E">
      <w:pPr>
        <w:suppressAutoHyphens/>
        <w:autoSpaceDE w:val="0"/>
        <w:autoSpaceDN w:val="0"/>
        <w:adjustRightInd w:val="0"/>
        <w:ind w:firstLine="709"/>
        <w:jc w:val="center"/>
        <w:rPr>
          <w:sz w:val="28"/>
          <w:szCs w:val="28"/>
          <w:lang w:eastAsia="ar-SA"/>
        </w:rPr>
      </w:pPr>
    </w:p>
    <w:p w:rsidR="0075320E" w:rsidRDefault="0075320E" w:rsidP="0075320E">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75320E" w:rsidRDefault="0075320E" w:rsidP="0075320E">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75320E" w:rsidRDefault="0075320E" w:rsidP="0075320E">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r w:rsidR="00927C23">
        <w:rPr>
          <w:color w:val="00000A"/>
          <w:sz w:val="28"/>
          <w:szCs w:val="28"/>
        </w:rPr>
        <w:t>Бураковского</w:t>
      </w:r>
      <w:r>
        <w:rPr>
          <w:color w:val="00000A"/>
          <w:sz w:val="28"/>
          <w:szCs w:val="28"/>
        </w:rPr>
        <w:t xml:space="preserve"> сельского поселения Кореновского района от </w:t>
      </w:r>
      <w:r w:rsidR="00927C23">
        <w:rPr>
          <w:color w:val="00000A"/>
          <w:sz w:val="28"/>
          <w:szCs w:val="28"/>
        </w:rPr>
        <w:t>11 июля 2018 года № 71</w:t>
      </w:r>
      <w:r>
        <w:rPr>
          <w:color w:val="00000A"/>
          <w:sz w:val="28"/>
          <w:szCs w:val="28"/>
        </w:rPr>
        <w:t xml:space="preserve"> «Об утверждении Порядка </w:t>
      </w:r>
      <w:r>
        <w:rPr>
          <w:color w:val="00000A"/>
          <w:sz w:val="28"/>
          <w:szCs w:val="28"/>
        </w:rPr>
        <w:lastRenderedPageBreak/>
        <w:t xml:space="preserve">досудебного (внесудебного) обжалования заявителем решений и действий (бездействия) отраслевых (функциональных) органов администрации </w:t>
      </w:r>
      <w:r w:rsidR="00927C23">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75320E" w:rsidRDefault="0075320E" w:rsidP="0075320E">
      <w:pPr>
        <w:tabs>
          <w:tab w:val="left" w:pos="5103"/>
        </w:tabs>
        <w:suppressAutoHyphens/>
        <w:autoSpaceDE w:val="0"/>
        <w:ind w:firstLine="709"/>
        <w:jc w:val="both"/>
        <w:rPr>
          <w:rFonts w:eastAsia="Arial"/>
          <w:kern w:val="2"/>
          <w:sz w:val="28"/>
          <w:szCs w:val="28"/>
          <w:lang w:eastAsia="ar-SA"/>
        </w:rPr>
      </w:pPr>
    </w:p>
    <w:p w:rsidR="0075320E" w:rsidRDefault="0075320E" w:rsidP="0075320E">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75320E" w:rsidRDefault="0075320E" w:rsidP="0075320E">
      <w:pPr>
        <w:suppressAutoHyphens/>
        <w:ind w:firstLine="709"/>
        <w:jc w:val="center"/>
        <w:rPr>
          <w:b/>
          <w:bCs/>
          <w:sz w:val="28"/>
          <w:szCs w:val="28"/>
          <w:lang w:val="x-none" w:eastAsia="ar-SA"/>
        </w:rPr>
      </w:pPr>
    </w:p>
    <w:p w:rsidR="0075320E" w:rsidRDefault="0075320E" w:rsidP="0075320E">
      <w:pPr>
        <w:suppressAutoHyphens/>
        <w:jc w:val="center"/>
        <w:rPr>
          <w:sz w:val="28"/>
          <w:szCs w:val="28"/>
          <w:lang w:eastAsia="ar-SA"/>
        </w:rPr>
      </w:pPr>
      <w:r>
        <w:rPr>
          <w:sz w:val="28"/>
          <w:szCs w:val="28"/>
          <w:lang w:eastAsia="ar-SA"/>
        </w:rPr>
        <w:t>6.1. Перечень административных процедур (действий),</w:t>
      </w:r>
    </w:p>
    <w:p w:rsidR="0075320E" w:rsidRDefault="0075320E" w:rsidP="0075320E">
      <w:pPr>
        <w:suppressAutoHyphens/>
        <w:jc w:val="center"/>
        <w:rPr>
          <w:sz w:val="28"/>
          <w:szCs w:val="28"/>
          <w:lang w:eastAsia="ar-SA"/>
        </w:rPr>
      </w:pPr>
      <w:r>
        <w:rPr>
          <w:sz w:val="28"/>
          <w:szCs w:val="28"/>
          <w:lang w:eastAsia="ar-SA"/>
        </w:rPr>
        <w:t xml:space="preserve">выполняемых многофункциональными центрами предоставления </w:t>
      </w:r>
    </w:p>
    <w:p w:rsidR="0075320E" w:rsidRDefault="0075320E" w:rsidP="0075320E">
      <w:pPr>
        <w:suppressAutoHyphens/>
        <w:jc w:val="center"/>
        <w:rPr>
          <w:sz w:val="28"/>
          <w:szCs w:val="28"/>
          <w:lang w:eastAsia="ar-SA"/>
        </w:rPr>
      </w:pPr>
      <w:r>
        <w:rPr>
          <w:sz w:val="28"/>
          <w:szCs w:val="28"/>
          <w:lang w:eastAsia="ar-SA"/>
        </w:rPr>
        <w:t>государственных и муниципальных услуг</w:t>
      </w:r>
    </w:p>
    <w:p w:rsidR="0075320E" w:rsidRDefault="0075320E" w:rsidP="0075320E">
      <w:pPr>
        <w:suppressAutoHyphens/>
        <w:ind w:firstLine="709"/>
        <w:jc w:val="both"/>
        <w:rPr>
          <w:sz w:val="28"/>
          <w:szCs w:val="28"/>
          <w:lang w:eastAsia="ar-SA"/>
        </w:rPr>
      </w:pPr>
    </w:p>
    <w:p w:rsidR="0075320E" w:rsidRDefault="0075320E" w:rsidP="0075320E">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75320E" w:rsidRDefault="0075320E" w:rsidP="0075320E">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5320E" w:rsidRDefault="0075320E" w:rsidP="0075320E">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5320E" w:rsidRDefault="0075320E" w:rsidP="0075320E">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75320E" w:rsidRDefault="0075320E" w:rsidP="0075320E">
      <w:pPr>
        <w:widowControl w:val="0"/>
        <w:suppressAutoHyphens/>
        <w:autoSpaceDE w:val="0"/>
        <w:autoSpaceDN w:val="0"/>
        <w:adjustRightInd w:val="0"/>
        <w:jc w:val="center"/>
        <w:rPr>
          <w:sz w:val="28"/>
          <w:szCs w:val="28"/>
          <w:lang w:eastAsia="ar-SA"/>
        </w:rPr>
      </w:pPr>
    </w:p>
    <w:p w:rsidR="0075320E" w:rsidRDefault="0075320E" w:rsidP="0075320E">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75320E" w:rsidRDefault="0075320E" w:rsidP="0075320E">
      <w:pPr>
        <w:suppressAutoHyphens/>
        <w:ind w:firstLine="709"/>
        <w:jc w:val="both"/>
        <w:rPr>
          <w:sz w:val="28"/>
          <w:szCs w:val="28"/>
          <w:lang w:eastAsia="ar-SA"/>
        </w:rPr>
      </w:pPr>
    </w:p>
    <w:p w:rsidR="0075320E" w:rsidRDefault="0075320E" w:rsidP="0075320E">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w:t>
      </w:r>
      <w:r>
        <w:rPr>
          <w:sz w:val="28"/>
          <w:szCs w:val="28"/>
          <w:lang w:eastAsia="ar-SA"/>
        </w:rPr>
        <w:lastRenderedPageBreak/>
        <w:t xml:space="preserve">услуг, о ходе рассмотрения запросов о предоставлении муниципальных услуг, </w:t>
      </w:r>
      <w:r>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Pr>
          <w:sz w:val="28"/>
          <w:szCs w:val="28"/>
          <w:lang w:eastAsia="ar-SA"/>
        </w:rPr>
        <w:t> </w:t>
      </w:r>
      <w:r>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5320E" w:rsidRDefault="0075320E" w:rsidP="0075320E">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75320E" w:rsidRDefault="0075320E" w:rsidP="0075320E">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75320E" w:rsidRDefault="0075320E" w:rsidP="0075320E">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75320E" w:rsidRDefault="0075320E" w:rsidP="0075320E">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5320E" w:rsidRDefault="0075320E" w:rsidP="0075320E">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75320E" w:rsidRDefault="0075320E" w:rsidP="0075320E">
      <w:pPr>
        <w:suppressAutoHyphens/>
        <w:ind w:firstLine="709"/>
        <w:jc w:val="both"/>
        <w:rPr>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75320E" w:rsidRDefault="0075320E" w:rsidP="0075320E">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75320E" w:rsidRDefault="0075320E" w:rsidP="0075320E">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5320E" w:rsidRDefault="0075320E" w:rsidP="0075320E">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1" w:history="1">
        <w:r w:rsidRPr="00927C23">
          <w:rPr>
            <w:rStyle w:val="a3"/>
            <w:color w:val="auto"/>
            <w:sz w:val="28"/>
            <w:szCs w:val="28"/>
            <w:u w:val="none"/>
            <w:lang w:eastAsia="ar-SA"/>
          </w:rPr>
          <w:t>пунктами 1</w:t>
        </w:r>
      </w:hyperlink>
      <w:r w:rsidRPr="00927C23">
        <w:rPr>
          <w:sz w:val="28"/>
          <w:szCs w:val="28"/>
          <w:lang w:eastAsia="ar-SA"/>
        </w:rPr>
        <w:t xml:space="preserve"> - </w:t>
      </w:r>
      <w:hyperlink r:id="rId42" w:history="1">
        <w:r w:rsidRPr="00927C23">
          <w:rPr>
            <w:rStyle w:val="a3"/>
            <w:color w:val="auto"/>
            <w:sz w:val="28"/>
            <w:szCs w:val="28"/>
            <w:u w:val="none"/>
            <w:lang w:eastAsia="ar-SA"/>
          </w:rPr>
          <w:t>7</w:t>
        </w:r>
      </w:hyperlink>
      <w:r w:rsidRPr="00927C23">
        <w:rPr>
          <w:sz w:val="28"/>
          <w:szCs w:val="28"/>
          <w:lang w:eastAsia="ar-SA"/>
        </w:rPr>
        <w:t xml:space="preserve">, </w:t>
      </w:r>
      <w:hyperlink r:id="rId43" w:history="1">
        <w:r w:rsidRPr="00927C23">
          <w:rPr>
            <w:rStyle w:val="a3"/>
            <w:color w:val="auto"/>
            <w:sz w:val="28"/>
            <w:szCs w:val="28"/>
            <w:u w:val="none"/>
            <w:lang w:eastAsia="ar-SA"/>
          </w:rPr>
          <w:t>9</w:t>
        </w:r>
      </w:hyperlink>
      <w:r w:rsidRPr="00927C23">
        <w:rPr>
          <w:sz w:val="28"/>
          <w:szCs w:val="28"/>
          <w:lang w:eastAsia="ar-SA"/>
        </w:rPr>
        <w:t xml:space="preserve">, </w:t>
      </w:r>
      <w:hyperlink r:id="rId44" w:history="1">
        <w:r w:rsidRPr="00927C23">
          <w:rPr>
            <w:rStyle w:val="a3"/>
            <w:color w:val="auto"/>
            <w:sz w:val="28"/>
            <w:szCs w:val="28"/>
            <w:u w:val="none"/>
            <w:lang w:eastAsia="ar-SA"/>
          </w:rPr>
          <w:t>10</w:t>
        </w:r>
      </w:hyperlink>
      <w:r w:rsidRPr="00927C23">
        <w:rPr>
          <w:sz w:val="28"/>
          <w:szCs w:val="28"/>
          <w:lang w:eastAsia="ar-SA"/>
        </w:rPr>
        <w:t xml:space="preserve">, </w:t>
      </w:r>
      <w:hyperlink r:id="rId45" w:history="1">
        <w:r w:rsidRPr="00927C23">
          <w:rPr>
            <w:rStyle w:val="a3"/>
            <w:color w:val="auto"/>
            <w:sz w:val="28"/>
            <w:szCs w:val="28"/>
            <w:u w:val="none"/>
            <w:lang w:eastAsia="ar-SA"/>
          </w:rPr>
          <w:t>14</w:t>
        </w:r>
      </w:hyperlink>
      <w:r w:rsidRPr="00927C23">
        <w:rPr>
          <w:sz w:val="28"/>
          <w:szCs w:val="28"/>
          <w:lang w:eastAsia="ar-SA"/>
        </w:rPr>
        <w:t xml:space="preserve"> и </w:t>
      </w:r>
      <w:hyperlink r:id="rId46" w:history="1">
        <w:r w:rsidRPr="00927C23">
          <w:rPr>
            <w:rStyle w:val="a3"/>
            <w:color w:val="auto"/>
            <w:sz w:val="28"/>
            <w:szCs w:val="28"/>
            <w:u w:val="none"/>
            <w:lang w:eastAsia="ar-SA"/>
          </w:rPr>
          <w:t>18 части 6 статьи 7</w:t>
        </w:r>
      </w:hyperlink>
      <w:r w:rsidRPr="00927C23">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w:t>
      </w:r>
      <w:r>
        <w:rPr>
          <w:sz w:val="28"/>
          <w:szCs w:val="28"/>
          <w:lang w:eastAsia="ar-SA"/>
        </w:rPr>
        <w:lastRenderedPageBreak/>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5320E" w:rsidRDefault="0075320E" w:rsidP="0075320E">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5320E" w:rsidRDefault="0075320E" w:rsidP="0075320E">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5320E" w:rsidRDefault="0075320E" w:rsidP="0075320E">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5320E" w:rsidRDefault="0075320E" w:rsidP="0075320E">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75320E" w:rsidRDefault="0075320E" w:rsidP="0075320E">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75320E" w:rsidRDefault="0075320E" w:rsidP="0075320E">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7" w:history="1">
        <w:r w:rsidRPr="00927C23">
          <w:rPr>
            <w:rStyle w:val="a3"/>
            <w:color w:val="auto"/>
            <w:sz w:val="28"/>
            <w:szCs w:val="28"/>
            <w:u w:val="none"/>
            <w:lang w:eastAsia="ar-SA"/>
          </w:rPr>
          <w:t>пунктами 1</w:t>
        </w:r>
      </w:hyperlink>
      <w:r w:rsidRPr="00927C23">
        <w:rPr>
          <w:sz w:val="28"/>
          <w:szCs w:val="28"/>
          <w:lang w:eastAsia="ar-SA"/>
        </w:rPr>
        <w:t xml:space="preserve"> - </w:t>
      </w:r>
      <w:hyperlink r:id="rId48" w:history="1">
        <w:r w:rsidRPr="00927C23">
          <w:rPr>
            <w:rStyle w:val="a3"/>
            <w:color w:val="auto"/>
            <w:sz w:val="28"/>
            <w:szCs w:val="28"/>
            <w:u w:val="none"/>
            <w:lang w:eastAsia="ar-SA"/>
          </w:rPr>
          <w:t>7</w:t>
        </w:r>
      </w:hyperlink>
      <w:r w:rsidRPr="00927C23">
        <w:rPr>
          <w:sz w:val="28"/>
          <w:szCs w:val="28"/>
          <w:lang w:eastAsia="ar-SA"/>
        </w:rPr>
        <w:t xml:space="preserve">, </w:t>
      </w:r>
      <w:hyperlink r:id="rId49" w:history="1">
        <w:r w:rsidRPr="00927C23">
          <w:rPr>
            <w:rStyle w:val="a3"/>
            <w:color w:val="auto"/>
            <w:sz w:val="28"/>
            <w:szCs w:val="28"/>
            <w:u w:val="none"/>
            <w:lang w:eastAsia="ar-SA"/>
          </w:rPr>
          <w:t>9</w:t>
        </w:r>
      </w:hyperlink>
      <w:r w:rsidRPr="00927C23">
        <w:rPr>
          <w:sz w:val="28"/>
          <w:szCs w:val="28"/>
          <w:lang w:eastAsia="ar-SA"/>
        </w:rPr>
        <w:t xml:space="preserve">, </w:t>
      </w:r>
      <w:hyperlink r:id="rId50" w:history="1">
        <w:r w:rsidRPr="00927C23">
          <w:rPr>
            <w:rStyle w:val="a3"/>
            <w:color w:val="auto"/>
            <w:sz w:val="28"/>
            <w:szCs w:val="28"/>
            <w:u w:val="none"/>
            <w:lang w:eastAsia="ar-SA"/>
          </w:rPr>
          <w:t>10</w:t>
        </w:r>
      </w:hyperlink>
      <w:r w:rsidRPr="00927C23">
        <w:rPr>
          <w:sz w:val="28"/>
          <w:szCs w:val="28"/>
          <w:lang w:eastAsia="ar-SA"/>
        </w:rPr>
        <w:t xml:space="preserve">, </w:t>
      </w:r>
      <w:hyperlink r:id="rId51" w:history="1">
        <w:r w:rsidRPr="00927C23">
          <w:rPr>
            <w:rStyle w:val="a3"/>
            <w:color w:val="auto"/>
            <w:sz w:val="28"/>
            <w:szCs w:val="28"/>
            <w:u w:val="none"/>
            <w:lang w:eastAsia="ar-SA"/>
          </w:rPr>
          <w:t>14</w:t>
        </w:r>
      </w:hyperlink>
      <w:r w:rsidRPr="00927C23">
        <w:rPr>
          <w:sz w:val="28"/>
          <w:szCs w:val="28"/>
          <w:lang w:eastAsia="ar-SA"/>
        </w:rPr>
        <w:t xml:space="preserve"> и </w:t>
      </w:r>
      <w:hyperlink r:id="rId52" w:history="1">
        <w:r w:rsidRPr="00927C23">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5320E" w:rsidRDefault="0075320E" w:rsidP="0075320E">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5320E" w:rsidRDefault="0075320E" w:rsidP="0075320E">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75320E" w:rsidRDefault="0075320E" w:rsidP="0075320E">
      <w:pPr>
        <w:suppressAutoHyphens/>
        <w:ind w:firstLine="709"/>
        <w:jc w:val="both"/>
        <w:rPr>
          <w:sz w:val="28"/>
          <w:szCs w:val="28"/>
          <w:lang w:eastAsia="ar-SA"/>
        </w:rPr>
      </w:pPr>
      <w:r>
        <w:rPr>
          <w:sz w:val="28"/>
          <w:szCs w:val="28"/>
          <w:lang w:eastAsia="ar-SA"/>
        </w:rPr>
        <w:lastRenderedPageBreak/>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75320E" w:rsidRDefault="0075320E" w:rsidP="0075320E">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5320E" w:rsidRDefault="0075320E" w:rsidP="0075320E">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5320E" w:rsidRDefault="0075320E" w:rsidP="0075320E">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5320E" w:rsidRDefault="0075320E" w:rsidP="0075320E">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75320E" w:rsidRDefault="0075320E" w:rsidP="0075320E">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75320E" w:rsidRDefault="0075320E" w:rsidP="0075320E">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75320E" w:rsidRDefault="0075320E" w:rsidP="0075320E">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75320E" w:rsidRDefault="0075320E" w:rsidP="0075320E">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75320E" w:rsidRDefault="0075320E" w:rsidP="0075320E">
      <w:pPr>
        <w:suppressAutoHyphens/>
        <w:ind w:firstLine="709"/>
        <w:jc w:val="both"/>
        <w:rPr>
          <w:rFonts w:eastAsia="Calibri"/>
          <w:sz w:val="28"/>
          <w:szCs w:val="28"/>
          <w:lang w:eastAsia="en-US"/>
        </w:rPr>
      </w:pPr>
      <w:r>
        <w:rPr>
          <w:sz w:val="28"/>
          <w:szCs w:val="28"/>
          <w:lang w:eastAsia="ar-SA"/>
        </w:rPr>
        <w:lastRenderedPageBreak/>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75320E" w:rsidRDefault="0075320E" w:rsidP="0075320E">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75320E" w:rsidRDefault="0075320E" w:rsidP="0075320E">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5320E" w:rsidRDefault="0075320E" w:rsidP="0075320E">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75320E" w:rsidRDefault="0075320E" w:rsidP="0075320E">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75320E" w:rsidRDefault="0075320E" w:rsidP="0075320E">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5320E" w:rsidRDefault="0075320E" w:rsidP="0075320E">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75320E" w:rsidRDefault="0075320E" w:rsidP="0075320E">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5320E" w:rsidRDefault="0075320E" w:rsidP="0075320E">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с условиями </w:t>
      </w:r>
      <w:r>
        <w:rPr>
          <w:sz w:val="28"/>
          <w:szCs w:val="28"/>
          <w:lang w:eastAsia="ar-SA"/>
        </w:rPr>
        <w:lastRenderedPageBreak/>
        <w:t>соглашения о взаимодействии.</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75320E" w:rsidRDefault="0075320E" w:rsidP="0075320E">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75320E" w:rsidRDefault="0075320E" w:rsidP="0075320E">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5320E" w:rsidRDefault="0075320E" w:rsidP="0075320E">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75320E" w:rsidRDefault="0075320E" w:rsidP="0075320E">
      <w:pPr>
        <w:autoSpaceDE w:val="0"/>
        <w:autoSpaceDN w:val="0"/>
        <w:adjustRightInd w:val="0"/>
        <w:jc w:val="both"/>
        <w:rPr>
          <w:sz w:val="28"/>
          <w:szCs w:val="28"/>
        </w:rPr>
      </w:pPr>
      <w:r>
        <w:rPr>
          <w:sz w:val="28"/>
          <w:szCs w:val="28"/>
        </w:rPr>
        <w:t>6.2.6. Информация о местонахождении и графике работы, справочных телефонах размещена:</w:t>
      </w:r>
    </w:p>
    <w:p w:rsidR="0075320E" w:rsidRDefault="0075320E" w:rsidP="0075320E">
      <w:pPr>
        <w:autoSpaceDE w:val="0"/>
        <w:autoSpaceDN w:val="0"/>
        <w:adjustRightInd w:val="0"/>
        <w:ind w:firstLine="709"/>
        <w:jc w:val="both"/>
        <w:rPr>
          <w:sz w:val="28"/>
          <w:szCs w:val="28"/>
        </w:rPr>
      </w:pPr>
      <w:r>
        <w:rPr>
          <w:sz w:val="28"/>
          <w:szCs w:val="28"/>
        </w:rPr>
        <w:t xml:space="preserve">на официальном сайте </w:t>
      </w:r>
      <w:r w:rsidR="00927C23">
        <w:rPr>
          <w:sz w:val="28"/>
          <w:szCs w:val="28"/>
        </w:rPr>
        <w:t>http://wp.burakovskaja.ru</w:t>
      </w:r>
    </w:p>
    <w:p w:rsidR="0075320E" w:rsidRDefault="0075320E" w:rsidP="0075320E">
      <w:pPr>
        <w:autoSpaceDE w:val="0"/>
        <w:autoSpaceDN w:val="0"/>
        <w:adjustRightInd w:val="0"/>
        <w:ind w:firstLine="709"/>
        <w:jc w:val="both"/>
        <w:rPr>
          <w:sz w:val="28"/>
          <w:szCs w:val="28"/>
        </w:rPr>
      </w:pPr>
      <w:r>
        <w:rPr>
          <w:sz w:val="28"/>
          <w:szCs w:val="28"/>
        </w:rPr>
        <w:t>на Едином портале  http://www.gosuslugi.ru;</w:t>
      </w:r>
    </w:p>
    <w:p w:rsidR="0075320E" w:rsidRDefault="0075320E" w:rsidP="0075320E">
      <w:pPr>
        <w:autoSpaceDE w:val="0"/>
        <w:autoSpaceDN w:val="0"/>
        <w:adjustRightInd w:val="0"/>
        <w:ind w:firstLine="709"/>
        <w:jc w:val="both"/>
        <w:rPr>
          <w:sz w:val="28"/>
          <w:szCs w:val="28"/>
        </w:rPr>
      </w:pPr>
      <w:r>
        <w:rPr>
          <w:sz w:val="28"/>
          <w:szCs w:val="28"/>
        </w:rPr>
        <w:t>на Региональном портале http://pgu.krasnodar.ru</w:t>
      </w:r>
    </w:p>
    <w:p w:rsidR="0075320E" w:rsidRDefault="0075320E" w:rsidP="0075320E">
      <w:pPr>
        <w:autoSpaceDE w:val="0"/>
        <w:autoSpaceDN w:val="0"/>
        <w:adjustRightInd w:val="0"/>
        <w:ind w:firstLine="709"/>
        <w:jc w:val="both"/>
        <w:rPr>
          <w:sz w:val="28"/>
          <w:szCs w:val="28"/>
        </w:rPr>
      </w:pPr>
      <w:r>
        <w:rPr>
          <w:sz w:val="28"/>
          <w:szCs w:val="28"/>
        </w:rPr>
        <w:t>в  Федеральном реестре http://ar.gov.ru/ru;</w:t>
      </w:r>
    </w:p>
    <w:p w:rsidR="0075320E" w:rsidRDefault="0075320E" w:rsidP="0075320E">
      <w:pPr>
        <w:autoSpaceDE w:val="0"/>
        <w:autoSpaceDN w:val="0"/>
        <w:adjustRightInd w:val="0"/>
        <w:ind w:firstLine="709"/>
        <w:jc w:val="both"/>
        <w:rPr>
          <w:sz w:val="28"/>
          <w:szCs w:val="28"/>
        </w:rPr>
      </w:pPr>
      <w:r>
        <w:rPr>
          <w:sz w:val="28"/>
          <w:szCs w:val="28"/>
        </w:rPr>
        <w:t>в Реестре Краснодарского края http: //www.docs.cntd.ru;</w:t>
      </w:r>
    </w:p>
    <w:p w:rsidR="0075320E" w:rsidRDefault="0075320E" w:rsidP="0075320E">
      <w:pPr>
        <w:autoSpaceDE w:val="0"/>
        <w:autoSpaceDN w:val="0"/>
        <w:adjustRightInd w:val="0"/>
        <w:ind w:firstLine="709"/>
        <w:jc w:val="both"/>
        <w:rPr>
          <w:sz w:val="28"/>
          <w:szCs w:val="28"/>
        </w:rPr>
      </w:pPr>
      <w:r>
        <w:rPr>
          <w:sz w:val="28"/>
          <w:szCs w:val="28"/>
        </w:rPr>
        <w:t>на Едином портале МФЦ КК - http://www.e-mfc.ru.</w:t>
      </w:r>
    </w:p>
    <w:p w:rsidR="0075320E" w:rsidRDefault="0075320E" w:rsidP="0075320E">
      <w:pPr>
        <w:autoSpaceDE w:val="0"/>
        <w:autoSpaceDN w:val="0"/>
        <w:adjustRightInd w:val="0"/>
        <w:jc w:val="both"/>
        <w:rPr>
          <w:sz w:val="28"/>
          <w:szCs w:val="28"/>
        </w:rPr>
      </w:pPr>
      <w:r>
        <w:rPr>
          <w:sz w:val="28"/>
          <w:szCs w:val="28"/>
        </w:rPr>
        <w:t xml:space="preserve">Глава </w:t>
      </w:r>
    </w:p>
    <w:p w:rsidR="0075320E" w:rsidRDefault="00927C23" w:rsidP="0075320E">
      <w:pPr>
        <w:autoSpaceDE w:val="0"/>
        <w:autoSpaceDN w:val="0"/>
        <w:adjustRightInd w:val="0"/>
        <w:jc w:val="both"/>
        <w:rPr>
          <w:sz w:val="28"/>
          <w:szCs w:val="28"/>
        </w:rPr>
      </w:pPr>
      <w:r>
        <w:rPr>
          <w:sz w:val="28"/>
          <w:szCs w:val="28"/>
        </w:rPr>
        <w:t>Бураковского</w:t>
      </w:r>
      <w:r w:rsidR="0075320E">
        <w:rPr>
          <w:sz w:val="28"/>
          <w:szCs w:val="28"/>
        </w:rPr>
        <w:t xml:space="preserve"> сельского поселения </w:t>
      </w:r>
    </w:p>
    <w:p w:rsidR="0075320E" w:rsidRDefault="0075320E" w:rsidP="0075320E">
      <w:pPr>
        <w:tabs>
          <w:tab w:val="left" w:pos="2340"/>
          <w:tab w:val="left" w:pos="3780"/>
        </w:tabs>
        <w:rPr>
          <w:sz w:val="28"/>
          <w:szCs w:val="28"/>
        </w:rPr>
      </w:pPr>
      <w:r>
        <w:rPr>
          <w:sz w:val="28"/>
          <w:szCs w:val="28"/>
        </w:rPr>
        <w:t xml:space="preserve">Кореновского района                                              </w:t>
      </w:r>
      <w:r w:rsidR="00927C23">
        <w:rPr>
          <w:sz w:val="28"/>
          <w:szCs w:val="28"/>
        </w:rPr>
        <w:t xml:space="preserve">                               </w:t>
      </w:r>
      <w:proofErr w:type="spellStart"/>
      <w:r w:rsidR="00927C23">
        <w:rPr>
          <w:sz w:val="28"/>
          <w:szCs w:val="28"/>
        </w:rPr>
        <w:t>Л.И.Орлецкая</w:t>
      </w:r>
      <w:proofErr w:type="spellEnd"/>
    </w:p>
    <w:tbl>
      <w:tblPr>
        <w:tblW w:w="9571" w:type="dxa"/>
        <w:jc w:val="right"/>
        <w:tblLayout w:type="fixed"/>
        <w:tblLook w:val="04A0" w:firstRow="1" w:lastRow="0" w:firstColumn="1" w:lastColumn="0" w:noHBand="0" w:noVBand="1"/>
      </w:tblPr>
      <w:tblGrid>
        <w:gridCol w:w="4216"/>
        <w:gridCol w:w="5355"/>
      </w:tblGrid>
      <w:tr w:rsidR="0075320E" w:rsidTr="00927C23">
        <w:trPr>
          <w:jc w:val="right"/>
        </w:trPr>
        <w:tc>
          <w:tcPr>
            <w:tcW w:w="4216" w:type="dxa"/>
          </w:tcPr>
          <w:p w:rsidR="0075320E" w:rsidRDefault="0075320E">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75320E" w:rsidRDefault="0075320E">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75320E" w:rsidRDefault="0075320E">
            <w:pPr>
              <w:widowControl w:val="0"/>
              <w:suppressAutoHyphens/>
              <w:autoSpaceDE w:val="0"/>
              <w:snapToGrid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75320E" w:rsidRDefault="0075320E" w:rsidP="00927C2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lastRenderedPageBreak/>
              <w:t xml:space="preserve">предоставления администрацией </w:t>
            </w:r>
            <w:r w:rsidR="00927C23">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r>
    </w:tbl>
    <w:p w:rsidR="0075320E" w:rsidRDefault="0075320E" w:rsidP="0075320E">
      <w:pPr>
        <w:tabs>
          <w:tab w:val="left" w:pos="2340"/>
          <w:tab w:val="left" w:pos="3780"/>
        </w:tabs>
        <w:rPr>
          <w:sz w:val="28"/>
          <w:szCs w:val="28"/>
        </w:rPr>
      </w:pPr>
    </w:p>
    <w:p w:rsidR="0075320E" w:rsidRDefault="0075320E" w:rsidP="0075320E">
      <w:pPr>
        <w:widowControl w:val="0"/>
        <w:autoSpaceDE w:val="0"/>
        <w:autoSpaceDN w:val="0"/>
        <w:adjustRightInd w:val="0"/>
        <w:jc w:val="center"/>
        <w:rPr>
          <w:sz w:val="28"/>
          <w:szCs w:val="28"/>
        </w:rPr>
      </w:pPr>
      <w:r>
        <w:rPr>
          <w:sz w:val="28"/>
          <w:szCs w:val="28"/>
        </w:rPr>
        <w:t>Заявление</w:t>
      </w:r>
    </w:p>
    <w:p w:rsidR="0075320E" w:rsidRDefault="0075320E" w:rsidP="0075320E">
      <w:pPr>
        <w:widowControl w:val="0"/>
        <w:autoSpaceDE w:val="0"/>
        <w:autoSpaceDN w:val="0"/>
        <w:adjustRightInd w:val="0"/>
        <w:jc w:val="center"/>
        <w:rPr>
          <w:sz w:val="28"/>
          <w:szCs w:val="28"/>
        </w:rPr>
      </w:pPr>
      <w:r>
        <w:rPr>
          <w:sz w:val="28"/>
          <w:szCs w:val="28"/>
        </w:rPr>
        <w:t>о рассмотрении возможности использования донного грунта</w:t>
      </w:r>
    </w:p>
    <w:p w:rsidR="0075320E" w:rsidRDefault="0075320E" w:rsidP="0075320E">
      <w:pPr>
        <w:widowControl w:val="0"/>
        <w:autoSpaceDE w:val="0"/>
        <w:autoSpaceDN w:val="0"/>
        <w:adjustRightInd w:val="0"/>
        <w:jc w:val="center"/>
        <w:rPr>
          <w:sz w:val="28"/>
          <w:szCs w:val="28"/>
        </w:rPr>
      </w:pPr>
      <w:r>
        <w:rPr>
          <w:sz w:val="28"/>
          <w:szCs w:val="28"/>
        </w:rPr>
        <w:t>для обеспечения муниципальных нужд или его использования</w:t>
      </w:r>
    </w:p>
    <w:p w:rsidR="0075320E" w:rsidRDefault="0075320E" w:rsidP="0075320E">
      <w:pPr>
        <w:widowControl w:val="0"/>
        <w:autoSpaceDE w:val="0"/>
        <w:autoSpaceDN w:val="0"/>
        <w:adjustRightInd w:val="0"/>
        <w:jc w:val="center"/>
        <w:rPr>
          <w:sz w:val="28"/>
          <w:szCs w:val="28"/>
        </w:rPr>
      </w:pPr>
      <w:r>
        <w:rPr>
          <w:sz w:val="28"/>
          <w:szCs w:val="28"/>
        </w:rPr>
        <w:t>в интересах заявителя</w:t>
      </w:r>
    </w:p>
    <w:p w:rsidR="0075320E" w:rsidRDefault="0075320E" w:rsidP="0075320E">
      <w:pPr>
        <w:widowControl w:val="0"/>
        <w:autoSpaceDE w:val="0"/>
        <w:autoSpaceDN w:val="0"/>
        <w:adjustRightInd w:val="0"/>
        <w:rPr>
          <w:sz w:val="28"/>
          <w:szCs w:val="28"/>
        </w:rPr>
      </w:pPr>
      <w:r>
        <w:rPr>
          <w:sz w:val="28"/>
          <w:szCs w:val="28"/>
        </w:rPr>
        <w:t>__________________________________________________________________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(наименование уполномоченного органа местного самоуправления)</w:t>
      </w:r>
    </w:p>
    <w:p w:rsidR="0075320E" w:rsidRDefault="0075320E" w:rsidP="0075320E">
      <w:pPr>
        <w:widowControl w:val="0"/>
        <w:autoSpaceDE w:val="0"/>
        <w:autoSpaceDN w:val="0"/>
        <w:adjustRightInd w:val="0"/>
        <w:ind w:firstLine="720"/>
        <w:jc w:val="both"/>
        <w:rPr>
          <w:sz w:val="28"/>
          <w:szCs w:val="28"/>
        </w:rPr>
      </w:pPr>
    </w:p>
    <w:p w:rsidR="0075320E" w:rsidRDefault="0075320E" w:rsidP="0075320E">
      <w:pPr>
        <w:widowControl w:val="0"/>
        <w:autoSpaceDE w:val="0"/>
        <w:autoSpaceDN w:val="0"/>
        <w:adjustRightInd w:val="0"/>
        <w:jc w:val="center"/>
        <w:rPr>
          <w:sz w:val="28"/>
          <w:szCs w:val="28"/>
        </w:rPr>
      </w:pPr>
      <w:r>
        <w:rPr>
          <w:sz w:val="28"/>
          <w:szCs w:val="28"/>
        </w:rPr>
        <w:t>ЗАЯВЛЕНИЕ</w:t>
      </w:r>
    </w:p>
    <w:p w:rsidR="0075320E" w:rsidRDefault="0075320E" w:rsidP="0075320E">
      <w:pPr>
        <w:widowControl w:val="0"/>
        <w:autoSpaceDE w:val="0"/>
        <w:autoSpaceDN w:val="0"/>
        <w:adjustRightInd w:val="0"/>
        <w:rPr>
          <w:sz w:val="28"/>
          <w:szCs w:val="28"/>
        </w:rPr>
      </w:pPr>
      <w:r>
        <w:rPr>
          <w:sz w:val="28"/>
          <w:szCs w:val="28"/>
        </w:rPr>
        <w:t>____________________________________________________________________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(наименование уполномоченного органа исполнительной власти субъекта</w:t>
      </w:r>
    </w:p>
    <w:p w:rsidR="0075320E" w:rsidRDefault="0075320E" w:rsidP="0075320E">
      <w:pPr>
        <w:widowControl w:val="0"/>
        <w:autoSpaceDE w:val="0"/>
        <w:autoSpaceDN w:val="0"/>
        <w:adjustRightInd w:val="0"/>
        <w:jc w:val="center"/>
        <w:rPr>
          <w:sz w:val="28"/>
          <w:szCs w:val="28"/>
        </w:rPr>
      </w:pPr>
      <w:r>
        <w:rPr>
          <w:sz w:val="28"/>
          <w:szCs w:val="28"/>
        </w:rPr>
        <w:t>Российской Федерации в области водных отношений, полное и сокращенное</w:t>
      </w:r>
    </w:p>
    <w:p w:rsidR="0075320E" w:rsidRDefault="0075320E" w:rsidP="0075320E">
      <w:pPr>
        <w:widowControl w:val="0"/>
        <w:autoSpaceDE w:val="0"/>
        <w:autoSpaceDN w:val="0"/>
        <w:adjustRightInd w:val="0"/>
        <w:jc w:val="center"/>
        <w:rPr>
          <w:sz w:val="28"/>
          <w:szCs w:val="28"/>
        </w:rPr>
      </w:pPr>
      <w:r>
        <w:rPr>
          <w:sz w:val="28"/>
          <w:szCs w:val="28"/>
        </w:rPr>
        <w:t>(при наличии) наименование - для юридического лица с указанием ОГРН,</w:t>
      </w:r>
    </w:p>
    <w:p w:rsidR="0075320E" w:rsidRDefault="0075320E" w:rsidP="0075320E">
      <w:pPr>
        <w:widowControl w:val="0"/>
        <w:autoSpaceDE w:val="0"/>
        <w:autoSpaceDN w:val="0"/>
        <w:adjustRightInd w:val="0"/>
        <w:jc w:val="center"/>
        <w:rPr>
          <w:sz w:val="28"/>
          <w:szCs w:val="28"/>
        </w:rPr>
      </w:pPr>
      <w:r>
        <w:rPr>
          <w:sz w:val="28"/>
          <w:szCs w:val="28"/>
        </w:rPr>
        <w:t>для физического лица, в том числе индивидуального</w:t>
      </w:r>
    </w:p>
    <w:p w:rsidR="0075320E" w:rsidRDefault="0075320E" w:rsidP="0075320E">
      <w:pPr>
        <w:widowControl w:val="0"/>
        <w:autoSpaceDE w:val="0"/>
        <w:autoSpaceDN w:val="0"/>
        <w:adjustRightInd w:val="0"/>
        <w:jc w:val="center"/>
        <w:rPr>
          <w:sz w:val="28"/>
          <w:szCs w:val="28"/>
        </w:rPr>
      </w:pPr>
      <w:r>
        <w:rPr>
          <w:sz w:val="28"/>
          <w:szCs w:val="28"/>
        </w:rPr>
        <w:t>предпринимателя, - фамилия, имя, отчество (при наличии))</w:t>
      </w:r>
    </w:p>
    <w:p w:rsidR="0075320E" w:rsidRDefault="0075320E" w:rsidP="0075320E">
      <w:pPr>
        <w:widowControl w:val="0"/>
        <w:autoSpaceDE w:val="0"/>
        <w:autoSpaceDN w:val="0"/>
        <w:adjustRightInd w:val="0"/>
        <w:ind w:firstLine="720"/>
        <w:jc w:val="both"/>
        <w:rPr>
          <w:sz w:val="28"/>
          <w:szCs w:val="28"/>
        </w:rPr>
      </w:pPr>
    </w:p>
    <w:p w:rsidR="0075320E" w:rsidRDefault="0075320E" w:rsidP="0075320E">
      <w:pPr>
        <w:widowControl w:val="0"/>
        <w:autoSpaceDE w:val="0"/>
        <w:autoSpaceDN w:val="0"/>
        <w:adjustRightInd w:val="0"/>
        <w:rPr>
          <w:sz w:val="28"/>
          <w:szCs w:val="28"/>
        </w:rPr>
      </w:pPr>
      <w:r>
        <w:rPr>
          <w:sz w:val="28"/>
          <w:szCs w:val="28"/>
        </w:rPr>
        <w:t>действующего на основании:</w:t>
      </w:r>
    </w:p>
    <w:p w:rsidR="0075320E" w:rsidRDefault="0075320E" w:rsidP="0075320E">
      <w:pPr>
        <w:widowControl w:val="0"/>
        <w:autoSpaceDE w:val="0"/>
        <w:autoSpaceDN w:val="0"/>
        <w:adjustRightInd w:val="0"/>
        <w:rPr>
          <w:sz w:val="28"/>
          <w:szCs w:val="28"/>
        </w:rPr>
      </w:pPr>
      <w:r>
        <w:rPr>
          <w:sz w:val="28"/>
          <w:szCs w:val="28"/>
        </w:rPr>
        <w:t xml:space="preserve">устава, </w:t>
      </w:r>
    </w:p>
    <w:p w:rsidR="0075320E" w:rsidRDefault="0075320E" w:rsidP="0075320E">
      <w:pPr>
        <w:widowControl w:val="0"/>
        <w:autoSpaceDE w:val="0"/>
        <w:autoSpaceDN w:val="0"/>
        <w:adjustRightInd w:val="0"/>
        <w:rPr>
          <w:sz w:val="28"/>
          <w:szCs w:val="28"/>
        </w:rPr>
      </w:pPr>
      <w:r>
        <w:rPr>
          <w:sz w:val="28"/>
          <w:szCs w:val="28"/>
        </w:rPr>
        <w:t xml:space="preserve">положения, </w:t>
      </w:r>
    </w:p>
    <w:p w:rsidR="0075320E" w:rsidRDefault="0075320E" w:rsidP="0075320E">
      <w:pPr>
        <w:widowControl w:val="0"/>
        <w:autoSpaceDE w:val="0"/>
        <w:autoSpaceDN w:val="0"/>
        <w:adjustRightInd w:val="0"/>
        <w:rPr>
          <w:sz w:val="28"/>
          <w:szCs w:val="28"/>
        </w:rPr>
      </w:pPr>
      <w:r>
        <w:rPr>
          <w:sz w:val="28"/>
          <w:szCs w:val="28"/>
        </w:rPr>
        <w:t>иное _______________________________________________________________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(указать вид документа)</w:t>
      </w:r>
    </w:p>
    <w:p w:rsidR="0075320E" w:rsidRDefault="0075320E" w:rsidP="0075320E">
      <w:pPr>
        <w:widowControl w:val="0"/>
        <w:autoSpaceDE w:val="0"/>
        <w:autoSpaceDN w:val="0"/>
        <w:adjustRightInd w:val="0"/>
        <w:rPr>
          <w:sz w:val="28"/>
          <w:szCs w:val="28"/>
        </w:rPr>
      </w:pPr>
      <w:r>
        <w:rPr>
          <w:sz w:val="28"/>
          <w:szCs w:val="28"/>
        </w:rPr>
        <w:t>Зарегистрированного __________________________________________________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 xml:space="preserve">                                   (кем и когда зарегистрировано юридическое лицо)</w:t>
      </w:r>
    </w:p>
    <w:p w:rsidR="0075320E" w:rsidRDefault="0075320E" w:rsidP="0075320E">
      <w:pPr>
        <w:widowControl w:val="0"/>
        <w:autoSpaceDE w:val="0"/>
        <w:autoSpaceDN w:val="0"/>
        <w:adjustRightInd w:val="0"/>
        <w:rPr>
          <w:sz w:val="28"/>
          <w:szCs w:val="28"/>
        </w:rPr>
      </w:pPr>
      <w:r>
        <w:rPr>
          <w:sz w:val="28"/>
          <w:szCs w:val="28"/>
        </w:rPr>
        <w:t>Место нахождения (юридический адрес) ________________________________</w:t>
      </w:r>
    </w:p>
    <w:p w:rsidR="0075320E" w:rsidRDefault="0075320E" w:rsidP="0075320E">
      <w:pPr>
        <w:widowControl w:val="0"/>
        <w:autoSpaceDE w:val="0"/>
        <w:autoSpaceDN w:val="0"/>
        <w:adjustRightInd w:val="0"/>
        <w:rPr>
          <w:sz w:val="28"/>
          <w:szCs w:val="28"/>
        </w:rPr>
      </w:pPr>
      <w:r>
        <w:rPr>
          <w:sz w:val="28"/>
          <w:szCs w:val="28"/>
        </w:rPr>
        <w:t>Банковские реквизиты ________________________________________________</w:t>
      </w:r>
    </w:p>
    <w:p w:rsidR="0075320E" w:rsidRDefault="0075320E" w:rsidP="0075320E">
      <w:pPr>
        <w:widowControl w:val="0"/>
        <w:autoSpaceDE w:val="0"/>
        <w:autoSpaceDN w:val="0"/>
        <w:adjustRightInd w:val="0"/>
        <w:rPr>
          <w:sz w:val="28"/>
          <w:szCs w:val="28"/>
        </w:rPr>
      </w:pPr>
      <w:r>
        <w:rPr>
          <w:sz w:val="28"/>
          <w:szCs w:val="28"/>
        </w:rPr>
        <w:t>В лице ______________________________________________________________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 xml:space="preserve">            (должность, представитель, фамилия, имя, отчество (при наличии))</w:t>
      </w:r>
    </w:p>
    <w:p w:rsidR="0075320E" w:rsidRDefault="0075320E" w:rsidP="0075320E">
      <w:pPr>
        <w:widowControl w:val="0"/>
        <w:autoSpaceDE w:val="0"/>
        <w:autoSpaceDN w:val="0"/>
        <w:adjustRightInd w:val="0"/>
        <w:rPr>
          <w:sz w:val="28"/>
          <w:szCs w:val="28"/>
        </w:rPr>
      </w:pPr>
      <w:r>
        <w:rPr>
          <w:sz w:val="28"/>
          <w:szCs w:val="28"/>
        </w:rPr>
        <w:t>дата рождения ______________________________________________________</w:t>
      </w:r>
    </w:p>
    <w:p w:rsidR="0075320E" w:rsidRDefault="0075320E" w:rsidP="0075320E">
      <w:pPr>
        <w:widowControl w:val="0"/>
        <w:autoSpaceDE w:val="0"/>
        <w:autoSpaceDN w:val="0"/>
        <w:adjustRightInd w:val="0"/>
        <w:rPr>
          <w:sz w:val="28"/>
          <w:szCs w:val="28"/>
        </w:rPr>
      </w:pPr>
      <w:r>
        <w:rPr>
          <w:sz w:val="28"/>
          <w:szCs w:val="28"/>
        </w:rPr>
        <w:t>Паспорт ___________________________________________________________________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(серия, номер, кем и когда выдан, код подразделения)</w:t>
      </w:r>
    </w:p>
    <w:p w:rsidR="0075320E" w:rsidRDefault="0075320E" w:rsidP="0075320E">
      <w:pPr>
        <w:widowControl w:val="0"/>
        <w:autoSpaceDE w:val="0"/>
        <w:autoSpaceDN w:val="0"/>
        <w:adjustRightInd w:val="0"/>
        <w:rPr>
          <w:sz w:val="28"/>
          <w:szCs w:val="28"/>
        </w:rPr>
      </w:pPr>
      <w:r>
        <w:rPr>
          <w:sz w:val="28"/>
          <w:szCs w:val="28"/>
        </w:rPr>
        <w:t>адрес проживания ___________________________________________________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(полностью место постоянного проживания)</w:t>
      </w:r>
    </w:p>
    <w:p w:rsidR="0075320E" w:rsidRDefault="0075320E" w:rsidP="0075320E">
      <w:pPr>
        <w:widowControl w:val="0"/>
        <w:autoSpaceDE w:val="0"/>
        <w:autoSpaceDN w:val="0"/>
        <w:adjustRightInd w:val="0"/>
        <w:rPr>
          <w:sz w:val="28"/>
          <w:szCs w:val="28"/>
        </w:rPr>
      </w:pPr>
      <w:r>
        <w:rPr>
          <w:sz w:val="28"/>
          <w:szCs w:val="28"/>
        </w:rPr>
        <w:t>контактный телефон _________________________________________________</w:t>
      </w:r>
    </w:p>
    <w:p w:rsidR="0075320E" w:rsidRDefault="0075320E" w:rsidP="0075320E">
      <w:pPr>
        <w:widowControl w:val="0"/>
        <w:autoSpaceDE w:val="0"/>
        <w:autoSpaceDN w:val="0"/>
        <w:adjustRightInd w:val="0"/>
        <w:rPr>
          <w:sz w:val="28"/>
          <w:szCs w:val="28"/>
        </w:rPr>
      </w:pPr>
      <w:r>
        <w:rPr>
          <w:sz w:val="28"/>
          <w:szCs w:val="28"/>
        </w:rPr>
        <w:t>действующий от имени юридического лица:</w:t>
      </w:r>
    </w:p>
    <w:p w:rsidR="0075320E" w:rsidRDefault="0075320E" w:rsidP="0075320E">
      <w:pPr>
        <w:widowControl w:val="0"/>
        <w:autoSpaceDE w:val="0"/>
        <w:autoSpaceDN w:val="0"/>
        <w:adjustRightInd w:val="0"/>
        <w:rPr>
          <w:sz w:val="28"/>
          <w:szCs w:val="28"/>
        </w:rPr>
      </w:pPr>
      <w:r>
        <w:rPr>
          <w:sz w:val="28"/>
          <w:szCs w:val="28"/>
        </w:rPr>
        <w:t>без доверенности ____________________________________________________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(указывается лицом, имеющим право действовать от имени юридического</w:t>
      </w:r>
    </w:p>
    <w:p w:rsidR="0075320E" w:rsidRDefault="0075320E" w:rsidP="0075320E">
      <w:pPr>
        <w:widowControl w:val="0"/>
        <w:autoSpaceDE w:val="0"/>
        <w:autoSpaceDN w:val="0"/>
        <w:adjustRightInd w:val="0"/>
        <w:jc w:val="center"/>
        <w:rPr>
          <w:sz w:val="28"/>
          <w:szCs w:val="28"/>
        </w:rPr>
      </w:pPr>
      <w:r>
        <w:rPr>
          <w:sz w:val="28"/>
          <w:szCs w:val="28"/>
        </w:rPr>
        <w:lastRenderedPageBreak/>
        <w:t>лица без доверенности в силу закона или учредительных документов)</w:t>
      </w:r>
    </w:p>
    <w:p w:rsidR="0075320E" w:rsidRDefault="0075320E" w:rsidP="0075320E">
      <w:pPr>
        <w:widowControl w:val="0"/>
        <w:autoSpaceDE w:val="0"/>
        <w:autoSpaceDN w:val="0"/>
        <w:adjustRightInd w:val="0"/>
        <w:rPr>
          <w:sz w:val="28"/>
          <w:szCs w:val="28"/>
        </w:rPr>
      </w:pPr>
      <w:r>
        <w:rPr>
          <w:sz w:val="28"/>
          <w:szCs w:val="28"/>
        </w:rPr>
        <w:t>на основании доверенности, удостоверенной ___________________________</w:t>
      </w:r>
    </w:p>
    <w:p w:rsidR="0075320E" w:rsidRDefault="0075320E" w:rsidP="0075320E">
      <w:pPr>
        <w:widowControl w:val="0"/>
        <w:autoSpaceDE w:val="0"/>
        <w:autoSpaceDN w:val="0"/>
        <w:adjustRightInd w:val="0"/>
        <w:jc w:val="center"/>
        <w:rPr>
          <w:sz w:val="28"/>
          <w:szCs w:val="28"/>
        </w:rPr>
      </w:pPr>
      <w:r w:rsidRPr="00927C23">
        <w:rPr>
          <w:sz w:val="24"/>
          <w:szCs w:val="24"/>
        </w:rPr>
        <w:t xml:space="preserve">                                 </w:t>
      </w:r>
      <w:r w:rsidR="00927C23">
        <w:rPr>
          <w:sz w:val="24"/>
          <w:szCs w:val="24"/>
        </w:rPr>
        <w:t xml:space="preserve">                            </w:t>
      </w:r>
      <w:r w:rsidRPr="00927C23">
        <w:rPr>
          <w:sz w:val="24"/>
          <w:szCs w:val="24"/>
        </w:rPr>
        <w:t xml:space="preserve"> (фамилия, имя, отчество(при наличии) нотариуса, округ</w:t>
      </w:r>
      <w:r>
        <w:rPr>
          <w:sz w:val="28"/>
          <w:szCs w:val="28"/>
        </w:rPr>
        <w:t>)</w:t>
      </w:r>
    </w:p>
    <w:p w:rsidR="0075320E" w:rsidRDefault="0075320E" w:rsidP="0075320E">
      <w:pPr>
        <w:widowControl w:val="0"/>
        <w:autoSpaceDE w:val="0"/>
        <w:autoSpaceDN w:val="0"/>
        <w:adjustRightInd w:val="0"/>
        <w:rPr>
          <w:sz w:val="28"/>
          <w:szCs w:val="28"/>
        </w:rPr>
      </w:pPr>
      <w:r>
        <w:rPr>
          <w:sz w:val="28"/>
          <w:szCs w:val="28"/>
        </w:rPr>
        <w:t>"__" _______ ____ г., №  в реестре _____________________________________</w:t>
      </w:r>
    </w:p>
    <w:p w:rsidR="0075320E" w:rsidRDefault="0075320E" w:rsidP="0075320E">
      <w:pPr>
        <w:widowControl w:val="0"/>
        <w:autoSpaceDE w:val="0"/>
        <w:autoSpaceDN w:val="0"/>
        <w:adjustRightInd w:val="0"/>
        <w:rPr>
          <w:sz w:val="28"/>
          <w:szCs w:val="28"/>
        </w:rPr>
      </w:pPr>
      <w:r>
        <w:rPr>
          <w:sz w:val="28"/>
          <w:szCs w:val="28"/>
        </w:rPr>
        <w:t>по иным основаниям 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 xml:space="preserve">                                  (наименование и реквизиты документа)</w:t>
      </w:r>
    </w:p>
    <w:p w:rsidR="0075320E" w:rsidRDefault="0075320E" w:rsidP="0075320E">
      <w:pPr>
        <w:widowControl w:val="0"/>
        <w:autoSpaceDE w:val="0"/>
        <w:autoSpaceDN w:val="0"/>
        <w:adjustRightInd w:val="0"/>
        <w:ind w:firstLine="720"/>
        <w:jc w:val="both"/>
        <w:rPr>
          <w:sz w:val="28"/>
          <w:szCs w:val="28"/>
        </w:rPr>
      </w:pPr>
    </w:p>
    <w:p w:rsidR="0075320E" w:rsidRDefault="0075320E" w:rsidP="0075320E">
      <w:pPr>
        <w:widowControl w:val="0"/>
        <w:autoSpaceDE w:val="0"/>
        <w:autoSpaceDN w:val="0"/>
        <w:adjustRightInd w:val="0"/>
        <w:rPr>
          <w:sz w:val="28"/>
          <w:szCs w:val="28"/>
        </w:rPr>
      </w:pPr>
      <w:r>
        <w:rPr>
          <w:sz w:val="28"/>
          <w:szCs w:val="28"/>
        </w:rPr>
        <w:t>Прошу рассмотреть возможность использования донного грунта извлеченного</w:t>
      </w:r>
    </w:p>
    <w:p w:rsidR="0075320E" w:rsidRDefault="0075320E" w:rsidP="0075320E">
      <w:pPr>
        <w:widowControl w:val="0"/>
        <w:autoSpaceDE w:val="0"/>
        <w:autoSpaceDN w:val="0"/>
        <w:adjustRightInd w:val="0"/>
        <w:rPr>
          <w:sz w:val="28"/>
          <w:szCs w:val="28"/>
        </w:rPr>
      </w:pPr>
      <w:r>
        <w:rPr>
          <w:sz w:val="28"/>
          <w:szCs w:val="28"/>
        </w:rPr>
        <w:t>____________________________________________________________________</w:t>
      </w:r>
    </w:p>
    <w:p w:rsidR="0075320E" w:rsidRDefault="0075320E" w:rsidP="0075320E">
      <w:pPr>
        <w:widowControl w:val="0"/>
        <w:autoSpaceDE w:val="0"/>
        <w:autoSpaceDN w:val="0"/>
        <w:adjustRightInd w:val="0"/>
        <w:jc w:val="center"/>
        <w:rPr>
          <w:sz w:val="28"/>
          <w:szCs w:val="28"/>
        </w:rPr>
      </w:pPr>
      <w:r>
        <w:rPr>
          <w:sz w:val="28"/>
          <w:szCs w:val="28"/>
        </w:rPr>
        <w:t>(наименование субъекта Российской Федерации, муниципального</w:t>
      </w:r>
    </w:p>
    <w:p w:rsidR="0075320E" w:rsidRDefault="0075320E" w:rsidP="0075320E">
      <w:pPr>
        <w:widowControl w:val="0"/>
        <w:autoSpaceDE w:val="0"/>
        <w:autoSpaceDN w:val="0"/>
        <w:adjustRightInd w:val="0"/>
        <w:jc w:val="center"/>
        <w:rPr>
          <w:sz w:val="28"/>
          <w:szCs w:val="28"/>
        </w:rPr>
      </w:pPr>
      <w:r>
        <w:rPr>
          <w:sz w:val="28"/>
          <w:szCs w:val="28"/>
        </w:rPr>
        <w:t>образования, кадастровый номер земельного участка (при наличии),</w:t>
      </w:r>
    </w:p>
    <w:p w:rsidR="0075320E" w:rsidRDefault="0075320E" w:rsidP="0075320E">
      <w:pPr>
        <w:widowControl w:val="0"/>
        <w:autoSpaceDE w:val="0"/>
        <w:autoSpaceDN w:val="0"/>
        <w:adjustRightInd w:val="0"/>
        <w:jc w:val="center"/>
        <w:rPr>
          <w:sz w:val="28"/>
          <w:szCs w:val="28"/>
        </w:rPr>
      </w:pPr>
      <w:r>
        <w:rPr>
          <w:sz w:val="28"/>
          <w:szCs w:val="28"/>
        </w:rPr>
        <w:t xml:space="preserve">координаты части водного объекта, используемого заявителем для производства работ, площадь акватории в км2, вид работ, </w:t>
      </w:r>
    </w:p>
    <w:p w:rsidR="0075320E" w:rsidRDefault="0075320E" w:rsidP="0075320E">
      <w:pPr>
        <w:widowControl w:val="0"/>
        <w:autoSpaceDE w:val="0"/>
        <w:autoSpaceDN w:val="0"/>
        <w:adjustRightInd w:val="0"/>
        <w:jc w:val="center"/>
        <w:rPr>
          <w:sz w:val="28"/>
          <w:szCs w:val="28"/>
        </w:rPr>
      </w:pPr>
      <w:r>
        <w:rPr>
          <w:sz w:val="28"/>
          <w:szCs w:val="28"/>
        </w:rPr>
        <w:t>объемы извлекаемого донного грунта)</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tblGrid>
      <w:tr w:rsidR="0075320E" w:rsidTr="0075320E">
        <w:tc>
          <w:tcPr>
            <w:tcW w:w="392" w:type="dxa"/>
            <w:tcBorders>
              <w:top w:val="single" w:sz="4" w:space="0" w:color="000000"/>
              <w:left w:val="single" w:sz="4" w:space="0" w:color="000000"/>
              <w:bottom w:val="single" w:sz="4" w:space="0" w:color="000000"/>
              <w:right w:val="single" w:sz="4" w:space="0" w:color="000000"/>
            </w:tcBorders>
          </w:tcPr>
          <w:p w:rsidR="0075320E" w:rsidRDefault="0075320E">
            <w:pPr>
              <w:widowControl w:val="0"/>
              <w:autoSpaceDE w:val="0"/>
              <w:autoSpaceDN w:val="0"/>
              <w:adjustRightInd w:val="0"/>
              <w:rPr>
                <w:sz w:val="28"/>
                <w:szCs w:val="28"/>
              </w:rPr>
            </w:pPr>
          </w:p>
        </w:tc>
      </w:tr>
      <w:tr w:rsidR="0075320E" w:rsidTr="0075320E">
        <w:tc>
          <w:tcPr>
            <w:tcW w:w="392" w:type="dxa"/>
            <w:tcBorders>
              <w:top w:val="single" w:sz="4" w:space="0" w:color="000000"/>
              <w:left w:val="single" w:sz="4" w:space="0" w:color="000000"/>
              <w:bottom w:val="single" w:sz="4" w:space="0" w:color="000000"/>
              <w:right w:val="single" w:sz="4" w:space="0" w:color="000000"/>
            </w:tcBorders>
          </w:tcPr>
          <w:p w:rsidR="0075320E" w:rsidRDefault="0075320E">
            <w:pPr>
              <w:widowControl w:val="0"/>
              <w:autoSpaceDE w:val="0"/>
              <w:autoSpaceDN w:val="0"/>
              <w:adjustRightInd w:val="0"/>
              <w:rPr>
                <w:sz w:val="28"/>
                <w:szCs w:val="28"/>
              </w:rPr>
            </w:pPr>
          </w:p>
        </w:tc>
      </w:tr>
    </w:tbl>
    <w:p w:rsidR="0075320E" w:rsidRDefault="0075320E" w:rsidP="0075320E">
      <w:pPr>
        <w:widowControl w:val="0"/>
        <w:autoSpaceDE w:val="0"/>
        <w:autoSpaceDN w:val="0"/>
        <w:adjustRightInd w:val="0"/>
        <w:rPr>
          <w:sz w:val="28"/>
          <w:szCs w:val="28"/>
        </w:rPr>
      </w:pPr>
      <w:r>
        <w:rPr>
          <w:sz w:val="28"/>
          <w:szCs w:val="28"/>
        </w:rPr>
        <w:t> для обеспечения муниципальных нужд;</w:t>
      </w:r>
    </w:p>
    <w:p w:rsidR="0075320E" w:rsidRDefault="0075320E" w:rsidP="0075320E">
      <w:pPr>
        <w:widowControl w:val="0"/>
        <w:autoSpaceDE w:val="0"/>
        <w:autoSpaceDN w:val="0"/>
        <w:adjustRightInd w:val="0"/>
        <w:rPr>
          <w:sz w:val="28"/>
          <w:szCs w:val="28"/>
        </w:rPr>
      </w:pPr>
      <w:r>
        <w:rPr>
          <w:sz w:val="28"/>
          <w:szCs w:val="28"/>
        </w:rPr>
        <w:t xml:space="preserve"> в интересах физического, юридического лица, осуществляющих проведение дноуглубительных и других работ, связанных с изменением дна    </w:t>
      </w:r>
    </w:p>
    <w:p w:rsidR="0075320E" w:rsidRDefault="0075320E" w:rsidP="0075320E">
      <w:pPr>
        <w:widowControl w:val="0"/>
        <w:autoSpaceDE w:val="0"/>
        <w:autoSpaceDN w:val="0"/>
        <w:adjustRightInd w:val="0"/>
        <w:rPr>
          <w:sz w:val="28"/>
          <w:szCs w:val="28"/>
        </w:rPr>
      </w:pPr>
      <w:r>
        <w:rPr>
          <w:sz w:val="28"/>
          <w:szCs w:val="28"/>
        </w:rPr>
        <w:t xml:space="preserve">       и берегов водных объектов</w:t>
      </w:r>
    </w:p>
    <w:p w:rsidR="0075320E" w:rsidRDefault="0075320E" w:rsidP="0075320E">
      <w:pPr>
        <w:widowControl w:val="0"/>
        <w:autoSpaceDE w:val="0"/>
        <w:autoSpaceDN w:val="0"/>
        <w:adjustRightInd w:val="0"/>
        <w:rPr>
          <w:sz w:val="28"/>
          <w:szCs w:val="28"/>
        </w:rPr>
      </w:pPr>
      <w:r>
        <w:rPr>
          <w:sz w:val="28"/>
          <w:szCs w:val="28"/>
        </w:rPr>
        <w:t>Нужное отметить</w:t>
      </w:r>
    </w:p>
    <w:p w:rsidR="0075320E" w:rsidRDefault="0075320E" w:rsidP="0075320E">
      <w:pPr>
        <w:widowControl w:val="0"/>
        <w:autoSpaceDE w:val="0"/>
        <w:autoSpaceDN w:val="0"/>
        <w:adjustRightInd w:val="0"/>
        <w:ind w:firstLine="720"/>
        <w:jc w:val="both"/>
        <w:rPr>
          <w:sz w:val="28"/>
          <w:szCs w:val="28"/>
        </w:rPr>
      </w:pPr>
    </w:p>
    <w:p w:rsidR="0075320E" w:rsidRDefault="0075320E" w:rsidP="0075320E">
      <w:pPr>
        <w:widowControl w:val="0"/>
        <w:autoSpaceDE w:val="0"/>
        <w:autoSpaceDN w:val="0"/>
        <w:adjustRightInd w:val="0"/>
        <w:rPr>
          <w:sz w:val="28"/>
          <w:szCs w:val="28"/>
        </w:rPr>
      </w:pPr>
      <w:r>
        <w:rPr>
          <w:sz w:val="28"/>
          <w:szCs w:val="28"/>
        </w:rPr>
        <w:t>Приложение:</w:t>
      </w:r>
    </w:p>
    <w:p w:rsidR="0075320E" w:rsidRDefault="0075320E" w:rsidP="0075320E">
      <w:pPr>
        <w:widowControl w:val="0"/>
        <w:autoSpaceDE w:val="0"/>
        <w:autoSpaceDN w:val="0"/>
        <w:adjustRightInd w:val="0"/>
        <w:jc w:val="both"/>
        <w:rPr>
          <w:sz w:val="28"/>
          <w:szCs w:val="28"/>
        </w:rPr>
      </w:pPr>
      <w:r>
        <w:rPr>
          <w:sz w:val="28"/>
          <w:szCs w:val="28"/>
        </w:rPr>
        <w:t>а) копия документа, удостоверяющего личность, - для физического лица;</w:t>
      </w:r>
    </w:p>
    <w:p w:rsidR="0075320E" w:rsidRDefault="0075320E" w:rsidP="0075320E">
      <w:pPr>
        <w:widowControl w:val="0"/>
        <w:autoSpaceDE w:val="0"/>
        <w:autoSpaceDN w:val="0"/>
        <w:adjustRightInd w:val="0"/>
        <w:jc w:val="both"/>
        <w:rPr>
          <w:sz w:val="28"/>
          <w:szCs w:val="28"/>
        </w:rPr>
      </w:pPr>
      <w:r>
        <w:rPr>
          <w:sz w:val="28"/>
          <w:szCs w:val="28"/>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75320E" w:rsidRDefault="0075320E" w:rsidP="0075320E">
      <w:pPr>
        <w:widowControl w:val="0"/>
        <w:autoSpaceDE w:val="0"/>
        <w:autoSpaceDN w:val="0"/>
        <w:adjustRightInd w:val="0"/>
        <w:jc w:val="both"/>
        <w:rPr>
          <w:sz w:val="28"/>
          <w:szCs w:val="28"/>
        </w:rPr>
      </w:pPr>
      <w:r>
        <w:rPr>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75320E" w:rsidRDefault="0075320E" w:rsidP="0075320E">
      <w:pPr>
        <w:widowControl w:val="0"/>
        <w:autoSpaceDE w:val="0"/>
        <w:autoSpaceDN w:val="0"/>
        <w:adjustRightInd w:val="0"/>
        <w:jc w:val="both"/>
        <w:rPr>
          <w:sz w:val="28"/>
          <w:szCs w:val="28"/>
        </w:rPr>
      </w:pPr>
      <w:r>
        <w:rPr>
          <w:sz w:val="28"/>
          <w:szCs w:val="28"/>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w:t>
      </w:r>
    </w:p>
    <w:p w:rsidR="0075320E" w:rsidRDefault="0075320E" w:rsidP="0075320E">
      <w:pPr>
        <w:widowControl w:val="0"/>
        <w:autoSpaceDE w:val="0"/>
        <w:autoSpaceDN w:val="0"/>
        <w:adjustRightInd w:val="0"/>
        <w:jc w:val="both"/>
        <w:rPr>
          <w:sz w:val="28"/>
          <w:szCs w:val="28"/>
        </w:rPr>
      </w:pPr>
      <w:r>
        <w:rPr>
          <w:sz w:val="28"/>
          <w:szCs w:val="28"/>
        </w:rPr>
        <w:t>получен донный грунт.</w:t>
      </w:r>
    </w:p>
    <w:p w:rsidR="0075320E" w:rsidRDefault="0075320E" w:rsidP="0075320E">
      <w:pPr>
        <w:widowControl w:val="0"/>
        <w:autoSpaceDE w:val="0"/>
        <w:autoSpaceDN w:val="0"/>
        <w:adjustRightInd w:val="0"/>
        <w:ind w:firstLine="720"/>
        <w:jc w:val="both"/>
        <w:rPr>
          <w:sz w:val="28"/>
          <w:szCs w:val="28"/>
        </w:rPr>
      </w:pPr>
    </w:p>
    <w:p w:rsidR="0075320E" w:rsidRDefault="0075320E" w:rsidP="0075320E">
      <w:pPr>
        <w:widowControl w:val="0"/>
        <w:autoSpaceDE w:val="0"/>
        <w:autoSpaceDN w:val="0"/>
        <w:adjustRightInd w:val="0"/>
        <w:rPr>
          <w:sz w:val="28"/>
          <w:szCs w:val="28"/>
        </w:rPr>
      </w:pPr>
      <w:r>
        <w:rPr>
          <w:sz w:val="28"/>
          <w:szCs w:val="28"/>
        </w:rPr>
        <w:t>Представленные документы и сведения, указанные в заявлении, достоверны.</w:t>
      </w:r>
    </w:p>
    <w:p w:rsidR="0075320E" w:rsidRDefault="0075320E" w:rsidP="0075320E">
      <w:pPr>
        <w:widowControl w:val="0"/>
        <w:autoSpaceDE w:val="0"/>
        <w:autoSpaceDN w:val="0"/>
        <w:adjustRightInd w:val="0"/>
        <w:rPr>
          <w:sz w:val="28"/>
          <w:szCs w:val="28"/>
        </w:rPr>
      </w:pPr>
      <w:r>
        <w:rPr>
          <w:sz w:val="28"/>
          <w:szCs w:val="28"/>
        </w:rPr>
        <w:t>Расписку-уведомление о принятии документов получил (а).</w:t>
      </w:r>
    </w:p>
    <w:p w:rsidR="0075320E" w:rsidRDefault="0075320E" w:rsidP="0075320E">
      <w:pPr>
        <w:widowControl w:val="0"/>
        <w:autoSpaceDE w:val="0"/>
        <w:autoSpaceDN w:val="0"/>
        <w:adjustRightInd w:val="0"/>
        <w:ind w:firstLine="720"/>
        <w:jc w:val="both"/>
        <w:rPr>
          <w:sz w:val="28"/>
          <w:szCs w:val="28"/>
        </w:rPr>
      </w:pPr>
    </w:p>
    <w:p w:rsidR="0075320E" w:rsidRDefault="0075320E" w:rsidP="0075320E">
      <w:pPr>
        <w:widowControl w:val="0"/>
        <w:autoSpaceDE w:val="0"/>
        <w:autoSpaceDN w:val="0"/>
        <w:adjustRightInd w:val="0"/>
        <w:rPr>
          <w:sz w:val="28"/>
          <w:szCs w:val="28"/>
        </w:rPr>
      </w:pPr>
      <w:r>
        <w:rPr>
          <w:sz w:val="28"/>
          <w:szCs w:val="28"/>
        </w:rPr>
        <w:t>"__" ____________ 20__ г."__" ч "__" мин.</w:t>
      </w:r>
    </w:p>
    <w:p w:rsidR="0075320E" w:rsidRDefault="0075320E" w:rsidP="0075320E">
      <w:pPr>
        <w:widowControl w:val="0"/>
        <w:autoSpaceDE w:val="0"/>
        <w:autoSpaceDN w:val="0"/>
        <w:adjustRightInd w:val="0"/>
        <w:rPr>
          <w:sz w:val="28"/>
          <w:szCs w:val="28"/>
        </w:rPr>
      </w:pPr>
      <w:r>
        <w:rPr>
          <w:sz w:val="28"/>
          <w:szCs w:val="28"/>
        </w:rPr>
        <w:t>(дата и время подачи заявления)</w:t>
      </w:r>
    </w:p>
    <w:p w:rsidR="0075320E" w:rsidRDefault="0075320E" w:rsidP="0075320E">
      <w:pPr>
        <w:widowControl w:val="0"/>
        <w:autoSpaceDE w:val="0"/>
        <w:autoSpaceDN w:val="0"/>
        <w:adjustRightInd w:val="0"/>
        <w:rPr>
          <w:sz w:val="28"/>
          <w:szCs w:val="28"/>
        </w:rPr>
      </w:pPr>
      <w:r>
        <w:rPr>
          <w:sz w:val="28"/>
          <w:szCs w:val="28"/>
        </w:rPr>
        <w:t>__________________________/_____________________________________/</w:t>
      </w:r>
    </w:p>
    <w:p w:rsidR="0075320E" w:rsidRDefault="0075320E" w:rsidP="0075320E">
      <w:pPr>
        <w:widowControl w:val="0"/>
        <w:autoSpaceDE w:val="0"/>
        <w:autoSpaceDN w:val="0"/>
        <w:adjustRightInd w:val="0"/>
        <w:rPr>
          <w:sz w:val="28"/>
          <w:szCs w:val="28"/>
        </w:rPr>
      </w:pPr>
      <w:r>
        <w:rPr>
          <w:sz w:val="28"/>
          <w:szCs w:val="28"/>
        </w:rPr>
        <w:t>(подпись заявителя) (фамилия, имя, отчество (при наличии)</w:t>
      </w:r>
    </w:p>
    <w:p w:rsidR="0075320E" w:rsidRDefault="0075320E" w:rsidP="0075320E">
      <w:pPr>
        <w:widowControl w:val="0"/>
        <w:autoSpaceDE w:val="0"/>
        <w:autoSpaceDN w:val="0"/>
        <w:adjustRightInd w:val="0"/>
        <w:ind w:firstLine="720"/>
        <w:jc w:val="both"/>
        <w:rPr>
          <w:sz w:val="28"/>
          <w:szCs w:val="28"/>
        </w:rPr>
      </w:pPr>
    </w:p>
    <w:p w:rsidR="0075320E" w:rsidRDefault="0075320E" w:rsidP="0075320E">
      <w:pPr>
        <w:widowControl w:val="0"/>
        <w:autoSpaceDE w:val="0"/>
        <w:autoSpaceDN w:val="0"/>
        <w:adjustRightInd w:val="0"/>
        <w:jc w:val="center"/>
        <w:rPr>
          <w:sz w:val="28"/>
          <w:szCs w:val="28"/>
        </w:rPr>
      </w:pPr>
      <w:r>
        <w:rPr>
          <w:sz w:val="28"/>
          <w:szCs w:val="28"/>
        </w:rPr>
        <w:t>МП</w:t>
      </w:r>
    </w:p>
    <w:p w:rsidR="0075320E" w:rsidRDefault="0075320E" w:rsidP="0075320E">
      <w:pPr>
        <w:widowControl w:val="0"/>
        <w:autoSpaceDE w:val="0"/>
        <w:autoSpaceDN w:val="0"/>
        <w:adjustRightInd w:val="0"/>
        <w:ind w:firstLine="720"/>
        <w:jc w:val="both"/>
        <w:rPr>
          <w:rFonts w:ascii="Times New Roman CYR" w:hAnsi="Times New Roman CYR" w:cs="Times New Roman CYR"/>
          <w:sz w:val="24"/>
          <w:szCs w:val="24"/>
        </w:rPr>
      </w:pPr>
    </w:p>
    <w:p w:rsidR="0075320E" w:rsidRDefault="0075320E" w:rsidP="0075320E">
      <w:pPr>
        <w:autoSpaceDE w:val="0"/>
        <w:autoSpaceDN w:val="0"/>
        <w:adjustRightInd w:val="0"/>
        <w:jc w:val="both"/>
        <w:rPr>
          <w:sz w:val="28"/>
          <w:szCs w:val="28"/>
        </w:rPr>
      </w:pPr>
    </w:p>
    <w:p w:rsidR="0075320E" w:rsidRDefault="0075320E" w:rsidP="0075320E">
      <w:pPr>
        <w:autoSpaceDE w:val="0"/>
        <w:autoSpaceDN w:val="0"/>
        <w:adjustRightInd w:val="0"/>
        <w:jc w:val="both"/>
        <w:rPr>
          <w:sz w:val="28"/>
          <w:szCs w:val="28"/>
        </w:rPr>
      </w:pPr>
      <w:r>
        <w:rPr>
          <w:sz w:val="28"/>
          <w:szCs w:val="28"/>
        </w:rPr>
        <w:t xml:space="preserve">Глава </w:t>
      </w:r>
    </w:p>
    <w:p w:rsidR="0075320E" w:rsidRDefault="00927C23" w:rsidP="0075320E">
      <w:pPr>
        <w:autoSpaceDE w:val="0"/>
        <w:autoSpaceDN w:val="0"/>
        <w:adjustRightInd w:val="0"/>
        <w:jc w:val="both"/>
        <w:rPr>
          <w:sz w:val="28"/>
          <w:szCs w:val="28"/>
        </w:rPr>
      </w:pPr>
      <w:r>
        <w:rPr>
          <w:sz w:val="28"/>
          <w:szCs w:val="28"/>
        </w:rPr>
        <w:t>Бураковского</w:t>
      </w:r>
      <w:r w:rsidR="0075320E">
        <w:rPr>
          <w:sz w:val="28"/>
          <w:szCs w:val="28"/>
        </w:rPr>
        <w:t xml:space="preserve"> сельского поселения </w:t>
      </w:r>
    </w:p>
    <w:p w:rsidR="0075320E" w:rsidRDefault="0075320E" w:rsidP="0075320E">
      <w:pPr>
        <w:tabs>
          <w:tab w:val="left" w:pos="2340"/>
          <w:tab w:val="left" w:pos="3780"/>
        </w:tabs>
        <w:rPr>
          <w:sz w:val="28"/>
          <w:szCs w:val="28"/>
        </w:rPr>
      </w:pPr>
      <w:r>
        <w:rPr>
          <w:sz w:val="28"/>
          <w:szCs w:val="28"/>
        </w:rPr>
        <w:lastRenderedPageBreak/>
        <w:t xml:space="preserve">Кореновского района                                             </w:t>
      </w:r>
      <w:r w:rsidR="0079378A">
        <w:rPr>
          <w:sz w:val="28"/>
          <w:szCs w:val="28"/>
        </w:rPr>
        <w:t xml:space="preserve">                             Л.И. Орлецкая</w:t>
      </w:r>
    </w:p>
    <w:sectPr w:rsidR="0075320E" w:rsidSect="00497E41">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79"/>
    <w:rsid w:val="00142ED9"/>
    <w:rsid w:val="00234F79"/>
    <w:rsid w:val="00497E41"/>
    <w:rsid w:val="005744B5"/>
    <w:rsid w:val="006B66AC"/>
    <w:rsid w:val="0075320E"/>
    <w:rsid w:val="0079378A"/>
    <w:rsid w:val="0092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3F02D-5E5E-4C4D-97FD-A50E6866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2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5320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5320E"/>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75320E"/>
    <w:pPr>
      <w:keepNext/>
      <w:jc w:val="center"/>
      <w:outlineLvl w:val="2"/>
    </w:pPr>
    <w:rPr>
      <w:sz w:val="28"/>
      <w:szCs w:val="28"/>
      <w:u w:val="single"/>
    </w:rPr>
  </w:style>
  <w:style w:type="paragraph" w:styleId="4">
    <w:name w:val="heading 4"/>
    <w:basedOn w:val="a"/>
    <w:next w:val="a"/>
    <w:link w:val="40"/>
    <w:uiPriority w:val="9"/>
    <w:semiHidden/>
    <w:unhideWhenUsed/>
    <w:qFormat/>
    <w:rsid w:val="007532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20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5320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75320E"/>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75320E"/>
    <w:rPr>
      <w:rFonts w:ascii="Calibri" w:eastAsia="Times New Roman" w:hAnsi="Calibri" w:cs="Times New Roman"/>
      <w:b/>
      <w:bCs/>
      <w:sz w:val="28"/>
      <w:szCs w:val="28"/>
      <w:lang w:eastAsia="ru-RU"/>
    </w:rPr>
  </w:style>
  <w:style w:type="character" w:styleId="a3">
    <w:name w:val="Hyperlink"/>
    <w:uiPriority w:val="99"/>
    <w:semiHidden/>
    <w:unhideWhenUsed/>
    <w:rsid w:val="0075320E"/>
    <w:rPr>
      <w:color w:val="0563C1"/>
      <w:u w:val="single"/>
    </w:rPr>
  </w:style>
  <w:style w:type="character" w:styleId="a4">
    <w:name w:val="FollowedHyperlink"/>
    <w:basedOn w:val="a0"/>
    <w:uiPriority w:val="99"/>
    <w:semiHidden/>
    <w:unhideWhenUsed/>
    <w:rsid w:val="0075320E"/>
    <w:rPr>
      <w:color w:val="954F72" w:themeColor="followedHyperlink"/>
      <w:u w:val="single"/>
    </w:rPr>
  </w:style>
  <w:style w:type="paragraph" w:styleId="a5">
    <w:name w:val="Normal (Web)"/>
    <w:basedOn w:val="a"/>
    <w:uiPriority w:val="99"/>
    <w:semiHidden/>
    <w:unhideWhenUsed/>
    <w:rsid w:val="0075320E"/>
    <w:pPr>
      <w:spacing w:before="100" w:beforeAutospacing="1" w:after="119"/>
    </w:pPr>
    <w:rPr>
      <w:sz w:val="24"/>
      <w:szCs w:val="24"/>
    </w:rPr>
  </w:style>
  <w:style w:type="paragraph" w:styleId="a6">
    <w:name w:val="header"/>
    <w:basedOn w:val="a"/>
    <w:link w:val="a7"/>
    <w:uiPriority w:val="99"/>
    <w:semiHidden/>
    <w:unhideWhenUsed/>
    <w:rsid w:val="0075320E"/>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75320E"/>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75320E"/>
    <w:pPr>
      <w:tabs>
        <w:tab w:val="center" w:pos="4677"/>
        <w:tab w:val="right" w:pos="9355"/>
      </w:tabs>
    </w:pPr>
  </w:style>
  <w:style w:type="character" w:customStyle="1" w:styleId="a9">
    <w:name w:val="Нижний колонтитул Знак"/>
    <w:basedOn w:val="a0"/>
    <w:link w:val="a8"/>
    <w:uiPriority w:val="99"/>
    <w:semiHidden/>
    <w:rsid w:val="0075320E"/>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75320E"/>
    <w:pPr>
      <w:ind w:firstLine="851"/>
      <w:jc w:val="both"/>
    </w:pPr>
    <w:rPr>
      <w:sz w:val="28"/>
    </w:rPr>
  </w:style>
  <w:style w:type="character" w:customStyle="1" w:styleId="ab">
    <w:name w:val="Основной текст Знак"/>
    <w:basedOn w:val="a0"/>
    <w:link w:val="aa"/>
    <w:uiPriority w:val="99"/>
    <w:semiHidden/>
    <w:rsid w:val="0075320E"/>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75320E"/>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75320E"/>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75320E"/>
    <w:pPr>
      <w:spacing w:after="120"/>
      <w:ind w:firstLine="851"/>
      <w:jc w:val="both"/>
    </w:pPr>
    <w:rPr>
      <w:sz w:val="16"/>
      <w:szCs w:val="16"/>
    </w:rPr>
  </w:style>
  <w:style w:type="character" w:customStyle="1" w:styleId="32">
    <w:name w:val="Основной текст 3 Знак"/>
    <w:basedOn w:val="a0"/>
    <w:link w:val="31"/>
    <w:uiPriority w:val="99"/>
    <w:semiHidden/>
    <w:rsid w:val="0075320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75320E"/>
    <w:pPr>
      <w:ind w:firstLine="851"/>
      <w:jc w:val="both"/>
    </w:pPr>
    <w:rPr>
      <w:sz w:val="28"/>
    </w:rPr>
  </w:style>
  <w:style w:type="character" w:customStyle="1" w:styleId="22">
    <w:name w:val="Основной текст с отступом 2 Знак"/>
    <w:basedOn w:val="a0"/>
    <w:link w:val="21"/>
    <w:uiPriority w:val="99"/>
    <w:semiHidden/>
    <w:rsid w:val="0075320E"/>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75320E"/>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75320E"/>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75320E"/>
    <w:rPr>
      <w:rFonts w:ascii="Tahoma" w:hAnsi="Tahoma" w:cs="Tahoma"/>
      <w:sz w:val="16"/>
      <w:szCs w:val="16"/>
    </w:rPr>
  </w:style>
  <w:style w:type="character" w:customStyle="1" w:styleId="af">
    <w:name w:val="Текст выноски Знак"/>
    <w:basedOn w:val="a0"/>
    <w:link w:val="ae"/>
    <w:uiPriority w:val="99"/>
    <w:semiHidden/>
    <w:rsid w:val="0075320E"/>
    <w:rPr>
      <w:rFonts w:ascii="Tahoma" w:eastAsia="Times New Roman" w:hAnsi="Tahoma" w:cs="Tahoma"/>
      <w:sz w:val="16"/>
      <w:szCs w:val="16"/>
      <w:lang w:eastAsia="ru-RU"/>
    </w:rPr>
  </w:style>
  <w:style w:type="paragraph" w:styleId="af0">
    <w:name w:val="List Paragraph"/>
    <w:basedOn w:val="a"/>
    <w:uiPriority w:val="34"/>
    <w:qFormat/>
    <w:rsid w:val="0075320E"/>
    <w:pPr>
      <w:ind w:left="720"/>
      <w:contextualSpacing/>
    </w:pPr>
  </w:style>
  <w:style w:type="paragraph" w:customStyle="1" w:styleId="ConsPlusNormal">
    <w:name w:val="ConsPlusNormal"/>
    <w:uiPriority w:val="99"/>
    <w:semiHidden/>
    <w:rsid w:val="007532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75320E"/>
    <w:pPr>
      <w:spacing w:after="160" w:line="240" w:lineRule="exact"/>
    </w:pPr>
    <w:rPr>
      <w:rFonts w:ascii="Arial" w:hAnsi="Arial" w:cs="Arial"/>
      <w:lang w:val="en-US" w:eastAsia="en-US"/>
    </w:rPr>
  </w:style>
  <w:style w:type="paragraph" w:customStyle="1" w:styleId="ConsPlusNonformat">
    <w:name w:val="ConsPlusNonformat"/>
    <w:uiPriority w:val="99"/>
    <w:semiHidden/>
    <w:rsid w:val="0075320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75320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75320E"/>
    <w:rPr>
      <w:b/>
      <w:bCs w:val="0"/>
      <w:color w:val="000080"/>
    </w:rPr>
  </w:style>
  <w:style w:type="character" w:customStyle="1" w:styleId="12">
    <w:name w:val="Знак Знак1"/>
    <w:rsid w:val="0075320E"/>
    <w:rPr>
      <w:sz w:val="24"/>
      <w:szCs w:val="24"/>
    </w:rPr>
  </w:style>
  <w:style w:type="character" w:customStyle="1" w:styleId="af2">
    <w:name w:val="Цветовое выделение для Текст"/>
    <w:rsid w:val="0075320E"/>
    <w:rPr>
      <w:sz w:val="24"/>
    </w:rPr>
  </w:style>
  <w:style w:type="table" w:styleId="af3">
    <w:name w:val="Table Grid"/>
    <w:basedOn w:val="a1"/>
    <w:uiPriority w:val="59"/>
    <w:rsid w:val="0075320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299326EB558282C28E701089F0DD1FB293491F510EB680CF426FA31606D7A891CE34D08BE082178A7D72B54FCB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50B2CF9397E95E5FDFA60E4789BC6E0FD17894D8EB7D463A4C6CC241E1087422171FC8FC568409C3DC68A8E47F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javascript:;"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F040498540F164F1DC2D15DB7A0F99654885F92144FA27866D440967E6017DC89679993679E7BAB0BB74BAAF5DJ"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9eDa3K" TargetMode="External"/><Relationship Id="rId8" Type="http://schemas.openxmlformats.org/officeDocument/2006/relationships/hyperlink" Target="consultantplus://offline/ref=349F80A19C8D487E9BC7CF6991E5C6D8CA52233388020D73375AD6AF7E607F2BF645CAC8F4F0F1B80FFEC0y1EFK" TargetMode="External"/><Relationship Id="rId51"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16972</Words>
  <Characters>96746</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2021-03-30T06:54:00Z</dcterms:created>
  <dcterms:modified xsi:type="dcterms:W3CDTF">2021-03-30T12:49:00Z</dcterms:modified>
</cp:coreProperties>
</file>