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C00" w:rsidRDefault="00686906" w:rsidP="00BE6C00">
      <w:pPr>
        <w:jc w:val="center"/>
        <w:rPr>
          <w:sz w:val="36"/>
          <w:szCs w:val="36"/>
        </w:rPr>
      </w:pPr>
      <w:r>
        <w:rPr>
          <w:noProof/>
        </w:rPr>
        <w:drawing>
          <wp:inline distT="0" distB="0" distL="0" distR="0" wp14:anchorId="6FD7B91B" wp14:editId="0E3358EF">
            <wp:extent cx="696595" cy="885825"/>
            <wp:effectExtent l="0" t="0" r="8255"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BE6C00" w:rsidRPr="00686906" w:rsidRDefault="00BE6C00" w:rsidP="00BE6C00">
      <w:pPr>
        <w:jc w:val="center"/>
        <w:rPr>
          <w:b/>
          <w:sz w:val="28"/>
          <w:szCs w:val="28"/>
        </w:rPr>
      </w:pPr>
      <w:r w:rsidRPr="00686906">
        <w:rPr>
          <w:b/>
          <w:sz w:val="28"/>
          <w:szCs w:val="28"/>
        </w:rPr>
        <w:t xml:space="preserve">АДМИНИСТРАЦИЯ </w:t>
      </w:r>
      <w:r w:rsidR="00686906">
        <w:rPr>
          <w:b/>
          <w:sz w:val="28"/>
          <w:szCs w:val="28"/>
        </w:rPr>
        <w:t>БУРА</w:t>
      </w:r>
      <w:r w:rsidRPr="00686906">
        <w:rPr>
          <w:b/>
          <w:sz w:val="28"/>
          <w:szCs w:val="28"/>
        </w:rPr>
        <w:t>КОВСКОГО СЕЛЬСКОГО ПОСЕЛЕНИЯ КОРЕНОВСКОГО РАЙОНА</w:t>
      </w:r>
    </w:p>
    <w:p w:rsidR="00BE6C00" w:rsidRDefault="00BE6C00" w:rsidP="00BE6C00">
      <w:pPr>
        <w:jc w:val="center"/>
        <w:rPr>
          <w:sz w:val="36"/>
          <w:szCs w:val="36"/>
        </w:rPr>
      </w:pPr>
    </w:p>
    <w:p w:rsidR="00BE6C00" w:rsidRDefault="00BE6C00" w:rsidP="00BE6C00">
      <w:pPr>
        <w:jc w:val="center"/>
        <w:rPr>
          <w:b/>
          <w:sz w:val="32"/>
          <w:szCs w:val="32"/>
        </w:rPr>
      </w:pPr>
      <w:r>
        <w:rPr>
          <w:b/>
          <w:sz w:val="32"/>
          <w:szCs w:val="32"/>
        </w:rPr>
        <w:t>ПОСТАНОВЛЕНИЕ</w:t>
      </w:r>
    </w:p>
    <w:p w:rsidR="00BE6C00" w:rsidRDefault="00570FEB" w:rsidP="00B20AD3">
      <w:pPr>
        <w:tabs>
          <w:tab w:val="left" w:pos="567"/>
        </w:tabs>
        <w:jc w:val="both"/>
        <w:rPr>
          <w:b/>
          <w:sz w:val="24"/>
          <w:szCs w:val="24"/>
        </w:rPr>
      </w:pPr>
      <w:r>
        <w:rPr>
          <w:b/>
          <w:sz w:val="24"/>
          <w:szCs w:val="24"/>
        </w:rPr>
        <w:t>от 24</w:t>
      </w:r>
      <w:r w:rsidR="00BE6C00">
        <w:rPr>
          <w:b/>
          <w:sz w:val="24"/>
          <w:szCs w:val="24"/>
        </w:rPr>
        <w:t>.12.2020</w:t>
      </w:r>
      <w:r w:rsidR="00B20AD3">
        <w:rPr>
          <w:b/>
          <w:sz w:val="24"/>
          <w:szCs w:val="24"/>
        </w:rPr>
        <w:t xml:space="preserve"> г.</w:t>
      </w:r>
      <w:r w:rsidR="00BE6C00">
        <w:rPr>
          <w:b/>
          <w:sz w:val="24"/>
          <w:szCs w:val="24"/>
        </w:rPr>
        <w:t xml:space="preserve">                                                                                              </w:t>
      </w:r>
      <w:r>
        <w:rPr>
          <w:b/>
          <w:sz w:val="24"/>
          <w:szCs w:val="24"/>
        </w:rPr>
        <w:t xml:space="preserve">                           № 96</w:t>
      </w:r>
    </w:p>
    <w:p w:rsidR="00BE6C00" w:rsidRDefault="00686906" w:rsidP="00BE6C00">
      <w:pPr>
        <w:jc w:val="center"/>
        <w:rPr>
          <w:sz w:val="24"/>
          <w:szCs w:val="24"/>
        </w:rPr>
      </w:pPr>
      <w:proofErr w:type="spellStart"/>
      <w:r>
        <w:rPr>
          <w:sz w:val="24"/>
          <w:szCs w:val="24"/>
        </w:rPr>
        <w:t>х.Бураковский</w:t>
      </w:r>
      <w:proofErr w:type="spellEnd"/>
    </w:p>
    <w:p w:rsidR="00BE6C00" w:rsidRDefault="00BE6C00" w:rsidP="00BE6C00">
      <w:pPr>
        <w:jc w:val="center"/>
        <w:rPr>
          <w:sz w:val="24"/>
          <w:szCs w:val="24"/>
        </w:rPr>
      </w:pPr>
    </w:p>
    <w:p w:rsidR="00BE6C00" w:rsidRDefault="00BE6C00" w:rsidP="00BE6C00">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686906">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w:t>
      </w:r>
    </w:p>
    <w:p w:rsidR="00686906" w:rsidRDefault="00686906" w:rsidP="00BE6C00">
      <w:pPr>
        <w:widowControl w:val="0"/>
        <w:suppressAutoHyphens/>
        <w:autoSpaceDE w:val="0"/>
        <w:jc w:val="center"/>
        <w:rPr>
          <w:b/>
          <w:sz w:val="28"/>
          <w:szCs w:val="28"/>
          <w:lang w:eastAsia="ar-SA"/>
        </w:rPr>
      </w:pPr>
    </w:p>
    <w:p w:rsidR="00BE6C00" w:rsidRDefault="00BE6C00" w:rsidP="00B20AD3">
      <w:pPr>
        <w:widowControl w:val="0"/>
        <w:tabs>
          <w:tab w:val="left" w:pos="851"/>
        </w:tabs>
        <w:suppressAutoHyphens/>
        <w:autoSpaceDE w:val="0"/>
        <w:ind w:firstLine="567"/>
        <w:jc w:val="both"/>
        <w:rPr>
          <w:sz w:val="28"/>
          <w:szCs w:val="28"/>
          <w:lang w:eastAsia="ar-SA"/>
        </w:rPr>
      </w:pPr>
      <w:r>
        <w:rPr>
          <w:sz w:val="28"/>
          <w:szCs w:val="28"/>
          <w:lang w:eastAsia="ar-SA"/>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администрация </w:t>
      </w:r>
      <w:r w:rsidR="00686906">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BE6C00" w:rsidRDefault="00686906" w:rsidP="00B20AD3">
      <w:pPr>
        <w:widowControl w:val="0"/>
        <w:tabs>
          <w:tab w:val="left" w:pos="851"/>
        </w:tabs>
        <w:suppressAutoHyphens/>
        <w:autoSpaceDE w:val="0"/>
        <w:ind w:firstLine="567"/>
        <w:jc w:val="both"/>
        <w:rPr>
          <w:sz w:val="28"/>
          <w:szCs w:val="28"/>
          <w:lang w:eastAsia="ar-SA"/>
        </w:rPr>
      </w:pPr>
      <w:r>
        <w:rPr>
          <w:sz w:val="28"/>
          <w:szCs w:val="28"/>
          <w:lang w:eastAsia="ar-SA"/>
        </w:rPr>
        <w:t>1.</w:t>
      </w:r>
      <w:r w:rsidR="00BE6C00">
        <w:rPr>
          <w:sz w:val="28"/>
          <w:szCs w:val="28"/>
          <w:lang w:eastAsia="ar-SA"/>
        </w:rPr>
        <w:t xml:space="preserve">Утвердить административный регламент предоставления администрацией </w:t>
      </w:r>
      <w:r>
        <w:rPr>
          <w:sz w:val="28"/>
          <w:szCs w:val="28"/>
          <w:lang w:eastAsia="ar-SA"/>
        </w:rPr>
        <w:t>Бураковского</w:t>
      </w:r>
      <w:r w:rsidR="00BE6C00">
        <w:rPr>
          <w:sz w:val="28"/>
          <w:szCs w:val="28"/>
          <w:lang w:eastAsia="ar-SA"/>
        </w:rPr>
        <w:t xml:space="preserve"> 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(прилагается).</w:t>
      </w:r>
    </w:p>
    <w:p w:rsidR="00BE6C00" w:rsidRDefault="00686906" w:rsidP="00B20AD3">
      <w:pPr>
        <w:widowControl w:val="0"/>
        <w:tabs>
          <w:tab w:val="left" w:pos="851"/>
        </w:tabs>
        <w:suppressAutoHyphens/>
        <w:autoSpaceDE w:val="0"/>
        <w:ind w:firstLine="567"/>
        <w:jc w:val="both"/>
        <w:rPr>
          <w:sz w:val="28"/>
          <w:szCs w:val="28"/>
          <w:lang w:eastAsia="ar-SA"/>
        </w:rPr>
      </w:pPr>
      <w:r>
        <w:rPr>
          <w:sz w:val="28"/>
          <w:szCs w:val="28"/>
          <w:lang w:eastAsia="ar-SA"/>
        </w:rPr>
        <w:t>2.</w:t>
      </w:r>
      <w:r w:rsidR="00BE6C00">
        <w:rPr>
          <w:sz w:val="28"/>
          <w:szCs w:val="28"/>
          <w:lang w:eastAsia="ar-SA"/>
        </w:rPr>
        <w:t xml:space="preserve">Признать утратившим силу постановление администрации </w:t>
      </w:r>
      <w:r>
        <w:rPr>
          <w:sz w:val="28"/>
          <w:szCs w:val="28"/>
          <w:lang w:eastAsia="ar-SA"/>
        </w:rPr>
        <w:t>Бураковского</w:t>
      </w:r>
      <w:r w:rsidR="00BE6C00">
        <w:rPr>
          <w:sz w:val="28"/>
          <w:szCs w:val="28"/>
          <w:lang w:eastAsia="ar-SA"/>
        </w:rPr>
        <w:t xml:space="preserve"> сельского поселения Кореновского района от </w:t>
      </w:r>
      <w:r>
        <w:rPr>
          <w:sz w:val="28"/>
          <w:szCs w:val="28"/>
          <w:lang w:eastAsia="ar-SA"/>
        </w:rPr>
        <w:t>02.06.2017 года № 54</w:t>
      </w:r>
      <w:r w:rsidR="00BE6C00">
        <w:rPr>
          <w:sz w:val="28"/>
          <w:szCs w:val="28"/>
          <w:lang w:eastAsia="ar-SA"/>
        </w:rPr>
        <w:t xml:space="preserve"> «Об утверждении административного регламента администрации </w:t>
      </w:r>
      <w:r>
        <w:rPr>
          <w:sz w:val="28"/>
          <w:szCs w:val="28"/>
          <w:lang w:eastAsia="ar-SA"/>
        </w:rPr>
        <w:t>Бураковского</w:t>
      </w:r>
      <w:r w:rsidR="00BE6C00">
        <w:rPr>
          <w:sz w:val="28"/>
          <w:szCs w:val="28"/>
          <w:lang w:eastAsia="ar-SA"/>
        </w:rPr>
        <w:t xml:space="preserve"> сельского поселения Кореновского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BE6C00" w:rsidRDefault="00B20AD3" w:rsidP="00B20AD3">
      <w:pPr>
        <w:widowControl w:val="0"/>
        <w:tabs>
          <w:tab w:val="left" w:pos="851"/>
        </w:tabs>
        <w:suppressAutoHyphens/>
        <w:autoSpaceDE w:val="0"/>
        <w:ind w:firstLine="567"/>
        <w:jc w:val="both"/>
        <w:rPr>
          <w:rFonts w:eastAsia="DejaVuSans"/>
          <w:kern w:val="2"/>
          <w:sz w:val="28"/>
          <w:szCs w:val="28"/>
          <w:shd w:val="clear" w:color="auto" w:fill="FFFFFF"/>
        </w:rPr>
      </w:pPr>
      <w:r>
        <w:rPr>
          <w:sz w:val="28"/>
          <w:szCs w:val="28"/>
          <w:lang w:eastAsia="ar-SA"/>
        </w:rPr>
        <w:t>3.</w:t>
      </w:r>
      <w:r w:rsidR="00BE6C00">
        <w:rPr>
          <w:rFonts w:eastAsia="DejaVuSans"/>
          <w:kern w:val="2"/>
          <w:sz w:val="28"/>
          <w:szCs w:val="28"/>
          <w:shd w:val="clear" w:color="auto" w:fill="FFFFFF"/>
        </w:rPr>
        <w:t xml:space="preserve">Общему отделу администрации </w:t>
      </w:r>
      <w:r w:rsidR="00686906">
        <w:rPr>
          <w:rFonts w:eastAsia="DejaVuSans"/>
          <w:kern w:val="2"/>
          <w:sz w:val="28"/>
          <w:szCs w:val="28"/>
          <w:shd w:val="clear" w:color="auto" w:fill="FFFFFF"/>
        </w:rPr>
        <w:t>Бураковского</w:t>
      </w:r>
      <w:r w:rsidR="00BE6C00">
        <w:rPr>
          <w:rFonts w:eastAsia="DejaVuSans"/>
          <w:kern w:val="2"/>
          <w:sz w:val="28"/>
          <w:szCs w:val="28"/>
          <w:shd w:val="clear" w:color="auto" w:fill="FFFFFF"/>
        </w:rPr>
        <w:t xml:space="preserve"> сельского поселения Кореновского района (</w:t>
      </w:r>
      <w:proofErr w:type="spellStart"/>
      <w:r w:rsidR="00686906">
        <w:rPr>
          <w:rFonts w:eastAsia="DejaVuSans"/>
          <w:kern w:val="2"/>
          <w:sz w:val="28"/>
          <w:szCs w:val="28"/>
          <w:shd w:val="clear" w:color="auto" w:fill="FFFFFF"/>
        </w:rPr>
        <w:t>Абрамкина</w:t>
      </w:r>
      <w:proofErr w:type="spellEnd"/>
      <w:r w:rsidR="00BE6C00">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686906">
        <w:rPr>
          <w:rFonts w:eastAsia="DejaVuSans"/>
          <w:kern w:val="2"/>
          <w:sz w:val="28"/>
          <w:szCs w:val="28"/>
          <w:shd w:val="clear" w:color="auto" w:fill="FFFFFF"/>
        </w:rPr>
        <w:t xml:space="preserve">Бураковского </w:t>
      </w:r>
      <w:r w:rsidR="00BE6C00">
        <w:rPr>
          <w:rFonts w:eastAsia="DejaVuSans"/>
          <w:kern w:val="2"/>
          <w:sz w:val="28"/>
          <w:szCs w:val="28"/>
          <w:shd w:val="clear" w:color="auto" w:fill="FFFFFF"/>
        </w:rPr>
        <w:t>сельского поселения Кореновского района в сети Интернет.</w:t>
      </w:r>
    </w:p>
    <w:p w:rsidR="00BE6C00" w:rsidRDefault="00BE6C00" w:rsidP="00B20AD3">
      <w:pPr>
        <w:ind w:firstLine="567"/>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BE6C00" w:rsidRDefault="00BE6C00" w:rsidP="00B20AD3">
      <w:pPr>
        <w:widowControl w:val="0"/>
        <w:tabs>
          <w:tab w:val="left" w:pos="851"/>
        </w:tabs>
        <w:suppressAutoHyphens/>
        <w:autoSpaceDE w:val="0"/>
        <w:ind w:firstLine="567"/>
        <w:jc w:val="both"/>
        <w:rPr>
          <w:sz w:val="28"/>
          <w:szCs w:val="28"/>
          <w:lang w:eastAsia="ar-SA"/>
        </w:rPr>
      </w:pPr>
      <w:r>
        <w:rPr>
          <w:sz w:val="28"/>
          <w:szCs w:val="28"/>
          <w:lang w:eastAsia="ar-SA"/>
        </w:rPr>
        <w:t>5. Постановление вступает в силу после его официального обнародования.</w:t>
      </w:r>
    </w:p>
    <w:p w:rsidR="00BE6C00" w:rsidRDefault="00BE6C00" w:rsidP="00BE6C00">
      <w:pPr>
        <w:autoSpaceDE w:val="0"/>
        <w:autoSpaceDN w:val="0"/>
        <w:adjustRightInd w:val="0"/>
        <w:jc w:val="both"/>
        <w:rPr>
          <w:sz w:val="28"/>
          <w:szCs w:val="28"/>
        </w:rPr>
      </w:pPr>
    </w:p>
    <w:p w:rsidR="00BE6C00" w:rsidRDefault="00BE6C00" w:rsidP="00BE6C00">
      <w:pPr>
        <w:autoSpaceDE w:val="0"/>
        <w:autoSpaceDN w:val="0"/>
        <w:adjustRightInd w:val="0"/>
        <w:jc w:val="both"/>
        <w:rPr>
          <w:sz w:val="28"/>
          <w:szCs w:val="28"/>
        </w:rPr>
      </w:pPr>
      <w:r>
        <w:rPr>
          <w:sz w:val="28"/>
          <w:szCs w:val="28"/>
        </w:rPr>
        <w:t xml:space="preserve">Глава </w:t>
      </w:r>
    </w:p>
    <w:p w:rsidR="00BE6C00" w:rsidRDefault="00686906" w:rsidP="00BE6C00">
      <w:pPr>
        <w:autoSpaceDE w:val="0"/>
        <w:autoSpaceDN w:val="0"/>
        <w:adjustRightInd w:val="0"/>
        <w:jc w:val="both"/>
        <w:rPr>
          <w:sz w:val="28"/>
          <w:szCs w:val="28"/>
        </w:rPr>
      </w:pPr>
      <w:r>
        <w:rPr>
          <w:sz w:val="28"/>
          <w:szCs w:val="28"/>
        </w:rPr>
        <w:t xml:space="preserve">Бураковского </w:t>
      </w:r>
      <w:r w:rsidR="00BE6C00">
        <w:rPr>
          <w:sz w:val="28"/>
          <w:szCs w:val="28"/>
        </w:rPr>
        <w:t xml:space="preserve"> сельского поселения </w:t>
      </w:r>
    </w:p>
    <w:p w:rsidR="00BE6C00" w:rsidRDefault="00BE6C00" w:rsidP="00BE6C00">
      <w:pPr>
        <w:tabs>
          <w:tab w:val="left" w:pos="2340"/>
          <w:tab w:val="left" w:pos="3780"/>
        </w:tabs>
        <w:rPr>
          <w:sz w:val="28"/>
          <w:szCs w:val="28"/>
        </w:rPr>
      </w:pPr>
      <w:r>
        <w:rPr>
          <w:sz w:val="28"/>
          <w:szCs w:val="28"/>
        </w:rPr>
        <w:t xml:space="preserve">Кореновского района                                              </w:t>
      </w:r>
      <w:r w:rsidR="00686906">
        <w:rPr>
          <w:sz w:val="28"/>
          <w:szCs w:val="28"/>
        </w:rPr>
        <w:t xml:space="preserve">                              </w:t>
      </w:r>
      <w:proofErr w:type="spellStart"/>
      <w:r w:rsidR="00686906">
        <w:rPr>
          <w:sz w:val="28"/>
          <w:szCs w:val="28"/>
        </w:rPr>
        <w:t>Л.И.Орлецкая</w:t>
      </w:r>
      <w:proofErr w:type="spellEnd"/>
    </w:p>
    <w:p w:rsidR="00BE6C00" w:rsidRDefault="00BE6C00" w:rsidP="00BE6C00">
      <w:pPr>
        <w:ind w:left="4820"/>
        <w:jc w:val="center"/>
        <w:rPr>
          <w:rFonts w:eastAsia="TimesNewRomanPSMT"/>
          <w:sz w:val="28"/>
          <w:szCs w:val="28"/>
        </w:rPr>
      </w:pPr>
      <w:r>
        <w:rPr>
          <w:rFonts w:eastAsia="TimesNewRomanPSMT"/>
          <w:sz w:val="28"/>
          <w:szCs w:val="28"/>
        </w:rPr>
        <w:lastRenderedPageBreak/>
        <w:t xml:space="preserve">ПРИЛОЖЕНИЕ </w:t>
      </w:r>
    </w:p>
    <w:p w:rsidR="00BE6C00" w:rsidRDefault="00BE6C00" w:rsidP="00BE6C00">
      <w:pPr>
        <w:ind w:left="4820"/>
        <w:jc w:val="center"/>
        <w:rPr>
          <w:rFonts w:eastAsia="TimesNewRomanPSMT"/>
          <w:sz w:val="28"/>
          <w:szCs w:val="28"/>
        </w:rPr>
      </w:pPr>
    </w:p>
    <w:p w:rsidR="00BE6C00" w:rsidRDefault="00BE6C00" w:rsidP="00BE6C00">
      <w:pPr>
        <w:ind w:left="4820"/>
        <w:jc w:val="center"/>
        <w:rPr>
          <w:rFonts w:eastAsia="TimesNewRomanPSMT"/>
          <w:sz w:val="28"/>
          <w:szCs w:val="28"/>
        </w:rPr>
      </w:pPr>
      <w:r>
        <w:rPr>
          <w:rFonts w:eastAsia="TimesNewRomanPSMT"/>
          <w:sz w:val="28"/>
          <w:szCs w:val="28"/>
        </w:rPr>
        <w:t>УТВЕРЖДЕН</w:t>
      </w:r>
    </w:p>
    <w:p w:rsidR="00BE6C00" w:rsidRDefault="00BE6C00" w:rsidP="00BE6C00">
      <w:pPr>
        <w:ind w:left="4820"/>
        <w:jc w:val="center"/>
        <w:rPr>
          <w:rFonts w:eastAsia="TimesNewRomanPSMT"/>
          <w:sz w:val="28"/>
          <w:szCs w:val="28"/>
        </w:rPr>
      </w:pPr>
      <w:r>
        <w:rPr>
          <w:rFonts w:eastAsia="TimesNewRomanPSMT"/>
          <w:sz w:val="28"/>
          <w:szCs w:val="28"/>
        </w:rPr>
        <w:t>постановлением администрации</w:t>
      </w:r>
    </w:p>
    <w:p w:rsidR="00BE6C00" w:rsidRDefault="00686906" w:rsidP="00BE6C00">
      <w:pPr>
        <w:ind w:left="4820"/>
        <w:jc w:val="center"/>
        <w:rPr>
          <w:rFonts w:eastAsia="TimesNewRomanPSMT"/>
          <w:sz w:val="28"/>
          <w:szCs w:val="28"/>
        </w:rPr>
      </w:pPr>
      <w:r>
        <w:rPr>
          <w:rFonts w:eastAsia="TimesNewRomanPSMT"/>
          <w:sz w:val="28"/>
          <w:szCs w:val="28"/>
        </w:rPr>
        <w:t>Бураковского</w:t>
      </w:r>
      <w:r w:rsidR="00BE6C00">
        <w:rPr>
          <w:rFonts w:eastAsia="TimesNewRomanPSMT"/>
          <w:sz w:val="28"/>
          <w:szCs w:val="28"/>
        </w:rPr>
        <w:t xml:space="preserve"> сельского поселения</w:t>
      </w:r>
    </w:p>
    <w:p w:rsidR="00BE6C00" w:rsidRDefault="00BE6C00" w:rsidP="00BE6C00">
      <w:pPr>
        <w:ind w:left="4820"/>
        <w:jc w:val="center"/>
        <w:rPr>
          <w:rFonts w:eastAsia="TimesNewRomanPSMT"/>
          <w:sz w:val="28"/>
          <w:szCs w:val="28"/>
        </w:rPr>
      </w:pPr>
      <w:r>
        <w:rPr>
          <w:rFonts w:eastAsia="TimesNewRomanPSMT"/>
          <w:sz w:val="28"/>
          <w:szCs w:val="28"/>
        </w:rPr>
        <w:t>Кореновского района</w:t>
      </w:r>
    </w:p>
    <w:p w:rsidR="00BE6C00" w:rsidRDefault="00686906" w:rsidP="00BE6C00">
      <w:pPr>
        <w:ind w:left="4820"/>
        <w:jc w:val="center"/>
        <w:rPr>
          <w:rFonts w:eastAsia="TimesNewRomanPSMT"/>
          <w:sz w:val="28"/>
          <w:szCs w:val="28"/>
        </w:rPr>
      </w:pPr>
      <w:r>
        <w:rPr>
          <w:rFonts w:eastAsia="TimesNewRomanPSMT"/>
          <w:sz w:val="28"/>
          <w:szCs w:val="28"/>
        </w:rPr>
        <w:t>от 24 декабря 2020 года   № 96</w:t>
      </w:r>
    </w:p>
    <w:p w:rsidR="00BE6C00" w:rsidRDefault="00BE6C00" w:rsidP="00BE6C00">
      <w:pPr>
        <w:ind w:left="4820"/>
        <w:jc w:val="center"/>
        <w:rPr>
          <w:rFonts w:eastAsia="TimesNewRomanPSMT"/>
          <w:sz w:val="28"/>
          <w:szCs w:val="28"/>
        </w:rPr>
      </w:pPr>
    </w:p>
    <w:p w:rsidR="00BE6C00" w:rsidRDefault="00BE6C00" w:rsidP="00BE6C00">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BE6C00" w:rsidRDefault="00BE6C00" w:rsidP="00BE6C00">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w:t>
      </w:r>
      <w:r w:rsidR="00686906">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w:t>
      </w:r>
      <w:r>
        <w:rPr>
          <w:rFonts w:eastAsia="Arial"/>
          <w:b/>
          <w:sz w:val="28"/>
          <w:szCs w:val="28"/>
          <w:shd w:val="clear" w:color="auto" w:fill="FFFFFF"/>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p>
    <w:p w:rsidR="00BE6C00" w:rsidRDefault="00BE6C00" w:rsidP="00BE6C00">
      <w:pPr>
        <w:suppressAutoHyphens/>
        <w:spacing w:after="120"/>
        <w:jc w:val="center"/>
        <w:rPr>
          <w:sz w:val="24"/>
          <w:szCs w:val="24"/>
          <w:shd w:val="clear" w:color="auto" w:fill="FFFFFF"/>
          <w:lang w:eastAsia="en-US" w:bidi="en-US"/>
        </w:rPr>
      </w:pPr>
    </w:p>
    <w:p w:rsidR="00BE6C00" w:rsidRDefault="00BE6C00" w:rsidP="00BE6C00">
      <w:pPr>
        <w:widowControl w:val="0"/>
        <w:shd w:val="clear" w:color="auto" w:fill="FFFFFF"/>
        <w:suppressAutoHyphens/>
        <w:autoSpaceDE w:val="0"/>
        <w:jc w:val="center"/>
        <w:rPr>
          <w:sz w:val="28"/>
          <w:szCs w:val="28"/>
          <w:lang w:eastAsia="ar-SA"/>
        </w:rPr>
      </w:pPr>
      <w:r>
        <w:rPr>
          <w:sz w:val="28"/>
          <w:szCs w:val="28"/>
          <w:lang w:eastAsia="ar-SA"/>
        </w:rPr>
        <w:t>1.  Общие положения</w:t>
      </w:r>
    </w:p>
    <w:p w:rsidR="00BE6C00" w:rsidRDefault="00BE6C00" w:rsidP="00BE6C00">
      <w:pPr>
        <w:widowControl w:val="0"/>
        <w:shd w:val="clear" w:color="auto" w:fill="FFFFFF"/>
        <w:suppressAutoHyphens/>
        <w:autoSpaceDE w:val="0"/>
        <w:ind w:left="709"/>
        <w:jc w:val="center"/>
        <w:rPr>
          <w:sz w:val="28"/>
          <w:szCs w:val="28"/>
          <w:lang w:eastAsia="ar-SA"/>
        </w:rPr>
      </w:pPr>
    </w:p>
    <w:p w:rsidR="00BE6C00" w:rsidRDefault="00BE6C00" w:rsidP="00BE6C00">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BE6C00" w:rsidRDefault="00BE6C00" w:rsidP="00BE6C00">
      <w:pPr>
        <w:widowControl w:val="0"/>
        <w:suppressAutoHyphens/>
        <w:autoSpaceDE w:val="0"/>
        <w:spacing w:line="200" w:lineRule="atLeast"/>
        <w:ind w:firstLine="851"/>
        <w:jc w:val="both"/>
        <w:rPr>
          <w:bCs/>
          <w:sz w:val="28"/>
          <w:szCs w:val="28"/>
          <w:lang w:eastAsia="ar-SA"/>
        </w:rPr>
      </w:pPr>
    </w:p>
    <w:p w:rsidR="00BE6C00" w:rsidRDefault="00BE6C00" w:rsidP="00BE6C00">
      <w:pPr>
        <w:ind w:firstLine="709"/>
        <w:jc w:val="both"/>
        <w:rPr>
          <w:rFonts w:eastAsia="DejaVu Sans" w:cs="DejaVu Sans"/>
          <w:kern w:val="3"/>
          <w:sz w:val="28"/>
          <w:szCs w:val="28"/>
          <w:lang w:eastAsia="zh-CN" w:bidi="hi-IN"/>
        </w:rPr>
      </w:pPr>
      <w:r>
        <w:rPr>
          <w:bCs/>
          <w:sz w:val="28"/>
          <w:szCs w:val="28"/>
          <w:lang w:eastAsia="ar-SA"/>
        </w:rPr>
        <w:t xml:space="preserve">1.1.1. </w:t>
      </w: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w:t>
      </w:r>
      <w:r w:rsidR="002C39D6">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2C39D6">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BE6C00" w:rsidRDefault="00BE6C00" w:rsidP="00BE6C00">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1.1.2. Действие настоящего Регламент распространяется на правоотношения по предоставлению земельных участков в постоянное (бессрочное) пользование, находящихся в муниципальной собственности </w:t>
      </w:r>
      <w:r w:rsidR="002C39D6">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w:t>
      </w:r>
    </w:p>
    <w:p w:rsidR="00BE6C00" w:rsidRDefault="00BE6C00" w:rsidP="00BE6C00">
      <w:pPr>
        <w:tabs>
          <w:tab w:val="left" w:pos="708"/>
        </w:tabs>
        <w:suppressAutoHyphens/>
        <w:spacing w:line="100" w:lineRule="atLeast"/>
        <w:jc w:val="center"/>
        <w:rPr>
          <w:color w:val="00000A"/>
          <w:lang w:eastAsia="zh-CN"/>
        </w:rPr>
      </w:pPr>
    </w:p>
    <w:p w:rsidR="00BE6C00" w:rsidRDefault="00BE6C00" w:rsidP="00BE6C00">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BE6C00" w:rsidRDefault="00BE6C00" w:rsidP="00BE6C00">
      <w:pPr>
        <w:suppressAutoHyphens/>
        <w:autoSpaceDE w:val="0"/>
        <w:ind w:firstLine="720"/>
        <w:jc w:val="both"/>
        <w:rPr>
          <w:bCs/>
          <w:sz w:val="28"/>
          <w:szCs w:val="28"/>
          <w:lang w:eastAsia="ar-SA"/>
        </w:rPr>
      </w:pPr>
    </w:p>
    <w:p w:rsidR="00BE6C00" w:rsidRDefault="00BE6C00" w:rsidP="00BE6C00">
      <w:pPr>
        <w:autoSpaceDE w:val="0"/>
        <w:autoSpaceDN w:val="0"/>
        <w:adjustRightInd w:val="0"/>
        <w:ind w:firstLine="720"/>
        <w:jc w:val="both"/>
        <w:rPr>
          <w:color w:val="000000"/>
          <w:sz w:val="28"/>
          <w:szCs w:val="28"/>
        </w:rPr>
      </w:pPr>
      <w:r>
        <w:rPr>
          <w:color w:val="000000"/>
          <w:sz w:val="28"/>
          <w:szCs w:val="28"/>
        </w:rPr>
        <w:t xml:space="preserve">1.2.1. Заявителями на получение муниципальной услуги (далее – Заявители) являются: </w:t>
      </w:r>
    </w:p>
    <w:p w:rsidR="00BE6C00" w:rsidRDefault="00BE6C00" w:rsidP="00BE6C00">
      <w:pPr>
        <w:suppressAutoHyphens/>
        <w:ind w:firstLine="709"/>
        <w:jc w:val="both"/>
        <w:rPr>
          <w:sz w:val="24"/>
          <w:szCs w:val="24"/>
          <w:lang w:eastAsia="zh-CN"/>
        </w:rPr>
      </w:pPr>
      <w:r>
        <w:rPr>
          <w:sz w:val="28"/>
          <w:szCs w:val="28"/>
          <w:lang w:eastAsia="zh-CN"/>
        </w:rPr>
        <w:t>органы государственной власти и органы местного самоуправления;</w:t>
      </w:r>
    </w:p>
    <w:p w:rsidR="00BE6C00" w:rsidRDefault="00BE6C00" w:rsidP="00BE6C00">
      <w:pPr>
        <w:suppressAutoHyphens/>
        <w:ind w:firstLine="709"/>
        <w:jc w:val="both"/>
        <w:rPr>
          <w:sz w:val="24"/>
          <w:szCs w:val="24"/>
          <w:lang w:eastAsia="zh-CN"/>
        </w:rPr>
      </w:pPr>
      <w:r>
        <w:rPr>
          <w:sz w:val="28"/>
          <w:szCs w:val="28"/>
          <w:lang w:eastAsia="zh-CN"/>
        </w:rPr>
        <w:t>государственные и муниципальные учреждения (бюджетные, казенные, автономные);</w:t>
      </w:r>
    </w:p>
    <w:p w:rsidR="00BE6C00" w:rsidRDefault="00BE6C00" w:rsidP="00BE6C00">
      <w:pPr>
        <w:suppressAutoHyphens/>
        <w:ind w:firstLine="709"/>
        <w:jc w:val="both"/>
        <w:rPr>
          <w:sz w:val="24"/>
          <w:szCs w:val="24"/>
          <w:lang w:eastAsia="zh-CN"/>
        </w:rPr>
      </w:pPr>
      <w:r>
        <w:rPr>
          <w:sz w:val="28"/>
          <w:szCs w:val="28"/>
          <w:lang w:eastAsia="zh-CN"/>
        </w:rPr>
        <w:t>казенные предприятия;</w:t>
      </w:r>
    </w:p>
    <w:p w:rsidR="00BE6C00" w:rsidRDefault="00BE6C00" w:rsidP="00BE6C00">
      <w:pPr>
        <w:suppressAutoHyphens/>
        <w:ind w:firstLine="709"/>
        <w:jc w:val="both"/>
        <w:rPr>
          <w:sz w:val="24"/>
          <w:szCs w:val="24"/>
          <w:lang w:eastAsia="zh-CN"/>
        </w:rPr>
      </w:pPr>
      <w:r>
        <w:rPr>
          <w:sz w:val="28"/>
          <w:szCs w:val="28"/>
          <w:lang w:eastAsia="zh-CN"/>
        </w:rPr>
        <w:t>центры исторического наследия президентов Российской Федерации, прекративших исполнение своих полномочий.</w:t>
      </w:r>
    </w:p>
    <w:p w:rsidR="00BE6C00" w:rsidRDefault="00BE6C00" w:rsidP="00BE6C00">
      <w:pPr>
        <w:suppressAutoHyphens/>
        <w:ind w:firstLine="709"/>
        <w:jc w:val="both"/>
        <w:rPr>
          <w:sz w:val="24"/>
          <w:szCs w:val="24"/>
          <w:lang w:eastAsia="zh-CN"/>
        </w:rPr>
      </w:pPr>
      <w:r>
        <w:rPr>
          <w:rFonts w:eastAsia="Wingdings"/>
          <w:color w:val="111111"/>
          <w:sz w:val="28"/>
          <w:szCs w:val="28"/>
          <w:shd w:val="clear" w:color="auto" w:fill="FFFFFF"/>
          <w:lang w:eastAsia="zh-CN"/>
        </w:rPr>
        <w:t>В</w:t>
      </w:r>
      <w:r>
        <w:rPr>
          <w:rFonts w:eastAsia="Wingdings"/>
          <w:color w:val="111111"/>
          <w:sz w:val="28"/>
          <w:szCs w:val="24"/>
          <w:shd w:val="clear" w:color="auto" w:fill="FFFFFF"/>
          <w:lang w:eastAsia="zh-CN"/>
        </w:rPr>
        <w:t xml:space="preserve"> случае, если все помещения в здании, сооружении, расположенных на неделимом земельном участке, закреплены за несколькими юридическими </w:t>
      </w:r>
      <w:r>
        <w:rPr>
          <w:rFonts w:eastAsia="Wingdings"/>
          <w:color w:val="111111"/>
          <w:sz w:val="28"/>
          <w:szCs w:val="24"/>
          <w:shd w:val="clear" w:color="auto" w:fill="FFFFFF"/>
          <w:lang w:eastAsia="zh-CN"/>
        </w:rPr>
        <w:lastRenderedPageBreak/>
        <w:t>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r>
        <w:rPr>
          <w:color w:val="111111"/>
          <w:sz w:val="28"/>
          <w:szCs w:val="28"/>
          <w:lang w:eastAsia="zh-CN"/>
        </w:rPr>
        <w:t xml:space="preserve"> (далее – заявители).</w:t>
      </w:r>
    </w:p>
    <w:p w:rsidR="00BE6C00" w:rsidRDefault="00BE6C00" w:rsidP="00BE6C00">
      <w:pPr>
        <w:suppressAutoHyphens/>
        <w:ind w:firstLine="709"/>
        <w:jc w:val="both"/>
        <w:rPr>
          <w:sz w:val="24"/>
          <w:szCs w:val="24"/>
          <w:lang w:eastAsia="zh-CN"/>
        </w:rPr>
      </w:pPr>
      <w:r>
        <w:rPr>
          <w:color w:val="111111"/>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w:t>
      </w:r>
    </w:p>
    <w:p w:rsidR="00BE6C00" w:rsidRDefault="00BE6C00" w:rsidP="00BE6C00">
      <w:pPr>
        <w:autoSpaceDE w:val="0"/>
        <w:autoSpaceDN w:val="0"/>
        <w:adjustRightInd w:val="0"/>
        <w:ind w:firstLine="709"/>
        <w:jc w:val="both"/>
        <w:rPr>
          <w:color w:val="000000"/>
          <w:sz w:val="28"/>
          <w:szCs w:val="28"/>
        </w:rPr>
      </w:pPr>
    </w:p>
    <w:p w:rsidR="00BE6C00" w:rsidRDefault="00BE6C00" w:rsidP="00BE6C00">
      <w:pPr>
        <w:suppressAutoHyphens/>
        <w:autoSpaceDE w:val="0"/>
        <w:autoSpaceDN w:val="0"/>
        <w:adjustRightInd w:val="0"/>
        <w:ind w:firstLine="540"/>
        <w:jc w:val="center"/>
        <w:rPr>
          <w:color w:val="000000"/>
          <w:sz w:val="24"/>
          <w:szCs w:val="24"/>
        </w:rPr>
      </w:pPr>
      <w:r>
        <w:rPr>
          <w:color w:val="000000"/>
          <w:sz w:val="28"/>
          <w:szCs w:val="28"/>
        </w:rPr>
        <w:t>1.3.  Требования к порядку информирования о предоставлении муниципальной услуги</w:t>
      </w:r>
    </w:p>
    <w:p w:rsidR="00BE6C00" w:rsidRDefault="00BE6C00" w:rsidP="00BE6C00">
      <w:pPr>
        <w:tabs>
          <w:tab w:val="left" w:pos="708"/>
        </w:tabs>
        <w:suppressAutoHyphens/>
        <w:spacing w:line="100" w:lineRule="atLeast"/>
        <w:jc w:val="center"/>
        <w:rPr>
          <w:color w:val="00000A"/>
          <w:lang w:eastAsia="zh-CN"/>
        </w:rPr>
      </w:pP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(www.dyadkovskaya.ru),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 xml:space="preserve">1.3.1.1. Информирование о порядке предоставления муниципальной услуги осуществляется администрацией </w:t>
      </w:r>
      <w:r w:rsidR="002C39D6">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Кореновский</w:t>
      </w:r>
      <w:proofErr w:type="spellEnd"/>
      <w:r>
        <w:rPr>
          <w:color w:val="000000"/>
          <w:sz w:val="28"/>
          <w:szCs w:val="28"/>
        </w:rPr>
        <w:t xml:space="preserve"> район  (далее – Уполномоченный орган):</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 xml:space="preserve">путем направления письменного ответа на обращение Заявителя </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по почте;</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 xml:space="preserve">путем направления ответа в форме электронного документа </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 xml:space="preserve">на обращение Заявителя с использованием информационно-телекоммуникационной сети «Интернет» (далее – Интернет), в том числе </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с официального электронного адреса Уполномоченного органа;</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 xml:space="preserve">с использованием информационных материалов (брошюр, буклетов, памяток и т.д.); </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на информационных стендах;</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 xml:space="preserve">путем размещения информации в открытой и доступной форме </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в Интернете на официальном сайте Уполномоченного органа (далее – официальный сайт), на Едином портале и Региональном портале.</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 xml:space="preserve">о входящем номере, под которыми зарегистрировано заявление </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lastRenderedPageBreak/>
        <w:t>о предоставлении муниципальной услуги;</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BE6C00" w:rsidRDefault="00BE6C00" w:rsidP="00BE6C00">
      <w:pPr>
        <w:widowControl w:val="0"/>
        <w:suppressAutoHyphens/>
        <w:autoSpaceDE w:val="0"/>
        <w:autoSpaceDN w:val="0"/>
        <w:adjustRightInd w:val="0"/>
        <w:ind w:firstLine="709"/>
        <w:jc w:val="both"/>
        <w:outlineLvl w:val="0"/>
        <w:rPr>
          <w:sz w:val="28"/>
          <w:szCs w:val="28"/>
        </w:rPr>
      </w:pPr>
      <w:r>
        <w:rPr>
          <w:sz w:val="28"/>
          <w:szCs w:val="28"/>
          <w:lang w:eastAsia="ar-SA"/>
        </w:rPr>
        <w:t>1.3.1.3 Консультирование по вопросам предоставления муниципальной услуги осуществляется бесплатно.</w:t>
      </w:r>
    </w:p>
    <w:p w:rsidR="00BE6C00" w:rsidRDefault="00BE6C00" w:rsidP="00BE6C00">
      <w:pPr>
        <w:widowControl w:val="0"/>
        <w:suppressAutoHyphens/>
        <w:autoSpaceDE w:val="0"/>
        <w:autoSpaceDN w:val="0"/>
        <w:adjustRightInd w:val="0"/>
        <w:ind w:firstLine="709"/>
        <w:jc w:val="both"/>
        <w:outlineLvl w:val="0"/>
        <w:rPr>
          <w:sz w:val="28"/>
          <w:szCs w:val="28"/>
          <w:lang w:eastAsia="ar-SA"/>
        </w:rPr>
      </w:pP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осуществляющее консультирование по вопросам предоставления муниципальной услуги </w:t>
      </w:r>
      <w:r>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BE6C00" w:rsidRDefault="00BE6C00" w:rsidP="00BE6C00">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При консультировании по телефону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BE6C00" w:rsidRDefault="00BE6C00" w:rsidP="00BE6C00">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Если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6C00" w:rsidRDefault="00BE6C00" w:rsidP="00BE6C00">
      <w:pPr>
        <w:widowControl w:val="0"/>
        <w:suppressAutoHyphens/>
        <w:ind w:firstLine="709"/>
        <w:jc w:val="both"/>
        <w:rPr>
          <w:sz w:val="28"/>
          <w:szCs w:val="28"/>
          <w:lang w:eastAsia="ar-SA"/>
        </w:rPr>
      </w:pPr>
      <w:r>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Pr>
          <w:sz w:val="28"/>
          <w:szCs w:val="28"/>
        </w:rPr>
        <w:t>на почтовый адрес Заявителя.</w:t>
      </w:r>
    </w:p>
    <w:p w:rsidR="00BE6C00" w:rsidRDefault="00BE6C00" w:rsidP="00BE6C00">
      <w:pPr>
        <w:widowControl w:val="0"/>
        <w:suppressAutoHyphens/>
        <w:ind w:firstLine="709"/>
        <w:jc w:val="both"/>
        <w:rPr>
          <w:sz w:val="28"/>
          <w:szCs w:val="28"/>
        </w:rPr>
      </w:pPr>
      <w:r>
        <w:rPr>
          <w:sz w:val="28"/>
          <w:szCs w:val="28"/>
        </w:rPr>
        <w:t>Письменный ответ должен содержать полный и мотивированный ответ на поставленный вопрос.</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 xml:space="preserve">и обязательными для предоставления муниципальной услуги, </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 xml:space="preserve">и в многофункциональном центре предоставления государственных </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и муниципальных услуг (далее – МФЦ).</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информация о порядке предоставления муниципальной услуги;</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lastRenderedPageBreak/>
        <w:t>перечень нормативных правовых актов, в соответствии с которыми предоставляется муниципальная услуга (наименование, номер, дата принятия);</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BE6C00" w:rsidRDefault="00BE6C00" w:rsidP="00BE6C00">
      <w:pPr>
        <w:tabs>
          <w:tab w:val="left" w:pos="708"/>
        </w:tabs>
        <w:suppressAutoHyphens/>
        <w:spacing w:line="100" w:lineRule="atLeast"/>
        <w:ind w:firstLine="709"/>
        <w:jc w:val="both"/>
        <w:rPr>
          <w:color w:val="000000"/>
          <w:sz w:val="28"/>
          <w:szCs w:val="28"/>
        </w:rPr>
      </w:pPr>
      <w:r>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BE6C00" w:rsidRDefault="00BE6C00" w:rsidP="00BE6C00">
      <w:pPr>
        <w:tabs>
          <w:tab w:val="left" w:pos="708"/>
        </w:tabs>
        <w:suppressAutoHyphens/>
        <w:spacing w:line="100" w:lineRule="atLeast"/>
        <w:ind w:firstLine="709"/>
        <w:jc w:val="both"/>
        <w:rPr>
          <w:color w:val="000000"/>
          <w:sz w:val="28"/>
          <w:szCs w:val="28"/>
        </w:rPr>
      </w:pPr>
    </w:p>
    <w:p w:rsidR="00BE6C00" w:rsidRDefault="00BE6C00" w:rsidP="00BE6C00">
      <w:pPr>
        <w:suppressAutoHyphens/>
        <w:jc w:val="center"/>
        <w:rPr>
          <w:b/>
          <w:color w:val="000000"/>
          <w:sz w:val="28"/>
          <w:szCs w:val="28"/>
        </w:rPr>
      </w:pPr>
    </w:p>
    <w:p w:rsidR="00BE6C00" w:rsidRDefault="00BE6C00" w:rsidP="00BE6C00">
      <w:pPr>
        <w:widowControl w:val="0"/>
        <w:suppressAutoHyphens/>
        <w:autoSpaceDE w:val="0"/>
        <w:autoSpaceDN w:val="0"/>
        <w:adjustRightInd w:val="0"/>
        <w:ind w:firstLine="720"/>
        <w:jc w:val="center"/>
        <w:outlineLvl w:val="1"/>
        <w:rPr>
          <w:color w:val="000000"/>
          <w:sz w:val="28"/>
          <w:szCs w:val="28"/>
        </w:rPr>
      </w:pPr>
      <w:r>
        <w:rPr>
          <w:color w:val="000000"/>
          <w:sz w:val="28"/>
          <w:szCs w:val="28"/>
        </w:rPr>
        <w:t>2. Стандарт предоставления муниципальной услуги</w:t>
      </w:r>
    </w:p>
    <w:p w:rsidR="00BE6C00" w:rsidRDefault="00BE6C00" w:rsidP="00BE6C00">
      <w:pPr>
        <w:widowControl w:val="0"/>
        <w:suppressAutoHyphens/>
        <w:autoSpaceDE w:val="0"/>
        <w:autoSpaceDN w:val="0"/>
        <w:adjustRightInd w:val="0"/>
        <w:ind w:firstLine="720"/>
        <w:jc w:val="both"/>
        <w:rPr>
          <w:b/>
          <w:color w:val="000000"/>
          <w:sz w:val="28"/>
          <w:szCs w:val="28"/>
        </w:rPr>
      </w:pPr>
    </w:p>
    <w:p w:rsidR="00BE6C00" w:rsidRDefault="00BE6C00" w:rsidP="00BE6C00">
      <w:pPr>
        <w:widowControl w:val="0"/>
        <w:suppressAutoHyphens/>
        <w:autoSpaceDE w:val="0"/>
        <w:spacing w:line="200" w:lineRule="atLeast"/>
        <w:ind w:firstLine="851"/>
        <w:jc w:val="center"/>
        <w:rPr>
          <w:color w:val="000000"/>
          <w:sz w:val="28"/>
          <w:szCs w:val="28"/>
        </w:rPr>
      </w:pPr>
      <w:bookmarkStart w:id="0" w:name="Par146"/>
      <w:bookmarkEnd w:id="0"/>
      <w:r>
        <w:rPr>
          <w:color w:val="000000"/>
          <w:sz w:val="28"/>
          <w:szCs w:val="28"/>
        </w:rPr>
        <w:t>2.1. Наименование муниципальной услуги</w:t>
      </w:r>
    </w:p>
    <w:p w:rsidR="00BE6C00" w:rsidRDefault="00BE6C00" w:rsidP="00BE6C00">
      <w:pPr>
        <w:widowControl w:val="0"/>
        <w:suppressAutoHyphens/>
        <w:autoSpaceDE w:val="0"/>
        <w:spacing w:line="200" w:lineRule="atLeast"/>
        <w:ind w:firstLine="851"/>
        <w:jc w:val="center"/>
        <w:rPr>
          <w:b/>
          <w:color w:val="000000"/>
          <w:kern w:val="2"/>
          <w:sz w:val="28"/>
          <w:szCs w:val="28"/>
          <w:shd w:val="clear" w:color="auto" w:fill="FFFFFF"/>
          <w:lang w:eastAsia="ar-SA"/>
        </w:rPr>
      </w:pPr>
    </w:p>
    <w:p w:rsidR="00BE6C00" w:rsidRDefault="00BE6C00" w:rsidP="00BE6C00">
      <w:pPr>
        <w:ind w:firstLine="708"/>
        <w:jc w:val="both"/>
        <w:rPr>
          <w:sz w:val="28"/>
          <w:szCs w:val="28"/>
        </w:rPr>
      </w:pPr>
      <w:r>
        <w:rPr>
          <w:sz w:val="28"/>
          <w:szCs w:val="28"/>
        </w:rPr>
        <w:t>Наименование муниципальной услуги – «Предоставление земельных участков, находящихся в государственной или муниципальной собственности, в постоянное (бессрочное) пользование».</w:t>
      </w:r>
    </w:p>
    <w:p w:rsidR="00BE6C00" w:rsidRDefault="00BE6C00" w:rsidP="00BE6C00">
      <w:pPr>
        <w:tabs>
          <w:tab w:val="left" w:pos="708"/>
        </w:tabs>
        <w:suppressAutoHyphens/>
        <w:spacing w:line="100" w:lineRule="atLeast"/>
        <w:jc w:val="center"/>
        <w:rPr>
          <w:b/>
          <w:color w:val="00000A"/>
          <w:sz w:val="28"/>
          <w:szCs w:val="28"/>
          <w:lang w:eastAsia="zh-CN"/>
        </w:rPr>
      </w:pPr>
    </w:p>
    <w:p w:rsidR="00BE6C00" w:rsidRDefault="00BE6C00" w:rsidP="00BE6C00">
      <w:pPr>
        <w:tabs>
          <w:tab w:val="left" w:pos="708"/>
        </w:tabs>
        <w:suppressAutoHyphens/>
        <w:spacing w:line="100" w:lineRule="atLeast"/>
        <w:jc w:val="center"/>
        <w:rPr>
          <w:color w:val="00000A"/>
          <w:lang w:eastAsia="zh-CN"/>
        </w:rPr>
      </w:pPr>
      <w:r>
        <w:rPr>
          <w:color w:val="00000A"/>
          <w:sz w:val="28"/>
          <w:szCs w:val="28"/>
          <w:lang w:eastAsia="zh-CN"/>
        </w:rPr>
        <w:t>2.2. Наименование органа, предоставляющего муниципальную услугу</w:t>
      </w:r>
    </w:p>
    <w:p w:rsidR="00BE6C00" w:rsidRDefault="00BE6C00" w:rsidP="00BE6C00">
      <w:pPr>
        <w:widowControl w:val="0"/>
        <w:suppressAutoHyphens/>
        <w:autoSpaceDE w:val="0"/>
        <w:ind w:firstLine="709"/>
        <w:jc w:val="both"/>
        <w:rPr>
          <w:sz w:val="28"/>
          <w:szCs w:val="28"/>
          <w:lang w:eastAsia="zh-CN"/>
        </w:rPr>
      </w:pPr>
    </w:p>
    <w:p w:rsidR="00BE6C00" w:rsidRDefault="00BE6C00" w:rsidP="00BE6C00">
      <w:pPr>
        <w:autoSpaceDE w:val="0"/>
        <w:autoSpaceDN w:val="0"/>
        <w:adjustRightInd w:val="0"/>
        <w:ind w:firstLine="720"/>
        <w:jc w:val="both"/>
        <w:rPr>
          <w:sz w:val="28"/>
          <w:szCs w:val="28"/>
        </w:rPr>
      </w:pPr>
      <w:r>
        <w:rPr>
          <w:sz w:val="28"/>
          <w:szCs w:val="28"/>
        </w:rPr>
        <w:t xml:space="preserve">2.2.1.Предоставление муниципальной услуги осуществляется администрацией </w:t>
      </w:r>
      <w:r w:rsidR="002C39D6">
        <w:rPr>
          <w:sz w:val="28"/>
          <w:szCs w:val="28"/>
        </w:rPr>
        <w:t>Бураковского</w:t>
      </w:r>
      <w:r>
        <w:rPr>
          <w:sz w:val="28"/>
          <w:szCs w:val="28"/>
        </w:rPr>
        <w:t xml:space="preserve"> сельского поселения Кореновского района.</w:t>
      </w:r>
    </w:p>
    <w:p w:rsidR="00BE6C00" w:rsidRDefault="00BE6C00" w:rsidP="00BE6C00">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BE6C00" w:rsidRDefault="00BE6C00" w:rsidP="00BE6C00">
      <w:pPr>
        <w:autoSpaceDE w:val="0"/>
        <w:autoSpaceDN w:val="0"/>
        <w:adjustRightInd w:val="0"/>
        <w:ind w:firstLine="720"/>
        <w:jc w:val="both"/>
        <w:rPr>
          <w:color w:val="000000"/>
          <w:sz w:val="28"/>
          <w:szCs w:val="28"/>
        </w:rPr>
      </w:pPr>
      <w:r>
        <w:rPr>
          <w:color w:val="000000"/>
          <w:sz w:val="28"/>
          <w:szCs w:val="28"/>
        </w:rPr>
        <w:t>2.2.3. В процессе предоставления муниципальной услуги уполномоченный орган взаимодействует с:</w:t>
      </w:r>
    </w:p>
    <w:p w:rsidR="00BE6C00" w:rsidRDefault="00BE6C00" w:rsidP="00BE6C00">
      <w:pPr>
        <w:autoSpaceDE w:val="0"/>
        <w:autoSpaceDN w:val="0"/>
        <w:adjustRightInd w:val="0"/>
        <w:ind w:firstLine="720"/>
        <w:jc w:val="both"/>
        <w:rPr>
          <w:color w:val="000000"/>
          <w:sz w:val="28"/>
          <w:szCs w:val="28"/>
        </w:rPr>
      </w:pPr>
      <w:proofErr w:type="spellStart"/>
      <w:r>
        <w:rPr>
          <w:color w:val="000000"/>
          <w:sz w:val="28"/>
          <w:szCs w:val="28"/>
        </w:rPr>
        <w:t>Кореновским</w:t>
      </w:r>
      <w:proofErr w:type="spellEnd"/>
      <w:r>
        <w:rPr>
          <w:color w:val="000000"/>
          <w:sz w:val="28"/>
          <w:szCs w:val="28"/>
        </w:rPr>
        <w:t xml:space="preserve"> отделом Управления </w:t>
      </w:r>
      <w:proofErr w:type="spellStart"/>
      <w:r>
        <w:rPr>
          <w:color w:val="000000"/>
          <w:sz w:val="28"/>
          <w:szCs w:val="28"/>
        </w:rPr>
        <w:t>Росреестра</w:t>
      </w:r>
      <w:proofErr w:type="spellEnd"/>
      <w:r>
        <w:rPr>
          <w:color w:val="000000"/>
          <w:sz w:val="28"/>
          <w:szCs w:val="28"/>
        </w:rPr>
        <w:t xml:space="preserve"> по Краснодарскому краю;</w:t>
      </w:r>
    </w:p>
    <w:p w:rsidR="00BE6C00" w:rsidRDefault="00BE6C00" w:rsidP="00BE6C00">
      <w:pPr>
        <w:autoSpaceDE w:val="0"/>
        <w:autoSpaceDN w:val="0"/>
        <w:adjustRightInd w:val="0"/>
        <w:ind w:firstLine="720"/>
        <w:jc w:val="both"/>
        <w:rPr>
          <w:color w:val="000000"/>
          <w:sz w:val="28"/>
          <w:szCs w:val="28"/>
        </w:rPr>
      </w:pPr>
      <w:r>
        <w:rPr>
          <w:color w:val="000000"/>
          <w:sz w:val="28"/>
          <w:szCs w:val="28"/>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BE6C00" w:rsidRDefault="00BE6C00" w:rsidP="00BE6C00">
      <w:pPr>
        <w:autoSpaceDE w:val="0"/>
        <w:autoSpaceDN w:val="0"/>
        <w:adjustRightInd w:val="0"/>
        <w:ind w:firstLine="720"/>
        <w:jc w:val="both"/>
        <w:rPr>
          <w:color w:val="000000"/>
          <w:sz w:val="28"/>
          <w:szCs w:val="28"/>
        </w:rPr>
      </w:pPr>
      <w:r>
        <w:rPr>
          <w:color w:val="000000"/>
          <w:sz w:val="28"/>
          <w:szCs w:val="28"/>
        </w:rPr>
        <w:t>межрайонной инспекцией ФНС России № 14 по Краснодарскому краю;</w:t>
      </w:r>
    </w:p>
    <w:p w:rsidR="00BE6C00" w:rsidRDefault="00BE6C00" w:rsidP="00BE6C00">
      <w:pPr>
        <w:autoSpaceDE w:val="0"/>
        <w:autoSpaceDN w:val="0"/>
        <w:adjustRightInd w:val="0"/>
        <w:ind w:firstLine="720"/>
        <w:jc w:val="both"/>
        <w:rPr>
          <w:color w:val="000000"/>
          <w:sz w:val="28"/>
          <w:szCs w:val="28"/>
        </w:rPr>
      </w:pPr>
      <w:r>
        <w:rPr>
          <w:color w:val="000000"/>
          <w:sz w:val="28"/>
          <w:szCs w:val="28"/>
        </w:rPr>
        <w:t xml:space="preserve">отделом архитектуры и градостроительства администрации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 Краснодарского края.</w:t>
      </w:r>
    </w:p>
    <w:p w:rsidR="00BE6C00" w:rsidRDefault="00BE6C00" w:rsidP="00BE6C00">
      <w:pPr>
        <w:ind w:firstLine="709"/>
        <w:jc w:val="both"/>
        <w:rPr>
          <w:sz w:val="28"/>
          <w:szCs w:val="28"/>
        </w:rPr>
      </w:pPr>
      <w:r>
        <w:rPr>
          <w:sz w:val="28"/>
          <w:szCs w:val="28"/>
        </w:rPr>
        <w:t>2.2.4.</w:t>
      </w:r>
      <w:r>
        <w:rPr>
          <w:sz w:val="24"/>
          <w:szCs w:val="24"/>
        </w:rPr>
        <w:t xml:space="preserve"> </w:t>
      </w:r>
      <w:r>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Pr>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BE6C00" w:rsidRDefault="00BE6C00" w:rsidP="00BE6C00">
      <w:pPr>
        <w:ind w:firstLine="709"/>
        <w:jc w:val="both"/>
        <w:rPr>
          <w:sz w:val="28"/>
          <w:szCs w:val="28"/>
        </w:rPr>
      </w:pPr>
    </w:p>
    <w:p w:rsidR="00BE6C00" w:rsidRDefault="00BE6C00" w:rsidP="00BE6C00">
      <w:pPr>
        <w:suppressAutoHyphens/>
        <w:ind w:firstLine="709"/>
        <w:jc w:val="center"/>
        <w:rPr>
          <w:color w:val="00000A"/>
          <w:sz w:val="28"/>
          <w:szCs w:val="28"/>
          <w:lang w:eastAsia="zh-CN"/>
        </w:rPr>
      </w:pPr>
      <w:r>
        <w:rPr>
          <w:color w:val="00000A"/>
          <w:sz w:val="28"/>
          <w:szCs w:val="28"/>
          <w:lang w:eastAsia="zh-CN"/>
        </w:rPr>
        <w:t>2.3. Описание результата предоставления</w:t>
      </w:r>
    </w:p>
    <w:p w:rsidR="00BE6C00" w:rsidRDefault="00BE6C00" w:rsidP="00BE6C00">
      <w:pPr>
        <w:suppressAutoHyphens/>
        <w:ind w:firstLine="709"/>
        <w:jc w:val="center"/>
        <w:rPr>
          <w:color w:val="00000A"/>
          <w:sz w:val="28"/>
          <w:szCs w:val="28"/>
          <w:lang w:eastAsia="zh-CN"/>
        </w:rPr>
      </w:pPr>
      <w:r>
        <w:rPr>
          <w:color w:val="00000A"/>
          <w:sz w:val="28"/>
          <w:szCs w:val="28"/>
          <w:lang w:eastAsia="zh-CN"/>
        </w:rPr>
        <w:t>муниципальной услуги</w:t>
      </w:r>
    </w:p>
    <w:p w:rsidR="00BE6C00" w:rsidRDefault="00BE6C00" w:rsidP="00BE6C00">
      <w:pPr>
        <w:suppressAutoHyphens/>
        <w:ind w:firstLine="709"/>
        <w:jc w:val="both"/>
        <w:rPr>
          <w:color w:val="000000"/>
          <w:sz w:val="28"/>
          <w:szCs w:val="28"/>
        </w:rPr>
      </w:pPr>
    </w:p>
    <w:p w:rsidR="00BE6C00" w:rsidRDefault="00BE6C00" w:rsidP="00BE6C00">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BE6C00" w:rsidRDefault="00BE6C00" w:rsidP="00BE6C00">
      <w:pPr>
        <w:ind w:firstLine="708"/>
        <w:jc w:val="both"/>
        <w:rPr>
          <w:color w:val="000000"/>
          <w:sz w:val="28"/>
          <w:szCs w:val="28"/>
        </w:rPr>
      </w:pPr>
      <w:r>
        <w:rPr>
          <w:color w:val="000000"/>
          <w:sz w:val="28"/>
          <w:szCs w:val="28"/>
        </w:rPr>
        <w:t xml:space="preserve">постановление администрации </w:t>
      </w:r>
      <w:r w:rsidR="002C39D6">
        <w:rPr>
          <w:color w:val="000000"/>
          <w:sz w:val="28"/>
          <w:szCs w:val="28"/>
        </w:rPr>
        <w:t>Бураковского</w:t>
      </w:r>
      <w:r>
        <w:rPr>
          <w:color w:val="000000"/>
          <w:sz w:val="28"/>
          <w:szCs w:val="28"/>
        </w:rPr>
        <w:t xml:space="preserve"> сельского поселения  Кореновского  района о предоставление земельного участка, находящегося в государственной или муниципальной собственности, в постоянное (бессрочное) пользование (далее — постановление);</w:t>
      </w:r>
    </w:p>
    <w:p w:rsidR="00BE6C00" w:rsidRDefault="00BE6C00" w:rsidP="00BE6C00">
      <w:pPr>
        <w:widowControl w:val="0"/>
        <w:ind w:firstLine="709"/>
        <w:jc w:val="both"/>
        <w:rPr>
          <w:color w:val="00000A"/>
          <w:sz w:val="28"/>
          <w:szCs w:val="28"/>
        </w:rPr>
      </w:pPr>
      <w:r>
        <w:rPr>
          <w:color w:val="00000A"/>
          <w:sz w:val="28"/>
          <w:szCs w:val="28"/>
        </w:rPr>
        <w:t xml:space="preserve">мотивированный отказ в предоставлении муниципальной услуги в виде письма администрации </w:t>
      </w:r>
      <w:r w:rsidR="002C39D6">
        <w:rPr>
          <w:color w:val="00000A"/>
          <w:sz w:val="28"/>
          <w:szCs w:val="28"/>
        </w:rPr>
        <w:t>Бураковского</w:t>
      </w:r>
      <w:r>
        <w:rPr>
          <w:color w:val="00000A"/>
          <w:sz w:val="28"/>
          <w:szCs w:val="28"/>
        </w:rPr>
        <w:t xml:space="preserve"> сельского поселения Кореновского района, оформленный на бумажном носителе или в электронной форме в соответствии с требованиями действующего законодательства Российской Федерации (далее — мотивированный отказ).</w:t>
      </w:r>
    </w:p>
    <w:p w:rsidR="00BE6C00" w:rsidRDefault="002C39D6" w:rsidP="00BE6C00">
      <w:pPr>
        <w:tabs>
          <w:tab w:val="left" w:pos="1260"/>
          <w:tab w:val="num" w:pos="1440"/>
        </w:tabs>
        <w:ind w:firstLine="709"/>
        <w:jc w:val="both"/>
        <w:rPr>
          <w:color w:val="000000"/>
          <w:sz w:val="28"/>
          <w:szCs w:val="28"/>
        </w:rPr>
      </w:pPr>
      <w:r>
        <w:rPr>
          <w:color w:val="000000"/>
          <w:sz w:val="28"/>
          <w:szCs w:val="28"/>
        </w:rPr>
        <w:t>2.3.2.</w:t>
      </w:r>
      <w:r w:rsidR="00BE6C00">
        <w:rPr>
          <w:color w:val="000000"/>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BE6C00" w:rsidRDefault="00BE6C00" w:rsidP="00BE6C00">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BE6C00" w:rsidRDefault="00BE6C00" w:rsidP="00BE6C00">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BE6C00" w:rsidRDefault="00BE6C00" w:rsidP="00BE6C00">
      <w:pPr>
        <w:numPr>
          <w:ilvl w:val="0"/>
          <w:numId w:val="2"/>
        </w:numPr>
        <w:autoSpaceDE w:val="0"/>
        <w:autoSpaceDN w:val="0"/>
        <w:adjustRightInd w:val="0"/>
        <w:ind w:left="0" w:firstLine="720"/>
        <w:jc w:val="both"/>
        <w:rPr>
          <w:sz w:val="28"/>
          <w:szCs w:val="28"/>
        </w:rPr>
      </w:pPr>
      <w:r>
        <w:rPr>
          <w:sz w:val="28"/>
          <w:szCs w:val="28"/>
        </w:rPr>
        <w:t>постановление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BE6C00" w:rsidRDefault="00BE6C00" w:rsidP="00BE6C00">
      <w:pPr>
        <w:numPr>
          <w:ilvl w:val="0"/>
          <w:numId w:val="2"/>
        </w:numPr>
        <w:autoSpaceDE w:val="0"/>
        <w:autoSpaceDN w:val="0"/>
        <w:adjustRightInd w:val="0"/>
        <w:ind w:left="0" w:firstLine="720"/>
        <w:jc w:val="both"/>
        <w:rPr>
          <w:sz w:val="28"/>
          <w:szCs w:val="28"/>
        </w:rPr>
      </w:pPr>
      <w:r>
        <w:rPr>
          <w:sz w:val="28"/>
          <w:szCs w:val="28"/>
        </w:rPr>
        <w:t>постановление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BE6C00" w:rsidRDefault="00BE6C00" w:rsidP="00BE6C00">
      <w:pPr>
        <w:numPr>
          <w:ilvl w:val="0"/>
          <w:numId w:val="2"/>
        </w:numPr>
        <w:autoSpaceDE w:val="0"/>
        <w:autoSpaceDN w:val="0"/>
        <w:adjustRightInd w:val="0"/>
        <w:ind w:left="0" w:firstLine="720"/>
        <w:jc w:val="both"/>
        <w:rPr>
          <w:sz w:val="28"/>
          <w:szCs w:val="28"/>
        </w:rPr>
      </w:pPr>
      <w:r>
        <w:rPr>
          <w:sz w:val="28"/>
          <w:szCs w:val="28"/>
        </w:rPr>
        <w:t>постановление или мотивированный отказ в предоставлении муниципальной услуги на бумажном носителе.</w:t>
      </w:r>
    </w:p>
    <w:p w:rsidR="00BE6C00" w:rsidRDefault="00BE6C00" w:rsidP="00BE6C00">
      <w:pPr>
        <w:ind w:firstLine="851"/>
        <w:jc w:val="both"/>
        <w:rPr>
          <w:color w:val="000000"/>
          <w:sz w:val="28"/>
          <w:szCs w:val="28"/>
        </w:rPr>
      </w:pPr>
    </w:p>
    <w:p w:rsidR="00BE6C00" w:rsidRDefault="00BE6C00" w:rsidP="00BE6C00">
      <w:pPr>
        <w:suppressAutoHyphens/>
        <w:ind w:firstLine="708"/>
        <w:jc w:val="both"/>
        <w:rPr>
          <w:color w:val="00000A"/>
          <w:sz w:val="28"/>
          <w:szCs w:val="28"/>
        </w:rPr>
      </w:pPr>
    </w:p>
    <w:p w:rsidR="00BE6C00" w:rsidRDefault="00BE6C00" w:rsidP="00BE6C00">
      <w:pPr>
        <w:autoSpaceDE w:val="0"/>
        <w:autoSpaceDN w:val="0"/>
        <w:adjustRightInd w:val="0"/>
        <w:ind w:firstLine="709"/>
        <w:jc w:val="center"/>
        <w:rPr>
          <w:color w:val="000000"/>
          <w:sz w:val="28"/>
          <w:szCs w:val="28"/>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E6C00" w:rsidRDefault="00BE6C00" w:rsidP="00BE6C00">
      <w:pPr>
        <w:autoSpaceDE w:val="0"/>
        <w:autoSpaceDN w:val="0"/>
        <w:adjustRightInd w:val="0"/>
        <w:ind w:firstLine="709"/>
        <w:jc w:val="both"/>
        <w:rPr>
          <w:color w:val="000000"/>
          <w:sz w:val="28"/>
          <w:szCs w:val="28"/>
        </w:rPr>
      </w:pPr>
    </w:p>
    <w:p w:rsidR="00BE6C00" w:rsidRDefault="00BE6C00" w:rsidP="00BE6C00">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lastRenderedPageBreak/>
        <w:t>2.4.1. Срок предоставления муниципальной услуги составляет не более, чем 30  дней со дня</w:t>
      </w:r>
      <w:r>
        <w:rPr>
          <w:rFonts w:eastAsia="DejaVu Sans"/>
          <w:color w:val="000000"/>
          <w:kern w:val="3"/>
          <w:sz w:val="28"/>
          <w:szCs w:val="28"/>
          <w:lang w:eastAsia="zh-CN" w:bidi="hi-IN"/>
        </w:rPr>
        <w:t xml:space="preserve"> регистрации заявления.</w:t>
      </w:r>
    </w:p>
    <w:p w:rsidR="00BE6C00" w:rsidRDefault="00BE6C00" w:rsidP="00BE6C00">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BE6C00" w:rsidRDefault="00BE6C00" w:rsidP="00BE6C00">
      <w:pPr>
        <w:widowControl w:val="0"/>
        <w:tabs>
          <w:tab w:val="left" w:pos="2842"/>
        </w:tabs>
        <w:suppressAutoHyphens/>
        <w:autoSpaceDE w:val="0"/>
        <w:ind w:firstLine="709"/>
        <w:jc w:val="both"/>
        <w:rPr>
          <w:sz w:val="28"/>
          <w:szCs w:val="28"/>
          <w:lang w:eastAsia="zh-CN"/>
        </w:rPr>
      </w:pPr>
    </w:p>
    <w:p w:rsidR="00BE6C00" w:rsidRDefault="00BE6C00" w:rsidP="00BE6C00">
      <w:pPr>
        <w:suppressAutoHyphens/>
        <w:ind w:firstLine="708"/>
        <w:jc w:val="both"/>
        <w:rPr>
          <w:color w:val="00000A"/>
          <w:sz w:val="28"/>
          <w:szCs w:val="28"/>
        </w:rPr>
      </w:pPr>
    </w:p>
    <w:p w:rsidR="00BE6C00" w:rsidRDefault="00BE6C00" w:rsidP="00BE6C00">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BE6C00" w:rsidRDefault="00BE6C00" w:rsidP="00BE6C00">
      <w:pPr>
        <w:suppressAutoHyphens/>
        <w:jc w:val="center"/>
        <w:rPr>
          <w:color w:val="000000"/>
          <w:sz w:val="28"/>
          <w:szCs w:val="28"/>
        </w:rPr>
      </w:pPr>
    </w:p>
    <w:p w:rsidR="00BE6C00" w:rsidRDefault="00BE6C00" w:rsidP="00BE6C00">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BE6C00" w:rsidRDefault="00BE6C00" w:rsidP="00BE6C00">
      <w:pPr>
        <w:ind w:firstLine="720"/>
        <w:jc w:val="both"/>
        <w:rPr>
          <w:sz w:val="28"/>
          <w:szCs w:val="28"/>
          <w:lang w:eastAsia="zh-CN"/>
        </w:rPr>
      </w:pPr>
    </w:p>
    <w:p w:rsidR="00BE6C00" w:rsidRDefault="00BE6C00" w:rsidP="00BE6C00">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BE6C00" w:rsidRDefault="00BE6C00" w:rsidP="00BE6C00">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BE6C00" w:rsidRDefault="00BE6C00" w:rsidP="00BE6C00">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BE6C00" w:rsidRDefault="00BE6C00" w:rsidP="00BE6C00">
      <w:pPr>
        <w:tabs>
          <w:tab w:val="left" w:pos="1170"/>
        </w:tabs>
        <w:ind w:firstLine="709"/>
        <w:jc w:val="both"/>
        <w:rPr>
          <w:sz w:val="28"/>
          <w:szCs w:val="28"/>
        </w:rPr>
      </w:pPr>
      <w:r>
        <w:rPr>
          <w:sz w:val="28"/>
          <w:szCs w:val="28"/>
        </w:rPr>
        <w:t>2.6.1. Для получения муниципальной услуги заявителем представляются следующие документы:</w:t>
      </w:r>
    </w:p>
    <w:p w:rsidR="00BE6C00" w:rsidRDefault="00BE6C00" w:rsidP="00BE6C00">
      <w:pPr>
        <w:suppressAutoHyphens/>
        <w:autoSpaceDE w:val="0"/>
        <w:ind w:firstLine="709"/>
        <w:jc w:val="both"/>
        <w:rPr>
          <w:sz w:val="24"/>
          <w:szCs w:val="24"/>
          <w:lang w:eastAsia="zh-CN"/>
        </w:rPr>
      </w:pPr>
      <w:r>
        <w:rPr>
          <w:sz w:val="28"/>
          <w:szCs w:val="28"/>
          <w:lang w:eastAsia="zh-CN"/>
        </w:rPr>
        <w:t>1) заявление, которое оформляется по форме, приведенной в приложении</w:t>
      </w:r>
      <w:r>
        <w:rPr>
          <w:sz w:val="24"/>
          <w:szCs w:val="24"/>
          <w:lang w:eastAsia="zh-CN"/>
        </w:rPr>
        <w:t xml:space="preserve"> </w:t>
      </w:r>
      <w:r>
        <w:rPr>
          <w:sz w:val="28"/>
          <w:szCs w:val="28"/>
          <w:lang w:eastAsia="zh-CN"/>
        </w:rPr>
        <w:t>к административному регламенту;</w:t>
      </w:r>
    </w:p>
    <w:p w:rsidR="00BE6C00" w:rsidRDefault="00BE6C00" w:rsidP="00BE6C00">
      <w:pPr>
        <w:suppressAutoHyphens/>
        <w:autoSpaceDE w:val="0"/>
        <w:ind w:firstLine="709"/>
        <w:jc w:val="both"/>
        <w:rPr>
          <w:sz w:val="24"/>
          <w:szCs w:val="24"/>
          <w:lang w:eastAsia="zh-CN"/>
        </w:rPr>
      </w:pPr>
      <w:r>
        <w:rPr>
          <w:color w:val="000000"/>
          <w:sz w:val="28"/>
          <w:szCs w:val="28"/>
          <w:lang w:eastAsia="zh-CN"/>
        </w:rPr>
        <w:t>2) документ, удостоверяющий личность гражданина, имеющего право действовать от имени юридического лица без доверенности, либо личность представителя юридического лица;</w:t>
      </w:r>
    </w:p>
    <w:p w:rsidR="00BE6C00" w:rsidRDefault="00BE6C00" w:rsidP="00BE6C00">
      <w:pPr>
        <w:suppressAutoHyphens/>
        <w:autoSpaceDE w:val="0"/>
        <w:ind w:firstLine="709"/>
        <w:jc w:val="both"/>
        <w:rPr>
          <w:sz w:val="24"/>
          <w:szCs w:val="24"/>
          <w:lang w:eastAsia="zh-CN"/>
        </w:rPr>
      </w:pPr>
      <w:r>
        <w:rPr>
          <w:color w:val="000000"/>
          <w:sz w:val="28"/>
          <w:szCs w:val="28"/>
          <w:lang w:eastAsia="zh-CN"/>
        </w:rPr>
        <w:t>3) документ, подтверждающий полномочия представителя заявителя, в случае, если с заявлением обращается представитель заявителя;</w:t>
      </w:r>
    </w:p>
    <w:p w:rsidR="00BE6C00" w:rsidRDefault="00BE6C00" w:rsidP="00BE6C00">
      <w:pPr>
        <w:suppressAutoHyphens/>
        <w:autoSpaceDE w:val="0"/>
        <w:ind w:firstLine="709"/>
        <w:jc w:val="both"/>
        <w:rPr>
          <w:color w:val="000000"/>
          <w:sz w:val="28"/>
          <w:szCs w:val="28"/>
          <w:lang w:eastAsia="zh-CN"/>
        </w:rPr>
      </w:pPr>
      <w:r>
        <w:rPr>
          <w:color w:val="000000"/>
          <w:sz w:val="28"/>
          <w:szCs w:val="28"/>
          <w:lang w:eastAsia="zh-CN"/>
        </w:rPr>
        <w:t>4) документы, удостоверяющие (устанавливающие) права заявителя на испрашиваемый земельный участок (земельные участки), если право на земельный участок признается возникшим в соответствии с законодательством Российской Федерации и не зарегистрировано в Едином государственном реестре недвижимости (далее — ЕГРН);</w:t>
      </w:r>
    </w:p>
    <w:p w:rsidR="00BE6C00" w:rsidRDefault="00BE6C00" w:rsidP="00BE6C00">
      <w:pPr>
        <w:suppressAutoHyphens/>
        <w:autoSpaceDE w:val="0"/>
        <w:ind w:firstLine="709"/>
        <w:jc w:val="both"/>
        <w:rPr>
          <w:sz w:val="28"/>
          <w:szCs w:val="28"/>
          <w:lang w:eastAsia="zh-CN"/>
        </w:rPr>
      </w:pPr>
      <w:r>
        <w:rPr>
          <w:sz w:val="28"/>
          <w:szCs w:val="28"/>
          <w:lang w:eastAsia="zh-CN"/>
        </w:rPr>
        <w:t>5)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E6C00" w:rsidRDefault="00BE6C00" w:rsidP="00BE6C00">
      <w:pPr>
        <w:suppressAutoHyphens/>
        <w:autoSpaceDE w:val="0"/>
        <w:ind w:firstLine="709"/>
        <w:jc w:val="both"/>
        <w:rPr>
          <w:color w:val="000000"/>
          <w:sz w:val="28"/>
          <w:szCs w:val="28"/>
          <w:lang w:eastAsia="zh-CN"/>
        </w:rPr>
      </w:pPr>
      <w:r>
        <w:rPr>
          <w:color w:val="000000"/>
          <w:sz w:val="28"/>
          <w:szCs w:val="28"/>
          <w:lang w:eastAsia="zh-CN"/>
        </w:rPr>
        <w:t>6) документы, удостоверяющие (устанавливающие) права заявителя на здание, сооружение либо помещение, расположенное на испрашиваемом земельном участке (земельных участках) если право на такое здание, сооружение либо помещение признается возникшим в соответствии с законодательством Российской Федерации и не зарегистрировано в ЕГРН;</w:t>
      </w:r>
    </w:p>
    <w:p w:rsidR="00BE6C00" w:rsidRDefault="00BE6C00" w:rsidP="00BE6C00">
      <w:pPr>
        <w:suppressAutoHyphens/>
        <w:autoSpaceDE w:val="0"/>
        <w:ind w:firstLine="709"/>
        <w:jc w:val="both"/>
        <w:rPr>
          <w:sz w:val="28"/>
          <w:szCs w:val="28"/>
          <w:lang w:eastAsia="zh-CN"/>
        </w:rPr>
      </w:pPr>
      <w:r>
        <w:rPr>
          <w:sz w:val="28"/>
          <w:szCs w:val="28"/>
          <w:lang w:eastAsia="zh-CN"/>
        </w:rPr>
        <w:lastRenderedPageBreak/>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6C00" w:rsidRDefault="00BE6C00" w:rsidP="00BE6C00">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BE6C00" w:rsidRDefault="00BE6C00" w:rsidP="00BE6C00">
      <w:pPr>
        <w:widowControl w:val="0"/>
        <w:autoSpaceDE w:val="0"/>
        <w:ind w:firstLine="709"/>
        <w:jc w:val="both"/>
        <w:rPr>
          <w:b/>
          <w:sz w:val="28"/>
          <w:szCs w:val="28"/>
        </w:rPr>
      </w:pPr>
    </w:p>
    <w:p w:rsidR="00BE6C00" w:rsidRDefault="00BE6C00" w:rsidP="00BE6C00">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BE6C00" w:rsidRDefault="00BE6C00" w:rsidP="00BE6C00">
      <w:pPr>
        <w:ind w:firstLine="709"/>
        <w:jc w:val="center"/>
        <w:rPr>
          <w:rFonts w:eastAsia="DejaVu Sans"/>
          <w:kern w:val="3"/>
          <w:sz w:val="28"/>
          <w:szCs w:val="28"/>
          <w:lang w:eastAsia="zh-CN" w:bidi="hi-IN"/>
        </w:rPr>
      </w:pPr>
    </w:p>
    <w:p w:rsidR="00BE6C00" w:rsidRDefault="00BE6C00" w:rsidP="00BE6C00">
      <w:pPr>
        <w:suppressAutoHyphens/>
        <w:autoSpaceDE w:val="0"/>
        <w:autoSpaceDN w:val="0"/>
        <w:adjustRightInd w:val="0"/>
        <w:ind w:firstLine="709"/>
        <w:jc w:val="both"/>
        <w:rPr>
          <w:sz w:val="28"/>
          <w:szCs w:val="28"/>
          <w:lang w:eastAsia="ar-SA"/>
        </w:rPr>
      </w:pPr>
      <w:r>
        <w:rPr>
          <w:sz w:val="28"/>
          <w:szCs w:val="28"/>
          <w:lang w:eastAsia="ar-SA"/>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BE6C00" w:rsidRDefault="00BE6C00" w:rsidP="00BE6C00">
      <w:pPr>
        <w:suppressAutoHyphens/>
        <w:autoSpaceDE w:val="0"/>
        <w:ind w:firstLine="709"/>
        <w:jc w:val="both"/>
        <w:rPr>
          <w:sz w:val="24"/>
          <w:szCs w:val="24"/>
          <w:lang w:eastAsia="zh-CN"/>
        </w:rPr>
      </w:pPr>
      <w:r>
        <w:rPr>
          <w:sz w:val="28"/>
          <w:szCs w:val="28"/>
          <w:lang w:eastAsia="zh-CN"/>
        </w:rPr>
        <w:t>выписку из Единого государственного реестра недвижимости на здание, строение, сооружение, находящихся на приобретаемом земельном участке, или уведомление об отсутствии в ЕГРН запрашиваемых сведений;</w:t>
      </w:r>
    </w:p>
    <w:p w:rsidR="00BE6C00" w:rsidRDefault="00BE6C00" w:rsidP="00BE6C00">
      <w:pPr>
        <w:suppressAutoHyphens/>
        <w:autoSpaceDE w:val="0"/>
        <w:ind w:firstLine="709"/>
        <w:jc w:val="both"/>
        <w:rPr>
          <w:sz w:val="24"/>
          <w:szCs w:val="24"/>
          <w:lang w:eastAsia="zh-CN"/>
        </w:rPr>
      </w:pPr>
      <w:r>
        <w:rPr>
          <w:sz w:val="28"/>
          <w:szCs w:val="28"/>
          <w:lang w:eastAsia="zh-CN"/>
        </w:rPr>
        <w:t>выписку из Единого государственного реестра недвижимости на приобретаемый земельный участок или уведомление об отсутствии в ЕГРН запрашиваемых сведений;</w:t>
      </w:r>
    </w:p>
    <w:p w:rsidR="00BE6C00" w:rsidRDefault="00BE6C00" w:rsidP="00BE6C00">
      <w:pPr>
        <w:suppressAutoHyphens/>
        <w:autoSpaceDE w:val="0"/>
        <w:ind w:firstLine="709"/>
        <w:jc w:val="both"/>
        <w:rPr>
          <w:sz w:val="24"/>
          <w:szCs w:val="24"/>
          <w:lang w:eastAsia="zh-CN"/>
        </w:rPr>
      </w:pPr>
      <w:r>
        <w:rPr>
          <w:sz w:val="28"/>
          <w:szCs w:val="28"/>
          <w:lang w:eastAsia="zh-CN"/>
        </w:rPr>
        <w:t>выписку из Единого государственного реестра юридических лиц (ЕГРЮЛ).</w:t>
      </w:r>
    </w:p>
    <w:p w:rsidR="00BE6C00" w:rsidRDefault="00BE6C00" w:rsidP="00BE6C00">
      <w:pPr>
        <w:tabs>
          <w:tab w:val="left" w:pos="851"/>
        </w:tabs>
        <w:suppressAutoHyphens/>
        <w:autoSpaceDE w:val="0"/>
        <w:ind w:firstLine="709"/>
        <w:jc w:val="both"/>
        <w:rPr>
          <w:rFonts w:ascii="Arial" w:hAnsi="Arial" w:cs="Arial"/>
          <w:lang w:eastAsia="zh-CN"/>
        </w:rPr>
      </w:pPr>
      <w:r>
        <w:rPr>
          <w:color w:val="000000"/>
          <w:sz w:val="28"/>
          <w:szCs w:val="28"/>
          <w:highlight w:val="white"/>
          <w:lang w:eastAsia="zh-CN"/>
        </w:rPr>
        <w:t>2.7.2. Непредставление Заявителем указанных документов не является основанием для отказа в предоставлении муниципальной услуги.</w:t>
      </w:r>
    </w:p>
    <w:p w:rsidR="00BE6C00" w:rsidRDefault="00BE6C00" w:rsidP="00BE6C00">
      <w:pPr>
        <w:widowControl w:val="0"/>
        <w:suppressAutoHyphens/>
        <w:autoSpaceDE w:val="0"/>
        <w:autoSpaceDN w:val="0"/>
        <w:adjustRightInd w:val="0"/>
        <w:ind w:firstLine="720"/>
        <w:jc w:val="center"/>
        <w:outlineLvl w:val="2"/>
        <w:rPr>
          <w:b/>
          <w:color w:val="000000"/>
          <w:sz w:val="28"/>
          <w:szCs w:val="28"/>
        </w:rPr>
      </w:pPr>
    </w:p>
    <w:p w:rsidR="00BE6C00" w:rsidRDefault="00BE6C00" w:rsidP="00BE6C00">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BE6C00" w:rsidRDefault="00BE6C00" w:rsidP="00BE6C00">
      <w:pPr>
        <w:tabs>
          <w:tab w:val="left" w:pos="540"/>
          <w:tab w:val="left" w:pos="900"/>
        </w:tabs>
        <w:suppressAutoHyphens/>
        <w:ind w:firstLine="851"/>
        <w:jc w:val="both"/>
        <w:rPr>
          <w:color w:val="000000"/>
          <w:sz w:val="28"/>
          <w:szCs w:val="28"/>
          <w:u w:val="single"/>
        </w:rPr>
      </w:pPr>
    </w:p>
    <w:p w:rsidR="00BE6C00" w:rsidRDefault="00BE6C00" w:rsidP="00BE6C00">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BE6C00" w:rsidRDefault="00BE6C00" w:rsidP="00BE6C00">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6C00" w:rsidRDefault="00BE6C00" w:rsidP="00BE6C00">
      <w:pPr>
        <w:suppressAutoHyphens/>
        <w:autoSpaceDE w:val="0"/>
        <w:autoSpaceDN w:val="0"/>
        <w:adjustRightInd w:val="0"/>
        <w:ind w:firstLine="851"/>
        <w:jc w:val="both"/>
        <w:outlineLvl w:val="1"/>
        <w:rPr>
          <w:color w:val="000000"/>
          <w:sz w:val="28"/>
          <w:szCs w:val="28"/>
        </w:rPr>
      </w:pPr>
      <w:r>
        <w:rPr>
          <w:color w:val="000000"/>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Pr>
          <w:color w:val="000000"/>
          <w:sz w:val="28"/>
          <w:szCs w:val="28"/>
        </w:rPr>
        <w:lastRenderedPageBreak/>
        <w:t>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BE6C00" w:rsidRDefault="00BE6C00" w:rsidP="00BE6C00">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BE6C00" w:rsidRDefault="00BE6C00" w:rsidP="00BE6C00">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E6C00" w:rsidRDefault="00BE6C00" w:rsidP="00BE6C00">
      <w:pPr>
        <w:widowControl w:val="0"/>
        <w:suppressAutoHyphens/>
        <w:ind w:firstLine="709"/>
        <w:jc w:val="both"/>
        <w:rPr>
          <w:color w:val="000000"/>
          <w:sz w:val="28"/>
          <w:szCs w:val="28"/>
        </w:rPr>
      </w:pPr>
    </w:p>
    <w:p w:rsidR="00BE6C00" w:rsidRDefault="00BE6C00" w:rsidP="00BE6C00">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BE6C00" w:rsidRDefault="00BE6C00" w:rsidP="00BE6C00">
      <w:pPr>
        <w:widowControl w:val="0"/>
        <w:suppressAutoHyphens/>
        <w:jc w:val="center"/>
        <w:rPr>
          <w:color w:val="00000A"/>
          <w:sz w:val="28"/>
          <w:szCs w:val="28"/>
        </w:rPr>
      </w:pPr>
    </w:p>
    <w:p w:rsidR="00BE6C00" w:rsidRDefault="00BE6C00" w:rsidP="00BE6C00">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BE6C00" w:rsidRDefault="00BE6C00" w:rsidP="00BE6C0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BE6C00" w:rsidRDefault="00BE6C00" w:rsidP="00BE6C0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 xml:space="preserve">несоблюдение установленных условий признания действительности усиленной квалифицированной электронной подписи согласно </w:t>
      </w:r>
      <w:hyperlink r:id="rId7" w:history="1">
        <w:r w:rsidRPr="002C39D6">
          <w:rPr>
            <w:rStyle w:val="a3"/>
            <w:rFonts w:eastAsia="DejaVu Sans" w:cs="DejaVu Sans"/>
            <w:color w:val="auto"/>
            <w:kern w:val="3"/>
            <w:sz w:val="28"/>
            <w:szCs w:val="28"/>
            <w:u w:val="none"/>
            <w:lang w:bidi="hi-IN"/>
          </w:rPr>
          <w:t>пункту 9</w:t>
        </w:r>
      </w:hyperlink>
      <w:r>
        <w:rPr>
          <w:rFonts w:eastAsia="DejaVu Sans" w:cs="DejaVu Sans"/>
          <w:kern w:val="3"/>
          <w:sz w:val="28"/>
          <w:szCs w:val="28"/>
          <w:lang w:bidi="hi-IN"/>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BE6C00" w:rsidRDefault="00BE6C00" w:rsidP="00BE6C00">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BE6C00" w:rsidRDefault="00BE6C00" w:rsidP="00BE6C00">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BE6C00" w:rsidRDefault="00BE6C00" w:rsidP="00BE6C00">
      <w:pPr>
        <w:autoSpaceDE w:val="0"/>
        <w:autoSpaceDN w:val="0"/>
        <w:adjustRightInd w:val="0"/>
        <w:ind w:firstLine="709"/>
        <w:jc w:val="both"/>
        <w:rPr>
          <w:color w:val="000000"/>
          <w:sz w:val="28"/>
          <w:szCs w:val="28"/>
        </w:rPr>
      </w:pPr>
      <w:r>
        <w:rPr>
          <w:color w:val="000000"/>
          <w:sz w:val="28"/>
          <w:szCs w:val="28"/>
        </w:rPr>
        <w:lastRenderedPageBreak/>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BE6C00" w:rsidRDefault="00BE6C00" w:rsidP="00BE6C00">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E6C00" w:rsidRDefault="00BE6C00" w:rsidP="00BE6C00">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E6C00" w:rsidRDefault="00BE6C00" w:rsidP="00BE6C00">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BE6C00" w:rsidRDefault="00BE6C00" w:rsidP="00BE6C00">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BE6C00" w:rsidRDefault="00BE6C00" w:rsidP="00BE6C00">
      <w:pPr>
        <w:suppressAutoHyphens/>
        <w:autoSpaceDE w:val="0"/>
        <w:autoSpaceDN w:val="0"/>
        <w:adjustRightInd w:val="0"/>
        <w:ind w:firstLine="709"/>
        <w:jc w:val="both"/>
        <w:rPr>
          <w:color w:val="000000"/>
          <w:sz w:val="28"/>
          <w:szCs w:val="28"/>
        </w:rPr>
      </w:pPr>
    </w:p>
    <w:p w:rsidR="00BE6C00" w:rsidRDefault="00BE6C00" w:rsidP="00BE6C00">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BE6C00" w:rsidRDefault="00BE6C00" w:rsidP="00BE6C00">
      <w:pPr>
        <w:suppressAutoHyphens/>
        <w:autoSpaceDE w:val="0"/>
        <w:autoSpaceDN w:val="0"/>
        <w:adjustRightInd w:val="0"/>
        <w:ind w:firstLine="709"/>
        <w:jc w:val="both"/>
        <w:rPr>
          <w:color w:val="000000"/>
          <w:sz w:val="28"/>
          <w:szCs w:val="28"/>
        </w:rPr>
      </w:pPr>
    </w:p>
    <w:p w:rsidR="00BE6C00" w:rsidRDefault="00BE6C00" w:rsidP="00BE6C00">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BE6C00" w:rsidRDefault="00BE6C00" w:rsidP="00BE6C00">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BE6C00" w:rsidRDefault="00BE6C00" w:rsidP="00BE6C00">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BE6C00" w:rsidRDefault="00BE6C00" w:rsidP="00BE6C00">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BE6C00" w:rsidRDefault="00BE6C00" w:rsidP="00BE6C00">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BE6C00" w:rsidRDefault="00BE6C00" w:rsidP="00BE6C00">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w:t>
      </w:r>
      <w:r>
        <w:rPr>
          <w:sz w:val="28"/>
          <w:szCs w:val="28"/>
        </w:rPr>
        <w:lastRenderedPageBreak/>
        <w:t>статьи 39.10 Земельного Кодекса Российской Федерации (далее — ЗК РФ);</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6C00" w:rsidRDefault="00BE6C00" w:rsidP="00BE6C00">
      <w:pPr>
        <w:widowControl w:val="0"/>
        <w:suppressAutoHyphens/>
        <w:autoSpaceDE w:val="0"/>
        <w:autoSpaceDN w:val="0"/>
        <w:adjustRightInd w:val="0"/>
        <w:ind w:firstLine="709"/>
        <w:jc w:val="both"/>
        <w:rPr>
          <w:sz w:val="28"/>
          <w:szCs w:val="28"/>
        </w:rPr>
      </w:pPr>
      <w:r>
        <w:rPr>
          <w:sz w:val="28"/>
          <w:szCs w:val="28"/>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BE6C00" w:rsidRDefault="00BE6C00" w:rsidP="00BE6C00">
      <w:pPr>
        <w:widowControl w:val="0"/>
        <w:suppressAutoHyphens/>
        <w:autoSpaceDE w:val="0"/>
        <w:autoSpaceDN w:val="0"/>
        <w:adjustRightInd w:val="0"/>
        <w:ind w:firstLine="709"/>
        <w:jc w:val="both"/>
        <w:rPr>
          <w:sz w:val="28"/>
          <w:szCs w:val="28"/>
        </w:rPr>
      </w:pPr>
      <w:r>
        <w:rPr>
          <w:sz w:val="28"/>
          <w:szCs w:val="28"/>
        </w:rPr>
        <w:lastRenderedPageBreak/>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предоставление земельного участка на заявленном виде прав не допускается;</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 xml:space="preserve">указанный в заявлении о предоставлении земельного участка, земельный </w:t>
      </w:r>
      <w:r>
        <w:rPr>
          <w:sz w:val="28"/>
          <w:szCs w:val="28"/>
        </w:rPr>
        <w:lastRenderedPageBreak/>
        <w:t>участок не отнесен к определенной категории земель;</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6C00" w:rsidRDefault="00BE6C00" w:rsidP="00BE6C00">
      <w:pPr>
        <w:widowControl w:val="0"/>
        <w:suppressAutoHyphens/>
        <w:autoSpaceDE w:val="0"/>
        <w:autoSpaceDN w:val="0"/>
        <w:adjustRightInd w:val="0"/>
        <w:ind w:firstLine="709"/>
        <w:jc w:val="both"/>
        <w:rPr>
          <w:sz w:val="28"/>
          <w:szCs w:val="28"/>
        </w:rPr>
      </w:pPr>
      <w:r>
        <w:rPr>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w:t>
      </w:r>
      <w:r w:rsidR="002C39D6">
        <w:rPr>
          <w:sz w:val="28"/>
          <w:szCs w:val="28"/>
        </w:rPr>
        <w:t xml:space="preserve">закона от 24 июля 2007 года    </w:t>
      </w:r>
      <w:r>
        <w:rPr>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 </w:t>
      </w:r>
    </w:p>
    <w:p w:rsidR="00BE6C00" w:rsidRDefault="00BE6C00" w:rsidP="00BE6C00">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E6C00" w:rsidRDefault="00BE6C00" w:rsidP="00BE6C00">
      <w:pPr>
        <w:tabs>
          <w:tab w:val="left" w:pos="1260"/>
          <w:tab w:val="num" w:pos="1440"/>
        </w:tabs>
        <w:ind w:firstLine="709"/>
        <w:jc w:val="both"/>
        <w:rPr>
          <w:sz w:val="28"/>
          <w:szCs w:val="28"/>
        </w:rPr>
      </w:pPr>
    </w:p>
    <w:p w:rsidR="00BE6C00" w:rsidRDefault="00BE6C00" w:rsidP="00BE6C00">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6C00" w:rsidRDefault="00BE6C00" w:rsidP="00BE6C00">
      <w:pPr>
        <w:widowControl w:val="0"/>
        <w:suppressAutoHyphens/>
        <w:autoSpaceDE w:val="0"/>
        <w:autoSpaceDN w:val="0"/>
        <w:adjustRightInd w:val="0"/>
        <w:ind w:firstLine="720"/>
        <w:jc w:val="center"/>
        <w:outlineLvl w:val="2"/>
        <w:rPr>
          <w:b/>
          <w:color w:val="000000"/>
          <w:sz w:val="28"/>
          <w:szCs w:val="28"/>
        </w:rPr>
      </w:pPr>
    </w:p>
    <w:p w:rsidR="00BE6C00" w:rsidRDefault="00BE6C00" w:rsidP="00BE6C00">
      <w:pPr>
        <w:widowControl w:val="0"/>
        <w:autoSpaceDE w:val="0"/>
        <w:autoSpaceDN w:val="0"/>
        <w:adjustRightInd w:val="0"/>
        <w:ind w:firstLine="720"/>
        <w:jc w:val="both"/>
        <w:rPr>
          <w:color w:val="000000"/>
          <w:sz w:val="28"/>
          <w:szCs w:val="28"/>
        </w:rPr>
      </w:pPr>
      <w:r>
        <w:rPr>
          <w:color w:val="000000"/>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E6C00" w:rsidRDefault="00BE6C00" w:rsidP="00BE6C00">
      <w:pPr>
        <w:widowControl w:val="0"/>
        <w:autoSpaceDE w:val="0"/>
        <w:autoSpaceDN w:val="0"/>
        <w:adjustRightInd w:val="0"/>
        <w:ind w:firstLine="720"/>
        <w:jc w:val="both"/>
        <w:rPr>
          <w:sz w:val="28"/>
          <w:szCs w:val="28"/>
        </w:rPr>
      </w:pPr>
    </w:p>
    <w:p w:rsidR="00BE6C00" w:rsidRDefault="00BE6C00" w:rsidP="00BE6C00">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BE6C00" w:rsidRDefault="00BE6C00" w:rsidP="00BE6C00">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BE6C00" w:rsidRDefault="00BE6C00" w:rsidP="00BE6C00">
      <w:pPr>
        <w:widowControl w:val="0"/>
        <w:autoSpaceDE w:val="0"/>
        <w:autoSpaceDN w:val="0"/>
        <w:adjustRightInd w:val="0"/>
        <w:ind w:firstLine="720"/>
        <w:jc w:val="center"/>
        <w:outlineLvl w:val="2"/>
        <w:rPr>
          <w:color w:val="000000"/>
          <w:sz w:val="28"/>
          <w:szCs w:val="28"/>
        </w:rPr>
      </w:pPr>
      <w:r>
        <w:rPr>
          <w:color w:val="000000"/>
          <w:sz w:val="28"/>
          <w:szCs w:val="28"/>
        </w:rPr>
        <w:lastRenderedPageBreak/>
        <w:t>муниципальной услуги</w:t>
      </w:r>
    </w:p>
    <w:p w:rsidR="00BE6C00" w:rsidRDefault="00BE6C00" w:rsidP="00BE6C00">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E6C00" w:rsidRDefault="00BE6C00" w:rsidP="00BE6C00">
      <w:pPr>
        <w:suppressAutoHyphens/>
        <w:autoSpaceDE w:val="0"/>
        <w:autoSpaceDN w:val="0"/>
        <w:adjustRightInd w:val="0"/>
        <w:ind w:firstLine="709"/>
        <w:jc w:val="both"/>
        <w:rPr>
          <w:color w:val="000000"/>
          <w:sz w:val="28"/>
          <w:szCs w:val="28"/>
        </w:rPr>
      </w:pPr>
    </w:p>
    <w:p w:rsidR="00BE6C00" w:rsidRDefault="00BE6C00" w:rsidP="00BE6C00">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6C00" w:rsidRDefault="00BE6C00" w:rsidP="00BE6C00">
      <w:pPr>
        <w:autoSpaceDE w:val="0"/>
        <w:autoSpaceDN w:val="0"/>
        <w:adjustRightInd w:val="0"/>
        <w:ind w:firstLine="851"/>
        <w:jc w:val="center"/>
        <w:rPr>
          <w:b/>
          <w:sz w:val="16"/>
          <w:szCs w:val="16"/>
        </w:rPr>
      </w:pPr>
    </w:p>
    <w:p w:rsidR="00BE6C00" w:rsidRDefault="00BE6C00" w:rsidP="00BE6C00">
      <w:pPr>
        <w:autoSpaceDE w:val="0"/>
        <w:autoSpaceDN w:val="0"/>
        <w:adjustRightInd w:val="0"/>
        <w:ind w:firstLine="709"/>
        <w:jc w:val="both"/>
        <w:rPr>
          <w:sz w:val="28"/>
          <w:szCs w:val="28"/>
        </w:rPr>
      </w:pPr>
      <w:r>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E6C00" w:rsidRDefault="00BE6C00" w:rsidP="00BE6C00">
      <w:pPr>
        <w:autoSpaceDE w:val="0"/>
        <w:autoSpaceDN w:val="0"/>
        <w:adjustRightInd w:val="0"/>
        <w:ind w:firstLine="709"/>
        <w:jc w:val="both"/>
        <w:rPr>
          <w:sz w:val="28"/>
          <w:szCs w:val="28"/>
        </w:rPr>
      </w:pPr>
    </w:p>
    <w:p w:rsidR="00BE6C00" w:rsidRDefault="00BE6C00" w:rsidP="00BE6C0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BE6C00" w:rsidRDefault="00BE6C00" w:rsidP="00BE6C0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BE6C00" w:rsidRDefault="00BE6C00" w:rsidP="00BE6C0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BE6C00" w:rsidRDefault="00BE6C00" w:rsidP="00BE6C0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BE6C00" w:rsidRDefault="00BE6C00" w:rsidP="00BE6C00">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BE6C00" w:rsidRDefault="00BE6C00" w:rsidP="00BE6C00">
      <w:pPr>
        <w:autoSpaceDE w:val="0"/>
        <w:autoSpaceDN w:val="0"/>
        <w:adjustRightInd w:val="0"/>
        <w:jc w:val="center"/>
        <w:outlineLvl w:val="1"/>
        <w:rPr>
          <w:sz w:val="28"/>
          <w:szCs w:val="28"/>
        </w:rPr>
      </w:pPr>
    </w:p>
    <w:p w:rsidR="00BE6C00" w:rsidRDefault="00BE6C00" w:rsidP="00BE6C00">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BE6C00" w:rsidRDefault="00BE6C00" w:rsidP="00BE6C00">
      <w:pPr>
        <w:jc w:val="center"/>
        <w:rPr>
          <w:sz w:val="28"/>
          <w:szCs w:val="28"/>
        </w:rPr>
      </w:pPr>
      <w:r>
        <w:rPr>
          <w:sz w:val="28"/>
          <w:szCs w:val="28"/>
        </w:rPr>
        <w:t>в электронной форме</w:t>
      </w:r>
    </w:p>
    <w:p w:rsidR="00BE6C00" w:rsidRDefault="00BE6C00" w:rsidP="00BE6C00">
      <w:pPr>
        <w:jc w:val="center"/>
        <w:rPr>
          <w:sz w:val="28"/>
          <w:szCs w:val="28"/>
        </w:rPr>
      </w:pPr>
    </w:p>
    <w:p w:rsidR="00BE6C00" w:rsidRDefault="00BE6C00" w:rsidP="00BE6C00">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BE6C00" w:rsidRDefault="00BE6C00" w:rsidP="00BE6C00">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BE6C00" w:rsidRDefault="00BE6C00" w:rsidP="00BE6C00">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BE6C00" w:rsidRDefault="00BE6C00" w:rsidP="00BE6C00">
      <w:pPr>
        <w:autoSpaceDE w:val="0"/>
        <w:autoSpaceDN w:val="0"/>
        <w:adjustRightInd w:val="0"/>
        <w:jc w:val="center"/>
        <w:outlineLvl w:val="1"/>
        <w:rPr>
          <w:sz w:val="28"/>
          <w:szCs w:val="28"/>
        </w:rPr>
      </w:pPr>
    </w:p>
    <w:p w:rsidR="00BE6C00" w:rsidRDefault="00BE6C00" w:rsidP="00BE6C00">
      <w:pPr>
        <w:ind w:firstLine="709"/>
        <w:jc w:val="center"/>
        <w:rPr>
          <w:sz w:val="28"/>
          <w:szCs w:val="28"/>
        </w:rPr>
      </w:pPr>
      <w:r>
        <w:rPr>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w:t>
      </w:r>
      <w:r>
        <w:rPr>
          <w:sz w:val="28"/>
          <w:szCs w:val="28"/>
        </w:rPr>
        <w:lastRenderedPageBreak/>
        <w:t>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C00" w:rsidRDefault="00BE6C00" w:rsidP="00BE6C00">
      <w:pPr>
        <w:ind w:firstLine="709"/>
        <w:jc w:val="both"/>
        <w:rPr>
          <w:sz w:val="28"/>
          <w:szCs w:val="28"/>
        </w:rPr>
      </w:pPr>
    </w:p>
    <w:p w:rsidR="00BE6C00" w:rsidRDefault="00BE6C00" w:rsidP="00BE6C00">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BE6C00" w:rsidRDefault="00BE6C00" w:rsidP="00BE6C00">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BE6C00" w:rsidRDefault="00BE6C00" w:rsidP="00BE6C00">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BE6C00" w:rsidRDefault="00BE6C00" w:rsidP="00BE6C00">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E6C00" w:rsidRDefault="00BE6C00" w:rsidP="00BE6C00">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E6C00" w:rsidRDefault="00BE6C00" w:rsidP="00BE6C00">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E6C00" w:rsidRDefault="00BE6C00" w:rsidP="00BE6C00">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E6C00" w:rsidRDefault="00BE6C00" w:rsidP="00BE6C00">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E6C00" w:rsidRDefault="00BE6C00" w:rsidP="00BE6C00">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BE6C00" w:rsidRDefault="00BE6C00" w:rsidP="00BE6C00">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E6C00" w:rsidRDefault="00BE6C00" w:rsidP="00BE6C00">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E6C00" w:rsidRDefault="00BE6C00" w:rsidP="00BE6C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На всех парковках общего пользования, в том числе около объектов, на которых организовано предоставление услуг, выделяется не менее 10 процентов </w:t>
      </w:r>
      <w:r>
        <w:rPr>
          <w:rFonts w:eastAsia="DejaVu Sans" w:cs="DejaVu Sans"/>
          <w:kern w:val="3"/>
          <w:sz w:val="28"/>
          <w:szCs w:val="28"/>
          <w:lang w:eastAsia="zh-CN" w:bidi="hi-IN"/>
        </w:rPr>
        <w:lastRenderedPageBreak/>
        <w:t>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BE6C00" w:rsidRDefault="00BE6C00" w:rsidP="00BE6C00">
      <w:pPr>
        <w:ind w:firstLine="709"/>
        <w:jc w:val="both"/>
        <w:rPr>
          <w:sz w:val="28"/>
          <w:szCs w:val="28"/>
        </w:rPr>
      </w:pPr>
      <w:r>
        <w:rPr>
          <w:sz w:val="28"/>
          <w:szCs w:val="28"/>
        </w:rPr>
        <w:t>а) граждане, имеющие ограничение способности к самостоятельному передвижению любой степени выраженности (1, 2 или 3 степени);</w:t>
      </w:r>
    </w:p>
    <w:p w:rsidR="00BE6C00" w:rsidRDefault="00BE6C00" w:rsidP="00BE6C00">
      <w:pPr>
        <w:ind w:firstLine="709"/>
        <w:jc w:val="both"/>
        <w:rPr>
          <w:sz w:val="28"/>
          <w:szCs w:val="28"/>
        </w:rPr>
      </w:pPr>
      <w:r>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BE6C00" w:rsidRDefault="00BE6C00" w:rsidP="00BE6C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E6C00" w:rsidRDefault="00BE6C00" w:rsidP="00BE6C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BE6C00" w:rsidRDefault="00BE6C00" w:rsidP="00BE6C00">
      <w:pPr>
        <w:ind w:firstLine="709"/>
        <w:jc w:val="both"/>
        <w:rPr>
          <w:sz w:val="28"/>
          <w:szCs w:val="28"/>
        </w:rPr>
      </w:pPr>
      <w:r>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E6C00" w:rsidRDefault="00BE6C00" w:rsidP="00BE6C00">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BE6C00" w:rsidRDefault="00BE6C00" w:rsidP="00BE6C00">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E6C00" w:rsidRDefault="00BE6C00" w:rsidP="00BE6C00">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E6C00" w:rsidRDefault="00BE6C00" w:rsidP="00BE6C00">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E6C00" w:rsidRDefault="00BE6C00" w:rsidP="00BE6C00">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BE6C00" w:rsidRDefault="00BE6C00" w:rsidP="00BE6C00">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и </w:t>
      </w:r>
      <w:r>
        <w:rPr>
          <w:sz w:val="28"/>
          <w:szCs w:val="28"/>
        </w:rPr>
        <w:lastRenderedPageBreak/>
        <w:t>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E6C00" w:rsidRDefault="00BE6C00" w:rsidP="00BE6C00">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BE6C00" w:rsidRDefault="00BE6C00" w:rsidP="00BE6C00">
      <w:pPr>
        <w:ind w:firstLine="709"/>
        <w:jc w:val="both"/>
        <w:rPr>
          <w:sz w:val="28"/>
          <w:szCs w:val="28"/>
        </w:rPr>
      </w:pPr>
    </w:p>
    <w:p w:rsidR="00BE6C00" w:rsidRDefault="00BE6C00" w:rsidP="00BE6C00">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BE6C00" w:rsidRDefault="00BE6C00" w:rsidP="00BE6C00">
      <w:pPr>
        <w:suppressAutoHyphens/>
        <w:autoSpaceDE w:val="0"/>
        <w:autoSpaceDN w:val="0"/>
        <w:adjustRightInd w:val="0"/>
        <w:ind w:firstLine="851"/>
        <w:jc w:val="both"/>
        <w:outlineLvl w:val="1"/>
        <w:rPr>
          <w:color w:val="000000"/>
          <w:sz w:val="28"/>
          <w:szCs w:val="28"/>
        </w:rPr>
      </w:pPr>
    </w:p>
    <w:p w:rsidR="00BE6C00" w:rsidRDefault="00BE6C00" w:rsidP="00BE6C00">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BE6C00" w:rsidRDefault="00BE6C00" w:rsidP="00BE6C00">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BE6C00" w:rsidRDefault="00BE6C00" w:rsidP="00BE6C00">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BE6C00" w:rsidRDefault="00BE6C00" w:rsidP="00BE6C00">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BE6C00" w:rsidRDefault="00BE6C00" w:rsidP="00BE6C00">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BE6C00" w:rsidRDefault="00BE6C00" w:rsidP="00BE6C00">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BE6C00" w:rsidRDefault="00BE6C00" w:rsidP="00BE6C0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BE6C00" w:rsidRDefault="00BE6C00" w:rsidP="00BE6C00">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E6C00" w:rsidRDefault="00BE6C00" w:rsidP="00BE6C0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BE6C00" w:rsidRDefault="00BE6C00" w:rsidP="00BE6C00">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отсутствие обоснованных жалоб со стороны Заявителей по результатам </w:t>
      </w:r>
      <w:r>
        <w:rPr>
          <w:rFonts w:eastAsia="DejaVu Sans" w:cs="DejaVu Sans"/>
          <w:kern w:val="3"/>
          <w:sz w:val="28"/>
          <w:szCs w:val="28"/>
          <w:lang w:bidi="hi-IN"/>
        </w:rPr>
        <w:lastRenderedPageBreak/>
        <w:t>предоставления муниципальной услуги;</w:t>
      </w:r>
    </w:p>
    <w:p w:rsidR="00BE6C00" w:rsidRDefault="00BE6C00" w:rsidP="00BE6C00">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BE6C00" w:rsidRDefault="00BE6C00" w:rsidP="00BE6C00">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BE6C00" w:rsidRDefault="00BE6C00" w:rsidP="00BE6C00">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BE6C00" w:rsidRDefault="00BE6C00" w:rsidP="00BE6C00">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BE6C00" w:rsidRDefault="00BE6C00" w:rsidP="00BE6C00">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BE6C00" w:rsidRDefault="00BE6C00" w:rsidP="00BE6C00">
      <w:pPr>
        <w:shd w:val="clear" w:color="auto" w:fill="FFFFFF"/>
        <w:ind w:firstLine="709"/>
        <w:jc w:val="both"/>
        <w:rPr>
          <w:sz w:val="28"/>
          <w:szCs w:val="28"/>
        </w:rPr>
      </w:pPr>
      <w:r>
        <w:rPr>
          <w:sz w:val="28"/>
          <w:szCs w:val="28"/>
        </w:rPr>
        <w:t>время ожидания ответа на подачу заявления;</w:t>
      </w:r>
    </w:p>
    <w:p w:rsidR="00BE6C00" w:rsidRDefault="00BE6C00" w:rsidP="00BE6C00">
      <w:pPr>
        <w:shd w:val="clear" w:color="auto" w:fill="FFFFFF"/>
        <w:ind w:firstLine="709"/>
        <w:jc w:val="both"/>
        <w:rPr>
          <w:sz w:val="28"/>
          <w:szCs w:val="28"/>
        </w:rPr>
      </w:pPr>
      <w:r>
        <w:rPr>
          <w:sz w:val="28"/>
          <w:szCs w:val="28"/>
        </w:rPr>
        <w:t>время предоставления муниципальной услуги;</w:t>
      </w:r>
    </w:p>
    <w:p w:rsidR="00BE6C00" w:rsidRDefault="00BE6C00" w:rsidP="00BE6C00">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E6C00" w:rsidRDefault="00BE6C00" w:rsidP="00BE6C0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E6C00" w:rsidRDefault="00BE6C00" w:rsidP="00BE6C0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BE6C00" w:rsidRDefault="00BE6C00" w:rsidP="00BE6C0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BE6C00" w:rsidRDefault="00BE6C00" w:rsidP="00BE6C0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E6C00" w:rsidRDefault="00BE6C00" w:rsidP="00BE6C0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BE6C00" w:rsidRDefault="00BE6C00" w:rsidP="00BE6C00">
      <w:pPr>
        <w:autoSpaceDE w:val="0"/>
        <w:autoSpaceDN w:val="0"/>
        <w:adjustRightInd w:val="0"/>
        <w:ind w:firstLine="709"/>
        <w:jc w:val="both"/>
        <w:rPr>
          <w:sz w:val="28"/>
          <w:szCs w:val="28"/>
        </w:rPr>
      </w:pPr>
      <w:r>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BE6C00" w:rsidRDefault="00BE6C00" w:rsidP="00BE6C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получения информации о порядке и сроках предоставления муниципальной услуги;</w:t>
      </w:r>
    </w:p>
    <w:p w:rsidR="00BE6C00" w:rsidRDefault="00BE6C00" w:rsidP="00BE6C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BE6C00" w:rsidRDefault="00BE6C00" w:rsidP="00BE6C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BE6C00" w:rsidRDefault="00BE6C00" w:rsidP="00BE6C0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BE6C00" w:rsidRDefault="00BE6C00" w:rsidP="00BE6C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BE6C00" w:rsidRDefault="00BE6C00" w:rsidP="00BE6C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BE6C00" w:rsidRDefault="00BE6C00" w:rsidP="00BE6C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BE6C00" w:rsidRDefault="00BE6C00" w:rsidP="00BE6C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E6C00" w:rsidRDefault="00BE6C00" w:rsidP="00BE6C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BE6C00" w:rsidRDefault="00BE6C00" w:rsidP="00BE6C00">
      <w:pPr>
        <w:suppressAutoHyphens/>
        <w:ind w:firstLine="709"/>
        <w:jc w:val="both"/>
        <w:rPr>
          <w:sz w:val="24"/>
          <w:szCs w:val="24"/>
          <w:lang w:eastAsia="zh-CN"/>
        </w:rPr>
      </w:pPr>
      <w:r>
        <w:rPr>
          <w:color w:val="000000"/>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BE6C00" w:rsidRDefault="00BE6C00" w:rsidP="00BE6C00">
      <w:pPr>
        <w:suppressAutoHyphens/>
        <w:ind w:firstLine="709"/>
        <w:jc w:val="both"/>
        <w:rPr>
          <w:color w:val="000000"/>
          <w:sz w:val="28"/>
          <w:szCs w:val="28"/>
          <w:lang w:eastAsia="zh-CN"/>
        </w:rPr>
      </w:pPr>
    </w:p>
    <w:p w:rsidR="00BE6C00" w:rsidRDefault="00BE6C00" w:rsidP="00BE6C00">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6C00" w:rsidRDefault="00BE6C00" w:rsidP="00BE6C00">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BE6C00" w:rsidRDefault="00BE6C00" w:rsidP="00BE6C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E6C00" w:rsidRDefault="00BE6C00" w:rsidP="00BE6C00">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BE6C00" w:rsidRDefault="00BE6C00" w:rsidP="00BE6C00">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BE6C00" w:rsidRDefault="00BE6C00" w:rsidP="00BE6C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BE6C00" w:rsidRDefault="00BE6C00" w:rsidP="00BE6C00">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BE6C00" w:rsidRDefault="00BE6C00" w:rsidP="00BE6C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BE6C00" w:rsidRDefault="00BE6C00" w:rsidP="00BE6C0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E6C00" w:rsidRDefault="00BE6C00" w:rsidP="00BE6C0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lastRenderedPageBreak/>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BE6C00" w:rsidRDefault="00BE6C00" w:rsidP="00BE6C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портала, Регионального портала заявление и документы должны быть подписаны усиленной </w:t>
      </w:r>
      <w:hyperlink r:id="rId8" w:anchor="/document/12184522/entry/54" w:history="1">
        <w:r w:rsidRPr="002C39D6">
          <w:rPr>
            <w:rStyle w:val="a3"/>
            <w:rFonts w:eastAsia="DejaVu Sans" w:cs="DejaVu Sans"/>
            <w:color w:val="auto"/>
            <w:kern w:val="3"/>
            <w:sz w:val="28"/>
            <w:szCs w:val="28"/>
            <w:u w:val="none"/>
            <w:lang w:eastAsia="zh-CN" w:bidi="hi-IN"/>
          </w:rPr>
          <w:t>квалифицированной электронной подписью</w:t>
        </w:r>
      </w:hyperlink>
      <w:r w:rsidRPr="002C39D6">
        <w:rPr>
          <w:rFonts w:eastAsia="DejaVu Sans" w:cs="DejaVu Sans"/>
          <w:kern w:val="3"/>
          <w:sz w:val="28"/>
          <w:szCs w:val="28"/>
          <w:lang w:eastAsia="zh-CN" w:bidi="hi-IN"/>
        </w:rPr>
        <w:t xml:space="preserve"> в соответствии с требованиями </w:t>
      </w:r>
      <w:hyperlink r:id="rId9" w:anchor="/document/12184522/entry/0" w:history="1">
        <w:r w:rsidRPr="002C39D6">
          <w:rPr>
            <w:rStyle w:val="a3"/>
            <w:rFonts w:eastAsia="DejaVu Sans" w:cs="DejaVu Sans"/>
            <w:color w:val="auto"/>
            <w:kern w:val="3"/>
            <w:sz w:val="28"/>
            <w:szCs w:val="28"/>
            <w:u w:val="none"/>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E6C00" w:rsidRDefault="00BE6C00" w:rsidP="00BE6C00">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E6C00" w:rsidRDefault="00BE6C00" w:rsidP="00BE6C00">
      <w:pPr>
        <w:suppressAutoHyphens/>
        <w:autoSpaceDE w:val="0"/>
        <w:autoSpaceDN w:val="0"/>
        <w:adjustRightInd w:val="0"/>
        <w:jc w:val="center"/>
        <w:outlineLvl w:val="1"/>
        <w:rPr>
          <w:color w:val="000000"/>
          <w:sz w:val="28"/>
          <w:szCs w:val="28"/>
        </w:rPr>
      </w:pPr>
    </w:p>
    <w:p w:rsidR="00BE6C00" w:rsidRDefault="00BE6C00" w:rsidP="00BE6C00">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E6C00" w:rsidRDefault="00BE6C00" w:rsidP="00BE6C00">
      <w:pPr>
        <w:widowControl w:val="0"/>
        <w:suppressAutoHyphens/>
        <w:autoSpaceDE w:val="0"/>
        <w:autoSpaceDN w:val="0"/>
        <w:adjustRightInd w:val="0"/>
        <w:ind w:firstLine="720"/>
        <w:jc w:val="center"/>
        <w:outlineLvl w:val="1"/>
        <w:rPr>
          <w:color w:val="000000"/>
          <w:sz w:val="28"/>
          <w:szCs w:val="28"/>
        </w:rPr>
      </w:pPr>
    </w:p>
    <w:p w:rsidR="00BE6C00" w:rsidRDefault="00BE6C00" w:rsidP="00BE6C00">
      <w:pPr>
        <w:ind w:firstLine="709"/>
        <w:jc w:val="center"/>
        <w:rPr>
          <w:sz w:val="28"/>
          <w:szCs w:val="28"/>
        </w:rPr>
      </w:pPr>
      <w:r>
        <w:rPr>
          <w:sz w:val="28"/>
          <w:szCs w:val="28"/>
        </w:rPr>
        <w:t xml:space="preserve">3.1. Исчерпывающий перечень административных процедур </w:t>
      </w:r>
    </w:p>
    <w:p w:rsidR="00BE6C00" w:rsidRDefault="00BE6C00" w:rsidP="00BE6C00">
      <w:pPr>
        <w:ind w:firstLine="709"/>
        <w:jc w:val="center"/>
        <w:rPr>
          <w:sz w:val="28"/>
          <w:szCs w:val="28"/>
        </w:rPr>
      </w:pPr>
      <w:r>
        <w:rPr>
          <w:sz w:val="28"/>
          <w:szCs w:val="28"/>
        </w:rPr>
        <w:t>(действий) при предоставлении муниципальной услуги</w:t>
      </w:r>
    </w:p>
    <w:p w:rsidR="00BE6C00" w:rsidRDefault="00BE6C00" w:rsidP="00BE6C00">
      <w:pPr>
        <w:suppressAutoHyphens/>
        <w:autoSpaceDE w:val="0"/>
        <w:autoSpaceDN w:val="0"/>
        <w:adjustRightInd w:val="0"/>
        <w:jc w:val="center"/>
        <w:outlineLvl w:val="1"/>
        <w:rPr>
          <w:color w:val="000000"/>
          <w:sz w:val="28"/>
          <w:szCs w:val="28"/>
        </w:rPr>
      </w:pPr>
    </w:p>
    <w:p w:rsidR="00BE6C00" w:rsidRDefault="00BE6C00" w:rsidP="00BE6C00">
      <w:pPr>
        <w:suppressAutoHyphens/>
        <w:autoSpaceDE w:val="0"/>
        <w:autoSpaceDN w:val="0"/>
        <w:adjustRightInd w:val="0"/>
        <w:ind w:firstLine="709"/>
        <w:jc w:val="both"/>
        <w:rPr>
          <w:bCs/>
          <w:sz w:val="28"/>
          <w:szCs w:val="28"/>
          <w:lang w:eastAsia="ar-SA"/>
        </w:rPr>
      </w:pPr>
      <w:r>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BE6C00" w:rsidRDefault="00BE6C00" w:rsidP="00BE6C00">
      <w:pPr>
        <w:suppressAutoHyphens/>
        <w:autoSpaceDE w:val="0"/>
        <w:autoSpaceDN w:val="0"/>
        <w:adjustRightInd w:val="0"/>
        <w:ind w:firstLine="709"/>
        <w:jc w:val="both"/>
        <w:rPr>
          <w:sz w:val="28"/>
          <w:szCs w:val="28"/>
          <w:lang w:eastAsia="ar-SA"/>
        </w:rPr>
      </w:pPr>
      <w:r>
        <w:rPr>
          <w:sz w:val="28"/>
          <w:szCs w:val="28"/>
          <w:lang w:eastAsia="ar-SA"/>
        </w:rPr>
        <w:t>прием (регистрация) заявления и прилагаемых к нему документов;</w:t>
      </w:r>
    </w:p>
    <w:p w:rsidR="00BE6C00" w:rsidRDefault="00BE6C00" w:rsidP="00BE6C00">
      <w:pPr>
        <w:suppressAutoHyphens/>
        <w:autoSpaceDE w:val="0"/>
        <w:autoSpaceDN w:val="0"/>
        <w:adjustRightInd w:val="0"/>
        <w:ind w:firstLine="709"/>
        <w:jc w:val="both"/>
        <w:rPr>
          <w:bCs/>
          <w:sz w:val="28"/>
          <w:szCs w:val="28"/>
          <w:lang w:eastAsia="ar-SA"/>
        </w:rPr>
      </w:pPr>
      <w:r>
        <w:rPr>
          <w:sz w:val="28"/>
          <w:szCs w:val="28"/>
        </w:rPr>
        <w:t xml:space="preserve">запрос документов, указанных в </w:t>
      </w:r>
      <w:hyperlink r:id="rId10" w:history="1">
        <w:r w:rsidRPr="002C39D6">
          <w:rPr>
            <w:rStyle w:val="a3"/>
            <w:color w:val="auto"/>
            <w:sz w:val="28"/>
            <w:szCs w:val="28"/>
            <w:u w:val="none"/>
          </w:rPr>
          <w:t>подразделе 2.7</w:t>
        </w:r>
      </w:hyperlink>
      <w:r>
        <w:rPr>
          <w:sz w:val="28"/>
          <w:szCs w:val="28"/>
        </w:rPr>
        <w:t xml:space="preserve"> Регламента, в рамках межведомственного взаимодействия;</w:t>
      </w:r>
    </w:p>
    <w:p w:rsidR="00BE6C00" w:rsidRDefault="00BE6C00" w:rsidP="00BE6C00">
      <w:pPr>
        <w:suppressAutoHyphens/>
        <w:autoSpaceDE w:val="0"/>
        <w:autoSpaceDN w:val="0"/>
        <w:adjustRightInd w:val="0"/>
        <w:ind w:firstLine="709"/>
        <w:jc w:val="both"/>
        <w:rPr>
          <w:bCs/>
          <w:sz w:val="28"/>
          <w:szCs w:val="28"/>
          <w:lang w:eastAsia="ar-SA"/>
        </w:rPr>
      </w:pPr>
      <w:r>
        <w:rPr>
          <w:sz w:val="28"/>
          <w:szCs w:val="28"/>
          <w:lang w:eastAsia="ar-SA"/>
        </w:rPr>
        <w:t>рассмотрение заявления и прилагаемых к нему документов;</w:t>
      </w:r>
    </w:p>
    <w:p w:rsidR="00BE6C00" w:rsidRDefault="00BE6C00" w:rsidP="00BE6C00">
      <w:pPr>
        <w:suppressAutoHyphens/>
        <w:autoSpaceDE w:val="0"/>
        <w:autoSpaceDN w:val="0"/>
        <w:adjustRightInd w:val="0"/>
        <w:ind w:firstLine="709"/>
        <w:jc w:val="both"/>
        <w:rPr>
          <w:bCs/>
          <w:sz w:val="28"/>
          <w:szCs w:val="28"/>
          <w:lang w:eastAsia="ar-SA"/>
        </w:rPr>
      </w:pPr>
      <w:r>
        <w:rPr>
          <w:sz w:val="28"/>
          <w:szCs w:val="28"/>
        </w:rPr>
        <w:lastRenderedPageBreak/>
        <w:t>принятие решения о предоставлении либо об отказе в предоставлении муниципальной услуги;</w:t>
      </w:r>
    </w:p>
    <w:p w:rsidR="00BE6C00" w:rsidRDefault="00BE6C00" w:rsidP="00BE6C00">
      <w:pPr>
        <w:suppressAutoHyphens/>
        <w:autoSpaceDE w:val="0"/>
        <w:autoSpaceDN w:val="0"/>
        <w:adjustRightInd w:val="0"/>
        <w:ind w:firstLine="709"/>
        <w:jc w:val="both"/>
        <w:rPr>
          <w:bCs/>
          <w:sz w:val="28"/>
          <w:szCs w:val="28"/>
          <w:lang w:eastAsia="ar-SA"/>
        </w:rPr>
      </w:pPr>
      <w:r>
        <w:rPr>
          <w:sz w:val="28"/>
          <w:szCs w:val="28"/>
          <w:lang w:eastAsia="ar-SA"/>
        </w:rPr>
        <w:t>передача курьером пакета документов из</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lang w:eastAsia="ar-SA"/>
        </w:rPr>
        <w:t>в МФЦ;</w:t>
      </w:r>
    </w:p>
    <w:p w:rsidR="00BE6C00" w:rsidRDefault="00BE6C00" w:rsidP="00BE6C00">
      <w:pPr>
        <w:suppressAutoHyphens/>
        <w:autoSpaceDE w:val="0"/>
        <w:autoSpaceDN w:val="0"/>
        <w:adjustRightInd w:val="0"/>
        <w:ind w:firstLine="709"/>
        <w:jc w:val="both"/>
        <w:rPr>
          <w:sz w:val="28"/>
          <w:szCs w:val="28"/>
        </w:rPr>
      </w:pPr>
      <w:r>
        <w:rPr>
          <w:sz w:val="28"/>
          <w:szCs w:val="28"/>
        </w:rPr>
        <w:t>выдача (направление) Заявителю результата предоставления муниципальной услуги.</w:t>
      </w:r>
    </w:p>
    <w:p w:rsidR="00BE6C00" w:rsidRDefault="00BE6C00" w:rsidP="00BE6C00">
      <w:pPr>
        <w:suppressAutoHyphens/>
        <w:ind w:firstLine="709"/>
        <w:jc w:val="both"/>
        <w:rPr>
          <w:rFonts w:eastAsia="Calibri"/>
          <w:sz w:val="28"/>
          <w:szCs w:val="28"/>
          <w:lang w:eastAsia="en-US"/>
        </w:rPr>
      </w:pPr>
      <w:r>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Уполномоченным органом</w:t>
      </w:r>
      <w:r>
        <w:rPr>
          <w:sz w:val="28"/>
          <w:szCs w:val="28"/>
          <w:lang w:eastAsia="ar-SA"/>
        </w:rPr>
        <w:t xml:space="preserve">, обратившись с соответствующим заявлением в </w:t>
      </w:r>
      <w:r>
        <w:rPr>
          <w:rFonts w:eastAsia="Calibri"/>
          <w:sz w:val="28"/>
          <w:szCs w:val="28"/>
          <w:lang w:eastAsia="en-US"/>
        </w:rPr>
        <w:t>Уполномоченный орган</w:t>
      </w:r>
      <w:r>
        <w:rPr>
          <w:i/>
          <w:sz w:val="28"/>
          <w:szCs w:val="28"/>
          <w:lang w:eastAsia="ar-SA"/>
        </w:rPr>
        <w:t xml:space="preserve">, </w:t>
      </w:r>
      <w:r>
        <w:rPr>
          <w:sz w:val="28"/>
          <w:szCs w:val="28"/>
          <w:lang w:eastAsia="ar-SA"/>
        </w:rPr>
        <w:t>в том числе в электронной форме</w:t>
      </w:r>
      <w:r>
        <w:rPr>
          <w:i/>
          <w:sz w:val="28"/>
          <w:szCs w:val="28"/>
          <w:lang w:eastAsia="ar-SA"/>
        </w:rPr>
        <w:t>,</w:t>
      </w:r>
      <w:r>
        <w:rPr>
          <w:sz w:val="28"/>
          <w:szCs w:val="28"/>
          <w:lang w:eastAsia="ar-SA"/>
        </w:rPr>
        <w:t xml:space="preserve"> либо МФЦ.</w:t>
      </w:r>
    </w:p>
    <w:p w:rsidR="00BE6C00" w:rsidRDefault="00BE6C00" w:rsidP="00BE6C00">
      <w:pPr>
        <w:autoSpaceDE w:val="0"/>
        <w:autoSpaceDN w:val="0"/>
        <w:adjustRightInd w:val="0"/>
        <w:jc w:val="center"/>
        <w:rPr>
          <w:rFonts w:eastAsia="Calibri"/>
          <w:sz w:val="28"/>
          <w:szCs w:val="28"/>
        </w:rPr>
      </w:pPr>
    </w:p>
    <w:p w:rsidR="00BE6C00" w:rsidRDefault="00BE6C00" w:rsidP="00BE6C00">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BE6C00" w:rsidRDefault="00BE6C00" w:rsidP="00BE6C00">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2C39D6">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BE6C00" w:rsidRDefault="00BE6C00" w:rsidP="00BE6C00">
      <w:pPr>
        <w:autoSpaceDE w:val="0"/>
        <w:autoSpaceDN w:val="0"/>
        <w:adjustRightInd w:val="0"/>
        <w:jc w:val="center"/>
        <w:rPr>
          <w:rFonts w:eastAsia="Calibri"/>
          <w:color w:val="000000"/>
          <w:sz w:val="28"/>
          <w:szCs w:val="28"/>
          <w:shd w:val="clear" w:color="auto" w:fill="FFFFFF"/>
          <w:lang w:eastAsia="en-US"/>
        </w:rPr>
      </w:pPr>
    </w:p>
    <w:p w:rsidR="00BE6C00" w:rsidRDefault="00BE6C00" w:rsidP="00BE6C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BE6C00" w:rsidRDefault="00BE6C00" w:rsidP="00BE6C00">
      <w:pPr>
        <w:widowControl w:val="0"/>
        <w:suppressAutoHyphens/>
        <w:autoSpaceDN w:val="0"/>
        <w:ind w:firstLine="709"/>
        <w:jc w:val="both"/>
        <w:textAlignment w:val="baseline"/>
        <w:rPr>
          <w:rFonts w:eastAsia="DejaVu Sans"/>
          <w:kern w:val="3"/>
          <w:sz w:val="28"/>
          <w:szCs w:val="28"/>
          <w:lang w:eastAsia="zh-CN" w:bidi="hi-IN"/>
        </w:rPr>
      </w:pPr>
    </w:p>
    <w:p w:rsidR="00BE6C00" w:rsidRPr="002C39D6" w:rsidRDefault="00BE6C00" w:rsidP="00BE6C00">
      <w:pPr>
        <w:suppressAutoHyphens/>
        <w:ind w:firstLine="709"/>
        <w:jc w:val="both"/>
        <w:rPr>
          <w:rFonts w:eastAsia="Calibri"/>
          <w:sz w:val="28"/>
          <w:szCs w:val="28"/>
          <w:lang w:eastAsia="en-US"/>
        </w:rPr>
      </w:pPr>
      <w:r>
        <w:rPr>
          <w:sz w:val="28"/>
          <w:szCs w:val="28"/>
        </w:rPr>
        <w:t>3.2.1.1. Основанием для начала административной процедуры является обращение Заявителя в</w:t>
      </w:r>
      <w:r>
        <w:rPr>
          <w:rFonts w:eastAsia="Calibri"/>
          <w:sz w:val="28"/>
          <w:szCs w:val="28"/>
          <w:lang w:eastAsia="en-US"/>
        </w:rPr>
        <w:t xml:space="preserve"> Уполномоченный орган </w:t>
      </w:r>
      <w:r>
        <w:rPr>
          <w:sz w:val="28"/>
          <w:szCs w:val="28"/>
        </w:rPr>
        <w:t xml:space="preserve">с заявлением и документами, указанными в </w:t>
      </w:r>
      <w:hyperlink r:id="rId11" w:history="1">
        <w:r w:rsidRPr="002C39D6">
          <w:rPr>
            <w:rStyle w:val="a3"/>
            <w:color w:val="auto"/>
            <w:sz w:val="28"/>
            <w:szCs w:val="28"/>
            <w:u w:val="none"/>
          </w:rPr>
          <w:t>подразделе 2.6</w:t>
        </w:r>
      </w:hyperlink>
      <w:r w:rsidRPr="002C39D6">
        <w:rPr>
          <w:sz w:val="28"/>
          <w:szCs w:val="28"/>
        </w:rPr>
        <w:t xml:space="preserve"> Регламента, а также документами, указанными </w:t>
      </w:r>
      <w:r w:rsidRPr="002C39D6">
        <w:rPr>
          <w:sz w:val="28"/>
          <w:szCs w:val="28"/>
        </w:rPr>
        <w:br/>
        <w:t xml:space="preserve">в </w:t>
      </w:r>
      <w:hyperlink r:id="rId12" w:history="1">
        <w:r w:rsidRPr="002C39D6">
          <w:rPr>
            <w:rStyle w:val="a3"/>
            <w:color w:val="auto"/>
            <w:sz w:val="28"/>
            <w:szCs w:val="28"/>
            <w:u w:val="none"/>
          </w:rPr>
          <w:t>подразделе 2.7</w:t>
        </w:r>
      </w:hyperlink>
      <w:r w:rsidRPr="002C39D6">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2C39D6">
        <w:rPr>
          <w:sz w:val="28"/>
          <w:szCs w:val="28"/>
          <w:lang w:eastAsia="ar-SA"/>
        </w:rPr>
        <w:t xml:space="preserve"> </w:t>
      </w:r>
      <w:r w:rsidRPr="002C39D6">
        <w:rPr>
          <w:sz w:val="28"/>
          <w:szCs w:val="28"/>
          <w:lang w:eastAsia="ar-SA"/>
        </w:rPr>
        <w:br/>
      </w:r>
      <w:r w:rsidRPr="002C39D6">
        <w:rPr>
          <w:sz w:val="28"/>
          <w:szCs w:val="28"/>
        </w:rPr>
        <w:t xml:space="preserve">в </w:t>
      </w:r>
      <w:r w:rsidRPr="002C39D6">
        <w:rPr>
          <w:rFonts w:eastAsia="Calibri"/>
          <w:sz w:val="28"/>
          <w:szCs w:val="28"/>
          <w:lang w:eastAsia="en-US"/>
        </w:rPr>
        <w:t xml:space="preserve">Уполномоченный орган </w:t>
      </w:r>
      <w:r w:rsidRPr="002C39D6">
        <w:rPr>
          <w:sz w:val="28"/>
          <w:szCs w:val="28"/>
        </w:rPr>
        <w:t xml:space="preserve">из МФЦ. </w:t>
      </w:r>
    </w:p>
    <w:p w:rsidR="00BE6C00" w:rsidRPr="002C39D6" w:rsidRDefault="002C39D6" w:rsidP="00BE6C00">
      <w:pPr>
        <w:suppressAutoHyphens/>
        <w:ind w:firstLine="709"/>
        <w:jc w:val="both"/>
        <w:rPr>
          <w:rFonts w:eastAsia="Calibri"/>
          <w:sz w:val="28"/>
          <w:szCs w:val="28"/>
          <w:lang w:eastAsia="en-US"/>
        </w:rPr>
      </w:pPr>
      <w:r>
        <w:rPr>
          <w:sz w:val="28"/>
          <w:szCs w:val="28"/>
        </w:rPr>
        <w:t>3.2.1.2.</w:t>
      </w:r>
      <w:r w:rsidR="00BE6C00" w:rsidRPr="002C39D6">
        <w:rPr>
          <w:sz w:val="28"/>
          <w:szCs w:val="28"/>
        </w:rPr>
        <w:t xml:space="preserve">Заявление и документы могут быть направлены </w:t>
      </w:r>
      <w:r w:rsidR="00BE6C00" w:rsidRPr="002C39D6">
        <w:rPr>
          <w:sz w:val="28"/>
          <w:szCs w:val="28"/>
        </w:rPr>
        <w:br/>
        <w:t>в</w:t>
      </w:r>
      <w:r w:rsidR="00BE6C00" w:rsidRPr="002C39D6">
        <w:rPr>
          <w:rFonts w:eastAsia="Calibri"/>
          <w:sz w:val="28"/>
          <w:szCs w:val="28"/>
          <w:lang w:eastAsia="en-US"/>
        </w:rPr>
        <w:t xml:space="preserve"> Уполномоченный орган </w:t>
      </w:r>
      <w:r w:rsidR="00BE6C00" w:rsidRPr="002C39D6">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BE6C00" w:rsidRPr="002C39D6" w:rsidRDefault="00BE6C00" w:rsidP="00BE6C00">
      <w:pPr>
        <w:suppressAutoHyphens/>
        <w:ind w:firstLine="709"/>
        <w:jc w:val="both"/>
        <w:rPr>
          <w:rFonts w:eastAsia="Calibri"/>
          <w:sz w:val="28"/>
          <w:szCs w:val="28"/>
          <w:lang w:eastAsia="en-US"/>
        </w:rPr>
      </w:pPr>
      <w:r w:rsidRPr="002C39D6">
        <w:rPr>
          <w:sz w:val="28"/>
          <w:szCs w:val="28"/>
        </w:rPr>
        <w:t>Должностное лицо</w:t>
      </w:r>
      <w:r w:rsidRPr="002C39D6">
        <w:rPr>
          <w:rFonts w:eastAsia="Calibri"/>
          <w:sz w:val="28"/>
          <w:szCs w:val="28"/>
          <w:lang w:eastAsia="en-US"/>
        </w:rPr>
        <w:t xml:space="preserve"> Уполномоченного органа</w:t>
      </w:r>
      <w:r w:rsidRPr="002C39D6">
        <w:rPr>
          <w:sz w:val="28"/>
          <w:szCs w:val="28"/>
        </w:rPr>
        <w:t>:</w:t>
      </w:r>
    </w:p>
    <w:p w:rsidR="00BE6C00" w:rsidRDefault="00BE6C00" w:rsidP="00BE6C00">
      <w:pPr>
        <w:autoSpaceDE w:val="0"/>
        <w:autoSpaceDN w:val="0"/>
        <w:adjustRightInd w:val="0"/>
        <w:ind w:firstLine="709"/>
        <w:jc w:val="both"/>
        <w:rPr>
          <w:sz w:val="28"/>
          <w:szCs w:val="28"/>
        </w:rPr>
      </w:pPr>
      <w:r w:rsidRPr="002C39D6">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3" w:history="1">
        <w:r w:rsidRPr="002C39D6">
          <w:rPr>
            <w:rStyle w:val="a3"/>
            <w:color w:val="auto"/>
            <w:sz w:val="28"/>
            <w:szCs w:val="28"/>
            <w:u w:val="none"/>
          </w:rPr>
          <w:t>подразделе 2.6</w:t>
        </w:r>
      </w:hyperlink>
      <w:r w:rsidRPr="002C39D6">
        <w:rPr>
          <w:sz w:val="28"/>
          <w:szCs w:val="28"/>
        </w:rPr>
        <w:t xml:space="preserve"> Регламента, документов, указанных в </w:t>
      </w:r>
      <w:hyperlink r:id="rId14" w:history="1">
        <w:r w:rsidRPr="002C39D6">
          <w:rPr>
            <w:rStyle w:val="a3"/>
            <w:color w:val="auto"/>
            <w:sz w:val="28"/>
            <w:szCs w:val="28"/>
            <w:u w:val="none"/>
          </w:rPr>
          <w:t>подразделе 2.7</w:t>
        </w:r>
      </w:hyperlink>
      <w:r w:rsidRPr="002C39D6">
        <w:rPr>
          <w:sz w:val="28"/>
          <w:szCs w:val="28"/>
        </w:rPr>
        <w:t xml:space="preserve"> Регламе</w:t>
      </w:r>
      <w:r>
        <w:rPr>
          <w:sz w:val="28"/>
          <w:szCs w:val="28"/>
        </w:rPr>
        <w:t>нта, представленных Заявителем по его инициативе самостоятельно;</w:t>
      </w:r>
    </w:p>
    <w:p w:rsidR="00BE6C00" w:rsidRPr="002C39D6" w:rsidRDefault="00BE6C00" w:rsidP="00BE6C00">
      <w:pPr>
        <w:suppressAutoHyphens/>
        <w:ind w:firstLine="709"/>
        <w:jc w:val="both"/>
        <w:rPr>
          <w:rFonts w:eastAsia="Calibri"/>
          <w:sz w:val="28"/>
          <w:szCs w:val="28"/>
          <w:lang w:eastAsia="en-US"/>
        </w:rPr>
      </w:pPr>
      <w:r>
        <w:rPr>
          <w:sz w:val="28"/>
          <w:szCs w:val="28"/>
        </w:rPr>
        <w:t xml:space="preserve">производит регистрацию заявления и документов, указанных </w:t>
      </w:r>
      <w:r>
        <w:rPr>
          <w:sz w:val="28"/>
          <w:szCs w:val="28"/>
        </w:rPr>
        <w:br/>
        <w:t xml:space="preserve">в </w:t>
      </w:r>
      <w:hyperlink r:id="rId15" w:history="1">
        <w:r w:rsidRPr="002C39D6">
          <w:rPr>
            <w:rStyle w:val="a3"/>
            <w:color w:val="auto"/>
            <w:sz w:val="28"/>
            <w:szCs w:val="28"/>
            <w:u w:val="none"/>
          </w:rPr>
          <w:t>подразделе 2.6</w:t>
        </w:r>
      </w:hyperlink>
      <w:r w:rsidRPr="002C39D6">
        <w:rPr>
          <w:sz w:val="28"/>
          <w:szCs w:val="28"/>
        </w:rPr>
        <w:t xml:space="preserve"> Регламента, и документов, указанных в </w:t>
      </w:r>
      <w:hyperlink r:id="rId16" w:history="1">
        <w:r w:rsidRPr="002C39D6">
          <w:rPr>
            <w:rStyle w:val="a3"/>
            <w:color w:val="auto"/>
            <w:sz w:val="28"/>
            <w:szCs w:val="28"/>
            <w:u w:val="none"/>
          </w:rPr>
          <w:t>подразделе 2.7</w:t>
        </w:r>
      </w:hyperlink>
      <w:r w:rsidRPr="002C39D6">
        <w:rPr>
          <w:sz w:val="28"/>
          <w:szCs w:val="28"/>
        </w:rPr>
        <w:t xml:space="preserve"> Регламента, представленных Заявителем по его инициативе самостоятельно, в день их поступления в</w:t>
      </w:r>
      <w:r w:rsidRPr="002C39D6">
        <w:rPr>
          <w:rFonts w:eastAsia="Calibri"/>
          <w:sz w:val="28"/>
          <w:szCs w:val="28"/>
          <w:lang w:eastAsia="en-US"/>
        </w:rPr>
        <w:t xml:space="preserve"> Уполномоченный орган;</w:t>
      </w:r>
    </w:p>
    <w:p w:rsidR="00BE6C00" w:rsidRPr="002C39D6" w:rsidRDefault="00BE6C00" w:rsidP="00BE6C00">
      <w:pPr>
        <w:autoSpaceDE w:val="0"/>
        <w:autoSpaceDN w:val="0"/>
        <w:adjustRightInd w:val="0"/>
        <w:ind w:firstLine="709"/>
        <w:jc w:val="both"/>
        <w:rPr>
          <w:sz w:val="28"/>
          <w:szCs w:val="28"/>
        </w:rPr>
      </w:pPr>
      <w:r w:rsidRPr="002C39D6">
        <w:rPr>
          <w:sz w:val="28"/>
          <w:szCs w:val="28"/>
        </w:rPr>
        <w:t>сопоставляет указанные в заявлении сведения и данные в представленных документах;</w:t>
      </w:r>
    </w:p>
    <w:p w:rsidR="00BE6C00" w:rsidRPr="002C39D6" w:rsidRDefault="00BE6C00" w:rsidP="00BE6C00">
      <w:pPr>
        <w:autoSpaceDE w:val="0"/>
        <w:autoSpaceDN w:val="0"/>
        <w:adjustRightInd w:val="0"/>
        <w:ind w:firstLine="709"/>
        <w:jc w:val="both"/>
        <w:rPr>
          <w:sz w:val="28"/>
          <w:szCs w:val="28"/>
        </w:rPr>
      </w:pPr>
      <w:r w:rsidRPr="002C39D6">
        <w:rPr>
          <w:sz w:val="28"/>
          <w:szCs w:val="28"/>
        </w:rPr>
        <w:t xml:space="preserve">выявляет наличие в заявлении и документах исправлений, которые </w:t>
      </w:r>
      <w:r w:rsidRPr="002C39D6">
        <w:rPr>
          <w:sz w:val="28"/>
          <w:szCs w:val="28"/>
        </w:rPr>
        <w:br/>
        <w:t>не позволяют однозначно истолковать их содержание;</w:t>
      </w:r>
    </w:p>
    <w:p w:rsidR="00BE6C00" w:rsidRDefault="00BE6C00" w:rsidP="00BE6C00">
      <w:pPr>
        <w:suppressAutoHyphens/>
        <w:ind w:firstLine="709"/>
        <w:jc w:val="both"/>
        <w:rPr>
          <w:rFonts w:eastAsia="Calibri"/>
          <w:sz w:val="28"/>
          <w:szCs w:val="28"/>
          <w:lang w:eastAsia="en-US"/>
        </w:rPr>
      </w:pPr>
      <w:r w:rsidRPr="002C39D6">
        <w:rPr>
          <w:sz w:val="28"/>
          <w:szCs w:val="28"/>
        </w:rPr>
        <w:t xml:space="preserve">в случае представления не заверенной в установленном порядке копии документа указанного в </w:t>
      </w:r>
      <w:hyperlink r:id="rId17" w:history="1">
        <w:r w:rsidRPr="002C39D6">
          <w:rPr>
            <w:rStyle w:val="a3"/>
            <w:color w:val="auto"/>
            <w:sz w:val="28"/>
            <w:szCs w:val="28"/>
            <w:u w:val="none"/>
          </w:rPr>
          <w:t>подразделе 2.6</w:t>
        </w:r>
      </w:hyperlink>
      <w:r w:rsidRPr="002C39D6">
        <w:rPr>
          <w:sz w:val="28"/>
          <w:szCs w:val="28"/>
        </w:rPr>
        <w:t xml:space="preserve"> Регламента, и документов, указанных </w:t>
      </w:r>
      <w:r w:rsidRPr="002C39D6">
        <w:rPr>
          <w:sz w:val="28"/>
          <w:szCs w:val="28"/>
        </w:rPr>
        <w:br/>
        <w:t xml:space="preserve">в </w:t>
      </w:r>
      <w:hyperlink r:id="rId18" w:history="1">
        <w:r w:rsidRPr="002C39D6">
          <w:rPr>
            <w:rStyle w:val="a3"/>
            <w:color w:val="auto"/>
            <w:sz w:val="28"/>
            <w:szCs w:val="28"/>
            <w:u w:val="none"/>
          </w:rPr>
          <w:t>подразделе 2.7</w:t>
        </w:r>
      </w:hyperlink>
      <w:r w:rsidRPr="002C39D6">
        <w:rPr>
          <w:sz w:val="28"/>
          <w:szCs w:val="28"/>
        </w:rPr>
        <w:t xml:space="preserve"> Регламента, </w:t>
      </w:r>
      <w:r>
        <w:rPr>
          <w:sz w:val="28"/>
          <w:szCs w:val="28"/>
        </w:rPr>
        <w:t>представленных Заявителем по его инициативе самостоятельно, должностное лицо</w:t>
      </w:r>
      <w:r>
        <w:rPr>
          <w:rFonts w:eastAsia="Calibri"/>
          <w:sz w:val="28"/>
          <w:szCs w:val="28"/>
          <w:lang w:eastAsia="en-US"/>
        </w:rPr>
        <w:t xml:space="preserve"> Уполномоченного органа </w:t>
      </w:r>
      <w:r>
        <w:rPr>
          <w:sz w:val="28"/>
          <w:szCs w:val="28"/>
        </w:rPr>
        <w:t xml:space="preserve">сличает ее с оригиналом и ставит на ней </w:t>
      </w:r>
      <w:proofErr w:type="spellStart"/>
      <w:r>
        <w:rPr>
          <w:sz w:val="28"/>
          <w:szCs w:val="28"/>
        </w:rPr>
        <w:t>заверительную</w:t>
      </w:r>
      <w:proofErr w:type="spellEnd"/>
      <w:r>
        <w:rPr>
          <w:sz w:val="28"/>
          <w:szCs w:val="28"/>
        </w:rPr>
        <w:t xml:space="preserve"> надпись «Верно», должность лица, </w:t>
      </w:r>
      <w:r>
        <w:rPr>
          <w:sz w:val="28"/>
          <w:szCs w:val="28"/>
        </w:rPr>
        <w:lastRenderedPageBreak/>
        <w:t>заверившего копию, личную подпись, инициалы, фамилию, дату заверения, а оригиналы документов возвращает Заявителю;</w:t>
      </w:r>
    </w:p>
    <w:p w:rsidR="00BE6C00" w:rsidRPr="002C39D6" w:rsidRDefault="00BE6C00" w:rsidP="00BE6C00">
      <w:pPr>
        <w:autoSpaceDE w:val="0"/>
        <w:autoSpaceDN w:val="0"/>
        <w:adjustRightInd w:val="0"/>
        <w:ind w:firstLine="709"/>
        <w:jc w:val="both"/>
        <w:rPr>
          <w:sz w:val="28"/>
          <w:szCs w:val="28"/>
        </w:rPr>
      </w:pPr>
      <w:r>
        <w:rPr>
          <w:sz w:val="28"/>
          <w:szCs w:val="28"/>
        </w:rPr>
        <w:t xml:space="preserve">выдает расписку-уведомление о приеме (регистрации) документов, указанных в </w:t>
      </w:r>
      <w:hyperlink r:id="rId19" w:history="1">
        <w:r w:rsidRPr="002C39D6">
          <w:rPr>
            <w:rStyle w:val="a3"/>
            <w:color w:val="auto"/>
            <w:sz w:val="28"/>
            <w:szCs w:val="28"/>
            <w:u w:val="none"/>
          </w:rPr>
          <w:t>подраздела 2.6</w:t>
        </w:r>
      </w:hyperlink>
      <w:r w:rsidRPr="002C39D6">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BE6C00" w:rsidRPr="002C39D6" w:rsidRDefault="00BE6C00" w:rsidP="00BE6C00">
      <w:pPr>
        <w:suppressAutoHyphens/>
        <w:ind w:firstLine="709"/>
        <w:jc w:val="both"/>
        <w:rPr>
          <w:rFonts w:eastAsia="Calibri"/>
          <w:sz w:val="28"/>
          <w:szCs w:val="28"/>
          <w:lang w:eastAsia="en-US"/>
        </w:rPr>
      </w:pPr>
      <w:r w:rsidRPr="002C39D6">
        <w:rPr>
          <w:sz w:val="28"/>
          <w:szCs w:val="28"/>
        </w:rPr>
        <w:t xml:space="preserve">3.2.1.3. В случае непредставления (представления не в неполном объеме) документов, указанных в </w:t>
      </w:r>
      <w:hyperlink r:id="rId20" w:history="1">
        <w:r w:rsidRPr="002C39D6">
          <w:rPr>
            <w:rStyle w:val="a3"/>
            <w:color w:val="auto"/>
            <w:sz w:val="28"/>
            <w:szCs w:val="28"/>
            <w:u w:val="none"/>
          </w:rPr>
          <w:t>подразделе 2.6</w:t>
        </w:r>
      </w:hyperlink>
      <w:r w:rsidRPr="002C39D6">
        <w:rPr>
          <w:sz w:val="28"/>
          <w:szCs w:val="28"/>
        </w:rPr>
        <w:t xml:space="preserve"> Регламента, должностное лицо</w:t>
      </w:r>
      <w:r w:rsidRPr="002C39D6">
        <w:rPr>
          <w:rFonts w:eastAsia="Calibri"/>
          <w:sz w:val="28"/>
          <w:szCs w:val="28"/>
          <w:lang w:eastAsia="en-US"/>
        </w:rPr>
        <w:t xml:space="preserve"> Уполномоченного органа </w:t>
      </w:r>
      <w:r w:rsidRPr="002C39D6">
        <w:rPr>
          <w:sz w:val="28"/>
          <w:szCs w:val="28"/>
        </w:rPr>
        <w:t>возвращает их Заявителю по его требованию.</w:t>
      </w:r>
    </w:p>
    <w:p w:rsidR="00BE6C00" w:rsidRDefault="00BE6C00" w:rsidP="00BE6C00">
      <w:pPr>
        <w:suppressAutoHyphens/>
        <w:ind w:firstLine="709"/>
        <w:jc w:val="both"/>
        <w:rPr>
          <w:rFonts w:eastAsia="Calibri"/>
          <w:sz w:val="28"/>
          <w:szCs w:val="28"/>
          <w:lang w:eastAsia="en-US"/>
        </w:rPr>
      </w:pPr>
      <w:r w:rsidRPr="002C39D6">
        <w:rPr>
          <w:sz w:val="28"/>
          <w:szCs w:val="28"/>
        </w:rPr>
        <w:t xml:space="preserve">В случае если документы, указанные в </w:t>
      </w:r>
      <w:hyperlink r:id="rId21" w:history="1">
        <w:r w:rsidRPr="002C39D6">
          <w:rPr>
            <w:rStyle w:val="a3"/>
            <w:color w:val="auto"/>
            <w:sz w:val="28"/>
            <w:szCs w:val="28"/>
            <w:u w:val="none"/>
          </w:rPr>
          <w:t>подраздела 2.6</w:t>
        </w:r>
      </w:hyperlink>
      <w:r w:rsidRPr="002C39D6">
        <w:rPr>
          <w:sz w:val="28"/>
          <w:szCs w:val="28"/>
        </w:rPr>
        <w:t xml:space="preserve"> Регламента содержат основания предусмотренные пунктом</w:t>
      </w:r>
      <w:r>
        <w:rPr>
          <w:sz w:val="28"/>
          <w:szCs w:val="28"/>
        </w:rPr>
        <w:t xml:space="preserve"> 2.9.1 подраздела 2.9 </w:t>
      </w:r>
      <w:r>
        <w:rPr>
          <w:sz w:val="28"/>
          <w:szCs w:val="28"/>
        </w:rPr>
        <w:br/>
        <w:t>раздела 2 Регламента должностное лицо</w:t>
      </w:r>
      <w:r>
        <w:rPr>
          <w:rFonts w:eastAsia="Calibri"/>
          <w:sz w:val="28"/>
          <w:szCs w:val="28"/>
          <w:lang w:eastAsia="en-US"/>
        </w:rPr>
        <w:t xml:space="preserve"> Уполномоченного органа </w:t>
      </w:r>
      <w:r>
        <w:rPr>
          <w:sz w:val="28"/>
          <w:szCs w:val="28"/>
        </w:rPr>
        <w:t>принимает решение об отказе</w:t>
      </w:r>
      <w:r>
        <w:rPr>
          <w:sz w:val="28"/>
          <w:szCs w:val="28"/>
          <w:lang w:eastAsia="ar-SA"/>
        </w:rPr>
        <w:t xml:space="preserve"> в приеме документов, необходимых для предоставления муниципальной услуги</w:t>
      </w:r>
      <w:r>
        <w:rPr>
          <w:sz w:val="28"/>
          <w:szCs w:val="28"/>
        </w:rPr>
        <w:t xml:space="preserve"> и направляет Заявителю уведомление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p>
    <w:p w:rsidR="00BE6C00" w:rsidRDefault="00BE6C00" w:rsidP="00BE6C00">
      <w:pPr>
        <w:autoSpaceDE w:val="0"/>
        <w:autoSpaceDN w:val="0"/>
        <w:adjustRightInd w:val="0"/>
        <w:ind w:firstLine="709"/>
        <w:jc w:val="both"/>
        <w:rPr>
          <w:sz w:val="28"/>
          <w:szCs w:val="28"/>
        </w:rPr>
      </w:pPr>
      <w:r>
        <w:rPr>
          <w:sz w:val="28"/>
          <w:szCs w:val="28"/>
        </w:rPr>
        <w:t>3.2.1.4. Максимальный срок выполнения административной процедуры составляет не более 2 рабочих дней.</w:t>
      </w:r>
    </w:p>
    <w:p w:rsidR="00BE6C00" w:rsidRDefault="00BE6C00" w:rsidP="00BE6C00">
      <w:pPr>
        <w:suppressAutoHyphens/>
        <w:ind w:firstLine="709"/>
        <w:jc w:val="both"/>
        <w:rPr>
          <w:rFonts w:eastAsia="Calibri"/>
          <w:sz w:val="28"/>
          <w:szCs w:val="28"/>
          <w:lang w:eastAsia="en-US"/>
        </w:rPr>
      </w:pPr>
      <w:r>
        <w:rPr>
          <w:sz w:val="28"/>
          <w:szCs w:val="28"/>
          <w:lang w:eastAsia="ar-SA"/>
        </w:rPr>
        <w:t xml:space="preserve">3.2.1.5.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прием (регистрацию)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BE6C00" w:rsidRDefault="00BE6C00" w:rsidP="00BE6C00">
      <w:pPr>
        <w:autoSpaceDE w:val="0"/>
        <w:autoSpaceDN w:val="0"/>
        <w:adjustRightInd w:val="0"/>
        <w:ind w:firstLine="709"/>
        <w:jc w:val="both"/>
        <w:rPr>
          <w:sz w:val="28"/>
          <w:szCs w:val="28"/>
        </w:rPr>
      </w:pPr>
      <w:r>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E6C00" w:rsidRDefault="00BE6C00" w:rsidP="00BE6C00">
      <w:pPr>
        <w:autoSpaceDE w:val="0"/>
        <w:autoSpaceDN w:val="0"/>
        <w:adjustRightInd w:val="0"/>
        <w:ind w:firstLine="709"/>
        <w:jc w:val="both"/>
        <w:rPr>
          <w:sz w:val="28"/>
          <w:szCs w:val="28"/>
        </w:rPr>
      </w:pPr>
      <w:r>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sz w:val="28"/>
          <w:szCs w:val="28"/>
          <w:lang w:eastAsia="ar-SA"/>
        </w:rPr>
        <w:t>отказ в приеме документов, при выявлении оснований для отказа в приеме документов</w:t>
      </w:r>
      <w:r>
        <w:rPr>
          <w:i/>
          <w:sz w:val="28"/>
          <w:szCs w:val="28"/>
        </w:rPr>
        <w:t>.</w:t>
      </w:r>
    </w:p>
    <w:p w:rsidR="00BE6C00" w:rsidRDefault="00BE6C00" w:rsidP="00BE6C00">
      <w:pPr>
        <w:suppressAutoHyphens/>
        <w:ind w:firstLine="709"/>
        <w:jc w:val="both"/>
        <w:rPr>
          <w:i/>
          <w:sz w:val="28"/>
          <w:szCs w:val="28"/>
        </w:rPr>
      </w:pPr>
      <w:r>
        <w:rPr>
          <w:sz w:val="28"/>
          <w:szCs w:val="28"/>
        </w:rPr>
        <w:t>3.2.1.8. Способом фиксации результата административной процедуры является выдача Заявителю должностным лицом</w:t>
      </w:r>
      <w:r>
        <w:rPr>
          <w:rFonts w:eastAsia="Calibri"/>
          <w:sz w:val="28"/>
          <w:szCs w:val="28"/>
          <w:lang w:eastAsia="en-US"/>
        </w:rPr>
        <w:t xml:space="preserve"> Уполномоченного органа </w:t>
      </w:r>
      <w:r>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r>
        <w:rPr>
          <w:i/>
          <w:sz w:val="28"/>
          <w:szCs w:val="28"/>
        </w:rPr>
        <w:t>.</w:t>
      </w:r>
    </w:p>
    <w:p w:rsidR="00BE6C00" w:rsidRDefault="00BE6C00" w:rsidP="00BE6C00">
      <w:pPr>
        <w:suppressAutoHyphens/>
        <w:ind w:firstLine="709"/>
        <w:jc w:val="both"/>
        <w:rPr>
          <w:rFonts w:eastAsia="Calibri"/>
          <w:sz w:val="28"/>
          <w:szCs w:val="28"/>
          <w:lang w:eastAsia="en-US"/>
        </w:rPr>
      </w:pPr>
    </w:p>
    <w:p w:rsidR="00BE6C00" w:rsidRPr="002C39D6" w:rsidRDefault="00BE6C00" w:rsidP="00BE6C00">
      <w:pPr>
        <w:autoSpaceDE w:val="0"/>
        <w:autoSpaceDN w:val="0"/>
        <w:adjustRightInd w:val="0"/>
        <w:ind w:firstLine="709"/>
        <w:jc w:val="center"/>
        <w:rPr>
          <w:sz w:val="28"/>
          <w:szCs w:val="28"/>
        </w:rPr>
      </w:pPr>
      <w:r>
        <w:rPr>
          <w:sz w:val="28"/>
          <w:szCs w:val="28"/>
        </w:rPr>
        <w:t xml:space="preserve">3.2.2. Запрос документов, указанных в </w:t>
      </w:r>
      <w:hyperlink r:id="rId22" w:history="1">
        <w:r w:rsidRPr="002C39D6">
          <w:rPr>
            <w:rStyle w:val="a3"/>
            <w:color w:val="auto"/>
            <w:sz w:val="28"/>
            <w:szCs w:val="28"/>
            <w:u w:val="none"/>
          </w:rPr>
          <w:t>подразделе 2.7</w:t>
        </w:r>
      </w:hyperlink>
      <w:r w:rsidRPr="002C39D6">
        <w:rPr>
          <w:sz w:val="28"/>
          <w:szCs w:val="28"/>
        </w:rPr>
        <w:t xml:space="preserve"> Регламента, в рамках межведомственного взаимодействия</w:t>
      </w:r>
    </w:p>
    <w:p w:rsidR="00BE6C00" w:rsidRPr="002C39D6" w:rsidRDefault="00BE6C00" w:rsidP="00BE6C00">
      <w:pPr>
        <w:autoSpaceDE w:val="0"/>
        <w:autoSpaceDN w:val="0"/>
        <w:adjustRightInd w:val="0"/>
        <w:ind w:firstLine="709"/>
        <w:jc w:val="center"/>
        <w:rPr>
          <w:sz w:val="28"/>
          <w:szCs w:val="28"/>
        </w:rPr>
      </w:pPr>
    </w:p>
    <w:p w:rsidR="00BE6C00" w:rsidRPr="002C39D6" w:rsidRDefault="00BE6C00" w:rsidP="00BE6C00">
      <w:pPr>
        <w:autoSpaceDE w:val="0"/>
        <w:autoSpaceDN w:val="0"/>
        <w:adjustRightInd w:val="0"/>
        <w:ind w:firstLine="709"/>
        <w:jc w:val="both"/>
        <w:rPr>
          <w:sz w:val="28"/>
          <w:szCs w:val="28"/>
        </w:rPr>
      </w:pPr>
      <w:r w:rsidRPr="002C39D6">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3" w:history="1">
        <w:r w:rsidRPr="002C39D6">
          <w:rPr>
            <w:rStyle w:val="a3"/>
            <w:color w:val="auto"/>
            <w:sz w:val="28"/>
            <w:szCs w:val="28"/>
            <w:u w:val="none"/>
          </w:rPr>
          <w:t>пункте 2.7.1 подраздела 2.7</w:t>
        </w:r>
      </w:hyperlink>
      <w:r w:rsidRPr="002C39D6">
        <w:rPr>
          <w:sz w:val="28"/>
          <w:szCs w:val="28"/>
        </w:rPr>
        <w:t xml:space="preserve"> раздела 2 Регламента, которые находятся в распоряжении государственных </w:t>
      </w:r>
      <w:r w:rsidRPr="002C39D6">
        <w:rPr>
          <w:sz w:val="28"/>
          <w:szCs w:val="28"/>
        </w:rPr>
        <w:lastRenderedPageBreak/>
        <w:t xml:space="preserve">органов, органов местного самоуправления и иных органов, участвующих </w:t>
      </w:r>
      <w:r w:rsidRPr="002C39D6">
        <w:rPr>
          <w:sz w:val="28"/>
          <w:szCs w:val="28"/>
        </w:rPr>
        <w:br/>
        <w:t xml:space="preserve">в предоставлении муниципальной услуги. </w:t>
      </w:r>
    </w:p>
    <w:p w:rsidR="00BE6C00" w:rsidRDefault="00BE6C00" w:rsidP="00BE6C00">
      <w:pPr>
        <w:suppressAutoHyphens/>
        <w:ind w:firstLine="709"/>
        <w:jc w:val="both"/>
        <w:rPr>
          <w:rFonts w:eastAsia="Calibri"/>
          <w:sz w:val="28"/>
          <w:szCs w:val="28"/>
          <w:lang w:eastAsia="en-US"/>
        </w:rPr>
      </w:pPr>
      <w:r w:rsidRPr="002C39D6">
        <w:rPr>
          <w:sz w:val="28"/>
          <w:szCs w:val="28"/>
        </w:rPr>
        <w:t>3.2.2.2. Должностное лицо</w:t>
      </w:r>
      <w:r w:rsidRPr="002C39D6">
        <w:rPr>
          <w:rFonts w:eastAsia="Calibri"/>
          <w:sz w:val="28"/>
          <w:szCs w:val="28"/>
          <w:lang w:eastAsia="en-US"/>
        </w:rPr>
        <w:t xml:space="preserve"> Уполномоченного органа </w:t>
      </w:r>
      <w:r w:rsidRPr="002C39D6">
        <w:rPr>
          <w:sz w:val="28"/>
          <w:szCs w:val="28"/>
        </w:rPr>
        <w:t xml:space="preserve">запрашивает </w:t>
      </w:r>
      <w:r w:rsidRPr="002C39D6">
        <w:rPr>
          <w:sz w:val="28"/>
          <w:szCs w:val="28"/>
        </w:rPr>
        <w:br/>
        <w:t xml:space="preserve">в течение 1 рабочего дня с даты приема (регистрации) заявления документы, указанные в </w:t>
      </w:r>
      <w:hyperlink r:id="rId24" w:history="1">
        <w:r w:rsidRPr="002C39D6">
          <w:rPr>
            <w:rStyle w:val="a3"/>
            <w:color w:val="auto"/>
            <w:sz w:val="28"/>
            <w:szCs w:val="28"/>
            <w:u w:val="none"/>
          </w:rPr>
          <w:t>пункте 2.7.1 подраздела 2.7</w:t>
        </w:r>
      </w:hyperlink>
      <w:r w:rsidRPr="002C39D6">
        <w:rPr>
          <w:sz w:val="28"/>
          <w:szCs w:val="28"/>
        </w:rPr>
        <w:t xml:space="preserve"> р</w:t>
      </w:r>
      <w:r>
        <w:rPr>
          <w:sz w:val="28"/>
          <w:szCs w:val="28"/>
        </w:rPr>
        <w:t xml:space="preserve">аздела 2 Регламента </w:t>
      </w:r>
      <w:r>
        <w:rPr>
          <w:sz w:val="28"/>
          <w:szCs w:val="28"/>
        </w:rPr>
        <w:br/>
        <w:t xml:space="preserve">в рамках межведомственного взаимодействия, которые находятся </w:t>
      </w:r>
      <w:r>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BE6C00" w:rsidRDefault="00BE6C00" w:rsidP="00BE6C00">
      <w:pPr>
        <w:suppressAutoHyphens/>
        <w:ind w:firstLine="709"/>
        <w:jc w:val="both"/>
        <w:rPr>
          <w:rFonts w:eastAsia="Calibri"/>
          <w:sz w:val="28"/>
          <w:szCs w:val="28"/>
          <w:lang w:eastAsia="en-US"/>
        </w:rPr>
      </w:pPr>
      <w:r>
        <w:rPr>
          <w:sz w:val="28"/>
          <w:szCs w:val="28"/>
        </w:rPr>
        <w:t xml:space="preserve">3.2.2.3. Должностное лицо </w:t>
      </w:r>
      <w:r>
        <w:rPr>
          <w:rFonts w:eastAsia="Calibri"/>
          <w:sz w:val="28"/>
          <w:szCs w:val="28"/>
          <w:lang w:eastAsia="en-US"/>
        </w:rPr>
        <w:t xml:space="preserve">Уполномоченного органа </w:t>
      </w:r>
      <w:r>
        <w:rPr>
          <w:sz w:val="28"/>
          <w:szCs w:val="28"/>
        </w:rPr>
        <w:t xml:space="preserve">подготавливает </w:t>
      </w:r>
      <w:r>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5" w:history="1">
        <w:r w:rsidRPr="002C39D6">
          <w:rPr>
            <w:rStyle w:val="a3"/>
            <w:color w:val="auto"/>
            <w:sz w:val="28"/>
            <w:szCs w:val="28"/>
            <w:u w:val="none"/>
          </w:rPr>
          <w:t xml:space="preserve"> от 27 июля 2010 года № 210-ФЗ </w:t>
        </w:r>
      </w:hyperlink>
      <w:r>
        <w:rPr>
          <w:sz w:val="28"/>
          <w:szCs w:val="28"/>
        </w:rPr>
        <w:t>«Об организации предоставления государственных и муниципальных услуг».</w:t>
      </w:r>
    </w:p>
    <w:p w:rsidR="00BE6C00" w:rsidRPr="002C39D6" w:rsidRDefault="00BE6C00" w:rsidP="00BE6C00">
      <w:pPr>
        <w:suppressAutoHyphens/>
        <w:ind w:firstLine="709"/>
        <w:jc w:val="both"/>
        <w:rPr>
          <w:rFonts w:eastAsia="Calibri"/>
          <w:sz w:val="28"/>
          <w:szCs w:val="28"/>
          <w:lang w:eastAsia="en-US"/>
        </w:rPr>
      </w:pPr>
      <w:r>
        <w:rPr>
          <w:sz w:val="28"/>
          <w:szCs w:val="28"/>
        </w:rPr>
        <w:t>3.2.2.4. Подготовленные межведомственные запросы направляются уполномоченным должностным лицом</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w:t>
      </w:r>
      <w:r w:rsidRPr="002C39D6">
        <w:rPr>
          <w:sz w:val="28"/>
          <w:szCs w:val="28"/>
        </w:rPr>
        <w:t xml:space="preserve">м </w:t>
      </w:r>
      <w:hyperlink r:id="rId26" w:history="1">
        <w:r w:rsidRPr="002C39D6">
          <w:rPr>
            <w:rStyle w:val="a3"/>
            <w:color w:val="auto"/>
            <w:sz w:val="28"/>
            <w:szCs w:val="28"/>
            <w:u w:val="none"/>
          </w:rPr>
          <w:t>электронной подписи</w:t>
        </w:r>
      </w:hyperlink>
      <w:r w:rsidRPr="002C39D6">
        <w:rPr>
          <w:sz w:val="28"/>
          <w:szCs w:val="28"/>
          <w:lang w:eastAsia="ar-SA"/>
        </w:rPr>
        <w:t xml:space="preserve"> </w:t>
      </w:r>
      <w:r w:rsidRPr="002C39D6">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2C39D6">
        <w:rPr>
          <w:sz w:val="28"/>
          <w:szCs w:val="28"/>
        </w:rPr>
        <w:br/>
        <w:t>на бумажном носителе, подписанном уполномоченным должностным лицом</w:t>
      </w:r>
      <w:r w:rsidRPr="002C39D6">
        <w:rPr>
          <w:rFonts w:eastAsia="Calibri"/>
          <w:sz w:val="28"/>
          <w:szCs w:val="28"/>
          <w:lang w:eastAsia="en-US"/>
        </w:rPr>
        <w:t xml:space="preserve"> Уполномоченного органа</w:t>
      </w:r>
      <w:r w:rsidRPr="002C39D6">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BE6C00" w:rsidRPr="002C39D6" w:rsidRDefault="00BE6C00" w:rsidP="00BE6C00">
      <w:pPr>
        <w:widowControl w:val="0"/>
        <w:tabs>
          <w:tab w:val="left" w:pos="851"/>
        </w:tabs>
        <w:suppressAutoHyphens/>
        <w:ind w:firstLine="709"/>
        <w:jc w:val="both"/>
        <w:rPr>
          <w:sz w:val="28"/>
          <w:szCs w:val="28"/>
        </w:rPr>
      </w:pPr>
      <w:r w:rsidRPr="002C39D6">
        <w:rPr>
          <w:sz w:val="28"/>
          <w:szCs w:val="28"/>
        </w:rPr>
        <w:t>Направление запросов допускается только с целью предоставления муниципальной услуги.</w:t>
      </w:r>
    </w:p>
    <w:p w:rsidR="00BE6C00" w:rsidRDefault="00BE6C00" w:rsidP="00BE6C00">
      <w:pPr>
        <w:suppressAutoHyphens/>
        <w:ind w:firstLine="709"/>
        <w:jc w:val="both"/>
        <w:rPr>
          <w:rFonts w:eastAsia="Calibri"/>
          <w:sz w:val="28"/>
          <w:szCs w:val="28"/>
          <w:lang w:eastAsia="en-US"/>
        </w:rPr>
      </w:pPr>
      <w:r w:rsidRPr="002C39D6">
        <w:rPr>
          <w:sz w:val="28"/>
          <w:szCs w:val="28"/>
          <w:lang w:eastAsia="ar-SA"/>
        </w:rPr>
        <w:t>По межведомственным запросам</w:t>
      </w:r>
      <w:r w:rsidRPr="002C39D6">
        <w:rPr>
          <w:rFonts w:eastAsia="Calibri"/>
          <w:sz w:val="28"/>
          <w:szCs w:val="28"/>
          <w:lang w:eastAsia="en-US"/>
        </w:rPr>
        <w:t xml:space="preserve"> Уполномоченного органа</w:t>
      </w:r>
      <w:r w:rsidRPr="002C39D6">
        <w:rPr>
          <w:sz w:val="28"/>
          <w:szCs w:val="28"/>
          <w:lang w:eastAsia="ar-SA"/>
        </w:rPr>
        <w:t xml:space="preserve">, документы, </w:t>
      </w:r>
      <w:r w:rsidRPr="002C39D6">
        <w:rPr>
          <w:sz w:val="28"/>
          <w:szCs w:val="28"/>
        </w:rPr>
        <w:t xml:space="preserve">указанные в </w:t>
      </w:r>
      <w:hyperlink r:id="rId27" w:history="1">
        <w:r w:rsidRPr="002C39D6">
          <w:rPr>
            <w:rStyle w:val="a3"/>
            <w:color w:val="auto"/>
            <w:sz w:val="28"/>
            <w:szCs w:val="28"/>
            <w:u w:val="none"/>
          </w:rPr>
          <w:t>пункте 2.7.1 подраздела 2.7</w:t>
        </w:r>
      </w:hyperlink>
      <w:r>
        <w:rPr>
          <w:sz w:val="28"/>
          <w:szCs w:val="28"/>
        </w:rPr>
        <w:t xml:space="preserve"> раздела 2 Регламента</w:t>
      </w:r>
      <w:r>
        <w:rPr>
          <w:sz w:val="28"/>
          <w:szCs w:val="28"/>
          <w:lang w:eastAsia="ar-SA"/>
        </w:rPr>
        <w:t>, предо</w:t>
      </w:r>
      <w:r>
        <w:rPr>
          <w:sz w:val="28"/>
          <w:szCs w:val="28"/>
          <w:lang w:eastAsia="ar-SA"/>
        </w:rPr>
        <w:softHyphen/>
        <w:t>ставляются в срок не позднее 5 рабочих дней со дня получения соответствующего межве</w:t>
      </w:r>
      <w:r>
        <w:rPr>
          <w:sz w:val="28"/>
          <w:szCs w:val="28"/>
          <w:lang w:eastAsia="ar-SA"/>
        </w:rPr>
        <w:softHyphen/>
        <w:t>домственного запроса.</w:t>
      </w:r>
    </w:p>
    <w:p w:rsidR="00BE6C00" w:rsidRDefault="00BE6C00" w:rsidP="00BE6C00">
      <w:pPr>
        <w:autoSpaceDE w:val="0"/>
        <w:autoSpaceDN w:val="0"/>
        <w:adjustRightInd w:val="0"/>
        <w:ind w:firstLine="709"/>
        <w:jc w:val="both"/>
        <w:rPr>
          <w:sz w:val="28"/>
          <w:szCs w:val="28"/>
        </w:rPr>
      </w:pPr>
      <w:r>
        <w:rPr>
          <w:sz w:val="28"/>
          <w:szCs w:val="28"/>
        </w:rPr>
        <w:t>3.2.2.5. Максимальный срок выполнения административной процедуры составляет шесть рабочих дней.</w:t>
      </w:r>
    </w:p>
    <w:p w:rsidR="00BE6C00" w:rsidRDefault="00BE6C00" w:rsidP="00BE6C00">
      <w:pPr>
        <w:suppressAutoHyphens/>
        <w:ind w:firstLine="709"/>
        <w:jc w:val="both"/>
        <w:rPr>
          <w:rFonts w:eastAsia="Calibri"/>
          <w:sz w:val="28"/>
          <w:szCs w:val="28"/>
          <w:lang w:eastAsia="en-US"/>
        </w:rPr>
      </w:pPr>
      <w:r>
        <w:rPr>
          <w:sz w:val="28"/>
          <w:szCs w:val="28"/>
          <w:lang w:eastAsia="ar-SA"/>
        </w:rPr>
        <w:t xml:space="preserve">3.2.2.6.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w:t>
      </w:r>
      <w:r>
        <w:rPr>
          <w:sz w:val="28"/>
          <w:szCs w:val="28"/>
          <w:lang w:eastAsia="ar-SA"/>
        </w:rPr>
        <w:br/>
        <w:t xml:space="preserve">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BE6C00" w:rsidRDefault="00BE6C00" w:rsidP="00BE6C00">
      <w:pPr>
        <w:autoSpaceDE w:val="0"/>
        <w:autoSpaceDN w:val="0"/>
        <w:adjustRightInd w:val="0"/>
        <w:ind w:firstLine="709"/>
        <w:jc w:val="both"/>
        <w:rPr>
          <w:sz w:val="28"/>
          <w:szCs w:val="28"/>
        </w:rPr>
      </w:pPr>
      <w:r>
        <w:rPr>
          <w:sz w:val="28"/>
          <w:szCs w:val="28"/>
        </w:rPr>
        <w:lastRenderedPageBreak/>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Pr>
          <w:sz w:val="28"/>
          <w:szCs w:val="28"/>
        </w:rPr>
        <w:br/>
        <w:t>в предоставлении муниципальной услуги.</w:t>
      </w:r>
    </w:p>
    <w:p w:rsidR="00BE6C00" w:rsidRDefault="00BE6C00" w:rsidP="00BE6C00">
      <w:pPr>
        <w:autoSpaceDE w:val="0"/>
        <w:autoSpaceDN w:val="0"/>
        <w:adjustRightInd w:val="0"/>
        <w:ind w:firstLine="709"/>
        <w:jc w:val="both"/>
        <w:rPr>
          <w:sz w:val="28"/>
          <w:szCs w:val="28"/>
        </w:rPr>
      </w:pPr>
      <w:r>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BE6C00" w:rsidRDefault="00BE6C00" w:rsidP="00BE6C00">
      <w:pPr>
        <w:suppressAutoHyphens/>
        <w:ind w:firstLine="709"/>
        <w:jc w:val="both"/>
        <w:rPr>
          <w:rFonts w:eastAsia="Calibri"/>
          <w:sz w:val="28"/>
          <w:szCs w:val="28"/>
          <w:lang w:eastAsia="en-US"/>
        </w:rPr>
      </w:pPr>
      <w:r>
        <w:rPr>
          <w:sz w:val="28"/>
          <w:szCs w:val="28"/>
        </w:rPr>
        <w:t xml:space="preserve">3.2.2.9. </w:t>
      </w:r>
      <w:r>
        <w:rPr>
          <w:sz w:val="28"/>
          <w:szCs w:val="28"/>
          <w:lang w:eastAsia="ar-SA"/>
        </w:rPr>
        <w:t>Способом фиксации результата выполнения административной процедуры является регистрация должностным лицом</w:t>
      </w:r>
      <w:r>
        <w:rPr>
          <w:rFonts w:eastAsia="Calibri"/>
          <w:sz w:val="28"/>
          <w:szCs w:val="28"/>
          <w:lang w:eastAsia="en-US"/>
        </w:rPr>
        <w:t xml:space="preserve"> Уполномоченного органа </w:t>
      </w:r>
      <w:r>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BE6C00" w:rsidRDefault="00BE6C00" w:rsidP="00BE6C00">
      <w:pPr>
        <w:autoSpaceDE w:val="0"/>
        <w:autoSpaceDN w:val="0"/>
        <w:adjustRightInd w:val="0"/>
        <w:ind w:firstLine="709"/>
        <w:jc w:val="both"/>
        <w:rPr>
          <w:sz w:val="28"/>
          <w:szCs w:val="28"/>
        </w:rPr>
      </w:pPr>
    </w:p>
    <w:p w:rsidR="00BE6C00" w:rsidRDefault="00BE6C00" w:rsidP="00BE6C00">
      <w:pPr>
        <w:autoSpaceDE w:val="0"/>
        <w:autoSpaceDN w:val="0"/>
        <w:adjustRightInd w:val="0"/>
        <w:ind w:firstLine="709"/>
        <w:jc w:val="center"/>
        <w:rPr>
          <w:sz w:val="28"/>
          <w:szCs w:val="28"/>
          <w:lang w:eastAsia="ar-SA"/>
        </w:rPr>
      </w:pPr>
      <w:r>
        <w:rPr>
          <w:sz w:val="28"/>
          <w:szCs w:val="28"/>
        </w:rPr>
        <w:t xml:space="preserve">3.2.3. </w:t>
      </w:r>
      <w:r>
        <w:rPr>
          <w:sz w:val="28"/>
          <w:szCs w:val="28"/>
          <w:lang w:eastAsia="ar-SA"/>
        </w:rPr>
        <w:t>Рассмотрение заявления и прилагаемых к нему документов</w:t>
      </w:r>
    </w:p>
    <w:p w:rsidR="00BE6C00" w:rsidRDefault="00BE6C00" w:rsidP="00BE6C00">
      <w:pPr>
        <w:autoSpaceDE w:val="0"/>
        <w:autoSpaceDN w:val="0"/>
        <w:adjustRightInd w:val="0"/>
        <w:ind w:firstLine="709"/>
        <w:jc w:val="center"/>
        <w:rPr>
          <w:sz w:val="28"/>
          <w:szCs w:val="28"/>
        </w:rPr>
      </w:pPr>
    </w:p>
    <w:p w:rsidR="00BE6C00" w:rsidRPr="002C39D6" w:rsidRDefault="00BE6C00" w:rsidP="00BE6C00">
      <w:pPr>
        <w:autoSpaceDE w:val="0"/>
        <w:autoSpaceDN w:val="0"/>
        <w:adjustRightInd w:val="0"/>
        <w:ind w:firstLine="709"/>
        <w:jc w:val="both"/>
        <w:rPr>
          <w:sz w:val="28"/>
          <w:szCs w:val="28"/>
        </w:rPr>
      </w:pPr>
      <w:r>
        <w:rPr>
          <w:sz w:val="28"/>
          <w:szCs w:val="28"/>
        </w:rPr>
        <w:t>3.2.3.1. Основанием для начала административной процедуры является наличие полного комплекта документов, пре</w:t>
      </w:r>
      <w:r w:rsidRPr="002C39D6">
        <w:rPr>
          <w:sz w:val="28"/>
          <w:szCs w:val="28"/>
        </w:rPr>
        <w:t xml:space="preserve">дусмотренного </w:t>
      </w:r>
      <w:hyperlink r:id="rId28" w:history="1">
        <w:r w:rsidRPr="002C39D6">
          <w:rPr>
            <w:rStyle w:val="a3"/>
            <w:color w:val="auto"/>
            <w:sz w:val="28"/>
            <w:szCs w:val="28"/>
            <w:u w:val="none"/>
          </w:rPr>
          <w:t>подразделом 2.6</w:t>
        </w:r>
      </w:hyperlink>
      <w:r w:rsidRPr="002C39D6">
        <w:rPr>
          <w:sz w:val="28"/>
          <w:szCs w:val="28"/>
        </w:rPr>
        <w:t xml:space="preserve"> Регламента, а также документов, предусмотренных </w:t>
      </w:r>
      <w:hyperlink r:id="rId29" w:history="1">
        <w:r w:rsidRPr="002C39D6">
          <w:rPr>
            <w:rStyle w:val="a3"/>
            <w:color w:val="auto"/>
            <w:sz w:val="28"/>
            <w:szCs w:val="28"/>
            <w:u w:val="none"/>
          </w:rPr>
          <w:t>подразделом 2.7</w:t>
        </w:r>
      </w:hyperlink>
      <w:r w:rsidRPr="002C39D6">
        <w:rPr>
          <w:sz w:val="28"/>
          <w:szCs w:val="28"/>
        </w:rPr>
        <w:t xml:space="preserve"> Регламента</w:t>
      </w:r>
      <w:r w:rsidRPr="002C39D6">
        <w:rPr>
          <w:i/>
          <w:sz w:val="28"/>
          <w:szCs w:val="28"/>
        </w:rPr>
        <w:t>.</w:t>
      </w:r>
    </w:p>
    <w:p w:rsidR="00BE6C00" w:rsidRDefault="00BE6C00" w:rsidP="00BE6C00">
      <w:pPr>
        <w:suppressAutoHyphens/>
        <w:ind w:firstLine="709"/>
        <w:jc w:val="both"/>
        <w:rPr>
          <w:rFonts w:eastAsia="Calibri"/>
          <w:sz w:val="28"/>
          <w:szCs w:val="28"/>
          <w:lang w:eastAsia="en-US"/>
        </w:rPr>
      </w:pPr>
      <w:r w:rsidRPr="002C39D6">
        <w:rPr>
          <w:sz w:val="28"/>
          <w:szCs w:val="28"/>
        </w:rPr>
        <w:t>3.2.3.2. Должностное лицо</w:t>
      </w:r>
      <w:r w:rsidRPr="002C39D6">
        <w:rPr>
          <w:rFonts w:eastAsia="Calibri"/>
          <w:sz w:val="28"/>
          <w:szCs w:val="28"/>
          <w:lang w:eastAsia="en-US"/>
        </w:rPr>
        <w:t xml:space="preserve"> Уполномоченного органа </w:t>
      </w:r>
      <w:r w:rsidRPr="002C39D6">
        <w:rPr>
          <w:sz w:val="28"/>
          <w:szCs w:val="28"/>
        </w:rPr>
        <w:t xml:space="preserve">осуществляет проверку документов, указанных в </w:t>
      </w:r>
      <w:hyperlink r:id="rId30" w:history="1">
        <w:r w:rsidRPr="002C39D6">
          <w:rPr>
            <w:rStyle w:val="a3"/>
            <w:color w:val="auto"/>
            <w:sz w:val="28"/>
            <w:szCs w:val="28"/>
            <w:u w:val="none"/>
          </w:rPr>
          <w:t>подразделе 2.6</w:t>
        </w:r>
      </w:hyperlink>
      <w:r w:rsidRPr="002C39D6">
        <w:rPr>
          <w:sz w:val="28"/>
          <w:szCs w:val="28"/>
        </w:rPr>
        <w:t xml:space="preserve"> Регламента, и документов, указанных </w:t>
      </w:r>
      <w:hyperlink r:id="rId31" w:history="1">
        <w:r w:rsidRPr="002C39D6">
          <w:rPr>
            <w:rStyle w:val="a3"/>
            <w:color w:val="auto"/>
            <w:sz w:val="28"/>
            <w:szCs w:val="28"/>
            <w:u w:val="none"/>
          </w:rPr>
          <w:t>пункте 2.7.1 подраздела 2.7</w:t>
        </w:r>
      </w:hyperlink>
      <w:r>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Pr>
          <w:sz w:val="28"/>
          <w:szCs w:val="28"/>
        </w:rPr>
        <w:t> </w:t>
      </w:r>
      <w:r>
        <w:rPr>
          <w:sz w:val="28"/>
          <w:szCs w:val="28"/>
        </w:rPr>
        <w:t>оснований</w:t>
      </w:r>
      <w:r>
        <w:rPr>
          <w:sz w:val="28"/>
          <w:szCs w:val="28"/>
        </w:rPr>
        <w:t> </w:t>
      </w:r>
      <w:r>
        <w:rPr>
          <w:sz w:val="28"/>
          <w:szCs w:val="28"/>
        </w:rPr>
        <w:t>для</w:t>
      </w:r>
      <w:r>
        <w:rPr>
          <w:sz w:val="28"/>
          <w:szCs w:val="28"/>
        </w:rPr>
        <w:t> </w:t>
      </w:r>
      <w:r>
        <w:rPr>
          <w:sz w:val="28"/>
          <w:szCs w:val="28"/>
        </w:rPr>
        <w:t>отказа в предоставлении муниципальной услуги.</w:t>
      </w:r>
    </w:p>
    <w:p w:rsidR="00BE6C00" w:rsidRDefault="00BE6C00" w:rsidP="00BE6C00">
      <w:pPr>
        <w:autoSpaceDE w:val="0"/>
        <w:autoSpaceDN w:val="0"/>
        <w:adjustRightInd w:val="0"/>
        <w:ind w:firstLine="709"/>
        <w:jc w:val="both"/>
        <w:rPr>
          <w:sz w:val="28"/>
          <w:szCs w:val="28"/>
        </w:rPr>
      </w:pPr>
      <w:r>
        <w:rPr>
          <w:sz w:val="28"/>
          <w:szCs w:val="28"/>
        </w:rPr>
        <w:t>3.2.3.3. Максимальный срок выполнения административной процедуры составляет 1 рабочий день.</w:t>
      </w:r>
    </w:p>
    <w:p w:rsidR="00BE6C00" w:rsidRDefault="00BE6C00" w:rsidP="00BE6C00">
      <w:pPr>
        <w:suppressAutoHyphens/>
        <w:ind w:firstLine="709"/>
        <w:jc w:val="both"/>
        <w:rPr>
          <w:rFonts w:eastAsia="Calibri"/>
          <w:sz w:val="28"/>
          <w:szCs w:val="28"/>
          <w:lang w:eastAsia="en-US"/>
        </w:rPr>
      </w:pPr>
      <w:r>
        <w:rPr>
          <w:sz w:val="28"/>
          <w:szCs w:val="28"/>
          <w:lang w:eastAsia="ar-SA"/>
        </w:rPr>
        <w:t xml:space="preserve">3.2.3.4.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BE6C00" w:rsidRPr="002C39D6" w:rsidRDefault="00BE6C00" w:rsidP="00BE6C00">
      <w:pPr>
        <w:autoSpaceDE w:val="0"/>
        <w:autoSpaceDN w:val="0"/>
        <w:adjustRightInd w:val="0"/>
        <w:ind w:firstLine="709"/>
        <w:jc w:val="both"/>
        <w:rPr>
          <w:sz w:val="28"/>
          <w:szCs w:val="28"/>
        </w:rPr>
      </w:pPr>
      <w:r>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2" w:history="1">
        <w:r w:rsidRPr="002C39D6">
          <w:rPr>
            <w:rStyle w:val="a3"/>
            <w:color w:val="auto"/>
            <w:sz w:val="28"/>
            <w:szCs w:val="28"/>
            <w:u w:val="none"/>
          </w:rPr>
          <w:t>подразделом 2.6</w:t>
        </w:r>
      </w:hyperlink>
      <w:r w:rsidRPr="002C39D6">
        <w:rPr>
          <w:sz w:val="28"/>
          <w:szCs w:val="28"/>
        </w:rPr>
        <w:t xml:space="preserve"> Регламента, а также документов, предусмотренных </w:t>
      </w:r>
      <w:hyperlink r:id="rId33" w:history="1">
        <w:r w:rsidRPr="002C39D6">
          <w:rPr>
            <w:rStyle w:val="a3"/>
            <w:color w:val="auto"/>
            <w:sz w:val="28"/>
            <w:szCs w:val="28"/>
            <w:u w:val="none"/>
          </w:rPr>
          <w:t>подразделом 2.7</w:t>
        </w:r>
      </w:hyperlink>
      <w:r w:rsidRPr="002C39D6">
        <w:rPr>
          <w:sz w:val="28"/>
          <w:szCs w:val="28"/>
        </w:rPr>
        <w:t xml:space="preserve"> Регламента</w:t>
      </w:r>
      <w:r w:rsidRPr="002C39D6">
        <w:rPr>
          <w:i/>
          <w:sz w:val="28"/>
          <w:szCs w:val="28"/>
        </w:rPr>
        <w:t xml:space="preserve"> </w:t>
      </w:r>
      <w:r w:rsidRPr="002C39D6">
        <w:rPr>
          <w:sz w:val="28"/>
          <w:szCs w:val="28"/>
        </w:rPr>
        <w:t xml:space="preserve">требованиям законодательства, регулирующего предоставления муниципальной услуги. </w:t>
      </w:r>
    </w:p>
    <w:p w:rsidR="00BE6C00" w:rsidRPr="002C39D6" w:rsidRDefault="00BE6C00" w:rsidP="00BE6C00">
      <w:pPr>
        <w:suppressAutoHyphens/>
        <w:ind w:firstLine="709"/>
        <w:jc w:val="both"/>
        <w:rPr>
          <w:rFonts w:eastAsia="Calibri"/>
          <w:sz w:val="28"/>
          <w:szCs w:val="28"/>
          <w:lang w:eastAsia="en-US"/>
        </w:rPr>
      </w:pPr>
      <w:r w:rsidRPr="002C39D6">
        <w:rPr>
          <w:sz w:val="28"/>
          <w:szCs w:val="28"/>
        </w:rPr>
        <w:t>3.2.3.6. Результатом административной процедуры является осуществление должностным лицом</w:t>
      </w:r>
      <w:r w:rsidRPr="002C39D6">
        <w:rPr>
          <w:rFonts w:eastAsia="Calibri"/>
          <w:sz w:val="28"/>
          <w:szCs w:val="28"/>
          <w:lang w:eastAsia="en-US"/>
        </w:rPr>
        <w:t xml:space="preserve"> Уполномоченного органа </w:t>
      </w:r>
      <w:r w:rsidRPr="002C39D6">
        <w:rPr>
          <w:sz w:val="28"/>
          <w:szCs w:val="28"/>
        </w:rPr>
        <w:t xml:space="preserve">проверки документов, указанных в </w:t>
      </w:r>
      <w:hyperlink r:id="rId34" w:history="1">
        <w:r w:rsidRPr="002C39D6">
          <w:rPr>
            <w:rStyle w:val="a3"/>
            <w:color w:val="auto"/>
            <w:sz w:val="28"/>
            <w:szCs w:val="28"/>
            <w:u w:val="none"/>
          </w:rPr>
          <w:t>подразделе 2.6</w:t>
        </w:r>
      </w:hyperlink>
      <w:r w:rsidRPr="002C39D6">
        <w:rPr>
          <w:sz w:val="28"/>
          <w:szCs w:val="28"/>
        </w:rPr>
        <w:t xml:space="preserve"> Регламента, и документов, указанных </w:t>
      </w:r>
      <w:hyperlink r:id="rId35" w:history="1">
        <w:r w:rsidRPr="002C39D6">
          <w:rPr>
            <w:rStyle w:val="a3"/>
            <w:color w:val="auto"/>
            <w:sz w:val="28"/>
            <w:szCs w:val="28"/>
            <w:u w:val="none"/>
          </w:rPr>
          <w:t>пункте 2.7.1 подраздела 2.7</w:t>
        </w:r>
      </w:hyperlink>
      <w:r w:rsidRPr="002C39D6">
        <w:rPr>
          <w:sz w:val="28"/>
          <w:szCs w:val="28"/>
        </w:rPr>
        <w:t xml:space="preserve"> Регламента, на предмет соответствия законодательству, регулирующему предоставления муниципальной услуги.</w:t>
      </w:r>
    </w:p>
    <w:p w:rsidR="00BE6C00" w:rsidRPr="002C39D6" w:rsidRDefault="00BE6C00" w:rsidP="00BE6C00">
      <w:pPr>
        <w:autoSpaceDE w:val="0"/>
        <w:autoSpaceDN w:val="0"/>
        <w:adjustRightInd w:val="0"/>
        <w:ind w:firstLine="709"/>
        <w:jc w:val="both"/>
        <w:rPr>
          <w:sz w:val="28"/>
          <w:szCs w:val="28"/>
        </w:rPr>
      </w:pPr>
      <w:r w:rsidRPr="002C39D6">
        <w:rPr>
          <w:sz w:val="28"/>
          <w:szCs w:val="28"/>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BE6C00" w:rsidRPr="002C39D6" w:rsidRDefault="00BE6C00" w:rsidP="00BE6C00">
      <w:pPr>
        <w:autoSpaceDE w:val="0"/>
        <w:autoSpaceDN w:val="0"/>
        <w:adjustRightInd w:val="0"/>
        <w:ind w:firstLine="709"/>
        <w:jc w:val="center"/>
        <w:rPr>
          <w:sz w:val="28"/>
          <w:szCs w:val="28"/>
        </w:rPr>
      </w:pPr>
      <w:r w:rsidRPr="002C39D6">
        <w:rPr>
          <w:sz w:val="28"/>
          <w:szCs w:val="28"/>
        </w:rPr>
        <w:t>3.2.4. Принятие решения о предоставлении либо об отказе в предоставлении муниципальной услуги</w:t>
      </w:r>
    </w:p>
    <w:p w:rsidR="00BE6C00" w:rsidRPr="002C39D6" w:rsidRDefault="00BE6C00" w:rsidP="00BE6C00">
      <w:pPr>
        <w:autoSpaceDE w:val="0"/>
        <w:autoSpaceDN w:val="0"/>
        <w:adjustRightInd w:val="0"/>
        <w:ind w:firstLine="709"/>
        <w:jc w:val="center"/>
        <w:rPr>
          <w:sz w:val="28"/>
          <w:szCs w:val="28"/>
        </w:rPr>
      </w:pPr>
    </w:p>
    <w:p w:rsidR="00BE6C00" w:rsidRDefault="00BE6C00" w:rsidP="00BE6C00">
      <w:pPr>
        <w:autoSpaceDE w:val="0"/>
        <w:autoSpaceDN w:val="0"/>
        <w:adjustRightInd w:val="0"/>
        <w:ind w:firstLine="709"/>
        <w:jc w:val="both"/>
      </w:pPr>
      <w:r w:rsidRPr="002C39D6">
        <w:rPr>
          <w:sz w:val="28"/>
          <w:szCs w:val="28"/>
        </w:rPr>
        <w:t xml:space="preserve">3.2.4.1. Основанием для начала административной процедуры является окончание проверки документов, указанных в </w:t>
      </w:r>
      <w:hyperlink r:id="rId36" w:history="1">
        <w:r w:rsidRPr="002C39D6">
          <w:rPr>
            <w:rStyle w:val="a3"/>
            <w:color w:val="auto"/>
            <w:sz w:val="28"/>
            <w:szCs w:val="28"/>
            <w:u w:val="none"/>
          </w:rPr>
          <w:t>подразделе 2.6</w:t>
        </w:r>
      </w:hyperlink>
      <w:r w:rsidRPr="002C39D6">
        <w:rPr>
          <w:sz w:val="28"/>
          <w:szCs w:val="28"/>
        </w:rPr>
        <w:t xml:space="preserve"> Регламента, </w:t>
      </w:r>
      <w:r w:rsidRPr="002C39D6">
        <w:rPr>
          <w:sz w:val="28"/>
          <w:szCs w:val="28"/>
        </w:rPr>
        <w:br/>
        <w:t xml:space="preserve">и документов, указанных </w:t>
      </w:r>
      <w:hyperlink r:id="rId37" w:history="1">
        <w:r w:rsidRPr="002C39D6">
          <w:rPr>
            <w:rStyle w:val="a3"/>
            <w:color w:val="auto"/>
            <w:sz w:val="28"/>
            <w:szCs w:val="28"/>
            <w:u w:val="none"/>
          </w:rPr>
          <w:t>пункте 2.7.1 подраздела 2.7</w:t>
        </w:r>
      </w:hyperlink>
      <w:r>
        <w:rPr>
          <w:sz w:val="28"/>
          <w:szCs w:val="28"/>
        </w:rPr>
        <w:t xml:space="preserve"> Регламента, на предмет соответствия действующему законодательству.</w:t>
      </w:r>
      <w:r>
        <w:t xml:space="preserve"> </w:t>
      </w:r>
    </w:p>
    <w:p w:rsidR="00BE6C00" w:rsidRPr="00A23043" w:rsidRDefault="00BE6C00" w:rsidP="00BE6C00">
      <w:pPr>
        <w:suppressAutoHyphens/>
        <w:ind w:firstLine="709"/>
        <w:jc w:val="both"/>
        <w:rPr>
          <w:sz w:val="24"/>
          <w:szCs w:val="24"/>
          <w:lang w:eastAsia="zh-CN"/>
        </w:rPr>
      </w:pPr>
      <w:r>
        <w:rPr>
          <w:color w:val="000000"/>
          <w:sz w:val="28"/>
          <w:szCs w:val="28"/>
        </w:rPr>
        <w:t>3.2.4.2. Должностное лицо</w:t>
      </w:r>
      <w:r>
        <w:rPr>
          <w:rFonts w:eastAsia="Calibri"/>
          <w:color w:val="000000"/>
          <w:sz w:val="28"/>
          <w:szCs w:val="28"/>
          <w:lang w:eastAsia="en-US"/>
        </w:rPr>
        <w:t xml:space="preserve"> </w:t>
      </w:r>
      <w:r>
        <w:rPr>
          <w:color w:val="000000"/>
          <w:sz w:val="28"/>
          <w:szCs w:val="28"/>
          <w:lang w:eastAsia="zh-CN"/>
        </w:rPr>
        <w:t xml:space="preserve">по результатам проверки документов </w:t>
      </w:r>
      <w:r>
        <w:rPr>
          <w:color w:val="000000"/>
          <w:sz w:val="28"/>
          <w:szCs w:val="28"/>
        </w:rPr>
        <w:t xml:space="preserve">указанных </w:t>
      </w:r>
      <w:r w:rsidRPr="00A23043">
        <w:rPr>
          <w:color w:val="000000"/>
          <w:sz w:val="28"/>
          <w:szCs w:val="28"/>
        </w:rPr>
        <w:t xml:space="preserve">в </w:t>
      </w:r>
      <w:hyperlink r:id="rId38" w:history="1">
        <w:r w:rsidRPr="00A23043">
          <w:rPr>
            <w:rStyle w:val="a3"/>
            <w:color w:val="000000"/>
            <w:sz w:val="28"/>
            <w:szCs w:val="28"/>
            <w:u w:val="none"/>
          </w:rPr>
          <w:t>подразделе 2.6</w:t>
        </w:r>
      </w:hyperlink>
      <w:r w:rsidRPr="00A23043">
        <w:rPr>
          <w:color w:val="000000"/>
          <w:sz w:val="28"/>
          <w:szCs w:val="28"/>
        </w:rPr>
        <w:t xml:space="preserve"> Регламента, и документов, указанных </w:t>
      </w:r>
      <w:hyperlink r:id="rId39" w:history="1">
        <w:r w:rsidRPr="00A23043">
          <w:rPr>
            <w:rStyle w:val="a3"/>
            <w:color w:val="000000"/>
            <w:sz w:val="28"/>
            <w:szCs w:val="28"/>
            <w:u w:val="none"/>
          </w:rPr>
          <w:t>пункте 2.7.1 подраздела 2.7</w:t>
        </w:r>
      </w:hyperlink>
      <w:r w:rsidRPr="00A23043">
        <w:rPr>
          <w:color w:val="000000"/>
          <w:sz w:val="28"/>
          <w:szCs w:val="28"/>
        </w:rPr>
        <w:t xml:space="preserve"> Регламента </w:t>
      </w:r>
      <w:r w:rsidRPr="00A23043">
        <w:rPr>
          <w:color w:val="000000"/>
          <w:sz w:val="28"/>
          <w:szCs w:val="28"/>
          <w:lang w:eastAsia="zh-CN"/>
        </w:rPr>
        <w:t>в случае наличия оснований для отказа в предоставлении муниципальной услуги, предусмотренных пунктом 2.10.2 подраздела 2.10 Регламента в течение одиннадцати рабочих дней готовит проект мотивированного отказа, обеспечивает его согласование и подписание в установленном в</w:t>
      </w:r>
      <w:r w:rsidRPr="00A23043">
        <w:rPr>
          <w:rFonts w:eastAsia="Calibri"/>
          <w:color w:val="000000"/>
          <w:sz w:val="28"/>
          <w:szCs w:val="28"/>
          <w:lang w:eastAsia="en-US"/>
        </w:rPr>
        <w:t xml:space="preserve"> Уполномоченном органе </w:t>
      </w:r>
      <w:r w:rsidRPr="00A23043">
        <w:rPr>
          <w:color w:val="000000"/>
          <w:sz w:val="28"/>
          <w:szCs w:val="28"/>
          <w:lang w:eastAsia="zh-CN"/>
        </w:rPr>
        <w:t>порядке.</w:t>
      </w:r>
    </w:p>
    <w:p w:rsidR="00BE6C00" w:rsidRDefault="00BE6C00" w:rsidP="00BE6C00">
      <w:pPr>
        <w:suppressAutoHyphens/>
        <w:ind w:firstLine="709"/>
        <w:jc w:val="both"/>
        <w:rPr>
          <w:sz w:val="24"/>
          <w:szCs w:val="24"/>
          <w:lang w:eastAsia="zh-CN"/>
        </w:rPr>
      </w:pPr>
      <w:r w:rsidRPr="00A23043">
        <w:rPr>
          <w:color w:val="000000"/>
          <w:sz w:val="28"/>
          <w:szCs w:val="28"/>
          <w:lang w:eastAsia="zh-CN"/>
        </w:rPr>
        <w:t xml:space="preserve">3.2.4.3. </w:t>
      </w:r>
      <w:r w:rsidRPr="00A23043">
        <w:rPr>
          <w:color w:val="000000"/>
          <w:sz w:val="28"/>
          <w:szCs w:val="28"/>
        </w:rPr>
        <w:t>Должностное лицо</w:t>
      </w:r>
      <w:r w:rsidRPr="00A23043">
        <w:rPr>
          <w:rFonts w:eastAsia="Calibri"/>
          <w:color w:val="000000"/>
          <w:sz w:val="28"/>
          <w:szCs w:val="28"/>
          <w:lang w:eastAsia="en-US"/>
        </w:rPr>
        <w:t xml:space="preserve"> </w:t>
      </w:r>
      <w:r w:rsidRPr="00A23043">
        <w:rPr>
          <w:color w:val="000000"/>
          <w:sz w:val="28"/>
          <w:szCs w:val="28"/>
          <w:lang w:eastAsia="zh-CN"/>
        </w:rPr>
        <w:t xml:space="preserve">по результатам проверки документов </w:t>
      </w:r>
      <w:r w:rsidRPr="00A23043">
        <w:rPr>
          <w:color w:val="000000"/>
          <w:sz w:val="28"/>
          <w:szCs w:val="28"/>
        </w:rPr>
        <w:t xml:space="preserve">указанных в </w:t>
      </w:r>
      <w:hyperlink r:id="rId40" w:history="1">
        <w:r w:rsidRPr="00A23043">
          <w:rPr>
            <w:rStyle w:val="a3"/>
            <w:color w:val="000000"/>
            <w:sz w:val="28"/>
            <w:szCs w:val="28"/>
            <w:u w:val="none"/>
          </w:rPr>
          <w:t>подразделе 2.6</w:t>
        </w:r>
      </w:hyperlink>
      <w:r w:rsidRPr="00A23043">
        <w:rPr>
          <w:color w:val="000000"/>
          <w:sz w:val="28"/>
          <w:szCs w:val="28"/>
        </w:rPr>
        <w:t xml:space="preserve"> Регламента, и документов, указанных </w:t>
      </w:r>
      <w:hyperlink r:id="rId41" w:history="1">
        <w:r w:rsidRPr="00A23043">
          <w:rPr>
            <w:rStyle w:val="a3"/>
            <w:color w:val="000000"/>
            <w:sz w:val="28"/>
            <w:szCs w:val="28"/>
            <w:u w:val="none"/>
          </w:rPr>
          <w:t>пункте 2.7.1 подраздела 2.7</w:t>
        </w:r>
      </w:hyperlink>
      <w:r>
        <w:rPr>
          <w:color w:val="000000"/>
          <w:sz w:val="28"/>
          <w:szCs w:val="28"/>
        </w:rPr>
        <w:t xml:space="preserve"> Регламента </w:t>
      </w:r>
      <w:r>
        <w:rPr>
          <w:color w:val="000000"/>
          <w:sz w:val="28"/>
          <w:szCs w:val="28"/>
          <w:lang w:eastAsia="zh-CN"/>
        </w:rPr>
        <w:t>в случае отсутствия оснований для отказа в предоставлении муниципальной услуги осуществляет</w:t>
      </w:r>
      <w:r>
        <w:rPr>
          <w:color w:val="000000"/>
          <w:sz w:val="28"/>
          <w:szCs w:val="28"/>
          <w:shd w:val="clear" w:color="auto" w:fill="FFFFFF"/>
          <w:lang w:eastAsia="zh-CN"/>
        </w:rPr>
        <w:t xml:space="preserve"> подготовку проекта постановления</w:t>
      </w:r>
      <w:r>
        <w:rPr>
          <w:color w:val="000000"/>
          <w:sz w:val="28"/>
          <w:szCs w:val="28"/>
        </w:rPr>
        <w:t xml:space="preserve"> и </w:t>
      </w:r>
      <w:r>
        <w:rPr>
          <w:color w:val="000000"/>
          <w:sz w:val="28"/>
          <w:szCs w:val="28"/>
          <w:highlight w:val="white"/>
          <w:lang w:eastAsia="zh-CN"/>
        </w:rPr>
        <w:t xml:space="preserve">направляет на согласование начальнику </w:t>
      </w:r>
      <w:r>
        <w:rPr>
          <w:color w:val="000000"/>
          <w:sz w:val="28"/>
          <w:szCs w:val="28"/>
          <w:lang w:eastAsia="zh-CN"/>
        </w:rPr>
        <w:t>отдела уполномоченного органа.</w:t>
      </w:r>
    </w:p>
    <w:p w:rsidR="00BE6C00" w:rsidRDefault="00BE6C00" w:rsidP="00BE6C00">
      <w:pPr>
        <w:suppressAutoHyphens/>
        <w:ind w:firstLine="720"/>
        <w:jc w:val="both"/>
        <w:rPr>
          <w:sz w:val="24"/>
          <w:szCs w:val="24"/>
          <w:lang w:eastAsia="zh-CN"/>
        </w:rPr>
      </w:pPr>
      <w:r>
        <w:rPr>
          <w:rFonts w:eastAsia="Wingdings"/>
          <w:sz w:val="28"/>
          <w:szCs w:val="28"/>
          <w:lang w:eastAsia="zh-CN"/>
        </w:rPr>
        <w:t>В постановлении указывается кадастровый номер земельного участка, а также:</w:t>
      </w:r>
    </w:p>
    <w:p w:rsidR="00BE6C00" w:rsidRDefault="00BE6C00" w:rsidP="00BE6C00">
      <w:pPr>
        <w:suppressAutoHyphens/>
        <w:ind w:firstLine="720"/>
        <w:jc w:val="both"/>
        <w:rPr>
          <w:sz w:val="24"/>
          <w:szCs w:val="24"/>
          <w:lang w:eastAsia="zh-CN"/>
        </w:rPr>
      </w:pPr>
      <w:bookmarkStart w:id="1" w:name="sub_399311"/>
      <w:bookmarkStart w:id="2" w:name="sub_399312"/>
      <w:bookmarkEnd w:id="1"/>
      <w:bookmarkEnd w:id="2"/>
      <w:r>
        <w:rPr>
          <w:rFonts w:eastAsia="Wingdings"/>
          <w:sz w:val="28"/>
          <w:szCs w:val="28"/>
          <w:lang w:eastAsia="zh-CN"/>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BE6C00" w:rsidRDefault="00BE6C00" w:rsidP="00BE6C00">
      <w:pPr>
        <w:suppressAutoHyphens/>
        <w:ind w:firstLine="720"/>
        <w:jc w:val="both"/>
        <w:rPr>
          <w:sz w:val="24"/>
          <w:szCs w:val="24"/>
          <w:lang w:eastAsia="zh-CN"/>
        </w:rPr>
      </w:pPr>
      <w:bookmarkStart w:id="3" w:name="sub_39932"/>
      <w:bookmarkStart w:id="4" w:name="sub_399321"/>
      <w:bookmarkEnd w:id="3"/>
      <w:bookmarkEnd w:id="4"/>
      <w:r>
        <w:rPr>
          <w:rFonts w:eastAsia="Wingdings"/>
          <w:sz w:val="28"/>
          <w:szCs w:val="28"/>
          <w:lang w:eastAsia="zh-CN"/>
        </w:rPr>
        <w:t>2) наименование органа местного самоуправления в случае предоставления ему земельного участка;</w:t>
      </w:r>
    </w:p>
    <w:p w:rsidR="00BE6C00" w:rsidRDefault="00BE6C00" w:rsidP="00BE6C00">
      <w:pPr>
        <w:suppressAutoHyphens/>
        <w:ind w:firstLine="720"/>
        <w:jc w:val="both"/>
        <w:rPr>
          <w:sz w:val="24"/>
          <w:szCs w:val="24"/>
          <w:lang w:eastAsia="zh-CN"/>
        </w:rPr>
      </w:pPr>
      <w:bookmarkStart w:id="5" w:name="sub_39933"/>
      <w:bookmarkStart w:id="6" w:name="sub_399331"/>
      <w:bookmarkEnd w:id="5"/>
      <w:bookmarkEnd w:id="6"/>
      <w:r>
        <w:rPr>
          <w:rFonts w:eastAsia="Wingdings"/>
          <w:sz w:val="28"/>
          <w:szCs w:val="28"/>
          <w:lang w:eastAsia="zh-CN"/>
        </w:rPr>
        <w:t>3) наименование органа государственной власти в случае предоставления ему земельного участка.</w:t>
      </w:r>
    </w:p>
    <w:p w:rsidR="00BE6C00" w:rsidRDefault="00BE6C00" w:rsidP="00BE6C00">
      <w:pPr>
        <w:suppressAutoHyphens/>
        <w:ind w:firstLine="708"/>
        <w:jc w:val="both"/>
        <w:rPr>
          <w:sz w:val="24"/>
          <w:szCs w:val="24"/>
          <w:lang w:eastAsia="zh-CN"/>
        </w:rPr>
      </w:pPr>
      <w:r>
        <w:rPr>
          <w:color w:val="000000"/>
          <w:sz w:val="28"/>
          <w:szCs w:val="28"/>
          <w:lang w:eastAsia="zh-CN"/>
        </w:rPr>
        <w:t xml:space="preserve">Согласованный проект постановления </w:t>
      </w:r>
      <w:r>
        <w:rPr>
          <w:color w:val="000000"/>
          <w:sz w:val="28"/>
          <w:szCs w:val="28"/>
        </w:rPr>
        <w:t>или мотивированный отказ</w:t>
      </w:r>
      <w:r>
        <w:rPr>
          <w:color w:val="000000"/>
          <w:sz w:val="28"/>
          <w:szCs w:val="28"/>
          <w:lang w:eastAsia="zh-CN"/>
        </w:rPr>
        <w:t xml:space="preserve"> </w:t>
      </w:r>
      <w:r>
        <w:rPr>
          <w:color w:val="000000"/>
          <w:sz w:val="28"/>
          <w:szCs w:val="28"/>
          <w:shd w:val="clear" w:color="auto" w:fill="FFFFFF"/>
          <w:lang w:eastAsia="zh-CN"/>
        </w:rPr>
        <w:t>направляется</w:t>
      </w:r>
      <w:r>
        <w:rPr>
          <w:sz w:val="24"/>
          <w:szCs w:val="24"/>
          <w:lang w:eastAsia="zh-CN"/>
        </w:rPr>
        <w:t xml:space="preserve"> </w:t>
      </w:r>
      <w:r>
        <w:rPr>
          <w:color w:val="000000"/>
          <w:sz w:val="28"/>
          <w:szCs w:val="28"/>
          <w:shd w:val="clear" w:color="auto" w:fill="FFFFFF"/>
          <w:lang w:eastAsia="zh-CN"/>
        </w:rPr>
        <w:t xml:space="preserve">на подпись главе </w:t>
      </w:r>
      <w:r w:rsidR="00A23043">
        <w:rPr>
          <w:color w:val="000000"/>
          <w:sz w:val="28"/>
          <w:szCs w:val="28"/>
          <w:shd w:val="clear" w:color="auto" w:fill="FFFFFF"/>
          <w:lang w:eastAsia="zh-CN"/>
        </w:rPr>
        <w:t>Бураковского</w:t>
      </w:r>
      <w:r>
        <w:rPr>
          <w:color w:val="000000"/>
          <w:sz w:val="28"/>
          <w:szCs w:val="28"/>
          <w:shd w:val="clear" w:color="auto" w:fill="FFFFFF"/>
          <w:lang w:eastAsia="zh-CN"/>
        </w:rPr>
        <w:t xml:space="preserve"> сельского поселения Кореновского района.</w:t>
      </w:r>
    </w:p>
    <w:p w:rsidR="00BE6C00" w:rsidRDefault="00BE6C00" w:rsidP="00BE6C00">
      <w:pPr>
        <w:autoSpaceDE w:val="0"/>
        <w:ind w:firstLine="709"/>
        <w:jc w:val="both"/>
        <w:rPr>
          <w:sz w:val="24"/>
          <w:szCs w:val="24"/>
          <w:lang w:eastAsia="zh-CN"/>
        </w:rPr>
      </w:pPr>
      <w:r>
        <w:rPr>
          <w:sz w:val="28"/>
          <w:szCs w:val="28"/>
        </w:rPr>
        <w:t>3.2.4.4. Максимальный срок выполнения административной процедуры составляет 9 рабочих дней.</w:t>
      </w:r>
    </w:p>
    <w:p w:rsidR="00BE6C00" w:rsidRDefault="00BE6C00" w:rsidP="00BE6C00">
      <w:pPr>
        <w:suppressAutoHyphens/>
        <w:ind w:firstLine="709"/>
        <w:jc w:val="both"/>
        <w:rPr>
          <w:sz w:val="24"/>
          <w:szCs w:val="24"/>
          <w:lang w:eastAsia="zh-CN"/>
        </w:rPr>
      </w:pPr>
      <w:r>
        <w:rPr>
          <w:sz w:val="28"/>
          <w:szCs w:val="28"/>
          <w:lang w:eastAsia="zh-CN"/>
        </w:rPr>
        <w:t>3.2.4.5. Исполнение данной административной процедуры возложено на должностное лицо</w:t>
      </w:r>
      <w:r>
        <w:rPr>
          <w:rFonts w:eastAsia="Calibri"/>
          <w:sz w:val="28"/>
          <w:szCs w:val="28"/>
          <w:lang w:eastAsia="en-US"/>
        </w:rPr>
        <w:t xml:space="preserve"> </w:t>
      </w:r>
      <w:r>
        <w:rPr>
          <w:sz w:val="28"/>
          <w:szCs w:val="28"/>
          <w:lang w:eastAsia="zh-CN"/>
        </w:rPr>
        <w:t xml:space="preserve">ответственное 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zh-CN"/>
        </w:rPr>
        <w:t xml:space="preserve">. </w:t>
      </w:r>
    </w:p>
    <w:p w:rsidR="00BE6C00" w:rsidRDefault="00BE6C00" w:rsidP="00BE6C00">
      <w:pPr>
        <w:suppressAutoHyphens/>
        <w:autoSpaceDE w:val="0"/>
        <w:ind w:firstLine="709"/>
        <w:jc w:val="both"/>
        <w:rPr>
          <w:sz w:val="24"/>
          <w:szCs w:val="24"/>
          <w:lang w:eastAsia="zh-CN"/>
        </w:rPr>
      </w:pPr>
      <w:r>
        <w:rPr>
          <w:sz w:val="28"/>
          <w:szCs w:val="28"/>
          <w:lang w:eastAsia="zh-CN"/>
        </w:rPr>
        <w:t xml:space="preserve">3.2.4.6. </w:t>
      </w:r>
      <w:r>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BE6C00" w:rsidRDefault="00BE6C00" w:rsidP="00BE6C00">
      <w:pPr>
        <w:suppressAutoHyphens/>
        <w:autoSpaceDE w:val="0"/>
        <w:ind w:firstLine="709"/>
        <w:jc w:val="both"/>
        <w:rPr>
          <w:sz w:val="24"/>
          <w:szCs w:val="24"/>
          <w:lang w:eastAsia="zh-CN"/>
        </w:rPr>
      </w:pPr>
      <w:r>
        <w:rPr>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Pr>
          <w:i/>
          <w:sz w:val="28"/>
          <w:szCs w:val="28"/>
        </w:rPr>
        <w:t>.</w:t>
      </w:r>
    </w:p>
    <w:p w:rsidR="00BE6C00" w:rsidRDefault="00BE6C00" w:rsidP="00BE6C00">
      <w:pPr>
        <w:suppressAutoHyphens/>
        <w:ind w:firstLine="709"/>
        <w:jc w:val="both"/>
        <w:rPr>
          <w:sz w:val="24"/>
          <w:szCs w:val="24"/>
          <w:lang w:eastAsia="zh-CN"/>
        </w:rPr>
      </w:pPr>
      <w:r>
        <w:rPr>
          <w:sz w:val="28"/>
          <w:szCs w:val="28"/>
        </w:rPr>
        <w:t xml:space="preserve">3.2.4.8. Способом фиксации результата административной процедуры является: </w:t>
      </w:r>
      <w:r>
        <w:rPr>
          <w:sz w:val="28"/>
          <w:szCs w:val="28"/>
          <w:lang w:eastAsia="zh-CN"/>
        </w:rPr>
        <w:t>в день подписания документов регистрация их в соответствующих журналах.</w:t>
      </w:r>
    </w:p>
    <w:p w:rsidR="00BE6C00" w:rsidRDefault="00BE6C00" w:rsidP="00BE6C00">
      <w:pPr>
        <w:autoSpaceDE w:val="0"/>
        <w:autoSpaceDN w:val="0"/>
        <w:adjustRightInd w:val="0"/>
        <w:ind w:firstLine="709"/>
        <w:jc w:val="both"/>
        <w:rPr>
          <w:sz w:val="28"/>
          <w:szCs w:val="28"/>
        </w:rPr>
      </w:pPr>
    </w:p>
    <w:p w:rsidR="00BE6C00" w:rsidRDefault="00BE6C00" w:rsidP="00BE6C00">
      <w:pPr>
        <w:autoSpaceDE w:val="0"/>
        <w:autoSpaceDN w:val="0"/>
        <w:adjustRightInd w:val="0"/>
        <w:ind w:firstLine="709"/>
        <w:jc w:val="center"/>
        <w:rPr>
          <w:rFonts w:eastAsia="Calibri"/>
          <w:sz w:val="28"/>
          <w:szCs w:val="28"/>
          <w:lang w:eastAsia="en-US"/>
        </w:rPr>
      </w:pPr>
      <w:r>
        <w:rPr>
          <w:sz w:val="28"/>
          <w:szCs w:val="28"/>
          <w:lang w:eastAsia="ar-SA"/>
        </w:rPr>
        <w:lastRenderedPageBreak/>
        <w:t>3.2.5. Передача курьером пакета документов из</w:t>
      </w:r>
      <w:r>
        <w:rPr>
          <w:rFonts w:eastAsia="Calibri"/>
          <w:sz w:val="28"/>
          <w:szCs w:val="28"/>
          <w:lang w:eastAsia="en-US"/>
        </w:rPr>
        <w:t xml:space="preserve"> Уполномоченного органа </w:t>
      </w:r>
    </w:p>
    <w:p w:rsidR="00BE6C00" w:rsidRDefault="00BE6C00" w:rsidP="00BE6C00">
      <w:pPr>
        <w:autoSpaceDE w:val="0"/>
        <w:autoSpaceDN w:val="0"/>
        <w:adjustRightInd w:val="0"/>
        <w:ind w:firstLine="709"/>
        <w:jc w:val="center"/>
        <w:rPr>
          <w:sz w:val="28"/>
          <w:szCs w:val="28"/>
          <w:lang w:eastAsia="ar-SA"/>
        </w:rPr>
      </w:pPr>
      <w:r>
        <w:rPr>
          <w:sz w:val="28"/>
          <w:szCs w:val="28"/>
          <w:lang w:eastAsia="ar-SA"/>
        </w:rPr>
        <w:t>в МФЦ</w:t>
      </w:r>
    </w:p>
    <w:p w:rsidR="00BE6C00" w:rsidRDefault="00BE6C00" w:rsidP="00BE6C00">
      <w:pPr>
        <w:autoSpaceDE w:val="0"/>
        <w:autoSpaceDN w:val="0"/>
        <w:adjustRightInd w:val="0"/>
        <w:ind w:firstLine="709"/>
        <w:jc w:val="center"/>
        <w:rPr>
          <w:rFonts w:eastAsia="Calibri"/>
          <w:sz w:val="28"/>
          <w:szCs w:val="28"/>
          <w:lang w:eastAsia="en-US"/>
        </w:rPr>
      </w:pPr>
    </w:p>
    <w:p w:rsidR="00BE6C00" w:rsidRDefault="00BE6C00" w:rsidP="00BE6C00">
      <w:pPr>
        <w:suppressAutoHyphens/>
        <w:autoSpaceDE w:val="0"/>
        <w:autoSpaceDN w:val="0"/>
        <w:adjustRightInd w:val="0"/>
        <w:ind w:firstLine="709"/>
        <w:jc w:val="both"/>
        <w:rPr>
          <w:sz w:val="28"/>
          <w:szCs w:val="28"/>
          <w:lang w:eastAsia="ar-SA"/>
        </w:rPr>
      </w:pPr>
      <w:r>
        <w:rPr>
          <w:sz w:val="28"/>
          <w:szCs w:val="28"/>
          <w:lang w:eastAsia="ar-SA"/>
        </w:rPr>
        <w:t>3.2.5.1. Основанием для начала административной процедуры является под</w:t>
      </w:r>
      <w:r>
        <w:rPr>
          <w:sz w:val="28"/>
          <w:szCs w:val="28"/>
          <w:lang w:eastAsia="ar-SA"/>
        </w:rPr>
        <w:softHyphen/>
        <w:t>готовленный для выдачи результат предоставления муниципальной услуги.</w:t>
      </w:r>
    </w:p>
    <w:p w:rsidR="00BE6C00" w:rsidRDefault="00BE6C00" w:rsidP="00BE6C00">
      <w:pPr>
        <w:suppressAutoHyphens/>
        <w:ind w:firstLine="709"/>
        <w:jc w:val="both"/>
        <w:rPr>
          <w:rFonts w:eastAsia="Calibri"/>
          <w:sz w:val="28"/>
          <w:szCs w:val="28"/>
          <w:lang w:eastAsia="en-US"/>
        </w:rPr>
      </w:pPr>
      <w:r>
        <w:rPr>
          <w:sz w:val="28"/>
          <w:szCs w:val="28"/>
          <w:lang w:eastAsia="ar-SA"/>
        </w:rPr>
        <w:t>3.2.5.2. 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 </w:t>
      </w:r>
      <w:r>
        <w:rPr>
          <w:sz w:val="28"/>
          <w:szCs w:val="28"/>
          <w:lang w:eastAsia="ar-SA"/>
        </w:rPr>
        <w:t>в МФЦ осуществляется в соответствии с условиями соглашения о взаимодействии.</w:t>
      </w:r>
    </w:p>
    <w:p w:rsidR="00BE6C00" w:rsidRDefault="00BE6C00" w:rsidP="00BE6C00">
      <w:pPr>
        <w:suppressAutoHyphens/>
        <w:ind w:firstLine="709"/>
        <w:jc w:val="both"/>
        <w:rPr>
          <w:rFonts w:eastAsia="Calibri"/>
          <w:sz w:val="28"/>
          <w:szCs w:val="28"/>
          <w:lang w:eastAsia="en-US"/>
        </w:rPr>
      </w:pPr>
      <w:r>
        <w:rPr>
          <w:sz w:val="28"/>
          <w:szCs w:val="28"/>
          <w:lang w:eastAsia="ar-SA"/>
        </w:rPr>
        <w:t>Передача ответственным должностным лицом</w:t>
      </w:r>
      <w:r>
        <w:rPr>
          <w:rFonts w:eastAsia="Calibri"/>
          <w:sz w:val="28"/>
          <w:szCs w:val="28"/>
          <w:lang w:eastAsia="en-US"/>
        </w:rPr>
        <w:t xml:space="preserve"> Уполномоченным органом </w:t>
      </w:r>
      <w:r>
        <w:rPr>
          <w:sz w:val="28"/>
          <w:szCs w:val="28"/>
          <w:lang w:eastAsia="ar-SA"/>
        </w:rPr>
        <w:t>документов в МФЦ осуществляется в тече</w:t>
      </w:r>
      <w:r>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sz w:val="28"/>
          <w:szCs w:val="28"/>
          <w:lang w:eastAsia="ar-SA"/>
        </w:rPr>
        <w:softHyphen/>
        <w:t xml:space="preserve">ментов, а также заверяется подписями должностного лица </w:t>
      </w:r>
      <w:r>
        <w:rPr>
          <w:rFonts w:eastAsia="Calibri"/>
          <w:sz w:val="28"/>
          <w:szCs w:val="28"/>
          <w:lang w:eastAsia="en-US"/>
        </w:rPr>
        <w:t>Уполномоченного</w:t>
      </w:r>
      <w:r>
        <w:rPr>
          <w:rFonts w:eastAsia="Calibri"/>
          <w:sz w:val="28"/>
          <w:szCs w:val="28"/>
          <w:lang w:eastAsia="en-US"/>
        </w:rPr>
        <w:t> </w:t>
      </w:r>
      <w:r>
        <w:rPr>
          <w:rFonts w:eastAsia="Calibri"/>
          <w:sz w:val="28"/>
          <w:szCs w:val="28"/>
          <w:lang w:eastAsia="en-US"/>
        </w:rPr>
        <w:t xml:space="preserve">органа </w:t>
      </w:r>
      <w:r>
        <w:rPr>
          <w:sz w:val="28"/>
          <w:szCs w:val="28"/>
          <w:lang w:eastAsia="ar-SA"/>
        </w:rPr>
        <w:t>и работника МФЦ.</w:t>
      </w:r>
    </w:p>
    <w:p w:rsidR="00BE6C00" w:rsidRDefault="00BE6C00" w:rsidP="00BE6C00">
      <w:pPr>
        <w:autoSpaceDE w:val="0"/>
        <w:autoSpaceDN w:val="0"/>
        <w:adjustRightInd w:val="0"/>
        <w:ind w:firstLine="709"/>
        <w:jc w:val="both"/>
        <w:rPr>
          <w:sz w:val="28"/>
          <w:szCs w:val="28"/>
        </w:rPr>
      </w:pPr>
      <w:r>
        <w:rPr>
          <w:sz w:val="28"/>
          <w:szCs w:val="28"/>
          <w:lang w:eastAsia="ar-SA"/>
        </w:rPr>
        <w:t xml:space="preserve">3.2.5.3. </w:t>
      </w:r>
      <w:r>
        <w:rPr>
          <w:sz w:val="28"/>
          <w:szCs w:val="28"/>
        </w:rPr>
        <w:t>Максимальный срок выполнения административной процедуры составляет 1 рабочий день.</w:t>
      </w:r>
    </w:p>
    <w:p w:rsidR="00BE6C00" w:rsidRDefault="00BE6C00" w:rsidP="00BE6C00">
      <w:pPr>
        <w:suppressAutoHyphens/>
        <w:ind w:firstLine="709"/>
        <w:jc w:val="both"/>
        <w:rPr>
          <w:rFonts w:eastAsia="Calibri"/>
          <w:sz w:val="28"/>
          <w:szCs w:val="28"/>
          <w:lang w:eastAsia="en-US"/>
        </w:rPr>
      </w:pPr>
      <w:r>
        <w:rPr>
          <w:sz w:val="28"/>
          <w:szCs w:val="28"/>
          <w:lang w:eastAsia="ar-SA"/>
        </w:rPr>
        <w:t xml:space="preserve">3.2.5.4.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ответственное за передачу пакета документов в МФЦ.</w:t>
      </w:r>
    </w:p>
    <w:p w:rsidR="00BE6C00" w:rsidRDefault="00BE6C00" w:rsidP="00BE6C00">
      <w:pPr>
        <w:autoSpaceDE w:val="0"/>
        <w:autoSpaceDN w:val="0"/>
        <w:adjustRightInd w:val="0"/>
        <w:ind w:firstLine="709"/>
        <w:jc w:val="both"/>
        <w:rPr>
          <w:sz w:val="28"/>
          <w:szCs w:val="28"/>
        </w:rPr>
      </w:pPr>
      <w:r>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BE6C00" w:rsidRDefault="00BE6C00" w:rsidP="00BE6C00">
      <w:pPr>
        <w:autoSpaceDE w:val="0"/>
        <w:autoSpaceDN w:val="0"/>
        <w:adjustRightInd w:val="0"/>
        <w:ind w:firstLine="709"/>
        <w:jc w:val="both"/>
        <w:rPr>
          <w:sz w:val="28"/>
          <w:szCs w:val="28"/>
        </w:rPr>
      </w:pPr>
      <w:r>
        <w:rPr>
          <w:sz w:val="28"/>
          <w:szCs w:val="28"/>
          <w:lang w:eastAsia="ar-SA"/>
        </w:rPr>
        <w:t>3.2.5.6. Результатом административной процедуры является по</w:t>
      </w:r>
      <w:r>
        <w:rPr>
          <w:sz w:val="28"/>
          <w:szCs w:val="28"/>
          <w:lang w:eastAsia="ar-SA"/>
        </w:rPr>
        <w:softHyphen/>
        <w:t>лучение МФЦ результата предоставления муниципальной услуги для его выдачи Заявителю.</w:t>
      </w:r>
    </w:p>
    <w:p w:rsidR="00BE6C00" w:rsidRDefault="00BE6C00" w:rsidP="00BE6C00">
      <w:pPr>
        <w:suppressAutoHyphens/>
        <w:ind w:firstLine="709"/>
        <w:jc w:val="both"/>
        <w:rPr>
          <w:rFonts w:eastAsia="Calibri"/>
          <w:sz w:val="28"/>
          <w:szCs w:val="28"/>
          <w:lang w:eastAsia="en-US"/>
        </w:rPr>
      </w:pPr>
      <w:r>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Pr>
          <w:rFonts w:eastAsia="Calibri"/>
          <w:sz w:val="28"/>
          <w:szCs w:val="28"/>
          <w:lang w:eastAsia="en-US"/>
        </w:rPr>
        <w:t xml:space="preserve"> Уполномоченного органа </w:t>
      </w:r>
      <w:r>
        <w:rPr>
          <w:sz w:val="28"/>
          <w:szCs w:val="28"/>
          <w:lang w:eastAsia="ar-SA"/>
        </w:rPr>
        <w:t>и работника МФЦ в реестре, содержащем дату и время передачи пакета документов.</w:t>
      </w:r>
    </w:p>
    <w:p w:rsidR="00BE6C00" w:rsidRDefault="00BE6C00" w:rsidP="00BE6C00">
      <w:pPr>
        <w:autoSpaceDE w:val="0"/>
        <w:autoSpaceDN w:val="0"/>
        <w:adjustRightInd w:val="0"/>
        <w:ind w:firstLine="709"/>
        <w:jc w:val="both"/>
        <w:rPr>
          <w:sz w:val="28"/>
          <w:szCs w:val="28"/>
          <w:lang w:eastAsia="ar-SA"/>
        </w:rPr>
      </w:pPr>
    </w:p>
    <w:p w:rsidR="00BE6C00" w:rsidRDefault="00BE6C00" w:rsidP="00BE6C00">
      <w:pPr>
        <w:autoSpaceDE w:val="0"/>
        <w:autoSpaceDN w:val="0"/>
        <w:adjustRightInd w:val="0"/>
        <w:ind w:firstLine="709"/>
        <w:jc w:val="center"/>
        <w:rPr>
          <w:sz w:val="28"/>
          <w:szCs w:val="28"/>
        </w:rPr>
      </w:pPr>
      <w:r>
        <w:rPr>
          <w:sz w:val="28"/>
          <w:szCs w:val="28"/>
          <w:lang w:eastAsia="ar-SA"/>
        </w:rPr>
        <w:t xml:space="preserve">3.2.6. </w:t>
      </w:r>
      <w:r>
        <w:rPr>
          <w:sz w:val="28"/>
          <w:szCs w:val="28"/>
        </w:rPr>
        <w:t>Выдача (направление) Заявителю результата предоставления муниципальной услуги</w:t>
      </w:r>
    </w:p>
    <w:p w:rsidR="00BE6C00" w:rsidRDefault="00BE6C00" w:rsidP="00BE6C00">
      <w:pPr>
        <w:autoSpaceDE w:val="0"/>
        <w:autoSpaceDN w:val="0"/>
        <w:adjustRightInd w:val="0"/>
        <w:ind w:firstLine="709"/>
        <w:jc w:val="center"/>
        <w:rPr>
          <w:sz w:val="28"/>
          <w:szCs w:val="28"/>
        </w:rPr>
      </w:pPr>
    </w:p>
    <w:p w:rsidR="00BE6C00" w:rsidRDefault="00BE6C00" w:rsidP="00BE6C00">
      <w:pPr>
        <w:suppressAutoHyphens/>
        <w:ind w:firstLine="709"/>
        <w:jc w:val="both"/>
        <w:rPr>
          <w:rFonts w:eastAsia="Calibri"/>
          <w:sz w:val="28"/>
          <w:szCs w:val="28"/>
          <w:lang w:eastAsia="en-US"/>
        </w:rPr>
      </w:pPr>
      <w:r>
        <w:rPr>
          <w:sz w:val="28"/>
          <w:szCs w:val="28"/>
        </w:rPr>
        <w:t>3.2.6.1. Основанием для начала административной процедуры является принятие</w:t>
      </w:r>
      <w:r>
        <w:rPr>
          <w:rFonts w:eastAsia="Calibri"/>
          <w:sz w:val="28"/>
          <w:szCs w:val="28"/>
          <w:lang w:eastAsia="en-US"/>
        </w:rPr>
        <w:t xml:space="preserve"> Уполномоченным органом </w:t>
      </w:r>
      <w:r>
        <w:rPr>
          <w:sz w:val="28"/>
          <w:szCs w:val="28"/>
        </w:rPr>
        <w:t>решения о предоставлении муниципальной услуги либо об отказе в предоставлении муниципальной услуги</w:t>
      </w:r>
      <w:r>
        <w:rPr>
          <w:i/>
          <w:sz w:val="28"/>
          <w:szCs w:val="28"/>
        </w:rPr>
        <w:t>.</w:t>
      </w:r>
    </w:p>
    <w:p w:rsidR="00BE6C00" w:rsidRDefault="00BE6C00" w:rsidP="00BE6C00">
      <w:pPr>
        <w:autoSpaceDE w:val="0"/>
        <w:autoSpaceDN w:val="0"/>
        <w:adjustRightInd w:val="0"/>
        <w:ind w:firstLine="709"/>
        <w:jc w:val="both"/>
        <w:rPr>
          <w:sz w:val="28"/>
          <w:szCs w:val="28"/>
        </w:rPr>
      </w:pPr>
      <w:r>
        <w:rPr>
          <w:sz w:val="28"/>
          <w:szCs w:val="28"/>
          <w:lang w:eastAsia="ar-SA"/>
        </w:rPr>
        <w:t>3.2.6.2. Должностное лицо</w:t>
      </w:r>
      <w:r>
        <w:rPr>
          <w:rFonts w:eastAsia="Calibri"/>
          <w:sz w:val="28"/>
          <w:szCs w:val="28"/>
          <w:lang w:eastAsia="en-US"/>
        </w:rPr>
        <w:t xml:space="preserve"> Уполномоченного органа </w:t>
      </w:r>
      <w:r>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BE6C00" w:rsidRDefault="00BE6C00" w:rsidP="00BE6C00">
      <w:pPr>
        <w:autoSpaceDE w:val="0"/>
        <w:autoSpaceDN w:val="0"/>
        <w:adjustRightInd w:val="0"/>
        <w:ind w:firstLine="709"/>
        <w:jc w:val="both"/>
        <w:rPr>
          <w:sz w:val="28"/>
          <w:szCs w:val="28"/>
        </w:rPr>
      </w:pPr>
      <w:r>
        <w:rPr>
          <w:sz w:val="28"/>
          <w:szCs w:val="28"/>
        </w:rPr>
        <w:t>3.2.6.3. Максимальный срок выполнения административной процедуры составляет 1 рабочий день.</w:t>
      </w:r>
    </w:p>
    <w:p w:rsidR="00BE6C00" w:rsidRDefault="00BE6C00" w:rsidP="00BE6C00">
      <w:pPr>
        <w:suppressAutoHyphens/>
        <w:ind w:firstLine="709"/>
        <w:jc w:val="both"/>
        <w:rPr>
          <w:rFonts w:eastAsia="Calibri"/>
          <w:sz w:val="28"/>
          <w:szCs w:val="28"/>
          <w:lang w:eastAsia="en-US"/>
        </w:rPr>
      </w:pPr>
      <w:r>
        <w:rPr>
          <w:sz w:val="28"/>
          <w:szCs w:val="28"/>
          <w:lang w:eastAsia="ar-SA"/>
        </w:rPr>
        <w:lastRenderedPageBreak/>
        <w:t xml:space="preserve">3.2.6.4.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w:t>
      </w:r>
      <w:r>
        <w:rPr>
          <w:sz w:val="28"/>
          <w:szCs w:val="28"/>
        </w:rPr>
        <w:t>выдачу (направление) Заявителю результата предоставления муниципальной услуги</w:t>
      </w:r>
      <w:r>
        <w:rPr>
          <w:sz w:val="28"/>
          <w:szCs w:val="28"/>
          <w:lang w:eastAsia="ar-SA"/>
        </w:rPr>
        <w:t xml:space="preserve">. </w:t>
      </w:r>
    </w:p>
    <w:p w:rsidR="00BE6C00" w:rsidRDefault="00BE6C00" w:rsidP="00BE6C00">
      <w:pPr>
        <w:autoSpaceDE w:val="0"/>
        <w:autoSpaceDN w:val="0"/>
        <w:adjustRightInd w:val="0"/>
        <w:ind w:firstLine="709"/>
        <w:jc w:val="both"/>
        <w:rPr>
          <w:sz w:val="28"/>
          <w:szCs w:val="28"/>
        </w:rPr>
      </w:pPr>
      <w:r>
        <w:rPr>
          <w:sz w:val="28"/>
          <w:szCs w:val="28"/>
        </w:rPr>
        <w:t xml:space="preserve">3.2.6.6. Результатом административной процедуры является </w:t>
      </w:r>
      <w:r>
        <w:rPr>
          <w:sz w:val="28"/>
          <w:szCs w:val="28"/>
          <w:lang w:eastAsia="ar-SA"/>
        </w:rPr>
        <w:t xml:space="preserve">направление уведомления об отказе в предоставлении муниципальной услуги </w:t>
      </w:r>
      <w:r>
        <w:rPr>
          <w:sz w:val="28"/>
          <w:szCs w:val="28"/>
        </w:rPr>
        <w:t>или результата предоставления муниципальной услуги.</w:t>
      </w:r>
    </w:p>
    <w:p w:rsidR="00BE6C00" w:rsidRDefault="00BE6C00" w:rsidP="00BE6C00">
      <w:pPr>
        <w:autoSpaceDE w:val="0"/>
        <w:autoSpaceDN w:val="0"/>
        <w:adjustRightInd w:val="0"/>
        <w:ind w:firstLine="709"/>
        <w:jc w:val="both"/>
        <w:rPr>
          <w:sz w:val="28"/>
          <w:szCs w:val="28"/>
          <w:lang w:eastAsia="ar-SA"/>
        </w:rPr>
      </w:pPr>
      <w:r>
        <w:rPr>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BE6C00" w:rsidRDefault="00BE6C00" w:rsidP="00BE6C00">
      <w:pPr>
        <w:autoSpaceDE w:val="0"/>
        <w:autoSpaceDN w:val="0"/>
        <w:adjustRightInd w:val="0"/>
        <w:jc w:val="center"/>
        <w:rPr>
          <w:rFonts w:eastAsia="Calibri"/>
          <w:color w:val="000000"/>
          <w:sz w:val="28"/>
          <w:szCs w:val="28"/>
          <w:shd w:val="clear" w:color="auto" w:fill="FFFFFF"/>
          <w:lang w:eastAsia="en-US"/>
        </w:rPr>
      </w:pPr>
    </w:p>
    <w:p w:rsidR="00BE6C00" w:rsidRDefault="00BE6C00" w:rsidP="00BE6C00">
      <w:pPr>
        <w:jc w:val="center"/>
        <w:rPr>
          <w:color w:val="000000"/>
          <w:sz w:val="28"/>
          <w:szCs w:val="28"/>
        </w:rPr>
      </w:pPr>
      <w:bookmarkStart w:id="7" w:name="Par328"/>
      <w:bookmarkEnd w:id="7"/>
      <w:r>
        <w:rPr>
          <w:color w:val="000000"/>
          <w:sz w:val="28"/>
          <w:szCs w:val="28"/>
        </w:rPr>
        <w:t xml:space="preserve">3.3.  Перечень административных процедур (действий) </w:t>
      </w:r>
    </w:p>
    <w:p w:rsidR="00BE6C00" w:rsidRDefault="00BE6C00" w:rsidP="00BE6C00">
      <w:pPr>
        <w:jc w:val="center"/>
        <w:rPr>
          <w:color w:val="000000"/>
          <w:sz w:val="28"/>
          <w:szCs w:val="28"/>
        </w:rPr>
      </w:pPr>
      <w:r>
        <w:rPr>
          <w:color w:val="000000"/>
          <w:sz w:val="28"/>
          <w:szCs w:val="28"/>
        </w:rPr>
        <w:t>при предоставлении муниципальных услуг в электронной форме</w:t>
      </w:r>
    </w:p>
    <w:p w:rsidR="00BE6C00" w:rsidRDefault="00BE6C00" w:rsidP="00BE6C00">
      <w:pPr>
        <w:ind w:firstLine="709"/>
        <w:jc w:val="both"/>
        <w:rPr>
          <w:color w:val="000000"/>
          <w:sz w:val="28"/>
          <w:szCs w:val="28"/>
        </w:rPr>
      </w:pPr>
    </w:p>
    <w:p w:rsidR="00BE6C00" w:rsidRDefault="00BE6C00" w:rsidP="00BE6C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BE6C00" w:rsidRDefault="00BE6C00" w:rsidP="00BE6C00">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E6C00" w:rsidRDefault="00BE6C00" w:rsidP="00BE6C00">
      <w:pPr>
        <w:ind w:firstLine="709"/>
        <w:jc w:val="both"/>
        <w:rPr>
          <w:color w:val="000000"/>
          <w:sz w:val="28"/>
          <w:szCs w:val="28"/>
        </w:rPr>
      </w:pPr>
    </w:p>
    <w:p w:rsidR="00BE6C00" w:rsidRDefault="00BE6C00" w:rsidP="00BE6C00">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BE6C00" w:rsidRDefault="00BE6C00" w:rsidP="00BE6C00">
      <w:pPr>
        <w:ind w:firstLine="709"/>
        <w:jc w:val="center"/>
        <w:rPr>
          <w:color w:val="000000"/>
          <w:sz w:val="28"/>
          <w:szCs w:val="28"/>
        </w:rPr>
      </w:pPr>
    </w:p>
    <w:p w:rsidR="00BE6C00" w:rsidRDefault="00BE6C00" w:rsidP="00BE6C00">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BE6C00" w:rsidRDefault="00BE6C00" w:rsidP="00BE6C00">
      <w:pPr>
        <w:widowControl w:val="0"/>
        <w:suppressAutoHyphens/>
        <w:autoSpaceDN w:val="0"/>
        <w:ind w:firstLine="709"/>
        <w:jc w:val="both"/>
        <w:textAlignment w:val="baseline"/>
        <w:rPr>
          <w:rFonts w:eastAsia="DejaVu Sans"/>
          <w:i/>
          <w:kern w:val="3"/>
          <w:sz w:val="28"/>
          <w:szCs w:val="28"/>
          <w:lang w:eastAsia="zh-CN" w:bidi="hi-IN"/>
        </w:rPr>
      </w:pP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для предоставления </w:t>
      </w:r>
      <w:r>
        <w:rPr>
          <w:rFonts w:eastAsia="DejaVu Sans"/>
          <w:kern w:val="3"/>
          <w:sz w:val="28"/>
          <w:szCs w:val="28"/>
          <w:lang w:eastAsia="zh-CN" w:bidi="hi-IN"/>
        </w:rPr>
        <w:lastRenderedPageBreak/>
        <w:t>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E6C00" w:rsidRDefault="00BE6C00" w:rsidP="00BE6C0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предоставляется возможность записи в любые свободные для </w:t>
      </w:r>
      <w:r>
        <w:rPr>
          <w:rFonts w:eastAsia="DejaVu Sans"/>
          <w:kern w:val="3"/>
          <w:sz w:val="28"/>
          <w:szCs w:val="28"/>
          <w:lang w:eastAsia="zh-CN" w:bidi="hi-IN"/>
        </w:rPr>
        <w:lastRenderedPageBreak/>
        <w:t>приема дату и время в пределах установленного в МФЦ графика приема Заявителей.</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E6C00" w:rsidRDefault="00BE6C00" w:rsidP="00BE6C00">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 в личном кабинете Заявителя уведомления о записи на прием в МФЦ;</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E6C00" w:rsidRDefault="00BE6C00" w:rsidP="00BE6C0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в) возможность печати на бумажном носителе копии электронной формы запроса;</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BE6C00" w:rsidRDefault="00BE6C00" w:rsidP="00BE6C00">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BE6C00" w:rsidRDefault="00BE6C00" w:rsidP="00BE6C00">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BE6C00" w:rsidRDefault="00BE6C00" w:rsidP="00BE6C00">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E6C00" w:rsidRDefault="00BE6C00" w:rsidP="00BE6C00">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BE6C00" w:rsidRDefault="00BE6C00" w:rsidP="00BE6C00">
      <w:pPr>
        <w:widowControl w:val="0"/>
        <w:suppressAutoHyphens/>
        <w:autoSpaceDN w:val="0"/>
        <w:ind w:firstLine="709"/>
        <w:jc w:val="both"/>
        <w:textAlignment w:val="baseline"/>
        <w:rPr>
          <w:rFonts w:eastAsia="Calibri"/>
          <w:kern w:val="3"/>
          <w:sz w:val="28"/>
          <w:szCs w:val="28"/>
          <w:lang w:eastAsia="en-US" w:bidi="hi-IN"/>
        </w:rPr>
      </w:pPr>
    </w:p>
    <w:p w:rsidR="00BE6C00" w:rsidRDefault="00BE6C00" w:rsidP="00BE6C00">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BE6C00" w:rsidRDefault="00BE6C00" w:rsidP="00BE6C00">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E6C00" w:rsidRDefault="00BE6C00" w:rsidP="00BE6C00">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lastRenderedPageBreak/>
        <w:t>Срок регистрации запроса составляет 1 рабочий день.</w:t>
      </w:r>
    </w:p>
    <w:p w:rsidR="00BE6C00" w:rsidRDefault="00BE6C00" w:rsidP="00BE6C00">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BE6C00" w:rsidRDefault="00BE6C00" w:rsidP="00BE6C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E6C00" w:rsidRDefault="00BE6C00" w:rsidP="00BE6C00">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BE6C00" w:rsidRDefault="00BE6C00" w:rsidP="00BE6C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BE6C00" w:rsidRDefault="00BE6C00" w:rsidP="00BE6C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2.10  Регламента.</w:t>
      </w:r>
    </w:p>
    <w:p w:rsidR="00BE6C00" w:rsidRDefault="00BE6C00" w:rsidP="00BE6C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E6C00" w:rsidRDefault="00BE6C00" w:rsidP="00BE6C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BE6C00" w:rsidRDefault="00BE6C00" w:rsidP="00BE6C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BE6C00" w:rsidRDefault="00BE6C00" w:rsidP="00BE6C00">
      <w:pPr>
        <w:ind w:firstLine="709"/>
        <w:jc w:val="both"/>
        <w:rPr>
          <w:color w:val="000000"/>
          <w:sz w:val="28"/>
          <w:szCs w:val="28"/>
        </w:rPr>
      </w:pP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E6C00" w:rsidRDefault="00BE6C00" w:rsidP="00BE6C00">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BE6C00" w:rsidRDefault="00BE6C00" w:rsidP="00BE6C00">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BE6C00" w:rsidRDefault="00BE6C00" w:rsidP="00BE6C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а) постановление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BE6C00" w:rsidRDefault="00BE6C00" w:rsidP="00BE6C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б)</w:t>
      </w:r>
      <w:r>
        <w:rPr>
          <w:rFonts w:eastAsia="DejaVu Sans"/>
          <w:kern w:val="3"/>
          <w:sz w:val="28"/>
          <w:szCs w:val="28"/>
          <w:lang w:eastAsia="zh-CN" w:bidi="hi-IN"/>
        </w:rPr>
        <w:tab/>
        <w:t>постановление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BE6C00" w:rsidRDefault="00BE6C00" w:rsidP="00BE6C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w:t>
      </w:r>
      <w:r>
        <w:rPr>
          <w:rFonts w:eastAsia="DejaVu Sans"/>
          <w:kern w:val="3"/>
          <w:sz w:val="28"/>
          <w:szCs w:val="28"/>
          <w:lang w:eastAsia="zh-CN" w:bidi="hi-IN"/>
        </w:rPr>
        <w:tab/>
        <w:t>постановление или мотивированный отказ в предоставлении муниципальной услуги на бумажном носителе.</w:t>
      </w:r>
    </w:p>
    <w:p w:rsidR="00BE6C00" w:rsidRDefault="00BE6C00" w:rsidP="00BE6C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E6C00" w:rsidRDefault="00BE6C00" w:rsidP="00BE6C00">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E6C00" w:rsidRDefault="00BE6C00" w:rsidP="00BE6C00">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E6C00" w:rsidRDefault="00BE6C00" w:rsidP="00BE6C00">
      <w:pPr>
        <w:suppressAutoHyphens/>
        <w:ind w:firstLine="709"/>
        <w:jc w:val="both"/>
        <w:rPr>
          <w:sz w:val="24"/>
          <w:szCs w:val="24"/>
          <w:lang w:eastAsia="zh-CN"/>
        </w:rPr>
      </w:pPr>
      <w:r>
        <w:rPr>
          <w:kern w:val="2"/>
          <w:sz w:val="28"/>
          <w:szCs w:val="28"/>
          <w:lang w:eastAsia="zh-C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Pr>
          <w:sz w:val="28"/>
          <w:szCs w:val="28"/>
          <w:lang w:eastAsia="zh-CN"/>
        </w:rPr>
        <w:t>должностного лица</w:t>
      </w:r>
      <w:r>
        <w:rPr>
          <w:rFonts w:eastAsia="Calibri"/>
          <w:sz w:val="28"/>
          <w:szCs w:val="28"/>
          <w:lang w:eastAsia="en-US"/>
        </w:rPr>
        <w:t xml:space="preserve"> Уполномоченного органа </w:t>
      </w:r>
      <w:r>
        <w:rPr>
          <w:kern w:val="2"/>
          <w:sz w:val="28"/>
          <w:szCs w:val="28"/>
          <w:lang w:eastAsia="zh-CN"/>
        </w:rPr>
        <w:t xml:space="preserve">является уведомление о готовности </w:t>
      </w:r>
      <w:r>
        <w:rPr>
          <w:sz w:val="28"/>
          <w:szCs w:val="28"/>
          <w:lang w:eastAsia="zh-CN"/>
        </w:rPr>
        <w:t>результата предоставления муниципальной услуги</w:t>
      </w:r>
      <w:r>
        <w:rPr>
          <w:kern w:val="2"/>
          <w:sz w:val="28"/>
          <w:szCs w:val="28"/>
          <w:lang w:eastAsia="zh-CN"/>
        </w:rPr>
        <w:t xml:space="preserve"> в личном кабинете Заявителя </w:t>
      </w:r>
      <w:r>
        <w:rPr>
          <w:sz w:val="28"/>
          <w:szCs w:val="28"/>
        </w:rPr>
        <w:t xml:space="preserve">на Едином и </w:t>
      </w:r>
      <w:r>
        <w:rPr>
          <w:sz w:val="28"/>
          <w:szCs w:val="28"/>
          <w:lang w:eastAsia="zh-CN"/>
        </w:rPr>
        <w:t>Региональном портале.</w:t>
      </w:r>
    </w:p>
    <w:p w:rsidR="00BE6C00" w:rsidRDefault="00BE6C00" w:rsidP="00BE6C00">
      <w:pPr>
        <w:widowControl w:val="0"/>
        <w:suppressAutoHyphens/>
        <w:autoSpaceDN w:val="0"/>
        <w:ind w:firstLine="709"/>
        <w:jc w:val="both"/>
        <w:textAlignment w:val="baseline"/>
        <w:rPr>
          <w:rFonts w:eastAsia="Calibri"/>
          <w:kern w:val="3"/>
          <w:sz w:val="24"/>
          <w:szCs w:val="24"/>
          <w:lang w:eastAsia="en-US" w:bidi="hi-IN"/>
        </w:rPr>
      </w:pPr>
    </w:p>
    <w:p w:rsidR="00BE6C00" w:rsidRDefault="00BE6C00" w:rsidP="00BE6C0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 Получение сведений о ходе выполнения запроса</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BE6C00" w:rsidRDefault="00BE6C00" w:rsidP="00BE6C00">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BE6C00" w:rsidRDefault="00BE6C00" w:rsidP="00BE6C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BE6C00" w:rsidRDefault="00BE6C00" w:rsidP="00BE6C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BE6C00" w:rsidRDefault="00BE6C00" w:rsidP="00BE6C00">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w:t>
      </w:r>
      <w:r>
        <w:rPr>
          <w:rFonts w:eastAsia="DejaVu Sans"/>
          <w:kern w:val="3"/>
          <w:sz w:val="28"/>
          <w:szCs w:val="28"/>
          <w:lang w:eastAsia="zh-CN" w:bidi="hi-IN"/>
        </w:rPr>
        <w:lastRenderedPageBreak/>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BE6C00" w:rsidRDefault="00BE6C00" w:rsidP="00BE6C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BE6C00" w:rsidRDefault="00BE6C00" w:rsidP="00BE6C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E6C00" w:rsidRDefault="00BE6C00" w:rsidP="00BE6C0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Осуществление оценки качества предоставления муниципальной услуги</w:t>
      </w:r>
    </w:p>
    <w:p w:rsidR="00BE6C00" w:rsidRDefault="00BE6C00" w:rsidP="00BE6C0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BE6C00" w:rsidRDefault="00BE6C00" w:rsidP="00BE6C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BE6C00" w:rsidRDefault="00BE6C00" w:rsidP="00BE6C00">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BE6C00" w:rsidRDefault="00BE6C00" w:rsidP="00BE6C00">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BE6C00" w:rsidRDefault="00BE6C00" w:rsidP="00BE6C0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E6C00" w:rsidRDefault="00BE6C00" w:rsidP="00BE6C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BE6C00" w:rsidRDefault="00BE6C00" w:rsidP="00BE6C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lastRenderedPageBreak/>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A23043">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42" w:anchor="/document/12177515/entry/1102" w:history="1">
        <w:r w:rsidRPr="00A23043">
          <w:rPr>
            <w:rStyle w:val="a3"/>
            <w:rFonts w:eastAsia="DejaVu Sans"/>
            <w:color w:val="auto"/>
            <w:kern w:val="3"/>
            <w:sz w:val="28"/>
            <w:szCs w:val="28"/>
            <w:u w:val="none"/>
            <w:lang w:eastAsia="zh-CN" w:bidi="hi-IN"/>
          </w:rPr>
          <w:t>статьей 11.2</w:t>
        </w:r>
      </w:hyperlink>
      <w:r w:rsidRPr="00A23043">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BE6C00" w:rsidRDefault="00BE6C00" w:rsidP="00BE6C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BE6C00" w:rsidRDefault="00BE6C00" w:rsidP="00BE6C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E6C00" w:rsidRDefault="00BE6C00" w:rsidP="00BE6C00">
      <w:pPr>
        <w:ind w:firstLine="709"/>
        <w:jc w:val="both"/>
        <w:rPr>
          <w:color w:val="000000"/>
          <w:sz w:val="28"/>
          <w:szCs w:val="28"/>
        </w:rPr>
      </w:pPr>
    </w:p>
    <w:p w:rsidR="00BE6C00" w:rsidRDefault="00BE6C00" w:rsidP="00BE6C00">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BE6C00" w:rsidRDefault="00BE6C00" w:rsidP="00BE6C00">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BE6C00" w:rsidRDefault="00BE6C00" w:rsidP="00BE6C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BE6C00" w:rsidRDefault="00BE6C00" w:rsidP="00BE6C0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BE6C00" w:rsidRDefault="00BE6C00" w:rsidP="00BE6C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BE6C00" w:rsidRDefault="00BE6C00" w:rsidP="00BE6C0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 xml:space="preserve">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rFonts w:eastAsia="DejaVu Sans"/>
          <w:kern w:val="3"/>
          <w:sz w:val="28"/>
          <w:szCs w:val="28"/>
          <w:lang w:bidi="hi-IN"/>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BE6C00" w:rsidRDefault="00BE6C00" w:rsidP="00BE6C0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BE6C00" w:rsidRDefault="00BE6C00" w:rsidP="00BE6C0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BE6C00" w:rsidRDefault="00BE6C00" w:rsidP="00BE6C0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BE6C00" w:rsidRDefault="00BE6C00" w:rsidP="00BE6C0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BE6C00" w:rsidRDefault="00BE6C00" w:rsidP="00BE6C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BE6C00" w:rsidRDefault="00BE6C00" w:rsidP="00BE6C0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BE6C00" w:rsidRDefault="00BE6C00" w:rsidP="00BE6C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BE6C00" w:rsidRDefault="00BE6C00" w:rsidP="00BE6C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BE6C00" w:rsidRDefault="00BE6C00" w:rsidP="00BE6C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E6C00" w:rsidRDefault="00BE6C00" w:rsidP="00BE6C00">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BE6C00" w:rsidRDefault="00BE6C00" w:rsidP="00BE6C00">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BE6C00" w:rsidRDefault="00BE6C00" w:rsidP="00BE6C00">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BE6C00" w:rsidRDefault="00BE6C00" w:rsidP="00BE6C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BE6C00" w:rsidRDefault="00BE6C00" w:rsidP="00BE6C00">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BE6C00" w:rsidRDefault="00BE6C00" w:rsidP="00BE6C00">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BE6C00" w:rsidRDefault="00BE6C00" w:rsidP="00BE6C0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BE6C00" w:rsidRDefault="00BE6C00" w:rsidP="00BE6C00">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6C00" w:rsidRDefault="00BE6C00" w:rsidP="00BE6C00">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BE6C00" w:rsidRDefault="00BE6C00" w:rsidP="00BE6C0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при предоставлении </w:t>
      </w:r>
      <w:r>
        <w:rPr>
          <w:rFonts w:eastAsia="DejaVu Sans" w:cs="DejaVu Sans"/>
          <w:kern w:val="3"/>
          <w:sz w:val="28"/>
          <w:szCs w:val="28"/>
          <w:lang w:eastAsia="zh-CN" w:bidi="hi-IN"/>
        </w:rPr>
        <w:lastRenderedPageBreak/>
        <w:t>муниципальной услуги руководствуются положениями настоящего Регламента.</w:t>
      </w:r>
    </w:p>
    <w:p w:rsidR="00BE6C00" w:rsidRDefault="00BE6C00" w:rsidP="00BE6C0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BE6C00" w:rsidRDefault="00BE6C00" w:rsidP="00BE6C0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BE6C00" w:rsidRDefault="00BE6C00" w:rsidP="00BE6C0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E6C00" w:rsidRDefault="00BE6C00" w:rsidP="00BE6C00">
      <w:pPr>
        <w:ind w:firstLine="709"/>
        <w:jc w:val="both"/>
        <w:rPr>
          <w:color w:val="000000"/>
          <w:sz w:val="28"/>
          <w:szCs w:val="28"/>
        </w:rPr>
      </w:pPr>
    </w:p>
    <w:p w:rsidR="00BE6C00" w:rsidRDefault="00BE6C00" w:rsidP="00BE6C0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6C00" w:rsidRDefault="00BE6C00" w:rsidP="00BE6C00">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BE6C00" w:rsidRDefault="00BE6C00" w:rsidP="00BE6C00">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BE6C00" w:rsidRDefault="00BE6C00" w:rsidP="00BE6C00">
      <w:pPr>
        <w:autoSpaceDE w:val="0"/>
        <w:autoSpaceDN w:val="0"/>
        <w:adjustRightInd w:val="0"/>
        <w:ind w:firstLine="709"/>
        <w:jc w:val="both"/>
        <w:rPr>
          <w:rFonts w:eastAsia="Calibri"/>
          <w:sz w:val="28"/>
          <w:szCs w:val="28"/>
        </w:rPr>
      </w:pPr>
      <w:r>
        <w:rPr>
          <w:rFonts w:eastAsia="Calibri"/>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E6C00" w:rsidRDefault="00BE6C00" w:rsidP="00BE6C00">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E6C00" w:rsidRDefault="00BE6C00" w:rsidP="00BE6C00">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BE6C00" w:rsidRDefault="00BE6C00" w:rsidP="00BE6C00">
      <w:pPr>
        <w:ind w:firstLine="709"/>
        <w:jc w:val="both"/>
        <w:rPr>
          <w:color w:val="000000"/>
          <w:sz w:val="28"/>
          <w:szCs w:val="28"/>
        </w:rPr>
      </w:pPr>
    </w:p>
    <w:p w:rsidR="00BE6C00" w:rsidRDefault="00BE6C00" w:rsidP="00BE6C00">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E6C00" w:rsidRDefault="00BE6C00" w:rsidP="00BE6C0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BE6C00" w:rsidRDefault="00BE6C00" w:rsidP="00BE6C00">
      <w:pPr>
        <w:suppressAutoHyphens/>
        <w:autoSpaceDE w:val="0"/>
        <w:ind w:firstLine="709"/>
        <w:jc w:val="both"/>
        <w:rPr>
          <w:rFonts w:eastAsia="Arial"/>
          <w:kern w:val="2"/>
          <w:sz w:val="28"/>
          <w:szCs w:val="28"/>
          <w:lang w:eastAsia="ar-SA"/>
        </w:rPr>
      </w:pPr>
      <w:r>
        <w:rPr>
          <w:rFonts w:eastAsia="Arial"/>
          <w:kern w:val="2"/>
          <w:sz w:val="28"/>
          <w:szCs w:val="28"/>
          <w:lang w:eastAsia="ar-SA"/>
        </w:rPr>
        <w:t xml:space="preserve">4.3.1. Ответственность за надлежащее предоставление муниципальной услуги возлагается на руководителя структурного подразделения </w:t>
      </w:r>
      <w:r>
        <w:rPr>
          <w:rFonts w:eastAsia="Arial"/>
          <w:kern w:val="2"/>
          <w:sz w:val="28"/>
          <w:szCs w:val="28"/>
          <w:lang w:eastAsia="ar-SA"/>
        </w:rPr>
        <w:lastRenderedPageBreak/>
        <w:t>Уполномоченного органа, ответственного за организацию работы по предоставлению муниципальной услуги.</w:t>
      </w:r>
    </w:p>
    <w:p w:rsidR="00BE6C00" w:rsidRDefault="00BE6C00" w:rsidP="00BE6C00">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BE6C00" w:rsidRDefault="00BE6C00" w:rsidP="00BE6C00">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BE6C00" w:rsidRDefault="00BE6C00" w:rsidP="00BE6C00">
      <w:pPr>
        <w:ind w:firstLine="709"/>
        <w:jc w:val="both"/>
        <w:rPr>
          <w:color w:val="000000"/>
          <w:sz w:val="28"/>
          <w:szCs w:val="28"/>
        </w:rPr>
      </w:pPr>
    </w:p>
    <w:p w:rsidR="00BE6C00" w:rsidRDefault="00BE6C00" w:rsidP="00BE6C0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6C00" w:rsidRDefault="00BE6C00" w:rsidP="00BE6C00">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BE6C00" w:rsidRDefault="00A23043" w:rsidP="00BE6C0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4.4.1.</w:t>
      </w:r>
      <w:r w:rsidR="00BE6C00">
        <w:rPr>
          <w:rFonts w:eastAsia="DejaVu Sans" w:cs="DejaVu Sans"/>
          <w:kern w:val="3"/>
          <w:sz w:val="28"/>
          <w:szCs w:val="28"/>
          <w:lang w:eastAsia="zh-CN" w:bidi="hi-IN"/>
        </w:rPr>
        <w:t xml:space="preserve">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00BE6C00">
        <w:rPr>
          <w:rFonts w:eastAsia="Calibri" w:cs="DejaVu Sans"/>
          <w:kern w:val="3"/>
          <w:sz w:val="28"/>
          <w:szCs w:val="28"/>
          <w:lang w:eastAsia="en-US" w:bidi="hi-IN"/>
        </w:rPr>
        <w:t>Уполномоченного органа</w:t>
      </w:r>
      <w:r w:rsidR="00BE6C00">
        <w:rPr>
          <w:rFonts w:eastAsia="DejaVu Sans" w:cs="DejaVu Sans"/>
          <w:kern w:val="3"/>
          <w:sz w:val="28"/>
          <w:szCs w:val="28"/>
          <w:lang w:eastAsia="zh-CN" w:bidi="hi-IN"/>
        </w:rPr>
        <w:t>, соблюдения и исполнения должностными лицами</w:t>
      </w:r>
      <w:r w:rsidR="00BE6C00">
        <w:rPr>
          <w:rFonts w:eastAsia="Calibri" w:cs="DejaVu Sans"/>
          <w:kern w:val="3"/>
          <w:sz w:val="28"/>
          <w:szCs w:val="28"/>
          <w:lang w:eastAsia="en-US" w:bidi="hi-IN"/>
        </w:rPr>
        <w:t xml:space="preserve"> Уполномоченного органа </w:t>
      </w:r>
      <w:r w:rsidR="00BE6C00">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BE6C00" w:rsidRDefault="00BE6C00" w:rsidP="00BE6C0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rsidR="00BE6C00" w:rsidRDefault="00BE6C00" w:rsidP="00BE6C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E6C00" w:rsidRDefault="00BE6C00" w:rsidP="00BE6C00">
      <w:pPr>
        <w:ind w:firstLine="709"/>
        <w:jc w:val="both"/>
        <w:rPr>
          <w:color w:val="000000"/>
          <w:sz w:val="28"/>
          <w:szCs w:val="28"/>
        </w:rPr>
      </w:pPr>
    </w:p>
    <w:p w:rsidR="00BE6C00" w:rsidRDefault="00BE6C00" w:rsidP="00BE6C00">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BE6C00" w:rsidRDefault="00BE6C00" w:rsidP="00BE6C00">
      <w:pPr>
        <w:ind w:firstLine="709"/>
        <w:jc w:val="both"/>
        <w:rPr>
          <w:color w:val="000000"/>
          <w:sz w:val="28"/>
          <w:szCs w:val="28"/>
        </w:rPr>
      </w:pPr>
    </w:p>
    <w:p w:rsidR="00BE6C00" w:rsidRDefault="00BE6C00" w:rsidP="00BE6C0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E6C00" w:rsidRDefault="00BE6C00" w:rsidP="00BE6C00">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BE6C00" w:rsidRDefault="00BE6C00" w:rsidP="00BE6C00">
      <w:pPr>
        <w:widowControl w:val="0"/>
        <w:suppressAutoHyphens/>
        <w:autoSpaceDN w:val="0"/>
        <w:ind w:firstLine="709"/>
        <w:jc w:val="both"/>
        <w:textAlignment w:val="baseline"/>
        <w:rPr>
          <w:rFonts w:eastAsia="DejaVu Sans"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lastRenderedPageBreak/>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BE6C00" w:rsidRDefault="00BE6C00" w:rsidP="00BE6C00">
      <w:pPr>
        <w:widowControl w:val="0"/>
        <w:suppressAutoHyphens/>
        <w:autoSpaceDN w:val="0"/>
        <w:ind w:firstLine="709"/>
        <w:jc w:val="both"/>
        <w:textAlignment w:val="baseline"/>
        <w:rPr>
          <w:rFonts w:eastAsia="Calibri" w:cs="DejaVu Sans"/>
          <w:kern w:val="3"/>
          <w:sz w:val="28"/>
          <w:szCs w:val="28"/>
          <w:lang w:eastAsia="en-US" w:bidi="hi-IN"/>
        </w:rPr>
      </w:pPr>
    </w:p>
    <w:p w:rsidR="00BE6C00" w:rsidRDefault="00BE6C00" w:rsidP="00BE6C00">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w:t>
      </w:r>
    </w:p>
    <w:p w:rsidR="00BE6C00" w:rsidRDefault="00BE6C00" w:rsidP="00BE6C00">
      <w:pPr>
        <w:suppressAutoHyphens/>
        <w:autoSpaceDE w:val="0"/>
        <w:autoSpaceDN w:val="0"/>
        <w:adjustRightInd w:val="0"/>
        <w:jc w:val="center"/>
        <w:rPr>
          <w:sz w:val="28"/>
          <w:szCs w:val="28"/>
          <w:lang w:eastAsia="ar-SA"/>
        </w:rPr>
      </w:pPr>
      <w:r>
        <w:rPr>
          <w:sz w:val="28"/>
          <w:szCs w:val="28"/>
          <w:lang w:eastAsia="ar-SA"/>
        </w:rPr>
        <w:t>направлена жалоба заявителя в досудебном (внесудебном) порядке</w:t>
      </w:r>
    </w:p>
    <w:p w:rsidR="00BE6C00" w:rsidRDefault="00BE6C00" w:rsidP="00BE6C00">
      <w:pPr>
        <w:suppressAutoHyphens/>
        <w:autoSpaceDE w:val="0"/>
        <w:autoSpaceDN w:val="0"/>
        <w:adjustRightInd w:val="0"/>
        <w:ind w:firstLine="709"/>
        <w:jc w:val="both"/>
        <w:rPr>
          <w:sz w:val="28"/>
          <w:szCs w:val="28"/>
          <w:lang w:eastAsia="ar-SA"/>
        </w:rPr>
      </w:pPr>
    </w:p>
    <w:p w:rsidR="00BE6C00" w:rsidRDefault="00BE6C00" w:rsidP="00BE6C00">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BE6C00" w:rsidRDefault="00BE6C00" w:rsidP="00BE6C00">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BE6C00" w:rsidRDefault="00BE6C00" w:rsidP="00BE6C00">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BE6C00" w:rsidRDefault="00BE6C00" w:rsidP="00BE6C00">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BE6C00" w:rsidRDefault="00BE6C00" w:rsidP="00BE6C00">
      <w:pPr>
        <w:suppressAutoHyphens/>
        <w:autoSpaceDE w:val="0"/>
        <w:autoSpaceDN w:val="0"/>
        <w:adjustRightInd w:val="0"/>
        <w:ind w:firstLine="709"/>
        <w:jc w:val="both"/>
        <w:rPr>
          <w:sz w:val="28"/>
          <w:szCs w:val="28"/>
          <w:lang w:eastAsia="ar-SA"/>
        </w:rPr>
      </w:pPr>
    </w:p>
    <w:p w:rsidR="00BE6C00" w:rsidRDefault="00BE6C00" w:rsidP="00BE6C00">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BE6C00" w:rsidRDefault="00BE6C00" w:rsidP="00BE6C00">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BE6C00" w:rsidRDefault="00BE6C00" w:rsidP="00BE6C00">
      <w:pPr>
        <w:suppressAutoHyphens/>
        <w:autoSpaceDE w:val="0"/>
        <w:autoSpaceDN w:val="0"/>
        <w:adjustRightInd w:val="0"/>
        <w:ind w:firstLine="709"/>
        <w:jc w:val="both"/>
        <w:rPr>
          <w:sz w:val="28"/>
          <w:szCs w:val="28"/>
          <w:lang w:eastAsia="ar-SA"/>
        </w:rPr>
      </w:pPr>
    </w:p>
    <w:p w:rsidR="00BE6C00" w:rsidRDefault="00BE6C00" w:rsidP="00BE6C00">
      <w:pPr>
        <w:suppressAutoHyphens/>
        <w:ind w:firstLine="709"/>
        <w:jc w:val="both"/>
        <w:rPr>
          <w:sz w:val="28"/>
          <w:szCs w:val="28"/>
          <w:lang w:eastAsia="ar-SA"/>
        </w:rPr>
      </w:pPr>
      <w:r>
        <w:rPr>
          <w:sz w:val="28"/>
          <w:szCs w:val="28"/>
          <w:lang w:eastAsia="ar-SA"/>
        </w:rPr>
        <w:t xml:space="preserve">5.3.1. </w:t>
      </w:r>
      <w:bookmarkStart w:id="8" w:name="Par418"/>
      <w:bookmarkEnd w:id="8"/>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BE6C00" w:rsidRDefault="00BE6C00" w:rsidP="00BE6C00">
      <w:pPr>
        <w:suppressAutoHyphens/>
        <w:ind w:firstLine="709"/>
        <w:jc w:val="both"/>
        <w:rPr>
          <w:rFonts w:eastAsia="Calibri"/>
          <w:sz w:val="28"/>
          <w:szCs w:val="28"/>
          <w:lang w:eastAsia="en-US"/>
        </w:rPr>
      </w:pPr>
    </w:p>
    <w:p w:rsidR="00BE6C00" w:rsidRDefault="00BE6C00" w:rsidP="00BE6C00">
      <w:pPr>
        <w:suppressAutoHyphens/>
        <w:autoSpaceDE w:val="0"/>
        <w:autoSpaceDN w:val="0"/>
        <w:adjustRightInd w:val="0"/>
        <w:jc w:val="center"/>
        <w:rPr>
          <w:sz w:val="28"/>
          <w:szCs w:val="28"/>
          <w:lang w:eastAsia="ar-SA"/>
        </w:rPr>
      </w:pPr>
      <w:r>
        <w:rPr>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E6C00" w:rsidRDefault="00BE6C00" w:rsidP="00BE6C00">
      <w:pPr>
        <w:suppressAutoHyphens/>
        <w:autoSpaceDE w:val="0"/>
        <w:autoSpaceDN w:val="0"/>
        <w:adjustRightInd w:val="0"/>
        <w:ind w:firstLine="709"/>
        <w:jc w:val="center"/>
        <w:rPr>
          <w:sz w:val="28"/>
          <w:szCs w:val="28"/>
          <w:lang w:eastAsia="ar-SA"/>
        </w:rPr>
      </w:pPr>
    </w:p>
    <w:p w:rsidR="00BE6C00" w:rsidRDefault="00BE6C00" w:rsidP="00BE6C00">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BE6C00" w:rsidRDefault="00BE6C00" w:rsidP="00BE6C00">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BE6C00" w:rsidRDefault="00BE6C00" w:rsidP="00BE6C00">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 администрации </w:t>
      </w:r>
      <w:r w:rsidR="00A23043">
        <w:rPr>
          <w:color w:val="00000A"/>
          <w:sz w:val="28"/>
          <w:szCs w:val="28"/>
        </w:rPr>
        <w:t>Бураковского</w:t>
      </w:r>
      <w:r>
        <w:rPr>
          <w:color w:val="00000A"/>
          <w:sz w:val="28"/>
          <w:szCs w:val="28"/>
        </w:rPr>
        <w:t xml:space="preserve"> сельского поселения Кореновского</w:t>
      </w:r>
      <w:r w:rsidR="00A23043">
        <w:rPr>
          <w:color w:val="00000A"/>
          <w:sz w:val="28"/>
          <w:szCs w:val="28"/>
        </w:rPr>
        <w:t xml:space="preserve"> района от 11 июля 2018 года № 71</w:t>
      </w:r>
      <w:r>
        <w:rPr>
          <w:color w:val="00000A"/>
          <w:sz w:val="28"/>
          <w:szCs w:val="28"/>
        </w:rPr>
        <w:t xml:space="preserve"> «Об утверждении Порядка </w:t>
      </w:r>
      <w:r>
        <w:rPr>
          <w:color w:val="00000A"/>
          <w:sz w:val="28"/>
          <w:szCs w:val="28"/>
        </w:rPr>
        <w:lastRenderedPageBreak/>
        <w:t xml:space="preserve">досудебного (внесудебного) обжалования заявителем решений и действий (бездействия) отраслевых (функциональных) органов администрации </w:t>
      </w:r>
      <w:r w:rsidR="00A23043">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BE6C00" w:rsidRDefault="00BE6C00" w:rsidP="00BE6C00">
      <w:pPr>
        <w:tabs>
          <w:tab w:val="left" w:pos="5103"/>
        </w:tabs>
        <w:suppressAutoHyphens/>
        <w:autoSpaceDE w:val="0"/>
        <w:ind w:firstLine="709"/>
        <w:jc w:val="both"/>
        <w:rPr>
          <w:rFonts w:eastAsia="Arial"/>
          <w:kern w:val="2"/>
          <w:sz w:val="28"/>
          <w:szCs w:val="28"/>
          <w:lang w:eastAsia="ar-SA"/>
        </w:rPr>
      </w:pPr>
    </w:p>
    <w:p w:rsidR="00BE6C00" w:rsidRDefault="00BE6C00" w:rsidP="00BE6C00">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BE6C00" w:rsidRDefault="00BE6C00" w:rsidP="00BE6C00">
      <w:pPr>
        <w:suppressAutoHyphens/>
        <w:ind w:firstLine="709"/>
        <w:jc w:val="center"/>
        <w:rPr>
          <w:b/>
          <w:bCs/>
          <w:sz w:val="28"/>
          <w:szCs w:val="28"/>
          <w:lang w:val="x-none" w:eastAsia="ar-SA"/>
        </w:rPr>
      </w:pPr>
    </w:p>
    <w:p w:rsidR="00BE6C00" w:rsidRDefault="00BE6C00" w:rsidP="00BE6C00">
      <w:pPr>
        <w:suppressAutoHyphens/>
        <w:jc w:val="center"/>
        <w:rPr>
          <w:sz w:val="28"/>
          <w:szCs w:val="28"/>
          <w:lang w:eastAsia="ar-SA"/>
        </w:rPr>
      </w:pPr>
      <w:r>
        <w:rPr>
          <w:sz w:val="28"/>
          <w:szCs w:val="28"/>
          <w:lang w:eastAsia="ar-SA"/>
        </w:rPr>
        <w:t>6.1. Перечень административных процедур (действий),</w:t>
      </w:r>
    </w:p>
    <w:p w:rsidR="00BE6C00" w:rsidRDefault="00BE6C00" w:rsidP="00BE6C00">
      <w:pPr>
        <w:suppressAutoHyphens/>
        <w:jc w:val="center"/>
        <w:rPr>
          <w:sz w:val="28"/>
          <w:szCs w:val="28"/>
          <w:lang w:eastAsia="ar-SA"/>
        </w:rPr>
      </w:pPr>
      <w:r>
        <w:rPr>
          <w:sz w:val="28"/>
          <w:szCs w:val="28"/>
          <w:lang w:eastAsia="ar-SA"/>
        </w:rPr>
        <w:t xml:space="preserve">выполняемых многофункциональными центрами предоставления </w:t>
      </w:r>
    </w:p>
    <w:p w:rsidR="00BE6C00" w:rsidRDefault="00BE6C00" w:rsidP="00BE6C00">
      <w:pPr>
        <w:suppressAutoHyphens/>
        <w:jc w:val="center"/>
        <w:rPr>
          <w:sz w:val="28"/>
          <w:szCs w:val="28"/>
          <w:lang w:eastAsia="ar-SA"/>
        </w:rPr>
      </w:pPr>
      <w:r>
        <w:rPr>
          <w:sz w:val="28"/>
          <w:szCs w:val="28"/>
          <w:lang w:eastAsia="ar-SA"/>
        </w:rPr>
        <w:t>государственных и муниципальных услуг</w:t>
      </w:r>
    </w:p>
    <w:p w:rsidR="00BE6C00" w:rsidRDefault="00BE6C00" w:rsidP="00BE6C00">
      <w:pPr>
        <w:suppressAutoHyphens/>
        <w:ind w:firstLine="709"/>
        <w:jc w:val="both"/>
        <w:rPr>
          <w:sz w:val="28"/>
          <w:szCs w:val="28"/>
          <w:lang w:eastAsia="ar-SA"/>
        </w:rPr>
      </w:pPr>
    </w:p>
    <w:p w:rsidR="00BE6C00" w:rsidRDefault="00BE6C00" w:rsidP="00BE6C00">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BE6C00" w:rsidRDefault="00BE6C00" w:rsidP="00BE6C00">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E6C00" w:rsidRDefault="00BE6C00" w:rsidP="00BE6C00">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E6C00" w:rsidRDefault="00BE6C00" w:rsidP="00BE6C00">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BE6C00" w:rsidRDefault="00BE6C00" w:rsidP="00BE6C00">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BE6C00" w:rsidRDefault="00BE6C00" w:rsidP="00BE6C00">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BE6C00" w:rsidRDefault="00BE6C00" w:rsidP="00BE6C00">
      <w:pPr>
        <w:widowControl w:val="0"/>
        <w:suppressAutoHyphens/>
        <w:autoSpaceDE w:val="0"/>
        <w:autoSpaceDN w:val="0"/>
        <w:adjustRightInd w:val="0"/>
        <w:jc w:val="center"/>
        <w:rPr>
          <w:sz w:val="28"/>
          <w:szCs w:val="28"/>
          <w:lang w:eastAsia="ar-SA"/>
        </w:rPr>
      </w:pPr>
    </w:p>
    <w:p w:rsidR="00BE6C00" w:rsidRDefault="00BE6C00" w:rsidP="00BE6C00">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BE6C00" w:rsidRDefault="00BE6C00" w:rsidP="00BE6C00">
      <w:pPr>
        <w:suppressAutoHyphens/>
        <w:ind w:firstLine="709"/>
        <w:jc w:val="both"/>
        <w:rPr>
          <w:sz w:val="28"/>
          <w:szCs w:val="28"/>
          <w:lang w:eastAsia="ar-SA"/>
        </w:rPr>
      </w:pPr>
    </w:p>
    <w:p w:rsidR="00BE6C00" w:rsidRDefault="00BE6C00" w:rsidP="00BE6C00">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r>
      <w:r>
        <w:rPr>
          <w:sz w:val="28"/>
          <w:szCs w:val="28"/>
          <w:lang w:eastAsia="ar-SA"/>
        </w:rPr>
        <w:lastRenderedPageBreak/>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w:t>
      </w:r>
      <w:r>
        <w:rPr>
          <w:sz w:val="28"/>
          <w:szCs w:val="28"/>
          <w:lang w:eastAsia="ar-SA"/>
        </w:rPr>
        <w:t> </w:t>
      </w:r>
      <w:r>
        <w:rPr>
          <w:sz w:val="28"/>
          <w:szCs w:val="28"/>
          <w:lang w:eastAsia="ar-SA"/>
        </w:rPr>
        <w:t>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E6C00" w:rsidRDefault="00BE6C00" w:rsidP="00BE6C00">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 а также 2.7 Регламента, которые заявитель вправе предоставить по собственной инициативе.</w:t>
      </w:r>
    </w:p>
    <w:p w:rsidR="00BE6C00" w:rsidRDefault="00BE6C00" w:rsidP="00BE6C00">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BE6C00" w:rsidRDefault="00BE6C00" w:rsidP="00BE6C00">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w:t>
      </w:r>
    </w:p>
    <w:p w:rsidR="00BE6C00" w:rsidRDefault="00BE6C00" w:rsidP="00BE6C00">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E6C00" w:rsidRDefault="00BE6C00" w:rsidP="00BE6C00">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BE6C00" w:rsidRDefault="00BE6C00" w:rsidP="00BE6C00">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BE6C00" w:rsidRDefault="00BE6C00" w:rsidP="00BE6C00">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E6C00" w:rsidRDefault="00BE6C00" w:rsidP="00BE6C00">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43" w:history="1">
        <w:r w:rsidRPr="00A23043">
          <w:rPr>
            <w:rStyle w:val="a3"/>
            <w:color w:val="auto"/>
            <w:sz w:val="28"/>
            <w:szCs w:val="28"/>
            <w:u w:val="none"/>
            <w:lang w:eastAsia="ar-SA"/>
          </w:rPr>
          <w:t>пунктами 1</w:t>
        </w:r>
      </w:hyperlink>
      <w:r w:rsidRPr="00A23043">
        <w:rPr>
          <w:sz w:val="28"/>
          <w:szCs w:val="28"/>
          <w:lang w:eastAsia="ar-SA"/>
        </w:rPr>
        <w:t xml:space="preserve"> - </w:t>
      </w:r>
      <w:hyperlink r:id="rId44" w:history="1">
        <w:r w:rsidRPr="00A23043">
          <w:rPr>
            <w:rStyle w:val="a3"/>
            <w:color w:val="auto"/>
            <w:sz w:val="28"/>
            <w:szCs w:val="28"/>
            <w:u w:val="none"/>
            <w:lang w:eastAsia="ar-SA"/>
          </w:rPr>
          <w:t>7</w:t>
        </w:r>
      </w:hyperlink>
      <w:r w:rsidRPr="00A23043">
        <w:rPr>
          <w:sz w:val="28"/>
          <w:szCs w:val="28"/>
          <w:lang w:eastAsia="ar-SA"/>
        </w:rPr>
        <w:t xml:space="preserve">, </w:t>
      </w:r>
      <w:hyperlink r:id="rId45" w:history="1">
        <w:r w:rsidRPr="00A23043">
          <w:rPr>
            <w:rStyle w:val="a3"/>
            <w:color w:val="auto"/>
            <w:sz w:val="28"/>
            <w:szCs w:val="28"/>
            <w:u w:val="none"/>
            <w:lang w:eastAsia="ar-SA"/>
          </w:rPr>
          <w:t>9</w:t>
        </w:r>
      </w:hyperlink>
      <w:r w:rsidRPr="00A23043">
        <w:rPr>
          <w:sz w:val="28"/>
          <w:szCs w:val="28"/>
          <w:lang w:eastAsia="ar-SA"/>
        </w:rPr>
        <w:t xml:space="preserve">, </w:t>
      </w:r>
      <w:hyperlink r:id="rId46" w:history="1">
        <w:r w:rsidRPr="00A23043">
          <w:rPr>
            <w:rStyle w:val="a3"/>
            <w:color w:val="auto"/>
            <w:sz w:val="28"/>
            <w:szCs w:val="28"/>
            <w:u w:val="none"/>
            <w:lang w:eastAsia="ar-SA"/>
          </w:rPr>
          <w:t>10</w:t>
        </w:r>
      </w:hyperlink>
      <w:r w:rsidRPr="00A23043">
        <w:rPr>
          <w:sz w:val="28"/>
          <w:szCs w:val="28"/>
          <w:lang w:eastAsia="ar-SA"/>
        </w:rPr>
        <w:t xml:space="preserve">, </w:t>
      </w:r>
      <w:hyperlink r:id="rId47" w:history="1">
        <w:r w:rsidRPr="00A23043">
          <w:rPr>
            <w:rStyle w:val="a3"/>
            <w:color w:val="auto"/>
            <w:sz w:val="28"/>
            <w:szCs w:val="28"/>
            <w:u w:val="none"/>
            <w:lang w:eastAsia="ar-SA"/>
          </w:rPr>
          <w:t>14</w:t>
        </w:r>
      </w:hyperlink>
      <w:r w:rsidRPr="00A23043">
        <w:rPr>
          <w:sz w:val="28"/>
          <w:szCs w:val="28"/>
          <w:lang w:eastAsia="ar-SA"/>
        </w:rPr>
        <w:t xml:space="preserve"> и </w:t>
      </w:r>
      <w:hyperlink r:id="rId48" w:history="1">
        <w:r w:rsidRPr="00A23043">
          <w:rPr>
            <w:rStyle w:val="a3"/>
            <w:color w:val="auto"/>
            <w:sz w:val="28"/>
            <w:szCs w:val="28"/>
            <w:u w:val="none"/>
            <w:lang w:eastAsia="ar-SA"/>
          </w:rPr>
          <w:t>18 части 6 статьи 7</w:t>
        </w:r>
      </w:hyperlink>
      <w:r w:rsidRPr="00A23043">
        <w:rPr>
          <w:sz w:val="28"/>
          <w:szCs w:val="28"/>
          <w:lang w:eastAsia="ar-SA"/>
        </w:rPr>
        <w:t xml:space="preserve"> </w:t>
      </w:r>
      <w:r>
        <w:rPr>
          <w:sz w:val="28"/>
          <w:szCs w:val="28"/>
          <w:lang w:eastAsia="ar-SA"/>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E6C00" w:rsidRDefault="00BE6C00" w:rsidP="00BE6C00">
      <w:pPr>
        <w:suppressAutoHyphens/>
        <w:ind w:firstLine="709"/>
        <w:jc w:val="both"/>
        <w:rPr>
          <w:sz w:val="28"/>
          <w:szCs w:val="28"/>
          <w:lang w:eastAsia="ar-SA"/>
        </w:rPr>
      </w:pPr>
      <w:r>
        <w:rPr>
          <w:sz w:val="28"/>
          <w:szCs w:val="28"/>
          <w:lang w:eastAsia="ar-SA"/>
        </w:rPr>
        <w:lastRenderedPageBreak/>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E6C00" w:rsidRDefault="00BE6C00" w:rsidP="00BE6C00">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E6C00" w:rsidRDefault="00BE6C00" w:rsidP="00BE6C00">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BE6C00" w:rsidRDefault="00BE6C00" w:rsidP="00BE6C00">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BE6C00" w:rsidRDefault="00BE6C00" w:rsidP="00BE6C00">
      <w:pPr>
        <w:suppressAutoHyphens/>
        <w:ind w:firstLine="709"/>
        <w:jc w:val="both"/>
        <w:rPr>
          <w:sz w:val="28"/>
          <w:szCs w:val="28"/>
          <w:lang w:eastAsia="ar-SA"/>
        </w:rPr>
      </w:pPr>
      <w:r w:rsidRPr="00A23043">
        <w:rPr>
          <w:sz w:val="28"/>
          <w:szCs w:val="28"/>
          <w:lang w:eastAsia="ar-SA"/>
        </w:rPr>
        <w:t xml:space="preserve">осуществляет копирование (сканирование) документов, предусмотренных </w:t>
      </w:r>
      <w:hyperlink r:id="rId49" w:history="1">
        <w:r w:rsidRPr="00A23043">
          <w:rPr>
            <w:rStyle w:val="a3"/>
            <w:color w:val="auto"/>
            <w:sz w:val="28"/>
            <w:szCs w:val="28"/>
            <w:u w:val="none"/>
            <w:lang w:eastAsia="ar-SA"/>
          </w:rPr>
          <w:t>пунктами 1</w:t>
        </w:r>
      </w:hyperlink>
      <w:r w:rsidRPr="00A23043">
        <w:rPr>
          <w:sz w:val="28"/>
          <w:szCs w:val="28"/>
          <w:lang w:eastAsia="ar-SA"/>
        </w:rPr>
        <w:t xml:space="preserve"> - </w:t>
      </w:r>
      <w:hyperlink r:id="rId50" w:history="1">
        <w:r w:rsidRPr="00A23043">
          <w:rPr>
            <w:rStyle w:val="a3"/>
            <w:color w:val="auto"/>
            <w:sz w:val="28"/>
            <w:szCs w:val="28"/>
            <w:u w:val="none"/>
            <w:lang w:eastAsia="ar-SA"/>
          </w:rPr>
          <w:t>7</w:t>
        </w:r>
      </w:hyperlink>
      <w:r w:rsidRPr="00A23043">
        <w:rPr>
          <w:sz w:val="28"/>
          <w:szCs w:val="28"/>
          <w:lang w:eastAsia="ar-SA"/>
        </w:rPr>
        <w:t xml:space="preserve">, </w:t>
      </w:r>
      <w:hyperlink r:id="rId51" w:history="1">
        <w:r w:rsidRPr="00A23043">
          <w:rPr>
            <w:rStyle w:val="a3"/>
            <w:color w:val="auto"/>
            <w:sz w:val="28"/>
            <w:szCs w:val="28"/>
            <w:u w:val="none"/>
            <w:lang w:eastAsia="ar-SA"/>
          </w:rPr>
          <w:t>9</w:t>
        </w:r>
      </w:hyperlink>
      <w:r w:rsidRPr="00A23043">
        <w:rPr>
          <w:sz w:val="28"/>
          <w:szCs w:val="28"/>
          <w:lang w:eastAsia="ar-SA"/>
        </w:rPr>
        <w:t xml:space="preserve">, </w:t>
      </w:r>
      <w:hyperlink r:id="rId52" w:history="1">
        <w:r w:rsidRPr="00A23043">
          <w:rPr>
            <w:rStyle w:val="a3"/>
            <w:color w:val="auto"/>
            <w:sz w:val="28"/>
            <w:szCs w:val="28"/>
            <w:u w:val="none"/>
            <w:lang w:eastAsia="ar-SA"/>
          </w:rPr>
          <w:t>10</w:t>
        </w:r>
      </w:hyperlink>
      <w:r w:rsidRPr="00A23043">
        <w:rPr>
          <w:sz w:val="28"/>
          <w:szCs w:val="28"/>
          <w:lang w:eastAsia="ar-SA"/>
        </w:rPr>
        <w:t xml:space="preserve">, </w:t>
      </w:r>
      <w:hyperlink r:id="rId53" w:history="1">
        <w:r w:rsidRPr="00A23043">
          <w:rPr>
            <w:rStyle w:val="a3"/>
            <w:color w:val="auto"/>
            <w:sz w:val="28"/>
            <w:szCs w:val="28"/>
            <w:u w:val="none"/>
            <w:lang w:eastAsia="ar-SA"/>
          </w:rPr>
          <w:t>14</w:t>
        </w:r>
      </w:hyperlink>
      <w:r w:rsidRPr="00A23043">
        <w:rPr>
          <w:sz w:val="28"/>
          <w:szCs w:val="28"/>
          <w:lang w:eastAsia="ar-SA"/>
        </w:rPr>
        <w:t xml:space="preserve"> и </w:t>
      </w:r>
      <w:hyperlink r:id="rId54" w:history="1">
        <w:r w:rsidRPr="00A23043">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 xml:space="preserve">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E6C00" w:rsidRDefault="00BE6C00" w:rsidP="00BE6C00">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E6C00" w:rsidRDefault="00BE6C00" w:rsidP="00BE6C00">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BE6C00" w:rsidRDefault="00BE6C00" w:rsidP="00BE6C00">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BE6C00" w:rsidRDefault="00BE6C00" w:rsidP="00BE6C00">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E6C00" w:rsidRDefault="00BE6C00" w:rsidP="00BE6C00">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BE6C00" w:rsidRDefault="00BE6C00" w:rsidP="00BE6C00">
      <w:pPr>
        <w:widowControl w:val="0"/>
        <w:suppressAutoHyphens/>
        <w:autoSpaceDE w:val="0"/>
        <w:autoSpaceDN w:val="0"/>
        <w:adjustRightInd w:val="0"/>
        <w:ind w:firstLine="709"/>
        <w:jc w:val="both"/>
        <w:rPr>
          <w:sz w:val="28"/>
          <w:szCs w:val="28"/>
          <w:lang w:eastAsia="ar-SA"/>
        </w:rPr>
      </w:pPr>
      <w:r>
        <w:rPr>
          <w:sz w:val="28"/>
          <w:szCs w:val="28"/>
          <w:lang w:eastAsia="ar-SA"/>
        </w:rPr>
        <w:lastRenderedPageBreak/>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BE6C00" w:rsidRDefault="00BE6C00" w:rsidP="00BE6C00">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BE6C00" w:rsidRDefault="00BE6C00" w:rsidP="00BE6C00">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BE6C00" w:rsidRDefault="00BE6C00" w:rsidP="00BE6C00">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BE6C00" w:rsidRDefault="00BE6C00" w:rsidP="00BE6C00">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BE6C00" w:rsidRDefault="00BE6C00" w:rsidP="00BE6C00">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BE6C00" w:rsidRDefault="00BE6C00" w:rsidP="00BE6C00">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BE6C00" w:rsidRDefault="00BE6C00" w:rsidP="00BE6C00">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BE6C00" w:rsidRDefault="00BE6C00" w:rsidP="00BE6C00">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BE6C00" w:rsidRDefault="00BE6C00" w:rsidP="00BE6C00">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BE6C00" w:rsidRDefault="00BE6C00" w:rsidP="00BE6C00">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BE6C00" w:rsidRDefault="00BE6C00" w:rsidP="00BE6C00">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BE6C00" w:rsidRDefault="00BE6C00" w:rsidP="00BE6C00">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BE6C00" w:rsidRDefault="00BE6C00" w:rsidP="00BE6C00">
      <w:pPr>
        <w:suppressAutoHyphens/>
        <w:ind w:firstLine="709"/>
        <w:jc w:val="both"/>
        <w:rPr>
          <w:rFonts w:eastAsia="Calibri"/>
          <w:sz w:val="28"/>
          <w:szCs w:val="28"/>
          <w:lang w:eastAsia="en-US"/>
        </w:rPr>
      </w:pPr>
      <w:r>
        <w:rPr>
          <w:sz w:val="28"/>
          <w:szCs w:val="28"/>
          <w:lang w:eastAsia="ar-SA"/>
        </w:rPr>
        <w:lastRenderedPageBreak/>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BE6C00" w:rsidRDefault="00BE6C00" w:rsidP="00BE6C00">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E6C00" w:rsidRDefault="00BE6C00" w:rsidP="00BE6C00">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BE6C00" w:rsidRDefault="00BE6C00" w:rsidP="00BE6C00">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BE6C00" w:rsidRDefault="00BE6C00" w:rsidP="00BE6C00">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E6C00" w:rsidRDefault="00BE6C00" w:rsidP="00BE6C00">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BE6C00" w:rsidRDefault="00BE6C00" w:rsidP="00BE6C00">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E6C00" w:rsidRDefault="00BE6C00" w:rsidP="00BE6C00">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BE6C00" w:rsidRDefault="00BE6C00" w:rsidP="00BE6C00">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E6C00" w:rsidRDefault="00BE6C00" w:rsidP="00BE6C00">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BE6C00" w:rsidRDefault="00BE6C00" w:rsidP="00BE6C00">
      <w:pPr>
        <w:widowControl w:val="0"/>
        <w:suppressAutoHyphens/>
        <w:autoSpaceDE w:val="0"/>
        <w:autoSpaceDN w:val="0"/>
        <w:adjustRightInd w:val="0"/>
        <w:ind w:firstLine="709"/>
        <w:jc w:val="both"/>
        <w:rPr>
          <w:sz w:val="28"/>
          <w:szCs w:val="28"/>
          <w:lang w:eastAsia="ar-SA"/>
        </w:rPr>
      </w:pPr>
      <w:r>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E6C00" w:rsidRDefault="00BE6C00" w:rsidP="00BE6C00">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BE6C00" w:rsidRDefault="00BE6C00" w:rsidP="00BE6C00">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E6C00" w:rsidRDefault="00BE6C00" w:rsidP="00BE6C00">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E6C00" w:rsidRDefault="00BE6C00" w:rsidP="00BE6C00">
      <w:pPr>
        <w:suppressAutoHyphens/>
        <w:ind w:firstLine="709"/>
        <w:jc w:val="both"/>
        <w:rPr>
          <w:rFonts w:eastAsia="Calibri"/>
          <w:sz w:val="28"/>
          <w:szCs w:val="28"/>
          <w:lang w:eastAsia="en-US"/>
        </w:rPr>
      </w:pPr>
      <w:r>
        <w:rPr>
          <w:sz w:val="28"/>
          <w:szCs w:val="28"/>
          <w:lang w:eastAsia="ar-SA"/>
        </w:rPr>
        <w:lastRenderedPageBreak/>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BE6C00" w:rsidRDefault="00BE6C00" w:rsidP="00BE6C00">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BE6C00" w:rsidRDefault="00BE6C00" w:rsidP="00BE6C00">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BE6C00" w:rsidRDefault="00BE6C00" w:rsidP="00BE6C00">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BE6C00" w:rsidRDefault="00BE6C00" w:rsidP="00BE6C00">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E6C00" w:rsidRDefault="00BE6C00" w:rsidP="00BE6C00">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E6C00" w:rsidRDefault="00BE6C00" w:rsidP="00BE6C00">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E6C00" w:rsidRDefault="00BE6C00" w:rsidP="00BE6C00">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BE6C00" w:rsidRDefault="00BE6C00" w:rsidP="00BE6C00">
      <w:pPr>
        <w:widowControl w:val="0"/>
        <w:suppressAutoHyphens/>
        <w:autoSpaceDE w:val="0"/>
        <w:autoSpaceDN w:val="0"/>
        <w:adjustRightInd w:val="0"/>
        <w:ind w:firstLine="709"/>
        <w:jc w:val="both"/>
        <w:rPr>
          <w:sz w:val="28"/>
          <w:szCs w:val="28"/>
          <w:lang w:eastAsia="ar-SA"/>
        </w:rPr>
      </w:pPr>
    </w:p>
    <w:p w:rsidR="00BE6C00" w:rsidRDefault="00BE6C00" w:rsidP="00BE6C00">
      <w:pPr>
        <w:widowControl w:val="0"/>
        <w:suppressAutoHyphens/>
        <w:autoSpaceDE w:val="0"/>
        <w:autoSpaceDN w:val="0"/>
        <w:adjustRightInd w:val="0"/>
        <w:ind w:firstLine="709"/>
        <w:jc w:val="both"/>
        <w:rPr>
          <w:sz w:val="28"/>
          <w:szCs w:val="28"/>
          <w:lang w:eastAsia="ar-SA"/>
        </w:rPr>
      </w:pPr>
    </w:p>
    <w:p w:rsidR="00BE6C00" w:rsidRDefault="00BE6C00" w:rsidP="00BE6C00">
      <w:pPr>
        <w:autoSpaceDE w:val="0"/>
        <w:autoSpaceDN w:val="0"/>
        <w:adjustRightInd w:val="0"/>
        <w:jc w:val="both"/>
        <w:rPr>
          <w:sz w:val="28"/>
          <w:szCs w:val="28"/>
        </w:rPr>
      </w:pPr>
      <w:r>
        <w:rPr>
          <w:sz w:val="28"/>
          <w:szCs w:val="28"/>
        </w:rPr>
        <w:t xml:space="preserve">Глава </w:t>
      </w:r>
    </w:p>
    <w:p w:rsidR="00BE6C00" w:rsidRDefault="00A23043" w:rsidP="00BE6C00">
      <w:pPr>
        <w:autoSpaceDE w:val="0"/>
        <w:autoSpaceDN w:val="0"/>
        <w:adjustRightInd w:val="0"/>
        <w:jc w:val="both"/>
        <w:rPr>
          <w:sz w:val="28"/>
          <w:szCs w:val="28"/>
        </w:rPr>
      </w:pPr>
      <w:r>
        <w:rPr>
          <w:sz w:val="28"/>
          <w:szCs w:val="28"/>
        </w:rPr>
        <w:t xml:space="preserve">Бураковского </w:t>
      </w:r>
      <w:r w:rsidR="00BE6C00">
        <w:rPr>
          <w:sz w:val="28"/>
          <w:szCs w:val="28"/>
        </w:rPr>
        <w:t xml:space="preserve">сельского поселения </w:t>
      </w:r>
    </w:p>
    <w:p w:rsidR="00BE6C00" w:rsidRDefault="00BE6C00" w:rsidP="00BE6C00">
      <w:pPr>
        <w:tabs>
          <w:tab w:val="left" w:pos="2340"/>
          <w:tab w:val="left" w:pos="3780"/>
        </w:tabs>
        <w:rPr>
          <w:sz w:val="28"/>
          <w:szCs w:val="28"/>
        </w:rPr>
      </w:pPr>
      <w:r>
        <w:rPr>
          <w:sz w:val="28"/>
          <w:szCs w:val="28"/>
        </w:rPr>
        <w:t xml:space="preserve">Кореновского района                                                       </w:t>
      </w:r>
      <w:r w:rsidR="00A23043">
        <w:rPr>
          <w:sz w:val="28"/>
          <w:szCs w:val="28"/>
        </w:rPr>
        <w:t xml:space="preserve">                 </w:t>
      </w:r>
      <w:proofErr w:type="spellStart"/>
      <w:r w:rsidR="00A23043">
        <w:rPr>
          <w:sz w:val="28"/>
          <w:szCs w:val="28"/>
        </w:rPr>
        <w:t>Л.И.Орлецкая</w:t>
      </w:r>
      <w:proofErr w:type="spellEnd"/>
    </w:p>
    <w:p w:rsidR="00A23043" w:rsidRDefault="00A23043" w:rsidP="00BE6C00">
      <w:pPr>
        <w:tabs>
          <w:tab w:val="left" w:pos="2340"/>
          <w:tab w:val="left" w:pos="3780"/>
        </w:tabs>
        <w:rPr>
          <w:sz w:val="28"/>
          <w:szCs w:val="28"/>
        </w:rPr>
      </w:pPr>
    </w:p>
    <w:p w:rsidR="00A23043" w:rsidRDefault="00A23043" w:rsidP="00BE6C00">
      <w:pPr>
        <w:tabs>
          <w:tab w:val="left" w:pos="2340"/>
          <w:tab w:val="left" w:pos="3780"/>
        </w:tabs>
        <w:rPr>
          <w:sz w:val="28"/>
          <w:szCs w:val="28"/>
        </w:rPr>
      </w:pPr>
    </w:p>
    <w:p w:rsidR="00A23043" w:rsidRDefault="00A23043" w:rsidP="00BE6C00">
      <w:pPr>
        <w:tabs>
          <w:tab w:val="left" w:pos="2340"/>
          <w:tab w:val="left" w:pos="3780"/>
        </w:tabs>
        <w:rPr>
          <w:sz w:val="28"/>
          <w:szCs w:val="28"/>
        </w:rPr>
      </w:pPr>
    </w:p>
    <w:p w:rsidR="00A23043" w:rsidRDefault="00A23043" w:rsidP="00BE6C00">
      <w:pPr>
        <w:tabs>
          <w:tab w:val="left" w:pos="2340"/>
          <w:tab w:val="left" w:pos="3780"/>
        </w:tabs>
        <w:rPr>
          <w:sz w:val="28"/>
          <w:szCs w:val="28"/>
        </w:rPr>
      </w:pPr>
    </w:p>
    <w:p w:rsidR="00A23043" w:rsidRDefault="00A23043" w:rsidP="00BE6C00">
      <w:pPr>
        <w:tabs>
          <w:tab w:val="left" w:pos="2340"/>
          <w:tab w:val="left" w:pos="3780"/>
        </w:tabs>
        <w:rPr>
          <w:sz w:val="28"/>
          <w:szCs w:val="28"/>
        </w:rPr>
      </w:pPr>
    </w:p>
    <w:p w:rsidR="00A23043" w:rsidRDefault="00A23043" w:rsidP="00BE6C00">
      <w:pPr>
        <w:tabs>
          <w:tab w:val="left" w:pos="2340"/>
          <w:tab w:val="left" w:pos="3780"/>
        </w:tabs>
        <w:rPr>
          <w:sz w:val="28"/>
          <w:szCs w:val="28"/>
        </w:rPr>
      </w:pPr>
    </w:p>
    <w:p w:rsidR="00A23043" w:rsidRDefault="00A23043" w:rsidP="00BE6C00">
      <w:pPr>
        <w:tabs>
          <w:tab w:val="left" w:pos="2340"/>
          <w:tab w:val="left" w:pos="3780"/>
        </w:tabs>
        <w:rPr>
          <w:sz w:val="28"/>
          <w:szCs w:val="28"/>
        </w:rPr>
      </w:pPr>
    </w:p>
    <w:p w:rsidR="00A23043" w:rsidRDefault="00A23043" w:rsidP="00BE6C00">
      <w:pPr>
        <w:tabs>
          <w:tab w:val="left" w:pos="2340"/>
          <w:tab w:val="left" w:pos="3780"/>
        </w:tabs>
        <w:rPr>
          <w:sz w:val="28"/>
          <w:szCs w:val="28"/>
        </w:rPr>
      </w:pPr>
    </w:p>
    <w:p w:rsidR="00BE6C00" w:rsidRDefault="00BE6C00" w:rsidP="00BE6C00">
      <w:pPr>
        <w:tabs>
          <w:tab w:val="left" w:pos="2340"/>
          <w:tab w:val="left" w:pos="3780"/>
        </w:tabs>
        <w:rPr>
          <w:sz w:val="28"/>
          <w:szCs w:val="28"/>
        </w:rPr>
      </w:pPr>
    </w:p>
    <w:p w:rsidR="00BE6C00" w:rsidRDefault="00BE6C00" w:rsidP="00BE6C00">
      <w:pPr>
        <w:tabs>
          <w:tab w:val="left" w:pos="2340"/>
          <w:tab w:val="left" w:pos="3780"/>
        </w:tabs>
        <w:rPr>
          <w:sz w:val="28"/>
          <w:szCs w:val="28"/>
        </w:rPr>
      </w:pPr>
    </w:p>
    <w:p w:rsidR="00BE6C00" w:rsidRDefault="00BE6C00" w:rsidP="00BE6C00">
      <w:pPr>
        <w:tabs>
          <w:tab w:val="left" w:pos="2340"/>
          <w:tab w:val="left" w:pos="3780"/>
        </w:tabs>
        <w:rPr>
          <w:sz w:val="28"/>
          <w:szCs w:val="28"/>
        </w:rPr>
      </w:pPr>
    </w:p>
    <w:p w:rsidR="00804129" w:rsidRDefault="00804129" w:rsidP="00BE6C00">
      <w:pPr>
        <w:tabs>
          <w:tab w:val="left" w:pos="2340"/>
          <w:tab w:val="left" w:pos="3780"/>
        </w:tabs>
        <w:rPr>
          <w:sz w:val="28"/>
          <w:szCs w:val="28"/>
        </w:rPr>
      </w:pPr>
    </w:p>
    <w:p w:rsidR="00804129" w:rsidRDefault="00804129" w:rsidP="00BE6C00">
      <w:pPr>
        <w:tabs>
          <w:tab w:val="left" w:pos="2340"/>
          <w:tab w:val="left" w:pos="3780"/>
        </w:tabs>
        <w:rPr>
          <w:sz w:val="28"/>
          <w:szCs w:val="28"/>
        </w:rPr>
      </w:pPr>
    </w:p>
    <w:p w:rsidR="00804129" w:rsidRDefault="00804129" w:rsidP="00BE6C00">
      <w:pPr>
        <w:tabs>
          <w:tab w:val="left" w:pos="2340"/>
          <w:tab w:val="left" w:pos="3780"/>
        </w:tabs>
        <w:rPr>
          <w:sz w:val="28"/>
          <w:szCs w:val="28"/>
        </w:rPr>
      </w:pPr>
    </w:p>
    <w:p w:rsidR="00804129" w:rsidRDefault="00804129" w:rsidP="00BE6C00">
      <w:pPr>
        <w:tabs>
          <w:tab w:val="left" w:pos="2340"/>
          <w:tab w:val="left" w:pos="3780"/>
        </w:tabs>
        <w:rPr>
          <w:sz w:val="28"/>
          <w:szCs w:val="28"/>
        </w:rPr>
      </w:pPr>
    </w:p>
    <w:p w:rsidR="00804129" w:rsidRDefault="00804129" w:rsidP="00BE6C00">
      <w:pPr>
        <w:tabs>
          <w:tab w:val="left" w:pos="2340"/>
          <w:tab w:val="left" w:pos="3780"/>
        </w:tabs>
        <w:rPr>
          <w:sz w:val="28"/>
          <w:szCs w:val="28"/>
        </w:rPr>
      </w:pPr>
    </w:p>
    <w:p w:rsidR="00BE6C00" w:rsidRDefault="00BE6C00" w:rsidP="00BE6C00">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355"/>
      </w:tblGrid>
      <w:tr w:rsidR="00BE6C00" w:rsidTr="00BE6C00">
        <w:trPr>
          <w:jc w:val="right"/>
        </w:trPr>
        <w:tc>
          <w:tcPr>
            <w:tcW w:w="4216" w:type="dxa"/>
          </w:tcPr>
          <w:p w:rsidR="00BE6C00" w:rsidRDefault="00BE6C00">
            <w:pPr>
              <w:widowControl w:val="0"/>
              <w:suppressAutoHyphens/>
              <w:autoSpaceDE w:val="0"/>
              <w:snapToGrid w:val="0"/>
              <w:spacing w:line="200" w:lineRule="atLeast"/>
              <w:jc w:val="right"/>
              <w:rPr>
                <w:sz w:val="28"/>
                <w:szCs w:val="28"/>
                <w:shd w:val="clear" w:color="auto" w:fill="FFFFFF"/>
                <w:lang w:eastAsia="ar-SA"/>
              </w:rPr>
            </w:pPr>
          </w:p>
          <w:p w:rsidR="00BE6C00" w:rsidRDefault="00BE6C00">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BE6C00" w:rsidRDefault="00BE6C00">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BE6C00" w:rsidRDefault="00BE6C00">
            <w:pPr>
              <w:widowControl w:val="0"/>
              <w:suppressAutoHyphens/>
              <w:autoSpaceDE w:val="0"/>
              <w:snapToGrid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BE6C00" w:rsidRDefault="00BE6C00" w:rsidP="00A2304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A23043">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tc>
      </w:tr>
    </w:tbl>
    <w:p w:rsidR="00BE6C00" w:rsidRDefault="00BE6C00" w:rsidP="00BE6C00">
      <w:pPr>
        <w:tabs>
          <w:tab w:val="left" w:pos="2340"/>
          <w:tab w:val="left" w:pos="3780"/>
        </w:tabs>
        <w:rPr>
          <w:sz w:val="28"/>
          <w:szCs w:val="28"/>
        </w:rPr>
      </w:pPr>
    </w:p>
    <w:p w:rsidR="00BE6C00" w:rsidRDefault="00BE6C00" w:rsidP="00BE6C00">
      <w:pPr>
        <w:tabs>
          <w:tab w:val="left" w:pos="2340"/>
          <w:tab w:val="left" w:pos="3780"/>
        </w:tabs>
        <w:rPr>
          <w:sz w:val="28"/>
          <w:szCs w:val="28"/>
        </w:rPr>
      </w:pPr>
    </w:p>
    <w:p w:rsidR="00BE6C00" w:rsidRDefault="00BE6C00" w:rsidP="00BE6C00">
      <w:pPr>
        <w:tabs>
          <w:tab w:val="left" w:pos="2340"/>
          <w:tab w:val="left" w:pos="3780"/>
        </w:tabs>
        <w:rPr>
          <w:sz w:val="28"/>
          <w:szCs w:val="28"/>
        </w:rPr>
      </w:pPr>
    </w:p>
    <w:p w:rsidR="00BE6C00" w:rsidRDefault="00BE6C00" w:rsidP="00BE6C00">
      <w:pPr>
        <w:tabs>
          <w:tab w:val="left" w:pos="2340"/>
          <w:tab w:val="left" w:pos="3780"/>
        </w:tabs>
        <w:jc w:val="center"/>
        <w:rPr>
          <w:b/>
          <w:sz w:val="28"/>
          <w:szCs w:val="28"/>
        </w:rPr>
      </w:pPr>
      <w:r>
        <w:rPr>
          <w:b/>
          <w:sz w:val="28"/>
          <w:szCs w:val="28"/>
        </w:rPr>
        <w:t>ОБРАЗЕЦ</w:t>
      </w:r>
    </w:p>
    <w:p w:rsidR="00BE6C00" w:rsidRDefault="00BE6C00" w:rsidP="00BE6C00">
      <w:pPr>
        <w:tabs>
          <w:tab w:val="left" w:pos="2340"/>
          <w:tab w:val="left" w:pos="3780"/>
        </w:tabs>
        <w:jc w:val="center"/>
        <w:rPr>
          <w:b/>
          <w:sz w:val="28"/>
          <w:szCs w:val="28"/>
        </w:rPr>
      </w:pPr>
      <w:r>
        <w:rPr>
          <w:b/>
          <w:sz w:val="28"/>
          <w:szCs w:val="28"/>
        </w:rPr>
        <w:t>заявления о предоставление земельных участков, находящихся в государственной или муниципальной собственности, в постоянное (бессрочное) пользование</w:t>
      </w:r>
    </w:p>
    <w:p w:rsidR="00BE6C00" w:rsidRDefault="00BE6C00" w:rsidP="00BE6C00">
      <w:pPr>
        <w:tabs>
          <w:tab w:val="left" w:pos="2340"/>
          <w:tab w:val="left" w:pos="3780"/>
        </w:tabs>
        <w:jc w:val="center"/>
        <w:rPr>
          <w:sz w:val="28"/>
          <w:szCs w:val="28"/>
        </w:rPr>
      </w:pPr>
      <w:r>
        <w:rPr>
          <w:sz w:val="28"/>
          <w:szCs w:val="28"/>
        </w:rPr>
        <w:t xml:space="preserve"> </w:t>
      </w:r>
    </w:p>
    <w:p w:rsidR="00BE6C00" w:rsidRDefault="00BE6C00" w:rsidP="00BE6C00">
      <w:pPr>
        <w:widowControl w:val="0"/>
        <w:suppressAutoHyphens/>
        <w:overflowPunct w:val="0"/>
        <w:ind w:left="4678"/>
        <w:rPr>
          <w:sz w:val="24"/>
          <w:szCs w:val="24"/>
          <w:lang w:eastAsia="zh-CN"/>
        </w:rPr>
      </w:pPr>
      <w:r>
        <w:rPr>
          <w:rFonts w:eastAsia="SimSun"/>
          <w:color w:val="00000A"/>
          <w:kern w:val="2"/>
          <w:sz w:val="28"/>
          <w:szCs w:val="28"/>
          <w:lang w:eastAsia="zh-CN" w:bidi="hi-IN"/>
        </w:rPr>
        <w:t xml:space="preserve">Главе </w:t>
      </w:r>
      <w:r w:rsidR="00A23043">
        <w:rPr>
          <w:rFonts w:eastAsia="SimSun"/>
          <w:color w:val="00000A"/>
          <w:kern w:val="2"/>
          <w:sz w:val="28"/>
          <w:szCs w:val="28"/>
          <w:lang w:eastAsia="zh-CN" w:bidi="hi-IN"/>
        </w:rPr>
        <w:t>Бураковского</w:t>
      </w:r>
      <w:r>
        <w:rPr>
          <w:rFonts w:eastAsia="SimSun"/>
          <w:color w:val="00000A"/>
          <w:kern w:val="2"/>
          <w:sz w:val="28"/>
          <w:szCs w:val="28"/>
          <w:lang w:eastAsia="zh-CN" w:bidi="hi-IN"/>
        </w:rPr>
        <w:t xml:space="preserve"> сельского поселения Кореновского района</w:t>
      </w:r>
    </w:p>
    <w:p w:rsidR="00BE6C00" w:rsidRDefault="00BE6C00" w:rsidP="00BE6C00">
      <w:pPr>
        <w:widowControl w:val="0"/>
        <w:suppressAutoHyphens/>
        <w:overflowPunct w:val="0"/>
        <w:ind w:left="4678"/>
        <w:rPr>
          <w:sz w:val="24"/>
          <w:szCs w:val="24"/>
          <w:lang w:eastAsia="zh-CN"/>
        </w:rPr>
      </w:pPr>
      <w:r>
        <w:rPr>
          <w:rFonts w:eastAsia="SimSun"/>
          <w:color w:val="00000A"/>
          <w:kern w:val="2"/>
          <w:sz w:val="28"/>
          <w:szCs w:val="28"/>
          <w:lang w:eastAsia="zh-CN" w:bidi="hi-IN"/>
        </w:rPr>
        <w:t>_______________________________</w:t>
      </w:r>
    </w:p>
    <w:p w:rsidR="00BE6C00" w:rsidRDefault="00BE6C00" w:rsidP="00BE6C00">
      <w:pPr>
        <w:widowControl w:val="0"/>
        <w:suppressAutoHyphens/>
        <w:overflowPunct w:val="0"/>
        <w:ind w:left="4678"/>
        <w:rPr>
          <w:sz w:val="24"/>
          <w:szCs w:val="24"/>
          <w:lang w:eastAsia="zh-CN"/>
        </w:rPr>
      </w:pPr>
    </w:p>
    <w:p w:rsidR="00BE6C00" w:rsidRDefault="00BE6C00" w:rsidP="00BE6C00">
      <w:pPr>
        <w:suppressAutoHyphens/>
        <w:jc w:val="center"/>
        <w:rPr>
          <w:rFonts w:ascii="Liberation Serif" w:eastAsia="SimSun" w:hAnsi="Liberation Serif" w:cs="Liberation Serif" w:hint="eastAsia"/>
          <w:color w:val="00000A"/>
          <w:spacing w:val="-2"/>
          <w:kern w:val="2"/>
          <w:sz w:val="28"/>
          <w:szCs w:val="28"/>
          <w:lang w:eastAsia="zh-CN" w:bidi="hi-IN"/>
        </w:rPr>
      </w:pPr>
    </w:p>
    <w:p w:rsidR="00BE6C00" w:rsidRDefault="00BE6C00" w:rsidP="00BE6C00">
      <w:pPr>
        <w:suppressAutoHyphens/>
        <w:jc w:val="center"/>
        <w:rPr>
          <w:bCs/>
          <w:spacing w:val="-2"/>
          <w:sz w:val="28"/>
          <w:szCs w:val="28"/>
          <w:lang w:eastAsia="zh-CN"/>
        </w:rPr>
      </w:pPr>
      <w:r>
        <w:rPr>
          <w:bCs/>
          <w:spacing w:val="-2"/>
          <w:sz w:val="28"/>
          <w:szCs w:val="28"/>
          <w:lang w:eastAsia="zh-CN"/>
        </w:rPr>
        <w:t xml:space="preserve">Заявление </w:t>
      </w:r>
    </w:p>
    <w:p w:rsidR="00BE6C00" w:rsidRDefault="00BE6C00" w:rsidP="00BE6C00">
      <w:pPr>
        <w:suppressAutoHyphens/>
        <w:jc w:val="center"/>
        <w:rPr>
          <w:sz w:val="24"/>
          <w:szCs w:val="24"/>
          <w:lang w:eastAsia="zh-CN"/>
        </w:rPr>
      </w:pPr>
    </w:p>
    <w:p w:rsidR="00BE6C00" w:rsidRDefault="00BE6C00" w:rsidP="00BE6C00">
      <w:pPr>
        <w:widowControl w:val="0"/>
        <w:suppressAutoHyphens/>
        <w:autoSpaceDE w:val="0"/>
        <w:rPr>
          <w:spacing w:val="-2"/>
          <w:sz w:val="28"/>
          <w:szCs w:val="28"/>
          <w:lang w:eastAsia="zh-CN"/>
        </w:rPr>
      </w:pPr>
      <w:r>
        <w:rPr>
          <w:spacing w:val="-2"/>
          <w:sz w:val="28"/>
          <w:szCs w:val="28"/>
          <w:lang w:eastAsia="zh-CN"/>
        </w:rPr>
        <w:t xml:space="preserve">____________________________________________________________________         </w:t>
      </w:r>
    </w:p>
    <w:p w:rsidR="00BE6C00" w:rsidRDefault="00BE6C00" w:rsidP="00BE6C00">
      <w:pPr>
        <w:widowControl w:val="0"/>
        <w:suppressAutoHyphens/>
        <w:autoSpaceDE w:val="0"/>
        <w:jc w:val="center"/>
        <w:rPr>
          <w:spacing w:val="-2"/>
          <w:sz w:val="28"/>
          <w:szCs w:val="28"/>
          <w:lang w:eastAsia="zh-CN"/>
        </w:rPr>
      </w:pPr>
      <w:r>
        <w:rPr>
          <w:spacing w:val="-2"/>
          <w:sz w:val="28"/>
          <w:szCs w:val="28"/>
          <w:lang w:eastAsia="zh-CN"/>
        </w:rPr>
        <w:t>(полное наименование юридического лица (заявителя)</w:t>
      </w:r>
    </w:p>
    <w:p w:rsidR="00BE6C00" w:rsidRDefault="00BE6C00" w:rsidP="00BE6C00">
      <w:pPr>
        <w:widowControl w:val="0"/>
        <w:suppressAutoHyphens/>
        <w:autoSpaceDE w:val="0"/>
        <w:rPr>
          <w:spacing w:val="-2"/>
          <w:sz w:val="28"/>
          <w:szCs w:val="28"/>
          <w:lang w:eastAsia="zh-CN"/>
        </w:rPr>
      </w:pPr>
      <w:r>
        <w:rPr>
          <w:spacing w:val="-2"/>
          <w:sz w:val="28"/>
          <w:szCs w:val="28"/>
          <w:lang w:eastAsia="zh-CN"/>
        </w:rPr>
        <w:t>____________________________________________________________________</w:t>
      </w:r>
    </w:p>
    <w:p w:rsidR="00BE6C00" w:rsidRDefault="00BE6C00" w:rsidP="00BE6C00">
      <w:pPr>
        <w:widowControl w:val="0"/>
        <w:suppressAutoHyphens/>
        <w:autoSpaceDE w:val="0"/>
        <w:jc w:val="center"/>
        <w:rPr>
          <w:spacing w:val="-2"/>
          <w:sz w:val="28"/>
          <w:szCs w:val="28"/>
          <w:lang w:eastAsia="zh-CN"/>
        </w:rPr>
      </w:pPr>
      <w:r>
        <w:rPr>
          <w:spacing w:val="-2"/>
          <w:sz w:val="28"/>
          <w:szCs w:val="28"/>
          <w:lang w:eastAsia="zh-CN"/>
        </w:rPr>
        <w:t>(место нахождения юридического лица)</w:t>
      </w:r>
    </w:p>
    <w:p w:rsidR="00BE6C00" w:rsidRDefault="00BE6C00" w:rsidP="00BE6C00">
      <w:pPr>
        <w:widowControl w:val="0"/>
        <w:suppressAutoHyphens/>
        <w:autoSpaceDE w:val="0"/>
        <w:rPr>
          <w:spacing w:val="-2"/>
          <w:sz w:val="28"/>
          <w:szCs w:val="28"/>
          <w:lang w:eastAsia="zh-CN"/>
        </w:rPr>
      </w:pPr>
      <w:r>
        <w:rPr>
          <w:spacing w:val="-2"/>
          <w:sz w:val="28"/>
          <w:szCs w:val="28"/>
          <w:lang w:eastAsia="zh-CN"/>
        </w:rPr>
        <w:t>____________________________________________________________________</w:t>
      </w:r>
    </w:p>
    <w:p w:rsidR="00BE6C00" w:rsidRDefault="00BE6C00" w:rsidP="00BE6C00">
      <w:pPr>
        <w:widowControl w:val="0"/>
        <w:suppressAutoHyphens/>
        <w:autoSpaceDE w:val="0"/>
        <w:jc w:val="center"/>
        <w:rPr>
          <w:spacing w:val="-2"/>
          <w:sz w:val="28"/>
          <w:szCs w:val="28"/>
          <w:lang w:eastAsia="zh-CN"/>
        </w:rPr>
      </w:pPr>
      <w:r>
        <w:rPr>
          <w:spacing w:val="-2"/>
          <w:sz w:val="28"/>
          <w:szCs w:val="28"/>
          <w:lang w:eastAsia="zh-CN"/>
        </w:rPr>
        <w:t>(государственный регистрационный номер записи о государственной</w:t>
      </w:r>
    </w:p>
    <w:p w:rsidR="00BE6C00" w:rsidRDefault="00BE6C00" w:rsidP="00BE6C00">
      <w:pPr>
        <w:widowControl w:val="0"/>
        <w:suppressAutoHyphens/>
        <w:autoSpaceDE w:val="0"/>
        <w:jc w:val="center"/>
        <w:rPr>
          <w:spacing w:val="-2"/>
          <w:sz w:val="28"/>
          <w:szCs w:val="28"/>
          <w:lang w:eastAsia="zh-CN"/>
        </w:rPr>
      </w:pPr>
      <w:r>
        <w:rPr>
          <w:spacing w:val="-2"/>
          <w:sz w:val="28"/>
          <w:szCs w:val="28"/>
          <w:lang w:eastAsia="zh-CN"/>
        </w:rPr>
        <w:t>регистрации юридического лица в Едином государственном реестре</w:t>
      </w:r>
    </w:p>
    <w:p w:rsidR="00BE6C00" w:rsidRDefault="00BE6C00" w:rsidP="00BE6C00">
      <w:pPr>
        <w:widowControl w:val="0"/>
        <w:suppressAutoHyphens/>
        <w:autoSpaceDE w:val="0"/>
        <w:jc w:val="center"/>
        <w:rPr>
          <w:spacing w:val="-2"/>
          <w:sz w:val="28"/>
          <w:szCs w:val="28"/>
          <w:lang w:eastAsia="zh-CN"/>
        </w:rPr>
      </w:pPr>
      <w:r>
        <w:rPr>
          <w:spacing w:val="-2"/>
          <w:sz w:val="28"/>
          <w:szCs w:val="28"/>
          <w:lang w:eastAsia="zh-CN"/>
        </w:rPr>
        <w:t>юридических лиц, индивидуальный номер налогоплательщика, за исключением</w:t>
      </w:r>
    </w:p>
    <w:p w:rsidR="00BE6C00" w:rsidRDefault="00BE6C00" w:rsidP="00BE6C00">
      <w:pPr>
        <w:widowControl w:val="0"/>
        <w:suppressAutoHyphens/>
        <w:autoSpaceDE w:val="0"/>
        <w:jc w:val="center"/>
        <w:rPr>
          <w:spacing w:val="-2"/>
          <w:sz w:val="28"/>
          <w:szCs w:val="28"/>
          <w:lang w:eastAsia="zh-CN"/>
        </w:rPr>
      </w:pPr>
      <w:r>
        <w:rPr>
          <w:spacing w:val="-2"/>
          <w:sz w:val="28"/>
          <w:szCs w:val="28"/>
          <w:lang w:eastAsia="zh-CN"/>
        </w:rPr>
        <w:t>случаев, если заявителем является иностранное юридическое лицо)</w:t>
      </w:r>
    </w:p>
    <w:p w:rsidR="00BE6C00" w:rsidRDefault="00BE6C00" w:rsidP="00BE6C00">
      <w:pPr>
        <w:widowControl w:val="0"/>
        <w:suppressAutoHyphens/>
        <w:autoSpaceDE w:val="0"/>
        <w:rPr>
          <w:spacing w:val="-2"/>
          <w:sz w:val="28"/>
          <w:szCs w:val="28"/>
          <w:lang w:eastAsia="zh-CN"/>
        </w:rPr>
      </w:pPr>
      <w:r>
        <w:rPr>
          <w:spacing w:val="-2"/>
          <w:sz w:val="28"/>
          <w:szCs w:val="28"/>
          <w:lang w:eastAsia="zh-CN"/>
        </w:rPr>
        <w:t>в лице _______________________________________________________________,</w:t>
      </w:r>
    </w:p>
    <w:p w:rsidR="00BE6C00" w:rsidRDefault="00BE6C00" w:rsidP="00BE6C00">
      <w:pPr>
        <w:widowControl w:val="0"/>
        <w:suppressAutoHyphens/>
        <w:autoSpaceDE w:val="0"/>
        <w:rPr>
          <w:spacing w:val="-2"/>
          <w:sz w:val="28"/>
          <w:szCs w:val="28"/>
          <w:lang w:eastAsia="zh-CN"/>
        </w:rPr>
      </w:pPr>
    </w:p>
    <w:p w:rsidR="00BE6C00" w:rsidRDefault="00BE6C00" w:rsidP="00BE6C00">
      <w:pPr>
        <w:widowControl w:val="0"/>
        <w:suppressAutoHyphens/>
        <w:autoSpaceDE w:val="0"/>
        <w:rPr>
          <w:spacing w:val="-2"/>
          <w:sz w:val="28"/>
          <w:szCs w:val="28"/>
          <w:lang w:eastAsia="zh-CN"/>
        </w:rPr>
      </w:pPr>
      <w:r>
        <w:rPr>
          <w:spacing w:val="-2"/>
          <w:sz w:val="28"/>
          <w:szCs w:val="28"/>
          <w:lang w:eastAsia="zh-CN"/>
        </w:rPr>
        <w:t>действующего на основании ___________________________________________</w:t>
      </w:r>
    </w:p>
    <w:p w:rsidR="00BE6C00" w:rsidRDefault="00BE6C00" w:rsidP="00BE6C00">
      <w:pPr>
        <w:widowControl w:val="0"/>
        <w:suppressAutoHyphens/>
        <w:autoSpaceDE w:val="0"/>
        <w:rPr>
          <w:spacing w:val="-2"/>
          <w:sz w:val="28"/>
          <w:szCs w:val="28"/>
          <w:lang w:eastAsia="zh-CN"/>
        </w:rPr>
      </w:pPr>
      <w:r>
        <w:rPr>
          <w:spacing w:val="-2"/>
          <w:sz w:val="28"/>
          <w:szCs w:val="28"/>
          <w:lang w:eastAsia="zh-CN"/>
        </w:rPr>
        <w:t xml:space="preserve">                                                                (доверенности, устава или др.)</w:t>
      </w:r>
    </w:p>
    <w:p w:rsidR="00BE6C00" w:rsidRDefault="00BE6C00" w:rsidP="00BE6C00">
      <w:pPr>
        <w:widowControl w:val="0"/>
        <w:suppressAutoHyphens/>
        <w:autoSpaceDE w:val="0"/>
        <w:rPr>
          <w:spacing w:val="-2"/>
          <w:sz w:val="28"/>
          <w:szCs w:val="28"/>
          <w:lang w:eastAsia="zh-CN"/>
        </w:rPr>
      </w:pPr>
      <w:r>
        <w:rPr>
          <w:spacing w:val="-2"/>
          <w:sz w:val="28"/>
          <w:szCs w:val="28"/>
          <w:lang w:eastAsia="zh-CN"/>
        </w:rPr>
        <w:t xml:space="preserve">   Прошу предоставить земельный участок в постоянное (бессрочное)</w:t>
      </w:r>
    </w:p>
    <w:p w:rsidR="00BE6C00" w:rsidRDefault="00BE6C00" w:rsidP="00BE6C00">
      <w:pPr>
        <w:widowControl w:val="0"/>
        <w:suppressAutoHyphens/>
        <w:autoSpaceDE w:val="0"/>
        <w:rPr>
          <w:spacing w:val="-2"/>
          <w:sz w:val="28"/>
          <w:szCs w:val="28"/>
          <w:lang w:eastAsia="zh-CN"/>
        </w:rPr>
      </w:pPr>
      <w:r>
        <w:rPr>
          <w:spacing w:val="-2"/>
          <w:sz w:val="28"/>
          <w:szCs w:val="28"/>
          <w:lang w:eastAsia="zh-CN"/>
        </w:rPr>
        <w:t>пользование</w:t>
      </w:r>
    </w:p>
    <w:p w:rsidR="00BE6C00" w:rsidRDefault="00BE6C00" w:rsidP="00BE6C00">
      <w:pPr>
        <w:widowControl w:val="0"/>
        <w:suppressAutoHyphens/>
        <w:autoSpaceDE w:val="0"/>
        <w:rPr>
          <w:spacing w:val="-2"/>
          <w:sz w:val="28"/>
          <w:szCs w:val="28"/>
          <w:lang w:eastAsia="zh-CN"/>
        </w:rPr>
      </w:pPr>
      <w:r>
        <w:rPr>
          <w:spacing w:val="-2"/>
          <w:sz w:val="28"/>
          <w:szCs w:val="28"/>
          <w:lang w:eastAsia="zh-CN"/>
        </w:rPr>
        <w:t>Сведения о земельном участке:</w:t>
      </w:r>
    </w:p>
    <w:p w:rsidR="00BE6C00" w:rsidRDefault="00BE6C00" w:rsidP="00BE6C00">
      <w:pPr>
        <w:widowControl w:val="0"/>
        <w:suppressAutoHyphens/>
        <w:autoSpaceDE w:val="0"/>
        <w:rPr>
          <w:spacing w:val="-2"/>
          <w:sz w:val="28"/>
          <w:szCs w:val="28"/>
          <w:lang w:eastAsia="zh-CN"/>
        </w:rPr>
      </w:pPr>
      <w:r>
        <w:rPr>
          <w:spacing w:val="-2"/>
          <w:sz w:val="28"/>
          <w:szCs w:val="28"/>
          <w:lang w:eastAsia="zh-CN"/>
        </w:rPr>
        <w:t>кадастровый номер: __________________________________________________</w:t>
      </w:r>
    </w:p>
    <w:p w:rsidR="00BE6C00" w:rsidRDefault="00BE6C00" w:rsidP="00BE6C00">
      <w:pPr>
        <w:widowControl w:val="0"/>
        <w:suppressAutoHyphens/>
        <w:autoSpaceDE w:val="0"/>
        <w:rPr>
          <w:spacing w:val="-2"/>
          <w:sz w:val="28"/>
          <w:szCs w:val="28"/>
          <w:lang w:eastAsia="zh-CN"/>
        </w:rPr>
      </w:pPr>
      <w:r>
        <w:rPr>
          <w:spacing w:val="-2"/>
          <w:sz w:val="28"/>
          <w:szCs w:val="28"/>
          <w:lang w:eastAsia="zh-CN"/>
        </w:rPr>
        <w:t>площадь: ____________________________________________________________</w:t>
      </w:r>
    </w:p>
    <w:p w:rsidR="00BE6C00" w:rsidRDefault="00BE6C00" w:rsidP="00BE6C00">
      <w:pPr>
        <w:widowControl w:val="0"/>
        <w:suppressAutoHyphens/>
        <w:autoSpaceDE w:val="0"/>
        <w:rPr>
          <w:spacing w:val="-2"/>
          <w:sz w:val="28"/>
          <w:szCs w:val="28"/>
          <w:lang w:eastAsia="zh-CN"/>
        </w:rPr>
      </w:pPr>
      <w:r>
        <w:rPr>
          <w:spacing w:val="-2"/>
          <w:sz w:val="28"/>
          <w:szCs w:val="28"/>
          <w:lang w:eastAsia="zh-CN"/>
        </w:rPr>
        <w:t>адрес: ______________________________________________________________</w:t>
      </w:r>
    </w:p>
    <w:p w:rsidR="00BE6C00" w:rsidRDefault="00BE6C00" w:rsidP="00BE6C00">
      <w:pPr>
        <w:widowControl w:val="0"/>
        <w:suppressAutoHyphens/>
        <w:autoSpaceDE w:val="0"/>
        <w:rPr>
          <w:spacing w:val="-2"/>
          <w:sz w:val="28"/>
          <w:szCs w:val="28"/>
          <w:lang w:eastAsia="zh-CN"/>
        </w:rPr>
      </w:pPr>
      <w:r>
        <w:rPr>
          <w:spacing w:val="-2"/>
          <w:sz w:val="28"/>
          <w:szCs w:val="28"/>
          <w:lang w:eastAsia="zh-CN"/>
        </w:rPr>
        <w:t>_____________________________________________________________________</w:t>
      </w:r>
    </w:p>
    <w:p w:rsidR="00BE6C00" w:rsidRDefault="00BE6C00" w:rsidP="00BE6C00">
      <w:pPr>
        <w:widowControl w:val="0"/>
        <w:suppressAutoHyphens/>
        <w:autoSpaceDE w:val="0"/>
        <w:rPr>
          <w:spacing w:val="-2"/>
          <w:sz w:val="28"/>
          <w:szCs w:val="28"/>
          <w:lang w:eastAsia="zh-CN"/>
        </w:rPr>
      </w:pPr>
      <w:r>
        <w:rPr>
          <w:spacing w:val="-2"/>
          <w:sz w:val="28"/>
          <w:szCs w:val="28"/>
          <w:lang w:eastAsia="zh-CN"/>
        </w:rPr>
        <w:lastRenderedPageBreak/>
        <w:t>_____________________________________________________________________</w:t>
      </w:r>
    </w:p>
    <w:p w:rsidR="00BE6C00" w:rsidRDefault="00BE6C00" w:rsidP="00BE6C00">
      <w:pPr>
        <w:widowControl w:val="0"/>
        <w:suppressAutoHyphens/>
        <w:autoSpaceDE w:val="0"/>
        <w:jc w:val="center"/>
        <w:rPr>
          <w:spacing w:val="-2"/>
          <w:sz w:val="28"/>
          <w:szCs w:val="28"/>
          <w:lang w:eastAsia="zh-CN"/>
        </w:rPr>
      </w:pPr>
      <w:r>
        <w:rPr>
          <w:spacing w:val="-2"/>
          <w:sz w:val="28"/>
          <w:szCs w:val="28"/>
          <w:lang w:eastAsia="zh-CN"/>
        </w:rPr>
        <w:t>(реквизиты решения об изъятии земельного участка для государственных или</w:t>
      </w:r>
    </w:p>
    <w:p w:rsidR="00BE6C00" w:rsidRDefault="00BE6C00" w:rsidP="00BE6C00">
      <w:pPr>
        <w:widowControl w:val="0"/>
        <w:suppressAutoHyphens/>
        <w:autoSpaceDE w:val="0"/>
        <w:jc w:val="center"/>
        <w:rPr>
          <w:spacing w:val="-2"/>
          <w:sz w:val="28"/>
          <w:szCs w:val="28"/>
          <w:lang w:eastAsia="zh-CN"/>
        </w:rPr>
      </w:pPr>
      <w:r>
        <w:rPr>
          <w:spacing w:val="-2"/>
          <w:sz w:val="28"/>
          <w:szCs w:val="28"/>
          <w:lang w:eastAsia="zh-CN"/>
        </w:rPr>
        <w:t>муниципальных нужд, в случае если земельный участок предоставляется</w:t>
      </w:r>
    </w:p>
    <w:p w:rsidR="00BE6C00" w:rsidRDefault="00BE6C00" w:rsidP="00BE6C00">
      <w:pPr>
        <w:widowControl w:val="0"/>
        <w:suppressAutoHyphens/>
        <w:autoSpaceDE w:val="0"/>
        <w:jc w:val="center"/>
        <w:rPr>
          <w:spacing w:val="-2"/>
          <w:sz w:val="28"/>
          <w:szCs w:val="28"/>
          <w:lang w:eastAsia="zh-CN"/>
        </w:rPr>
      </w:pPr>
      <w:r>
        <w:rPr>
          <w:spacing w:val="-2"/>
          <w:sz w:val="28"/>
          <w:szCs w:val="28"/>
          <w:lang w:eastAsia="zh-CN"/>
        </w:rPr>
        <w:t>взамен земельного участка, изымаемого для государственных или</w:t>
      </w:r>
    </w:p>
    <w:p w:rsidR="00BE6C00" w:rsidRDefault="00BE6C00" w:rsidP="00BE6C00">
      <w:pPr>
        <w:widowControl w:val="0"/>
        <w:suppressAutoHyphens/>
        <w:autoSpaceDE w:val="0"/>
        <w:jc w:val="center"/>
        <w:rPr>
          <w:spacing w:val="-2"/>
          <w:sz w:val="28"/>
          <w:szCs w:val="28"/>
          <w:lang w:eastAsia="zh-CN"/>
        </w:rPr>
      </w:pPr>
      <w:r>
        <w:rPr>
          <w:spacing w:val="-2"/>
          <w:sz w:val="28"/>
          <w:szCs w:val="28"/>
          <w:lang w:eastAsia="zh-CN"/>
        </w:rPr>
        <w:t>муниципальных нужд)</w:t>
      </w:r>
    </w:p>
    <w:p w:rsidR="00BE6C00" w:rsidRDefault="00BE6C00" w:rsidP="00BE6C00">
      <w:pPr>
        <w:widowControl w:val="0"/>
        <w:suppressAutoHyphens/>
        <w:autoSpaceDE w:val="0"/>
        <w:rPr>
          <w:spacing w:val="-2"/>
          <w:sz w:val="28"/>
          <w:szCs w:val="28"/>
          <w:lang w:eastAsia="zh-CN"/>
        </w:rPr>
      </w:pPr>
      <w:r>
        <w:rPr>
          <w:spacing w:val="-2"/>
          <w:sz w:val="28"/>
          <w:szCs w:val="28"/>
          <w:lang w:eastAsia="zh-CN"/>
        </w:rPr>
        <w:t>____________________________________________________________________</w:t>
      </w:r>
    </w:p>
    <w:p w:rsidR="00BE6C00" w:rsidRDefault="00BE6C00" w:rsidP="00BE6C00">
      <w:pPr>
        <w:widowControl w:val="0"/>
        <w:suppressAutoHyphens/>
        <w:autoSpaceDE w:val="0"/>
        <w:rPr>
          <w:spacing w:val="-2"/>
          <w:sz w:val="28"/>
          <w:szCs w:val="28"/>
          <w:lang w:eastAsia="zh-CN"/>
        </w:rPr>
      </w:pPr>
      <w:r>
        <w:rPr>
          <w:spacing w:val="-2"/>
          <w:sz w:val="28"/>
          <w:szCs w:val="28"/>
          <w:lang w:eastAsia="zh-CN"/>
        </w:rPr>
        <w:t>____________________________________________________________________</w:t>
      </w:r>
    </w:p>
    <w:p w:rsidR="00BE6C00" w:rsidRDefault="00BE6C00" w:rsidP="00BE6C00">
      <w:pPr>
        <w:widowControl w:val="0"/>
        <w:suppressAutoHyphens/>
        <w:autoSpaceDE w:val="0"/>
        <w:jc w:val="center"/>
        <w:rPr>
          <w:spacing w:val="-2"/>
          <w:sz w:val="28"/>
          <w:szCs w:val="28"/>
          <w:lang w:eastAsia="zh-CN"/>
        </w:rPr>
      </w:pPr>
      <w:r>
        <w:rPr>
          <w:spacing w:val="-2"/>
          <w:sz w:val="28"/>
          <w:szCs w:val="28"/>
          <w:lang w:eastAsia="zh-CN"/>
        </w:rPr>
        <w:t>(цель использования земельного участка)</w:t>
      </w:r>
    </w:p>
    <w:p w:rsidR="00BE6C00" w:rsidRDefault="00BE6C00" w:rsidP="00BE6C00">
      <w:pPr>
        <w:widowControl w:val="0"/>
        <w:suppressAutoHyphens/>
        <w:autoSpaceDE w:val="0"/>
        <w:rPr>
          <w:spacing w:val="-2"/>
          <w:sz w:val="28"/>
          <w:szCs w:val="28"/>
          <w:lang w:eastAsia="zh-CN"/>
        </w:rPr>
      </w:pPr>
      <w:r>
        <w:rPr>
          <w:spacing w:val="-2"/>
          <w:sz w:val="28"/>
          <w:szCs w:val="28"/>
          <w:lang w:eastAsia="zh-CN"/>
        </w:rPr>
        <w:t>____________________________________________________________________</w:t>
      </w:r>
    </w:p>
    <w:p w:rsidR="00BE6C00" w:rsidRDefault="00BE6C00" w:rsidP="00BE6C00">
      <w:pPr>
        <w:widowControl w:val="0"/>
        <w:suppressAutoHyphens/>
        <w:autoSpaceDE w:val="0"/>
        <w:rPr>
          <w:spacing w:val="-2"/>
          <w:sz w:val="28"/>
          <w:szCs w:val="28"/>
          <w:lang w:eastAsia="zh-CN"/>
        </w:rPr>
      </w:pPr>
      <w:r>
        <w:rPr>
          <w:spacing w:val="-2"/>
          <w:sz w:val="28"/>
          <w:szCs w:val="28"/>
          <w:lang w:eastAsia="zh-CN"/>
        </w:rPr>
        <w:t>____________________________________________________________________</w:t>
      </w:r>
    </w:p>
    <w:p w:rsidR="00BE6C00" w:rsidRDefault="00BE6C00" w:rsidP="00BE6C00">
      <w:pPr>
        <w:widowControl w:val="0"/>
        <w:suppressAutoHyphens/>
        <w:autoSpaceDE w:val="0"/>
        <w:rPr>
          <w:spacing w:val="-2"/>
          <w:sz w:val="28"/>
          <w:szCs w:val="28"/>
          <w:lang w:eastAsia="zh-CN"/>
        </w:rPr>
      </w:pPr>
      <w:r>
        <w:rPr>
          <w:spacing w:val="-2"/>
          <w:sz w:val="28"/>
          <w:szCs w:val="28"/>
          <w:lang w:eastAsia="zh-CN"/>
        </w:rPr>
        <w:t>(реквизиты решения об утверждении документа территориального планирования</w:t>
      </w:r>
    </w:p>
    <w:p w:rsidR="00BE6C00" w:rsidRDefault="00BE6C00" w:rsidP="00BE6C00">
      <w:pPr>
        <w:widowControl w:val="0"/>
        <w:suppressAutoHyphens/>
        <w:autoSpaceDE w:val="0"/>
        <w:rPr>
          <w:spacing w:val="-2"/>
          <w:sz w:val="28"/>
          <w:szCs w:val="28"/>
          <w:lang w:eastAsia="zh-CN"/>
        </w:rPr>
      </w:pPr>
      <w:r>
        <w:rPr>
          <w:spacing w:val="-2"/>
          <w:sz w:val="28"/>
          <w:szCs w:val="28"/>
          <w:lang w:eastAsia="zh-CN"/>
        </w:rPr>
        <w:t>и (или) проекта планировки территории, в случае если земельный участок</w:t>
      </w:r>
    </w:p>
    <w:p w:rsidR="00BE6C00" w:rsidRDefault="00BE6C00" w:rsidP="00BE6C00">
      <w:pPr>
        <w:widowControl w:val="0"/>
        <w:suppressAutoHyphens/>
        <w:autoSpaceDE w:val="0"/>
        <w:rPr>
          <w:spacing w:val="-2"/>
          <w:sz w:val="28"/>
          <w:szCs w:val="28"/>
          <w:lang w:eastAsia="zh-CN"/>
        </w:rPr>
      </w:pPr>
      <w:r>
        <w:rPr>
          <w:spacing w:val="-2"/>
          <w:sz w:val="28"/>
          <w:szCs w:val="28"/>
          <w:lang w:eastAsia="zh-CN"/>
        </w:rPr>
        <w:t>предоставляется для размещения объектов,</w:t>
      </w:r>
    </w:p>
    <w:p w:rsidR="00BE6C00" w:rsidRDefault="00BE6C00" w:rsidP="00BE6C00">
      <w:pPr>
        <w:widowControl w:val="0"/>
        <w:suppressAutoHyphens/>
        <w:autoSpaceDE w:val="0"/>
        <w:rPr>
          <w:spacing w:val="-2"/>
          <w:sz w:val="28"/>
          <w:szCs w:val="28"/>
          <w:lang w:eastAsia="zh-CN"/>
        </w:rPr>
      </w:pPr>
      <w:r>
        <w:rPr>
          <w:spacing w:val="-2"/>
          <w:sz w:val="28"/>
          <w:szCs w:val="28"/>
          <w:lang w:eastAsia="zh-CN"/>
        </w:rPr>
        <w:t>предусмотренных этим документом и (или) этим проектом)</w:t>
      </w:r>
    </w:p>
    <w:p w:rsidR="00BE6C00" w:rsidRDefault="00BE6C00" w:rsidP="00BE6C00">
      <w:pPr>
        <w:widowControl w:val="0"/>
        <w:suppressAutoHyphens/>
        <w:autoSpaceDE w:val="0"/>
        <w:rPr>
          <w:spacing w:val="-2"/>
          <w:sz w:val="28"/>
          <w:szCs w:val="28"/>
          <w:lang w:eastAsia="zh-CN"/>
        </w:rPr>
      </w:pPr>
      <w:r>
        <w:rPr>
          <w:spacing w:val="-2"/>
          <w:sz w:val="28"/>
          <w:szCs w:val="28"/>
          <w:lang w:eastAsia="zh-CN"/>
        </w:rPr>
        <w:t>____________________________________________________________________</w:t>
      </w:r>
    </w:p>
    <w:p w:rsidR="00BE6C00" w:rsidRDefault="00BE6C00" w:rsidP="00BE6C00">
      <w:pPr>
        <w:widowControl w:val="0"/>
        <w:suppressAutoHyphens/>
        <w:autoSpaceDE w:val="0"/>
        <w:rPr>
          <w:spacing w:val="-2"/>
          <w:sz w:val="28"/>
          <w:szCs w:val="28"/>
          <w:lang w:eastAsia="zh-CN"/>
        </w:rPr>
      </w:pPr>
      <w:r>
        <w:rPr>
          <w:spacing w:val="-2"/>
          <w:sz w:val="28"/>
          <w:szCs w:val="28"/>
          <w:lang w:eastAsia="zh-CN"/>
        </w:rPr>
        <w:t>____________________________________________________________________</w:t>
      </w:r>
    </w:p>
    <w:p w:rsidR="00BE6C00" w:rsidRDefault="00BE6C00" w:rsidP="00BE6C00">
      <w:pPr>
        <w:widowControl w:val="0"/>
        <w:suppressAutoHyphens/>
        <w:autoSpaceDE w:val="0"/>
        <w:jc w:val="center"/>
        <w:rPr>
          <w:spacing w:val="-2"/>
          <w:sz w:val="28"/>
          <w:szCs w:val="28"/>
          <w:lang w:eastAsia="zh-CN"/>
        </w:rPr>
      </w:pPr>
      <w:r>
        <w:rPr>
          <w:spacing w:val="-2"/>
          <w:sz w:val="28"/>
          <w:szCs w:val="28"/>
          <w:lang w:eastAsia="zh-CN"/>
        </w:rPr>
        <w:t>(реквизиты решения о предварительном согласовании предоставления</w:t>
      </w:r>
    </w:p>
    <w:p w:rsidR="00BE6C00" w:rsidRDefault="00BE6C00" w:rsidP="00BE6C00">
      <w:pPr>
        <w:widowControl w:val="0"/>
        <w:suppressAutoHyphens/>
        <w:autoSpaceDE w:val="0"/>
        <w:jc w:val="center"/>
        <w:rPr>
          <w:spacing w:val="-2"/>
          <w:sz w:val="28"/>
          <w:szCs w:val="28"/>
          <w:lang w:eastAsia="zh-CN"/>
        </w:rPr>
      </w:pPr>
      <w:r>
        <w:rPr>
          <w:spacing w:val="-2"/>
          <w:sz w:val="28"/>
          <w:szCs w:val="28"/>
          <w:lang w:eastAsia="zh-CN"/>
        </w:rPr>
        <w:t>земельного участка, в случае если испрашиваемый земельный участок</w:t>
      </w:r>
    </w:p>
    <w:p w:rsidR="00BE6C00" w:rsidRDefault="00BE6C00" w:rsidP="00BE6C00">
      <w:pPr>
        <w:widowControl w:val="0"/>
        <w:suppressAutoHyphens/>
        <w:autoSpaceDE w:val="0"/>
        <w:jc w:val="center"/>
        <w:rPr>
          <w:spacing w:val="-2"/>
          <w:sz w:val="28"/>
          <w:szCs w:val="28"/>
          <w:lang w:eastAsia="zh-CN"/>
        </w:rPr>
      </w:pPr>
      <w:r>
        <w:rPr>
          <w:spacing w:val="-2"/>
          <w:sz w:val="28"/>
          <w:szCs w:val="28"/>
          <w:lang w:eastAsia="zh-CN"/>
        </w:rPr>
        <w:t>образовывался или его границы уточнялись на основании данного решения)</w:t>
      </w:r>
    </w:p>
    <w:p w:rsidR="00BE6C00" w:rsidRDefault="00BE6C00" w:rsidP="00BE6C00">
      <w:pPr>
        <w:widowControl w:val="0"/>
        <w:suppressAutoHyphens/>
        <w:autoSpaceDE w:val="0"/>
        <w:rPr>
          <w:spacing w:val="-2"/>
          <w:sz w:val="28"/>
          <w:szCs w:val="28"/>
          <w:lang w:eastAsia="zh-CN"/>
        </w:rPr>
      </w:pPr>
      <w:r>
        <w:rPr>
          <w:spacing w:val="-2"/>
          <w:sz w:val="28"/>
          <w:szCs w:val="28"/>
          <w:lang w:eastAsia="zh-CN"/>
        </w:rPr>
        <w:t>Почтовый адрес для связи с заявителем: _____________________________</w:t>
      </w:r>
    </w:p>
    <w:p w:rsidR="00BE6C00" w:rsidRDefault="00BE6C00" w:rsidP="00BE6C00">
      <w:pPr>
        <w:widowControl w:val="0"/>
        <w:suppressAutoHyphens/>
        <w:autoSpaceDE w:val="0"/>
        <w:rPr>
          <w:spacing w:val="-2"/>
          <w:sz w:val="28"/>
          <w:szCs w:val="28"/>
          <w:lang w:eastAsia="zh-CN"/>
        </w:rPr>
      </w:pPr>
      <w:r>
        <w:rPr>
          <w:spacing w:val="-2"/>
          <w:sz w:val="28"/>
          <w:szCs w:val="28"/>
          <w:lang w:eastAsia="zh-CN"/>
        </w:rPr>
        <w:t>____________________________________________________________________</w:t>
      </w:r>
    </w:p>
    <w:p w:rsidR="00BE6C00" w:rsidRDefault="00BE6C00" w:rsidP="00BE6C00">
      <w:pPr>
        <w:widowControl w:val="0"/>
        <w:suppressAutoHyphens/>
        <w:autoSpaceDE w:val="0"/>
        <w:rPr>
          <w:spacing w:val="-2"/>
          <w:sz w:val="28"/>
          <w:szCs w:val="28"/>
          <w:lang w:eastAsia="zh-CN"/>
        </w:rPr>
      </w:pPr>
      <w:r>
        <w:rPr>
          <w:spacing w:val="-2"/>
          <w:sz w:val="28"/>
          <w:szCs w:val="28"/>
          <w:lang w:eastAsia="zh-CN"/>
        </w:rPr>
        <w:t>Адрес электронной почты для связи с заявителем: ____________________</w:t>
      </w:r>
    </w:p>
    <w:p w:rsidR="00BE6C00" w:rsidRDefault="00BE6C00" w:rsidP="00BE6C00">
      <w:pPr>
        <w:widowControl w:val="0"/>
        <w:suppressAutoHyphens/>
        <w:autoSpaceDE w:val="0"/>
        <w:rPr>
          <w:spacing w:val="-2"/>
          <w:sz w:val="28"/>
          <w:szCs w:val="28"/>
          <w:lang w:eastAsia="zh-CN"/>
        </w:rPr>
      </w:pPr>
      <w:r>
        <w:rPr>
          <w:spacing w:val="-2"/>
          <w:sz w:val="28"/>
          <w:szCs w:val="28"/>
          <w:lang w:eastAsia="zh-CN"/>
        </w:rPr>
        <w:t>Телефон (факс) для связи с заявителем: _____________________________</w:t>
      </w:r>
    </w:p>
    <w:p w:rsidR="00BE6C00" w:rsidRDefault="00BE6C00" w:rsidP="00BE6C00">
      <w:pPr>
        <w:widowControl w:val="0"/>
        <w:suppressAutoHyphens/>
        <w:autoSpaceDE w:val="0"/>
        <w:rPr>
          <w:spacing w:val="-2"/>
          <w:sz w:val="28"/>
          <w:szCs w:val="28"/>
          <w:lang w:eastAsia="zh-CN"/>
        </w:rPr>
      </w:pPr>
      <w:r>
        <w:rPr>
          <w:spacing w:val="-2"/>
          <w:sz w:val="28"/>
          <w:szCs w:val="28"/>
          <w:lang w:eastAsia="zh-CN"/>
        </w:rPr>
        <w:t>Заявитель: _________________________________________________________</w:t>
      </w:r>
    </w:p>
    <w:p w:rsidR="00BE6C00" w:rsidRDefault="00BE6C00" w:rsidP="00BE6C00">
      <w:pPr>
        <w:widowControl w:val="0"/>
        <w:suppressAutoHyphens/>
        <w:autoSpaceDE w:val="0"/>
        <w:rPr>
          <w:spacing w:val="-2"/>
          <w:sz w:val="28"/>
          <w:szCs w:val="28"/>
          <w:lang w:eastAsia="zh-CN"/>
        </w:rPr>
      </w:pPr>
      <w:r>
        <w:rPr>
          <w:spacing w:val="-2"/>
          <w:sz w:val="28"/>
          <w:szCs w:val="28"/>
          <w:lang w:eastAsia="zh-CN"/>
        </w:rPr>
        <w:t xml:space="preserve">                (должность, фамилия, имя, отчество представителя юридического лица,</w:t>
      </w:r>
    </w:p>
    <w:p w:rsidR="00BE6C00" w:rsidRDefault="00BE6C00" w:rsidP="00BE6C00">
      <w:pPr>
        <w:widowControl w:val="0"/>
        <w:suppressAutoHyphens/>
        <w:autoSpaceDE w:val="0"/>
        <w:rPr>
          <w:sz w:val="28"/>
          <w:szCs w:val="28"/>
          <w:lang w:eastAsia="zh-CN"/>
        </w:rPr>
      </w:pPr>
      <w:r>
        <w:rPr>
          <w:spacing w:val="-2"/>
          <w:sz w:val="28"/>
          <w:szCs w:val="28"/>
          <w:lang w:eastAsia="zh-CN"/>
        </w:rPr>
        <w:t xml:space="preserve">                         подпись, печать)</w:t>
      </w:r>
    </w:p>
    <w:p w:rsidR="00BE6C00" w:rsidRDefault="00BE6C00" w:rsidP="00BE6C00">
      <w:pPr>
        <w:autoSpaceDE w:val="0"/>
        <w:autoSpaceDN w:val="0"/>
        <w:adjustRightInd w:val="0"/>
        <w:jc w:val="both"/>
        <w:rPr>
          <w:sz w:val="28"/>
          <w:szCs w:val="28"/>
        </w:rPr>
      </w:pPr>
    </w:p>
    <w:p w:rsidR="00BE6C00" w:rsidRDefault="00BE6C00" w:rsidP="00BE6C00">
      <w:pPr>
        <w:autoSpaceDE w:val="0"/>
        <w:autoSpaceDN w:val="0"/>
        <w:adjustRightInd w:val="0"/>
        <w:jc w:val="both"/>
        <w:rPr>
          <w:sz w:val="28"/>
          <w:szCs w:val="28"/>
        </w:rPr>
      </w:pPr>
    </w:p>
    <w:p w:rsidR="00BE6C00" w:rsidRDefault="00BE6C00" w:rsidP="00BE6C00">
      <w:pPr>
        <w:autoSpaceDE w:val="0"/>
        <w:autoSpaceDN w:val="0"/>
        <w:adjustRightInd w:val="0"/>
        <w:jc w:val="both"/>
        <w:rPr>
          <w:sz w:val="28"/>
          <w:szCs w:val="28"/>
        </w:rPr>
      </w:pPr>
      <w:r>
        <w:rPr>
          <w:sz w:val="28"/>
          <w:szCs w:val="28"/>
        </w:rPr>
        <w:t xml:space="preserve">Глава </w:t>
      </w:r>
    </w:p>
    <w:p w:rsidR="00BE6C00" w:rsidRDefault="00A23043" w:rsidP="00BE6C00">
      <w:pPr>
        <w:autoSpaceDE w:val="0"/>
        <w:autoSpaceDN w:val="0"/>
        <w:adjustRightInd w:val="0"/>
        <w:jc w:val="both"/>
        <w:rPr>
          <w:sz w:val="28"/>
          <w:szCs w:val="28"/>
        </w:rPr>
      </w:pPr>
      <w:r>
        <w:rPr>
          <w:sz w:val="28"/>
          <w:szCs w:val="28"/>
        </w:rPr>
        <w:t>Бураковского</w:t>
      </w:r>
      <w:r w:rsidR="00BE6C00">
        <w:rPr>
          <w:sz w:val="28"/>
          <w:szCs w:val="28"/>
        </w:rPr>
        <w:t xml:space="preserve"> сельского поселения </w:t>
      </w:r>
    </w:p>
    <w:p w:rsidR="00BE6C00" w:rsidRDefault="00BE6C00" w:rsidP="00BE6C00">
      <w:pPr>
        <w:tabs>
          <w:tab w:val="left" w:pos="2340"/>
          <w:tab w:val="left" w:pos="3780"/>
        </w:tabs>
        <w:rPr>
          <w:sz w:val="28"/>
          <w:szCs w:val="28"/>
        </w:rPr>
      </w:pPr>
      <w:r>
        <w:rPr>
          <w:sz w:val="28"/>
          <w:szCs w:val="28"/>
        </w:rPr>
        <w:t xml:space="preserve">Кореновского района                                             </w:t>
      </w:r>
      <w:r w:rsidR="00A23043">
        <w:rPr>
          <w:sz w:val="28"/>
          <w:szCs w:val="28"/>
        </w:rPr>
        <w:t xml:space="preserve">                             </w:t>
      </w:r>
      <w:proofErr w:type="spellStart"/>
      <w:r w:rsidR="00A23043">
        <w:rPr>
          <w:sz w:val="28"/>
          <w:szCs w:val="28"/>
        </w:rPr>
        <w:t>Л.И.Орлецкая</w:t>
      </w:r>
      <w:proofErr w:type="spellEnd"/>
    </w:p>
    <w:p w:rsidR="00BE6C00" w:rsidRDefault="00BE6C00" w:rsidP="00BE6C00">
      <w:pPr>
        <w:tabs>
          <w:tab w:val="left" w:pos="2340"/>
          <w:tab w:val="left" w:pos="3780"/>
        </w:tabs>
        <w:rPr>
          <w:sz w:val="28"/>
          <w:szCs w:val="28"/>
        </w:rPr>
      </w:pPr>
    </w:p>
    <w:p w:rsidR="00BE6C00" w:rsidRDefault="00BE6C00" w:rsidP="00BE6C00">
      <w:pPr>
        <w:tabs>
          <w:tab w:val="left" w:pos="2340"/>
          <w:tab w:val="left" w:pos="3780"/>
        </w:tabs>
        <w:rPr>
          <w:sz w:val="28"/>
          <w:szCs w:val="28"/>
        </w:rPr>
      </w:pPr>
    </w:p>
    <w:p w:rsidR="00BE6C00" w:rsidRDefault="00BE6C00" w:rsidP="00BE6C00">
      <w:pPr>
        <w:tabs>
          <w:tab w:val="left" w:pos="2340"/>
          <w:tab w:val="left" w:pos="3780"/>
        </w:tabs>
        <w:rPr>
          <w:sz w:val="28"/>
          <w:szCs w:val="28"/>
        </w:rPr>
      </w:pPr>
    </w:p>
    <w:p w:rsidR="00BE6C00" w:rsidRDefault="00BE6C00" w:rsidP="00BE6C00">
      <w:pPr>
        <w:tabs>
          <w:tab w:val="left" w:pos="2340"/>
          <w:tab w:val="left" w:pos="3780"/>
        </w:tabs>
        <w:rPr>
          <w:sz w:val="28"/>
          <w:szCs w:val="28"/>
        </w:rPr>
      </w:pPr>
    </w:p>
    <w:p w:rsidR="00BE6C00" w:rsidRDefault="00BE6C00" w:rsidP="00BE6C00">
      <w:pPr>
        <w:tabs>
          <w:tab w:val="left" w:pos="2340"/>
          <w:tab w:val="left" w:pos="3780"/>
        </w:tabs>
        <w:rPr>
          <w:sz w:val="28"/>
          <w:szCs w:val="28"/>
        </w:rPr>
      </w:pPr>
    </w:p>
    <w:p w:rsidR="00BE6C00" w:rsidRDefault="00BE6C00" w:rsidP="00BE6C00">
      <w:pPr>
        <w:tabs>
          <w:tab w:val="left" w:pos="2340"/>
          <w:tab w:val="left" w:pos="3780"/>
        </w:tabs>
        <w:rPr>
          <w:sz w:val="28"/>
          <w:szCs w:val="28"/>
        </w:rPr>
      </w:pPr>
    </w:p>
    <w:p w:rsidR="00BE6C00" w:rsidRDefault="00BE6C00" w:rsidP="00BE6C00">
      <w:pPr>
        <w:suppressAutoHyphens/>
        <w:rPr>
          <w:rFonts w:ascii="Liberation Serif" w:eastAsia="SimSun" w:hAnsi="Liberation Serif" w:cs="Liberation Serif" w:hint="eastAsia"/>
          <w:color w:val="00000A"/>
          <w:kern w:val="2"/>
          <w:sz w:val="24"/>
          <w:szCs w:val="24"/>
          <w:lang w:eastAsia="zh-CN" w:bidi="hi-IN"/>
        </w:rPr>
      </w:pPr>
    </w:p>
    <w:p w:rsidR="002B59EF" w:rsidRDefault="002B59EF"/>
    <w:p w:rsidR="00B20AD3" w:rsidRDefault="00B20AD3"/>
    <w:p w:rsidR="00B20AD3" w:rsidRDefault="00B20AD3"/>
    <w:p w:rsidR="00B20AD3" w:rsidRDefault="00B20AD3"/>
    <w:p w:rsidR="00B20AD3" w:rsidRDefault="00B20AD3"/>
    <w:p w:rsidR="00B20AD3" w:rsidRDefault="00B20AD3"/>
    <w:p w:rsidR="00B20AD3" w:rsidRDefault="00B20AD3"/>
    <w:p w:rsidR="00B20AD3" w:rsidRDefault="00B20AD3"/>
    <w:p w:rsidR="00B20AD3" w:rsidRDefault="00B20AD3"/>
    <w:p w:rsidR="00B20AD3" w:rsidRDefault="00B20AD3"/>
    <w:p w:rsidR="00B20AD3" w:rsidRDefault="00B20AD3" w:rsidP="00B20AD3">
      <w:pPr>
        <w:jc w:val="center"/>
        <w:rPr>
          <w:b/>
          <w:sz w:val="28"/>
          <w:szCs w:val="28"/>
        </w:rPr>
      </w:pPr>
      <w:bookmarkStart w:id="9" w:name="_GoBack"/>
      <w:bookmarkEnd w:id="9"/>
      <w:r>
        <w:rPr>
          <w:b/>
          <w:sz w:val="28"/>
          <w:szCs w:val="28"/>
        </w:rPr>
        <w:lastRenderedPageBreak/>
        <w:t>ЛИСТ СОГЛАСОВАНИЯ</w:t>
      </w:r>
    </w:p>
    <w:p w:rsidR="00B20AD3" w:rsidRDefault="00B20AD3" w:rsidP="00B20AD3">
      <w:pPr>
        <w:jc w:val="center"/>
        <w:rPr>
          <w:sz w:val="28"/>
          <w:szCs w:val="28"/>
          <w:lang w:eastAsia="ar-SA"/>
        </w:rPr>
      </w:pPr>
      <w:r>
        <w:rPr>
          <w:sz w:val="28"/>
          <w:szCs w:val="28"/>
        </w:rPr>
        <w:t xml:space="preserve">проекта постановления администрации Бураковского сельского </w:t>
      </w:r>
    </w:p>
    <w:p w:rsidR="00B20AD3" w:rsidRDefault="00B20AD3" w:rsidP="00B20AD3">
      <w:pPr>
        <w:jc w:val="center"/>
        <w:rPr>
          <w:sz w:val="28"/>
          <w:szCs w:val="28"/>
        </w:rPr>
      </w:pPr>
      <w:r>
        <w:rPr>
          <w:sz w:val="28"/>
          <w:szCs w:val="28"/>
        </w:rPr>
        <w:t>поселения Кореновского района от 24.12.2020 года № 96</w:t>
      </w:r>
    </w:p>
    <w:p w:rsidR="00B20AD3" w:rsidRDefault="00B20AD3" w:rsidP="00B20AD3">
      <w:pPr>
        <w:widowControl w:val="0"/>
        <w:suppressAutoHyphens/>
        <w:autoSpaceDE w:val="0"/>
        <w:jc w:val="center"/>
        <w:rPr>
          <w:b/>
          <w:sz w:val="28"/>
          <w:szCs w:val="28"/>
          <w:lang w:eastAsia="ar-SA"/>
        </w:rPr>
      </w:pPr>
      <w:r>
        <w:rPr>
          <w:sz w:val="28"/>
          <w:szCs w:val="28"/>
        </w:rPr>
        <w:t xml:space="preserve"> «</w:t>
      </w:r>
      <w:r>
        <w:rPr>
          <w:sz w:val="28"/>
          <w:szCs w:val="28"/>
          <w:lang w:eastAsia="ar-SA"/>
        </w:rPr>
        <w:t>Об утверждении административного регламента предоставления администрацией Бураковского сельского поселения Кореновского района  муниципальной  услуги «</w:t>
      </w:r>
      <w:r w:rsidR="00804129" w:rsidRPr="00804129">
        <w:rPr>
          <w:sz w:val="28"/>
          <w:szCs w:val="28"/>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p>
    <w:p w:rsidR="00B20AD3" w:rsidRDefault="00B20AD3" w:rsidP="00B20AD3">
      <w:pPr>
        <w:widowControl w:val="0"/>
        <w:jc w:val="center"/>
        <w:textAlignment w:val="baseline"/>
        <w:rPr>
          <w:sz w:val="28"/>
          <w:szCs w:val="28"/>
        </w:rPr>
      </w:pPr>
    </w:p>
    <w:p w:rsidR="00B20AD3" w:rsidRDefault="00B20AD3" w:rsidP="00B20AD3">
      <w:pPr>
        <w:pStyle w:val="aa"/>
        <w:rPr>
          <w:szCs w:val="28"/>
        </w:rPr>
      </w:pPr>
    </w:p>
    <w:p w:rsidR="00B20AD3" w:rsidRDefault="00B20AD3" w:rsidP="00B20AD3">
      <w:pPr>
        <w:pStyle w:val="aa"/>
        <w:rPr>
          <w:szCs w:val="28"/>
        </w:rPr>
      </w:pPr>
    </w:p>
    <w:p w:rsidR="00B20AD3" w:rsidRDefault="00B20AD3" w:rsidP="00B20AD3">
      <w:pPr>
        <w:widowControl w:val="0"/>
        <w:rPr>
          <w:rFonts w:eastAsia="Lucida Sans Unicode" w:cs="Tahoma"/>
          <w:kern w:val="2"/>
          <w:sz w:val="28"/>
          <w:szCs w:val="28"/>
          <w:lang w:eastAsia="hi-IN" w:bidi="hi-IN"/>
        </w:rPr>
      </w:pPr>
      <w:r>
        <w:rPr>
          <w:rFonts w:eastAsia="Lucida Sans Unicode" w:cs="Tahoma"/>
          <w:kern w:val="2"/>
          <w:sz w:val="28"/>
          <w:szCs w:val="28"/>
          <w:lang w:eastAsia="hi-IN" w:bidi="hi-IN"/>
        </w:rPr>
        <w:t>Проект внесен:</w:t>
      </w:r>
    </w:p>
    <w:p w:rsidR="00B20AD3" w:rsidRDefault="00B20AD3" w:rsidP="00B20AD3">
      <w:pPr>
        <w:widowControl w:val="0"/>
        <w:rPr>
          <w:rFonts w:eastAsia="Lucida Sans Unicode" w:cs="Tahoma"/>
          <w:kern w:val="2"/>
          <w:sz w:val="28"/>
          <w:szCs w:val="28"/>
          <w:lang w:eastAsia="hi-IN" w:bidi="hi-IN"/>
        </w:rPr>
      </w:pPr>
      <w:r>
        <w:rPr>
          <w:rFonts w:eastAsia="Lucida Sans Unicode" w:cs="Tahoma"/>
          <w:kern w:val="2"/>
          <w:sz w:val="28"/>
          <w:szCs w:val="28"/>
          <w:lang w:eastAsia="hi-IN" w:bidi="hi-IN"/>
        </w:rPr>
        <w:t xml:space="preserve">Общим отделом администрации </w:t>
      </w:r>
    </w:p>
    <w:p w:rsidR="00B20AD3" w:rsidRDefault="00B20AD3" w:rsidP="00B20AD3">
      <w:pPr>
        <w:widowControl w:val="0"/>
        <w:rPr>
          <w:rFonts w:eastAsia="Lucida Sans Unicode" w:cs="Tahoma"/>
          <w:kern w:val="2"/>
          <w:sz w:val="28"/>
          <w:szCs w:val="28"/>
          <w:lang w:eastAsia="hi-IN" w:bidi="hi-IN"/>
        </w:rPr>
      </w:pPr>
      <w:r>
        <w:rPr>
          <w:rFonts w:eastAsia="Lucida Sans Unicode" w:cs="Tahoma"/>
          <w:kern w:val="2"/>
          <w:sz w:val="28"/>
          <w:szCs w:val="28"/>
          <w:lang w:eastAsia="hi-IN" w:bidi="hi-IN"/>
        </w:rPr>
        <w:t>Бураковского сельского поселения</w:t>
      </w:r>
    </w:p>
    <w:p w:rsidR="00B20AD3" w:rsidRDefault="00B20AD3" w:rsidP="00B20AD3">
      <w:pPr>
        <w:widowControl w:val="0"/>
        <w:rPr>
          <w:rFonts w:eastAsia="Lucida Sans Unicode" w:cs="Tahoma"/>
          <w:kern w:val="2"/>
          <w:sz w:val="28"/>
          <w:szCs w:val="28"/>
          <w:lang w:eastAsia="hi-IN" w:bidi="hi-IN"/>
        </w:rPr>
      </w:pPr>
      <w:r>
        <w:rPr>
          <w:rFonts w:eastAsia="Lucida Sans Unicode" w:cs="Tahoma"/>
          <w:kern w:val="2"/>
          <w:sz w:val="28"/>
          <w:szCs w:val="28"/>
          <w:lang w:eastAsia="hi-IN" w:bidi="hi-IN"/>
        </w:rPr>
        <w:t>Кореновского района,</w:t>
      </w:r>
    </w:p>
    <w:p w:rsidR="00B20AD3" w:rsidRDefault="00B20AD3" w:rsidP="00B20AD3">
      <w:pPr>
        <w:widowControl w:val="0"/>
        <w:rPr>
          <w:rFonts w:eastAsia="Lucida Sans Unicode" w:cs="Tahoma"/>
          <w:kern w:val="2"/>
          <w:sz w:val="28"/>
          <w:szCs w:val="28"/>
          <w:lang w:eastAsia="hi-IN" w:bidi="hi-IN"/>
        </w:rPr>
      </w:pPr>
      <w:r>
        <w:rPr>
          <w:rFonts w:eastAsia="Lucida Sans Unicode" w:cs="Tahoma"/>
          <w:kern w:val="2"/>
          <w:sz w:val="28"/>
          <w:szCs w:val="28"/>
          <w:lang w:eastAsia="hi-IN" w:bidi="hi-IN"/>
        </w:rPr>
        <w:t>Начальник общего отдела</w:t>
      </w:r>
      <w:r>
        <w:rPr>
          <w:rFonts w:eastAsia="Lucida Sans Unicode" w:cs="Tahoma"/>
          <w:kern w:val="2"/>
          <w:sz w:val="28"/>
          <w:szCs w:val="28"/>
          <w:lang w:eastAsia="hi-IN" w:bidi="hi-IN"/>
        </w:rPr>
        <w:tab/>
      </w:r>
      <w:r>
        <w:rPr>
          <w:rFonts w:eastAsia="Lucida Sans Unicode" w:cs="Tahoma"/>
          <w:kern w:val="2"/>
          <w:sz w:val="28"/>
          <w:szCs w:val="28"/>
          <w:lang w:eastAsia="hi-IN" w:bidi="hi-IN"/>
        </w:rPr>
        <w:tab/>
      </w:r>
      <w:r>
        <w:rPr>
          <w:rFonts w:eastAsia="Lucida Sans Unicode" w:cs="Tahoma"/>
          <w:kern w:val="2"/>
          <w:sz w:val="28"/>
          <w:szCs w:val="28"/>
          <w:lang w:eastAsia="hi-IN" w:bidi="hi-IN"/>
        </w:rPr>
        <w:tab/>
      </w:r>
      <w:r>
        <w:rPr>
          <w:rFonts w:eastAsia="Lucida Sans Unicode" w:cs="Tahoma"/>
          <w:kern w:val="2"/>
          <w:sz w:val="28"/>
          <w:szCs w:val="28"/>
          <w:lang w:eastAsia="hi-IN" w:bidi="hi-IN"/>
        </w:rPr>
        <w:tab/>
      </w:r>
      <w:r>
        <w:rPr>
          <w:rFonts w:eastAsia="Lucida Sans Unicode" w:cs="Tahoma"/>
          <w:kern w:val="2"/>
          <w:sz w:val="28"/>
          <w:szCs w:val="28"/>
          <w:lang w:eastAsia="hi-IN" w:bidi="hi-IN"/>
        </w:rPr>
        <w:tab/>
      </w:r>
      <w:r>
        <w:rPr>
          <w:rFonts w:eastAsia="Lucida Sans Unicode" w:cs="Tahoma"/>
          <w:kern w:val="2"/>
          <w:sz w:val="28"/>
          <w:szCs w:val="28"/>
          <w:lang w:eastAsia="hi-IN" w:bidi="hi-IN"/>
        </w:rPr>
        <w:tab/>
        <w:t xml:space="preserve">         З.П. </w:t>
      </w:r>
      <w:proofErr w:type="spellStart"/>
      <w:r>
        <w:rPr>
          <w:rFonts w:eastAsia="Lucida Sans Unicode" w:cs="Tahoma"/>
          <w:kern w:val="2"/>
          <w:sz w:val="28"/>
          <w:szCs w:val="28"/>
          <w:lang w:eastAsia="hi-IN" w:bidi="hi-IN"/>
        </w:rPr>
        <w:t>Абрамкина</w:t>
      </w:r>
      <w:proofErr w:type="spellEnd"/>
    </w:p>
    <w:p w:rsidR="00B20AD3" w:rsidRDefault="00B20AD3" w:rsidP="00B20AD3">
      <w:pPr>
        <w:widowControl w:val="0"/>
        <w:rPr>
          <w:rFonts w:eastAsia="Lucida Sans Unicode" w:cs="Tahoma"/>
          <w:kern w:val="2"/>
          <w:sz w:val="28"/>
          <w:szCs w:val="28"/>
          <w:lang w:eastAsia="hi-IN" w:bidi="hi-IN"/>
        </w:rPr>
      </w:pPr>
    </w:p>
    <w:p w:rsidR="00B20AD3" w:rsidRDefault="00B20AD3" w:rsidP="00B20AD3">
      <w:pPr>
        <w:widowControl w:val="0"/>
        <w:rPr>
          <w:rFonts w:eastAsia="Lucida Sans Unicode" w:cs="Tahoma"/>
          <w:kern w:val="2"/>
          <w:sz w:val="28"/>
          <w:szCs w:val="28"/>
          <w:lang w:eastAsia="hi-IN" w:bidi="hi-IN"/>
        </w:rPr>
      </w:pPr>
    </w:p>
    <w:p w:rsidR="00B20AD3" w:rsidRDefault="00B20AD3" w:rsidP="00B20AD3">
      <w:pPr>
        <w:widowControl w:val="0"/>
        <w:rPr>
          <w:rFonts w:eastAsia="Lucida Sans Unicode" w:cs="Tahoma"/>
          <w:kern w:val="2"/>
          <w:sz w:val="28"/>
          <w:szCs w:val="28"/>
          <w:lang w:eastAsia="hi-IN" w:bidi="hi-IN"/>
        </w:rPr>
      </w:pPr>
    </w:p>
    <w:p w:rsidR="00B20AD3" w:rsidRDefault="00B20AD3" w:rsidP="00B20AD3">
      <w:pPr>
        <w:widowControl w:val="0"/>
        <w:rPr>
          <w:rFonts w:eastAsia="Lucida Sans Unicode" w:cs="Tahoma"/>
          <w:kern w:val="2"/>
          <w:sz w:val="28"/>
          <w:szCs w:val="28"/>
          <w:lang w:eastAsia="hi-IN" w:bidi="hi-IN"/>
        </w:rPr>
      </w:pPr>
      <w:r>
        <w:rPr>
          <w:rFonts w:eastAsia="Lucida Sans Unicode" w:cs="Tahoma"/>
          <w:kern w:val="2"/>
          <w:sz w:val="28"/>
          <w:szCs w:val="28"/>
          <w:lang w:eastAsia="hi-IN" w:bidi="hi-IN"/>
        </w:rPr>
        <w:t>Проект согласован:</w:t>
      </w:r>
    </w:p>
    <w:p w:rsidR="00B20AD3" w:rsidRDefault="00B20AD3" w:rsidP="00B20AD3">
      <w:pPr>
        <w:widowControl w:val="0"/>
        <w:rPr>
          <w:rFonts w:eastAsia="Lucida Sans Unicode" w:cs="Tahoma"/>
          <w:kern w:val="2"/>
          <w:sz w:val="28"/>
          <w:szCs w:val="28"/>
          <w:lang w:eastAsia="hi-IN" w:bidi="hi-IN"/>
        </w:rPr>
      </w:pPr>
      <w:r>
        <w:rPr>
          <w:rFonts w:eastAsia="Lucida Sans Unicode" w:cs="Tahoma"/>
          <w:kern w:val="2"/>
          <w:sz w:val="28"/>
          <w:szCs w:val="28"/>
          <w:lang w:eastAsia="hi-IN" w:bidi="hi-IN"/>
        </w:rPr>
        <w:t>Начальник финансового отдела</w:t>
      </w:r>
    </w:p>
    <w:p w:rsidR="00B20AD3" w:rsidRDefault="00B20AD3" w:rsidP="00B20AD3">
      <w:pPr>
        <w:widowControl w:val="0"/>
        <w:rPr>
          <w:rFonts w:eastAsia="Lucida Sans Unicode" w:cs="Tahoma"/>
          <w:kern w:val="2"/>
          <w:sz w:val="28"/>
          <w:szCs w:val="28"/>
          <w:lang w:eastAsia="hi-IN" w:bidi="hi-IN"/>
        </w:rPr>
      </w:pPr>
      <w:r>
        <w:rPr>
          <w:rFonts w:eastAsia="Lucida Sans Unicode" w:cs="Tahoma"/>
          <w:kern w:val="2"/>
          <w:sz w:val="28"/>
          <w:szCs w:val="28"/>
          <w:lang w:eastAsia="hi-IN" w:bidi="hi-IN"/>
        </w:rPr>
        <w:t>администрации Бураковского</w:t>
      </w:r>
    </w:p>
    <w:p w:rsidR="00B20AD3" w:rsidRDefault="00B20AD3" w:rsidP="00B20AD3">
      <w:pPr>
        <w:widowControl w:val="0"/>
        <w:rPr>
          <w:rFonts w:eastAsia="Lucida Sans Unicode" w:cs="Tahoma"/>
          <w:kern w:val="2"/>
          <w:sz w:val="28"/>
          <w:szCs w:val="28"/>
          <w:lang w:eastAsia="hi-IN" w:bidi="hi-IN"/>
        </w:rPr>
      </w:pPr>
      <w:r>
        <w:rPr>
          <w:rFonts w:eastAsia="Lucida Sans Unicode" w:cs="Tahoma"/>
          <w:kern w:val="2"/>
          <w:sz w:val="28"/>
          <w:szCs w:val="28"/>
          <w:lang w:eastAsia="hi-IN" w:bidi="hi-IN"/>
        </w:rPr>
        <w:t xml:space="preserve">сельского поселения </w:t>
      </w:r>
    </w:p>
    <w:p w:rsidR="00B20AD3" w:rsidRDefault="00B20AD3" w:rsidP="00B20AD3">
      <w:pPr>
        <w:widowControl w:val="0"/>
        <w:rPr>
          <w:rFonts w:eastAsia="Lucida Sans Unicode" w:cs="Tahoma"/>
          <w:kern w:val="2"/>
          <w:sz w:val="28"/>
          <w:szCs w:val="28"/>
          <w:lang w:eastAsia="hi-IN" w:bidi="hi-IN"/>
        </w:rPr>
      </w:pPr>
      <w:r>
        <w:rPr>
          <w:rFonts w:eastAsia="Lucida Sans Unicode" w:cs="Tahoma"/>
          <w:kern w:val="2"/>
          <w:sz w:val="28"/>
          <w:szCs w:val="28"/>
          <w:lang w:eastAsia="hi-IN" w:bidi="hi-IN"/>
        </w:rPr>
        <w:t xml:space="preserve">Кореновского района </w:t>
      </w:r>
      <w:r>
        <w:rPr>
          <w:rFonts w:eastAsia="Lucida Sans Unicode" w:cs="Tahoma"/>
          <w:kern w:val="2"/>
          <w:sz w:val="28"/>
          <w:szCs w:val="28"/>
          <w:lang w:eastAsia="hi-IN" w:bidi="hi-IN"/>
        </w:rPr>
        <w:tab/>
      </w:r>
      <w:r>
        <w:rPr>
          <w:rFonts w:eastAsia="Lucida Sans Unicode" w:cs="Tahoma"/>
          <w:kern w:val="2"/>
          <w:sz w:val="28"/>
          <w:szCs w:val="28"/>
          <w:lang w:eastAsia="hi-IN" w:bidi="hi-IN"/>
        </w:rPr>
        <w:tab/>
      </w:r>
      <w:r>
        <w:rPr>
          <w:rFonts w:eastAsia="Lucida Sans Unicode" w:cs="Tahoma"/>
          <w:kern w:val="2"/>
          <w:sz w:val="28"/>
          <w:szCs w:val="28"/>
          <w:lang w:eastAsia="hi-IN" w:bidi="hi-IN"/>
        </w:rPr>
        <w:tab/>
      </w:r>
      <w:r>
        <w:rPr>
          <w:rFonts w:eastAsia="Lucida Sans Unicode" w:cs="Tahoma"/>
          <w:kern w:val="2"/>
          <w:sz w:val="28"/>
          <w:szCs w:val="28"/>
          <w:lang w:eastAsia="hi-IN" w:bidi="hi-IN"/>
        </w:rPr>
        <w:tab/>
      </w:r>
      <w:r>
        <w:rPr>
          <w:rFonts w:eastAsia="Lucida Sans Unicode" w:cs="Tahoma"/>
          <w:kern w:val="2"/>
          <w:sz w:val="28"/>
          <w:szCs w:val="28"/>
          <w:lang w:eastAsia="hi-IN" w:bidi="hi-IN"/>
        </w:rPr>
        <w:tab/>
      </w:r>
      <w:r>
        <w:rPr>
          <w:rFonts w:eastAsia="Lucida Sans Unicode" w:cs="Tahoma"/>
          <w:kern w:val="2"/>
          <w:sz w:val="28"/>
          <w:szCs w:val="28"/>
          <w:lang w:eastAsia="hi-IN" w:bidi="hi-IN"/>
        </w:rPr>
        <w:tab/>
        <w:t xml:space="preserve">                    И.П. Санькова</w:t>
      </w:r>
    </w:p>
    <w:p w:rsidR="00B20AD3" w:rsidRDefault="00B20AD3"/>
    <w:p w:rsidR="00B20AD3" w:rsidRDefault="00B20AD3"/>
    <w:p w:rsidR="00B20AD3" w:rsidRDefault="00B20AD3"/>
    <w:p w:rsidR="00B20AD3" w:rsidRDefault="00B20AD3"/>
    <w:p w:rsidR="00B20AD3" w:rsidRDefault="00B20AD3" w:rsidP="00804129">
      <w:pPr>
        <w:tabs>
          <w:tab w:val="left" w:pos="567"/>
        </w:tabs>
      </w:pPr>
    </w:p>
    <w:sectPr w:rsidR="00B20AD3" w:rsidSect="00B20AD3">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charset w:val="B2"/>
    <w:family w:val="roman"/>
    <w:pitch w:val="default"/>
  </w:font>
  <w:font w:name="DejaVu Sans">
    <w:altName w:val="Arial"/>
    <w:charset w:val="CC"/>
    <w:family w:val="swiss"/>
    <w:pitch w:val="variable"/>
    <w:sig w:usb0="00000000" w:usb1="D200FDFF" w:usb2="0A246029" w:usb3="00000000" w:csb0="000001FF" w:csb1="00000000"/>
  </w:font>
  <w:font w:name="WenQuanYi Micro Hei">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C9"/>
    <w:rsid w:val="00000F78"/>
    <w:rsid w:val="001757C9"/>
    <w:rsid w:val="002B59EF"/>
    <w:rsid w:val="002C39D6"/>
    <w:rsid w:val="00472BD0"/>
    <w:rsid w:val="00570FEB"/>
    <w:rsid w:val="00686906"/>
    <w:rsid w:val="00804129"/>
    <w:rsid w:val="00A23043"/>
    <w:rsid w:val="00B20AD3"/>
    <w:rsid w:val="00BE6C00"/>
    <w:rsid w:val="00F4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1DBC7-B0A5-4E18-8797-25E15092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C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E6C0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E6C00"/>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BE6C00"/>
    <w:pPr>
      <w:keepNext/>
      <w:jc w:val="center"/>
      <w:outlineLvl w:val="2"/>
    </w:pPr>
    <w:rPr>
      <w:sz w:val="28"/>
      <w:szCs w:val="28"/>
      <w:u w:val="single"/>
    </w:rPr>
  </w:style>
  <w:style w:type="paragraph" w:styleId="4">
    <w:name w:val="heading 4"/>
    <w:basedOn w:val="a"/>
    <w:next w:val="a"/>
    <w:link w:val="40"/>
    <w:uiPriority w:val="9"/>
    <w:semiHidden/>
    <w:unhideWhenUsed/>
    <w:qFormat/>
    <w:rsid w:val="00BE6C0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C0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E6C00"/>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BE6C00"/>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BE6C00"/>
    <w:rPr>
      <w:rFonts w:ascii="Calibri" w:eastAsia="Times New Roman" w:hAnsi="Calibri" w:cs="Times New Roman"/>
      <w:b/>
      <w:bCs/>
      <w:sz w:val="28"/>
      <w:szCs w:val="28"/>
      <w:lang w:eastAsia="ru-RU"/>
    </w:rPr>
  </w:style>
  <w:style w:type="character" w:styleId="a3">
    <w:name w:val="Hyperlink"/>
    <w:uiPriority w:val="99"/>
    <w:semiHidden/>
    <w:unhideWhenUsed/>
    <w:rsid w:val="00BE6C00"/>
    <w:rPr>
      <w:color w:val="0563C1"/>
      <w:u w:val="single"/>
    </w:rPr>
  </w:style>
  <w:style w:type="character" w:styleId="a4">
    <w:name w:val="FollowedHyperlink"/>
    <w:basedOn w:val="a0"/>
    <w:uiPriority w:val="99"/>
    <w:semiHidden/>
    <w:unhideWhenUsed/>
    <w:rsid w:val="00BE6C00"/>
    <w:rPr>
      <w:color w:val="954F72" w:themeColor="followedHyperlink"/>
      <w:u w:val="single"/>
    </w:rPr>
  </w:style>
  <w:style w:type="paragraph" w:styleId="a5">
    <w:name w:val="Normal (Web)"/>
    <w:basedOn w:val="a"/>
    <w:uiPriority w:val="99"/>
    <w:semiHidden/>
    <w:unhideWhenUsed/>
    <w:rsid w:val="00BE6C00"/>
    <w:pPr>
      <w:spacing w:before="100" w:beforeAutospacing="1" w:after="119"/>
    </w:pPr>
    <w:rPr>
      <w:sz w:val="24"/>
      <w:szCs w:val="24"/>
    </w:rPr>
  </w:style>
  <w:style w:type="paragraph" w:styleId="a6">
    <w:name w:val="header"/>
    <w:basedOn w:val="a"/>
    <w:link w:val="a7"/>
    <w:uiPriority w:val="99"/>
    <w:semiHidden/>
    <w:unhideWhenUsed/>
    <w:rsid w:val="00BE6C00"/>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BE6C00"/>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BE6C00"/>
    <w:pPr>
      <w:tabs>
        <w:tab w:val="center" w:pos="4677"/>
        <w:tab w:val="right" w:pos="9355"/>
      </w:tabs>
    </w:pPr>
  </w:style>
  <w:style w:type="character" w:customStyle="1" w:styleId="a9">
    <w:name w:val="Нижний колонтитул Знак"/>
    <w:basedOn w:val="a0"/>
    <w:link w:val="a8"/>
    <w:uiPriority w:val="99"/>
    <w:semiHidden/>
    <w:rsid w:val="00BE6C00"/>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BE6C00"/>
    <w:pPr>
      <w:ind w:firstLine="851"/>
      <w:jc w:val="both"/>
    </w:pPr>
    <w:rPr>
      <w:sz w:val="28"/>
    </w:rPr>
  </w:style>
  <w:style w:type="character" w:customStyle="1" w:styleId="ab">
    <w:name w:val="Основной текст Знак"/>
    <w:basedOn w:val="a0"/>
    <w:link w:val="aa"/>
    <w:uiPriority w:val="99"/>
    <w:semiHidden/>
    <w:rsid w:val="00BE6C00"/>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BE6C00"/>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BE6C00"/>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BE6C00"/>
    <w:pPr>
      <w:spacing w:after="120"/>
      <w:ind w:firstLine="851"/>
      <w:jc w:val="both"/>
    </w:pPr>
    <w:rPr>
      <w:sz w:val="16"/>
      <w:szCs w:val="16"/>
    </w:rPr>
  </w:style>
  <w:style w:type="character" w:customStyle="1" w:styleId="32">
    <w:name w:val="Основной текст 3 Знак"/>
    <w:basedOn w:val="a0"/>
    <w:link w:val="31"/>
    <w:uiPriority w:val="99"/>
    <w:semiHidden/>
    <w:rsid w:val="00BE6C00"/>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BE6C00"/>
    <w:pPr>
      <w:ind w:firstLine="851"/>
      <w:jc w:val="both"/>
    </w:pPr>
    <w:rPr>
      <w:sz w:val="28"/>
    </w:rPr>
  </w:style>
  <w:style w:type="character" w:customStyle="1" w:styleId="22">
    <w:name w:val="Основной текст с отступом 2 Знак"/>
    <w:basedOn w:val="a0"/>
    <w:link w:val="21"/>
    <w:uiPriority w:val="99"/>
    <w:semiHidden/>
    <w:rsid w:val="00BE6C00"/>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BE6C00"/>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BE6C00"/>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BE6C00"/>
    <w:rPr>
      <w:rFonts w:ascii="Tahoma" w:hAnsi="Tahoma" w:cs="Tahoma"/>
      <w:sz w:val="16"/>
      <w:szCs w:val="16"/>
    </w:rPr>
  </w:style>
  <w:style w:type="character" w:customStyle="1" w:styleId="af">
    <w:name w:val="Текст выноски Знак"/>
    <w:basedOn w:val="a0"/>
    <w:link w:val="ae"/>
    <w:uiPriority w:val="99"/>
    <w:semiHidden/>
    <w:rsid w:val="00BE6C00"/>
    <w:rPr>
      <w:rFonts w:ascii="Tahoma" w:eastAsia="Times New Roman" w:hAnsi="Tahoma" w:cs="Tahoma"/>
      <w:sz w:val="16"/>
      <w:szCs w:val="16"/>
      <w:lang w:eastAsia="ru-RU"/>
    </w:rPr>
  </w:style>
  <w:style w:type="paragraph" w:styleId="af0">
    <w:name w:val="List Paragraph"/>
    <w:basedOn w:val="a"/>
    <w:uiPriority w:val="34"/>
    <w:qFormat/>
    <w:rsid w:val="00BE6C00"/>
    <w:pPr>
      <w:ind w:left="720"/>
      <w:contextualSpacing/>
    </w:pPr>
  </w:style>
  <w:style w:type="paragraph" w:customStyle="1" w:styleId="ConsPlusNormal">
    <w:name w:val="ConsPlusNormal"/>
    <w:uiPriority w:val="99"/>
    <w:semiHidden/>
    <w:rsid w:val="00BE6C0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BE6C00"/>
    <w:pPr>
      <w:spacing w:after="160" w:line="240" w:lineRule="exact"/>
    </w:pPr>
    <w:rPr>
      <w:rFonts w:ascii="Arial" w:hAnsi="Arial" w:cs="Arial"/>
      <w:lang w:val="en-US" w:eastAsia="en-US"/>
    </w:rPr>
  </w:style>
  <w:style w:type="paragraph" w:customStyle="1" w:styleId="ConsPlusNonformat">
    <w:name w:val="ConsPlusNonformat"/>
    <w:uiPriority w:val="99"/>
    <w:semiHidden/>
    <w:rsid w:val="00BE6C0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BE6C0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BE6C00"/>
    <w:rPr>
      <w:b/>
      <w:bCs w:val="0"/>
      <w:color w:val="000080"/>
    </w:rPr>
  </w:style>
  <w:style w:type="character" w:customStyle="1" w:styleId="12">
    <w:name w:val="Знак Знак1"/>
    <w:rsid w:val="00BE6C00"/>
    <w:rPr>
      <w:sz w:val="24"/>
      <w:szCs w:val="24"/>
    </w:rPr>
  </w:style>
  <w:style w:type="character" w:customStyle="1" w:styleId="af2">
    <w:name w:val="Цветовое выделение для Текст"/>
    <w:rsid w:val="00BE6C00"/>
    <w:rPr>
      <w:sz w:val="24"/>
    </w:rPr>
  </w:style>
  <w:style w:type="table" w:styleId="af3">
    <w:name w:val="Table Grid"/>
    <w:basedOn w:val="a1"/>
    <w:uiPriority w:val="59"/>
    <w:rsid w:val="00BE6C00"/>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96091">
      <w:bodyDiv w:val="1"/>
      <w:marLeft w:val="0"/>
      <w:marRight w:val="0"/>
      <w:marTop w:val="0"/>
      <w:marBottom w:val="0"/>
      <w:divBdr>
        <w:top w:val="none" w:sz="0" w:space="0" w:color="auto"/>
        <w:left w:val="none" w:sz="0" w:space="0" w:color="auto"/>
        <w:bottom w:val="none" w:sz="0" w:space="0" w:color="auto"/>
        <w:right w:val="none" w:sz="0" w:space="0" w:color="auto"/>
      </w:divBdr>
    </w:div>
    <w:div w:id="6739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B2CF9397E95E5FDFA60E4789BC6E0FD17894D8EB7D463A4C6CC241E1087422171FC8FC568409C3DC69A1E472J" TargetMode="External"/><Relationship Id="rId18" Type="http://schemas.openxmlformats.org/officeDocument/2006/relationships/hyperlink" Target="consultantplus://offline/ref=A52C7346C03189498A77209712E832B27236F89BA1B33713F20A3E6ACDE0CAADE7877288B4DB9B3F89B363jA78J"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37B3891E19C8E4EBC8494BA782A04FC6FEC65913132773171EF284066312AF758E1333FEDD6B3BD5CB845ECF12K" TargetMode="External"/><Relationship Id="rId21" Type="http://schemas.openxmlformats.org/officeDocument/2006/relationships/hyperlink" Target="consultantplus://offline/ref=2D57F3C8A3D7F1ACAA28E36FBE3B439E57DABCEB2D810A79A8027FD0E8334EE517F870BB9B203A487DA2EFhEBBK"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yperlink" Target="http://hom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fontTable" Target="fontTable.xml"/><Relationship Id="rId7" Type="http://schemas.openxmlformats.org/officeDocument/2006/relationships/hyperlink" Target="consultantplus://offline/ref=BA87DA70B7DAC89A10A00D6C832729E6861D61D7AB7AFA56D8523CCED76F79BB6706792C007F7851kBh0J" TargetMode="External"/><Relationship Id="rId12" Type="http://schemas.openxmlformats.org/officeDocument/2006/relationships/hyperlink" Target="consultantplus://offline/ref=F040498540F164F1DC2D15DB7A0F99654885F92144FA27866D440967E6017DC89679993679E7BAB0BB74BAAF5DJ"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javascript:;" TargetMode="External"/><Relationship Id="rId33" Type="http://schemas.openxmlformats.org/officeDocument/2006/relationships/hyperlink" Target="consultantplus://offline/ref=A52C7346C03189498A77209712E832B27236F89BA1B33713F20A3E6ACDE0CAADE7877288B4DB9B3F89B363jA78J"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numbering" Target="numbering.xml"/><Relationship Id="rId16" Type="http://schemas.openxmlformats.org/officeDocument/2006/relationships/hyperlink" Target="consultantplus://offline/ref=A52C7346C03189498A77209712E832B27236F89BA1B33713F20A3E6ACDE0CAADE7877288B4DB9B3F89B363jA78J" TargetMode="External"/><Relationship Id="rId20" Type="http://schemas.openxmlformats.org/officeDocument/2006/relationships/hyperlink" Target="consultantplus://offline/ref=299326EB558282C28E701089F0DD1FB293491F510EB680CF426FA31606D7A891CE34D08BE082178A7D72B54FCBK" TargetMode="External"/><Relationship Id="rId29"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1AA760D6D8467AA7C9A965CF227FED332A8E095C6EE8CCB6E3FFB171FF1ED6511B6E5810B6751D4BE152By1b9P"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A52C7346C03189498A77209712E832B27236F89BA1B33713F20A3E6ACDE0CAADE7877288B4DB9B3F89B26AjA75J"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webSettings" Target="webSettings.xml"/><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consultantplus://offline/ref=349F80A19C8D487E9BC7CF6991E5C6D8CA52233388020D73375AD6AF7E607F2BF645CAC8F4F0F1B80FFEC0y1EFK" TargetMode="External"/><Relationship Id="rId19" Type="http://schemas.openxmlformats.org/officeDocument/2006/relationships/hyperlink" Target="consultantplus://offline/ref=2D57F3C8A3D7F1ACAA28E36FBE3B439E57DABCEB2D810A79A8027FD0E8334EE517F870BB9B203A487DA2EFhEBBK" TargetMode="External"/><Relationship Id="rId31" Type="http://schemas.openxmlformats.org/officeDocument/2006/relationships/hyperlink" Target="consultantplus://offline/ref=37B3891E19C8E4EBC8494BA782A04FC6FEC65913132773171EF284066312AF758E1333FEDD6B3BD5CB845ECF12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50B2CF9397E95E5FDFA60E4789BC6E0FD17894D8EB7D463A4C6CC241E1087422171FC8FC568409C3DC68A8E47FJ"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consultantplus://offline/ref=37B3891E19C8E4EBC8494BA782A04FC6FEC65913132773171EF284066312AF758E1333FEDD6B3BD5CB8557CF1FK" TargetMode="External"/><Relationship Id="rId35" Type="http://schemas.openxmlformats.org/officeDocument/2006/relationships/hyperlink" Target="consultantplus://offline/ref=37B3891E19C8E4EBC8494BA782A04FC6FEC65913132773171EF284066312AF758E1333FEDD6B3BD5CB845ECF12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theme" Target="theme/theme1.xml"/><Relationship Id="rId8" Type="http://schemas.openxmlformats.org/officeDocument/2006/relationships/hyperlink" Target="http://mobileonline.garant.ru/" TargetMode="Externa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F7AA-AE8E-49AF-8269-0A6993A9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18241</Words>
  <Characters>103979</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cp:lastPrinted>2021-01-14T08:49:00Z</cp:lastPrinted>
  <dcterms:created xsi:type="dcterms:W3CDTF">2020-12-24T11:46:00Z</dcterms:created>
  <dcterms:modified xsi:type="dcterms:W3CDTF">2021-01-14T08:53:00Z</dcterms:modified>
</cp:coreProperties>
</file>