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406" w:rsidRPr="007B7A8A" w:rsidRDefault="001C6406" w:rsidP="001C6406">
      <w:pPr>
        <w:jc w:val="center"/>
        <w:rPr>
          <w:noProof/>
          <w:sz w:val="36"/>
          <w:szCs w:val="36"/>
        </w:rPr>
      </w:pPr>
    </w:p>
    <w:p w:rsidR="00BD1783" w:rsidRPr="007B7A8A" w:rsidRDefault="002E08EB" w:rsidP="001C6406">
      <w:pPr>
        <w:jc w:val="center"/>
        <w:rPr>
          <w:sz w:val="36"/>
          <w:szCs w:val="36"/>
        </w:rPr>
      </w:pPr>
      <w:r>
        <w:rPr>
          <w:noProof/>
        </w:rPr>
        <w:drawing>
          <wp:inline distT="0" distB="0" distL="0" distR="0" wp14:anchorId="702C2ECF" wp14:editId="04DD3769">
            <wp:extent cx="696595" cy="885825"/>
            <wp:effectExtent l="0" t="0" r="8255" b="9525"/>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1C6406" w:rsidRPr="007B7A8A" w:rsidRDefault="001C6406" w:rsidP="001C6406">
      <w:pPr>
        <w:jc w:val="both"/>
        <w:rPr>
          <w:sz w:val="28"/>
          <w:szCs w:val="28"/>
        </w:rPr>
      </w:pPr>
    </w:p>
    <w:p w:rsidR="001C6406" w:rsidRPr="007B7A8A" w:rsidRDefault="001C6406" w:rsidP="001C6406">
      <w:pPr>
        <w:jc w:val="center"/>
        <w:rPr>
          <w:b/>
          <w:sz w:val="28"/>
          <w:szCs w:val="28"/>
        </w:rPr>
      </w:pPr>
      <w:r w:rsidRPr="007B7A8A">
        <w:rPr>
          <w:b/>
          <w:sz w:val="28"/>
          <w:szCs w:val="28"/>
        </w:rPr>
        <w:t xml:space="preserve">АДМИНИСТРАЦИЯ </w:t>
      </w:r>
      <w:r w:rsidR="00BD1783" w:rsidRPr="007B7A8A">
        <w:rPr>
          <w:b/>
          <w:sz w:val="28"/>
          <w:szCs w:val="28"/>
        </w:rPr>
        <w:t>БУРА</w:t>
      </w:r>
      <w:r w:rsidRPr="007B7A8A">
        <w:rPr>
          <w:b/>
          <w:sz w:val="28"/>
          <w:szCs w:val="28"/>
        </w:rPr>
        <w:t>КОВСКОГО СЕЛЬСКОГО ПОСЕЛЕНИЯ КОРЕНОВСКОГО РАЙОНА</w:t>
      </w:r>
    </w:p>
    <w:p w:rsidR="001C6406" w:rsidRPr="007B7A8A" w:rsidRDefault="001C6406" w:rsidP="001C6406">
      <w:pPr>
        <w:jc w:val="center"/>
        <w:rPr>
          <w:rStyle w:val="af8"/>
        </w:rPr>
      </w:pPr>
    </w:p>
    <w:p w:rsidR="001C6406" w:rsidRPr="007B7A8A" w:rsidRDefault="001C6406" w:rsidP="001C6406">
      <w:pPr>
        <w:jc w:val="center"/>
        <w:rPr>
          <w:b/>
          <w:sz w:val="32"/>
          <w:szCs w:val="32"/>
        </w:rPr>
      </w:pPr>
      <w:r w:rsidRPr="007B7A8A">
        <w:rPr>
          <w:b/>
          <w:sz w:val="32"/>
          <w:szCs w:val="32"/>
        </w:rPr>
        <w:t>ПОСТАНОВЛЕНИЕ</w:t>
      </w:r>
      <w:r w:rsidR="00835034">
        <w:rPr>
          <w:b/>
          <w:sz w:val="32"/>
          <w:szCs w:val="32"/>
        </w:rPr>
        <w:t>/</w:t>
      </w:r>
      <w:bookmarkStart w:id="0" w:name="_GoBack"/>
      <w:bookmarkEnd w:id="0"/>
      <w:r w:rsidR="00835034">
        <w:rPr>
          <w:b/>
          <w:sz w:val="32"/>
          <w:szCs w:val="32"/>
        </w:rPr>
        <w:t>проект</w:t>
      </w:r>
    </w:p>
    <w:p w:rsidR="001C6406" w:rsidRPr="007B7A8A" w:rsidRDefault="001C6406" w:rsidP="001C6406">
      <w:pPr>
        <w:jc w:val="center"/>
        <w:rPr>
          <w:b/>
          <w:sz w:val="36"/>
          <w:szCs w:val="36"/>
        </w:rPr>
      </w:pPr>
    </w:p>
    <w:p w:rsidR="001C6406" w:rsidRPr="007B7A8A" w:rsidRDefault="00BD1783" w:rsidP="001C6406">
      <w:pPr>
        <w:jc w:val="both"/>
        <w:rPr>
          <w:b/>
          <w:sz w:val="24"/>
          <w:szCs w:val="24"/>
        </w:rPr>
      </w:pPr>
      <w:r w:rsidRPr="007B7A8A">
        <w:rPr>
          <w:b/>
          <w:sz w:val="24"/>
          <w:szCs w:val="24"/>
        </w:rPr>
        <w:t>от 00.06</w:t>
      </w:r>
      <w:r w:rsidR="001C6406" w:rsidRPr="007B7A8A">
        <w:rPr>
          <w:b/>
          <w:sz w:val="24"/>
          <w:szCs w:val="24"/>
        </w:rPr>
        <w:t>.2021                                                                                                                         № 00</w:t>
      </w:r>
    </w:p>
    <w:p w:rsidR="001C6406" w:rsidRPr="007B7A8A" w:rsidRDefault="00BD1783" w:rsidP="001C6406">
      <w:pPr>
        <w:jc w:val="center"/>
        <w:rPr>
          <w:sz w:val="24"/>
          <w:szCs w:val="24"/>
        </w:rPr>
      </w:pPr>
      <w:proofErr w:type="spellStart"/>
      <w:r w:rsidRPr="007B7A8A">
        <w:rPr>
          <w:sz w:val="24"/>
          <w:szCs w:val="24"/>
        </w:rPr>
        <w:t>х.Бураковский</w:t>
      </w:r>
      <w:proofErr w:type="spellEnd"/>
    </w:p>
    <w:p w:rsidR="001C6406" w:rsidRPr="007B7A8A" w:rsidRDefault="001C6406" w:rsidP="001C6406">
      <w:pPr>
        <w:tabs>
          <w:tab w:val="left" w:pos="870"/>
          <w:tab w:val="left" w:pos="1575"/>
        </w:tabs>
        <w:autoSpaceDE w:val="0"/>
        <w:autoSpaceDN w:val="0"/>
        <w:adjustRightInd w:val="0"/>
        <w:jc w:val="center"/>
        <w:rPr>
          <w:b/>
          <w:bCs/>
          <w:kern w:val="28"/>
          <w:sz w:val="28"/>
          <w:szCs w:val="28"/>
        </w:rPr>
      </w:pPr>
    </w:p>
    <w:p w:rsidR="001C6406" w:rsidRPr="007B7A8A" w:rsidRDefault="001C6406" w:rsidP="001C6406">
      <w:pPr>
        <w:tabs>
          <w:tab w:val="left" w:pos="870"/>
          <w:tab w:val="left" w:pos="1575"/>
        </w:tabs>
        <w:autoSpaceDE w:val="0"/>
        <w:autoSpaceDN w:val="0"/>
        <w:adjustRightInd w:val="0"/>
        <w:jc w:val="center"/>
        <w:rPr>
          <w:b/>
          <w:bCs/>
          <w:kern w:val="28"/>
          <w:sz w:val="28"/>
          <w:szCs w:val="28"/>
        </w:rPr>
      </w:pPr>
    </w:p>
    <w:p w:rsidR="001C6406" w:rsidRPr="007B7A8A" w:rsidRDefault="001C6406" w:rsidP="001C6406">
      <w:pPr>
        <w:tabs>
          <w:tab w:val="left" w:pos="870"/>
          <w:tab w:val="left" w:pos="1575"/>
        </w:tabs>
        <w:autoSpaceDE w:val="0"/>
        <w:autoSpaceDN w:val="0"/>
        <w:adjustRightInd w:val="0"/>
        <w:jc w:val="center"/>
        <w:rPr>
          <w:b/>
          <w:sz w:val="28"/>
          <w:szCs w:val="28"/>
        </w:rPr>
      </w:pPr>
      <w:r w:rsidRPr="007B7A8A">
        <w:rPr>
          <w:b/>
          <w:bCs/>
          <w:kern w:val="28"/>
          <w:sz w:val="28"/>
          <w:szCs w:val="28"/>
        </w:rPr>
        <w:t xml:space="preserve">Об утверждении административного регламента </w:t>
      </w:r>
    </w:p>
    <w:p w:rsidR="001C6406" w:rsidRPr="007B7A8A" w:rsidRDefault="001C6406" w:rsidP="001C6406">
      <w:pPr>
        <w:autoSpaceDE w:val="0"/>
        <w:autoSpaceDN w:val="0"/>
        <w:adjustRightInd w:val="0"/>
        <w:ind w:right="-143"/>
        <w:jc w:val="center"/>
        <w:rPr>
          <w:b/>
          <w:sz w:val="28"/>
          <w:szCs w:val="28"/>
        </w:rPr>
      </w:pPr>
      <w:r w:rsidRPr="007B7A8A">
        <w:rPr>
          <w:rStyle w:val="af3"/>
          <w:b/>
          <w:i w:val="0"/>
          <w:color w:val="auto"/>
          <w:sz w:val="28"/>
          <w:szCs w:val="28"/>
        </w:rPr>
        <w:t>предоставления</w:t>
      </w:r>
      <w:r w:rsidRPr="007B7A8A">
        <w:rPr>
          <w:b/>
          <w:sz w:val="28"/>
          <w:szCs w:val="28"/>
        </w:rPr>
        <w:t xml:space="preserve"> администрацией </w:t>
      </w:r>
      <w:r w:rsidR="00BD1783" w:rsidRPr="007B7A8A">
        <w:rPr>
          <w:b/>
          <w:sz w:val="28"/>
          <w:szCs w:val="28"/>
        </w:rPr>
        <w:t>Бураковского</w:t>
      </w:r>
      <w:r w:rsidRPr="007B7A8A">
        <w:rPr>
          <w:b/>
          <w:sz w:val="28"/>
          <w:szCs w:val="28"/>
        </w:rPr>
        <w:t xml:space="preserve"> сельского поселения Кореновского района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муниципального образования»</w:t>
      </w:r>
    </w:p>
    <w:p w:rsidR="001C6406" w:rsidRPr="007B7A8A" w:rsidRDefault="001C6406" w:rsidP="001C6406">
      <w:pPr>
        <w:autoSpaceDE w:val="0"/>
        <w:autoSpaceDN w:val="0"/>
        <w:adjustRightInd w:val="0"/>
        <w:ind w:right="-143"/>
        <w:jc w:val="center"/>
        <w:rPr>
          <w:b/>
          <w:sz w:val="28"/>
          <w:szCs w:val="28"/>
        </w:rPr>
      </w:pPr>
    </w:p>
    <w:p w:rsidR="001C6406" w:rsidRPr="007B7A8A" w:rsidRDefault="001C6406" w:rsidP="001C6406">
      <w:pPr>
        <w:autoSpaceDE w:val="0"/>
        <w:autoSpaceDN w:val="0"/>
        <w:adjustRightInd w:val="0"/>
        <w:ind w:right="-143"/>
        <w:jc w:val="center"/>
        <w:rPr>
          <w:b/>
          <w:bCs/>
          <w:sz w:val="28"/>
          <w:szCs w:val="28"/>
        </w:rPr>
      </w:pPr>
    </w:p>
    <w:p w:rsidR="001C6406" w:rsidRPr="007B7A8A" w:rsidRDefault="001C6406" w:rsidP="001C6406">
      <w:pPr>
        <w:widowControl w:val="0"/>
        <w:tabs>
          <w:tab w:val="left" w:pos="851"/>
        </w:tabs>
        <w:suppressAutoHyphens/>
        <w:autoSpaceDE w:val="0"/>
        <w:ind w:firstLine="709"/>
        <w:jc w:val="both"/>
        <w:rPr>
          <w:sz w:val="28"/>
          <w:szCs w:val="28"/>
          <w:lang w:eastAsia="ar-SA"/>
        </w:rPr>
      </w:pPr>
      <w:r w:rsidRPr="007B7A8A">
        <w:rPr>
          <w:sz w:val="28"/>
          <w:szCs w:val="28"/>
        </w:rPr>
        <w:t xml:space="preserve">В соответствии со статьями 9.3, 10, 27 Федерального закона Российской Федерации от 25 июня 2002 года  № 73-ФЗ «Об объектах культурного наследия (памятниках истории и культуры) народов Российской Федерации», постановлением Правительства Российской Федерации от 10 сентября 2019 года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 уставом </w:t>
      </w:r>
      <w:r w:rsidR="00BD1783" w:rsidRPr="007B7A8A">
        <w:rPr>
          <w:sz w:val="28"/>
          <w:szCs w:val="28"/>
        </w:rPr>
        <w:t>Бураковского</w:t>
      </w:r>
      <w:r w:rsidRPr="007B7A8A">
        <w:rPr>
          <w:sz w:val="28"/>
          <w:szCs w:val="28"/>
        </w:rPr>
        <w:t xml:space="preserve"> сельского поселения Кореновского района</w:t>
      </w:r>
      <w:r w:rsidRPr="007B7A8A">
        <w:rPr>
          <w:sz w:val="28"/>
          <w:szCs w:val="28"/>
          <w:lang w:eastAsia="ar-SA"/>
        </w:rPr>
        <w:t xml:space="preserve">, администрация </w:t>
      </w:r>
      <w:r w:rsidR="00BD1783" w:rsidRPr="007B7A8A">
        <w:rPr>
          <w:sz w:val="28"/>
          <w:szCs w:val="28"/>
          <w:lang w:eastAsia="ar-SA"/>
        </w:rPr>
        <w:t>Бураковского</w:t>
      </w:r>
      <w:r w:rsidRPr="007B7A8A">
        <w:rPr>
          <w:sz w:val="28"/>
          <w:szCs w:val="28"/>
          <w:lang w:eastAsia="ar-SA"/>
        </w:rPr>
        <w:t xml:space="preserve"> сельского поселения Кореновского района   п о с т а н о в л я е т:</w:t>
      </w:r>
    </w:p>
    <w:p w:rsidR="001C6406" w:rsidRPr="007B7A8A" w:rsidRDefault="001C6406" w:rsidP="001C6406">
      <w:pPr>
        <w:widowControl w:val="0"/>
        <w:numPr>
          <w:ilvl w:val="0"/>
          <w:numId w:val="2"/>
        </w:numPr>
        <w:tabs>
          <w:tab w:val="left" w:pos="851"/>
        </w:tabs>
        <w:suppressAutoHyphens/>
        <w:autoSpaceDE w:val="0"/>
        <w:ind w:left="0" w:firstLine="709"/>
        <w:jc w:val="both"/>
        <w:rPr>
          <w:sz w:val="28"/>
          <w:szCs w:val="28"/>
          <w:lang w:eastAsia="ar-SA"/>
        </w:rPr>
      </w:pPr>
      <w:r w:rsidRPr="007B7A8A">
        <w:rPr>
          <w:sz w:val="28"/>
          <w:szCs w:val="28"/>
          <w:lang w:eastAsia="ar-SA"/>
        </w:rPr>
        <w:t xml:space="preserve">Утвердить административный регламент предоставления администрацией </w:t>
      </w:r>
      <w:r w:rsidR="00BD1783" w:rsidRPr="007B7A8A">
        <w:rPr>
          <w:sz w:val="28"/>
          <w:szCs w:val="28"/>
          <w:lang w:eastAsia="ar-SA"/>
        </w:rPr>
        <w:t>Бураковского</w:t>
      </w:r>
      <w:r w:rsidRPr="007B7A8A">
        <w:rPr>
          <w:sz w:val="28"/>
          <w:szCs w:val="28"/>
          <w:lang w:eastAsia="ar-SA"/>
        </w:rPr>
        <w:t xml:space="preserve"> сельского поселения Кореновского района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муниципального образования» (прилагается).</w:t>
      </w:r>
    </w:p>
    <w:p w:rsidR="001C6406" w:rsidRPr="007B7A8A" w:rsidRDefault="001C6406" w:rsidP="001C6406">
      <w:pPr>
        <w:widowControl w:val="0"/>
        <w:numPr>
          <w:ilvl w:val="0"/>
          <w:numId w:val="2"/>
        </w:numPr>
        <w:tabs>
          <w:tab w:val="left" w:pos="851"/>
        </w:tabs>
        <w:suppressAutoHyphens/>
        <w:autoSpaceDE w:val="0"/>
        <w:ind w:left="0" w:firstLine="709"/>
        <w:jc w:val="both"/>
        <w:rPr>
          <w:sz w:val="28"/>
          <w:szCs w:val="28"/>
          <w:lang w:eastAsia="ar-SA"/>
        </w:rPr>
      </w:pPr>
      <w:r w:rsidRPr="007B7A8A">
        <w:rPr>
          <w:sz w:val="28"/>
          <w:szCs w:val="28"/>
          <w:lang w:eastAsia="ar-SA"/>
        </w:rPr>
        <w:t xml:space="preserve">Признать утратившим силу постановление администрации </w:t>
      </w:r>
      <w:r w:rsidR="00BD1783" w:rsidRPr="007B7A8A">
        <w:rPr>
          <w:sz w:val="28"/>
          <w:szCs w:val="28"/>
          <w:lang w:eastAsia="ar-SA"/>
        </w:rPr>
        <w:t>Бураковского</w:t>
      </w:r>
      <w:r w:rsidRPr="007B7A8A">
        <w:rPr>
          <w:sz w:val="28"/>
          <w:szCs w:val="28"/>
          <w:lang w:eastAsia="ar-SA"/>
        </w:rPr>
        <w:t xml:space="preserve"> сельского пос</w:t>
      </w:r>
      <w:r w:rsidR="00BD1783" w:rsidRPr="007B7A8A">
        <w:rPr>
          <w:sz w:val="28"/>
          <w:szCs w:val="28"/>
          <w:lang w:eastAsia="ar-SA"/>
        </w:rPr>
        <w:t>еления Кореновского района от 02 июня 2020 года № 36</w:t>
      </w:r>
      <w:r w:rsidRPr="007B7A8A">
        <w:rPr>
          <w:sz w:val="28"/>
          <w:szCs w:val="28"/>
          <w:lang w:eastAsia="ar-SA"/>
        </w:rPr>
        <w:t xml:space="preserve"> Об утверждении административного регламента предоставления администрацией </w:t>
      </w:r>
      <w:r w:rsidR="00BD1783" w:rsidRPr="007B7A8A">
        <w:rPr>
          <w:sz w:val="28"/>
          <w:szCs w:val="28"/>
          <w:lang w:eastAsia="ar-SA"/>
        </w:rPr>
        <w:t>Бураковского</w:t>
      </w:r>
      <w:r w:rsidRPr="007B7A8A">
        <w:rPr>
          <w:sz w:val="28"/>
          <w:szCs w:val="28"/>
          <w:lang w:eastAsia="ar-SA"/>
        </w:rPr>
        <w:t xml:space="preserve"> сельского поселения Кореновского района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муниципального образования».</w:t>
      </w:r>
    </w:p>
    <w:p w:rsidR="001C6406" w:rsidRPr="007B7A8A" w:rsidRDefault="001C6406" w:rsidP="001C6406">
      <w:pPr>
        <w:widowControl w:val="0"/>
        <w:tabs>
          <w:tab w:val="left" w:pos="851"/>
        </w:tabs>
        <w:suppressAutoHyphens/>
        <w:autoSpaceDE w:val="0"/>
        <w:ind w:firstLine="709"/>
        <w:jc w:val="both"/>
        <w:rPr>
          <w:rFonts w:eastAsia="DejaVuSans"/>
          <w:kern w:val="2"/>
          <w:sz w:val="28"/>
          <w:szCs w:val="28"/>
          <w:shd w:val="clear" w:color="auto" w:fill="FFFFFF"/>
        </w:rPr>
      </w:pPr>
      <w:r w:rsidRPr="007B7A8A">
        <w:rPr>
          <w:sz w:val="28"/>
          <w:szCs w:val="28"/>
          <w:lang w:eastAsia="ar-SA"/>
        </w:rPr>
        <w:t xml:space="preserve">3. </w:t>
      </w:r>
      <w:r w:rsidRPr="007B7A8A">
        <w:rPr>
          <w:rFonts w:eastAsia="DejaVuSans"/>
          <w:kern w:val="2"/>
          <w:sz w:val="28"/>
          <w:szCs w:val="28"/>
          <w:shd w:val="clear" w:color="auto" w:fill="FFFFFF"/>
        </w:rPr>
        <w:t xml:space="preserve">Общему отделу администрации </w:t>
      </w:r>
      <w:r w:rsidR="00BD1783" w:rsidRPr="007B7A8A">
        <w:rPr>
          <w:rFonts w:eastAsia="DejaVuSans"/>
          <w:kern w:val="2"/>
          <w:sz w:val="28"/>
          <w:szCs w:val="28"/>
          <w:shd w:val="clear" w:color="auto" w:fill="FFFFFF"/>
        </w:rPr>
        <w:t>Бураковского</w:t>
      </w:r>
      <w:r w:rsidRPr="007B7A8A">
        <w:rPr>
          <w:rFonts w:eastAsia="DejaVuSans"/>
          <w:kern w:val="2"/>
          <w:sz w:val="28"/>
          <w:szCs w:val="28"/>
          <w:shd w:val="clear" w:color="auto" w:fill="FFFFFF"/>
        </w:rPr>
        <w:t xml:space="preserve"> сельского поселения Кореновского района (</w:t>
      </w:r>
      <w:proofErr w:type="spellStart"/>
      <w:r w:rsidR="00BD1783" w:rsidRPr="007B7A8A">
        <w:rPr>
          <w:rFonts w:eastAsia="DejaVuSans"/>
          <w:kern w:val="2"/>
          <w:sz w:val="28"/>
          <w:szCs w:val="28"/>
          <w:shd w:val="clear" w:color="auto" w:fill="FFFFFF"/>
        </w:rPr>
        <w:t>Абрамкина</w:t>
      </w:r>
      <w:proofErr w:type="spellEnd"/>
      <w:r w:rsidRPr="007B7A8A">
        <w:rPr>
          <w:rFonts w:eastAsia="DejaVuSans"/>
          <w:kern w:val="2"/>
          <w:sz w:val="28"/>
          <w:szCs w:val="28"/>
          <w:shd w:val="clear" w:color="auto" w:fill="FFFFFF"/>
        </w:rPr>
        <w:t xml:space="preserve">) обнародовать настоящее постановление в </w:t>
      </w:r>
      <w:r w:rsidRPr="007B7A8A">
        <w:rPr>
          <w:rFonts w:eastAsia="DejaVuSans"/>
          <w:kern w:val="2"/>
          <w:sz w:val="28"/>
          <w:szCs w:val="28"/>
          <w:shd w:val="clear" w:color="auto" w:fill="FFFFFF"/>
        </w:rPr>
        <w:lastRenderedPageBreak/>
        <w:t xml:space="preserve">установленных местах и разместить его на официальном сайте органов местного самоуправления </w:t>
      </w:r>
      <w:r w:rsidR="00BD1783" w:rsidRPr="007B7A8A">
        <w:rPr>
          <w:rFonts w:eastAsia="DejaVuSans"/>
          <w:kern w:val="2"/>
          <w:sz w:val="28"/>
          <w:szCs w:val="28"/>
          <w:shd w:val="clear" w:color="auto" w:fill="FFFFFF"/>
        </w:rPr>
        <w:t>Бураковского</w:t>
      </w:r>
      <w:r w:rsidRPr="007B7A8A">
        <w:rPr>
          <w:rFonts w:eastAsia="DejaVuSans"/>
          <w:kern w:val="2"/>
          <w:sz w:val="28"/>
          <w:szCs w:val="28"/>
          <w:shd w:val="clear" w:color="auto" w:fill="FFFFFF"/>
        </w:rPr>
        <w:t xml:space="preserve"> сельского поселения Кореновского района в сети «Интернет».</w:t>
      </w:r>
    </w:p>
    <w:p w:rsidR="001C6406" w:rsidRPr="007B7A8A" w:rsidRDefault="001C6406" w:rsidP="001C6406">
      <w:pPr>
        <w:ind w:firstLine="709"/>
        <w:jc w:val="both"/>
        <w:rPr>
          <w:rFonts w:eastAsia="DejaVuSans"/>
          <w:kern w:val="2"/>
          <w:sz w:val="28"/>
          <w:szCs w:val="28"/>
          <w:shd w:val="clear" w:color="auto" w:fill="FFFFFF"/>
        </w:rPr>
      </w:pPr>
      <w:r w:rsidRPr="007B7A8A">
        <w:rPr>
          <w:rFonts w:eastAsia="DejaVuSans"/>
          <w:kern w:val="2"/>
          <w:sz w:val="28"/>
          <w:szCs w:val="28"/>
          <w:shd w:val="clear" w:color="auto" w:fill="FFFFFF"/>
        </w:rPr>
        <w:t>4. Контроль за выполнением настоящего постановления оставляю за собой.</w:t>
      </w:r>
    </w:p>
    <w:p w:rsidR="001C6406" w:rsidRPr="007B7A8A" w:rsidRDefault="001C6406" w:rsidP="001C6406">
      <w:pPr>
        <w:widowControl w:val="0"/>
        <w:tabs>
          <w:tab w:val="left" w:pos="851"/>
        </w:tabs>
        <w:suppressAutoHyphens/>
        <w:autoSpaceDE w:val="0"/>
        <w:ind w:firstLine="709"/>
        <w:jc w:val="both"/>
        <w:rPr>
          <w:sz w:val="28"/>
          <w:szCs w:val="28"/>
          <w:lang w:eastAsia="ar-SA"/>
        </w:rPr>
      </w:pPr>
      <w:r w:rsidRPr="007B7A8A">
        <w:rPr>
          <w:sz w:val="28"/>
          <w:szCs w:val="28"/>
          <w:lang w:eastAsia="ar-SA"/>
        </w:rPr>
        <w:t>5. Постановление вступает в силу после его официального обнародования.</w:t>
      </w:r>
    </w:p>
    <w:p w:rsidR="001C6406" w:rsidRPr="007B7A8A" w:rsidRDefault="001C6406" w:rsidP="001C6406">
      <w:pPr>
        <w:autoSpaceDE w:val="0"/>
        <w:autoSpaceDN w:val="0"/>
        <w:adjustRightInd w:val="0"/>
        <w:jc w:val="both"/>
        <w:rPr>
          <w:sz w:val="28"/>
          <w:szCs w:val="28"/>
        </w:rPr>
      </w:pPr>
    </w:p>
    <w:p w:rsidR="00BD1783" w:rsidRPr="007B7A8A" w:rsidRDefault="00BD1783" w:rsidP="001C6406">
      <w:pPr>
        <w:autoSpaceDE w:val="0"/>
        <w:autoSpaceDN w:val="0"/>
        <w:adjustRightInd w:val="0"/>
        <w:jc w:val="both"/>
        <w:rPr>
          <w:sz w:val="28"/>
          <w:szCs w:val="28"/>
        </w:rPr>
      </w:pPr>
    </w:p>
    <w:p w:rsidR="00BD1783" w:rsidRPr="007B7A8A" w:rsidRDefault="00BD1783" w:rsidP="001C6406">
      <w:pPr>
        <w:autoSpaceDE w:val="0"/>
        <w:autoSpaceDN w:val="0"/>
        <w:adjustRightInd w:val="0"/>
        <w:jc w:val="both"/>
        <w:rPr>
          <w:sz w:val="28"/>
          <w:szCs w:val="28"/>
        </w:rPr>
      </w:pPr>
    </w:p>
    <w:p w:rsidR="001C6406" w:rsidRPr="007B7A8A" w:rsidRDefault="001C6406" w:rsidP="001C6406">
      <w:pPr>
        <w:autoSpaceDE w:val="0"/>
        <w:autoSpaceDN w:val="0"/>
        <w:adjustRightInd w:val="0"/>
        <w:jc w:val="both"/>
        <w:rPr>
          <w:sz w:val="28"/>
          <w:szCs w:val="28"/>
        </w:rPr>
      </w:pPr>
      <w:r w:rsidRPr="007B7A8A">
        <w:rPr>
          <w:sz w:val="28"/>
          <w:szCs w:val="28"/>
        </w:rPr>
        <w:t xml:space="preserve">Глава </w:t>
      </w:r>
    </w:p>
    <w:p w:rsidR="001C6406" w:rsidRPr="007B7A8A" w:rsidRDefault="00BD1783" w:rsidP="001C6406">
      <w:pPr>
        <w:autoSpaceDE w:val="0"/>
        <w:autoSpaceDN w:val="0"/>
        <w:adjustRightInd w:val="0"/>
        <w:jc w:val="both"/>
        <w:rPr>
          <w:sz w:val="28"/>
          <w:szCs w:val="28"/>
        </w:rPr>
      </w:pPr>
      <w:r w:rsidRPr="007B7A8A">
        <w:rPr>
          <w:sz w:val="28"/>
          <w:szCs w:val="28"/>
        </w:rPr>
        <w:t>Бураковског</w:t>
      </w:r>
      <w:r w:rsidR="001C6406" w:rsidRPr="007B7A8A">
        <w:rPr>
          <w:sz w:val="28"/>
          <w:szCs w:val="28"/>
        </w:rPr>
        <w:t xml:space="preserve">о сельского поселения </w:t>
      </w:r>
    </w:p>
    <w:p w:rsidR="001C6406" w:rsidRPr="007B7A8A" w:rsidRDefault="001C6406" w:rsidP="001C6406">
      <w:pPr>
        <w:tabs>
          <w:tab w:val="left" w:pos="2340"/>
          <w:tab w:val="left" w:pos="3780"/>
        </w:tabs>
        <w:rPr>
          <w:sz w:val="28"/>
          <w:szCs w:val="28"/>
        </w:rPr>
      </w:pPr>
      <w:r w:rsidRPr="007B7A8A">
        <w:rPr>
          <w:sz w:val="28"/>
          <w:szCs w:val="28"/>
        </w:rPr>
        <w:t xml:space="preserve">Кореновского района                                                                    </w:t>
      </w:r>
      <w:r w:rsidR="00BD1783" w:rsidRPr="007B7A8A">
        <w:rPr>
          <w:sz w:val="28"/>
          <w:szCs w:val="28"/>
        </w:rPr>
        <w:t xml:space="preserve">      Л.И. </w:t>
      </w:r>
      <w:proofErr w:type="spellStart"/>
      <w:r w:rsidR="00BD1783" w:rsidRPr="007B7A8A">
        <w:rPr>
          <w:sz w:val="28"/>
          <w:szCs w:val="28"/>
        </w:rPr>
        <w:t>Орлецкая</w:t>
      </w:r>
      <w:proofErr w:type="spellEnd"/>
    </w:p>
    <w:p w:rsidR="001C6406" w:rsidRPr="007B7A8A" w:rsidRDefault="001C6406" w:rsidP="001C6406">
      <w:pPr>
        <w:tabs>
          <w:tab w:val="left" w:pos="2340"/>
          <w:tab w:val="left" w:pos="3780"/>
        </w:tabs>
        <w:rPr>
          <w:sz w:val="28"/>
          <w:szCs w:val="28"/>
        </w:rPr>
      </w:pPr>
    </w:p>
    <w:p w:rsidR="001C6406" w:rsidRPr="007B7A8A" w:rsidRDefault="001C6406" w:rsidP="001C6406">
      <w:pPr>
        <w:tabs>
          <w:tab w:val="left" w:pos="2340"/>
          <w:tab w:val="left" w:pos="3780"/>
        </w:tabs>
        <w:rPr>
          <w:sz w:val="28"/>
          <w:szCs w:val="28"/>
        </w:rPr>
      </w:pPr>
    </w:p>
    <w:p w:rsidR="001C6406" w:rsidRPr="007B7A8A" w:rsidRDefault="001C6406" w:rsidP="001C6406">
      <w:pPr>
        <w:rPr>
          <w:rFonts w:cs="Arial"/>
          <w:sz w:val="28"/>
          <w:szCs w:val="28"/>
        </w:rPr>
        <w:sectPr w:rsidR="001C6406" w:rsidRPr="007B7A8A">
          <w:pgSz w:w="11906" w:h="16838"/>
          <w:pgMar w:top="284" w:right="567" w:bottom="567" w:left="1701" w:header="709" w:footer="709" w:gutter="0"/>
          <w:cols w:space="720"/>
        </w:sectPr>
      </w:pPr>
    </w:p>
    <w:p w:rsidR="001C6406" w:rsidRPr="007B7A8A" w:rsidRDefault="001C6406" w:rsidP="001C6406">
      <w:pPr>
        <w:ind w:left="4820"/>
        <w:jc w:val="center"/>
        <w:rPr>
          <w:rFonts w:eastAsia="TimesNewRomanPSMT"/>
          <w:sz w:val="28"/>
          <w:szCs w:val="28"/>
        </w:rPr>
      </w:pPr>
      <w:r w:rsidRPr="007B7A8A">
        <w:rPr>
          <w:rFonts w:eastAsia="TimesNewRomanPSMT"/>
          <w:sz w:val="28"/>
          <w:szCs w:val="28"/>
        </w:rPr>
        <w:lastRenderedPageBreak/>
        <w:t xml:space="preserve">ПРИЛОЖЕНИЕ </w:t>
      </w:r>
    </w:p>
    <w:p w:rsidR="001C6406" w:rsidRPr="007B7A8A" w:rsidRDefault="001C6406" w:rsidP="001C6406">
      <w:pPr>
        <w:ind w:left="4820"/>
        <w:jc w:val="center"/>
        <w:rPr>
          <w:rFonts w:eastAsia="TimesNewRomanPSMT"/>
          <w:sz w:val="28"/>
          <w:szCs w:val="28"/>
        </w:rPr>
      </w:pPr>
    </w:p>
    <w:p w:rsidR="001C6406" w:rsidRPr="007B7A8A" w:rsidRDefault="001C6406" w:rsidP="001C6406">
      <w:pPr>
        <w:ind w:left="4820"/>
        <w:jc w:val="center"/>
        <w:rPr>
          <w:rFonts w:eastAsia="TimesNewRomanPSMT"/>
          <w:sz w:val="28"/>
          <w:szCs w:val="28"/>
        </w:rPr>
      </w:pPr>
      <w:r w:rsidRPr="007B7A8A">
        <w:rPr>
          <w:rFonts w:eastAsia="TimesNewRomanPSMT"/>
          <w:sz w:val="28"/>
          <w:szCs w:val="28"/>
        </w:rPr>
        <w:t>УТВЕРЖДЕН</w:t>
      </w:r>
    </w:p>
    <w:p w:rsidR="001C6406" w:rsidRPr="007B7A8A" w:rsidRDefault="001C6406" w:rsidP="001C6406">
      <w:pPr>
        <w:ind w:left="4820"/>
        <w:jc w:val="center"/>
        <w:rPr>
          <w:rFonts w:eastAsia="TimesNewRomanPSMT"/>
          <w:sz w:val="28"/>
          <w:szCs w:val="28"/>
        </w:rPr>
      </w:pPr>
      <w:r w:rsidRPr="007B7A8A">
        <w:rPr>
          <w:rFonts w:eastAsia="TimesNewRomanPSMT"/>
          <w:sz w:val="28"/>
          <w:szCs w:val="28"/>
        </w:rPr>
        <w:t>постановлением администрации</w:t>
      </w:r>
    </w:p>
    <w:p w:rsidR="001C6406" w:rsidRPr="007B7A8A" w:rsidRDefault="00BD1783" w:rsidP="001C6406">
      <w:pPr>
        <w:ind w:left="4820"/>
        <w:jc w:val="center"/>
        <w:rPr>
          <w:rFonts w:eastAsia="TimesNewRomanPSMT"/>
          <w:sz w:val="28"/>
          <w:szCs w:val="28"/>
        </w:rPr>
      </w:pPr>
      <w:r w:rsidRPr="007B7A8A">
        <w:rPr>
          <w:rFonts w:eastAsia="TimesNewRomanPSMT"/>
          <w:sz w:val="28"/>
          <w:szCs w:val="28"/>
        </w:rPr>
        <w:t>Бураковского</w:t>
      </w:r>
      <w:r w:rsidR="001C6406" w:rsidRPr="007B7A8A">
        <w:rPr>
          <w:rFonts w:eastAsia="TimesNewRomanPSMT"/>
          <w:sz w:val="28"/>
          <w:szCs w:val="28"/>
        </w:rPr>
        <w:t xml:space="preserve"> сельского поселения</w:t>
      </w:r>
    </w:p>
    <w:p w:rsidR="001C6406" w:rsidRPr="007B7A8A" w:rsidRDefault="001C6406" w:rsidP="001C6406">
      <w:pPr>
        <w:ind w:left="4820"/>
        <w:jc w:val="center"/>
        <w:rPr>
          <w:rFonts w:eastAsia="TimesNewRomanPSMT"/>
          <w:sz w:val="28"/>
          <w:szCs w:val="28"/>
        </w:rPr>
      </w:pPr>
      <w:r w:rsidRPr="007B7A8A">
        <w:rPr>
          <w:rFonts w:eastAsia="TimesNewRomanPSMT"/>
          <w:sz w:val="28"/>
          <w:szCs w:val="28"/>
        </w:rPr>
        <w:t>Кореновского района</w:t>
      </w:r>
    </w:p>
    <w:p w:rsidR="001C6406" w:rsidRPr="007B7A8A" w:rsidRDefault="001C6406" w:rsidP="001C6406">
      <w:pPr>
        <w:ind w:left="4820"/>
        <w:jc w:val="center"/>
        <w:rPr>
          <w:rFonts w:eastAsia="TimesNewRomanPSMT"/>
          <w:sz w:val="28"/>
          <w:szCs w:val="28"/>
        </w:rPr>
      </w:pPr>
      <w:r w:rsidRPr="007B7A8A">
        <w:rPr>
          <w:rFonts w:eastAsia="TimesNewRomanPSMT"/>
          <w:sz w:val="28"/>
          <w:szCs w:val="28"/>
        </w:rPr>
        <w:t xml:space="preserve">от </w:t>
      </w:r>
      <w:r w:rsidR="00BD1783" w:rsidRPr="007B7A8A">
        <w:rPr>
          <w:rFonts w:eastAsia="TimesNewRomanPSMT"/>
          <w:sz w:val="28"/>
          <w:szCs w:val="28"/>
        </w:rPr>
        <w:t>00.06.</w:t>
      </w:r>
      <w:r w:rsidRPr="007B7A8A">
        <w:rPr>
          <w:rFonts w:eastAsia="TimesNewRomanPSMT"/>
          <w:sz w:val="28"/>
          <w:szCs w:val="28"/>
        </w:rPr>
        <w:t>2021  года   № 00</w:t>
      </w:r>
    </w:p>
    <w:p w:rsidR="001C6406" w:rsidRPr="007B7A8A" w:rsidRDefault="001C6406" w:rsidP="001C6406">
      <w:pPr>
        <w:spacing w:after="160"/>
        <w:contextualSpacing/>
        <w:jc w:val="center"/>
        <w:rPr>
          <w:rFonts w:eastAsia="Calibri"/>
          <w:b/>
          <w:sz w:val="28"/>
          <w:szCs w:val="28"/>
          <w:lang w:eastAsia="en-US"/>
        </w:rPr>
      </w:pPr>
    </w:p>
    <w:p w:rsidR="001C6406" w:rsidRPr="007B7A8A" w:rsidRDefault="001C6406" w:rsidP="001C6406">
      <w:pPr>
        <w:spacing w:after="160"/>
        <w:contextualSpacing/>
        <w:jc w:val="center"/>
        <w:rPr>
          <w:rFonts w:eastAsia="Calibri"/>
          <w:b/>
          <w:sz w:val="28"/>
          <w:szCs w:val="28"/>
          <w:lang w:eastAsia="en-US"/>
        </w:rPr>
      </w:pPr>
    </w:p>
    <w:p w:rsidR="001C6406" w:rsidRPr="007B7A8A" w:rsidRDefault="001C6406" w:rsidP="001C6406">
      <w:pPr>
        <w:tabs>
          <w:tab w:val="left" w:pos="870"/>
          <w:tab w:val="left" w:pos="1575"/>
        </w:tabs>
        <w:autoSpaceDE w:val="0"/>
        <w:autoSpaceDN w:val="0"/>
        <w:adjustRightInd w:val="0"/>
        <w:jc w:val="center"/>
        <w:rPr>
          <w:b/>
          <w:sz w:val="28"/>
          <w:szCs w:val="28"/>
        </w:rPr>
      </w:pPr>
      <w:r w:rsidRPr="007B7A8A">
        <w:rPr>
          <w:b/>
          <w:sz w:val="28"/>
          <w:szCs w:val="28"/>
        </w:rPr>
        <w:t>Административный регламент</w:t>
      </w:r>
    </w:p>
    <w:p w:rsidR="001C6406" w:rsidRPr="007B7A8A" w:rsidRDefault="001C6406" w:rsidP="001C6406">
      <w:pPr>
        <w:jc w:val="center"/>
        <w:rPr>
          <w:b/>
          <w:sz w:val="28"/>
          <w:szCs w:val="28"/>
        </w:rPr>
      </w:pPr>
      <w:r w:rsidRPr="007B7A8A">
        <w:rPr>
          <w:b/>
          <w:sz w:val="28"/>
          <w:szCs w:val="28"/>
        </w:rPr>
        <w:t xml:space="preserve">предоставления администрацией </w:t>
      </w:r>
      <w:r w:rsidR="00BD1783" w:rsidRPr="007B7A8A">
        <w:rPr>
          <w:b/>
          <w:sz w:val="28"/>
          <w:szCs w:val="28"/>
        </w:rPr>
        <w:t>Бураковского</w:t>
      </w:r>
      <w:r w:rsidRPr="007B7A8A">
        <w:rPr>
          <w:b/>
          <w:sz w:val="28"/>
          <w:szCs w:val="28"/>
        </w:rPr>
        <w:t xml:space="preserve"> сельского поселения Кореновского района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муниципального образования»  </w:t>
      </w:r>
    </w:p>
    <w:p w:rsidR="001C6406" w:rsidRPr="007B7A8A" w:rsidRDefault="001C6406" w:rsidP="001C6406">
      <w:pPr>
        <w:jc w:val="center"/>
        <w:rPr>
          <w:sz w:val="28"/>
          <w:szCs w:val="28"/>
        </w:rPr>
      </w:pPr>
    </w:p>
    <w:p w:rsidR="001C6406" w:rsidRPr="007B7A8A" w:rsidRDefault="001C6406" w:rsidP="001C6406">
      <w:pPr>
        <w:jc w:val="center"/>
        <w:rPr>
          <w:sz w:val="28"/>
          <w:szCs w:val="28"/>
        </w:rPr>
      </w:pPr>
    </w:p>
    <w:p w:rsidR="001C6406" w:rsidRPr="007B7A8A" w:rsidRDefault="001C6406" w:rsidP="001C6406">
      <w:pPr>
        <w:widowControl w:val="0"/>
        <w:autoSpaceDE w:val="0"/>
        <w:autoSpaceDN w:val="0"/>
        <w:jc w:val="center"/>
        <w:outlineLvl w:val="1"/>
        <w:rPr>
          <w:sz w:val="28"/>
          <w:szCs w:val="28"/>
        </w:rPr>
      </w:pPr>
      <w:r w:rsidRPr="007B7A8A">
        <w:rPr>
          <w:sz w:val="28"/>
          <w:szCs w:val="28"/>
        </w:rPr>
        <w:t>1. Общие положения</w:t>
      </w:r>
    </w:p>
    <w:p w:rsidR="001C6406" w:rsidRPr="007B7A8A" w:rsidRDefault="001C6406" w:rsidP="001C6406">
      <w:pPr>
        <w:widowControl w:val="0"/>
        <w:autoSpaceDE w:val="0"/>
        <w:autoSpaceDN w:val="0"/>
        <w:jc w:val="center"/>
        <w:outlineLvl w:val="1"/>
        <w:rPr>
          <w:sz w:val="28"/>
          <w:szCs w:val="28"/>
        </w:rPr>
      </w:pPr>
    </w:p>
    <w:p w:rsidR="001C6406" w:rsidRPr="007B7A8A" w:rsidRDefault="001C6406" w:rsidP="001C6406">
      <w:pPr>
        <w:widowControl w:val="0"/>
        <w:autoSpaceDE w:val="0"/>
        <w:autoSpaceDN w:val="0"/>
        <w:jc w:val="center"/>
        <w:outlineLvl w:val="1"/>
        <w:rPr>
          <w:sz w:val="28"/>
          <w:szCs w:val="28"/>
        </w:rPr>
      </w:pPr>
      <w:r w:rsidRPr="007B7A8A">
        <w:rPr>
          <w:sz w:val="28"/>
          <w:szCs w:val="28"/>
        </w:rPr>
        <w:t>1.1. Предмет регулирования административного регламента</w:t>
      </w:r>
    </w:p>
    <w:p w:rsidR="001C6406" w:rsidRPr="007B7A8A" w:rsidRDefault="001C6406" w:rsidP="001C6406">
      <w:pPr>
        <w:widowControl w:val="0"/>
        <w:tabs>
          <w:tab w:val="left" w:pos="851"/>
        </w:tabs>
        <w:autoSpaceDE w:val="0"/>
        <w:autoSpaceDN w:val="0"/>
        <w:jc w:val="both"/>
        <w:rPr>
          <w:sz w:val="28"/>
          <w:szCs w:val="28"/>
        </w:rPr>
      </w:pPr>
    </w:p>
    <w:p w:rsidR="001C6406" w:rsidRPr="007B7A8A" w:rsidRDefault="001C6406" w:rsidP="001C6406">
      <w:pPr>
        <w:ind w:firstLine="851"/>
        <w:jc w:val="both"/>
        <w:rPr>
          <w:sz w:val="28"/>
          <w:szCs w:val="28"/>
        </w:rPr>
      </w:pPr>
      <w:r w:rsidRPr="007B7A8A">
        <w:rPr>
          <w:sz w:val="28"/>
          <w:szCs w:val="28"/>
        </w:rPr>
        <w:t xml:space="preserve">1.1. Административный регламент предоставления администрацией </w:t>
      </w:r>
      <w:r w:rsidR="00BD1783" w:rsidRPr="007B7A8A">
        <w:rPr>
          <w:sz w:val="28"/>
          <w:szCs w:val="28"/>
        </w:rPr>
        <w:t>Бураковского</w:t>
      </w:r>
      <w:r w:rsidRPr="007B7A8A">
        <w:rPr>
          <w:sz w:val="28"/>
          <w:szCs w:val="28"/>
        </w:rPr>
        <w:t xml:space="preserve"> сельского поселения Кореновского района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муниципального образования» (далее –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sidR="00BD1783" w:rsidRPr="007B7A8A">
        <w:rPr>
          <w:sz w:val="28"/>
          <w:szCs w:val="28"/>
        </w:rPr>
        <w:t>Бураковского</w:t>
      </w:r>
      <w:r w:rsidRPr="007B7A8A">
        <w:rPr>
          <w:sz w:val="28"/>
          <w:szCs w:val="28"/>
        </w:rPr>
        <w:t xml:space="preserve"> сельского поселения   Кореновского района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муниципального образования». </w:t>
      </w:r>
    </w:p>
    <w:p w:rsidR="001C6406" w:rsidRPr="007B7A8A" w:rsidRDefault="001C6406" w:rsidP="001C6406">
      <w:pPr>
        <w:ind w:firstLine="851"/>
        <w:jc w:val="both"/>
        <w:rPr>
          <w:sz w:val="28"/>
          <w:szCs w:val="28"/>
        </w:rPr>
      </w:pPr>
      <w:r w:rsidRPr="007B7A8A">
        <w:rPr>
          <w:sz w:val="28"/>
          <w:szCs w:val="28"/>
        </w:rPr>
        <w:t>Информационные надписи и обозначения не устанавливаются на выявленные объекты культурного наследия, объекты археологического наследия, достопримечательные места, а также на объекты культурного наследия, являющиеся отдельными захоронениями, некрополями.</w:t>
      </w:r>
    </w:p>
    <w:p w:rsidR="001C6406" w:rsidRPr="007B7A8A" w:rsidRDefault="001C6406" w:rsidP="001C6406">
      <w:pPr>
        <w:tabs>
          <w:tab w:val="left" w:pos="0"/>
        </w:tabs>
        <w:autoSpaceDE w:val="0"/>
        <w:autoSpaceDN w:val="0"/>
        <w:adjustRightInd w:val="0"/>
        <w:jc w:val="center"/>
        <w:rPr>
          <w:rFonts w:ascii="Times New Roman CYR" w:hAnsi="Times New Roman CYR" w:cs="Times New Roman CYR"/>
          <w:b/>
          <w:sz w:val="28"/>
          <w:szCs w:val="28"/>
        </w:rPr>
      </w:pPr>
    </w:p>
    <w:p w:rsidR="001C6406" w:rsidRPr="007B7A8A" w:rsidRDefault="001C6406" w:rsidP="001C6406">
      <w:pPr>
        <w:widowControl w:val="0"/>
        <w:suppressAutoHyphens/>
        <w:ind w:firstLine="851"/>
        <w:jc w:val="both"/>
        <w:rPr>
          <w:sz w:val="28"/>
          <w:szCs w:val="28"/>
        </w:rPr>
      </w:pPr>
    </w:p>
    <w:p w:rsidR="001C6406" w:rsidRPr="007B7A8A" w:rsidRDefault="001C6406" w:rsidP="001C6406">
      <w:pPr>
        <w:ind w:firstLine="709"/>
        <w:jc w:val="center"/>
        <w:rPr>
          <w:sz w:val="28"/>
          <w:szCs w:val="28"/>
        </w:rPr>
      </w:pPr>
      <w:r w:rsidRPr="007B7A8A">
        <w:rPr>
          <w:sz w:val="28"/>
          <w:szCs w:val="28"/>
        </w:rPr>
        <w:t>1.2. Круг заявителей</w:t>
      </w:r>
    </w:p>
    <w:p w:rsidR="001C6406" w:rsidRPr="007B7A8A" w:rsidRDefault="001C6406" w:rsidP="001C6406">
      <w:pPr>
        <w:ind w:firstLine="709"/>
        <w:jc w:val="both"/>
        <w:rPr>
          <w:sz w:val="28"/>
          <w:szCs w:val="28"/>
        </w:rPr>
      </w:pPr>
    </w:p>
    <w:p w:rsidR="001C6406" w:rsidRPr="007B7A8A" w:rsidRDefault="001C6406" w:rsidP="001C6406">
      <w:pPr>
        <w:ind w:firstLine="709"/>
        <w:jc w:val="both"/>
        <w:rPr>
          <w:sz w:val="28"/>
          <w:szCs w:val="28"/>
        </w:rPr>
      </w:pPr>
      <w:r w:rsidRPr="007B7A8A">
        <w:rPr>
          <w:sz w:val="28"/>
          <w:szCs w:val="28"/>
        </w:rPr>
        <w:t xml:space="preserve">1.2.1. Заявителями на получение муниципальной услуги являются физические и юридические лица, являющиеся собственниками или иными законными владельцами объектов культурного наследия, либо их уполномоченные представители (далее - Заявители). </w:t>
      </w:r>
    </w:p>
    <w:p w:rsidR="001C6406" w:rsidRPr="007B7A8A" w:rsidRDefault="001C6406" w:rsidP="001C6406">
      <w:pPr>
        <w:ind w:firstLine="709"/>
        <w:jc w:val="both"/>
        <w:rPr>
          <w:sz w:val="28"/>
          <w:szCs w:val="28"/>
        </w:rPr>
      </w:pPr>
      <w:r w:rsidRPr="007B7A8A">
        <w:rPr>
          <w:sz w:val="28"/>
          <w:szCs w:val="28"/>
        </w:rPr>
        <w:lastRenderedPageBreak/>
        <w:t>1.2.2. От имени заявителей могут выступать иные лица, наделенные соответствующими полномочиями в порядке, установленном законодательством Российской Федерации.</w:t>
      </w:r>
    </w:p>
    <w:p w:rsidR="001C6406" w:rsidRPr="007B7A8A" w:rsidRDefault="001C6406" w:rsidP="001C6406">
      <w:pPr>
        <w:ind w:firstLine="709"/>
        <w:jc w:val="both"/>
        <w:rPr>
          <w:sz w:val="28"/>
          <w:szCs w:val="28"/>
        </w:rPr>
      </w:pPr>
    </w:p>
    <w:p w:rsidR="001C6406" w:rsidRPr="007B7A8A" w:rsidRDefault="001C6406" w:rsidP="001C6406">
      <w:pPr>
        <w:ind w:firstLine="709"/>
        <w:jc w:val="both"/>
        <w:rPr>
          <w:sz w:val="28"/>
          <w:szCs w:val="28"/>
        </w:rPr>
      </w:pPr>
    </w:p>
    <w:p w:rsidR="001C6406" w:rsidRPr="007B7A8A" w:rsidRDefault="001C6406" w:rsidP="001C6406">
      <w:pPr>
        <w:ind w:firstLine="709"/>
        <w:jc w:val="center"/>
        <w:rPr>
          <w:sz w:val="28"/>
          <w:szCs w:val="28"/>
        </w:rPr>
      </w:pPr>
      <w:r w:rsidRPr="007B7A8A">
        <w:rPr>
          <w:sz w:val="28"/>
          <w:szCs w:val="28"/>
        </w:rPr>
        <w:t>1.3. Требования к порядку информирования о предоставлении муниципальной услуги</w:t>
      </w:r>
    </w:p>
    <w:p w:rsidR="001C6406" w:rsidRPr="007B7A8A" w:rsidRDefault="001C6406" w:rsidP="001C6406">
      <w:pPr>
        <w:ind w:firstLine="709"/>
        <w:jc w:val="both"/>
        <w:rPr>
          <w:sz w:val="28"/>
          <w:szCs w:val="28"/>
        </w:rPr>
      </w:pPr>
    </w:p>
    <w:p w:rsidR="001C6406" w:rsidRPr="007B7A8A" w:rsidRDefault="001C6406" w:rsidP="001C6406">
      <w:pPr>
        <w:tabs>
          <w:tab w:val="left" w:pos="708"/>
        </w:tabs>
        <w:suppressAutoHyphens/>
        <w:spacing w:line="100" w:lineRule="atLeast"/>
        <w:ind w:firstLine="709"/>
        <w:jc w:val="both"/>
        <w:rPr>
          <w:sz w:val="28"/>
          <w:szCs w:val="28"/>
        </w:rPr>
      </w:pPr>
      <w:r w:rsidRPr="007B7A8A">
        <w:rPr>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p>
    <w:p w:rsidR="001C6406" w:rsidRPr="007B7A8A" w:rsidRDefault="001C6406" w:rsidP="001C6406">
      <w:pPr>
        <w:tabs>
          <w:tab w:val="left" w:pos="708"/>
        </w:tabs>
        <w:suppressAutoHyphens/>
        <w:spacing w:line="100" w:lineRule="atLeast"/>
        <w:ind w:firstLine="709"/>
        <w:jc w:val="both"/>
        <w:rPr>
          <w:sz w:val="28"/>
          <w:szCs w:val="28"/>
        </w:rPr>
      </w:pPr>
      <w:r w:rsidRPr="007B7A8A">
        <w:rPr>
          <w:sz w:val="28"/>
          <w:szCs w:val="28"/>
        </w:rPr>
        <w:t>на официальном сайте (</w:t>
      </w:r>
      <w:r w:rsidR="00BD1783" w:rsidRPr="007B7A8A">
        <w:rPr>
          <w:sz w:val="28"/>
          <w:szCs w:val="28"/>
        </w:rPr>
        <w:t>wp.burakovskaja.ru</w:t>
      </w:r>
      <w:r w:rsidRPr="007B7A8A">
        <w:rPr>
          <w:sz w:val="28"/>
          <w:szCs w:val="28"/>
        </w:rPr>
        <w:t>),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1C6406" w:rsidRPr="007B7A8A" w:rsidRDefault="001C6406" w:rsidP="001C6406">
      <w:pPr>
        <w:tabs>
          <w:tab w:val="left" w:pos="708"/>
        </w:tabs>
        <w:suppressAutoHyphens/>
        <w:spacing w:line="100" w:lineRule="atLeast"/>
        <w:ind w:firstLine="709"/>
        <w:jc w:val="both"/>
        <w:rPr>
          <w:sz w:val="28"/>
          <w:szCs w:val="28"/>
        </w:rPr>
      </w:pPr>
      <w:r w:rsidRPr="007B7A8A">
        <w:rPr>
          <w:sz w:val="28"/>
          <w:szCs w:val="28"/>
        </w:rPr>
        <w:t xml:space="preserve">1.3.1.1. Информирование о порядке предоставления муниципальной услуги осуществляется администрацией </w:t>
      </w:r>
      <w:r w:rsidR="00BD1783" w:rsidRPr="007B7A8A">
        <w:rPr>
          <w:sz w:val="28"/>
          <w:szCs w:val="28"/>
        </w:rPr>
        <w:t>Бураковского</w:t>
      </w:r>
      <w:r w:rsidRPr="007B7A8A">
        <w:rPr>
          <w:sz w:val="28"/>
          <w:szCs w:val="28"/>
        </w:rPr>
        <w:t xml:space="preserve"> сельского поселени</w:t>
      </w:r>
      <w:r w:rsidR="00BD1783" w:rsidRPr="007B7A8A">
        <w:rPr>
          <w:sz w:val="28"/>
          <w:szCs w:val="28"/>
        </w:rPr>
        <w:t>я Кореновского</w:t>
      </w:r>
      <w:r w:rsidRPr="007B7A8A">
        <w:rPr>
          <w:sz w:val="28"/>
          <w:szCs w:val="28"/>
        </w:rPr>
        <w:t xml:space="preserve"> район</w:t>
      </w:r>
      <w:r w:rsidR="00BD1783" w:rsidRPr="007B7A8A">
        <w:rPr>
          <w:sz w:val="28"/>
          <w:szCs w:val="28"/>
        </w:rPr>
        <w:t>а</w:t>
      </w:r>
      <w:r w:rsidRPr="007B7A8A">
        <w:rPr>
          <w:sz w:val="28"/>
          <w:szCs w:val="28"/>
        </w:rPr>
        <w:t xml:space="preserve">  (далее – Уполномоченный орган):</w:t>
      </w:r>
    </w:p>
    <w:p w:rsidR="001C6406" w:rsidRPr="007B7A8A" w:rsidRDefault="001C6406" w:rsidP="001C6406">
      <w:pPr>
        <w:tabs>
          <w:tab w:val="left" w:pos="708"/>
        </w:tabs>
        <w:suppressAutoHyphens/>
        <w:spacing w:line="100" w:lineRule="atLeast"/>
        <w:ind w:firstLine="709"/>
        <w:jc w:val="both"/>
        <w:rPr>
          <w:sz w:val="28"/>
          <w:szCs w:val="28"/>
        </w:rPr>
      </w:pPr>
      <w:r w:rsidRPr="007B7A8A">
        <w:rPr>
          <w:sz w:val="28"/>
          <w:szCs w:val="28"/>
        </w:rPr>
        <w:t xml:space="preserve">в устной форме при личном приеме Заявителя; </w:t>
      </w:r>
    </w:p>
    <w:p w:rsidR="001C6406" w:rsidRPr="007B7A8A" w:rsidRDefault="001C6406" w:rsidP="001C6406">
      <w:pPr>
        <w:tabs>
          <w:tab w:val="left" w:pos="708"/>
        </w:tabs>
        <w:suppressAutoHyphens/>
        <w:spacing w:line="100" w:lineRule="atLeast"/>
        <w:ind w:firstLine="709"/>
        <w:jc w:val="both"/>
        <w:rPr>
          <w:sz w:val="28"/>
          <w:szCs w:val="28"/>
        </w:rPr>
      </w:pPr>
      <w:r w:rsidRPr="007B7A8A">
        <w:rPr>
          <w:sz w:val="28"/>
          <w:szCs w:val="28"/>
        </w:rPr>
        <w:t>с использованием средств телефонной связи;</w:t>
      </w:r>
    </w:p>
    <w:p w:rsidR="001C6406" w:rsidRPr="007B7A8A" w:rsidRDefault="001C6406" w:rsidP="001C6406">
      <w:pPr>
        <w:tabs>
          <w:tab w:val="left" w:pos="708"/>
        </w:tabs>
        <w:suppressAutoHyphens/>
        <w:spacing w:line="100" w:lineRule="atLeast"/>
        <w:ind w:firstLine="709"/>
        <w:jc w:val="both"/>
        <w:rPr>
          <w:sz w:val="28"/>
          <w:szCs w:val="28"/>
        </w:rPr>
      </w:pPr>
      <w:r w:rsidRPr="007B7A8A">
        <w:rPr>
          <w:sz w:val="28"/>
          <w:szCs w:val="28"/>
        </w:rPr>
        <w:t xml:space="preserve">путем направления письменного ответа на обращение Заявителя </w:t>
      </w:r>
    </w:p>
    <w:p w:rsidR="001C6406" w:rsidRPr="007B7A8A" w:rsidRDefault="001C6406" w:rsidP="001C6406">
      <w:pPr>
        <w:tabs>
          <w:tab w:val="left" w:pos="708"/>
        </w:tabs>
        <w:suppressAutoHyphens/>
        <w:spacing w:line="100" w:lineRule="atLeast"/>
        <w:ind w:firstLine="709"/>
        <w:jc w:val="both"/>
        <w:rPr>
          <w:sz w:val="28"/>
          <w:szCs w:val="28"/>
        </w:rPr>
      </w:pPr>
      <w:r w:rsidRPr="007B7A8A">
        <w:rPr>
          <w:sz w:val="28"/>
          <w:szCs w:val="28"/>
        </w:rPr>
        <w:t>по почте;</w:t>
      </w:r>
    </w:p>
    <w:p w:rsidR="001C6406" w:rsidRPr="007B7A8A" w:rsidRDefault="001C6406" w:rsidP="001C6406">
      <w:pPr>
        <w:tabs>
          <w:tab w:val="left" w:pos="708"/>
        </w:tabs>
        <w:suppressAutoHyphens/>
        <w:spacing w:line="100" w:lineRule="atLeast"/>
        <w:ind w:firstLine="709"/>
        <w:jc w:val="both"/>
        <w:rPr>
          <w:sz w:val="28"/>
          <w:szCs w:val="28"/>
        </w:rPr>
      </w:pPr>
      <w:r w:rsidRPr="007B7A8A">
        <w:rPr>
          <w:sz w:val="28"/>
          <w:szCs w:val="28"/>
        </w:rPr>
        <w:t xml:space="preserve">путем направления ответа в форме электронного документа </w:t>
      </w:r>
    </w:p>
    <w:p w:rsidR="001C6406" w:rsidRPr="007B7A8A" w:rsidRDefault="001C6406" w:rsidP="001C6406">
      <w:pPr>
        <w:tabs>
          <w:tab w:val="left" w:pos="708"/>
        </w:tabs>
        <w:suppressAutoHyphens/>
        <w:spacing w:line="100" w:lineRule="atLeast"/>
        <w:ind w:firstLine="709"/>
        <w:jc w:val="both"/>
        <w:rPr>
          <w:sz w:val="28"/>
          <w:szCs w:val="28"/>
        </w:rPr>
      </w:pPr>
      <w:r w:rsidRPr="007B7A8A">
        <w:rPr>
          <w:sz w:val="28"/>
          <w:szCs w:val="28"/>
        </w:rPr>
        <w:t>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1C6406" w:rsidRPr="007B7A8A" w:rsidRDefault="001C6406" w:rsidP="001C6406">
      <w:pPr>
        <w:tabs>
          <w:tab w:val="left" w:pos="708"/>
        </w:tabs>
        <w:suppressAutoHyphens/>
        <w:spacing w:line="100" w:lineRule="atLeast"/>
        <w:ind w:firstLine="709"/>
        <w:jc w:val="both"/>
        <w:rPr>
          <w:sz w:val="28"/>
          <w:szCs w:val="28"/>
        </w:rPr>
      </w:pPr>
      <w:r w:rsidRPr="007B7A8A">
        <w:rPr>
          <w:sz w:val="28"/>
          <w:szCs w:val="28"/>
        </w:rPr>
        <w:t xml:space="preserve">с использованием информационных материалов (брошюр, буклетов, памяток и т.д.); </w:t>
      </w:r>
    </w:p>
    <w:p w:rsidR="001C6406" w:rsidRPr="007B7A8A" w:rsidRDefault="001C6406" w:rsidP="001C6406">
      <w:pPr>
        <w:tabs>
          <w:tab w:val="left" w:pos="708"/>
        </w:tabs>
        <w:suppressAutoHyphens/>
        <w:spacing w:line="100" w:lineRule="atLeast"/>
        <w:ind w:firstLine="709"/>
        <w:jc w:val="both"/>
        <w:rPr>
          <w:sz w:val="28"/>
          <w:szCs w:val="28"/>
        </w:rPr>
      </w:pPr>
      <w:r w:rsidRPr="007B7A8A">
        <w:rPr>
          <w:sz w:val="28"/>
          <w:szCs w:val="28"/>
        </w:rPr>
        <w:t>на информационных стендах;</w:t>
      </w:r>
    </w:p>
    <w:p w:rsidR="001C6406" w:rsidRPr="007B7A8A" w:rsidRDefault="001C6406" w:rsidP="001C6406">
      <w:pPr>
        <w:tabs>
          <w:tab w:val="left" w:pos="708"/>
        </w:tabs>
        <w:suppressAutoHyphens/>
        <w:spacing w:line="100" w:lineRule="atLeast"/>
        <w:ind w:firstLine="709"/>
        <w:jc w:val="both"/>
        <w:rPr>
          <w:sz w:val="28"/>
          <w:szCs w:val="28"/>
        </w:rPr>
      </w:pPr>
      <w:r w:rsidRPr="007B7A8A">
        <w:rPr>
          <w:sz w:val="28"/>
          <w:szCs w:val="28"/>
        </w:rPr>
        <w:t xml:space="preserve">путем размещения информации в открытой и доступной форме </w:t>
      </w:r>
    </w:p>
    <w:p w:rsidR="001C6406" w:rsidRPr="007B7A8A" w:rsidRDefault="001C6406" w:rsidP="001C6406">
      <w:pPr>
        <w:tabs>
          <w:tab w:val="left" w:pos="708"/>
        </w:tabs>
        <w:suppressAutoHyphens/>
        <w:spacing w:line="100" w:lineRule="atLeast"/>
        <w:ind w:firstLine="709"/>
        <w:jc w:val="both"/>
        <w:rPr>
          <w:sz w:val="28"/>
          <w:szCs w:val="28"/>
        </w:rPr>
      </w:pPr>
      <w:r w:rsidRPr="007B7A8A">
        <w:rPr>
          <w:sz w:val="28"/>
          <w:szCs w:val="28"/>
        </w:rPr>
        <w:t>в Интернете на официальном сайте Уполномоченного органа (далее – официальный сайт), на Едином портале и Региональном портале.</w:t>
      </w:r>
    </w:p>
    <w:p w:rsidR="001C6406" w:rsidRPr="007B7A8A" w:rsidRDefault="001C6406" w:rsidP="001C6406">
      <w:pPr>
        <w:tabs>
          <w:tab w:val="left" w:pos="708"/>
        </w:tabs>
        <w:suppressAutoHyphens/>
        <w:spacing w:line="100" w:lineRule="atLeast"/>
        <w:ind w:firstLine="709"/>
        <w:jc w:val="both"/>
        <w:rPr>
          <w:sz w:val="28"/>
          <w:szCs w:val="28"/>
        </w:rPr>
      </w:pPr>
      <w:r w:rsidRPr="007B7A8A">
        <w:rPr>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1C6406" w:rsidRPr="007B7A8A" w:rsidRDefault="001C6406" w:rsidP="001C6406">
      <w:pPr>
        <w:tabs>
          <w:tab w:val="left" w:pos="708"/>
        </w:tabs>
        <w:suppressAutoHyphens/>
        <w:spacing w:line="100" w:lineRule="atLeast"/>
        <w:ind w:firstLine="709"/>
        <w:jc w:val="both"/>
        <w:rPr>
          <w:sz w:val="28"/>
          <w:szCs w:val="28"/>
        </w:rPr>
      </w:pPr>
      <w:r w:rsidRPr="007B7A8A">
        <w:rPr>
          <w:sz w:val="28"/>
          <w:szCs w:val="28"/>
        </w:rPr>
        <w:t xml:space="preserve">о входящем номере, под которыми зарегистрировано заявление </w:t>
      </w:r>
    </w:p>
    <w:p w:rsidR="001C6406" w:rsidRPr="007B7A8A" w:rsidRDefault="001C6406" w:rsidP="001C6406">
      <w:pPr>
        <w:tabs>
          <w:tab w:val="left" w:pos="708"/>
        </w:tabs>
        <w:suppressAutoHyphens/>
        <w:spacing w:line="100" w:lineRule="atLeast"/>
        <w:ind w:firstLine="709"/>
        <w:jc w:val="both"/>
        <w:rPr>
          <w:sz w:val="28"/>
          <w:szCs w:val="28"/>
        </w:rPr>
      </w:pPr>
      <w:r w:rsidRPr="007B7A8A">
        <w:rPr>
          <w:sz w:val="28"/>
          <w:szCs w:val="28"/>
        </w:rPr>
        <w:t>о предоставлении муниципальной услуги;</w:t>
      </w:r>
    </w:p>
    <w:p w:rsidR="001C6406" w:rsidRPr="007B7A8A" w:rsidRDefault="001C6406" w:rsidP="001C6406">
      <w:pPr>
        <w:tabs>
          <w:tab w:val="left" w:pos="708"/>
        </w:tabs>
        <w:suppressAutoHyphens/>
        <w:spacing w:line="100" w:lineRule="atLeast"/>
        <w:ind w:firstLine="709"/>
        <w:jc w:val="both"/>
        <w:rPr>
          <w:sz w:val="28"/>
          <w:szCs w:val="28"/>
        </w:rPr>
      </w:pPr>
      <w:r w:rsidRPr="007B7A8A">
        <w:rPr>
          <w:sz w:val="28"/>
          <w:szCs w:val="28"/>
        </w:rPr>
        <w:t>о принятии решения по конкретному заявлению о предоставлении муниципальной услуги;</w:t>
      </w:r>
    </w:p>
    <w:p w:rsidR="001C6406" w:rsidRPr="007B7A8A" w:rsidRDefault="001C6406" w:rsidP="001C6406">
      <w:pPr>
        <w:tabs>
          <w:tab w:val="left" w:pos="708"/>
        </w:tabs>
        <w:suppressAutoHyphens/>
        <w:spacing w:line="100" w:lineRule="atLeast"/>
        <w:ind w:firstLine="709"/>
        <w:jc w:val="both"/>
        <w:rPr>
          <w:sz w:val="28"/>
          <w:szCs w:val="28"/>
        </w:rPr>
      </w:pPr>
      <w:r w:rsidRPr="007B7A8A">
        <w:rPr>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1C6406" w:rsidRPr="007B7A8A" w:rsidRDefault="001C6406" w:rsidP="001C6406">
      <w:pPr>
        <w:tabs>
          <w:tab w:val="left" w:pos="708"/>
        </w:tabs>
        <w:suppressAutoHyphens/>
        <w:spacing w:line="100" w:lineRule="atLeast"/>
        <w:ind w:firstLine="709"/>
        <w:jc w:val="both"/>
        <w:rPr>
          <w:sz w:val="28"/>
          <w:szCs w:val="28"/>
        </w:rPr>
      </w:pPr>
      <w:r w:rsidRPr="007B7A8A">
        <w:rPr>
          <w:sz w:val="28"/>
          <w:szCs w:val="28"/>
        </w:rPr>
        <w:t xml:space="preserve">об исчерпывающем перечне документов, необходимых для предоставления муниципальной услуги, требованиях к оформлению указанных </w:t>
      </w:r>
      <w:r w:rsidRPr="007B7A8A">
        <w:rPr>
          <w:sz w:val="28"/>
          <w:szCs w:val="28"/>
        </w:rPr>
        <w:lastRenderedPageBreak/>
        <w:t>документов, а также перечне документов, которые Заявитель вправе представить по собственной инициативе;</w:t>
      </w:r>
    </w:p>
    <w:p w:rsidR="001C6406" w:rsidRPr="007B7A8A" w:rsidRDefault="001C6406" w:rsidP="001C6406">
      <w:pPr>
        <w:tabs>
          <w:tab w:val="left" w:pos="708"/>
        </w:tabs>
        <w:suppressAutoHyphens/>
        <w:spacing w:line="100" w:lineRule="atLeast"/>
        <w:ind w:firstLine="709"/>
        <w:jc w:val="both"/>
        <w:rPr>
          <w:sz w:val="28"/>
          <w:szCs w:val="28"/>
        </w:rPr>
      </w:pPr>
      <w:r w:rsidRPr="007B7A8A">
        <w:rPr>
          <w:sz w:val="28"/>
          <w:szCs w:val="28"/>
        </w:rPr>
        <w:t xml:space="preserve">о месте размещения на официальном сайте справочной информации </w:t>
      </w:r>
    </w:p>
    <w:p w:rsidR="001C6406" w:rsidRPr="007B7A8A" w:rsidRDefault="001C6406" w:rsidP="001C6406">
      <w:pPr>
        <w:tabs>
          <w:tab w:val="left" w:pos="708"/>
        </w:tabs>
        <w:suppressAutoHyphens/>
        <w:spacing w:line="100" w:lineRule="atLeast"/>
        <w:ind w:firstLine="709"/>
        <w:jc w:val="both"/>
        <w:rPr>
          <w:sz w:val="28"/>
          <w:szCs w:val="28"/>
        </w:rPr>
      </w:pPr>
      <w:r w:rsidRPr="007B7A8A">
        <w:rPr>
          <w:sz w:val="28"/>
          <w:szCs w:val="28"/>
        </w:rPr>
        <w:t>по предоставлению муниципальной услуги;</w:t>
      </w:r>
    </w:p>
    <w:p w:rsidR="001C6406" w:rsidRPr="007B7A8A" w:rsidRDefault="001C6406" w:rsidP="001C6406">
      <w:pPr>
        <w:tabs>
          <w:tab w:val="left" w:pos="708"/>
        </w:tabs>
        <w:suppressAutoHyphens/>
        <w:spacing w:line="100" w:lineRule="atLeast"/>
        <w:ind w:firstLine="709"/>
        <w:jc w:val="both"/>
        <w:rPr>
          <w:sz w:val="28"/>
          <w:szCs w:val="28"/>
        </w:rPr>
      </w:pPr>
      <w:r w:rsidRPr="007B7A8A">
        <w:rPr>
          <w:sz w:val="28"/>
          <w:szCs w:val="28"/>
        </w:rPr>
        <w:t>по иным вопросам, входящим в компетенцию должностных лиц Уполномоченного органа, не требующим дополнительного изучения.</w:t>
      </w:r>
    </w:p>
    <w:p w:rsidR="001C6406" w:rsidRPr="007B7A8A" w:rsidRDefault="001C6406" w:rsidP="001C6406">
      <w:pPr>
        <w:tabs>
          <w:tab w:val="left" w:pos="708"/>
        </w:tabs>
        <w:suppressAutoHyphens/>
        <w:spacing w:line="100" w:lineRule="atLeast"/>
        <w:ind w:firstLine="709"/>
        <w:jc w:val="both"/>
        <w:rPr>
          <w:sz w:val="28"/>
          <w:szCs w:val="28"/>
        </w:rPr>
      </w:pPr>
      <w:r w:rsidRPr="007B7A8A">
        <w:rPr>
          <w:sz w:val="28"/>
          <w:szCs w:val="28"/>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w:t>
      </w:r>
    </w:p>
    <w:p w:rsidR="001C6406" w:rsidRPr="007B7A8A" w:rsidRDefault="001C6406" w:rsidP="001C6406">
      <w:pPr>
        <w:tabs>
          <w:tab w:val="left" w:pos="708"/>
        </w:tabs>
        <w:suppressAutoHyphens/>
        <w:spacing w:line="100" w:lineRule="atLeast"/>
        <w:ind w:firstLine="709"/>
        <w:jc w:val="both"/>
        <w:rPr>
          <w:sz w:val="28"/>
          <w:szCs w:val="28"/>
        </w:rPr>
      </w:pPr>
      <w:r w:rsidRPr="007B7A8A">
        <w:rPr>
          <w:sz w:val="28"/>
          <w:szCs w:val="28"/>
        </w:rPr>
        <w:t xml:space="preserve">и обязательными для предоставления муниципальной услуги, </w:t>
      </w:r>
    </w:p>
    <w:p w:rsidR="001C6406" w:rsidRPr="007B7A8A" w:rsidRDefault="001C6406" w:rsidP="001C6406">
      <w:pPr>
        <w:tabs>
          <w:tab w:val="left" w:pos="708"/>
        </w:tabs>
        <w:suppressAutoHyphens/>
        <w:spacing w:line="100" w:lineRule="atLeast"/>
        <w:ind w:firstLine="709"/>
        <w:jc w:val="both"/>
        <w:rPr>
          <w:sz w:val="28"/>
          <w:szCs w:val="28"/>
        </w:rPr>
      </w:pPr>
      <w:r w:rsidRPr="007B7A8A">
        <w:rPr>
          <w:sz w:val="28"/>
          <w:szCs w:val="28"/>
        </w:rPr>
        <w:t xml:space="preserve">и в многофункциональном центре предоставления государственных </w:t>
      </w:r>
    </w:p>
    <w:p w:rsidR="001C6406" w:rsidRPr="007B7A8A" w:rsidRDefault="001C6406" w:rsidP="001C6406">
      <w:pPr>
        <w:tabs>
          <w:tab w:val="left" w:pos="708"/>
        </w:tabs>
        <w:suppressAutoHyphens/>
        <w:spacing w:line="100" w:lineRule="atLeast"/>
        <w:ind w:firstLine="709"/>
        <w:jc w:val="both"/>
        <w:rPr>
          <w:sz w:val="28"/>
          <w:szCs w:val="28"/>
        </w:rPr>
      </w:pPr>
      <w:r w:rsidRPr="007B7A8A">
        <w:rPr>
          <w:sz w:val="28"/>
          <w:szCs w:val="28"/>
        </w:rPr>
        <w:t>и муниципальных услуг (далее – МФЦ).</w:t>
      </w:r>
    </w:p>
    <w:p w:rsidR="001C6406" w:rsidRPr="007B7A8A" w:rsidRDefault="001C6406" w:rsidP="001C6406">
      <w:pPr>
        <w:tabs>
          <w:tab w:val="left" w:pos="708"/>
        </w:tabs>
        <w:suppressAutoHyphens/>
        <w:spacing w:line="100" w:lineRule="atLeast"/>
        <w:ind w:firstLine="709"/>
        <w:jc w:val="both"/>
        <w:rPr>
          <w:sz w:val="28"/>
          <w:szCs w:val="28"/>
        </w:rPr>
      </w:pPr>
      <w:r w:rsidRPr="007B7A8A">
        <w:rPr>
          <w:sz w:val="28"/>
          <w:szCs w:val="28"/>
        </w:rPr>
        <w:t>1.3.2.1. На информационных стендах в доступных для ознакомления местах Уполномоченного органа, а также в МФЦ размещается следующая информация:</w:t>
      </w:r>
    </w:p>
    <w:p w:rsidR="001C6406" w:rsidRPr="007B7A8A" w:rsidRDefault="001C6406" w:rsidP="001C6406">
      <w:pPr>
        <w:tabs>
          <w:tab w:val="left" w:pos="708"/>
        </w:tabs>
        <w:suppressAutoHyphens/>
        <w:spacing w:line="100" w:lineRule="atLeast"/>
        <w:ind w:firstLine="709"/>
        <w:jc w:val="both"/>
        <w:rPr>
          <w:sz w:val="28"/>
          <w:szCs w:val="28"/>
        </w:rPr>
      </w:pPr>
      <w:r w:rsidRPr="007B7A8A">
        <w:rPr>
          <w:sz w:val="28"/>
          <w:szCs w:val="28"/>
        </w:rPr>
        <w:t>информация о порядке предоставления муниципальной услуги;</w:t>
      </w:r>
    </w:p>
    <w:p w:rsidR="001C6406" w:rsidRPr="007B7A8A" w:rsidRDefault="001C6406" w:rsidP="001C6406">
      <w:pPr>
        <w:tabs>
          <w:tab w:val="left" w:pos="708"/>
        </w:tabs>
        <w:suppressAutoHyphens/>
        <w:spacing w:line="100" w:lineRule="atLeast"/>
        <w:ind w:firstLine="709"/>
        <w:jc w:val="both"/>
        <w:rPr>
          <w:sz w:val="28"/>
          <w:szCs w:val="28"/>
        </w:rPr>
      </w:pPr>
      <w:r w:rsidRPr="007B7A8A">
        <w:rPr>
          <w:sz w:val="28"/>
          <w:szCs w:val="28"/>
        </w:rPr>
        <w:t>сроки предоставления муниципальной услуги;</w:t>
      </w:r>
    </w:p>
    <w:p w:rsidR="001C6406" w:rsidRPr="007B7A8A" w:rsidRDefault="001C6406" w:rsidP="001C6406">
      <w:pPr>
        <w:tabs>
          <w:tab w:val="left" w:pos="708"/>
        </w:tabs>
        <w:suppressAutoHyphens/>
        <w:spacing w:line="100" w:lineRule="atLeast"/>
        <w:ind w:firstLine="709"/>
        <w:jc w:val="both"/>
        <w:rPr>
          <w:sz w:val="28"/>
          <w:szCs w:val="28"/>
        </w:rPr>
      </w:pPr>
      <w:r w:rsidRPr="007B7A8A">
        <w:rPr>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1C6406" w:rsidRPr="007B7A8A" w:rsidRDefault="001C6406" w:rsidP="001C6406">
      <w:pPr>
        <w:tabs>
          <w:tab w:val="left" w:pos="708"/>
        </w:tabs>
        <w:suppressAutoHyphens/>
        <w:spacing w:line="100" w:lineRule="atLeast"/>
        <w:ind w:firstLine="709"/>
        <w:jc w:val="both"/>
        <w:rPr>
          <w:sz w:val="28"/>
          <w:szCs w:val="28"/>
        </w:rPr>
      </w:pPr>
      <w:r w:rsidRPr="007B7A8A">
        <w:rPr>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p>
    <w:p w:rsidR="001C6406" w:rsidRPr="007B7A8A" w:rsidRDefault="001C6406" w:rsidP="001C6406">
      <w:pPr>
        <w:tabs>
          <w:tab w:val="left" w:pos="708"/>
        </w:tabs>
        <w:suppressAutoHyphens/>
        <w:spacing w:line="100" w:lineRule="atLeast"/>
        <w:ind w:firstLine="709"/>
        <w:jc w:val="both"/>
        <w:rPr>
          <w:sz w:val="28"/>
          <w:szCs w:val="28"/>
        </w:rPr>
      </w:pPr>
      <w:r w:rsidRPr="007B7A8A">
        <w:rPr>
          <w:sz w:val="28"/>
          <w:szCs w:val="28"/>
        </w:rPr>
        <w:t xml:space="preserve">а также перечень документов, которые Заявитель вправе представить </w:t>
      </w:r>
    </w:p>
    <w:p w:rsidR="001C6406" w:rsidRPr="007B7A8A" w:rsidRDefault="001C6406" w:rsidP="001C6406">
      <w:pPr>
        <w:tabs>
          <w:tab w:val="left" w:pos="708"/>
        </w:tabs>
        <w:suppressAutoHyphens/>
        <w:spacing w:line="100" w:lineRule="atLeast"/>
        <w:ind w:firstLine="709"/>
        <w:jc w:val="both"/>
        <w:rPr>
          <w:sz w:val="28"/>
          <w:szCs w:val="28"/>
        </w:rPr>
      </w:pPr>
      <w:r w:rsidRPr="007B7A8A">
        <w:rPr>
          <w:sz w:val="28"/>
          <w:szCs w:val="28"/>
        </w:rPr>
        <w:t>по собственной инициативе;</w:t>
      </w:r>
    </w:p>
    <w:p w:rsidR="001C6406" w:rsidRPr="007B7A8A" w:rsidRDefault="001C6406" w:rsidP="001C6406">
      <w:pPr>
        <w:tabs>
          <w:tab w:val="left" w:pos="708"/>
        </w:tabs>
        <w:suppressAutoHyphens/>
        <w:spacing w:line="100" w:lineRule="atLeast"/>
        <w:ind w:firstLine="709"/>
        <w:jc w:val="both"/>
        <w:rPr>
          <w:sz w:val="28"/>
          <w:szCs w:val="28"/>
        </w:rPr>
      </w:pPr>
      <w:r w:rsidRPr="007B7A8A">
        <w:rPr>
          <w:sz w:val="28"/>
          <w:szCs w:val="28"/>
        </w:rPr>
        <w:t>порядок обжалования действий (бездействия), а также решений Уполномоченного органа, муниципальных служащих, МФЦ, работников МФЦ;</w:t>
      </w:r>
    </w:p>
    <w:p w:rsidR="001C6406" w:rsidRPr="007B7A8A" w:rsidRDefault="001C6406" w:rsidP="001C6406">
      <w:pPr>
        <w:tabs>
          <w:tab w:val="left" w:pos="708"/>
        </w:tabs>
        <w:suppressAutoHyphens/>
        <w:spacing w:line="100" w:lineRule="atLeast"/>
        <w:ind w:firstLine="709"/>
        <w:jc w:val="both"/>
        <w:rPr>
          <w:sz w:val="28"/>
          <w:szCs w:val="28"/>
        </w:rPr>
      </w:pPr>
      <w:r w:rsidRPr="007B7A8A">
        <w:rPr>
          <w:sz w:val="28"/>
          <w:szCs w:val="28"/>
        </w:rPr>
        <w:t>шаблон и образец заполнения заявления для предоставления муниципальной услуги;</w:t>
      </w:r>
    </w:p>
    <w:p w:rsidR="001C6406" w:rsidRPr="007B7A8A" w:rsidRDefault="001C6406" w:rsidP="001C6406">
      <w:pPr>
        <w:tabs>
          <w:tab w:val="left" w:pos="708"/>
        </w:tabs>
        <w:suppressAutoHyphens/>
        <w:spacing w:line="100" w:lineRule="atLeast"/>
        <w:ind w:firstLine="709"/>
        <w:jc w:val="both"/>
        <w:rPr>
          <w:sz w:val="28"/>
          <w:szCs w:val="28"/>
        </w:rPr>
      </w:pPr>
      <w:r w:rsidRPr="007B7A8A">
        <w:rPr>
          <w:sz w:val="28"/>
          <w:szCs w:val="28"/>
        </w:rPr>
        <w:t>иная информация, необходимая для предоставления муниципальной услуги.</w:t>
      </w:r>
    </w:p>
    <w:p w:rsidR="001C6406" w:rsidRPr="007B7A8A" w:rsidRDefault="001C6406" w:rsidP="001C6406">
      <w:pPr>
        <w:tabs>
          <w:tab w:val="left" w:pos="708"/>
        </w:tabs>
        <w:suppressAutoHyphens/>
        <w:spacing w:line="100" w:lineRule="atLeast"/>
        <w:ind w:firstLine="709"/>
        <w:jc w:val="both"/>
        <w:rPr>
          <w:sz w:val="28"/>
          <w:szCs w:val="28"/>
        </w:rPr>
      </w:pPr>
      <w:r w:rsidRPr="007B7A8A">
        <w:rPr>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1C6406" w:rsidRPr="007B7A8A" w:rsidRDefault="001C6406" w:rsidP="001C6406">
      <w:pPr>
        <w:tabs>
          <w:tab w:val="left" w:pos="708"/>
        </w:tabs>
        <w:suppressAutoHyphens/>
        <w:spacing w:line="100" w:lineRule="atLeast"/>
        <w:ind w:firstLine="709"/>
        <w:jc w:val="both"/>
        <w:rPr>
          <w:sz w:val="28"/>
          <w:szCs w:val="28"/>
        </w:rPr>
      </w:pPr>
    </w:p>
    <w:p w:rsidR="001C6406" w:rsidRPr="007B7A8A" w:rsidRDefault="001C6406" w:rsidP="001C6406">
      <w:pPr>
        <w:ind w:firstLine="709"/>
        <w:jc w:val="both"/>
        <w:rPr>
          <w:sz w:val="28"/>
          <w:szCs w:val="28"/>
        </w:rPr>
      </w:pPr>
    </w:p>
    <w:p w:rsidR="001C6406" w:rsidRPr="007B7A8A" w:rsidRDefault="001C6406" w:rsidP="001C6406">
      <w:pPr>
        <w:ind w:firstLine="709"/>
        <w:jc w:val="center"/>
        <w:rPr>
          <w:sz w:val="28"/>
          <w:szCs w:val="28"/>
        </w:rPr>
      </w:pPr>
      <w:r w:rsidRPr="007B7A8A">
        <w:rPr>
          <w:sz w:val="28"/>
          <w:szCs w:val="28"/>
        </w:rPr>
        <w:t>2. Стандарт предоставления муниципальной услуги</w:t>
      </w:r>
    </w:p>
    <w:p w:rsidR="001C6406" w:rsidRPr="007B7A8A" w:rsidRDefault="001C6406" w:rsidP="001C6406">
      <w:pPr>
        <w:ind w:firstLine="709"/>
        <w:jc w:val="center"/>
        <w:rPr>
          <w:sz w:val="28"/>
          <w:szCs w:val="28"/>
        </w:rPr>
      </w:pPr>
    </w:p>
    <w:p w:rsidR="001C6406" w:rsidRPr="007B7A8A" w:rsidRDefault="001C6406" w:rsidP="001C6406">
      <w:pPr>
        <w:ind w:firstLine="709"/>
        <w:jc w:val="center"/>
        <w:rPr>
          <w:sz w:val="28"/>
          <w:szCs w:val="28"/>
        </w:rPr>
      </w:pPr>
      <w:r w:rsidRPr="007B7A8A">
        <w:rPr>
          <w:sz w:val="28"/>
          <w:szCs w:val="28"/>
        </w:rPr>
        <w:t>2.1. Наименование муниципальной услуги</w:t>
      </w:r>
    </w:p>
    <w:p w:rsidR="001C6406" w:rsidRPr="007B7A8A" w:rsidRDefault="001C6406" w:rsidP="001C6406">
      <w:pPr>
        <w:ind w:firstLine="709"/>
        <w:jc w:val="both"/>
        <w:rPr>
          <w:sz w:val="28"/>
          <w:szCs w:val="28"/>
        </w:rPr>
      </w:pPr>
    </w:p>
    <w:p w:rsidR="001C6406" w:rsidRPr="007B7A8A" w:rsidRDefault="001C6406" w:rsidP="001C6406">
      <w:pPr>
        <w:widowControl w:val="0"/>
        <w:autoSpaceDE w:val="0"/>
        <w:autoSpaceDN w:val="0"/>
        <w:ind w:firstLine="851"/>
        <w:jc w:val="both"/>
        <w:rPr>
          <w:sz w:val="28"/>
          <w:szCs w:val="28"/>
        </w:rPr>
      </w:pPr>
      <w:r w:rsidRPr="007B7A8A">
        <w:rPr>
          <w:sz w:val="28"/>
          <w:szCs w:val="28"/>
        </w:rPr>
        <w:t xml:space="preserve">2.1.1. Наименование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муниципального образования». </w:t>
      </w:r>
    </w:p>
    <w:p w:rsidR="001C6406" w:rsidRPr="007B7A8A" w:rsidRDefault="001C6406" w:rsidP="001C6406">
      <w:pPr>
        <w:widowControl w:val="0"/>
        <w:autoSpaceDE w:val="0"/>
        <w:autoSpaceDN w:val="0"/>
        <w:ind w:firstLine="540"/>
        <w:jc w:val="both"/>
        <w:rPr>
          <w:sz w:val="28"/>
          <w:szCs w:val="28"/>
        </w:rPr>
      </w:pPr>
    </w:p>
    <w:p w:rsidR="001C6406" w:rsidRPr="007B7A8A" w:rsidRDefault="001C6406" w:rsidP="001C6406">
      <w:pPr>
        <w:ind w:firstLine="540"/>
        <w:jc w:val="center"/>
        <w:rPr>
          <w:rFonts w:ascii="Times New Roman CYR" w:hAnsi="Times New Roman CYR" w:cs="Times New Roman CYR"/>
          <w:sz w:val="28"/>
          <w:szCs w:val="28"/>
        </w:rPr>
      </w:pPr>
      <w:r w:rsidRPr="007B7A8A">
        <w:rPr>
          <w:rFonts w:ascii="Times New Roman CYR" w:hAnsi="Times New Roman CYR" w:cs="Times New Roman CYR"/>
          <w:sz w:val="28"/>
          <w:szCs w:val="28"/>
        </w:rPr>
        <w:lastRenderedPageBreak/>
        <w:t>2.2. Наименование органа, предоставляющего муниципальную услугу</w:t>
      </w:r>
    </w:p>
    <w:p w:rsidR="001C6406" w:rsidRPr="007B7A8A" w:rsidRDefault="001C6406" w:rsidP="001C6406">
      <w:pPr>
        <w:widowControl w:val="0"/>
        <w:autoSpaceDE w:val="0"/>
        <w:autoSpaceDN w:val="0"/>
        <w:ind w:firstLine="540"/>
        <w:jc w:val="both"/>
        <w:rPr>
          <w:sz w:val="28"/>
          <w:szCs w:val="28"/>
        </w:rPr>
      </w:pPr>
    </w:p>
    <w:p w:rsidR="001C6406" w:rsidRPr="007B7A8A" w:rsidRDefault="001C6406" w:rsidP="001C6406">
      <w:pPr>
        <w:autoSpaceDE w:val="0"/>
        <w:autoSpaceDN w:val="0"/>
        <w:adjustRightInd w:val="0"/>
        <w:ind w:firstLine="720"/>
        <w:jc w:val="both"/>
        <w:rPr>
          <w:sz w:val="28"/>
          <w:szCs w:val="28"/>
        </w:rPr>
      </w:pPr>
      <w:r w:rsidRPr="007B7A8A">
        <w:rPr>
          <w:sz w:val="28"/>
          <w:szCs w:val="28"/>
        </w:rPr>
        <w:t xml:space="preserve">2.2.1. Предоставление муниципальной услуги осуществляется администрацией </w:t>
      </w:r>
      <w:r w:rsidR="00BD1783" w:rsidRPr="007B7A8A">
        <w:rPr>
          <w:sz w:val="28"/>
          <w:szCs w:val="28"/>
        </w:rPr>
        <w:t>Бураковского</w:t>
      </w:r>
      <w:r w:rsidRPr="007B7A8A">
        <w:rPr>
          <w:sz w:val="28"/>
          <w:szCs w:val="28"/>
        </w:rPr>
        <w:t xml:space="preserve"> сельского поселения Кореновского района.</w:t>
      </w:r>
    </w:p>
    <w:p w:rsidR="001C6406" w:rsidRPr="007B7A8A" w:rsidRDefault="001C6406" w:rsidP="001C6406">
      <w:pPr>
        <w:autoSpaceDE w:val="0"/>
        <w:autoSpaceDN w:val="0"/>
        <w:adjustRightInd w:val="0"/>
        <w:ind w:firstLine="720"/>
        <w:jc w:val="both"/>
        <w:rPr>
          <w:sz w:val="28"/>
          <w:szCs w:val="28"/>
        </w:rPr>
      </w:pPr>
      <w:r w:rsidRPr="007B7A8A">
        <w:rPr>
          <w:sz w:val="28"/>
          <w:szCs w:val="28"/>
        </w:rPr>
        <w:t>2.2.2. В предоставлении муниципальной услуги участвует МФЦ.</w:t>
      </w:r>
    </w:p>
    <w:p w:rsidR="001C6406" w:rsidRPr="007B7A8A" w:rsidRDefault="001C6406" w:rsidP="001C6406">
      <w:pPr>
        <w:autoSpaceDE w:val="0"/>
        <w:autoSpaceDN w:val="0"/>
        <w:adjustRightInd w:val="0"/>
        <w:ind w:firstLine="720"/>
        <w:jc w:val="both"/>
        <w:rPr>
          <w:sz w:val="28"/>
          <w:szCs w:val="28"/>
        </w:rPr>
      </w:pPr>
      <w:r w:rsidRPr="007B7A8A">
        <w:rPr>
          <w:sz w:val="28"/>
          <w:szCs w:val="28"/>
        </w:rPr>
        <w:t xml:space="preserve">2.2.3. В процессе предоставления муниципальной услуги Уполномоченный орган взаимодействует с: </w:t>
      </w:r>
    </w:p>
    <w:p w:rsidR="001C6406" w:rsidRPr="007B7A8A" w:rsidRDefault="001C6406" w:rsidP="001C6406">
      <w:pPr>
        <w:autoSpaceDE w:val="0"/>
        <w:autoSpaceDN w:val="0"/>
        <w:adjustRightInd w:val="0"/>
        <w:ind w:firstLine="720"/>
        <w:jc w:val="both"/>
        <w:rPr>
          <w:sz w:val="28"/>
          <w:szCs w:val="28"/>
        </w:rPr>
      </w:pPr>
      <w:proofErr w:type="spellStart"/>
      <w:r w:rsidRPr="007B7A8A">
        <w:rPr>
          <w:sz w:val="28"/>
          <w:szCs w:val="28"/>
        </w:rPr>
        <w:t>Кореновским</w:t>
      </w:r>
      <w:proofErr w:type="spellEnd"/>
      <w:r w:rsidRPr="007B7A8A">
        <w:rPr>
          <w:sz w:val="28"/>
          <w:szCs w:val="28"/>
        </w:rPr>
        <w:t xml:space="preserve"> отделом Управления </w:t>
      </w:r>
      <w:proofErr w:type="spellStart"/>
      <w:r w:rsidRPr="007B7A8A">
        <w:rPr>
          <w:sz w:val="28"/>
          <w:szCs w:val="28"/>
        </w:rPr>
        <w:t>Росреестра</w:t>
      </w:r>
      <w:proofErr w:type="spellEnd"/>
      <w:r w:rsidRPr="007B7A8A">
        <w:rPr>
          <w:sz w:val="28"/>
          <w:szCs w:val="28"/>
        </w:rPr>
        <w:t xml:space="preserve"> по Краснодарскому краю;</w:t>
      </w:r>
    </w:p>
    <w:p w:rsidR="001C6406" w:rsidRPr="007B7A8A" w:rsidRDefault="001C6406" w:rsidP="001C6406">
      <w:pPr>
        <w:autoSpaceDE w:val="0"/>
        <w:autoSpaceDN w:val="0"/>
        <w:adjustRightInd w:val="0"/>
        <w:ind w:firstLine="720"/>
        <w:jc w:val="both"/>
        <w:rPr>
          <w:sz w:val="28"/>
          <w:szCs w:val="28"/>
        </w:rPr>
      </w:pPr>
      <w:r w:rsidRPr="007B7A8A">
        <w:rPr>
          <w:sz w:val="28"/>
          <w:szCs w:val="28"/>
        </w:rPr>
        <w:t>межрайонной инспекцией Федеральной налоговой службы России № 14 по Краснодарскому краю;</w:t>
      </w:r>
    </w:p>
    <w:p w:rsidR="001C6406" w:rsidRPr="007B7A8A" w:rsidRDefault="001C6406" w:rsidP="001C6406">
      <w:pPr>
        <w:autoSpaceDE w:val="0"/>
        <w:adjustRightInd w:val="0"/>
        <w:ind w:firstLine="720"/>
        <w:jc w:val="both"/>
        <w:rPr>
          <w:rFonts w:eastAsia="DejaVu Sans" w:cs="DejaVu Sans"/>
          <w:kern w:val="3"/>
          <w:sz w:val="28"/>
          <w:szCs w:val="28"/>
          <w:lang w:eastAsia="zh-CN" w:bidi="hi-IN"/>
        </w:rPr>
      </w:pPr>
      <w:r w:rsidRPr="007B7A8A">
        <w:rPr>
          <w:sz w:val="28"/>
          <w:szCs w:val="28"/>
        </w:rPr>
        <w:t>2.2.4.</w:t>
      </w:r>
      <w:r w:rsidRPr="007B7A8A">
        <w:rPr>
          <w:sz w:val="24"/>
          <w:szCs w:val="24"/>
        </w:rPr>
        <w:t xml:space="preserve"> </w:t>
      </w:r>
      <w:r w:rsidRPr="007B7A8A">
        <w:rPr>
          <w:rFonts w:eastAsia="DejaVu Sans" w:cs="DejaVu Sans"/>
          <w:kern w:val="3"/>
          <w:sz w:val="28"/>
          <w:szCs w:val="28"/>
          <w:lang w:bidi="hi-IN"/>
        </w:rPr>
        <w:t xml:space="preserve">Уполномоченному органу </w:t>
      </w:r>
      <w:r w:rsidRPr="007B7A8A">
        <w:rPr>
          <w:rFonts w:eastAsia="DejaVu Sans" w:cs="DejaVu Sans"/>
          <w:kern w:val="3"/>
          <w:sz w:val="28"/>
          <w:szCs w:val="28"/>
          <w:lang w:eastAsia="zh-CN" w:bidi="hi-I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1C6406" w:rsidRPr="007B7A8A" w:rsidRDefault="001C6406" w:rsidP="001C6406">
      <w:pPr>
        <w:tabs>
          <w:tab w:val="left" w:pos="0"/>
          <w:tab w:val="left" w:pos="851"/>
        </w:tabs>
        <w:autoSpaceDE w:val="0"/>
        <w:autoSpaceDN w:val="0"/>
        <w:adjustRightInd w:val="0"/>
        <w:jc w:val="both"/>
        <w:rPr>
          <w:b/>
          <w:sz w:val="28"/>
          <w:szCs w:val="28"/>
        </w:rPr>
      </w:pPr>
    </w:p>
    <w:p w:rsidR="001C6406" w:rsidRPr="007B7A8A" w:rsidRDefault="001C6406" w:rsidP="001C6406">
      <w:pPr>
        <w:suppressAutoHyphens/>
        <w:ind w:firstLine="709"/>
        <w:jc w:val="center"/>
        <w:rPr>
          <w:sz w:val="28"/>
          <w:szCs w:val="28"/>
        </w:rPr>
      </w:pPr>
      <w:r w:rsidRPr="007B7A8A">
        <w:rPr>
          <w:sz w:val="28"/>
          <w:szCs w:val="28"/>
          <w:lang w:eastAsia="zh-CN"/>
        </w:rPr>
        <w:t>2.3. Описание результата предоставления муниципальной услуги</w:t>
      </w:r>
      <w:r w:rsidRPr="007B7A8A">
        <w:rPr>
          <w:sz w:val="28"/>
          <w:szCs w:val="28"/>
        </w:rPr>
        <w:t xml:space="preserve"> </w:t>
      </w:r>
    </w:p>
    <w:p w:rsidR="001C6406" w:rsidRPr="007B7A8A" w:rsidRDefault="001C6406" w:rsidP="001C6406">
      <w:pPr>
        <w:suppressAutoHyphens/>
        <w:ind w:firstLine="709"/>
        <w:jc w:val="center"/>
        <w:rPr>
          <w:sz w:val="28"/>
          <w:szCs w:val="28"/>
        </w:rPr>
      </w:pPr>
    </w:p>
    <w:p w:rsidR="001C6406" w:rsidRPr="007B7A8A" w:rsidRDefault="001C6406" w:rsidP="001C6406">
      <w:pPr>
        <w:ind w:firstLine="709"/>
        <w:jc w:val="both"/>
        <w:rPr>
          <w:sz w:val="28"/>
          <w:szCs w:val="28"/>
        </w:rPr>
      </w:pPr>
      <w:r w:rsidRPr="007B7A8A">
        <w:rPr>
          <w:sz w:val="28"/>
          <w:szCs w:val="28"/>
        </w:rPr>
        <w:t>2.3.1. Результатом предоставления муниципальной услуги является:</w:t>
      </w:r>
    </w:p>
    <w:p w:rsidR="001C6406" w:rsidRPr="007B7A8A" w:rsidRDefault="001C6406" w:rsidP="001C6406">
      <w:pPr>
        <w:ind w:firstLine="709"/>
        <w:jc w:val="both"/>
        <w:rPr>
          <w:sz w:val="28"/>
          <w:szCs w:val="28"/>
        </w:rPr>
      </w:pPr>
      <w:r w:rsidRPr="007B7A8A">
        <w:rPr>
          <w:sz w:val="28"/>
          <w:szCs w:val="28"/>
        </w:rPr>
        <w:t xml:space="preserve">выдача заявителю постановления о согласовании проекта информационной надписи и обозначения на объекте культурного наследия местного(муниципального) значения и утвержденный проект, подписанные усиленной квалифицированной электронной подписью главы поселения на электронном носителе в формате документа (PDF) (далее – постановление о согласовании проекта). </w:t>
      </w:r>
    </w:p>
    <w:p w:rsidR="001C6406" w:rsidRPr="007B7A8A" w:rsidRDefault="001C6406" w:rsidP="001C6406">
      <w:pPr>
        <w:ind w:firstLine="709"/>
        <w:jc w:val="both"/>
        <w:rPr>
          <w:sz w:val="28"/>
          <w:szCs w:val="28"/>
        </w:rPr>
      </w:pPr>
      <w:r w:rsidRPr="007B7A8A">
        <w:rPr>
          <w:sz w:val="28"/>
          <w:szCs w:val="28"/>
        </w:rPr>
        <w:t xml:space="preserve">выдача заявителю постановления об отказе в согласовании проекта информационной надписи и обозначения на объекте культурного наследия местного(муниципального) значения с указанием основания отказа (далее – постановление об отказе в согласовании проекта). </w:t>
      </w:r>
    </w:p>
    <w:p w:rsidR="001C6406" w:rsidRPr="007B7A8A" w:rsidRDefault="001C6406" w:rsidP="001C6406">
      <w:pPr>
        <w:ind w:firstLine="709"/>
        <w:jc w:val="both"/>
        <w:rPr>
          <w:sz w:val="28"/>
          <w:szCs w:val="28"/>
        </w:rPr>
      </w:pPr>
      <w:r w:rsidRPr="007B7A8A">
        <w:rPr>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1C6406" w:rsidRPr="007B7A8A" w:rsidRDefault="001C6406" w:rsidP="001C6406">
      <w:pPr>
        <w:ind w:firstLine="709"/>
        <w:jc w:val="both"/>
        <w:rPr>
          <w:sz w:val="28"/>
          <w:szCs w:val="28"/>
        </w:rPr>
      </w:pPr>
      <w:r w:rsidRPr="007B7A8A">
        <w:rPr>
          <w:sz w:val="28"/>
          <w:szCs w:val="28"/>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1C6406" w:rsidRPr="007B7A8A" w:rsidRDefault="001C6406" w:rsidP="001C6406">
      <w:pPr>
        <w:ind w:firstLine="709"/>
        <w:jc w:val="both"/>
        <w:rPr>
          <w:sz w:val="28"/>
          <w:szCs w:val="28"/>
        </w:rPr>
      </w:pPr>
      <w:r w:rsidRPr="007B7A8A">
        <w:rPr>
          <w:sz w:val="28"/>
          <w:szCs w:val="28"/>
        </w:rPr>
        <w:t>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w:t>
      </w:r>
    </w:p>
    <w:p w:rsidR="001C6406" w:rsidRPr="007B7A8A" w:rsidRDefault="001C6406" w:rsidP="001C6406">
      <w:pPr>
        <w:ind w:firstLine="709"/>
        <w:jc w:val="both"/>
        <w:rPr>
          <w:sz w:val="28"/>
          <w:szCs w:val="28"/>
        </w:rPr>
      </w:pPr>
    </w:p>
    <w:p w:rsidR="001C6406" w:rsidRPr="007B7A8A" w:rsidRDefault="001C6406" w:rsidP="001C6406">
      <w:pPr>
        <w:tabs>
          <w:tab w:val="left" w:pos="708"/>
        </w:tabs>
        <w:suppressAutoHyphens/>
        <w:spacing w:line="100" w:lineRule="atLeast"/>
        <w:jc w:val="center"/>
        <w:rPr>
          <w:rFonts w:eastAsia="Arial"/>
          <w:bCs/>
          <w:sz w:val="28"/>
          <w:szCs w:val="28"/>
          <w:lang w:eastAsia="zh-CN"/>
        </w:rPr>
      </w:pPr>
      <w:r w:rsidRPr="007B7A8A">
        <w:rPr>
          <w:sz w:val="28"/>
          <w:szCs w:val="28"/>
          <w:lang w:eastAsia="zh-CN"/>
        </w:rPr>
        <w:t xml:space="preserve">2.4.  </w:t>
      </w:r>
      <w:r w:rsidRPr="007B7A8A">
        <w:rPr>
          <w:rFonts w:eastAsia="Arial"/>
          <w:bCs/>
          <w:sz w:val="28"/>
          <w:szCs w:val="28"/>
          <w:lang w:eastAsia="zh-CN"/>
        </w:rPr>
        <w:t xml:space="preserve">Срок предоставления муниципальной услуги, в том числе с учетом необходимости обращения в организации, участвующие в предоставлении </w:t>
      </w:r>
      <w:r w:rsidRPr="007B7A8A">
        <w:rPr>
          <w:rFonts w:eastAsia="Arial"/>
          <w:bCs/>
          <w:sz w:val="28"/>
          <w:szCs w:val="28"/>
          <w:lang w:eastAsia="zh-CN"/>
        </w:rPr>
        <w:lastRenderedPageBreak/>
        <w:t>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C6406" w:rsidRPr="007B7A8A" w:rsidRDefault="001C6406" w:rsidP="001C6406">
      <w:pPr>
        <w:ind w:firstLine="709"/>
        <w:jc w:val="center"/>
        <w:rPr>
          <w:b/>
          <w:sz w:val="28"/>
          <w:szCs w:val="28"/>
        </w:rPr>
      </w:pPr>
    </w:p>
    <w:p w:rsidR="001C6406" w:rsidRPr="007B7A8A" w:rsidRDefault="001C6406" w:rsidP="001C6406">
      <w:pPr>
        <w:widowControl w:val="0"/>
        <w:suppressAutoHyphens/>
        <w:autoSpaceDN w:val="0"/>
        <w:ind w:firstLine="709"/>
        <w:jc w:val="both"/>
        <w:rPr>
          <w:rFonts w:eastAsia="DejaVu Sans"/>
          <w:kern w:val="3"/>
          <w:sz w:val="28"/>
          <w:szCs w:val="28"/>
          <w:lang w:eastAsia="zh-CN" w:bidi="hi-IN"/>
        </w:rPr>
      </w:pPr>
      <w:r w:rsidRPr="007B7A8A">
        <w:rPr>
          <w:rFonts w:eastAsia="DejaVu Sans"/>
          <w:kern w:val="3"/>
          <w:sz w:val="28"/>
          <w:szCs w:val="28"/>
          <w:lang w:eastAsia="zh-CN" w:bidi="hi-IN"/>
        </w:rPr>
        <w:t>2.4.1. Срок предоставления муниципальной услуги составляет 30 календарных дней со дня регистрации заявления.</w:t>
      </w:r>
    </w:p>
    <w:p w:rsidR="001C6406" w:rsidRPr="007B7A8A" w:rsidRDefault="001C6406" w:rsidP="001C6406">
      <w:pPr>
        <w:widowControl w:val="0"/>
        <w:suppressAutoHyphens/>
        <w:autoSpaceDE w:val="0"/>
        <w:autoSpaceDN w:val="0"/>
        <w:adjustRightInd w:val="0"/>
        <w:ind w:firstLine="709"/>
        <w:jc w:val="both"/>
        <w:rPr>
          <w:rFonts w:eastAsia="DejaVu Sans"/>
          <w:kern w:val="3"/>
          <w:sz w:val="28"/>
          <w:szCs w:val="28"/>
          <w:lang w:eastAsia="zh-CN" w:bidi="hi-IN"/>
        </w:rPr>
      </w:pPr>
      <w:r w:rsidRPr="007B7A8A">
        <w:rPr>
          <w:rFonts w:eastAsia="DejaVu Sans"/>
          <w:kern w:val="3"/>
          <w:sz w:val="28"/>
          <w:szCs w:val="28"/>
          <w:lang w:eastAsia="zh-CN" w:bidi="hi-IN"/>
        </w:rPr>
        <w:t>2.4.2. Срок выдачи (направления) документов, являющихся результатом предоставления муниципальной услуги, составляет  1 рабочий день.</w:t>
      </w:r>
    </w:p>
    <w:p w:rsidR="001C6406" w:rsidRPr="007B7A8A" w:rsidRDefault="001C6406" w:rsidP="001C6406">
      <w:pPr>
        <w:widowControl w:val="0"/>
        <w:suppressAutoHyphens/>
        <w:autoSpaceDE w:val="0"/>
        <w:autoSpaceDN w:val="0"/>
        <w:adjustRightInd w:val="0"/>
        <w:ind w:firstLine="709"/>
        <w:jc w:val="both"/>
        <w:rPr>
          <w:rFonts w:eastAsia="DejaVu Sans"/>
          <w:kern w:val="3"/>
          <w:sz w:val="28"/>
          <w:szCs w:val="28"/>
          <w:lang w:eastAsia="zh-CN" w:bidi="hi-IN"/>
        </w:rPr>
      </w:pPr>
    </w:p>
    <w:p w:rsidR="001C6406" w:rsidRPr="007B7A8A" w:rsidRDefault="001C6406" w:rsidP="001C6406">
      <w:pPr>
        <w:widowControl w:val="0"/>
        <w:suppressAutoHyphens/>
        <w:autoSpaceDE w:val="0"/>
        <w:autoSpaceDN w:val="0"/>
        <w:adjustRightInd w:val="0"/>
        <w:ind w:firstLine="726"/>
        <w:jc w:val="center"/>
        <w:outlineLvl w:val="2"/>
        <w:rPr>
          <w:sz w:val="28"/>
          <w:szCs w:val="28"/>
        </w:rPr>
      </w:pPr>
      <w:r w:rsidRPr="007B7A8A">
        <w:rPr>
          <w:sz w:val="28"/>
          <w:szCs w:val="28"/>
        </w:rPr>
        <w:t>2.5. Нормативные правовые акты, регулирующие предоставление муниципальной услуги</w:t>
      </w:r>
    </w:p>
    <w:p w:rsidR="001C6406" w:rsidRPr="007B7A8A" w:rsidRDefault="001C6406" w:rsidP="001C6406">
      <w:pPr>
        <w:suppressAutoHyphens/>
        <w:jc w:val="center"/>
        <w:rPr>
          <w:sz w:val="28"/>
          <w:szCs w:val="28"/>
        </w:rPr>
      </w:pPr>
    </w:p>
    <w:p w:rsidR="001C6406" w:rsidRPr="007B7A8A" w:rsidRDefault="001C6406" w:rsidP="001C6406">
      <w:pPr>
        <w:autoSpaceDE w:val="0"/>
        <w:autoSpaceDN w:val="0"/>
        <w:adjustRightInd w:val="0"/>
        <w:ind w:firstLine="709"/>
        <w:jc w:val="both"/>
        <w:rPr>
          <w:sz w:val="28"/>
          <w:szCs w:val="28"/>
        </w:rPr>
      </w:pPr>
      <w:r w:rsidRPr="007B7A8A">
        <w:rPr>
          <w:sz w:val="28"/>
          <w:szCs w:val="28"/>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1C6406" w:rsidRPr="007B7A8A" w:rsidRDefault="001C6406" w:rsidP="001C6406">
      <w:pPr>
        <w:ind w:firstLine="709"/>
        <w:jc w:val="center"/>
        <w:rPr>
          <w:sz w:val="28"/>
          <w:szCs w:val="28"/>
        </w:rPr>
      </w:pPr>
    </w:p>
    <w:p w:rsidR="001C6406" w:rsidRPr="007B7A8A" w:rsidRDefault="001C6406" w:rsidP="001C6406">
      <w:pPr>
        <w:ind w:firstLine="709"/>
        <w:jc w:val="center"/>
        <w:rPr>
          <w:sz w:val="28"/>
          <w:szCs w:val="28"/>
        </w:rPr>
      </w:pPr>
    </w:p>
    <w:p w:rsidR="001C6406" w:rsidRPr="007B7A8A" w:rsidRDefault="001C6406" w:rsidP="001C6406">
      <w:pPr>
        <w:widowControl w:val="0"/>
        <w:suppressAutoHyphens/>
        <w:autoSpaceDE w:val="0"/>
        <w:autoSpaceDN w:val="0"/>
        <w:adjustRightInd w:val="0"/>
        <w:jc w:val="center"/>
        <w:outlineLvl w:val="2"/>
        <w:rPr>
          <w:sz w:val="28"/>
          <w:szCs w:val="28"/>
        </w:rPr>
      </w:pPr>
      <w:r w:rsidRPr="007B7A8A">
        <w:rPr>
          <w:sz w:val="28"/>
          <w:szCs w:val="28"/>
        </w:rPr>
        <w:t xml:space="preserve">2.6. Исчерпывающий перечень документов, необходимых </w:t>
      </w:r>
    </w:p>
    <w:p w:rsidR="001C6406" w:rsidRPr="007B7A8A" w:rsidRDefault="001C6406" w:rsidP="001C6406">
      <w:pPr>
        <w:widowControl w:val="0"/>
        <w:suppressAutoHyphens/>
        <w:autoSpaceDE w:val="0"/>
        <w:autoSpaceDN w:val="0"/>
        <w:adjustRightInd w:val="0"/>
        <w:jc w:val="center"/>
        <w:outlineLvl w:val="2"/>
        <w:rPr>
          <w:sz w:val="28"/>
          <w:szCs w:val="28"/>
        </w:rPr>
      </w:pPr>
      <w:r w:rsidRPr="007B7A8A">
        <w:rPr>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1C6406" w:rsidRPr="007B7A8A" w:rsidRDefault="001C6406" w:rsidP="001C6406">
      <w:pPr>
        <w:widowControl w:val="0"/>
        <w:suppressAutoHyphens/>
        <w:autoSpaceDE w:val="0"/>
        <w:autoSpaceDN w:val="0"/>
        <w:adjustRightInd w:val="0"/>
        <w:jc w:val="center"/>
        <w:outlineLvl w:val="2"/>
        <w:rPr>
          <w:sz w:val="28"/>
          <w:szCs w:val="28"/>
        </w:rPr>
      </w:pPr>
      <w:r w:rsidRPr="007B7A8A">
        <w:rPr>
          <w:sz w:val="28"/>
          <w:szCs w:val="28"/>
        </w:rPr>
        <w:t xml:space="preserve"> </w:t>
      </w:r>
    </w:p>
    <w:p w:rsidR="001C6406" w:rsidRPr="007B7A8A" w:rsidRDefault="001C6406" w:rsidP="001C6406">
      <w:pPr>
        <w:ind w:firstLine="709"/>
        <w:jc w:val="both"/>
        <w:rPr>
          <w:sz w:val="28"/>
          <w:szCs w:val="28"/>
        </w:rPr>
      </w:pPr>
      <w:r w:rsidRPr="007B7A8A">
        <w:rPr>
          <w:sz w:val="28"/>
          <w:szCs w:val="28"/>
        </w:rPr>
        <w:t>2.6.1. Для получения муниципальной услуги заявителем представляются следующие документы:</w:t>
      </w:r>
    </w:p>
    <w:p w:rsidR="001C6406" w:rsidRPr="007B7A8A" w:rsidRDefault="001C6406" w:rsidP="001C6406">
      <w:pPr>
        <w:ind w:firstLine="709"/>
        <w:jc w:val="both"/>
        <w:rPr>
          <w:sz w:val="28"/>
          <w:szCs w:val="28"/>
        </w:rPr>
      </w:pPr>
      <w:r w:rsidRPr="007B7A8A">
        <w:rPr>
          <w:sz w:val="28"/>
          <w:szCs w:val="28"/>
        </w:rPr>
        <w:t>заявление в одном экземпляре (в соответствии с приложением к Регламенту);</w:t>
      </w:r>
    </w:p>
    <w:p w:rsidR="001C6406" w:rsidRPr="007B7A8A" w:rsidRDefault="001C6406" w:rsidP="001C6406">
      <w:pPr>
        <w:ind w:firstLine="709"/>
        <w:jc w:val="both"/>
        <w:rPr>
          <w:sz w:val="28"/>
          <w:szCs w:val="28"/>
        </w:rPr>
      </w:pPr>
      <w:r w:rsidRPr="007B7A8A">
        <w:rPr>
          <w:sz w:val="28"/>
          <w:szCs w:val="28"/>
        </w:rPr>
        <w:t>документ, удостоверяющий личность заявителя, представителя заявителя (в случае, если заявление подает представитель заявителя);</w:t>
      </w:r>
    </w:p>
    <w:p w:rsidR="001C6406" w:rsidRPr="007B7A8A" w:rsidRDefault="001C6406" w:rsidP="001C6406">
      <w:pPr>
        <w:ind w:firstLine="709"/>
        <w:jc w:val="both"/>
        <w:rPr>
          <w:sz w:val="28"/>
          <w:szCs w:val="28"/>
        </w:rPr>
      </w:pPr>
      <w:r w:rsidRPr="007B7A8A">
        <w:rPr>
          <w:sz w:val="28"/>
          <w:szCs w:val="28"/>
        </w:rPr>
        <w:t>документ, удостоверяющий права (полномочия) представителя заявителя (в случае, если заявление подает представитель заявителя);</w:t>
      </w:r>
    </w:p>
    <w:p w:rsidR="001C6406" w:rsidRPr="007B7A8A" w:rsidRDefault="001C6406" w:rsidP="001C6406">
      <w:pPr>
        <w:ind w:firstLine="709"/>
        <w:jc w:val="both"/>
        <w:rPr>
          <w:sz w:val="28"/>
          <w:szCs w:val="28"/>
        </w:rPr>
      </w:pPr>
      <w:r w:rsidRPr="007B7A8A">
        <w:rPr>
          <w:sz w:val="28"/>
          <w:szCs w:val="28"/>
        </w:rPr>
        <w:t>проект информационной надписи и обозначения на объект культурного наследия местного (муниципального) значения (далее – проект), выполненный в соответствии с требованиями, установленными Постановлением Правительства Российской Федерации от 10 сентября 2019 года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w:t>
      </w:r>
    </w:p>
    <w:p w:rsidR="001C6406" w:rsidRPr="007B7A8A" w:rsidRDefault="001C6406" w:rsidP="001C6406">
      <w:pPr>
        <w:widowControl w:val="0"/>
        <w:autoSpaceDE w:val="0"/>
        <w:ind w:firstLine="709"/>
        <w:jc w:val="both"/>
        <w:rPr>
          <w:rFonts w:eastAsia="DejaVu Sans"/>
          <w:kern w:val="3"/>
          <w:sz w:val="28"/>
          <w:szCs w:val="28"/>
          <w:shd w:val="clear" w:color="auto" w:fill="FFFFFF"/>
          <w:lang w:eastAsia="zh-CN" w:bidi="hi-IN"/>
        </w:rPr>
      </w:pPr>
      <w:r w:rsidRPr="007B7A8A">
        <w:rPr>
          <w:rFonts w:eastAsia="DejaVu Sans"/>
          <w:kern w:val="3"/>
          <w:sz w:val="28"/>
          <w:szCs w:val="28"/>
          <w:shd w:val="clear" w:color="auto" w:fill="FFFFFF"/>
          <w:lang w:eastAsia="zh-CN" w:bidi="hi-IN"/>
        </w:rPr>
        <w:t xml:space="preserve">2.6.2. В случае подачи заявления через представителя Заявителя </w:t>
      </w:r>
      <w:r w:rsidRPr="007B7A8A">
        <w:rPr>
          <w:rFonts w:eastAsia="DejaVu Sans"/>
          <w:kern w:val="3"/>
          <w:sz w:val="28"/>
          <w:szCs w:val="28"/>
          <w:shd w:val="clear" w:color="auto" w:fill="FFFFFF"/>
          <w:lang w:eastAsia="zh-CN" w:bidi="hi-IN"/>
        </w:rPr>
        <w:lastRenderedPageBreak/>
        <w:t>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1C6406" w:rsidRPr="007B7A8A" w:rsidRDefault="001C6406" w:rsidP="001C6406">
      <w:pPr>
        <w:widowControl w:val="0"/>
        <w:autoSpaceDE w:val="0"/>
        <w:ind w:firstLine="709"/>
        <w:jc w:val="both"/>
        <w:rPr>
          <w:rFonts w:eastAsia="DejaVu Sans"/>
          <w:kern w:val="3"/>
          <w:sz w:val="28"/>
          <w:szCs w:val="28"/>
          <w:shd w:val="clear" w:color="auto" w:fill="FFFFFF"/>
          <w:lang w:eastAsia="zh-CN" w:bidi="hi-IN"/>
        </w:rPr>
      </w:pPr>
      <w:r w:rsidRPr="007B7A8A">
        <w:rPr>
          <w:rFonts w:eastAsia="DejaVu Sans"/>
          <w:kern w:val="3"/>
          <w:sz w:val="28"/>
          <w:szCs w:val="28"/>
          <w:shd w:val="clear" w:color="auto" w:fill="FFFFFF"/>
          <w:lang w:eastAsia="zh-CN" w:bidi="hi-IN"/>
        </w:rPr>
        <w:t xml:space="preserve">для физических лиц: </w:t>
      </w:r>
    </w:p>
    <w:p w:rsidR="001C6406" w:rsidRPr="007B7A8A" w:rsidRDefault="001C6406" w:rsidP="001C6406">
      <w:pPr>
        <w:widowControl w:val="0"/>
        <w:autoSpaceDE w:val="0"/>
        <w:ind w:firstLine="709"/>
        <w:jc w:val="both"/>
        <w:rPr>
          <w:rFonts w:eastAsia="DejaVu Sans"/>
          <w:kern w:val="3"/>
          <w:sz w:val="28"/>
          <w:szCs w:val="28"/>
          <w:shd w:val="clear" w:color="auto" w:fill="FFFFFF"/>
          <w:lang w:eastAsia="zh-CN" w:bidi="hi-IN"/>
        </w:rPr>
      </w:pPr>
      <w:r w:rsidRPr="007B7A8A">
        <w:rPr>
          <w:rFonts w:eastAsia="DejaVu Sans"/>
          <w:kern w:val="3"/>
          <w:sz w:val="28"/>
          <w:szCs w:val="28"/>
          <w:shd w:val="clear" w:color="auto" w:fill="FFFFFF"/>
          <w:lang w:eastAsia="zh-CN" w:bidi="hi-IN"/>
        </w:rPr>
        <w:t>оформленная в соответствии с законодательством Российской Федерации доверенность для физических лиц;</w:t>
      </w:r>
    </w:p>
    <w:p w:rsidR="001C6406" w:rsidRPr="007B7A8A" w:rsidRDefault="001C6406" w:rsidP="001C6406">
      <w:pPr>
        <w:widowControl w:val="0"/>
        <w:autoSpaceDE w:val="0"/>
        <w:ind w:firstLine="709"/>
        <w:jc w:val="both"/>
        <w:rPr>
          <w:rFonts w:eastAsia="DejaVu Sans"/>
          <w:kern w:val="3"/>
          <w:sz w:val="28"/>
          <w:szCs w:val="28"/>
          <w:shd w:val="clear" w:color="auto" w:fill="FFFFFF"/>
          <w:lang w:eastAsia="zh-CN" w:bidi="hi-IN"/>
        </w:rPr>
      </w:pPr>
      <w:r w:rsidRPr="007B7A8A">
        <w:rPr>
          <w:rFonts w:eastAsia="DejaVu Sans"/>
          <w:kern w:val="3"/>
          <w:sz w:val="28"/>
          <w:szCs w:val="28"/>
          <w:shd w:val="clear" w:color="auto" w:fill="FFFFFF"/>
          <w:lang w:eastAsia="zh-CN" w:bidi="hi-IN"/>
        </w:rPr>
        <w:t>для юридических лиц:</w:t>
      </w:r>
    </w:p>
    <w:p w:rsidR="001C6406" w:rsidRPr="007B7A8A" w:rsidRDefault="001C6406" w:rsidP="001C6406">
      <w:pPr>
        <w:widowControl w:val="0"/>
        <w:autoSpaceDE w:val="0"/>
        <w:ind w:firstLine="709"/>
        <w:jc w:val="both"/>
        <w:rPr>
          <w:rFonts w:eastAsia="DejaVu Sans"/>
          <w:kern w:val="3"/>
          <w:sz w:val="28"/>
          <w:szCs w:val="28"/>
          <w:shd w:val="clear" w:color="auto" w:fill="FFFFFF"/>
          <w:lang w:eastAsia="zh-CN" w:bidi="hi-IN"/>
        </w:rPr>
      </w:pPr>
      <w:r w:rsidRPr="007B7A8A">
        <w:rPr>
          <w:rFonts w:eastAsia="DejaVu Sans"/>
          <w:kern w:val="3"/>
          <w:sz w:val="28"/>
          <w:szCs w:val="28"/>
          <w:shd w:val="clear" w:color="auto" w:fill="FFFFFF"/>
          <w:lang w:eastAsia="zh-CN" w:bidi="hi-I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1C6406" w:rsidRPr="007B7A8A" w:rsidRDefault="001C6406" w:rsidP="001C6406">
      <w:pPr>
        <w:widowControl w:val="0"/>
        <w:autoSpaceDE w:val="0"/>
        <w:ind w:firstLine="709"/>
        <w:jc w:val="both"/>
        <w:rPr>
          <w:rFonts w:eastAsia="DejaVu Sans"/>
          <w:kern w:val="3"/>
          <w:sz w:val="28"/>
          <w:szCs w:val="28"/>
          <w:shd w:val="clear" w:color="auto" w:fill="FFFFFF"/>
          <w:lang w:eastAsia="zh-CN" w:bidi="hi-IN"/>
        </w:rPr>
      </w:pPr>
      <w:r w:rsidRPr="007B7A8A">
        <w:rPr>
          <w:rFonts w:eastAsia="DejaVu Sans"/>
          <w:kern w:val="3"/>
          <w:sz w:val="28"/>
          <w:szCs w:val="28"/>
          <w:shd w:val="clear" w:color="auto" w:fill="FFFFFF"/>
          <w:lang w:eastAsia="zh-CN" w:bidi="hi-IN"/>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Регионального портала.</w:t>
      </w:r>
    </w:p>
    <w:p w:rsidR="001C6406" w:rsidRPr="007B7A8A" w:rsidRDefault="001C6406" w:rsidP="001C6406">
      <w:pPr>
        <w:widowControl w:val="0"/>
        <w:autoSpaceDE w:val="0"/>
        <w:ind w:firstLine="709"/>
        <w:jc w:val="both"/>
        <w:rPr>
          <w:rFonts w:eastAsia="DejaVu Sans"/>
          <w:kern w:val="3"/>
          <w:sz w:val="28"/>
          <w:szCs w:val="28"/>
          <w:shd w:val="clear" w:color="auto" w:fill="FFFFFF"/>
          <w:lang w:eastAsia="zh-CN" w:bidi="hi-IN"/>
        </w:rPr>
      </w:pPr>
      <w:r w:rsidRPr="007B7A8A">
        <w:rPr>
          <w:rFonts w:eastAsia="DejaVu Sans"/>
          <w:kern w:val="3"/>
          <w:sz w:val="28"/>
          <w:szCs w:val="28"/>
          <w:shd w:val="clear" w:color="auto" w:fill="FFFFFF"/>
          <w:lang w:eastAsia="zh-CN" w:bidi="hi-IN"/>
        </w:rPr>
        <w:t>2.6.4.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1C6406" w:rsidRPr="007B7A8A" w:rsidRDefault="001C6406" w:rsidP="001C6406">
      <w:pPr>
        <w:widowControl w:val="0"/>
        <w:autoSpaceDE w:val="0"/>
        <w:ind w:firstLine="709"/>
        <w:jc w:val="both"/>
        <w:rPr>
          <w:rFonts w:eastAsia="DejaVu Sans"/>
          <w:kern w:val="3"/>
          <w:sz w:val="28"/>
          <w:szCs w:val="28"/>
          <w:shd w:val="clear" w:color="auto" w:fill="FFFFFF"/>
          <w:lang w:eastAsia="zh-CN" w:bidi="hi-IN"/>
        </w:rPr>
      </w:pPr>
    </w:p>
    <w:p w:rsidR="001C6406" w:rsidRPr="007B7A8A" w:rsidRDefault="001C6406" w:rsidP="001C6406">
      <w:pPr>
        <w:ind w:firstLine="709"/>
        <w:jc w:val="center"/>
        <w:rPr>
          <w:rFonts w:eastAsia="DejaVu Sans"/>
          <w:kern w:val="3"/>
          <w:sz w:val="28"/>
          <w:szCs w:val="28"/>
          <w:lang w:eastAsia="zh-CN" w:bidi="hi-IN"/>
        </w:rPr>
      </w:pPr>
      <w:r w:rsidRPr="007B7A8A">
        <w:rPr>
          <w:rFonts w:eastAsia="DejaVu Sans"/>
          <w:kern w:val="3"/>
          <w:sz w:val="28"/>
          <w:szCs w:val="28"/>
          <w:lang w:eastAsia="zh-CN" w:bidi="hi-IN"/>
        </w:rPr>
        <w:t xml:space="preserve">2.7. Исчерпывающий перечень документов, необходимых </w:t>
      </w:r>
      <w:r w:rsidRPr="007B7A8A">
        <w:rPr>
          <w:rFonts w:eastAsia="DejaVu Sans"/>
          <w:kern w:val="3"/>
          <w:sz w:val="28"/>
          <w:szCs w:val="28"/>
          <w:lang w:eastAsia="zh-CN" w:bidi="hi-IN"/>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sidRPr="007B7A8A">
        <w:rPr>
          <w:rFonts w:eastAsia="DejaVu Sans"/>
          <w:kern w:val="3"/>
          <w:sz w:val="28"/>
          <w:szCs w:val="28"/>
          <w:lang w:eastAsia="zh-CN" w:bidi="hi-IN"/>
        </w:rPr>
        <w:br/>
        <w:t>в электронной форме, порядок их представления</w:t>
      </w:r>
    </w:p>
    <w:p w:rsidR="001C6406" w:rsidRPr="007B7A8A" w:rsidRDefault="001C6406" w:rsidP="001C6406">
      <w:pPr>
        <w:widowControl w:val="0"/>
        <w:autoSpaceDE w:val="0"/>
        <w:ind w:firstLine="709"/>
        <w:jc w:val="both"/>
        <w:rPr>
          <w:rFonts w:eastAsia="DejaVu Sans"/>
          <w:kern w:val="3"/>
          <w:sz w:val="28"/>
          <w:szCs w:val="28"/>
          <w:shd w:val="clear" w:color="auto" w:fill="FFFFFF"/>
          <w:lang w:eastAsia="zh-CN" w:bidi="hi-IN"/>
        </w:rPr>
      </w:pPr>
    </w:p>
    <w:p w:rsidR="001C6406" w:rsidRPr="007B7A8A" w:rsidRDefault="001C6406" w:rsidP="001C6406">
      <w:pPr>
        <w:ind w:firstLine="709"/>
        <w:jc w:val="both"/>
        <w:rPr>
          <w:sz w:val="28"/>
          <w:szCs w:val="28"/>
        </w:rPr>
      </w:pPr>
      <w:r w:rsidRPr="007B7A8A">
        <w:rPr>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1C6406" w:rsidRPr="007B7A8A" w:rsidRDefault="001C6406" w:rsidP="001C6406">
      <w:pPr>
        <w:ind w:firstLine="709"/>
        <w:jc w:val="both"/>
        <w:rPr>
          <w:sz w:val="28"/>
          <w:szCs w:val="28"/>
        </w:rPr>
      </w:pPr>
      <w:r w:rsidRPr="007B7A8A">
        <w:rPr>
          <w:sz w:val="28"/>
          <w:szCs w:val="28"/>
        </w:rPr>
        <w:t>документ, подтверждающий право собственности, или право хозяйственного ведения либо оперативного управления на объект культурного наследия местного (муниципального) значения (выписка из Единого государственного реестра недвижимости);</w:t>
      </w:r>
    </w:p>
    <w:p w:rsidR="001C6406" w:rsidRPr="007B7A8A" w:rsidRDefault="001C6406" w:rsidP="001C6406">
      <w:pPr>
        <w:ind w:firstLine="709"/>
        <w:jc w:val="both"/>
        <w:rPr>
          <w:sz w:val="28"/>
          <w:szCs w:val="28"/>
        </w:rPr>
      </w:pPr>
      <w:r w:rsidRPr="007B7A8A">
        <w:rPr>
          <w:sz w:val="28"/>
          <w:szCs w:val="28"/>
        </w:rPr>
        <w:t>выписка из Единого государственного реестра юридических лиц;</w:t>
      </w:r>
    </w:p>
    <w:p w:rsidR="001C6406" w:rsidRPr="007B7A8A" w:rsidRDefault="001C6406" w:rsidP="001C6406">
      <w:pPr>
        <w:ind w:firstLine="709"/>
        <w:jc w:val="both"/>
        <w:rPr>
          <w:sz w:val="28"/>
          <w:szCs w:val="28"/>
        </w:rPr>
      </w:pPr>
      <w:r w:rsidRPr="007B7A8A">
        <w:rPr>
          <w:sz w:val="28"/>
          <w:szCs w:val="28"/>
        </w:rPr>
        <w:t xml:space="preserve">выписка из Единого государственного реестра индивидуальных предпринимателей, в случае если заявителем является физическое лицо, являющееся индивидуальным предпринимателем. </w:t>
      </w:r>
    </w:p>
    <w:p w:rsidR="001C6406" w:rsidRPr="007B7A8A" w:rsidRDefault="001C6406" w:rsidP="001C6406">
      <w:pPr>
        <w:ind w:firstLine="709"/>
        <w:jc w:val="both"/>
        <w:rPr>
          <w:sz w:val="28"/>
          <w:szCs w:val="28"/>
        </w:rPr>
      </w:pPr>
      <w:r w:rsidRPr="007B7A8A">
        <w:rPr>
          <w:sz w:val="28"/>
          <w:szCs w:val="28"/>
        </w:rPr>
        <w:lastRenderedPageBreak/>
        <w:t>Непредставление заявителем указанных документов не является основанием для отказа заявителю в предоставлении услуги.</w:t>
      </w:r>
    </w:p>
    <w:p w:rsidR="001C6406" w:rsidRPr="007B7A8A" w:rsidRDefault="001C6406" w:rsidP="001C6406">
      <w:pPr>
        <w:autoSpaceDE w:val="0"/>
        <w:autoSpaceDN w:val="0"/>
        <w:adjustRightInd w:val="0"/>
        <w:ind w:firstLine="709"/>
        <w:jc w:val="both"/>
        <w:rPr>
          <w:sz w:val="28"/>
          <w:szCs w:val="28"/>
        </w:rPr>
      </w:pPr>
      <w:r w:rsidRPr="007B7A8A">
        <w:rPr>
          <w:rFonts w:eastAsia="Calibri"/>
          <w:sz w:val="28"/>
          <w:szCs w:val="28"/>
        </w:rPr>
        <w:t xml:space="preserve">2.7.2. </w:t>
      </w:r>
      <w:r w:rsidRPr="007B7A8A">
        <w:rPr>
          <w:sz w:val="28"/>
          <w:szCs w:val="28"/>
        </w:rPr>
        <w:t>Непредставление Заявителем указанных документов не является основанием для отказа в предоставлении муниципальной услуги.</w:t>
      </w:r>
    </w:p>
    <w:p w:rsidR="001C6406" w:rsidRPr="007B7A8A" w:rsidRDefault="001C6406" w:rsidP="001C6406">
      <w:pPr>
        <w:ind w:firstLine="709"/>
        <w:jc w:val="both"/>
        <w:rPr>
          <w:sz w:val="28"/>
          <w:szCs w:val="28"/>
        </w:rPr>
      </w:pPr>
    </w:p>
    <w:p w:rsidR="001C6406" w:rsidRPr="007B7A8A" w:rsidRDefault="001C6406" w:rsidP="001C6406">
      <w:pPr>
        <w:widowControl w:val="0"/>
        <w:suppressAutoHyphens/>
        <w:autoSpaceDE w:val="0"/>
        <w:autoSpaceDN w:val="0"/>
        <w:adjustRightInd w:val="0"/>
        <w:ind w:firstLine="720"/>
        <w:jc w:val="center"/>
        <w:outlineLvl w:val="2"/>
        <w:rPr>
          <w:sz w:val="28"/>
          <w:szCs w:val="28"/>
        </w:rPr>
      </w:pPr>
      <w:r w:rsidRPr="007B7A8A">
        <w:rPr>
          <w:sz w:val="28"/>
          <w:szCs w:val="28"/>
        </w:rPr>
        <w:t>2.8. Указание на запрет требовать от заявителя</w:t>
      </w:r>
    </w:p>
    <w:p w:rsidR="001C6406" w:rsidRPr="007B7A8A" w:rsidRDefault="001C6406" w:rsidP="001C6406">
      <w:pPr>
        <w:tabs>
          <w:tab w:val="left" w:pos="540"/>
          <w:tab w:val="left" w:pos="900"/>
        </w:tabs>
        <w:suppressAutoHyphens/>
        <w:ind w:firstLine="851"/>
        <w:jc w:val="both"/>
        <w:rPr>
          <w:sz w:val="28"/>
          <w:szCs w:val="28"/>
        </w:rPr>
      </w:pPr>
    </w:p>
    <w:p w:rsidR="001C6406" w:rsidRPr="007B7A8A" w:rsidRDefault="001C6406" w:rsidP="001C6406">
      <w:pPr>
        <w:suppressAutoHyphens/>
        <w:autoSpaceDE w:val="0"/>
        <w:autoSpaceDN w:val="0"/>
        <w:adjustRightInd w:val="0"/>
        <w:ind w:firstLine="851"/>
        <w:jc w:val="both"/>
        <w:outlineLvl w:val="1"/>
        <w:rPr>
          <w:sz w:val="28"/>
          <w:szCs w:val="28"/>
        </w:rPr>
      </w:pPr>
      <w:r w:rsidRPr="007B7A8A">
        <w:rPr>
          <w:sz w:val="28"/>
          <w:szCs w:val="28"/>
        </w:rPr>
        <w:t>2.8.1  Уполномоченный орган не вправе требовать от Заявителя:</w:t>
      </w:r>
    </w:p>
    <w:p w:rsidR="001C6406" w:rsidRPr="007B7A8A" w:rsidRDefault="001C6406" w:rsidP="001C6406">
      <w:pPr>
        <w:suppressAutoHyphens/>
        <w:autoSpaceDE w:val="0"/>
        <w:autoSpaceDN w:val="0"/>
        <w:adjustRightInd w:val="0"/>
        <w:ind w:firstLine="851"/>
        <w:jc w:val="both"/>
        <w:outlineLvl w:val="1"/>
        <w:rPr>
          <w:sz w:val="28"/>
          <w:szCs w:val="28"/>
        </w:rPr>
      </w:pPr>
      <w:r w:rsidRPr="007B7A8A">
        <w:rPr>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6406" w:rsidRPr="007B7A8A" w:rsidRDefault="001C6406" w:rsidP="001C6406">
      <w:pPr>
        <w:suppressAutoHyphens/>
        <w:autoSpaceDE w:val="0"/>
        <w:autoSpaceDN w:val="0"/>
        <w:adjustRightInd w:val="0"/>
        <w:ind w:firstLine="851"/>
        <w:jc w:val="both"/>
        <w:outlineLvl w:val="1"/>
        <w:rPr>
          <w:sz w:val="28"/>
          <w:szCs w:val="28"/>
        </w:rPr>
      </w:pPr>
      <w:r w:rsidRPr="007B7A8A">
        <w:rPr>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1C6406" w:rsidRPr="007B7A8A" w:rsidRDefault="001C6406" w:rsidP="001C6406">
      <w:pPr>
        <w:suppressAutoHyphens/>
        <w:autoSpaceDE w:val="0"/>
        <w:autoSpaceDN w:val="0"/>
        <w:adjustRightInd w:val="0"/>
        <w:ind w:firstLine="851"/>
        <w:jc w:val="both"/>
        <w:outlineLvl w:val="1"/>
        <w:rPr>
          <w:sz w:val="28"/>
          <w:szCs w:val="28"/>
        </w:rPr>
      </w:pPr>
      <w:r w:rsidRPr="007B7A8A">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p>
    <w:p w:rsidR="001C6406" w:rsidRPr="007B7A8A" w:rsidRDefault="001C6406" w:rsidP="001C6406">
      <w:pPr>
        <w:suppressAutoHyphens/>
        <w:autoSpaceDE w:val="0"/>
        <w:autoSpaceDN w:val="0"/>
        <w:adjustRightInd w:val="0"/>
        <w:ind w:firstLine="851"/>
        <w:jc w:val="both"/>
        <w:outlineLvl w:val="1"/>
        <w:rPr>
          <w:sz w:val="28"/>
          <w:szCs w:val="28"/>
        </w:rPr>
      </w:pPr>
      <w:r w:rsidRPr="007B7A8A">
        <w:rPr>
          <w:sz w:val="28"/>
          <w:szCs w:val="28"/>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1C6406" w:rsidRPr="007B7A8A" w:rsidRDefault="001C6406" w:rsidP="001C6406">
      <w:pPr>
        <w:ind w:firstLine="709"/>
        <w:jc w:val="both"/>
        <w:rPr>
          <w:sz w:val="28"/>
          <w:szCs w:val="28"/>
        </w:rPr>
      </w:pPr>
    </w:p>
    <w:p w:rsidR="001C6406" w:rsidRPr="007B7A8A" w:rsidRDefault="001C6406" w:rsidP="001C6406">
      <w:pPr>
        <w:ind w:firstLine="709"/>
        <w:jc w:val="center"/>
        <w:rPr>
          <w:sz w:val="28"/>
          <w:szCs w:val="28"/>
        </w:rPr>
      </w:pPr>
      <w:r w:rsidRPr="007B7A8A">
        <w:rPr>
          <w:sz w:val="28"/>
          <w:szCs w:val="28"/>
        </w:rPr>
        <w:t>2.9. Исчерпывающий перечень оснований для отказа в приеме документов, необходимых для предоставления муниципальной услуги</w:t>
      </w:r>
    </w:p>
    <w:p w:rsidR="001C6406" w:rsidRPr="007B7A8A" w:rsidRDefault="001C6406" w:rsidP="001C6406">
      <w:pPr>
        <w:ind w:firstLine="709"/>
        <w:jc w:val="both"/>
        <w:rPr>
          <w:sz w:val="28"/>
          <w:szCs w:val="28"/>
        </w:rPr>
      </w:pPr>
    </w:p>
    <w:p w:rsidR="001C6406" w:rsidRPr="007B7A8A" w:rsidRDefault="001C6406" w:rsidP="001C6406">
      <w:pPr>
        <w:ind w:firstLine="709"/>
        <w:jc w:val="both"/>
        <w:rPr>
          <w:sz w:val="28"/>
          <w:szCs w:val="28"/>
        </w:rPr>
      </w:pPr>
      <w:r w:rsidRPr="007B7A8A">
        <w:rPr>
          <w:sz w:val="28"/>
          <w:szCs w:val="28"/>
        </w:rPr>
        <w:t>2.9.1. Основанием для отказа в приеме документов, необходимых для предоставления муниципальной услуги, является:</w:t>
      </w:r>
    </w:p>
    <w:p w:rsidR="001C6406" w:rsidRPr="007B7A8A" w:rsidRDefault="001C6406" w:rsidP="001C6406">
      <w:pPr>
        <w:widowControl w:val="0"/>
        <w:autoSpaceDE w:val="0"/>
        <w:autoSpaceDN w:val="0"/>
        <w:adjustRightInd w:val="0"/>
        <w:ind w:firstLine="709"/>
        <w:jc w:val="both"/>
        <w:textAlignment w:val="baseline"/>
        <w:rPr>
          <w:rFonts w:eastAsia="DejaVu Sans" w:cs="DejaVu Sans"/>
          <w:kern w:val="3"/>
          <w:sz w:val="28"/>
          <w:szCs w:val="28"/>
          <w:lang w:bidi="hi-IN"/>
        </w:rPr>
      </w:pPr>
      <w:r w:rsidRPr="007B7A8A">
        <w:rPr>
          <w:rFonts w:eastAsia="DejaVu Sans" w:cs="DejaVu Sans"/>
          <w:kern w:val="3"/>
          <w:sz w:val="28"/>
          <w:szCs w:val="28"/>
          <w:lang w:bidi="hi-IN"/>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1C6406" w:rsidRPr="007B7A8A" w:rsidRDefault="001C6406" w:rsidP="001C6406">
      <w:pPr>
        <w:widowControl w:val="0"/>
        <w:autoSpaceDE w:val="0"/>
        <w:autoSpaceDN w:val="0"/>
        <w:adjustRightInd w:val="0"/>
        <w:ind w:firstLine="709"/>
        <w:jc w:val="both"/>
        <w:textAlignment w:val="baseline"/>
        <w:rPr>
          <w:rFonts w:eastAsia="DejaVu Sans" w:cs="DejaVu Sans"/>
          <w:kern w:val="3"/>
          <w:sz w:val="28"/>
          <w:szCs w:val="28"/>
          <w:lang w:bidi="hi-IN"/>
        </w:rPr>
      </w:pPr>
      <w:r w:rsidRPr="007B7A8A">
        <w:rPr>
          <w:rFonts w:eastAsia="DejaVu Sans" w:cs="DejaVu Sans"/>
          <w:kern w:val="3"/>
          <w:sz w:val="28"/>
          <w:szCs w:val="28"/>
          <w:lang w:bidi="hi-IN"/>
        </w:rPr>
        <w:lastRenderedPageBreak/>
        <w:t>2)</w:t>
      </w:r>
      <w:r w:rsidRPr="007B7A8A">
        <w:rPr>
          <w:rFonts w:eastAsia="DejaVu Sans" w:cs="DejaVu Sans"/>
          <w:kern w:val="3"/>
          <w:sz w:val="28"/>
          <w:szCs w:val="28"/>
          <w:lang w:eastAsia="zh-CN" w:bidi="hi-IN"/>
        </w:rPr>
        <w:t xml:space="preserve"> </w:t>
      </w:r>
      <w:r w:rsidRPr="007B7A8A">
        <w:rPr>
          <w:rFonts w:eastAsia="DejaVu Sans" w:cs="DejaVu Sans"/>
          <w:kern w:val="3"/>
          <w:sz w:val="28"/>
          <w:szCs w:val="28"/>
          <w:lang w:bidi="hi-IN"/>
        </w:rPr>
        <w:t xml:space="preserve">несоблюдение установленных условий признания действительности усиленной квалифицированной электронной подписи согласно </w:t>
      </w:r>
      <w:hyperlink r:id="rId6" w:history="1">
        <w:r w:rsidRPr="007B7A8A">
          <w:rPr>
            <w:rStyle w:val="a3"/>
            <w:rFonts w:eastAsia="DejaVu Sans" w:cs="DejaVu Sans"/>
            <w:color w:val="auto"/>
            <w:kern w:val="3"/>
            <w:sz w:val="28"/>
            <w:szCs w:val="28"/>
            <w:u w:val="none"/>
            <w:lang w:bidi="hi-IN"/>
          </w:rPr>
          <w:t>пункту 9</w:t>
        </w:r>
      </w:hyperlink>
      <w:r w:rsidRPr="007B7A8A">
        <w:rPr>
          <w:rFonts w:eastAsia="DejaVu Sans" w:cs="DejaVu Sans"/>
          <w:kern w:val="3"/>
          <w:sz w:val="28"/>
          <w:szCs w:val="28"/>
          <w:lang w:bidi="hi-IN"/>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1C6406" w:rsidRPr="007B7A8A" w:rsidRDefault="001C6406" w:rsidP="001C6406">
      <w:pPr>
        <w:widowControl w:val="0"/>
        <w:autoSpaceDE w:val="0"/>
        <w:autoSpaceDN w:val="0"/>
        <w:adjustRightInd w:val="0"/>
        <w:ind w:firstLine="709"/>
        <w:jc w:val="both"/>
        <w:textAlignment w:val="baseline"/>
        <w:rPr>
          <w:rFonts w:eastAsia="DejaVu Sans" w:cs="DejaVu Sans"/>
          <w:kern w:val="3"/>
          <w:sz w:val="28"/>
          <w:szCs w:val="28"/>
          <w:lang w:eastAsia="zh-CN" w:bidi="hi-IN"/>
        </w:rPr>
      </w:pPr>
      <w:r w:rsidRPr="007B7A8A">
        <w:rPr>
          <w:rFonts w:eastAsia="DejaVu Sans" w:cs="DejaVu Sans"/>
          <w:kern w:val="3"/>
          <w:sz w:val="28"/>
          <w:szCs w:val="28"/>
          <w:lang w:bidi="hi-IN"/>
        </w:rPr>
        <w:t>3)</w:t>
      </w:r>
      <w:r w:rsidRPr="007B7A8A">
        <w:rPr>
          <w:rFonts w:eastAsia="DejaVu Sans" w:cs="DejaVu Sans"/>
          <w:kern w:val="3"/>
          <w:sz w:val="28"/>
          <w:szCs w:val="28"/>
          <w:lang w:eastAsia="zh-CN" w:bidi="hi-IN"/>
        </w:rPr>
        <w:t xml:space="preserve"> отсутствие документа, удостоверяющего права (полномочия) представителя заявителя, в случае подачи заявления представителем заявителя;</w:t>
      </w:r>
    </w:p>
    <w:p w:rsidR="001C6406" w:rsidRPr="007B7A8A" w:rsidRDefault="001C6406" w:rsidP="001C6406">
      <w:pPr>
        <w:widowControl w:val="0"/>
        <w:autoSpaceDE w:val="0"/>
        <w:autoSpaceDN w:val="0"/>
        <w:adjustRightInd w:val="0"/>
        <w:ind w:firstLine="709"/>
        <w:jc w:val="both"/>
        <w:textAlignment w:val="baseline"/>
        <w:rPr>
          <w:rFonts w:eastAsia="DejaVu Sans"/>
          <w:kern w:val="3"/>
          <w:sz w:val="28"/>
          <w:szCs w:val="28"/>
          <w:lang w:eastAsia="zh-CN" w:bidi="hi-IN"/>
        </w:rPr>
      </w:pPr>
      <w:r w:rsidRPr="007B7A8A">
        <w:rPr>
          <w:rFonts w:eastAsia="DejaVu Sans"/>
          <w:kern w:val="3"/>
          <w:sz w:val="28"/>
          <w:szCs w:val="28"/>
          <w:lang w:eastAsia="zh-CN" w:bidi="hi-IN"/>
        </w:rPr>
        <w:t>4) представление неполного комплекта документов, указанного в подразделе 2.6 раздела 2 Регламента.</w:t>
      </w:r>
    </w:p>
    <w:p w:rsidR="001C6406" w:rsidRPr="007B7A8A" w:rsidRDefault="001C6406" w:rsidP="001C6406">
      <w:pPr>
        <w:ind w:firstLine="709"/>
        <w:jc w:val="both"/>
        <w:rPr>
          <w:sz w:val="28"/>
          <w:szCs w:val="28"/>
        </w:rPr>
      </w:pPr>
      <w:r w:rsidRPr="007B7A8A">
        <w:rPr>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1C6406" w:rsidRPr="007B7A8A" w:rsidRDefault="001C6406" w:rsidP="001C6406">
      <w:pPr>
        <w:ind w:firstLine="709"/>
        <w:jc w:val="both"/>
        <w:rPr>
          <w:sz w:val="28"/>
          <w:szCs w:val="28"/>
        </w:rPr>
      </w:pPr>
      <w:r w:rsidRPr="007B7A8A">
        <w:rPr>
          <w:sz w:val="28"/>
          <w:szCs w:val="28"/>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C6406" w:rsidRPr="007B7A8A" w:rsidRDefault="001C6406" w:rsidP="001C6406">
      <w:pPr>
        <w:ind w:firstLine="709"/>
        <w:jc w:val="both"/>
        <w:rPr>
          <w:sz w:val="28"/>
          <w:szCs w:val="28"/>
        </w:rPr>
      </w:pPr>
      <w:r w:rsidRPr="007B7A8A">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C6406" w:rsidRPr="007B7A8A" w:rsidRDefault="001C6406" w:rsidP="001C6406">
      <w:pPr>
        <w:ind w:firstLine="709"/>
        <w:jc w:val="both"/>
        <w:rPr>
          <w:sz w:val="28"/>
          <w:szCs w:val="28"/>
        </w:rPr>
      </w:pPr>
      <w:r w:rsidRPr="007B7A8A">
        <w:rPr>
          <w:sz w:val="28"/>
          <w:szCs w:val="28"/>
        </w:rPr>
        <w:t>Не может быть отказано Заявителю в приеме дополнительных документов при наличии намерения их сдать.</w:t>
      </w:r>
    </w:p>
    <w:p w:rsidR="001C6406" w:rsidRPr="007B7A8A" w:rsidRDefault="001C6406" w:rsidP="001C6406">
      <w:pPr>
        <w:ind w:firstLine="709"/>
        <w:jc w:val="both"/>
        <w:rPr>
          <w:sz w:val="28"/>
          <w:szCs w:val="28"/>
        </w:rPr>
      </w:pPr>
      <w:r w:rsidRPr="007B7A8A">
        <w:rPr>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1C6406" w:rsidRPr="007B7A8A" w:rsidRDefault="001C6406" w:rsidP="001C6406">
      <w:pPr>
        <w:ind w:firstLine="709"/>
        <w:jc w:val="both"/>
        <w:rPr>
          <w:sz w:val="28"/>
          <w:szCs w:val="28"/>
        </w:rPr>
      </w:pPr>
    </w:p>
    <w:p w:rsidR="001C6406" w:rsidRPr="007B7A8A" w:rsidRDefault="001C6406" w:rsidP="001C6406">
      <w:pPr>
        <w:ind w:firstLine="709"/>
        <w:jc w:val="center"/>
        <w:rPr>
          <w:sz w:val="28"/>
          <w:szCs w:val="28"/>
        </w:rPr>
      </w:pPr>
      <w:r w:rsidRPr="007B7A8A">
        <w:rPr>
          <w:sz w:val="28"/>
          <w:szCs w:val="28"/>
        </w:rPr>
        <w:t>2.10. Исчерпывающий перечень оснований для</w:t>
      </w:r>
    </w:p>
    <w:p w:rsidR="001C6406" w:rsidRPr="007B7A8A" w:rsidRDefault="001C6406" w:rsidP="001C6406">
      <w:pPr>
        <w:ind w:firstLine="709"/>
        <w:jc w:val="center"/>
        <w:rPr>
          <w:sz w:val="28"/>
          <w:szCs w:val="28"/>
        </w:rPr>
      </w:pPr>
      <w:r w:rsidRPr="007B7A8A">
        <w:rPr>
          <w:sz w:val="28"/>
          <w:szCs w:val="28"/>
        </w:rPr>
        <w:t>приостановления предоставления муниципальной услуги или отказа в предоставлении муниципальной услуги</w:t>
      </w:r>
    </w:p>
    <w:p w:rsidR="001C6406" w:rsidRPr="007B7A8A" w:rsidRDefault="001C6406" w:rsidP="001C6406">
      <w:pPr>
        <w:ind w:firstLine="709"/>
        <w:jc w:val="both"/>
        <w:rPr>
          <w:sz w:val="28"/>
          <w:szCs w:val="28"/>
        </w:rPr>
      </w:pPr>
    </w:p>
    <w:p w:rsidR="001C6406" w:rsidRPr="007B7A8A" w:rsidRDefault="001C6406" w:rsidP="001C6406">
      <w:pPr>
        <w:ind w:firstLine="709"/>
        <w:jc w:val="both"/>
        <w:rPr>
          <w:sz w:val="28"/>
          <w:szCs w:val="28"/>
        </w:rPr>
      </w:pPr>
      <w:r w:rsidRPr="007B7A8A">
        <w:rPr>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1C6406" w:rsidRPr="007B7A8A" w:rsidRDefault="001C6406" w:rsidP="001C6406">
      <w:pPr>
        <w:ind w:firstLine="709"/>
        <w:jc w:val="both"/>
        <w:rPr>
          <w:sz w:val="28"/>
          <w:szCs w:val="28"/>
        </w:rPr>
      </w:pPr>
      <w:r w:rsidRPr="007B7A8A">
        <w:rPr>
          <w:sz w:val="28"/>
          <w:szCs w:val="28"/>
        </w:rPr>
        <w:t>2.10.2. Основанием для отказа в предоставлении муниципальной услуги являются:</w:t>
      </w:r>
    </w:p>
    <w:p w:rsidR="001C6406" w:rsidRPr="007B7A8A" w:rsidRDefault="001C6406" w:rsidP="001C6406">
      <w:pPr>
        <w:widowControl w:val="0"/>
        <w:suppressAutoHyphens/>
        <w:autoSpaceDE w:val="0"/>
        <w:autoSpaceDN w:val="0"/>
        <w:ind w:firstLine="709"/>
        <w:jc w:val="both"/>
        <w:rPr>
          <w:rFonts w:eastAsia="DejaVu Sans" w:cs="DejaVu Sans"/>
          <w:kern w:val="3"/>
          <w:sz w:val="28"/>
          <w:szCs w:val="28"/>
          <w:lang w:eastAsia="zh-CN" w:bidi="hi-IN"/>
        </w:rPr>
      </w:pPr>
      <w:r w:rsidRPr="007B7A8A">
        <w:rPr>
          <w:rFonts w:eastAsia="DejaVu Sans" w:cs="DejaVu Sans"/>
          <w:kern w:val="3"/>
          <w:sz w:val="28"/>
          <w:szCs w:val="28"/>
          <w:lang w:eastAsia="zh-CN" w:bidi="hi-IN"/>
        </w:rPr>
        <w:t>несоответствие представленных документов требованиям, установленным  законодательством Российской Федерации;</w:t>
      </w:r>
    </w:p>
    <w:p w:rsidR="001C6406" w:rsidRPr="007B7A8A" w:rsidRDefault="001C6406" w:rsidP="001C6406">
      <w:pPr>
        <w:widowControl w:val="0"/>
        <w:suppressAutoHyphens/>
        <w:autoSpaceDE w:val="0"/>
        <w:autoSpaceDN w:val="0"/>
        <w:ind w:firstLine="709"/>
        <w:jc w:val="both"/>
        <w:rPr>
          <w:rFonts w:eastAsia="DejaVu Sans" w:cs="DejaVu Sans"/>
          <w:kern w:val="3"/>
          <w:sz w:val="28"/>
          <w:szCs w:val="28"/>
          <w:lang w:eastAsia="zh-CN" w:bidi="hi-IN"/>
        </w:rPr>
      </w:pPr>
      <w:r w:rsidRPr="007B7A8A">
        <w:rPr>
          <w:rFonts w:eastAsia="DejaVu Sans" w:cs="DejaVu Sans"/>
          <w:kern w:val="3"/>
          <w:sz w:val="28"/>
          <w:szCs w:val="28"/>
          <w:lang w:eastAsia="zh-CN" w:bidi="hi-IN"/>
        </w:rPr>
        <w:lastRenderedPageBreak/>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1C6406" w:rsidRPr="007B7A8A" w:rsidRDefault="001C6406" w:rsidP="001C6406">
      <w:pPr>
        <w:widowControl w:val="0"/>
        <w:suppressAutoHyphens/>
        <w:autoSpaceDE w:val="0"/>
        <w:autoSpaceDN w:val="0"/>
        <w:ind w:firstLine="709"/>
        <w:jc w:val="both"/>
        <w:rPr>
          <w:rFonts w:eastAsia="DejaVu Sans" w:cs="DejaVu Sans"/>
          <w:kern w:val="3"/>
          <w:sz w:val="28"/>
          <w:szCs w:val="28"/>
          <w:lang w:eastAsia="zh-CN" w:bidi="hi-IN"/>
        </w:rPr>
      </w:pPr>
      <w:r w:rsidRPr="007B7A8A">
        <w:rPr>
          <w:rFonts w:eastAsia="DejaVu Sans" w:cs="DejaVu Sans"/>
          <w:kern w:val="3"/>
          <w:sz w:val="28"/>
          <w:szCs w:val="28"/>
          <w:lang w:eastAsia="zh-CN" w:bidi="hi-IN"/>
        </w:rPr>
        <w:t>обращение заявителя об оказании муниципальной услуги, предоставление которой не осуществляется органом;</w:t>
      </w:r>
    </w:p>
    <w:p w:rsidR="001C6406" w:rsidRPr="007B7A8A" w:rsidRDefault="001C6406" w:rsidP="001C6406">
      <w:pPr>
        <w:widowControl w:val="0"/>
        <w:suppressAutoHyphens/>
        <w:autoSpaceDE w:val="0"/>
        <w:autoSpaceDN w:val="0"/>
        <w:ind w:firstLine="709"/>
        <w:jc w:val="both"/>
        <w:rPr>
          <w:rFonts w:eastAsia="DejaVu Sans" w:cs="DejaVu Sans"/>
          <w:kern w:val="3"/>
          <w:sz w:val="28"/>
          <w:szCs w:val="28"/>
          <w:lang w:eastAsia="zh-CN" w:bidi="hi-IN"/>
        </w:rPr>
      </w:pPr>
      <w:r w:rsidRPr="007B7A8A">
        <w:rPr>
          <w:rFonts w:eastAsia="DejaVu Sans" w:cs="DejaVu Sans"/>
          <w:kern w:val="3"/>
          <w:sz w:val="28"/>
          <w:szCs w:val="28"/>
          <w:lang w:eastAsia="zh-CN" w:bidi="hi-IN"/>
        </w:rPr>
        <w:t>обращение (в письменном виде) заявителя с просьбой о прекращении муниципальной услуги;</w:t>
      </w:r>
    </w:p>
    <w:p w:rsidR="001C6406" w:rsidRPr="007B7A8A" w:rsidRDefault="001C6406" w:rsidP="001C6406">
      <w:pPr>
        <w:widowControl w:val="0"/>
        <w:suppressAutoHyphens/>
        <w:autoSpaceDE w:val="0"/>
        <w:autoSpaceDN w:val="0"/>
        <w:ind w:firstLine="709"/>
        <w:jc w:val="both"/>
        <w:rPr>
          <w:rFonts w:eastAsia="DejaVu Sans" w:cs="DejaVu Sans"/>
          <w:kern w:val="3"/>
          <w:sz w:val="28"/>
          <w:szCs w:val="28"/>
          <w:lang w:eastAsia="zh-CN" w:bidi="hi-IN"/>
        </w:rPr>
      </w:pPr>
      <w:r w:rsidRPr="007B7A8A">
        <w:rPr>
          <w:rFonts w:eastAsia="DejaVu Sans" w:cs="DejaVu Sans"/>
          <w:kern w:val="3"/>
          <w:sz w:val="28"/>
          <w:szCs w:val="28"/>
          <w:lang w:eastAsia="zh-CN" w:bidi="hi-IN"/>
        </w:rPr>
        <w:t>отсутствие права у заявителя на получение муниципальной услуги;</w:t>
      </w:r>
    </w:p>
    <w:p w:rsidR="001C6406" w:rsidRPr="007B7A8A" w:rsidRDefault="001C6406" w:rsidP="001C6406">
      <w:pPr>
        <w:ind w:firstLine="709"/>
        <w:jc w:val="both"/>
        <w:rPr>
          <w:sz w:val="28"/>
          <w:szCs w:val="28"/>
        </w:rPr>
      </w:pPr>
      <w:r w:rsidRPr="007B7A8A">
        <w:rPr>
          <w:sz w:val="28"/>
          <w:szCs w:val="28"/>
        </w:rPr>
        <w:t>несоответствие содержания проекта данным, содержащимся в Едином государственном реестре объектов культурного наследия (памятников истории и культуры) народов Российской Федерации;</w:t>
      </w:r>
    </w:p>
    <w:p w:rsidR="001C6406" w:rsidRPr="007B7A8A" w:rsidRDefault="001C6406" w:rsidP="001C6406">
      <w:pPr>
        <w:ind w:firstLine="709"/>
        <w:jc w:val="both"/>
        <w:rPr>
          <w:sz w:val="28"/>
          <w:szCs w:val="28"/>
        </w:rPr>
      </w:pPr>
      <w:r w:rsidRPr="007B7A8A">
        <w:rPr>
          <w:sz w:val="28"/>
          <w:szCs w:val="28"/>
        </w:rPr>
        <w:t>несоответствие проекта требованиям к содержанию информационных надписей и обозначений на объектах культурного наследия и требованиям к составу проектов установки и содержания информационных надписей и обозначений, на основании которых осуществляется такая установка, утвержденным Постановлением Правительства Российской Федерации от 10 сентября 2019 года № 1178;</w:t>
      </w:r>
    </w:p>
    <w:p w:rsidR="001C6406" w:rsidRPr="007B7A8A" w:rsidRDefault="001C6406" w:rsidP="001C6406">
      <w:pPr>
        <w:ind w:firstLine="709"/>
        <w:jc w:val="both"/>
        <w:rPr>
          <w:sz w:val="28"/>
          <w:szCs w:val="28"/>
        </w:rPr>
      </w:pPr>
      <w:r w:rsidRPr="007B7A8A">
        <w:rPr>
          <w:sz w:val="28"/>
          <w:szCs w:val="28"/>
        </w:rPr>
        <w:t xml:space="preserve">несоответствие утвержденному органом охраны предмету охраны объекта культурного наследия. </w:t>
      </w:r>
    </w:p>
    <w:p w:rsidR="001C6406" w:rsidRPr="007B7A8A" w:rsidRDefault="001C6406" w:rsidP="001C6406">
      <w:pPr>
        <w:ind w:firstLine="709"/>
        <w:jc w:val="both"/>
        <w:rPr>
          <w:sz w:val="28"/>
          <w:szCs w:val="28"/>
        </w:rPr>
      </w:pPr>
      <w:r w:rsidRPr="007B7A8A">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1C6406" w:rsidRPr="007B7A8A" w:rsidRDefault="001C6406" w:rsidP="001C6406">
      <w:pPr>
        <w:ind w:firstLine="709"/>
        <w:jc w:val="both"/>
        <w:rPr>
          <w:sz w:val="28"/>
          <w:szCs w:val="28"/>
        </w:rPr>
      </w:pPr>
      <w:r w:rsidRPr="007B7A8A">
        <w:rPr>
          <w:sz w:val="28"/>
          <w:szCs w:val="28"/>
        </w:rPr>
        <w:t>2.10.4.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1C6406" w:rsidRPr="007B7A8A" w:rsidRDefault="001C6406" w:rsidP="001C6406">
      <w:pPr>
        <w:ind w:firstLine="709"/>
        <w:jc w:val="both"/>
        <w:rPr>
          <w:sz w:val="28"/>
          <w:szCs w:val="28"/>
        </w:rPr>
      </w:pPr>
    </w:p>
    <w:p w:rsidR="001C6406" w:rsidRPr="007B7A8A" w:rsidRDefault="001C6406" w:rsidP="001C6406">
      <w:pPr>
        <w:widowControl w:val="0"/>
        <w:suppressAutoHyphens/>
        <w:autoSpaceDE w:val="0"/>
        <w:autoSpaceDN w:val="0"/>
        <w:adjustRightInd w:val="0"/>
        <w:jc w:val="center"/>
        <w:rPr>
          <w:rFonts w:eastAsia="DejaVu Sans"/>
          <w:kern w:val="3"/>
          <w:sz w:val="28"/>
          <w:szCs w:val="28"/>
          <w:lang w:eastAsia="zh-CN" w:bidi="hi-IN"/>
        </w:rPr>
      </w:pPr>
      <w:r w:rsidRPr="007B7A8A">
        <w:rPr>
          <w:rFonts w:eastAsia="DejaVu Sans"/>
          <w:kern w:val="3"/>
          <w:sz w:val="28"/>
          <w:szCs w:val="28"/>
          <w:lang w:eastAsia="zh-CN" w:bidi="hi-I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C6406" w:rsidRPr="007B7A8A" w:rsidRDefault="001C6406" w:rsidP="001C6406">
      <w:pPr>
        <w:widowControl w:val="0"/>
        <w:suppressAutoHyphens/>
        <w:autoSpaceDE w:val="0"/>
        <w:autoSpaceDN w:val="0"/>
        <w:adjustRightInd w:val="0"/>
        <w:ind w:firstLine="720"/>
        <w:jc w:val="center"/>
        <w:outlineLvl w:val="2"/>
        <w:rPr>
          <w:b/>
          <w:sz w:val="28"/>
          <w:szCs w:val="28"/>
        </w:rPr>
      </w:pPr>
    </w:p>
    <w:p w:rsidR="001C6406" w:rsidRPr="007B7A8A" w:rsidRDefault="001C6406" w:rsidP="001C6406">
      <w:pPr>
        <w:widowControl w:val="0"/>
        <w:autoSpaceDE w:val="0"/>
        <w:autoSpaceDN w:val="0"/>
        <w:adjustRightInd w:val="0"/>
        <w:ind w:firstLine="709"/>
        <w:jc w:val="both"/>
        <w:textAlignment w:val="baseline"/>
        <w:rPr>
          <w:rFonts w:eastAsia="DejaVu Sans" w:cs="DejaVu Sans"/>
          <w:kern w:val="3"/>
          <w:sz w:val="28"/>
          <w:szCs w:val="28"/>
          <w:lang w:bidi="hi-IN"/>
        </w:rPr>
      </w:pPr>
      <w:r w:rsidRPr="007B7A8A">
        <w:rPr>
          <w:rFonts w:eastAsia="DejaVu Sans" w:cs="DejaVu Sans"/>
          <w:kern w:val="3"/>
          <w:sz w:val="28"/>
          <w:szCs w:val="28"/>
          <w:lang w:bidi="hi-IN"/>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1C6406" w:rsidRPr="007B7A8A" w:rsidRDefault="001C6406" w:rsidP="001C6406">
      <w:pPr>
        <w:ind w:firstLine="709"/>
        <w:jc w:val="both"/>
        <w:rPr>
          <w:sz w:val="28"/>
          <w:szCs w:val="28"/>
        </w:rPr>
      </w:pPr>
    </w:p>
    <w:p w:rsidR="001C6406" w:rsidRPr="007B7A8A" w:rsidRDefault="001C6406" w:rsidP="001C6406">
      <w:pPr>
        <w:widowControl w:val="0"/>
        <w:autoSpaceDE w:val="0"/>
        <w:autoSpaceDN w:val="0"/>
        <w:adjustRightInd w:val="0"/>
        <w:ind w:firstLine="720"/>
        <w:jc w:val="center"/>
        <w:outlineLvl w:val="2"/>
        <w:rPr>
          <w:sz w:val="28"/>
          <w:szCs w:val="28"/>
        </w:rPr>
      </w:pPr>
      <w:r w:rsidRPr="007B7A8A">
        <w:rPr>
          <w:sz w:val="28"/>
          <w:szCs w:val="28"/>
        </w:rPr>
        <w:t>2.12. Порядок, размер и основания взимания государственной</w:t>
      </w:r>
    </w:p>
    <w:p w:rsidR="001C6406" w:rsidRPr="007B7A8A" w:rsidRDefault="001C6406" w:rsidP="001C6406">
      <w:pPr>
        <w:widowControl w:val="0"/>
        <w:autoSpaceDE w:val="0"/>
        <w:autoSpaceDN w:val="0"/>
        <w:adjustRightInd w:val="0"/>
        <w:ind w:firstLine="720"/>
        <w:jc w:val="center"/>
        <w:outlineLvl w:val="2"/>
        <w:rPr>
          <w:sz w:val="28"/>
          <w:szCs w:val="28"/>
        </w:rPr>
      </w:pPr>
      <w:r w:rsidRPr="007B7A8A">
        <w:rPr>
          <w:sz w:val="28"/>
          <w:szCs w:val="28"/>
        </w:rPr>
        <w:t xml:space="preserve">пошлины или иной платы, взимаемой за предоставление </w:t>
      </w:r>
    </w:p>
    <w:p w:rsidR="001C6406" w:rsidRPr="007B7A8A" w:rsidRDefault="001C6406" w:rsidP="001C6406">
      <w:pPr>
        <w:widowControl w:val="0"/>
        <w:autoSpaceDE w:val="0"/>
        <w:autoSpaceDN w:val="0"/>
        <w:adjustRightInd w:val="0"/>
        <w:ind w:firstLine="720"/>
        <w:jc w:val="center"/>
        <w:outlineLvl w:val="2"/>
        <w:rPr>
          <w:sz w:val="28"/>
          <w:szCs w:val="28"/>
        </w:rPr>
      </w:pPr>
      <w:r w:rsidRPr="007B7A8A">
        <w:rPr>
          <w:sz w:val="28"/>
          <w:szCs w:val="28"/>
        </w:rPr>
        <w:t>муниципальной услуги</w:t>
      </w:r>
    </w:p>
    <w:p w:rsidR="001C6406" w:rsidRPr="007B7A8A" w:rsidRDefault="001C6406" w:rsidP="001C6406">
      <w:pPr>
        <w:widowControl w:val="0"/>
        <w:autoSpaceDE w:val="0"/>
        <w:autoSpaceDN w:val="0"/>
        <w:adjustRightInd w:val="0"/>
        <w:ind w:firstLine="720"/>
        <w:jc w:val="center"/>
        <w:outlineLvl w:val="2"/>
        <w:rPr>
          <w:sz w:val="28"/>
          <w:szCs w:val="28"/>
        </w:rPr>
      </w:pPr>
    </w:p>
    <w:p w:rsidR="001C6406" w:rsidRPr="007B7A8A" w:rsidRDefault="001C6406" w:rsidP="001C6406">
      <w:pPr>
        <w:autoSpaceDE w:val="0"/>
        <w:autoSpaceDN w:val="0"/>
        <w:adjustRightInd w:val="0"/>
        <w:ind w:firstLine="709"/>
        <w:jc w:val="both"/>
        <w:rPr>
          <w:rFonts w:eastAsia="Calibri"/>
          <w:sz w:val="28"/>
          <w:szCs w:val="28"/>
        </w:rPr>
      </w:pPr>
      <w:r w:rsidRPr="007B7A8A">
        <w:rPr>
          <w:rFonts w:eastAsia="Calibri"/>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C6406" w:rsidRPr="007B7A8A" w:rsidRDefault="001C6406" w:rsidP="001C6406">
      <w:pPr>
        <w:suppressAutoHyphens/>
        <w:autoSpaceDE w:val="0"/>
        <w:autoSpaceDN w:val="0"/>
        <w:adjustRightInd w:val="0"/>
        <w:ind w:firstLine="709"/>
        <w:jc w:val="both"/>
        <w:rPr>
          <w:sz w:val="28"/>
          <w:szCs w:val="28"/>
        </w:rPr>
      </w:pPr>
    </w:p>
    <w:p w:rsidR="001C6406" w:rsidRPr="007B7A8A" w:rsidRDefault="001C6406" w:rsidP="001C6406">
      <w:pPr>
        <w:suppressAutoHyphens/>
        <w:autoSpaceDE w:val="0"/>
        <w:autoSpaceDN w:val="0"/>
        <w:adjustRightInd w:val="0"/>
        <w:ind w:firstLine="709"/>
        <w:jc w:val="both"/>
        <w:rPr>
          <w:sz w:val="28"/>
          <w:szCs w:val="28"/>
        </w:rPr>
      </w:pPr>
    </w:p>
    <w:p w:rsidR="001C6406" w:rsidRPr="007B7A8A" w:rsidRDefault="001C6406" w:rsidP="001C6406">
      <w:pPr>
        <w:widowControl w:val="0"/>
        <w:suppressAutoHyphens/>
        <w:autoSpaceDE w:val="0"/>
        <w:autoSpaceDN w:val="0"/>
        <w:adjustRightInd w:val="0"/>
        <w:ind w:firstLine="720"/>
        <w:jc w:val="center"/>
        <w:outlineLvl w:val="2"/>
        <w:rPr>
          <w:sz w:val="28"/>
          <w:szCs w:val="28"/>
        </w:rPr>
      </w:pPr>
      <w:r w:rsidRPr="007B7A8A">
        <w:rPr>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C6406" w:rsidRPr="007B7A8A" w:rsidRDefault="001C6406" w:rsidP="001C6406">
      <w:pPr>
        <w:widowControl w:val="0"/>
        <w:suppressAutoHyphens/>
        <w:autoSpaceDE w:val="0"/>
        <w:autoSpaceDN w:val="0"/>
        <w:adjustRightInd w:val="0"/>
        <w:ind w:firstLine="720"/>
        <w:jc w:val="center"/>
        <w:outlineLvl w:val="2"/>
        <w:rPr>
          <w:sz w:val="28"/>
          <w:szCs w:val="28"/>
        </w:rPr>
      </w:pPr>
    </w:p>
    <w:p w:rsidR="001C6406" w:rsidRPr="007B7A8A" w:rsidRDefault="001C6406" w:rsidP="001C6406">
      <w:pPr>
        <w:autoSpaceDE w:val="0"/>
        <w:autoSpaceDN w:val="0"/>
        <w:adjustRightInd w:val="0"/>
        <w:ind w:firstLine="709"/>
        <w:jc w:val="both"/>
        <w:rPr>
          <w:rFonts w:eastAsia="Calibri"/>
          <w:sz w:val="28"/>
          <w:szCs w:val="28"/>
        </w:rPr>
      </w:pPr>
      <w:r w:rsidRPr="007B7A8A">
        <w:rPr>
          <w:rFonts w:eastAsia="Calibri"/>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C6406" w:rsidRPr="007B7A8A" w:rsidRDefault="001C6406" w:rsidP="001C6406">
      <w:pPr>
        <w:ind w:firstLine="709"/>
        <w:jc w:val="both"/>
        <w:rPr>
          <w:sz w:val="28"/>
          <w:szCs w:val="28"/>
        </w:rPr>
      </w:pPr>
    </w:p>
    <w:p w:rsidR="001C6406" w:rsidRPr="007B7A8A" w:rsidRDefault="001C6406" w:rsidP="001C6406">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7B7A8A">
        <w:rPr>
          <w:rFonts w:eastAsia="DejaVu Sans"/>
          <w:kern w:val="3"/>
          <w:sz w:val="28"/>
          <w:szCs w:val="28"/>
          <w:lang w:eastAsia="zh-CN" w:bidi="hi-IN"/>
        </w:rPr>
        <w:t xml:space="preserve">2.14. Максимальный срок ожидания в очереди при подаче запроса </w:t>
      </w:r>
    </w:p>
    <w:p w:rsidR="001C6406" w:rsidRPr="007B7A8A" w:rsidRDefault="001C6406" w:rsidP="001C6406">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7B7A8A">
        <w:rPr>
          <w:rFonts w:eastAsia="DejaVu Sans"/>
          <w:kern w:val="3"/>
          <w:sz w:val="28"/>
          <w:szCs w:val="28"/>
          <w:lang w:eastAsia="zh-CN" w:bidi="hi-IN"/>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1C6406" w:rsidRPr="007B7A8A" w:rsidRDefault="001C6406" w:rsidP="001C6406">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7B7A8A">
        <w:rPr>
          <w:rFonts w:eastAsia="DejaVu Sans"/>
          <w:kern w:val="3"/>
          <w:sz w:val="28"/>
          <w:szCs w:val="28"/>
          <w:lang w:eastAsia="zh-CN" w:bidi="hi-IN"/>
        </w:rPr>
        <w:t>и при получении результата предоставления таких услуг</w:t>
      </w:r>
    </w:p>
    <w:p w:rsidR="001C6406" w:rsidRPr="007B7A8A" w:rsidRDefault="001C6406" w:rsidP="001C6406">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1C6406" w:rsidRPr="007B7A8A" w:rsidRDefault="001C6406" w:rsidP="001C6406">
      <w:pPr>
        <w:autoSpaceDE w:val="0"/>
        <w:autoSpaceDN w:val="0"/>
        <w:adjustRightInd w:val="0"/>
        <w:ind w:firstLine="709"/>
        <w:jc w:val="both"/>
        <w:rPr>
          <w:rFonts w:eastAsia="Calibri"/>
          <w:sz w:val="28"/>
          <w:szCs w:val="28"/>
        </w:rPr>
      </w:pPr>
      <w:r w:rsidRPr="007B7A8A">
        <w:rPr>
          <w:rFonts w:eastAsia="Calibri"/>
          <w:sz w:val="28"/>
          <w:szCs w:val="28"/>
        </w:rPr>
        <w:t xml:space="preserve">2.14.1. Максимальный срок ожидания в очереди при подаче запроса </w:t>
      </w:r>
      <w:r w:rsidRPr="007B7A8A">
        <w:rPr>
          <w:rFonts w:eastAsia="Calibri"/>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1C6406" w:rsidRPr="007B7A8A" w:rsidRDefault="001C6406" w:rsidP="001C6406">
      <w:pPr>
        <w:autoSpaceDE w:val="0"/>
        <w:autoSpaceDN w:val="0"/>
        <w:adjustRightInd w:val="0"/>
        <w:ind w:firstLine="709"/>
        <w:jc w:val="both"/>
        <w:rPr>
          <w:rFonts w:eastAsia="Calibri"/>
          <w:sz w:val="28"/>
          <w:szCs w:val="28"/>
        </w:rPr>
      </w:pPr>
    </w:p>
    <w:p w:rsidR="001C6406" w:rsidRPr="007B7A8A" w:rsidRDefault="001C6406" w:rsidP="001C6406">
      <w:pPr>
        <w:jc w:val="center"/>
        <w:rPr>
          <w:sz w:val="28"/>
          <w:szCs w:val="28"/>
        </w:rPr>
      </w:pPr>
      <w:r w:rsidRPr="007B7A8A">
        <w:rPr>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1C6406" w:rsidRPr="007B7A8A" w:rsidRDefault="001C6406" w:rsidP="001C6406">
      <w:pPr>
        <w:jc w:val="center"/>
        <w:rPr>
          <w:sz w:val="28"/>
          <w:szCs w:val="28"/>
        </w:rPr>
      </w:pPr>
      <w:r w:rsidRPr="007B7A8A">
        <w:rPr>
          <w:sz w:val="28"/>
          <w:szCs w:val="28"/>
        </w:rPr>
        <w:t>в электронной форме</w:t>
      </w:r>
    </w:p>
    <w:p w:rsidR="001C6406" w:rsidRPr="007B7A8A" w:rsidRDefault="001C6406" w:rsidP="001C6406">
      <w:pPr>
        <w:jc w:val="center"/>
        <w:rPr>
          <w:sz w:val="28"/>
          <w:szCs w:val="28"/>
        </w:rPr>
      </w:pPr>
    </w:p>
    <w:p w:rsidR="001C6406" w:rsidRPr="007B7A8A" w:rsidRDefault="001C6406" w:rsidP="001C6406">
      <w:pPr>
        <w:suppressAutoHyphens/>
        <w:ind w:firstLine="709"/>
        <w:jc w:val="both"/>
        <w:rPr>
          <w:sz w:val="28"/>
          <w:szCs w:val="28"/>
          <w:lang w:eastAsia="ar-SA"/>
        </w:rPr>
      </w:pPr>
      <w:r w:rsidRPr="007B7A8A">
        <w:rPr>
          <w:sz w:val="28"/>
          <w:szCs w:val="28"/>
          <w:lang w:eastAsia="ar-SA"/>
        </w:rPr>
        <w:t>2.15.1. Регистрация поступившего в</w:t>
      </w:r>
      <w:r w:rsidRPr="007B7A8A">
        <w:rPr>
          <w:rFonts w:eastAsia="Calibri"/>
          <w:sz w:val="28"/>
          <w:szCs w:val="28"/>
          <w:lang w:eastAsia="en-US"/>
        </w:rPr>
        <w:t xml:space="preserve"> Уполномоченный орган </w:t>
      </w:r>
      <w:r w:rsidRPr="007B7A8A">
        <w:rPr>
          <w:sz w:val="28"/>
          <w:szCs w:val="28"/>
          <w:lang w:eastAsia="ar-SA"/>
        </w:rPr>
        <w:t xml:space="preserve">заявления </w:t>
      </w:r>
      <w:r w:rsidRPr="007B7A8A">
        <w:rPr>
          <w:sz w:val="28"/>
          <w:szCs w:val="28"/>
          <w:lang w:eastAsia="ar-SA"/>
        </w:rPr>
        <w:br/>
        <w:t xml:space="preserve">о предоставлении муниципальной услуги и (или) документов (содержащихся </w:t>
      </w:r>
      <w:r w:rsidRPr="007B7A8A">
        <w:rPr>
          <w:sz w:val="28"/>
          <w:szCs w:val="28"/>
          <w:lang w:eastAsia="ar-SA"/>
        </w:rPr>
        <w:br/>
        <w:t>в них сведений), осуществляется в день их поступления.</w:t>
      </w:r>
    </w:p>
    <w:p w:rsidR="001C6406" w:rsidRPr="007B7A8A" w:rsidRDefault="001C6406" w:rsidP="001C6406">
      <w:pPr>
        <w:suppressAutoHyphens/>
        <w:autoSpaceDE w:val="0"/>
        <w:autoSpaceDN w:val="0"/>
        <w:adjustRightInd w:val="0"/>
        <w:ind w:firstLine="709"/>
        <w:jc w:val="both"/>
        <w:rPr>
          <w:sz w:val="28"/>
          <w:szCs w:val="28"/>
          <w:lang w:eastAsia="ar-SA"/>
        </w:rPr>
      </w:pPr>
      <w:r w:rsidRPr="007B7A8A">
        <w:rPr>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sidRPr="007B7A8A">
        <w:rPr>
          <w:sz w:val="28"/>
          <w:szCs w:val="28"/>
          <w:lang w:eastAsia="ar-SA"/>
        </w:rPr>
        <w:br/>
        <w:t xml:space="preserve">в выходной (нерабочий или праздничный) день, осуществляется в первый </w:t>
      </w:r>
      <w:r w:rsidRPr="007B7A8A">
        <w:rPr>
          <w:sz w:val="28"/>
          <w:szCs w:val="28"/>
          <w:lang w:eastAsia="ar-SA"/>
        </w:rPr>
        <w:br/>
        <w:t>за ним рабочий день.</w:t>
      </w:r>
    </w:p>
    <w:p w:rsidR="001C6406" w:rsidRPr="007B7A8A" w:rsidRDefault="001C6406" w:rsidP="001C6406">
      <w:pPr>
        <w:autoSpaceDE w:val="0"/>
        <w:autoSpaceDN w:val="0"/>
        <w:adjustRightInd w:val="0"/>
        <w:ind w:firstLine="709"/>
        <w:jc w:val="both"/>
        <w:outlineLvl w:val="1"/>
        <w:rPr>
          <w:sz w:val="28"/>
          <w:szCs w:val="28"/>
          <w:lang w:eastAsia="ar-SA"/>
        </w:rPr>
      </w:pPr>
      <w:r w:rsidRPr="007B7A8A">
        <w:rPr>
          <w:sz w:val="28"/>
          <w:szCs w:val="28"/>
          <w:lang w:eastAsia="ar-SA"/>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Регионального портала, не может превышать двадцати минут.</w:t>
      </w:r>
    </w:p>
    <w:p w:rsidR="001C6406" w:rsidRPr="007B7A8A" w:rsidRDefault="001C6406" w:rsidP="001C6406">
      <w:pPr>
        <w:ind w:firstLine="709"/>
        <w:jc w:val="both"/>
        <w:rPr>
          <w:sz w:val="28"/>
          <w:szCs w:val="28"/>
        </w:rPr>
      </w:pPr>
    </w:p>
    <w:p w:rsidR="001C6406" w:rsidRPr="007B7A8A" w:rsidRDefault="001C6406" w:rsidP="001C6406">
      <w:pPr>
        <w:ind w:firstLine="709"/>
        <w:jc w:val="center"/>
        <w:rPr>
          <w:sz w:val="28"/>
          <w:szCs w:val="28"/>
        </w:rPr>
      </w:pPr>
      <w:r w:rsidRPr="007B7A8A">
        <w:rPr>
          <w:sz w:val="28"/>
          <w:szCs w:val="28"/>
        </w:rPr>
        <w:t xml:space="preserve">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w:t>
      </w:r>
      <w:r w:rsidRPr="007B7A8A">
        <w:rPr>
          <w:sz w:val="28"/>
          <w:szCs w:val="28"/>
        </w:rPr>
        <w:lastRenderedPageBreak/>
        <w:t>объектов в соответствии с законодательством Российской Федерации о социальной защите инвалидов</w:t>
      </w:r>
    </w:p>
    <w:p w:rsidR="001C6406" w:rsidRPr="007B7A8A" w:rsidRDefault="001C6406" w:rsidP="001C6406">
      <w:pPr>
        <w:ind w:firstLine="709"/>
        <w:jc w:val="both"/>
        <w:rPr>
          <w:sz w:val="28"/>
          <w:szCs w:val="28"/>
        </w:rPr>
      </w:pPr>
    </w:p>
    <w:p w:rsidR="001C6406" w:rsidRPr="007B7A8A" w:rsidRDefault="001C6406" w:rsidP="001C6406">
      <w:pPr>
        <w:ind w:firstLine="709"/>
        <w:jc w:val="both"/>
        <w:rPr>
          <w:sz w:val="28"/>
          <w:szCs w:val="28"/>
        </w:rPr>
      </w:pPr>
      <w:r w:rsidRPr="007B7A8A">
        <w:rPr>
          <w:sz w:val="28"/>
          <w:szCs w:val="28"/>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1C6406" w:rsidRPr="007B7A8A" w:rsidRDefault="001C6406" w:rsidP="001C6406">
      <w:pPr>
        <w:ind w:firstLine="709"/>
        <w:jc w:val="both"/>
        <w:rPr>
          <w:sz w:val="28"/>
          <w:szCs w:val="28"/>
        </w:rPr>
      </w:pPr>
      <w:r w:rsidRPr="007B7A8A">
        <w:rPr>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rsidR="001C6406" w:rsidRPr="007B7A8A" w:rsidRDefault="001C6406" w:rsidP="001C6406">
      <w:pPr>
        <w:ind w:firstLine="709"/>
        <w:jc w:val="both"/>
        <w:rPr>
          <w:sz w:val="28"/>
          <w:szCs w:val="28"/>
        </w:rPr>
      </w:pPr>
      <w:r w:rsidRPr="007B7A8A">
        <w:rPr>
          <w:sz w:val="28"/>
          <w:szCs w:val="28"/>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1C6406" w:rsidRPr="007B7A8A" w:rsidRDefault="001C6406" w:rsidP="001C6406">
      <w:pPr>
        <w:ind w:firstLine="709"/>
        <w:jc w:val="both"/>
        <w:rPr>
          <w:sz w:val="28"/>
          <w:szCs w:val="28"/>
        </w:rPr>
      </w:pPr>
      <w:r w:rsidRPr="007B7A8A">
        <w:rPr>
          <w:sz w:val="28"/>
          <w:szCs w:val="28"/>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C6406" w:rsidRPr="007B7A8A" w:rsidRDefault="001C6406" w:rsidP="001C6406">
      <w:pPr>
        <w:ind w:firstLine="709"/>
        <w:jc w:val="both"/>
        <w:rPr>
          <w:sz w:val="28"/>
          <w:szCs w:val="28"/>
        </w:rPr>
      </w:pPr>
      <w:r w:rsidRPr="007B7A8A">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C6406" w:rsidRPr="007B7A8A" w:rsidRDefault="001C6406" w:rsidP="001C6406">
      <w:pPr>
        <w:ind w:firstLine="709"/>
        <w:jc w:val="both"/>
        <w:rPr>
          <w:sz w:val="28"/>
          <w:szCs w:val="28"/>
        </w:rPr>
      </w:pPr>
      <w:r w:rsidRPr="007B7A8A">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C6406" w:rsidRPr="007B7A8A" w:rsidRDefault="001C6406" w:rsidP="001C6406">
      <w:pPr>
        <w:ind w:firstLine="709"/>
        <w:jc w:val="both"/>
        <w:rPr>
          <w:sz w:val="28"/>
          <w:szCs w:val="28"/>
        </w:rPr>
      </w:pPr>
      <w:r w:rsidRPr="007B7A8A">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C6406" w:rsidRPr="007B7A8A" w:rsidRDefault="001C6406" w:rsidP="001C6406">
      <w:pPr>
        <w:ind w:firstLine="709"/>
        <w:jc w:val="both"/>
        <w:rPr>
          <w:sz w:val="28"/>
          <w:szCs w:val="28"/>
        </w:rPr>
      </w:pPr>
      <w:r w:rsidRPr="007B7A8A">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C6406" w:rsidRPr="007B7A8A" w:rsidRDefault="001C6406" w:rsidP="001C6406">
      <w:pPr>
        <w:ind w:firstLine="709"/>
        <w:jc w:val="both"/>
        <w:rPr>
          <w:sz w:val="28"/>
          <w:szCs w:val="28"/>
        </w:rPr>
      </w:pPr>
      <w:r w:rsidRPr="007B7A8A">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B7A8A">
        <w:rPr>
          <w:sz w:val="28"/>
          <w:szCs w:val="28"/>
        </w:rPr>
        <w:t>сурдопереводчика</w:t>
      </w:r>
      <w:proofErr w:type="spellEnd"/>
      <w:r w:rsidRPr="007B7A8A">
        <w:rPr>
          <w:sz w:val="28"/>
          <w:szCs w:val="28"/>
        </w:rPr>
        <w:t xml:space="preserve"> и </w:t>
      </w:r>
      <w:proofErr w:type="spellStart"/>
      <w:r w:rsidRPr="007B7A8A">
        <w:rPr>
          <w:sz w:val="28"/>
          <w:szCs w:val="28"/>
        </w:rPr>
        <w:t>тифлосурдопереводчика</w:t>
      </w:r>
      <w:proofErr w:type="spellEnd"/>
      <w:r w:rsidRPr="007B7A8A">
        <w:rPr>
          <w:sz w:val="28"/>
          <w:szCs w:val="28"/>
        </w:rPr>
        <w:t>;</w:t>
      </w:r>
    </w:p>
    <w:p w:rsidR="001C6406" w:rsidRPr="007B7A8A" w:rsidRDefault="001C6406" w:rsidP="001C6406">
      <w:pPr>
        <w:ind w:firstLine="709"/>
        <w:jc w:val="both"/>
        <w:rPr>
          <w:sz w:val="28"/>
          <w:szCs w:val="28"/>
        </w:rPr>
      </w:pPr>
      <w:r w:rsidRPr="007B7A8A">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C6406" w:rsidRPr="007B7A8A" w:rsidRDefault="001C6406" w:rsidP="001C6406">
      <w:pPr>
        <w:ind w:firstLine="709"/>
        <w:jc w:val="both"/>
        <w:rPr>
          <w:sz w:val="28"/>
          <w:szCs w:val="28"/>
        </w:rPr>
      </w:pPr>
      <w:r w:rsidRPr="007B7A8A">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C6406" w:rsidRPr="007B7A8A" w:rsidRDefault="001C6406" w:rsidP="001C6406">
      <w:pPr>
        <w:ind w:firstLine="709"/>
        <w:jc w:val="both"/>
        <w:rPr>
          <w:rFonts w:eastAsia="DejaVu Sans" w:cs="DejaVu Sans"/>
          <w:kern w:val="3"/>
          <w:sz w:val="28"/>
          <w:szCs w:val="28"/>
          <w:lang w:eastAsia="zh-CN" w:bidi="hi-IN"/>
        </w:rPr>
      </w:pPr>
      <w:r w:rsidRPr="007B7A8A">
        <w:rPr>
          <w:rFonts w:eastAsia="DejaVu Sans" w:cs="DejaVu Sans"/>
          <w:kern w:val="3"/>
          <w:sz w:val="28"/>
          <w:szCs w:val="28"/>
          <w:lang w:eastAsia="zh-CN" w:bidi="hi-IN"/>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w:t>
      </w:r>
      <w:r w:rsidRPr="007B7A8A">
        <w:rPr>
          <w:rFonts w:eastAsia="DejaVu Sans" w:cs="DejaVu Sans"/>
          <w:kern w:val="3"/>
          <w:sz w:val="28"/>
          <w:szCs w:val="28"/>
          <w:lang w:eastAsia="zh-CN" w:bidi="hi-IN"/>
        </w:rPr>
        <w:lastRenderedPageBreak/>
        <w:t xml:space="preserve">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1C6406" w:rsidRPr="007B7A8A" w:rsidRDefault="001C6406" w:rsidP="001C6406">
      <w:pPr>
        <w:ind w:firstLine="709"/>
        <w:jc w:val="both"/>
        <w:rPr>
          <w:rFonts w:eastAsia="DejaVu Sans" w:cs="DejaVu Sans"/>
          <w:kern w:val="3"/>
          <w:sz w:val="28"/>
          <w:szCs w:val="28"/>
          <w:lang w:eastAsia="zh-CN" w:bidi="hi-IN"/>
        </w:rPr>
      </w:pPr>
      <w:r w:rsidRPr="007B7A8A">
        <w:rPr>
          <w:rFonts w:eastAsia="DejaVu Sans" w:cs="DejaVu Sans"/>
          <w:kern w:val="3"/>
          <w:sz w:val="28"/>
          <w:szCs w:val="28"/>
          <w:lang w:eastAsia="zh-CN" w:bidi="hi-IN"/>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1C6406" w:rsidRPr="007B7A8A" w:rsidRDefault="001C6406" w:rsidP="001C6406">
      <w:pPr>
        <w:ind w:firstLine="709"/>
        <w:jc w:val="both"/>
        <w:rPr>
          <w:rFonts w:eastAsia="DejaVu Sans" w:cs="DejaVu Sans"/>
          <w:kern w:val="3"/>
          <w:sz w:val="28"/>
          <w:szCs w:val="28"/>
          <w:lang w:eastAsia="zh-CN" w:bidi="hi-IN"/>
        </w:rPr>
      </w:pPr>
      <w:r w:rsidRPr="007B7A8A">
        <w:rPr>
          <w:rFonts w:eastAsia="DejaVu Sans" w:cs="DejaVu Sans"/>
          <w:kern w:val="3"/>
          <w:sz w:val="28"/>
          <w:szCs w:val="28"/>
          <w:lang w:eastAsia="zh-CN" w:bidi="hi-IN"/>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1C6406" w:rsidRPr="007B7A8A" w:rsidRDefault="001C6406" w:rsidP="001C6406">
      <w:pPr>
        <w:ind w:firstLine="709"/>
        <w:jc w:val="both"/>
        <w:rPr>
          <w:sz w:val="28"/>
          <w:szCs w:val="28"/>
        </w:rPr>
      </w:pPr>
      <w:r w:rsidRPr="007B7A8A">
        <w:rPr>
          <w:sz w:val="28"/>
          <w:szCs w:val="28"/>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C6406" w:rsidRPr="007B7A8A" w:rsidRDefault="001C6406" w:rsidP="001C6406">
      <w:pPr>
        <w:ind w:firstLine="709"/>
        <w:jc w:val="both"/>
        <w:rPr>
          <w:sz w:val="28"/>
          <w:szCs w:val="28"/>
        </w:rPr>
      </w:pPr>
      <w:r w:rsidRPr="007B7A8A">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1C6406" w:rsidRPr="007B7A8A" w:rsidRDefault="001C6406" w:rsidP="001C6406">
      <w:pPr>
        <w:ind w:firstLine="709"/>
        <w:jc w:val="both"/>
        <w:rPr>
          <w:sz w:val="28"/>
          <w:szCs w:val="28"/>
        </w:rPr>
      </w:pPr>
      <w:r w:rsidRPr="007B7A8A">
        <w:rPr>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1C6406" w:rsidRPr="007B7A8A" w:rsidRDefault="001C6406" w:rsidP="001C6406">
      <w:pPr>
        <w:ind w:firstLine="709"/>
        <w:jc w:val="both"/>
        <w:rPr>
          <w:sz w:val="28"/>
          <w:szCs w:val="28"/>
        </w:rPr>
      </w:pPr>
      <w:r w:rsidRPr="007B7A8A">
        <w:rPr>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1C6406" w:rsidRPr="007B7A8A" w:rsidRDefault="001C6406" w:rsidP="001C6406">
      <w:pPr>
        <w:ind w:firstLine="709"/>
        <w:jc w:val="both"/>
        <w:rPr>
          <w:sz w:val="28"/>
          <w:szCs w:val="28"/>
        </w:rPr>
      </w:pPr>
      <w:r w:rsidRPr="007B7A8A">
        <w:rPr>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1C6406" w:rsidRPr="007B7A8A" w:rsidRDefault="001C6406" w:rsidP="001C6406">
      <w:pPr>
        <w:ind w:firstLine="709"/>
        <w:jc w:val="both"/>
        <w:rPr>
          <w:sz w:val="28"/>
          <w:szCs w:val="28"/>
        </w:rPr>
      </w:pPr>
      <w:r w:rsidRPr="007B7A8A">
        <w:rPr>
          <w:sz w:val="28"/>
          <w:szCs w:val="28"/>
        </w:rPr>
        <w:t>2.16.10. Прием Заявителей при предоставлении муниципальной услуги осуществляется согласно графику (режиму) работы Уполномоченного органа.</w:t>
      </w:r>
    </w:p>
    <w:p w:rsidR="001C6406" w:rsidRPr="007B7A8A" w:rsidRDefault="001C6406" w:rsidP="001C6406">
      <w:pPr>
        <w:ind w:firstLine="709"/>
        <w:jc w:val="both"/>
        <w:rPr>
          <w:sz w:val="28"/>
          <w:szCs w:val="28"/>
        </w:rPr>
      </w:pPr>
      <w:r w:rsidRPr="007B7A8A">
        <w:rPr>
          <w:sz w:val="28"/>
          <w:szCs w:val="28"/>
        </w:rPr>
        <w:t>2.16.11.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C6406" w:rsidRPr="007B7A8A" w:rsidRDefault="001C6406" w:rsidP="001C6406">
      <w:pPr>
        <w:ind w:firstLine="709"/>
        <w:jc w:val="both"/>
        <w:rPr>
          <w:sz w:val="28"/>
          <w:szCs w:val="28"/>
        </w:rPr>
      </w:pPr>
      <w:r w:rsidRPr="007B7A8A">
        <w:rPr>
          <w:sz w:val="28"/>
          <w:szCs w:val="28"/>
        </w:rPr>
        <w:lastRenderedPageBreak/>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7B7A8A">
        <w:rPr>
          <w:sz w:val="28"/>
          <w:szCs w:val="28"/>
        </w:rPr>
        <w:t>бэйджами</w:t>
      </w:r>
      <w:proofErr w:type="spellEnd"/>
      <w:r w:rsidRPr="007B7A8A">
        <w:rPr>
          <w:sz w:val="28"/>
          <w:szCs w:val="28"/>
        </w:rPr>
        <w:t>) и (или) настольными табличками.</w:t>
      </w:r>
    </w:p>
    <w:p w:rsidR="001C6406" w:rsidRPr="007B7A8A" w:rsidRDefault="001C6406" w:rsidP="001C6406">
      <w:pPr>
        <w:ind w:firstLine="709"/>
        <w:jc w:val="both"/>
        <w:rPr>
          <w:sz w:val="28"/>
          <w:szCs w:val="28"/>
        </w:rPr>
      </w:pPr>
    </w:p>
    <w:p w:rsidR="001C6406" w:rsidRPr="007B7A8A" w:rsidRDefault="001C6406" w:rsidP="001C6406">
      <w:pPr>
        <w:widowControl w:val="0"/>
        <w:suppressAutoHyphens/>
        <w:autoSpaceDE w:val="0"/>
        <w:autoSpaceDN w:val="0"/>
        <w:adjustRightInd w:val="0"/>
        <w:jc w:val="center"/>
        <w:textAlignment w:val="baseline"/>
        <w:rPr>
          <w:rFonts w:eastAsia="DejaVu Sans" w:cs="DejaVu Sans"/>
          <w:kern w:val="3"/>
          <w:sz w:val="28"/>
          <w:szCs w:val="28"/>
          <w:lang w:eastAsia="zh-CN" w:bidi="hi-IN"/>
        </w:rPr>
      </w:pPr>
      <w:r w:rsidRPr="007B7A8A">
        <w:rPr>
          <w:rFonts w:eastAsia="DejaVu Sans" w:cs="DejaVu Sans"/>
          <w:kern w:val="3"/>
          <w:sz w:val="28"/>
          <w:szCs w:val="28"/>
          <w:lang w:eastAsia="zh-CN" w:bidi="hi-IN"/>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r w:rsidRPr="007B7A8A">
        <w:rPr>
          <w:rFonts w:eastAsia="DejaVu Sans" w:cs="DejaVu Sans"/>
          <w:kern w:val="3"/>
          <w:sz w:val="28"/>
          <w:szCs w:val="28"/>
          <w:lang w:eastAsia="zh-CN" w:bidi="hi-IN"/>
        </w:rPr>
        <w:br/>
        <w:t xml:space="preserve">в многофункциональном центре предоставления государственных </w:t>
      </w:r>
      <w:r w:rsidRPr="007B7A8A">
        <w:rPr>
          <w:rFonts w:eastAsia="DejaVu Sans" w:cs="DejaVu Sans"/>
          <w:kern w:val="3"/>
          <w:sz w:val="28"/>
          <w:szCs w:val="28"/>
          <w:lang w:eastAsia="zh-CN" w:bidi="hi-IN"/>
        </w:rPr>
        <w:br/>
        <w:t>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1C6406" w:rsidRPr="007B7A8A" w:rsidRDefault="001C6406" w:rsidP="001C6406">
      <w:pPr>
        <w:suppressAutoHyphens/>
        <w:autoSpaceDE w:val="0"/>
        <w:autoSpaceDN w:val="0"/>
        <w:adjustRightInd w:val="0"/>
        <w:ind w:firstLine="851"/>
        <w:jc w:val="both"/>
        <w:outlineLvl w:val="1"/>
        <w:rPr>
          <w:sz w:val="28"/>
          <w:szCs w:val="28"/>
        </w:rPr>
      </w:pPr>
    </w:p>
    <w:p w:rsidR="001C6406" w:rsidRPr="007B7A8A" w:rsidRDefault="001C6406" w:rsidP="001C6406">
      <w:pPr>
        <w:autoSpaceDE w:val="0"/>
        <w:autoSpaceDN w:val="0"/>
        <w:adjustRightInd w:val="0"/>
        <w:ind w:firstLine="709"/>
        <w:jc w:val="both"/>
        <w:rPr>
          <w:rFonts w:eastAsia="Calibri"/>
          <w:sz w:val="28"/>
          <w:szCs w:val="28"/>
        </w:rPr>
      </w:pPr>
      <w:r w:rsidRPr="007B7A8A">
        <w:rPr>
          <w:rFonts w:eastAsia="Calibri"/>
          <w:sz w:val="28"/>
          <w:szCs w:val="28"/>
        </w:rPr>
        <w:t>2.17.1. Показателями доступности и качества муниципальной услуги являются:</w:t>
      </w:r>
    </w:p>
    <w:p w:rsidR="001C6406" w:rsidRPr="007B7A8A" w:rsidRDefault="001C6406" w:rsidP="001C6406">
      <w:pPr>
        <w:autoSpaceDE w:val="0"/>
        <w:autoSpaceDN w:val="0"/>
        <w:adjustRightInd w:val="0"/>
        <w:ind w:firstLine="709"/>
        <w:jc w:val="both"/>
        <w:rPr>
          <w:rFonts w:eastAsia="Calibri"/>
          <w:sz w:val="28"/>
          <w:szCs w:val="28"/>
        </w:rPr>
      </w:pPr>
      <w:r w:rsidRPr="007B7A8A">
        <w:rPr>
          <w:rFonts w:eastAsia="Calibri"/>
          <w:sz w:val="28"/>
          <w:szCs w:val="28"/>
        </w:rPr>
        <w:t>полнота, актуальность и достоверность информации о порядке предоставления муниципальной услуги;</w:t>
      </w:r>
    </w:p>
    <w:p w:rsidR="001C6406" w:rsidRPr="007B7A8A" w:rsidRDefault="001C6406" w:rsidP="001C6406">
      <w:pPr>
        <w:autoSpaceDE w:val="0"/>
        <w:autoSpaceDN w:val="0"/>
        <w:adjustRightInd w:val="0"/>
        <w:ind w:firstLine="709"/>
        <w:jc w:val="both"/>
        <w:rPr>
          <w:rFonts w:eastAsia="Calibri"/>
          <w:sz w:val="28"/>
          <w:szCs w:val="28"/>
        </w:rPr>
      </w:pPr>
      <w:r w:rsidRPr="007B7A8A">
        <w:rPr>
          <w:rFonts w:eastAsia="Calibri"/>
          <w:sz w:val="28"/>
          <w:szCs w:val="28"/>
        </w:rPr>
        <w:t>наглядность форм размещаемой информации о порядке предоставления муниципальной услуги;</w:t>
      </w:r>
    </w:p>
    <w:p w:rsidR="001C6406" w:rsidRPr="007B7A8A" w:rsidRDefault="001C6406" w:rsidP="001C6406">
      <w:pPr>
        <w:autoSpaceDE w:val="0"/>
        <w:autoSpaceDN w:val="0"/>
        <w:adjustRightInd w:val="0"/>
        <w:ind w:firstLine="709"/>
        <w:jc w:val="both"/>
        <w:rPr>
          <w:sz w:val="28"/>
          <w:szCs w:val="28"/>
        </w:rPr>
      </w:pPr>
      <w:r w:rsidRPr="007B7A8A">
        <w:rPr>
          <w:sz w:val="28"/>
          <w:szCs w:val="28"/>
        </w:rPr>
        <w:t>оперативность и достоверность предоставляемой информации о порядке предоставления муниципальной услуги;</w:t>
      </w:r>
    </w:p>
    <w:p w:rsidR="001C6406" w:rsidRPr="007B7A8A" w:rsidRDefault="001C6406" w:rsidP="001C6406">
      <w:pPr>
        <w:autoSpaceDE w:val="0"/>
        <w:autoSpaceDN w:val="0"/>
        <w:adjustRightInd w:val="0"/>
        <w:ind w:firstLine="709"/>
        <w:jc w:val="both"/>
        <w:rPr>
          <w:sz w:val="28"/>
          <w:szCs w:val="28"/>
        </w:rPr>
      </w:pPr>
      <w:r w:rsidRPr="007B7A8A">
        <w:rPr>
          <w:sz w:val="28"/>
          <w:szCs w:val="28"/>
        </w:rPr>
        <w:t>установление и соблюдение требований к помещениям, в которых предоставляется муниципальная услуга;</w:t>
      </w:r>
    </w:p>
    <w:p w:rsidR="001C6406" w:rsidRPr="007B7A8A" w:rsidRDefault="001C6406" w:rsidP="001C6406">
      <w:pPr>
        <w:widowControl w:val="0"/>
        <w:tabs>
          <w:tab w:val="left" w:pos="851"/>
        </w:tabs>
        <w:suppressAutoHyphens/>
        <w:autoSpaceDN w:val="0"/>
        <w:ind w:firstLine="709"/>
        <w:jc w:val="both"/>
        <w:textAlignment w:val="baseline"/>
        <w:rPr>
          <w:rFonts w:eastAsia="DejaVu Sans" w:cs="DejaVu Sans"/>
          <w:kern w:val="3"/>
          <w:sz w:val="28"/>
          <w:szCs w:val="28"/>
          <w:lang w:bidi="hi-IN"/>
        </w:rPr>
      </w:pPr>
      <w:r w:rsidRPr="007B7A8A">
        <w:rPr>
          <w:rFonts w:eastAsia="DejaVu Sans" w:cs="DejaVu Sans"/>
          <w:kern w:val="3"/>
          <w:sz w:val="28"/>
          <w:szCs w:val="28"/>
          <w:lang w:bidi="hi-IN"/>
        </w:rPr>
        <w:t xml:space="preserve">предоставление возможности подачи заявления о предоставлении муниципальной услуги </w:t>
      </w:r>
      <w:r w:rsidRPr="007B7A8A">
        <w:rPr>
          <w:rFonts w:eastAsia="DejaVu Sans" w:cs="DejaVu Sans"/>
          <w:kern w:val="3"/>
          <w:sz w:val="28"/>
          <w:szCs w:val="28"/>
          <w:lang w:eastAsia="zh-CN" w:bidi="hi-IN"/>
        </w:rPr>
        <w:t>и документов (сведений), необходимых для предоставления муниципальной услуги</w:t>
      </w:r>
      <w:r w:rsidRPr="007B7A8A">
        <w:rPr>
          <w:rFonts w:eastAsia="DejaVu Sans" w:cs="DejaVu Sans"/>
          <w:kern w:val="3"/>
          <w:sz w:val="28"/>
          <w:szCs w:val="28"/>
          <w:lang w:bidi="hi-IN"/>
        </w:rPr>
        <w:t>, а также выдачи заявителям документов по результатам предоставления муниципальной услуги в МФЦ;</w:t>
      </w:r>
    </w:p>
    <w:p w:rsidR="001C6406" w:rsidRPr="007B7A8A" w:rsidRDefault="001C6406" w:rsidP="001C6406">
      <w:pPr>
        <w:widowControl w:val="0"/>
        <w:suppressAutoHyphens/>
        <w:autoSpaceDN w:val="0"/>
        <w:ind w:firstLine="709"/>
        <w:jc w:val="both"/>
        <w:textAlignment w:val="baseline"/>
        <w:rPr>
          <w:rFonts w:eastAsia="Calibri" w:cs="DejaVu Sans"/>
          <w:kern w:val="3"/>
          <w:sz w:val="28"/>
          <w:szCs w:val="28"/>
          <w:lang w:eastAsia="en-US" w:bidi="hi-IN"/>
        </w:rPr>
      </w:pPr>
      <w:r w:rsidRPr="007B7A8A">
        <w:rPr>
          <w:rFonts w:eastAsia="DejaVu Sans" w:cs="DejaVu Sans"/>
          <w:kern w:val="3"/>
          <w:sz w:val="28"/>
          <w:szCs w:val="28"/>
          <w:lang w:bidi="hi-IN"/>
        </w:rPr>
        <w:t xml:space="preserve">количество взаимодействий заявителя с должностными лицами </w:t>
      </w:r>
      <w:r w:rsidRPr="007B7A8A">
        <w:rPr>
          <w:rFonts w:eastAsia="Calibri" w:cs="DejaVu Sans"/>
          <w:kern w:val="3"/>
          <w:sz w:val="28"/>
          <w:szCs w:val="28"/>
          <w:lang w:eastAsia="en-US" w:bidi="hi-IN"/>
        </w:rPr>
        <w:t xml:space="preserve">Уполномоченного органа </w:t>
      </w:r>
      <w:r w:rsidRPr="007B7A8A">
        <w:rPr>
          <w:rFonts w:eastAsia="DejaVu Sans" w:cs="DejaVu Sans"/>
          <w:kern w:val="3"/>
          <w:sz w:val="28"/>
          <w:szCs w:val="28"/>
          <w:lang w:bidi="hi-IN"/>
        </w:rPr>
        <w:t xml:space="preserve">при предоставлении муниципальной услуги </w:t>
      </w:r>
      <w:r w:rsidRPr="007B7A8A">
        <w:rPr>
          <w:rFonts w:eastAsia="DejaVu Sans" w:cs="DejaVu Sans"/>
          <w:kern w:val="3"/>
          <w:sz w:val="28"/>
          <w:szCs w:val="28"/>
          <w:lang w:bidi="hi-IN"/>
        </w:rPr>
        <w:br/>
        <w:t xml:space="preserve">и их продолжительность; </w:t>
      </w:r>
    </w:p>
    <w:p w:rsidR="001C6406" w:rsidRPr="007B7A8A" w:rsidRDefault="001C6406" w:rsidP="001C6406">
      <w:pPr>
        <w:widowControl w:val="0"/>
        <w:suppressAutoHyphens/>
        <w:autoSpaceDN w:val="0"/>
        <w:ind w:firstLine="709"/>
        <w:jc w:val="both"/>
        <w:textAlignment w:val="baseline"/>
        <w:rPr>
          <w:rFonts w:eastAsia="DejaVu Sans" w:cs="DejaVu Sans"/>
          <w:kern w:val="3"/>
          <w:sz w:val="28"/>
          <w:szCs w:val="28"/>
          <w:lang w:bidi="hi-IN"/>
        </w:rPr>
      </w:pPr>
      <w:r w:rsidRPr="007B7A8A">
        <w:rPr>
          <w:rFonts w:eastAsia="DejaVu Sans" w:cs="DejaVu Sans"/>
          <w:kern w:val="3"/>
          <w:sz w:val="28"/>
          <w:szCs w:val="28"/>
          <w:lang w:bidi="hi-I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C6406" w:rsidRPr="007B7A8A" w:rsidRDefault="001C6406" w:rsidP="001C6406">
      <w:pPr>
        <w:widowControl w:val="0"/>
        <w:autoSpaceDE w:val="0"/>
        <w:autoSpaceDN w:val="0"/>
        <w:adjustRightInd w:val="0"/>
        <w:ind w:firstLine="709"/>
        <w:jc w:val="both"/>
        <w:textAlignment w:val="baseline"/>
        <w:rPr>
          <w:rFonts w:eastAsia="DejaVu Sans" w:cs="DejaVu Sans"/>
          <w:kern w:val="3"/>
          <w:sz w:val="28"/>
          <w:szCs w:val="28"/>
          <w:lang w:bidi="hi-IN"/>
        </w:rPr>
      </w:pPr>
      <w:r w:rsidRPr="007B7A8A">
        <w:rPr>
          <w:rFonts w:eastAsia="DejaVu Sans" w:cs="DejaVu Sans"/>
          <w:kern w:val="3"/>
          <w:sz w:val="28"/>
          <w:szCs w:val="28"/>
          <w:lang w:bidi="hi-IN"/>
        </w:rPr>
        <w:t xml:space="preserve">своевременное рассмотрение документов, представленных Заявителем, </w:t>
      </w:r>
      <w:r w:rsidRPr="007B7A8A">
        <w:rPr>
          <w:rFonts w:eastAsia="DejaVu Sans" w:cs="DejaVu Sans"/>
          <w:kern w:val="3"/>
          <w:sz w:val="28"/>
          <w:szCs w:val="28"/>
          <w:lang w:bidi="hi-IN"/>
        </w:rPr>
        <w:br/>
        <w:t xml:space="preserve">в случае необходимости – с участием Заявителя; </w:t>
      </w:r>
    </w:p>
    <w:p w:rsidR="001C6406" w:rsidRPr="007B7A8A" w:rsidRDefault="001C6406" w:rsidP="001C6406">
      <w:pPr>
        <w:widowControl w:val="0"/>
        <w:suppressAutoHyphens/>
        <w:autoSpaceDN w:val="0"/>
        <w:ind w:firstLine="709"/>
        <w:jc w:val="both"/>
        <w:textAlignment w:val="baseline"/>
        <w:rPr>
          <w:rFonts w:eastAsia="DejaVu Sans" w:cs="DejaVu Sans"/>
          <w:kern w:val="3"/>
          <w:sz w:val="28"/>
          <w:szCs w:val="28"/>
          <w:lang w:bidi="hi-IN"/>
        </w:rPr>
      </w:pPr>
      <w:r w:rsidRPr="007B7A8A">
        <w:rPr>
          <w:rFonts w:eastAsia="DejaVu Sans" w:cs="DejaVu Sans"/>
          <w:kern w:val="3"/>
          <w:sz w:val="28"/>
          <w:szCs w:val="28"/>
          <w:lang w:bidi="hi-IN"/>
        </w:rPr>
        <w:t>отсутствие обоснованных жалоб со стороны Заявителей по результатам предоставления муниципальной услуги;</w:t>
      </w:r>
    </w:p>
    <w:p w:rsidR="001C6406" w:rsidRPr="007B7A8A" w:rsidRDefault="001C6406" w:rsidP="001C6406">
      <w:pPr>
        <w:autoSpaceDE w:val="0"/>
        <w:autoSpaceDN w:val="0"/>
        <w:adjustRightInd w:val="0"/>
        <w:ind w:firstLine="709"/>
        <w:jc w:val="both"/>
        <w:rPr>
          <w:rFonts w:eastAsia="Calibri"/>
          <w:sz w:val="24"/>
          <w:szCs w:val="24"/>
        </w:rPr>
      </w:pPr>
      <w:r w:rsidRPr="007B7A8A">
        <w:rPr>
          <w:rFonts w:eastAsia="Calibri"/>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sidRPr="007B7A8A">
        <w:rPr>
          <w:rFonts w:eastAsia="Calibri"/>
          <w:sz w:val="28"/>
          <w:szCs w:val="28"/>
        </w:rPr>
        <w:br/>
      </w:r>
      <w:r w:rsidRPr="007B7A8A">
        <w:rPr>
          <w:rFonts w:eastAsia="Calibri"/>
          <w:sz w:val="28"/>
          <w:szCs w:val="28"/>
        </w:rPr>
        <w:lastRenderedPageBreak/>
        <w:t>для предоставления муниципальной услуги, в форме электронного документа, в том числе с использованием  Единого портала, Регионального портала.</w:t>
      </w:r>
    </w:p>
    <w:p w:rsidR="001C6406" w:rsidRPr="007B7A8A" w:rsidRDefault="001C6406" w:rsidP="001C6406">
      <w:pPr>
        <w:widowControl w:val="0"/>
        <w:suppressAutoHyphens/>
        <w:autoSpaceDN w:val="0"/>
        <w:ind w:firstLine="709"/>
        <w:jc w:val="both"/>
        <w:textAlignment w:val="baseline"/>
        <w:rPr>
          <w:rFonts w:eastAsia="DejaVu Sans" w:cs="DejaVu Sans"/>
          <w:kern w:val="3"/>
          <w:sz w:val="28"/>
          <w:szCs w:val="28"/>
          <w:lang w:bidi="hi-IN"/>
        </w:rPr>
      </w:pPr>
      <w:r w:rsidRPr="007B7A8A">
        <w:rPr>
          <w:rFonts w:eastAsia="DejaVu Sans" w:cs="DejaVu Sans"/>
          <w:kern w:val="3"/>
          <w:sz w:val="28"/>
          <w:szCs w:val="28"/>
          <w:lang w:eastAsia="zh-CN" w:bidi="hi-IN"/>
        </w:rPr>
        <w:t xml:space="preserve">2.17.2. </w:t>
      </w:r>
      <w:r w:rsidRPr="007B7A8A">
        <w:rPr>
          <w:rFonts w:eastAsia="DejaVu Sans" w:cs="DejaVu Sans"/>
          <w:kern w:val="3"/>
          <w:sz w:val="28"/>
          <w:szCs w:val="28"/>
          <w:lang w:bidi="hi-IN"/>
        </w:rPr>
        <w:t xml:space="preserve">Критерии оценки качества предоставления муниципальной услуги, предоставляемой в электронном виде: </w:t>
      </w:r>
    </w:p>
    <w:p w:rsidR="001C6406" w:rsidRPr="007B7A8A" w:rsidRDefault="001C6406" w:rsidP="001C6406">
      <w:pPr>
        <w:shd w:val="clear" w:color="auto" w:fill="FFFFFF"/>
        <w:ind w:firstLine="709"/>
        <w:jc w:val="both"/>
        <w:rPr>
          <w:sz w:val="28"/>
          <w:szCs w:val="28"/>
        </w:rPr>
      </w:pPr>
      <w:r w:rsidRPr="007B7A8A">
        <w:rPr>
          <w:sz w:val="28"/>
          <w:szCs w:val="28"/>
        </w:rPr>
        <w:t>доступность информации о порядке предоставления муниципальной услуги;</w:t>
      </w:r>
    </w:p>
    <w:p w:rsidR="001C6406" w:rsidRPr="007B7A8A" w:rsidRDefault="001C6406" w:rsidP="001C6406">
      <w:pPr>
        <w:shd w:val="clear" w:color="auto" w:fill="FFFFFF"/>
        <w:ind w:firstLine="709"/>
        <w:jc w:val="both"/>
        <w:rPr>
          <w:sz w:val="28"/>
          <w:szCs w:val="28"/>
        </w:rPr>
      </w:pPr>
      <w:r w:rsidRPr="007B7A8A">
        <w:rPr>
          <w:sz w:val="28"/>
          <w:szCs w:val="28"/>
        </w:rPr>
        <w:t>доступность электронных форм документов, необходимых для предоставления муниципальной услуги;</w:t>
      </w:r>
    </w:p>
    <w:p w:rsidR="001C6406" w:rsidRPr="007B7A8A" w:rsidRDefault="001C6406" w:rsidP="001C6406">
      <w:pPr>
        <w:shd w:val="clear" w:color="auto" w:fill="FFFFFF"/>
        <w:ind w:firstLine="709"/>
        <w:jc w:val="both"/>
        <w:rPr>
          <w:sz w:val="28"/>
          <w:szCs w:val="28"/>
        </w:rPr>
      </w:pPr>
      <w:r w:rsidRPr="007B7A8A">
        <w:rPr>
          <w:sz w:val="28"/>
          <w:szCs w:val="28"/>
        </w:rPr>
        <w:t>доступность инструментов совершения в электронном виде платежей, необходимых для получения муниципальной услуги;</w:t>
      </w:r>
    </w:p>
    <w:p w:rsidR="001C6406" w:rsidRPr="007B7A8A" w:rsidRDefault="001C6406" w:rsidP="001C6406">
      <w:pPr>
        <w:shd w:val="clear" w:color="auto" w:fill="FFFFFF"/>
        <w:ind w:firstLine="709"/>
        <w:jc w:val="both"/>
        <w:rPr>
          <w:sz w:val="28"/>
          <w:szCs w:val="28"/>
        </w:rPr>
      </w:pPr>
      <w:r w:rsidRPr="007B7A8A">
        <w:rPr>
          <w:sz w:val="28"/>
          <w:szCs w:val="28"/>
        </w:rPr>
        <w:t>время ожидания ответа на подачу заявления;</w:t>
      </w:r>
    </w:p>
    <w:p w:rsidR="001C6406" w:rsidRPr="007B7A8A" w:rsidRDefault="001C6406" w:rsidP="001C6406">
      <w:pPr>
        <w:shd w:val="clear" w:color="auto" w:fill="FFFFFF"/>
        <w:ind w:firstLine="709"/>
        <w:jc w:val="both"/>
        <w:rPr>
          <w:sz w:val="28"/>
          <w:szCs w:val="28"/>
        </w:rPr>
      </w:pPr>
      <w:r w:rsidRPr="007B7A8A">
        <w:rPr>
          <w:sz w:val="28"/>
          <w:szCs w:val="28"/>
        </w:rPr>
        <w:t>время предоставления муниципальной услуги;</w:t>
      </w:r>
    </w:p>
    <w:p w:rsidR="001C6406" w:rsidRPr="007B7A8A" w:rsidRDefault="001C6406" w:rsidP="001C6406">
      <w:pPr>
        <w:shd w:val="clear" w:color="auto" w:fill="FFFFFF"/>
        <w:ind w:firstLine="709"/>
        <w:jc w:val="both"/>
        <w:rPr>
          <w:sz w:val="28"/>
          <w:szCs w:val="28"/>
        </w:rPr>
      </w:pPr>
      <w:r w:rsidRPr="007B7A8A">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1C6406" w:rsidRPr="007B7A8A" w:rsidRDefault="001C6406" w:rsidP="001C6406">
      <w:pPr>
        <w:widowControl w:val="0"/>
        <w:suppressAutoHyphens/>
        <w:autoSpaceDN w:val="0"/>
        <w:ind w:firstLine="709"/>
        <w:jc w:val="both"/>
        <w:textAlignment w:val="baseline"/>
        <w:rPr>
          <w:rFonts w:eastAsia="Calibri" w:cs="DejaVu Sans"/>
          <w:kern w:val="3"/>
          <w:sz w:val="28"/>
          <w:szCs w:val="28"/>
          <w:lang w:eastAsia="en-US" w:bidi="hi-IN"/>
        </w:rPr>
      </w:pPr>
      <w:r w:rsidRPr="007B7A8A">
        <w:rPr>
          <w:rFonts w:eastAsia="DejaVu Sans" w:cs="DejaVu Sans"/>
          <w:kern w:val="3"/>
          <w:sz w:val="28"/>
          <w:szCs w:val="28"/>
          <w:lang w:bidi="hi-IN"/>
        </w:rPr>
        <w:t xml:space="preserve">2.17.3. В ходе предоставления муниципальной услуги Заявитель </w:t>
      </w:r>
      <w:r w:rsidRPr="007B7A8A">
        <w:rPr>
          <w:rFonts w:eastAsia="DejaVu Sans" w:cs="DejaVu Sans"/>
          <w:kern w:val="3"/>
          <w:sz w:val="28"/>
          <w:szCs w:val="28"/>
          <w:lang w:eastAsia="zh-CN" w:bidi="hi-IN"/>
        </w:rPr>
        <w:t xml:space="preserve">взаимодействует с должностными лицами </w:t>
      </w:r>
      <w:r w:rsidRPr="007B7A8A">
        <w:rPr>
          <w:rFonts w:eastAsia="Calibri" w:cs="DejaVu Sans"/>
          <w:kern w:val="3"/>
          <w:sz w:val="28"/>
          <w:szCs w:val="28"/>
          <w:lang w:eastAsia="en-US" w:bidi="hi-IN"/>
        </w:rPr>
        <w:t xml:space="preserve">Уполномоченного органа </w:t>
      </w:r>
      <w:r w:rsidRPr="007B7A8A">
        <w:rPr>
          <w:rFonts w:eastAsia="DejaVu Sans" w:cs="DejaVu Sans"/>
          <w:kern w:val="3"/>
          <w:sz w:val="28"/>
          <w:szCs w:val="28"/>
          <w:lang w:eastAsia="zh-CN" w:bidi="hi-IN"/>
        </w:rPr>
        <w:t>не более двух раз</w:t>
      </w:r>
      <w:r w:rsidRPr="007B7A8A">
        <w:rPr>
          <w:rFonts w:eastAsia="DejaVu Sans" w:cs="DejaVu Sans"/>
          <w:i/>
          <w:kern w:val="3"/>
          <w:sz w:val="28"/>
          <w:szCs w:val="28"/>
          <w:lang w:eastAsia="zh-CN" w:bidi="hi-IN"/>
        </w:rPr>
        <w:t xml:space="preserve"> </w:t>
      </w:r>
      <w:r w:rsidRPr="007B7A8A">
        <w:rPr>
          <w:rFonts w:eastAsia="DejaVu Sans" w:cs="DejaVu Sans"/>
          <w:kern w:val="3"/>
          <w:sz w:val="28"/>
          <w:szCs w:val="28"/>
          <w:lang w:eastAsia="zh-CN" w:bidi="hi-IN"/>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7B7A8A">
        <w:rPr>
          <w:rFonts w:eastAsia="DejaVu Sans" w:cs="DejaVu Sans"/>
          <w:i/>
          <w:kern w:val="3"/>
          <w:sz w:val="28"/>
          <w:szCs w:val="28"/>
          <w:lang w:eastAsia="zh-CN" w:bidi="hi-IN"/>
        </w:rPr>
        <w:t>,</w:t>
      </w:r>
      <w:r w:rsidRPr="007B7A8A">
        <w:rPr>
          <w:rFonts w:eastAsia="DejaVu Sans" w:cs="DejaVu Sans"/>
          <w:kern w:val="3"/>
          <w:sz w:val="28"/>
          <w:szCs w:val="28"/>
          <w:lang w:eastAsia="zh-CN" w:bidi="hi-IN"/>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1C6406" w:rsidRPr="007B7A8A" w:rsidRDefault="001C6406" w:rsidP="001C6406">
      <w:pPr>
        <w:widowControl w:val="0"/>
        <w:suppressAutoHyphens/>
        <w:autoSpaceDN w:val="0"/>
        <w:ind w:firstLine="709"/>
        <w:jc w:val="both"/>
        <w:textAlignment w:val="baseline"/>
        <w:rPr>
          <w:rFonts w:eastAsia="Calibri" w:cs="DejaVu Sans"/>
          <w:kern w:val="3"/>
          <w:sz w:val="28"/>
          <w:szCs w:val="28"/>
          <w:lang w:eastAsia="en-US" w:bidi="hi-IN"/>
        </w:rPr>
      </w:pPr>
      <w:r w:rsidRPr="007B7A8A">
        <w:rPr>
          <w:rFonts w:eastAsia="DejaVu Sans" w:cs="DejaVu Sans"/>
          <w:kern w:val="3"/>
          <w:sz w:val="28"/>
          <w:szCs w:val="28"/>
          <w:lang w:eastAsia="zh-CN" w:bidi="hi-IN"/>
        </w:rPr>
        <w:t>В процессе предоставления муниципальной услуги Заявитель вправе обращаться в</w:t>
      </w:r>
      <w:r w:rsidRPr="007B7A8A">
        <w:rPr>
          <w:rFonts w:eastAsia="Calibri" w:cs="DejaVu Sans"/>
          <w:kern w:val="3"/>
          <w:sz w:val="28"/>
          <w:szCs w:val="28"/>
          <w:lang w:eastAsia="en-US" w:bidi="hi-IN"/>
        </w:rPr>
        <w:t xml:space="preserve"> Уполномоченный орган </w:t>
      </w:r>
      <w:r w:rsidRPr="007B7A8A">
        <w:rPr>
          <w:rFonts w:eastAsia="DejaVu Sans" w:cs="DejaVu Sans"/>
          <w:kern w:val="3"/>
          <w:sz w:val="28"/>
          <w:szCs w:val="28"/>
          <w:lang w:eastAsia="zh-CN" w:bidi="hi-IN"/>
        </w:rPr>
        <w:t>за получением информации о ходе предоставления муниципальной услуги неограниченное количество раз.</w:t>
      </w:r>
    </w:p>
    <w:p w:rsidR="001C6406" w:rsidRPr="007B7A8A" w:rsidRDefault="001C6406" w:rsidP="001C6406">
      <w:pPr>
        <w:widowControl w:val="0"/>
        <w:suppressAutoHyphens/>
        <w:autoSpaceDN w:val="0"/>
        <w:ind w:firstLine="709"/>
        <w:jc w:val="both"/>
        <w:textAlignment w:val="baseline"/>
        <w:rPr>
          <w:rFonts w:eastAsia="DejaVu Sans" w:cs="DejaVu Sans"/>
          <w:kern w:val="3"/>
          <w:sz w:val="28"/>
          <w:szCs w:val="28"/>
          <w:lang w:eastAsia="zh-CN" w:bidi="hi-IN"/>
        </w:rPr>
      </w:pPr>
      <w:r w:rsidRPr="007B7A8A">
        <w:rPr>
          <w:rFonts w:eastAsia="DejaVu Sans" w:cs="DejaVu Sans"/>
          <w:kern w:val="3"/>
          <w:sz w:val="28"/>
          <w:szCs w:val="28"/>
          <w:lang w:eastAsia="zh-CN" w:bidi="hi-I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7B7A8A">
        <w:rPr>
          <w:rFonts w:eastAsia="Calibri" w:cs="DejaVu Sans"/>
          <w:kern w:val="3"/>
          <w:sz w:val="28"/>
          <w:szCs w:val="28"/>
          <w:lang w:eastAsia="en-US" w:bidi="hi-IN"/>
        </w:rPr>
        <w:t xml:space="preserve"> Уполномоченным органом</w:t>
      </w:r>
      <w:r w:rsidRPr="007B7A8A">
        <w:rPr>
          <w:rFonts w:eastAsia="DejaVu Sans" w:cs="DejaVu Sans"/>
          <w:kern w:val="3"/>
          <w:sz w:val="28"/>
          <w:szCs w:val="28"/>
          <w:lang w:eastAsia="zh-CN" w:bidi="hi-IN"/>
        </w:rPr>
        <w:t xml:space="preserve"> неограниченное количество раз.</w:t>
      </w:r>
    </w:p>
    <w:p w:rsidR="001C6406" w:rsidRPr="007B7A8A" w:rsidRDefault="001C6406" w:rsidP="001C6406">
      <w:pPr>
        <w:widowControl w:val="0"/>
        <w:suppressAutoHyphens/>
        <w:autoSpaceDN w:val="0"/>
        <w:ind w:firstLine="709"/>
        <w:jc w:val="both"/>
        <w:textAlignment w:val="baseline"/>
        <w:rPr>
          <w:rFonts w:eastAsia="DejaVu Sans" w:cs="DejaVu Sans"/>
          <w:kern w:val="3"/>
          <w:sz w:val="28"/>
          <w:szCs w:val="28"/>
          <w:lang w:eastAsia="zh-CN" w:bidi="hi-IN"/>
        </w:rPr>
      </w:pPr>
      <w:r w:rsidRPr="007B7A8A">
        <w:rPr>
          <w:rFonts w:eastAsia="DejaVu Sans" w:cs="DejaVu Sans"/>
          <w:kern w:val="3"/>
          <w:sz w:val="28"/>
          <w:szCs w:val="28"/>
          <w:lang w:eastAsia="zh-CN" w:bidi="hi-IN"/>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C6406" w:rsidRPr="007B7A8A" w:rsidRDefault="001C6406" w:rsidP="001C6406">
      <w:pPr>
        <w:widowControl w:val="0"/>
        <w:autoSpaceDE w:val="0"/>
        <w:autoSpaceDN w:val="0"/>
        <w:adjustRightInd w:val="0"/>
        <w:ind w:firstLine="709"/>
        <w:jc w:val="both"/>
        <w:textAlignment w:val="baseline"/>
        <w:rPr>
          <w:rFonts w:eastAsia="DejaVu Sans" w:cs="DejaVu Sans"/>
          <w:kern w:val="3"/>
          <w:sz w:val="28"/>
          <w:szCs w:val="28"/>
          <w:lang w:bidi="hi-IN"/>
        </w:rPr>
      </w:pPr>
      <w:r w:rsidRPr="007B7A8A">
        <w:rPr>
          <w:rFonts w:eastAsia="DejaVu Sans" w:cs="DejaVu Sans"/>
          <w:kern w:val="3"/>
          <w:sz w:val="28"/>
          <w:szCs w:val="28"/>
          <w:lang w:eastAsia="zh-CN" w:bidi="hi-IN"/>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7B7A8A">
        <w:rPr>
          <w:rFonts w:eastAsia="Calibri" w:cs="DejaVu Sans"/>
          <w:kern w:val="3"/>
          <w:sz w:val="28"/>
          <w:szCs w:val="28"/>
          <w:lang w:eastAsia="en-US" w:bidi="hi-IN"/>
        </w:rPr>
        <w:t>Уполномоченным органом</w:t>
      </w:r>
      <w:r w:rsidRPr="007B7A8A">
        <w:rPr>
          <w:rFonts w:eastAsia="DejaVu Sans" w:cs="DejaVu Sans"/>
          <w:kern w:val="3"/>
          <w:sz w:val="28"/>
          <w:szCs w:val="28"/>
          <w:lang w:bidi="hi-IN"/>
        </w:rPr>
        <w:t>.</w:t>
      </w:r>
    </w:p>
    <w:p w:rsidR="001C6406" w:rsidRPr="007B7A8A" w:rsidRDefault="001C6406" w:rsidP="001C6406">
      <w:pPr>
        <w:autoSpaceDE w:val="0"/>
        <w:autoSpaceDN w:val="0"/>
        <w:adjustRightInd w:val="0"/>
        <w:ind w:firstLine="709"/>
        <w:jc w:val="both"/>
        <w:rPr>
          <w:rFonts w:eastAsia="Calibri"/>
          <w:sz w:val="28"/>
          <w:szCs w:val="28"/>
        </w:rPr>
      </w:pPr>
      <w:r w:rsidRPr="007B7A8A">
        <w:rPr>
          <w:sz w:val="28"/>
          <w:szCs w:val="28"/>
        </w:rPr>
        <w:t>2.17.5. При предоставлении муниципальной услуги с использованием информационно-коммуникационных технологий Единого портала, Регионального портала.</w:t>
      </w:r>
    </w:p>
    <w:p w:rsidR="001C6406" w:rsidRPr="007B7A8A" w:rsidRDefault="001C6406" w:rsidP="001C6406">
      <w:pPr>
        <w:autoSpaceDE w:val="0"/>
        <w:autoSpaceDN w:val="0"/>
        <w:adjustRightInd w:val="0"/>
        <w:ind w:firstLine="709"/>
        <w:jc w:val="both"/>
        <w:rPr>
          <w:sz w:val="28"/>
          <w:szCs w:val="28"/>
        </w:rPr>
      </w:pPr>
      <w:r w:rsidRPr="007B7A8A">
        <w:rPr>
          <w:rFonts w:eastAsia="Calibri"/>
          <w:sz w:val="28"/>
          <w:szCs w:val="28"/>
        </w:rPr>
        <w:t>Заявителю обеспечивается возможность:</w:t>
      </w:r>
    </w:p>
    <w:p w:rsidR="001C6406" w:rsidRPr="007B7A8A" w:rsidRDefault="001C6406" w:rsidP="001C6406">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7B7A8A">
        <w:rPr>
          <w:rFonts w:eastAsia="DejaVu Sans" w:cs="DejaVu Sans"/>
          <w:kern w:val="3"/>
          <w:sz w:val="28"/>
          <w:szCs w:val="28"/>
          <w:lang w:eastAsia="zh-CN" w:bidi="hi-IN"/>
        </w:rPr>
        <w:t>получения информации о порядке и сроках предоставления муниципальной услуги;</w:t>
      </w:r>
    </w:p>
    <w:p w:rsidR="001C6406" w:rsidRPr="007B7A8A" w:rsidRDefault="001C6406" w:rsidP="001C6406">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7B7A8A">
        <w:rPr>
          <w:rFonts w:eastAsia="DejaVu Sans" w:cs="DejaVu Sans"/>
          <w:kern w:val="3"/>
          <w:sz w:val="28"/>
          <w:szCs w:val="28"/>
          <w:lang w:eastAsia="zh-CN" w:bidi="hi-IN"/>
        </w:rPr>
        <w:lastRenderedPageBreak/>
        <w:t>записи на прием в МФЦ для подачи запроса о предоставлении муниципальной услуги;</w:t>
      </w:r>
    </w:p>
    <w:p w:rsidR="001C6406" w:rsidRPr="007B7A8A" w:rsidRDefault="001C6406" w:rsidP="001C6406">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7B7A8A">
        <w:rPr>
          <w:rFonts w:eastAsia="DejaVu Sans" w:cs="DejaVu Sans"/>
          <w:kern w:val="3"/>
          <w:sz w:val="28"/>
          <w:szCs w:val="28"/>
          <w:lang w:eastAsia="zh-CN" w:bidi="hi-IN"/>
        </w:rPr>
        <w:t>формирования запроса о предоставлении муниципальной услуги</w:t>
      </w:r>
    </w:p>
    <w:p w:rsidR="001C6406" w:rsidRPr="007B7A8A" w:rsidRDefault="001C6406" w:rsidP="001C6406">
      <w:pPr>
        <w:widowControl w:val="0"/>
        <w:suppressAutoHyphens/>
        <w:autoSpaceDN w:val="0"/>
        <w:ind w:firstLine="709"/>
        <w:jc w:val="both"/>
        <w:textAlignment w:val="baseline"/>
        <w:rPr>
          <w:rFonts w:eastAsia="DejaVu Sans" w:cs="DejaVu Sans"/>
          <w:kern w:val="3"/>
          <w:sz w:val="28"/>
          <w:szCs w:val="28"/>
          <w:lang w:eastAsia="zh-CN" w:bidi="hi-IN"/>
        </w:rPr>
      </w:pPr>
      <w:r w:rsidRPr="007B7A8A">
        <w:rPr>
          <w:rFonts w:eastAsia="DejaVu Sans" w:cs="DejaVu Sans"/>
          <w:kern w:val="3"/>
          <w:sz w:val="28"/>
          <w:szCs w:val="28"/>
          <w:lang w:eastAsia="zh-CN" w:bidi="hi-IN"/>
        </w:rPr>
        <w:t>приема и регистрации</w:t>
      </w:r>
      <w:r w:rsidRPr="007B7A8A">
        <w:rPr>
          <w:rFonts w:eastAsia="Calibri" w:cs="DejaVu Sans"/>
          <w:kern w:val="3"/>
          <w:sz w:val="28"/>
          <w:szCs w:val="28"/>
          <w:lang w:eastAsia="en-US" w:bidi="hi-IN"/>
        </w:rPr>
        <w:t xml:space="preserve"> Уполномоченным органом </w:t>
      </w:r>
      <w:r w:rsidRPr="007B7A8A">
        <w:rPr>
          <w:rFonts w:eastAsia="DejaVu Sans" w:cs="DejaVu Sans"/>
          <w:kern w:val="3"/>
          <w:sz w:val="28"/>
          <w:szCs w:val="28"/>
          <w:lang w:eastAsia="zh-CN" w:bidi="hi-IN"/>
        </w:rPr>
        <w:t xml:space="preserve">заявления и иных документов, необходимых для предоставления муниципальной услуги; </w:t>
      </w:r>
    </w:p>
    <w:p w:rsidR="001C6406" w:rsidRPr="007B7A8A" w:rsidRDefault="001C6406" w:rsidP="001C6406">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7B7A8A">
        <w:rPr>
          <w:rFonts w:eastAsia="DejaVu Sans" w:cs="DejaVu Sans"/>
          <w:kern w:val="3"/>
          <w:sz w:val="28"/>
          <w:szCs w:val="28"/>
          <w:lang w:eastAsia="zh-CN" w:bidi="hi-IN"/>
        </w:rPr>
        <w:t xml:space="preserve">получения результата предоставления муниципальной услуги; </w:t>
      </w:r>
    </w:p>
    <w:p w:rsidR="001C6406" w:rsidRPr="007B7A8A" w:rsidRDefault="001C6406" w:rsidP="001C6406">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7B7A8A">
        <w:rPr>
          <w:rFonts w:eastAsia="DejaVu Sans" w:cs="DejaVu Sans"/>
          <w:kern w:val="3"/>
          <w:sz w:val="28"/>
          <w:szCs w:val="28"/>
          <w:lang w:eastAsia="zh-CN" w:bidi="hi-IN"/>
        </w:rPr>
        <w:t>получения сведений о ходе выполнения запроса;</w:t>
      </w:r>
    </w:p>
    <w:p w:rsidR="001C6406" w:rsidRPr="007B7A8A" w:rsidRDefault="001C6406" w:rsidP="001C6406">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7B7A8A">
        <w:rPr>
          <w:rFonts w:eastAsia="DejaVu Sans" w:cs="DejaVu Sans"/>
          <w:kern w:val="3"/>
          <w:sz w:val="28"/>
          <w:szCs w:val="28"/>
          <w:lang w:eastAsia="zh-CN" w:bidi="hi-IN"/>
        </w:rPr>
        <w:t xml:space="preserve">осуществления оценки качества предоставления муниципальной услуги; </w:t>
      </w:r>
    </w:p>
    <w:p w:rsidR="001C6406" w:rsidRPr="007B7A8A" w:rsidRDefault="001C6406" w:rsidP="001C6406">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7B7A8A">
        <w:rPr>
          <w:rFonts w:eastAsia="DejaVu Sans" w:cs="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C6406" w:rsidRPr="007B7A8A" w:rsidRDefault="001C6406" w:rsidP="001C6406">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7B7A8A">
        <w:rPr>
          <w:rFonts w:eastAsia="DejaVu Sans" w:cs="DejaVu Sans"/>
          <w:kern w:val="3"/>
          <w:sz w:val="28"/>
          <w:szCs w:val="28"/>
          <w:lang w:eastAsia="zh-CN" w:bidi="hi-IN"/>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от 27 июля 2010 года № 210-ФЗ «Об организации предоставления государственных и муниципальных услуг» раздела «Стандарт предоставления государственной (муниципальной) услуги» (далее – комплексный запрос). </w:t>
      </w:r>
    </w:p>
    <w:p w:rsidR="001C6406" w:rsidRPr="007B7A8A" w:rsidRDefault="001C6406" w:rsidP="001C6406">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7B7A8A">
        <w:rPr>
          <w:rFonts w:eastAsia="DejaVu Sans" w:cs="DejaVu Sans"/>
          <w:kern w:val="3"/>
          <w:sz w:val="28"/>
          <w:szCs w:val="28"/>
          <w:lang w:eastAsia="zh-CN" w:bidi="hi-IN"/>
        </w:rPr>
        <w:t>Получение муниципальной услуги, предусмотренной настоящим Регламентом в МФЦ, при подаче Заявителем комплексного запроса не предусмотрено.</w:t>
      </w:r>
    </w:p>
    <w:p w:rsidR="001C6406" w:rsidRPr="007B7A8A" w:rsidRDefault="001C6406" w:rsidP="001C6406">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p>
    <w:p w:rsidR="001C6406" w:rsidRPr="007B7A8A" w:rsidRDefault="001C6406" w:rsidP="001C6406">
      <w:pPr>
        <w:widowControl w:val="0"/>
        <w:suppressAutoHyphens/>
        <w:autoSpaceDN w:val="0"/>
        <w:adjustRightInd w:val="0"/>
        <w:ind w:firstLine="709"/>
        <w:jc w:val="center"/>
        <w:textAlignment w:val="baseline"/>
        <w:rPr>
          <w:rFonts w:eastAsia="DejaVu Sans"/>
          <w:kern w:val="3"/>
          <w:sz w:val="28"/>
          <w:szCs w:val="28"/>
          <w:lang w:eastAsia="zh-CN" w:bidi="hi-IN"/>
        </w:rPr>
      </w:pPr>
      <w:r w:rsidRPr="007B7A8A">
        <w:rPr>
          <w:rFonts w:eastAsia="DejaVu Sans" w:cs="DejaVu Sans"/>
          <w:kern w:val="3"/>
          <w:sz w:val="28"/>
          <w:szCs w:val="28"/>
          <w:lang w:eastAsia="zh-CN" w:bidi="hi-IN"/>
        </w:rPr>
        <w:t>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Pr="007B7A8A">
        <w:rPr>
          <w:rFonts w:eastAsia="DejaVu Sans"/>
          <w:kern w:val="3"/>
          <w:sz w:val="28"/>
          <w:szCs w:val="28"/>
          <w:lang w:eastAsia="zh-CN" w:bidi="hi-IN"/>
        </w:rPr>
        <w:t xml:space="preserve"> </w:t>
      </w:r>
    </w:p>
    <w:p w:rsidR="001C6406" w:rsidRPr="007B7A8A" w:rsidRDefault="001C6406" w:rsidP="001C6406">
      <w:pPr>
        <w:widowControl w:val="0"/>
        <w:suppressAutoHyphens/>
        <w:autoSpaceDN w:val="0"/>
        <w:adjustRightInd w:val="0"/>
        <w:ind w:firstLine="709"/>
        <w:jc w:val="center"/>
        <w:textAlignment w:val="baseline"/>
        <w:rPr>
          <w:rFonts w:eastAsia="DejaVu Sans"/>
          <w:kern w:val="3"/>
          <w:sz w:val="28"/>
          <w:szCs w:val="28"/>
          <w:lang w:eastAsia="zh-CN" w:bidi="hi-IN"/>
        </w:rPr>
      </w:pPr>
      <w:r w:rsidRPr="007B7A8A">
        <w:rPr>
          <w:rFonts w:eastAsia="DejaVu Sans"/>
          <w:kern w:val="3"/>
          <w:sz w:val="28"/>
          <w:szCs w:val="28"/>
          <w:lang w:eastAsia="zh-CN" w:bidi="hi-IN"/>
        </w:rPr>
        <w:t xml:space="preserve">  </w:t>
      </w:r>
    </w:p>
    <w:p w:rsidR="001C6406" w:rsidRPr="007B7A8A" w:rsidRDefault="001C6406" w:rsidP="001C6406">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7B7A8A">
        <w:rPr>
          <w:rFonts w:eastAsia="DejaVu Sans" w:cs="DejaVu Sans"/>
          <w:kern w:val="3"/>
          <w:sz w:val="28"/>
          <w:szCs w:val="28"/>
          <w:lang w:eastAsia="zh-CN" w:bidi="hi-I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1C6406" w:rsidRPr="007B7A8A" w:rsidRDefault="001C6406" w:rsidP="001C6406">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sidRPr="007B7A8A">
        <w:rPr>
          <w:rFonts w:eastAsia="DejaVu Sans" w:cs="DejaVu Sans"/>
          <w:kern w:val="3"/>
          <w:sz w:val="28"/>
          <w:szCs w:val="28"/>
          <w:lang w:eastAsia="zh-CN" w:bidi="hi-IN"/>
        </w:rPr>
        <w:t>на бумажном носителе в</w:t>
      </w:r>
      <w:r w:rsidRPr="007B7A8A">
        <w:rPr>
          <w:rFonts w:eastAsia="Calibri" w:cs="DejaVu Sans"/>
          <w:kern w:val="3"/>
          <w:sz w:val="28"/>
          <w:szCs w:val="28"/>
          <w:lang w:eastAsia="en-US" w:bidi="hi-IN"/>
        </w:rPr>
        <w:t xml:space="preserve"> Уполномоченный орган </w:t>
      </w:r>
      <w:r w:rsidRPr="007B7A8A">
        <w:rPr>
          <w:rFonts w:eastAsia="DejaVu Sans" w:cs="DejaVu Sans"/>
          <w:kern w:val="3"/>
          <w:sz w:val="28"/>
          <w:szCs w:val="28"/>
          <w:lang w:eastAsia="zh-CN" w:bidi="hi-IN"/>
        </w:rPr>
        <w:t xml:space="preserve">при личном обращении; </w:t>
      </w:r>
    </w:p>
    <w:p w:rsidR="001C6406" w:rsidRPr="007B7A8A" w:rsidRDefault="001C6406" w:rsidP="001C6406">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sidRPr="007B7A8A">
        <w:rPr>
          <w:rFonts w:eastAsia="DejaVu Sans" w:cs="DejaVu Sans"/>
          <w:kern w:val="3"/>
          <w:sz w:val="28"/>
          <w:szCs w:val="28"/>
          <w:lang w:eastAsia="zh-CN" w:bidi="hi-IN"/>
        </w:rPr>
        <w:t>на бумажном носителе в Уполномоченный орган посредством почтовой связи;</w:t>
      </w:r>
    </w:p>
    <w:p w:rsidR="001C6406" w:rsidRPr="007B7A8A" w:rsidRDefault="001C6406" w:rsidP="001C6406">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7B7A8A">
        <w:rPr>
          <w:rFonts w:eastAsia="DejaVu Sans" w:cs="DejaVu Sans"/>
          <w:kern w:val="3"/>
          <w:sz w:val="28"/>
          <w:szCs w:val="28"/>
          <w:lang w:eastAsia="zh-CN" w:bidi="hi-IN"/>
        </w:rPr>
        <w:t>на бумажном носителе в МФЦ при личном обращении;</w:t>
      </w:r>
    </w:p>
    <w:p w:rsidR="001C6406" w:rsidRPr="007B7A8A" w:rsidRDefault="001C6406" w:rsidP="001C6406">
      <w:pPr>
        <w:widowControl w:val="0"/>
        <w:suppressAutoHyphens/>
        <w:autoSpaceDE w:val="0"/>
        <w:autoSpaceDN w:val="0"/>
        <w:adjustRightInd w:val="0"/>
        <w:ind w:firstLine="709"/>
        <w:jc w:val="both"/>
        <w:textAlignment w:val="baseline"/>
        <w:rPr>
          <w:rFonts w:eastAsia="DejaVu Sans" w:cs="DejaVu Sans"/>
          <w:kern w:val="3"/>
          <w:sz w:val="24"/>
          <w:szCs w:val="24"/>
          <w:lang w:eastAsia="zh-CN" w:bidi="hi-IN"/>
        </w:rPr>
      </w:pPr>
      <w:r w:rsidRPr="007B7A8A">
        <w:rPr>
          <w:rFonts w:eastAsia="DejaVu Sans" w:cs="DejaVu Sans"/>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rsidR="001C6406" w:rsidRPr="007B7A8A" w:rsidRDefault="001C6406" w:rsidP="001C6406">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7B7A8A">
        <w:rPr>
          <w:rFonts w:eastAsia="DejaVu Sans" w:cs="DejaVu Sans"/>
          <w:kern w:val="3"/>
          <w:sz w:val="28"/>
          <w:szCs w:val="28"/>
          <w:lang w:eastAsia="zh-CN" w:bidi="hi-IN"/>
        </w:rPr>
        <w:t xml:space="preserve">2.18.2. МФЦ при обращении Заявителя за предоставлением муниципальной услуги осуществляют: </w:t>
      </w:r>
    </w:p>
    <w:p w:rsidR="001C6406" w:rsidRPr="007B7A8A" w:rsidRDefault="001C6406" w:rsidP="001C6406">
      <w:pPr>
        <w:widowControl w:val="0"/>
        <w:suppressAutoHyphens/>
        <w:autoSpaceDN w:val="0"/>
        <w:ind w:firstLine="709"/>
        <w:jc w:val="both"/>
        <w:textAlignment w:val="baseline"/>
        <w:rPr>
          <w:rFonts w:eastAsia="DejaVu Sans" w:cs="DejaVu Sans"/>
          <w:kern w:val="3"/>
          <w:sz w:val="28"/>
          <w:szCs w:val="28"/>
          <w:lang w:eastAsia="zh-CN" w:bidi="hi-IN"/>
        </w:rPr>
      </w:pPr>
      <w:r w:rsidRPr="007B7A8A">
        <w:rPr>
          <w:rFonts w:eastAsia="DejaVu Sans" w:cs="DejaVu Sans"/>
          <w:kern w:val="3"/>
          <w:sz w:val="28"/>
          <w:szCs w:val="28"/>
          <w:lang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1C6406" w:rsidRPr="007B7A8A" w:rsidRDefault="001C6406" w:rsidP="001C6406">
      <w:pPr>
        <w:widowControl w:val="0"/>
        <w:suppressAutoHyphens/>
        <w:autoSpaceDN w:val="0"/>
        <w:ind w:firstLine="709"/>
        <w:jc w:val="both"/>
        <w:textAlignment w:val="baseline"/>
        <w:rPr>
          <w:rFonts w:eastAsia="Calibri" w:cs="DejaVu Sans"/>
          <w:kern w:val="3"/>
          <w:sz w:val="28"/>
          <w:szCs w:val="28"/>
          <w:lang w:eastAsia="en-US" w:bidi="hi-IN"/>
        </w:rPr>
      </w:pPr>
      <w:r w:rsidRPr="007B7A8A">
        <w:rPr>
          <w:rFonts w:eastAsia="DejaVu Sans" w:cs="DejaVu Sans"/>
          <w:kern w:val="3"/>
          <w:sz w:val="28"/>
          <w:szCs w:val="28"/>
          <w:lang w:bidi="hi-IN"/>
        </w:rPr>
        <w:t xml:space="preserve">направление с использованием информационно телекоммуникационных </w:t>
      </w:r>
      <w:r w:rsidRPr="007B7A8A">
        <w:rPr>
          <w:rFonts w:eastAsia="DejaVu Sans" w:cs="DejaVu Sans"/>
          <w:kern w:val="3"/>
          <w:sz w:val="28"/>
          <w:szCs w:val="28"/>
          <w:lang w:bidi="hi-IN"/>
        </w:rPr>
        <w:lastRenderedPageBreak/>
        <w:t xml:space="preserve">технологий электронных документов и (или) электронных образов документов, заверенных уполномоченным должностным лицом МФЦ, </w:t>
      </w:r>
      <w:r w:rsidRPr="007B7A8A">
        <w:rPr>
          <w:rFonts w:eastAsia="DejaVu Sans" w:cs="DejaVu Sans"/>
          <w:kern w:val="3"/>
          <w:sz w:val="28"/>
          <w:szCs w:val="28"/>
          <w:lang w:bidi="hi-IN"/>
        </w:rPr>
        <w:br/>
        <w:t>в</w:t>
      </w:r>
      <w:r w:rsidRPr="007B7A8A">
        <w:rPr>
          <w:rFonts w:eastAsia="Calibri" w:cs="DejaVu Sans"/>
          <w:kern w:val="3"/>
          <w:sz w:val="28"/>
          <w:szCs w:val="28"/>
          <w:lang w:eastAsia="en-US" w:bidi="hi-IN"/>
        </w:rPr>
        <w:t xml:space="preserve"> Уполномоченный орган</w:t>
      </w:r>
      <w:r w:rsidRPr="007B7A8A">
        <w:rPr>
          <w:rFonts w:eastAsia="DejaVu Sans" w:cs="DejaVu Sans"/>
          <w:kern w:val="3"/>
          <w:sz w:val="28"/>
          <w:szCs w:val="28"/>
          <w:lang w:bidi="hi-IN"/>
        </w:rPr>
        <w:t>.</w:t>
      </w:r>
    </w:p>
    <w:p w:rsidR="001C6406" w:rsidRPr="007B7A8A" w:rsidRDefault="001C6406" w:rsidP="001C6406">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7B7A8A">
        <w:rPr>
          <w:rFonts w:eastAsia="DejaVu Sans" w:cs="DejaVu Sans"/>
          <w:kern w:val="3"/>
          <w:sz w:val="28"/>
          <w:szCs w:val="28"/>
          <w:lang w:eastAsia="zh-CN" w:bidi="hi-IN"/>
        </w:rPr>
        <w:t xml:space="preserve">2.18.3. При направлении заявлений и документов в электронной форме </w:t>
      </w:r>
      <w:r w:rsidRPr="007B7A8A">
        <w:rPr>
          <w:rFonts w:eastAsia="DejaVu Sans" w:cs="DejaVu Sans"/>
          <w:kern w:val="3"/>
          <w:sz w:val="28"/>
          <w:szCs w:val="28"/>
          <w:lang w:eastAsia="zh-CN" w:bidi="hi-IN"/>
        </w:rPr>
        <w:br/>
        <w:t>с использованием Единого портала, Регионального портала заявление и документы должны быть подписаны усиленной </w:t>
      </w:r>
      <w:hyperlink r:id="rId7" w:anchor="/document/12184522/entry/54" w:history="1">
        <w:r w:rsidRPr="007B7A8A">
          <w:rPr>
            <w:rStyle w:val="a3"/>
            <w:rFonts w:eastAsia="DejaVu Sans" w:cs="DejaVu Sans"/>
            <w:color w:val="auto"/>
            <w:kern w:val="3"/>
            <w:sz w:val="28"/>
            <w:szCs w:val="28"/>
            <w:u w:val="none"/>
            <w:lang w:eastAsia="zh-CN" w:bidi="hi-IN"/>
          </w:rPr>
          <w:t>квалифицированной электронной подписью</w:t>
        </w:r>
      </w:hyperlink>
      <w:r w:rsidRPr="007B7A8A">
        <w:rPr>
          <w:rFonts w:eastAsia="DejaVu Sans" w:cs="DejaVu Sans"/>
          <w:kern w:val="3"/>
          <w:sz w:val="28"/>
          <w:szCs w:val="28"/>
          <w:lang w:eastAsia="zh-CN" w:bidi="hi-IN"/>
        </w:rPr>
        <w:t xml:space="preserve"> в соответствии с требованиями </w:t>
      </w:r>
      <w:hyperlink r:id="rId8" w:anchor="/document/12184522/entry/0" w:history="1">
        <w:r w:rsidRPr="007B7A8A">
          <w:rPr>
            <w:rStyle w:val="a3"/>
            <w:rFonts w:eastAsia="DejaVu Sans" w:cs="DejaVu Sans"/>
            <w:color w:val="auto"/>
            <w:kern w:val="3"/>
            <w:sz w:val="28"/>
            <w:szCs w:val="28"/>
            <w:u w:val="none"/>
            <w:lang w:eastAsia="zh-CN" w:bidi="hi-IN"/>
          </w:rPr>
          <w:t>Федерального закона</w:t>
        </w:r>
      </w:hyperlink>
      <w:r w:rsidRPr="007B7A8A">
        <w:rPr>
          <w:rFonts w:eastAsia="DejaVu Sans" w:cs="DejaVu Sans"/>
          <w:kern w:val="3"/>
          <w:sz w:val="28"/>
          <w:szCs w:val="28"/>
          <w:lang w:eastAsia="zh-CN" w:bidi="hi-IN"/>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C6406" w:rsidRPr="007B7A8A" w:rsidRDefault="001C6406" w:rsidP="001C6406">
      <w:pPr>
        <w:widowControl w:val="0"/>
        <w:tabs>
          <w:tab w:val="left" w:pos="4270"/>
        </w:tabs>
        <w:suppressAutoHyphens/>
        <w:autoSpaceDE w:val="0"/>
        <w:autoSpaceDN w:val="0"/>
        <w:adjustRightInd w:val="0"/>
        <w:ind w:firstLine="709"/>
        <w:jc w:val="both"/>
        <w:textAlignment w:val="baseline"/>
        <w:rPr>
          <w:rFonts w:eastAsia="Tahoma" w:cs="DejaVu Sans"/>
          <w:kern w:val="3"/>
          <w:sz w:val="28"/>
          <w:szCs w:val="28"/>
          <w:lang w:bidi="hi-IN"/>
        </w:rPr>
      </w:pPr>
      <w:r w:rsidRPr="007B7A8A">
        <w:rPr>
          <w:rFonts w:eastAsia="Tahoma" w:cs="DejaVu Sans"/>
          <w:kern w:val="3"/>
          <w:sz w:val="28"/>
          <w:szCs w:val="28"/>
          <w:lang w:bidi="hi-IN"/>
        </w:rPr>
        <w:t>Заявитель - физическое лицо вправе использовать простую электронную подпись в случае, предусмотренном пунктом 2</w:t>
      </w:r>
      <w:r w:rsidRPr="007B7A8A">
        <w:rPr>
          <w:rFonts w:eastAsia="Tahoma" w:cs="DejaVu Sans"/>
          <w:kern w:val="3"/>
          <w:sz w:val="28"/>
          <w:szCs w:val="28"/>
          <w:vertAlign w:val="superscript"/>
          <w:lang w:bidi="hi-IN"/>
        </w:rPr>
        <w:t xml:space="preserve">1 </w:t>
      </w:r>
      <w:r w:rsidRPr="007B7A8A">
        <w:rPr>
          <w:rFonts w:eastAsia="Tahoma" w:cs="DejaVu Sans"/>
          <w:kern w:val="3"/>
          <w:sz w:val="28"/>
          <w:szCs w:val="28"/>
          <w:lang w:bidi="hi-IN"/>
        </w:rPr>
        <w:t xml:space="preserve">Правил определения видов электронной подписи, использование которых допускается при обращении </w:t>
      </w:r>
      <w:r w:rsidRPr="007B7A8A">
        <w:rPr>
          <w:rFonts w:eastAsia="Tahoma" w:cs="DejaVu Sans"/>
          <w:kern w:val="3"/>
          <w:sz w:val="28"/>
          <w:szCs w:val="28"/>
          <w:lang w:bidi="hi-IN"/>
        </w:rPr>
        <w:br/>
        <w:t xml:space="preserve">за получением государственных и муниципальных услуг, утвержденных постановлением Правительства Российской Федерации от 25 июня 2012 года </w:t>
      </w:r>
      <w:r w:rsidRPr="007B7A8A">
        <w:rPr>
          <w:rFonts w:eastAsia="Tahoma" w:cs="DejaVu Sans"/>
          <w:kern w:val="3"/>
          <w:sz w:val="28"/>
          <w:szCs w:val="28"/>
          <w:lang w:bidi="hi-IN"/>
        </w:rPr>
        <w:br/>
        <w:t xml:space="preserve">№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w:t>
      </w:r>
      <w:r w:rsidRPr="007B7A8A">
        <w:rPr>
          <w:rFonts w:eastAsia="Tahoma" w:cs="DejaVu Sans"/>
          <w:kern w:val="3"/>
          <w:sz w:val="28"/>
          <w:szCs w:val="28"/>
          <w:lang w:bidi="hi-IN"/>
        </w:rPr>
        <w:br/>
        <w:t xml:space="preserve">за получением муниципальной услуги идентификация и аутентификация Заявителя - физического лица осуществляются с использованием </w:t>
      </w:r>
      <w:r w:rsidRPr="007B7A8A">
        <w:rPr>
          <w:rFonts w:eastAsia="DejaVu Sans" w:cs="DejaVu Sans"/>
          <w:kern w:val="3"/>
          <w:sz w:val="28"/>
          <w:szCs w:val="28"/>
          <w:lang w:eastAsia="zh-CN" w:bidi="hi-IN"/>
        </w:rPr>
        <w:t xml:space="preserve">федеральной государственной информационной системы «Единая система идентификации </w:t>
      </w:r>
      <w:r w:rsidRPr="007B7A8A">
        <w:rPr>
          <w:rFonts w:eastAsia="DejaVu Sans" w:cs="DejaVu Sans"/>
          <w:kern w:val="3"/>
          <w:sz w:val="28"/>
          <w:szCs w:val="28"/>
          <w:lang w:eastAsia="zh-CN" w:bidi="hi-IN"/>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7B7A8A">
        <w:rPr>
          <w:rFonts w:eastAsia="Tahoma" w:cs="DejaVu Sans"/>
          <w:kern w:val="3"/>
          <w:sz w:val="28"/>
          <w:szCs w:val="28"/>
          <w:lang w:bidi="hi-IN"/>
        </w:rPr>
        <w:t xml:space="preserve">, Заявитель вправе использовать простую электронную подпись при обращении </w:t>
      </w:r>
      <w:r w:rsidRPr="007B7A8A">
        <w:rPr>
          <w:rFonts w:eastAsia="Tahoma" w:cs="DejaVu Sans"/>
          <w:kern w:val="3"/>
          <w:sz w:val="28"/>
          <w:szCs w:val="28"/>
          <w:lang w:bidi="hi-IN"/>
        </w:rPr>
        <w:b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1C6406" w:rsidRPr="007B7A8A" w:rsidRDefault="001C6406" w:rsidP="001C6406">
      <w:pPr>
        <w:jc w:val="both"/>
        <w:rPr>
          <w:sz w:val="28"/>
          <w:szCs w:val="28"/>
        </w:rPr>
      </w:pPr>
      <w:r w:rsidRPr="007B7A8A">
        <w:rPr>
          <w:sz w:val="28"/>
          <w:szCs w:val="28"/>
        </w:rPr>
        <w:tab/>
        <w:t>При предоставлении муниципальной услуги в электронной форме идентификация и аутентификация могут осуществляться посредством:</w:t>
      </w:r>
    </w:p>
    <w:p w:rsidR="001C6406" w:rsidRPr="007B7A8A" w:rsidRDefault="001C6406" w:rsidP="001C6406">
      <w:pPr>
        <w:ind w:firstLine="709"/>
        <w:jc w:val="both"/>
        <w:rPr>
          <w:sz w:val="28"/>
          <w:szCs w:val="28"/>
        </w:rPr>
      </w:pPr>
      <w:r w:rsidRPr="007B7A8A">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C6406" w:rsidRPr="007B7A8A" w:rsidRDefault="001C6406" w:rsidP="001C6406">
      <w:pPr>
        <w:spacing w:after="200"/>
        <w:ind w:firstLine="709"/>
        <w:jc w:val="both"/>
        <w:rPr>
          <w:sz w:val="28"/>
          <w:szCs w:val="28"/>
        </w:rPr>
      </w:pPr>
      <w:r w:rsidRPr="007B7A8A">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C6406" w:rsidRPr="007B7A8A" w:rsidRDefault="001C6406" w:rsidP="001C6406">
      <w:pPr>
        <w:widowControl w:val="0"/>
        <w:suppressAutoHyphens/>
        <w:autoSpaceDE w:val="0"/>
        <w:autoSpaceDN w:val="0"/>
        <w:adjustRightInd w:val="0"/>
        <w:ind w:firstLine="720"/>
        <w:jc w:val="center"/>
        <w:outlineLvl w:val="1"/>
        <w:rPr>
          <w:sz w:val="28"/>
          <w:szCs w:val="28"/>
        </w:rPr>
      </w:pPr>
      <w:r w:rsidRPr="007B7A8A">
        <w:rPr>
          <w:sz w:val="28"/>
          <w:szCs w:val="28"/>
        </w:rPr>
        <w:t>3. Состав, последовательность и сроки выполнения</w:t>
      </w:r>
    </w:p>
    <w:p w:rsidR="001C6406" w:rsidRPr="007B7A8A" w:rsidRDefault="001C6406" w:rsidP="001C6406">
      <w:pPr>
        <w:widowControl w:val="0"/>
        <w:suppressAutoHyphens/>
        <w:autoSpaceDE w:val="0"/>
        <w:autoSpaceDN w:val="0"/>
        <w:adjustRightInd w:val="0"/>
        <w:ind w:firstLine="720"/>
        <w:jc w:val="center"/>
        <w:outlineLvl w:val="1"/>
        <w:rPr>
          <w:sz w:val="28"/>
          <w:szCs w:val="28"/>
        </w:rPr>
      </w:pPr>
      <w:r w:rsidRPr="007B7A8A">
        <w:rPr>
          <w:sz w:val="28"/>
          <w:szCs w:val="28"/>
        </w:rPr>
        <w:lastRenderedPageBreak/>
        <w:t>административных процедур (действий), требования к порядку</w:t>
      </w:r>
    </w:p>
    <w:p w:rsidR="001C6406" w:rsidRPr="007B7A8A" w:rsidRDefault="001C6406" w:rsidP="001C6406">
      <w:pPr>
        <w:widowControl w:val="0"/>
        <w:suppressAutoHyphens/>
        <w:autoSpaceDE w:val="0"/>
        <w:autoSpaceDN w:val="0"/>
        <w:adjustRightInd w:val="0"/>
        <w:ind w:firstLine="720"/>
        <w:jc w:val="center"/>
        <w:outlineLvl w:val="1"/>
        <w:rPr>
          <w:sz w:val="28"/>
          <w:szCs w:val="28"/>
        </w:rPr>
      </w:pPr>
      <w:r w:rsidRPr="007B7A8A">
        <w:rPr>
          <w:sz w:val="28"/>
          <w:szCs w:val="28"/>
        </w:rPr>
        <w:t>их выполнения, в том числе особенности выполнения</w:t>
      </w:r>
    </w:p>
    <w:p w:rsidR="001C6406" w:rsidRPr="007B7A8A" w:rsidRDefault="001C6406" w:rsidP="001C6406">
      <w:pPr>
        <w:widowControl w:val="0"/>
        <w:suppressAutoHyphens/>
        <w:autoSpaceDE w:val="0"/>
        <w:autoSpaceDN w:val="0"/>
        <w:adjustRightInd w:val="0"/>
        <w:ind w:firstLine="720"/>
        <w:jc w:val="center"/>
        <w:outlineLvl w:val="1"/>
        <w:rPr>
          <w:sz w:val="28"/>
          <w:szCs w:val="28"/>
        </w:rPr>
      </w:pPr>
      <w:r w:rsidRPr="007B7A8A">
        <w:rPr>
          <w:sz w:val="28"/>
          <w:szCs w:val="28"/>
        </w:rPr>
        <w:t>административных процедур в электронной форме</w:t>
      </w:r>
    </w:p>
    <w:p w:rsidR="001C6406" w:rsidRPr="007B7A8A" w:rsidRDefault="001C6406" w:rsidP="001C6406">
      <w:pPr>
        <w:widowControl w:val="0"/>
        <w:suppressAutoHyphens/>
        <w:autoSpaceDE w:val="0"/>
        <w:autoSpaceDN w:val="0"/>
        <w:adjustRightInd w:val="0"/>
        <w:ind w:firstLine="720"/>
        <w:jc w:val="center"/>
        <w:outlineLvl w:val="1"/>
        <w:rPr>
          <w:sz w:val="28"/>
          <w:szCs w:val="28"/>
        </w:rPr>
      </w:pPr>
    </w:p>
    <w:p w:rsidR="001C6406" w:rsidRPr="007B7A8A" w:rsidRDefault="001C6406" w:rsidP="001C6406">
      <w:pPr>
        <w:ind w:firstLine="709"/>
        <w:jc w:val="center"/>
        <w:rPr>
          <w:sz w:val="28"/>
          <w:szCs w:val="28"/>
        </w:rPr>
      </w:pPr>
      <w:r w:rsidRPr="007B7A8A">
        <w:rPr>
          <w:sz w:val="28"/>
          <w:szCs w:val="28"/>
        </w:rPr>
        <w:t xml:space="preserve">3.1. Исчерпывающий перечень административных процедур </w:t>
      </w:r>
    </w:p>
    <w:p w:rsidR="001C6406" w:rsidRPr="007B7A8A" w:rsidRDefault="001C6406" w:rsidP="001C6406">
      <w:pPr>
        <w:ind w:firstLine="709"/>
        <w:jc w:val="center"/>
        <w:rPr>
          <w:sz w:val="28"/>
          <w:szCs w:val="28"/>
        </w:rPr>
      </w:pPr>
      <w:r w:rsidRPr="007B7A8A">
        <w:rPr>
          <w:sz w:val="28"/>
          <w:szCs w:val="28"/>
        </w:rPr>
        <w:t>(действий) при предоставлении муниципальной услуги</w:t>
      </w:r>
    </w:p>
    <w:p w:rsidR="001C6406" w:rsidRPr="007B7A8A" w:rsidRDefault="001C6406" w:rsidP="001C6406">
      <w:pPr>
        <w:ind w:firstLine="709"/>
        <w:jc w:val="both"/>
        <w:rPr>
          <w:sz w:val="28"/>
          <w:szCs w:val="28"/>
        </w:rPr>
      </w:pPr>
    </w:p>
    <w:p w:rsidR="001C6406" w:rsidRPr="007B7A8A" w:rsidRDefault="001C6406" w:rsidP="001C6406">
      <w:pPr>
        <w:ind w:firstLine="709"/>
        <w:jc w:val="both"/>
        <w:rPr>
          <w:sz w:val="28"/>
          <w:szCs w:val="28"/>
        </w:rPr>
      </w:pPr>
      <w:r w:rsidRPr="007B7A8A">
        <w:rPr>
          <w:sz w:val="28"/>
          <w:szCs w:val="28"/>
        </w:rPr>
        <w:t>3.1.1. Предоставление муниципальной услуги включает в себя последовательность следующих административных процедур (действий):</w:t>
      </w:r>
    </w:p>
    <w:p w:rsidR="001C6406" w:rsidRPr="007B7A8A" w:rsidRDefault="001C6406" w:rsidP="001C6406">
      <w:pPr>
        <w:widowControl w:val="0"/>
        <w:suppressAutoHyphens/>
        <w:autoSpaceDN w:val="0"/>
        <w:ind w:firstLine="709"/>
        <w:jc w:val="both"/>
        <w:rPr>
          <w:rFonts w:eastAsia="DejaVu Sans"/>
          <w:kern w:val="3"/>
          <w:sz w:val="28"/>
          <w:szCs w:val="28"/>
          <w:shd w:val="clear" w:color="auto" w:fill="FFFFFF"/>
          <w:lang w:eastAsia="zh-CN" w:bidi="hi-IN"/>
        </w:rPr>
      </w:pPr>
      <w:r w:rsidRPr="007B7A8A">
        <w:rPr>
          <w:rFonts w:eastAsia="DejaVu Sans"/>
          <w:kern w:val="3"/>
          <w:sz w:val="28"/>
          <w:szCs w:val="28"/>
          <w:shd w:val="clear" w:color="auto" w:fill="FFFFFF"/>
          <w:lang w:eastAsia="zh-CN" w:bidi="hi-IN"/>
        </w:rPr>
        <w:t>прием (регистрация) заявления и прилагаемых к нему документов;</w:t>
      </w:r>
    </w:p>
    <w:p w:rsidR="001C6406" w:rsidRPr="007B7A8A" w:rsidRDefault="001C6406" w:rsidP="001C6406">
      <w:pPr>
        <w:widowControl w:val="0"/>
        <w:suppressAutoHyphens/>
        <w:autoSpaceDN w:val="0"/>
        <w:ind w:firstLine="709"/>
        <w:jc w:val="both"/>
        <w:rPr>
          <w:rFonts w:eastAsia="DejaVu Sans"/>
          <w:kern w:val="3"/>
          <w:sz w:val="28"/>
          <w:szCs w:val="28"/>
          <w:shd w:val="clear" w:color="auto" w:fill="FFFFFF"/>
          <w:lang w:eastAsia="zh-CN" w:bidi="hi-IN"/>
        </w:rPr>
      </w:pPr>
      <w:r w:rsidRPr="007B7A8A">
        <w:rPr>
          <w:rFonts w:eastAsia="DejaVu Sans"/>
          <w:kern w:val="3"/>
          <w:sz w:val="28"/>
          <w:szCs w:val="28"/>
          <w:shd w:val="clear" w:color="auto" w:fill="FFFFFF"/>
          <w:lang w:eastAsia="zh-CN" w:bidi="hi-IN"/>
        </w:rPr>
        <w:t>запрос документов, указанных в подразделе 2.7 Регламента, в рамках межведомственного взаимодействия;</w:t>
      </w:r>
    </w:p>
    <w:p w:rsidR="001C6406" w:rsidRPr="007B7A8A" w:rsidRDefault="001C6406" w:rsidP="001C6406">
      <w:pPr>
        <w:widowControl w:val="0"/>
        <w:suppressAutoHyphens/>
        <w:autoSpaceDN w:val="0"/>
        <w:ind w:firstLine="709"/>
        <w:jc w:val="both"/>
        <w:rPr>
          <w:rFonts w:eastAsia="DejaVu Sans"/>
          <w:kern w:val="3"/>
          <w:sz w:val="28"/>
          <w:szCs w:val="28"/>
          <w:shd w:val="clear" w:color="auto" w:fill="FFFFFF"/>
          <w:lang w:eastAsia="zh-CN" w:bidi="hi-IN"/>
        </w:rPr>
      </w:pPr>
      <w:r w:rsidRPr="007B7A8A">
        <w:rPr>
          <w:rFonts w:eastAsia="DejaVu Sans"/>
          <w:kern w:val="3"/>
          <w:sz w:val="28"/>
          <w:szCs w:val="28"/>
          <w:shd w:val="clear" w:color="auto" w:fill="FFFFFF"/>
          <w:lang w:eastAsia="zh-CN" w:bidi="hi-IN"/>
        </w:rPr>
        <w:t>рассмотрение заявления и прилагаемых к нему документов;</w:t>
      </w:r>
    </w:p>
    <w:p w:rsidR="001C6406" w:rsidRPr="007B7A8A" w:rsidRDefault="001C6406" w:rsidP="001C6406">
      <w:pPr>
        <w:widowControl w:val="0"/>
        <w:suppressAutoHyphens/>
        <w:autoSpaceDN w:val="0"/>
        <w:ind w:firstLine="709"/>
        <w:jc w:val="both"/>
        <w:rPr>
          <w:rFonts w:eastAsia="DejaVu Sans"/>
          <w:kern w:val="3"/>
          <w:sz w:val="28"/>
          <w:szCs w:val="28"/>
          <w:shd w:val="clear" w:color="auto" w:fill="FFFFFF"/>
          <w:lang w:eastAsia="zh-CN" w:bidi="hi-IN"/>
        </w:rPr>
      </w:pPr>
      <w:r w:rsidRPr="007B7A8A">
        <w:rPr>
          <w:rFonts w:eastAsia="DejaVu Sans"/>
          <w:kern w:val="3"/>
          <w:sz w:val="28"/>
          <w:szCs w:val="28"/>
          <w:shd w:val="clear" w:color="auto" w:fill="FFFFFF"/>
          <w:lang w:eastAsia="zh-CN" w:bidi="hi-IN"/>
        </w:rPr>
        <w:t>принятие решения о предоставлении либо об отказе в предоставлении муниципальной услуги;</w:t>
      </w:r>
    </w:p>
    <w:p w:rsidR="001C6406" w:rsidRPr="007B7A8A" w:rsidRDefault="001C6406" w:rsidP="001C6406">
      <w:pPr>
        <w:widowControl w:val="0"/>
        <w:suppressAutoHyphens/>
        <w:autoSpaceDN w:val="0"/>
        <w:ind w:firstLine="709"/>
        <w:jc w:val="both"/>
        <w:rPr>
          <w:rFonts w:eastAsia="DejaVu Sans"/>
          <w:kern w:val="3"/>
          <w:sz w:val="28"/>
          <w:szCs w:val="28"/>
          <w:shd w:val="clear" w:color="auto" w:fill="FFFFFF"/>
          <w:lang w:eastAsia="zh-CN" w:bidi="hi-IN"/>
        </w:rPr>
      </w:pPr>
      <w:r w:rsidRPr="007B7A8A">
        <w:rPr>
          <w:rFonts w:eastAsia="DejaVu Sans"/>
          <w:kern w:val="3"/>
          <w:sz w:val="28"/>
          <w:szCs w:val="28"/>
          <w:shd w:val="clear" w:color="auto" w:fill="FFFFFF"/>
          <w:lang w:eastAsia="zh-CN" w:bidi="hi-IN"/>
        </w:rPr>
        <w:t>передача курьером пакета документов из Уполномоченного органа в МФЦ;</w:t>
      </w:r>
    </w:p>
    <w:p w:rsidR="001C6406" w:rsidRPr="007B7A8A" w:rsidRDefault="001C6406" w:rsidP="001C6406">
      <w:pPr>
        <w:widowControl w:val="0"/>
        <w:suppressAutoHyphens/>
        <w:autoSpaceDN w:val="0"/>
        <w:ind w:firstLine="709"/>
        <w:jc w:val="both"/>
        <w:rPr>
          <w:rFonts w:eastAsia="DejaVu Sans"/>
          <w:kern w:val="3"/>
          <w:sz w:val="28"/>
          <w:szCs w:val="28"/>
          <w:shd w:val="clear" w:color="auto" w:fill="FFFFFF"/>
          <w:lang w:eastAsia="zh-CN" w:bidi="hi-IN"/>
        </w:rPr>
      </w:pPr>
      <w:r w:rsidRPr="007B7A8A">
        <w:rPr>
          <w:rFonts w:eastAsia="DejaVu Sans"/>
          <w:kern w:val="3"/>
          <w:sz w:val="28"/>
          <w:szCs w:val="28"/>
          <w:shd w:val="clear" w:color="auto" w:fill="FFFFFF"/>
          <w:lang w:eastAsia="zh-CN" w:bidi="hi-IN"/>
        </w:rPr>
        <w:t>выдача (направление) Заявителю результата предоставления муниципальной услуги.</w:t>
      </w:r>
    </w:p>
    <w:p w:rsidR="001C6406" w:rsidRPr="007B7A8A" w:rsidRDefault="001C6406" w:rsidP="001C6406">
      <w:pPr>
        <w:widowControl w:val="0"/>
        <w:suppressAutoHyphens/>
        <w:autoSpaceDN w:val="0"/>
        <w:ind w:firstLine="709"/>
        <w:jc w:val="both"/>
        <w:rPr>
          <w:rFonts w:eastAsia="DejaVu Sans"/>
          <w:kern w:val="3"/>
          <w:sz w:val="28"/>
          <w:szCs w:val="28"/>
          <w:shd w:val="clear" w:color="auto" w:fill="FFFFFF"/>
          <w:lang w:eastAsia="zh-CN" w:bidi="hi-IN"/>
        </w:rPr>
      </w:pPr>
      <w:r w:rsidRPr="007B7A8A">
        <w:rPr>
          <w:rFonts w:eastAsia="DejaVu Sans"/>
          <w:kern w:val="3"/>
          <w:sz w:val="28"/>
          <w:szCs w:val="28"/>
          <w:shd w:val="clear" w:color="auto" w:fill="FFFFFF"/>
          <w:lang w:eastAsia="zh-CN" w:bidi="hi-IN"/>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1C6406" w:rsidRPr="007B7A8A" w:rsidRDefault="001C6406" w:rsidP="001C6406">
      <w:pPr>
        <w:ind w:firstLine="709"/>
        <w:jc w:val="both"/>
        <w:rPr>
          <w:sz w:val="28"/>
          <w:szCs w:val="28"/>
        </w:rPr>
      </w:pPr>
    </w:p>
    <w:p w:rsidR="001C6406" w:rsidRPr="007B7A8A" w:rsidRDefault="001C6406" w:rsidP="001C6406">
      <w:pPr>
        <w:autoSpaceDE w:val="0"/>
        <w:autoSpaceDN w:val="0"/>
        <w:adjustRightInd w:val="0"/>
        <w:jc w:val="center"/>
        <w:rPr>
          <w:rFonts w:eastAsia="Calibri"/>
          <w:sz w:val="28"/>
          <w:szCs w:val="28"/>
        </w:rPr>
      </w:pPr>
      <w:r w:rsidRPr="007B7A8A">
        <w:rPr>
          <w:rFonts w:eastAsia="Calibri"/>
          <w:sz w:val="28"/>
          <w:szCs w:val="28"/>
        </w:rPr>
        <w:t>3.2. Последовательность выполнения</w:t>
      </w:r>
    </w:p>
    <w:p w:rsidR="001C6406" w:rsidRPr="007B7A8A" w:rsidRDefault="001C6406" w:rsidP="001C6406">
      <w:pPr>
        <w:autoSpaceDE w:val="0"/>
        <w:autoSpaceDN w:val="0"/>
        <w:adjustRightInd w:val="0"/>
        <w:jc w:val="center"/>
        <w:rPr>
          <w:rFonts w:eastAsia="Calibri"/>
          <w:sz w:val="28"/>
          <w:szCs w:val="28"/>
          <w:shd w:val="clear" w:color="auto" w:fill="FFFFFF"/>
          <w:lang w:eastAsia="en-US"/>
        </w:rPr>
      </w:pPr>
      <w:r w:rsidRPr="007B7A8A">
        <w:rPr>
          <w:rFonts w:eastAsia="Calibri"/>
          <w:sz w:val="28"/>
          <w:szCs w:val="28"/>
        </w:rPr>
        <w:t>административных процедур (действий) осуществляемых администрацией</w:t>
      </w:r>
      <w:r w:rsidRPr="007B7A8A">
        <w:rPr>
          <w:rFonts w:eastAsia="Calibri"/>
          <w:sz w:val="28"/>
          <w:szCs w:val="28"/>
          <w:shd w:val="clear" w:color="auto" w:fill="FFFFFF"/>
          <w:lang w:eastAsia="en-US"/>
        </w:rPr>
        <w:t xml:space="preserve"> </w:t>
      </w:r>
      <w:r w:rsidR="007B7A8A">
        <w:rPr>
          <w:rFonts w:eastAsia="Calibri"/>
          <w:sz w:val="28"/>
          <w:szCs w:val="28"/>
          <w:shd w:val="clear" w:color="auto" w:fill="FFFFFF"/>
          <w:lang w:eastAsia="en-US"/>
        </w:rPr>
        <w:t>Бураковского</w:t>
      </w:r>
      <w:r w:rsidRPr="007B7A8A">
        <w:rPr>
          <w:rFonts w:eastAsia="Calibri"/>
          <w:sz w:val="28"/>
          <w:szCs w:val="28"/>
          <w:shd w:val="clear" w:color="auto" w:fill="FFFFFF"/>
          <w:lang w:eastAsia="en-US"/>
        </w:rPr>
        <w:t xml:space="preserve"> сельского поселения Кореновского района</w:t>
      </w:r>
    </w:p>
    <w:p w:rsidR="001C6406" w:rsidRPr="007B7A8A" w:rsidRDefault="001C6406" w:rsidP="001C6406">
      <w:pPr>
        <w:ind w:firstLine="709"/>
        <w:jc w:val="both"/>
        <w:rPr>
          <w:sz w:val="28"/>
          <w:szCs w:val="28"/>
        </w:rPr>
      </w:pPr>
    </w:p>
    <w:p w:rsidR="001C6406" w:rsidRPr="007B7A8A" w:rsidRDefault="001C6406" w:rsidP="001C6406">
      <w:pPr>
        <w:widowControl w:val="0"/>
        <w:suppressAutoHyphens/>
        <w:autoSpaceDN w:val="0"/>
        <w:ind w:firstLine="709"/>
        <w:jc w:val="both"/>
        <w:textAlignment w:val="baseline"/>
        <w:rPr>
          <w:rFonts w:eastAsia="DejaVu Sans"/>
          <w:kern w:val="3"/>
          <w:sz w:val="28"/>
          <w:szCs w:val="28"/>
          <w:lang w:eastAsia="zh-CN" w:bidi="hi-IN"/>
        </w:rPr>
      </w:pPr>
      <w:r w:rsidRPr="007B7A8A">
        <w:rPr>
          <w:rFonts w:eastAsia="DejaVu Sans"/>
          <w:kern w:val="3"/>
          <w:sz w:val="28"/>
          <w:szCs w:val="28"/>
          <w:lang w:bidi="hi-IN"/>
        </w:rPr>
        <w:t xml:space="preserve">3.2.1. </w:t>
      </w:r>
      <w:r w:rsidRPr="007B7A8A">
        <w:rPr>
          <w:rFonts w:eastAsia="DejaVu Sans"/>
          <w:kern w:val="3"/>
          <w:sz w:val="28"/>
          <w:szCs w:val="28"/>
          <w:lang w:eastAsia="zh-CN" w:bidi="hi-IN"/>
        </w:rPr>
        <w:t>Прием (регистрация) заявления и прилагаемых к нему документов</w:t>
      </w:r>
    </w:p>
    <w:p w:rsidR="001C6406" w:rsidRPr="007B7A8A" w:rsidRDefault="001C6406" w:rsidP="001C6406">
      <w:pPr>
        <w:widowControl w:val="0"/>
        <w:suppressAutoHyphens/>
        <w:autoSpaceDN w:val="0"/>
        <w:ind w:firstLine="709"/>
        <w:jc w:val="both"/>
        <w:textAlignment w:val="baseline"/>
        <w:rPr>
          <w:rFonts w:eastAsia="DejaVu Sans"/>
          <w:kern w:val="3"/>
          <w:sz w:val="28"/>
          <w:szCs w:val="28"/>
          <w:lang w:eastAsia="zh-CN" w:bidi="hi-IN"/>
        </w:rPr>
      </w:pPr>
    </w:p>
    <w:p w:rsidR="001C6406" w:rsidRPr="007B7A8A" w:rsidRDefault="001C6406" w:rsidP="001C6406">
      <w:pPr>
        <w:widowControl w:val="0"/>
        <w:suppressAutoHyphens/>
        <w:autoSpaceDN w:val="0"/>
        <w:ind w:firstLine="709"/>
        <w:jc w:val="both"/>
        <w:textAlignment w:val="baseline"/>
        <w:rPr>
          <w:rFonts w:eastAsia="Calibri"/>
          <w:kern w:val="3"/>
          <w:sz w:val="28"/>
          <w:szCs w:val="28"/>
          <w:lang w:eastAsia="en-US" w:bidi="hi-IN"/>
        </w:rPr>
      </w:pPr>
      <w:r w:rsidRPr="007B7A8A">
        <w:rPr>
          <w:rFonts w:eastAsia="DejaVu Sans"/>
          <w:kern w:val="3"/>
          <w:sz w:val="28"/>
          <w:szCs w:val="28"/>
          <w:lang w:bidi="hi-IN"/>
        </w:rPr>
        <w:t>3.2.1.1. Основанием для начала административной процедуры является обращение Заявителя в</w:t>
      </w:r>
      <w:r w:rsidRPr="007B7A8A">
        <w:rPr>
          <w:rFonts w:eastAsia="Calibri"/>
          <w:kern w:val="3"/>
          <w:sz w:val="28"/>
          <w:szCs w:val="28"/>
          <w:lang w:eastAsia="en-US" w:bidi="hi-IN"/>
        </w:rPr>
        <w:t xml:space="preserve"> Уполномоченный орган </w:t>
      </w:r>
      <w:r w:rsidRPr="007B7A8A">
        <w:rPr>
          <w:rFonts w:eastAsia="DejaVu Sans"/>
          <w:kern w:val="3"/>
          <w:sz w:val="28"/>
          <w:szCs w:val="28"/>
          <w:lang w:bidi="hi-IN"/>
        </w:rPr>
        <w:t xml:space="preserve">с заявлением и документами, указанными в </w:t>
      </w:r>
      <w:hyperlink r:id="rId9" w:history="1">
        <w:r w:rsidRPr="007B7A8A">
          <w:rPr>
            <w:rStyle w:val="a3"/>
            <w:rFonts w:eastAsia="DejaVu Sans"/>
            <w:color w:val="auto"/>
            <w:kern w:val="3"/>
            <w:sz w:val="28"/>
            <w:szCs w:val="28"/>
            <w:u w:val="none"/>
            <w:lang w:bidi="hi-IN"/>
          </w:rPr>
          <w:t>подразделе 2.6</w:t>
        </w:r>
      </w:hyperlink>
      <w:r w:rsidRPr="007B7A8A">
        <w:rPr>
          <w:rFonts w:eastAsia="DejaVu Sans"/>
          <w:kern w:val="3"/>
          <w:sz w:val="28"/>
          <w:szCs w:val="28"/>
          <w:lang w:bidi="hi-IN"/>
        </w:rPr>
        <w:t xml:space="preserve"> Регламента, а также документами, указанными в подразделе 2.7 Регламента, представленными Заявителем по его инициативе самостоятельно, или поступление заявления и документов</w:t>
      </w:r>
      <w:r w:rsidRPr="007B7A8A">
        <w:rPr>
          <w:rFonts w:eastAsia="DejaVu Sans"/>
          <w:kern w:val="3"/>
          <w:sz w:val="28"/>
          <w:szCs w:val="28"/>
          <w:lang w:eastAsia="zh-CN" w:bidi="hi-IN"/>
        </w:rPr>
        <w:t xml:space="preserve"> </w:t>
      </w:r>
      <w:r w:rsidRPr="007B7A8A">
        <w:rPr>
          <w:rFonts w:eastAsia="DejaVu Sans"/>
          <w:kern w:val="3"/>
          <w:sz w:val="28"/>
          <w:szCs w:val="28"/>
          <w:lang w:bidi="hi-IN"/>
        </w:rPr>
        <w:t xml:space="preserve">в </w:t>
      </w:r>
      <w:r w:rsidRPr="007B7A8A">
        <w:rPr>
          <w:rFonts w:eastAsia="Calibri"/>
          <w:kern w:val="3"/>
          <w:sz w:val="28"/>
          <w:szCs w:val="28"/>
          <w:lang w:eastAsia="en-US" w:bidi="hi-IN"/>
        </w:rPr>
        <w:t xml:space="preserve">Уполномоченный орган </w:t>
      </w:r>
      <w:r w:rsidRPr="007B7A8A">
        <w:rPr>
          <w:rFonts w:eastAsia="DejaVu Sans"/>
          <w:kern w:val="3"/>
          <w:sz w:val="28"/>
          <w:szCs w:val="28"/>
          <w:lang w:bidi="hi-IN"/>
        </w:rPr>
        <w:t>из МФЦ.</w:t>
      </w:r>
    </w:p>
    <w:p w:rsidR="001C6406" w:rsidRPr="007B7A8A" w:rsidRDefault="001C6406" w:rsidP="001C6406">
      <w:pPr>
        <w:widowControl w:val="0"/>
        <w:suppressAutoHyphens/>
        <w:autoSpaceDN w:val="0"/>
        <w:ind w:firstLine="709"/>
        <w:jc w:val="both"/>
        <w:textAlignment w:val="baseline"/>
        <w:rPr>
          <w:rFonts w:eastAsia="Calibri"/>
          <w:kern w:val="3"/>
          <w:sz w:val="28"/>
          <w:szCs w:val="28"/>
          <w:lang w:eastAsia="en-US" w:bidi="hi-IN"/>
        </w:rPr>
      </w:pPr>
      <w:r w:rsidRPr="007B7A8A">
        <w:rPr>
          <w:rFonts w:eastAsia="DejaVu Sans"/>
          <w:kern w:val="3"/>
          <w:sz w:val="28"/>
          <w:szCs w:val="28"/>
          <w:lang w:bidi="hi-IN"/>
        </w:rPr>
        <w:t xml:space="preserve">3.2.1.2. Заявление и документы могут быть направлены </w:t>
      </w:r>
      <w:r w:rsidRPr="007B7A8A">
        <w:rPr>
          <w:rFonts w:eastAsia="DejaVu Sans"/>
          <w:kern w:val="3"/>
          <w:sz w:val="28"/>
          <w:szCs w:val="28"/>
          <w:lang w:bidi="hi-IN"/>
        </w:rPr>
        <w:br/>
        <w:t>в</w:t>
      </w:r>
      <w:r w:rsidRPr="007B7A8A">
        <w:rPr>
          <w:rFonts w:eastAsia="Calibri"/>
          <w:kern w:val="3"/>
          <w:sz w:val="28"/>
          <w:szCs w:val="28"/>
          <w:lang w:eastAsia="en-US" w:bidi="hi-IN"/>
        </w:rPr>
        <w:t xml:space="preserve"> Уполномоченный орган </w:t>
      </w:r>
      <w:r w:rsidRPr="007B7A8A">
        <w:rPr>
          <w:rFonts w:eastAsia="DejaVu Sans"/>
          <w:kern w:val="3"/>
          <w:sz w:val="28"/>
          <w:szCs w:val="28"/>
          <w:lang w:bidi="hi-IN"/>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1C6406" w:rsidRPr="007B7A8A" w:rsidRDefault="001C6406" w:rsidP="001C6406">
      <w:pPr>
        <w:widowControl w:val="0"/>
        <w:suppressAutoHyphens/>
        <w:autoSpaceDN w:val="0"/>
        <w:ind w:firstLine="709"/>
        <w:jc w:val="both"/>
        <w:textAlignment w:val="baseline"/>
        <w:rPr>
          <w:rFonts w:eastAsia="Calibri"/>
          <w:kern w:val="3"/>
          <w:sz w:val="28"/>
          <w:szCs w:val="28"/>
          <w:lang w:eastAsia="en-US" w:bidi="hi-IN"/>
        </w:rPr>
      </w:pPr>
      <w:r w:rsidRPr="007B7A8A">
        <w:rPr>
          <w:rFonts w:eastAsia="DejaVu Sans"/>
          <w:kern w:val="3"/>
          <w:sz w:val="28"/>
          <w:szCs w:val="28"/>
          <w:lang w:bidi="hi-IN"/>
        </w:rPr>
        <w:t>Должностное лицо</w:t>
      </w:r>
      <w:r w:rsidRPr="007B7A8A">
        <w:rPr>
          <w:rFonts w:eastAsia="Calibri"/>
          <w:kern w:val="3"/>
          <w:sz w:val="28"/>
          <w:szCs w:val="28"/>
          <w:lang w:eastAsia="en-US" w:bidi="hi-IN"/>
        </w:rPr>
        <w:t xml:space="preserve"> Уполномоченного органа (далее - </w:t>
      </w:r>
      <w:r w:rsidRPr="007B7A8A">
        <w:rPr>
          <w:rFonts w:eastAsia="DejaVu Sans"/>
          <w:kern w:val="3"/>
          <w:sz w:val="28"/>
          <w:szCs w:val="28"/>
          <w:lang w:bidi="hi-IN"/>
        </w:rPr>
        <w:t>Должностное лицо):</w:t>
      </w:r>
    </w:p>
    <w:p w:rsidR="001C6406" w:rsidRPr="007B7A8A" w:rsidRDefault="001C6406" w:rsidP="001C6406">
      <w:pPr>
        <w:widowControl w:val="0"/>
        <w:autoSpaceDE w:val="0"/>
        <w:autoSpaceDN w:val="0"/>
        <w:adjustRightInd w:val="0"/>
        <w:ind w:firstLine="709"/>
        <w:jc w:val="both"/>
        <w:textAlignment w:val="baseline"/>
        <w:rPr>
          <w:rFonts w:eastAsia="DejaVu Sans"/>
          <w:kern w:val="3"/>
          <w:sz w:val="24"/>
          <w:szCs w:val="24"/>
          <w:lang w:bidi="hi-IN"/>
        </w:rPr>
      </w:pPr>
      <w:r w:rsidRPr="007B7A8A">
        <w:rPr>
          <w:rFonts w:eastAsia="DejaVu Sans"/>
          <w:kern w:val="3"/>
          <w:sz w:val="28"/>
          <w:szCs w:val="28"/>
          <w:lang w:bidi="hi-IN"/>
        </w:rPr>
        <w:t xml:space="preserve">проверяет наличие документов, необходимых для предоставления муниципальной услуги, согласно перечню, указанному в </w:t>
      </w:r>
      <w:hyperlink r:id="rId10" w:history="1">
        <w:r w:rsidRPr="007B7A8A">
          <w:rPr>
            <w:rStyle w:val="a3"/>
            <w:rFonts w:eastAsia="DejaVu Sans"/>
            <w:color w:val="auto"/>
            <w:kern w:val="3"/>
            <w:sz w:val="28"/>
            <w:szCs w:val="28"/>
            <w:u w:val="none"/>
            <w:lang w:bidi="hi-IN"/>
          </w:rPr>
          <w:t>подразделе 2.6</w:t>
        </w:r>
      </w:hyperlink>
      <w:r w:rsidRPr="007B7A8A">
        <w:rPr>
          <w:rFonts w:eastAsia="DejaVu Sans"/>
          <w:kern w:val="3"/>
          <w:sz w:val="28"/>
          <w:szCs w:val="28"/>
          <w:lang w:bidi="hi-IN"/>
        </w:rPr>
        <w:t xml:space="preserve"> Регламента, и документов, указанных в подразделе 2.7 Регламента, представленных Заявителем по его инициативе самостоятельно;</w:t>
      </w:r>
    </w:p>
    <w:p w:rsidR="001C6406" w:rsidRPr="007B7A8A" w:rsidRDefault="001C6406" w:rsidP="001C6406">
      <w:pPr>
        <w:widowControl w:val="0"/>
        <w:suppressAutoHyphens/>
        <w:autoSpaceDN w:val="0"/>
        <w:ind w:firstLine="709"/>
        <w:jc w:val="both"/>
        <w:textAlignment w:val="baseline"/>
        <w:rPr>
          <w:rFonts w:eastAsia="Calibri"/>
          <w:kern w:val="3"/>
          <w:sz w:val="28"/>
          <w:szCs w:val="28"/>
          <w:lang w:eastAsia="en-US" w:bidi="hi-IN"/>
        </w:rPr>
      </w:pPr>
      <w:r w:rsidRPr="007B7A8A">
        <w:rPr>
          <w:rFonts w:eastAsia="DejaVu Sans"/>
          <w:kern w:val="3"/>
          <w:sz w:val="28"/>
          <w:szCs w:val="28"/>
          <w:lang w:bidi="hi-IN"/>
        </w:rPr>
        <w:t xml:space="preserve">производит регистрацию заявления и документов, указанных </w:t>
      </w:r>
      <w:r w:rsidRPr="007B7A8A">
        <w:rPr>
          <w:rFonts w:eastAsia="DejaVu Sans"/>
          <w:kern w:val="3"/>
          <w:sz w:val="28"/>
          <w:szCs w:val="28"/>
          <w:lang w:bidi="hi-IN"/>
        </w:rPr>
        <w:br/>
      </w:r>
      <w:r w:rsidRPr="007B7A8A">
        <w:rPr>
          <w:rFonts w:eastAsia="DejaVu Sans"/>
          <w:kern w:val="3"/>
          <w:sz w:val="28"/>
          <w:szCs w:val="28"/>
          <w:lang w:bidi="hi-IN"/>
        </w:rPr>
        <w:lastRenderedPageBreak/>
        <w:t xml:space="preserve">в </w:t>
      </w:r>
      <w:hyperlink r:id="rId11" w:history="1">
        <w:r w:rsidRPr="007B7A8A">
          <w:rPr>
            <w:rStyle w:val="a3"/>
            <w:rFonts w:eastAsia="DejaVu Sans"/>
            <w:color w:val="auto"/>
            <w:kern w:val="3"/>
            <w:sz w:val="28"/>
            <w:szCs w:val="28"/>
            <w:u w:val="none"/>
            <w:lang w:bidi="hi-IN"/>
          </w:rPr>
          <w:t>подразделе 2.6</w:t>
        </w:r>
      </w:hyperlink>
      <w:r w:rsidRPr="007B7A8A">
        <w:rPr>
          <w:rFonts w:eastAsia="DejaVu Sans"/>
          <w:kern w:val="3"/>
          <w:sz w:val="28"/>
          <w:szCs w:val="28"/>
          <w:lang w:bidi="hi-IN"/>
        </w:rPr>
        <w:t xml:space="preserve"> Регламента, и документов, указанных в подразделе 2.7 Регламента, представленных Заявителем по его инициативе самостоятельно, в день их поступления в Уполномоченный орган</w:t>
      </w:r>
      <w:r w:rsidRPr="007B7A8A">
        <w:rPr>
          <w:rFonts w:eastAsia="Calibri"/>
          <w:kern w:val="3"/>
          <w:sz w:val="28"/>
          <w:szCs w:val="28"/>
          <w:lang w:eastAsia="en-US" w:bidi="hi-IN"/>
        </w:rPr>
        <w:t>;</w:t>
      </w:r>
    </w:p>
    <w:p w:rsidR="001C6406" w:rsidRPr="007B7A8A" w:rsidRDefault="001C6406" w:rsidP="001C6406">
      <w:pPr>
        <w:widowControl w:val="0"/>
        <w:autoSpaceDE w:val="0"/>
        <w:autoSpaceDN w:val="0"/>
        <w:adjustRightInd w:val="0"/>
        <w:ind w:firstLine="709"/>
        <w:jc w:val="both"/>
        <w:textAlignment w:val="baseline"/>
        <w:rPr>
          <w:rFonts w:eastAsia="DejaVu Sans"/>
          <w:kern w:val="3"/>
          <w:sz w:val="28"/>
          <w:szCs w:val="28"/>
          <w:lang w:bidi="hi-IN"/>
        </w:rPr>
      </w:pPr>
      <w:r w:rsidRPr="007B7A8A">
        <w:rPr>
          <w:rFonts w:eastAsia="DejaVu Sans"/>
          <w:kern w:val="3"/>
          <w:sz w:val="28"/>
          <w:szCs w:val="28"/>
          <w:lang w:bidi="hi-IN"/>
        </w:rPr>
        <w:t>сопоставляет указанные в заявлении сведения и данные в представленных документах;</w:t>
      </w:r>
    </w:p>
    <w:p w:rsidR="001C6406" w:rsidRPr="007B7A8A" w:rsidRDefault="001C6406" w:rsidP="001C6406">
      <w:pPr>
        <w:widowControl w:val="0"/>
        <w:autoSpaceDE w:val="0"/>
        <w:autoSpaceDN w:val="0"/>
        <w:adjustRightInd w:val="0"/>
        <w:ind w:firstLine="709"/>
        <w:jc w:val="both"/>
        <w:textAlignment w:val="baseline"/>
        <w:rPr>
          <w:rFonts w:eastAsia="DejaVu Sans"/>
          <w:kern w:val="3"/>
          <w:sz w:val="28"/>
          <w:szCs w:val="28"/>
          <w:lang w:bidi="hi-IN"/>
        </w:rPr>
      </w:pPr>
      <w:r w:rsidRPr="007B7A8A">
        <w:rPr>
          <w:rFonts w:eastAsia="DejaVu Sans"/>
          <w:kern w:val="3"/>
          <w:sz w:val="28"/>
          <w:szCs w:val="28"/>
          <w:lang w:bidi="hi-IN"/>
        </w:rPr>
        <w:t xml:space="preserve">выявляет наличие в заявлении и документах исправлений, которые </w:t>
      </w:r>
      <w:r w:rsidRPr="007B7A8A">
        <w:rPr>
          <w:rFonts w:eastAsia="DejaVu Sans"/>
          <w:kern w:val="3"/>
          <w:sz w:val="28"/>
          <w:szCs w:val="28"/>
          <w:lang w:bidi="hi-IN"/>
        </w:rPr>
        <w:br/>
        <w:t>не позволяют однозначно истолковать их содержание;</w:t>
      </w:r>
    </w:p>
    <w:p w:rsidR="001C6406" w:rsidRPr="007B7A8A" w:rsidRDefault="001C6406" w:rsidP="001C6406">
      <w:pPr>
        <w:widowControl w:val="0"/>
        <w:suppressAutoHyphens/>
        <w:autoSpaceDN w:val="0"/>
        <w:ind w:firstLine="709"/>
        <w:jc w:val="both"/>
        <w:textAlignment w:val="baseline"/>
        <w:rPr>
          <w:rFonts w:eastAsia="Calibri"/>
          <w:kern w:val="3"/>
          <w:sz w:val="28"/>
          <w:szCs w:val="28"/>
          <w:lang w:eastAsia="en-US" w:bidi="hi-IN"/>
        </w:rPr>
      </w:pPr>
      <w:r w:rsidRPr="007B7A8A">
        <w:rPr>
          <w:rFonts w:eastAsia="DejaVu Sans"/>
          <w:kern w:val="3"/>
          <w:sz w:val="28"/>
          <w:szCs w:val="28"/>
          <w:lang w:bidi="hi-IN"/>
        </w:rPr>
        <w:t xml:space="preserve">в случае представления не заверенной в установленном порядке копии документа указанного в </w:t>
      </w:r>
      <w:hyperlink r:id="rId12" w:history="1">
        <w:r w:rsidRPr="007B7A8A">
          <w:rPr>
            <w:rStyle w:val="a3"/>
            <w:rFonts w:eastAsia="DejaVu Sans"/>
            <w:color w:val="auto"/>
            <w:kern w:val="3"/>
            <w:sz w:val="28"/>
            <w:szCs w:val="28"/>
            <w:u w:val="none"/>
            <w:lang w:bidi="hi-IN"/>
          </w:rPr>
          <w:t>подразделе 2.6</w:t>
        </w:r>
      </w:hyperlink>
      <w:r w:rsidRPr="007B7A8A">
        <w:rPr>
          <w:rFonts w:eastAsia="DejaVu Sans"/>
          <w:kern w:val="3"/>
          <w:sz w:val="28"/>
          <w:szCs w:val="28"/>
          <w:lang w:bidi="hi-IN"/>
        </w:rPr>
        <w:t xml:space="preserve"> Регламента, и документов, указанных  в подразделе 2.7 Регламента, представленных Заявителем по его инициативе самостоятельно, должностное лицо</w:t>
      </w:r>
      <w:r w:rsidRPr="007B7A8A">
        <w:rPr>
          <w:rFonts w:eastAsia="Calibri"/>
          <w:kern w:val="3"/>
          <w:sz w:val="28"/>
          <w:szCs w:val="28"/>
          <w:lang w:eastAsia="en-US" w:bidi="hi-IN"/>
        </w:rPr>
        <w:t xml:space="preserve"> Уполномоченного органа </w:t>
      </w:r>
      <w:r w:rsidRPr="007B7A8A">
        <w:rPr>
          <w:rFonts w:eastAsia="DejaVu Sans"/>
          <w:kern w:val="3"/>
          <w:sz w:val="28"/>
          <w:szCs w:val="28"/>
          <w:lang w:bidi="hi-IN"/>
        </w:rPr>
        <w:t xml:space="preserve">сличает ее с оригиналом и ставит на ней </w:t>
      </w:r>
      <w:proofErr w:type="spellStart"/>
      <w:r w:rsidRPr="007B7A8A">
        <w:rPr>
          <w:rFonts w:eastAsia="DejaVu Sans"/>
          <w:kern w:val="3"/>
          <w:sz w:val="28"/>
          <w:szCs w:val="28"/>
          <w:lang w:bidi="hi-IN"/>
        </w:rPr>
        <w:t>заверительную</w:t>
      </w:r>
      <w:proofErr w:type="spellEnd"/>
      <w:r w:rsidRPr="007B7A8A">
        <w:rPr>
          <w:rFonts w:eastAsia="DejaVu Sans"/>
          <w:kern w:val="3"/>
          <w:sz w:val="28"/>
          <w:szCs w:val="28"/>
          <w:lang w:bidi="hi-IN"/>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1C6406" w:rsidRPr="007B7A8A" w:rsidRDefault="001C6406" w:rsidP="001C6406">
      <w:pPr>
        <w:widowControl w:val="0"/>
        <w:autoSpaceDE w:val="0"/>
        <w:autoSpaceDN w:val="0"/>
        <w:adjustRightInd w:val="0"/>
        <w:ind w:firstLine="709"/>
        <w:jc w:val="both"/>
        <w:textAlignment w:val="baseline"/>
        <w:rPr>
          <w:rFonts w:eastAsia="DejaVu Sans"/>
          <w:kern w:val="3"/>
          <w:sz w:val="28"/>
          <w:szCs w:val="28"/>
          <w:lang w:bidi="hi-IN"/>
        </w:rPr>
      </w:pPr>
      <w:r w:rsidRPr="007B7A8A">
        <w:rPr>
          <w:rFonts w:eastAsia="DejaVu Sans"/>
          <w:kern w:val="3"/>
          <w:sz w:val="28"/>
          <w:szCs w:val="28"/>
          <w:lang w:bidi="hi-IN"/>
        </w:rPr>
        <w:t xml:space="preserve">выдает расписку-уведомление о приеме (регистрации) документов, указанных в </w:t>
      </w:r>
      <w:hyperlink r:id="rId13" w:history="1">
        <w:r w:rsidRPr="007B7A8A">
          <w:rPr>
            <w:rStyle w:val="a3"/>
            <w:rFonts w:eastAsia="DejaVu Sans"/>
            <w:color w:val="auto"/>
            <w:kern w:val="3"/>
            <w:sz w:val="28"/>
            <w:szCs w:val="28"/>
            <w:u w:val="none"/>
            <w:lang w:bidi="hi-IN"/>
          </w:rPr>
          <w:t>подраздела 2.6</w:t>
        </w:r>
      </w:hyperlink>
      <w:r w:rsidRPr="007B7A8A">
        <w:rPr>
          <w:rFonts w:eastAsia="DejaVu Sans"/>
          <w:kern w:val="3"/>
          <w:sz w:val="28"/>
          <w:szCs w:val="28"/>
          <w:lang w:bidi="hi-IN"/>
        </w:rPr>
        <w:t xml:space="preserve"> Регламента, </w:t>
      </w:r>
      <w:r w:rsidRPr="007B7A8A">
        <w:t xml:space="preserve"> </w:t>
      </w:r>
      <w:r w:rsidRPr="007B7A8A">
        <w:rPr>
          <w:rFonts w:eastAsia="DejaVu Sans"/>
          <w:kern w:val="3"/>
          <w:sz w:val="28"/>
          <w:szCs w:val="28"/>
          <w:lang w:bidi="hi-IN"/>
        </w:rPr>
        <w:t>и документов, указанных в подразделе 2.7 Регламента, представленных Заявителем по его инициативе самостоятельно.</w:t>
      </w:r>
    </w:p>
    <w:p w:rsidR="001C6406" w:rsidRPr="007B7A8A" w:rsidRDefault="001C6406" w:rsidP="001C6406">
      <w:pPr>
        <w:widowControl w:val="0"/>
        <w:autoSpaceDE w:val="0"/>
        <w:autoSpaceDN w:val="0"/>
        <w:adjustRightInd w:val="0"/>
        <w:ind w:firstLine="709"/>
        <w:jc w:val="both"/>
        <w:textAlignment w:val="baseline"/>
        <w:rPr>
          <w:rFonts w:eastAsia="DejaVu Sans"/>
          <w:kern w:val="3"/>
          <w:sz w:val="28"/>
          <w:szCs w:val="28"/>
          <w:lang w:bidi="hi-IN"/>
        </w:rPr>
      </w:pPr>
      <w:r w:rsidRPr="007B7A8A">
        <w:rPr>
          <w:rFonts w:eastAsia="DejaVu Sans"/>
          <w:kern w:val="3"/>
          <w:sz w:val="28"/>
          <w:szCs w:val="28"/>
          <w:lang w:bidi="hi-IN"/>
        </w:rPr>
        <w:t xml:space="preserve">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1C6406" w:rsidRPr="007B7A8A" w:rsidRDefault="001C6406" w:rsidP="001C6406">
      <w:pPr>
        <w:widowControl w:val="0"/>
        <w:suppressAutoHyphens/>
        <w:autoSpaceDN w:val="0"/>
        <w:ind w:firstLine="709"/>
        <w:jc w:val="both"/>
        <w:textAlignment w:val="baseline"/>
        <w:rPr>
          <w:rFonts w:eastAsia="Calibri"/>
          <w:kern w:val="3"/>
          <w:sz w:val="28"/>
          <w:szCs w:val="28"/>
          <w:lang w:eastAsia="en-US" w:bidi="hi-IN"/>
        </w:rPr>
      </w:pPr>
      <w:r w:rsidRPr="007B7A8A">
        <w:rPr>
          <w:rFonts w:eastAsia="DejaVu Sans"/>
          <w:kern w:val="3"/>
          <w:sz w:val="28"/>
          <w:szCs w:val="28"/>
          <w:lang w:bidi="hi-IN"/>
        </w:rPr>
        <w:t xml:space="preserve">3.2.1.3. В случае непредставления (представления не в неполном объеме) документов, указанных в </w:t>
      </w:r>
      <w:hyperlink r:id="rId14" w:history="1">
        <w:r w:rsidRPr="007B7A8A">
          <w:rPr>
            <w:rStyle w:val="a3"/>
            <w:rFonts w:eastAsia="DejaVu Sans"/>
            <w:color w:val="auto"/>
            <w:kern w:val="3"/>
            <w:sz w:val="28"/>
            <w:szCs w:val="28"/>
            <w:u w:val="none"/>
            <w:lang w:bidi="hi-IN"/>
          </w:rPr>
          <w:t>подразделе 2.6</w:t>
        </w:r>
      </w:hyperlink>
      <w:r w:rsidRPr="007B7A8A">
        <w:rPr>
          <w:rFonts w:eastAsia="DejaVu Sans"/>
          <w:kern w:val="3"/>
          <w:sz w:val="28"/>
          <w:szCs w:val="28"/>
          <w:lang w:bidi="hi-IN"/>
        </w:rPr>
        <w:t xml:space="preserve"> Регламента, должностное лицо</w:t>
      </w:r>
      <w:r w:rsidRPr="007B7A8A">
        <w:rPr>
          <w:rFonts w:eastAsia="Calibri"/>
          <w:kern w:val="3"/>
          <w:sz w:val="28"/>
          <w:szCs w:val="28"/>
          <w:lang w:eastAsia="en-US" w:bidi="hi-IN"/>
        </w:rPr>
        <w:t xml:space="preserve"> </w:t>
      </w:r>
      <w:r w:rsidRPr="007B7A8A">
        <w:rPr>
          <w:rFonts w:eastAsia="DejaVu Sans"/>
          <w:kern w:val="3"/>
          <w:sz w:val="28"/>
          <w:szCs w:val="28"/>
          <w:lang w:bidi="hi-IN"/>
        </w:rPr>
        <w:t>возвращает их Заявителю по его требованию.</w:t>
      </w:r>
    </w:p>
    <w:p w:rsidR="001C6406" w:rsidRPr="007B7A8A" w:rsidRDefault="001C6406" w:rsidP="001C6406">
      <w:pPr>
        <w:widowControl w:val="0"/>
        <w:suppressAutoHyphens/>
        <w:autoSpaceDN w:val="0"/>
        <w:ind w:firstLine="709"/>
        <w:jc w:val="both"/>
        <w:textAlignment w:val="baseline"/>
        <w:rPr>
          <w:rFonts w:eastAsia="Calibri"/>
          <w:kern w:val="3"/>
          <w:sz w:val="28"/>
          <w:szCs w:val="28"/>
          <w:lang w:eastAsia="en-US" w:bidi="hi-IN"/>
        </w:rPr>
      </w:pPr>
      <w:r w:rsidRPr="007B7A8A">
        <w:rPr>
          <w:rFonts w:eastAsia="DejaVu Sans"/>
          <w:kern w:val="3"/>
          <w:sz w:val="28"/>
          <w:szCs w:val="28"/>
          <w:lang w:bidi="hi-IN"/>
        </w:rPr>
        <w:t xml:space="preserve">В случае если документы, указанные в </w:t>
      </w:r>
      <w:hyperlink r:id="rId15" w:history="1">
        <w:r w:rsidRPr="007B7A8A">
          <w:rPr>
            <w:rStyle w:val="a3"/>
            <w:rFonts w:eastAsia="DejaVu Sans"/>
            <w:color w:val="auto"/>
            <w:kern w:val="3"/>
            <w:sz w:val="28"/>
            <w:szCs w:val="28"/>
            <w:u w:val="none"/>
            <w:lang w:bidi="hi-IN"/>
          </w:rPr>
          <w:t>подраздела 2.6</w:t>
        </w:r>
      </w:hyperlink>
      <w:r w:rsidRPr="007B7A8A">
        <w:rPr>
          <w:rFonts w:eastAsia="DejaVu Sans"/>
          <w:kern w:val="3"/>
          <w:sz w:val="28"/>
          <w:szCs w:val="28"/>
          <w:lang w:bidi="hi-IN"/>
        </w:rPr>
        <w:t xml:space="preserve"> Регламента содержат основания предусмотренные пунктом 2.9.1 подраздела 2.9 </w:t>
      </w:r>
      <w:r w:rsidRPr="007B7A8A">
        <w:rPr>
          <w:rFonts w:eastAsia="DejaVu Sans"/>
          <w:kern w:val="3"/>
          <w:sz w:val="28"/>
          <w:szCs w:val="28"/>
          <w:lang w:bidi="hi-IN"/>
        </w:rPr>
        <w:br/>
        <w:t>раздела 2 Регламента должностное лицо</w:t>
      </w:r>
      <w:r w:rsidRPr="007B7A8A">
        <w:rPr>
          <w:rFonts w:eastAsia="Calibri"/>
          <w:kern w:val="3"/>
          <w:sz w:val="28"/>
          <w:szCs w:val="28"/>
          <w:lang w:eastAsia="en-US" w:bidi="hi-IN"/>
        </w:rPr>
        <w:t xml:space="preserve"> </w:t>
      </w:r>
      <w:r w:rsidRPr="007B7A8A">
        <w:rPr>
          <w:rFonts w:eastAsia="DejaVu Sans"/>
          <w:kern w:val="3"/>
          <w:sz w:val="28"/>
          <w:szCs w:val="28"/>
          <w:lang w:bidi="hi-IN"/>
        </w:rPr>
        <w:t>принимает решение об отказе</w:t>
      </w:r>
      <w:r w:rsidRPr="007B7A8A">
        <w:rPr>
          <w:rFonts w:eastAsia="DejaVu Sans"/>
          <w:kern w:val="3"/>
          <w:sz w:val="28"/>
          <w:szCs w:val="28"/>
          <w:lang w:eastAsia="zh-CN" w:bidi="hi-IN"/>
        </w:rPr>
        <w:t xml:space="preserve"> в приеме документов, необходимых для предоставления муниципальной услуги</w:t>
      </w:r>
      <w:r w:rsidRPr="007B7A8A">
        <w:rPr>
          <w:rFonts w:eastAsia="DejaVu Sans"/>
          <w:kern w:val="3"/>
          <w:sz w:val="28"/>
          <w:szCs w:val="28"/>
          <w:lang w:bidi="hi-IN"/>
        </w:rPr>
        <w:t xml:space="preserve"> и направляет Заявителю уведомление об отказе </w:t>
      </w:r>
      <w:r w:rsidRPr="007B7A8A">
        <w:rPr>
          <w:rFonts w:eastAsia="DejaVu Sans"/>
          <w:kern w:val="3"/>
          <w:sz w:val="28"/>
          <w:szCs w:val="28"/>
          <w:lang w:eastAsia="zh-CN" w:bidi="hi-IN"/>
        </w:rPr>
        <w:t>в приеме документов, необходимых для предоставления муниципальной услуги</w:t>
      </w:r>
      <w:r w:rsidRPr="007B7A8A">
        <w:rPr>
          <w:rFonts w:eastAsia="DejaVu Sans"/>
          <w:kern w:val="3"/>
          <w:sz w:val="28"/>
          <w:szCs w:val="28"/>
          <w:lang w:bidi="hi-IN"/>
        </w:rPr>
        <w:t xml:space="preserve"> с указанием причин отказа.</w:t>
      </w:r>
    </w:p>
    <w:p w:rsidR="001C6406" w:rsidRPr="007B7A8A" w:rsidRDefault="001C6406" w:rsidP="001C6406">
      <w:pPr>
        <w:widowControl w:val="0"/>
        <w:autoSpaceDE w:val="0"/>
        <w:autoSpaceDN w:val="0"/>
        <w:adjustRightInd w:val="0"/>
        <w:ind w:firstLine="709"/>
        <w:jc w:val="both"/>
        <w:textAlignment w:val="baseline"/>
        <w:rPr>
          <w:rFonts w:eastAsia="DejaVu Sans"/>
          <w:kern w:val="3"/>
          <w:sz w:val="28"/>
          <w:szCs w:val="28"/>
          <w:lang w:bidi="hi-IN"/>
        </w:rPr>
      </w:pPr>
      <w:r w:rsidRPr="007B7A8A">
        <w:rPr>
          <w:rFonts w:eastAsia="DejaVu Sans"/>
          <w:kern w:val="3"/>
          <w:sz w:val="28"/>
          <w:szCs w:val="28"/>
          <w:lang w:bidi="hi-IN"/>
        </w:rPr>
        <w:t>3.2.1.4. Максимальный срок выполнения административной процедуры составляет 1 рабочий день.</w:t>
      </w:r>
    </w:p>
    <w:p w:rsidR="001C6406" w:rsidRPr="007B7A8A" w:rsidRDefault="001C6406" w:rsidP="001C6406">
      <w:pPr>
        <w:widowControl w:val="0"/>
        <w:suppressAutoHyphens/>
        <w:autoSpaceDN w:val="0"/>
        <w:ind w:firstLine="709"/>
        <w:jc w:val="both"/>
        <w:textAlignment w:val="baseline"/>
        <w:rPr>
          <w:rFonts w:eastAsia="Calibri"/>
          <w:kern w:val="3"/>
          <w:sz w:val="28"/>
          <w:szCs w:val="28"/>
          <w:lang w:eastAsia="en-US" w:bidi="hi-IN"/>
        </w:rPr>
      </w:pPr>
      <w:r w:rsidRPr="007B7A8A">
        <w:rPr>
          <w:rFonts w:eastAsia="DejaVu Sans"/>
          <w:kern w:val="3"/>
          <w:sz w:val="28"/>
          <w:szCs w:val="28"/>
          <w:lang w:eastAsia="zh-CN" w:bidi="hi-IN"/>
        </w:rPr>
        <w:t xml:space="preserve">3.2.1.5. Исполнение данной административной процедуры возложено </w:t>
      </w:r>
      <w:r w:rsidRPr="007B7A8A">
        <w:rPr>
          <w:rFonts w:eastAsia="DejaVu Sans"/>
          <w:kern w:val="3"/>
          <w:sz w:val="28"/>
          <w:szCs w:val="28"/>
          <w:lang w:eastAsia="zh-CN" w:bidi="hi-IN"/>
        </w:rPr>
        <w:br/>
        <w:t>на должностное лицо</w:t>
      </w:r>
      <w:r w:rsidRPr="007B7A8A">
        <w:rPr>
          <w:rFonts w:eastAsia="Calibri"/>
          <w:kern w:val="3"/>
          <w:sz w:val="28"/>
          <w:szCs w:val="28"/>
          <w:lang w:eastAsia="en-US" w:bidi="hi-IN"/>
        </w:rPr>
        <w:t xml:space="preserve"> </w:t>
      </w:r>
      <w:r w:rsidRPr="007B7A8A">
        <w:rPr>
          <w:rFonts w:eastAsia="DejaVu Sans"/>
          <w:kern w:val="3"/>
          <w:sz w:val="28"/>
          <w:szCs w:val="28"/>
          <w:lang w:eastAsia="zh-CN" w:bidi="hi-IN"/>
        </w:rPr>
        <w:t xml:space="preserve">ответственное за прием (регистрацию) заявления и прилагаемых к нему документов, </w:t>
      </w:r>
      <w:r w:rsidRPr="007B7A8A">
        <w:rPr>
          <w:rFonts w:eastAsia="DejaVu Sans"/>
          <w:kern w:val="3"/>
          <w:sz w:val="28"/>
          <w:szCs w:val="28"/>
          <w:lang w:bidi="hi-IN"/>
        </w:rPr>
        <w:t>необходимых для предоставления муниципальной услуги</w:t>
      </w:r>
      <w:r w:rsidRPr="007B7A8A">
        <w:rPr>
          <w:rFonts w:eastAsia="DejaVu Sans"/>
          <w:kern w:val="3"/>
          <w:sz w:val="28"/>
          <w:szCs w:val="28"/>
          <w:lang w:eastAsia="zh-CN" w:bidi="hi-IN"/>
        </w:rPr>
        <w:t xml:space="preserve">. </w:t>
      </w:r>
    </w:p>
    <w:p w:rsidR="001C6406" w:rsidRPr="007B7A8A" w:rsidRDefault="001C6406" w:rsidP="001C6406">
      <w:pPr>
        <w:widowControl w:val="0"/>
        <w:autoSpaceDE w:val="0"/>
        <w:autoSpaceDN w:val="0"/>
        <w:adjustRightInd w:val="0"/>
        <w:ind w:firstLine="709"/>
        <w:jc w:val="both"/>
        <w:textAlignment w:val="baseline"/>
        <w:rPr>
          <w:rFonts w:eastAsia="DejaVu Sans"/>
          <w:kern w:val="3"/>
          <w:sz w:val="28"/>
          <w:szCs w:val="28"/>
          <w:lang w:bidi="hi-IN"/>
        </w:rPr>
      </w:pPr>
      <w:r w:rsidRPr="007B7A8A">
        <w:rPr>
          <w:rFonts w:eastAsia="DejaVu Sans"/>
          <w:kern w:val="3"/>
          <w:sz w:val="28"/>
          <w:szCs w:val="28"/>
          <w:lang w:bidi="hi-IN"/>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1C6406" w:rsidRPr="007B7A8A" w:rsidRDefault="001C6406" w:rsidP="001C6406">
      <w:pPr>
        <w:widowControl w:val="0"/>
        <w:autoSpaceDE w:val="0"/>
        <w:autoSpaceDN w:val="0"/>
        <w:adjustRightInd w:val="0"/>
        <w:ind w:firstLine="709"/>
        <w:jc w:val="both"/>
        <w:textAlignment w:val="baseline"/>
        <w:rPr>
          <w:rFonts w:eastAsia="DejaVu Sans"/>
          <w:kern w:val="3"/>
          <w:sz w:val="28"/>
          <w:szCs w:val="28"/>
          <w:lang w:bidi="hi-IN"/>
        </w:rPr>
      </w:pPr>
      <w:r w:rsidRPr="007B7A8A">
        <w:rPr>
          <w:rFonts w:eastAsia="DejaVu Sans"/>
          <w:kern w:val="3"/>
          <w:sz w:val="28"/>
          <w:szCs w:val="28"/>
          <w:lang w:bidi="hi-IN"/>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7B7A8A">
        <w:rPr>
          <w:rFonts w:eastAsia="DejaVu Sans"/>
          <w:kern w:val="3"/>
          <w:sz w:val="28"/>
          <w:szCs w:val="28"/>
          <w:lang w:eastAsia="zh-CN" w:bidi="hi-IN"/>
        </w:rPr>
        <w:t>отказ в приеме документов, при выявлении оснований для отказа в приеме документов</w:t>
      </w:r>
      <w:r w:rsidRPr="007B7A8A">
        <w:rPr>
          <w:rFonts w:eastAsia="DejaVu Sans"/>
          <w:i/>
          <w:kern w:val="3"/>
          <w:sz w:val="28"/>
          <w:szCs w:val="28"/>
          <w:lang w:bidi="hi-IN"/>
        </w:rPr>
        <w:t>.</w:t>
      </w:r>
    </w:p>
    <w:p w:rsidR="001C6406" w:rsidRPr="007B7A8A" w:rsidRDefault="001C6406" w:rsidP="001C6406">
      <w:pPr>
        <w:widowControl w:val="0"/>
        <w:suppressAutoHyphens/>
        <w:autoSpaceDN w:val="0"/>
        <w:ind w:firstLine="709"/>
        <w:jc w:val="both"/>
        <w:textAlignment w:val="baseline"/>
        <w:rPr>
          <w:rFonts w:eastAsia="Calibri"/>
          <w:kern w:val="3"/>
          <w:sz w:val="28"/>
          <w:szCs w:val="28"/>
          <w:lang w:eastAsia="en-US" w:bidi="hi-IN"/>
        </w:rPr>
      </w:pPr>
      <w:r w:rsidRPr="007B7A8A">
        <w:rPr>
          <w:rFonts w:eastAsia="DejaVu Sans"/>
          <w:kern w:val="3"/>
          <w:sz w:val="28"/>
          <w:szCs w:val="28"/>
          <w:lang w:bidi="hi-IN"/>
        </w:rPr>
        <w:t>3.2.1.8. Способом фиксации результата административной процедуры является выдача Заявителю должностным лицом</w:t>
      </w:r>
      <w:r w:rsidRPr="007B7A8A">
        <w:rPr>
          <w:rFonts w:eastAsia="Calibri"/>
          <w:kern w:val="3"/>
          <w:sz w:val="28"/>
          <w:szCs w:val="28"/>
          <w:lang w:eastAsia="en-US" w:bidi="hi-IN"/>
        </w:rPr>
        <w:t xml:space="preserve"> </w:t>
      </w:r>
      <w:r w:rsidRPr="007B7A8A">
        <w:rPr>
          <w:rFonts w:eastAsia="DejaVu Sans"/>
          <w:kern w:val="3"/>
          <w:sz w:val="28"/>
          <w:szCs w:val="28"/>
          <w:lang w:bidi="hi-IN"/>
        </w:rPr>
        <w:t xml:space="preserve">расписки-уведомления о </w:t>
      </w:r>
      <w:r w:rsidRPr="007B7A8A">
        <w:rPr>
          <w:rFonts w:eastAsia="DejaVu Sans"/>
          <w:kern w:val="3"/>
          <w:sz w:val="28"/>
          <w:szCs w:val="28"/>
          <w:lang w:bidi="hi-IN"/>
        </w:rPr>
        <w:lastRenderedPageBreak/>
        <w:t xml:space="preserve">приеме (регистрации) заявления о предоставлении муниципальной услуги и прилагаемых к нему документов или выдача уведомления об отказе </w:t>
      </w:r>
      <w:r w:rsidRPr="007B7A8A">
        <w:rPr>
          <w:rFonts w:eastAsia="DejaVu Sans"/>
          <w:kern w:val="3"/>
          <w:sz w:val="28"/>
          <w:szCs w:val="28"/>
          <w:lang w:eastAsia="zh-CN" w:bidi="hi-IN"/>
        </w:rPr>
        <w:t>в приеме документов, необходимых для предоставления муниципальной услуги</w:t>
      </w:r>
      <w:r w:rsidRPr="007B7A8A">
        <w:rPr>
          <w:rFonts w:eastAsia="DejaVu Sans"/>
          <w:kern w:val="3"/>
          <w:sz w:val="28"/>
          <w:szCs w:val="28"/>
          <w:lang w:bidi="hi-IN"/>
        </w:rPr>
        <w:t xml:space="preserve"> с указанием причин отказа</w:t>
      </w:r>
      <w:r w:rsidRPr="007B7A8A">
        <w:rPr>
          <w:rFonts w:eastAsia="DejaVu Sans"/>
          <w:i/>
          <w:kern w:val="3"/>
          <w:sz w:val="28"/>
          <w:szCs w:val="28"/>
          <w:lang w:bidi="hi-IN"/>
        </w:rPr>
        <w:t>.</w:t>
      </w:r>
    </w:p>
    <w:p w:rsidR="001C6406" w:rsidRPr="007B7A8A" w:rsidRDefault="001C6406" w:rsidP="001C6406">
      <w:pPr>
        <w:widowControl w:val="0"/>
        <w:suppressAutoHyphens/>
        <w:autoSpaceDN w:val="0"/>
        <w:ind w:firstLine="709"/>
        <w:jc w:val="both"/>
        <w:textAlignment w:val="baseline"/>
        <w:rPr>
          <w:rFonts w:eastAsia="Calibri"/>
          <w:kern w:val="3"/>
          <w:sz w:val="28"/>
          <w:szCs w:val="28"/>
          <w:lang w:eastAsia="en-US" w:bidi="hi-IN"/>
        </w:rPr>
      </w:pPr>
    </w:p>
    <w:p w:rsidR="001C6406" w:rsidRPr="007B7A8A" w:rsidRDefault="001C6406" w:rsidP="001C6406">
      <w:pPr>
        <w:autoSpaceDE w:val="0"/>
        <w:autoSpaceDN w:val="0"/>
        <w:adjustRightInd w:val="0"/>
        <w:ind w:firstLine="709"/>
        <w:jc w:val="center"/>
        <w:rPr>
          <w:sz w:val="28"/>
          <w:szCs w:val="28"/>
        </w:rPr>
      </w:pPr>
      <w:r w:rsidRPr="007B7A8A">
        <w:rPr>
          <w:sz w:val="28"/>
          <w:szCs w:val="28"/>
        </w:rPr>
        <w:t xml:space="preserve">3.2.2. Запрос документов, указанных в </w:t>
      </w:r>
      <w:hyperlink r:id="rId16" w:history="1">
        <w:r w:rsidRPr="007B7A8A">
          <w:rPr>
            <w:rStyle w:val="a3"/>
            <w:color w:val="auto"/>
            <w:sz w:val="28"/>
            <w:szCs w:val="28"/>
            <w:u w:val="none"/>
          </w:rPr>
          <w:t>подразделе 2.7</w:t>
        </w:r>
      </w:hyperlink>
      <w:r w:rsidRPr="007B7A8A">
        <w:rPr>
          <w:sz w:val="28"/>
          <w:szCs w:val="28"/>
        </w:rPr>
        <w:t xml:space="preserve"> Регламента, в рамках межведомственного взаимодействия</w:t>
      </w:r>
    </w:p>
    <w:p w:rsidR="001C6406" w:rsidRPr="007B7A8A" w:rsidRDefault="001C6406" w:rsidP="001C6406">
      <w:pPr>
        <w:autoSpaceDE w:val="0"/>
        <w:autoSpaceDN w:val="0"/>
        <w:adjustRightInd w:val="0"/>
        <w:ind w:firstLine="709"/>
        <w:jc w:val="center"/>
        <w:rPr>
          <w:sz w:val="28"/>
          <w:szCs w:val="28"/>
        </w:rPr>
      </w:pPr>
    </w:p>
    <w:p w:rsidR="001C6406" w:rsidRPr="007B7A8A" w:rsidRDefault="001C6406" w:rsidP="001C6406">
      <w:pPr>
        <w:autoSpaceDE w:val="0"/>
        <w:autoSpaceDN w:val="0"/>
        <w:adjustRightInd w:val="0"/>
        <w:ind w:firstLine="709"/>
        <w:jc w:val="both"/>
        <w:rPr>
          <w:sz w:val="28"/>
          <w:szCs w:val="28"/>
        </w:rPr>
      </w:pPr>
      <w:r w:rsidRPr="007B7A8A">
        <w:rPr>
          <w:sz w:val="28"/>
          <w:szCs w:val="28"/>
        </w:rPr>
        <w:t xml:space="preserve">3.2.2.1. Основанием для начала административной процедуры является непредставление Заявителем документов, указанных в </w:t>
      </w:r>
      <w:hyperlink r:id="rId17" w:history="1">
        <w:r w:rsidRPr="007B7A8A">
          <w:rPr>
            <w:rStyle w:val="a3"/>
            <w:color w:val="auto"/>
            <w:sz w:val="28"/>
            <w:szCs w:val="28"/>
            <w:u w:val="none"/>
          </w:rPr>
          <w:t>пункте 2.7.1 подраздела 2.7</w:t>
        </w:r>
      </w:hyperlink>
      <w:r w:rsidRPr="007B7A8A">
        <w:rPr>
          <w:sz w:val="28"/>
          <w:szCs w:val="28"/>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w:t>
      </w:r>
      <w:r w:rsidRPr="007B7A8A">
        <w:rPr>
          <w:sz w:val="28"/>
          <w:szCs w:val="28"/>
        </w:rPr>
        <w:br/>
        <w:t xml:space="preserve">в предоставлении муниципальной услуги. </w:t>
      </w:r>
    </w:p>
    <w:p w:rsidR="001C6406" w:rsidRPr="007B7A8A" w:rsidRDefault="001C6406" w:rsidP="001C6406">
      <w:pPr>
        <w:suppressAutoHyphens/>
        <w:ind w:firstLine="709"/>
        <w:jc w:val="both"/>
        <w:rPr>
          <w:rFonts w:eastAsia="Calibri"/>
          <w:sz w:val="28"/>
          <w:szCs w:val="28"/>
          <w:lang w:eastAsia="en-US"/>
        </w:rPr>
      </w:pPr>
      <w:r w:rsidRPr="007B7A8A">
        <w:rPr>
          <w:sz w:val="28"/>
          <w:szCs w:val="28"/>
        </w:rPr>
        <w:t>3.2.2.2. Должностное лицо</w:t>
      </w:r>
      <w:r w:rsidRPr="007B7A8A">
        <w:rPr>
          <w:rFonts w:eastAsia="Calibri"/>
          <w:sz w:val="28"/>
          <w:szCs w:val="28"/>
          <w:lang w:eastAsia="en-US"/>
        </w:rPr>
        <w:t xml:space="preserve"> Уполномоченного органа </w:t>
      </w:r>
      <w:r w:rsidRPr="007B7A8A">
        <w:rPr>
          <w:sz w:val="28"/>
          <w:szCs w:val="28"/>
        </w:rPr>
        <w:t xml:space="preserve">запрашивает </w:t>
      </w:r>
      <w:r w:rsidRPr="007B7A8A">
        <w:rPr>
          <w:sz w:val="28"/>
          <w:szCs w:val="28"/>
        </w:rPr>
        <w:br/>
        <w:t xml:space="preserve">в течение 2 рабочих дней с даты приема (регистрации) заявления документы, указанные в </w:t>
      </w:r>
      <w:hyperlink r:id="rId18" w:history="1">
        <w:r w:rsidRPr="007B7A8A">
          <w:rPr>
            <w:rStyle w:val="a3"/>
            <w:color w:val="auto"/>
            <w:sz w:val="28"/>
            <w:szCs w:val="28"/>
            <w:u w:val="none"/>
          </w:rPr>
          <w:t>пункте 2.7.1 подраздела 2.7</w:t>
        </w:r>
      </w:hyperlink>
      <w:r w:rsidRPr="007B7A8A">
        <w:rPr>
          <w:sz w:val="28"/>
          <w:szCs w:val="28"/>
        </w:rPr>
        <w:t xml:space="preserve"> раздела 2 Регламента </w:t>
      </w:r>
      <w:r w:rsidRPr="007B7A8A">
        <w:rPr>
          <w:sz w:val="28"/>
          <w:szCs w:val="28"/>
        </w:rPr>
        <w:br/>
        <w:t xml:space="preserve">в рамках межведомственного взаимодействия, которые находятся </w:t>
      </w:r>
      <w:r w:rsidRPr="007B7A8A">
        <w:rPr>
          <w:sz w:val="28"/>
          <w:szCs w:val="28"/>
        </w:rPr>
        <w:b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1C6406" w:rsidRPr="007B7A8A" w:rsidRDefault="001C6406" w:rsidP="001C6406">
      <w:pPr>
        <w:suppressAutoHyphens/>
        <w:ind w:firstLine="709"/>
        <w:jc w:val="both"/>
        <w:rPr>
          <w:rFonts w:eastAsia="Calibri"/>
          <w:sz w:val="28"/>
          <w:szCs w:val="28"/>
          <w:lang w:eastAsia="en-US"/>
        </w:rPr>
      </w:pPr>
      <w:r w:rsidRPr="007B7A8A">
        <w:rPr>
          <w:sz w:val="28"/>
          <w:szCs w:val="28"/>
        </w:rPr>
        <w:t xml:space="preserve">3.2.2.3. Должностное лицо </w:t>
      </w:r>
      <w:r w:rsidRPr="007B7A8A">
        <w:rPr>
          <w:rFonts w:eastAsia="Calibri"/>
          <w:sz w:val="28"/>
          <w:szCs w:val="28"/>
          <w:lang w:eastAsia="en-US"/>
        </w:rPr>
        <w:t xml:space="preserve">Уполномоченного органа </w:t>
      </w:r>
      <w:r w:rsidRPr="007B7A8A">
        <w:rPr>
          <w:sz w:val="28"/>
          <w:szCs w:val="28"/>
        </w:rPr>
        <w:t xml:space="preserve">подготавливает </w:t>
      </w:r>
      <w:r w:rsidRPr="007B7A8A">
        <w:rPr>
          <w:sz w:val="28"/>
          <w:szCs w:val="28"/>
        </w:rPr>
        <w:b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sidRPr="007B7A8A">
        <w:rPr>
          <w:sz w:val="28"/>
          <w:szCs w:val="28"/>
        </w:rPr>
        <w:b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sidRPr="007B7A8A">
        <w:rPr>
          <w:sz w:val="28"/>
          <w:szCs w:val="28"/>
        </w:rPr>
        <w:br/>
        <w:t>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19" w:history="1">
        <w:r w:rsidRPr="007B7A8A">
          <w:rPr>
            <w:rStyle w:val="a3"/>
            <w:color w:val="auto"/>
            <w:sz w:val="28"/>
            <w:szCs w:val="28"/>
            <w:u w:val="none"/>
          </w:rPr>
          <w:t xml:space="preserve"> от 27 июля 2010 года № 210-ФЗ </w:t>
        </w:r>
      </w:hyperlink>
      <w:r w:rsidRPr="007B7A8A">
        <w:rPr>
          <w:sz w:val="28"/>
          <w:szCs w:val="28"/>
        </w:rPr>
        <w:t>«Об организации предоставления государственных и муниципальных услуг».</w:t>
      </w:r>
    </w:p>
    <w:p w:rsidR="001C6406" w:rsidRPr="007B7A8A" w:rsidRDefault="001C6406" w:rsidP="001C6406">
      <w:pPr>
        <w:suppressAutoHyphens/>
        <w:ind w:firstLine="709"/>
        <w:jc w:val="both"/>
        <w:rPr>
          <w:rFonts w:eastAsia="Calibri"/>
          <w:sz w:val="28"/>
          <w:szCs w:val="28"/>
          <w:lang w:eastAsia="en-US"/>
        </w:rPr>
      </w:pPr>
      <w:r w:rsidRPr="007B7A8A">
        <w:rPr>
          <w:sz w:val="28"/>
          <w:szCs w:val="28"/>
        </w:rPr>
        <w:t>3.2.2.4. Подготовленные межведомственные запросы направляются уполномоченным должностным лицом</w:t>
      </w:r>
      <w:r w:rsidRPr="007B7A8A">
        <w:rPr>
          <w:rFonts w:eastAsia="Calibri"/>
          <w:sz w:val="28"/>
          <w:szCs w:val="28"/>
          <w:lang w:eastAsia="en-US"/>
        </w:rPr>
        <w:t xml:space="preserve"> Уполномоченного органа </w:t>
      </w:r>
      <w:r w:rsidRPr="007B7A8A">
        <w:rPr>
          <w:rFonts w:eastAsia="Calibri"/>
          <w:sz w:val="28"/>
          <w:szCs w:val="28"/>
          <w:lang w:eastAsia="en-US"/>
        </w:rPr>
        <w:br/>
      </w:r>
      <w:r w:rsidRPr="007B7A8A">
        <w:rPr>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0" w:history="1">
        <w:r w:rsidRPr="007B7A8A">
          <w:rPr>
            <w:rStyle w:val="a3"/>
            <w:color w:val="auto"/>
            <w:sz w:val="28"/>
            <w:szCs w:val="28"/>
            <w:u w:val="none"/>
          </w:rPr>
          <w:t>электронной подписи</w:t>
        </w:r>
      </w:hyperlink>
      <w:r w:rsidRPr="007B7A8A">
        <w:rPr>
          <w:sz w:val="28"/>
          <w:szCs w:val="28"/>
          <w:lang w:eastAsia="ar-SA"/>
        </w:rPr>
        <w:t xml:space="preserve"> </w:t>
      </w:r>
      <w:r w:rsidRPr="007B7A8A">
        <w:rPr>
          <w:sz w:val="28"/>
          <w:szCs w:val="28"/>
        </w:rPr>
        <w:t xml:space="preserve">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w:t>
      </w:r>
      <w:r w:rsidRPr="007B7A8A">
        <w:rPr>
          <w:sz w:val="28"/>
          <w:szCs w:val="28"/>
        </w:rPr>
        <w:br/>
        <w:t>на бумажном носителе, подписанном уполномоченным должностным лицом</w:t>
      </w:r>
      <w:r w:rsidRPr="007B7A8A">
        <w:rPr>
          <w:rFonts w:eastAsia="Calibri"/>
          <w:sz w:val="28"/>
          <w:szCs w:val="28"/>
          <w:lang w:eastAsia="en-US"/>
        </w:rPr>
        <w:t xml:space="preserve"> Уполномоченного органа</w:t>
      </w:r>
      <w:r w:rsidRPr="007B7A8A">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1C6406" w:rsidRPr="007B7A8A" w:rsidRDefault="001C6406" w:rsidP="001C6406">
      <w:pPr>
        <w:widowControl w:val="0"/>
        <w:tabs>
          <w:tab w:val="left" w:pos="851"/>
        </w:tabs>
        <w:suppressAutoHyphens/>
        <w:ind w:firstLine="709"/>
        <w:jc w:val="both"/>
        <w:rPr>
          <w:sz w:val="28"/>
          <w:szCs w:val="28"/>
        </w:rPr>
      </w:pPr>
      <w:r w:rsidRPr="007B7A8A">
        <w:rPr>
          <w:sz w:val="28"/>
          <w:szCs w:val="28"/>
        </w:rPr>
        <w:t>Направление запросов допускается только с целью предоставления муниципальной услуги.</w:t>
      </w:r>
    </w:p>
    <w:p w:rsidR="001C6406" w:rsidRPr="007B7A8A" w:rsidRDefault="001C6406" w:rsidP="001C6406">
      <w:pPr>
        <w:suppressAutoHyphens/>
        <w:ind w:firstLine="709"/>
        <w:jc w:val="both"/>
        <w:rPr>
          <w:rFonts w:eastAsia="Calibri"/>
          <w:sz w:val="28"/>
          <w:szCs w:val="28"/>
          <w:lang w:eastAsia="en-US"/>
        </w:rPr>
      </w:pPr>
      <w:r w:rsidRPr="007B7A8A">
        <w:rPr>
          <w:sz w:val="28"/>
          <w:szCs w:val="28"/>
          <w:lang w:eastAsia="ar-SA"/>
        </w:rPr>
        <w:lastRenderedPageBreak/>
        <w:t>По межведомственным запросам</w:t>
      </w:r>
      <w:r w:rsidRPr="007B7A8A">
        <w:rPr>
          <w:rFonts w:eastAsia="Calibri"/>
          <w:sz w:val="28"/>
          <w:szCs w:val="28"/>
          <w:lang w:eastAsia="en-US"/>
        </w:rPr>
        <w:t xml:space="preserve"> Уполномоченного органа</w:t>
      </w:r>
      <w:r w:rsidRPr="007B7A8A">
        <w:rPr>
          <w:sz w:val="28"/>
          <w:szCs w:val="28"/>
          <w:lang w:eastAsia="ar-SA"/>
        </w:rPr>
        <w:t xml:space="preserve">, документы, </w:t>
      </w:r>
      <w:r w:rsidRPr="007B7A8A">
        <w:rPr>
          <w:sz w:val="28"/>
          <w:szCs w:val="28"/>
        </w:rPr>
        <w:t xml:space="preserve">указанные в </w:t>
      </w:r>
      <w:hyperlink r:id="rId21" w:history="1">
        <w:r w:rsidRPr="007B7A8A">
          <w:rPr>
            <w:rStyle w:val="a3"/>
            <w:color w:val="auto"/>
            <w:sz w:val="28"/>
            <w:szCs w:val="28"/>
            <w:u w:val="none"/>
          </w:rPr>
          <w:t>пункте 2.7.1 подраздела 2.7</w:t>
        </w:r>
      </w:hyperlink>
      <w:r w:rsidRPr="007B7A8A">
        <w:rPr>
          <w:sz w:val="28"/>
          <w:szCs w:val="28"/>
        </w:rPr>
        <w:t xml:space="preserve"> раздела 2 Регламента</w:t>
      </w:r>
      <w:r w:rsidRPr="007B7A8A">
        <w:rPr>
          <w:sz w:val="28"/>
          <w:szCs w:val="28"/>
          <w:lang w:eastAsia="ar-SA"/>
        </w:rPr>
        <w:t>, предо</w:t>
      </w:r>
      <w:r w:rsidRPr="007B7A8A">
        <w:rPr>
          <w:sz w:val="28"/>
          <w:szCs w:val="28"/>
          <w:lang w:eastAsia="ar-SA"/>
        </w:rPr>
        <w:softHyphen/>
        <w:t>ставляются в срок не позднее 5 рабочих дней со дня получения соответствующего межве</w:t>
      </w:r>
      <w:r w:rsidRPr="007B7A8A">
        <w:rPr>
          <w:sz w:val="28"/>
          <w:szCs w:val="28"/>
          <w:lang w:eastAsia="ar-SA"/>
        </w:rPr>
        <w:softHyphen/>
        <w:t>домственного запроса.</w:t>
      </w:r>
    </w:p>
    <w:p w:rsidR="001C6406" w:rsidRPr="007B7A8A" w:rsidRDefault="001C6406" w:rsidP="001C6406">
      <w:pPr>
        <w:autoSpaceDE w:val="0"/>
        <w:autoSpaceDN w:val="0"/>
        <w:adjustRightInd w:val="0"/>
        <w:ind w:firstLine="709"/>
        <w:jc w:val="both"/>
        <w:rPr>
          <w:sz w:val="28"/>
          <w:szCs w:val="28"/>
        </w:rPr>
      </w:pPr>
      <w:r w:rsidRPr="007B7A8A">
        <w:rPr>
          <w:sz w:val="28"/>
          <w:szCs w:val="28"/>
        </w:rPr>
        <w:t>3.2.2.5. Максимальный срок выполнения административной процедуры составляет 5 рабочих дней.</w:t>
      </w:r>
    </w:p>
    <w:p w:rsidR="001C6406" w:rsidRPr="007B7A8A" w:rsidRDefault="001C6406" w:rsidP="001C6406">
      <w:pPr>
        <w:suppressAutoHyphens/>
        <w:ind w:firstLine="709"/>
        <w:jc w:val="both"/>
        <w:rPr>
          <w:rFonts w:eastAsia="Calibri"/>
          <w:sz w:val="28"/>
          <w:szCs w:val="28"/>
          <w:lang w:eastAsia="en-US"/>
        </w:rPr>
      </w:pPr>
      <w:r w:rsidRPr="007B7A8A">
        <w:rPr>
          <w:sz w:val="28"/>
          <w:szCs w:val="28"/>
          <w:lang w:eastAsia="ar-SA"/>
        </w:rPr>
        <w:t xml:space="preserve">3.2.2.6. Исполнение данной административной процедуры возложено </w:t>
      </w:r>
      <w:r w:rsidRPr="007B7A8A">
        <w:rPr>
          <w:sz w:val="28"/>
          <w:szCs w:val="28"/>
          <w:lang w:eastAsia="ar-SA"/>
        </w:rPr>
        <w:br/>
        <w:t>на должностное лицо</w:t>
      </w:r>
      <w:r w:rsidRPr="007B7A8A">
        <w:rPr>
          <w:rFonts w:eastAsia="Calibri"/>
          <w:sz w:val="28"/>
          <w:szCs w:val="28"/>
          <w:lang w:eastAsia="en-US"/>
        </w:rPr>
        <w:t xml:space="preserve"> Уполномоченного органа, </w:t>
      </w:r>
      <w:r w:rsidRPr="007B7A8A">
        <w:rPr>
          <w:sz w:val="28"/>
          <w:szCs w:val="28"/>
          <w:lang w:eastAsia="ar-SA"/>
        </w:rPr>
        <w:t xml:space="preserve">ответственное </w:t>
      </w:r>
      <w:r w:rsidRPr="007B7A8A">
        <w:rPr>
          <w:sz w:val="28"/>
          <w:szCs w:val="28"/>
          <w:lang w:eastAsia="ar-SA"/>
        </w:rPr>
        <w:br/>
        <w:t xml:space="preserve">за рассмотрение заявления и прилагаемых к нему документов, </w:t>
      </w:r>
      <w:r w:rsidRPr="007B7A8A">
        <w:rPr>
          <w:sz w:val="28"/>
          <w:szCs w:val="28"/>
        </w:rPr>
        <w:t>необходимых для предоставления муниципальной услуги</w:t>
      </w:r>
      <w:r w:rsidRPr="007B7A8A">
        <w:rPr>
          <w:sz w:val="28"/>
          <w:szCs w:val="28"/>
          <w:lang w:eastAsia="ar-SA"/>
        </w:rPr>
        <w:t xml:space="preserve">. </w:t>
      </w:r>
    </w:p>
    <w:p w:rsidR="001C6406" w:rsidRPr="007B7A8A" w:rsidRDefault="001C6406" w:rsidP="001C6406">
      <w:pPr>
        <w:autoSpaceDE w:val="0"/>
        <w:autoSpaceDN w:val="0"/>
        <w:adjustRightInd w:val="0"/>
        <w:ind w:firstLine="709"/>
        <w:jc w:val="both"/>
        <w:rPr>
          <w:sz w:val="28"/>
          <w:szCs w:val="28"/>
        </w:rPr>
      </w:pPr>
      <w:r w:rsidRPr="007B7A8A">
        <w:rPr>
          <w:sz w:val="28"/>
          <w:szCs w:val="28"/>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1C6406" w:rsidRPr="007B7A8A" w:rsidRDefault="001C6406" w:rsidP="001C6406">
      <w:pPr>
        <w:autoSpaceDE w:val="0"/>
        <w:autoSpaceDN w:val="0"/>
        <w:adjustRightInd w:val="0"/>
        <w:ind w:firstLine="709"/>
        <w:jc w:val="both"/>
        <w:rPr>
          <w:sz w:val="28"/>
          <w:szCs w:val="28"/>
        </w:rPr>
      </w:pPr>
      <w:r w:rsidRPr="007B7A8A">
        <w:rPr>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rsidR="001C6406" w:rsidRPr="007B7A8A" w:rsidRDefault="001C6406" w:rsidP="001C6406">
      <w:pPr>
        <w:suppressAutoHyphens/>
        <w:ind w:firstLine="709"/>
        <w:jc w:val="both"/>
        <w:rPr>
          <w:rFonts w:eastAsia="Calibri"/>
          <w:sz w:val="28"/>
          <w:szCs w:val="28"/>
          <w:lang w:eastAsia="en-US"/>
        </w:rPr>
      </w:pPr>
      <w:r w:rsidRPr="007B7A8A">
        <w:rPr>
          <w:sz w:val="28"/>
          <w:szCs w:val="28"/>
        </w:rPr>
        <w:t xml:space="preserve">3.2.2.9. </w:t>
      </w:r>
      <w:r w:rsidRPr="007B7A8A">
        <w:rPr>
          <w:sz w:val="28"/>
          <w:szCs w:val="28"/>
          <w:lang w:eastAsia="ar-SA"/>
        </w:rPr>
        <w:t>Способом фиксации результата выполнения административной процедуры является регистрация должностным лицом</w:t>
      </w:r>
      <w:r w:rsidRPr="007B7A8A">
        <w:rPr>
          <w:rFonts w:eastAsia="Calibri"/>
          <w:sz w:val="28"/>
          <w:szCs w:val="28"/>
          <w:lang w:eastAsia="en-US"/>
        </w:rPr>
        <w:t xml:space="preserve"> Уполномоченного органа </w:t>
      </w:r>
      <w:r w:rsidRPr="007B7A8A">
        <w:rPr>
          <w:sz w:val="28"/>
          <w:szCs w:val="28"/>
          <w:lang w:eastAsia="ar-SA"/>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rsidR="001C6406" w:rsidRPr="007B7A8A" w:rsidRDefault="001C6406" w:rsidP="001C6406">
      <w:pPr>
        <w:widowControl w:val="0"/>
        <w:autoSpaceDE w:val="0"/>
        <w:autoSpaceDN w:val="0"/>
        <w:adjustRightInd w:val="0"/>
        <w:ind w:firstLine="709"/>
        <w:jc w:val="both"/>
        <w:textAlignment w:val="baseline"/>
        <w:rPr>
          <w:rFonts w:eastAsia="DejaVu Sans"/>
          <w:kern w:val="3"/>
          <w:sz w:val="28"/>
          <w:szCs w:val="28"/>
          <w:lang w:bidi="hi-IN"/>
        </w:rPr>
      </w:pPr>
    </w:p>
    <w:p w:rsidR="001C6406" w:rsidRPr="007B7A8A" w:rsidRDefault="001C6406" w:rsidP="001C6406">
      <w:pPr>
        <w:autoSpaceDE w:val="0"/>
        <w:autoSpaceDN w:val="0"/>
        <w:adjustRightInd w:val="0"/>
        <w:ind w:firstLine="709"/>
        <w:jc w:val="both"/>
        <w:rPr>
          <w:sz w:val="28"/>
          <w:szCs w:val="28"/>
          <w:lang w:eastAsia="ar-SA"/>
        </w:rPr>
      </w:pPr>
      <w:r w:rsidRPr="007B7A8A">
        <w:rPr>
          <w:sz w:val="28"/>
          <w:szCs w:val="28"/>
        </w:rPr>
        <w:t xml:space="preserve">3.2.3. </w:t>
      </w:r>
      <w:r w:rsidRPr="007B7A8A">
        <w:rPr>
          <w:sz w:val="28"/>
          <w:szCs w:val="28"/>
          <w:lang w:eastAsia="ar-SA"/>
        </w:rPr>
        <w:t>Рассмотрение заявления и прилагаемых к нему документов</w:t>
      </w:r>
    </w:p>
    <w:p w:rsidR="001C6406" w:rsidRPr="007B7A8A" w:rsidRDefault="001C6406" w:rsidP="001C6406">
      <w:pPr>
        <w:autoSpaceDE w:val="0"/>
        <w:autoSpaceDN w:val="0"/>
        <w:adjustRightInd w:val="0"/>
        <w:ind w:firstLine="709"/>
        <w:jc w:val="both"/>
        <w:rPr>
          <w:sz w:val="28"/>
          <w:szCs w:val="28"/>
        </w:rPr>
      </w:pPr>
      <w:r w:rsidRPr="007B7A8A">
        <w:rPr>
          <w:sz w:val="28"/>
          <w:szCs w:val="28"/>
        </w:rPr>
        <w:t xml:space="preserve"> </w:t>
      </w:r>
    </w:p>
    <w:p w:rsidR="001C6406" w:rsidRPr="007B7A8A" w:rsidRDefault="001C6406" w:rsidP="001C6406">
      <w:pPr>
        <w:autoSpaceDE w:val="0"/>
        <w:autoSpaceDN w:val="0"/>
        <w:adjustRightInd w:val="0"/>
        <w:ind w:firstLine="709"/>
        <w:jc w:val="both"/>
        <w:rPr>
          <w:sz w:val="28"/>
          <w:szCs w:val="28"/>
        </w:rPr>
      </w:pPr>
      <w:r w:rsidRPr="007B7A8A">
        <w:rPr>
          <w:sz w:val="28"/>
          <w:szCs w:val="28"/>
        </w:rPr>
        <w:t xml:space="preserve">3.2.3.1. Основанием для начала административной процедуры является наличие полного комплекта документов, предусмотренного </w:t>
      </w:r>
      <w:hyperlink r:id="rId22" w:history="1">
        <w:r w:rsidRPr="007B7A8A">
          <w:rPr>
            <w:rStyle w:val="a3"/>
            <w:color w:val="auto"/>
            <w:sz w:val="28"/>
            <w:szCs w:val="28"/>
            <w:u w:val="none"/>
          </w:rPr>
          <w:t>подразделом 2.6</w:t>
        </w:r>
      </w:hyperlink>
      <w:r w:rsidRPr="007B7A8A">
        <w:rPr>
          <w:sz w:val="28"/>
          <w:szCs w:val="28"/>
        </w:rPr>
        <w:t xml:space="preserve"> Регламента, а также документов, предусмотренных </w:t>
      </w:r>
      <w:hyperlink r:id="rId23" w:history="1">
        <w:r w:rsidRPr="007B7A8A">
          <w:rPr>
            <w:rStyle w:val="a3"/>
            <w:color w:val="auto"/>
            <w:sz w:val="28"/>
            <w:szCs w:val="28"/>
            <w:u w:val="none"/>
          </w:rPr>
          <w:t>подразделом 2.7</w:t>
        </w:r>
      </w:hyperlink>
      <w:r w:rsidRPr="007B7A8A">
        <w:rPr>
          <w:sz w:val="28"/>
          <w:szCs w:val="28"/>
        </w:rPr>
        <w:t xml:space="preserve"> Регламента</w:t>
      </w:r>
      <w:r w:rsidRPr="007B7A8A">
        <w:rPr>
          <w:i/>
          <w:sz w:val="28"/>
          <w:szCs w:val="28"/>
        </w:rPr>
        <w:t>.</w:t>
      </w:r>
    </w:p>
    <w:p w:rsidR="001C6406" w:rsidRPr="007B7A8A" w:rsidRDefault="001C6406" w:rsidP="001C6406">
      <w:pPr>
        <w:suppressAutoHyphens/>
        <w:ind w:firstLine="709"/>
        <w:jc w:val="both"/>
        <w:rPr>
          <w:rFonts w:eastAsia="Calibri"/>
          <w:sz w:val="28"/>
          <w:szCs w:val="28"/>
          <w:lang w:eastAsia="en-US"/>
        </w:rPr>
      </w:pPr>
      <w:r w:rsidRPr="007B7A8A">
        <w:rPr>
          <w:sz w:val="28"/>
          <w:szCs w:val="28"/>
        </w:rPr>
        <w:t>3.2.3.2. Должностное лицо</w:t>
      </w:r>
      <w:r w:rsidRPr="007B7A8A">
        <w:rPr>
          <w:rFonts w:eastAsia="Calibri"/>
          <w:sz w:val="28"/>
          <w:szCs w:val="28"/>
          <w:lang w:eastAsia="en-US"/>
        </w:rPr>
        <w:t xml:space="preserve"> Уполномоченного органа </w:t>
      </w:r>
      <w:r w:rsidRPr="007B7A8A">
        <w:rPr>
          <w:sz w:val="28"/>
          <w:szCs w:val="28"/>
        </w:rPr>
        <w:t xml:space="preserve">осуществляет проверку документов, указанных в </w:t>
      </w:r>
      <w:hyperlink r:id="rId24" w:history="1">
        <w:r w:rsidRPr="007B7A8A">
          <w:rPr>
            <w:rStyle w:val="a3"/>
            <w:color w:val="auto"/>
            <w:sz w:val="28"/>
            <w:szCs w:val="28"/>
            <w:u w:val="none"/>
          </w:rPr>
          <w:t>подразделе 2.6</w:t>
        </w:r>
      </w:hyperlink>
      <w:r w:rsidRPr="007B7A8A">
        <w:rPr>
          <w:sz w:val="28"/>
          <w:szCs w:val="28"/>
        </w:rPr>
        <w:t xml:space="preserve"> Регламента, и документов, указанных </w:t>
      </w:r>
      <w:hyperlink r:id="rId25" w:history="1">
        <w:r w:rsidRPr="007B7A8A">
          <w:rPr>
            <w:rStyle w:val="a3"/>
            <w:color w:val="auto"/>
            <w:sz w:val="28"/>
            <w:szCs w:val="28"/>
            <w:u w:val="none"/>
          </w:rPr>
          <w:t>пункте 2.7.1 подраздела 2.7</w:t>
        </w:r>
      </w:hyperlink>
      <w:r w:rsidRPr="007B7A8A">
        <w:rPr>
          <w:sz w:val="28"/>
          <w:szCs w:val="28"/>
        </w:rPr>
        <w:t xml:space="preserve"> Регламента</w:t>
      </w:r>
      <w:r w:rsidRPr="007B7A8A">
        <w:rPr>
          <w:i/>
          <w:sz w:val="28"/>
          <w:szCs w:val="28"/>
        </w:rPr>
        <w:t xml:space="preserve"> </w:t>
      </w:r>
      <w:r w:rsidRPr="007B7A8A">
        <w:rPr>
          <w:sz w:val="28"/>
          <w:szCs w:val="28"/>
        </w:rPr>
        <w:t xml:space="preserve">на предмет соответствия действующему законодательству и наличия оснований для предоставления муниципальной услуги либо оснований для отказа </w:t>
      </w:r>
      <w:r w:rsidRPr="007B7A8A">
        <w:rPr>
          <w:sz w:val="28"/>
          <w:szCs w:val="28"/>
        </w:rPr>
        <w:br/>
        <w:t>в предоставлении муниципальной услуги.</w:t>
      </w:r>
    </w:p>
    <w:p w:rsidR="001C6406" w:rsidRPr="007B7A8A" w:rsidRDefault="001C6406" w:rsidP="001C6406">
      <w:pPr>
        <w:autoSpaceDE w:val="0"/>
        <w:autoSpaceDN w:val="0"/>
        <w:adjustRightInd w:val="0"/>
        <w:ind w:firstLine="709"/>
        <w:jc w:val="both"/>
        <w:rPr>
          <w:sz w:val="28"/>
          <w:szCs w:val="28"/>
        </w:rPr>
      </w:pPr>
      <w:r w:rsidRPr="007B7A8A">
        <w:rPr>
          <w:sz w:val="28"/>
          <w:szCs w:val="28"/>
        </w:rPr>
        <w:t>3.2.3.3. Максимальный срок выполнения административной процедуры составляет 1 рабочий день.</w:t>
      </w:r>
    </w:p>
    <w:p w:rsidR="001C6406" w:rsidRPr="007B7A8A" w:rsidRDefault="001C6406" w:rsidP="001C6406">
      <w:pPr>
        <w:suppressAutoHyphens/>
        <w:ind w:firstLine="709"/>
        <w:jc w:val="both"/>
        <w:rPr>
          <w:rFonts w:eastAsia="Calibri"/>
          <w:sz w:val="28"/>
          <w:szCs w:val="28"/>
          <w:lang w:eastAsia="en-US"/>
        </w:rPr>
      </w:pPr>
      <w:r w:rsidRPr="007B7A8A">
        <w:rPr>
          <w:sz w:val="28"/>
          <w:szCs w:val="28"/>
          <w:lang w:eastAsia="ar-SA"/>
        </w:rPr>
        <w:t xml:space="preserve">3.2.3.4. Исполнение данной административной процедуры возложено </w:t>
      </w:r>
      <w:r w:rsidRPr="007B7A8A">
        <w:rPr>
          <w:sz w:val="28"/>
          <w:szCs w:val="28"/>
          <w:lang w:eastAsia="ar-SA"/>
        </w:rPr>
        <w:br/>
        <w:t>на должностное лицо</w:t>
      </w:r>
      <w:r w:rsidRPr="007B7A8A">
        <w:rPr>
          <w:rFonts w:eastAsia="Calibri"/>
          <w:sz w:val="28"/>
          <w:szCs w:val="28"/>
          <w:lang w:eastAsia="en-US"/>
        </w:rPr>
        <w:t xml:space="preserve"> Уполномоченного органа </w:t>
      </w:r>
      <w:r w:rsidRPr="007B7A8A">
        <w:rPr>
          <w:sz w:val="28"/>
          <w:szCs w:val="28"/>
          <w:lang w:eastAsia="ar-SA"/>
        </w:rPr>
        <w:t xml:space="preserve">ответственное за рассмотрение заявления и прилагаемых к нему документов, </w:t>
      </w:r>
      <w:r w:rsidRPr="007B7A8A">
        <w:rPr>
          <w:sz w:val="28"/>
          <w:szCs w:val="28"/>
        </w:rPr>
        <w:t>необходимых для предоставления муниципальной услуги</w:t>
      </w:r>
      <w:r w:rsidRPr="007B7A8A">
        <w:rPr>
          <w:sz w:val="28"/>
          <w:szCs w:val="28"/>
          <w:lang w:eastAsia="ar-SA"/>
        </w:rPr>
        <w:t xml:space="preserve">. </w:t>
      </w:r>
    </w:p>
    <w:p w:rsidR="001C6406" w:rsidRPr="007B7A8A" w:rsidRDefault="001C6406" w:rsidP="001C6406">
      <w:pPr>
        <w:autoSpaceDE w:val="0"/>
        <w:autoSpaceDN w:val="0"/>
        <w:adjustRightInd w:val="0"/>
        <w:ind w:firstLine="709"/>
        <w:jc w:val="both"/>
        <w:rPr>
          <w:sz w:val="28"/>
          <w:szCs w:val="28"/>
        </w:rPr>
      </w:pPr>
      <w:r w:rsidRPr="007B7A8A">
        <w:rPr>
          <w:sz w:val="28"/>
          <w:szCs w:val="28"/>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26" w:history="1">
        <w:r w:rsidRPr="007B7A8A">
          <w:rPr>
            <w:rStyle w:val="a3"/>
            <w:color w:val="auto"/>
            <w:sz w:val="28"/>
            <w:szCs w:val="28"/>
            <w:u w:val="none"/>
          </w:rPr>
          <w:t>подразделом 2.6</w:t>
        </w:r>
      </w:hyperlink>
      <w:r w:rsidRPr="007B7A8A">
        <w:rPr>
          <w:sz w:val="28"/>
          <w:szCs w:val="28"/>
        </w:rPr>
        <w:t xml:space="preserve"> Регламента, а также документов, предусмотренных </w:t>
      </w:r>
      <w:hyperlink r:id="rId27" w:history="1">
        <w:r w:rsidRPr="007B7A8A">
          <w:rPr>
            <w:rStyle w:val="a3"/>
            <w:color w:val="auto"/>
            <w:sz w:val="28"/>
            <w:szCs w:val="28"/>
            <w:u w:val="none"/>
          </w:rPr>
          <w:t>подразделом 2.7</w:t>
        </w:r>
      </w:hyperlink>
      <w:r w:rsidRPr="007B7A8A">
        <w:rPr>
          <w:sz w:val="28"/>
          <w:szCs w:val="28"/>
        </w:rPr>
        <w:t xml:space="preserve"> Регламента требованиям законодательства, регулирующего предоставления муниципальной услуги. </w:t>
      </w:r>
    </w:p>
    <w:p w:rsidR="001C6406" w:rsidRPr="007B7A8A" w:rsidRDefault="001C6406" w:rsidP="001C6406">
      <w:pPr>
        <w:suppressAutoHyphens/>
        <w:ind w:firstLine="709"/>
        <w:jc w:val="both"/>
        <w:rPr>
          <w:rFonts w:eastAsia="Calibri"/>
          <w:sz w:val="28"/>
          <w:szCs w:val="28"/>
          <w:lang w:eastAsia="en-US"/>
        </w:rPr>
      </w:pPr>
      <w:r w:rsidRPr="007B7A8A">
        <w:rPr>
          <w:sz w:val="28"/>
          <w:szCs w:val="28"/>
        </w:rPr>
        <w:lastRenderedPageBreak/>
        <w:t>3.2.3.6. Результатом административной процедуры является осуществление должностным лицом</w:t>
      </w:r>
      <w:r w:rsidRPr="007B7A8A">
        <w:rPr>
          <w:rFonts w:eastAsia="Calibri"/>
          <w:sz w:val="28"/>
          <w:szCs w:val="28"/>
          <w:lang w:eastAsia="en-US"/>
        </w:rPr>
        <w:t xml:space="preserve"> Уполномоченного органа </w:t>
      </w:r>
      <w:r w:rsidRPr="007B7A8A">
        <w:rPr>
          <w:sz w:val="28"/>
          <w:szCs w:val="28"/>
        </w:rPr>
        <w:t xml:space="preserve">проверки документов, указанных в </w:t>
      </w:r>
      <w:hyperlink r:id="rId28" w:history="1">
        <w:r w:rsidRPr="007B7A8A">
          <w:rPr>
            <w:rStyle w:val="a3"/>
            <w:color w:val="auto"/>
            <w:sz w:val="28"/>
            <w:szCs w:val="28"/>
            <w:u w:val="none"/>
          </w:rPr>
          <w:t>подразделе 2.6</w:t>
        </w:r>
      </w:hyperlink>
      <w:r w:rsidRPr="007B7A8A">
        <w:rPr>
          <w:sz w:val="28"/>
          <w:szCs w:val="28"/>
        </w:rPr>
        <w:t xml:space="preserve"> Регламента, и документов, указанных </w:t>
      </w:r>
      <w:hyperlink r:id="rId29" w:history="1">
        <w:r w:rsidRPr="007B7A8A">
          <w:rPr>
            <w:rStyle w:val="a3"/>
            <w:color w:val="auto"/>
            <w:sz w:val="28"/>
            <w:szCs w:val="28"/>
            <w:u w:val="none"/>
          </w:rPr>
          <w:t>пункте 2.7.1 подраздела 2.7</w:t>
        </w:r>
      </w:hyperlink>
      <w:r w:rsidRPr="007B7A8A">
        <w:rPr>
          <w:sz w:val="28"/>
          <w:szCs w:val="28"/>
        </w:rPr>
        <w:t xml:space="preserve"> Регламента, на предмет соответствия законодательству, регулирующему предоставления муниципальной услуги.</w:t>
      </w:r>
    </w:p>
    <w:p w:rsidR="001C6406" w:rsidRPr="007B7A8A" w:rsidRDefault="001C6406" w:rsidP="001C6406">
      <w:pPr>
        <w:autoSpaceDE w:val="0"/>
        <w:autoSpaceDN w:val="0"/>
        <w:adjustRightInd w:val="0"/>
        <w:ind w:firstLine="709"/>
        <w:jc w:val="both"/>
        <w:rPr>
          <w:sz w:val="28"/>
          <w:szCs w:val="28"/>
        </w:rPr>
      </w:pPr>
      <w:r w:rsidRPr="007B7A8A">
        <w:rPr>
          <w:sz w:val="28"/>
          <w:szCs w:val="28"/>
        </w:rPr>
        <w:t xml:space="preserve">3.2.3.7. Способом фиксации результата административной процедуры является проставление на заявлении надписи «Проверено», должность лица, осуществившего проверку документов, личную подпись, инициалы, фамилию, дату проверки документов.  </w:t>
      </w:r>
    </w:p>
    <w:p w:rsidR="001C6406" w:rsidRPr="007B7A8A" w:rsidRDefault="001C6406" w:rsidP="001C6406">
      <w:pPr>
        <w:autoSpaceDE w:val="0"/>
        <w:autoSpaceDN w:val="0"/>
        <w:adjustRightInd w:val="0"/>
        <w:ind w:firstLine="709"/>
        <w:jc w:val="both"/>
        <w:rPr>
          <w:sz w:val="28"/>
          <w:szCs w:val="28"/>
        </w:rPr>
      </w:pPr>
    </w:p>
    <w:p w:rsidR="001C6406" w:rsidRPr="007B7A8A" w:rsidRDefault="001C6406" w:rsidP="001C6406">
      <w:pPr>
        <w:autoSpaceDE w:val="0"/>
        <w:autoSpaceDN w:val="0"/>
        <w:adjustRightInd w:val="0"/>
        <w:ind w:firstLine="709"/>
        <w:jc w:val="center"/>
        <w:rPr>
          <w:sz w:val="28"/>
          <w:szCs w:val="28"/>
        </w:rPr>
      </w:pPr>
      <w:r w:rsidRPr="007B7A8A">
        <w:rPr>
          <w:sz w:val="28"/>
          <w:szCs w:val="28"/>
        </w:rPr>
        <w:t>3.2.4. Принятие решения о предоставлении либо об отказе в предоставлении муниципальной услуги</w:t>
      </w:r>
    </w:p>
    <w:p w:rsidR="001C6406" w:rsidRPr="007B7A8A" w:rsidRDefault="001C6406" w:rsidP="001C6406">
      <w:pPr>
        <w:autoSpaceDE w:val="0"/>
        <w:autoSpaceDN w:val="0"/>
        <w:adjustRightInd w:val="0"/>
        <w:ind w:firstLine="709"/>
        <w:jc w:val="both"/>
        <w:rPr>
          <w:sz w:val="28"/>
          <w:szCs w:val="28"/>
        </w:rPr>
      </w:pPr>
    </w:p>
    <w:p w:rsidR="001C6406" w:rsidRPr="007B7A8A" w:rsidRDefault="001C6406" w:rsidP="001C6406">
      <w:pPr>
        <w:autoSpaceDE w:val="0"/>
        <w:autoSpaceDN w:val="0"/>
        <w:adjustRightInd w:val="0"/>
        <w:ind w:firstLine="709"/>
        <w:jc w:val="both"/>
        <w:rPr>
          <w:sz w:val="28"/>
          <w:szCs w:val="28"/>
        </w:rPr>
      </w:pPr>
      <w:r w:rsidRPr="007B7A8A">
        <w:rPr>
          <w:sz w:val="28"/>
          <w:szCs w:val="28"/>
        </w:rPr>
        <w:t xml:space="preserve">3.2.4.1. Основанием для начала административной процедуры является окончание проверки документов, указанных в </w:t>
      </w:r>
      <w:hyperlink r:id="rId30" w:history="1">
        <w:r w:rsidRPr="007B7A8A">
          <w:rPr>
            <w:rStyle w:val="a3"/>
            <w:color w:val="auto"/>
            <w:sz w:val="28"/>
            <w:szCs w:val="28"/>
            <w:u w:val="none"/>
          </w:rPr>
          <w:t>подразделе 2.6</w:t>
        </w:r>
      </w:hyperlink>
      <w:r w:rsidRPr="007B7A8A">
        <w:rPr>
          <w:sz w:val="28"/>
          <w:szCs w:val="28"/>
        </w:rPr>
        <w:t xml:space="preserve"> Регламента, </w:t>
      </w:r>
      <w:r w:rsidRPr="007B7A8A">
        <w:rPr>
          <w:sz w:val="28"/>
          <w:szCs w:val="28"/>
        </w:rPr>
        <w:br/>
        <w:t xml:space="preserve">и документов, указанных </w:t>
      </w:r>
      <w:hyperlink r:id="rId31" w:history="1">
        <w:r w:rsidRPr="007B7A8A">
          <w:rPr>
            <w:rStyle w:val="a3"/>
            <w:color w:val="auto"/>
            <w:sz w:val="28"/>
            <w:szCs w:val="28"/>
            <w:u w:val="none"/>
          </w:rPr>
          <w:t>пункте 2.7.1 подраздела 2.7</w:t>
        </w:r>
      </w:hyperlink>
      <w:r w:rsidRPr="007B7A8A">
        <w:rPr>
          <w:sz w:val="28"/>
          <w:szCs w:val="28"/>
        </w:rPr>
        <w:t xml:space="preserve"> Регламента, на предмет соответствия действующему законодательству.</w:t>
      </w:r>
    </w:p>
    <w:p w:rsidR="001C6406" w:rsidRPr="007B7A8A" w:rsidRDefault="001C6406" w:rsidP="001C6406">
      <w:pPr>
        <w:suppressAutoHyphens/>
        <w:ind w:firstLine="709"/>
        <w:jc w:val="both"/>
        <w:rPr>
          <w:sz w:val="28"/>
          <w:szCs w:val="28"/>
          <w:lang w:eastAsia="ar-SA"/>
        </w:rPr>
      </w:pPr>
      <w:r w:rsidRPr="007B7A8A">
        <w:rPr>
          <w:sz w:val="28"/>
          <w:szCs w:val="28"/>
        </w:rPr>
        <w:t>3.2.4.2. Должностное лицо</w:t>
      </w:r>
      <w:r w:rsidRPr="007B7A8A">
        <w:rPr>
          <w:rFonts w:eastAsia="Calibri"/>
          <w:sz w:val="28"/>
          <w:szCs w:val="28"/>
          <w:lang w:eastAsia="en-US"/>
        </w:rPr>
        <w:t xml:space="preserve"> Уполномоченного органа </w:t>
      </w:r>
      <w:r w:rsidRPr="007B7A8A">
        <w:rPr>
          <w:sz w:val="28"/>
          <w:szCs w:val="28"/>
          <w:lang w:eastAsia="ar-SA"/>
        </w:rPr>
        <w:t>в течение 20 календарных дней со дня приема и регистрации заявления с прилагаемыми документами, указанными в подразделе 2.6 раздела 2 настоящего регламента, подготавливает заключение о соответствии (несоответствии) представленного проекта положениям, требованиям, утвержденным постановлением Правительства Российской Федерации от 10.09.2019 № 1178 (далее – заключение), а также согласовывает проект посредством проставления на первом листе текстовой части (при наличии текстовой части) и на каждом листе графической части каждого экземпляра проекта (на всех чертежах, планах, схемах, эскизах) оттиск штампа о согласовании с указанием, фамилии, имени, отчества (при наличии) и даты подписания.</w:t>
      </w:r>
    </w:p>
    <w:p w:rsidR="001C6406" w:rsidRPr="007B7A8A" w:rsidRDefault="001C6406" w:rsidP="001C6406">
      <w:pPr>
        <w:suppressAutoHyphens/>
        <w:ind w:firstLine="709"/>
        <w:jc w:val="both"/>
        <w:rPr>
          <w:sz w:val="28"/>
          <w:szCs w:val="28"/>
          <w:lang w:eastAsia="ar-SA"/>
        </w:rPr>
      </w:pPr>
      <w:r w:rsidRPr="007B7A8A">
        <w:rPr>
          <w:sz w:val="28"/>
          <w:szCs w:val="28"/>
          <w:lang w:eastAsia="ar-SA"/>
        </w:rPr>
        <w:t xml:space="preserve">3.2.4.3. Должностное лицо уполномоченного органа в течение 1 рабочего дня со дня утверждения заключения осуществляет подготовку проекта постановления, который передается на подпись главе </w:t>
      </w:r>
      <w:r w:rsidR="007B7A8A">
        <w:rPr>
          <w:sz w:val="28"/>
          <w:szCs w:val="28"/>
          <w:lang w:eastAsia="ar-SA"/>
        </w:rPr>
        <w:t>Бураковского</w:t>
      </w:r>
      <w:r w:rsidRPr="007B7A8A">
        <w:rPr>
          <w:sz w:val="28"/>
          <w:szCs w:val="28"/>
          <w:lang w:eastAsia="ar-SA"/>
        </w:rPr>
        <w:t xml:space="preserve"> сельского поселения Кореновского района.</w:t>
      </w:r>
    </w:p>
    <w:p w:rsidR="001C6406" w:rsidRPr="007B7A8A" w:rsidRDefault="001C6406" w:rsidP="001C6406">
      <w:pPr>
        <w:suppressAutoHyphens/>
        <w:ind w:firstLine="709"/>
        <w:jc w:val="both"/>
        <w:rPr>
          <w:sz w:val="28"/>
          <w:szCs w:val="28"/>
        </w:rPr>
      </w:pPr>
      <w:r w:rsidRPr="007B7A8A">
        <w:rPr>
          <w:sz w:val="28"/>
          <w:szCs w:val="28"/>
        </w:rPr>
        <w:t>3.2.4.4. Максимальный срок выполнения административной процедуры составляет 21 рабочий день.</w:t>
      </w:r>
    </w:p>
    <w:p w:rsidR="001C6406" w:rsidRPr="007B7A8A" w:rsidRDefault="001C6406" w:rsidP="001C6406">
      <w:pPr>
        <w:suppressAutoHyphens/>
        <w:ind w:firstLine="709"/>
        <w:jc w:val="both"/>
        <w:rPr>
          <w:rFonts w:eastAsia="Calibri"/>
          <w:sz w:val="28"/>
          <w:szCs w:val="28"/>
          <w:lang w:eastAsia="en-US"/>
        </w:rPr>
      </w:pPr>
      <w:r w:rsidRPr="007B7A8A">
        <w:rPr>
          <w:sz w:val="28"/>
          <w:szCs w:val="28"/>
          <w:lang w:eastAsia="ar-SA"/>
        </w:rPr>
        <w:t xml:space="preserve">3.2.4.5. Исполнение данной административной процедуры возложено </w:t>
      </w:r>
      <w:r w:rsidRPr="007B7A8A">
        <w:rPr>
          <w:sz w:val="28"/>
          <w:szCs w:val="28"/>
          <w:lang w:eastAsia="ar-SA"/>
        </w:rPr>
        <w:br/>
        <w:t>на должностное лицо</w:t>
      </w:r>
      <w:r w:rsidRPr="007B7A8A">
        <w:rPr>
          <w:rFonts w:eastAsia="Calibri"/>
          <w:sz w:val="28"/>
          <w:szCs w:val="28"/>
          <w:lang w:eastAsia="en-US"/>
        </w:rPr>
        <w:t xml:space="preserve"> Уполномоченного органа </w:t>
      </w:r>
      <w:r w:rsidRPr="007B7A8A">
        <w:rPr>
          <w:sz w:val="28"/>
          <w:szCs w:val="28"/>
          <w:lang w:eastAsia="ar-SA"/>
        </w:rPr>
        <w:t xml:space="preserve">ответственное за рассмотрение заявления и прилагаемых к нему документов, </w:t>
      </w:r>
      <w:r w:rsidRPr="007B7A8A">
        <w:rPr>
          <w:sz w:val="28"/>
          <w:szCs w:val="28"/>
        </w:rPr>
        <w:t xml:space="preserve">необходимых </w:t>
      </w:r>
      <w:r w:rsidRPr="007B7A8A">
        <w:rPr>
          <w:sz w:val="28"/>
          <w:szCs w:val="28"/>
        </w:rPr>
        <w:br/>
        <w:t>для предоставления муниципальной услуги</w:t>
      </w:r>
      <w:r w:rsidRPr="007B7A8A">
        <w:rPr>
          <w:sz w:val="28"/>
          <w:szCs w:val="28"/>
          <w:lang w:eastAsia="ar-SA"/>
        </w:rPr>
        <w:t xml:space="preserve">. </w:t>
      </w:r>
    </w:p>
    <w:p w:rsidR="001C6406" w:rsidRPr="007B7A8A" w:rsidRDefault="001C6406" w:rsidP="001C6406">
      <w:pPr>
        <w:autoSpaceDE w:val="0"/>
        <w:autoSpaceDN w:val="0"/>
        <w:adjustRightInd w:val="0"/>
        <w:ind w:firstLine="709"/>
        <w:jc w:val="both"/>
        <w:rPr>
          <w:sz w:val="28"/>
          <w:szCs w:val="28"/>
        </w:rPr>
      </w:pPr>
      <w:r w:rsidRPr="007B7A8A">
        <w:rPr>
          <w:sz w:val="28"/>
          <w:szCs w:val="28"/>
          <w:lang w:eastAsia="ar-SA"/>
        </w:rPr>
        <w:t xml:space="preserve">3.2.4.6. </w:t>
      </w:r>
      <w:r w:rsidRPr="007B7A8A">
        <w:rPr>
          <w:sz w:val="28"/>
          <w:szCs w:val="28"/>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1C6406" w:rsidRPr="007B7A8A" w:rsidRDefault="001C6406" w:rsidP="001C6406">
      <w:pPr>
        <w:autoSpaceDE w:val="0"/>
        <w:autoSpaceDN w:val="0"/>
        <w:adjustRightInd w:val="0"/>
        <w:ind w:firstLine="709"/>
        <w:jc w:val="both"/>
        <w:rPr>
          <w:i/>
          <w:sz w:val="28"/>
          <w:szCs w:val="28"/>
        </w:rPr>
      </w:pPr>
      <w:r w:rsidRPr="007B7A8A">
        <w:rPr>
          <w:sz w:val="28"/>
          <w:szCs w:val="28"/>
        </w:rPr>
        <w:t xml:space="preserve">3.2.4.7. Результатом административной процедуры является принятие решения о предоставление муниципальной услуги либо решения об отказе </w:t>
      </w:r>
      <w:r w:rsidRPr="007B7A8A">
        <w:rPr>
          <w:sz w:val="28"/>
          <w:szCs w:val="28"/>
        </w:rPr>
        <w:br/>
        <w:t>в предоставлении муниципальной услуги</w:t>
      </w:r>
      <w:r w:rsidRPr="007B7A8A">
        <w:rPr>
          <w:i/>
          <w:sz w:val="28"/>
          <w:szCs w:val="28"/>
        </w:rPr>
        <w:t>.</w:t>
      </w:r>
    </w:p>
    <w:p w:rsidR="001C6406" w:rsidRPr="007B7A8A" w:rsidRDefault="001C6406" w:rsidP="001C6406">
      <w:pPr>
        <w:autoSpaceDE w:val="0"/>
        <w:autoSpaceDN w:val="0"/>
        <w:adjustRightInd w:val="0"/>
        <w:ind w:firstLine="709"/>
        <w:jc w:val="both"/>
        <w:rPr>
          <w:sz w:val="28"/>
          <w:szCs w:val="28"/>
        </w:rPr>
      </w:pPr>
      <w:r w:rsidRPr="007B7A8A">
        <w:rPr>
          <w:sz w:val="28"/>
          <w:szCs w:val="28"/>
        </w:rPr>
        <w:lastRenderedPageBreak/>
        <w:t xml:space="preserve">3.2.4.8. Способом фиксации результата административной процедуры является подписание </w:t>
      </w:r>
      <w:r w:rsidRPr="007B7A8A">
        <w:rPr>
          <w:sz w:val="28"/>
          <w:szCs w:val="28"/>
        </w:rPr>
        <w:tab/>
        <w:t>постановления администрации.</w:t>
      </w:r>
    </w:p>
    <w:p w:rsidR="001C6406" w:rsidRPr="007B7A8A" w:rsidRDefault="001C6406" w:rsidP="001C6406">
      <w:pPr>
        <w:autoSpaceDE w:val="0"/>
        <w:autoSpaceDN w:val="0"/>
        <w:adjustRightInd w:val="0"/>
        <w:ind w:firstLine="709"/>
        <w:jc w:val="both"/>
        <w:rPr>
          <w:sz w:val="28"/>
          <w:szCs w:val="28"/>
        </w:rPr>
      </w:pPr>
    </w:p>
    <w:p w:rsidR="001C6406" w:rsidRPr="007B7A8A" w:rsidRDefault="001C6406" w:rsidP="001C6406">
      <w:pPr>
        <w:widowControl w:val="0"/>
        <w:suppressAutoHyphens/>
        <w:autoSpaceDN w:val="0"/>
        <w:ind w:firstLine="709"/>
        <w:jc w:val="center"/>
        <w:textAlignment w:val="baseline"/>
        <w:rPr>
          <w:rFonts w:eastAsia="Calibri"/>
          <w:kern w:val="3"/>
          <w:sz w:val="28"/>
          <w:szCs w:val="28"/>
          <w:lang w:eastAsia="en-US" w:bidi="hi-IN"/>
        </w:rPr>
      </w:pPr>
      <w:r w:rsidRPr="007B7A8A">
        <w:rPr>
          <w:rFonts w:eastAsia="DejaVu Sans"/>
          <w:kern w:val="3"/>
          <w:sz w:val="28"/>
          <w:szCs w:val="28"/>
          <w:lang w:eastAsia="zh-CN" w:bidi="hi-IN"/>
        </w:rPr>
        <w:t>3.2.5. Передача курьером пакета документов из</w:t>
      </w:r>
      <w:r w:rsidRPr="007B7A8A">
        <w:rPr>
          <w:rFonts w:eastAsia="Calibri"/>
          <w:kern w:val="3"/>
          <w:sz w:val="28"/>
          <w:szCs w:val="28"/>
          <w:lang w:eastAsia="en-US" w:bidi="hi-IN"/>
        </w:rPr>
        <w:t xml:space="preserve"> Уполномоченного </w:t>
      </w:r>
    </w:p>
    <w:p w:rsidR="001C6406" w:rsidRPr="007B7A8A" w:rsidRDefault="001C6406" w:rsidP="001C6406">
      <w:pPr>
        <w:widowControl w:val="0"/>
        <w:suppressAutoHyphens/>
        <w:autoSpaceDN w:val="0"/>
        <w:ind w:firstLine="709"/>
        <w:jc w:val="center"/>
        <w:textAlignment w:val="baseline"/>
        <w:rPr>
          <w:rFonts w:eastAsia="DejaVu Sans"/>
          <w:kern w:val="3"/>
          <w:sz w:val="28"/>
          <w:szCs w:val="28"/>
          <w:lang w:eastAsia="zh-CN" w:bidi="hi-IN"/>
        </w:rPr>
      </w:pPr>
      <w:r w:rsidRPr="007B7A8A">
        <w:rPr>
          <w:rFonts w:eastAsia="Calibri"/>
          <w:kern w:val="3"/>
          <w:sz w:val="28"/>
          <w:szCs w:val="28"/>
          <w:lang w:eastAsia="en-US" w:bidi="hi-IN"/>
        </w:rPr>
        <w:t xml:space="preserve">органа </w:t>
      </w:r>
      <w:r w:rsidRPr="007B7A8A">
        <w:rPr>
          <w:rFonts w:eastAsia="DejaVu Sans"/>
          <w:kern w:val="3"/>
          <w:sz w:val="28"/>
          <w:szCs w:val="28"/>
          <w:lang w:eastAsia="zh-CN" w:bidi="hi-IN"/>
        </w:rPr>
        <w:t>в МФЦ</w:t>
      </w:r>
    </w:p>
    <w:p w:rsidR="001C6406" w:rsidRPr="007B7A8A" w:rsidRDefault="001C6406" w:rsidP="001C6406">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1C6406" w:rsidRPr="007B7A8A" w:rsidRDefault="001C6406" w:rsidP="001C640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B7A8A">
        <w:rPr>
          <w:rFonts w:eastAsia="DejaVu Sans"/>
          <w:kern w:val="3"/>
          <w:sz w:val="28"/>
          <w:szCs w:val="28"/>
          <w:lang w:eastAsia="zh-CN" w:bidi="hi-IN"/>
        </w:rPr>
        <w:t>3.2.5.1. Основанием для начала административной процедуры является под</w:t>
      </w:r>
      <w:r w:rsidRPr="007B7A8A">
        <w:rPr>
          <w:rFonts w:eastAsia="DejaVu Sans"/>
          <w:kern w:val="3"/>
          <w:sz w:val="28"/>
          <w:szCs w:val="28"/>
          <w:lang w:eastAsia="zh-CN" w:bidi="hi-IN"/>
        </w:rPr>
        <w:softHyphen/>
        <w:t>готовленный для выдачи результат предоставления муниципальной услуги.</w:t>
      </w:r>
    </w:p>
    <w:p w:rsidR="001C6406" w:rsidRPr="007B7A8A" w:rsidRDefault="001C6406" w:rsidP="001C6406">
      <w:pPr>
        <w:widowControl w:val="0"/>
        <w:suppressAutoHyphens/>
        <w:autoSpaceDN w:val="0"/>
        <w:ind w:firstLine="709"/>
        <w:jc w:val="both"/>
        <w:textAlignment w:val="baseline"/>
        <w:rPr>
          <w:rFonts w:eastAsia="Calibri"/>
          <w:kern w:val="3"/>
          <w:sz w:val="28"/>
          <w:szCs w:val="28"/>
          <w:lang w:eastAsia="en-US" w:bidi="hi-IN"/>
        </w:rPr>
      </w:pPr>
      <w:r w:rsidRPr="007B7A8A">
        <w:rPr>
          <w:rFonts w:eastAsia="DejaVu Sans"/>
          <w:kern w:val="3"/>
          <w:sz w:val="28"/>
          <w:szCs w:val="28"/>
          <w:lang w:eastAsia="zh-CN" w:bidi="hi-IN"/>
        </w:rPr>
        <w:t>3.2.5.2. Передача документов, являющихся результатом предоставления муниципальной услуги из</w:t>
      </w:r>
      <w:r w:rsidRPr="007B7A8A">
        <w:rPr>
          <w:rFonts w:eastAsia="Calibri"/>
          <w:kern w:val="3"/>
          <w:sz w:val="28"/>
          <w:szCs w:val="28"/>
          <w:lang w:eastAsia="en-US" w:bidi="hi-IN"/>
        </w:rPr>
        <w:t xml:space="preserve"> Уполномоченного органа </w:t>
      </w:r>
      <w:r w:rsidRPr="007B7A8A">
        <w:rPr>
          <w:rFonts w:eastAsia="DejaVu Sans"/>
          <w:kern w:val="3"/>
          <w:sz w:val="28"/>
          <w:szCs w:val="28"/>
          <w:lang w:eastAsia="zh-CN" w:bidi="hi-IN"/>
        </w:rPr>
        <w:t>в МФЦ осуществляется в соответствии с условиями соглашения о взаимодействии.</w:t>
      </w:r>
    </w:p>
    <w:p w:rsidR="001C6406" w:rsidRPr="007B7A8A" w:rsidRDefault="001C6406" w:rsidP="001C6406">
      <w:pPr>
        <w:widowControl w:val="0"/>
        <w:suppressAutoHyphens/>
        <w:autoSpaceDN w:val="0"/>
        <w:ind w:firstLine="709"/>
        <w:jc w:val="both"/>
        <w:textAlignment w:val="baseline"/>
        <w:rPr>
          <w:rFonts w:eastAsia="Calibri"/>
          <w:kern w:val="3"/>
          <w:sz w:val="28"/>
          <w:szCs w:val="28"/>
          <w:lang w:eastAsia="en-US" w:bidi="hi-IN"/>
        </w:rPr>
      </w:pPr>
      <w:r w:rsidRPr="007B7A8A">
        <w:rPr>
          <w:rFonts w:eastAsia="DejaVu Sans"/>
          <w:kern w:val="3"/>
          <w:sz w:val="28"/>
          <w:szCs w:val="28"/>
          <w:lang w:eastAsia="zh-CN" w:bidi="hi-IN"/>
        </w:rPr>
        <w:t>Передача ответственным должностным лицом</w:t>
      </w:r>
      <w:r w:rsidRPr="007B7A8A">
        <w:rPr>
          <w:rFonts w:eastAsia="Calibri"/>
          <w:kern w:val="3"/>
          <w:sz w:val="28"/>
          <w:szCs w:val="28"/>
          <w:lang w:eastAsia="en-US" w:bidi="hi-IN"/>
        </w:rPr>
        <w:t xml:space="preserve"> Уполномоченным органом </w:t>
      </w:r>
      <w:r w:rsidRPr="007B7A8A">
        <w:rPr>
          <w:rFonts w:eastAsia="DejaVu Sans"/>
          <w:kern w:val="3"/>
          <w:sz w:val="28"/>
          <w:szCs w:val="28"/>
          <w:lang w:eastAsia="zh-CN" w:bidi="hi-IN"/>
        </w:rPr>
        <w:t>документов в МФЦ осуществляется в тече</w:t>
      </w:r>
      <w:r w:rsidRPr="007B7A8A">
        <w:rPr>
          <w:rFonts w:eastAsia="DejaVu Sans"/>
          <w:kern w:val="3"/>
          <w:sz w:val="28"/>
          <w:szCs w:val="28"/>
          <w:lang w:eastAsia="zh-CN" w:bidi="hi-IN"/>
        </w:rPr>
        <w:softHyphen/>
        <w:t>ние 1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sidRPr="007B7A8A">
        <w:rPr>
          <w:rFonts w:eastAsia="DejaVu Sans"/>
          <w:kern w:val="3"/>
          <w:sz w:val="28"/>
          <w:szCs w:val="28"/>
          <w:lang w:eastAsia="zh-CN" w:bidi="hi-IN"/>
        </w:rPr>
        <w:softHyphen/>
        <w:t xml:space="preserve">ментов, а также заверяется подписями должностного лица </w:t>
      </w:r>
      <w:r w:rsidRPr="007B7A8A">
        <w:rPr>
          <w:rFonts w:eastAsia="Calibri"/>
          <w:kern w:val="3"/>
          <w:sz w:val="28"/>
          <w:szCs w:val="28"/>
          <w:lang w:eastAsia="en-US" w:bidi="hi-IN"/>
        </w:rPr>
        <w:t xml:space="preserve">Уполномоченного органа </w:t>
      </w:r>
      <w:r w:rsidRPr="007B7A8A">
        <w:rPr>
          <w:rFonts w:eastAsia="Calibri"/>
          <w:kern w:val="3"/>
          <w:sz w:val="28"/>
          <w:szCs w:val="28"/>
          <w:lang w:eastAsia="en-US" w:bidi="hi-IN"/>
        </w:rPr>
        <w:br/>
      </w:r>
      <w:r w:rsidRPr="007B7A8A">
        <w:rPr>
          <w:rFonts w:eastAsia="DejaVu Sans"/>
          <w:kern w:val="3"/>
          <w:sz w:val="28"/>
          <w:szCs w:val="28"/>
          <w:lang w:eastAsia="zh-CN" w:bidi="hi-IN"/>
        </w:rPr>
        <w:t>и работника МФЦ.</w:t>
      </w:r>
    </w:p>
    <w:p w:rsidR="001C6406" w:rsidRPr="007B7A8A" w:rsidRDefault="001C6406" w:rsidP="001C6406">
      <w:pPr>
        <w:widowControl w:val="0"/>
        <w:autoSpaceDE w:val="0"/>
        <w:autoSpaceDN w:val="0"/>
        <w:adjustRightInd w:val="0"/>
        <w:ind w:firstLine="709"/>
        <w:jc w:val="both"/>
        <w:textAlignment w:val="baseline"/>
        <w:rPr>
          <w:rFonts w:eastAsia="DejaVu Sans"/>
          <w:kern w:val="3"/>
          <w:sz w:val="28"/>
          <w:szCs w:val="28"/>
          <w:lang w:bidi="hi-IN"/>
        </w:rPr>
      </w:pPr>
      <w:r w:rsidRPr="007B7A8A">
        <w:rPr>
          <w:rFonts w:eastAsia="DejaVu Sans"/>
          <w:kern w:val="3"/>
          <w:sz w:val="28"/>
          <w:szCs w:val="28"/>
          <w:lang w:eastAsia="zh-CN" w:bidi="hi-IN"/>
        </w:rPr>
        <w:t xml:space="preserve">3.2.5.3. </w:t>
      </w:r>
      <w:r w:rsidRPr="007B7A8A">
        <w:rPr>
          <w:rFonts w:eastAsia="DejaVu Sans"/>
          <w:kern w:val="3"/>
          <w:sz w:val="28"/>
          <w:szCs w:val="28"/>
          <w:lang w:bidi="hi-IN"/>
        </w:rPr>
        <w:t>Максимальный срок выполнения административной процедуры составляет 1 рабочий день.</w:t>
      </w:r>
    </w:p>
    <w:p w:rsidR="001C6406" w:rsidRPr="007B7A8A" w:rsidRDefault="001C6406" w:rsidP="001C6406">
      <w:pPr>
        <w:widowControl w:val="0"/>
        <w:suppressAutoHyphens/>
        <w:autoSpaceDN w:val="0"/>
        <w:ind w:firstLine="709"/>
        <w:jc w:val="both"/>
        <w:textAlignment w:val="baseline"/>
        <w:rPr>
          <w:rFonts w:eastAsia="Calibri"/>
          <w:kern w:val="3"/>
          <w:sz w:val="28"/>
          <w:szCs w:val="28"/>
          <w:lang w:eastAsia="en-US" w:bidi="hi-IN"/>
        </w:rPr>
      </w:pPr>
      <w:r w:rsidRPr="007B7A8A">
        <w:rPr>
          <w:rFonts w:eastAsia="DejaVu Sans"/>
          <w:kern w:val="3"/>
          <w:sz w:val="28"/>
          <w:szCs w:val="28"/>
          <w:lang w:eastAsia="zh-CN" w:bidi="hi-IN"/>
        </w:rPr>
        <w:t xml:space="preserve">3.2.5.4. Исполнение данной административной процедуры возложено </w:t>
      </w:r>
      <w:r w:rsidRPr="007B7A8A">
        <w:rPr>
          <w:rFonts w:eastAsia="DejaVu Sans"/>
          <w:kern w:val="3"/>
          <w:sz w:val="28"/>
          <w:szCs w:val="28"/>
          <w:lang w:eastAsia="zh-CN" w:bidi="hi-IN"/>
        </w:rPr>
        <w:br/>
        <w:t>на должностное лицо</w:t>
      </w:r>
      <w:r w:rsidRPr="007B7A8A">
        <w:rPr>
          <w:rFonts w:eastAsia="Calibri"/>
          <w:kern w:val="3"/>
          <w:sz w:val="28"/>
          <w:szCs w:val="28"/>
          <w:lang w:eastAsia="en-US" w:bidi="hi-IN"/>
        </w:rPr>
        <w:t xml:space="preserve"> Уполномоченного органа </w:t>
      </w:r>
      <w:r w:rsidRPr="007B7A8A">
        <w:rPr>
          <w:rFonts w:eastAsia="DejaVu Sans"/>
          <w:kern w:val="3"/>
          <w:sz w:val="28"/>
          <w:szCs w:val="28"/>
          <w:lang w:eastAsia="zh-CN" w:bidi="hi-IN"/>
        </w:rPr>
        <w:t>ответственное за передачу пакета документов в МФЦ.</w:t>
      </w:r>
    </w:p>
    <w:p w:rsidR="001C6406" w:rsidRPr="007B7A8A" w:rsidRDefault="001C6406" w:rsidP="001C6406">
      <w:pPr>
        <w:widowControl w:val="0"/>
        <w:autoSpaceDE w:val="0"/>
        <w:autoSpaceDN w:val="0"/>
        <w:adjustRightInd w:val="0"/>
        <w:ind w:firstLine="709"/>
        <w:jc w:val="both"/>
        <w:textAlignment w:val="baseline"/>
        <w:rPr>
          <w:rFonts w:eastAsia="DejaVu Sans"/>
          <w:kern w:val="3"/>
          <w:sz w:val="28"/>
          <w:szCs w:val="28"/>
          <w:lang w:bidi="hi-IN"/>
        </w:rPr>
      </w:pPr>
      <w:r w:rsidRPr="007B7A8A">
        <w:rPr>
          <w:rFonts w:eastAsia="DejaVu Sans"/>
          <w:kern w:val="3"/>
          <w:sz w:val="28"/>
          <w:szCs w:val="28"/>
          <w:lang w:eastAsia="zh-CN" w:bidi="hi-IN"/>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1C6406" w:rsidRPr="007B7A8A" w:rsidRDefault="001C6406" w:rsidP="001C6406">
      <w:pPr>
        <w:widowControl w:val="0"/>
        <w:autoSpaceDE w:val="0"/>
        <w:autoSpaceDN w:val="0"/>
        <w:adjustRightInd w:val="0"/>
        <w:ind w:firstLine="709"/>
        <w:jc w:val="both"/>
        <w:textAlignment w:val="baseline"/>
        <w:rPr>
          <w:rFonts w:eastAsia="DejaVu Sans"/>
          <w:kern w:val="3"/>
          <w:sz w:val="28"/>
          <w:szCs w:val="28"/>
          <w:lang w:bidi="hi-IN"/>
        </w:rPr>
      </w:pPr>
      <w:r w:rsidRPr="007B7A8A">
        <w:rPr>
          <w:rFonts w:eastAsia="DejaVu Sans"/>
          <w:kern w:val="3"/>
          <w:sz w:val="28"/>
          <w:szCs w:val="28"/>
          <w:lang w:eastAsia="zh-CN" w:bidi="hi-IN"/>
        </w:rPr>
        <w:t>3.2.5.6. Результатом административной процедуры является по</w:t>
      </w:r>
      <w:r w:rsidRPr="007B7A8A">
        <w:rPr>
          <w:rFonts w:eastAsia="DejaVu Sans"/>
          <w:kern w:val="3"/>
          <w:sz w:val="28"/>
          <w:szCs w:val="28"/>
          <w:lang w:eastAsia="zh-CN" w:bidi="hi-IN"/>
        </w:rPr>
        <w:softHyphen/>
        <w:t>лучение МФЦ результата предоставления муниципальной услуги для его выдачи Заявителю.</w:t>
      </w:r>
    </w:p>
    <w:p w:rsidR="001C6406" w:rsidRPr="007B7A8A" w:rsidRDefault="001C6406" w:rsidP="001C6406">
      <w:pPr>
        <w:widowControl w:val="0"/>
        <w:suppressAutoHyphens/>
        <w:autoSpaceDN w:val="0"/>
        <w:ind w:firstLine="709"/>
        <w:jc w:val="both"/>
        <w:textAlignment w:val="baseline"/>
        <w:rPr>
          <w:rFonts w:eastAsia="DejaVu Sans"/>
          <w:kern w:val="3"/>
          <w:sz w:val="28"/>
          <w:szCs w:val="28"/>
          <w:lang w:eastAsia="zh-CN" w:bidi="hi-IN"/>
        </w:rPr>
      </w:pPr>
      <w:r w:rsidRPr="007B7A8A">
        <w:rPr>
          <w:rFonts w:eastAsia="DejaVu Sans"/>
          <w:kern w:val="3"/>
          <w:sz w:val="28"/>
          <w:szCs w:val="28"/>
          <w:lang w:eastAsia="zh-CN" w:bidi="hi-IN"/>
        </w:rPr>
        <w:t>3.2.5.7. Способом фиксации результата выполнения административной процедуры является наличие подписей должностного лица</w:t>
      </w:r>
      <w:r w:rsidRPr="007B7A8A">
        <w:rPr>
          <w:rFonts w:eastAsia="Calibri"/>
          <w:kern w:val="3"/>
          <w:sz w:val="28"/>
          <w:szCs w:val="28"/>
          <w:lang w:eastAsia="en-US" w:bidi="hi-IN"/>
        </w:rPr>
        <w:t xml:space="preserve"> Уполномоченного органа </w:t>
      </w:r>
      <w:r w:rsidRPr="007B7A8A">
        <w:rPr>
          <w:rFonts w:eastAsia="DejaVu Sans"/>
          <w:kern w:val="3"/>
          <w:sz w:val="28"/>
          <w:szCs w:val="28"/>
          <w:lang w:eastAsia="zh-CN" w:bidi="hi-IN"/>
        </w:rPr>
        <w:t>и работника МФЦ в реестре, содержащем дату и время передачи пакета документов.</w:t>
      </w:r>
    </w:p>
    <w:p w:rsidR="001C6406" w:rsidRPr="007B7A8A" w:rsidRDefault="001C6406" w:rsidP="001C6406">
      <w:pPr>
        <w:widowControl w:val="0"/>
        <w:suppressAutoHyphens/>
        <w:autoSpaceDN w:val="0"/>
        <w:ind w:firstLine="709"/>
        <w:jc w:val="both"/>
        <w:textAlignment w:val="baseline"/>
        <w:rPr>
          <w:rFonts w:eastAsia="Calibri"/>
          <w:kern w:val="3"/>
          <w:sz w:val="28"/>
          <w:szCs w:val="28"/>
          <w:lang w:eastAsia="en-US" w:bidi="hi-IN"/>
        </w:rPr>
      </w:pPr>
    </w:p>
    <w:p w:rsidR="001C6406" w:rsidRPr="007B7A8A" w:rsidRDefault="001C6406" w:rsidP="001C6406">
      <w:pPr>
        <w:widowControl w:val="0"/>
        <w:autoSpaceDE w:val="0"/>
        <w:autoSpaceDN w:val="0"/>
        <w:adjustRightInd w:val="0"/>
        <w:ind w:firstLine="709"/>
        <w:jc w:val="center"/>
        <w:textAlignment w:val="baseline"/>
        <w:rPr>
          <w:rFonts w:eastAsia="DejaVu Sans"/>
          <w:kern w:val="3"/>
          <w:sz w:val="28"/>
          <w:szCs w:val="28"/>
          <w:lang w:bidi="hi-IN"/>
        </w:rPr>
      </w:pPr>
      <w:r w:rsidRPr="007B7A8A">
        <w:rPr>
          <w:rFonts w:eastAsia="DejaVu Sans"/>
          <w:kern w:val="3"/>
          <w:sz w:val="28"/>
          <w:szCs w:val="28"/>
          <w:lang w:eastAsia="zh-CN" w:bidi="hi-IN"/>
        </w:rPr>
        <w:t xml:space="preserve">3.2.6. </w:t>
      </w:r>
      <w:r w:rsidRPr="007B7A8A">
        <w:rPr>
          <w:rFonts w:eastAsia="DejaVu Sans"/>
          <w:kern w:val="3"/>
          <w:sz w:val="28"/>
          <w:szCs w:val="28"/>
          <w:lang w:bidi="hi-IN"/>
        </w:rPr>
        <w:t>Выдача (направление) Заявителю результата предоставления муниципальной услуги</w:t>
      </w:r>
    </w:p>
    <w:p w:rsidR="001C6406" w:rsidRPr="007B7A8A" w:rsidRDefault="001C6406" w:rsidP="001C6406">
      <w:pPr>
        <w:widowControl w:val="0"/>
        <w:autoSpaceDE w:val="0"/>
        <w:autoSpaceDN w:val="0"/>
        <w:adjustRightInd w:val="0"/>
        <w:ind w:firstLine="709"/>
        <w:jc w:val="both"/>
        <w:textAlignment w:val="baseline"/>
        <w:rPr>
          <w:rFonts w:eastAsia="DejaVu Sans"/>
          <w:kern w:val="3"/>
          <w:sz w:val="28"/>
          <w:szCs w:val="28"/>
          <w:lang w:bidi="hi-IN"/>
        </w:rPr>
      </w:pPr>
    </w:p>
    <w:p w:rsidR="001C6406" w:rsidRPr="007B7A8A" w:rsidRDefault="001C6406" w:rsidP="001C6406">
      <w:pPr>
        <w:widowControl w:val="0"/>
        <w:suppressAutoHyphens/>
        <w:autoSpaceDN w:val="0"/>
        <w:ind w:firstLine="709"/>
        <w:jc w:val="both"/>
        <w:textAlignment w:val="baseline"/>
        <w:rPr>
          <w:rFonts w:eastAsia="Calibri"/>
          <w:kern w:val="3"/>
          <w:sz w:val="28"/>
          <w:szCs w:val="28"/>
          <w:lang w:eastAsia="en-US" w:bidi="hi-IN"/>
        </w:rPr>
      </w:pPr>
      <w:r w:rsidRPr="007B7A8A">
        <w:rPr>
          <w:rFonts w:eastAsia="DejaVu Sans"/>
          <w:kern w:val="3"/>
          <w:sz w:val="28"/>
          <w:szCs w:val="28"/>
          <w:lang w:bidi="hi-IN"/>
        </w:rPr>
        <w:t>3.2.6.1. Основанием для начала административной процедуры является принятие</w:t>
      </w:r>
      <w:r w:rsidRPr="007B7A8A">
        <w:rPr>
          <w:rFonts w:eastAsia="Calibri"/>
          <w:kern w:val="3"/>
          <w:sz w:val="28"/>
          <w:szCs w:val="28"/>
          <w:lang w:eastAsia="en-US" w:bidi="hi-IN"/>
        </w:rPr>
        <w:t xml:space="preserve"> Уполномоченным органом </w:t>
      </w:r>
      <w:r w:rsidRPr="007B7A8A">
        <w:rPr>
          <w:rFonts w:eastAsia="DejaVu Sans"/>
          <w:kern w:val="3"/>
          <w:sz w:val="28"/>
          <w:szCs w:val="28"/>
          <w:lang w:bidi="hi-IN"/>
        </w:rPr>
        <w:t>решения о предоставлении муниципальной услуги либо об отказе в предоставлении муниципальной услуги</w:t>
      </w:r>
      <w:r w:rsidRPr="007B7A8A">
        <w:rPr>
          <w:rFonts w:eastAsia="DejaVu Sans"/>
          <w:i/>
          <w:kern w:val="3"/>
          <w:sz w:val="28"/>
          <w:szCs w:val="28"/>
          <w:lang w:bidi="hi-IN"/>
        </w:rPr>
        <w:t>.</w:t>
      </w:r>
    </w:p>
    <w:p w:rsidR="001C6406" w:rsidRPr="007B7A8A" w:rsidRDefault="001C6406" w:rsidP="001C6406">
      <w:pPr>
        <w:widowControl w:val="0"/>
        <w:autoSpaceDE w:val="0"/>
        <w:autoSpaceDN w:val="0"/>
        <w:adjustRightInd w:val="0"/>
        <w:ind w:firstLine="709"/>
        <w:jc w:val="both"/>
        <w:textAlignment w:val="baseline"/>
        <w:rPr>
          <w:rFonts w:eastAsia="DejaVu Sans"/>
          <w:kern w:val="3"/>
          <w:sz w:val="28"/>
          <w:szCs w:val="28"/>
          <w:lang w:bidi="hi-IN"/>
        </w:rPr>
      </w:pPr>
      <w:r w:rsidRPr="007B7A8A">
        <w:rPr>
          <w:rFonts w:eastAsia="DejaVu Sans"/>
          <w:kern w:val="3"/>
          <w:sz w:val="28"/>
          <w:szCs w:val="28"/>
          <w:lang w:eastAsia="zh-CN" w:bidi="hi-IN"/>
        </w:rPr>
        <w:t>3.2.6.2. Должностное лицо</w:t>
      </w:r>
      <w:r w:rsidRPr="007B7A8A">
        <w:rPr>
          <w:rFonts w:eastAsia="Calibri"/>
          <w:kern w:val="3"/>
          <w:sz w:val="28"/>
          <w:szCs w:val="28"/>
          <w:lang w:eastAsia="en-US" w:bidi="hi-IN"/>
        </w:rPr>
        <w:t xml:space="preserve"> </w:t>
      </w:r>
      <w:r w:rsidRPr="007B7A8A">
        <w:rPr>
          <w:rFonts w:eastAsia="DejaVu Sans"/>
          <w:kern w:val="3"/>
          <w:sz w:val="28"/>
          <w:szCs w:val="28"/>
          <w:lang w:eastAsia="zh-CN" w:bidi="hi-IN"/>
        </w:rPr>
        <w:t xml:space="preserve">в течение 1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w:t>
      </w:r>
      <w:r w:rsidRPr="007B7A8A">
        <w:rPr>
          <w:rFonts w:eastAsia="DejaVu Sans"/>
          <w:kern w:val="3"/>
          <w:sz w:val="28"/>
          <w:szCs w:val="28"/>
          <w:lang w:eastAsia="zh-CN" w:bidi="hi-IN"/>
        </w:rPr>
        <w:lastRenderedPageBreak/>
        <w:t>предоставлении муниципальной услуги в адрес Заявителя заказным письмом с уведомлением о вручении.</w:t>
      </w:r>
    </w:p>
    <w:p w:rsidR="001C6406" w:rsidRPr="007B7A8A" w:rsidRDefault="001C6406" w:rsidP="001C6406">
      <w:pPr>
        <w:widowControl w:val="0"/>
        <w:autoSpaceDE w:val="0"/>
        <w:autoSpaceDN w:val="0"/>
        <w:adjustRightInd w:val="0"/>
        <w:ind w:firstLine="709"/>
        <w:jc w:val="both"/>
        <w:textAlignment w:val="baseline"/>
        <w:rPr>
          <w:rFonts w:eastAsia="DejaVu Sans"/>
          <w:kern w:val="3"/>
          <w:sz w:val="28"/>
          <w:szCs w:val="28"/>
          <w:lang w:bidi="hi-IN"/>
        </w:rPr>
      </w:pPr>
      <w:r w:rsidRPr="007B7A8A">
        <w:rPr>
          <w:rFonts w:eastAsia="DejaVu Sans"/>
          <w:kern w:val="3"/>
          <w:sz w:val="28"/>
          <w:szCs w:val="28"/>
          <w:lang w:bidi="hi-IN"/>
        </w:rPr>
        <w:t>3.2.6.3. Максимальный срок выполнения административной процедуры составляет 1 рабочий день.</w:t>
      </w:r>
    </w:p>
    <w:p w:rsidR="001C6406" w:rsidRPr="007B7A8A" w:rsidRDefault="001C6406" w:rsidP="001C6406">
      <w:pPr>
        <w:widowControl w:val="0"/>
        <w:suppressAutoHyphens/>
        <w:autoSpaceDN w:val="0"/>
        <w:ind w:firstLine="709"/>
        <w:jc w:val="both"/>
        <w:textAlignment w:val="baseline"/>
        <w:rPr>
          <w:rFonts w:eastAsia="Calibri"/>
          <w:kern w:val="3"/>
          <w:sz w:val="28"/>
          <w:szCs w:val="28"/>
          <w:lang w:eastAsia="en-US" w:bidi="hi-IN"/>
        </w:rPr>
      </w:pPr>
      <w:r w:rsidRPr="007B7A8A">
        <w:rPr>
          <w:rFonts w:eastAsia="DejaVu Sans"/>
          <w:kern w:val="3"/>
          <w:sz w:val="28"/>
          <w:szCs w:val="28"/>
          <w:lang w:eastAsia="zh-CN" w:bidi="hi-IN"/>
        </w:rPr>
        <w:t xml:space="preserve">3.2.6.4. Исполнение данной административной процедуры возложено </w:t>
      </w:r>
      <w:r w:rsidRPr="007B7A8A">
        <w:rPr>
          <w:rFonts w:eastAsia="DejaVu Sans"/>
          <w:kern w:val="3"/>
          <w:sz w:val="28"/>
          <w:szCs w:val="28"/>
          <w:lang w:eastAsia="zh-CN" w:bidi="hi-IN"/>
        </w:rPr>
        <w:br/>
        <w:t>на должностное лицо</w:t>
      </w:r>
      <w:r w:rsidRPr="007B7A8A">
        <w:rPr>
          <w:rFonts w:eastAsia="Calibri"/>
          <w:kern w:val="3"/>
          <w:sz w:val="28"/>
          <w:szCs w:val="28"/>
          <w:lang w:eastAsia="en-US" w:bidi="hi-IN"/>
        </w:rPr>
        <w:t xml:space="preserve"> </w:t>
      </w:r>
      <w:r w:rsidRPr="007B7A8A">
        <w:rPr>
          <w:rFonts w:eastAsia="DejaVu Sans"/>
          <w:kern w:val="3"/>
          <w:sz w:val="28"/>
          <w:szCs w:val="28"/>
          <w:lang w:eastAsia="zh-CN" w:bidi="hi-IN"/>
        </w:rPr>
        <w:t xml:space="preserve">ответственное за </w:t>
      </w:r>
      <w:r w:rsidRPr="007B7A8A">
        <w:rPr>
          <w:rFonts w:eastAsia="DejaVu Sans"/>
          <w:kern w:val="3"/>
          <w:sz w:val="28"/>
          <w:szCs w:val="28"/>
          <w:lang w:bidi="hi-IN"/>
        </w:rPr>
        <w:t>выдачу (направление) Заявителю результата предоставления муниципальной услуги</w:t>
      </w:r>
      <w:r w:rsidRPr="007B7A8A">
        <w:rPr>
          <w:rFonts w:eastAsia="DejaVu Sans"/>
          <w:kern w:val="3"/>
          <w:sz w:val="28"/>
          <w:szCs w:val="28"/>
          <w:lang w:eastAsia="zh-CN" w:bidi="hi-IN"/>
        </w:rPr>
        <w:t xml:space="preserve">. </w:t>
      </w:r>
    </w:p>
    <w:p w:rsidR="001C6406" w:rsidRPr="007B7A8A" w:rsidRDefault="001C6406" w:rsidP="001C6406">
      <w:pPr>
        <w:widowControl w:val="0"/>
        <w:autoSpaceDE w:val="0"/>
        <w:autoSpaceDN w:val="0"/>
        <w:adjustRightInd w:val="0"/>
        <w:ind w:firstLine="709"/>
        <w:jc w:val="both"/>
        <w:textAlignment w:val="baseline"/>
        <w:rPr>
          <w:rFonts w:eastAsia="DejaVu Sans"/>
          <w:kern w:val="3"/>
          <w:sz w:val="28"/>
          <w:szCs w:val="28"/>
          <w:lang w:bidi="hi-IN"/>
        </w:rPr>
      </w:pPr>
      <w:r w:rsidRPr="007B7A8A">
        <w:rPr>
          <w:rFonts w:eastAsia="DejaVu Sans"/>
          <w:kern w:val="3"/>
          <w:sz w:val="28"/>
          <w:szCs w:val="28"/>
          <w:lang w:eastAsia="zh-CN" w:bidi="hi-IN"/>
        </w:rPr>
        <w:t xml:space="preserve">3.2.6.5. </w:t>
      </w:r>
      <w:r w:rsidRPr="007B7A8A">
        <w:rPr>
          <w:rFonts w:eastAsia="DejaVu Sans"/>
          <w:kern w:val="3"/>
          <w:sz w:val="28"/>
          <w:szCs w:val="28"/>
          <w:lang w:bidi="hi-IN"/>
        </w:rPr>
        <w:t xml:space="preserve">Критерием принятия решения по данной административной процедуре является наличие </w:t>
      </w:r>
      <w:r w:rsidRPr="007B7A8A">
        <w:rPr>
          <w:rFonts w:eastAsia="DejaVu Sans"/>
          <w:kern w:val="3"/>
          <w:sz w:val="28"/>
          <w:szCs w:val="28"/>
          <w:lang w:eastAsia="zh-CN" w:bidi="hi-IN"/>
        </w:rPr>
        <w:t xml:space="preserve">решения об отказе в предоставлении муниципальной услуги </w:t>
      </w:r>
      <w:r w:rsidRPr="007B7A8A">
        <w:rPr>
          <w:rFonts w:eastAsia="DejaVu Sans"/>
          <w:kern w:val="3"/>
          <w:sz w:val="28"/>
          <w:szCs w:val="28"/>
          <w:lang w:bidi="hi-IN"/>
        </w:rPr>
        <w:t xml:space="preserve">или решения о предоставлении муниципальной услуги </w:t>
      </w:r>
      <w:r w:rsidRPr="007B7A8A">
        <w:rPr>
          <w:rFonts w:eastAsia="DejaVu Sans"/>
          <w:kern w:val="3"/>
          <w:sz w:val="28"/>
          <w:szCs w:val="28"/>
          <w:lang w:bidi="hi-IN"/>
        </w:rPr>
        <w:br/>
      </w:r>
      <w:r w:rsidRPr="007B7A8A">
        <w:rPr>
          <w:rFonts w:eastAsia="DejaVu Sans"/>
          <w:i/>
          <w:kern w:val="3"/>
          <w:sz w:val="28"/>
          <w:szCs w:val="28"/>
          <w:lang w:bidi="hi-IN"/>
        </w:rPr>
        <w:tab/>
      </w:r>
      <w:r w:rsidRPr="007B7A8A">
        <w:rPr>
          <w:rFonts w:eastAsia="DejaVu Sans"/>
          <w:kern w:val="3"/>
          <w:sz w:val="28"/>
          <w:szCs w:val="28"/>
          <w:lang w:bidi="hi-IN"/>
        </w:rPr>
        <w:t xml:space="preserve">3.2.6.6. Результатом административной процедуры является </w:t>
      </w:r>
      <w:r w:rsidRPr="007B7A8A">
        <w:rPr>
          <w:rFonts w:eastAsia="DejaVu Sans"/>
          <w:kern w:val="3"/>
          <w:sz w:val="28"/>
          <w:szCs w:val="28"/>
          <w:lang w:eastAsia="zh-CN" w:bidi="hi-IN"/>
        </w:rPr>
        <w:t xml:space="preserve">направление уведомления об отказе в предоставлении муниципальной услуги </w:t>
      </w:r>
      <w:r w:rsidRPr="007B7A8A">
        <w:rPr>
          <w:rFonts w:eastAsia="DejaVu Sans"/>
          <w:kern w:val="3"/>
          <w:sz w:val="28"/>
          <w:szCs w:val="28"/>
          <w:lang w:bidi="hi-IN"/>
        </w:rPr>
        <w:t>или результата предоставления муниципальной услуги.</w:t>
      </w:r>
    </w:p>
    <w:p w:rsidR="001C6406" w:rsidRPr="007B7A8A" w:rsidRDefault="001C6406" w:rsidP="001C6406">
      <w:pPr>
        <w:widowControl w:val="0"/>
        <w:autoSpaceDN w:val="0"/>
        <w:adjustRightInd w:val="0"/>
        <w:ind w:firstLine="709"/>
        <w:jc w:val="both"/>
        <w:textAlignment w:val="baseline"/>
        <w:rPr>
          <w:rFonts w:eastAsia="DejaVu Sans"/>
          <w:kern w:val="3"/>
          <w:sz w:val="28"/>
          <w:szCs w:val="28"/>
          <w:lang w:bidi="hi-IN"/>
        </w:rPr>
      </w:pPr>
      <w:r w:rsidRPr="007B7A8A">
        <w:rPr>
          <w:rFonts w:eastAsia="DejaVu Sans"/>
          <w:kern w:val="3"/>
          <w:sz w:val="28"/>
          <w:szCs w:val="28"/>
          <w:lang w:bidi="hi-IN"/>
        </w:rPr>
        <w:t xml:space="preserve">3.2.6.7. Способом фиксации результата административной процедуры является </w:t>
      </w:r>
      <w:r w:rsidRPr="007B7A8A">
        <w:rPr>
          <w:rFonts w:eastAsia="DejaVu Sans"/>
          <w:kern w:val="3"/>
          <w:sz w:val="28"/>
          <w:szCs w:val="28"/>
          <w:lang w:eastAsia="zh-CN" w:bidi="hi-IN"/>
        </w:rPr>
        <w:t>наличие записи должностного лица в журнале регистрации выдачи результатов, содержащем дату и время передачи документов.</w:t>
      </w:r>
    </w:p>
    <w:p w:rsidR="001C6406" w:rsidRPr="007B7A8A" w:rsidRDefault="001C6406" w:rsidP="001C6406">
      <w:pPr>
        <w:autoSpaceDE w:val="0"/>
        <w:autoSpaceDN w:val="0"/>
        <w:adjustRightInd w:val="0"/>
        <w:jc w:val="center"/>
        <w:rPr>
          <w:rFonts w:eastAsia="Calibri"/>
          <w:sz w:val="28"/>
          <w:szCs w:val="28"/>
          <w:shd w:val="clear" w:color="auto" w:fill="FFFFFF"/>
          <w:lang w:eastAsia="en-US"/>
        </w:rPr>
      </w:pPr>
    </w:p>
    <w:p w:rsidR="001C6406" w:rsidRPr="007B7A8A" w:rsidRDefault="001C6406" w:rsidP="001C6406">
      <w:pPr>
        <w:jc w:val="center"/>
        <w:rPr>
          <w:sz w:val="28"/>
          <w:szCs w:val="28"/>
        </w:rPr>
      </w:pPr>
      <w:r w:rsidRPr="007B7A8A">
        <w:rPr>
          <w:sz w:val="28"/>
          <w:szCs w:val="28"/>
        </w:rPr>
        <w:t xml:space="preserve">3.3.  Перечень административных процедур (действий) </w:t>
      </w:r>
    </w:p>
    <w:p w:rsidR="001C6406" w:rsidRPr="007B7A8A" w:rsidRDefault="001C6406" w:rsidP="001C6406">
      <w:pPr>
        <w:jc w:val="center"/>
        <w:rPr>
          <w:sz w:val="28"/>
          <w:szCs w:val="28"/>
        </w:rPr>
      </w:pPr>
      <w:r w:rsidRPr="007B7A8A">
        <w:rPr>
          <w:sz w:val="28"/>
          <w:szCs w:val="28"/>
        </w:rPr>
        <w:t>при предоставлении муниципальных услуг в электронной форме</w:t>
      </w:r>
    </w:p>
    <w:p w:rsidR="001C6406" w:rsidRPr="007B7A8A" w:rsidRDefault="001C6406" w:rsidP="001C6406">
      <w:pPr>
        <w:ind w:firstLine="709"/>
        <w:jc w:val="both"/>
        <w:rPr>
          <w:sz w:val="28"/>
          <w:szCs w:val="28"/>
        </w:rPr>
      </w:pPr>
    </w:p>
    <w:p w:rsidR="001C6406" w:rsidRPr="007B7A8A" w:rsidRDefault="001C6406" w:rsidP="001C6406">
      <w:pPr>
        <w:widowControl w:val="0"/>
        <w:suppressAutoHyphens/>
        <w:autoSpaceDN w:val="0"/>
        <w:ind w:firstLine="709"/>
        <w:jc w:val="both"/>
        <w:textAlignment w:val="baseline"/>
        <w:rPr>
          <w:rFonts w:eastAsia="DejaVu Sans"/>
          <w:kern w:val="3"/>
          <w:sz w:val="28"/>
          <w:szCs w:val="28"/>
          <w:lang w:eastAsia="zh-CN" w:bidi="hi-IN"/>
        </w:rPr>
      </w:pPr>
      <w:r w:rsidRPr="007B7A8A">
        <w:rPr>
          <w:rFonts w:eastAsia="DejaVu Sans"/>
          <w:kern w:val="3"/>
          <w:sz w:val="28"/>
          <w:szCs w:val="28"/>
          <w:lang w:eastAsia="zh-CN" w:bidi="hi-IN"/>
        </w:rPr>
        <w:t>3.3.1. Предоставление муниципальной услуги включает в себя следующие административные процедуры (действия) в электронной форме:</w:t>
      </w:r>
    </w:p>
    <w:p w:rsidR="001C6406" w:rsidRPr="007B7A8A" w:rsidRDefault="001C6406" w:rsidP="001C640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B7A8A">
        <w:rPr>
          <w:rFonts w:eastAsia="DejaVu Sans"/>
          <w:kern w:val="3"/>
          <w:sz w:val="28"/>
          <w:szCs w:val="28"/>
          <w:lang w:eastAsia="zh-CN" w:bidi="hi-IN"/>
        </w:rPr>
        <w:t>получения информации о порядке и сроках предоставления муниципальной услуги;</w:t>
      </w:r>
    </w:p>
    <w:p w:rsidR="001C6406" w:rsidRPr="007B7A8A" w:rsidRDefault="001C6406" w:rsidP="001C640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B7A8A">
        <w:rPr>
          <w:rFonts w:eastAsia="DejaVu Sans"/>
          <w:kern w:val="3"/>
          <w:sz w:val="28"/>
          <w:szCs w:val="28"/>
          <w:lang w:eastAsia="zh-CN" w:bidi="hi-IN"/>
        </w:rPr>
        <w:t>записи на прием в МФЦ для подачи запроса о предоставлении муниципальной услуги;</w:t>
      </w:r>
    </w:p>
    <w:p w:rsidR="001C6406" w:rsidRPr="007B7A8A" w:rsidRDefault="001C6406" w:rsidP="001C640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B7A8A">
        <w:rPr>
          <w:rFonts w:eastAsia="DejaVu Sans"/>
          <w:kern w:val="3"/>
          <w:sz w:val="28"/>
          <w:szCs w:val="28"/>
          <w:lang w:eastAsia="zh-CN" w:bidi="hi-IN"/>
        </w:rPr>
        <w:t xml:space="preserve">формирования запроса о предоставлении муниципальной услуги; </w:t>
      </w:r>
    </w:p>
    <w:p w:rsidR="001C6406" w:rsidRPr="007B7A8A" w:rsidRDefault="001C6406" w:rsidP="001C640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B7A8A">
        <w:rPr>
          <w:rFonts w:eastAsia="DejaVu Sans"/>
          <w:kern w:val="3"/>
          <w:sz w:val="28"/>
          <w:szCs w:val="28"/>
          <w:lang w:eastAsia="zh-CN" w:bidi="hi-IN"/>
        </w:rPr>
        <w:t>приема и регистрации</w:t>
      </w:r>
      <w:r w:rsidRPr="007B7A8A">
        <w:rPr>
          <w:rFonts w:eastAsia="Calibri"/>
          <w:kern w:val="3"/>
          <w:sz w:val="28"/>
          <w:szCs w:val="28"/>
          <w:lang w:eastAsia="en-US" w:bidi="hi-IN"/>
        </w:rPr>
        <w:t xml:space="preserve"> Уполномоченным органом </w:t>
      </w:r>
      <w:r w:rsidRPr="007B7A8A">
        <w:rPr>
          <w:rFonts w:eastAsia="DejaVu Sans"/>
          <w:kern w:val="3"/>
          <w:sz w:val="28"/>
          <w:szCs w:val="28"/>
          <w:lang w:eastAsia="zh-CN" w:bidi="hi-IN"/>
        </w:rPr>
        <w:t xml:space="preserve">запроса и иных документов, необходимых для предоставления муниципальной услуги; </w:t>
      </w:r>
    </w:p>
    <w:p w:rsidR="001C6406" w:rsidRPr="007B7A8A" w:rsidRDefault="001C6406" w:rsidP="001C6406">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7B7A8A">
        <w:rPr>
          <w:rFonts w:eastAsia="DejaVu Sans"/>
          <w:kern w:val="3"/>
          <w:sz w:val="28"/>
          <w:szCs w:val="28"/>
          <w:lang w:eastAsia="zh-CN" w:bidi="hi-IN"/>
        </w:rPr>
        <w:t xml:space="preserve">получения заявителем результата предоставления муниципальной услуги; </w:t>
      </w:r>
    </w:p>
    <w:p w:rsidR="001C6406" w:rsidRPr="007B7A8A" w:rsidRDefault="001C6406" w:rsidP="001C6406">
      <w:pPr>
        <w:widowControl w:val="0"/>
        <w:suppressAutoHyphens/>
        <w:autoSpaceDE w:val="0"/>
        <w:autoSpaceDN w:val="0"/>
        <w:adjustRightInd w:val="0"/>
        <w:jc w:val="both"/>
        <w:textAlignment w:val="baseline"/>
        <w:rPr>
          <w:kern w:val="3"/>
          <w:sz w:val="28"/>
          <w:szCs w:val="28"/>
          <w:lang w:bidi="hi-IN"/>
        </w:rPr>
      </w:pPr>
      <w:r w:rsidRPr="007B7A8A">
        <w:rPr>
          <w:kern w:val="3"/>
          <w:sz w:val="28"/>
          <w:szCs w:val="28"/>
          <w:lang w:bidi="hi-IN"/>
        </w:rPr>
        <w:t xml:space="preserve">           получения заявителем сведений о ходе выполнения запроса о предоставлении муниципальной услуги;</w:t>
      </w:r>
    </w:p>
    <w:p w:rsidR="001C6406" w:rsidRPr="007B7A8A" w:rsidRDefault="001C6406" w:rsidP="001C640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B7A8A">
        <w:rPr>
          <w:rFonts w:eastAsia="DejaVu Sans"/>
          <w:kern w:val="3"/>
          <w:sz w:val="28"/>
          <w:szCs w:val="28"/>
          <w:lang w:eastAsia="zh-CN" w:bidi="hi-IN"/>
        </w:rPr>
        <w:t>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C6406" w:rsidRPr="007B7A8A" w:rsidRDefault="001C6406" w:rsidP="001C6406">
      <w:pPr>
        <w:ind w:firstLine="709"/>
        <w:jc w:val="both"/>
        <w:rPr>
          <w:sz w:val="28"/>
          <w:szCs w:val="28"/>
        </w:rPr>
      </w:pPr>
    </w:p>
    <w:p w:rsidR="001C6406" w:rsidRPr="007B7A8A" w:rsidRDefault="001C6406" w:rsidP="001C6406">
      <w:pPr>
        <w:ind w:firstLine="709"/>
        <w:jc w:val="center"/>
        <w:rPr>
          <w:rFonts w:eastAsia="DejaVu Sans"/>
          <w:kern w:val="3"/>
          <w:sz w:val="28"/>
          <w:szCs w:val="28"/>
          <w:lang w:eastAsia="zh-CN" w:bidi="hi-IN"/>
        </w:rPr>
      </w:pPr>
      <w:r w:rsidRPr="007B7A8A">
        <w:rPr>
          <w:sz w:val="28"/>
          <w:szCs w:val="28"/>
        </w:rPr>
        <w:t xml:space="preserve">3.4.   </w:t>
      </w:r>
      <w:r w:rsidRPr="007B7A8A">
        <w:rPr>
          <w:rFonts w:eastAsia="Calibri"/>
          <w:bCs/>
          <w:kern w:val="3"/>
          <w:sz w:val="28"/>
          <w:szCs w:val="28"/>
          <w:lang w:eastAsia="zh-CN" w:bidi="hi-IN"/>
        </w:rPr>
        <w:t xml:space="preserve">Порядок осуществления в электронной форме, в том числе </w:t>
      </w:r>
      <w:r w:rsidRPr="007B7A8A">
        <w:rPr>
          <w:rFonts w:eastAsia="Calibri"/>
          <w:bCs/>
          <w:kern w:val="3"/>
          <w:sz w:val="28"/>
          <w:szCs w:val="28"/>
          <w:lang w:eastAsia="zh-CN" w:bidi="hi-IN"/>
        </w:rPr>
        <w:b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7B7A8A">
        <w:rPr>
          <w:rFonts w:eastAsia="DejaVu Sans"/>
          <w:kern w:val="3"/>
          <w:sz w:val="28"/>
          <w:szCs w:val="28"/>
          <w:lang w:eastAsia="zh-CN" w:bidi="hi-IN"/>
        </w:rPr>
        <w:t>от 27 июля 2010 года № 210-ФЗ «Об организации предоставления государственных и муниципальных услуг»</w:t>
      </w:r>
    </w:p>
    <w:p w:rsidR="001C6406" w:rsidRPr="007B7A8A" w:rsidRDefault="001C6406" w:rsidP="001C6406">
      <w:pPr>
        <w:ind w:firstLine="709"/>
        <w:jc w:val="center"/>
        <w:rPr>
          <w:sz w:val="28"/>
          <w:szCs w:val="28"/>
        </w:rPr>
      </w:pPr>
    </w:p>
    <w:p w:rsidR="001C6406" w:rsidRPr="007B7A8A" w:rsidRDefault="001C6406" w:rsidP="001C6406">
      <w:pPr>
        <w:widowControl w:val="0"/>
        <w:suppressAutoHyphens/>
        <w:autoSpaceDN w:val="0"/>
        <w:ind w:firstLine="709"/>
        <w:jc w:val="center"/>
        <w:textAlignment w:val="baseline"/>
        <w:rPr>
          <w:rFonts w:eastAsia="DejaVu Sans"/>
          <w:kern w:val="3"/>
          <w:sz w:val="28"/>
          <w:szCs w:val="28"/>
          <w:lang w:eastAsia="zh-CN" w:bidi="hi-IN"/>
        </w:rPr>
      </w:pPr>
      <w:r w:rsidRPr="007B7A8A">
        <w:rPr>
          <w:rFonts w:eastAsia="DejaVu Sans"/>
          <w:kern w:val="3"/>
          <w:sz w:val="28"/>
          <w:szCs w:val="28"/>
          <w:lang w:eastAsia="zh-CN" w:bidi="hi-IN"/>
        </w:rPr>
        <w:t>3.4.1.</w:t>
      </w:r>
      <w:r w:rsidRPr="007B7A8A">
        <w:rPr>
          <w:rFonts w:eastAsia="DejaVu Sans"/>
          <w:b/>
          <w:kern w:val="3"/>
          <w:sz w:val="28"/>
          <w:szCs w:val="28"/>
          <w:lang w:eastAsia="zh-CN" w:bidi="hi-IN"/>
        </w:rPr>
        <w:t xml:space="preserve"> </w:t>
      </w:r>
      <w:r w:rsidRPr="007B7A8A">
        <w:rPr>
          <w:rFonts w:eastAsia="DejaVu Sans"/>
          <w:kern w:val="3"/>
          <w:sz w:val="28"/>
          <w:szCs w:val="28"/>
          <w:lang w:eastAsia="zh-CN" w:bidi="hi-IN"/>
        </w:rPr>
        <w:t xml:space="preserve">Получение информации о порядке и сроках предоставления </w:t>
      </w:r>
      <w:r w:rsidRPr="007B7A8A">
        <w:rPr>
          <w:rFonts w:eastAsia="DejaVu Sans"/>
          <w:kern w:val="3"/>
          <w:sz w:val="28"/>
          <w:szCs w:val="28"/>
          <w:lang w:eastAsia="zh-CN" w:bidi="hi-IN"/>
        </w:rPr>
        <w:lastRenderedPageBreak/>
        <w:t>муниципальной услуги</w:t>
      </w:r>
    </w:p>
    <w:p w:rsidR="001C6406" w:rsidRPr="007B7A8A" w:rsidRDefault="001C6406" w:rsidP="001C6406">
      <w:pPr>
        <w:widowControl w:val="0"/>
        <w:suppressAutoHyphens/>
        <w:autoSpaceDN w:val="0"/>
        <w:ind w:firstLine="709"/>
        <w:jc w:val="both"/>
        <w:textAlignment w:val="baseline"/>
        <w:rPr>
          <w:rFonts w:eastAsia="DejaVu Sans"/>
          <w:i/>
          <w:kern w:val="3"/>
          <w:sz w:val="28"/>
          <w:szCs w:val="28"/>
          <w:lang w:eastAsia="zh-CN" w:bidi="hi-IN"/>
        </w:rPr>
      </w:pPr>
    </w:p>
    <w:p w:rsidR="001C6406" w:rsidRPr="007B7A8A" w:rsidRDefault="001C6406" w:rsidP="001C6406">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7B7A8A">
        <w:rPr>
          <w:rFonts w:eastAsia="DejaVu Sans"/>
          <w:kern w:val="3"/>
          <w:sz w:val="28"/>
          <w:szCs w:val="28"/>
          <w:lang w:eastAsia="zh-CN" w:bidi="hi-IN"/>
        </w:rPr>
        <w:t>Информация о предоставлении муниципальной услуги размещается на Едином портале, Региональном портале.</w:t>
      </w:r>
    </w:p>
    <w:p w:rsidR="001C6406" w:rsidRPr="007B7A8A" w:rsidRDefault="001C6406" w:rsidP="001C640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B7A8A">
        <w:rPr>
          <w:rFonts w:eastAsia="DejaVu Sans"/>
          <w:kern w:val="3"/>
          <w:sz w:val="28"/>
          <w:szCs w:val="28"/>
          <w:lang w:eastAsia="zh-CN" w:bidi="hi-IN"/>
        </w:rPr>
        <w:t>На Едином портале, Региональном портале размещается следующая информация:</w:t>
      </w:r>
    </w:p>
    <w:p w:rsidR="001C6406" w:rsidRPr="007B7A8A" w:rsidRDefault="001C6406" w:rsidP="001C640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B7A8A">
        <w:rPr>
          <w:rFonts w:eastAsia="DejaVu Sans"/>
          <w:kern w:val="3"/>
          <w:sz w:val="28"/>
          <w:szCs w:val="28"/>
          <w:lang w:eastAsia="zh-CN" w:bidi="hi-IN"/>
        </w:rPr>
        <w:t xml:space="preserve">исчерпывающий перечень документов, необходимых </w:t>
      </w:r>
      <w:r w:rsidRPr="007B7A8A">
        <w:rPr>
          <w:rFonts w:eastAsia="DejaVu Sans"/>
          <w:kern w:val="3"/>
          <w:sz w:val="28"/>
          <w:szCs w:val="28"/>
          <w:lang w:eastAsia="zh-CN" w:bidi="hi-IN"/>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C6406" w:rsidRPr="007B7A8A" w:rsidRDefault="001C6406" w:rsidP="001C640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B7A8A">
        <w:rPr>
          <w:rFonts w:eastAsia="DejaVu Sans"/>
          <w:kern w:val="3"/>
          <w:sz w:val="28"/>
          <w:szCs w:val="28"/>
          <w:lang w:eastAsia="zh-CN" w:bidi="hi-IN"/>
        </w:rPr>
        <w:t>круг Заявителей;</w:t>
      </w:r>
    </w:p>
    <w:p w:rsidR="001C6406" w:rsidRPr="007B7A8A" w:rsidRDefault="001C6406" w:rsidP="001C640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B7A8A">
        <w:rPr>
          <w:rFonts w:eastAsia="DejaVu Sans"/>
          <w:kern w:val="3"/>
          <w:sz w:val="28"/>
          <w:szCs w:val="28"/>
          <w:lang w:eastAsia="zh-CN" w:bidi="hi-IN"/>
        </w:rPr>
        <w:t>срок предоставления муниципальной услуги;</w:t>
      </w:r>
    </w:p>
    <w:p w:rsidR="001C6406" w:rsidRPr="007B7A8A" w:rsidRDefault="001C6406" w:rsidP="001C640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B7A8A">
        <w:rPr>
          <w:rFonts w:eastAsia="DejaVu Sans"/>
          <w:kern w:val="3"/>
          <w:sz w:val="28"/>
          <w:szCs w:val="28"/>
          <w:lang w:eastAsia="zh-CN" w:bidi="hi-I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C6406" w:rsidRPr="007B7A8A" w:rsidRDefault="001C6406" w:rsidP="001C640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B7A8A">
        <w:rPr>
          <w:rFonts w:eastAsia="DejaVu Sans"/>
          <w:kern w:val="3"/>
          <w:sz w:val="28"/>
          <w:szCs w:val="28"/>
          <w:lang w:eastAsia="zh-CN" w:bidi="hi-IN"/>
        </w:rPr>
        <w:t>исчерпывающий перечень оснований для приостановления или отказа в предоставлении муниципальной услуги;</w:t>
      </w:r>
    </w:p>
    <w:p w:rsidR="001C6406" w:rsidRPr="007B7A8A" w:rsidRDefault="001C6406" w:rsidP="001C640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B7A8A">
        <w:rPr>
          <w:rFonts w:eastAsia="DejaVu Sans"/>
          <w:kern w:val="3"/>
          <w:sz w:val="28"/>
          <w:szCs w:val="28"/>
          <w:lang w:eastAsia="zh-CN" w:bidi="hi-I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1C6406" w:rsidRPr="007B7A8A" w:rsidRDefault="001C6406" w:rsidP="001C640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B7A8A">
        <w:rPr>
          <w:rFonts w:eastAsia="DejaVu Sans"/>
          <w:kern w:val="3"/>
          <w:sz w:val="28"/>
          <w:szCs w:val="28"/>
          <w:lang w:eastAsia="zh-CN" w:bidi="hi-IN"/>
        </w:rPr>
        <w:t xml:space="preserve">формы заявлений (уведомлений, сообщений), используемые </w:t>
      </w:r>
      <w:r w:rsidRPr="007B7A8A">
        <w:rPr>
          <w:rFonts w:eastAsia="DejaVu Sans"/>
          <w:kern w:val="3"/>
          <w:sz w:val="28"/>
          <w:szCs w:val="28"/>
          <w:lang w:eastAsia="zh-CN" w:bidi="hi-IN"/>
        </w:rPr>
        <w:br/>
        <w:t>при предоставлении муниципальной услуги.</w:t>
      </w:r>
    </w:p>
    <w:p w:rsidR="001C6406" w:rsidRPr="007B7A8A" w:rsidRDefault="001C6406" w:rsidP="001C640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B7A8A">
        <w:rPr>
          <w:rFonts w:eastAsia="DejaVu Sans"/>
          <w:kern w:val="3"/>
          <w:sz w:val="28"/>
          <w:szCs w:val="28"/>
          <w:lang w:eastAsia="zh-CN" w:bidi="hi-IN"/>
        </w:rPr>
        <w:t xml:space="preserve">Информация на Едином портале, Региональном портале о порядке и сроках предоставления муниципальной услуги предоставляется Заявителю бесплатно. </w:t>
      </w:r>
    </w:p>
    <w:p w:rsidR="001C6406" w:rsidRPr="007B7A8A" w:rsidRDefault="001C6406" w:rsidP="001C6406">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7B7A8A">
        <w:rPr>
          <w:rFonts w:eastAsia="DejaVu Sans"/>
          <w:kern w:val="3"/>
          <w:sz w:val="28"/>
          <w:szCs w:val="28"/>
          <w:lang w:eastAsia="zh-CN" w:bidi="hi-IN"/>
        </w:rPr>
        <w:t xml:space="preserve">Не допускается отказ в приеме запроса и иных документов, необходимых для предоставления муниципальной услуги, а также отказ </w:t>
      </w:r>
      <w:r w:rsidRPr="007B7A8A">
        <w:rPr>
          <w:rFonts w:eastAsia="DejaVu Sans"/>
          <w:kern w:val="3"/>
          <w:sz w:val="28"/>
          <w:szCs w:val="28"/>
          <w:lang w:eastAsia="zh-CN" w:bidi="hi-IN"/>
        </w:rPr>
        <w:br/>
        <w:t xml:space="preserve">в предоставлении муниципальной услуги в случае, если запрос </w:t>
      </w:r>
      <w:r w:rsidRPr="007B7A8A">
        <w:rPr>
          <w:rFonts w:eastAsia="DejaVu Sans"/>
          <w:kern w:val="3"/>
          <w:sz w:val="28"/>
          <w:szCs w:val="28"/>
          <w:lang w:eastAsia="zh-CN" w:bidi="hi-IN"/>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C6406" w:rsidRPr="007B7A8A" w:rsidRDefault="001C6406" w:rsidP="001C640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B7A8A">
        <w:rPr>
          <w:rFonts w:eastAsia="DejaVu Sans"/>
          <w:kern w:val="3"/>
          <w:sz w:val="28"/>
          <w:szCs w:val="28"/>
          <w:lang w:eastAsia="zh-CN" w:bidi="hi-I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1C6406" w:rsidRPr="007B7A8A" w:rsidRDefault="001C6406" w:rsidP="001C6406">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1C6406" w:rsidRPr="007B7A8A" w:rsidRDefault="001C6406" w:rsidP="001C6406">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7B7A8A">
        <w:rPr>
          <w:rFonts w:eastAsia="DejaVu Sans"/>
          <w:kern w:val="3"/>
          <w:sz w:val="28"/>
          <w:szCs w:val="28"/>
          <w:lang w:eastAsia="zh-CN" w:bidi="hi-IN"/>
        </w:rPr>
        <w:t>3.4.2. Запись на прием в МФЦ для подачи запроса о предоставлении муниципальной услуги</w:t>
      </w:r>
    </w:p>
    <w:p w:rsidR="001C6406" w:rsidRPr="007B7A8A" w:rsidRDefault="001C6406" w:rsidP="001C6406">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1C6406" w:rsidRPr="007B7A8A" w:rsidRDefault="001C6406" w:rsidP="001C640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B7A8A">
        <w:rPr>
          <w:rFonts w:eastAsia="DejaVu Sans"/>
          <w:kern w:val="3"/>
          <w:sz w:val="28"/>
          <w:szCs w:val="28"/>
          <w:lang w:eastAsia="zh-CN" w:bidi="hi-IN"/>
        </w:rPr>
        <w:t>В целях предоставления муниципальной услуги в том числе осуществляется прием Заявителей по предварительной записи в МФЦ.</w:t>
      </w:r>
    </w:p>
    <w:p w:rsidR="001C6406" w:rsidRPr="007B7A8A" w:rsidRDefault="001C6406" w:rsidP="001C640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B7A8A">
        <w:rPr>
          <w:rFonts w:eastAsia="DejaVu Sans"/>
          <w:kern w:val="3"/>
          <w:sz w:val="28"/>
          <w:szCs w:val="28"/>
          <w:lang w:eastAsia="zh-CN" w:bidi="hi-IN"/>
        </w:rPr>
        <w:t xml:space="preserve"> Основанием для начала административной процедуры является </w:t>
      </w:r>
      <w:r w:rsidRPr="007B7A8A">
        <w:rPr>
          <w:rFonts w:eastAsia="DejaVu Sans"/>
          <w:kern w:val="3"/>
          <w:sz w:val="28"/>
          <w:szCs w:val="28"/>
          <w:lang w:eastAsia="zh-CN" w:bidi="hi-IN"/>
        </w:rPr>
        <w:lastRenderedPageBreak/>
        <w:t>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1C6406" w:rsidRPr="007B7A8A" w:rsidRDefault="001C6406" w:rsidP="001C6406">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7B7A8A">
        <w:rPr>
          <w:rFonts w:eastAsia="DejaVu Sans"/>
          <w:kern w:val="3"/>
          <w:sz w:val="28"/>
          <w:szCs w:val="28"/>
          <w:lang w:eastAsia="zh-CN" w:bidi="hi-IN"/>
        </w:rPr>
        <w:t>Запись на прием проводится посредством Регионального портала, Единого портала МФЦ КК.</w:t>
      </w:r>
    </w:p>
    <w:p w:rsidR="001C6406" w:rsidRPr="007B7A8A" w:rsidRDefault="001C6406" w:rsidP="001C640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B7A8A">
        <w:rPr>
          <w:rFonts w:eastAsia="DejaVu Sans"/>
          <w:kern w:val="3"/>
          <w:sz w:val="28"/>
          <w:szCs w:val="28"/>
          <w:lang w:eastAsia="zh-CN" w:bidi="hi-I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1C6406" w:rsidRPr="007B7A8A" w:rsidRDefault="001C6406" w:rsidP="001C640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B7A8A">
        <w:rPr>
          <w:rFonts w:eastAsia="DejaVu Sans"/>
          <w:kern w:val="3"/>
          <w:sz w:val="28"/>
          <w:szCs w:val="28"/>
          <w:lang w:eastAsia="zh-CN" w:bidi="hi-I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C6406" w:rsidRPr="007B7A8A" w:rsidRDefault="001C6406" w:rsidP="001C6406">
      <w:pPr>
        <w:widowControl w:val="0"/>
        <w:suppressAutoHyphens/>
        <w:autoSpaceDE w:val="0"/>
        <w:autoSpaceDN w:val="0"/>
        <w:adjustRightInd w:val="0"/>
        <w:ind w:firstLine="709"/>
        <w:jc w:val="both"/>
        <w:textAlignment w:val="baseline"/>
        <w:rPr>
          <w:rFonts w:eastAsia="DejaVu Sans"/>
          <w:strike/>
          <w:kern w:val="3"/>
          <w:sz w:val="28"/>
          <w:szCs w:val="28"/>
          <w:lang w:eastAsia="zh-CN" w:bidi="hi-IN"/>
        </w:rPr>
      </w:pPr>
      <w:r w:rsidRPr="007B7A8A">
        <w:rPr>
          <w:rFonts w:eastAsia="DejaVu Sans"/>
          <w:kern w:val="3"/>
          <w:sz w:val="28"/>
          <w:szCs w:val="28"/>
          <w:lang w:eastAsia="zh-CN" w:bidi="hi-IN"/>
        </w:rPr>
        <w:t xml:space="preserve">Критерием принятия решения по данной административной процедуре является наличие свободных для приема даты и времени </w:t>
      </w:r>
      <w:r w:rsidRPr="007B7A8A">
        <w:rPr>
          <w:rFonts w:eastAsia="DejaVu Sans"/>
          <w:kern w:val="3"/>
          <w:sz w:val="28"/>
          <w:szCs w:val="28"/>
          <w:lang w:eastAsia="zh-CN" w:bidi="hi-IN"/>
        </w:rPr>
        <w:br/>
        <w:t>в пределах установленного в МФЦ графика приема Заявителей.</w:t>
      </w:r>
    </w:p>
    <w:p w:rsidR="001C6406" w:rsidRPr="007B7A8A" w:rsidRDefault="001C6406" w:rsidP="001C640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B7A8A">
        <w:rPr>
          <w:rFonts w:eastAsia="DejaVu Sans"/>
          <w:kern w:val="3"/>
          <w:sz w:val="28"/>
          <w:szCs w:val="28"/>
          <w:lang w:eastAsia="zh-CN" w:bidi="hi-IN"/>
        </w:rPr>
        <w:t xml:space="preserve">Результатом административной процедуры является получение Заявителем: </w:t>
      </w:r>
    </w:p>
    <w:p w:rsidR="001C6406" w:rsidRPr="007B7A8A" w:rsidRDefault="001C6406" w:rsidP="001C640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B7A8A">
        <w:rPr>
          <w:rFonts w:eastAsia="DejaVu Sans"/>
          <w:kern w:val="3"/>
          <w:sz w:val="28"/>
          <w:szCs w:val="28"/>
          <w:lang w:eastAsia="zh-CN" w:bidi="hi-IN"/>
        </w:rPr>
        <w:t>с использованием средств Регионального портала в личном кабинете Заявителя уведомления о записи на прием в МФЦ;</w:t>
      </w:r>
    </w:p>
    <w:p w:rsidR="001C6406" w:rsidRPr="007B7A8A" w:rsidRDefault="001C6406" w:rsidP="001C640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B7A8A">
        <w:rPr>
          <w:rFonts w:eastAsia="DejaVu Sans"/>
          <w:kern w:val="3"/>
          <w:sz w:val="28"/>
          <w:szCs w:val="28"/>
          <w:lang w:eastAsia="zh-CN" w:bidi="hi-IN"/>
        </w:rPr>
        <w:t xml:space="preserve">с использованием средств Единого портала МФЦ КК уведомления </w:t>
      </w:r>
      <w:r w:rsidRPr="007B7A8A">
        <w:rPr>
          <w:rFonts w:eastAsia="DejaVu Sans"/>
          <w:kern w:val="3"/>
          <w:sz w:val="28"/>
          <w:szCs w:val="28"/>
          <w:lang w:eastAsia="zh-CN" w:bidi="hi-IN"/>
        </w:rPr>
        <w:br/>
        <w:t xml:space="preserve">о записи на прием в МФЦ на данном портале. </w:t>
      </w:r>
    </w:p>
    <w:p w:rsidR="001C6406" w:rsidRPr="007B7A8A" w:rsidRDefault="001C6406" w:rsidP="001C640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B7A8A">
        <w:rPr>
          <w:rFonts w:eastAsia="DejaVu Sans"/>
          <w:kern w:val="3"/>
          <w:sz w:val="28"/>
          <w:szCs w:val="28"/>
          <w:lang w:eastAsia="zh-CN" w:bidi="hi-IN"/>
        </w:rPr>
        <w:t>Способом фиксации результата административной процедуры является сформированное уведомление о записи на прием в МФЦ.</w:t>
      </w:r>
    </w:p>
    <w:p w:rsidR="001C6406" w:rsidRPr="007B7A8A" w:rsidRDefault="001C6406" w:rsidP="001C6406">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1C6406" w:rsidRPr="007B7A8A" w:rsidRDefault="001C6406" w:rsidP="001C640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B7A8A">
        <w:rPr>
          <w:rFonts w:eastAsia="DejaVu Sans"/>
          <w:kern w:val="3"/>
          <w:sz w:val="28"/>
          <w:szCs w:val="28"/>
          <w:lang w:eastAsia="zh-CN" w:bidi="hi-IN"/>
        </w:rPr>
        <w:t>3.4.3. Формирование запроса о предоставлении муниципальной услуги.</w:t>
      </w:r>
    </w:p>
    <w:p w:rsidR="001C6406" w:rsidRPr="007B7A8A" w:rsidRDefault="001C6406" w:rsidP="001C6406">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1C6406" w:rsidRPr="007B7A8A" w:rsidRDefault="001C6406" w:rsidP="001C640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B7A8A">
        <w:rPr>
          <w:rFonts w:eastAsia="DejaVu Sans"/>
          <w:kern w:val="3"/>
          <w:sz w:val="28"/>
          <w:szCs w:val="28"/>
          <w:lang w:eastAsia="zh-CN" w:bidi="hi-IN"/>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w:t>
      </w:r>
      <w:r w:rsidRPr="007B7A8A">
        <w:rPr>
          <w:rFonts w:eastAsia="Calibri"/>
          <w:kern w:val="3"/>
          <w:sz w:val="28"/>
          <w:szCs w:val="28"/>
          <w:lang w:eastAsia="en-US" w:bidi="hi-IN"/>
        </w:rPr>
        <w:t xml:space="preserve"> Уполномоченный орган</w:t>
      </w:r>
      <w:r w:rsidRPr="007B7A8A">
        <w:rPr>
          <w:rFonts w:eastAsia="DejaVu Sans"/>
          <w:kern w:val="3"/>
          <w:sz w:val="28"/>
          <w:szCs w:val="28"/>
          <w:lang w:eastAsia="zh-CN" w:bidi="hi-IN"/>
        </w:rPr>
        <w:t xml:space="preserve"> запроса о предоставлении муниципальной услуги в электронном виде.</w:t>
      </w:r>
    </w:p>
    <w:p w:rsidR="001C6406" w:rsidRPr="007B7A8A" w:rsidRDefault="001C6406" w:rsidP="001C640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B7A8A">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7B7A8A">
        <w:rPr>
          <w:rFonts w:eastAsia="DejaVu Sans"/>
          <w:i/>
          <w:kern w:val="3"/>
          <w:sz w:val="24"/>
          <w:szCs w:val="24"/>
          <w:lang w:eastAsia="zh-CN" w:bidi="hi-IN"/>
        </w:rPr>
        <w:t xml:space="preserve">  </w:t>
      </w:r>
      <w:r w:rsidRPr="007B7A8A">
        <w:rPr>
          <w:rFonts w:eastAsia="DejaVu Sans"/>
          <w:kern w:val="3"/>
          <w:sz w:val="28"/>
          <w:szCs w:val="28"/>
          <w:lang w:eastAsia="zh-CN" w:bidi="hi-IN"/>
        </w:rPr>
        <w:t>без необходимости дополнительной подачи запроса в какой-либо иной форме.</w:t>
      </w:r>
    </w:p>
    <w:p w:rsidR="001C6406" w:rsidRPr="007B7A8A" w:rsidRDefault="001C6406" w:rsidP="001C640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B7A8A">
        <w:rPr>
          <w:rFonts w:eastAsia="DejaVu Sans"/>
          <w:kern w:val="3"/>
          <w:sz w:val="28"/>
          <w:szCs w:val="28"/>
          <w:lang w:eastAsia="zh-CN" w:bidi="hi-IN"/>
        </w:rPr>
        <w:t>На Едином портале, Региональном портале размещаются образцы заполнения электронной формы запроса.</w:t>
      </w:r>
    </w:p>
    <w:p w:rsidR="001C6406" w:rsidRPr="007B7A8A" w:rsidRDefault="001C6406" w:rsidP="001C640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B7A8A">
        <w:rPr>
          <w:rFonts w:eastAsia="DejaVu Sans"/>
          <w:kern w:val="3"/>
          <w:sz w:val="28"/>
          <w:szCs w:val="28"/>
          <w:lang w:eastAsia="zh-CN" w:bidi="hi-IN"/>
        </w:rPr>
        <w:t xml:space="preserve">Форматно-логическая проверка сформированного запроса осуществляется автоматически после заполнения Заявителем каждого </w:t>
      </w:r>
      <w:r w:rsidRPr="007B7A8A">
        <w:rPr>
          <w:rFonts w:eastAsia="DejaVu Sans"/>
          <w:kern w:val="3"/>
          <w:sz w:val="28"/>
          <w:szCs w:val="28"/>
          <w:lang w:eastAsia="zh-CN" w:bidi="hi-IN"/>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C6406" w:rsidRPr="007B7A8A" w:rsidRDefault="001C6406" w:rsidP="001C640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B7A8A">
        <w:rPr>
          <w:rFonts w:eastAsia="DejaVu Sans"/>
          <w:kern w:val="3"/>
          <w:sz w:val="28"/>
          <w:szCs w:val="28"/>
          <w:lang w:eastAsia="zh-CN" w:bidi="hi-IN"/>
        </w:rPr>
        <w:lastRenderedPageBreak/>
        <w:t>При формировании запроса Заявителю обеспечивается:</w:t>
      </w:r>
    </w:p>
    <w:p w:rsidR="001C6406" w:rsidRPr="007B7A8A" w:rsidRDefault="001C6406" w:rsidP="001C640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B7A8A">
        <w:rPr>
          <w:rFonts w:eastAsia="DejaVu Sans"/>
          <w:kern w:val="3"/>
          <w:sz w:val="28"/>
          <w:szCs w:val="28"/>
          <w:lang w:eastAsia="zh-CN" w:bidi="hi-IN"/>
        </w:rPr>
        <w:t>а) возможность копирования и сохранения запроса и иных документов, указанных в подпункте 2.6.1. раздела 2 Регламента, необходимых для предоставления муниципальной услуги;</w:t>
      </w:r>
    </w:p>
    <w:p w:rsidR="001C6406" w:rsidRPr="007B7A8A" w:rsidRDefault="001C6406" w:rsidP="001C640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B7A8A">
        <w:rPr>
          <w:rFonts w:eastAsia="DejaVu Sans"/>
          <w:kern w:val="3"/>
          <w:sz w:val="28"/>
          <w:szCs w:val="28"/>
          <w:lang w:eastAsia="zh-CN" w:bidi="hi-IN"/>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1C6406" w:rsidRPr="007B7A8A" w:rsidRDefault="001C6406" w:rsidP="001C640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B7A8A">
        <w:rPr>
          <w:rFonts w:eastAsia="DejaVu Sans"/>
          <w:kern w:val="3"/>
          <w:sz w:val="28"/>
          <w:szCs w:val="28"/>
          <w:lang w:eastAsia="zh-CN" w:bidi="hi-IN"/>
        </w:rPr>
        <w:t>в) возможность печати на бумажном носителе копии электронной формы запроса;</w:t>
      </w:r>
    </w:p>
    <w:p w:rsidR="001C6406" w:rsidRPr="007B7A8A" w:rsidRDefault="001C6406" w:rsidP="001C640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B7A8A">
        <w:rPr>
          <w:rFonts w:eastAsia="DejaVu Sans"/>
          <w:kern w:val="3"/>
          <w:sz w:val="28"/>
          <w:szCs w:val="28"/>
          <w:lang w:eastAsia="zh-CN" w:bidi="hi-IN"/>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sidRPr="007B7A8A">
        <w:rPr>
          <w:rFonts w:eastAsia="DejaVu Sans"/>
          <w:kern w:val="3"/>
          <w:sz w:val="28"/>
          <w:szCs w:val="28"/>
          <w:lang w:eastAsia="zh-CN" w:bidi="hi-IN"/>
        </w:rPr>
        <w:br/>
        <w:t>в электронную форму запроса;</w:t>
      </w:r>
    </w:p>
    <w:p w:rsidR="001C6406" w:rsidRPr="007B7A8A" w:rsidRDefault="001C6406" w:rsidP="001C640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B7A8A">
        <w:rPr>
          <w:rFonts w:eastAsia="DejaVu Sans"/>
          <w:kern w:val="3"/>
          <w:sz w:val="28"/>
          <w:szCs w:val="28"/>
          <w:lang w:eastAsia="zh-CN" w:bidi="hi-I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1C6406" w:rsidRPr="007B7A8A" w:rsidRDefault="001C6406" w:rsidP="001C640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B7A8A">
        <w:rPr>
          <w:rFonts w:eastAsia="DejaVu Sans"/>
          <w:kern w:val="3"/>
          <w:sz w:val="28"/>
          <w:szCs w:val="28"/>
          <w:lang w:eastAsia="zh-CN" w:bidi="hi-IN"/>
        </w:rPr>
        <w:t>е) возможность вернуться на любой из этапов заполнения электронной формы запроса без потери ранее введенной информации;</w:t>
      </w:r>
    </w:p>
    <w:p w:rsidR="001C6406" w:rsidRPr="007B7A8A" w:rsidRDefault="001C6406" w:rsidP="001C640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B7A8A">
        <w:rPr>
          <w:rFonts w:eastAsia="DejaVu Sans"/>
          <w:kern w:val="3"/>
          <w:sz w:val="28"/>
          <w:szCs w:val="28"/>
          <w:lang w:eastAsia="zh-CN" w:bidi="hi-IN"/>
        </w:rPr>
        <w:t xml:space="preserve">ж) возможность доступа Заявителя на Едином портале, Региональном портале  </w:t>
      </w:r>
      <w:r w:rsidRPr="007B7A8A">
        <w:rPr>
          <w:rFonts w:eastAsia="DejaVu Sans"/>
          <w:i/>
          <w:kern w:val="3"/>
          <w:sz w:val="28"/>
          <w:szCs w:val="28"/>
          <w:lang w:eastAsia="zh-CN" w:bidi="hi-IN"/>
        </w:rPr>
        <w:t xml:space="preserve"> </w:t>
      </w:r>
      <w:r w:rsidRPr="007B7A8A">
        <w:rPr>
          <w:rFonts w:eastAsia="DejaVu Sans"/>
          <w:kern w:val="3"/>
          <w:sz w:val="28"/>
          <w:szCs w:val="28"/>
          <w:lang w:eastAsia="zh-CN" w:bidi="hi-IN"/>
        </w:rPr>
        <w:t>к ранее поданным им запросам в течение не менее одного года, а также частично сформированных запросов - в течение не менее 3 месяцев.</w:t>
      </w:r>
    </w:p>
    <w:p w:rsidR="001C6406" w:rsidRPr="007B7A8A" w:rsidRDefault="001C6406" w:rsidP="001C6406">
      <w:pPr>
        <w:widowControl w:val="0"/>
        <w:suppressAutoHyphens/>
        <w:autoSpaceDN w:val="0"/>
        <w:ind w:firstLine="709"/>
        <w:jc w:val="both"/>
        <w:textAlignment w:val="baseline"/>
        <w:rPr>
          <w:rFonts w:eastAsia="Calibri"/>
          <w:kern w:val="3"/>
          <w:sz w:val="24"/>
          <w:szCs w:val="24"/>
          <w:lang w:eastAsia="en-US" w:bidi="hi-IN"/>
        </w:rPr>
      </w:pPr>
      <w:r w:rsidRPr="007B7A8A">
        <w:rPr>
          <w:rFonts w:eastAsia="DejaVu Sans"/>
          <w:kern w:val="3"/>
          <w:sz w:val="28"/>
          <w:szCs w:val="28"/>
          <w:lang w:eastAsia="zh-CN" w:bidi="hi-IN"/>
        </w:rPr>
        <w:t xml:space="preserve">Сформированный и подписанный запрос, и иные документы, указанные пункте 2.6.1. Регламента, необходимые для предоставления муниципальной услуги, направляются в </w:t>
      </w:r>
      <w:r w:rsidRPr="007B7A8A">
        <w:rPr>
          <w:rFonts w:eastAsia="Calibri"/>
          <w:kern w:val="3"/>
          <w:sz w:val="28"/>
          <w:szCs w:val="28"/>
          <w:lang w:eastAsia="en-US" w:bidi="hi-IN"/>
        </w:rPr>
        <w:t xml:space="preserve">Уполномоченный орган </w:t>
      </w:r>
      <w:r w:rsidRPr="007B7A8A">
        <w:rPr>
          <w:rFonts w:eastAsia="DejaVu Sans"/>
          <w:kern w:val="3"/>
          <w:sz w:val="28"/>
          <w:szCs w:val="28"/>
          <w:lang w:eastAsia="zh-CN" w:bidi="hi-IN"/>
        </w:rPr>
        <w:t>посредством Единого портала, Регионального портала.</w:t>
      </w:r>
    </w:p>
    <w:p w:rsidR="001C6406" w:rsidRPr="007B7A8A" w:rsidRDefault="001C6406" w:rsidP="001C640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B7A8A">
        <w:rPr>
          <w:rFonts w:eastAsia="DejaVu Sans"/>
          <w:kern w:val="3"/>
          <w:sz w:val="28"/>
          <w:szCs w:val="28"/>
          <w:lang w:eastAsia="zh-CN" w:bidi="hi-I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1C6406" w:rsidRPr="007B7A8A" w:rsidRDefault="001C6406" w:rsidP="001C6406">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7B7A8A">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1C6406" w:rsidRPr="007B7A8A" w:rsidRDefault="001C6406" w:rsidP="001C6406">
      <w:pPr>
        <w:widowControl w:val="0"/>
        <w:suppressAutoHyphens/>
        <w:autoSpaceDN w:val="0"/>
        <w:ind w:firstLine="709"/>
        <w:jc w:val="both"/>
        <w:textAlignment w:val="baseline"/>
        <w:rPr>
          <w:rFonts w:eastAsia="Calibri"/>
          <w:kern w:val="3"/>
          <w:sz w:val="24"/>
          <w:szCs w:val="24"/>
          <w:lang w:eastAsia="en-US" w:bidi="hi-IN"/>
        </w:rPr>
      </w:pPr>
      <w:r w:rsidRPr="007B7A8A">
        <w:rPr>
          <w:rFonts w:eastAsia="Calibri"/>
          <w:kern w:val="3"/>
          <w:sz w:val="28"/>
          <w:szCs w:val="28"/>
          <w:lang w:bidi="hi-IN"/>
        </w:rPr>
        <w:t xml:space="preserve">Результатом административной процедуры является получение </w:t>
      </w:r>
      <w:r w:rsidRPr="007B7A8A">
        <w:rPr>
          <w:rFonts w:eastAsia="Calibri"/>
          <w:kern w:val="3"/>
          <w:sz w:val="28"/>
          <w:szCs w:val="28"/>
          <w:lang w:eastAsia="en-US" w:bidi="hi-IN"/>
        </w:rPr>
        <w:t xml:space="preserve">Уполномоченным органом </w:t>
      </w:r>
      <w:r w:rsidRPr="007B7A8A">
        <w:rPr>
          <w:rFonts w:eastAsia="Calibri"/>
          <w:kern w:val="3"/>
          <w:sz w:val="28"/>
          <w:szCs w:val="28"/>
          <w:lang w:bidi="hi-IN"/>
        </w:rPr>
        <w:t>в электронной форме заявления и прилагаемых к нему документов</w:t>
      </w:r>
      <w:r w:rsidRPr="007B7A8A">
        <w:rPr>
          <w:rFonts w:eastAsia="DejaVu Sans"/>
          <w:kern w:val="3"/>
          <w:sz w:val="28"/>
          <w:szCs w:val="28"/>
          <w:lang w:bidi="hi-IN"/>
        </w:rPr>
        <w:t xml:space="preserve"> </w:t>
      </w:r>
      <w:r w:rsidRPr="007B7A8A">
        <w:rPr>
          <w:rFonts w:eastAsia="Calibri"/>
          <w:kern w:val="3"/>
          <w:sz w:val="28"/>
          <w:szCs w:val="28"/>
          <w:lang w:bidi="hi-IN"/>
        </w:rPr>
        <w:t>посредством Единого портала, Регионального портала.</w:t>
      </w:r>
    </w:p>
    <w:p w:rsidR="001C6406" w:rsidRPr="007B7A8A" w:rsidRDefault="001C6406" w:rsidP="001C6406">
      <w:pPr>
        <w:widowControl w:val="0"/>
        <w:suppressAutoHyphens/>
        <w:autoSpaceDE w:val="0"/>
        <w:autoSpaceDN w:val="0"/>
        <w:adjustRightInd w:val="0"/>
        <w:ind w:firstLine="709"/>
        <w:jc w:val="both"/>
        <w:textAlignment w:val="baseline"/>
        <w:rPr>
          <w:rFonts w:eastAsia="Calibri"/>
          <w:kern w:val="3"/>
          <w:sz w:val="28"/>
          <w:szCs w:val="28"/>
          <w:lang w:bidi="hi-IN"/>
        </w:rPr>
      </w:pPr>
      <w:r w:rsidRPr="007B7A8A">
        <w:rPr>
          <w:rFonts w:eastAsia="Calibri"/>
          <w:i/>
          <w:kern w:val="3"/>
          <w:sz w:val="28"/>
          <w:szCs w:val="28"/>
          <w:lang w:bidi="hi-IN"/>
        </w:rPr>
        <w:t xml:space="preserve"> </w:t>
      </w:r>
      <w:r w:rsidRPr="007B7A8A">
        <w:rPr>
          <w:rFonts w:eastAsia="DejaVu Sans"/>
          <w:kern w:val="3"/>
          <w:sz w:val="28"/>
          <w:szCs w:val="28"/>
          <w:lang w:bidi="hi-IN"/>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7B7A8A">
        <w:rPr>
          <w:rFonts w:eastAsia="Calibri"/>
          <w:kern w:val="3"/>
          <w:sz w:val="28"/>
          <w:szCs w:val="28"/>
          <w:lang w:bidi="hi-IN"/>
        </w:rPr>
        <w:t>в личном кабинете.</w:t>
      </w:r>
    </w:p>
    <w:p w:rsidR="001C6406" w:rsidRPr="007B7A8A" w:rsidRDefault="001C6406" w:rsidP="001C6406">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1C6406" w:rsidRPr="007B7A8A" w:rsidRDefault="001C6406" w:rsidP="001C6406">
      <w:pPr>
        <w:widowControl w:val="0"/>
        <w:suppressAutoHyphens/>
        <w:autoSpaceDN w:val="0"/>
        <w:ind w:firstLine="709"/>
        <w:jc w:val="center"/>
        <w:textAlignment w:val="baseline"/>
        <w:rPr>
          <w:rFonts w:eastAsia="DejaVu Sans"/>
          <w:kern w:val="3"/>
          <w:sz w:val="28"/>
          <w:szCs w:val="28"/>
          <w:lang w:eastAsia="zh-CN" w:bidi="hi-IN"/>
        </w:rPr>
      </w:pPr>
      <w:r w:rsidRPr="007B7A8A">
        <w:rPr>
          <w:rFonts w:eastAsia="DejaVu Sans"/>
          <w:kern w:val="3"/>
          <w:sz w:val="28"/>
          <w:szCs w:val="28"/>
          <w:lang w:eastAsia="zh-CN" w:bidi="hi-IN"/>
        </w:rPr>
        <w:t>3.4.4. Прием и регистрация</w:t>
      </w:r>
      <w:r w:rsidRPr="007B7A8A">
        <w:rPr>
          <w:rFonts w:eastAsia="Calibri"/>
          <w:kern w:val="3"/>
          <w:sz w:val="28"/>
          <w:szCs w:val="28"/>
          <w:lang w:eastAsia="en-US" w:bidi="hi-IN"/>
        </w:rPr>
        <w:t xml:space="preserve"> Уполномоченным органом</w:t>
      </w:r>
      <w:r w:rsidRPr="007B7A8A">
        <w:rPr>
          <w:rFonts w:eastAsia="DejaVu Sans"/>
          <w:kern w:val="3"/>
          <w:sz w:val="28"/>
          <w:szCs w:val="28"/>
          <w:lang w:eastAsia="zh-CN" w:bidi="hi-IN"/>
        </w:rPr>
        <w:t xml:space="preserve"> запроса и иных документов, необходимых для предоставления муниципальной услуги</w:t>
      </w:r>
    </w:p>
    <w:p w:rsidR="001C6406" w:rsidRPr="007B7A8A" w:rsidRDefault="001C6406" w:rsidP="001C6406">
      <w:pPr>
        <w:widowControl w:val="0"/>
        <w:suppressAutoHyphens/>
        <w:autoSpaceDN w:val="0"/>
        <w:ind w:firstLine="709"/>
        <w:jc w:val="both"/>
        <w:textAlignment w:val="baseline"/>
        <w:rPr>
          <w:rFonts w:eastAsia="Calibri"/>
          <w:kern w:val="3"/>
          <w:sz w:val="28"/>
          <w:szCs w:val="28"/>
          <w:lang w:eastAsia="en-US" w:bidi="hi-IN"/>
        </w:rPr>
      </w:pPr>
    </w:p>
    <w:p w:rsidR="001C6406" w:rsidRPr="007B7A8A" w:rsidRDefault="001C6406" w:rsidP="001C6406">
      <w:pPr>
        <w:widowControl w:val="0"/>
        <w:suppressAutoHyphens/>
        <w:autoSpaceDN w:val="0"/>
        <w:ind w:firstLine="709"/>
        <w:jc w:val="both"/>
        <w:textAlignment w:val="baseline"/>
        <w:rPr>
          <w:rFonts w:eastAsia="Calibri"/>
          <w:kern w:val="3"/>
          <w:sz w:val="24"/>
          <w:szCs w:val="24"/>
          <w:lang w:eastAsia="en-US" w:bidi="hi-IN"/>
        </w:rPr>
      </w:pPr>
      <w:r w:rsidRPr="007B7A8A">
        <w:rPr>
          <w:rFonts w:eastAsia="DejaVu Sans"/>
          <w:kern w:val="3"/>
          <w:sz w:val="28"/>
          <w:szCs w:val="28"/>
          <w:lang w:eastAsia="zh-CN" w:bidi="hi-IN"/>
        </w:rPr>
        <w:t>Основанием для начала административной процедуры является получение</w:t>
      </w:r>
      <w:r w:rsidRPr="007B7A8A">
        <w:rPr>
          <w:rFonts w:eastAsia="Calibri"/>
          <w:kern w:val="3"/>
          <w:sz w:val="28"/>
          <w:szCs w:val="28"/>
          <w:lang w:eastAsia="en-US" w:bidi="hi-IN"/>
        </w:rPr>
        <w:t xml:space="preserve"> </w:t>
      </w:r>
      <w:r w:rsidRPr="007B7A8A">
        <w:rPr>
          <w:rFonts w:eastAsia="Calibri"/>
          <w:kern w:val="3"/>
          <w:sz w:val="28"/>
          <w:szCs w:val="28"/>
          <w:lang w:eastAsia="en-US" w:bidi="hi-IN"/>
        </w:rPr>
        <w:lastRenderedPageBreak/>
        <w:t xml:space="preserve">Уполномоченным органом </w:t>
      </w:r>
      <w:r w:rsidRPr="007B7A8A">
        <w:rPr>
          <w:rFonts w:eastAsia="DejaVu Sans"/>
          <w:kern w:val="3"/>
          <w:sz w:val="28"/>
          <w:szCs w:val="28"/>
          <w:lang w:eastAsia="zh-CN" w:bidi="hi-IN"/>
        </w:rPr>
        <w:t>заявления и прилагаемых к нему документов, направленных Заявителем посредством Единого портала, Регионального портала.</w:t>
      </w:r>
    </w:p>
    <w:p w:rsidR="001C6406" w:rsidRPr="007B7A8A" w:rsidRDefault="001C6406" w:rsidP="001C6406">
      <w:pPr>
        <w:widowControl w:val="0"/>
        <w:autoSpaceDN w:val="0"/>
        <w:ind w:firstLine="709"/>
        <w:jc w:val="both"/>
        <w:textAlignment w:val="baseline"/>
        <w:rPr>
          <w:rFonts w:eastAsia="Calibri"/>
          <w:kern w:val="3"/>
          <w:sz w:val="28"/>
          <w:szCs w:val="28"/>
          <w:lang w:eastAsia="en-US" w:bidi="hi-IN"/>
        </w:rPr>
      </w:pPr>
      <w:r w:rsidRPr="007B7A8A">
        <w:rPr>
          <w:rFonts w:eastAsia="Calibri"/>
          <w:kern w:val="3"/>
          <w:sz w:val="28"/>
          <w:szCs w:val="28"/>
          <w:lang w:eastAsia="en-US" w:bidi="hi-IN"/>
        </w:rPr>
        <w:t xml:space="preserve">Уполномоченный орган </w:t>
      </w:r>
      <w:r w:rsidRPr="007B7A8A">
        <w:rPr>
          <w:rFonts w:eastAsia="DejaVu Sans"/>
          <w:kern w:val="3"/>
          <w:sz w:val="28"/>
          <w:szCs w:val="28"/>
          <w:lang w:eastAsia="zh-CN" w:bidi="hi-IN"/>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1C6406" w:rsidRPr="007B7A8A" w:rsidRDefault="001C6406" w:rsidP="001C6406">
      <w:pPr>
        <w:widowControl w:val="0"/>
        <w:autoSpaceDN w:val="0"/>
        <w:ind w:firstLine="709"/>
        <w:jc w:val="both"/>
        <w:textAlignment w:val="baseline"/>
        <w:rPr>
          <w:rFonts w:eastAsia="Calibri"/>
          <w:kern w:val="3"/>
          <w:sz w:val="28"/>
          <w:szCs w:val="28"/>
          <w:lang w:eastAsia="en-US" w:bidi="hi-IN"/>
        </w:rPr>
      </w:pPr>
      <w:r w:rsidRPr="007B7A8A">
        <w:rPr>
          <w:rFonts w:eastAsia="DejaVu Sans"/>
          <w:kern w:val="3"/>
          <w:sz w:val="28"/>
          <w:szCs w:val="28"/>
          <w:lang w:eastAsia="zh-CN" w:bidi="hi-IN"/>
        </w:rPr>
        <w:t>Срок регистрации запроса составляет 1 рабочий день.</w:t>
      </w:r>
    </w:p>
    <w:p w:rsidR="001C6406" w:rsidRPr="007B7A8A" w:rsidRDefault="001C6406" w:rsidP="001C6406">
      <w:pPr>
        <w:widowControl w:val="0"/>
        <w:suppressAutoHyphens/>
        <w:autoSpaceDN w:val="0"/>
        <w:ind w:firstLine="709"/>
        <w:jc w:val="both"/>
        <w:textAlignment w:val="baseline"/>
        <w:rPr>
          <w:rFonts w:eastAsia="Calibri"/>
          <w:kern w:val="3"/>
          <w:sz w:val="24"/>
          <w:szCs w:val="24"/>
          <w:lang w:eastAsia="en-US" w:bidi="hi-IN"/>
        </w:rPr>
      </w:pPr>
      <w:r w:rsidRPr="007B7A8A">
        <w:rPr>
          <w:rFonts w:eastAsia="DejaVu Sans"/>
          <w:kern w:val="3"/>
          <w:sz w:val="28"/>
          <w:szCs w:val="28"/>
          <w:lang w:eastAsia="zh-CN" w:bidi="hi-IN"/>
        </w:rPr>
        <w:t xml:space="preserve">Предоставление муниципальной услуги начинается с момента приема </w:t>
      </w:r>
      <w:r w:rsidRPr="007B7A8A">
        <w:rPr>
          <w:rFonts w:eastAsia="DejaVu Sans"/>
          <w:kern w:val="3"/>
          <w:sz w:val="28"/>
          <w:szCs w:val="28"/>
          <w:lang w:eastAsia="zh-CN" w:bidi="hi-IN"/>
        </w:rPr>
        <w:br/>
        <w:t>и регистрации</w:t>
      </w:r>
      <w:r w:rsidRPr="007B7A8A">
        <w:rPr>
          <w:rFonts w:eastAsia="Calibri"/>
          <w:kern w:val="3"/>
          <w:sz w:val="28"/>
          <w:szCs w:val="28"/>
          <w:lang w:eastAsia="en-US" w:bidi="hi-IN"/>
        </w:rPr>
        <w:t xml:space="preserve"> Уполномоченным органом </w:t>
      </w:r>
      <w:r w:rsidRPr="007B7A8A">
        <w:rPr>
          <w:rFonts w:eastAsia="DejaVu Sans"/>
          <w:kern w:val="3"/>
          <w:sz w:val="28"/>
          <w:szCs w:val="28"/>
          <w:lang w:eastAsia="zh-CN" w:bidi="hi-IN"/>
        </w:rPr>
        <w:t>электронных документов, необходимых для предоставления муниципальной услуги.</w:t>
      </w:r>
    </w:p>
    <w:p w:rsidR="001C6406" w:rsidRPr="007B7A8A" w:rsidRDefault="001C6406" w:rsidP="001C6406">
      <w:pPr>
        <w:widowControl w:val="0"/>
        <w:suppressAutoHyphens/>
        <w:autoSpaceDN w:val="0"/>
        <w:ind w:firstLine="709"/>
        <w:jc w:val="both"/>
        <w:textAlignment w:val="baseline"/>
        <w:rPr>
          <w:rFonts w:eastAsia="Calibri"/>
          <w:kern w:val="3"/>
          <w:sz w:val="28"/>
          <w:szCs w:val="28"/>
          <w:lang w:eastAsia="en-US" w:bidi="hi-IN"/>
        </w:rPr>
      </w:pPr>
      <w:r w:rsidRPr="007B7A8A">
        <w:rPr>
          <w:rFonts w:eastAsia="DejaVu Sans"/>
          <w:kern w:val="3"/>
          <w:sz w:val="28"/>
          <w:szCs w:val="28"/>
          <w:lang w:eastAsia="zh-CN" w:bidi="hi-IN"/>
        </w:rPr>
        <w:t>При отправке запроса посредством Единого портала, Регионального портала</w:t>
      </w:r>
      <w:r w:rsidRPr="007B7A8A">
        <w:rPr>
          <w:rFonts w:eastAsia="DejaVu Sans"/>
          <w:i/>
          <w:kern w:val="3"/>
          <w:sz w:val="28"/>
          <w:szCs w:val="28"/>
          <w:lang w:eastAsia="zh-CN" w:bidi="hi-IN"/>
        </w:rPr>
        <w:t xml:space="preserve"> </w:t>
      </w:r>
      <w:r w:rsidRPr="007B7A8A">
        <w:rPr>
          <w:rFonts w:eastAsia="DejaVu Sans"/>
          <w:kern w:val="3"/>
          <w:sz w:val="28"/>
          <w:szCs w:val="28"/>
          <w:lang w:eastAsia="zh-CN" w:bidi="hi-IN"/>
        </w:rPr>
        <w:t xml:space="preserve">автоматически осуществляется форматно-логическая проверка сформированного запроса в порядке, определяемом </w:t>
      </w:r>
      <w:r w:rsidRPr="007B7A8A">
        <w:rPr>
          <w:rFonts w:eastAsia="Calibri"/>
          <w:kern w:val="3"/>
          <w:sz w:val="28"/>
          <w:szCs w:val="28"/>
          <w:lang w:eastAsia="en-US" w:bidi="hi-IN"/>
        </w:rPr>
        <w:t>Уполномоченным органом</w:t>
      </w:r>
      <w:r w:rsidRPr="007B7A8A">
        <w:rPr>
          <w:rFonts w:eastAsia="DejaVu Sans"/>
          <w:kern w:val="3"/>
          <w:sz w:val="28"/>
          <w:szCs w:val="28"/>
          <w:lang w:eastAsia="zh-CN" w:bidi="hi-IN"/>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7B7A8A">
        <w:rPr>
          <w:rFonts w:eastAsia="DejaVu Sans"/>
          <w:kern w:val="3"/>
          <w:sz w:val="28"/>
          <w:szCs w:val="28"/>
          <w:lang w:eastAsia="zh-CN" w:bidi="hi-IN"/>
        </w:rPr>
        <w:br/>
        <w:t xml:space="preserve">ее устранения посредством информационного сообщения непосредственно </w:t>
      </w:r>
      <w:r w:rsidRPr="007B7A8A">
        <w:rPr>
          <w:rFonts w:eastAsia="DejaVu Sans"/>
          <w:kern w:val="3"/>
          <w:sz w:val="28"/>
          <w:szCs w:val="28"/>
          <w:lang w:eastAsia="zh-CN" w:bidi="hi-IN"/>
        </w:rPr>
        <w:br/>
        <w:t xml:space="preserve">в электронной форме запроса. </w:t>
      </w:r>
    </w:p>
    <w:p w:rsidR="001C6406" w:rsidRPr="007B7A8A" w:rsidRDefault="001C6406" w:rsidP="001C640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B7A8A">
        <w:rPr>
          <w:rFonts w:eastAsia="DejaVu Sans"/>
          <w:kern w:val="3"/>
          <w:sz w:val="28"/>
          <w:szCs w:val="28"/>
          <w:lang w:eastAsia="zh-CN" w:bidi="hi-IN"/>
        </w:rPr>
        <w:t xml:space="preserve">При успешной отправке запросу присваивается уникальный номер, </w:t>
      </w:r>
      <w:r w:rsidRPr="007B7A8A">
        <w:rPr>
          <w:rFonts w:eastAsia="DejaVu Sans"/>
          <w:kern w:val="3"/>
          <w:sz w:val="28"/>
          <w:szCs w:val="28"/>
          <w:lang w:eastAsia="zh-CN" w:bidi="hi-IN"/>
        </w:rPr>
        <w:br/>
        <w:t>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1C6406" w:rsidRPr="007B7A8A" w:rsidRDefault="001C6406" w:rsidP="001C6406">
      <w:pPr>
        <w:widowControl w:val="0"/>
        <w:suppressAutoHyphens/>
        <w:autoSpaceDN w:val="0"/>
        <w:ind w:firstLine="709"/>
        <w:jc w:val="both"/>
        <w:textAlignment w:val="baseline"/>
        <w:rPr>
          <w:rFonts w:eastAsia="Calibri"/>
          <w:kern w:val="3"/>
          <w:sz w:val="28"/>
          <w:szCs w:val="28"/>
          <w:lang w:eastAsia="en-US" w:bidi="hi-IN"/>
        </w:rPr>
      </w:pPr>
      <w:r w:rsidRPr="007B7A8A">
        <w:rPr>
          <w:rFonts w:eastAsia="DejaVu Sans"/>
          <w:kern w:val="3"/>
          <w:sz w:val="28"/>
          <w:szCs w:val="28"/>
          <w:lang w:eastAsia="zh-CN" w:bidi="hi-IN"/>
        </w:rPr>
        <w:t>После принятия запроса должностным лицом</w:t>
      </w:r>
      <w:r w:rsidRPr="007B7A8A">
        <w:rPr>
          <w:rFonts w:eastAsia="Calibri"/>
          <w:kern w:val="3"/>
          <w:sz w:val="28"/>
          <w:szCs w:val="28"/>
          <w:lang w:eastAsia="en-US" w:bidi="hi-IN"/>
        </w:rPr>
        <w:t xml:space="preserve"> Уполномоченного органа</w:t>
      </w:r>
      <w:r w:rsidRPr="007B7A8A">
        <w:rPr>
          <w:rFonts w:eastAsia="DejaVu Sans"/>
          <w:kern w:val="3"/>
          <w:sz w:val="28"/>
          <w:szCs w:val="28"/>
          <w:lang w:eastAsia="zh-CN" w:bidi="hi-IN"/>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1C6406" w:rsidRPr="007B7A8A" w:rsidRDefault="001C6406" w:rsidP="001C6406">
      <w:pPr>
        <w:widowControl w:val="0"/>
        <w:suppressAutoHyphens/>
        <w:autoSpaceDN w:val="0"/>
        <w:ind w:firstLine="709"/>
        <w:jc w:val="both"/>
        <w:textAlignment w:val="baseline"/>
        <w:rPr>
          <w:rFonts w:eastAsia="Calibri"/>
          <w:kern w:val="3"/>
          <w:sz w:val="28"/>
          <w:szCs w:val="28"/>
          <w:lang w:eastAsia="en-US" w:bidi="hi-IN"/>
        </w:rPr>
      </w:pPr>
      <w:r w:rsidRPr="007B7A8A">
        <w:rPr>
          <w:rFonts w:eastAsia="DejaVu Sans"/>
          <w:kern w:val="3"/>
          <w:sz w:val="28"/>
          <w:szCs w:val="28"/>
          <w:lang w:eastAsia="zh-CN" w:bidi="hi-IN"/>
        </w:rPr>
        <w:t xml:space="preserve">При получении запроса в электронной форме должностным лицом </w:t>
      </w:r>
      <w:r w:rsidRPr="007B7A8A">
        <w:rPr>
          <w:rFonts w:eastAsia="Calibri"/>
          <w:kern w:val="3"/>
          <w:sz w:val="28"/>
          <w:szCs w:val="28"/>
          <w:lang w:eastAsia="en-US" w:bidi="hi-IN"/>
        </w:rPr>
        <w:t xml:space="preserve">Уполномоченного органа </w:t>
      </w:r>
      <w:r w:rsidRPr="007B7A8A">
        <w:rPr>
          <w:rFonts w:eastAsia="DejaVu Sans"/>
          <w:kern w:val="3"/>
          <w:sz w:val="28"/>
          <w:szCs w:val="28"/>
          <w:lang w:eastAsia="zh-CN" w:bidi="hi-IN"/>
        </w:rPr>
        <w:t>проверяется наличие оснований для отказа в приеме запроса, указанных в подпункте 2.6.1. раздела 2 Регламента.</w:t>
      </w:r>
    </w:p>
    <w:p w:rsidR="001C6406" w:rsidRPr="007B7A8A" w:rsidRDefault="001C6406" w:rsidP="001C6406">
      <w:pPr>
        <w:widowControl w:val="0"/>
        <w:suppressAutoHyphens/>
        <w:autoSpaceDN w:val="0"/>
        <w:ind w:firstLine="709"/>
        <w:jc w:val="both"/>
        <w:textAlignment w:val="baseline"/>
        <w:rPr>
          <w:rFonts w:eastAsia="Calibri"/>
          <w:kern w:val="3"/>
          <w:sz w:val="28"/>
          <w:szCs w:val="28"/>
          <w:lang w:eastAsia="en-US" w:bidi="hi-IN"/>
        </w:rPr>
      </w:pPr>
      <w:r w:rsidRPr="007B7A8A">
        <w:rPr>
          <w:rFonts w:eastAsia="DejaVu Sans"/>
          <w:kern w:val="3"/>
          <w:sz w:val="28"/>
          <w:szCs w:val="28"/>
          <w:lang w:eastAsia="zh-CN" w:bidi="hi-IN"/>
        </w:rPr>
        <w:t>При наличии хотя бы одного из указанных оснований должностное лицо</w:t>
      </w:r>
      <w:r w:rsidRPr="007B7A8A">
        <w:rPr>
          <w:rFonts w:eastAsia="Calibri"/>
          <w:kern w:val="3"/>
          <w:sz w:val="28"/>
          <w:szCs w:val="28"/>
          <w:lang w:eastAsia="en-US" w:bidi="hi-IN"/>
        </w:rPr>
        <w:t xml:space="preserve"> Уполномоченного органа </w:t>
      </w:r>
      <w:r w:rsidRPr="007B7A8A">
        <w:rPr>
          <w:rFonts w:eastAsia="DejaVu Sans"/>
          <w:kern w:val="3"/>
          <w:sz w:val="28"/>
          <w:szCs w:val="28"/>
          <w:lang w:eastAsia="zh-CN" w:bidi="hi-IN"/>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1C6406" w:rsidRPr="007B7A8A" w:rsidRDefault="001C6406" w:rsidP="001C640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B7A8A">
        <w:rPr>
          <w:rFonts w:eastAsia="DejaVu Sans"/>
          <w:kern w:val="3"/>
          <w:sz w:val="28"/>
          <w:szCs w:val="28"/>
          <w:lang w:eastAsia="zh-CN" w:bidi="hi-I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1C6406" w:rsidRPr="007B7A8A" w:rsidRDefault="001C6406" w:rsidP="001C6406">
      <w:pPr>
        <w:widowControl w:val="0"/>
        <w:suppressAutoHyphens/>
        <w:autoSpaceDN w:val="0"/>
        <w:ind w:firstLine="709"/>
        <w:jc w:val="both"/>
        <w:textAlignment w:val="baseline"/>
        <w:rPr>
          <w:rFonts w:eastAsia="Calibri"/>
          <w:kern w:val="3"/>
          <w:sz w:val="28"/>
          <w:szCs w:val="28"/>
          <w:lang w:eastAsia="en-US" w:bidi="hi-IN"/>
        </w:rPr>
      </w:pPr>
      <w:r w:rsidRPr="007B7A8A">
        <w:rPr>
          <w:rFonts w:eastAsia="DejaVu Sans"/>
          <w:kern w:val="3"/>
          <w:sz w:val="28"/>
          <w:szCs w:val="28"/>
          <w:lang w:eastAsia="zh-CN" w:bidi="hi-IN"/>
        </w:rPr>
        <w:t>Результатом административной процедуры является регистрация поступивших в</w:t>
      </w:r>
      <w:r w:rsidRPr="007B7A8A">
        <w:rPr>
          <w:rFonts w:eastAsia="Calibri"/>
          <w:kern w:val="3"/>
          <w:sz w:val="28"/>
          <w:szCs w:val="28"/>
          <w:lang w:eastAsia="en-US" w:bidi="hi-IN"/>
        </w:rPr>
        <w:t xml:space="preserve"> Уполномоченный орган </w:t>
      </w:r>
      <w:r w:rsidRPr="007B7A8A">
        <w:rPr>
          <w:rFonts w:eastAsia="DejaVu Sans"/>
          <w:kern w:val="3"/>
          <w:sz w:val="28"/>
          <w:szCs w:val="28"/>
          <w:lang w:eastAsia="zh-CN" w:bidi="hi-IN"/>
        </w:rPr>
        <w:t>в электронной форме заявления и прилагаемых к нему документов.</w:t>
      </w:r>
    </w:p>
    <w:p w:rsidR="001C6406" w:rsidRPr="007B7A8A" w:rsidRDefault="001C6406" w:rsidP="001C6406">
      <w:pPr>
        <w:widowControl w:val="0"/>
        <w:suppressAutoHyphens/>
        <w:autoSpaceDN w:val="0"/>
        <w:ind w:firstLine="709"/>
        <w:jc w:val="both"/>
        <w:textAlignment w:val="baseline"/>
        <w:rPr>
          <w:rFonts w:eastAsia="DejaVu Sans"/>
          <w:kern w:val="3"/>
          <w:sz w:val="28"/>
          <w:szCs w:val="28"/>
          <w:lang w:eastAsia="zh-CN" w:bidi="hi-IN"/>
        </w:rPr>
      </w:pPr>
      <w:r w:rsidRPr="007B7A8A">
        <w:rPr>
          <w:rFonts w:eastAsia="DejaVu Sans"/>
          <w:kern w:val="3"/>
          <w:sz w:val="28"/>
          <w:szCs w:val="28"/>
          <w:lang w:eastAsia="zh-CN" w:bidi="hi-IN"/>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7B7A8A">
        <w:rPr>
          <w:rFonts w:eastAsia="Calibri"/>
          <w:kern w:val="3"/>
          <w:sz w:val="28"/>
          <w:szCs w:val="28"/>
          <w:lang w:eastAsia="en-US" w:bidi="hi-IN"/>
        </w:rPr>
        <w:t xml:space="preserve"> Уполномоченным органом </w:t>
      </w:r>
      <w:r w:rsidRPr="007B7A8A">
        <w:rPr>
          <w:rFonts w:eastAsia="DejaVu Sans"/>
          <w:kern w:val="3"/>
          <w:sz w:val="28"/>
          <w:szCs w:val="28"/>
          <w:lang w:eastAsia="zh-CN" w:bidi="hi-IN"/>
        </w:rPr>
        <w:t>уведомлению об отказе в приеме документов.</w:t>
      </w:r>
    </w:p>
    <w:p w:rsidR="001C6406" w:rsidRPr="007B7A8A" w:rsidRDefault="001C6406" w:rsidP="001C6406">
      <w:pPr>
        <w:ind w:firstLine="709"/>
        <w:jc w:val="both"/>
        <w:rPr>
          <w:sz w:val="28"/>
          <w:szCs w:val="28"/>
        </w:rPr>
      </w:pPr>
    </w:p>
    <w:p w:rsidR="001C6406" w:rsidRPr="007B7A8A" w:rsidRDefault="001C6406" w:rsidP="001C640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B7A8A">
        <w:rPr>
          <w:rFonts w:eastAsia="DejaVu Sans"/>
          <w:kern w:val="3"/>
          <w:sz w:val="28"/>
          <w:szCs w:val="28"/>
          <w:lang w:eastAsia="zh-CN" w:bidi="hi-IN"/>
        </w:rPr>
        <w:lastRenderedPageBreak/>
        <w:t>3.4.5.</w:t>
      </w:r>
      <w:r w:rsidRPr="007B7A8A">
        <w:rPr>
          <w:rFonts w:eastAsia="DejaVu Sans"/>
          <w:b/>
          <w:kern w:val="3"/>
          <w:sz w:val="28"/>
          <w:szCs w:val="28"/>
          <w:lang w:eastAsia="zh-CN" w:bidi="hi-IN"/>
        </w:rPr>
        <w:t xml:space="preserve"> </w:t>
      </w:r>
      <w:r w:rsidRPr="007B7A8A">
        <w:rPr>
          <w:rFonts w:eastAsia="DejaVu Sans"/>
          <w:kern w:val="3"/>
          <w:sz w:val="28"/>
          <w:szCs w:val="28"/>
          <w:lang w:eastAsia="zh-CN" w:bidi="hi-IN"/>
        </w:rPr>
        <w:t xml:space="preserve">Получение результата предоставления муниципальной услуги. </w:t>
      </w:r>
    </w:p>
    <w:p w:rsidR="001C6406" w:rsidRPr="007B7A8A" w:rsidRDefault="001C6406" w:rsidP="001C6406">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1C6406" w:rsidRPr="007B7A8A" w:rsidRDefault="001C6406" w:rsidP="001C6406">
      <w:pPr>
        <w:widowControl w:val="0"/>
        <w:suppressAutoHyphens/>
        <w:autoSpaceDE w:val="0"/>
        <w:autoSpaceDN w:val="0"/>
        <w:adjustRightInd w:val="0"/>
        <w:ind w:firstLine="709"/>
        <w:jc w:val="both"/>
        <w:textAlignment w:val="baseline"/>
        <w:rPr>
          <w:rFonts w:eastAsia="DejaVu Sans"/>
          <w:b/>
          <w:i/>
          <w:kern w:val="3"/>
          <w:sz w:val="28"/>
          <w:szCs w:val="28"/>
          <w:lang w:eastAsia="zh-CN" w:bidi="hi-IN"/>
        </w:rPr>
      </w:pPr>
      <w:r w:rsidRPr="007B7A8A">
        <w:rPr>
          <w:rFonts w:eastAsia="DejaVu Sans"/>
          <w:kern w:val="3"/>
          <w:sz w:val="28"/>
          <w:szCs w:val="28"/>
          <w:lang w:eastAsia="zh-CN" w:bidi="hi-IN"/>
        </w:rPr>
        <w:t>Основанием для начала административной процедуры является готовый к выдаче результат предоставления муниципальной услуги.</w:t>
      </w:r>
    </w:p>
    <w:p w:rsidR="001C6406" w:rsidRPr="007B7A8A" w:rsidRDefault="001C6406" w:rsidP="001C640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B7A8A">
        <w:rPr>
          <w:rFonts w:eastAsia="DejaVu Sans"/>
          <w:kern w:val="3"/>
          <w:sz w:val="28"/>
          <w:szCs w:val="28"/>
          <w:lang w:eastAsia="zh-CN" w:bidi="hi-IN"/>
        </w:rPr>
        <w:t>В качестве результата предоставления муниципальной услуги Заявитель по его выбору вправе получить:</w:t>
      </w:r>
    </w:p>
    <w:p w:rsidR="001C6406" w:rsidRPr="007B7A8A" w:rsidRDefault="001C6406" w:rsidP="001C6406">
      <w:pPr>
        <w:ind w:firstLine="709"/>
        <w:jc w:val="both"/>
        <w:rPr>
          <w:sz w:val="28"/>
          <w:szCs w:val="28"/>
        </w:rPr>
      </w:pPr>
      <w:r w:rsidRPr="007B7A8A">
        <w:rPr>
          <w:sz w:val="28"/>
          <w:szCs w:val="28"/>
        </w:rPr>
        <w:t xml:space="preserve">а) постановление о согласовании проекта информационной надписи и обозначения на объекте культурного наследия местного(муниципального) значения и утвержденный проект, подписанные усиленной квалифицированной электронной подписью главы поселения на электронном носителе в формате документа (PDF). </w:t>
      </w:r>
    </w:p>
    <w:p w:rsidR="001C6406" w:rsidRPr="007B7A8A" w:rsidRDefault="001C6406" w:rsidP="001C6406">
      <w:pPr>
        <w:ind w:firstLine="709"/>
        <w:jc w:val="both"/>
        <w:rPr>
          <w:sz w:val="28"/>
          <w:szCs w:val="28"/>
        </w:rPr>
      </w:pPr>
      <w:r w:rsidRPr="007B7A8A">
        <w:rPr>
          <w:sz w:val="28"/>
          <w:szCs w:val="28"/>
        </w:rPr>
        <w:t xml:space="preserve">б) постановления об отказе в согласовании проекта информационной надписи и обозначения на объекте культурного наследия местного(муниципального) значения с указанием основания отказа. </w:t>
      </w:r>
    </w:p>
    <w:p w:rsidR="001C6406" w:rsidRPr="007B7A8A" w:rsidRDefault="001C6406" w:rsidP="001C6406">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sidRPr="007B7A8A">
        <w:rPr>
          <w:rFonts w:eastAsia="DejaVu Sans"/>
          <w:kern w:val="3"/>
          <w:sz w:val="28"/>
          <w:szCs w:val="28"/>
          <w:lang w:eastAsia="zh-CN" w:bidi="hi-IN"/>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1C6406" w:rsidRPr="007B7A8A" w:rsidRDefault="001C6406" w:rsidP="001C6406">
      <w:pPr>
        <w:widowControl w:val="0"/>
        <w:tabs>
          <w:tab w:val="left" w:pos="993"/>
        </w:tabs>
        <w:suppressAutoHyphens/>
        <w:autoSpaceDE w:val="0"/>
        <w:autoSpaceDN w:val="0"/>
        <w:adjustRightInd w:val="0"/>
        <w:ind w:firstLine="709"/>
        <w:jc w:val="both"/>
        <w:textAlignment w:val="baseline"/>
        <w:rPr>
          <w:rFonts w:eastAsia="DejaVu Sans"/>
          <w:kern w:val="2"/>
          <w:sz w:val="28"/>
          <w:szCs w:val="28"/>
          <w:lang w:eastAsia="zh-CN" w:bidi="hi-IN"/>
        </w:rPr>
      </w:pPr>
      <w:r w:rsidRPr="007B7A8A">
        <w:rPr>
          <w:rFonts w:eastAsia="DejaVu Sans"/>
          <w:kern w:val="3"/>
          <w:sz w:val="28"/>
          <w:szCs w:val="28"/>
          <w:lang w:eastAsia="zh-CN" w:bidi="hi-I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1C6406" w:rsidRPr="007B7A8A" w:rsidRDefault="001C6406" w:rsidP="001C6406">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sidRPr="007B7A8A">
        <w:rPr>
          <w:rFonts w:eastAsia="DejaVu Sans"/>
          <w:kern w:val="2"/>
          <w:sz w:val="28"/>
          <w:szCs w:val="28"/>
          <w:lang w:eastAsia="zh-CN" w:bidi="hi-IN"/>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1C6406" w:rsidRPr="007B7A8A" w:rsidRDefault="001C6406" w:rsidP="001C6406">
      <w:pPr>
        <w:widowControl w:val="0"/>
        <w:suppressAutoHyphens/>
        <w:autoSpaceDN w:val="0"/>
        <w:ind w:firstLine="709"/>
        <w:jc w:val="both"/>
        <w:textAlignment w:val="baseline"/>
        <w:rPr>
          <w:rFonts w:eastAsia="DejaVu Sans"/>
          <w:kern w:val="3"/>
          <w:sz w:val="28"/>
          <w:szCs w:val="28"/>
          <w:lang w:eastAsia="zh-CN" w:bidi="hi-IN"/>
        </w:rPr>
      </w:pPr>
      <w:r w:rsidRPr="007B7A8A">
        <w:rPr>
          <w:rFonts w:eastAsia="DejaVu Sans"/>
          <w:kern w:val="2"/>
          <w:sz w:val="28"/>
          <w:szCs w:val="28"/>
          <w:lang w:eastAsia="zh-CN" w:bidi="hi-IN"/>
        </w:rPr>
        <w:t xml:space="preserve">Способом фиксации результата выполнения административной процедуры (получение результата предоставления муниципальной услуги </w:t>
      </w:r>
      <w:r w:rsidRPr="007B7A8A">
        <w:rPr>
          <w:rFonts w:eastAsia="DejaVu Sans"/>
          <w:kern w:val="2"/>
          <w:sz w:val="28"/>
          <w:szCs w:val="28"/>
          <w:lang w:eastAsia="zh-CN" w:bidi="hi-IN"/>
        </w:rPr>
        <w:br/>
        <w:t xml:space="preserve">в форме электронного документа, подписанного усиленной квалифицированной электронной подписью уполномоченного </w:t>
      </w:r>
      <w:r w:rsidRPr="007B7A8A">
        <w:rPr>
          <w:rFonts w:eastAsia="DejaVu Sans"/>
          <w:kern w:val="3"/>
          <w:sz w:val="28"/>
          <w:szCs w:val="28"/>
          <w:lang w:eastAsia="zh-CN" w:bidi="hi-IN"/>
        </w:rPr>
        <w:t>должностного лица</w:t>
      </w:r>
      <w:r w:rsidRPr="007B7A8A">
        <w:rPr>
          <w:rFonts w:eastAsia="Calibri"/>
          <w:kern w:val="3"/>
          <w:sz w:val="28"/>
          <w:szCs w:val="28"/>
          <w:lang w:eastAsia="en-US" w:bidi="hi-IN"/>
        </w:rPr>
        <w:t xml:space="preserve"> Уполномоченного органа </w:t>
      </w:r>
      <w:r w:rsidRPr="007B7A8A">
        <w:rPr>
          <w:rFonts w:eastAsia="DejaVu Sans"/>
          <w:kern w:val="2"/>
          <w:sz w:val="28"/>
          <w:szCs w:val="28"/>
          <w:lang w:eastAsia="zh-CN" w:bidi="hi-IN"/>
        </w:rPr>
        <w:t xml:space="preserve">является уведомление о готовности </w:t>
      </w:r>
      <w:r w:rsidRPr="007B7A8A">
        <w:rPr>
          <w:rFonts w:eastAsia="DejaVu Sans"/>
          <w:kern w:val="3"/>
          <w:sz w:val="28"/>
          <w:szCs w:val="28"/>
          <w:lang w:eastAsia="zh-CN" w:bidi="hi-IN"/>
        </w:rPr>
        <w:t>результата предоставления муниципальной услуги</w:t>
      </w:r>
      <w:r w:rsidRPr="007B7A8A">
        <w:rPr>
          <w:rFonts w:eastAsia="DejaVu Sans"/>
          <w:kern w:val="2"/>
          <w:sz w:val="28"/>
          <w:szCs w:val="28"/>
          <w:lang w:eastAsia="zh-CN" w:bidi="hi-IN"/>
        </w:rPr>
        <w:t xml:space="preserve"> в личном кабинете Заявителя </w:t>
      </w:r>
      <w:r w:rsidRPr="007B7A8A">
        <w:rPr>
          <w:rFonts w:eastAsia="DejaVu Sans"/>
          <w:kern w:val="2"/>
          <w:sz w:val="28"/>
          <w:szCs w:val="28"/>
          <w:lang w:eastAsia="zh-CN" w:bidi="hi-IN"/>
        </w:rPr>
        <w:br/>
      </w:r>
      <w:r w:rsidRPr="007B7A8A">
        <w:rPr>
          <w:rFonts w:eastAsia="DejaVu Sans"/>
          <w:kern w:val="3"/>
          <w:sz w:val="28"/>
          <w:szCs w:val="28"/>
          <w:lang w:bidi="hi-IN"/>
        </w:rPr>
        <w:t xml:space="preserve">на Едином портале, </w:t>
      </w:r>
      <w:r w:rsidRPr="007B7A8A">
        <w:rPr>
          <w:rFonts w:eastAsia="DejaVu Sans"/>
          <w:kern w:val="3"/>
          <w:sz w:val="28"/>
          <w:szCs w:val="28"/>
          <w:lang w:eastAsia="zh-CN" w:bidi="hi-IN"/>
        </w:rPr>
        <w:t>Региональном портале.</w:t>
      </w:r>
    </w:p>
    <w:p w:rsidR="001C6406" w:rsidRPr="007B7A8A" w:rsidRDefault="001C6406" w:rsidP="001C6406">
      <w:pPr>
        <w:widowControl w:val="0"/>
        <w:suppressAutoHyphens/>
        <w:autoSpaceDN w:val="0"/>
        <w:ind w:firstLine="709"/>
        <w:jc w:val="both"/>
        <w:textAlignment w:val="baseline"/>
        <w:rPr>
          <w:rFonts w:eastAsia="Calibri"/>
          <w:kern w:val="3"/>
          <w:sz w:val="24"/>
          <w:szCs w:val="24"/>
          <w:lang w:eastAsia="en-US" w:bidi="hi-IN"/>
        </w:rPr>
      </w:pPr>
    </w:p>
    <w:p w:rsidR="001C6406" w:rsidRPr="007B7A8A" w:rsidRDefault="001C6406" w:rsidP="001C6406">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7B7A8A">
        <w:rPr>
          <w:rFonts w:eastAsia="DejaVu Sans"/>
          <w:kern w:val="3"/>
          <w:sz w:val="28"/>
          <w:szCs w:val="28"/>
          <w:lang w:eastAsia="zh-CN" w:bidi="hi-IN"/>
        </w:rPr>
        <w:t>3.4.6. Получение сведений о ходе выполнения запроса</w:t>
      </w:r>
    </w:p>
    <w:p w:rsidR="001C6406" w:rsidRPr="007B7A8A" w:rsidRDefault="001C6406" w:rsidP="001C6406">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1C6406" w:rsidRPr="007B7A8A" w:rsidRDefault="001C6406" w:rsidP="001C640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B7A8A">
        <w:rPr>
          <w:rFonts w:eastAsia="DejaVu Sans"/>
          <w:kern w:val="3"/>
          <w:sz w:val="28"/>
          <w:szCs w:val="28"/>
          <w:lang w:bidi="hi-IN"/>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1C6406" w:rsidRPr="007B7A8A" w:rsidRDefault="001C6406" w:rsidP="001C6406">
      <w:pPr>
        <w:widowControl w:val="0"/>
        <w:suppressAutoHyphens/>
        <w:autoSpaceDE w:val="0"/>
        <w:autoSpaceDN w:val="0"/>
        <w:adjustRightInd w:val="0"/>
        <w:ind w:firstLine="709"/>
        <w:jc w:val="both"/>
        <w:textAlignment w:val="baseline"/>
        <w:rPr>
          <w:rFonts w:eastAsia="DejaVu Sans"/>
          <w:b/>
          <w:i/>
          <w:kern w:val="3"/>
          <w:sz w:val="28"/>
          <w:szCs w:val="28"/>
          <w:lang w:eastAsia="zh-CN" w:bidi="hi-IN"/>
        </w:rPr>
      </w:pPr>
      <w:r w:rsidRPr="007B7A8A">
        <w:rPr>
          <w:rFonts w:eastAsia="DejaVu Sans"/>
          <w:kern w:val="3"/>
          <w:sz w:val="28"/>
          <w:szCs w:val="28"/>
          <w:lang w:eastAsia="zh-CN" w:bidi="hi-IN"/>
        </w:rPr>
        <w:t>Заявитель имеет возможность получения информации о ходе предоставления муниципальной услуги.</w:t>
      </w:r>
    </w:p>
    <w:p w:rsidR="001C6406" w:rsidRPr="007B7A8A" w:rsidRDefault="001C6406" w:rsidP="001C6406">
      <w:pPr>
        <w:widowControl w:val="0"/>
        <w:suppressAutoHyphens/>
        <w:autoSpaceDN w:val="0"/>
        <w:ind w:firstLine="709"/>
        <w:jc w:val="both"/>
        <w:textAlignment w:val="baseline"/>
        <w:rPr>
          <w:rFonts w:eastAsia="Calibri"/>
          <w:kern w:val="3"/>
          <w:sz w:val="28"/>
          <w:szCs w:val="28"/>
          <w:lang w:eastAsia="en-US" w:bidi="hi-IN"/>
        </w:rPr>
      </w:pPr>
      <w:r w:rsidRPr="007B7A8A">
        <w:rPr>
          <w:rFonts w:eastAsia="DejaVu Sans"/>
          <w:kern w:val="3"/>
          <w:sz w:val="28"/>
          <w:szCs w:val="28"/>
          <w:lang w:eastAsia="zh-CN" w:bidi="hi-IN"/>
        </w:rPr>
        <w:t xml:space="preserve">Информация о ходе предоставления муниципальной услуги направляется Заявителю </w:t>
      </w:r>
      <w:r w:rsidRPr="007B7A8A">
        <w:rPr>
          <w:rFonts w:eastAsia="Calibri"/>
          <w:kern w:val="3"/>
          <w:sz w:val="28"/>
          <w:szCs w:val="28"/>
          <w:lang w:eastAsia="en-US" w:bidi="hi-IN"/>
        </w:rPr>
        <w:t xml:space="preserve">Уполномоченным органом </w:t>
      </w:r>
      <w:r w:rsidRPr="007B7A8A">
        <w:rPr>
          <w:rFonts w:eastAsia="DejaVu Sans"/>
          <w:kern w:val="3"/>
          <w:sz w:val="28"/>
          <w:szCs w:val="28"/>
          <w:lang w:eastAsia="zh-CN" w:bidi="hi-IN"/>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1C6406" w:rsidRPr="007B7A8A" w:rsidRDefault="001C6406" w:rsidP="001C640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B7A8A">
        <w:rPr>
          <w:rFonts w:eastAsia="DejaVu Sans"/>
          <w:kern w:val="3"/>
          <w:sz w:val="28"/>
          <w:szCs w:val="28"/>
          <w:lang w:eastAsia="zh-CN" w:bidi="hi-IN"/>
        </w:rPr>
        <w:t xml:space="preserve">При предоставлении муниципальной услуги в электронной форме Заявителю направляется: </w:t>
      </w:r>
    </w:p>
    <w:p w:rsidR="001C6406" w:rsidRPr="007B7A8A" w:rsidRDefault="001C6406" w:rsidP="001C6406">
      <w:pPr>
        <w:widowControl w:val="0"/>
        <w:suppressAutoHyphens/>
        <w:autoSpaceDN w:val="0"/>
        <w:ind w:firstLine="709"/>
        <w:jc w:val="both"/>
        <w:textAlignment w:val="baseline"/>
        <w:rPr>
          <w:rFonts w:eastAsia="DejaVu Sans"/>
          <w:kern w:val="3"/>
          <w:sz w:val="28"/>
          <w:szCs w:val="28"/>
          <w:lang w:eastAsia="zh-CN" w:bidi="hi-IN"/>
        </w:rPr>
      </w:pPr>
      <w:r w:rsidRPr="007B7A8A">
        <w:rPr>
          <w:rFonts w:eastAsia="DejaVu Sans"/>
          <w:kern w:val="3"/>
          <w:sz w:val="28"/>
          <w:szCs w:val="28"/>
          <w:lang w:eastAsia="zh-CN" w:bidi="hi-IN"/>
        </w:rPr>
        <w:lastRenderedPageBreak/>
        <w:t xml:space="preserve">а) уведомление о записи на прием в </w:t>
      </w:r>
      <w:r w:rsidRPr="007B7A8A">
        <w:rPr>
          <w:rFonts w:eastAsia="Calibri"/>
          <w:kern w:val="3"/>
          <w:sz w:val="28"/>
          <w:szCs w:val="28"/>
          <w:lang w:eastAsia="en-US" w:bidi="hi-IN"/>
        </w:rPr>
        <w:t xml:space="preserve">Уполномоченный орган </w:t>
      </w:r>
      <w:r w:rsidRPr="007B7A8A">
        <w:rPr>
          <w:rFonts w:eastAsia="DejaVu Sans"/>
          <w:kern w:val="3"/>
          <w:sz w:val="28"/>
          <w:szCs w:val="28"/>
          <w:lang w:eastAsia="zh-CN" w:bidi="hi-IN"/>
        </w:rPr>
        <w:t xml:space="preserve">или МФЦ, содержащее сведения о дате, времени и месте приема </w:t>
      </w:r>
    </w:p>
    <w:p w:rsidR="001C6406" w:rsidRPr="007B7A8A" w:rsidRDefault="001C6406" w:rsidP="001C6406">
      <w:pPr>
        <w:widowControl w:val="0"/>
        <w:suppressAutoHyphens/>
        <w:autoSpaceDN w:val="0"/>
        <w:ind w:firstLine="709"/>
        <w:jc w:val="both"/>
        <w:textAlignment w:val="baseline"/>
        <w:rPr>
          <w:rFonts w:eastAsia="DejaVu Sans"/>
          <w:kern w:val="3"/>
          <w:sz w:val="24"/>
          <w:szCs w:val="24"/>
          <w:lang w:eastAsia="zh-CN" w:bidi="hi-IN"/>
        </w:rPr>
      </w:pPr>
      <w:r w:rsidRPr="007B7A8A">
        <w:rPr>
          <w:rFonts w:eastAsia="DejaVu Sans"/>
          <w:kern w:val="3"/>
          <w:sz w:val="28"/>
          <w:szCs w:val="28"/>
          <w:lang w:eastAsia="zh-CN" w:bidi="hi-I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1C6406" w:rsidRPr="007B7A8A" w:rsidRDefault="001C6406" w:rsidP="001C6406">
      <w:pPr>
        <w:widowControl w:val="0"/>
        <w:suppressAutoHyphens/>
        <w:autoSpaceDN w:val="0"/>
        <w:ind w:firstLine="709"/>
        <w:jc w:val="both"/>
        <w:textAlignment w:val="baseline"/>
        <w:rPr>
          <w:rFonts w:eastAsia="DejaVu Sans"/>
          <w:kern w:val="3"/>
          <w:sz w:val="28"/>
          <w:szCs w:val="28"/>
          <w:lang w:eastAsia="zh-CN" w:bidi="hi-IN"/>
        </w:rPr>
      </w:pPr>
      <w:r w:rsidRPr="007B7A8A">
        <w:rPr>
          <w:rFonts w:eastAsia="DejaVu Sans"/>
          <w:kern w:val="3"/>
          <w:sz w:val="28"/>
          <w:szCs w:val="28"/>
          <w:lang w:eastAsia="zh-CN" w:bidi="hi-IN"/>
        </w:rPr>
        <w:t>в) уведомление о факте получения информации, подтверждающей оплату муниципальной услуги;</w:t>
      </w:r>
    </w:p>
    <w:p w:rsidR="001C6406" w:rsidRPr="007B7A8A" w:rsidRDefault="001C6406" w:rsidP="001C6406">
      <w:pPr>
        <w:widowControl w:val="0"/>
        <w:suppressAutoHyphens/>
        <w:autoSpaceDN w:val="0"/>
        <w:ind w:firstLine="709"/>
        <w:jc w:val="both"/>
        <w:textAlignment w:val="baseline"/>
        <w:rPr>
          <w:rFonts w:eastAsia="DejaVu Sans"/>
          <w:kern w:val="3"/>
          <w:sz w:val="28"/>
          <w:szCs w:val="28"/>
          <w:lang w:eastAsia="zh-CN" w:bidi="hi-IN"/>
        </w:rPr>
      </w:pPr>
      <w:r w:rsidRPr="007B7A8A">
        <w:rPr>
          <w:rFonts w:eastAsia="DejaVu Sans"/>
          <w:kern w:val="3"/>
          <w:sz w:val="28"/>
          <w:szCs w:val="28"/>
          <w:lang w:eastAsia="zh-CN" w:bidi="hi-IN"/>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7B7A8A">
        <w:rPr>
          <w:rFonts w:eastAsia="DejaVu Sans"/>
          <w:kern w:val="3"/>
          <w:sz w:val="28"/>
          <w:szCs w:val="28"/>
          <w:lang w:eastAsia="zh-CN" w:bidi="hi-IN"/>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1C6406" w:rsidRPr="007B7A8A" w:rsidRDefault="001C6406" w:rsidP="001C640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B7A8A">
        <w:rPr>
          <w:rFonts w:eastAsia="DejaVu Sans"/>
          <w:kern w:val="3"/>
          <w:sz w:val="28"/>
          <w:szCs w:val="28"/>
          <w:lang w:eastAsia="zh-CN" w:bidi="hi-IN"/>
        </w:rPr>
        <w:t xml:space="preserve">Критерием принятия решения по данной административной процедуре </w:t>
      </w:r>
      <w:r w:rsidRPr="007B7A8A">
        <w:rPr>
          <w:rFonts w:eastAsia="DejaVu Sans"/>
          <w:kern w:val="3"/>
          <w:sz w:val="28"/>
          <w:szCs w:val="28"/>
          <w:lang w:bidi="hi-IN"/>
        </w:rPr>
        <w:t>является обращение Заявителя на Единый портал, Региональный портал  с целью получения муниципальной услуги.</w:t>
      </w:r>
    </w:p>
    <w:p w:rsidR="001C6406" w:rsidRPr="007B7A8A" w:rsidRDefault="001C6406" w:rsidP="001C640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B7A8A">
        <w:rPr>
          <w:rFonts w:eastAsia="DejaVu Sans"/>
          <w:kern w:val="3"/>
          <w:sz w:val="28"/>
          <w:szCs w:val="28"/>
          <w:lang w:eastAsia="zh-CN" w:bidi="hi-IN"/>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1C6406" w:rsidRPr="007B7A8A" w:rsidRDefault="001C6406" w:rsidP="001C640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B7A8A">
        <w:rPr>
          <w:rFonts w:eastAsia="DejaVu Sans"/>
          <w:kern w:val="3"/>
          <w:sz w:val="28"/>
          <w:szCs w:val="28"/>
          <w:lang w:eastAsia="zh-CN" w:bidi="hi-IN"/>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sidRPr="007B7A8A">
        <w:rPr>
          <w:rFonts w:eastAsia="DejaVu Sans"/>
          <w:kern w:val="3"/>
          <w:sz w:val="28"/>
          <w:szCs w:val="28"/>
          <w:lang w:eastAsia="zh-CN" w:bidi="hi-IN"/>
        </w:rPr>
        <w:br/>
        <w:t>в личном кабинете Заявителя на   Едином портале, Региональном портале в электронной форме.</w:t>
      </w:r>
    </w:p>
    <w:p w:rsidR="001C6406" w:rsidRPr="007B7A8A" w:rsidRDefault="001C6406" w:rsidP="001C640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B7A8A">
        <w:rPr>
          <w:rFonts w:eastAsia="DejaVu Sans"/>
          <w:kern w:val="3"/>
          <w:sz w:val="28"/>
          <w:szCs w:val="28"/>
          <w:lang w:eastAsia="zh-CN" w:bidi="hi-IN"/>
        </w:rPr>
        <w:t>3.4.7. Осуществление оценки качества предоставления муниципальной услуги.</w:t>
      </w:r>
    </w:p>
    <w:p w:rsidR="001C6406" w:rsidRPr="007B7A8A" w:rsidRDefault="001C6406" w:rsidP="001C6406">
      <w:pPr>
        <w:widowControl w:val="0"/>
        <w:suppressAutoHyphens/>
        <w:autoSpaceDN w:val="0"/>
        <w:ind w:firstLine="709"/>
        <w:jc w:val="both"/>
        <w:textAlignment w:val="baseline"/>
        <w:rPr>
          <w:rFonts w:eastAsia="DejaVu Sans"/>
          <w:kern w:val="3"/>
          <w:sz w:val="28"/>
          <w:szCs w:val="28"/>
          <w:lang w:eastAsia="zh-CN" w:bidi="hi-IN"/>
        </w:rPr>
      </w:pPr>
      <w:r w:rsidRPr="007B7A8A">
        <w:rPr>
          <w:rFonts w:eastAsia="DejaVu Sans"/>
          <w:kern w:val="3"/>
          <w:sz w:val="28"/>
          <w:szCs w:val="28"/>
          <w:lang w:eastAsia="zh-CN" w:bidi="hi-IN"/>
        </w:rPr>
        <w:t>Основанием для начала административной процедуры является окончание предоставления муниципальной услуги Заявителю.</w:t>
      </w:r>
    </w:p>
    <w:p w:rsidR="001C6406" w:rsidRPr="007B7A8A" w:rsidRDefault="001C6406" w:rsidP="001C640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B7A8A">
        <w:rPr>
          <w:rFonts w:eastAsia="DejaVu Sans"/>
          <w:kern w:val="3"/>
          <w:sz w:val="28"/>
          <w:szCs w:val="28"/>
          <w:lang w:eastAsia="zh-CN" w:bidi="hi-IN"/>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1C6406" w:rsidRPr="007B7A8A" w:rsidRDefault="001C6406" w:rsidP="001C6406">
      <w:pPr>
        <w:widowControl w:val="0"/>
        <w:suppressAutoHyphens/>
        <w:autoSpaceDN w:val="0"/>
        <w:ind w:firstLine="709"/>
        <w:jc w:val="both"/>
        <w:textAlignment w:val="baseline"/>
        <w:rPr>
          <w:rFonts w:eastAsia="DejaVu Sans"/>
          <w:kern w:val="3"/>
          <w:sz w:val="24"/>
          <w:szCs w:val="24"/>
          <w:lang w:eastAsia="zh-CN" w:bidi="hi-IN"/>
        </w:rPr>
      </w:pPr>
      <w:r w:rsidRPr="007B7A8A">
        <w:rPr>
          <w:rFonts w:eastAsia="DejaVu Sans"/>
          <w:kern w:val="3"/>
          <w:sz w:val="28"/>
          <w:szCs w:val="28"/>
          <w:lang w:eastAsia="zh-CN" w:bidi="hi-IN"/>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 </w:t>
      </w:r>
    </w:p>
    <w:p w:rsidR="001C6406" w:rsidRPr="007B7A8A" w:rsidRDefault="001C6406" w:rsidP="001C640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B7A8A">
        <w:rPr>
          <w:rFonts w:eastAsia="DejaVu Sans"/>
          <w:kern w:val="3"/>
          <w:sz w:val="28"/>
          <w:szCs w:val="28"/>
          <w:lang w:eastAsia="zh-CN" w:bidi="hi-IN"/>
        </w:rPr>
        <w:t>Результатом административной процедуры является оценка доступности и качества муниципальной услуги на Региональном портале.</w:t>
      </w:r>
    </w:p>
    <w:p w:rsidR="001C6406" w:rsidRPr="007B7A8A" w:rsidRDefault="001C6406" w:rsidP="001C640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B7A8A">
        <w:rPr>
          <w:rFonts w:eastAsia="DejaVu Sans"/>
          <w:kern w:val="3"/>
          <w:sz w:val="28"/>
          <w:szCs w:val="28"/>
          <w:lang w:eastAsia="zh-CN" w:bidi="hi-IN"/>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p>
    <w:p w:rsidR="001C6406" w:rsidRPr="007B7A8A" w:rsidRDefault="001C6406" w:rsidP="001C6406">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p>
    <w:p w:rsidR="001C6406" w:rsidRPr="007B7A8A" w:rsidRDefault="001C6406" w:rsidP="001C6406">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7B7A8A">
        <w:rPr>
          <w:rFonts w:eastAsia="DejaVu Sans"/>
          <w:kern w:val="3"/>
          <w:sz w:val="28"/>
          <w:szCs w:val="28"/>
          <w:lang w:eastAsia="zh-CN" w:bidi="hi-IN"/>
        </w:rPr>
        <w:t xml:space="preserve">3.4.8. Досудебное (внесудебное) обжалование решений и действий (бездействия) органа (организации), должностного лица органа (организации) </w:t>
      </w:r>
      <w:r w:rsidRPr="007B7A8A">
        <w:rPr>
          <w:rFonts w:eastAsia="DejaVu Sans"/>
          <w:kern w:val="3"/>
          <w:sz w:val="28"/>
          <w:szCs w:val="28"/>
          <w:lang w:eastAsia="zh-CN" w:bidi="hi-IN"/>
        </w:rPr>
        <w:lastRenderedPageBreak/>
        <w:t>либо муниципального служащего</w:t>
      </w:r>
    </w:p>
    <w:p w:rsidR="001C6406" w:rsidRPr="007B7A8A" w:rsidRDefault="001C6406" w:rsidP="001C6406">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1C6406" w:rsidRPr="007B7A8A" w:rsidRDefault="001C6406" w:rsidP="001C6406">
      <w:pPr>
        <w:widowControl w:val="0"/>
        <w:suppressAutoHyphens/>
        <w:autoSpaceDN w:val="0"/>
        <w:ind w:firstLine="709"/>
        <w:jc w:val="both"/>
        <w:textAlignment w:val="baseline"/>
        <w:rPr>
          <w:rFonts w:eastAsia="Calibri"/>
          <w:kern w:val="3"/>
          <w:sz w:val="28"/>
          <w:szCs w:val="28"/>
          <w:lang w:eastAsia="en-US" w:bidi="hi-IN"/>
        </w:rPr>
      </w:pPr>
      <w:r w:rsidRPr="007B7A8A">
        <w:rPr>
          <w:rFonts w:eastAsia="DejaVu Sans"/>
          <w:kern w:val="3"/>
          <w:sz w:val="28"/>
          <w:szCs w:val="28"/>
          <w:lang w:bidi="hi-IN"/>
        </w:rPr>
        <w:t>Основанием для начала административной процедуры является обращение Заявителя в</w:t>
      </w:r>
      <w:r w:rsidRPr="007B7A8A">
        <w:rPr>
          <w:rFonts w:eastAsia="Calibri"/>
          <w:kern w:val="3"/>
          <w:sz w:val="28"/>
          <w:szCs w:val="28"/>
          <w:lang w:eastAsia="en-US" w:bidi="hi-IN"/>
        </w:rPr>
        <w:t xml:space="preserve"> Уполномоченный орган </w:t>
      </w:r>
      <w:r w:rsidRPr="007B7A8A">
        <w:rPr>
          <w:rFonts w:eastAsia="DejaVu Sans"/>
          <w:kern w:val="3"/>
          <w:sz w:val="28"/>
          <w:szCs w:val="28"/>
          <w:lang w:bidi="hi-IN"/>
        </w:rPr>
        <w:t>с целью получения муниципальной услуги.</w:t>
      </w:r>
    </w:p>
    <w:p w:rsidR="001C6406" w:rsidRPr="007B7A8A" w:rsidRDefault="001C6406" w:rsidP="001C6406">
      <w:pPr>
        <w:widowControl w:val="0"/>
        <w:suppressAutoHyphens/>
        <w:autoSpaceDN w:val="0"/>
        <w:ind w:firstLine="709"/>
        <w:jc w:val="both"/>
        <w:textAlignment w:val="baseline"/>
        <w:rPr>
          <w:rFonts w:eastAsia="Calibri"/>
          <w:kern w:val="3"/>
          <w:sz w:val="28"/>
          <w:szCs w:val="28"/>
          <w:lang w:eastAsia="en-US" w:bidi="hi-IN"/>
        </w:rPr>
      </w:pPr>
      <w:r w:rsidRPr="007B7A8A">
        <w:rPr>
          <w:rFonts w:eastAsia="DejaVu Sans"/>
          <w:kern w:val="3"/>
          <w:sz w:val="28"/>
          <w:szCs w:val="28"/>
          <w:lang w:eastAsia="zh-CN" w:bidi="hi-IN"/>
        </w:rPr>
        <w:t xml:space="preserve">Заявителю обеспечивается возможность направления жалобы </w:t>
      </w:r>
      <w:r w:rsidRPr="007B7A8A">
        <w:rPr>
          <w:rFonts w:eastAsia="DejaVu Sans"/>
          <w:kern w:val="3"/>
          <w:sz w:val="28"/>
          <w:szCs w:val="28"/>
          <w:lang w:eastAsia="zh-CN" w:bidi="hi-IN"/>
        </w:rPr>
        <w:br/>
        <w:t xml:space="preserve">на решения и действия (бездействие) администрации </w:t>
      </w:r>
      <w:r w:rsidR="007B7A8A">
        <w:rPr>
          <w:rFonts w:eastAsia="DejaVu Sans"/>
          <w:kern w:val="3"/>
          <w:sz w:val="28"/>
          <w:szCs w:val="28"/>
          <w:lang w:eastAsia="zh-CN" w:bidi="hi-IN"/>
        </w:rPr>
        <w:t>Бураковского</w:t>
      </w:r>
      <w:r w:rsidRPr="007B7A8A">
        <w:rPr>
          <w:rFonts w:eastAsia="DejaVu Sans"/>
          <w:kern w:val="3"/>
          <w:sz w:val="28"/>
          <w:szCs w:val="28"/>
          <w:lang w:eastAsia="zh-CN" w:bidi="hi-IN"/>
        </w:rPr>
        <w:t xml:space="preserve"> сельского поселения Кореновского района, должностного лица </w:t>
      </w:r>
      <w:r w:rsidRPr="007B7A8A">
        <w:rPr>
          <w:rFonts w:eastAsia="Calibri"/>
          <w:kern w:val="3"/>
          <w:sz w:val="28"/>
          <w:szCs w:val="28"/>
          <w:lang w:eastAsia="en-US" w:bidi="hi-IN"/>
        </w:rPr>
        <w:t xml:space="preserve">Уполномоченного органа,  </w:t>
      </w:r>
      <w:r w:rsidRPr="007B7A8A">
        <w:rPr>
          <w:rFonts w:eastAsia="DejaVu Sans"/>
          <w:kern w:val="3"/>
          <w:sz w:val="28"/>
          <w:szCs w:val="28"/>
          <w:lang w:eastAsia="zh-CN" w:bidi="hi-IN"/>
        </w:rPr>
        <w:t>служащего</w:t>
      </w:r>
      <w:r w:rsidRPr="007B7A8A">
        <w:rPr>
          <w:rFonts w:eastAsia="DejaVu Sans"/>
          <w:kern w:val="3"/>
          <w:sz w:val="28"/>
          <w:szCs w:val="28"/>
          <w:lang w:eastAsia="zh-CN" w:bidi="hi-IN"/>
        </w:rPr>
        <w:t> </w:t>
      </w:r>
      <w:r w:rsidRPr="007B7A8A">
        <w:rPr>
          <w:rFonts w:eastAsia="DejaVu Sans"/>
          <w:kern w:val="3"/>
          <w:sz w:val="28"/>
          <w:szCs w:val="28"/>
          <w:lang w:eastAsia="zh-CN" w:bidi="hi-IN"/>
        </w:rPr>
        <w:t>в</w:t>
      </w:r>
      <w:r w:rsidRPr="007B7A8A">
        <w:rPr>
          <w:rFonts w:eastAsia="DejaVu Sans"/>
          <w:kern w:val="3"/>
          <w:sz w:val="28"/>
          <w:szCs w:val="28"/>
          <w:lang w:eastAsia="zh-CN" w:bidi="hi-IN"/>
        </w:rPr>
        <w:t> </w:t>
      </w:r>
      <w:r w:rsidRPr="007B7A8A">
        <w:rPr>
          <w:rFonts w:eastAsia="DejaVu Sans"/>
          <w:kern w:val="3"/>
          <w:sz w:val="28"/>
          <w:szCs w:val="28"/>
          <w:lang w:eastAsia="zh-CN" w:bidi="hi-IN"/>
        </w:rPr>
        <w:t xml:space="preserve">соответствии со </w:t>
      </w:r>
      <w:hyperlink r:id="rId32" w:anchor="/document/12177515/entry/1102" w:history="1">
        <w:r w:rsidRPr="007B7A8A">
          <w:rPr>
            <w:rStyle w:val="a3"/>
            <w:rFonts w:eastAsia="DejaVu Sans"/>
            <w:color w:val="auto"/>
            <w:kern w:val="3"/>
            <w:sz w:val="28"/>
            <w:szCs w:val="28"/>
            <w:u w:val="none"/>
            <w:lang w:eastAsia="zh-CN" w:bidi="hi-IN"/>
          </w:rPr>
          <w:t>статьей 11.2</w:t>
        </w:r>
      </w:hyperlink>
      <w:r w:rsidRPr="007B7A8A">
        <w:rPr>
          <w:rFonts w:eastAsia="DejaVu Sans"/>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w:t>
      </w:r>
      <w:r w:rsidRPr="007B7A8A">
        <w:rPr>
          <w:rFonts w:eastAsia="DejaVu Sans"/>
          <w:kern w:val="3"/>
          <w:sz w:val="28"/>
          <w:szCs w:val="28"/>
          <w:lang w:eastAsia="zh-CN" w:bidi="hi-IN"/>
        </w:rPr>
        <w:t> </w:t>
      </w:r>
      <w:r w:rsidRPr="007B7A8A">
        <w:rPr>
          <w:rFonts w:eastAsia="DejaVu Sans"/>
          <w:kern w:val="3"/>
          <w:sz w:val="28"/>
          <w:szCs w:val="28"/>
          <w:lang w:eastAsia="zh-CN" w:bidi="hi-IN"/>
        </w:rPr>
        <w:t xml:space="preserve">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1C6406" w:rsidRPr="007B7A8A" w:rsidRDefault="001C6406" w:rsidP="001C640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B7A8A">
        <w:rPr>
          <w:rFonts w:eastAsia="DejaVu Sans"/>
          <w:kern w:val="3"/>
          <w:sz w:val="28"/>
          <w:szCs w:val="28"/>
          <w:lang w:eastAsia="zh-CN" w:bidi="hi-IN"/>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sidRPr="007B7A8A">
        <w:rPr>
          <w:rFonts w:eastAsia="DejaVu Sans"/>
          <w:kern w:val="3"/>
          <w:sz w:val="28"/>
          <w:szCs w:val="28"/>
          <w:lang w:eastAsia="zh-CN" w:bidi="hi-IN"/>
        </w:rPr>
        <w:br/>
        <w:t>а также способом, указанным Заявителем при подаче жалобы.</w:t>
      </w:r>
    </w:p>
    <w:p w:rsidR="001C6406" w:rsidRPr="007B7A8A" w:rsidRDefault="001C6406" w:rsidP="001C6406">
      <w:pPr>
        <w:widowControl w:val="0"/>
        <w:suppressAutoHyphens/>
        <w:autoSpaceDN w:val="0"/>
        <w:ind w:firstLine="709"/>
        <w:jc w:val="both"/>
        <w:textAlignment w:val="baseline"/>
        <w:rPr>
          <w:rFonts w:eastAsia="Calibri"/>
          <w:kern w:val="3"/>
          <w:sz w:val="28"/>
          <w:szCs w:val="28"/>
          <w:lang w:eastAsia="en-US" w:bidi="hi-IN"/>
        </w:rPr>
      </w:pPr>
      <w:r w:rsidRPr="007B7A8A">
        <w:rPr>
          <w:rFonts w:eastAsia="DejaVu Sans"/>
          <w:kern w:val="3"/>
          <w:sz w:val="28"/>
          <w:szCs w:val="28"/>
          <w:lang w:eastAsia="zh-CN" w:bidi="hi-IN"/>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7B7A8A">
        <w:rPr>
          <w:rFonts w:eastAsia="Calibri"/>
          <w:kern w:val="3"/>
          <w:sz w:val="28"/>
          <w:szCs w:val="28"/>
          <w:lang w:eastAsia="en-US" w:bidi="hi-IN"/>
        </w:rPr>
        <w:t xml:space="preserve"> Уполномоченного органа</w:t>
      </w:r>
      <w:r w:rsidRPr="007B7A8A">
        <w:rPr>
          <w:rFonts w:eastAsia="DejaVu Sans"/>
          <w:kern w:val="3"/>
          <w:sz w:val="28"/>
          <w:szCs w:val="28"/>
          <w:lang w:eastAsia="zh-CN" w:bidi="hi-IN"/>
        </w:rPr>
        <w:t>, должностного лица</w:t>
      </w:r>
      <w:r w:rsidRPr="007B7A8A">
        <w:rPr>
          <w:rFonts w:eastAsia="Calibri"/>
          <w:kern w:val="3"/>
          <w:sz w:val="28"/>
          <w:szCs w:val="28"/>
          <w:lang w:eastAsia="en-US" w:bidi="hi-IN"/>
        </w:rPr>
        <w:t xml:space="preserve"> Уполномоченного органа</w:t>
      </w:r>
      <w:r w:rsidRPr="007B7A8A">
        <w:rPr>
          <w:rFonts w:eastAsia="DejaVu Sans"/>
          <w:kern w:val="3"/>
          <w:sz w:val="28"/>
          <w:szCs w:val="28"/>
          <w:lang w:eastAsia="zh-CN" w:bidi="hi-IN"/>
        </w:rPr>
        <w:t>, муниципального служащего.</w:t>
      </w:r>
    </w:p>
    <w:p w:rsidR="001C6406" w:rsidRPr="007B7A8A" w:rsidRDefault="001C6406" w:rsidP="001C6406">
      <w:pPr>
        <w:widowControl w:val="0"/>
        <w:suppressAutoHyphens/>
        <w:autoSpaceDN w:val="0"/>
        <w:ind w:firstLine="709"/>
        <w:jc w:val="both"/>
        <w:textAlignment w:val="baseline"/>
        <w:rPr>
          <w:rFonts w:eastAsia="Calibri"/>
          <w:kern w:val="3"/>
          <w:sz w:val="28"/>
          <w:szCs w:val="28"/>
          <w:lang w:eastAsia="en-US" w:bidi="hi-IN"/>
        </w:rPr>
      </w:pPr>
      <w:r w:rsidRPr="007B7A8A">
        <w:rPr>
          <w:rFonts w:eastAsia="DejaVu Sans"/>
          <w:kern w:val="3"/>
          <w:sz w:val="28"/>
          <w:szCs w:val="28"/>
          <w:lang w:eastAsia="zh-CN" w:bidi="hi-IN"/>
        </w:rPr>
        <w:t xml:space="preserve">Результатом административной процедуры является направление жалобы Заявителя в </w:t>
      </w:r>
      <w:r w:rsidRPr="007B7A8A">
        <w:rPr>
          <w:rFonts w:eastAsia="Calibri"/>
          <w:kern w:val="3"/>
          <w:sz w:val="28"/>
          <w:szCs w:val="28"/>
          <w:lang w:eastAsia="en-US" w:bidi="hi-IN"/>
        </w:rPr>
        <w:t>Уполномоченный орган</w:t>
      </w:r>
      <w:r w:rsidRPr="007B7A8A">
        <w:rPr>
          <w:rFonts w:eastAsia="DejaVu Sans"/>
          <w:kern w:val="3"/>
          <w:sz w:val="28"/>
          <w:szCs w:val="28"/>
          <w:lang w:eastAsia="zh-CN" w:bidi="hi-IN"/>
        </w:rPr>
        <w:t xml:space="preserve">, поданной с использованием системы досудебного обжалования в электронном виде. </w:t>
      </w:r>
    </w:p>
    <w:p w:rsidR="001C6406" w:rsidRPr="007B7A8A" w:rsidRDefault="001C6406" w:rsidP="001C640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B7A8A">
        <w:rPr>
          <w:rFonts w:eastAsia="DejaVu Sans"/>
          <w:kern w:val="3"/>
          <w:sz w:val="28"/>
          <w:szCs w:val="28"/>
          <w:lang w:eastAsia="zh-CN" w:bidi="hi-I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1C6406" w:rsidRPr="007B7A8A" w:rsidRDefault="001C6406" w:rsidP="001C6406">
      <w:pPr>
        <w:ind w:firstLine="709"/>
        <w:jc w:val="both"/>
        <w:rPr>
          <w:sz w:val="28"/>
          <w:szCs w:val="28"/>
        </w:rPr>
      </w:pPr>
    </w:p>
    <w:p w:rsidR="001C6406" w:rsidRPr="007B7A8A" w:rsidRDefault="001C6406" w:rsidP="001C6406">
      <w:pPr>
        <w:widowControl w:val="0"/>
        <w:suppressAutoHyphens/>
        <w:autoSpaceDE w:val="0"/>
        <w:autoSpaceDN w:val="0"/>
        <w:adjustRightInd w:val="0"/>
        <w:jc w:val="center"/>
        <w:textAlignment w:val="baseline"/>
        <w:rPr>
          <w:rFonts w:eastAsia="DejaVu Sans"/>
          <w:kern w:val="3"/>
          <w:sz w:val="28"/>
          <w:szCs w:val="28"/>
          <w:lang w:bidi="hi-IN"/>
        </w:rPr>
      </w:pPr>
      <w:r w:rsidRPr="007B7A8A">
        <w:rPr>
          <w:rFonts w:eastAsia="DejaVu Sans"/>
          <w:kern w:val="3"/>
          <w:sz w:val="28"/>
          <w:szCs w:val="28"/>
          <w:lang w:eastAsia="zh-CN" w:bidi="hi-IN"/>
        </w:rPr>
        <w:t>3.5.</w:t>
      </w:r>
      <w:r w:rsidRPr="007B7A8A">
        <w:rPr>
          <w:rFonts w:eastAsia="DejaVu Sans"/>
          <w:kern w:val="3"/>
          <w:sz w:val="28"/>
          <w:szCs w:val="28"/>
          <w:lang w:bidi="hi-IN"/>
        </w:rPr>
        <w:t xml:space="preserve"> Порядок исправления допущенных опечаток и ошибок </w:t>
      </w:r>
      <w:r w:rsidRPr="007B7A8A">
        <w:rPr>
          <w:rFonts w:eastAsia="DejaVu Sans"/>
          <w:kern w:val="3"/>
          <w:sz w:val="28"/>
          <w:szCs w:val="28"/>
          <w:lang w:bidi="hi-IN"/>
        </w:rPr>
        <w:br/>
        <w:t>в выданных в результате предоставления муниципальной услуги документах</w:t>
      </w:r>
    </w:p>
    <w:p w:rsidR="001C6406" w:rsidRPr="007B7A8A" w:rsidRDefault="001C6406" w:rsidP="001C6406">
      <w:pPr>
        <w:widowControl w:val="0"/>
        <w:suppressAutoHyphens/>
        <w:autoSpaceDE w:val="0"/>
        <w:autoSpaceDN w:val="0"/>
        <w:adjustRightInd w:val="0"/>
        <w:ind w:firstLine="709"/>
        <w:jc w:val="both"/>
        <w:textAlignment w:val="baseline"/>
        <w:rPr>
          <w:rFonts w:eastAsia="DejaVu Sans"/>
          <w:b/>
          <w:kern w:val="3"/>
          <w:sz w:val="28"/>
          <w:szCs w:val="28"/>
          <w:lang w:bidi="hi-IN"/>
        </w:rPr>
      </w:pPr>
    </w:p>
    <w:p w:rsidR="001C6406" w:rsidRPr="007B7A8A" w:rsidRDefault="001C6406" w:rsidP="001C6406">
      <w:pPr>
        <w:widowControl w:val="0"/>
        <w:suppressAutoHyphens/>
        <w:autoSpaceDN w:val="0"/>
        <w:ind w:firstLine="709"/>
        <w:jc w:val="both"/>
        <w:textAlignment w:val="baseline"/>
        <w:rPr>
          <w:rFonts w:eastAsia="Calibri"/>
          <w:kern w:val="3"/>
          <w:sz w:val="28"/>
          <w:szCs w:val="28"/>
          <w:lang w:eastAsia="en-US" w:bidi="hi-IN"/>
        </w:rPr>
      </w:pPr>
      <w:r w:rsidRPr="007B7A8A">
        <w:rPr>
          <w:rFonts w:eastAsia="DejaVu Sans"/>
          <w:kern w:val="3"/>
          <w:sz w:val="28"/>
          <w:szCs w:val="28"/>
          <w:lang w:bidi="hi-IN"/>
        </w:rPr>
        <w:t>3.5.1. Основанием для начала административной процедуры является получение</w:t>
      </w:r>
      <w:r w:rsidRPr="007B7A8A">
        <w:rPr>
          <w:rFonts w:eastAsia="Calibri"/>
          <w:kern w:val="3"/>
          <w:sz w:val="28"/>
          <w:szCs w:val="28"/>
          <w:lang w:eastAsia="en-US" w:bidi="hi-IN"/>
        </w:rPr>
        <w:t xml:space="preserve"> Уполномоченным органом </w:t>
      </w:r>
      <w:r w:rsidRPr="007B7A8A">
        <w:rPr>
          <w:rFonts w:eastAsia="DejaVu Sans"/>
          <w:kern w:val="3"/>
          <w:sz w:val="28"/>
          <w:szCs w:val="28"/>
          <w:lang w:bidi="hi-IN"/>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sidRPr="007B7A8A">
        <w:rPr>
          <w:rFonts w:eastAsia="DejaVu Sans"/>
          <w:kern w:val="3"/>
          <w:sz w:val="28"/>
          <w:szCs w:val="28"/>
          <w:lang w:bidi="hi-IN"/>
        </w:rPr>
        <w:br/>
        <w:t>и ошибок).</w:t>
      </w:r>
    </w:p>
    <w:p w:rsidR="001C6406" w:rsidRPr="007B7A8A" w:rsidRDefault="001C6406" w:rsidP="001C6406">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7B7A8A">
        <w:rPr>
          <w:rFonts w:eastAsia="DejaVu Sans"/>
          <w:kern w:val="3"/>
          <w:sz w:val="28"/>
          <w:szCs w:val="28"/>
          <w:lang w:bidi="hi-IN"/>
        </w:rPr>
        <w:t>3.5.2. Заявление об исправлении допущенных опечаток и ошибок подается в произвольной форме и должно содержать следующие сведения:</w:t>
      </w:r>
    </w:p>
    <w:p w:rsidR="001C6406" w:rsidRPr="007B7A8A" w:rsidRDefault="001C6406" w:rsidP="001C6406">
      <w:pPr>
        <w:widowControl w:val="0"/>
        <w:suppressAutoHyphens/>
        <w:autoSpaceDN w:val="0"/>
        <w:ind w:firstLine="709"/>
        <w:jc w:val="both"/>
        <w:textAlignment w:val="baseline"/>
        <w:rPr>
          <w:rFonts w:eastAsia="Calibri"/>
          <w:kern w:val="3"/>
          <w:sz w:val="28"/>
          <w:szCs w:val="28"/>
          <w:lang w:eastAsia="en-US" w:bidi="hi-IN"/>
        </w:rPr>
      </w:pPr>
      <w:r w:rsidRPr="007B7A8A">
        <w:rPr>
          <w:rFonts w:eastAsia="DejaVu Sans"/>
          <w:kern w:val="3"/>
          <w:sz w:val="28"/>
          <w:szCs w:val="28"/>
          <w:lang w:bidi="hi-IN"/>
        </w:rPr>
        <w:t xml:space="preserve">наименование </w:t>
      </w:r>
      <w:r w:rsidRPr="007B7A8A">
        <w:rPr>
          <w:rFonts w:eastAsia="Calibri"/>
          <w:kern w:val="3"/>
          <w:sz w:val="28"/>
          <w:szCs w:val="28"/>
          <w:lang w:eastAsia="en-US" w:bidi="hi-IN"/>
        </w:rPr>
        <w:t>Уполномоченного органа</w:t>
      </w:r>
      <w:r w:rsidRPr="007B7A8A">
        <w:rPr>
          <w:rFonts w:eastAsia="DejaVu Sans"/>
          <w:kern w:val="3"/>
          <w:sz w:val="28"/>
          <w:szCs w:val="28"/>
          <w:lang w:bidi="hi-IN"/>
        </w:rPr>
        <w:t>, и (или) фамилию, имя, отчество (последнее - при наличии) должностного лица</w:t>
      </w:r>
      <w:r w:rsidRPr="007B7A8A">
        <w:rPr>
          <w:rFonts w:eastAsia="Calibri"/>
          <w:kern w:val="3"/>
          <w:sz w:val="28"/>
          <w:szCs w:val="28"/>
          <w:lang w:eastAsia="en-US" w:bidi="hi-IN"/>
        </w:rPr>
        <w:t xml:space="preserve"> Уполномоченного органа, </w:t>
      </w:r>
      <w:r w:rsidRPr="007B7A8A">
        <w:rPr>
          <w:rFonts w:eastAsia="DejaVu Sans"/>
          <w:kern w:val="3"/>
          <w:sz w:val="28"/>
          <w:szCs w:val="28"/>
          <w:lang w:bidi="hi-IN"/>
        </w:rPr>
        <w:lastRenderedPageBreak/>
        <w:t>выдавшего документ, в котором допущена опечатка или ошибка;</w:t>
      </w:r>
    </w:p>
    <w:p w:rsidR="001C6406" w:rsidRPr="007B7A8A" w:rsidRDefault="001C6406" w:rsidP="001C6406">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7B7A8A">
        <w:rPr>
          <w:rFonts w:eastAsia="DejaVu Sans"/>
          <w:kern w:val="3"/>
          <w:sz w:val="28"/>
          <w:szCs w:val="28"/>
          <w:lang w:bidi="hi-IN"/>
        </w:rPr>
        <w:t xml:space="preserve">фамилию, имя, отчество (последнее - при наличии), сведения </w:t>
      </w:r>
      <w:r w:rsidRPr="007B7A8A">
        <w:rPr>
          <w:rFonts w:eastAsia="DejaVu Sans"/>
          <w:kern w:val="3"/>
          <w:sz w:val="28"/>
          <w:szCs w:val="28"/>
          <w:lang w:bidi="hi-IN"/>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6406" w:rsidRPr="007B7A8A" w:rsidRDefault="001C6406" w:rsidP="001C6406">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7B7A8A">
        <w:rPr>
          <w:rFonts w:eastAsia="DejaVu Sans"/>
          <w:kern w:val="3"/>
          <w:sz w:val="28"/>
          <w:szCs w:val="28"/>
          <w:lang w:eastAsia="zh-CN" w:bidi="hi-IN"/>
        </w:rPr>
        <w:t>реквизиты документов, в которых Заявитель выявил опечатки и (или) ошибки;</w:t>
      </w:r>
    </w:p>
    <w:p w:rsidR="001C6406" w:rsidRPr="007B7A8A" w:rsidRDefault="001C6406" w:rsidP="001C6406">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7B7A8A">
        <w:rPr>
          <w:rFonts w:eastAsia="DejaVu Sans"/>
          <w:kern w:val="3"/>
          <w:sz w:val="28"/>
          <w:szCs w:val="28"/>
          <w:lang w:bidi="hi-IN"/>
        </w:rPr>
        <w:t xml:space="preserve">краткое описание опечатки и (или) ошибки в выданном в результате предоставления муниципальной услуги документе; </w:t>
      </w:r>
    </w:p>
    <w:p w:rsidR="001C6406" w:rsidRPr="007B7A8A" w:rsidRDefault="001C6406" w:rsidP="001C6406">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7B7A8A">
        <w:rPr>
          <w:rFonts w:eastAsia="DejaVu Sans"/>
          <w:kern w:val="3"/>
          <w:sz w:val="28"/>
          <w:szCs w:val="28"/>
          <w:lang w:eastAsia="zh-CN" w:bidi="hi-IN"/>
        </w:rPr>
        <w:t xml:space="preserve">указание способа информирования Заявителя о ходе рассмотрения вопроса </w:t>
      </w:r>
      <w:r w:rsidRPr="007B7A8A">
        <w:rPr>
          <w:rFonts w:eastAsia="DejaVu Sans"/>
          <w:kern w:val="3"/>
          <w:sz w:val="28"/>
          <w:szCs w:val="28"/>
          <w:lang w:bidi="hi-IN"/>
        </w:rPr>
        <w:t xml:space="preserve">об исправлении опечаток и (или) ошибок, выявленных Заявителем, </w:t>
      </w:r>
      <w:r w:rsidRPr="007B7A8A">
        <w:rPr>
          <w:rFonts w:eastAsia="DejaVu Sans"/>
          <w:kern w:val="3"/>
          <w:sz w:val="28"/>
          <w:szCs w:val="28"/>
          <w:lang w:bidi="hi-IN"/>
        </w:rPr>
        <w:br/>
        <w:t xml:space="preserve">и </w:t>
      </w:r>
      <w:r w:rsidRPr="007B7A8A">
        <w:rPr>
          <w:rFonts w:eastAsia="DejaVu Sans"/>
          <w:kern w:val="3"/>
          <w:sz w:val="28"/>
          <w:szCs w:val="28"/>
          <w:lang w:eastAsia="zh-CN" w:bidi="hi-IN"/>
        </w:rPr>
        <w:t xml:space="preserve">замене документов, а также представления (направления) результата рассмотрения заявления либо </w:t>
      </w:r>
      <w:r w:rsidRPr="007B7A8A">
        <w:rPr>
          <w:rFonts w:eastAsia="DejaVu Sans"/>
          <w:kern w:val="3"/>
          <w:sz w:val="28"/>
          <w:szCs w:val="28"/>
          <w:lang w:bidi="hi-IN"/>
        </w:rPr>
        <w:t>уведомления об отказе в исправлении опечаток и (или) ошибок</w:t>
      </w:r>
      <w:r w:rsidRPr="007B7A8A">
        <w:rPr>
          <w:rFonts w:eastAsia="DejaVu Sans"/>
          <w:kern w:val="3"/>
          <w:sz w:val="28"/>
          <w:szCs w:val="28"/>
          <w:lang w:eastAsia="zh-CN" w:bidi="hi-IN"/>
        </w:rPr>
        <w:t>.</w:t>
      </w:r>
    </w:p>
    <w:p w:rsidR="001C6406" w:rsidRPr="007B7A8A" w:rsidRDefault="001C6406" w:rsidP="001C6406">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7B7A8A">
        <w:rPr>
          <w:rFonts w:eastAsia="DejaVu Sans"/>
          <w:kern w:val="3"/>
          <w:sz w:val="28"/>
          <w:szCs w:val="28"/>
          <w:lang w:bidi="hi-IN"/>
        </w:rPr>
        <w:t>3.5.3. К заявлению об исправлении допущенных опечаток и ошибок прилагаются:</w:t>
      </w:r>
    </w:p>
    <w:p w:rsidR="001C6406" w:rsidRPr="007B7A8A" w:rsidRDefault="001C6406" w:rsidP="001C640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B7A8A">
        <w:rPr>
          <w:rFonts w:eastAsia="DejaVu Sans"/>
          <w:kern w:val="3"/>
          <w:sz w:val="28"/>
          <w:szCs w:val="28"/>
          <w:lang w:bidi="hi-IN"/>
        </w:rPr>
        <w:t>копия документа, в котором допущена ошибка или опечатка;</w:t>
      </w:r>
    </w:p>
    <w:p w:rsidR="001C6406" w:rsidRPr="007B7A8A" w:rsidRDefault="001C6406" w:rsidP="001C6406">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7B7A8A">
        <w:rPr>
          <w:rFonts w:eastAsia="DejaVu Sans"/>
          <w:kern w:val="3"/>
          <w:sz w:val="28"/>
          <w:szCs w:val="28"/>
          <w:lang w:bidi="hi-IN"/>
        </w:rPr>
        <w:t>копия документа, подтверждающего полномочия представителя Заявителя, – в случае представления интересов Заявителя представителем.</w:t>
      </w:r>
    </w:p>
    <w:p w:rsidR="001C6406" w:rsidRPr="007B7A8A" w:rsidRDefault="001C6406" w:rsidP="001C6406">
      <w:pPr>
        <w:widowControl w:val="0"/>
        <w:suppressAutoHyphens/>
        <w:autoSpaceDN w:val="0"/>
        <w:ind w:firstLine="709"/>
        <w:jc w:val="both"/>
        <w:textAlignment w:val="baseline"/>
        <w:rPr>
          <w:rFonts w:eastAsia="Calibri"/>
          <w:kern w:val="3"/>
          <w:sz w:val="28"/>
          <w:szCs w:val="28"/>
          <w:lang w:eastAsia="en-US" w:bidi="hi-IN"/>
        </w:rPr>
      </w:pPr>
      <w:r w:rsidRPr="007B7A8A">
        <w:rPr>
          <w:rFonts w:eastAsia="DejaVu Sans"/>
          <w:kern w:val="3"/>
          <w:sz w:val="28"/>
          <w:szCs w:val="28"/>
          <w:lang w:bidi="hi-IN"/>
        </w:rPr>
        <w:t>3.5.4. Срок исправления допущенной опечатки и ошибки не может превышать 5 рабочих дней со дня регистрации в</w:t>
      </w:r>
      <w:r w:rsidRPr="007B7A8A">
        <w:rPr>
          <w:rFonts w:eastAsia="Calibri"/>
          <w:kern w:val="3"/>
          <w:sz w:val="28"/>
          <w:szCs w:val="28"/>
          <w:lang w:eastAsia="en-US" w:bidi="hi-IN"/>
        </w:rPr>
        <w:t xml:space="preserve"> Уполномоченном органе </w:t>
      </w:r>
      <w:r w:rsidRPr="007B7A8A">
        <w:rPr>
          <w:rFonts w:eastAsia="DejaVu Sans"/>
          <w:kern w:val="3"/>
          <w:sz w:val="28"/>
          <w:szCs w:val="28"/>
          <w:lang w:bidi="hi-IN"/>
        </w:rPr>
        <w:t>заявления об исправлении допущенных опечаток и ошибок.</w:t>
      </w:r>
    </w:p>
    <w:p w:rsidR="001C6406" w:rsidRPr="007B7A8A" w:rsidRDefault="001C6406" w:rsidP="001C6406">
      <w:pPr>
        <w:widowControl w:val="0"/>
        <w:suppressAutoHyphens/>
        <w:autoSpaceDN w:val="0"/>
        <w:ind w:firstLine="709"/>
        <w:jc w:val="both"/>
        <w:textAlignment w:val="baseline"/>
        <w:rPr>
          <w:rFonts w:eastAsia="Calibri"/>
          <w:kern w:val="3"/>
          <w:sz w:val="28"/>
          <w:szCs w:val="28"/>
          <w:lang w:eastAsia="en-US" w:bidi="hi-IN"/>
        </w:rPr>
      </w:pPr>
      <w:r w:rsidRPr="007B7A8A">
        <w:rPr>
          <w:rFonts w:eastAsia="DejaVu Sans"/>
          <w:kern w:val="3"/>
          <w:sz w:val="28"/>
          <w:szCs w:val="28"/>
          <w:lang w:bidi="hi-IN"/>
        </w:rPr>
        <w:t>3.5.5. В случае отказа</w:t>
      </w:r>
      <w:r w:rsidRPr="007B7A8A">
        <w:rPr>
          <w:rFonts w:eastAsia="Calibri"/>
          <w:kern w:val="3"/>
          <w:sz w:val="28"/>
          <w:szCs w:val="28"/>
          <w:lang w:eastAsia="en-US" w:bidi="hi-IN"/>
        </w:rPr>
        <w:t xml:space="preserve"> Уполномоченного органа </w:t>
      </w:r>
      <w:r w:rsidRPr="007B7A8A">
        <w:rPr>
          <w:rFonts w:eastAsia="DejaVu Sans"/>
          <w:kern w:val="3"/>
          <w:sz w:val="28"/>
          <w:szCs w:val="28"/>
          <w:lang w:eastAsia="zh-CN" w:bidi="hi-IN"/>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7B7A8A">
        <w:rPr>
          <w:rFonts w:eastAsia="DejaVu Sans"/>
          <w:kern w:val="3"/>
          <w:sz w:val="28"/>
          <w:szCs w:val="28"/>
          <w:lang w:bidi="hi-IN"/>
        </w:rPr>
        <w:t xml:space="preserve">аявитель может обратиться с жалобой на данный </w:t>
      </w:r>
      <w:r w:rsidRPr="007B7A8A">
        <w:rPr>
          <w:rFonts w:eastAsia="DejaVu Sans"/>
          <w:kern w:val="3"/>
          <w:sz w:val="28"/>
          <w:szCs w:val="28"/>
          <w:lang w:eastAsia="zh-CN" w:bidi="hi-IN"/>
        </w:rPr>
        <w:t xml:space="preserve">отказ. </w:t>
      </w:r>
    </w:p>
    <w:p w:rsidR="001C6406" w:rsidRPr="007B7A8A" w:rsidRDefault="001C6406" w:rsidP="001C6406">
      <w:pPr>
        <w:widowControl w:val="0"/>
        <w:suppressAutoHyphens/>
        <w:autoSpaceDN w:val="0"/>
        <w:ind w:firstLine="709"/>
        <w:jc w:val="both"/>
        <w:textAlignment w:val="baseline"/>
        <w:rPr>
          <w:rFonts w:eastAsia="Calibri"/>
          <w:kern w:val="3"/>
          <w:sz w:val="28"/>
          <w:szCs w:val="28"/>
          <w:lang w:eastAsia="en-US" w:bidi="hi-IN"/>
        </w:rPr>
      </w:pPr>
      <w:r w:rsidRPr="007B7A8A">
        <w:rPr>
          <w:rFonts w:eastAsia="DejaVu Sans"/>
          <w:kern w:val="3"/>
          <w:sz w:val="28"/>
          <w:szCs w:val="28"/>
          <w:lang w:eastAsia="zh-CN" w:bidi="hi-IN"/>
        </w:rPr>
        <w:t xml:space="preserve">Жалоба, поступившая в </w:t>
      </w:r>
      <w:r w:rsidRPr="007B7A8A">
        <w:rPr>
          <w:rFonts w:eastAsia="Calibri"/>
          <w:kern w:val="3"/>
          <w:sz w:val="28"/>
          <w:szCs w:val="28"/>
          <w:lang w:eastAsia="en-US" w:bidi="hi-IN"/>
        </w:rPr>
        <w:t xml:space="preserve">Уполномоченный орган </w:t>
      </w:r>
      <w:r w:rsidRPr="007B7A8A">
        <w:rPr>
          <w:rFonts w:eastAsia="DejaVu Sans"/>
          <w:kern w:val="3"/>
          <w:sz w:val="28"/>
          <w:szCs w:val="28"/>
          <w:lang w:eastAsia="zh-CN" w:bidi="hi-IN"/>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1C6406" w:rsidRPr="007B7A8A" w:rsidRDefault="001C6406" w:rsidP="001C6406">
      <w:pPr>
        <w:widowControl w:val="0"/>
        <w:autoSpaceDE w:val="0"/>
        <w:autoSpaceDN w:val="0"/>
        <w:adjustRightInd w:val="0"/>
        <w:ind w:firstLine="709"/>
        <w:jc w:val="both"/>
        <w:textAlignment w:val="baseline"/>
        <w:rPr>
          <w:rFonts w:eastAsia="Arial"/>
          <w:kern w:val="2"/>
          <w:sz w:val="28"/>
          <w:szCs w:val="28"/>
          <w:lang w:eastAsia="zh-CN" w:bidi="hi-IN"/>
        </w:rPr>
      </w:pPr>
      <w:r w:rsidRPr="007B7A8A">
        <w:rPr>
          <w:rFonts w:eastAsia="DejaVu Sans"/>
          <w:kern w:val="3"/>
          <w:sz w:val="28"/>
          <w:szCs w:val="28"/>
          <w:lang w:eastAsia="zh-CN" w:bidi="hi-IN"/>
        </w:rPr>
        <w:t xml:space="preserve">3.5.6. </w:t>
      </w:r>
      <w:r w:rsidRPr="007B7A8A">
        <w:rPr>
          <w:rFonts w:eastAsia="Arial"/>
          <w:kern w:val="2"/>
          <w:sz w:val="28"/>
          <w:szCs w:val="28"/>
          <w:lang w:eastAsia="zh-CN" w:bidi="hi-IN"/>
        </w:rPr>
        <w:t>По результатам рассмотрения жалобы принимается одно из следующих решений:</w:t>
      </w:r>
    </w:p>
    <w:p w:rsidR="001C6406" w:rsidRPr="007B7A8A" w:rsidRDefault="001C6406" w:rsidP="001C6406">
      <w:pPr>
        <w:widowControl w:val="0"/>
        <w:autoSpaceDE w:val="0"/>
        <w:autoSpaceDN w:val="0"/>
        <w:adjustRightInd w:val="0"/>
        <w:ind w:firstLine="709"/>
        <w:jc w:val="both"/>
        <w:textAlignment w:val="baseline"/>
        <w:rPr>
          <w:rFonts w:eastAsia="Arial"/>
          <w:kern w:val="2"/>
          <w:sz w:val="28"/>
          <w:szCs w:val="28"/>
          <w:lang w:eastAsia="zh-CN" w:bidi="hi-IN"/>
        </w:rPr>
      </w:pPr>
      <w:r w:rsidRPr="007B7A8A">
        <w:rPr>
          <w:rFonts w:eastAsia="Arial"/>
          <w:kern w:val="2"/>
          <w:sz w:val="28"/>
          <w:szCs w:val="28"/>
          <w:lang w:eastAsia="zh-CN" w:bidi="hi-IN"/>
        </w:rPr>
        <w:t xml:space="preserve">1) жалоба удовлетворяется в форме исправления допущенных опечаток </w:t>
      </w:r>
      <w:r w:rsidRPr="007B7A8A">
        <w:rPr>
          <w:rFonts w:eastAsia="Arial"/>
          <w:kern w:val="2"/>
          <w:sz w:val="28"/>
          <w:szCs w:val="28"/>
          <w:lang w:eastAsia="zh-CN" w:bidi="hi-IN"/>
        </w:rPr>
        <w:br/>
        <w:t>и ошибок в выданных в результате предоставления муниципальной услуги;</w:t>
      </w:r>
    </w:p>
    <w:p w:rsidR="001C6406" w:rsidRPr="007B7A8A" w:rsidRDefault="001C6406" w:rsidP="001C6406">
      <w:pPr>
        <w:widowControl w:val="0"/>
        <w:autoSpaceDE w:val="0"/>
        <w:autoSpaceDN w:val="0"/>
        <w:adjustRightInd w:val="0"/>
        <w:ind w:firstLine="709"/>
        <w:jc w:val="both"/>
        <w:textAlignment w:val="baseline"/>
        <w:rPr>
          <w:rFonts w:eastAsia="DejaVu Sans"/>
          <w:kern w:val="3"/>
          <w:sz w:val="28"/>
          <w:szCs w:val="28"/>
          <w:lang w:eastAsia="zh-CN" w:bidi="hi-IN"/>
        </w:rPr>
      </w:pPr>
      <w:r w:rsidRPr="007B7A8A">
        <w:rPr>
          <w:rFonts w:eastAsia="Arial"/>
          <w:kern w:val="2"/>
          <w:sz w:val="28"/>
          <w:szCs w:val="28"/>
          <w:lang w:eastAsia="zh-CN" w:bidi="hi-IN"/>
        </w:rPr>
        <w:t>2) в удовлетворении жалобы отказывается.</w:t>
      </w:r>
    </w:p>
    <w:p w:rsidR="001C6406" w:rsidRPr="007B7A8A" w:rsidRDefault="001C6406" w:rsidP="001C6406">
      <w:pPr>
        <w:widowControl w:val="0"/>
        <w:suppressAutoHyphens/>
        <w:autoSpaceDN w:val="0"/>
        <w:ind w:firstLine="709"/>
        <w:jc w:val="both"/>
        <w:textAlignment w:val="baseline"/>
        <w:rPr>
          <w:rFonts w:eastAsia="Calibri"/>
          <w:kern w:val="3"/>
          <w:sz w:val="28"/>
          <w:szCs w:val="28"/>
          <w:lang w:eastAsia="en-US" w:bidi="hi-IN"/>
        </w:rPr>
      </w:pPr>
      <w:r w:rsidRPr="007B7A8A">
        <w:rPr>
          <w:rFonts w:eastAsia="DejaVu Sans"/>
          <w:kern w:val="3"/>
          <w:sz w:val="28"/>
          <w:szCs w:val="28"/>
          <w:lang w:bidi="hi-IN"/>
        </w:rPr>
        <w:t xml:space="preserve">3.5.7. В случае внесения изменений в выданные по результатам предоставления муниципальной услуги документы, направленных </w:t>
      </w:r>
      <w:r w:rsidRPr="007B7A8A">
        <w:rPr>
          <w:rFonts w:eastAsia="DejaVu Sans"/>
          <w:kern w:val="3"/>
          <w:sz w:val="28"/>
          <w:szCs w:val="28"/>
          <w:lang w:bidi="hi-IN"/>
        </w:rPr>
        <w:br/>
        <w:t>на исправление допущенных опечаток и ошибок, допущенных по вине</w:t>
      </w:r>
      <w:r w:rsidRPr="007B7A8A">
        <w:rPr>
          <w:rFonts w:eastAsia="Calibri"/>
          <w:kern w:val="3"/>
          <w:sz w:val="28"/>
          <w:szCs w:val="28"/>
          <w:lang w:eastAsia="en-US" w:bidi="hi-IN"/>
        </w:rPr>
        <w:t xml:space="preserve"> Уполномоченного органа, </w:t>
      </w:r>
      <w:r w:rsidRPr="007B7A8A">
        <w:rPr>
          <w:rFonts w:eastAsia="DejaVu Sans"/>
          <w:kern w:val="3"/>
          <w:sz w:val="28"/>
          <w:szCs w:val="28"/>
          <w:lang w:bidi="hi-IN"/>
        </w:rPr>
        <w:t>плата с Заявителя не взимается.</w:t>
      </w:r>
    </w:p>
    <w:p w:rsidR="001C6406" w:rsidRPr="007B7A8A" w:rsidRDefault="001C6406" w:rsidP="001C6406">
      <w:pPr>
        <w:widowControl w:val="0"/>
        <w:tabs>
          <w:tab w:val="left" w:pos="0"/>
        </w:tabs>
        <w:suppressAutoHyphens/>
        <w:autoSpaceDN w:val="0"/>
        <w:ind w:firstLine="709"/>
        <w:jc w:val="both"/>
        <w:textAlignment w:val="baseline"/>
        <w:rPr>
          <w:rFonts w:eastAsia="DejaVu Sans"/>
          <w:kern w:val="3"/>
          <w:sz w:val="28"/>
          <w:szCs w:val="28"/>
          <w:shd w:val="clear" w:color="auto" w:fill="D3D3D3"/>
          <w:lang w:eastAsia="zh-CN" w:bidi="hi-IN"/>
        </w:rPr>
      </w:pPr>
    </w:p>
    <w:p w:rsidR="001C6406" w:rsidRPr="007B7A8A" w:rsidRDefault="001C6406" w:rsidP="001C6406">
      <w:pPr>
        <w:widowControl w:val="0"/>
        <w:suppressAutoHyphens/>
        <w:autoSpaceDN w:val="0"/>
        <w:ind w:left="142" w:firstLine="142"/>
        <w:jc w:val="both"/>
        <w:textAlignment w:val="baseline"/>
        <w:rPr>
          <w:rFonts w:eastAsia="DejaVu Sans"/>
          <w:kern w:val="3"/>
          <w:sz w:val="28"/>
          <w:szCs w:val="28"/>
          <w:lang w:eastAsia="zh-CN" w:bidi="hi-IN"/>
        </w:rPr>
      </w:pPr>
    </w:p>
    <w:p w:rsidR="001C6406" w:rsidRPr="007B7A8A" w:rsidRDefault="001C6406" w:rsidP="001C6406">
      <w:pPr>
        <w:widowControl w:val="0"/>
        <w:suppressAutoHyphens/>
        <w:autoSpaceDN w:val="0"/>
        <w:ind w:left="142" w:firstLine="142"/>
        <w:jc w:val="center"/>
        <w:textAlignment w:val="baseline"/>
        <w:rPr>
          <w:rFonts w:eastAsia="DejaVu Sans"/>
          <w:kern w:val="3"/>
          <w:sz w:val="28"/>
          <w:szCs w:val="28"/>
          <w:lang w:eastAsia="zh-CN" w:bidi="hi-IN"/>
        </w:rPr>
      </w:pPr>
      <w:r w:rsidRPr="007B7A8A">
        <w:rPr>
          <w:rFonts w:eastAsia="DejaVu Sans"/>
          <w:kern w:val="3"/>
          <w:sz w:val="28"/>
          <w:szCs w:val="28"/>
          <w:shd w:val="clear" w:color="auto" w:fill="FFFFFF"/>
          <w:lang w:eastAsia="zh-CN" w:bidi="hi-IN"/>
        </w:rPr>
        <w:t xml:space="preserve">4. </w:t>
      </w:r>
      <w:r w:rsidRPr="007B7A8A">
        <w:rPr>
          <w:rFonts w:eastAsia="DejaVu Sans"/>
          <w:kern w:val="3"/>
          <w:sz w:val="28"/>
          <w:szCs w:val="28"/>
          <w:lang w:eastAsia="zh-CN" w:bidi="hi-IN"/>
        </w:rPr>
        <w:t xml:space="preserve"> Формы контроля за исполнением административного регламента</w:t>
      </w:r>
    </w:p>
    <w:p w:rsidR="001C6406" w:rsidRPr="007B7A8A" w:rsidRDefault="001C6406" w:rsidP="001C6406">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1C6406" w:rsidRPr="007B7A8A" w:rsidRDefault="001C6406" w:rsidP="001C6406">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7B7A8A">
        <w:rPr>
          <w:rFonts w:eastAsia="DejaVu Sans"/>
          <w:kern w:val="3"/>
          <w:sz w:val="28"/>
          <w:szCs w:val="28"/>
          <w:lang w:eastAsia="zh-CN" w:bidi="hi-IN"/>
        </w:rPr>
        <w:t xml:space="preserve">4.1.  Порядок осуществления текущего контроля за соблюдением и </w:t>
      </w:r>
      <w:r w:rsidRPr="007B7A8A">
        <w:rPr>
          <w:rFonts w:eastAsia="DejaVu Sans"/>
          <w:kern w:val="3"/>
          <w:sz w:val="28"/>
          <w:szCs w:val="28"/>
          <w:lang w:eastAsia="zh-CN" w:bidi="hi-IN"/>
        </w:rPr>
        <w:lastRenderedPageBreak/>
        <w:t>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1C6406" w:rsidRPr="007B7A8A" w:rsidRDefault="001C6406" w:rsidP="001C6406">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7B7A8A">
        <w:rPr>
          <w:rFonts w:eastAsia="DejaVu Sans"/>
          <w:kern w:val="3"/>
          <w:sz w:val="28"/>
          <w:szCs w:val="28"/>
          <w:lang w:eastAsia="zh-CN" w:bidi="hi-IN"/>
        </w:rPr>
        <w:t>а также принятием ими решений</w:t>
      </w:r>
    </w:p>
    <w:p w:rsidR="001C6406" w:rsidRPr="007B7A8A" w:rsidRDefault="001C6406" w:rsidP="001C6406">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1C6406" w:rsidRPr="007B7A8A" w:rsidRDefault="001C6406" w:rsidP="001C6406">
      <w:pPr>
        <w:widowControl w:val="0"/>
        <w:suppressAutoHyphens/>
        <w:autoSpaceDN w:val="0"/>
        <w:ind w:firstLine="709"/>
        <w:jc w:val="both"/>
        <w:textAlignment w:val="baseline"/>
        <w:rPr>
          <w:rFonts w:eastAsia="Calibri" w:cs="DejaVu Sans"/>
          <w:kern w:val="3"/>
          <w:sz w:val="28"/>
          <w:szCs w:val="28"/>
          <w:lang w:eastAsia="en-US" w:bidi="hi-IN"/>
        </w:rPr>
      </w:pPr>
      <w:r w:rsidRPr="007B7A8A">
        <w:rPr>
          <w:rFonts w:eastAsia="DejaVu Sans" w:cs="DejaVu Sans"/>
          <w:kern w:val="3"/>
          <w:sz w:val="28"/>
          <w:szCs w:val="28"/>
          <w:lang w:eastAsia="zh-CN" w:bidi="hi-IN"/>
        </w:rPr>
        <w:t>4.1.1. Должностные лица</w:t>
      </w:r>
      <w:r w:rsidRPr="007B7A8A">
        <w:rPr>
          <w:rFonts w:eastAsia="Calibri" w:cs="DejaVu Sans"/>
          <w:kern w:val="3"/>
          <w:sz w:val="28"/>
          <w:szCs w:val="28"/>
          <w:lang w:eastAsia="en-US" w:bidi="hi-IN"/>
        </w:rPr>
        <w:t xml:space="preserve"> Уполномоченного органа </w:t>
      </w:r>
      <w:r w:rsidRPr="007B7A8A">
        <w:rPr>
          <w:rFonts w:eastAsia="DejaVu Sans" w:cs="DejaVu Sans"/>
          <w:kern w:val="3"/>
          <w:sz w:val="28"/>
          <w:szCs w:val="28"/>
          <w:lang w:eastAsia="zh-CN" w:bidi="hi-IN"/>
        </w:rPr>
        <w:t>при предоставлении муниципальной услуги руководствуются положениями настоящего Регламента.</w:t>
      </w:r>
    </w:p>
    <w:p w:rsidR="001C6406" w:rsidRPr="007B7A8A" w:rsidRDefault="001C6406" w:rsidP="001C6406">
      <w:pPr>
        <w:widowControl w:val="0"/>
        <w:suppressAutoHyphens/>
        <w:autoSpaceDN w:val="0"/>
        <w:ind w:firstLine="709"/>
        <w:jc w:val="both"/>
        <w:textAlignment w:val="baseline"/>
        <w:rPr>
          <w:rFonts w:eastAsia="Calibri" w:cs="DejaVu Sans"/>
          <w:kern w:val="3"/>
          <w:sz w:val="28"/>
          <w:szCs w:val="28"/>
          <w:lang w:eastAsia="en-US" w:bidi="hi-IN"/>
        </w:rPr>
      </w:pPr>
      <w:r w:rsidRPr="007B7A8A">
        <w:rPr>
          <w:rFonts w:eastAsia="DejaVu Sans" w:cs="DejaVu Sans"/>
          <w:kern w:val="3"/>
          <w:sz w:val="28"/>
          <w:szCs w:val="28"/>
          <w:lang w:eastAsia="zh-CN" w:bidi="hi-IN"/>
        </w:rPr>
        <w:t>4.1.2. Текущий контроль за соблюдением и исполнением ответственными должностными лицами</w:t>
      </w:r>
      <w:r w:rsidRPr="007B7A8A">
        <w:rPr>
          <w:rFonts w:eastAsia="Calibri" w:cs="DejaVu Sans"/>
          <w:kern w:val="3"/>
          <w:sz w:val="28"/>
          <w:szCs w:val="28"/>
          <w:lang w:eastAsia="en-US" w:bidi="hi-IN"/>
        </w:rPr>
        <w:t xml:space="preserve"> Уполномоченного органа </w:t>
      </w:r>
      <w:r w:rsidRPr="007B7A8A">
        <w:rPr>
          <w:rFonts w:eastAsia="DejaVu Sans" w:cs="DejaVu Sans"/>
          <w:kern w:val="3"/>
          <w:sz w:val="28"/>
          <w:szCs w:val="28"/>
          <w:lang w:eastAsia="zh-CN" w:bidi="hi-IN"/>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1C6406" w:rsidRPr="007B7A8A" w:rsidRDefault="001C6406" w:rsidP="001C6406">
      <w:pPr>
        <w:widowControl w:val="0"/>
        <w:suppressAutoHyphens/>
        <w:autoSpaceDN w:val="0"/>
        <w:ind w:firstLine="709"/>
        <w:jc w:val="both"/>
        <w:textAlignment w:val="baseline"/>
        <w:rPr>
          <w:rFonts w:eastAsia="DejaVu Sans" w:cs="DejaVu Sans"/>
          <w:kern w:val="3"/>
          <w:sz w:val="28"/>
          <w:szCs w:val="28"/>
          <w:lang w:eastAsia="zh-CN" w:bidi="hi-IN"/>
        </w:rPr>
      </w:pPr>
      <w:r w:rsidRPr="007B7A8A">
        <w:rPr>
          <w:rFonts w:eastAsia="DejaVu Sans" w:cs="DejaVu Sans"/>
          <w:kern w:val="3"/>
          <w:sz w:val="28"/>
          <w:szCs w:val="28"/>
          <w:lang w:eastAsia="zh-CN" w:bidi="hi-IN"/>
        </w:rPr>
        <w:t>4.1.3. Текущий контроль осуществляется путем проведения проверок соблюдения и выполнения ответственными должностными лицами</w:t>
      </w:r>
      <w:r w:rsidRPr="007B7A8A">
        <w:rPr>
          <w:rFonts w:eastAsia="Calibri" w:cs="DejaVu Sans"/>
          <w:kern w:val="3"/>
          <w:sz w:val="28"/>
          <w:szCs w:val="28"/>
          <w:lang w:eastAsia="en-US" w:bidi="hi-IN"/>
        </w:rPr>
        <w:t xml:space="preserve"> Уполномоченного органа </w:t>
      </w:r>
      <w:r w:rsidRPr="007B7A8A">
        <w:rPr>
          <w:rFonts w:eastAsia="DejaVu Sans" w:cs="DejaVu Sans"/>
          <w:kern w:val="3"/>
          <w:sz w:val="28"/>
          <w:szCs w:val="28"/>
          <w:lang w:eastAsia="zh-CN" w:bidi="hi-IN"/>
        </w:rPr>
        <w:t>положений настоящего Регламента, иных нормативных правовых актов Российской Федерации.</w:t>
      </w:r>
    </w:p>
    <w:p w:rsidR="001C6406" w:rsidRPr="007B7A8A" w:rsidRDefault="001C6406" w:rsidP="001C6406">
      <w:pPr>
        <w:widowControl w:val="0"/>
        <w:suppressAutoHyphens/>
        <w:autoSpaceDN w:val="0"/>
        <w:ind w:firstLine="709"/>
        <w:jc w:val="both"/>
        <w:textAlignment w:val="baseline"/>
        <w:rPr>
          <w:rFonts w:eastAsia="DejaVu Sans" w:cs="DejaVu Sans"/>
          <w:kern w:val="3"/>
          <w:sz w:val="28"/>
          <w:szCs w:val="28"/>
          <w:lang w:eastAsia="zh-CN" w:bidi="hi-IN"/>
        </w:rPr>
      </w:pPr>
      <w:r w:rsidRPr="007B7A8A">
        <w:rPr>
          <w:rFonts w:eastAsia="DejaVu Sans" w:cs="DejaVu Sans"/>
          <w:kern w:val="3"/>
          <w:sz w:val="28"/>
          <w:szCs w:val="28"/>
          <w:lang w:eastAsia="zh-CN" w:bidi="hi-IN"/>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1C6406" w:rsidRPr="007B7A8A" w:rsidRDefault="001C6406" w:rsidP="001C6406">
      <w:pPr>
        <w:ind w:firstLine="709"/>
        <w:jc w:val="both"/>
        <w:rPr>
          <w:sz w:val="28"/>
          <w:szCs w:val="28"/>
        </w:rPr>
      </w:pPr>
    </w:p>
    <w:p w:rsidR="001C6406" w:rsidRPr="007B7A8A" w:rsidRDefault="001C6406" w:rsidP="001C6406">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7B7A8A">
        <w:rPr>
          <w:rFonts w:eastAsia="DejaVu Sans"/>
          <w:kern w:val="3"/>
          <w:sz w:val="28"/>
          <w:szCs w:val="28"/>
          <w:lang w:eastAsia="zh-CN" w:bidi="hi-I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C6406" w:rsidRPr="007B7A8A" w:rsidRDefault="001C6406" w:rsidP="001C6406">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1C6406" w:rsidRPr="007B7A8A" w:rsidRDefault="001C6406" w:rsidP="001C6406">
      <w:pPr>
        <w:autoSpaceDE w:val="0"/>
        <w:autoSpaceDN w:val="0"/>
        <w:adjustRightInd w:val="0"/>
        <w:ind w:firstLine="709"/>
        <w:jc w:val="both"/>
        <w:rPr>
          <w:rFonts w:eastAsia="Calibri"/>
          <w:sz w:val="28"/>
          <w:szCs w:val="28"/>
        </w:rPr>
      </w:pPr>
      <w:r w:rsidRPr="007B7A8A">
        <w:rPr>
          <w:rFonts w:eastAsia="Calibri"/>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7B7A8A">
        <w:rPr>
          <w:rFonts w:eastAsia="Calibri"/>
          <w:i/>
          <w:sz w:val="28"/>
          <w:szCs w:val="28"/>
        </w:rPr>
        <w:t xml:space="preserve"> </w:t>
      </w:r>
      <w:r w:rsidRPr="007B7A8A">
        <w:rPr>
          <w:rFonts w:eastAsia="Calibri"/>
          <w:sz w:val="28"/>
          <w:szCs w:val="28"/>
        </w:rPr>
        <w:t xml:space="preserve">проводятся плановые и внеплановые проверки. </w:t>
      </w:r>
    </w:p>
    <w:p w:rsidR="001C6406" w:rsidRPr="007B7A8A" w:rsidRDefault="001C6406" w:rsidP="001C6406">
      <w:pPr>
        <w:autoSpaceDE w:val="0"/>
        <w:autoSpaceDN w:val="0"/>
        <w:adjustRightInd w:val="0"/>
        <w:ind w:firstLine="709"/>
        <w:jc w:val="both"/>
        <w:rPr>
          <w:rFonts w:eastAsia="Calibri"/>
          <w:sz w:val="28"/>
          <w:szCs w:val="28"/>
        </w:rPr>
      </w:pPr>
      <w:r w:rsidRPr="007B7A8A">
        <w:rPr>
          <w:rFonts w:eastAsia="Calibri"/>
          <w:sz w:val="28"/>
          <w:szCs w:val="28"/>
        </w:rPr>
        <w:t xml:space="preserve">4.2.2.  Проведение плановых проверок, полноты и качества предоставления муниципальной услуги осуществляется в соответствии </w:t>
      </w:r>
      <w:r w:rsidRPr="007B7A8A">
        <w:rPr>
          <w:rFonts w:eastAsia="Calibri"/>
          <w:sz w:val="28"/>
          <w:szCs w:val="28"/>
        </w:rPr>
        <w:br/>
        <w:t>с утвержденным графиком, но не реже 1 (одного) раза в год.</w:t>
      </w:r>
    </w:p>
    <w:p w:rsidR="001C6406" w:rsidRPr="007B7A8A" w:rsidRDefault="001C6406" w:rsidP="001C6406">
      <w:pPr>
        <w:widowControl w:val="0"/>
        <w:suppressAutoHyphens/>
        <w:autoSpaceDE w:val="0"/>
        <w:autoSpaceDN w:val="0"/>
        <w:adjustRightInd w:val="0"/>
        <w:ind w:firstLine="709"/>
        <w:jc w:val="both"/>
        <w:textAlignment w:val="baseline"/>
        <w:rPr>
          <w:rFonts w:eastAsia="DejaVu Sans" w:cs="DejaVu Sans"/>
          <w:spacing w:val="-2"/>
          <w:kern w:val="3"/>
          <w:sz w:val="28"/>
          <w:szCs w:val="28"/>
          <w:lang w:eastAsia="zh-CN" w:bidi="hi-IN"/>
        </w:rPr>
      </w:pPr>
      <w:r w:rsidRPr="007B7A8A">
        <w:rPr>
          <w:rFonts w:eastAsia="DejaVu Sans" w:cs="DejaVu Sans"/>
          <w:spacing w:val="-2"/>
          <w:kern w:val="3"/>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1C6406" w:rsidRPr="007B7A8A" w:rsidRDefault="001C6406" w:rsidP="001C6406">
      <w:pPr>
        <w:autoSpaceDE w:val="0"/>
        <w:autoSpaceDN w:val="0"/>
        <w:adjustRightInd w:val="0"/>
        <w:ind w:firstLine="709"/>
        <w:jc w:val="both"/>
        <w:rPr>
          <w:rFonts w:eastAsia="Calibri"/>
          <w:sz w:val="28"/>
          <w:szCs w:val="28"/>
        </w:rPr>
      </w:pPr>
      <w:r w:rsidRPr="007B7A8A">
        <w:rPr>
          <w:rFonts w:eastAsia="Calibri"/>
          <w:sz w:val="28"/>
          <w:szCs w:val="28"/>
        </w:rPr>
        <w:t xml:space="preserve">4.2.4. Результаты плановых и внеплановых проверок оформляются </w:t>
      </w:r>
      <w:r w:rsidRPr="007B7A8A">
        <w:rPr>
          <w:rFonts w:eastAsia="Calibri"/>
          <w:sz w:val="28"/>
          <w:szCs w:val="28"/>
        </w:rPr>
        <w:br/>
        <w:t>в виде акта, где отмечаются выявленные недостатки и предложения по их устранению.</w:t>
      </w:r>
    </w:p>
    <w:p w:rsidR="001C6406" w:rsidRPr="007B7A8A" w:rsidRDefault="001C6406" w:rsidP="001C6406">
      <w:pPr>
        <w:ind w:firstLine="709"/>
        <w:jc w:val="both"/>
        <w:rPr>
          <w:sz w:val="28"/>
          <w:szCs w:val="28"/>
        </w:rPr>
      </w:pPr>
    </w:p>
    <w:p w:rsidR="001C6406" w:rsidRPr="007B7A8A" w:rsidRDefault="001C6406" w:rsidP="001C6406">
      <w:pPr>
        <w:widowControl w:val="0"/>
        <w:suppressAutoHyphens/>
        <w:autoSpaceDE w:val="0"/>
        <w:autoSpaceDN w:val="0"/>
        <w:adjustRightInd w:val="0"/>
        <w:jc w:val="center"/>
        <w:textAlignment w:val="baseline"/>
        <w:rPr>
          <w:rFonts w:eastAsia="DejaVu Sans"/>
          <w:kern w:val="3"/>
          <w:sz w:val="28"/>
          <w:szCs w:val="28"/>
          <w:lang w:eastAsia="zh-CN" w:bidi="hi-IN"/>
        </w:rPr>
      </w:pPr>
      <w:r w:rsidRPr="007B7A8A">
        <w:rPr>
          <w:rFonts w:eastAsia="DejaVu Sans"/>
          <w:kern w:val="3"/>
          <w:sz w:val="28"/>
          <w:szCs w:val="28"/>
          <w:lang w:eastAsia="zh-CN" w:bidi="hi-IN"/>
        </w:rPr>
        <w:t xml:space="preserve">4.3. Ответственность должностных лиц органа, предоставляющего </w:t>
      </w:r>
      <w:r w:rsidRPr="007B7A8A">
        <w:rPr>
          <w:rFonts w:eastAsia="DejaVu Sans"/>
          <w:kern w:val="3"/>
          <w:sz w:val="28"/>
          <w:szCs w:val="28"/>
          <w:lang w:eastAsia="zh-CN" w:bidi="hi-IN"/>
        </w:rPr>
        <w:lastRenderedPageBreak/>
        <w:t>муниципальную услугу, за решения и действия (бездействие), принимаемые (осуществляемые) ими в ходе предоставления муниципальной услуги</w:t>
      </w:r>
    </w:p>
    <w:p w:rsidR="001C6406" w:rsidRPr="007B7A8A" w:rsidRDefault="001C6406" w:rsidP="001C6406">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1C6406" w:rsidRPr="007B7A8A" w:rsidRDefault="001C6406" w:rsidP="001C6406">
      <w:pPr>
        <w:suppressAutoHyphens/>
        <w:autoSpaceDE w:val="0"/>
        <w:ind w:firstLine="709"/>
        <w:jc w:val="both"/>
        <w:rPr>
          <w:rFonts w:eastAsia="Arial"/>
          <w:kern w:val="2"/>
          <w:sz w:val="28"/>
          <w:szCs w:val="28"/>
          <w:lang w:eastAsia="ar-SA"/>
        </w:rPr>
      </w:pPr>
      <w:r w:rsidRPr="007B7A8A">
        <w:rPr>
          <w:rFonts w:eastAsia="Arial"/>
          <w:kern w:val="2"/>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1C6406" w:rsidRPr="007B7A8A" w:rsidRDefault="001C6406" w:rsidP="001C6406">
      <w:pPr>
        <w:suppressAutoHyphens/>
        <w:ind w:firstLine="709"/>
        <w:jc w:val="both"/>
        <w:rPr>
          <w:rFonts w:eastAsia="Calibri"/>
          <w:sz w:val="28"/>
          <w:szCs w:val="28"/>
          <w:lang w:eastAsia="en-US"/>
        </w:rPr>
      </w:pPr>
      <w:r w:rsidRPr="007B7A8A">
        <w:rPr>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sidRPr="007B7A8A">
        <w:rPr>
          <w:rFonts w:eastAsia="Calibri"/>
          <w:sz w:val="28"/>
          <w:szCs w:val="28"/>
          <w:lang w:eastAsia="en-US"/>
        </w:rPr>
        <w:t>Уполномоченного органа</w:t>
      </w:r>
      <w:r w:rsidRPr="007B7A8A">
        <w:rPr>
          <w:sz w:val="28"/>
          <w:szCs w:val="28"/>
          <w:lang w:eastAsia="ar-SA"/>
        </w:rPr>
        <w:t>, ответственных за предоставление муниципальной услуги.</w:t>
      </w:r>
    </w:p>
    <w:p w:rsidR="001C6406" w:rsidRPr="007B7A8A" w:rsidRDefault="001C6406" w:rsidP="001C6406">
      <w:pPr>
        <w:widowControl w:val="0"/>
        <w:autoSpaceDE w:val="0"/>
        <w:autoSpaceDN w:val="0"/>
        <w:adjustRightInd w:val="0"/>
        <w:ind w:firstLine="709"/>
        <w:jc w:val="both"/>
        <w:rPr>
          <w:sz w:val="28"/>
          <w:szCs w:val="28"/>
        </w:rPr>
      </w:pPr>
      <w:r w:rsidRPr="007B7A8A">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1C6406" w:rsidRPr="007B7A8A" w:rsidRDefault="001C6406" w:rsidP="001C6406">
      <w:pPr>
        <w:ind w:firstLine="709"/>
        <w:jc w:val="both"/>
        <w:rPr>
          <w:sz w:val="28"/>
          <w:szCs w:val="28"/>
        </w:rPr>
      </w:pPr>
    </w:p>
    <w:p w:rsidR="001C6406" w:rsidRPr="007B7A8A" w:rsidRDefault="001C6406" w:rsidP="001C6406">
      <w:pPr>
        <w:ind w:firstLine="709"/>
        <w:jc w:val="both"/>
        <w:rPr>
          <w:sz w:val="28"/>
          <w:szCs w:val="28"/>
        </w:rPr>
      </w:pPr>
    </w:p>
    <w:p w:rsidR="001C6406" w:rsidRPr="007B7A8A" w:rsidRDefault="001C6406" w:rsidP="001C6406">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7B7A8A">
        <w:rPr>
          <w:rFonts w:eastAsia="DejaVu Sans"/>
          <w:kern w:val="3"/>
          <w:sz w:val="28"/>
          <w:szCs w:val="28"/>
          <w:lang w:eastAsia="zh-CN" w:bidi="hi-I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C6406" w:rsidRPr="007B7A8A" w:rsidRDefault="001C6406" w:rsidP="001C6406">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1C6406" w:rsidRPr="007B7A8A" w:rsidRDefault="001C6406" w:rsidP="001C6406">
      <w:pPr>
        <w:widowControl w:val="0"/>
        <w:suppressAutoHyphens/>
        <w:autoSpaceDN w:val="0"/>
        <w:ind w:firstLine="709"/>
        <w:jc w:val="both"/>
        <w:textAlignment w:val="baseline"/>
        <w:rPr>
          <w:rFonts w:eastAsia="Calibri" w:cs="DejaVu Sans"/>
          <w:kern w:val="3"/>
          <w:sz w:val="28"/>
          <w:szCs w:val="28"/>
          <w:lang w:eastAsia="en-US" w:bidi="hi-IN"/>
        </w:rPr>
      </w:pPr>
      <w:r w:rsidRPr="007B7A8A">
        <w:rPr>
          <w:rFonts w:eastAsia="DejaVu Sans" w:cs="DejaVu Sans"/>
          <w:kern w:val="3"/>
          <w:sz w:val="28"/>
          <w:szCs w:val="28"/>
          <w:lang w:eastAsia="zh-CN" w:bidi="hi-IN"/>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7B7A8A">
        <w:rPr>
          <w:rFonts w:eastAsia="Calibri" w:cs="DejaVu Sans"/>
          <w:kern w:val="3"/>
          <w:sz w:val="28"/>
          <w:szCs w:val="28"/>
          <w:lang w:eastAsia="en-US" w:bidi="hi-IN"/>
        </w:rPr>
        <w:t>Уполномоченного органа</w:t>
      </w:r>
      <w:r w:rsidRPr="007B7A8A">
        <w:rPr>
          <w:rFonts w:eastAsia="DejaVu Sans" w:cs="DejaVu Sans"/>
          <w:kern w:val="3"/>
          <w:sz w:val="28"/>
          <w:szCs w:val="28"/>
          <w:lang w:eastAsia="zh-CN" w:bidi="hi-IN"/>
        </w:rPr>
        <w:t>, соблюдения и исполнения должностными лицами</w:t>
      </w:r>
      <w:r w:rsidRPr="007B7A8A">
        <w:rPr>
          <w:rFonts w:eastAsia="Calibri" w:cs="DejaVu Sans"/>
          <w:kern w:val="3"/>
          <w:sz w:val="28"/>
          <w:szCs w:val="28"/>
          <w:lang w:eastAsia="en-US" w:bidi="hi-IN"/>
        </w:rPr>
        <w:t xml:space="preserve"> Уполномоченного органа </w:t>
      </w:r>
      <w:r w:rsidRPr="007B7A8A">
        <w:rPr>
          <w:rFonts w:eastAsia="DejaVu Sans" w:cs="DejaVu Sans"/>
          <w:kern w:val="3"/>
          <w:sz w:val="28"/>
          <w:szCs w:val="28"/>
          <w:lang w:eastAsia="zh-CN" w:bidi="hi-IN"/>
        </w:rPr>
        <w:t>нормативных правовых актов Российской Федерации, Краснодарского края, а также положений настоящего Регламента.</w:t>
      </w:r>
    </w:p>
    <w:p w:rsidR="001C6406" w:rsidRPr="007B7A8A" w:rsidRDefault="001C6406" w:rsidP="001C6406">
      <w:pPr>
        <w:widowControl w:val="0"/>
        <w:suppressAutoHyphens/>
        <w:autoSpaceDN w:val="0"/>
        <w:ind w:firstLine="709"/>
        <w:jc w:val="both"/>
        <w:textAlignment w:val="baseline"/>
        <w:rPr>
          <w:rFonts w:eastAsia="Calibri" w:cs="DejaVu Sans"/>
          <w:kern w:val="3"/>
          <w:sz w:val="28"/>
          <w:szCs w:val="28"/>
          <w:lang w:eastAsia="en-US" w:bidi="hi-IN"/>
        </w:rPr>
      </w:pPr>
      <w:r w:rsidRPr="007B7A8A">
        <w:rPr>
          <w:rFonts w:eastAsia="DejaVu Sans" w:cs="DejaVu Sans"/>
          <w:kern w:val="3"/>
          <w:sz w:val="28"/>
          <w:szCs w:val="28"/>
          <w:lang w:eastAsia="zh-CN" w:bidi="hi-IN"/>
        </w:rPr>
        <w:t>4.4.2. Порядок и формы контроля за предоставлением муниципальной услуги со стороны уполномоченных должностных лиц</w:t>
      </w:r>
      <w:r w:rsidRPr="007B7A8A">
        <w:rPr>
          <w:rFonts w:eastAsia="Calibri" w:cs="DejaVu Sans"/>
          <w:kern w:val="3"/>
          <w:sz w:val="28"/>
          <w:szCs w:val="28"/>
          <w:lang w:eastAsia="en-US" w:bidi="hi-IN"/>
        </w:rPr>
        <w:t xml:space="preserve"> Уполномоченного органа </w:t>
      </w:r>
      <w:r w:rsidRPr="007B7A8A">
        <w:rPr>
          <w:rFonts w:eastAsia="DejaVu Sans" w:cs="DejaVu Sans"/>
          <w:kern w:val="3"/>
          <w:sz w:val="28"/>
          <w:szCs w:val="28"/>
          <w:lang w:eastAsia="zh-CN" w:bidi="hi-IN"/>
        </w:rPr>
        <w:t xml:space="preserve">должен быть постоянным, всесторонним, объективным </w:t>
      </w:r>
      <w:r w:rsidRPr="007B7A8A">
        <w:rPr>
          <w:rFonts w:eastAsia="DejaVu Sans" w:cs="DejaVu Sans"/>
          <w:kern w:val="3"/>
          <w:sz w:val="28"/>
          <w:szCs w:val="28"/>
          <w:lang w:eastAsia="zh-CN" w:bidi="hi-IN"/>
        </w:rPr>
        <w:br/>
        <w:t xml:space="preserve">и эффективным. </w:t>
      </w:r>
    </w:p>
    <w:p w:rsidR="001C6406" w:rsidRPr="007B7A8A" w:rsidRDefault="001C6406" w:rsidP="001C6406">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7B7A8A">
        <w:rPr>
          <w:rFonts w:eastAsia="DejaVu Sans" w:cs="DejaVu Sans"/>
          <w:kern w:val="3"/>
          <w:sz w:val="28"/>
          <w:szCs w:val="28"/>
          <w:lang w:eastAsia="zh-CN" w:bidi="hi-IN"/>
        </w:rPr>
        <w:t xml:space="preserve">4.4.3. Контроль за исполнением Регламента со стороны граждан, их объединений и организаций является самостоятельной формой контроля </w:t>
      </w:r>
      <w:r w:rsidRPr="007B7A8A">
        <w:rPr>
          <w:rFonts w:eastAsia="DejaVu Sans" w:cs="DejaVu Sans"/>
          <w:kern w:val="3"/>
          <w:sz w:val="28"/>
          <w:szCs w:val="28"/>
          <w:lang w:eastAsia="zh-CN" w:bidi="hi-IN"/>
        </w:rPr>
        <w:br/>
        <w:t xml:space="preserve">и осуществляется путем направления обращений в Уполномоченный орган </w:t>
      </w:r>
      <w:r w:rsidRPr="007B7A8A">
        <w:rPr>
          <w:rFonts w:eastAsia="DejaVu Sans" w:cs="DejaVu Sans"/>
          <w:kern w:val="3"/>
          <w:sz w:val="28"/>
          <w:szCs w:val="28"/>
          <w:lang w:eastAsia="zh-CN" w:bidi="hi-IN"/>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sidRPr="007B7A8A">
        <w:rPr>
          <w:rFonts w:eastAsia="DejaVu Sans" w:cs="DejaVu Sans"/>
          <w:kern w:val="3"/>
          <w:sz w:val="28"/>
          <w:szCs w:val="28"/>
          <w:lang w:eastAsia="zh-CN" w:bidi="hi-IN"/>
        </w:rPr>
        <w:br/>
        <w:t>с законодательством Российской Федерации.</w:t>
      </w:r>
    </w:p>
    <w:p w:rsidR="001C6406" w:rsidRPr="007B7A8A" w:rsidRDefault="001C6406" w:rsidP="001C6406">
      <w:pPr>
        <w:ind w:firstLine="709"/>
        <w:jc w:val="both"/>
        <w:rPr>
          <w:sz w:val="28"/>
          <w:szCs w:val="28"/>
        </w:rPr>
      </w:pPr>
    </w:p>
    <w:p w:rsidR="001C6406" w:rsidRPr="007B7A8A" w:rsidRDefault="001C6406" w:rsidP="001C6406">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sidRPr="007B7A8A">
        <w:rPr>
          <w:rFonts w:eastAsia="DejaVu Sans" w:cs="DejaVu Sans"/>
          <w:kern w:val="3"/>
          <w:sz w:val="28"/>
          <w:szCs w:val="28"/>
          <w:lang w:eastAsia="zh-CN" w:bidi="hi-IN"/>
        </w:rPr>
        <w:t>5. Досудебный (внесудебный) порядок обжалования решений</w:t>
      </w:r>
    </w:p>
    <w:p w:rsidR="001C6406" w:rsidRPr="007B7A8A" w:rsidRDefault="001C6406" w:rsidP="001C6406">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sidRPr="007B7A8A">
        <w:rPr>
          <w:rFonts w:eastAsia="DejaVu Sans" w:cs="DejaVu Sans"/>
          <w:kern w:val="3"/>
          <w:sz w:val="28"/>
          <w:szCs w:val="28"/>
          <w:lang w:eastAsia="zh-CN" w:bidi="hi-IN"/>
        </w:rPr>
        <w:t>и действий (бездействия) органов, предоставляющих</w:t>
      </w:r>
    </w:p>
    <w:p w:rsidR="001C6406" w:rsidRPr="007B7A8A" w:rsidRDefault="001C6406" w:rsidP="001C6406">
      <w:pPr>
        <w:widowControl w:val="0"/>
        <w:tabs>
          <w:tab w:val="left" w:pos="0"/>
        </w:tabs>
        <w:suppressAutoHyphens/>
        <w:autoSpaceDE w:val="0"/>
        <w:autoSpaceDN w:val="0"/>
        <w:adjustRightInd w:val="0"/>
        <w:jc w:val="center"/>
        <w:textAlignment w:val="baseline"/>
        <w:rPr>
          <w:rFonts w:eastAsia="DejaVu Sans" w:cs="DejaVu Sans"/>
          <w:kern w:val="3"/>
          <w:sz w:val="24"/>
          <w:szCs w:val="24"/>
          <w:lang w:eastAsia="zh-CN" w:bidi="hi-IN"/>
        </w:rPr>
      </w:pPr>
      <w:r w:rsidRPr="007B7A8A">
        <w:rPr>
          <w:rFonts w:eastAsia="DejaVu Sans" w:cs="DejaVu Sans"/>
          <w:kern w:val="3"/>
          <w:sz w:val="28"/>
          <w:szCs w:val="28"/>
          <w:lang w:eastAsia="zh-CN" w:bidi="hi-IN"/>
        </w:rPr>
        <w:t>муниципальные услуги, а также их должностных лиц</w:t>
      </w:r>
    </w:p>
    <w:p w:rsidR="001C6406" w:rsidRPr="007B7A8A" w:rsidRDefault="001C6406" w:rsidP="001C6406">
      <w:pPr>
        <w:ind w:firstLine="709"/>
        <w:jc w:val="both"/>
        <w:rPr>
          <w:sz w:val="28"/>
          <w:szCs w:val="28"/>
        </w:rPr>
      </w:pPr>
    </w:p>
    <w:p w:rsidR="001C6406" w:rsidRPr="007B7A8A" w:rsidRDefault="001C6406" w:rsidP="001C6406">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7B7A8A">
        <w:rPr>
          <w:rFonts w:eastAsia="DejaVu Sans"/>
          <w:kern w:val="3"/>
          <w:sz w:val="28"/>
          <w:szCs w:val="28"/>
          <w:lang w:eastAsia="zh-CN" w:bidi="hi-IN"/>
        </w:rPr>
        <w:lastRenderedPageBreak/>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1C6406" w:rsidRPr="007B7A8A" w:rsidRDefault="001C6406" w:rsidP="001C6406">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1C6406" w:rsidRPr="007B7A8A" w:rsidRDefault="001C6406" w:rsidP="001C6406">
      <w:pPr>
        <w:widowControl w:val="0"/>
        <w:suppressAutoHyphens/>
        <w:autoSpaceDN w:val="0"/>
        <w:ind w:firstLine="709"/>
        <w:jc w:val="both"/>
        <w:textAlignment w:val="baseline"/>
        <w:rPr>
          <w:rFonts w:eastAsia="Calibri" w:cs="DejaVu Sans"/>
          <w:kern w:val="3"/>
          <w:sz w:val="28"/>
          <w:szCs w:val="28"/>
          <w:lang w:eastAsia="en-US" w:bidi="hi-IN"/>
        </w:rPr>
      </w:pPr>
      <w:r w:rsidRPr="007B7A8A">
        <w:rPr>
          <w:rFonts w:eastAsia="DejaVu Sans" w:cs="DejaVu Sans"/>
          <w:kern w:val="3"/>
          <w:sz w:val="28"/>
          <w:szCs w:val="28"/>
          <w:lang w:eastAsia="en-US" w:bidi="hi-IN"/>
        </w:rPr>
        <w:t xml:space="preserve">5.1.1. </w:t>
      </w:r>
      <w:r w:rsidRPr="007B7A8A">
        <w:rPr>
          <w:rFonts w:eastAsia="DejaVu Sans" w:cs="DejaVu Sans"/>
          <w:kern w:val="3"/>
          <w:sz w:val="28"/>
          <w:szCs w:val="28"/>
          <w:lang w:eastAsia="zh-CN" w:bidi="hi-IN"/>
        </w:rPr>
        <w:t>Заинтересованное лицо (далее – заявитель)</w:t>
      </w:r>
      <w:r w:rsidRPr="007B7A8A">
        <w:rPr>
          <w:rFonts w:eastAsia="DejaVu Sans" w:cs="DejaVu Sans"/>
          <w:kern w:val="3"/>
          <w:sz w:val="28"/>
          <w:szCs w:val="28"/>
          <w:lang w:eastAsia="en-US" w:bidi="hi-IN"/>
        </w:rPr>
        <w:t xml:space="preserve"> имеет право на досудебное (внесудебное) обжалование решений и действий (бездействия) </w:t>
      </w:r>
      <w:r w:rsidRPr="007B7A8A">
        <w:rPr>
          <w:rFonts w:eastAsia="DejaVu Sans" w:cs="DejaVu Sans"/>
          <w:kern w:val="3"/>
          <w:sz w:val="28"/>
          <w:szCs w:val="28"/>
          <w:lang w:eastAsia="en-US" w:bidi="hi-IN"/>
        </w:rPr>
        <w:br/>
        <w:t xml:space="preserve">и (или) решений, принятых (осуществленных) </w:t>
      </w:r>
      <w:r w:rsidRPr="007B7A8A">
        <w:rPr>
          <w:rFonts w:eastAsia="Calibri" w:cs="DejaVu Sans"/>
          <w:kern w:val="3"/>
          <w:sz w:val="28"/>
          <w:szCs w:val="28"/>
          <w:lang w:eastAsia="en-US" w:bidi="hi-IN"/>
        </w:rPr>
        <w:t>Уполномоченным органом</w:t>
      </w:r>
      <w:r w:rsidRPr="007B7A8A">
        <w:rPr>
          <w:rFonts w:eastAsia="DejaVu Sans" w:cs="DejaVu Sans"/>
          <w:i/>
          <w:kern w:val="3"/>
          <w:sz w:val="28"/>
          <w:szCs w:val="28"/>
          <w:lang w:eastAsia="en-US" w:bidi="hi-IN"/>
        </w:rPr>
        <w:t xml:space="preserve">, </w:t>
      </w:r>
      <w:r w:rsidRPr="007B7A8A">
        <w:rPr>
          <w:rFonts w:eastAsia="DejaVu Sans" w:cs="DejaVu Sans"/>
          <w:kern w:val="3"/>
          <w:sz w:val="28"/>
          <w:szCs w:val="28"/>
          <w:lang w:eastAsia="en-US" w:bidi="hi-IN"/>
        </w:rPr>
        <w:t>должностным лицом</w:t>
      </w:r>
      <w:r w:rsidRPr="007B7A8A">
        <w:rPr>
          <w:rFonts w:eastAsia="Calibri" w:cs="DejaVu Sans"/>
          <w:kern w:val="3"/>
          <w:sz w:val="28"/>
          <w:szCs w:val="28"/>
          <w:lang w:eastAsia="en-US" w:bidi="hi-IN"/>
        </w:rPr>
        <w:t xml:space="preserve"> Уполномоченного органа, </w:t>
      </w:r>
      <w:r w:rsidRPr="007B7A8A">
        <w:rPr>
          <w:rFonts w:eastAsia="DejaVu Sans" w:cs="DejaVu Sans"/>
          <w:kern w:val="3"/>
          <w:sz w:val="28"/>
          <w:szCs w:val="28"/>
          <w:lang w:eastAsia="en-US" w:bidi="hi-IN"/>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1C6406" w:rsidRPr="007B7A8A" w:rsidRDefault="001C6406" w:rsidP="001C6406">
      <w:pPr>
        <w:ind w:firstLine="709"/>
        <w:jc w:val="both"/>
        <w:rPr>
          <w:sz w:val="28"/>
          <w:szCs w:val="28"/>
        </w:rPr>
      </w:pPr>
    </w:p>
    <w:p w:rsidR="001C6406" w:rsidRPr="007B7A8A" w:rsidRDefault="001C6406" w:rsidP="001C6406">
      <w:pPr>
        <w:ind w:firstLine="709"/>
        <w:jc w:val="both"/>
        <w:rPr>
          <w:sz w:val="28"/>
          <w:szCs w:val="28"/>
        </w:rPr>
      </w:pPr>
    </w:p>
    <w:p w:rsidR="001C6406" w:rsidRPr="007B7A8A" w:rsidRDefault="001C6406" w:rsidP="001C6406">
      <w:pPr>
        <w:suppressAutoHyphens/>
        <w:autoSpaceDE w:val="0"/>
        <w:autoSpaceDN w:val="0"/>
        <w:adjustRightInd w:val="0"/>
        <w:jc w:val="center"/>
        <w:rPr>
          <w:sz w:val="28"/>
          <w:szCs w:val="28"/>
          <w:lang w:eastAsia="ar-SA"/>
        </w:rPr>
      </w:pPr>
      <w:r w:rsidRPr="007B7A8A">
        <w:rPr>
          <w:sz w:val="28"/>
          <w:szCs w:val="28"/>
          <w:lang w:eastAsia="ar-SA"/>
        </w:rPr>
        <w:t xml:space="preserve">5.2. Органы местного самоуправления, организации </w:t>
      </w:r>
      <w:r w:rsidRPr="007B7A8A">
        <w:rPr>
          <w:sz w:val="28"/>
          <w:szCs w:val="28"/>
          <w:lang w:eastAsia="ar-SA"/>
        </w:rPr>
        <w:br/>
        <w:t xml:space="preserve">и уполномоченные на рассмотрение жалобы лица, которым может быть направлена жалоба заявителя в досудебном </w:t>
      </w:r>
      <w:r w:rsidRPr="007B7A8A">
        <w:rPr>
          <w:sz w:val="28"/>
          <w:szCs w:val="28"/>
          <w:lang w:eastAsia="ar-SA"/>
        </w:rPr>
        <w:br/>
        <w:t>(внесудебном) порядке</w:t>
      </w:r>
    </w:p>
    <w:p w:rsidR="001C6406" w:rsidRPr="007B7A8A" w:rsidRDefault="001C6406" w:rsidP="001C6406">
      <w:pPr>
        <w:suppressAutoHyphens/>
        <w:autoSpaceDE w:val="0"/>
        <w:autoSpaceDN w:val="0"/>
        <w:adjustRightInd w:val="0"/>
        <w:ind w:firstLine="709"/>
        <w:jc w:val="both"/>
        <w:rPr>
          <w:sz w:val="28"/>
          <w:szCs w:val="28"/>
          <w:lang w:eastAsia="ar-SA"/>
        </w:rPr>
      </w:pPr>
    </w:p>
    <w:p w:rsidR="001C6406" w:rsidRPr="007B7A8A" w:rsidRDefault="001C6406" w:rsidP="001C6406">
      <w:pPr>
        <w:suppressAutoHyphens/>
        <w:ind w:firstLine="709"/>
        <w:jc w:val="both"/>
        <w:rPr>
          <w:rFonts w:eastAsia="Calibri"/>
          <w:sz w:val="28"/>
          <w:szCs w:val="28"/>
          <w:lang w:eastAsia="en-US"/>
        </w:rPr>
      </w:pPr>
      <w:r w:rsidRPr="007B7A8A">
        <w:rPr>
          <w:sz w:val="28"/>
          <w:szCs w:val="28"/>
          <w:lang w:eastAsia="ar-SA"/>
        </w:rPr>
        <w:t xml:space="preserve">5.2.1. Жалоба на решения и действия (бездействие) должностных лиц </w:t>
      </w:r>
      <w:r w:rsidRPr="007B7A8A">
        <w:rPr>
          <w:rFonts w:eastAsia="Calibri"/>
          <w:sz w:val="28"/>
          <w:szCs w:val="28"/>
          <w:lang w:eastAsia="en-US"/>
        </w:rPr>
        <w:t>Уполномоченного органа</w:t>
      </w:r>
      <w:r w:rsidRPr="007B7A8A">
        <w:rPr>
          <w:sz w:val="28"/>
          <w:szCs w:val="28"/>
          <w:lang w:eastAsia="ar-SA"/>
        </w:rPr>
        <w:t xml:space="preserve">, муниципальных служащих подается Заявителем </w:t>
      </w:r>
      <w:r w:rsidRPr="007B7A8A">
        <w:rPr>
          <w:sz w:val="28"/>
          <w:szCs w:val="28"/>
          <w:lang w:eastAsia="ar-SA"/>
        </w:rPr>
        <w:br/>
        <w:t xml:space="preserve">в </w:t>
      </w:r>
      <w:r w:rsidRPr="007B7A8A">
        <w:rPr>
          <w:rFonts w:eastAsia="Calibri"/>
          <w:sz w:val="28"/>
          <w:szCs w:val="28"/>
          <w:lang w:eastAsia="en-US"/>
        </w:rPr>
        <w:t xml:space="preserve">Уполномоченный орган </w:t>
      </w:r>
      <w:r w:rsidRPr="007B7A8A">
        <w:rPr>
          <w:sz w:val="28"/>
          <w:szCs w:val="28"/>
          <w:lang w:eastAsia="ar-SA"/>
        </w:rPr>
        <w:t>на имя руководителя</w:t>
      </w:r>
      <w:r w:rsidRPr="007B7A8A">
        <w:rPr>
          <w:rFonts w:eastAsia="Calibri"/>
          <w:sz w:val="28"/>
          <w:szCs w:val="28"/>
          <w:lang w:eastAsia="en-US"/>
        </w:rPr>
        <w:t xml:space="preserve"> Уполномоченного органа</w:t>
      </w:r>
      <w:r w:rsidRPr="007B7A8A">
        <w:rPr>
          <w:sz w:val="28"/>
          <w:szCs w:val="28"/>
          <w:lang w:eastAsia="ar-SA"/>
        </w:rPr>
        <w:t>.</w:t>
      </w:r>
    </w:p>
    <w:p w:rsidR="001C6406" w:rsidRPr="007B7A8A" w:rsidRDefault="001C6406" w:rsidP="001C6406">
      <w:pPr>
        <w:suppressAutoHyphens/>
        <w:ind w:firstLine="709"/>
        <w:jc w:val="both"/>
        <w:rPr>
          <w:rFonts w:eastAsia="Calibri"/>
          <w:sz w:val="28"/>
          <w:szCs w:val="28"/>
          <w:lang w:eastAsia="en-US"/>
        </w:rPr>
      </w:pPr>
      <w:r w:rsidRPr="007B7A8A">
        <w:rPr>
          <w:sz w:val="28"/>
          <w:szCs w:val="28"/>
          <w:lang w:eastAsia="ar-SA"/>
        </w:rPr>
        <w:t>5.2.2. В случае если обжалуются</w:t>
      </w:r>
      <w:r w:rsidRPr="007B7A8A">
        <w:rPr>
          <w:sz w:val="28"/>
          <w:szCs w:val="28"/>
          <w:bdr w:val="none" w:sz="0" w:space="0" w:color="auto" w:frame="1"/>
          <w:lang w:eastAsia="ar-SA"/>
        </w:rPr>
        <w:t xml:space="preserve"> решения </w:t>
      </w:r>
      <w:r w:rsidRPr="007B7A8A">
        <w:rPr>
          <w:sz w:val="28"/>
          <w:szCs w:val="28"/>
          <w:lang w:eastAsia="ar-SA"/>
        </w:rPr>
        <w:t xml:space="preserve">и действия (бездействие) </w:t>
      </w:r>
      <w:r w:rsidRPr="007B7A8A">
        <w:rPr>
          <w:sz w:val="28"/>
          <w:szCs w:val="28"/>
          <w:bdr w:val="none" w:sz="0" w:space="0" w:color="auto" w:frame="1"/>
          <w:lang w:eastAsia="ar-SA"/>
        </w:rPr>
        <w:t>руководителя</w:t>
      </w:r>
      <w:r w:rsidRPr="007B7A8A">
        <w:rPr>
          <w:rFonts w:eastAsia="Calibri"/>
          <w:sz w:val="28"/>
          <w:szCs w:val="28"/>
          <w:lang w:eastAsia="en-US"/>
        </w:rPr>
        <w:t xml:space="preserve"> Уполномоченного органа</w:t>
      </w:r>
      <w:r w:rsidRPr="007B7A8A">
        <w:rPr>
          <w:sz w:val="28"/>
          <w:szCs w:val="28"/>
          <w:bdr w:val="none" w:sz="0" w:space="0" w:color="auto" w:frame="1"/>
          <w:lang w:eastAsia="ar-SA"/>
        </w:rPr>
        <w:t xml:space="preserve">, жалоба подается в вышестоящий орган (в порядке подчиненности). </w:t>
      </w:r>
    </w:p>
    <w:p w:rsidR="001C6406" w:rsidRPr="007B7A8A" w:rsidRDefault="001C6406" w:rsidP="001C6406">
      <w:pPr>
        <w:suppressAutoHyphens/>
        <w:ind w:firstLine="709"/>
        <w:jc w:val="both"/>
        <w:rPr>
          <w:rFonts w:eastAsia="Calibri"/>
          <w:sz w:val="28"/>
          <w:szCs w:val="28"/>
          <w:lang w:eastAsia="en-US"/>
        </w:rPr>
      </w:pPr>
      <w:r w:rsidRPr="007B7A8A">
        <w:rPr>
          <w:sz w:val="28"/>
          <w:szCs w:val="28"/>
          <w:bdr w:val="none" w:sz="0" w:space="0" w:color="auto" w:frame="1"/>
        </w:rPr>
        <w:t xml:space="preserve">При отсутствии вышестоящего органа жалоба подается непосредственно </w:t>
      </w:r>
      <w:r w:rsidRPr="007B7A8A">
        <w:rPr>
          <w:sz w:val="28"/>
          <w:szCs w:val="28"/>
          <w:bdr w:val="none" w:sz="0" w:space="0" w:color="auto" w:frame="1"/>
          <w:lang w:eastAsia="ar-SA"/>
        </w:rPr>
        <w:t>руководителю</w:t>
      </w:r>
      <w:r w:rsidRPr="007B7A8A">
        <w:rPr>
          <w:rFonts w:eastAsia="Calibri"/>
          <w:sz w:val="28"/>
          <w:szCs w:val="28"/>
          <w:lang w:eastAsia="en-US"/>
        </w:rPr>
        <w:t xml:space="preserve"> Уполномоченного органа</w:t>
      </w:r>
      <w:r w:rsidRPr="007B7A8A">
        <w:rPr>
          <w:sz w:val="28"/>
          <w:szCs w:val="28"/>
          <w:bdr w:val="none" w:sz="0" w:space="0" w:color="auto" w:frame="1"/>
          <w:lang w:eastAsia="ar-SA"/>
        </w:rPr>
        <w:t>.</w:t>
      </w:r>
    </w:p>
    <w:p w:rsidR="001C6406" w:rsidRPr="007B7A8A" w:rsidRDefault="001C6406" w:rsidP="001C6406">
      <w:pPr>
        <w:suppressAutoHyphens/>
        <w:ind w:firstLine="709"/>
        <w:jc w:val="both"/>
        <w:rPr>
          <w:sz w:val="28"/>
          <w:szCs w:val="28"/>
          <w:lang w:eastAsia="ar-SA"/>
        </w:rPr>
      </w:pPr>
      <w:r w:rsidRPr="007B7A8A">
        <w:rPr>
          <w:sz w:val="28"/>
          <w:szCs w:val="28"/>
          <w:lang w:eastAsia="ar-SA"/>
        </w:rPr>
        <w:t>5.2.3.</w:t>
      </w:r>
      <w:r w:rsidRPr="007B7A8A">
        <w:rPr>
          <w:i/>
          <w:sz w:val="28"/>
          <w:szCs w:val="28"/>
          <w:lang w:eastAsia="ar-SA"/>
        </w:rPr>
        <w:t xml:space="preserve"> </w:t>
      </w:r>
      <w:r w:rsidRPr="007B7A8A">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1C6406" w:rsidRPr="007B7A8A" w:rsidRDefault="001C6406" w:rsidP="001C6406">
      <w:pPr>
        <w:suppressAutoHyphens/>
        <w:autoSpaceDE w:val="0"/>
        <w:autoSpaceDN w:val="0"/>
        <w:adjustRightInd w:val="0"/>
        <w:ind w:firstLine="709"/>
        <w:jc w:val="both"/>
        <w:rPr>
          <w:sz w:val="28"/>
          <w:szCs w:val="28"/>
          <w:lang w:eastAsia="ar-SA"/>
        </w:rPr>
      </w:pPr>
    </w:p>
    <w:p w:rsidR="001C6406" w:rsidRPr="007B7A8A" w:rsidRDefault="001C6406" w:rsidP="001C6406">
      <w:pPr>
        <w:suppressAutoHyphens/>
        <w:autoSpaceDE w:val="0"/>
        <w:autoSpaceDN w:val="0"/>
        <w:adjustRightInd w:val="0"/>
        <w:jc w:val="center"/>
        <w:rPr>
          <w:sz w:val="28"/>
          <w:szCs w:val="28"/>
          <w:lang w:eastAsia="ar-SA"/>
        </w:rPr>
      </w:pPr>
      <w:r w:rsidRPr="007B7A8A">
        <w:rPr>
          <w:sz w:val="28"/>
          <w:szCs w:val="28"/>
          <w:lang w:eastAsia="ar-SA"/>
        </w:rPr>
        <w:t>5.3. Способы информирования заявителей о порядке</w:t>
      </w:r>
    </w:p>
    <w:p w:rsidR="001C6406" w:rsidRPr="007B7A8A" w:rsidRDefault="001C6406" w:rsidP="001C6406">
      <w:pPr>
        <w:suppressAutoHyphens/>
        <w:autoSpaceDE w:val="0"/>
        <w:autoSpaceDN w:val="0"/>
        <w:adjustRightInd w:val="0"/>
        <w:jc w:val="center"/>
        <w:rPr>
          <w:sz w:val="28"/>
          <w:szCs w:val="28"/>
          <w:lang w:eastAsia="ar-SA"/>
        </w:rPr>
      </w:pPr>
      <w:r w:rsidRPr="007B7A8A">
        <w:rPr>
          <w:sz w:val="28"/>
          <w:szCs w:val="28"/>
          <w:lang w:eastAsia="ar-SA"/>
        </w:rPr>
        <w:t>подачи и рассмотрения жалобы, в том числе с использованием Единого портала и Регионального портала</w:t>
      </w:r>
    </w:p>
    <w:p w:rsidR="001C6406" w:rsidRPr="007B7A8A" w:rsidRDefault="001C6406" w:rsidP="001C6406">
      <w:pPr>
        <w:suppressAutoHyphens/>
        <w:autoSpaceDE w:val="0"/>
        <w:autoSpaceDN w:val="0"/>
        <w:adjustRightInd w:val="0"/>
        <w:ind w:firstLine="709"/>
        <w:jc w:val="both"/>
        <w:rPr>
          <w:sz w:val="28"/>
          <w:szCs w:val="28"/>
          <w:lang w:eastAsia="ar-SA"/>
        </w:rPr>
      </w:pPr>
    </w:p>
    <w:p w:rsidR="001C6406" w:rsidRPr="007B7A8A" w:rsidRDefault="001C6406" w:rsidP="001C6406">
      <w:pPr>
        <w:suppressAutoHyphens/>
        <w:ind w:firstLine="709"/>
        <w:jc w:val="both"/>
        <w:rPr>
          <w:sz w:val="28"/>
          <w:szCs w:val="28"/>
          <w:lang w:eastAsia="ar-SA"/>
        </w:rPr>
      </w:pPr>
      <w:r w:rsidRPr="007B7A8A">
        <w:rPr>
          <w:sz w:val="28"/>
          <w:szCs w:val="28"/>
          <w:lang w:eastAsia="ar-SA"/>
        </w:rPr>
        <w:t xml:space="preserve">5.3.1. </w:t>
      </w:r>
      <w:bookmarkStart w:id="1" w:name="Par418"/>
      <w:bookmarkEnd w:id="1"/>
      <w:r w:rsidRPr="007B7A8A">
        <w:rPr>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1C6406" w:rsidRPr="007B7A8A" w:rsidRDefault="001C6406" w:rsidP="001C6406">
      <w:pPr>
        <w:suppressAutoHyphens/>
        <w:ind w:firstLine="709"/>
        <w:jc w:val="both"/>
        <w:rPr>
          <w:rFonts w:eastAsia="Calibri"/>
          <w:sz w:val="28"/>
          <w:szCs w:val="28"/>
          <w:lang w:eastAsia="en-US"/>
        </w:rPr>
      </w:pPr>
    </w:p>
    <w:p w:rsidR="001C6406" w:rsidRPr="007B7A8A" w:rsidRDefault="001C6406" w:rsidP="001C6406">
      <w:pPr>
        <w:suppressAutoHyphens/>
        <w:autoSpaceDE w:val="0"/>
        <w:autoSpaceDN w:val="0"/>
        <w:adjustRightInd w:val="0"/>
        <w:jc w:val="center"/>
        <w:rPr>
          <w:sz w:val="28"/>
          <w:szCs w:val="28"/>
          <w:lang w:eastAsia="ar-SA"/>
        </w:rPr>
      </w:pPr>
      <w:r w:rsidRPr="007B7A8A">
        <w:rPr>
          <w:sz w:val="28"/>
          <w:szCs w:val="28"/>
          <w:lang w:eastAsia="ar-SA"/>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7B7A8A">
        <w:rPr>
          <w:sz w:val="28"/>
          <w:szCs w:val="28"/>
          <w:lang w:eastAsia="ar-SA"/>
        </w:rPr>
        <w:br/>
        <w:t>а также его должностных лиц</w:t>
      </w:r>
    </w:p>
    <w:p w:rsidR="001C6406" w:rsidRPr="007B7A8A" w:rsidRDefault="001C6406" w:rsidP="001C6406">
      <w:pPr>
        <w:suppressAutoHyphens/>
        <w:autoSpaceDE w:val="0"/>
        <w:autoSpaceDN w:val="0"/>
        <w:adjustRightInd w:val="0"/>
        <w:ind w:firstLine="709"/>
        <w:jc w:val="center"/>
        <w:rPr>
          <w:sz w:val="28"/>
          <w:szCs w:val="28"/>
          <w:lang w:eastAsia="ar-SA"/>
        </w:rPr>
      </w:pPr>
    </w:p>
    <w:p w:rsidR="001C6406" w:rsidRPr="007B7A8A" w:rsidRDefault="001C6406" w:rsidP="001C6406">
      <w:pPr>
        <w:suppressAutoHyphens/>
        <w:ind w:firstLine="709"/>
        <w:jc w:val="both"/>
        <w:rPr>
          <w:rFonts w:eastAsia="Calibri"/>
          <w:sz w:val="28"/>
          <w:szCs w:val="28"/>
          <w:lang w:eastAsia="en-US"/>
        </w:rPr>
      </w:pPr>
      <w:r w:rsidRPr="007B7A8A">
        <w:rPr>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sidRPr="007B7A8A">
        <w:rPr>
          <w:rFonts w:eastAsia="Calibri"/>
          <w:sz w:val="28"/>
          <w:szCs w:val="28"/>
          <w:lang w:eastAsia="en-US"/>
        </w:rPr>
        <w:t>Уполномоченного органа</w:t>
      </w:r>
      <w:r w:rsidRPr="007B7A8A">
        <w:rPr>
          <w:sz w:val="28"/>
          <w:szCs w:val="28"/>
          <w:lang w:eastAsia="ar-SA"/>
        </w:rPr>
        <w:t>,</w:t>
      </w:r>
      <w:r w:rsidRPr="007B7A8A">
        <w:rPr>
          <w:i/>
          <w:sz w:val="28"/>
          <w:szCs w:val="28"/>
          <w:lang w:eastAsia="ar-SA"/>
        </w:rPr>
        <w:t xml:space="preserve"> </w:t>
      </w:r>
      <w:r w:rsidRPr="007B7A8A">
        <w:rPr>
          <w:sz w:val="28"/>
          <w:szCs w:val="28"/>
          <w:lang w:eastAsia="en-US"/>
        </w:rPr>
        <w:t xml:space="preserve">должностных лиц </w:t>
      </w:r>
      <w:r w:rsidRPr="007B7A8A">
        <w:rPr>
          <w:rFonts w:eastAsia="Calibri"/>
          <w:sz w:val="28"/>
          <w:szCs w:val="28"/>
          <w:lang w:eastAsia="en-US"/>
        </w:rPr>
        <w:t>Уполномоченного органа</w:t>
      </w:r>
      <w:r w:rsidRPr="007B7A8A">
        <w:rPr>
          <w:sz w:val="28"/>
          <w:szCs w:val="28"/>
          <w:lang w:eastAsia="ar-SA"/>
        </w:rPr>
        <w:t xml:space="preserve">, либо муниципальных служащих, </w:t>
      </w:r>
      <w:r w:rsidRPr="007B7A8A">
        <w:rPr>
          <w:sz w:val="28"/>
          <w:szCs w:val="28"/>
          <w:lang w:eastAsia="en-US"/>
        </w:rPr>
        <w:t>МФЦ, работников МФЦ</w:t>
      </w:r>
      <w:r w:rsidRPr="007B7A8A">
        <w:rPr>
          <w:i/>
          <w:sz w:val="28"/>
          <w:szCs w:val="28"/>
          <w:lang w:eastAsia="en-US"/>
        </w:rPr>
        <w:t xml:space="preserve"> </w:t>
      </w:r>
      <w:r w:rsidRPr="007B7A8A">
        <w:rPr>
          <w:sz w:val="28"/>
          <w:szCs w:val="28"/>
          <w:lang w:eastAsia="ar-SA"/>
        </w:rPr>
        <w:t>являются:</w:t>
      </w:r>
    </w:p>
    <w:p w:rsidR="001C6406" w:rsidRPr="007B7A8A" w:rsidRDefault="001C6406" w:rsidP="001C6406">
      <w:pPr>
        <w:suppressAutoHyphens/>
        <w:autoSpaceDE w:val="0"/>
        <w:autoSpaceDN w:val="0"/>
        <w:adjustRightInd w:val="0"/>
        <w:ind w:firstLine="709"/>
        <w:jc w:val="both"/>
        <w:rPr>
          <w:sz w:val="28"/>
          <w:szCs w:val="28"/>
          <w:lang w:eastAsia="ar-SA"/>
        </w:rPr>
      </w:pPr>
      <w:r w:rsidRPr="007B7A8A">
        <w:rPr>
          <w:sz w:val="28"/>
          <w:szCs w:val="28"/>
          <w:lang w:eastAsia="ar-SA"/>
        </w:rPr>
        <w:t>1) Федеральный закон от 27 июля 2010 года  № 210-ФЗ «Об организации предоставления государственных и муниципальных услуг»;</w:t>
      </w:r>
    </w:p>
    <w:p w:rsidR="001C6406" w:rsidRPr="007B7A8A" w:rsidRDefault="001C6406" w:rsidP="001C6406">
      <w:pPr>
        <w:suppressAutoHyphens/>
        <w:ind w:firstLine="709"/>
        <w:jc w:val="both"/>
        <w:rPr>
          <w:sz w:val="28"/>
          <w:szCs w:val="28"/>
          <w:lang w:eastAsia="ar-SA"/>
        </w:rPr>
      </w:pPr>
      <w:r w:rsidRPr="007B7A8A">
        <w:rPr>
          <w:sz w:val="28"/>
          <w:szCs w:val="28"/>
        </w:rPr>
        <w:t xml:space="preserve">2) </w:t>
      </w:r>
      <w:r w:rsidRPr="007B7A8A">
        <w:rPr>
          <w:sz w:val="28"/>
          <w:szCs w:val="28"/>
          <w:shd w:val="clear" w:color="auto" w:fill="D3D3D3"/>
        </w:rPr>
        <w:t xml:space="preserve"> </w:t>
      </w:r>
      <w:r w:rsidRPr="007B7A8A">
        <w:rPr>
          <w:sz w:val="28"/>
          <w:szCs w:val="28"/>
        </w:rPr>
        <w:t xml:space="preserve">постановлением администрации </w:t>
      </w:r>
      <w:r w:rsidR="007B7A8A">
        <w:rPr>
          <w:sz w:val="28"/>
          <w:szCs w:val="28"/>
        </w:rPr>
        <w:t>Бураковского</w:t>
      </w:r>
      <w:r w:rsidRPr="007B7A8A">
        <w:rPr>
          <w:sz w:val="28"/>
          <w:szCs w:val="28"/>
        </w:rPr>
        <w:t xml:space="preserve"> сельского поселения Кореновского района от </w:t>
      </w:r>
      <w:r w:rsidR="007B7A8A">
        <w:rPr>
          <w:sz w:val="28"/>
          <w:szCs w:val="28"/>
        </w:rPr>
        <w:t>11 июля 2018 года № 71</w:t>
      </w:r>
      <w:r w:rsidRPr="007B7A8A">
        <w:rPr>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7B7A8A">
        <w:rPr>
          <w:sz w:val="28"/>
          <w:szCs w:val="28"/>
        </w:rPr>
        <w:t>Бураковского</w:t>
      </w:r>
      <w:r w:rsidRPr="007B7A8A">
        <w:rPr>
          <w:sz w:val="28"/>
          <w:szCs w:val="28"/>
        </w:rPr>
        <w:t xml:space="preserve"> сельского поселения Кореновского района, предоставляющих муниципальную  услугу, их должностных лиц или муниципальных служащих».</w:t>
      </w:r>
    </w:p>
    <w:p w:rsidR="001C6406" w:rsidRPr="007B7A8A" w:rsidRDefault="001C6406" w:rsidP="001C6406">
      <w:pPr>
        <w:tabs>
          <w:tab w:val="left" w:pos="5103"/>
        </w:tabs>
        <w:suppressAutoHyphens/>
        <w:autoSpaceDE w:val="0"/>
        <w:ind w:firstLine="709"/>
        <w:jc w:val="both"/>
        <w:rPr>
          <w:rFonts w:eastAsia="Arial"/>
          <w:kern w:val="2"/>
          <w:sz w:val="28"/>
          <w:szCs w:val="28"/>
          <w:lang w:eastAsia="ar-SA"/>
        </w:rPr>
      </w:pPr>
    </w:p>
    <w:p w:rsidR="001C6406" w:rsidRPr="007B7A8A" w:rsidRDefault="001C6406" w:rsidP="001C6406">
      <w:pPr>
        <w:suppressAutoHyphens/>
        <w:jc w:val="center"/>
        <w:rPr>
          <w:bCs/>
          <w:sz w:val="28"/>
          <w:szCs w:val="28"/>
          <w:lang w:eastAsia="ar-SA"/>
        </w:rPr>
      </w:pPr>
      <w:r w:rsidRPr="007B7A8A">
        <w:rPr>
          <w:bCs/>
          <w:sz w:val="28"/>
          <w:szCs w:val="28"/>
          <w:lang w:eastAsia="ar-SA"/>
        </w:rPr>
        <w:t>6</w:t>
      </w:r>
      <w:r w:rsidRPr="007B7A8A">
        <w:rPr>
          <w:bCs/>
          <w:sz w:val="28"/>
          <w:szCs w:val="28"/>
          <w:lang w:val="x-none" w:eastAsia="ar-SA"/>
        </w:rPr>
        <w:t xml:space="preserve">. </w:t>
      </w:r>
      <w:r w:rsidRPr="007B7A8A">
        <w:rPr>
          <w:bCs/>
          <w:sz w:val="28"/>
          <w:szCs w:val="28"/>
          <w:lang w:eastAsia="ar-SA"/>
        </w:rPr>
        <w:t xml:space="preserve">Особенности выполнения административных процедур (действий) </w:t>
      </w:r>
      <w:r w:rsidRPr="007B7A8A">
        <w:rPr>
          <w:bCs/>
          <w:sz w:val="28"/>
          <w:szCs w:val="28"/>
          <w:lang w:eastAsia="ar-SA"/>
        </w:rPr>
        <w:br/>
        <w:t xml:space="preserve">в многофункциональных центрах предоставления государственных </w:t>
      </w:r>
      <w:r w:rsidRPr="007B7A8A">
        <w:rPr>
          <w:bCs/>
          <w:sz w:val="28"/>
          <w:szCs w:val="28"/>
          <w:lang w:eastAsia="ar-SA"/>
        </w:rPr>
        <w:br/>
        <w:t>и муниципальных услуг</w:t>
      </w:r>
    </w:p>
    <w:p w:rsidR="001C6406" w:rsidRPr="007B7A8A" w:rsidRDefault="001C6406" w:rsidP="001C6406">
      <w:pPr>
        <w:suppressAutoHyphens/>
        <w:ind w:firstLine="709"/>
        <w:jc w:val="center"/>
        <w:rPr>
          <w:b/>
          <w:bCs/>
          <w:sz w:val="28"/>
          <w:szCs w:val="28"/>
          <w:lang w:val="x-none" w:eastAsia="ar-SA"/>
        </w:rPr>
      </w:pPr>
    </w:p>
    <w:p w:rsidR="001C6406" w:rsidRPr="007B7A8A" w:rsidRDefault="001C6406" w:rsidP="001C6406">
      <w:pPr>
        <w:suppressAutoHyphens/>
        <w:jc w:val="center"/>
        <w:rPr>
          <w:sz w:val="28"/>
          <w:szCs w:val="28"/>
          <w:lang w:eastAsia="ar-SA"/>
        </w:rPr>
      </w:pPr>
      <w:r w:rsidRPr="007B7A8A">
        <w:rPr>
          <w:sz w:val="28"/>
          <w:szCs w:val="28"/>
          <w:lang w:eastAsia="ar-SA"/>
        </w:rPr>
        <w:t>6.1. Перечень административных процедур (действий),</w:t>
      </w:r>
    </w:p>
    <w:p w:rsidR="001C6406" w:rsidRPr="007B7A8A" w:rsidRDefault="001C6406" w:rsidP="001C6406">
      <w:pPr>
        <w:suppressAutoHyphens/>
        <w:jc w:val="center"/>
        <w:rPr>
          <w:sz w:val="28"/>
          <w:szCs w:val="28"/>
          <w:lang w:eastAsia="ar-SA"/>
        </w:rPr>
      </w:pPr>
      <w:r w:rsidRPr="007B7A8A">
        <w:rPr>
          <w:sz w:val="28"/>
          <w:szCs w:val="28"/>
          <w:lang w:eastAsia="ar-SA"/>
        </w:rPr>
        <w:t>выполняемых многофункциональными центрами предоставления государственных и муниципальных услуг</w:t>
      </w:r>
    </w:p>
    <w:p w:rsidR="001C6406" w:rsidRPr="007B7A8A" w:rsidRDefault="001C6406" w:rsidP="001C6406">
      <w:pPr>
        <w:suppressAutoHyphens/>
        <w:ind w:firstLine="709"/>
        <w:jc w:val="both"/>
        <w:rPr>
          <w:sz w:val="28"/>
          <w:szCs w:val="28"/>
          <w:lang w:eastAsia="ar-SA"/>
        </w:rPr>
      </w:pPr>
    </w:p>
    <w:p w:rsidR="001C6406" w:rsidRPr="007B7A8A" w:rsidRDefault="007B7A8A" w:rsidP="001C6406">
      <w:pPr>
        <w:suppressAutoHyphens/>
        <w:ind w:firstLine="709"/>
        <w:jc w:val="both"/>
        <w:rPr>
          <w:sz w:val="28"/>
          <w:szCs w:val="28"/>
          <w:lang w:eastAsia="ar-SA"/>
        </w:rPr>
      </w:pPr>
      <w:r>
        <w:rPr>
          <w:sz w:val="28"/>
          <w:szCs w:val="28"/>
          <w:lang w:eastAsia="ar-SA"/>
        </w:rPr>
        <w:t>6.1.1.</w:t>
      </w:r>
      <w:r w:rsidR="001C6406" w:rsidRPr="007B7A8A">
        <w:rPr>
          <w:sz w:val="28"/>
          <w:szCs w:val="28"/>
          <w:lang w:eastAsia="ar-SA"/>
        </w:rPr>
        <w:t xml:space="preserve">Предоставление муниципальной услуги включает </w:t>
      </w:r>
      <w:r w:rsidR="001C6406" w:rsidRPr="007B7A8A">
        <w:rPr>
          <w:sz w:val="28"/>
          <w:szCs w:val="28"/>
          <w:lang w:eastAsia="ar-SA"/>
        </w:rPr>
        <w:br/>
        <w:t>в себя следующие административные процедуры (действия), выполняемые МФЦ:</w:t>
      </w:r>
    </w:p>
    <w:p w:rsidR="001C6406" w:rsidRPr="007B7A8A" w:rsidRDefault="001C6406" w:rsidP="001C6406">
      <w:pPr>
        <w:suppressAutoHyphens/>
        <w:ind w:firstLine="709"/>
        <w:jc w:val="both"/>
        <w:rPr>
          <w:sz w:val="28"/>
          <w:szCs w:val="28"/>
          <w:lang w:eastAsia="ar-SA"/>
        </w:rPr>
      </w:pPr>
      <w:r w:rsidRPr="007B7A8A">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1C6406" w:rsidRPr="007B7A8A" w:rsidRDefault="001C6406" w:rsidP="001C6406">
      <w:pPr>
        <w:suppressAutoHyphens/>
        <w:ind w:firstLine="709"/>
        <w:jc w:val="both"/>
        <w:rPr>
          <w:sz w:val="28"/>
          <w:szCs w:val="28"/>
          <w:lang w:eastAsia="ar-SA"/>
        </w:rPr>
      </w:pPr>
      <w:r w:rsidRPr="007B7A8A">
        <w:rPr>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1C6406" w:rsidRPr="007B7A8A" w:rsidRDefault="001C6406" w:rsidP="001C6406">
      <w:pPr>
        <w:suppressAutoHyphens/>
        <w:ind w:firstLine="709"/>
        <w:jc w:val="both"/>
        <w:rPr>
          <w:rFonts w:eastAsia="Calibri"/>
          <w:sz w:val="28"/>
          <w:szCs w:val="28"/>
          <w:lang w:eastAsia="en-US"/>
        </w:rPr>
      </w:pPr>
      <w:r w:rsidRPr="007B7A8A">
        <w:rPr>
          <w:sz w:val="28"/>
          <w:szCs w:val="28"/>
          <w:lang w:eastAsia="ar-SA"/>
        </w:rPr>
        <w:t>передачу</w:t>
      </w:r>
      <w:r w:rsidRPr="007B7A8A">
        <w:rPr>
          <w:rFonts w:eastAsia="Calibri"/>
          <w:sz w:val="28"/>
          <w:szCs w:val="28"/>
          <w:lang w:eastAsia="en-US"/>
        </w:rPr>
        <w:t xml:space="preserve"> Уполномоченному органу</w:t>
      </w:r>
      <w:r w:rsidRPr="007B7A8A">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rsidR="001C6406" w:rsidRPr="007B7A8A" w:rsidRDefault="001C6406" w:rsidP="001C6406">
      <w:pPr>
        <w:suppressAutoHyphens/>
        <w:ind w:firstLine="709"/>
        <w:jc w:val="both"/>
        <w:rPr>
          <w:rFonts w:eastAsia="Calibri"/>
          <w:sz w:val="28"/>
          <w:szCs w:val="28"/>
          <w:lang w:eastAsia="en-US"/>
        </w:rPr>
      </w:pPr>
      <w:r w:rsidRPr="007B7A8A">
        <w:rPr>
          <w:sz w:val="28"/>
          <w:szCs w:val="28"/>
          <w:lang w:eastAsia="ar-SA"/>
        </w:rPr>
        <w:t xml:space="preserve">прием результата предоставления муниципальной услуги от </w:t>
      </w:r>
      <w:r w:rsidRPr="007B7A8A">
        <w:rPr>
          <w:rFonts w:eastAsia="Calibri"/>
          <w:sz w:val="28"/>
          <w:szCs w:val="28"/>
          <w:lang w:eastAsia="en-US"/>
        </w:rPr>
        <w:t>Уполномоченного органа;</w:t>
      </w:r>
    </w:p>
    <w:p w:rsidR="001C6406" w:rsidRPr="007B7A8A" w:rsidRDefault="001C6406" w:rsidP="001C6406">
      <w:pPr>
        <w:suppressAutoHyphens/>
        <w:ind w:firstLine="709"/>
        <w:jc w:val="both"/>
        <w:rPr>
          <w:rFonts w:eastAsia="Calibri"/>
          <w:sz w:val="28"/>
          <w:szCs w:val="28"/>
          <w:lang w:eastAsia="en-US"/>
        </w:rPr>
      </w:pPr>
      <w:r w:rsidRPr="007B7A8A">
        <w:rPr>
          <w:sz w:val="28"/>
          <w:szCs w:val="28"/>
          <w:lang w:eastAsia="ar-SA"/>
        </w:rPr>
        <w:t xml:space="preserve">выдачу Заявителю результата предоставления муниципальной услуги, </w:t>
      </w:r>
      <w:r w:rsidRPr="007B7A8A">
        <w:rPr>
          <w:sz w:val="28"/>
          <w:szCs w:val="28"/>
          <w:lang w:eastAsia="ar-SA"/>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7B7A8A">
        <w:rPr>
          <w:rFonts w:eastAsia="Calibri"/>
          <w:sz w:val="28"/>
          <w:szCs w:val="28"/>
          <w:lang w:eastAsia="en-US"/>
        </w:rPr>
        <w:t xml:space="preserve"> Уполномоченным органом</w:t>
      </w:r>
      <w:r w:rsidRPr="007B7A8A">
        <w:rPr>
          <w:sz w:val="28"/>
          <w:szCs w:val="28"/>
          <w:lang w:eastAsia="ar-SA"/>
        </w:rPr>
        <w:t>, а также выдачу документов, включая составление на бумажном носителе и заверение выписок из информационной системы</w:t>
      </w:r>
      <w:r w:rsidRPr="007B7A8A">
        <w:rPr>
          <w:rFonts w:eastAsia="Calibri"/>
          <w:sz w:val="28"/>
          <w:szCs w:val="28"/>
          <w:lang w:eastAsia="en-US"/>
        </w:rPr>
        <w:t xml:space="preserve"> Уполномоченного органа.</w:t>
      </w:r>
    </w:p>
    <w:p w:rsidR="001C6406" w:rsidRPr="007B7A8A" w:rsidRDefault="001C6406" w:rsidP="001C6406">
      <w:pPr>
        <w:widowControl w:val="0"/>
        <w:suppressAutoHyphens/>
        <w:autoSpaceDE w:val="0"/>
        <w:autoSpaceDN w:val="0"/>
        <w:adjustRightInd w:val="0"/>
        <w:ind w:firstLine="709"/>
        <w:jc w:val="both"/>
        <w:rPr>
          <w:sz w:val="28"/>
          <w:szCs w:val="28"/>
          <w:lang w:eastAsia="ar-SA"/>
        </w:rPr>
      </w:pPr>
    </w:p>
    <w:p w:rsidR="001C6406" w:rsidRPr="007B7A8A" w:rsidRDefault="001C6406" w:rsidP="001C6406">
      <w:pPr>
        <w:widowControl w:val="0"/>
        <w:suppressAutoHyphens/>
        <w:autoSpaceDE w:val="0"/>
        <w:autoSpaceDN w:val="0"/>
        <w:adjustRightInd w:val="0"/>
        <w:jc w:val="center"/>
        <w:rPr>
          <w:sz w:val="28"/>
          <w:szCs w:val="28"/>
          <w:lang w:eastAsia="ar-SA"/>
        </w:rPr>
      </w:pPr>
      <w:r w:rsidRPr="007B7A8A">
        <w:rPr>
          <w:sz w:val="28"/>
          <w:szCs w:val="28"/>
          <w:lang w:eastAsia="ar-SA"/>
        </w:rPr>
        <w:lastRenderedPageBreak/>
        <w:t xml:space="preserve">6.2. Порядок выполнения административных процедур (действий) многофункциональными центрами предоставления государственных </w:t>
      </w:r>
      <w:r w:rsidRPr="007B7A8A">
        <w:rPr>
          <w:sz w:val="28"/>
          <w:szCs w:val="28"/>
          <w:lang w:eastAsia="ar-SA"/>
        </w:rPr>
        <w:br/>
        <w:t>и муниципальных услуг</w:t>
      </w:r>
    </w:p>
    <w:p w:rsidR="001C6406" w:rsidRPr="007B7A8A" w:rsidRDefault="001C6406" w:rsidP="001C6406">
      <w:pPr>
        <w:suppressAutoHyphens/>
        <w:ind w:firstLine="709"/>
        <w:jc w:val="both"/>
        <w:rPr>
          <w:sz w:val="28"/>
          <w:szCs w:val="28"/>
          <w:lang w:eastAsia="ar-SA"/>
        </w:rPr>
      </w:pPr>
    </w:p>
    <w:p w:rsidR="001C6406" w:rsidRPr="007B7A8A" w:rsidRDefault="001C6406" w:rsidP="001C6406">
      <w:pPr>
        <w:suppressAutoHyphens/>
        <w:ind w:firstLine="709"/>
        <w:jc w:val="both"/>
        <w:rPr>
          <w:sz w:val="28"/>
          <w:szCs w:val="28"/>
          <w:lang w:eastAsia="ar-SA"/>
        </w:rPr>
      </w:pPr>
      <w:r w:rsidRPr="007B7A8A">
        <w:rPr>
          <w:sz w:val="28"/>
          <w:szCs w:val="28"/>
          <w:lang w:eastAsia="ar-SA"/>
        </w:rPr>
        <w:t xml:space="preserve">6.2.1. Информирование Заявителей осуществляется посредством размещения актуальной и исчерпывающей информации, необходимой </w:t>
      </w:r>
      <w:r w:rsidRPr="007B7A8A">
        <w:rPr>
          <w:sz w:val="28"/>
          <w:szCs w:val="28"/>
          <w:lang w:eastAsia="ar-SA"/>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sidRPr="007B7A8A">
        <w:rPr>
          <w:sz w:val="28"/>
          <w:szCs w:val="28"/>
          <w:lang w:eastAsia="ar-SA"/>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sidRPr="007B7A8A">
        <w:rPr>
          <w:sz w:val="28"/>
          <w:szCs w:val="28"/>
          <w:lang w:eastAsia="ar-SA"/>
        </w:rPr>
        <w:br/>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sidRPr="007B7A8A">
        <w:rPr>
          <w:sz w:val="28"/>
          <w:szCs w:val="28"/>
          <w:lang w:eastAsia="ar-SA"/>
        </w:rPr>
        <w:br/>
        <w:t>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1C6406" w:rsidRPr="007B7A8A" w:rsidRDefault="001C6406" w:rsidP="001C6406">
      <w:pPr>
        <w:suppressAutoHyphens/>
        <w:ind w:firstLine="709"/>
        <w:jc w:val="both"/>
        <w:rPr>
          <w:sz w:val="28"/>
          <w:szCs w:val="28"/>
          <w:lang w:eastAsia="ar-SA"/>
        </w:rPr>
      </w:pPr>
      <w:r w:rsidRPr="007B7A8A">
        <w:rPr>
          <w:sz w:val="28"/>
          <w:szCs w:val="28"/>
          <w:lang w:eastAsia="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w:t>
      </w:r>
    </w:p>
    <w:p w:rsidR="001C6406" w:rsidRPr="007B7A8A" w:rsidRDefault="001C6406" w:rsidP="001C6406">
      <w:pPr>
        <w:suppressAutoHyphens/>
        <w:ind w:firstLine="709"/>
        <w:jc w:val="both"/>
        <w:rPr>
          <w:rFonts w:eastAsia="Calibri"/>
          <w:sz w:val="28"/>
          <w:szCs w:val="28"/>
          <w:lang w:eastAsia="en-US"/>
        </w:rPr>
      </w:pPr>
      <w:r w:rsidRPr="007B7A8A">
        <w:rPr>
          <w:sz w:val="28"/>
          <w:szCs w:val="28"/>
          <w:lang w:eastAsia="ar-SA"/>
        </w:rPr>
        <w:t>Прием заявления и документов в МФЦ осуществ</w:t>
      </w:r>
      <w:r w:rsidRPr="007B7A8A">
        <w:rPr>
          <w:sz w:val="28"/>
          <w:szCs w:val="28"/>
          <w:lang w:eastAsia="ar-SA"/>
        </w:rPr>
        <w:softHyphen/>
        <w:t xml:space="preserve">ляется </w:t>
      </w:r>
      <w:r w:rsidRPr="007B7A8A">
        <w:rPr>
          <w:sz w:val="28"/>
          <w:szCs w:val="28"/>
          <w:lang w:eastAsia="ar-SA"/>
        </w:rPr>
        <w:br/>
        <w:t xml:space="preserve">в соответствии с Федеральным законом от 27 июля 2010 года № 210-ФЗ </w:t>
      </w:r>
      <w:r w:rsidRPr="007B7A8A">
        <w:rPr>
          <w:sz w:val="28"/>
          <w:szCs w:val="28"/>
          <w:lang w:eastAsia="ar-SA"/>
        </w:rPr>
        <w:br/>
        <w:t xml:space="preserve">«Об организации предоставления государственных и муниципальных услуг», </w:t>
      </w:r>
      <w:r w:rsidRPr="007B7A8A">
        <w:rPr>
          <w:sz w:val="28"/>
          <w:szCs w:val="28"/>
          <w:lang w:eastAsia="ar-SA"/>
        </w:rPr>
        <w:br/>
        <w:t>а также с условиями соглашения о взаимодействии МФЦ с</w:t>
      </w:r>
      <w:r w:rsidRPr="007B7A8A">
        <w:rPr>
          <w:rFonts w:eastAsia="Calibri"/>
          <w:sz w:val="28"/>
          <w:szCs w:val="28"/>
          <w:lang w:eastAsia="en-US"/>
        </w:rPr>
        <w:t xml:space="preserve"> Уполномоченным органом</w:t>
      </w:r>
      <w:r w:rsidRPr="007B7A8A">
        <w:rPr>
          <w:sz w:val="28"/>
          <w:szCs w:val="28"/>
          <w:lang w:eastAsia="ar-SA"/>
        </w:rPr>
        <w:t xml:space="preserve"> (далее - соглашение о взаимодействии).</w:t>
      </w:r>
    </w:p>
    <w:p w:rsidR="001C6406" w:rsidRPr="007B7A8A" w:rsidRDefault="001C6406" w:rsidP="001C6406">
      <w:pPr>
        <w:suppressAutoHyphens/>
        <w:ind w:firstLine="709"/>
        <w:jc w:val="both"/>
        <w:rPr>
          <w:sz w:val="28"/>
          <w:szCs w:val="28"/>
          <w:lang w:eastAsia="ar-SA"/>
        </w:rPr>
      </w:pPr>
      <w:r w:rsidRPr="007B7A8A">
        <w:rPr>
          <w:sz w:val="28"/>
          <w:szCs w:val="28"/>
          <w:lang w:eastAsia="ar-SA"/>
        </w:rPr>
        <w:t xml:space="preserve">Работник МФЦ при приеме заявления о предоставлении муниципальной услуги либо </w:t>
      </w:r>
      <w:hyperlink r:id="rId33" w:anchor="/document/71912496/entry/1000" w:history="1">
        <w:r w:rsidRPr="007B7A8A">
          <w:rPr>
            <w:rStyle w:val="a3"/>
            <w:color w:val="auto"/>
            <w:sz w:val="28"/>
            <w:szCs w:val="28"/>
            <w:u w:val="none"/>
            <w:lang w:eastAsia="ar-SA"/>
          </w:rPr>
          <w:t>запроса</w:t>
        </w:r>
      </w:hyperlink>
      <w:r w:rsidRPr="007B7A8A">
        <w:rPr>
          <w:sz w:val="28"/>
          <w:szCs w:val="28"/>
          <w:lang w:eastAsia="ar-SA"/>
        </w:rPr>
        <w:t xml:space="preserve"> о предоставлении нескольких государственных и (или) муниципальных услуг в МФЦ, предусмотренного </w:t>
      </w:r>
      <w:hyperlink r:id="rId34" w:anchor="/document/12177515/entry/1510" w:history="1">
        <w:r w:rsidRPr="007B7A8A">
          <w:rPr>
            <w:rStyle w:val="a3"/>
            <w:color w:val="auto"/>
            <w:sz w:val="28"/>
            <w:szCs w:val="28"/>
            <w:u w:val="none"/>
            <w:lang w:eastAsia="ar-SA"/>
          </w:rPr>
          <w:t>статьей 15.1</w:t>
        </w:r>
      </w:hyperlink>
      <w:r w:rsidRPr="007B7A8A">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комплексный запрос): </w:t>
      </w:r>
    </w:p>
    <w:p w:rsidR="001C6406" w:rsidRPr="007B7A8A" w:rsidRDefault="001C6406" w:rsidP="001C6406">
      <w:pPr>
        <w:suppressAutoHyphens/>
        <w:ind w:firstLine="709"/>
        <w:jc w:val="both"/>
        <w:rPr>
          <w:sz w:val="28"/>
          <w:szCs w:val="28"/>
          <w:lang w:eastAsia="ar-SA"/>
        </w:rPr>
      </w:pPr>
      <w:r w:rsidRPr="007B7A8A">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C6406" w:rsidRPr="007B7A8A" w:rsidRDefault="001C6406" w:rsidP="001C6406">
      <w:pPr>
        <w:suppressAutoHyphens/>
        <w:ind w:firstLine="709"/>
        <w:jc w:val="both"/>
        <w:rPr>
          <w:sz w:val="28"/>
          <w:szCs w:val="28"/>
          <w:lang w:eastAsia="ar-SA"/>
        </w:rPr>
      </w:pPr>
      <w:r w:rsidRPr="007B7A8A">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rsidR="001C6406" w:rsidRPr="007B7A8A" w:rsidRDefault="001C6406" w:rsidP="001C6406">
      <w:pPr>
        <w:suppressAutoHyphens/>
        <w:ind w:firstLine="709"/>
        <w:jc w:val="both"/>
        <w:rPr>
          <w:i/>
          <w:sz w:val="28"/>
          <w:szCs w:val="28"/>
          <w:lang w:eastAsia="ar-SA"/>
        </w:rPr>
      </w:pPr>
      <w:r w:rsidRPr="007B7A8A">
        <w:rPr>
          <w:sz w:val="28"/>
          <w:szCs w:val="28"/>
          <w:lang w:eastAsia="ar-SA"/>
        </w:rPr>
        <w:t>проверяет правильность составления комплексного запроса (заявления), а также комплектность документов, необходимых в соответствии с документами, указанными в подразделах 2.6 для предоставления муниципальной услуги;</w:t>
      </w:r>
    </w:p>
    <w:p w:rsidR="001C6406" w:rsidRPr="007B7A8A" w:rsidRDefault="001C6406" w:rsidP="001C6406">
      <w:pPr>
        <w:suppressAutoHyphens/>
        <w:ind w:firstLine="709"/>
        <w:jc w:val="both"/>
        <w:rPr>
          <w:sz w:val="28"/>
          <w:szCs w:val="28"/>
          <w:lang w:eastAsia="ar-SA"/>
        </w:rPr>
      </w:pPr>
      <w:r w:rsidRPr="007B7A8A">
        <w:rPr>
          <w:sz w:val="28"/>
          <w:szCs w:val="28"/>
          <w:lang w:eastAsia="ar-SA"/>
        </w:rPr>
        <w:t xml:space="preserve">проверяет на соответствие копии представляемых документов </w:t>
      </w:r>
      <w:r w:rsidRPr="007B7A8A">
        <w:rPr>
          <w:sz w:val="28"/>
          <w:szCs w:val="28"/>
          <w:lang w:eastAsia="ar-SA"/>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1C6406" w:rsidRPr="007B7A8A" w:rsidRDefault="001C6406" w:rsidP="001C6406">
      <w:pPr>
        <w:suppressAutoHyphens/>
        <w:ind w:firstLine="709"/>
        <w:jc w:val="both"/>
        <w:rPr>
          <w:sz w:val="28"/>
          <w:szCs w:val="28"/>
          <w:lang w:eastAsia="ar-SA"/>
        </w:rPr>
      </w:pPr>
      <w:r w:rsidRPr="007B7A8A">
        <w:rPr>
          <w:sz w:val="28"/>
          <w:szCs w:val="28"/>
          <w:lang w:eastAsia="ar-SA"/>
        </w:rPr>
        <w:lastRenderedPageBreak/>
        <w:t xml:space="preserve">осуществляет копирование (сканирование) документов, предусмотренных </w:t>
      </w:r>
      <w:hyperlink r:id="rId35" w:history="1">
        <w:r w:rsidRPr="007B7A8A">
          <w:rPr>
            <w:rStyle w:val="a3"/>
            <w:color w:val="auto"/>
            <w:sz w:val="28"/>
            <w:szCs w:val="28"/>
            <w:u w:val="none"/>
            <w:lang w:eastAsia="ar-SA"/>
          </w:rPr>
          <w:t>пунктами 1</w:t>
        </w:r>
      </w:hyperlink>
      <w:r w:rsidRPr="007B7A8A">
        <w:rPr>
          <w:sz w:val="28"/>
          <w:szCs w:val="28"/>
          <w:lang w:eastAsia="ar-SA"/>
        </w:rPr>
        <w:t xml:space="preserve"> - </w:t>
      </w:r>
      <w:hyperlink r:id="rId36" w:history="1">
        <w:r w:rsidRPr="007B7A8A">
          <w:rPr>
            <w:rStyle w:val="a3"/>
            <w:color w:val="auto"/>
            <w:sz w:val="28"/>
            <w:szCs w:val="28"/>
            <w:u w:val="none"/>
            <w:lang w:eastAsia="ar-SA"/>
          </w:rPr>
          <w:t>7</w:t>
        </w:r>
      </w:hyperlink>
      <w:r w:rsidRPr="007B7A8A">
        <w:rPr>
          <w:sz w:val="28"/>
          <w:szCs w:val="28"/>
          <w:lang w:eastAsia="ar-SA"/>
        </w:rPr>
        <w:t xml:space="preserve">, </w:t>
      </w:r>
      <w:hyperlink r:id="rId37" w:history="1">
        <w:r w:rsidRPr="007B7A8A">
          <w:rPr>
            <w:rStyle w:val="a3"/>
            <w:color w:val="auto"/>
            <w:sz w:val="28"/>
            <w:szCs w:val="28"/>
            <w:u w:val="none"/>
            <w:lang w:eastAsia="ar-SA"/>
          </w:rPr>
          <w:t>9</w:t>
        </w:r>
      </w:hyperlink>
      <w:r w:rsidRPr="007B7A8A">
        <w:rPr>
          <w:sz w:val="28"/>
          <w:szCs w:val="28"/>
          <w:lang w:eastAsia="ar-SA"/>
        </w:rPr>
        <w:t xml:space="preserve">, </w:t>
      </w:r>
      <w:hyperlink r:id="rId38" w:history="1">
        <w:r w:rsidRPr="007B7A8A">
          <w:rPr>
            <w:rStyle w:val="a3"/>
            <w:color w:val="auto"/>
            <w:sz w:val="28"/>
            <w:szCs w:val="28"/>
            <w:u w:val="none"/>
            <w:lang w:eastAsia="ar-SA"/>
          </w:rPr>
          <w:t>10</w:t>
        </w:r>
      </w:hyperlink>
      <w:r w:rsidRPr="007B7A8A">
        <w:rPr>
          <w:sz w:val="28"/>
          <w:szCs w:val="28"/>
          <w:lang w:eastAsia="ar-SA"/>
        </w:rPr>
        <w:t xml:space="preserve">, </w:t>
      </w:r>
      <w:hyperlink r:id="rId39" w:history="1">
        <w:r w:rsidRPr="007B7A8A">
          <w:rPr>
            <w:rStyle w:val="a3"/>
            <w:color w:val="auto"/>
            <w:sz w:val="28"/>
            <w:szCs w:val="28"/>
            <w:u w:val="none"/>
            <w:lang w:eastAsia="ar-SA"/>
          </w:rPr>
          <w:t>14</w:t>
        </w:r>
      </w:hyperlink>
      <w:r w:rsidRPr="007B7A8A">
        <w:rPr>
          <w:sz w:val="28"/>
          <w:szCs w:val="28"/>
          <w:lang w:eastAsia="ar-SA"/>
        </w:rPr>
        <w:t xml:space="preserve"> и </w:t>
      </w:r>
      <w:hyperlink r:id="rId40" w:history="1">
        <w:r w:rsidRPr="007B7A8A">
          <w:rPr>
            <w:rStyle w:val="a3"/>
            <w:color w:val="auto"/>
            <w:sz w:val="28"/>
            <w:szCs w:val="28"/>
            <w:u w:val="none"/>
            <w:lang w:eastAsia="ar-SA"/>
          </w:rPr>
          <w:t>18 части 6 статьи 7</w:t>
        </w:r>
      </w:hyperlink>
      <w:r w:rsidRPr="007B7A8A">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w:t>
      </w:r>
      <w:r w:rsidR="007B7A8A">
        <w:rPr>
          <w:sz w:val="28"/>
          <w:szCs w:val="28"/>
          <w:lang w:eastAsia="ar-SA"/>
        </w:rPr>
        <w:t xml:space="preserve"> </w:t>
      </w:r>
      <w:r w:rsidRPr="007B7A8A">
        <w:rPr>
          <w:sz w:val="28"/>
          <w:szCs w:val="28"/>
          <w:lang w:eastAsia="ar-SA"/>
        </w:rPr>
        <w:t>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w:t>
      </w:r>
      <w:r w:rsidR="007B7A8A">
        <w:rPr>
          <w:sz w:val="28"/>
          <w:szCs w:val="28"/>
          <w:lang w:eastAsia="ar-SA"/>
        </w:rPr>
        <w:t xml:space="preserve"> </w:t>
      </w:r>
      <w:r w:rsidRPr="007B7A8A">
        <w:rPr>
          <w:sz w:val="28"/>
          <w:szCs w:val="28"/>
          <w:lang w:eastAsia="ar-SA"/>
        </w:rP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7B7A8A">
        <w:rPr>
          <w:sz w:val="28"/>
          <w:szCs w:val="28"/>
          <w:lang w:eastAsia="ar-SA"/>
        </w:rPr>
        <w:softHyphen/>
        <w:t>ряет копии документов, возвращает подлинники Заявителю;</w:t>
      </w:r>
    </w:p>
    <w:p w:rsidR="001C6406" w:rsidRPr="007B7A8A" w:rsidRDefault="001C6406" w:rsidP="001C6406">
      <w:pPr>
        <w:suppressAutoHyphens/>
        <w:ind w:firstLine="709"/>
        <w:jc w:val="both"/>
        <w:rPr>
          <w:sz w:val="28"/>
          <w:szCs w:val="28"/>
          <w:lang w:eastAsia="ar-SA"/>
        </w:rPr>
      </w:pPr>
      <w:r w:rsidRPr="007B7A8A">
        <w:rPr>
          <w:sz w:val="28"/>
          <w:szCs w:val="28"/>
          <w:lang w:eastAsia="ar-SA"/>
        </w:rPr>
        <w:t xml:space="preserve">при отсутствии оснований для отказа в приеме документов, </w:t>
      </w:r>
      <w:r w:rsidRPr="007B7A8A">
        <w:rPr>
          <w:sz w:val="28"/>
          <w:szCs w:val="28"/>
          <w:lang w:eastAsia="ar-SA"/>
        </w:rPr>
        <w:br/>
        <w:t>в соответствии с пунктом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1C6406" w:rsidRPr="007B7A8A" w:rsidRDefault="001C6406" w:rsidP="001C6406">
      <w:pPr>
        <w:suppressAutoHyphens/>
        <w:ind w:firstLine="709"/>
        <w:jc w:val="both"/>
        <w:rPr>
          <w:sz w:val="28"/>
          <w:szCs w:val="28"/>
          <w:lang w:eastAsia="ar-SA"/>
        </w:rPr>
      </w:pPr>
      <w:r w:rsidRPr="007B7A8A">
        <w:rPr>
          <w:sz w:val="28"/>
          <w:szCs w:val="28"/>
          <w:lang w:eastAsia="ar-SA"/>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1C6406" w:rsidRPr="007B7A8A" w:rsidRDefault="001C6406" w:rsidP="001C6406">
      <w:pPr>
        <w:suppressAutoHyphens/>
        <w:ind w:firstLine="709"/>
        <w:jc w:val="both"/>
        <w:rPr>
          <w:sz w:val="28"/>
          <w:szCs w:val="28"/>
          <w:lang w:eastAsia="ar-SA"/>
        </w:rPr>
      </w:pPr>
      <w:r w:rsidRPr="007B7A8A">
        <w:rPr>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7B7A8A">
        <w:rPr>
          <w:sz w:val="28"/>
          <w:szCs w:val="28"/>
          <w:lang w:eastAsia="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sidRPr="007B7A8A">
        <w:rPr>
          <w:sz w:val="28"/>
          <w:szCs w:val="28"/>
          <w:lang w:eastAsia="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1C6406" w:rsidRPr="007B7A8A" w:rsidRDefault="001C6406" w:rsidP="001C6406">
      <w:pPr>
        <w:suppressAutoHyphens/>
        <w:ind w:firstLine="709"/>
        <w:jc w:val="both"/>
        <w:rPr>
          <w:sz w:val="28"/>
          <w:szCs w:val="28"/>
          <w:lang w:eastAsia="ar-SA"/>
        </w:rPr>
      </w:pPr>
      <w:r w:rsidRPr="007B7A8A">
        <w:rPr>
          <w:sz w:val="28"/>
          <w:szCs w:val="28"/>
          <w:lang w:eastAsia="ar-SA"/>
        </w:rPr>
        <w:t>При предоставлении муниципальной услуги по экстерриториальному принципу МФЦ:</w:t>
      </w:r>
    </w:p>
    <w:p w:rsidR="001C6406" w:rsidRPr="007B7A8A" w:rsidRDefault="001C6406" w:rsidP="001C6406">
      <w:pPr>
        <w:suppressAutoHyphens/>
        <w:ind w:firstLine="709"/>
        <w:jc w:val="both"/>
        <w:rPr>
          <w:sz w:val="28"/>
          <w:szCs w:val="28"/>
          <w:lang w:eastAsia="ar-SA"/>
        </w:rPr>
      </w:pPr>
      <w:r w:rsidRPr="007B7A8A">
        <w:rPr>
          <w:sz w:val="28"/>
          <w:szCs w:val="28"/>
          <w:lang w:eastAsia="ar-SA"/>
        </w:rPr>
        <w:t>принимает от Заявителя заявление и документы, представленные Заявителем;</w:t>
      </w:r>
    </w:p>
    <w:p w:rsidR="001C6406" w:rsidRPr="007B7A8A" w:rsidRDefault="001C6406" w:rsidP="001C6406">
      <w:pPr>
        <w:suppressAutoHyphens/>
        <w:ind w:firstLine="709"/>
        <w:jc w:val="both"/>
        <w:rPr>
          <w:sz w:val="28"/>
          <w:szCs w:val="28"/>
          <w:lang w:eastAsia="ar-SA"/>
        </w:rPr>
      </w:pPr>
      <w:r w:rsidRPr="007B7A8A">
        <w:rPr>
          <w:sz w:val="28"/>
          <w:szCs w:val="28"/>
          <w:lang w:eastAsia="ar-SA"/>
        </w:rPr>
        <w:t xml:space="preserve">осуществляет копирование (сканирование) документов, предусмотренных </w:t>
      </w:r>
      <w:hyperlink r:id="rId41" w:history="1">
        <w:r w:rsidRPr="007B7A8A">
          <w:rPr>
            <w:rStyle w:val="a3"/>
            <w:color w:val="auto"/>
            <w:sz w:val="28"/>
            <w:szCs w:val="28"/>
            <w:u w:val="none"/>
            <w:lang w:eastAsia="ar-SA"/>
          </w:rPr>
          <w:t>пунктами 1</w:t>
        </w:r>
      </w:hyperlink>
      <w:r w:rsidRPr="007B7A8A">
        <w:rPr>
          <w:sz w:val="28"/>
          <w:szCs w:val="28"/>
          <w:lang w:eastAsia="ar-SA"/>
        </w:rPr>
        <w:t xml:space="preserve"> - </w:t>
      </w:r>
      <w:hyperlink r:id="rId42" w:history="1">
        <w:r w:rsidRPr="007B7A8A">
          <w:rPr>
            <w:rStyle w:val="a3"/>
            <w:color w:val="auto"/>
            <w:sz w:val="28"/>
            <w:szCs w:val="28"/>
            <w:u w:val="none"/>
            <w:lang w:eastAsia="ar-SA"/>
          </w:rPr>
          <w:t>7</w:t>
        </w:r>
      </w:hyperlink>
      <w:r w:rsidRPr="007B7A8A">
        <w:rPr>
          <w:sz w:val="28"/>
          <w:szCs w:val="28"/>
          <w:lang w:eastAsia="ar-SA"/>
        </w:rPr>
        <w:t xml:space="preserve">, </w:t>
      </w:r>
      <w:hyperlink r:id="rId43" w:history="1">
        <w:r w:rsidRPr="007B7A8A">
          <w:rPr>
            <w:rStyle w:val="a3"/>
            <w:color w:val="auto"/>
            <w:sz w:val="28"/>
            <w:szCs w:val="28"/>
            <w:u w:val="none"/>
            <w:lang w:eastAsia="ar-SA"/>
          </w:rPr>
          <w:t>9</w:t>
        </w:r>
      </w:hyperlink>
      <w:r w:rsidRPr="007B7A8A">
        <w:rPr>
          <w:sz w:val="28"/>
          <w:szCs w:val="28"/>
          <w:lang w:eastAsia="ar-SA"/>
        </w:rPr>
        <w:t xml:space="preserve">, </w:t>
      </w:r>
      <w:hyperlink r:id="rId44" w:history="1">
        <w:r w:rsidRPr="007B7A8A">
          <w:rPr>
            <w:rStyle w:val="a3"/>
            <w:color w:val="auto"/>
            <w:sz w:val="28"/>
            <w:szCs w:val="28"/>
            <w:u w:val="none"/>
            <w:lang w:eastAsia="ar-SA"/>
          </w:rPr>
          <w:t>10</w:t>
        </w:r>
      </w:hyperlink>
      <w:r w:rsidRPr="007B7A8A">
        <w:rPr>
          <w:sz w:val="28"/>
          <w:szCs w:val="28"/>
          <w:lang w:eastAsia="ar-SA"/>
        </w:rPr>
        <w:t xml:space="preserve">, </w:t>
      </w:r>
      <w:hyperlink r:id="rId45" w:history="1">
        <w:r w:rsidRPr="007B7A8A">
          <w:rPr>
            <w:rStyle w:val="a3"/>
            <w:color w:val="auto"/>
            <w:sz w:val="28"/>
            <w:szCs w:val="28"/>
            <w:u w:val="none"/>
            <w:lang w:eastAsia="ar-SA"/>
          </w:rPr>
          <w:t>14</w:t>
        </w:r>
      </w:hyperlink>
      <w:r w:rsidRPr="007B7A8A">
        <w:rPr>
          <w:sz w:val="28"/>
          <w:szCs w:val="28"/>
          <w:lang w:eastAsia="ar-SA"/>
        </w:rPr>
        <w:t xml:space="preserve"> и </w:t>
      </w:r>
      <w:hyperlink r:id="rId46" w:history="1">
        <w:r w:rsidRPr="007B7A8A">
          <w:rPr>
            <w:rStyle w:val="a3"/>
            <w:color w:val="auto"/>
            <w:sz w:val="28"/>
            <w:szCs w:val="28"/>
            <w:u w:val="none"/>
            <w:lang w:eastAsia="ar-SA"/>
          </w:rPr>
          <w:t>18 части 6 статьи 7</w:t>
        </w:r>
      </w:hyperlink>
      <w:r w:rsidRPr="007B7A8A">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C6406" w:rsidRPr="007B7A8A" w:rsidRDefault="001C6406" w:rsidP="001C6406">
      <w:pPr>
        <w:suppressAutoHyphens/>
        <w:ind w:firstLine="709"/>
        <w:jc w:val="both"/>
        <w:rPr>
          <w:sz w:val="28"/>
          <w:szCs w:val="28"/>
          <w:lang w:eastAsia="ar-SA"/>
        </w:rPr>
      </w:pPr>
      <w:r w:rsidRPr="007B7A8A">
        <w:rPr>
          <w:sz w:val="28"/>
          <w:szCs w:val="28"/>
          <w:lang w:eastAsia="ar-SA"/>
        </w:rPr>
        <w:t xml:space="preserve">формирует электронные документы и (или) электронные образы </w:t>
      </w:r>
      <w:r w:rsidRPr="007B7A8A">
        <w:rPr>
          <w:sz w:val="28"/>
          <w:szCs w:val="28"/>
          <w:lang w:eastAsia="ar-SA"/>
        </w:rPr>
        <w:br/>
        <w:t xml:space="preserve">заявления, документов, принятых от Заявителя, копий документов личного </w:t>
      </w:r>
      <w:r w:rsidRPr="007B7A8A">
        <w:rPr>
          <w:sz w:val="28"/>
          <w:szCs w:val="28"/>
          <w:lang w:eastAsia="ar-SA"/>
        </w:rPr>
        <w:lastRenderedPageBreak/>
        <w:t xml:space="preserve">хранения, принятых от Заявителя, обеспечивая их заверение электронной подписью в установленном порядке; </w:t>
      </w:r>
    </w:p>
    <w:p w:rsidR="001C6406" w:rsidRPr="007B7A8A" w:rsidRDefault="001C6406" w:rsidP="001C6406">
      <w:pPr>
        <w:suppressAutoHyphens/>
        <w:ind w:firstLine="709"/>
        <w:jc w:val="both"/>
        <w:rPr>
          <w:rFonts w:eastAsia="Calibri"/>
          <w:sz w:val="28"/>
          <w:szCs w:val="28"/>
          <w:lang w:eastAsia="en-US"/>
        </w:rPr>
      </w:pPr>
      <w:r w:rsidRPr="007B7A8A">
        <w:rPr>
          <w:sz w:val="28"/>
          <w:szCs w:val="28"/>
          <w:lang w:eastAsia="ar-SA"/>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7B7A8A">
        <w:rPr>
          <w:rFonts w:eastAsia="Calibri"/>
          <w:sz w:val="28"/>
          <w:szCs w:val="28"/>
          <w:lang w:eastAsia="en-US"/>
        </w:rPr>
        <w:t xml:space="preserve"> Уполномоченный орган</w:t>
      </w:r>
      <w:r w:rsidRPr="007B7A8A">
        <w:rPr>
          <w:sz w:val="28"/>
          <w:szCs w:val="28"/>
          <w:lang w:eastAsia="ar-SA"/>
        </w:rPr>
        <w:t>, предоставляющий муниципальную услугу.</w:t>
      </w:r>
    </w:p>
    <w:p w:rsidR="001C6406" w:rsidRPr="007B7A8A" w:rsidRDefault="001C6406" w:rsidP="001C6406">
      <w:pPr>
        <w:suppressAutoHyphens/>
        <w:ind w:firstLine="709"/>
        <w:jc w:val="both"/>
        <w:rPr>
          <w:sz w:val="28"/>
          <w:szCs w:val="28"/>
          <w:lang w:eastAsia="ar-SA"/>
        </w:rPr>
      </w:pPr>
      <w:r w:rsidRPr="007B7A8A">
        <w:rPr>
          <w:sz w:val="28"/>
          <w:szCs w:val="28"/>
          <w:lang w:eastAsia="ar-SA"/>
        </w:rPr>
        <w:t>Критерием принятия решения по настоящей административной про</w:t>
      </w:r>
      <w:r w:rsidRPr="007B7A8A">
        <w:rPr>
          <w:sz w:val="28"/>
          <w:szCs w:val="28"/>
          <w:lang w:eastAsia="ar-SA"/>
        </w:rPr>
        <w:softHyphen/>
        <w:t>цедуре является отсутствие оснований для отказа в приеме документов, необхо</w:t>
      </w:r>
      <w:r w:rsidRPr="007B7A8A">
        <w:rPr>
          <w:sz w:val="28"/>
          <w:szCs w:val="28"/>
          <w:lang w:eastAsia="ar-SA"/>
        </w:rPr>
        <w:softHyphen/>
        <w:t>димых для предоставления муниципальной услуги, в соответствие с пунктом 2.9 раздела 2 административного регламента.</w:t>
      </w:r>
    </w:p>
    <w:p w:rsidR="001C6406" w:rsidRPr="007B7A8A" w:rsidRDefault="001C6406" w:rsidP="001C6406">
      <w:pPr>
        <w:suppressAutoHyphens/>
        <w:ind w:firstLine="709"/>
        <w:jc w:val="both"/>
        <w:rPr>
          <w:sz w:val="28"/>
          <w:szCs w:val="28"/>
          <w:lang w:eastAsia="ar-SA"/>
        </w:rPr>
      </w:pPr>
      <w:r w:rsidRPr="007B7A8A">
        <w:rPr>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1C6406" w:rsidRPr="007B7A8A" w:rsidRDefault="001C6406" w:rsidP="001C6406">
      <w:pPr>
        <w:suppressAutoHyphens/>
        <w:ind w:firstLine="709"/>
        <w:jc w:val="both"/>
        <w:rPr>
          <w:sz w:val="28"/>
          <w:szCs w:val="28"/>
          <w:lang w:eastAsia="ar-SA"/>
        </w:rPr>
      </w:pPr>
      <w:r w:rsidRPr="007B7A8A">
        <w:rPr>
          <w:sz w:val="28"/>
          <w:szCs w:val="28"/>
          <w:lang w:eastAsia="ar-SA"/>
        </w:rPr>
        <w:t xml:space="preserve">Исполнение данной административной процедуры возложено </w:t>
      </w:r>
      <w:r w:rsidRPr="007B7A8A">
        <w:rPr>
          <w:sz w:val="28"/>
          <w:szCs w:val="28"/>
          <w:lang w:eastAsia="ar-SA"/>
        </w:rPr>
        <w:br/>
        <w:t>на работника МФЦ.</w:t>
      </w:r>
    </w:p>
    <w:p w:rsidR="001C6406" w:rsidRPr="007B7A8A" w:rsidRDefault="001C6406" w:rsidP="001C6406">
      <w:pPr>
        <w:widowControl w:val="0"/>
        <w:suppressAutoHyphens/>
        <w:autoSpaceDE w:val="0"/>
        <w:autoSpaceDN w:val="0"/>
        <w:adjustRightInd w:val="0"/>
        <w:ind w:firstLine="709"/>
        <w:jc w:val="both"/>
        <w:rPr>
          <w:sz w:val="28"/>
          <w:szCs w:val="28"/>
          <w:lang w:eastAsia="ar-SA"/>
        </w:rPr>
      </w:pPr>
      <w:r w:rsidRPr="007B7A8A">
        <w:rPr>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1C6406" w:rsidRPr="007B7A8A" w:rsidRDefault="001C6406" w:rsidP="001C6406">
      <w:pPr>
        <w:suppressAutoHyphens/>
        <w:ind w:firstLine="709"/>
        <w:jc w:val="both"/>
        <w:rPr>
          <w:sz w:val="28"/>
          <w:szCs w:val="28"/>
          <w:lang w:eastAsia="ar-SA"/>
        </w:rPr>
      </w:pPr>
      <w:r w:rsidRPr="007B7A8A">
        <w:rPr>
          <w:sz w:val="28"/>
          <w:szCs w:val="28"/>
          <w:lang w:eastAsia="ar-SA"/>
        </w:rPr>
        <w:t>При предоставлении муниципальных услуг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1C6406" w:rsidRPr="007B7A8A" w:rsidRDefault="001C6406" w:rsidP="001C6406">
      <w:pPr>
        <w:suppressAutoHyphens/>
        <w:ind w:firstLine="709"/>
        <w:jc w:val="both"/>
        <w:rPr>
          <w:sz w:val="28"/>
          <w:szCs w:val="28"/>
          <w:lang w:eastAsia="ar-SA"/>
        </w:rPr>
      </w:pPr>
      <w:r w:rsidRPr="007B7A8A">
        <w:rPr>
          <w:sz w:val="28"/>
          <w:szCs w:val="28"/>
          <w:lang w:eastAsia="ar-SA"/>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предоставляющий муниципальную услугу.</w:t>
      </w:r>
    </w:p>
    <w:p w:rsidR="001C6406" w:rsidRPr="007B7A8A" w:rsidRDefault="001C6406" w:rsidP="001C6406">
      <w:pPr>
        <w:suppressAutoHyphens/>
        <w:ind w:firstLine="709"/>
        <w:jc w:val="both"/>
        <w:rPr>
          <w:sz w:val="28"/>
          <w:szCs w:val="28"/>
          <w:lang w:eastAsia="ar-SA"/>
        </w:rPr>
      </w:pPr>
      <w:r w:rsidRPr="007B7A8A">
        <w:rPr>
          <w:sz w:val="28"/>
          <w:szCs w:val="28"/>
          <w:lang w:eastAsia="ar-SA"/>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w:t>
      </w:r>
    </w:p>
    <w:p w:rsidR="001C6406" w:rsidRPr="007B7A8A" w:rsidRDefault="001C6406" w:rsidP="001C6406">
      <w:pPr>
        <w:suppressAutoHyphens/>
        <w:ind w:firstLine="709"/>
        <w:jc w:val="both"/>
        <w:rPr>
          <w:sz w:val="28"/>
          <w:szCs w:val="28"/>
          <w:lang w:eastAsia="ar-SA"/>
        </w:rPr>
      </w:pPr>
      <w:r w:rsidRPr="007B7A8A">
        <w:rPr>
          <w:sz w:val="28"/>
          <w:szCs w:val="28"/>
          <w:lang w:eastAsia="ar-SA"/>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1C6406" w:rsidRPr="007B7A8A" w:rsidRDefault="001C6406" w:rsidP="001C6406">
      <w:pPr>
        <w:suppressAutoHyphens/>
        <w:ind w:firstLine="709"/>
        <w:jc w:val="both"/>
        <w:rPr>
          <w:sz w:val="28"/>
          <w:szCs w:val="28"/>
          <w:lang w:eastAsia="ar-SA"/>
        </w:rPr>
      </w:pPr>
      <w:r w:rsidRPr="007B7A8A">
        <w:rPr>
          <w:sz w:val="28"/>
          <w:szCs w:val="28"/>
          <w:lang w:eastAsia="ar-SA"/>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1C6406" w:rsidRPr="007B7A8A" w:rsidRDefault="001C6406" w:rsidP="001C6406">
      <w:pPr>
        <w:suppressAutoHyphens/>
        <w:ind w:firstLine="709"/>
        <w:jc w:val="both"/>
        <w:rPr>
          <w:sz w:val="28"/>
          <w:szCs w:val="28"/>
          <w:lang w:eastAsia="ar-SA"/>
        </w:rPr>
      </w:pPr>
      <w:r w:rsidRPr="007B7A8A">
        <w:rPr>
          <w:sz w:val="28"/>
          <w:szCs w:val="28"/>
          <w:lang w:eastAsia="ar-SA"/>
        </w:rPr>
        <w:t xml:space="preserve">Передача пакета документов из МФЦ в Уполномоченный орган, осуществляется в соответствии с условиями соглашения о взаимодействии на </w:t>
      </w:r>
      <w:r w:rsidRPr="007B7A8A">
        <w:rPr>
          <w:sz w:val="28"/>
          <w:szCs w:val="28"/>
          <w:lang w:eastAsia="ar-SA"/>
        </w:rPr>
        <w:lastRenderedPageBreak/>
        <w:t>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1C6406" w:rsidRPr="007B7A8A" w:rsidRDefault="001C6406" w:rsidP="001C6406">
      <w:pPr>
        <w:suppressAutoHyphens/>
        <w:ind w:firstLine="709"/>
        <w:jc w:val="both"/>
        <w:rPr>
          <w:rFonts w:eastAsia="Calibri"/>
          <w:sz w:val="28"/>
          <w:szCs w:val="28"/>
          <w:lang w:eastAsia="en-US"/>
        </w:rPr>
      </w:pPr>
      <w:r w:rsidRPr="007B7A8A">
        <w:rPr>
          <w:sz w:val="28"/>
          <w:szCs w:val="28"/>
          <w:lang w:eastAsia="ar-SA"/>
        </w:rPr>
        <w:t xml:space="preserve">Критериями административной процедуры по передаче пакета документов в </w:t>
      </w:r>
      <w:r w:rsidRPr="007B7A8A">
        <w:rPr>
          <w:rFonts w:eastAsia="Calibri"/>
          <w:sz w:val="28"/>
          <w:szCs w:val="28"/>
          <w:lang w:eastAsia="en-US"/>
        </w:rPr>
        <w:t>Уполномоченный орган</w:t>
      </w:r>
      <w:r w:rsidRPr="007B7A8A">
        <w:rPr>
          <w:sz w:val="28"/>
          <w:szCs w:val="28"/>
          <w:lang w:eastAsia="ar-SA"/>
        </w:rPr>
        <w:t>, являются:</w:t>
      </w:r>
    </w:p>
    <w:p w:rsidR="001C6406" w:rsidRPr="007B7A8A" w:rsidRDefault="001C6406" w:rsidP="001C6406">
      <w:pPr>
        <w:widowControl w:val="0"/>
        <w:suppressAutoHyphens/>
        <w:autoSpaceDE w:val="0"/>
        <w:autoSpaceDN w:val="0"/>
        <w:adjustRightInd w:val="0"/>
        <w:ind w:firstLine="709"/>
        <w:jc w:val="both"/>
        <w:rPr>
          <w:sz w:val="28"/>
          <w:szCs w:val="28"/>
          <w:lang w:eastAsia="ar-SA"/>
        </w:rPr>
      </w:pPr>
      <w:r w:rsidRPr="007B7A8A">
        <w:rPr>
          <w:sz w:val="28"/>
          <w:szCs w:val="28"/>
          <w:lang w:eastAsia="ar-SA"/>
        </w:rPr>
        <w:t xml:space="preserve">соблюдение сроков передачи заявлений и прилагаемых к ним документов, установленных заключенными </w:t>
      </w:r>
      <w:r w:rsidRPr="007B7A8A">
        <w:rPr>
          <w:sz w:val="28"/>
          <w:szCs w:val="28"/>
        </w:rPr>
        <w:t>соглашениями о взаимодействии</w:t>
      </w:r>
      <w:r w:rsidRPr="007B7A8A">
        <w:rPr>
          <w:sz w:val="28"/>
          <w:szCs w:val="28"/>
          <w:lang w:eastAsia="ar-SA"/>
        </w:rPr>
        <w:t xml:space="preserve">; </w:t>
      </w:r>
    </w:p>
    <w:p w:rsidR="001C6406" w:rsidRPr="007B7A8A" w:rsidRDefault="001C6406" w:rsidP="001C6406">
      <w:pPr>
        <w:suppressAutoHyphens/>
        <w:ind w:firstLine="709"/>
        <w:jc w:val="both"/>
        <w:rPr>
          <w:rFonts w:eastAsia="Calibri"/>
          <w:sz w:val="28"/>
          <w:szCs w:val="28"/>
          <w:lang w:eastAsia="en-US"/>
        </w:rPr>
      </w:pPr>
      <w:r w:rsidRPr="007B7A8A">
        <w:rPr>
          <w:sz w:val="28"/>
          <w:szCs w:val="28"/>
          <w:lang w:eastAsia="ar-SA"/>
        </w:rPr>
        <w:t xml:space="preserve">адресность направления (соответствие </w:t>
      </w:r>
      <w:r w:rsidRPr="007B7A8A">
        <w:rPr>
          <w:rFonts w:eastAsia="Calibri"/>
          <w:sz w:val="28"/>
          <w:szCs w:val="28"/>
          <w:lang w:eastAsia="en-US"/>
        </w:rPr>
        <w:t xml:space="preserve">Уполномоченного органа </w:t>
      </w:r>
      <w:r w:rsidRPr="007B7A8A">
        <w:rPr>
          <w:sz w:val="28"/>
          <w:szCs w:val="28"/>
          <w:lang w:eastAsia="ar-SA"/>
        </w:rPr>
        <w:t>либо его территориального отдела/филиала);</w:t>
      </w:r>
    </w:p>
    <w:p w:rsidR="001C6406" w:rsidRPr="007B7A8A" w:rsidRDefault="001C6406" w:rsidP="001C6406">
      <w:pPr>
        <w:widowControl w:val="0"/>
        <w:suppressAutoHyphens/>
        <w:autoSpaceDE w:val="0"/>
        <w:autoSpaceDN w:val="0"/>
        <w:adjustRightInd w:val="0"/>
        <w:ind w:firstLine="709"/>
        <w:jc w:val="both"/>
        <w:rPr>
          <w:sz w:val="28"/>
          <w:szCs w:val="28"/>
          <w:lang w:eastAsia="ar-SA"/>
        </w:rPr>
      </w:pPr>
      <w:r w:rsidRPr="007B7A8A">
        <w:rPr>
          <w:sz w:val="28"/>
          <w:szCs w:val="28"/>
          <w:lang w:eastAsia="ar-SA"/>
        </w:rPr>
        <w:t xml:space="preserve">соблюдение комплектности передаваемых документов </w:t>
      </w:r>
      <w:r w:rsidRPr="007B7A8A">
        <w:rPr>
          <w:sz w:val="28"/>
          <w:szCs w:val="28"/>
          <w:lang w:eastAsia="ar-SA"/>
        </w:rPr>
        <w:br/>
        <w:t xml:space="preserve">и предъявляемых к ним требований оформления, предусмотренных </w:t>
      </w:r>
      <w:r w:rsidRPr="007B7A8A">
        <w:rPr>
          <w:sz w:val="28"/>
          <w:szCs w:val="28"/>
        </w:rPr>
        <w:t>соглашениями о взаимодействии</w:t>
      </w:r>
      <w:r w:rsidRPr="007B7A8A">
        <w:rPr>
          <w:sz w:val="28"/>
          <w:szCs w:val="28"/>
          <w:lang w:eastAsia="ar-SA"/>
        </w:rPr>
        <w:t>.</w:t>
      </w:r>
    </w:p>
    <w:p w:rsidR="001C6406" w:rsidRPr="007B7A8A" w:rsidRDefault="001C6406" w:rsidP="001C6406">
      <w:pPr>
        <w:suppressAutoHyphens/>
        <w:ind w:firstLine="709"/>
        <w:jc w:val="both"/>
        <w:rPr>
          <w:rFonts w:eastAsia="Calibri"/>
          <w:sz w:val="28"/>
          <w:szCs w:val="28"/>
          <w:lang w:eastAsia="en-US"/>
        </w:rPr>
      </w:pPr>
      <w:r w:rsidRPr="007B7A8A">
        <w:rPr>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sidRPr="007B7A8A">
        <w:rPr>
          <w:rFonts w:eastAsia="Calibri"/>
          <w:sz w:val="28"/>
          <w:szCs w:val="28"/>
          <w:lang w:eastAsia="en-US"/>
        </w:rPr>
        <w:t xml:space="preserve">Уполномоченного органа </w:t>
      </w:r>
      <w:r w:rsidRPr="007B7A8A">
        <w:rPr>
          <w:sz w:val="28"/>
          <w:szCs w:val="28"/>
          <w:lang w:eastAsia="ar-SA"/>
        </w:rPr>
        <w:t>и работника МФЦ в реестре.</w:t>
      </w:r>
    </w:p>
    <w:p w:rsidR="001C6406" w:rsidRPr="007B7A8A" w:rsidRDefault="001C6406" w:rsidP="001C6406">
      <w:pPr>
        <w:suppressAutoHyphens/>
        <w:ind w:firstLine="709"/>
        <w:jc w:val="both"/>
        <w:rPr>
          <w:rFonts w:eastAsia="Calibri"/>
          <w:sz w:val="28"/>
          <w:szCs w:val="28"/>
          <w:lang w:eastAsia="en-US"/>
        </w:rPr>
      </w:pPr>
      <w:r w:rsidRPr="007B7A8A">
        <w:rPr>
          <w:sz w:val="28"/>
          <w:szCs w:val="28"/>
          <w:lang w:eastAsia="ar-SA"/>
        </w:rPr>
        <w:t>Результатом исполнения административной процедуры является получение пакета документов</w:t>
      </w:r>
      <w:r w:rsidRPr="007B7A8A">
        <w:rPr>
          <w:rFonts w:eastAsia="Calibri"/>
          <w:sz w:val="28"/>
          <w:szCs w:val="28"/>
          <w:lang w:eastAsia="en-US"/>
        </w:rPr>
        <w:t xml:space="preserve"> Уполномоченным органом</w:t>
      </w:r>
      <w:r w:rsidRPr="007B7A8A">
        <w:rPr>
          <w:sz w:val="28"/>
          <w:szCs w:val="28"/>
          <w:lang w:eastAsia="ar-SA"/>
        </w:rPr>
        <w:t>.</w:t>
      </w:r>
    </w:p>
    <w:p w:rsidR="001C6406" w:rsidRPr="007B7A8A" w:rsidRDefault="001C6406" w:rsidP="001C6406">
      <w:pPr>
        <w:suppressAutoHyphens/>
        <w:ind w:firstLine="709"/>
        <w:jc w:val="both"/>
        <w:rPr>
          <w:rFonts w:eastAsia="Calibri"/>
          <w:sz w:val="28"/>
          <w:szCs w:val="28"/>
          <w:lang w:eastAsia="en-US"/>
        </w:rPr>
      </w:pPr>
      <w:r w:rsidRPr="007B7A8A">
        <w:rPr>
          <w:sz w:val="28"/>
          <w:szCs w:val="28"/>
          <w:lang w:eastAsia="ar-SA"/>
        </w:rPr>
        <w:t xml:space="preserve">Исполнение данной административной процедуры возложено </w:t>
      </w:r>
      <w:r w:rsidRPr="007B7A8A">
        <w:rPr>
          <w:sz w:val="28"/>
          <w:szCs w:val="28"/>
          <w:lang w:eastAsia="ar-SA"/>
        </w:rPr>
        <w:br/>
        <w:t>на работника МФЦ и специалиста</w:t>
      </w:r>
      <w:r w:rsidRPr="007B7A8A">
        <w:rPr>
          <w:rFonts w:eastAsia="Calibri"/>
          <w:sz w:val="28"/>
          <w:szCs w:val="28"/>
          <w:lang w:eastAsia="en-US"/>
        </w:rPr>
        <w:t xml:space="preserve"> Уполномоченного органа</w:t>
      </w:r>
      <w:r w:rsidRPr="007B7A8A">
        <w:rPr>
          <w:sz w:val="28"/>
          <w:szCs w:val="28"/>
          <w:lang w:eastAsia="ar-SA"/>
        </w:rPr>
        <w:t>.</w:t>
      </w:r>
    </w:p>
    <w:p w:rsidR="001C6406" w:rsidRPr="007B7A8A" w:rsidRDefault="001C6406" w:rsidP="001C6406">
      <w:pPr>
        <w:suppressAutoHyphens/>
        <w:ind w:firstLine="709"/>
        <w:jc w:val="both"/>
        <w:rPr>
          <w:rFonts w:eastAsia="Calibri"/>
          <w:sz w:val="28"/>
          <w:szCs w:val="28"/>
          <w:lang w:eastAsia="en-US"/>
        </w:rPr>
      </w:pPr>
      <w:r w:rsidRPr="007B7A8A">
        <w:rPr>
          <w:sz w:val="28"/>
          <w:szCs w:val="28"/>
        </w:rPr>
        <w:t xml:space="preserve">6.2.4. Основанием для начала административной процедуры является </w:t>
      </w:r>
      <w:r w:rsidRPr="007B7A8A">
        <w:rPr>
          <w:sz w:val="28"/>
          <w:szCs w:val="28"/>
        </w:rPr>
        <w:br/>
        <w:t>подготовленный</w:t>
      </w:r>
      <w:r w:rsidRPr="007B7A8A">
        <w:rPr>
          <w:rFonts w:eastAsia="Calibri"/>
          <w:sz w:val="28"/>
          <w:szCs w:val="28"/>
          <w:lang w:eastAsia="en-US"/>
        </w:rPr>
        <w:t xml:space="preserve"> Уполномоченным органом</w:t>
      </w:r>
      <w:r w:rsidRPr="007B7A8A">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1C6406" w:rsidRPr="007B7A8A" w:rsidRDefault="001C6406" w:rsidP="001C6406">
      <w:pPr>
        <w:suppressAutoHyphens/>
        <w:ind w:firstLine="709"/>
        <w:jc w:val="both"/>
        <w:rPr>
          <w:rFonts w:eastAsia="Calibri"/>
          <w:sz w:val="28"/>
          <w:szCs w:val="28"/>
          <w:lang w:eastAsia="en-US"/>
        </w:rPr>
      </w:pPr>
      <w:r w:rsidRPr="007B7A8A">
        <w:rPr>
          <w:sz w:val="28"/>
          <w:szCs w:val="28"/>
        </w:rPr>
        <w:t xml:space="preserve">Передача документов, являющихся результатом предоставления муниципальной услуги, из </w:t>
      </w:r>
      <w:r w:rsidRPr="007B7A8A">
        <w:rPr>
          <w:rFonts w:eastAsia="Calibri"/>
          <w:sz w:val="28"/>
          <w:szCs w:val="28"/>
          <w:lang w:eastAsia="en-US"/>
        </w:rPr>
        <w:t>Уполномоченного органа</w:t>
      </w:r>
      <w:r w:rsidRPr="007B7A8A">
        <w:rPr>
          <w:sz w:val="28"/>
          <w:szCs w:val="28"/>
        </w:rPr>
        <w:t xml:space="preserve">, в МФЦ осуществляется </w:t>
      </w:r>
      <w:r w:rsidRPr="007B7A8A">
        <w:rPr>
          <w:sz w:val="28"/>
          <w:szCs w:val="28"/>
        </w:rPr>
        <w:br/>
        <w:t>в соответствии с условиями соглашения о взаимодействии.</w:t>
      </w:r>
    </w:p>
    <w:p w:rsidR="001C6406" w:rsidRPr="007B7A8A" w:rsidRDefault="001C6406" w:rsidP="001C6406">
      <w:pPr>
        <w:suppressAutoHyphens/>
        <w:ind w:firstLine="709"/>
        <w:jc w:val="both"/>
        <w:rPr>
          <w:rFonts w:eastAsia="Calibri"/>
          <w:sz w:val="28"/>
          <w:szCs w:val="28"/>
          <w:lang w:eastAsia="en-US"/>
        </w:rPr>
      </w:pPr>
      <w:r w:rsidRPr="007B7A8A">
        <w:rPr>
          <w:sz w:val="28"/>
          <w:szCs w:val="28"/>
        </w:rPr>
        <w:t>Передача документов, являющихся результатом предоставления муниципальной услуги, из</w:t>
      </w:r>
      <w:r w:rsidRPr="007B7A8A">
        <w:rPr>
          <w:rFonts w:eastAsia="Calibri"/>
          <w:sz w:val="28"/>
          <w:szCs w:val="28"/>
          <w:lang w:eastAsia="en-US"/>
        </w:rPr>
        <w:t xml:space="preserve"> Уполномоченного органа</w:t>
      </w:r>
      <w:r w:rsidRPr="007B7A8A">
        <w:rPr>
          <w:sz w:val="28"/>
          <w:szCs w:val="28"/>
        </w:rPr>
        <w:t xml:space="preserve">, в МФЦ осуществляется </w:t>
      </w:r>
      <w:r w:rsidRPr="007B7A8A">
        <w:rPr>
          <w:sz w:val="28"/>
          <w:szCs w:val="28"/>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7B7A8A">
        <w:rPr>
          <w:rFonts w:eastAsia="Calibri"/>
          <w:sz w:val="28"/>
          <w:szCs w:val="28"/>
          <w:lang w:eastAsia="en-US"/>
        </w:rPr>
        <w:t xml:space="preserve"> Уполномоченного органа </w:t>
      </w:r>
      <w:r w:rsidRPr="007B7A8A">
        <w:rPr>
          <w:sz w:val="28"/>
          <w:szCs w:val="28"/>
        </w:rPr>
        <w:t>и работника МФЦ.</w:t>
      </w:r>
    </w:p>
    <w:p w:rsidR="001C6406" w:rsidRPr="007B7A8A" w:rsidRDefault="001C6406" w:rsidP="001C6406">
      <w:pPr>
        <w:widowControl w:val="0"/>
        <w:suppressAutoHyphens/>
        <w:ind w:firstLine="709"/>
        <w:jc w:val="both"/>
        <w:rPr>
          <w:sz w:val="28"/>
          <w:szCs w:val="28"/>
        </w:rPr>
      </w:pPr>
      <w:r w:rsidRPr="007B7A8A">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1C6406" w:rsidRPr="007B7A8A" w:rsidRDefault="001C6406" w:rsidP="001C6406">
      <w:pPr>
        <w:suppressAutoHyphens/>
        <w:ind w:firstLine="709"/>
        <w:jc w:val="both"/>
        <w:rPr>
          <w:rFonts w:eastAsia="Calibri"/>
          <w:sz w:val="28"/>
          <w:szCs w:val="28"/>
          <w:lang w:eastAsia="en-US"/>
        </w:rPr>
      </w:pPr>
      <w:r w:rsidRPr="007B7A8A">
        <w:rPr>
          <w:sz w:val="28"/>
          <w:szCs w:val="28"/>
        </w:rPr>
        <w:t>Способом фиксации результата выполнения административной процедуры является наличие подписей специалиста</w:t>
      </w:r>
      <w:r w:rsidRPr="007B7A8A">
        <w:rPr>
          <w:rFonts w:eastAsia="Calibri"/>
          <w:sz w:val="28"/>
          <w:szCs w:val="28"/>
          <w:lang w:eastAsia="en-US"/>
        </w:rPr>
        <w:t xml:space="preserve"> Уполномоченного органа </w:t>
      </w:r>
      <w:r w:rsidRPr="007B7A8A">
        <w:rPr>
          <w:sz w:val="28"/>
          <w:szCs w:val="28"/>
        </w:rPr>
        <w:t>и работника МФЦ в реестре.</w:t>
      </w:r>
    </w:p>
    <w:p w:rsidR="001C6406" w:rsidRPr="007B7A8A" w:rsidRDefault="001C6406" w:rsidP="001C6406">
      <w:pPr>
        <w:widowControl w:val="0"/>
        <w:suppressAutoHyphens/>
        <w:ind w:firstLine="709"/>
        <w:jc w:val="both"/>
        <w:rPr>
          <w:sz w:val="28"/>
          <w:szCs w:val="28"/>
        </w:rPr>
      </w:pPr>
      <w:r w:rsidRPr="007B7A8A">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1C6406" w:rsidRPr="007B7A8A" w:rsidRDefault="001C6406" w:rsidP="001C6406">
      <w:pPr>
        <w:suppressAutoHyphens/>
        <w:ind w:firstLine="709"/>
        <w:jc w:val="both"/>
        <w:rPr>
          <w:rFonts w:eastAsia="Calibri"/>
          <w:sz w:val="28"/>
          <w:szCs w:val="28"/>
          <w:lang w:eastAsia="en-US"/>
        </w:rPr>
      </w:pPr>
      <w:r w:rsidRPr="007B7A8A">
        <w:rPr>
          <w:sz w:val="28"/>
          <w:szCs w:val="28"/>
        </w:rPr>
        <w:t xml:space="preserve">Исполнение данной административной процедуры возложено </w:t>
      </w:r>
      <w:r w:rsidRPr="007B7A8A">
        <w:rPr>
          <w:sz w:val="28"/>
          <w:szCs w:val="28"/>
        </w:rPr>
        <w:br/>
        <w:t>на специалиста</w:t>
      </w:r>
      <w:r w:rsidRPr="007B7A8A">
        <w:rPr>
          <w:rFonts w:eastAsia="Calibri"/>
          <w:sz w:val="28"/>
          <w:szCs w:val="28"/>
          <w:lang w:eastAsia="en-US"/>
        </w:rPr>
        <w:t xml:space="preserve"> Уполномоченного органа </w:t>
      </w:r>
      <w:r w:rsidRPr="007B7A8A">
        <w:rPr>
          <w:sz w:val="28"/>
          <w:szCs w:val="28"/>
        </w:rPr>
        <w:t>и работника МФЦ.</w:t>
      </w:r>
    </w:p>
    <w:p w:rsidR="001C6406" w:rsidRPr="007B7A8A" w:rsidRDefault="001C6406" w:rsidP="001C6406">
      <w:pPr>
        <w:widowControl w:val="0"/>
        <w:suppressAutoHyphens/>
        <w:autoSpaceDE w:val="0"/>
        <w:autoSpaceDN w:val="0"/>
        <w:adjustRightInd w:val="0"/>
        <w:ind w:firstLine="709"/>
        <w:jc w:val="both"/>
        <w:rPr>
          <w:sz w:val="28"/>
          <w:szCs w:val="28"/>
          <w:lang w:eastAsia="ar-SA"/>
        </w:rPr>
      </w:pPr>
      <w:r w:rsidRPr="007B7A8A">
        <w:rPr>
          <w:sz w:val="28"/>
          <w:szCs w:val="28"/>
          <w:lang w:eastAsia="ar-SA"/>
        </w:rPr>
        <w:t xml:space="preserve">6.2.5. Основанием для начала административной процедуры является получение МФЦ результата предоставления муниципальной услуги для его </w:t>
      </w:r>
      <w:r w:rsidRPr="007B7A8A">
        <w:rPr>
          <w:sz w:val="28"/>
          <w:szCs w:val="28"/>
          <w:lang w:eastAsia="ar-SA"/>
        </w:rPr>
        <w:lastRenderedPageBreak/>
        <w:t>выдачи Заявителю.</w:t>
      </w:r>
    </w:p>
    <w:p w:rsidR="001C6406" w:rsidRPr="007B7A8A" w:rsidRDefault="001C6406" w:rsidP="001C6406">
      <w:pPr>
        <w:suppressAutoHyphens/>
        <w:ind w:firstLine="709"/>
        <w:jc w:val="both"/>
        <w:rPr>
          <w:rFonts w:eastAsia="Calibri"/>
          <w:sz w:val="28"/>
          <w:szCs w:val="28"/>
          <w:lang w:eastAsia="en-US"/>
        </w:rPr>
      </w:pPr>
      <w:r w:rsidRPr="007B7A8A">
        <w:rPr>
          <w:sz w:val="28"/>
          <w:szCs w:val="28"/>
          <w:lang w:eastAsia="ar-SA"/>
        </w:rPr>
        <w:t xml:space="preserve">МФЦ осуществляет выдачу Заявителю документов, полученных </w:t>
      </w:r>
      <w:r w:rsidRPr="007B7A8A">
        <w:rPr>
          <w:sz w:val="28"/>
          <w:szCs w:val="28"/>
          <w:lang w:eastAsia="ar-SA"/>
        </w:rPr>
        <w:br/>
        <w:t xml:space="preserve">от </w:t>
      </w:r>
      <w:r w:rsidRPr="007B7A8A">
        <w:rPr>
          <w:rFonts w:eastAsia="Calibri"/>
          <w:sz w:val="28"/>
          <w:szCs w:val="28"/>
          <w:lang w:eastAsia="en-US"/>
        </w:rPr>
        <w:t>Уполномоченного органа</w:t>
      </w:r>
      <w:r w:rsidRPr="007B7A8A">
        <w:rPr>
          <w:sz w:val="28"/>
          <w:szCs w:val="28"/>
          <w:lang w:eastAsia="ar-SA"/>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sidRPr="007B7A8A">
        <w:rPr>
          <w:sz w:val="28"/>
          <w:szCs w:val="28"/>
          <w:lang w:eastAsia="ar-SA"/>
        </w:rPr>
        <w:br/>
        <w:t>не предусмотрено законодательством Российской Федерации.</w:t>
      </w:r>
    </w:p>
    <w:p w:rsidR="001C6406" w:rsidRPr="007B7A8A" w:rsidRDefault="001C6406" w:rsidP="001C6406">
      <w:pPr>
        <w:widowControl w:val="0"/>
        <w:suppressAutoHyphens/>
        <w:autoSpaceDE w:val="0"/>
        <w:autoSpaceDN w:val="0"/>
        <w:adjustRightInd w:val="0"/>
        <w:ind w:firstLine="709"/>
        <w:jc w:val="both"/>
        <w:rPr>
          <w:sz w:val="28"/>
          <w:szCs w:val="28"/>
          <w:lang w:eastAsia="ar-SA"/>
        </w:rPr>
      </w:pPr>
      <w:r w:rsidRPr="007B7A8A">
        <w:rPr>
          <w:sz w:val="28"/>
          <w:szCs w:val="28"/>
          <w:lang w:eastAsia="ar-SA"/>
        </w:rPr>
        <w:t xml:space="preserve">Выдача документов, являющихся результатом предоставления муниципальной услуги, в МФЦ осуществляется в соответствии </w:t>
      </w:r>
      <w:r w:rsidRPr="007B7A8A">
        <w:rPr>
          <w:sz w:val="28"/>
          <w:szCs w:val="28"/>
          <w:lang w:eastAsia="ar-SA"/>
        </w:rPr>
        <w:br/>
        <w:t>с условиями соглашения о взаимодействии.</w:t>
      </w:r>
    </w:p>
    <w:p w:rsidR="001C6406" w:rsidRPr="007B7A8A" w:rsidRDefault="001C6406" w:rsidP="001C6406">
      <w:pPr>
        <w:widowControl w:val="0"/>
        <w:suppressAutoHyphens/>
        <w:autoSpaceDE w:val="0"/>
        <w:autoSpaceDN w:val="0"/>
        <w:adjustRightInd w:val="0"/>
        <w:ind w:firstLine="709"/>
        <w:jc w:val="both"/>
        <w:rPr>
          <w:sz w:val="28"/>
          <w:szCs w:val="28"/>
          <w:lang w:eastAsia="ar-SA"/>
        </w:rPr>
      </w:pPr>
      <w:r w:rsidRPr="007B7A8A">
        <w:rPr>
          <w:sz w:val="28"/>
          <w:szCs w:val="28"/>
          <w:lang w:eastAsia="ar-SA"/>
        </w:rPr>
        <w:t>Работник МФЦ при выдаче документов, являющихся результатом предоставления муниципальной услуги:</w:t>
      </w:r>
    </w:p>
    <w:p w:rsidR="001C6406" w:rsidRPr="007B7A8A" w:rsidRDefault="001C6406" w:rsidP="001C6406">
      <w:pPr>
        <w:widowControl w:val="0"/>
        <w:suppressAutoHyphens/>
        <w:autoSpaceDE w:val="0"/>
        <w:autoSpaceDN w:val="0"/>
        <w:adjustRightInd w:val="0"/>
        <w:ind w:firstLine="709"/>
        <w:jc w:val="both"/>
        <w:rPr>
          <w:sz w:val="28"/>
          <w:szCs w:val="28"/>
          <w:lang w:eastAsia="ar-SA"/>
        </w:rPr>
      </w:pPr>
      <w:r w:rsidRPr="007B7A8A">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C6406" w:rsidRPr="007B7A8A" w:rsidRDefault="001C6406" w:rsidP="001C6406">
      <w:pPr>
        <w:widowControl w:val="0"/>
        <w:suppressAutoHyphens/>
        <w:autoSpaceDE w:val="0"/>
        <w:autoSpaceDN w:val="0"/>
        <w:adjustRightInd w:val="0"/>
        <w:ind w:firstLine="709"/>
        <w:jc w:val="both"/>
        <w:rPr>
          <w:sz w:val="28"/>
          <w:szCs w:val="28"/>
          <w:lang w:eastAsia="ar-SA"/>
        </w:rPr>
      </w:pPr>
      <w:r w:rsidRPr="007B7A8A">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1C6406" w:rsidRPr="007B7A8A" w:rsidRDefault="001C6406" w:rsidP="001C6406">
      <w:pPr>
        <w:suppressAutoHyphens/>
        <w:ind w:firstLine="709"/>
        <w:jc w:val="both"/>
        <w:rPr>
          <w:rFonts w:eastAsia="Calibri"/>
          <w:sz w:val="28"/>
          <w:szCs w:val="28"/>
          <w:lang w:eastAsia="en-US"/>
        </w:rPr>
      </w:pPr>
      <w:r w:rsidRPr="007B7A8A">
        <w:rPr>
          <w:sz w:val="28"/>
          <w:szCs w:val="28"/>
          <w:lang w:eastAsia="ar-SA"/>
        </w:rPr>
        <w:t xml:space="preserve">выдает документы, являющиеся результатом предоставления муниципальной услуги, полученные от </w:t>
      </w:r>
      <w:r w:rsidRPr="007B7A8A">
        <w:rPr>
          <w:rFonts w:eastAsia="Calibri"/>
          <w:sz w:val="28"/>
          <w:szCs w:val="28"/>
          <w:lang w:eastAsia="en-US"/>
        </w:rPr>
        <w:t>Уполномоченного органа.</w:t>
      </w:r>
    </w:p>
    <w:p w:rsidR="001C6406" w:rsidRPr="007B7A8A" w:rsidRDefault="001C6406" w:rsidP="001C6406">
      <w:pPr>
        <w:suppressAutoHyphens/>
        <w:ind w:firstLine="709"/>
        <w:jc w:val="both"/>
        <w:rPr>
          <w:rFonts w:eastAsia="Calibri"/>
          <w:sz w:val="28"/>
          <w:szCs w:val="28"/>
          <w:lang w:eastAsia="en-US"/>
        </w:rPr>
      </w:pPr>
      <w:r w:rsidRPr="007B7A8A">
        <w:rPr>
          <w:sz w:val="28"/>
          <w:szCs w:val="28"/>
          <w:lang w:eastAsia="ar-SA"/>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7B7A8A">
        <w:rPr>
          <w:rFonts w:eastAsia="Calibri"/>
          <w:sz w:val="28"/>
          <w:szCs w:val="28"/>
          <w:lang w:eastAsia="en-US"/>
        </w:rPr>
        <w:t xml:space="preserve"> Уполномоченным органом</w:t>
      </w:r>
      <w:r w:rsidRPr="007B7A8A">
        <w:rPr>
          <w:sz w:val="28"/>
          <w:szCs w:val="28"/>
          <w:lang w:eastAsia="ar-SA"/>
        </w:rPr>
        <w:t xml:space="preserve">, </w:t>
      </w:r>
      <w:r w:rsidRPr="007B7A8A">
        <w:rPr>
          <w:sz w:val="28"/>
          <w:szCs w:val="28"/>
          <w:lang w:eastAsia="ar-SA"/>
        </w:rPr>
        <w:br/>
        <w:t>в соответствии с требованиями, установленными Правительством Российской Федерации.</w:t>
      </w:r>
    </w:p>
    <w:p w:rsidR="001C6406" w:rsidRPr="007B7A8A" w:rsidRDefault="001C6406" w:rsidP="001C6406">
      <w:pPr>
        <w:widowControl w:val="0"/>
        <w:suppressAutoHyphens/>
        <w:autoSpaceDE w:val="0"/>
        <w:autoSpaceDN w:val="0"/>
        <w:adjustRightInd w:val="0"/>
        <w:ind w:firstLine="709"/>
        <w:jc w:val="both"/>
        <w:rPr>
          <w:sz w:val="28"/>
          <w:szCs w:val="28"/>
          <w:lang w:eastAsia="ar-SA"/>
        </w:rPr>
      </w:pPr>
      <w:r w:rsidRPr="007B7A8A">
        <w:rPr>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1C6406" w:rsidRPr="007B7A8A" w:rsidRDefault="001C6406" w:rsidP="001C6406">
      <w:pPr>
        <w:suppressAutoHyphens/>
        <w:ind w:firstLine="709"/>
        <w:jc w:val="both"/>
        <w:rPr>
          <w:rFonts w:eastAsia="Calibri"/>
          <w:sz w:val="28"/>
          <w:szCs w:val="28"/>
          <w:lang w:eastAsia="en-US"/>
        </w:rPr>
      </w:pPr>
      <w:r w:rsidRPr="007B7A8A">
        <w:rPr>
          <w:sz w:val="28"/>
          <w:szCs w:val="28"/>
          <w:lang w:eastAsia="ar-SA"/>
        </w:rPr>
        <w:t xml:space="preserve">соблюдение установленных </w:t>
      </w:r>
      <w:r w:rsidRPr="007B7A8A">
        <w:rPr>
          <w:sz w:val="28"/>
          <w:szCs w:val="28"/>
        </w:rPr>
        <w:t>соглашениями о взаимодействии</w:t>
      </w:r>
      <w:r w:rsidRPr="007B7A8A">
        <w:rPr>
          <w:sz w:val="28"/>
          <w:szCs w:val="28"/>
          <w:lang w:eastAsia="ar-SA"/>
        </w:rPr>
        <w:t xml:space="preserve"> сроков получения из </w:t>
      </w:r>
      <w:r w:rsidRPr="007B7A8A">
        <w:rPr>
          <w:rFonts w:eastAsia="Calibri"/>
          <w:sz w:val="28"/>
          <w:szCs w:val="28"/>
          <w:lang w:eastAsia="en-US"/>
        </w:rPr>
        <w:t>Уполномоченного органа</w:t>
      </w:r>
      <w:r w:rsidRPr="007B7A8A">
        <w:rPr>
          <w:sz w:val="28"/>
          <w:szCs w:val="28"/>
        </w:rPr>
        <w:t>,</w:t>
      </w:r>
      <w:r w:rsidRPr="007B7A8A">
        <w:rPr>
          <w:sz w:val="28"/>
          <w:szCs w:val="28"/>
          <w:lang w:eastAsia="ar-SA"/>
        </w:rPr>
        <w:t xml:space="preserve"> результата предоставления муниципальной услуги; </w:t>
      </w:r>
    </w:p>
    <w:p w:rsidR="001C6406" w:rsidRPr="007B7A8A" w:rsidRDefault="001C6406" w:rsidP="001C6406">
      <w:pPr>
        <w:widowControl w:val="0"/>
        <w:suppressAutoHyphens/>
        <w:autoSpaceDE w:val="0"/>
        <w:autoSpaceDN w:val="0"/>
        <w:adjustRightInd w:val="0"/>
        <w:ind w:firstLine="709"/>
        <w:jc w:val="both"/>
        <w:rPr>
          <w:sz w:val="28"/>
          <w:szCs w:val="28"/>
          <w:lang w:eastAsia="ar-SA"/>
        </w:rPr>
      </w:pPr>
      <w:r w:rsidRPr="007B7A8A">
        <w:rPr>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1C6406" w:rsidRPr="007B7A8A" w:rsidRDefault="001C6406" w:rsidP="001C6406">
      <w:pPr>
        <w:widowControl w:val="0"/>
        <w:suppressAutoHyphens/>
        <w:autoSpaceDE w:val="0"/>
        <w:autoSpaceDN w:val="0"/>
        <w:adjustRightInd w:val="0"/>
        <w:ind w:firstLine="709"/>
        <w:jc w:val="both"/>
        <w:rPr>
          <w:sz w:val="28"/>
          <w:szCs w:val="28"/>
          <w:lang w:eastAsia="ar-SA"/>
        </w:rPr>
      </w:pPr>
      <w:r w:rsidRPr="007B7A8A">
        <w:rPr>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1C6406" w:rsidRPr="007B7A8A" w:rsidRDefault="001C6406" w:rsidP="001C6406">
      <w:pPr>
        <w:widowControl w:val="0"/>
        <w:suppressAutoHyphens/>
        <w:autoSpaceDE w:val="0"/>
        <w:autoSpaceDN w:val="0"/>
        <w:adjustRightInd w:val="0"/>
        <w:ind w:firstLine="709"/>
        <w:jc w:val="both"/>
        <w:rPr>
          <w:sz w:val="28"/>
          <w:szCs w:val="28"/>
          <w:lang w:eastAsia="ar-SA"/>
        </w:rPr>
      </w:pPr>
      <w:r w:rsidRPr="007B7A8A">
        <w:rPr>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1C6406" w:rsidRPr="007B7A8A" w:rsidRDefault="001C6406" w:rsidP="001C6406">
      <w:pPr>
        <w:widowControl w:val="0"/>
        <w:suppressAutoHyphens/>
        <w:autoSpaceDE w:val="0"/>
        <w:autoSpaceDN w:val="0"/>
        <w:adjustRightInd w:val="0"/>
        <w:ind w:firstLine="709"/>
        <w:jc w:val="both"/>
        <w:rPr>
          <w:sz w:val="28"/>
          <w:szCs w:val="28"/>
          <w:lang w:eastAsia="ar-SA"/>
        </w:rPr>
      </w:pPr>
      <w:r w:rsidRPr="007B7A8A">
        <w:rPr>
          <w:sz w:val="28"/>
          <w:szCs w:val="28"/>
          <w:lang w:eastAsia="ar-SA"/>
        </w:rPr>
        <w:t xml:space="preserve">Исполнение данной административной процедуры возложено </w:t>
      </w:r>
      <w:r w:rsidRPr="007B7A8A">
        <w:rPr>
          <w:sz w:val="28"/>
          <w:szCs w:val="28"/>
          <w:lang w:eastAsia="ar-SA"/>
        </w:rPr>
        <w:br/>
        <w:t>на работника МФЦ.</w:t>
      </w:r>
    </w:p>
    <w:p w:rsidR="001C6406" w:rsidRPr="007B7A8A" w:rsidRDefault="001C6406" w:rsidP="001C6406">
      <w:pPr>
        <w:autoSpaceDE w:val="0"/>
        <w:autoSpaceDN w:val="0"/>
        <w:adjustRightInd w:val="0"/>
        <w:jc w:val="both"/>
        <w:rPr>
          <w:sz w:val="28"/>
          <w:szCs w:val="28"/>
        </w:rPr>
      </w:pPr>
    </w:p>
    <w:p w:rsidR="001C6406" w:rsidRPr="007B7A8A" w:rsidRDefault="00582AE8" w:rsidP="001C6406">
      <w:pPr>
        <w:autoSpaceDE w:val="0"/>
        <w:autoSpaceDN w:val="0"/>
        <w:adjustRightInd w:val="0"/>
        <w:jc w:val="both"/>
        <w:rPr>
          <w:sz w:val="28"/>
          <w:szCs w:val="28"/>
        </w:rPr>
      </w:pPr>
      <w:r>
        <w:rPr>
          <w:sz w:val="28"/>
          <w:szCs w:val="28"/>
        </w:rPr>
        <w:t>Глава</w:t>
      </w:r>
    </w:p>
    <w:p w:rsidR="001C6406" w:rsidRPr="007B7A8A" w:rsidRDefault="00582AE8" w:rsidP="001C6406">
      <w:pPr>
        <w:autoSpaceDE w:val="0"/>
        <w:autoSpaceDN w:val="0"/>
        <w:adjustRightInd w:val="0"/>
        <w:jc w:val="both"/>
        <w:rPr>
          <w:sz w:val="28"/>
          <w:szCs w:val="28"/>
        </w:rPr>
      </w:pPr>
      <w:r>
        <w:rPr>
          <w:sz w:val="28"/>
          <w:szCs w:val="28"/>
        </w:rPr>
        <w:t>Бураковского</w:t>
      </w:r>
      <w:r w:rsidR="001C6406" w:rsidRPr="007B7A8A">
        <w:rPr>
          <w:sz w:val="28"/>
          <w:szCs w:val="28"/>
        </w:rPr>
        <w:t xml:space="preserve"> сельского поселения </w:t>
      </w:r>
    </w:p>
    <w:p w:rsidR="001C6406" w:rsidRPr="007B7A8A" w:rsidRDefault="001C6406" w:rsidP="001C6406">
      <w:pPr>
        <w:tabs>
          <w:tab w:val="left" w:pos="2340"/>
          <w:tab w:val="left" w:pos="3780"/>
        </w:tabs>
        <w:rPr>
          <w:sz w:val="28"/>
          <w:szCs w:val="28"/>
        </w:rPr>
      </w:pPr>
      <w:r w:rsidRPr="007B7A8A">
        <w:rPr>
          <w:sz w:val="28"/>
          <w:szCs w:val="28"/>
        </w:rPr>
        <w:t xml:space="preserve">Кореновского района                                           </w:t>
      </w:r>
      <w:r w:rsidR="00582AE8">
        <w:rPr>
          <w:sz w:val="28"/>
          <w:szCs w:val="28"/>
        </w:rPr>
        <w:t xml:space="preserve">                             Л.И. </w:t>
      </w:r>
      <w:proofErr w:type="spellStart"/>
      <w:r w:rsidR="00582AE8">
        <w:rPr>
          <w:sz w:val="28"/>
          <w:szCs w:val="28"/>
        </w:rPr>
        <w:t>Орлецкая</w:t>
      </w:r>
      <w:proofErr w:type="spellEnd"/>
    </w:p>
    <w:p w:rsidR="001C6406" w:rsidRPr="007B7A8A" w:rsidRDefault="001C6406" w:rsidP="001C6406">
      <w:pPr>
        <w:tabs>
          <w:tab w:val="left" w:pos="2340"/>
          <w:tab w:val="left" w:pos="3780"/>
        </w:tabs>
        <w:rPr>
          <w:sz w:val="28"/>
          <w:szCs w:val="28"/>
        </w:rPr>
      </w:pPr>
    </w:p>
    <w:tbl>
      <w:tblPr>
        <w:tblW w:w="9571" w:type="dxa"/>
        <w:tblLayout w:type="fixed"/>
        <w:tblLook w:val="04A0" w:firstRow="1" w:lastRow="0" w:firstColumn="1" w:lastColumn="0" w:noHBand="0" w:noVBand="1"/>
      </w:tblPr>
      <w:tblGrid>
        <w:gridCol w:w="4216"/>
        <w:gridCol w:w="5355"/>
      </w:tblGrid>
      <w:tr w:rsidR="00582AE8" w:rsidRPr="007B7A8A" w:rsidTr="00582AE8">
        <w:tc>
          <w:tcPr>
            <w:tcW w:w="4216" w:type="dxa"/>
          </w:tcPr>
          <w:p w:rsidR="001C6406" w:rsidRPr="007B7A8A" w:rsidRDefault="001C6406">
            <w:pPr>
              <w:widowControl w:val="0"/>
              <w:suppressAutoHyphens/>
              <w:autoSpaceDE w:val="0"/>
              <w:snapToGrid w:val="0"/>
              <w:spacing w:line="200" w:lineRule="atLeast"/>
              <w:jc w:val="right"/>
              <w:rPr>
                <w:sz w:val="28"/>
                <w:szCs w:val="28"/>
                <w:shd w:val="clear" w:color="auto" w:fill="FFFFFF"/>
                <w:lang w:eastAsia="ar-SA"/>
              </w:rPr>
            </w:pPr>
          </w:p>
        </w:tc>
        <w:tc>
          <w:tcPr>
            <w:tcW w:w="5355" w:type="dxa"/>
            <w:hideMark/>
          </w:tcPr>
          <w:p w:rsidR="001C6406" w:rsidRPr="007B7A8A" w:rsidRDefault="001C6406">
            <w:pPr>
              <w:widowControl w:val="0"/>
              <w:suppressAutoHyphens/>
              <w:autoSpaceDE w:val="0"/>
              <w:snapToGrid w:val="0"/>
              <w:spacing w:line="200" w:lineRule="atLeast"/>
              <w:jc w:val="center"/>
              <w:rPr>
                <w:sz w:val="28"/>
                <w:szCs w:val="28"/>
                <w:shd w:val="clear" w:color="auto" w:fill="FFFFFF"/>
                <w:lang w:eastAsia="ar-SA"/>
              </w:rPr>
            </w:pPr>
            <w:r w:rsidRPr="007B7A8A">
              <w:rPr>
                <w:sz w:val="28"/>
                <w:szCs w:val="28"/>
                <w:shd w:val="clear" w:color="auto" w:fill="FFFFFF"/>
                <w:lang w:eastAsia="ar-SA"/>
              </w:rPr>
              <w:t xml:space="preserve">ПРИЛОЖЕНИЕ </w:t>
            </w:r>
          </w:p>
          <w:p w:rsidR="001C6406" w:rsidRPr="007B7A8A" w:rsidRDefault="001C6406">
            <w:pPr>
              <w:widowControl w:val="0"/>
              <w:suppressAutoHyphens/>
              <w:autoSpaceDE w:val="0"/>
              <w:spacing w:line="200" w:lineRule="atLeast"/>
              <w:jc w:val="center"/>
              <w:rPr>
                <w:kern w:val="2"/>
                <w:sz w:val="28"/>
                <w:szCs w:val="28"/>
                <w:shd w:val="clear" w:color="auto" w:fill="FFFFFF"/>
                <w:lang w:eastAsia="ar-SA"/>
              </w:rPr>
            </w:pPr>
            <w:r w:rsidRPr="007B7A8A">
              <w:rPr>
                <w:kern w:val="2"/>
                <w:sz w:val="28"/>
                <w:szCs w:val="28"/>
                <w:shd w:val="clear" w:color="auto" w:fill="FFFFFF"/>
                <w:lang w:eastAsia="ar-SA"/>
              </w:rPr>
              <w:t>к административному регламенту</w:t>
            </w:r>
          </w:p>
          <w:p w:rsidR="001C6406" w:rsidRPr="007B7A8A" w:rsidRDefault="001C6406" w:rsidP="00582AE8">
            <w:pPr>
              <w:widowControl w:val="0"/>
              <w:suppressAutoHyphens/>
              <w:autoSpaceDE w:val="0"/>
              <w:spacing w:line="200" w:lineRule="atLeast"/>
              <w:jc w:val="center"/>
              <w:rPr>
                <w:kern w:val="2"/>
                <w:sz w:val="28"/>
                <w:szCs w:val="28"/>
                <w:shd w:val="clear" w:color="auto" w:fill="FFFFFF"/>
                <w:lang w:eastAsia="ar-SA"/>
              </w:rPr>
            </w:pPr>
            <w:r w:rsidRPr="007B7A8A">
              <w:rPr>
                <w:kern w:val="2"/>
                <w:sz w:val="28"/>
                <w:szCs w:val="28"/>
                <w:shd w:val="clear" w:color="auto" w:fill="FFFFFF"/>
                <w:lang w:eastAsia="ar-SA"/>
              </w:rPr>
              <w:t xml:space="preserve">предоставления администрацией </w:t>
            </w:r>
            <w:r w:rsidR="00582AE8">
              <w:rPr>
                <w:kern w:val="2"/>
                <w:sz w:val="28"/>
                <w:szCs w:val="28"/>
                <w:shd w:val="clear" w:color="auto" w:fill="FFFFFF"/>
                <w:lang w:eastAsia="ar-SA"/>
              </w:rPr>
              <w:t xml:space="preserve">Бураковского </w:t>
            </w:r>
            <w:r w:rsidRPr="007B7A8A">
              <w:rPr>
                <w:kern w:val="2"/>
                <w:sz w:val="28"/>
                <w:szCs w:val="28"/>
                <w:shd w:val="clear" w:color="auto" w:fill="FFFFFF"/>
                <w:lang w:eastAsia="ar-SA"/>
              </w:rPr>
              <w:t>сельского поселения Кореновского района муниципальной услуги «Согласование проекта информационной надписи и обозначения на объекте культурного наследия местного(муниципального) значения на территории муниципального образования»</w:t>
            </w:r>
          </w:p>
        </w:tc>
      </w:tr>
    </w:tbl>
    <w:p w:rsidR="001C6406" w:rsidRPr="007B7A8A" w:rsidRDefault="001C6406" w:rsidP="001C6406">
      <w:pPr>
        <w:widowControl w:val="0"/>
        <w:tabs>
          <w:tab w:val="left" w:pos="1620"/>
        </w:tabs>
        <w:suppressAutoHyphens/>
        <w:autoSpaceDE w:val="0"/>
        <w:jc w:val="right"/>
        <w:rPr>
          <w:lang w:eastAsia="ar-SA"/>
        </w:rPr>
      </w:pPr>
    </w:p>
    <w:p w:rsidR="001C6406" w:rsidRPr="007B7A8A" w:rsidRDefault="001C6406" w:rsidP="001C6406">
      <w:pPr>
        <w:suppressAutoHyphens/>
        <w:jc w:val="center"/>
        <w:rPr>
          <w:b/>
          <w:sz w:val="24"/>
          <w:szCs w:val="24"/>
        </w:rPr>
      </w:pPr>
      <w:r w:rsidRPr="007B7A8A">
        <w:rPr>
          <w:b/>
          <w:sz w:val="24"/>
          <w:szCs w:val="24"/>
        </w:rPr>
        <w:t>ФОРМА ЗАЯВЛЕНИЯ</w:t>
      </w:r>
    </w:p>
    <w:p w:rsidR="001C6406" w:rsidRPr="007B7A8A" w:rsidRDefault="001C6406" w:rsidP="001C6406">
      <w:pPr>
        <w:ind w:left="4678"/>
        <w:jc w:val="center"/>
        <w:rPr>
          <w:sz w:val="28"/>
          <w:szCs w:val="28"/>
          <w:lang w:eastAsia="zh-CN"/>
        </w:rPr>
      </w:pPr>
    </w:p>
    <w:p w:rsidR="001C6406" w:rsidRPr="007B7A8A" w:rsidRDefault="001C6406" w:rsidP="001C6406">
      <w:pPr>
        <w:ind w:left="4395"/>
        <w:rPr>
          <w:sz w:val="28"/>
          <w:szCs w:val="28"/>
        </w:rPr>
      </w:pPr>
    </w:p>
    <w:p w:rsidR="001C6406" w:rsidRPr="007B7A8A" w:rsidRDefault="001C6406" w:rsidP="001C6406">
      <w:pPr>
        <w:ind w:left="4395"/>
        <w:rPr>
          <w:sz w:val="28"/>
          <w:szCs w:val="28"/>
        </w:rPr>
      </w:pPr>
      <w:r w:rsidRPr="007B7A8A">
        <w:rPr>
          <w:sz w:val="28"/>
          <w:szCs w:val="28"/>
        </w:rPr>
        <w:t>От __________________________________</w:t>
      </w:r>
    </w:p>
    <w:p w:rsidR="001C6406" w:rsidRPr="007B7A8A" w:rsidRDefault="001C6406" w:rsidP="001C6406">
      <w:pPr>
        <w:ind w:left="4395"/>
        <w:rPr>
          <w:sz w:val="28"/>
          <w:szCs w:val="28"/>
        </w:rPr>
      </w:pPr>
      <w:r w:rsidRPr="007B7A8A">
        <w:rPr>
          <w:sz w:val="28"/>
          <w:szCs w:val="28"/>
        </w:rPr>
        <w:t>__________________________________________________________________________</w:t>
      </w:r>
    </w:p>
    <w:p w:rsidR="001C6406" w:rsidRPr="007B7A8A" w:rsidRDefault="001C6406" w:rsidP="001C6406">
      <w:pPr>
        <w:ind w:left="4395"/>
      </w:pPr>
      <w:r w:rsidRPr="007B7A8A">
        <w:t>(наименование юридического лица, Ф.И.О. (отчество</w:t>
      </w:r>
    </w:p>
    <w:p w:rsidR="001C6406" w:rsidRPr="007B7A8A" w:rsidRDefault="001C6406" w:rsidP="001C6406">
      <w:pPr>
        <w:ind w:left="4395"/>
        <w:rPr>
          <w:sz w:val="28"/>
          <w:szCs w:val="28"/>
        </w:rPr>
      </w:pPr>
      <w:r w:rsidRPr="007B7A8A">
        <w:t>указывается при наличии) физического лица, ИНН, ОГРН (для юридических и ИП)</w:t>
      </w:r>
    </w:p>
    <w:p w:rsidR="001C6406" w:rsidRPr="007B7A8A" w:rsidRDefault="001C6406" w:rsidP="001C6406">
      <w:pPr>
        <w:ind w:left="4395"/>
        <w:rPr>
          <w:sz w:val="28"/>
          <w:szCs w:val="28"/>
        </w:rPr>
      </w:pPr>
      <w:r w:rsidRPr="007B7A8A">
        <w:rPr>
          <w:sz w:val="28"/>
          <w:szCs w:val="28"/>
        </w:rPr>
        <w:t>_______________________________________________________________________________________________________________</w:t>
      </w:r>
    </w:p>
    <w:p w:rsidR="001C6406" w:rsidRPr="007B7A8A" w:rsidRDefault="001C6406" w:rsidP="001C6406">
      <w:pPr>
        <w:ind w:left="4395"/>
      </w:pPr>
      <w:r w:rsidRPr="007B7A8A">
        <w:t>(сведения о документе, удостоверяющем</w:t>
      </w:r>
    </w:p>
    <w:p w:rsidR="001C6406" w:rsidRPr="007B7A8A" w:rsidRDefault="001C6406" w:rsidP="001C6406">
      <w:pPr>
        <w:ind w:left="4395"/>
      </w:pPr>
      <w:r w:rsidRPr="007B7A8A">
        <w:t>личность, о документе, подтверждающем полномочия)</w:t>
      </w:r>
    </w:p>
    <w:p w:rsidR="001C6406" w:rsidRPr="007B7A8A" w:rsidRDefault="001C6406" w:rsidP="001C6406">
      <w:pPr>
        <w:ind w:left="4395"/>
        <w:rPr>
          <w:sz w:val="28"/>
          <w:szCs w:val="28"/>
        </w:rPr>
      </w:pPr>
      <w:r w:rsidRPr="007B7A8A">
        <w:rPr>
          <w:sz w:val="28"/>
          <w:szCs w:val="28"/>
        </w:rPr>
        <w:t>_______________________________________________________________________________________________________________</w:t>
      </w:r>
    </w:p>
    <w:p w:rsidR="001C6406" w:rsidRPr="007B7A8A" w:rsidRDefault="001C6406" w:rsidP="001C6406">
      <w:pPr>
        <w:ind w:left="4395"/>
      </w:pPr>
      <w:r w:rsidRPr="007B7A8A">
        <w:t>адрес места нахождения (для юридического лица), адрес места жительства (для физического лица), адрес электронной почты (при наличии), номер контактного телефона, факс)</w:t>
      </w:r>
    </w:p>
    <w:p w:rsidR="001C6406" w:rsidRPr="007B7A8A" w:rsidRDefault="001C6406" w:rsidP="001C6406">
      <w:pPr>
        <w:rPr>
          <w:sz w:val="28"/>
          <w:szCs w:val="28"/>
        </w:rPr>
      </w:pPr>
      <w:r w:rsidRPr="007B7A8A">
        <w:rPr>
          <w:sz w:val="28"/>
          <w:szCs w:val="28"/>
        </w:rPr>
        <w:t xml:space="preserve"> </w:t>
      </w:r>
    </w:p>
    <w:p w:rsidR="001C6406" w:rsidRPr="007B7A8A" w:rsidRDefault="001C6406" w:rsidP="001C6406">
      <w:pPr>
        <w:jc w:val="center"/>
        <w:rPr>
          <w:sz w:val="28"/>
          <w:szCs w:val="28"/>
        </w:rPr>
      </w:pPr>
    </w:p>
    <w:p w:rsidR="001C6406" w:rsidRPr="007B7A8A" w:rsidRDefault="001C6406" w:rsidP="001C6406">
      <w:pPr>
        <w:jc w:val="center"/>
        <w:rPr>
          <w:sz w:val="28"/>
          <w:szCs w:val="28"/>
        </w:rPr>
      </w:pPr>
      <w:r w:rsidRPr="007B7A8A">
        <w:rPr>
          <w:sz w:val="28"/>
          <w:szCs w:val="28"/>
        </w:rPr>
        <w:t>ЗАЯВЛЕНИЕ</w:t>
      </w:r>
    </w:p>
    <w:p w:rsidR="001C6406" w:rsidRPr="007B7A8A" w:rsidRDefault="001C6406" w:rsidP="001C6406">
      <w:pPr>
        <w:jc w:val="center"/>
        <w:rPr>
          <w:sz w:val="28"/>
          <w:szCs w:val="28"/>
        </w:rPr>
      </w:pPr>
      <w:r w:rsidRPr="007B7A8A">
        <w:rPr>
          <w:sz w:val="28"/>
          <w:szCs w:val="28"/>
        </w:rPr>
        <w:t xml:space="preserve">о предоставлении муниципальной услуги «Согласование проекта информационной надписи и обозначения на объекте культурного наследия местного(муниципального) значения на территории муниципального образования» </w:t>
      </w:r>
    </w:p>
    <w:p w:rsidR="001C6406" w:rsidRPr="007B7A8A" w:rsidRDefault="001C6406" w:rsidP="001C6406">
      <w:pPr>
        <w:ind w:firstLine="709"/>
        <w:rPr>
          <w:sz w:val="28"/>
          <w:szCs w:val="28"/>
        </w:rPr>
      </w:pPr>
      <w:r w:rsidRPr="007B7A8A">
        <w:rPr>
          <w:sz w:val="28"/>
          <w:szCs w:val="28"/>
        </w:rPr>
        <w:t xml:space="preserve">Прошу согласовать проект информационной надписи и обозначения на объекте культурного наследия местного (муниципального) значения: </w:t>
      </w:r>
    </w:p>
    <w:p w:rsidR="001C6406" w:rsidRPr="007B7A8A" w:rsidRDefault="001C6406" w:rsidP="001C6406">
      <w:pPr>
        <w:rPr>
          <w:sz w:val="28"/>
          <w:szCs w:val="28"/>
        </w:rPr>
      </w:pPr>
      <w:r w:rsidRPr="007B7A8A">
        <w:rPr>
          <w:sz w:val="28"/>
          <w:szCs w:val="28"/>
        </w:rPr>
        <w:t xml:space="preserve">____________________________________________________________________ </w:t>
      </w:r>
    </w:p>
    <w:p w:rsidR="001C6406" w:rsidRPr="007B7A8A" w:rsidRDefault="001C6406" w:rsidP="001C6406">
      <w:pPr>
        <w:ind w:firstLine="709"/>
      </w:pPr>
      <w:r w:rsidRPr="007B7A8A">
        <w:t>(наименование объекта культурного наследия местного (муниципального) значения, находящегося на территории _________ городского/сельского поселения и включенного в Единый государственный реестр объектов культурного наследия (памятников истории и культуры) народов Российской Федерации)</w:t>
      </w:r>
    </w:p>
    <w:p w:rsidR="001C6406" w:rsidRPr="007B7A8A" w:rsidRDefault="001C6406" w:rsidP="001C6406">
      <w:pPr>
        <w:ind w:firstLine="709"/>
        <w:rPr>
          <w:sz w:val="28"/>
          <w:szCs w:val="28"/>
        </w:rPr>
      </w:pPr>
      <w:r w:rsidRPr="007B7A8A">
        <w:rPr>
          <w:sz w:val="28"/>
          <w:szCs w:val="28"/>
        </w:rPr>
        <w:t xml:space="preserve"> </w:t>
      </w:r>
    </w:p>
    <w:p w:rsidR="001C6406" w:rsidRPr="007B7A8A" w:rsidRDefault="001C6406" w:rsidP="001C6406">
      <w:pPr>
        <w:ind w:firstLine="709"/>
        <w:rPr>
          <w:sz w:val="28"/>
          <w:szCs w:val="28"/>
        </w:rPr>
      </w:pPr>
      <w:r w:rsidRPr="007B7A8A">
        <w:rPr>
          <w:sz w:val="28"/>
          <w:szCs w:val="28"/>
        </w:rPr>
        <w:t>Прошу уведомить о результате рассмотрения заявления:</w:t>
      </w:r>
    </w:p>
    <w:p w:rsidR="001C6406" w:rsidRPr="007B7A8A" w:rsidRDefault="001C6406" w:rsidP="001C6406">
      <w:pPr>
        <w:ind w:firstLine="709"/>
        <w:rPr>
          <w:sz w:val="28"/>
          <w:szCs w:val="28"/>
        </w:rPr>
      </w:pPr>
      <w:r w:rsidRPr="007B7A8A">
        <w:rPr>
          <w:sz w:val="28"/>
          <w:szCs w:val="28"/>
        </w:rPr>
        <w:t>Выбранный способ направления результата услуги отметить знаком "X"</w:t>
      </w:r>
    </w:p>
    <w:p w:rsidR="001C6406" w:rsidRPr="007B7A8A" w:rsidRDefault="001C6406" w:rsidP="001C6406">
      <w:pPr>
        <w:ind w:firstLine="709"/>
        <w:rPr>
          <w:sz w:val="28"/>
          <w:szCs w:val="28"/>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22"/>
        <w:gridCol w:w="568"/>
      </w:tblGrid>
      <w:tr w:rsidR="001C6406" w:rsidRPr="007B7A8A" w:rsidTr="001C6406">
        <w:tc>
          <w:tcPr>
            <w:tcW w:w="8222" w:type="dxa"/>
            <w:tcBorders>
              <w:top w:val="single" w:sz="4" w:space="0" w:color="000000"/>
              <w:left w:val="single" w:sz="4" w:space="0" w:color="000000"/>
              <w:bottom w:val="single" w:sz="4" w:space="0" w:color="000000"/>
              <w:right w:val="single" w:sz="4" w:space="0" w:color="000000"/>
            </w:tcBorders>
            <w:hideMark/>
          </w:tcPr>
          <w:p w:rsidR="001C6406" w:rsidRPr="007B7A8A" w:rsidRDefault="001C6406">
            <w:pPr>
              <w:rPr>
                <w:sz w:val="28"/>
                <w:szCs w:val="28"/>
              </w:rPr>
            </w:pPr>
            <w:r w:rsidRPr="007B7A8A">
              <w:rPr>
                <w:sz w:val="28"/>
                <w:szCs w:val="28"/>
              </w:rPr>
              <w:t>В виде бумажного документа</w:t>
            </w:r>
            <w:r w:rsidRPr="007B7A8A">
              <w:rPr>
                <w:sz w:val="28"/>
                <w:szCs w:val="28"/>
              </w:rPr>
              <w:tab/>
            </w:r>
          </w:p>
        </w:tc>
        <w:tc>
          <w:tcPr>
            <w:tcW w:w="568" w:type="dxa"/>
            <w:tcBorders>
              <w:top w:val="single" w:sz="4" w:space="0" w:color="000000"/>
              <w:left w:val="single" w:sz="4" w:space="0" w:color="000000"/>
              <w:bottom w:val="single" w:sz="4" w:space="0" w:color="000000"/>
              <w:right w:val="single" w:sz="4" w:space="0" w:color="000000"/>
            </w:tcBorders>
          </w:tcPr>
          <w:p w:rsidR="001C6406" w:rsidRPr="007B7A8A" w:rsidRDefault="001C6406">
            <w:pPr>
              <w:rPr>
                <w:sz w:val="28"/>
                <w:szCs w:val="28"/>
              </w:rPr>
            </w:pPr>
          </w:p>
        </w:tc>
      </w:tr>
      <w:tr w:rsidR="001C6406" w:rsidRPr="007B7A8A" w:rsidTr="001C6406">
        <w:tc>
          <w:tcPr>
            <w:tcW w:w="8222" w:type="dxa"/>
            <w:tcBorders>
              <w:top w:val="single" w:sz="4" w:space="0" w:color="000000"/>
              <w:left w:val="single" w:sz="4" w:space="0" w:color="000000"/>
              <w:bottom w:val="single" w:sz="4" w:space="0" w:color="000000"/>
              <w:right w:val="single" w:sz="4" w:space="0" w:color="000000"/>
            </w:tcBorders>
            <w:hideMark/>
          </w:tcPr>
          <w:p w:rsidR="001C6406" w:rsidRPr="007B7A8A" w:rsidRDefault="001C6406">
            <w:pPr>
              <w:rPr>
                <w:sz w:val="28"/>
                <w:szCs w:val="28"/>
              </w:rPr>
            </w:pPr>
            <w:r w:rsidRPr="007B7A8A">
              <w:rPr>
                <w:sz w:val="28"/>
                <w:szCs w:val="28"/>
              </w:rPr>
              <w:t>При личном обращении</w:t>
            </w:r>
            <w:r w:rsidRPr="007B7A8A">
              <w:rPr>
                <w:sz w:val="28"/>
                <w:szCs w:val="28"/>
              </w:rPr>
              <w:tab/>
            </w:r>
          </w:p>
        </w:tc>
        <w:tc>
          <w:tcPr>
            <w:tcW w:w="568" w:type="dxa"/>
            <w:tcBorders>
              <w:top w:val="single" w:sz="4" w:space="0" w:color="000000"/>
              <w:left w:val="single" w:sz="4" w:space="0" w:color="000000"/>
              <w:bottom w:val="single" w:sz="4" w:space="0" w:color="000000"/>
              <w:right w:val="single" w:sz="4" w:space="0" w:color="000000"/>
            </w:tcBorders>
          </w:tcPr>
          <w:p w:rsidR="001C6406" w:rsidRPr="007B7A8A" w:rsidRDefault="001C6406">
            <w:pPr>
              <w:rPr>
                <w:sz w:val="28"/>
                <w:szCs w:val="28"/>
              </w:rPr>
            </w:pPr>
          </w:p>
        </w:tc>
      </w:tr>
      <w:tr w:rsidR="001C6406" w:rsidRPr="007B7A8A" w:rsidTr="001C6406">
        <w:tc>
          <w:tcPr>
            <w:tcW w:w="8222" w:type="dxa"/>
            <w:tcBorders>
              <w:top w:val="single" w:sz="4" w:space="0" w:color="000000"/>
              <w:left w:val="single" w:sz="4" w:space="0" w:color="000000"/>
              <w:bottom w:val="single" w:sz="4" w:space="0" w:color="000000"/>
              <w:right w:val="single" w:sz="4" w:space="0" w:color="000000"/>
            </w:tcBorders>
            <w:hideMark/>
          </w:tcPr>
          <w:p w:rsidR="001C6406" w:rsidRPr="007B7A8A" w:rsidRDefault="001C6406">
            <w:pPr>
              <w:rPr>
                <w:sz w:val="28"/>
                <w:szCs w:val="28"/>
              </w:rPr>
            </w:pPr>
            <w:r w:rsidRPr="007B7A8A">
              <w:rPr>
                <w:sz w:val="28"/>
                <w:szCs w:val="28"/>
              </w:rPr>
              <w:t>Посредством электронной почты (при наличии) ________________________________</w:t>
            </w:r>
          </w:p>
          <w:p w:rsidR="001C6406" w:rsidRPr="007B7A8A" w:rsidRDefault="001C6406">
            <w:pPr>
              <w:rPr>
                <w:sz w:val="28"/>
                <w:szCs w:val="28"/>
              </w:rPr>
            </w:pPr>
            <w:r w:rsidRPr="007B7A8A">
              <w:t>(адрес электронной почты)</w:t>
            </w:r>
            <w:r w:rsidRPr="007B7A8A">
              <w:rPr>
                <w:sz w:val="28"/>
                <w:szCs w:val="28"/>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1C6406" w:rsidRPr="007B7A8A" w:rsidRDefault="001C6406">
            <w:pPr>
              <w:rPr>
                <w:sz w:val="28"/>
                <w:szCs w:val="28"/>
              </w:rPr>
            </w:pPr>
          </w:p>
        </w:tc>
      </w:tr>
      <w:tr w:rsidR="001C6406" w:rsidRPr="007B7A8A" w:rsidTr="001C6406">
        <w:tc>
          <w:tcPr>
            <w:tcW w:w="8222" w:type="dxa"/>
            <w:tcBorders>
              <w:top w:val="single" w:sz="4" w:space="0" w:color="000000"/>
              <w:left w:val="single" w:sz="4" w:space="0" w:color="000000"/>
              <w:bottom w:val="single" w:sz="4" w:space="0" w:color="000000"/>
              <w:right w:val="single" w:sz="4" w:space="0" w:color="000000"/>
            </w:tcBorders>
            <w:hideMark/>
          </w:tcPr>
          <w:p w:rsidR="001C6406" w:rsidRPr="007B7A8A" w:rsidRDefault="001C6406">
            <w:pPr>
              <w:rPr>
                <w:sz w:val="28"/>
                <w:szCs w:val="28"/>
              </w:rPr>
            </w:pPr>
            <w:r w:rsidRPr="007B7A8A">
              <w:rPr>
                <w:sz w:val="28"/>
                <w:szCs w:val="28"/>
              </w:rPr>
              <w:t>В виде электронного документа</w:t>
            </w:r>
          </w:p>
        </w:tc>
        <w:tc>
          <w:tcPr>
            <w:tcW w:w="568" w:type="dxa"/>
            <w:tcBorders>
              <w:top w:val="single" w:sz="4" w:space="0" w:color="000000"/>
              <w:left w:val="single" w:sz="4" w:space="0" w:color="000000"/>
              <w:bottom w:val="single" w:sz="4" w:space="0" w:color="000000"/>
              <w:right w:val="single" w:sz="4" w:space="0" w:color="000000"/>
            </w:tcBorders>
          </w:tcPr>
          <w:p w:rsidR="001C6406" w:rsidRPr="007B7A8A" w:rsidRDefault="001C6406">
            <w:pPr>
              <w:rPr>
                <w:sz w:val="28"/>
                <w:szCs w:val="28"/>
              </w:rPr>
            </w:pPr>
          </w:p>
        </w:tc>
      </w:tr>
      <w:tr w:rsidR="001C6406" w:rsidRPr="007B7A8A" w:rsidTr="001C6406">
        <w:tc>
          <w:tcPr>
            <w:tcW w:w="8222" w:type="dxa"/>
            <w:tcBorders>
              <w:top w:val="single" w:sz="4" w:space="0" w:color="000000"/>
              <w:left w:val="single" w:sz="4" w:space="0" w:color="000000"/>
              <w:bottom w:val="single" w:sz="4" w:space="0" w:color="000000"/>
              <w:right w:val="single" w:sz="4" w:space="0" w:color="000000"/>
            </w:tcBorders>
            <w:hideMark/>
          </w:tcPr>
          <w:p w:rsidR="001C6406" w:rsidRPr="007B7A8A" w:rsidRDefault="001C6406">
            <w:pPr>
              <w:rPr>
                <w:sz w:val="28"/>
                <w:szCs w:val="28"/>
              </w:rPr>
            </w:pPr>
            <w:r w:rsidRPr="007B7A8A">
              <w:rPr>
                <w:sz w:val="28"/>
                <w:szCs w:val="28"/>
              </w:rPr>
              <w:t>Почтовым отправлением</w:t>
            </w:r>
            <w:r w:rsidRPr="007B7A8A">
              <w:rPr>
                <w:sz w:val="28"/>
                <w:szCs w:val="28"/>
              </w:rPr>
              <w:tab/>
            </w:r>
          </w:p>
        </w:tc>
        <w:tc>
          <w:tcPr>
            <w:tcW w:w="568" w:type="dxa"/>
            <w:tcBorders>
              <w:top w:val="single" w:sz="4" w:space="0" w:color="000000"/>
              <w:left w:val="single" w:sz="4" w:space="0" w:color="000000"/>
              <w:bottom w:val="single" w:sz="4" w:space="0" w:color="000000"/>
              <w:right w:val="single" w:sz="4" w:space="0" w:color="000000"/>
            </w:tcBorders>
          </w:tcPr>
          <w:p w:rsidR="001C6406" w:rsidRPr="007B7A8A" w:rsidRDefault="001C6406">
            <w:pPr>
              <w:rPr>
                <w:sz w:val="28"/>
                <w:szCs w:val="28"/>
              </w:rPr>
            </w:pPr>
          </w:p>
        </w:tc>
      </w:tr>
    </w:tbl>
    <w:p w:rsidR="001C6406" w:rsidRPr="007B7A8A" w:rsidRDefault="001C6406" w:rsidP="001C6406">
      <w:pPr>
        <w:ind w:firstLine="709"/>
        <w:rPr>
          <w:sz w:val="28"/>
          <w:szCs w:val="28"/>
        </w:rPr>
      </w:pPr>
    </w:p>
    <w:p w:rsidR="001C6406" w:rsidRPr="007B7A8A" w:rsidRDefault="001C6406" w:rsidP="001C6406">
      <w:pPr>
        <w:ind w:firstLine="709"/>
        <w:jc w:val="both"/>
        <w:rPr>
          <w:sz w:val="28"/>
          <w:szCs w:val="28"/>
        </w:rPr>
      </w:pPr>
      <w:r w:rsidRPr="007B7A8A">
        <w:rPr>
          <w:sz w:val="28"/>
          <w:szCs w:val="28"/>
        </w:rPr>
        <w:t>В соответствии с Федеральным законом от 27.07.2006 № 152-ФЗ «О персональных данных» даю согласие на обработку своих персональных данных в целях предоставления муниципальной услуги «Согласование проекта информационной надписи и обозначения на объекте культурного наследия местного (муниципального) значения на территории муниципального образования ____________».</w:t>
      </w:r>
    </w:p>
    <w:p w:rsidR="001C6406" w:rsidRPr="007B7A8A" w:rsidRDefault="001C6406" w:rsidP="001C6406">
      <w:pPr>
        <w:ind w:firstLine="709"/>
        <w:jc w:val="both"/>
        <w:rPr>
          <w:sz w:val="28"/>
          <w:szCs w:val="28"/>
        </w:rPr>
      </w:pPr>
    </w:p>
    <w:p w:rsidR="001C6406" w:rsidRPr="007B7A8A" w:rsidRDefault="001C6406" w:rsidP="001C6406">
      <w:pPr>
        <w:ind w:firstLine="709"/>
        <w:rPr>
          <w:sz w:val="28"/>
          <w:szCs w:val="28"/>
        </w:rPr>
      </w:pPr>
      <w:r w:rsidRPr="007B7A8A">
        <w:rPr>
          <w:sz w:val="28"/>
          <w:szCs w:val="28"/>
        </w:rPr>
        <w:t>Приложения:</w:t>
      </w:r>
    </w:p>
    <w:p w:rsidR="001C6406" w:rsidRPr="007B7A8A" w:rsidRDefault="001C6406" w:rsidP="001C6406">
      <w:pPr>
        <w:ind w:firstLine="709"/>
        <w:rPr>
          <w:sz w:val="28"/>
          <w:szCs w:val="28"/>
        </w:rPr>
      </w:pPr>
      <w:r w:rsidRPr="007B7A8A">
        <w:rPr>
          <w:sz w:val="28"/>
          <w:szCs w:val="28"/>
        </w:rPr>
        <w:t>1.______________________________________________________________</w:t>
      </w:r>
    </w:p>
    <w:p w:rsidR="001C6406" w:rsidRPr="007B7A8A" w:rsidRDefault="001C6406" w:rsidP="001C6406">
      <w:pPr>
        <w:ind w:firstLine="709"/>
        <w:rPr>
          <w:sz w:val="28"/>
          <w:szCs w:val="28"/>
        </w:rPr>
      </w:pPr>
      <w:r w:rsidRPr="007B7A8A">
        <w:rPr>
          <w:sz w:val="28"/>
          <w:szCs w:val="28"/>
        </w:rPr>
        <w:t>2.______________________________________________________________</w:t>
      </w:r>
    </w:p>
    <w:p w:rsidR="001C6406" w:rsidRPr="007B7A8A" w:rsidRDefault="001C6406" w:rsidP="001C6406">
      <w:pPr>
        <w:ind w:firstLine="709"/>
        <w:rPr>
          <w:sz w:val="28"/>
          <w:szCs w:val="28"/>
        </w:rPr>
      </w:pPr>
      <w:r w:rsidRPr="007B7A8A">
        <w:rPr>
          <w:sz w:val="28"/>
          <w:szCs w:val="28"/>
        </w:rPr>
        <w:t>3.______________________________________________________________</w:t>
      </w:r>
    </w:p>
    <w:p w:rsidR="001C6406" w:rsidRPr="007B7A8A" w:rsidRDefault="001C6406" w:rsidP="001C6406">
      <w:pPr>
        <w:ind w:firstLine="709"/>
        <w:rPr>
          <w:sz w:val="28"/>
          <w:szCs w:val="28"/>
        </w:rPr>
      </w:pPr>
      <w:r w:rsidRPr="007B7A8A">
        <w:rPr>
          <w:sz w:val="28"/>
          <w:szCs w:val="28"/>
        </w:rPr>
        <w:t>4.______________________________________________________________</w:t>
      </w:r>
    </w:p>
    <w:p w:rsidR="001C6406" w:rsidRPr="007B7A8A" w:rsidRDefault="001C6406" w:rsidP="001C6406">
      <w:pPr>
        <w:ind w:firstLine="709"/>
        <w:rPr>
          <w:sz w:val="28"/>
          <w:szCs w:val="28"/>
        </w:rPr>
      </w:pPr>
      <w:r w:rsidRPr="007B7A8A">
        <w:rPr>
          <w:sz w:val="28"/>
          <w:szCs w:val="28"/>
        </w:rPr>
        <w:t>5.______________________________________________________________</w:t>
      </w:r>
    </w:p>
    <w:p w:rsidR="001C6406" w:rsidRPr="007B7A8A" w:rsidRDefault="001C6406" w:rsidP="001C6406">
      <w:pPr>
        <w:ind w:firstLine="709"/>
        <w:rPr>
          <w:sz w:val="28"/>
          <w:szCs w:val="28"/>
        </w:rPr>
      </w:pPr>
    </w:p>
    <w:p w:rsidR="001C6406" w:rsidRPr="007B7A8A" w:rsidRDefault="001C6406" w:rsidP="001C6406">
      <w:pPr>
        <w:ind w:firstLine="709"/>
        <w:rPr>
          <w:sz w:val="28"/>
          <w:szCs w:val="28"/>
        </w:rPr>
      </w:pPr>
      <w:r w:rsidRPr="007B7A8A">
        <w:rPr>
          <w:sz w:val="28"/>
          <w:szCs w:val="28"/>
        </w:rPr>
        <w:t>"</w:t>
      </w:r>
      <w:r w:rsidRPr="007B7A8A">
        <w:rPr>
          <w:sz w:val="28"/>
          <w:szCs w:val="28"/>
        </w:rPr>
        <w:tab/>
        <w:t xml:space="preserve"> </w:t>
      </w:r>
      <w:r w:rsidRPr="007B7A8A">
        <w:rPr>
          <w:sz w:val="28"/>
          <w:szCs w:val="28"/>
        </w:rPr>
        <w:tab/>
        <w:t>"</w:t>
      </w:r>
      <w:r w:rsidRPr="007B7A8A">
        <w:rPr>
          <w:sz w:val="28"/>
          <w:szCs w:val="28"/>
        </w:rPr>
        <w:tab/>
        <w:t xml:space="preserve"> </w:t>
      </w:r>
      <w:r w:rsidRPr="007B7A8A">
        <w:rPr>
          <w:sz w:val="28"/>
          <w:szCs w:val="28"/>
        </w:rPr>
        <w:tab/>
      </w:r>
      <w:r w:rsidRPr="007B7A8A">
        <w:rPr>
          <w:sz w:val="28"/>
          <w:szCs w:val="28"/>
        </w:rPr>
        <w:tab/>
      </w:r>
      <w:r w:rsidRPr="007B7A8A">
        <w:rPr>
          <w:sz w:val="28"/>
          <w:szCs w:val="28"/>
        </w:rPr>
        <w:tab/>
      </w:r>
      <w:r w:rsidRPr="007B7A8A">
        <w:rPr>
          <w:sz w:val="28"/>
          <w:szCs w:val="28"/>
        </w:rPr>
        <w:tab/>
      </w:r>
      <w:r w:rsidRPr="007B7A8A">
        <w:rPr>
          <w:sz w:val="28"/>
          <w:szCs w:val="28"/>
        </w:rPr>
        <w:tab/>
      </w:r>
      <w:r w:rsidRPr="007B7A8A">
        <w:rPr>
          <w:sz w:val="28"/>
          <w:szCs w:val="28"/>
        </w:rPr>
        <w:tab/>
      </w:r>
      <w:r w:rsidRPr="007B7A8A">
        <w:rPr>
          <w:sz w:val="28"/>
          <w:szCs w:val="28"/>
        </w:rPr>
        <w:tab/>
        <w:t>20</w:t>
      </w:r>
      <w:r w:rsidRPr="007B7A8A">
        <w:rPr>
          <w:sz w:val="28"/>
          <w:szCs w:val="28"/>
        </w:rPr>
        <w:tab/>
        <w:t xml:space="preserve"> </w:t>
      </w:r>
      <w:r w:rsidRPr="007B7A8A">
        <w:rPr>
          <w:sz w:val="28"/>
          <w:szCs w:val="28"/>
        </w:rPr>
        <w:tab/>
        <w:t>г.</w:t>
      </w:r>
    </w:p>
    <w:p w:rsidR="001C6406" w:rsidRPr="007B7A8A" w:rsidRDefault="001C6406" w:rsidP="001C6406">
      <w:pPr>
        <w:ind w:firstLine="709"/>
      </w:pPr>
      <w:r w:rsidRPr="007B7A8A">
        <w:t>(Подпись заявителя</w:t>
      </w:r>
      <w:r w:rsidRPr="007B7A8A">
        <w:rPr>
          <w:sz w:val="28"/>
          <w:szCs w:val="28"/>
        </w:rPr>
        <w:t>)</w:t>
      </w:r>
      <w:r w:rsidRPr="007B7A8A">
        <w:rPr>
          <w:sz w:val="28"/>
          <w:szCs w:val="28"/>
        </w:rPr>
        <w:tab/>
        <w:t xml:space="preserve"> </w:t>
      </w:r>
      <w:r w:rsidRPr="007B7A8A">
        <w:rPr>
          <w:sz w:val="28"/>
          <w:szCs w:val="28"/>
        </w:rPr>
        <w:tab/>
      </w:r>
      <w:r w:rsidRPr="007B7A8A">
        <w:rPr>
          <w:sz w:val="28"/>
          <w:szCs w:val="28"/>
        </w:rPr>
        <w:tab/>
      </w:r>
      <w:r w:rsidRPr="007B7A8A">
        <w:rPr>
          <w:sz w:val="28"/>
          <w:szCs w:val="28"/>
        </w:rPr>
        <w:tab/>
      </w:r>
      <w:r w:rsidRPr="007B7A8A">
        <w:rPr>
          <w:sz w:val="28"/>
          <w:szCs w:val="28"/>
        </w:rPr>
        <w:tab/>
      </w:r>
      <w:r w:rsidRPr="007B7A8A">
        <w:rPr>
          <w:sz w:val="28"/>
          <w:szCs w:val="28"/>
        </w:rPr>
        <w:tab/>
      </w:r>
      <w:r w:rsidRPr="007B7A8A">
        <w:rPr>
          <w:sz w:val="28"/>
          <w:szCs w:val="28"/>
        </w:rPr>
        <w:tab/>
        <w:t>(</w:t>
      </w:r>
      <w:r w:rsidRPr="007B7A8A">
        <w:t>Дата составления заявления)</w:t>
      </w:r>
    </w:p>
    <w:p w:rsidR="001C6406" w:rsidRPr="007B7A8A" w:rsidRDefault="001C6406" w:rsidP="001C6406">
      <w:pPr>
        <w:ind w:firstLine="709"/>
        <w:rPr>
          <w:sz w:val="28"/>
          <w:szCs w:val="28"/>
        </w:rPr>
      </w:pPr>
      <w:r w:rsidRPr="007B7A8A">
        <w:rPr>
          <w:sz w:val="28"/>
          <w:szCs w:val="28"/>
        </w:rPr>
        <w:t xml:space="preserve"> </w:t>
      </w:r>
      <w:r w:rsidRPr="007B7A8A">
        <w:rPr>
          <w:sz w:val="28"/>
          <w:szCs w:val="28"/>
        </w:rPr>
        <w:tab/>
        <w:t xml:space="preserve"> </w:t>
      </w:r>
    </w:p>
    <w:p w:rsidR="001C6406" w:rsidRPr="007B7A8A" w:rsidRDefault="001C6406" w:rsidP="001C6406">
      <w:pPr>
        <w:ind w:firstLine="709"/>
        <w:rPr>
          <w:sz w:val="28"/>
          <w:szCs w:val="28"/>
        </w:rPr>
      </w:pPr>
      <w:r w:rsidRPr="007B7A8A">
        <w:rPr>
          <w:sz w:val="28"/>
          <w:szCs w:val="28"/>
        </w:rPr>
        <w:t>"</w:t>
      </w:r>
      <w:r w:rsidRPr="007B7A8A">
        <w:rPr>
          <w:sz w:val="28"/>
          <w:szCs w:val="28"/>
        </w:rPr>
        <w:tab/>
        <w:t xml:space="preserve"> </w:t>
      </w:r>
      <w:r w:rsidRPr="007B7A8A">
        <w:rPr>
          <w:sz w:val="28"/>
          <w:szCs w:val="28"/>
        </w:rPr>
        <w:tab/>
        <w:t>"</w:t>
      </w:r>
      <w:r w:rsidRPr="007B7A8A">
        <w:rPr>
          <w:sz w:val="28"/>
          <w:szCs w:val="28"/>
        </w:rPr>
        <w:tab/>
        <w:t xml:space="preserve"> </w:t>
      </w:r>
      <w:r w:rsidRPr="007B7A8A">
        <w:rPr>
          <w:sz w:val="28"/>
          <w:szCs w:val="28"/>
        </w:rPr>
        <w:tab/>
      </w:r>
      <w:r w:rsidRPr="007B7A8A">
        <w:rPr>
          <w:sz w:val="28"/>
          <w:szCs w:val="28"/>
        </w:rPr>
        <w:tab/>
      </w:r>
      <w:r w:rsidRPr="007B7A8A">
        <w:rPr>
          <w:sz w:val="28"/>
          <w:szCs w:val="28"/>
        </w:rPr>
        <w:tab/>
      </w:r>
      <w:r w:rsidRPr="007B7A8A">
        <w:rPr>
          <w:sz w:val="28"/>
          <w:szCs w:val="28"/>
        </w:rPr>
        <w:tab/>
      </w:r>
      <w:r w:rsidRPr="007B7A8A">
        <w:rPr>
          <w:sz w:val="28"/>
          <w:szCs w:val="28"/>
        </w:rPr>
        <w:tab/>
      </w:r>
      <w:r w:rsidRPr="007B7A8A">
        <w:rPr>
          <w:sz w:val="28"/>
          <w:szCs w:val="28"/>
        </w:rPr>
        <w:tab/>
      </w:r>
      <w:r w:rsidRPr="007B7A8A">
        <w:rPr>
          <w:sz w:val="28"/>
          <w:szCs w:val="28"/>
        </w:rPr>
        <w:tab/>
        <w:t>20</w:t>
      </w:r>
      <w:r w:rsidRPr="007B7A8A">
        <w:rPr>
          <w:sz w:val="28"/>
          <w:szCs w:val="28"/>
        </w:rPr>
        <w:tab/>
        <w:t xml:space="preserve"> </w:t>
      </w:r>
      <w:r w:rsidRPr="007B7A8A">
        <w:rPr>
          <w:sz w:val="28"/>
          <w:szCs w:val="28"/>
        </w:rPr>
        <w:tab/>
        <w:t>г.</w:t>
      </w:r>
    </w:p>
    <w:p w:rsidR="001C6406" w:rsidRPr="007B7A8A" w:rsidRDefault="001C6406" w:rsidP="001C6406">
      <w:pPr>
        <w:ind w:firstLine="709"/>
      </w:pPr>
      <w:r w:rsidRPr="007B7A8A">
        <w:t>(Подпись специалиста)</w:t>
      </w:r>
      <w:r w:rsidRPr="007B7A8A">
        <w:tab/>
      </w:r>
      <w:r w:rsidRPr="007B7A8A">
        <w:tab/>
      </w:r>
      <w:r w:rsidRPr="007B7A8A">
        <w:tab/>
        <w:t xml:space="preserve"> </w:t>
      </w:r>
      <w:r w:rsidRPr="007B7A8A">
        <w:tab/>
      </w:r>
      <w:r w:rsidRPr="007B7A8A">
        <w:tab/>
      </w:r>
      <w:r w:rsidRPr="007B7A8A">
        <w:tab/>
      </w:r>
      <w:r w:rsidRPr="007B7A8A">
        <w:tab/>
        <w:t>(Дата регистрации заявления)</w:t>
      </w:r>
    </w:p>
    <w:p w:rsidR="001C6406" w:rsidRPr="007B7A8A" w:rsidRDefault="001C6406" w:rsidP="001C6406"/>
    <w:p w:rsidR="001C6406" w:rsidRDefault="001C6406" w:rsidP="001C6406">
      <w:pPr>
        <w:autoSpaceDE w:val="0"/>
        <w:autoSpaceDN w:val="0"/>
        <w:adjustRightInd w:val="0"/>
        <w:jc w:val="both"/>
        <w:rPr>
          <w:sz w:val="28"/>
          <w:szCs w:val="28"/>
        </w:rPr>
      </w:pPr>
    </w:p>
    <w:p w:rsidR="00582AE8" w:rsidRPr="007B7A8A" w:rsidRDefault="00582AE8" w:rsidP="001C6406">
      <w:pPr>
        <w:autoSpaceDE w:val="0"/>
        <w:autoSpaceDN w:val="0"/>
        <w:adjustRightInd w:val="0"/>
        <w:jc w:val="both"/>
        <w:rPr>
          <w:sz w:val="28"/>
          <w:szCs w:val="28"/>
        </w:rPr>
      </w:pPr>
    </w:p>
    <w:p w:rsidR="001C6406" w:rsidRPr="007B7A8A" w:rsidRDefault="00582AE8" w:rsidP="001C6406">
      <w:pPr>
        <w:autoSpaceDE w:val="0"/>
        <w:autoSpaceDN w:val="0"/>
        <w:adjustRightInd w:val="0"/>
        <w:jc w:val="both"/>
        <w:rPr>
          <w:sz w:val="28"/>
          <w:szCs w:val="28"/>
        </w:rPr>
      </w:pPr>
      <w:r>
        <w:rPr>
          <w:sz w:val="28"/>
          <w:szCs w:val="28"/>
        </w:rPr>
        <w:t>Глава</w:t>
      </w:r>
    </w:p>
    <w:p w:rsidR="001C6406" w:rsidRPr="007B7A8A" w:rsidRDefault="00582AE8" w:rsidP="001C6406">
      <w:pPr>
        <w:autoSpaceDE w:val="0"/>
        <w:autoSpaceDN w:val="0"/>
        <w:adjustRightInd w:val="0"/>
        <w:jc w:val="both"/>
        <w:rPr>
          <w:sz w:val="28"/>
          <w:szCs w:val="28"/>
        </w:rPr>
      </w:pPr>
      <w:r>
        <w:rPr>
          <w:sz w:val="28"/>
          <w:szCs w:val="28"/>
        </w:rPr>
        <w:t>Бураковског</w:t>
      </w:r>
      <w:r w:rsidR="001C6406" w:rsidRPr="007B7A8A">
        <w:rPr>
          <w:sz w:val="28"/>
          <w:szCs w:val="28"/>
        </w:rPr>
        <w:t xml:space="preserve">о сельского поселения </w:t>
      </w:r>
    </w:p>
    <w:p w:rsidR="001C6406" w:rsidRPr="007B7A8A" w:rsidRDefault="001C6406" w:rsidP="001C6406">
      <w:pPr>
        <w:tabs>
          <w:tab w:val="left" w:pos="2340"/>
          <w:tab w:val="left" w:pos="3780"/>
        </w:tabs>
        <w:rPr>
          <w:sz w:val="28"/>
          <w:szCs w:val="28"/>
        </w:rPr>
      </w:pPr>
      <w:r w:rsidRPr="007B7A8A">
        <w:rPr>
          <w:sz w:val="28"/>
          <w:szCs w:val="28"/>
        </w:rPr>
        <w:t xml:space="preserve">Кореновского района                                           </w:t>
      </w:r>
      <w:r w:rsidR="00582AE8">
        <w:rPr>
          <w:sz w:val="28"/>
          <w:szCs w:val="28"/>
        </w:rPr>
        <w:t xml:space="preserve">                              Л.И. </w:t>
      </w:r>
      <w:proofErr w:type="spellStart"/>
      <w:r w:rsidR="00582AE8">
        <w:rPr>
          <w:sz w:val="28"/>
          <w:szCs w:val="28"/>
        </w:rPr>
        <w:t>Орлецкая</w:t>
      </w:r>
      <w:proofErr w:type="spellEnd"/>
    </w:p>
    <w:p w:rsidR="001C6406" w:rsidRPr="007B7A8A" w:rsidRDefault="001C6406" w:rsidP="001C6406">
      <w:pPr>
        <w:tabs>
          <w:tab w:val="left" w:pos="2340"/>
          <w:tab w:val="left" w:pos="3780"/>
        </w:tabs>
        <w:rPr>
          <w:sz w:val="28"/>
          <w:szCs w:val="28"/>
        </w:rPr>
      </w:pPr>
    </w:p>
    <w:p w:rsidR="00357321" w:rsidRPr="007B7A8A" w:rsidRDefault="00357321"/>
    <w:sectPr w:rsidR="00357321" w:rsidRPr="007B7A8A" w:rsidSect="001C640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DejaVuSans">
    <w:altName w:val="Times New Roman"/>
    <w:charset w:val="00"/>
    <w:family w:val="auto"/>
    <w:pitch w:val="variable"/>
  </w:font>
  <w:font w:name="TimesNewRomanPSMT">
    <w:altName w:val="Times New Roman"/>
    <w:charset w:val="CC"/>
    <w:family w:val="roman"/>
    <w:pitch w:val="default"/>
  </w:font>
  <w:font w:name="Times New Roman CYR">
    <w:panose1 w:val="02020603050405020304"/>
    <w:charset w:val="CC"/>
    <w:family w:val="roman"/>
    <w:pitch w:val="variable"/>
    <w:sig w:usb0="E0002AFF" w:usb1="C0007841" w:usb2="00000009" w:usb3="00000000" w:csb0="000001FF" w:csb1="00000000"/>
  </w:font>
  <w:font w:name="DejaVu Sans">
    <w:charset w:val="CC"/>
    <w:family w:val="swiss"/>
    <w:pitch w:val="variable"/>
    <w:sig w:usb0="E7002EFF" w:usb1="D200FDFF" w:usb2="0A246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590F5562"/>
    <w:multiLevelType w:val="hybridMultilevel"/>
    <w:tmpl w:val="C1CAE226"/>
    <w:lvl w:ilvl="0" w:tplc="32AAF3AC">
      <w:start w:val="1"/>
      <w:numFmt w:val="decimal"/>
      <w:lvlText w:val="%1."/>
      <w:lvlJc w:val="left"/>
      <w:pPr>
        <w:ind w:left="1279" w:hanging="57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45C"/>
    <w:rsid w:val="001C6406"/>
    <w:rsid w:val="002E08EB"/>
    <w:rsid w:val="00357321"/>
    <w:rsid w:val="00582AE8"/>
    <w:rsid w:val="007B7A8A"/>
    <w:rsid w:val="00835034"/>
    <w:rsid w:val="00BD1783"/>
    <w:rsid w:val="00DA7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C32B2C-F177-4B51-943B-C9C3DB5EE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40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1C6406"/>
    <w:pPr>
      <w:keepNext/>
      <w:spacing w:before="240" w:after="60"/>
      <w:outlineLvl w:val="0"/>
    </w:pPr>
    <w:rPr>
      <w:rFonts w:ascii="Cambria" w:hAnsi="Cambria"/>
      <w:b/>
      <w:bCs/>
      <w:kern w:val="32"/>
      <w:sz w:val="32"/>
      <w:szCs w:val="32"/>
    </w:rPr>
  </w:style>
  <w:style w:type="paragraph" w:styleId="2">
    <w:name w:val="heading 2"/>
    <w:basedOn w:val="a"/>
    <w:next w:val="a"/>
    <w:link w:val="20"/>
    <w:uiPriority w:val="99"/>
    <w:semiHidden/>
    <w:unhideWhenUsed/>
    <w:qFormat/>
    <w:rsid w:val="001C6406"/>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1C6406"/>
    <w:pPr>
      <w:keepNext/>
      <w:jc w:val="center"/>
      <w:outlineLvl w:val="2"/>
    </w:pPr>
    <w:rPr>
      <w:sz w:val="28"/>
      <w:szCs w:val="28"/>
      <w:u w:val="single"/>
    </w:rPr>
  </w:style>
  <w:style w:type="paragraph" w:styleId="4">
    <w:name w:val="heading 4"/>
    <w:basedOn w:val="a"/>
    <w:next w:val="a"/>
    <w:link w:val="40"/>
    <w:uiPriority w:val="9"/>
    <w:semiHidden/>
    <w:unhideWhenUsed/>
    <w:qFormat/>
    <w:rsid w:val="001C6406"/>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C640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semiHidden/>
    <w:rsid w:val="001C6406"/>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1C6406"/>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1C6406"/>
    <w:rPr>
      <w:rFonts w:ascii="Calibri" w:eastAsia="Times New Roman" w:hAnsi="Calibri" w:cs="Times New Roman"/>
      <w:b/>
      <w:bCs/>
      <w:sz w:val="28"/>
      <w:szCs w:val="28"/>
      <w:lang w:eastAsia="ru-RU"/>
    </w:rPr>
  </w:style>
  <w:style w:type="character" w:styleId="a3">
    <w:name w:val="Hyperlink"/>
    <w:uiPriority w:val="99"/>
    <w:semiHidden/>
    <w:unhideWhenUsed/>
    <w:rsid w:val="001C6406"/>
    <w:rPr>
      <w:color w:val="0563C1"/>
      <w:u w:val="single"/>
    </w:rPr>
  </w:style>
  <w:style w:type="character" w:styleId="a4">
    <w:name w:val="FollowedHyperlink"/>
    <w:uiPriority w:val="99"/>
    <w:semiHidden/>
    <w:unhideWhenUsed/>
    <w:rsid w:val="001C6406"/>
    <w:rPr>
      <w:rFonts w:ascii="Times New Roman" w:hAnsi="Times New Roman" w:cs="Times New Roman" w:hint="default"/>
      <w:color w:val="800080"/>
      <w:u w:val="single"/>
    </w:rPr>
  </w:style>
  <w:style w:type="paragraph" w:styleId="a5">
    <w:name w:val="Normal (Web)"/>
    <w:basedOn w:val="a"/>
    <w:uiPriority w:val="99"/>
    <w:semiHidden/>
    <w:unhideWhenUsed/>
    <w:rsid w:val="001C6406"/>
    <w:pPr>
      <w:spacing w:before="100" w:beforeAutospacing="1" w:after="119"/>
    </w:pPr>
    <w:rPr>
      <w:sz w:val="24"/>
      <w:szCs w:val="24"/>
    </w:rPr>
  </w:style>
  <w:style w:type="paragraph" w:styleId="a6">
    <w:name w:val="header"/>
    <w:basedOn w:val="a"/>
    <w:link w:val="a7"/>
    <w:uiPriority w:val="99"/>
    <w:semiHidden/>
    <w:unhideWhenUsed/>
    <w:rsid w:val="001C6406"/>
    <w:pPr>
      <w:tabs>
        <w:tab w:val="center" w:pos="4677"/>
        <w:tab w:val="right" w:pos="9355"/>
      </w:tabs>
    </w:pPr>
    <w:rPr>
      <w:sz w:val="28"/>
      <w:szCs w:val="28"/>
    </w:rPr>
  </w:style>
  <w:style w:type="character" w:customStyle="1" w:styleId="a7">
    <w:name w:val="Верхний колонтитул Знак"/>
    <w:basedOn w:val="a0"/>
    <w:link w:val="a6"/>
    <w:uiPriority w:val="99"/>
    <w:semiHidden/>
    <w:rsid w:val="001C6406"/>
    <w:rPr>
      <w:rFonts w:ascii="Times New Roman" w:eastAsia="Times New Roman" w:hAnsi="Times New Roman" w:cs="Times New Roman"/>
      <w:sz w:val="28"/>
      <w:szCs w:val="28"/>
      <w:lang w:eastAsia="ru-RU"/>
    </w:rPr>
  </w:style>
  <w:style w:type="paragraph" w:styleId="a8">
    <w:name w:val="footer"/>
    <w:basedOn w:val="a"/>
    <w:link w:val="a9"/>
    <w:uiPriority w:val="99"/>
    <w:semiHidden/>
    <w:unhideWhenUsed/>
    <w:rsid w:val="001C6406"/>
    <w:pPr>
      <w:tabs>
        <w:tab w:val="center" w:pos="4677"/>
        <w:tab w:val="right" w:pos="9355"/>
      </w:tabs>
    </w:pPr>
  </w:style>
  <w:style w:type="character" w:customStyle="1" w:styleId="a9">
    <w:name w:val="Нижний колонтитул Знак"/>
    <w:basedOn w:val="a0"/>
    <w:link w:val="a8"/>
    <w:uiPriority w:val="99"/>
    <w:semiHidden/>
    <w:rsid w:val="001C6406"/>
    <w:rPr>
      <w:rFonts w:ascii="Times New Roman" w:eastAsia="Times New Roman" w:hAnsi="Times New Roman" w:cs="Times New Roman"/>
      <w:sz w:val="20"/>
      <w:szCs w:val="20"/>
      <w:lang w:eastAsia="ru-RU"/>
    </w:rPr>
  </w:style>
  <w:style w:type="paragraph" w:styleId="aa">
    <w:name w:val="Body Text"/>
    <w:basedOn w:val="a"/>
    <w:link w:val="ab"/>
    <w:uiPriority w:val="99"/>
    <w:semiHidden/>
    <w:unhideWhenUsed/>
    <w:rsid w:val="001C6406"/>
    <w:pPr>
      <w:ind w:firstLine="851"/>
      <w:jc w:val="both"/>
    </w:pPr>
    <w:rPr>
      <w:sz w:val="28"/>
    </w:rPr>
  </w:style>
  <w:style w:type="character" w:customStyle="1" w:styleId="ab">
    <w:name w:val="Основной текст Знак"/>
    <w:basedOn w:val="a0"/>
    <w:link w:val="aa"/>
    <w:uiPriority w:val="99"/>
    <w:semiHidden/>
    <w:rsid w:val="001C6406"/>
    <w:rPr>
      <w:rFonts w:ascii="Times New Roman" w:eastAsia="Times New Roman" w:hAnsi="Times New Roman" w:cs="Times New Roman"/>
      <w:sz w:val="28"/>
      <w:szCs w:val="20"/>
      <w:lang w:eastAsia="ru-RU"/>
    </w:rPr>
  </w:style>
  <w:style w:type="paragraph" w:styleId="ac">
    <w:name w:val="Body Text Indent"/>
    <w:basedOn w:val="a"/>
    <w:link w:val="ad"/>
    <w:uiPriority w:val="99"/>
    <w:semiHidden/>
    <w:unhideWhenUsed/>
    <w:rsid w:val="001C6406"/>
    <w:pPr>
      <w:spacing w:after="120"/>
      <w:ind w:left="283" w:firstLine="851"/>
      <w:jc w:val="both"/>
    </w:pPr>
    <w:rPr>
      <w:sz w:val="28"/>
      <w:szCs w:val="24"/>
    </w:rPr>
  </w:style>
  <w:style w:type="character" w:customStyle="1" w:styleId="ad">
    <w:name w:val="Основной текст с отступом Знак"/>
    <w:basedOn w:val="a0"/>
    <w:link w:val="ac"/>
    <w:uiPriority w:val="99"/>
    <w:semiHidden/>
    <w:rsid w:val="001C6406"/>
    <w:rPr>
      <w:rFonts w:ascii="Times New Roman" w:eastAsia="Times New Roman" w:hAnsi="Times New Roman" w:cs="Times New Roman"/>
      <w:sz w:val="28"/>
      <w:szCs w:val="24"/>
      <w:lang w:eastAsia="ru-RU"/>
    </w:rPr>
  </w:style>
  <w:style w:type="paragraph" w:styleId="ae">
    <w:name w:val="Subtitle"/>
    <w:basedOn w:val="a"/>
    <w:next w:val="aa"/>
    <w:link w:val="11"/>
    <w:uiPriority w:val="99"/>
    <w:qFormat/>
    <w:rsid w:val="001C6406"/>
    <w:pPr>
      <w:keepNext/>
      <w:widowControl w:val="0"/>
      <w:autoSpaceDE w:val="0"/>
      <w:spacing w:before="240" w:after="120"/>
      <w:jc w:val="center"/>
    </w:pPr>
    <w:rPr>
      <w:rFonts w:eastAsia="Arial Unicode MS" w:cs="Tahoma"/>
      <w:i/>
      <w:iCs/>
      <w:sz w:val="28"/>
      <w:szCs w:val="28"/>
      <w:lang w:eastAsia="ar-SA"/>
    </w:rPr>
  </w:style>
  <w:style w:type="character" w:customStyle="1" w:styleId="af">
    <w:name w:val="Подзаголовок Знак"/>
    <w:basedOn w:val="a0"/>
    <w:uiPriority w:val="99"/>
    <w:rsid w:val="001C6406"/>
    <w:rPr>
      <w:rFonts w:eastAsiaTheme="minorEastAsia"/>
      <w:color w:val="5A5A5A" w:themeColor="text1" w:themeTint="A5"/>
      <w:spacing w:val="15"/>
      <w:lang w:eastAsia="ru-RU"/>
    </w:rPr>
  </w:style>
  <w:style w:type="paragraph" w:styleId="31">
    <w:name w:val="Body Text 3"/>
    <w:basedOn w:val="a"/>
    <w:link w:val="32"/>
    <w:uiPriority w:val="99"/>
    <w:semiHidden/>
    <w:unhideWhenUsed/>
    <w:rsid w:val="001C6406"/>
    <w:pPr>
      <w:spacing w:after="120"/>
      <w:ind w:firstLine="851"/>
      <w:jc w:val="both"/>
    </w:pPr>
    <w:rPr>
      <w:sz w:val="16"/>
      <w:szCs w:val="16"/>
    </w:rPr>
  </w:style>
  <w:style w:type="character" w:customStyle="1" w:styleId="32">
    <w:name w:val="Основной текст 3 Знак"/>
    <w:basedOn w:val="a0"/>
    <w:link w:val="31"/>
    <w:uiPriority w:val="99"/>
    <w:semiHidden/>
    <w:rsid w:val="001C6406"/>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1C6406"/>
    <w:pPr>
      <w:ind w:firstLine="851"/>
      <w:jc w:val="both"/>
    </w:pPr>
    <w:rPr>
      <w:sz w:val="28"/>
    </w:rPr>
  </w:style>
  <w:style w:type="character" w:customStyle="1" w:styleId="22">
    <w:name w:val="Основной текст с отступом 2 Знак"/>
    <w:basedOn w:val="a0"/>
    <w:link w:val="21"/>
    <w:uiPriority w:val="99"/>
    <w:semiHidden/>
    <w:rsid w:val="001C6406"/>
    <w:rPr>
      <w:rFonts w:ascii="Times New Roman" w:eastAsia="Times New Roman" w:hAnsi="Times New Roman" w:cs="Times New Roman"/>
      <w:sz w:val="28"/>
      <w:szCs w:val="20"/>
      <w:lang w:eastAsia="ru-RU"/>
    </w:rPr>
  </w:style>
  <w:style w:type="paragraph" w:styleId="33">
    <w:name w:val="Body Text Indent 3"/>
    <w:basedOn w:val="a"/>
    <w:link w:val="34"/>
    <w:uiPriority w:val="99"/>
    <w:semiHidden/>
    <w:unhideWhenUsed/>
    <w:rsid w:val="001C6406"/>
    <w:pPr>
      <w:spacing w:after="120"/>
      <w:ind w:left="283" w:firstLine="851"/>
      <w:jc w:val="both"/>
    </w:pPr>
    <w:rPr>
      <w:sz w:val="16"/>
      <w:szCs w:val="16"/>
    </w:rPr>
  </w:style>
  <w:style w:type="character" w:customStyle="1" w:styleId="34">
    <w:name w:val="Основной текст с отступом 3 Знак"/>
    <w:basedOn w:val="a0"/>
    <w:link w:val="33"/>
    <w:uiPriority w:val="99"/>
    <w:semiHidden/>
    <w:rsid w:val="001C6406"/>
    <w:rPr>
      <w:rFonts w:ascii="Times New Roman" w:eastAsia="Times New Roman" w:hAnsi="Times New Roman" w:cs="Times New Roman"/>
      <w:sz w:val="16"/>
      <w:szCs w:val="16"/>
      <w:lang w:eastAsia="ru-RU"/>
    </w:rPr>
  </w:style>
  <w:style w:type="paragraph" w:styleId="af0">
    <w:name w:val="Balloon Text"/>
    <w:basedOn w:val="a"/>
    <w:link w:val="af1"/>
    <w:uiPriority w:val="99"/>
    <w:semiHidden/>
    <w:unhideWhenUsed/>
    <w:rsid w:val="001C6406"/>
    <w:rPr>
      <w:rFonts w:ascii="Tahoma" w:hAnsi="Tahoma" w:cs="Tahoma"/>
      <w:sz w:val="16"/>
      <w:szCs w:val="16"/>
    </w:rPr>
  </w:style>
  <w:style w:type="character" w:customStyle="1" w:styleId="af1">
    <w:name w:val="Текст выноски Знак"/>
    <w:basedOn w:val="a0"/>
    <w:link w:val="af0"/>
    <w:uiPriority w:val="99"/>
    <w:semiHidden/>
    <w:rsid w:val="001C6406"/>
    <w:rPr>
      <w:rFonts w:ascii="Tahoma" w:eastAsia="Times New Roman" w:hAnsi="Tahoma" w:cs="Tahoma"/>
      <w:sz w:val="16"/>
      <w:szCs w:val="16"/>
      <w:lang w:eastAsia="ru-RU"/>
    </w:rPr>
  </w:style>
  <w:style w:type="paragraph" w:styleId="af2">
    <w:name w:val="List Paragraph"/>
    <w:basedOn w:val="a"/>
    <w:uiPriority w:val="99"/>
    <w:qFormat/>
    <w:rsid w:val="001C6406"/>
    <w:pPr>
      <w:ind w:left="720"/>
      <w:contextualSpacing/>
    </w:pPr>
  </w:style>
  <w:style w:type="character" w:customStyle="1" w:styleId="ConsPlusNormal">
    <w:name w:val="ConsPlusNormal Знак"/>
    <w:link w:val="ConsPlusNormal0"/>
    <w:uiPriority w:val="99"/>
    <w:semiHidden/>
    <w:locked/>
    <w:rsid w:val="001C6406"/>
    <w:rPr>
      <w:rFonts w:ascii="Arial" w:hAnsi="Arial" w:cs="Arial"/>
    </w:rPr>
  </w:style>
  <w:style w:type="paragraph" w:customStyle="1" w:styleId="ConsPlusNormal0">
    <w:name w:val="ConsPlusNormal"/>
    <w:link w:val="ConsPlusNormal"/>
    <w:uiPriority w:val="99"/>
    <w:semiHidden/>
    <w:rsid w:val="001C6406"/>
    <w:pPr>
      <w:widowControl w:val="0"/>
      <w:autoSpaceDE w:val="0"/>
      <w:autoSpaceDN w:val="0"/>
      <w:adjustRightInd w:val="0"/>
      <w:spacing w:after="0" w:line="240" w:lineRule="auto"/>
      <w:ind w:firstLine="720"/>
      <w:jc w:val="both"/>
    </w:pPr>
    <w:rPr>
      <w:rFonts w:ascii="Arial" w:hAnsi="Arial" w:cs="Arial"/>
    </w:rPr>
  </w:style>
  <w:style w:type="paragraph" w:customStyle="1" w:styleId="12">
    <w:name w:val="Знак1 Знак"/>
    <w:basedOn w:val="a"/>
    <w:next w:val="a"/>
    <w:uiPriority w:val="99"/>
    <w:semiHidden/>
    <w:rsid w:val="001C6406"/>
    <w:pPr>
      <w:spacing w:after="160" w:line="240" w:lineRule="exact"/>
    </w:pPr>
    <w:rPr>
      <w:rFonts w:ascii="Arial" w:hAnsi="Arial" w:cs="Arial"/>
      <w:lang w:val="en-US" w:eastAsia="en-US"/>
    </w:rPr>
  </w:style>
  <w:style w:type="paragraph" w:customStyle="1" w:styleId="ConsPlusNonformat">
    <w:name w:val="ConsPlusNonformat"/>
    <w:uiPriority w:val="99"/>
    <w:semiHidden/>
    <w:rsid w:val="001C6406"/>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Nonformat">
    <w:name w:val="ConsNonformat"/>
    <w:uiPriority w:val="99"/>
    <w:semiHidden/>
    <w:rsid w:val="001C6406"/>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formattexttopleveltext">
    <w:name w:val="formattext topleveltext"/>
    <w:basedOn w:val="a"/>
    <w:uiPriority w:val="99"/>
    <w:semiHidden/>
    <w:rsid w:val="001C6406"/>
    <w:pPr>
      <w:spacing w:before="100" w:beforeAutospacing="1" w:after="100" w:afterAutospacing="1"/>
    </w:pPr>
    <w:rPr>
      <w:sz w:val="24"/>
      <w:szCs w:val="24"/>
    </w:rPr>
  </w:style>
  <w:style w:type="paragraph" w:customStyle="1" w:styleId="ConsPlusTitle">
    <w:name w:val="ConsPlusTitle"/>
    <w:uiPriority w:val="99"/>
    <w:semiHidden/>
    <w:rsid w:val="001C64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semiHidden/>
    <w:rsid w:val="001C64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semiHidden/>
    <w:rsid w:val="001C64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semiHidden/>
    <w:rsid w:val="001C64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semiHidden/>
    <w:rsid w:val="001C64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semiHidden/>
    <w:rsid w:val="001C6406"/>
    <w:pPr>
      <w:widowControl w:val="0"/>
      <w:autoSpaceDE w:val="0"/>
      <w:autoSpaceDN w:val="0"/>
      <w:spacing w:after="0" w:line="240" w:lineRule="auto"/>
    </w:pPr>
    <w:rPr>
      <w:rFonts w:ascii="Arial" w:eastAsia="Times New Roman" w:hAnsi="Arial" w:cs="Arial"/>
      <w:sz w:val="20"/>
      <w:szCs w:val="20"/>
      <w:lang w:eastAsia="ru-RU"/>
    </w:rPr>
  </w:style>
  <w:style w:type="character" w:styleId="af3">
    <w:name w:val="Intense Emphasis"/>
    <w:uiPriority w:val="21"/>
    <w:qFormat/>
    <w:rsid w:val="001C6406"/>
    <w:rPr>
      <w:i/>
      <w:iCs/>
      <w:color w:val="5B9BD5"/>
    </w:rPr>
  </w:style>
  <w:style w:type="character" w:customStyle="1" w:styleId="af4">
    <w:name w:val="Цветовое выделение"/>
    <w:rsid w:val="001C6406"/>
    <w:rPr>
      <w:b/>
      <w:bCs w:val="0"/>
      <w:color w:val="000080"/>
    </w:rPr>
  </w:style>
  <w:style w:type="character" w:customStyle="1" w:styleId="13">
    <w:name w:val="Знак Знак1"/>
    <w:rsid w:val="001C6406"/>
    <w:rPr>
      <w:sz w:val="24"/>
      <w:szCs w:val="24"/>
    </w:rPr>
  </w:style>
  <w:style w:type="character" w:customStyle="1" w:styleId="af5">
    <w:name w:val="Цветовое выделение для Текст"/>
    <w:rsid w:val="001C6406"/>
    <w:rPr>
      <w:sz w:val="24"/>
    </w:rPr>
  </w:style>
  <w:style w:type="character" w:customStyle="1" w:styleId="apple-converted-space">
    <w:name w:val="apple-converted-space"/>
    <w:rsid w:val="001C6406"/>
  </w:style>
  <w:style w:type="character" w:customStyle="1" w:styleId="FontStyle63">
    <w:name w:val="Font Style63"/>
    <w:uiPriority w:val="99"/>
    <w:rsid w:val="001C6406"/>
    <w:rPr>
      <w:rFonts w:ascii="Times New Roman" w:hAnsi="Times New Roman" w:cs="Times New Roman" w:hint="default"/>
      <w:b/>
      <w:bCs/>
      <w:sz w:val="22"/>
      <w:szCs w:val="22"/>
    </w:rPr>
  </w:style>
  <w:style w:type="character" w:customStyle="1" w:styleId="11">
    <w:name w:val="Подзаголовок Знак1"/>
    <w:link w:val="ae"/>
    <w:uiPriority w:val="99"/>
    <w:locked/>
    <w:rsid w:val="001C6406"/>
    <w:rPr>
      <w:rFonts w:ascii="Times New Roman" w:eastAsia="Arial Unicode MS" w:hAnsi="Times New Roman" w:cs="Tahoma"/>
      <w:i/>
      <w:iCs/>
      <w:sz w:val="28"/>
      <w:szCs w:val="28"/>
      <w:lang w:eastAsia="ar-SA"/>
    </w:rPr>
  </w:style>
  <w:style w:type="character" w:customStyle="1" w:styleId="WW-Absatz-Standardschriftart">
    <w:name w:val="WW-Absatz-Standardschriftart"/>
    <w:uiPriority w:val="99"/>
    <w:rsid w:val="001C6406"/>
  </w:style>
  <w:style w:type="character" w:customStyle="1" w:styleId="af6">
    <w:name w:val="Основной текст + Полужирный"/>
    <w:aliases w:val="Интервал 0 pt"/>
    <w:uiPriority w:val="99"/>
    <w:rsid w:val="001C6406"/>
    <w:rPr>
      <w:rFonts w:ascii="Times New Roman" w:hAnsi="Times New Roman" w:cs="Times New Roman" w:hint="default"/>
      <w:b/>
      <w:bCs w:val="0"/>
      <w:strike w:val="0"/>
      <w:dstrike w:val="0"/>
      <w:color w:val="000000"/>
      <w:spacing w:val="4"/>
      <w:w w:val="100"/>
      <w:position w:val="0"/>
      <w:sz w:val="18"/>
      <w:u w:val="none"/>
      <w:effect w:val="none"/>
      <w:lang w:val="ru-RU"/>
    </w:rPr>
  </w:style>
  <w:style w:type="table" w:styleId="af7">
    <w:name w:val="Table Grid"/>
    <w:basedOn w:val="a1"/>
    <w:uiPriority w:val="59"/>
    <w:rsid w:val="001C6406"/>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
    <w:name w:val="Сетка таблицы1"/>
    <w:basedOn w:val="a1"/>
    <w:uiPriority w:val="99"/>
    <w:rsid w:val="001C6406"/>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8">
    <w:name w:val="Emphasis"/>
    <w:basedOn w:val="a0"/>
    <w:uiPriority w:val="20"/>
    <w:qFormat/>
    <w:rsid w:val="001C64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2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consultantplus://offline/ref=2D57F3C8A3D7F1ACAA28E36FBE3B439E57DABCEB2D810A79A8027FD0E8334EE517F870BB9B203A487DA2EFhEBBK" TargetMode="External"/><Relationship Id="rId18" Type="http://schemas.openxmlformats.org/officeDocument/2006/relationships/hyperlink" Target="consultantplus://offline/ref=349F80A19C8D487E9BC7CF6991E5C6D8CA52233388020D73375AD6AF7E607F2BF645CAC8F4F0F1B80FFEC0y1EFK" TargetMode="External"/><Relationship Id="rId26" Type="http://schemas.openxmlformats.org/officeDocument/2006/relationships/hyperlink" Target="consultantplus://offline/ref=A52C7346C03189498A77209712E832B27236F89BA1B33713F20A3E6ACDE0CAADE7877288B4DB9B3F89B26AjA75J" TargetMode="External"/><Relationship Id="rId39" Type="http://schemas.openxmlformats.org/officeDocument/2006/relationships/hyperlink" Target="consultantplus://offline/ref=409C938BF7BBFA69D038773E6D2756A3C15567B54642D57013BF301F522872EBBE0562E9eDa4K" TargetMode="External"/><Relationship Id="rId3" Type="http://schemas.openxmlformats.org/officeDocument/2006/relationships/settings" Target="settings.xml"/><Relationship Id="rId21" Type="http://schemas.openxmlformats.org/officeDocument/2006/relationships/hyperlink" Target="consultantplus://offline/ref=349F80A19C8D487E9BC7CF6991E5C6D8CA52233388020D73375AD6AF7E607F2BF645CAC8F4F0F1B80FFEC0y1EFK" TargetMode="External"/><Relationship Id="rId34" Type="http://schemas.openxmlformats.org/officeDocument/2006/relationships/hyperlink" Target="http://mobileonline.garant.ru/" TargetMode="External"/><Relationship Id="rId42" Type="http://schemas.openxmlformats.org/officeDocument/2006/relationships/hyperlink" Target="consultantplus://offline/ref=409C938BF7BBFA69D038773E6D2756A3C15567B54642D57013BF301F522872EBBE0562E9eDa3K" TargetMode="External"/><Relationship Id="rId47" Type="http://schemas.openxmlformats.org/officeDocument/2006/relationships/fontTable" Target="fontTable.xml"/><Relationship Id="rId7" Type="http://schemas.openxmlformats.org/officeDocument/2006/relationships/hyperlink" Target="http://mobileonline.garant.ru/" TargetMode="External"/><Relationship Id="rId12" Type="http://schemas.openxmlformats.org/officeDocument/2006/relationships/hyperlink" Target="consultantplus://offline/ref=A52C7346C03189498A77209712E832B27236F89BA1B33713F20A3E6ACDE0CAADE7877288B4DB9B3F89B26AjA75J" TargetMode="External"/><Relationship Id="rId17" Type="http://schemas.openxmlformats.org/officeDocument/2006/relationships/hyperlink" Target="consultantplus://offline/ref=349F80A19C8D487E9BC7CF6991E5C6D8CA52233388020D73375AD6AF7E607F2BF645CAC8F4F0F1B80FFEC0y1EFK" TargetMode="External"/><Relationship Id="rId25" Type="http://schemas.openxmlformats.org/officeDocument/2006/relationships/hyperlink" Target="consultantplus://offline/ref=37B3891E19C8E4EBC8494BA782A04FC6FEC65913132773171EF284066312AF758E1333FEDD6B3BD5CB845ECF12K" TargetMode="External"/><Relationship Id="rId33" Type="http://schemas.openxmlformats.org/officeDocument/2006/relationships/hyperlink" Target="http://mobileonline.garant.ru/" TargetMode="External"/><Relationship Id="rId38" Type="http://schemas.openxmlformats.org/officeDocument/2006/relationships/hyperlink" Target="consultantplus://offline/ref=409C938BF7BBFA69D038773E6D2756A3C15567B54642D57013BF301F522872EBBE0562EDD3B8D9D9e3a9K" TargetMode="External"/><Relationship Id="rId46"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styles" Target="styles.xml"/><Relationship Id="rId16" Type="http://schemas.openxmlformats.org/officeDocument/2006/relationships/hyperlink" Target="consultantplus://offline/ref=349F80A19C8D487E9BC7CF6991E5C6D8CA52233388020D73375AD6AF7E607F2BF645CAC8F4F0F1B80FFEC0y1EFK" TargetMode="External"/><Relationship Id="rId20" Type="http://schemas.openxmlformats.org/officeDocument/2006/relationships/hyperlink" Target="garantF1://12084522.21" TargetMode="External"/><Relationship Id="rId29" Type="http://schemas.openxmlformats.org/officeDocument/2006/relationships/hyperlink" Target="consultantplus://offline/ref=37B3891E19C8E4EBC8494BA782A04FC6FEC65913132773171EF284066312AF758E1333FEDD6B3BD5CB845ECF12K" TargetMode="External"/><Relationship Id="rId41" Type="http://schemas.openxmlformats.org/officeDocument/2006/relationships/hyperlink" Target="consultantplus://offline/ref=409C938BF7BBFA69D038773E6D2756A3C15567B54642D57013BF301F522872EBBE0562E8eDa7K" TargetMode="External"/><Relationship Id="rId1" Type="http://schemas.openxmlformats.org/officeDocument/2006/relationships/numbering" Target="numbering.xml"/><Relationship Id="rId6" Type="http://schemas.openxmlformats.org/officeDocument/2006/relationships/hyperlink" Target="consultantplus://offline/ref=BA87DA70B7DAC89A10A00D6C832729E6861D61D7AB7AFA56D8523CCED76F79BB6706792C007F7851kBh0J" TargetMode="External"/><Relationship Id="rId11" Type="http://schemas.openxmlformats.org/officeDocument/2006/relationships/hyperlink" Target="consultantplus://offline/ref=A52C7346C03189498A77209712E832B27236F89BA1B33713F20A3E6ACDE0CAADE7877288B4DB9B3F89B26AjA75J" TargetMode="External"/><Relationship Id="rId24" Type="http://schemas.openxmlformats.org/officeDocument/2006/relationships/hyperlink" Target="consultantplus://offline/ref=37B3891E19C8E4EBC8494BA782A04FC6FEC65913132773171EF284066312AF758E1333FEDD6B3BD5CB8557CF1FK" TargetMode="External"/><Relationship Id="rId32" Type="http://schemas.openxmlformats.org/officeDocument/2006/relationships/hyperlink" Target="http://home.garant.ru/" TargetMode="External"/><Relationship Id="rId37" Type="http://schemas.openxmlformats.org/officeDocument/2006/relationships/hyperlink" Target="consultantplus://offline/ref=409C938BF7BBFA69D038773E6D2756A3C15567B54642D57013BF301F522872EBBE0562EDDBeBa8K" TargetMode="External"/><Relationship Id="rId40" Type="http://schemas.openxmlformats.org/officeDocument/2006/relationships/hyperlink" Target="consultantplus://offline/ref=409C938BF7BBFA69D038773E6D2756A3C15567B54642D57013BF301F522872EBBE0562EAeDa2K" TargetMode="External"/><Relationship Id="rId45" Type="http://schemas.openxmlformats.org/officeDocument/2006/relationships/hyperlink" Target="consultantplus://offline/ref=409C938BF7BBFA69D038773E6D2756A3C15567B54642D57013BF301F522872EBBE0562E9eDa4K" TargetMode="External"/><Relationship Id="rId5" Type="http://schemas.openxmlformats.org/officeDocument/2006/relationships/image" Target="media/image1.png"/><Relationship Id="rId15" Type="http://schemas.openxmlformats.org/officeDocument/2006/relationships/hyperlink" Target="consultantplus://offline/ref=2D57F3C8A3D7F1ACAA28E36FBE3B439E57DABCEB2D810A79A8027FD0E8334EE517F870BB9B203A487DA2EFhEBBK" TargetMode="External"/><Relationship Id="rId23" Type="http://schemas.openxmlformats.org/officeDocument/2006/relationships/hyperlink" Target="consultantplus://offline/ref=A52C7346C03189498A77209712E832B27236F89BA1B33713F20A3E6ACDE0CAADE7877288B4DB9B3F89B363jA78J" TargetMode="External"/><Relationship Id="rId28" Type="http://schemas.openxmlformats.org/officeDocument/2006/relationships/hyperlink" Target="consultantplus://offline/ref=37B3891E19C8E4EBC8494BA782A04FC6FEC65913132773171EF284066312AF758E1333FEDD6B3BD5CB8557CF1FK" TargetMode="External"/><Relationship Id="rId36" Type="http://schemas.openxmlformats.org/officeDocument/2006/relationships/hyperlink" Target="consultantplus://offline/ref=409C938BF7BBFA69D038773E6D2756A3C15567B54642D57013BF301F522872EBBE0562E9eDa3K" TargetMode="External"/><Relationship Id="rId10" Type="http://schemas.openxmlformats.org/officeDocument/2006/relationships/hyperlink" Target="consultantplus://offline/ref=50B2CF9397E95E5FDFA60E4789BC6E0FD17894D8EB7D463A4C6CC241E1087422171FC8FC568409C3DC69A1E472J" TargetMode="External"/><Relationship Id="rId19" Type="http://schemas.openxmlformats.org/officeDocument/2006/relationships/hyperlink" Target="javascript:;" TargetMode="External"/><Relationship Id="rId31" Type="http://schemas.openxmlformats.org/officeDocument/2006/relationships/hyperlink" Target="consultantplus://offline/ref=37B3891E19C8E4EBC8494BA782A04FC6FEC65913132773171EF284066312AF758E1333FEDD6B3BD5CB845ECF12K" TargetMode="External"/><Relationship Id="rId44" Type="http://schemas.openxmlformats.org/officeDocument/2006/relationships/hyperlink" Target="consultantplus://offline/ref=409C938BF7BBFA69D038773E6D2756A3C15567B54642D57013BF301F522872EBBE0562EDD3B8D9D9e3a9K" TargetMode="External"/><Relationship Id="rId4" Type="http://schemas.openxmlformats.org/officeDocument/2006/relationships/webSettings" Target="webSettings.xml"/><Relationship Id="rId9" Type="http://schemas.openxmlformats.org/officeDocument/2006/relationships/hyperlink" Target="consultantplus://offline/ref=81AA760D6D8467AA7C9A965CF227FED332A8E095C6EE8CCB6E3FFB171FF1ED6511B6E5810B6751D4BE152By1b9P" TargetMode="External"/><Relationship Id="rId14" Type="http://schemas.openxmlformats.org/officeDocument/2006/relationships/hyperlink" Target="consultantplus://offline/ref=299326EB558282C28E701089F0DD1FB293491F510EB680CF426FA31606D7A891CE34D08BE082178A7D72B54FCBK" TargetMode="External"/><Relationship Id="rId22" Type="http://schemas.openxmlformats.org/officeDocument/2006/relationships/hyperlink" Target="consultantplus://offline/ref=A52C7346C03189498A77209712E832B27236F89BA1B33713F20A3E6ACDE0CAADE7877288B4DB9B3F89B26AjA75J" TargetMode="External"/><Relationship Id="rId27" Type="http://schemas.openxmlformats.org/officeDocument/2006/relationships/hyperlink" Target="consultantplus://offline/ref=A52C7346C03189498A77209712E832B27236F89BA1B33713F20A3E6ACDE0CAADE7877288B4DB9B3F89B363jA78J" TargetMode="External"/><Relationship Id="rId30" Type="http://schemas.openxmlformats.org/officeDocument/2006/relationships/hyperlink" Target="consultantplus://offline/ref=37B3891E19C8E4EBC8494BA782A04FC6FEC65913132773171EF284066312AF758E1333FEDD6B3BD5CB8557CF1FK" TargetMode="External"/><Relationship Id="rId35" Type="http://schemas.openxmlformats.org/officeDocument/2006/relationships/hyperlink" Target="consultantplus://offline/ref=409C938BF7BBFA69D038773E6D2756A3C15567B54642D57013BF301F522872EBBE0562E8eDa7K" TargetMode="External"/><Relationship Id="rId43" Type="http://schemas.openxmlformats.org/officeDocument/2006/relationships/hyperlink" Target="consultantplus://offline/ref=409C938BF7BBFA69D038773E6D2756A3C15567B54642D57013BF301F522872EBBE0562EDDBeBa8K"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16375</Words>
  <Characters>93342</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9</cp:revision>
  <dcterms:created xsi:type="dcterms:W3CDTF">2021-06-08T07:29:00Z</dcterms:created>
  <dcterms:modified xsi:type="dcterms:W3CDTF">2021-04-19T06:43:00Z</dcterms:modified>
</cp:coreProperties>
</file>