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DE" w:rsidRPr="000D2F17" w:rsidRDefault="00770CB2" w:rsidP="00AE37DE">
      <w:pPr>
        <w:jc w:val="center"/>
        <w:rPr>
          <w:sz w:val="36"/>
          <w:szCs w:val="36"/>
        </w:rPr>
      </w:pPr>
      <w:r w:rsidRPr="000D2F17">
        <w:rPr>
          <w:noProof/>
        </w:rPr>
        <w:drawing>
          <wp:inline distT="0" distB="0" distL="0" distR="0" wp14:anchorId="51DE8BCD" wp14:editId="3E5CD46B">
            <wp:extent cx="696595" cy="885825"/>
            <wp:effectExtent l="0" t="0" r="8255"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AE37DE" w:rsidRPr="000D2F17" w:rsidRDefault="00AE37DE" w:rsidP="00AE37DE">
      <w:pPr>
        <w:jc w:val="center"/>
        <w:rPr>
          <w:b/>
          <w:sz w:val="28"/>
          <w:szCs w:val="28"/>
        </w:rPr>
      </w:pPr>
      <w:r w:rsidRPr="000D2F17">
        <w:rPr>
          <w:b/>
          <w:sz w:val="28"/>
          <w:szCs w:val="28"/>
        </w:rPr>
        <w:t xml:space="preserve">АДМИНИСТРАЦИЯ </w:t>
      </w:r>
      <w:r w:rsidR="00770CB2" w:rsidRPr="000D2F17">
        <w:rPr>
          <w:b/>
          <w:sz w:val="28"/>
          <w:szCs w:val="28"/>
        </w:rPr>
        <w:t>БУРА</w:t>
      </w:r>
      <w:r w:rsidRPr="000D2F17">
        <w:rPr>
          <w:b/>
          <w:sz w:val="28"/>
          <w:szCs w:val="28"/>
        </w:rPr>
        <w:t>КОВСКОГО СЕЛЬСКОГО ПОСЕЛЕНИЯ КОРЕНОВСКОГО РАЙОНА</w:t>
      </w:r>
    </w:p>
    <w:p w:rsidR="00AE37DE" w:rsidRPr="000D2F17" w:rsidRDefault="00AE37DE" w:rsidP="00AE37DE">
      <w:pPr>
        <w:jc w:val="center"/>
        <w:rPr>
          <w:sz w:val="36"/>
          <w:szCs w:val="36"/>
        </w:rPr>
      </w:pPr>
    </w:p>
    <w:p w:rsidR="00AE37DE" w:rsidRPr="000D2F17" w:rsidRDefault="00AE37DE" w:rsidP="00AE37DE">
      <w:pPr>
        <w:jc w:val="center"/>
        <w:rPr>
          <w:b/>
          <w:sz w:val="32"/>
          <w:szCs w:val="32"/>
        </w:rPr>
      </w:pPr>
      <w:r w:rsidRPr="000D2F17">
        <w:rPr>
          <w:b/>
          <w:sz w:val="32"/>
          <w:szCs w:val="32"/>
        </w:rPr>
        <w:t>ПОСТАНОВЛЕНИЕ</w:t>
      </w:r>
      <w:r w:rsidR="009528C3">
        <w:rPr>
          <w:b/>
          <w:sz w:val="32"/>
          <w:szCs w:val="32"/>
        </w:rPr>
        <w:t>/проект</w:t>
      </w:r>
      <w:bookmarkStart w:id="0" w:name="_GoBack"/>
      <w:bookmarkEnd w:id="0"/>
    </w:p>
    <w:p w:rsidR="00AE37DE" w:rsidRPr="000D2F17" w:rsidRDefault="00AE37DE" w:rsidP="00AE37DE">
      <w:pPr>
        <w:jc w:val="center"/>
        <w:rPr>
          <w:b/>
          <w:sz w:val="36"/>
          <w:szCs w:val="36"/>
        </w:rPr>
      </w:pPr>
    </w:p>
    <w:p w:rsidR="00AE37DE" w:rsidRPr="000D2F17" w:rsidRDefault="00770CB2" w:rsidP="00AE37DE">
      <w:pPr>
        <w:jc w:val="both"/>
        <w:rPr>
          <w:b/>
          <w:sz w:val="24"/>
          <w:szCs w:val="24"/>
        </w:rPr>
      </w:pPr>
      <w:r w:rsidRPr="000D2F17">
        <w:rPr>
          <w:b/>
          <w:sz w:val="24"/>
          <w:szCs w:val="24"/>
        </w:rPr>
        <w:t>от 00.06</w:t>
      </w:r>
      <w:r w:rsidR="00AE37DE" w:rsidRPr="000D2F17">
        <w:rPr>
          <w:b/>
          <w:sz w:val="24"/>
          <w:szCs w:val="24"/>
        </w:rPr>
        <w:t>.2021                                                                                                                          №</w:t>
      </w:r>
      <w:r w:rsidRPr="000D2F17">
        <w:rPr>
          <w:b/>
          <w:sz w:val="24"/>
          <w:szCs w:val="24"/>
        </w:rPr>
        <w:t>00</w:t>
      </w:r>
      <w:r w:rsidR="00AE37DE" w:rsidRPr="000D2F17">
        <w:rPr>
          <w:b/>
          <w:sz w:val="24"/>
          <w:szCs w:val="24"/>
        </w:rPr>
        <w:t xml:space="preserve"> </w:t>
      </w:r>
    </w:p>
    <w:p w:rsidR="00AE37DE" w:rsidRPr="000D2F17" w:rsidRDefault="00770CB2" w:rsidP="00AE37DE">
      <w:pPr>
        <w:jc w:val="center"/>
        <w:rPr>
          <w:sz w:val="24"/>
          <w:szCs w:val="24"/>
        </w:rPr>
      </w:pPr>
      <w:proofErr w:type="spellStart"/>
      <w:r w:rsidRPr="000D2F17">
        <w:rPr>
          <w:sz w:val="24"/>
          <w:szCs w:val="24"/>
        </w:rPr>
        <w:t>х.Бураковский</w:t>
      </w:r>
      <w:proofErr w:type="spellEnd"/>
    </w:p>
    <w:p w:rsidR="00AE37DE" w:rsidRPr="000D2F17" w:rsidRDefault="00AE37DE" w:rsidP="00AE37DE">
      <w:pPr>
        <w:jc w:val="center"/>
        <w:rPr>
          <w:sz w:val="24"/>
          <w:szCs w:val="24"/>
        </w:rPr>
      </w:pPr>
    </w:p>
    <w:p w:rsidR="00AE37DE" w:rsidRPr="000D2F17" w:rsidRDefault="00AE37DE" w:rsidP="00AE37DE">
      <w:pPr>
        <w:widowControl w:val="0"/>
        <w:suppressAutoHyphens/>
        <w:autoSpaceDE w:val="0"/>
        <w:jc w:val="center"/>
        <w:rPr>
          <w:b/>
          <w:sz w:val="28"/>
          <w:szCs w:val="28"/>
          <w:lang w:eastAsia="ar-SA"/>
        </w:rPr>
      </w:pPr>
      <w:r w:rsidRPr="000D2F17">
        <w:rPr>
          <w:b/>
          <w:sz w:val="28"/>
          <w:szCs w:val="28"/>
          <w:lang w:eastAsia="ar-SA"/>
        </w:rPr>
        <w:t xml:space="preserve">Об утверждении административного регламента предоставления администрацией </w:t>
      </w:r>
      <w:r w:rsidR="00770CB2" w:rsidRPr="000D2F17">
        <w:rPr>
          <w:b/>
          <w:sz w:val="28"/>
          <w:szCs w:val="28"/>
          <w:lang w:eastAsia="ar-SA"/>
        </w:rPr>
        <w:t xml:space="preserve">Бураковского </w:t>
      </w:r>
      <w:r w:rsidRPr="000D2F17">
        <w:rPr>
          <w:b/>
          <w:sz w:val="28"/>
          <w:szCs w:val="28"/>
          <w:lang w:eastAsia="ar-SA"/>
        </w:rPr>
        <w:t xml:space="preserve">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p>
    <w:p w:rsidR="00770CB2" w:rsidRPr="000D2F17" w:rsidRDefault="00770CB2" w:rsidP="00AE37DE">
      <w:pPr>
        <w:widowControl w:val="0"/>
        <w:suppressAutoHyphens/>
        <w:autoSpaceDE w:val="0"/>
        <w:jc w:val="center"/>
        <w:rPr>
          <w:b/>
          <w:sz w:val="28"/>
          <w:szCs w:val="28"/>
          <w:lang w:eastAsia="ar-SA"/>
        </w:rPr>
      </w:pPr>
    </w:p>
    <w:p w:rsidR="00AE37DE" w:rsidRPr="000D2F17" w:rsidRDefault="00AE37DE" w:rsidP="00AE37DE">
      <w:pPr>
        <w:widowControl w:val="0"/>
        <w:tabs>
          <w:tab w:val="left" w:pos="851"/>
        </w:tabs>
        <w:suppressAutoHyphens/>
        <w:autoSpaceDE w:val="0"/>
        <w:ind w:firstLine="709"/>
        <w:jc w:val="both"/>
        <w:rPr>
          <w:sz w:val="28"/>
          <w:szCs w:val="28"/>
          <w:lang w:eastAsia="ar-SA"/>
        </w:rPr>
      </w:pPr>
      <w:r w:rsidRPr="000D2F17">
        <w:rPr>
          <w:sz w:val="28"/>
          <w:szCs w:val="28"/>
          <w:lang w:eastAsia="ar-SA"/>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w:t>
      </w:r>
      <w:r w:rsidR="00770CB2" w:rsidRPr="000D2F17">
        <w:rPr>
          <w:sz w:val="28"/>
          <w:szCs w:val="28"/>
          <w:lang w:eastAsia="ar-SA"/>
        </w:rPr>
        <w:t>Бураковского</w:t>
      </w:r>
      <w:r w:rsidRPr="000D2F17">
        <w:rPr>
          <w:sz w:val="28"/>
          <w:szCs w:val="28"/>
          <w:lang w:eastAsia="ar-SA"/>
        </w:rPr>
        <w:t xml:space="preserve"> сельского поселения Кореновского района п о с т а н о в л я е т:</w:t>
      </w:r>
    </w:p>
    <w:p w:rsidR="00AE37DE" w:rsidRPr="000D2F17" w:rsidRDefault="00770CB2" w:rsidP="00AE37DE">
      <w:pPr>
        <w:widowControl w:val="0"/>
        <w:tabs>
          <w:tab w:val="left" w:pos="851"/>
        </w:tabs>
        <w:suppressAutoHyphens/>
        <w:autoSpaceDE w:val="0"/>
        <w:ind w:firstLine="709"/>
        <w:jc w:val="both"/>
        <w:rPr>
          <w:sz w:val="28"/>
          <w:szCs w:val="28"/>
          <w:lang w:eastAsia="ar-SA"/>
        </w:rPr>
      </w:pPr>
      <w:r w:rsidRPr="000D2F17">
        <w:rPr>
          <w:sz w:val="28"/>
          <w:szCs w:val="28"/>
          <w:lang w:eastAsia="ar-SA"/>
        </w:rPr>
        <w:t>1.</w:t>
      </w:r>
      <w:r w:rsidR="00AE37DE" w:rsidRPr="000D2F17">
        <w:rPr>
          <w:sz w:val="28"/>
          <w:szCs w:val="28"/>
          <w:lang w:eastAsia="ar-SA"/>
        </w:rPr>
        <w:t xml:space="preserve">Утвердить административный регламент предоставления администрацией </w:t>
      </w:r>
      <w:r w:rsidRPr="000D2F17">
        <w:rPr>
          <w:sz w:val="28"/>
          <w:szCs w:val="28"/>
          <w:lang w:eastAsia="ar-SA"/>
        </w:rPr>
        <w:t>Бураковского</w:t>
      </w:r>
      <w:r w:rsidR="00AE37DE" w:rsidRPr="000D2F17">
        <w:rPr>
          <w:sz w:val="28"/>
          <w:szCs w:val="28"/>
          <w:lang w:eastAsia="ar-SA"/>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(прилагается).</w:t>
      </w:r>
    </w:p>
    <w:p w:rsidR="00AE37DE" w:rsidRPr="000D2F17" w:rsidRDefault="00770CB2" w:rsidP="00AE37DE">
      <w:pPr>
        <w:widowControl w:val="0"/>
        <w:tabs>
          <w:tab w:val="left" w:pos="851"/>
        </w:tabs>
        <w:suppressAutoHyphens/>
        <w:autoSpaceDE w:val="0"/>
        <w:ind w:firstLine="709"/>
        <w:jc w:val="both"/>
        <w:rPr>
          <w:sz w:val="28"/>
          <w:szCs w:val="28"/>
          <w:lang w:eastAsia="ar-SA"/>
        </w:rPr>
      </w:pPr>
      <w:r w:rsidRPr="000D2F17">
        <w:rPr>
          <w:sz w:val="28"/>
          <w:szCs w:val="28"/>
          <w:lang w:eastAsia="ar-SA"/>
        </w:rPr>
        <w:t>2.</w:t>
      </w:r>
      <w:r w:rsidR="00AE37DE" w:rsidRPr="000D2F17">
        <w:rPr>
          <w:sz w:val="28"/>
          <w:szCs w:val="28"/>
          <w:lang w:eastAsia="ar-SA"/>
        </w:rPr>
        <w:t xml:space="preserve">Признать утратившим силу постановление администрации </w:t>
      </w:r>
      <w:r w:rsidRPr="000D2F17">
        <w:rPr>
          <w:sz w:val="28"/>
          <w:szCs w:val="28"/>
          <w:lang w:eastAsia="ar-SA"/>
        </w:rPr>
        <w:t>Бураковского</w:t>
      </w:r>
      <w:r w:rsidR="00AE37DE" w:rsidRPr="000D2F17">
        <w:rPr>
          <w:sz w:val="28"/>
          <w:szCs w:val="28"/>
          <w:lang w:eastAsia="ar-SA"/>
        </w:rPr>
        <w:t xml:space="preserve"> сельского пос</w:t>
      </w:r>
      <w:r w:rsidRPr="000D2F17">
        <w:rPr>
          <w:sz w:val="28"/>
          <w:szCs w:val="28"/>
          <w:lang w:eastAsia="ar-SA"/>
        </w:rPr>
        <w:t>еления Кореновского района от 24 декабря 2020 года    № 96</w:t>
      </w:r>
      <w:r w:rsidR="00AE37DE" w:rsidRPr="000D2F17">
        <w:rPr>
          <w:sz w:val="28"/>
          <w:szCs w:val="28"/>
          <w:lang w:eastAsia="ar-SA"/>
        </w:rPr>
        <w:t xml:space="preserve">  «Об утверждении административного регламента предоставления администрацией </w:t>
      </w:r>
      <w:r w:rsidRPr="000D2F17">
        <w:rPr>
          <w:sz w:val="28"/>
          <w:szCs w:val="28"/>
          <w:lang w:eastAsia="ar-SA"/>
        </w:rPr>
        <w:t>Бураковского</w:t>
      </w:r>
      <w:r w:rsidR="00AE37DE" w:rsidRPr="000D2F17">
        <w:rPr>
          <w:sz w:val="28"/>
          <w:szCs w:val="28"/>
          <w:lang w:eastAsia="ar-SA"/>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AE37DE" w:rsidRPr="000D2F17" w:rsidRDefault="00AE37DE" w:rsidP="00AE37DE">
      <w:pPr>
        <w:widowControl w:val="0"/>
        <w:tabs>
          <w:tab w:val="left" w:pos="851"/>
        </w:tabs>
        <w:suppressAutoHyphens/>
        <w:autoSpaceDE w:val="0"/>
        <w:ind w:firstLine="709"/>
        <w:jc w:val="both"/>
        <w:rPr>
          <w:rFonts w:eastAsia="DejaVuSans"/>
          <w:kern w:val="2"/>
          <w:sz w:val="28"/>
          <w:szCs w:val="28"/>
          <w:shd w:val="clear" w:color="auto" w:fill="FFFFFF"/>
        </w:rPr>
      </w:pPr>
      <w:r w:rsidRPr="000D2F17">
        <w:rPr>
          <w:sz w:val="28"/>
          <w:szCs w:val="28"/>
          <w:lang w:eastAsia="ar-SA"/>
        </w:rPr>
        <w:t xml:space="preserve">3. </w:t>
      </w:r>
      <w:r w:rsidRPr="000D2F17">
        <w:rPr>
          <w:rFonts w:eastAsia="DejaVuSans"/>
          <w:kern w:val="2"/>
          <w:sz w:val="28"/>
          <w:szCs w:val="28"/>
          <w:shd w:val="clear" w:color="auto" w:fill="FFFFFF"/>
        </w:rPr>
        <w:t xml:space="preserve">Общему отделу администрации </w:t>
      </w:r>
      <w:r w:rsidR="00770CB2" w:rsidRPr="000D2F17">
        <w:rPr>
          <w:rFonts w:eastAsia="DejaVuSans"/>
          <w:kern w:val="2"/>
          <w:sz w:val="28"/>
          <w:szCs w:val="28"/>
          <w:shd w:val="clear" w:color="auto" w:fill="FFFFFF"/>
        </w:rPr>
        <w:t>Бураковского</w:t>
      </w:r>
      <w:r w:rsidRPr="000D2F17">
        <w:rPr>
          <w:rFonts w:eastAsia="DejaVuSans"/>
          <w:kern w:val="2"/>
          <w:sz w:val="28"/>
          <w:szCs w:val="28"/>
          <w:shd w:val="clear" w:color="auto" w:fill="FFFFFF"/>
        </w:rPr>
        <w:t xml:space="preserve"> сельского поселения Кореновского района (</w:t>
      </w:r>
      <w:proofErr w:type="spellStart"/>
      <w:r w:rsidR="00770CB2" w:rsidRPr="000D2F17">
        <w:rPr>
          <w:rFonts w:eastAsia="DejaVuSans"/>
          <w:kern w:val="2"/>
          <w:sz w:val="28"/>
          <w:szCs w:val="28"/>
          <w:shd w:val="clear" w:color="auto" w:fill="FFFFFF"/>
        </w:rPr>
        <w:t>Абрамкина</w:t>
      </w:r>
      <w:proofErr w:type="spellEnd"/>
      <w:r w:rsidRPr="000D2F17">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770CB2" w:rsidRPr="000D2F17">
        <w:rPr>
          <w:rFonts w:eastAsia="DejaVuSans"/>
          <w:kern w:val="2"/>
          <w:sz w:val="28"/>
          <w:szCs w:val="28"/>
          <w:shd w:val="clear" w:color="auto" w:fill="FFFFFF"/>
        </w:rPr>
        <w:t>Бураковского</w:t>
      </w:r>
      <w:r w:rsidRPr="000D2F17">
        <w:rPr>
          <w:rFonts w:eastAsia="DejaVuSans"/>
          <w:kern w:val="2"/>
          <w:sz w:val="28"/>
          <w:szCs w:val="28"/>
          <w:shd w:val="clear" w:color="auto" w:fill="FFFFFF"/>
        </w:rPr>
        <w:t xml:space="preserve"> сельского поселения Кореновского района в сети Интернет.</w:t>
      </w:r>
    </w:p>
    <w:p w:rsidR="00AE37DE" w:rsidRPr="000D2F17" w:rsidRDefault="00AE37DE" w:rsidP="00AE37DE">
      <w:pPr>
        <w:ind w:firstLine="709"/>
        <w:jc w:val="both"/>
        <w:rPr>
          <w:rFonts w:eastAsia="DejaVuSans"/>
          <w:kern w:val="2"/>
          <w:sz w:val="28"/>
          <w:szCs w:val="28"/>
          <w:shd w:val="clear" w:color="auto" w:fill="FFFFFF"/>
        </w:rPr>
      </w:pPr>
      <w:r w:rsidRPr="000D2F17">
        <w:rPr>
          <w:rFonts w:eastAsia="DejaVuSans"/>
          <w:kern w:val="2"/>
          <w:sz w:val="28"/>
          <w:szCs w:val="28"/>
          <w:shd w:val="clear" w:color="auto" w:fill="FFFFFF"/>
        </w:rPr>
        <w:t>4. Контроль за выполнением настоящего постановления оставляю за собой.</w:t>
      </w:r>
    </w:p>
    <w:p w:rsidR="00AE37DE" w:rsidRPr="000D2F17" w:rsidRDefault="00AE37DE" w:rsidP="00AE37DE">
      <w:pPr>
        <w:widowControl w:val="0"/>
        <w:tabs>
          <w:tab w:val="left" w:pos="851"/>
        </w:tabs>
        <w:suppressAutoHyphens/>
        <w:autoSpaceDE w:val="0"/>
        <w:ind w:firstLine="709"/>
        <w:jc w:val="both"/>
        <w:rPr>
          <w:sz w:val="28"/>
          <w:szCs w:val="28"/>
          <w:lang w:eastAsia="ar-SA"/>
        </w:rPr>
      </w:pPr>
      <w:r w:rsidRPr="000D2F17">
        <w:rPr>
          <w:sz w:val="28"/>
          <w:szCs w:val="28"/>
          <w:lang w:eastAsia="ar-SA"/>
        </w:rPr>
        <w:t>5. Постановление вступает в силу после его официального обнародования.</w:t>
      </w:r>
    </w:p>
    <w:p w:rsidR="00AE37DE" w:rsidRPr="000D2F17" w:rsidRDefault="00AE37DE" w:rsidP="00AE37DE">
      <w:pPr>
        <w:autoSpaceDE w:val="0"/>
        <w:autoSpaceDN w:val="0"/>
        <w:adjustRightInd w:val="0"/>
        <w:jc w:val="both"/>
        <w:rPr>
          <w:sz w:val="28"/>
          <w:szCs w:val="28"/>
        </w:rPr>
      </w:pPr>
    </w:p>
    <w:p w:rsidR="00AE37DE" w:rsidRPr="000D2F17" w:rsidRDefault="00AE37DE" w:rsidP="00AE37DE">
      <w:pPr>
        <w:autoSpaceDE w:val="0"/>
        <w:autoSpaceDN w:val="0"/>
        <w:adjustRightInd w:val="0"/>
        <w:jc w:val="both"/>
        <w:rPr>
          <w:sz w:val="28"/>
          <w:szCs w:val="28"/>
        </w:rPr>
      </w:pPr>
      <w:r w:rsidRPr="000D2F17">
        <w:rPr>
          <w:sz w:val="28"/>
          <w:szCs w:val="28"/>
        </w:rPr>
        <w:t xml:space="preserve">Глава </w:t>
      </w:r>
    </w:p>
    <w:p w:rsidR="00AE37DE" w:rsidRPr="000D2F17" w:rsidRDefault="00770CB2" w:rsidP="00AE37DE">
      <w:pPr>
        <w:autoSpaceDE w:val="0"/>
        <w:autoSpaceDN w:val="0"/>
        <w:adjustRightInd w:val="0"/>
        <w:jc w:val="both"/>
        <w:rPr>
          <w:sz w:val="28"/>
          <w:szCs w:val="28"/>
        </w:rPr>
      </w:pPr>
      <w:r w:rsidRPr="000D2F17">
        <w:rPr>
          <w:sz w:val="28"/>
          <w:szCs w:val="28"/>
        </w:rPr>
        <w:t xml:space="preserve">Бураковского </w:t>
      </w:r>
      <w:r w:rsidR="00AE37DE" w:rsidRPr="000D2F17">
        <w:rPr>
          <w:sz w:val="28"/>
          <w:szCs w:val="28"/>
        </w:rPr>
        <w:t xml:space="preserve">сельского поселения </w:t>
      </w:r>
    </w:p>
    <w:p w:rsidR="00AE37DE" w:rsidRPr="000D2F17" w:rsidRDefault="00AE37DE" w:rsidP="00AE37DE">
      <w:pPr>
        <w:tabs>
          <w:tab w:val="left" w:pos="2340"/>
          <w:tab w:val="left" w:pos="3780"/>
        </w:tabs>
        <w:rPr>
          <w:sz w:val="28"/>
          <w:szCs w:val="28"/>
        </w:rPr>
      </w:pPr>
      <w:r w:rsidRPr="000D2F17">
        <w:rPr>
          <w:sz w:val="28"/>
          <w:szCs w:val="28"/>
        </w:rPr>
        <w:t xml:space="preserve">Кореновского района                                              </w:t>
      </w:r>
      <w:r w:rsidR="00770CB2" w:rsidRPr="000D2F17">
        <w:rPr>
          <w:sz w:val="28"/>
          <w:szCs w:val="28"/>
        </w:rPr>
        <w:t xml:space="preserve">                             Л.И. </w:t>
      </w:r>
      <w:proofErr w:type="spellStart"/>
      <w:r w:rsidR="00770CB2" w:rsidRPr="000D2F17">
        <w:rPr>
          <w:sz w:val="28"/>
          <w:szCs w:val="28"/>
        </w:rPr>
        <w:t>Орлецкая</w:t>
      </w:r>
      <w:proofErr w:type="spellEnd"/>
    </w:p>
    <w:p w:rsidR="00770CB2" w:rsidRPr="000D2F17" w:rsidRDefault="00770CB2" w:rsidP="00AE37DE">
      <w:pPr>
        <w:tabs>
          <w:tab w:val="left" w:pos="2340"/>
          <w:tab w:val="left" w:pos="3780"/>
        </w:tabs>
        <w:rPr>
          <w:sz w:val="28"/>
          <w:szCs w:val="28"/>
        </w:rPr>
      </w:pPr>
    </w:p>
    <w:p w:rsidR="00AE37DE" w:rsidRPr="000D2F17" w:rsidRDefault="00AE37DE" w:rsidP="00AE37DE">
      <w:pPr>
        <w:ind w:left="4820"/>
        <w:jc w:val="center"/>
        <w:rPr>
          <w:rFonts w:eastAsia="TimesNewRomanPSMT"/>
          <w:sz w:val="28"/>
          <w:szCs w:val="28"/>
        </w:rPr>
      </w:pPr>
      <w:r w:rsidRPr="000D2F17">
        <w:rPr>
          <w:rFonts w:eastAsia="TimesNewRomanPSMT"/>
          <w:sz w:val="28"/>
          <w:szCs w:val="28"/>
        </w:rPr>
        <w:t>УТВЕРЖДЕН</w:t>
      </w:r>
    </w:p>
    <w:p w:rsidR="00AE37DE" w:rsidRPr="000D2F17" w:rsidRDefault="00AE37DE" w:rsidP="00AE37DE">
      <w:pPr>
        <w:ind w:left="4820"/>
        <w:jc w:val="center"/>
        <w:rPr>
          <w:rFonts w:eastAsia="TimesNewRomanPSMT"/>
          <w:sz w:val="28"/>
          <w:szCs w:val="28"/>
        </w:rPr>
      </w:pPr>
      <w:r w:rsidRPr="000D2F17">
        <w:rPr>
          <w:rFonts w:eastAsia="TimesNewRomanPSMT"/>
          <w:sz w:val="28"/>
          <w:szCs w:val="28"/>
        </w:rPr>
        <w:t>постановлением администрации</w:t>
      </w:r>
    </w:p>
    <w:p w:rsidR="00AE37DE" w:rsidRPr="000D2F17" w:rsidRDefault="00770CB2" w:rsidP="00AE37DE">
      <w:pPr>
        <w:ind w:left="4820"/>
        <w:jc w:val="center"/>
        <w:rPr>
          <w:rFonts w:eastAsia="TimesNewRomanPSMT"/>
          <w:sz w:val="28"/>
          <w:szCs w:val="28"/>
        </w:rPr>
      </w:pPr>
      <w:r w:rsidRPr="000D2F17">
        <w:rPr>
          <w:rFonts w:eastAsia="TimesNewRomanPSMT"/>
          <w:sz w:val="28"/>
          <w:szCs w:val="28"/>
        </w:rPr>
        <w:t>Бураковского</w:t>
      </w:r>
      <w:r w:rsidR="00AE37DE" w:rsidRPr="000D2F17">
        <w:rPr>
          <w:rFonts w:eastAsia="TimesNewRomanPSMT"/>
          <w:sz w:val="28"/>
          <w:szCs w:val="28"/>
        </w:rPr>
        <w:t xml:space="preserve"> сельского поселения</w:t>
      </w:r>
    </w:p>
    <w:p w:rsidR="00AE37DE" w:rsidRPr="000D2F17" w:rsidRDefault="00AE37DE" w:rsidP="00AE37DE">
      <w:pPr>
        <w:ind w:left="4820"/>
        <w:jc w:val="center"/>
        <w:rPr>
          <w:rFonts w:eastAsia="TimesNewRomanPSMT"/>
          <w:sz w:val="28"/>
          <w:szCs w:val="28"/>
        </w:rPr>
      </w:pPr>
      <w:r w:rsidRPr="000D2F17">
        <w:rPr>
          <w:rFonts w:eastAsia="TimesNewRomanPSMT"/>
          <w:sz w:val="28"/>
          <w:szCs w:val="28"/>
        </w:rPr>
        <w:t>Кореновского района</w:t>
      </w:r>
    </w:p>
    <w:p w:rsidR="00AE37DE" w:rsidRPr="000D2F17" w:rsidRDefault="00AE37DE" w:rsidP="00AE37DE">
      <w:pPr>
        <w:ind w:left="4820"/>
        <w:jc w:val="center"/>
        <w:rPr>
          <w:rFonts w:eastAsia="TimesNewRomanPSMT"/>
          <w:sz w:val="28"/>
          <w:szCs w:val="28"/>
        </w:rPr>
      </w:pPr>
      <w:r w:rsidRPr="000D2F17">
        <w:rPr>
          <w:rFonts w:eastAsia="TimesNewRomanPSMT"/>
          <w:sz w:val="28"/>
          <w:szCs w:val="28"/>
        </w:rPr>
        <w:t xml:space="preserve">от </w:t>
      </w:r>
      <w:r w:rsidR="00770CB2" w:rsidRPr="000D2F17">
        <w:rPr>
          <w:rFonts w:eastAsia="TimesNewRomanPSMT"/>
          <w:sz w:val="28"/>
          <w:szCs w:val="28"/>
        </w:rPr>
        <w:t>00.06.</w:t>
      </w:r>
      <w:r w:rsidRPr="000D2F17">
        <w:rPr>
          <w:rFonts w:eastAsia="TimesNewRomanPSMT"/>
          <w:sz w:val="28"/>
          <w:szCs w:val="28"/>
        </w:rPr>
        <w:t xml:space="preserve">2021 года   № </w:t>
      </w:r>
    </w:p>
    <w:p w:rsidR="00AE37DE" w:rsidRPr="000D2F17" w:rsidRDefault="00AE37DE" w:rsidP="00AE37DE">
      <w:pPr>
        <w:ind w:left="4820"/>
        <w:jc w:val="center"/>
        <w:rPr>
          <w:rFonts w:eastAsia="TimesNewRomanPSMT"/>
          <w:sz w:val="28"/>
          <w:szCs w:val="28"/>
        </w:rPr>
      </w:pPr>
    </w:p>
    <w:p w:rsidR="00AE37DE" w:rsidRPr="000D2F17" w:rsidRDefault="00AE37DE" w:rsidP="00AE37DE">
      <w:pPr>
        <w:suppressAutoHyphens/>
        <w:jc w:val="center"/>
        <w:rPr>
          <w:rFonts w:eastAsia="Calibri"/>
          <w:b/>
          <w:sz w:val="28"/>
          <w:szCs w:val="28"/>
          <w:lang w:eastAsia="ar-SA"/>
        </w:rPr>
      </w:pPr>
      <w:r w:rsidRPr="000D2F17">
        <w:rPr>
          <w:rFonts w:eastAsia="Calibri"/>
          <w:b/>
          <w:sz w:val="28"/>
          <w:szCs w:val="28"/>
          <w:lang w:eastAsia="ar-SA"/>
        </w:rPr>
        <w:t>АДМИНИСТРАТИВНЫЙ РЕГЛАМЕНТ</w:t>
      </w:r>
    </w:p>
    <w:p w:rsidR="00AE37DE" w:rsidRPr="000D2F17" w:rsidRDefault="00AE37DE" w:rsidP="00AE37DE">
      <w:pPr>
        <w:suppressAutoHyphens/>
        <w:autoSpaceDE w:val="0"/>
        <w:jc w:val="center"/>
        <w:rPr>
          <w:rFonts w:eastAsia="Arial"/>
          <w:b/>
          <w:sz w:val="28"/>
          <w:szCs w:val="28"/>
          <w:shd w:val="clear" w:color="auto" w:fill="FFFFFF"/>
          <w:lang w:eastAsia="ar-SA"/>
        </w:rPr>
      </w:pPr>
      <w:r w:rsidRPr="000D2F17">
        <w:rPr>
          <w:rFonts w:eastAsia="Arial"/>
          <w:b/>
          <w:sz w:val="28"/>
          <w:szCs w:val="28"/>
          <w:lang w:eastAsia="ar-SA"/>
        </w:rPr>
        <w:t xml:space="preserve">предоставления администрацией </w:t>
      </w:r>
      <w:r w:rsidR="004D6B80" w:rsidRPr="000D2F17">
        <w:rPr>
          <w:rFonts w:eastAsia="Arial"/>
          <w:b/>
          <w:sz w:val="28"/>
          <w:szCs w:val="28"/>
          <w:lang w:eastAsia="ar-SA"/>
        </w:rPr>
        <w:t>Бураковского</w:t>
      </w:r>
      <w:r w:rsidRPr="000D2F17">
        <w:rPr>
          <w:rFonts w:eastAsia="Arial"/>
          <w:b/>
          <w:sz w:val="28"/>
          <w:szCs w:val="28"/>
          <w:lang w:eastAsia="ar-SA"/>
        </w:rPr>
        <w:t xml:space="preserve"> сельского поселения Кореновского района муниципальной услуги </w:t>
      </w:r>
      <w:r w:rsidRPr="000D2F17">
        <w:rPr>
          <w:rFonts w:eastAsia="Arial"/>
          <w:b/>
          <w:sz w:val="28"/>
          <w:szCs w:val="28"/>
          <w:shd w:val="clear" w:color="auto" w:fill="FFFFFF"/>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p>
    <w:p w:rsidR="00AE37DE" w:rsidRPr="000D2F17" w:rsidRDefault="00AE37DE" w:rsidP="00AE37DE">
      <w:pPr>
        <w:suppressAutoHyphens/>
        <w:spacing w:after="120"/>
        <w:jc w:val="center"/>
        <w:rPr>
          <w:sz w:val="24"/>
          <w:szCs w:val="24"/>
          <w:shd w:val="clear" w:color="auto" w:fill="FFFFFF"/>
          <w:lang w:eastAsia="en-US" w:bidi="en-US"/>
        </w:rPr>
      </w:pPr>
    </w:p>
    <w:p w:rsidR="00AE37DE" w:rsidRPr="000D2F17" w:rsidRDefault="00AE37DE" w:rsidP="00AE37DE">
      <w:pPr>
        <w:widowControl w:val="0"/>
        <w:shd w:val="clear" w:color="auto" w:fill="FFFFFF"/>
        <w:suppressAutoHyphens/>
        <w:autoSpaceDE w:val="0"/>
        <w:jc w:val="center"/>
        <w:rPr>
          <w:sz w:val="28"/>
          <w:szCs w:val="28"/>
          <w:lang w:eastAsia="ar-SA"/>
        </w:rPr>
      </w:pPr>
      <w:r w:rsidRPr="000D2F17">
        <w:rPr>
          <w:sz w:val="28"/>
          <w:szCs w:val="28"/>
          <w:lang w:eastAsia="ar-SA"/>
        </w:rPr>
        <w:t>1.  Общие положения</w:t>
      </w:r>
    </w:p>
    <w:p w:rsidR="00AE37DE" w:rsidRPr="000D2F17" w:rsidRDefault="00AE37DE" w:rsidP="00AE37DE">
      <w:pPr>
        <w:widowControl w:val="0"/>
        <w:shd w:val="clear" w:color="auto" w:fill="FFFFFF"/>
        <w:suppressAutoHyphens/>
        <w:autoSpaceDE w:val="0"/>
        <w:ind w:left="709"/>
        <w:jc w:val="center"/>
        <w:rPr>
          <w:sz w:val="28"/>
          <w:szCs w:val="28"/>
          <w:lang w:eastAsia="ar-SA"/>
        </w:rPr>
      </w:pPr>
    </w:p>
    <w:p w:rsidR="00AE37DE" w:rsidRPr="000D2F17" w:rsidRDefault="00AE37DE" w:rsidP="00AE37DE">
      <w:pPr>
        <w:tabs>
          <w:tab w:val="left" w:pos="708"/>
        </w:tabs>
        <w:suppressAutoHyphens/>
        <w:spacing w:line="100" w:lineRule="atLeast"/>
        <w:jc w:val="center"/>
        <w:rPr>
          <w:lang w:eastAsia="zh-CN"/>
        </w:rPr>
      </w:pPr>
      <w:r w:rsidRPr="000D2F17">
        <w:rPr>
          <w:sz w:val="28"/>
          <w:szCs w:val="28"/>
        </w:rPr>
        <w:t>1.1. Предмет регулирования административного регламента</w:t>
      </w:r>
    </w:p>
    <w:p w:rsidR="00AE37DE" w:rsidRPr="000D2F17" w:rsidRDefault="00AE37DE" w:rsidP="00AE37DE">
      <w:pPr>
        <w:widowControl w:val="0"/>
        <w:suppressAutoHyphens/>
        <w:autoSpaceDE w:val="0"/>
        <w:spacing w:line="200" w:lineRule="atLeast"/>
        <w:ind w:firstLine="851"/>
        <w:jc w:val="both"/>
        <w:rPr>
          <w:bCs/>
          <w:sz w:val="28"/>
          <w:szCs w:val="28"/>
          <w:lang w:eastAsia="ar-SA"/>
        </w:rPr>
      </w:pPr>
    </w:p>
    <w:p w:rsidR="00AE37DE" w:rsidRPr="000D2F17" w:rsidRDefault="00AE37DE" w:rsidP="00AE37DE">
      <w:pPr>
        <w:ind w:firstLine="709"/>
        <w:jc w:val="both"/>
        <w:rPr>
          <w:rFonts w:eastAsia="DejaVu Sans" w:cs="DejaVu Sans"/>
          <w:kern w:val="3"/>
          <w:sz w:val="28"/>
          <w:szCs w:val="28"/>
          <w:lang w:eastAsia="zh-CN" w:bidi="hi-IN"/>
        </w:rPr>
      </w:pPr>
      <w:r w:rsidRPr="000D2F17">
        <w:rPr>
          <w:bCs/>
          <w:sz w:val="28"/>
          <w:szCs w:val="28"/>
          <w:lang w:eastAsia="ar-SA"/>
        </w:rPr>
        <w:t xml:space="preserve">1.1.1. </w:t>
      </w:r>
      <w:r w:rsidRPr="000D2F17">
        <w:rPr>
          <w:rFonts w:eastAsia="WenQuanYi Micro Hei"/>
          <w:kern w:val="2"/>
          <w:sz w:val="28"/>
          <w:szCs w:val="28"/>
          <w:lang w:eastAsia="zh-CN" w:bidi="hi-IN"/>
        </w:rPr>
        <w:t>Административный регламент п</w:t>
      </w:r>
      <w:r w:rsidRPr="000D2F17">
        <w:rPr>
          <w:rFonts w:eastAsia="DejaVu Sans" w:cs="DejaVu Sans"/>
          <w:kern w:val="3"/>
          <w:sz w:val="28"/>
          <w:szCs w:val="28"/>
          <w:lang w:eastAsia="zh-CN" w:bidi="hi-IN"/>
        </w:rPr>
        <w:t xml:space="preserve">редоставления администрацией  </w:t>
      </w:r>
      <w:r w:rsidR="004D6B80" w:rsidRPr="000D2F17">
        <w:rPr>
          <w:rFonts w:eastAsia="DejaVu Sans" w:cs="DejaVu Sans"/>
          <w:kern w:val="3"/>
          <w:sz w:val="28"/>
          <w:szCs w:val="28"/>
          <w:lang w:eastAsia="zh-CN" w:bidi="hi-IN"/>
        </w:rPr>
        <w:t>Бураковского</w:t>
      </w:r>
      <w:r w:rsidRPr="000D2F17">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r w:rsidRPr="000D2F17">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4D6B80" w:rsidRPr="000D2F17">
        <w:rPr>
          <w:rFonts w:eastAsia="DejaVu Sans" w:cs="DejaVu Sans"/>
          <w:kern w:val="3"/>
          <w:sz w:val="28"/>
          <w:szCs w:val="28"/>
          <w:lang w:eastAsia="zh-CN" w:bidi="hi-IN"/>
        </w:rPr>
        <w:t>Бураковского</w:t>
      </w:r>
      <w:r w:rsidRPr="000D2F17">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AE37DE" w:rsidRPr="000D2F17" w:rsidRDefault="00AE37DE" w:rsidP="00AE37DE">
      <w:pPr>
        <w:ind w:firstLine="709"/>
        <w:jc w:val="both"/>
        <w:rPr>
          <w:rFonts w:eastAsia="DejaVu Sans" w:cs="DejaVu Sans"/>
          <w:kern w:val="3"/>
          <w:sz w:val="28"/>
          <w:szCs w:val="28"/>
          <w:lang w:eastAsia="zh-CN" w:bidi="hi-IN"/>
        </w:rPr>
      </w:pPr>
      <w:r w:rsidRPr="000D2F17">
        <w:rPr>
          <w:rFonts w:eastAsia="DejaVu Sans" w:cs="DejaVu Sans"/>
          <w:kern w:val="3"/>
          <w:sz w:val="28"/>
          <w:szCs w:val="28"/>
          <w:lang w:eastAsia="zh-CN" w:bidi="hi-IN"/>
        </w:rPr>
        <w:t xml:space="preserve">1.1.2. Действие настоящего Регламент распространяется на правоотношения по предоставлению земельных участков в постоянное (бессрочное) пользование, находящихся в муниципальной собственности </w:t>
      </w:r>
      <w:r w:rsidR="004D6B80" w:rsidRPr="000D2F17">
        <w:rPr>
          <w:rFonts w:eastAsia="DejaVu Sans" w:cs="DejaVu Sans"/>
          <w:kern w:val="3"/>
          <w:sz w:val="28"/>
          <w:szCs w:val="28"/>
          <w:lang w:eastAsia="zh-CN" w:bidi="hi-IN"/>
        </w:rPr>
        <w:t>Бураковского</w:t>
      </w:r>
      <w:r w:rsidRPr="000D2F17">
        <w:rPr>
          <w:rFonts w:eastAsia="DejaVu Sans" w:cs="DejaVu Sans"/>
          <w:kern w:val="3"/>
          <w:sz w:val="28"/>
          <w:szCs w:val="28"/>
          <w:lang w:eastAsia="zh-CN" w:bidi="hi-IN"/>
        </w:rPr>
        <w:t xml:space="preserve"> сельского поселения Кореновского района.</w:t>
      </w:r>
    </w:p>
    <w:p w:rsidR="00AE37DE" w:rsidRPr="000D2F17" w:rsidRDefault="00AE37DE" w:rsidP="00AE37DE">
      <w:pPr>
        <w:tabs>
          <w:tab w:val="left" w:pos="708"/>
        </w:tabs>
        <w:suppressAutoHyphens/>
        <w:spacing w:line="100" w:lineRule="atLeast"/>
        <w:jc w:val="center"/>
        <w:rPr>
          <w:lang w:eastAsia="zh-CN"/>
        </w:rPr>
      </w:pPr>
    </w:p>
    <w:p w:rsidR="00AE37DE" w:rsidRPr="000D2F17" w:rsidRDefault="00AE37DE" w:rsidP="00AE37DE">
      <w:pPr>
        <w:tabs>
          <w:tab w:val="left" w:pos="708"/>
        </w:tabs>
        <w:suppressAutoHyphens/>
        <w:spacing w:line="100" w:lineRule="atLeast"/>
        <w:jc w:val="center"/>
        <w:rPr>
          <w:lang w:eastAsia="zh-CN"/>
        </w:rPr>
      </w:pPr>
      <w:r w:rsidRPr="000D2F17">
        <w:rPr>
          <w:sz w:val="28"/>
          <w:szCs w:val="28"/>
        </w:rPr>
        <w:t>1.2. Круг заявителей</w:t>
      </w:r>
    </w:p>
    <w:p w:rsidR="00AE37DE" w:rsidRPr="000D2F17" w:rsidRDefault="00AE37DE" w:rsidP="00AE37DE">
      <w:pPr>
        <w:suppressAutoHyphens/>
        <w:autoSpaceDE w:val="0"/>
        <w:ind w:firstLine="720"/>
        <w:jc w:val="both"/>
        <w:rPr>
          <w:bCs/>
          <w:sz w:val="28"/>
          <w:szCs w:val="28"/>
          <w:lang w:eastAsia="ar-SA"/>
        </w:rPr>
      </w:pPr>
    </w:p>
    <w:p w:rsidR="00AE37DE" w:rsidRPr="000D2F17" w:rsidRDefault="00AE37DE" w:rsidP="00AE37DE">
      <w:pPr>
        <w:autoSpaceDE w:val="0"/>
        <w:autoSpaceDN w:val="0"/>
        <w:adjustRightInd w:val="0"/>
        <w:ind w:firstLine="720"/>
        <w:jc w:val="both"/>
        <w:rPr>
          <w:sz w:val="28"/>
          <w:szCs w:val="28"/>
        </w:rPr>
      </w:pPr>
      <w:r w:rsidRPr="000D2F17">
        <w:rPr>
          <w:sz w:val="28"/>
          <w:szCs w:val="28"/>
        </w:rPr>
        <w:t xml:space="preserve">1.2.1. Заявителями на получение муниципальной услуги (далее – Заявители) являются: </w:t>
      </w:r>
    </w:p>
    <w:p w:rsidR="00AE37DE" w:rsidRPr="000D2F17" w:rsidRDefault="00AE37DE" w:rsidP="00AE37DE">
      <w:pPr>
        <w:suppressAutoHyphens/>
        <w:ind w:firstLine="709"/>
        <w:jc w:val="both"/>
        <w:rPr>
          <w:sz w:val="24"/>
          <w:szCs w:val="24"/>
          <w:lang w:eastAsia="zh-CN"/>
        </w:rPr>
      </w:pPr>
      <w:r w:rsidRPr="000D2F17">
        <w:rPr>
          <w:sz w:val="28"/>
          <w:szCs w:val="28"/>
          <w:lang w:eastAsia="zh-CN"/>
        </w:rPr>
        <w:t>органы государственной власти и органы местного самоуправления;</w:t>
      </w:r>
    </w:p>
    <w:p w:rsidR="00AE37DE" w:rsidRPr="000D2F17" w:rsidRDefault="00AE37DE" w:rsidP="00AE37DE">
      <w:pPr>
        <w:suppressAutoHyphens/>
        <w:ind w:firstLine="709"/>
        <w:jc w:val="both"/>
        <w:rPr>
          <w:sz w:val="24"/>
          <w:szCs w:val="24"/>
          <w:lang w:eastAsia="zh-CN"/>
        </w:rPr>
      </w:pPr>
      <w:r w:rsidRPr="000D2F17">
        <w:rPr>
          <w:sz w:val="28"/>
          <w:szCs w:val="28"/>
          <w:lang w:eastAsia="zh-CN"/>
        </w:rPr>
        <w:t>государственные и муниципальные учреждения (бюджетные, казенные, автономные);</w:t>
      </w:r>
    </w:p>
    <w:p w:rsidR="00AE37DE" w:rsidRPr="000D2F17" w:rsidRDefault="00AE37DE" w:rsidP="00AE37DE">
      <w:pPr>
        <w:suppressAutoHyphens/>
        <w:ind w:firstLine="709"/>
        <w:jc w:val="both"/>
        <w:rPr>
          <w:sz w:val="24"/>
          <w:szCs w:val="24"/>
          <w:lang w:eastAsia="zh-CN"/>
        </w:rPr>
      </w:pPr>
      <w:r w:rsidRPr="000D2F17">
        <w:rPr>
          <w:sz w:val="28"/>
          <w:szCs w:val="28"/>
          <w:lang w:eastAsia="zh-CN"/>
        </w:rPr>
        <w:t>казенные предприятия;</w:t>
      </w:r>
    </w:p>
    <w:p w:rsidR="00AE37DE" w:rsidRPr="000D2F17" w:rsidRDefault="00AE37DE" w:rsidP="00AE37DE">
      <w:pPr>
        <w:suppressAutoHyphens/>
        <w:ind w:firstLine="709"/>
        <w:jc w:val="both"/>
        <w:rPr>
          <w:sz w:val="24"/>
          <w:szCs w:val="24"/>
          <w:lang w:eastAsia="zh-CN"/>
        </w:rPr>
      </w:pPr>
      <w:r w:rsidRPr="000D2F17">
        <w:rPr>
          <w:sz w:val="28"/>
          <w:szCs w:val="28"/>
          <w:lang w:eastAsia="zh-CN"/>
        </w:rPr>
        <w:t>центры исторического наследия президентов Российской Федерации, прекративших исполнение своих полномочий.</w:t>
      </w:r>
    </w:p>
    <w:p w:rsidR="00AE37DE" w:rsidRPr="000D2F17" w:rsidRDefault="00AE37DE" w:rsidP="00AE37DE">
      <w:pPr>
        <w:suppressAutoHyphens/>
        <w:ind w:firstLine="709"/>
        <w:jc w:val="both"/>
        <w:rPr>
          <w:sz w:val="24"/>
          <w:szCs w:val="24"/>
          <w:lang w:eastAsia="zh-CN"/>
        </w:rPr>
      </w:pPr>
      <w:r w:rsidRPr="000D2F17">
        <w:rPr>
          <w:rFonts w:eastAsia="Wingdings"/>
          <w:sz w:val="28"/>
          <w:szCs w:val="28"/>
          <w:shd w:val="clear" w:color="auto" w:fill="FFFFFF"/>
          <w:lang w:eastAsia="zh-CN"/>
        </w:rPr>
        <w:t>В</w:t>
      </w:r>
      <w:r w:rsidRPr="000D2F17">
        <w:rPr>
          <w:rFonts w:eastAsia="Wingdings"/>
          <w:sz w:val="28"/>
          <w:szCs w:val="24"/>
          <w:shd w:val="clear" w:color="auto" w:fill="FFFFFF"/>
          <w:lang w:eastAsia="zh-CN"/>
        </w:rPr>
        <w:t xml:space="preserve">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w:t>
      </w:r>
      <w:r w:rsidRPr="000D2F17">
        <w:rPr>
          <w:rFonts w:eastAsia="Wingdings"/>
          <w:sz w:val="28"/>
          <w:szCs w:val="24"/>
          <w:shd w:val="clear" w:color="auto" w:fill="FFFFFF"/>
          <w:lang w:eastAsia="zh-CN"/>
        </w:rPr>
        <w:lastRenderedPageBreak/>
        <w:t>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r w:rsidRPr="000D2F17">
        <w:rPr>
          <w:sz w:val="28"/>
          <w:szCs w:val="28"/>
          <w:lang w:eastAsia="zh-CN"/>
        </w:rPr>
        <w:t xml:space="preserve"> (далее – заявители).</w:t>
      </w:r>
    </w:p>
    <w:p w:rsidR="00AE37DE" w:rsidRPr="000D2F17" w:rsidRDefault="00AE37DE" w:rsidP="00AE37DE">
      <w:pPr>
        <w:suppressAutoHyphens/>
        <w:ind w:firstLine="709"/>
        <w:jc w:val="both"/>
        <w:rPr>
          <w:sz w:val="24"/>
          <w:szCs w:val="24"/>
          <w:lang w:eastAsia="zh-CN"/>
        </w:rPr>
      </w:pPr>
      <w:r w:rsidRPr="000D2F17">
        <w:rPr>
          <w:sz w:val="28"/>
          <w:szCs w:val="28"/>
        </w:rPr>
        <w:t>1.2.2. От имени заявителей могут выступать их уполномоченные представители, выступающие от их имени, обратившиеся с заявлением о предоставлении муниципальной услуги.</w:t>
      </w:r>
    </w:p>
    <w:p w:rsidR="00AE37DE" w:rsidRPr="000D2F17" w:rsidRDefault="00AE37DE" w:rsidP="00AE37DE">
      <w:pPr>
        <w:autoSpaceDE w:val="0"/>
        <w:autoSpaceDN w:val="0"/>
        <w:adjustRightInd w:val="0"/>
        <w:ind w:firstLine="709"/>
        <w:jc w:val="both"/>
        <w:rPr>
          <w:sz w:val="28"/>
          <w:szCs w:val="28"/>
        </w:rPr>
      </w:pPr>
    </w:p>
    <w:p w:rsidR="00AE37DE" w:rsidRPr="000D2F17" w:rsidRDefault="00AE37DE" w:rsidP="00AE37DE">
      <w:pPr>
        <w:suppressAutoHyphens/>
        <w:autoSpaceDE w:val="0"/>
        <w:autoSpaceDN w:val="0"/>
        <w:adjustRightInd w:val="0"/>
        <w:ind w:firstLine="540"/>
        <w:jc w:val="center"/>
        <w:rPr>
          <w:sz w:val="24"/>
          <w:szCs w:val="24"/>
        </w:rPr>
      </w:pPr>
      <w:r w:rsidRPr="000D2F17">
        <w:rPr>
          <w:sz w:val="28"/>
          <w:szCs w:val="28"/>
        </w:rPr>
        <w:t>1.3.  Требования к порядку информирования о предоставлении муниципальной услуги</w:t>
      </w:r>
    </w:p>
    <w:p w:rsidR="00AE37DE" w:rsidRPr="000D2F17" w:rsidRDefault="00AE37DE" w:rsidP="00AE37DE">
      <w:pPr>
        <w:tabs>
          <w:tab w:val="left" w:pos="708"/>
        </w:tabs>
        <w:suppressAutoHyphens/>
        <w:spacing w:line="100" w:lineRule="atLeast"/>
        <w:jc w:val="center"/>
        <w:rPr>
          <w:lang w:eastAsia="zh-CN"/>
        </w:rPr>
      </w:pP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0D2F17" w:rsidRPr="000D2F17">
        <w:rPr>
          <w:sz w:val="28"/>
          <w:szCs w:val="28"/>
        </w:rPr>
        <w:t>wp.burakovskaja.ru</w:t>
      </w:r>
      <w:r w:rsidRPr="000D2F17">
        <w:rPr>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 xml:space="preserve">1.3.1.1. Информирование о порядке предоставления муниципальной услуги осуществляется администрацией </w:t>
      </w:r>
      <w:r w:rsidR="004D6B80" w:rsidRPr="000D2F17">
        <w:rPr>
          <w:sz w:val="28"/>
          <w:szCs w:val="28"/>
        </w:rPr>
        <w:t>Бураковского</w:t>
      </w:r>
      <w:r w:rsidRPr="000D2F17">
        <w:rPr>
          <w:sz w:val="28"/>
          <w:szCs w:val="28"/>
        </w:rPr>
        <w:t xml:space="preserve"> сельского поселения </w:t>
      </w:r>
      <w:proofErr w:type="spellStart"/>
      <w:r w:rsidRPr="000D2F17">
        <w:rPr>
          <w:sz w:val="28"/>
          <w:szCs w:val="28"/>
        </w:rPr>
        <w:t>Кореновский</w:t>
      </w:r>
      <w:proofErr w:type="spellEnd"/>
      <w:r w:rsidRPr="000D2F17">
        <w:rPr>
          <w:sz w:val="28"/>
          <w:szCs w:val="28"/>
        </w:rPr>
        <w:t xml:space="preserve"> район  (далее – Уполномоченный орган):</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 xml:space="preserve">в устной форме при личном приеме Заявителя; </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с использованием средств телефонной связи;</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путем направления письменного ответа на обращение Заявителя по почте с уведомлением;</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 xml:space="preserve">путем направления ответа в форме электронного документа </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 xml:space="preserve">на обращение Заявителя с использованием информационно-телекоммуникационной сети «Интернет» (далее – Интернет), в том числе </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с официального электронного адреса Уполномоченного органа;</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 xml:space="preserve">с использованием информационных материалов (брошюр, буклетов, памяток и т.д.); </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на информационных стендах;</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 xml:space="preserve">путем размещения информации в открытой и доступной форме </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в Интернете на официальном сайте Уполномоченного органа (далее – официальный сайт), на Едином портале и Региональном портале.</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 xml:space="preserve">о входящем номере, под которыми зарегистрировано заявление </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о предоставлении муниципальной услуги;</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о принятии решения по конкретному заявлению о предоставлении муниципальной услуги;</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о месте размещения на официальном сайте справочной информации по предоставлению муниципальной услуги;</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по иным вопросам, входящим в компетенцию должностных лиц Уполномоченного органа, не требующим дополнительного изучения.</w:t>
      </w:r>
    </w:p>
    <w:p w:rsidR="00AE37DE" w:rsidRPr="000D2F17" w:rsidRDefault="00AE37DE" w:rsidP="00AE37DE">
      <w:pPr>
        <w:widowControl w:val="0"/>
        <w:suppressAutoHyphens/>
        <w:autoSpaceDE w:val="0"/>
        <w:autoSpaceDN w:val="0"/>
        <w:adjustRightInd w:val="0"/>
        <w:ind w:firstLine="709"/>
        <w:jc w:val="both"/>
        <w:outlineLvl w:val="0"/>
        <w:rPr>
          <w:sz w:val="28"/>
          <w:szCs w:val="28"/>
        </w:rPr>
      </w:pPr>
      <w:r w:rsidRPr="000D2F17">
        <w:rPr>
          <w:sz w:val="28"/>
          <w:szCs w:val="28"/>
          <w:lang w:eastAsia="ar-SA"/>
        </w:rPr>
        <w:t>1.3.1.3 Консультирование по вопросам предоставления муниципальной услуги осуществляется бесплатно.</w:t>
      </w:r>
    </w:p>
    <w:p w:rsidR="00AE37DE" w:rsidRPr="000D2F17" w:rsidRDefault="00AE37DE" w:rsidP="00AE37DE">
      <w:pPr>
        <w:widowControl w:val="0"/>
        <w:suppressAutoHyphens/>
        <w:autoSpaceDE w:val="0"/>
        <w:autoSpaceDN w:val="0"/>
        <w:adjustRightInd w:val="0"/>
        <w:ind w:firstLine="709"/>
        <w:jc w:val="both"/>
        <w:outlineLvl w:val="0"/>
        <w:rPr>
          <w:sz w:val="28"/>
          <w:szCs w:val="28"/>
          <w:lang w:eastAsia="ar-SA"/>
        </w:rPr>
      </w:pPr>
      <w:r w:rsidRPr="000D2F17">
        <w:rPr>
          <w:sz w:val="28"/>
          <w:szCs w:val="28"/>
        </w:rPr>
        <w:t>Должностное лицо</w:t>
      </w:r>
      <w:r w:rsidRPr="000D2F17">
        <w:rPr>
          <w:rFonts w:eastAsia="Calibri"/>
          <w:sz w:val="28"/>
          <w:szCs w:val="28"/>
          <w:lang w:eastAsia="en-US"/>
        </w:rPr>
        <w:t xml:space="preserve"> Уполномоченного органа</w:t>
      </w:r>
      <w:r w:rsidRPr="000D2F17">
        <w:rPr>
          <w:sz w:val="28"/>
          <w:szCs w:val="28"/>
          <w:lang w:eastAsia="ar-SA"/>
        </w:rPr>
        <w:t xml:space="preserve">, осуществляющее консультирование по вопросам предоставления муниципальной услуги </w:t>
      </w:r>
      <w:r w:rsidRPr="000D2F17">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AE37DE" w:rsidRPr="000D2F17" w:rsidRDefault="00AE37DE" w:rsidP="00AE37DE">
      <w:pPr>
        <w:widowControl w:val="0"/>
        <w:suppressAutoHyphens/>
        <w:autoSpaceDE w:val="0"/>
        <w:autoSpaceDN w:val="0"/>
        <w:adjustRightInd w:val="0"/>
        <w:ind w:firstLine="709"/>
        <w:jc w:val="both"/>
        <w:outlineLvl w:val="0"/>
        <w:rPr>
          <w:sz w:val="28"/>
          <w:szCs w:val="28"/>
          <w:lang w:eastAsia="ar-SA"/>
        </w:rPr>
      </w:pPr>
      <w:r w:rsidRPr="000D2F17">
        <w:rPr>
          <w:sz w:val="28"/>
          <w:szCs w:val="28"/>
          <w:lang w:eastAsia="ar-SA"/>
        </w:rPr>
        <w:t xml:space="preserve">При консультировании по телефону </w:t>
      </w:r>
      <w:r w:rsidRPr="000D2F17">
        <w:rPr>
          <w:sz w:val="28"/>
          <w:szCs w:val="28"/>
        </w:rPr>
        <w:t>должностное лицо</w:t>
      </w:r>
      <w:r w:rsidRPr="000D2F17">
        <w:rPr>
          <w:rFonts w:eastAsia="Calibri"/>
          <w:sz w:val="28"/>
          <w:szCs w:val="28"/>
          <w:lang w:eastAsia="en-US"/>
        </w:rPr>
        <w:t xml:space="preserve"> Уполномоченного органа</w:t>
      </w:r>
      <w:r w:rsidRPr="000D2F17">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E37DE" w:rsidRPr="000D2F17" w:rsidRDefault="00AE37DE" w:rsidP="00AE37DE">
      <w:pPr>
        <w:widowControl w:val="0"/>
        <w:suppressAutoHyphens/>
        <w:autoSpaceDE w:val="0"/>
        <w:autoSpaceDN w:val="0"/>
        <w:adjustRightInd w:val="0"/>
        <w:ind w:firstLine="709"/>
        <w:jc w:val="both"/>
        <w:outlineLvl w:val="0"/>
        <w:rPr>
          <w:sz w:val="28"/>
          <w:szCs w:val="28"/>
          <w:lang w:eastAsia="ar-SA"/>
        </w:rPr>
      </w:pPr>
      <w:r w:rsidRPr="000D2F17">
        <w:rPr>
          <w:sz w:val="28"/>
          <w:szCs w:val="28"/>
          <w:lang w:eastAsia="ar-SA"/>
        </w:rPr>
        <w:t xml:space="preserve">Если </w:t>
      </w:r>
      <w:r w:rsidRPr="000D2F17">
        <w:rPr>
          <w:sz w:val="28"/>
          <w:szCs w:val="28"/>
        </w:rPr>
        <w:t>должностное лицо</w:t>
      </w:r>
      <w:r w:rsidRPr="000D2F17">
        <w:rPr>
          <w:rFonts w:eastAsia="Calibri"/>
          <w:sz w:val="28"/>
          <w:szCs w:val="28"/>
          <w:lang w:eastAsia="en-US"/>
        </w:rPr>
        <w:t xml:space="preserve"> Уполномоченного органа</w:t>
      </w:r>
      <w:r w:rsidRPr="000D2F17">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E37DE" w:rsidRPr="000D2F17" w:rsidRDefault="00AE37DE" w:rsidP="00AE37DE">
      <w:pPr>
        <w:widowControl w:val="0"/>
        <w:suppressAutoHyphens/>
        <w:ind w:firstLine="709"/>
        <w:jc w:val="both"/>
        <w:rPr>
          <w:sz w:val="28"/>
          <w:szCs w:val="28"/>
          <w:lang w:eastAsia="ar-SA"/>
        </w:rPr>
      </w:pPr>
      <w:r w:rsidRPr="000D2F17">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0D2F17">
        <w:rPr>
          <w:sz w:val="28"/>
          <w:szCs w:val="28"/>
        </w:rPr>
        <w:t>на почтовый адрес Заявителя.</w:t>
      </w:r>
    </w:p>
    <w:p w:rsidR="00AE37DE" w:rsidRPr="000D2F17" w:rsidRDefault="00AE37DE" w:rsidP="00AE37DE">
      <w:pPr>
        <w:widowControl w:val="0"/>
        <w:suppressAutoHyphens/>
        <w:ind w:firstLine="709"/>
        <w:jc w:val="both"/>
        <w:rPr>
          <w:sz w:val="28"/>
          <w:szCs w:val="28"/>
        </w:rPr>
      </w:pPr>
      <w:r w:rsidRPr="000D2F17">
        <w:rPr>
          <w:sz w:val="28"/>
          <w:szCs w:val="28"/>
        </w:rPr>
        <w:t>Письменный ответ должен содержать полный и мотивированный ответ на поставленный вопрос.</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 xml:space="preserve">и обязательными для предоставления муниципальной услуги, </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 xml:space="preserve">и в многофункциональном центре предоставления государственных </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и муниципальных услуг (далее – МФЦ).</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информация о порядке предоставления муниципальной услуги;</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сроки предоставления муниципальной услуги;</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lastRenderedPageBreak/>
        <w:t>шаблон и образец заполнения заявления для предоставления муниципальной услуги;</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иная информация, необходимая для предоставления муниципальной услуги.</w:t>
      </w:r>
    </w:p>
    <w:p w:rsidR="00AE37DE" w:rsidRPr="000D2F17" w:rsidRDefault="00AE37DE" w:rsidP="00AE37DE">
      <w:pPr>
        <w:tabs>
          <w:tab w:val="left" w:pos="708"/>
        </w:tabs>
        <w:suppressAutoHyphens/>
        <w:spacing w:line="100" w:lineRule="atLeast"/>
        <w:ind w:firstLine="709"/>
        <w:jc w:val="both"/>
        <w:rPr>
          <w:sz w:val="28"/>
          <w:szCs w:val="28"/>
        </w:rPr>
      </w:pPr>
      <w:r w:rsidRPr="000D2F17">
        <w:rPr>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AE37DE" w:rsidRPr="000D2F17" w:rsidRDefault="00AE37DE" w:rsidP="00AE37DE">
      <w:pPr>
        <w:tabs>
          <w:tab w:val="left" w:pos="708"/>
        </w:tabs>
        <w:suppressAutoHyphens/>
        <w:spacing w:line="100" w:lineRule="atLeast"/>
        <w:ind w:firstLine="709"/>
        <w:jc w:val="both"/>
        <w:rPr>
          <w:sz w:val="28"/>
          <w:szCs w:val="28"/>
        </w:rPr>
      </w:pPr>
    </w:p>
    <w:p w:rsidR="00AE37DE" w:rsidRPr="000D2F17" w:rsidRDefault="00AE37DE" w:rsidP="00AE37DE">
      <w:pPr>
        <w:suppressAutoHyphens/>
        <w:jc w:val="center"/>
        <w:rPr>
          <w:b/>
          <w:sz w:val="28"/>
          <w:szCs w:val="28"/>
        </w:rPr>
      </w:pPr>
    </w:p>
    <w:p w:rsidR="00AE37DE" w:rsidRPr="000D2F17" w:rsidRDefault="00AE37DE" w:rsidP="00AE37DE">
      <w:pPr>
        <w:widowControl w:val="0"/>
        <w:suppressAutoHyphens/>
        <w:autoSpaceDE w:val="0"/>
        <w:autoSpaceDN w:val="0"/>
        <w:adjustRightInd w:val="0"/>
        <w:ind w:firstLine="720"/>
        <w:jc w:val="center"/>
        <w:outlineLvl w:val="1"/>
        <w:rPr>
          <w:sz w:val="28"/>
          <w:szCs w:val="28"/>
        </w:rPr>
      </w:pPr>
      <w:r w:rsidRPr="000D2F17">
        <w:rPr>
          <w:sz w:val="28"/>
          <w:szCs w:val="28"/>
        </w:rPr>
        <w:t>2. Стандарт предоставления муниципальной услуги</w:t>
      </w:r>
    </w:p>
    <w:p w:rsidR="00AE37DE" w:rsidRPr="000D2F17" w:rsidRDefault="00AE37DE" w:rsidP="00AE37DE">
      <w:pPr>
        <w:widowControl w:val="0"/>
        <w:suppressAutoHyphens/>
        <w:autoSpaceDE w:val="0"/>
        <w:autoSpaceDN w:val="0"/>
        <w:adjustRightInd w:val="0"/>
        <w:ind w:firstLine="720"/>
        <w:jc w:val="both"/>
        <w:rPr>
          <w:b/>
          <w:sz w:val="28"/>
          <w:szCs w:val="28"/>
        </w:rPr>
      </w:pPr>
    </w:p>
    <w:p w:rsidR="00AE37DE" w:rsidRPr="000D2F17" w:rsidRDefault="00AE37DE" w:rsidP="00AE37DE">
      <w:pPr>
        <w:widowControl w:val="0"/>
        <w:suppressAutoHyphens/>
        <w:autoSpaceDE w:val="0"/>
        <w:spacing w:line="200" w:lineRule="atLeast"/>
        <w:ind w:firstLine="851"/>
        <w:jc w:val="center"/>
        <w:rPr>
          <w:sz w:val="28"/>
          <w:szCs w:val="28"/>
        </w:rPr>
      </w:pPr>
      <w:bookmarkStart w:id="1" w:name="Par146"/>
      <w:bookmarkEnd w:id="1"/>
      <w:r w:rsidRPr="000D2F17">
        <w:rPr>
          <w:sz w:val="28"/>
          <w:szCs w:val="28"/>
        </w:rPr>
        <w:t>2.1. Наименование муниципальной услуги</w:t>
      </w:r>
    </w:p>
    <w:p w:rsidR="00AE37DE" w:rsidRPr="000D2F17" w:rsidRDefault="00AE37DE" w:rsidP="00AE37DE">
      <w:pPr>
        <w:widowControl w:val="0"/>
        <w:suppressAutoHyphens/>
        <w:autoSpaceDE w:val="0"/>
        <w:spacing w:line="200" w:lineRule="atLeast"/>
        <w:ind w:firstLine="851"/>
        <w:jc w:val="center"/>
        <w:rPr>
          <w:b/>
          <w:kern w:val="2"/>
          <w:sz w:val="28"/>
          <w:szCs w:val="28"/>
          <w:shd w:val="clear" w:color="auto" w:fill="FFFFFF"/>
          <w:lang w:eastAsia="ar-SA"/>
        </w:rPr>
      </w:pPr>
    </w:p>
    <w:p w:rsidR="00AE37DE" w:rsidRPr="000D2F17" w:rsidRDefault="00AE37DE" w:rsidP="00AE37DE">
      <w:pPr>
        <w:ind w:firstLine="708"/>
        <w:jc w:val="both"/>
        <w:rPr>
          <w:sz w:val="28"/>
          <w:szCs w:val="28"/>
        </w:rPr>
      </w:pPr>
      <w:r w:rsidRPr="000D2F17">
        <w:rPr>
          <w:sz w:val="28"/>
          <w:szCs w:val="28"/>
        </w:rPr>
        <w:t>2.1.1. «Предоставление земельных участков, находящихся в государственной или муниципальной собственности, в постоянное (бессрочное) пользование».</w:t>
      </w:r>
    </w:p>
    <w:p w:rsidR="00AE37DE" w:rsidRPr="000D2F17" w:rsidRDefault="00AE37DE" w:rsidP="00AE37DE">
      <w:pPr>
        <w:tabs>
          <w:tab w:val="left" w:pos="708"/>
        </w:tabs>
        <w:suppressAutoHyphens/>
        <w:spacing w:line="100" w:lineRule="atLeast"/>
        <w:jc w:val="center"/>
        <w:rPr>
          <w:b/>
          <w:sz w:val="28"/>
          <w:szCs w:val="28"/>
          <w:lang w:eastAsia="zh-CN"/>
        </w:rPr>
      </w:pPr>
    </w:p>
    <w:p w:rsidR="00AE37DE" w:rsidRPr="000D2F17" w:rsidRDefault="00AE37DE" w:rsidP="00AE37DE">
      <w:pPr>
        <w:tabs>
          <w:tab w:val="left" w:pos="708"/>
        </w:tabs>
        <w:suppressAutoHyphens/>
        <w:spacing w:line="100" w:lineRule="atLeast"/>
        <w:jc w:val="center"/>
        <w:rPr>
          <w:lang w:eastAsia="zh-CN"/>
        </w:rPr>
      </w:pPr>
      <w:r w:rsidRPr="000D2F17">
        <w:rPr>
          <w:sz w:val="28"/>
          <w:szCs w:val="28"/>
          <w:lang w:eastAsia="zh-CN"/>
        </w:rPr>
        <w:t>2.2. Наименование органа, предоставляющего муниципальную услугу</w:t>
      </w:r>
    </w:p>
    <w:p w:rsidR="00AE37DE" w:rsidRPr="000D2F17" w:rsidRDefault="00AE37DE" w:rsidP="00AE37DE">
      <w:pPr>
        <w:widowControl w:val="0"/>
        <w:suppressAutoHyphens/>
        <w:autoSpaceDE w:val="0"/>
        <w:ind w:firstLine="709"/>
        <w:jc w:val="both"/>
        <w:rPr>
          <w:sz w:val="28"/>
          <w:szCs w:val="28"/>
          <w:lang w:eastAsia="zh-CN"/>
        </w:rPr>
      </w:pPr>
    </w:p>
    <w:p w:rsidR="00AE37DE" w:rsidRPr="000D2F17" w:rsidRDefault="00AE37DE" w:rsidP="00AE37DE">
      <w:pPr>
        <w:autoSpaceDE w:val="0"/>
        <w:autoSpaceDN w:val="0"/>
        <w:adjustRightInd w:val="0"/>
        <w:ind w:firstLine="720"/>
        <w:jc w:val="both"/>
        <w:rPr>
          <w:sz w:val="28"/>
          <w:szCs w:val="28"/>
        </w:rPr>
      </w:pPr>
      <w:r w:rsidRPr="000D2F17">
        <w:rPr>
          <w:sz w:val="28"/>
          <w:szCs w:val="28"/>
        </w:rPr>
        <w:t xml:space="preserve">2.2.1.Предоставление муниципальной услуги осуществляется администрацией </w:t>
      </w:r>
      <w:r w:rsidR="000D2F17" w:rsidRPr="000D2F17">
        <w:rPr>
          <w:sz w:val="28"/>
          <w:szCs w:val="28"/>
        </w:rPr>
        <w:t>Бураковского</w:t>
      </w:r>
      <w:r w:rsidRPr="000D2F17">
        <w:rPr>
          <w:sz w:val="28"/>
          <w:szCs w:val="28"/>
        </w:rPr>
        <w:t xml:space="preserve"> сельского поселения Кореновского района.</w:t>
      </w:r>
    </w:p>
    <w:p w:rsidR="00AE37DE" w:rsidRPr="000D2F17" w:rsidRDefault="00AE37DE" w:rsidP="00AE37DE">
      <w:pPr>
        <w:autoSpaceDE w:val="0"/>
        <w:autoSpaceDN w:val="0"/>
        <w:adjustRightInd w:val="0"/>
        <w:ind w:firstLine="720"/>
        <w:jc w:val="both"/>
        <w:rPr>
          <w:sz w:val="28"/>
          <w:szCs w:val="28"/>
        </w:rPr>
      </w:pPr>
      <w:r w:rsidRPr="000D2F17">
        <w:rPr>
          <w:sz w:val="28"/>
          <w:szCs w:val="28"/>
        </w:rPr>
        <w:t>2.2.2. В предоставлении муниципальной услуги участвует МФЦ.</w:t>
      </w:r>
    </w:p>
    <w:p w:rsidR="00AE37DE" w:rsidRPr="000D2F17" w:rsidRDefault="00AE37DE" w:rsidP="00AE37DE">
      <w:pPr>
        <w:autoSpaceDE w:val="0"/>
        <w:autoSpaceDN w:val="0"/>
        <w:adjustRightInd w:val="0"/>
        <w:ind w:firstLine="720"/>
        <w:jc w:val="both"/>
        <w:rPr>
          <w:sz w:val="28"/>
          <w:szCs w:val="28"/>
        </w:rPr>
      </w:pPr>
      <w:r w:rsidRPr="000D2F17">
        <w:rPr>
          <w:sz w:val="28"/>
          <w:szCs w:val="28"/>
        </w:rPr>
        <w:t>2.2.3. В процессе предоставления муниципальной услуги уполномоченный орган взаимодействует с:</w:t>
      </w:r>
    </w:p>
    <w:p w:rsidR="00AE37DE" w:rsidRPr="000D2F17" w:rsidRDefault="00AE37DE" w:rsidP="00AE37DE">
      <w:pPr>
        <w:autoSpaceDE w:val="0"/>
        <w:autoSpaceDN w:val="0"/>
        <w:adjustRightInd w:val="0"/>
        <w:ind w:firstLine="720"/>
        <w:jc w:val="both"/>
        <w:rPr>
          <w:sz w:val="28"/>
          <w:szCs w:val="28"/>
        </w:rPr>
      </w:pPr>
      <w:proofErr w:type="spellStart"/>
      <w:r w:rsidRPr="000D2F17">
        <w:rPr>
          <w:sz w:val="28"/>
          <w:szCs w:val="28"/>
        </w:rPr>
        <w:t>Кореновским</w:t>
      </w:r>
      <w:proofErr w:type="spellEnd"/>
      <w:r w:rsidRPr="000D2F17">
        <w:rPr>
          <w:sz w:val="28"/>
          <w:szCs w:val="28"/>
        </w:rPr>
        <w:t xml:space="preserve"> отделом Управления </w:t>
      </w:r>
      <w:proofErr w:type="spellStart"/>
      <w:r w:rsidRPr="000D2F17">
        <w:rPr>
          <w:sz w:val="28"/>
          <w:szCs w:val="28"/>
        </w:rPr>
        <w:t>Росреестра</w:t>
      </w:r>
      <w:proofErr w:type="spellEnd"/>
      <w:r w:rsidRPr="000D2F17">
        <w:rPr>
          <w:sz w:val="28"/>
          <w:szCs w:val="28"/>
        </w:rPr>
        <w:t xml:space="preserve"> по Краснодарскому краю;</w:t>
      </w:r>
    </w:p>
    <w:p w:rsidR="00AE37DE" w:rsidRPr="000D2F17" w:rsidRDefault="00AE37DE" w:rsidP="00AE37DE">
      <w:pPr>
        <w:autoSpaceDE w:val="0"/>
        <w:autoSpaceDN w:val="0"/>
        <w:adjustRightInd w:val="0"/>
        <w:ind w:firstLine="720"/>
        <w:jc w:val="both"/>
        <w:rPr>
          <w:sz w:val="28"/>
          <w:szCs w:val="28"/>
        </w:rPr>
      </w:pPr>
      <w:r w:rsidRPr="000D2F17">
        <w:rPr>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AE37DE" w:rsidRPr="000D2F17" w:rsidRDefault="00AE37DE" w:rsidP="00AE37DE">
      <w:pPr>
        <w:autoSpaceDE w:val="0"/>
        <w:autoSpaceDN w:val="0"/>
        <w:adjustRightInd w:val="0"/>
        <w:ind w:firstLine="720"/>
        <w:jc w:val="both"/>
        <w:rPr>
          <w:sz w:val="28"/>
          <w:szCs w:val="28"/>
        </w:rPr>
      </w:pPr>
      <w:r w:rsidRPr="000D2F17">
        <w:rPr>
          <w:sz w:val="28"/>
          <w:szCs w:val="28"/>
        </w:rPr>
        <w:t>межрайонной инспекцией ФНС России № 14 по Краснодарскому краю;</w:t>
      </w:r>
    </w:p>
    <w:p w:rsidR="00AE37DE" w:rsidRPr="000D2F17" w:rsidRDefault="00AE37DE" w:rsidP="00AE37DE">
      <w:pPr>
        <w:autoSpaceDE w:val="0"/>
        <w:autoSpaceDN w:val="0"/>
        <w:adjustRightInd w:val="0"/>
        <w:ind w:firstLine="720"/>
        <w:jc w:val="both"/>
        <w:rPr>
          <w:sz w:val="28"/>
          <w:szCs w:val="28"/>
        </w:rPr>
      </w:pPr>
      <w:r w:rsidRPr="000D2F17">
        <w:rPr>
          <w:sz w:val="28"/>
          <w:szCs w:val="28"/>
        </w:rPr>
        <w:t xml:space="preserve">отделом архитектуры и градостроительства администрации муниципального образования </w:t>
      </w:r>
      <w:proofErr w:type="spellStart"/>
      <w:r w:rsidRPr="000D2F17">
        <w:rPr>
          <w:sz w:val="28"/>
          <w:szCs w:val="28"/>
        </w:rPr>
        <w:t>Кореновский</w:t>
      </w:r>
      <w:proofErr w:type="spellEnd"/>
      <w:r w:rsidRPr="000D2F17">
        <w:rPr>
          <w:sz w:val="28"/>
          <w:szCs w:val="28"/>
        </w:rPr>
        <w:t xml:space="preserve"> район Краснодарского края.</w:t>
      </w:r>
    </w:p>
    <w:p w:rsidR="00AE37DE" w:rsidRPr="000D2F17" w:rsidRDefault="00AE37DE" w:rsidP="00AE37DE">
      <w:pPr>
        <w:ind w:firstLine="709"/>
        <w:jc w:val="both"/>
        <w:rPr>
          <w:sz w:val="28"/>
          <w:szCs w:val="28"/>
        </w:rPr>
      </w:pPr>
      <w:r w:rsidRPr="000D2F17">
        <w:rPr>
          <w:sz w:val="28"/>
          <w:szCs w:val="28"/>
        </w:rPr>
        <w:t>2.2.4.</w:t>
      </w:r>
      <w:r w:rsidRPr="000D2F17">
        <w:rPr>
          <w:sz w:val="24"/>
          <w:szCs w:val="24"/>
        </w:rPr>
        <w:t xml:space="preserve"> </w:t>
      </w:r>
      <w:r w:rsidRPr="000D2F17">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0D2F17" w:rsidRPr="000D2F17">
        <w:rPr>
          <w:sz w:val="28"/>
          <w:szCs w:val="28"/>
        </w:rPr>
        <w:t>Бураковского</w:t>
      </w:r>
      <w:r w:rsidRPr="000D2F17">
        <w:rPr>
          <w:sz w:val="28"/>
          <w:szCs w:val="28"/>
        </w:rPr>
        <w:t xml:space="preserve"> сельского поселения Кореновского района от 16 апреля 2018 го</w:t>
      </w:r>
      <w:r w:rsidR="000D2F17" w:rsidRPr="000D2F17">
        <w:rPr>
          <w:sz w:val="28"/>
          <w:szCs w:val="28"/>
        </w:rPr>
        <w:t>да № 190</w:t>
      </w:r>
      <w:r w:rsidRPr="000D2F17">
        <w:rPr>
          <w:sz w:val="28"/>
          <w:szCs w:val="28"/>
        </w:rPr>
        <w:t xml:space="preserve"> «Об утверждении перечня услуг, которые являются необходимыми и обязательными для предоставления администрацией </w:t>
      </w:r>
      <w:r w:rsidR="000D2F17" w:rsidRPr="000D2F17">
        <w:rPr>
          <w:sz w:val="28"/>
          <w:szCs w:val="28"/>
        </w:rPr>
        <w:t>Бураковского</w:t>
      </w:r>
      <w:r w:rsidRPr="000D2F17">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AE37DE" w:rsidRPr="000D2F17" w:rsidRDefault="00AE37DE" w:rsidP="00AE37DE">
      <w:pPr>
        <w:ind w:firstLine="709"/>
        <w:jc w:val="both"/>
        <w:rPr>
          <w:sz w:val="28"/>
          <w:szCs w:val="28"/>
        </w:rPr>
      </w:pPr>
    </w:p>
    <w:p w:rsidR="00AE37DE" w:rsidRPr="000D2F17" w:rsidRDefault="00AE37DE" w:rsidP="00AE37DE">
      <w:pPr>
        <w:suppressAutoHyphens/>
        <w:ind w:firstLine="709"/>
        <w:jc w:val="center"/>
        <w:rPr>
          <w:sz w:val="28"/>
          <w:szCs w:val="28"/>
          <w:lang w:eastAsia="zh-CN"/>
        </w:rPr>
      </w:pPr>
      <w:r w:rsidRPr="000D2F17">
        <w:rPr>
          <w:sz w:val="28"/>
          <w:szCs w:val="28"/>
          <w:lang w:eastAsia="zh-CN"/>
        </w:rPr>
        <w:t>2.3. Описание результата предоставления</w:t>
      </w:r>
    </w:p>
    <w:p w:rsidR="00AE37DE" w:rsidRPr="000D2F17" w:rsidRDefault="00AE37DE" w:rsidP="00AE37DE">
      <w:pPr>
        <w:suppressAutoHyphens/>
        <w:ind w:firstLine="709"/>
        <w:jc w:val="center"/>
        <w:rPr>
          <w:sz w:val="28"/>
          <w:szCs w:val="28"/>
          <w:lang w:eastAsia="zh-CN"/>
        </w:rPr>
      </w:pPr>
      <w:r w:rsidRPr="000D2F17">
        <w:rPr>
          <w:sz w:val="28"/>
          <w:szCs w:val="28"/>
          <w:lang w:eastAsia="zh-CN"/>
        </w:rPr>
        <w:t>муниципальной услуги</w:t>
      </w:r>
    </w:p>
    <w:p w:rsidR="00AE37DE" w:rsidRPr="000D2F17" w:rsidRDefault="00AE37DE" w:rsidP="00AE37DE">
      <w:pPr>
        <w:suppressAutoHyphens/>
        <w:ind w:firstLine="709"/>
        <w:jc w:val="both"/>
        <w:rPr>
          <w:sz w:val="28"/>
          <w:szCs w:val="28"/>
        </w:rPr>
      </w:pPr>
    </w:p>
    <w:p w:rsidR="00AE37DE" w:rsidRPr="000D2F17" w:rsidRDefault="00AE37DE" w:rsidP="00AE37DE">
      <w:pPr>
        <w:tabs>
          <w:tab w:val="left" w:pos="1260"/>
          <w:tab w:val="num" w:pos="1440"/>
        </w:tabs>
        <w:ind w:firstLine="709"/>
        <w:jc w:val="both"/>
        <w:rPr>
          <w:sz w:val="28"/>
          <w:szCs w:val="28"/>
        </w:rPr>
      </w:pPr>
      <w:r w:rsidRPr="000D2F17">
        <w:rPr>
          <w:sz w:val="28"/>
          <w:szCs w:val="28"/>
        </w:rPr>
        <w:t>2.3.1. Результатом предоставления муниципальной услуги являются:</w:t>
      </w:r>
    </w:p>
    <w:p w:rsidR="00AE37DE" w:rsidRPr="000D2F17" w:rsidRDefault="00AE37DE" w:rsidP="00AE37DE">
      <w:pPr>
        <w:ind w:firstLine="708"/>
        <w:jc w:val="both"/>
        <w:rPr>
          <w:sz w:val="28"/>
          <w:szCs w:val="28"/>
        </w:rPr>
      </w:pPr>
      <w:r w:rsidRPr="000D2F17">
        <w:rPr>
          <w:sz w:val="28"/>
          <w:szCs w:val="28"/>
        </w:rPr>
        <w:t xml:space="preserve">постановление администрации </w:t>
      </w:r>
      <w:r w:rsidR="000D2F17" w:rsidRPr="000D2F17">
        <w:rPr>
          <w:sz w:val="28"/>
          <w:szCs w:val="28"/>
        </w:rPr>
        <w:t>Бураковского</w:t>
      </w:r>
      <w:r w:rsidRPr="000D2F17">
        <w:rPr>
          <w:sz w:val="28"/>
          <w:szCs w:val="28"/>
        </w:rPr>
        <w:t xml:space="preserve"> сельского поселения  Кореновского  района о предоставление земельного участка, находящегося в государственной или муниципальной собственности, в постоянное (бессрочное) пользование (далее — постановление);</w:t>
      </w:r>
    </w:p>
    <w:p w:rsidR="00AE37DE" w:rsidRPr="000D2F17" w:rsidRDefault="00AE37DE" w:rsidP="00AE37DE">
      <w:pPr>
        <w:widowControl w:val="0"/>
        <w:ind w:firstLine="709"/>
        <w:jc w:val="both"/>
        <w:rPr>
          <w:sz w:val="28"/>
          <w:szCs w:val="28"/>
        </w:rPr>
      </w:pPr>
      <w:r w:rsidRPr="000D2F17">
        <w:rPr>
          <w:sz w:val="28"/>
          <w:szCs w:val="28"/>
        </w:rPr>
        <w:t xml:space="preserve">мотивированный отказ в предоставлении муниципальной услуги в виде письма администрации </w:t>
      </w:r>
      <w:r w:rsidR="000D2F17" w:rsidRPr="000D2F17">
        <w:rPr>
          <w:sz w:val="28"/>
          <w:szCs w:val="28"/>
        </w:rPr>
        <w:t>Бураковского</w:t>
      </w:r>
      <w:r w:rsidRPr="000D2F17">
        <w:rPr>
          <w:sz w:val="28"/>
          <w:szCs w:val="28"/>
        </w:rPr>
        <w:t xml:space="preserve"> сельского поселения Кореновского района (далее — письменный отказ).</w:t>
      </w:r>
    </w:p>
    <w:p w:rsidR="00AE37DE" w:rsidRPr="000D2F17" w:rsidRDefault="00AE37DE" w:rsidP="00AE37DE">
      <w:pPr>
        <w:tabs>
          <w:tab w:val="left" w:pos="1260"/>
          <w:tab w:val="num" w:pos="1440"/>
        </w:tabs>
        <w:ind w:firstLine="709"/>
        <w:jc w:val="both"/>
        <w:rPr>
          <w:sz w:val="28"/>
          <w:szCs w:val="28"/>
        </w:rPr>
      </w:pPr>
      <w:r w:rsidRPr="000D2F17">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AE37DE" w:rsidRPr="000D2F17" w:rsidRDefault="00AE37DE" w:rsidP="00AE37DE">
      <w:pPr>
        <w:suppressAutoHyphens/>
        <w:ind w:firstLine="709"/>
        <w:jc w:val="both"/>
        <w:rPr>
          <w:sz w:val="28"/>
          <w:szCs w:val="28"/>
          <w:lang w:eastAsia="ar-SA"/>
        </w:rPr>
      </w:pPr>
      <w:r w:rsidRPr="000D2F17">
        <w:rPr>
          <w:sz w:val="28"/>
          <w:szCs w:val="28"/>
          <w:lang w:eastAsia="ar-SA"/>
        </w:rPr>
        <w:t xml:space="preserve">Для получения результата предоставления муниципальной услуги </w:t>
      </w:r>
      <w:r w:rsidRPr="000D2F17">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0D2F17">
        <w:rPr>
          <w:rFonts w:eastAsia="Calibri"/>
          <w:sz w:val="28"/>
          <w:szCs w:val="28"/>
          <w:lang w:eastAsia="en-US"/>
        </w:rPr>
        <w:t>Уполномоченный орган</w:t>
      </w:r>
      <w:r w:rsidRPr="000D2F17">
        <w:rPr>
          <w:sz w:val="28"/>
          <w:szCs w:val="28"/>
          <w:lang w:eastAsia="ar-SA"/>
        </w:rPr>
        <w:t xml:space="preserve">. </w:t>
      </w:r>
    </w:p>
    <w:p w:rsidR="00AE37DE" w:rsidRPr="000D2F17" w:rsidRDefault="00AE37DE" w:rsidP="00AE37DE">
      <w:pPr>
        <w:autoSpaceDE w:val="0"/>
        <w:autoSpaceDN w:val="0"/>
        <w:adjustRightInd w:val="0"/>
        <w:ind w:firstLine="720"/>
        <w:jc w:val="both"/>
        <w:rPr>
          <w:sz w:val="28"/>
          <w:szCs w:val="28"/>
        </w:rPr>
      </w:pPr>
      <w:r w:rsidRPr="000D2F17">
        <w:rPr>
          <w:sz w:val="28"/>
          <w:szCs w:val="28"/>
        </w:rPr>
        <w:t>В качестве результата предоставления муниципальной услуги Заявитель по его выбору вправе получить:</w:t>
      </w:r>
    </w:p>
    <w:p w:rsidR="00AE37DE" w:rsidRPr="000D2F17" w:rsidRDefault="00AE37DE" w:rsidP="00AE37DE">
      <w:pPr>
        <w:numPr>
          <w:ilvl w:val="0"/>
          <w:numId w:val="2"/>
        </w:numPr>
        <w:autoSpaceDE w:val="0"/>
        <w:autoSpaceDN w:val="0"/>
        <w:adjustRightInd w:val="0"/>
        <w:ind w:left="0" w:firstLine="720"/>
        <w:jc w:val="both"/>
        <w:rPr>
          <w:sz w:val="28"/>
          <w:szCs w:val="28"/>
        </w:rPr>
      </w:pPr>
      <w:r w:rsidRPr="000D2F17">
        <w:rPr>
          <w:sz w:val="28"/>
          <w:szCs w:val="28"/>
        </w:rPr>
        <w:t>постановление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AE37DE" w:rsidRPr="000D2F17" w:rsidRDefault="00AE37DE" w:rsidP="00AE37DE">
      <w:pPr>
        <w:numPr>
          <w:ilvl w:val="0"/>
          <w:numId w:val="2"/>
        </w:numPr>
        <w:autoSpaceDE w:val="0"/>
        <w:autoSpaceDN w:val="0"/>
        <w:adjustRightInd w:val="0"/>
        <w:ind w:left="0" w:firstLine="720"/>
        <w:jc w:val="both"/>
        <w:rPr>
          <w:sz w:val="28"/>
          <w:szCs w:val="28"/>
        </w:rPr>
      </w:pPr>
      <w:r w:rsidRPr="000D2F17">
        <w:rPr>
          <w:sz w:val="28"/>
          <w:szCs w:val="28"/>
        </w:rPr>
        <w:t>постановление или письменный отказ на бумажном носителе, подтверждающее содержание электронного документа, направленного Уполномоченным органом в МФЦ;</w:t>
      </w:r>
    </w:p>
    <w:p w:rsidR="00AE37DE" w:rsidRPr="000D2F17" w:rsidRDefault="00AE37DE" w:rsidP="00AE37DE">
      <w:pPr>
        <w:numPr>
          <w:ilvl w:val="0"/>
          <w:numId w:val="2"/>
        </w:numPr>
        <w:autoSpaceDE w:val="0"/>
        <w:autoSpaceDN w:val="0"/>
        <w:adjustRightInd w:val="0"/>
        <w:ind w:left="0" w:firstLine="720"/>
        <w:jc w:val="both"/>
        <w:rPr>
          <w:sz w:val="28"/>
          <w:szCs w:val="28"/>
        </w:rPr>
      </w:pPr>
      <w:r w:rsidRPr="000D2F17">
        <w:rPr>
          <w:sz w:val="28"/>
          <w:szCs w:val="28"/>
        </w:rPr>
        <w:t>постановление или письменный отказ в предоставлении муниципальной услуги на бумажном носителе.</w:t>
      </w:r>
    </w:p>
    <w:p w:rsidR="00AE37DE" w:rsidRPr="000D2F17" w:rsidRDefault="00AE37DE" w:rsidP="00AE37DE">
      <w:pPr>
        <w:ind w:firstLine="851"/>
        <w:jc w:val="both"/>
        <w:rPr>
          <w:sz w:val="28"/>
          <w:szCs w:val="28"/>
        </w:rPr>
      </w:pPr>
    </w:p>
    <w:p w:rsidR="00AE37DE" w:rsidRPr="000D2F17" w:rsidRDefault="00AE37DE" w:rsidP="00AE37DE">
      <w:pPr>
        <w:suppressAutoHyphens/>
        <w:ind w:firstLine="708"/>
        <w:jc w:val="both"/>
        <w:rPr>
          <w:sz w:val="28"/>
          <w:szCs w:val="28"/>
        </w:rPr>
      </w:pPr>
    </w:p>
    <w:p w:rsidR="00AE37DE" w:rsidRPr="000D2F17" w:rsidRDefault="00AE37DE" w:rsidP="00AE37DE">
      <w:pPr>
        <w:autoSpaceDE w:val="0"/>
        <w:autoSpaceDN w:val="0"/>
        <w:adjustRightInd w:val="0"/>
        <w:ind w:firstLine="709"/>
        <w:jc w:val="center"/>
        <w:rPr>
          <w:sz w:val="28"/>
          <w:szCs w:val="28"/>
        </w:rPr>
      </w:pPr>
      <w:r w:rsidRPr="000D2F17">
        <w:rPr>
          <w:sz w:val="28"/>
          <w:szCs w:val="28"/>
          <w:lang w:eastAsia="zh-CN"/>
        </w:rPr>
        <w:t xml:space="preserve">2.4.  </w:t>
      </w:r>
      <w:r w:rsidRPr="000D2F17">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E37DE" w:rsidRPr="000D2F17" w:rsidRDefault="00AE37DE" w:rsidP="00AE37DE">
      <w:pPr>
        <w:autoSpaceDE w:val="0"/>
        <w:autoSpaceDN w:val="0"/>
        <w:adjustRightInd w:val="0"/>
        <w:ind w:firstLine="709"/>
        <w:jc w:val="both"/>
        <w:rPr>
          <w:sz w:val="28"/>
          <w:szCs w:val="28"/>
        </w:rPr>
      </w:pPr>
    </w:p>
    <w:p w:rsidR="00AE37DE" w:rsidRPr="000D2F17" w:rsidRDefault="00AE37DE" w:rsidP="00AE37DE">
      <w:pPr>
        <w:widowControl w:val="0"/>
        <w:suppressAutoHyphens/>
        <w:autoSpaceDN w:val="0"/>
        <w:ind w:firstLine="709"/>
        <w:jc w:val="both"/>
        <w:rPr>
          <w:rFonts w:eastAsia="DejaVu Sans"/>
          <w:kern w:val="3"/>
          <w:sz w:val="28"/>
          <w:szCs w:val="28"/>
          <w:lang w:eastAsia="zh-CN" w:bidi="hi-IN"/>
        </w:rPr>
      </w:pPr>
      <w:r w:rsidRPr="000D2F17">
        <w:rPr>
          <w:rFonts w:eastAsia="DejaVu Sans"/>
          <w:kern w:val="3"/>
          <w:sz w:val="28"/>
          <w:szCs w:val="28"/>
          <w:lang w:eastAsia="zh-CN" w:bidi="hi-IN"/>
        </w:rPr>
        <w:t>2.4.1. Срок предоставления муниципальной услуги составляет не более, чем 30  дней со дня регистрации заявления.</w:t>
      </w:r>
    </w:p>
    <w:p w:rsidR="00AE37DE" w:rsidRPr="000D2F17" w:rsidRDefault="00AE37DE" w:rsidP="00AE37DE">
      <w:pPr>
        <w:widowControl w:val="0"/>
        <w:suppressAutoHyphens/>
        <w:autoSpaceDE w:val="0"/>
        <w:autoSpaceDN w:val="0"/>
        <w:adjustRightInd w:val="0"/>
        <w:ind w:firstLine="709"/>
        <w:jc w:val="both"/>
        <w:rPr>
          <w:rFonts w:eastAsia="DejaVu Sans"/>
          <w:kern w:val="3"/>
          <w:sz w:val="28"/>
          <w:szCs w:val="28"/>
          <w:lang w:eastAsia="zh-CN" w:bidi="hi-IN"/>
        </w:rPr>
      </w:pPr>
      <w:r w:rsidRPr="000D2F17">
        <w:rPr>
          <w:rFonts w:eastAsia="DejaVu Sans"/>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AE37DE" w:rsidRPr="000D2F17" w:rsidRDefault="00AE37DE" w:rsidP="00AE37DE">
      <w:pPr>
        <w:widowControl w:val="0"/>
        <w:tabs>
          <w:tab w:val="left" w:pos="2842"/>
        </w:tabs>
        <w:suppressAutoHyphens/>
        <w:autoSpaceDE w:val="0"/>
        <w:ind w:firstLine="709"/>
        <w:jc w:val="both"/>
        <w:rPr>
          <w:sz w:val="28"/>
          <w:szCs w:val="28"/>
          <w:lang w:eastAsia="zh-CN"/>
        </w:rPr>
      </w:pPr>
    </w:p>
    <w:p w:rsidR="00AE37DE" w:rsidRPr="000D2F17" w:rsidRDefault="00AE37DE" w:rsidP="00AE37DE">
      <w:pPr>
        <w:suppressAutoHyphens/>
        <w:ind w:firstLine="708"/>
        <w:jc w:val="both"/>
        <w:rPr>
          <w:sz w:val="28"/>
          <w:szCs w:val="28"/>
        </w:rPr>
      </w:pPr>
    </w:p>
    <w:p w:rsidR="00AE37DE" w:rsidRPr="000D2F17" w:rsidRDefault="00AE37DE" w:rsidP="00AE37DE">
      <w:pPr>
        <w:widowControl w:val="0"/>
        <w:suppressAutoHyphens/>
        <w:autoSpaceDE w:val="0"/>
        <w:autoSpaceDN w:val="0"/>
        <w:adjustRightInd w:val="0"/>
        <w:ind w:firstLine="726"/>
        <w:jc w:val="center"/>
        <w:outlineLvl w:val="2"/>
        <w:rPr>
          <w:sz w:val="28"/>
          <w:szCs w:val="28"/>
        </w:rPr>
      </w:pPr>
      <w:r w:rsidRPr="000D2F17">
        <w:rPr>
          <w:sz w:val="28"/>
          <w:szCs w:val="28"/>
        </w:rPr>
        <w:t>2.5. Нормативные правовые акты, регулирующие предоставление муниципальной услуги</w:t>
      </w:r>
    </w:p>
    <w:p w:rsidR="00AE37DE" w:rsidRPr="000D2F17" w:rsidRDefault="00AE37DE" w:rsidP="00AE37DE">
      <w:pPr>
        <w:suppressAutoHyphens/>
        <w:jc w:val="center"/>
        <w:rPr>
          <w:sz w:val="28"/>
          <w:szCs w:val="28"/>
        </w:rPr>
      </w:pPr>
    </w:p>
    <w:p w:rsidR="00AE37DE" w:rsidRPr="000D2F17" w:rsidRDefault="00AE37DE" w:rsidP="00AE37DE">
      <w:pPr>
        <w:ind w:firstLine="709"/>
        <w:jc w:val="both"/>
        <w:rPr>
          <w:sz w:val="28"/>
          <w:szCs w:val="28"/>
        </w:rPr>
      </w:pPr>
      <w:r w:rsidRPr="000D2F17">
        <w:rPr>
          <w:sz w:val="28"/>
          <w:szCs w:val="28"/>
        </w:rPr>
        <w:lastRenderedPageBreak/>
        <w:t>2.5.1. Перечень нормативных правовых актов, регулирующих предоставление муниципальной услуги размещен:</w:t>
      </w:r>
    </w:p>
    <w:p w:rsidR="00AE37DE" w:rsidRPr="000D2F17" w:rsidRDefault="00AE37DE" w:rsidP="00AE37DE">
      <w:pPr>
        <w:ind w:firstLine="709"/>
        <w:jc w:val="both"/>
        <w:rPr>
          <w:sz w:val="28"/>
          <w:szCs w:val="28"/>
        </w:rPr>
      </w:pPr>
      <w:r w:rsidRPr="000D2F17">
        <w:rPr>
          <w:sz w:val="28"/>
          <w:szCs w:val="28"/>
        </w:rPr>
        <w:t>на официальном сайте  http: //</w:t>
      </w:r>
      <w:r w:rsidR="000D2F17" w:rsidRPr="000D2F17">
        <w:rPr>
          <w:sz w:val="28"/>
          <w:szCs w:val="28"/>
        </w:rPr>
        <w:t>wp.burakovskaja.ru</w:t>
      </w:r>
      <w:r w:rsidRPr="000D2F17">
        <w:rPr>
          <w:sz w:val="28"/>
          <w:szCs w:val="28"/>
        </w:rPr>
        <w:t>;</w:t>
      </w:r>
    </w:p>
    <w:p w:rsidR="00AE37DE" w:rsidRPr="000D2F17" w:rsidRDefault="00AE37DE" w:rsidP="00AE37DE">
      <w:pPr>
        <w:pStyle w:val="2"/>
        <w:spacing w:before="0" w:after="0"/>
        <w:ind w:firstLine="709"/>
        <w:jc w:val="both"/>
        <w:rPr>
          <w:rFonts w:ascii="Times New Roman" w:eastAsia="Lucida Sans Unicode" w:hAnsi="Times New Roman"/>
          <w:b w:val="0"/>
          <w:bCs w:val="0"/>
          <w:i w:val="0"/>
          <w:lang w:eastAsia="ar-SA"/>
        </w:rPr>
      </w:pPr>
      <w:r w:rsidRPr="000D2F17">
        <w:rPr>
          <w:rFonts w:ascii="Times New Roman" w:eastAsia="Lucida Sans Unicode" w:hAnsi="Times New Roman"/>
          <w:b w:val="0"/>
          <w:i w:val="0"/>
          <w:lang w:eastAsia="ar-SA"/>
        </w:rPr>
        <w:t xml:space="preserve">в Федеральном реестре </w:t>
      </w:r>
      <w:hyperlink r:id="rId6" w:history="1">
        <w:r w:rsidRPr="000D2F17">
          <w:rPr>
            <w:rStyle w:val="a3"/>
            <w:rFonts w:ascii="Times New Roman" w:eastAsia="Lucida Sans Unicode" w:hAnsi="Times New Roman"/>
            <w:b w:val="0"/>
            <w:i w:val="0"/>
            <w:color w:val="auto"/>
            <w:u w:val="none"/>
            <w:lang w:eastAsia="ar-SA"/>
          </w:rPr>
          <w:t>http://ar.gov.ru/ru</w:t>
        </w:r>
      </w:hyperlink>
      <w:r w:rsidRPr="000D2F17">
        <w:rPr>
          <w:rFonts w:ascii="Times New Roman" w:eastAsia="Lucida Sans Unicode" w:hAnsi="Times New Roman"/>
          <w:b w:val="0"/>
          <w:i w:val="0"/>
          <w:lang w:eastAsia="ar-SA"/>
        </w:rPr>
        <w:t>;</w:t>
      </w:r>
    </w:p>
    <w:p w:rsidR="00AE37DE" w:rsidRPr="000D2F17" w:rsidRDefault="00AE37DE" w:rsidP="00AE37DE">
      <w:pPr>
        <w:ind w:firstLine="709"/>
        <w:jc w:val="both"/>
        <w:rPr>
          <w:sz w:val="28"/>
          <w:szCs w:val="28"/>
        </w:rPr>
      </w:pPr>
      <w:r w:rsidRPr="000D2F17">
        <w:rPr>
          <w:sz w:val="28"/>
          <w:szCs w:val="28"/>
        </w:rPr>
        <w:t xml:space="preserve">на Едином портале  </w:t>
      </w:r>
      <w:hyperlink r:id="rId7" w:history="1">
        <w:r w:rsidRPr="000D2F17">
          <w:rPr>
            <w:rStyle w:val="a3"/>
            <w:color w:val="auto"/>
            <w:sz w:val="28"/>
            <w:szCs w:val="28"/>
            <w:u w:val="none"/>
          </w:rPr>
          <w:t>http://www.gosuslugi.ru</w:t>
        </w:r>
      </w:hyperlink>
      <w:r w:rsidRPr="000D2F17">
        <w:rPr>
          <w:sz w:val="28"/>
          <w:szCs w:val="28"/>
        </w:rPr>
        <w:t>;</w:t>
      </w:r>
    </w:p>
    <w:p w:rsidR="00AE37DE" w:rsidRPr="000D2F17" w:rsidRDefault="00AE37DE" w:rsidP="00AE37DE">
      <w:pPr>
        <w:ind w:firstLine="709"/>
        <w:jc w:val="both"/>
        <w:rPr>
          <w:sz w:val="28"/>
          <w:szCs w:val="28"/>
        </w:rPr>
      </w:pPr>
      <w:r w:rsidRPr="000D2F17">
        <w:rPr>
          <w:sz w:val="28"/>
          <w:szCs w:val="28"/>
        </w:rPr>
        <w:t xml:space="preserve">на Региональном портале </w:t>
      </w:r>
      <w:hyperlink r:id="rId8" w:history="1">
        <w:r w:rsidRPr="000D2F17">
          <w:rPr>
            <w:rStyle w:val="a3"/>
            <w:color w:val="auto"/>
            <w:sz w:val="28"/>
            <w:szCs w:val="28"/>
            <w:u w:val="none"/>
          </w:rPr>
          <w:t>http://pgu.krasnodar.ru</w:t>
        </w:r>
      </w:hyperlink>
      <w:r w:rsidRPr="000D2F17">
        <w:rPr>
          <w:sz w:val="28"/>
          <w:szCs w:val="28"/>
        </w:rPr>
        <w:t>.</w:t>
      </w:r>
    </w:p>
    <w:p w:rsidR="00AE37DE" w:rsidRPr="000D2F17" w:rsidRDefault="00AE37DE" w:rsidP="00AE37DE">
      <w:pPr>
        <w:autoSpaceDE w:val="0"/>
        <w:autoSpaceDN w:val="0"/>
        <w:adjustRightInd w:val="0"/>
        <w:ind w:firstLine="709"/>
        <w:jc w:val="both"/>
        <w:rPr>
          <w:sz w:val="28"/>
          <w:szCs w:val="28"/>
          <w:lang w:eastAsia="zh-CN"/>
        </w:rPr>
      </w:pPr>
    </w:p>
    <w:p w:rsidR="00AE37DE" w:rsidRPr="000D2F17" w:rsidRDefault="00AE37DE" w:rsidP="00AE37DE">
      <w:pPr>
        <w:widowControl w:val="0"/>
        <w:suppressAutoHyphens/>
        <w:autoSpaceDE w:val="0"/>
        <w:autoSpaceDN w:val="0"/>
        <w:adjustRightInd w:val="0"/>
        <w:jc w:val="center"/>
        <w:outlineLvl w:val="2"/>
        <w:rPr>
          <w:sz w:val="28"/>
          <w:szCs w:val="28"/>
        </w:rPr>
      </w:pPr>
      <w:r w:rsidRPr="000D2F17">
        <w:rPr>
          <w:sz w:val="28"/>
          <w:szCs w:val="28"/>
        </w:rPr>
        <w:t xml:space="preserve">2.6. Исчерпывающий перечень документов, необходимых </w:t>
      </w:r>
    </w:p>
    <w:p w:rsidR="00AE37DE" w:rsidRPr="000D2F17" w:rsidRDefault="00AE37DE" w:rsidP="00AE37DE">
      <w:pPr>
        <w:widowControl w:val="0"/>
        <w:suppressAutoHyphens/>
        <w:autoSpaceDE w:val="0"/>
        <w:autoSpaceDN w:val="0"/>
        <w:adjustRightInd w:val="0"/>
        <w:jc w:val="center"/>
        <w:outlineLvl w:val="2"/>
        <w:rPr>
          <w:sz w:val="28"/>
          <w:szCs w:val="28"/>
        </w:rPr>
      </w:pPr>
      <w:r w:rsidRPr="000D2F17">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AE37DE" w:rsidRPr="000D2F17" w:rsidRDefault="00AE37DE" w:rsidP="00AE37DE">
      <w:pPr>
        <w:widowControl w:val="0"/>
        <w:suppressAutoHyphens/>
        <w:autoSpaceDE w:val="0"/>
        <w:autoSpaceDN w:val="0"/>
        <w:adjustRightInd w:val="0"/>
        <w:jc w:val="center"/>
        <w:outlineLvl w:val="2"/>
        <w:rPr>
          <w:sz w:val="28"/>
          <w:szCs w:val="28"/>
        </w:rPr>
      </w:pPr>
      <w:r w:rsidRPr="000D2F17">
        <w:rPr>
          <w:sz w:val="28"/>
          <w:szCs w:val="28"/>
        </w:rPr>
        <w:t xml:space="preserve"> </w:t>
      </w:r>
    </w:p>
    <w:p w:rsidR="00AE37DE" w:rsidRPr="000D2F17" w:rsidRDefault="00AE37DE" w:rsidP="00AE37DE">
      <w:pPr>
        <w:tabs>
          <w:tab w:val="left" w:pos="1170"/>
        </w:tabs>
        <w:ind w:firstLine="709"/>
        <w:jc w:val="both"/>
        <w:rPr>
          <w:sz w:val="28"/>
          <w:szCs w:val="28"/>
        </w:rPr>
      </w:pPr>
      <w:r w:rsidRPr="000D2F17">
        <w:rPr>
          <w:sz w:val="28"/>
          <w:szCs w:val="28"/>
        </w:rPr>
        <w:t>2.6.1. Для получения муниципальной услуги заявителем представляются следующие документы:</w:t>
      </w:r>
    </w:p>
    <w:p w:rsidR="00AE37DE" w:rsidRPr="000D2F17" w:rsidRDefault="00AE37DE" w:rsidP="00AE37DE">
      <w:pPr>
        <w:suppressAutoHyphens/>
        <w:autoSpaceDE w:val="0"/>
        <w:ind w:firstLine="709"/>
        <w:jc w:val="both"/>
        <w:rPr>
          <w:sz w:val="24"/>
          <w:szCs w:val="24"/>
          <w:lang w:eastAsia="zh-CN"/>
        </w:rPr>
      </w:pPr>
      <w:r w:rsidRPr="000D2F17">
        <w:rPr>
          <w:sz w:val="28"/>
          <w:szCs w:val="28"/>
          <w:lang w:eastAsia="zh-CN"/>
        </w:rPr>
        <w:t>1) заявление, которое оформляется по рекомендуемой форме, приведенной в приложении</w:t>
      </w:r>
      <w:r w:rsidRPr="000D2F17">
        <w:rPr>
          <w:sz w:val="24"/>
          <w:szCs w:val="24"/>
          <w:lang w:eastAsia="zh-CN"/>
        </w:rPr>
        <w:t xml:space="preserve"> </w:t>
      </w:r>
      <w:r w:rsidRPr="000D2F17">
        <w:rPr>
          <w:sz w:val="28"/>
          <w:szCs w:val="28"/>
          <w:lang w:eastAsia="zh-CN"/>
        </w:rPr>
        <w:t>к административному регламенту;</w:t>
      </w:r>
    </w:p>
    <w:p w:rsidR="00AE37DE" w:rsidRPr="000D2F17" w:rsidRDefault="00AE37DE" w:rsidP="00AE37DE">
      <w:pPr>
        <w:suppressAutoHyphens/>
        <w:autoSpaceDE w:val="0"/>
        <w:ind w:firstLine="709"/>
        <w:jc w:val="both"/>
        <w:rPr>
          <w:sz w:val="24"/>
          <w:szCs w:val="24"/>
          <w:lang w:eastAsia="zh-CN"/>
        </w:rPr>
      </w:pPr>
      <w:r w:rsidRPr="000D2F17">
        <w:rPr>
          <w:sz w:val="28"/>
          <w:szCs w:val="28"/>
          <w:lang w:eastAsia="zh-CN"/>
        </w:rPr>
        <w:t>2) документ, удостоверяющий личность гражданина, имеющего право действовать от имени юридического лица без доверенности, либо личность представителя юридического лица;</w:t>
      </w:r>
    </w:p>
    <w:p w:rsidR="00AE37DE" w:rsidRPr="000D2F17" w:rsidRDefault="00AE37DE" w:rsidP="00AE37DE">
      <w:pPr>
        <w:suppressAutoHyphens/>
        <w:autoSpaceDE w:val="0"/>
        <w:ind w:firstLine="709"/>
        <w:jc w:val="both"/>
        <w:rPr>
          <w:sz w:val="24"/>
          <w:szCs w:val="24"/>
          <w:lang w:eastAsia="zh-CN"/>
        </w:rPr>
      </w:pPr>
      <w:r w:rsidRPr="000D2F17">
        <w:rPr>
          <w:sz w:val="28"/>
          <w:szCs w:val="28"/>
          <w:lang w:eastAsia="zh-CN"/>
        </w:rPr>
        <w:t>3) документ, подтверждающий полномочия представителя Заявителя, в случае, если с заявлением обращается представитель Заявителя;</w:t>
      </w:r>
    </w:p>
    <w:p w:rsidR="00AE37DE" w:rsidRPr="000D2F17" w:rsidRDefault="00AE37DE" w:rsidP="00AE37DE">
      <w:pPr>
        <w:suppressAutoHyphens/>
        <w:autoSpaceDE w:val="0"/>
        <w:ind w:firstLine="709"/>
        <w:jc w:val="both"/>
        <w:rPr>
          <w:sz w:val="28"/>
          <w:szCs w:val="28"/>
          <w:lang w:eastAsia="zh-CN"/>
        </w:rPr>
      </w:pPr>
      <w:r w:rsidRPr="000D2F17">
        <w:rPr>
          <w:sz w:val="28"/>
          <w:szCs w:val="28"/>
          <w:lang w:eastAsia="zh-CN"/>
        </w:rPr>
        <w:t>4) документы, удостоверяющие (устанавливающие) права Заявителя на испрашиваемый земельный участок (земельные участки), если право на земельный участок признается возникшим в соответствии с законодательством Российской Федерации и не зарегистрировано в Едином государственном реестре недвижимости (далее — ЕГРН);</w:t>
      </w:r>
    </w:p>
    <w:p w:rsidR="00AE37DE" w:rsidRPr="000D2F17" w:rsidRDefault="00AE37DE" w:rsidP="00AE37DE">
      <w:pPr>
        <w:suppressAutoHyphens/>
        <w:autoSpaceDE w:val="0"/>
        <w:ind w:firstLine="709"/>
        <w:jc w:val="both"/>
        <w:rPr>
          <w:sz w:val="28"/>
          <w:szCs w:val="28"/>
          <w:lang w:eastAsia="zh-CN"/>
        </w:rPr>
      </w:pPr>
      <w:r w:rsidRPr="000D2F17">
        <w:rPr>
          <w:sz w:val="28"/>
          <w:szCs w:val="28"/>
          <w:lang w:eastAsia="zh-CN"/>
        </w:rPr>
        <w:t>5)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E37DE" w:rsidRPr="000D2F17" w:rsidRDefault="00AE37DE" w:rsidP="00AE37DE">
      <w:pPr>
        <w:suppressAutoHyphens/>
        <w:autoSpaceDE w:val="0"/>
        <w:ind w:firstLine="709"/>
        <w:jc w:val="both"/>
        <w:rPr>
          <w:sz w:val="28"/>
          <w:szCs w:val="28"/>
          <w:lang w:eastAsia="zh-CN"/>
        </w:rPr>
      </w:pPr>
      <w:r w:rsidRPr="000D2F17">
        <w:rPr>
          <w:sz w:val="28"/>
          <w:szCs w:val="28"/>
          <w:lang w:eastAsia="zh-CN"/>
        </w:rPr>
        <w:t>6) документы, удостоверяющие (устанавливающие) права Заявителя на здание, сооружение либо помещение, расположенное на испрашиваемом земельном участке (земельных участках) если право на такое здание, сооружение либо помещение признается возникшим в соответствии с законодательством Российской Федерации и не зарегистрировано в ЕГРН;</w:t>
      </w:r>
    </w:p>
    <w:p w:rsidR="00AE37DE" w:rsidRPr="000D2F17" w:rsidRDefault="00AE37DE" w:rsidP="00AE37DE">
      <w:pPr>
        <w:suppressAutoHyphens/>
        <w:autoSpaceDE w:val="0"/>
        <w:ind w:firstLine="709"/>
        <w:jc w:val="both"/>
        <w:rPr>
          <w:sz w:val="28"/>
          <w:szCs w:val="28"/>
          <w:lang w:eastAsia="zh-CN"/>
        </w:rPr>
      </w:pPr>
      <w:r w:rsidRPr="000D2F17">
        <w:rPr>
          <w:sz w:val="28"/>
          <w:szCs w:val="28"/>
          <w:lang w:eastAsia="zh-C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37DE" w:rsidRPr="000D2F17" w:rsidRDefault="00AE37DE" w:rsidP="00AE37DE">
      <w:pPr>
        <w:widowControl w:val="0"/>
        <w:autoSpaceDE w:val="0"/>
        <w:ind w:firstLine="709"/>
        <w:jc w:val="both"/>
        <w:rPr>
          <w:rFonts w:eastAsia="DejaVu Sans"/>
          <w:kern w:val="3"/>
          <w:sz w:val="28"/>
          <w:szCs w:val="28"/>
          <w:shd w:val="clear" w:color="auto" w:fill="FFFFFF"/>
          <w:lang w:eastAsia="zh-CN" w:bidi="hi-IN"/>
        </w:rPr>
      </w:pPr>
      <w:r w:rsidRPr="000D2F17">
        <w:rPr>
          <w:rFonts w:eastAsia="DejaVu Sans"/>
          <w:kern w:val="3"/>
          <w:sz w:val="28"/>
          <w:szCs w:val="28"/>
          <w:shd w:val="clear" w:color="auto" w:fill="FFFFFF"/>
          <w:lang w:eastAsia="zh-CN" w:bidi="hi-IN"/>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портала, Регионального портала в форме электронного документа, подписанного электронной подписью.</w:t>
      </w:r>
    </w:p>
    <w:p w:rsidR="00AE37DE" w:rsidRPr="000D2F17" w:rsidRDefault="00AE37DE" w:rsidP="00AE37DE">
      <w:pPr>
        <w:widowControl w:val="0"/>
        <w:autoSpaceDE w:val="0"/>
        <w:ind w:firstLine="709"/>
        <w:jc w:val="both"/>
        <w:rPr>
          <w:sz w:val="28"/>
          <w:szCs w:val="28"/>
        </w:rPr>
      </w:pPr>
      <w:r w:rsidRPr="000D2F17">
        <w:rPr>
          <w:sz w:val="28"/>
          <w:szCs w:val="28"/>
        </w:rPr>
        <w:lastRenderedPageBreak/>
        <w:t>2.6.4.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AE37DE" w:rsidRPr="000D2F17" w:rsidRDefault="00AE37DE" w:rsidP="00AE37DE">
      <w:pPr>
        <w:widowControl w:val="0"/>
        <w:autoSpaceDE w:val="0"/>
        <w:ind w:firstLine="709"/>
        <w:jc w:val="both"/>
        <w:rPr>
          <w:sz w:val="28"/>
          <w:szCs w:val="28"/>
        </w:rPr>
      </w:pPr>
    </w:p>
    <w:p w:rsidR="00AE37DE" w:rsidRPr="000D2F17" w:rsidRDefault="00AE37DE" w:rsidP="00AE37DE">
      <w:pPr>
        <w:ind w:firstLine="709"/>
        <w:jc w:val="center"/>
        <w:rPr>
          <w:rFonts w:eastAsia="DejaVu Sans"/>
          <w:kern w:val="3"/>
          <w:sz w:val="28"/>
          <w:szCs w:val="28"/>
          <w:lang w:eastAsia="zh-CN" w:bidi="hi-IN"/>
        </w:rPr>
      </w:pPr>
      <w:r w:rsidRPr="000D2F17">
        <w:rPr>
          <w:rFonts w:eastAsia="DejaVu Sans"/>
          <w:kern w:val="3"/>
          <w:sz w:val="28"/>
          <w:szCs w:val="28"/>
          <w:lang w:eastAsia="zh-CN" w:bidi="hi-IN"/>
        </w:rPr>
        <w:t xml:space="preserve">2.7. Исчерпывающий перечень документов, необходимых </w:t>
      </w:r>
      <w:r w:rsidRPr="000D2F17">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0D2F17">
        <w:rPr>
          <w:rFonts w:eastAsia="DejaVu Sans"/>
          <w:kern w:val="3"/>
          <w:sz w:val="28"/>
          <w:szCs w:val="28"/>
          <w:lang w:eastAsia="zh-CN" w:bidi="hi-IN"/>
        </w:rPr>
        <w:br/>
        <w:t>в электронной форме, порядок их представления</w:t>
      </w:r>
    </w:p>
    <w:p w:rsidR="00AE37DE" w:rsidRPr="000D2F17" w:rsidRDefault="00AE37DE" w:rsidP="00AE37DE">
      <w:pPr>
        <w:ind w:firstLine="709"/>
        <w:jc w:val="center"/>
        <w:rPr>
          <w:rFonts w:eastAsia="DejaVu Sans"/>
          <w:kern w:val="3"/>
          <w:sz w:val="28"/>
          <w:szCs w:val="28"/>
          <w:lang w:eastAsia="zh-CN" w:bidi="hi-IN"/>
        </w:rPr>
      </w:pPr>
    </w:p>
    <w:p w:rsidR="00AE37DE" w:rsidRPr="000D2F17" w:rsidRDefault="00AE37DE" w:rsidP="00AE37DE">
      <w:pPr>
        <w:suppressAutoHyphens/>
        <w:autoSpaceDE w:val="0"/>
        <w:autoSpaceDN w:val="0"/>
        <w:adjustRightInd w:val="0"/>
        <w:ind w:firstLine="709"/>
        <w:jc w:val="both"/>
        <w:rPr>
          <w:sz w:val="28"/>
          <w:szCs w:val="28"/>
          <w:lang w:eastAsia="ar-SA"/>
        </w:rPr>
      </w:pPr>
      <w:r w:rsidRPr="000D2F17">
        <w:rPr>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AE37DE" w:rsidRPr="000D2F17" w:rsidRDefault="00AE37DE" w:rsidP="00AE37DE">
      <w:pPr>
        <w:suppressAutoHyphens/>
        <w:autoSpaceDE w:val="0"/>
        <w:ind w:firstLine="709"/>
        <w:jc w:val="both"/>
        <w:rPr>
          <w:sz w:val="24"/>
          <w:szCs w:val="24"/>
          <w:lang w:eastAsia="zh-CN"/>
        </w:rPr>
      </w:pPr>
      <w:r w:rsidRPr="000D2F17">
        <w:rPr>
          <w:sz w:val="28"/>
          <w:szCs w:val="28"/>
          <w:lang w:eastAsia="zh-CN"/>
        </w:rPr>
        <w:t>выписку из Единого государственного реестра недвижимости на здание, строение, сооружение, находящихся на приобретаемом земельном участке, или уведомление об отсутствии в ЕГРН запрашиваемых сведений;</w:t>
      </w:r>
    </w:p>
    <w:p w:rsidR="00AE37DE" w:rsidRPr="000D2F17" w:rsidRDefault="00AE37DE" w:rsidP="00AE37DE">
      <w:pPr>
        <w:suppressAutoHyphens/>
        <w:autoSpaceDE w:val="0"/>
        <w:ind w:firstLine="709"/>
        <w:jc w:val="both"/>
        <w:rPr>
          <w:sz w:val="24"/>
          <w:szCs w:val="24"/>
          <w:lang w:eastAsia="zh-CN"/>
        </w:rPr>
      </w:pPr>
      <w:r w:rsidRPr="000D2F17">
        <w:rPr>
          <w:sz w:val="28"/>
          <w:szCs w:val="28"/>
          <w:lang w:eastAsia="zh-CN"/>
        </w:rPr>
        <w:t>выписку из Единого государственного реестра недвижимости на приобретаемый земельный участок или уведомление об отсутствии в ЕГРН запрашиваемых сведений;</w:t>
      </w:r>
    </w:p>
    <w:p w:rsidR="00AE37DE" w:rsidRPr="000D2F17" w:rsidRDefault="00AE37DE" w:rsidP="00AE37DE">
      <w:pPr>
        <w:suppressAutoHyphens/>
        <w:autoSpaceDE w:val="0"/>
        <w:ind w:firstLine="709"/>
        <w:jc w:val="both"/>
        <w:rPr>
          <w:sz w:val="24"/>
          <w:szCs w:val="24"/>
          <w:lang w:eastAsia="zh-CN"/>
        </w:rPr>
      </w:pPr>
      <w:r w:rsidRPr="000D2F17">
        <w:rPr>
          <w:sz w:val="28"/>
          <w:szCs w:val="28"/>
          <w:lang w:eastAsia="zh-CN"/>
        </w:rPr>
        <w:t>выписку из Единого государственного реестра юридических лиц (ЕГРЮЛ).</w:t>
      </w:r>
    </w:p>
    <w:p w:rsidR="00AE37DE" w:rsidRPr="000D2F17" w:rsidRDefault="00AE37DE" w:rsidP="00AE37DE">
      <w:pPr>
        <w:tabs>
          <w:tab w:val="left" w:pos="851"/>
        </w:tabs>
        <w:suppressAutoHyphens/>
        <w:autoSpaceDE w:val="0"/>
        <w:ind w:firstLine="709"/>
        <w:jc w:val="both"/>
        <w:rPr>
          <w:rFonts w:ascii="Arial" w:hAnsi="Arial" w:cs="Arial"/>
          <w:lang w:eastAsia="zh-CN"/>
        </w:rPr>
      </w:pPr>
      <w:r w:rsidRPr="000D2F17">
        <w:rPr>
          <w:sz w:val="28"/>
          <w:szCs w:val="28"/>
          <w:highlight w:val="white"/>
          <w:lang w:eastAsia="zh-CN"/>
        </w:rPr>
        <w:t>2.7.2. Непредставление Заявителем указанных документов не является основанием для отказа в предоставлении муниципальной услуги.</w:t>
      </w:r>
    </w:p>
    <w:p w:rsidR="00AE37DE" w:rsidRPr="000D2F17" w:rsidRDefault="00AE37DE" w:rsidP="00AE37DE">
      <w:pPr>
        <w:widowControl w:val="0"/>
        <w:suppressAutoHyphens/>
        <w:autoSpaceDE w:val="0"/>
        <w:autoSpaceDN w:val="0"/>
        <w:adjustRightInd w:val="0"/>
        <w:ind w:firstLine="720"/>
        <w:jc w:val="center"/>
        <w:outlineLvl w:val="2"/>
        <w:rPr>
          <w:b/>
          <w:sz w:val="28"/>
          <w:szCs w:val="28"/>
        </w:rPr>
      </w:pPr>
    </w:p>
    <w:p w:rsidR="00AE37DE" w:rsidRPr="000D2F17" w:rsidRDefault="00AE37DE" w:rsidP="00AE37DE">
      <w:pPr>
        <w:widowControl w:val="0"/>
        <w:suppressAutoHyphens/>
        <w:autoSpaceDE w:val="0"/>
        <w:autoSpaceDN w:val="0"/>
        <w:adjustRightInd w:val="0"/>
        <w:ind w:firstLine="720"/>
        <w:jc w:val="center"/>
        <w:outlineLvl w:val="2"/>
        <w:rPr>
          <w:sz w:val="28"/>
          <w:szCs w:val="28"/>
        </w:rPr>
      </w:pPr>
      <w:r w:rsidRPr="000D2F17">
        <w:rPr>
          <w:sz w:val="28"/>
          <w:szCs w:val="28"/>
        </w:rPr>
        <w:t>2.8. Указание на запрет требовать от заявителя</w:t>
      </w:r>
    </w:p>
    <w:p w:rsidR="00AE37DE" w:rsidRPr="000D2F17" w:rsidRDefault="00AE37DE" w:rsidP="00AE37DE">
      <w:pPr>
        <w:tabs>
          <w:tab w:val="left" w:pos="540"/>
          <w:tab w:val="left" w:pos="900"/>
        </w:tabs>
        <w:suppressAutoHyphens/>
        <w:ind w:firstLine="851"/>
        <w:jc w:val="both"/>
        <w:rPr>
          <w:sz w:val="28"/>
          <w:szCs w:val="28"/>
        </w:rPr>
      </w:pPr>
    </w:p>
    <w:p w:rsidR="00AE37DE" w:rsidRPr="000D2F17" w:rsidRDefault="00AE37DE" w:rsidP="00AE37DE">
      <w:pPr>
        <w:suppressAutoHyphens/>
        <w:autoSpaceDE w:val="0"/>
        <w:autoSpaceDN w:val="0"/>
        <w:adjustRightInd w:val="0"/>
        <w:ind w:firstLine="851"/>
        <w:jc w:val="both"/>
        <w:outlineLvl w:val="1"/>
        <w:rPr>
          <w:sz w:val="28"/>
          <w:szCs w:val="28"/>
        </w:rPr>
      </w:pPr>
      <w:r w:rsidRPr="000D2F17">
        <w:rPr>
          <w:sz w:val="28"/>
          <w:szCs w:val="28"/>
        </w:rPr>
        <w:t>2.8.1  Уполномоченный орган не вправе требовать от Заявителя:</w:t>
      </w:r>
    </w:p>
    <w:p w:rsidR="00AE37DE" w:rsidRPr="000D2F17" w:rsidRDefault="00AE37DE" w:rsidP="00AE37DE">
      <w:pPr>
        <w:suppressAutoHyphens/>
        <w:autoSpaceDE w:val="0"/>
        <w:autoSpaceDN w:val="0"/>
        <w:adjustRightInd w:val="0"/>
        <w:ind w:firstLine="851"/>
        <w:jc w:val="both"/>
        <w:outlineLvl w:val="1"/>
        <w:rPr>
          <w:sz w:val="28"/>
          <w:szCs w:val="28"/>
        </w:rPr>
      </w:pPr>
      <w:r w:rsidRPr="000D2F17">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37DE" w:rsidRPr="000D2F17" w:rsidRDefault="00AE37DE" w:rsidP="00AE37DE">
      <w:pPr>
        <w:suppressAutoHyphens/>
        <w:autoSpaceDE w:val="0"/>
        <w:autoSpaceDN w:val="0"/>
        <w:adjustRightInd w:val="0"/>
        <w:ind w:firstLine="851"/>
        <w:jc w:val="both"/>
        <w:outlineLvl w:val="1"/>
        <w:rPr>
          <w:sz w:val="28"/>
          <w:szCs w:val="28"/>
        </w:rPr>
      </w:pPr>
      <w:r w:rsidRPr="000D2F17">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0D2F17">
        <w:rPr>
          <w:sz w:val="28"/>
          <w:szCs w:val="28"/>
        </w:rPr>
        <w:lastRenderedPageBreak/>
        <w:t>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AE37DE" w:rsidRPr="000D2F17" w:rsidRDefault="00AE37DE" w:rsidP="00AE37DE">
      <w:pPr>
        <w:suppressAutoHyphens/>
        <w:autoSpaceDE w:val="0"/>
        <w:autoSpaceDN w:val="0"/>
        <w:adjustRightInd w:val="0"/>
        <w:ind w:firstLine="851"/>
        <w:jc w:val="both"/>
        <w:outlineLvl w:val="1"/>
        <w:rPr>
          <w:sz w:val="28"/>
          <w:szCs w:val="28"/>
        </w:rPr>
      </w:pPr>
      <w:r w:rsidRPr="000D2F1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AE37DE" w:rsidRPr="000D2F17" w:rsidRDefault="000D2F17" w:rsidP="00AE37DE">
      <w:pPr>
        <w:suppressAutoHyphens/>
        <w:autoSpaceDE w:val="0"/>
        <w:autoSpaceDN w:val="0"/>
        <w:adjustRightInd w:val="0"/>
        <w:ind w:firstLine="851"/>
        <w:jc w:val="both"/>
        <w:outlineLvl w:val="1"/>
        <w:rPr>
          <w:sz w:val="28"/>
          <w:szCs w:val="28"/>
        </w:rPr>
      </w:pPr>
      <w:r w:rsidRPr="000D2F17">
        <w:rPr>
          <w:sz w:val="28"/>
          <w:szCs w:val="28"/>
        </w:rPr>
        <w:t>2.8.2.</w:t>
      </w:r>
      <w:r w:rsidR="00AE37DE" w:rsidRPr="000D2F17">
        <w:rPr>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E37DE" w:rsidRPr="000D2F17" w:rsidRDefault="00AE37DE" w:rsidP="00AE37DE">
      <w:pPr>
        <w:widowControl w:val="0"/>
        <w:suppressAutoHyphens/>
        <w:ind w:firstLine="709"/>
        <w:jc w:val="both"/>
        <w:rPr>
          <w:sz w:val="28"/>
          <w:szCs w:val="28"/>
        </w:rPr>
      </w:pPr>
    </w:p>
    <w:p w:rsidR="00AE37DE" w:rsidRPr="000D2F17" w:rsidRDefault="00AE37DE" w:rsidP="00AE37DE">
      <w:pPr>
        <w:widowControl w:val="0"/>
        <w:suppressAutoHyphens/>
        <w:jc w:val="center"/>
        <w:rPr>
          <w:sz w:val="28"/>
          <w:szCs w:val="28"/>
        </w:rPr>
      </w:pPr>
      <w:r w:rsidRPr="000D2F17">
        <w:rPr>
          <w:sz w:val="28"/>
          <w:szCs w:val="28"/>
        </w:rPr>
        <w:t>2.9. Исчерпывающий перечень оснований для отказа в приеме документов, необходимых для предоставления муниципальной услуги</w:t>
      </w:r>
    </w:p>
    <w:p w:rsidR="00AE37DE" w:rsidRPr="000D2F17" w:rsidRDefault="00AE37DE" w:rsidP="00AE37DE">
      <w:pPr>
        <w:widowControl w:val="0"/>
        <w:suppressAutoHyphens/>
        <w:jc w:val="center"/>
        <w:rPr>
          <w:sz w:val="28"/>
          <w:szCs w:val="28"/>
        </w:rPr>
      </w:pPr>
    </w:p>
    <w:p w:rsidR="00AE37DE" w:rsidRPr="000D2F17" w:rsidRDefault="00AE37DE" w:rsidP="00AE37DE">
      <w:pPr>
        <w:autoSpaceDE w:val="0"/>
        <w:autoSpaceDN w:val="0"/>
        <w:adjustRightInd w:val="0"/>
        <w:ind w:firstLine="709"/>
        <w:jc w:val="both"/>
        <w:rPr>
          <w:sz w:val="28"/>
          <w:szCs w:val="28"/>
        </w:rPr>
      </w:pPr>
      <w:r w:rsidRPr="000D2F17">
        <w:rPr>
          <w:sz w:val="28"/>
          <w:szCs w:val="28"/>
        </w:rPr>
        <w:t>2.9.1. Основанием для отказа в приеме документов, необходимых для предоставления муниципальной услуги, является:</w:t>
      </w:r>
    </w:p>
    <w:p w:rsidR="00AE37DE" w:rsidRPr="000D2F17" w:rsidRDefault="00AE37DE" w:rsidP="00AE37DE">
      <w:pPr>
        <w:widowControl w:val="0"/>
        <w:autoSpaceDE w:val="0"/>
        <w:autoSpaceDN w:val="0"/>
        <w:adjustRightInd w:val="0"/>
        <w:ind w:firstLine="709"/>
        <w:jc w:val="both"/>
        <w:textAlignment w:val="baseline"/>
        <w:rPr>
          <w:rFonts w:eastAsia="DejaVu Sans" w:cs="DejaVu Sans"/>
          <w:kern w:val="3"/>
          <w:sz w:val="28"/>
          <w:szCs w:val="28"/>
          <w:lang w:bidi="hi-IN"/>
        </w:rPr>
      </w:pPr>
      <w:r w:rsidRPr="000D2F17">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E37DE" w:rsidRPr="000D2F17" w:rsidRDefault="00AE37DE" w:rsidP="00AE37DE">
      <w:pPr>
        <w:widowControl w:val="0"/>
        <w:autoSpaceDE w:val="0"/>
        <w:autoSpaceDN w:val="0"/>
        <w:adjustRightInd w:val="0"/>
        <w:ind w:firstLine="709"/>
        <w:jc w:val="both"/>
        <w:textAlignment w:val="baseline"/>
        <w:rPr>
          <w:rFonts w:eastAsia="DejaVu Sans" w:cs="DejaVu Sans"/>
          <w:kern w:val="3"/>
          <w:sz w:val="28"/>
          <w:szCs w:val="28"/>
          <w:lang w:bidi="hi-IN"/>
        </w:rPr>
      </w:pPr>
      <w:r w:rsidRPr="000D2F17">
        <w:rPr>
          <w:rFonts w:eastAsia="DejaVu Sans" w:cs="DejaVu Sans"/>
          <w:kern w:val="3"/>
          <w:sz w:val="28"/>
          <w:szCs w:val="28"/>
          <w:lang w:bidi="hi-IN"/>
        </w:rPr>
        <w:t>2)</w:t>
      </w:r>
      <w:r w:rsidRPr="000D2F17">
        <w:rPr>
          <w:rFonts w:eastAsia="DejaVu Sans" w:cs="DejaVu Sans"/>
          <w:kern w:val="3"/>
          <w:sz w:val="28"/>
          <w:szCs w:val="28"/>
          <w:lang w:eastAsia="zh-CN" w:bidi="hi-IN"/>
        </w:rPr>
        <w:t xml:space="preserve"> </w:t>
      </w:r>
      <w:r w:rsidRPr="000D2F17">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AE37DE" w:rsidRPr="000D2F17" w:rsidRDefault="00AE37DE" w:rsidP="00AE37DE">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bidi="hi-IN"/>
        </w:rPr>
        <w:t>3)</w:t>
      </w:r>
      <w:r w:rsidRPr="000D2F17">
        <w:rPr>
          <w:rFonts w:eastAsia="DejaVu Sans" w:cs="DejaVu Sans"/>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37DE" w:rsidRPr="000D2F17" w:rsidRDefault="00AE37DE" w:rsidP="00AE37DE">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для юридических лиц</w:t>
      </w:r>
    </w:p>
    <w:p w:rsidR="00AE37DE" w:rsidRPr="000D2F17" w:rsidRDefault="00AE37DE" w:rsidP="00AE37DE">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AE37DE" w:rsidRPr="000D2F17" w:rsidRDefault="00AE37DE" w:rsidP="00AE37DE">
      <w:pPr>
        <w:widowControl w:val="0"/>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подразделе 2.6 раздела 2 Регламента.</w:t>
      </w:r>
    </w:p>
    <w:p w:rsidR="00AE37DE" w:rsidRPr="000D2F17" w:rsidRDefault="00AE37DE" w:rsidP="00AE37DE">
      <w:pPr>
        <w:autoSpaceDE w:val="0"/>
        <w:autoSpaceDN w:val="0"/>
        <w:adjustRightInd w:val="0"/>
        <w:ind w:firstLine="709"/>
        <w:jc w:val="both"/>
        <w:rPr>
          <w:sz w:val="28"/>
          <w:szCs w:val="28"/>
        </w:rPr>
      </w:pPr>
      <w:r w:rsidRPr="000D2F17">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E37DE" w:rsidRPr="000D2F17" w:rsidRDefault="00AE37DE" w:rsidP="00AE37DE">
      <w:pPr>
        <w:autoSpaceDE w:val="0"/>
        <w:autoSpaceDN w:val="0"/>
        <w:adjustRightInd w:val="0"/>
        <w:ind w:firstLine="709"/>
        <w:jc w:val="both"/>
        <w:rPr>
          <w:sz w:val="28"/>
          <w:szCs w:val="28"/>
        </w:rPr>
      </w:pPr>
      <w:r w:rsidRPr="000D2F17">
        <w:rPr>
          <w:sz w:val="28"/>
          <w:szCs w:val="28"/>
        </w:rPr>
        <w:t xml:space="preserve">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w:t>
      </w:r>
      <w:r w:rsidRPr="000D2F17">
        <w:rPr>
          <w:sz w:val="28"/>
          <w:szCs w:val="28"/>
        </w:rPr>
        <w:lastRenderedPageBreak/>
        <w:t>содержание выявленных недостатков в представленных документах и предлагает принять меры по их устранению.</w:t>
      </w:r>
    </w:p>
    <w:p w:rsidR="00AE37DE" w:rsidRPr="000D2F17" w:rsidRDefault="00AE37DE" w:rsidP="00AE37DE">
      <w:pPr>
        <w:autoSpaceDE w:val="0"/>
        <w:autoSpaceDN w:val="0"/>
        <w:adjustRightInd w:val="0"/>
        <w:ind w:firstLine="709"/>
        <w:jc w:val="both"/>
        <w:rPr>
          <w:sz w:val="28"/>
          <w:szCs w:val="28"/>
        </w:rPr>
      </w:pPr>
      <w:r w:rsidRPr="000D2F1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E37DE" w:rsidRPr="000D2F17" w:rsidRDefault="00AE37DE" w:rsidP="00AE37DE">
      <w:pPr>
        <w:autoSpaceDE w:val="0"/>
        <w:autoSpaceDN w:val="0"/>
        <w:adjustRightInd w:val="0"/>
        <w:ind w:firstLine="709"/>
        <w:jc w:val="both"/>
        <w:rPr>
          <w:sz w:val="28"/>
          <w:szCs w:val="28"/>
        </w:rPr>
      </w:pPr>
      <w:r w:rsidRPr="000D2F17">
        <w:rPr>
          <w:sz w:val="28"/>
          <w:szCs w:val="28"/>
        </w:rPr>
        <w:t>Не может быть отказано Заявителю в приеме дополнительных документов при наличии намерения их сдать.</w:t>
      </w:r>
    </w:p>
    <w:p w:rsidR="00AE37DE" w:rsidRPr="000D2F17" w:rsidRDefault="00AE37DE" w:rsidP="00AE37DE">
      <w:pPr>
        <w:autoSpaceDE w:val="0"/>
        <w:autoSpaceDN w:val="0"/>
        <w:adjustRightInd w:val="0"/>
        <w:ind w:firstLine="709"/>
        <w:jc w:val="both"/>
        <w:rPr>
          <w:sz w:val="28"/>
          <w:szCs w:val="28"/>
        </w:rPr>
      </w:pPr>
      <w:r w:rsidRPr="000D2F17">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AE37DE" w:rsidRPr="000D2F17" w:rsidRDefault="00AE37DE" w:rsidP="00AE37DE">
      <w:pPr>
        <w:suppressAutoHyphens/>
        <w:autoSpaceDE w:val="0"/>
        <w:autoSpaceDN w:val="0"/>
        <w:adjustRightInd w:val="0"/>
        <w:ind w:firstLine="709"/>
        <w:jc w:val="both"/>
        <w:rPr>
          <w:sz w:val="28"/>
          <w:szCs w:val="28"/>
        </w:rPr>
      </w:pPr>
    </w:p>
    <w:p w:rsidR="00AE37DE" w:rsidRPr="000D2F17" w:rsidRDefault="00AE37DE" w:rsidP="00AE37DE">
      <w:pPr>
        <w:widowControl w:val="0"/>
        <w:suppressAutoHyphens/>
        <w:autoSpaceDE w:val="0"/>
        <w:autoSpaceDN w:val="0"/>
        <w:adjustRightInd w:val="0"/>
        <w:ind w:firstLine="720"/>
        <w:jc w:val="center"/>
        <w:outlineLvl w:val="2"/>
        <w:rPr>
          <w:sz w:val="28"/>
          <w:szCs w:val="28"/>
        </w:rPr>
      </w:pPr>
      <w:r w:rsidRPr="000D2F17">
        <w:rPr>
          <w:sz w:val="28"/>
          <w:szCs w:val="28"/>
        </w:rPr>
        <w:t>2.10. Исчерпывающий перечень оснований для приостановления или отказа в предоставлении муниципальной услуги</w:t>
      </w:r>
    </w:p>
    <w:p w:rsidR="00AE37DE" w:rsidRPr="000D2F17" w:rsidRDefault="00AE37DE" w:rsidP="00AE37DE">
      <w:pPr>
        <w:suppressAutoHyphens/>
        <w:autoSpaceDE w:val="0"/>
        <w:autoSpaceDN w:val="0"/>
        <w:adjustRightInd w:val="0"/>
        <w:ind w:firstLine="709"/>
        <w:jc w:val="both"/>
        <w:rPr>
          <w:sz w:val="28"/>
          <w:szCs w:val="28"/>
        </w:rPr>
      </w:pPr>
    </w:p>
    <w:p w:rsidR="00AE37DE" w:rsidRPr="000D2F17" w:rsidRDefault="00AE37DE" w:rsidP="00AE37DE">
      <w:pPr>
        <w:widowControl w:val="0"/>
        <w:suppressAutoHyphens/>
        <w:autoSpaceDE w:val="0"/>
        <w:autoSpaceDN w:val="0"/>
        <w:ind w:firstLine="709"/>
        <w:jc w:val="both"/>
        <w:rPr>
          <w:rFonts w:eastAsia="DejaVu Sans" w:cs="DejaVu Sans"/>
          <w:kern w:val="3"/>
          <w:sz w:val="28"/>
          <w:szCs w:val="28"/>
          <w:lang w:eastAsia="zh-CN" w:bidi="hi-IN"/>
        </w:rPr>
      </w:pPr>
      <w:r w:rsidRPr="000D2F17">
        <w:rPr>
          <w:rFonts w:eastAsia="DejaVu Sans"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AE37DE" w:rsidRPr="000D2F17" w:rsidRDefault="00AE37DE" w:rsidP="00AE37DE">
      <w:pPr>
        <w:widowControl w:val="0"/>
        <w:suppressAutoHyphens/>
        <w:autoSpaceDE w:val="0"/>
        <w:autoSpaceDN w:val="0"/>
        <w:ind w:firstLine="709"/>
        <w:jc w:val="both"/>
        <w:rPr>
          <w:rFonts w:eastAsia="DejaVu Sans" w:cs="DejaVu Sans"/>
          <w:kern w:val="3"/>
          <w:sz w:val="28"/>
          <w:szCs w:val="28"/>
          <w:lang w:eastAsia="zh-CN" w:bidi="hi-IN"/>
        </w:rPr>
      </w:pPr>
      <w:r w:rsidRPr="000D2F17">
        <w:rPr>
          <w:rFonts w:eastAsia="DejaVu Sans" w:cs="DejaVu Sans"/>
          <w:kern w:val="3"/>
          <w:sz w:val="28"/>
          <w:szCs w:val="28"/>
          <w:lang w:eastAsia="zh-CN" w:bidi="hi-IN"/>
        </w:rPr>
        <w:t>2.10.2. Основанием для отказа в предоставлении муниципальной услуги являются:</w:t>
      </w:r>
    </w:p>
    <w:p w:rsidR="00AE37DE" w:rsidRPr="000D2F17" w:rsidRDefault="00AE37DE" w:rsidP="00AE37DE">
      <w:pPr>
        <w:widowControl w:val="0"/>
        <w:suppressAutoHyphens/>
        <w:autoSpaceDE w:val="0"/>
        <w:autoSpaceDN w:val="0"/>
        <w:ind w:firstLine="709"/>
        <w:jc w:val="both"/>
        <w:rPr>
          <w:rFonts w:eastAsia="DejaVu Sans" w:cs="DejaVu Sans"/>
          <w:kern w:val="3"/>
          <w:sz w:val="28"/>
          <w:szCs w:val="28"/>
          <w:lang w:eastAsia="zh-CN" w:bidi="hi-IN"/>
        </w:rPr>
      </w:pPr>
      <w:r w:rsidRPr="000D2F17">
        <w:rPr>
          <w:rFonts w:eastAsia="DejaVu Sans" w:cs="DejaVu Sans"/>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AE37DE" w:rsidRPr="000D2F17" w:rsidRDefault="00AE37DE" w:rsidP="00AE37DE">
      <w:pPr>
        <w:widowControl w:val="0"/>
        <w:suppressAutoHyphens/>
        <w:autoSpaceDE w:val="0"/>
        <w:autoSpaceDN w:val="0"/>
        <w:ind w:firstLine="709"/>
        <w:jc w:val="both"/>
        <w:rPr>
          <w:rFonts w:eastAsia="DejaVu Sans" w:cs="DejaVu Sans"/>
          <w:kern w:val="3"/>
          <w:sz w:val="28"/>
          <w:szCs w:val="28"/>
          <w:lang w:eastAsia="zh-CN" w:bidi="hi-IN"/>
        </w:rPr>
      </w:pPr>
      <w:r w:rsidRPr="000D2F17">
        <w:rPr>
          <w:rFonts w:eastAsia="DejaVu Sans" w:cs="DejaVu Sans"/>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E37DE" w:rsidRPr="000D2F17" w:rsidRDefault="00AE37DE" w:rsidP="00AE37DE">
      <w:pPr>
        <w:widowControl w:val="0"/>
        <w:suppressAutoHyphens/>
        <w:autoSpaceDE w:val="0"/>
        <w:autoSpaceDN w:val="0"/>
        <w:ind w:firstLine="709"/>
        <w:jc w:val="both"/>
        <w:rPr>
          <w:rFonts w:eastAsia="DejaVu Sans" w:cs="DejaVu Sans"/>
          <w:kern w:val="3"/>
          <w:sz w:val="28"/>
          <w:szCs w:val="28"/>
          <w:lang w:eastAsia="zh-CN" w:bidi="hi-IN"/>
        </w:rPr>
      </w:pPr>
      <w:r w:rsidRPr="000D2F17">
        <w:rPr>
          <w:rFonts w:eastAsia="DejaVu Sans" w:cs="DejaVu Sans"/>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AE37DE" w:rsidRPr="000D2F17" w:rsidRDefault="00AE37DE" w:rsidP="00AE37DE">
      <w:pPr>
        <w:widowControl w:val="0"/>
        <w:suppressAutoHyphens/>
        <w:autoSpaceDE w:val="0"/>
        <w:autoSpaceDN w:val="0"/>
        <w:ind w:firstLine="709"/>
        <w:jc w:val="both"/>
        <w:rPr>
          <w:rFonts w:eastAsia="DejaVu Sans" w:cs="DejaVu Sans"/>
          <w:kern w:val="3"/>
          <w:sz w:val="28"/>
          <w:szCs w:val="28"/>
          <w:lang w:eastAsia="zh-CN" w:bidi="hi-IN"/>
        </w:rPr>
      </w:pPr>
      <w:r w:rsidRPr="000D2F17">
        <w:rPr>
          <w:rFonts w:eastAsia="DejaVu Sans" w:cs="DejaVu Sans"/>
          <w:kern w:val="3"/>
          <w:sz w:val="28"/>
          <w:szCs w:val="28"/>
          <w:lang w:eastAsia="zh-CN" w:bidi="hi-IN"/>
        </w:rPr>
        <w:t>обращение (в письменном виде) заявителя с просьбой о прекращении муниципальной услуги;</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(далее — ЗК РФ);</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r w:rsidRPr="000D2F17">
        <w:rPr>
          <w:sz w:val="28"/>
          <w:szCs w:val="28"/>
        </w:rPr>
        <w:lastRenderedPageBreak/>
        <w:t>(если земельный участок является земельным участком общего назначения);</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 xml:space="preserve">указанный в заявлении о предоставлении земельного участка земельный </w:t>
      </w:r>
      <w:r w:rsidRPr="000D2F17">
        <w:rPr>
          <w:sz w:val="28"/>
          <w:szCs w:val="28"/>
        </w:rPr>
        <w:lastRenderedPageBreak/>
        <w:t>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0D2F17">
        <w:rPr>
          <w:sz w:val="28"/>
          <w:szCs w:val="28"/>
        </w:rPr>
        <w:lastRenderedPageBreak/>
        <w:t>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предоставление земельного участка на заявленном виде прав не допускается;</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указанный в заявлении о предоставлении земельного участка, земельный участок не отнесен к определенной категории земель;</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E37DE" w:rsidRPr="000D2F17" w:rsidRDefault="00AE37DE" w:rsidP="00AE37DE">
      <w:pPr>
        <w:widowControl w:val="0"/>
        <w:suppressAutoHyphens/>
        <w:autoSpaceDE w:val="0"/>
        <w:autoSpaceDN w:val="0"/>
        <w:adjustRightInd w:val="0"/>
        <w:ind w:firstLine="709"/>
        <w:jc w:val="both"/>
        <w:rPr>
          <w:sz w:val="28"/>
          <w:szCs w:val="28"/>
        </w:rPr>
      </w:pPr>
      <w:r w:rsidRPr="000D2F17">
        <w:rPr>
          <w:sz w:val="28"/>
          <w:szCs w:val="28"/>
        </w:rPr>
        <w:t xml:space="preserve">с заявлением о предоставлении земельного участка, включенного в </w:t>
      </w:r>
      <w:r w:rsidRPr="000D2F17">
        <w:rPr>
          <w:sz w:val="28"/>
          <w:szCs w:val="28"/>
        </w:rPr>
        <w:lastRenderedPageBreak/>
        <w:t xml:space="preserve">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 </w:t>
      </w:r>
    </w:p>
    <w:p w:rsidR="00AE37DE" w:rsidRPr="000D2F17" w:rsidRDefault="00AE37DE" w:rsidP="00AE37DE">
      <w:pPr>
        <w:widowControl w:val="0"/>
        <w:suppressAutoHyphens/>
        <w:autoSpaceDE w:val="0"/>
        <w:autoSpaceDN w:val="0"/>
        <w:adjustRightInd w:val="0"/>
        <w:ind w:firstLine="709"/>
        <w:jc w:val="both"/>
        <w:rPr>
          <w:rFonts w:eastAsia="DejaVu Sans" w:cs="DejaVu Sans"/>
          <w:kern w:val="3"/>
          <w:sz w:val="28"/>
          <w:szCs w:val="28"/>
          <w:lang w:eastAsia="zh-CN" w:bidi="hi-IN"/>
        </w:rPr>
      </w:pPr>
      <w:r w:rsidRPr="000D2F17">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E37DE" w:rsidRPr="000D2F17" w:rsidRDefault="00AE37DE" w:rsidP="00AE37DE">
      <w:pPr>
        <w:tabs>
          <w:tab w:val="left" w:pos="1260"/>
          <w:tab w:val="num" w:pos="1440"/>
        </w:tabs>
        <w:ind w:firstLine="709"/>
        <w:jc w:val="both"/>
        <w:rPr>
          <w:sz w:val="28"/>
          <w:szCs w:val="28"/>
        </w:rPr>
      </w:pPr>
    </w:p>
    <w:p w:rsidR="00AE37DE" w:rsidRPr="000D2F17" w:rsidRDefault="00AE37DE" w:rsidP="00AE37DE">
      <w:pPr>
        <w:widowControl w:val="0"/>
        <w:suppressAutoHyphens/>
        <w:autoSpaceDE w:val="0"/>
        <w:autoSpaceDN w:val="0"/>
        <w:adjustRightInd w:val="0"/>
        <w:jc w:val="center"/>
        <w:rPr>
          <w:rFonts w:eastAsia="DejaVu Sans"/>
          <w:kern w:val="3"/>
          <w:sz w:val="28"/>
          <w:szCs w:val="28"/>
          <w:lang w:eastAsia="zh-CN" w:bidi="hi-IN"/>
        </w:rPr>
      </w:pPr>
      <w:r w:rsidRPr="000D2F17">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37DE" w:rsidRPr="000D2F17" w:rsidRDefault="00AE37DE" w:rsidP="00AE37DE">
      <w:pPr>
        <w:widowControl w:val="0"/>
        <w:suppressAutoHyphens/>
        <w:autoSpaceDE w:val="0"/>
        <w:autoSpaceDN w:val="0"/>
        <w:adjustRightInd w:val="0"/>
        <w:ind w:firstLine="720"/>
        <w:jc w:val="center"/>
        <w:outlineLvl w:val="2"/>
        <w:rPr>
          <w:b/>
          <w:sz w:val="28"/>
          <w:szCs w:val="28"/>
        </w:rPr>
      </w:pPr>
    </w:p>
    <w:p w:rsidR="00AE37DE" w:rsidRPr="000D2F17" w:rsidRDefault="00AE37DE" w:rsidP="00AE37DE">
      <w:pPr>
        <w:widowControl w:val="0"/>
        <w:autoSpaceDE w:val="0"/>
        <w:autoSpaceDN w:val="0"/>
        <w:adjustRightInd w:val="0"/>
        <w:ind w:firstLine="720"/>
        <w:jc w:val="both"/>
        <w:rPr>
          <w:sz w:val="28"/>
          <w:szCs w:val="28"/>
        </w:rPr>
      </w:pPr>
      <w:r w:rsidRPr="000D2F17">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E37DE" w:rsidRPr="000D2F17" w:rsidRDefault="00AE37DE" w:rsidP="00AE37DE">
      <w:pPr>
        <w:widowControl w:val="0"/>
        <w:autoSpaceDE w:val="0"/>
        <w:autoSpaceDN w:val="0"/>
        <w:adjustRightInd w:val="0"/>
        <w:ind w:firstLine="720"/>
        <w:jc w:val="both"/>
        <w:rPr>
          <w:sz w:val="28"/>
          <w:szCs w:val="28"/>
        </w:rPr>
      </w:pPr>
    </w:p>
    <w:p w:rsidR="00AE37DE" w:rsidRPr="000D2F17" w:rsidRDefault="00AE37DE" w:rsidP="00AE37DE">
      <w:pPr>
        <w:widowControl w:val="0"/>
        <w:autoSpaceDE w:val="0"/>
        <w:autoSpaceDN w:val="0"/>
        <w:adjustRightInd w:val="0"/>
        <w:ind w:firstLine="720"/>
        <w:jc w:val="center"/>
        <w:outlineLvl w:val="2"/>
        <w:rPr>
          <w:sz w:val="28"/>
          <w:szCs w:val="28"/>
        </w:rPr>
      </w:pPr>
      <w:r w:rsidRPr="000D2F17">
        <w:rPr>
          <w:sz w:val="28"/>
          <w:szCs w:val="28"/>
        </w:rPr>
        <w:t>2.12. Порядок, размер и основания взимания государственной</w:t>
      </w:r>
    </w:p>
    <w:p w:rsidR="00AE37DE" w:rsidRPr="000D2F17" w:rsidRDefault="00AE37DE" w:rsidP="00AE37DE">
      <w:pPr>
        <w:widowControl w:val="0"/>
        <w:autoSpaceDE w:val="0"/>
        <w:autoSpaceDN w:val="0"/>
        <w:adjustRightInd w:val="0"/>
        <w:ind w:firstLine="720"/>
        <w:jc w:val="center"/>
        <w:outlineLvl w:val="2"/>
        <w:rPr>
          <w:sz w:val="28"/>
          <w:szCs w:val="28"/>
        </w:rPr>
      </w:pPr>
      <w:r w:rsidRPr="000D2F17">
        <w:rPr>
          <w:sz w:val="28"/>
          <w:szCs w:val="28"/>
        </w:rPr>
        <w:t xml:space="preserve">пошлины или иной платы, взимаемой за предоставление </w:t>
      </w:r>
    </w:p>
    <w:p w:rsidR="00AE37DE" w:rsidRPr="000D2F17" w:rsidRDefault="00AE37DE" w:rsidP="00AE37DE">
      <w:pPr>
        <w:widowControl w:val="0"/>
        <w:autoSpaceDE w:val="0"/>
        <w:autoSpaceDN w:val="0"/>
        <w:adjustRightInd w:val="0"/>
        <w:ind w:firstLine="720"/>
        <w:jc w:val="center"/>
        <w:outlineLvl w:val="2"/>
        <w:rPr>
          <w:sz w:val="28"/>
          <w:szCs w:val="28"/>
        </w:rPr>
      </w:pPr>
      <w:r w:rsidRPr="000D2F17">
        <w:rPr>
          <w:sz w:val="28"/>
          <w:szCs w:val="28"/>
        </w:rPr>
        <w:t>муниципальной услуги</w:t>
      </w:r>
    </w:p>
    <w:p w:rsidR="00AE37DE" w:rsidRPr="000D2F17" w:rsidRDefault="00AE37DE" w:rsidP="00AE37DE">
      <w:pPr>
        <w:autoSpaceDE w:val="0"/>
        <w:autoSpaceDN w:val="0"/>
        <w:adjustRightInd w:val="0"/>
        <w:ind w:firstLine="709"/>
        <w:jc w:val="both"/>
        <w:rPr>
          <w:rFonts w:eastAsia="Calibri"/>
          <w:sz w:val="28"/>
          <w:szCs w:val="28"/>
        </w:rPr>
      </w:pPr>
      <w:r w:rsidRPr="000D2F17">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E37DE" w:rsidRPr="000D2F17" w:rsidRDefault="00AE37DE" w:rsidP="00AE37DE">
      <w:pPr>
        <w:suppressAutoHyphens/>
        <w:autoSpaceDE w:val="0"/>
        <w:autoSpaceDN w:val="0"/>
        <w:adjustRightInd w:val="0"/>
        <w:ind w:firstLine="709"/>
        <w:jc w:val="both"/>
        <w:rPr>
          <w:sz w:val="28"/>
          <w:szCs w:val="28"/>
        </w:rPr>
      </w:pPr>
    </w:p>
    <w:p w:rsidR="00AE37DE" w:rsidRPr="000D2F17" w:rsidRDefault="00AE37DE" w:rsidP="00AE37DE">
      <w:pPr>
        <w:widowControl w:val="0"/>
        <w:suppressAutoHyphens/>
        <w:autoSpaceDE w:val="0"/>
        <w:autoSpaceDN w:val="0"/>
        <w:adjustRightInd w:val="0"/>
        <w:ind w:firstLine="720"/>
        <w:jc w:val="center"/>
        <w:outlineLvl w:val="2"/>
        <w:rPr>
          <w:sz w:val="28"/>
          <w:szCs w:val="28"/>
        </w:rPr>
      </w:pPr>
      <w:r w:rsidRPr="000D2F17">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37DE" w:rsidRPr="000D2F17" w:rsidRDefault="00AE37DE" w:rsidP="00AE37DE">
      <w:pPr>
        <w:autoSpaceDE w:val="0"/>
        <w:autoSpaceDN w:val="0"/>
        <w:adjustRightInd w:val="0"/>
        <w:ind w:firstLine="851"/>
        <w:jc w:val="center"/>
        <w:rPr>
          <w:b/>
          <w:sz w:val="16"/>
          <w:szCs w:val="16"/>
        </w:rPr>
      </w:pPr>
    </w:p>
    <w:p w:rsidR="00AE37DE" w:rsidRPr="000D2F17" w:rsidRDefault="00AE37DE" w:rsidP="00AE37DE">
      <w:pPr>
        <w:autoSpaceDE w:val="0"/>
        <w:autoSpaceDN w:val="0"/>
        <w:adjustRightInd w:val="0"/>
        <w:ind w:firstLine="709"/>
        <w:jc w:val="both"/>
        <w:rPr>
          <w:sz w:val="28"/>
          <w:szCs w:val="28"/>
        </w:rPr>
      </w:pPr>
      <w:r w:rsidRPr="000D2F17">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E37DE" w:rsidRPr="000D2F17" w:rsidRDefault="00AE37DE" w:rsidP="00AE37DE">
      <w:pPr>
        <w:autoSpaceDE w:val="0"/>
        <w:autoSpaceDN w:val="0"/>
        <w:adjustRightInd w:val="0"/>
        <w:ind w:firstLine="709"/>
        <w:jc w:val="both"/>
        <w:rPr>
          <w:sz w:val="28"/>
          <w:szCs w:val="28"/>
        </w:rPr>
      </w:pP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2.14. Максимальный срок ожидания в очереди при подаче запроса </w:t>
      </w: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и при получении результата предоставления таких услуг</w:t>
      </w: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AE37DE" w:rsidRPr="000D2F17" w:rsidRDefault="00AE37DE" w:rsidP="00AE37DE">
      <w:pPr>
        <w:autoSpaceDE w:val="0"/>
        <w:autoSpaceDN w:val="0"/>
        <w:adjustRightInd w:val="0"/>
        <w:ind w:firstLine="709"/>
        <w:jc w:val="both"/>
        <w:rPr>
          <w:rFonts w:eastAsia="Calibri"/>
          <w:sz w:val="28"/>
          <w:szCs w:val="28"/>
        </w:rPr>
      </w:pPr>
      <w:r w:rsidRPr="000D2F17">
        <w:rPr>
          <w:rFonts w:eastAsia="Calibri"/>
          <w:sz w:val="28"/>
          <w:szCs w:val="28"/>
        </w:rPr>
        <w:t xml:space="preserve">2.14.1. Максимальный срок ожидания в очереди при подаче запроса </w:t>
      </w:r>
      <w:r w:rsidRPr="000D2F17">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AE37DE" w:rsidRPr="000D2F17" w:rsidRDefault="00AE37DE" w:rsidP="00AE37DE">
      <w:pPr>
        <w:autoSpaceDE w:val="0"/>
        <w:autoSpaceDN w:val="0"/>
        <w:adjustRightInd w:val="0"/>
        <w:jc w:val="center"/>
        <w:outlineLvl w:val="1"/>
        <w:rPr>
          <w:sz w:val="28"/>
          <w:szCs w:val="28"/>
        </w:rPr>
      </w:pPr>
    </w:p>
    <w:p w:rsidR="00AE37DE" w:rsidRPr="000D2F17" w:rsidRDefault="00AE37DE" w:rsidP="00AE37DE">
      <w:pPr>
        <w:jc w:val="center"/>
        <w:rPr>
          <w:sz w:val="28"/>
          <w:szCs w:val="28"/>
        </w:rPr>
      </w:pPr>
      <w:r w:rsidRPr="000D2F17">
        <w:rPr>
          <w:sz w:val="28"/>
          <w:szCs w:val="28"/>
        </w:rPr>
        <w:lastRenderedPageBreak/>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AE37DE" w:rsidRPr="000D2F17" w:rsidRDefault="00AE37DE" w:rsidP="00AE37DE">
      <w:pPr>
        <w:jc w:val="center"/>
        <w:rPr>
          <w:sz w:val="28"/>
          <w:szCs w:val="28"/>
        </w:rPr>
      </w:pPr>
      <w:r w:rsidRPr="000D2F17">
        <w:rPr>
          <w:sz w:val="28"/>
          <w:szCs w:val="28"/>
        </w:rPr>
        <w:t>в электронной форме</w:t>
      </w:r>
    </w:p>
    <w:p w:rsidR="00AE37DE" w:rsidRPr="000D2F17" w:rsidRDefault="00AE37DE" w:rsidP="00AE37DE">
      <w:pPr>
        <w:jc w:val="center"/>
        <w:rPr>
          <w:sz w:val="28"/>
          <w:szCs w:val="28"/>
        </w:rPr>
      </w:pPr>
    </w:p>
    <w:p w:rsidR="00AE37DE" w:rsidRPr="000D2F17" w:rsidRDefault="00AE37DE" w:rsidP="00AE37DE">
      <w:pPr>
        <w:suppressAutoHyphens/>
        <w:ind w:firstLine="709"/>
        <w:jc w:val="both"/>
        <w:rPr>
          <w:sz w:val="28"/>
          <w:szCs w:val="28"/>
          <w:lang w:eastAsia="ar-SA"/>
        </w:rPr>
      </w:pPr>
      <w:r w:rsidRPr="000D2F17">
        <w:rPr>
          <w:sz w:val="28"/>
          <w:szCs w:val="28"/>
          <w:lang w:eastAsia="ar-SA"/>
        </w:rPr>
        <w:t>2.15.1. Регистрация поступившего в</w:t>
      </w:r>
      <w:r w:rsidRPr="000D2F17">
        <w:rPr>
          <w:rFonts w:eastAsia="Calibri"/>
          <w:sz w:val="28"/>
          <w:szCs w:val="28"/>
          <w:lang w:eastAsia="en-US"/>
        </w:rPr>
        <w:t xml:space="preserve"> Уполномоченный орган </w:t>
      </w:r>
      <w:r w:rsidRPr="000D2F17">
        <w:rPr>
          <w:sz w:val="28"/>
          <w:szCs w:val="28"/>
          <w:lang w:eastAsia="ar-SA"/>
        </w:rPr>
        <w:t xml:space="preserve">заявления </w:t>
      </w:r>
      <w:r w:rsidRPr="000D2F17">
        <w:rPr>
          <w:sz w:val="28"/>
          <w:szCs w:val="28"/>
          <w:lang w:eastAsia="ar-SA"/>
        </w:rPr>
        <w:br/>
        <w:t xml:space="preserve">о предоставлении муниципальной услуги и (или) документов (содержащихся </w:t>
      </w:r>
      <w:r w:rsidRPr="000D2F17">
        <w:rPr>
          <w:sz w:val="28"/>
          <w:szCs w:val="28"/>
          <w:lang w:eastAsia="ar-SA"/>
        </w:rPr>
        <w:br/>
        <w:t>в них сведений), осуществляется в день их поступления.</w:t>
      </w:r>
    </w:p>
    <w:p w:rsidR="00AE37DE" w:rsidRPr="000D2F17" w:rsidRDefault="00AE37DE" w:rsidP="00AE37DE">
      <w:pPr>
        <w:suppressAutoHyphens/>
        <w:autoSpaceDE w:val="0"/>
        <w:autoSpaceDN w:val="0"/>
        <w:adjustRightInd w:val="0"/>
        <w:ind w:firstLine="709"/>
        <w:jc w:val="both"/>
        <w:rPr>
          <w:sz w:val="28"/>
          <w:szCs w:val="28"/>
          <w:lang w:eastAsia="ar-SA"/>
        </w:rPr>
      </w:pPr>
      <w:r w:rsidRPr="000D2F17">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0D2F17">
        <w:rPr>
          <w:sz w:val="28"/>
          <w:szCs w:val="28"/>
          <w:lang w:eastAsia="ar-SA"/>
        </w:rPr>
        <w:br/>
        <w:t xml:space="preserve">в выходной (нерабочий или праздничный) день, осуществляется в первый </w:t>
      </w:r>
      <w:r w:rsidRPr="000D2F17">
        <w:rPr>
          <w:sz w:val="28"/>
          <w:szCs w:val="28"/>
          <w:lang w:eastAsia="ar-SA"/>
        </w:rPr>
        <w:br/>
        <w:t>за ним рабочий день.</w:t>
      </w:r>
    </w:p>
    <w:p w:rsidR="00AE37DE" w:rsidRPr="000D2F17" w:rsidRDefault="00AE37DE" w:rsidP="00AE37DE">
      <w:pPr>
        <w:autoSpaceDE w:val="0"/>
        <w:autoSpaceDN w:val="0"/>
        <w:adjustRightInd w:val="0"/>
        <w:ind w:firstLine="709"/>
        <w:jc w:val="both"/>
        <w:outlineLvl w:val="1"/>
        <w:rPr>
          <w:sz w:val="28"/>
          <w:szCs w:val="28"/>
          <w:lang w:eastAsia="ar-SA"/>
        </w:rPr>
      </w:pPr>
      <w:r w:rsidRPr="000D2F17">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AE37DE" w:rsidRPr="000D2F17" w:rsidRDefault="00AE37DE" w:rsidP="00AE37DE">
      <w:pPr>
        <w:autoSpaceDE w:val="0"/>
        <w:autoSpaceDN w:val="0"/>
        <w:adjustRightInd w:val="0"/>
        <w:jc w:val="center"/>
        <w:outlineLvl w:val="1"/>
        <w:rPr>
          <w:sz w:val="28"/>
          <w:szCs w:val="28"/>
        </w:rPr>
      </w:pPr>
    </w:p>
    <w:p w:rsidR="00AE37DE" w:rsidRPr="000D2F17" w:rsidRDefault="00AE37DE" w:rsidP="00AE37DE">
      <w:pPr>
        <w:ind w:firstLine="709"/>
        <w:jc w:val="center"/>
        <w:rPr>
          <w:sz w:val="28"/>
          <w:szCs w:val="28"/>
        </w:rPr>
      </w:pPr>
      <w:r w:rsidRPr="000D2F17">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37DE" w:rsidRPr="000D2F17" w:rsidRDefault="00AE37DE" w:rsidP="00AE37DE">
      <w:pPr>
        <w:ind w:firstLine="709"/>
        <w:jc w:val="both"/>
        <w:rPr>
          <w:sz w:val="28"/>
          <w:szCs w:val="28"/>
        </w:rPr>
      </w:pPr>
    </w:p>
    <w:p w:rsidR="00AE37DE" w:rsidRPr="000D2F17" w:rsidRDefault="00AE37DE" w:rsidP="00AE37DE">
      <w:pPr>
        <w:ind w:firstLine="709"/>
        <w:jc w:val="both"/>
        <w:rPr>
          <w:sz w:val="28"/>
          <w:szCs w:val="28"/>
        </w:rPr>
      </w:pPr>
      <w:r w:rsidRPr="000D2F17">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AE37DE" w:rsidRPr="000D2F17" w:rsidRDefault="00AE37DE" w:rsidP="00AE37DE">
      <w:pPr>
        <w:ind w:firstLine="709"/>
        <w:jc w:val="both"/>
        <w:rPr>
          <w:sz w:val="28"/>
          <w:szCs w:val="28"/>
        </w:rPr>
      </w:pPr>
      <w:r w:rsidRPr="000D2F17">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AE37DE" w:rsidRPr="000D2F17" w:rsidRDefault="00AE37DE" w:rsidP="00AE37DE">
      <w:pPr>
        <w:ind w:firstLine="709"/>
        <w:jc w:val="both"/>
        <w:rPr>
          <w:sz w:val="28"/>
          <w:szCs w:val="28"/>
        </w:rPr>
      </w:pPr>
      <w:r w:rsidRPr="000D2F17">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AE37DE" w:rsidRPr="000D2F17" w:rsidRDefault="00AE37DE" w:rsidP="00AE37DE">
      <w:pPr>
        <w:ind w:firstLine="709"/>
        <w:jc w:val="both"/>
        <w:rPr>
          <w:sz w:val="28"/>
          <w:szCs w:val="28"/>
        </w:rPr>
      </w:pPr>
      <w:r w:rsidRPr="000D2F17">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E37DE" w:rsidRPr="000D2F17" w:rsidRDefault="00AE37DE" w:rsidP="00AE37DE">
      <w:pPr>
        <w:ind w:firstLine="709"/>
        <w:jc w:val="both"/>
        <w:rPr>
          <w:sz w:val="28"/>
          <w:szCs w:val="28"/>
        </w:rPr>
      </w:pPr>
      <w:r w:rsidRPr="000D2F1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E37DE" w:rsidRPr="000D2F17" w:rsidRDefault="00AE37DE" w:rsidP="00AE37DE">
      <w:pPr>
        <w:ind w:firstLine="709"/>
        <w:jc w:val="both"/>
        <w:rPr>
          <w:sz w:val="28"/>
          <w:szCs w:val="28"/>
        </w:rPr>
      </w:pPr>
      <w:r w:rsidRPr="000D2F17">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0D2F17">
        <w:rPr>
          <w:sz w:val="28"/>
          <w:szCs w:val="28"/>
        </w:rPr>
        <w:lastRenderedPageBreak/>
        <w:t>него, посадки в транспортное средство и высадки из него, в том числе с использованием кресла-коляски;</w:t>
      </w:r>
    </w:p>
    <w:p w:rsidR="00AE37DE" w:rsidRPr="000D2F17" w:rsidRDefault="00AE37DE" w:rsidP="00AE37DE">
      <w:pPr>
        <w:ind w:firstLine="709"/>
        <w:jc w:val="both"/>
        <w:rPr>
          <w:sz w:val="28"/>
          <w:szCs w:val="28"/>
        </w:rPr>
      </w:pPr>
      <w:r w:rsidRPr="000D2F1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E37DE" w:rsidRPr="000D2F17" w:rsidRDefault="00AE37DE" w:rsidP="00AE37DE">
      <w:pPr>
        <w:ind w:firstLine="709"/>
        <w:jc w:val="both"/>
        <w:rPr>
          <w:sz w:val="28"/>
          <w:szCs w:val="28"/>
        </w:rPr>
      </w:pPr>
      <w:r w:rsidRPr="000D2F1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E37DE" w:rsidRPr="000D2F17" w:rsidRDefault="00AE37DE" w:rsidP="00AE37DE">
      <w:pPr>
        <w:ind w:firstLine="709"/>
        <w:jc w:val="both"/>
        <w:rPr>
          <w:sz w:val="28"/>
          <w:szCs w:val="28"/>
        </w:rPr>
      </w:pPr>
      <w:r w:rsidRPr="000D2F1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2F17">
        <w:rPr>
          <w:sz w:val="28"/>
          <w:szCs w:val="28"/>
        </w:rPr>
        <w:t>сурдопереводчика</w:t>
      </w:r>
      <w:proofErr w:type="spellEnd"/>
      <w:r w:rsidRPr="000D2F17">
        <w:rPr>
          <w:sz w:val="28"/>
          <w:szCs w:val="28"/>
        </w:rPr>
        <w:t xml:space="preserve"> и </w:t>
      </w:r>
      <w:proofErr w:type="spellStart"/>
      <w:r w:rsidRPr="000D2F17">
        <w:rPr>
          <w:sz w:val="28"/>
          <w:szCs w:val="28"/>
        </w:rPr>
        <w:t>тифлосурдопереводчика</w:t>
      </w:r>
      <w:proofErr w:type="spellEnd"/>
      <w:r w:rsidRPr="000D2F17">
        <w:rPr>
          <w:sz w:val="28"/>
          <w:szCs w:val="28"/>
        </w:rPr>
        <w:t>;</w:t>
      </w:r>
    </w:p>
    <w:p w:rsidR="00AE37DE" w:rsidRPr="000D2F17" w:rsidRDefault="00AE37DE" w:rsidP="00AE37DE">
      <w:pPr>
        <w:ind w:firstLine="709"/>
        <w:jc w:val="both"/>
        <w:rPr>
          <w:sz w:val="28"/>
          <w:szCs w:val="28"/>
        </w:rPr>
      </w:pPr>
      <w:r w:rsidRPr="000D2F1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E37DE" w:rsidRPr="000D2F17" w:rsidRDefault="00AE37DE" w:rsidP="00AE37DE">
      <w:pPr>
        <w:ind w:firstLine="709"/>
        <w:jc w:val="both"/>
        <w:rPr>
          <w:sz w:val="28"/>
          <w:szCs w:val="28"/>
        </w:rPr>
      </w:pPr>
      <w:r w:rsidRPr="000D2F1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AE37DE" w:rsidRPr="000D2F17" w:rsidRDefault="00AE37DE" w:rsidP="00AE37DE">
      <w:pPr>
        <w:ind w:firstLine="709"/>
        <w:jc w:val="both"/>
        <w:rPr>
          <w:sz w:val="28"/>
          <w:szCs w:val="28"/>
        </w:rPr>
      </w:pPr>
      <w:r w:rsidRPr="000D2F17">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E37DE" w:rsidRPr="000D2F17" w:rsidRDefault="00AE37DE" w:rsidP="00AE37DE">
      <w:pPr>
        <w:ind w:firstLine="709"/>
        <w:jc w:val="both"/>
        <w:rPr>
          <w:sz w:val="28"/>
          <w:szCs w:val="28"/>
        </w:rPr>
      </w:pPr>
      <w:r w:rsidRPr="000D2F17">
        <w:rPr>
          <w:sz w:val="28"/>
          <w:szCs w:val="28"/>
        </w:rPr>
        <w:t xml:space="preserve">2.16.6. Кабинеты оборудуются информационными табличками (вывесками), содержащими информацию о номере кабинета и наименовании </w:t>
      </w:r>
      <w:r w:rsidRPr="000D2F17">
        <w:rPr>
          <w:sz w:val="28"/>
          <w:szCs w:val="28"/>
        </w:rPr>
        <w:lastRenderedPageBreak/>
        <w:t>структурного подразделения Уполномоченного органа, предоставляющего муниципальную услугу.</w:t>
      </w:r>
    </w:p>
    <w:p w:rsidR="00AE37DE" w:rsidRPr="000D2F17" w:rsidRDefault="00AE37DE" w:rsidP="00AE37DE">
      <w:pPr>
        <w:ind w:firstLine="709"/>
        <w:jc w:val="both"/>
        <w:rPr>
          <w:sz w:val="28"/>
          <w:szCs w:val="28"/>
        </w:rPr>
      </w:pPr>
      <w:r w:rsidRPr="000D2F17">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E37DE" w:rsidRPr="000D2F17" w:rsidRDefault="00AE37DE" w:rsidP="00AE37DE">
      <w:pPr>
        <w:ind w:firstLine="709"/>
        <w:jc w:val="both"/>
        <w:rPr>
          <w:sz w:val="28"/>
          <w:szCs w:val="28"/>
        </w:rPr>
      </w:pPr>
      <w:r w:rsidRPr="000D2F17">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E37DE" w:rsidRPr="000D2F17" w:rsidRDefault="00AE37DE" w:rsidP="00AE37DE">
      <w:pPr>
        <w:ind w:firstLine="709"/>
        <w:jc w:val="both"/>
        <w:rPr>
          <w:sz w:val="28"/>
          <w:szCs w:val="28"/>
        </w:rPr>
      </w:pPr>
      <w:r w:rsidRPr="000D2F17">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E37DE" w:rsidRPr="000D2F17" w:rsidRDefault="00AE37DE" w:rsidP="00AE37DE">
      <w:pPr>
        <w:ind w:firstLine="709"/>
        <w:jc w:val="both"/>
        <w:rPr>
          <w:sz w:val="28"/>
          <w:szCs w:val="28"/>
        </w:rPr>
      </w:pPr>
      <w:r w:rsidRPr="000D2F17">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AE37DE" w:rsidRPr="000D2F17" w:rsidRDefault="00AE37DE" w:rsidP="00AE37DE">
      <w:pPr>
        <w:ind w:firstLine="709"/>
        <w:jc w:val="both"/>
        <w:rPr>
          <w:sz w:val="28"/>
          <w:szCs w:val="28"/>
        </w:rPr>
      </w:pPr>
      <w:r w:rsidRPr="000D2F17">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E37DE" w:rsidRPr="000D2F17" w:rsidRDefault="00AE37DE" w:rsidP="00AE37DE">
      <w:pPr>
        <w:ind w:firstLine="709"/>
        <w:jc w:val="both"/>
        <w:rPr>
          <w:sz w:val="28"/>
          <w:szCs w:val="28"/>
        </w:rPr>
      </w:pPr>
      <w:r w:rsidRPr="000D2F17">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0D2F17">
        <w:rPr>
          <w:sz w:val="28"/>
          <w:szCs w:val="28"/>
        </w:rPr>
        <w:t>бэйджами</w:t>
      </w:r>
      <w:proofErr w:type="spellEnd"/>
      <w:r w:rsidRPr="000D2F17">
        <w:rPr>
          <w:sz w:val="28"/>
          <w:szCs w:val="28"/>
        </w:rPr>
        <w:t>) и (или) настольными табличками.</w:t>
      </w:r>
    </w:p>
    <w:p w:rsidR="00AE37DE" w:rsidRPr="000D2F17" w:rsidRDefault="00AE37DE" w:rsidP="00AE37DE">
      <w:pPr>
        <w:ind w:firstLine="709"/>
        <w:jc w:val="both"/>
        <w:rPr>
          <w:sz w:val="28"/>
          <w:szCs w:val="28"/>
        </w:rPr>
      </w:pPr>
    </w:p>
    <w:p w:rsidR="00AE37DE" w:rsidRPr="000D2F17" w:rsidRDefault="00AE37DE" w:rsidP="00AE37DE">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0D2F17">
        <w:rPr>
          <w:rFonts w:eastAsia="DejaVu Sans" w:cs="DejaVu Sans"/>
          <w:kern w:val="3"/>
          <w:sz w:val="28"/>
          <w:szCs w:val="28"/>
          <w:lang w:eastAsia="zh-CN" w:bidi="hi-IN"/>
        </w:rPr>
        <w:br/>
        <w:t xml:space="preserve">в многофункциональном центре предоставления государственных </w:t>
      </w:r>
      <w:r w:rsidRPr="000D2F17">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AE37DE" w:rsidRPr="000D2F17" w:rsidRDefault="00AE37DE" w:rsidP="00AE37DE">
      <w:pPr>
        <w:suppressAutoHyphens/>
        <w:autoSpaceDE w:val="0"/>
        <w:autoSpaceDN w:val="0"/>
        <w:adjustRightInd w:val="0"/>
        <w:ind w:firstLine="851"/>
        <w:jc w:val="both"/>
        <w:outlineLvl w:val="1"/>
        <w:rPr>
          <w:sz w:val="28"/>
          <w:szCs w:val="28"/>
        </w:rPr>
      </w:pPr>
    </w:p>
    <w:p w:rsidR="00AE37DE" w:rsidRPr="000D2F17" w:rsidRDefault="00AE37DE" w:rsidP="00AE37DE">
      <w:pPr>
        <w:autoSpaceDE w:val="0"/>
        <w:autoSpaceDN w:val="0"/>
        <w:adjustRightInd w:val="0"/>
        <w:ind w:firstLine="709"/>
        <w:jc w:val="both"/>
        <w:rPr>
          <w:rFonts w:eastAsia="Calibri"/>
          <w:sz w:val="28"/>
          <w:szCs w:val="28"/>
        </w:rPr>
      </w:pPr>
      <w:r w:rsidRPr="000D2F17">
        <w:rPr>
          <w:rFonts w:eastAsia="Calibri"/>
          <w:sz w:val="28"/>
          <w:szCs w:val="28"/>
        </w:rPr>
        <w:t>2.17.1. Показателями доступности и качества муниципальной услуги являются:</w:t>
      </w:r>
    </w:p>
    <w:p w:rsidR="00AE37DE" w:rsidRPr="000D2F17" w:rsidRDefault="00AE37DE" w:rsidP="00AE37DE">
      <w:pPr>
        <w:autoSpaceDE w:val="0"/>
        <w:autoSpaceDN w:val="0"/>
        <w:adjustRightInd w:val="0"/>
        <w:ind w:firstLine="709"/>
        <w:jc w:val="both"/>
        <w:rPr>
          <w:rFonts w:eastAsia="Calibri"/>
          <w:sz w:val="28"/>
          <w:szCs w:val="28"/>
        </w:rPr>
      </w:pPr>
      <w:r w:rsidRPr="000D2F17">
        <w:rPr>
          <w:rFonts w:eastAsia="Calibri"/>
          <w:sz w:val="28"/>
          <w:szCs w:val="28"/>
        </w:rPr>
        <w:t>полнота, актуальность и достоверность информации о порядке предоставления муниципальной услуги;</w:t>
      </w:r>
    </w:p>
    <w:p w:rsidR="00AE37DE" w:rsidRPr="000D2F17" w:rsidRDefault="00AE37DE" w:rsidP="00AE37DE">
      <w:pPr>
        <w:autoSpaceDE w:val="0"/>
        <w:autoSpaceDN w:val="0"/>
        <w:adjustRightInd w:val="0"/>
        <w:ind w:firstLine="709"/>
        <w:jc w:val="both"/>
        <w:rPr>
          <w:rFonts w:eastAsia="Calibri"/>
          <w:sz w:val="28"/>
          <w:szCs w:val="28"/>
        </w:rPr>
      </w:pPr>
      <w:r w:rsidRPr="000D2F17">
        <w:rPr>
          <w:rFonts w:eastAsia="Calibri"/>
          <w:sz w:val="28"/>
          <w:szCs w:val="28"/>
        </w:rPr>
        <w:t>наглядность форм размещаемой информации о порядке предоставления муниципальной услуги;</w:t>
      </w:r>
    </w:p>
    <w:p w:rsidR="00AE37DE" w:rsidRPr="000D2F17" w:rsidRDefault="00AE37DE" w:rsidP="00AE37DE">
      <w:pPr>
        <w:autoSpaceDE w:val="0"/>
        <w:autoSpaceDN w:val="0"/>
        <w:adjustRightInd w:val="0"/>
        <w:ind w:firstLine="709"/>
        <w:jc w:val="both"/>
        <w:rPr>
          <w:sz w:val="28"/>
          <w:szCs w:val="28"/>
        </w:rPr>
      </w:pPr>
      <w:r w:rsidRPr="000D2F17">
        <w:rPr>
          <w:sz w:val="28"/>
          <w:szCs w:val="28"/>
        </w:rPr>
        <w:lastRenderedPageBreak/>
        <w:t>оперативность и достоверность предоставляемой информации о порядке предоставления муниципальной услуги;</w:t>
      </w:r>
    </w:p>
    <w:p w:rsidR="00AE37DE" w:rsidRPr="000D2F17" w:rsidRDefault="00AE37DE" w:rsidP="00AE37DE">
      <w:pPr>
        <w:autoSpaceDE w:val="0"/>
        <w:autoSpaceDN w:val="0"/>
        <w:adjustRightInd w:val="0"/>
        <w:ind w:firstLine="709"/>
        <w:jc w:val="both"/>
        <w:rPr>
          <w:sz w:val="28"/>
          <w:szCs w:val="28"/>
        </w:rPr>
      </w:pPr>
      <w:r w:rsidRPr="000D2F17">
        <w:rPr>
          <w:sz w:val="28"/>
          <w:szCs w:val="28"/>
        </w:rPr>
        <w:t>установление и соблюдение требований к помещениям, в которых предоставляется муниципальная услуга;</w:t>
      </w:r>
    </w:p>
    <w:p w:rsidR="00AE37DE" w:rsidRPr="000D2F17" w:rsidRDefault="00AE37DE" w:rsidP="00AE37DE">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0D2F17">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0D2F17">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0D2F17">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AE37DE" w:rsidRPr="000D2F17" w:rsidRDefault="00AE37DE" w:rsidP="00AE37DE">
      <w:pPr>
        <w:widowControl w:val="0"/>
        <w:suppressAutoHyphens/>
        <w:autoSpaceDN w:val="0"/>
        <w:ind w:firstLine="709"/>
        <w:jc w:val="both"/>
        <w:textAlignment w:val="baseline"/>
        <w:rPr>
          <w:rFonts w:eastAsia="Calibri" w:cs="DejaVu Sans"/>
          <w:kern w:val="3"/>
          <w:sz w:val="28"/>
          <w:szCs w:val="28"/>
          <w:lang w:eastAsia="en-US" w:bidi="hi-IN"/>
        </w:rPr>
      </w:pPr>
      <w:r w:rsidRPr="000D2F17">
        <w:rPr>
          <w:rFonts w:eastAsia="DejaVu Sans" w:cs="DejaVu Sans"/>
          <w:kern w:val="3"/>
          <w:sz w:val="28"/>
          <w:szCs w:val="28"/>
          <w:lang w:bidi="hi-IN"/>
        </w:rPr>
        <w:t xml:space="preserve">количество взаимодействий заявителя с должностными лицами </w:t>
      </w:r>
      <w:r w:rsidRPr="000D2F17">
        <w:rPr>
          <w:rFonts w:eastAsia="Calibri" w:cs="DejaVu Sans"/>
          <w:kern w:val="3"/>
          <w:sz w:val="28"/>
          <w:szCs w:val="28"/>
          <w:lang w:eastAsia="en-US" w:bidi="hi-IN"/>
        </w:rPr>
        <w:t xml:space="preserve">Уполномоченного органа </w:t>
      </w:r>
      <w:r w:rsidRPr="000D2F17">
        <w:rPr>
          <w:rFonts w:eastAsia="DejaVu Sans" w:cs="DejaVu Sans"/>
          <w:kern w:val="3"/>
          <w:sz w:val="28"/>
          <w:szCs w:val="28"/>
          <w:lang w:bidi="hi-IN"/>
        </w:rPr>
        <w:t xml:space="preserve">при предоставлении муниципальной услуги </w:t>
      </w:r>
      <w:r w:rsidRPr="000D2F17">
        <w:rPr>
          <w:rFonts w:eastAsia="DejaVu Sans" w:cs="DejaVu Sans"/>
          <w:kern w:val="3"/>
          <w:sz w:val="28"/>
          <w:szCs w:val="28"/>
          <w:lang w:bidi="hi-IN"/>
        </w:rPr>
        <w:br/>
        <w:t xml:space="preserve">и их продолжительность; </w:t>
      </w:r>
    </w:p>
    <w:p w:rsidR="00AE37DE" w:rsidRPr="000D2F17" w:rsidRDefault="00AE37DE" w:rsidP="00AE37DE">
      <w:pPr>
        <w:widowControl w:val="0"/>
        <w:suppressAutoHyphens/>
        <w:autoSpaceDN w:val="0"/>
        <w:ind w:firstLine="709"/>
        <w:jc w:val="both"/>
        <w:textAlignment w:val="baseline"/>
        <w:rPr>
          <w:rFonts w:eastAsia="DejaVu Sans" w:cs="DejaVu Sans"/>
          <w:kern w:val="3"/>
          <w:sz w:val="28"/>
          <w:szCs w:val="28"/>
          <w:lang w:bidi="hi-IN"/>
        </w:rPr>
      </w:pPr>
      <w:r w:rsidRPr="000D2F17">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E37DE" w:rsidRPr="000D2F17" w:rsidRDefault="00AE37DE" w:rsidP="00AE37DE">
      <w:pPr>
        <w:widowControl w:val="0"/>
        <w:autoSpaceDE w:val="0"/>
        <w:autoSpaceDN w:val="0"/>
        <w:adjustRightInd w:val="0"/>
        <w:ind w:firstLine="709"/>
        <w:jc w:val="both"/>
        <w:textAlignment w:val="baseline"/>
        <w:rPr>
          <w:rFonts w:eastAsia="DejaVu Sans" w:cs="DejaVu Sans"/>
          <w:kern w:val="3"/>
          <w:sz w:val="28"/>
          <w:szCs w:val="28"/>
          <w:lang w:bidi="hi-IN"/>
        </w:rPr>
      </w:pPr>
      <w:r w:rsidRPr="000D2F17">
        <w:rPr>
          <w:rFonts w:eastAsia="DejaVu Sans" w:cs="DejaVu Sans"/>
          <w:kern w:val="3"/>
          <w:sz w:val="28"/>
          <w:szCs w:val="28"/>
          <w:lang w:bidi="hi-IN"/>
        </w:rPr>
        <w:t xml:space="preserve">своевременное рассмотрение документов, представленных Заявителем, </w:t>
      </w:r>
      <w:r w:rsidRPr="000D2F17">
        <w:rPr>
          <w:rFonts w:eastAsia="DejaVu Sans" w:cs="DejaVu Sans"/>
          <w:kern w:val="3"/>
          <w:sz w:val="28"/>
          <w:szCs w:val="28"/>
          <w:lang w:bidi="hi-IN"/>
        </w:rPr>
        <w:br/>
        <w:t xml:space="preserve">в случае необходимости – с участием Заявителя; </w:t>
      </w:r>
    </w:p>
    <w:p w:rsidR="00AE37DE" w:rsidRPr="000D2F17" w:rsidRDefault="00AE37DE" w:rsidP="00AE37DE">
      <w:pPr>
        <w:widowControl w:val="0"/>
        <w:suppressAutoHyphens/>
        <w:autoSpaceDN w:val="0"/>
        <w:ind w:firstLine="709"/>
        <w:jc w:val="both"/>
        <w:textAlignment w:val="baseline"/>
        <w:rPr>
          <w:rFonts w:eastAsia="DejaVu Sans" w:cs="DejaVu Sans"/>
          <w:kern w:val="3"/>
          <w:sz w:val="28"/>
          <w:szCs w:val="28"/>
          <w:lang w:bidi="hi-IN"/>
        </w:rPr>
      </w:pPr>
      <w:r w:rsidRPr="000D2F17">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AE37DE" w:rsidRPr="000D2F17" w:rsidRDefault="00AE37DE" w:rsidP="00AE37DE">
      <w:pPr>
        <w:autoSpaceDE w:val="0"/>
        <w:autoSpaceDN w:val="0"/>
        <w:adjustRightInd w:val="0"/>
        <w:ind w:firstLine="709"/>
        <w:jc w:val="both"/>
        <w:rPr>
          <w:rFonts w:eastAsia="Calibri"/>
          <w:sz w:val="24"/>
          <w:szCs w:val="24"/>
        </w:rPr>
      </w:pPr>
      <w:r w:rsidRPr="000D2F17">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0D2F17">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AE37DE" w:rsidRPr="000D2F17" w:rsidRDefault="00AE37DE" w:rsidP="00AE37DE">
      <w:pPr>
        <w:widowControl w:val="0"/>
        <w:suppressAutoHyphens/>
        <w:autoSpaceDN w:val="0"/>
        <w:ind w:firstLine="709"/>
        <w:jc w:val="both"/>
        <w:textAlignment w:val="baseline"/>
        <w:rPr>
          <w:rFonts w:eastAsia="DejaVu Sans" w:cs="DejaVu Sans"/>
          <w:kern w:val="3"/>
          <w:sz w:val="28"/>
          <w:szCs w:val="28"/>
          <w:lang w:bidi="hi-IN"/>
        </w:rPr>
      </w:pPr>
      <w:r w:rsidRPr="000D2F17">
        <w:rPr>
          <w:rFonts w:eastAsia="DejaVu Sans" w:cs="DejaVu Sans"/>
          <w:kern w:val="3"/>
          <w:sz w:val="28"/>
          <w:szCs w:val="28"/>
          <w:lang w:eastAsia="zh-CN" w:bidi="hi-IN"/>
        </w:rPr>
        <w:t xml:space="preserve">2.17.2. </w:t>
      </w:r>
      <w:r w:rsidRPr="000D2F17">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AE37DE" w:rsidRPr="000D2F17" w:rsidRDefault="00AE37DE" w:rsidP="00AE37DE">
      <w:pPr>
        <w:shd w:val="clear" w:color="auto" w:fill="FFFFFF"/>
        <w:ind w:firstLine="709"/>
        <w:jc w:val="both"/>
        <w:rPr>
          <w:sz w:val="28"/>
          <w:szCs w:val="28"/>
        </w:rPr>
      </w:pPr>
      <w:r w:rsidRPr="000D2F17">
        <w:rPr>
          <w:sz w:val="28"/>
          <w:szCs w:val="28"/>
        </w:rPr>
        <w:t>доступность информации о порядке предоставления муниципальной услуги;</w:t>
      </w:r>
    </w:p>
    <w:p w:rsidR="00AE37DE" w:rsidRPr="000D2F17" w:rsidRDefault="00AE37DE" w:rsidP="00AE37DE">
      <w:pPr>
        <w:shd w:val="clear" w:color="auto" w:fill="FFFFFF"/>
        <w:ind w:firstLine="709"/>
        <w:jc w:val="both"/>
        <w:rPr>
          <w:sz w:val="28"/>
          <w:szCs w:val="28"/>
        </w:rPr>
      </w:pPr>
      <w:r w:rsidRPr="000D2F17">
        <w:rPr>
          <w:sz w:val="28"/>
          <w:szCs w:val="28"/>
        </w:rPr>
        <w:t>доступность электронных форм документов, необходимых для предоставления муниципальной услуги;</w:t>
      </w:r>
    </w:p>
    <w:p w:rsidR="00AE37DE" w:rsidRPr="000D2F17" w:rsidRDefault="00AE37DE" w:rsidP="00AE37DE">
      <w:pPr>
        <w:shd w:val="clear" w:color="auto" w:fill="FFFFFF"/>
        <w:ind w:firstLine="709"/>
        <w:jc w:val="both"/>
        <w:rPr>
          <w:sz w:val="28"/>
          <w:szCs w:val="28"/>
        </w:rPr>
      </w:pPr>
      <w:r w:rsidRPr="000D2F17">
        <w:rPr>
          <w:sz w:val="28"/>
          <w:szCs w:val="28"/>
        </w:rPr>
        <w:t>доступность инструментов совершения в электронном виде платежей, необходимых для получения муниципальной услуги;</w:t>
      </w:r>
    </w:p>
    <w:p w:rsidR="00AE37DE" w:rsidRPr="000D2F17" w:rsidRDefault="00AE37DE" w:rsidP="00AE37DE">
      <w:pPr>
        <w:shd w:val="clear" w:color="auto" w:fill="FFFFFF"/>
        <w:ind w:firstLine="709"/>
        <w:jc w:val="both"/>
        <w:rPr>
          <w:sz w:val="28"/>
          <w:szCs w:val="28"/>
        </w:rPr>
      </w:pPr>
      <w:r w:rsidRPr="000D2F17">
        <w:rPr>
          <w:sz w:val="28"/>
          <w:szCs w:val="28"/>
        </w:rPr>
        <w:t>время ожидания ответа на подачу заявления;</w:t>
      </w:r>
    </w:p>
    <w:p w:rsidR="00AE37DE" w:rsidRPr="000D2F17" w:rsidRDefault="00AE37DE" w:rsidP="00AE37DE">
      <w:pPr>
        <w:shd w:val="clear" w:color="auto" w:fill="FFFFFF"/>
        <w:ind w:firstLine="709"/>
        <w:jc w:val="both"/>
        <w:rPr>
          <w:sz w:val="28"/>
          <w:szCs w:val="28"/>
        </w:rPr>
      </w:pPr>
      <w:r w:rsidRPr="000D2F17">
        <w:rPr>
          <w:sz w:val="28"/>
          <w:szCs w:val="28"/>
        </w:rPr>
        <w:t>время предоставления муниципальной услуги;</w:t>
      </w:r>
    </w:p>
    <w:p w:rsidR="00AE37DE" w:rsidRPr="000D2F17" w:rsidRDefault="00AE37DE" w:rsidP="00AE37DE">
      <w:pPr>
        <w:shd w:val="clear" w:color="auto" w:fill="FFFFFF"/>
        <w:ind w:firstLine="709"/>
        <w:jc w:val="both"/>
        <w:rPr>
          <w:sz w:val="28"/>
          <w:szCs w:val="28"/>
        </w:rPr>
      </w:pPr>
      <w:r w:rsidRPr="000D2F17">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E37DE" w:rsidRPr="000D2F17" w:rsidRDefault="00AE37DE" w:rsidP="00AE37DE">
      <w:pPr>
        <w:widowControl w:val="0"/>
        <w:suppressAutoHyphens/>
        <w:autoSpaceDN w:val="0"/>
        <w:ind w:firstLine="709"/>
        <w:jc w:val="both"/>
        <w:textAlignment w:val="baseline"/>
        <w:rPr>
          <w:rFonts w:eastAsia="Calibri" w:cs="DejaVu Sans"/>
          <w:kern w:val="3"/>
          <w:sz w:val="28"/>
          <w:szCs w:val="28"/>
          <w:lang w:eastAsia="en-US" w:bidi="hi-IN"/>
        </w:rPr>
      </w:pPr>
      <w:r w:rsidRPr="000D2F17">
        <w:rPr>
          <w:rFonts w:eastAsia="DejaVu Sans" w:cs="DejaVu Sans"/>
          <w:kern w:val="3"/>
          <w:sz w:val="28"/>
          <w:szCs w:val="28"/>
          <w:lang w:bidi="hi-IN"/>
        </w:rPr>
        <w:t xml:space="preserve">2.17.3. В ходе предоставления муниципальной услуги Заявитель </w:t>
      </w:r>
      <w:r w:rsidRPr="000D2F17">
        <w:rPr>
          <w:rFonts w:eastAsia="DejaVu Sans" w:cs="DejaVu Sans"/>
          <w:kern w:val="3"/>
          <w:sz w:val="28"/>
          <w:szCs w:val="28"/>
          <w:lang w:eastAsia="zh-CN" w:bidi="hi-IN"/>
        </w:rPr>
        <w:t xml:space="preserve">взаимодействует с должностными лицами </w:t>
      </w:r>
      <w:r w:rsidRPr="000D2F17">
        <w:rPr>
          <w:rFonts w:eastAsia="Calibri" w:cs="DejaVu Sans"/>
          <w:kern w:val="3"/>
          <w:sz w:val="28"/>
          <w:szCs w:val="28"/>
          <w:lang w:eastAsia="en-US" w:bidi="hi-IN"/>
        </w:rPr>
        <w:t xml:space="preserve">Уполномоченного органа </w:t>
      </w:r>
      <w:r w:rsidRPr="000D2F17">
        <w:rPr>
          <w:rFonts w:eastAsia="DejaVu Sans" w:cs="DejaVu Sans"/>
          <w:kern w:val="3"/>
          <w:sz w:val="28"/>
          <w:szCs w:val="28"/>
          <w:lang w:eastAsia="zh-CN" w:bidi="hi-IN"/>
        </w:rPr>
        <w:t>не более двух раз</w:t>
      </w:r>
      <w:r w:rsidRPr="000D2F17">
        <w:rPr>
          <w:rFonts w:eastAsia="DejaVu Sans" w:cs="DejaVu Sans"/>
          <w:i/>
          <w:kern w:val="3"/>
          <w:sz w:val="28"/>
          <w:szCs w:val="28"/>
          <w:lang w:eastAsia="zh-CN" w:bidi="hi-IN"/>
        </w:rPr>
        <w:t xml:space="preserve"> </w:t>
      </w:r>
      <w:r w:rsidRPr="000D2F17">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0D2F17">
        <w:rPr>
          <w:rFonts w:eastAsia="DejaVu Sans" w:cs="DejaVu Sans"/>
          <w:i/>
          <w:kern w:val="3"/>
          <w:sz w:val="28"/>
          <w:szCs w:val="28"/>
          <w:lang w:eastAsia="zh-CN" w:bidi="hi-IN"/>
        </w:rPr>
        <w:t>,</w:t>
      </w:r>
      <w:r w:rsidRPr="000D2F17">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E37DE" w:rsidRPr="000D2F17" w:rsidRDefault="00AE37DE" w:rsidP="00AE37DE">
      <w:pPr>
        <w:widowControl w:val="0"/>
        <w:suppressAutoHyphens/>
        <w:autoSpaceDN w:val="0"/>
        <w:ind w:firstLine="709"/>
        <w:jc w:val="both"/>
        <w:textAlignment w:val="baseline"/>
        <w:rPr>
          <w:rFonts w:eastAsia="Calibri" w:cs="DejaVu Sans"/>
          <w:kern w:val="3"/>
          <w:sz w:val="28"/>
          <w:szCs w:val="28"/>
          <w:lang w:eastAsia="en-US" w:bidi="hi-IN"/>
        </w:rPr>
      </w:pPr>
      <w:r w:rsidRPr="000D2F17">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0D2F17">
        <w:rPr>
          <w:rFonts w:eastAsia="Calibri" w:cs="DejaVu Sans"/>
          <w:kern w:val="3"/>
          <w:sz w:val="28"/>
          <w:szCs w:val="28"/>
          <w:lang w:eastAsia="en-US" w:bidi="hi-IN"/>
        </w:rPr>
        <w:t xml:space="preserve"> Уполномоченный орган </w:t>
      </w:r>
      <w:r w:rsidRPr="000D2F17">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AE37DE" w:rsidRPr="000D2F17" w:rsidRDefault="00AE37DE" w:rsidP="00AE37DE">
      <w:pPr>
        <w:widowControl w:val="0"/>
        <w:suppressAutoHyphens/>
        <w:autoSpaceDN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 xml:space="preserve">В процессе предоставления муниципальной услуги Заявитель вправе </w:t>
      </w:r>
      <w:r w:rsidRPr="000D2F17">
        <w:rPr>
          <w:rFonts w:eastAsia="DejaVu Sans" w:cs="DejaVu Sans"/>
          <w:kern w:val="3"/>
          <w:sz w:val="28"/>
          <w:szCs w:val="28"/>
          <w:lang w:eastAsia="zh-CN" w:bidi="hi-IN"/>
        </w:rPr>
        <w:lastRenderedPageBreak/>
        <w:t>обращаться в МФЦ за получением информации о ходе предоставления муниципальной услуги</w:t>
      </w:r>
      <w:r w:rsidRPr="000D2F17">
        <w:rPr>
          <w:rFonts w:eastAsia="Calibri" w:cs="DejaVu Sans"/>
          <w:kern w:val="3"/>
          <w:sz w:val="28"/>
          <w:szCs w:val="28"/>
          <w:lang w:eastAsia="en-US" w:bidi="hi-IN"/>
        </w:rPr>
        <w:t xml:space="preserve"> Уполномоченным органом</w:t>
      </w:r>
      <w:r w:rsidRPr="000D2F17">
        <w:rPr>
          <w:rFonts w:eastAsia="DejaVu Sans" w:cs="DejaVu Sans"/>
          <w:kern w:val="3"/>
          <w:sz w:val="28"/>
          <w:szCs w:val="28"/>
          <w:lang w:eastAsia="zh-CN" w:bidi="hi-IN"/>
        </w:rPr>
        <w:t xml:space="preserve"> неограниченное количество раз.</w:t>
      </w:r>
    </w:p>
    <w:p w:rsidR="00AE37DE" w:rsidRPr="000D2F17" w:rsidRDefault="00AE37DE" w:rsidP="00AE37DE">
      <w:pPr>
        <w:widowControl w:val="0"/>
        <w:suppressAutoHyphens/>
        <w:autoSpaceDN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E37DE" w:rsidRPr="000D2F17" w:rsidRDefault="00AE37DE" w:rsidP="00AE37DE">
      <w:pPr>
        <w:widowControl w:val="0"/>
        <w:autoSpaceDE w:val="0"/>
        <w:autoSpaceDN w:val="0"/>
        <w:adjustRightInd w:val="0"/>
        <w:ind w:firstLine="709"/>
        <w:jc w:val="both"/>
        <w:textAlignment w:val="baseline"/>
        <w:rPr>
          <w:rFonts w:eastAsia="DejaVu Sans" w:cs="DejaVu Sans"/>
          <w:kern w:val="3"/>
          <w:sz w:val="28"/>
          <w:szCs w:val="28"/>
          <w:lang w:bidi="hi-IN"/>
        </w:rPr>
      </w:pPr>
      <w:r w:rsidRPr="000D2F17">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0D2F17">
        <w:rPr>
          <w:rFonts w:eastAsia="Calibri" w:cs="DejaVu Sans"/>
          <w:kern w:val="3"/>
          <w:sz w:val="28"/>
          <w:szCs w:val="28"/>
          <w:lang w:eastAsia="en-US" w:bidi="hi-IN"/>
        </w:rPr>
        <w:t>Уполномоченным органом</w:t>
      </w:r>
      <w:r w:rsidRPr="000D2F17">
        <w:rPr>
          <w:rFonts w:eastAsia="DejaVu Sans" w:cs="DejaVu Sans"/>
          <w:kern w:val="3"/>
          <w:sz w:val="28"/>
          <w:szCs w:val="28"/>
          <w:lang w:bidi="hi-IN"/>
        </w:rPr>
        <w:t>.</w:t>
      </w:r>
    </w:p>
    <w:p w:rsidR="00AE37DE" w:rsidRPr="000D2F17" w:rsidRDefault="00AE37DE" w:rsidP="00AE37DE">
      <w:pPr>
        <w:autoSpaceDE w:val="0"/>
        <w:autoSpaceDN w:val="0"/>
        <w:adjustRightInd w:val="0"/>
        <w:ind w:firstLine="709"/>
        <w:jc w:val="both"/>
        <w:rPr>
          <w:sz w:val="28"/>
          <w:szCs w:val="28"/>
        </w:rPr>
      </w:pPr>
      <w:r w:rsidRPr="000D2F17">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0D2F17">
        <w:rPr>
          <w:rFonts w:eastAsia="Calibri"/>
          <w:sz w:val="28"/>
          <w:szCs w:val="28"/>
        </w:rPr>
        <w:t>Заявителю обеспечивается возможность:</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формирования запроса о предоставлении муниципальной услуги</w:t>
      </w:r>
    </w:p>
    <w:p w:rsidR="00AE37DE" w:rsidRPr="000D2F17" w:rsidRDefault="00AE37DE" w:rsidP="00AE37DE">
      <w:pPr>
        <w:widowControl w:val="0"/>
        <w:suppressAutoHyphens/>
        <w:autoSpaceDN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приема и регистрации</w:t>
      </w:r>
      <w:r w:rsidRPr="000D2F17">
        <w:rPr>
          <w:rFonts w:eastAsia="Calibri" w:cs="DejaVu Sans"/>
          <w:kern w:val="3"/>
          <w:sz w:val="28"/>
          <w:szCs w:val="28"/>
          <w:lang w:eastAsia="en-US" w:bidi="hi-IN"/>
        </w:rPr>
        <w:t xml:space="preserve"> Уполномоченным органом </w:t>
      </w:r>
      <w:r w:rsidRPr="000D2F17">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 xml:space="preserve">получения результата предоставления муниципальной услуги;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получения сведений о ходе выполнения запроса;</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0D2F17">
        <w:rPr>
          <w:rFonts w:eastAsia="DejaVu Sans" w:cs="DejaVu Sans"/>
          <w:kern w:val="3"/>
          <w:sz w:val="28"/>
          <w:szCs w:val="28"/>
          <w:lang w:eastAsia="zh-CN" w:bidi="hi-IN"/>
        </w:rPr>
        <w:br/>
        <w:t xml:space="preserve">в соответствии со статьей 15.1 Федерального закона </w:t>
      </w:r>
      <w:r w:rsidRPr="000D2F17">
        <w:rPr>
          <w:rFonts w:eastAsia="DejaVu Sans" w:cs="DejaVu Sans"/>
          <w:iCs/>
          <w:kern w:val="3"/>
          <w:sz w:val="28"/>
          <w:szCs w:val="28"/>
          <w:lang w:eastAsia="zh-CN" w:bidi="hi-IN"/>
        </w:rPr>
        <w:t xml:space="preserve">от 27 июля 2010 года </w:t>
      </w:r>
      <w:r w:rsidRPr="000D2F17">
        <w:rPr>
          <w:rFonts w:eastAsia="DejaVu Sans" w:cs="DejaVu Sans"/>
          <w:iCs/>
          <w:kern w:val="3"/>
          <w:sz w:val="28"/>
          <w:szCs w:val="28"/>
          <w:lang w:eastAsia="zh-CN" w:bidi="hi-IN"/>
        </w:rPr>
        <w:br/>
        <w:t xml:space="preserve">№ 210-ФЗ «Об организации предоставления государственных </w:t>
      </w:r>
      <w:r w:rsidRPr="000D2F17">
        <w:rPr>
          <w:rFonts w:eastAsia="DejaVu Sans" w:cs="DejaVu Sans"/>
          <w:iCs/>
          <w:kern w:val="3"/>
          <w:sz w:val="28"/>
          <w:szCs w:val="28"/>
          <w:lang w:eastAsia="zh-CN" w:bidi="hi-IN"/>
        </w:rPr>
        <w:br/>
        <w:t>и муниципальных услуг»</w:t>
      </w:r>
      <w:r w:rsidRPr="000D2F17">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AE37DE" w:rsidRPr="000D2F17" w:rsidRDefault="00AE37DE" w:rsidP="00AE37DE">
      <w:pPr>
        <w:suppressAutoHyphens/>
        <w:ind w:firstLine="709"/>
        <w:jc w:val="both"/>
        <w:rPr>
          <w:sz w:val="24"/>
          <w:szCs w:val="24"/>
          <w:lang w:eastAsia="zh-CN"/>
        </w:rPr>
      </w:pPr>
      <w:r w:rsidRPr="000D2F17">
        <w:rPr>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AE37DE" w:rsidRPr="000D2F17" w:rsidRDefault="00AE37DE" w:rsidP="00AE37DE">
      <w:pPr>
        <w:suppressAutoHyphens/>
        <w:ind w:firstLine="709"/>
        <w:jc w:val="both"/>
        <w:rPr>
          <w:sz w:val="28"/>
          <w:szCs w:val="28"/>
          <w:lang w:eastAsia="zh-CN"/>
        </w:rPr>
      </w:pPr>
    </w:p>
    <w:p w:rsidR="00AE37DE" w:rsidRPr="000D2F17" w:rsidRDefault="00AE37DE" w:rsidP="00AE37DE">
      <w:pPr>
        <w:widowControl w:val="0"/>
        <w:suppressAutoHyphens/>
        <w:autoSpaceDN w:val="0"/>
        <w:adjustRightInd w:val="0"/>
        <w:ind w:firstLine="709"/>
        <w:jc w:val="center"/>
        <w:textAlignment w:val="baseline"/>
        <w:rPr>
          <w:rFonts w:eastAsia="DejaVu Sans"/>
          <w:kern w:val="3"/>
          <w:sz w:val="28"/>
          <w:szCs w:val="28"/>
          <w:lang w:eastAsia="zh-CN" w:bidi="hi-IN"/>
        </w:rPr>
      </w:pPr>
      <w:r w:rsidRPr="000D2F17">
        <w:rPr>
          <w:rFonts w:eastAsia="DejaVu Sans" w:cs="DejaVu Sans"/>
          <w:kern w:val="3"/>
          <w:sz w:val="28"/>
          <w:szCs w:val="28"/>
          <w:lang w:eastAsia="zh-CN" w:bidi="hi-IN"/>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37DE" w:rsidRPr="000D2F17" w:rsidRDefault="00AE37DE" w:rsidP="00AE37DE">
      <w:pPr>
        <w:widowControl w:val="0"/>
        <w:suppressAutoHyphens/>
        <w:autoSpaceDN w:val="0"/>
        <w:adjustRightInd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AE37DE" w:rsidRPr="000D2F17" w:rsidRDefault="00AE37DE" w:rsidP="00AE37D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lastRenderedPageBreak/>
        <w:t>на бумажном носителе в</w:t>
      </w:r>
      <w:r w:rsidRPr="000D2F17">
        <w:rPr>
          <w:rFonts w:eastAsia="Calibri" w:cs="DejaVu Sans"/>
          <w:kern w:val="3"/>
          <w:sz w:val="28"/>
          <w:szCs w:val="28"/>
          <w:lang w:eastAsia="en-US" w:bidi="hi-IN"/>
        </w:rPr>
        <w:t xml:space="preserve"> Уполномоченный орган </w:t>
      </w:r>
      <w:r w:rsidRPr="000D2F17">
        <w:rPr>
          <w:rFonts w:eastAsia="DejaVu Sans" w:cs="DejaVu Sans"/>
          <w:kern w:val="3"/>
          <w:sz w:val="28"/>
          <w:szCs w:val="28"/>
          <w:lang w:eastAsia="zh-CN" w:bidi="hi-IN"/>
        </w:rPr>
        <w:t xml:space="preserve">при личном обращении; </w:t>
      </w:r>
    </w:p>
    <w:p w:rsidR="00AE37DE" w:rsidRPr="000D2F17" w:rsidRDefault="00AE37DE" w:rsidP="00AE37D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на бумажном носителе в МФЦ при личном обращении;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0D2F17">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AE37DE" w:rsidRPr="000D2F17" w:rsidRDefault="00AE37DE" w:rsidP="00AE37DE">
      <w:pPr>
        <w:widowControl w:val="0"/>
        <w:suppressAutoHyphens/>
        <w:autoSpaceDN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E37DE" w:rsidRPr="000D2F17" w:rsidRDefault="00AE37DE" w:rsidP="00AE37DE">
      <w:pPr>
        <w:widowControl w:val="0"/>
        <w:suppressAutoHyphens/>
        <w:autoSpaceDN w:val="0"/>
        <w:ind w:firstLine="709"/>
        <w:jc w:val="both"/>
        <w:textAlignment w:val="baseline"/>
        <w:rPr>
          <w:rFonts w:eastAsia="Calibri" w:cs="DejaVu Sans"/>
          <w:kern w:val="3"/>
          <w:sz w:val="28"/>
          <w:szCs w:val="28"/>
          <w:lang w:eastAsia="en-US" w:bidi="hi-IN"/>
        </w:rPr>
      </w:pPr>
      <w:r w:rsidRPr="000D2F17">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0D2F17">
        <w:rPr>
          <w:rFonts w:eastAsia="DejaVu Sans" w:cs="DejaVu Sans"/>
          <w:kern w:val="3"/>
          <w:sz w:val="28"/>
          <w:szCs w:val="28"/>
          <w:lang w:bidi="hi-IN"/>
        </w:rPr>
        <w:br/>
        <w:t>в</w:t>
      </w:r>
      <w:r w:rsidRPr="000D2F17">
        <w:rPr>
          <w:rFonts w:eastAsia="Calibri" w:cs="DejaVu Sans"/>
          <w:kern w:val="3"/>
          <w:sz w:val="28"/>
          <w:szCs w:val="28"/>
          <w:lang w:eastAsia="en-US" w:bidi="hi-IN"/>
        </w:rPr>
        <w:t xml:space="preserve"> Уполномоченный орган</w:t>
      </w:r>
      <w:r w:rsidRPr="000D2F17">
        <w:rPr>
          <w:rFonts w:eastAsia="DejaVu Sans" w:cs="DejaVu Sans"/>
          <w:kern w:val="3"/>
          <w:sz w:val="28"/>
          <w:szCs w:val="28"/>
          <w:lang w:bidi="hi-IN"/>
        </w:rPr>
        <w:t>.</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 xml:space="preserve">2.18.3. При направлении заявлений и документов в электронной форме </w:t>
      </w:r>
      <w:r w:rsidRPr="000D2F17">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9" w:anchor="/document/12184522/entry/54" w:history="1">
        <w:r w:rsidRPr="000D2F17">
          <w:rPr>
            <w:rStyle w:val="a3"/>
            <w:rFonts w:eastAsia="DejaVu Sans" w:cs="DejaVu Sans"/>
            <w:color w:val="auto"/>
            <w:kern w:val="3"/>
            <w:sz w:val="28"/>
            <w:szCs w:val="28"/>
            <w:u w:val="none"/>
            <w:lang w:eastAsia="zh-CN" w:bidi="hi-IN"/>
          </w:rPr>
          <w:t>квалифицированной электронной подписью</w:t>
        </w:r>
      </w:hyperlink>
      <w:r w:rsidRPr="000D2F17">
        <w:rPr>
          <w:rFonts w:eastAsia="DejaVu Sans" w:cs="DejaVu Sans"/>
          <w:kern w:val="3"/>
          <w:sz w:val="28"/>
          <w:szCs w:val="28"/>
          <w:lang w:eastAsia="zh-CN" w:bidi="hi-IN"/>
        </w:rPr>
        <w:t xml:space="preserve"> в соответствии с требованиями </w:t>
      </w:r>
      <w:hyperlink r:id="rId10" w:anchor="/document/12184522/entry/0" w:history="1">
        <w:r w:rsidRPr="000D2F17">
          <w:rPr>
            <w:rStyle w:val="a3"/>
            <w:rFonts w:eastAsia="DejaVu Sans" w:cs="DejaVu Sans"/>
            <w:color w:val="auto"/>
            <w:kern w:val="3"/>
            <w:sz w:val="28"/>
            <w:szCs w:val="28"/>
            <w:u w:val="none"/>
            <w:lang w:eastAsia="zh-CN" w:bidi="hi-IN"/>
          </w:rPr>
          <w:t>Федерального закона</w:t>
        </w:r>
      </w:hyperlink>
      <w:r w:rsidRPr="000D2F17">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E37DE" w:rsidRPr="000D2F17" w:rsidRDefault="00AE37DE" w:rsidP="00AE37DE">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0D2F17">
        <w:rPr>
          <w:rFonts w:eastAsia="Tahoma" w:cs="DejaVu Sans"/>
          <w:kern w:val="3"/>
          <w:sz w:val="28"/>
          <w:szCs w:val="28"/>
          <w:lang w:bidi="hi-IN"/>
        </w:rPr>
        <w:t>Заявитель - физическое лицо вправе использовать простую электронную подпись</w:t>
      </w:r>
      <w:r w:rsidRPr="000D2F17">
        <w:rPr>
          <w:rFonts w:eastAsia="Tahoma" w:cs="DejaVu Sans"/>
          <w:kern w:val="3"/>
          <w:sz w:val="28"/>
          <w:szCs w:val="28"/>
          <w:lang w:bidi="hi-IN"/>
        </w:rPr>
        <w:t> </w:t>
      </w:r>
      <w:r w:rsidRPr="000D2F17">
        <w:rPr>
          <w:rFonts w:eastAsia="Tahoma" w:cs="DejaVu Sans"/>
          <w:kern w:val="3"/>
          <w:sz w:val="28"/>
          <w:szCs w:val="28"/>
          <w:lang w:bidi="hi-IN"/>
        </w:rPr>
        <w:t>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E37DE" w:rsidRPr="000D2F17" w:rsidRDefault="00AE37DE" w:rsidP="00AE37DE">
      <w:pPr>
        <w:suppressAutoHyphens/>
        <w:autoSpaceDE w:val="0"/>
        <w:autoSpaceDN w:val="0"/>
        <w:adjustRightInd w:val="0"/>
        <w:jc w:val="center"/>
        <w:outlineLvl w:val="1"/>
        <w:rPr>
          <w:sz w:val="28"/>
          <w:szCs w:val="28"/>
        </w:rPr>
      </w:pPr>
    </w:p>
    <w:p w:rsidR="00AE37DE" w:rsidRPr="000D2F17" w:rsidRDefault="00AE37DE" w:rsidP="00AE37DE">
      <w:pPr>
        <w:widowControl w:val="0"/>
        <w:suppressAutoHyphens/>
        <w:autoSpaceDE w:val="0"/>
        <w:autoSpaceDN w:val="0"/>
        <w:adjustRightInd w:val="0"/>
        <w:ind w:firstLine="720"/>
        <w:jc w:val="center"/>
        <w:outlineLvl w:val="1"/>
        <w:rPr>
          <w:sz w:val="28"/>
          <w:szCs w:val="28"/>
        </w:rPr>
      </w:pPr>
      <w:r w:rsidRPr="000D2F17">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E37DE" w:rsidRPr="000D2F17" w:rsidRDefault="00AE37DE" w:rsidP="00AE37DE">
      <w:pPr>
        <w:widowControl w:val="0"/>
        <w:suppressAutoHyphens/>
        <w:autoSpaceDE w:val="0"/>
        <w:autoSpaceDN w:val="0"/>
        <w:adjustRightInd w:val="0"/>
        <w:ind w:firstLine="720"/>
        <w:jc w:val="center"/>
        <w:outlineLvl w:val="1"/>
        <w:rPr>
          <w:sz w:val="28"/>
          <w:szCs w:val="28"/>
        </w:rPr>
      </w:pPr>
    </w:p>
    <w:p w:rsidR="00AE37DE" w:rsidRPr="000D2F17" w:rsidRDefault="00AE37DE" w:rsidP="00AE37DE">
      <w:pPr>
        <w:ind w:firstLine="709"/>
        <w:jc w:val="center"/>
        <w:rPr>
          <w:sz w:val="28"/>
          <w:szCs w:val="28"/>
        </w:rPr>
      </w:pPr>
      <w:r w:rsidRPr="000D2F17">
        <w:rPr>
          <w:sz w:val="28"/>
          <w:szCs w:val="28"/>
        </w:rPr>
        <w:t xml:space="preserve">3.1. Исчерпывающий перечень административных процедур </w:t>
      </w:r>
    </w:p>
    <w:p w:rsidR="00AE37DE" w:rsidRPr="000D2F17" w:rsidRDefault="00AE37DE" w:rsidP="00AE37DE">
      <w:pPr>
        <w:ind w:firstLine="709"/>
        <w:jc w:val="center"/>
        <w:rPr>
          <w:sz w:val="28"/>
          <w:szCs w:val="28"/>
        </w:rPr>
      </w:pPr>
      <w:r w:rsidRPr="000D2F17">
        <w:rPr>
          <w:sz w:val="28"/>
          <w:szCs w:val="28"/>
        </w:rPr>
        <w:t>(действий) при предоставлении муниципальной услуги</w:t>
      </w:r>
    </w:p>
    <w:p w:rsidR="00AE37DE" w:rsidRPr="000D2F17" w:rsidRDefault="00AE37DE" w:rsidP="00AE37DE">
      <w:pPr>
        <w:suppressAutoHyphens/>
        <w:autoSpaceDE w:val="0"/>
        <w:autoSpaceDN w:val="0"/>
        <w:adjustRightInd w:val="0"/>
        <w:jc w:val="center"/>
        <w:outlineLvl w:val="1"/>
        <w:rPr>
          <w:sz w:val="28"/>
          <w:szCs w:val="28"/>
        </w:rPr>
      </w:pPr>
    </w:p>
    <w:p w:rsidR="00AE37DE" w:rsidRPr="000D2F17" w:rsidRDefault="00AE37DE" w:rsidP="00AE37DE">
      <w:pPr>
        <w:suppressAutoHyphens/>
        <w:autoSpaceDE w:val="0"/>
        <w:autoSpaceDN w:val="0"/>
        <w:adjustRightInd w:val="0"/>
        <w:ind w:firstLine="709"/>
        <w:jc w:val="both"/>
        <w:rPr>
          <w:bCs/>
          <w:sz w:val="28"/>
          <w:szCs w:val="28"/>
          <w:lang w:eastAsia="ar-SA"/>
        </w:rPr>
      </w:pPr>
      <w:r w:rsidRPr="000D2F17">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AE37DE" w:rsidRPr="000D2F17" w:rsidRDefault="00AE37DE" w:rsidP="00AE37DE">
      <w:pPr>
        <w:suppressAutoHyphens/>
        <w:autoSpaceDE w:val="0"/>
        <w:autoSpaceDN w:val="0"/>
        <w:adjustRightInd w:val="0"/>
        <w:ind w:firstLine="709"/>
        <w:jc w:val="both"/>
        <w:rPr>
          <w:sz w:val="28"/>
          <w:szCs w:val="28"/>
          <w:lang w:eastAsia="ar-SA"/>
        </w:rPr>
      </w:pPr>
      <w:r w:rsidRPr="000D2F17">
        <w:rPr>
          <w:sz w:val="28"/>
          <w:szCs w:val="28"/>
          <w:lang w:eastAsia="ar-SA"/>
        </w:rPr>
        <w:t>прием (регистрация) заявления и прилагаемых к нему документов;</w:t>
      </w:r>
    </w:p>
    <w:p w:rsidR="00AE37DE" w:rsidRPr="000D2F17" w:rsidRDefault="00AE37DE" w:rsidP="00AE37DE">
      <w:pPr>
        <w:suppressAutoHyphens/>
        <w:autoSpaceDE w:val="0"/>
        <w:autoSpaceDN w:val="0"/>
        <w:adjustRightInd w:val="0"/>
        <w:ind w:firstLine="709"/>
        <w:jc w:val="both"/>
        <w:rPr>
          <w:bCs/>
          <w:sz w:val="28"/>
          <w:szCs w:val="28"/>
          <w:lang w:eastAsia="ar-SA"/>
        </w:rPr>
      </w:pPr>
      <w:r w:rsidRPr="000D2F17">
        <w:rPr>
          <w:sz w:val="28"/>
          <w:szCs w:val="28"/>
        </w:rPr>
        <w:t xml:space="preserve">запрос документов, указанных в </w:t>
      </w:r>
      <w:hyperlink r:id="rId11" w:history="1">
        <w:r w:rsidRPr="000D2F17">
          <w:rPr>
            <w:rStyle w:val="a3"/>
            <w:color w:val="auto"/>
            <w:sz w:val="28"/>
            <w:szCs w:val="28"/>
            <w:u w:val="none"/>
          </w:rPr>
          <w:t>подразделе 2.7</w:t>
        </w:r>
      </w:hyperlink>
      <w:r w:rsidRPr="000D2F17">
        <w:rPr>
          <w:sz w:val="28"/>
          <w:szCs w:val="28"/>
        </w:rPr>
        <w:t xml:space="preserve"> Регламента, в рамках межведомственного взаимодействия;</w:t>
      </w:r>
    </w:p>
    <w:p w:rsidR="00AE37DE" w:rsidRPr="000D2F17" w:rsidRDefault="00AE37DE" w:rsidP="00AE37DE">
      <w:pPr>
        <w:suppressAutoHyphens/>
        <w:autoSpaceDE w:val="0"/>
        <w:autoSpaceDN w:val="0"/>
        <w:adjustRightInd w:val="0"/>
        <w:ind w:firstLine="709"/>
        <w:jc w:val="both"/>
        <w:rPr>
          <w:bCs/>
          <w:sz w:val="28"/>
          <w:szCs w:val="28"/>
          <w:lang w:eastAsia="ar-SA"/>
        </w:rPr>
      </w:pPr>
      <w:r w:rsidRPr="000D2F17">
        <w:rPr>
          <w:sz w:val="28"/>
          <w:szCs w:val="28"/>
          <w:lang w:eastAsia="ar-SA"/>
        </w:rPr>
        <w:t>рассмотрение заявления и прилагаемых к нему документов;</w:t>
      </w:r>
    </w:p>
    <w:p w:rsidR="00AE37DE" w:rsidRPr="000D2F17" w:rsidRDefault="00AE37DE" w:rsidP="00AE37DE">
      <w:pPr>
        <w:suppressAutoHyphens/>
        <w:autoSpaceDE w:val="0"/>
        <w:autoSpaceDN w:val="0"/>
        <w:adjustRightInd w:val="0"/>
        <w:ind w:firstLine="709"/>
        <w:jc w:val="both"/>
        <w:rPr>
          <w:bCs/>
          <w:sz w:val="28"/>
          <w:szCs w:val="28"/>
          <w:lang w:eastAsia="ar-SA"/>
        </w:rPr>
      </w:pPr>
      <w:r w:rsidRPr="000D2F17">
        <w:rPr>
          <w:sz w:val="28"/>
          <w:szCs w:val="28"/>
        </w:rPr>
        <w:t>принятие решения о предоставлении либо об отказе в предоставлении муниципальной услуги;</w:t>
      </w:r>
    </w:p>
    <w:p w:rsidR="00AE37DE" w:rsidRPr="000D2F17" w:rsidRDefault="00AE37DE" w:rsidP="00AE37DE">
      <w:pPr>
        <w:suppressAutoHyphens/>
        <w:autoSpaceDE w:val="0"/>
        <w:autoSpaceDN w:val="0"/>
        <w:adjustRightInd w:val="0"/>
        <w:ind w:firstLine="709"/>
        <w:jc w:val="both"/>
        <w:rPr>
          <w:bCs/>
          <w:sz w:val="28"/>
          <w:szCs w:val="28"/>
          <w:lang w:eastAsia="ar-SA"/>
        </w:rPr>
      </w:pPr>
      <w:r w:rsidRPr="000D2F17">
        <w:rPr>
          <w:sz w:val="28"/>
          <w:szCs w:val="28"/>
          <w:lang w:eastAsia="ar-SA"/>
        </w:rPr>
        <w:lastRenderedPageBreak/>
        <w:t>передача курьером пакета документов из</w:t>
      </w:r>
      <w:r w:rsidRPr="000D2F17">
        <w:rPr>
          <w:rFonts w:eastAsia="Calibri"/>
          <w:sz w:val="28"/>
          <w:szCs w:val="28"/>
          <w:lang w:eastAsia="en-US"/>
        </w:rPr>
        <w:t xml:space="preserve"> Уполномоченного органа </w:t>
      </w:r>
      <w:r w:rsidRPr="000D2F17">
        <w:rPr>
          <w:rFonts w:eastAsia="Calibri"/>
          <w:sz w:val="28"/>
          <w:szCs w:val="28"/>
          <w:lang w:eastAsia="en-US"/>
        </w:rPr>
        <w:br/>
      </w:r>
      <w:r w:rsidRPr="000D2F17">
        <w:rPr>
          <w:sz w:val="28"/>
          <w:szCs w:val="28"/>
          <w:lang w:eastAsia="ar-SA"/>
        </w:rPr>
        <w:t>в МФЦ;</w:t>
      </w:r>
    </w:p>
    <w:p w:rsidR="00AE37DE" w:rsidRPr="000D2F17" w:rsidRDefault="00AE37DE" w:rsidP="00AE37DE">
      <w:pPr>
        <w:suppressAutoHyphens/>
        <w:autoSpaceDE w:val="0"/>
        <w:autoSpaceDN w:val="0"/>
        <w:adjustRightInd w:val="0"/>
        <w:ind w:firstLine="709"/>
        <w:jc w:val="both"/>
        <w:rPr>
          <w:sz w:val="28"/>
          <w:szCs w:val="28"/>
        </w:rPr>
      </w:pPr>
      <w:r w:rsidRPr="000D2F17">
        <w:rPr>
          <w:sz w:val="28"/>
          <w:szCs w:val="28"/>
        </w:rPr>
        <w:t>выдача (направление) Заявителю результата предоставления муниципальной услуги.</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0D2F17">
        <w:rPr>
          <w:rFonts w:eastAsia="Calibri"/>
          <w:sz w:val="28"/>
          <w:szCs w:val="28"/>
          <w:lang w:eastAsia="en-US"/>
        </w:rPr>
        <w:t>Уполномоченным органом</w:t>
      </w:r>
      <w:r w:rsidRPr="000D2F17">
        <w:rPr>
          <w:sz w:val="28"/>
          <w:szCs w:val="28"/>
          <w:lang w:eastAsia="ar-SA"/>
        </w:rPr>
        <w:t xml:space="preserve">, обратившись с соответствующим заявлением в </w:t>
      </w:r>
      <w:r w:rsidRPr="000D2F17">
        <w:rPr>
          <w:rFonts w:eastAsia="Calibri"/>
          <w:sz w:val="28"/>
          <w:szCs w:val="28"/>
          <w:lang w:eastAsia="en-US"/>
        </w:rPr>
        <w:t>Уполномоченный орган</w:t>
      </w:r>
      <w:r w:rsidRPr="000D2F17">
        <w:rPr>
          <w:i/>
          <w:sz w:val="28"/>
          <w:szCs w:val="28"/>
          <w:lang w:eastAsia="ar-SA"/>
        </w:rPr>
        <w:t xml:space="preserve">, </w:t>
      </w:r>
      <w:r w:rsidRPr="000D2F17">
        <w:rPr>
          <w:sz w:val="28"/>
          <w:szCs w:val="28"/>
          <w:lang w:eastAsia="ar-SA"/>
        </w:rPr>
        <w:t>в том числе в электронной форме</w:t>
      </w:r>
      <w:r w:rsidRPr="000D2F17">
        <w:rPr>
          <w:i/>
          <w:sz w:val="28"/>
          <w:szCs w:val="28"/>
          <w:lang w:eastAsia="ar-SA"/>
        </w:rPr>
        <w:t>,</w:t>
      </w:r>
      <w:r w:rsidRPr="000D2F17">
        <w:rPr>
          <w:sz w:val="28"/>
          <w:szCs w:val="28"/>
          <w:lang w:eastAsia="ar-SA"/>
        </w:rPr>
        <w:t xml:space="preserve"> либо МФЦ.</w:t>
      </w:r>
    </w:p>
    <w:p w:rsidR="00AE37DE" w:rsidRPr="000D2F17" w:rsidRDefault="00AE37DE" w:rsidP="00AE37DE">
      <w:pPr>
        <w:autoSpaceDE w:val="0"/>
        <w:autoSpaceDN w:val="0"/>
        <w:adjustRightInd w:val="0"/>
        <w:jc w:val="center"/>
        <w:rPr>
          <w:rFonts w:eastAsia="Calibri"/>
          <w:sz w:val="28"/>
          <w:szCs w:val="28"/>
        </w:rPr>
      </w:pPr>
    </w:p>
    <w:p w:rsidR="00AE37DE" w:rsidRPr="000D2F17" w:rsidRDefault="00AE37DE" w:rsidP="00AE37DE">
      <w:pPr>
        <w:autoSpaceDE w:val="0"/>
        <w:autoSpaceDN w:val="0"/>
        <w:adjustRightInd w:val="0"/>
        <w:jc w:val="center"/>
        <w:rPr>
          <w:rFonts w:eastAsia="Calibri"/>
          <w:sz w:val="28"/>
          <w:szCs w:val="28"/>
        </w:rPr>
      </w:pPr>
      <w:r w:rsidRPr="000D2F17">
        <w:rPr>
          <w:rFonts w:eastAsia="Calibri"/>
          <w:sz w:val="28"/>
          <w:szCs w:val="28"/>
        </w:rPr>
        <w:t>3.2. Последовательность выполнения</w:t>
      </w:r>
    </w:p>
    <w:p w:rsidR="00AE37DE" w:rsidRPr="000D2F17" w:rsidRDefault="00AE37DE" w:rsidP="00AE37DE">
      <w:pPr>
        <w:autoSpaceDE w:val="0"/>
        <w:autoSpaceDN w:val="0"/>
        <w:adjustRightInd w:val="0"/>
        <w:jc w:val="center"/>
        <w:rPr>
          <w:rFonts w:eastAsia="Calibri"/>
          <w:sz w:val="28"/>
          <w:szCs w:val="28"/>
          <w:shd w:val="clear" w:color="auto" w:fill="FFFFFF"/>
          <w:lang w:eastAsia="en-US"/>
        </w:rPr>
      </w:pPr>
      <w:r w:rsidRPr="000D2F17">
        <w:rPr>
          <w:rFonts w:eastAsia="Calibri"/>
          <w:sz w:val="28"/>
          <w:szCs w:val="28"/>
        </w:rPr>
        <w:t>административных процедур (действий) осуществляемых администрацией</w:t>
      </w:r>
      <w:r w:rsidRPr="000D2F17">
        <w:rPr>
          <w:rFonts w:eastAsia="Calibri"/>
          <w:sz w:val="28"/>
          <w:szCs w:val="28"/>
          <w:shd w:val="clear" w:color="auto" w:fill="FFFFFF"/>
          <w:lang w:eastAsia="en-US"/>
        </w:rPr>
        <w:t xml:space="preserve"> </w:t>
      </w:r>
      <w:r w:rsidR="000D2F17">
        <w:rPr>
          <w:rFonts w:eastAsia="Calibri"/>
          <w:sz w:val="28"/>
          <w:szCs w:val="28"/>
          <w:shd w:val="clear" w:color="auto" w:fill="FFFFFF"/>
          <w:lang w:eastAsia="en-US"/>
        </w:rPr>
        <w:t>Бураковского</w:t>
      </w:r>
      <w:r w:rsidRPr="000D2F17">
        <w:rPr>
          <w:rFonts w:eastAsia="Calibri"/>
          <w:sz w:val="28"/>
          <w:szCs w:val="28"/>
          <w:shd w:val="clear" w:color="auto" w:fill="FFFFFF"/>
          <w:lang w:eastAsia="en-US"/>
        </w:rPr>
        <w:t xml:space="preserve"> сельского поселения Кореновского района</w:t>
      </w:r>
    </w:p>
    <w:p w:rsidR="00AE37DE" w:rsidRPr="000D2F17" w:rsidRDefault="00AE37DE" w:rsidP="00AE37DE">
      <w:pPr>
        <w:autoSpaceDE w:val="0"/>
        <w:autoSpaceDN w:val="0"/>
        <w:adjustRightInd w:val="0"/>
        <w:jc w:val="center"/>
        <w:rPr>
          <w:rFonts w:eastAsia="Calibri"/>
          <w:sz w:val="28"/>
          <w:szCs w:val="28"/>
          <w:shd w:val="clear" w:color="auto" w:fill="FFFFFF"/>
          <w:lang w:eastAsia="en-US"/>
        </w:rPr>
      </w:pP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r w:rsidRPr="000D2F17">
        <w:rPr>
          <w:rFonts w:eastAsia="DejaVu Sans"/>
          <w:kern w:val="3"/>
          <w:sz w:val="28"/>
          <w:szCs w:val="28"/>
          <w:lang w:bidi="hi-IN"/>
        </w:rPr>
        <w:t xml:space="preserve">3.2.1. </w:t>
      </w:r>
      <w:r w:rsidRPr="000D2F17">
        <w:rPr>
          <w:rFonts w:eastAsia="DejaVu Sans"/>
          <w:kern w:val="3"/>
          <w:sz w:val="28"/>
          <w:szCs w:val="28"/>
          <w:lang w:eastAsia="zh-CN" w:bidi="hi-IN"/>
        </w:rPr>
        <w:t>Прием (регистрация) заявления и прилагаемых к нему документов</w:t>
      </w: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p>
    <w:p w:rsidR="00AE37DE" w:rsidRPr="000D2F17" w:rsidRDefault="00AE37DE" w:rsidP="00AE37DE">
      <w:pPr>
        <w:suppressAutoHyphens/>
        <w:ind w:firstLine="709"/>
        <w:jc w:val="both"/>
        <w:rPr>
          <w:rFonts w:eastAsia="Calibri"/>
          <w:sz w:val="28"/>
          <w:szCs w:val="28"/>
          <w:lang w:eastAsia="en-US"/>
        </w:rPr>
      </w:pPr>
      <w:r w:rsidRPr="000D2F17">
        <w:rPr>
          <w:sz w:val="28"/>
          <w:szCs w:val="28"/>
        </w:rPr>
        <w:t>3.2.1.1. Основанием для начала административной процедуры является обращение Заявителя в</w:t>
      </w:r>
      <w:r w:rsidRPr="000D2F17">
        <w:rPr>
          <w:rFonts w:eastAsia="Calibri"/>
          <w:sz w:val="28"/>
          <w:szCs w:val="28"/>
          <w:lang w:eastAsia="en-US"/>
        </w:rPr>
        <w:t xml:space="preserve"> Уполномоченный орган </w:t>
      </w:r>
      <w:r w:rsidRPr="000D2F17">
        <w:rPr>
          <w:sz w:val="28"/>
          <w:szCs w:val="28"/>
        </w:rPr>
        <w:t xml:space="preserve">с заявлением и документами, указанными в </w:t>
      </w:r>
      <w:hyperlink r:id="rId12" w:history="1">
        <w:r w:rsidRPr="000D2F17">
          <w:rPr>
            <w:rStyle w:val="a3"/>
            <w:color w:val="auto"/>
            <w:sz w:val="28"/>
            <w:szCs w:val="28"/>
            <w:u w:val="none"/>
          </w:rPr>
          <w:t>подразделе 2.6</w:t>
        </w:r>
      </w:hyperlink>
      <w:r w:rsidRPr="000D2F17">
        <w:rPr>
          <w:sz w:val="28"/>
          <w:szCs w:val="28"/>
        </w:rPr>
        <w:t xml:space="preserve"> Регламента, а также документами, указанными </w:t>
      </w:r>
      <w:r w:rsidRPr="000D2F17">
        <w:rPr>
          <w:sz w:val="28"/>
          <w:szCs w:val="28"/>
        </w:rPr>
        <w:br/>
        <w:t xml:space="preserve">в </w:t>
      </w:r>
      <w:hyperlink r:id="rId13" w:history="1">
        <w:r w:rsidRPr="000D2F17">
          <w:rPr>
            <w:rStyle w:val="a3"/>
            <w:color w:val="auto"/>
            <w:sz w:val="28"/>
            <w:szCs w:val="28"/>
            <w:u w:val="none"/>
          </w:rPr>
          <w:t>подразделе 2.7</w:t>
        </w:r>
      </w:hyperlink>
      <w:r w:rsidRPr="000D2F17">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0D2F17">
        <w:rPr>
          <w:sz w:val="28"/>
          <w:szCs w:val="28"/>
          <w:lang w:eastAsia="ar-SA"/>
        </w:rPr>
        <w:t xml:space="preserve"> </w:t>
      </w:r>
      <w:r w:rsidRPr="000D2F17">
        <w:rPr>
          <w:sz w:val="28"/>
          <w:szCs w:val="28"/>
          <w:lang w:eastAsia="ar-SA"/>
        </w:rPr>
        <w:br/>
      </w:r>
      <w:r w:rsidRPr="000D2F17">
        <w:rPr>
          <w:sz w:val="28"/>
          <w:szCs w:val="28"/>
        </w:rPr>
        <w:t xml:space="preserve">в </w:t>
      </w:r>
      <w:r w:rsidRPr="000D2F17">
        <w:rPr>
          <w:rFonts w:eastAsia="Calibri"/>
          <w:sz w:val="28"/>
          <w:szCs w:val="28"/>
          <w:lang w:eastAsia="en-US"/>
        </w:rPr>
        <w:t xml:space="preserve">Уполномоченный орган </w:t>
      </w:r>
      <w:r w:rsidRPr="000D2F17">
        <w:rPr>
          <w:sz w:val="28"/>
          <w:szCs w:val="28"/>
        </w:rPr>
        <w:t xml:space="preserve">из МФЦ. </w:t>
      </w:r>
    </w:p>
    <w:p w:rsidR="00AE37DE" w:rsidRPr="000D2F17" w:rsidRDefault="00AE37DE" w:rsidP="00AE37DE">
      <w:pPr>
        <w:suppressAutoHyphens/>
        <w:ind w:firstLine="709"/>
        <w:jc w:val="both"/>
        <w:rPr>
          <w:rFonts w:eastAsia="Calibri"/>
          <w:sz w:val="28"/>
          <w:szCs w:val="28"/>
          <w:lang w:eastAsia="en-US"/>
        </w:rPr>
      </w:pPr>
      <w:r w:rsidRPr="000D2F17">
        <w:rPr>
          <w:sz w:val="28"/>
          <w:szCs w:val="28"/>
        </w:rPr>
        <w:t xml:space="preserve">3.2.1.2. Заявление и документы могут быть направлены </w:t>
      </w:r>
      <w:r w:rsidRPr="000D2F17">
        <w:rPr>
          <w:sz w:val="28"/>
          <w:szCs w:val="28"/>
        </w:rPr>
        <w:br/>
        <w:t>в</w:t>
      </w:r>
      <w:r w:rsidRPr="000D2F17">
        <w:rPr>
          <w:rFonts w:eastAsia="Calibri"/>
          <w:sz w:val="28"/>
          <w:szCs w:val="28"/>
          <w:lang w:eastAsia="en-US"/>
        </w:rPr>
        <w:t xml:space="preserve"> Уполномоченный орган </w:t>
      </w:r>
      <w:r w:rsidRPr="000D2F17">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AE37DE" w:rsidRPr="000D2F17" w:rsidRDefault="00AE37DE" w:rsidP="00AE37DE">
      <w:pPr>
        <w:suppressAutoHyphens/>
        <w:ind w:firstLine="709"/>
        <w:jc w:val="both"/>
        <w:rPr>
          <w:rFonts w:eastAsia="Calibri"/>
          <w:sz w:val="28"/>
          <w:szCs w:val="28"/>
          <w:lang w:eastAsia="en-US"/>
        </w:rPr>
      </w:pPr>
      <w:r w:rsidRPr="000D2F17">
        <w:rPr>
          <w:sz w:val="28"/>
          <w:szCs w:val="28"/>
        </w:rPr>
        <w:t>Должностное лицо</w:t>
      </w:r>
      <w:r w:rsidRPr="000D2F17">
        <w:rPr>
          <w:rFonts w:eastAsia="Calibri"/>
          <w:sz w:val="28"/>
          <w:szCs w:val="28"/>
          <w:lang w:eastAsia="en-US"/>
        </w:rPr>
        <w:t xml:space="preserve"> Уполномоченного органа</w:t>
      </w:r>
      <w:r w:rsidRPr="000D2F17">
        <w:rPr>
          <w:sz w:val="28"/>
          <w:szCs w:val="28"/>
        </w:rPr>
        <w:t>:</w:t>
      </w:r>
    </w:p>
    <w:p w:rsidR="00AE37DE" w:rsidRPr="000D2F17" w:rsidRDefault="00AE37DE" w:rsidP="00AE37DE">
      <w:pPr>
        <w:autoSpaceDE w:val="0"/>
        <w:autoSpaceDN w:val="0"/>
        <w:adjustRightInd w:val="0"/>
        <w:ind w:firstLine="709"/>
        <w:jc w:val="both"/>
        <w:rPr>
          <w:sz w:val="28"/>
          <w:szCs w:val="28"/>
        </w:rPr>
      </w:pPr>
      <w:r w:rsidRPr="000D2F17">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4" w:history="1">
        <w:r w:rsidRPr="000D2F17">
          <w:rPr>
            <w:rStyle w:val="a3"/>
            <w:color w:val="auto"/>
            <w:sz w:val="28"/>
            <w:szCs w:val="28"/>
            <w:u w:val="none"/>
          </w:rPr>
          <w:t>подразделе 2.6</w:t>
        </w:r>
      </w:hyperlink>
      <w:r w:rsidRPr="000D2F17">
        <w:rPr>
          <w:sz w:val="28"/>
          <w:szCs w:val="28"/>
        </w:rPr>
        <w:t xml:space="preserve"> Регламента, документов, указанных в </w:t>
      </w:r>
      <w:hyperlink r:id="rId15" w:history="1">
        <w:r w:rsidRPr="000D2F17">
          <w:rPr>
            <w:rStyle w:val="a3"/>
            <w:color w:val="auto"/>
            <w:sz w:val="28"/>
            <w:szCs w:val="28"/>
            <w:u w:val="none"/>
          </w:rPr>
          <w:t>подразделе 2.7</w:t>
        </w:r>
      </w:hyperlink>
      <w:r w:rsidRPr="000D2F17">
        <w:rPr>
          <w:sz w:val="28"/>
          <w:szCs w:val="28"/>
        </w:rPr>
        <w:t xml:space="preserve"> Регламента, представленных Заявителем по его инициативе самостоятельно;</w:t>
      </w:r>
    </w:p>
    <w:p w:rsidR="00AE37DE" w:rsidRPr="000D2F17" w:rsidRDefault="00AE37DE" w:rsidP="00AE37DE">
      <w:pPr>
        <w:suppressAutoHyphens/>
        <w:ind w:firstLine="709"/>
        <w:jc w:val="both"/>
        <w:rPr>
          <w:rFonts w:eastAsia="Calibri"/>
          <w:sz w:val="28"/>
          <w:szCs w:val="28"/>
          <w:lang w:eastAsia="en-US"/>
        </w:rPr>
      </w:pPr>
      <w:r w:rsidRPr="000D2F17">
        <w:rPr>
          <w:sz w:val="28"/>
          <w:szCs w:val="28"/>
        </w:rPr>
        <w:t xml:space="preserve">производит регистрацию заявления и документов, указанных </w:t>
      </w:r>
      <w:r w:rsidRPr="000D2F17">
        <w:rPr>
          <w:sz w:val="28"/>
          <w:szCs w:val="28"/>
        </w:rPr>
        <w:br/>
        <w:t xml:space="preserve">в </w:t>
      </w:r>
      <w:hyperlink r:id="rId16" w:history="1">
        <w:r w:rsidRPr="000D2F17">
          <w:rPr>
            <w:rStyle w:val="a3"/>
            <w:color w:val="auto"/>
            <w:sz w:val="28"/>
            <w:szCs w:val="28"/>
            <w:u w:val="none"/>
          </w:rPr>
          <w:t>подразделе 2.6</w:t>
        </w:r>
      </w:hyperlink>
      <w:r w:rsidRPr="000D2F17">
        <w:rPr>
          <w:sz w:val="28"/>
          <w:szCs w:val="28"/>
        </w:rPr>
        <w:t xml:space="preserve"> Регламента, и документов, указанных в </w:t>
      </w:r>
      <w:hyperlink r:id="rId17" w:history="1">
        <w:r w:rsidRPr="000D2F17">
          <w:rPr>
            <w:rStyle w:val="a3"/>
            <w:color w:val="auto"/>
            <w:sz w:val="28"/>
            <w:szCs w:val="28"/>
            <w:u w:val="none"/>
          </w:rPr>
          <w:t>подразделе 2.7</w:t>
        </w:r>
      </w:hyperlink>
      <w:r w:rsidRPr="000D2F17">
        <w:rPr>
          <w:sz w:val="28"/>
          <w:szCs w:val="28"/>
        </w:rPr>
        <w:t xml:space="preserve"> Регламента, представленных Заявителем по его инициативе самостоятельно, в день их поступления в</w:t>
      </w:r>
      <w:r w:rsidRPr="000D2F17">
        <w:rPr>
          <w:rFonts w:eastAsia="Calibri"/>
          <w:sz w:val="28"/>
          <w:szCs w:val="28"/>
          <w:lang w:eastAsia="en-US"/>
        </w:rPr>
        <w:t xml:space="preserve"> Уполномоченный орган;</w:t>
      </w:r>
    </w:p>
    <w:p w:rsidR="00AE37DE" w:rsidRPr="000D2F17" w:rsidRDefault="00AE37DE" w:rsidP="00AE37DE">
      <w:pPr>
        <w:autoSpaceDE w:val="0"/>
        <w:autoSpaceDN w:val="0"/>
        <w:adjustRightInd w:val="0"/>
        <w:ind w:firstLine="709"/>
        <w:jc w:val="both"/>
        <w:rPr>
          <w:sz w:val="28"/>
          <w:szCs w:val="28"/>
        </w:rPr>
      </w:pPr>
      <w:r w:rsidRPr="000D2F17">
        <w:rPr>
          <w:sz w:val="28"/>
          <w:szCs w:val="28"/>
        </w:rPr>
        <w:t>сопоставляет указанные в заявлении сведения и данные в представленных документах;</w:t>
      </w:r>
    </w:p>
    <w:p w:rsidR="00AE37DE" w:rsidRPr="000D2F17" w:rsidRDefault="00AE37DE" w:rsidP="00AE37DE">
      <w:pPr>
        <w:autoSpaceDE w:val="0"/>
        <w:autoSpaceDN w:val="0"/>
        <w:adjustRightInd w:val="0"/>
        <w:ind w:firstLine="709"/>
        <w:jc w:val="both"/>
        <w:rPr>
          <w:sz w:val="28"/>
          <w:szCs w:val="28"/>
        </w:rPr>
      </w:pPr>
      <w:r w:rsidRPr="000D2F17">
        <w:rPr>
          <w:sz w:val="28"/>
          <w:szCs w:val="28"/>
        </w:rPr>
        <w:t xml:space="preserve">выявляет наличие в заявлении и документах исправлений, которые </w:t>
      </w:r>
      <w:r w:rsidRPr="000D2F17">
        <w:rPr>
          <w:sz w:val="28"/>
          <w:szCs w:val="28"/>
        </w:rPr>
        <w:br/>
        <w:t>не позволяют однозначно истолковать их содержание;</w:t>
      </w:r>
    </w:p>
    <w:p w:rsidR="00AE37DE" w:rsidRPr="000D2F17" w:rsidRDefault="00AE37DE" w:rsidP="00AE37DE">
      <w:pPr>
        <w:suppressAutoHyphens/>
        <w:ind w:firstLine="709"/>
        <w:jc w:val="both"/>
        <w:rPr>
          <w:rFonts w:eastAsia="Calibri"/>
          <w:sz w:val="28"/>
          <w:szCs w:val="28"/>
          <w:lang w:eastAsia="en-US"/>
        </w:rPr>
      </w:pPr>
      <w:r w:rsidRPr="000D2F17">
        <w:rPr>
          <w:sz w:val="28"/>
          <w:szCs w:val="28"/>
        </w:rPr>
        <w:t xml:space="preserve">в случае представления не заверенной в установленном порядке копии документа указанного в </w:t>
      </w:r>
      <w:hyperlink r:id="rId18" w:history="1">
        <w:r w:rsidRPr="000D2F17">
          <w:rPr>
            <w:rStyle w:val="a3"/>
            <w:color w:val="auto"/>
            <w:sz w:val="28"/>
            <w:szCs w:val="28"/>
            <w:u w:val="none"/>
          </w:rPr>
          <w:t>подразделе 2.6</w:t>
        </w:r>
      </w:hyperlink>
      <w:r w:rsidRPr="000D2F17">
        <w:rPr>
          <w:sz w:val="28"/>
          <w:szCs w:val="28"/>
        </w:rPr>
        <w:t xml:space="preserve"> Регламента, и документов, указанных </w:t>
      </w:r>
      <w:r w:rsidRPr="000D2F17">
        <w:rPr>
          <w:sz w:val="28"/>
          <w:szCs w:val="28"/>
        </w:rPr>
        <w:br/>
        <w:t xml:space="preserve">в </w:t>
      </w:r>
      <w:hyperlink r:id="rId19" w:history="1">
        <w:r w:rsidRPr="000D2F17">
          <w:rPr>
            <w:rStyle w:val="a3"/>
            <w:color w:val="auto"/>
            <w:sz w:val="28"/>
            <w:szCs w:val="28"/>
            <w:u w:val="none"/>
          </w:rPr>
          <w:t>подразделе 2.7</w:t>
        </w:r>
      </w:hyperlink>
      <w:r w:rsidRPr="000D2F17">
        <w:rPr>
          <w:sz w:val="28"/>
          <w:szCs w:val="28"/>
        </w:rPr>
        <w:t xml:space="preserve"> Регламента, представленных Заявителем по его инициативе самостоятельно, должностное лицо</w:t>
      </w:r>
      <w:r w:rsidRPr="000D2F17">
        <w:rPr>
          <w:rFonts w:eastAsia="Calibri"/>
          <w:sz w:val="28"/>
          <w:szCs w:val="28"/>
          <w:lang w:eastAsia="en-US"/>
        </w:rPr>
        <w:t xml:space="preserve"> Уполномоченного органа </w:t>
      </w:r>
      <w:r w:rsidRPr="000D2F17">
        <w:rPr>
          <w:sz w:val="28"/>
          <w:szCs w:val="28"/>
        </w:rPr>
        <w:t xml:space="preserve">сличает ее с оригиналом и ставит на ней </w:t>
      </w:r>
      <w:proofErr w:type="spellStart"/>
      <w:r w:rsidRPr="000D2F17">
        <w:rPr>
          <w:sz w:val="28"/>
          <w:szCs w:val="28"/>
        </w:rPr>
        <w:t>заверительную</w:t>
      </w:r>
      <w:proofErr w:type="spellEnd"/>
      <w:r w:rsidRPr="000D2F17">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AE37DE" w:rsidRPr="000D2F17" w:rsidRDefault="00AE37DE" w:rsidP="00AE37DE">
      <w:pPr>
        <w:autoSpaceDE w:val="0"/>
        <w:autoSpaceDN w:val="0"/>
        <w:adjustRightInd w:val="0"/>
        <w:ind w:firstLine="709"/>
        <w:jc w:val="both"/>
        <w:rPr>
          <w:sz w:val="28"/>
          <w:szCs w:val="28"/>
        </w:rPr>
      </w:pPr>
      <w:r w:rsidRPr="000D2F17">
        <w:rPr>
          <w:sz w:val="28"/>
          <w:szCs w:val="28"/>
        </w:rPr>
        <w:lastRenderedPageBreak/>
        <w:t xml:space="preserve">выдает расписку-уведомление о приеме (регистрации) документов, указанных в </w:t>
      </w:r>
      <w:hyperlink r:id="rId20" w:history="1">
        <w:r w:rsidRPr="000D2F17">
          <w:rPr>
            <w:rStyle w:val="a3"/>
            <w:color w:val="auto"/>
            <w:sz w:val="28"/>
            <w:szCs w:val="28"/>
            <w:u w:val="none"/>
          </w:rPr>
          <w:t>подраздела 2.6</w:t>
        </w:r>
      </w:hyperlink>
      <w:r w:rsidRPr="000D2F17">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AE37DE" w:rsidRPr="000D2F17" w:rsidRDefault="00AE37DE" w:rsidP="00AE37DE">
      <w:pPr>
        <w:autoSpaceDE w:val="0"/>
        <w:autoSpaceDN w:val="0"/>
        <w:adjustRightInd w:val="0"/>
        <w:ind w:firstLine="709"/>
        <w:jc w:val="both"/>
        <w:rPr>
          <w:sz w:val="28"/>
          <w:szCs w:val="28"/>
        </w:rPr>
      </w:pPr>
      <w:r w:rsidRPr="000D2F17">
        <w:rPr>
          <w:sz w:val="28"/>
          <w:szCs w:val="28"/>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AE37DE" w:rsidRPr="000D2F17" w:rsidRDefault="00AE37DE" w:rsidP="00AE37DE">
      <w:pPr>
        <w:suppressAutoHyphens/>
        <w:ind w:firstLine="709"/>
        <w:jc w:val="both"/>
        <w:rPr>
          <w:rFonts w:eastAsia="Calibri"/>
          <w:sz w:val="28"/>
          <w:szCs w:val="28"/>
          <w:lang w:eastAsia="en-US"/>
        </w:rPr>
      </w:pPr>
      <w:r w:rsidRPr="000D2F17">
        <w:rPr>
          <w:sz w:val="28"/>
          <w:szCs w:val="28"/>
        </w:rPr>
        <w:t xml:space="preserve">3.2.1.3. В случае непредставления (представления не в неполном объеме) документов, указанных в </w:t>
      </w:r>
      <w:hyperlink r:id="rId21" w:history="1">
        <w:r w:rsidRPr="000D2F17">
          <w:rPr>
            <w:rStyle w:val="a3"/>
            <w:color w:val="auto"/>
            <w:sz w:val="28"/>
            <w:szCs w:val="28"/>
            <w:u w:val="none"/>
          </w:rPr>
          <w:t>подразделе 2.6</w:t>
        </w:r>
      </w:hyperlink>
      <w:r w:rsidRPr="000D2F17">
        <w:rPr>
          <w:sz w:val="28"/>
          <w:szCs w:val="28"/>
        </w:rPr>
        <w:t xml:space="preserve"> Регламента, должностное лицо</w:t>
      </w:r>
      <w:r w:rsidRPr="000D2F17">
        <w:rPr>
          <w:rFonts w:eastAsia="Calibri"/>
          <w:sz w:val="28"/>
          <w:szCs w:val="28"/>
          <w:lang w:eastAsia="en-US"/>
        </w:rPr>
        <w:t xml:space="preserve"> Уполномоченного органа </w:t>
      </w:r>
      <w:r w:rsidRPr="000D2F17">
        <w:rPr>
          <w:sz w:val="28"/>
          <w:szCs w:val="28"/>
        </w:rPr>
        <w:t>возвращает их Заявителю по его требованию.</w:t>
      </w:r>
    </w:p>
    <w:p w:rsidR="00AE37DE" w:rsidRPr="000D2F17" w:rsidRDefault="00AE37DE" w:rsidP="00AE37DE">
      <w:pPr>
        <w:suppressAutoHyphens/>
        <w:ind w:firstLine="709"/>
        <w:jc w:val="both"/>
        <w:rPr>
          <w:rFonts w:eastAsia="Calibri"/>
          <w:sz w:val="28"/>
          <w:szCs w:val="28"/>
          <w:lang w:eastAsia="en-US"/>
        </w:rPr>
      </w:pPr>
      <w:r w:rsidRPr="000D2F17">
        <w:rPr>
          <w:sz w:val="28"/>
          <w:szCs w:val="28"/>
        </w:rPr>
        <w:t xml:space="preserve">В случае если документы, указанные в </w:t>
      </w:r>
      <w:hyperlink r:id="rId22" w:history="1">
        <w:r w:rsidRPr="000D2F17">
          <w:rPr>
            <w:rStyle w:val="a3"/>
            <w:color w:val="auto"/>
            <w:sz w:val="28"/>
            <w:szCs w:val="28"/>
            <w:u w:val="none"/>
          </w:rPr>
          <w:t>подраздела 2.6</w:t>
        </w:r>
      </w:hyperlink>
      <w:r w:rsidRPr="000D2F17">
        <w:rPr>
          <w:sz w:val="28"/>
          <w:szCs w:val="28"/>
        </w:rPr>
        <w:t xml:space="preserve"> Регламента содержат основания предусмотренные пунктом 2.9.1 подраздела 2.9 </w:t>
      </w:r>
      <w:r w:rsidRPr="000D2F17">
        <w:rPr>
          <w:sz w:val="28"/>
          <w:szCs w:val="28"/>
        </w:rPr>
        <w:br/>
        <w:t>раздела 2 Регламента должностное лицо</w:t>
      </w:r>
      <w:r w:rsidRPr="000D2F17">
        <w:rPr>
          <w:rFonts w:eastAsia="Calibri"/>
          <w:sz w:val="28"/>
          <w:szCs w:val="28"/>
          <w:lang w:eastAsia="en-US"/>
        </w:rPr>
        <w:t xml:space="preserve"> Уполномоченного органа </w:t>
      </w:r>
      <w:r w:rsidRPr="000D2F17">
        <w:rPr>
          <w:sz w:val="28"/>
          <w:szCs w:val="28"/>
        </w:rPr>
        <w:t>принимает решение об отказе</w:t>
      </w:r>
      <w:r w:rsidRPr="000D2F17">
        <w:rPr>
          <w:sz w:val="28"/>
          <w:szCs w:val="28"/>
          <w:lang w:eastAsia="ar-SA"/>
        </w:rPr>
        <w:t xml:space="preserve"> в приеме документов, необходимых для предоставления муниципальной услуги</w:t>
      </w:r>
      <w:r w:rsidRPr="000D2F17">
        <w:rPr>
          <w:sz w:val="28"/>
          <w:szCs w:val="28"/>
        </w:rPr>
        <w:t xml:space="preserve"> и направляет Заявителю уведомление об отказе </w:t>
      </w:r>
      <w:r w:rsidRPr="000D2F17">
        <w:rPr>
          <w:sz w:val="28"/>
          <w:szCs w:val="28"/>
          <w:lang w:eastAsia="ar-SA"/>
        </w:rPr>
        <w:t>в приеме документов, необходимых для предоставления муниципальной услуги</w:t>
      </w:r>
      <w:r w:rsidRPr="000D2F17">
        <w:rPr>
          <w:sz w:val="28"/>
          <w:szCs w:val="28"/>
        </w:rPr>
        <w:t xml:space="preserve"> с указанием причин отказа.</w:t>
      </w:r>
    </w:p>
    <w:p w:rsidR="00AE37DE" w:rsidRPr="000D2F17" w:rsidRDefault="00AE37DE" w:rsidP="00AE37DE">
      <w:pPr>
        <w:autoSpaceDE w:val="0"/>
        <w:autoSpaceDN w:val="0"/>
        <w:adjustRightInd w:val="0"/>
        <w:ind w:firstLine="709"/>
        <w:jc w:val="both"/>
        <w:rPr>
          <w:sz w:val="28"/>
          <w:szCs w:val="28"/>
        </w:rPr>
      </w:pPr>
      <w:r w:rsidRPr="000D2F17">
        <w:rPr>
          <w:sz w:val="28"/>
          <w:szCs w:val="28"/>
        </w:rPr>
        <w:t>3.2.1.4. Максимальный срок выполнения административной процедуры составляет не более 1 рабочего дня.</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3.2.1.5. Исполнение данной административной процедуры возложено </w:t>
      </w:r>
      <w:r w:rsidRPr="000D2F17">
        <w:rPr>
          <w:sz w:val="28"/>
          <w:szCs w:val="28"/>
          <w:lang w:eastAsia="ar-SA"/>
        </w:rPr>
        <w:br/>
        <w:t>на должностное лицо</w:t>
      </w:r>
      <w:r w:rsidRPr="000D2F17">
        <w:rPr>
          <w:rFonts w:eastAsia="Calibri"/>
          <w:sz w:val="28"/>
          <w:szCs w:val="28"/>
          <w:lang w:eastAsia="en-US"/>
        </w:rPr>
        <w:t xml:space="preserve"> Уполномоченного органа </w:t>
      </w:r>
      <w:r w:rsidRPr="000D2F17">
        <w:rPr>
          <w:sz w:val="28"/>
          <w:szCs w:val="28"/>
          <w:lang w:eastAsia="ar-SA"/>
        </w:rPr>
        <w:t xml:space="preserve">ответственное за прием (регистрацию) заявления и прилагаемых к нему документов, </w:t>
      </w:r>
      <w:r w:rsidRPr="000D2F17">
        <w:rPr>
          <w:sz w:val="28"/>
          <w:szCs w:val="28"/>
        </w:rPr>
        <w:t>необходимых для предоставления муниципальной услуги</w:t>
      </w:r>
      <w:r w:rsidRPr="000D2F17">
        <w:rPr>
          <w:sz w:val="28"/>
          <w:szCs w:val="28"/>
          <w:lang w:eastAsia="ar-SA"/>
        </w:rPr>
        <w:t xml:space="preserve">. </w:t>
      </w:r>
    </w:p>
    <w:p w:rsidR="00AE37DE" w:rsidRPr="000D2F17" w:rsidRDefault="00AE37DE" w:rsidP="00AE37DE">
      <w:pPr>
        <w:autoSpaceDE w:val="0"/>
        <w:autoSpaceDN w:val="0"/>
        <w:adjustRightInd w:val="0"/>
        <w:ind w:firstLine="709"/>
        <w:jc w:val="both"/>
        <w:rPr>
          <w:sz w:val="28"/>
          <w:szCs w:val="28"/>
        </w:rPr>
      </w:pPr>
      <w:r w:rsidRPr="000D2F17">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E37DE" w:rsidRPr="000D2F17" w:rsidRDefault="00AE37DE" w:rsidP="00AE37DE">
      <w:pPr>
        <w:autoSpaceDE w:val="0"/>
        <w:autoSpaceDN w:val="0"/>
        <w:adjustRightInd w:val="0"/>
        <w:ind w:firstLine="709"/>
        <w:jc w:val="both"/>
        <w:rPr>
          <w:sz w:val="28"/>
          <w:szCs w:val="28"/>
        </w:rPr>
      </w:pPr>
      <w:r w:rsidRPr="000D2F17">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D2F17">
        <w:rPr>
          <w:sz w:val="28"/>
          <w:szCs w:val="28"/>
          <w:lang w:eastAsia="ar-SA"/>
        </w:rPr>
        <w:t>отказ в приеме документов, при выявлении оснований для отказа в приеме документов</w:t>
      </w:r>
      <w:r w:rsidRPr="000D2F17">
        <w:rPr>
          <w:i/>
          <w:sz w:val="28"/>
          <w:szCs w:val="28"/>
        </w:rPr>
        <w:t>.</w:t>
      </w:r>
    </w:p>
    <w:p w:rsidR="00AE37DE" w:rsidRPr="000D2F17" w:rsidRDefault="00AE37DE" w:rsidP="00AE37DE">
      <w:pPr>
        <w:suppressAutoHyphens/>
        <w:ind w:firstLine="709"/>
        <w:jc w:val="both"/>
        <w:rPr>
          <w:i/>
          <w:sz w:val="28"/>
          <w:szCs w:val="28"/>
        </w:rPr>
      </w:pPr>
      <w:r w:rsidRPr="000D2F17">
        <w:rPr>
          <w:sz w:val="28"/>
          <w:szCs w:val="28"/>
        </w:rPr>
        <w:t>3.2.1.8. Способом фиксации результата административной процедуры является регистрация должностным лицом в журнале регистрации заявления о предоставлении муниципальной услуги и прилагаемых к нему документов, выдача Заявителю должностным лицом</w:t>
      </w:r>
      <w:r w:rsidRPr="000D2F17">
        <w:rPr>
          <w:rFonts w:eastAsia="Calibri"/>
          <w:sz w:val="28"/>
          <w:szCs w:val="28"/>
          <w:lang w:eastAsia="en-US"/>
        </w:rPr>
        <w:t xml:space="preserve"> Уполномоченного органа </w:t>
      </w:r>
      <w:r w:rsidRPr="000D2F17">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D2F17">
        <w:rPr>
          <w:sz w:val="28"/>
          <w:szCs w:val="28"/>
          <w:lang w:eastAsia="ar-SA"/>
        </w:rPr>
        <w:t>в приеме документов, необходимых для предоставления муниципальной услуги</w:t>
      </w:r>
      <w:r w:rsidRPr="000D2F17">
        <w:rPr>
          <w:sz w:val="28"/>
          <w:szCs w:val="28"/>
        </w:rPr>
        <w:t xml:space="preserve"> с указанием причин отказа</w:t>
      </w:r>
      <w:r w:rsidRPr="000D2F17">
        <w:rPr>
          <w:i/>
          <w:sz w:val="28"/>
          <w:szCs w:val="28"/>
        </w:rPr>
        <w:t>.</w:t>
      </w:r>
    </w:p>
    <w:p w:rsidR="00AE37DE" w:rsidRPr="000D2F17" w:rsidRDefault="00AE37DE" w:rsidP="00AE37DE">
      <w:pPr>
        <w:suppressAutoHyphens/>
        <w:ind w:firstLine="709"/>
        <w:jc w:val="both"/>
        <w:rPr>
          <w:rFonts w:eastAsia="Calibri"/>
          <w:sz w:val="28"/>
          <w:szCs w:val="28"/>
          <w:lang w:eastAsia="en-US"/>
        </w:rPr>
      </w:pPr>
    </w:p>
    <w:p w:rsidR="00AE37DE" w:rsidRPr="000D2F17" w:rsidRDefault="00AE37DE" w:rsidP="00AE37DE">
      <w:pPr>
        <w:autoSpaceDE w:val="0"/>
        <w:autoSpaceDN w:val="0"/>
        <w:adjustRightInd w:val="0"/>
        <w:ind w:firstLine="709"/>
        <w:jc w:val="center"/>
        <w:rPr>
          <w:sz w:val="28"/>
          <w:szCs w:val="28"/>
        </w:rPr>
      </w:pPr>
      <w:r w:rsidRPr="000D2F17">
        <w:rPr>
          <w:sz w:val="28"/>
          <w:szCs w:val="28"/>
        </w:rPr>
        <w:t xml:space="preserve">3.2.2. Запрос документов, указанных в </w:t>
      </w:r>
      <w:hyperlink r:id="rId23" w:history="1">
        <w:r w:rsidRPr="000D2F17">
          <w:rPr>
            <w:rStyle w:val="a3"/>
            <w:color w:val="auto"/>
            <w:sz w:val="28"/>
            <w:szCs w:val="28"/>
            <w:u w:val="none"/>
          </w:rPr>
          <w:t>подразделе 2.7</w:t>
        </w:r>
      </w:hyperlink>
      <w:r w:rsidRPr="000D2F17">
        <w:rPr>
          <w:sz w:val="28"/>
          <w:szCs w:val="28"/>
        </w:rPr>
        <w:t xml:space="preserve"> Регламента, в рамках межведомственного взаимодействия</w:t>
      </w:r>
    </w:p>
    <w:p w:rsidR="00AE37DE" w:rsidRPr="000D2F17" w:rsidRDefault="00AE37DE" w:rsidP="00AE37DE">
      <w:pPr>
        <w:autoSpaceDE w:val="0"/>
        <w:autoSpaceDN w:val="0"/>
        <w:adjustRightInd w:val="0"/>
        <w:ind w:firstLine="709"/>
        <w:jc w:val="center"/>
        <w:rPr>
          <w:sz w:val="28"/>
          <w:szCs w:val="28"/>
        </w:rPr>
      </w:pPr>
    </w:p>
    <w:p w:rsidR="00AE37DE" w:rsidRPr="000D2F17" w:rsidRDefault="00AE37DE" w:rsidP="00AE37DE">
      <w:pPr>
        <w:autoSpaceDE w:val="0"/>
        <w:autoSpaceDN w:val="0"/>
        <w:adjustRightInd w:val="0"/>
        <w:ind w:firstLine="709"/>
        <w:jc w:val="both"/>
        <w:rPr>
          <w:sz w:val="28"/>
          <w:szCs w:val="28"/>
        </w:rPr>
      </w:pPr>
      <w:r w:rsidRPr="000D2F17">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4" w:history="1">
        <w:r w:rsidRPr="000D2F17">
          <w:rPr>
            <w:rStyle w:val="a3"/>
            <w:color w:val="auto"/>
            <w:sz w:val="28"/>
            <w:szCs w:val="28"/>
            <w:u w:val="none"/>
          </w:rPr>
          <w:t>пункте 2.7.1 подраздела 2.7</w:t>
        </w:r>
      </w:hyperlink>
      <w:r w:rsidRPr="000D2F17">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0D2F17">
        <w:rPr>
          <w:sz w:val="28"/>
          <w:szCs w:val="28"/>
        </w:rPr>
        <w:br/>
        <w:t xml:space="preserve">в предоставлении муниципальной услуги. </w:t>
      </w:r>
    </w:p>
    <w:p w:rsidR="00AE37DE" w:rsidRPr="000D2F17" w:rsidRDefault="00AE37DE" w:rsidP="00AE37DE">
      <w:pPr>
        <w:suppressAutoHyphens/>
        <w:ind w:firstLine="709"/>
        <w:jc w:val="both"/>
        <w:rPr>
          <w:rFonts w:eastAsia="Calibri"/>
          <w:sz w:val="28"/>
          <w:szCs w:val="28"/>
          <w:lang w:eastAsia="en-US"/>
        </w:rPr>
      </w:pPr>
      <w:r w:rsidRPr="000D2F17">
        <w:rPr>
          <w:sz w:val="28"/>
          <w:szCs w:val="28"/>
        </w:rPr>
        <w:lastRenderedPageBreak/>
        <w:t>3.2.2.2. Должностное лицо</w:t>
      </w:r>
      <w:r w:rsidRPr="000D2F17">
        <w:rPr>
          <w:rFonts w:eastAsia="Calibri"/>
          <w:sz w:val="28"/>
          <w:szCs w:val="28"/>
          <w:lang w:eastAsia="en-US"/>
        </w:rPr>
        <w:t xml:space="preserve"> Уполномоченного органа </w:t>
      </w:r>
      <w:r w:rsidRPr="000D2F17">
        <w:rPr>
          <w:sz w:val="28"/>
          <w:szCs w:val="28"/>
        </w:rPr>
        <w:t xml:space="preserve">запрашивает </w:t>
      </w:r>
      <w:r w:rsidRPr="000D2F17">
        <w:rPr>
          <w:sz w:val="28"/>
          <w:szCs w:val="28"/>
        </w:rPr>
        <w:br/>
        <w:t xml:space="preserve">в течение 2 рабочих дней с даты приема (регистрации) заявления документы, указанные в </w:t>
      </w:r>
      <w:hyperlink r:id="rId25" w:history="1">
        <w:r w:rsidRPr="000D2F17">
          <w:rPr>
            <w:rStyle w:val="a3"/>
            <w:color w:val="auto"/>
            <w:sz w:val="28"/>
            <w:szCs w:val="28"/>
            <w:u w:val="none"/>
          </w:rPr>
          <w:t>пункте 2.7.1 подраздела 2.7</w:t>
        </w:r>
      </w:hyperlink>
      <w:r w:rsidRPr="000D2F17">
        <w:rPr>
          <w:sz w:val="28"/>
          <w:szCs w:val="28"/>
        </w:rPr>
        <w:t xml:space="preserve"> раздела 2 Регламента </w:t>
      </w:r>
      <w:r w:rsidRPr="000D2F17">
        <w:rPr>
          <w:sz w:val="28"/>
          <w:szCs w:val="28"/>
        </w:rPr>
        <w:br/>
        <w:t xml:space="preserve">в рамках межведомственного взаимодействия, которые находятся </w:t>
      </w:r>
      <w:r w:rsidRPr="000D2F17">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AE37DE" w:rsidRPr="000D2F17" w:rsidRDefault="00AE37DE" w:rsidP="00AE37DE">
      <w:pPr>
        <w:suppressAutoHyphens/>
        <w:ind w:firstLine="709"/>
        <w:jc w:val="both"/>
        <w:rPr>
          <w:rFonts w:eastAsia="Calibri"/>
          <w:sz w:val="28"/>
          <w:szCs w:val="28"/>
          <w:lang w:eastAsia="en-US"/>
        </w:rPr>
      </w:pPr>
      <w:r w:rsidRPr="000D2F17">
        <w:rPr>
          <w:sz w:val="28"/>
          <w:szCs w:val="28"/>
        </w:rPr>
        <w:t xml:space="preserve">3.2.2.3. Должностное лицо </w:t>
      </w:r>
      <w:r w:rsidRPr="000D2F17">
        <w:rPr>
          <w:rFonts w:eastAsia="Calibri"/>
          <w:sz w:val="28"/>
          <w:szCs w:val="28"/>
          <w:lang w:eastAsia="en-US"/>
        </w:rPr>
        <w:t xml:space="preserve">Уполномоченного органа </w:t>
      </w:r>
      <w:r w:rsidRPr="000D2F17">
        <w:rPr>
          <w:sz w:val="28"/>
          <w:szCs w:val="28"/>
        </w:rPr>
        <w:t xml:space="preserve">подготавливает </w:t>
      </w:r>
      <w:r w:rsidRPr="000D2F17">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0D2F17">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0D2F17">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6" w:history="1">
        <w:r w:rsidRPr="000D2F17">
          <w:rPr>
            <w:rStyle w:val="a3"/>
            <w:color w:val="auto"/>
            <w:sz w:val="28"/>
            <w:szCs w:val="28"/>
            <w:u w:val="none"/>
          </w:rPr>
          <w:t xml:space="preserve"> от 27 июля 2010 года № 210-ФЗ </w:t>
        </w:r>
      </w:hyperlink>
      <w:r w:rsidRPr="000D2F17">
        <w:rPr>
          <w:sz w:val="28"/>
          <w:szCs w:val="28"/>
        </w:rPr>
        <w:t>«Об организации предоставления государственных и муниципальных услуг».</w:t>
      </w:r>
    </w:p>
    <w:p w:rsidR="00AE37DE" w:rsidRPr="000D2F17" w:rsidRDefault="00AE37DE" w:rsidP="00AE37DE">
      <w:pPr>
        <w:suppressAutoHyphens/>
        <w:ind w:firstLine="709"/>
        <w:jc w:val="both"/>
        <w:rPr>
          <w:rFonts w:eastAsia="Calibri"/>
          <w:sz w:val="28"/>
          <w:szCs w:val="28"/>
          <w:lang w:eastAsia="en-US"/>
        </w:rPr>
      </w:pPr>
      <w:r w:rsidRPr="000D2F17">
        <w:rPr>
          <w:sz w:val="28"/>
          <w:szCs w:val="28"/>
        </w:rPr>
        <w:t>3.2.2.4. Подготовленные межведомственные запросы направляются уполномоченным должностным лицом</w:t>
      </w:r>
      <w:r w:rsidRPr="000D2F17">
        <w:rPr>
          <w:rFonts w:eastAsia="Calibri"/>
          <w:sz w:val="28"/>
          <w:szCs w:val="28"/>
          <w:lang w:eastAsia="en-US"/>
        </w:rPr>
        <w:t xml:space="preserve"> Уполномоченного органа </w:t>
      </w:r>
      <w:r w:rsidRPr="000D2F17">
        <w:rPr>
          <w:rFonts w:eastAsia="Calibri"/>
          <w:sz w:val="28"/>
          <w:szCs w:val="28"/>
          <w:lang w:eastAsia="en-US"/>
        </w:rPr>
        <w:br/>
      </w:r>
      <w:r w:rsidRPr="000D2F17">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0D2F17">
          <w:rPr>
            <w:rStyle w:val="a3"/>
            <w:color w:val="auto"/>
            <w:sz w:val="28"/>
            <w:szCs w:val="28"/>
            <w:u w:val="none"/>
          </w:rPr>
          <w:t>электронной подписи</w:t>
        </w:r>
      </w:hyperlink>
      <w:r w:rsidRPr="000D2F17">
        <w:rPr>
          <w:sz w:val="28"/>
          <w:szCs w:val="28"/>
          <w:lang w:eastAsia="ar-SA"/>
        </w:rPr>
        <w:t xml:space="preserve"> </w:t>
      </w:r>
      <w:r w:rsidRPr="000D2F17">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0D2F17">
        <w:rPr>
          <w:sz w:val="28"/>
          <w:szCs w:val="28"/>
        </w:rPr>
        <w:br/>
        <w:t>на бумажном носителе, подписанном уполномоченным должностным лицом</w:t>
      </w:r>
      <w:r w:rsidRPr="000D2F17">
        <w:rPr>
          <w:rFonts w:eastAsia="Calibri"/>
          <w:sz w:val="28"/>
          <w:szCs w:val="28"/>
          <w:lang w:eastAsia="en-US"/>
        </w:rPr>
        <w:t xml:space="preserve"> Уполномоченного органа</w:t>
      </w:r>
      <w:r w:rsidRPr="000D2F17">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AE37DE" w:rsidRPr="000D2F17" w:rsidRDefault="00AE37DE" w:rsidP="00AE37DE">
      <w:pPr>
        <w:widowControl w:val="0"/>
        <w:tabs>
          <w:tab w:val="left" w:pos="851"/>
        </w:tabs>
        <w:suppressAutoHyphens/>
        <w:ind w:firstLine="709"/>
        <w:jc w:val="both"/>
        <w:rPr>
          <w:sz w:val="28"/>
          <w:szCs w:val="28"/>
        </w:rPr>
      </w:pPr>
      <w:r w:rsidRPr="000D2F17">
        <w:rPr>
          <w:sz w:val="28"/>
          <w:szCs w:val="28"/>
        </w:rPr>
        <w:t>Направление запросов допускается только с целью предоставления муниципальной услуги.</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По межведомственным запросам</w:t>
      </w:r>
      <w:r w:rsidRPr="000D2F17">
        <w:rPr>
          <w:rFonts w:eastAsia="Calibri"/>
          <w:sz w:val="28"/>
          <w:szCs w:val="28"/>
          <w:lang w:eastAsia="en-US"/>
        </w:rPr>
        <w:t xml:space="preserve"> Уполномоченного органа</w:t>
      </w:r>
      <w:r w:rsidRPr="000D2F17">
        <w:rPr>
          <w:sz w:val="28"/>
          <w:szCs w:val="28"/>
          <w:lang w:eastAsia="ar-SA"/>
        </w:rPr>
        <w:t xml:space="preserve">, документы, </w:t>
      </w:r>
      <w:r w:rsidRPr="000D2F17">
        <w:rPr>
          <w:sz w:val="28"/>
          <w:szCs w:val="28"/>
        </w:rPr>
        <w:t xml:space="preserve">указанные в </w:t>
      </w:r>
      <w:hyperlink r:id="rId28" w:history="1">
        <w:r w:rsidRPr="000D2F17">
          <w:rPr>
            <w:rStyle w:val="a3"/>
            <w:color w:val="auto"/>
            <w:sz w:val="28"/>
            <w:szCs w:val="28"/>
            <w:u w:val="none"/>
          </w:rPr>
          <w:t>пункте 2.7.1 подраздела 2.7</w:t>
        </w:r>
      </w:hyperlink>
      <w:r w:rsidRPr="000D2F17">
        <w:rPr>
          <w:sz w:val="28"/>
          <w:szCs w:val="28"/>
        </w:rPr>
        <w:t xml:space="preserve"> раздела 2 Регламента</w:t>
      </w:r>
      <w:r w:rsidRPr="000D2F17">
        <w:rPr>
          <w:sz w:val="28"/>
          <w:szCs w:val="28"/>
          <w:lang w:eastAsia="ar-SA"/>
        </w:rPr>
        <w:t>, предо</w:t>
      </w:r>
      <w:r w:rsidRPr="000D2F17">
        <w:rPr>
          <w:sz w:val="28"/>
          <w:szCs w:val="28"/>
          <w:lang w:eastAsia="ar-SA"/>
        </w:rPr>
        <w:softHyphen/>
        <w:t>ставляются в срок не позднее 5 рабочих дней со дня получения соответствующего межве</w:t>
      </w:r>
      <w:r w:rsidRPr="000D2F17">
        <w:rPr>
          <w:sz w:val="28"/>
          <w:szCs w:val="28"/>
          <w:lang w:eastAsia="ar-SA"/>
        </w:rPr>
        <w:softHyphen/>
        <w:t>домственного запроса.</w:t>
      </w:r>
    </w:p>
    <w:p w:rsidR="00AE37DE" w:rsidRPr="000D2F17" w:rsidRDefault="00AE37DE" w:rsidP="00AE37DE">
      <w:pPr>
        <w:autoSpaceDE w:val="0"/>
        <w:autoSpaceDN w:val="0"/>
        <w:adjustRightInd w:val="0"/>
        <w:ind w:firstLine="709"/>
        <w:jc w:val="both"/>
        <w:rPr>
          <w:sz w:val="28"/>
          <w:szCs w:val="28"/>
        </w:rPr>
      </w:pPr>
      <w:r w:rsidRPr="000D2F17">
        <w:rPr>
          <w:sz w:val="28"/>
          <w:szCs w:val="28"/>
        </w:rPr>
        <w:t>3.2.2.5. Максимальный срок выполнения административной процедуры составляет семь рабочих дней.</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3.2.2.6. Исполнение данной административной процедуры возложено </w:t>
      </w:r>
      <w:r w:rsidRPr="000D2F17">
        <w:rPr>
          <w:sz w:val="28"/>
          <w:szCs w:val="28"/>
          <w:lang w:eastAsia="ar-SA"/>
        </w:rPr>
        <w:br/>
        <w:t>на должностное лицо</w:t>
      </w:r>
      <w:r w:rsidRPr="000D2F17">
        <w:rPr>
          <w:rFonts w:eastAsia="Calibri"/>
          <w:sz w:val="28"/>
          <w:szCs w:val="28"/>
          <w:lang w:eastAsia="en-US"/>
        </w:rPr>
        <w:t xml:space="preserve"> Уполномоченного органа, </w:t>
      </w:r>
      <w:r w:rsidRPr="000D2F17">
        <w:rPr>
          <w:sz w:val="28"/>
          <w:szCs w:val="28"/>
          <w:lang w:eastAsia="ar-SA"/>
        </w:rPr>
        <w:t xml:space="preserve">ответственное </w:t>
      </w:r>
      <w:r w:rsidRPr="000D2F17">
        <w:rPr>
          <w:sz w:val="28"/>
          <w:szCs w:val="28"/>
          <w:lang w:eastAsia="ar-SA"/>
        </w:rPr>
        <w:br/>
        <w:t xml:space="preserve">за рассмотрение заявления и прилагаемых к нему документов, </w:t>
      </w:r>
      <w:r w:rsidRPr="000D2F17">
        <w:rPr>
          <w:sz w:val="28"/>
          <w:szCs w:val="28"/>
        </w:rPr>
        <w:t>необходимых для предоставления муниципальной услуги</w:t>
      </w:r>
      <w:r w:rsidRPr="000D2F17">
        <w:rPr>
          <w:sz w:val="28"/>
          <w:szCs w:val="28"/>
          <w:lang w:eastAsia="ar-SA"/>
        </w:rPr>
        <w:t xml:space="preserve">. </w:t>
      </w:r>
    </w:p>
    <w:p w:rsidR="00AE37DE" w:rsidRPr="000D2F17" w:rsidRDefault="00AE37DE" w:rsidP="00AE37DE">
      <w:pPr>
        <w:autoSpaceDE w:val="0"/>
        <w:autoSpaceDN w:val="0"/>
        <w:adjustRightInd w:val="0"/>
        <w:ind w:firstLine="709"/>
        <w:jc w:val="both"/>
        <w:rPr>
          <w:sz w:val="28"/>
          <w:szCs w:val="28"/>
        </w:rPr>
      </w:pPr>
      <w:r w:rsidRPr="000D2F17">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E37DE" w:rsidRPr="000D2F17" w:rsidRDefault="00AE37DE" w:rsidP="00AE37DE">
      <w:pPr>
        <w:autoSpaceDE w:val="0"/>
        <w:autoSpaceDN w:val="0"/>
        <w:adjustRightInd w:val="0"/>
        <w:ind w:firstLine="709"/>
        <w:jc w:val="both"/>
        <w:rPr>
          <w:sz w:val="28"/>
          <w:szCs w:val="28"/>
        </w:rPr>
      </w:pPr>
      <w:r w:rsidRPr="000D2F17">
        <w:rPr>
          <w:sz w:val="28"/>
          <w:szCs w:val="28"/>
        </w:rPr>
        <w:lastRenderedPageBreak/>
        <w:t>3.2.2.8. Результатом административной процедуры является получение документов, запрашиваемых в рамках межведомственного взаимодействия.</w:t>
      </w:r>
    </w:p>
    <w:p w:rsidR="00AE37DE" w:rsidRPr="000D2F17" w:rsidRDefault="00AE37DE" w:rsidP="00AE37DE">
      <w:pPr>
        <w:suppressAutoHyphens/>
        <w:ind w:firstLine="709"/>
        <w:jc w:val="both"/>
        <w:rPr>
          <w:rFonts w:eastAsia="Calibri"/>
          <w:sz w:val="28"/>
          <w:szCs w:val="28"/>
          <w:lang w:eastAsia="en-US"/>
        </w:rPr>
      </w:pPr>
      <w:r w:rsidRPr="000D2F17">
        <w:rPr>
          <w:sz w:val="28"/>
          <w:szCs w:val="28"/>
        </w:rPr>
        <w:t xml:space="preserve">3.2.2.9. </w:t>
      </w:r>
      <w:r w:rsidRPr="000D2F17">
        <w:rPr>
          <w:sz w:val="28"/>
          <w:szCs w:val="28"/>
          <w:lang w:eastAsia="ar-SA"/>
        </w:rPr>
        <w:t>Способом фиксации результата выполнения административной процедуры является регистрация должностным лицом</w:t>
      </w:r>
      <w:r w:rsidRPr="000D2F17">
        <w:rPr>
          <w:rFonts w:eastAsia="Calibri"/>
          <w:sz w:val="28"/>
          <w:szCs w:val="28"/>
          <w:lang w:eastAsia="en-US"/>
        </w:rPr>
        <w:t xml:space="preserve"> Уполномоченного органа </w:t>
      </w:r>
      <w:r w:rsidRPr="000D2F17">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AE37DE" w:rsidRPr="000D2F17" w:rsidRDefault="00AE37DE" w:rsidP="00AE37DE">
      <w:pPr>
        <w:autoSpaceDE w:val="0"/>
        <w:autoSpaceDN w:val="0"/>
        <w:adjustRightInd w:val="0"/>
        <w:ind w:firstLine="709"/>
        <w:jc w:val="both"/>
        <w:rPr>
          <w:sz w:val="28"/>
          <w:szCs w:val="28"/>
        </w:rPr>
      </w:pPr>
    </w:p>
    <w:p w:rsidR="00AE37DE" w:rsidRPr="000D2F17" w:rsidRDefault="00AE37DE" w:rsidP="00AE37DE">
      <w:pPr>
        <w:autoSpaceDE w:val="0"/>
        <w:autoSpaceDN w:val="0"/>
        <w:adjustRightInd w:val="0"/>
        <w:ind w:firstLine="709"/>
        <w:jc w:val="center"/>
        <w:rPr>
          <w:sz w:val="28"/>
          <w:szCs w:val="28"/>
          <w:lang w:eastAsia="ar-SA"/>
        </w:rPr>
      </w:pPr>
      <w:r w:rsidRPr="000D2F17">
        <w:rPr>
          <w:sz w:val="28"/>
          <w:szCs w:val="28"/>
        </w:rPr>
        <w:t xml:space="preserve">3.2.3. </w:t>
      </w:r>
      <w:r w:rsidRPr="000D2F17">
        <w:rPr>
          <w:sz w:val="28"/>
          <w:szCs w:val="28"/>
          <w:lang w:eastAsia="ar-SA"/>
        </w:rPr>
        <w:t>Рассмотрение заявления и прилагаемых к нему документов</w:t>
      </w:r>
    </w:p>
    <w:p w:rsidR="00AE37DE" w:rsidRPr="000D2F17" w:rsidRDefault="00AE37DE" w:rsidP="00AE37DE">
      <w:pPr>
        <w:autoSpaceDE w:val="0"/>
        <w:autoSpaceDN w:val="0"/>
        <w:adjustRightInd w:val="0"/>
        <w:ind w:firstLine="709"/>
        <w:jc w:val="center"/>
        <w:rPr>
          <w:sz w:val="28"/>
          <w:szCs w:val="28"/>
        </w:rPr>
      </w:pPr>
    </w:p>
    <w:p w:rsidR="00AE37DE" w:rsidRPr="000D2F17" w:rsidRDefault="00AE37DE" w:rsidP="00AE37DE">
      <w:pPr>
        <w:autoSpaceDE w:val="0"/>
        <w:autoSpaceDN w:val="0"/>
        <w:adjustRightInd w:val="0"/>
        <w:ind w:firstLine="709"/>
        <w:jc w:val="both"/>
        <w:rPr>
          <w:sz w:val="28"/>
          <w:szCs w:val="28"/>
        </w:rPr>
      </w:pPr>
      <w:r w:rsidRPr="000D2F17">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9" w:history="1">
        <w:r w:rsidRPr="000D2F17">
          <w:rPr>
            <w:rStyle w:val="a3"/>
            <w:color w:val="auto"/>
            <w:sz w:val="28"/>
            <w:szCs w:val="28"/>
            <w:u w:val="none"/>
          </w:rPr>
          <w:t>подразделом 2.6</w:t>
        </w:r>
      </w:hyperlink>
      <w:r w:rsidRPr="000D2F17">
        <w:rPr>
          <w:sz w:val="28"/>
          <w:szCs w:val="28"/>
        </w:rPr>
        <w:t xml:space="preserve"> Регламента, а также документов, предусмотренных </w:t>
      </w:r>
      <w:hyperlink r:id="rId30" w:history="1">
        <w:r w:rsidRPr="000D2F17">
          <w:rPr>
            <w:rStyle w:val="a3"/>
            <w:color w:val="auto"/>
            <w:sz w:val="28"/>
            <w:szCs w:val="28"/>
            <w:u w:val="none"/>
          </w:rPr>
          <w:t>подразделом 2.7</w:t>
        </w:r>
      </w:hyperlink>
      <w:r w:rsidRPr="000D2F17">
        <w:rPr>
          <w:sz w:val="28"/>
          <w:szCs w:val="28"/>
        </w:rPr>
        <w:t xml:space="preserve"> Регламента</w:t>
      </w:r>
      <w:r w:rsidRPr="000D2F17">
        <w:rPr>
          <w:i/>
          <w:sz w:val="28"/>
          <w:szCs w:val="28"/>
        </w:rPr>
        <w:t>.</w:t>
      </w:r>
    </w:p>
    <w:p w:rsidR="00AE37DE" w:rsidRPr="000D2F17" w:rsidRDefault="00AE37DE" w:rsidP="00AE37DE">
      <w:pPr>
        <w:suppressAutoHyphens/>
        <w:ind w:firstLine="709"/>
        <w:jc w:val="both"/>
        <w:rPr>
          <w:rFonts w:eastAsia="Calibri"/>
          <w:sz w:val="28"/>
          <w:szCs w:val="28"/>
          <w:lang w:eastAsia="en-US"/>
        </w:rPr>
      </w:pPr>
      <w:r w:rsidRPr="000D2F17">
        <w:rPr>
          <w:sz w:val="28"/>
          <w:szCs w:val="28"/>
        </w:rPr>
        <w:t>3.2.3.2. Должностное лицо</w:t>
      </w:r>
      <w:r w:rsidRPr="000D2F17">
        <w:rPr>
          <w:rFonts w:eastAsia="Calibri"/>
          <w:sz w:val="28"/>
          <w:szCs w:val="28"/>
          <w:lang w:eastAsia="en-US"/>
        </w:rPr>
        <w:t xml:space="preserve"> Уполномоченного органа </w:t>
      </w:r>
      <w:r w:rsidRPr="000D2F17">
        <w:rPr>
          <w:sz w:val="28"/>
          <w:szCs w:val="28"/>
        </w:rPr>
        <w:t xml:space="preserve">осуществляет проверку документов, указанных в </w:t>
      </w:r>
      <w:hyperlink r:id="rId31" w:history="1">
        <w:r w:rsidRPr="000D2F17">
          <w:rPr>
            <w:rStyle w:val="a3"/>
            <w:color w:val="auto"/>
            <w:sz w:val="28"/>
            <w:szCs w:val="28"/>
            <w:u w:val="none"/>
          </w:rPr>
          <w:t>подразделе 2.6</w:t>
        </w:r>
      </w:hyperlink>
      <w:r w:rsidRPr="000D2F17">
        <w:rPr>
          <w:sz w:val="28"/>
          <w:szCs w:val="28"/>
        </w:rPr>
        <w:t xml:space="preserve"> Регламента, и документов, указанных </w:t>
      </w:r>
      <w:hyperlink r:id="rId32" w:history="1">
        <w:r w:rsidRPr="000D2F17">
          <w:rPr>
            <w:rStyle w:val="a3"/>
            <w:color w:val="auto"/>
            <w:sz w:val="28"/>
            <w:szCs w:val="28"/>
            <w:u w:val="none"/>
          </w:rPr>
          <w:t>пункте 2.7.1 подраздела 2.7</w:t>
        </w:r>
      </w:hyperlink>
      <w:r w:rsidRPr="000D2F17">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0D2F17">
        <w:rPr>
          <w:sz w:val="28"/>
          <w:szCs w:val="28"/>
        </w:rPr>
        <w:t> </w:t>
      </w:r>
      <w:r w:rsidRPr="000D2F17">
        <w:rPr>
          <w:sz w:val="28"/>
          <w:szCs w:val="28"/>
        </w:rPr>
        <w:t>оснований</w:t>
      </w:r>
      <w:r w:rsidRPr="000D2F17">
        <w:rPr>
          <w:sz w:val="28"/>
          <w:szCs w:val="28"/>
        </w:rPr>
        <w:t> </w:t>
      </w:r>
      <w:r w:rsidRPr="000D2F17">
        <w:rPr>
          <w:sz w:val="28"/>
          <w:szCs w:val="28"/>
        </w:rPr>
        <w:t>для</w:t>
      </w:r>
      <w:r w:rsidRPr="000D2F17">
        <w:rPr>
          <w:sz w:val="28"/>
          <w:szCs w:val="28"/>
        </w:rPr>
        <w:t> </w:t>
      </w:r>
      <w:r w:rsidRPr="000D2F17">
        <w:rPr>
          <w:sz w:val="28"/>
          <w:szCs w:val="28"/>
        </w:rPr>
        <w:t>отказа в предоставлении муниципальной услуги.</w:t>
      </w:r>
    </w:p>
    <w:p w:rsidR="00AE37DE" w:rsidRPr="000D2F17" w:rsidRDefault="00AE37DE" w:rsidP="00AE37DE">
      <w:pPr>
        <w:autoSpaceDE w:val="0"/>
        <w:autoSpaceDN w:val="0"/>
        <w:adjustRightInd w:val="0"/>
        <w:ind w:firstLine="709"/>
        <w:jc w:val="both"/>
        <w:rPr>
          <w:sz w:val="28"/>
          <w:szCs w:val="28"/>
        </w:rPr>
      </w:pPr>
      <w:r w:rsidRPr="000D2F17">
        <w:rPr>
          <w:sz w:val="28"/>
          <w:szCs w:val="28"/>
        </w:rPr>
        <w:t>3.2.3.3. Максимальный срок выполнения административной процедуры составляет 1 рабочий день.</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3.2.3.4. Исполнение данной административной процедуры возложено </w:t>
      </w:r>
      <w:r w:rsidRPr="000D2F17">
        <w:rPr>
          <w:sz w:val="28"/>
          <w:szCs w:val="28"/>
          <w:lang w:eastAsia="ar-SA"/>
        </w:rPr>
        <w:br/>
        <w:t>на должностное лицо</w:t>
      </w:r>
      <w:r w:rsidRPr="000D2F17">
        <w:rPr>
          <w:rFonts w:eastAsia="Calibri"/>
          <w:sz w:val="28"/>
          <w:szCs w:val="28"/>
          <w:lang w:eastAsia="en-US"/>
        </w:rPr>
        <w:t xml:space="preserve"> Уполномоченного органа </w:t>
      </w:r>
      <w:r w:rsidRPr="000D2F17">
        <w:rPr>
          <w:sz w:val="28"/>
          <w:szCs w:val="28"/>
          <w:lang w:eastAsia="ar-SA"/>
        </w:rPr>
        <w:t xml:space="preserve">ответственное за рассмотрение заявления и прилагаемых к нему документов, </w:t>
      </w:r>
      <w:r w:rsidRPr="000D2F17">
        <w:rPr>
          <w:sz w:val="28"/>
          <w:szCs w:val="28"/>
        </w:rPr>
        <w:t>необходимых для предоставления муниципальной услуги</w:t>
      </w:r>
      <w:r w:rsidRPr="000D2F17">
        <w:rPr>
          <w:sz w:val="28"/>
          <w:szCs w:val="28"/>
          <w:lang w:eastAsia="ar-SA"/>
        </w:rPr>
        <w:t xml:space="preserve">. </w:t>
      </w:r>
    </w:p>
    <w:p w:rsidR="00AE37DE" w:rsidRPr="000D2F17" w:rsidRDefault="00AE37DE" w:rsidP="00AE37DE">
      <w:pPr>
        <w:autoSpaceDE w:val="0"/>
        <w:autoSpaceDN w:val="0"/>
        <w:adjustRightInd w:val="0"/>
        <w:ind w:firstLine="709"/>
        <w:jc w:val="both"/>
        <w:rPr>
          <w:sz w:val="28"/>
          <w:szCs w:val="28"/>
        </w:rPr>
      </w:pPr>
      <w:r w:rsidRPr="000D2F17">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3" w:history="1">
        <w:r w:rsidRPr="000D2F17">
          <w:rPr>
            <w:rStyle w:val="a3"/>
            <w:color w:val="auto"/>
            <w:sz w:val="28"/>
            <w:szCs w:val="28"/>
            <w:u w:val="none"/>
          </w:rPr>
          <w:t>подразделом 2.6</w:t>
        </w:r>
      </w:hyperlink>
      <w:r w:rsidRPr="000D2F17">
        <w:rPr>
          <w:sz w:val="28"/>
          <w:szCs w:val="28"/>
        </w:rPr>
        <w:t xml:space="preserve"> Регламента, а также документов, предусмотренных </w:t>
      </w:r>
      <w:hyperlink r:id="rId34" w:history="1">
        <w:r w:rsidRPr="000D2F17">
          <w:rPr>
            <w:rStyle w:val="a3"/>
            <w:color w:val="auto"/>
            <w:sz w:val="28"/>
            <w:szCs w:val="28"/>
            <w:u w:val="none"/>
          </w:rPr>
          <w:t>подразделом 2.7</w:t>
        </w:r>
      </w:hyperlink>
      <w:r w:rsidRPr="000D2F17">
        <w:rPr>
          <w:sz w:val="28"/>
          <w:szCs w:val="28"/>
        </w:rPr>
        <w:t xml:space="preserve"> Регламента</w:t>
      </w:r>
      <w:r w:rsidRPr="000D2F17">
        <w:rPr>
          <w:i/>
          <w:sz w:val="28"/>
          <w:szCs w:val="28"/>
        </w:rPr>
        <w:t xml:space="preserve"> </w:t>
      </w:r>
      <w:r w:rsidRPr="000D2F17">
        <w:rPr>
          <w:sz w:val="28"/>
          <w:szCs w:val="28"/>
        </w:rPr>
        <w:t xml:space="preserve">требованиям законодательства, регулирующего предоставления муниципальной услуги. </w:t>
      </w:r>
    </w:p>
    <w:p w:rsidR="00AE37DE" w:rsidRPr="000D2F17" w:rsidRDefault="00AE37DE" w:rsidP="00AE37DE">
      <w:pPr>
        <w:suppressAutoHyphens/>
        <w:ind w:firstLine="709"/>
        <w:jc w:val="both"/>
        <w:rPr>
          <w:rFonts w:eastAsia="Calibri"/>
          <w:sz w:val="28"/>
          <w:szCs w:val="28"/>
          <w:lang w:eastAsia="en-US"/>
        </w:rPr>
      </w:pPr>
      <w:r w:rsidRPr="000D2F17">
        <w:rPr>
          <w:sz w:val="28"/>
          <w:szCs w:val="28"/>
        </w:rPr>
        <w:t>3.2.3.6. Результатом административной процедуры является осуществление должностным лицом</w:t>
      </w:r>
      <w:r w:rsidRPr="000D2F17">
        <w:rPr>
          <w:rFonts w:eastAsia="Calibri"/>
          <w:sz w:val="28"/>
          <w:szCs w:val="28"/>
          <w:lang w:eastAsia="en-US"/>
        </w:rPr>
        <w:t xml:space="preserve"> Уполномоченного органа </w:t>
      </w:r>
      <w:r w:rsidRPr="000D2F17">
        <w:rPr>
          <w:sz w:val="28"/>
          <w:szCs w:val="28"/>
        </w:rPr>
        <w:t xml:space="preserve">проверки документов, указанных в </w:t>
      </w:r>
      <w:hyperlink r:id="rId35" w:history="1">
        <w:r w:rsidRPr="000D2F17">
          <w:rPr>
            <w:rStyle w:val="a3"/>
            <w:color w:val="auto"/>
            <w:sz w:val="28"/>
            <w:szCs w:val="28"/>
            <w:u w:val="none"/>
          </w:rPr>
          <w:t>подразделе 2.6</w:t>
        </w:r>
      </w:hyperlink>
      <w:r w:rsidRPr="000D2F17">
        <w:rPr>
          <w:sz w:val="28"/>
          <w:szCs w:val="28"/>
        </w:rPr>
        <w:t xml:space="preserve"> Регламента, и документов, указанных </w:t>
      </w:r>
      <w:hyperlink r:id="rId36" w:history="1">
        <w:r w:rsidRPr="000D2F17">
          <w:rPr>
            <w:rStyle w:val="a3"/>
            <w:color w:val="auto"/>
            <w:sz w:val="28"/>
            <w:szCs w:val="28"/>
            <w:u w:val="none"/>
          </w:rPr>
          <w:t>пункте 2.7.1 подраздела 2.7</w:t>
        </w:r>
      </w:hyperlink>
      <w:r w:rsidRPr="000D2F17">
        <w:rPr>
          <w:sz w:val="28"/>
          <w:szCs w:val="28"/>
        </w:rPr>
        <w:t xml:space="preserve"> Регламента, на предмет соответствия законодательству, регулирующему предоставления муниципальной услуги.</w:t>
      </w:r>
    </w:p>
    <w:p w:rsidR="00AE37DE" w:rsidRPr="000D2F17" w:rsidRDefault="00AE37DE" w:rsidP="00AE37DE">
      <w:pPr>
        <w:autoSpaceDE w:val="0"/>
        <w:autoSpaceDN w:val="0"/>
        <w:adjustRightInd w:val="0"/>
        <w:ind w:firstLine="709"/>
        <w:jc w:val="both"/>
        <w:rPr>
          <w:sz w:val="28"/>
          <w:szCs w:val="28"/>
        </w:rPr>
      </w:pPr>
      <w:r w:rsidRPr="000D2F17">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AE37DE" w:rsidRPr="000D2F17" w:rsidRDefault="00AE37DE" w:rsidP="00AE37DE">
      <w:pPr>
        <w:autoSpaceDE w:val="0"/>
        <w:autoSpaceDN w:val="0"/>
        <w:adjustRightInd w:val="0"/>
        <w:ind w:firstLine="709"/>
        <w:jc w:val="both"/>
        <w:rPr>
          <w:sz w:val="28"/>
          <w:szCs w:val="28"/>
        </w:rPr>
      </w:pPr>
    </w:p>
    <w:p w:rsidR="00AE37DE" w:rsidRPr="000D2F17" w:rsidRDefault="00AE37DE" w:rsidP="00AE37DE">
      <w:pPr>
        <w:autoSpaceDE w:val="0"/>
        <w:autoSpaceDN w:val="0"/>
        <w:adjustRightInd w:val="0"/>
        <w:ind w:firstLine="709"/>
        <w:jc w:val="center"/>
        <w:rPr>
          <w:sz w:val="28"/>
          <w:szCs w:val="28"/>
        </w:rPr>
      </w:pPr>
      <w:r w:rsidRPr="000D2F17">
        <w:rPr>
          <w:sz w:val="28"/>
          <w:szCs w:val="28"/>
        </w:rPr>
        <w:t>3.2.4. Принятие решения о предоставлении либо об отказе в предоставлении муниципальной услуги</w:t>
      </w:r>
    </w:p>
    <w:p w:rsidR="00AE37DE" w:rsidRPr="000D2F17" w:rsidRDefault="00AE37DE" w:rsidP="00AE37DE">
      <w:pPr>
        <w:autoSpaceDE w:val="0"/>
        <w:autoSpaceDN w:val="0"/>
        <w:adjustRightInd w:val="0"/>
        <w:ind w:firstLine="709"/>
        <w:jc w:val="center"/>
        <w:rPr>
          <w:sz w:val="28"/>
          <w:szCs w:val="28"/>
        </w:rPr>
      </w:pPr>
    </w:p>
    <w:p w:rsidR="00AE37DE" w:rsidRPr="000D2F17" w:rsidRDefault="00AE37DE" w:rsidP="00AE37DE">
      <w:pPr>
        <w:autoSpaceDE w:val="0"/>
        <w:autoSpaceDN w:val="0"/>
        <w:adjustRightInd w:val="0"/>
        <w:ind w:firstLine="709"/>
        <w:jc w:val="both"/>
      </w:pPr>
      <w:r w:rsidRPr="000D2F17">
        <w:rPr>
          <w:sz w:val="28"/>
          <w:szCs w:val="28"/>
        </w:rPr>
        <w:t xml:space="preserve">3.2.4.1. Основанием для начала административной процедуры является окончание проверки документов, указанных в </w:t>
      </w:r>
      <w:hyperlink r:id="rId37" w:history="1">
        <w:r w:rsidRPr="000D2F17">
          <w:rPr>
            <w:rStyle w:val="a3"/>
            <w:color w:val="auto"/>
            <w:sz w:val="28"/>
            <w:szCs w:val="28"/>
            <w:u w:val="none"/>
          </w:rPr>
          <w:t>подразделе 2.6</w:t>
        </w:r>
      </w:hyperlink>
      <w:r w:rsidRPr="000D2F17">
        <w:rPr>
          <w:sz w:val="28"/>
          <w:szCs w:val="28"/>
        </w:rPr>
        <w:t xml:space="preserve"> Регламента, </w:t>
      </w:r>
      <w:r w:rsidRPr="000D2F17">
        <w:rPr>
          <w:sz w:val="28"/>
          <w:szCs w:val="28"/>
        </w:rPr>
        <w:br/>
        <w:t xml:space="preserve">и документов, указанных </w:t>
      </w:r>
      <w:hyperlink r:id="rId38" w:history="1">
        <w:r w:rsidRPr="000D2F17">
          <w:rPr>
            <w:rStyle w:val="a3"/>
            <w:color w:val="auto"/>
            <w:sz w:val="28"/>
            <w:szCs w:val="28"/>
            <w:u w:val="none"/>
          </w:rPr>
          <w:t>пункте 2.7.1 подраздела 2.7</w:t>
        </w:r>
      </w:hyperlink>
      <w:r w:rsidRPr="000D2F17">
        <w:rPr>
          <w:sz w:val="28"/>
          <w:szCs w:val="28"/>
        </w:rPr>
        <w:t xml:space="preserve"> Регламента, на предмет соответствия действующему законодательству.</w:t>
      </w:r>
      <w:r w:rsidRPr="000D2F17">
        <w:t xml:space="preserve"> </w:t>
      </w:r>
    </w:p>
    <w:p w:rsidR="00AE37DE" w:rsidRPr="000D2F17" w:rsidRDefault="00AE37DE" w:rsidP="00AE37DE">
      <w:pPr>
        <w:suppressAutoHyphens/>
        <w:ind w:firstLine="709"/>
        <w:jc w:val="both"/>
        <w:rPr>
          <w:sz w:val="24"/>
          <w:szCs w:val="24"/>
          <w:lang w:eastAsia="zh-CN"/>
        </w:rPr>
      </w:pPr>
      <w:r w:rsidRPr="000D2F17">
        <w:rPr>
          <w:sz w:val="28"/>
          <w:szCs w:val="28"/>
        </w:rPr>
        <w:lastRenderedPageBreak/>
        <w:t>3.2.4.2. Должностное лицо</w:t>
      </w:r>
      <w:r w:rsidRPr="000D2F17">
        <w:rPr>
          <w:rFonts w:eastAsia="Calibri"/>
          <w:sz w:val="28"/>
          <w:szCs w:val="28"/>
          <w:lang w:eastAsia="en-US"/>
        </w:rPr>
        <w:t xml:space="preserve"> </w:t>
      </w:r>
      <w:r w:rsidRPr="000D2F17">
        <w:rPr>
          <w:sz w:val="28"/>
          <w:szCs w:val="28"/>
          <w:lang w:eastAsia="zh-CN"/>
        </w:rPr>
        <w:t xml:space="preserve">по результатам проверки документов </w:t>
      </w:r>
      <w:r w:rsidRPr="000D2F17">
        <w:rPr>
          <w:sz w:val="28"/>
          <w:szCs w:val="28"/>
        </w:rPr>
        <w:t xml:space="preserve">указанных в </w:t>
      </w:r>
      <w:hyperlink r:id="rId39" w:history="1">
        <w:r w:rsidRPr="000D2F17">
          <w:rPr>
            <w:rStyle w:val="a3"/>
            <w:color w:val="auto"/>
            <w:sz w:val="28"/>
            <w:szCs w:val="28"/>
            <w:u w:val="none"/>
          </w:rPr>
          <w:t>подразделе 2.6</w:t>
        </w:r>
      </w:hyperlink>
      <w:r w:rsidRPr="000D2F17">
        <w:rPr>
          <w:sz w:val="28"/>
          <w:szCs w:val="28"/>
        </w:rPr>
        <w:t xml:space="preserve"> Регламента, и документов, указанных </w:t>
      </w:r>
      <w:hyperlink r:id="rId40" w:history="1">
        <w:r w:rsidRPr="000D2F17">
          <w:rPr>
            <w:rStyle w:val="a3"/>
            <w:color w:val="auto"/>
            <w:sz w:val="28"/>
            <w:szCs w:val="28"/>
            <w:u w:val="none"/>
          </w:rPr>
          <w:t>пункте 2.7.1 подраздела 2.7</w:t>
        </w:r>
      </w:hyperlink>
      <w:r w:rsidRPr="000D2F17">
        <w:rPr>
          <w:sz w:val="28"/>
          <w:szCs w:val="28"/>
        </w:rPr>
        <w:t xml:space="preserve"> Регламента </w:t>
      </w:r>
      <w:r w:rsidRPr="000D2F17">
        <w:rPr>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четырех рабочих дней готовит проект письменного отказа, обеспечивает его согласование и подписание в установленном в</w:t>
      </w:r>
      <w:r w:rsidRPr="000D2F17">
        <w:rPr>
          <w:rFonts w:eastAsia="Calibri"/>
          <w:sz w:val="28"/>
          <w:szCs w:val="28"/>
          <w:lang w:eastAsia="en-US"/>
        </w:rPr>
        <w:t xml:space="preserve"> Уполномоченном органе </w:t>
      </w:r>
      <w:r w:rsidRPr="000D2F17">
        <w:rPr>
          <w:sz w:val="28"/>
          <w:szCs w:val="28"/>
          <w:lang w:eastAsia="zh-CN"/>
        </w:rPr>
        <w:t>порядке.</w:t>
      </w:r>
    </w:p>
    <w:p w:rsidR="00AE37DE" w:rsidRPr="000D2F17" w:rsidRDefault="00AE37DE" w:rsidP="00AE37DE">
      <w:pPr>
        <w:suppressAutoHyphens/>
        <w:ind w:firstLine="709"/>
        <w:jc w:val="both"/>
        <w:rPr>
          <w:sz w:val="24"/>
          <w:szCs w:val="24"/>
          <w:lang w:eastAsia="zh-CN"/>
        </w:rPr>
      </w:pPr>
      <w:r w:rsidRPr="000D2F17">
        <w:rPr>
          <w:sz w:val="28"/>
          <w:szCs w:val="28"/>
          <w:lang w:eastAsia="zh-CN"/>
        </w:rPr>
        <w:t xml:space="preserve">3.2.4.3. </w:t>
      </w:r>
      <w:r w:rsidRPr="000D2F17">
        <w:rPr>
          <w:sz w:val="28"/>
          <w:szCs w:val="28"/>
        </w:rPr>
        <w:t>Должностное лицо</w:t>
      </w:r>
      <w:r w:rsidRPr="000D2F17">
        <w:rPr>
          <w:rFonts w:eastAsia="Calibri"/>
          <w:sz w:val="28"/>
          <w:szCs w:val="28"/>
          <w:lang w:eastAsia="en-US"/>
        </w:rPr>
        <w:t xml:space="preserve"> </w:t>
      </w:r>
      <w:r w:rsidRPr="000D2F17">
        <w:rPr>
          <w:sz w:val="28"/>
          <w:szCs w:val="28"/>
          <w:lang w:eastAsia="zh-CN"/>
        </w:rPr>
        <w:t xml:space="preserve">по результатам проверки документов </w:t>
      </w:r>
      <w:r w:rsidRPr="000D2F17">
        <w:rPr>
          <w:sz w:val="28"/>
          <w:szCs w:val="28"/>
        </w:rPr>
        <w:t xml:space="preserve">указанных в </w:t>
      </w:r>
      <w:hyperlink r:id="rId41" w:history="1">
        <w:r w:rsidRPr="000D2F17">
          <w:rPr>
            <w:rStyle w:val="a3"/>
            <w:color w:val="auto"/>
            <w:sz w:val="28"/>
            <w:szCs w:val="28"/>
            <w:u w:val="none"/>
          </w:rPr>
          <w:t>подразделе 2.6</w:t>
        </w:r>
      </w:hyperlink>
      <w:r w:rsidRPr="000D2F17">
        <w:rPr>
          <w:sz w:val="28"/>
          <w:szCs w:val="28"/>
        </w:rPr>
        <w:t xml:space="preserve"> Регламента, и документов, указанных </w:t>
      </w:r>
      <w:hyperlink r:id="rId42" w:history="1">
        <w:r w:rsidRPr="000D2F17">
          <w:rPr>
            <w:rStyle w:val="a3"/>
            <w:color w:val="auto"/>
            <w:sz w:val="28"/>
            <w:szCs w:val="28"/>
            <w:u w:val="none"/>
          </w:rPr>
          <w:t>пункте 2.7.1 подраздела 2.7</w:t>
        </w:r>
      </w:hyperlink>
      <w:r w:rsidRPr="000D2F17">
        <w:rPr>
          <w:sz w:val="28"/>
          <w:szCs w:val="28"/>
        </w:rPr>
        <w:t xml:space="preserve"> Регламента </w:t>
      </w:r>
      <w:r w:rsidRPr="000D2F17">
        <w:rPr>
          <w:sz w:val="28"/>
          <w:szCs w:val="28"/>
          <w:lang w:eastAsia="zh-CN"/>
        </w:rPr>
        <w:t>в случае отсутствия оснований для отказа в предоставлении муниципальной услуги осуществляет</w:t>
      </w:r>
      <w:r w:rsidRPr="000D2F17">
        <w:rPr>
          <w:sz w:val="28"/>
          <w:szCs w:val="28"/>
          <w:shd w:val="clear" w:color="auto" w:fill="FFFFFF"/>
          <w:lang w:eastAsia="zh-CN"/>
        </w:rPr>
        <w:t xml:space="preserve"> подготовку проекта постановления</w:t>
      </w:r>
      <w:r w:rsidRPr="000D2F17">
        <w:rPr>
          <w:sz w:val="28"/>
          <w:szCs w:val="28"/>
        </w:rPr>
        <w:t xml:space="preserve"> и </w:t>
      </w:r>
      <w:r w:rsidRPr="000D2F17">
        <w:rPr>
          <w:sz w:val="28"/>
          <w:szCs w:val="28"/>
          <w:highlight w:val="white"/>
          <w:lang w:eastAsia="zh-CN"/>
        </w:rPr>
        <w:t xml:space="preserve">направляет на согласование начальнику </w:t>
      </w:r>
      <w:r w:rsidRPr="000D2F17">
        <w:rPr>
          <w:sz w:val="28"/>
          <w:szCs w:val="28"/>
          <w:lang w:eastAsia="zh-CN"/>
        </w:rPr>
        <w:t>отдела уполномоченного органа.</w:t>
      </w:r>
    </w:p>
    <w:p w:rsidR="00AE37DE" w:rsidRPr="000D2F17" w:rsidRDefault="00AE37DE" w:rsidP="00AE37DE">
      <w:pPr>
        <w:suppressAutoHyphens/>
        <w:ind w:firstLine="720"/>
        <w:jc w:val="both"/>
        <w:rPr>
          <w:sz w:val="24"/>
          <w:szCs w:val="24"/>
          <w:lang w:eastAsia="zh-CN"/>
        </w:rPr>
      </w:pPr>
      <w:r w:rsidRPr="000D2F17">
        <w:rPr>
          <w:rFonts w:eastAsia="Wingdings"/>
          <w:sz w:val="28"/>
          <w:szCs w:val="28"/>
          <w:lang w:eastAsia="zh-CN"/>
        </w:rPr>
        <w:t>В постановлении указывается кадастровый номер земельного участка, а также:</w:t>
      </w:r>
    </w:p>
    <w:p w:rsidR="00AE37DE" w:rsidRPr="000D2F17" w:rsidRDefault="00AE37DE" w:rsidP="00AE37DE">
      <w:pPr>
        <w:suppressAutoHyphens/>
        <w:ind w:firstLine="720"/>
        <w:jc w:val="both"/>
        <w:rPr>
          <w:sz w:val="24"/>
          <w:szCs w:val="24"/>
          <w:lang w:eastAsia="zh-CN"/>
        </w:rPr>
      </w:pPr>
      <w:bookmarkStart w:id="2" w:name="sub_399311"/>
      <w:bookmarkStart w:id="3" w:name="sub_399312"/>
      <w:bookmarkEnd w:id="2"/>
      <w:bookmarkEnd w:id="3"/>
      <w:r w:rsidRPr="000D2F17">
        <w:rPr>
          <w:rFonts w:eastAsia="Wingdings"/>
          <w:sz w:val="28"/>
          <w:szCs w:val="28"/>
          <w:lang w:eastAsia="zh-CN"/>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E37DE" w:rsidRPr="000D2F17" w:rsidRDefault="00AE37DE" w:rsidP="00AE37DE">
      <w:pPr>
        <w:suppressAutoHyphens/>
        <w:ind w:firstLine="720"/>
        <w:jc w:val="both"/>
        <w:rPr>
          <w:sz w:val="24"/>
          <w:szCs w:val="24"/>
          <w:lang w:eastAsia="zh-CN"/>
        </w:rPr>
      </w:pPr>
      <w:bookmarkStart w:id="4" w:name="sub_39932"/>
      <w:bookmarkStart w:id="5" w:name="sub_399321"/>
      <w:bookmarkEnd w:id="4"/>
      <w:bookmarkEnd w:id="5"/>
      <w:r w:rsidRPr="000D2F17">
        <w:rPr>
          <w:rFonts w:eastAsia="Wingdings"/>
          <w:sz w:val="28"/>
          <w:szCs w:val="28"/>
          <w:lang w:eastAsia="zh-CN"/>
        </w:rPr>
        <w:t>2) наименование органа местного самоуправления в случае предоставления ему земельного участка;</w:t>
      </w:r>
    </w:p>
    <w:p w:rsidR="00AE37DE" w:rsidRPr="000D2F17" w:rsidRDefault="00AE37DE" w:rsidP="00AE37DE">
      <w:pPr>
        <w:suppressAutoHyphens/>
        <w:ind w:firstLine="720"/>
        <w:jc w:val="both"/>
        <w:rPr>
          <w:sz w:val="24"/>
          <w:szCs w:val="24"/>
          <w:lang w:eastAsia="zh-CN"/>
        </w:rPr>
      </w:pPr>
      <w:bookmarkStart w:id="6" w:name="sub_39933"/>
      <w:bookmarkStart w:id="7" w:name="sub_399331"/>
      <w:bookmarkEnd w:id="6"/>
      <w:bookmarkEnd w:id="7"/>
      <w:r w:rsidRPr="000D2F17">
        <w:rPr>
          <w:rFonts w:eastAsia="Wingdings"/>
          <w:sz w:val="28"/>
          <w:szCs w:val="28"/>
          <w:lang w:eastAsia="zh-CN"/>
        </w:rPr>
        <w:t>3) наименование органа государственной власти в случае предоставления ему земельного участка.</w:t>
      </w:r>
    </w:p>
    <w:p w:rsidR="00AE37DE" w:rsidRPr="000D2F17" w:rsidRDefault="00AE37DE" w:rsidP="00AE37DE">
      <w:pPr>
        <w:suppressAutoHyphens/>
        <w:ind w:firstLine="708"/>
        <w:jc w:val="both"/>
        <w:rPr>
          <w:sz w:val="24"/>
          <w:szCs w:val="24"/>
          <w:lang w:eastAsia="zh-CN"/>
        </w:rPr>
      </w:pPr>
      <w:r w:rsidRPr="000D2F17">
        <w:rPr>
          <w:sz w:val="28"/>
          <w:szCs w:val="28"/>
          <w:lang w:eastAsia="zh-CN"/>
        </w:rPr>
        <w:t xml:space="preserve">Согласованный проект постановления </w:t>
      </w:r>
      <w:r w:rsidRPr="000D2F17">
        <w:rPr>
          <w:sz w:val="28"/>
          <w:szCs w:val="28"/>
        </w:rPr>
        <w:t>или письменный отказ</w:t>
      </w:r>
      <w:r w:rsidRPr="000D2F17">
        <w:rPr>
          <w:sz w:val="28"/>
          <w:szCs w:val="28"/>
          <w:lang w:eastAsia="zh-CN"/>
        </w:rPr>
        <w:t xml:space="preserve"> </w:t>
      </w:r>
      <w:r w:rsidRPr="000D2F17">
        <w:rPr>
          <w:sz w:val="28"/>
          <w:szCs w:val="28"/>
          <w:shd w:val="clear" w:color="auto" w:fill="FFFFFF"/>
          <w:lang w:eastAsia="zh-CN"/>
        </w:rPr>
        <w:t>направляется</w:t>
      </w:r>
      <w:r w:rsidRPr="000D2F17">
        <w:rPr>
          <w:sz w:val="24"/>
          <w:szCs w:val="24"/>
          <w:lang w:eastAsia="zh-CN"/>
        </w:rPr>
        <w:t xml:space="preserve"> </w:t>
      </w:r>
      <w:r w:rsidRPr="000D2F17">
        <w:rPr>
          <w:sz w:val="28"/>
          <w:szCs w:val="28"/>
          <w:shd w:val="clear" w:color="auto" w:fill="FFFFFF"/>
          <w:lang w:eastAsia="zh-CN"/>
        </w:rPr>
        <w:t>на подпись главе</w:t>
      </w:r>
      <w:r w:rsidR="000D2F17">
        <w:rPr>
          <w:sz w:val="28"/>
          <w:szCs w:val="28"/>
          <w:shd w:val="clear" w:color="auto" w:fill="FFFFFF"/>
          <w:lang w:eastAsia="zh-CN"/>
        </w:rPr>
        <w:t xml:space="preserve"> Бураковского</w:t>
      </w:r>
      <w:r w:rsidRPr="000D2F17">
        <w:rPr>
          <w:sz w:val="28"/>
          <w:szCs w:val="28"/>
          <w:shd w:val="clear" w:color="auto" w:fill="FFFFFF"/>
          <w:lang w:eastAsia="zh-CN"/>
        </w:rPr>
        <w:t xml:space="preserve"> сельского поселения Кореновского района.</w:t>
      </w:r>
    </w:p>
    <w:p w:rsidR="00AE37DE" w:rsidRPr="000D2F17" w:rsidRDefault="00AE37DE" w:rsidP="00AE37DE">
      <w:pPr>
        <w:autoSpaceDE w:val="0"/>
        <w:ind w:firstLine="709"/>
        <w:jc w:val="both"/>
        <w:rPr>
          <w:sz w:val="24"/>
          <w:szCs w:val="24"/>
          <w:lang w:eastAsia="zh-CN"/>
        </w:rPr>
      </w:pPr>
      <w:r w:rsidRPr="000D2F17">
        <w:rPr>
          <w:sz w:val="28"/>
          <w:szCs w:val="28"/>
        </w:rPr>
        <w:t>3.2.4.4. Максимальный срок выполнения административной процедуры составляет 5 рабочих дней.</w:t>
      </w:r>
    </w:p>
    <w:p w:rsidR="00AE37DE" w:rsidRPr="000D2F17" w:rsidRDefault="00AE37DE" w:rsidP="00AE37DE">
      <w:pPr>
        <w:suppressAutoHyphens/>
        <w:ind w:firstLine="709"/>
        <w:jc w:val="both"/>
        <w:rPr>
          <w:sz w:val="24"/>
          <w:szCs w:val="24"/>
          <w:lang w:eastAsia="zh-CN"/>
        </w:rPr>
      </w:pPr>
      <w:r w:rsidRPr="000D2F17">
        <w:rPr>
          <w:sz w:val="28"/>
          <w:szCs w:val="28"/>
          <w:lang w:eastAsia="zh-CN"/>
        </w:rPr>
        <w:t>3.2.4.5. Исполнение данной административной процедуры возложено на должностное лицо</w:t>
      </w:r>
      <w:r w:rsidRPr="000D2F17">
        <w:rPr>
          <w:rFonts w:eastAsia="Calibri"/>
          <w:sz w:val="28"/>
          <w:szCs w:val="28"/>
          <w:lang w:eastAsia="en-US"/>
        </w:rPr>
        <w:t xml:space="preserve"> </w:t>
      </w:r>
      <w:r w:rsidRPr="000D2F17">
        <w:rPr>
          <w:sz w:val="28"/>
          <w:szCs w:val="28"/>
          <w:lang w:eastAsia="zh-CN"/>
        </w:rPr>
        <w:t xml:space="preserve">ответственное за рассмотрение заявления и прилагаемых к нему документов, </w:t>
      </w:r>
      <w:r w:rsidRPr="000D2F17">
        <w:rPr>
          <w:sz w:val="28"/>
          <w:szCs w:val="28"/>
        </w:rPr>
        <w:t>необходимых для предоставления муниципальной услуги</w:t>
      </w:r>
      <w:r w:rsidRPr="000D2F17">
        <w:rPr>
          <w:sz w:val="28"/>
          <w:szCs w:val="28"/>
          <w:lang w:eastAsia="zh-CN"/>
        </w:rPr>
        <w:t xml:space="preserve">. </w:t>
      </w:r>
    </w:p>
    <w:p w:rsidR="00AE37DE" w:rsidRPr="000D2F17" w:rsidRDefault="00AE37DE" w:rsidP="00AE37DE">
      <w:pPr>
        <w:suppressAutoHyphens/>
        <w:autoSpaceDE w:val="0"/>
        <w:ind w:firstLine="709"/>
        <w:jc w:val="both"/>
        <w:rPr>
          <w:sz w:val="24"/>
          <w:szCs w:val="24"/>
          <w:lang w:eastAsia="zh-CN"/>
        </w:rPr>
      </w:pPr>
      <w:r w:rsidRPr="000D2F17">
        <w:rPr>
          <w:sz w:val="28"/>
          <w:szCs w:val="28"/>
          <w:lang w:eastAsia="zh-CN"/>
        </w:rPr>
        <w:t xml:space="preserve">3.2.4.6. </w:t>
      </w:r>
      <w:r w:rsidRPr="000D2F17">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AE37DE" w:rsidRPr="000D2F17" w:rsidRDefault="00AE37DE" w:rsidP="00AE37DE">
      <w:pPr>
        <w:suppressAutoHyphens/>
        <w:autoSpaceDE w:val="0"/>
        <w:ind w:firstLine="709"/>
        <w:jc w:val="both"/>
        <w:rPr>
          <w:sz w:val="24"/>
          <w:szCs w:val="24"/>
          <w:lang w:eastAsia="zh-CN"/>
        </w:rPr>
      </w:pPr>
      <w:r w:rsidRPr="000D2F17">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0D2F17">
        <w:rPr>
          <w:i/>
          <w:sz w:val="28"/>
          <w:szCs w:val="28"/>
        </w:rPr>
        <w:t>.</w:t>
      </w:r>
    </w:p>
    <w:p w:rsidR="00AE37DE" w:rsidRPr="000D2F17" w:rsidRDefault="00AE37DE" w:rsidP="00AE37DE">
      <w:pPr>
        <w:suppressAutoHyphens/>
        <w:ind w:firstLine="709"/>
        <w:jc w:val="both"/>
        <w:rPr>
          <w:sz w:val="24"/>
          <w:szCs w:val="24"/>
          <w:lang w:eastAsia="zh-CN"/>
        </w:rPr>
      </w:pPr>
      <w:r w:rsidRPr="000D2F17">
        <w:rPr>
          <w:sz w:val="28"/>
          <w:szCs w:val="28"/>
        </w:rPr>
        <w:t xml:space="preserve">3.2.4.8. Способом фиксации результата административной процедуры является: </w:t>
      </w:r>
      <w:r w:rsidRPr="000D2F17">
        <w:rPr>
          <w:sz w:val="28"/>
          <w:szCs w:val="28"/>
          <w:lang w:eastAsia="zh-CN"/>
        </w:rPr>
        <w:t>в день подписания документов регистрация их в соответствующих журналах.</w:t>
      </w:r>
    </w:p>
    <w:p w:rsidR="00AE37DE" w:rsidRPr="000D2F17" w:rsidRDefault="00AE37DE" w:rsidP="00AE37DE">
      <w:pPr>
        <w:autoSpaceDE w:val="0"/>
        <w:autoSpaceDN w:val="0"/>
        <w:adjustRightInd w:val="0"/>
        <w:ind w:firstLine="709"/>
        <w:jc w:val="both"/>
        <w:rPr>
          <w:sz w:val="28"/>
          <w:szCs w:val="28"/>
        </w:rPr>
      </w:pPr>
    </w:p>
    <w:p w:rsidR="00AE37DE" w:rsidRPr="000D2F17" w:rsidRDefault="00AE37DE" w:rsidP="00AE37DE">
      <w:pPr>
        <w:autoSpaceDE w:val="0"/>
        <w:autoSpaceDN w:val="0"/>
        <w:adjustRightInd w:val="0"/>
        <w:ind w:firstLine="709"/>
        <w:jc w:val="center"/>
        <w:rPr>
          <w:rFonts w:eastAsia="Calibri"/>
          <w:sz w:val="28"/>
          <w:szCs w:val="28"/>
          <w:lang w:eastAsia="en-US"/>
        </w:rPr>
      </w:pPr>
      <w:r w:rsidRPr="000D2F17">
        <w:rPr>
          <w:sz w:val="28"/>
          <w:szCs w:val="28"/>
          <w:lang w:eastAsia="ar-SA"/>
        </w:rPr>
        <w:t>3.2.5. Передача курьером пакета документов из</w:t>
      </w:r>
      <w:r w:rsidRPr="000D2F17">
        <w:rPr>
          <w:rFonts w:eastAsia="Calibri"/>
          <w:sz w:val="28"/>
          <w:szCs w:val="28"/>
          <w:lang w:eastAsia="en-US"/>
        </w:rPr>
        <w:t xml:space="preserve"> Уполномоченного органа </w:t>
      </w:r>
    </w:p>
    <w:p w:rsidR="00AE37DE" w:rsidRPr="000D2F17" w:rsidRDefault="00AE37DE" w:rsidP="00AE37DE">
      <w:pPr>
        <w:autoSpaceDE w:val="0"/>
        <w:autoSpaceDN w:val="0"/>
        <w:adjustRightInd w:val="0"/>
        <w:ind w:firstLine="709"/>
        <w:jc w:val="center"/>
        <w:rPr>
          <w:sz w:val="28"/>
          <w:szCs w:val="28"/>
          <w:lang w:eastAsia="ar-SA"/>
        </w:rPr>
      </w:pPr>
      <w:r w:rsidRPr="000D2F17">
        <w:rPr>
          <w:sz w:val="28"/>
          <w:szCs w:val="28"/>
          <w:lang w:eastAsia="ar-SA"/>
        </w:rPr>
        <w:t>в МФЦ</w:t>
      </w:r>
    </w:p>
    <w:p w:rsidR="00AE37DE" w:rsidRPr="000D2F17" w:rsidRDefault="00AE37DE" w:rsidP="00AE37DE">
      <w:pPr>
        <w:autoSpaceDE w:val="0"/>
        <w:autoSpaceDN w:val="0"/>
        <w:adjustRightInd w:val="0"/>
        <w:ind w:firstLine="709"/>
        <w:jc w:val="center"/>
        <w:rPr>
          <w:rFonts w:eastAsia="Calibri"/>
          <w:sz w:val="28"/>
          <w:szCs w:val="28"/>
          <w:lang w:eastAsia="en-US"/>
        </w:rPr>
      </w:pPr>
    </w:p>
    <w:p w:rsidR="00AE37DE" w:rsidRPr="000D2F17" w:rsidRDefault="00AE37DE" w:rsidP="00AE37DE">
      <w:pPr>
        <w:suppressAutoHyphens/>
        <w:autoSpaceDE w:val="0"/>
        <w:autoSpaceDN w:val="0"/>
        <w:adjustRightInd w:val="0"/>
        <w:ind w:firstLine="709"/>
        <w:jc w:val="both"/>
        <w:rPr>
          <w:sz w:val="28"/>
          <w:szCs w:val="28"/>
          <w:lang w:eastAsia="ar-SA"/>
        </w:rPr>
      </w:pPr>
      <w:r w:rsidRPr="000D2F17">
        <w:rPr>
          <w:sz w:val="28"/>
          <w:szCs w:val="28"/>
          <w:lang w:eastAsia="ar-SA"/>
        </w:rPr>
        <w:t>3.2.5.1. Основанием для начала административной процедуры является под</w:t>
      </w:r>
      <w:r w:rsidRPr="000D2F17">
        <w:rPr>
          <w:sz w:val="28"/>
          <w:szCs w:val="28"/>
          <w:lang w:eastAsia="ar-SA"/>
        </w:rPr>
        <w:softHyphen/>
        <w:t>готовленный для выдачи результат предоставления муниципальной услуги.</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3.2.5.2. Передача документов, являющихся результатом предоставления муниципальной услуги из</w:t>
      </w:r>
      <w:r w:rsidRPr="000D2F17">
        <w:rPr>
          <w:rFonts w:eastAsia="Calibri"/>
          <w:sz w:val="28"/>
          <w:szCs w:val="28"/>
          <w:lang w:eastAsia="en-US"/>
        </w:rPr>
        <w:t xml:space="preserve"> Уполномоченного органа </w:t>
      </w:r>
      <w:r w:rsidRPr="000D2F17">
        <w:rPr>
          <w:sz w:val="28"/>
          <w:szCs w:val="28"/>
          <w:lang w:eastAsia="ar-SA"/>
        </w:rPr>
        <w:t>в МФЦ осуществляется в соответствии с условиями соглашения о взаимодействии.</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lastRenderedPageBreak/>
        <w:t>Передача ответственным должностным лицом</w:t>
      </w:r>
      <w:r w:rsidRPr="000D2F17">
        <w:rPr>
          <w:rFonts w:eastAsia="Calibri"/>
          <w:sz w:val="28"/>
          <w:szCs w:val="28"/>
          <w:lang w:eastAsia="en-US"/>
        </w:rPr>
        <w:t xml:space="preserve"> Уполномоченным органом </w:t>
      </w:r>
      <w:r w:rsidRPr="000D2F17">
        <w:rPr>
          <w:sz w:val="28"/>
          <w:szCs w:val="28"/>
          <w:lang w:eastAsia="ar-SA"/>
        </w:rPr>
        <w:t>документов в МФЦ осуществляется в тече</w:t>
      </w:r>
      <w:r w:rsidRPr="000D2F17">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0D2F17">
        <w:rPr>
          <w:sz w:val="28"/>
          <w:szCs w:val="28"/>
          <w:lang w:eastAsia="ar-SA"/>
        </w:rPr>
        <w:softHyphen/>
        <w:t xml:space="preserve">ментов, а также заверяется подписями должностного лица </w:t>
      </w:r>
      <w:r w:rsidRPr="000D2F17">
        <w:rPr>
          <w:rFonts w:eastAsia="Calibri"/>
          <w:sz w:val="28"/>
          <w:szCs w:val="28"/>
          <w:lang w:eastAsia="en-US"/>
        </w:rPr>
        <w:t>Уполномоченного</w:t>
      </w:r>
      <w:r w:rsidRPr="000D2F17">
        <w:rPr>
          <w:rFonts w:eastAsia="Calibri"/>
          <w:sz w:val="28"/>
          <w:szCs w:val="28"/>
          <w:lang w:eastAsia="en-US"/>
        </w:rPr>
        <w:t> </w:t>
      </w:r>
      <w:r w:rsidRPr="000D2F17">
        <w:rPr>
          <w:rFonts w:eastAsia="Calibri"/>
          <w:sz w:val="28"/>
          <w:szCs w:val="28"/>
          <w:lang w:eastAsia="en-US"/>
        </w:rPr>
        <w:t xml:space="preserve">органа </w:t>
      </w:r>
      <w:r w:rsidRPr="000D2F17">
        <w:rPr>
          <w:sz w:val="28"/>
          <w:szCs w:val="28"/>
          <w:lang w:eastAsia="ar-SA"/>
        </w:rPr>
        <w:t>и работника МФЦ.</w:t>
      </w:r>
    </w:p>
    <w:p w:rsidR="00AE37DE" w:rsidRPr="000D2F17" w:rsidRDefault="00AE37DE" w:rsidP="00AE37DE">
      <w:pPr>
        <w:autoSpaceDE w:val="0"/>
        <w:autoSpaceDN w:val="0"/>
        <w:adjustRightInd w:val="0"/>
        <w:ind w:firstLine="709"/>
        <w:jc w:val="both"/>
        <w:rPr>
          <w:sz w:val="28"/>
          <w:szCs w:val="28"/>
        </w:rPr>
      </w:pPr>
      <w:r w:rsidRPr="000D2F17">
        <w:rPr>
          <w:sz w:val="28"/>
          <w:szCs w:val="28"/>
          <w:lang w:eastAsia="ar-SA"/>
        </w:rPr>
        <w:t xml:space="preserve">3.2.5.3. </w:t>
      </w:r>
      <w:r w:rsidRPr="000D2F17">
        <w:rPr>
          <w:sz w:val="28"/>
          <w:szCs w:val="28"/>
        </w:rPr>
        <w:t>Максимальный срок выполнения административной процедуры составляет 1 рабочий день.</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3.2.5.4. Исполнение данной административной процедуры возложено </w:t>
      </w:r>
      <w:r w:rsidRPr="000D2F17">
        <w:rPr>
          <w:sz w:val="28"/>
          <w:szCs w:val="28"/>
          <w:lang w:eastAsia="ar-SA"/>
        </w:rPr>
        <w:br/>
        <w:t>на должностное лицо</w:t>
      </w:r>
      <w:r w:rsidRPr="000D2F17">
        <w:rPr>
          <w:rFonts w:eastAsia="Calibri"/>
          <w:sz w:val="28"/>
          <w:szCs w:val="28"/>
          <w:lang w:eastAsia="en-US"/>
        </w:rPr>
        <w:t xml:space="preserve"> Уполномоченного органа </w:t>
      </w:r>
      <w:r w:rsidRPr="000D2F17">
        <w:rPr>
          <w:sz w:val="28"/>
          <w:szCs w:val="28"/>
          <w:lang w:eastAsia="ar-SA"/>
        </w:rPr>
        <w:t>ответственное за передачу пакета документов в МФЦ.</w:t>
      </w:r>
    </w:p>
    <w:p w:rsidR="00AE37DE" w:rsidRPr="000D2F17" w:rsidRDefault="00AE37DE" w:rsidP="00AE37DE">
      <w:pPr>
        <w:autoSpaceDE w:val="0"/>
        <w:autoSpaceDN w:val="0"/>
        <w:adjustRightInd w:val="0"/>
        <w:ind w:firstLine="709"/>
        <w:jc w:val="both"/>
        <w:rPr>
          <w:sz w:val="28"/>
          <w:szCs w:val="28"/>
        </w:rPr>
      </w:pPr>
      <w:r w:rsidRPr="000D2F17">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AE37DE" w:rsidRPr="000D2F17" w:rsidRDefault="00AE37DE" w:rsidP="00AE37DE">
      <w:pPr>
        <w:autoSpaceDE w:val="0"/>
        <w:autoSpaceDN w:val="0"/>
        <w:adjustRightInd w:val="0"/>
        <w:ind w:firstLine="709"/>
        <w:jc w:val="both"/>
        <w:rPr>
          <w:sz w:val="28"/>
          <w:szCs w:val="28"/>
        </w:rPr>
      </w:pPr>
      <w:r w:rsidRPr="000D2F17">
        <w:rPr>
          <w:sz w:val="28"/>
          <w:szCs w:val="28"/>
          <w:lang w:eastAsia="ar-SA"/>
        </w:rPr>
        <w:t>3.2.5.6. Результатом административной процедуры является по</w:t>
      </w:r>
      <w:r w:rsidRPr="000D2F17">
        <w:rPr>
          <w:sz w:val="28"/>
          <w:szCs w:val="28"/>
          <w:lang w:eastAsia="ar-SA"/>
        </w:rPr>
        <w:softHyphen/>
        <w:t>лучение МФЦ результата предоставления муниципальной услуги для его выдачи Заявителю.</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0D2F17">
        <w:rPr>
          <w:rFonts w:eastAsia="Calibri"/>
          <w:sz w:val="28"/>
          <w:szCs w:val="28"/>
          <w:lang w:eastAsia="en-US"/>
        </w:rPr>
        <w:t xml:space="preserve"> Уполномоченного органа </w:t>
      </w:r>
      <w:r w:rsidRPr="000D2F17">
        <w:rPr>
          <w:sz w:val="28"/>
          <w:szCs w:val="28"/>
          <w:lang w:eastAsia="ar-SA"/>
        </w:rPr>
        <w:t>и работника МФЦ в реестре, содержащем дату и время передачи пакета документов.</w:t>
      </w:r>
    </w:p>
    <w:p w:rsidR="00AE37DE" w:rsidRPr="000D2F17" w:rsidRDefault="00AE37DE" w:rsidP="00AE37DE">
      <w:pPr>
        <w:autoSpaceDE w:val="0"/>
        <w:autoSpaceDN w:val="0"/>
        <w:adjustRightInd w:val="0"/>
        <w:ind w:firstLine="709"/>
        <w:jc w:val="both"/>
        <w:rPr>
          <w:sz w:val="28"/>
          <w:szCs w:val="28"/>
          <w:lang w:eastAsia="ar-SA"/>
        </w:rPr>
      </w:pPr>
    </w:p>
    <w:p w:rsidR="00AE37DE" w:rsidRPr="000D2F17" w:rsidRDefault="00AE37DE" w:rsidP="00AE37DE">
      <w:pPr>
        <w:autoSpaceDE w:val="0"/>
        <w:autoSpaceDN w:val="0"/>
        <w:adjustRightInd w:val="0"/>
        <w:ind w:firstLine="709"/>
        <w:jc w:val="center"/>
        <w:rPr>
          <w:sz w:val="28"/>
          <w:szCs w:val="28"/>
        </w:rPr>
      </w:pPr>
      <w:r w:rsidRPr="000D2F17">
        <w:rPr>
          <w:sz w:val="28"/>
          <w:szCs w:val="28"/>
          <w:lang w:eastAsia="ar-SA"/>
        </w:rPr>
        <w:t xml:space="preserve">3.2.6. </w:t>
      </w:r>
      <w:r w:rsidRPr="000D2F17">
        <w:rPr>
          <w:sz w:val="28"/>
          <w:szCs w:val="28"/>
        </w:rPr>
        <w:t>Выдача (направление) Заявителю результата предоставления муниципальной услуги</w:t>
      </w:r>
    </w:p>
    <w:p w:rsidR="00AE37DE" w:rsidRPr="000D2F17" w:rsidRDefault="00AE37DE" w:rsidP="00AE37DE">
      <w:pPr>
        <w:autoSpaceDE w:val="0"/>
        <w:autoSpaceDN w:val="0"/>
        <w:adjustRightInd w:val="0"/>
        <w:ind w:firstLine="709"/>
        <w:jc w:val="center"/>
        <w:rPr>
          <w:sz w:val="28"/>
          <w:szCs w:val="28"/>
        </w:rPr>
      </w:pPr>
    </w:p>
    <w:p w:rsidR="00AE37DE" w:rsidRPr="000D2F17" w:rsidRDefault="00AE37DE" w:rsidP="00AE37DE">
      <w:pPr>
        <w:suppressAutoHyphens/>
        <w:ind w:firstLine="709"/>
        <w:jc w:val="both"/>
        <w:rPr>
          <w:rFonts w:eastAsia="Calibri"/>
          <w:sz w:val="28"/>
          <w:szCs w:val="28"/>
          <w:lang w:eastAsia="en-US"/>
        </w:rPr>
      </w:pPr>
      <w:r w:rsidRPr="000D2F17">
        <w:rPr>
          <w:sz w:val="28"/>
          <w:szCs w:val="28"/>
        </w:rPr>
        <w:t>3.2.6.1. Основанием для начала административной процедуры является принятие</w:t>
      </w:r>
      <w:r w:rsidRPr="000D2F17">
        <w:rPr>
          <w:rFonts w:eastAsia="Calibri"/>
          <w:sz w:val="28"/>
          <w:szCs w:val="28"/>
          <w:lang w:eastAsia="en-US"/>
        </w:rPr>
        <w:t xml:space="preserve"> Уполномоченным органом </w:t>
      </w:r>
      <w:r w:rsidRPr="000D2F17">
        <w:rPr>
          <w:sz w:val="28"/>
          <w:szCs w:val="28"/>
        </w:rPr>
        <w:t>решения о предоставлении муниципальной услуги либо об отказе в предоставлении муниципальной услуги</w:t>
      </w:r>
      <w:r w:rsidRPr="000D2F17">
        <w:rPr>
          <w:i/>
          <w:sz w:val="28"/>
          <w:szCs w:val="28"/>
        </w:rPr>
        <w:t>.</w:t>
      </w:r>
    </w:p>
    <w:p w:rsidR="00AE37DE" w:rsidRPr="000D2F17" w:rsidRDefault="00AE37DE" w:rsidP="00AE37DE">
      <w:pPr>
        <w:autoSpaceDE w:val="0"/>
        <w:autoSpaceDN w:val="0"/>
        <w:adjustRightInd w:val="0"/>
        <w:ind w:firstLine="709"/>
        <w:jc w:val="both"/>
        <w:rPr>
          <w:sz w:val="28"/>
          <w:szCs w:val="28"/>
        </w:rPr>
      </w:pPr>
      <w:r w:rsidRPr="000D2F17">
        <w:rPr>
          <w:sz w:val="28"/>
          <w:szCs w:val="28"/>
          <w:lang w:eastAsia="ar-SA"/>
        </w:rPr>
        <w:t>3.2.6.2. Должностное лицо</w:t>
      </w:r>
      <w:r w:rsidRPr="000D2F17">
        <w:rPr>
          <w:rFonts w:eastAsia="Calibri"/>
          <w:sz w:val="28"/>
          <w:szCs w:val="28"/>
          <w:lang w:eastAsia="en-US"/>
        </w:rPr>
        <w:t xml:space="preserve"> Уполномоченного органа </w:t>
      </w:r>
      <w:r w:rsidRPr="000D2F17">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AE37DE" w:rsidRPr="000D2F17" w:rsidRDefault="00AE37DE" w:rsidP="00AE37DE">
      <w:pPr>
        <w:autoSpaceDE w:val="0"/>
        <w:autoSpaceDN w:val="0"/>
        <w:adjustRightInd w:val="0"/>
        <w:ind w:firstLine="709"/>
        <w:jc w:val="both"/>
        <w:rPr>
          <w:sz w:val="28"/>
          <w:szCs w:val="28"/>
        </w:rPr>
      </w:pPr>
      <w:r w:rsidRPr="000D2F17">
        <w:rPr>
          <w:sz w:val="28"/>
          <w:szCs w:val="28"/>
        </w:rPr>
        <w:t>3.2.6.3. Максимальный срок выполнения административной процедуры составляет 1 рабочий день.</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3.2.6.4. Исполнение данной административной процедуры возложено </w:t>
      </w:r>
      <w:r w:rsidRPr="000D2F17">
        <w:rPr>
          <w:sz w:val="28"/>
          <w:szCs w:val="28"/>
          <w:lang w:eastAsia="ar-SA"/>
        </w:rPr>
        <w:br/>
        <w:t>на должностное лицо</w:t>
      </w:r>
      <w:r w:rsidRPr="000D2F17">
        <w:rPr>
          <w:rFonts w:eastAsia="Calibri"/>
          <w:sz w:val="28"/>
          <w:szCs w:val="28"/>
          <w:lang w:eastAsia="en-US"/>
        </w:rPr>
        <w:t xml:space="preserve"> Уполномоченного органа </w:t>
      </w:r>
      <w:r w:rsidRPr="000D2F17">
        <w:rPr>
          <w:sz w:val="28"/>
          <w:szCs w:val="28"/>
          <w:lang w:eastAsia="ar-SA"/>
        </w:rPr>
        <w:t xml:space="preserve">ответственное за </w:t>
      </w:r>
      <w:r w:rsidRPr="000D2F17">
        <w:rPr>
          <w:sz w:val="28"/>
          <w:szCs w:val="28"/>
        </w:rPr>
        <w:t>выдачу (направление) Заявителю результата предоставления муниципальной услуги</w:t>
      </w:r>
      <w:r w:rsidRPr="000D2F17">
        <w:rPr>
          <w:sz w:val="28"/>
          <w:szCs w:val="28"/>
          <w:lang w:eastAsia="ar-SA"/>
        </w:rPr>
        <w:t xml:space="preserve">. </w:t>
      </w:r>
    </w:p>
    <w:p w:rsidR="00AE37DE" w:rsidRPr="000D2F17" w:rsidRDefault="00AE37DE" w:rsidP="00AE37DE">
      <w:pPr>
        <w:autoSpaceDE w:val="0"/>
        <w:autoSpaceDN w:val="0"/>
        <w:adjustRightInd w:val="0"/>
        <w:ind w:firstLine="709"/>
        <w:jc w:val="both"/>
        <w:rPr>
          <w:sz w:val="28"/>
          <w:szCs w:val="28"/>
        </w:rPr>
      </w:pPr>
      <w:r w:rsidRPr="000D2F17">
        <w:rPr>
          <w:sz w:val="28"/>
          <w:szCs w:val="28"/>
        </w:rPr>
        <w:t xml:space="preserve">3.2.6.6. Результатом административной процедуры является </w:t>
      </w:r>
      <w:r w:rsidRPr="000D2F17">
        <w:rPr>
          <w:sz w:val="28"/>
          <w:szCs w:val="28"/>
          <w:lang w:eastAsia="ar-SA"/>
        </w:rPr>
        <w:t xml:space="preserve">направление уведомления об отказе в предоставлении муниципальной услуги </w:t>
      </w:r>
      <w:r w:rsidRPr="000D2F17">
        <w:rPr>
          <w:sz w:val="28"/>
          <w:szCs w:val="28"/>
        </w:rPr>
        <w:t>или результата предоставления муниципальной услуги.</w:t>
      </w:r>
    </w:p>
    <w:p w:rsidR="00AE37DE" w:rsidRPr="000D2F17" w:rsidRDefault="00AE37DE" w:rsidP="00AE37DE">
      <w:pPr>
        <w:autoSpaceDE w:val="0"/>
        <w:autoSpaceDN w:val="0"/>
        <w:adjustRightInd w:val="0"/>
        <w:ind w:firstLine="709"/>
        <w:jc w:val="both"/>
        <w:rPr>
          <w:sz w:val="28"/>
          <w:szCs w:val="28"/>
          <w:lang w:eastAsia="ar-SA"/>
        </w:rPr>
      </w:pPr>
      <w:r w:rsidRPr="000D2F17">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AE37DE" w:rsidRPr="000D2F17" w:rsidRDefault="00AE37DE" w:rsidP="00AE37DE">
      <w:pPr>
        <w:autoSpaceDE w:val="0"/>
        <w:autoSpaceDN w:val="0"/>
        <w:adjustRightInd w:val="0"/>
        <w:jc w:val="center"/>
        <w:rPr>
          <w:rFonts w:eastAsia="Calibri"/>
          <w:sz w:val="28"/>
          <w:szCs w:val="28"/>
          <w:shd w:val="clear" w:color="auto" w:fill="FFFFFF"/>
          <w:lang w:eastAsia="en-US"/>
        </w:rPr>
      </w:pPr>
    </w:p>
    <w:p w:rsidR="00AE37DE" w:rsidRPr="000D2F17" w:rsidRDefault="00AE37DE" w:rsidP="00AE37DE">
      <w:pPr>
        <w:jc w:val="center"/>
        <w:rPr>
          <w:sz w:val="28"/>
          <w:szCs w:val="28"/>
        </w:rPr>
      </w:pPr>
      <w:bookmarkStart w:id="8" w:name="Par328"/>
      <w:bookmarkEnd w:id="8"/>
      <w:r w:rsidRPr="000D2F17">
        <w:rPr>
          <w:sz w:val="28"/>
          <w:szCs w:val="28"/>
        </w:rPr>
        <w:lastRenderedPageBreak/>
        <w:t xml:space="preserve">3.3.  Перечень административных процедур (действий) </w:t>
      </w:r>
    </w:p>
    <w:p w:rsidR="00AE37DE" w:rsidRPr="000D2F17" w:rsidRDefault="00AE37DE" w:rsidP="00AE37DE">
      <w:pPr>
        <w:jc w:val="center"/>
        <w:rPr>
          <w:sz w:val="28"/>
          <w:szCs w:val="28"/>
        </w:rPr>
      </w:pPr>
      <w:r w:rsidRPr="000D2F17">
        <w:rPr>
          <w:sz w:val="28"/>
          <w:szCs w:val="28"/>
        </w:rPr>
        <w:t>при предоставлении муниципальных услуг в электронной форме</w:t>
      </w:r>
    </w:p>
    <w:p w:rsidR="00AE37DE" w:rsidRPr="000D2F17" w:rsidRDefault="00AE37DE" w:rsidP="00AE37DE">
      <w:pPr>
        <w:ind w:firstLine="709"/>
        <w:jc w:val="both"/>
        <w:rPr>
          <w:sz w:val="28"/>
          <w:szCs w:val="28"/>
        </w:rPr>
      </w:pP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получения информации о порядке и сроках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записи на прием в МФЦ для подачи запроса о предоставлении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формирования запроса о предоставлении муниципальной услуги;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приема и регистрации</w:t>
      </w:r>
      <w:r w:rsidRPr="000D2F17">
        <w:rPr>
          <w:rFonts w:eastAsia="Calibri"/>
          <w:kern w:val="3"/>
          <w:sz w:val="28"/>
          <w:szCs w:val="28"/>
          <w:lang w:eastAsia="en-US" w:bidi="hi-IN"/>
        </w:rPr>
        <w:t xml:space="preserve"> Уполномоченным органом </w:t>
      </w:r>
      <w:r w:rsidRPr="000D2F17">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0D2F17">
        <w:rPr>
          <w:rFonts w:eastAsia="DejaVu Sans"/>
          <w:kern w:val="3"/>
          <w:sz w:val="28"/>
          <w:szCs w:val="28"/>
          <w:lang w:eastAsia="zh-CN" w:bidi="hi-IN"/>
        </w:rPr>
        <w:t xml:space="preserve">получения заявителем результата предоставления муниципальной услуги; </w:t>
      </w:r>
    </w:p>
    <w:p w:rsidR="00AE37DE" w:rsidRPr="000D2F17" w:rsidRDefault="00AE37DE" w:rsidP="00AE37DE">
      <w:pPr>
        <w:widowControl w:val="0"/>
        <w:suppressAutoHyphens/>
        <w:autoSpaceDE w:val="0"/>
        <w:autoSpaceDN w:val="0"/>
        <w:adjustRightInd w:val="0"/>
        <w:jc w:val="both"/>
        <w:textAlignment w:val="baseline"/>
        <w:rPr>
          <w:kern w:val="3"/>
          <w:sz w:val="28"/>
          <w:szCs w:val="28"/>
          <w:lang w:bidi="hi-IN"/>
        </w:rPr>
      </w:pPr>
      <w:r w:rsidRPr="000D2F17">
        <w:rPr>
          <w:kern w:val="3"/>
          <w:sz w:val="28"/>
          <w:szCs w:val="28"/>
          <w:lang w:bidi="hi-IN"/>
        </w:rPr>
        <w:t xml:space="preserve">           получения заявителем сведений о ходе выполнения запроса о предоставлении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E37DE" w:rsidRPr="000D2F17" w:rsidRDefault="00AE37DE" w:rsidP="00AE37DE">
      <w:pPr>
        <w:ind w:firstLine="709"/>
        <w:jc w:val="both"/>
        <w:rPr>
          <w:sz w:val="28"/>
          <w:szCs w:val="28"/>
        </w:rPr>
      </w:pPr>
    </w:p>
    <w:p w:rsidR="00AE37DE" w:rsidRPr="000D2F17" w:rsidRDefault="00AE37DE" w:rsidP="00AE37DE">
      <w:pPr>
        <w:ind w:firstLine="709"/>
        <w:jc w:val="center"/>
        <w:rPr>
          <w:rFonts w:eastAsia="DejaVu Sans"/>
          <w:kern w:val="3"/>
          <w:sz w:val="28"/>
          <w:szCs w:val="28"/>
          <w:lang w:eastAsia="zh-CN" w:bidi="hi-IN"/>
        </w:rPr>
      </w:pPr>
      <w:r w:rsidRPr="000D2F17">
        <w:rPr>
          <w:sz w:val="28"/>
          <w:szCs w:val="28"/>
        </w:rPr>
        <w:t xml:space="preserve">3.4.   </w:t>
      </w:r>
      <w:r w:rsidRPr="000D2F17">
        <w:rPr>
          <w:rFonts w:eastAsia="Calibri"/>
          <w:bCs/>
          <w:kern w:val="3"/>
          <w:sz w:val="28"/>
          <w:szCs w:val="28"/>
          <w:lang w:eastAsia="zh-CN" w:bidi="hi-IN"/>
        </w:rPr>
        <w:t xml:space="preserve">Порядок осуществления в электронной форме, в том числе </w:t>
      </w:r>
      <w:r w:rsidRPr="000D2F17">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0D2F17">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AE37DE" w:rsidRPr="000D2F17" w:rsidRDefault="00AE37DE" w:rsidP="00AE37DE">
      <w:pPr>
        <w:ind w:firstLine="709"/>
        <w:jc w:val="center"/>
        <w:rPr>
          <w:sz w:val="28"/>
          <w:szCs w:val="28"/>
        </w:rPr>
      </w:pPr>
    </w:p>
    <w:p w:rsidR="00AE37DE" w:rsidRPr="000D2F17" w:rsidRDefault="00AE37DE" w:rsidP="00AE37DE">
      <w:pPr>
        <w:widowControl w:val="0"/>
        <w:suppressAutoHyphens/>
        <w:autoSpaceDN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3.4.1.</w:t>
      </w:r>
      <w:r w:rsidRPr="000D2F17">
        <w:rPr>
          <w:rFonts w:eastAsia="DejaVu Sans"/>
          <w:b/>
          <w:kern w:val="3"/>
          <w:sz w:val="28"/>
          <w:szCs w:val="28"/>
          <w:lang w:eastAsia="zh-CN" w:bidi="hi-IN"/>
        </w:rPr>
        <w:t xml:space="preserve"> </w:t>
      </w:r>
      <w:r w:rsidRPr="000D2F17">
        <w:rPr>
          <w:rFonts w:eastAsia="DejaVu Sans"/>
          <w:kern w:val="3"/>
          <w:sz w:val="28"/>
          <w:szCs w:val="28"/>
          <w:lang w:eastAsia="zh-CN" w:bidi="hi-IN"/>
        </w:rPr>
        <w:t>Получение информации о порядке и сроках предоставления муниципальной услуги</w:t>
      </w:r>
    </w:p>
    <w:p w:rsidR="00AE37DE" w:rsidRPr="000D2F17" w:rsidRDefault="00AE37DE" w:rsidP="00AE37DE">
      <w:pPr>
        <w:widowControl w:val="0"/>
        <w:suppressAutoHyphens/>
        <w:autoSpaceDN w:val="0"/>
        <w:ind w:firstLine="709"/>
        <w:jc w:val="both"/>
        <w:textAlignment w:val="baseline"/>
        <w:rPr>
          <w:rFonts w:eastAsia="DejaVu Sans"/>
          <w:i/>
          <w:kern w:val="3"/>
          <w:sz w:val="28"/>
          <w:szCs w:val="28"/>
          <w:lang w:eastAsia="zh-CN" w:bidi="hi-IN"/>
        </w:rPr>
      </w:pP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0D2F17">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На Едином портале, Региональном портале размещается следующая информация:</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круг Заявителей;</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срок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Pr="000D2F17">
        <w:rPr>
          <w:rFonts w:eastAsia="DejaVu Sans"/>
          <w:kern w:val="3"/>
          <w:sz w:val="28"/>
          <w:szCs w:val="28"/>
          <w:lang w:eastAsia="zh-CN" w:bidi="hi-IN"/>
        </w:rPr>
        <w:lastRenderedPageBreak/>
        <w:t>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формы заявлений (уведомлений, сообщений), используемые </w:t>
      </w:r>
      <w:r w:rsidRPr="000D2F17">
        <w:rPr>
          <w:rFonts w:eastAsia="DejaVu Sans"/>
          <w:kern w:val="3"/>
          <w:sz w:val="28"/>
          <w:szCs w:val="28"/>
          <w:lang w:eastAsia="zh-CN" w:bidi="hi-IN"/>
        </w:rPr>
        <w:br/>
        <w:t>при предоставлении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0D2F17">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0D2F17">
        <w:rPr>
          <w:rFonts w:eastAsia="DejaVu Sans"/>
          <w:kern w:val="3"/>
          <w:sz w:val="28"/>
          <w:szCs w:val="28"/>
          <w:lang w:eastAsia="zh-CN" w:bidi="hi-IN"/>
        </w:rPr>
        <w:br/>
        <w:t xml:space="preserve">в предоставлении муниципальной услуги в случае, если запрос </w:t>
      </w:r>
      <w:r w:rsidRPr="000D2F17">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3.4.2. Запись на прием в МФЦ для подачи запроса о предоставлении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0D2F17">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0D2F17">
        <w:rPr>
          <w:rFonts w:eastAsia="DejaVu Sans"/>
          <w:kern w:val="3"/>
          <w:sz w:val="28"/>
          <w:szCs w:val="28"/>
          <w:lang w:eastAsia="zh-CN" w:bidi="hi-IN"/>
        </w:rPr>
        <w:lastRenderedPageBreak/>
        <w:t xml:space="preserve">физическом лице в указанных информационных системах;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0D2F17">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0D2F17">
        <w:rPr>
          <w:rFonts w:eastAsia="DejaVu Sans"/>
          <w:kern w:val="3"/>
          <w:sz w:val="28"/>
          <w:szCs w:val="28"/>
          <w:lang w:eastAsia="zh-CN" w:bidi="hi-IN"/>
        </w:rPr>
        <w:br/>
        <w:t>в пределах установленного в МФЦ графика приема Заявителей.</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Результатом административной процедуры является получение Заявителем: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с использованием средств Единого портала МФЦ КК уведомления </w:t>
      </w:r>
      <w:r w:rsidRPr="000D2F17">
        <w:rPr>
          <w:rFonts w:eastAsia="DejaVu Sans"/>
          <w:kern w:val="3"/>
          <w:sz w:val="28"/>
          <w:szCs w:val="28"/>
          <w:lang w:eastAsia="zh-CN" w:bidi="hi-IN"/>
        </w:rPr>
        <w:br/>
        <w:t xml:space="preserve">о записи на прием в МФЦ на данном портале.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3.4.3. Формирование запроса о предоставлении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0D2F17">
        <w:rPr>
          <w:rFonts w:eastAsia="Calibri"/>
          <w:kern w:val="3"/>
          <w:sz w:val="28"/>
          <w:szCs w:val="28"/>
          <w:lang w:eastAsia="en-US" w:bidi="hi-IN"/>
        </w:rPr>
        <w:t xml:space="preserve"> Уполномоченный орган</w:t>
      </w:r>
      <w:r w:rsidRPr="000D2F17">
        <w:rPr>
          <w:rFonts w:eastAsia="DejaVu Sans"/>
          <w:kern w:val="3"/>
          <w:sz w:val="28"/>
          <w:szCs w:val="28"/>
          <w:lang w:eastAsia="zh-CN" w:bidi="hi-IN"/>
        </w:rPr>
        <w:t xml:space="preserve"> запроса о предоставлении муниципальной услуги в электронном виде.</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D2F17">
        <w:rPr>
          <w:rFonts w:eastAsia="DejaVu Sans"/>
          <w:i/>
          <w:kern w:val="3"/>
          <w:sz w:val="24"/>
          <w:szCs w:val="24"/>
          <w:lang w:eastAsia="zh-CN" w:bidi="hi-IN"/>
        </w:rPr>
        <w:t xml:space="preserve">  </w:t>
      </w:r>
      <w:r w:rsidRPr="000D2F17">
        <w:rPr>
          <w:rFonts w:eastAsia="DejaVu Sans"/>
          <w:kern w:val="3"/>
          <w:sz w:val="28"/>
          <w:szCs w:val="28"/>
          <w:lang w:eastAsia="zh-CN" w:bidi="hi-IN"/>
        </w:rPr>
        <w:t>без необходимости дополнительной подачи запроса в какой-либо иной форме.</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При формировании запроса Заявителю обеспечивается:</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в) возможность печати на бумажном носителе копии электронной формы запроса;</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г) сохранение ранее введенных в электронную форму запроса значений в </w:t>
      </w:r>
      <w:r w:rsidRPr="000D2F17">
        <w:rPr>
          <w:rFonts w:eastAsia="DejaVu Sans"/>
          <w:kern w:val="3"/>
          <w:sz w:val="28"/>
          <w:szCs w:val="28"/>
          <w:lang w:eastAsia="zh-CN" w:bidi="hi-IN"/>
        </w:rPr>
        <w:lastRenderedPageBreak/>
        <w:t xml:space="preserve">любой момент по желанию пользователя, в том числе при возникновении ошибок ввода и возврате для повторного ввода значений </w:t>
      </w:r>
      <w:r w:rsidRPr="000D2F17">
        <w:rPr>
          <w:rFonts w:eastAsia="DejaVu Sans"/>
          <w:kern w:val="3"/>
          <w:sz w:val="28"/>
          <w:szCs w:val="28"/>
          <w:lang w:eastAsia="zh-CN" w:bidi="hi-IN"/>
        </w:rPr>
        <w:br/>
        <w:t>в электронную форму запроса;</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ж) возможность доступа Заявителя на Едином портале, Региональном портале  </w:t>
      </w:r>
      <w:r w:rsidRPr="000D2F17">
        <w:rPr>
          <w:rFonts w:eastAsia="DejaVu Sans"/>
          <w:i/>
          <w:kern w:val="3"/>
          <w:sz w:val="28"/>
          <w:szCs w:val="28"/>
          <w:lang w:eastAsia="zh-CN" w:bidi="hi-IN"/>
        </w:rPr>
        <w:t xml:space="preserve"> </w:t>
      </w:r>
      <w:r w:rsidRPr="000D2F17">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AE37DE" w:rsidRPr="000D2F17" w:rsidRDefault="00AE37DE" w:rsidP="00AE37DE">
      <w:pPr>
        <w:widowControl w:val="0"/>
        <w:suppressAutoHyphens/>
        <w:autoSpaceDN w:val="0"/>
        <w:ind w:firstLine="709"/>
        <w:jc w:val="both"/>
        <w:textAlignment w:val="baseline"/>
        <w:rPr>
          <w:rFonts w:eastAsia="Calibri"/>
          <w:kern w:val="3"/>
          <w:sz w:val="24"/>
          <w:szCs w:val="24"/>
          <w:lang w:eastAsia="en-US" w:bidi="hi-IN"/>
        </w:rPr>
      </w:pPr>
      <w:r w:rsidRPr="000D2F17">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0D2F17">
        <w:rPr>
          <w:rFonts w:eastAsia="Calibri"/>
          <w:kern w:val="3"/>
          <w:sz w:val="28"/>
          <w:szCs w:val="28"/>
          <w:lang w:eastAsia="en-US" w:bidi="hi-IN"/>
        </w:rPr>
        <w:t xml:space="preserve">Уполномоченный орган </w:t>
      </w:r>
      <w:r w:rsidRPr="000D2F17">
        <w:rPr>
          <w:rFonts w:eastAsia="DejaVu Sans"/>
          <w:kern w:val="3"/>
          <w:sz w:val="28"/>
          <w:szCs w:val="28"/>
          <w:lang w:eastAsia="zh-CN" w:bidi="hi-IN"/>
        </w:rPr>
        <w:t>посредством Единого портала, Регионального портала.</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0D2F17">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AE37DE" w:rsidRPr="000D2F17" w:rsidRDefault="00AE37DE" w:rsidP="00AE37DE">
      <w:pPr>
        <w:widowControl w:val="0"/>
        <w:suppressAutoHyphens/>
        <w:autoSpaceDN w:val="0"/>
        <w:ind w:firstLine="709"/>
        <w:jc w:val="both"/>
        <w:textAlignment w:val="baseline"/>
        <w:rPr>
          <w:rFonts w:eastAsia="Calibri"/>
          <w:kern w:val="3"/>
          <w:sz w:val="24"/>
          <w:szCs w:val="24"/>
          <w:lang w:eastAsia="en-US" w:bidi="hi-IN"/>
        </w:rPr>
      </w:pPr>
      <w:r w:rsidRPr="000D2F17">
        <w:rPr>
          <w:rFonts w:eastAsia="Calibri"/>
          <w:kern w:val="3"/>
          <w:sz w:val="28"/>
          <w:szCs w:val="28"/>
          <w:lang w:bidi="hi-IN"/>
        </w:rPr>
        <w:t xml:space="preserve">Результатом административной процедуры является получение </w:t>
      </w:r>
      <w:r w:rsidRPr="000D2F17">
        <w:rPr>
          <w:rFonts w:eastAsia="Calibri"/>
          <w:kern w:val="3"/>
          <w:sz w:val="28"/>
          <w:szCs w:val="28"/>
          <w:lang w:eastAsia="en-US" w:bidi="hi-IN"/>
        </w:rPr>
        <w:t xml:space="preserve">Уполномоченным органом </w:t>
      </w:r>
      <w:r w:rsidRPr="000D2F17">
        <w:rPr>
          <w:rFonts w:eastAsia="Calibri"/>
          <w:kern w:val="3"/>
          <w:sz w:val="28"/>
          <w:szCs w:val="28"/>
          <w:lang w:bidi="hi-IN"/>
        </w:rPr>
        <w:t>в электронной форме заявления и прилагаемых к нему документов</w:t>
      </w:r>
      <w:r w:rsidRPr="000D2F17">
        <w:rPr>
          <w:rFonts w:eastAsia="DejaVu Sans"/>
          <w:kern w:val="3"/>
          <w:sz w:val="28"/>
          <w:szCs w:val="28"/>
          <w:lang w:bidi="hi-IN"/>
        </w:rPr>
        <w:t xml:space="preserve"> </w:t>
      </w:r>
      <w:r w:rsidRPr="000D2F17">
        <w:rPr>
          <w:rFonts w:eastAsia="Calibri"/>
          <w:kern w:val="3"/>
          <w:sz w:val="28"/>
          <w:szCs w:val="28"/>
          <w:lang w:bidi="hi-IN"/>
        </w:rPr>
        <w:t>посредством Единого портала, Регионального портала.</w:t>
      </w:r>
    </w:p>
    <w:p w:rsidR="00AE37DE" w:rsidRPr="000D2F17" w:rsidRDefault="00AE37DE" w:rsidP="00AE37DE">
      <w:pPr>
        <w:widowControl w:val="0"/>
        <w:suppressAutoHyphens/>
        <w:autoSpaceDE w:val="0"/>
        <w:autoSpaceDN w:val="0"/>
        <w:adjustRightInd w:val="0"/>
        <w:ind w:firstLine="709"/>
        <w:jc w:val="both"/>
        <w:textAlignment w:val="baseline"/>
        <w:rPr>
          <w:rFonts w:eastAsia="Calibri"/>
          <w:kern w:val="3"/>
          <w:sz w:val="28"/>
          <w:szCs w:val="28"/>
          <w:lang w:bidi="hi-IN"/>
        </w:rPr>
      </w:pPr>
      <w:r w:rsidRPr="000D2F17">
        <w:rPr>
          <w:rFonts w:eastAsia="Calibri"/>
          <w:i/>
          <w:kern w:val="3"/>
          <w:sz w:val="28"/>
          <w:szCs w:val="28"/>
          <w:lang w:bidi="hi-IN"/>
        </w:rPr>
        <w:t xml:space="preserve"> </w:t>
      </w:r>
      <w:r w:rsidRPr="000D2F17">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0D2F17">
        <w:rPr>
          <w:rFonts w:eastAsia="Calibri"/>
          <w:kern w:val="3"/>
          <w:sz w:val="28"/>
          <w:szCs w:val="28"/>
          <w:lang w:bidi="hi-IN"/>
        </w:rPr>
        <w:t>в личном кабинете.</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E37DE" w:rsidRPr="000D2F17" w:rsidRDefault="00AE37DE" w:rsidP="00AE37DE">
      <w:pPr>
        <w:widowControl w:val="0"/>
        <w:suppressAutoHyphens/>
        <w:autoSpaceDN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3.4.4. Прием и регистрация</w:t>
      </w:r>
      <w:r w:rsidRPr="000D2F17">
        <w:rPr>
          <w:rFonts w:eastAsia="Calibri"/>
          <w:kern w:val="3"/>
          <w:sz w:val="28"/>
          <w:szCs w:val="28"/>
          <w:lang w:eastAsia="en-US" w:bidi="hi-IN"/>
        </w:rPr>
        <w:t xml:space="preserve"> Уполномоченным органом</w:t>
      </w:r>
      <w:r w:rsidRPr="000D2F17">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p>
    <w:p w:rsidR="00AE37DE" w:rsidRPr="000D2F17" w:rsidRDefault="00AE37DE" w:rsidP="00AE37DE">
      <w:pPr>
        <w:widowControl w:val="0"/>
        <w:suppressAutoHyphens/>
        <w:autoSpaceDN w:val="0"/>
        <w:ind w:firstLine="709"/>
        <w:jc w:val="both"/>
        <w:textAlignment w:val="baseline"/>
        <w:rPr>
          <w:rFonts w:eastAsia="Calibri"/>
          <w:kern w:val="3"/>
          <w:sz w:val="24"/>
          <w:szCs w:val="24"/>
          <w:lang w:eastAsia="en-US" w:bidi="hi-IN"/>
        </w:rPr>
      </w:pPr>
      <w:r w:rsidRPr="000D2F17">
        <w:rPr>
          <w:rFonts w:eastAsia="DejaVu Sans"/>
          <w:kern w:val="3"/>
          <w:sz w:val="28"/>
          <w:szCs w:val="28"/>
          <w:lang w:eastAsia="zh-CN" w:bidi="hi-IN"/>
        </w:rPr>
        <w:t>Основанием для начала административной процедуры является получение</w:t>
      </w:r>
      <w:r w:rsidRPr="000D2F17">
        <w:rPr>
          <w:rFonts w:eastAsia="Calibri"/>
          <w:kern w:val="3"/>
          <w:sz w:val="28"/>
          <w:szCs w:val="28"/>
          <w:lang w:eastAsia="en-US" w:bidi="hi-IN"/>
        </w:rPr>
        <w:t xml:space="preserve"> Уполномоченным органом </w:t>
      </w:r>
      <w:r w:rsidRPr="000D2F17">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AE37DE" w:rsidRPr="000D2F17" w:rsidRDefault="00AE37DE" w:rsidP="00AE37DE">
      <w:pPr>
        <w:widowControl w:val="0"/>
        <w:autoSpaceDN w:val="0"/>
        <w:ind w:firstLine="709"/>
        <w:jc w:val="both"/>
        <w:textAlignment w:val="baseline"/>
        <w:rPr>
          <w:rFonts w:eastAsia="Calibri"/>
          <w:kern w:val="3"/>
          <w:sz w:val="28"/>
          <w:szCs w:val="28"/>
          <w:lang w:eastAsia="en-US" w:bidi="hi-IN"/>
        </w:rPr>
      </w:pPr>
      <w:r w:rsidRPr="000D2F17">
        <w:rPr>
          <w:rFonts w:eastAsia="Calibri"/>
          <w:kern w:val="3"/>
          <w:sz w:val="28"/>
          <w:szCs w:val="28"/>
          <w:lang w:eastAsia="en-US" w:bidi="hi-IN"/>
        </w:rPr>
        <w:t xml:space="preserve">Уполномоченный орган </w:t>
      </w:r>
      <w:r w:rsidRPr="000D2F17">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E37DE" w:rsidRPr="000D2F17" w:rsidRDefault="00AE37DE" w:rsidP="00AE37DE">
      <w:pPr>
        <w:widowControl w:val="0"/>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eastAsia="zh-CN" w:bidi="hi-IN"/>
        </w:rPr>
        <w:t>Срок регистрации запроса составляет 1 рабочий день.</w:t>
      </w:r>
    </w:p>
    <w:p w:rsidR="00AE37DE" w:rsidRPr="000D2F17" w:rsidRDefault="00AE37DE" w:rsidP="00AE37DE">
      <w:pPr>
        <w:widowControl w:val="0"/>
        <w:suppressAutoHyphens/>
        <w:autoSpaceDN w:val="0"/>
        <w:ind w:firstLine="709"/>
        <w:jc w:val="both"/>
        <w:textAlignment w:val="baseline"/>
        <w:rPr>
          <w:rFonts w:eastAsia="Calibri"/>
          <w:kern w:val="3"/>
          <w:sz w:val="24"/>
          <w:szCs w:val="24"/>
          <w:lang w:eastAsia="en-US" w:bidi="hi-IN"/>
        </w:rPr>
      </w:pPr>
      <w:r w:rsidRPr="000D2F17">
        <w:rPr>
          <w:rFonts w:eastAsia="DejaVu Sans"/>
          <w:kern w:val="3"/>
          <w:sz w:val="28"/>
          <w:szCs w:val="28"/>
          <w:lang w:eastAsia="zh-CN" w:bidi="hi-IN"/>
        </w:rPr>
        <w:t xml:space="preserve">Предоставление муниципальной услуги начинается с момента приема </w:t>
      </w:r>
      <w:r w:rsidRPr="000D2F17">
        <w:rPr>
          <w:rFonts w:eastAsia="DejaVu Sans"/>
          <w:kern w:val="3"/>
          <w:sz w:val="28"/>
          <w:szCs w:val="28"/>
          <w:lang w:eastAsia="zh-CN" w:bidi="hi-IN"/>
        </w:rPr>
        <w:br/>
        <w:t>и регистрации</w:t>
      </w:r>
      <w:r w:rsidRPr="000D2F17">
        <w:rPr>
          <w:rFonts w:eastAsia="Calibri"/>
          <w:kern w:val="3"/>
          <w:sz w:val="28"/>
          <w:szCs w:val="28"/>
          <w:lang w:eastAsia="en-US" w:bidi="hi-IN"/>
        </w:rPr>
        <w:t xml:space="preserve"> Уполномоченным органом </w:t>
      </w:r>
      <w:r w:rsidRPr="000D2F17">
        <w:rPr>
          <w:rFonts w:eastAsia="DejaVu Sans"/>
          <w:kern w:val="3"/>
          <w:sz w:val="28"/>
          <w:szCs w:val="28"/>
          <w:lang w:eastAsia="zh-CN" w:bidi="hi-IN"/>
        </w:rPr>
        <w:t>электронных документов, необходимых для предоставления муниципальной услуги.</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eastAsia="zh-CN" w:bidi="hi-IN"/>
        </w:rPr>
        <w:t xml:space="preserve">При отправке запроса посредством Единого и Регионального портала </w:t>
      </w:r>
      <w:r w:rsidRPr="000D2F17">
        <w:rPr>
          <w:rFonts w:eastAsia="DejaVu Sans"/>
          <w:kern w:val="3"/>
          <w:sz w:val="28"/>
          <w:szCs w:val="28"/>
          <w:lang w:eastAsia="zh-CN" w:bidi="hi-IN"/>
        </w:rPr>
        <w:lastRenderedPageBreak/>
        <w:t xml:space="preserve">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0D2F17">
        <w:rPr>
          <w:rFonts w:eastAsia="DejaVu Sans"/>
          <w:kern w:val="3"/>
          <w:sz w:val="28"/>
          <w:szCs w:val="28"/>
          <w:lang w:eastAsia="zh-CN" w:bidi="hi-IN"/>
        </w:rPr>
        <w:t xml:space="preserve">При успешной отправке запросу присваивается уникальный номер, </w:t>
      </w:r>
      <w:r w:rsidRPr="000D2F17">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0D2F17">
        <w:rPr>
          <w:rFonts w:eastAsia="DejaVu Sans"/>
          <w:i/>
          <w:kern w:val="3"/>
          <w:sz w:val="24"/>
          <w:szCs w:val="24"/>
          <w:lang w:eastAsia="zh-CN" w:bidi="hi-IN"/>
        </w:rPr>
        <w:t xml:space="preserve">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Заявителю будет представлена информация о ходе выполнения указанного запроса.</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eastAsia="zh-CN" w:bidi="hi-IN"/>
        </w:rPr>
        <w:t>После принятия запроса должностным лицом</w:t>
      </w:r>
      <w:r w:rsidRPr="000D2F17">
        <w:rPr>
          <w:rFonts w:eastAsia="Calibri"/>
          <w:kern w:val="3"/>
          <w:sz w:val="28"/>
          <w:szCs w:val="28"/>
          <w:lang w:eastAsia="en-US" w:bidi="hi-IN"/>
        </w:rPr>
        <w:t xml:space="preserve"> Уполномоченного органа</w:t>
      </w:r>
      <w:r w:rsidRPr="000D2F17">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eastAsia="zh-CN" w:bidi="hi-IN"/>
        </w:rPr>
        <w:t xml:space="preserve">При получении запроса в электронной форме должностным лицом </w:t>
      </w:r>
      <w:r w:rsidRPr="000D2F17">
        <w:rPr>
          <w:rFonts w:eastAsia="Calibri"/>
          <w:kern w:val="3"/>
          <w:sz w:val="28"/>
          <w:szCs w:val="28"/>
          <w:lang w:eastAsia="en-US" w:bidi="hi-IN"/>
        </w:rPr>
        <w:t xml:space="preserve">Уполномоченного органа </w:t>
      </w:r>
      <w:r w:rsidRPr="000D2F17">
        <w:rPr>
          <w:rFonts w:eastAsia="DejaVu Sans"/>
          <w:kern w:val="3"/>
          <w:sz w:val="28"/>
          <w:szCs w:val="28"/>
          <w:lang w:eastAsia="zh-CN" w:bidi="hi-IN"/>
        </w:rPr>
        <w:t>проверяется наличие оснований для отказа в приеме запроса, указанных в 2.10  Регламента.</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eastAsia="zh-CN" w:bidi="hi-IN"/>
        </w:rPr>
        <w:t>При наличии хотя бы одного из указанных оснований должностное лицо</w:t>
      </w:r>
      <w:r w:rsidRPr="000D2F17">
        <w:rPr>
          <w:rFonts w:eastAsia="Calibri"/>
          <w:kern w:val="3"/>
          <w:sz w:val="28"/>
          <w:szCs w:val="28"/>
          <w:lang w:eastAsia="en-US" w:bidi="hi-IN"/>
        </w:rPr>
        <w:t xml:space="preserve"> Уполномоченного органа </w:t>
      </w:r>
      <w:r w:rsidRPr="000D2F17">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eastAsia="zh-CN" w:bidi="hi-IN"/>
        </w:rPr>
        <w:t>Результатом административной процедуры является регистрация поступивших в</w:t>
      </w:r>
      <w:r w:rsidRPr="000D2F17">
        <w:rPr>
          <w:rFonts w:eastAsia="Calibri"/>
          <w:kern w:val="3"/>
          <w:sz w:val="28"/>
          <w:szCs w:val="28"/>
          <w:lang w:eastAsia="en-US" w:bidi="hi-IN"/>
        </w:rPr>
        <w:t xml:space="preserve"> Уполномоченный орган </w:t>
      </w:r>
      <w:r w:rsidRPr="000D2F17">
        <w:rPr>
          <w:rFonts w:eastAsia="DejaVu Sans"/>
          <w:kern w:val="3"/>
          <w:sz w:val="28"/>
          <w:szCs w:val="28"/>
          <w:lang w:eastAsia="zh-CN" w:bidi="hi-IN"/>
        </w:rPr>
        <w:t>в электронной форме заявления и прилагаемых к нему документов.</w:t>
      </w: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0D2F17">
        <w:rPr>
          <w:rFonts w:eastAsia="Calibri"/>
          <w:kern w:val="3"/>
          <w:sz w:val="28"/>
          <w:szCs w:val="28"/>
          <w:lang w:eastAsia="en-US" w:bidi="hi-IN"/>
        </w:rPr>
        <w:t xml:space="preserve"> Уполномоченным органом </w:t>
      </w:r>
      <w:r w:rsidRPr="000D2F17">
        <w:rPr>
          <w:rFonts w:eastAsia="DejaVu Sans"/>
          <w:kern w:val="3"/>
          <w:sz w:val="28"/>
          <w:szCs w:val="28"/>
          <w:lang w:eastAsia="zh-CN" w:bidi="hi-IN"/>
        </w:rPr>
        <w:t>уведомлению об отказе в приеме документов.</w:t>
      </w: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p>
    <w:p w:rsidR="00AE37DE" w:rsidRPr="000D2F17" w:rsidRDefault="00AE37DE" w:rsidP="00AE37DE">
      <w:pPr>
        <w:widowControl w:val="0"/>
        <w:suppressAutoHyphens/>
        <w:autoSpaceDN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p>
    <w:p w:rsidR="00AE37DE" w:rsidRPr="000D2F17" w:rsidRDefault="00AE37DE" w:rsidP="00AE37DE">
      <w:pPr>
        <w:ind w:firstLine="709"/>
        <w:jc w:val="both"/>
        <w:rPr>
          <w:sz w:val="28"/>
          <w:szCs w:val="28"/>
        </w:rPr>
      </w:pP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3.4.6.</w:t>
      </w:r>
      <w:r w:rsidRPr="000D2F17">
        <w:rPr>
          <w:rFonts w:eastAsia="DejaVu Sans"/>
          <w:b/>
          <w:kern w:val="3"/>
          <w:sz w:val="28"/>
          <w:szCs w:val="28"/>
          <w:lang w:eastAsia="zh-CN" w:bidi="hi-IN"/>
        </w:rPr>
        <w:t xml:space="preserve"> </w:t>
      </w:r>
      <w:r w:rsidRPr="000D2F17">
        <w:rPr>
          <w:rFonts w:eastAsia="DejaVu Sans"/>
          <w:kern w:val="3"/>
          <w:sz w:val="28"/>
          <w:szCs w:val="28"/>
          <w:lang w:eastAsia="zh-CN" w:bidi="hi-IN"/>
        </w:rPr>
        <w:t>Получение результата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E37DE" w:rsidRPr="000D2F17" w:rsidRDefault="00AE37DE" w:rsidP="00AE37DE">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0D2F17">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0D2F17">
        <w:rPr>
          <w:rFonts w:eastAsia="DejaVu Sans"/>
          <w:kern w:val="3"/>
          <w:sz w:val="28"/>
          <w:szCs w:val="28"/>
          <w:lang w:eastAsia="zh-CN" w:bidi="hi-IN"/>
        </w:rPr>
        <w:lastRenderedPageBreak/>
        <w:t>В качестве результата предоставления муниципальной услуги Заявитель по его выбору вправе получить:</w:t>
      </w: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а) постановление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б)</w:t>
      </w:r>
      <w:r w:rsidRPr="000D2F17">
        <w:rPr>
          <w:rFonts w:eastAsia="DejaVu Sans"/>
          <w:kern w:val="3"/>
          <w:sz w:val="28"/>
          <w:szCs w:val="28"/>
          <w:lang w:eastAsia="zh-CN" w:bidi="hi-IN"/>
        </w:rPr>
        <w:tab/>
        <w:t>постановление или письменный отказ  на бумажном носителе, подтверждающее содержание электронного документа, направленного Уполномоченным органом в МФЦ;</w:t>
      </w: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(Примечание: на текущий момент, в связи с отсутствием интеграции Реестра Краснодарского края с системами МФЦ, вариант, описанный в пункте б) технически не реализован).</w:t>
      </w: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в)</w:t>
      </w:r>
      <w:r w:rsidRPr="000D2F17">
        <w:rPr>
          <w:rFonts w:eastAsia="DejaVu Sans"/>
          <w:kern w:val="3"/>
          <w:sz w:val="28"/>
          <w:szCs w:val="28"/>
          <w:lang w:eastAsia="zh-CN" w:bidi="hi-IN"/>
        </w:rPr>
        <w:tab/>
        <w:t>постановление или письменный отказ в предоставлении муниципальной услуги на бумажном носителе.</w:t>
      </w: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E37DE" w:rsidRPr="000D2F17" w:rsidRDefault="00AE37DE" w:rsidP="00AE37DE">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0D2F17">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E37DE" w:rsidRPr="000D2F17" w:rsidRDefault="00AE37DE" w:rsidP="00AE37D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E37DE" w:rsidRPr="000D2F17" w:rsidRDefault="00AE37DE" w:rsidP="00AE37DE">
      <w:pPr>
        <w:suppressAutoHyphens/>
        <w:ind w:firstLine="709"/>
        <w:jc w:val="both"/>
        <w:rPr>
          <w:sz w:val="24"/>
          <w:szCs w:val="24"/>
          <w:lang w:eastAsia="zh-CN"/>
        </w:rPr>
      </w:pPr>
      <w:r w:rsidRPr="000D2F17">
        <w:rPr>
          <w:kern w:val="2"/>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0D2F17">
        <w:rPr>
          <w:sz w:val="28"/>
          <w:szCs w:val="28"/>
          <w:lang w:eastAsia="zh-CN"/>
        </w:rPr>
        <w:t>должностного лица</w:t>
      </w:r>
      <w:r w:rsidRPr="000D2F17">
        <w:rPr>
          <w:rFonts w:eastAsia="Calibri"/>
          <w:sz w:val="28"/>
          <w:szCs w:val="28"/>
          <w:lang w:eastAsia="en-US"/>
        </w:rPr>
        <w:t xml:space="preserve"> Уполномоченного органа </w:t>
      </w:r>
      <w:r w:rsidRPr="000D2F17">
        <w:rPr>
          <w:kern w:val="2"/>
          <w:sz w:val="28"/>
          <w:szCs w:val="28"/>
          <w:lang w:eastAsia="zh-CN"/>
        </w:rPr>
        <w:t xml:space="preserve">является уведомление о готовности </w:t>
      </w:r>
      <w:r w:rsidRPr="000D2F17">
        <w:rPr>
          <w:sz w:val="28"/>
          <w:szCs w:val="28"/>
          <w:lang w:eastAsia="zh-CN"/>
        </w:rPr>
        <w:t>результата предоставления муниципальной услуги</w:t>
      </w:r>
      <w:r w:rsidRPr="000D2F17">
        <w:rPr>
          <w:kern w:val="2"/>
          <w:sz w:val="28"/>
          <w:szCs w:val="28"/>
          <w:lang w:eastAsia="zh-CN"/>
        </w:rPr>
        <w:t xml:space="preserve"> в личном кабинете Заявителя </w:t>
      </w:r>
      <w:r w:rsidRPr="000D2F17">
        <w:rPr>
          <w:sz w:val="28"/>
          <w:szCs w:val="28"/>
        </w:rPr>
        <w:t xml:space="preserve">на Едином и </w:t>
      </w:r>
      <w:r w:rsidRPr="000D2F17">
        <w:rPr>
          <w:sz w:val="28"/>
          <w:szCs w:val="28"/>
          <w:lang w:eastAsia="zh-CN"/>
        </w:rPr>
        <w:t>Региональном портале.</w:t>
      </w:r>
    </w:p>
    <w:p w:rsidR="00AE37DE" w:rsidRPr="000D2F17" w:rsidRDefault="00AE37DE" w:rsidP="00AE37DE">
      <w:pPr>
        <w:widowControl w:val="0"/>
        <w:suppressAutoHyphens/>
        <w:autoSpaceDN w:val="0"/>
        <w:ind w:firstLine="709"/>
        <w:jc w:val="both"/>
        <w:textAlignment w:val="baseline"/>
        <w:rPr>
          <w:rFonts w:eastAsia="Calibri"/>
          <w:kern w:val="3"/>
          <w:sz w:val="24"/>
          <w:szCs w:val="24"/>
          <w:lang w:eastAsia="en-US" w:bidi="hi-IN"/>
        </w:rPr>
      </w:pP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3.4.6. Получение сведений о ходе выполнения запроса</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0D2F17">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0D2F17">
        <w:rPr>
          <w:rFonts w:eastAsia="Calibri"/>
          <w:kern w:val="3"/>
          <w:sz w:val="28"/>
          <w:szCs w:val="28"/>
          <w:lang w:eastAsia="en-US" w:bidi="hi-IN"/>
        </w:rPr>
        <w:t xml:space="preserve">Уполномоченным органом </w:t>
      </w:r>
      <w:r w:rsidRPr="000D2F17">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а) уведомление о записи на прием в </w:t>
      </w:r>
      <w:r w:rsidRPr="000D2F17">
        <w:rPr>
          <w:rFonts w:eastAsia="Calibri"/>
          <w:kern w:val="3"/>
          <w:sz w:val="28"/>
          <w:szCs w:val="28"/>
          <w:lang w:eastAsia="en-US" w:bidi="hi-IN"/>
        </w:rPr>
        <w:t xml:space="preserve">Уполномоченный орган </w:t>
      </w:r>
      <w:r w:rsidRPr="000D2F17">
        <w:rPr>
          <w:rFonts w:eastAsia="DejaVu Sans"/>
          <w:kern w:val="3"/>
          <w:sz w:val="28"/>
          <w:szCs w:val="28"/>
          <w:lang w:eastAsia="zh-CN" w:bidi="hi-IN"/>
        </w:rPr>
        <w:t xml:space="preserve">или МФЦ, содержащее сведения о дате, времени и месте приема </w:t>
      </w:r>
    </w:p>
    <w:p w:rsidR="00AE37DE" w:rsidRPr="000D2F17" w:rsidRDefault="00AE37DE" w:rsidP="00AE37DE">
      <w:pPr>
        <w:widowControl w:val="0"/>
        <w:suppressAutoHyphens/>
        <w:autoSpaceDN w:val="0"/>
        <w:ind w:firstLine="709"/>
        <w:jc w:val="both"/>
        <w:textAlignment w:val="baseline"/>
        <w:rPr>
          <w:rFonts w:eastAsia="DejaVu Sans"/>
          <w:kern w:val="3"/>
          <w:sz w:val="24"/>
          <w:szCs w:val="24"/>
          <w:lang w:eastAsia="zh-CN" w:bidi="hi-IN"/>
        </w:rPr>
      </w:pPr>
      <w:r w:rsidRPr="000D2F17">
        <w:rPr>
          <w:rFonts w:eastAsia="DejaVu Sans"/>
          <w:kern w:val="3"/>
          <w:sz w:val="28"/>
          <w:szCs w:val="28"/>
          <w:lang w:eastAsia="zh-CN" w:bidi="hi-IN"/>
        </w:rPr>
        <w:t xml:space="preserve">б) уведомление о приеме и регистрации запроса и иных документов, </w:t>
      </w:r>
      <w:r w:rsidRPr="000D2F17">
        <w:rPr>
          <w:rFonts w:eastAsia="DejaVu Sans"/>
          <w:kern w:val="3"/>
          <w:sz w:val="28"/>
          <w:szCs w:val="28"/>
          <w:lang w:eastAsia="zh-CN" w:bidi="hi-IN"/>
        </w:rPr>
        <w:lastRenderedPageBreak/>
        <w:t>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0D2F17">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Критерием принятия решения по данной административной процедуре </w:t>
      </w:r>
      <w:r w:rsidRPr="000D2F17">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0D2F17">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3.4.7. Осуществление оценки качества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AE37DE" w:rsidRPr="000D2F17" w:rsidRDefault="00AE37DE" w:rsidP="00AE37DE">
      <w:pPr>
        <w:widowControl w:val="0"/>
        <w:suppressAutoHyphens/>
        <w:autoSpaceDN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AE37DE" w:rsidRPr="000D2F17" w:rsidRDefault="00AE37DE" w:rsidP="00AE37DE">
      <w:pPr>
        <w:widowControl w:val="0"/>
        <w:suppressAutoHyphens/>
        <w:autoSpaceDN w:val="0"/>
        <w:ind w:firstLine="709"/>
        <w:jc w:val="both"/>
        <w:textAlignment w:val="baseline"/>
        <w:rPr>
          <w:rFonts w:eastAsia="DejaVu Sans"/>
          <w:kern w:val="3"/>
          <w:sz w:val="24"/>
          <w:szCs w:val="24"/>
          <w:lang w:eastAsia="zh-CN" w:bidi="hi-IN"/>
        </w:rPr>
      </w:pPr>
      <w:r w:rsidRPr="000D2F17">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bidi="hi-IN"/>
        </w:rPr>
        <w:t>Основанием для начала административной процедуры является обращение Заявителя в</w:t>
      </w:r>
      <w:r w:rsidRPr="000D2F17">
        <w:rPr>
          <w:rFonts w:eastAsia="Calibri"/>
          <w:kern w:val="3"/>
          <w:sz w:val="28"/>
          <w:szCs w:val="28"/>
          <w:lang w:eastAsia="en-US" w:bidi="hi-IN"/>
        </w:rPr>
        <w:t xml:space="preserve"> Уполномоченный орган </w:t>
      </w:r>
      <w:r w:rsidRPr="000D2F17">
        <w:rPr>
          <w:rFonts w:eastAsia="DejaVu Sans"/>
          <w:kern w:val="3"/>
          <w:sz w:val="28"/>
          <w:szCs w:val="28"/>
          <w:lang w:bidi="hi-IN"/>
        </w:rPr>
        <w:t>с целью получения муниципальной услуги.</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eastAsia="zh-CN" w:bidi="hi-IN"/>
        </w:rPr>
        <w:t xml:space="preserve">Заявителю обеспечивается возможность направления жалобы </w:t>
      </w:r>
      <w:r w:rsidRPr="000D2F17">
        <w:rPr>
          <w:rFonts w:eastAsia="DejaVu Sans"/>
          <w:kern w:val="3"/>
          <w:sz w:val="28"/>
          <w:szCs w:val="28"/>
          <w:lang w:eastAsia="zh-CN" w:bidi="hi-IN"/>
        </w:rPr>
        <w:br/>
        <w:t xml:space="preserve">на решения и действия (бездействие) администрации </w:t>
      </w:r>
      <w:r w:rsidR="000D2F17">
        <w:rPr>
          <w:rFonts w:eastAsia="DejaVu Sans"/>
          <w:kern w:val="3"/>
          <w:sz w:val="28"/>
          <w:szCs w:val="28"/>
          <w:lang w:eastAsia="zh-CN" w:bidi="hi-IN"/>
        </w:rPr>
        <w:t>Бураковского</w:t>
      </w:r>
      <w:r w:rsidRPr="000D2F17">
        <w:rPr>
          <w:rFonts w:eastAsia="DejaVu Sans"/>
          <w:kern w:val="3"/>
          <w:sz w:val="28"/>
          <w:szCs w:val="28"/>
          <w:lang w:eastAsia="zh-CN" w:bidi="hi-IN"/>
        </w:rPr>
        <w:t xml:space="preserve"> сельского поселения Кореновского района, должностного лица </w:t>
      </w:r>
      <w:r w:rsidRPr="000D2F17">
        <w:rPr>
          <w:rFonts w:eastAsia="Calibri"/>
          <w:kern w:val="3"/>
          <w:sz w:val="28"/>
          <w:szCs w:val="28"/>
          <w:lang w:eastAsia="en-US" w:bidi="hi-IN"/>
        </w:rPr>
        <w:t xml:space="preserve">Уполномоченного органа,  </w:t>
      </w:r>
      <w:r w:rsidRPr="000D2F17">
        <w:rPr>
          <w:rFonts w:eastAsia="DejaVu Sans"/>
          <w:kern w:val="3"/>
          <w:sz w:val="28"/>
          <w:szCs w:val="28"/>
          <w:lang w:eastAsia="zh-CN" w:bidi="hi-IN"/>
        </w:rPr>
        <w:t>служащего</w:t>
      </w:r>
      <w:r w:rsidRPr="000D2F17">
        <w:rPr>
          <w:rFonts w:eastAsia="DejaVu Sans"/>
          <w:kern w:val="3"/>
          <w:sz w:val="28"/>
          <w:szCs w:val="28"/>
          <w:lang w:eastAsia="zh-CN" w:bidi="hi-IN"/>
        </w:rPr>
        <w:t> </w:t>
      </w:r>
      <w:r w:rsidRPr="000D2F17">
        <w:rPr>
          <w:rFonts w:eastAsia="DejaVu Sans"/>
          <w:kern w:val="3"/>
          <w:sz w:val="28"/>
          <w:szCs w:val="28"/>
          <w:lang w:eastAsia="zh-CN" w:bidi="hi-IN"/>
        </w:rPr>
        <w:t>в</w:t>
      </w:r>
      <w:r w:rsidRPr="000D2F17">
        <w:rPr>
          <w:rFonts w:eastAsia="DejaVu Sans"/>
          <w:kern w:val="3"/>
          <w:sz w:val="28"/>
          <w:szCs w:val="28"/>
          <w:lang w:eastAsia="zh-CN" w:bidi="hi-IN"/>
        </w:rPr>
        <w:t> </w:t>
      </w:r>
      <w:r w:rsidRPr="000D2F17">
        <w:rPr>
          <w:rFonts w:eastAsia="DejaVu Sans"/>
          <w:kern w:val="3"/>
          <w:sz w:val="28"/>
          <w:szCs w:val="28"/>
          <w:lang w:eastAsia="zh-CN" w:bidi="hi-IN"/>
        </w:rPr>
        <w:t xml:space="preserve">соответствии со </w:t>
      </w:r>
      <w:hyperlink r:id="rId43" w:anchor="/document/12177515/entry/1102" w:history="1">
        <w:r w:rsidRPr="000D2F17">
          <w:rPr>
            <w:rStyle w:val="a3"/>
            <w:rFonts w:eastAsia="DejaVu Sans"/>
            <w:color w:val="auto"/>
            <w:kern w:val="3"/>
            <w:sz w:val="28"/>
            <w:szCs w:val="28"/>
            <w:u w:val="none"/>
            <w:lang w:eastAsia="zh-CN" w:bidi="hi-IN"/>
          </w:rPr>
          <w:t>статьей 11.2</w:t>
        </w:r>
      </w:hyperlink>
      <w:r w:rsidRPr="000D2F17">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0D2F17">
        <w:rPr>
          <w:rFonts w:eastAsia="DejaVu Sans"/>
          <w:kern w:val="3"/>
          <w:sz w:val="28"/>
          <w:szCs w:val="28"/>
          <w:lang w:eastAsia="zh-CN" w:bidi="hi-IN"/>
        </w:rPr>
        <w:t> </w:t>
      </w:r>
      <w:r w:rsidRPr="000D2F17">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0D2F17">
        <w:rPr>
          <w:rFonts w:eastAsia="DejaVu Sans"/>
          <w:kern w:val="3"/>
          <w:sz w:val="28"/>
          <w:szCs w:val="28"/>
          <w:lang w:eastAsia="zh-CN" w:bidi="hi-IN"/>
        </w:rPr>
        <w:br/>
        <w:t>а также способом, указанным Заявителем при подаче жалобы.</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D2F17">
        <w:rPr>
          <w:rFonts w:eastAsia="Calibri"/>
          <w:kern w:val="3"/>
          <w:sz w:val="28"/>
          <w:szCs w:val="28"/>
          <w:lang w:eastAsia="en-US" w:bidi="hi-IN"/>
        </w:rPr>
        <w:t xml:space="preserve"> Уполномоченного органа</w:t>
      </w:r>
      <w:r w:rsidRPr="000D2F17">
        <w:rPr>
          <w:rFonts w:eastAsia="DejaVu Sans"/>
          <w:kern w:val="3"/>
          <w:sz w:val="28"/>
          <w:szCs w:val="28"/>
          <w:lang w:eastAsia="zh-CN" w:bidi="hi-IN"/>
        </w:rPr>
        <w:t>, должностного лица</w:t>
      </w:r>
      <w:r w:rsidRPr="000D2F17">
        <w:rPr>
          <w:rFonts w:eastAsia="Calibri"/>
          <w:kern w:val="3"/>
          <w:sz w:val="28"/>
          <w:szCs w:val="28"/>
          <w:lang w:eastAsia="en-US" w:bidi="hi-IN"/>
        </w:rPr>
        <w:t xml:space="preserve"> Уполномоченного органа</w:t>
      </w:r>
      <w:r w:rsidRPr="000D2F17">
        <w:rPr>
          <w:rFonts w:eastAsia="DejaVu Sans"/>
          <w:kern w:val="3"/>
          <w:sz w:val="28"/>
          <w:szCs w:val="28"/>
          <w:lang w:eastAsia="zh-CN" w:bidi="hi-IN"/>
        </w:rPr>
        <w:t>, муниципального служащего.</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0D2F17">
        <w:rPr>
          <w:rFonts w:eastAsia="Calibri"/>
          <w:kern w:val="3"/>
          <w:sz w:val="28"/>
          <w:szCs w:val="28"/>
          <w:lang w:eastAsia="en-US" w:bidi="hi-IN"/>
        </w:rPr>
        <w:t>Уполномоченный орган</w:t>
      </w:r>
      <w:r w:rsidRPr="000D2F17">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E37DE" w:rsidRPr="000D2F17" w:rsidRDefault="00AE37DE" w:rsidP="00AE37DE">
      <w:pPr>
        <w:ind w:firstLine="709"/>
        <w:jc w:val="both"/>
        <w:rPr>
          <w:sz w:val="28"/>
          <w:szCs w:val="28"/>
        </w:rPr>
      </w:pPr>
    </w:p>
    <w:p w:rsidR="00AE37DE" w:rsidRPr="000D2F17" w:rsidRDefault="00AE37DE" w:rsidP="00AE37DE">
      <w:pPr>
        <w:widowControl w:val="0"/>
        <w:suppressAutoHyphens/>
        <w:autoSpaceDE w:val="0"/>
        <w:autoSpaceDN w:val="0"/>
        <w:adjustRightInd w:val="0"/>
        <w:jc w:val="center"/>
        <w:textAlignment w:val="baseline"/>
        <w:rPr>
          <w:rFonts w:eastAsia="DejaVu Sans"/>
          <w:kern w:val="3"/>
          <w:sz w:val="28"/>
          <w:szCs w:val="28"/>
          <w:lang w:bidi="hi-IN"/>
        </w:rPr>
      </w:pPr>
      <w:r w:rsidRPr="000D2F17">
        <w:rPr>
          <w:rFonts w:eastAsia="DejaVu Sans"/>
          <w:kern w:val="3"/>
          <w:sz w:val="28"/>
          <w:szCs w:val="28"/>
          <w:lang w:eastAsia="zh-CN" w:bidi="hi-IN"/>
        </w:rPr>
        <w:t>3.5.</w:t>
      </w:r>
      <w:r w:rsidRPr="000D2F17">
        <w:rPr>
          <w:rFonts w:eastAsia="DejaVu Sans"/>
          <w:kern w:val="3"/>
          <w:sz w:val="28"/>
          <w:szCs w:val="28"/>
          <w:lang w:bidi="hi-IN"/>
        </w:rPr>
        <w:t xml:space="preserve"> Порядок исправления допущенных опечаток и ошибок </w:t>
      </w:r>
      <w:r w:rsidRPr="000D2F17">
        <w:rPr>
          <w:rFonts w:eastAsia="DejaVu Sans"/>
          <w:kern w:val="3"/>
          <w:sz w:val="28"/>
          <w:szCs w:val="28"/>
          <w:lang w:bidi="hi-IN"/>
        </w:rPr>
        <w:br/>
        <w:t>в выданных в результате предоставления муниципальной услуги документах</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bidi="hi-IN"/>
        </w:rPr>
        <w:t>3.5.1. Основанием для начала административной процедуры является получение</w:t>
      </w:r>
      <w:r w:rsidRPr="000D2F17">
        <w:rPr>
          <w:rFonts w:eastAsia="Calibri"/>
          <w:kern w:val="3"/>
          <w:sz w:val="28"/>
          <w:szCs w:val="28"/>
          <w:lang w:eastAsia="en-US" w:bidi="hi-IN"/>
        </w:rPr>
        <w:t xml:space="preserve"> Уполномоченным органом </w:t>
      </w:r>
      <w:r w:rsidRPr="000D2F17">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0D2F17">
        <w:rPr>
          <w:rFonts w:eastAsia="DejaVu Sans"/>
          <w:kern w:val="3"/>
          <w:sz w:val="28"/>
          <w:szCs w:val="28"/>
          <w:lang w:bidi="hi-IN"/>
        </w:rPr>
        <w:br/>
        <w:t>и ошибок).</w:t>
      </w:r>
    </w:p>
    <w:p w:rsidR="00AE37DE" w:rsidRPr="000D2F17" w:rsidRDefault="00AE37DE" w:rsidP="00AE37D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D2F17">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bidi="hi-IN"/>
        </w:rPr>
        <w:t xml:space="preserve">наименование </w:t>
      </w:r>
      <w:r w:rsidRPr="000D2F17">
        <w:rPr>
          <w:rFonts w:eastAsia="Calibri"/>
          <w:kern w:val="3"/>
          <w:sz w:val="28"/>
          <w:szCs w:val="28"/>
          <w:lang w:eastAsia="en-US" w:bidi="hi-IN"/>
        </w:rPr>
        <w:t>Уполномоченного органа</w:t>
      </w:r>
      <w:r w:rsidRPr="000D2F17">
        <w:rPr>
          <w:rFonts w:eastAsia="DejaVu Sans"/>
          <w:kern w:val="3"/>
          <w:sz w:val="28"/>
          <w:szCs w:val="28"/>
          <w:lang w:bidi="hi-IN"/>
        </w:rPr>
        <w:t>, и (или) фамилию, имя, отчество (последнее - при наличии) должностного лица</w:t>
      </w:r>
      <w:r w:rsidRPr="000D2F17">
        <w:rPr>
          <w:rFonts w:eastAsia="Calibri"/>
          <w:kern w:val="3"/>
          <w:sz w:val="28"/>
          <w:szCs w:val="28"/>
          <w:lang w:eastAsia="en-US" w:bidi="hi-IN"/>
        </w:rPr>
        <w:t xml:space="preserve"> Уполномоченного органа, </w:t>
      </w:r>
      <w:r w:rsidRPr="000D2F17">
        <w:rPr>
          <w:rFonts w:eastAsia="DejaVu Sans"/>
          <w:kern w:val="3"/>
          <w:sz w:val="28"/>
          <w:szCs w:val="28"/>
          <w:lang w:bidi="hi-IN"/>
        </w:rPr>
        <w:t>выдавшего документ, в котором допущена опечатка или ошибка;</w:t>
      </w:r>
    </w:p>
    <w:p w:rsidR="00AE37DE" w:rsidRPr="000D2F17" w:rsidRDefault="00AE37DE" w:rsidP="00AE37D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D2F17">
        <w:rPr>
          <w:rFonts w:eastAsia="DejaVu Sans"/>
          <w:kern w:val="3"/>
          <w:sz w:val="28"/>
          <w:szCs w:val="28"/>
          <w:lang w:bidi="hi-IN"/>
        </w:rPr>
        <w:t xml:space="preserve">фамилию, имя, отчество (последнее - при наличии), сведения </w:t>
      </w:r>
      <w:r w:rsidRPr="000D2F17">
        <w:rPr>
          <w:rFonts w:eastAsia="DejaVu Sans"/>
          <w:kern w:val="3"/>
          <w:sz w:val="28"/>
          <w:szCs w:val="28"/>
          <w:lang w:bidi="hi-IN"/>
        </w:rPr>
        <w:br/>
        <w:t xml:space="preserve">о месте жительства Заявителя - физического лица либо наименование, сведения </w:t>
      </w:r>
      <w:r w:rsidRPr="000D2F17">
        <w:rPr>
          <w:rFonts w:eastAsia="DejaVu Sans"/>
          <w:kern w:val="3"/>
          <w:sz w:val="28"/>
          <w:szCs w:val="28"/>
          <w:lang w:bidi="hi-IN"/>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37DE" w:rsidRPr="000D2F17" w:rsidRDefault="00AE37DE" w:rsidP="00AE37D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D2F17">
        <w:rPr>
          <w:rFonts w:eastAsia="DejaVu Sans"/>
          <w:kern w:val="3"/>
          <w:sz w:val="28"/>
          <w:szCs w:val="28"/>
          <w:lang w:eastAsia="zh-CN" w:bidi="hi-IN"/>
        </w:rPr>
        <w:t>реквизиты документов, в которых Заявитель выявил опечатки и (или) ошибки;</w:t>
      </w:r>
    </w:p>
    <w:p w:rsidR="00AE37DE" w:rsidRPr="000D2F17" w:rsidRDefault="00AE37DE" w:rsidP="00AE37D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D2F17">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AE37DE" w:rsidRPr="000D2F17" w:rsidRDefault="00AE37DE" w:rsidP="00AE37D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D2F17">
        <w:rPr>
          <w:rFonts w:eastAsia="DejaVu Sans"/>
          <w:kern w:val="3"/>
          <w:sz w:val="28"/>
          <w:szCs w:val="28"/>
          <w:lang w:eastAsia="zh-CN" w:bidi="hi-IN"/>
        </w:rPr>
        <w:t xml:space="preserve">указание способа информирования Заявителя о ходе рассмотрения вопроса </w:t>
      </w:r>
      <w:r w:rsidRPr="000D2F17">
        <w:rPr>
          <w:rFonts w:eastAsia="DejaVu Sans"/>
          <w:kern w:val="3"/>
          <w:sz w:val="28"/>
          <w:szCs w:val="28"/>
          <w:lang w:bidi="hi-IN"/>
        </w:rPr>
        <w:t xml:space="preserve">об исправлении опечаток и (или) ошибок, выявленных Заявителем, </w:t>
      </w:r>
      <w:r w:rsidRPr="000D2F17">
        <w:rPr>
          <w:rFonts w:eastAsia="DejaVu Sans"/>
          <w:kern w:val="3"/>
          <w:sz w:val="28"/>
          <w:szCs w:val="28"/>
          <w:lang w:bidi="hi-IN"/>
        </w:rPr>
        <w:br/>
        <w:t xml:space="preserve">и </w:t>
      </w:r>
      <w:r w:rsidRPr="000D2F17">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0D2F17">
        <w:rPr>
          <w:rFonts w:eastAsia="DejaVu Sans"/>
          <w:kern w:val="3"/>
          <w:sz w:val="28"/>
          <w:szCs w:val="28"/>
          <w:lang w:bidi="hi-IN"/>
        </w:rPr>
        <w:t>уведомления об отказе в исправлении опечаток и (или) ошибок</w:t>
      </w:r>
      <w:r w:rsidRPr="000D2F17">
        <w:rPr>
          <w:rFonts w:eastAsia="DejaVu Sans"/>
          <w:kern w:val="3"/>
          <w:sz w:val="28"/>
          <w:szCs w:val="28"/>
          <w:lang w:eastAsia="zh-CN" w:bidi="hi-IN"/>
        </w:rPr>
        <w:t>.</w:t>
      </w:r>
    </w:p>
    <w:p w:rsidR="00AE37DE" w:rsidRPr="000D2F17" w:rsidRDefault="00AE37DE" w:rsidP="00AE37D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D2F17">
        <w:rPr>
          <w:rFonts w:eastAsia="DejaVu Sans"/>
          <w:kern w:val="3"/>
          <w:sz w:val="28"/>
          <w:szCs w:val="28"/>
          <w:lang w:bidi="hi-IN"/>
        </w:rPr>
        <w:t>3.5.3. К заявлению об исправлении допущенных опечаток и ошибок прилагаются:</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F17">
        <w:rPr>
          <w:rFonts w:eastAsia="DejaVu Sans"/>
          <w:kern w:val="3"/>
          <w:sz w:val="28"/>
          <w:szCs w:val="28"/>
          <w:lang w:bidi="hi-IN"/>
        </w:rPr>
        <w:t>копия документа, в котором допущена ошибка или опечатка;</w:t>
      </w:r>
    </w:p>
    <w:p w:rsidR="00AE37DE" w:rsidRPr="000D2F17" w:rsidRDefault="00AE37DE" w:rsidP="00AE37D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D2F17">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0D2F17">
        <w:rPr>
          <w:rFonts w:eastAsia="Calibri"/>
          <w:kern w:val="3"/>
          <w:sz w:val="28"/>
          <w:szCs w:val="28"/>
          <w:lang w:eastAsia="en-US" w:bidi="hi-IN"/>
        </w:rPr>
        <w:t xml:space="preserve"> Уполномоченном органе </w:t>
      </w:r>
      <w:r w:rsidRPr="000D2F17">
        <w:rPr>
          <w:rFonts w:eastAsia="DejaVu Sans"/>
          <w:kern w:val="3"/>
          <w:sz w:val="28"/>
          <w:szCs w:val="28"/>
          <w:lang w:bidi="hi-IN"/>
        </w:rPr>
        <w:t>заявления об исправлении допущенных опечаток и ошибок.</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bidi="hi-IN"/>
        </w:rPr>
        <w:t>3.5.5. В случае отказа</w:t>
      </w:r>
      <w:r w:rsidRPr="000D2F17">
        <w:rPr>
          <w:rFonts w:eastAsia="Calibri"/>
          <w:kern w:val="3"/>
          <w:sz w:val="28"/>
          <w:szCs w:val="28"/>
          <w:lang w:eastAsia="en-US" w:bidi="hi-IN"/>
        </w:rPr>
        <w:t xml:space="preserve"> Уполномоченного органа </w:t>
      </w:r>
      <w:r w:rsidRPr="000D2F17">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D2F17">
        <w:rPr>
          <w:rFonts w:eastAsia="DejaVu Sans"/>
          <w:kern w:val="3"/>
          <w:sz w:val="28"/>
          <w:szCs w:val="28"/>
          <w:lang w:bidi="hi-IN"/>
        </w:rPr>
        <w:t xml:space="preserve">аявитель может обратиться с жалобой на данный </w:t>
      </w:r>
      <w:r w:rsidRPr="000D2F17">
        <w:rPr>
          <w:rFonts w:eastAsia="DejaVu Sans"/>
          <w:kern w:val="3"/>
          <w:sz w:val="28"/>
          <w:szCs w:val="28"/>
          <w:lang w:eastAsia="zh-CN" w:bidi="hi-IN"/>
        </w:rPr>
        <w:t xml:space="preserve">отказ. </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eastAsia="zh-CN" w:bidi="hi-IN"/>
        </w:rPr>
        <w:t xml:space="preserve">Жалоба, поступившая в </w:t>
      </w:r>
      <w:r w:rsidRPr="000D2F17">
        <w:rPr>
          <w:rFonts w:eastAsia="Calibri"/>
          <w:kern w:val="3"/>
          <w:sz w:val="28"/>
          <w:szCs w:val="28"/>
          <w:lang w:eastAsia="en-US" w:bidi="hi-IN"/>
        </w:rPr>
        <w:t xml:space="preserve">Уполномоченный орган </w:t>
      </w:r>
      <w:r w:rsidRPr="000D2F17">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AE37DE" w:rsidRPr="000D2F17" w:rsidRDefault="00AE37DE" w:rsidP="00AE37DE">
      <w:pPr>
        <w:widowControl w:val="0"/>
        <w:autoSpaceDE w:val="0"/>
        <w:autoSpaceDN w:val="0"/>
        <w:adjustRightInd w:val="0"/>
        <w:ind w:firstLine="709"/>
        <w:jc w:val="both"/>
        <w:textAlignment w:val="baseline"/>
        <w:rPr>
          <w:rFonts w:eastAsia="Arial"/>
          <w:kern w:val="2"/>
          <w:sz w:val="28"/>
          <w:szCs w:val="28"/>
          <w:lang w:eastAsia="zh-CN" w:bidi="hi-IN"/>
        </w:rPr>
      </w:pPr>
      <w:r w:rsidRPr="000D2F17">
        <w:rPr>
          <w:rFonts w:eastAsia="DejaVu Sans"/>
          <w:kern w:val="3"/>
          <w:sz w:val="28"/>
          <w:szCs w:val="28"/>
          <w:lang w:eastAsia="zh-CN" w:bidi="hi-IN"/>
        </w:rPr>
        <w:t xml:space="preserve">3.5.6. </w:t>
      </w:r>
      <w:r w:rsidRPr="000D2F17">
        <w:rPr>
          <w:rFonts w:eastAsia="Arial"/>
          <w:kern w:val="2"/>
          <w:sz w:val="28"/>
          <w:szCs w:val="28"/>
          <w:lang w:eastAsia="zh-CN" w:bidi="hi-IN"/>
        </w:rPr>
        <w:t>По результатам рассмотрения жалобы принимается одно из следующих решений:</w:t>
      </w:r>
    </w:p>
    <w:p w:rsidR="00AE37DE" w:rsidRPr="000D2F17" w:rsidRDefault="00AE37DE" w:rsidP="00AE37DE">
      <w:pPr>
        <w:widowControl w:val="0"/>
        <w:autoSpaceDE w:val="0"/>
        <w:autoSpaceDN w:val="0"/>
        <w:adjustRightInd w:val="0"/>
        <w:ind w:firstLine="709"/>
        <w:jc w:val="both"/>
        <w:textAlignment w:val="baseline"/>
        <w:rPr>
          <w:rFonts w:eastAsia="Arial"/>
          <w:kern w:val="2"/>
          <w:sz w:val="28"/>
          <w:szCs w:val="28"/>
          <w:lang w:eastAsia="zh-CN" w:bidi="hi-IN"/>
        </w:rPr>
      </w:pPr>
      <w:r w:rsidRPr="000D2F17">
        <w:rPr>
          <w:rFonts w:eastAsia="Arial"/>
          <w:kern w:val="2"/>
          <w:sz w:val="28"/>
          <w:szCs w:val="28"/>
          <w:lang w:eastAsia="zh-CN" w:bidi="hi-IN"/>
        </w:rPr>
        <w:t xml:space="preserve">1) жалоба удовлетворяется в форме исправления допущенных опечаток </w:t>
      </w:r>
      <w:r w:rsidRPr="000D2F17">
        <w:rPr>
          <w:rFonts w:eastAsia="Arial"/>
          <w:kern w:val="2"/>
          <w:sz w:val="28"/>
          <w:szCs w:val="28"/>
          <w:lang w:eastAsia="zh-CN" w:bidi="hi-IN"/>
        </w:rPr>
        <w:br/>
        <w:t>и ошибок в выданных в результате предоставления муниципальной услуги;</w:t>
      </w:r>
    </w:p>
    <w:p w:rsidR="00AE37DE" w:rsidRPr="000D2F17" w:rsidRDefault="00AE37DE" w:rsidP="00AE37DE">
      <w:pPr>
        <w:widowControl w:val="0"/>
        <w:autoSpaceDE w:val="0"/>
        <w:autoSpaceDN w:val="0"/>
        <w:adjustRightInd w:val="0"/>
        <w:ind w:firstLine="709"/>
        <w:jc w:val="both"/>
        <w:textAlignment w:val="baseline"/>
        <w:rPr>
          <w:rFonts w:eastAsia="DejaVu Sans"/>
          <w:kern w:val="3"/>
          <w:sz w:val="28"/>
          <w:szCs w:val="28"/>
          <w:lang w:eastAsia="zh-CN" w:bidi="hi-IN"/>
        </w:rPr>
      </w:pPr>
      <w:r w:rsidRPr="000D2F17">
        <w:rPr>
          <w:rFonts w:eastAsia="Arial"/>
          <w:kern w:val="2"/>
          <w:sz w:val="28"/>
          <w:szCs w:val="28"/>
          <w:lang w:eastAsia="zh-CN" w:bidi="hi-IN"/>
        </w:rPr>
        <w:t>2) в удовлетворении жалобы отказывается.</w:t>
      </w:r>
    </w:p>
    <w:p w:rsidR="00AE37DE" w:rsidRPr="000D2F17" w:rsidRDefault="00AE37DE" w:rsidP="00AE37DE">
      <w:pPr>
        <w:widowControl w:val="0"/>
        <w:suppressAutoHyphens/>
        <w:autoSpaceDN w:val="0"/>
        <w:ind w:firstLine="709"/>
        <w:jc w:val="both"/>
        <w:textAlignment w:val="baseline"/>
        <w:rPr>
          <w:rFonts w:eastAsia="Calibri"/>
          <w:kern w:val="3"/>
          <w:sz w:val="28"/>
          <w:szCs w:val="28"/>
          <w:lang w:eastAsia="en-US" w:bidi="hi-IN"/>
        </w:rPr>
      </w:pPr>
      <w:r w:rsidRPr="000D2F17">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0D2F17">
        <w:rPr>
          <w:rFonts w:eastAsia="DejaVu Sans"/>
          <w:kern w:val="3"/>
          <w:sz w:val="28"/>
          <w:szCs w:val="28"/>
          <w:lang w:bidi="hi-IN"/>
        </w:rPr>
        <w:br/>
        <w:t>на исправление допущенных опечаток и ошибок, допущенных по вине</w:t>
      </w:r>
      <w:r w:rsidRPr="000D2F17">
        <w:rPr>
          <w:rFonts w:eastAsia="Calibri"/>
          <w:kern w:val="3"/>
          <w:sz w:val="28"/>
          <w:szCs w:val="28"/>
          <w:lang w:eastAsia="en-US" w:bidi="hi-IN"/>
        </w:rPr>
        <w:t xml:space="preserve"> Уполномоченного органа, </w:t>
      </w:r>
      <w:r w:rsidRPr="000D2F17">
        <w:rPr>
          <w:rFonts w:eastAsia="DejaVu Sans"/>
          <w:kern w:val="3"/>
          <w:sz w:val="28"/>
          <w:szCs w:val="28"/>
          <w:lang w:bidi="hi-IN"/>
        </w:rPr>
        <w:t>плата с Заявителя не взимается.</w:t>
      </w:r>
    </w:p>
    <w:p w:rsidR="00AE37DE" w:rsidRPr="000D2F17" w:rsidRDefault="00AE37DE" w:rsidP="00AE37DE">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AE37DE" w:rsidRPr="000D2F17" w:rsidRDefault="00AE37DE" w:rsidP="00AE37DE">
      <w:pPr>
        <w:widowControl w:val="0"/>
        <w:suppressAutoHyphens/>
        <w:autoSpaceDN w:val="0"/>
        <w:ind w:left="142" w:firstLine="142"/>
        <w:jc w:val="center"/>
        <w:textAlignment w:val="baseline"/>
        <w:rPr>
          <w:rFonts w:eastAsia="DejaVu Sans"/>
          <w:kern w:val="3"/>
          <w:sz w:val="28"/>
          <w:szCs w:val="28"/>
          <w:lang w:eastAsia="zh-CN" w:bidi="hi-IN"/>
        </w:rPr>
      </w:pPr>
      <w:r w:rsidRPr="000D2F17">
        <w:rPr>
          <w:rFonts w:eastAsia="DejaVu Sans"/>
          <w:kern w:val="3"/>
          <w:sz w:val="28"/>
          <w:szCs w:val="28"/>
          <w:shd w:val="clear" w:color="auto" w:fill="FFFFFF"/>
          <w:lang w:eastAsia="zh-CN" w:bidi="hi-IN"/>
        </w:rPr>
        <w:t xml:space="preserve">4. </w:t>
      </w:r>
      <w:r w:rsidRPr="000D2F17">
        <w:rPr>
          <w:rFonts w:eastAsia="DejaVu Sans"/>
          <w:kern w:val="3"/>
          <w:sz w:val="28"/>
          <w:szCs w:val="28"/>
          <w:lang w:eastAsia="zh-CN" w:bidi="hi-IN"/>
        </w:rPr>
        <w:t xml:space="preserve"> Формы контроля за исполнением административного регламента</w:t>
      </w: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AE37DE" w:rsidRPr="000D2F17" w:rsidRDefault="00AE37DE" w:rsidP="00AE37DE">
      <w:pPr>
        <w:widowControl w:val="0"/>
        <w:suppressAutoHyphens/>
        <w:autoSpaceDE w:val="0"/>
        <w:autoSpaceDN w:val="0"/>
        <w:adjustRightInd w:val="0"/>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37DE" w:rsidRPr="000D2F17" w:rsidRDefault="00AE37DE" w:rsidP="00AE37DE">
      <w:pPr>
        <w:widowControl w:val="0"/>
        <w:suppressAutoHyphens/>
        <w:autoSpaceDE w:val="0"/>
        <w:autoSpaceDN w:val="0"/>
        <w:adjustRightInd w:val="0"/>
        <w:jc w:val="center"/>
        <w:textAlignment w:val="baseline"/>
        <w:rPr>
          <w:rFonts w:eastAsia="DejaVu Sans"/>
          <w:b/>
          <w:kern w:val="3"/>
          <w:sz w:val="28"/>
          <w:szCs w:val="28"/>
          <w:lang w:eastAsia="zh-CN" w:bidi="hi-IN"/>
        </w:rPr>
      </w:pPr>
    </w:p>
    <w:p w:rsidR="00AE37DE" w:rsidRPr="000D2F17" w:rsidRDefault="00AE37DE" w:rsidP="00AE37DE">
      <w:pPr>
        <w:widowControl w:val="0"/>
        <w:suppressAutoHyphens/>
        <w:autoSpaceDN w:val="0"/>
        <w:ind w:firstLine="709"/>
        <w:jc w:val="both"/>
        <w:textAlignment w:val="baseline"/>
        <w:rPr>
          <w:rFonts w:eastAsia="Calibri" w:cs="DejaVu Sans"/>
          <w:kern w:val="3"/>
          <w:sz w:val="28"/>
          <w:szCs w:val="28"/>
          <w:lang w:eastAsia="en-US" w:bidi="hi-IN"/>
        </w:rPr>
      </w:pPr>
      <w:r w:rsidRPr="000D2F17">
        <w:rPr>
          <w:rFonts w:eastAsia="DejaVu Sans" w:cs="DejaVu Sans"/>
          <w:kern w:val="3"/>
          <w:sz w:val="28"/>
          <w:szCs w:val="28"/>
          <w:lang w:eastAsia="zh-CN" w:bidi="hi-IN"/>
        </w:rPr>
        <w:t>4.1.1. Должностные лица</w:t>
      </w:r>
      <w:r w:rsidRPr="000D2F17">
        <w:rPr>
          <w:rFonts w:eastAsia="Calibri" w:cs="DejaVu Sans"/>
          <w:kern w:val="3"/>
          <w:sz w:val="28"/>
          <w:szCs w:val="28"/>
          <w:lang w:eastAsia="en-US" w:bidi="hi-IN"/>
        </w:rPr>
        <w:t xml:space="preserve"> Уполномоченного органа </w:t>
      </w:r>
      <w:r w:rsidRPr="000D2F17">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AE37DE" w:rsidRPr="000D2F17" w:rsidRDefault="00AE37DE" w:rsidP="00AE37DE">
      <w:pPr>
        <w:widowControl w:val="0"/>
        <w:suppressAutoHyphens/>
        <w:autoSpaceDN w:val="0"/>
        <w:ind w:firstLine="709"/>
        <w:jc w:val="both"/>
        <w:textAlignment w:val="baseline"/>
        <w:rPr>
          <w:rFonts w:eastAsia="Calibri" w:cs="DejaVu Sans"/>
          <w:kern w:val="3"/>
          <w:sz w:val="28"/>
          <w:szCs w:val="28"/>
          <w:lang w:eastAsia="en-US" w:bidi="hi-IN"/>
        </w:rPr>
      </w:pPr>
      <w:r w:rsidRPr="000D2F17">
        <w:rPr>
          <w:rFonts w:eastAsia="DejaVu Sans" w:cs="DejaVu Sans"/>
          <w:kern w:val="3"/>
          <w:sz w:val="28"/>
          <w:szCs w:val="28"/>
          <w:lang w:eastAsia="zh-CN" w:bidi="hi-IN"/>
        </w:rPr>
        <w:lastRenderedPageBreak/>
        <w:t>4.1.2. Текущий контроль за соблюдением и исполнением ответственными должностными лицами</w:t>
      </w:r>
      <w:r w:rsidRPr="000D2F17">
        <w:rPr>
          <w:rFonts w:eastAsia="Calibri" w:cs="DejaVu Sans"/>
          <w:kern w:val="3"/>
          <w:sz w:val="28"/>
          <w:szCs w:val="28"/>
          <w:lang w:eastAsia="en-US" w:bidi="hi-IN"/>
        </w:rPr>
        <w:t xml:space="preserve"> Уполномоченного органа </w:t>
      </w:r>
      <w:r w:rsidRPr="000D2F17">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AE37DE" w:rsidRPr="000D2F17" w:rsidRDefault="00AE37DE" w:rsidP="00AE37DE">
      <w:pPr>
        <w:widowControl w:val="0"/>
        <w:suppressAutoHyphens/>
        <w:autoSpaceDN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0D2F17">
        <w:rPr>
          <w:rFonts w:eastAsia="Calibri" w:cs="DejaVu Sans"/>
          <w:kern w:val="3"/>
          <w:sz w:val="28"/>
          <w:szCs w:val="28"/>
          <w:lang w:eastAsia="en-US" w:bidi="hi-IN"/>
        </w:rPr>
        <w:t xml:space="preserve"> Уполномоченного органа </w:t>
      </w:r>
      <w:r w:rsidRPr="000D2F17">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AE37DE" w:rsidRPr="000D2F17" w:rsidRDefault="00AE37DE" w:rsidP="00AE37DE">
      <w:pPr>
        <w:widowControl w:val="0"/>
        <w:suppressAutoHyphens/>
        <w:autoSpaceDN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E37DE" w:rsidRPr="000D2F17" w:rsidRDefault="00AE37DE" w:rsidP="00AE37DE">
      <w:pPr>
        <w:ind w:firstLine="709"/>
        <w:jc w:val="both"/>
        <w:rPr>
          <w:sz w:val="28"/>
          <w:szCs w:val="28"/>
        </w:rPr>
      </w:pP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AE37DE" w:rsidRPr="000D2F17" w:rsidRDefault="00AE37DE" w:rsidP="00AE37DE">
      <w:pPr>
        <w:autoSpaceDE w:val="0"/>
        <w:autoSpaceDN w:val="0"/>
        <w:adjustRightInd w:val="0"/>
        <w:ind w:firstLine="709"/>
        <w:jc w:val="both"/>
        <w:rPr>
          <w:rFonts w:eastAsia="Calibri"/>
          <w:sz w:val="28"/>
          <w:szCs w:val="28"/>
        </w:rPr>
      </w:pPr>
      <w:r w:rsidRPr="000D2F17">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0D2F17">
        <w:rPr>
          <w:rFonts w:eastAsia="Calibri"/>
          <w:i/>
          <w:sz w:val="28"/>
          <w:szCs w:val="28"/>
        </w:rPr>
        <w:t xml:space="preserve"> </w:t>
      </w:r>
      <w:r w:rsidRPr="000D2F17">
        <w:rPr>
          <w:rFonts w:eastAsia="Calibri"/>
          <w:sz w:val="28"/>
          <w:szCs w:val="28"/>
        </w:rPr>
        <w:t xml:space="preserve">проводятся плановые и внеплановые проверки. </w:t>
      </w:r>
    </w:p>
    <w:p w:rsidR="00AE37DE" w:rsidRPr="000D2F17" w:rsidRDefault="00AE37DE" w:rsidP="00AE37DE">
      <w:pPr>
        <w:autoSpaceDE w:val="0"/>
        <w:autoSpaceDN w:val="0"/>
        <w:adjustRightInd w:val="0"/>
        <w:ind w:firstLine="709"/>
        <w:jc w:val="both"/>
        <w:rPr>
          <w:rFonts w:eastAsia="Calibri"/>
          <w:sz w:val="28"/>
          <w:szCs w:val="28"/>
        </w:rPr>
      </w:pPr>
      <w:r w:rsidRPr="000D2F17">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0D2F17">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AE37DE" w:rsidRPr="000D2F17" w:rsidRDefault="00AE37DE" w:rsidP="00AE37DE">
      <w:pPr>
        <w:autoSpaceDE w:val="0"/>
        <w:autoSpaceDN w:val="0"/>
        <w:adjustRightInd w:val="0"/>
        <w:ind w:firstLine="709"/>
        <w:jc w:val="both"/>
        <w:rPr>
          <w:rFonts w:eastAsia="Calibri"/>
          <w:sz w:val="28"/>
          <w:szCs w:val="28"/>
        </w:rPr>
      </w:pPr>
      <w:r w:rsidRPr="000D2F17">
        <w:rPr>
          <w:rFonts w:eastAsia="Calibri"/>
          <w:sz w:val="28"/>
          <w:szCs w:val="28"/>
        </w:rPr>
        <w:t xml:space="preserve">4.2.4. Результаты плановых и внеплановых проверок оформляются </w:t>
      </w:r>
      <w:r w:rsidRPr="000D2F17">
        <w:rPr>
          <w:rFonts w:eastAsia="Calibri"/>
          <w:sz w:val="28"/>
          <w:szCs w:val="28"/>
        </w:rPr>
        <w:br/>
        <w:t>в виде акта, где отмечаются выявленные недостатки и предложения по их устранению.</w:t>
      </w:r>
    </w:p>
    <w:p w:rsidR="00AE37DE" w:rsidRPr="000D2F17" w:rsidRDefault="00AE37DE" w:rsidP="00AE37DE">
      <w:pPr>
        <w:ind w:firstLine="709"/>
        <w:jc w:val="both"/>
        <w:rPr>
          <w:sz w:val="28"/>
          <w:szCs w:val="28"/>
        </w:rPr>
      </w:pPr>
    </w:p>
    <w:p w:rsidR="00AE37DE" w:rsidRPr="000D2F17" w:rsidRDefault="00AE37DE" w:rsidP="00AE37DE">
      <w:pPr>
        <w:widowControl w:val="0"/>
        <w:suppressAutoHyphens/>
        <w:autoSpaceDE w:val="0"/>
        <w:autoSpaceDN w:val="0"/>
        <w:adjustRightInd w:val="0"/>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AE37DE" w:rsidRPr="000D2F17" w:rsidRDefault="00AE37DE" w:rsidP="00AE37DE">
      <w:pPr>
        <w:suppressAutoHyphens/>
        <w:autoSpaceDE w:val="0"/>
        <w:ind w:firstLine="709"/>
        <w:jc w:val="both"/>
        <w:rPr>
          <w:rFonts w:eastAsia="Arial"/>
          <w:kern w:val="2"/>
          <w:sz w:val="28"/>
          <w:szCs w:val="28"/>
          <w:lang w:eastAsia="ar-SA"/>
        </w:rPr>
      </w:pPr>
      <w:r w:rsidRPr="000D2F17">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0D2F17">
        <w:rPr>
          <w:rFonts w:eastAsia="Calibri"/>
          <w:sz w:val="28"/>
          <w:szCs w:val="28"/>
          <w:lang w:eastAsia="en-US"/>
        </w:rPr>
        <w:lastRenderedPageBreak/>
        <w:t>Уполномоченного органа</w:t>
      </w:r>
      <w:r w:rsidRPr="000D2F17">
        <w:rPr>
          <w:sz w:val="28"/>
          <w:szCs w:val="28"/>
          <w:lang w:eastAsia="ar-SA"/>
        </w:rPr>
        <w:t>, ответственных за предоставление муниципальной услуги.</w:t>
      </w:r>
    </w:p>
    <w:p w:rsidR="00AE37DE" w:rsidRPr="000D2F17" w:rsidRDefault="00AE37DE" w:rsidP="00AE37DE">
      <w:pPr>
        <w:widowControl w:val="0"/>
        <w:autoSpaceDE w:val="0"/>
        <w:autoSpaceDN w:val="0"/>
        <w:adjustRightInd w:val="0"/>
        <w:ind w:firstLine="709"/>
        <w:jc w:val="both"/>
        <w:rPr>
          <w:sz w:val="28"/>
          <w:szCs w:val="28"/>
        </w:rPr>
      </w:pPr>
      <w:r w:rsidRPr="000D2F17">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E37DE" w:rsidRPr="000D2F17" w:rsidRDefault="00AE37DE" w:rsidP="00AE37DE">
      <w:pPr>
        <w:ind w:firstLine="709"/>
        <w:jc w:val="both"/>
        <w:rPr>
          <w:sz w:val="28"/>
          <w:szCs w:val="28"/>
        </w:rPr>
      </w:pP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AE37DE" w:rsidRPr="000D2F17" w:rsidRDefault="00AE37DE" w:rsidP="00AE37DE">
      <w:pPr>
        <w:widowControl w:val="0"/>
        <w:suppressAutoHyphens/>
        <w:autoSpaceDN w:val="0"/>
        <w:ind w:firstLine="709"/>
        <w:jc w:val="both"/>
        <w:textAlignment w:val="baseline"/>
        <w:rPr>
          <w:rFonts w:eastAsia="Calibri" w:cs="DejaVu Sans"/>
          <w:kern w:val="3"/>
          <w:sz w:val="28"/>
          <w:szCs w:val="28"/>
          <w:lang w:eastAsia="en-US" w:bidi="hi-IN"/>
        </w:rPr>
      </w:pPr>
      <w:r w:rsidRPr="000D2F17">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D2F17">
        <w:rPr>
          <w:rFonts w:eastAsia="Calibri" w:cs="DejaVu Sans"/>
          <w:kern w:val="3"/>
          <w:sz w:val="28"/>
          <w:szCs w:val="28"/>
          <w:lang w:eastAsia="en-US" w:bidi="hi-IN"/>
        </w:rPr>
        <w:t>Уполномоченного органа</w:t>
      </w:r>
      <w:r w:rsidRPr="000D2F17">
        <w:rPr>
          <w:rFonts w:eastAsia="DejaVu Sans" w:cs="DejaVu Sans"/>
          <w:kern w:val="3"/>
          <w:sz w:val="28"/>
          <w:szCs w:val="28"/>
          <w:lang w:eastAsia="zh-CN" w:bidi="hi-IN"/>
        </w:rPr>
        <w:t>, соблюдения и исполнения должностными лицами</w:t>
      </w:r>
      <w:r w:rsidRPr="000D2F17">
        <w:rPr>
          <w:rFonts w:eastAsia="Calibri" w:cs="DejaVu Sans"/>
          <w:kern w:val="3"/>
          <w:sz w:val="28"/>
          <w:szCs w:val="28"/>
          <w:lang w:eastAsia="en-US" w:bidi="hi-IN"/>
        </w:rPr>
        <w:t xml:space="preserve"> Уполномоченного органа </w:t>
      </w:r>
      <w:r w:rsidRPr="000D2F17">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AE37DE" w:rsidRPr="000D2F17" w:rsidRDefault="00AE37DE" w:rsidP="00AE37DE">
      <w:pPr>
        <w:widowControl w:val="0"/>
        <w:suppressAutoHyphens/>
        <w:autoSpaceDN w:val="0"/>
        <w:ind w:firstLine="709"/>
        <w:jc w:val="both"/>
        <w:textAlignment w:val="baseline"/>
        <w:rPr>
          <w:rFonts w:eastAsia="Calibri" w:cs="DejaVu Sans"/>
          <w:kern w:val="3"/>
          <w:sz w:val="28"/>
          <w:szCs w:val="28"/>
          <w:lang w:eastAsia="en-US" w:bidi="hi-IN"/>
        </w:rPr>
      </w:pPr>
      <w:r w:rsidRPr="000D2F17">
        <w:rPr>
          <w:rFonts w:eastAsia="DejaVu Sans" w:cs="DejaVu Sans"/>
          <w:kern w:val="3"/>
          <w:sz w:val="28"/>
          <w:szCs w:val="28"/>
          <w:lang w:eastAsia="zh-CN" w:bidi="hi-I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AE37DE" w:rsidRPr="000D2F17" w:rsidRDefault="00AE37DE" w:rsidP="00AE37D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D2F17">
        <w:rPr>
          <w:rFonts w:eastAsia="DejaVu Sans" w:cs="DejaVu Sans"/>
          <w:kern w:val="3"/>
          <w:sz w:val="28"/>
          <w:szCs w:val="28"/>
          <w:lang w:eastAsia="zh-CN" w:bidi="hi-I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E37DE" w:rsidRPr="000D2F17" w:rsidRDefault="00AE37DE" w:rsidP="00AE37DE">
      <w:pPr>
        <w:ind w:firstLine="709"/>
        <w:jc w:val="both"/>
        <w:rPr>
          <w:sz w:val="28"/>
          <w:szCs w:val="28"/>
        </w:rPr>
      </w:pPr>
    </w:p>
    <w:p w:rsidR="00AE37DE" w:rsidRPr="000D2F17" w:rsidRDefault="00AE37DE" w:rsidP="00AE37DE">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0D2F17">
        <w:rPr>
          <w:rFonts w:eastAsia="DejaVu Sans"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AE37DE" w:rsidRPr="000D2F17" w:rsidRDefault="00AE37DE" w:rsidP="00AE37DE">
      <w:pPr>
        <w:ind w:firstLine="709"/>
        <w:jc w:val="both"/>
        <w:rPr>
          <w:sz w:val="28"/>
          <w:szCs w:val="28"/>
        </w:rPr>
      </w:pP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D2F17">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AE37DE" w:rsidRPr="000D2F17" w:rsidRDefault="00AE37DE" w:rsidP="00AE37DE">
      <w:pPr>
        <w:widowControl w:val="0"/>
        <w:suppressAutoHyphens/>
        <w:autoSpaceDN w:val="0"/>
        <w:ind w:firstLine="709"/>
        <w:jc w:val="both"/>
        <w:textAlignment w:val="baseline"/>
        <w:rPr>
          <w:rFonts w:eastAsia="DejaVu Sans" w:cs="DejaVu Sans"/>
          <w:kern w:val="3"/>
          <w:sz w:val="28"/>
          <w:szCs w:val="28"/>
          <w:lang w:eastAsia="en-US" w:bidi="hi-IN"/>
        </w:rPr>
      </w:pPr>
      <w:r w:rsidRPr="000D2F17">
        <w:rPr>
          <w:rFonts w:eastAsia="DejaVu Sans" w:cs="DejaVu Sans"/>
          <w:kern w:val="3"/>
          <w:sz w:val="28"/>
          <w:szCs w:val="28"/>
          <w:lang w:eastAsia="en-US" w:bidi="hi-IN"/>
        </w:rPr>
        <w:t xml:space="preserve">5.1.1. </w:t>
      </w:r>
      <w:r w:rsidRPr="000D2F17">
        <w:rPr>
          <w:rFonts w:eastAsia="DejaVu Sans" w:cs="DejaVu Sans"/>
          <w:kern w:val="3"/>
          <w:sz w:val="28"/>
          <w:szCs w:val="28"/>
          <w:lang w:eastAsia="zh-CN" w:bidi="hi-IN"/>
        </w:rPr>
        <w:t>Заинтересованное лицо (далее – заявитель)</w:t>
      </w:r>
      <w:r w:rsidRPr="000D2F17">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0D2F17">
        <w:rPr>
          <w:rFonts w:eastAsia="DejaVu Sans" w:cs="DejaVu Sans"/>
          <w:kern w:val="3"/>
          <w:sz w:val="28"/>
          <w:szCs w:val="28"/>
          <w:lang w:eastAsia="en-US" w:bidi="hi-IN"/>
        </w:rPr>
        <w:br/>
        <w:t xml:space="preserve">и (или) решений, принятых (осуществленных) </w:t>
      </w:r>
      <w:r w:rsidRPr="000D2F17">
        <w:rPr>
          <w:rFonts w:eastAsia="Calibri" w:cs="DejaVu Sans"/>
          <w:kern w:val="3"/>
          <w:sz w:val="28"/>
          <w:szCs w:val="28"/>
          <w:lang w:eastAsia="en-US" w:bidi="hi-IN"/>
        </w:rPr>
        <w:t>Уполномоченным органом</w:t>
      </w:r>
      <w:r w:rsidRPr="000D2F17">
        <w:rPr>
          <w:rFonts w:eastAsia="DejaVu Sans" w:cs="DejaVu Sans"/>
          <w:i/>
          <w:kern w:val="3"/>
          <w:sz w:val="28"/>
          <w:szCs w:val="28"/>
          <w:lang w:eastAsia="en-US" w:bidi="hi-IN"/>
        </w:rPr>
        <w:t xml:space="preserve">, </w:t>
      </w:r>
      <w:r w:rsidRPr="000D2F17">
        <w:rPr>
          <w:rFonts w:eastAsia="DejaVu Sans" w:cs="DejaVu Sans"/>
          <w:kern w:val="3"/>
          <w:sz w:val="28"/>
          <w:szCs w:val="28"/>
          <w:lang w:eastAsia="en-US" w:bidi="hi-IN"/>
        </w:rPr>
        <w:t>должностным лицом</w:t>
      </w:r>
      <w:r w:rsidRPr="000D2F17">
        <w:rPr>
          <w:rFonts w:eastAsia="Calibri" w:cs="DejaVu Sans"/>
          <w:kern w:val="3"/>
          <w:sz w:val="28"/>
          <w:szCs w:val="28"/>
          <w:lang w:eastAsia="en-US" w:bidi="hi-IN"/>
        </w:rPr>
        <w:t xml:space="preserve"> Уполномоченного органа, </w:t>
      </w:r>
      <w:r w:rsidRPr="000D2F17">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AE37DE" w:rsidRPr="000D2F17" w:rsidRDefault="00AE37DE" w:rsidP="00AE37DE">
      <w:pPr>
        <w:widowControl w:val="0"/>
        <w:suppressAutoHyphens/>
        <w:autoSpaceDN w:val="0"/>
        <w:ind w:firstLine="709"/>
        <w:jc w:val="both"/>
        <w:textAlignment w:val="baseline"/>
        <w:rPr>
          <w:rFonts w:eastAsia="Calibri" w:cs="DejaVu Sans"/>
          <w:kern w:val="3"/>
          <w:sz w:val="28"/>
          <w:szCs w:val="28"/>
          <w:lang w:eastAsia="en-US" w:bidi="hi-IN"/>
        </w:rPr>
      </w:pPr>
    </w:p>
    <w:p w:rsidR="00AE37DE" w:rsidRPr="000D2F17" w:rsidRDefault="00AE37DE" w:rsidP="00AE37DE">
      <w:pPr>
        <w:suppressAutoHyphens/>
        <w:autoSpaceDE w:val="0"/>
        <w:autoSpaceDN w:val="0"/>
        <w:adjustRightInd w:val="0"/>
        <w:jc w:val="center"/>
        <w:rPr>
          <w:sz w:val="28"/>
          <w:szCs w:val="28"/>
          <w:lang w:eastAsia="ar-SA"/>
        </w:rPr>
      </w:pPr>
      <w:r w:rsidRPr="000D2F17">
        <w:rPr>
          <w:sz w:val="28"/>
          <w:szCs w:val="28"/>
          <w:lang w:eastAsia="ar-SA"/>
        </w:rPr>
        <w:t xml:space="preserve">5.2. Органы местного самоуправления, организации </w:t>
      </w:r>
      <w:r w:rsidRPr="000D2F17">
        <w:rPr>
          <w:sz w:val="28"/>
          <w:szCs w:val="28"/>
          <w:lang w:eastAsia="ar-SA"/>
        </w:rPr>
        <w:br/>
        <w:t xml:space="preserve">и уполномоченные на рассмотрение жалобы лица, которым может быть </w:t>
      </w:r>
    </w:p>
    <w:p w:rsidR="00AE37DE" w:rsidRPr="000D2F17" w:rsidRDefault="00AE37DE" w:rsidP="00AE37DE">
      <w:pPr>
        <w:suppressAutoHyphens/>
        <w:autoSpaceDE w:val="0"/>
        <w:autoSpaceDN w:val="0"/>
        <w:adjustRightInd w:val="0"/>
        <w:jc w:val="center"/>
        <w:rPr>
          <w:sz w:val="28"/>
          <w:szCs w:val="28"/>
          <w:lang w:eastAsia="ar-SA"/>
        </w:rPr>
      </w:pPr>
      <w:r w:rsidRPr="000D2F17">
        <w:rPr>
          <w:sz w:val="28"/>
          <w:szCs w:val="28"/>
          <w:lang w:eastAsia="ar-SA"/>
        </w:rPr>
        <w:lastRenderedPageBreak/>
        <w:t>направлена жалоба заявителя в досудебном (внесудебном) порядке</w:t>
      </w:r>
    </w:p>
    <w:p w:rsidR="00AE37DE" w:rsidRPr="000D2F17" w:rsidRDefault="00AE37DE" w:rsidP="00AE37DE">
      <w:pPr>
        <w:suppressAutoHyphens/>
        <w:autoSpaceDE w:val="0"/>
        <w:autoSpaceDN w:val="0"/>
        <w:adjustRightInd w:val="0"/>
        <w:ind w:firstLine="709"/>
        <w:jc w:val="both"/>
        <w:rPr>
          <w:sz w:val="28"/>
          <w:szCs w:val="28"/>
          <w:lang w:eastAsia="ar-SA"/>
        </w:rPr>
      </w:pP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5.2.1. Жалоба на решения и действия (бездействие) должностных лиц </w:t>
      </w:r>
      <w:r w:rsidRPr="000D2F17">
        <w:rPr>
          <w:rFonts w:eastAsia="Calibri"/>
          <w:sz w:val="28"/>
          <w:szCs w:val="28"/>
          <w:lang w:eastAsia="en-US"/>
        </w:rPr>
        <w:t>Уполномоченного органа</w:t>
      </w:r>
      <w:r w:rsidRPr="000D2F17">
        <w:rPr>
          <w:sz w:val="28"/>
          <w:szCs w:val="28"/>
          <w:lang w:eastAsia="ar-SA"/>
        </w:rPr>
        <w:t xml:space="preserve">, муниципальных служащих подается Заявителем </w:t>
      </w:r>
      <w:r w:rsidRPr="000D2F17">
        <w:rPr>
          <w:sz w:val="28"/>
          <w:szCs w:val="28"/>
          <w:lang w:eastAsia="ar-SA"/>
        </w:rPr>
        <w:br/>
        <w:t xml:space="preserve">в </w:t>
      </w:r>
      <w:r w:rsidRPr="000D2F17">
        <w:rPr>
          <w:rFonts w:eastAsia="Calibri"/>
          <w:sz w:val="28"/>
          <w:szCs w:val="28"/>
          <w:lang w:eastAsia="en-US"/>
        </w:rPr>
        <w:t xml:space="preserve">Уполномоченный орган </w:t>
      </w:r>
      <w:r w:rsidRPr="000D2F17">
        <w:rPr>
          <w:sz w:val="28"/>
          <w:szCs w:val="28"/>
          <w:lang w:eastAsia="ar-SA"/>
        </w:rPr>
        <w:t>на имя руководителя</w:t>
      </w:r>
      <w:r w:rsidRPr="000D2F17">
        <w:rPr>
          <w:rFonts w:eastAsia="Calibri"/>
          <w:sz w:val="28"/>
          <w:szCs w:val="28"/>
          <w:lang w:eastAsia="en-US"/>
        </w:rPr>
        <w:t xml:space="preserve"> Уполномоченного органа</w:t>
      </w:r>
      <w:r w:rsidRPr="000D2F17">
        <w:rPr>
          <w:sz w:val="28"/>
          <w:szCs w:val="28"/>
          <w:lang w:eastAsia="ar-SA"/>
        </w:rPr>
        <w:t>.</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5.2.2. В случае если обжалуются</w:t>
      </w:r>
      <w:r w:rsidRPr="000D2F17">
        <w:rPr>
          <w:sz w:val="28"/>
          <w:szCs w:val="28"/>
          <w:bdr w:val="none" w:sz="0" w:space="0" w:color="auto" w:frame="1"/>
          <w:lang w:eastAsia="ar-SA"/>
        </w:rPr>
        <w:t xml:space="preserve"> решения </w:t>
      </w:r>
      <w:r w:rsidRPr="000D2F17">
        <w:rPr>
          <w:sz w:val="28"/>
          <w:szCs w:val="28"/>
          <w:lang w:eastAsia="ar-SA"/>
        </w:rPr>
        <w:t xml:space="preserve">и действия (бездействие) </w:t>
      </w:r>
      <w:r w:rsidRPr="000D2F17">
        <w:rPr>
          <w:sz w:val="28"/>
          <w:szCs w:val="28"/>
          <w:bdr w:val="none" w:sz="0" w:space="0" w:color="auto" w:frame="1"/>
          <w:lang w:eastAsia="ar-SA"/>
        </w:rPr>
        <w:t>руководителя</w:t>
      </w:r>
      <w:r w:rsidRPr="000D2F17">
        <w:rPr>
          <w:rFonts w:eastAsia="Calibri"/>
          <w:sz w:val="28"/>
          <w:szCs w:val="28"/>
          <w:lang w:eastAsia="en-US"/>
        </w:rPr>
        <w:t xml:space="preserve"> Уполномоченного органа</w:t>
      </w:r>
      <w:r w:rsidRPr="000D2F17">
        <w:rPr>
          <w:sz w:val="28"/>
          <w:szCs w:val="28"/>
          <w:bdr w:val="none" w:sz="0" w:space="0" w:color="auto" w:frame="1"/>
          <w:lang w:eastAsia="ar-SA"/>
        </w:rPr>
        <w:t xml:space="preserve">, жалоба подается в вышестоящий орган (в порядке подчиненности). </w:t>
      </w:r>
    </w:p>
    <w:p w:rsidR="00AE37DE" w:rsidRPr="000D2F17" w:rsidRDefault="00AE37DE" w:rsidP="00AE37DE">
      <w:pPr>
        <w:suppressAutoHyphens/>
        <w:ind w:firstLine="709"/>
        <w:jc w:val="both"/>
        <w:rPr>
          <w:rFonts w:eastAsia="Calibri"/>
          <w:sz w:val="28"/>
          <w:szCs w:val="28"/>
          <w:lang w:eastAsia="en-US"/>
        </w:rPr>
      </w:pPr>
      <w:r w:rsidRPr="000D2F17">
        <w:rPr>
          <w:sz w:val="28"/>
          <w:szCs w:val="28"/>
          <w:bdr w:val="none" w:sz="0" w:space="0" w:color="auto" w:frame="1"/>
        </w:rPr>
        <w:t xml:space="preserve">При отсутствии вышестоящего органа жалоба подается непосредственно </w:t>
      </w:r>
      <w:r w:rsidRPr="000D2F17">
        <w:rPr>
          <w:sz w:val="28"/>
          <w:szCs w:val="28"/>
          <w:bdr w:val="none" w:sz="0" w:space="0" w:color="auto" w:frame="1"/>
          <w:lang w:eastAsia="ar-SA"/>
        </w:rPr>
        <w:t>руководителю</w:t>
      </w:r>
      <w:r w:rsidRPr="000D2F17">
        <w:rPr>
          <w:rFonts w:eastAsia="Calibri"/>
          <w:sz w:val="28"/>
          <w:szCs w:val="28"/>
          <w:lang w:eastAsia="en-US"/>
        </w:rPr>
        <w:t xml:space="preserve"> Уполномоченного органа</w:t>
      </w:r>
      <w:r w:rsidRPr="000D2F17">
        <w:rPr>
          <w:sz w:val="28"/>
          <w:szCs w:val="28"/>
          <w:bdr w:val="none" w:sz="0" w:space="0" w:color="auto" w:frame="1"/>
          <w:lang w:eastAsia="ar-SA"/>
        </w:rPr>
        <w:t>.</w:t>
      </w:r>
    </w:p>
    <w:p w:rsidR="00AE37DE" w:rsidRPr="000D2F17" w:rsidRDefault="00AE37DE" w:rsidP="00AE37DE">
      <w:pPr>
        <w:suppressAutoHyphens/>
        <w:ind w:firstLine="709"/>
        <w:jc w:val="both"/>
        <w:rPr>
          <w:sz w:val="28"/>
          <w:szCs w:val="28"/>
          <w:lang w:eastAsia="ar-SA"/>
        </w:rPr>
      </w:pPr>
      <w:r w:rsidRPr="000D2F17">
        <w:rPr>
          <w:sz w:val="28"/>
          <w:szCs w:val="28"/>
          <w:lang w:eastAsia="ar-SA"/>
        </w:rPr>
        <w:t>5.2.3.</w:t>
      </w:r>
      <w:r w:rsidRPr="000D2F17">
        <w:rPr>
          <w:i/>
          <w:sz w:val="28"/>
          <w:szCs w:val="28"/>
          <w:lang w:eastAsia="ar-SA"/>
        </w:rPr>
        <w:t xml:space="preserve"> </w:t>
      </w:r>
      <w:r w:rsidRPr="000D2F17">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AE37DE" w:rsidRPr="000D2F17" w:rsidRDefault="00AE37DE" w:rsidP="00AE37DE">
      <w:pPr>
        <w:suppressAutoHyphens/>
        <w:autoSpaceDE w:val="0"/>
        <w:autoSpaceDN w:val="0"/>
        <w:adjustRightInd w:val="0"/>
        <w:ind w:firstLine="709"/>
        <w:jc w:val="both"/>
        <w:rPr>
          <w:sz w:val="28"/>
          <w:szCs w:val="28"/>
          <w:lang w:eastAsia="ar-SA"/>
        </w:rPr>
      </w:pPr>
    </w:p>
    <w:p w:rsidR="00AE37DE" w:rsidRPr="000D2F17" w:rsidRDefault="00AE37DE" w:rsidP="00AE37DE">
      <w:pPr>
        <w:suppressAutoHyphens/>
        <w:autoSpaceDE w:val="0"/>
        <w:autoSpaceDN w:val="0"/>
        <w:adjustRightInd w:val="0"/>
        <w:jc w:val="center"/>
        <w:rPr>
          <w:sz w:val="28"/>
          <w:szCs w:val="28"/>
          <w:lang w:eastAsia="ar-SA"/>
        </w:rPr>
      </w:pPr>
      <w:r w:rsidRPr="000D2F17">
        <w:rPr>
          <w:sz w:val="28"/>
          <w:szCs w:val="28"/>
          <w:lang w:eastAsia="ar-SA"/>
        </w:rPr>
        <w:t>5.3. Способы информирования заявителей о порядке</w:t>
      </w:r>
    </w:p>
    <w:p w:rsidR="00AE37DE" w:rsidRPr="000D2F17" w:rsidRDefault="00AE37DE" w:rsidP="00AE37DE">
      <w:pPr>
        <w:suppressAutoHyphens/>
        <w:autoSpaceDE w:val="0"/>
        <w:autoSpaceDN w:val="0"/>
        <w:adjustRightInd w:val="0"/>
        <w:jc w:val="center"/>
        <w:rPr>
          <w:sz w:val="28"/>
          <w:szCs w:val="28"/>
          <w:lang w:eastAsia="ar-SA"/>
        </w:rPr>
      </w:pPr>
      <w:r w:rsidRPr="000D2F17">
        <w:rPr>
          <w:sz w:val="28"/>
          <w:szCs w:val="28"/>
          <w:lang w:eastAsia="ar-SA"/>
        </w:rPr>
        <w:t>подачи и рассмотрения жалобы, в том числе с использованием Единого портала и Регионального портала</w:t>
      </w:r>
    </w:p>
    <w:p w:rsidR="00AE37DE" w:rsidRPr="000D2F17" w:rsidRDefault="00AE37DE" w:rsidP="00AE37DE">
      <w:pPr>
        <w:suppressAutoHyphens/>
        <w:autoSpaceDE w:val="0"/>
        <w:autoSpaceDN w:val="0"/>
        <w:adjustRightInd w:val="0"/>
        <w:ind w:firstLine="709"/>
        <w:jc w:val="both"/>
        <w:rPr>
          <w:sz w:val="28"/>
          <w:szCs w:val="28"/>
          <w:lang w:eastAsia="ar-SA"/>
        </w:rPr>
      </w:pPr>
    </w:p>
    <w:p w:rsidR="00AE37DE" w:rsidRPr="000D2F17" w:rsidRDefault="00AE37DE" w:rsidP="00AE37DE">
      <w:pPr>
        <w:suppressAutoHyphens/>
        <w:ind w:firstLine="709"/>
        <w:jc w:val="both"/>
        <w:rPr>
          <w:sz w:val="28"/>
          <w:szCs w:val="28"/>
          <w:lang w:eastAsia="ar-SA"/>
        </w:rPr>
      </w:pPr>
      <w:r w:rsidRPr="000D2F17">
        <w:rPr>
          <w:sz w:val="28"/>
          <w:szCs w:val="28"/>
          <w:lang w:eastAsia="ar-SA"/>
        </w:rPr>
        <w:t xml:space="preserve">5.3.1. </w:t>
      </w:r>
      <w:bookmarkStart w:id="9" w:name="Par418"/>
      <w:bookmarkEnd w:id="9"/>
      <w:r w:rsidRPr="000D2F17">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AE37DE" w:rsidRPr="000D2F17" w:rsidRDefault="00AE37DE" w:rsidP="00AE37DE">
      <w:pPr>
        <w:suppressAutoHyphens/>
        <w:ind w:firstLine="709"/>
        <w:jc w:val="both"/>
        <w:rPr>
          <w:rFonts w:eastAsia="Calibri"/>
          <w:sz w:val="28"/>
          <w:szCs w:val="28"/>
          <w:lang w:eastAsia="en-US"/>
        </w:rPr>
      </w:pPr>
    </w:p>
    <w:p w:rsidR="00AE37DE" w:rsidRPr="000D2F17" w:rsidRDefault="00AE37DE" w:rsidP="00AE37DE">
      <w:pPr>
        <w:suppressAutoHyphens/>
        <w:autoSpaceDE w:val="0"/>
        <w:autoSpaceDN w:val="0"/>
        <w:adjustRightInd w:val="0"/>
        <w:jc w:val="center"/>
        <w:rPr>
          <w:sz w:val="28"/>
          <w:szCs w:val="28"/>
          <w:lang w:eastAsia="ar-SA"/>
        </w:rPr>
      </w:pPr>
      <w:r w:rsidRPr="000D2F17">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E37DE" w:rsidRPr="000D2F17" w:rsidRDefault="00AE37DE" w:rsidP="00AE37DE">
      <w:pPr>
        <w:suppressAutoHyphens/>
        <w:autoSpaceDE w:val="0"/>
        <w:autoSpaceDN w:val="0"/>
        <w:adjustRightInd w:val="0"/>
        <w:ind w:firstLine="709"/>
        <w:jc w:val="center"/>
        <w:rPr>
          <w:sz w:val="28"/>
          <w:szCs w:val="28"/>
          <w:lang w:eastAsia="ar-SA"/>
        </w:rPr>
      </w:pPr>
    </w:p>
    <w:p w:rsidR="00AE37DE" w:rsidRPr="004617C1" w:rsidRDefault="00AE37DE" w:rsidP="00AE37DE">
      <w:pPr>
        <w:suppressAutoHyphens/>
        <w:ind w:firstLine="709"/>
        <w:jc w:val="both"/>
        <w:rPr>
          <w:rFonts w:eastAsia="Calibri"/>
          <w:sz w:val="28"/>
          <w:szCs w:val="28"/>
          <w:lang w:eastAsia="en-US"/>
        </w:rPr>
      </w:pPr>
      <w:r w:rsidRPr="004617C1">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4617C1">
        <w:rPr>
          <w:rFonts w:eastAsia="Calibri"/>
          <w:sz w:val="28"/>
          <w:szCs w:val="28"/>
          <w:lang w:eastAsia="en-US"/>
        </w:rPr>
        <w:t>Уполномоченного органа</w:t>
      </w:r>
      <w:r w:rsidRPr="004617C1">
        <w:rPr>
          <w:sz w:val="28"/>
          <w:szCs w:val="28"/>
          <w:lang w:eastAsia="ar-SA"/>
        </w:rPr>
        <w:t>,</w:t>
      </w:r>
      <w:r w:rsidRPr="004617C1">
        <w:rPr>
          <w:i/>
          <w:sz w:val="28"/>
          <w:szCs w:val="28"/>
          <w:lang w:eastAsia="ar-SA"/>
        </w:rPr>
        <w:t xml:space="preserve"> </w:t>
      </w:r>
      <w:r w:rsidRPr="004617C1">
        <w:rPr>
          <w:sz w:val="28"/>
          <w:szCs w:val="28"/>
          <w:lang w:eastAsia="en-US"/>
        </w:rPr>
        <w:t xml:space="preserve">должностных лиц </w:t>
      </w:r>
      <w:r w:rsidRPr="004617C1">
        <w:rPr>
          <w:rFonts w:eastAsia="Calibri"/>
          <w:sz w:val="28"/>
          <w:szCs w:val="28"/>
          <w:lang w:eastAsia="en-US"/>
        </w:rPr>
        <w:t>Уполномоченного органа</w:t>
      </w:r>
      <w:r w:rsidRPr="004617C1">
        <w:rPr>
          <w:sz w:val="28"/>
          <w:szCs w:val="28"/>
          <w:lang w:eastAsia="ar-SA"/>
        </w:rPr>
        <w:t xml:space="preserve">, либо муниципальных служащих, </w:t>
      </w:r>
      <w:r w:rsidRPr="004617C1">
        <w:rPr>
          <w:sz w:val="28"/>
          <w:szCs w:val="28"/>
          <w:lang w:eastAsia="en-US"/>
        </w:rPr>
        <w:t>МФЦ, работников МФЦ</w:t>
      </w:r>
      <w:r w:rsidRPr="004617C1">
        <w:rPr>
          <w:i/>
          <w:sz w:val="28"/>
          <w:szCs w:val="28"/>
          <w:lang w:eastAsia="en-US"/>
        </w:rPr>
        <w:t xml:space="preserve"> </w:t>
      </w:r>
      <w:r w:rsidRPr="004617C1">
        <w:rPr>
          <w:sz w:val="28"/>
          <w:szCs w:val="28"/>
          <w:lang w:eastAsia="ar-SA"/>
        </w:rPr>
        <w:t>являются:</w:t>
      </w:r>
    </w:p>
    <w:p w:rsidR="00AE37DE" w:rsidRPr="004617C1" w:rsidRDefault="00AE37DE" w:rsidP="00AE37DE">
      <w:pPr>
        <w:suppressAutoHyphens/>
        <w:autoSpaceDE w:val="0"/>
        <w:autoSpaceDN w:val="0"/>
        <w:adjustRightInd w:val="0"/>
        <w:ind w:firstLine="709"/>
        <w:jc w:val="both"/>
        <w:rPr>
          <w:sz w:val="28"/>
          <w:szCs w:val="28"/>
          <w:lang w:eastAsia="ar-SA"/>
        </w:rPr>
      </w:pPr>
      <w:r w:rsidRPr="004617C1">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AE37DE" w:rsidRPr="004617C1" w:rsidRDefault="00AE37DE" w:rsidP="00AE37DE">
      <w:pPr>
        <w:suppressAutoHyphens/>
        <w:ind w:firstLine="709"/>
        <w:jc w:val="both"/>
        <w:rPr>
          <w:sz w:val="28"/>
          <w:szCs w:val="28"/>
          <w:lang w:eastAsia="ar-SA"/>
        </w:rPr>
      </w:pPr>
      <w:r w:rsidRPr="004617C1">
        <w:rPr>
          <w:sz w:val="28"/>
          <w:szCs w:val="28"/>
        </w:rPr>
        <w:t xml:space="preserve">2) постановление администрации </w:t>
      </w:r>
      <w:r w:rsidR="004617C1">
        <w:rPr>
          <w:sz w:val="28"/>
          <w:szCs w:val="28"/>
        </w:rPr>
        <w:t xml:space="preserve">Бураковского </w:t>
      </w:r>
      <w:r w:rsidRPr="004617C1">
        <w:rPr>
          <w:sz w:val="28"/>
          <w:szCs w:val="28"/>
        </w:rPr>
        <w:t xml:space="preserve">сельского поселения Кореновского района от </w:t>
      </w:r>
      <w:r w:rsidR="004617C1">
        <w:rPr>
          <w:sz w:val="28"/>
          <w:szCs w:val="28"/>
        </w:rPr>
        <w:t>11 июля 2018 года № 71</w:t>
      </w:r>
      <w:r w:rsidRPr="004617C1">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4617C1">
        <w:rPr>
          <w:sz w:val="28"/>
          <w:szCs w:val="28"/>
        </w:rPr>
        <w:t>Бураковского</w:t>
      </w:r>
      <w:r w:rsidRPr="004617C1">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AE37DE" w:rsidRPr="0031774E" w:rsidRDefault="00AE37DE" w:rsidP="00AE37DE">
      <w:pPr>
        <w:tabs>
          <w:tab w:val="left" w:pos="5103"/>
        </w:tabs>
        <w:suppressAutoHyphens/>
        <w:autoSpaceDE w:val="0"/>
        <w:ind w:firstLine="709"/>
        <w:jc w:val="both"/>
        <w:rPr>
          <w:rFonts w:eastAsia="Arial"/>
          <w:color w:val="FF0000"/>
          <w:kern w:val="2"/>
          <w:sz w:val="28"/>
          <w:szCs w:val="28"/>
          <w:lang w:eastAsia="ar-SA"/>
        </w:rPr>
      </w:pPr>
    </w:p>
    <w:p w:rsidR="00AE37DE" w:rsidRPr="000D2F17" w:rsidRDefault="00AE37DE" w:rsidP="00AE37DE">
      <w:pPr>
        <w:suppressAutoHyphens/>
        <w:jc w:val="center"/>
        <w:rPr>
          <w:bCs/>
          <w:sz w:val="28"/>
          <w:szCs w:val="28"/>
          <w:lang w:eastAsia="ar-SA"/>
        </w:rPr>
      </w:pPr>
      <w:r w:rsidRPr="000D2F17">
        <w:rPr>
          <w:bCs/>
          <w:sz w:val="28"/>
          <w:szCs w:val="28"/>
          <w:lang w:eastAsia="ar-SA"/>
        </w:rPr>
        <w:t>6</w:t>
      </w:r>
      <w:r w:rsidRPr="000D2F17">
        <w:rPr>
          <w:bCs/>
          <w:sz w:val="28"/>
          <w:szCs w:val="28"/>
          <w:lang w:val="x-none" w:eastAsia="ar-SA"/>
        </w:rPr>
        <w:t xml:space="preserve">. </w:t>
      </w:r>
      <w:r w:rsidRPr="000D2F17">
        <w:rPr>
          <w:bCs/>
          <w:sz w:val="28"/>
          <w:szCs w:val="28"/>
          <w:lang w:eastAsia="ar-SA"/>
        </w:rPr>
        <w:t xml:space="preserve">Особенности выполнения административных процедур (действий) </w:t>
      </w:r>
      <w:r w:rsidRPr="000D2F17">
        <w:rPr>
          <w:bCs/>
          <w:sz w:val="28"/>
          <w:szCs w:val="28"/>
          <w:lang w:eastAsia="ar-SA"/>
        </w:rPr>
        <w:br/>
        <w:t xml:space="preserve">в многофункциональных центрах предоставления государственных </w:t>
      </w:r>
      <w:r w:rsidRPr="000D2F17">
        <w:rPr>
          <w:bCs/>
          <w:sz w:val="28"/>
          <w:szCs w:val="28"/>
          <w:lang w:eastAsia="ar-SA"/>
        </w:rPr>
        <w:br/>
        <w:t>и муниципальных услуг</w:t>
      </w:r>
    </w:p>
    <w:p w:rsidR="00AE37DE" w:rsidRPr="000D2F17" w:rsidRDefault="00AE37DE" w:rsidP="00AE37DE">
      <w:pPr>
        <w:suppressAutoHyphens/>
        <w:ind w:firstLine="709"/>
        <w:jc w:val="center"/>
        <w:rPr>
          <w:b/>
          <w:bCs/>
          <w:sz w:val="28"/>
          <w:szCs w:val="28"/>
          <w:lang w:val="x-none" w:eastAsia="ar-SA"/>
        </w:rPr>
      </w:pPr>
    </w:p>
    <w:p w:rsidR="00AE37DE" w:rsidRPr="000D2F17" w:rsidRDefault="00AE37DE" w:rsidP="00AE37DE">
      <w:pPr>
        <w:suppressAutoHyphens/>
        <w:jc w:val="center"/>
        <w:rPr>
          <w:sz w:val="28"/>
          <w:szCs w:val="28"/>
          <w:lang w:eastAsia="ar-SA"/>
        </w:rPr>
      </w:pPr>
      <w:r w:rsidRPr="000D2F17">
        <w:rPr>
          <w:sz w:val="28"/>
          <w:szCs w:val="28"/>
          <w:lang w:eastAsia="ar-SA"/>
        </w:rPr>
        <w:t>6.1. Перечень административных процедур (действий),</w:t>
      </w:r>
    </w:p>
    <w:p w:rsidR="00AE37DE" w:rsidRPr="000D2F17" w:rsidRDefault="00AE37DE" w:rsidP="00AE37DE">
      <w:pPr>
        <w:suppressAutoHyphens/>
        <w:jc w:val="center"/>
        <w:rPr>
          <w:sz w:val="28"/>
          <w:szCs w:val="28"/>
          <w:lang w:eastAsia="ar-SA"/>
        </w:rPr>
      </w:pPr>
      <w:r w:rsidRPr="000D2F17">
        <w:rPr>
          <w:sz w:val="28"/>
          <w:szCs w:val="28"/>
          <w:lang w:eastAsia="ar-SA"/>
        </w:rPr>
        <w:t xml:space="preserve">выполняемых многофункциональными центрами предоставления </w:t>
      </w:r>
    </w:p>
    <w:p w:rsidR="00AE37DE" w:rsidRPr="000D2F17" w:rsidRDefault="00AE37DE" w:rsidP="00AE37DE">
      <w:pPr>
        <w:suppressAutoHyphens/>
        <w:jc w:val="center"/>
        <w:rPr>
          <w:sz w:val="28"/>
          <w:szCs w:val="28"/>
          <w:lang w:eastAsia="ar-SA"/>
        </w:rPr>
      </w:pPr>
      <w:r w:rsidRPr="000D2F17">
        <w:rPr>
          <w:sz w:val="28"/>
          <w:szCs w:val="28"/>
          <w:lang w:eastAsia="ar-SA"/>
        </w:rPr>
        <w:t>государственных и муниципальных услуг</w:t>
      </w:r>
    </w:p>
    <w:p w:rsidR="00AE37DE" w:rsidRPr="000D2F17" w:rsidRDefault="00AE37DE" w:rsidP="00AE37DE">
      <w:pPr>
        <w:suppressAutoHyphens/>
        <w:ind w:firstLine="709"/>
        <w:jc w:val="both"/>
        <w:rPr>
          <w:sz w:val="28"/>
          <w:szCs w:val="28"/>
          <w:lang w:eastAsia="ar-SA"/>
        </w:rPr>
      </w:pPr>
    </w:p>
    <w:p w:rsidR="00AE37DE" w:rsidRPr="000D2F17" w:rsidRDefault="004617C1" w:rsidP="00AE37DE">
      <w:pPr>
        <w:suppressAutoHyphens/>
        <w:ind w:firstLine="709"/>
        <w:jc w:val="both"/>
        <w:rPr>
          <w:sz w:val="28"/>
          <w:szCs w:val="28"/>
          <w:lang w:eastAsia="ar-SA"/>
        </w:rPr>
      </w:pPr>
      <w:r>
        <w:rPr>
          <w:sz w:val="28"/>
          <w:szCs w:val="28"/>
          <w:lang w:eastAsia="ar-SA"/>
        </w:rPr>
        <w:t>6.1.1.</w:t>
      </w:r>
      <w:r w:rsidR="00AE37DE" w:rsidRPr="000D2F17">
        <w:rPr>
          <w:sz w:val="28"/>
          <w:szCs w:val="28"/>
          <w:lang w:eastAsia="ar-SA"/>
        </w:rPr>
        <w:t xml:space="preserve">Предоставление муниципальной услуги включает </w:t>
      </w:r>
      <w:r w:rsidR="00AE37DE" w:rsidRPr="000D2F17">
        <w:rPr>
          <w:sz w:val="28"/>
          <w:szCs w:val="28"/>
          <w:lang w:eastAsia="ar-SA"/>
        </w:rPr>
        <w:br/>
        <w:t>в себя следующие административные процедуры (действия), выполняемые МФЦ:</w:t>
      </w:r>
    </w:p>
    <w:p w:rsidR="00AE37DE" w:rsidRPr="000D2F17" w:rsidRDefault="00AE37DE" w:rsidP="00AE37DE">
      <w:pPr>
        <w:suppressAutoHyphens/>
        <w:ind w:firstLine="709"/>
        <w:jc w:val="both"/>
        <w:rPr>
          <w:sz w:val="28"/>
          <w:szCs w:val="28"/>
          <w:lang w:eastAsia="ar-SA"/>
        </w:rPr>
      </w:pPr>
      <w:r w:rsidRPr="000D2F17">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E37DE" w:rsidRPr="000D2F17" w:rsidRDefault="00AE37DE" w:rsidP="00AE37DE">
      <w:pPr>
        <w:suppressAutoHyphens/>
        <w:ind w:firstLine="709"/>
        <w:jc w:val="both"/>
        <w:rPr>
          <w:sz w:val="28"/>
          <w:szCs w:val="28"/>
          <w:lang w:eastAsia="ar-SA"/>
        </w:rPr>
      </w:pPr>
      <w:r w:rsidRPr="000D2F17">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передачу</w:t>
      </w:r>
      <w:r w:rsidRPr="000D2F17">
        <w:rPr>
          <w:rFonts w:eastAsia="Calibri"/>
          <w:sz w:val="28"/>
          <w:szCs w:val="28"/>
          <w:lang w:eastAsia="en-US"/>
        </w:rPr>
        <w:t xml:space="preserve"> Уполномоченному органу</w:t>
      </w:r>
      <w:r w:rsidRPr="000D2F17">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прием результата предоставления муниципальной услуги от </w:t>
      </w:r>
      <w:r w:rsidRPr="000D2F17">
        <w:rPr>
          <w:rFonts w:eastAsia="Calibri"/>
          <w:sz w:val="28"/>
          <w:szCs w:val="28"/>
          <w:lang w:eastAsia="en-US"/>
        </w:rPr>
        <w:t>Уполномоченного органа;</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выдачу Заявителю результата предоставления муниципальной услуги, </w:t>
      </w:r>
      <w:r w:rsidRPr="000D2F17">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D2F17">
        <w:rPr>
          <w:rFonts w:eastAsia="Calibri"/>
          <w:sz w:val="28"/>
          <w:szCs w:val="28"/>
          <w:lang w:eastAsia="en-US"/>
        </w:rPr>
        <w:t xml:space="preserve"> Уполномоченным органом</w:t>
      </w:r>
      <w:r w:rsidRPr="000D2F17">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0D2F17">
        <w:rPr>
          <w:rFonts w:eastAsia="Calibri"/>
          <w:sz w:val="28"/>
          <w:szCs w:val="28"/>
          <w:lang w:eastAsia="en-US"/>
        </w:rPr>
        <w:t xml:space="preserve"> Уполномоченного органа.</w:t>
      </w:r>
    </w:p>
    <w:p w:rsidR="00AE37DE" w:rsidRPr="000D2F17" w:rsidRDefault="00AE37DE" w:rsidP="00AE37DE">
      <w:pPr>
        <w:widowControl w:val="0"/>
        <w:suppressAutoHyphens/>
        <w:autoSpaceDE w:val="0"/>
        <w:autoSpaceDN w:val="0"/>
        <w:adjustRightInd w:val="0"/>
        <w:jc w:val="center"/>
        <w:rPr>
          <w:sz w:val="28"/>
          <w:szCs w:val="28"/>
          <w:lang w:eastAsia="ar-SA"/>
        </w:rPr>
      </w:pPr>
    </w:p>
    <w:p w:rsidR="00AE37DE" w:rsidRPr="000D2F17" w:rsidRDefault="00AE37DE" w:rsidP="00AE37DE">
      <w:pPr>
        <w:widowControl w:val="0"/>
        <w:suppressAutoHyphens/>
        <w:autoSpaceDE w:val="0"/>
        <w:autoSpaceDN w:val="0"/>
        <w:adjustRightInd w:val="0"/>
        <w:jc w:val="center"/>
        <w:rPr>
          <w:sz w:val="28"/>
          <w:szCs w:val="28"/>
          <w:lang w:eastAsia="ar-SA"/>
        </w:rPr>
      </w:pPr>
      <w:r w:rsidRPr="000D2F17">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0D2F17">
        <w:rPr>
          <w:sz w:val="28"/>
          <w:szCs w:val="28"/>
          <w:lang w:eastAsia="ar-SA"/>
        </w:rPr>
        <w:br/>
        <w:t>и муниципальных услуг</w:t>
      </w:r>
    </w:p>
    <w:p w:rsidR="00AE37DE" w:rsidRPr="000D2F17" w:rsidRDefault="00AE37DE" w:rsidP="00AE37DE">
      <w:pPr>
        <w:suppressAutoHyphens/>
        <w:ind w:firstLine="709"/>
        <w:jc w:val="both"/>
        <w:rPr>
          <w:sz w:val="28"/>
          <w:szCs w:val="28"/>
          <w:lang w:eastAsia="ar-SA"/>
        </w:rPr>
      </w:pPr>
    </w:p>
    <w:p w:rsidR="00AE37DE" w:rsidRPr="000D2F17" w:rsidRDefault="00AE37DE" w:rsidP="00AE37DE">
      <w:pPr>
        <w:suppressAutoHyphens/>
        <w:ind w:firstLine="709"/>
        <w:jc w:val="both"/>
        <w:rPr>
          <w:sz w:val="28"/>
          <w:szCs w:val="28"/>
          <w:lang w:eastAsia="ar-SA"/>
        </w:rPr>
      </w:pPr>
      <w:r w:rsidRPr="000D2F17">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0D2F17">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0D2F17">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0D2F17">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w:t>
      </w:r>
      <w:r w:rsidRPr="000D2F17">
        <w:rPr>
          <w:sz w:val="28"/>
          <w:szCs w:val="28"/>
          <w:lang w:eastAsia="ar-SA"/>
        </w:rPr>
        <w:t> </w:t>
      </w:r>
      <w:r w:rsidRPr="000D2F17">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E37DE" w:rsidRPr="000D2F17" w:rsidRDefault="00AE37DE" w:rsidP="00AE37DE">
      <w:pPr>
        <w:suppressAutoHyphens/>
        <w:ind w:firstLine="709"/>
        <w:jc w:val="both"/>
        <w:rPr>
          <w:sz w:val="28"/>
          <w:szCs w:val="28"/>
          <w:lang w:eastAsia="ar-SA"/>
        </w:rPr>
      </w:pPr>
      <w:r w:rsidRPr="000D2F17">
        <w:rPr>
          <w:sz w:val="28"/>
          <w:szCs w:val="28"/>
          <w:lang w:eastAsia="ar-SA"/>
        </w:rPr>
        <w:lastRenderedPageBreak/>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Прием заявления и документов в МФЦ осуществ</w:t>
      </w:r>
      <w:r w:rsidRPr="000D2F17">
        <w:rPr>
          <w:sz w:val="28"/>
          <w:szCs w:val="28"/>
          <w:lang w:eastAsia="ar-SA"/>
        </w:rPr>
        <w:softHyphen/>
        <w:t xml:space="preserve">ляется </w:t>
      </w:r>
      <w:r w:rsidRPr="000D2F17">
        <w:rPr>
          <w:sz w:val="28"/>
          <w:szCs w:val="28"/>
          <w:lang w:eastAsia="ar-SA"/>
        </w:rPr>
        <w:br/>
        <w:t xml:space="preserve">в соответствии с Федеральным законом от 27 июля 2010 года № 210-ФЗ </w:t>
      </w:r>
      <w:r w:rsidRPr="000D2F17">
        <w:rPr>
          <w:sz w:val="28"/>
          <w:szCs w:val="28"/>
          <w:lang w:eastAsia="ar-SA"/>
        </w:rPr>
        <w:br/>
        <w:t xml:space="preserve">«Об организации предоставления государственных и муниципальных услуг», </w:t>
      </w:r>
      <w:r w:rsidRPr="000D2F17">
        <w:rPr>
          <w:sz w:val="28"/>
          <w:szCs w:val="28"/>
          <w:lang w:eastAsia="ar-SA"/>
        </w:rPr>
        <w:br/>
        <w:t>а также с условиями соглашения о взаимодействии МФЦ с</w:t>
      </w:r>
      <w:r w:rsidRPr="000D2F17">
        <w:rPr>
          <w:rFonts w:eastAsia="Calibri"/>
          <w:sz w:val="28"/>
          <w:szCs w:val="28"/>
          <w:lang w:eastAsia="en-US"/>
        </w:rPr>
        <w:t xml:space="preserve"> Уполномоченным органом</w:t>
      </w:r>
      <w:r w:rsidRPr="000D2F17">
        <w:rPr>
          <w:sz w:val="28"/>
          <w:szCs w:val="28"/>
          <w:lang w:eastAsia="ar-SA"/>
        </w:rPr>
        <w:t xml:space="preserve"> (далее - соглашение о взаимодействии).</w:t>
      </w:r>
    </w:p>
    <w:p w:rsidR="00AE37DE" w:rsidRPr="000D2F17" w:rsidRDefault="00AE37DE" w:rsidP="00AE37DE">
      <w:pPr>
        <w:suppressAutoHyphens/>
        <w:ind w:firstLine="709"/>
        <w:jc w:val="both"/>
        <w:rPr>
          <w:sz w:val="28"/>
          <w:szCs w:val="28"/>
          <w:lang w:eastAsia="ar-SA"/>
        </w:rPr>
      </w:pPr>
      <w:r w:rsidRPr="000D2F17">
        <w:rPr>
          <w:sz w:val="28"/>
          <w:szCs w:val="28"/>
          <w:lang w:eastAsia="ar-SA"/>
        </w:rPr>
        <w:t xml:space="preserve">Работник МФЦ при приеме заявления о предоставлении муниципальной услуги: </w:t>
      </w:r>
    </w:p>
    <w:p w:rsidR="00AE37DE" w:rsidRPr="000D2F17" w:rsidRDefault="00AE37DE" w:rsidP="00AE37DE">
      <w:pPr>
        <w:suppressAutoHyphens/>
        <w:ind w:firstLine="709"/>
        <w:jc w:val="both"/>
        <w:rPr>
          <w:sz w:val="28"/>
          <w:szCs w:val="28"/>
          <w:lang w:eastAsia="ar-SA"/>
        </w:rPr>
      </w:pPr>
      <w:r w:rsidRPr="000D2F17">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E37DE" w:rsidRPr="000D2F17" w:rsidRDefault="00AE37DE" w:rsidP="00AE37DE">
      <w:pPr>
        <w:suppressAutoHyphens/>
        <w:ind w:firstLine="709"/>
        <w:jc w:val="both"/>
        <w:rPr>
          <w:sz w:val="28"/>
          <w:szCs w:val="28"/>
          <w:lang w:eastAsia="ar-SA"/>
        </w:rPr>
      </w:pPr>
      <w:r w:rsidRPr="000D2F17">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AE37DE" w:rsidRPr="000D2F17" w:rsidRDefault="00AE37DE" w:rsidP="00AE37DE">
      <w:pPr>
        <w:suppressAutoHyphens/>
        <w:ind w:firstLine="709"/>
        <w:jc w:val="both"/>
        <w:rPr>
          <w:i/>
          <w:sz w:val="28"/>
          <w:szCs w:val="28"/>
          <w:lang w:eastAsia="ar-SA"/>
        </w:rPr>
      </w:pPr>
      <w:r w:rsidRPr="000D2F17">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AE37DE" w:rsidRPr="000D2F17" w:rsidRDefault="00AE37DE" w:rsidP="00AE37DE">
      <w:pPr>
        <w:suppressAutoHyphens/>
        <w:ind w:firstLine="709"/>
        <w:jc w:val="both"/>
        <w:rPr>
          <w:sz w:val="28"/>
          <w:szCs w:val="28"/>
          <w:lang w:eastAsia="ar-SA"/>
        </w:rPr>
      </w:pPr>
      <w:r w:rsidRPr="000D2F17">
        <w:rPr>
          <w:sz w:val="28"/>
          <w:szCs w:val="28"/>
          <w:lang w:eastAsia="ar-SA"/>
        </w:rPr>
        <w:t xml:space="preserve">проверяет на соответствие копии представляемых документов </w:t>
      </w:r>
      <w:r w:rsidRPr="000D2F17">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E37DE" w:rsidRPr="000D2F17" w:rsidRDefault="00AE37DE" w:rsidP="00AE37DE">
      <w:pPr>
        <w:suppressAutoHyphens/>
        <w:ind w:firstLine="709"/>
        <w:jc w:val="both"/>
        <w:rPr>
          <w:sz w:val="28"/>
          <w:szCs w:val="28"/>
          <w:lang w:eastAsia="ar-SA"/>
        </w:rPr>
      </w:pPr>
      <w:r w:rsidRPr="000D2F17">
        <w:rPr>
          <w:sz w:val="28"/>
          <w:szCs w:val="28"/>
          <w:lang w:eastAsia="ar-SA"/>
        </w:rPr>
        <w:t xml:space="preserve">осуществляет копирование (сканирование) документов, предусмотренных </w:t>
      </w:r>
      <w:hyperlink r:id="rId44" w:history="1">
        <w:r w:rsidRPr="000D2F17">
          <w:rPr>
            <w:rStyle w:val="a3"/>
            <w:color w:val="auto"/>
            <w:sz w:val="28"/>
            <w:szCs w:val="28"/>
            <w:u w:val="none"/>
            <w:lang w:eastAsia="ar-SA"/>
          </w:rPr>
          <w:t>пунктами 1</w:t>
        </w:r>
      </w:hyperlink>
      <w:r w:rsidRPr="000D2F17">
        <w:rPr>
          <w:sz w:val="28"/>
          <w:szCs w:val="28"/>
          <w:lang w:eastAsia="ar-SA"/>
        </w:rPr>
        <w:t xml:space="preserve"> - </w:t>
      </w:r>
      <w:hyperlink r:id="rId45" w:history="1">
        <w:r w:rsidRPr="000D2F17">
          <w:rPr>
            <w:rStyle w:val="a3"/>
            <w:color w:val="auto"/>
            <w:sz w:val="28"/>
            <w:szCs w:val="28"/>
            <w:u w:val="none"/>
            <w:lang w:eastAsia="ar-SA"/>
          </w:rPr>
          <w:t>7</w:t>
        </w:r>
      </w:hyperlink>
      <w:r w:rsidRPr="000D2F17">
        <w:rPr>
          <w:sz w:val="28"/>
          <w:szCs w:val="28"/>
          <w:lang w:eastAsia="ar-SA"/>
        </w:rPr>
        <w:t xml:space="preserve">, </w:t>
      </w:r>
      <w:hyperlink r:id="rId46" w:history="1">
        <w:r w:rsidRPr="000D2F17">
          <w:rPr>
            <w:rStyle w:val="a3"/>
            <w:color w:val="auto"/>
            <w:sz w:val="28"/>
            <w:szCs w:val="28"/>
            <w:u w:val="none"/>
            <w:lang w:eastAsia="ar-SA"/>
          </w:rPr>
          <w:t>9</w:t>
        </w:r>
      </w:hyperlink>
      <w:r w:rsidRPr="000D2F17">
        <w:rPr>
          <w:sz w:val="28"/>
          <w:szCs w:val="28"/>
          <w:lang w:eastAsia="ar-SA"/>
        </w:rPr>
        <w:t xml:space="preserve">, </w:t>
      </w:r>
      <w:hyperlink r:id="rId47" w:history="1">
        <w:r w:rsidRPr="000D2F17">
          <w:rPr>
            <w:rStyle w:val="a3"/>
            <w:color w:val="auto"/>
            <w:sz w:val="28"/>
            <w:szCs w:val="28"/>
            <w:u w:val="none"/>
            <w:lang w:eastAsia="ar-SA"/>
          </w:rPr>
          <w:t>10</w:t>
        </w:r>
      </w:hyperlink>
      <w:r w:rsidRPr="000D2F17">
        <w:rPr>
          <w:sz w:val="28"/>
          <w:szCs w:val="28"/>
          <w:lang w:eastAsia="ar-SA"/>
        </w:rPr>
        <w:t xml:space="preserve">, </w:t>
      </w:r>
      <w:hyperlink r:id="rId48" w:history="1">
        <w:r w:rsidRPr="000D2F17">
          <w:rPr>
            <w:rStyle w:val="a3"/>
            <w:color w:val="auto"/>
            <w:sz w:val="28"/>
            <w:szCs w:val="28"/>
            <w:u w:val="none"/>
            <w:lang w:eastAsia="ar-SA"/>
          </w:rPr>
          <w:t>14</w:t>
        </w:r>
      </w:hyperlink>
      <w:r w:rsidRPr="000D2F17">
        <w:rPr>
          <w:sz w:val="28"/>
          <w:szCs w:val="28"/>
          <w:lang w:eastAsia="ar-SA"/>
        </w:rPr>
        <w:t xml:space="preserve"> и </w:t>
      </w:r>
      <w:hyperlink r:id="rId49" w:history="1">
        <w:r w:rsidRPr="000D2F17">
          <w:rPr>
            <w:rStyle w:val="a3"/>
            <w:color w:val="auto"/>
            <w:sz w:val="28"/>
            <w:szCs w:val="28"/>
            <w:u w:val="none"/>
            <w:lang w:eastAsia="ar-SA"/>
          </w:rPr>
          <w:t>18 части 6 статьи 7</w:t>
        </w:r>
      </w:hyperlink>
      <w:r w:rsidRPr="000D2F17">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E37DE" w:rsidRPr="000D2F17" w:rsidRDefault="00AE37DE" w:rsidP="00AE37DE">
      <w:pPr>
        <w:suppressAutoHyphens/>
        <w:ind w:firstLine="709"/>
        <w:jc w:val="both"/>
        <w:rPr>
          <w:sz w:val="28"/>
          <w:szCs w:val="28"/>
          <w:lang w:eastAsia="ar-SA"/>
        </w:rPr>
      </w:pPr>
      <w:r w:rsidRPr="000D2F17">
        <w:rPr>
          <w:sz w:val="28"/>
          <w:szCs w:val="28"/>
          <w:lang w:eastAsia="ar-SA"/>
        </w:rPr>
        <w:t xml:space="preserve">при отсутствии оснований для отказа в приеме документов, </w:t>
      </w:r>
      <w:r w:rsidRPr="000D2F17">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E37DE" w:rsidRPr="000D2F17" w:rsidRDefault="00AE37DE" w:rsidP="00AE37DE">
      <w:pPr>
        <w:suppressAutoHyphens/>
        <w:ind w:firstLine="709"/>
        <w:jc w:val="both"/>
        <w:rPr>
          <w:sz w:val="28"/>
          <w:szCs w:val="28"/>
          <w:lang w:eastAsia="ar-SA"/>
        </w:rPr>
      </w:pPr>
      <w:r w:rsidRPr="000D2F17">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D2F17">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0D2F17">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E37DE" w:rsidRPr="000D2F17" w:rsidRDefault="00AE37DE" w:rsidP="00AE37DE">
      <w:pPr>
        <w:suppressAutoHyphens/>
        <w:ind w:firstLine="709"/>
        <w:jc w:val="both"/>
        <w:rPr>
          <w:sz w:val="28"/>
          <w:szCs w:val="28"/>
          <w:lang w:eastAsia="ar-SA"/>
        </w:rPr>
      </w:pPr>
      <w:r w:rsidRPr="000D2F17">
        <w:rPr>
          <w:sz w:val="28"/>
          <w:szCs w:val="28"/>
          <w:lang w:eastAsia="ar-SA"/>
        </w:rPr>
        <w:lastRenderedPageBreak/>
        <w:t>При предоставлении муниципальной услуги по экстерриториальному принципу МФЦ:</w:t>
      </w:r>
    </w:p>
    <w:p w:rsidR="00AE37DE" w:rsidRPr="000D2F17" w:rsidRDefault="00AE37DE" w:rsidP="00AE37DE">
      <w:pPr>
        <w:suppressAutoHyphens/>
        <w:ind w:firstLine="709"/>
        <w:jc w:val="both"/>
        <w:rPr>
          <w:sz w:val="28"/>
          <w:szCs w:val="28"/>
          <w:lang w:eastAsia="ar-SA"/>
        </w:rPr>
      </w:pPr>
      <w:r w:rsidRPr="000D2F17">
        <w:rPr>
          <w:sz w:val="28"/>
          <w:szCs w:val="28"/>
          <w:lang w:eastAsia="ar-SA"/>
        </w:rPr>
        <w:t>принимает от Заявителя заявление и документы, представленные Заявителем;</w:t>
      </w:r>
    </w:p>
    <w:p w:rsidR="00AE37DE" w:rsidRPr="000D2F17" w:rsidRDefault="00AE37DE" w:rsidP="00AE37DE">
      <w:pPr>
        <w:suppressAutoHyphens/>
        <w:ind w:firstLine="709"/>
        <w:jc w:val="both"/>
        <w:rPr>
          <w:sz w:val="28"/>
          <w:szCs w:val="28"/>
          <w:lang w:eastAsia="ar-SA"/>
        </w:rPr>
      </w:pPr>
      <w:r w:rsidRPr="000D2F17">
        <w:rPr>
          <w:sz w:val="28"/>
          <w:szCs w:val="28"/>
          <w:lang w:eastAsia="ar-SA"/>
        </w:rPr>
        <w:t xml:space="preserve">осуществляет копирование (сканирование) документов, предусмотренных </w:t>
      </w:r>
      <w:hyperlink r:id="rId50" w:history="1">
        <w:r w:rsidRPr="000D2F17">
          <w:rPr>
            <w:rStyle w:val="a3"/>
            <w:color w:val="auto"/>
            <w:sz w:val="28"/>
            <w:szCs w:val="28"/>
            <w:u w:val="none"/>
            <w:lang w:eastAsia="ar-SA"/>
          </w:rPr>
          <w:t>пунктами 1</w:t>
        </w:r>
      </w:hyperlink>
      <w:r w:rsidRPr="000D2F17">
        <w:rPr>
          <w:sz w:val="28"/>
          <w:szCs w:val="28"/>
          <w:lang w:eastAsia="ar-SA"/>
        </w:rPr>
        <w:t xml:space="preserve"> - </w:t>
      </w:r>
      <w:hyperlink r:id="rId51" w:history="1">
        <w:r w:rsidRPr="000D2F17">
          <w:rPr>
            <w:rStyle w:val="a3"/>
            <w:color w:val="auto"/>
            <w:sz w:val="28"/>
            <w:szCs w:val="28"/>
            <w:u w:val="none"/>
            <w:lang w:eastAsia="ar-SA"/>
          </w:rPr>
          <w:t>7</w:t>
        </w:r>
      </w:hyperlink>
      <w:r w:rsidRPr="000D2F17">
        <w:rPr>
          <w:sz w:val="28"/>
          <w:szCs w:val="28"/>
          <w:lang w:eastAsia="ar-SA"/>
        </w:rPr>
        <w:t xml:space="preserve">, </w:t>
      </w:r>
      <w:hyperlink r:id="rId52" w:history="1">
        <w:r w:rsidRPr="000D2F17">
          <w:rPr>
            <w:rStyle w:val="a3"/>
            <w:color w:val="auto"/>
            <w:sz w:val="28"/>
            <w:szCs w:val="28"/>
            <w:u w:val="none"/>
            <w:lang w:eastAsia="ar-SA"/>
          </w:rPr>
          <w:t>9</w:t>
        </w:r>
      </w:hyperlink>
      <w:r w:rsidRPr="000D2F17">
        <w:rPr>
          <w:sz w:val="28"/>
          <w:szCs w:val="28"/>
          <w:lang w:eastAsia="ar-SA"/>
        </w:rPr>
        <w:t xml:space="preserve">, </w:t>
      </w:r>
      <w:hyperlink r:id="rId53" w:history="1">
        <w:r w:rsidRPr="000D2F17">
          <w:rPr>
            <w:rStyle w:val="a3"/>
            <w:color w:val="auto"/>
            <w:sz w:val="28"/>
            <w:szCs w:val="28"/>
            <w:u w:val="none"/>
            <w:lang w:eastAsia="ar-SA"/>
          </w:rPr>
          <w:t>10</w:t>
        </w:r>
      </w:hyperlink>
      <w:r w:rsidRPr="000D2F17">
        <w:rPr>
          <w:sz w:val="28"/>
          <w:szCs w:val="28"/>
          <w:lang w:eastAsia="ar-SA"/>
        </w:rPr>
        <w:t xml:space="preserve">, </w:t>
      </w:r>
      <w:hyperlink r:id="rId54" w:history="1">
        <w:r w:rsidRPr="000D2F17">
          <w:rPr>
            <w:rStyle w:val="a3"/>
            <w:color w:val="auto"/>
            <w:sz w:val="28"/>
            <w:szCs w:val="28"/>
            <w:u w:val="none"/>
            <w:lang w:eastAsia="ar-SA"/>
          </w:rPr>
          <w:t>14</w:t>
        </w:r>
      </w:hyperlink>
      <w:r w:rsidRPr="000D2F17">
        <w:rPr>
          <w:sz w:val="28"/>
          <w:szCs w:val="28"/>
          <w:lang w:eastAsia="ar-SA"/>
        </w:rPr>
        <w:t xml:space="preserve"> и </w:t>
      </w:r>
      <w:hyperlink r:id="rId55" w:history="1">
        <w:r w:rsidRPr="000D2F17">
          <w:rPr>
            <w:rStyle w:val="a3"/>
            <w:color w:val="auto"/>
            <w:sz w:val="28"/>
            <w:szCs w:val="28"/>
            <w:u w:val="none"/>
            <w:lang w:eastAsia="ar-SA"/>
          </w:rPr>
          <w:t>18 части 6 статьи 7</w:t>
        </w:r>
      </w:hyperlink>
      <w:r w:rsidRPr="000D2F17">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0D2F17">
        <w:rPr>
          <w:sz w:val="28"/>
          <w:szCs w:val="28"/>
          <w:lang w:eastAsia="ar-SA"/>
        </w:rPr>
        <w:t> </w:t>
      </w:r>
      <w:r w:rsidRPr="000D2F17">
        <w:rPr>
          <w:sz w:val="28"/>
          <w:szCs w:val="28"/>
          <w:lang w:eastAsia="ar-SA"/>
        </w:rPr>
        <w:t>личного</w:t>
      </w:r>
      <w:r w:rsidRPr="000D2F17">
        <w:rPr>
          <w:sz w:val="28"/>
          <w:szCs w:val="28"/>
          <w:lang w:eastAsia="ar-SA"/>
        </w:rPr>
        <w:t> </w:t>
      </w:r>
      <w:r w:rsidRPr="000D2F17">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4617C1">
        <w:rPr>
          <w:sz w:val="28"/>
          <w:szCs w:val="28"/>
          <w:lang w:eastAsia="ar-SA"/>
        </w:rPr>
        <w:t xml:space="preserve"> </w:t>
      </w:r>
      <w:r w:rsidRPr="000D2F17">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E37DE" w:rsidRPr="000D2F17" w:rsidRDefault="00AE37DE" w:rsidP="00AE37DE">
      <w:pPr>
        <w:suppressAutoHyphens/>
        <w:ind w:firstLine="709"/>
        <w:jc w:val="both"/>
        <w:rPr>
          <w:sz w:val="28"/>
          <w:szCs w:val="28"/>
          <w:lang w:eastAsia="ar-SA"/>
        </w:rPr>
      </w:pPr>
      <w:r w:rsidRPr="000D2F17">
        <w:rPr>
          <w:sz w:val="28"/>
          <w:szCs w:val="28"/>
          <w:lang w:eastAsia="ar-SA"/>
        </w:rPr>
        <w:t xml:space="preserve">формирует электронные документы и (или) электронные образы </w:t>
      </w:r>
      <w:r w:rsidRPr="000D2F17">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информационно-телекоммуникационных технологий по защищенным каналам связи в Уполномоченный орган, предоставляющий муниципальную услуги.</w:t>
      </w:r>
    </w:p>
    <w:p w:rsidR="00AE37DE" w:rsidRPr="000D2F17" w:rsidRDefault="00AE37DE" w:rsidP="00AE37DE">
      <w:pPr>
        <w:suppressAutoHyphens/>
        <w:ind w:firstLine="709"/>
        <w:jc w:val="both"/>
        <w:rPr>
          <w:sz w:val="28"/>
          <w:szCs w:val="28"/>
          <w:lang w:eastAsia="ar-SA"/>
        </w:rPr>
      </w:pPr>
      <w:r w:rsidRPr="000D2F17">
        <w:rPr>
          <w:sz w:val="28"/>
          <w:szCs w:val="28"/>
          <w:lang w:eastAsia="ar-SA"/>
        </w:rPr>
        <w:t>Критерием принятия решения по настоящей административной про</w:t>
      </w:r>
      <w:r w:rsidRPr="000D2F17">
        <w:rPr>
          <w:sz w:val="28"/>
          <w:szCs w:val="28"/>
          <w:lang w:eastAsia="ar-SA"/>
        </w:rPr>
        <w:softHyphen/>
        <w:t>цедуре является отсутствие оснований для отказа в приеме документов, необхо</w:t>
      </w:r>
      <w:r w:rsidRPr="000D2F17">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AE37DE" w:rsidRPr="000D2F17" w:rsidRDefault="00AE37DE" w:rsidP="00AE37DE">
      <w:pPr>
        <w:suppressAutoHyphens/>
        <w:ind w:firstLine="709"/>
        <w:jc w:val="both"/>
        <w:rPr>
          <w:sz w:val="28"/>
          <w:szCs w:val="28"/>
          <w:lang w:eastAsia="ar-SA"/>
        </w:rPr>
      </w:pPr>
      <w:r w:rsidRPr="000D2F17">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E37DE" w:rsidRPr="000D2F17" w:rsidRDefault="00AE37DE" w:rsidP="00AE37DE">
      <w:pPr>
        <w:suppressAutoHyphens/>
        <w:ind w:firstLine="709"/>
        <w:jc w:val="both"/>
        <w:rPr>
          <w:sz w:val="28"/>
          <w:szCs w:val="28"/>
          <w:lang w:eastAsia="ar-SA"/>
        </w:rPr>
      </w:pPr>
      <w:r w:rsidRPr="000D2F17">
        <w:rPr>
          <w:sz w:val="28"/>
          <w:szCs w:val="28"/>
          <w:lang w:eastAsia="ar-SA"/>
        </w:rPr>
        <w:t xml:space="preserve">Исполнение данной административной процедуры возложено </w:t>
      </w:r>
      <w:r w:rsidRPr="000D2F17">
        <w:rPr>
          <w:sz w:val="28"/>
          <w:szCs w:val="28"/>
          <w:lang w:eastAsia="ar-SA"/>
        </w:rPr>
        <w:br/>
        <w:t>на работника МФЦ.</w:t>
      </w:r>
    </w:p>
    <w:p w:rsidR="00AE37DE" w:rsidRPr="000D2F17" w:rsidRDefault="00AE37DE" w:rsidP="00AE37DE">
      <w:pPr>
        <w:widowControl w:val="0"/>
        <w:suppressAutoHyphens/>
        <w:autoSpaceDE w:val="0"/>
        <w:autoSpaceDN w:val="0"/>
        <w:adjustRightInd w:val="0"/>
        <w:ind w:firstLine="709"/>
        <w:jc w:val="both"/>
        <w:rPr>
          <w:sz w:val="28"/>
          <w:szCs w:val="28"/>
          <w:lang w:eastAsia="ar-SA"/>
        </w:rPr>
      </w:pPr>
      <w:r w:rsidRPr="000D2F17">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AE37DE" w:rsidRPr="000D2F17" w:rsidRDefault="00AE37DE" w:rsidP="00AE37DE">
      <w:pPr>
        <w:suppressAutoHyphens/>
        <w:ind w:firstLine="709"/>
        <w:jc w:val="both"/>
        <w:rPr>
          <w:sz w:val="28"/>
          <w:szCs w:val="28"/>
          <w:lang w:eastAsia="ar-SA"/>
        </w:rPr>
      </w:pPr>
      <w:r w:rsidRPr="000D2F17">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AE37DE" w:rsidRPr="000D2F17" w:rsidRDefault="00AE37DE" w:rsidP="00AE37DE">
      <w:pPr>
        <w:suppressAutoHyphens/>
        <w:ind w:firstLine="709"/>
        <w:jc w:val="both"/>
        <w:rPr>
          <w:sz w:val="28"/>
          <w:szCs w:val="28"/>
          <w:lang w:eastAsia="ar-SA"/>
        </w:rPr>
      </w:pPr>
      <w:r w:rsidRPr="000D2F17">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AE37DE" w:rsidRPr="000D2F17" w:rsidRDefault="00AE37DE" w:rsidP="00AE37DE">
      <w:pPr>
        <w:suppressAutoHyphens/>
        <w:ind w:firstLine="709"/>
        <w:jc w:val="both"/>
        <w:rPr>
          <w:sz w:val="28"/>
          <w:szCs w:val="28"/>
          <w:lang w:eastAsia="ar-SA"/>
        </w:rPr>
      </w:pPr>
      <w:r w:rsidRPr="000D2F17">
        <w:rPr>
          <w:sz w:val="28"/>
          <w:szCs w:val="28"/>
          <w:lang w:eastAsia="ar-SA"/>
        </w:rPr>
        <w:lastRenderedPageBreak/>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AE37DE" w:rsidRPr="000D2F17" w:rsidRDefault="00AE37DE" w:rsidP="00AE37DE">
      <w:pPr>
        <w:suppressAutoHyphens/>
        <w:ind w:firstLine="709"/>
        <w:jc w:val="both"/>
        <w:rPr>
          <w:sz w:val="28"/>
          <w:szCs w:val="28"/>
          <w:lang w:eastAsia="ar-SA"/>
        </w:rPr>
      </w:pPr>
      <w:r w:rsidRPr="000D2F17">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AE37DE" w:rsidRPr="000D2F17" w:rsidRDefault="00AE37DE" w:rsidP="00AE37DE">
      <w:pPr>
        <w:suppressAutoHyphens/>
        <w:ind w:firstLine="709"/>
        <w:jc w:val="both"/>
        <w:rPr>
          <w:sz w:val="28"/>
          <w:szCs w:val="28"/>
          <w:lang w:eastAsia="ar-SA"/>
        </w:rPr>
      </w:pPr>
      <w:r w:rsidRPr="000D2F17">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AE37DE" w:rsidRPr="000D2F17" w:rsidRDefault="00AE37DE" w:rsidP="00AE37DE">
      <w:pPr>
        <w:suppressAutoHyphens/>
        <w:ind w:firstLine="709"/>
        <w:jc w:val="both"/>
        <w:rPr>
          <w:sz w:val="28"/>
          <w:szCs w:val="28"/>
          <w:lang w:eastAsia="ar-SA"/>
        </w:rPr>
      </w:pPr>
      <w:r w:rsidRPr="000D2F17">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Критериями административной процедуры по передаче пакета документов в </w:t>
      </w:r>
      <w:r w:rsidRPr="000D2F17">
        <w:rPr>
          <w:rFonts w:eastAsia="Calibri"/>
          <w:sz w:val="28"/>
          <w:szCs w:val="28"/>
          <w:lang w:eastAsia="en-US"/>
        </w:rPr>
        <w:t>Уполномоченный орган</w:t>
      </w:r>
      <w:r w:rsidRPr="000D2F17">
        <w:rPr>
          <w:sz w:val="28"/>
          <w:szCs w:val="28"/>
          <w:lang w:eastAsia="ar-SA"/>
        </w:rPr>
        <w:t>, являются:</w:t>
      </w:r>
    </w:p>
    <w:p w:rsidR="00AE37DE" w:rsidRPr="000D2F17" w:rsidRDefault="00AE37DE" w:rsidP="00AE37DE">
      <w:pPr>
        <w:widowControl w:val="0"/>
        <w:suppressAutoHyphens/>
        <w:autoSpaceDE w:val="0"/>
        <w:autoSpaceDN w:val="0"/>
        <w:adjustRightInd w:val="0"/>
        <w:ind w:firstLine="709"/>
        <w:jc w:val="both"/>
        <w:rPr>
          <w:sz w:val="28"/>
          <w:szCs w:val="28"/>
          <w:lang w:eastAsia="ar-SA"/>
        </w:rPr>
      </w:pPr>
      <w:r w:rsidRPr="000D2F17">
        <w:rPr>
          <w:sz w:val="28"/>
          <w:szCs w:val="28"/>
          <w:lang w:eastAsia="ar-SA"/>
        </w:rPr>
        <w:t xml:space="preserve">соблюдение сроков передачи заявлений и прилагаемых к ним документов, установленных заключенными </w:t>
      </w:r>
      <w:r w:rsidRPr="000D2F17">
        <w:rPr>
          <w:sz w:val="28"/>
          <w:szCs w:val="28"/>
        </w:rPr>
        <w:t>соглашениями о взаимодействии</w:t>
      </w:r>
      <w:r w:rsidRPr="000D2F17">
        <w:rPr>
          <w:sz w:val="28"/>
          <w:szCs w:val="28"/>
          <w:lang w:eastAsia="ar-SA"/>
        </w:rPr>
        <w:t xml:space="preserve">; </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адресность направления (соответствие </w:t>
      </w:r>
      <w:r w:rsidRPr="000D2F17">
        <w:rPr>
          <w:rFonts w:eastAsia="Calibri"/>
          <w:sz w:val="28"/>
          <w:szCs w:val="28"/>
          <w:lang w:eastAsia="en-US"/>
        </w:rPr>
        <w:t xml:space="preserve">Уполномоченного органа </w:t>
      </w:r>
      <w:r w:rsidRPr="000D2F17">
        <w:rPr>
          <w:sz w:val="28"/>
          <w:szCs w:val="28"/>
          <w:lang w:eastAsia="ar-SA"/>
        </w:rPr>
        <w:t>либо его территориального отдела/филиала);</w:t>
      </w:r>
    </w:p>
    <w:p w:rsidR="00AE37DE" w:rsidRPr="000D2F17" w:rsidRDefault="00AE37DE" w:rsidP="00AE37DE">
      <w:pPr>
        <w:widowControl w:val="0"/>
        <w:suppressAutoHyphens/>
        <w:autoSpaceDE w:val="0"/>
        <w:autoSpaceDN w:val="0"/>
        <w:adjustRightInd w:val="0"/>
        <w:ind w:firstLine="709"/>
        <w:jc w:val="both"/>
        <w:rPr>
          <w:sz w:val="28"/>
          <w:szCs w:val="28"/>
          <w:lang w:eastAsia="ar-SA"/>
        </w:rPr>
      </w:pPr>
      <w:r w:rsidRPr="000D2F17">
        <w:rPr>
          <w:sz w:val="28"/>
          <w:szCs w:val="28"/>
          <w:lang w:eastAsia="ar-SA"/>
        </w:rPr>
        <w:t xml:space="preserve">соблюдение комплектности передаваемых документов </w:t>
      </w:r>
      <w:r w:rsidRPr="000D2F17">
        <w:rPr>
          <w:sz w:val="28"/>
          <w:szCs w:val="28"/>
          <w:lang w:eastAsia="ar-SA"/>
        </w:rPr>
        <w:br/>
        <w:t xml:space="preserve">и предъявляемых к ним требований оформления, предусмотренных </w:t>
      </w:r>
      <w:r w:rsidRPr="000D2F17">
        <w:rPr>
          <w:sz w:val="28"/>
          <w:szCs w:val="28"/>
        </w:rPr>
        <w:t>соглашениями о взаимодействии</w:t>
      </w:r>
      <w:r w:rsidRPr="000D2F17">
        <w:rPr>
          <w:sz w:val="28"/>
          <w:szCs w:val="28"/>
          <w:lang w:eastAsia="ar-SA"/>
        </w:rPr>
        <w:t>.</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0D2F17">
        <w:rPr>
          <w:rFonts w:eastAsia="Calibri"/>
          <w:sz w:val="28"/>
          <w:szCs w:val="28"/>
          <w:lang w:eastAsia="en-US"/>
        </w:rPr>
        <w:t xml:space="preserve">Уполномоченного органа </w:t>
      </w:r>
      <w:r w:rsidRPr="000D2F17">
        <w:rPr>
          <w:sz w:val="28"/>
          <w:szCs w:val="28"/>
          <w:lang w:eastAsia="ar-SA"/>
        </w:rPr>
        <w:t>и работника МФЦ в реестре.</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Результатом исполнения административной процедуры является получение пакета документов</w:t>
      </w:r>
      <w:r w:rsidRPr="000D2F17">
        <w:rPr>
          <w:rFonts w:eastAsia="Calibri"/>
          <w:sz w:val="28"/>
          <w:szCs w:val="28"/>
          <w:lang w:eastAsia="en-US"/>
        </w:rPr>
        <w:t xml:space="preserve"> Уполномоченным органом</w:t>
      </w:r>
      <w:r w:rsidRPr="000D2F17">
        <w:rPr>
          <w:sz w:val="28"/>
          <w:szCs w:val="28"/>
          <w:lang w:eastAsia="ar-SA"/>
        </w:rPr>
        <w:t>.</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Исполнение данной административной процедуры возложено </w:t>
      </w:r>
      <w:r w:rsidRPr="000D2F17">
        <w:rPr>
          <w:sz w:val="28"/>
          <w:szCs w:val="28"/>
          <w:lang w:eastAsia="ar-SA"/>
        </w:rPr>
        <w:br/>
        <w:t>на работника МФЦ и специалиста</w:t>
      </w:r>
      <w:r w:rsidRPr="000D2F17">
        <w:rPr>
          <w:rFonts w:eastAsia="Calibri"/>
          <w:sz w:val="28"/>
          <w:szCs w:val="28"/>
          <w:lang w:eastAsia="en-US"/>
        </w:rPr>
        <w:t xml:space="preserve"> Уполномоченного органа</w:t>
      </w:r>
      <w:r w:rsidRPr="000D2F17">
        <w:rPr>
          <w:sz w:val="28"/>
          <w:szCs w:val="28"/>
          <w:lang w:eastAsia="ar-SA"/>
        </w:rPr>
        <w:t>.</w:t>
      </w:r>
    </w:p>
    <w:p w:rsidR="00AE37DE" w:rsidRPr="000D2F17" w:rsidRDefault="00AE37DE" w:rsidP="00AE37DE">
      <w:pPr>
        <w:suppressAutoHyphens/>
        <w:ind w:firstLine="709"/>
        <w:jc w:val="both"/>
        <w:rPr>
          <w:rFonts w:eastAsia="Calibri"/>
          <w:sz w:val="28"/>
          <w:szCs w:val="28"/>
          <w:lang w:eastAsia="en-US"/>
        </w:rPr>
      </w:pPr>
      <w:r w:rsidRPr="000D2F17">
        <w:rPr>
          <w:sz w:val="28"/>
          <w:szCs w:val="28"/>
        </w:rPr>
        <w:t xml:space="preserve">6.2.4. Основанием для начала административной процедуры является </w:t>
      </w:r>
      <w:r w:rsidRPr="000D2F17">
        <w:rPr>
          <w:sz w:val="28"/>
          <w:szCs w:val="28"/>
        </w:rPr>
        <w:br/>
        <w:t>подготовленный</w:t>
      </w:r>
      <w:r w:rsidRPr="000D2F17">
        <w:rPr>
          <w:rFonts w:eastAsia="Calibri"/>
          <w:sz w:val="28"/>
          <w:szCs w:val="28"/>
          <w:lang w:eastAsia="en-US"/>
        </w:rPr>
        <w:t xml:space="preserve"> Уполномоченным органом</w:t>
      </w:r>
      <w:r w:rsidRPr="000D2F17">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E37DE" w:rsidRPr="000D2F17" w:rsidRDefault="00AE37DE" w:rsidP="00AE37DE">
      <w:pPr>
        <w:suppressAutoHyphens/>
        <w:ind w:firstLine="709"/>
        <w:jc w:val="both"/>
        <w:rPr>
          <w:rFonts w:eastAsia="Calibri"/>
          <w:sz w:val="28"/>
          <w:szCs w:val="28"/>
          <w:lang w:eastAsia="en-US"/>
        </w:rPr>
      </w:pPr>
      <w:r w:rsidRPr="000D2F17">
        <w:rPr>
          <w:sz w:val="28"/>
          <w:szCs w:val="28"/>
        </w:rPr>
        <w:t xml:space="preserve">Передача документов, являющихся результатом предоставления муниципальной услуги, из </w:t>
      </w:r>
      <w:r w:rsidRPr="000D2F17">
        <w:rPr>
          <w:rFonts w:eastAsia="Calibri"/>
          <w:sz w:val="28"/>
          <w:szCs w:val="28"/>
          <w:lang w:eastAsia="en-US"/>
        </w:rPr>
        <w:t>Уполномоченного органа</w:t>
      </w:r>
      <w:r w:rsidRPr="000D2F17">
        <w:rPr>
          <w:sz w:val="28"/>
          <w:szCs w:val="28"/>
        </w:rPr>
        <w:t xml:space="preserve">, в МФЦ осуществляется </w:t>
      </w:r>
      <w:r w:rsidRPr="000D2F17">
        <w:rPr>
          <w:sz w:val="28"/>
          <w:szCs w:val="28"/>
        </w:rPr>
        <w:br/>
        <w:t>в соответствии с условиями соглашения о взаимодействии.</w:t>
      </w:r>
    </w:p>
    <w:p w:rsidR="00AE37DE" w:rsidRPr="000D2F17" w:rsidRDefault="00AE37DE" w:rsidP="00AE37DE">
      <w:pPr>
        <w:suppressAutoHyphens/>
        <w:ind w:firstLine="709"/>
        <w:jc w:val="both"/>
        <w:rPr>
          <w:rFonts w:eastAsia="Calibri"/>
          <w:sz w:val="28"/>
          <w:szCs w:val="28"/>
          <w:lang w:eastAsia="en-US"/>
        </w:rPr>
      </w:pPr>
      <w:r w:rsidRPr="000D2F17">
        <w:rPr>
          <w:sz w:val="28"/>
          <w:szCs w:val="28"/>
        </w:rPr>
        <w:t>Передача документов, являющихся результатом предоставления муниципальной услуги, из</w:t>
      </w:r>
      <w:r w:rsidRPr="000D2F17">
        <w:rPr>
          <w:rFonts w:eastAsia="Calibri"/>
          <w:sz w:val="28"/>
          <w:szCs w:val="28"/>
          <w:lang w:eastAsia="en-US"/>
        </w:rPr>
        <w:t xml:space="preserve"> Уполномоченного органа</w:t>
      </w:r>
      <w:r w:rsidRPr="000D2F17">
        <w:rPr>
          <w:sz w:val="28"/>
          <w:szCs w:val="28"/>
        </w:rPr>
        <w:t xml:space="preserve">, в МФЦ осуществляется </w:t>
      </w:r>
      <w:r w:rsidRPr="000D2F17">
        <w:rPr>
          <w:sz w:val="28"/>
          <w:szCs w:val="28"/>
        </w:rPr>
        <w:br/>
        <w:t xml:space="preserve">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0D2F17">
        <w:rPr>
          <w:sz w:val="28"/>
          <w:szCs w:val="28"/>
        </w:rPr>
        <w:lastRenderedPageBreak/>
        <w:t>документов заверяются подписями специалиста</w:t>
      </w:r>
      <w:r w:rsidRPr="000D2F17">
        <w:rPr>
          <w:rFonts w:eastAsia="Calibri"/>
          <w:sz w:val="28"/>
          <w:szCs w:val="28"/>
          <w:lang w:eastAsia="en-US"/>
        </w:rPr>
        <w:t xml:space="preserve"> Уполномоченного органа </w:t>
      </w:r>
      <w:r w:rsidRPr="000D2F17">
        <w:rPr>
          <w:sz w:val="28"/>
          <w:szCs w:val="28"/>
        </w:rPr>
        <w:t>и работника МФЦ.</w:t>
      </w:r>
    </w:p>
    <w:p w:rsidR="00AE37DE" w:rsidRPr="000D2F17" w:rsidRDefault="00AE37DE" w:rsidP="00AE37DE">
      <w:pPr>
        <w:widowControl w:val="0"/>
        <w:suppressAutoHyphens/>
        <w:ind w:firstLine="709"/>
        <w:jc w:val="both"/>
        <w:rPr>
          <w:sz w:val="28"/>
          <w:szCs w:val="28"/>
        </w:rPr>
      </w:pPr>
      <w:r w:rsidRPr="000D2F17">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E37DE" w:rsidRPr="000D2F17" w:rsidRDefault="00AE37DE" w:rsidP="00AE37DE">
      <w:pPr>
        <w:suppressAutoHyphens/>
        <w:ind w:firstLine="709"/>
        <w:jc w:val="both"/>
        <w:rPr>
          <w:rFonts w:eastAsia="Calibri"/>
          <w:sz w:val="28"/>
          <w:szCs w:val="28"/>
          <w:lang w:eastAsia="en-US"/>
        </w:rPr>
      </w:pPr>
      <w:r w:rsidRPr="000D2F17">
        <w:rPr>
          <w:sz w:val="28"/>
          <w:szCs w:val="28"/>
        </w:rPr>
        <w:t>Способом фиксации результата выполнения административной процедуры является наличие подписей специалиста</w:t>
      </w:r>
      <w:r w:rsidRPr="000D2F17">
        <w:rPr>
          <w:rFonts w:eastAsia="Calibri"/>
          <w:sz w:val="28"/>
          <w:szCs w:val="28"/>
          <w:lang w:eastAsia="en-US"/>
        </w:rPr>
        <w:t xml:space="preserve"> Уполномоченного органа </w:t>
      </w:r>
      <w:r w:rsidRPr="000D2F17">
        <w:rPr>
          <w:sz w:val="28"/>
          <w:szCs w:val="28"/>
        </w:rPr>
        <w:t>и работника МФЦ в реестре.</w:t>
      </w:r>
    </w:p>
    <w:p w:rsidR="00AE37DE" w:rsidRPr="000D2F17" w:rsidRDefault="00AE37DE" w:rsidP="00AE37DE">
      <w:pPr>
        <w:widowControl w:val="0"/>
        <w:suppressAutoHyphens/>
        <w:ind w:firstLine="709"/>
        <w:jc w:val="both"/>
        <w:rPr>
          <w:sz w:val="28"/>
          <w:szCs w:val="28"/>
        </w:rPr>
      </w:pPr>
      <w:r w:rsidRPr="000D2F17">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E37DE" w:rsidRPr="000D2F17" w:rsidRDefault="00AE37DE" w:rsidP="00AE37DE">
      <w:pPr>
        <w:suppressAutoHyphens/>
        <w:ind w:firstLine="709"/>
        <w:jc w:val="both"/>
        <w:rPr>
          <w:rFonts w:eastAsia="Calibri"/>
          <w:sz w:val="28"/>
          <w:szCs w:val="28"/>
          <w:lang w:eastAsia="en-US"/>
        </w:rPr>
      </w:pPr>
      <w:r w:rsidRPr="000D2F17">
        <w:rPr>
          <w:sz w:val="28"/>
          <w:szCs w:val="28"/>
        </w:rPr>
        <w:t xml:space="preserve">Исполнение данной административной процедуры возложено </w:t>
      </w:r>
      <w:r w:rsidRPr="000D2F17">
        <w:rPr>
          <w:sz w:val="28"/>
          <w:szCs w:val="28"/>
        </w:rPr>
        <w:br/>
        <w:t>на специалиста</w:t>
      </w:r>
      <w:r w:rsidRPr="000D2F17">
        <w:rPr>
          <w:rFonts w:eastAsia="Calibri"/>
          <w:sz w:val="28"/>
          <w:szCs w:val="28"/>
          <w:lang w:eastAsia="en-US"/>
        </w:rPr>
        <w:t xml:space="preserve"> Уполномоченного органа </w:t>
      </w:r>
      <w:r w:rsidRPr="000D2F17">
        <w:rPr>
          <w:sz w:val="28"/>
          <w:szCs w:val="28"/>
        </w:rPr>
        <w:t>и работника МФЦ.</w:t>
      </w:r>
    </w:p>
    <w:p w:rsidR="00AE37DE" w:rsidRPr="000D2F17" w:rsidRDefault="00AE37DE" w:rsidP="00AE37DE">
      <w:pPr>
        <w:widowControl w:val="0"/>
        <w:suppressAutoHyphens/>
        <w:autoSpaceDE w:val="0"/>
        <w:autoSpaceDN w:val="0"/>
        <w:adjustRightInd w:val="0"/>
        <w:ind w:firstLine="709"/>
        <w:jc w:val="both"/>
        <w:rPr>
          <w:sz w:val="28"/>
          <w:szCs w:val="28"/>
          <w:lang w:eastAsia="ar-SA"/>
        </w:rPr>
      </w:pPr>
      <w:r w:rsidRPr="000D2F17">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МФЦ осуществляет выдачу Заявителю документов, полученных </w:t>
      </w:r>
      <w:r w:rsidRPr="000D2F17">
        <w:rPr>
          <w:sz w:val="28"/>
          <w:szCs w:val="28"/>
          <w:lang w:eastAsia="ar-SA"/>
        </w:rPr>
        <w:br/>
        <w:t xml:space="preserve">от </w:t>
      </w:r>
      <w:r w:rsidRPr="000D2F17">
        <w:rPr>
          <w:rFonts w:eastAsia="Calibri"/>
          <w:sz w:val="28"/>
          <w:szCs w:val="28"/>
          <w:lang w:eastAsia="en-US"/>
        </w:rPr>
        <w:t>Уполномоченного органа</w:t>
      </w:r>
      <w:r w:rsidRPr="000D2F17">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0D2F17">
        <w:rPr>
          <w:sz w:val="28"/>
          <w:szCs w:val="28"/>
          <w:lang w:eastAsia="ar-SA"/>
        </w:rPr>
        <w:br/>
        <w:t>не предусмотрено законодательством Российской Федерации.</w:t>
      </w:r>
    </w:p>
    <w:p w:rsidR="00AE37DE" w:rsidRPr="000D2F17" w:rsidRDefault="00AE37DE" w:rsidP="00AE37DE">
      <w:pPr>
        <w:widowControl w:val="0"/>
        <w:suppressAutoHyphens/>
        <w:autoSpaceDE w:val="0"/>
        <w:autoSpaceDN w:val="0"/>
        <w:adjustRightInd w:val="0"/>
        <w:ind w:firstLine="709"/>
        <w:jc w:val="both"/>
        <w:rPr>
          <w:sz w:val="28"/>
          <w:szCs w:val="28"/>
          <w:lang w:eastAsia="ar-SA"/>
        </w:rPr>
      </w:pPr>
      <w:r w:rsidRPr="000D2F17">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E37DE" w:rsidRPr="000D2F17" w:rsidRDefault="00AE37DE" w:rsidP="00AE37DE">
      <w:pPr>
        <w:widowControl w:val="0"/>
        <w:suppressAutoHyphens/>
        <w:autoSpaceDE w:val="0"/>
        <w:autoSpaceDN w:val="0"/>
        <w:adjustRightInd w:val="0"/>
        <w:ind w:firstLine="709"/>
        <w:jc w:val="both"/>
        <w:rPr>
          <w:sz w:val="28"/>
          <w:szCs w:val="28"/>
          <w:lang w:eastAsia="ar-SA"/>
        </w:rPr>
      </w:pPr>
      <w:r w:rsidRPr="000D2F17">
        <w:rPr>
          <w:sz w:val="28"/>
          <w:szCs w:val="28"/>
          <w:lang w:eastAsia="ar-SA"/>
        </w:rPr>
        <w:t>Работник МФЦ при выдаче документов, являющихся результатом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both"/>
        <w:rPr>
          <w:sz w:val="28"/>
          <w:szCs w:val="28"/>
          <w:lang w:eastAsia="ar-SA"/>
        </w:rPr>
      </w:pPr>
      <w:r w:rsidRPr="000D2F17">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E37DE" w:rsidRPr="000D2F17" w:rsidRDefault="00AE37DE" w:rsidP="00AE37DE">
      <w:pPr>
        <w:widowControl w:val="0"/>
        <w:suppressAutoHyphens/>
        <w:autoSpaceDE w:val="0"/>
        <w:autoSpaceDN w:val="0"/>
        <w:adjustRightInd w:val="0"/>
        <w:ind w:firstLine="709"/>
        <w:jc w:val="both"/>
        <w:rPr>
          <w:sz w:val="28"/>
          <w:szCs w:val="28"/>
          <w:lang w:eastAsia="ar-SA"/>
        </w:rPr>
      </w:pPr>
      <w:r w:rsidRPr="000D2F17">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выдает документы, являющиеся результатом предоставления муниципальной услуги, полученные от </w:t>
      </w:r>
      <w:r w:rsidRPr="000D2F17">
        <w:rPr>
          <w:rFonts w:eastAsia="Calibri"/>
          <w:sz w:val="28"/>
          <w:szCs w:val="28"/>
          <w:lang w:eastAsia="en-US"/>
        </w:rPr>
        <w:t>Уполномоченного органа.</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D2F17">
        <w:rPr>
          <w:rFonts w:eastAsia="Calibri"/>
          <w:sz w:val="28"/>
          <w:szCs w:val="28"/>
          <w:lang w:eastAsia="en-US"/>
        </w:rPr>
        <w:t xml:space="preserve"> Уполномоченным органом</w:t>
      </w:r>
      <w:r w:rsidRPr="000D2F17">
        <w:rPr>
          <w:sz w:val="28"/>
          <w:szCs w:val="28"/>
          <w:lang w:eastAsia="ar-SA"/>
        </w:rPr>
        <w:t xml:space="preserve">, </w:t>
      </w:r>
      <w:r w:rsidRPr="000D2F17">
        <w:rPr>
          <w:sz w:val="28"/>
          <w:szCs w:val="28"/>
          <w:lang w:eastAsia="ar-SA"/>
        </w:rPr>
        <w:br/>
        <w:t>в соответствии с требованиями, установленными Правительством Российской Федерации.</w:t>
      </w:r>
    </w:p>
    <w:p w:rsidR="00AE37DE" w:rsidRPr="000D2F17" w:rsidRDefault="00AE37DE" w:rsidP="00AE37DE">
      <w:pPr>
        <w:widowControl w:val="0"/>
        <w:suppressAutoHyphens/>
        <w:autoSpaceDE w:val="0"/>
        <w:autoSpaceDN w:val="0"/>
        <w:adjustRightInd w:val="0"/>
        <w:ind w:firstLine="709"/>
        <w:jc w:val="both"/>
        <w:rPr>
          <w:sz w:val="28"/>
          <w:szCs w:val="28"/>
          <w:lang w:eastAsia="ar-SA"/>
        </w:rPr>
      </w:pPr>
      <w:r w:rsidRPr="000D2F17">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AE37DE" w:rsidRPr="000D2F17" w:rsidRDefault="00AE37DE" w:rsidP="00AE37DE">
      <w:pPr>
        <w:suppressAutoHyphens/>
        <w:ind w:firstLine="709"/>
        <w:jc w:val="both"/>
        <w:rPr>
          <w:rFonts w:eastAsia="Calibri"/>
          <w:sz w:val="28"/>
          <w:szCs w:val="28"/>
          <w:lang w:eastAsia="en-US"/>
        </w:rPr>
      </w:pPr>
      <w:r w:rsidRPr="000D2F17">
        <w:rPr>
          <w:sz w:val="28"/>
          <w:szCs w:val="28"/>
          <w:lang w:eastAsia="ar-SA"/>
        </w:rPr>
        <w:t xml:space="preserve">соблюдение установленных </w:t>
      </w:r>
      <w:r w:rsidRPr="000D2F17">
        <w:rPr>
          <w:sz w:val="28"/>
          <w:szCs w:val="28"/>
        </w:rPr>
        <w:t>соглашениями о взаимодействии</w:t>
      </w:r>
      <w:r w:rsidRPr="000D2F17">
        <w:rPr>
          <w:sz w:val="28"/>
          <w:szCs w:val="28"/>
          <w:lang w:eastAsia="ar-SA"/>
        </w:rPr>
        <w:t xml:space="preserve"> сроков получения из </w:t>
      </w:r>
      <w:r w:rsidRPr="000D2F17">
        <w:rPr>
          <w:rFonts w:eastAsia="Calibri"/>
          <w:sz w:val="28"/>
          <w:szCs w:val="28"/>
          <w:lang w:eastAsia="en-US"/>
        </w:rPr>
        <w:t>Уполномоченного органа</w:t>
      </w:r>
      <w:r w:rsidRPr="000D2F17">
        <w:rPr>
          <w:sz w:val="28"/>
          <w:szCs w:val="28"/>
        </w:rPr>
        <w:t>,</w:t>
      </w:r>
      <w:r w:rsidRPr="000D2F17">
        <w:rPr>
          <w:sz w:val="28"/>
          <w:szCs w:val="28"/>
          <w:lang w:eastAsia="ar-SA"/>
        </w:rPr>
        <w:t xml:space="preserve"> результата предоставления муниципальной услуги; </w:t>
      </w:r>
    </w:p>
    <w:p w:rsidR="00AE37DE" w:rsidRPr="000D2F17" w:rsidRDefault="00AE37DE" w:rsidP="00AE37DE">
      <w:pPr>
        <w:widowControl w:val="0"/>
        <w:suppressAutoHyphens/>
        <w:autoSpaceDE w:val="0"/>
        <w:autoSpaceDN w:val="0"/>
        <w:adjustRightInd w:val="0"/>
        <w:ind w:firstLine="709"/>
        <w:jc w:val="both"/>
        <w:rPr>
          <w:sz w:val="28"/>
          <w:szCs w:val="28"/>
          <w:lang w:eastAsia="ar-SA"/>
        </w:rPr>
      </w:pPr>
      <w:r w:rsidRPr="000D2F17">
        <w:rPr>
          <w:sz w:val="28"/>
          <w:szCs w:val="28"/>
          <w:lang w:eastAsia="ar-SA"/>
        </w:rPr>
        <w:t xml:space="preserve">соответствие переданных на выдачу документов, являющихся результатом предоставления муниципальной услуги, требованиям нормативно-правовых </w:t>
      </w:r>
      <w:r w:rsidRPr="000D2F17">
        <w:rPr>
          <w:sz w:val="28"/>
          <w:szCs w:val="28"/>
          <w:lang w:eastAsia="ar-SA"/>
        </w:rPr>
        <w:lastRenderedPageBreak/>
        <w:t>актов.</w:t>
      </w:r>
    </w:p>
    <w:p w:rsidR="00AE37DE" w:rsidRPr="000D2F17" w:rsidRDefault="00AE37DE" w:rsidP="00AE37DE">
      <w:pPr>
        <w:widowControl w:val="0"/>
        <w:suppressAutoHyphens/>
        <w:autoSpaceDE w:val="0"/>
        <w:autoSpaceDN w:val="0"/>
        <w:adjustRightInd w:val="0"/>
        <w:ind w:firstLine="709"/>
        <w:jc w:val="both"/>
        <w:rPr>
          <w:sz w:val="28"/>
          <w:szCs w:val="28"/>
          <w:lang w:eastAsia="ar-SA"/>
        </w:rPr>
      </w:pPr>
      <w:r w:rsidRPr="000D2F17">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E37DE" w:rsidRPr="000D2F17" w:rsidRDefault="00AE37DE" w:rsidP="00AE37DE">
      <w:pPr>
        <w:widowControl w:val="0"/>
        <w:suppressAutoHyphens/>
        <w:autoSpaceDE w:val="0"/>
        <w:autoSpaceDN w:val="0"/>
        <w:adjustRightInd w:val="0"/>
        <w:ind w:firstLine="709"/>
        <w:jc w:val="both"/>
        <w:rPr>
          <w:sz w:val="28"/>
          <w:szCs w:val="28"/>
          <w:lang w:eastAsia="ar-SA"/>
        </w:rPr>
      </w:pPr>
      <w:r w:rsidRPr="000D2F17">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E37DE" w:rsidRPr="000D2F17" w:rsidRDefault="00AE37DE" w:rsidP="00AE37DE">
      <w:pPr>
        <w:widowControl w:val="0"/>
        <w:suppressAutoHyphens/>
        <w:autoSpaceDE w:val="0"/>
        <w:autoSpaceDN w:val="0"/>
        <w:adjustRightInd w:val="0"/>
        <w:ind w:firstLine="709"/>
        <w:jc w:val="both"/>
        <w:rPr>
          <w:sz w:val="28"/>
          <w:szCs w:val="28"/>
          <w:lang w:eastAsia="ar-SA"/>
        </w:rPr>
      </w:pPr>
      <w:r w:rsidRPr="000D2F17">
        <w:rPr>
          <w:sz w:val="28"/>
          <w:szCs w:val="28"/>
          <w:lang w:eastAsia="ar-SA"/>
        </w:rPr>
        <w:t xml:space="preserve">Исполнение данной административной процедуры возложено </w:t>
      </w:r>
      <w:r w:rsidRPr="000D2F17">
        <w:rPr>
          <w:sz w:val="28"/>
          <w:szCs w:val="28"/>
          <w:lang w:eastAsia="ar-SA"/>
        </w:rPr>
        <w:br/>
        <w:t>на работника МФЦ.</w:t>
      </w:r>
    </w:p>
    <w:p w:rsidR="00AE37DE" w:rsidRPr="000D2F17" w:rsidRDefault="00AE37DE" w:rsidP="00AE37DE">
      <w:pPr>
        <w:widowControl w:val="0"/>
        <w:suppressAutoHyphens/>
        <w:autoSpaceDE w:val="0"/>
        <w:autoSpaceDN w:val="0"/>
        <w:adjustRightInd w:val="0"/>
        <w:ind w:firstLine="709"/>
        <w:jc w:val="both"/>
        <w:rPr>
          <w:sz w:val="28"/>
          <w:szCs w:val="28"/>
          <w:lang w:eastAsia="ar-SA"/>
        </w:rPr>
      </w:pPr>
    </w:p>
    <w:p w:rsidR="00AE37DE" w:rsidRPr="000D2F17" w:rsidRDefault="00AE37DE" w:rsidP="00AE37DE">
      <w:pPr>
        <w:widowControl w:val="0"/>
        <w:suppressAutoHyphens/>
        <w:autoSpaceDE w:val="0"/>
        <w:autoSpaceDN w:val="0"/>
        <w:adjustRightInd w:val="0"/>
        <w:ind w:firstLine="709"/>
        <w:jc w:val="both"/>
        <w:rPr>
          <w:sz w:val="28"/>
          <w:szCs w:val="28"/>
          <w:lang w:eastAsia="ar-SA"/>
        </w:rPr>
      </w:pPr>
    </w:p>
    <w:p w:rsidR="00AE37DE" w:rsidRPr="000D2F17" w:rsidRDefault="00AE37DE" w:rsidP="00AE37DE">
      <w:pPr>
        <w:autoSpaceDE w:val="0"/>
        <w:autoSpaceDN w:val="0"/>
        <w:adjustRightInd w:val="0"/>
        <w:jc w:val="both"/>
        <w:rPr>
          <w:sz w:val="28"/>
          <w:szCs w:val="28"/>
        </w:rPr>
      </w:pPr>
      <w:r w:rsidRPr="000D2F17">
        <w:rPr>
          <w:sz w:val="28"/>
          <w:szCs w:val="28"/>
        </w:rPr>
        <w:t xml:space="preserve">Глава </w:t>
      </w:r>
    </w:p>
    <w:p w:rsidR="00AE37DE" w:rsidRPr="000D2F17" w:rsidRDefault="00EC4EB1" w:rsidP="00AE37DE">
      <w:pPr>
        <w:autoSpaceDE w:val="0"/>
        <w:autoSpaceDN w:val="0"/>
        <w:adjustRightInd w:val="0"/>
        <w:jc w:val="both"/>
        <w:rPr>
          <w:sz w:val="28"/>
          <w:szCs w:val="28"/>
        </w:rPr>
      </w:pPr>
      <w:r>
        <w:rPr>
          <w:sz w:val="28"/>
          <w:szCs w:val="28"/>
        </w:rPr>
        <w:t>Бураковского</w:t>
      </w:r>
      <w:r w:rsidR="00AE37DE" w:rsidRPr="000D2F17">
        <w:rPr>
          <w:sz w:val="28"/>
          <w:szCs w:val="28"/>
        </w:rPr>
        <w:t xml:space="preserve"> сельского поселения </w:t>
      </w:r>
    </w:p>
    <w:p w:rsidR="00AE37DE" w:rsidRPr="000D2F17" w:rsidRDefault="00AE37DE" w:rsidP="00AE37DE">
      <w:pPr>
        <w:tabs>
          <w:tab w:val="left" w:pos="2340"/>
          <w:tab w:val="left" w:pos="3780"/>
        </w:tabs>
        <w:rPr>
          <w:sz w:val="28"/>
          <w:szCs w:val="28"/>
        </w:rPr>
      </w:pPr>
      <w:r w:rsidRPr="000D2F17">
        <w:rPr>
          <w:sz w:val="28"/>
          <w:szCs w:val="28"/>
        </w:rPr>
        <w:t xml:space="preserve">Кореновского района                                              </w:t>
      </w:r>
      <w:r w:rsidR="00EC4EB1">
        <w:rPr>
          <w:sz w:val="28"/>
          <w:szCs w:val="28"/>
        </w:rPr>
        <w:t xml:space="preserve">                             Л.И. </w:t>
      </w:r>
      <w:proofErr w:type="spellStart"/>
      <w:r w:rsidR="00EC4EB1">
        <w:rPr>
          <w:sz w:val="28"/>
          <w:szCs w:val="28"/>
        </w:rPr>
        <w:t>Орлецкая</w:t>
      </w:r>
      <w:proofErr w:type="spellEnd"/>
    </w:p>
    <w:p w:rsidR="00AE37DE" w:rsidRPr="000D2F17" w:rsidRDefault="00AE37DE" w:rsidP="00AE37DE">
      <w:pPr>
        <w:tabs>
          <w:tab w:val="left" w:pos="2340"/>
          <w:tab w:val="left" w:pos="3780"/>
        </w:tabs>
        <w:rPr>
          <w:sz w:val="28"/>
          <w:szCs w:val="28"/>
        </w:rPr>
      </w:pPr>
    </w:p>
    <w:p w:rsidR="00AE37DE" w:rsidRPr="000D2F17" w:rsidRDefault="00AE37DE" w:rsidP="00AE37DE">
      <w:pPr>
        <w:tabs>
          <w:tab w:val="left" w:pos="2340"/>
          <w:tab w:val="left" w:pos="3780"/>
        </w:tabs>
        <w:rPr>
          <w:sz w:val="28"/>
          <w:szCs w:val="28"/>
        </w:rPr>
      </w:pPr>
    </w:p>
    <w:p w:rsidR="00AE37DE" w:rsidRPr="000D2F17" w:rsidRDefault="00AE37DE" w:rsidP="00AE37DE">
      <w:pPr>
        <w:tabs>
          <w:tab w:val="left" w:pos="2340"/>
          <w:tab w:val="left" w:pos="3780"/>
        </w:tabs>
        <w:rPr>
          <w:sz w:val="28"/>
          <w:szCs w:val="28"/>
        </w:rPr>
      </w:pPr>
    </w:p>
    <w:p w:rsidR="00AE37DE" w:rsidRPr="000D2F17" w:rsidRDefault="00AE37DE" w:rsidP="00AE37DE">
      <w:pPr>
        <w:tabs>
          <w:tab w:val="left" w:pos="2340"/>
          <w:tab w:val="left" w:pos="3780"/>
        </w:tabs>
        <w:rPr>
          <w:sz w:val="28"/>
          <w:szCs w:val="28"/>
        </w:rPr>
      </w:pPr>
    </w:p>
    <w:p w:rsidR="00AE37DE" w:rsidRDefault="00AE37DE"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Default="00EC4EB1" w:rsidP="00AE37DE">
      <w:pPr>
        <w:tabs>
          <w:tab w:val="left" w:pos="2340"/>
          <w:tab w:val="left" w:pos="3780"/>
        </w:tabs>
        <w:rPr>
          <w:sz w:val="28"/>
          <w:szCs w:val="28"/>
        </w:rPr>
      </w:pPr>
    </w:p>
    <w:p w:rsidR="00EC4EB1" w:rsidRPr="000D2F17" w:rsidRDefault="00EC4EB1" w:rsidP="00AE37DE">
      <w:pPr>
        <w:tabs>
          <w:tab w:val="left" w:pos="2340"/>
          <w:tab w:val="left" w:pos="3780"/>
        </w:tabs>
        <w:rPr>
          <w:sz w:val="28"/>
          <w:szCs w:val="28"/>
        </w:rPr>
      </w:pPr>
    </w:p>
    <w:p w:rsidR="00AE37DE" w:rsidRPr="000D2F17" w:rsidRDefault="00AE37DE" w:rsidP="00AE37DE">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355"/>
      </w:tblGrid>
      <w:tr w:rsidR="00AE37DE" w:rsidRPr="000D2F17" w:rsidTr="00AE37DE">
        <w:trPr>
          <w:jc w:val="right"/>
        </w:trPr>
        <w:tc>
          <w:tcPr>
            <w:tcW w:w="4216" w:type="dxa"/>
          </w:tcPr>
          <w:p w:rsidR="00AE37DE" w:rsidRPr="000D2F17" w:rsidRDefault="00AE37DE">
            <w:pPr>
              <w:widowControl w:val="0"/>
              <w:suppressAutoHyphens/>
              <w:autoSpaceDE w:val="0"/>
              <w:snapToGrid w:val="0"/>
              <w:spacing w:line="200" w:lineRule="atLeast"/>
              <w:jc w:val="right"/>
              <w:rPr>
                <w:sz w:val="28"/>
                <w:szCs w:val="28"/>
                <w:shd w:val="clear" w:color="auto" w:fill="FFFFFF"/>
                <w:lang w:eastAsia="ar-SA"/>
              </w:rPr>
            </w:pPr>
          </w:p>
          <w:p w:rsidR="00AE37DE" w:rsidRPr="000D2F17" w:rsidRDefault="00AE37DE">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AE37DE" w:rsidRPr="000D2F17" w:rsidRDefault="00AE37DE">
            <w:pPr>
              <w:widowControl w:val="0"/>
              <w:suppressAutoHyphens/>
              <w:autoSpaceDE w:val="0"/>
              <w:snapToGrid w:val="0"/>
              <w:spacing w:line="200" w:lineRule="atLeast"/>
              <w:jc w:val="center"/>
              <w:rPr>
                <w:sz w:val="28"/>
                <w:szCs w:val="28"/>
                <w:shd w:val="clear" w:color="auto" w:fill="FFFFFF"/>
                <w:lang w:eastAsia="ar-SA"/>
              </w:rPr>
            </w:pPr>
            <w:r w:rsidRPr="000D2F17">
              <w:rPr>
                <w:sz w:val="28"/>
                <w:szCs w:val="28"/>
                <w:shd w:val="clear" w:color="auto" w:fill="FFFFFF"/>
                <w:lang w:eastAsia="ar-SA"/>
              </w:rPr>
              <w:t xml:space="preserve">ПРИЛОЖЕНИЕ </w:t>
            </w:r>
          </w:p>
          <w:p w:rsidR="00AE37DE" w:rsidRPr="000D2F17" w:rsidRDefault="00AE37DE">
            <w:pPr>
              <w:widowControl w:val="0"/>
              <w:suppressAutoHyphens/>
              <w:autoSpaceDE w:val="0"/>
              <w:snapToGrid w:val="0"/>
              <w:spacing w:line="200" w:lineRule="atLeast"/>
              <w:jc w:val="center"/>
              <w:rPr>
                <w:kern w:val="2"/>
                <w:sz w:val="28"/>
                <w:szCs w:val="28"/>
                <w:shd w:val="clear" w:color="auto" w:fill="FFFFFF"/>
                <w:lang w:eastAsia="ar-SA"/>
              </w:rPr>
            </w:pPr>
            <w:r w:rsidRPr="000D2F17">
              <w:rPr>
                <w:kern w:val="2"/>
                <w:sz w:val="28"/>
                <w:szCs w:val="28"/>
                <w:shd w:val="clear" w:color="auto" w:fill="FFFFFF"/>
                <w:lang w:eastAsia="ar-SA"/>
              </w:rPr>
              <w:t>к административному регламенту</w:t>
            </w:r>
          </w:p>
          <w:p w:rsidR="00AE37DE" w:rsidRPr="000D2F17" w:rsidRDefault="00AE37DE" w:rsidP="00EC4EB1">
            <w:pPr>
              <w:widowControl w:val="0"/>
              <w:suppressAutoHyphens/>
              <w:autoSpaceDE w:val="0"/>
              <w:spacing w:line="200" w:lineRule="atLeast"/>
              <w:jc w:val="center"/>
              <w:rPr>
                <w:kern w:val="2"/>
                <w:sz w:val="28"/>
                <w:szCs w:val="28"/>
                <w:shd w:val="clear" w:color="auto" w:fill="FFFFFF"/>
                <w:lang w:eastAsia="ar-SA"/>
              </w:rPr>
            </w:pPr>
            <w:r w:rsidRPr="000D2F17">
              <w:rPr>
                <w:kern w:val="2"/>
                <w:sz w:val="28"/>
                <w:szCs w:val="28"/>
                <w:shd w:val="clear" w:color="auto" w:fill="FFFFFF"/>
                <w:lang w:eastAsia="ar-SA"/>
              </w:rPr>
              <w:t xml:space="preserve">предоставления администрацией </w:t>
            </w:r>
            <w:r w:rsidR="00EC4EB1">
              <w:rPr>
                <w:kern w:val="2"/>
                <w:sz w:val="28"/>
                <w:szCs w:val="28"/>
                <w:shd w:val="clear" w:color="auto" w:fill="FFFFFF"/>
                <w:lang w:eastAsia="ar-SA"/>
              </w:rPr>
              <w:t>Бураковского</w:t>
            </w:r>
            <w:r w:rsidRPr="000D2F17">
              <w:rPr>
                <w:kern w:val="2"/>
                <w:sz w:val="28"/>
                <w:szCs w:val="28"/>
                <w:shd w:val="clear" w:color="auto" w:fill="FFFFFF"/>
                <w:lang w:eastAsia="ar-SA"/>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tc>
      </w:tr>
    </w:tbl>
    <w:p w:rsidR="00AE37DE" w:rsidRPr="000D2F17" w:rsidRDefault="00AE37DE" w:rsidP="00AE37DE">
      <w:pPr>
        <w:tabs>
          <w:tab w:val="left" w:pos="2340"/>
          <w:tab w:val="left" w:pos="3780"/>
        </w:tabs>
        <w:rPr>
          <w:sz w:val="28"/>
          <w:szCs w:val="28"/>
        </w:rPr>
      </w:pPr>
    </w:p>
    <w:p w:rsidR="00AE37DE" w:rsidRPr="000D2F17" w:rsidRDefault="00AE37DE" w:rsidP="00AE37DE">
      <w:pPr>
        <w:tabs>
          <w:tab w:val="left" w:pos="2340"/>
          <w:tab w:val="left" w:pos="3780"/>
        </w:tabs>
        <w:rPr>
          <w:sz w:val="28"/>
          <w:szCs w:val="28"/>
        </w:rPr>
      </w:pPr>
    </w:p>
    <w:p w:rsidR="00AE37DE" w:rsidRPr="000D2F17" w:rsidRDefault="00AE37DE" w:rsidP="00AE37DE">
      <w:pPr>
        <w:tabs>
          <w:tab w:val="left" w:pos="2340"/>
          <w:tab w:val="left" w:pos="3780"/>
        </w:tabs>
        <w:rPr>
          <w:sz w:val="28"/>
          <w:szCs w:val="28"/>
        </w:rPr>
      </w:pPr>
    </w:p>
    <w:p w:rsidR="00AE37DE" w:rsidRPr="000D2F17" w:rsidRDefault="00AE37DE" w:rsidP="00AE37DE">
      <w:pPr>
        <w:tabs>
          <w:tab w:val="left" w:pos="2340"/>
          <w:tab w:val="left" w:pos="3780"/>
        </w:tabs>
        <w:jc w:val="center"/>
        <w:rPr>
          <w:b/>
          <w:sz w:val="28"/>
          <w:szCs w:val="28"/>
        </w:rPr>
      </w:pPr>
      <w:r w:rsidRPr="000D2F17">
        <w:rPr>
          <w:b/>
          <w:sz w:val="28"/>
          <w:szCs w:val="28"/>
        </w:rPr>
        <w:t>ОБРАЗЕЦ</w:t>
      </w:r>
    </w:p>
    <w:p w:rsidR="00AE37DE" w:rsidRPr="000D2F17" w:rsidRDefault="00AE37DE" w:rsidP="00AE37DE">
      <w:pPr>
        <w:tabs>
          <w:tab w:val="left" w:pos="2340"/>
          <w:tab w:val="left" w:pos="3780"/>
        </w:tabs>
        <w:jc w:val="center"/>
        <w:rPr>
          <w:b/>
          <w:sz w:val="28"/>
          <w:szCs w:val="28"/>
        </w:rPr>
      </w:pPr>
      <w:r w:rsidRPr="000D2F17">
        <w:rPr>
          <w:b/>
          <w:sz w:val="28"/>
          <w:szCs w:val="28"/>
        </w:rPr>
        <w:t>заявления о предоставление земельных участков, находящихся в государственной или муниципальной собственности, в постоянное (бессрочное) пользование</w:t>
      </w:r>
    </w:p>
    <w:p w:rsidR="00AE37DE" w:rsidRPr="000D2F17" w:rsidRDefault="00AE37DE" w:rsidP="00AE37DE">
      <w:pPr>
        <w:tabs>
          <w:tab w:val="left" w:pos="2340"/>
          <w:tab w:val="left" w:pos="3780"/>
        </w:tabs>
        <w:jc w:val="center"/>
        <w:rPr>
          <w:sz w:val="28"/>
          <w:szCs w:val="28"/>
        </w:rPr>
      </w:pPr>
      <w:r w:rsidRPr="000D2F17">
        <w:rPr>
          <w:sz w:val="28"/>
          <w:szCs w:val="28"/>
        </w:rPr>
        <w:t xml:space="preserve"> </w:t>
      </w:r>
    </w:p>
    <w:p w:rsidR="00AE37DE" w:rsidRPr="000D2F17" w:rsidRDefault="00AE37DE" w:rsidP="00AE37DE">
      <w:pPr>
        <w:widowControl w:val="0"/>
        <w:suppressAutoHyphens/>
        <w:overflowPunct w:val="0"/>
        <w:ind w:left="4678"/>
        <w:rPr>
          <w:sz w:val="24"/>
          <w:szCs w:val="24"/>
          <w:lang w:eastAsia="zh-CN"/>
        </w:rPr>
      </w:pPr>
      <w:r w:rsidRPr="000D2F17">
        <w:rPr>
          <w:rFonts w:eastAsia="SimSun"/>
          <w:kern w:val="2"/>
          <w:sz w:val="28"/>
          <w:szCs w:val="28"/>
          <w:lang w:eastAsia="zh-CN" w:bidi="hi-IN"/>
        </w:rPr>
        <w:t xml:space="preserve">Главе </w:t>
      </w:r>
      <w:r w:rsidR="00EC4EB1">
        <w:rPr>
          <w:rFonts w:eastAsia="SimSun"/>
          <w:kern w:val="2"/>
          <w:sz w:val="28"/>
          <w:szCs w:val="28"/>
          <w:lang w:eastAsia="zh-CN" w:bidi="hi-IN"/>
        </w:rPr>
        <w:t>Бураковского</w:t>
      </w:r>
      <w:r w:rsidRPr="000D2F17">
        <w:rPr>
          <w:rFonts w:eastAsia="SimSun"/>
          <w:kern w:val="2"/>
          <w:sz w:val="28"/>
          <w:szCs w:val="28"/>
          <w:lang w:eastAsia="zh-CN" w:bidi="hi-IN"/>
        </w:rPr>
        <w:t xml:space="preserve"> сельского поселения Кореновского района</w:t>
      </w:r>
    </w:p>
    <w:p w:rsidR="00AE37DE" w:rsidRPr="000D2F17" w:rsidRDefault="00AE37DE" w:rsidP="00AE37DE">
      <w:pPr>
        <w:widowControl w:val="0"/>
        <w:suppressAutoHyphens/>
        <w:overflowPunct w:val="0"/>
        <w:ind w:left="4678"/>
        <w:rPr>
          <w:sz w:val="24"/>
          <w:szCs w:val="24"/>
          <w:lang w:eastAsia="zh-CN"/>
        </w:rPr>
      </w:pPr>
      <w:r w:rsidRPr="000D2F17">
        <w:rPr>
          <w:rFonts w:eastAsia="SimSun"/>
          <w:kern w:val="2"/>
          <w:sz w:val="28"/>
          <w:szCs w:val="28"/>
          <w:lang w:eastAsia="zh-CN" w:bidi="hi-IN"/>
        </w:rPr>
        <w:t>_______________________________</w:t>
      </w:r>
    </w:p>
    <w:p w:rsidR="00AE37DE" w:rsidRPr="000D2F17" w:rsidRDefault="00AE37DE" w:rsidP="00AE37DE">
      <w:pPr>
        <w:widowControl w:val="0"/>
        <w:suppressAutoHyphens/>
        <w:overflowPunct w:val="0"/>
        <w:ind w:left="4678"/>
        <w:rPr>
          <w:sz w:val="24"/>
          <w:szCs w:val="24"/>
          <w:lang w:eastAsia="zh-CN"/>
        </w:rPr>
      </w:pPr>
    </w:p>
    <w:p w:rsidR="00AE37DE" w:rsidRPr="000D2F17" w:rsidRDefault="00AE37DE" w:rsidP="00AE37DE">
      <w:pPr>
        <w:suppressAutoHyphens/>
        <w:jc w:val="center"/>
        <w:rPr>
          <w:rFonts w:ascii="Liberation Serif" w:eastAsia="SimSun" w:hAnsi="Liberation Serif" w:cs="Liberation Serif" w:hint="eastAsia"/>
          <w:spacing w:val="-2"/>
          <w:kern w:val="2"/>
          <w:sz w:val="28"/>
          <w:szCs w:val="28"/>
          <w:lang w:eastAsia="zh-CN" w:bidi="hi-IN"/>
        </w:rPr>
      </w:pPr>
    </w:p>
    <w:p w:rsidR="00AE37DE" w:rsidRPr="000D2F17" w:rsidRDefault="00AE37DE" w:rsidP="00AE37DE">
      <w:pPr>
        <w:suppressAutoHyphens/>
        <w:jc w:val="center"/>
        <w:rPr>
          <w:bCs/>
          <w:spacing w:val="-2"/>
          <w:sz w:val="28"/>
          <w:szCs w:val="28"/>
          <w:lang w:eastAsia="zh-CN"/>
        </w:rPr>
      </w:pPr>
      <w:r w:rsidRPr="000D2F17">
        <w:rPr>
          <w:bCs/>
          <w:spacing w:val="-2"/>
          <w:sz w:val="28"/>
          <w:szCs w:val="28"/>
          <w:lang w:eastAsia="zh-CN"/>
        </w:rPr>
        <w:t xml:space="preserve">Заявление </w:t>
      </w:r>
    </w:p>
    <w:p w:rsidR="00AE37DE" w:rsidRPr="000D2F17" w:rsidRDefault="00AE37DE" w:rsidP="00AE37DE">
      <w:pPr>
        <w:suppressAutoHyphens/>
        <w:jc w:val="center"/>
        <w:rPr>
          <w:sz w:val="24"/>
          <w:szCs w:val="24"/>
          <w:lang w:eastAsia="zh-CN"/>
        </w:rPr>
      </w:pP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 xml:space="preserve">____________________________________________________________________         </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t>(полное наименование юридического лица (заявителя)</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____________________________________________________________________</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t>(место нахождения юридического лица)</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____________________________________________________________________</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t>(государственный регистрационный номер записи о государственной</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t>регистрации юридического лица в Едином государственном реестре</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t>юридических лиц, индивидуальный номер налогоплательщика, за исключением</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t>случаев, если заявителем является иностранное юридическое лицо)</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в лице _______________________________________________________________,</w:t>
      </w:r>
    </w:p>
    <w:p w:rsidR="00AE37DE" w:rsidRPr="000D2F17" w:rsidRDefault="00AE37DE" w:rsidP="00AE37DE">
      <w:pPr>
        <w:widowControl w:val="0"/>
        <w:suppressAutoHyphens/>
        <w:autoSpaceDE w:val="0"/>
        <w:rPr>
          <w:spacing w:val="-2"/>
          <w:sz w:val="28"/>
          <w:szCs w:val="28"/>
          <w:lang w:eastAsia="zh-CN"/>
        </w:rPr>
      </w:pP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действующего на основании ___________________________________________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 xml:space="preserve">                                                                (доверенности, устава или др.)</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 xml:space="preserve">   Прошу предоставить земельный участок в постоянное (бессрочное)</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пользование</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Сведения о земельном участке:</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кадастровый номер: __________________________________________________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площадь: ____________________________________________________________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адрес: ______________________________________________________________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_____________________________________________________________________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_____________________________________________________________________</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t>(реквизиты решения об изъятии земельного участка для государственных или</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lastRenderedPageBreak/>
        <w:t>муниципальных нужд, в случае если земельный участок предоставляется</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t>взамен земельного участка, изымаемого для государственных или</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t>муниципальных нужд)</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____________________________________________________________________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____________________________________________________________________</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t>(цель использования земельного участка)</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____________________________________________________________________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____________________________________________________________________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(реквизиты решения об утверждении документа территориального планирования</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и (или) проекта планировки территории, в случае если земельный участок</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предоставляется для размещения объектов,</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предусмотренных этим документом и (или) этим проектом)</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____________________________________________________________________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____________________________________________________________________</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t>(реквизиты решения о предварительном согласовании предоставления</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t>земельного участка, в случае если испрашиваемый земельный участок</w:t>
      </w:r>
    </w:p>
    <w:p w:rsidR="00AE37DE" w:rsidRPr="000D2F17" w:rsidRDefault="00AE37DE" w:rsidP="00AE37DE">
      <w:pPr>
        <w:widowControl w:val="0"/>
        <w:suppressAutoHyphens/>
        <w:autoSpaceDE w:val="0"/>
        <w:jc w:val="center"/>
        <w:rPr>
          <w:spacing w:val="-2"/>
          <w:sz w:val="28"/>
          <w:szCs w:val="28"/>
          <w:lang w:eastAsia="zh-CN"/>
        </w:rPr>
      </w:pPr>
      <w:r w:rsidRPr="000D2F17">
        <w:rPr>
          <w:spacing w:val="-2"/>
          <w:sz w:val="28"/>
          <w:szCs w:val="28"/>
          <w:lang w:eastAsia="zh-CN"/>
        </w:rPr>
        <w:t>образовывался или его границы уточнялись на основании данного решения)</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Почтовый адрес для связи с заявителем: _____________________________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____________________________________________________________________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Адрес электронной почты для связи с заявителем: 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Телефон (факс) для связи с заявителем: _____________________________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Заявитель: _________________________________________________________</w:t>
      </w:r>
    </w:p>
    <w:p w:rsidR="00AE37DE" w:rsidRPr="000D2F17" w:rsidRDefault="00AE37DE" w:rsidP="00AE37DE">
      <w:pPr>
        <w:widowControl w:val="0"/>
        <w:suppressAutoHyphens/>
        <w:autoSpaceDE w:val="0"/>
        <w:rPr>
          <w:spacing w:val="-2"/>
          <w:sz w:val="28"/>
          <w:szCs w:val="28"/>
          <w:lang w:eastAsia="zh-CN"/>
        </w:rPr>
      </w:pPr>
      <w:r w:rsidRPr="000D2F17">
        <w:rPr>
          <w:spacing w:val="-2"/>
          <w:sz w:val="28"/>
          <w:szCs w:val="28"/>
          <w:lang w:eastAsia="zh-CN"/>
        </w:rPr>
        <w:t xml:space="preserve">                (должность, фамилия, имя, отчество представителя юридического лица,</w:t>
      </w:r>
    </w:p>
    <w:p w:rsidR="00AE37DE" w:rsidRPr="000D2F17" w:rsidRDefault="00AE37DE" w:rsidP="00AE37DE">
      <w:pPr>
        <w:widowControl w:val="0"/>
        <w:suppressAutoHyphens/>
        <w:autoSpaceDE w:val="0"/>
        <w:rPr>
          <w:sz w:val="28"/>
          <w:szCs w:val="28"/>
          <w:lang w:eastAsia="zh-CN"/>
        </w:rPr>
      </w:pPr>
      <w:r w:rsidRPr="000D2F17">
        <w:rPr>
          <w:spacing w:val="-2"/>
          <w:sz w:val="28"/>
          <w:szCs w:val="28"/>
          <w:lang w:eastAsia="zh-CN"/>
        </w:rPr>
        <w:t xml:space="preserve">                         подпись, печать)</w:t>
      </w:r>
    </w:p>
    <w:p w:rsidR="00AE37DE" w:rsidRPr="000D2F17" w:rsidRDefault="00AE37DE" w:rsidP="00AE37DE">
      <w:pPr>
        <w:autoSpaceDE w:val="0"/>
        <w:autoSpaceDN w:val="0"/>
        <w:adjustRightInd w:val="0"/>
        <w:jc w:val="both"/>
        <w:rPr>
          <w:sz w:val="28"/>
          <w:szCs w:val="28"/>
        </w:rPr>
      </w:pPr>
    </w:p>
    <w:p w:rsidR="00AE37DE" w:rsidRPr="000D2F17" w:rsidRDefault="00AE37DE" w:rsidP="00AE37DE">
      <w:pPr>
        <w:autoSpaceDE w:val="0"/>
        <w:autoSpaceDN w:val="0"/>
        <w:adjustRightInd w:val="0"/>
        <w:jc w:val="both"/>
        <w:rPr>
          <w:sz w:val="28"/>
          <w:szCs w:val="28"/>
        </w:rPr>
      </w:pPr>
    </w:p>
    <w:p w:rsidR="00AE37DE" w:rsidRPr="000D2F17" w:rsidRDefault="00AE37DE" w:rsidP="00AE37DE">
      <w:pPr>
        <w:autoSpaceDE w:val="0"/>
        <w:autoSpaceDN w:val="0"/>
        <w:adjustRightInd w:val="0"/>
        <w:jc w:val="both"/>
        <w:rPr>
          <w:sz w:val="28"/>
          <w:szCs w:val="28"/>
        </w:rPr>
      </w:pPr>
      <w:r w:rsidRPr="000D2F17">
        <w:rPr>
          <w:sz w:val="28"/>
          <w:szCs w:val="28"/>
        </w:rPr>
        <w:t xml:space="preserve">Глава </w:t>
      </w:r>
    </w:p>
    <w:p w:rsidR="00AE37DE" w:rsidRPr="000D2F17" w:rsidRDefault="00EC4EB1" w:rsidP="00AE37DE">
      <w:pPr>
        <w:autoSpaceDE w:val="0"/>
        <w:autoSpaceDN w:val="0"/>
        <w:adjustRightInd w:val="0"/>
        <w:jc w:val="both"/>
        <w:rPr>
          <w:sz w:val="28"/>
          <w:szCs w:val="28"/>
        </w:rPr>
      </w:pPr>
      <w:r>
        <w:rPr>
          <w:sz w:val="28"/>
          <w:szCs w:val="28"/>
        </w:rPr>
        <w:t>Бураковского</w:t>
      </w:r>
      <w:r w:rsidR="00AE37DE" w:rsidRPr="000D2F17">
        <w:rPr>
          <w:sz w:val="28"/>
          <w:szCs w:val="28"/>
        </w:rPr>
        <w:t xml:space="preserve"> сельского поселения </w:t>
      </w:r>
    </w:p>
    <w:p w:rsidR="00AE37DE" w:rsidRPr="000D2F17" w:rsidRDefault="00AE37DE" w:rsidP="00AE37DE">
      <w:pPr>
        <w:tabs>
          <w:tab w:val="left" w:pos="2340"/>
          <w:tab w:val="left" w:pos="3780"/>
        </w:tabs>
        <w:rPr>
          <w:sz w:val="28"/>
          <w:szCs w:val="28"/>
        </w:rPr>
      </w:pPr>
      <w:r w:rsidRPr="000D2F17">
        <w:rPr>
          <w:sz w:val="28"/>
          <w:szCs w:val="28"/>
        </w:rPr>
        <w:t xml:space="preserve">Кореновского района                                             </w:t>
      </w:r>
      <w:r w:rsidR="00EC4EB1">
        <w:rPr>
          <w:sz w:val="28"/>
          <w:szCs w:val="28"/>
        </w:rPr>
        <w:t xml:space="preserve">                            Л.И. </w:t>
      </w:r>
      <w:proofErr w:type="spellStart"/>
      <w:r w:rsidR="00EC4EB1">
        <w:rPr>
          <w:sz w:val="28"/>
          <w:szCs w:val="28"/>
        </w:rPr>
        <w:t>Орлецкая</w:t>
      </w:r>
      <w:proofErr w:type="spellEnd"/>
    </w:p>
    <w:p w:rsidR="00AE37DE" w:rsidRPr="000D2F17" w:rsidRDefault="00AE37DE" w:rsidP="00AE37DE">
      <w:pPr>
        <w:tabs>
          <w:tab w:val="left" w:pos="2340"/>
          <w:tab w:val="left" w:pos="3780"/>
        </w:tabs>
        <w:rPr>
          <w:sz w:val="28"/>
          <w:szCs w:val="28"/>
        </w:rPr>
      </w:pPr>
    </w:p>
    <w:p w:rsidR="00AE37DE" w:rsidRPr="000D2F17" w:rsidRDefault="00AE37DE" w:rsidP="00AE37DE">
      <w:pPr>
        <w:tabs>
          <w:tab w:val="left" w:pos="2340"/>
          <w:tab w:val="left" w:pos="3780"/>
        </w:tabs>
        <w:rPr>
          <w:sz w:val="28"/>
          <w:szCs w:val="28"/>
        </w:rPr>
      </w:pPr>
    </w:p>
    <w:p w:rsidR="00AE37DE" w:rsidRPr="000D2F17" w:rsidRDefault="00AE37DE" w:rsidP="00AE37DE">
      <w:pPr>
        <w:tabs>
          <w:tab w:val="left" w:pos="2340"/>
          <w:tab w:val="left" w:pos="3780"/>
        </w:tabs>
        <w:rPr>
          <w:sz w:val="28"/>
          <w:szCs w:val="28"/>
        </w:rPr>
      </w:pPr>
    </w:p>
    <w:p w:rsidR="00AE37DE" w:rsidRPr="000D2F17" w:rsidRDefault="00AE37DE" w:rsidP="00AE37DE">
      <w:pPr>
        <w:tabs>
          <w:tab w:val="left" w:pos="2340"/>
          <w:tab w:val="left" w:pos="3780"/>
        </w:tabs>
        <w:rPr>
          <w:sz w:val="28"/>
          <w:szCs w:val="28"/>
        </w:rPr>
      </w:pPr>
    </w:p>
    <w:p w:rsidR="00AE37DE" w:rsidRPr="000D2F17" w:rsidRDefault="00AE37DE" w:rsidP="00AE37DE">
      <w:pPr>
        <w:tabs>
          <w:tab w:val="left" w:pos="2340"/>
          <w:tab w:val="left" w:pos="3780"/>
        </w:tabs>
        <w:rPr>
          <w:sz w:val="28"/>
          <w:szCs w:val="28"/>
        </w:rPr>
      </w:pPr>
    </w:p>
    <w:p w:rsidR="00AE37DE" w:rsidRPr="000D2F17" w:rsidRDefault="00AE37DE" w:rsidP="00AE37DE">
      <w:pPr>
        <w:tabs>
          <w:tab w:val="left" w:pos="2340"/>
          <w:tab w:val="left" w:pos="3780"/>
        </w:tabs>
        <w:rPr>
          <w:sz w:val="28"/>
          <w:szCs w:val="28"/>
        </w:rPr>
      </w:pPr>
    </w:p>
    <w:p w:rsidR="00AE37DE" w:rsidRPr="000D2F17" w:rsidRDefault="00AE37DE" w:rsidP="00AE37DE">
      <w:pPr>
        <w:suppressAutoHyphens/>
        <w:rPr>
          <w:rFonts w:ascii="Liberation Serif" w:eastAsia="SimSun" w:hAnsi="Liberation Serif" w:cs="Liberation Serif" w:hint="eastAsia"/>
          <w:kern w:val="2"/>
          <w:sz w:val="24"/>
          <w:szCs w:val="24"/>
          <w:lang w:eastAsia="zh-CN" w:bidi="hi-IN"/>
        </w:rPr>
      </w:pPr>
    </w:p>
    <w:p w:rsidR="00357321" w:rsidRPr="000D2F17" w:rsidRDefault="00357321"/>
    <w:sectPr w:rsidR="00357321" w:rsidRPr="000D2F17" w:rsidSect="00EC4EB1">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charset w:val="B2"/>
    <w:family w:val="roman"/>
    <w:pitch w:val="default"/>
  </w:font>
  <w:font w:name="DejaVu Sans">
    <w:altName w:val="Arial"/>
    <w:charset w:val="CC"/>
    <w:family w:val="swiss"/>
    <w:pitch w:val="variable"/>
    <w:sig w:usb0="00000000" w:usb1="D200FDFF" w:usb2="0A246029" w:usb3="00000000" w:csb0="000001FF" w:csb1="00000000"/>
  </w:font>
  <w:font w:name="WenQuanYi Micro Hei">
    <w:charset w:val="CC"/>
    <w:family w:val="auto"/>
    <w:pitch w:val="variable"/>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A0"/>
    <w:rsid w:val="000D2F17"/>
    <w:rsid w:val="0031774E"/>
    <w:rsid w:val="00357321"/>
    <w:rsid w:val="004617C1"/>
    <w:rsid w:val="004D6B80"/>
    <w:rsid w:val="00770CB2"/>
    <w:rsid w:val="009528C3"/>
    <w:rsid w:val="00AE37DE"/>
    <w:rsid w:val="00BE27A0"/>
    <w:rsid w:val="00EC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5BBB6-E3F1-43DA-8CE3-E065BAB3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7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E37D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E37DE"/>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AE37DE"/>
    <w:pPr>
      <w:keepNext/>
      <w:jc w:val="center"/>
      <w:outlineLvl w:val="2"/>
    </w:pPr>
    <w:rPr>
      <w:sz w:val="28"/>
      <w:szCs w:val="28"/>
      <w:u w:val="single"/>
    </w:rPr>
  </w:style>
  <w:style w:type="paragraph" w:styleId="4">
    <w:name w:val="heading 4"/>
    <w:basedOn w:val="a"/>
    <w:next w:val="a"/>
    <w:link w:val="40"/>
    <w:uiPriority w:val="9"/>
    <w:semiHidden/>
    <w:unhideWhenUsed/>
    <w:qFormat/>
    <w:rsid w:val="00AE37D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7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E37DE"/>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AE37DE"/>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AE37DE"/>
    <w:rPr>
      <w:rFonts w:ascii="Calibri" w:eastAsia="Times New Roman" w:hAnsi="Calibri" w:cs="Times New Roman"/>
      <w:b/>
      <w:bCs/>
      <w:sz w:val="28"/>
      <w:szCs w:val="28"/>
      <w:lang w:eastAsia="ru-RU"/>
    </w:rPr>
  </w:style>
  <w:style w:type="character" w:styleId="a3">
    <w:name w:val="Hyperlink"/>
    <w:uiPriority w:val="99"/>
    <w:semiHidden/>
    <w:unhideWhenUsed/>
    <w:rsid w:val="00AE37DE"/>
    <w:rPr>
      <w:color w:val="0563C1"/>
      <w:u w:val="single"/>
    </w:rPr>
  </w:style>
  <w:style w:type="character" w:styleId="a4">
    <w:name w:val="FollowedHyperlink"/>
    <w:basedOn w:val="a0"/>
    <w:uiPriority w:val="99"/>
    <w:semiHidden/>
    <w:unhideWhenUsed/>
    <w:rsid w:val="00AE37DE"/>
    <w:rPr>
      <w:color w:val="954F72" w:themeColor="followedHyperlink"/>
      <w:u w:val="single"/>
    </w:rPr>
  </w:style>
  <w:style w:type="paragraph" w:styleId="a5">
    <w:name w:val="Normal (Web)"/>
    <w:basedOn w:val="a"/>
    <w:uiPriority w:val="99"/>
    <w:semiHidden/>
    <w:unhideWhenUsed/>
    <w:rsid w:val="00AE37DE"/>
    <w:pPr>
      <w:spacing w:before="100" w:beforeAutospacing="1" w:after="119"/>
    </w:pPr>
    <w:rPr>
      <w:sz w:val="24"/>
      <w:szCs w:val="24"/>
    </w:rPr>
  </w:style>
  <w:style w:type="paragraph" w:styleId="a6">
    <w:name w:val="header"/>
    <w:basedOn w:val="a"/>
    <w:link w:val="a7"/>
    <w:uiPriority w:val="99"/>
    <w:semiHidden/>
    <w:unhideWhenUsed/>
    <w:rsid w:val="00AE37DE"/>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AE37DE"/>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AE37DE"/>
    <w:pPr>
      <w:tabs>
        <w:tab w:val="center" w:pos="4677"/>
        <w:tab w:val="right" w:pos="9355"/>
      </w:tabs>
    </w:pPr>
  </w:style>
  <w:style w:type="character" w:customStyle="1" w:styleId="a9">
    <w:name w:val="Нижний колонтитул Знак"/>
    <w:basedOn w:val="a0"/>
    <w:link w:val="a8"/>
    <w:uiPriority w:val="99"/>
    <w:semiHidden/>
    <w:rsid w:val="00AE37DE"/>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AE37DE"/>
    <w:pPr>
      <w:ind w:firstLine="851"/>
      <w:jc w:val="both"/>
    </w:pPr>
    <w:rPr>
      <w:sz w:val="28"/>
    </w:rPr>
  </w:style>
  <w:style w:type="character" w:customStyle="1" w:styleId="ab">
    <w:name w:val="Основной текст Знак"/>
    <w:basedOn w:val="a0"/>
    <w:link w:val="aa"/>
    <w:uiPriority w:val="99"/>
    <w:semiHidden/>
    <w:rsid w:val="00AE37DE"/>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AE37DE"/>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AE37DE"/>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AE37DE"/>
    <w:pPr>
      <w:spacing w:after="120"/>
      <w:ind w:firstLine="851"/>
      <w:jc w:val="both"/>
    </w:pPr>
    <w:rPr>
      <w:sz w:val="16"/>
      <w:szCs w:val="16"/>
    </w:rPr>
  </w:style>
  <w:style w:type="character" w:customStyle="1" w:styleId="32">
    <w:name w:val="Основной текст 3 Знак"/>
    <w:basedOn w:val="a0"/>
    <w:link w:val="31"/>
    <w:uiPriority w:val="99"/>
    <w:semiHidden/>
    <w:rsid w:val="00AE37D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E37DE"/>
    <w:pPr>
      <w:ind w:firstLine="851"/>
      <w:jc w:val="both"/>
    </w:pPr>
    <w:rPr>
      <w:sz w:val="28"/>
    </w:rPr>
  </w:style>
  <w:style w:type="character" w:customStyle="1" w:styleId="22">
    <w:name w:val="Основной текст с отступом 2 Знак"/>
    <w:basedOn w:val="a0"/>
    <w:link w:val="21"/>
    <w:uiPriority w:val="99"/>
    <w:semiHidden/>
    <w:rsid w:val="00AE37DE"/>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AE37DE"/>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AE37DE"/>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AE37DE"/>
    <w:rPr>
      <w:rFonts w:ascii="Tahoma" w:hAnsi="Tahoma" w:cs="Tahoma"/>
      <w:sz w:val="16"/>
      <w:szCs w:val="16"/>
    </w:rPr>
  </w:style>
  <w:style w:type="character" w:customStyle="1" w:styleId="af">
    <w:name w:val="Текст выноски Знак"/>
    <w:basedOn w:val="a0"/>
    <w:link w:val="ae"/>
    <w:uiPriority w:val="99"/>
    <w:semiHidden/>
    <w:rsid w:val="00AE37DE"/>
    <w:rPr>
      <w:rFonts w:ascii="Tahoma" w:eastAsia="Times New Roman" w:hAnsi="Tahoma" w:cs="Tahoma"/>
      <w:sz w:val="16"/>
      <w:szCs w:val="16"/>
      <w:lang w:eastAsia="ru-RU"/>
    </w:rPr>
  </w:style>
  <w:style w:type="paragraph" w:styleId="af0">
    <w:name w:val="List Paragraph"/>
    <w:basedOn w:val="a"/>
    <w:uiPriority w:val="34"/>
    <w:qFormat/>
    <w:rsid w:val="00AE37DE"/>
    <w:pPr>
      <w:ind w:left="720"/>
      <w:contextualSpacing/>
    </w:pPr>
  </w:style>
  <w:style w:type="paragraph" w:customStyle="1" w:styleId="ConsPlusNormal">
    <w:name w:val="ConsPlusNormal"/>
    <w:uiPriority w:val="99"/>
    <w:semiHidden/>
    <w:rsid w:val="00AE37D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AE37DE"/>
    <w:pPr>
      <w:spacing w:after="160" w:line="240" w:lineRule="exact"/>
    </w:pPr>
    <w:rPr>
      <w:rFonts w:ascii="Arial" w:hAnsi="Arial" w:cs="Arial"/>
      <w:lang w:val="en-US" w:eastAsia="en-US"/>
    </w:rPr>
  </w:style>
  <w:style w:type="paragraph" w:customStyle="1" w:styleId="ConsPlusNonformat">
    <w:name w:val="ConsPlusNonformat"/>
    <w:uiPriority w:val="99"/>
    <w:semiHidden/>
    <w:rsid w:val="00AE37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AE37D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AE37DE"/>
    <w:rPr>
      <w:b/>
      <w:bCs w:val="0"/>
      <w:color w:val="000080"/>
    </w:rPr>
  </w:style>
  <w:style w:type="character" w:customStyle="1" w:styleId="12">
    <w:name w:val="Знак Знак1"/>
    <w:rsid w:val="00AE37DE"/>
    <w:rPr>
      <w:sz w:val="24"/>
      <w:szCs w:val="24"/>
    </w:rPr>
  </w:style>
  <w:style w:type="character" w:customStyle="1" w:styleId="af2">
    <w:name w:val="Цветовое выделение для Текст"/>
    <w:rsid w:val="00AE37DE"/>
    <w:rPr>
      <w:sz w:val="24"/>
    </w:rPr>
  </w:style>
  <w:style w:type="table" w:styleId="af3">
    <w:name w:val="Table Grid"/>
    <w:basedOn w:val="a1"/>
    <w:uiPriority w:val="59"/>
    <w:rsid w:val="00AE37D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40498540F164F1DC2D15DB7A0F99654885F92144FA27866D440967E6017DC89679993679E7BAB0BB74BAAF5DJ"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javascript:;"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299326EB558282C28E701089F0DD1FB293491F510EB680CF426FA31606D7A891CE34D08BE082178A7D72B54FCBK"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1AA760D6D8467AA7C9A965CF227FED332A8E095C6EE8CCB6E3FFB171FF1ED6511B6E5810B6751D4BE152By1b9P" TargetMode="External"/><Relationship Id="rId17" Type="http://schemas.openxmlformats.org/officeDocument/2006/relationships/hyperlink" Target="consultantplus://offline/ref=A52C7346C03189498A77209712E832B27236F89BA1B33713F20A3E6ACDE0CAADE7877288B4DB9B3F89B363jA78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2D57F3C8A3D7F1ACAA28E36FBE3B439E57DABCEB2D810A79A8027FD0E8334EE517F870BB9B203A487DA2EFhEBBK" TargetMode="External"/><Relationship Id="rId29" Type="http://schemas.openxmlformats.org/officeDocument/2006/relationships/hyperlink" Target="consultantplus://offline/ref=A52C7346C03189498A77209712E832B27236F89BA1B33713F20A3E6ACDE0CAADE7877288B4DB9B3F89B26AjA75J"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http://ar.gov.ru/ru" TargetMode="External"/><Relationship Id="rId11"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image" Target="media/image1.png"/><Relationship Id="rId15" Type="http://schemas.openxmlformats.org/officeDocument/2006/relationships/hyperlink" Target="consultantplus://offline/ref=50B2CF9397E95E5FDFA60E4789BC6E0FD17894D8EB7D463A4C6CC241E1087422171FC8FC568409C3DC68A8E47F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A52C7346C03189498A77209712E832B27236F89BA1B33713F20A3E6ACDE0CAADE7877288B4DB9B3F89B363jA78J"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50B2CF9397E95E5FDFA60E4789BC6E0FD17894D8EB7D463A4C6CC241E1087422171FC8FC568409C3DC69A1E472J" TargetMode="External"/><Relationship Id="rId22" Type="http://schemas.openxmlformats.org/officeDocument/2006/relationships/hyperlink" Target="consultantplus://offline/ref=2D57F3C8A3D7F1ACAA28E36FBE3B439E57DABCEB2D810A79A8027FD0E8334EE517F870BB9B203A487DA2EFhEBB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http://hom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fontTable" Target="fontTable.xml"/><Relationship Id="rId8" Type="http://schemas.openxmlformats.org/officeDocument/2006/relationships/hyperlink" Target="http://pgu.krasnodar.ru"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18257</Words>
  <Characters>104070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dcterms:created xsi:type="dcterms:W3CDTF">2021-06-08T07:27:00Z</dcterms:created>
  <dcterms:modified xsi:type="dcterms:W3CDTF">2021-04-19T06:42:00Z</dcterms:modified>
</cp:coreProperties>
</file>