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4D" w:rsidRDefault="006F654D" w:rsidP="006F654D">
      <w:pPr>
        <w:jc w:val="center"/>
        <w:rPr>
          <w:noProof/>
          <w:sz w:val="36"/>
          <w:szCs w:val="36"/>
        </w:rPr>
      </w:pPr>
    </w:p>
    <w:p w:rsidR="00BD46DD" w:rsidRDefault="00BD46DD" w:rsidP="006F654D">
      <w:pPr>
        <w:jc w:val="center"/>
        <w:rPr>
          <w:noProof/>
          <w:sz w:val="36"/>
          <w:szCs w:val="36"/>
        </w:rPr>
      </w:pPr>
    </w:p>
    <w:p w:rsidR="00BD46DD" w:rsidRDefault="00F17275" w:rsidP="006F654D">
      <w:pPr>
        <w:jc w:val="center"/>
        <w:rPr>
          <w:sz w:val="36"/>
          <w:szCs w:val="36"/>
        </w:rPr>
      </w:pPr>
      <w:r>
        <w:rPr>
          <w:noProof/>
        </w:rPr>
        <w:drawing>
          <wp:inline distT="0" distB="0" distL="0" distR="0" wp14:anchorId="54670CE8" wp14:editId="10670EBB">
            <wp:extent cx="693420" cy="8839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6F654D" w:rsidRDefault="006F654D" w:rsidP="006F654D">
      <w:pPr>
        <w:jc w:val="both"/>
        <w:rPr>
          <w:sz w:val="28"/>
          <w:szCs w:val="28"/>
        </w:rPr>
      </w:pPr>
    </w:p>
    <w:p w:rsidR="006F654D" w:rsidRDefault="006F654D" w:rsidP="006F654D">
      <w:pPr>
        <w:jc w:val="center"/>
        <w:rPr>
          <w:b/>
          <w:sz w:val="28"/>
          <w:szCs w:val="28"/>
        </w:rPr>
      </w:pPr>
      <w:r>
        <w:rPr>
          <w:b/>
          <w:sz w:val="28"/>
          <w:szCs w:val="28"/>
        </w:rPr>
        <w:t xml:space="preserve">АДМИНИСТРАЦИЯ </w:t>
      </w:r>
      <w:r w:rsidR="00BD46DD">
        <w:rPr>
          <w:b/>
          <w:sz w:val="28"/>
          <w:szCs w:val="28"/>
        </w:rPr>
        <w:t>БУРА</w:t>
      </w:r>
      <w:r>
        <w:rPr>
          <w:b/>
          <w:sz w:val="28"/>
          <w:szCs w:val="28"/>
        </w:rPr>
        <w:t>КОВСКОГО СЕЛЬСКОГО ПОСЕЛЕНИЯ КОРЕНОВСКОГО РАЙОНА</w:t>
      </w:r>
    </w:p>
    <w:p w:rsidR="006F654D" w:rsidRDefault="006F654D" w:rsidP="006F654D">
      <w:pPr>
        <w:jc w:val="center"/>
        <w:rPr>
          <w:sz w:val="36"/>
          <w:szCs w:val="36"/>
        </w:rPr>
      </w:pPr>
    </w:p>
    <w:p w:rsidR="006F654D" w:rsidRDefault="006F654D" w:rsidP="006F654D">
      <w:pPr>
        <w:jc w:val="center"/>
        <w:rPr>
          <w:b/>
          <w:sz w:val="32"/>
          <w:szCs w:val="32"/>
        </w:rPr>
      </w:pPr>
      <w:r>
        <w:rPr>
          <w:b/>
          <w:sz w:val="32"/>
          <w:szCs w:val="32"/>
        </w:rPr>
        <w:t>ПОСТАНОВЛЕНИЕ</w:t>
      </w:r>
    </w:p>
    <w:p w:rsidR="006F654D" w:rsidRDefault="006F654D" w:rsidP="006F654D">
      <w:pPr>
        <w:jc w:val="center"/>
        <w:rPr>
          <w:b/>
          <w:sz w:val="36"/>
          <w:szCs w:val="36"/>
        </w:rPr>
      </w:pPr>
    </w:p>
    <w:p w:rsidR="006F654D" w:rsidRDefault="00BD46DD" w:rsidP="006F654D">
      <w:pPr>
        <w:jc w:val="both"/>
        <w:rPr>
          <w:b/>
          <w:sz w:val="24"/>
          <w:szCs w:val="24"/>
        </w:rPr>
      </w:pPr>
      <w:r>
        <w:rPr>
          <w:b/>
          <w:sz w:val="24"/>
          <w:szCs w:val="24"/>
        </w:rPr>
        <w:t xml:space="preserve">от </w:t>
      </w:r>
      <w:r w:rsidR="00CD25DB">
        <w:rPr>
          <w:b/>
          <w:sz w:val="24"/>
          <w:szCs w:val="24"/>
        </w:rPr>
        <w:t>30</w:t>
      </w:r>
      <w:r w:rsidR="006F654D">
        <w:rPr>
          <w:b/>
          <w:sz w:val="24"/>
          <w:szCs w:val="24"/>
        </w:rPr>
        <w:t xml:space="preserve">.06.2021                                                                                                 </w:t>
      </w:r>
      <w:r>
        <w:rPr>
          <w:b/>
          <w:sz w:val="24"/>
          <w:szCs w:val="24"/>
        </w:rPr>
        <w:t xml:space="preserve">                            №</w:t>
      </w:r>
      <w:r w:rsidR="00CD25DB">
        <w:rPr>
          <w:b/>
          <w:sz w:val="24"/>
          <w:szCs w:val="24"/>
        </w:rPr>
        <w:t xml:space="preserve"> 59</w:t>
      </w:r>
      <w:r>
        <w:rPr>
          <w:b/>
          <w:sz w:val="24"/>
          <w:szCs w:val="24"/>
        </w:rPr>
        <w:t xml:space="preserve"> </w:t>
      </w:r>
    </w:p>
    <w:p w:rsidR="006F654D" w:rsidRDefault="00BD46DD" w:rsidP="006F654D">
      <w:pPr>
        <w:jc w:val="center"/>
        <w:rPr>
          <w:sz w:val="24"/>
          <w:szCs w:val="24"/>
        </w:rPr>
      </w:pPr>
      <w:proofErr w:type="spellStart"/>
      <w:r>
        <w:rPr>
          <w:sz w:val="24"/>
          <w:szCs w:val="24"/>
        </w:rPr>
        <w:t>х.Бураковский</w:t>
      </w:r>
      <w:proofErr w:type="spellEnd"/>
    </w:p>
    <w:p w:rsidR="006F654D" w:rsidRDefault="006F654D" w:rsidP="006F654D">
      <w:pPr>
        <w:jc w:val="center"/>
        <w:rPr>
          <w:sz w:val="24"/>
          <w:szCs w:val="24"/>
        </w:rPr>
      </w:pPr>
    </w:p>
    <w:p w:rsidR="006F654D" w:rsidRDefault="006F654D" w:rsidP="006F654D">
      <w:pPr>
        <w:widowControl w:val="0"/>
        <w:suppressAutoHyphens/>
        <w:autoSpaceDE w:val="0"/>
        <w:jc w:val="center"/>
        <w:rPr>
          <w:b/>
          <w:sz w:val="28"/>
          <w:szCs w:val="28"/>
          <w:lang w:eastAsia="ar-SA"/>
        </w:rPr>
      </w:pPr>
      <w:bookmarkStart w:id="0" w:name="_GoBack"/>
      <w:r>
        <w:rPr>
          <w:b/>
          <w:sz w:val="28"/>
          <w:szCs w:val="28"/>
          <w:lang w:eastAsia="ar-SA"/>
        </w:rPr>
        <w:t xml:space="preserve">Об утверждении административного регламента предоставления администрацией </w:t>
      </w:r>
      <w:r w:rsidR="00BD46DD">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 </w:t>
      </w:r>
    </w:p>
    <w:bookmarkEnd w:id="0"/>
    <w:p w:rsidR="006F654D" w:rsidRDefault="006F654D" w:rsidP="006F654D">
      <w:pPr>
        <w:widowControl w:val="0"/>
        <w:suppressAutoHyphens/>
        <w:autoSpaceDE w:val="0"/>
        <w:jc w:val="center"/>
        <w:rPr>
          <w:b/>
          <w:sz w:val="28"/>
          <w:szCs w:val="28"/>
          <w:lang w:eastAsia="ar-SA"/>
        </w:rPr>
      </w:pPr>
    </w:p>
    <w:p w:rsidR="006F654D" w:rsidRDefault="006F654D" w:rsidP="006F654D">
      <w:pPr>
        <w:widowControl w:val="0"/>
        <w:suppressAutoHyphens/>
        <w:autoSpaceDE w:val="0"/>
        <w:jc w:val="center"/>
        <w:rPr>
          <w:b/>
          <w:sz w:val="28"/>
          <w:szCs w:val="28"/>
          <w:lang w:eastAsia="ar-SA"/>
        </w:rPr>
      </w:pPr>
    </w:p>
    <w:p w:rsidR="00BD46DD" w:rsidRDefault="006F654D" w:rsidP="006F654D">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w:t>
      </w:r>
      <w:r w:rsidR="00BD46DD">
        <w:rPr>
          <w:sz w:val="28"/>
          <w:szCs w:val="28"/>
          <w:lang w:eastAsia="ar-SA"/>
        </w:rPr>
        <w:t>Бураковского</w:t>
      </w:r>
      <w:r>
        <w:rPr>
          <w:sz w:val="28"/>
          <w:szCs w:val="28"/>
          <w:lang w:eastAsia="ar-SA"/>
        </w:rPr>
        <w:t xml:space="preserve"> сельского поселения Кореновского района            </w:t>
      </w:r>
    </w:p>
    <w:p w:rsidR="006F654D" w:rsidRDefault="006F654D" w:rsidP="00BD46DD">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6F654D" w:rsidRDefault="00BD46DD" w:rsidP="00BD46DD">
      <w:pPr>
        <w:widowControl w:val="0"/>
        <w:tabs>
          <w:tab w:val="left" w:pos="851"/>
        </w:tabs>
        <w:suppressAutoHyphens/>
        <w:autoSpaceDE w:val="0"/>
        <w:ind w:firstLine="709"/>
        <w:jc w:val="both"/>
        <w:rPr>
          <w:sz w:val="28"/>
          <w:szCs w:val="28"/>
          <w:lang w:eastAsia="ar-SA"/>
        </w:rPr>
      </w:pPr>
      <w:r>
        <w:rPr>
          <w:sz w:val="28"/>
          <w:szCs w:val="28"/>
          <w:lang w:eastAsia="ar-SA"/>
        </w:rPr>
        <w:t>1.</w:t>
      </w:r>
      <w:r w:rsidR="006F654D">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6F654D">
        <w:rPr>
          <w:sz w:val="28"/>
          <w:szCs w:val="28"/>
          <w:lang w:eastAsia="ar-SA"/>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 (прилагается).</w:t>
      </w:r>
    </w:p>
    <w:p w:rsidR="006F654D" w:rsidRDefault="00BD46DD" w:rsidP="006F654D">
      <w:pPr>
        <w:widowControl w:val="0"/>
        <w:tabs>
          <w:tab w:val="left" w:pos="851"/>
        </w:tabs>
        <w:suppressAutoHyphens/>
        <w:autoSpaceDE w:val="0"/>
        <w:ind w:firstLine="709"/>
        <w:jc w:val="both"/>
        <w:rPr>
          <w:sz w:val="28"/>
          <w:szCs w:val="28"/>
          <w:lang w:eastAsia="ar-SA"/>
        </w:rPr>
      </w:pPr>
      <w:r>
        <w:rPr>
          <w:sz w:val="28"/>
          <w:szCs w:val="28"/>
          <w:lang w:eastAsia="ar-SA"/>
        </w:rPr>
        <w:t>2.</w:t>
      </w:r>
      <w:r w:rsidR="006F654D">
        <w:rPr>
          <w:sz w:val="28"/>
          <w:szCs w:val="28"/>
          <w:lang w:eastAsia="ar-SA"/>
        </w:rPr>
        <w:t xml:space="preserve">Признать утратившими силу постановления администрации </w:t>
      </w:r>
      <w:proofErr w:type="spellStart"/>
      <w:r w:rsidR="006F654D">
        <w:rPr>
          <w:sz w:val="28"/>
          <w:szCs w:val="28"/>
          <w:lang w:eastAsia="ar-SA"/>
        </w:rPr>
        <w:t>Дядьковского</w:t>
      </w:r>
      <w:proofErr w:type="spellEnd"/>
      <w:r w:rsidR="006F654D">
        <w:rPr>
          <w:sz w:val="28"/>
          <w:szCs w:val="28"/>
          <w:lang w:eastAsia="ar-SA"/>
        </w:rPr>
        <w:t xml:space="preserve"> сельского пос</w:t>
      </w:r>
      <w:r>
        <w:rPr>
          <w:sz w:val="28"/>
          <w:szCs w:val="28"/>
          <w:lang w:eastAsia="ar-SA"/>
        </w:rPr>
        <w:t>еления Кореновского района от 20 июня 2017 года   № 68</w:t>
      </w:r>
      <w:r w:rsidR="006F654D">
        <w:rPr>
          <w:sz w:val="28"/>
          <w:szCs w:val="28"/>
          <w:lang w:eastAsia="ar-SA"/>
        </w:rPr>
        <w:t xml:space="preserve"> «Об утверждении административного регламента администрации </w:t>
      </w:r>
      <w:r>
        <w:rPr>
          <w:sz w:val="28"/>
          <w:szCs w:val="28"/>
          <w:lang w:eastAsia="ar-SA"/>
        </w:rPr>
        <w:t>Бураковского</w:t>
      </w:r>
      <w:r w:rsidR="006F654D">
        <w:rPr>
          <w:sz w:val="28"/>
          <w:szCs w:val="28"/>
          <w:lang w:eastAsia="ar-SA"/>
        </w:rPr>
        <w:t xml:space="preserve"> сельского поселения Кореновского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p>
    <w:p w:rsidR="006F654D" w:rsidRDefault="006F654D" w:rsidP="006F654D">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BD46DD">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BD46DD">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BD46DD">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6F654D" w:rsidRDefault="006F654D" w:rsidP="006F654D">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6F654D" w:rsidRDefault="006F654D" w:rsidP="006F654D">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6F654D" w:rsidRDefault="006F654D" w:rsidP="006F654D">
      <w:pPr>
        <w:jc w:val="both"/>
        <w:rPr>
          <w:sz w:val="28"/>
          <w:szCs w:val="28"/>
        </w:rPr>
      </w:pPr>
    </w:p>
    <w:p w:rsidR="006F654D" w:rsidRDefault="006F654D" w:rsidP="006F654D">
      <w:pPr>
        <w:autoSpaceDE w:val="0"/>
        <w:autoSpaceDN w:val="0"/>
        <w:adjustRightInd w:val="0"/>
        <w:jc w:val="both"/>
        <w:rPr>
          <w:sz w:val="28"/>
          <w:szCs w:val="28"/>
        </w:rPr>
      </w:pPr>
      <w:r>
        <w:rPr>
          <w:sz w:val="28"/>
          <w:szCs w:val="28"/>
        </w:rPr>
        <w:t xml:space="preserve">Глава </w:t>
      </w:r>
    </w:p>
    <w:p w:rsidR="006F654D" w:rsidRDefault="00BD46DD" w:rsidP="006F654D">
      <w:pPr>
        <w:autoSpaceDE w:val="0"/>
        <w:autoSpaceDN w:val="0"/>
        <w:adjustRightInd w:val="0"/>
        <w:jc w:val="both"/>
        <w:rPr>
          <w:sz w:val="28"/>
          <w:szCs w:val="28"/>
        </w:rPr>
      </w:pPr>
      <w:r>
        <w:rPr>
          <w:sz w:val="28"/>
          <w:szCs w:val="28"/>
        </w:rPr>
        <w:t>Бураковского</w:t>
      </w:r>
      <w:r w:rsidR="006F654D">
        <w:rPr>
          <w:sz w:val="28"/>
          <w:szCs w:val="28"/>
        </w:rPr>
        <w:t xml:space="preserve"> сельского поселения </w:t>
      </w:r>
    </w:p>
    <w:p w:rsidR="006F654D" w:rsidRDefault="006F654D" w:rsidP="006F654D">
      <w:pPr>
        <w:tabs>
          <w:tab w:val="left" w:pos="2340"/>
          <w:tab w:val="left" w:pos="3780"/>
        </w:tabs>
        <w:rPr>
          <w:sz w:val="28"/>
          <w:szCs w:val="28"/>
        </w:rPr>
      </w:pPr>
      <w:r>
        <w:rPr>
          <w:sz w:val="28"/>
          <w:szCs w:val="28"/>
        </w:rPr>
        <w:t xml:space="preserve">Кореновского района                                          </w:t>
      </w:r>
      <w:r w:rsidR="00BD46DD">
        <w:rPr>
          <w:sz w:val="28"/>
          <w:szCs w:val="28"/>
        </w:rPr>
        <w:t xml:space="preserve">                               </w:t>
      </w:r>
      <w:proofErr w:type="spellStart"/>
      <w:r w:rsidR="00BD46DD">
        <w:rPr>
          <w:sz w:val="28"/>
          <w:szCs w:val="28"/>
        </w:rPr>
        <w:t>Л.И.Орлецкая</w:t>
      </w:r>
      <w:proofErr w:type="spellEnd"/>
    </w:p>
    <w:p w:rsidR="006F654D" w:rsidRDefault="006F654D" w:rsidP="006F654D">
      <w:pPr>
        <w:rPr>
          <w:rFonts w:cs="Arial"/>
          <w:sz w:val="28"/>
          <w:szCs w:val="28"/>
        </w:rPr>
        <w:sectPr w:rsidR="006F654D" w:rsidSect="00F17275">
          <w:pgSz w:w="11906" w:h="16838"/>
          <w:pgMar w:top="284" w:right="567" w:bottom="1134" w:left="1701" w:header="709" w:footer="709" w:gutter="0"/>
          <w:cols w:space="720"/>
        </w:sectPr>
      </w:pPr>
    </w:p>
    <w:p w:rsidR="006F654D" w:rsidRDefault="006F654D" w:rsidP="006F654D">
      <w:pPr>
        <w:ind w:left="4820"/>
        <w:jc w:val="center"/>
        <w:rPr>
          <w:rFonts w:eastAsia="TimesNewRomanPSMT"/>
          <w:sz w:val="28"/>
          <w:szCs w:val="28"/>
        </w:rPr>
      </w:pPr>
      <w:r>
        <w:rPr>
          <w:rFonts w:eastAsia="TimesNewRomanPSMT"/>
          <w:sz w:val="28"/>
          <w:szCs w:val="28"/>
        </w:rPr>
        <w:lastRenderedPageBreak/>
        <w:t xml:space="preserve">ПРИЛОЖЕНИЕ </w:t>
      </w:r>
    </w:p>
    <w:p w:rsidR="006F654D" w:rsidRDefault="006F654D" w:rsidP="006F654D">
      <w:pPr>
        <w:ind w:left="4820"/>
        <w:jc w:val="center"/>
        <w:rPr>
          <w:rFonts w:eastAsia="TimesNewRomanPSMT"/>
          <w:sz w:val="28"/>
          <w:szCs w:val="28"/>
        </w:rPr>
      </w:pPr>
    </w:p>
    <w:p w:rsidR="006F654D" w:rsidRDefault="006F654D" w:rsidP="006F654D">
      <w:pPr>
        <w:ind w:left="4820"/>
        <w:jc w:val="center"/>
        <w:rPr>
          <w:rFonts w:eastAsia="TimesNewRomanPSMT"/>
          <w:sz w:val="28"/>
          <w:szCs w:val="28"/>
        </w:rPr>
      </w:pPr>
      <w:r>
        <w:rPr>
          <w:rFonts w:eastAsia="TimesNewRomanPSMT"/>
          <w:sz w:val="28"/>
          <w:szCs w:val="28"/>
        </w:rPr>
        <w:t>УТВЕРЖДЕН</w:t>
      </w:r>
    </w:p>
    <w:p w:rsidR="006F654D" w:rsidRDefault="006F654D" w:rsidP="006F654D">
      <w:pPr>
        <w:ind w:left="4820"/>
        <w:jc w:val="center"/>
        <w:rPr>
          <w:rFonts w:eastAsia="TimesNewRomanPSMT"/>
          <w:sz w:val="28"/>
          <w:szCs w:val="28"/>
        </w:rPr>
      </w:pPr>
      <w:r>
        <w:rPr>
          <w:rFonts w:eastAsia="TimesNewRomanPSMT"/>
          <w:sz w:val="28"/>
          <w:szCs w:val="28"/>
        </w:rPr>
        <w:t>постановлением администрации</w:t>
      </w:r>
    </w:p>
    <w:p w:rsidR="006F654D" w:rsidRDefault="00BD46DD" w:rsidP="006F654D">
      <w:pPr>
        <w:ind w:left="4820"/>
        <w:jc w:val="center"/>
        <w:rPr>
          <w:rFonts w:eastAsia="TimesNewRomanPSMT"/>
          <w:sz w:val="28"/>
          <w:szCs w:val="28"/>
        </w:rPr>
      </w:pPr>
      <w:r>
        <w:rPr>
          <w:rFonts w:eastAsia="TimesNewRomanPSMT"/>
          <w:sz w:val="28"/>
          <w:szCs w:val="28"/>
        </w:rPr>
        <w:t>Бураковского</w:t>
      </w:r>
      <w:r w:rsidR="006F654D">
        <w:rPr>
          <w:rFonts w:eastAsia="TimesNewRomanPSMT"/>
          <w:sz w:val="28"/>
          <w:szCs w:val="28"/>
        </w:rPr>
        <w:t xml:space="preserve"> сельского поселения</w:t>
      </w:r>
    </w:p>
    <w:p w:rsidR="006F654D" w:rsidRDefault="006F654D" w:rsidP="006F654D">
      <w:pPr>
        <w:ind w:left="4820"/>
        <w:jc w:val="center"/>
        <w:rPr>
          <w:rFonts w:eastAsia="TimesNewRomanPSMT"/>
          <w:sz w:val="28"/>
          <w:szCs w:val="28"/>
        </w:rPr>
      </w:pPr>
      <w:r>
        <w:rPr>
          <w:rFonts w:eastAsia="TimesNewRomanPSMT"/>
          <w:sz w:val="28"/>
          <w:szCs w:val="28"/>
        </w:rPr>
        <w:t>Кореновского района</w:t>
      </w:r>
    </w:p>
    <w:p w:rsidR="006F654D" w:rsidRDefault="00BD46DD" w:rsidP="006F654D">
      <w:pPr>
        <w:ind w:left="4820"/>
        <w:jc w:val="center"/>
        <w:rPr>
          <w:rFonts w:eastAsia="TimesNewRomanPSMT"/>
          <w:sz w:val="28"/>
          <w:szCs w:val="28"/>
        </w:rPr>
      </w:pPr>
      <w:r>
        <w:rPr>
          <w:rFonts w:eastAsia="TimesNewRomanPSMT"/>
          <w:sz w:val="28"/>
          <w:szCs w:val="28"/>
        </w:rPr>
        <w:t xml:space="preserve">от  </w:t>
      </w:r>
      <w:r w:rsidR="00CD25DB">
        <w:rPr>
          <w:rFonts w:eastAsia="TimesNewRomanPSMT"/>
          <w:sz w:val="28"/>
          <w:szCs w:val="28"/>
        </w:rPr>
        <w:t xml:space="preserve">30 </w:t>
      </w:r>
      <w:r>
        <w:rPr>
          <w:rFonts w:eastAsia="TimesNewRomanPSMT"/>
          <w:sz w:val="28"/>
          <w:szCs w:val="28"/>
        </w:rPr>
        <w:t>июня 2021  года   №</w:t>
      </w:r>
      <w:r w:rsidR="00CD25DB">
        <w:rPr>
          <w:rFonts w:eastAsia="TimesNewRomanPSMT"/>
          <w:sz w:val="28"/>
          <w:szCs w:val="28"/>
        </w:rPr>
        <w:t xml:space="preserve"> 59</w:t>
      </w:r>
      <w:r>
        <w:rPr>
          <w:rFonts w:eastAsia="TimesNewRomanPSMT"/>
          <w:sz w:val="28"/>
          <w:szCs w:val="28"/>
        </w:rPr>
        <w:t xml:space="preserve"> </w:t>
      </w:r>
    </w:p>
    <w:p w:rsidR="006F654D" w:rsidRDefault="006F654D" w:rsidP="006F654D">
      <w:pPr>
        <w:ind w:left="4820"/>
        <w:jc w:val="center"/>
        <w:rPr>
          <w:rFonts w:eastAsia="TimesNewRomanPSMT"/>
          <w:sz w:val="28"/>
          <w:szCs w:val="28"/>
        </w:rPr>
      </w:pPr>
    </w:p>
    <w:p w:rsidR="006F654D" w:rsidRDefault="006F654D" w:rsidP="006F654D">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6F654D" w:rsidRDefault="006F654D" w:rsidP="006F654D">
      <w:pPr>
        <w:suppressAutoHyphens/>
        <w:spacing w:after="120"/>
        <w:jc w:val="center"/>
        <w:rPr>
          <w:sz w:val="24"/>
          <w:szCs w:val="24"/>
          <w:shd w:val="clear" w:color="auto" w:fill="FFFFFF"/>
          <w:lang w:eastAsia="en-US" w:bidi="en-US"/>
        </w:rPr>
      </w:pPr>
      <w:r>
        <w:rPr>
          <w:rFonts w:eastAsia="Arial"/>
          <w:b/>
          <w:sz w:val="28"/>
          <w:szCs w:val="28"/>
          <w:lang w:eastAsia="ar-SA"/>
        </w:rPr>
        <w:t xml:space="preserve">предоставления администрацией </w:t>
      </w:r>
      <w:r w:rsidR="00BD46DD">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w:t>
      </w:r>
    </w:p>
    <w:p w:rsidR="006F654D" w:rsidRDefault="006F654D" w:rsidP="006F654D">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6F654D" w:rsidRDefault="006F654D" w:rsidP="006F654D">
      <w:pPr>
        <w:widowControl w:val="0"/>
        <w:shd w:val="clear" w:color="auto" w:fill="FFFFFF"/>
        <w:suppressAutoHyphens/>
        <w:autoSpaceDE w:val="0"/>
        <w:ind w:left="709"/>
        <w:jc w:val="center"/>
        <w:rPr>
          <w:sz w:val="28"/>
          <w:szCs w:val="28"/>
          <w:lang w:eastAsia="ar-SA"/>
        </w:rPr>
      </w:pPr>
    </w:p>
    <w:p w:rsidR="006F654D" w:rsidRDefault="006F654D" w:rsidP="006F654D">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6F654D" w:rsidRDefault="006F654D" w:rsidP="006F654D">
      <w:pPr>
        <w:widowControl w:val="0"/>
        <w:suppressAutoHyphens/>
        <w:autoSpaceDE w:val="0"/>
        <w:spacing w:line="200" w:lineRule="atLeast"/>
        <w:ind w:firstLine="851"/>
        <w:jc w:val="both"/>
        <w:rPr>
          <w:bCs/>
          <w:sz w:val="28"/>
          <w:szCs w:val="28"/>
          <w:lang w:eastAsia="ar-SA"/>
        </w:rPr>
      </w:pPr>
    </w:p>
    <w:p w:rsidR="006F654D" w:rsidRDefault="006F654D" w:rsidP="006F654D">
      <w:pPr>
        <w:ind w:firstLine="709"/>
        <w:jc w:val="both"/>
        <w:rPr>
          <w:rFonts w:eastAsia="DejaVu Sans" w:cs="DejaVu Sans"/>
          <w:kern w:val="3"/>
          <w:sz w:val="28"/>
          <w:szCs w:val="28"/>
          <w:lang w:eastAsia="zh-CN" w:bidi="hi-IN"/>
        </w:rPr>
      </w:pPr>
      <w:r>
        <w:rPr>
          <w:bCs/>
          <w:sz w:val="28"/>
          <w:szCs w:val="28"/>
          <w:lang w:eastAsia="ar-SA"/>
        </w:rPr>
        <w:t>1.1.1.</w:t>
      </w:r>
      <w:r>
        <w:rPr>
          <w:rFonts w:eastAsia="WenQuanYi Micro Hei"/>
          <w:kern w:val="2"/>
          <w:sz w:val="28"/>
          <w:szCs w:val="28"/>
          <w:lang w:eastAsia="zh-CN" w:bidi="hi-IN"/>
        </w:rPr>
        <w:t xml:space="preserve"> Административный регламент п</w:t>
      </w:r>
      <w:r>
        <w:rPr>
          <w:rFonts w:eastAsia="DejaVu Sans" w:cs="DejaVu Sans"/>
          <w:kern w:val="3"/>
          <w:sz w:val="28"/>
          <w:szCs w:val="28"/>
          <w:lang w:eastAsia="zh-CN" w:bidi="hi-IN"/>
        </w:rPr>
        <w:t xml:space="preserve">редоставления администрацией  </w:t>
      </w:r>
      <w:r w:rsidR="00BD46DD">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BD46DD">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w:t>
      </w:r>
    </w:p>
    <w:p w:rsidR="006F654D" w:rsidRDefault="006F654D" w:rsidP="006F654D">
      <w:pPr>
        <w:suppressAutoHyphens/>
        <w:autoSpaceDE w:val="0"/>
        <w:ind w:firstLine="720"/>
        <w:jc w:val="both"/>
        <w:rPr>
          <w:rFonts w:eastAsia="Calibri"/>
          <w:sz w:val="28"/>
          <w:szCs w:val="28"/>
          <w:lang w:eastAsia="en-US"/>
        </w:rPr>
      </w:pPr>
      <w:r>
        <w:rPr>
          <w:bCs/>
          <w:sz w:val="28"/>
          <w:szCs w:val="28"/>
          <w:lang w:eastAsia="ar-SA"/>
        </w:rPr>
        <w:t xml:space="preserve">1.1.2. </w:t>
      </w:r>
      <w:r>
        <w:rPr>
          <w:rFonts w:eastAsia="Calibri"/>
          <w:sz w:val="28"/>
          <w:szCs w:val="28"/>
          <w:lang w:eastAsia="en-US"/>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3) государственным и муниципальным учреждениям;</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w:t>
      </w:r>
      <w:r>
        <w:rPr>
          <w:rFonts w:eastAsia="Calibri"/>
          <w:sz w:val="28"/>
          <w:szCs w:val="28"/>
          <w:lang w:eastAsia="en-US"/>
        </w:rPr>
        <w:lastRenderedPageBreak/>
        <w:t>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5) адвокатским, нотариальным, торгово-промышленным палатам;</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6) медицинским организациям, организациям, осуществляющим образовательную деятельность;</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7) для размещения сетей связи, объектов почтовой связи;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обеспечения жизнедеятельности населения в районах Крайнего Севера и приравненных к ним местностях;</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развития образования и науки;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проведения научных исследований;</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защиты окружающей среды;</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развития культуры, искусства и сохранения культурных ценностей;</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развития физической культуры и спорта;</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обеспечения обороноспособности страны и безопасности государства;</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производства сельскохозяйственной продукции;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социального обеспечения населения;</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охраны труда;</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охраны здоровья граждан;</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поддержки субъектов малого и среднего предпринимательства;</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lastRenderedPageBreak/>
        <w:t>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w:t>
      </w:r>
      <w:r>
        <w:rPr>
          <w:rFonts w:eastAsia="Calibri"/>
          <w:sz w:val="28"/>
          <w:szCs w:val="28"/>
          <w:lang w:eastAsia="en-US"/>
        </w:rPr>
        <w:lastRenderedPageBreak/>
        <w:t>допускается, или к объектам, которые могут находиться только в государственной или муниципальной собственности;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6F654D" w:rsidRDefault="006F654D" w:rsidP="006F654D">
      <w:pPr>
        <w:spacing w:after="200"/>
        <w:ind w:firstLine="709"/>
        <w:contextualSpacing/>
        <w:jc w:val="both"/>
        <w:rPr>
          <w:rFonts w:eastAsia="Calibri"/>
          <w:sz w:val="28"/>
          <w:szCs w:val="28"/>
          <w:lang w:eastAsia="en-US"/>
        </w:rPr>
      </w:pPr>
      <w:r>
        <w:rPr>
          <w:rFonts w:eastAsia="Calibri"/>
          <w:sz w:val="28"/>
          <w:szCs w:val="28"/>
          <w:lang w:eastAsia="en-US"/>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6F654D" w:rsidRDefault="006F654D" w:rsidP="006F654D">
      <w:pPr>
        <w:tabs>
          <w:tab w:val="left" w:pos="708"/>
        </w:tabs>
        <w:suppressAutoHyphens/>
        <w:spacing w:line="100" w:lineRule="atLeast"/>
        <w:jc w:val="center"/>
        <w:rPr>
          <w:color w:val="00000A"/>
          <w:lang w:eastAsia="zh-CN"/>
        </w:rPr>
      </w:pPr>
    </w:p>
    <w:p w:rsidR="006F654D" w:rsidRDefault="006F654D" w:rsidP="006F654D">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6F654D" w:rsidRDefault="006F654D" w:rsidP="006F654D">
      <w:pPr>
        <w:suppressAutoHyphens/>
        <w:autoSpaceDE w:val="0"/>
        <w:ind w:firstLine="720"/>
        <w:jc w:val="both"/>
        <w:rPr>
          <w:bCs/>
          <w:sz w:val="28"/>
          <w:szCs w:val="28"/>
          <w:lang w:eastAsia="ar-SA"/>
        </w:rPr>
      </w:pPr>
    </w:p>
    <w:p w:rsidR="006F654D" w:rsidRDefault="006F654D" w:rsidP="006F654D">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 Заявителями на предоставление муниципальной услуги являются физические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6F654D" w:rsidRDefault="006F654D" w:rsidP="006F654D">
      <w:pPr>
        <w:tabs>
          <w:tab w:val="left" w:pos="708"/>
        </w:tabs>
        <w:suppressAutoHyphens/>
        <w:spacing w:line="100" w:lineRule="atLeast"/>
        <w:ind w:firstLine="709"/>
        <w:jc w:val="center"/>
        <w:rPr>
          <w:b/>
          <w:color w:val="000000"/>
          <w:sz w:val="28"/>
          <w:szCs w:val="28"/>
        </w:rPr>
      </w:pPr>
    </w:p>
    <w:p w:rsidR="006F654D" w:rsidRDefault="006F654D" w:rsidP="006F654D">
      <w:pPr>
        <w:suppressAutoHyphens/>
        <w:autoSpaceDE w:val="0"/>
        <w:autoSpaceDN w:val="0"/>
        <w:adjustRightInd w:val="0"/>
        <w:ind w:firstLine="540"/>
        <w:jc w:val="center"/>
        <w:rPr>
          <w:color w:val="000000"/>
          <w:sz w:val="28"/>
          <w:szCs w:val="28"/>
        </w:rPr>
      </w:pPr>
      <w:r>
        <w:rPr>
          <w:color w:val="000000"/>
          <w:sz w:val="28"/>
          <w:szCs w:val="28"/>
        </w:rPr>
        <w:lastRenderedPageBreak/>
        <w:t>1.3.  Требования к порядку информирования о предоставлении муниципальной услуги</w:t>
      </w:r>
    </w:p>
    <w:p w:rsidR="006F654D" w:rsidRDefault="006F654D" w:rsidP="006F654D">
      <w:pPr>
        <w:suppressAutoHyphens/>
        <w:autoSpaceDE w:val="0"/>
        <w:autoSpaceDN w:val="0"/>
        <w:adjustRightInd w:val="0"/>
        <w:ind w:firstLine="540"/>
        <w:jc w:val="center"/>
        <w:rPr>
          <w:color w:val="000000"/>
          <w:sz w:val="28"/>
          <w:szCs w:val="28"/>
        </w:rPr>
      </w:pPr>
    </w:p>
    <w:p w:rsidR="006F654D" w:rsidRDefault="006F654D" w:rsidP="006F654D">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BD46DD">
        <w:rPr>
          <w:sz w:val="28"/>
          <w:szCs w:val="28"/>
        </w:rPr>
        <w:t>http://wp.burakovskaja.ru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BD46DD">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6F654D" w:rsidRDefault="006F654D" w:rsidP="006F654D">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 с уведомлением;</w:t>
      </w: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F654D" w:rsidRDefault="006F654D" w:rsidP="006F654D">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6F654D" w:rsidRDefault="006F654D" w:rsidP="006F654D">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F654D" w:rsidRDefault="006F654D" w:rsidP="006F654D">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6F654D" w:rsidRDefault="006F654D" w:rsidP="006F654D">
      <w:pPr>
        <w:widowControl w:val="0"/>
        <w:tabs>
          <w:tab w:val="left" w:pos="993"/>
        </w:tabs>
        <w:autoSpaceDE w:val="0"/>
        <w:autoSpaceDN w:val="0"/>
        <w:adjustRightInd w:val="0"/>
        <w:ind w:firstLine="709"/>
        <w:jc w:val="both"/>
        <w:rPr>
          <w:sz w:val="28"/>
          <w:szCs w:val="28"/>
        </w:rPr>
      </w:pPr>
      <w:r>
        <w:rPr>
          <w:sz w:val="28"/>
          <w:szCs w:val="28"/>
        </w:rPr>
        <w:t xml:space="preserve">по иным вопросам, входящим в компетенцию должностных лиц </w:t>
      </w:r>
      <w:r>
        <w:rPr>
          <w:sz w:val="28"/>
          <w:szCs w:val="28"/>
        </w:rPr>
        <w:lastRenderedPageBreak/>
        <w:t>Уполномоченного органа, не требующим дополнительного изучения.</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6F654D" w:rsidRDefault="006F654D" w:rsidP="006F654D">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6F654D" w:rsidRDefault="006F654D" w:rsidP="006F654D">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6F654D" w:rsidRDefault="006F654D" w:rsidP="006F654D">
      <w:pPr>
        <w:tabs>
          <w:tab w:val="left" w:pos="708"/>
        </w:tabs>
        <w:suppressAutoHyphens/>
        <w:spacing w:line="100" w:lineRule="atLeast"/>
        <w:jc w:val="center"/>
        <w:rPr>
          <w:color w:val="00000A"/>
          <w:lang w:eastAsia="zh-CN"/>
        </w:rPr>
      </w:pPr>
    </w:p>
    <w:p w:rsidR="006F654D" w:rsidRDefault="006F654D" w:rsidP="006F654D">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6F654D" w:rsidRDefault="006F654D" w:rsidP="006F654D">
      <w:pPr>
        <w:widowControl w:val="0"/>
        <w:suppressAutoHyphens/>
        <w:autoSpaceDE w:val="0"/>
        <w:spacing w:line="200" w:lineRule="atLeast"/>
        <w:ind w:firstLine="851"/>
        <w:jc w:val="center"/>
        <w:rPr>
          <w:color w:val="000000"/>
          <w:kern w:val="2"/>
          <w:sz w:val="28"/>
          <w:szCs w:val="28"/>
          <w:shd w:val="clear" w:color="auto" w:fill="FFFFFF"/>
          <w:lang w:eastAsia="ar-SA"/>
        </w:rPr>
      </w:pPr>
    </w:p>
    <w:p w:rsidR="006F654D" w:rsidRDefault="006F654D" w:rsidP="006F654D">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6F654D" w:rsidRDefault="006F654D" w:rsidP="006F654D">
      <w:pPr>
        <w:widowControl w:val="0"/>
        <w:suppressAutoHyphens/>
        <w:autoSpaceDE w:val="0"/>
        <w:spacing w:line="200" w:lineRule="atLeast"/>
        <w:ind w:firstLine="851"/>
        <w:jc w:val="center"/>
        <w:rPr>
          <w:b/>
          <w:color w:val="000000"/>
          <w:kern w:val="2"/>
          <w:sz w:val="28"/>
          <w:szCs w:val="28"/>
          <w:shd w:val="clear" w:color="auto" w:fill="FFFFFF"/>
          <w:lang w:eastAsia="ar-SA"/>
        </w:rPr>
      </w:pPr>
    </w:p>
    <w:p w:rsidR="006F654D" w:rsidRDefault="006F654D" w:rsidP="006F654D">
      <w:pPr>
        <w:ind w:firstLine="708"/>
        <w:jc w:val="both"/>
        <w:rPr>
          <w:sz w:val="28"/>
          <w:szCs w:val="28"/>
        </w:rPr>
      </w:pPr>
      <w:r>
        <w:rPr>
          <w:sz w:val="28"/>
          <w:szCs w:val="28"/>
        </w:rPr>
        <w:t>2.1.1. Предоставление муниципального имущества в аренду и безвозмездное пользование без проведения торгов.</w:t>
      </w:r>
    </w:p>
    <w:p w:rsidR="006F654D" w:rsidRDefault="006F654D" w:rsidP="006F654D">
      <w:pPr>
        <w:tabs>
          <w:tab w:val="left" w:pos="708"/>
        </w:tabs>
        <w:suppressAutoHyphens/>
        <w:spacing w:line="100" w:lineRule="atLeast"/>
        <w:jc w:val="center"/>
        <w:rPr>
          <w:b/>
          <w:color w:val="00000A"/>
          <w:sz w:val="28"/>
          <w:szCs w:val="28"/>
          <w:lang w:eastAsia="zh-CN"/>
        </w:rPr>
      </w:pPr>
    </w:p>
    <w:p w:rsidR="006F654D" w:rsidRDefault="006F654D" w:rsidP="006F654D">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6F654D" w:rsidRDefault="006F654D" w:rsidP="006F654D">
      <w:pPr>
        <w:widowControl w:val="0"/>
        <w:suppressAutoHyphens/>
        <w:autoSpaceDE w:val="0"/>
        <w:ind w:firstLine="709"/>
        <w:jc w:val="both"/>
        <w:rPr>
          <w:sz w:val="28"/>
          <w:szCs w:val="28"/>
          <w:lang w:eastAsia="zh-CN"/>
        </w:rPr>
      </w:pPr>
      <w:bookmarkStart w:id="2" w:name="sub_134"/>
    </w:p>
    <w:p w:rsidR="006F654D" w:rsidRDefault="006F654D" w:rsidP="006F654D">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BD46DD">
        <w:rPr>
          <w:sz w:val="28"/>
          <w:szCs w:val="28"/>
        </w:rPr>
        <w:t>Бураковского</w:t>
      </w:r>
      <w:r>
        <w:rPr>
          <w:sz w:val="28"/>
          <w:szCs w:val="28"/>
        </w:rPr>
        <w:t xml:space="preserve"> сельского поселения Кореновского района.</w:t>
      </w:r>
    </w:p>
    <w:p w:rsidR="006F654D" w:rsidRDefault="006F654D" w:rsidP="006F654D">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6F654D" w:rsidRDefault="006F654D" w:rsidP="006F654D">
      <w:pPr>
        <w:suppressAutoHyphens/>
        <w:autoSpaceDE w:val="0"/>
        <w:autoSpaceDN w:val="0"/>
        <w:adjustRightInd w:val="0"/>
        <w:ind w:firstLine="709"/>
        <w:jc w:val="both"/>
        <w:rPr>
          <w:sz w:val="28"/>
          <w:szCs w:val="28"/>
        </w:rPr>
      </w:pPr>
      <w:r>
        <w:rPr>
          <w:color w:val="000000"/>
          <w:sz w:val="28"/>
          <w:szCs w:val="28"/>
        </w:rPr>
        <w:t xml:space="preserve">2.2.3. В процессе предоставления муниципальной услуги уполномоченный орган взаимодействует с </w:t>
      </w:r>
      <w:bookmarkEnd w:id="2"/>
      <w:r>
        <w:rPr>
          <w:sz w:val="28"/>
          <w:szCs w:val="28"/>
        </w:rPr>
        <w:t xml:space="preserve">межрайонной инспекцией Федеральной налоговой службы № 14 по Краснодарскому краю (далее – ИФНС). </w:t>
      </w:r>
    </w:p>
    <w:p w:rsidR="006F654D" w:rsidRDefault="006F654D" w:rsidP="006F654D">
      <w:pPr>
        <w:autoSpaceDE w:val="0"/>
        <w:adjustRightInd w:val="0"/>
        <w:ind w:firstLine="709"/>
        <w:jc w:val="both"/>
        <w:rPr>
          <w:rFonts w:eastAsia="DejaVu Sans" w:cs="DejaVu Sans"/>
          <w:kern w:val="3"/>
          <w:sz w:val="28"/>
          <w:szCs w:val="28"/>
          <w:lang w:eastAsia="zh-CN" w:bidi="hi-IN"/>
        </w:rPr>
      </w:pPr>
      <w:r>
        <w:rPr>
          <w:sz w:val="28"/>
          <w:szCs w:val="28"/>
        </w:rPr>
        <w:lastRenderedPageBreak/>
        <w:t>2.2.4.</w:t>
      </w:r>
      <w:r>
        <w:rPr>
          <w:rFonts w:eastAsia="DejaVu Sans" w:cs="DejaVu Sans"/>
          <w:kern w:val="3"/>
          <w:sz w:val="28"/>
          <w:szCs w:val="28"/>
          <w:lang w:bidi="hi-IN"/>
        </w:rPr>
        <w:t xml:space="preserve">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BD46DD">
        <w:rPr>
          <w:rFonts w:eastAsia="DejaVu Sans" w:cs="DejaVu Sans"/>
          <w:kern w:val="3"/>
          <w:sz w:val="28"/>
          <w:szCs w:val="28"/>
          <w:lang w:bidi="hi-IN"/>
        </w:rPr>
        <w:t>Бураковского</w:t>
      </w:r>
      <w:r>
        <w:rPr>
          <w:rFonts w:eastAsia="DejaVu Sans" w:cs="DejaVu Sans"/>
          <w:kern w:val="3"/>
          <w:sz w:val="28"/>
          <w:szCs w:val="28"/>
          <w:lang w:bidi="hi-IN"/>
        </w:rPr>
        <w:t xml:space="preserve"> сельского поселения Кореновского рай</w:t>
      </w:r>
      <w:r w:rsidR="00BD46DD">
        <w:rPr>
          <w:rFonts w:eastAsia="DejaVu Sans" w:cs="DejaVu Sans"/>
          <w:kern w:val="3"/>
          <w:sz w:val="28"/>
          <w:szCs w:val="28"/>
          <w:lang w:bidi="hi-IN"/>
        </w:rPr>
        <w:t>она от 16 апреля 2018 года № 190</w:t>
      </w:r>
      <w:r>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r w:rsidR="00BD46DD">
        <w:rPr>
          <w:rFonts w:eastAsia="DejaVu Sans" w:cs="DejaVu Sans"/>
          <w:kern w:val="3"/>
          <w:sz w:val="28"/>
          <w:szCs w:val="28"/>
          <w:lang w:bidi="hi-IN"/>
        </w:rPr>
        <w:t xml:space="preserve">Бураковского </w:t>
      </w:r>
      <w:r>
        <w:rPr>
          <w:rFonts w:eastAsia="DejaVu Sans" w:cs="DejaVu Sans"/>
          <w:kern w:val="3"/>
          <w:sz w:val="28"/>
          <w:szCs w:val="28"/>
          <w:lang w:bidi="hi-IN"/>
        </w:rPr>
        <w:t>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6F654D" w:rsidRDefault="006F654D" w:rsidP="006F654D">
      <w:pPr>
        <w:tabs>
          <w:tab w:val="left" w:pos="708"/>
        </w:tabs>
        <w:suppressAutoHyphens/>
        <w:spacing w:line="100" w:lineRule="atLeast"/>
        <w:jc w:val="center"/>
        <w:rPr>
          <w:b/>
          <w:color w:val="00000A"/>
          <w:sz w:val="28"/>
          <w:szCs w:val="28"/>
          <w:lang w:eastAsia="zh-CN"/>
        </w:rPr>
      </w:pPr>
    </w:p>
    <w:p w:rsidR="006F654D" w:rsidRDefault="006F654D" w:rsidP="006F654D">
      <w:pPr>
        <w:suppressAutoHyphens/>
        <w:ind w:firstLine="709"/>
        <w:jc w:val="center"/>
        <w:rPr>
          <w:color w:val="00000A"/>
          <w:sz w:val="28"/>
          <w:szCs w:val="28"/>
          <w:lang w:eastAsia="zh-CN"/>
        </w:rPr>
      </w:pPr>
      <w:bookmarkStart w:id="3" w:name="sub_137"/>
      <w:r>
        <w:rPr>
          <w:color w:val="00000A"/>
          <w:sz w:val="28"/>
          <w:szCs w:val="28"/>
          <w:lang w:eastAsia="zh-CN"/>
        </w:rPr>
        <w:t>2.3. Описание результата предоставления</w:t>
      </w:r>
    </w:p>
    <w:p w:rsidR="006F654D" w:rsidRDefault="006F654D" w:rsidP="006F654D">
      <w:pPr>
        <w:suppressAutoHyphens/>
        <w:ind w:firstLine="709"/>
        <w:jc w:val="center"/>
        <w:rPr>
          <w:color w:val="000000"/>
          <w:sz w:val="28"/>
          <w:szCs w:val="28"/>
        </w:rPr>
      </w:pPr>
      <w:r>
        <w:rPr>
          <w:color w:val="00000A"/>
          <w:sz w:val="28"/>
          <w:szCs w:val="28"/>
          <w:lang w:eastAsia="zh-CN"/>
        </w:rPr>
        <w:t>муниципальной услуги</w:t>
      </w:r>
    </w:p>
    <w:p w:rsidR="006F654D" w:rsidRDefault="006F654D" w:rsidP="006F654D">
      <w:pPr>
        <w:tabs>
          <w:tab w:val="left" w:pos="1260"/>
          <w:tab w:val="num" w:pos="1440"/>
        </w:tabs>
        <w:ind w:firstLine="709"/>
        <w:jc w:val="both"/>
        <w:rPr>
          <w:sz w:val="28"/>
          <w:szCs w:val="28"/>
        </w:rPr>
      </w:pPr>
    </w:p>
    <w:p w:rsidR="006F654D" w:rsidRDefault="006F654D" w:rsidP="006F654D">
      <w:pPr>
        <w:tabs>
          <w:tab w:val="left" w:pos="1260"/>
          <w:tab w:val="num" w:pos="1440"/>
        </w:tabs>
        <w:ind w:firstLine="709"/>
        <w:jc w:val="both"/>
        <w:rPr>
          <w:sz w:val="28"/>
          <w:szCs w:val="28"/>
        </w:rPr>
      </w:pPr>
      <w:r>
        <w:rPr>
          <w:sz w:val="28"/>
          <w:szCs w:val="28"/>
        </w:rPr>
        <w:t>2.3.1. Результатом предоставления муниципальной услуги является:</w:t>
      </w:r>
    </w:p>
    <w:p w:rsidR="006F654D" w:rsidRDefault="006F654D" w:rsidP="006F654D">
      <w:pPr>
        <w:ind w:firstLine="708"/>
        <w:jc w:val="both"/>
        <w:rPr>
          <w:sz w:val="28"/>
          <w:szCs w:val="28"/>
        </w:rPr>
      </w:pPr>
      <w:r>
        <w:rPr>
          <w:sz w:val="28"/>
          <w:szCs w:val="28"/>
        </w:rPr>
        <w:t xml:space="preserve">постановление администрации </w:t>
      </w:r>
      <w:r w:rsidR="00BD46DD">
        <w:rPr>
          <w:sz w:val="28"/>
          <w:szCs w:val="28"/>
        </w:rPr>
        <w:t>Бураковского</w:t>
      </w:r>
      <w:r>
        <w:rPr>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w:t>
      </w:r>
    </w:p>
    <w:p w:rsidR="006F654D" w:rsidRDefault="006F654D" w:rsidP="006F654D">
      <w:pPr>
        <w:ind w:firstLine="708"/>
        <w:jc w:val="both"/>
        <w:rPr>
          <w:sz w:val="28"/>
          <w:szCs w:val="28"/>
        </w:rPr>
      </w:pPr>
      <w:r>
        <w:rPr>
          <w:sz w:val="28"/>
          <w:szCs w:val="28"/>
        </w:rPr>
        <w:t>договор аренды или безвозмездного пользования объекта муниципальной собственности;</w:t>
      </w:r>
    </w:p>
    <w:p w:rsidR="006F654D" w:rsidRDefault="006F654D" w:rsidP="006F654D">
      <w:pPr>
        <w:ind w:firstLine="708"/>
        <w:jc w:val="both"/>
        <w:rPr>
          <w:sz w:val="28"/>
          <w:szCs w:val="28"/>
        </w:rPr>
      </w:pPr>
      <w:r>
        <w:rPr>
          <w:sz w:val="28"/>
          <w:szCs w:val="28"/>
        </w:rPr>
        <w:t xml:space="preserve">мотивированный письменный отказ в предоставлении муниципальной услуги в виде письма администрации </w:t>
      </w:r>
      <w:r w:rsidR="00BD46DD">
        <w:rPr>
          <w:sz w:val="28"/>
          <w:szCs w:val="28"/>
        </w:rPr>
        <w:t>Бураковского</w:t>
      </w:r>
      <w:r>
        <w:rPr>
          <w:sz w:val="28"/>
          <w:szCs w:val="28"/>
        </w:rPr>
        <w:t xml:space="preserve"> сельского поселения Кореновского района (далее – письменный отказ).</w:t>
      </w:r>
    </w:p>
    <w:p w:rsidR="006F654D" w:rsidRDefault="006F654D" w:rsidP="006F654D">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6F654D" w:rsidRDefault="006F654D" w:rsidP="006F654D">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6F654D" w:rsidRDefault="006F654D" w:rsidP="006F654D">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6F654D" w:rsidRDefault="006F654D" w:rsidP="006F654D">
      <w:pPr>
        <w:numPr>
          <w:ilvl w:val="0"/>
          <w:numId w:val="2"/>
        </w:numPr>
        <w:autoSpaceDE w:val="0"/>
        <w:autoSpaceDN w:val="0"/>
        <w:adjustRightInd w:val="0"/>
        <w:ind w:left="0" w:firstLine="720"/>
        <w:jc w:val="both"/>
        <w:rPr>
          <w:sz w:val="28"/>
          <w:szCs w:val="28"/>
        </w:rPr>
      </w:pPr>
      <w:r>
        <w:rPr>
          <w:sz w:val="28"/>
          <w:szCs w:val="28"/>
        </w:rPr>
        <w:t xml:space="preserve">постановление администрации </w:t>
      </w:r>
      <w:r w:rsidR="00BD46DD">
        <w:rPr>
          <w:sz w:val="28"/>
          <w:szCs w:val="28"/>
        </w:rPr>
        <w:t>Бураковского</w:t>
      </w:r>
      <w:r>
        <w:rPr>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w:t>
      </w:r>
      <w:r>
        <w:t xml:space="preserve"> </w:t>
      </w:r>
      <w:r>
        <w:rPr>
          <w:sz w:val="28"/>
          <w:szCs w:val="28"/>
        </w:rPr>
        <w:t>договор аренды или безвозмездного пользования объекта муниципальной собственности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F654D" w:rsidRDefault="006F654D" w:rsidP="006F654D">
      <w:pPr>
        <w:numPr>
          <w:ilvl w:val="0"/>
          <w:numId w:val="2"/>
        </w:numPr>
        <w:autoSpaceDE w:val="0"/>
        <w:autoSpaceDN w:val="0"/>
        <w:adjustRightInd w:val="0"/>
        <w:ind w:left="0" w:firstLine="720"/>
        <w:jc w:val="both"/>
        <w:rPr>
          <w:sz w:val="28"/>
          <w:szCs w:val="28"/>
        </w:rPr>
      </w:pPr>
      <w:r>
        <w:rPr>
          <w:sz w:val="28"/>
          <w:szCs w:val="28"/>
        </w:rPr>
        <w:t xml:space="preserve">постановление администрации </w:t>
      </w:r>
      <w:r w:rsidR="00BD46DD">
        <w:rPr>
          <w:sz w:val="28"/>
          <w:szCs w:val="28"/>
        </w:rPr>
        <w:t>Бураковского</w:t>
      </w:r>
      <w:r>
        <w:rPr>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w:t>
      </w:r>
      <w:r>
        <w:t xml:space="preserve"> </w:t>
      </w:r>
      <w:r>
        <w:rPr>
          <w:sz w:val="28"/>
          <w:szCs w:val="28"/>
        </w:rPr>
        <w:t xml:space="preserve">договор аренды или безвозмездного пользования объекта муниципальной собственности или письменный отказ на </w:t>
      </w:r>
      <w:r>
        <w:rPr>
          <w:sz w:val="28"/>
          <w:szCs w:val="28"/>
        </w:rPr>
        <w:lastRenderedPageBreak/>
        <w:t>бумажном носителе, подтверждающее содержание электронного документа, направленного Уполномоченным органом в МФЦ;</w:t>
      </w:r>
    </w:p>
    <w:p w:rsidR="006F654D" w:rsidRDefault="006F654D" w:rsidP="006F654D">
      <w:pPr>
        <w:numPr>
          <w:ilvl w:val="0"/>
          <w:numId w:val="2"/>
        </w:numPr>
        <w:autoSpaceDE w:val="0"/>
        <w:autoSpaceDN w:val="0"/>
        <w:adjustRightInd w:val="0"/>
        <w:ind w:left="0" w:firstLine="720"/>
        <w:jc w:val="both"/>
        <w:rPr>
          <w:sz w:val="28"/>
          <w:szCs w:val="28"/>
        </w:rPr>
      </w:pPr>
      <w:r>
        <w:rPr>
          <w:sz w:val="28"/>
          <w:szCs w:val="28"/>
        </w:rPr>
        <w:t xml:space="preserve">постановление администрации </w:t>
      </w:r>
      <w:r w:rsidR="00BD46DD">
        <w:rPr>
          <w:sz w:val="28"/>
          <w:szCs w:val="28"/>
        </w:rPr>
        <w:t>Бураковского</w:t>
      </w:r>
      <w:r>
        <w:rPr>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 договор аренды или безвозмездного пользования объекта муниципальной собственности или письменный отказ на бумажном носителе.</w:t>
      </w:r>
    </w:p>
    <w:p w:rsidR="006F654D" w:rsidRDefault="006F654D" w:rsidP="006F654D">
      <w:pPr>
        <w:autoSpaceDE w:val="0"/>
        <w:autoSpaceDN w:val="0"/>
        <w:adjustRightInd w:val="0"/>
        <w:ind w:firstLine="720"/>
        <w:jc w:val="both"/>
        <w:rPr>
          <w:sz w:val="28"/>
          <w:szCs w:val="28"/>
        </w:rPr>
      </w:pPr>
    </w:p>
    <w:bookmarkEnd w:id="3"/>
    <w:p w:rsidR="006F654D" w:rsidRDefault="006F654D" w:rsidP="006F654D">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F654D" w:rsidRDefault="006F654D" w:rsidP="006F654D">
      <w:pPr>
        <w:tabs>
          <w:tab w:val="left" w:pos="708"/>
        </w:tabs>
        <w:suppressAutoHyphens/>
        <w:spacing w:line="100" w:lineRule="atLeast"/>
        <w:jc w:val="center"/>
        <w:rPr>
          <w:rFonts w:eastAsia="Arial"/>
          <w:b/>
          <w:bCs/>
          <w:color w:val="00000A"/>
          <w:sz w:val="28"/>
          <w:szCs w:val="28"/>
          <w:lang w:eastAsia="zh-CN"/>
        </w:rPr>
      </w:pPr>
    </w:p>
    <w:p w:rsidR="006F654D" w:rsidRDefault="006F654D" w:rsidP="006F654D">
      <w:pPr>
        <w:widowControl w:val="0"/>
        <w:suppressAutoHyphens/>
        <w:autoSpaceDN w:val="0"/>
        <w:ind w:firstLine="709"/>
        <w:jc w:val="both"/>
        <w:rPr>
          <w:rFonts w:eastAsia="DejaVu Sans"/>
          <w:color w:val="000000"/>
          <w:kern w:val="3"/>
          <w:sz w:val="28"/>
          <w:szCs w:val="28"/>
          <w:lang w:eastAsia="zh-CN" w:bidi="hi-IN"/>
        </w:rPr>
      </w:pPr>
      <w:r>
        <w:rPr>
          <w:color w:val="00000A"/>
          <w:kern w:val="2"/>
          <w:sz w:val="28"/>
          <w:szCs w:val="28"/>
          <w:shd w:val="clear" w:color="auto" w:fill="FFFFFF"/>
          <w:lang w:eastAsia="zh-CN" w:bidi="hi-IN"/>
        </w:rPr>
        <w:t xml:space="preserve">2.4.1. </w:t>
      </w:r>
      <w:r>
        <w:rPr>
          <w:rFonts w:eastAsia="DejaVu Sans"/>
          <w:kern w:val="3"/>
          <w:sz w:val="28"/>
          <w:szCs w:val="28"/>
          <w:lang w:eastAsia="zh-CN" w:bidi="hi-IN"/>
        </w:rPr>
        <w:t>Срок предоставления муниципальной услуги составляет 30 календарных дней со дня</w:t>
      </w:r>
      <w:r>
        <w:rPr>
          <w:rFonts w:eastAsia="DejaVu Sans"/>
          <w:color w:val="000000"/>
          <w:kern w:val="3"/>
          <w:sz w:val="28"/>
          <w:szCs w:val="28"/>
          <w:lang w:eastAsia="zh-CN" w:bidi="hi-IN"/>
        </w:rPr>
        <w:t xml:space="preserve"> регистрации заявления.</w:t>
      </w:r>
    </w:p>
    <w:p w:rsidR="006F654D" w:rsidRDefault="006F654D" w:rsidP="006F654D">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6F654D" w:rsidRDefault="006F654D" w:rsidP="006F654D">
      <w:pPr>
        <w:suppressAutoHyphens/>
        <w:ind w:firstLine="708"/>
        <w:jc w:val="both"/>
        <w:rPr>
          <w:color w:val="00000A"/>
          <w:sz w:val="28"/>
          <w:szCs w:val="28"/>
        </w:rPr>
      </w:pPr>
    </w:p>
    <w:p w:rsidR="006F654D" w:rsidRDefault="006F654D" w:rsidP="006F654D">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6F654D" w:rsidRDefault="006F654D" w:rsidP="006F654D">
      <w:pPr>
        <w:suppressAutoHyphens/>
        <w:jc w:val="center"/>
        <w:rPr>
          <w:color w:val="000000"/>
          <w:sz w:val="28"/>
          <w:szCs w:val="28"/>
        </w:rPr>
      </w:pPr>
    </w:p>
    <w:p w:rsidR="006F654D" w:rsidRDefault="006F654D" w:rsidP="006F654D">
      <w:pPr>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6F654D" w:rsidRDefault="006F654D" w:rsidP="006F654D">
      <w:pPr>
        <w:ind w:firstLine="709"/>
        <w:jc w:val="both"/>
        <w:rPr>
          <w:color w:val="000000"/>
          <w:sz w:val="28"/>
          <w:szCs w:val="28"/>
        </w:rPr>
      </w:pPr>
      <w:r>
        <w:rPr>
          <w:color w:val="000000"/>
          <w:sz w:val="28"/>
          <w:szCs w:val="28"/>
        </w:rPr>
        <w:t xml:space="preserve">на официальном сайте  </w:t>
      </w:r>
      <w:r w:rsidR="00BD46DD">
        <w:rPr>
          <w:sz w:val="28"/>
          <w:szCs w:val="28"/>
        </w:rPr>
        <w:t>http://wp.burakovskaja.ru</w:t>
      </w:r>
      <w:r>
        <w:rPr>
          <w:color w:val="000000"/>
          <w:sz w:val="28"/>
          <w:szCs w:val="28"/>
        </w:rPr>
        <w:t>;</w:t>
      </w:r>
    </w:p>
    <w:p w:rsidR="006F654D" w:rsidRDefault="006F654D" w:rsidP="006F654D">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6"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6F654D" w:rsidRDefault="006F654D" w:rsidP="006F654D">
      <w:pPr>
        <w:ind w:firstLine="709"/>
        <w:jc w:val="both"/>
        <w:rPr>
          <w:color w:val="000000"/>
          <w:sz w:val="28"/>
          <w:szCs w:val="28"/>
        </w:rPr>
      </w:pPr>
      <w:r>
        <w:rPr>
          <w:color w:val="000000"/>
          <w:sz w:val="28"/>
          <w:szCs w:val="28"/>
        </w:rPr>
        <w:t xml:space="preserve">на Едином портале  </w:t>
      </w:r>
      <w:hyperlink r:id="rId7" w:history="1">
        <w:r>
          <w:rPr>
            <w:rStyle w:val="a3"/>
            <w:color w:val="000000"/>
            <w:sz w:val="28"/>
            <w:szCs w:val="28"/>
          </w:rPr>
          <w:t>http://www.gosuslugi.ru</w:t>
        </w:r>
      </w:hyperlink>
      <w:r>
        <w:rPr>
          <w:color w:val="000000"/>
          <w:sz w:val="28"/>
          <w:szCs w:val="28"/>
        </w:rPr>
        <w:t>;</w:t>
      </w:r>
    </w:p>
    <w:p w:rsidR="006F654D" w:rsidRDefault="006F654D" w:rsidP="006F654D">
      <w:pPr>
        <w:ind w:firstLine="709"/>
        <w:jc w:val="both"/>
        <w:rPr>
          <w:color w:val="0070C0"/>
          <w:sz w:val="28"/>
          <w:szCs w:val="28"/>
        </w:rPr>
      </w:pPr>
      <w:r>
        <w:rPr>
          <w:color w:val="000000"/>
          <w:sz w:val="28"/>
          <w:szCs w:val="28"/>
        </w:rPr>
        <w:t xml:space="preserve">на Региональном портале </w:t>
      </w:r>
      <w:hyperlink r:id="rId8" w:history="1">
        <w:r>
          <w:rPr>
            <w:rStyle w:val="a3"/>
            <w:color w:val="000000"/>
            <w:sz w:val="28"/>
            <w:szCs w:val="28"/>
          </w:rPr>
          <w:t>http://pgu.krasnodar.ru</w:t>
        </w:r>
      </w:hyperlink>
      <w:r>
        <w:rPr>
          <w:color w:val="0070C0"/>
          <w:sz w:val="28"/>
          <w:szCs w:val="28"/>
        </w:rPr>
        <w:t>.</w:t>
      </w:r>
    </w:p>
    <w:p w:rsidR="006F654D" w:rsidRDefault="006F654D" w:rsidP="006F654D">
      <w:pPr>
        <w:autoSpaceDE w:val="0"/>
        <w:autoSpaceDN w:val="0"/>
        <w:adjustRightInd w:val="0"/>
        <w:ind w:firstLine="709"/>
        <w:jc w:val="both"/>
        <w:rPr>
          <w:color w:val="000000"/>
          <w:sz w:val="28"/>
          <w:szCs w:val="28"/>
        </w:rPr>
      </w:pPr>
    </w:p>
    <w:p w:rsidR="006F654D" w:rsidRDefault="006F654D" w:rsidP="006F654D">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6F654D" w:rsidRDefault="006F654D" w:rsidP="006F654D">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F654D" w:rsidRDefault="006F654D" w:rsidP="006F654D">
      <w:pPr>
        <w:ind w:firstLine="720"/>
        <w:jc w:val="center"/>
        <w:rPr>
          <w:sz w:val="28"/>
          <w:szCs w:val="28"/>
          <w:lang w:eastAsia="zh-CN"/>
        </w:rPr>
      </w:pPr>
    </w:p>
    <w:p w:rsidR="006F654D" w:rsidRDefault="006F654D" w:rsidP="006F654D">
      <w:pPr>
        <w:ind w:firstLine="709"/>
        <w:jc w:val="both"/>
        <w:rPr>
          <w:sz w:val="28"/>
          <w:szCs w:val="28"/>
        </w:rPr>
      </w:pPr>
      <w:bookmarkStart w:id="4" w:name="Par144"/>
      <w:bookmarkEnd w:id="4"/>
      <w:r>
        <w:rPr>
          <w:sz w:val="28"/>
          <w:szCs w:val="28"/>
        </w:rPr>
        <w:t xml:space="preserve">2.6.1. </w:t>
      </w:r>
      <w:r>
        <w:rPr>
          <w:rFonts w:eastAsia="DejaVu Sans" w:cs="DejaVu Sans"/>
          <w:color w:val="000000"/>
          <w:kern w:val="3"/>
          <w:sz w:val="28"/>
          <w:szCs w:val="28"/>
          <w:lang w:eastAsia="zh-CN" w:bidi="hi-IN"/>
        </w:rPr>
        <w:t>Для получения муниципальной услуги Заявитель представляет следующие документы:</w:t>
      </w:r>
      <w:r>
        <w:rPr>
          <w:sz w:val="28"/>
          <w:szCs w:val="28"/>
        </w:rPr>
        <w:t xml:space="preserve"> </w:t>
      </w:r>
    </w:p>
    <w:p w:rsidR="006F654D" w:rsidRDefault="006F654D" w:rsidP="006F654D">
      <w:pPr>
        <w:suppressAutoHyphens/>
        <w:autoSpaceDE w:val="0"/>
        <w:ind w:firstLine="709"/>
        <w:jc w:val="both"/>
        <w:rPr>
          <w:sz w:val="24"/>
          <w:szCs w:val="24"/>
          <w:lang w:eastAsia="zh-CN"/>
        </w:rPr>
      </w:pPr>
      <w:r>
        <w:rPr>
          <w:sz w:val="28"/>
          <w:szCs w:val="28"/>
          <w:lang w:eastAsia="zh-CN"/>
        </w:rPr>
        <w:t>заявление, которое должно содержать сведения, указанные в рекомендуемой форме заявления, приведенной в приложении к Регламенту;</w:t>
      </w:r>
    </w:p>
    <w:p w:rsidR="006F654D" w:rsidRDefault="006F654D" w:rsidP="006F654D">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документ, удостоверяющий личность Заявителя (заявителей).</w:t>
      </w:r>
    </w:p>
    <w:p w:rsidR="006F654D" w:rsidRDefault="006F654D" w:rsidP="006F654D">
      <w:pPr>
        <w:widowControl w:val="0"/>
        <w:autoSpaceDE w:val="0"/>
        <w:autoSpaceDN w:val="0"/>
        <w:adjustRightInd w:val="0"/>
        <w:ind w:firstLine="720"/>
        <w:jc w:val="both"/>
        <w:outlineLvl w:val="2"/>
        <w:rPr>
          <w:sz w:val="28"/>
          <w:szCs w:val="28"/>
        </w:rPr>
      </w:pPr>
      <w:r>
        <w:rPr>
          <w:sz w:val="28"/>
          <w:szCs w:val="28"/>
        </w:rPr>
        <w:t>2.6.1.1. Для предоставления муниципальной услуги в целях исполнения решения суда, вступившего в законную силу:</w:t>
      </w:r>
    </w:p>
    <w:p w:rsidR="006F654D" w:rsidRDefault="006F654D" w:rsidP="006F654D">
      <w:pPr>
        <w:widowControl w:val="0"/>
        <w:autoSpaceDE w:val="0"/>
        <w:autoSpaceDN w:val="0"/>
        <w:adjustRightInd w:val="0"/>
        <w:ind w:firstLine="720"/>
        <w:jc w:val="both"/>
        <w:outlineLvl w:val="2"/>
        <w:rPr>
          <w:sz w:val="28"/>
          <w:szCs w:val="28"/>
        </w:rPr>
      </w:pPr>
      <w:r>
        <w:rPr>
          <w:sz w:val="28"/>
          <w:szCs w:val="28"/>
        </w:rPr>
        <w:t xml:space="preserve">решение суда об </w:t>
      </w:r>
      <w:proofErr w:type="spellStart"/>
      <w:r>
        <w:rPr>
          <w:sz w:val="28"/>
          <w:szCs w:val="28"/>
        </w:rPr>
        <w:t>обязании</w:t>
      </w:r>
      <w:proofErr w:type="spellEnd"/>
      <w:r>
        <w:rPr>
          <w:sz w:val="28"/>
          <w:szCs w:val="28"/>
        </w:rPr>
        <w:t xml:space="preserve"> заключить договор с отметкой о вступлении </w:t>
      </w:r>
      <w:r>
        <w:rPr>
          <w:sz w:val="28"/>
          <w:szCs w:val="28"/>
        </w:rPr>
        <w:lastRenderedPageBreak/>
        <w:t>решения в силу.</w:t>
      </w:r>
    </w:p>
    <w:p w:rsidR="006F654D" w:rsidRDefault="006F654D" w:rsidP="006F654D">
      <w:pPr>
        <w:widowControl w:val="0"/>
        <w:autoSpaceDE w:val="0"/>
        <w:autoSpaceDN w:val="0"/>
        <w:adjustRightInd w:val="0"/>
        <w:ind w:firstLine="720"/>
        <w:jc w:val="both"/>
        <w:outlineLvl w:val="2"/>
        <w:rPr>
          <w:sz w:val="28"/>
          <w:szCs w:val="28"/>
        </w:rPr>
      </w:pPr>
      <w:r>
        <w:rPr>
          <w:sz w:val="28"/>
          <w:szCs w:val="28"/>
        </w:rPr>
        <w:t>2.6.1.2. Для предоставления муниципальной услуги образовательному учреждению независимо от организационно-правовой формы:</w:t>
      </w:r>
    </w:p>
    <w:p w:rsidR="006F654D" w:rsidRDefault="006F654D" w:rsidP="006F654D">
      <w:pPr>
        <w:widowControl w:val="0"/>
        <w:autoSpaceDE w:val="0"/>
        <w:autoSpaceDN w:val="0"/>
        <w:adjustRightInd w:val="0"/>
        <w:ind w:firstLine="720"/>
        <w:jc w:val="both"/>
        <w:outlineLvl w:val="2"/>
        <w:rPr>
          <w:sz w:val="28"/>
          <w:szCs w:val="28"/>
        </w:rPr>
      </w:pPr>
      <w:r>
        <w:rPr>
          <w:sz w:val="28"/>
          <w:szCs w:val="28"/>
        </w:rPr>
        <w:t>заверенная (не нотариально) копия лицензии на осуществление образовательной деятельности.</w:t>
      </w:r>
    </w:p>
    <w:p w:rsidR="006F654D" w:rsidRDefault="006F654D" w:rsidP="006F654D">
      <w:pPr>
        <w:widowControl w:val="0"/>
        <w:autoSpaceDE w:val="0"/>
        <w:autoSpaceDN w:val="0"/>
        <w:adjustRightInd w:val="0"/>
        <w:ind w:firstLine="720"/>
        <w:jc w:val="both"/>
        <w:outlineLvl w:val="2"/>
        <w:rPr>
          <w:sz w:val="28"/>
          <w:szCs w:val="28"/>
        </w:rPr>
      </w:pPr>
      <w:r>
        <w:rPr>
          <w:sz w:val="28"/>
          <w:szCs w:val="28"/>
        </w:rPr>
        <w:t>2.6.1.3. Для предоставления муниципальной услуги медицинскому учреждению частной системы здравоохранения:</w:t>
      </w:r>
    </w:p>
    <w:p w:rsidR="006F654D" w:rsidRDefault="006F654D" w:rsidP="006F654D">
      <w:pPr>
        <w:widowControl w:val="0"/>
        <w:autoSpaceDE w:val="0"/>
        <w:autoSpaceDN w:val="0"/>
        <w:adjustRightInd w:val="0"/>
        <w:ind w:firstLine="720"/>
        <w:jc w:val="both"/>
        <w:outlineLvl w:val="2"/>
        <w:rPr>
          <w:sz w:val="28"/>
          <w:szCs w:val="28"/>
        </w:rPr>
      </w:pPr>
      <w:r>
        <w:rPr>
          <w:sz w:val="28"/>
          <w:szCs w:val="28"/>
        </w:rPr>
        <w:t>заверенная (не нотариально) копия лицензии на осуществление медицинской деятельности.</w:t>
      </w:r>
    </w:p>
    <w:p w:rsidR="006F654D" w:rsidRDefault="006F654D" w:rsidP="006F654D">
      <w:pPr>
        <w:widowControl w:val="0"/>
        <w:autoSpaceDE w:val="0"/>
        <w:autoSpaceDN w:val="0"/>
        <w:adjustRightInd w:val="0"/>
        <w:ind w:firstLine="720"/>
        <w:jc w:val="both"/>
        <w:outlineLvl w:val="2"/>
        <w:rPr>
          <w:sz w:val="28"/>
          <w:szCs w:val="28"/>
        </w:rPr>
      </w:pPr>
      <w:r>
        <w:rPr>
          <w:sz w:val="28"/>
          <w:szCs w:val="28"/>
        </w:rPr>
        <w:t>2.6.1.4. Для предоставления муниципальной услуги в целях размещения сетей связи:</w:t>
      </w:r>
    </w:p>
    <w:p w:rsidR="006F654D" w:rsidRDefault="006F654D" w:rsidP="006F654D">
      <w:pPr>
        <w:widowControl w:val="0"/>
        <w:autoSpaceDE w:val="0"/>
        <w:autoSpaceDN w:val="0"/>
        <w:adjustRightInd w:val="0"/>
        <w:ind w:firstLine="720"/>
        <w:jc w:val="both"/>
        <w:outlineLvl w:val="2"/>
        <w:rPr>
          <w:sz w:val="28"/>
          <w:szCs w:val="28"/>
        </w:rPr>
      </w:pPr>
      <w:r>
        <w:rPr>
          <w:sz w:val="28"/>
          <w:szCs w:val="28"/>
        </w:rPr>
        <w:t>заверенная (не нотариально) копия лицензии на осуществление деятельности по оказанию услуг связи.</w:t>
      </w:r>
    </w:p>
    <w:p w:rsidR="006F654D" w:rsidRDefault="006F654D" w:rsidP="006F654D">
      <w:pPr>
        <w:widowControl w:val="0"/>
        <w:autoSpaceDE w:val="0"/>
        <w:autoSpaceDN w:val="0"/>
        <w:adjustRightInd w:val="0"/>
        <w:ind w:firstLine="720"/>
        <w:jc w:val="both"/>
        <w:outlineLvl w:val="2"/>
        <w:rPr>
          <w:sz w:val="28"/>
          <w:szCs w:val="28"/>
        </w:rPr>
      </w:pPr>
      <w:r>
        <w:rPr>
          <w:sz w:val="28"/>
          <w:szCs w:val="28"/>
        </w:rPr>
        <w:t>2.6.1.5. Для предоставления муниципальной услуги в целях размещения объектов почтовой связи:</w:t>
      </w:r>
    </w:p>
    <w:p w:rsidR="006F654D" w:rsidRDefault="006F654D" w:rsidP="006F654D">
      <w:pPr>
        <w:widowControl w:val="0"/>
        <w:autoSpaceDE w:val="0"/>
        <w:autoSpaceDN w:val="0"/>
        <w:adjustRightInd w:val="0"/>
        <w:ind w:firstLine="720"/>
        <w:jc w:val="both"/>
        <w:outlineLvl w:val="2"/>
        <w:rPr>
          <w:sz w:val="28"/>
          <w:szCs w:val="28"/>
        </w:rPr>
      </w:pPr>
      <w:r>
        <w:rPr>
          <w:sz w:val="28"/>
          <w:szCs w:val="28"/>
        </w:rPr>
        <w:t>заверенная (не нотариально) копия лицензии на осуществление деятельности по оказанию услуг почтовой связи.</w:t>
      </w:r>
    </w:p>
    <w:p w:rsidR="006F654D" w:rsidRDefault="006F654D" w:rsidP="006F654D">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F654D" w:rsidRDefault="006F654D" w:rsidP="006F654D">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6F654D" w:rsidRDefault="006F654D" w:rsidP="006F654D">
      <w:pPr>
        <w:widowControl w:val="0"/>
        <w:autoSpaceDE w:val="0"/>
        <w:ind w:firstLine="709"/>
        <w:jc w:val="both"/>
        <w:rPr>
          <w:color w:val="000000"/>
          <w:sz w:val="28"/>
          <w:szCs w:val="28"/>
        </w:rPr>
      </w:pPr>
      <w:r>
        <w:rPr>
          <w:color w:val="000000"/>
          <w:sz w:val="28"/>
          <w:szCs w:val="28"/>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F654D" w:rsidRDefault="006F654D" w:rsidP="006F654D">
      <w:pPr>
        <w:widowControl w:val="0"/>
        <w:autoSpaceDE w:val="0"/>
        <w:ind w:firstLine="709"/>
        <w:jc w:val="both"/>
        <w:rPr>
          <w:b/>
          <w:color w:val="000000"/>
          <w:sz w:val="28"/>
          <w:szCs w:val="28"/>
        </w:rPr>
      </w:pPr>
    </w:p>
    <w:p w:rsidR="006F654D" w:rsidRDefault="006F654D" w:rsidP="006F654D">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6F654D" w:rsidRDefault="006F654D" w:rsidP="006F654D">
      <w:pPr>
        <w:widowControl w:val="0"/>
        <w:autoSpaceDE w:val="0"/>
        <w:ind w:firstLine="709"/>
        <w:jc w:val="both"/>
        <w:rPr>
          <w:color w:val="00000A"/>
          <w:sz w:val="28"/>
          <w:szCs w:val="28"/>
        </w:rPr>
      </w:pPr>
    </w:p>
    <w:p w:rsidR="006F654D" w:rsidRDefault="006F654D" w:rsidP="006F654D">
      <w:pPr>
        <w:autoSpaceDE w:val="0"/>
        <w:autoSpaceDN w:val="0"/>
        <w:adjustRightInd w:val="0"/>
        <w:ind w:firstLine="708"/>
        <w:jc w:val="both"/>
        <w:outlineLvl w:val="2"/>
        <w:rPr>
          <w:rFonts w:eastAsia="DejaVu Sans"/>
          <w:color w:val="000000"/>
          <w:kern w:val="3"/>
          <w:sz w:val="28"/>
          <w:szCs w:val="28"/>
          <w:lang w:eastAsia="zh-CN" w:bidi="hi-IN"/>
        </w:rPr>
      </w:pPr>
      <w:r>
        <w:rPr>
          <w:sz w:val="28"/>
          <w:szCs w:val="28"/>
        </w:rPr>
        <w:t xml:space="preserve">2.7.1. </w:t>
      </w:r>
      <w:r>
        <w:rPr>
          <w:rFonts w:eastAsia="DejaVu Sans"/>
          <w:color w:val="000000"/>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F654D" w:rsidRDefault="006F654D" w:rsidP="006F654D">
      <w:pPr>
        <w:autoSpaceDE w:val="0"/>
        <w:autoSpaceDN w:val="0"/>
        <w:adjustRightInd w:val="0"/>
        <w:ind w:firstLine="708"/>
        <w:jc w:val="both"/>
        <w:outlineLvl w:val="2"/>
        <w:rPr>
          <w:sz w:val="28"/>
          <w:szCs w:val="28"/>
        </w:rPr>
      </w:pPr>
      <w:r>
        <w:rPr>
          <w:sz w:val="28"/>
          <w:szCs w:val="28"/>
        </w:rPr>
        <w:t>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6F654D" w:rsidRDefault="006F654D" w:rsidP="006F654D">
      <w:pPr>
        <w:autoSpaceDE w:val="0"/>
        <w:autoSpaceDN w:val="0"/>
        <w:adjustRightInd w:val="0"/>
        <w:ind w:firstLine="709"/>
        <w:jc w:val="both"/>
        <w:rPr>
          <w:sz w:val="28"/>
          <w:szCs w:val="28"/>
        </w:rPr>
      </w:pPr>
      <w:r>
        <w:rPr>
          <w:sz w:val="28"/>
          <w:szCs w:val="28"/>
        </w:rPr>
        <w:t>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6F654D" w:rsidRDefault="006F654D" w:rsidP="006F654D">
      <w:pPr>
        <w:widowControl w:val="0"/>
        <w:suppressAutoHyphens/>
        <w:autoSpaceDN w:val="0"/>
        <w:ind w:firstLine="680"/>
        <w:jc w:val="both"/>
        <w:textAlignment w:val="baseline"/>
        <w:rPr>
          <w:rFonts w:eastAsia="DejaVu Sans"/>
          <w:kern w:val="3"/>
          <w:sz w:val="28"/>
          <w:szCs w:val="28"/>
          <w:shd w:val="clear" w:color="auto" w:fill="FFFFFF"/>
          <w:lang w:eastAsia="zh-CN" w:bidi="hi-IN"/>
        </w:rPr>
      </w:pPr>
      <w:r>
        <w:rPr>
          <w:rFonts w:eastAsia="DejaVu Sans" w:cs="DejaVu Sans"/>
          <w:kern w:val="3"/>
          <w:sz w:val="28"/>
          <w:szCs w:val="28"/>
          <w:shd w:val="clear" w:color="auto" w:fill="FFFFFF"/>
          <w:lang w:eastAsia="zh-CN" w:bidi="hi-IN"/>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6F654D" w:rsidRDefault="006F654D" w:rsidP="006F654D">
      <w:pPr>
        <w:autoSpaceDE w:val="0"/>
        <w:autoSpaceDN w:val="0"/>
        <w:adjustRightInd w:val="0"/>
        <w:ind w:firstLine="708"/>
        <w:jc w:val="both"/>
        <w:outlineLvl w:val="2"/>
        <w:rPr>
          <w:sz w:val="28"/>
          <w:szCs w:val="28"/>
        </w:rPr>
      </w:pPr>
    </w:p>
    <w:p w:rsidR="006F654D" w:rsidRDefault="006F654D" w:rsidP="006F654D">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6F654D" w:rsidRDefault="006F654D" w:rsidP="006F654D">
      <w:pPr>
        <w:tabs>
          <w:tab w:val="left" w:pos="540"/>
          <w:tab w:val="left" w:pos="900"/>
        </w:tabs>
        <w:suppressAutoHyphens/>
        <w:ind w:firstLine="851"/>
        <w:jc w:val="both"/>
        <w:rPr>
          <w:color w:val="000000"/>
          <w:sz w:val="28"/>
          <w:szCs w:val="28"/>
          <w:u w:val="single"/>
        </w:rPr>
      </w:pPr>
    </w:p>
    <w:p w:rsidR="006F654D" w:rsidRDefault="006F654D" w:rsidP="006F654D">
      <w:pPr>
        <w:suppressAutoHyphens/>
        <w:autoSpaceDE w:val="0"/>
        <w:autoSpaceDN w:val="0"/>
        <w:adjustRightInd w:val="0"/>
        <w:ind w:firstLine="709"/>
        <w:jc w:val="both"/>
        <w:outlineLvl w:val="1"/>
        <w:rPr>
          <w:color w:val="000000"/>
          <w:sz w:val="28"/>
          <w:szCs w:val="28"/>
        </w:rPr>
      </w:pPr>
      <w:r>
        <w:rPr>
          <w:color w:val="000000"/>
          <w:sz w:val="28"/>
          <w:szCs w:val="28"/>
        </w:rPr>
        <w:t>2.8.1  Уполномоченный орган не вправе требовать от Заявителя:</w:t>
      </w:r>
    </w:p>
    <w:p w:rsidR="006F654D" w:rsidRDefault="006F654D" w:rsidP="006F654D">
      <w:pPr>
        <w:suppressAutoHyphens/>
        <w:autoSpaceDE w:val="0"/>
        <w:autoSpaceDN w:val="0"/>
        <w:adjustRightInd w:val="0"/>
        <w:ind w:firstLine="709"/>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54D" w:rsidRDefault="006F654D" w:rsidP="006F654D">
      <w:pPr>
        <w:suppressAutoHyphens/>
        <w:autoSpaceDE w:val="0"/>
        <w:autoSpaceDN w:val="0"/>
        <w:adjustRightInd w:val="0"/>
        <w:ind w:firstLine="709"/>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F654D" w:rsidRDefault="006F654D" w:rsidP="006F654D">
      <w:pPr>
        <w:suppressAutoHyphens/>
        <w:autoSpaceDE w:val="0"/>
        <w:autoSpaceDN w:val="0"/>
        <w:adjustRightInd w:val="0"/>
        <w:ind w:firstLine="709"/>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6F654D" w:rsidRDefault="006F654D" w:rsidP="006F654D">
      <w:pPr>
        <w:suppressAutoHyphens/>
        <w:autoSpaceDE w:val="0"/>
        <w:autoSpaceDN w:val="0"/>
        <w:adjustRightInd w:val="0"/>
        <w:ind w:firstLine="709"/>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F654D" w:rsidRDefault="006F654D" w:rsidP="006F654D">
      <w:pPr>
        <w:suppressAutoHyphens/>
        <w:autoSpaceDE w:val="0"/>
        <w:autoSpaceDN w:val="0"/>
        <w:adjustRightInd w:val="0"/>
        <w:ind w:firstLine="851"/>
        <w:jc w:val="both"/>
        <w:outlineLvl w:val="1"/>
        <w:rPr>
          <w:color w:val="000000"/>
          <w:sz w:val="28"/>
          <w:szCs w:val="28"/>
        </w:rPr>
      </w:pPr>
    </w:p>
    <w:p w:rsidR="006F654D" w:rsidRDefault="006F654D" w:rsidP="006F654D">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6F654D" w:rsidRDefault="006F654D" w:rsidP="006F654D">
      <w:pPr>
        <w:widowControl w:val="0"/>
        <w:suppressAutoHyphens/>
        <w:jc w:val="center"/>
        <w:rPr>
          <w:color w:val="00000A"/>
          <w:sz w:val="28"/>
          <w:szCs w:val="28"/>
        </w:rPr>
      </w:pPr>
    </w:p>
    <w:p w:rsidR="006F654D" w:rsidRDefault="006F654D" w:rsidP="006F654D">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6F654D" w:rsidRDefault="006F654D" w:rsidP="006F654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F654D" w:rsidRDefault="006F654D" w:rsidP="006F654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6F654D" w:rsidRDefault="006F654D" w:rsidP="006F654D">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6F654D" w:rsidRDefault="006F654D" w:rsidP="006F654D">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для физических лиц, индивидуальных предпринимателей: </w:t>
      </w:r>
    </w:p>
    <w:p w:rsidR="006F654D" w:rsidRDefault="006F654D" w:rsidP="006F654D">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6F654D" w:rsidRDefault="006F654D" w:rsidP="006F654D">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для юридических лиц:</w:t>
      </w:r>
    </w:p>
    <w:p w:rsidR="006F654D" w:rsidRDefault="006F654D" w:rsidP="006F654D">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6F654D" w:rsidRDefault="006F654D" w:rsidP="006F654D">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F654D" w:rsidRDefault="006F654D" w:rsidP="006F654D">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F654D" w:rsidRDefault="006F654D" w:rsidP="006F654D">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F654D" w:rsidRDefault="006F654D" w:rsidP="006F654D">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6F654D" w:rsidRDefault="006F654D" w:rsidP="006F654D">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F654D" w:rsidRDefault="006F654D" w:rsidP="006F654D">
      <w:pPr>
        <w:suppressAutoHyphens/>
        <w:autoSpaceDE w:val="0"/>
        <w:autoSpaceDN w:val="0"/>
        <w:adjustRightInd w:val="0"/>
        <w:ind w:firstLine="709"/>
        <w:jc w:val="both"/>
        <w:rPr>
          <w:color w:val="000000"/>
          <w:sz w:val="28"/>
          <w:szCs w:val="28"/>
        </w:rPr>
      </w:pPr>
    </w:p>
    <w:p w:rsidR="006F654D" w:rsidRDefault="006F654D" w:rsidP="006F654D">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2.10. Исчерпывающий перечень оснований для приостановления или </w:t>
      </w:r>
      <w:r>
        <w:rPr>
          <w:color w:val="000000"/>
          <w:sz w:val="28"/>
          <w:szCs w:val="28"/>
        </w:rPr>
        <w:lastRenderedPageBreak/>
        <w:t>отказа в предоставлении муниципальной услуги</w:t>
      </w:r>
    </w:p>
    <w:p w:rsidR="006F654D" w:rsidRDefault="006F654D" w:rsidP="006F654D">
      <w:pPr>
        <w:suppressAutoHyphens/>
        <w:autoSpaceDE w:val="0"/>
        <w:autoSpaceDN w:val="0"/>
        <w:adjustRightInd w:val="0"/>
        <w:ind w:firstLine="709"/>
        <w:jc w:val="both"/>
        <w:rPr>
          <w:color w:val="000000"/>
          <w:sz w:val="28"/>
          <w:szCs w:val="28"/>
        </w:rPr>
      </w:pPr>
    </w:p>
    <w:p w:rsidR="006F654D" w:rsidRDefault="006F654D" w:rsidP="006F654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6F654D" w:rsidRDefault="006F654D" w:rsidP="006F654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6F654D" w:rsidRDefault="006F654D" w:rsidP="006F654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6F654D" w:rsidRDefault="006F654D" w:rsidP="006F654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F654D" w:rsidRDefault="006F654D" w:rsidP="006F654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6F654D" w:rsidRDefault="006F654D" w:rsidP="006F654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6F654D" w:rsidRDefault="006F654D" w:rsidP="006F654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6F654D" w:rsidRDefault="006F654D" w:rsidP="006F654D">
      <w:pPr>
        <w:widowControl w:val="0"/>
        <w:autoSpaceDE w:val="0"/>
        <w:autoSpaceDN w:val="0"/>
        <w:adjustRightInd w:val="0"/>
        <w:ind w:firstLine="709"/>
        <w:jc w:val="both"/>
        <w:rPr>
          <w:sz w:val="28"/>
          <w:szCs w:val="28"/>
        </w:rPr>
      </w:pPr>
      <w:r>
        <w:rPr>
          <w:sz w:val="28"/>
          <w:szCs w:val="28"/>
        </w:rPr>
        <w:t>отсутствие правовых оснований для предоставления заявителю муниципального имущества без проведения торгов;</w:t>
      </w:r>
    </w:p>
    <w:p w:rsidR="006F654D" w:rsidRDefault="006F654D" w:rsidP="006F654D">
      <w:pPr>
        <w:widowControl w:val="0"/>
        <w:autoSpaceDE w:val="0"/>
        <w:autoSpaceDN w:val="0"/>
        <w:adjustRightInd w:val="0"/>
        <w:ind w:firstLine="709"/>
        <w:jc w:val="both"/>
        <w:rPr>
          <w:sz w:val="28"/>
          <w:szCs w:val="28"/>
        </w:rPr>
      </w:pPr>
      <w:r>
        <w:rPr>
          <w:sz w:val="28"/>
          <w:szCs w:val="28"/>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 Договор);</w:t>
      </w:r>
    </w:p>
    <w:p w:rsidR="006F654D" w:rsidRDefault="006F654D" w:rsidP="006F654D">
      <w:pPr>
        <w:widowControl w:val="0"/>
        <w:autoSpaceDE w:val="0"/>
        <w:autoSpaceDN w:val="0"/>
        <w:adjustRightInd w:val="0"/>
        <w:ind w:firstLine="709"/>
        <w:jc w:val="both"/>
        <w:rPr>
          <w:sz w:val="28"/>
          <w:szCs w:val="28"/>
        </w:rPr>
      </w:pPr>
      <w:r>
        <w:rPr>
          <w:sz w:val="28"/>
          <w:szCs w:val="28"/>
        </w:rPr>
        <w:t>в отношении указанного в заявлении муниципального имущества принято решение о проведении торгов;</w:t>
      </w:r>
    </w:p>
    <w:p w:rsidR="006F654D" w:rsidRDefault="006F654D" w:rsidP="006F654D">
      <w:pPr>
        <w:widowControl w:val="0"/>
        <w:autoSpaceDE w:val="0"/>
        <w:autoSpaceDN w:val="0"/>
        <w:adjustRightInd w:val="0"/>
        <w:ind w:firstLine="709"/>
        <w:jc w:val="both"/>
        <w:rPr>
          <w:sz w:val="28"/>
          <w:szCs w:val="28"/>
        </w:rPr>
      </w:pPr>
      <w:r>
        <w:rPr>
          <w:sz w:val="28"/>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6F654D" w:rsidRDefault="006F654D" w:rsidP="006F654D">
      <w:pPr>
        <w:widowControl w:val="0"/>
        <w:autoSpaceDE w:val="0"/>
        <w:autoSpaceDN w:val="0"/>
        <w:adjustRightInd w:val="0"/>
        <w:ind w:firstLine="709"/>
        <w:jc w:val="both"/>
        <w:rPr>
          <w:sz w:val="28"/>
          <w:szCs w:val="28"/>
        </w:rPr>
      </w:pPr>
      <w:r>
        <w:rPr>
          <w:sz w:val="28"/>
          <w:szCs w:val="28"/>
        </w:rPr>
        <w:t>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6F654D" w:rsidRDefault="006F654D" w:rsidP="006F654D">
      <w:pPr>
        <w:suppressAutoHyphens/>
        <w:ind w:firstLine="851"/>
        <w:jc w:val="both"/>
        <w:rPr>
          <w:sz w:val="28"/>
          <w:szCs w:val="28"/>
        </w:rPr>
      </w:pPr>
      <w:r>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F654D" w:rsidRDefault="006F654D" w:rsidP="006F654D">
      <w:pPr>
        <w:suppressAutoHyphens/>
        <w:ind w:firstLine="851"/>
        <w:jc w:val="both"/>
        <w:rPr>
          <w:color w:val="000000"/>
          <w:sz w:val="28"/>
          <w:szCs w:val="28"/>
        </w:rPr>
      </w:pPr>
    </w:p>
    <w:p w:rsidR="006F654D" w:rsidRDefault="006F654D" w:rsidP="006F654D">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654D" w:rsidRDefault="006F654D" w:rsidP="006F654D">
      <w:pPr>
        <w:widowControl w:val="0"/>
        <w:suppressAutoHyphens/>
        <w:autoSpaceDE w:val="0"/>
        <w:autoSpaceDN w:val="0"/>
        <w:adjustRightInd w:val="0"/>
        <w:ind w:firstLine="720"/>
        <w:jc w:val="center"/>
        <w:outlineLvl w:val="2"/>
        <w:rPr>
          <w:b/>
          <w:color w:val="000000"/>
          <w:sz w:val="28"/>
          <w:szCs w:val="28"/>
        </w:rPr>
      </w:pPr>
    </w:p>
    <w:p w:rsidR="006F654D" w:rsidRDefault="006F654D" w:rsidP="006F654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F654D" w:rsidRDefault="006F654D" w:rsidP="006F654D">
      <w:pPr>
        <w:suppressAutoHyphens/>
        <w:ind w:firstLine="709"/>
        <w:jc w:val="both"/>
        <w:rPr>
          <w:color w:val="00000A"/>
          <w:sz w:val="28"/>
          <w:szCs w:val="28"/>
        </w:rPr>
      </w:pPr>
    </w:p>
    <w:p w:rsidR="006F654D" w:rsidRDefault="006F654D" w:rsidP="006F654D">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6F654D" w:rsidRDefault="006F654D" w:rsidP="006F654D">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6F654D" w:rsidRDefault="006F654D" w:rsidP="006F654D">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6F654D" w:rsidRDefault="006F654D" w:rsidP="006F654D">
      <w:pPr>
        <w:widowControl w:val="0"/>
        <w:autoSpaceDE w:val="0"/>
        <w:autoSpaceDN w:val="0"/>
        <w:adjustRightInd w:val="0"/>
        <w:ind w:firstLine="720"/>
        <w:jc w:val="center"/>
        <w:outlineLvl w:val="2"/>
        <w:rPr>
          <w:color w:val="000000"/>
          <w:sz w:val="28"/>
          <w:szCs w:val="28"/>
        </w:rPr>
      </w:pP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654D" w:rsidRDefault="006F654D" w:rsidP="006F654D">
      <w:pPr>
        <w:suppressAutoHyphens/>
        <w:autoSpaceDE w:val="0"/>
        <w:autoSpaceDN w:val="0"/>
        <w:adjustRightInd w:val="0"/>
        <w:ind w:firstLine="709"/>
        <w:jc w:val="both"/>
        <w:rPr>
          <w:sz w:val="28"/>
          <w:szCs w:val="28"/>
        </w:rPr>
      </w:pPr>
    </w:p>
    <w:p w:rsidR="006F654D" w:rsidRDefault="006F654D" w:rsidP="006F654D">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654D" w:rsidRDefault="006F654D" w:rsidP="006F654D">
      <w:pPr>
        <w:widowControl w:val="0"/>
        <w:suppressAutoHyphens/>
        <w:autoSpaceDE w:val="0"/>
        <w:autoSpaceDN w:val="0"/>
        <w:adjustRightInd w:val="0"/>
        <w:ind w:firstLine="720"/>
        <w:jc w:val="center"/>
        <w:outlineLvl w:val="2"/>
        <w:rPr>
          <w:color w:val="000000"/>
          <w:sz w:val="28"/>
          <w:szCs w:val="28"/>
        </w:rPr>
      </w:pP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F654D" w:rsidRDefault="006F654D" w:rsidP="006F654D">
      <w:pPr>
        <w:autoSpaceDE w:val="0"/>
        <w:autoSpaceDN w:val="0"/>
        <w:adjustRightInd w:val="0"/>
        <w:jc w:val="center"/>
        <w:outlineLvl w:val="1"/>
        <w:rPr>
          <w:sz w:val="28"/>
          <w:szCs w:val="28"/>
        </w:rPr>
      </w:pPr>
    </w:p>
    <w:p w:rsidR="006F654D" w:rsidRDefault="006F654D" w:rsidP="006F654D">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6F654D" w:rsidRDefault="006F654D" w:rsidP="006F654D">
      <w:pPr>
        <w:jc w:val="center"/>
        <w:rPr>
          <w:sz w:val="28"/>
          <w:szCs w:val="28"/>
        </w:rPr>
      </w:pPr>
      <w:r>
        <w:rPr>
          <w:sz w:val="28"/>
          <w:szCs w:val="28"/>
        </w:rPr>
        <w:t>в электронной форме</w:t>
      </w:r>
    </w:p>
    <w:p w:rsidR="006F654D" w:rsidRDefault="006F654D" w:rsidP="006F654D">
      <w:pPr>
        <w:jc w:val="center"/>
        <w:rPr>
          <w:sz w:val="28"/>
          <w:szCs w:val="28"/>
        </w:rPr>
      </w:pPr>
    </w:p>
    <w:p w:rsidR="006F654D" w:rsidRDefault="006F654D" w:rsidP="006F654D">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6F654D" w:rsidRDefault="006F654D" w:rsidP="006F654D">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6F654D" w:rsidRDefault="006F654D" w:rsidP="006F654D">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6F654D" w:rsidRDefault="006F654D" w:rsidP="006F654D">
      <w:pPr>
        <w:autoSpaceDE w:val="0"/>
        <w:autoSpaceDN w:val="0"/>
        <w:adjustRightInd w:val="0"/>
        <w:jc w:val="center"/>
        <w:outlineLvl w:val="1"/>
        <w:rPr>
          <w:sz w:val="28"/>
          <w:szCs w:val="28"/>
        </w:rPr>
      </w:pPr>
    </w:p>
    <w:p w:rsidR="006F654D" w:rsidRDefault="006F654D" w:rsidP="006F654D">
      <w:pPr>
        <w:ind w:firstLine="709"/>
        <w:jc w:val="center"/>
        <w:rPr>
          <w:sz w:val="28"/>
          <w:szCs w:val="28"/>
        </w:rPr>
      </w:pPr>
      <w:r>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sz w:val="28"/>
          <w:szCs w:val="28"/>
        </w:rPr>
        <w:lastRenderedPageBreak/>
        <w:t>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654D" w:rsidRDefault="006F654D" w:rsidP="006F654D">
      <w:pPr>
        <w:ind w:firstLine="709"/>
        <w:jc w:val="both"/>
        <w:rPr>
          <w:sz w:val="28"/>
          <w:szCs w:val="28"/>
        </w:rPr>
      </w:pPr>
    </w:p>
    <w:p w:rsidR="006F654D" w:rsidRDefault="006F654D" w:rsidP="006F654D">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F654D" w:rsidRDefault="006F654D" w:rsidP="006F654D">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6F654D" w:rsidRDefault="006F654D" w:rsidP="006F654D">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F654D" w:rsidRDefault="006F654D" w:rsidP="006F654D">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F654D" w:rsidRDefault="006F654D" w:rsidP="006F654D">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F654D" w:rsidRDefault="006F654D" w:rsidP="006F654D">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654D" w:rsidRDefault="006F654D" w:rsidP="006F654D">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654D" w:rsidRDefault="006F654D" w:rsidP="006F654D">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654D" w:rsidRDefault="006F654D" w:rsidP="006F654D">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F654D" w:rsidRDefault="006F654D" w:rsidP="006F654D">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654D" w:rsidRDefault="006F654D" w:rsidP="006F654D">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F654D" w:rsidRDefault="006F654D" w:rsidP="006F654D">
      <w:pPr>
        <w:ind w:firstLine="709"/>
        <w:jc w:val="both"/>
        <w:rPr>
          <w:sz w:val="28"/>
          <w:szCs w:val="28"/>
        </w:rPr>
      </w:pPr>
      <w:r>
        <w:rPr>
          <w:sz w:val="28"/>
          <w:szCs w:val="28"/>
        </w:rPr>
        <w:lastRenderedPageBreak/>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6F654D" w:rsidRDefault="006F654D" w:rsidP="006F654D">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F654D" w:rsidRDefault="006F654D" w:rsidP="006F654D">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F654D" w:rsidRDefault="006F654D" w:rsidP="006F654D">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654D" w:rsidRDefault="006F654D" w:rsidP="006F654D">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F654D" w:rsidRDefault="006F654D" w:rsidP="006F654D">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F654D" w:rsidRDefault="006F654D" w:rsidP="006F654D">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F654D" w:rsidRDefault="006F654D" w:rsidP="006F654D">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F654D" w:rsidRDefault="006F654D" w:rsidP="006F654D">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6F654D" w:rsidRDefault="006F654D" w:rsidP="006F654D">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w:t>
      </w:r>
      <w:r>
        <w:rPr>
          <w:sz w:val="28"/>
          <w:szCs w:val="28"/>
        </w:rPr>
        <w:lastRenderedPageBreak/>
        <w:t>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654D" w:rsidRDefault="006F654D" w:rsidP="006F654D">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6F654D" w:rsidRDefault="006F654D" w:rsidP="006F654D">
      <w:pPr>
        <w:ind w:firstLine="709"/>
        <w:jc w:val="both"/>
        <w:rPr>
          <w:sz w:val="28"/>
          <w:szCs w:val="28"/>
        </w:rPr>
      </w:pPr>
    </w:p>
    <w:p w:rsidR="006F654D" w:rsidRDefault="006F654D" w:rsidP="006F654D">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6F654D" w:rsidRDefault="006F654D" w:rsidP="006F654D">
      <w:pPr>
        <w:suppressAutoHyphens/>
        <w:autoSpaceDE w:val="0"/>
        <w:autoSpaceDN w:val="0"/>
        <w:adjustRightInd w:val="0"/>
        <w:ind w:firstLine="851"/>
        <w:jc w:val="both"/>
        <w:outlineLvl w:val="1"/>
        <w:rPr>
          <w:color w:val="000000"/>
          <w:sz w:val="28"/>
          <w:szCs w:val="28"/>
        </w:rPr>
      </w:pP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6F654D" w:rsidRDefault="006F654D" w:rsidP="006F654D">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6F654D" w:rsidRDefault="006F654D" w:rsidP="006F654D">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6F654D" w:rsidRDefault="006F654D" w:rsidP="006F654D">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F654D" w:rsidRDefault="006F654D" w:rsidP="006F654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отсутствие обоснованных жалоб со стороны Заявителей по результатам </w:t>
      </w:r>
      <w:r>
        <w:rPr>
          <w:rFonts w:eastAsia="DejaVu Sans" w:cs="DejaVu Sans"/>
          <w:kern w:val="3"/>
          <w:sz w:val="28"/>
          <w:szCs w:val="28"/>
          <w:lang w:bidi="hi-IN"/>
        </w:rPr>
        <w:lastRenderedPageBreak/>
        <w:t>предоставления муниципальной услуги;</w:t>
      </w:r>
    </w:p>
    <w:p w:rsidR="006F654D" w:rsidRDefault="006F654D" w:rsidP="006F654D">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6F654D" w:rsidRDefault="006F654D" w:rsidP="006F654D">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6F654D" w:rsidRDefault="006F654D" w:rsidP="006F654D">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6F654D" w:rsidRDefault="006F654D" w:rsidP="006F654D">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6F654D" w:rsidRDefault="006F654D" w:rsidP="006F654D">
      <w:pPr>
        <w:shd w:val="clear" w:color="auto" w:fill="FFFFFF"/>
        <w:ind w:firstLine="709"/>
        <w:jc w:val="both"/>
        <w:rPr>
          <w:sz w:val="28"/>
          <w:szCs w:val="28"/>
        </w:rPr>
      </w:pPr>
      <w:r>
        <w:rPr>
          <w:sz w:val="28"/>
          <w:szCs w:val="28"/>
        </w:rPr>
        <w:t>время ожидания ответа на подачу заявления;</w:t>
      </w:r>
    </w:p>
    <w:p w:rsidR="006F654D" w:rsidRDefault="006F654D" w:rsidP="006F654D">
      <w:pPr>
        <w:shd w:val="clear" w:color="auto" w:fill="FFFFFF"/>
        <w:ind w:firstLine="709"/>
        <w:jc w:val="both"/>
        <w:rPr>
          <w:sz w:val="28"/>
          <w:szCs w:val="28"/>
        </w:rPr>
      </w:pPr>
      <w:r>
        <w:rPr>
          <w:sz w:val="28"/>
          <w:szCs w:val="28"/>
        </w:rPr>
        <w:t>время предоставления муниципальной услуги;</w:t>
      </w:r>
    </w:p>
    <w:p w:rsidR="006F654D" w:rsidRDefault="006F654D" w:rsidP="006F654D">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F654D" w:rsidRDefault="006F654D" w:rsidP="006F654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6F654D" w:rsidRDefault="006F654D" w:rsidP="006F654D">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6F654D" w:rsidRDefault="006F654D" w:rsidP="006F654D">
      <w:pPr>
        <w:autoSpaceDE w:val="0"/>
        <w:autoSpaceDN w:val="0"/>
        <w:adjustRightInd w:val="0"/>
        <w:ind w:firstLine="709"/>
        <w:jc w:val="both"/>
        <w:rPr>
          <w:sz w:val="28"/>
          <w:szCs w:val="28"/>
        </w:rPr>
      </w:pPr>
      <w:r>
        <w:rPr>
          <w:rFonts w:eastAsia="Calibri"/>
          <w:sz w:val="28"/>
          <w:szCs w:val="28"/>
        </w:rPr>
        <w:lastRenderedPageBreak/>
        <w:t>Заявителю обеспечивается возможность:</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p>
    <w:p w:rsidR="006F654D" w:rsidRDefault="006F654D" w:rsidP="006F654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6F654D" w:rsidRDefault="006F654D" w:rsidP="006F654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6F654D" w:rsidRDefault="006F654D" w:rsidP="006F654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6F654D" w:rsidRDefault="006F654D" w:rsidP="006F654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Pr>
          <w:rFonts w:eastAsia="DejaVu Sans" w:cs="DejaVu Sans"/>
          <w:kern w:val="3"/>
          <w:sz w:val="28"/>
          <w:szCs w:val="28"/>
          <w:lang w:bidi="hi-IN"/>
        </w:rPr>
        <w:lastRenderedPageBreak/>
        <w:t>хранения, принятых от Заявителя, обеспечивая их заверение электронной подписью в установленном порядке;</w:t>
      </w: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BD46DD">
          <w:rPr>
            <w:rStyle w:val="a3"/>
            <w:rFonts w:eastAsia="DejaVu Sans" w:cs="DejaVu Sans"/>
            <w:color w:val="auto"/>
            <w:kern w:val="3"/>
            <w:sz w:val="28"/>
            <w:szCs w:val="28"/>
            <w:u w:val="none"/>
            <w:lang w:eastAsia="zh-CN" w:bidi="hi-IN"/>
          </w:rPr>
          <w:t>квалифицированной электронной подписью</w:t>
        </w:r>
      </w:hyperlink>
      <w:r w:rsidRPr="00BD46DD">
        <w:rPr>
          <w:rFonts w:eastAsia="DejaVu Sans" w:cs="DejaVu Sans"/>
          <w:kern w:val="3"/>
          <w:sz w:val="28"/>
          <w:szCs w:val="28"/>
          <w:lang w:eastAsia="zh-CN" w:bidi="hi-IN"/>
        </w:rPr>
        <w:t xml:space="preserve"> в соответствии с требованиями </w:t>
      </w:r>
      <w:hyperlink r:id="rId10" w:anchor="/document/12184522/entry/0" w:history="1">
        <w:r w:rsidRPr="00BD46DD">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F654D" w:rsidRDefault="006F654D" w:rsidP="006F654D">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F654D" w:rsidRDefault="006F654D" w:rsidP="006F654D">
      <w:pPr>
        <w:suppressAutoHyphens/>
        <w:autoSpaceDE w:val="0"/>
        <w:autoSpaceDN w:val="0"/>
        <w:adjustRightInd w:val="0"/>
        <w:jc w:val="center"/>
        <w:outlineLvl w:val="1"/>
        <w:rPr>
          <w:color w:val="000000"/>
          <w:sz w:val="28"/>
          <w:szCs w:val="28"/>
        </w:rPr>
      </w:pPr>
    </w:p>
    <w:p w:rsidR="006F654D" w:rsidRDefault="006F654D" w:rsidP="006F654D">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6F654D" w:rsidRDefault="006F654D" w:rsidP="006F654D">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6F654D" w:rsidRDefault="006F654D" w:rsidP="006F654D">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6F654D" w:rsidRDefault="006F654D" w:rsidP="006F654D">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6F654D" w:rsidRDefault="006F654D" w:rsidP="006F654D">
      <w:pPr>
        <w:widowControl w:val="0"/>
        <w:suppressAutoHyphens/>
        <w:autoSpaceDE w:val="0"/>
        <w:autoSpaceDN w:val="0"/>
        <w:adjustRightInd w:val="0"/>
        <w:ind w:firstLine="720"/>
        <w:jc w:val="center"/>
        <w:outlineLvl w:val="1"/>
        <w:rPr>
          <w:color w:val="000000"/>
          <w:sz w:val="28"/>
          <w:szCs w:val="28"/>
        </w:rPr>
      </w:pPr>
    </w:p>
    <w:p w:rsidR="006F654D" w:rsidRDefault="006F654D" w:rsidP="006F654D">
      <w:pPr>
        <w:ind w:firstLine="709"/>
        <w:jc w:val="center"/>
        <w:rPr>
          <w:sz w:val="28"/>
          <w:szCs w:val="28"/>
        </w:rPr>
      </w:pPr>
      <w:r>
        <w:rPr>
          <w:sz w:val="28"/>
          <w:szCs w:val="28"/>
        </w:rPr>
        <w:t xml:space="preserve">3.1. Исчерпывающий перечень административных процедур </w:t>
      </w:r>
    </w:p>
    <w:p w:rsidR="006F654D" w:rsidRDefault="006F654D" w:rsidP="006F654D">
      <w:pPr>
        <w:ind w:firstLine="709"/>
        <w:jc w:val="center"/>
        <w:rPr>
          <w:sz w:val="28"/>
          <w:szCs w:val="28"/>
        </w:rPr>
      </w:pPr>
      <w:r>
        <w:rPr>
          <w:sz w:val="28"/>
          <w:szCs w:val="28"/>
        </w:rPr>
        <w:t>(действий) при предоставлении муниципальной услуги</w:t>
      </w:r>
    </w:p>
    <w:p w:rsidR="006F654D" w:rsidRDefault="006F654D" w:rsidP="006F654D">
      <w:pPr>
        <w:suppressAutoHyphens/>
        <w:autoSpaceDE w:val="0"/>
        <w:autoSpaceDN w:val="0"/>
        <w:adjustRightInd w:val="0"/>
        <w:ind w:firstLine="851"/>
        <w:jc w:val="both"/>
        <w:outlineLvl w:val="1"/>
        <w:rPr>
          <w:color w:val="000000"/>
        </w:rPr>
      </w:pPr>
    </w:p>
    <w:p w:rsidR="006F654D" w:rsidRDefault="006F654D" w:rsidP="006F654D">
      <w:pPr>
        <w:autoSpaceDE w:val="0"/>
        <w:spacing w:line="310" w:lineRule="exact"/>
        <w:ind w:firstLine="720"/>
        <w:jc w:val="center"/>
        <w:rPr>
          <w:sz w:val="28"/>
          <w:szCs w:val="28"/>
          <w:lang w:eastAsia="zh-CN"/>
        </w:rPr>
      </w:pPr>
    </w:p>
    <w:p w:rsidR="006F654D" w:rsidRDefault="006F654D" w:rsidP="006F654D">
      <w:pPr>
        <w:autoSpaceDE w:val="0"/>
        <w:autoSpaceDN w:val="0"/>
        <w:adjustRightInd w:val="0"/>
        <w:ind w:firstLine="709"/>
        <w:jc w:val="both"/>
        <w:rPr>
          <w:bCs/>
          <w:sz w:val="28"/>
          <w:szCs w:val="28"/>
          <w:lang w:eastAsia="ar-SA"/>
        </w:rPr>
      </w:pPr>
      <w:r>
        <w:rPr>
          <w:sz w:val="28"/>
          <w:szCs w:val="28"/>
          <w:shd w:val="clear" w:color="auto" w:fill="FFFFFF"/>
          <w:lang w:eastAsia="zh-CN"/>
        </w:rPr>
        <w:t xml:space="preserve">3.1.1. </w:t>
      </w:r>
      <w:r>
        <w:rPr>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6F654D" w:rsidRDefault="006F654D" w:rsidP="006F654D">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6F654D" w:rsidRDefault="006F654D" w:rsidP="006F654D">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1" w:history="1">
        <w:r w:rsidRPr="00BD46DD">
          <w:rPr>
            <w:rStyle w:val="a3"/>
            <w:color w:val="auto"/>
            <w:sz w:val="28"/>
            <w:szCs w:val="28"/>
            <w:u w:val="none"/>
          </w:rPr>
          <w:t>подразделе 2.7</w:t>
        </w:r>
      </w:hyperlink>
      <w:r w:rsidRPr="00BD46DD">
        <w:rPr>
          <w:sz w:val="28"/>
          <w:szCs w:val="28"/>
        </w:rPr>
        <w:t xml:space="preserve"> </w:t>
      </w:r>
      <w:r>
        <w:rPr>
          <w:sz w:val="28"/>
          <w:szCs w:val="28"/>
        </w:rPr>
        <w:t>Регламента, в рамках межведомственного взаимодействия;</w:t>
      </w:r>
    </w:p>
    <w:p w:rsidR="006F654D" w:rsidRDefault="006F654D" w:rsidP="006F654D">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6F654D" w:rsidRDefault="006F654D" w:rsidP="006F654D">
      <w:pPr>
        <w:suppressAutoHyphens/>
        <w:autoSpaceDE w:val="0"/>
        <w:autoSpaceDN w:val="0"/>
        <w:adjustRightInd w:val="0"/>
        <w:ind w:firstLine="709"/>
        <w:jc w:val="both"/>
        <w:rPr>
          <w:bCs/>
          <w:sz w:val="28"/>
          <w:szCs w:val="28"/>
          <w:lang w:eastAsia="ar-SA"/>
        </w:rPr>
      </w:pPr>
      <w:r>
        <w:rPr>
          <w:sz w:val="28"/>
          <w:szCs w:val="28"/>
        </w:rPr>
        <w:t>принятие решения о предоставлении либо об отказе в предоставлении муниципальной услуги;</w:t>
      </w:r>
    </w:p>
    <w:p w:rsidR="006F654D" w:rsidRDefault="006F654D" w:rsidP="006F654D">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6F654D" w:rsidRDefault="006F654D" w:rsidP="006F654D">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6F654D" w:rsidRDefault="006F654D" w:rsidP="006F654D">
      <w:pPr>
        <w:suppressAutoHyphens/>
        <w:ind w:firstLine="709"/>
        <w:jc w:val="both"/>
        <w:rPr>
          <w:sz w:val="28"/>
          <w:szCs w:val="28"/>
          <w:lang w:eastAsia="ar-SA"/>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6F654D" w:rsidRDefault="006F654D" w:rsidP="006F654D">
      <w:pPr>
        <w:suppressAutoHyphens/>
        <w:ind w:firstLine="709"/>
        <w:jc w:val="both"/>
        <w:rPr>
          <w:sz w:val="28"/>
          <w:szCs w:val="28"/>
          <w:lang w:eastAsia="ar-SA"/>
        </w:rPr>
      </w:pPr>
    </w:p>
    <w:p w:rsidR="006F654D" w:rsidRDefault="006F654D" w:rsidP="006F654D">
      <w:pPr>
        <w:suppressAutoHyphens/>
        <w:ind w:firstLine="709"/>
        <w:jc w:val="center"/>
        <w:rPr>
          <w:sz w:val="28"/>
          <w:szCs w:val="28"/>
          <w:lang w:eastAsia="ar-SA"/>
        </w:rPr>
      </w:pPr>
      <w:r>
        <w:rPr>
          <w:sz w:val="28"/>
          <w:szCs w:val="28"/>
          <w:lang w:eastAsia="ar-SA"/>
        </w:rPr>
        <w:t>3.2. Последовательность выполнения</w:t>
      </w:r>
    </w:p>
    <w:p w:rsidR="006F654D" w:rsidRDefault="006F654D" w:rsidP="006F654D">
      <w:pPr>
        <w:suppressAutoHyphens/>
        <w:ind w:firstLine="709"/>
        <w:jc w:val="center"/>
        <w:rPr>
          <w:sz w:val="28"/>
          <w:szCs w:val="28"/>
          <w:lang w:eastAsia="ar-SA"/>
        </w:rPr>
      </w:pPr>
      <w:r>
        <w:rPr>
          <w:sz w:val="28"/>
          <w:szCs w:val="28"/>
          <w:lang w:eastAsia="ar-SA"/>
        </w:rPr>
        <w:t xml:space="preserve">административных процедур (действий) осуществляемых администрацией </w:t>
      </w:r>
      <w:r w:rsidR="00BD46DD">
        <w:rPr>
          <w:sz w:val="28"/>
          <w:szCs w:val="28"/>
          <w:lang w:eastAsia="ar-SA"/>
        </w:rPr>
        <w:t>Бураковского</w:t>
      </w:r>
      <w:r>
        <w:rPr>
          <w:sz w:val="28"/>
          <w:szCs w:val="28"/>
          <w:lang w:eastAsia="ar-SA"/>
        </w:rPr>
        <w:t xml:space="preserve"> сельского поселения Кореновского района</w:t>
      </w:r>
    </w:p>
    <w:p w:rsidR="006F654D" w:rsidRDefault="006F654D" w:rsidP="006F654D">
      <w:pPr>
        <w:tabs>
          <w:tab w:val="left" w:pos="851"/>
        </w:tabs>
        <w:suppressAutoHyphens/>
        <w:ind w:firstLine="709"/>
        <w:jc w:val="both"/>
        <w:rPr>
          <w:sz w:val="24"/>
          <w:szCs w:val="24"/>
          <w:lang w:eastAsia="zh-CN"/>
        </w:rPr>
      </w:pP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 Прием (регистрация) заявления и прилагаемых к нему документов</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Должностное лицо Уполномоченного органа (далее - Должностное лицо):</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выявляет наличие в заявлении и документах исправлений, которые не позволяют однозначно истолковать их содержание;</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3.2.1.3. В случае непредставления (представления не в неполном объеме) документов, указанных в подразделе 2.6 Регламента, должностное лицо </w:t>
      </w:r>
      <w:r>
        <w:rPr>
          <w:rFonts w:eastAsia="DejaVu Sans"/>
          <w:kern w:val="3"/>
          <w:sz w:val="28"/>
          <w:szCs w:val="28"/>
          <w:lang w:bidi="hi-IN"/>
        </w:rPr>
        <w:lastRenderedPageBreak/>
        <w:t>возвращает их Заявителю по его требованию.</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6F654D" w:rsidRDefault="006F654D" w:rsidP="006F654D">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6F654D" w:rsidRDefault="006F654D" w:rsidP="006F654D">
      <w:pPr>
        <w:tabs>
          <w:tab w:val="left" w:pos="851"/>
        </w:tabs>
        <w:suppressAutoHyphens/>
        <w:ind w:firstLine="709"/>
        <w:jc w:val="both"/>
        <w:rPr>
          <w:sz w:val="24"/>
          <w:szCs w:val="24"/>
          <w:lang w:eastAsia="zh-CN"/>
        </w:rPr>
      </w:pPr>
    </w:p>
    <w:p w:rsidR="006F654D" w:rsidRPr="00A17C7F" w:rsidRDefault="006F654D" w:rsidP="006F654D">
      <w:pPr>
        <w:autoSpaceDE w:val="0"/>
        <w:autoSpaceDN w:val="0"/>
        <w:adjustRightInd w:val="0"/>
        <w:ind w:firstLine="709"/>
        <w:jc w:val="center"/>
        <w:rPr>
          <w:sz w:val="28"/>
          <w:szCs w:val="28"/>
        </w:rPr>
      </w:pPr>
      <w:r>
        <w:rPr>
          <w:sz w:val="28"/>
          <w:szCs w:val="28"/>
        </w:rPr>
        <w:t xml:space="preserve">3.2.2. Запрос документов, указанных </w:t>
      </w:r>
      <w:r w:rsidRPr="00A17C7F">
        <w:rPr>
          <w:sz w:val="28"/>
          <w:szCs w:val="28"/>
        </w:rPr>
        <w:t xml:space="preserve">в </w:t>
      </w:r>
      <w:hyperlink r:id="rId12" w:history="1">
        <w:r w:rsidRPr="00A17C7F">
          <w:rPr>
            <w:rStyle w:val="a3"/>
            <w:color w:val="auto"/>
            <w:sz w:val="28"/>
            <w:szCs w:val="28"/>
            <w:u w:val="none"/>
          </w:rPr>
          <w:t>подразделе 2.7</w:t>
        </w:r>
      </w:hyperlink>
      <w:r w:rsidRPr="00A17C7F">
        <w:rPr>
          <w:sz w:val="28"/>
          <w:szCs w:val="28"/>
        </w:rPr>
        <w:t xml:space="preserve"> Регламента, в рамках межведомственного взаимодействия</w:t>
      </w:r>
    </w:p>
    <w:p w:rsidR="006F654D" w:rsidRPr="00A17C7F" w:rsidRDefault="006F654D" w:rsidP="006F654D">
      <w:pPr>
        <w:autoSpaceDE w:val="0"/>
        <w:autoSpaceDN w:val="0"/>
        <w:adjustRightInd w:val="0"/>
        <w:ind w:firstLine="709"/>
        <w:jc w:val="center"/>
        <w:rPr>
          <w:sz w:val="28"/>
          <w:szCs w:val="28"/>
        </w:rPr>
      </w:pPr>
    </w:p>
    <w:p w:rsidR="006F654D" w:rsidRPr="00A17C7F" w:rsidRDefault="006F654D" w:rsidP="006F654D">
      <w:pPr>
        <w:autoSpaceDE w:val="0"/>
        <w:autoSpaceDN w:val="0"/>
        <w:adjustRightInd w:val="0"/>
        <w:ind w:firstLine="709"/>
        <w:jc w:val="both"/>
        <w:rPr>
          <w:sz w:val="28"/>
          <w:szCs w:val="28"/>
        </w:rPr>
      </w:pPr>
      <w:r w:rsidRPr="00A17C7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3" w:history="1">
        <w:r w:rsidRPr="00A17C7F">
          <w:rPr>
            <w:rStyle w:val="a3"/>
            <w:color w:val="auto"/>
            <w:sz w:val="28"/>
            <w:szCs w:val="28"/>
            <w:u w:val="none"/>
          </w:rPr>
          <w:t>пункте 2.7.1 подраздела 2.7</w:t>
        </w:r>
      </w:hyperlink>
      <w:r w:rsidRPr="00A17C7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A17C7F">
        <w:rPr>
          <w:sz w:val="28"/>
          <w:szCs w:val="28"/>
        </w:rPr>
        <w:br/>
        <w:t xml:space="preserve">в предоставлении муниципальной услуги. </w:t>
      </w:r>
    </w:p>
    <w:p w:rsidR="006F654D" w:rsidRDefault="006F654D" w:rsidP="006F654D">
      <w:pPr>
        <w:suppressAutoHyphens/>
        <w:ind w:firstLine="709"/>
        <w:jc w:val="both"/>
        <w:rPr>
          <w:rFonts w:eastAsia="Calibri"/>
          <w:sz w:val="28"/>
          <w:szCs w:val="28"/>
          <w:lang w:eastAsia="en-US"/>
        </w:rPr>
      </w:pPr>
      <w:r w:rsidRPr="00A17C7F">
        <w:rPr>
          <w:sz w:val="28"/>
          <w:szCs w:val="28"/>
        </w:rPr>
        <w:t>3.2.2.2. Должностное лицо</w:t>
      </w:r>
      <w:r w:rsidRPr="00A17C7F">
        <w:rPr>
          <w:rFonts w:eastAsia="Calibri"/>
          <w:sz w:val="28"/>
          <w:szCs w:val="28"/>
          <w:lang w:eastAsia="en-US"/>
        </w:rPr>
        <w:t xml:space="preserve"> Уполномоченного органа </w:t>
      </w:r>
      <w:r w:rsidRPr="00A17C7F">
        <w:rPr>
          <w:sz w:val="28"/>
          <w:szCs w:val="28"/>
        </w:rPr>
        <w:t xml:space="preserve">запрашивает </w:t>
      </w:r>
      <w:r w:rsidRPr="00A17C7F">
        <w:rPr>
          <w:sz w:val="28"/>
          <w:szCs w:val="28"/>
        </w:rPr>
        <w:br/>
        <w:t xml:space="preserve">в течение 2 рабочих дней с даты приема (регистрации) заявления документы, указанные в </w:t>
      </w:r>
      <w:hyperlink r:id="rId14" w:history="1">
        <w:r w:rsidRPr="00A17C7F">
          <w:rPr>
            <w:rStyle w:val="a3"/>
            <w:color w:val="auto"/>
            <w:sz w:val="28"/>
            <w:szCs w:val="28"/>
            <w:u w:val="none"/>
          </w:rPr>
          <w:t>пункте 2.7.1 подраздела 2.7</w:t>
        </w:r>
      </w:hyperlink>
      <w:r w:rsidRPr="00A17C7F">
        <w:rPr>
          <w:sz w:val="28"/>
          <w:szCs w:val="28"/>
        </w:rPr>
        <w:t xml:space="preserve"> раздела 2 Регламента </w:t>
      </w:r>
      <w:r w:rsidRPr="00A17C7F">
        <w:rPr>
          <w:sz w:val="28"/>
          <w:szCs w:val="28"/>
        </w:rPr>
        <w:br/>
        <w:t>в рамках межведомственного взаимодействия</w:t>
      </w:r>
      <w:r>
        <w:rPr>
          <w:sz w:val="28"/>
          <w:szCs w:val="28"/>
        </w:rPr>
        <w:t xml:space="preserve">,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6F654D" w:rsidRPr="00A17C7F" w:rsidRDefault="006F654D" w:rsidP="006F654D">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r>
      <w:r>
        <w:rPr>
          <w:sz w:val="28"/>
          <w:szCs w:val="28"/>
        </w:rPr>
        <w:lastRenderedPageBreak/>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5" w:history="1">
        <w:r w:rsidRPr="00A17C7F">
          <w:rPr>
            <w:rStyle w:val="a3"/>
            <w:color w:val="auto"/>
            <w:sz w:val="28"/>
            <w:szCs w:val="28"/>
            <w:u w:val="none"/>
          </w:rPr>
          <w:t xml:space="preserve"> от 27 июля 2010 года № 210-ФЗ </w:t>
        </w:r>
      </w:hyperlink>
      <w:r w:rsidRPr="00A17C7F">
        <w:rPr>
          <w:sz w:val="28"/>
          <w:szCs w:val="28"/>
        </w:rPr>
        <w:t>«Об организации предоставления государственных и муниципальных услуг».</w:t>
      </w:r>
    </w:p>
    <w:p w:rsidR="006F654D" w:rsidRDefault="006F654D" w:rsidP="006F654D">
      <w:pPr>
        <w:suppressAutoHyphens/>
        <w:ind w:firstLine="709"/>
        <w:jc w:val="both"/>
        <w:rPr>
          <w:rFonts w:eastAsia="Calibri"/>
          <w:sz w:val="28"/>
          <w:szCs w:val="28"/>
          <w:lang w:eastAsia="en-US"/>
        </w:rPr>
      </w:pPr>
      <w:r w:rsidRPr="00A17C7F">
        <w:rPr>
          <w:sz w:val="28"/>
          <w:szCs w:val="28"/>
        </w:rPr>
        <w:t>3.2.2.4. Подготовленные межведомственные запросы направляются уполномоченным должностным лицом</w:t>
      </w:r>
      <w:r w:rsidRPr="00A17C7F">
        <w:rPr>
          <w:rFonts w:eastAsia="Calibri"/>
          <w:sz w:val="28"/>
          <w:szCs w:val="28"/>
          <w:lang w:eastAsia="en-US"/>
        </w:rPr>
        <w:t xml:space="preserve"> Уполномоченного органа </w:t>
      </w:r>
      <w:r w:rsidRPr="00A17C7F">
        <w:rPr>
          <w:rFonts w:eastAsia="Calibri"/>
          <w:sz w:val="28"/>
          <w:szCs w:val="28"/>
          <w:lang w:eastAsia="en-US"/>
        </w:rPr>
        <w:br/>
      </w:r>
      <w:r w:rsidRPr="00A17C7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A17C7F">
          <w:rPr>
            <w:rStyle w:val="a3"/>
            <w:color w:val="auto"/>
            <w:sz w:val="28"/>
            <w:szCs w:val="28"/>
            <w:u w:val="none"/>
          </w:rPr>
          <w:t>электронной подписи</w:t>
        </w:r>
      </w:hyperlink>
      <w:r w:rsidRPr="00A17C7F">
        <w:rPr>
          <w:sz w:val="28"/>
          <w:szCs w:val="28"/>
          <w:lang w:eastAsia="ar-SA"/>
        </w:rPr>
        <w:t xml:space="preserve"> </w:t>
      </w:r>
      <w:r w:rsidRPr="00A17C7F">
        <w:rPr>
          <w:sz w:val="28"/>
          <w:szCs w:val="28"/>
        </w:rPr>
        <w:t>сотрудников, в том числе посредством электронных сервисов, внесенных в единый реестр систем межведомственного электронного вз</w:t>
      </w:r>
      <w:r>
        <w:rPr>
          <w:sz w:val="28"/>
          <w:szCs w:val="28"/>
        </w:rPr>
        <w:t xml:space="preserve">аимодействия (далее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6F654D" w:rsidRDefault="006F654D" w:rsidP="006F654D">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6F654D" w:rsidRDefault="006F654D" w:rsidP="006F654D">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в </w:t>
      </w:r>
      <w:hyperlink r:id="rId17" w:history="1">
        <w:r w:rsidRPr="00A17C7F">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межведомственного запроса.</w:t>
      </w:r>
    </w:p>
    <w:p w:rsidR="006F654D" w:rsidRDefault="006F654D" w:rsidP="006F654D">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7 рабочих дней.</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6F654D" w:rsidRDefault="006F654D" w:rsidP="006F654D">
      <w:pPr>
        <w:autoSpaceDE w:val="0"/>
        <w:autoSpaceDN w:val="0"/>
        <w:adjustRightInd w:val="0"/>
        <w:ind w:firstLine="709"/>
        <w:jc w:val="both"/>
        <w:rPr>
          <w:sz w:val="28"/>
          <w:szCs w:val="28"/>
        </w:rPr>
      </w:pPr>
      <w:r>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F654D" w:rsidRDefault="006F654D" w:rsidP="006F654D">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6F654D" w:rsidRDefault="006F654D" w:rsidP="006F654D">
      <w:pPr>
        <w:suppressAutoHyphens/>
        <w:ind w:firstLine="709"/>
        <w:jc w:val="both"/>
        <w:rPr>
          <w:sz w:val="28"/>
          <w:szCs w:val="28"/>
          <w:lang w:eastAsia="ar-SA"/>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6F654D" w:rsidRDefault="006F654D" w:rsidP="006F654D">
      <w:pPr>
        <w:suppressAutoHyphens/>
        <w:ind w:firstLine="709"/>
        <w:jc w:val="both"/>
        <w:rPr>
          <w:sz w:val="28"/>
          <w:szCs w:val="28"/>
          <w:lang w:eastAsia="ar-SA"/>
        </w:rPr>
      </w:pP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p>
    <w:p w:rsidR="006F654D" w:rsidRPr="00A17C7F" w:rsidRDefault="006F654D" w:rsidP="006F654D">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3.2.3.1. Основанием для начала административной процедуры является наличие полного комплекта документов, </w:t>
      </w:r>
      <w:r w:rsidRPr="00A17C7F">
        <w:rPr>
          <w:rFonts w:eastAsia="DejaVu Sans"/>
          <w:kern w:val="3"/>
          <w:sz w:val="28"/>
          <w:szCs w:val="28"/>
          <w:lang w:bidi="hi-IN"/>
        </w:rPr>
        <w:t xml:space="preserve">предусмотренного </w:t>
      </w:r>
      <w:hyperlink r:id="rId18" w:history="1">
        <w:r w:rsidRPr="00A17C7F">
          <w:rPr>
            <w:rStyle w:val="a3"/>
            <w:rFonts w:eastAsia="DejaVu Sans"/>
            <w:color w:val="auto"/>
            <w:kern w:val="3"/>
            <w:sz w:val="28"/>
            <w:szCs w:val="28"/>
            <w:u w:val="none"/>
            <w:lang w:bidi="hi-IN"/>
          </w:rPr>
          <w:t>подразделом 2.6</w:t>
        </w:r>
      </w:hyperlink>
      <w:r w:rsidRPr="00A17C7F">
        <w:rPr>
          <w:rFonts w:eastAsia="DejaVu Sans"/>
          <w:kern w:val="3"/>
          <w:sz w:val="28"/>
          <w:szCs w:val="28"/>
          <w:lang w:bidi="hi-IN"/>
        </w:rPr>
        <w:t xml:space="preserve"> Регламента, а также документов, предусмотренных подразделом 2.7 Регламента.</w:t>
      </w:r>
    </w:p>
    <w:p w:rsidR="006F654D" w:rsidRPr="00A17C7F" w:rsidRDefault="006F654D" w:rsidP="006F654D">
      <w:pPr>
        <w:widowControl w:val="0"/>
        <w:suppressAutoHyphens/>
        <w:autoSpaceDN w:val="0"/>
        <w:ind w:firstLine="709"/>
        <w:jc w:val="both"/>
        <w:textAlignment w:val="baseline"/>
        <w:rPr>
          <w:rFonts w:eastAsia="Calibri"/>
          <w:kern w:val="3"/>
          <w:sz w:val="28"/>
          <w:szCs w:val="28"/>
          <w:lang w:eastAsia="en-US" w:bidi="hi-IN"/>
        </w:rPr>
      </w:pPr>
      <w:r w:rsidRPr="00A17C7F">
        <w:rPr>
          <w:rFonts w:eastAsia="DejaVu Sans"/>
          <w:kern w:val="3"/>
          <w:sz w:val="28"/>
          <w:szCs w:val="28"/>
          <w:lang w:bidi="hi-IN"/>
        </w:rPr>
        <w:t>3.2.3.2. Должностное лицо</w:t>
      </w:r>
      <w:r w:rsidRPr="00A17C7F">
        <w:rPr>
          <w:rFonts w:eastAsia="Calibri"/>
          <w:kern w:val="3"/>
          <w:sz w:val="28"/>
          <w:szCs w:val="28"/>
          <w:lang w:eastAsia="en-US" w:bidi="hi-IN"/>
        </w:rPr>
        <w:t xml:space="preserve"> </w:t>
      </w:r>
      <w:r w:rsidRPr="00A17C7F">
        <w:rPr>
          <w:rFonts w:eastAsia="DejaVu Sans"/>
          <w:kern w:val="3"/>
          <w:sz w:val="28"/>
          <w:szCs w:val="28"/>
          <w:lang w:bidi="hi-IN"/>
        </w:rPr>
        <w:t xml:space="preserve">осуществляет проверку документов, указанных в </w:t>
      </w:r>
      <w:hyperlink r:id="rId19" w:history="1">
        <w:r w:rsidRPr="00A17C7F">
          <w:rPr>
            <w:rStyle w:val="a3"/>
            <w:rFonts w:eastAsia="DejaVu Sans"/>
            <w:color w:val="auto"/>
            <w:kern w:val="3"/>
            <w:sz w:val="28"/>
            <w:szCs w:val="28"/>
            <w:u w:val="none"/>
            <w:lang w:bidi="hi-IN"/>
          </w:rPr>
          <w:t>подразделе 2.6</w:t>
        </w:r>
      </w:hyperlink>
      <w:r w:rsidRPr="00A17C7F">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6F654D" w:rsidRPr="00A17C7F"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sidRPr="00A17C7F">
        <w:rPr>
          <w:rFonts w:eastAsia="DejaVu Sans"/>
          <w:kern w:val="3"/>
          <w:sz w:val="28"/>
          <w:szCs w:val="28"/>
          <w:lang w:bidi="hi-IN"/>
        </w:rPr>
        <w:t>3.2.3.3. Максимальный срок выполнения административной процедуры составляет 1 рабочий день.</w:t>
      </w:r>
    </w:p>
    <w:p w:rsidR="006F654D" w:rsidRPr="00A17C7F" w:rsidRDefault="006F654D" w:rsidP="006F654D">
      <w:pPr>
        <w:widowControl w:val="0"/>
        <w:suppressAutoHyphens/>
        <w:autoSpaceDN w:val="0"/>
        <w:ind w:firstLine="709"/>
        <w:jc w:val="both"/>
        <w:textAlignment w:val="baseline"/>
        <w:rPr>
          <w:rFonts w:eastAsia="Calibri"/>
          <w:kern w:val="3"/>
          <w:sz w:val="28"/>
          <w:szCs w:val="28"/>
          <w:lang w:eastAsia="en-US" w:bidi="hi-IN"/>
        </w:rPr>
      </w:pPr>
      <w:r w:rsidRPr="00A17C7F">
        <w:rPr>
          <w:rFonts w:eastAsia="DejaVu Sans"/>
          <w:kern w:val="3"/>
          <w:sz w:val="28"/>
          <w:szCs w:val="28"/>
          <w:lang w:eastAsia="zh-CN" w:bidi="hi-IN"/>
        </w:rPr>
        <w:t xml:space="preserve">3.2.3.4. Исполнение данной административной процедуры возложено </w:t>
      </w:r>
      <w:r w:rsidRPr="00A17C7F">
        <w:rPr>
          <w:rFonts w:eastAsia="DejaVu Sans"/>
          <w:kern w:val="3"/>
          <w:sz w:val="28"/>
          <w:szCs w:val="28"/>
          <w:lang w:eastAsia="zh-CN" w:bidi="hi-IN"/>
        </w:rPr>
        <w:br/>
        <w:t>на должностное лицо</w:t>
      </w:r>
      <w:r w:rsidRPr="00A17C7F">
        <w:rPr>
          <w:rFonts w:eastAsia="Calibri"/>
          <w:kern w:val="3"/>
          <w:sz w:val="28"/>
          <w:szCs w:val="28"/>
          <w:lang w:eastAsia="en-US" w:bidi="hi-IN"/>
        </w:rPr>
        <w:t xml:space="preserve"> </w:t>
      </w:r>
      <w:r w:rsidRPr="00A17C7F">
        <w:rPr>
          <w:rFonts w:eastAsia="DejaVu Sans"/>
          <w:kern w:val="3"/>
          <w:sz w:val="28"/>
          <w:szCs w:val="28"/>
          <w:lang w:eastAsia="zh-CN" w:bidi="hi-IN"/>
        </w:rPr>
        <w:t xml:space="preserve">ответственное за рассмотрение заявления и прилагаемых к нему документов, </w:t>
      </w:r>
      <w:r w:rsidRPr="00A17C7F">
        <w:rPr>
          <w:rFonts w:eastAsia="DejaVu Sans"/>
          <w:kern w:val="3"/>
          <w:sz w:val="28"/>
          <w:szCs w:val="28"/>
          <w:lang w:bidi="hi-IN"/>
        </w:rPr>
        <w:t>необходимых для предоставления муниципальной услуги</w:t>
      </w:r>
      <w:r w:rsidRPr="00A17C7F">
        <w:rPr>
          <w:rFonts w:eastAsia="DejaVu Sans"/>
          <w:kern w:val="3"/>
          <w:sz w:val="28"/>
          <w:szCs w:val="28"/>
          <w:lang w:eastAsia="zh-CN" w:bidi="hi-IN"/>
        </w:rPr>
        <w:t xml:space="preserve">. </w:t>
      </w:r>
    </w:p>
    <w:p w:rsidR="006F654D" w:rsidRPr="00A17C7F"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sidRPr="00A17C7F">
        <w:rPr>
          <w:rFonts w:eastAsia="DejaVu Sans"/>
          <w:kern w:val="3"/>
          <w:sz w:val="28"/>
          <w:szCs w:val="28"/>
          <w:lang w:bidi="hi-IN"/>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0" w:history="1">
        <w:r w:rsidRPr="00A17C7F">
          <w:rPr>
            <w:rStyle w:val="a3"/>
            <w:rFonts w:eastAsia="DejaVu Sans"/>
            <w:color w:val="auto"/>
            <w:kern w:val="3"/>
            <w:sz w:val="28"/>
            <w:szCs w:val="28"/>
            <w:u w:val="none"/>
            <w:lang w:bidi="hi-IN"/>
          </w:rPr>
          <w:t>подразделом 2.6</w:t>
        </w:r>
      </w:hyperlink>
      <w:r w:rsidRPr="00A17C7F">
        <w:rPr>
          <w:rFonts w:eastAsia="DejaVu Sans"/>
          <w:kern w:val="3"/>
          <w:sz w:val="28"/>
          <w:szCs w:val="28"/>
          <w:lang w:bidi="hi-IN"/>
        </w:rPr>
        <w:t xml:space="preserve">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6F654D" w:rsidRPr="00A17C7F" w:rsidRDefault="006F654D" w:rsidP="006F654D">
      <w:pPr>
        <w:widowControl w:val="0"/>
        <w:suppressAutoHyphens/>
        <w:autoSpaceDN w:val="0"/>
        <w:ind w:firstLine="709"/>
        <w:jc w:val="both"/>
        <w:textAlignment w:val="baseline"/>
        <w:rPr>
          <w:rFonts w:eastAsia="Calibri"/>
          <w:kern w:val="3"/>
          <w:sz w:val="28"/>
          <w:szCs w:val="28"/>
          <w:lang w:eastAsia="en-US" w:bidi="hi-IN"/>
        </w:rPr>
      </w:pPr>
      <w:r w:rsidRPr="00A17C7F">
        <w:rPr>
          <w:rFonts w:eastAsia="DejaVu Sans"/>
          <w:kern w:val="3"/>
          <w:sz w:val="28"/>
          <w:szCs w:val="28"/>
          <w:lang w:bidi="hi-IN"/>
        </w:rPr>
        <w:t>3.2.3.6. Результатом административной процедуры является осуществление должностным лицом</w:t>
      </w:r>
      <w:r w:rsidRPr="00A17C7F">
        <w:rPr>
          <w:rFonts w:eastAsia="Calibri"/>
          <w:kern w:val="3"/>
          <w:sz w:val="28"/>
          <w:szCs w:val="28"/>
          <w:lang w:eastAsia="en-US" w:bidi="hi-IN"/>
        </w:rPr>
        <w:t xml:space="preserve"> </w:t>
      </w:r>
      <w:r w:rsidRPr="00A17C7F">
        <w:rPr>
          <w:rFonts w:eastAsia="DejaVu Sans"/>
          <w:kern w:val="3"/>
          <w:sz w:val="28"/>
          <w:szCs w:val="28"/>
          <w:lang w:bidi="hi-IN"/>
        </w:rPr>
        <w:t xml:space="preserve">проверки документов, указанных в </w:t>
      </w:r>
      <w:hyperlink r:id="rId21" w:history="1">
        <w:r w:rsidRPr="00A17C7F">
          <w:rPr>
            <w:rStyle w:val="a3"/>
            <w:rFonts w:eastAsia="DejaVu Sans"/>
            <w:color w:val="auto"/>
            <w:kern w:val="3"/>
            <w:sz w:val="28"/>
            <w:szCs w:val="28"/>
            <w:u w:val="none"/>
            <w:lang w:bidi="hi-IN"/>
          </w:rPr>
          <w:t>подразделе 2.6</w:t>
        </w:r>
      </w:hyperlink>
      <w:r w:rsidRPr="00A17C7F">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6F654D" w:rsidRDefault="006F654D" w:rsidP="006F654D">
      <w:pPr>
        <w:widowControl w:val="0"/>
        <w:autoSpaceDE w:val="0"/>
        <w:autoSpaceDN w:val="0"/>
        <w:adjustRightInd w:val="0"/>
        <w:ind w:firstLine="709"/>
        <w:jc w:val="both"/>
        <w:textAlignment w:val="baseline"/>
        <w:rPr>
          <w:rFonts w:eastAsia="DejaVu Sans"/>
          <w:kern w:val="3"/>
          <w:sz w:val="24"/>
          <w:szCs w:val="24"/>
          <w:lang w:bidi="hi-IN"/>
        </w:rPr>
      </w:pPr>
      <w:r w:rsidRPr="00A17C7F">
        <w:rPr>
          <w:rFonts w:eastAsia="DejaVu Sans"/>
          <w:kern w:val="3"/>
          <w:sz w:val="28"/>
          <w:szCs w:val="28"/>
          <w:lang w:bidi="hi-IN"/>
        </w:rPr>
        <w:t xml:space="preserve">3.2.3.7. Способом фиксации результата административной </w:t>
      </w:r>
      <w:r>
        <w:rPr>
          <w:rFonts w:eastAsia="DejaVu Sans"/>
          <w:kern w:val="3"/>
          <w:sz w:val="28"/>
          <w:szCs w:val="28"/>
          <w:lang w:bidi="hi-IN"/>
        </w:rPr>
        <w:t xml:space="preserve">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p>
    <w:p w:rsidR="006F654D" w:rsidRDefault="006F654D" w:rsidP="006F654D">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3.2.4. Принятие решения о предоставлении либо об отказе в предоставлении муниципальной услуги</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p>
    <w:p w:rsidR="006F654D" w:rsidRPr="00A17C7F"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3.2.4.1. Основанием для начала административной процедуры является окончание проверки документов, указанных в </w:t>
      </w:r>
      <w:hyperlink r:id="rId22" w:history="1">
        <w:r w:rsidRPr="00A17C7F">
          <w:rPr>
            <w:rStyle w:val="a3"/>
            <w:rFonts w:eastAsia="DejaVu Sans"/>
            <w:color w:val="auto"/>
            <w:kern w:val="3"/>
            <w:sz w:val="28"/>
            <w:szCs w:val="28"/>
            <w:u w:val="none"/>
            <w:lang w:bidi="hi-IN"/>
          </w:rPr>
          <w:t>подразделе 2.6</w:t>
        </w:r>
      </w:hyperlink>
      <w:r w:rsidRPr="00A17C7F">
        <w:rPr>
          <w:rFonts w:eastAsia="DejaVu Sans"/>
          <w:kern w:val="3"/>
          <w:sz w:val="28"/>
          <w:szCs w:val="28"/>
          <w:lang w:bidi="hi-IN"/>
        </w:rPr>
        <w:t xml:space="preserve"> Регламента, </w:t>
      </w:r>
      <w:r w:rsidRPr="00A17C7F">
        <w:rPr>
          <w:rFonts w:eastAsia="DejaVu Sans"/>
          <w:kern w:val="3"/>
          <w:sz w:val="28"/>
          <w:szCs w:val="28"/>
          <w:lang w:bidi="hi-IN"/>
        </w:rPr>
        <w:br/>
        <w:t>и документов, указанных пункте 2.7.1 подраздела 2.7 Регламента,  на предмет соответствия действующему законодательству.</w:t>
      </w:r>
    </w:p>
    <w:p w:rsidR="006F654D" w:rsidRPr="00A17C7F" w:rsidRDefault="006F654D" w:rsidP="006F654D">
      <w:pPr>
        <w:widowControl w:val="0"/>
        <w:suppressAutoHyphens/>
        <w:autoSpaceDN w:val="0"/>
        <w:ind w:firstLine="709"/>
        <w:jc w:val="both"/>
        <w:textAlignment w:val="baseline"/>
        <w:rPr>
          <w:rFonts w:eastAsia="Calibri"/>
          <w:kern w:val="3"/>
          <w:sz w:val="28"/>
          <w:szCs w:val="28"/>
          <w:lang w:eastAsia="en-US" w:bidi="hi-IN"/>
        </w:rPr>
      </w:pPr>
      <w:r w:rsidRPr="00A17C7F">
        <w:rPr>
          <w:rFonts w:eastAsia="DejaVu Sans"/>
          <w:kern w:val="3"/>
          <w:sz w:val="28"/>
          <w:szCs w:val="28"/>
          <w:lang w:bidi="hi-IN"/>
        </w:rPr>
        <w:t>3.2.4.2. Должностное лицо</w:t>
      </w:r>
      <w:r w:rsidRPr="00A17C7F">
        <w:rPr>
          <w:rFonts w:eastAsia="Calibri"/>
          <w:kern w:val="3"/>
          <w:sz w:val="28"/>
          <w:szCs w:val="28"/>
          <w:lang w:eastAsia="en-US" w:bidi="hi-IN"/>
        </w:rPr>
        <w:t xml:space="preserve"> </w:t>
      </w:r>
      <w:r w:rsidRPr="00A17C7F">
        <w:rPr>
          <w:rFonts w:eastAsia="DejaVu Sans"/>
          <w:kern w:val="3"/>
          <w:sz w:val="28"/>
          <w:szCs w:val="28"/>
          <w:lang w:eastAsia="zh-CN" w:bidi="hi-IN"/>
        </w:rPr>
        <w:t xml:space="preserve">по результатам проверки документов </w:t>
      </w:r>
      <w:r w:rsidRPr="00A17C7F">
        <w:rPr>
          <w:rFonts w:eastAsia="DejaVu Sans"/>
          <w:kern w:val="3"/>
          <w:sz w:val="28"/>
          <w:szCs w:val="28"/>
          <w:lang w:bidi="hi-IN"/>
        </w:rPr>
        <w:t xml:space="preserve">указанных в </w:t>
      </w:r>
      <w:hyperlink r:id="rId23" w:history="1">
        <w:r w:rsidRPr="00A17C7F">
          <w:rPr>
            <w:rStyle w:val="a3"/>
            <w:rFonts w:eastAsia="DejaVu Sans"/>
            <w:color w:val="auto"/>
            <w:kern w:val="3"/>
            <w:sz w:val="28"/>
            <w:szCs w:val="28"/>
            <w:u w:val="none"/>
            <w:lang w:bidi="hi-IN"/>
          </w:rPr>
          <w:t>подразделе 2.6</w:t>
        </w:r>
      </w:hyperlink>
      <w:r w:rsidRPr="00A17C7F">
        <w:rPr>
          <w:rFonts w:eastAsia="DejaVu Sans"/>
          <w:kern w:val="3"/>
          <w:sz w:val="28"/>
          <w:szCs w:val="28"/>
          <w:lang w:bidi="hi-IN"/>
        </w:rPr>
        <w:t xml:space="preserve"> Регламента, и документов, указанных пункте 2.7.1 подраздела 2.7 Регламента,  </w:t>
      </w:r>
      <w:r w:rsidRPr="00A17C7F">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4 рабочих дней готовит проект письменного отказа в предоставлении муниципальной услуги, обеспечивает его согласование и подписание в установленном в</w:t>
      </w:r>
      <w:r w:rsidRPr="00A17C7F">
        <w:rPr>
          <w:rFonts w:eastAsia="Calibri"/>
          <w:kern w:val="3"/>
          <w:sz w:val="28"/>
          <w:szCs w:val="28"/>
          <w:lang w:eastAsia="en-US" w:bidi="hi-IN"/>
        </w:rPr>
        <w:t xml:space="preserve"> Уполномоченном органе </w:t>
      </w:r>
      <w:r w:rsidRPr="00A17C7F">
        <w:rPr>
          <w:rFonts w:eastAsia="DejaVu Sans"/>
          <w:kern w:val="3"/>
          <w:sz w:val="28"/>
          <w:szCs w:val="28"/>
          <w:lang w:eastAsia="zh-CN" w:bidi="hi-IN"/>
        </w:rPr>
        <w:t>порядке.</w:t>
      </w:r>
    </w:p>
    <w:p w:rsidR="006F654D" w:rsidRDefault="006F654D" w:rsidP="006F654D">
      <w:pPr>
        <w:widowControl w:val="0"/>
        <w:suppressAutoHyphens/>
        <w:autoSpaceDN w:val="0"/>
        <w:ind w:firstLine="709"/>
        <w:jc w:val="both"/>
        <w:rPr>
          <w:rFonts w:eastAsia="DejaVu Sans"/>
          <w:color w:val="000000"/>
          <w:kern w:val="3"/>
          <w:sz w:val="28"/>
          <w:szCs w:val="28"/>
          <w:shd w:val="clear" w:color="auto" w:fill="FFFFFF"/>
          <w:lang w:eastAsia="zh-CN" w:bidi="hi-IN"/>
        </w:rPr>
      </w:pPr>
      <w:r w:rsidRPr="00A17C7F">
        <w:rPr>
          <w:rFonts w:eastAsia="DejaVu Sans"/>
          <w:kern w:val="3"/>
          <w:sz w:val="28"/>
          <w:szCs w:val="28"/>
          <w:lang w:eastAsia="zh-CN" w:bidi="hi-IN"/>
        </w:rPr>
        <w:t xml:space="preserve">3.2.4.3. </w:t>
      </w:r>
      <w:r w:rsidRPr="00A17C7F">
        <w:rPr>
          <w:rFonts w:eastAsia="DejaVu Sans"/>
          <w:kern w:val="3"/>
          <w:sz w:val="28"/>
          <w:szCs w:val="28"/>
          <w:lang w:bidi="hi-IN"/>
        </w:rPr>
        <w:t>Должностное лицо</w:t>
      </w:r>
      <w:r w:rsidRPr="00A17C7F">
        <w:rPr>
          <w:rFonts w:eastAsia="Calibri"/>
          <w:kern w:val="3"/>
          <w:sz w:val="28"/>
          <w:szCs w:val="28"/>
          <w:lang w:eastAsia="en-US" w:bidi="hi-IN"/>
        </w:rPr>
        <w:t xml:space="preserve"> </w:t>
      </w:r>
      <w:r w:rsidRPr="00A17C7F">
        <w:rPr>
          <w:rFonts w:eastAsia="DejaVu Sans"/>
          <w:kern w:val="3"/>
          <w:sz w:val="28"/>
          <w:szCs w:val="28"/>
          <w:lang w:eastAsia="zh-CN" w:bidi="hi-IN"/>
        </w:rPr>
        <w:t xml:space="preserve">по результатам проверки документов </w:t>
      </w:r>
      <w:r w:rsidRPr="00A17C7F">
        <w:rPr>
          <w:rFonts w:eastAsia="DejaVu Sans"/>
          <w:kern w:val="3"/>
          <w:sz w:val="28"/>
          <w:szCs w:val="28"/>
          <w:lang w:bidi="hi-IN"/>
        </w:rPr>
        <w:t xml:space="preserve">указанных в </w:t>
      </w:r>
      <w:hyperlink r:id="rId24" w:history="1">
        <w:r w:rsidRPr="00A17C7F">
          <w:rPr>
            <w:rStyle w:val="a3"/>
            <w:rFonts w:eastAsia="DejaVu Sans"/>
            <w:color w:val="auto"/>
            <w:kern w:val="3"/>
            <w:sz w:val="28"/>
            <w:szCs w:val="28"/>
            <w:u w:val="none"/>
            <w:lang w:bidi="hi-IN"/>
          </w:rPr>
          <w:t>подразделе 2.6</w:t>
        </w:r>
      </w:hyperlink>
      <w:r w:rsidRPr="00A17C7F">
        <w:rPr>
          <w:rFonts w:eastAsia="DejaVu Sans"/>
          <w:kern w:val="3"/>
          <w:sz w:val="28"/>
          <w:szCs w:val="28"/>
          <w:lang w:bidi="hi-IN"/>
        </w:rPr>
        <w:t xml:space="preserve"> Регламента, и документов, у</w:t>
      </w:r>
      <w:r>
        <w:rPr>
          <w:rFonts w:eastAsia="DejaVu Sans"/>
          <w:kern w:val="3"/>
          <w:sz w:val="28"/>
          <w:szCs w:val="28"/>
          <w:lang w:bidi="hi-IN"/>
        </w:rPr>
        <w:t xml:space="preserve">казанных пункте 2.7.1 подраздела </w:t>
      </w:r>
      <w:r>
        <w:rPr>
          <w:rFonts w:eastAsia="DejaVu Sans"/>
          <w:kern w:val="3"/>
          <w:sz w:val="28"/>
          <w:szCs w:val="28"/>
          <w:lang w:bidi="hi-IN"/>
        </w:rPr>
        <w:lastRenderedPageBreak/>
        <w:t xml:space="preserve">2.7 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 xml:space="preserve">в течение 4 рабочих дней   готовит проект  постановления администрации </w:t>
      </w:r>
      <w:r w:rsidR="00A17C7F">
        <w:rPr>
          <w:rFonts w:eastAsia="DejaVu Sans"/>
          <w:kern w:val="3"/>
          <w:sz w:val="28"/>
          <w:szCs w:val="28"/>
          <w:shd w:val="clear" w:color="auto" w:fill="FFFFFF"/>
          <w:lang w:eastAsia="zh-CN" w:bidi="hi-IN"/>
        </w:rPr>
        <w:t>Бураковского</w:t>
      </w:r>
      <w:r>
        <w:rPr>
          <w:rFonts w:eastAsia="DejaVu Sans"/>
          <w:kern w:val="3"/>
          <w:sz w:val="28"/>
          <w:szCs w:val="28"/>
          <w:shd w:val="clear" w:color="auto" w:fill="FFFFFF"/>
          <w:lang w:eastAsia="zh-CN" w:bidi="hi-IN"/>
        </w:rPr>
        <w:t xml:space="preserve"> сельского поселения Кореновского района о предоставлении объекта муниципальной собственности в аренду или безвозмездное пользование и проект договор аренды или безвозмездного пользования объекта муниципальной собственности и </w:t>
      </w:r>
      <w:r>
        <w:rPr>
          <w:rFonts w:eastAsia="DejaVu Sans"/>
          <w:color w:val="000000"/>
          <w:kern w:val="3"/>
          <w:sz w:val="28"/>
          <w:szCs w:val="28"/>
          <w:shd w:val="clear" w:color="auto" w:fill="FFFFFF"/>
          <w:lang w:eastAsia="zh-CN" w:bidi="hi-IN"/>
        </w:rPr>
        <w:t xml:space="preserve">обеспечивает его согласование и подписание в установленном в Уполномоченном органе порядке </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3.2.4.4. Максимальный срок выполнения административной процедуры составляет 5 рабочих дней.</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F654D" w:rsidRDefault="006F654D" w:rsidP="006F654D">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3.2.4.7.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3.2.4.8. Способом фиксации результата административной процедуры является: в день подписания документов регистрация их в соответствующих журналах.</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 </w:t>
      </w:r>
    </w:p>
    <w:p w:rsidR="006F654D" w:rsidRDefault="006F654D" w:rsidP="006F654D">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3.2.5. Передача курьером пакета документов из</w:t>
      </w:r>
      <w:r>
        <w:rPr>
          <w:rFonts w:eastAsia="Calibri"/>
          <w:kern w:val="3"/>
          <w:sz w:val="28"/>
          <w:szCs w:val="28"/>
          <w:lang w:eastAsia="en-US" w:bidi="hi-IN"/>
        </w:rPr>
        <w:t xml:space="preserve"> Уполномоченного </w:t>
      </w:r>
    </w:p>
    <w:p w:rsidR="006F654D" w:rsidRDefault="006F654D" w:rsidP="006F654D">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3.2.5.2.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и работника МФЦ.</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3.2.5.3. </w:t>
      </w:r>
      <w:r>
        <w:rPr>
          <w:rFonts w:eastAsia="DejaVu Sans"/>
          <w:kern w:val="3"/>
          <w:sz w:val="28"/>
          <w:szCs w:val="28"/>
          <w:lang w:bidi="hi-IN"/>
        </w:rPr>
        <w:t>Максимальный срок выполнения административной процедуры составляет 1 рабочий день.</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3.2.5.6. Результатом административной процедуры является по</w:t>
      </w:r>
      <w:r>
        <w:rPr>
          <w:rFonts w:eastAsia="DejaVu Sans"/>
          <w:kern w:val="3"/>
          <w:sz w:val="28"/>
          <w:szCs w:val="28"/>
          <w:lang w:eastAsia="zh-CN" w:bidi="hi-IN"/>
        </w:rPr>
        <w:softHyphen/>
        <w:t xml:space="preserve">лучение </w:t>
      </w:r>
      <w:r>
        <w:rPr>
          <w:rFonts w:eastAsia="DejaVu Sans"/>
          <w:kern w:val="3"/>
          <w:sz w:val="28"/>
          <w:szCs w:val="28"/>
          <w:lang w:eastAsia="zh-CN" w:bidi="hi-IN"/>
        </w:rPr>
        <w:lastRenderedPageBreak/>
        <w:t>МФЦ результата предоставления муниципальной услуги для его выдачи Заявителю.</w:t>
      </w: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p>
    <w:p w:rsidR="006F654D" w:rsidRDefault="006F654D" w:rsidP="006F654D">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3.2.6. </w:t>
      </w:r>
      <w:r>
        <w:rPr>
          <w:rFonts w:eastAsia="DejaVu Sans"/>
          <w:kern w:val="3"/>
          <w:sz w:val="28"/>
          <w:szCs w:val="28"/>
          <w:lang w:bidi="hi-IN"/>
        </w:rPr>
        <w:t>Выдача (направление) Заявителю результата предоставления муниципальной услуги</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3.2.6.1.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3.2.6.2.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3.2.6.3. Максимальный срок выполнения административной процедуры составляет 1 рабочий день.</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3.2.6.4.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3.2.6.6.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6F654D" w:rsidRDefault="006F654D" w:rsidP="006F654D">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3.2.6.7.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6F654D" w:rsidRDefault="006F654D" w:rsidP="006F654D">
      <w:pPr>
        <w:autoSpaceDE w:val="0"/>
        <w:autoSpaceDN w:val="0"/>
        <w:adjustRightInd w:val="0"/>
        <w:jc w:val="center"/>
        <w:rPr>
          <w:rFonts w:eastAsia="Calibri"/>
          <w:color w:val="000000"/>
          <w:sz w:val="28"/>
          <w:szCs w:val="28"/>
          <w:shd w:val="clear" w:color="auto" w:fill="FFFFFF"/>
          <w:lang w:eastAsia="en-US"/>
        </w:rPr>
      </w:pPr>
    </w:p>
    <w:p w:rsidR="006F654D" w:rsidRDefault="006F654D" w:rsidP="006F654D">
      <w:pPr>
        <w:jc w:val="center"/>
        <w:rPr>
          <w:color w:val="000000"/>
          <w:sz w:val="28"/>
          <w:szCs w:val="28"/>
        </w:rPr>
      </w:pPr>
      <w:bookmarkStart w:id="5" w:name="Par328"/>
      <w:bookmarkEnd w:id="5"/>
      <w:r>
        <w:rPr>
          <w:color w:val="000000"/>
          <w:sz w:val="28"/>
          <w:szCs w:val="28"/>
        </w:rPr>
        <w:t xml:space="preserve">3.3.  Перечень административных процедур (действий) </w:t>
      </w:r>
    </w:p>
    <w:p w:rsidR="006F654D" w:rsidRDefault="006F654D" w:rsidP="006F654D">
      <w:pPr>
        <w:jc w:val="center"/>
        <w:rPr>
          <w:color w:val="000000"/>
          <w:sz w:val="28"/>
          <w:szCs w:val="28"/>
        </w:rPr>
      </w:pPr>
      <w:r>
        <w:rPr>
          <w:color w:val="000000"/>
          <w:sz w:val="28"/>
          <w:szCs w:val="28"/>
        </w:rPr>
        <w:t>при предоставлении муниципальных услуг в электронной форме</w:t>
      </w:r>
    </w:p>
    <w:p w:rsidR="006F654D" w:rsidRDefault="006F654D" w:rsidP="006F654D">
      <w:pPr>
        <w:ind w:firstLine="709"/>
        <w:jc w:val="both"/>
        <w:rPr>
          <w:color w:val="000000"/>
          <w:sz w:val="28"/>
          <w:szCs w:val="28"/>
        </w:rPr>
      </w:pP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6F654D" w:rsidRDefault="006F654D" w:rsidP="006F654D">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F654D" w:rsidRDefault="006F654D" w:rsidP="006F654D">
      <w:pPr>
        <w:ind w:firstLine="709"/>
        <w:jc w:val="both"/>
        <w:rPr>
          <w:color w:val="000000"/>
          <w:sz w:val="28"/>
          <w:szCs w:val="28"/>
        </w:rPr>
      </w:pPr>
    </w:p>
    <w:p w:rsidR="006F654D" w:rsidRDefault="006F654D" w:rsidP="006F654D">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6F654D" w:rsidRDefault="006F654D" w:rsidP="006F654D">
      <w:pPr>
        <w:ind w:firstLine="709"/>
        <w:jc w:val="center"/>
        <w:rPr>
          <w:color w:val="000000"/>
          <w:sz w:val="28"/>
          <w:szCs w:val="28"/>
        </w:rPr>
      </w:pPr>
    </w:p>
    <w:p w:rsidR="006F654D" w:rsidRDefault="006F654D" w:rsidP="006F654D">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DejaVu Sans"/>
          <w:i/>
          <w:kern w:val="3"/>
          <w:sz w:val="28"/>
          <w:szCs w:val="28"/>
          <w:lang w:eastAsia="zh-CN" w:bidi="hi-IN"/>
        </w:rPr>
      </w:pP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r>
      <w:r>
        <w:rPr>
          <w:rFonts w:eastAsia="DejaVu Sans"/>
          <w:kern w:val="3"/>
          <w:sz w:val="28"/>
          <w:szCs w:val="28"/>
          <w:lang w:eastAsia="zh-CN" w:bidi="hi-IN"/>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Критерием принятия решения по данной административной процедуре является наличие свободных для приема даты и времени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пределах установленного в МФЦ графика приема Заявителей.</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 заполнение полей электронной формы запроса до начала ввода сведений </w:t>
      </w:r>
      <w:r>
        <w:rPr>
          <w:rFonts w:eastAsia="DejaVu Sans"/>
          <w:kern w:val="3"/>
          <w:sz w:val="28"/>
          <w:szCs w:val="28"/>
          <w:lang w:eastAsia="zh-CN" w:bidi="hi-IN"/>
        </w:rPr>
        <w:lastRenderedPageBreak/>
        <w:t>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6F654D" w:rsidRDefault="006F654D" w:rsidP="006F654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F654D" w:rsidRDefault="006F654D" w:rsidP="006F654D">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6F654D" w:rsidRDefault="006F654D" w:rsidP="006F654D">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p>
    <w:p w:rsidR="006F654D" w:rsidRDefault="006F654D" w:rsidP="006F654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6F654D" w:rsidRDefault="006F654D" w:rsidP="006F654D">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F654D" w:rsidRDefault="006F654D" w:rsidP="006F654D">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6F654D" w:rsidRDefault="006F654D" w:rsidP="006F654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w:t>
      </w:r>
      <w:r>
        <w:rPr>
          <w:rFonts w:eastAsia="DejaVu Sans"/>
          <w:kern w:val="3"/>
          <w:sz w:val="28"/>
          <w:szCs w:val="28"/>
          <w:lang w:eastAsia="zh-CN" w:bidi="hi-IN"/>
        </w:rPr>
        <w:lastRenderedPageBreak/>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Pr>
          <w:rFonts w:eastAsia="DejaVu Sans"/>
          <w:kern w:val="3"/>
          <w:sz w:val="28"/>
          <w:szCs w:val="28"/>
          <w:lang w:eastAsia="zh-CN" w:bidi="hi-IN"/>
        </w:rPr>
        <w:t> </w:t>
      </w:r>
      <w:r>
        <w:rPr>
          <w:rFonts w:eastAsia="DejaVu Sans"/>
          <w:kern w:val="3"/>
          <w:sz w:val="28"/>
          <w:szCs w:val="28"/>
          <w:lang w:eastAsia="zh-CN" w:bidi="hi-IN"/>
        </w:rPr>
        <w:t>выявленной</w:t>
      </w:r>
      <w:r>
        <w:rPr>
          <w:rFonts w:eastAsia="DejaVu Sans"/>
          <w:kern w:val="3"/>
          <w:sz w:val="28"/>
          <w:szCs w:val="28"/>
          <w:lang w:eastAsia="zh-CN" w:bidi="hi-IN"/>
        </w:rPr>
        <w:t> </w:t>
      </w:r>
      <w:r>
        <w:rPr>
          <w:rFonts w:eastAsia="DejaVu Sans"/>
          <w:kern w:val="3"/>
          <w:sz w:val="28"/>
          <w:szCs w:val="28"/>
          <w:lang w:eastAsia="zh-CN" w:bidi="hi-IN"/>
        </w:rPr>
        <w:t>ошибки</w:t>
      </w:r>
      <w:r>
        <w:rPr>
          <w:rFonts w:eastAsia="DejaVu Sans"/>
          <w:kern w:val="3"/>
          <w:sz w:val="28"/>
          <w:szCs w:val="28"/>
          <w:lang w:eastAsia="zh-CN" w:bidi="hi-IN"/>
        </w:rPr>
        <w:t> </w:t>
      </w:r>
      <w:r>
        <w:rPr>
          <w:rFonts w:eastAsia="DejaVu Sans"/>
          <w:kern w:val="3"/>
          <w:sz w:val="28"/>
          <w:szCs w:val="28"/>
          <w:lang w:eastAsia="zh-CN" w:bidi="hi-IN"/>
        </w:rPr>
        <w:t>и</w:t>
      </w:r>
      <w:r>
        <w:rPr>
          <w:rFonts w:eastAsia="DejaVu Sans"/>
          <w:kern w:val="3"/>
          <w:sz w:val="28"/>
          <w:szCs w:val="28"/>
          <w:lang w:eastAsia="zh-CN" w:bidi="hi-IN"/>
        </w:rPr>
        <w:t> </w:t>
      </w:r>
      <w:r>
        <w:rPr>
          <w:rFonts w:eastAsia="DejaVu Sans"/>
          <w:kern w:val="3"/>
          <w:sz w:val="28"/>
          <w:szCs w:val="28"/>
          <w:lang w:eastAsia="zh-CN" w:bidi="hi-IN"/>
        </w:rPr>
        <w:t>порядке ее устранения посредством информационного</w:t>
      </w:r>
      <w:r>
        <w:rPr>
          <w:rFonts w:eastAsia="DejaVu Sans"/>
          <w:kern w:val="3"/>
          <w:sz w:val="28"/>
          <w:szCs w:val="28"/>
          <w:lang w:eastAsia="zh-CN" w:bidi="hi-IN"/>
        </w:rPr>
        <w:t> </w:t>
      </w:r>
      <w:r>
        <w:rPr>
          <w:rFonts w:eastAsia="DejaVu Sans"/>
          <w:kern w:val="3"/>
          <w:sz w:val="28"/>
          <w:szCs w:val="28"/>
          <w:lang w:eastAsia="zh-CN" w:bidi="hi-IN"/>
        </w:rPr>
        <w:t>сообщения</w:t>
      </w:r>
      <w:r>
        <w:rPr>
          <w:rFonts w:eastAsia="DejaVu Sans"/>
          <w:kern w:val="3"/>
          <w:sz w:val="28"/>
          <w:szCs w:val="28"/>
          <w:lang w:eastAsia="zh-CN" w:bidi="hi-IN"/>
        </w:rPr>
        <w:t> </w:t>
      </w:r>
      <w:r>
        <w:rPr>
          <w:rFonts w:eastAsia="DejaVu Sans"/>
          <w:kern w:val="3"/>
          <w:sz w:val="28"/>
          <w:szCs w:val="28"/>
          <w:lang w:eastAsia="zh-CN" w:bidi="hi-IN"/>
        </w:rPr>
        <w:t xml:space="preserve">непосредственно в электронной форме запроса. </w:t>
      </w:r>
    </w:p>
    <w:p w:rsidR="006F654D" w:rsidRDefault="006F654D" w:rsidP="006F654D">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p>
    <w:p w:rsidR="006F654D" w:rsidRDefault="006F654D" w:rsidP="006F654D">
      <w:pPr>
        <w:autoSpaceDE w:val="0"/>
        <w:adjustRightInd w:val="0"/>
        <w:ind w:firstLine="709"/>
        <w:jc w:val="center"/>
        <w:rPr>
          <w:sz w:val="28"/>
          <w:szCs w:val="28"/>
        </w:rPr>
      </w:pPr>
      <w:r>
        <w:rPr>
          <w:sz w:val="28"/>
          <w:szCs w:val="28"/>
        </w:rPr>
        <w:t xml:space="preserve">3.4.5. Оплата государственной пошлины за предоставление муниципальной услуги и уплата иных платежей, взимаемых </w:t>
      </w:r>
      <w:r>
        <w:rPr>
          <w:sz w:val="28"/>
          <w:szCs w:val="28"/>
        </w:rPr>
        <w:br/>
        <w:t>в соответствии с законодательством Российской Федерации</w:t>
      </w: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p>
    <w:p w:rsidR="006F654D" w:rsidRDefault="006F654D" w:rsidP="006F654D">
      <w:pPr>
        <w:pStyle w:val="ConsPlusNormal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654D" w:rsidRDefault="006F654D" w:rsidP="006F654D">
      <w:pPr>
        <w:ind w:firstLine="709"/>
        <w:jc w:val="both"/>
        <w:rPr>
          <w:color w:val="000000"/>
          <w:sz w:val="28"/>
          <w:szCs w:val="28"/>
        </w:rPr>
      </w:pP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 xml:space="preserve">Получение результата предоставления муниципальной услуги.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 xml:space="preserve">В качестве результата предоставления муниципальной услуги Заявитель по </w:t>
      </w:r>
      <w:r>
        <w:rPr>
          <w:rFonts w:eastAsia="DejaVu Sans"/>
          <w:kern w:val="3"/>
          <w:sz w:val="28"/>
          <w:szCs w:val="28"/>
          <w:lang w:eastAsia="zh-CN" w:bidi="hi-IN"/>
        </w:rPr>
        <w:lastRenderedPageBreak/>
        <w:t>его выбору вправе получить:</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а) постановление администрации </w:t>
      </w:r>
      <w:r w:rsidR="00A17C7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постановление администрации </w:t>
      </w:r>
      <w:r w:rsidR="00A17C7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6F654D" w:rsidRDefault="006F654D" w:rsidP="006F654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в) постановление администрации </w:t>
      </w:r>
      <w:r w:rsidR="00A17C7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на бумажном носителе.</w:t>
      </w:r>
    </w:p>
    <w:p w:rsidR="006F654D" w:rsidRDefault="006F654D" w:rsidP="006F654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654D" w:rsidRDefault="006F654D" w:rsidP="006F654D">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F654D" w:rsidRDefault="006F654D" w:rsidP="006F654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6F654D" w:rsidRDefault="006F654D" w:rsidP="006F654D">
      <w:pPr>
        <w:widowControl w:val="0"/>
        <w:suppressAutoHyphens/>
        <w:autoSpaceDN w:val="0"/>
        <w:ind w:firstLine="709"/>
        <w:jc w:val="both"/>
        <w:textAlignment w:val="baseline"/>
        <w:rPr>
          <w:rFonts w:eastAsia="Calibri"/>
          <w:kern w:val="3"/>
          <w:sz w:val="24"/>
          <w:szCs w:val="24"/>
          <w:lang w:eastAsia="en-US" w:bidi="hi-IN"/>
        </w:rPr>
      </w:pPr>
    </w:p>
    <w:p w:rsidR="006F654D" w:rsidRDefault="006F654D" w:rsidP="006F654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 xml:space="preserve">в срок, не превышающий одного рабочего </w:t>
      </w:r>
      <w:r>
        <w:rPr>
          <w:rFonts w:eastAsia="DejaVu Sans"/>
          <w:kern w:val="3"/>
          <w:sz w:val="28"/>
          <w:szCs w:val="28"/>
          <w:lang w:eastAsia="zh-CN" w:bidi="hi-IN"/>
        </w:rPr>
        <w:lastRenderedPageBreak/>
        <w:t>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6F654D" w:rsidRDefault="006F654D" w:rsidP="006F654D">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6F654D" w:rsidRDefault="006F654D" w:rsidP="006F654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F654D" w:rsidRDefault="006F654D" w:rsidP="006F654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6F654D" w:rsidRDefault="006F654D" w:rsidP="006F654D">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r>
        <w:rPr>
          <w:rFonts w:eastAsia="DejaVu Sans"/>
          <w:kern w:val="3"/>
          <w:sz w:val="28"/>
          <w:szCs w:val="28"/>
          <w:lang w:eastAsia="zh-CN" w:bidi="hi-IN"/>
        </w:rPr>
        <w:lastRenderedPageBreak/>
        <w:t xml:space="preserve">Регионального портала.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6F654D" w:rsidRDefault="006F654D" w:rsidP="006F654D">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6F654D" w:rsidRDefault="006F654D" w:rsidP="006F654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A17C7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5" w:anchor="/document/12177515/entry/1102" w:history="1">
        <w:r w:rsidRPr="00A17C7F">
          <w:rPr>
            <w:rStyle w:val="a3"/>
            <w:rFonts w:eastAsia="DejaVu Sans"/>
            <w:color w:val="auto"/>
            <w:kern w:val="3"/>
            <w:sz w:val="28"/>
            <w:szCs w:val="28"/>
            <w:u w:val="none"/>
            <w:lang w:eastAsia="zh-CN" w:bidi="hi-IN"/>
          </w:rPr>
          <w:t>статьей 11.2</w:t>
        </w:r>
      </w:hyperlink>
      <w:r w:rsidRPr="00A17C7F">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F654D" w:rsidRDefault="006F654D" w:rsidP="006F654D">
      <w:pPr>
        <w:ind w:firstLine="709"/>
        <w:jc w:val="both"/>
        <w:rPr>
          <w:color w:val="000000"/>
          <w:sz w:val="28"/>
          <w:szCs w:val="28"/>
        </w:rPr>
      </w:pPr>
    </w:p>
    <w:p w:rsidR="006F654D" w:rsidRDefault="006F654D" w:rsidP="006F654D">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6F654D" w:rsidRDefault="006F654D" w:rsidP="006F654D">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6F654D" w:rsidRDefault="006F654D" w:rsidP="006F654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6F654D" w:rsidRDefault="006F654D" w:rsidP="006F654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54D" w:rsidRDefault="006F654D" w:rsidP="006F654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6F654D" w:rsidRDefault="006F654D" w:rsidP="006F654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6F654D" w:rsidRDefault="006F654D" w:rsidP="006F654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6F654D" w:rsidRDefault="006F654D" w:rsidP="006F654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6F654D" w:rsidRDefault="006F654D" w:rsidP="006F654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6F654D" w:rsidRDefault="006F654D" w:rsidP="006F654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F654D" w:rsidRDefault="006F654D" w:rsidP="006F654D">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6F654D" w:rsidRDefault="006F654D" w:rsidP="006F654D">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6F654D" w:rsidRDefault="006F654D" w:rsidP="006F654D">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6F654D" w:rsidRDefault="006F654D" w:rsidP="006F654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6F654D" w:rsidRDefault="006F654D" w:rsidP="006F654D">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6F654D" w:rsidRDefault="006F654D" w:rsidP="006F654D">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w:t>
      </w:r>
      <w:proofErr w:type="spellStart"/>
      <w:r>
        <w:rPr>
          <w:rFonts w:eastAsia="DejaVu Sans"/>
          <w:color w:val="000000"/>
          <w:kern w:val="3"/>
          <w:sz w:val="28"/>
          <w:szCs w:val="28"/>
          <w:lang w:eastAsia="zh-CN" w:bidi="hi-IN"/>
        </w:rPr>
        <w:t>услуги,а</w:t>
      </w:r>
      <w:proofErr w:type="spellEnd"/>
      <w:r>
        <w:rPr>
          <w:rFonts w:eastAsia="DejaVu Sans"/>
          <w:color w:val="000000"/>
          <w:kern w:val="3"/>
          <w:sz w:val="28"/>
          <w:szCs w:val="28"/>
          <w:lang w:eastAsia="zh-CN" w:bidi="hi-IN"/>
        </w:rPr>
        <w:t xml:space="preserve"> также принятием ими решений</w:t>
      </w:r>
    </w:p>
    <w:p w:rsidR="006F654D" w:rsidRDefault="006F654D" w:rsidP="006F654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6F654D" w:rsidRDefault="006F654D" w:rsidP="006F654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F654D" w:rsidRDefault="006F654D" w:rsidP="006F654D">
      <w:pPr>
        <w:ind w:firstLine="709"/>
        <w:jc w:val="both"/>
        <w:rPr>
          <w:color w:val="000000"/>
          <w:sz w:val="28"/>
          <w:szCs w:val="28"/>
        </w:rPr>
      </w:pP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654D" w:rsidRDefault="006F654D" w:rsidP="006F654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6F654D" w:rsidRDefault="00A17C7F" w:rsidP="006F654D">
      <w:pPr>
        <w:autoSpaceDE w:val="0"/>
        <w:autoSpaceDN w:val="0"/>
        <w:adjustRightInd w:val="0"/>
        <w:ind w:firstLine="709"/>
        <w:jc w:val="both"/>
        <w:rPr>
          <w:rFonts w:eastAsia="Calibri"/>
          <w:sz w:val="28"/>
          <w:szCs w:val="28"/>
        </w:rPr>
      </w:pPr>
      <w:r>
        <w:rPr>
          <w:rFonts w:eastAsia="Calibri"/>
          <w:sz w:val="28"/>
          <w:szCs w:val="28"/>
        </w:rPr>
        <w:t>4.2.2. </w:t>
      </w:r>
      <w:r w:rsidR="006F654D">
        <w:rPr>
          <w:rFonts w:eastAsia="Calibri"/>
          <w:sz w:val="28"/>
          <w:szCs w:val="28"/>
        </w:rPr>
        <w:t xml:space="preserve">Проведение плановых проверок, полноты и качества предоставления муниципальной услуги осуществляется в соответствии </w:t>
      </w:r>
      <w:r w:rsidR="006F654D">
        <w:rPr>
          <w:rFonts w:eastAsia="Calibri"/>
          <w:sz w:val="28"/>
          <w:szCs w:val="28"/>
        </w:rPr>
        <w:br/>
        <w:t>с утвержденным графиком, но не реже 1 (одного) раза в год.</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w:t>
      </w:r>
      <w:r>
        <w:rPr>
          <w:rFonts w:eastAsia="DejaVu Sans" w:cs="DejaVu Sans"/>
          <w:spacing w:val="-2"/>
          <w:kern w:val="3"/>
          <w:sz w:val="28"/>
          <w:szCs w:val="28"/>
          <w:lang w:eastAsia="zh-CN" w:bidi="hi-IN"/>
        </w:rPr>
        <w:lastRenderedPageBreak/>
        <w:t>предоставления муниципальной услуги, а также на основании документов и сведений, указывающих на нарушение исполнения положения Регламента.</w:t>
      </w:r>
    </w:p>
    <w:p w:rsidR="006F654D" w:rsidRDefault="006F654D" w:rsidP="006F654D">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6F654D" w:rsidRDefault="006F654D" w:rsidP="006F654D">
      <w:pPr>
        <w:ind w:firstLine="709"/>
        <w:jc w:val="both"/>
        <w:rPr>
          <w:color w:val="000000"/>
          <w:sz w:val="28"/>
          <w:szCs w:val="28"/>
        </w:rPr>
      </w:pPr>
    </w:p>
    <w:p w:rsidR="006F654D" w:rsidRDefault="006F654D" w:rsidP="006F654D">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F654D" w:rsidRDefault="006F654D" w:rsidP="006F654D">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6F654D" w:rsidRDefault="006F654D" w:rsidP="006F654D">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F654D" w:rsidRDefault="006F654D" w:rsidP="006F654D">
      <w:pPr>
        <w:ind w:firstLine="709"/>
        <w:jc w:val="both"/>
        <w:rPr>
          <w:color w:val="000000"/>
          <w:sz w:val="28"/>
          <w:szCs w:val="28"/>
        </w:rPr>
      </w:pP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654D" w:rsidRDefault="006F654D" w:rsidP="006F654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6F654D" w:rsidRDefault="006F654D" w:rsidP="006F654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с законодательством Российской Федерации.</w:t>
      </w:r>
    </w:p>
    <w:p w:rsidR="006F654D" w:rsidRDefault="006F654D" w:rsidP="006F654D">
      <w:pPr>
        <w:ind w:firstLine="709"/>
        <w:jc w:val="both"/>
        <w:rPr>
          <w:color w:val="000000"/>
          <w:sz w:val="28"/>
          <w:szCs w:val="28"/>
        </w:rPr>
      </w:pPr>
    </w:p>
    <w:p w:rsidR="006F654D" w:rsidRDefault="006F654D" w:rsidP="006F654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6F654D" w:rsidRDefault="006F654D" w:rsidP="006F654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6F654D" w:rsidRDefault="006F654D" w:rsidP="006F654D">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6F654D" w:rsidRDefault="006F654D" w:rsidP="006F654D">
      <w:pPr>
        <w:ind w:firstLine="709"/>
        <w:jc w:val="both"/>
        <w:rPr>
          <w:color w:val="000000"/>
          <w:sz w:val="28"/>
          <w:szCs w:val="28"/>
        </w:rPr>
      </w:pPr>
    </w:p>
    <w:p w:rsidR="006F654D" w:rsidRDefault="006F654D" w:rsidP="006F654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F654D" w:rsidRDefault="006F654D" w:rsidP="006F654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F654D" w:rsidRDefault="006F654D" w:rsidP="006F654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6F654D" w:rsidRDefault="006F654D" w:rsidP="006F654D">
      <w:pPr>
        <w:ind w:firstLine="709"/>
        <w:jc w:val="both"/>
        <w:rPr>
          <w:color w:val="000000"/>
          <w:sz w:val="28"/>
          <w:szCs w:val="28"/>
        </w:rPr>
      </w:pPr>
    </w:p>
    <w:p w:rsidR="006F654D" w:rsidRDefault="006F654D" w:rsidP="006F654D">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6F654D" w:rsidRDefault="006F654D" w:rsidP="006F654D">
      <w:pPr>
        <w:suppressAutoHyphens/>
        <w:autoSpaceDE w:val="0"/>
        <w:autoSpaceDN w:val="0"/>
        <w:adjustRightInd w:val="0"/>
        <w:ind w:firstLine="709"/>
        <w:jc w:val="both"/>
        <w:rPr>
          <w:sz w:val="28"/>
          <w:szCs w:val="28"/>
          <w:lang w:eastAsia="ar-SA"/>
        </w:rPr>
      </w:pPr>
    </w:p>
    <w:p w:rsidR="006F654D" w:rsidRDefault="006F654D" w:rsidP="006F654D">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6F654D" w:rsidRDefault="006F654D" w:rsidP="006F654D">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6F654D" w:rsidRDefault="006F654D" w:rsidP="006F654D">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6F654D" w:rsidRDefault="006F654D" w:rsidP="006F654D">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F654D" w:rsidRDefault="006F654D" w:rsidP="006F654D">
      <w:pPr>
        <w:suppressAutoHyphens/>
        <w:autoSpaceDE w:val="0"/>
        <w:autoSpaceDN w:val="0"/>
        <w:adjustRightInd w:val="0"/>
        <w:ind w:firstLine="709"/>
        <w:jc w:val="both"/>
        <w:rPr>
          <w:sz w:val="28"/>
          <w:szCs w:val="28"/>
          <w:lang w:eastAsia="ar-SA"/>
        </w:rPr>
      </w:pPr>
    </w:p>
    <w:p w:rsidR="006F654D" w:rsidRDefault="006F654D" w:rsidP="006F654D">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6F654D" w:rsidRDefault="006F654D" w:rsidP="006F654D">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6F654D" w:rsidRDefault="006F654D" w:rsidP="006F654D">
      <w:pPr>
        <w:suppressAutoHyphens/>
        <w:autoSpaceDE w:val="0"/>
        <w:autoSpaceDN w:val="0"/>
        <w:adjustRightInd w:val="0"/>
        <w:ind w:firstLine="709"/>
        <w:jc w:val="both"/>
        <w:rPr>
          <w:sz w:val="28"/>
          <w:szCs w:val="28"/>
          <w:lang w:eastAsia="ar-SA"/>
        </w:rPr>
      </w:pPr>
    </w:p>
    <w:p w:rsidR="006F654D" w:rsidRDefault="006F654D" w:rsidP="006F654D">
      <w:pPr>
        <w:suppressAutoHyphens/>
        <w:ind w:firstLine="709"/>
        <w:jc w:val="both"/>
        <w:rPr>
          <w:sz w:val="28"/>
          <w:szCs w:val="28"/>
          <w:lang w:eastAsia="ar-SA"/>
        </w:rPr>
      </w:pPr>
      <w:r>
        <w:rPr>
          <w:sz w:val="28"/>
          <w:szCs w:val="28"/>
          <w:lang w:eastAsia="ar-SA"/>
        </w:rPr>
        <w:t xml:space="preserve">5.3.1. </w:t>
      </w:r>
      <w:bookmarkStart w:id="6" w:name="Par418"/>
      <w:bookmarkEnd w:id="6"/>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6F654D" w:rsidRDefault="006F654D" w:rsidP="006F654D">
      <w:pPr>
        <w:suppressAutoHyphens/>
        <w:ind w:firstLine="709"/>
        <w:jc w:val="both"/>
        <w:rPr>
          <w:rFonts w:eastAsia="Calibri"/>
          <w:sz w:val="28"/>
          <w:szCs w:val="28"/>
          <w:lang w:eastAsia="en-US"/>
        </w:rPr>
      </w:pPr>
    </w:p>
    <w:p w:rsidR="006F654D" w:rsidRDefault="006F654D" w:rsidP="006F654D">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6F654D" w:rsidRDefault="006F654D" w:rsidP="006F654D">
      <w:pPr>
        <w:suppressAutoHyphens/>
        <w:autoSpaceDE w:val="0"/>
        <w:autoSpaceDN w:val="0"/>
        <w:adjustRightInd w:val="0"/>
        <w:ind w:firstLine="709"/>
        <w:jc w:val="center"/>
        <w:rPr>
          <w:sz w:val="28"/>
          <w:szCs w:val="28"/>
          <w:lang w:eastAsia="ar-SA"/>
        </w:rPr>
      </w:pPr>
    </w:p>
    <w:p w:rsidR="006F654D" w:rsidRDefault="006F654D" w:rsidP="006F654D">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6F654D" w:rsidRDefault="006F654D" w:rsidP="006F654D">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6F654D" w:rsidRDefault="006F654D" w:rsidP="006F654D">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постановлением администрации </w:t>
      </w:r>
      <w:r w:rsidR="00A17C7F">
        <w:rPr>
          <w:color w:val="00000A"/>
          <w:sz w:val="28"/>
          <w:szCs w:val="28"/>
        </w:rPr>
        <w:t>Бураковского</w:t>
      </w:r>
      <w:r>
        <w:rPr>
          <w:color w:val="00000A"/>
          <w:sz w:val="28"/>
          <w:szCs w:val="28"/>
        </w:rPr>
        <w:t xml:space="preserve"> сельского поселения Кореновского района от </w:t>
      </w:r>
      <w:r w:rsidR="00A17C7F">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A17C7F">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6F654D" w:rsidRDefault="006F654D" w:rsidP="006F654D">
      <w:pPr>
        <w:tabs>
          <w:tab w:val="left" w:pos="5103"/>
        </w:tabs>
        <w:suppressAutoHyphens/>
        <w:autoSpaceDE w:val="0"/>
        <w:ind w:firstLine="709"/>
        <w:jc w:val="both"/>
        <w:rPr>
          <w:rFonts w:eastAsia="Arial"/>
          <w:kern w:val="2"/>
          <w:sz w:val="28"/>
          <w:szCs w:val="28"/>
          <w:lang w:eastAsia="ar-SA"/>
        </w:rPr>
      </w:pPr>
    </w:p>
    <w:p w:rsidR="006F654D" w:rsidRDefault="006F654D" w:rsidP="006F654D">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6F654D" w:rsidRDefault="006F654D" w:rsidP="006F654D">
      <w:pPr>
        <w:suppressAutoHyphens/>
        <w:ind w:firstLine="709"/>
        <w:jc w:val="center"/>
        <w:rPr>
          <w:b/>
          <w:bCs/>
          <w:sz w:val="28"/>
          <w:szCs w:val="28"/>
          <w:lang w:val="x-none" w:eastAsia="ar-SA"/>
        </w:rPr>
      </w:pPr>
    </w:p>
    <w:p w:rsidR="006F654D" w:rsidRDefault="006F654D" w:rsidP="006F654D">
      <w:pPr>
        <w:suppressAutoHyphens/>
        <w:jc w:val="center"/>
        <w:rPr>
          <w:sz w:val="28"/>
          <w:szCs w:val="28"/>
          <w:lang w:eastAsia="ar-SA"/>
        </w:rPr>
      </w:pPr>
      <w:r>
        <w:rPr>
          <w:sz w:val="28"/>
          <w:szCs w:val="28"/>
          <w:lang w:eastAsia="ar-SA"/>
        </w:rPr>
        <w:t>6.1. Перечень административных процедур (действий),</w:t>
      </w:r>
    </w:p>
    <w:p w:rsidR="006F654D" w:rsidRDefault="006F654D" w:rsidP="006F654D">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6F654D" w:rsidRDefault="006F654D" w:rsidP="006F654D">
      <w:pPr>
        <w:suppressAutoHyphens/>
        <w:ind w:firstLine="709"/>
        <w:jc w:val="both"/>
        <w:rPr>
          <w:sz w:val="28"/>
          <w:szCs w:val="28"/>
          <w:lang w:eastAsia="ar-SA"/>
        </w:rPr>
      </w:pPr>
    </w:p>
    <w:p w:rsidR="006F654D" w:rsidRDefault="00A17C7F" w:rsidP="006F654D">
      <w:pPr>
        <w:suppressAutoHyphens/>
        <w:ind w:firstLine="709"/>
        <w:jc w:val="both"/>
        <w:rPr>
          <w:sz w:val="28"/>
          <w:szCs w:val="28"/>
          <w:lang w:eastAsia="ar-SA"/>
        </w:rPr>
      </w:pPr>
      <w:r>
        <w:rPr>
          <w:sz w:val="28"/>
          <w:szCs w:val="28"/>
          <w:lang w:eastAsia="ar-SA"/>
        </w:rPr>
        <w:t>6.1.1.</w:t>
      </w:r>
      <w:r w:rsidR="006F654D">
        <w:rPr>
          <w:sz w:val="28"/>
          <w:szCs w:val="28"/>
          <w:lang w:eastAsia="ar-SA"/>
        </w:rPr>
        <w:t xml:space="preserve">Предоставление муниципальной услуги включает </w:t>
      </w:r>
      <w:r w:rsidR="006F654D">
        <w:rPr>
          <w:sz w:val="28"/>
          <w:szCs w:val="28"/>
          <w:lang w:eastAsia="ar-SA"/>
        </w:rPr>
        <w:br/>
        <w:t>в себя следующие административные процедуры (действия), выполняемые МФЦ:</w:t>
      </w:r>
    </w:p>
    <w:p w:rsidR="006F654D" w:rsidRDefault="006F654D" w:rsidP="006F654D">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F654D" w:rsidRDefault="006F654D" w:rsidP="006F654D">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F654D" w:rsidRDefault="006F654D" w:rsidP="006F654D">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 xml:space="preserve">в том числе выдачу документов на бумажном носителе, подтверждающих </w:t>
      </w:r>
      <w:r>
        <w:rPr>
          <w:sz w:val="28"/>
          <w:szCs w:val="28"/>
          <w:lang w:eastAsia="ar-SA"/>
        </w:rPr>
        <w:lastRenderedPageBreak/>
        <w:t>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6F654D" w:rsidRDefault="006F654D" w:rsidP="006F654D">
      <w:pPr>
        <w:widowControl w:val="0"/>
        <w:suppressAutoHyphens/>
        <w:autoSpaceDE w:val="0"/>
        <w:autoSpaceDN w:val="0"/>
        <w:adjustRightInd w:val="0"/>
        <w:ind w:firstLine="709"/>
        <w:jc w:val="both"/>
        <w:rPr>
          <w:sz w:val="28"/>
          <w:szCs w:val="28"/>
          <w:lang w:eastAsia="ar-SA"/>
        </w:rPr>
      </w:pPr>
    </w:p>
    <w:p w:rsidR="006F654D" w:rsidRDefault="006F654D" w:rsidP="006F654D">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6F654D" w:rsidRDefault="006F654D" w:rsidP="006F654D">
      <w:pPr>
        <w:suppressAutoHyphens/>
        <w:ind w:firstLine="709"/>
        <w:jc w:val="both"/>
        <w:rPr>
          <w:sz w:val="28"/>
          <w:szCs w:val="28"/>
          <w:lang w:eastAsia="ar-SA"/>
        </w:rPr>
      </w:pPr>
    </w:p>
    <w:p w:rsidR="006F654D" w:rsidRDefault="006F654D" w:rsidP="006F654D">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Pr>
          <w:sz w:val="28"/>
          <w:szCs w:val="28"/>
          <w:lang w:eastAsia="ar-SA"/>
        </w:rPr>
        <w:t> </w:t>
      </w:r>
      <w:r>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F654D" w:rsidRDefault="006F654D" w:rsidP="006F654D">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6F654D" w:rsidRDefault="006F654D" w:rsidP="006F654D">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6F654D" w:rsidRDefault="006F654D" w:rsidP="006F654D">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6F654D" w:rsidRDefault="006F654D" w:rsidP="006F654D">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654D" w:rsidRDefault="006F654D" w:rsidP="006F654D">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6F654D" w:rsidRDefault="006F654D" w:rsidP="006F654D">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6F654D" w:rsidRDefault="006F654D" w:rsidP="006F654D">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 xml:space="preserve">(за исключением нотариально заверенных) их оригиналам (на предмет наличия </w:t>
      </w:r>
      <w:r>
        <w:rPr>
          <w:sz w:val="28"/>
          <w:szCs w:val="28"/>
          <w:lang w:eastAsia="ar-SA"/>
        </w:rPr>
        <w:lastRenderedPageBreak/>
        <w:t>подчисток или допечаток). Заверяет копии документов, возвращает подлинники Заявителю;</w:t>
      </w:r>
    </w:p>
    <w:p w:rsidR="006F654D" w:rsidRDefault="006F654D" w:rsidP="006F654D">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6" w:history="1">
        <w:r w:rsidRPr="00A17C7F">
          <w:rPr>
            <w:rStyle w:val="a3"/>
            <w:color w:val="auto"/>
            <w:sz w:val="28"/>
            <w:szCs w:val="28"/>
            <w:u w:val="none"/>
            <w:lang w:eastAsia="ar-SA"/>
          </w:rPr>
          <w:t>пунктами 1</w:t>
        </w:r>
      </w:hyperlink>
      <w:r w:rsidRPr="00A17C7F">
        <w:rPr>
          <w:sz w:val="28"/>
          <w:szCs w:val="28"/>
          <w:lang w:eastAsia="ar-SA"/>
        </w:rPr>
        <w:t xml:space="preserve"> - </w:t>
      </w:r>
      <w:hyperlink r:id="rId27" w:history="1">
        <w:r w:rsidRPr="00A17C7F">
          <w:rPr>
            <w:rStyle w:val="a3"/>
            <w:color w:val="auto"/>
            <w:sz w:val="28"/>
            <w:szCs w:val="28"/>
            <w:u w:val="none"/>
            <w:lang w:eastAsia="ar-SA"/>
          </w:rPr>
          <w:t>7</w:t>
        </w:r>
      </w:hyperlink>
      <w:r w:rsidRPr="00A17C7F">
        <w:rPr>
          <w:sz w:val="28"/>
          <w:szCs w:val="28"/>
          <w:lang w:eastAsia="ar-SA"/>
        </w:rPr>
        <w:t xml:space="preserve">, </w:t>
      </w:r>
      <w:hyperlink r:id="rId28" w:history="1">
        <w:r w:rsidRPr="00A17C7F">
          <w:rPr>
            <w:rStyle w:val="a3"/>
            <w:color w:val="auto"/>
            <w:sz w:val="28"/>
            <w:szCs w:val="28"/>
            <w:u w:val="none"/>
            <w:lang w:eastAsia="ar-SA"/>
          </w:rPr>
          <w:t>9</w:t>
        </w:r>
      </w:hyperlink>
      <w:r w:rsidRPr="00A17C7F">
        <w:rPr>
          <w:sz w:val="28"/>
          <w:szCs w:val="28"/>
          <w:lang w:eastAsia="ar-SA"/>
        </w:rPr>
        <w:t xml:space="preserve">, </w:t>
      </w:r>
      <w:hyperlink r:id="rId29" w:history="1">
        <w:r w:rsidRPr="00A17C7F">
          <w:rPr>
            <w:rStyle w:val="a3"/>
            <w:color w:val="auto"/>
            <w:sz w:val="28"/>
            <w:szCs w:val="28"/>
            <w:u w:val="none"/>
            <w:lang w:eastAsia="ar-SA"/>
          </w:rPr>
          <w:t>10</w:t>
        </w:r>
      </w:hyperlink>
      <w:r w:rsidRPr="00A17C7F">
        <w:rPr>
          <w:sz w:val="28"/>
          <w:szCs w:val="28"/>
          <w:lang w:eastAsia="ar-SA"/>
        </w:rPr>
        <w:t xml:space="preserve">, </w:t>
      </w:r>
      <w:hyperlink r:id="rId30" w:history="1">
        <w:r w:rsidRPr="00A17C7F">
          <w:rPr>
            <w:rStyle w:val="a3"/>
            <w:color w:val="auto"/>
            <w:sz w:val="28"/>
            <w:szCs w:val="28"/>
            <w:u w:val="none"/>
            <w:lang w:eastAsia="ar-SA"/>
          </w:rPr>
          <w:t>14</w:t>
        </w:r>
      </w:hyperlink>
      <w:r w:rsidRPr="00A17C7F">
        <w:rPr>
          <w:sz w:val="28"/>
          <w:szCs w:val="28"/>
          <w:lang w:eastAsia="ar-SA"/>
        </w:rPr>
        <w:t xml:space="preserve"> и </w:t>
      </w:r>
      <w:hyperlink r:id="rId31" w:history="1">
        <w:r w:rsidRPr="00A17C7F">
          <w:rPr>
            <w:rStyle w:val="a3"/>
            <w:color w:val="auto"/>
            <w:sz w:val="28"/>
            <w:szCs w:val="28"/>
            <w:u w:val="none"/>
            <w:lang w:eastAsia="ar-SA"/>
          </w:rPr>
          <w:t>18 части 6 статьи 7</w:t>
        </w:r>
      </w:hyperlink>
      <w:r w:rsidRPr="00A17C7F">
        <w:rPr>
          <w:sz w:val="28"/>
          <w:szCs w:val="28"/>
          <w:lang w:eastAsia="ar-SA"/>
        </w:rPr>
        <w:t xml:space="preserve"> Федерального закона от 27 июля </w:t>
      </w:r>
      <w:r>
        <w:rPr>
          <w:sz w:val="28"/>
          <w:szCs w:val="28"/>
          <w:lang w:eastAsia="ar-SA"/>
        </w:rPr>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F654D" w:rsidRDefault="006F654D" w:rsidP="006F654D">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F654D" w:rsidRDefault="006F654D" w:rsidP="006F654D">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F654D" w:rsidRDefault="006F654D" w:rsidP="006F654D">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6F654D" w:rsidRDefault="006F654D" w:rsidP="006F654D">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6F654D" w:rsidRDefault="006F654D" w:rsidP="006F654D">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2" w:history="1">
        <w:r w:rsidRPr="00A17C7F">
          <w:rPr>
            <w:rStyle w:val="a3"/>
            <w:color w:val="auto"/>
            <w:sz w:val="28"/>
            <w:szCs w:val="28"/>
            <w:u w:val="none"/>
            <w:lang w:eastAsia="ar-SA"/>
          </w:rPr>
          <w:t>пунктами 1</w:t>
        </w:r>
      </w:hyperlink>
      <w:r w:rsidRPr="00A17C7F">
        <w:rPr>
          <w:sz w:val="28"/>
          <w:szCs w:val="28"/>
          <w:lang w:eastAsia="ar-SA"/>
        </w:rPr>
        <w:t xml:space="preserve"> - </w:t>
      </w:r>
      <w:hyperlink r:id="rId33" w:history="1">
        <w:r w:rsidRPr="00A17C7F">
          <w:rPr>
            <w:rStyle w:val="a3"/>
            <w:color w:val="auto"/>
            <w:sz w:val="28"/>
            <w:szCs w:val="28"/>
            <w:u w:val="none"/>
            <w:lang w:eastAsia="ar-SA"/>
          </w:rPr>
          <w:t>7</w:t>
        </w:r>
      </w:hyperlink>
      <w:r w:rsidRPr="00A17C7F">
        <w:rPr>
          <w:sz w:val="28"/>
          <w:szCs w:val="28"/>
          <w:lang w:eastAsia="ar-SA"/>
        </w:rPr>
        <w:t xml:space="preserve">, </w:t>
      </w:r>
      <w:hyperlink r:id="rId34" w:history="1">
        <w:r w:rsidRPr="00A17C7F">
          <w:rPr>
            <w:rStyle w:val="a3"/>
            <w:color w:val="auto"/>
            <w:sz w:val="28"/>
            <w:szCs w:val="28"/>
            <w:u w:val="none"/>
            <w:lang w:eastAsia="ar-SA"/>
          </w:rPr>
          <w:t>9</w:t>
        </w:r>
      </w:hyperlink>
      <w:r w:rsidRPr="00A17C7F">
        <w:rPr>
          <w:sz w:val="28"/>
          <w:szCs w:val="28"/>
          <w:lang w:eastAsia="ar-SA"/>
        </w:rPr>
        <w:t xml:space="preserve">, </w:t>
      </w:r>
      <w:hyperlink r:id="rId35" w:history="1">
        <w:r w:rsidRPr="00A17C7F">
          <w:rPr>
            <w:rStyle w:val="a3"/>
            <w:color w:val="auto"/>
            <w:sz w:val="28"/>
            <w:szCs w:val="28"/>
            <w:u w:val="none"/>
            <w:lang w:eastAsia="ar-SA"/>
          </w:rPr>
          <w:t>10</w:t>
        </w:r>
      </w:hyperlink>
      <w:r w:rsidRPr="00A17C7F">
        <w:rPr>
          <w:sz w:val="28"/>
          <w:szCs w:val="28"/>
          <w:lang w:eastAsia="ar-SA"/>
        </w:rPr>
        <w:t xml:space="preserve">, </w:t>
      </w:r>
      <w:hyperlink r:id="rId36" w:history="1">
        <w:r w:rsidRPr="00A17C7F">
          <w:rPr>
            <w:rStyle w:val="a3"/>
            <w:color w:val="auto"/>
            <w:sz w:val="28"/>
            <w:szCs w:val="28"/>
            <w:u w:val="none"/>
            <w:lang w:eastAsia="ar-SA"/>
          </w:rPr>
          <w:t>14</w:t>
        </w:r>
      </w:hyperlink>
      <w:r w:rsidRPr="00A17C7F">
        <w:rPr>
          <w:sz w:val="28"/>
          <w:szCs w:val="28"/>
          <w:lang w:eastAsia="ar-SA"/>
        </w:rPr>
        <w:t xml:space="preserve"> и </w:t>
      </w:r>
      <w:hyperlink r:id="rId37" w:history="1">
        <w:r w:rsidRPr="00A17C7F">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654D" w:rsidRDefault="006F654D" w:rsidP="006F654D">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направляет электронные документы и (или) электронные образы документов, заверенные уполномоченным должностным лицом МФЦ, в том </w:t>
      </w:r>
      <w:r>
        <w:rPr>
          <w:sz w:val="28"/>
          <w:szCs w:val="28"/>
          <w:lang w:eastAsia="ar-SA"/>
        </w:rPr>
        <w:lastRenderedPageBreak/>
        <w:t>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муниципальную услуги.</w:t>
      </w:r>
    </w:p>
    <w:p w:rsidR="006F654D" w:rsidRDefault="006F654D" w:rsidP="006F654D">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6F654D" w:rsidRDefault="006F654D" w:rsidP="006F654D">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F654D" w:rsidRDefault="006F654D" w:rsidP="006F654D">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F654D" w:rsidRDefault="006F654D" w:rsidP="006F654D">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6F654D" w:rsidRDefault="006F654D" w:rsidP="006F654D">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6F654D" w:rsidRDefault="006F654D" w:rsidP="006F654D">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6F654D" w:rsidRDefault="006F654D" w:rsidP="006F654D">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F654D" w:rsidRDefault="006F654D" w:rsidP="006F654D">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6F654D" w:rsidRDefault="006F654D" w:rsidP="006F654D">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F654D" w:rsidRDefault="006F654D" w:rsidP="006F654D">
      <w:pPr>
        <w:suppressAutoHyphens/>
        <w:ind w:firstLine="709"/>
        <w:jc w:val="both"/>
        <w:rPr>
          <w:rFonts w:eastAsia="Calibri"/>
          <w:sz w:val="28"/>
          <w:szCs w:val="28"/>
          <w:lang w:eastAsia="en-US"/>
        </w:rPr>
      </w:pPr>
      <w:r>
        <w:rPr>
          <w:sz w:val="28"/>
          <w:szCs w:val="28"/>
          <w:lang w:eastAsia="ar-SA"/>
        </w:rPr>
        <w:lastRenderedPageBreak/>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6F654D" w:rsidRDefault="006F654D" w:rsidP="006F654D">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6F654D" w:rsidRDefault="006F654D" w:rsidP="006F654D">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F654D" w:rsidRDefault="006F654D" w:rsidP="006F654D">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6F654D" w:rsidRDefault="006F654D" w:rsidP="006F654D">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6F654D" w:rsidRDefault="006F654D" w:rsidP="006F654D">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F654D" w:rsidRDefault="006F654D" w:rsidP="006F654D">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6F654D" w:rsidRDefault="006F654D" w:rsidP="006F654D">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F654D" w:rsidRDefault="006F654D" w:rsidP="006F654D">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w:t>
      </w:r>
      <w:r>
        <w:rPr>
          <w:sz w:val="28"/>
          <w:szCs w:val="28"/>
          <w:lang w:eastAsia="ar-SA"/>
        </w:rPr>
        <w:lastRenderedPageBreak/>
        <w:t xml:space="preserve">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6F654D" w:rsidRDefault="006F654D" w:rsidP="006F654D">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6F654D" w:rsidRDefault="006F654D" w:rsidP="006F654D">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F654D" w:rsidRDefault="006F654D" w:rsidP="006F654D">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6F654D" w:rsidRDefault="006F654D" w:rsidP="006F654D">
      <w:pPr>
        <w:autoSpaceDE w:val="0"/>
        <w:autoSpaceDN w:val="0"/>
        <w:adjustRightInd w:val="0"/>
        <w:jc w:val="both"/>
        <w:rPr>
          <w:sz w:val="28"/>
          <w:szCs w:val="28"/>
        </w:rPr>
      </w:pPr>
    </w:p>
    <w:p w:rsidR="00A17C7F" w:rsidRDefault="00A17C7F" w:rsidP="006F654D">
      <w:pPr>
        <w:autoSpaceDE w:val="0"/>
        <w:autoSpaceDN w:val="0"/>
        <w:adjustRightInd w:val="0"/>
        <w:jc w:val="both"/>
        <w:rPr>
          <w:sz w:val="28"/>
          <w:szCs w:val="28"/>
        </w:rPr>
      </w:pPr>
    </w:p>
    <w:p w:rsidR="006F654D" w:rsidRDefault="006F654D" w:rsidP="006F654D">
      <w:pPr>
        <w:autoSpaceDE w:val="0"/>
        <w:autoSpaceDN w:val="0"/>
        <w:adjustRightInd w:val="0"/>
        <w:jc w:val="both"/>
        <w:rPr>
          <w:sz w:val="28"/>
          <w:szCs w:val="28"/>
        </w:rPr>
      </w:pPr>
      <w:r>
        <w:rPr>
          <w:sz w:val="28"/>
          <w:szCs w:val="28"/>
        </w:rPr>
        <w:t xml:space="preserve">Глава </w:t>
      </w:r>
    </w:p>
    <w:p w:rsidR="006F654D" w:rsidRDefault="00A17C7F" w:rsidP="006F654D">
      <w:pPr>
        <w:autoSpaceDE w:val="0"/>
        <w:autoSpaceDN w:val="0"/>
        <w:adjustRightInd w:val="0"/>
        <w:jc w:val="both"/>
        <w:rPr>
          <w:sz w:val="28"/>
          <w:szCs w:val="28"/>
        </w:rPr>
      </w:pPr>
      <w:r>
        <w:rPr>
          <w:sz w:val="28"/>
          <w:szCs w:val="28"/>
        </w:rPr>
        <w:t>Бураковского</w:t>
      </w:r>
      <w:r w:rsidR="006F654D">
        <w:rPr>
          <w:sz w:val="28"/>
          <w:szCs w:val="28"/>
        </w:rPr>
        <w:t xml:space="preserve"> сельского поселения </w:t>
      </w:r>
    </w:p>
    <w:p w:rsidR="006F654D" w:rsidRDefault="006F654D" w:rsidP="006F654D">
      <w:pPr>
        <w:tabs>
          <w:tab w:val="left" w:pos="2340"/>
          <w:tab w:val="left" w:pos="3780"/>
        </w:tabs>
        <w:rPr>
          <w:sz w:val="28"/>
          <w:szCs w:val="28"/>
        </w:rPr>
      </w:pPr>
      <w:r>
        <w:rPr>
          <w:sz w:val="28"/>
          <w:szCs w:val="28"/>
        </w:rPr>
        <w:t xml:space="preserve">Кореновского района                                        </w:t>
      </w:r>
      <w:r w:rsidR="00A17C7F">
        <w:rPr>
          <w:sz w:val="28"/>
          <w:szCs w:val="28"/>
        </w:rPr>
        <w:t xml:space="preserve">                              Л.И. </w:t>
      </w:r>
      <w:proofErr w:type="spellStart"/>
      <w:r w:rsidR="00A17C7F">
        <w:rPr>
          <w:sz w:val="28"/>
          <w:szCs w:val="28"/>
        </w:rPr>
        <w:t>Орлецкая</w:t>
      </w:r>
      <w:proofErr w:type="spellEnd"/>
    </w:p>
    <w:p w:rsidR="006F654D" w:rsidRDefault="006F654D" w:rsidP="006F654D">
      <w:pPr>
        <w:tabs>
          <w:tab w:val="left" w:pos="2340"/>
          <w:tab w:val="left" w:pos="3780"/>
        </w:tabs>
        <w:rPr>
          <w:sz w:val="28"/>
          <w:szCs w:val="28"/>
        </w:rPr>
      </w:pPr>
    </w:p>
    <w:p w:rsidR="006F654D" w:rsidRDefault="006F654D" w:rsidP="006F654D">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6F654D" w:rsidTr="00A17C7F">
        <w:tc>
          <w:tcPr>
            <w:tcW w:w="4216" w:type="dxa"/>
          </w:tcPr>
          <w:p w:rsidR="006F654D" w:rsidRDefault="006F654D">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6F654D" w:rsidRDefault="006F654D">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6F654D" w:rsidRDefault="006F654D" w:rsidP="00A17C7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A17C7F">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w:t>
            </w:r>
          </w:p>
        </w:tc>
      </w:tr>
    </w:tbl>
    <w:p w:rsidR="006F654D" w:rsidRDefault="006F654D" w:rsidP="006F654D">
      <w:pPr>
        <w:widowControl w:val="0"/>
        <w:tabs>
          <w:tab w:val="left" w:pos="1620"/>
        </w:tabs>
        <w:suppressAutoHyphens/>
        <w:autoSpaceDE w:val="0"/>
        <w:jc w:val="right"/>
        <w:rPr>
          <w:lang w:eastAsia="ar-SA"/>
        </w:rPr>
      </w:pPr>
    </w:p>
    <w:p w:rsidR="006F654D" w:rsidRDefault="006F654D" w:rsidP="006F654D">
      <w:pPr>
        <w:suppressAutoHyphens/>
        <w:jc w:val="center"/>
        <w:rPr>
          <w:b/>
          <w:sz w:val="28"/>
          <w:szCs w:val="28"/>
        </w:rPr>
      </w:pPr>
    </w:p>
    <w:p w:rsidR="006F654D" w:rsidRDefault="006F654D" w:rsidP="006F654D">
      <w:pPr>
        <w:suppressAutoHyphens/>
        <w:jc w:val="center"/>
        <w:rPr>
          <w:b/>
          <w:sz w:val="28"/>
          <w:szCs w:val="28"/>
        </w:rPr>
      </w:pPr>
      <w:r>
        <w:rPr>
          <w:b/>
          <w:sz w:val="28"/>
          <w:szCs w:val="28"/>
        </w:rPr>
        <w:t>РЕКОМЕНДУЕМАЯ ФОРМА</w:t>
      </w:r>
    </w:p>
    <w:p w:rsidR="006F654D" w:rsidRDefault="006F654D" w:rsidP="006F654D">
      <w:pPr>
        <w:suppressAutoHyphens/>
        <w:jc w:val="center"/>
        <w:rPr>
          <w:b/>
          <w:sz w:val="28"/>
          <w:szCs w:val="28"/>
        </w:rPr>
      </w:pPr>
      <w:r>
        <w:rPr>
          <w:sz w:val="28"/>
          <w:szCs w:val="28"/>
        </w:rPr>
        <w:t>заявления к административному регламенту предоставления муниципальной услуги</w:t>
      </w:r>
      <w:r>
        <w:rPr>
          <w:b/>
          <w:sz w:val="28"/>
          <w:szCs w:val="28"/>
        </w:rPr>
        <w:t xml:space="preserve"> «</w:t>
      </w:r>
      <w:r>
        <w:rPr>
          <w:kern w:val="2"/>
          <w:sz w:val="28"/>
          <w:szCs w:val="28"/>
          <w:shd w:val="clear" w:color="auto" w:fill="FFFFFF"/>
          <w:lang w:eastAsia="ar-SA"/>
        </w:rPr>
        <w:t>Предоставление муниципального имущества в аренду и безвозмездное пользование без проведения торгов</w:t>
      </w:r>
      <w:r>
        <w:rPr>
          <w:b/>
          <w:sz w:val="28"/>
          <w:szCs w:val="28"/>
        </w:rPr>
        <w:t>»</w:t>
      </w:r>
    </w:p>
    <w:p w:rsidR="006F654D" w:rsidRDefault="006F654D" w:rsidP="006F654D">
      <w:pPr>
        <w:suppressAutoHyphens/>
        <w:jc w:val="center"/>
        <w:rPr>
          <w:b/>
          <w:sz w:val="28"/>
          <w:szCs w:val="28"/>
        </w:rPr>
      </w:pPr>
    </w:p>
    <w:p w:rsidR="006F654D" w:rsidRDefault="006F654D" w:rsidP="006F654D">
      <w:r>
        <w:t xml:space="preserve">Угловой штамп, </w:t>
      </w:r>
    </w:p>
    <w:p w:rsidR="006F654D" w:rsidRDefault="006F654D" w:rsidP="006F654D">
      <w:r>
        <w:t>исходящие реквизиты письма</w:t>
      </w:r>
    </w:p>
    <w:p w:rsidR="006F654D" w:rsidRDefault="006F654D" w:rsidP="006F654D">
      <w:pPr>
        <w:adjustRightInd w:val="0"/>
        <w:outlineLvl w:val="1"/>
        <w:rPr>
          <w:sz w:val="24"/>
          <w:szCs w:val="24"/>
        </w:rPr>
      </w:pPr>
      <w:r>
        <w:t>(для юридических лиц)</w:t>
      </w:r>
    </w:p>
    <w:p w:rsidR="006F654D" w:rsidRDefault="006F654D" w:rsidP="006F654D">
      <w:pPr>
        <w:ind w:firstLine="4253"/>
        <w:jc w:val="right"/>
        <w:rPr>
          <w:sz w:val="24"/>
          <w:szCs w:val="24"/>
        </w:rPr>
      </w:pPr>
      <w:r>
        <w:rPr>
          <w:sz w:val="24"/>
          <w:szCs w:val="24"/>
        </w:rPr>
        <w:t xml:space="preserve"> Главе </w:t>
      </w:r>
      <w:r w:rsidR="00A17C7F">
        <w:rPr>
          <w:sz w:val="24"/>
          <w:szCs w:val="24"/>
        </w:rPr>
        <w:t>Бураковского</w:t>
      </w:r>
      <w:r>
        <w:rPr>
          <w:sz w:val="24"/>
          <w:szCs w:val="24"/>
        </w:rPr>
        <w:t xml:space="preserve"> сельского</w:t>
      </w:r>
    </w:p>
    <w:p w:rsidR="006F654D" w:rsidRDefault="006F654D" w:rsidP="006F654D">
      <w:pPr>
        <w:ind w:firstLine="4253"/>
        <w:jc w:val="right"/>
        <w:rPr>
          <w:sz w:val="24"/>
          <w:szCs w:val="24"/>
        </w:rPr>
      </w:pPr>
      <w:r>
        <w:rPr>
          <w:sz w:val="24"/>
          <w:szCs w:val="24"/>
        </w:rPr>
        <w:t>поселения Кореновского района</w:t>
      </w:r>
    </w:p>
    <w:p w:rsidR="006F654D" w:rsidRDefault="006F654D" w:rsidP="006F654D">
      <w:pPr>
        <w:ind w:firstLine="4253"/>
        <w:jc w:val="right"/>
        <w:rPr>
          <w:sz w:val="24"/>
          <w:szCs w:val="24"/>
        </w:rPr>
      </w:pPr>
      <w:r>
        <w:rPr>
          <w:sz w:val="24"/>
          <w:szCs w:val="24"/>
        </w:rPr>
        <w:t xml:space="preserve">         __________________________________                                                                                  </w:t>
      </w:r>
    </w:p>
    <w:p w:rsidR="006F654D" w:rsidRDefault="006F654D" w:rsidP="006F654D">
      <w:pPr>
        <w:ind w:firstLine="4253"/>
        <w:jc w:val="right"/>
        <w:rPr>
          <w:sz w:val="24"/>
          <w:szCs w:val="24"/>
        </w:rPr>
      </w:pPr>
      <w:r>
        <w:rPr>
          <w:sz w:val="24"/>
          <w:szCs w:val="24"/>
        </w:rPr>
        <w:t xml:space="preserve">       от_________________________________                                                                                 </w:t>
      </w:r>
    </w:p>
    <w:p w:rsidR="006F654D" w:rsidRDefault="006F654D" w:rsidP="006F654D">
      <w:pPr>
        <w:ind w:firstLine="4253"/>
        <w:jc w:val="center"/>
      </w:pPr>
      <w:r>
        <w:t xml:space="preserve">       (Ф.И.О/наименование Заявителя (законного    </w:t>
      </w:r>
    </w:p>
    <w:p w:rsidR="006F654D" w:rsidRDefault="006F654D" w:rsidP="006F654D">
      <w:pPr>
        <w:ind w:firstLine="4253"/>
        <w:jc w:val="center"/>
      </w:pPr>
      <w:r>
        <w:t xml:space="preserve">       представителя), адрес/место нахождения Заявителя</w:t>
      </w:r>
    </w:p>
    <w:p w:rsidR="006F654D" w:rsidRDefault="006F654D" w:rsidP="006F654D">
      <w:pPr>
        <w:ind w:firstLine="4253"/>
        <w:jc w:val="center"/>
      </w:pPr>
      <w:r>
        <w:t xml:space="preserve">     (почтовый адрес, телефон, адрес электронной почты)</w:t>
      </w:r>
    </w:p>
    <w:p w:rsidR="006F654D" w:rsidRDefault="006F654D" w:rsidP="006F654D">
      <w:pPr>
        <w:ind w:firstLine="4253"/>
        <w:rPr>
          <w:sz w:val="24"/>
          <w:szCs w:val="24"/>
        </w:rPr>
      </w:pPr>
    </w:p>
    <w:p w:rsidR="006F654D" w:rsidRDefault="006F654D" w:rsidP="006F654D">
      <w:pPr>
        <w:ind w:firstLine="4253"/>
        <w:rPr>
          <w:sz w:val="24"/>
          <w:szCs w:val="24"/>
        </w:rPr>
      </w:pPr>
    </w:p>
    <w:p w:rsidR="006F654D" w:rsidRDefault="006F654D" w:rsidP="006F654D">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ЗАЯВЛЕНИЕ </w:t>
      </w:r>
    </w:p>
    <w:p w:rsidR="006F654D" w:rsidRDefault="006F654D" w:rsidP="006F654D">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о заключении договора _______________________________без проведения торгов  </w:t>
      </w:r>
    </w:p>
    <w:p w:rsidR="006F654D" w:rsidRDefault="006F654D" w:rsidP="006F654D">
      <w:pPr>
        <w:pStyle w:val="ConsNonformat"/>
        <w:widowControl/>
        <w:jc w:val="center"/>
        <w:rPr>
          <w:rFonts w:ascii="Times New Roman" w:hAnsi="Times New Roman" w:cs="Times New Roman"/>
          <w:bCs/>
          <w:sz w:val="18"/>
          <w:szCs w:val="18"/>
        </w:rPr>
      </w:pPr>
      <w:r>
        <w:rPr>
          <w:rFonts w:ascii="Times New Roman" w:hAnsi="Times New Roman" w:cs="Times New Roman"/>
          <w:bCs/>
          <w:sz w:val="18"/>
          <w:szCs w:val="18"/>
        </w:rPr>
        <w:t>(аренды, безвозмездного пользования)</w:t>
      </w:r>
    </w:p>
    <w:p w:rsidR="006F654D" w:rsidRDefault="006F654D" w:rsidP="006F654D">
      <w:pPr>
        <w:pStyle w:val="ConsNonformat"/>
        <w:widowControl/>
        <w:jc w:val="center"/>
        <w:rPr>
          <w:rFonts w:ascii="Times New Roman" w:hAnsi="Times New Roman" w:cs="Times New Roman"/>
          <w:sz w:val="24"/>
          <w:szCs w:val="24"/>
        </w:rPr>
      </w:pPr>
    </w:p>
    <w:p w:rsidR="006F654D" w:rsidRDefault="006F654D" w:rsidP="006F654D">
      <w:pPr>
        <w:pStyle w:val="ConsNonformat"/>
        <w:widowControl/>
        <w:jc w:val="center"/>
        <w:rPr>
          <w:rFonts w:ascii="Times New Roman" w:hAnsi="Times New Roman" w:cs="Times New Roman"/>
          <w:sz w:val="24"/>
          <w:szCs w:val="24"/>
        </w:rPr>
      </w:pPr>
    </w:p>
    <w:p w:rsidR="006F654D" w:rsidRDefault="006F654D" w:rsidP="006F654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Прошу заключить  договор _________________________________ (недвижимого или движимого имущества)________________________________________________________</w:t>
      </w:r>
    </w:p>
    <w:p w:rsidR="006F654D" w:rsidRDefault="006F654D" w:rsidP="006F654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адресу:________________________________________________</w:t>
      </w:r>
    </w:p>
    <w:p w:rsidR="006F654D" w:rsidRDefault="006F654D" w:rsidP="006F654D">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 (адрес местонахождения муниципального имущества техническая характеристика арендуемого муниципального имущества)</w:t>
      </w:r>
    </w:p>
    <w:p w:rsidR="006F654D" w:rsidRDefault="006F654D" w:rsidP="006F654D">
      <w:pPr>
        <w:pStyle w:val="ConsNonformat"/>
        <w:widowControl/>
        <w:tabs>
          <w:tab w:val="left" w:pos="2694"/>
        </w:tabs>
        <w:rPr>
          <w:rFonts w:ascii="Times New Roman" w:hAnsi="Times New Roman" w:cs="Times New Roman"/>
          <w:sz w:val="24"/>
          <w:szCs w:val="24"/>
        </w:rPr>
      </w:pPr>
      <w:r>
        <w:rPr>
          <w:rFonts w:ascii="Times New Roman" w:hAnsi="Times New Roman" w:cs="Times New Roman"/>
          <w:sz w:val="24"/>
          <w:szCs w:val="24"/>
        </w:rPr>
        <w:t>на срок_____________________________________________________________________</w:t>
      </w:r>
    </w:p>
    <w:p w:rsidR="006F654D" w:rsidRDefault="006F654D" w:rsidP="006F654D">
      <w:pPr>
        <w:pStyle w:val="ConsNonformat"/>
        <w:widowControl/>
        <w:rPr>
          <w:rFonts w:ascii="Times New Roman" w:hAnsi="Times New Roman" w:cs="Times New Roman"/>
          <w:sz w:val="24"/>
          <w:szCs w:val="24"/>
        </w:rPr>
      </w:pPr>
      <w:r>
        <w:rPr>
          <w:rFonts w:ascii="Times New Roman" w:hAnsi="Times New Roman" w:cs="Times New Roman"/>
          <w:sz w:val="24"/>
          <w:szCs w:val="24"/>
        </w:rPr>
        <w:t>Цель использования муниципального имущества ___________________________________</w:t>
      </w:r>
    </w:p>
    <w:p w:rsidR="006F654D" w:rsidRDefault="006F654D" w:rsidP="006F654D">
      <w:pPr>
        <w:pStyle w:val="ConsNonformat"/>
        <w:widowControl/>
        <w:jc w:val="both"/>
        <w:rPr>
          <w:rFonts w:ascii="Times New Roman" w:hAnsi="Times New Roman" w:cs="Times New Roman"/>
          <w:sz w:val="24"/>
          <w:szCs w:val="24"/>
        </w:rPr>
      </w:pPr>
      <w:r>
        <w:rPr>
          <w:rFonts w:ascii="Times New Roman" w:hAnsi="Times New Roman" w:cs="Times New Roman"/>
          <w:bCs/>
          <w:sz w:val="24"/>
          <w:szCs w:val="24"/>
        </w:rPr>
        <w:t>Заявитель</w:t>
      </w:r>
      <w:r>
        <w:rPr>
          <w:rFonts w:ascii="Times New Roman" w:hAnsi="Times New Roman" w:cs="Times New Roman"/>
          <w:sz w:val="24"/>
          <w:szCs w:val="24"/>
        </w:rPr>
        <w:t>:  __________________________________________________________________________</w:t>
      </w:r>
    </w:p>
    <w:p w:rsidR="006F654D" w:rsidRDefault="006F654D" w:rsidP="006F654D">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(полное наименование юридического лица,  Ф.И.О физического лица) </w:t>
      </w:r>
    </w:p>
    <w:p w:rsidR="006F654D" w:rsidRDefault="006F654D" w:rsidP="006F654D">
      <w:pPr>
        <w:pStyle w:val="ConsNonformat"/>
        <w:widowControl/>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_____________________________________________________________________________</w:t>
      </w:r>
    </w:p>
    <w:p w:rsidR="006F654D" w:rsidRDefault="006F654D" w:rsidP="006F654D">
      <w:pPr>
        <w:pStyle w:val="ConsNonformat"/>
        <w:widowControl/>
        <w:rPr>
          <w:rFonts w:ascii="Times New Roman" w:hAnsi="Times New Roman" w:cs="Times New Roman"/>
          <w:sz w:val="20"/>
          <w:szCs w:val="20"/>
        </w:rPr>
      </w:pPr>
      <w:r>
        <w:rPr>
          <w:rFonts w:ascii="Times New Roman" w:hAnsi="Times New Roman" w:cs="Times New Roman"/>
          <w:sz w:val="20"/>
          <w:szCs w:val="20"/>
        </w:rPr>
        <w:t>(Ф.И.О. полностью, должность)</w:t>
      </w:r>
    </w:p>
    <w:p w:rsidR="006F654D" w:rsidRDefault="006F654D" w:rsidP="006F654D">
      <w:pPr>
        <w:pStyle w:val="ConsNonformat"/>
        <w:widowControl/>
        <w:rPr>
          <w:rFonts w:ascii="Times New Roman" w:hAnsi="Times New Roman" w:cs="Times New Roman"/>
          <w:sz w:val="24"/>
          <w:szCs w:val="24"/>
        </w:rPr>
      </w:pPr>
      <w:r>
        <w:rPr>
          <w:rFonts w:ascii="Times New Roman" w:hAnsi="Times New Roman" w:cs="Times New Roman"/>
          <w:sz w:val="24"/>
          <w:szCs w:val="24"/>
        </w:rPr>
        <w:t>Основание____________________________________________________________________</w:t>
      </w:r>
    </w:p>
    <w:p w:rsidR="006F654D" w:rsidRDefault="006F654D" w:rsidP="006F654D">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(устав, положение)</w:t>
      </w:r>
    </w:p>
    <w:p w:rsidR="006F654D" w:rsidRDefault="006F654D" w:rsidP="006F654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ОКПО _____________________ ИНН ___________________ ОКОНХ _________________</w:t>
      </w:r>
    </w:p>
    <w:p w:rsidR="006F654D" w:rsidRDefault="006F654D" w:rsidP="006F654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F654D" w:rsidRDefault="006F654D" w:rsidP="006F654D">
      <w:pPr>
        <w:pStyle w:val="ConsNonformat"/>
        <w:widowControl/>
        <w:jc w:val="center"/>
        <w:rPr>
          <w:rFonts w:ascii="Times New Roman" w:hAnsi="Times New Roman" w:cs="Times New Roman"/>
          <w:sz w:val="20"/>
          <w:szCs w:val="20"/>
        </w:rPr>
      </w:pPr>
      <w:r>
        <w:rPr>
          <w:rFonts w:ascii="Times New Roman" w:hAnsi="Times New Roman" w:cs="Times New Roman"/>
          <w:sz w:val="20"/>
          <w:szCs w:val="20"/>
        </w:rPr>
        <w:t xml:space="preserve"> (адрес юридического лица, физического лица)</w:t>
      </w:r>
    </w:p>
    <w:p w:rsidR="006F654D" w:rsidRDefault="006F654D" w:rsidP="006F654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6F654D" w:rsidRDefault="006F654D" w:rsidP="006F654D">
      <w:pPr>
        <w:pStyle w:val="ConsNonformat"/>
        <w:widowControl/>
        <w:rPr>
          <w:rFonts w:ascii="Times New Roman" w:hAnsi="Times New Roman" w:cs="Times New Roman"/>
          <w:sz w:val="24"/>
          <w:szCs w:val="24"/>
        </w:rPr>
      </w:pPr>
      <w:r>
        <w:rPr>
          <w:rFonts w:ascii="Times New Roman" w:hAnsi="Times New Roman" w:cs="Times New Roman"/>
          <w:sz w:val="24"/>
          <w:szCs w:val="24"/>
        </w:rPr>
        <w:t>Наименование банка_________________________________________________________________________</w:t>
      </w:r>
    </w:p>
    <w:p w:rsidR="006F654D" w:rsidRDefault="006F654D" w:rsidP="006F654D">
      <w:pPr>
        <w:pStyle w:val="ConsNonformat"/>
        <w:widowControl/>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БИК_________________________________________________________________________</w:t>
      </w:r>
    </w:p>
    <w:p w:rsidR="006F654D" w:rsidRDefault="006F654D" w:rsidP="006F654D">
      <w:pPr>
        <w:pStyle w:val="ConsNonformat"/>
        <w:widowControl/>
        <w:rPr>
          <w:rFonts w:ascii="Times New Roman" w:hAnsi="Times New Roman" w:cs="Times New Roman"/>
          <w:sz w:val="24"/>
          <w:szCs w:val="24"/>
        </w:rPr>
      </w:pPr>
      <w:r>
        <w:rPr>
          <w:rFonts w:ascii="Times New Roman" w:hAnsi="Times New Roman" w:cs="Times New Roman"/>
          <w:sz w:val="24"/>
          <w:szCs w:val="24"/>
        </w:rPr>
        <w:lastRenderedPageBreak/>
        <w:t>Кор/счет ______________________________Расчетный/счет, лицевой счет _____________</w:t>
      </w:r>
    </w:p>
    <w:p w:rsidR="006F654D" w:rsidRDefault="006F654D" w:rsidP="006F654D">
      <w:pPr>
        <w:pStyle w:val="ConsNonformat"/>
        <w:widowControl/>
        <w:rPr>
          <w:rFonts w:ascii="Times New Roman" w:hAnsi="Times New Roman" w:cs="Times New Roman"/>
          <w:sz w:val="24"/>
          <w:szCs w:val="24"/>
        </w:rPr>
      </w:pPr>
      <w:r>
        <w:rPr>
          <w:rFonts w:ascii="Times New Roman" w:hAnsi="Times New Roman" w:cs="Times New Roman"/>
          <w:sz w:val="24"/>
          <w:szCs w:val="24"/>
        </w:rPr>
        <w:t>Телефон, Е-</w:t>
      </w:r>
      <w:r>
        <w:rPr>
          <w:rFonts w:ascii="Times New Roman" w:hAnsi="Times New Roman" w:cs="Times New Roman"/>
          <w:sz w:val="24"/>
          <w:szCs w:val="24"/>
          <w:lang w:val="en-US"/>
        </w:rPr>
        <w:t>mail</w:t>
      </w:r>
      <w:r>
        <w:rPr>
          <w:rFonts w:ascii="Times New Roman" w:hAnsi="Times New Roman" w:cs="Times New Roman"/>
          <w:sz w:val="24"/>
          <w:szCs w:val="24"/>
        </w:rPr>
        <w:t xml:space="preserve">, факс _________________________________________________________ </w:t>
      </w:r>
    </w:p>
    <w:p w:rsidR="006F654D" w:rsidRDefault="006F654D" w:rsidP="006F654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Заявитель  гарантирует  достоверность  сведений,  указанных  в   настоящем заявлении и прилагаемых к нему документах.</w:t>
      </w:r>
    </w:p>
    <w:p w:rsidR="006F654D" w:rsidRDefault="006F654D" w:rsidP="006F654D">
      <w:pPr>
        <w:jc w:val="both"/>
        <w:rPr>
          <w:sz w:val="24"/>
          <w:szCs w:val="24"/>
        </w:rPr>
      </w:pPr>
      <w:r>
        <w:rPr>
          <w:sz w:val="24"/>
          <w:szCs w:val="24"/>
        </w:rPr>
        <w:t xml:space="preserve">Приложение: (перечисляются прилагаемые документы) </w:t>
      </w:r>
    </w:p>
    <w:p w:rsidR="006F654D" w:rsidRDefault="006F654D" w:rsidP="006F654D">
      <w:pPr>
        <w:suppressAutoHyphens/>
        <w:jc w:val="both"/>
        <w:rPr>
          <w:sz w:val="24"/>
          <w:szCs w:val="24"/>
          <w:lang w:eastAsia="zh-CN"/>
        </w:rPr>
      </w:pPr>
      <w:r>
        <w:rPr>
          <w:sz w:val="24"/>
          <w:szCs w:val="24"/>
          <w:lang w:eastAsia="zh-CN"/>
        </w:rPr>
        <w:t>Способ получения результата: ___________________________________________________</w:t>
      </w:r>
    </w:p>
    <w:p w:rsidR="006F654D" w:rsidRDefault="006F654D" w:rsidP="006F654D">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портала, Регионального портала или посредством электронной почты)</w:t>
      </w:r>
    </w:p>
    <w:p w:rsidR="006F654D" w:rsidRDefault="006F654D" w:rsidP="006F654D">
      <w:pPr>
        <w:suppressAutoHyphens/>
        <w:ind w:left="450"/>
        <w:jc w:val="center"/>
        <w:rPr>
          <w:sz w:val="24"/>
          <w:szCs w:val="24"/>
          <w:lang w:eastAsia="zh-CN"/>
        </w:rPr>
      </w:pPr>
    </w:p>
    <w:p w:rsidR="006F654D" w:rsidRDefault="006F654D" w:rsidP="006F654D">
      <w:pPr>
        <w:suppressAutoHyphens/>
        <w:jc w:val="both"/>
        <w:rPr>
          <w:sz w:val="24"/>
          <w:szCs w:val="24"/>
          <w:lang w:eastAsia="zh-CN"/>
        </w:rPr>
      </w:pPr>
      <w:r>
        <w:rPr>
          <w:sz w:val="24"/>
          <w:szCs w:val="24"/>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6F654D" w:rsidRDefault="006F654D" w:rsidP="006F654D">
      <w:pPr>
        <w:suppressAutoHyphens/>
        <w:jc w:val="both"/>
        <w:rPr>
          <w:sz w:val="24"/>
          <w:szCs w:val="24"/>
          <w:lang w:eastAsia="zh-CN"/>
        </w:rPr>
      </w:pPr>
      <w:r>
        <w:rPr>
          <w:sz w:val="24"/>
          <w:szCs w:val="24"/>
          <w:lang w:eastAsia="zh-CN"/>
        </w:rPr>
        <w:t>я, ______________________________________________________________</w:t>
      </w:r>
    </w:p>
    <w:p w:rsidR="006F654D" w:rsidRDefault="006F654D" w:rsidP="006F654D">
      <w:pPr>
        <w:suppressAutoHyphens/>
        <w:jc w:val="center"/>
        <w:rPr>
          <w:sz w:val="24"/>
          <w:szCs w:val="24"/>
          <w:lang w:eastAsia="zh-CN"/>
        </w:rPr>
      </w:pPr>
      <w:r>
        <w:rPr>
          <w:sz w:val="24"/>
          <w:szCs w:val="24"/>
          <w:lang w:eastAsia="zh-CN"/>
        </w:rPr>
        <w:t>(фамилия, имя, отчество)</w:t>
      </w:r>
    </w:p>
    <w:p w:rsidR="006F654D" w:rsidRDefault="006F654D" w:rsidP="006F654D">
      <w:pPr>
        <w:suppressAutoHyphens/>
        <w:jc w:val="both"/>
        <w:rPr>
          <w:sz w:val="24"/>
          <w:szCs w:val="24"/>
          <w:lang w:eastAsia="zh-CN"/>
        </w:rPr>
      </w:pPr>
      <w:r>
        <w:rPr>
          <w:sz w:val="24"/>
          <w:szCs w:val="24"/>
          <w:lang w:eastAsia="zh-CN"/>
        </w:rPr>
        <w:t>даю согласие на обработку моих персональных данных</w:t>
      </w:r>
    </w:p>
    <w:p w:rsidR="006F654D" w:rsidRDefault="006F654D" w:rsidP="006F654D">
      <w:pPr>
        <w:suppressAutoHyphens/>
        <w:jc w:val="both"/>
        <w:rPr>
          <w:sz w:val="24"/>
          <w:szCs w:val="24"/>
          <w:lang w:eastAsia="zh-CN"/>
        </w:rPr>
      </w:pPr>
    </w:p>
    <w:p w:rsidR="006F654D" w:rsidRDefault="006F654D" w:rsidP="006F654D">
      <w:pPr>
        <w:suppressAutoHyphens/>
        <w:jc w:val="both"/>
        <w:rPr>
          <w:sz w:val="24"/>
          <w:szCs w:val="24"/>
          <w:lang w:eastAsia="zh-CN"/>
        </w:rPr>
      </w:pPr>
      <w:r>
        <w:rPr>
          <w:sz w:val="24"/>
          <w:szCs w:val="24"/>
          <w:lang w:eastAsia="zh-CN"/>
        </w:rPr>
        <w:t>____________________________*</w:t>
      </w:r>
    </w:p>
    <w:p w:rsidR="006F654D" w:rsidRDefault="006F654D" w:rsidP="006F654D">
      <w:pPr>
        <w:suppressAutoHyphens/>
        <w:ind w:left="450"/>
        <w:jc w:val="both"/>
        <w:rPr>
          <w:sz w:val="24"/>
          <w:szCs w:val="24"/>
          <w:lang w:eastAsia="zh-CN"/>
        </w:rPr>
      </w:pPr>
      <w:r>
        <w:rPr>
          <w:sz w:val="24"/>
          <w:szCs w:val="24"/>
          <w:lang w:eastAsia="zh-CN"/>
        </w:rPr>
        <w:t xml:space="preserve">        (подпись заявителя)</w:t>
      </w:r>
    </w:p>
    <w:p w:rsidR="006F654D" w:rsidRDefault="006F654D" w:rsidP="006F654D">
      <w:pPr>
        <w:suppressAutoHyphens/>
        <w:ind w:left="450"/>
        <w:jc w:val="both"/>
        <w:rPr>
          <w:sz w:val="24"/>
          <w:szCs w:val="24"/>
          <w:lang w:eastAsia="zh-CN"/>
        </w:rPr>
      </w:pPr>
    </w:p>
    <w:p w:rsidR="006F654D" w:rsidRDefault="006F654D" w:rsidP="006F654D">
      <w:pPr>
        <w:suppressAutoHyphens/>
        <w:ind w:left="450"/>
        <w:jc w:val="both"/>
        <w:rPr>
          <w:sz w:val="24"/>
          <w:szCs w:val="24"/>
          <w:lang w:eastAsia="zh-CN"/>
        </w:rPr>
      </w:pPr>
      <w:r>
        <w:rPr>
          <w:sz w:val="24"/>
          <w:szCs w:val="24"/>
          <w:lang w:eastAsia="zh-CN"/>
        </w:rPr>
        <w:t>___________________  _____________________ ______________________</w:t>
      </w:r>
    </w:p>
    <w:p w:rsidR="006F654D" w:rsidRDefault="006F654D" w:rsidP="006F654D">
      <w:pPr>
        <w:suppressAutoHyphens/>
        <w:ind w:left="450"/>
        <w:jc w:val="both"/>
        <w:rPr>
          <w:sz w:val="24"/>
          <w:szCs w:val="24"/>
          <w:lang w:eastAsia="zh-CN"/>
        </w:rPr>
      </w:pPr>
      <w:r>
        <w:rPr>
          <w:sz w:val="24"/>
          <w:szCs w:val="24"/>
          <w:lang w:eastAsia="zh-CN"/>
        </w:rPr>
        <w:t xml:space="preserve">    (дата)                                     (подпись)                                 (расшифровка подписи)</w:t>
      </w:r>
    </w:p>
    <w:p w:rsidR="006F654D" w:rsidRDefault="006F654D" w:rsidP="006F654D">
      <w:pPr>
        <w:suppressAutoHyphens/>
        <w:jc w:val="both"/>
        <w:rPr>
          <w:sz w:val="24"/>
          <w:szCs w:val="24"/>
          <w:lang w:eastAsia="zh-CN"/>
        </w:rPr>
      </w:pPr>
    </w:p>
    <w:p w:rsidR="006F654D" w:rsidRDefault="006F654D" w:rsidP="006F654D">
      <w:pPr>
        <w:suppressAutoHyphens/>
        <w:ind w:left="450"/>
        <w:jc w:val="both"/>
        <w:rPr>
          <w:sz w:val="24"/>
          <w:szCs w:val="24"/>
          <w:lang w:eastAsia="zh-CN"/>
        </w:rPr>
      </w:pPr>
      <w:r>
        <w:rPr>
          <w:sz w:val="24"/>
          <w:szCs w:val="24"/>
          <w:lang w:eastAsia="zh-CN"/>
        </w:rPr>
        <w:t xml:space="preserve">*Указывается как заявителем, так и его представителем (в случае подачи заявления представителем заявителя).    </w:t>
      </w:r>
    </w:p>
    <w:p w:rsidR="006F654D" w:rsidRDefault="006F654D" w:rsidP="006F654D">
      <w:pPr>
        <w:suppressAutoHyphens/>
        <w:jc w:val="both"/>
        <w:rPr>
          <w:sz w:val="28"/>
          <w:szCs w:val="28"/>
          <w:lang w:eastAsia="zh-CN"/>
        </w:rPr>
      </w:pPr>
    </w:p>
    <w:p w:rsidR="00A17C7F" w:rsidRDefault="00A17C7F" w:rsidP="006F654D">
      <w:pPr>
        <w:suppressAutoHyphens/>
        <w:jc w:val="both"/>
        <w:rPr>
          <w:sz w:val="28"/>
          <w:szCs w:val="28"/>
          <w:lang w:eastAsia="zh-CN"/>
        </w:rPr>
      </w:pPr>
    </w:p>
    <w:p w:rsidR="006F654D" w:rsidRDefault="006F654D" w:rsidP="006F654D">
      <w:pPr>
        <w:autoSpaceDE w:val="0"/>
        <w:autoSpaceDN w:val="0"/>
        <w:adjustRightInd w:val="0"/>
        <w:jc w:val="both"/>
        <w:rPr>
          <w:sz w:val="28"/>
          <w:szCs w:val="28"/>
        </w:rPr>
      </w:pPr>
      <w:r>
        <w:rPr>
          <w:sz w:val="28"/>
          <w:szCs w:val="28"/>
        </w:rPr>
        <w:t xml:space="preserve">Глава </w:t>
      </w:r>
    </w:p>
    <w:p w:rsidR="006F654D" w:rsidRDefault="00A17C7F" w:rsidP="006F654D">
      <w:pPr>
        <w:autoSpaceDE w:val="0"/>
        <w:autoSpaceDN w:val="0"/>
        <w:adjustRightInd w:val="0"/>
        <w:jc w:val="both"/>
        <w:rPr>
          <w:sz w:val="28"/>
          <w:szCs w:val="28"/>
        </w:rPr>
      </w:pPr>
      <w:r>
        <w:rPr>
          <w:sz w:val="28"/>
          <w:szCs w:val="28"/>
        </w:rPr>
        <w:t>Бураковского</w:t>
      </w:r>
      <w:r w:rsidR="006F654D">
        <w:rPr>
          <w:sz w:val="28"/>
          <w:szCs w:val="28"/>
        </w:rPr>
        <w:t xml:space="preserve"> сельского поселения </w:t>
      </w:r>
    </w:p>
    <w:p w:rsidR="006F654D" w:rsidRDefault="006F654D" w:rsidP="006F654D">
      <w:pPr>
        <w:tabs>
          <w:tab w:val="left" w:pos="2340"/>
          <w:tab w:val="left" w:pos="3780"/>
        </w:tabs>
        <w:rPr>
          <w:sz w:val="28"/>
          <w:szCs w:val="28"/>
        </w:rPr>
      </w:pPr>
      <w:r>
        <w:rPr>
          <w:sz w:val="28"/>
          <w:szCs w:val="28"/>
        </w:rPr>
        <w:t xml:space="preserve">Кореновского района                                        </w:t>
      </w:r>
      <w:r w:rsidR="00A17C7F">
        <w:rPr>
          <w:sz w:val="28"/>
          <w:szCs w:val="28"/>
        </w:rPr>
        <w:t xml:space="preserve">                             Л.И. </w:t>
      </w:r>
      <w:proofErr w:type="spellStart"/>
      <w:r w:rsidR="00A17C7F">
        <w:rPr>
          <w:sz w:val="28"/>
          <w:szCs w:val="28"/>
        </w:rPr>
        <w:t>Орлецкая</w:t>
      </w:r>
      <w:proofErr w:type="spellEnd"/>
    </w:p>
    <w:p w:rsidR="006F654D" w:rsidRDefault="006F654D" w:rsidP="006F654D">
      <w:pPr>
        <w:tabs>
          <w:tab w:val="left" w:pos="2340"/>
          <w:tab w:val="left" w:pos="3780"/>
        </w:tabs>
        <w:rPr>
          <w:sz w:val="28"/>
          <w:szCs w:val="28"/>
        </w:rPr>
      </w:pPr>
    </w:p>
    <w:p w:rsidR="006F654D" w:rsidRDefault="006F654D" w:rsidP="006F654D">
      <w:pPr>
        <w:suppressAutoHyphens/>
        <w:jc w:val="both"/>
        <w:rPr>
          <w:sz w:val="28"/>
          <w:szCs w:val="28"/>
          <w:lang w:eastAsia="zh-CN"/>
        </w:rPr>
      </w:pPr>
    </w:p>
    <w:p w:rsidR="006F654D" w:rsidRDefault="006F654D" w:rsidP="006F654D">
      <w:pPr>
        <w:tabs>
          <w:tab w:val="left" w:pos="2340"/>
          <w:tab w:val="left" w:pos="3780"/>
        </w:tabs>
        <w:rPr>
          <w:sz w:val="28"/>
          <w:szCs w:val="28"/>
        </w:rPr>
      </w:pPr>
    </w:p>
    <w:p w:rsidR="00357321" w:rsidRDefault="00357321"/>
    <w:sectPr w:rsidR="00357321" w:rsidSect="006F65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3F"/>
    <w:rsid w:val="00357321"/>
    <w:rsid w:val="006F654D"/>
    <w:rsid w:val="00A17C7F"/>
    <w:rsid w:val="00BD46DD"/>
    <w:rsid w:val="00CD25DB"/>
    <w:rsid w:val="00D04B3F"/>
    <w:rsid w:val="00F1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398BA-A23F-4997-88D2-B3AA74AD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F654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F654D"/>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6F654D"/>
    <w:pPr>
      <w:keepNext/>
      <w:jc w:val="center"/>
      <w:outlineLvl w:val="2"/>
    </w:pPr>
    <w:rPr>
      <w:sz w:val="28"/>
      <w:szCs w:val="28"/>
      <w:u w:val="single"/>
    </w:rPr>
  </w:style>
  <w:style w:type="paragraph" w:styleId="4">
    <w:name w:val="heading 4"/>
    <w:basedOn w:val="a"/>
    <w:next w:val="a"/>
    <w:link w:val="40"/>
    <w:uiPriority w:val="9"/>
    <w:semiHidden/>
    <w:unhideWhenUsed/>
    <w:qFormat/>
    <w:rsid w:val="006F654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5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6F654D"/>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6F654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6F654D"/>
    <w:rPr>
      <w:rFonts w:ascii="Calibri" w:eastAsia="Times New Roman" w:hAnsi="Calibri" w:cs="Times New Roman"/>
      <w:b/>
      <w:bCs/>
      <w:sz w:val="28"/>
      <w:szCs w:val="28"/>
      <w:lang w:eastAsia="ru-RU"/>
    </w:rPr>
  </w:style>
  <w:style w:type="character" w:styleId="a3">
    <w:name w:val="Hyperlink"/>
    <w:uiPriority w:val="99"/>
    <w:semiHidden/>
    <w:unhideWhenUsed/>
    <w:rsid w:val="006F654D"/>
    <w:rPr>
      <w:color w:val="0563C1"/>
      <w:u w:val="single"/>
    </w:rPr>
  </w:style>
  <w:style w:type="character" w:styleId="a4">
    <w:name w:val="FollowedHyperlink"/>
    <w:basedOn w:val="a0"/>
    <w:uiPriority w:val="99"/>
    <w:semiHidden/>
    <w:unhideWhenUsed/>
    <w:rsid w:val="006F654D"/>
    <w:rPr>
      <w:color w:val="954F72" w:themeColor="followedHyperlink"/>
      <w:u w:val="single"/>
    </w:rPr>
  </w:style>
  <w:style w:type="paragraph" w:styleId="a5">
    <w:name w:val="Normal (Web)"/>
    <w:basedOn w:val="a"/>
    <w:uiPriority w:val="99"/>
    <w:semiHidden/>
    <w:unhideWhenUsed/>
    <w:rsid w:val="006F654D"/>
    <w:pPr>
      <w:spacing w:before="100" w:beforeAutospacing="1" w:after="119"/>
    </w:pPr>
    <w:rPr>
      <w:sz w:val="24"/>
      <w:szCs w:val="24"/>
    </w:rPr>
  </w:style>
  <w:style w:type="paragraph" w:styleId="a6">
    <w:name w:val="header"/>
    <w:basedOn w:val="a"/>
    <w:link w:val="a7"/>
    <w:uiPriority w:val="99"/>
    <w:semiHidden/>
    <w:unhideWhenUsed/>
    <w:rsid w:val="006F654D"/>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6F654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6F654D"/>
    <w:pPr>
      <w:tabs>
        <w:tab w:val="center" w:pos="4677"/>
        <w:tab w:val="right" w:pos="9355"/>
      </w:tabs>
    </w:pPr>
  </w:style>
  <w:style w:type="character" w:customStyle="1" w:styleId="a9">
    <w:name w:val="Нижний колонтитул Знак"/>
    <w:basedOn w:val="a0"/>
    <w:link w:val="a8"/>
    <w:uiPriority w:val="99"/>
    <w:semiHidden/>
    <w:rsid w:val="006F654D"/>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6F654D"/>
    <w:pPr>
      <w:ind w:firstLine="851"/>
      <w:jc w:val="both"/>
    </w:pPr>
    <w:rPr>
      <w:sz w:val="28"/>
    </w:rPr>
  </w:style>
  <w:style w:type="character" w:customStyle="1" w:styleId="ab">
    <w:name w:val="Основной текст Знак"/>
    <w:basedOn w:val="a0"/>
    <w:link w:val="aa"/>
    <w:uiPriority w:val="99"/>
    <w:semiHidden/>
    <w:rsid w:val="006F654D"/>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6F654D"/>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6F654D"/>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6F654D"/>
    <w:pPr>
      <w:spacing w:after="120"/>
      <w:ind w:firstLine="851"/>
      <w:jc w:val="both"/>
    </w:pPr>
    <w:rPr>
      <w:sz w:val="16"/>
      <w:szCs w:val="16"/>
    </w:rPr>
  </w:style>
  <w:style w:type="character" w:customStyle="1" w:styleId="32">
    <w:name w:val="Основной текст 3 Знак"/>
    <w:basedOn w:val="a0"/>
    <w:link w:val="31"/>
    <w:uiPriority w:val="99"/>
    <w:semiHidden/>
    <w:rsid w:val="006F654D"/>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6F654D"/>
    <w:pPr>
      <w:ind w:firstLine="851"/>
      <w:jc w:val="both"/>
    </w:pPr>
    <w:rPr>
      <w:sz w:val="28"/>
    </w:rPr>
  </w:style>
  <w:style w:type="character" w:customStyle="1" w:styleId="22">
    <w:name w:val="Основной текст с отступом 2 Знак"/>
    <w:basedOn w:val="a0"/>
    <w:link w:val="21"/>
    <w:uiPriority w:val="99"/>
    <w:semiHidden/>
    <w:rsid w:val="006F654D"/>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6F654D"/>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6F654D"/>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6F654D"/>
    <w:rPr>
      <w:rFonts w:ascii="Tahoma" w:hAnsi="Tahoma" w:cs="Tahoma"/>
      <w:sz w:val="16"/>
      <w:szCs w:val="16"/>
    </w:rPr>
  </w:style>
  <w:style w:type="character" w:customStyle="1" w:styleId="af">
    <w:name w:val="Текст выноски Знак"/>
    <w:basedOn w:val="a0"/>
    <w:link w:val="ae"/>
    <w:uiPriority w:val="99"/>
    <w:semiHidden/>
    <w:rsid w:val="006F654D"/>
    <w:rPr>
      <w:rFonts w:ascii="Tahoma" w:eastAsia="Times New Roman" w:hAnsi="Tahoma" w:cs="Tahoma"/>
      <w:sz w:val="16"/>
      <w:szCs w:val="16"/>
      <w:lang w:eastAsia="ru-RU"/>
    </w:rPr>
  </w:style>
  <w:style w:type="paragraph" w:styleId="af0">
    <w:name w:val="List Paragraph"/>
    <w:basedOn w:val="a"/>
    <w:uiPriority w:val="34"/>
    <w:qFormat/>
    <w:rsid w:val="006F654D"/>
    <w:pPr>
      <w:ind w:left="720"/>
      <w:contextualSpacing/>
    </w:pPr>
  </w:style>
  <w:style w:type="character" w:customStyle="1" w:styleId="ConsPlusNormal">
    <w:name w:val="ConsPlusNormal Знак"/>
    <w:link w:val="ConsPlusNormal0"/>
    <w:semiHidden/>
    <w:locked/>
    <w:rsid w:val="006F654D"/>
    <w:rPr>
      <w:rFonts w:ascii="Arial" w:hAnsi="Arial" w:cs="Arial"/>
    </w:rPr>
  </w:style>
  <w:style w:type="paragraph" w:customStyle="1" w:styleId="ConsPlusNormal0">
    <w:name w:val="ConsPlusNormal"/>
    <w:link w:val="ConsPlusNormal"/>
    <w:semiHidden/>
    <w:rsid w:val="006F654D"/>
    <w:pPr>
      <w:widowControl w:val="0"/>
      <w:autoSpaceDE w:val="0"/>
      <w:autoSpaceDN w:val="0"/>
      <w:adjustRightInd w:val="0"/>
      <w:spacing w:after="0" w:line="240" w:lineRule="auto"/>
      <w:ind w:firstLine="720"/>
      <w:jc w:val="both"/>
    </w:pPr>
    <w:rPr>
      <w:rFonts w:ascii="Arial" w:hAnsi="Arial" w:cs="Arial"/>
    </w:rPr>
  </w:style>
  <w:style w:type="paragraph" w:customStyle="1" w:styleId="11">
    <w:name w:val="Знак1 Знак"/>
    <w:basedOn w:val="a"/>
    <w:next w:val="a"/>
    <w:uiPriority w:val="99"/>
    <w:semiHidden/>
    <w:rsid w:val="006F654D"/>
    <w:pPr>
      <w:spacing w:after="160" w:line="240" w:lineRule="exact"/>
    </w:pPr>
    <w:rPr>
      <w:rFonts w:ascii="Arial" w:hAnsi="Arial" w:cs="Arial"/>
      <w:lang w:val="en-US" w:eastAsia="en-US"/>
    </w:rPr>
  </w:style>
  <w:style w:type="paragraph" w:customStyle="1" w:styleId="ConsPlusNonformat">
    <w:name w:val="ConsPlusNonformat"/>
    <w:uiPriority w:val="99"/>
    <w:semiHidden/>
    <w:rsid w:val="006F654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6F654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6F654D"/>
    <w:rPr>
      <w:b/>
      <w:bCs w:val="0"/>
      <w:color w:val="000080"/>
    </w:rPr>
  </w:style>
  <w:style w:type="character" w:customStyle="1" w:styleId="12">
    <w:name w:val="Знак Знак1"/>
    <w:rsid w:val="006F654D"/>
    <w:rPr>
      <w:sz w:val="24"/>
      <w:szCs w:val="24"/>
    </w:rPr>
  </w:style>
  <w:style w:type="character" w:customStyle="1" w:styleId="af2">
    <w:name w:val="Цветовое выделение для Текст"/>
    <w:rsid w:val="006F654D"/>
    <w:rPr>
      <w:sz w:val="24"/>
    </w:rPr>
  </w:style>
  <w:style w:type="table" w:styleId="af3">
    <w:name w:val="Table Grid"/>
    <w:basedOn w:val="a1"/>
    <w:uiPriority w:val="59"/>
    <w:rsid w:val="006F654D"/>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http://hom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javascript:;"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17397</Words>
  <Characters>99168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cp:lastPrinted>2021-07-01T08:53:00Z</cp:lastPrinted>
  <dcterms:created xsi:type="dcterms:W3CDTF">2021-06-28T13:53:00Z</dcterms:created>
  <dcterms:modified xsi:type="dcterms:W3CDTF">2021-07-01T08:53:00Z</dcterms:modified>
</cp:coreProperties>
</file>