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5A" w:rsidRDefault="003A485A" w:rsidP="003A485A">
      <w:pPr>
        <w:jc w:val="center"/>
        <w:rPr>
          <w:noProof/>
          <w:sz w:val="36"/>
          <w:szCs w:val="36"/>
        </w:rPr>
      </w:pPr>
    </w:p>
    <w:p w:rsidR="00806485" w:rsidRDefault="00806485" w:rsidP="003A485A">
      <w:pPr>
        <w:jc w:val="center"/>
        <w:rPr>
          <w:noProof/>
          <w:sz w:val="36"/>
          <w:szCs w:val="36"/>
        </w:rPr>
      </w:pPr>
    </w:p>
    <w:p w:rsidR="00806485" w:rsidRDefault="00AC58A3" w:rsidP="003A485A">
      <w:pPr>
        <w:jc w:val="center"/>
        <w:rPr>
          <w:sz w:val="36"/>
          <w:szCs w:val="36"/>
        </w:rPr>
      </w:pPr>
      <w:r>
        <w:rPr>
          <w:noProof/>
        </w:rPr>
        <w:drawing>
          <wp:inline distT="0" distB="0" distL="0" distR="0" wp14:anchorId="5929C8C0" wp14:editId="3D433022">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Start w:id="0" w:name="_GoBack"/>
      <w:bookmarkEnd w:id="0"/>
    </w:p>
    <w:p w:rsidR="003A485A" w:rsidRDefault="003A485A" w:rsidP="003A485A">
      <w:pPr>
        <w:jc w:val="both"/>
        <w:rPr>
          <w:sz w:val="28"/>
          <w:szCs w:val="28"/>
        </w:rPr>
      </w:pPr>
    </w:p>
    <w:p w:rsidR="003A485A" w:rsidRDefault="003A485A" w:rsidP="003A485A">
      <w:pPr>
        <w:jc w:val="center"/>
        <w:rPr>
          <w:b/>
          <w:sz w:val="28"/>
          <w:szCs w:val="28"/>
        </w:rPr>
      </w:pPr>
      <w:r>
        <w:rPr>
          <w:b/>
          <w:sz w:val="28"/>
          <w:szCs w:val="28"/>
        </w:rPr>
        <w:t xml:space="preserve">АДМИНИСТРАЦИЯ </w:t>
      </w:r>
      <w:r w:rsidR="00806485">
        <w:rPr>
          <w:b/>
          <w:sz w:val="28"/>
          <w:szCs w:val="28"/>
        </w:rPr>
        <w:t>БУРА</w:t>
      </w:r>
      <w:r>
        <w:rPr>
          <w:b/>
          <w:sz w:val="28"/>
          <w:szCs w:val="28"/>
        </w:rPr>
        <w:t>КОВСКОГО СЕЛЬСКОГО ПОСЕЛЕНИЯ КОРЕНОВСКОГО РАЙОНА</w:t>
      </w:r>
    </w:p>
    <w:p w:rsidR="003A485A" w:rsidRDefault="003A485A" w:rsidP="003A485A">
      <w:pPr>
        <w:jc w:val="center"/>
        <w:rPr>
          <w:sz w:val="36"/>
          <w:szCs w:val="36"/>
        </w:rPr>
      </w:pPr>
    </w:p>
    <w:p w:rsidR="003A485A" w:rsidRDefault="003A485A" w:rsidP="003A485A">
      <w:pPr>
        <w:jc w:val="center"/>
        <w:rPr>
          <w:b/>
          <w:sz w:val="32"/>
          <w:szCs w:val="32"/>
        </w:rPr>
      </w:pPr>
      <w:r>
        <w:rPr>
          <w:b/>
          <w:sz w:val="32"/>
          <w:szCs w:val="32"/>
        </w:rPr>
        <w:t>ПОСТАНОВЛЕНИЕ</w:t>
      </w:r>
    </w:p>
    <w:p w:rsidR="003A485A" w:rsidRDefault="003A485A" w:rsidP="003A485A">
      <w:pPr>
        <w:jc w:val="center"/>
        <w:rPr>
          <w:b/>
          <w:sz w:val="36"/>
          <w:szCs w:val="36"/>
        </w:rPr>
      </w:pPr>
    </w:p>
    <w:p w:rsidR="003A485A" w:rsidRDefault="003A485A" w:rsidP="003A485A">
      <w:pPr>
        <w:jc w:val="both"/>
        <w:rPr>
          <w:b/>
          <w:sz w:val="24"/>
          <w:szCs w:val="24"/>
        </w:rPr>
      </w:pPr>
      <w:r>
        <w:rPr>
          <w:b/>
          <w:sz w:val="24"/>
          <w:szCs w:val="24"/>
        </w:rPr>
        <w:t>от 00.00.2021                                                                                                                             № 00</w:t>
      </w:r>
    </w:p>
    <w:p w:rsidR="003A485A" w:rsidRDefault="00806485" w:rsidP="003A485A">
      <w:pPr>
        <w:jc w:val="center"/>
        <w:rPr>
          <w:sz w:val="24"/>
          <w:szCs w:val="24"/>
        </w:rPr>
      </w:pPr>
      <w:proofErr w:type="spellStart"/>
      <w:r>
        <w:rPr>
          <w:sz w:val="24"/>
          <w:szCs w:val="24"/>
        </w:rPr>
        <w:t>х.Бураковский</w:t>
      </w:r>
      <w:proofErr w:type="spellEnd"/>
    </w:p>
    <w:p w:rsidR="003A485A" w:rsidRDefault="003A485A" w:rsidP="003A485A">
      <w:pPr>
        <w:jc w:val="center"/>
        <w:rPr>
          <w:sz w:val="24"/>
          <w:szCs w:val="24"/>
        </w:rPr>
      </w:pPr>
    </w:p>
    <w:p w:rsidR="003A485A" w:rsidRDefault="003A485A" w:rsidP="003A485A">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806485">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«Выдача порубочного билета»</w:t>
      </w:r>
    </w:p>
    <w:p w:rsidR="003A485A" w:rsidRDefault="003A485A" w:rsidP="003A485A">
      <w:pPr>
        <w:widowControl w:val="0"/>
        <w:suppressAutoHyphens/>
        <w:autoSpaceDE w:val="0"/>
        <w:jc w:val="center"/>
        <w:rPr>
          <w:b/>
          <w:sz w:val="28"/>
          <w:szCs w:val="28"/>
          <w:lang w:eastAsia="ar-SA"/>
        </w:rPr>
      </w:pPr>
    </w:p>
    <w:p w:rsidR="003A485A" w:rsidRDefault="003A485A" w:rsidP="003A485A">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администрация </w:t>
      </w:r>
      <w:r w:rsidR="00806485">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3A485A" w:rsidRDefault="003A485A" w:rsidP="003A485A">
      <w:pPr>
        <w:widowControl w:val="0"/>
        <w:tabs>
          <w:tab w:val="left" w:pos="709"/>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предоставления администрацией </w:t>
      </w:r>
      <w:r w:rsidR="00806485">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w:t>
      </w:r>
      <w:r>
        <w:rPr>
          <w:bCs/>
          <w:sz w:val="28"/>
          <w:szCs w:val="28"/>
          <w:shd w:val="clear" w:color="auto" w:fill="FFFFFF"/>
          <w:lang w:eastAsia="ar-SA"/>
        </w:rPr>
        <w:t>«Выдача порубочного билета»</w:t>
      </w:r>
      <w:r>
        <w:rPr>
          <w:bCs/>
          <w:kern w:val="2"/>
          <w:sz w:val="28"/>
          <w:szCs w:val="28"/>
          <w:lang w:eastAsia="ar-SA"/>
        </w:rPr>
        <w:t xml:space="preserve"> </w:t>
      </w:r>
      <w:r>
        <w:rPr>
          <w:sz w:val="28"/>
          <w:szCs w:val="28"/>
          <w:lang w:eastAsia="ar-SA"/>
        </w:rPr>
        <w:t>(прилагается).</w:t>
      </w:r>
    </w:p>
    <w:p w:rsidR="003A485A" w:rsidRDefault="003A485A" w:rsidP="003A485A">
      <w:pPr>
        <w:widowControl w:val="0"/>
        <w:tabs>
          <w:tab w:val="left" w:pos="709"/>
        </w:tabs>
        <w:suppressAutoHyphens/>
        <w:autoSpaceDE w:val="0"/>
        <w:ind w:firstLine="709"/>
        <w:jc w:val="both"/>
        <w:rPr>
          <w:sz w:val="28"/>
          <w:szCs w:val="28"/>
          <w:lang w:eastAsia="ar-SA"/>
        </w:rPr>
      </w:pPr>
      <w:r>
        <w:rPr>
          <w:sz w:val="28"/>
          <w:szCs w:val="28"/>
          <w:lang w:eastAsia="ar-SA"/>
        </w:rPr>
        <w:t xml:space="preserve">2. Признать утратившим силу постановление администрации </w:t>
      </w:r>
      <w:r w:rsidR="00806485">
        <w:rPr>
          <w:sz w:val="28"/>
          <w:szCs w:val="28"/>
          <w:lang w:eastAsia="ar-SA"/>
        </w:rPr>
        <w:t>Бураковского</w:t>
      </w:r>
      <w:r>
        <w:rPr>
          <w:sz w:val="28"/>
          <w:szCs w:val="28"/>
          <w:lang w:eastAsia="ar-SA"/>
        </w:rPr>
        <w:t xml:space="preserve"> сельского поселения Кореновского района от </w:t>
      </w:r>
      <w:r w:rsidR="00806485">
        <w:rPr>
          <w:sz w:val="28"/>
          <w:szCs w:val="28"/>
          <w:lang w:eastAsia="ar-SA"/>
        </w:rPr>
        <w:t>06 ноября 2019 года № 88</w:t>
      </w:r>
      <w:r>
        <w:rPr>
          <w:sz w:val="28"/>
          <w:szCs w:val="28"/>
          <w:lang w:eastAsia="ar-SA"/>
        </w:rPr>
        <w:t xml:space="preserve"> «Об утверждении административного регламента предоставления администрацией </w:t>
      </w:r>
      <w:r w:rsidR="00806485">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«Выдача порубочного билета»</w:t>
      </w:r>
    </w:p>
    <w:p w:rsidR="003A485A" w:rsidRDefault="003A485A" w:rsidP="003A485A">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806485">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806485">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806485">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3A485A" w:rsidRDefault="003A485A" w:rsidP="003A485A">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3A485A" w:rsidRDefault="003A485A" w:rsidP="003A485A">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3A485A" w:rsidRDefault="003A485A" w:rsidP="003A485A">
      <w:pPr>
        <w:autoSpaceDE w:val="0"/>
        <w:autoSpaceDN w:val="0"/>
        <w:adjustRightInd w:val="0"/>
        <w:jc w:val="both"/>
        <w:rPr>
          <w:sz w:val="28"/>
          <w:szCs w:val="28"/>
        </w:rPr>
      </w:pPr>
    </w:p>
    <w:p w:rsidR="003A485A" w:rsidRDefault="003A485A" w:rsidP="003A485A">
      <w:pPr>
        <w:autoSpaceDE w:val="0"/>
        <w:autoSpaceDN w:val="0"/>
        <w:adjustRightInd w:val="0"/>
        <w:jc w:val="both"/>
        <w:rPr>
          <w:sz w:val="28"/>
          <w:szCs w:val="28"/>
        </w:rPr>
      </w:pPr>
    </w:p>
    <w:p w:rsidR="003A485A" w:rsidRDefault="003A485A" w:rsidP="003A485A">
      <w:pPr>
        <w:autoSpaceDE w:val="0"/>
        <w:autoSpaceDN w:val="0"/>
        <w:adjustRightInd w:val="0"/>
        <w:jc w:val="both"/>
        <w:rPr>
          <w:sz w:val="28"/>
          <w:szCs w:val="28"/>
        </w:rPr>
      </w:pPr>
      <w:r>
        <w:rPr>
          <w:sz w:val="28"/>
          <w:szCs w:val="28"/>
        </w:rPr>
        <w:t xml:space="preserve">Глава </w:t>
      </w:r>
    </w:p>
    <w:p w:rsidR="003A485A" w:rsidRDefault="00806485" w:rsidP="003A485A">
      <w:pPr>
        <w:autoSpaceDE w:val="0"/>
        <w:autoSpaceDN w:val="0"/>
        <w:adjustRightInd w:val="0"/>
        <w:jc w:val="both"/>
        <w:rPr>
          <w:sz w:val="28"/>
          <w:szCs w:val="28"/>
        </w:rPr>
      </w:pPr>
      <w:r>
        <w:rPr>
          <w:sz w:val="28"/>
          <w:szCs w:val="28"/>
        </w:rPr>
        <w:t>Бураковского</w:t>
      </w:r>
      <w:r w:rsidR="003A485A">
        <w:rPr>
          <w:sz w:val="28"/>
          <w:szCs w:val="28"/>
        </w:rPr>
        <w:t xml:space="preserve"> сельского поселения </w:t>
      </w:r>
    </w:p>
    <w:p w:rsidR="003A485A" w:rsidRDefault="003A485A" w:rsidP="003A485A">
      <w:pPr>
        <w:tabs>
          <w:tab w:val="left" w:pos="2340"/>
          <w:tab w:val="left" w:pos="3780"/>
        </w:tabs>
        <w:rPr>
          <w:sz w:val="28"/>
          <w:szCs w:val="28"/>
        </w:rPr>
      </w:pPr>
      <w:r>
        <w:rPr>
          <w:sz w:val="28"/>
          <w:szCs w:val="28"/>
        </w:rPr>
        <w:t xml:space="preserve">Кореновского района                                          </w:t>
      </w:r>
      <w:r w:rsidR="00806485">
        <w:rPr>
          <w:sz w:val="28"/>
          <w:szCs w:val="28"/>
        </w:rPr>
        <w:t xml:space="preserve">                               Л.И. </w:t>
      </w:r>
      <w:proofErr w:type="spellStart"/>
      <w:r w:rsidR="00806485">
        <w:rPr>
          <w:sz w:val="28"/>
          <w:szCs w:val="28"/>
        </w:rPr>
        <w:t>Орлецкая</w:t>
      </w:r>
      <w:proofErr w:type="spellEnd"/>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ind w:left="4820"/>
        <w:jc w:val="center"/>
        <w:rPr>
          <w:rFonts w:eastAsia="TimesNewRomanPSMT"/>
          <w:sz w:val="28"/>
          <w:szCs w:val="28"/>
        </w:rPr>
      </w:pPr>
      <w:r>
        <w:rPr>
          <w:rFonts w:eastAsia="TimesNewRomanPSMT"/>
          <w:sz w:val="28"/>
          <w:szCs w:val="28"/>
        </w:rPr>
        <w:t xml:space="preserve">ПРИЛОЖЕНИЕ </w:t>
      </w:r>
    </w:p>
    <w:p w:rsidR="003A485A" w:rsidRDefault="003A485A" w:rsidP="003A485A">
      <w:pPr>
        <w:ind w:left="4820"/>
        <w:jc w:val="center"/>
        <w:rPr>
          <w:rFonts w:eastAsia="TimesNewRomanPSMT"/>
          <w:sz w:val="28"/>
          <w:szCs w:val="28"/>
        </w:rPr>
      </w:pPr>
    </w:p>
    <w:p w:rsidR="003A485A" w:rsidRDefault="003A485A" w:rsidP="003A485A">
      <w:pPr>
        <w:ind w:left="4820"/>
        <w:jc w:val="center"/>
        <w:rPr>
          <w:rFonts w:eastAsia="TimesNewRomanPSMT"/>
          <w:sz w:val="28"/>
          <w:szCs w:val="28"/>
        </w:rPr>
      </w:pPr>
      <w:r>
        <w:rPr>
          <w:rFonts w:eastAsia="TimesNewRomanPSMT"/>
          <w:sz w:val="28"/>
          <w:szCs w:val="28"/>
        </w:rPr>
        <w:t>УТВЕРЖДЕН</w:t>
      </w:r>
    </w:p>
    <w:p w:rsidR="003A485A" w:rsidRDefault="003A485A" w:rsidP="003A485A">
      <w:pPr>
        <w:ind w:left="4820"/>
        <w:jc w:val="center"/>
        <w:rPr>
          <w:rFonts w:eastAsia="TimesNewRomanPSMT"/>
          <w:sz w:val="28"/>
          <w:szCs w:val="28"/>
        </w:rPr>
      </w:pPr>
      <w:r>
        <w:rPr>
          <w:rFonts w:eastAsia="TimesNewRomanPSMT"/>
          <w:sz w:val="28"/>
          <w:szCs w:val="28"/>
        </w:rPr>
        <w:t>постановлением администрации</w:t>
      </w:r>
    </w:p>
    <w:p w:rsidR="003A485A" w:rsidRDefault="00806485" w:rsidP="003A485A">
      <w:pPr>
        <w:ind w:left="4820"/>
        <w:jc w:val="center"/>
        <w:rPr>
          <w:rFonts w:eastAsia="TimesNewRomanPSMT"/>
          <w:sz w:val="28"/>
          <w:szCs w:val="28"/>
        </w:rPr>
      </w:pPr>
      <w:r>
        <w:rPr>
          <w:rFonts w:eastAsia="TimesNewRomanPSMT"/>
          <w:sz w:val="28"/>
          <w:szCs w:val="28"/>
        </w:rPr>
        <w:t>Бураковского</w:t>
      </w:r>
      <w:r w:rsidR="003A485A">
        <w:rPr>
          <w:rFonts w:eastAsia="TimesNewRomanPSMT"/>
          <w:sz w:val="28"/>
          <w:szCs w:val="28"/>
        </w:rPr>
        <w:t xml:space="preserve"> сельского поселения</w:t>
      </w:r>
    </w:p>
    <w:p w:rsidR="003A485A" w:rsidRDefault="003A485A" w:rsidP="003A485A">
      <w:pPr>
        <w:ind w:left="4820"/>
        <w:jc w:val="center"/>
        <w:rPr>
          <w:rFonts w:eastAsia="TimesNewRomanPSMT"/>
          <w:sz w:val="28"/>
          <w:szCs w:val="28"/>
        </w:rPr>
      </w:pPr>
      <w:r>
        <w:rPr>
          <w:rFonts w:eastAsia="TimesNewRomanPSMT"/>
          <w:sz w:val="28"/>
          <w:szCs w:val="28"/>
        </w:rPr>
        <w:t>Кореновского района</w:t>
      </w:r>
    </w:p>
    <w:p w:rsidR="003A485A" w:rsidRDefault="003A485A" w:rsidP="003A485A">
      <w:pPr>
        <w:ind w:left="4820"/>
        <w:jc w:val="center"/>
        <w:rPr>
          <w:rFonts w:eastAsia="TimesNewRomanPSMT"/>
          <w:sz w:val="28"/>
          <w:szCs w:val="28"/>
        </w:rPr>
      </w:pPr>
      <w:r>
        <w:rPr>
          <w:rFonts w:eastAsia="TimesNewRomanPSMT"/>
          <w:sz w:val="28"/>
          <w:szCs w:val="28"/>
        </w:rPr>
        <w:t xml:space="preserve">от </w:t>
      </w:r>
      <w:r w:rsidR="00806485">
        <w:rPr>
          <w:rFonts w:eastAsia="TimesNewRomanPSMT"/>
          <w:sz w:val="28"/>
          <w:szCs w:val="28"/>
        </w:rPr>
        <w:t>10.</w:t>
      </w:r>
      <w:r>
        <w:rPr>
          <w:rFonts w:eastAsia="TimesNewRomanPSMT"/>
          <w:sz w:val="28"/>
          <w:szCs w:val="28"/>
        </w:rPr>
        <w:t xml:space="preserve">2021 года  № </w:t>
      </w:r>
    </w:p>
    <w:p w:rsidR="003A485A" w:rsidRDefault="003A485A" w:rsidP="003A485A">
      <w:pPr>
        <w:ind w:left="4820"/>
        <w:jc w:val="center"/>
        <w:rPr>
          <w:rFonts w:eastAsia="TimesNewRomanPSMT"/>
          <w:sz w:val="28"/>
          <w:szCs w:val="28"/>
        </w:rPr>
      </w:pPr>
    </w:p>
    <w:p w:rsidR="003A485A" w:rsidRDefault="003A485A" w:rsidP="003A485A">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3A485A" w:rsidRDefault="003A485A" w:rsidP="003A485A">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806485">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«Выдача порубочного билета»</w:t>
      </w:r>
    </w:p>
    <w:p w:rsidR="003A485A" w:rsidRDefault="003A485A" w:rsidP="003A485A">
      <w:pPr>
        <w:suppressAutoHyphens/>
        <w:spacing w:after="120"/>
        <w:jc w:val="center"/>
        <w:rPr>
          <w:b/>
          <w:sz w:val="24"/>
          <w:szCs w:val="24"/>
          <w:shd w:val="clear" w:color="auto" w:fill="FFFFFF"/>
          <w:lang w:eastAsia="en-US" w:bidi="en-US"/>
        </w:rPr>
      </w:pPr>
    </w:p>
    <w:p w:rsidR="003A485A" w:rsidRDefault="003A485A" w:rsidP="003A485A">
      <w:pPr>
        <w:widowControl w:val="0"/>
        <w:suppressAutoHyphens/>
        <w:autoSpaceDE w:val="0"/>
        <w:autoSpaceDN w:val="0"/>
        <w:adjustRightInd w:val="0"/>
        <w:ind w:firstLine="720"/>
        <w:jc w:val="center"/>
        <w:outlineLvl w:val="1"/>
        <w:rPr>
          <w:color w:val="000000"/>
          <w:sz w:val="28"/>
          <w:szCs w:val="28"/>
        </w:rPr>
      </w:pPr>
      <w:r>
        <w:rPr>
          <w:color w:val="000000"/>
          <w:sz w:val="28"/>
          <w:szCs w:val="28"/>
        </w:rPr>
        <w:t>1. Общие положения</w:t>
      </w:r>
    </w:p>
    <w:p w:rsidR="003A485A" w:rsidRDefault="003A485A" w:rsidP="003A485A">
      <w:pPr>
        <w:widowControl w:val="0"/>
        <w:suppressAutoHyphens/>
        <w:autoSpaceDE w:val="0"/>
        <w:autoSpaceDN w:val="0"/>
        <w:adjustRightInd w:val="0"/>
        <w:ind w:firstLine="720"/>
        <w:jc w:val="center"/>
        <w:outlineLvl w:val="2"/>
        <w:rPr>
          <w:color w:val="000000"/>
          <w:sz w:val="28"/>
          <w:szCs w:val="28"/>
        </w:rPr>
      </w:pPr>
      <w:r>
        <w:rPr>
          <w:color w:val="000000"/>
          <w:sz w:val="28"/>
          <w:szCs w:val="28"/>
        </w:rPr>
        <w:t>1.1. Предмет урегулирования административного регламента</w:t>
      </w:r>
    </w:p>
    <w:p w:rsidR="003A485A" w:rsidRDefault="003A485A" w:rsidP="003A485A">
      <w:pPr>
        <w:suppressAutoHyphens/>
        <w:ind w:firstLine="851"/>
        <w:jc w:val="center"/>
        <w:rPr>
          <w:color w:val="000000"/>
          <w:sz w:val="28"/>
          <w:szCs w:val="28"/>
        </w:rPr>
      </w:pPr>
    </w:p>
    <w:p w:rsidR="003A485A" w:rsidRDefault="003A485A" w:rsidP="003A485A">
      <w:pPr>
        <w:suppressAutoHyphens/>
        <w:spacing w:after="200"/>
        <w:ind w:firstLine="709"/>
        <w:contextualSpacing/>
        <w:jc w:val="both"/>
        <w:rPr>
          <w:color w:val="000000"/>
          <w:sz w:val="28"/>
          <w:szCs w:val="28"/>
          <w:lang w:eastAsia="en-US"/>
        </w:rPr>
      </w:pPr>
      <w:r>
        <w:rPr>
          <w:color w:val="000000"/>
          <w:sz w:val="28"/>
          <w:szCs w:val="28"/>
          <w:lang w:eastAsia="en-US"/>
        </w:rPr>
        <w:t>1.1.1.</w:t>
      </w:r>
      <w:r>
        <w:t xml:space="preserve"> </w:t>
      </w:r>
      <w:r>
        <w:rPr>
          <w:color w:val="000000"/>
          <w:sz w:val="28"/>
          <w:szCs w:val="28"/>
          <w:lang w:eastAsia="en-US"/>
        </w:rPr>
        <w:t xml:space="preserve">Административный регламент предоставления администрацией  </w:t>
      </w:r>
      <w:r w:rsidR="00806485">
        <w:rPr>
          <w:color w:val="000000"/>
          <w:sz w:val="28"/>
          <w:szCs w:val="28"/>
          <w:lang w:eastAsia="en-US"/>
        </w:rPr>
        <w:t>Бураковского</w:t>
      </w:r>
      <w:r>
        <w:rPr>
          <w:color w:val="000000"/>
          <w:sz w:val="28"/>
          <w:szCs w:val="28"/>
          <w:lang w:eastAsia="en-US"/>
        </w:rPr>
        <w:t xml:space="preserve"> сельского поселения Кореновского района муниципальной услуги «Выдача порубочного билета»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806485">
        <w:rPr>
          <w:color w:val="000000"/>
          <w:sz w:val="28"/>
          <w:szCs w:val="28"/>
          <w:lang w:eastAsia="en-US"/>
        </w:rPr>
        <w:t>Бураковског</w:t>
      </w:r>
      <w:r>
        <w:rPr>
          <w:color w:val="000000"/>
          <w:sz w:val="28"/>
          <w:szCs w:val="28"/>
          <w:lang w:eastAsia="en-US"/>
        </w:rPr>
        <w:t>о сельского поселения   Кореновского района муниципальной услуги «Выдача порубочного билета».</w:t>
      </w:r>
    </w:p>
    <w:p w:rsidR="003A485A" w:rsidRDefault="003A485A" w:rsidP="003A485A">
      <w:pPr>
        <w:ind w:firstLine="709"/>
        <w:jc w:val="both"/>
        <w:rPr>
          <w:sz w:val="28"/>
          <w:szCs w:val="28"/>
        </w:rPr>
      </w:pPr>
      <w:r>
        <w:rPr>
          <w:color w:val="000000"/>
          <w:sz w:val="28"/>
          <w:szCs w:val="28"/>
          <w:lang w:eastAsia="en-US"/>
        </w:rPr>
        <w:t xml:space="preserve">1.1.2. Действие Регламента </w:t>
      </w:r>
      <w:r>
        <w:rPr>
          <w:sz w:val="28"/>
          <w:szCs w:val="28"/>
        </w:rPr>
        <w:t xml:space="preserve">распространяется на отношения в сфере охраны зеленых насаждений, расположенных на территории </w:t>
      </w:r>
      <w:r w:rsidR="00806485">
        <w:rPr>
          <w:sz w:val="28"/>
          <w:szCs w:val="28"/>
        </w:rPr>
        <w:t>Бураковского</w:t>
      </w:r>
      <w:r>
        <w:rPr>
          <w:sz w:val="28"/>
          <w:szCs w:val="28"/>
        </w:rPr>
        <w:t xml:space="preserve"> сельского поселения  Кореновского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3A485A" w:rsidRDefault="003A485A" w:rsidP="003A485A">
      <w:pPr>
        <w:ind w:firstLine="709"/>
        <w:jc w:val="both"/>
        <w:rPr>
          <w:sz w:val="28"/>
          <w:szCs w:val="28"/>
        </w:rPr>
      </w:pPr>
      <w:r>
        <w:rPr>
          <w:sz w:val="28"/>
          <w:szCs w:val="28"/>
        </w:rPr>
        <w:t>Положения настоящего регламента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3A485A" w:rsidRDefault="003A485A" w:rsidP="003A485A">
      <w:pPr>
        <w:autoSpaceDE w:val="0"/>
        <w:autoSpaceDN w:val="0"/>
        <w:adjustRightInd w:val="0"/>
        <w:ind w:firstLine="709"/>
        <w:jc w:val="both"/>
        <w:rPr>
          <w:sz w:val="28"/>
          <w:szCs w:val="28"/>
        </w:rPr>
      </w:pPr>
    </w:p>
    <w:p w:rsidR="003A485A" w:rsidRDefault="003A485A" w:rsidP="003A485A">
      <w:pPr>
        <w:widowControl w:val="0"/>
        <w:suppressAutoHyphens/>
        <w:autoSpaceDE w:val="0"/>
        <w:autoSpaceDN w:val="0"/>
        <w:adjustRightInd w:val="0"/>
        <w:ind w:firstLine="720"/>
        <w:jc w:val="center"/>
        <w:outlineLvl w:val="2"/>
        <w:rPr>
          <w:color w:val="000000"/>
          <w:sz w:val="28"/>
          <w:szCs w:val="28"/>
        </w:rPr>
      </w:pPr>
      <w:r>
        <w:rPr>
          <w:color w:val="000000"/>
          <w:sz w:val="28"/>
          <w:szCs w:val="28"/>
        </w:rPr>
        <w:t>1.2. Круг заявителей</w:t>
      </w:r>
    </w:p>
    <w:p w:rsidR="003A485A" w:rsidRDefault="003A485A" w:rsidP="003A485A">
      <w:pPr>
        <w:suppressAutoHyphens/>
        <w:ind w:firstLine="851"/>
        <w:jc w:val="both"/>
        <w:rPr>
          <w:color w:val="000000"/>
          <w:sz w:val="28"/>
          <w:szCs w:val="28"/>
        </w:rPr>
      </w:pPr>
    </w:p>
    <w:p w:rsidR="003A485A" w:rsidRDefault="003A485A" w:rsidP="003A485A">
      <w:pPr>
        <w:suppressAutoHyphens/>
        <w:autoSpaceDE w:val="0"/>
        <w:autoSpaceDN w:val="0"/>
        <w:adjustRightInd w:val="0"/>
        <w:ind w:firstLine="540"/>
        <w:jc w:val="both"/>
        <w:rPr>
          <w:sz w:val="28"/>
          <w:szCs w:val="28"/>
        </w:rPr>
      </w:pPr>
      <w:r>
        <w:rPr>
          <w:color w:val="000000"/>
          <w:sz w:val="28"/>
          <w:szCs w:val="28"/>
        </w:rPr>
        <w:t xml:space="preserve">1.2.1. Заявителями, имеющими право на получение муниципальной услуги, являются физические или юридические лица, индивидуальные </w:t>
      </w:r>
      <w:r>
        <w:rPr>
          <w:color w:val="000000"/>
          <w:sz w:val="28"/>
          <w:szCs w:val="28"/>
        </w:rPr>
        <w:lastRenderedPageBreak/>
        <w:t xml:space="preserve">предприниматели, осуществляющие хозяйственную и иную деятельность на территории </w:t>
      </w:r>
      <w:r w:rsidR="00806485">
        <w:rPr>
          <w:color w:val="000000"/>
          <w:sz w:val="28"/>
          <w:szCs w:val="28"/>
        </w:rPr>
        <w:t>Бураковского</w:t>
      </w:r>
      <w:r>
        <w:rPr>
          <w:color w:val="000000"/>
          <w:sz w:val="28"/>
          <w:szCs w:val="28"/>
        </w:rPr>
        <w:t xml:space="preserve"> сельского поселения Кореновского района, </w:t>
      </w:r>
      <w:r>
        <w:rPr>
          <w:sz w:val="28"/>
          <w:szCs w:val="28"/>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3A485A" w:rsidRDefault="003A485A" w:rsidP="003A485A">
      <w:pPr>
        <w:suppressAutoHyphens/>
        <w:autoSpaceDE w:val="0"/>
        <w:autoSpaceDN w:val="0"/>
        <w:adjustRightInd w:val="0"/>
        <w:ind w:firstLine="540"/>
        <w:jc w:val="both"/>
        <w:rPr>
          <w:sz w:val="28"/>
          <w:szCs w:val="28"/>
        </w:rPr>
      </w:pPr>
    </w:p>
    <w:p w:rsidR="003A485A" w:rsidRDefault="003A485A" w:rsidP="003A485A">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3A485A" w:rsidRDefault="003A485A" w:rsidP="003A485A">
      <w:pPr>
        <w:suppressAutoHyphens/>
        <w:autoSpaceDE w:val="0"/>
        <w:autoSpaceDN w:val="0"/>
        <w:adjustRightInd w:val="0"/>
        <w:ind w:firstLine="540"/>
        <w:jc w:val="center"/>
        <w:rPr>
          <w:color w:val="000000"/>
          <w:sz w:val="28"/>
          <w:szCs w:val="28"/>
        </w:rPr>
      </w:pPr>
    </w:p>
    <w:p w:rsidR="003A485A" w:rsidRDefault="003A485A" w:rsidP="003A485A">
      <w:pPr>
        <w:autoSpaceDE w:val="0"/>
        <w:autoSpaceDN w:val="0"/>
        <w:adjustRightInd w:val="0"/>
        <w:ind w:firstLine="709"/>
        <w:jc w:val="both"/>
        <w:rPr>
          <w:sz w:val="28"/>
          <w:szCs w:val="28"/>
        </w:rPr>
      </w:pPr>
      <w:r w:rsidRPr="00630195">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630195">
        <w:rPr>
          <w:sz w:val="28"/>
          <w:szCs w:val="28"/>
        </w:rPr>
        <w:br/>
      </w:r>
      <w:r w:rsidRPr="00630195">
        <w:rPr>
          <w:iCs/>
          <w:sz w:val="28"/>
          <w:szCs w:val="28"/>
        </w:rPr>
        <w:t>на официальном сайте (</w:t>
      </w:r>
      <w:r w:rsidR="00630195">
        <w:rPr>
          <w:sz w:val="28"/>
          <w:szCs w:val="28"/>
          <w:lang w:eastAsia="ar-SA"/>
        </w:rPr>
        <w:t>http://wp.burakovskaja.ru»</w:t>
      </w:r>
      <w:r w:rsidRPr="00630195">
        <w:rPr>
          <w:iCs/>
          <w:sz w:val="28"/>
          <w:szCs w:val="28"/>
        </w:rPr>
        <w:t xml:space="preserve">),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80648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телефонной связи;</w:t>
      </w:r>
    </w:p>
    <w:p w:rsidR="003A485A" w:rsidRDefault="003A485A" w:rsidP="003A485A">
      <w:pPr>
        <w:widowControl w:val="0"/>
        <w:suppressAutoHyphens/>
        <w:autoSpaceDE w:val="0"/>
        <w:autoSpaceDN w:val="0"/>
        <w:adjustRightInd w:val="0"/>
        <w:ind w:firstLine="709"/>
        <w:jc w:val="both"/>
        <w:textAlignment w:val="baseline"/>
        <w:rPr>
          <w:rFonts w:eastAsia="Calibri"/>
          <w:kern w:val="3"/>
          <w:sz w:val="28"/>
          <w:szCs w:val="28"/>
          <w:lang w:eastAsia="zh-CN" w:bidi="hi-IN"/>
        </w:rPr>
      </w:pPr>
      <w:r>
        <w:rPr>
          <w:rFonts w:eastAsia="Calibri"/>
          <w:kern w:val="3"/>
          <w:sz w:val="28"/>
          <w:szCs w:val="28"/>
          <w:lang w:eastAsia="zh-CN" w:bidi="hi-IN"/>
        </w:rPr>
        <w:t xml:space="preserve">путем направления письменного ответа на обращение Заявителя </w:t>
      </w:r>
      <w:r>
        <w:rPr>
          <w:rFonts w:eastAsia="Calibri"/>
          <w:kern w:val="3"/>
          <w:sz w:val="28"/>
          <w:szCs w:val="28"/>
          <w:lang w:eastAsia="zh-CN" w:bidi="hi-IN"/>
        </w:rPr>
        <w:br/>
        <w:t>по почте с уведомлением;</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Calibri"/>
          <w:kern w:val="3"/>
          <w:sz w:val="28"/>
          <w:szCs w:val="28"/>
          <w:lang w:eastAsia="zh-CN" w:bidi="hi-IN"/>
        </w:rPr>
        <w:t xml:space="preserve">путем направления ответа в форме электронного документа </w:t>
      </w:r>
      <w:r>
        <w:rPr>
          <w:rFonts w:eastAsia="Calibri"/>
          <w:kern w:val="3"/>
          <w:sz w:val="28"/>
          <w:szCs w:val="28"/>
          <w:lang w:eastAsia="zh-CN" w:bidi="hi-IN"/>
        </w:rPr>
        <w:br/>
        <w:t xml:space="preserve">на обращение Заявителя </w:t>
      </w:r>
      <w:r>
        <w:rPr>
          <w:rFonts w:eastAsia="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kern w:val="3"/>
          <w:sz w:val="28"/>
          <w:szCs w:val="28"/>
          <w:lang w:eastAsia="zh-CN" w:bidi="hi-IN"/>
        </w:rPr>
        <w:br/>
        <w:t>с</w:t>
      </w:r>
      <w:r>
        <w:rPr>
          <w:rFonts w:eastAsia="Calibri"/>
          <w:kern w:val="3"/>
          <w:sz w:val="28"/>
          <w:szCs w:val="28"/>
          <w:lang w:eastAsia="zh-CN" w:bidi="hi-IN"/>
        </w:rPr>
        <w:t xml:space="preserve"> официального электронного адреса </w:t>
      </w:r>
      <w:r>
        <w:rPr>
          <w:rFonts w:eastAsia="Calibri"/>
          <w:kern w:val="3"/>
          <w:sz w:val="28"/>
          <w:szCs w:val="28"/>
          <w:lang w:eastAsia="en-US" w:bidi="hi-IN"/>
        </w:rPr>
        <w:t>Уполномоченного органа</w:t>
      </w:r>
      <w:r>
        <w:rPr>
          <w:rFonts w:eastAsia="Calibri"/>
          <w:kern w:val="3"/>
          <w:sz w:val="28"/>
          <w:szCs w:val="28"/>
          <w:lang w:eastAsia="zh-CN" w:bidi="hi-IN"/>
        </w:rPr>
        <w:t>;</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путем размещения информации в открытой и доступной форме </w:t>
      </w:r>
      <w:r>
        <w:rPr>
          <w:rFonts w:eastAsia="DejaVu Sans"/>
          <w:kern w:val="3"/>
          <w:sz w:val="28"/>
          <w:szCs w:val="28"/>
          <w:lang w:eastAsia="zh-CN" w:bidi="hi-IN"/>
        </w:rPr>
        <w:br/>
        <w:t xml:space="preserve">в Интернете на официальном сайте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(далее – официальный сайт), на Едином портале и Региональном портале.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A485A" w:rsidRDefault="003A485A" w:rsidP="003A485A">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3A485A" w:rsidRDefault="003A485A" w:rsidP="003A485A">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A485A" w:rsidRDefault="003A485A" w:rsidP="003A485A">
      <w:pPr>
        <w:widowControl w:val="0"/>
        <w:tabs>
          <w:tab w:val="left" w:pos="993"/>
        </w:tabs>
        <w:autoSpaceDE w:val="0"/>
        <w:autoSpaceDN w:val="0"/>
        <w:adjustRightInd w:val="0"/>
        <w:ind w:firstLine="709"/>
        <w:jc w:val="both"/>
        <w:rPr>
          <w:sz w:val="28"/>
          <w:szCs w:val="28"/>
        </w:rPr>
      </w:pPr>
      <w:r>
        <w:rPr>
          <w:sz w:val="28"/>
          <w:szCs w:val="28"/>
        </w:rPr>
        <w:lastRenderedPageBreak/>
        <w:t xml:space="preserve">о месте размещения на официальном сайте справочной информации </w:t>
      </w:r>
      <w:r>
        <w:rPr>
          <w:sz w:val="28"/>
          <w:szCs w:val="28"/>
        </w:rPr>
        <w:br/>
        <w:t>по предоставлению муниципальной услуги;</w:t>
      </w:r>
    </w:p>
    <w:p w:rsidR="003A485A" w:rsidRDefault="003A485A" w:rsidP="003A485A">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3A485A" w:rsidRDefault="003A485A" w:rsidP="003A485A">
      <w:pPr>
        <w:widowControl w:val="0"/>
        <w:suppressAutoHyphens/>
        <w:autoSpaceDE w:val="0"/>
        <w:autoSpaceDN w:val="0"/>
        <w:adjustRightInd w:val="0"/>
        <w:ind w:firstLine="709"/>
        <w:jc w:val="both"/>
        <w:textAlignment w:val="baseline"/>
        <w:rPr>
          <w:rFonts w:eastAsia="DejaVu Sans"/>
          <w:iCs/>
          <w:kern w:val="3"/>
          <w:sz w:val="28"/>
          <w:szCs w:val="28"/>
          <w:lang w:eastAsia="zh-CN" w:bidi="hi-IN"/>
        </w:rPr>
      </w:pPr>
      <w:r>
        <w:rPr>
          <w:rFonts w:eastAsia="DejaVu Sans"/>
          <w:kern w:val="3"/>
          <w:sz w:val="28"/>
          <w:szCs w:val="28"/>
          <w:lang w:eastAsia="zh-CN" w:bidi="hi-IN"/>
        </w:rPr>
        <w:t>1.3.2. Порядок, форма</w:t>
      </w:r>
      <w:r>
        <w:rPr>
          <w:rFonts w:eastAsia="DejaVu Sans"/>
          <w:iCs/>
          <w:kern w:val="3"/>
          <w:sz w:val="28"/>
          <w:szCs w:val="28"/>
          <w:lang w:eastAsia="zh-CN" w:bidi="hi-IN"/>
        </w:rPr>
        <w:t>, место размещения</w:t>
      </w:r>
      <w:r>
        <w:rPr>
          <w:rFonts w:eastAsia="DejaVu Sans"/>
          <w:kern w:val="3"/>
          <w:sz w:val="28"/>
          <w:szCs w:val="28"/>
          <w:lang w:eastAsia="zh-CN" w:bidi="hi-IN"/>
        </w:rPr>
        <w:t xml:space="preserve"> и </w:t>
      </w:r>
      <w:r>
        <w:rPr>
          <w:rFonts w:eastAsia="DejaVu Sans"/>
          <w:iCs/>
          <w:kern w:val="3"/>
          <w:sz w:val="28"/>
          <w:szCs w:val="28"/>
          <w:lang w:eastAsia="zh-CN" w:bidi="hi-IN"/>
        </w:rPr>
        <w:t>способы получения справочной</w:t>
      </w:r>
      <w:r>
        <w:rPr>
          <w:rFonts w:eastAsia="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kern w:val="3"/>
          <w:sz w:val="28"/>
          <w:szCs w:val="28"/>
          <w:lang w:eastAsia="zh-CN" w:bidi="hi-IN"/>
        </w:rPr>
        <w:br/>
        <w:t xml:space="preserve">и обязательными для предоставления муниципальной услуги, </w:t>
      </w:r>
      <w:r>
        <w:rPr>
          <w:rFonts w:eastAsia="DejaVu Sans"/>
          <w:kern w:val="3"/>
          <w:sz w:val="28"/>
          <w:szCs w:val="28"/>
          <w:lang w:eastAsia="zh-CN" w:bidi="hi-IN"/>
        </w:rPr>
        <w:br/>
      </w:r>
      <w:r>
        <w:rPr>
          <w:rFonts w:eastAsia="DejaVu Sans"/>
          <w:iCs/>
          <w:kern w:val="3"/>
          <w:sz w:val="28"/>
          <w:szCs w:val="28"/>
          <w:lang w:eastAsia="zh-CN" w:bidi="hi-IN"/>
        </w:rPr>
        <w:t xml:space="preserve">и в многофункциональном центре предоставления государственных </w:t>
      </w:r>
      <w:r>
        <w:rPr>
          <w:rFonts w:eastAsia="DejaVu Sans"/>
          <w:iCs/>
          <w:kern w:val="3"/>
          <w:sz w:val="28"/>
          <w:szCs w:val="28"/>
          <w:lang w:eastAsia="zh-CN" w:bidi="hi-IN"/>
        </w:rPr>
        <w:br/>
        <w:t xml:space="preserve">и муниципальных услуг </w:t>
      </w:r>
      <w:r>
        <w:rPr>
          <w:rFonts w:eastAsia="DejaVu Sans"/>
          <w:kern w:val="3"/>
          <w:sz w:val="28"/>
          <w:szCs w:val="28"/>
          <w:lang w:eastAsia="zh-CN" w:bidi="hi-IN"/>
        </w:rPr>
        <w:t>(далее – МФЦ)</w:t>
      </w:r>
      <w:r>
        <w:rPr>
          <w:rFonts w:eastAsia="DejaVu Sans"/>
          <w:iCs/>
          <w:kern w:val="3"/>
          <w:sz w:val="28"/>
          <w:szCs w:val="28"/>
          <w:lang w:eastAsia="zh-CN" w:bidi="hi-IN"/>
        </w:rPr>
        <w:t>.</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1.3.2.1. На информационных стендах в доступных для ознакомления местах </w:t>
      </w:r>
      <w:r>
        <w:rPr>
          <w:rFonts w:eastAsia="Calibri"/>
          <w:kern w:val="3"/>
          <w:sz w:val="28"/>
          <w:szCs w:val="28"/>
          <w:lang w:eastAsia="en-US" w:bidi="hi-IN"/>
        </w:rPr>
        <w:t>Уполномоченного органа</w:t>
      </w:r>
      <w:r>
        <w:rPr>
          <w:rFonts w:eastAsia="DejaVu Sans"/>
          <w:kern w:val="3"/>
          <w:sz w:val="28"/>
          <w:szCs w:val="28"/>
          <w:lang w:eastAsia="zh-CN" w:bidi="hi-IN"/>
        </w:rPr>
        <w:t>, а также в МФЦ размещается следующая информация:</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информация о порядке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сроки предоставления муниципальной услуги;</w:t>
      </w:r>
    </w:p>
    <w:p w:rsidR="003A485A" w:rsidRDefault="003A485A" w:rsidP="003A485A">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порядок обжалования действий (бездействия), а также решений </w:t>
      </w:r>
      <w:r>
        <w:rPr>
          <w:rFonts w:eastAsia="Calibri"/>
          <w:kern w:val="3"/>
          <w:sz w:val="28"/>
          <w:szCs w:val="28"/>
          <w:lang w:eastAsia="en-US" w:bidi="hi-IN"/>
        </w:rPr>
        <w:t>Уполномоченного органа</w:t>
      </w:r>
      <w:r>
        <w:rPr>
          <w:rFonts w:eastAsia="DejaVu Sans"/>
          <w:kern w:val="3"/>
          <w:sz w:val="28"/>
          <w:szCs w:val="28"/>
          <w:lang w:eastAsia="zh-CN" w:bidi="hi-IN"/>
        </w:rPr>
        <w:t>, муниципальных служащих, МФЦ, работников МФЦ;</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шаблон и образец заполнения заявления для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иная информация, необходимая для предоставления муниципальной услуги.</w:t>
      </w:r>
    </w:p>
    <w:p w:rsidR="003A485A" w:rsidRDefault="003A485A" w:rsidP="003A485A">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3A485A" w:rsidRDefault="003A485A" w:rsidP="003A485A">
      <w:pPr>
        <w:tabs>
          <w:tab w:val="left" w:pos="708"/>
        </w:tabs>
        <w:suppressAutoHyphens/>
        <w:spacing w:line="100" w:lineRule="atLeast"/>
        <w:jc w:val="center"/>
        <w:rPr>
          <w:color w:val="00000A"/>
          <w:lang w:eastAsia="zh-CN"/>
        </w:rPr>
      </w:pPr>
    </w:p>
    <w:p w:rsidR="003A485A" w:rsidRDefault="003A485A" w:rsidP="003A485A">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3A485A" w:rsidRDefault="003A485A" w:rsidP="003A485A">
      <w:pPr>
        <w:suppressAutoHyphens/>
        <w:ind w:firstLine="709"/>
        <w:jc w:val="center"/>
        <w:rPr>
          <w:color w:val="000000"/>
          <w:kern w:val="2"/>
          <w:sz w:val="28"/>
          <w:szCs w:val="28"/>
          <w:shd w:val="clear" w:color="auto" w:fill="FFFFFF"/>
          <w:lang w:eastAsia="ar-SA"/>
        </w:rPr>
      </w:pPr>
    </w:p>
    <w:p w:rsidR="003A485A" w:rsidRDefault="003A485A" w:rsidP="003A485A">
      <w:pPr>
        <w:suppressAutoHyphens/>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2.1. Наименование муниципальной услуги</w:t>
      </w:r>
    </w:p>
    <w:p w:rsidR="003A485A" w:rsidRDefault="003A485A" w:rsidP="003A485A">
      <w:pPr>
        <w:suppressAutoHyphens/>
        <w:ind w:firstLine="709"/>
        <w:jc w:val="center"/>
        <w:rPr>
          <w:color w:val="000000"/>
          <w:kern w:val="2"/>
          <w:sz w:val="28"/>
          <w:szCs w:val="28"/>
          <w:shd w:val="clear" w:color="auto" w:fill="FFFFFF"/>
          <w:lang w:eastAsia="ar-SA"/>
        </w:rPr>
      </w:pPr>
    </w:p>
    <w:p w:rsidR="003A485A" w:rsidRDefault="003A485A" w:rsidP="003A485A">
      <w:pPr>
        <w:suppressAutoHyphens/>
        <w:ind w:firstLine="709"/>
        <w:jc w:val="both"/>
        <w:rPr>
          <w:color w:val="000000"/>
          <w:sz w:val="28"/>
          <w:szCs w:val="28"/>
        </w:rPr>
      </w:pPr>
      <w:r>
        <w:rPr>
          <w:color w:val="000000"/>
          <w:kern w:val="2"/>
          <w:sz w:val="28"/>
          <w:szCs w:val="28"/>
          <w:shd w:val="clear" w:color="auto" w:fill="FFFFFF"/>
          <w:lang w:eastAsia="ar-SA"/>
        </w:rPr>
        <w:t xml:space="preserve">2.1.1. Наименование муниципальной услуги  </w:t>
      </w:r>
      <w:r>
        <w:rPr>
          <w:color w:val="000000"/>
          <w:sz w:val="28"/>
          <w:szCs w:val="28"/>
        </w:rPr>
        <w:t>«Выдача порубочного билета»</w:t>
      </w:r>
    </w:p>
    <w:p w:rsidR="003A485A" w:rsidRDefault="003A485A" w:rsidP="003A485A">
      <w:pPr>
        <w:suppressAutoHyphens/>
        <w:ind w:firstLine="851"/>
        <w:jc w:val="both"/>
        <w:rPr>
          <w:color w:val="000000"/>
          <w:sz w:val="28"/>
          <w:szCs w:val="28"/>
        </w:rPr>
      </w:pPr>
    </w:p>
    <w:p w:rsidR="003A485A" w:rsidRDefault="003A485A" w:rsidP="003A485A">
      <w:pPr>
        <w:widowControl w:val="0"/>
        <w:suppressAutoHyphens/>
        <w:autoSpaceDE w:val="0"/>
        <w:autoSpaceDN w:val="0"/>
        <w:adjustRightInd w:val="0"/>
        <w:ind w:firstLine="720"/>
        <w:jc w:val="center"/>
        <w:outlineLvl w:val="2"/>
        <w:rPr>
          <w:color w:val="000000"/>
          <w:sz w:val="28"/>
          <w:szCs w:val="28"/>
        </w:rPr>
      </w:pPr>
      <w:r>
        <w:rPr>
          <w:color w:val="000000"/>
          <w:sz w:val="28"/>
          <w:szCs w:val="28"/>
        </w:rPr>
        <w:t>2.2. Наименование органа, предоставляющего муниципальную услугу</w:t>
      </w:r>
    </w:p>
    <w:p w:rsidR="003A485A" w:rsidRDefault="003A485A" w:rsidP="003A485A">
      <w:pPr>
        <w:suppressAutoHyphens/>
        <w:ind w:firstLine="851"/>
        <w:jc w:val="both"/>
        <w:rPr>
          <w:color w:val="000000"/>
          <w:sz w:val="28"/>
          <w:szCs w:val="28"/>
        </w:rPr>
      </w:pPr>
    </w:p>
    <w:p w:rsidR="003A485A" w:rsidRDefault="003A485A" w:rsidP="003A485A">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630195">
        <w:rPr>
          <w:sz w:val="28"/>
          <w:szCs w:val="28"/>
        </w:rPr>
        <w:t xml:space="preserve">Бураковского </w:t>
      </w:r>
      <w:r>
        <w:rPr>
          <w:sz w:val="28"/>
          <w:szCs w:val="28"/>
        </w:rPr>
        <w:t>сельского поселения Кореновского района.</w:t>
      </w:r>
    </w:p>
    <w:p w:rsidR="003A485A" w:rsidRDefault="003A485A" w:rsidP="003A485A">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3A485A" w:rsidRDefault="003A485A" w:rsidP="003A485A">
      <w:pPr>
        <w:autoSpaceDE w:val="0"/>
        <w:adjustRightInd w:val="0"/>
        <w:ind w:firstLine="709"/>
        <w:jc w:val="both"/>
        <w:rPr>
          <w:rFonts w:eastAsia="DejaVu Sans"/>
          <w:kern w:val="3"/>
          <w:sz w:val="28"/>
          <w:szCs w:val="28"/>
          <w:lang w:eastAsia="zh-CN" w:bidi="hi-IN"/>
        </w:rPr>
      </w:pPr>
      <w:r>
        <w:rPr>
          <w:color w:val="000000"/>
          <w:sz w:val="28"/>
          <w:szCs w:val="28"/>
        </w:rPr>
        <w:t xml:space="preserve">2.2.3. </w:t>
      </w:r>
      <w:r>
        <w:rPr>
          <w:rFonts w:eastAsia="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Pr>
          <w:rFonts w:eastAsia="DejaVu Sans"/>
          <w:kern w:val="3"/>
          <w:sz w:val="28"/>
          <w:szCs w:val="28"/>
          <w:lang w:bidi="hi-IN"/>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r w:rsidR="00630195">
        <w:rPr>
          <w:rFonts w:eastAsia="DejaVu Sans"/>
          <w:kern w:val="3"/>
          <w:sz w:val="28"/>
          <w:szCs w:val="28"/>
          <w:lang w:bidi="hi-IN"/>
        </w:rPr>
        <w:t>Бураковского</w:t>
      </w:r>
      <w:r>
        <w:rPr>
          <w:rFonts w:eastAsia="DejaVu Sans"/>
          <w:kern w:val="3"/>
          <w:sz w:val="28"/>
          <w:szCs w:val="28"/>
          <w:lang w:bidi="hi-IN"/>
        </w:rPr>
        <w:t xml:space="preserve"> сельского поселения Кореновского рай</w:t>
      </w:r>
      <w:r w:rsidR="00630195">
        <w:rPr>
          <w:rFonts w:eastAsia="DejaVu Sans"/>
          <w:kern w:val="3"/>
          <w:sz w:val="28"/>
          <w:szCs w:val="28"/>
          <w:lang w:bidi="hi-IN"/>
        </w:rPr>
        <w:t>она от 16 апреля 2018 года № 190</w:t>
      </w:r>
      <w:r>
        <w:rPr>
          <w:rFonts w:eastAsia="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r w:rsidR="00630195">
        <w:rPr>
          <w:rFonts w:eastAsia="DejaVu Sans"/>
          <w:kern w:val="3"/>
          <w:sz w:val="28"/>
          <w:szCs w:val="28"/>
          <w:lang w:bidi="hi-IN"/>
        </w:rPr>
        <w:t>Бураковского</w:t>
      </w:r>
      <w:r>
        <w:rPr>
          <w:rFonts w:eastAsia="DejaVu Sans"/>
          <w:kern w:val="3"/>
          <w:sz w:val="28"/>
          <w:szCs w:val="28"/>
          <w:lang w:bidi="hi-IN"/>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3A485A" w:rsidRDefault="003A485A" w:rsidP="003A485A">
      <w:pPr>
        <w:widowControl w:val="0"/>
        <w:suppressAutoHyphens/>
        <w:autoSpaceDE w:val="0"/>
        <w:autoSpaceDN w:val="0"/>
        <w:adjustRightInd w:val="0"/>
        <w:jc w:val="both"/>
        <w:rPr>
          <w:color w:val="000000"/>
          <w:sz w:val="28"/>
          <w:szCs w:val="28"/>
        </w:rPr>
      </w:pPr>
    </w:p>
    <w:p w:rsidR="003A485A" w:rsidRDefault="003A485A" w:rsidP="003A485A">
      <w:pPr>
        <w:tabs>
          <w:tab w:val="left" w:pos="708"/>
        </w:tabs>
        <w:suppressAutoHyphens/>
        <w:spacing w:line="100" w:lineRule="atLeast"/>
        <w:jc w:val="center"/>
        <w:rPr>
          <w:color w:val="00000A"/>
          <w:sz w:val="28"/>
          <w:szCs w:val="28"/>
          <w:lang w:eastAsia="zh-CN"/>
        </w:rPr>
      </w:pPr>
      <w:bookmarkStart w:id="2" w:name="Par159"/>
      <w:bookmarkEnd w:id="2"/>
      <w:r>
        <w:rPr>
          <w:color w:val="00000A"/>
          <w:sz w:val="28"/>
          <w:szCs w:val="28"/>
          <w:lang w:eastAsia="zh-CN"/>
        </w:rPr>
        <w:t xml:space="preserve">2.3. Описание результата предоставления </w:t>
      </w:r>
    </w:p>
    <w:p w:rsidR="003A485A" w:rsidRDefault="003A485A" w:rsidP="003A485A">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3A485A" w:rsidRDefault="003A485A" w:rsidP="003A485A">
      <w:pPr>
        <w:suppressAutoHyphens/>
        <w:ind w:firstLine="709"/>
        <w:jc w:val="both"/>
        <w:rPr>
          <w:color w:val="000000"/>
          <w:sz w:val="28"/>
          <w:szCs w:val="28"/>
        </w:rPr>
      </w:pPr>
    </w:p>
    <w:p w:rsidR="003A485A" w:rsidRDefault="003A485A" w:rsidP="003A485A">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3A485A" w:rsidRDefault="003A485A" w:rsidP="003A485A">
      <w:pPr>
        <w:ind w:firstLine="708"/>
        <w:jc w:val="both"/>
        <w:rPr>
          <w:color w:val="000000"/>
          <w:sz w:val="28"/>
          <w:szCs w:val="28"/>
        </w:rPr>
      </w:pPr>
      <w:r>
        <w:rPr>
          <w:color w:val="000000"/>
          <w:sz w:val="28"/>
          <w:szCs w:val="28"/>
        </w:rPr>
        <w:t>порубочный билет на вырубку, санитарную рубку, санитарную, омолаживающую или формовочную обрезку зеленых насаждений (далее – порубочный билет) и (или) разрешение на пересадку зеленых насаждений;</w:t>
      </w:r>
    </w:p>
    <w:p w:rsidR="003A485A" w:rsidRDefault="003A485A" w:rsidP="003A485A">
      <w:pPr>
        <w:tabs>
          <w:tab w:val="left" w:pos="1260"/>
          <w:tab w:val="num" w:pos="1440"/>
        </w:tabs>
        <w:ind w:firstLine="709"/>
        <w:jc w:val="both"/>
        <w:rPr>
          <w:color w:val="000000"/>
          <w:sz w:val="28"/>
          <w:szCs w:val="28"/>
        </w:rPr>
      </w:pPr>
      <w:r>
        <w:rPr>
          <w:color w:val="000000"/>
          <w:sz w:val="28"/>
          <w:szCs w:val="28"/>
        </w:rPr>
        <w:t>решение об отказе в предоставлении муниципальной услуги (далее – решение об отказе).</w:t>
      </w:r>
    </w:p>
    <w:p w:rsidR="003A485A" w:rsidRDefault="003A485A" w:rsidP="003A485A">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3A485A" w:rsidRDefault="003A485A" w:rsidP="003A485A">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3A485A" w:rsidRDefault="003A485A" w:rsidP="003A485A">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3A485A" w:rsidRDefault="003A485A" w:rsidP="003A485A">
      <w:pPr>
        <w:numPr>
          <w:ilvl w:val="0"/>
          <w:numId w:val="2"/>
        </w:numPr>
        <w:autoSpaceDE w:val="0"/>
        <w:autoSpaceDN w:val="0"/>
        <w:adjustRightInd w:val="0"/>
        <w:ind w:left="0" w:firstLine="720"/>
        <w:jc w:val="both"/>
        <w:rPr>
          <w:sz w:val="28"/>
          <w:szCs w:val="28"/>
        </w:rPr>
      </w:pPr>
      <w:r>
        <w:rPr>
          <w:sz w:val="28"/>
          <w:szCs w:val="28"/>
        </w:rPr>
        <w:t>порубочный билет и (или) разрешение на пересадку зеленых насаждений или решение об отказе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3A485A" w:rsidRDefault="003A485A" w:rsidP="003A485A">
      <w:pPr>
        <w:numPr>
          <w:ilvl w:val="0"/>
          <w:numId w:val="2"/>
        </w:numPr>
        <w:autoSpaceDE w:val="0"/>
        <w:autoSpaceDN w:val="0"/>
        <w:adjustRightInd w:val="0"/>
        <w:ind w:left="0" w:firstLine="720"/>
        <w:jc w:val="both"/>
        <w:rPr>
          <w:sz w:val="28"/>
          <w:szCs w:val="28"/>
        </w:rPr>
      </w:pPr>
      <w:r>
        <w:rPr>
          <w:sz w:val="28"/>
          <w:szCs w:val="28"/>
        </w:rPr>
        <w:t>порубочный билет и (или) разрешение на пересадку зеленых насаждений или решение об отказе на бумажном носителе, подтверждающее содержание электронного документа, направленного Уполномоченным органом в МФЦ;</w:t>
      </w:r>
    </w:p>
    <w:p w:rsidR="003A485A" w:rsidRDefault="003A485A" w:rsidP="003A485A">
      <w:pPr>
        <w:numPr>
          <w:ilvl w:val="0"/>
          <w:numId w:val="2"/>
        </w:numPr>
        <w:autoSpaceDE w:val="0"/>
        <w:autoSpaceDN w:val="0"/>
        <w:adjustRightInd w:val="0"/>
        <w:ind w:left="0" w:firstLine="720"/>
        <w:jc w:val="both"/>
        <w:rPr>
          <w:sz w:val="28"/>
          <w:szCs w:val="28"/>
        </w:rPr>
      </w:pPr>
      <w:r>
        <w:rPr>
          <w:sz w:val="28"/>
          <w:szCs w:val="28"/>
        </w:rPr>
        <w:t>порубочный билет и (или) разрешение на пересадку зеленых насаждений или решение об отказе на бумажном носителе.</w:t>
      </w:r>
    </w:p>
    <w:p w:rsidR="003A485A" w:rsidRDefault="003A485A" w:rsidP="003A485A">
      <w:pPr>
        <w:tabs>
          <w:tab w:val="left" w:pos="1260"/>
          <w:tab w:val="num" w:pos="1440"/>
        </w:tabs>
        <w:ind w:firstLine="720"/>
        <w:jc w:val="both"/>
        <w:rPr>
          <w:color w:val="000000"/>
          <w:sz w:val="28"/>
          <w:szCs w:val="28"/>
        </w:rPr>
      </w:pPr>
    </w:p>
    <w:p w:rsidR="003A485A" w:rsidRDefault="003A485A" w:rsidP="003A485A">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A485A" w:rsidRDefault="003A485A" w:rsidP="003A485A">
      <w:pPr>
        <w:autoSpaceDE w:val="0"/>
        <w:autoSpaceDN w:val="0"/>
        <w:adjustRightInd w:val="0"/>
        <w:ind w:firstLine="709"/>
        <w:jc w:val="both"/>
        <w:rPr>
          <w:color w:val="000000"/>
          <w:sz w:val="28"/>
          <w:szCs w:val="28"/>
        </w:rPr>
      </w:pPr>
    </w:p>
    <w:p w:rsidR="003A485A" w:rsidRDefault="003A485A" w:rsidP="003A485A">
      <w:pPr>
        <w:autoSpaceDE w:val="0"/>
        <w:autoSpaceDN w:val="0"/>
        <w:adjustRightInd w:val="0"/>
        <w:ind w:firstLine="709"/>
        <w:jc w:val="both"/>
        <w:rPr>
          <w:color w:val="000000"/>
          <w:sz w:val="28"/>
          <w:szCs w:val="28"/>
        </w:rPr>
      </w:pPr>
      <w:r>
        <w:rPr>
          <w:color w:val="000000"/>
          <w:sz w:val="28"/>
          <w:szCs w:val="28"/>
        </w:rPr>
        <w:lastRenderedPageBreak/>
        <w:t>2.4.1. В течение 15 рабочих дней со дня подачи заявления Администрация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актом обследования по установленной форме, а также после внесения платы выдает заявителю порубочный билет и (или) разрешение на пересадку зеленых насаждений в течение трех дней.</w:t>
      </w:r>
    </w:p>
    <w:p w:rsidR="003A485A" w:rsidRDefault="003A485A" w:rsidP="003A485A">
      <w:pPr>
        <w:autoSpaceDE w:val="0"/>
        <w:autoSpaceDN w:val="0"/>
        <w:adjustRightInd w:val="0"/>
        <w:ind w:firstLine="709"/>
        <w:jc w:val="both"/>
        <w:rPr>
          <w:color w:val="000000"/>
          <w:sz w:val="28"/>
          <w:szCs w:val="28"/>
        </w:rPr>
      </w:pPr>
      <w:r>
        <w:rPr>
          <w:color w:val="000000"/>
          <w:sz w:val="28"/>
          <w:szCs w:val="28"/>
        </w:rPr>
        <w:t>Мотивированный отказ в выдаче порубочного билета и (или) разрешения на пересадку зеленых насаждений направляется заявителю в письменной форме в трёхдневный срок после принятия такого решения с указанием причин отказа.</w:t>
      </w:r>
    </w:p>
    <w:p w:rsidR="003A485A" w:rsidRDefault="003A485A" w:rsidP="003A485A">
      <w:pPr>
        <w:autoSpaceDE w:val="0"/>
        <w:autoSpaceDN w:val="0"/>
        <w:adjustRightInd w:val="0"/>
        <w:ind w:firstLine="709"/>
        <w:jc w:val="both"/>
        <w:rPr>
          <w:color w:val="000000"/>
          <w:sz w:val="28"/>
          <w:szCs w:val="28"/>
        </w:rPr>
      </w:pPr>
      <w:r>
        <w:rPr>
          <w:color w:val="000000"/>
          <w:sz w:val="28"/>
          <w:szCs w:val="28"/>
        </w:rPr>
        <w:t>Для устранения аварийных и других чрезвычайных ситуаций обрезка, вырубка (уничтожение) зелёных насаждений и (или) пересадка зеленых насаждений может производиться без оформления порубочного билета и (или) разрешения на пересадку зеленых насаждений, которые должны быть оформлены в течение 5 дней со дня окончания произведённых работ.</w:t>
      </w:r>
    </w:p>
    <w:p w:rsidR="003A485A" w:rsidRDefault="003A485A" w:rsidP="003A485A">
      <w:pPr>
        <w:suppressAutoHyphens/>
        <w:ind w:firstLine="709"/>
        <w:jc w:val="both"/>
        <w:rPr>
          <w:color w:val="000000"/>
          <w:sz w:val="28"/>
          <w:szCs w:val="28"/>
        </w:rPr>
      </w:pPr>
      <w:r>
        <w:rPr>
          <w:color w:val="000000"/>
          <w:sz w:val="28"/>
          <w:szCs w:val="28"/>
        </w:rPr>
        <w:t xml:space="preserve">2.4.2. </w:t>
      </w:r>
      <w:r>
        <w:rPr>
          <w:rFonts w:eastAsia="DejaVu Sans"/>
          <w:color w:val="000000"/>
          <w:kern w:val="3"/>
          <w:sz w:val="28"/>
          <w:szCs w:val="28"/>
          <w:shd w:val="clear" w:color="auto" w:fill="FFFFFF"/>
          <w:lang w:eastAsia="zh-CN" w:bidi="hi-IN"/>
        </w:rPr>
        <w:t>Срок выдачи (направления) документов, являющихся результатом предоставления муниципальной услуги, составляет  1 рабочий день.</w:t>
      </w:r>
    </w:p>
    <w:p w:rsidR="003A485A" w:rsidRDefault="003A485A" w:rsidP="003A485A">
      <w:pPr>
        <w:suppressAutoHyphens/>
        <w:jc w:val="center"/>
        <w:rPr>
          <w:color w:val="000000"/>
          <w:sz w:val="28"/>
          <w:szCs w:val="28"/>
        </w:rPr>
      </w:pPr>
    </w:p>
    <w:p w:rsidR="003A485A" w:rsidRDefault="003A485A" w:rsidP="003A485A">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3A485A" w:rsidRDefault="003A485A" w:rsidP="003A485A">
      <w:pPr>
        <w:suppressAutoHyphens/>
        <w:jc w:val="center"/>
        <w:rPr>
          <w:color w:val="000000"/>
          <w:sz w:val="28"/>
          <w:szCs w:val="28"/>
        </w:rPr>
      </w:pPr>
    </w:p>
    <w:p w:rsidR="003A485A" w:rsidRDefault="003A485A" w:rsidP="003A485A">
      <w:pPr>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3A485A" w:rsidRDefault="003A485A" w:rsidP="003A485A">
      <w:pPr>
        <w:ind w:firstLine="709"/>
        <w:jc w:val="both"/>
        <w:rPr>
          <w:color w:val="000000"/>
          <w:sz w:val="28"/>
          <w:szCs w:val="28"/>
        </w:rPr>
      </w:pPr>
      <w:r>
        <w:rPr>
          <w:color w:val="000000"/>
          <w:sz w:val="28"/>
          <w:szCs w:val="28"/>
        </w:rPr>
        <w:t xml:space="preserve">на официальном сайте  </w:t>
      </w:r>
      <w:r w:rsidR="00630195">
        <w:rPr>
          <w:sz w:val="28"/>
          <w:szCs w:val="28"/>
          <w:lang w:eastAsia="ar-SA"/>
        </w:rPr>
        <w:t>http://wp.burakovskaja.ru»</w:t>
      </w:r>
      <w:r w:rsidR="00630195">
        <w:rPr>
          <w:sz w:val="28"/>
          <w:szCs w:val="28"/>
        </w:rPr>
        <w:t>)</w:t>
      </w:r>
      <w:r>
        <w:rPr>
          <w:color w:val="000000"/>
          <w:sz w:val="28"/>
          <w:szCs w:val="28"/>
        </w:rPr>
        <w:t>;</w:t>
      </w:r>
    </w:p>
    <w:p w:rsidR="003A485A" w:rsidRDefault="003A485A" w:rsidP="003A485A">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7"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3A485A" w:rsidRDefault="003A485A" w:rsidP="003A485A">
      <w:pPr>
        <w:ind w:firstLine="709"/>
        <w:jc w:val="both"/>
        <w:rPr>
          <w:color w:val="000000"/>
          <w:sz w:val="28"/>
          <w:szCs w:val="28"/>
        </w:rPr>
      </w:pPr>
      <w:r>
        <w:rPr>
          <w:color w:val="000000"/>
          <w:sz w:val="28"/>
          <w:szCs w:val="28"/>
        </w:rPr>
        <w:t xml:space="preserve">на Едином портале  </w:t>
      </w:r>
      <w:hyperlink r:id="rId8" w:history="1">
        <w:r>
          <w:rPr>
            <w:rStyle w:val="a3"/>
            <w:color w:val="000000"/>
            <w:sz w:val="28"/>
            <w:szCs w:val="28"/>
          </w:rPr>
          <w:t>http://www.gosuslugi.ru</w:t>
        </w:r>
      </w:hyperlink>
      <w:r>
        <w:rPr>
          <w:color w:val="000000"/>
          <w:sz w:val="28"/>
          <w:szCs w:val="28"/>
        </w:rPr>
        <w:t>;</w:t>
      </w:r>
    </w:p>
    <w:p w:rsidR="003A485A" w:rsidRDefault="003A485A" w:rsidP="003A485A">
      <w:pPr>
        <w:ind w:firstLine="709"/>
        <w:jc w:val="both"/>
        <w:rPr>
          <w:color w:val="0070C0"/>
          <w:sz w:val="28"/>
          <w:szCs w:val="28"/>
        </w:rPr>
      </w:pPr>
      <w:r>
        <w:rPr>
          <w:color w:val="000000"/>
          <w:sz w:val="28"/>
          <w:szCs w:val="28"/>
        </w:rPr>
        <w:t xml:space="preserve">на Региональном портале </w:t>
      </w:r>
      <w:hyperlink r:id="rId9" w:history="1">
        <w:r>
          <w:rPr>
            <w:rStyle w:val="a3"/>
            <w:color w:val="000000"/>
            <w:sz w:val="28"/>
            <w:szCs w:val="28"/>
          </w:rPr>
          <w:t>http://pgu.krasnodar.ru</w:t>
        </w:r>
      </w:hyperlink>
      <w:r>
        <w:rPr>
          <w:color w:val="0070C0"/>
          <w:sz w:val="28"/>
          <w:szCs w:val="28"/>
        </w:rPr>
        <w:t>.</w:t>
      </w:r>
    </w:p>
    <w:p w:rsidR="003A485A" w:rsidRDefault="003A485A" w:rsidP="003A485A">
      <w:pPr>
        <w:autoSpaceDE w:val="0"/>
        <w:autoSpaceDN w:val="0"/>
        <w:adjustRightInd w:val="0"/>
        <w:ind w:firstLine="709"/>
        <w:jc w:val="both"/>
        <w:rPr>
          <w:color w:val="000000"/>
          <w:sz w:val="28"/>
          <w:szCs w:val="28"/>
        </w:rPr>
      </w:pPr>
    </w:p>
    <w:p w:rsidR="003A485A" w:rsidRDefault="003A485A" w:rsidP="003A485A">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3A485A" w:rsidRDefault="003A485A" w:rsidP="003A485A">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A485A" w:rsidRDefault="003A485A" w:rsidP="003A485A">
      <w:pPr>
        <w:widowControl w:val="0"/>
        <w:suppressAutoHyphens/>
        <w:autoSpaceDE w:val="0"/>
        <w:autoSpaceDN w:val="0"/>
        <w:adjustRightInd w:val="0"/>
        <w:ind w:firstLine="726"/>
        <w:jc w:val="center"/>
        <w:outlineLvl w:val="2"/>
        <w:rPr>
          <w:color w:val="000000"/>
          <w:sz w:val="28"/>
          <w:szCs w:val="28"/>
        </w:rPr>
      </w:pPr>
    </w:p>
    <w:p w:rsidR="003A485A" w:rsidRDefault="003A485A" w:rsidP="003A485A">
      <w:pPr>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3A485A" w:rsidRDefault="003A485A" w:rsidP="003A485A">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заявление, в котором указывается основание необходимости вырубки (уничтожения) зеленых насаждений  и (или) пересадки зеленых насаждений в рекомендуемой форме, приведенной в приложении № 1 к Регламенту;</w:t>
      </w:r>
    </w:p>
    <w:p w:rsidR="003A485A" w:rsidRDefault="003A485A" w:rsidP="003A485A">
      <w:pPr>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3A485A" w:rsidRDefault="003A485A" w:rsidP="003A485A">
      <w:pPr>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3A485A" w:rsidRDefault="003A485A" w:rsidP="003A485A">
      <w:pPr>
        <w:ind w:firstLine="709"/>
        <w:jc w:val="both"/>
        <w:rPr>
          <w:color w:val="000000"/>
          <w:sz w:val="28"/>
          <w:szCs w:val="28"/>
        </w:rPr>
      </w:pPr>
      <w:r>
        <w:rPr>
          <w:color w:val="000000"/>
          <w:sz w:val="28"/>
          <w:szCs w:val="28"/>
        </w:rPr>
        <w:t>информация о сроке выполнения работ;</w:t>
      </w:r>
    </w:p>
    <w:p w:rsidR="003A485A" w:rsidRDefault="003A485A" w:rsidP="003A485A">
      <w:pPr>
        <w:ind w:firstLine="709"/>
        <w:jc w:val="both"/>
        <w:rPr>
          <w:color w:val="000000"/>
          <w:sz w:val="28"/>
          <w:szCs w:val="28"/>
        </w:rPr>
      </w:pPr>
      <w:r>
        <w:rPr>
          <w:color w:val="000000"/>
          <w:sz w:val="28"/>
          <w:szCs w:val="28"/>
        </w:rPr>
        <w:t>банковские реквизиты заявителя (при уничтожении зеленых насаждений);</w:t>
      </w:r>
    </w:p>
    <w:p w:rsidR="003A485A" w:rsidRDefault="003A485A" w:rsidP="003A485A">
      <w:pPr>
        <w:ind w:firstLine="709"/>
        <w:jc w:val="both"/>
        <w:rPr>
          <w:color w:val="000000"/>
          <w:sz w:val="28"/>
          <w:szCs w:val="28"/>
        </w:rPr>
      </w:pPr>
      <w:r>
        <w:rPr>
          <w:color w:val="000000"/>
          <w:sz w:val="28"/>
          <w:szCs w:val="28"/>
        </w:rPr>
        <w:t>документы, подтверждающие необходимость производства работ, требующих вырубки (уничтожения) зеленых насаждений и (или) пересадки зеленых насаждений на определенном земельном участке.</w:t>
      </w:r>
    </w:p>
    <w:p w:rsidR="003A485A" w:rsidRDefault="003A485A" w:rsidP="003A485A">
      <w:pPr>
        <w:ind w:firstLine="709"/>
        <w:jc w:val="both"/>
        <w:rPr>
          <w:sz w:val="28"/>
          <w:szCs w:val="28"/>
        </w:rPr>
      </w:pPr>
      <w:r>
        <w:rPr>
          <w:sz w:val="28"/>
          <w:szCs w:val="28"/>
        </w:rPr>
        <w:lastRenderedPageBreak/>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3A485A" w:rsidRDefault="003A485A" w:rsidP="003A485A">
      <w:pPr>
        <w:widowControl w:val="0"/>
        <w:autoSpaceDE w:val="0"/>
        <w:ind w:firstLine="709"/>
        <w:jc w:val="both"/>
        <w:rPr>
          <w:color w:val="000000"/>
          <w:sz w:val="28"/>
          <w:szCs w:val="28"/>
        </w:rPr>
      </w:pPr>
      <w:r>
        <w:rPr>
          <w:color w:val="000000"/>
          <w:sz w:val="28"/>
          <w:szCs w:val="28"/>
        </w:rPr>
        <w:t>2.6.3.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A485A" w:rsidRDefault="003A485A" w:rsidP="003A485A">
      <w:pPr>
        <w:suppressAutoHyphens/>
        <w:autoSpaceDE w:val="0"/>
        <w:autoSpaceDN w:val="0"/>
        <w:adjustRightInd w:val="0"/>
        <w:ind w:firstLine="709"/>
        <w:jc w:val="both"/>
        <w:rPr>
          <w:color w:val="000000"/>
          <w:sz w:val="28"/>
          <w:szCs w:val="28"/>
        </w:rPr>
      </w:pPr>
    </w:p>
    <w:p w:rsidR="003A485A" w:rsidRDefault="003A485A" w:rsidP="003A485A">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3A485A" w:rsidRDefault="003A485A" w:rsidP="003A485A">
      <w:pPr>
        <w:widowControl w:val="0"/>
        <w:suppressAutoHyphens/>
        <w:autoSpaceDE w:val="0"/>
        <w:autoSpaceDN w:val="0"/>
        <w:adjustRightInd w:val="0"/>
        <w:ind w:firstLine="720"/>
        <w:jc w:val="center"/>
        <w:outlineLvl w:val="2"/>
        <w:rPr>
          <w:color w:val="000000"/>
          <w:sz w:val="28"/>
          <w:szCs w:val="28"/>
        </w:rPr>
      </w:pPr>
    </w:p>
    <w:p w:rsidR="003A485A" w:rsidRDefault="003A485A" w:rsidP="003A485A">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Pr>
          <w:rFonts w:eastAsia="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3A485A" w:rsidRDefault="003A485A" w:rsidP="003A485A">
      <w:pPr>
        <w:widowControl w:val="0"/>
        <w:suppressAutoHyphens/>
        <w:ind w:firstLine="709"/>
        <w:jc w:val="both"/>
        <w:rPr>
          <w:color w:val="00000A"/>
          <w:sz w:val="28"/>
          <w:szCs w:val="28"/>
        </w:rPr>
      </w:pPr>
    </w:p>
    <w:p w:rsidR="003A485A" w:rsidRDefault="003A485A" w:rsidP="003A485A">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3A485A" w:rsidRDefault="003A485A" w:rsidP="003A485A">
      <w:pPr>
        <w:tabs>
          <w:tab w:val="left" w:pos="540"/>
          <w:tab w:val="left" w:pos="900"/>
        </w:tabs>
        <w:suppressAutoHyphens/>
        <w:ind w:firstLine="851"/>
        <w:jc w:val="both"/>
        <w:rPr>
          <w:color w:val="000000"/>
          <w:sz w:val="28"/>
          <w:szCs w:val="28"/>
          <w:u w:val="single"/>
        </w:rPr>
      </w:pPr>
    </w:p>
    <w:p w:rsidR="003A485A" w:rsidRDefault="003A485A" w:rsidP="003A485A">
      <w:pPr>
        <w:suppressAutoHyphens/>
        <w:autoSpaceDE w:val="0"/>
        <w:autoSpaceDN w:val="0"/>
        <w:adjustRightInd w:val="0"/>
        <w:ind w:firstLine="709"/>
        <w:jc w:val="both"/>
        <w:outlineLvl w:val="1"/>
        <w:rPr>
          <w:color w:val="000000"/>
          <w:sz w:val="28"/>
          <w:szCs w:val="28"/>
        </w:rPr>
      </w:pPr>
      <w:r>
        <w:rPr>
          <w:color w:val="000000"/>
          <w:sz w:val="28"/>
          <w:szCs w:val="28"/>
        </w:rPr>
        <w:t>2.8.1  Уполномоченный орган не вправе требовать от Заявителя:</w:t>
      </w:r>
    </w:p>
    <w:p w:rsidR="003A485A" w:rsidRDefault="003A485A" w:rsidP="003A485A">
      <w:pPr>
        <w:suppressAutoHyphens/>
        <w:autoSpaceDE w:val="0"/>
        <w:autoSpaceDN w:val="0"/>
        <w:adjustRightInd w:val="0"/>
        <w:ind w:firstLine="709"/>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85A" w:rsidRDefault="003A485A" w:rsidP="003A485A">
      <w:pPr>
        <w:suppressAutoHyphens/>
        <w:autoSpaceDE w:val="0"/>
        <w:autoSpaceDN w:val="0"/>
        <w:adjustRightInd w:val="0"/>
        <w:ind w:firstLine="709"/>
        <w:jc w:val="both"/>
        <w:outlineLvl w:val="1"/>
        <w:rPr>
          <w:color w:val="000000"/>
          <w:sz w:val="28"/>
          <w:szCs w:val="28"/>
        </w:rPr>
      </w:pPr>
      <w:r>
        <w:rPr>
          <w:color w:val="000000"/>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color w:val="000000"/>
          <w:sz w:val="28"/>
          <w:szCs w:val="28"/>
        </w:rPr>
        <w:lastRenderedPageBreak/>
        <w:t>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3A485A" w:rsidRDefault="003A485A" w:rsidP="003A485A">
      <w:pPr>
        <w:suppressAutoHyphens/>
        <w:autoSpaceDE w:val="0"/>
        <w:autoSpaceDN w:val="0"/>
        <w:adjustRightInd w:val="0"/>
        <w:ind w:firstLine="709"/>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3A485A" w:rsidRDefault="003A485A" w:rsidP="003A485A">
      <w:pPr>
        <w:suppressAutoHyphens/>
        <w:autoSpaceDE w:val="0"/>
        <w:autoSpaceDN w:val="0"/>
        <w:adjustRightInd w:val="0"/>
        <w:ind w:firstLine="709"/>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A485A" w:rsidRDefault="003A485A" w:rsidP="003A485A">
      <w:pPr>
        <w:suppressAutoHyphens/>
        <w:autoSpaceDE w:val="0"/>
        <w:autoSpaceDN w:val="0"/>
        <w:adjustRightInd w:val="0"/>
        <w:ind w:firstLine="851"/>
        <w:jc w:val="both"/>
        <w:outlineLvl w:val="1"/>
        <w:rPr>
          <w:color w:val="000000"/>
          <w:sz w:val="28"/>
          <w:szCs w:val="28"/>
        </w:rPr>
      </w:pPr>
    </w:p>
    <w:p w:rsidR="003A485A" w:rsidRDefault="003A485A" w:rsidP="003A485A">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3A485A" w:rsidRDefault="003A485A" w:rsidP="003A485A">
      <w:pPr>
        <w:suppressAutoHyphens/>
        <w:autoSpaceDE w:val="0"/>
        <w:autoSpaceDN w:val="0"/>
        <w:adjustRightInd w:val="0"/>
        <w:ind w:firstLine="851"/>
        <w:jc w:val="both"/>
        <w:rPr>
          <w:color w:val="000000"/>
          <w:sz w:val="28"/>
          <w:szCs w:val="28"/>
        </w:rPr>
      </w:pPr>
    </w:p>
    <w:p w:rsidR="003A485A" w:rsidRDefault="003A485A" w:rsidP="003A485A">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2)</w:t>
      </w:r>
      <w:r>
        <w:rPr>
          <w:rFonts w:eastAsia="DejaVu Sans"/>
          <w:kern w:val="3"/>
          <w:sz w:val="28"/>
          <w:szCs w:val="28"/>
          <w:lang w:eastAsia="zh-CN" w:bidi="hi-IN"/>
        </w:rPr>
        <w:t xml:space="preserve"> </w:t>
      </w:r>
      <w:r>
        <w:rPr>
          <w:rFonts w:eastAsia="DejaVu Sans"/>
          <w:kern w:val="3"/>
          <w:sz w:val="28"/>
          <w:szCs w:val="28"/>
          <w:lang w:bidi="hi-IN"/>
        </w:rPr>
        <w:t>несоблюдение установленных законом условий признания действительности электронной подписи;</w:t>
      </w:r>
    </w:p>
    <w:p w:rsidR="003A485A" w:rsidRDefault="003A485A" w:rsidP="003A485A">
      <w:pPr>
        <w:widowControl w:val="0"/>
        <w:autoSpaceDE w:val="0"/>
        <w:autoSpaceDN w:val="0"/>
        <w:adjustRightInd w:val="0"/>
        <w:ind w:firstLine="709"/>
        <w:jc w:val="both"/>
        <w:textAlignment w:val="baseline"/>
        <w:rPr>
          <w:rFonts w:eastAsia="DejaVu Sans"/>
          <w:color w:val="000000"/>
          <w:kern w:val="3"/>
          <w:sz w:val="28"/>
          <w:szCs w:val="28"/>
          <w:lang w:eastAsia="zh-CN" w:bidi="hi-IN"/>
        </w:rPr>
      </w:pPr>
      <w:r>
        <w:rPr>
          <w:rFonts w:eastAsia="DejaVu Sans"/>
          <w:kern w:val="3"/>
          <w:sz w:val="28"/>
          <w:szCs w:val="28"/>
          <w:lang w:bidi="hi-IN"/>
        </w:rPr>
        <w:t>3)</w:t>
      </w:r>
      <w:r>
        <w:rPr>
          <w:rFonts w:eastAsia="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3A485A" w:rsidRDefault="003A485A" w:rsidP="003A485A">
      <w:pPr>
        <w:widowControl w:val="0"/>
        <w:autoSpaceDE w:val="0"/>
        <w:autoSpaceDN w:val="0"/>
        <w:adjustRightInd w:val="0"/>
        <w:ind w:firstLine="709"/>
        <w:jc w:val="both"/>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для физических лиц, индивидуальных предпринимателей: </w:t>
      </w:r>
    </w:p>
    <w:p w:rsidR="003A485A" w:rsidRDefault="003A485A" w:rsidP="003A485A">
      <w:pPr>
        <w:widowControl w:val="0"/>
        <w:autoSpaceDE w:val="0"/>
        <w:autoSpaceDN w:val="0"/>
        <w:adjustRightInd w:val="0"/>
        <w:ind w:firstLine="709"/>
        <w:jc w:val="both"/>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3A485A" w:rsidRDefault="003A485A" w:rsidP="003A485A">
      <w:pPr>
        <w:widowControl w:val="0"/>
        <w:autoSpaceDE w:val="0"/>
        <w:autoSpaceDN w:val="0"/>
        <w:adjustRightInd w:val="0"/>
        <w:ind w:firstLine="709"/>
        <w:jc w:val="both"/>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для юридических лиц:</w:t>
      </w:r>
    </w:p>
    <w:p w:rsidR="003A485A" w:rsidRDefault="003A485A" w:rsidP="003A485A">
      <w:pPr>
        <w:widowControl w:val="0"/>
        <w:autoSpaceDE w:val="0"/>
        <w:autoSpaceDN w:val="0"/>
        <w:adjustRightInd w:val="0"/>
        <w:ind w:firstLine="709"/>
        <w:jc w:val="both"/>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 2.6 раздела 2 Регламента.</w:t>
      </w:r>
    </w:p>
    <w:p w:rsidR="003A485A" w:rsidRDefault="003A485A" w:rsidP="003A485A">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A485A" w:rsidRDefault="003A485A" w:rsidP="003A485A">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A485A" w:rsidRDefault="003A485A" w:rsidP="003A485A">
      <w:pPr>
        <w:autoSpaceDE w:val="0"/>
        <w:autoSpaceDN w:val="0"/>
        <w:adjustRightInd w:val="0"/>
        <w:ind w:firstLine="709"/>
        <w:jc w:val="both"/>
        <w:rPr>
          <w:color w:val="000000"/>
          <w:sz w:val="28"/>
          <w:szCs w:val="28"/>
        </w:rPr>
      </w:pPr>
      <w:r>
        <w:rPr>
          <w:color w:val="000000"/>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A485A" w:rsidRDefault="003A485A" w:rsidP="003A485A">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3A485A" w:rsidRDefault="003A485A" w:rsidP="003A485A">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A485A" w:rsidRDefault="003A485A" w:rsidP="003A485A">
      <w:pPr>
        <w:suppressAutoHyphens/>
        <w:autoSpaceDE w:val="0"/>
        <w:autoSpaceDN w:val="0"/>
        <w:adjustRightInd w:val="0"/>
        <w:ind w:firstLine="709"/>
        <w:jc w:val="both"/>
        <w:rPr>
          <w:color w:val="000000"/>
          <w:sz w:val="28"/>
          <w:szCs w:val="28"/>
        </w:rPr>
      </w:pPr>
    </w:p>
    <w:p w:rsidR="003A485A" w:rsidRDefault="003A485A" w:rsidP="003A485A">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3A485A" w:rsidRDefault="003A485A" w:rsidP="003A485A">
      <w:pPr>
        <w:suppressAutoHyphens/>
        <w:autoSpaceDE w:val="0"/>
        <w:autoSpaceDN w:val="0"/>
        <w:adjustRightInd w:val="0"/>
        <w:ind w:firstLine="851"/>
        <w:jc w:val="both"/>
        <w:rPr>
          <w:color w:val="000000"/>
          <w:sz w:val="28"/>
          <w:szCs w:val="28"/>
        </w:rPr>
      </w:pPr>
    </w:p>
    <w:p w:rsidR="003A485A" w:rsidRDefault="003A485A" w:rsidP="003A485A">
      <w:pPr>
        <w:autoSpaceDE w:val="0"/>
        <w:autoSpaceDN w:val="0"/>
        <w:adjustRightInd w:val="0"/>
        <w:ind w:firstLine="709"/>
        <w:jc w:val="both"/>
        <w:rPr>
          <w:color w:val="000000"/>
          <w:sz w:val="28"/>
          <w:szCs w:val="28"/>
        </w:rPr>
      </w:pPr>
      <w:r>
        <w:rPr>
          <w:color w:val="000000"/>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3A485A" w:rsidRDefault="003A485A" w:rsidP="003A485A">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3A485A" w:rsidRDefault="003A485A" w:rsidP="003A485A">
      <w:pPr>
        <w:suppressAutoHyphens/>
        <w:ind w:firstLine="709"/>
        <w:jc w:val="both"/>
        <w:rPr>
          <w:color w:val="000000"/>
          <w:sz w:val="28"/>
          <w:szCs w:val="24"/>
          <w:lang w:eastAsia="ar-SA"/>
        </w:rPr>
      </w:pPr>
      <w:r>
        <w:rPr>
          <w:color w:val="000000"/>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A485A" w:rsidRDefault="003A485A" w:rsidP="003A485A">
      <w:pPr>
        <w:suppressAutoHyphens/>
        <w:ind w:firstLine="709"/>
        <w:jc w:val="both"/>
        <w:rPr>
          <w:color w:val="000000"/>
          <w:sz w:val="28"/>
          <w:szCs w:val="24"/>
          <w:lang w:eastAsia="ar-SA"/>
        </w:rPr>
      </w:pPr>
      <w:r>
        <w:rPr>
          <w:color w:val="000000"/>
          <w:sz w:val="28"/>
          <w:szCs w:val="24"/>
          <w:lang w:eastAsia="ar-SA"/>
        </w:rPr>
        <w:t>обращение заявителя об оказании муниципальной услуги, предоставление которой не осуществляется органом;</w:t>
      </w:r>
    </w:p>
    <w:p w:rsidR="003A485A" w:rsidRDefault="003A485A" w:rsidP="003A485A">
      <w:pPr>
        <w:suppressAutoHyphens/>
        <w:ind w:firstLine="709"/>
        <w:jc w:val="both"/>
        <w:rPr>
          <w:color w:val="000000"/>
          <w:sz w:val="28"/>
          <w:szCs w:val="24"/>
          <w:lang w:eastAsia="ar-SA"/>
        </w:rPr>
      </w:pPr>
      <w:r>
        <w:rPr>
          <w:color w:val="000000"/>
          <w:sz w:val="28"/>
          <w:szCs w:val="24"/>
          <w:lang w:eastAsia="ar-SA"/>
        </w:rPr>
        <w:t>обращение (в письменном виде) заявителя с просьбой о прекращении муниципальной услуги;</w:t>
      </w:r>
    </w:p>
    <w:p w:rsidR="003A485A" w:rsidRDefault="003A485A" w:rsidP="003A485A">
      <w:pPr>
        <w:autoSpaceDE w:val="0"/>
        <w:autoSpaceDN w:val="0"/>
        <w:adjustRightInd w:val="0"/>
        <w:ind w:firstLine="709"/>
        <w:jc w:val="both"/>
        <w:outlineLvl w:val="2"/>
        <w:rPr>
          <w:color w:val="000000"/>
          <w:sz w:val="28"/>
          <w:szCs w:val="28"/>
        </w:rPr>
      </w:pPr>
      <w:r>
        <w:rPr>
          <w:color w:val="000000"/>
          <w:sz w:val="28"/>
          <w:szCs w:val="28"/>
        </w:rPr>
        <w:t>неполный состав сведений в заявлении и представленных документах;</w:t>
      </w:r>
    </w:p>
    <w:p w:rsidR="003A485A" w:rsidRDefault="003A485A" w:rsidP="003A485A">
      <w:pPr>
        <w:autoSpaceDE w:val="0"/>
        <w:autoSpaceDN w:val="0"/>
        <w:adjustRightInd w:val="0"/>
        <w:ind w:firstLine="709"/>
        <w:jc w:val="both"/>
        <w:outlineLvl w:val="2"/>
        <w:rPr>
          <w:color w:val="000000"/>
          <w:sz w:val="28"/>
          <w:szCs w:val="28"/>
        </w:rPr>
      </w:pPr>
      <w:r>
        <w:rPr>
          <w:color w:val="000000"/>
          <w:sz w:val="28"/>
          <w:szCs w:val="28"/>
        </w:rPr>
        <w:t>наличие недостоверных данных в представленных документах;</w:t>
      </w:r>
    </w:p>
    <w:p w:rsidR="003A485A" w:rsidRDefault="003A485A" w:rsidP="003A485A">
      <w:pPr>
        <w:autoSpaceDE w:val="0"/>
        <w:autoSpaceDN w:val="0"/>
        <w:adjustRightInd w:val="0"/>
        <w:ind w:firstLine="709"/>
        <w:jc w:val="both"/>
        <w:outlineLvl w:val="2"/>
        <w:rPr>
          <w:color w:val="000000"/>
          <w:sz w:val="28"/>
          <w:szCs w:val="28"/>
        </w:rPr>
      </w:pPr>
      <w:r>
        <w:rPr>
          <w:color w:val="000000"/>
          <w:sz w:val="28"/>
          <w:szCs w:val="28"/>
        </w:rPr>
        <w:t>особый статус зеленых насаждений, предполагаемых для вырубки (уничтожения) и (или) пересадки зеленых насаждений:</w:t>
      </w:r>
    </w:p>
    <w:p w:rsidR="003A485A" w:rsidRDefault="003A485A" w:rsidP="003A485A">
      <w:pPr>
        <w:autoSpaceDE w:val="0"/>
        <w:autoSpaceDN w:val="0"/>
        <w:adjustRightInd w:val="0"/>
        <w:ind w:firstLine="709"/>
        <w:jc w:val="both"/>
        <w:outlineLvl w:val="2"/>
        <w:rPr>
          <w:color w:val="000000"/>
          <w:sz w:val="28"/>
          <w:szCs w:val="28"/>
        </w:rPr>
      </w:pPr>
      <w:r>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3A485A" w:rsidRDefault="003A485A" w:rsidP="003A485A">
      <w:pPr>
        <w:autoSpaceDE w:val="0"/>
        <w:autoSpaceDN w:val="0"/>
        <w:adjustRightInd w:val="0"/>
        <w:ind w:firstLine="709"/>
        <w:jc w:val="both"/>
        <w:outlineLvl w:val="2"/>
        <w:rPr>
          <w:color w:val="000000"/>
          <w:sz w:val="28"/>
          <w:szCs w:val="28"/>
        </w:rPr>
      </w:pPr>
      <w:r>
        <w:rPr>
          <w:color w:val="000000"/>
          <w:sz w:val="28"/>
          <w:szCs w:val="28"/>
        </w:rPr>
        <w:t>памятники историко-культурного наследия;</w:t>
      </w:r>
    </w:p>
    <w:p w:rsidR="003A485A" w:rsidRDefault="003A485A" w:rsidP="003A485A">
      <w:pPr>
        <w:autoSpaceDE w:val="0"/>
        <w:autoSpaceDN w:val="0"/>
        <w:adjustRightInd w:val="0"/>
        <w:ind w:firstLine="709"/>
        <w:jc w:val="both"/>
        <w:outlineLvl w:val="2"/>
        <w:rPr>
          <w:color w:val="000000"/>
          <w:sz w:val="28"/>
          <w:szCs w:val="28"/>
        </w:rPr>
      </w:pPr>
      <w:r>
        <w:rPr>
          <w:color w:val="000000"/>
          <w:sz w:val="28"/>
          <w:szCs w:val="28"/>
        </w:rPr>
        <w:t>деревья, кустарники, лианы, имеющие историческую и эстетическую ценность как неотъемлемые элементы ландшафта;</w:t>
      </w:r>
    </w:p>
    <w:p w:rsidR="003A485A" w:rsidRDefault="003A485A" w:rsidP="003A485A">
      <w:pPr>
        <w:autoSpaceDE w:val="0"/>
        <w:autoSpaceDN w:val="0"/>
        <w:adjustRightInd w:val="0"/>
        <w:ind w:firstLine="709"/>
        <w:jc w:val="both"/>
        <w:outlineLvl w:val="2"/>
        <w:rPr>
          <w:color w:val="000000"/>
          <w:sz w:val="28"/>
          <w:szCs w:val="28"/>
        </w:rPr>
      </w:pPr>
      <w:r>
        <w:rPr>
          <w:color w:val="000000"/>
          <w:sz w:val="28"/>
          <w:szCs w:val="28"/>
        </w:rPr>
        <w:t>отрицательное заключение комиссии по обследованию зеленых насаждений.</w:t>
      </w:r>
    </w:p>
    <w:p w:rsidR="003A485A" w:rsidRDefault="003A485A" w:rsidP="003A485A">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A485A" w:rsidRDefault="003A485A" w:rsidP="003A485A">
      <w:pPr>
        <w:widowControl w:val="0"/>
        <w:suppressAutoHyphens/>
        <w:autoSpaceDE w:val="0"/>
        <w:autoSpaceDN w:val="0"/>
        <w:adjustRightInd w:val="0"/>
        <w:ind w:firstLine="720"/>
        <w:jc w:val="center"/>
        <w:outlineLvl w:val="2"/>
        <w:rPr>
          <w:color w:val="000000"/>
          <w:sz w:val="28"/>
          <w:szCs w:val="28"/>
        </w:rPr>
      </w:pPr>
    </w:p>
    <w:p w:rsidR="003A485A" w:rsidRDefault="003A485A" w:rsidP="003A485A">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Pr>
          <w:rFonts w:eastAsia="DejaVu Sans"/>
          <w:kern w:val="3"/>
          <w:sz w:val="28"/>
          <w:szCs w:val="28"/>
          <w:lang w:eastAsia="zh-CN" w:bidi="hi-IN"/>
        </w:rPr>
        <w:lastRenderedPageBreak/>
        <w:t>(документах), выдаваемом (выдаваемых) организациями, участвующими в предоставлении муниципальной услуги</w:t>
      </w:r>
    </w:p>
    <w:p w:rsidR="003A485A" w:rsidRDefault="003A485A" w:rsidP="003A485A">
      <w:pPr>
        <w:widowControl w:val="0"/>
        <w:suppressAutoHyphens/>
        <w:autoSpaceDE w:val="0"/>
        <w:autoSpaceDN w:val="0"/>
        <w:adjustRightInd w:val="0"/>
        <w:ind w:firstLine="720"/>
        <w:jc w:val="center"/>
        <w:outlineLvl w:val="2"/>
        <w:rPr>
          <w:b/>
          <w:color w:val="000000"/>
          <w:sz w:val="28"/>
          <w:szCs w:val="28"/>
        </w:rPr>
      </w:pP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485A" w:rsidRDefault="003A485A" w:rsidP="003A485A">
      <w:pPr>
        <w:suppressAutoHyphens/>
        <w:ind w:firstLine="709"/>
        <w:jc w:val="both"/>
        <w:rPr>
          <w:color w:val="00000A"/>
          <w:sz w:val="28"/>
          <w:szCs w:val="28"/>
        </w:rPr>
      </w:pPr>
    </w:p>
    <w:p w:rsidR="003A485A" w:rsidRDefault="003A485A" w:rsidP="003A485A">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3A485A" w:rsidRDefault="003A485A" w:rsidP="003A485A">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3A485A" w:rsidRDefault="003A485A" w:rsidP="003A485A">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3A485A" w:rsidRDefault="003A485A" w:rsidP="003A485A">
      <w:pPr>
        <w:autoSpaceDE w:val="0"/>
        <w:autoSpaceDN w:val="0"/>
        <w:adjustRightInd w:val="0"/>
        <w:ind w:firstLine="709"/>
        <w:jc w:val="both"/>
        <w:rPr>
          <w:color w:val="000000"/>
          <w:sz w:val="28"/>
          <w:szCs w:val="28"/>
        </w:rPr>
      </w:pPr>
    </w:p>
    <w:p w:rsidR="003A485A" w:rsidRDefault="003A485A" w:rsidP="003A485A">
      <w:pPr>
        <w:autoSpaceDE w:val="0"/>
        <w:autoSpaceDN w:val="0"/>
        <w:adjustRightInd w:val="0"/>
        <w:ind w:firstLine="720"/>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485A" w:rsidRDefault="003A485A" w:rsidP="003A485A">
      <w:pPr>
        <w:autoSpaceDE w:val="0"/>
        <w:autoSpaceDN w:val="0"/>
        <w:adjustRightInd w:val="0"/>
        <w:ind w:firstLine="709"/>
        <w:jc w:val="both"/>
        <w:rPr>
          <w:color w:val="000000"/>
          <w:sz w:val="28"/>
          <w:szCs w:val="28"/>
        </w:rPr>
      </w:pPr>
      <w:r>
        <w:rPr>
          <w:sz w:val="28"/>
          <w:szCs w:val="28"/>
        </w:rPr>
        <w:t xml:space="preserve">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w:t>
      </w:r>
      <w:r>
        <w:rPr>
          <w:color w:val="000000"/>
          <w:sz w:val="28"/>
          <w:szCs w:val="28"/>
        </w:rPr>
        <w:t>Законом Краснодарского края от 23 апреля 2013 года № 2695-КЗ «Об охране зеленых насаждений в Краснодарском крае».</w:t>
      </w:r>
    </w:p>
    <w:p w:rsidR="003A485A" w:rsidRDefault="003A485A" w:rsidP="003A485A">
      <w:pPr>
        <w:autoSpaceDE w:val="0"/>
        <w:autoSpaceDN w:val="0"/>
        <w:adjustRightInd w:val="0"/>
        <w:ind w:firstLine="720"/>
        <w:jc w:val="both"/>
        <w:rPr>
          <w:sz w:val="28"/>
          <w:szCs w:val="28"/>
        </w:rPr>
      </w:pPr>
      <w:bookmarkStart w:id="3" w:name="sub_2804"/>
      <w:r>
        <w:rPr>
          <w:sz w:val="28"/>
          <w:szCs w:val="28"/>
        </w:rPr>
        <w:t>Субъект хозяйственной деятельности освобождается от обязанности платы в случае:</w:t>
      </w:r>
    </w:p>
    <w:p w:rsidR="003A485A" w:rsidRDefault="003A485A" w:rsidP="003A485A">
      <w:pPr>
        <w:autoSpaceDE w:val="0"/>
        <w:autoSpaceDN w:val="0"/>
        <w:adjustRightInd w:val="0"/>
        <w:ind w:firstLine="720"/>
        <w:jc w:val="both"/>
        <w:rPr>
          <w:sz w:val="28"/>
          <w:szCs w:val="28"/>
        </w:rPr>
      </w:pPr>
      <w:r>
        <w:rPr>
          <w:sz w:val="28"/>
          <w:szCs w:val="28"/>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3A485A" w:rsidRDefault="003A485A" w:rsidP="003A485A">
      <w:pPr>
        <w:autoSpaceDE w:val="0"/>
        <w:autoSpaceDN w:val="0"/>
        <w:adjustRightInd w:val="0"/>
        <w:ind w:firstLine="720"/>
        <w:jc w:val="both"/>
        <w:rPr>
          <w:sz w:val="28"/>
          <w:szCs w:val="28"/>
        </w:rPr>
      </w:pPr>
      <w:r>
        <w:rPr>
          <w:sz w:val="28"/>
          <w:szCs w:val="28"/>
        </w:rPr>
        <w:t>2) если вырубка (уничтожение) зеленых насаждений производится на земельном участке, расположенном за границами населенного пункта.</w:t>
      </w:r>
    </w:p>
    <w:p w:rsidR="003A485A" w:rsidRDefault="003A485A" w:rsidP="003A485A">
      <w:pPr>
        <w:autoSpaceDE w:val="0"/>
        <w:autoSpaceDN w:val="0"/>
        <w:adjustRightInd w:val="0"/>
        <w:ind w:firstLine="720"/>
        <w:jc w:val="both"/>
        <w:rPr>
          <w:sz w:val="28"/>
          <w:szCs w:val="28"/>
        </w:rPr>
      </w:pPr>
      <w:r>
        <w:rPr>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3A485A" w:rsidRDefault="003A485A" w:rsidP="003A485A">
      <w:pPr>
        <w:autoSpaceDE w:val="0"/>
        <w:autoSpaceDN w:val="0"/>
        <w:adjustRightInd w:val="0"/>
        <w:ind w:firstLine="720"/>
        <w:jc w:val="both"/>
        <w:rPr>
          <w:sz w:val="28"/>
          <w:szCs w:val="28"/>
        </w:rPr>
      </w:pPr>
      <w:r>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bookmarkEnd w:id="3"/>
    <w:p w:rsidR="003A485A" w:rsidRDefault="003A485A" w:rsidP="003A485A">
      <w:pPr>
        <w:autoSpaceDE w:val="0"/>
        <w:autoSpaceDN w:val="0"/>
        <w:adjustRightInd w:val="0"/>
        <w:ind w:firstLine="720"/>
        <w:jc w:val="both"/>
        <w:rPr>
          <w:sz w:val="24"/>
          <w:szCs w:val="24"/>
        </w:rPr>
      </w:pPr>
    </w:p>
    <w:p w:rsidR="003A485A" w:rsidRDefault="003A485A" w:rsidP="003A485A">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485A" w:rsidRDefault="003A485A" w:rsidP="003A485A">
      <w:pPr>
        <w:widowControl w:val="0"/>
        <w:suppressAutoHyphens/>
        <w:autoSpaceDE w:val="0"/>
        <w:autoSpaceDN w:val="0"/>
        <w:adjustRightInd w:val="0"/>
        <w:ind w:firstLine="720"/>
        <w:jc w:val="center"/>
        <w:outlineLvl w:val="2"/>
        <w:rPr>
          <w:color w:val="000000"/>
          <w:sz w:val="28"/>
          <w:szCs w:val="28"/>
        </w:rPr>
      </w:pP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A485A" w:rsidRDefault="003A485A" w:rsidP="003A485A">
      <w:pPr>
        <w:suppressAutoHyphens/>
        <w:autoSpaceDE w:val="0"/>
        <w:autoSpaceDN w:val="0"/>
        <w:adjustRightInd w:val="0"/>
        <w:outlineLvl w:val="1"/>
        <w:rPr>
          <w:color w:val="000000"/>
          <w:sz w:val="28"/>
          <w:szCs w:val="28"/>
        </w:rPr>
      </w:pP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 xml:space="preserve">о предоставлении муниципальной услуги, услуги, предоставляемой организацией, участвующей в предоставлении муниципальной услуги, </w:t>
      </w: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A485A" w:rsidRDefault="003A485A" w:rsidP="00B03420">
      <w:pPr>
        <w:autoSpaceDE w:val="0"/>
        <w:autoSpaceDN w:val="0"/>
        <w:adjustRightInd w:val="0"/>
        <w:ind w:firstLine="709"/>
        <w:jc w:val="both"/>
        <w:rPr>
          <w:color w:val="000000"/>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A485A" w:rsidRDefault="003A485A" w:rsidP="003A485A">
      <w:pPr>
        <w:suppressAutoHyphens/>
        <w:autoSpaceDE w:val="0"/>
        <w:autoSpaceDN w:val="0"/>
        <w:adjustRightInd w:val="0"/>
        <w:jc w:val="center"/>
        <w:outlineLvl w:val="1"/>
        <w:rPr>
          <w:color w:val="000000"/>
          <w:sz w:val="28"/>
          <w:szCs w:val="28"/>
        </w:rPr>
      </w:pPr>
    </w:p>
    <w:p w:rsidR="003A485A" w:rsidRDefault="003A485A" w:rsidP="003A485A">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3A485A" w:rsidRDefault="003A485A" w:rsidP="003A485A">
      <w:pPr>
        <w:jc w:val="center"/>
        <w:rPr>
          <w:sz w:val="28"/>
          <w:szCs w:val="28"/>
        </w:rPr>
      </w:pPr>
      <w:r>
        <w:rPr>
          <w:sz w:val="28"/>
          <w:szCs w:val="28"/>
        </w:rPr>
        <w:t>в электронной форме</w:t>
      </w:r>
    </w:p>
    <w:p w:rsidR="003A485A" w:rsidRDefault="003A485A" w:rsidP="003A485A">
      <w:pPr>
        <w:jc w:val="center"/>
        <w:rPr>
          <w:sz w:val="28"/>
          <w:szCs w:val="28"/>
        </w:rPr>
      </w:pPr>
    </w:p>
    <w:p w:rsidR="003A485A" w:rsidRDefault="003A485A" w:rsidP="003A485A">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3A485A" w:rsidRDefault="003A485A" w:rsidP="003A485A">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3A485A" w:rsidRDefault="003A485A" w:rsidP="003A485A">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w:t>
      </w:r>
    </w:p>
    <w:p w:rsidR="003A485A" w:rsidRDefault="003A485A" w:rsidP="003A485A">
      <w:pPr>
        <w:autoSpaceDE w:val="0"/>
        <w:autoSpaceDN w:val="0"/>
        <w:adjustRightInd w:val="0"/>
        <w:jc w:val="center"/>
        <w:outlineLvl w:val="1"/>
        <w:rPr>
          <w:sz w:val="28"/>
          <w:szCs w:val="28"/>
        </w:rPr>
      </w:pPr>
    </w:p>
    <w:p w:rsidR="003A485A" w:rsidRDefault="003A485A" w:rsidP="003A485A">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485A" w:rsidRDefault="003A485A" w:rsidP="003A485A">
      <w:pPr>
        <w:ind w:firstLine="709"/>
        <w:jc w:val="both"/>
        <w:rPr>
          <w:sz w:val="28"/>
          <w:szCs w:val="28"/>
        </w:rPr>
      </w:pPr>
    </w:p>
    <w:p w:rsidR="003A485A" w:rsidRDefault="003A485A" w:rsidP="003A485A">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3A485A" w:rsidRDefault="003A485A" w:rsidP="003A485A">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3A485A" w:rsidRDefault="003A485A" w:rsidP="003A485A">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A485A" w:rsidRDefault="003A485A" w:rsidP="003A485A">
      <w:pPr>
        <w:ind w:firstLine="709"/>
        <w:jc w:val="both"/>
        <w:rPr>
          <w:sz w:val="28"/>
          <w:szCs w:val="28"/>
        </w:rPr>
      </w:pPr>
      <w:r>
        <w:rPr>
          <w:sz w:val="28"/>
          <w:szCs w:val="28"/>
        </w:rPr>
        <w:t xml:space="preserve">2.16.4. Места предоставления муниципальной услуги оборудуются с учетом требований доступности для инвалидов в соответствии с действующим </w:t>
      </w:r>
      <w:r>
        <w:rPr>
          <w:sz w:val="28"/>
          <w:szCs w:val="28"/>
        </w:rPr>
        <w:lastRenderedPageBreak/>
        <w:t>законодательством Российской Федерации о социальной защите инвалидов, в том числе обеспечиваются:</w:t>
      </w:r>
    </w:p>
    <w:p w:rsidR="003A485A" w:rsidRDefault="003A485A" w:rsidP="003A485A">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485A" w:rsidRDefault="003A485A" w:rsidP="003A485A">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485A" w:rsidRDefault="003A485A" w:rsidP="003A485A">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485A" w:rsidRDefault="003A485A" w:rsidP="003A485A">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485A" w:rsidRDefault="003A485A" w:rsidP="003A485A">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A485A" w:rsidRDefault="003A485A" w:rsidP="003A485A">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485A" w:rsidRDefault="003A485A" w:rsidP="003A485A">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A485A" w:rsidRDefault="003A485A" w:rsidP="003A485A">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3A485A" w:rsidRDefault="003A485A" w:rsidP="003A485A">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A485A" w:rsidRDefault="003A485A" w:rsidP="003A485A">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A485A" w:rsidRDefault="003A485A" w:rsidP="003A485A">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w:t>
      </w:r>
      <w:r>
        <w:rPr>
          <w:sz w:val="28"/>
          <w:szCs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485A" w:rsidRDefault="003A485A" w:rsidP="003A485A">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A485A" w:rsidRDefault="003A485A" w:rsidP="003A485A">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A485A" w:rsidRDefault="003A485A" w:rsidP="003A485A">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3A485A" w:rsidRDefault="003A485A" w:rsidP="003A485A">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A485A" w:rsidRDefault="003A485A" w:rsidP="003A485A">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3A485A" w:rsidRDefault="003A485A" w:rsidP="003A485A">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485A" w:rsidRDefault="003A485A" w:rsidP="003A485A">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3A485A" w:rsidRDefault="003A485A" w:rsidP="003A485A">
      <w:pPr>
        <w:ind w:firstLine="709"/>
        <w:jc w:val="both"/>
        <w:rPr>
          <w:sz w:val="28"/>
          <w:szCs w:val="28"/>
        </w:rPr>
      </w:pPr>
    </w:p>
    <w:p w:rsidR="003A485A" w:rsidRDefault="003A485A" w:rsidP="003A485A">
      <w:pPr>
        <w:widowControl w:val="0"/>
        <w:suppressAutoHyphens/>
        <w:autoSpaceDE w:val="0"/>
        <w:autoSpaceDN w:val="0"/>
        <w:adjustRightInd w:val="0"/>
        <w:jc w:val="center"/>
        <w:textAlignment w:val="baseline"/>
        <w:rPr>
          <w:rFonts w:eastAsia="DejaVu Sans"/>
          <w:kern w:val="3"/>
          <w:sz w:val="28"/>
          <w:szCs w:val="28"/>
          <w:lang w:eastAsia="zh-CN" w:bidi="hi-IN"/>
        </w:rPr>
      </w:pPr>
      <w:r>
        <w:rPr>
          <w:rFonts w:eastAsia="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kern w:val="3"/>
          <w:sz w:val="28"/>
          <w:szCs w:val="28"/>
          <w:lang w:eastAsia="zh-CN" w:bidi="hi-IN"/>
        </w:rPr>
        <w:br/>
        <w:t xml:space="preserve">в многофункциональном центре предоставления государственных </w:t>
      </w:r>
      <w:r>
        <w:rPr>
          <w:rFonts w:eastAsia="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3A485A" w:rsidRDefault="003A485A" w:rsidP="003A485A">
      <w:pPr>
        <w:suppressAutoHyphens/>
        <w:autoSpaceDE w:val="0"/>
        <w:autoSpaceDN w:val="0"/>
        <w:adjustRightInd w:val="0"/>
        <w:ind w:firstLine="851"/>
        <w:jc w:val="both"/>
        <w:outlineLvl w:val="1"/>
        <w:rPr>
          <w:color w:val="000000"/>
          <w:sz w:val="28"/>
          <w:szCs w:val="28"/>
        </w:rPr>
      </w:pP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lastRenderedPageBreak/>
        <w:t>2.17.1. Показателями доступности и качества муниципальной услуги являются:</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3A485A" w:rsidRDefault="003A485A" w:rsidP="003A485A">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3A485A" w:rsidRDefault="003A485A" w:rsidP="003A485A">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3A485A" w:rsidRDefault="003A485A" w:rsidP="003A485A">
      <w:pPr>
        <w:widowControl w:val="0"/>
        <w:tabs>
          <w:tab w:val="left" w:pos="851"/>
        </w:tabs>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kern w:val="3"/>
          <w:sz w:val="28"/>
          <w:szCs w:val="28"/>
          <w:lang w:eastAsia="zh-CN" w:bidi="hi-IN"/>
        </w:rPr>
        <w:t>и документов (сведений), необходимых для предоставления муниципальной услуги</w:t>
      </w:r>
      <w:r>
        <w:rPr>
          <w:rFonts w:eastAsia="DejaVu Sans"/>
          <w:kern w:val="3"/>
          <w:sz w:val="28"/>
          <w:szCs w:val="28"/>
          <w:lang w:bidi="hi-IN"/>
        </w:rPr>
        <w:t>, а также выдачи заявителям документов по результатам предоставления муниципальной услуги в МФЦ;</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количество взаимодействий заявителя с должностными лицами </w:t>
      </w:r>
      <w:r>
        <w:rPr>
          <w:rFonts w:eastAsia="Calibri"/>
          <w:kern w:val="3"/>
          <w:sz w:val="28"/>
          <w:szCs w:val="28"/>
          <w:lang w:eastAsia="en-US" w:bidi="hi-IN"/>
        </w:rPr>
        <w:t xml:space="preserve">Уполномоченного органа </w:t>
      </w:r>
      <w:r>
        <w:rPr>
          <w:rFonts w:eastAsia="DejaVu Sans"/>
          <w:kern w:val="3"/>
          <w:sz w:val="28"/>
          <w:szCs w:val="28"/>
          <w:lang w:bidi="hi-IN"/>
        </w:rPr>
        <w:t xml:space="preserve">при предоставлении муниципальной услуги </w:t>
      </w:r>
      <w:r>
        <w:rPr>
          <w:rFonts w:eastAsia="DejaVu Sans"/>
          <w:kern w:val="3"/>
          <w:sz w:val="28"/>
          <w:szCs w:val="28"/>
          <w:lang w:bidi="hi-IN"/>
        </w:rPr>
        <w:br/>
        <w:t xml:space="preserve">и их продолжительность; </w:t>
      </w:r>
    </w:p>
    <w:p w:rsidR="003A485A" w:rsidRDefault="003A485A" w:rsidP="003A485A">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своевременное рассмотрение документов, представленных Заявителем, </w:t>
      </w:r>
      <w:r>
        <w:rPr>
          <w:rFonts w:eastAsia="DejaVu Sans"/>
          <w:kern w:val="3"/>
          <w:sz w:val="28"/>
          <w:szCs w:val="28"/>
          <w:lang w:bidi="hi-IN"/>
        </w:rPr>
        <w:br/>
        <w:t xml:space="preserve">в случае необходимости – с участием Заявителя; </w:t>
      </w:r>
    </w:p>
    <w:p w:rsidR="003A485A" w:rsidRDefault="003A485A" w:rsidP="003A485A">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3A485A" w:rsidRDefault="003A485A" w:rsidP="003A485A">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3A485A" w:rsidRDefault="003A485A" w:rsidP="003A485A">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2.17.2. </w:t>
      </w:r>
      <w:r>
        <w:rPr>
          <w:rFonts w:eastAsia="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3A485A" w:rsidRDefault="003A485A" w:rsidP="003A485A">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3A485A" w:rsidRDefault="003A485A" w:rsidP="003A485A">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3A485A" w:rsidRDefault="003A485A" w:rsidP="003A485A">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3A485A" w:rsidRDefault="003A485A" w:rsidP="003A485A">
      <w:pPr>
        <w:shd w:val="clear" w:color="auto" w:fill="FFFFFF"/>
        <w:ind w:firstLine="709"/>
        <w:jc w:val="both"/>
        <w:rPr>
          <w:sz w:val="28"/>
          <w:szCs w:val="28"/>
        </w:rPr>
      </w:pPr>
      <w:r>
        <w:rPr>
          <w:sz w:val="28"/>
          <w:szCs w:val="28"/>
        </w:rPr>
        <w:t>время ожидания ответа на подачу заявления;</w:t>
      </w:r>
    </w:p>
    <w:p w:rsidR="003A485A" w:rsidRDefault="003A485A" w:rsidP="003A485A">
      <w:pPr>
        <w:shd w:val="clear" w:color="auto" w:fill="FFFFFF"/>
        <w:ind w:firstLine="709"/>
        <w:jc w:val="both"/>
        <w:rPr>
          <w:sz w:val="28"/>
          <w:szCs w:val="28"/>
        </w:rPr>
      </w:pPr>
      <w:r>
        <w:rPr>
          <w:sz w:val="28"/>
          <w:szCs w:val="28"/>
        </w:rPr>
        <w:t>время предоставления муниципальной услуги;</w:t>
      </w:r>
    </w:p>
    <w:p w:rsidR="003A485A" w:rsidRDefault="003A485A" w:rsidP="003A485A">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2.17.3. В ходе предоставления муниципальной услуги Заявитель </w:t>
      </w:r>
      <w:r>
        <w:rPr>
          <w:rFonts w:eastAsia="DejaVu Sans"/>
          <w:kern w:val="3"/>
          <w:sz w:val="28"/>
          <w:szCs w:val="28"/>
          <w:lang w:eastAsia="zh-CN" w:bidi="hi-IN"/>
        </w:rPr>
        <w:t xml:space="preserve">взаимодействует с должностными лицами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не более двух раз</w:t>
      </w:r>
      <w:r>
        <w:rPr>
          <w:rFonts w:eastAsia="DejaVu Sans"/>
          <w:i/>
          <w:kern w:val="3"/>
          <w:sz w:val="28"/>
          <w:szCs w:val="28"/>
          <w:lang w:eastAsia="zh-CN" w:bidi="hi-IN"/>
        </w:rPr>
        <w:t xml:space="preserve"> </w:t>
      </w:r>
      <w:r>
        <w:rPr>
          <w:rFonts w:eastAsia="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i/>
          <w:kern w:val="3"/>
          <w:sz w:val="28"/>
          <w:szCs w:val="28"/>
          <w:lang w:eastAsia="zh-CN" w:bidi="hi-IN"/>
        </w:rPr>
        <w:t>,</w:t>
      </w:r>
      <w:r>
        <w:rPr>
          <w:rFonts w:eastAsia="DejaVu Sans"/>
          <w:kern w:val="3"/>
          <w:sz w:val="28"/>
          <w:szCs w:val="28"/>
          <w:lang w:eastAsia="zh-CN" w:bidi="hi-IN"/>
        </w:rPr>
        <w:t xml:space="preserve"> продолжительность взаимодействий составляет: при подаче заявления – </w:t>
      </w:r>
      <w:r>
        <w:rPr>
          <w:rFonts w:eastAsia="DejaVu Sans"/>
          <w:kern w:val="3"/>
          <w:sz w:val="28"/>
          <w:szCs w:val="28"/>
          <w:lang w:eastAsia="zh-CN" w:bidi="hi-IN"/>
        </w:rPr>
        <w:lastRenderedPageBreak/>
        <w:t>не более 15 минут; при получении результата муниципальной услуги – не более 15 минут.</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В процессе предоставления муниципальной услуги Заявитель вправе обращаться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неограниченное количество раз.</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kern w:val="3"/>
          <w:sz w:val="28"/>
          <w:szCs w:val="28"/>
          <w:lang w:eastAsia="en-US" w:bidi="hi-IN"/>
        </w:rPr>
        <w:t>Уполномоченным органом</w:t>
      </w:r>
      <w:r>
        <w:rPr>
          <w:rFonts w:eastAsia="DejaVu Sans"/>
          <w:kern w:val="3"/>
          <w:sz w:val="28"/>
          <w:szCs w:val="28"/>
          <w:lang w:bidi="hi-IN"/>
        </w:rPr>
        <w:t>.</w:t>
      </w:r>
    </w:p>
    <w:p w:rsidR="003A485A" w:rsidRDefault="003A485A" w:rsidP="003A485A">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3A485A" w:rsidRDefault="003A485A" w:rsidP="003A485A">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формирования запроса о предоставлении муниципальной услуги</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заявления и иных документов, необходимых для предоставления муниципальной услуги;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получения результата предоставления муниципальной услуги;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сведений о ходе выполнения запроса;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осуществления оценки качества предоставления муниципальной услуги;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w:t>
      </w:r>
      <w:r>
        <w:rPr>
          <w:rFonts w:eastAsia="DejaVu Sans"/>
          <w:color w:val="000000"/>
          <w:kern w:val="3"/>
          <w:sz w:val="28"/>
          <w:szCs w:val="28"/>
          <w:lang w:eastAsia="zh-CN" w:bidi="hi-IN"/>
        </w:rPr>
        <w:lastRenderedPageBreak/>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A485A" w:rsidRDefault="003A485A" w:rsidP="003A485A">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3A485A" w:rsidRDefault="003A485A" w:rsidP="003A485A">
      <w:pPr>
        <w:widowControl w:val="0"/>
        <w:tabs>
          <w:tab w:val="left" w:pos="8232"/>
        </w:tabs>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бумажном носителе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 xml:space="preserve">при личном обращении; </w:t>
      </w:r>
    </w:p>
    <w:p w:rsidR="003A485A" w:rsidRDefault="003A485A" w:rsidP="003A485A">
      <w:pPr>
        <w:widowControl w:val="0"/>
        <w:tabs>
          <w:tab w:val="left" w:pos="8232"/>
        </w:tabs>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бумажном носителе в МФЦ при личном обращении;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kern w:val="3"/>
          <w:sz w:val="28"/>
          <w:szCs w:val="28"/>
          <w:lang w:bidi="hi-IN"/>
        </w:rPr>
        <w:br/>
        <w:t>в</w:t>
      </w:r>
      <w:r>
        <w:rPr>
          <w:rFonts w:eastAsia="Calibri"/>
          <w:kern w:val="3"/>
          <w:sz w:val="28"/>
          <w:szCs w:val="28"/>
          <w:lang w:eastAsia="en-US" w:bidi="hi-IN"/>
        </w:rPr>
        <w:t xml:space="preserve"> Уполномоченный орган</w:t>
      </w:r>
      <w:r>
        <w:rPr>
          <w:rFonts w:eastAsia="DejaVu Sans"/>
          <w:kern w:val="3"/>
          <w:sz w:val="28"/>
          <w:szCs w:val="28"/>
          <w:lang w:bidi="hi-IN"/>
        </w:rPr>
        <w:t>.</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2.18.3. При направлении заявлений и документов в электронной форме </w:t>
      </w:r>
      <w:r>
        <w:rPr>
          <w:rFonts w:eastAsia="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10" w:anchor="/document/12184522/entry/54" w:history="1">
        <w:r w:rsidRPr="00B03420">
          <w:rPr>
            <w:rStyle w:val="a3"/>
            <w:rFonts w:eastAsia="DejaVu Sans"/>
            <w:color w:val="auto"/>
            <w:kern w:val="3"/>
            <w:sz w:val="28"/>
            <w:szCs w:val="28"/>
            <w:u w:val="none"/>
            <w:lang w:eastAsia="zh-CN" w:bidi="hi-IN"/>
          </w:rPr>
          <w:t>квалифицированной электронной подписью</w:t>
        </w:r>
      </w:hyperlink>
      <w:r>
        <w:rPr>
          <w:rFonts w:eastAsia="DejaVu Sans"/>
          <w:kern w:val="3"/>
          <w:sz w:val="28"/>
          <w:szCs w:val="28"/>
          <w:lang w:eastAsia="zh-CN" w:bidi="hi-IN"/>
        </w:rPr>
        <w:t xml:space="preserve"> в соответствии с требованиями </w:t>
      </w:r>
      <w:hyperlink r:id="rId11" w:anchor="/document/12184522/entry/0" w:history="1">
        <w:r w:rsidRPr="00B03420">
          <w:rPr>
            <w:rStyle w:val="a3"/>
            <w:rFonts w:eastAsia="DejaVu Sans"/>
            <w:color w:val="auto"/>
            <w:kern w:val="3"/>
            <w:sz w:val="28"/>
            <w:szCs w:val="28"/>
            <w:u w:val="none"/>
            <w:lang w:eastAsia="zh-CN" w:bidi="hi-IN"/>
          </w:rPr>
          <w:t>Федерального закона</w:t>
        </w:r>
      </w:hyperlink>
      <w:r>
        <w:rPr>
          <w:rFonts w:eastAsia="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A485A" w:rsidRDefault="003A485A" w:rsidP="003A485A">
      <w:pPr>
        <w:widowControl w:val="0"/>
        <w:tabs>
          <w:tab w:val="left" w:pos="4270"/>
        </w:tabs>
        <w:suppressAutoHyphens/>
        <w:autoSpaceDE w:val="0"/>
        <w:autoSpaceDN w:val="0"/>
        <w:adjustRightInd w:val="0"/>
        <w:ind w:firstLine="709"/>
        <w:jc w:val="both"/>
        <w:textAlignment w:val="baseline"/>
        <w:rPr>
          <w:rFonts w:eastAsia="Tahoma"/>
          <w:kern w:val="3"/>
          <w:sz w:val="28"/>
          <w:szCs w:val="28"/>
          <w:lang w:bidi="hi-IN"/>
        </w:rPr>
      </w:pPr>
      <w:r>
        <w:rPr>
          <w:rFonts w:eastAsia="Tahoma"/>
          <w:kern w:val="3"/>
          <w:sz w:val="28"/>
          <w:szCs w:val="28"/>
          <w:lang w:bidi="hi-IN"/>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A485A" w:rsidRDefault="003A485A" w:rsidP="003A485A">
      <w:pPr>
        <w:suppressAutoHyphens/>
        <w:autoSpaceDE w:val="0"/>
        <w:autoSpaceDN w:val="0"/>
        <w:adjustRightInd w:val="0"/>
        <w:jc w:val="center"/>
        <w:outlineLvl w:val="1"/>
        <w:rPr>
          <w:color w:val="000000"/>
          <w:sz w:val="28"/>
          <w:szCs w:val="28"/>
        </w:rPr>
      </w:pPr>
    </w:p>
    <w:p w:rsidR="003A485A" w:rsidRDefault="003A485A" w:rsidP="003A485A">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3A485A" w:rsidRDefault="003A485A" w:rsidP="003A485A">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3A485A" w:rsidRDefault="003A485A" w:rsidP="003A485A">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3A485A" w:rsidRDefault="003A485A" w:rsidP="003A485A">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3A485A" w:rsidRDefault="003A485A" w:rsidP="003A485A">
      <w:pPr>
        <w:widowControl w:val="0"/>
        <w:suppressAutoHyphens/>
        <w:autoSpaceDE w:val="0"/>
        <w:autoSpaceDN w:val="0"/>
        <w:adjustRightInd w:val="0"/>
        <w:ind w:firstLine="720"/>
        <w:jc w:val="center"/>
        <w:outlineLvl w:val="1"/>
        <w:rPr>
          <w:color w:val="000000"/>
          <w:sz w:val="28"/>
          <w:szCs w:val="28"/>
        </w:rPr>
      </w:pPr>
    </w:p>
    <w:p w:rsidR="003A485A" w:rsidRDefault="003A485A" w:rsidP="003A485A">
      <w:pPr>
        <w:ind w:firstLine="709"/>
        <w:jc w:val="center"/>
        <w:rPr>
          <w:sz w:val="28"/>
          <w:szCs w:val="28"/>
        </w:rPr>
      </w:pPr>
      <w:r>
        <w:rPr>
          <w:sz w:val="28"/>
          <w:szCs w:val="28"/>
        </w:rPr>
        <w:t xml:space="preserve">3.1. Исчерпывающий перечень административных процедур </w:t>
      </w:r>
    </w:p>
    <w:p w:rsidR="003A485A" w:rsidRDefault="003A485A" w:rsidP="003A485A">
      <w:pPr>
        <w:ind w:firstLine="709"/>
        <w:jc w:val="center"/>
        <w:rPr>
          <w:sz w:val="28"/>
          <w:szCs w:val="28"/>
        </w:rPr>
      </w:pPr>
      <w:r>
        <w:rPr>
          <w:sz w:val="28"/>
          <w:szCs w:val="28"/>
        </w:rPr>
        <w:t>(действий) при предоставлении муниципальной услуги</w:t>
      </w:r>
    </w:p>
    <w:p w:rsidR="003A485A" w:rsidRDefault="003A485A" w:rsidP="003A485A">
      <w:pPr>
        <w:suppressAutoHyphens/>
        <w:autoSpaceDE w:val="0"/>
        <w:autoSpaceDN w:val="0"/>
        <w:adjustRightInd w:val="0"/>
        <w:ind w:firstLine="851"/>
        <w:jc w:val="both"/>
        <w:outlineLvl w:val="1"/>
        <w:rPr>
          <w:color w:val="000000"/>
        </w:rPr>
      </w:pPr>
    </w:p>
    <w:p w:rsidR="003A485A" w:rsidRDefault="003A485A" w:rsidP="003A485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3.1.1. Предоставление муниципальной услуги включает в себя </w:t>
      </w:r>
      <w:r>
        <w:rPr>
          <w:rFonts w:eastAsia="DejaVu Sans"/>
          <w:kern w:val="3"/>
          <w:sz w:val="28"/>
          <w:szCs w:val="28"/>
          <w:shd w:val="clear" w:color="auto" w:fill="FFFFFF"/>
          <w:lang w:eastAsia="zh-CN" w:bidi="hi-IN"/>
        </w:rPr>
        <w:lastRenderedPageBreak/>
        <w:t>последовательность следующих административных процедур (действий):</w:t>
      </w:r>
    </w:p>
    <w:p w:rsidR="003A485A" w:rsidRDefault="003A485A" w:rsidP="003A485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3A485A" w:rsidRDefault="003A485A" w:rsidP="003A485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3A485A" w:rsidRDefault="003A485A" w:rsidP="003A485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3A485A" w:rsidRDefault="003A485A" w:rsidP="003A485A">
      <w:pPr>
        <w:ind w:firstLine="709"/>
        <w:jc w:val="both"/>
        <w:rPr>
          <w:color w:val="000000"/>
          <w:sz w:val="28"/>
          <w:szCs w:val="28"/>
        </w:rPr>
      </w:pPr>
      <w:r>
        <w:rPr>
          <w:color w:val="000000"/>
          <w:sz w:val="28"/>
          <w:szCs w:val="28"/>
        </w:rPr>
        <w:t xml:space="preserve">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w:t>
      </w:r>
    </w:p>
    <w:p w:rsidR="003A485A" w:rsidRDefault="003A485A" w:rsidP="003A485A">
      <w:pPr>
        <w:ind w:firstLine="709"/>
        <w:jc w:val="both"/>
        <w:rPr>
          <w:color w:val="000000"/>
          <w:sz w:val="28"/>
          <w:szCs w:val="28"/>
        </w:rPr>
      </w:pPr>
      <w:r>
        <w:rPr>
          <w:color w:val="000000"/>
          <w:sz w:val="28"/>
          <w:szCs w:val="28"/>
        </w:rPr>
        <w:t>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3A485A" w:rsidRDefault="003A485A" w:rsidP="003A485A">
      <w:pPr>
        <w:ind w:firstLine="709"/>
        <w:jc w:val="both"/>
        <w:rPr>
          <w:color w:val="000000"/>
          <w:sz w:val="28"/>
          <w:szCs w:val="28"/>
        </w:rPr>
      </w:pPr>
      <w:r>
        <w:rPr>
          <w:color w:val="000000"/>
          <w:sz w:val="28"/>
          <w:szCs w:val="28"/>
        </w:rPr>
        <w:t>формированию результата предоставления муниципальной услуги;</w:t>
      </w:r>
    </w:p>
    <w:p w:rsidR="003A485A" w:rsidRDefault="003A485A" w:rsidP="003A485A">
      <w:pPr>
        <w:ind w:firstLine="709"/>
        <w:jc w:val="both"/>
        <w:rPr>
          <w:color w:val="000000"/>
          <w:sz w:val="28"/>
          <w:szCs w:val="28"/>
        </w:rPr>
      </w:pPr>
      <w:r>
        <w:rPr>
          <w:color w:val="000000"/>
          <w:sz w:val="28"/>
          <w:szCs w:val="28"/>
        </w:rPr>
        <w:t>передача курьером пакета документов из Уполномоченного органа в МФЦ;</w:t>
      </w:r>
    </w:p>
    <w:p w:rsidR="003A485A" w:rsidRDefault="003A485A" w:rsidP="003A485A">
      <w:pPr>
        <w:ind w:firstLine="709"/>
        <w:jc w:val="both"/>
        <w:rPr>
          <w:color w:val="000000"/>
          <w:sz w:val="28"/>
          <w:szCs w:val="28"/>
        </w:rPr>
      </w:pPr>
      <w:r>
        <w:rPr>
          <w:color w:val="000000"/>
          <w:sz w:val="28"/>
          <w:szCs w:val="28"/>
        </w:rPr>
        <w:t>выдача (направление) Заявителю результата предоставления муниципальной услуги.</w:t>
      </w:r>
    </w:p>
    <w:p w:rsidR="003A485A" w:rsidRDefault="003A485A" w:rsidP="003A485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3A485A" w:rsidRDefault="003A485A" w:rsidP="003A485A">
      <w:pPr>
        <w:autoSpaceDE w:val="0"/>
        <w:autoSpaceDN w:val="0"/>
        <w:adjustRightInd w:val="0"/>
        <w:ind w:firstLine="709"/>
        <w:jc w:val="both"/>
        <w:rPr>
          <w:color w:val="000000"/>
          <w:sz w:val="28"/>
          <w:szCs w:val="28"/>
        </w:rPr>
      </w:pPr>
    </w:p>
    <w:p w:rsidR="003A485A" w:rsidRDefault="003A485A" w:rsidP="003A485A">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3A485A" w:rsidRDefault="003A485A" w:rsidP="003A485A">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B03420">
        <w:rPr>
          <w:rFonts w:eastAsia="Calibri"/>
          <w:color w:val="000000"/>
          <w:sz w:val="28"/>
          <w:szCs w:val="28"/>
          <w:shd w:val="clear" w:color="auto" w:fill="FFFFFF"/>
          <w:lang w:eastAsia="en-US"/>
        </w:rPr>
        <w:t xml:space="preserve">Бураковского </w:t>
      </w:r>
      <w:r>
        <w:rPr>
          <w:rFonts w:eastAsia="Calibri"/>
          <w:color w:val="000000"/>
          <w:sz w:val="28"/>
          <w:szCs w:val="28"/>
          <w:shd w:val="clear" w:color="auto" w:fill="FFFFFF"/>
          <w:lang w:eastAsia="en-US"/>
        </w:rPr>
        <w:t>сельского поселения Кореновского района</w:t>
      </w:r>
    </w:p>
    <w:p w:rsidR="003A485A" w:rsidRDefault="003A485A" w:rsidP="003A485A">
      <w:pPr>
        <w:autoSpaceDE w:val="0"/>
        <w:autoSpaceDN w:val="0"/>
        <w:adjustRightInd w:val="0"/>
        <w:jc w:val="center"/>
        <w:rPr>
          <w:rFonts w:eastAsia="Calibri"/>
          <w:color w:val="000000"/>
          <w:sz w:val="28"/>
          <w:szCs w:val="28"/>
          <w:shd w:val="clear" w:color="auto" w:fill="FFFFFF"/>
          <w:lang w:eastAsia="en-US"/>
        </w:rPr>
      </w:pP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p>
    <w:p w:rsidR="003A485A" w:rsidRPr="00B03420"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12" w:history="1">
        <w:r w:rsidRPr="00B03420">
          <w:rPr>
            <w:rStyle w:val="a3"/>
            <w:rFonts w:eastAsia="DejaVu Sans"/>
            <w:color w:val="auto"/>
            <w:kern w:val="3"/>
            <w:sz w:val="28"/>
            <w:szCs w:val="28"/>
            <w:u w:val="none"/>
            <w:lang w:bidi="hi-IN"/>
          </w:rPr>
          <w:t>подразделе 2.6</w:t>
        </w:r>
      </w:hyperlink>
      <w:r w:rsidRPr="00B03420">
        <w:rPr>
          <w:rFonts w:eastAsia="DejaVu Sans"/>
          <w:kern w:val="3"/>
          <w:sz w:val="28"/>
          <w:szCs w:val="28"/>
          <w:lang w:bidi="hi-IN"/>
        </w:rPr>
        <w:t xml:space="preserve"> Регламента, или поступление заявления и документов</w:t>
      </w:r>
      <w:r w:rsidRPr="00B03420">
        <w:rPr>
          <w:rFonts w:eastAsia="DejaVu Sans"/>
          <w:kern w:val="3"/>
          <w:sz w:val="28"/>
          <w:szCs w:val="28"/>
          <w:lang w:eastAsia="zh-CN" w:bidi="hi-IN"/>
        </w:rPr>
        <w:t xml:space="preserve"> </w:t>
      </w:r>
      <w:r w:rsidRPr="00B03420">
        <w:rPr>
          <w:rFonts w:eastAsia="DejaVu Sans"/>
          <w:kern w:val="3"/>
          <w:sz w:val="28"/>
          <w:szCs w:val="28"/>
          <w:lang w:bidi="hi-IN"/>
        </w:rPr>
        <w:t xml:space="preserve">в </w:t>
      </w:r>
      <w:r w:rsidRPr="00B03420">
        <w:rPr>
          <w:rFonts w:eastAsia="Calibri"/>
          <w:kern w:val="3"/>
          <w:sz w:val="28"/>
          <w:szCs w:val="28"/>
          <w:lang w:eastAsia="en-US" w:bidi="hi-IN"/>
        </w:rPr>
        <w:t xml:space="preserve">Уполномоченный орган </w:t>
      </w:r>
      <w:r w:rsidRPr="00B03420">
        <w:rPr>
          <w:rFonts w:eastAsia="DejaVu Sans"/>
          <w:kern w:val="3"/>
          <w:sz w:val="28"/>
          <w:szCs w:val="28"/>
          <w:lang w:bidi="hi-IN"/>
        </w:rPr>
        <w:t>из МФЦ.</w:t>
      </w:r>
    </w:p>
    <w:p w:rsidR="003A485A" w:rsidRPr="00B03420" w:rsidRDefault="003A485A" w:rsidP="003A485A">
      <w:pPr>
        <w:widowControl w:val="0"/>
        <w:suppressAutoHyphens/>
        <w:autoSpaceDN w:val="0"/>
        <w:ind w:firstLine="709"/>
        <w:jc w:val="both"/>
        <w:textAlignment w:val="baseline"/>
        <w:rPr>
          <w:rFonts w:eastAsia="Calibri"/>
          <w:kern w:val="3"/>
          <w:sz w:val="28"/>
          <w:szCs w:val="28"/>
          <w:lang w:eastAsia="en-US" w:bidi="hi-IN"/>
        </w:rPr>
      </w:pPr>
      <w:r w:rsidRPr="00B03420">
        <w:rPr>
          <w:rFonts w:eastAsia="DejaVu Sans"/>
          <w:kern w:val="3"/>
          <w:sz w:val="28"/>
          <w:szCs w:val="28"/>
          <w:lang w:bidi="hi-IN"/>
        </w:rPr>
        <w:t xml:space="preserve">3.2.1.2. Заявление и документы могут быть направлены </w:t>
      </w:r>
      <w:r w:rsidRPr="00B03420">
        <w:rPr>
          <w:rFonts w:eastAsia="DejaVu Sans"/>
          <w:kern w:val="3"/>
          <w:sz w:val="28"/>
          <w:szCs w:val="28"/>
          <w:lang w:bidi="hi-IN"/>
        </w:rPr>
        <w:br/>
        <w:t>в</w:t>
      </w:r>
      <w:r w:rsidRPr="00B03420">
        <w:rPr>
          <w:rFonts w:eastAsia="Calibri"/>
          <w:kern w:val="3"/>
          <w:sz w:val="28"/>
          <w:szCs w:val="28"/>
          <w:lang w:eastAsia="en-US" w:bidi="hi-IN"/>
        </w:rPr>
        <w:t xml:space="preserve"> Уполномоченный орган </w:t>
      </w:r>
      <w:r w:rsidRPr="00B03420">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3A485A" w:rsidRPr="00B03420" w:rsidRDefault="003A485A" w:rsidP="003A485A">
      <w:pPr>
        <w:widowControl w:val="0"/>
        <w:suppressAutoHyphens/>
        <w:autoSpaceDN w:val="0"/>
        <w:ind w:firstLine="709"/>
        <w:jc w:val="both"/>
        <w:textAlignment w:val="baseline"/>
        <w:rPr>
          <w:rFonts w:eastAsia="Calibri"/>
          <w:kern w:val="3"/>
          <w:sz w:val="28"/>
          <w:szCs w:val="28"/>
          <w:lang w:eastAsia="en-US" w:bidi="hi-IN"/>
        </w:rPr>
      </w:pPr>
      <w:r w:rsidRPr="00B03420">
        <w:rPr>
          <w:rFonts w:eastAsia="DejaVu Sans"/>
          <w:kern w:val="3"/>
          <w:sz w:val="28"/>
          <w:szCs w:val="28"/>
          <w:lang w:bidi="hi-IN"/>
        </w:rPr>
        <w:t>Должностное лицо</w:t>
      </w:r>
      <w:r w:rsidRPr="00B03420">
        <w:rPr>
          <w:rFonts w:eastAsia="Calibri"/>
          <w:kern w:val="3"/>
          <w:sz w:val="28"/>
          <w:szCs w:val="28"/>
          <w:lang w:eastAsia="en-US" w:bidi="hi-IN"/>
        </w:rPr>
        <w:t xml:space="preserve"> Уполномоченного органа (далее - </w:t>
      </w:r>
      <w:r w:rsidRPr="00B03420">
        <w:rPr>
          <w:rFonts w:eastAsia="DejaVu Sans"/>
          <w:kern w:val="3"/>
          <w:sz w:val="28"/>
          <w:szCs w:val="28"/>
          <w:lang w:bidi="hi-IN"/>
        </w:rPr>
        <w:t>Должностное лицо):</w:t>
      </w:r>
    </w:p>
    <w:p w:rsidR="003A485A" w:rsidRPr="00B03420" w:rsidRDefault="003A485A" w:rsidP="003A485A">
      <w:pPr>
        <w:widowControl w:val="0"/>
        <w:autoSpaceDE w:val="0"/>
        <w:autoSpaceDN w:val="0"/>
        <w:adjustRightInd w:val="0"/>
        <w:ind w:firstLine="709"/>
        <w:jc w:val="both"/>
        <w:textAlignment w:val="baseline"/>
        <w:rPr>
          <w:rFonts w:eastAsia="DejaVu Sans"/>
          <w:kern w:val="3"/>
          <w:sz w:val="24"/>
          <w:szCs w:val="24"/>
          <w:lang w:bidi="hi-IN"/>
        </w:rPr>
      </w:pPr>
      <w:r w:rsidRPr="00B03420">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3" w:history="1">
        <w:r w:rsidRPr="00B03420">
          <w:rPr>
            <w:rStyle w:val="a3"/>
            <w:rFonts w:eastAsia="DejaVu Sans"/>
            <w:color w:val="auto"/>
            <w:kern w:val="3"/>
            <w:sz w:val="28"/>
            <w:szCs w:val="28"/>
            <w:u w:val="none"/>
            <w:lang w:bidi="hi-IN"/>
          </w:rPr>
          <w:t>подразделе 2.6</w:t>
        </w:r>
      </w:hyperlink>
      <w:r w:rsidRPr="00B03420">
        <w:rPr>
          <w:rFonts w:eastAsia="DejaVu Sans"/>
          <w:kern w:val="3"/>
          <w:sz w:val="28"/>
          <w:szCs w:val="28"/>
          <w:lang w:bidi="hi-IN"/>
        </w:rPr>
        <w:t xml:space="preserve"> Регламента;</w:t>
      </w:r>
    </w:p>
    <w:p w:rsidR="003A485A" w:rsidRPr="00B03420" w:rsidRDefault="003A485A" w:rsidP="003A485A">
      <w:pPr>
        <w:widowControl w:val="0"/>
        <w:suppressAutoHyphens/>
        <w:autoSpaceDN w:val="0"/>
        <w:ind w:firstLine="709"/>
        <w:jc w:val="both"/>
        <w:textAlignment w:val="baseline"/>
        <w:rPr>
          <w:rFonts w:eastAsia="Calibri"/>
          <w:kern w:val="3"/>
          <w:sz w:val="28"/>
          <w:szCs w:val="28"/>
          <w:lang w:eastAsia="en-US" w:bidi="hi-IN"/>
        </w:rPr>
      </w:pPr>
      <w:r w:rsidRPr="00B03420">
        <w:rPr>
          <w:rFonts w:eastAsia="DejaVu Sans"/>
          <w:kern w:val="3"/>
          <w:sz w:val="28"/>
          <w:szCs w:val="28"/>
          <w:lang w:bidi="hi-IN"/>
        </w:rPr>
        <w:t xml:space="preserve">производит регистрацию заявления и документов, указанных </w:t>
      </w:r>
      <w:r w:rsidRPr="00B03420">
        <w:rPr>
          <w:rFonts w:eastAsia="DejaVu Sans"/>
          <w:kern w:val="3"/>
          <w:sz w:val="28"/>
          <w:szCs w:val="28"/>
          <w:lang w:bidi="hi-IN"/>
        </w:rPr>
        <w:br/>
        <w:t xml:space="preserve">в </w:t>
      </w:r>
      <w:hyperlink r:id="rId14" w:history="1">
        <w:r w:rsidRPr="00B03420">
          <w:rPr>
            <w:rStyle w:val="a3"/>
            <w:rFonts w:eastAsia="DejaVu Sans"/>
            <w:color w:val="auto"/>
            <w:kern w:val="3"/>
            <w:sz w:val="28"/>
            <w:szCs w:val="28"/>
            <w:u w:val="none"/>
            <w:lang w:bidi="hi-IN"/>
          </w:rPr>
          <w:t>подразделе 2.6</w:t>
        </w:r>
      </w:hyperlink>
      <w:r w:rsidRPr="00B03420">
        <w:rPr>
          <w:rFonts w:eastAsia="DejaVu Sans"/>
          <w:kern w:val="3"/>
          <w:sz w:val="28"/>
          <w:szCs w:val="28"/>
          <w:lang w:bidi="hi-IN"/>
        </w:rPr>
        <w:t xml:space="preserve"> Регламента,  в день их поступления в</w:t>
      </w:r>
      <w:r w:rsidRPr="00B03420">
        <w:rPr>
          <w:rFonts w:eastAsia="Calibri"/>
          <w:kern w:val="3"/>
          <w:sz w:val="28"/>
          <w:szCs w:val="28"/>
          <w:lang w:eastAsia="en-US" w:bidi="hi-IN"/>
        </w:rPr>
        <w:t xml:space="preserve"> Уполномоченный орган;</w:t>
      </w:r>
    </w:p>
    <w:p w:rsidR="003A485A" w:rsidRPr="00B03420"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sidRPr="00B03420">
        <w:rPr>
          <w:rFonts w:eastAsia="DejaVu Sans"/>
          <w:kern w:val="3"/>
          <w:sz w:val="28"/>
          <w:szCs w:val="28"/>
          <w:lang w:bidi="hi-IN"/>
        </w:rPr>
        <w:t>сопоставляет указанные в заявлении сведения и данные в представленных документах;</w:t>
      </w:r>
    </w:p>
    <w:p w:rsidR="003A485A" w:rsidRPr="00B03420"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sidRPr="00B03420">
        <w:rPr>
          <w:rFonts w:eastAsia="DejaVu Sans"/>
          <w:kern w:val="3"/>
          <w:sz w:val="28"/>
          <w:szCs w:val="28"/>
          <w:lang w:bidi="hi-IN"/>
        </w:rPr>
        <w:t xml:space="preserve">выявляет наличие в заявлении и документах исправлений, которые </w:t>
      </w:r>
      <w:r w:rsidRPr="00B03420">
        <w:rPr>
          <w:rFonts w:eastAsia="DejaVu Sans"/>
          <w:kern w:val="3"/>
          <w:sz w:val="28"/>
          <w:szCs w:val="28"/>
          <w:lang w:bidi="hi-IN"/>
        </w:rPr>
        <w:br/>
        <w:t>не позволяют однозначно истолковать их содержание;</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sidRPr="00B03420">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5" w:history="1">
        <w:r w:rsidRPr="00B0342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w:t>
      </w:r>
      <w:r>
        <w:rPr>
          <w:rFonts w:eastAsia="Calibri"/>
          <w:kern w:val="3"/>
          <w:sz w:val="28"/>
          <w:szCs w:val="28"/>
          <w:lang w:eastAsia="en-US" w:bidi="hi-IN"/>
        </w:rPr>
        <w:lastRenderedPageBreak/>
        <w:t xml:space="preserve">Уполномоченного органа </w:t>
      </w:r>
      <w:r>
        <w:rPr>
          <w:rFonts w:eastAsia="DejaVu Sans"/>
          <w:kern w:val="3"/>
          <w:sz w:val="28"/>
          <w:szCs w:val="28"/>
          <w:lang w:bidi="hi-IN"/>
        </w:rPr>
        <w:t xml:space="preserve">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3A485A" w:rsidRPr="00B03420"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в </w:t>
      </w:r>
      <w:hyperlink r:id="rId16" w:history="1">
        <w:r w:rsidRPr="00B03420">
          <w:rPr>
            <w:rStyle w:val="a3"/>
            <w:rFonts w:eastAsia="DejaVu Sans"/>
            <w:color w:val="auto"/>
            <w:kern w:val="3"/>
            <w:sz w:val="28"/>
            <w:szCs w:val="28"/>
            <w:u w:val="none"/>
            <w:lang w:bidi="hi-IN"/>
          </w:rPr>
          <w:t>подраздела 2.6</w:t>
        </w:r>
      </w:hyperlink>
      <w:r w:rsidRPr="00B03420">
        <w:rPr>
          <w:rFonts w:eastAsia="DejaVu Sans"/>
          <w:kern w:val="3"/>
          <w:sz w:val="28"/>
          <w:szCs w:val="28"/>
          <w:lang w:bidi="hi-IN"/>
        </w:rPr>
        <w:t xml:space="preserve"> Регламента.</w:t>
      </w:r>
    </w:p>
    <w:p w:rsidR="003A485A" w:rsidRPr="00B03420"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sidRPr="00B0342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3A485A" w:rsidRPr="00B03420" w:rsidRDefault="003A485A" w:rsidP="003A485A">
      <w:pPr>
        <w:widowControl w:val="0"/>
        <w:suppressAutoHyphens/>
        <w:autoSpaceDN w:val="0"/>
        <w:ind w:firstLine="709"/>
        <w:jc w:val="both"/>
        <w:textAlignment w:val="baseline"/>
        <w:rPr>
          <w:rFonts w:eastAsia="Calibri"/>
          <w:kern w:val="3"/>
          <w:sz w:val="28"/>
          <w:szCs w:val="28"/>
          <w:lang w:eastAsia="en-US" w:bidi="hi-IN"/>
        </w:rPr>
      </w:pPr>
      <w:r w:rsidRPr="00B03420">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7" w:history="1">
        <w:r w:rsidRPr="00B03420">
          <w:rPr>
            <w:rStyle w:val="a3"/>
            <w:rFonts w:eastAsia="DejaVu Sans"/>
            <w:color w:val="auto"/>
            <w:kern w:val="3"/>
            <w:sz w:val="28"/>
            <w:szCs w:val="28"/>
            <w:u w:val="none"/>
            <w:lang w:bidi="hi-IN"/>
          </w:rPr>
          <w:t>подразделе 2.6</w:t>
        </w:r>
      </w:hyperlink>
      <w:r w:rsidRPr="00B03420">
        <w:rPr>
          <w:rFonts w:eastAsia="DejaVu Sans"/>
          <w:kern w:val="3"/>
          <w:sz w:val="28"/>
          <w:szCs w:val="28"/>
          <w:lang w:bidi="hi-IN"/>
        </w:rPr>
        <w:t xml:space="preserve"> Регламента, должностное лицо</w:t>
      </w:r>
      <w:r w:rsidRPr="00B03420">
        <w:rPr>
          <w:rFonts w:eastAsia="Calibri"/>
          <w:kern w:val="3"/>
          <w:sz w:val="28"/>
          <w:szCs w:val="28"/>
          <w:lang w:eastAsia="en-US" w:bidi="hi-IN"/>
        </w:rPr>
        <w:t xml:space="preserve"> </w:t>
      </w:r>
      <w:r w:rsidRPr="00B03420">
        <w:rPr>
          <w:rFonts w:eastAsia="DejaVu Sans"/>
          <w:kern w:val="3"/>
          <w:sz w:val="28"/>
          <w:szCs w:val="28"/>
          <w:lang w:bidi="hi-IN"/>
        </w:rPr>
        <w:t>возвращает их Заявителю по его требованию.</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sidRPr="00B03420">
        <w:rPr>
          <w:rFonts w:eastAsia="DejaVu Sans"/>
          <w:kern w:val="3"/>
          <w:sz w:val="28"/>
          <w:szCs w:val="28"/>
          <w:lang w:bidi="hi-IN"/>
        </w:rPr>
        <w:t xml:space="preserve">В случае если документы, указанные в </w:t>
      </w:r>
      <w:hyperlink r:id="rId18" w:history="1">
        <w:r w:rsidRPr="00B03420">
          <w:rPr>
            <w:rStyle w:val="a3"/>
            <w:rFonts w:eastAsia="DejaVu Sans"/>
            <w:color w:val="auto"/>
            <w:kern w:val="3"/>
            <w:sz w:val="28"/>
            <w:szCs w:val="28"/>
            <w:u w:val="none"/>
            <w:lang w:bidi="hi-IN"/>
          </w:rPr>
          <w:t>подраздела 2.6</w:t>
        </w:r>
      </w:hyperlink>
      <w:r w:rsidRPr="00B03420">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3A485A" w:rsidRDefault="003A485A" w:rsidP="003A485A">
      <w:pPr>
        <w:autoSpaceDE w:val="0"/>
        <w:autoSpaceDN w:val="0"/>
        <w:adjustRightInd w:val="0"/>
        <w:ind w:firstLine="709"/>
        <w:jc w:val="both"/>
        <w:rPr>
          <w:color w:val="000000"/>
          <w:sz w:val="28"/>
          <w:szCs w:val="28"/>
        </w:rPr>
      </w:pPr>
    </w:p>
    <w:p w:rsidR="003A485A" w:rsidRDefault="003A485A" w:rsidP="003A485A">
      <w:pPr>
        <w:autoSpaceDE w:val="0"/>
        <w:autoSpaceDN w:val="0"/>
        <w:adjustRightInd w:val="0"/>
        <w:ind w:firstLine="709"/>
        <w:jc w:val="both"/>
        <w:rPr>
          <w:color w:val="000000"/>
          <w:sz w:val="28"/>
          <w:szCs w:val="28"/>
        </w:rPr>
      </w:pPr>
      <w:r>
        <w:rPr>
          <w:color w:val="000000"/>
          <w:sz w:val="28"/>
          <w:szCs w:val="28"/>
        </w:rPr>
        <w:t>3.1.2.1. Основанием для начала административной процедуры является наличие полного комплекта документов, предусмотренного подразделом 2.6 Регламента.</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3.2.2.2. Должностное лицо</w:t>
      </w:r>
      <w:r>
        <w:rPr>
          <w:rFonts w:eastAsia="Calibri"/>
          <w:kern w:val="3"/>
          <w:sz w:val="28"/>
          <w:szCs w:val="28"/>
          <w:lang w:eastAsia="en-US" w:bidi="hi-IN"/>
        </w:rPr>
        <w:t xml:space="preserve"> </w:t>
      </w:r>
      <w:r>
        <w:rPr>
          <w:rFonts w:eastAsia="DejaVu Sans"/>
          <w:kern w:val="3"/>
          <w:sz w:val="28"/>
          <w:szCs w:val="28"/>
          <w:lang w:bidi="hi-IN"/>
        </w:rPr>
        <w:t>осуществляет проверку документов, указанных в</w:t>
      </w:r>
      <w:r w:rsidRPr="00643370">
        <w:rPr>
          <w:rFonts w:eastAsia="DejaVu Sans"/>
          <w:kern w:val="3"/>
          <w:sz w:val="28"/>
          <w:szCs w:val="28"/>
          <w:lang w:bidi="hi-IN"/>
        </w:rPr>
        <w:t xml:space="preserve"> </w:t>
      </w:r>
      <w:hyperlink r:id="rId19" w:history="1">
        <w:r w:rsidRPr="0064337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w:t>
      </w:r>
      <w:r>
        <w:rPr>
          <w:rFonts w:eastAsia="DejaVu Sans"/>
          <w:kern w:val="3"/>
          <w:sz w:val="28"/>
          <w:szCs w:val="28"/>
          <w:lang w:bidi="hi-IN"/>
        </w:rPr>
        <w:lastRenderedPageBreak/>
        <w:t>услуги либо оснований для отказа в предоставлении муниципальной услуги.</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3.2.2.3. Максимальный срок выполнения административной процедуры составляет 1 рабочий день.</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3.2.2.4.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3A485A" w:rsidRPr="00643370"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3.2.2.5. Критерием принятия решения по данной административной процедуре является соответствие полного комплекта документов  предусмотренных</w:t>
      </w:r>
      <w:r w:rsidRPr="00643370">
        <w:rPr>
          <w:rFonts w:eastAsia="DejaVu Sans"/>
          <w:kern w:val="3"/>
          <w:sz w:val="28"/>
          <w:szCs w:val="28"/>
          <w:lang w:bidi="hi-IN"/>
        </w:rPr>
        <w:t xml:space="preserve"> </w:t>
      </w:r>
      <w:hyperlink r:id="rId20" w:history="1">
        <w:r w:rsidRPr="00643370">
          <w:rPr>
            <w:rStyle w:val="a3"/>
            <w:rFonts w:eastAsia="DejaVu Sans"/>
            <w:color w:val="auto"/>
            <w:kern w:val="3"/>
            <w:sz w:val="28"/>
            <w:szCs w:val="28"/>
            <w:u w:val="none"/>
            <w:lang w:bidi="hi-IN"/>
          </w:rPr>
          <w:t>подразделом 2.6</w:t>
        </w:r>
      </w:hyperlink>
      <w:r w:rsidRPr="00643370">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sidRPr="00643370">
        <w:rPr>
          <w:rFonts w:eastAsia="DejaVu Sans"/>
          <w:kern w:val="3"/>
          <w:sz w:val="28"/>
          <w:szCs w:val="28"/>
          <w:lang w:bidi="hi-IN"/>
        </w:rPr>
        <w:t>3.2.2.6. Результатом административной процедуры является осуществление должностным лицом</w:t>
      </w:r>
      <w:r w:rsidRPr="00643370">
        <w:rPr>
          <w:rFonts w:eastAsia="Calibri"/>
          <w:kern w:val="3"/>
          <w:sz w:val="28"/>
          <w:szCs w:val="28"/>
          <w:lang w:eastAsia="en-US" w:bidi="hi-IN"/>
        </w:rPr>
        <w:t xml:space="preserve"> </w:t>
      </w:r>
      <w:r w:rsidRPr="00643370">
        <w:rPr>
          <w:rFonts w:eastAsia="DejaVu Sans"/>
          <w:kern w:val="3"/>
          <w:sz w:val="28"/>
          <w:szCs w:val="28"/>
          <w:lang w:bidi="hi-IN"/>
        </w:rPr>
        <w:t xml:space="preserve">проверки документов, указанных в </w:t>
      </w:r>
      <w:hyperlink r:id="rId21" w:history="1">
        <w:r w:rsidRPr="0064337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p>
    <w:p w:rsidR="003A485A" w:rsidRDefault="003A485A" w:rsidP="003A485A">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3A485A" w:rsidRDefault="003A485A" w:rsidP="003A485A">
      <w:pPr>
        <w:widowControl w:val="0"/>
        <w:autoSpaceDE w:val="0"/>
        <w:autoSpaceDN w:val="0"/>
        <w:adjustRightInd w:val="0"/>
        <w:ind w:firstLine="709"/>
        <w:jc w:val="both"/>
        <w:textAlignment w:val="baseline"/>
        <w:rPr>
          <w:rFonts w:eastAsia="DejaVu Sans"/>
          <w:kern w:val="3"/>
          <w:sz w:val="24"/>
          <w:szCs w:val="24"/>
          <w:lang w:bidi="hi-IN"/>
        </w:rPr>
      </w:pPr>
    </w:p>
    <w:p w:rsidR="003A485A" w:rsidRPr="00643370"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3.2.3.1. Основанием для начала административной процедуры является окончание провер</w:t>
      </w:r>
      <w:r w:rsidRPr="00643370">
        <w:rPr>
          <w:rFonts w:eastAsia="DejaVu Sans"/>
          <w:kern w:val="3"/>
          <w:sz w:val="28"/>
          <w:szCs w:val="28"/>
          <w:lang w:bidi="hi-IN"/>
        </w:rPr>
        <w:t xml:space="preserve">ки документов, указанных в </w:t>
      </w:r>
      <w:hyperlink r:id="rId22" w:history="1">
        <w:r w:rsidRPr="00643370">
          <w:rPr>
            <w:rStyle w:val="a3"/>
            <w:rFonts w:eastAsia="DejaVu Sans"/>
            <w:color w:val="auto"/>
            <w:kern w:val="3"/>
            <w:sz w:val="28"/>
            <w:szCs w:val="28"/>
            <w:u w:val="none"/>
            <w:lang w:bidi="hi-IN"/>
          </w:rPr>
          <w:t>подразделе 2.6</w:t>
        </w:r>
      </w:hyperlink>
      <w:r w:rsidRPr="00643370">
        <w:rPr>
          <w:rFonts w:eastAsia="DejaVu Sans"/>
          <w:kern w:val="3"/>
          <w:sz w:val="28"/>
          <w:szCs w:val="28"/>
          <w:lang w:bidi="hi-IN"/>
        </w:rPr>
        <w:t xml:space="preserve"> Регламента, </w:t>
      </w:r>
      <w:r w:rsidRPr="00643370">
        <w:rPr>
          <w:rFonts w:eastAsia="DejaVu Sans"/>
          <w:kern w:val="3"/>
          <w:sz w:val="28"/>
          <w:szCs w:val="28"/>
          <w:lang w:bidi="hi-IN"/>
        </w:rPr>
        <w:br/>
        <w:t>на предмет соответствия действующему законодательству.</w:t>
      </w:r>
    </w:p>
    <w:p w:rsidR="003A485A" w:rsidRDefault="003A485A" w:rsidP="003A485A">
      <w:pPr>
        <w:autoSpaceDE w:val="0"/>
        <w:autoSpaceDN w:val="0"/>
        <w:adjustRightInd w:val="0"/>
        <w:ind w:firstLine="709"/>
        <w:jc w:val="both"/>
        <w:rPr>
          <w:color w:val="000000"/>
          <w:sz w:val="28"/>
          <w:szCs w:val="28"/>
        </w:rPr>
      </w:pPr>
      <w:r w:rsidRPr="00643370">
        <w:rPr>
          <w:rFonts w:eastAsia="DejaVu Sans"/>
          <w:kern w:val="3"/>
          <w:sz w:val="28"/>
          <w:szCs w:val="28"/>
          <w:lang w:bidi="hi-IN"/>
        </w:rPr>
        <w:t>3.2.3.2. Должностное лицо</w:t>
      </w:r>
      <w:r w:rsidRPr="00643370">
        <w:rPr>
          <w:rFonts w:eastAsia="Calibri"/>
          <w:kern w:val="3"/>
          <w:sz w:val="28"/>
          <w:szCs w:val="28"/>
          <w:lang w:eastAsia="en-US" w:bidi="hi-IN"/>
        </w:rPr>
        <w:t xml:space="preserve"> </w:t>
      </w:r>
      <w:r w:rsidRPr="00643370">
        <w:rPr>
          <w:rFonts w:eastAsia="DejaVu Sans"/>
          <w:kern w:val="3"/>
          <w:sz w:val="28"/>
          <w:szCs w:val="28"/>
          <w:lang w:eastAsia="zh-CN" w:bidi="hi-IN"/>
        </w:rPr>
        <w:t xml:space="preserve">по результатам проверки документов </w:t>
      </w:r>
      <w:r w:rsidRPr="00643370">
        <w:rPr>
          <w:rFonts w:eastAsia="DejaVu Sans"/>
          <w:kern w:val="3"/>
          <w:sz w:val="28"/>
          <w:szCs w:val="28"/>
          <w:lang w:bidi="hi-IN"/>
        </w:rPr>
        <w:t xml:space="preserve">указанных в </w:t>
      </w:r>
      <w:hyperlink r:id="rId23" w:history="1">
        <w:r w:rsidRPr="0064337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w:t>
      </w:r>
      <w:r w:rsidR="00643370">
        <w:rPr>
          <w:rFonts w:eastAsia="DejaVu Sans"/>
          <w:kern w:val="3"/>
          <w:sz w:val="28"/>
          <w:szCs w:val="28"/>
          <w:lang w:eastAsia="zh-CN" w:bidi="hi-IN"/>
        </w:rPr>
        <w:t xml:space="preserve"> </w:t>
      </w:r>
      <w:r>
        <w:rPr>
          <w:rFonts w:eastAsia="DejaVu Sans"/>
          <w:kern w:val="3"/>
          <w:sz w:val="28"/>
          <w:szCs w:val="28"/>
          <w:lang w:eastAsia="zh-CN" w:bidi="hi-IN"/>
        </w:rPr>
        <w:t>в установленном в</w:t>
      </w:r>
      <w:r>
        <w:rPr>
          <w:rFonts w:eastAsia="Calibri"/>
          <w:kern w:val="3"/>
          <w:sz w:val="28"/>
          <w:szCs w:val="28"/>
          <w:lang w:eastAsia="en-US" w:bidi="hi-IN"/>
        </w:rPr>
        <w:t xml:space="preserve"> Уполномоченном органе </w:t>
      </w:r>
      <w:r>
        <w:rPr>
          <w:rFonts w:eastAsia="DejaVu Sans"/>
          <w:kern w:val="3"/>
          <w:sz w:val="28"/>
          <w:szCs w:val="28"/>
          <w:lang w:eastAsia="zh-CN" w:bidi="hi-IN"/>
        </w:rPr>
        <w:t>порядке</w:t>
      </w:r>
      <w:r>
        <w:rPr>
          <w:color w:val="000000"/>
          <w:sz w:val="28"/>
          <w:szCs w:val="28"/>
        </w:rPr>
        <w:t xml:space="preserve"> </w:t>
      </w:r>
    </w:p>
    <w:p w:rsidR="003A485A" w:rsidRDefault="003A485A" w:rsidP="003A485A">
      <w:pPr>
        <w:autoSpaceDE w:val="0"/>
        <w:autoSpaceDN w:val="0"/>
        <w:adjustRightInd w:val="0"/>
        <w:ind w:firstLine="709"/>
        <w:jc w:val="both"/>
        <w:rPr>
          <w:color w:val="000000"/>
          <w:sz w:val="28"/>
          <w:szCs w:val="28"/>
        </w:rPr>
      </w:pPr>
      <w:r>
        <w:rPr>
          <w:color w:val="000000"/>
          <w:sz w:val="28"/>
          <w:szCs w:val="28"/>
        </w:rPr>
        <w:t xml:space="preserve">2.3.2.3 В случае отсутствия оснований для отказа в предоставлении муниципальной услуги должностные лица Уполномоченного органа 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главой </w:t>
      </w:r>
      <w:r w:rsidR="00643370">
        <w:rPr>
          <w:color w:val="000000"/>
          <w:sz w:val="28"/>
          <w:szCs w:val="28"/>
        </w:rPr>
        <w:t>Бураковского</w:t>
      </w:r>
      <w:r>
        <w:rPr>
          <w:color w:val="000000"/>
          <w:sz w:val="28"/>
          <w:szCs w:val="28"/>
        </w:rPr>
        <w:t xml:space="preserve"> сельского поселения Кореновского района (далее – глава).</w:t>
      </w:r>
    </w:p>
    <w:p w:rsidR="003A485A" w:rsidRDefault="003A485A" w:rsidP="003A485A">
      <w:pPr>
        <w:autoSpaceDE w:val="0"/>
        <w:autoSpaceDN w:val="0"/>
        <w:adjustRightInd w:val="0"/>
        <w:ind w:firstLine="709"/>
        <w:jc w:val="both"/>
        <w:rPr>
          <w:color w:val="000000"/>
          <w:sz w:val="28"/>
          <w:szCs w:val="28"/>
        </w:rPr>
      </w:pPr>
      <w:r>
        <w:rPr>
          <w:color w:val="000000"/>
          <w:sz w:val="28"/>
          <w:szCs w:val="28"/>
        </w:rPr>
        <w:t>3.2.3.4. Максимальный срок выполнения административной процедуры составляет 13 рабочих дней.</w:t>
      </w:r>
    </w:p>
    <w:p w:rsidR="003A485A" w:rsidRDefault="003A485A" w:rsidP="003A485A">
      <w:pPr>
        <w:autoSpaceDE w:val="0"/>
        <w:autoSpaceDN w:val="0"/>
        <w:adjustRightInd w:val="0"/>
        <w:ind w:firstLine="709"/>
        <w:jc w:val="both"/>
        <w:rPr>
          <w:color w:val="000000"/>
          <w:sz w:val="28"/>
          <w:szCs w:val="28"/>
        </w:rPr>
      </w:pPr>
      <w:r>
        <w:rPr>
          <w:color w:val="000000"/>
          <w:sz w:val="28"/>
          <w:szCs w:val="28"/>
        </w:rPr>
        <w:t>3.2.3.5.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и комиссию по обследованию зеленых насаждений.</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A485A" w:rsidRDefault="003A485A" w:rsidP="003A485A">
      <w:pPr>
        <w:widowControl w:val="0"/>
        <w:autoSpaceDE w:val="0"/>
        <w:autoSpaceDN w:val="0"/>
        <w:adjustRightInd w:val="0"/>
        <w:ind w:firstLine="709"/>
        <w:jc w:val="both"/>
        <w:textAlignment w:val="baseline"/>
        <w:rPr>
          <w:color w:val="000000"/>
          <w:sz w:val="28"/>
          <w:szCs w:val="28"/>
        </w:rPr>
      </w:pPr>
      <w:r>
        <w:rPr>
          <w:rFonts w:eastAsia="DejaVu Sans"/>
          <w:kern w:val="3"/>
          <w:sz w:val="28"/>
          <w:szCs w:val="28"/>
          <w:lang w:bidi="hi-IN"/>
        </w:rPr>
        <w:lastRenderedPageBreak/>
        <w:t>3.2.3.7.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подготовка проекта отказа в выдаче порубочного билета и (или) разрешения на пересадку зеленых насаждений.</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составление акта обследования зелёных насаждений по установленной форме и выполнение расчёта платы или подписание мотивированного отказа в предоставлении муниципальной услуги.</w:t>
      </w:r>
    </w:p>
    <w:p w:rsidR="003A485A" w:rsidRDefault="003A485A" w:rsidP="003A485A">
      <w:pPr>
        <w:autoSpaceDE w:val="0"/>
        <w:autoSpaceDN w:val="0"/>
        <w:adjustRightInd w:val="0"/>
        <w:ind w:firstLine="709"/>
        <w:jc w:val="both"/>
        <w:rPr>
          <w:color w:val="000000"/>
          <w:sz w:val="28"/>
          <w:szCs w:val="28"/>
        </w:rPr>
      </w:pPr>
    </w:p>
    <w:p w:rsidR="003A485A" w:rsidRDefault="003A485A" w:rsidP="003A485A">
      <w:pPr>
        <w:autoSpaceDE w:val="0"/>
        <w:autoSpaceDN w:val="0"/>
        <w:adjustRightInd w:val="0"/>
        <w:ind w:firstLine="709"/>
        <w:jc w:val="center"/>
        <w:rPr>
          <w:color w:val="000000"/>
          <w:sz w:val="28"/>
          <w:szCs w:val="28"/>
        </w:rPr>
      </w:pPr>
      <w:r>
        <w:rPr>
          <w:color w:val="000000"/>
          <w:sz w:val="28"/>
          <w:szCs w:val="28"/>
        </w:rPr>
        <w:t>3.2.4. Выдача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3A485A" w:rsidRDefault="003A485A" w:rsidP="003A485A">
      <w:pPr>
        <w:autoSpaceDE w:val="0"/>
        <w:autoSpaceDN w:val="0"/>
        <w:adjustRightInd w:val="0"/>
        <w:ind w:firstLine="709"/>
        <w:jc w:val="center"/>
        <w:rPr>
          <w:color w:val="000000"/>
          <w:sz w:val="28"/>
          <w:szCs w:val="28"/>
        </w:rPr>
      </w:pPr>
    </w:p>
    <w:p w:rsidR="003A485A" w:rsidRDefault="003A485A" w:rsidP="003A485A">
      <w:pPr>
        <w:autoSpaceDE w:val="0"/>
        <w:autoSpaceDN w:val="0"/>
        <w:adjustRightInd w:val="0"/>
        <w:ind w:firstLine="709"/>
        <w:jc w:val="both"/>
        <w:rPr>
          <w:color w:val="000000"/>
          <w:sz w:val="28"/>
          <w:szCs w:val="28"/>
        </w:rPr>
      </w:pPr>
      <w:r>
        <w:rPr>
          <w:color w:val="000000"/>
          <w:sz w:val="28"/>
          <w:szCs w:val="28"/>
        </w:rPr>
        <w:t xml:space="preserve">3.2.4.1. Основанием для начала выполнения административной процедуры является наличие акта обследования зеленных насаждений по установленной форме и расчета платы. </w:t>
      </w:r>
    </w:p>
    <w:p w:rsidR="003A485A" w:rsidRDefault="003A485A" w:rsidP="003A485A">
      <w:pPr>
        <w:autoSpaceDE w:val="0"/>
        <w:autoSpaceDN w:val="0"/>
        <w:adjustRightInd w:val="0"/>
        <w:ind w:firstLine="709"/>
        <w:jc w:val="both"/>
        <w:rPr>
          <w:color w:val="000000"/>
          <w:sz w:val="28"/>
          <w:szCs w:val="28"/>
        </w:rPr>
      </w:pPr>
      <w:r>
        <w:rPr>
          <w:color w:val="000000"/>
          <w:sz w:val="28"/>
          <w:szCs w:val="28"/>
        </w:rPr>
        <w:t>3.2.4.2.При подаче заявления о предоставлении муниципальной услуги через МФЦ акт обследования зелёных насаждений и расчёт размера платы передаются из уполномоченного органа в МФЦ сопроводительным письмом за подписью главы на основании реестра, который составляется в 2-х экземплярах и содержит дату и время передачи</w:t>
      </w:r>
    </w:p>
    <w:p w:rsidR="003A485A" w:rsidRDefault="003A485A" w:rsidP="003A485A">
      <w:pPr>
        <w:autoSpaceDE w:val="0"/>
        <w:autoSpaceDN w:val="0"/>
        <w:adjustRightInd w:val="0"/>
        <w:ind w:firstLine="709"/>
        <w:jc w:val="both"/>
        <w:rPr>
          <w:sz w:val="28"/>
          <w:szCs w:val="28"/>
        </w:rPr>
      </w:pPr>
      <w:r>
        <w:rPr>
          <w:sz w:val="28"/>
          <w:szCs w:val="28"/>
        </w:rPr>
        <w:t>3.2.4.3. Для получения акта обследования и расчёта размера платы, в случае предоставления муниципальной услуги непосредственно через уполномоченный орган,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3A485A" w:rsidRDefault="003A485A" w:rsidP="003A485A">
      <w:pPr>
        <w:autoSpaceDE w:val="0"/>
        <w:autoSpaceDN w:val="0"/>
        <w:adjustRightInd w:val="0"/>
        <w:ind w:firstLine="709"/>
        <w:jc w:val="both"/>
        <w:rPr>
          <w:sz w:val="28"/>
          <w:szCs w:val="28"/>
        </w:rPr>
      </w:pPr>
      <w:r>
        <w:rPr>
          <w:sz w:val="28"/>
          <w:szCs w:val="28"/>
        </w:rPr>
        <w:t>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Единый или Региональный порталы.</w:t>
      </w:r>
    </w:p>
    <w:p w:rsidR="003A485A" w:rsidRDefault="003A485A" w:rsidP="003A485A">
      <w:pPr>
        <w:autoSpaceDE w:val="0"/>
        <w:autoSpaceDN w:val="0"/>
        <w:adjustRightInd w:val="0"/>
        <w:ind w:firstLine="709"/>
        <w:jc w:val="both"/>
        <w:rPr>
          <w:sz w:val="28"/>
          <w:szCs w:val="28"/>
        </w:rPr>
      </w:pPr>
      <w:r>
        <w:rPr>
          <w:sz w:val="28"/>
          <w:szCs w:val="28"/>
        </w:rPr>
        <w:t>3.2.4.4. Срок выполнения административной процедуры составляет 1 рабочий день.</w:t>
      </w:r>
    </w:p>
    <w:p w:rsidR="003A485A" w:rsidRDefault="003A485A" w:rsidP="003A485A">
      <w:pPr>
        <w:autoSpaceDE w:val="0"/>
        <w:autoSpaceDN w:val="0"/>
        <w:adjustRightInd w:val="0"/>
        <w:ind w:firstLine="709"/>
        <w:jc w:val="both"/>
        <w:rPr>
          <w:sz w:val="28"/>
          <w:szCs w:val="28"/>
        </w:rPr>
      </w:pPr>
      <w:r>
        <w:rPr>
          <w:sz w:val="28"/>
          <w:szCs w:val="28"/>
        </w:rPr>
        <w:t>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3A485A" w:rsidRDefault="003A485A" w:rsidP="003A485A">
      <w:pPr>
        <w:autoSpaceDE w:val="0"/>
        <w:autoSpaceDN w:val="0"/>
        <w:adjustRightInd w:val="0"/>
        <w:ind w:firstLine="709"/>
        <w:jc w:val="both"/>
        <w:rPr>
          <w:sz w:val="28"/>
          <w:szCs w:val="28"/>
        </w:rPr>
      </w:pPr>
      <w:r>
        <w:rPr>
          <w:sz w:val="28"/>
          <w:szCs w:val="28"/>
        </w:rPr>
        <w:t>3.2.4.6. Критериями принятия решения по данной административной процедуре является подготовка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3A485A" w:rsidRDefault="003A485A" w:rsidP="003A485A">
      <w:pPr>
        <w:autoSpaceDE w:val="0"/>
        <w:autoSpaceDN w:val="0"/>
        <w:adjustRightInd w:val="0"/>
        <w:ind w:firstLine="709"/>
        <w:jc w:val="both"/>
        <w:rPr>
          <w:sz w:val="28"/>
          <w:szCs w:val="28"/>
        </w:rPr>
      </w:pPr>
      <w:r>
        <w:rPr>
          <w:sz w:val="28"/>
          <w:szCs w:val="28"/>
        </w:rPr>
        <w:t>3.2.4.7. Результатом административной процедуры является получение Заявителем акта обследования и расчета размера платы.</w:t>
      </w:r>
    </w:p>
    <w:p w:rsidR="003A485A" w:rsidRDefault="003A485A" w:rsidP="003A485A">
      <w:pPr>
        <w:autoSpaceDE w:val="0"/>
        <w:autoSpaceDN w:val="0"/>
        <w:adjustRightInd w:val="0"/>
        <w:ind w:firstLine="709"/>
        <w:jc w:val="both"/>
        <w:rPr>
          <w:sz w:val="28"/>
          <w:szCs w:val="28"/>
        </w:rPr>
      </w:pPr>
      <w:r>
        <w:rPr>
          <w:sz w:val="28"/>
          <w:szCs w:val="28"/>
        </w:rPr>
        <w:t>3.2.4.8. Способом фиксации результата административной процедуры является наличие записи должностного лица в журнале регистрации выдачи акта обследования зеленых насаждений, содержащем дату и время передачи документов.</w:t>
      </w:r>
    </w:p>
    <w:p w:rsidR="003A485A" w:rsidRDefault="003A485A" w:rsidP="003A485A">
      <w:pPr>
        <w:autoSpaceDE w:val="0"/>
        <w:autoSpaceDN w:val="0"/>
        <w:adjustRightInd w:val="0"/>
        <w:ind w:firstLine="709"/>
        <w:jc w:val="both"/>
        <w:rPr>
          <w:sz w:val="28"/>
          <w:szCs w:val="28"/>
        </w:rPr>
      </w:pPr>
    </w:p>
    <w:p w:rsidR="003A485A" w:rsidRDefault="003A485A" w:rsidP="003A485A">
      <w:pPr>
        <w:autoSpaceDE w:val="0"/>
        <w:autoSpaceDN w:val="0"/>
        <w:adjustRightInd w:val="0"/>
        <w:ind w:firstLine="709"/>
        <w:jc w:val="center"/>
        <w:rPr>
          <w:sz w:val="28"/>
          <w:szCs w:val="28"/>
        </w:rPr>
      </w:pPr>
      <w:r>
        <w:rPr>
          <w:sz w:val="28"/>
          <w:szCs w:val="28"/>
        </w:rPr>
        <w:lastRenderedPageBreak/>
        <w:t>3.2.5. Предоставление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3A485A" w:rsidRDefault="003A485A" w:rsidP="003A485A">
      <w:pPr>
        <w:autoSpaceDE w:val="0"/>
        <w:autoSpaceDN w:val="0"/>
        <w:adjustRightInd w:val="0"/>
        <w:ind w:firstLine="709"/>
        <w:jc w:val="center"/>
        <w:rPr>
          <w:sz w:val="28"/>
          <w:szCs w:val="28"/>
        </w:rPr>
      </w:pPr>
    </w:p>
    <w:p w:rsidR="003A485A" w:rsidRDefault="003A485A" w:rsidP="003A485A">
      <w:pPr>
        <w:autoSpaceDE w:val="0"/>
        <w:autoSpaceDN w:val="0"/>
        <w:adjustRightInd w:val="0"/>
        <w:ind w:firstLine="709"/>
        <w:jc w:val="both"/>
        <w:rPr>
          <w:color w:val="000000"/>
          <w:sz w:val="28"/>
          <w:szCs w:val="28"/>
        </w:rPr>
      </w:pPr>
      <w:r>
        <w:rPr>
          <w:color w:val="000000"/>
          <w:sz w:val="28"/>
          <w:szCs w:val="28"/>
        </w:rPr>
        <w:t>3.2.5.1.  Основанием для начала административной процедуры является получение Заявителем платежных документов для оплаты</w:t>
      </w:r>
      <w:r>
        <w:t xml:space="preserve"> </w:t>
      </w:r>
      <w:r>
        <w:rPr>
          <w:color w:val="000000"/>
          <w:sz w:val="28"/>
          <w:szCs w:val="28"/>
        </w:rPr>
        <w:t>за проведение компенсационного озеленения при уничтожении зеленых насаждений</w:t>
      </w:r>
    </w:p>
    <w:p w:rsidR="003A485A" w:rsidRDefault="003A485A" w:rsidP="003A485A">
      <w:pPr>
        <w:autoSpaceDE w:val="0"/>
        <w:autoSpaceDN w:val="0"/>
        <w:adjustRightInd w:val="0"/>
        <w:ind w:firstLine="709"/>
        <w:jc w:val="both"/>
        <w:rPr>
          <w:color w:val="000000"/>
          <w:sz w:val="28"/>
          <w:szCs w:val="28"/>
        </w:rPr>
      </w:pPr>
      <w:r>
        <w:rPr>
          <w:color w:val="000000"/>
          <w:sz w:val="28"/>
          <w:szCs w:val="28"/>
        </w:rPr>
        <w:t>3.2.5.2.  Заявитель представляет в МФЦ или Уполномоченный орган копии подтверждающих документов (платёжных поручений) и для ознакомления их оригиналы.</w:t>
      </w:r>
    </w:p>
    <w:p w:rsidR="003A485A" w:rsidRDefault="003A485A" w:rsidP="003A485A">
      <w:pPr>
        <w:autoSpaceDE w:val="0"/>
        <w:autoSpaceDN w:val="0"/>
        <w:adjustRightInd w:val="0"/>
        <w:ind w:firstLine="709"/>
        <w:jc w:val="both"/>
        <w:rPr>
          <w:color w:val="000000"/>
          <w:sz w:val="28"/>
          <w:szCs w:val="28"/>
        </w:rPr>
      </w:pPr>
      <w:r>
        <w:rPr>
          <w:color w:val="000000"/>
          <w:sz w:val="28"/>
          <w:szCs w:val="28"/>
        </w:rPr>
        <w:t>При приёме документов работник МФЦ или уполномоченного органа:</w:t>
      </w:r>
    </w:p>
    <w:p w:rsidR="003A485A" w:rsidRDefault="003A485A" w:rsidP="003A485A">
      <w:pPr>
        <w:autoSpaceDE w:val="0"/>
        <w:autoSpaceDN w:val="0"/>
        <w:adjustRightInd w:val="0"/>
        <w:ind w:firstLine="709"/>
        <w:jc w:val="both"/>
        <w:rPr>
          <w:color w:val="000000"/>
          <w:sz w:val="28"/>
          <w:szCs w:val="28"/>
        </w:rPr>
      </w:pPr>
      <w:r>
        <w:rPr>
          <w:color w:val="000000"/>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3A485A" w:rsidRDefault="003A485A" w:rsidP="003A485A">
      <w:pPr>
        <w:autoSpaceDE w:val="0"/>
        <w:autoSpaceDN w:val="0"/>
        <w:adjustRightInd w:val="0"/>
        <w:ind w:firstLine="709"/>
        <w:jc w:val="both"/>
        <w:rPr>
          <w:color w:val="000000"/>
          <w:sz w:val="28"/>
          <w:szCs w:val="28"/>
        </w:rPr>
      </w:pPr>
      <w:r>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3A485A" w:rsidRDefault="003A485A" w:rsidP="003A485A">
      <w:pPr>
        <w:autoSpaceDE w:val="0"/>
        <w:autoSpaceDN w:val="0"/>
        <w:adjustRightInd w:val="0"/>
        <w:ind w:firstLine="709"/>
        <w:jc w:val="both"/>
        <w:rPr>
          <w:color w:val="000000"/>
          <w:sz w:val="28"/>
          <w:szCs w:val="28"/>
        </w:rPr>
      </w:pPr>
      <w:r>
        <w:rPr>
          <w:color w:val="000000"/>
          <w:sz w:val="28"/>
          <w:szCs w:val="28"/>
        </w:rPr>
        <w:t>В случае обращения заявителя для предоставления муниципальной услуги через Единый и Региональный порталы сканированные копии платёжных документов направляются в уполномоченный орган в электронной форме.</w:t>
      </w:r>
    </w:p>
    <w:p w:rsidR="003A485A" w:rsidRDefault="003A485A" w:rsidP="003A485A">
      <w:pPr>
        <w:autoSpaceDE w:val="0"/>
        <w:autoSpaceDN w:val="0"/>
        <w:adjustRightInd w:val="0"/>
        <w:ind w:firstLine="709"/>
        <w:jc w:val="both"/>
        <w:rPr>
          <w:color w:val="000000"/>
          <w:sz w:val="28"/>
          <w:szCs w:val="28"/>
        </w:rPr>
      </w:pPr>
      <w:r>
        <w:rPr>
          <w:color w:val="000000"/>
          <w:sz w:val="28"/>
          <w:szCs w:val="28"/>
        </w:rPr>
        <w:t>Представление платёжных документов может осуществляться с использованием электронных документов, подписанных электронной подписью.</w:t>
      </w:r>
    </w:p>
    <w:p w:rsidR="003A485A" w:rsidRDefault="003A485A" w:rsidP="003A485A">
      <w:pPr>
        <w:autoSpaceDE w:val="0"/>
        <w:autoSpaceDN w:val="0"/>
        <w:adjustRightInd w:val="0"/>
        <w:ind w:firstLine="709"/>
        <w:jc w:val="both"/>
        <w:rPr>
          <w:color w:val="000000"/>
          <w:sz w:val="28"/>
          <w:szCs w:val="28"/>
        </w:rPr>
      </w:pPr>
      <w:r>
        <w:rPr>
          <w:color w:val="000000"/>
          <w:sz w:val="28"/>
          <w:szCs w:val="28"/>
        </w:rPr>
        <w:t>В случае поступления платёжных документов в электронной форме с использованием Единого и Регионального порталов,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A485A" w:rsidRDefault="003A485A" w:rsidP="003A485A">
      <w:pPr>
        <w:autoSpaceDE w:val="0"/>
        <w:autoSpaceDN w:val="0"/>
        <w:adjustRightInd w:val="0"/>
        <w:ind w:firstLine="709"/>
        <w:jc w:val="both"/>
        <w:rPr>
          <w:color w:val="000000"/>
          <w:sz w:val="28"/>
          <w:szCs w:val="28"/>
        </w:rPr>
      </w:pPr>
      <w:r>
        <w:rPr>
          <w:color w:val="000000"/>
          <w:sz w:val="28"/>
          <w:szCs w:val="28"/>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рассмотрению первичного обращения.</w:t>
      </w:r>
    </w:p>
    <w:p w:rsidR="003A485A" w:rsidRDefault="003A485A" w:rsidP="003A485A">
      <w:pPr>
        <w:autoSpaceDE w:val="0"/>
        <w:autoSpaceDN w:val="0"/>
        <w:adjustRightInd w:val="0"/>
        <w:ind w:firstLine="709"/>
        <w:jc w:val="both"/>
        <w:rPr>
          <w:color w:val="000000"/>
          <w:sz w:val="28"/>
          <w:szCs w:val="28"/>
        </w:rPr>
      </w:pPr>
      <w:r>
        <w:rPr>
          <w:color w:val="000000"/>
          <w:sz w:val="28"/>
          <w:szCs w:val="28"/>
        </w:rPr>
        <w:t>3.2.5.3. Максимальный срок выполнения административной процедуры составляет 1 рабочий день</w:t>
      </w:r>
    </w:p>
    <w:p w:rsidR="003A485A" w:rsidRDefault="003A485A" w:rsidP="003A485A">
      <w:pPr>
        <w:autoSpaceDE w:val="0"/>
        <w:autoSpaceDN w:val="0"/>
        <w:adjustRightInd w:val="0"/>
        <w:ind w:firstLine="709"/>
        <w:jc w:val="both"/>
        <w:rPr>
          <w:color w:val="000000"/>
          <w:sz w:val="28"/>
          <w:szCs w:val="28"/>
        </w:rPr>
      </w:pPr>
      <w:r>
        <w:rPr>
          <w:color w:val="000000"/>
          <w:sz w:val="28"/>
          <w:szCs w:val="28"/>
        </w:rPr>
        <w:lastRenderedPageBreak/>
        <w:t>3.2.5.4. Исполнение данной административной процедуры возложено на должностное лицо ответственное за прием платежных документов.</w:t>
      </w:r>
    </w:p>
    <w:p w:rsidR="003A485A" w:rsidRDefault="003A485A" w:rsidP="003A485A">
      <w:pPr>
        <w:autoSpaceDE w:val="0"/>
        <w:autoSpaceDN w:val="0"/>
        <w:adjustRightInd w:val="0"/>
        <w:ind w:firstLine="709"/>
        <w:jc w:val="both"/>
        <w:rPr>
          <w:color w:val="000000"/>
          <w:sz w:val="28"/>
          <w:szCs w:val="28"/>
        </w:rPr>
      </w:pPr>
      <w:r>
        <w:rPr>
          <w:color w:val="000000"/>
          <w:sz w:val="28"/>
          <w:szCs w:val="28"/>
        </w:rPr>
        <w:t>3.2.5.5. Результатом административной процедуры является получение уполномоченным органом платёжных поручений, подтверждающих внесение платы.</w:t>
      </w:r>
    </w:p>
    <w:p w:rsidR="003A485A" w:rsidRDefault="003A485A" w:rsidP="003A485A">
      <w:pPr>
        <w:autoSpaceDE w:val="0"/>
        <w:autoSpaceDN w:val="0"/>
        <w:adjustRightInd w:val="0"/>
        <w:ind w:firstLine="709"/>
        <w:jc w:val="both"/>
        <w:rPr>
          <w:color w:val="000000"/>
          <w:sz w:val="28"/>
          <w:szCs w:val="28"/>
        </w:rPr>
      </w:pPr>
      <w:r>
        <w:rPr>
          <w:color w:val="000000"/>
          <w:sz w:val="28"/>
          <w:szCs w:val="28"/>
        </w:rPr>
        <w:t>3.2.5.6. Способом фиксации результата административной процедуры является внесение платежных документов в реестр платежных документов.</w:t>
      </w:r>
    </w:p>
    <w:p w:rsidR="003A485A" w:rsidRDefault="003A485A" w:rsidP="003A485A">
      <w:pPr>
        <w:autoSpaceDE w:val="0"/>
        <w:autoSpaceDN w:val="0"/>
        <w:adjustRightInd w:val="0"/>
        <w:ind w:firstLine="709"/>
        <w:jc w:val="both"/>
        <w:rPr>
          <w:color w:val="000000"/>
          <w:sz w:val="28"/>
          <w:szCs w:val="28"/>
        </w:rPr>
      </w:pPr>
    </w:p>
    <w:p w:rsidR="003A485A" w:rsidRDefault="003A485A" w:rsidP="003A485A">
      <w:pPr>
        <w:autoSpaceDE w:val="0"/>
        <w:autoSpaceDN w:val="0"/>
        <w:adjustRightInd w:val="0"/>
        <w:ind w:firstLine="709"/>
        <w:jc w:val="both"/>
        <w:rPr>
          <w:color w:val="000000"/>
          <w:sz w:val="28"/>
          <w:szCs w:val="28"/>
        </w:rPr>
      </w:pPr>
      <w:r>
        <w:rPr>
          <w:color w:val="000000"/>
          <w:sz w:val="28"/>
          <w:szCs w:val="28"/>
        </w:rPr>
        <w:t xml:space="preserve">3.2.6. Формированию результата предоставления муниципальной услуги </w:t>
      </w:r>
    </w:p>
    <w:p w:rsidR="003A485A" w:rsidRDefault="003A485A" w:rsidP="003A485A">
      <w:pPr>
        <w:autoSpaceDE w:val="0"/>
        <w:autoSpaceDN w:val="0"/>
        <w:adjustRightInd w:val="0"/>
        <w:ind w:firstLine="709"/>
        <w:jc w:val="both"/>
        <w:rPr>
          <w:color w:val="000000"/>
          <w:sz w:val="28"/>
          <w:szCs w:val="28"/>
        </w:rPr>
      </w:pPr>
    </w:p>
    <w:p w:rsidR="003A485A" w:rsidRDefault="003A485A" w:rsidP="003A485A">
      <w:pPr>
        <w:autoSpaceDE w:val="0"/>
        <w:autoSpaceDN w:val="0"/>
        <w:adjustRightInd w:val="0"/>
        <w:ind w:firstLine="709"/>
        <w:jc w:val="both"/>
        <w:rPr>
          <w:color w:val="000000"/>
          <w:sz w:val="28"/>
          <w:szCs w:val="28"/>
        </w:rPr>
      </w:pPr>
      <w:r>
        <w:rPr>
          <w:color w:val="000000"/>
          <w:sz w:val="28"/>
          <w:szCs w:val="28"/>
        </w:rPr>
        <w:t>3.2.6.1. Основанием для начала административной процедуры по формированию результата предоставления муниципальной услуги является сформированный должностным лицом, ответственным за предоставление муниципальной услуги, пакет с документами, указанными в подразделе 2.6 раздела 2 Регламента.</w:t>
      </w:r>
    </w:p>
    <w:p w:rsidR="003A485A" w:rsidRDefault="003A485A" w:rsidP="003A485A">
      <w:pPr>
        <w:autoSpaceDE w:val="0"/>
        <w:autoSpaceDN w:val="0"/>
        <w:adjustRightInd w:val="0"/>
        <w:ind w:firstLine="709"/>
        <w:jc w:val="both"/>
        <w:rPr>
          <w:color w:val="000000"/>
          <w:sz w:val="28"/>
          <w:szCs w:val="28"/>
        </w:rPr>
      </w:pPr>
      <w:r>
        <w:rPr>
          <w:color w:val="000000"/>
          <w:sz w:val="28"/>
          <w:szCs w:val="28"/>
        </w:rPr>
        <w:t xml:space="preserve">3.2.6.2. Должностное лицо уполномоченного органа в течение 1 рабочего дня после поступления платёжных документов в Уполномоченный орган оформляет порубочный билет по установленной форме, который направляет на подпись главе </w:t>
      </w:r>
      <w:r w:rsidR="00643370">
        <w:rPr>
          <w:color w:val="000000"/>
          <w:sz w:val="28"/>
          <w:szCs w:val="28"/>
        </w:rPr>
        <w:t>Бураковского</w:t>
      </w:r>
      <w:r>
        <w:rPr>
          <w:color w:val="000000"/>
          <w:sz w:val="28"/>
          <w:szCs w:val="28"/>
        </w:rPr>
        <w:t xml:space="preserve"> сельского поселения Кореновского района.</w:t>
      </w:r>
    </w:p>
    <w:p w:rsidR="003A485A" w:rsidRDefault="003A485A" w:rsidP="003A485A">
      <w:pPr>
        <w:autoSpaceDE w:val="0"/>
        <w:autoSpaceDN w:val="0"/>
        <w:adjustRightInd w:val="0"/>
        <w:ind w:firstLine="709"/>
        <w:jc w:val="both"/>
        <w:rPr>
          <w:color w:val="000000"/>
          <w:sz w:val="28"/>
          <w:szCs w:val="28"/>
        </w:rPr>
      </w:pPr>
      <w:r>
        <w:rPr>
          <w:color w:val="000000"/>
          <w:sz w:val="28"/>
          <w:szCs w:val="28"/>
        </w:rPr>
        <w:t>3.2.6.3. В случае если уничтожение зелёных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на земельном участке, расположенном за границами населенного пункта,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пунктом 3.2.5. подраздела 3.2. раздела 3 Регламента.</w:t>
      </w:r>
    </w:p>
    <w:p w:rsidR="003A485A" w:rsidRDefault="003A485A" w:rsidP="003A485A">
      <w:pPr>
        <w:autoSpaceDE w:val="0"/>
        <w:autoSpaceDN w:val="0"/>
        <w:adjustRightInd w:val="0"/>
        <w:ind w:firstLine="709"/>
        <w:jc w:val="both"/>
        <w:rPr>
          <w:color w:val="000000"/>
          <w:sz w:val="28"/>
          <w:szCs w:val="28"/>
        </w:rPr>
      </w:pPr>
      <w:r>
        <w:rPr>
          <w:color w:val="000000"/>
          <w:sz w:val="28"/>
          <w:szCs w:val="28"/>
        </w:rPr>
        <w:t>Разрешение на пересадку зеленых насаждений осуществляется без выполнения административных процедур, предусмотренных пунктом 3.2.5. подраздела 3.2. раздела 3 Регламента.</w:t>
      </w:r>
    </w:p>
    <w:p w:rsidR="003A485A" w:rsidRDefault="003A485A" w:rsidP="003A485A">
      <w:pPr>
        <w:autoSpaceDE w:val="0"/>
        <w:autoSpaceDN w:val="0"/>
        <w:adjustRightInd w:val="0"/>
        <w:ind w:firstLine="709"/>
        <w:jc w:val="both"/>
        <w:rPr>
          <w:color w:val="000000"/>
          <w:sz w:val="28"/>
          <w:szCs w:val="28"/>
        </w:rPr>
      </w:pPr>
      <w:r>
        <w:rPr>
          <w:color w:val="000000"/>
          <w:sz w:val="28"/>
          <w:szCs w:val="28"/>
        </w:rPr>
        <w:t xml:space="preserve">Порубочный билет и (или) разрешение на пересадку зеленых насаждений подписывается главой </w:t>
      </w:r>
      <w:r w:rsidR="00643370">
        <w:rPr>
          <w:color w:val="000000"/>
          <w:sz w:val="28"/>
          <w:szCs w:val="28"/>
        </w:rPr>
        <w:t>Бураковского</w:t>
      </w:r>
      <w:r>
        <w:rPr>
          <w:color w:val="000000"/>
          <w:sz w:val="28"/>
          <w:szCs w:val="28"/>
        </w:rPr>
        <w:t xml:space="preserve"> сельского поселения Кореновского района в течение 1 рабочего дня.</w:t>
      </w:r>
    </w:p>
    <w:p w:rsidR="003A485A" w:rsidRDefault="003A485A" w:rsidP="003A485A">
      <w:pPr>
        <w:autoSpaceDE w:val="0"/>
        <w:autoSpaceDN w:val="0"/>
        <w:adjustRightInd w:val="0"/>
        <w:ind w:firstLine="709"/>
        <w:jc w:val="both"/>
        <w:rPr>
          <w:color w:val="000000"/>
          <w:sz w:val="28"/>
          <w:szCs w:val="28"/>
        </w:rPr>
      </w:pPr>
      <w:r>
        <w:rPr>
          <w:color w:val="000000"/>
          <w:sz w:val="28"/>
          <w:szCs w:val="28"/>
        </w:rPr>
        <w:t>3.2.6.4. В случае наличия оснований, указанных в пункте 2.10 раздела 2 Регламента, заявителю отказывается в предоставлении муниципальной услуги, о чем ему направляется письменный мотивированный отказ в предоставлении муниципальной услуги с указанием всех оснований не позднее трех  дней с момента выявления обстоятельств, являющихся основанием для отказа.</w:t>
      </w:r>
    </w:p>
    <w:p w:rsidR="003A485A" w:rsidRDefault="003A485A" w:rsidP="003A485A">
      <w:pPr>
        <w:autoSpaceDE w:val="0"/>
        <w:autoSpaceDN w:val="0"/>
        <w:adjustRightInd w:val="0"/>
        <w:ind w:firstLine="709"/>
        <w:jc w:val="both"/>
        <w:rPr>
          <w:color w:val="000000"/>
          <w:sz w:val="28"/>
          <w:szCs w:val="28"/>
        </w:rPr>
      </w:pPr>
      <w:r>
        <w:rPr>
          <w:color w:val="000000"/>
          <w:sz w:val="28"/>
          <w:szCs w:val="28"/>
        </w:rPr>
        <w:t xml:space="preserve">3.2.6.5. Должностное лицо, ответственное за предоставление муниципальной услуги: </w:t>
      </w:r>
    </w:p>
    <w:p w:rsidR="003A485A" w:rsidRDefault="003A485A" w:rsidP="003A485A">
      <w:pPr>
        <w:autoSpaceDE w:val="0"/>
        <w:autoSpaceDN w:val="0"/>
        <w:adjustRightInd w:val="0"/>
        <w:ind w:firstLine="709"/>
        <w:jc w:val="both"/>
        <w:rPr>
          <w:color w:val="000000"/>
          <w:sz w:val="28"/>
          <w:szCs w:val="28"/>
        </w:rPr>
      </w:pPr>
      <w:r>
        <w:rPr>
          <w:color w:val="000000"/>
          <w:sz w:val="28"/>
          <w:szCs w:val="28"/>
        </w:rPr>
        <w:t>осуществляет подготовку проекта мотивированного отказа;</w:t>
      </w:r>
    </w:p>
    <w:p w:rsidR="003A485A" w:rsidRDefault="003A485A" w:rsidP="003A485A">
      <w:pPr>
        <w:autoSpaceDE w:val="0"/>
        <w:autoSpaceDN w:val="0"/>
        <w:adjustRightInd w:val="0"/>
        <w:ind w:firstLine="709"/>
        <w:jc w:val="both"/>
        <w:rPr>
          <w:color w:val="000000"/>
          <w:sz w:val="28"/>
          <w:szCs w:val="28"/>
        </w:rPr>
      </w:pPr>
      <w:r>
        <w:rPr>
          <w:color w:val="000000"/>
          <w:sz w:val="28"/>
          <w:szCs w:val="28"/>
        </w:rPr>
        <w:t>согласовывает проект мотивированного отказа с руководителем Уполномоченного органа по рассмотрению вопросов предоставления муниципальной услуги.</w:t>
      </w:r>
    </w:p>
    <w:p w:rsidR="003A485A" w:rsidRDefault="003A485A" w:rsidP="003A485A">
      <w:pPr>
        <w:autoSpaceDE w:val="0"/>
        <w:autoSpaceDN w:val="0"/>
        <w:adjustRightInd w:val="0"/>
        <w:ind w:firstLine="709"/>
        <w:jc w:val="both"/>
        <w:rPr>
          <w:color w:val="000000"/>
          <w:sz w:val="28"/>
          <w:szCs w:val="28"/>
        </w:rPr>
      </w:pPr>
      <w:r>
        <w:rPr>
          <w:color w:val="000000"/>
          <w:sz w:val="28"/>
          <w:szCs w:val="28"/>
        </w:rPr>
        <w:lastRenderedPageBreak/>
        <w:t xml:space="preserve">Согласованный проект мотивированного отказа направляется на подпись главе </w:t>
      </w:r>
      <w:r w:rsidR="00643370">
        <w:rPr>
          <w:color w:val="000000"/>
          <w:sz w:val="28"/>
          <w:szCs w:val="28"/>
        </w:rPr>
        <w:t>Бураковского</w:t>
      </w:r>
      <w:r>
        <w:rPr>
          <w:color w:val="000000"/>
          <w:sz w:val="28"/>
          <w:szCs w:val="28"/>
        </w:rPr>
        <w:t xml:space="preserve"> сельского поселения Кореновского района.</w:t>
      </w:r>
    </w:p>
    <w:p w:rsidR="003A485A" w:rsidRDefault="003A485A" w:rsidP="003A485A">
      <w:pPr>
        <w:autoSpaceDE w:val="0"/>
        <w:autoSpaceDN w:val="0"/>
        <w:adjustRightInd w:val="0"/>
        <w:ind w:firstLine="709"/>
        <w:jc w:val="both"/>
        <w:rPr>
          <w:color w:val="000000"/>
          <w:sz w:val="28"/>
          <w:szCs w:val="28"/>
        </w:rPr>
      </w:pPr>
      <w:r>
        <w:rPr>
          <w:color w:val="000000"/>
          <w:sz w:val="28"/>
          <w:szCs w:val="28"/>
        </w:rPr>
        <w:t xml:space="preserve">Глава </w:t>
      </w:r>
      <w:r w:rsidR="00643370">
        <w:rPr>
          <w:color w:val="000000"/>
          <w:sz w:val="28"/>
          <w:szCs w:val="28"/>
        </w:rPr>
        <w:t>Бураковского</w:t>
      </w:r>
      <w:r>
        <w:rPr>
          <w:color w:val="000000"/>
          <w:sz w:val="28"/>
          <w:szCs w:val="28"/>
        </w:rPr>
        <w:t xml:space="preserve"> сельского поселения Кореновского района подписывает поступивший к нему  письменный мотивированный отказ в предоставлении муниципальной услуги.</w:t>
      </w:r>
    </w:p>
    <w:p w:rsidR="003A485A" w:rsidRDefault="003A485A" w:rsidP="003A485A">
      <w:pPr>
        <w:autoSpaceDE w:val="0"/>
        <w:autoSpaceDN w:val="0"/>
        <w:adjustRightInd w:val="0"/>
        <w:ind w:firstLine="709"/>
        <w:jc w:val="both"/>
        <w:rPr>
          <w:color w:val="000000"/>
          <w:sz w:val="28"/>
          <w:szCs w:val="28"/>
        </w:rPr>
      </w:pPr>
      <w:r>
        <w:rPr>
          <w:color w:val="000000"/>
          <w:sz w:val="28"/>
          <w:szCs w:val="28"/>
        </w:rPr>
        <w:t>3.2.6.6. Максимальный срок выполнения административной процедуры составляет 2 рабочих дня.</w:t>
      </w:r>
    </w:p>
    <w:p w:rsidR="003A485A" w:rsidRDefault="003A485A" w:rsidP="003A485A">
      <w:pPr>
        <w:autoSpaceDE w:val="0"/>
        <w:autoSpaceDN w:val="0"/>
        <w:adjustRightInd w:val="0"/>
        <w:ind w:firstLine="709"/>
        <w:jc w:val="both"/>
        <w:rPr>
          <w:color w:val="000000"/>
          <w:sz w:val="28"/>
          <w:szCs w:val="28"/>
        </w:rPr>
      </w:pPr>
      <w:r>
        <w:rPr>
          <w:color w:val="000000"/>
          <w:sz w:val="28"/>
          <w:szCs w:val="28"/>
        </w:rPr>
        <w:t>3.2.6.7.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3A485A" w:rsidRDefault="003A485A" w:rsidP="003A485A">
      <w:pPr>
        <w:autoSpaceDE w:val="0"/>
        <w:autoSpaceDN w:val="0"/>
        <w:adjustRightInd w:val="0"/>
        <w:ind w:firstLine="709"/>
        <w:jc w:val="both"/>
        <w:rPr>
          <w:color w:val="000000"/>
          <w:sz w:val="28"/>
          <w:szCs w:val="28"/>
        </w:rPr>
      </w:pPr>
      <w:r>
        <w:rPr>
          <w:color w:val="000000"/>
          <w:sz w:val="28"/>
          <w:szCs w:val="28"/>
        </w:rPr>
        <w:t>3.2.6.8.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A485A" w:rsidRDefault="003A485A" w:rsidP="003A485A">
      <w:pPr>
        <w:autoSpaceDE w:val="0"/>
        <w:autoSpaceDN w:val="0"/>
        <w:adjustRightInd w:val="0"/>
        <w:ind w:firstLine="709"/>
        <w:jc w:val="both"/>
        <w:rPr>
          <w:color w:val="000000"/>
          <w:sz w:val="28"/>
          <w:szCs w:val="28"/>
        </w:rPr>
      </w:pPr>
      <w:r>
        <w:rPr>
          <w:color w:val="000000"/>
          <w:sz w:val="28"/>
          <w:szCs w:val="28"/>
        </w:rPr>
        <w:t>3.2.6.9. Результатом административной процедуры является подписание  порубочного билета и (или) разрешения на пересадку зеленых насаждений или письменного мотивированного отказа в предоставлении муниципальной услуги.</w:t>
      </w:r>
    </w:p>
    <w:p w:rsidR="003A485A" w:rsidRDefault="003A485A" w:rsidP="003A485A">
      <w:pPr>
        <w:autoSpaceDE w:val="0"/>
        <w:autoSpaceDN w:val="0"/>
        <w:adjustRightInd w:val="0"/>
        <w:ind w:firstLine="709"/>
        <w:jc w:val="both"/>
        <w:rPr>
          <w:color w:val="000000"/>
          <w:sz w:val="28"/>
          <w:szCs w:val="28"/>
        </w:rPr>
      </w:pPr>
      <w:r>
        <w:rPr>
          <w:color w:val="000000"/>
          <w:sz w:val="28"/>
          <w:szCs w:val="28"/>
        </w:rPr>
        <w:t xml:space="preserve">3.2.6.10. Способом фиксации результата административной процедуры является регистрация документов, являющихся результатом предоставления муниципальной услуги, в соответствующих журналах. </w:t>
      </w:r>
    </w:p>
    <w:p w:rsidR="003A485A" w:rsidRDefault="003A485A" w:rsidP="003A485A">
      <w:pPr>
        <w:autoSpaceDE w:val="0"/>
        <w:autoSpaceDN w:val="0"/>
        <w:adjustRightInd w:val="0"/>
        <w:ind w:firstLine="709"/>
        <w:jc w:val="both"/>
        <w:rPr>
          <w:color w:val="000000"/>
          <w:sz w:val="28"/>
          <w:szCs w:val="28"/>
        </w:rPr>
      </w:pPr>
    </w:p>
    <w:p w:rsidR="003A485A" w:rsidRDefault="003A485A" w:rsidP="003A485A">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3.2.7. Передача курьером пакета документов из</w:t>
      </w:r>
      <w:r>
        <w:rPr>
          <w:rFonts w:eastAsia="Calibri"/>
          <w:kern w:val="3"/>
          <w:sz w:val="28"/>
          <w:szCs w:val="28"/>
          <w:lang w:eastAsia="en-US" w:bidi="hi-IN"/>
        </w:rPr>
        <w:t xml:space="preserve"> Уполномоченного </w:t>
      </w:r>
    </w:p>
    <w:p w:rsidR="003A485A" w:rsidRDefault="003A485A" w:rsidP="003A485A">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3.2.7.2.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Уполномоченного органа</w:t>
      </w:r>
      <w:r w:rsidR="00643370">
        <w:rPr>
          <w:rFonts w:eastAsia="Calibri"/>
          <w:kern w:val="3"/>
          <w:sz w:val="28"/>
          <w:szCs w:val="28"/>
          <w:lang w:eastAsia="en-US" w:bidi="hi-IN"/>
        </w:rPr>
        <w:t xml:space="preserve"> </w:t>
      </w:r>
      <w:r>
        <w:rPr>
          <w:rFonts w:eastAsia="DejaVu Sans"/>
          <w:kern w:val="3"/>
          <w:sz w:val="28"/>
          <w:szCs w:val="28"/>
          <w:lang w:eastAsia="zh-CN" w:bidi="hi-IN"/>
        </w:rPr>
        <w:t>и работника МФЦ.</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3.2.7.3. </w:t>
      </w:r>
      <w:r>
        <w:rPr>
          <w:rFonts w:eastAsia="DejaVu Sans"/>
          <w:kern w:val="3"/>
          <w:sz w:val="28"/>
          <w:szCs w:val="28"/>
          <w:lang w:bidi="hi-IN"/>
        </w:rPr>
        <w:t>Максимальный срок выполнения административной процедуры составляет 1 рабочий день.</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3.2.7.4.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3.2.7.6.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3.2.7.7.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w:t>
      </w:r>
      <w:r>
        <w:rPr>
          <w:rFonts w:eastAsia="Calibri"/>
          <w:kern w:val="3"/>
          <w:sz w:val="28"/>
          <w:szCs w:val="28"/>
          <w:lang w:eastAsia="en-US" w:bidi="hi-IN"/>
        </w:rPr>
        <w:lastRenderedPageBreak/>
        <w:t xml:space="preserve">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p>
    <w:p w:rsidR="003A485A" w:rsidRDefault="003A485A" w:rsidP="003A485A">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3.2.8. </w:t>
      </w:r>
      <w:r>
        <w:rPr>
          <w:rFonts w:eastAsia="DejaVu Sans"/>
          <w:kern w:val="3"/>
          <w:sz w:val="28"/>
          <w:szCs w:val="28"/>
          <w:lang w:bidi="hi-IN"/>
        </w:rPr>
        <w:t>Выдача (направление) Заявителю результата предоставления муниципальной услуги</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3.2.8.1.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3.2.8.2.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3.2.8.3. Максимальный срок выполнения административной процедуры составляет 1 рабочий день.</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3.2.8.4.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3.2.8.5.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3.2.8.6.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3A485A" w:rsidRDefault="003A485A" w:rsidP="003A485A">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3.2.8.7.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3A485A" w:rsidRDefault="003A485A" w:rsidP="003A485A">
      <w:pPr>
        <w:autoSpaceDE w:val="0"/>
        <w:autoSpaceDN w:val="0"/>
        <w:adjustRightInd w:val="0"/>
        <w:jc w:val="center"/>
        <w:rPr>
          <w:rFonts w:eastAsia="Calibri"/>
          <w:color w:val="000000"/>
          <w:sz w:val="28"/>
          <w:szCs w:val="28"/>
          <w:shd w:val="clear" w:color="auto" w:fill="FFFFFF"/>
          <w:lang w:eastAsia="en-US"/>
        </w:rPr>
      </w:pPr>
    </w:p>
    <w:p w:rsidR="003A485A" w:rsidRDefault="003A485A" w:rsidP="003A485A">
      <w:pPr>
        <w:jc w:val="center"/>
        <w:rPr>
          <w:color w:val="000000"/>
          <w:sz w:val="28"/>
          <w:szCs w:val="28"/>
        </w:rPr>
      </w:pPr>
      <w:bookmarkStart w:id="4" w:name="Par328"/>
      <w:bookmarkEnd w:id="4"/>
      <w:r>
        <w:rPr>
          <w:color w:val="000000"/>
          <w:sz w:val="28"/>
          <w:szCs w:val="28"/>
        </w:rPr>
        <w:t xml:space="preserve">3.3.  Перечень административных процедур (действий) </w:t>
      </w:r>
    </w:p>
    <w:p w:rsidR="003A485A" w:rsidRDefault="003A485A" w:rsidP="003A485A">
      <w:pPr>
        <w:jc w:val="center"/>
        <w:rPr>
          <w:color w:val="000000"/>
          <w:sz w:val="28"/>
          <w:szCs w:val="28"/>
        </w:rPr>
      </w:pPr>
      <w:r>
        <w:rPr>
          <w:color w:val="000000"/>
          <w:sz w:val="28"/>
          <w:szCs w:val="28"/>
        </w:rPr>
        <w:t>при предоставлении муниципальных услуг в электронной форме</w:t>
      </w:r>
    </w:p>
    <w:p w:rsidR="003A485A" w:rsidRDefault="003A485A" w:rsidP="003A485A">
      <w:pPr>
        <w:ind w:firstLine="709"/>
        <w:jc w:val="both"/>
        <w:rPr>
          <w:color w:val="000000"/>
          <w:sz w:val="28"/>
          <w:szCs w:val="28"/>
        </w:rPr>
      </w:pP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3A485A" w:rsidRDefault="003A485A" w:rsidP="003A485A">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осуществления оценки качества предоставления муниципальной услуги; </w:t>
      </w:r>
      <w:r>
        <w:rPr>
          <w:rFonts w:eastAsia="DejaVu Sans"/>
          <w:kern w:val="3"/>
          <w:sz w:val="28"/>
          <w:szCs w:val="28"/>
          <w:lang w:eastAsia="zh-CN" w:bidi="hi-IN"/>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A485A" w:rsidRDefault="003A485A" w:rsidP="003A485A">
      <w:pPr>
        <w:ind w:firstLine="709"/>
        <w:jc w:val="both"/>
        <w:rPr>
          <w:color w:val="000000"/>
          <w:sz w:val="28"/>
          <w:szCs w:val="28"/>
        </w:rPr>
      </w:pPr>
    </w:p>
    <w:p w:rsidR="003A485A" w:rsidRDefault="003A485A" w:rsidP="003A485A">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3A485A" w:rsidRDefault="003A485A" w:rsidP="003A485A">
      <w:pPr>
        <w:ind w:firstLine="709"/>
        <w:jc w:val="center"/>
        <w:rPr>
          <w:color w:val="000000"/>
          <w:sz w:val="28"/>
          <w:szCs w:val="28"/>
        </w:rPr>
      </w:pPr>
    </w:p>
    <w:p w:rsidR="003A485A" w:rsidRDefault="003A485A" w:rsidP="003A485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3A485A" w:rsidRDefault="003A485A" w:rsidP="003A485A">
      <w:pPr>
        <w:widowControl w:val="0"/>
        <w:suppressAutoHyphens/>
        <w:autoSpaceDN w:val="0"/>
        <w:ind w:firstLine="709"/>
        <w:jc w:val="both"/>
        <w:textAlignment w:val="baseline"/>
        <w:rPr>
          <w:rFonts w:eastAsia="DejaVu Sans"/>
          <w:i/>
          <w:kern w:val="3"/>
          <w:sz w:val="28"/>
          <w:szCs w:val="28"/>
          <w:lang w:eastAsia="zh-CN" w:bidi="hi-IN"/>
        </w:rPr>
      </w:pP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Pr>
          <w:rFonts w:eastAsia="DejaVu Sans"/>
          <w:kern w:val="3"/>
          <w:sz w:val="28"/>
          <w:szCs w:val="28"/>
          <w:lang w:eastAsia="zh-CN" w:bidi="hi-IN"/>
        </w:rPr>
        <w:lastRenderedPageBreak/>
        <w:t xml:space="preserve">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пределах установленного в МФЦ графика приема Заявителей.</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w:t>
      </w:r>
      <w:r>
        <w:rPr>
          <w:rFonts w:eastAsia="DejaVu Sans"/>
          <w:kern w:val="3"/>
          <w:sz w:val="28"/>
          <w:szCs w:val="28"/>
          <w:lang w:eastAsia="zh-CN" w:bidi="hi-IN"/>
        </w:rPr>
        <w:lastRenderedPageBreak/>
        <w:t>сформированное уведомление о записи на прием в МФЦ.</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w:t>
      </w:r>
      <w:r w:rsidR="00643370">
        <w:rPr>
          <w:rFonts w:eastAsia="DejaVu Sans"/>
          <w:kern w:val="3"/>
          <w:sz w:val="28"/>
          <w:szCs w:val="28"/>
          <w:lang w:eastAsia="zh-CN" w:bidi="hi-IN"/>
        </w:rPr>
        <w:t xml:space="preserve"> </w:t>
      </w:r>
      <w:r>
        <w:rPr>
          <w:rFonts w:eastAsia="DejaVu Sans"/>
          <w:kern w:val="3"/>
          <w:sz w:val="28"/>
          <w:szCs w:val="28"/>
          <w:lang w:eastAsia="zh-CN" w:bidi="hi-IN"/>
        </w:rPr>
        <w:t>в электронную форму запроса;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3A485A" w:rsidRDefault="003A485A" w:rsidP="003A485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3A485A" w:rsidRDefault="003A485A" w:rsidP="003A485A">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3A485A" w:rsidRDefault="003A485A" w:rsidP="003A485A">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p>
    <w:p w:rsidR="003A485A" w:rsidRDefault="003A485A" w:rsidP="003A485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3A485A" w:rsidRDefault="003A485A" w:rsidP="003A485A">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485A" w:rsidRDefault="003A485A" w:rsidP="003A485A">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3A485A" w:rsidRDefault="003A485A" w:rsidP="003A485A">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w:t>
      </w:r>
      <w:r>
        <w:rPr>
          <w:rFonts w:eastAsia="DejaVu Sans"/>
          <w:kern w:val="3"/>
          <w:sz w:val="28"/>
          <w:szCs w:val="28"/>
          <w:lang w:eastAsia="zh-CN" w:bidi="hi-IN"/>
        </w:rPr>
        <w:t> </w:t>
      </w:r>
      <w:r>
        <w:rPr>
          <w:rFonts w:eastAsia="DejaVu Sans"/>
          <w:kern w:val="3"/>
          <w:sz w:val="28"/>
          <w:szCs w:val="28"/>
          <w:lang w:eastAsia="zh-CN" w:bidi="hi-IN"/>
        </w:rPr>
        <w:t>выявленной</w:t>
      </w:r>
      <w:r>
        <w:rPr>
          <w:rFonts w:eastAsia="DejaVu Sans"/>
          <w:kern w:val="3"/>
          <w:sz w:val="28"/>
          <w:szCs w:val="28"/>
          <w:lang w:eastAsia="zh-CN" w:bidi="hi-IN"/>
        </w:rPr>
        <w:t> </w:t>
      </w:r>
      <w:r>
        <w:rPr>
          <w:rFonts w:eastAsia="DejaVu Sans"/>
          <w:kern w:val="3"/>
          <w:sz w:val="28"/>
          <w:szCs w:val="28"/>
          <w:lang w:eastAsia="zh-CN" w:bidi="hi-IN"/>
        </w:rPr>
        <w:t>ошибки</w:t>
      </w:r>
      <w:r>
        <w:rPr>
          <w:rFonts w:eastAsia="DejaVu Sans"/>
          <w:kern w:val="3"/>
          <w:sz w:val="28"/>
          <w:szCs w:val="28"/>
          <w:lang w:eastAsia="zh-CN" w:bidi="hi-IN"/>
        </w:rPr>
        <w:t> </w:t>
      </w:r>
      <w:r>
        <w:rPr>
          <w:rFonts w:eastAsia="DejaVu Sans"/>
          <w:kern w:val="3"/>
          <w:sz w:val="28"/>
          <w:szCs w:val="28"/>
          <w:lang w:eastAsia="zh-CN" w:bidi="hi-IN"/>
        </w:rPr>
        <w:t>и</w:t>
      </w:r>
      <w:r>
        <w:rPr>
          <w:rFonts w:eastAsia="DejaVu Sans"/>
          <w:kern w:val="3"/>
          <w:sz w:val="28"/>
          <w:szCs w:val="28"/>
          <w:lang w:eastAsia="zh-CN" w:bidi="hi-IN"/>
        </w:rPr>
        <w:t> </w:t>
      </w:r>
      <w:r>
        <w:rPr>
          <w:rFonts w:eastAsia="DejaVu Sans"/>
          <w:kern w:val="3"/>
          <w:sz w:val="28"/>
          <w:szCs w:val="28"/>
          <w:lang w:eastAsia="zh-CN" w:bidi="hi-IN"/>
        </w:rPr>
        <w:t>порядке ее устранения посредством информационного</w:t>
      </w:r>
      <w:r>
        <w:rPr>
          <w:rFonts w:eastAsia="DejaVu Sans"/>
          <w:kern w:val="3"/>
          <w:sz w:val="28"/>
          <w:szCs w:val="28"/>
          <w:lang w:eastAsia="zh-CN" w:bidi="hi-IN"/>
        </w:rPr>
        <w:t> </w:t>
      </w:r>
      <w:r>
        <w:rPr>
          <w:rFonts w:eastAsia="DejaVu Sans"/>
          <w:kern w:val="3"/>
          <w:sz w:val="28"/>
          <w:szCs w:val="28"/>
          <w:lang w:eastAsia="zh-CN" w:bidi="hi-IN"/>
        </w:rPr>
        <w:t>сообщения</w:t>
      </w:r>
      <w:r>
        <w:rPr>
          <w:rFonts w:eastAsia="DejaVu Sans"/>
          <w:kern w:val="3"/>
          <w:sz w:val="28"/>
          <w:szCs w:val="28"/>
          <w:lang w:eastAsia="zh-CN" w:bidi="hi-IN"/>
        </w:rPr>
        <w:t> </w:t>
      </w:r>
      <w:r>
        <w:rPr>
          <w:rFonts w:eastAsia="DejaVu Sans"/>
          <w:kern w:val="3"/>
          <w:sz w:val="28"/>
          <w:szCs w:val="28"/>
          <w:lang w:eastAsia="zh-CN" w:bidi="hi-IN"/>
        </w:rPr>
        <w:t xml:space="preserve">непосредственно в электронной форме запроса. </w:t>
      </w:r>
    </w:p>
    <w:p w:rsidR="003A485A" w:rsidRDefault="003A485A" w:rsidP="003A485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lastRenderedPageBreak/>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3A485A" w:rsidRDefault="003A485A" w:rsidP="003A485A">
      <w:pPr>
        <w:autoSpaceDE w:val="0"/>
        <w:adjustRightInd w:val="0"/>
        <w:ind w:firstLine="709"/>
        <w:jc w:val="center"/>
        <w:rPr>
          <w:sz w:val="28"/>
          <w:szCs w:val="28"/>
        </w:rPr>
      </w:pPr>
      <w:r>
        <w:rPr>
          <w:sz w:val="28"/>
          <w:szCs w:val="28"/>
        </w:rPr>
        <w:t xml:space="preserve">3.4.5. Оплата государственной пошлины за предоставление муниципальной услуги и уплата иных платежей, взимаемых </w:t>
      </w:r>
      <w:r>
        <w:rPr>
          <w:sz w:val="28"/>
          <w:szCs w:val="28"/>
        </w:rPr>
        <w:br/>
        <w:t>в соответствии с законодательством Российской Федерации</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p>
    <w:p w:rsidR="003A485A" w:rsidRDefault="003A485A" w:rsidP="003A485A">
      <w:pPr>
        <w:pStyle w:val="ConsPlusNormal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485A" w:rsidRDefault="003A485A" w:rsidP="003A485A">
      <w:pPr>
        <w:ind w:firstLine="709"/>
        <w:jc w:val="both"/>
        <w:rPr>
          <w:color w:val="000000"/>
          <w:sz w:val="28"/>
          <w:szCs w:val="28"/>
        </w:rPr>
      </w:pPr>
    </w:p>
    <w:p w:rsidR="003A485A" w:rsidRDefault="00643370"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w:t>
      </w:r>
      <w:r w:rsidR="003A485A">
        <w:rPr>
          <w:rFonts w:eastAsia="DejaVu Sans"/>
          <w:kern w:val="3"/>
          <w:sz w:val="28"/>
          <w:szCs w:val="28"/>
          <w:lang w:eastAsia="zh-CN" w:bidi="hi-IN"/>
        </w:rPr>
        <w:t>3.4.6.</w:t>
      </w:r>
      <w:r w:rsidR="003A485A">
        <w:rPr>
          <w:rFonts w:eastAsia="DejaVu Sans"/>
          <w:b/>
          <w:kern w:val="3"/>
          <w:sz w:val="28"/>
          <w:szCs w:val="28"/>
          <w:lang w:eastAsia="zh-CN" w:bidi="hi-IN"/>
        </w:rPr>
        <w:t xml:space="preserve"> </w:t>
      </w:r>
      <w:r w:rsidR="003A485A">
        <w:rPr>
          <w:rFonts w:eastAsia="DejaVu Sans"/>
          <w:kern w:val="3"/>
          <w:sz w:val="28"/>
          <w:szCs w:val="28"/>
          <w:lang w:eastAsia="zh-CN" w:bidi="hi-IN"/>
        </w:rPr>
        <w:t xml:space="preserve">Получение результата предоставления муниципальной услуги.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порубочный билет и (или) разрешение на пересадку зеленых насаждений или решение об отказе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порубочный билет и (или) разрешение на пересадку зеленых насаждений или решение об отказе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3A485A" w:rsidRDefault="003A485A" w:rsidP="003A485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порубочный билет и (или) разрешение на пересадку зеленых насаждений или решение об отказе на бумажном носителе.</w:t>
      </w:r>
    </w:p>
    <w:p w:rsidR="003A485A" w:rsidRDefault="003A485A" w:rsidP="003A485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485A" w:rsidRDefault="003A485A" w:rsidP="003A485A">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A485A" w:rsidRDefault="003A485A" w:rsidP="003A485A">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Результатом административной процедуры является выдача (направление) </w:t>
      </w:r>
      <w:r>
        <w:rPr>
          <w:rFonts w:eastAsia="DejaVu Sans"/>
          <w:kern w:val="2"/>
          <w:sz w:val="28"/>
          <w:szCs w:val="28"/>
          <w:lang w:eastAsia="zh-CN" w:bidi="hi-IN"/>
        </w:rPr>
        <w:lastRenderedPageBreak/>
        <w:t>Заявителю документов, являющихся результатом предоставления муниципальной услуги.</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3A485A" w:rsidRDefault="003A485A" w:rsidP="003A485A">
      <w:pPr>
        <w:widowControl w:val="0"/>
        <w:suppressAutoHyphens/>
        <w:autoSpaceDN w:val="0"/>
        <w:ind w:firstLine="709"/>
        <w:jc w:val="both"/>
        <w:textAlignment w:val="baseline"/>
        <w:rPr>
          <w:rFonts w:eastAsia="Calibri"/>
          <w:kern w:val="3"/>
          <w:sz w:val="24"/>
          <w:szCs w:val="24"/>
          <w:lang w:eastAsia="en-US" w:bidi="hi-IN"/>
        </w:rPr>
      </w:pPr>
    </w:p>
    <w:p w:rsidR="003A485A" w:rsidRDefault="003A485A" w:rsidP="003A485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3A485A" w:rsidRDefault="003A485A" w:rsidP="003A485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w:t>
      </w:r>
      <w:r>
        <w:rPr>
          <w:rFonts w:eastAsia="DejaVu Sans"/>
          <w:kern w:val="3"/>
          <w:sz w:val="28"/>
          <w:szCs w:val="28"/>
          <w:lang w:eastAsia="zh-CN" w:bidi="hi-IN"/>
        </w:rPr>
        <w:lastRenderedPageBreak/>
        <w:t xml:space="preserve">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Осуществление оценки качества предоставления муниципальной услуги</w:t>
      </w:r>
    </w:p>
    <w:p w:rsidR="003A485A" w:rsidRDefault="003A485A" w:rsidP="003A485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3A485A" w:rsidRDefault="003A485A" w:rsidP="003A485A">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3A485A" w:rsidRDefault="003A485A" w:rsidP="003A485A">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3A485A" w:rsidRDefault="003A485A" w:rsidP="003A485A">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8B00E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4" w:anchor="/document/12177515/entry/1102" w:history="1">
        <w:r w:rsidRPr="008B00EF">
          <w:rPr>
            <w:rStyle w:val="a3"/>
            <w:rFonts w:eastAsia="DejaVu Sans"/>
            <w:color w:val="auto"/>
            <w:kern w:val="3"/>
            <w:sz w:val="28"/>
            <w:szCs w:val="28"/>
            <w:u w:val="none"/>
            <w:lang w:eastAsia="zh-CN" w:bidi="hi-IN"/>
          </w:rPr>
          <w:t>статьей 11.2</w:t>
        </w:r>
      </w:hyperlink>
      <w:r w:rsidRPr="008B00EF">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eastAsia="zh-CN" w:bidi="hi-IN"/>
        </w:rPr>
        <w:lastRenderedPageBreak/>
        <w:t>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A485A" w:rsidRDefault="003A485A" w:rsidP="003A485A">
      <w:pPr>
        <w:ind w:firstLine="709"/>
        <w:jc w:val="both"/>
        <w:rPr>
          <w:color w:val="000000"/>
          <w:sz w:val="28"/>
          <w:szCs w:val="28"/>
        </w:rPr>
      </w:pPr>
    </w:p>
    <w:p w:rsidR="003A485A" w:rsidRDefault="003A485A" w:rsidP="003A485A">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3A485A" w:rsidRDefault="003A485A" w:rsidP="003A485A">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3A485A" w:rsidRDefault="003A485A" w:rsidP="003A485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3A485A" w:rsidRDefault="003A485A" w:rsidP="003A485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85A" w:rsidRDefault="003A485A" w:rsidP="003A485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3A485A" w:rsidRDefault="003A485A" w:rsidP="003A485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3A485A" w:rsidRDefault="003A485A" w:rsidP="003A485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3A485A" w:rsidRDefault="003A485A" w:rsidP="003A485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3A485A" w:rsidRDefault="003A485A" w:rsidP="003A485A">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 xml:space="preserve">в исправлении допущенных ими опечаток и ошибок в выданных в результате предоставления муниципальной </w:t>
      </w:r>
      <w:r>
        <w:rPr>
          <w:rFonts w:eastAsia="DejaVu Sans"/>
          <w:kern w:val="3"/>
          <w:sz w:val="28"/>
          <w:szCs w:val="28"/>
          <w:lang w:eastAsia="zh-CN" w:bidi="hi-IN"/>
        </w:rPr>
        <w:lastRenderedPageBreak/>
        <w:t>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A485A" w:rsidRDefault="003A485A" w:rsidP="003A485A">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3A485A" w:rsidRDefault="003A485A" w:rsidP="003A485A">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3A485A" w:rsidRDefault="003A485A" w:rsidP="003A485A">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3A485A" w:rsidRDefault="003A485A" w:rsidP="003A485A">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3A485A" w:rsidRDefault="003A485A" w:rsidP="003A485A">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3A485A" w:rsidRDefault="003A485A" w:rsidP="003A485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4.1.1. Должностные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при предоставлении муниципальной услуги руководствуются положениями настоящего Регламента.</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положений настоящего Регламента, иных нормативных правовых актов Российской Федерации.</w:t>
      </w:r>
    </w:p>
    <w:p w:rsidR="003A485A" w:rsidRDefault="003A485A" w:rsidP="003A485A">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A485A" w:rsidRDefault="003A485A" w:rsidP="003A485A">
      <w:pPr>
        <w:ind w:firstLine="709"/>
        <w:jc w:val="both"/>
        <w:rPr>
          <w:color w:val="000000"/>
          <w:sz w:val="28"/>
          <w:szCs w:val="28"/>
        </w:rPr>
      </w:pP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485A" w:rsidRDefault="003A485A" w:rsidP="003A485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3A485A" w:rsidRDefault="003A485A" w:rsidP="003A485A">
      <w:pPr>
        <w:widowControl w:val="0"/>
        <w:suppressAutoHyphens/>
        <w:autoSpaceDE w:val="0"/>
        <w:autoSpaceDN w:val="0"/>
        <w:adjustRightInd w:val="0"/>
        <w:ind w:firstLine="709"/>
        <w:jc w:val="both"/>
        <w:textAlignment w:val="baseline"/>
        <w:rPr>
          <w:rFonts w:eastAsia="DejaVu Sans"/>
          <w:spacing w:val="-2"/>
          <w:kern w:val="3"/>
          <w:sz w:val="28"/>
          <w:szCs w:val="28"/>
          <w:lang w:eastAsia="zh-CN" w:bidi="hi-IN"/>
        </w:rPr>
      </w:pPr>
      <w:r>
        <w:rPr>
          <w:rFonts w:eastAsia="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A485A" w:rsidRDefault="003A485A" w:rsidP="003A485A">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3A485A" w:rsidRDefault="003A485A" w:rsidP="003A485A">
      <w:pPr>
        <w:ind w:firstLine="709"/>
        <w:jc w:val="both"/>
        <w:rPr>
          <w:color w:val="000000"/>
          <w:sz w:val="28"/>
          <w:szCs w:val="28"/>
        </w:rPr>
      </w:pPr>
    </w:p>
    <w:p w:rsidR="003A485A" w:rsidRDefault="003A485A" w:rsidP="003A485A">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3A485A" w:rsidRDefault="003A485A" w:rsidP="003A485A">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3A485A" w:rsidRDefault="003A485A" w:rsidP="003A485A">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A485A" w:rsidRDefault="003A485A" w:rsidP="003A485A">
      <w:pPr>
        <w:ind w:firstLine="709"/>
        <w:jc w:val="both"/>
        <w:rPr>
          <w:color w:val="000000"/>
          <w:sz w:val="28"/>
          <w:szCs w:val="28"/>
        </w:rPr>
      </w:pP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485A" w:rsidRDefault="003A485A" w:rsidP="003A485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kern w:val="3"/>
          <w:sz w:val="28"/>
          <w:szCs w:val="28"/>
          <w:lang w:eastAsia="en-US" w:bidi="hi-IN"/>
        </w:rPr>
        <w:t>Уполномоченного органа</w:t>
      </w:r>
      <w:r>
        <w:rPr>
          <w:rFonts w:eastAsia="DejaVu Sans"/>
          <w:kern w:val="3"/>
          <w:sz w:val="28"/>
          <w:szCs w:val="28"/>
          <w:lang w:eastAsia="zh-CN" w:bidi="hi-IN"/>
        </w:rPr>
        <w:t>, соблюдения и исполнения должностными лицами</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 xml:space="preserve">должен быть постоянным, всесторонним, объективным </w:t>
      </w:r>
      <w:r>
        <w:rPr>
          <w:rFonts w:eastAsia="DejaVu Sans"/>
          <w:kern w:val="3"/>
          <w:sz w:val="28"/>
          <w:szCs w:val="28"/>
          <w:lang w:eastAsia="zh-CN" w:bidi="hi-IN"/>
        </w:rPr>
        <w:br/>
      </w:r>
      <w:r>
        <w:rPr>
          <w:rFonts w:eastAsia="DejaVu Sans"/>
          <w:kern w:val="3"/>
          <w:sz w:val="28"/>
          <w:szCs w:val="28"/>
          <w:lang w:eastAsia="zh-CN" w:bidi="hi-IN"/>
        </w:rPr>
        <w:lastRenderedPageBreak/>
        <w:t xml:space="preserve">и эффективным. </w:t>
      </w:r>
    </w:p>
    <w:p w:rsidR="003A485A" w:rsidRDefault="003A485A" w:rsidP="003A485A">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kern w:val="3"/>
          <w:sz w:val="28"/>
          <w:szCs w:val="28"/>
          <w:lang w:eastAsia="zh-CN" w:bidi="hi-IN"/>
        </w:rPr>
        <w:br/>
        <w:t xml:space="preserve">и осуществляется путем направления обращений в Уполномоченный орган </w:t>
      </w:r>
      <w:r>
        <w:rPr>
          <w:rFonts w:eastAsia="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kern w:val="3"/>
          <w:sz w:val="28"/>
          <w:szCs w:val="28"/>
          <w:lang w:eastAsia="zh-CN" w:bidi="hi-IN"/>
        </w:rPr>
        <w:br/>
        <w:t>с законодательством Российской Федерации.</w:t>
      </w:r>
    </w:p>
    <w:p w:rsidR="003A485A" w:rsidRDefault="003A485A" w:rsidP="003A485A">
      <w:pPr>
        <w:ind w:firstLine="709"/>
        <w:jc w:val="both"/>
        <w:rPr>
          <w:color w:val="000000"/>
          <w:sz w:val="28"/>
          <w:szCs w:val="28"/>
        </w:rPr>
      </w:pPr>
    </w:p>
    <w:p w:rsidR="003A485A" w:rsidRDefault="003A485A" w:rsidP="003A485A">
      <w:pPr>
        <w:widowControl w:val="0"/>
        <w:tabs>
          <w:tab w:val="left" w:pos="0"/>
        </w:tabs>
        <w:suppressAutoHyphens/>
        <w:autoSpaceDE w:val="0"/>
        <w:autoSpaceDN w:val="0"/>
        <w:adjustRightInd w:val="0"/>
        <w:jc w:val="center"/>
        <w:textAlignment w:val="baseline"/>
        <w:rPr>
          <w:rFonts w:eastAsia="DejaVu Sans"/>
          <w:kern w:val="3"/>
          <w:sz w:val="28"/>
          <w:szCs w:val="28"/>
          <w:lang w:eastAsia="zh-CN" w:bidi="hi-IN"/>
        </w:rPr>
      </w:pPr>
      <w:r>
        <w:rPr>
          <w:rFonts w:eastAsia="DejaVu Sans"/>
          <w:kern w:val="3"/>
          <w:sz w:val="28"/>
          <w:szCs w:val="28"/>
          <w:lang w:eastAsia="zh-CN" w:bidi="hi-IN"/>
        </w:rPr>
        <w:t>5. Досудебный (внесудебный) порядок обжалования решений</w:t>
      </w:r>
    </w:p>
    <w:p w:rsidR="003A485A" w:rsidRDefault="003A485A" w:rsidP="003A485A">
      <w:pPr>
        <w:widowControl w:val="0"/>
        <w:tabs>
          <w:tab w:val="left" w:pos="0"/>
        </w:tabs>
        <w:suppressAutoHyphens/>
        <w:autoSpaceDE w:val="0"/>
        <w:autoSpaceDN w:val="0"/>
        <w:adjustRightInd w:val="0"/>
        <w:jc w:val="center"/>
        <w:textAlignment w:val="baseline"/>
        <w:rPr>
          <w:rFonts w:eastAsia="DejaVu Sans"/>
          <w:kern w:val="3"/>
          <w:sz w:val="28"/>
          <w:szCs w:val="28"/>
          <w:lang w:eastAsia="zh-CN" w:bidi="hi-IN"/>
        </w:rPr>
      </w:pPr>
      <w:r>
        <w:rPr>
          <w:rFonts w:eastAsia="DejaVu Sans"/>
          <w:kern w:val="3"/>
          <w:sz w:val="28"/>
          <w:szCs w:val="28"/>
          <w:lang w:eastAsia="zh-CN" w:bidi="hi-IN"/>
        </w:rPr>
        <w:t>и действий (бездействия) органов, предоставляющих</w:t>
      </w:r>
    </w:p>
    <w:p w:rsidR="003A485A" w:rsidRDefault="003A485A" w:rsidP="003A485A">
      <w:pPr>
        <w:widowControl w:val="0"/>
        <w:tabs>
          <w:tab w:val="left" w:pos="0"/>
        </w:tabs>
        <w:suppressAutoHyphens/>
        <w:autoSpaceDE w:val="0"/>
        <w:autoSpaceDN w:val="0"/>
        <w:adjustRightInd w:val="0"/>
        <w:jc w:val="center"/>
        <w:textAlignment w:val="baseline"/>
        <w:rPr>
          <w:rFonts w:eastAsia="DejaVu Sans"/>
          <w:kern w:val="3"/>
          <w:sz w:val="24"/>
          <w:szCs w:val="24"/>
          <w:lang w:eastAsia="zh-CN" w:bidi="hi-IN"/>
        </w:rPr>
      </w:pPr>
      <w:r>
        <w:rPr>
          <w:rFonts w:eastAsia="DejaVu Sans"/>
          <w:kern w:val="3"/>
          <w:sz w:val="28"/>
          <w:szCs w:val="28"/>
          <w:lang w:eastAsia="zh-CN" w:bidi="hi-IN"/>
        </w:rPr>
        <w:t>муниципальные услуги, а также их должностных лиц</w:t>
      </w:r>
    </w:p>
    <w:p w:rsidR="003A485A" w:rsidRDefault="003A485A" w:rsidP="003A485A">
      <w:pPr>
        <w:ind w:firstLine="709"/>
        <w:jc w:val="both"/>
        <w:rPr>
          <w:color w:val="000000"/>
          <w:sz w:val="28"/>
          <w:szCs w:val="28"/>
        </w:rPr>
      </w:pPr>
    </w:p>
    <w:p w:rsidR="003A485A" w:rsidRDefault="003A485A" w:rsidP="003A485A">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A485A" w:rsidRDefault="003A485A" w:rsidP="003A485A">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3A485A" w:rsidRDefault="003A485A" w:rsidP="003A485A">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en-US" w:bidi="hi-IN"/>
        </w:rPr>
        <w:t xml:space="preserve">5.1.1. </w:t>
      </w:r>
      <w:r>
        <w:rPr>
          <w:rFonts w:eastAsia="DejaVu Sans"/>
          <w:kern w:val="3"/>
          <w:sz w:val="28"/>
          <w:szCs w:val="28"/>
          <w:lang w:eastAsia="zh-CN" w:bidi="hi-IN"/>
        </w:rPr>
        <w:t>Заинтересованное лицо (далее – заявитель)</w:t>
      </w:r>
      <w:r>
        <w:rPr>
          <w:rFonts w:eastAsia="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kern w:val="3"/>
          <w:sz w:val="28"/>
          <w:szCs w:val="28"/>
          <w:lang w:eastAsia="en-US" w:bidi="hi-IN"/>
        </w:rPr>
        <w:br/>
        <w:t xml:space="preserve">и (или) решений, принятых (осуществленных) </w:t>
      </w:r>
      <w:r>
        <w:rPr>
          <w:rFonts w:eastAsia="Calibri"/>
          <w:kern w:val="3"/>
          <w:sz w:val="28"/>
          <w:szCs w:val="28"/>
          <w:lang w:eastAsia="en-US" w:bidi="hi-IN"/>
        </w:rPr>
        <w:t>Уполномоченным органом</w:t>
      </w:r>
      <w:r>
        <w:rPr>
          <w:rFonts w:eastAsia="DejaVu Sans"/>
          <w:i/>
          <w:kern w:val="3"/>
          <w:sz w:val="28"/>
          <w:szCs w:val="28"/>
          <w:lang w:eastAsia="en-US" w:bidi="hi-IN"/>
        </w:rPr>
        <w:t xml:space="preserve">, </w:t>
      </w:r>
      <w:r>
        <w:rPr>
          <w:rFonts w:eastAsia="DejaVu Sans"/>
          <w:kern w:val="3"/>
          <w:sz w:val="28"/>
          <w:szCs w:val="28"/>
          <w:lang w:eastAsia="en-US" w:bidi="hi-IN"/>
        </w:rPr>
        <w:t>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A485A" w:rsidRDefault="003A485A" w:rsidP="003A485A">
      <w:pPr>
        <w:ind w:firstLine="709"/>
        <w:jc w:val="both"/>
        <w:rPr>
          <w:color w:val="000000"/>
          <w:sz w:val="28"/>
          <w:szCs w:val="28"/>
        </w:rPr>
      </w:pPr>
    </w:p>
    <w:p w:rsidR="003A485A" w:rsidRDefault="003A485A" w:rsidP="003A485A">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3A485A" w:rsidRDefault="003A485A" w:rsidP="003A485A">
      <w:pPr>
        <w:suppressAutoHyphens/>
        <w:autoSpaceDE w:val="0"/>
        <w:autoSpaceDN w:val="0"/>
        <w:adjustRightInd w:val="0"/>
        <w:ind w:firstLine="709"/>
        <w:jc w:val="both"/>
        <w:rPr>
          <w:sz w:val="28"/>
          <w:szCs w:val="28"/>
          <w:lang w:eastAsia="ar-SA"/>
        </w:rPr>
      </w:pPr>
    </w:p>
    <w:p w:rsidR="003A485A" w:rsidRDefault="003A485A" w:rsidP="003A485A">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3A485A" w:rsidRDefault="003A485A" w:rsidP="003A485A">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3A485A" w:rsidRDefault="003A485A" w:rsidP="003A485A">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3A485A" w:rsidRDefault="003A485A" w:rsidP="003A485A">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3A485A" w:rsidRDefault="003A485A" w:rsidP="003A485A">
      <w:pPr>
        <w:suppressAutoHyphens/>
        <w:autoSpaceDE w:val="0"/>
        <w:autoSpaceDN w:val="0"/>
        <w:adjustRightInd w:val="0"/>
        <w:ind w:firstLine="709"/>
        <w:jc w:val="both"/>
        <w:rPr>
          <w:sz w:val="28"/>
          <w:szCs w:val="28"/>
          <w:lang w:eastAsia="ar-SA"/>
        </w:rPr>
      </w:pPr>
    </w:p>
    <w:p w:rsidR="003A485A" w:rsidRDefault="003A485A" w:rsidP="003A485A">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3A485A" w:rsidRDefault="003A485A" w:rsidP="003A485A">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3A485A" w:rsidRDefault="003A485A" w:rsidP="003A485A">
      <w:pPr>
        <w:suppressAutoHyphens/>
        <w:autoSpaceDE w:val="0"/>
        <w:autoSpaceDN w:val="0"/>
        <w:adjustRightInd w:val="0"/>
        <w:ind w:firstLine="709"/>
        <w:jc w:val="both"/>
        <w:rPr>
          <w:sz w:val="28"/>
          <w:szCs w:val="28"/>
          <w:lang w:eastAsia="ar-SA"/>
        </w:rPr>
      </w:pPr>
    </w:p>
    <w:p w:rsidR="003A485A" w:rsidRDefault="003A485A" w:rsidP="003A485A">
      <w:pPr>
        <w:suppressAutoHyphens/>
        <w:ind w:firstLine="709"/>
        <w:jc w:val="both"/>
        <w:rPr>
          <w:sz w:val="28"/>
          <w:szCs w:val="28"/>
          <w:lang w:eastAsia="ar-SA"/>
        </w:rPr>
      </w:pPr>
      <w:r>
        <w:rPr>
          <w:sz w:val="28"/>
          <w:szCs w:val="28"/>
          <w:lang w:eastAsia="ar-SA"/>
        </w:rPr>
        <w:t xml:space="preserve">5.3.1. </w:t>
      </w:r>
      <w:bookmarkStart w:id="5" w:name="Par418"/>
      <w:bookmarkEnd w:id="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A485A" w:rsidRDefault="003A485A" w:rsidP="003A485A">
      <w:pPr>
        <w:suppressAutoHyphens/>
        <w:ind w:firstLine="709"/>
        <w:jc w:val="both"/>
        <w:rPr>
          <w:rFonts w:eastAsia="Calibri"/>
          <w:sz w:val="28"/>
          <w:szCs w:val="28"/>
          <w:lang w:eastAsia="en-US"/>
        </w:rPr>
      </w:pPr>
    </w:p>
    <w:p w:rsidR="003A485A" w:rsidRDefault="003A485A" w:rsidP="003A485A">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3A485A" w:rsidRDefault="003A485A" w:rsidP="003A485A">
      <w:pPr>
        <w:suppressAutoHyphens/>
        <w:autoSpaceDE w:val="0"/>
        <w:autoSpaceDN w:val="0"/>
        <w:adjustRightInd w:val="0"/>
        <w:ind w:firstLine="709"/>
        <w:jc w:val="center"/>
        <w:rPr>
          <w:sz w:val="28"/>
          <w:szCs w:val="28"/>
          <w:lang w:eastAsia="ar-SA"/>
        </w:rPr>
      </w:pPr>
    </w:p>
    <w:p w:rsidR="003A485A" w:rsidRDefault="003A485A" w:rsidP="003A485A">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3A485A" w:rsidRDefault="003A485A" w:rsidP="003A485A">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3A485A" w:rsidRDefault="003A485A" w:rsidP="003A485A">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постановлением администрации </w:t>
      </w:r>
      <w:r w:rsidR="00CE2464">
        <w:rPr>
          <w:color w:val="00000A"/>
          <w:sz w:val="28"/>
          <w:szCs w:val="28"/>
        </w:rPr>
        <w:t xml:space="preserve">Бураковского </w:t>
      </w:r>
      <w:r>
        <w:rPr>
          <w:color w:val="00000A"/>
          <w:sz w:val="28"/>
          <w:szCs w:val="28"/>
        </w:rPr>
        <w:t xml:space="preserve">сельского поселения Кореновского района от </w:t>
      </w:r>
      <w:r w:rsidR="00CE2464">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CE2464">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3A485A" w:rsidRDefault="003A485A" w:rsidP="003A485A">
      <w:pPr>
        <w:tabs>
          <w:tab w:val="left" w:pos="5103"/>
        </w:tabs>
        <w:suppressAutoHyphens/>
        <w:autoSpaceDE w:val="0"/>
        <w:ind w:firstLine="709"/>
        <w:jc w:val="both"/>
        <w:rPr>
          <w:rFonts w:eastAsia="Arial"/>
          <w:kern w:val="2"/>
          <w:sz w:val="28"/>
          <w:szCs w:val="28"/>
          <w:lang w:eastAsia="ar-SA"/>
        </w:rPr>
      </w:pPr>
    </w:p>
    <w:p w:rsidR="003A485A" w:rsidRDefault="003A485A" w:rsidP="003A485A">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3A485A" w:rsidRDefault="003A485A" w:rsidP="003A485A">
      <w:pPr>
        <w:suppressAutoHyphens/>
        <w:ind w:firstLine="709"/>
        <w:jc w:val="center"/>
        <w:rPr>
          <w:b/>
          <w:bCs/>
          <w:sz w:val="28"/>
          <w:szCs w:val="28"/>
          <w:lang w:val="x-none" w:eastAsia="ar-SA"/>
        </w:rPr>
      </w:pPr>
    </w:p>
    <w:p w:rsidR="003A485A" w:rsidRDefault="003A485A" w:rsidP="003A485A">
      <w:pPr>
        <w:suppressAutoHyphens/>
        <w:jc w:val="center"/>
        <w:rPr>
          <w:sz w:val="28"/>
          <w:szCs w:val="28"/>
          <w:lang w:eastAsia="ar-SA"/>
        </w:rPr>
      </w:pPr>
      <w:r>
        <w:rPr>
          <w:sz w:val="28"/>
          <w:szCs w:val="28"/>
          <w:lang w:eastAsia="ar-SA"/>
        </w:rPr>
        <w:t>6.1. Перечень административных процедур (действий),</w:t>
      </w:r>
    </w:p>
    <w:p w:rsidR="003A485A" w:rsidRDefault="003A485A" w:rsidP="003A485A">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3A485A" w:rsidRDefault="003A485A" w:rsidP="003A485A">
      <w:pPr>
        <w:suppressAutoHyphens/>
        <w:ind w:firstLine="709"/>
        <w:jc w:val="both"/>
        <w:rPr>
          <w:sz w:val="28"/>
          <w:szCs w:val="28"/>
          <w:lang w:eastAsia="ar-SA"/>
        </w:rPr>
      </w:pPr>
    </w:p>
    <w:p w:rsidR="003A485A" w:rsidRDefault="00CE2464" w:rsidP="003A485A">
      <w:pPr>
        <w:suppressAutoHyphens/>
        <w:ind w:firstLine="709"/>
        <w:jc w:val="both"/>
        <w:rPr>
          <w:sz w:val="28"/>
          <w:szCs w:val="28"/>
          <w:lang w:eastAsia="ar-SA"/>
        </w:rPr>
      </w:pPr>
      <w:r>
        <w:rPr>
          <w:sz w:val="28"/>
          <w:szCs w:val="28"/>
          <w:lang w:eastAsia="ar-SA"/>
        </w:rPr>
        <w:t>6.1.1.</w:t>
      </w:r>
      <w:r w:rsidR="003A485A">
        <w:rPr>
          <w:sz w:val="28"/>
          <w:szCs w:val="28"/>
          <w:lang w:eastAsia="ar-SA"/>
        </w:rPr>
        <w:t xml:space="preserve">Предоставление муниципальной услуги включает </w:t>
      </w:r>
      <w:r w:rsidR="003A485A">
        <w:rPr>
          <w:sz w:val="28"/>
          <w:szCs w:val="28"/>
          <w:lang w:eastAsia="ar-SA"/>
        </w:rPr>
        <w:br/>
        <w:t>в себя следующие административные процедуры (действия), выполняемые МФЦ:</w:t>
      </w:r>
    </w:p>
    <w:p w:rsidR="003A485A" w:rsidRDefault="003A485A" w:rsidP="003A485A">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A485A" w:rsidRDefault="003A485A" w:rsidP="003A485A">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A485A" w:rsidRDefault="003A485A" w:rsidP="003A485A">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3A485A" w:rsidRDefault="003A485A" w:rsidP="003A485A">
      <w:pPr>
        <w:suppressAutoHyphens/>
        <w:ind w:firstLine="709"/>
        <w:jc w:val="both"/>
        <w:rPr>
          <w:rFonts w:eastAsia="Calibri"/>
          <w:sz w:val="28"/>
          <w:szCs w:val="28"/>
          <w:lang w:eastAsia="en-US"/>
        </w:rPr>
      </w:pPr>
      <w:r>
        <w:rPr>
          <w:sz w:val="28"/>
          <w:szCs w:val="28"/>
          <w:lang w:eastAsia="ar-SA"/>
        </w:rPr>
        <w:lastRenderedPageBreak/>
        <w:t xml:space="preserve">прием результата предоставления муниципальной услуги от </w:t>
      </w:r>
      <w:r>
        <w:rPr>
          <w:rFonts w:eastAsia="Calibri"/>
          <w:sz w:val="28"/>
          <w:szCs w:val="28"/>
          <w:lang w:eastAsia="en-US"/>
        </w:rPr>
        <w:t>Уполномоченного органа;</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3A485A" w:rsidRDefault="003A485A" w:rsidP="003A485A">
      <w:pPr>
        <w:widowControl w:val="0"/>
        <w:suppressAutoHyphens/>
        <w:autoSpaceDE w:val="0"/>
        <w:autoSpaceDN w:val="0"/>
        <w:adjustRightInd w:val="0"/>
        <w:ind w:firstLine="709"/>
        <w:jc w:val="both"/>
        <w:rPr>
          <w:sz w:val="28"/>
          <w:szCs w:val="28"/>
          <w:lang w:eastAsia="ar-SA"/>
        </w:rPr>
      </w:pPr>
    </w:p>
    <w:p w:rsidR="003A485A" w:rsidRDefault="003A485A" w:rsidP="003A485A">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3A485A" w:rsidRDefault="003A485A" w:rsidP="003A485A">
      <w:pPr>
        <w:suppressAutoHyphens/>
        <w:ind w:firstLine="709"/>
        <w:jc w:val="both"/>
        <w:rPr>
          <w:sz w:val="28"/>
          <w:szCs w:val="28"/>
          <w:lang w:eastAsia="ar-SA"/>
        </w:rPr>
      </w:pPr>
    </w:p>
    <w:p w:rsidR="003A485A" w:rsidRDefault="003A485A" w:rsidP="003A485A">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Pr>
          <w:sz w:val="28"/>
          <w:szCs w:val="28"/>
          <w:lang w:eastAsia="ar-SA"/>
        </w:rPr>
        <w:t> </w:t>
      </w:r>
      <w:r>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A485A" w:rsidRDefault="003A485A" w:rsidP="003A485A">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3A485A" w:rsidRDefault="003A485A" w:rsidP="003A485A">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3A485A" w:rsidRDefault="003A485A" w:rsidP="003A485A">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3A485A" w:rsidRDefault="003A485A" w:rsidP="003A485A">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485A" w:rsidRDefault="003A485A" w:rsidP="003A485A">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3A485A" w:rsidRDefault="003A485A" w:rsidP="003A485A">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3A485A" w:rsidRDefault="003A485A" w:rsidP="003A485A">
      <w:pPr>
        <w:suppressAutoHyphens/>
        <w:ind w:firstLine="709"/>
        <w:jc w:val="both"/>
        <w:rPr>
          <w:sz w:val="28"/>
          <w:szCs w:val="28"/>
          <w:lang w:eastAsia="ar-SA"/>
        </w:rPr>
      </w:pPr>
      <w:r>
        <w:rPr>
          <w:sz w:val="28"/>
          <w:szCs w:val="28"/>
          <w:lang w:eastAsia="ar-SA"/>
        </w:rPr>
        <w:lastRenderedPageBreak/>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A485A" w:rsidRDefault="003A485A" w:rsidP="003A485A">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5" w:history="1">
        <w:r w:rsidRPr="00CE2464">
          <w:rPr>
            <w:rStyle w:val="a3"/>
            <w:color w:val="auto"/>
            <w:sz w:val="28"/>
            <w:szCs w:val="28"/>
            <w:u w:val="none"/>
            <w:lang w:eastAsia="ar-SA"/>
          </w:rPr>
          <w:t>пунктами 1</w:t>
        </w:r>
      </w:hyperlink>
      <w:r w:rsidRPr="00CE2464">
        <w:rPr>
          <w:sz w:val="28"/>
          <w:szCs w:val="28"/>
          <w:lang w:eastAsia="ar-SA"/>
        </w:rPr>
        <w:t xml:space="preserve"> - </w:t>
      </w:r>
      <w:hyperlink r:id="rId26" w:history="1">
        <w:r w:rsidRPr="00CE2464">
          <w:rPr>
            <w:rStyle w:val="a3"/>
            <w:color w:val="auto"/>
            <w:sz w:val="28"/>
            <w:szCs w:val="28"/>
            <w:u w:val="none"/>
            <w:lang w:eastAsia="ar-SA"/>
          </w:rPr>
          <w:t>7</w:t>
        </w:r>
      </w:hyperlink>
      <w:r w:rsidRPr="00CE2464">
        <w:rPr>
          <w:sz w:val="28"/>
          <w:szCs w:val="28"/>
          <w:lang w:eastAsia="ar-SA"/>
        </w:rPr>
        <w:t xml:space="preserve">, </w:t>
      </w:r>
      <w:hyperlink r:id="rId27" w:history="1">
        <w:r w:rsidRPr="00CE2464">
          <w:rPr>
            <w:rStyle w:val="a3"/>
            <w:color w:val="auto"/>
            <w:sz w:val="28"/>
            <w:szCs w:val="28"/>
            <w:u w:val="none"/>
            <w:lang w:eastAsia="ar-SA"/>
          </w:rPr>
          <w:t>9</w:t>
        </w:r>
      </w:hyperlink>
      <w:r w:rsidRPr="00CE2464">
        <w:rPr>
          <w:sz w:val="28"/>
          <w:szCs w:val="28"/>
          <w:lang w:eastAsia="ar-SA"/>
        </w:rPr>
        <w:t xml:space="preserve">, </w:t>
      </w:r>
      <w:hyperlink r:id="rId28" w:history="1">
        <w:r w:rsidRPr="00CE2464">
          <w:rPr>
            <w:rStyle w:val="a3"/>
            <w:color w:val="auto"/>
            <w:sz w:val="28"/>
            <w:szCs w:val="28"/>
            <w:u w:val="none"/>
            <w:lang w:eastAsia="ar-SA"/>
          </w:rPr>
          <w:t>10</w:t>
        </w:r>
      </w:hyperlink>
      <w:r w:rsidRPr="00CE2464">
        <w:rPr>
          <w:sz w:val="28"/>
          <w:szCs w:val="28"/>
          <w:lang w:eastAsia="ar-SA"/>
        </w:rPr>
        <w:t xml:space="preserve">, </w:t>
      </w:r>
      <w:hyperlink r:id="rId29" w:history="1">
        <w:r w:rsidRPr="00CE2464">
          <w:rPr>
            <w:rStyle w:val="a3"/>
            <w:color w:val="auto"/>
            <w:sz w:val="28"/>
            <w:szCs w:val="28"/>
            <w:u w:val="none"/>
            <w:lang w:eastAsia="ar-SA"/>
          </w:rPr>
          <w:t>14</w:t>
        </w:r>
      </w:hyperlink>
      <w:r w:rsidRPr="00CE2464">
        <w:rPr>
          <w:sz w:val="28"/>
          <w:szCs w:val="28"/>
          <w:lang w:eastAsia="ar-SA"/>
        </w:rPr>
        <w:t xml:space="preserve"> и </w:t>
      </w:r>
      <w:hyperlink r:id="rId30" w:history="1">
        <w:r w:rsidRPr="00CE2464">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A485A" w:rsidRDefault="003A485A" w:rsidP="003A485A">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A485A" w:rsidRDefault="003A485A" w:rsidP="003A485A">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A485A" w:rsidRDefault="003A485A" w:rsidP="003A485A">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3A485A" w:rsidRDefault="003A485A" w:rsidP="003A485A">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3A485A" w:rsidRDefault="003A485A" w:rsidP="003A485A">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1" w:history="1">
        <w:r w:rsidRPr="00CE2464">
          <w:rPr>
            <w:rStyle w:val="a3"/>
            <w:color w:val="auto"/>
            <w:sz w:val="28"/>
            <w:szCs w:val="28"/>
            <w:u w:val="none"/>
            <w:lang w:eastAsia="ar-SA"/>
          </w:rPr>
          <w:t>пунктами 1</w:t>
        </w:r>
      </w:hyperlink>
      <w:r w:rsidRPr="00CE2464">
        <w:rPr>
          <w:sz w:val="28"/>
          <w:szCs w:val="28"/>
          <w:lang w:eastAsia="ar-SA"/>
        </w:rPr>
        <w:t xml:space="preserve"> - </w:t>
      </w:r>
      <w:hyperlink r:id="rId32" w:history="1">
        <w:r w:rsidRPr="00CE2464">
          <w:rPr>
            <w:rStyle w:val="a3"/>
            <w:color w:val="auto"/>
            <w:sz w:val="28"/>
            <w:szCs w:val="28"/>
            <w:u w:val="none"/>
            <w:lang w:eastAsia="ar-SA"/>
          </w:rPr>
          <w:t>7</w:t>
        </w:r>
      </w:hyperlink>
      <w:r w:rsidRPr="00CE2464">
        <w:rPr>
          <w:sz w:val="28"/>
          <w:szCs w:val="28"/>
          <w:lang w:eastAsia="ar-SA"/>
        </w:rPr>
        <w:t xml:space="preserve">, </w:t>
      </w:r>
      <w:hyperlink r:id="rId33" w:history="1">
        <w:r w:rsidRPr="00CE2464">
          <w:rPr>
            <w:rStyle w:val="a3"/>
            <w:color w:val="auto"/>
            <w:sz w:val="28"/>
            <w:szCs w:val="28"/>
            <w:u w:val="none"/>
            <w:lang w:eastAsia="ar-SA"/>
          </w:rPr>
          <w:t>9</w:t>
        </w:r>
      </w:hyperlink>
      <w:r w:rsidRPr="00CE2464">
        <w:rPr>
          <w:sz w:val="28"/>
          <w:szCs w:val="28"/>
          <w:lang w:eastAsia="ar-SA"/>
        </w:rPr>
        <w:t xml:space="preserve">, </w:t>
      </w:r>
      <w:hyperlink r:id="rId34" w:history="1">
        <w:r w:rsidRPr="00CE2464">
          <w:rPr>
            <w:rStyle w:val="a3"/>
            <w:color w:val="auto"/>
            <w:sz w:val="28"/>
            <w:szCs w:val="28"/>
            <w:u w:val="none"/>
            <w:lang w:eastAsia="ar-SA"/>
          </w:rPr>
          <w:t>10</w:t>
        </w:r>
      </w:hyperlink>
      <w:r w:rsidRPr="00CE2464">
        <w:rPr>
          <w:sz w:val="28"/>
          <w:szCs w:val="28"/>
          <w:lang w:eastAsia="ar-SA"/>
        </w:rPr>
        <w:t xml:space="preserve">, </w:t>
      </w:r>
      <w:hyperlink r:id="rId35" w:history="1">
        <w:r w:rsidRPr="00CE2464">
          <w:rPr>
            <w:rStyle w:val="a3"/>
            <w:color w:val="auto"/>
            <w:sz w:val="28"/>
            <w:szCs w:val="28"/>
            <w:u w:val="none"/>
            <w:lang w:eastAsia="ar-SA"/>
          </w:rPr>
          <w:t>14</w:t>
        </w:r>
      </w:hyperlink>
      <w:r w:rsidRPr="00CE2464">
        <w:rPr>
          <w:sz w:val="28"/>
          <w:szCs w:val="28"/>
          <w:lang w:eastAsia="ar-SA"/>
        </w:rPr>
        <w:t xml:space="preserve"> и </w:t>
      </w:r>
      <w:hyperlink r:id="rId36" w:history="1">
        <w:r w:rsidRPr="00CE2464">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485A" w:rsidRDefault="003A485A" w:rsidP="003A485A">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направляет электронные документы и (или) электронные образы документов, заверенные уполномоченным должностным лицом МФЦ, в том </w:t>
      </w:r>
      <w:r>
        <w:rPr>
          <w:sz w:val="28"/>
          <w:szCs w:val="28"/>
          <w:lang w:eastAsia="ar-SA"/>
        </w:rPr>
        <w:lastRenderedPageBreak/>
        <w:t>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муниципальную услуги.</w:t>
      </w:r>
    </w:p>
    <w:p w:rsidR="003A485A" w:rsidRDefault="003A485A" w:rsidP="003A485A">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3A485A" w:rsidRDefault="003A485A" w:rsidP="003A485A">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A485A" w:rsidRDefault="003A485A" w:rsidP="003A485A">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A485A" w:rsidRDefault="003A485A" w:rsidP="003A485A">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3A485A" w:rsidRDefault="003A485A" w:rsidP="003A485A">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3A485A" w:rsidRDefault="003A485A" w:rsidP="003A485A">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3A485A" w:rsidRDefault="003A485A" w:rsidP="003A485A">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A485A" w:rsidRDefault="003A485A" w:rsidP="003A485A">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3A485A" w:rsidRDefault="003A485A" w:rsidP="003A485A">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lastRenderedPageBreak/>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3A485A" w:rsidRDefault="003A485A" w:rsidP="003A485A">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3A485A" w:rsidRDefault="003A485A" w:rsidP="003A485A">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A485A" w:rsidRDefault="003A485A" w:rsidP="003A485A">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3A485A" w:rsidRDefault="003A485A" w:rsidP="003A485A">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3A485A" w:rsidRDefault="003A485A" w:rsidP="003A485A">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A485A" w:rsidRDefault="003A485A" w:rsidP="003A485A">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3A485A" w:rsidRDefault="003A485A" w:rsidP="003A485A">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A485A" w:rsidRDefault="003A485A" w:rsidP="003A485A">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w:t>
      </w:r>
      <w:r>
        <w:rPr>
          <w:sz w:val="28"/>
          <w:szCs w:val="28"/>
          <w:lang w:eastAsia="ar-SA"/>
        </w:rPr>
        <w:lastRenderedPageBreak/>
        <w:t>муниципальной услуги, в МФЦ осуществляется в соответствии с условиями соглашения о взаимодействии.</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3A485A" w:rsidRDefault="003A485A" w:rsidP="003A485A">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3A485A" w:rsidRDefault="003A485A" w:rsidP="003A485A">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A485A" w:rsidRDefault="003A485A" w:rsidP="003A485A">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3A485A" w:rsidRDefault="003A485A" w:rsidP="003A485A">
      <w:pPr>
        <w:ind w:firstLine="709"/>
        <w:jc w:val="both"/>
        <w:rPr>
          <w:sz w:val="28"/>
          <w:szCs w:val="28"/>
        </w:rPr>
      </w:pPr>
    </w:p>
    <w:p w:rsidR="003A485A" w:rsidRDefault="003A485A" w:rsidP="003A485A">
      <w:pPr>
        <w:autoSpaceDE w:val="0"/>
        <w:autoSpaceDN w:val="0"/>
        <w:adjustRightInd w:val="0"/>
        <w:jc w:val="both"/>
        <w:rPr>
          <w:sz w:val="28"/>
          <w:szCs w:val="28"/>
        </w:rPr>
      </w:pPr>
    </w:p>
    <w:p w:rsidR="00043DC3" w:rsidRDefault="00043DC3" w:rsidP="003A485A">
      <w:pPr>
        <w:autoSpaceDE w:val="0"/>
        <w:autoSpaceDN w:val="0"/>
        <w:adjustRightInd w:val="0"/>
        <w:jc w:val="both"/>
        <w:rPr>
          <w:sz w:val="28"/>
          <w:szCs w:val="28"/>
        </w:rPr>
      </w:pPr>
    </w:p>
    <w:p w:rsidR="003A485A" w:rsidRDefault="003A485A" w:rsidP="003A485A">
      <w:pPr>
        <w:autoSpaceDE w:val="0"/>
        <w:autoSpaceDN w:val="0"/>
        <w:adjustRightInd w:val="0"/>
        <w:jc w:val="both"/>
        <w:rPr>
          <w:sz w:val="28"/>
          <w:szCs w:val="28"/>
        </w:rPr>
      </w:pPr>
      <w:r>
        <w:rPr>
          <w:sz w:val="28"/>
          <w:szCs w:val="28"/>
        </w:rPr>
        <w:t xml:space="preserve">Глава </w:t>
      </w:r>
    </w:p>
    <w:p w:rsidR="003A485A" w:rsidRDefault="00043DC3" w:rsidP="003A485A">
      <w:pPr>
        <w:autoSpaceDE w:val="0"/>
        <w:autoSpaceDN w:val="0"/>
        <w:adjustRightInd w:val="0"/>
        <w:jc w:val="both"/>
        <w:rPr>
          <w:sz w:val="28"/>
          <w:szCs w:val="28"/>
        </w:rPr>
      </w:pPr>
      <w:r>
        <w:rPr>
          <w:sz w:val="28"/>
          <w:szCs w:val="28"/>
        </w:rPr>
        <w:t>Бураковского</w:t>
      </w:r>
      <w:r w:rsidR="003A485A">
        <w:rPr>
          <w:sz w:val="28"/>
          <w:szCs w:val="28"/>
        </w:rPr>
        <w:t xml:space="preserve"> сельского поселения </w:t>
      </w:r>
    </w:p>
    <w:p w:rsidR="003A485A" w:rsidRDefault="003A485A" w:rsidP="003A485A">
      <w:pPr>
        <w:tabs>
          <w:tab w:val="left" w:pos="2340"/>
          <w:tab w:val="left" w:pos="3780"/>
        </w:tabs>
        <w:rPr>
          <w:sz w:val="28"/>
          <w:szCs w:val="28"/>
        </w:rPr>
      </w:pPr>
      <w:r>
        <w:rPr>
          <w:sz w:val="28"/>
          <w:szCs w:val="28"/>
        </w:rPr>
        <w:t xml:space="preserve">Кореновского района                                        </w:t>
      </w:r>
      <w:r w:rsidR="00043DC3">
        <w:rPr>
          <w:sz w:val="28"/>
          <w:szCs w:val="28"/>
        </w:rPr>
        <w:t xml:space="preserve">                            Л.И. </w:t>
      </w:r>
      <w:proofErr w:type="spellStart"/>
      <w:r w:rsidR="00043DC3">
        <w:rPr>
          <w:sz w:val="28"/>
          <w:szCs w:val="28"/>
        </w:rPr>
        <w:t>Орлецкая</w:t>
      </w:r>
      <w:proofErr w:type="spellEnd"/>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p w:rsidR="003A485A" w:rsidRDefault="003A485A" w:rsidP="003A485A">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3A485A" w:rsidTr="00043DC3">
        <w:tc>
          <w:tcPr>
            <w:tcW w:w="4216" w:type="dxa"/>
          </w:tcPr>
          <w:p w:rsidR="003A485A" w:rsidRDefault="003A485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A485A" w:rsidRDefault="003A485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3A485A" w:rsidRDefault="003A485A">
            <w:pPr>
              <w:widowControl w:val="0"/>
              <w:suppressAutoHyphens/>
              <w:autoSpaceDE w:val="0"/>
              <w:snapToGrid w:val="0"/>
              <w:spacing w:line="200" w:lineRule="atLeast"/>
              <w:jc w:val="center"/>
              <w:rPr>
                <w:sz w:val="28"/>
                <w:szCs w:val="28"/>
                <w:shd w:val="clear" w:color="auto" w:fill="FFFFFF"/>
                <w:lang w:eastAsia="ar-SA"/>
              </w:rPr>
            </w:pPr>
          </w:p>
          <w:p w:rsidR="003A485A" w:rsidRDefault="003A485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A485A" w:rsidRDefault="003A485A" w:rsidP="00043DC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043DC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порубочного билета»</w:t>
            </w:r>
          </w:p>
        </w:tc>
      </w:tr>
    </w:tbl>
    <w:p w:rsidR="003A485A" w:rsidRDefault="003A485A" w:rsidP="003A485A">
      <w:pPr>
        <w:widowControl w:val="0"/>
        <w:tabs>
          <w:tab w:val="left" w:pos="1620"/>
          <w:tab w:val="left" w:pos="2535"/>
        </w:tabs>
        <w:suppressAutoHyphens/>
        <w:autoSpaceDE w:val="0"/>
        <w:rPr>
          <w:lang w:eastAsia="ar-SA"/>
        </w:rPr>
      </w:pPr>
      <w:r>
        <w:rPr>
          <w:lang w:eastAsia="ar-SA"/>
        </w:rPr>
        <w:tab/>
      </w:r>
      <w:r>
        <w:rPr>
          <w:lang w:eastAsia="ar-SA"/>
        </w:rPr>
        <w:tab/>
      </w:r>
    </w:p>
    <w:p w:rsidR="003A485A" w:rsidRDefault="003A485A" w:rsidP="003A485A">
      <w:pPr>
        <w:suppressAutoHyphens/>
        <w:jc w:val="center"/>
        <w:rPr>
          <w:b/>
          <w:sz w:val="28"/>
          <w:szCs w:val="28"/>
        </w:rPr>
      </w:pPr>
    </w:p>
    <w:p w:rsidR="003A485A" w:rsidRDefault="003A485A" w:rsidP="003A485A">
      <w:pPr>
        <w:suppressAutoHyphens/>
        <w:jc w:val="center"/>
        <w:rPr>
          <w:b/>
          <w:sz w:val="28"/>
          <w:szCs w:val="28"/>
        </w:rPr>
      </w:pPr>
      <w:r>
        <w:rPr>
          <w:b/>
          <w:sz w:val="28"/>
          <w:szCs w:val="28"/>
        </w:rPr>
        <w:t>РЕКОМЕНДУЕМАЯ ФОРМА</w:t>
      </w:r>
    </w:p>
    <w:p w:rsidR="003A485A" w:rsidRDefault="003A485A" w:rsidP="003A485A">
      <w:pPr>
        <w:suppressAutoHyphens/>
        <w:jc w:val="center"/>
        <w:rPr>
          <w:b/>
          <w:sz w:val="28"/>
          <w:szCs w:val="28"/>
        </w:rPr>
      </w:pPr>
      <w:r>
        <w:rPr>
          <w:b/>
          <w:sz w:val="28"/>
          <w:szCs w:val="28"/>
        </w:rPr>
        <w:t>заявления к административному регламенту предоставления муниципальной услуги «Выдача порубочного билета»</w:t>
      </w:r>
    </w:p>
    <w:p w:rsidR="003A485A" w:rsidRDefault="003A485A" w:rsidP="003A485A">
      <w:pPr>
        <w:ind w:left="4678"/>
        <w:jc w:val="center"/>
        <w:rPr>
          <w:sz w:val="28"/>
          <w:szCs w:val="28"/>
          <w:lang w:eastAsia="zh-CN"/>
        </w:rPr>
      </w:pPr>
    </w:p>
    <w:p w:rsidR="003A485A" w:rsidRDefault="003A485A" w:rsidP="003A485A">
      <w:pPr>
        <w:pStyle w:val="a8"/>
        <w:jc w:val="center"/>
        <w:rPr>
          <w:szCs w:val="28"/>
        </w:rPr>
      </w:pPr>
      <w:r>
        <w:rPr>
          <w:szCs w:val="28"/>
        </w:rPr>
        <w:t xml:space="preserve">                                                                         Администрация </w:t>
      </w:r>
      <w:r w:rsidR="00043DC3">
        <w:rPr>
          <w:szCs w:val="28"/>
        </w:rPr>
        <w:t>Бураковского</w:t>
      </w:r>
    </w:p>
    <w:p w:rsidR="003A485A" w:rsidRDefault="003A485A" w:rsidP="003A485A">
      <w:pPr>
        <w:pStyle w:val="a8"/>
        <w:jc w:val="center"/>
        <w:rPr>
          <w:szCs w:val="28"/>
        </w:rPr>
      </w:pPr>
      <w:r>
        <w:rPr>
          <w:szCs w:val="28"/>
        </w:rPr>
        <w:t xml:space="preserve">                                                        сельского поселения </w:t>
      </w:r>
    </w:p>
    <w:p w:rsidR="003A485A" w:rsidRDefault="003A485A" w:rsidP="003A485A">
      <w:pPr>
        <w:pStyle w:val="a8"/>
        <w:jc w:val="center"/>
        <w:rPr>
          <w:szCs w:val="28"/>
        </w:rPr>
      </w:pPr>
      <w:r>
        <w:rPr>
          <w:szCs w:val="28"/>
        </w:rPr>
        <w:t xml:space="preserve">                                                           Кореновского района                                                                 </w:t>
      </w:r>
    </w:p>
    <w:p w:rsidR="003A485A" w:rsidRDefault="003A485A" w:rsidP="003A485A">
      <w:pPr>
        <w:pStyle w:val="a8"/>
        <w:jc w:val="center"/>
        <w:rPr>
          <w:szCs w:val="28"/>
        </w:rPr>
      </w:pPr>
    </w:p>
    <w:p w:rsidR="003A485A" w:rsidRDefault="003A485A" w:rsidP="003A485A">
      <w:pPr>
        <w:pStyle w:val="a8"/>
        <w:jc w:val="center"/>
        <w:rPr>
          <w:szCs w:val="28"/>
        </w:rPr>
      </w:pPr>
      <w:r>
        <w:rPr>
          <w:szCs w:val="28"/>
        </w:rPr>
        <w:t>Заявление</w:t>
      </w:r>
    </w:p>
    <w:p w:rsidR="003A485A" w:rsidRDefault="003A485A" w:rsidP="003A485A">
      <w:pPr>
        <w:widowControl w:val="0"/>
        <w:autoSpaceDE w:val="0"/>
        <w:autoSpaceDN w:val="0"/>
        <w:adjustRightInd w:val="0"/>
        <w:jc w:val="center"/>
        <w:rPr>
          <w:sz w:val="26"/>
          <w:szCs w:val="26"/>
        </w:rPr>
      </w:pPr>
    </w:p>
    <w:p w:rsidR="003A485A" w:rsidRDefault="003A485A" w:rsidP="003A485A">
      <w:pPr>
        <w:widowControl w:val="0"/>
        <w:autoSpaceDE w:val="0"/>
        <w:autoSpaceDN w:val="0"/>
        <w:adjustRightInd w:val="0"/>
        <w:jc w:val="center"/>
        <w:rPr>
          <w:sz w:val="26"/>
          <w:szCs w:val="26"/>
        </w:rPr>
      </w:pPr>
    </w:p>
    <w:p w:rsidR="003A485A" w:rsidRDefault="003A485A" w:rsidP="003A485A">
      <w:pPr>
        <w:pStyle w:val="a8"/>
        <w:ind w:firstLine="0"/>
        <w:rPr>
          <w:szCs w:val="28"/>
        </w:rPr>
      </w:pPr>
      <w:r>
        <w:rPr>
          <w:sz w:val="26"/>
          <w:szCs w:val="26"/>
        </w:rPr>
        <w:tab/>
      </w:r>
      <w:r>
        <w:rPr>
          <w:szCs w:val="28"/>
        </w:rPr>
        <w:t>Я, ____________________________________________________________</w:t>
      </w:r>
    </w:p>
    <w:p w:rsidR="003A485A" w:rsidRDefault="003A485A" w:rsidP="003A485A">
      <w:pPr>
        <w:pStyle w:val="a8"/>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3A485A" w:rsidRDefault="003A485A" w:rsidP="003A485A">
      <w:pPr>
        <w:widowControl w:val="0"/>
        <w:autoSpaceDE w:val="0"/>
        <w:autoSpaceDN w:val="0"/>
        <w:adjustRightInd w:val="0"/>
        <w:jc w:val="both"/>
        <w:rPr>
          <w:sz w:val="28"/>
          <w:szCs w:val="28"/>
        </w:rPr>
      </w:pPr>
      <w:r>
        <w:rPr>
          <w:sz w:val="28"/>
          <w:szCs w:val="28"/>
        </w:rPr>
        <w:t>в связи с (указываются основания: усыхание, угроза домовладению, угроза безопасности людей, строительство и т.д.) ____________________________________</w:t>
      </w:r>
      <w:r w:rsidR="00043DC3">
        <w:rPr>
          <w:sz w:val="28"/>
          <w:szCs w:val="28"/>
        </w:rPr>
        <w:t>______________________________</w:t>
      </w:r>
      <w:r>
        <w:rPr>
          <w:sz w:val="28"/>
          <w:szCs w:val="28"/>
        </w:rPr>
        <w:t xml:space="preserve">____________________________________________________________прошу Вас выдать порубочный билет на вырубку (уничтожение), </w:t>
      </w:r>
      <w:r>
        <w:rPr>
          <w:rFonts w:eastAsia="Calibri"/>
          <w:sz w:val="28"/>
          <w:szCs w:val="28"/>
          <w:lang w:eastAsia="en-US"/>
        </w:rPr>
        <w:t>санитарную рубку, санитарную, омолаживающую, формовочную обрезку зеленых насаждений, разрешение на пересадку зеленых насаждений  (указать нужное)</w:t>
      </w:r>
      <w:r>
        <w:rPr>
          <w:sz w:val="28"/>
          <w:szCs w:val="28"/>
        </w:rPr>
        <w:t xml:space="preserve"> </w:t>
      </w:r>
    </w:p>
    <w:p w:rsidR="003A485A" w:rsidRDefault="003A485A" w:rsidP="003A485A">
      <w:pPr>
        <w:widowControl w:val="0"/>
        <w:autoSpaceDE w:val="0"/>
        <w:autoSpaceDN w:val="0"/>
        <w:adjustRightInd w:val="0"/>
        <w:jc w:val="both"/>
        <w:rPr>
          <w:sz w:val="28"/>
          <w:szCs w:val="28"/>
        </w:rPr>
      </w:pPr>
      <w:r>
        <w:rPr>
          <w:sz w:val="28"/>
          <w:szCs w:val="28"/>
        </w:rPr>
        <w:t>по адресу____________________________________________________________ следующих зеленых насаждений:</w:t>
      </w:r>
    </w:p>
    <w:p w:rsidR="003A485A" w:rsidRDefault="003A485A" w:rsidP="003A485A">
      <w:pPr>
        <w:widowControl w:val="0"/>
        <w:autoSpaceDE w:val="0"/>
        <w:autoSpaceDN w:val="0"/>
        <w:adjustRightInd w:val="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677"/>
        <w:gridCol w:w="2875"/>
      </w:tblGrid>
      <w:tr w:rsidR="003A485A" w:rsidTr="003A485A">
        <w:tc>
          <w:tcPr>
            <w:tcW w:w="559" w:type="pct"/>
            <w:tcBorders>
              <w:top w:val="single" w:sz="4" w:space="0" w:color="auto"/>
              <w:left w:val="single" w:sz="4" w:space="0" w:color="auto"/>
              <w:bottom w:val="single" w:sz="4" w:space="0" w:color="auto"/>
              <w:right w:val="single" w:sz="4" w:space="0" w:color="auto"/>
            </w:tcBorders>
            <w:hideMark/>
          </w:tcPr>
          <w:p w:rsidR="003A485A" w:rsidRDefault="003A485A">
            <w:pPr>
              <w:widowControl w:val="0"/>
              <w:autoSpaceDE w:val="0"/>
              <w:autoSpaceDN w:val="0"/>
              <w:adjustRightInd w:val="0"/>
              <w:jc w:val="both"/>
              <w:rPr>
                <w:sz w:val="26"/>
                <w:szCs w:val="26"/>
              </w:rPr>
            </w:pPr>
            <w:r>
              <w:rPr>
                <w:sz w:val="26"/>
                <w:szCs w:val="26"/>
              </w:rPr>
              <w:t>№ п/п</w:t>
            </w:r>
          </w:p>
        </w:tc>
        <w:tc>
          <w:tcPr>
            <w:tcW w:w="2948" w:type="pct"/>
            <w:tcBorders>
              <w:top w:val="single" w:sz="4" w:space="0" w:color="auto"/>
              <w:left w:val="single" w:sz="4" w:space="0" w:color="auto"/>
              <w:bottom w:val="single" w:sz="4" w:space="0" w:color="auto"/>
              <w:right w:val="single" w:sz="4" w:space="0" w:color="auto"/>
            </w:tcBorders>
            <w:hideMark/>
          </w:tcPr>
          <w:p w:rsidR="003A485A" w:rsidRDefault="003A485A">
            <w:pPr>
              <w:widowControl w:val="0"/>
              <w:autoSpaceDE w:val="0"/>
              <w:autoSpaceDN w:val="0"/>
              <w:adjustRightInd w:val="0"/>
              <w:jc w:val="both"/>
              <w:rPr>
                <w:sz w:val="26"/>
                <w:szCs w:val="26"/>
              </w:rPr>
            </w:pPr>
            <w:r>
              <w:rPr>
                <w:sz w:val="26"/>
                <w:szCs w:val="26"/>
              </w:rPr>
              <w:t>Вид зеленого насаждения</w:t>
            </w:r>
          </w:p>
        </w:tc>
        <w:tc>
          <w:tcPr>
            <w:tcW w:w="1493" w:type="pct"/>
            <w:tcBorders>
              <w:top w:val="single" w:sz="4" w:space="0" w:color="auto"/>
              <w:left w:val="single" w:sz="4" w:space="0" w:color="auto"/>
              <w:bottom w:val="single" w:sz="4" w:space="0" w:color="auto"/>
              <w:right w:val="single" w:sz="4" w:space="0" w:color="auto"/>
            </w:tcBorders>
            <w:hideMark/>
          </w:tcPr>
          <w:p w:rsidR="003A485A" w:rsidRDefault="003A485A">
            <w:pPr>
              <w:widowControl w:val="0"/>
              <w:autoSpaceDE w:val="0"/>
              <w:autoSpaceDN w:val="0"/>
              <w:adjustRightInd w:val="0"/>
              <w:jc w:val="both"/>
              <w:rPr>
                <w:sz w:val="26"/>
                <w:szCs w:val="26"/>
              </w:rPr>
            </w:pPr>
            <w:r>
              <w:rPr>
                <w:sz w:val="26"/>
                <w:szCs w:val="26"/>
              </w:rPr>
              <w:t>Количество</w:t>
            </w:r>
          </w:p>
        </w:tc>
      </w:tr>
      <w:tr w:rsidR="003A485A" w:rsidTr="003A485A">
        <w:tc>
          <w:tcPr>
            <w:tcW w:w="559" w:type="pct"/>
            <w:tcBorders>
              <w:top w:val="single" w:sz="4" w:space="0" w:color="auto"/>
              <w:left w:val="single" w:sz="4" w:space="0" w:color="auto"/>
              <w:bottom w:val="single" w:sz="4" w:space="0" w:color="auto"/>
              <w:right w:val="single" w:sz="4" w:space="0" w:color="auto"/>
            </w:tcBorders>
          </w:tcPr>
          <w:p w:rsidR="003A485A" w:rsidRDefault="003A485A">
            <w:pPr>
              <w:widowControl w:val="0"/>
              <w:autoSpaceDE w:val="0"/>
              <w:autoSpaceDN w:val="0"/>
              <w:adjustRightInd w:val="0"/>
              <w:jc w:val="both"/>
              <w:rPr>
                <w:sz w:val="26"/>
                <w:szCs w:val="26"/>
              </w:rPr>
            </w:pPr>
          </w:p>
        </w:tc>
        <w:tc>
          <w:tcPr>
            <w:tcW w:w="2948" w:type="pct"/>
            <w:tcBorders>
              <w:top w:val="single" w:sz="4" w:space="0" w:color="auto"/>
              <w:left w:val="single" w:sz="4" w:space="0" w:color="auto"/>
              <w:bottom w:val="single" w:sz="4" w:space="0" w:color="auto"/>
              <w:right w:val="single" w:sz="4" w:space="0" w:color="auto"/>
            </w:tcBorders>
          </w:tcPr>
          <w:p w:rsidR="003A485A" w:rsidRDefault="003A485A">
            <w:pPr>
              <w:widowControl w:val="0"/>
              <w:autoSpaceDE w:val="0"/>
              <w:autoSpaceDN w:val="0"/>
              <w:adjustRightInd w:val="0"/>
              <w:jc w:val="both"/>
              <w:rPr>
                <w:sz w:val="26"/>
                <w:szCs w:val="26"/>
              </w:rPr>
            </w:pPr>
          </w:p>
        </w:tc>
        <w:tc>
          <w:tcPr>
            <w:tcW w:w="1493" w:type="pct"/>
            <w:tcBorders>
              <w:top w:val="single" w:sz="4" w:space="0" w:color="auto"/>
              <w:left w:val="single" w:sz="4" w:space="0" w:color="auto"/>
              <w:bottom w:val="single" w:sz="4" w:space="0" w:color="auto"/>
              <w:right w:val="single" w:sz="4" w:space="0" w:color="auto"/>
            </w:tcBorders>
          </w:tcPr>
          <w:p w:rsidR="003A485A" w:rsidRDefault="003A485A">
            <w:pPr>
              <w:widowControl w:val="0"/>
              <w:autoSpaceDE w:val="0"/>
              <w:autoSpaceDN w:val="0"/>
              <w:adjustRightInd w:val="0"/>
              <w:jc w:val="both"/>
              <w:rPr>
                <w:sz w:val="26"/>
                <w:szCs w:val="26"/>
              </w:rPr>
            </w:pPr>
          </w:p>
        </w:tc>
      </w:tr>
    </w:tbl>
    <w:p w:rsidR="003A485A" w:rsidRDefault="003A485A" w:rsidP="003A485A">
      <w:pPr>
        <w:widowControl w:val="0"/>
        <w:autoSpaceDE w:val="0"/>
        <w:autoSpaceDN w:val="0"/>
        <w:adjustRightInd w:val="0"/>
        <w:jc w:val="center"/>
        <w:rPr>
          <w:sz w:val="26"/>
          <w:szCs w:val="26"/>
        </w:rPr>
      </w:pPr>
    </w:p>
    <w:p w:rsidR="003A485A" w:rsidRDefault="003A485A" w:rsidP="003A485A">
      <w:pPr>
        <w:widowControl w:val="0"/>
        <w:autoSpaceDE w:val="0"/>
        <w:autoSpaceDN w:val="0"/>
        <w:adjustRightInd w:val="0"/>
        <w:rPr>
          <w:sz w:val="26"/>
          <w:szCs w:val="26"/>
        </w:rPr>
      </w:pPr>
      <w:r>
        <w:rPr>
          <w:sz w:val="26"/>
          <w:szCs w:val="26"/>
        </w:rPr>
        <w:t>Банковские реквизиты заявителя</w:t>
      </w:r>
    </w:p>
    <w:p w:rsidR="003A485A" w:rsidRDefault="003A485A" w:rsidP="003A485A">
      <w:pPr>
        <w:widowControl w:val="0"/>
        <w:autoSpaceDE w:val="0"/>
        <w:autoSpaceDN w:val="0"/>
        <w:adjustRightInd w:val="0"/>
        <w:rPr>
          <w:sz w:val="26"/>
          <w:szCs w:val="26"/>
        </w:rPr>
      </w:pPr>
      <w:r>
        <w:rPr>
          <w:sz w:val="26"/>
          <w:szCs w:val="26"/>
        </w:rPr>
        <w:t>__________________________________________________________________</w:t>
      </w:r>
    </w:p>
    <w:p w:rsidR="003A485A" w:rsidRDefault="003A485A" w:rsidP="003A485A">
      <w:pPr>
        <w:widowControl w:val="0"/>
        <w:autoSpaceDE w:val="0"/>
        <w:autoSpaceDN w:val="0"/>
        <w:adjustRightInd w:val="0"/>
        <w:ind w:firstLine="720"/>
        <w:jc w:val="both"/>
        <w:rPr>
          <w:sz w:val="26"/>
          <w:szCs w:val="26"/>
        </w:rPr>
      </w:pPr>
    </w:p>
    <w:p w:rsidR="003A485A" w:rsidRDefault="003A485A" w:rsidP="003A485A">
      <w:pPr>
        <w:widowControl w:val="0"/>
        <w:autoSpaceDE w:val="0"/>
        <w:autoSpaceDN w:val="0"/>
        <w:adjustRightInd w:val="0"/>
        <w:rPr>
          <w:sz w:val="26"/>
          <w:szCs w:val="26"/>
        </w:rPr>
      </w:pPr>
      <w:r>
        <w:rPr>
          <w:sz w:val="26"/>
          <w:szCs w:val="26"/>
        </w:rPr>
        <w:t>Информация о сроках выполнения работ</w:t>
      </w:r>
    </w:p>
    <w:p w:rsidR="003A485A" w:rsidRDefault="003A485A" w:rsidP="003A485A">
      <w:pPr>
        <w:widowControl w:val="0"/>
        <w:autoSpaceDE w:val="0"/>
        <w:autoSpaceDN w:val="0"/>
        <w:adjustRightInd w:val="0"/>
        <w:rPr>
          <w:sz w:val="26"/>
          <w:szCs w:val="26"/>
        </w:rPr>
      </w:pPr>
      <w:r>
        <w:rPr>
          <w:sz w:val="26"/>
          <w:szCs w:val="26"/>
        </w:rPr>
        <w:t>__________________________________________________________________</w:t>
      </w:r>
    </w:p>
    <w:p w:rsidR="003A485A" w:rsidRDefault="003A485A" w:rsidP="003A485A">
      <w:pPr>
        <w:widowControl w:val="0"/>
        <w:autoSpaceDE w:val="0"/>
        <w:autoSpaceDN w:val="0"/>
        <w:adjustRightInd w:val="0"/>
        <w:ind w:firstLine="720"/>
        <w:jc w:val="both"/>
        <w:rPr>
          <w:sz w:val="26"/>
          <w:szCs w:val="26"/>
        </w:rPr>
      </w:pPr>
    </w:p>
    <w:p w:rsidR="003A485A" w:rsidRDefault="003A485A" w:rsidP="003A485A">
      <w:pPr>
        <w:widowControl w:val="0"/>
        <w:autoSpaceDE w:val="0"/>
        <w:autoSpaceDN w:val="0"/>
        <w:adjustRightInd w:val="0"/>
        <w:rPr>
          <w:sz w:val="26"/>
          <w:szCs w:val="26"/>
        </w:rPr>
      </w:pPr>
    </w:p>
    <w:p w:rsidR="003A485A" w:rsidRDefault="003A485A" w:rsidP="003A485A">
      <w:pPr>
        <w:widowControl w:val="0"/>
        <w:numPr>
          <w:ilvl w:val="0"/>
          <w:numId w:val="4"/>
        </w:numPr>
        <w:autoSpaceDE w:val="0"/>
        <w:autoSpaceDN w:val="0"/>
        <w:adjustRightInd w:val="0"/>
        <w:rPr>
          <w:sz w:val="28"/>
          <w:szCs w:val="28"/>
        </w:rPr>
      </w:pPr>
      <w:r>
        <w:rPr>
          <w:sz w:val="28"/>
          <w:szCs w:val="28"/>
        </w:rPr>
        <w:t>Сведения о заявителе:</w:t>
      </w:r>
    </w:p>
    <w:p w:rsidR="003A485A" w:rsidRDefault="003A485A" w:rsidP="003A485A">
      <w:pPr>
        <w:pStyle w:val="a8"/>
        <w:ind w:left="720" w:firstLine="0"/>
        <w:jc w:val="left"/>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3A485A" w:rsidTr="003A485A">
        <w:tc>
          <w:tcPr>
            <w:tcW w:w="4536" w:type="dxa"/>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Документ, удостоверяющий</w:t>
            </w:r>
          </w:p>
          <w:p w:rsidR="003A485A" w:rsidRDefault="003A485A">
            <w:pPr>
              <w:pStyle w:val="a8"/>
              <w:ind w:firstLine="0"/>
              <w:jc w:val="center"/>
              <w:rPr>
                <w:sz w:val="24"/>
                <w:szCs w:val="24"/>
              </w:rPr>
            </w:pPr>
            <w:r>
              <w:rPr>
                <w:sz w:val="24"/>
                <w:szCs w:val="24"/>
              </w:rPr>
              <w:t>личность заявителя</w:t>
            </w:r>
          </w:p>
          <w:p w:rsidR="003A485A" w:rsidRDefault="003A485A">
            <w:pPr>
              <w:pStyle w:val="a8"/>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Контактная информация (телефон, адрес электронной почты)</w:t>
            </w:r>
          </w:p>
        </w:tc>
      </w:tr>
      <w:tr w:rsidR="003A485A" w:rsidTr="003A485A">
        <w:tc>
          <w:tcPr>
            <w:tcW w:w="4536" w:type="dxa"/>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3</w:t>
            </w:r>
          </w:p>
        </w:tc>
      </w:tr>
      <w:tr w:rsidR="003A485A" w:rsidTr="003A485A">
        <w:tc>
          <w:tcPr>
            <w:tcW w:w="4536" w:type="dxa"/>
            <w:tcBorders>
              <w:top w:val="single" w:sz="4" w:space="0" w:color="000000"/>
              <w:left w:val="single" w:sz="4" w:space="0" w:color="000000"/>
              <w:bottom w:val="single" w:sz="4" w:space="0" w:color="000000"/>
              <w:right w:val="single" w:sz="4" w:space="0" w:color="000000"/>
            </w:tcBorders>
          </w:tcPr>
          <w:p w:rsidR="003A485A" w:rsidRDefault="003A485A">
            <w:pPr>
              <w:pStyle w:val="a8"/>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3A485A" w:rsidRDefault="003A485A">
            <w:pPr>
              <w:pStyle w:val="a8"/>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3A485A" w:rsidRDefault="003A485A">
            <w:pPr>
              <w:pStyle w:val="a8"/>
              <w:ind w:firstLine="0"/>
              <w:jc w:val="center"/>
              <w:rPr>
                <w:szCs w:val="28"/>
              </w:rPr>
            </w:pPr>
          </w:p>
        </w:tc>
      </w:tr>
    </w:tbl>
    <w:p w:rsidR="003A485A" w:rsidRDefault="003A485A" w:rsidP="003A485A">
      <w:pPr>
        <w:pStyle w:val="a8"/>
        <w:ind w:left="720" w:firstLine="0"/>
        <w:jc w:val="left"/>
        <w:rPr>
          <w:szCs w:val="28"/>
        </w:rPr>
      </w:pPr>
    </w:p>
    <w:p w:rsidR="003A485A" w:rsidRDefault="003A485A" w:rsidP="003A485A">
      <w:pPr>
        <w:pStyle w:val="a8"/>
        <w:numPr>
          <w:ilvl w:val="1"/>
          <w:numId w:val="6"/>
        </w:numPr>
        <w:jc w:val="left"/>
        <w:rPr>
          <w:szCs w:val="28"/>
        </w:rPr>
      </w:pPr>
      <w:r>
        <w:rPr>
          <w:szCs w:val="28"/>
        </w:rPr>
        <w:t>Сведения о представителе заявителя:</w:t>
      </w:r>
    </w:p>
    <w:p w:rsidR="003A485A" w:rsidRDefault="003A485A" w:rsidP="003A485A">
      <w:pPr>
        <w:pStyle w:val="a8"/>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3A485A" w:rsidTr="003A485A">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Фамилия,</w:t>
            </w:r>
          </w:p>
          <w:p w:rsidR="003A485A" w:rsidRDefault="003A485A">
            <w:pPr>
              <w:pStyle w:val="a8"/>
              <w:ind w:firstLine="0"/>
              <w:jc w:val="center"/>
              <w:rPr>
                <w:sz w:val="24"/>
                <w:szCs w:val="24"/>
              </w:rPr>
            </w:pPr>
            <w:r>
              <w:rPr>
                <w:sz w:val="24"/>
                <w:szCs w:val="24"/>
              </w:rPr>
              <w:t>имя, отчество</w:t>
            </w:r>
          </w:p>
          <w:p w:rsidR="003A485A" w:rsidRDefault="003A485A">
            <w:pPr>
              <w:pStyle w:val="a8"/>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Контактная информация (телефон, адрес электронной почты)</w:t>
            </w:r>
          </w:p>
        </w:tc>
      </w:tr>
      <w:tr w:rsidR="003A485A" w:rsidTr="003A485A">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3A485A" w:rsidRDefault="003A485A">
            <w:pPr>
              <w:pStyle w:val="a8"/>
              <w:ind w:firstLine="0"/>
              <w:jc w:val="center"/>
              <w:rPr>
                <w:sz w:val="24"/>
                <w:szCs w:val="24"/>
              </w:rPr>
            </w:pPr>
            <w:r>
              <w:rPr>
                <w:sz w:val="24"/>
                <w:szCs w:val="24"/>
              </w:rPr>
              <w:t>5</w:t>
            </w:r>
          </w:p>
        </w:tc>
      </w:tr>
      <w:tr w:rsidR="003A485A" w:rsidTr="003A485A">
        <w:trPr>
          <w:trHeight w:val="375"/>
        </w:trPr>
        <w:tc>
          <w:tcPr>
            <w:tcW w:w="0" w:type="auto"/>
            <w:tcBorders>
              <w:top w:val="single" w:sz="4" w:space="0" w:color="000000"/>
              <w:left w:val="single" w:sz="4" w:space="0" w:color="000000"/>
              <w:bottom w:val="single" w:sz="4" w:space="0" w:color="000000"/>
              <w:right w:val="single" w:sz="4" w:space="0" w:color="000000"/>
            </w:tcBorders>
          </w:tcPr>
          <w:p w:rsidR="003A485A" w:rsidRDefault="003A485A">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pStyle w:val="a8"/>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pStyle w:val="a8"/>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3A485A" w:rsidRDefault="003A485A">
            <w:pPr>
              <w:pStyle w:val="a8"/>
              <w:ind w:firstLine="0"/>
              <w:jc w:val="left"/>
              <w:rPr>
                <w:szCs w:val="28"/>
              </w:rPr>
            </w:pPr>
          </w:p>
        </w:tc>
      </w:tr>
    </w:tbl>
    <w:p w:rsidR="003A485A" w:rsidRDefault="003A485A" w:rsidP="003A485A">
      <w:pPr>
        <w:pStyle w:val="a8"/>
        <w:ind w:left="720" w:firstLine="0"/>
        <w:jc w:val="left"/>
        <w:rPr>
          <w:szCs w:val="28"/>
        </w:rPr>
      </w:pPr>
    </w:p>
    <w:p w:rsidR="003A485A" w:rsidRDefault="003A485A" w:rsidP="003A485A">
      <w:pPr>
        <w:suppressAutoHyphens/>
        <w:jc w:val="both"/>
        <w:rPr>
          <w:sz w:val="28"/>
          <w:szCs w:val="28"/>
          <w:lang w:eastAsia="zh-CN"/>
        </w:rPr>
      </w:pPr>
    </w:p>
    <w:p w:rsidR="003A485A" w:rsidRDefault="003A485A" w:rsidP="003A485A">
      <w:pPr>
        <w:numPr>
          <w:ilvl w:val="0"/>
          <w:numId w:val="6"/>
        </w:numPr>
        <w:suppressAutoHyphens/>
        <w:jc w:val="both"/>
        <w:rPr>
          <w:sz w:val="28"/>
          <w:szCs w:val="28"/>
          <w:lang w:eastAsia="zh-CN"/>
        </w:rPr>
      </w:pPr>
      <w:r>
        <w:rPr>
          <w:sz w:val="28"/>
          <w:szCs w:val="28"/>
          <w:lang w:eastAsia="zh-CN"/>
        </w:rPr>
        <w:t>Способ получения результата: ______________________________________</w:t>
      </w:r>
    </w:p>
    <w:p w:rsidR="003A485A" w:rsidRDefault="003A485A" w:rsidP="003A485A">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3A485A" w:rsidRDefault="003A485A" w:rsidP="003A485A">
      <w:pPr>
        <w:suppressAutoHyphens/>
        <w:ind w:left="450"/>
        <w:jc w:val="center"/>
        <w:rPr>
          <w:sz w:val="28"/>
          <w:szCs w:val="28"/>
          <w:lang w:eastAsia="zh-CN"/>
        </w:rPr>
      </w:pPr>
    </w:p>
    <w:p w:rsidR="003A485A" w:rsidRDefault="003A485A" w:rsidP="003A485A">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3A485A" w:rsidRDefault="003A485A" w:rsidP="003A485A">
      <w:pPr>
        <w:suppressAutoHyphens/>
        <w:jc w:val="both"/>
        <w:rPr>
          <w:sz w:val="28"/>
          <w:szCs w:val="28"/>
          <w:lang w:eastAsia="zh-CN"/>
        </w:rPr>
      </w:pPr>
      <w:r>
        <w:rPr>
          <w:sz w:val="28"/>
          <w:szCs w:val="28"/>
          <w:lang w:eastAsia="zh-CN"/>
        </w:rPr>
        <w:t>я, ______________________________________________________________</w:t>
      </w:r>
    </w:p>
    <w:p w:rsidR="003A485A" w:rsidRDefault="003A485A" w:rsidP="003A485A">
      <w:pPr>
        <w:suppressAutoHyphens/>
        <w:jc w:val="center"/>
        <w:rPr>
          <w:sz w:val="24"/>
          <w:szCs w:val="24"/>
          <w:lang w:eastAsia="zh-CN"/>
        </w:rPr>
      </w:pPr>
      <w:r>
        <w:rPr>
          <w:sz w:val="24"/>
          <w:szCs w:val="24"/>
          <w:lang w:eastAsia="zh-CN"/>
        </w:rPr>
        <w:t>(фамилия, имя, отчество)</w:t>
      </w:r>
    </w:p>
    <w:p w:rsidR="003A485A" w:rsidRDefault="003A485A" w:rsidP="003A485A">
      <w:pPr>
        <w:suppressAutoHyphens/>
        <w:jc w:val="both"/>
        <w:rPr>
          <w:sz w:val="28"/>
          <w:szCs w:val="28"/>
          <w:lang w:eastAsia="zh-CN"/>
        </w:rPr>
      </w:pPr>
      <w:r>
        <w:rPr>
          <w:sz w:val="28"/>
          <w:szCs w:val="28"/>
          <w:lang w:eastAsia="zh-CN"/>
        </w:rPr>
        <w:t>даю согласие на обработку моих персональных данных</w:t>
      </w:r>
    </w:p>
    <w:p w:rsidR="003A485A" w:rsidRDefault="003A485A" w:rsidP="003A485A">
      <w:pPr>
        <w:suppressAutoHyphens/>
        <w:jc w:val="both"/>
        <w:rPr>
          <w:sz w:val="28"/>
          <w:szCs w:val="28"/>
          <w:lang w:eastAsia="zh-CN"/>
        </w:rPr>
      </w:pPr>
    </w:p>
    <w:p w:rsidR="003A485A" w:rsidRDefault="003A485A" w:rsidP="003A485A">
      <w:pPr>
        <w:suppressAutoHyphens/>
        <w:jc w:val="both"/>
        <w:rPr>
          <w:sz w:val="28"/>
          <w:szCs w:val="28"/>
          <w:lang w:eastAsia="zh-CN"/>
        </w:rPr>
      </w:pPr>
      <w:r>
        <w:rPr>
          <w:sz w:val="28"/>
          <w:szCs w:val="28"/>
          <w:lang w:eastAsia="zh-CN"/>
        </w:rPr>
        <w:t>____________________________*</w:t>
      </w:r>
    </w:p>
    <w:p w:rsidR="003A485A" w:rsidRDefault="003A485A" w:rsidP="003A485A">
      <w:pPr>
        <w:suppressAutoHyphens/>
        <w:ind w:left="450"/>
        <w:jc w:val="both"/>
        <w:rPr>
          <w:sz w:val="24"/>
          <w:szCs w:val="24"/>
          <w:lang w:eastAsia="zh-CN"/>
        </w:rPr>
      </w:pPr>
      <w:r>
        <w:rPr>
          <w:sz w:val="24"/>
          <w:szCs w:val="24"/>
          <w:lang w:eastAsia="zh-CN"/>
        </w:rPr>
        <w:t xml:space="preserve">        (подпись заявителя)</w:t>
      </w:r>
    </w:p>
    <w:p w:rsidR="003A485A" w:rsidRDefault="003A485A" w:rsidP="003A485A">
      <w:pPr>
        <w:suppressAutoHyphens/>
        <w:ind w:left="450"/>
        <w:jc w:val="both"/>
        <w:rPr>
          <w:sz w:val="24"/>
          <w:szCs w:val="24"/>
          <w:lang w:eastAsia="zh-CN"/>
        </w:rPr>
      </w:pPr>
    </w:p>
    <w:p w:rsidR="003A485A" w:rsidRDefault="003A485A" w:rsidP="003A485A">
      <w:pPr>
        <w:suppressAutoHyphens/>
        <w:ind w:left="450"/>
        <w:jc w:val="both"/>
        <w:rPr>
          <w:sz w:val="28"/>
          <w:szCs w:val="28"/>
          <w:lang w:eastAsia="zh-CN"/>
        </w:rPr>
      </w:pPr>
      <w:r>
        <w:rPr>
          <w:sz w:val="28"/>
          <w:szCs w:val="28"/>
          <w:lang w:eastAsia="zh-CN"/>
        </w:rPr>
        <w:t>___________________  _____________________ ______________________</w:t>
      </w:r>
    </w:p>
    <w:p w:rsidR="003A485A" w:rsidRDefault="003A485A" w:rsidP="003A485A">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3A485A" w:rsidRDefault="003A485A" w:rsidP="003A485A">
      <w:pPr>
        <w:suppressAutoHyphens/>
        <w:ind w:left="450"/>
        <w:jc w:val="both"/>
        <w:rPr>
          <w:sz w:val="24"/>
          <w:szCs w:val="24"/>
          <w:lang w:eastAsia="zh-CN"/>
        </w:rPr>
      </w:pPr>
    </w:p>
    <w:p w:rsidR="003A485A" w:rsidRDefault="003A485A" w:rsidP="003A485A">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3A485A" w:rsidRDefault="003A485A" w:rsidP="003A485A">
      <w:pPr>
        <w:suppressAutoHyphens/>
        <w:ind w:left="450"/>
        <w:jc w:val="both"/>
        <w:rPr>
          <w:sz w:val="28"/>
          <w:szCs w:val="28"/>
          <w:lang w:eastAsia="zh-CN"/>
        </w:rPr>
      </w:pPr>
    </w:p>
    <w:p w:rsidR="003A485A" w:rsidRDefault="003A485A" w:rsidP="003A485A">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3A485A" w:rsidRDefault="003A485A" w:rsidP="003A485A">
      <w:pPr>
        <w:suppressAutoHyphens/>
        <w:jc w:val="center"/>
        <w:rPr>
          <w:sz w:val="28"/>
          <w:szCs w:val="28"/>
          <w:lang w:eastAsia="zh-CN"/>
        </w:rPr>
      </w:pPr>
    </w:p>
    <w:p w:rsidR="003A485A" w:rsidRDefault="003A485A" w:rsidP="003A485A">
      <w:pPr>
        <w:suppressAutoHyphens/>
        <w:jc w:val="both"/>
        <w:rPr>
          <w:sz w:val="28"/>
          <w:szCs w:val="28"/>
          <w:lang w:eastAsia="zh-CN"/>
        </w:rPr>
      </w:pPr>
    </w:p>
    <w:p w:rsidR="003A485A" w:rsidRDefault="003A485A" w:rsidP="003A485A">
      <w:pPr>
        <w:autoSpaceDE w:val="0"/>
        <w:autoSpaceDN w:val="0"/>
        <w:adjustRightInd w:val="0"/>
        <w:jc w:val="both"/>
        <w:rPr>
          <w:sz w:val="28"/>
          <w:szCs w:val="28"/>
        </w:rPr>
      </w:pPr>
      <w:r>
        <w:rPr>
          <w:sz w:val="28"/>
          <w:szCs w:val="28"/>
        </w:rPr>
        <w:t xml:space="preserve">Глава </w:t>
      </w:r>
    </w:p>
    <w:p w:rsidR="003A485A" w:rsidRDefault="00043DC3" w:rsidP="003A485A">
      <w:pPr>
        <w:autoSpaceDE w:val="0"/>
        <w:autoSpaceDN w:val="0"/>
        <w:adjustRightInd w:val="0"/>
        <w:jc w:val="both"/>
        <w:rPr>
          <w:sz w:val="28"/>
          <w:szCs w:val="28"/>
        </w:rPr>
      </w:pPr>
      <w:r>
        <w:rPr>
          <w:sz w:val="28"/>
          <w:szCs w:val="28"/>
        </w:rPr>
        <w:t>Бураковского</w:t>
      </w:r>
      <w:r w:rsidR="003A485A">
        <w:rPr>
          <w:sz w:val="28"/>
          <w:szCs w:val="28"/>
        </w:rPr>
        <w:t xml:space="preserve"> сельского поселения </w:t>
      </w:r>
    </w:p>
    <w:p w:rsidR="003A485A" w:rsidRDefault="003A485A" w:rsidP="003A485A">
      <w:pPr>
        <w:pStyle w:val="a8"/>
        <w:ind w:firstLine="0"/>
        <w:rPr>
          <w:szCs w:val="28"/>
        </w:rPr>
      </w:pPr>
      <w:r>
        <w:rPr>
          <w:szCs w:val="28"/>
        </w:rPr>
        <w:t xml:space="preserve">Кореновского района                                           </w:t>
      </w:r>
      <w:r w:rsidR="00043DC3">
        <w:rPr>
          <w:szCs w:val="28"/>
        </w:rPr>
        <w:t xml:space="preserve">                               Л.И. </w:t>
      </w:r>
      <w:proofErr w:type="spellStart"/>
      <w:r w:rsidR="00043DC3">
        <w:rPr>
          <w:szCs w:val="28"/>
        </w:rPr>
        <w:t>Орлецкая</w:t>
      </w:r>
      <w:proofErr w:type="spellEnd"/>
    </w:p>
    <w:p w:rsidR="003A485A" w:rsidRDefault="003A485A" w:rsidP="003A485A">
      <w:pPr>
        <w:rPr>
          <w:sz w:val="28"/>
          <w:szCs w:val="28"/>
          <w:shd w:val="clear" w:color="auto" w:fill="FFFFFF"/>
          <w:lang w:eastAsia="ar-SA"/>
        </w:rPr>
        <w:sectPr w:rsidR="003A485A" w:rsidSect="00AC58A3">
          <w:pgSz w:w="11906" w:h="16838"/>
          <w:pgMar w:top="284" w:right="567" w:bottom="1134" w:left="1701" w:header="709" w:footer="709" w:gutter="0"/>
          <w:cols w:space="720"/>
        </w:sectPr>
      </w:pPr>
    </w:p>
    <w:tbl>
      <w:tblPr>
        <w:tblW w:w="0" w:type="dxa"/>
        <w:tblInd w:w="4902" w:type="dxa"/>
        <w:tblLayout w:type="fixed"/>
        <w:tblLook w:val="04A0" w:firstRow="1" w:lastRow="0" w:firstColumn="1" w:lastColumn="0" w:noHBand="0" w:noVBand="1"/>
      </w:tblPr>
      <w:tblGrid>
        <w:gridCol w:w="4216"/>
        <w:gridCol w:w="5355"/>
      </w:tblGrid>
      <w:tr w:rsidR="003A485A" w:rsidTr="003A485A">
        <w:tc>
          <w:tcPr>
            <w:tcW w:w="4216" w:type="dxa"/>
          </w:tcPr>
          <w:p w:rsidR="003A485A" w:rsidRDefault="003A485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A485A" w:rsidRDefault="003A485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3A485A" w:rsidRDefault="003A485A">
            <w:pPr>
              <w:widowControl w:val="0"/>
              <w:suppressAutoHyphens/>
              <w:autoSpaceDE w:val="0"/>
              <w:snapToGrid w:val="0"/>
              <w:spacing w:line="200" w:lineRule="atLeast"/>
              <w:jc w:val="center"/>
              <w:rPr>
                <w:sz w:val="28"/>
                <w:szCs w:val="28"/>
                <w:shd w:val="clear" w:color="auto" w:fill="FFFFFF"/>
                <w:lang w:eastAsia="ar-SA"/>
              </w:rPr>
            </w:pPr>
          </w:p>
          <w:p w:rsidR="003A485A" w:rsidRDefault="003A485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A485A" w:rsidRDefault="003A485A" w:rsidP="00043DC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043DC3">
              <w:rPr>
                <w:kern w:val="2"/>
                <w:sz w:val="28"/>
                <w:szCs w:val="28"/>
                <w:shd w:val="clear" w:color="auto" w:fill="FFFFFF"/>
                <w:lang w:eastAsia="ar-SA"/>
              </w:rPr>
              <w:t xml:space="preserve">Бураковского </w:t>
            </w:r>
            <w:r>
              <w:rPr>
                <w:kern w:val="2"/>
                <w:sz w:val="28"/>
                <w:szCs w:val="28"/>
                <w:shd w:val="clear" w:color="auto" w:fill="FFFFFF"/>
                <w:lang w:eastAsia="ar-SA"/>
              </w:rPr>
              <w:t>сельского поселения Кореновского района муниципальной услуги «Выдача порубочного билета»</w:t>
            </w:r>
          </w:p>
        </w:tc>
      </w:tr>
    </w:tbl>
    <w:p w:rsidR="003A485A" w:rsidRDefault="003A485A" w:rsidP="003A485A">
      <w:pPr>
        <w:pStyle w:val="a8"/>
        <w:ind w:firstLine="0"/>
        <w:rPr>
          <w:szCs w:val="28"/>
        </w:rPr>
      </w:pPr>
    </w:p>
    <w:p w:rsidR="003A485A" w:rsidRDefault="003A485A" w:rsidP="003A485A">
      <w:pPr>
        <w:rPr>
          <w:sz w:val="24"/>
          <w:szCs w:val="24"/>
        </w:rPr>
      </w:pPr>
      <w:r>
        <w:rPr>
          <w:sz w:val="28"/>
          <w:szCs w:val="28"/>
        </w:rPr>
        <w:tab/>
      </w:r>
    </w:p>
    <w:p w:rsidR="003A485A" w:rsidRDefault="003A485A" w:rsidP="003A485A">
      <w:pPr>
        <w:widowControl w:val="0"/>
        <w:autoSpaceDE w:val="0"/>
        <w:autoSpaceDN w:val="0"/>
        <w:adjustRightInd w:val="0"/>
        <w:jc w:val="center"/>
        <w:outlineLvl w:val="0"/>
        <w:rPr>
          <w:b/>
          <w:bCs/>
          <w:color w:val="26282F"/>
          <w:sz w:val="28"/>
          <w:szCs w:val="28"/>
        </w:rPr>
      </w:pPr>
      <w:r>
        <w:rPr>
          <w:b/>
          <w:bCs/>
          <w:color w:val="26282F"/>
          <w:sz w:val="28"/>
          <w:szCs w:val="28"/>
        </w:rPr>
        <w:t>АКТ</w:t>
      </w:r>
    </w:p>
    <w:p w:rsidR="003A485A" w:rsidRDefault="003A485A" w:rsidP="003A485A">
      <w:pPr>
        <w:widowControl w:val="0"/>
        <w:autoSpaceDE w:val="0"/>
        <w:autoSpaceDN w:val="0"/>
        <w:adjustRightInd w:val="0"/>
        <w:jc w:val="center"/>
        <w:outlineLvl w:val="0"/>
        <w:rPr>
          <w:b/>
          <w:bCs/>
          <w:color w:val="26282F"/>
          <w:sz w:val="28"/>
          <w:szCs w:val="28"/>
        </w:rPr>
      </w:pPr>
      <w:r>
        <w:rPr>
          <w:b/>
          <w:bCs/>
          <w:color w:val="26282F"/>
          <w:sz w:val="28"/>
          <w:szCs w:val="28"/>
        </w:rPr>
        <w:t>обследования зеленых насаждений</w:t>
      </w:r>
    </w:p>
    <w:p w:rsidR="003A485A" w:rsidRDefault="003A485A" w:rsidP="003A485A">
      <w:pPr>
        <w:widowControl w:val="0"/>
        <w:autoSpaceDE w:val="0"/>
        <w:autoSpaceDN w:val="0"/>
        <w:adjustRightInd w:val="0"/>
        <w:jc w:val="center"/>
        <w:rPr>
          <w:b/>
          <w:sz w:val="28"/>
          <w:szCs w:val="28"/>
        </w:rPr>
      </w:pPr>
      <w:r>
        <w:rPr>
          <w:b/>
          <w:sz w:val="28"/>
          <w:szCs w:val="28"/>
        </w:rPr>
        <w:t>от _____________________ № 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____________________________________________________________________________________________________</w:t>
      </w:r>
    </w:p>
    <w:p w:rsidR="003A485A" w:rsidRDefault="003A485A" w:rsidP="003A485A">
      <w:pPr>
        <w:widowControl w:val="0"/>
        <w:autoSpaceDE w:val="0"/>
        <w:autoSpaceDN w:val="0"/>
        <w:adjustRightInd w:val="0"/>
        <w:jc w:val="center"/>
        <w:rPr>
          <w:sz w:val="28"/>
          <w:szCs w:val="28"/>
        </w:rPr>
      </w:pPr>
      <w:r>
        <w:rPr>
          <w:sz w:val="28"/>
          <w:szCs w:val="28"/>
        </w:rPr>
        <w:t>(адрес объекта обследования с указанием кадастрового номера земельного участка)</w:t>
      </w:r>
    </w:p>
    <w:p w:rsidR="003A485A" w:rsidRDefault="003A485A" w:rsidP="003A485A">
      <w:pPr>
        <w:widowControl w:val="0"/>
        <w:autoSpaceDE w:val="0"/>
        <w:autoSpaceDN w:val="0"/>
        <w:adjustRightInd w:val="0"/>
        <w:ind w:firstLine="720"/>
        <w:jc w:val="both"/>
        <w:rPr>
          <w:sz w:val="28"/>
          <w:szCs w:val="28"/>
        </w:rPr>
      </w:pPr>
    </w:p>
    <w:p w:rsidR="003A485A" w:rsidRDefault="003A485A" w:rsidP="003A485A">
      <w:pPr>
        <w:widowControl w:val="0"/>
        <w:autoSpaceDE w:val="0"/>
        <w:autoSpaceDN w:val="0"/>
        <w:adjustRightInd w:val="0"/>
        <w:rPr>
          <w:sz w:val="28"/>
          <w:szCs w:val="28"/>
        </w:rPr>
      </w:pPr>
      <w:r>
        <w:rPr>
          <w:sz w:val="28"/>
          <w:szCs w:val="28"/>
        </w:rPr>
        <w:t xml:space="preserve">Комиссия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A485A" w:rsidRDefault="003A485A" w:rsidP="003A485A">
      <w:pPr>
        <w:widowControl w:val="0"/>
        <w:autoSpaceDE w:val="0"/>
        <w:autoSpaceDN w:val="0"/>
        <w:adjustRightInd w:val="0"/>
        <w:rPr>
          <w:sz w:val="28"/>
          <w:szCs w:val="28"/>
        </w:rPr>
      </w:pPr>
    </w:p>
    <w:p w:rsidR="003A485A" w:rsidRDefault="003A485A" w:rsidP="003A485A">
      <w:pPr>
        <w:widowControl w:val="0"/>
        <w:autoSpaceDE w:val="0"/>
        <w:autoSpaceDN w:val="0"/>
        <w:adjustRightInd w:val="0"/>
        <w:ind w:firstLine="720"/>
        <w:jc w:val="both"/>
        <w:rPr>
          <w:sz w:val="28"/>
          <w:szCs w:val="28"/>
        </w:rPr>
      </w:pPr>
    </w:p>
    <w:p w:rsidR="003A485A" w:rsidRDefault="003A485A" w:rsidP="003A485A">
      <w:pPr>
        <w:widowControl w:val="0"/>
        <w:autoSpaceDE w:val="0"/>
        <w:autoSpaceDN w:val="0"/>
        <w:adjustRightInd w:val="0"/>
        <w:jc w:val="both"/>
        <w:rPr>
          <w:sz w:val="28"/>
          <w:szCs w:val="28"/>
        </w:rPr>
      </w:pPr>
      <w:r>
        <w:rPr>
          <w:sz w:val="28"/>
          <w:szCs w:val="28"/>
        </w:rPr>
        <w:t>Цель обследование зеленых насаждений_________________________________________________________________</w:t>
      </w:r>
    </w:p>
    <w:p w:rsidR="003A485A" w:rsidRDefault="003A485A" w:rsidP="003A485A">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3A485A" w:rsidRDefault="003A485A" w:rsidP="003A485A">
      <w:pPr>
        <w:widowControl w:val="0"/>
        <w:autoSpaceDE w:val="0"/>
        <w:autoSpaceDN w:val="0"/>
        <w:adjustRightInd w:val="0"/>
        <w:jc w:val="both"/>
        <w:rPr>
          <w:sz w:val="28"/>
          <w:szCs w:val="28"/>
        </w:rPr>
      </w:pPr>
      <w:r>
        <w:rPr>
          <w:sz w:val="28"/>
          <w:szCs w:val="28"/>
        </w:rPr>
        <w:t>По результатам обследования комиссия установила:</w:t>
      </w:r>
    </w:p>
    <w:p w:rsidR="003A485A" w:rsidRDefault="003A485A" w:rsidP="003A485A">
      <w:pPr>
        <w:widowControl w:val="0"/>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85A" w:rsidRDefault="003A485A" w:rsidP="003A485A">
      <w:pPr>
        <w:widowControl w:val="0"/>
        <w:autoSpaceDE w:val="0"/>
        <w:autoSpaceDN w:val="0"/>
        <w:adjustRightInd w:val="0"/>
        <w:jc w:val="center"/>
        <w:rPr>
          <w:sz w:val="28"/>
          <w:szCs w:val="28"/>
        </w:rPr>
      </w:pPr>
      <w:r>
        <w:rPr>
          <w:sz w:val="28"/>
          <w:szCs w:val="28"/>
        </w:rPr>
        <w:t>(причины вырубки (пересадки) зеленых насаждений,</w:t>
      </w:r>
    </w:p>
    <w:p w:rsidR="003A485A" w:rsidRDefault="003A485A" w:rsidP="003A485A">
      <w:pPr>
        <w:widowControl w:val="0"/>
        <w:autoSpaceDE w:val="0"/>
        <w:autoSpaceDN w:val="0"/>
        <w:adjustRightInd w:val="0"/>
        <w:jc w:val="both"/>
        <w:rPr>
          <w:sz w:val="28"/>
          <w:szCs w:val="28"/>
        </w:rPr>
      </w:pPr>
      <w:r>
        <w:rPr>
          <w:sz w:val="28"/>
          <w:szCs w:val="28"/>
        </w:rPr>
        <w:t>____________________________________________________________________________________________________</w:t>
      </w:r>
    </w:p>
    <w:p w:rsidR="003A485A" w:rsidRDefault="003A485A" w:rsidP="003A485A">
      <w:pPr>
        <w:widowControl w:val="0"/>
        <w:autoSpaceDE w:val="0"/>
        <w:autoSpaceDN w:val="0"/>
        <w:adjustRightInd w:val="0"/>
        <w:jc w:val="center"/>
        <w:rPr>
          <w:sz w:val="28"/>
          <w:szCs w:val="28"/>
        </w:rPr>
      </w:pPr>
      <w:r>
        <w:rPr>
          <w:sz w:val="28"/>
          <w:szCs w:val="28"/>
        </w:rPr>
        <w:lastRenderedPageBreak/>
        <w:t>количество зеленых насаждений в шт., кв. м., подлежащих вырубке (пересадке))</w:t>
      </w:r>
    </w:p>
    <w:p w:rsidR="003A485A" w:rsidRDefault="003A485A" w:rsidP="003A485A">
      <w:pPr>
        <w:widowControl w:val="0"/>
        <w:autoSpaceDE w:val="0"/>
        <w:autoSpaceDN w:val="0"/>
        <w:adjustRightInd w:val="0"/>
        <w:ind w:firstLine="720"/>
        <w:jc w:val="both"/>
        <w:rPr>
          <w:sz w:val="28"/>
          <w:szCs w:val="28"/>
        </w:rPr>
      </w:pPr>
    </w:p>
    <w:p w:rsidR="003A485A" w:rsidRDefault="003A485A" w:rsidP="003A485A">
      <w:pPr>
        <w:widowControl w:val="0"/>
        <w:autoSpaceDE w:val="0"/>
        <w:autoSpaceDN w:val="0"/>
        <w:adjustRightInd w:val="0"/>
        <w:jc w:val="both"/>
        <w:rPr>
          <w:sz w:val="28"/>
          <w:szCs w:val="28"/>
        </w:rPr>
      </w:pPr>
      <w:r>
        <w:rPr>
          <w:sz w:val="28"/>
          <w:szCs w:val="28"/>
        </w:rPr>
        <w:t>Вид объекта и его характеристики представлена в нижеследующей таблице</w:t>
      </w:r>
    </w:p>
    <w:p w:rsidR="003A485A" w:rsidRDefault="003A485A" w:rsidP="003A485A">
      <w:pPr>
        <w:tabs>
          <w:tab w:val="left" w:pos="3918"/>
        </w:tabs>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444"/>
        <w:gridCol w:w="1417"/>
        <w:gridCol w:w="1514"/>
        <w:gridCol w:w="1504"/>
        <w:gridCol w:w="1152"/>
        <w:gridCol w:w="1862"/>
        <w:gridCol w:w="3073"/>
        <w:gridCol w:w="1487"/>
      </w:tblGrid>
      <w:tr w:rsidR="003A485A" w:rsidTr="003A485A">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tabs>
                <w:tab w:val="left" w:pos="3918"/>
              </w:tabs>
              <w:jc w:val="center"/>
              <w:rPr>
                <w:sz w:val="24"/>
                <w:szCs w:val="24"/>
              </w:rPr>
            </w:pPr>
            <w:r>
              <w:rPr>
                <w:sz w:val="24"/>
                <w:szCs w:val="24"/>
              </w:rPr>
              <w:t>№</w:t>
            </w:r>
          </w:p>
          <w:p w:rsidR="003A485A" w:rsidRDefault="003A485A">
            <w:pPr>
              <w:tabs>
                <w:tab w:val="left" w:pos="3918"/>
              </w:tabs>
              <w:jc w:val="center"/>
              <w:rPr>
                <w:sz w:val="24"/>
                <w:szCs w:val="24"/>
              </w:rPr>
            </w:pPr>
            <w:r>
              <w:rPr>
                <w:sz w:val="24"/>
                <w:szCs w:val="24"/>
              </w:rPr>
              <w:t>п/п</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tabs>
                <w:tab w:val="left" w:pos="3918"/>
              </w:tabs>
              <w:jc w:val="center"/>
              <w:rPr>
                <w:sz w:val="24"/>
                <w:szCs w:val="24"/>
              </w:rPr>
            </w:pPr>
            <w:r>
              <w:rPr>
                <w:sz w:val="24"/>
                <w:szCs w:val="24"/>
              </w:rPr>
              <w:t>Порода,</w:t>
            </w:r>
          </w:p>
          <w:p w:rsidR="003A485A" w:rsidRDefault="003A485A">
            <w:pPr>
              <w:tabs>
                <w:tab w:val="left" w:pos="3918"/>
              </w:tabs>
              <w:jc w:val="center"/>
              <w:rPr>
                <w:sz w:val="24"/>
                <w:szCs w:val="24"/>
              </w:rPr>
            </w:pPr>
            <w:r>
              <w:rPr>
                <w:sz w:val="24"/>
                <w:szCs w:val="24"/>
              </w:rPr>
              <w:t>вид</w:t>
            </w:r>
          </w:p>
          <w:p w:rsidR="003A485A" w:rsidRDefault="003A485A">
            <w:pPr>
              <w:tabs>
                <w:tab w:val="left" w:pos="3918"/>
              </w:tabs>
              <w:jc w:val="center"/>
              <w:rPr>
                <w:sz w:val="24"/>
                <w:szCs w:val="24"/>
              </w:rPr>
            </w:pPr>
            <w:r>
              <w:rPr>
                <w:sz w:val="24"/>
                <w:szCs w:val="24"/>
              </w:rPr>
              <w:t>зеленых</w:t>
            </w:r>
          </w:p>
          <w:p w:rsidR="003A485A" w:rsidRDefault="003A485A">
            <w:pPr>
              <w:tabs>
                <w:tab w:val="left" w:pos="3918"/>
              </w:tabs>
              <w:jc w:val="center"/>
              <w:rPr>
                <w:sz w:val="24"/>
                <w:szCs w:val="24"/>
              </w:rPr>
            </w:pPr>
            <w:r>
              <w:rPr>
                <w:sz w:val="24"/>
                <w:szCs w:val="24"/>
              </w:rPr>
              <w:t>насаждений</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tabs>
                <w:tab w:val="left" w:pos="3918"/>
              </w:tabs>
              <w:jc w:val="center"/>
              <w:rPr>
                <w:sz w:val="24"/>
                <w:szCs w:val="24"/>
              </w:rPr>
            </w:pPr>
            <w:r>
              <w:rPr>
                <w:sz w:val="24"/>
                <w:szCs w:val="24"/>
              </w:rPr>
              <w:t>Количество</w:t>
            </w:r>
          </w:p>
          <w:p w:rsidR="003A485A" w:rsidRDefault="003A485A">
            <w:pPr>
              <w:tabs>
                <w:tab w:val="left" w:pos="3918"/>
              </w:tabs>
              <w:jc w:val="center"/>
              <w:rPr>
                <w:sz w:val="24"/>
                <w:szCs w:val="24"/>
              </w:rPr>
            </w:pPr>
            <w:r>
              <w:rPr>
                <w:sz w:val="24"/>
                <w:szCs w:val="24"/>
              </w:rPr>
              <w:t>(шт.)</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tabs>
                <w:tab w:val="left" w:pos="3918"/>
              </w:tabs>
              <w:jc w:val="center"/>
              <w:rPr>
                <w:sz w:val="24"/>
                <w:szCs w:val="24"/>
              </w:rPr>
            </w:pPr>
            <w:r>
              <w:rPr>
                <w:sz w:val="24"/>
                <w:szCs w:val="24"/>
              </w:rPr>
              <w:t>Длина</w:t>
            </w:r>
          </w:p>
          <w:p w:rsidR="003A485A" w:rsidRDefault="003A485A">
            <w:pPr>
              <w:tabs>
                <w:tab w:val="left" w:pos="3918"/>
              </w:tabs>
              <w:jc w:val="center"/>
              <w:rPr>
                <w:sz w:val="24"/>
                <w:szCs w:val="24"/>
              </w:rPr>
            </w:pPr>
            <w:r>
              <w:rPr>
                <w:sz w:val="24"/>
                <w:szCs w:val="24"/>
              </w:rPr>
              <w:t>окружности/</w:t>
            </w:r>
          </w:p>
          <w:p w:rsidR="003A485A" w:rsidRDefault="003A485A">
            <w:pPr>
              <w:tabs>
                <w:tab w:val="left" w:pos="3918"/>
              </w:tabs>
              <w:jc w:val="center"/>
              <w:rPr>
                <w:sz w:val="24"/>
                <w:szCs w:val="24"/>
              </w:rPr>
            </w:pPr>
            <w:r>
              <w:rPr>
                <w:sz w:val="24"/>
                <w:szCs w:val="24"/>
              </w:rPr>
              <w:t>диаметр</w:t>
            </w:r>
          </w:p>
          <w:p w:rsidR="003A485A" w:rsidRDefault="003A485A">
            <w:pPr>
              <w:tabs>
                <w:tab w:val="left" w:pos="3918"/>
              </w:tabs>
              <w:jc w:val="center"/>
              <w:rPr>
                <w:sz w:val="24"/>
                <w:szCs w:val="24"/>
              </w:rPr>
            </w:pPr>
            <w:r>
              <w:rPr>
                <w:sz w:val="24"/>
                <w:szCs w:val="24"/>
              </w:rPr>
              <w:t>ствола (для</w:t>
            </w:r>
          </w:p>
          <w:p w:rsidR="003A485A" w:rsidRDefault="003A485A">
            <w:pPr>
              <w:tabs>
                <w:tab w:val="left" w:pos="3918"/>
              </w:tabs>
              <w:jc w:val="center"/>
              <w:rPr>
                <w:sz w:val="24"/>
                <w:szCs w:val="24"/>
              </w:rPr>
            </w:pPr>
            <w:r>
              <w:rPr>
                <w:sz w:val="24"/>
                <w:szCs w:val="24"/>
              </w:rPr>
              <w:t>деревьев на</w:t>
            </w:r>
          </w:p>
          <w:p w:rsidR="003A485A" w:rsidRDefault="003A485A">
            <w:pPr>
              <w:tabs>
                <w:tab w:val="left" w:pos="3918"/>
              </w:tabs>
              <w:jc w:val="center"/>
              <w:rPr>
                <w:sz w:val="24"/>
                <w:szCs w:val="24"/>
              </w:rPr>
            </w:pPr>
            <w:r>
              <w:rPr>
                <w:sz w:val="24"/>
                <w:szCs w:val="24"/>
              </w:rPr>
              <w:t>высоте 1,3 м</w:t>
            </w:r>
          </w:p>
          <w:p w:rsidR="003A485A" w:rsidRDefault="003A485A">
            <w:pPr>
              <w:tabs>
                <w:tab w:val="left" w:pos="3918"/>
              </w:tabs>
              <w:jc w:val="center"/>
              <w:rPr>
                <w:sz w:val="24"/>
                <w:szCs w:val="24"/>
              </w:rPr>
            </w:pPr>
            <w:r>
              <w:rPr>
                <w:sz w:val="24"/>
                <w:szCs w:val="24"/>
              </w:rPr>
              <w:t>(см)</w:t>
            </w: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jc w:val="center"/>
              <w:rPr>
                <w:sz w:val="24"/>
                <w:szCs w:val="24"/>
              </w:rPr>
            </w:pPr>
            <w:r>
              <w:rPr>
                <w:sz w:val="24"/>
                <w:szCs w:val="24"/>
              </w:rPr>
              <w:t>Возраст</w:t>
            </w:r>
          </w:p>
          <w:p w:rsidR="003A485A" w:rsidRDefault="003A485A">
            <w:pPr>
              <w:tabs>
                <w:tab w:val="left" w:pos="3918"/>
              </w:tabs>
              <w:jc w:val="center"/>
              <w:rPr>
                <w:sz w:val="24"/>
                <w:szCs w:val="24"/>
              </w:rPr>
            </w:pPr>
            <w:r>
              <w:rPr>
                <w:sz w:val="24"/>
                <w:szCs w:val="24"/>
              </w:rPr>
              <w:t>зеленых</w:t>
            </w:r>
          </w:p>
          <w:p w:rsidR="003A485A" w:rsidRDefault="003A485A">
            <w:pPr>
              <w:tabs>
                <w:tab w:val="left" w:pos="3918"/>
              </w:tabs>
              <w:jc w:val="center"/>
              <w:rPr>
                <w:sz w:val="24"/>
                <w:szCs w:val="24"/>
              </w:rPr>
            </w:pPr>
            <w:r>
              <w:rPr>
                <w:sz w:val="24"/>
                <w:szCs w:val="24"/>
              </w:rPr>
              <w:t>насаждений,</w:t>
            </w:r>
          </w:p>
          <w:p w:rsidR="003A485A" w:rsidRDefault="003A485A">
            <w:pPr>
              <w:tabs>
                <w:tab w:val="left" w:pos="3918"/>
              </w:tabs>
              <w:jc w:val="center"/>
              <w:rPr>
                <w:sz w:val="24"/>
                <w:szCs w:val="24"/>
              </w:rPr>
            </w:pPr>
            <w:r>
              <w:rPr>
                <w:sz w:val="24"/>
                <w:szCs w:val="24"/>
              </w:rPr>
              <w:t>(лет)</w:t>
            </w:r>
          </w:p>
          <w:p w:rsidR="003A485A" w:rsidRDefault="003A485A">
            <w:pPr>
              <w:tabs>
                <w:tab w:val="left" w:pos="3918"/>
              </w:tabs>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tabs>
                <w:tab w:val="left" w:pos="3918"/>
              </w:tabs>
              <w:jc w:val="center"/>
              <w:rPr>
                <w:sz w:val="24"/>
                <w:szCs w:val="24"/>
              </w:rPr>
            </w:pPr>
            <w:r>
              <w:rPr>
                <w:sz w:val="24"/>
                <w:szCs w:val="24"/>
              </w:rPr>
              <w:t>Площадь</w:t>
            </w:r>
          </w:p>
          <w:p w:rsidR="003A485A" w:rsidRDefault="003A485A">
            <w:pPr>
              <w:tabs>
                <w:tab w:val="left" w:pos="3918"/>
              </w:tabs>
              <w:jc w:val="center"/>
              <w:rPr>
                <w:sz w:val="24"/>
                <w:szCs w:val="24"/>
              </w:rPr>
            </w:pPr>
            <w:r>
              <w:rPr>
                <w:sz w:val="24"/>
                <w:szCs w:val="24"/>
              </w:rPr>
              <w:t>газонов</w:t>
            </w:r>
          </w:p>
          <w:p w:rsidR="003A485A" w:rsidRDefault="003A485A">
            <w:pPr>
              <w:tabs>
                <w:tab w:val="left" w:pos="3918"/>
              </w:tabs>
              <w:jc w:val="center"/>
              <w:rPr>
                <w:sz w:val="24"/>
                <w:szCs w:val="24"/>
              </w:rPr>
            </w:pPr>
            <w:r>
              <w:rPr>
                <w:sz w:val="24"/>
                <w:szCs w:val="24"/>
              </w:rPr>
              <w:t>(м</w:t>
            </w:r>
            <w:r>
              <w:rPr>
                <w:sz w:val="24"/>
                <w:szCs w:val="24"/>
                <w:vertAlign w:val="superscript"/>
              </w:rPr>
              <w:t>2</w:t>
            </w:r>
            <w:r>
              <w:rPr>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tabs>
                <w:tab w:val="left" w:pos="3918"/>
              </w:tabs>
              <w:jc w:val="center"/>
              <w:rPr>
                <w:sz w:val="24"/>
                <w:szCs w:val="24"/>
              </w:rPr>
            </w:pPr>
            <w:r>
              <w:rPr>
                <w:sz w:val="24"/>
                <w:szCs w:val="24"/>
              </w:rPr>
              <w:t>Характеристика</w:t>
            </w:r>
          </w:p>
          <w:p w:rsidR="003A485A" w:rsidRDefault="003A485A">
            <w:pPr>
              <w:tabs>
                <w:tab w:val="left" w:pos="3918"/>
              </w:tabs>
              <w:jc w:val="center"/>
              <w:rPr>
                <w:sz w:val="24"/>
                <w:szCs w:val="24"/>
              </w:rPr>
            </w:pPr>
            <w:r>
              <w:rPr>
                <w:sz w:val="24"/>
                <w:szCs w:val="24"/>
              </w:rPr>
              <w:t>состояния</w:t>
            </w:r>
          </w:p>
          <w:p w:rsidR="003A485A" w:rsidRDefault="003A485A">
            <w:pPr>
              <w:tabs>
                <w:tab w:val="left" w:pos="3918"/>
              </w:tabs>
              <w:jc w:val="center"/>
              <w:rPr>
                <w:sz w:val="24"/>
                <w:szCs w:val="24"/>
              </w:rPr>
            </w:pPr>
            <w:r>
              <w:rPr>
                <w:sz w:val="24"/>
                <w:szCs w:val="24"/>
              </w:rPr>
              <w:t>зеленых</w:t>
            </w:r>
          </w:p>
          <w:p w:rsidR="003A485A" w:rsidRDefault="003A485A">
            <w:pPr>
              <w:tabs>
                <w:tab w:val="left" w:pos="3918"/>
              </w:tabs>
              <w:jc w:val="center"/>
              <w:rPr>
                <w:sz w:val="24"/>
                <w:szCs w:val="24"/>
              </w:rPr>
            </w:pPr>
            <w:r>
              <w:rPr>
                <w:sz w:val="24"/>
                <w:szCs w:val="24"/>
              </w:rPr>
              <w:t>насаждений</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tabs>
                <w:tab w:val="left" w:pos="3918"/>
              </w:tabs>
              <w:jc w:val="center"/>
              <w:rPr>
                <w:sz w:val="24"/>
                <w:szCs w:val="24"/>
              </w:rPr>
            </w:pPr>
            <w:r>
              <w:rPr>
                <w:sz w:val="24"/>
                <w:szCs w:val="24"/>
              </w:rPr>
              <w:t>Заключение</w:t>
            </w:r>
          </w:p>
          <w:p w:rsidR="003A485A" w:rsidRDefault="003A485A">
            <w:pPr>
              <w:tabs>
                <w:tab w:val="left" w:pos="3918"/>
              </w:tabs>
              <w:jc w:val="center"/>
              <w:rPr>
                <w:sz w:val="24"/>
                <w:szCs w:val="24"/>
              </w:rPr>
            </w:pPr>
            <w:r>
              <w:rPr>
                <w:sz w:val="24"/>
                <w:szCs w:val="24"/>
              </w:rPr>
              <w:t>(вырубить, провести санитарную рубку, санитарную, омолаживающую или формовочную обрезку зеленых насаждений, пересадить, сохранить)</w:t>
            </w:r>
          </w:p>
        </w:tc>
        <w:tc>
          <w:tcPr>
            <w:tcW w:w="0" w:type="auto"/>
            <w:tcBorders>
              <w:top w:val="single" w:sz="4" w:space="0" w:color="000000"/>
              <w:left w:val="single" w:sz="4" w:space="0" w:color="000000"/>
              <w:bottom w:val="single" w:sz="4" w:space="0" w:color="000000"/>
              <w:right w:val="single" w:sz="4" w:space="0" w:color="000000"/>
            </w:tcBorders>
            <w:hideMark/>
          </w:tcPr>
          <w:p w:rsidR="003A485A" w:rsidRDefault="003A485A">
            <w:pPr>
              <w:tabs>
                <w:tab w:val="left" w:pos="3918"/>
              </w:tabs>
              <w:jc w:val="center"/>
              <w:rPr>
                <w:sz w:val="24"/>
                <w:szCs w:val="24"/>
              </w:rPr>
            </w:pPr>
            <w:r>
              <w:rPr>
                <w:sz w:val="24"/>
                <w:szCs w:val="24"/>
              </w:rPr>
              <w:t>Примечание</w:t>
            </w:r>
          </w:p>
        </w:tc>
      </w:tr>
      <w:tr w:rsidR="003A485A" w:rsidTr="003A485A">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3A485A" w:rsidRDefault="003A485A">
            <w:pPr>
              <w:tabs>
                <w:tab w:val="left" w:pos="3918"/>
              </w:tabs>
              <w:rPr>
                <w:sz w:val="24"/>
                <w:szCs w:val="24"/>
              </w:rPr>
            </w:pPr>
          </w:p>
        </w:tc>
      </w:tr>
    </w:tbl>
    <w:p w:rsidR="003A485A" w:rsidRDefault="003A485A" w:rsidP="003A485A">
      <w:pPr>
        <w:tabs>
          <w:tab w:val="left" w:pos="3918"/>
        </w:tabs>
        <w:rPr>
          <w:sz w:val="28"/>
          <w:szCs w:val="28"/>
        </w:rPr>
      </w:pPr>
    </w:p>
    <w:p w:rsidR="003A485A" w:rsidRDefault="003A485A" w:rsidP="003A485A">
      <w:pPr>
        <w:rPr>
          <w:sz w:val="28"/>
          <w:szCs w:val="28"/>
        </w:rPr>
      </w:pPr>
      <w:r>
        <w:rPr>
          <w:sz w:val="28"/>
          <w:szCs w:val="28"/>
        </w:rPr>
        <w:t xml:space="preserve">Заключение комиссии по результатам обследования зеленых насаждений: _________________ порубочный билет и  </w:t>
      </w:r>
    </w:p>
    <w:p w:rsidR="003A485A" w:rsidRDefault="003A485A" w:rsidP="003A485A">
      <w:pPr>
        <w:tabs>
          <w:tab w:val="left" w:pos="9652"/>
        </w:tabs>
        <w:rPr>
          <w:sz w:val="28"/>
          <w:szCs w:val="28"/>
        </w:rPr>
      </w:pPr>
      <w:r>
        <w:rPr>
          <w:sz w:val="28"/>
          <w:szCs w:val="28"/>
        </w:rPr>
        <w:t xml:space="preserve">                                                                                                                                 (выдать/не выдать)</w:t>
      </w:r>
    </w:p>
    <w:p w:rsidR="003A485A" w:rsidRDefault="003A485A" w:rsidP="003A485A">
      <w:pPr>
        <w:tabs>
          <w:tab w:val="left" w:pos="9652"/>
        </w:tabs>
        <w:rPr>
          <w:sz w:val="28"/>
          <w:szCs w:val="28"/>
        </w:rPr>
      </w:pPr>
      <w:r>
        <w:rPr>
          <w:sz w:val="28"/>
          <w:szCs w:val="28"/>
        </w:rPr>
        <w:t>(или) разрешение на пересадку зеленых насаждений.</w:t>
      </w:r>
    </w:p>
    <w:p w:rsidR="003A485A" w:rsidRDefault="003A485A" w:rsidP="003A485A">
      <w:pPr>
        <w:tabs>
          <w:tab w:val="left" w:pos="9652"/>
        </w:tabs>
        <w:rPr>
          <w:sz w:val="28"/>
          <w:szCs w:val="28"/>
        </w:rPr>
      </w:pPr>
    </w:p>
    <w:p w:rsidR="003A485A" w:rsidRDefault="003A485A" w:rsidP="003A485A">
      <w:pPr>
        <w:tabs>
          <w:tab w:val="left" w:pos="9652"/>
        </w:tabs>
        <w:rPr>
          <w:sz w:val="28"/>
          <w:szCs w:val="28"/>
        </w:rPr>
      </w:pPr>
      <w:r>
        <w:rPr>
          <w:sz w:val="28"/>
          <w:szCs w:val="28"/>
        </w:rPr>
        <w:t>Председатель комиссии: _________________________ (Ф.И.О.)</w:t>
      </w:r>
    </w:p>
    <w:p w:rsidR="003A485A" w:rsidRDefault="003A485A" w:rsidP="003A485A">
      <w:pPr>
        <w:tabs>
          <w:tab w:val="left" w:pos="9652"/>
        </w:tabs>
        <w:rPr>
          <w:sz w:val="28"/>
          <w:szCs w:val="28"/>
        </w:rPr>
      </w:pPr>
      <w:r>
        <w:rPr>
          <w:sz w:val="28"/>
          <w:szCs w:val="28"/>
        </w:rPr>
        <w:t>Члены комиссии:             _________________________ (Ф.И.О.)</w:t>
      </w:r>
    </w:p>
    <w:p w:rsidR="003A485A" w:rsidRDefault="003A485A" w:rsidP="003A485A">
      <w:pPr>
        <w:tabs>
          <w:tab w:val="left" w:pos="9652"/>
        </w:tabs>
        <w:rPr>
          <w:sz w:val="28"/>
          <w:szCs w:val="28"/>
        </w:rPr>
      </w:pPr>
      <w:r>
        <w:rPr>
          <w:sz w:val="28"/>
          <w:szCs w:val="28"/>
        </w:rPr>
        <w:t xml:space="preserve">                                            _________________________ (Ф.И.О)</w:t>
      </w:r>
      <w:r>
        <w:rPr>
          <w:sz w:val="28"/>
          <w:szCs w:val="28"/>
        </w:rPr>
        <w:tab/>
      </w:r>
    </w:p>
    <w:p w:rsidR="003A485A" w:rsidRDefault="003A485A" w:rsidP="003A485A">
      <w:pPr>
        <w:rPr>
          <w:sz w:val="28"/>
          <w:szCs w:val="28"/>
        </w:rPr>
      </w:pPr>
    </w:p>
    <w:p w:rsidR="003A485A" w:rsidRDefault="003A485A" w:rsidP="003A485A">
      <w:pPr>
        <w:rPr>
          <w:sz w:val="28"/>
          <w:szCs w:val="28"/>
        </w:rPr>
      </w:pPr>
    </w:p>
    <w:p w:rsidR="003A485A" w:rsidRDefault="003A485A" w:rsidP="003A485A">
      <w:pPr>
        <w:rPr>
          <w:sz w:val="28"/>
          <w:szCs w:val="28"/>
        </w:rPr>
      </w:pPr>
    </w:p>
    <w:p w:rsidR="003A485A" w:rsidRDefault="003A485A" w:rsidP="003A485A">
      <w:pPr>
        <w:autoSpaceDE w:val="0"/>
        <w:autoSpaceDN w:val="0"/>
        <w:adjustRightInd w:val="0"/>
        <w:jc w:val="both"/>
        <w:rPr>
          <w:sz w:val="28"/>
          <w:szCs w:val="28"/>
        </w:rPr>
      </w:pPr>
      <w:r>
        <w:rPr>
          <w:sz w:val="28"/>
          <w:szCs w:val="28"/>
        </w:rPr>
        <w:t xml:space="preserve">Глава </w:t>
      </w:r>
    </w:p>
    <w:p w:rsidR="003A485A" w:rsidRDefault="00043DC3" w:rsidP="003A485A">
      <w:pPr>
        <w:autoSpaceDE w:val="0"/>
        <w:autoSpaceDN w:val="0"/>
        <w:adjustRightInd w:val="0"/>
        <w:jc w:val="both"/>
        <w:rPr>
          <w:sz w:val="28"/>
          <w:szCs w:val="28"/>
        </w:rPr>
      </w:pPr>
      <w:r>
        <w:rPr>
          <w:sz w:val="28"/>
          <w:szCs w:val="28"/>
        </w:rPr>
        <w:t>Бураковского</w:t>
      </w:r>
      <w:r w:rsidR="003A485A">
        <w:rPr>
          <w:sz w:val="28"/>
          <w:szCs w:val="28"/>
        </w:rPr>
        <w:t xml:space="preserve"> сельского поселения </w:t>
      </w:r>
    </w:p>
    <w:p w:rsidR="003A485A" w:rsidRDefault="003A485A" w:rsidP="003A485A">
      <w:pPr>
        <w:rPr>
          <w:sz w:val="28"/>
          <w:szCs w:val="28"/>
        </w:rPr>
      </w:pPr>
      <w:r>
        <w:rPr>
          <w:sz w:val="28"/>
          <w:szCs w:val="28"/>
        </w:rPr>
        <w:t xml:space="preserve">Кореновского района                                                                                                  </w:t>
      </w:r>
      <w:r w:rsidR="00043DC3">
        <w:rPr>
          <w:sz w:val="28"/>
          <w:szCs w:val="28"/>
        </w:rPr>
        <w:t xml:space="preserve">                           Л.И. </w:t>
      </w:r>
      <w:proofErr w:type="spellStart"/>
      <w:r w:rsidR="00043DC3">
        <w:rPr>
          <w:sz w:val="28"/>
          <w:szCs w:val="28"/>
        </w:rPr>
        <w:t>Орлецкая</w:t>
      </w:r>
      <w:proofErr w:type="spellEnd"/>
    </w:p>
    <w:p w:rsidR="003A485A" w:rsidRDefault="003A485A" w:rsidP="003A485A">
      <w:pPr>
        <w:rPr>
          <w:sz w:val="28"/>
          <w:szCs w:val="28"/>
        </w:rPr>
      </w:pPr>
    </w:p>
    <w:p w:rsidR="003A485A" w:rsidRDefault="003A485A" w:rsidP="003A485A">
      <w:pPr>
        <w:rPr>
          <w:sz w:val="28"/>
          <w:szCs w:val="28"/>
        </w:rPr>
        <w:sectPr w:rsidR="003A485A">
          <w:pgSz w:w="16838" w:h="11906" w:orient="landscape"/>
          <w:pgMar w:top="567" w:right="1134" w:bottom="1701" w:left="1701" w:header="709" w:footer="709" w:gutter="0"/>
          <w:cols w:space="720"/>
        </w:sectPr>
      </w:pPr>
    </w:p>
    <w:tbl>
      <w:tblPr>
        <w:tblpPr w:leftFromText="180" w:rightFromText="180" w:horzAnchor="margin" w:tblpY="233"/>
        <w:tblW w:w="0" w:type="dxa"/>
        <w:tblLayout w:type="fixed"/>
        <w:tblLook w:val="04A0" w:firstRow="1" w:lastRow="0" w:firstColumn="1" w:lastColumn="0" w:noHBand="0" w:noVBand="1"/>
      </w:tblPr>
      <w:tblGrid>
        <w:gridCol w:w="4216"/>
        <w:gridCol w:w="5355"/>
      </w:tblGrid>
      <w:tr w:rsidR="003A485A" w:rsidTr="003A485A">
        <w:tc>
          <w:tcPr>
            <w:tcW w:w="4216" w:type="dxa"/>
          </w:tcPr>
          <w:p w:rsidR="003A485A" w:rsidRDefault="003A485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A485A" w:rsidRDefault="003A485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3A485A" w:rsidRDefault="003A485A">
            <w:pPr>
              <w:widowControl w:val="0"/>
              <w:suppressAutoHyphens/>
              <w:autoSpaceDE w:val="0"/>
              <w:snapToGrid w:val="0"/>
              <w:spacing w:line="200" w:lineRule="atLeast"/>
              <w:jc w:val="center"/>
              <w:rPr>
                <w:sz w:val="28"/>
                <w:szCs w:val="28"/>
                <w:shd w:val="clear" w:color="auto" w:fill="FFFFFF"/>
                <w:lang w:eastAsia="ar-SA"/>
              </w:rPr>
            </w:pPr>
          </w:p>
          <w:p w:rsidR="003A485A" w:rsidRDefault="003A485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A485A" w:rsidRDefault="003A485A" w:rsidP="00043DC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043DC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порубочного билета»</w:t>
            </w:r>
          </w:p>
          <w:p w:rsidR="00043DC3" w:rsidRDefault="00043DC3" w:rsidP="00043DC3">
            <w:pPr>
              <w:widowControl w:val="0"/>
              <w:suppressAutoHyphens/>
              <w:autoSpaceDE w:val="0"/>
              <w:spacing w:line="200" w:lineRule="atLeast"/>
              <w:jc w:val="center"/>
              <w:rPr>
                <w:kern w:val="2"/>
                <w:sz w:val="28"/>
                <w:szCs w:val="28"/>
                <w:shd w:val="clear" w:color="auto" w:fill="FFFFFF"/>
                <w:lang w:eastAsia="ar-SA"/>
              </w:rPr>
            </w:pPr>
          </w:p>
        </w:tc>
      </w:tr>
    </w:tbl>
    <w:p w:rsidR="003A485A" w:rsidRDefault="003A485A" w:rsidP="003A485A">
      <w:pPr>
        <w:tabs>
          <w:tab w:val="left" w:pos="3918"/>
        </w:tabs>
        <w:rPr>
          <w:sz w:val="28"/>
          <w:szCs w:val="28"/>
        </w:rPr>
      </w:pPr>
    </w:p>
    <w:p w:rsidR="003A485A" w:rsidRDefault="003A485A" w:rsidP="003A485A">
      <w:pPr>
        <w:tabs>
          <w:tab w:val="left" w:pos="3295"/>
        </w:tabs>
        <w:rPr>
          <w:b/>
          <w:sz w:val="28"/>
          <w:szCs w:val="28"/>
        </w:rPr>
      </w:pPr>
      <w:r>
        <w:rPr>
          <w:sz w:val="28"/>
          <w:szCs w:val="28"/>
        </w:rPr>
        <w:tab/>
      </w:r>
      <w:r>
        <w:rPr>
          <w:b/>
          <w:sz w:val="28"/>
          <w:szCs w:val="28"/>
        </w:rPr>
        <w:t>ПОРУБОЧНЫЙ БИЛЕТ</w:t>
      </w:r>
    </w:p>
    <w:p w:rsidR="003A485A" w:rsidRDefault="003A485A" w:rsidP="003A485A">
      <w:pPr>
        <w:tabs>
          <w:tab w:val="left" w:pos="3295"/>
        </w:tabs>
        <w:rPr>
          <w:b/>
          <w:sz w:val="28"/>
          <w:szCs w:val="28"/>
        </w:rPr>
      </w:pPr>
      <w:r>
        <w:rPr>
          <w:b/>
          <w:sz w:val="28"/>
          <w:szCs w:val="28"/>
        </w:rPr>
        <w:t xml:space="preserve">                                               от ______________№____</w:t>
      </w:r>
    </w:p>
    <w:p w:rsidR="003A485A" w:rsidRDefault="003A485A" w:rsidP="003A485A">
      <w:pPr>
        <w:tabs>
          <w:tab w:val="left" w:pos="3295"/>
        </w:tabs>
        <w:rPr>
          <w:b/>
          <w:sz w:val="28"/>
          <w:szCs w:val="28"/>
        </w:rPr>
      </w:pPr>
    </w:p>
    <w:p w:rsidR="003A485A" w:rsidRDefault="003A485A" w:rsidP="003A485A">
      <w:pPr>
        <w:widowControl w:val="0"/>
        <w:autoSpaceDE w:val="0"/>
        <w:autoSpaceDN w:val="0"/>
        <w:adjustRightInd w:val="0"/>
        <w:ind w:firstLine="720"/>
        <w:jc w:val="both"/>
        <w:rPr>
          <w:sz w:val="28"/>
          <w:szCs w:val="28"/>
        </w:rPr>
      </w:pPr>
      <w:r>
        <w:rPr>
          <w:sz w:val="28"/>
          <w:szCs w:val="28"/>
        </w:rPr>
        <w:t xml:space="preserve">На вырубку зеленых насаждений на территории </w:t>
      </w:r>
      <w:r w:rsidR="00043DC3">
        <w:rPr>
          <w:sz w:val="28"/>
          <w:szCs w:val="28"/>
        </w:rPr>
        <w:t>Бураковского</w:t>
      </w:r>
      <w:r>
        <w:rPr>
          <w:sz w:val="28"/>
          <w:szCs w:val="28"/>
        </w:rPr>
        <w:t xml:space="preserve"> сельского поселения Кореновского района. </w:t>
      </w:r>
    </w:p>
    <w:p w:rsidR="003A485A" w:rsidRDefault="003A485A" w:rsidP="003A485A">
      <w:pPr>
        <w:widowControl w:val="0"/>
        <w:autoSpaceDE w:val="0"/>
        <w:autoSpaceDN w:val="0"/>
        <w:adjustRightInd w:val="0"/>
        <w:rPr>
          <w:sz w:val="28"/>
          <w:szCs w:val="28"/>
        </w:rPr>
      </w:pPr>
      <w:r>
        <w:rPr>
          <w:sz w:val="28"/>
          <w:szCs w:val="28"/>
        </w:rPr>
        <w:t>Адрес:______________________________________________________________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Вид работ___________________________________________________________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На основании представленных документов:_____________________________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разрешается:</w:t>
      </w:r>
    </w:p>
    <w:p w:rsidR="003A485A" w:rsidRDefault="003A485A" w:rsidP="003A485A">
      <w:pPr>
        <w:widowControl w:val="0"/>
        <w:autoSpaceDE w:val="0"/>
        <w:autoSpaceDN w:val="0"/>
        <w:adjustRightInd w:val="0"/>
        <w:rPr>
          <w:sz w:val="28"/>
          <w:szCs w:val="28"/>
        </w:rPr>
      </w:pPr>
      <w:r>
        <w:rPr>
          <w:sz w:val="28"/>
          <w:szCs w:val="28"/>
        </w:rPr>
        <w:t>вырубить________________________________________________</w:t>
      </w:r>
      <w:proofErr w:type="spellStart"/>
      <w:r>
        <w:rPr>
          <w:sz w:val="28"/>
          <w:szCs w:val="28"/>
        </w:rPr>
        <w:t>шт</w:t>
      </w:r>
      <w:proofErr w:type="spellEnd"/>
      <w:r>
        <w:rPr>
          <w:sz w:val="28"/>
          <w:szCs w:val="28"/>
        </w:rPr>
        <w:t>. деревьев</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_____________________________________________________шт. кустарников</w:t>
      </w:r>
    </w:p>
    <w:p w:rsidR="003A485A" w:rsidRDefault="003A485A" w:rsidP="003A485A">
      <w:pPr>
        <w:widowControl w:val="0"/>
        <w:autoSpaceDE w:val="0"/>
        <w:autoSpaceDN w:val="0"/>
        <w:adjustRightInd w:val="0"/>
        <w:rPr>
          <w:sz w:val="28"/>
          <w:szCs w:val="28"/>
        </w:rPr>
      </w:pPr>
      <w:r>
        <w:rPr>
          <w:sz w:val="28"/>
          <w:szCs w:val="28"/>
        </w:rPr>
        <w:t>сохранить_______________________________________________</w:t>
      </w:r>
      <w:proofErr w:type="spellStart"/>
      <w:r>
        <w:rPr>
          <w:sz w:val="28"/>
          <w:szCs w:val="28"/>
        </w:rPr>
        <w:t>шт</w:t>
      </w:r>
      <w:proofErr w:type="spellEnd"/>
      <w:r>
        <w:rPr>
          <w:sz w:val="28"/>
          <w:szCs w:val="28"/>
        </w:rPr>
        <w:t>. деревьев</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_____________________________________________________шт. кустарников</w:t>
      </w:r>
    </w:p>
    <w:p w:rsidR="003A485A" w:rsidRDefault="003A485A" w:rsidP="003A485A">
      <w:pPr>
        <w:widowControl w:val="0"/>
        <w:autoSpaceDE w:val="0"/>
        <w:autoSpaceDN w:val="0"/>
        <w:adjustRightInd w:val="0"/>
        <w:jc w:val="both"/>
        <w:rPr>
          <w:sz w:val="28"/>
          <w:szCs w:val="28"/>
        </w:rPr>
      </w:pPr>
      <w:r>
        <w:rPr>
          <w:sz w:val="28"/>
          <w:szCs w:val="28"/>
        </w:rPr>
        <w:t xml:space="preserve">Работы производить в присутствии представителя администрации </w:t>
      </w:r>
      <w:r w:rsidR="00043DC3">
        <w:rPr>
          <w:sz w:val="28"/>
          <w:szCs w:val="28"/>
        </w:rPr>
        <w:t>Бураковского</w:t>
      </w:r>
      <w:r>
        <w:rPr>
          <w:sz w:val="28"/>
          <w:szCs w:val="28"/>
        </w:rPr>
        <w:t xml:space="preserve"> сельского поселения Кореновского района __________________</w:t>
      </w:r>
    </w:p>
    <w:p w:rsidR="003A485A" w:rsidRDefault="003A485A" w:rsidP="003A485A">
      <w:pPr>
        <w:widowControl w:val="0"/>
        <w:autoSpaceDE w:val="0"/>
        <w:autoSpaceDN w:val="0"/>
        <w:adjustRightInd w:val="0"/>
        <w:jc w:val="both"/>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jc w:val="both"/>
        <w:rPr>
          <w:sz w:val="28"/>
          <w:szCs w:val="28"/>
        </w:rPr>
      </w:pPr>
      <w:r>
        <w:rPr>
          <w:sz w:val="28"/>
          <w:szCs w:val="28"/>
        </w:rPr>
        <w:t xml:space="preserve">Дату начала работ по вырубке зеленых насаждений сообщить в администрацию </w:t>
      </w:r>
      <w:r w:rsidR="00043DC3">
        <w:rPr>
          <w:sz w:val="28"/>
          <w:szCs w:val="28"/>
        </w:rPr>
        <w:t xml:space="preserve">Бураковского </w:t>
      </w:r>
      <w:r>
        <w:rPr>
          <w:sz w:val="28"/>
          <w:szCs w:val="28"/>
        </w:rPr>
        <w:t>сельского поселения Кореновского района не позднее чем за 5 дней до назначенного срока (тел. ______________________________ )</w:t>
      </w:r>
    </w:p>
    <w:p w:rsidR="003A485A" w:rsidRDefault="003A485A" w:rsidP="003A485A">
      <w:pPr>
        <w:widowControl w:val="0"/>
        <w:autoSpaceDE w:val="0"/>
        <w:autoSpaceDN w:val="0"/>
        <w:adjustRightInd w:val="0"/>
        <w:jc w:val="both"/>
        <w:rPr>
          <w:sz w:val="28"/>
          <w:szCs w:val="28"/>
        </w:rPr>
      </w:pPr>
      <w:r>
        <w:rPr>
          <w:sz w:val="28"/>
          <w:szCs w:val="28"/>
        </w:rPr>
        <w:t>Срок действия порубочного билета_____________________________________</w:t>
      </w:r>
    </w:p>
    <w:p w:rsidR="003A485A" w:rsidRDefault="003A485A" w:rsidP="003A485A">
      <w:pPr>
        <w:widowControl w:val="0"/>
        <w:autoSpaceDE w:val="0"/>
        <w:autoSpaceDN w:val="0"/>
        <w:adjustRightInd w:val="0"/>
        <w:ind w:firstLine="720"/>
        <w:jc w:val="both"/>
        <w:rPr>
          <w:sz w:val="28"/>
          <w:szCs w:val="28"/>
        </w:rPr>
      </w:pPr>
    </w:p>
    <w:p w:rsidR="003A485A" w:rsidRDefault="003A485A" w:rsidP="003A485A">
      <w:pPr>
        <w:widowControl w:val="0"/>
        <w:autoSpaceDE w:val="0"/>
        <w:autoSpaceDN w:val="0"/>
        <w:adjustRightInd w:val="0"/>
        <w:jc w:val="both"/>
        <w:rPr>
          <w:sz w:val="28"/>
          <w:szCs w:val="28"/>
        </w:rPr>
      </w:pPr>
      <w:r>
        <w:rPr>
          <w:sz w:val="28"/>
          <w:szCs w:val="28"/>
        </w:rPr>
        <w:t xml:space="preserve">Глава </w:t>
      </w:r>
    </w:p>
    <w:p w:rsidR="003A485A" w:rsidRDefault="00043DC3" w:rsidP="003A485A">
      <w:pPr>
        <w:widowControl w:val="0"/>
        <w:autoSpaceDE w:val="0"/>
        <w:autoSpaceDN w:val="0"/>
        <w:adjustRightInd w:val="0"/>
        <w:jc w:val="both"/>
        <w:rPr>
          <w:sz w:val="28"/>
          <w:szCs w:val="28"/>
        </w:rPr>
      </w:pPr>
      <w:r>
        <w:rPr>
          <w:sz w:val="28"/>
          <w:szCs w:val="28"/>
        </w:rPr>
        <w:t>Бураковского</w:t>
      </w:r>
      <w:r w:rsidR="003A485A">
        <w:rPr>
          <w:sz w:val="28"/>
          <w:szCs w:val="28"/>
        </w:rPr>
        <w:t xml:space="preserve"> сельского поселения</w:t>
      </w:r>
    </w:p>
    <w:p w:rsidR="003A485A" w:rsidRDefault="003A485A" w:rsidP="003A485A">
      <w:pPr>
        <w:widowControl w:val="0"/>
        <w:autoSpaceDE w:val="0"/>
        <w:autoSpaceDN w:val="0"/>
        <w:adjustRightInd w:val="0"/>
        <w:jc w:val="both"/>
        <w:rPr>
          <w:sz w:val="28"/>
          <w:szCs w:val="28"/>
        </w:rPr>
      </w:pPr>
      <w:r>
        <w:rPr>
          <w:sz w:val="28"/>
          <w:szCs w:val="28"/>
        </w:rPr>
        <w:t>Кореновского района                           ___________________________</w:t>
      </w:r>
    </w:p>
    <w:p w:rsidR="003A485A" w:rsidRDefault="003A485A" w:rsidP="003A485A">
      <w:pPr>
        <w:widowControl w:val="0"/>
        <w:autoSpaceDE w:val="0"/>
        <w:autoSpaceDN w:val="0"/>
        <w:adjustRightInd w:val="0"/>
        <w:ind w:firstLine="720"/>
        <w:jc w:val="both"/>
        <w:rPr>
          <w:sz w:val="28"/>
          <w:szCs w:val="28"/>
        </w:rPr>
      </w:pPr>
    </w:p>
    <w:p w:rsidR="003A485A" w:rsidRDefault="003A485A" w:rsidP="003A485A">
      <w:pPr>
        <w:widowControl w:val="0"/>
        <w:autoSpaceDE w:val="0"/>
        <w:autoSpaceDN w:val="0"/>
        <w:adjustRightInd w:val="0"/>
        <w:rPr>
          <w:sz w:val="28"/>
          <w:szCs w:val="28"/>
        </w:rPr>
      </w:pPr>
      <w:r>
        <w:rPr>
          <w:sz w:val="28"/>
          <w:szCs w:val="28"/>
        </w:rPr>
        <w:t>Порубочный билет получил____________________________________________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 xml:space="preserve">                                               (Ф.И.О., подпись)</w:t>
      </w:r>
    </w:p>
    <w:p w:rsidR="003A485A" w:rsidRDefault="003A485A" w:rsidP="003A485A">
      <w:pPr>
        <w:widowControl w:val="0"/>
        <w:autoSpaceDE w:val="0"/>
        <w:autoSpaceDN w:val="0"/>
        <w:adjustRightInd w:val="0"/>
        <w:rPr>
          <w:sz w:val="28"/>
          <w:szCs w:val="28"/>
        </w:rPr>
      </w:pPr>
      <w:r>
        <w:rPr>
          <w:sz w:val="28"/>
          <w:szCs w:val="28"/>
        </w:rPr>
        <w:t>Порубочный билет закрыт_____________________________________________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lastRenderedPageBreak/>
        <w:t xml:space="preserve">                              (дата, подпись)</w:t>
      </w:r>
    </w:p>
    <w:p w:rsidR="003A485A" w:rsidRDefault="003A485A" w:rsidP="003A485A">
      <w:pPr>
        <w:autoSpaceDE w:val="0"/>
        <w:autoSpaceDN w:val="0"/>
        <w:adjustRightInd w:val="0"/>
        <w:jc w:val="both"/>
        <w:rPr>
          <w:sz w:val="28"/>
          <w:szCs w:val="28"/>
        </w:rPr>
      </w:pPr>
      <w:r>
        <w:rPr>
          <w:sz w:val="28"/>
          <w:szCs w:val="28"/>
        </w:rPr>
        <w:t xml:space="preserve">Глава </w:t>
      </w:r>
    </w:p>
    <w:p w:rsidR="003A485A" w:rsidRDefault="00043DC3" w:rsidP="003A485A">
      <w:pPr>
        <w:autoSpaceDE w:val="0"/>
        <w:autoSpaceDN w:val="0"/>
        <w:adjustRightInd w:val="0"/>
        <w:jc w:val="both"/>
        <w:rPr>
          <w:sz w:val="28"/>
          <w:szCs w:val="28"/>
        </w:rPr>
      </w:pPr>
      <w:r>
        <w:rPr>
          <w:sz w:val="28"/>
          <w:szCs w:val="28"/>
        </w:rPr>
        <w:t>Бураковского</w:t>
      </w:r>
      <w:r w:rsidR="003A485A">
        <w:rPr>
          <w:sz w:val="28"/>
          <w:szCs w:val="28"/>
        </w:rPr>
        <w:t xml:space="preserve"> сельского поселения </w:t>
      </w:r>
    </w:p>
    <w:p w:rsidR="003A485A" w:rsidRDefault="003A485A" w:rsidP="003A485A">
      <w:pPr>
        <w:pStyle w:val="a8"/>
        <w:ind w:firstLine="0"/>
        <w:rPr>
          <w:szCs w:val="28"/>
        </w:rPr>
      </w:pPr>
      <w:r>
        <w:rPr>
          <w:szCs w:val="28"/>
        </w:rPr>
        <w:t xml:space="preserve">Кореновского района                                           </w:t>
      </w:r>
      <w:r w:rsidR="00043DC3">
        <w:rPr>
          <w:szCs w:val="28"/>
        </w:rPr>
        <w:t xml:space="preserve">                              Л.И. </w:t>
      </w:r>
      <w:proofErr w:type="spellStart"/>
      <w:r w:rsidR="00043DC3">
        <w:rPr>
          <w:szCs w:val="28"/>
        </w:rPr>
        <w:t>Орлецкая</w:t>
      </w:r>
      <w:proofErr w:type="spellEnd"/>
    </w:p>
    <w:p w:rsidR="003A485A" w:rsidRDefault="003A485A" w:rsidP="003A485A">
      <w:pPr>
        <w:widowControl w:val="0"/>
        <w:autoSpaceDE w:val="0"/>
        <w:autoSpaceDN w:val="0"/>
        <w:adjustRightInd w:val="0"/>
        <w:ind w:firstLine="720"/>
        <w:jc w:val="both"/>
        <w:rPr>
          <w:sz w:val="28"/>
          <w:szCs w:val="28"/>
        </w:rPr>
      </w:pPr>
    </w:p>
    <w:tbl>
      <w:tblPr>
        <w:tblpPr w:leftFromText="180" w:rightFromText="180" w:horzAnchor="margin" w:tblpY="233"/>
        <w:tblW w:w="0" w:type="dxa"/>
        <w:tblLayout w:type="fixed"/>
        <w:tblLook w:val="04A0" w:firstRow="1" w:lastRow="0" w:firstColumn="1" w:lastColumn="0" w:noHBand="0" w:noVBand="1"/>
      </w:tblPr>
      <w:tblGrid>
        <w:gridCol w:w="4216"/>
        <w:gridCol w:w="5355"/>
      </w:tblGrid>
      <w:tr w:rsidR="003A485A" w:rsidTr="003A485A">
        <w:tc>
          <w:tcPr>
            <w:tcW w:w="4216" w:type="dxa"/>
          </w:tcPr>
          <w:p w:rsidR="003A485A" w:rsidRDefault="003A485A">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3A485A" w:rsidRDefault="003A485A">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4</w:t>
            </w:r>
          </w:p>
          <w:p w:rsidR="003A485A" w:rsidRDefault="003A485A">
            <w:pPr>
              <w:widowControl w:val="0"/>
              <w:suppressAutoHyphens/>
              <w:autoSpaceDE w:val="0"/>
              <w:snapToGrid w:val="0"/>
              <w:spacing w:line="200" w:lineRule="atLeast"/>
              <w:jc w:val="center"/>
              <w:rPr>
                <w:sz w:val="28"/>
                <w:szCs w:val="28"/>
                <w:shd w:val="clear" w:color="auto" w:fill="FFFFFF"/>
                <w:lang w:eastAsia="ar-SA"/>
              </w:rPr>
            </w:pPr>
          </w:p>
          <w:p w:rsidR="003A485A" w:rsidRDefault="003A485A">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3A485A" w:rsidRDefault="003A485A" w:rsidP="00043DC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043DC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порубочного билета»</w:t>
            </w:r>
          </w:p>
        </w:tc>
      </w:tr>
    </w:tbl>
    <w:p w:rsidR="003A485A" w:rsidRDefault="003A485A" w:rsidP="003A485A">
      <w:pPr>
        <w:tabs>
          <w:tab w:val="left" w:pos="3295"/>
        </w:tabs>
        <w:jc w:val="center"/>
        <w:rPr>
          <w:b/>
          <w:sz w:val="28"/>
          <w:szCs w:val="28"/>
        </w:rPr>
      </w:pPr>
      <w:r>
        <w:rPr>
          <w:b/>
          <w:sz w:val="28"/>
          <w:szCs w:val="28"/>
        </w:rPr>
        <w:t>РАЗРЕШЕНИЕ</w:t>
      </w:r>
    </w:p>
    <w:p w:rsidR="003A485A" w:rsidRDefault="003A485A" w:rsidP="003A485A">
      <w:pPr>
        <w:tabs>
          <w:tab w:val="left" w:pos="3295"/>
        </w:tabs>
        <w:jc w:val="center"/>
        <w:rPr>
          <w:b/>
          <w:sz w:val="28"/>
          <w:szCs w:val="28"/>
        </w:rPr>
      </w:pPr>
      <w:r>
        <w:rPr>
          <w:b/>
          <w:sz w:val="28"/>
          <w:szCs w:val="28"/>
        </w:rPr>
        <w:t>НА ПЕРЕСАДКУ ЗЕЛЕНЫХ НАСАЖДЕНИЙ</w:t>
      </w:r>
    </w:p>
    <w:p w:rsidR="003A485A" w:rsidRDefault="003A485A" w:rsidP="003A485A">
      <w:pPr>
        <w:tabs>
          <w:tab w:val="left" w:pos="3295"/>
        </w:tabs>
        <w:jc w:val="center"/>
        <w:rPr>
          <w:b/>
          <w:sz w:val="28"/>
          <w:szCs w:val="28"/>
        </w:rPr>
      </w:pPr>
      <w:r>
        <w:rPr>
          <w:b/>
          <w:sz w:val="28"/>
          <w:szCs w:val="28"/>
        </w:rPr>
        <w:t>от ______________№____</w:t>
      </w:r>
    </w:p>
    <w:p w:rsidR="003A485A" w:rsidRDefault="003A485A" w:rsidP="003A485A">
      <w:pPr>
        <w:tabs>
          <w:tab w:val="left" w:pos="3295"/>
        </w:tabs>
        <w:rPr>
          <w:b/>
          <w:sz w:val="28"/>
          <w:szCs w:val="28"/>
        </w:rPr>
      </w:pPr>
    </w:p>
    <w:p w:rsidR="003A485A" w:rsidRDefault="003A485A" w:rsidP="003A485A">
      <w:pPr>
        <w:widowControl w:val="0"/>
        <w:autoSpaceDE w:val="0"/>
        <w:autoSpaceDN w:val="0"/>
        <w:adjustRightInd w:val="0"/>
        <w:ind w:firstLine="720"/>
        <w:jc w:val="both"/>
        <w:rPr>
          <w:sz w:val="28"/>
          <w:szCs w:val="28"/>
        </w:rPr>
      </w:pPr>
      <w:r>
        <w:rPr>
          <w:sz w:val="28"/>
          <w:szCs w:val="28"/>
        </w:rPr>
        <w:t xml:space="preserve">На пересадку зеленых насаждений на территории </w:t>
      </w:r>
      <w:r w:rsidR="00043DC3">
        <w:rPr>
          <w:sz w:val="28"/>
          <w:szCs w:val="28"/>
        </w:rPr>
        <w:t>Бураковского</w:t>
      </w:r>
      <w:r>
        <w:rPr>
          <w:sz w:val="28"/>
          <w:szCs w:val="28"/>
        </w:rPr>
        <w:t xml:space="preserve"> сельского поселения Кореновского района. </w:t>
      </w:r>
    </w:p>
    <w:p w:rsidR="003A485A" w:rsidRDefault="003A485A" w:rsidP="003A485A">
      <w:pPr>
        <w:widowControl w:val="0"/>
        <w:autoSpaceDE w:val="0"/>
        <w:autoSpaceDN w:val="0"/>
        <w:adjustRightInd w:val="0"/>
        <w:rPr>
          <w:sz w:val="28"/>
          <w:szCs w:val="28"/>
        </w:rPr>
      </w:pPr>
      <w:r>
        <w:rPr>
          <w:sz w:val="28"/>
          <w:szCs w:val="28"/>
        </w:rPr>
        <w:t>Адрес:______________________________________________________________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Вид работ___________________________________________________________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На основании представленных документов:_____________________________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разрешается:</w:t>
      </w:r>
    </w:p>
    <w:p w:rsidR="003A485A" w:rsidRDefault="003A485A" w:rsidP="003A485A">
      <w:pPr>
        <w:widowControl w:val="0"/>
        <w:autoSpaceDE w:val="0"/>
        <w:autoSpaceDN w:val="0"/>
        <w:adjustRightInd w:val="0"/>
        <w:rPr>
          <w:sz w:val="28"/>
          <w:szCs w:val="28"/>
        </w:rPr>
      </w:pPr>
      <w:r>
        <w:rPr>
          <w:sz w:val="28"/>
          <w:szCs w:val="28"/>
        </w:rPr>
        <w:t>пересадить________________________________________________</w:t>
      </w:r>
      <w:proofErr w:type="spellStart"/>
      <w:r>
        <w:rPr>
          <w:sz w:val="28"/>
          <w:szCs w:val="28"/>
        </w:rPr>
        <w:t>шт</w:t>
      </w:r>
      <w:proofErr w:type="spellEnd"/>
      <w:r>
        <w:rPr>
          <w:sz w:val="28"/>
          <w:szCs w:val="28"/>
        </w:rPr>
        <w:t>. деревьев</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_____________________________________________________шт. кустарников</w:t>
      </w:r>
    </w:p>
    <w:p w:rsidR="003A485A" w:rsidRDefault="003A485A" w:rsidP="003A485A">
      <w:pPr>
        <w:widowControl w:val="0"/>
        <w:autoSpaceDE w:val="0"/>
        <w:autoSpaceDN w:val="0"/>
        <w:adjustRightInd w:val="0"/>
        <w:rPr>
          <w:sz w:val="28"/>
          <w:szCs w:val="28"/>
        </w:rPr>
      </w:pPr>
      <w:r>
        <w:rPr>
          <w:sz w:val="28"/>
          <w:szCs w:val="28"/>
        </w:rPr>
        <w:t>сохранить_______________________________________________</w:t>
      </w:r>
      <w:proofErr w:type="spellStart"/>
      <w:r>
        <w:rPr>
          <w:sz w:val="28"/>
          <w:szCs w:val="28"/>
        </w:rPr>
        <w:t>шт</w:t>
      </w:r>
      <w:proofErr w:type="spellEnd"/>
      <w:r>
        <w:rPr>
          <w:sz w:val="28"/>
          <w:szCs w:val="28"/>
        </w:rPr>
        <w:t>. деревьев</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_____________________________________________________шт. кустарников</w:t>
      </w:r>
    </w:p>
    <w:p w:rsidR="003A485A" w:rsidRDefault="003A485A" w:rsidP="003A485A">
      <w:pPr>
        <w:widowControl w:val="0"/>
        <w:autoSpaceDE w:val="0"/>
        <w:autoSpaceDN w:val="0"/>
        <w:adjustRightInd w:val="0"/>
        <w:jc w:val="both"/>
        <w:rPr>
          <w:sz w:val="28"/>
          <w:szCs w:val="28"/>
        </w:rPr>
      </w:pPr>
      <w:r>
        <w:rPr>
          <w:sz w:val="28"/>
          <w:szCs w:val="28"/>
        </w:rPr>
        <w:t xml:space="preserve">Работы производить в присутствии представителя администрации </w:t>
      </w:r>
      <w:proofErr w:type="spellStart"/>
      <w:r>
        <w:rPr>
          <w:sz w:val="28"/>
          <w:szCs w:val="28"/>
        </w:rPr>
        <w:t>Дядьковского</w:t>
      </w:r>
      <w:proofErr w:type="spellEnd"/>
      <w:r>
        <w:rPr>
          <w:sz w:val="28"/>
          <w:szCs w:val="28"/>
        </w:rPr>
        <w:t xml:space="preserve"> сельского поселения Кореновского района __________________</w:t>
      </w:r>
    </w:p>
    <w:p w:rsidR="003A485A" w:rsidRDefault="003A485A" w:rsidP="003A485A">
      <w:pPr>
        <w:widowControl w:val="0"/>
        <w:autoSpaceDE w:val="0"/>
        <w:autoSpaceDN w:val="0"/>
        <w:adjustRightInd w:val="0"/>
        <w:jc w:val="both"/>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jc w:val="both"/>
        <w:rPr>
          <w:sz w:val="28"/>
          <w:szCs w:val="28"/>
        </w:rPr>
      </w:pPr>
      <w:r>
        <w:rPr>
          <w:sz w:val="28"/>
          <w:szCs w:val="28"/>
        </w:rPr>
        <w:t xml:space="preserve">Дату начала работ по пересадке зеленых насаждений сообщить в администрацию </w:t>
      </w:r>
      <w:r w:rsidR="00043DC3">
        <w:rPr>
          <w:sz w:val="28"/>
          <w:szCs w:val="28"/>
        </w:rPr>
        <w:t>Бураковского</w:t>
      </w:r>
      <w:r>
        <w:rPr>
          <w:sz w:val="28"/>
          <w:szCs w:val="28"/>
        </w:rPr>
        <w:t xml:space="preserve"> сельского поселения Кореновского района не позднее чем за 5 дней до назначенного срока (тел. ________________________ )</w:t>
      </w:r>
    </w:p>
    <w:p w:rsidR="003A485A" w:rsidRDefault="003A485A" w:rsidP="003A485A">
      <w:pPr>
        <w:widowControl w:val="0"/>
        <w:autoSpaceDE w:val="0"/>
        <w:autoSpaceDN w:val="0"/>
        <w:adjustRightInd w:val="0"/>
        <w:jc w:val="both"/>
        <w:rPr>
          <w:sz w:val="28"/>
          <w:szCs w:val="28"/>
        </w:rPr>
      </w:pPr>
      <w:r>
        <w:rPr>
          <w:sz w:val="28"/>
          <w:szCs w:val="28"/>
        </w:rPr>
        <w:t>Срок действия разрешения на пересадку ________________________________</w:t>
      </w:r>
    </w:p>
    <w:p w:rsidR="003A485A" w:rsidRDefault="003A485A" w:rsidP="003A485A">
      <w:pPr>
        <w:widowControl w:val="0"/>
        <w:autoSpaceDE w:val="0"/>
        <w:autoSpaceDN w:val="0"/>
        <w:adjustRightInd w:val="0"/>
        <w:ind w:firstLine="720"/>
        <w:jc w:val="both"/>
        <w:rPr>
          <w:sz w:val="28"/>
          <w:szCs w:val="28"/>
        </w:rPr>
      </w:pPr>
    </w:p>
    <w:p w:rsidR="003A485A" w:rsidRDefault="003A485A" w:rsidP="003A485A">
      <w:pPr>
        <w:widowControl w:val="0"/>
        <w:autoSpaceDE w:val="0"/>
        <w:autoSpaceDN w:val="0"/>
        <w:adjustRightInd w:val="0"/>
        <w:jc w:val="both"/>
        <w:rPr>
          <w:sz w:val="28"/>
          <w:szCs w:val="28"/>
        </w:rPr>
      </w:pPr>
      <w:r>
        <w:rPr>
          <w:sz w:val="28"/>
          <w:szCs w:val="28"/>
        </w:rPr>
        <w:t xml:space="preserve">Глава </w:t>
      </w:r>
    </w:p>
    <w:p w:rsidR="003A485A" w:rsidRDefault="00043DC3" w:rsidP="003A485A">
      <w:pPr>
        <w:widowControl w:val="0"/>
        <w:autoSpaceDE w:val="0"/>
        <w:autoSpaceDN w:val="0"/>
        <w:adjustRightInd w:val="0"/>
        <w:jc w:val="both"/>
        <w:rPr>
          <w:sz w:val="28"/>
          <w:szCs w:val="28"/>
        </w:rPr>
      </w:pPr>
      <w:r>
        <w:rPr>
          <w:sz w:val="28"/>
          <w:szCs w:val="28"/>
        </w:rPr>
        <w:t>Бураковског</w:t>
      </w:r>
      <w:r w:rsidR="003A485A">
        <w:rPr>
          <w:sz w:val="28"/>
          <w:szCs w:val="28"/>
        </w:rPr>
        <w:t>о сельского поселения</w:t>
      </w:r>
    </w:p>
    <w:p w:rsidR="003A485A" w:rsidRDefault="003A485A" w:rsidP="003A485A">
      <w:pPr>
        <w:widowControl w:val="0"/>
        <w:autoSpaceDE w:val="0"/>
        <w:autoSpaceDN w:val="0"/>
        <w:adjustRightInd w:val="0"/>
        <w:jc w:val="both"/>
        <w:rPr>
          <w:sz w:val="28"/>
          <w:szCs w:val="28"/>
        </w:rPr>
      </w:pPr>
      <w:r>
        <w:rPr>
          <w:sz w:val="28"/>
          <w:szCs w:val="28"/>
        </w:rPr>
        <w:t>Кореновского района                           ___________________________</w:t>
      </w:r>
    </w:p>
    <w:p w:rsidR="003A485A" w:rsidRDefault="003A485A" w:rsidP="003A485A">
      <w:pPr>
        <w:widowControl w:val="0"/>
        <w:autoSpaceDE w:val="0"/>
        <w:autoSpaceDN w:val="0"/>
        <w:adjustRightInd w:val="0"/>
        <w:ind w:firstLine="720"/>
        <w:jc w:val="both"/>
        <w:rPr>
          <w:sz w:val="28"/>
          <w:szCs w:val="28"/>
        </w:rPr>
      </w:pPr>
    </w:p>
    <w:p w:rsidR="003A485A" w:rsidRDefault="003A485A" w:rsidP="003A485A">
      <w:pPr>
        <w:widowControl w:val="0"/>
        <w:autoSpaceDE w:val="0"/>
        <w:autoSpaceDN w:val="0"/>
        <w:adjustRightInd w:val="0"/>
        <w:rPr>
          <w:sz w:val="28"/>
          <w:szCs w:val="28"/>
        </w:rPr>
      </w:pPr>
      <w:r>
        <w:rPr>
          <w:sz w:val="28"/>
          <w:szCs w:val="28"/>
        </w:rPr>
        <w:t>Разрешение получил__________________________________________________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lastRenderedPageBreak/>
        <w:t xml:space="preserve">                                               (Ф.И.О., подпись)</w:t>
      </w:r>
    </w:p>
    <w:p w:rsidR="003A485A" w:rsidRDefault="003A485A" w:rsidP="003A485A">
      <w:pPr>
        <w:widowControl w:val="0"/>
        <w:autoSpaceDE w:val="0"/>
        <w:autoSpaceDN w:val="0"/>
        <w:adjustRightInd w:val="0"/>
        <w:rPr>
          <w:sz w:val="28"/>
          <w:szCs w:val="28"/>
        </w:rPr>
      </w:pPr>
      <w:r>
        <w:rPr>
          <w:sz w:val="28"/>
          <w:szCs w:val="28"/>
        </w:rPr>
        <w:t>Разрешение закрыто__________________________________________________</w:t>
      </w:r>
    </w:p>
    <w:p w:rsidR="003A485A" w:rsidRDefault="003A485A" w:rsidP="003A485A">
      <w:pPr>
        <w:widowControl w:val="0"/>
        <w:autoSpaceDE w:val="0"/>
        <w:autoSpaceDN w:val="0"/>
        <w:adjustRightInd w:val="0"/>
        <w:rPr>
          <w:sz w:val="28"/>
          <w:szCs w:val="28"/>
        </w:rPr>
      </w:pPr>
      <w:r>
        <w:rPr>
          <w:sz w:val="28"/>
          <w:szCs w:val="28"/>
        </w:rPr>
        <w:t>____________________________________________________________________</w:t>
      </w:r>
    </w:p>
    <w:p w:rsidR="003A485A" w:rsidRDefault="003A485A" w:rsidP="003A485A">
      <w:pPr>
        <w:widowControl w:val="0"/>
        <w:autoSpaceDE w:val="0"/>
        <w:autoSpaceDN w:val="0"/>
        <w:adjustRightInd w:val="0"/>
        <w:rPr>
          <w:sz w:val="28"/>
          <w:szCs w:val="28"/>
        </w:rPr>
      </w:pPr>
      <w:r>
        <w:rPr>
          <w:sz w:val="28"/>
          <w:szCs w:val="28"/>
        </w:rPr>
        <w:t xml:space="preserve">                              (дата, подпись)</w:t>
      </w:r>
    </w:p>
    <w:p w:rsidR="00043DC3" w:rsidRDefault="00043DC3" w:rsidP="003A485A">
      <w:pPr>
        <w:widowControl w:val="0"/>
        <w:autoSpaceDE w:val="0"/>
        <w:autoSpaceDN w:val="0"/>
        <w:adjustRightInd w:val="0"/>
        <w:rPr>
          <w:sz w:val="28"/>
          <w:szCs w:val="28"/>
        </w:rPr>
      </w:pPr>
    </w:p>
    <w:p w:rsidR="00043DC3" w:rsidRDefault="00043DC3" w:rsidP="003A485A">
      <w:pPr>
        <w:widowControl w:val="0"/>
        <w:autoSpaceDE w:val="0"/>
        <w:autoSpaceDN w:val="0"/>
        <w:adjustRightInd w:val="0"/>
        <w:rPr>
          <w:sz w:val="28"/>
          <w:szCs w:val="28"/>
        </w:rPr>
      </w:pPr>
    </w:p>
    <w:p w:rsidR="003A485A" w:rsidRDefault="003A485A" w:rsidP="003A485A">
      <w:pPr>
        <w:autoSpaceDE w:val="0"/>
        <w:autoSpaceDN w:val="0"/>
        <w:adjustRightInd w:val="0"/>
        <w:jc w:val="both"/>
        <w:rPr>
          <w:sz w:val="28"/>
          <w:szCs w:val="28"/>
        </w:rPr>
      </w:pPr>
      <w:r>
        <w:rPr>
          <w:sz w:val="28"/>
          <w:szCs w:val="28"/>
        </w:rPr>
        <w:t xml:space="preserve">Глава </w:t>
      </w:r>
    </w:p>
    <w:p w:rsidR="003A485A" w:rsidRDefault="00043DC3" w:rsidP="003A485A">
      <w:pPr>
        <w:autoSpaceDE w:val="0"/>
        <w:autoSpaceDN w:val="0"/>
        <w:adjustRightInd w:val="0"/>
        <w:jc w:val="both"/>
        <w:rPr>
          <w:sz w:val="28"/>
          <w:szCs w:val="28"/>
        </w:rPr>
      </w:pPr>
      <w:r>
        <w:rPr>
          <w:sz w:val="28"/>
          <w:szCs w:val="28"/>
        </w:rPr>
        <w:t>Бураковского</w:t>
      </w:r>
      <w:r w:rsidR="003A485A">
        <w:rPr>
          <w:sz w:val="28"/>
          <w:szCs w:val="28"/>
        </w:rPr>
        <w:t xml:space="preserve"> сельского поселения </w:t>
      </w:r>
    </w:p>
    <w:p w:rsidR="003A485A" w:rsidRDefault="003A485A" w:rsidP="003A485A">
      <w:pPr>
        <w:pStyle w:val="a8"/>
        <w:ind w:firstLine="0"/>
        <w:rPr>
          <w:szCs w:val="28"/>
        </w:rPr>
      </w:pPr>
      <w:r>
        <w:rPr>
          <w:szCs w:val="28"/>
        </w:rPr>
        <w:t xml:space="preserve">Кореновского района                                           </w:t>
      </w:r>
      <w:r w:rsidR="00043DC3">
        <w:rPr>
          <w:szCs w:val="28"/>
        </w:rPr>
        <w:t xml:space="preserve">                            Л.И. </w:t>
      </w:r>
      <w:proofErr w:type="spellStart"/>
      <w:r w:rsidR="00043DC3">
        <w:rPr>
          <w:szCs w:val="28"/>
        </w:rPr>
        <w:t>Орлецкая</w:t>
      </w:r>
      <w:proofErr w:type="spellEnd"/>
    </w:p>
    <w:p w:rsidR="00B00ED2" w:rsidRDefault="00B00ED2"/>
    <w:sectPr w:rsidR="00B00ED2" w:rsidSect="003A48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2E372EB"/>
    <w:multiLevelType w:val="hybridMultilevel"/>
    <w:tmpl w:val="28B03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D5"/>
    <w:rsid w:val="00043DC3"/>
    <w:rsid w:val="00382CD5"/>
    <w:rsid w:val="003A485A"/>
    <w:rsid w:val="00630195"/>
    <w:rsid w:val="00643370"/>
    <w:rsid w:val="00806485"/>
    <w:rsid w:val="008B00EF"/>
    <w:rsid w:val="00AC58A3"/>
    <w:rsid w:val="00B00ED2"/>
    <w:rsid w:val="00B03420"/>
    <w:rsid w:val="00CE2464"/>
    <w:rsid w:val="00D2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6C0A5-B02F-46B9-93FA-28E678AC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8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A485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A485A"/>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3A485A"/>
    <w:pPr>
      <w:keepNext/>
      <w:jc w:val="center"/>
      <w:outlineLvl w:val="2"/>
    </w:pPr>
    <w:rPr>
      <w:sz w:val="28"/>
      <w:szCs w:val="28"/>
      <w:u w:val="single"/>
    </w:rPr>
  </w:style>
  <w:style w:type="paragraph" w:styleId="4">
    <w:name w:val="heading 4"/>
    <w:basedOn w:val="a"/>
    <w:next w:val="a"/>
    <w:link w:val="40"/>
    <w:uiPriority w:val="9"/>
    <w:semiHidden/>
    <w:unhideWhenUsed/>
    <w:qFormat/>
    <w:rsid w:val="003A485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85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A485A"/>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3A485A"/>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3A485A"/>
    <w:rPr>
      <w:rFonts w:ascii="Calibri" w:eastAsia="Times New Roman" w:hAnsi="Calibri" w:cs="Times New Roman"/>
      <w:b/>
      <w:bCs/>
      <w:sz w:val="28"/>
      <w:szCs w:val="28"/>
      <w:lang w:eastAsia="ru-RU"/>
    </w:rPr>
  </w:style>
  <w:style w:type="character" w:styleId="a3">
    <w:name w:val="Hyperlink"/>
    <w:uiPriority w:val="99"/>
    <w:semiHidden/>
    <w:unhideWhenUsed/>
    <w:rsid w:val="003A485A"/>
    <w:rPr>
      <w:color w:val="0563C1"/>
      <w:u w:val="single"/>
    </w:rPr>
  </w:style>
  <w:style w:type="character" w:styleId="a4">
    <w:name w:val="FollowedHyperlink"/>
    <w:basedOn w:val="a0"/>
    <w:uiPriority w:val="99"/>
    <w:semiHidden/>
    <w:unhideWhenUsed/>
    <w:rsid w:val="003A485A"/>
    <w:rPr>
      <w:color w:val="954F72" w:themeColor="followedHyperlink"/>
      <w:u w:val="single"/>
    </w:rPr>
  </w:style>
  <w:style w:type="paragraph" w:styleId="a5">
    <w:name w:val="Normal (Web)"/>
    <w:basedOn w:val="a"/>
    <w:uiPriority w:val="99"/>
    <w:semiHidden/>
    <w:unhideWhenUsed/>
    <w:rsid w:val="003A485A"/>
    <w:pPr>
      <w:spacing w:before="100" w:beforeAutospacing="1" w:after="119"/>
    </w:pPr>
    <w:rPr>
      <w:sz w:val="24"/>
      <w:szCs w:val="24"/>
    </w:rPr>
  </w:style>
  <w:style w:type="paragraph" w:styleId="a6">
    <w:name w:val="header"/>
    <w:basedOn w:val="a"/>
    <w:link w:val="a7"/>
    <w:uiPriority w:val="99"/>
    <w:semiHidden/>
    <w:unhideWhenUsed/>
    <w:rsid w:val="003A485A"/>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3A485A"/>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3A485A"/>
    <w:pPr>
      <w:ind w:firstLine="851"/>
      <w:jc w:val="both"/>
    </w:pPr>
    <w:rPr>
      <w:sz w:val="28"/>
    </w:rPr>
  </w:style>
  <w:style w:type="character" w:customStyle="1" w:styleId="a9">
    <w:name w:val="Основной текст Знак"/>
    <w:basedOn w:val="a0"/>
    <w:link w:val="a8"/>
    <w:uiPriority w:val="99"/>
    <w:semiHidden/>
    <w:rsid w:val="003A485A"/>
    <w:rPr>
      <w:rFonts w:ascii="Times New Roman" w:eastAsia="Times New Roman" w:hAnsi="Times New Roman" w:cs="Times New Roman"/>
      <w:sz w:val="28"/>
      <w:szCs w:val="20"/>
      <w:lang w:eastAsia="ru-RU"/>
    </w:rPr>
  </w:style>
  <w:style w:type="paragraph" w:styleId="aa">
    <w:name w:val="Body Text Indent"/>
    <w:basedOn w:val="a"/>
    <w:link w:val="ab"/>
    <w:uiPriority w:val="99"/>
    <w:semiHidden/>
    <w:unhideWhenUsed/>
    <w:rsid w:val="003A485A"/>
    <w:pPr>
      <w:spacing w:after="120"/>
      <w:ind w:left="283" w:firstLine="851"/>
      <w:jc w:val="both"/>
    </w:pPr>
    <w:rPr>
      <w:sz w:val="28"/>
      <w:szCs w:val="24"/>
    </w:rPr>
  </w:style>
  <w:style w:type="character" w:customStyle="1" w:styleId="ab">
    <w:name w:val="Основной текст с отступом Знак"/>
    <w:basedOn w:val="a0"/>
    <w:link w:val="aa"/>
    <w:uiPriority w:val="99"/>
    <w:semiHidden/>
    <w:rsid w:val="003A485A"/>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3A485A"/>
    <w:pPr>
      <w:spacing w:after="120"/>
      <w:ind w:firstLine="851"/>
      <w:jc w:val="both"/>
    </w:pPr>
    <w:rPr>
      <w:sz w:val="16"/>
      <w:szCs w:val="16"/>
    </w:rPr>
  </w:style>
  <w:style w:type="character" w:customStyle="1" w:styleId="32">
    <w:name w:val="Основной текст 3 Знак"/>
    <w:basedOn w:val="a0"/>
    <w:link w:val="31"/>
    <w:uiPriority w:val="99"/>
    <w:semiHidden/>
    <w:rsid w:val="003A485A"/>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3A485A"/>
    <w:pPr>
      <w:ind w:firstLine="851"/>
      <w:jc w:val="both"/>
    </w:pPr>
    <w:rPr>
      <w:sz w:val="28"/>
    </w:rPr>
  </w:style>
  <w:style w:type="character" w:customStyle="1" w:styleId="22">
    <w:name w:val="Основной текст с отступом 2 Знак"/>
    <w:basedOn w:val="a0"/>
    <w:link w:val="21"/>
    <w:uiPriority w:val="99"/>
    <w:semiHidden/>
    <w:rsid w:val="003A485A"/>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3A485A"/>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3A485A"/>
    <w:rPr>
      <w:rFonts w:ascii="Times New Roman" w:eastAsia="Times New Roman" w:hAnsi="Times New Roman" w:cs="Times New Roman"/>
      <w:sz w:val="16"/>
      <w:szCs w:val="16"/>
      <w:lang w:eastAsia="ru-RU"/>
    </w:rPr>
  </w:style>
  <w:style w:type="paragraph" w:styleId="ac">
    <w:name w:val="Balloon Text"/>
    <w:basedOn w:val="a"/>
    <w:link w:val="ad"/>
    <w:uiPriority w:val="99"/>
    <w:semiHidden/>
    <w:unhideWhenUsed/>
    <w:rsid w:val="003A485A"/>
    <w:rPr>
      <w:rFonts w:ascii="Tahoma" w:hAnsi="Tahoma" w:cs="Tahoma"/>
      <w:sz w:val="16"/>
      <w:szCs w:val="16"/>
    </w:rPr>
  </w:style>
  <w:style w:type="character" w:customStyle="1" w:styleId="ad">
    <w:name w:val="Текст выноски Знак"/>
    <w:basedOn w:val="a0"/>
    <w:link w:val="ac"/>
    <w:uiPriority w:val="99"/>
    <w:semiHidden/>
    <w:rsid w:val="003A485A"/>
    <w:rPr>
      <w:rFonts w:ascii="Tahoma" w:eastAsia="Times New Roman" w:hAnsi="Tahoma" w:cs="Tahoma"/>
      <w:sz w:val="16"/>
      <w:szCs w:val="16"/>
      <w:lang w:eastAsia="ru-RU"/>
    </w:rPr>
  </w:style>
  <w:style w:type="paragraph" w:styleId="ae">
    <w:name w:val="List Paragraph"/>
    <w:basedOn w:val="a"/>
    <w:uiPriority w:val="34"/>
    <w:qFormat/>
    <w:rsid w:val="003A485A"/>
    <w:pPr>
      <w:ind w:left="720"/>
      <w:contextualSpacing/>
    </w:pPr>
  </w:style>
  <w:style w:type="character" w:customStyle="1" w:styleId="ConsPlusNormal">
    <w:name w:val="ConsPlusNormal Знак"/>
    <w:link w:val="ConsPlusNormal0"/>
    <w:semiHidden/>
    <w:locked/>
    <w:rsid w:val="003A485A"/>
    <w:rPr>
      <w:rFonts w:ascii="Arial" w:hAnsi="Arial" w:cs="Arial"/>
    </w:rPr>
  </w:style>
  <w:style w:type="paragraph" w:customStyle="1" w:styleId="ConsPlusNormal0">
    <w:name w:val="ConsPlusNormal"/>
    <w:link w:val="ConsPlusNormal"/>
    <w:semiHidden/>
    <w:rsid w:val="003A485A"/>
    <w:pPr>
      <w:widowControl w:val="0"/>
      <w:autoSpaceDE w:val="0"/>
      <w:autoSpaceDN w:val="0"/>
      <w:adjustRightInd w:val="0"/>
      <w:spacing w:after="0" w:line="240" w:lineRule="auto"/>
      <w:ind w:firstLine="720"/>
      <w:jc w:val="both"/>
    </w:pPr>
    <w:rPr>
      <w:rFonts w:ascii="Arial" w:hAnsi="Arial" w:cs="Arial"/>
    </w:rPr>
  </w:style>
  <w:style w:type="paragraph" w:customStyle="1" w:styleId="11">
    <w:name w:val="Знак1 Знак"/>
    <w:basedOn w:val="a"/>
    <w:next w:val="a"/>
    <w:uiPriority w:val="99"/>
    <w:semiHidden/>
    <w:rsid w:val="003A485A"/>
    <w:pPr>
      <w:spacing w:after="160" w:line="240" w:lineRule="exact"/>
    </w:pPr>
    <w:rPr>
      <w:rFonts w:ascii="Arial" w:hAnsi="Arial" w:cs="Arial"/>
      <w:lang w:val="en-US" w:eastAsia="en-US"/>
    </w:rPr>
  </w:style>
  <w:style w:type="paragraph" w:customStyle="1" w:styleId="af">
    <w:name w:val="Прижатый влево"/>
    <w:basedOn w:val="a"/>
    <w:next w:val="a"/>
    <w:uiPriority w:val="99"/>
    <w:semiHidden/>
    <w:rsid w:val="003A485A"/>
    <w:pPr>
      <w:autoSpaceDE w:val="0"/>
      <w:autoSpaceDN w:val="0"/>
      <w:adjustRightInd w:val="0"/>
      <w:ind w:firstLine="708"/>
      <w:jc w:val="both"/>
    </w:pPr>
    <w:rPr>
      <w:spacing w:val="-2"/>
      <w:sz w:val="28"/>
      <w:szCs w:val="28"/>
    </w:rPr>
  </w:style>
  <w:style w:type="paragraph" w:customStyle="1" w:styleId="p3">
    <w:name w:val="p3"/>
    <w:basedOn w:val="a"/>
    <w:uiPriority w:val="99"/>
    <w:semiHidden/>
    <w:rsid w:val="003A485A"/>
    <w:pPr>
      <w:spacing w:before="100" w:beforeAutospacing="1" w:after="100" w:afterAutospacing="1"/>
    </w:pPr>
    <w:rPr>
      <w:sz w:val="24"/>
      <w:szCs w:val="24"/>
    </w:rPr>
  </w:style>
  <w:style w:type="paragraph" w:customStyle="1" w:styleId="p4">
    <w:name w:val="p4"/>
    <w:basedOn w:val="a"/>
    <w:uiPriority w:val="99"/>
    <w:semiHidden/>
    <w:rsid w:val="003A485A"/>
    <w:pPr>
      <w:spacing w:before="100" w:beforeAutospacing="1" w:after="100" w:afterAutospacing="1"/>
    </w:pPr>
    <w:rPr>
      <w:sz w:val="24"/>
      <w:szCs w:val="24"/>
    </w:rPr>
  </w:style>
  <w:style w:type="paragraph" w:customStyle="1" w:styleId="ConsPlusNonformat">
    <w:name w:val="ConsPlusNonformat"/>
    <w:uiPriority w:val="99"/>
    <w:semiHidden/>
    <w:rsid w:val="003A485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0">
    <w:name w:val="Цветовое выделение"/>
    <w:rsid w:val="003A485A"/>
    <w:rPr>
      <w:b/>
      <w:bCs w:val="0"/>
      <w:color w:val="000080"/>
    </w:rPr>
  </w:style>
  <w:style w:type="character" w:customStyle="1" w:styleId="12">
    <w:name w:val="Знак Знак1"/>
    <w:rsid w:val="003A485A"/>
    <w:rPr>
      <w:sz w:val="24"/>
      <w:szCs w:val="24"/>
    </w:rPr>
  </w:style>
  <w:style w:type="character" w:customStyle="1" w:styleId="af1">
    <w:name w:val="Цветовое выделение для Текст"/>
    <w:rsid w:val="003A485A"/>
    <w:rPr>
      <w:sz w:val="24"/>
    </w:rPr>
  </w:style>
  <w:style w:type="character" w:customStyle="1" w:styleId="af2">
    <w:name w:val="Гипертекстовая ссылка"/>
    <w:uiPriority w:val="99"/>
    <w:rsid w:val="003A485A"/>
    <w:rPr>
      <w:rFonts w:ascii="Times New Roman" w:hAnsi="Times New Roman" w:cs="Times New Roman" w:hint="default"/>
      <w:color w:val="008000"/>
    </w:rPr>
  </w:style>
  <w:style w:type="character" w:customStyle="1" w:styleId="s1">
    <w:name w:val="s1"/>
    <w:rsid w:val="003A485A"/>
  </w:style>
  <w:style w:type="table" w:styleId="af3">
    <w:name w:val="Table Grid"/>
    <w:basedOn w:val="a1"/>
    <w:uiPriority w:val="59"/>
    <w:rsid w:val="003A485A"/>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0B2CF9397E95E5FDFA60E4789BC6E0FD17894D8EB7D463A4C6CC241E1087422171FC8FC568409C3DC69A1E472J" TargetMode="External"/><Relationship Id="rId18" Type="http://schemas.openxmlformats.org/officeDocument/2006/relationships/hyperlink" Target="consultantplus://offline/ref=2D57F3C8A3D7F1ACAA28E36FBE3B439E57DABCEB2D810A79A8027FD0E8334EE517F870BB9B203A487DA2EFhEBB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ar.gov.ru/ru" TargetMode="External"/><Relationship Id="rId12" Type="http://schemas.openxmlformats.org/officeDocument/2006/relationships/hyperlink" Target="consultantplus://offline/ref=81AA760D6D8467AA7C9A965CF227FED332A8E095C6EE8CCB6E3FFB171FF1ED6511B6E5810B6751D4BE152By1b9P" TargetMode="External"/><Relationship Id="rId17" Type="http://schemas.openxmlformats.org/officeDocument/2006/relationships/hyperlink" Target="consultantplus://offline/ref=299326EB558282C28E701089F0DD1FB293491F510EB680CF426FA31606D7A891CE34D08BE082178A7D72B54FCB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24" Type="http://schemas.openxmlformats.org/officeDocument/2006/relationships/hyperlink" Target="http://home.garant.ru/"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A52C7346C03189498A77209712E832B27236F89BA1B33713F20A3E6ACDE0CAADE7877288B4DB9B3F89B26AjA75J"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6B37F-C8A2-47D9-A0C7-299F4A8E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17877</Words>
  <Characters>101904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8</cp:revision>
  <dcterms:created xsi:type="dcterms:W3CDTF">2021-10-22T07:17:00Z</dcterms:created>
  <dcterms:modified xsi:type="dcterms:W3CDTF">2021-10-25T07:42:00Z</dcterms:modified>
</cp:coreProperties>
</file>