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AB" w:rsidRDefault="00DE06AB" w:rsidP="00DE06AB">
      <w:pPr>
        <w:jc w:val="center"/>
        <w:rPr>
          <w:sz w:val="36"/>
          <w:szCs w:val="36"/>
        </w:rPr>
      </w:pPr>
    </w:p>
    <w:p w:rsidR="00DE06AB" w:rsidRDefault="00DE06AB" w:rsidP="00DE06AB">
      <w:pPr>
        <w:jc w:val="both"/>
        <w:rPr>
          <w:sz w:val="28"/>
          <w:szCs w:val="28"/>
        </w:rPr>
      </w:pPr>
    </w:p>
    <w:p w:rsidR="00DE06AB" w:rsidRDefault="00DE06AB" w:rsidP="00DE0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85685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DE06AB" w:rsidRDefault="00DE06AB" w:rsidP="00DE06AB">
      <w:pPr>
        <w:jc w:val="center"/>
        <w:rPr>
          <w:sz w:val="36"/>
          <w:szCs w:val="36"/>
        </w:rPr>
      </w:pPr>
    </w:p>
    <w:p w:rsidR="00DE06AB" w:rsidRDefault="00DE06AB" w:rsidP="00DE0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E06AB" w:rsidRDefault="00DE06AB" w:rsidP="00DE06AB">
      <w:pPr>
        <w:jc w:val="center"/>
        <w:rPr>
          <w:b/>
          <w:sz w:val="36"/>
          <w:szCs w:val="36"/>
        </w:rPr>
      </w:pPr>
    </w:p>
    <w:p w:rsidR="00DE06AB" w:rsidRDefault="00DE06AB" w:rsidP="00DE06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00.00.2022                                                                                                                        № </w:t>
      </w:r>
    </w:p>
    <w:p w:rsidR="00DE06AB" w:rsidRDefault="00085685" w:rsidP="00DE06A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DE06AB" w:rsidRDefault="00DE06AB" w:rsidP="00DE06AB">
      <w:pPr>
        <w:jc w:val="center"/>
        <w:rPr>
          <w:sz w:val="24"/>
          <w:szCs w:val="24"/>
        </w:rPr>
      </w:pPr>
    </w:p>
    <w:p w:rsidR="00DE06AB" w:rsidRDefault="00DE06AB" w:rsidP="00DE06AB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Об утверждении типовых форм документов, используемых при осуществлении муниципальных контролей на территории </w:t>
      </w:r>
      <w:r w:rsidR="00085685">
        <w:rPr>
          <w:rFonts w:eastAsia="DejaVu Sans"/>
          <w:b/>
          <w:kern w:val="2"/>
          <w:sz w:val="28"/>
          <w:szCs w:val="28"/>
          <w:lang w:eastAsia="en-US"/>
        </w:rPr>
        <w:t xml:space="preserve">Бураковского </w:t>
      </w:r>
      <w:r>
        <w:rPr>
          <w:rFonts w:eastAsia="DejaVu Sans"/>
          <w:b/>
          <w:kern w:val="2"/>
          <w:sz w:val="28"/>
          <w:szCs w:val="28"/>
          <w:lang w:eastAsia="en-US"/>
        </w:rPr>
        <w:t xml:space="preserve">сельского поселения Кореновского района  </w:t>
      </w:r>
    </w:p>
    <w:p w:rsidR="00DE06AB" w:rsidRDefault="00DE06AB" w:rsidP="00DE06AB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</w:t>
      </w:r>
    </w:p>
    <w:p w:rsidR="00DE06AB" w:rsidRDefault="00DE06AB" w:rsidP="00DE06AB">
      <w:pPr>
        <w:tabs>
          <w:tab w:val="left" w:pos="709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 частью 3 статьи 21 Федерального закона от 31 июля 2020 года № 248-ФЗ «О государственном контроле (надзоре) и муниципальном контроле в Российской Федерации», руководствуясь Федеральным законом от 06 октября 2003 года № 131-ФЗ «Об общих принципах организации местного самоуправления в Российской Федерации», администрация </w:t>
      </w:r>
      <w:r w:rsidR="00085685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Кореновского района  п о с т а н о в л я е т:</w:t>
      </w:r>
    </w:p>
    <w:p w:rsidR="00DE06AB" w:rsidRDefault="00DE06AB" w:rsidP="00B02C2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Утвердить следующие формы документов, используемых при осуществлении муниципального контроля:</w:t>
      </w:r>
    </w:p>
    <w:p w:rsidR="00DE06AB" w:rsidRDefault="00DE06AB" w:rsidP="00DE06AB">
      <w:pPr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1) уведомление о проведении профилактического визита (приложение               № 1);</w:t>
      </w:r>
    </w:p>
    <w:p w:rsidR="00DE06AB" w:rsidRDefault="00DE06AB" w:rsidP="00DE06AB">
      <w:pPr>
        <w:tabs>
          <w:tab w:val="left" w:pos="709"/>
        </w:tabs>
        <w:suppressAutoHyphens/>
        <w:autoSpaceDE w:val="0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ab/>
        <w:t>2) учетная карточка профилактического визита (приложение № 2);</w:t>
      </w:r>
    </w:p>
    <w:p w:rsidR="00DE06AB" w:rsidRDefault="00DE06AB" w:rsidP="00DE06AB">
      <w:pPr>
        <w:tabs>
          <w:tab w:val="left" w:pos="709"/>
        </w:tabs>
        <w:suppressAutoHyphens/>
        <w:autoSpaceDE w:val="0"/>
        <w:ind w:left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3) отчёт о проведении профилактического визита (приложение № 3);</w:t>
      </w:r>
    </w:p>
    <w:p w:rsidR="00DE06AB" w:rsidRDefault="00DE06AB" w:rsidP="00DE06AB">
      <w:pPr>
        <w:tabs>
          <w:tab w:val="left" w:pos="709"/>
        </w:tabs>
        <w:suppressAutoHyphens/>
        <w:autoSpaceDE w:val="0"/>
        <w:ind w:left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4) протокол осмотра (приложение № 4);</w:t>
      </w:r>
    </w:p>
    <w:p w:rsidR="00DE06AB" w:rsidRDefault="00DE06AB" w:rsidP="00DE06AB">
      <w:pPr>
        <w:tabs>
          <w:tab w:val="left" w:pos="709"/>
        </w:tabs>
        <w:suppressAutoHyphens/>
        <w:autoSpaceDE w:val="0"/>
        <w:ind w:left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5) протокол опроса (приложение № 5);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6) мотивированное представление о проведении контрольного мероприятия (приложение № 6);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7) мотивированное представление о направлении предостережения о недопустимости нарушения обязательных требований (приложение № 7);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8) мотивированное представление об отсутствии основания для проведения контрольного мероприятия (приложение № 8);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9) требование о предоставлении документов (приложение № 9);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10) акт о невозможности проведения контрольного мероприятия (приложение № 10);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11) предписание об устранении выявленных нарушений обязательных требований (приложение № 11);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12) задание на проведение контрольного мероприятия без взаимодействия с контролируемым лицом (приложение № 12);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13) акт выездного обследования (приложение № 13);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14) акт (заключение) по результатам проведения наблюдения за соблюдением обязательных требований (приложение № 14);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15) акт по фактам воспрепятствования мерам по осуществлению контрольного мероприятия (приложение № 15);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16) учетная карточка консультации (приложение № 16);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17) журнал регистрации учетных карточек профилактических визитов (приложение № 17);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lastRenderedPageBreak/>
        <w:t>18) журнал регистрации учетных карточек консультаций               (приложение № 18);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19) журнал учета предостережений о недопустимости нарушения обязательных требований законодательства (приложение № 19);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20) журнал учета предписаний об устранении выявленных нарушений обязательных требований (приложение № 20);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21) журнал учета контрольных мероприятий без взаимодействия                          с контролируемыми лицами и заданий на их проведение (приложение № 21);</w:t>
      </w:r>
    </w:p>
    <w:p w:rsidR="00DE06AB" w:rsidRDefault="00DE06AB" w:rsidP="00A1495D">
      <w:pPr>
        <w:tabs>
          <w:tab w:val="left" w:pos="0"/>
          <w:tab w:val="left" w:pos="1134"/>
          <w:tab w:val="left" w:pos="1276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22)   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фототаблица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к протоколу (приложение № 22);</w:t>
      </w:r>
    </w:p>
    <w:p w:rsidR="00DE06AB" w:rsidRDefault="00DE06AB" w:rsidP="00A1495D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2.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ab/>
        <w:t xml:space="preserve">Утвердить требования к оформлению документов, используемых при осуществлении муниципальных контролей на территории </w:t>
      </w:r>
      <w:r w:rsidR="00A1495D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Кореновского района (приложение № 23).</w:t>
      </w:r>
    </w:p>
    <w:p w:rsidR="00DE06AB" w:rsidRDefault="00DE06AB" w:rsidP="00A1495D">
      <w:pPr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A1495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(</w:t>
      </w:r>
      <w:proofErr w:type="spellStart"/>
      <w:r w:rsidR="00A1495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 w:rsidR="00A1495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в сети «Интернет». </w:t>
      </w:r>
    </w:p>
    <w:p w:rsidR="00DE06AB" w:rsidRDefault="00DE06AB" w:rsidP="00A1495D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Контроль за выполнением настоящего постановления оставляю за собой.</w:t>
      </w:r>
    </w:p>
    <w:p w:rsidR="00DE06AB" w:rsidRDefault="00DE06AB" w:rsidP="00DE06AB">
      <w:pPr>
        <w:numPr>
          <w:ilvl w:val="0"/>
          <w:numId w:val="4"/>
        </w:numPr>
        <w:tabs>
          <w:tab w:val="left" w:pos="0"/>
        </w:tabs>
        <w:autoSpaceDE w:val="0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DE06AB" w:rsidRDefault="00DE06AB" w:rsidP="00DE06AB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E06AB" w:rsidRDefault="00A1495D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A1495D">
        <w:rPr>
          <w:sz w:val="28"/>
          <w:szCs w:val="28"/>
        </w:rPr>
        <w:t xml:space="preserve">                          Л.И. </w:t>
      </w:r>
      <w:proofErr w:type="spellStart"/>
      <w:r w:rsidR="00A1495D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95D" w:rsidRDefault="00A1495D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95D" w:rsidRDefault="00A1495D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95D" w:rsidRDefault="00A1495D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95D" w:rsidRDefault="00A1495D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95D" w:rsidRDefault="00A1495D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A1495D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DE06AB">
        <w:rPr>
          <w:rFonts w:eastAsia="TimesNewRomanPSMT"/>
          <w:sz w:val="28"/>
          <w:szCs w:val="28"/>
        </w:rPr>
        <w:t>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A1495D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00.00.</w:t>
      </w:r>
      <w:r w:rsidR="00DE06AB">
        <w:rPr>
          <w:rFonts w:eastAsia="TimesNewRomanPSMT"/>
          <w:sz w:val="28"/>
          <w:szCs w:val="28"/>
        </w:rPr>
        <w:t xml:space="preserve">2022 года   № 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b/>
          <w:bCs/>
          <w:sz w:val="28"/>
          <w:szCs w:val="28"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УВЕДОМЛЕНИЕ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проведении профилактического визита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</w:pPr>
      <w:r>
        <w:rPr>
          <w:lang w:eastAsia="ru-RU"/>
        </w:rPr>
        <w:t>В соответствии со статьёй 52 Федерального закона от 31 июля 2020 года № 248-ФЗ                 «О государственном контроле (надзоре) и муниципальном контроле в Российской Федерации» уведомляем о проведении профилактического мероприятия – профилактического визита в форме профилактической</w:t>
      </w:r>
      <w:r>
        <w:rPr>
          <w:lang w:eastAsia="ru-RU"/>
        </w:rPr>
        <w:t> </w:t>
      </w:r>
      <w:r>
        <w:rPr>
          <w:lang w:eastAsia="ru-RU"/>
        </w:rPr>
        <w:t>беседы</w:t>
      </w:r>
      <w:r>
        <w:rPr>
          <w:lang w:eastAsia="ru-RU"/>
        </w:rPr>
        <w:t> </w:t>
      </w:r>
      <w:r>
        <w:rPr>
          <w:lang w:eastAsia="ru-RU"/>
        </w:rPr>
        <w:t>в</w:t>
      </w:r>
      <w:r>
        <w:rPr>
          <w:lang w:eastAsia="ru-RU"/>
        </w:rPr>
        <w:t> </w:t>
      </w:r>
      <w:r>
        <w:rPr>
          <w:lang w:eastAsia="ru-RU"/>
        </w:rPr>
        <w:t xml:space="preserve">отношении </w:t>
      </w:r>
      <w:r>
        <w:rPr>
          <w:sz w:val="28"/>
          <w:szCs w:val="28"/>
          <w:lang w:eastAsia="ru-RU"/>
        </w:rPr>
        <w:t>____________________________________________________________________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(наименование юридического лица, фамилия, имя, отчество (последнее – при наличии)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гражданина, индивидуального предпринимателя)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sz w:val="28"/>
          <w:szCs w:val="28"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</w:pPr>
      <w:r>
        <w:rPr>
          <w:lang w:eastAsia="ru-RU"/>
        </w:rPr>
        <w:t>профилактическая беседа будет проведена: по месту осуществления деятельности контролируемого лица либо путем использования видео-конференц-связи по адресу(</w:t>
      </w:r>
      <w:proofErr w:type="spellStart"/>
      <w:r>
        <w:rPr>
          <w:lang w:eastAsia="ru-RU"/>
        </w:rPr>
        <w:t>ам</w:t>
      </w:r>
      <w:proofErr w:type="spellEnd"/>
      <w:r>
        <w:rPr>
          <w:lang w:eastAsia="ru-RU"/>
        </w:rPr>
        <w:t>):</w:t>
      </w:r>
      <w:r>
        <w:rPr>
          <w:sz w:val="28"/>
          <w:szCs w:val="28"/>
          <w:lang w:eastAsia="ru-RU"/>
        </w:rPr>
        <w:t xml:space="preserve"> ____________________________________________________________________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(адрес нахождения юридического лица, индивидуального предпринимателя, гражданина)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sz w:val="16"/>
          <w:szCs w:val="16"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lang w:eastAsia="ru-RU"/>
        </w:rPr>
      </w:pPr>
      <w:r>
        <w:rPr>
          <w:lang w:eastAsia="ru-RU"/>
        </w:rPr>
        <w:t>Дата начала проведения профилактического визита: «___» _____20__ г.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lang w:eastAsia="ru-RU"/>
        </w:rPr>
      </w:pPr>
      <w:r>
        <w:rPr>
          <w:lang w:eastAsia="ru-RU"/>
        </w:rPr>
        <w:t>Время начала проведения профилактического визита: ____час. ____ мин.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lang w:eastAsia="ru-RU"/>
        </w:rPr>
      </w:pPr>
      <w:r>
        <w:rPr>
          <w:lang w:eastAsia="ru-RU"/>
        </w:rPr>
        <w:t>Просим Вас предоставить возможность провести мероприятие.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sz w:val="28"/>
          <w:szCs w:val="28"/>
          <w:lang w:eastAsia="ru-RU"/>
        </w:rPr>
      </w:pPr>
    </w:p>
    <w:p w:rsidR="00DE06AB" w:rsidRDefault="00DE06AB" w:rsidP="00DE06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</w:p>
    <w:p w:rsidR="00DE06AB" w:rsidRDefault="00A1495D" w:rsidP="00DE06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Бураковского </w:t>
      </w:r>
      <w:r w:rsidR="00DE06AB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DE06AB" w:rsidRDefault="00DE06AB" w:rsidP="00DE06AB">
      <w:pPr>
        <w:pStyle w:val="ConsPlusTitle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Кореновского района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______________                   _______________</w:t>
      </w: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E06AB" w:rsidRDefault="00A1495D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A1495D">
        <w:rPr>
          <w:sz w:val="28"/>
          <w:szCs w:val="28"/>
        </w:rPr>
        <w:t xml:space="preserve">                          Л.И. </w:t>
      </w:r>
      <w:proofErr w:type="spellStart"/>
      <w:r w:rsidR="00A1495D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95D" w:rsidRDefault="00A1495D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95D" w:rsidRDefault="00A1495D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2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УТВЕРЖДЕНА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A1495D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</w:t>
      </w:r>
      <w:r w:rsidR="00A1495D">
        <w:rPr>
          <w:rFonts w:eastAsia="TimesNewRomanPSMT"/>
          <w:sz w:val="28"/>
          <w:szCs w:val="28"/>
        </w:rPr>
        <w:t>.00.</w:t>
      </w:r>
      <w:r>
        <w:rPr>
          <w:rFonts w:eastAsia="TimesNewRomanPSMT"/>
          <w:sz w:val="28"/>
          <w:szCs w:val="28"/>
        </w:rPr>
        <w:t xml:space="preserve">2022 года   № 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eastAsia="zh-CN" w:bidi="hi-IN"/>
        </w:rPr>
      </w:pPr>
    </w:p>
    <w:p w:rsidR="00DE06AB" w:rsidRDefault="00DE06AB" w:rsidP="00DE06AB">
      <w:pPr>
        <w:pStyle w:val="Standard"/>
        <w:jc w:val="center"/>
      </w:pPr>
      <w:r>
        <w:rPr>
          <w:rFonts w:eastAsia="DejaVu Sans"/>
          <w:sz w:val="28"/>
          <w:szCs w:val="28"/>
          <w:lang w:bidi="hi-IN"/>
        </w:rPr>
        <w:tab/>
      </w:r>
      <w:r>
        <w:rPr>
          <w:b/>
          <w:sz w:val="28"/>
          <w:szCs w:val="28"/>
        </w:rPr>
        <w:t>Учетная карточка профилактического визита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ascii="Courier New" w:eastAsia="Courier New" w:hAnsi="Courier New" w:cs="Courier New"/>
          <w:kern w:val="3"/>
          <w:sz w:val="22"/>
          <w:lang w:eastAsia="zh-CN"/>
        </w:rPr>
        <w:t xml:space="preserve">                              </w:t>
      </w:r>
      <w:r>
        <w:rPr>
          <w:rFonts w:eastAsia="Courier New"/>
          <w:kern w:val="3"/>
          <w:sz w:val="28"/>
          <w:szCs w:val="28"/>
          <w:lang w:eastAsia="zh-CN"/>
        </w:rPr>
        <w:t xml:space="preserve">   №_________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 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Дата и время проведения профилактического визита: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«___»_______20__ года с _____час. _____мин. по ______час. _____мин.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Профилактический визит проводил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center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 xml:space="preserve">     </w:t>
      </w:r>
      <w:r>
        <w:rPr>
          <w:rFonts w:eastAsia="Courier New"/>
          <w:kern w:val="3"/>
          <w:sz w:val="16"/>
          <w:szCs w:val="16"/>
          <w:lang w:eastAsia="zh-CN"/>
        </w:rPr>
        <w:t xml:space="preserve"> (должность, фамилия, инициалы должностного лица, проводившего профилактический визит)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Контролируемое лицо, в отношении которого проведен профилактический визит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autoSpaceDE w:val="0"/>
        <w:autoSpaceDN w:val="0"/>
        <w:jc w:val="center"/>
        <w:textAlignment w:val="baseline"/>
        <w:rPr>
          <w:rFonts w:eastAsia="Courier New"/>
          <w:kern w:val="3"/>
          <w:sz w:val="16"/>
          <w:szCs w:val="16"/>
          <w:lang w:eastAsia="zh-CN"/>
        </w:rPr>
      </w:pPr>
      <w:r>
        <w:rPr>
          <w:rFonts w:eastAsia="Courier New"/>
          <w:kern w:val="3"/>
          <w:sz w:val="16"/>
          <w:szCs w:val="16"/>
          <w:lang w:eastAsia="zh-CN"/>
        </w:rPr>
        <w:t>(фамилия, инициалы контролируемого лица или наименование контролируемого лица, ОГРН, ИНН, присвоенная категория риска)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Форма проведения профилактического визита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center"/>
        <w:textAlignment w:val="baseline"/>
        <w:rPr>
          <w:rFonts w:eastAsia="Courier New"/>
          <w:kern w:val="3"/>
          <w:sz w:val="24"/>
          <w:szCs w:val="24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 xml:space="preserve"> _______________________________________________________________________________</w:t>
      </w:r>
    </w:p>
    <w:p w:rsidR="00DE06AB" w:rsidRDefault="00DE06AB" w:rsidP="00DE06AB">
      <w:pPr>
        <w:autoSpaceDE w:val="0"/>
        <w:autoSpaceDN w:val="0"/>
        <w:jc w:val="center"/>
        <w:textAlignment w:val="baseline"/>
        <w:rPr>
          <w:rFonts w:eastAsia="Courier New"/>
          <w:kern w:val="3"/>
          <w:sz w:val="16"/>
          <w:szCs w:val="16"/>
          <w:lang w:eastAsia="zh-CN"/>
        </w:rPr>
      </w:pPr>
      <w:r>
        <w:rPr>
          <w:rFonts w:eastAsia="Courier New"/>
          <w:kern w:val="3"/>
          <w:sz w:val="16"/>
          <w:szCs w:val="16"/>
          <w:lang w:eastAsia="zh-CN"/>
        </w:rPr>
        <w:t>(по месту осуществления деятельности контролируемого лица (указывается адрес) либо в формате видеоконференцсвязи)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Обязательность профилактического визита: Да/Нет____________________________________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Краткое содержание профилактического визита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Cousine, 'Courier New'" w:eastAsia="NSimSun" w:hAnsi="Cousine, 'Courier New'" w:cs="Cousine, 'Courier New'" w:hint="eastAsia"/>
          <w:kern w:val="3"/>
          <w:sz w:val="28"/>
          <w:szCs w:val="28"/>
          <w:lang w:eastAsia="zh-CN"/>
        </w:rPr>
      </w:pPr>
      <w:bookmarkStart w:id="0" w:name="p_2881"/>
      <w:bookmarkEnd w:id="0"/>
      <w:r>
        <w:rPr>
          <w:rFonts w:ascii="Cousine, 'Courier New'" w:eastAsia="NSimSun" w:hAnsi="Cousine, 'Courier New'" w:cs="Cousine, 'Courier New'"/>
          <w:kern w:val="3"/>
          <w:sz w:val="28"/>
          <w:szCs w:val="28"/>
          <w:lang w:eastAsia="zh-CN"/>
        </w:rPr>
        <w:t>___________________________                             __________________________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bookmarkStart w:id="1" w:name="p_2891"/>
      <w:bookmarkEnd w:id="1"/>
      <w:r>
        <w:rPr>
          <w:kern w:val="3"/>
          <w:sz w:val="16"/>
          <w:szCs w:val="16"/>
          <w:lang w:eastAsia="zh-CN"/>
        </w:rPr>
        <w:t xml:space="preserve">(должность, фамилия, инициалы должностного лица)    </w:t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  <w:t xml:space="preserve"> </w:t>
      </w:r>
      <w:r>
        <w:rPr>
          <w:kern w:val="3"/>
          <w:sz w:val="16"/>
          <w:szCs w:val="16"/>
          <w:lang w:eastAsia="zh-CN"/>
        </w:rPr>
        <w:tab/>
        <w:t xml:space="preserve">                    (подпись)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16"/>
          <w:szCs w:val="16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16"/>
          <w:szCs w:val="16"/>
          <w:lang w:eastAsia="zh-CN"/>
        </w:rPr>
      </w:pPr>
    </w:p>
    <w:p w:rsidR="00DE06AB" w:rsidRDefault="00DE06AB" w:rsidP="00DE06AB">
      <w:pPr>
        <w:tabs>
          <w:tab w:val="left" w:pos="2322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E06AB" w:rsidRDefault="00A1495D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A1495D">
        <w:rPr>
          <w:sz w:val="28"/>
          <w:szCs w:val="28"/>
        </w:rPr>
        <w:t xml:space="preserve">                           Л.И. </w:t>
      </w:r>
      <w:proofErr w:type="spellStart"/>
      <w:r w:rsidR="00A1495D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3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A1495D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</w:t>
      </w:r>
      <w:r w:rsidR="00A1495D">
        <w:rPr>
          <w:rFonts w:eastAsia="TimesNewRomanPSMT"/>
          <w:sz w:val="28"/>
          <w:szCs w:val="28"/>
        </w:rPr>
        <w:t>.00.</w:t>
      </w:r>
      <w:r>
        <w:rPr>
          <w:rFonts w:eastAsia="TimesNewRomanPSMT"/>
          <w:sz w:val="28"/>
          <w:szCs w:val="28"/>
        </w:rPr>
        <w:t xml:space="preserve">2022 года   № 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A1495D" w:rsidP="00A1495D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</w:t>
      </w:r>
      <w:r w:rsidR="00DE06AB">
        <w:rPr>
          <w:kern w:val="3"/>
          <w:sz w:val="28"/>
          <w:szCs w:val="28"/>
          <w:lang w:eastAsia="zh-CN"/>
        </w:rPr>
        <w:t>Главе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</w:t>
      </w:r>
      <w:r w:rsidR="00A1495D">
        <w:rPr>
          <w:kern w:val="3"/>
          <w:sz w:val="28"/>
          <w:szCs w:val="28"/>
          <w:lang w:eastAsia="zh-CN"/>
        </w:rPr>
        <w:t>Бураковского</w:t>
      </w:r>
      <w:r>
        <w:rPr>
          <w:kern w:val="3"/>
          <w:sz w:val="28"/>
          <w:szCs w:val="28"/>
          <w:lang w:eastAsia="zh-CN"/>
        </w:rPr>
        <w:t xml:space="preserve"> сельского поселения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Кореновского района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_____________________________</w:t>
      </w:r>
    </w:p>
    <w:p w:rsidR="00DE06AB" w:rsidRDefault="00DE06AB" w:rsidP="00DE06AB">
      <w:pPr>
        <w:suppressAutoHyphens/>
        <w:autoSpaceDN w:val="0"/>
        <w:ind w:left="60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ОТЧЁТ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о проведении профилактического визита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__________________</w:t>
      </w:r>
      <w:r>
        <w:rPr>
          <w:kern w:val="3"/>
          <w:sz w:val="24"/>
          <w:szCs w:val="24"/>
          <w:lang w:eastAsia="zh-CN"/>
        </w:rPr>
        <w:tab/>
      </w:r>
      <w:r>
        <w:rPr>
          <w:kern w:val="3"/>
          <w:sz w:val="24"/>
          <w:szCs w:val="24"/>
          <w:lang w:eastAsia="zh-CN"/>
        </w:rPr>
        <w:tab/>
      </w:r>
      <w:r>
        <w:rPr>
          <w:kern w:val="3"/>
          <w:sz w:val="24"/>
          <w:szCs w:val="24"/>
          <w:lang w:eastAsia="zh-CN"/>
        </w:rPr>
        <w:tab/>
      </w:r>
      <w:r>
        <w:rPr>
          <w:kern w:val="3"/>
          <w:sz w:val="24"/>
          <w:szCs w:val="24"/>
          <w:lang w:eastAsia="zh-CN"/>
        </w:rPr>
        <w:tab/>
        <w:t xml:space="preserve"> </w:t>
      </w:r>
      <w:r>
        <w:rPr>
          <w:kern w:val="3"/>
          <w:sz w:val="24"/>
          <w:szCs w:val="24"/>
          <w:lang w:eastAsia="zh-CN"/>
        </w:rPr>
        <w:tab/>
      </w:r>
      <w:r>
        <w:rPr>
          <w:kern w:val="3"/>
          <w:sz w:val="24"/>
          <w:szCs w:val="24"/>
          <w:lang w:eastAsia="zh-CN"/>
        </w:rPr>
        <w:tab/>
        <w:t xml:space="preserve">      «___» __________20__ года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        (место составления)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16"/>
          <w:szCs w:val="16"/>
          <w:lang w:eastAsia="zh-CN"/>
        </w:rPr>
      </w:pPr>
    </w:p>
    <w:p w:rsidR="00DE06AB" w:rsidRDefault="00DE06AB" w:rsidP="00DE06AB">
      <w:pPr>
        <w:suppressAutoHyphens/>
        <w:autoSpaceDN w:val="0"/>
        <w:ind w:left="708" w:hanging="708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</w:p>
    <w:p w:rsidR="00DE06AB" w:rsidRDefault="00DE06AB" w:rsidP="00DE06AB">
      <w:pPr>
        <w:suppressAutoHyphens/>
        <w:overflowPunct w:val="0"/>
        <w:autoSpaceDE w:val="0"/>
        <w:autoSpaceDN w:val="0"/>
        <w:ind w:right="-1" w:firstLine="709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При осуществлении профилактического визита должностным лицом органа муниципального контроля _________________________________________________________</w:t>
      </w:r>
    </w:p>
    <w:p w:rsidR="00DE06AB" w:rsidRDefault="00DE06AB" w:rsidP="00DE06AB">
      <w:pPr>
        <w:suppressAutoHyphens/>
        <w:overflowPunct w:val="0"/>
        <w:autoSpaceDE w:val="0"/>
        <w:autoSpaceDN w:val="0"/>
        <w:ind w:right="-1" w:firstLine="709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                                                                (</w:t>
      </w:r>
      <w:r>
        <w:rPr>
          <w:kern w:val="3"/>
          <w:sz w:val="16"/>
          <w:szCs w:val="16"/>
          <w:lang w:eastAsia="zh-CN"/>
        </w:rPr>
        <w:t>указывается вид муниципального</w:t>
      </w:r>
      <w:r>
        <w:rPr>
          <w:kern w:val="3"/>
          <w:sz w:val="24"/>
          <w:szCs w:val="24"/>
          <w:lang w:eastAsia="zh-CN"/>
        </w:rPr>
        <w:t xml:space="preserve"> </w:t>
      </w:r>
      <w:r>
        <w:rPr>
          <w:kern w:val="3"/>
          <w:sz w:val="16"/>
          <w:szCs w:val="16"/>
          <w:lang w:eastAsia="zh-CN"/>
        </w:rPr>
        <w:t>контроля)</w:t>
      </w:r>
      <w:r>
        <w:rPr>
          <w:kern w:val="3"/>
          <w:sz w:val="24"/>
          <w:szCs w:val="24"/>
          <w:lang w:eastAsia="zh-CN"/>
        </w:rPr>
        <w:t xml:space="preserve"> ________________________________________________________________________________</w:t>
      </w:r>
    </w:p>
    <w:p w:rsidR="00DE06AB" w:rsidRDefault="00DE06AB" w:rsidP="00DE06AB">
      <w:pPr>
        <w:suppressAutoHyphens/>
        <w:overflowPunct w:val="0"/>
        <w:autoSpaceDE w:val="0"/>
        <w:autoSpaceDN w:val="0"/>
        <w:ind w:right="-1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                                                                     (должность и фамилия, имя, отчество должностного лица)</w:t>
      </w:r>
    </w:p>
    <w:p w:rsidR="00DE06AB" w:rsidRDefault="00DE06AB" w:rsidP="00DE06AB">
      <w:pPr>
        <w:suppressAutoHyphens/>
        <w:overflowPunct w:val="0"/>
        <w:autoSpaceDE w:val="0"/>
        <w:autoSpaceDN w:val="0"/>
        <w:ind w:right="-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проводимого по месту осуществления деятельности контролируемого лица «___»_______20__ года с _____час. _____мин. по ______час. _____мин.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в отношении:____________________________________________________________________                                         </w:t>
      </w:r>
      <w:r>
        <w:rPr>
          <w:kern w:val="3"/>
          <w:sz w:val="24"/>
          <w:szCs w:val="24"/>
          <w:lang w:eastAsia="zh-CN"/>
        </w:rPr>
        <w:tab/>
      </w:r>
      <w:r>
        <w:rPr>
          <w:kern w:val="3"/>
          <w:sz w:val="24"/>
          <w:szCs w:val="24"/>
          <w:lang w:eastAsia="zh-CN"/>
        </w:rPr>
        <w:tab/>
      </w:r>
      <w:r>
        <w:rPr>
          <w:kern w:val="3"/>
          <w:sz w:val="24"/>
          <w:szCs w:val="24"/>
          <w:lang w:eastAsia="zh-CN"/>
        </w:rPr>
        <w:tab/>
      </w:r>
      <w:r>
        <w:rPr>
          <w:kern w:val="3"/>
          <w:sz w:val="16"/>
          <w:szCs w:val="16"/>
          <w:lang w:eastAsia="zh-CN"/>
        </w:rPr>
        <w:t>(наименование юридического лица, фамилия, имя, отчество (последнее - при наличии)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________________________________________________________________________________   </w:t>
      </w:r>
      <w:r>
        <w:rPr>
          <w:kern w:val="3"/>
          <w:sz w:val="16"/>
          <w:szCs w:val="16"/>
          <w:lang w:eastAsia="zh-CN"/>
        </w:rPr>
        <w:t>гражданина, индивидуального предпринимателя)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16"/>
          <w:szCs w:val="16"/>
          <w:lang w:eastAsia="zh-CN"/>
        </w:rPr>
      </w:pP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проживающего по адресу: _________________________________________________________</w:t>
      </w:r>
    </w:p>
    <w:p w:rsidR="00DE06AB" w:rsidRDefault="00DE06AB" w:rsidP="00DE06AB">
      <w:pPr>
        <w:suppressAutoHyphens/>
        <w:autoSpaceDN w:val="0"/>
        <w:ind w:left="2124" w:firstLine="708"/>
        <w:jc w:val="center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>(адрес регистрации и фактического места жительства гражданина)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16"/>
          <w:szCs w:val="16"/>
          <w:lang w:eastAsia="zh-CN"/>
        </w:rPr>
      </w:pP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расположенного по адресу: ________________________________________________________</w:t>
      </w:r>
      <w:r>
        <w:rPr>
          <w:kern w:val="3"/>
          <w:sz w:val="24"/>
          <w:szCs w:val="28"/>
          <w:lang w:eastAsia="zh-CN"/>
        </w:rPr>
        <w:tab/>
      </w:r>
      <w:r>
        <w:rPr>
          <w:kern w:val="3"/>
          <w:sz w:val="24"/>
          <w:szCs w:val="28"/>
          <w:lang w:eastAsia="zh-CN"/>
        </w:rPr>
        <w:tab/>
      </w:r>
      <w:r>
        <w:rPr>
          <w:kern w:val="3"/>
          <w:sz w:val="24"/>
          <w:szCs w:val="28"/>
          <w:lang w:eastAsia="zh-CN"/>
        </w:rPr>
        <w:tab/>
      </w:r>
      <w:r>
        <w:rPr>
          <w:kern w:val="3"/>
          <w:sz w:val="24"/>
          <w:szCs w:val="28"/>
          <w:lang w:eastAsia="zh-CN"/>
        </w:rPr>
        <w:tab/>
      </w:r>
      <w:r>
        <w:rPr>
          <w:kern w:val="3"/>
          <w:sz w:val="24"/>
          <w:szCs w:val="28"/>
          <w:lang w:eastAsia="zh-CN"/>
        </w:rPr>
        <w:tab/>
      </w:r>
      <w:r>
        <w:rPr>
          <w:kern w:val="3"/>
          <w:sz w:val="24"/>
          <w:szCs w:val="28"/>
          <w:lang w:eastAsia="zh-CN"/>
        </w:rPr>
        <w:tab/>
        <w:t xml:space="preserve">    </w:t>
      </w:r>
      <w:r>
        <w:rPr>
          <w:kern w:val="3"/>
          <w:sz w:val="16"/>
          <w:szCs w:val="28"/>
          <w:lang w:eastAsia="zh-CN"/>
        </w:rPr>
        <w:t>(почтовый индекс, край, район, населенный пункт)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overflowPunct w:val="0"/>
        <w:autoSpaceDE w:val="0"/>
        <w:autoSpaceDN w:val="0"/>
        <w:ind w:right="-1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о чём свидетельствует</w:t>
      </w:r>
      <w:r>
        <w:rPr>
          <w:kern w:val="3"/>
          <w:sz w:val="28"/>
          <w:szCs w:val="28"/>
          <w:lang w:eastAsia="zh-CN"/>
        </w:rPr>
        <w:t>____________________________________________</w:t>
      </w:r>
    </w:p>
    <w:p w:rsidR="00DE06AB" w:rsidRDefault="00DE06AB" w:rsidP="00DE06AB">
      <w:pPr>
        <w:suppressAutoHyphens/>
        <w:overflowPunct w:val="0"/>
        <w:autoSpaceDE w:val="0"/>
        <w:autoSpaceDN w:val="0"/>
        <w:ind w:right="-1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suppressAutoHyphens/>
        <w:overflowPunct w:val="0"/>
        <w:autoSpaceDE w:val="0"/>
        <w:autoSpaceDN w:val="0"/>
        <w:ind w:right="282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в связи с чем прошу принять решение о проведении контрольных мероприятий.</w:t>
      </w:r>
    </w:p>
    <w:p w:rsidR="00DE06AB" w:rsidRDefault="00DE06AB" w:rsidP="00DE06AB">
      <w:pPr>
        <w:suppressAutoHyphens/>
        <w:overflowPunct w:val="0"/>
        <w:autoSpaceDE w:val="0"/>
        <w:autoSpaceDN w:val="0"/>
        <w:ind w:right="-1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Перечень прилагаемых документов и материалов: _____________________________________</w:t>
      </w:r>
    </w:p>
    <w:p w:rsidR="00DE06AB" w:rsidRDefault="00DE06AB" w:rsidP="00DE06AB">
      <w:pPr>
        <w:suppressAutoHyphens/>
        <w:overflowPunct w:val="0"/>
        <w:autoSpaceDE w:val="0"/>
        <w:autoSpaceDN w:val="0"/>
        <w:ind w:right="282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Cousine, 'Courier New'" w:eastAsia="NSimSun" w:hAnsi="Cousine, 'Courier New'" w:cs="Cousine, 'Courier New'" w:hint="eastAsia"/>
          <w:kern w:val="3"/>
          <w:sz w:val="28"/>
          <w:szCs w:val="28"/>
          <w:lang w:eastAsia="zh-CN"/>
        </w:rPr>
      </w:pPr>
      <w:r>
        <w:rPr>
          <w:rFonts w:ascii="Cousine, 'Courier New'" w:eastAsia="NSimSun" w:hAnsi="Cousine, 'Courier New'" w:cs="Cousine, 'Courier New'"/>
          <w:kern w:val="3"/>
          <w:sz w:val="28"/>
          <w:szCs w:val="28"/>
          <w:lang w:eastAsia="zh-CN"/>
        </w:rPr>
        <w:t>_________________________                             __________________________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(должность, фамилия, инициалы должностного лица)    </w:t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  <w:t xml:space="preserve"> </w:t>
      </w:r>
      <w:r>
        <w:rPr>
          <w:kern w:val="3"/>
          <w:sz w:val="16"/>
          <w:szCs w:val="16"/>
          <w:lang w:eastAsia="zh-CN"/>
        </w:rPr>
        <w:tab/>
        <w:t xml:space="preserve">                    (подпись)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16"/>
          <w:szCs w:val="16"/>
          <w:lang w:eastAsia="zh-CN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E06AB" w:rsidRDefault="00A1495D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A1495D">
        <w:rPr>
          <w:sz w:val="28"/>
          <w:szCs w:val="28"/>
        </w:rPr>
        <w:t xml:space="preserve">                         Л.И. </w:t>
      </w:r>
      <w:proofErr w:type="spellStart"/>
      <w:r w:rsidR="00A1495D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4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A1495D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</w:t>
      </w:r>
      <w:r w:rsidR="00A1495D">
        <w:rPr>
          <w:rFonts w:eastAsia="TimesNewRomanPSMT"/>
          <w:sz w:val="28"/>
          <w:szCs w:val="28"/>
        </w:rPr>
        <w:t>.00.</w:t>
      </w:r>
      <w:r>
        <w:rPr>
          <w:rFonts w:eastAsia="TimesNewRomanPSMT"/>
          <w:sz w:val="28"/>
          <w:szCs w:val="28"/>
        </w:rPr>
        <w:t xml:space="preserve">2022 года   № 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ОСМОТРА</w:t>
      </w: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  ___________________</w:t>
      </w: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 составления)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(место составления)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2" w:name="p_229"/>
      <w:bookmarkEnd w:id="2"/>
      <w:r>
        <w:rPr>
          <w:rFonts w:ascii="Times New Roman" w:hAnsi="Times New Roman" w:cs="Times New Roman"/>
          <w:sz w:val="24"/>
          <w:szCs w:val="24"/>
        </w:rPr>
        <w:t xml:space="preserve">Осмотр начат: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3" w:name="p_230"/>
      <w:bookmarkEnd w:id="3"/>
      <w:r>
        <w:rPr>
          <w:rFonts w:eastAsia="Liberation Mono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(дата)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(время)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4" w:name="p_231"/>
      <w:bookmarkEnd w:id="4"/>
      <w:r>
        <w:rPr>
          <w:rFonts w:ascii="Times New Roman" w:hAnsi="Times New Roman" w:cs="Times New Roman"/>
          <w:sz w:val="24"/>
          <w:szCs w:val="24"/>
        </w:rPr>
        <w:t>Осмотр окончен:</w:t>
      </w:r>
      <w:r>
        <w:rPr>
          <w:rFonts w:ascii="Times New Roman" w:hAnsi="Times New Roman" w:cs="Times New Roman"/>
          <w:sz w:val="28"/>
          <w:szCs w:val="28"/>
        </w:rPr>
        <w:t xml:space="preserve"> __________________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5" w:name="p_232"/>
      <w:bookmarkEnd w:id="5"/>
      <w:r>
        <w:rPr>
          <w:rFonts w:eastAsia="Liberation Mono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(дата)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(время)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________________________________________________________</w:t>
      </w:r>
      <w:bookmarkStart w:id="6" w:name="p_234"/>
      <w:bookmarkEnd w:id="6"/>
      <w:r>
        <w:rPr>
          <w:rFonts w:ascii="Cousine, 'Courier New'" w:hAnsi="Cousine, 'Courier New'" w:cs="Cousine, 'Courier New'"/>
          <w:sz w:val="28"/>
          <w:szCs w:val="28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7" w:name="p_236"/>
      <w:bookmarkEnd w:id="7"/>
      <w:r>
        <w:rPr>
          <w:rFonts w:eastAsia="Liberation Mono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(должность, фамилия, инициалы должностного лица, которое провело осмотр)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8" w:name="p_237"/>
      <w:bookmarkEnd w:id="8"/>
      <w:r>
        <w:rPr>
          <w:rFonts w:ascii="Times New Roman" w:hAnsi="Times New Roman" w:cs="Times New Roman"/>
          <w:sz w:val="24"/>
          <w:szCs w:val="24"/>
        </w:rPr>
        <w:t>на основании статьи 76 Федерального закона от 31 июля 2020 года № 248-ФЗ                                       «О</w:t>
      </w:r>
      <w:bookmarkStart w:id="9" w:name="p_238"/>
      <w:bookmarkEnd w:id="9"/>
      <w:r>
        <w:rPr>
          <w:rFonts w:ascii="Times New Roman" w:hAnsi="Times New Roman" w:cs="Times New Roman"/>
          <w:sz w:val="24"/>
          <w:szCs w:val="24"/>
        </w:rPr>
        <w:t xml:space="preserve"> государственном контроле (надзоре) и муниципальном контроле в Российской</w:t>
      </w:r>
      <w:bookmarkStart w:id="10" w:name="p_239"/>
      <w:bookmarkEnd w:id="10"/>
      <w:r>
        <w:rPr>
          <w:rFonts w:ascii="Times New Roman" w:hAnsi="Times New Roman" w:cs="Times New Roman"/>
          <w:sz w:val="24"/>
          <w:szCs w:val="24"/>
        </w:rPr>
        <w:t xml:space="preserve"> Федерации» и 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_240"/>
      <w:bookmarkEnd w:id="11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12" w:name="p_241"/>
      <w:bookmarkEnd w:id="12"/>
      <w:r>
        <w:rPr>
          <w:rFonts w:ascii="Times New Roman" w:hAnsi="Times New Roman" w:cs="Times New Roman"/>
          <w:sz w:val="16"/>
          <w:szCs w:val="16"/>
        </w:rPr>
        <w:t>(дата и номер решения о проведении контрольного мероприятия)</w:t>
      </w:r>
      <w:bookmarkStart w:id="13" w:name="p_242"/>
      <w:bookmarkEnd w:id="13"/>
    </w:p>
    <w:p w:rsidR="00DE06AB" w:rsidRDefault="00DE06AB" w:rsidP="00DE06AB">
      <w:pPr>
        <w:pStyle w:val="PreformattedText"/>
        <w:jc w:val="both"/>
        <w:rPr>
          <w:rFonts w:hint="eastAsia"/>
        </w:rPr>
      </w:pPr>
      <w:r>
        <w:rPr>
          <w:rFonts w:ascii="Times New Roman" w:hAnsi="Times New Roman" w:cs="Times New Roman"/>
          <w:sz w:val="24"/>
          <w:szCs w:val="24"/>
        </w:rPr>
        <w:t>в присутствии гражданина, являющегося контролируемым лицом, руководителя,</w:t>
      </w:r>
      <w:bookmarkStart w:id="14" w:name="p_243"/>
      <w:bookmarkEnd w:id="14"/>
      <w:r>
        <w:rPr>
          <w:rFonts w:ascii="Times New Roman" w:hAnsi="Times New Roman" w:cs="Times New Roman"/>
          <w:sz w:val="24"/>
          <w:szCs w:val="24"/>
        </w:rPr>
        <w:t xml:space="preserve"> иного должностного лица, уполномоченного представителя контролируемого</w:t>
      </w:r>
      <w:bookmarkStart w:id="15" w:name="p_244"/>
      <w:bookmarkEnd w:id="15"/>
      <w:r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_245"/>
      <w:bookmarkEnd w:id="16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17" w:name="p_246"/>
      <w:bookmarkEnd w:id="17"/>
      <w:r>
        <w:rPr>
          <w:rFonts w:ascii="Times New Roman" w:hAnsi="Times New Roman" w:cs="Times New Roman"/>
          <w:sz w:val="16"/>
          <w:szCs w:val="16"/>
        </w:rPr>
        <w:t>(должность, фамилия, инициалы, наименование и номер документа,</w:t>
      </w:r>
      <w:bookmarkStart w:id="18" w:name="p_247"/>
      <w:bookmarkEnd w:id="18"/>
      <w:r>
        <w:rPr>
          <w:rFonts w:ascii="Times New Roman" w:hAnsi="Times New Roman" w:cs="Times New Roman"/>
          <w:sz w:val="16"/>
          <w:szCs w:val="16"/>
        </w:rPr>
        <w:t xml:space="preserve"> удостоверяющего личность)</w:t>
      </w:r>
      <w:bookmarkStart w:id="19" w:name="p_248"/>
      <w:bookmarkEnd w:id="19"/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участием специалиста, эксперта 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_249"/>
      <w:bookmarkEnd w:id="2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 w:cs="Times New Roman"/>
          <w:sz w:val="16"/>
          <w:szCs w:val="16"/>
        </w:rPr>
      </w:pPr>
      <w:bookmarkStart w:id="21" w:name="p_250"/>
      <w:bookmarkEnd w:id="21"/>
      <w:r>
        <w:rPr>
          <w:rFonts w:ascii="Times New Roman" w:hAnsi="Times New Roman" w:cs="Times New Roman"/>
          <w:sz w:val="16"/>
          <w:szCs w:val="16"/>
        </w:rPr>
        <w:t>(должность, фамилия, инициалы, наименование и номер документа, удостоверяющего личность)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_252"/>
      <w:bookmarkEnd w:id="22"/>
      <w:r>
        <w:rPr>
          <w:rFonts w:ascii="Times New Roman" w:hAnsi="Times New Roman" w:cs="Times New Roman"/>
          <w:sz w:val="24"/>
          <w:szCs w:val="24"/>
        </w:rPr>
        <w:t>осмотр проведен в отношении: 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_253"/>
      <w:bookmarkEnd w:id="23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4" w:name="p_254"/>
      <w:bookmarkStart w:id="25" w:name="p_258"/>
      <w:bookmarkEnd w:id="24"/>
      <w:bookmarkEnd w:id="25"/>
      <w:r>
        <w:rPr>
          <w:rFonts w:ascii="Times New Roman" w:eastAsia="Times New Roman" w:hAnsi="Times New Roman" w:cs="Times New Roman"/>
          <w:sz w:val="16"/>
          <w:szCs w:val="16"/>
        </w:rPr>
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осмотра проводилась(ись):__________________________________________________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_259"/>
      <w:bookmarkEnd w:id="26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 w:cs="Times New Roman"/>
          <w:sz w:val="16"/>
          <w:szCs w:val="16"/>
        </w:rPr>
      </w:pPr>
      <w:bookmarkStart w:id="27" w:name="p_260"/>
      <w:bookmarkEnd w:id="27"/>
      <w:r>
        <w:rPr>
          <w:rFonts w:ascii="Times New Roman" w:hAnsi="Times New Roman" w:cs="Times New Roman"/>
          <w:sz w:val="16"/>
          <w:szCs w:val="16"/>
        </w:rPr>
        <w:t>(фотосъемка, видео-, аудиозапись)</w:t>
      </w:r>
    </w:p>
    <w:p w:rsidR="00DE06AB" w:rsidRDefault="00DE06AB" w:rsidP="00DE06AB">
      <w:pPr>
        <w:pStyle w:val="ConsPlusTitle"/>
      </w:pPr>
      <w:r>
        <w:rPr>
          <w:rFonts w:ascii="Times New Roman" w:hAnsi="Times New Roman" w:cs="Times New Roman"/>
          <w:b w:val="0"/>
          <w:sz w:val="24"/>
          <w:szCs w:val="24"/>
        </w:rPr>
        <w:t>В результате осмотра установлено: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</w:t>
      </w:r>
    </w:p>
    <w:p w:rsidR="00DE06AB" w:rsidRDefault="00DE06AB" w:rsidP="00DE06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(указываются обстоятельства, выявленные при проведении осмотра объекта земельных отношений)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_270"/>
      <w:bookmarkEnd w:id="28"/>
      <w:r>
        <w:rPr>
          <w:rFonts w:ascii="Times New Roman" w:hAnsi="Times New Roman" w:cs="Times New Roman"/>
          <w:sz w:val="24"/>
          <w:szCs w:val="24"/>
        </w:rPr>
        <w:lastRenderedPageBreak/>
        <w:t>К протоколу осмотра прилагается(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_271"/>
      <w:bookmarkEnd w:id="29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30" w:name="p_272"/>
      <w:bookmarkEnd w:id="30"/>
      <w:r>
        <w:rPr>
          <w:rFonts w:eastAsia="Liberation Mono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(чертеж, схема места осмотра, </w:t>
      </w:r>
      <w:proofErr w:type="spellStart"/>
      <w:r>
        <w:rPr>
          <w:rFonts w:ascii="Times New Roman" w:hAnsi="Times New Roman" w:cs="Times New Roman"/>
          <w:sz w:val="16"/>
          <w:szCs w:val="16"/>
        </w:rPr>
        <w:t>фототаблица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_273"/>
      <w:bookmarkEnd w:id="31"/>
      <w:r>
        <w:rPr>
          <w:rFonts w:ascii="Times New Roman" w:hAnsi="Times New Roman" w:cs="Times New Roman"/>
          <w:sz w:val="24"/>
          <w:szCs w:val="24"/>
        </w:rPr>
        <w:t>Особые отметки: 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32" w:name="p_274"/>
      <w:bookmarkEnd w:id="32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bookmarkStart w:id="33" w:name="p_275"/>
      <w:bookmarkEnd w:id="33"/>
      <w:r>
        <w:rPr>
          <w:rFonts w:ascii="Times New Roman" w:hAnsi="Times New Roman" w:cs="Times New Roman"/>
          <w:sz w:val="28"/>
          <w:szCs w:val="28"/>
        </w:rPr>
        <w:t>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_277"/>
      <w:bookmarkEnd w:id="34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(факты отказа в доступе на территорию, к производственным и иным объектам)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35" w:name="p_278"/>
      <w:bookmarkEnd w:id="35"/>
      <w:r>
        <w:rPr>
          <w:rFonts w:ascii="Times New Roman" w:hAnsi="Times New Roman" w:cs="Times New Roman"/>
          <w:sz w:val="24"/>
          <w:szCs w:val="24"/>
        </w:rPr>
        <w:tab/>
        <w:t>Замечания,  заявления, сделанные лицами, присутствующими   (участвующими)</w:t>
      </w:r>
      <w:bookmarkStart w:id="36" w:name="p_279"/>
      <w:bookmarkEnd w:id="36"/>
      <w:r>
        <w:rPr>
          <w:rFonts w:ascii="Times New Roman" w:hAnsi="Times New Roman" w:cs="Times New Roman"/>
          <w:sz w:val="24"/>
          <w:szCs w:val="24"/>
        </w:rPr>
        <w:t xml:space="preserve"> при осмотре:</w:t>
      </w:r>
      <w:bookmarkStart w:id="37" w:name="p_280"/>
      <w:bookmarkEnd w:id="37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_281"/>
      <w:bookmarkEnd w:id="38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_282"/>
      <w:bookmarkEnd w:id="39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ConsPlusNonformat"/>
        <w:jc w:val="both"/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лиц,  принимавших участие (присутствовавших) в (при)   проведении </w:t>
      </w:r>
      <w:bookmarkStart w:id="40" w:name="p_284"/>
      <w:bookmarkEnd w:id="40"/>
      <w:r>
        <w:rPr>
          <w:rFonts w:ascii="Times New Roman" w:hAnsi="Times New Roman" w:cs="Times New Roman"/>
          <w:sz w:val="24"/>
          <w:szCs w:val="24"/>
        </w:rPr>
        <w:t>осмотра: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_285"/>
      <w:bookmarkEnd w:id="41"/>
      <w:r>
        <w:rPr>
          <w:rFonts w:ascii="Times New Roman" w:hAnsi="Times New Roman" w:cs="Times New Roman"/>
          <w:sz w:val="24"/>
          <w:szCs w:val="24"/>
        </w:rPr>
        <w:t>Должностное лицо органа,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42" w:name="p_286"/>
      <w:bookmarkEnd w:id="42"/>
      <w:r>
        <w:rPr>
          <w:rFonts w:ascii="Times New Roman" w:hAnsi="Times New Roman" w:cs="Times New Roman"/>
          <w:sz w:val="24"/>
          <w:szCs w:val="24"/>
        </w:rPr>
        <w:t>осуществляющего муниципальный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r>
        <w:rPr>
          <w:rFonts w:ascii="Times New Roman" w:hAnsi="Times New Roman" w:cs="Times New Roman"/>
          <w:sz w:val="24"/>
          <w:szCs w:val="24"/>
        </w:rPr>
        <w:t>контроль: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bookmarkStart w:id="43" w:name="p_288"/>
      <w:bookmarkEnd w:id="43"/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44" w:name="p_289"/>
      <w:bookmarkEnd w:id="44"/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E06AB" w:rsidRDefault="00DE06AB" w:rsidP="00DE06AB">
      <w:pPr>
        <w:pStyle w:val="PreformattedText"/>
        <w:jc w:val="both"/>
        <w:rPr>
          <w:rFonts w:ascii="Cousine, 'Courier New'" w:hAnsi="Cousine, 'Courier New'" w:cs="Cousine, 'Courier New'" w:hint="eastAsia"/>
          <w:sz w:val="23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Контролируемое лицо, представитель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_293"/>
      <w:bookmarkEnd w:id="45"/>
      <w:r>
        <w:rPr>
          <w:rFonts w:ascii="Times New Roman" w:hAnsi="Times New Roman" w:cs="Times New Roman"/>
          <w:sz w:val="24"/>
          <w:szCs w:val="24"/>
        </w:rPr>
        <w:t>контролируемого лица: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bookmarkStart w:id="46" w:name="p_294"/>
      <w:bookmarkEnd w:id="46"/>
      <w:r>
        <w:rPr>
          <w:rFonts w:ascii="Cousine, 'Courier New'" w:hAnsi="Cousine, 'Courier New'" w:cs="Cousine, 'Courier New'"/>
          <w:sz w:val="28"/>
          <w:szCs w:val="28"/>
        </w:rPr>
        <w:t>_________________________                               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47" w:name="p_295"/>
      <w:bookmarkEnd w:id="47"/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_296"/>
      <w:bookmarkEnd w:id="48"/>
      <w:r>
        <w:rPr>
          <w:rFonts w:ascii="Times New Roman" w:hAnsi="Times New Roman" w:cs="Times New Roman"/>
          <w:sz w:val="24"/>
          <w:szCs w:val="24"/>
        </w:rPr>
        <w:t>Специалист: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_297"/>
      <w:bookmarkEnd w:id="49"/>
      <w:r>
        <w:rPr>
          <w:rFonts w:ascii="Times New Roman" w:hAnsi="Times New Roman" w:cs="Times New Roman"/>
          <w:sz w:val="28"/>
          <w:szCs w:val="28"/>
        </w:rPr>
        <w:t>______________________________                  ____________________________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50" w:name="p_298"/>
      <w:bookmarkEnd w:id="50"/>
      <w:r>
        <w:rPr>
          <w:rFonts w:eastAsia="Liberation Mono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_299"/>
      <w:bookmarkEnd w:id="51"/>
      <w:r>
        <w:rPr>
          <w:rFonts w:ascii="Times New Roman" w:hAnsi="Times New Roman" w:cs="Times New Roman"/>
          <w:sz w:val="24"/>
          <w:szCs w:val="24"/>
        </w:rPr>
        <w:t>Эксперт: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_300"/>
      <w:bookmarkEnd w:id="52"/>
      <w:r>
        <w:rPr>
          <w:rFonts w:ascii="Times New Roman" w:hAnsi="Times New Roman" w:cs="Times New Roman"/>
          <w:sz w:val="28"/>
          <w:szCs w:val="28"/>
        </w:rPr>
        <w:t>______________________________                    ___________________________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53" w:name="p_301"/>
      <w:bookmarkEnd w:id="53"/>
      <w:r>
        <w:rPr>
          <w:rFonts w:eastAsia="Liberation Mono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</w:rPr>
      </w:pP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</w:t>
      </w:r>
      <w:r w:rsidR="00197CA7">
        <w:rPr>
          <w:sz w:val="28"/>
          <w:szCs w:val="28"/>
        </w:rPr>
        <w:t xml:space="preserve">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5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00.00.</w:t>
      </w:r>
      <w:r w:rsidR="00DE06AB">
        <w:rPr>
          <w:rFonts w:eastAsia="TimesNewRomanPSMT"/>
          <w:sz w:val="28"/>
          <w:szCs w:val="28"/>
        </w:rPr>
        <w:t xml:space="preserve">2022 года   № 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ОПРОСА</w:t>
      </w: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___________________</w:t>
      </w:r>
    </w:p>
    <w:p w:rsidR="00DE06AB" w:rsidRDefault="00DE06AB" w:rsidP="00DE06AB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(дата составления)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(место составления)</w:t>
      </w: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Опрос начат:       </w:t>
      </w:r>
      <w:r>
        <w:rPr>
          <w:rFonts w:ascii="Times New Roman" w:hAnsi="Times New Roman" w:cs="Times New Roman"/>
          <w:sz w:val="28"/>
          <w:szCs w:val="28"/>
        </w:rPr>
        <w:t>_________________ ________________________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(дата)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(время)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Опрос окончен: </w:t>
      </w:r>
      <w:r>
        <w:rPr>
          <w:rFonts w:ascii="Times New Roman" w:hAnsi="Times New Roman" w:cs="Times New Roman"/>
          <w:sz w:val="28"/>
          <w:szCs w:val="28"/>
        </w:rPr>
        <w:t>_____________________ ________________________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(дата)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(время)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Standard"/>
      </w:pPr>
      <w:r>
        <w:rPr>
          <w:sz w:val="28"/>
          <w:szCs w:val="28"/>
        </w:rPr>
        <w:t>____________________________________________________________________</w:t>
      </w:r>
      <w:r>
        <w:t xml:space="preserve">                                             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(должность, фамилия, инициалы должностного лица, которое провело опрос)</w:t>
      </w:r>
    </w:p>
    <w:p w:rsidR="00DE06AB" w:rsidRDefault="00DE06AB" w:rsidP="00DE06AB">
      <w:pPr>
        <w:pStyle w:val="af2"/>
        <w:suppressAutoHyphens/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Style w:val="af5"/>
          <w:rFonts w:ascii="Times New Roman" w:hAnsi="Times New Roman" w:cs="Times New Roman"/>
          <w:color w:val="auto"/>
          <w:sz w:val="24"/>
          <w:szCs w:val="24"/>
        </w:rPr>
        <w:t>статьи 78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№ 248-ФЗ                                  «О государственном контроле (надзоре) и муниципальном контроле в  Российской Федерации» 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и номер решения о проведении контрольного мероприятия)</w:t>
      </w:r>
    </w:p>
    <w:p w:rsidR="00DE06AB" w:rsidRDefault="00DE06AB" w:rsidP="00DE06AB">
      <w:pPr>
        <w:pStyle w:val="Standard"/>
        <w:ind w:firstLine="720"/>
      </w:pPr>
    </w:p>
    <w:p w:rsidR="00DE06AB" w:rsidRDefault="00DE06AB" w:rsidP="00DE06AB">
      <w:pPr>
        <w:pStyle w:val="af2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гражданина, являющегося контролируемым лицом, руководителя, иного должностного лица, уполномоченного   представителя контролируемого лица: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af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(должность, фамилия, инициалы, наименование и номер документа, удостоверяющего личность)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>с участием специалиста, эксперта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af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(должность, фамилия, инициалы, наименование и номер документа, удостоверяющего личность)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отношении: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af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(должность, фамилия, инициалы, наименование и номер документа, удостоверяющего личность)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опроса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получена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информация: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Проведен опрос иного лица: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af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(место работы, должность, фамилия, инициалы, наименование и номер документа, удостоверяющего личность)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опроса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получена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информация: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>Особые отметки: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af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(факты отказа в участии в опросе)</w:t>
      </w:r>
    </w:p>
    <w:p w:rsidR="00DE06AB" w:rsidRDefault="00DE06AB" w:rsidP="00DE06AB">
      <w:pPr>
        <w:pStyle w:val="af2"/>
      </w:pP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принимавших участие  (присутствовавших) в (при)  проведении опроса:</w:t>
      </w:r>
    </w:p>
    <w:p w:rsidR="00DE06AB" w:rsidRDefault="00DE06AB" w:rsidP="00DE06AB">
      <w:pPr>
        <w:pStyle w:val="Standard"/>
        <w:ind w:firstLine="720"/>
      </w:pP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органа,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</w:p>
    <w:p w:rsidR="00DE06AB" w:rsidRDefault="00DE06AB" w:rsidP="00DE06AB">
      <w:pPr>
        <w:pStyle w:val="af2"/>
      </w:pPr>
      <w:r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___________________________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(фамилия, инициалы)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Контролируемое лицо, представитель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контролируемого лица: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___________________________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(фамилия, инициалы)</w:t>
      </w:r>
    </w:p>
    <w:p w:rsidR="00DE06AB" w:rsidRDefault="00DE06AB" w:rsidP="00DE06AB">
      <w:pPr>
        <w:pStyle w:val="Standard"/>
        <w:ind w:firstLine="720"/>
      </w:pP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Опрашиваемое лицо:</w:t>
      </w:r>
    </w:p>
    <w:p w:rsidR="00DE06AB" w:rsidRDefault="00DE06AB" w:rsidP="00DE06AB">
      <w:pPr>
        <w:pStyle w:val="Standard"/>
      </w:pP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___________________________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(фамилия, инициалы)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Специалист: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___________________________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(фамилия, инициалы)</w:t>
      </w:r>
    </w:p>
    <w:p w:rsidR="00DE06AB" w:rsidRDefault="00DE06AB" w:rsidP="00DE06AB">
      <w:pPr>
        <w:pStyle w:val="Standard"/>
        <w:ind w:firstLine="720"/>
      </w:pP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___________________________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(фамилия, инициалы)</w:t>
      </w:r>
    </w:p>
    <w:p w:rsidR="00DE06AB" w:rsidRDefault="00DE06AB" w:rsidP="00DE06AB">
      <w:pPr>
        <w:pStyle w:val="Standard"/>
        <w:suppressAutoHyphens w:val="0"/>
        <w:rPr>
          <w:sz w:val="28"/>
          <w:szCs w:val="28"/>
          <w:lang w:eastAsia="ru-RU"/>
        </w:rPr>
      </w:pPr>
    </w:p>
    <w:p w:rsidR="00DE06AB" w:rsidRDefault="00DE06AB" w:rsidP="00DE06AB">
      <w:pPr>
        <w:pStyle w:val="Standard"/>
        <w:suppressAutoHyphens w:val="0"/>
        <w:rPr>
          <w:sz w:val="28"/>
          <w:szCs w:val="28"/>
          <w:lang w:eastAsia="ru-RU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197CA7">
        <w:rPr>
          <w:sz w:val="28"/>
          <w:szCs w:val="28"/>
        </w:rPr>
        <w:t xml:space="preserve">                        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197CA7" w:rsidRDefault="00197CA7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97CA7" w:rsidRDefault="00197CA7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97CA7" w:rsidRDefault="00197CA7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97CA7" w:rsidRDefault="00197CA7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6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00.00.</w:t>
      </w:r>
      <w:r w:rsidR="00DE06AB">
        <w:rPr>
          <w:rFonts w:eastAsia="TimesNewRomanPSMT"/>
          <w:sz w:val="28"/>
          <w:szCs w:val="28"/>
        </w:rPr>
        <w:t xml:space="preserve">2022 года   № </w:t>
      </w: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suppressAutoHyphens/>
        <w:autoSpaceDN w:val="0"/>
        <w:ind w:left="552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197CA7" w:rsidP="00197CA7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</w:t>
      </w:r>
      <w:r w:rsidR="00DE06AB">
        <w:rPr>
          <w:kern w:val="3"/>
          <w:sz w:val="28"/>
          <w:szCs w:val="28"/>
          <w:lang w:eastAsia="zh-CN"/>
        </w:rPr>
        <w:t>Главе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</w:t>
      </w:r>
      <w:r w:rsidR="00197CA7">
        <w:rPr>
          <w:kern w:val="3"/>
          <w:sz w:val="28"/>
          <w:szCs w:val="28"/>
          <w:lang w:eastAsia="zh-CN"/>
        </w:rPr>
        <w:t>Бураковского</w:t>
      </w:r>
      <w:r>
        <w:rPr>
          <w:kern w:val="3"/>
          <w:sz w:val="28"/>
          <w:szCs w:val="28"/>
          <w:lang w:eastAsia="zh-CN"/>
        </w:rPr>
        <w:t xml:space="preserve"> сельского поселения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Кореновского района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_____________________________</w:t>
      </w:r>
    </w:p>
    <w:p w:rsidR="00DE06AB" w:rsidRDefault="00DE06AB" w:rsidP="00DE06AB">
      <w:pPr>
        <w:suppressAutoHyphens/>
        <w:autoSpaceDN w:val="0"/>
        <w:ind w:left="60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caps/>
          <w:kern w:val="3"/>
          <w:sz w:val="28"/>
          <w:szCs w:val="28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caps/>
          <w:kern w:val="3"/>
          <w:sz w:val="28"/>
          <w:szCs w:val="28"/>
          <w:lang w:eastAsia="zh-CN"/>
        </w:rPr>
      </w:pPr>
      <w:r>
        <w:rPr>
          <w:b/>
          <w:caps/>
          <w:kern w:val="3"/>
          <w:sz w:val="28"/>
          <w:szCs w:val="28"/>
          <w:lang w:eastAsia="zh-CN"/>
        </w:rPr>
        <w:t>мотивированное представление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о проведении контрольного мероприятия № ___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____________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(место составления)</w:t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  <w:t xml:space="preserve">             (дата составления)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suppressAutoHyphens/>
        <w:autoSpaceDE w:val="0"/>
        <w:autoSpaceDN w:val="0"/>
        <w:ind w:firstLine="708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Мной,</w:t>
      </w:r>
      <w:r>
        <w:rPr>
          <w:kern w:val="3"/>
          <w:lang w:eastAsia="zh-CN"/>
        </w:rPr>
        <w:t>_______________________________________________________________________________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_____________________________________________________________________________________________</w:t>
      </w:r>
    </w:p>
    <w:p w:rsidR="00DE06AB" w:rsidRDefault="00DE06AB" w:rsidP="00DE06AB">
      <w:pPr>
        <w:suppressAutoHyphens/>
        <w:autoSpaceDE w:val="0"/>
        <w:autoSpaceDN w:val="0"/>
        <w:jc w:val="center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>(должность, Ф.И.О должностного лица)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по итогам рассмотрения сведений о причинении вреда (ущерба) или об угрозе причинения вреда (ущерба) охраняемым законом ценностям, полученных путём: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1) проведения контрольного (</w:t>
      </w:r>
      <w:proofErr w:type="spellStart"/>
      <w:r>
        <w:rPr>
          <w:kern w:val="3"/>
          <w:sz w:val="24"/>
          <w:szCs w:val="24"/>
          <w:lang w:eastAsia="zh-CN"/>
        </w:rPr>
        <w:t>ых</w:t>
      </w:r>
      <w:proofErr w:type="spellEnd"/>
      <w:r>
        <w:rPr>
          <w:kern w:val="3"/>
          <w:sz w:val="24"/>
          <w:szCs w:val="24"/>
          <w:lang w:eastAsia="zh-CN"/>
        </w:rPr>
        <w:t>) мероприятия (</w:t>
      </w:r>
      <w:proofErr w:type="spellStart"/>
      <w:r>
        <w:rPr>
          <w:kern w:val="3"/>
          <w:sz w:val="24"/>
          <w:szCs w:val="24"/>
          <w:lang w:eastAsia="zh-CN"/>
        </w:rPr>
        <w:t>ий</w:t>
      </w:r>
      <w:proofErr w:type="spellEnd"/>
      <w:r>
        <w:rPr>
          <w:kern w:val="3"/>
          <w:sz w:val="24"/>
          <w:szCs w:val="24"/>
          <w:lang w:eastAsia="zh-CN"/>
        </w:rPr>
        <w:t>) в форме ____________________________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                                                                                                </w:t>
      </w:r>
      <w:r>
        <w:rPr>
          <w:kern w:val="3"/>
          <w:sz w:val="16"/>
          <w:szCs w:val="16"/>
          <w:lang w:eastAsia="zh-CN"/>
        </w:rPr>
        <w:t xml:space="preserve">                            (наименование мероприятия)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на основании ____________________________________________________________________</w:t>
      </w:r>
    </w:p>
    <w:p w:rsidR="00DE06AB" w:rsidRDefault="00DE06AB" w:rsidP="00DE06AB">
      <w:pPr>
        <w:autoSpaceDN w:val="0"/>
        <w:jc w:val="center"/>
        <w:textAlignment w:val="baseline"/>
        <w:rPr>
          <w:kern w:val="3"/>
          <w:sz w:val="28"/>
          <w:szCs w:val="28"/>
          <w:vertAlign w:val="superscript"/>
        </w:rPr>
      </w:pPr>
      <w:r>
        <w:rPr>
          <w:kern w:val="3"/>
          <w:sz w:val="28"/>
          <w:szCs w:val="28"/>
          <w:vertAlign w:val="superscript"/>
        </w:rPr>
        <w:t xml:space="preserve">                  (вид документа с указанием реквизитов (номер, дата))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2) рассмотрения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информации_____________________________________________________</w:t>
      </w:r>
    </w:p>
    <w:p w:rsidR="00DE06AB" w:rsidRDefault="00DE06AB" w:rsidP="00DE06AB">
      <w:pPr>
        <w:suppressAutoHyphens/>
        <w:autoSpaceDE w:val="0"/>
        <w:autoSpaceDN w:val="0"/>
        <w:jc w:val="center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>(вид документа с указанием реквизитов (номер, дата), данные лица, обратившегося с обращением (заявлением))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установлено:_____________________________________________________________________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>(указываются обстоятельства, выявленные нарушения)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что свидетельствует </w:t>
      </w:r>
      <w:r>
        <w:rPr>
          <w:kern w:val="3"/>
          <w:sz w:val="24"/>
          <w:szCs w:val="28"/>
          <w:lang w:eastAsia="zh-CN"/>
        </w:rPr>
        <w:t>о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законодательства, а именно_______________________________________________________________________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suppressAutoHyphens/>
        <w:autoSpaceDE w:val="0"/>
        <w:autoSpaceDN w:val="0"/>
        <w:jc w:val="center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(вид охраняемых законом ценностей, индикатор риска нарушений требований законодательства, установленный положением о виде муниципального контроля)</w:t>
      </w:r>
    </w:p>
    <w:p w:rsidR="00DE06AB" w:rsidRDefault="00DE06AB" w:rsidP="00DE06AB">
      <w:pPr>
        <w:suppressAutoHyphens/>
        <w:autoSpaceDE w:val="0"/>
        <w:autoSpaceDN w:val="0"/>
        <w:ind w:left="2124" w:firstLine="708"/>
        <w:jc w:val="both"/>
        <w:textAlignment w:val="baseline"/>
        <w:rPr>
          <w:kern w:val="3"/>
          <w:lang w:eastAsia="zh-CN"/>
        </w:rPr>
      </w:pP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lastRenderedPageBreak/>
        <w:t>На основании вышеизложенного, руководствуясь статьёй 60 Федеральног</w:t>
      </w:r>
      <w:r w:rsidR="00197CA7">
        <w:rPr>
          <w:kern w:val="3"/>
          <w:sz w:val="24"/>
          <w:szCs w:val="24"/>
          <w:lang w:eastAsia="zh-CN"/>
        </w:rPr>
        <w:t xml:space="preserve">о закона  </w:t>
      </w:r>
      <w:r>
        <w:rPr>
          <w:kern w:val="3"/>
          <w:sz w:val="24"/>
          <w:szCs w:val="24"/>
          <w:lang w:eastAsia="zh-CN"/>
        </w:rPr>
        <w:t xml:space="preserve"> от 31 июля 2020 г. № 248-ФЗ «О государственном контроле (надзоре) и муниципальном контроле в Российской Федерации» прошу инициировать проведение контрольного мероприятия в форме_____________________________________________________________</w:t>
      </w:r>
    </w:p>
    <w:p w:rsidR="00DE06AB" w:rsidRDefault="00DE06AB" w:rsidP="00DE06AB">
      <w:pPr>
        <w:autoSpaceDN w:val="0"/>
        <w:jc w:val="center"/>
        <w:textAlignment w:val="baseline"/>
        <w:rPr>
          <w:kern w:val="3"/>
          <w:sz w:val="16"/>
          <w:szCs w:val="16"/>
        </w:rPr>
      </w:pPr>
      <w:r>
        <w:rPr>
          <w:kern w:val="3"/>
          <w:sz w:val="16"/>
          <w:szCs w:val="16"/>
        </w:rPr>
        <w:t xml:space="preserve">                                                                                      (наименование контрольного мероприятия)</w:t>
      </w:r>
    </w:p>
    <w:p w:rsidR="00DE06AB" w:rsidRDefault="00DE06AB" w:rsidP="00DE06AB">
      <w:pPr>
        <w:autoSpaceDN w:val="0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в отношении контролируемого лица_________________________________________________</w:t>
      </w:r>
    </w:p>
    <w:p w:rsidR="00DE06AB" w:rsidRDefault="00DE06AB" w:rsidP="00DE06AB">
      <w:pPr>
        <w:autoSpaceDN w:val="0"/>
        <w:jc w:val="center"/>
        <w:textAlignment w:val="baseline"/>
        <w:rPr>
          <w:kern w:val="3"/>
          <w:sz w:val="16"/>
          <w:szCs w:val="16"/>
        </w:rPr>
      </w:pPr>
      <w:r>
        <w:rPr>
          <w:kern w:val="3"/>
          <w:sz w:val="16"/>
          <w:szCs w:val="16"/>
        </w:rPr>
        <w:t>(наименование юридического лица, Ф.И.О. индивидуального предпринимателя, Ф.И.О. гражданина, место нахождения (жительства) и иные данные)</w:t>
      </w:r>
    </w:p>
    <w:p w:rsidR="00DE06AB" w:rsidRDefault="00DE06AB" w:rsidP="00DE06AB">
      <w:pPr>
        <w:autoSpaceDN w:val="0"/>
        <w:jc w:val="center"/>
        <w:textAlignment w:val="baseline"/>
        <w:rPr>
          <w:kern w:val="3"/>
          <w:sz w:val="16"/>
          <w:szCs w:val="16"/>
        </w:rPr>
      </w:pPr>
      <w:r>
        <w:rPr>
          <w:kern w:val="3"/>
          <w:sz w:val="16"/>
          <w:szCs w:val="16"/>
        </w:rPr>
        <w:t>________________________________________________________________________________________________________________________</w:t>
      </w:r>
    </w:p>
    <w:p w:rsidR="00DE06AB" w:rsidRDefault="00DE06AB" w:rsidP="00DE06AB">
      <w:pPr>
        <w:autoSpaceDN w:val="0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Объекты контроля:</w:t>
      </w:r>
    </w:p>
    <w:p w:rsidR="00DE06AB" w:rsidRDefault="00DE06AB" w:rsidP="00DE06AB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деятельность, действия (бездействие) контролируемых лиц в сфере осуществляемого муниципального контроля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E06AB" w:rsidRDefault="00DE06AB" w:rsidP="00DE06AB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DE06AB" w:rsidRDefault="00DE06AB" w:rsidP="00DE06AB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</w:rPr>
        <w:t>объекты контроля, в частности:</w:t>
      </w:r>
    </w:p>
    <w:p w:rsidR="00DE06AB" w:rsidRDefault="00DE06AB" w:rsidP="00DE06AB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________________________________________________________________________________</w:t>
      </w:r>
    </w:p>
    <w:p w:rsidR="00DE06AB" w:rsidRDefault="00DE06AB" w:rsidP="00DE06AB">
      <w:pPr>
        <w:widowControl w:val="0"/>
        <w:autoSpaceDN w:val="0"/>
        <w:jc w:val="center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характеристика объектов контроля: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проведения контрольного мероприятия) </w:t>
      </w:r>
    </w:p>
    <w:p w:rsidR="00DE06AB" w:rsidRDefault="00DE06AB" w:rsidP="00DE06AB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_______________________________________________________________________________.</w:t>
      </w:r>
    </w:p>
    <w:p w:rsidR="00DE06AB" w:rsidRDefault="00DE06AB" w:rsidP="00DE06AB">
      <w:pPr>
        <w:suppressAutoHyphens/>
        <w:autoSpaceDE w:val="0"/>
        <w:autoSpaceDN w:val="0"/>
        <w:ind w:left="2124" w:firstLine="708"/>
        <w:jc w:val="both"/>
        <w:textAlignment w:val="baseline"/>
        <w:rPr>
          <w:kern w:val="3"/>
        </w:rPr>
      </w:pPr>
    </w:p>
    <w:p w:rsidR="00DE06AB" w:rsidRDefault="00DE06AB" w:rsidP="00DE06AB">
      <w:pPr>
        <w:suppressAutoHyphens/>
        <w:autoSpaceDE w:val="0"/>
        <w:autoSpaceDN w:val="0"/>
        <w:ind w:left="2124" w:firstLine="708"/>
        <w:jc w:val="both"/>
        <w:textAlignment w:val="baseline"/>
        <w:rPr>
          <w:kern w:val="3"/>
        </w:rPr>
      </w:pPr>
    </w:p>
    <w:p w:rsidR="00DE06AB" w:rsidRDefault="00DE06AB" w:rsidP="00DE06AB">
      <w:pPr>
        <w:suppressAutoHyphens/>
        <w:autoSpaceDE w:val="0"/>
        <w:autoSpaceDN w:val="0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Приложение:</w:t>
      </w:r>
      <w:r>
        <w:rPr>
          <w:kern w:val="3"/>
          <w:sz w:val="28"/>
          <w:szCs w:val="28"/>
          <w:lang w:eastAsia="zh-CN"/>
        </w:rPr>
        <w:t xml:space="preserve"> __________________________________________________________</w:t>
      </w:r>
    </w:p>
    <w:p w:rsidR="00DE06AB" w:rsidRDefault="00DE06AB" w:rsidP="00DE06AB">
      <w:pPr>
        <w:suppressAutoHyphens/>
        <w:autoSpaceDE w:val="0"/>
        <w:autoSpaceDN w:val="0"/>
        <w:ind w:firstLine="708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</w:t>
      </w:r>
    </w:p>
    <w:p w:rsidR="00DE06AB" w:rsidRDefault="00DE06AB" w:rsidP="00DE06AB">
      <w:pPr>
        <w:suppressAutoHyphens/>
        <w:autoSpaceDE w:val="0"/>
        <w:autoSpaceDN w:val="0"/>
        <w:ind w:firstLine="708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Cousine, 'Courier New'" w:eastAsia="NSimSun" w:hAnsi="Cousine, 'Courier New'" w:cs="Cousine, 'Courier New'" w:hint="eastAsia"/>
          <w:kern w:val="3"/>
          <w:sz w:val="28"/>
          <w:szCs w:val="28"/>
          <w:lang w:eastAsia="zh-CN"/>
        </w:rPr>
      </w:pPr>
      <w:r>
        <w:rPr>
          <w:rFonts w:ascii="Cousine, 'Courier New'" w:eastAsia="NSimSun" w:hAnsi="Cousine, 'Courier New'" w:cs="Cousine, 'Courier New'"/>
          <w:kern w:val="3"/>
          <w:sz w:val="28"/>
          <w:szCs w:val="28"/>
          <w:lang w:eastAsia="zh-CN"/>
        </w:rPr>
        <w:t>________________________________        __________________________</w:t>
      </w: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  <w:bookmarkStart w:id="54" w:name="p_28913"/>
      <w:bookmarkEnd w:id="54"/>
      <w:r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       </w:t>
      </w:r>
      <w:r>
        <w:rPr>
          <w:rFonts w:ascii="Liberation Serif" w:eastAsia="NSimSun" w:hAnsi="Liberation Serif" w:cs="Mangal"/>
          <w:kern w:val="3"/>
          <w:sz w:val="16"/>
          <w:szCs w:val="16"/>
          <w:lang w:eastAsia="zh-CN" w:bidi="hi-IN"/>
        </w:rPr>
        <w:t xml:space="preserve">(должность, фамилия, инициалы должностного лица)    </w:t>
      </w:r>
      <w:r>
        <w:rPr>
          <w:rFonts w:ascii="Liberation Serif" w:eastAsia="NSimSun" w:hAnsi="Liberation Serif" w:cs="Mangal"/>
          <w:kern w:val="3"/>
          <w:sz w:val="16"/>
          <w:szCs w:val="16"/>
          <w:lang w:eastAsia="zh-CN" w:bidi="hi-IN"/>
        </w:rPr>
        <w:tab/>
      </w:r>
      <w:r>
        <w:rPr>
          <w:rFonts w:ascii="Liberation Serif" w:eastAsia="NSimSun" w:hAnsi="Liberation Serif" w:cs="Mangal"/>
          <w:kern w:val="3"/>
          <w:sz w:val="16"/>
          <w:szCs w:val="16"/>
          <w:lang w:eastAsia="zh-CN" w:bidi="hi-IN"/>
        </w:rPr>
        <w:tab/>
      </w:r>
      <w:r>
        <w:rPr>
          <w:rFonts w:ascii="Liberation Serif" w:eastAsia="NSimSun" w:hAnsi="Liberation Serif" w:cs="Mangal"/>
          <w:kern w:val="3"/>
          <w:sz w:val="16"/>
          <w:szCs w:val="16"/>
          <w:lang w:eastAsia="zh-CN" w:bidi="hi-IN"/>
        </w:rPr>
        <w:tab/>
      </w:r>
      <w:r>
        <w:rPr>
          <w:rFonts w:ascii="Liberation Serif" w:eastAsia="NSimSun" w:hAnsi="Liberation Serif" w:cs="Mangal"/>
          <w:kern w:val="3"/>
          <w:sz w:val="16"/>
          <w:szCs w:val="16"/>
          <w:lang w:eastAsia="zh-CN" w:bidi="hi-IN"/>
        </w:rPr>
        <w:tab/>
      </w:r>
      <w:r>
        <w:rPr>
          <w:rFonts w:ascii="Liberation Serif" w:eastAsia="NSimSun" w:hAnsi="Liberation Serif" w:cs="Mangal"/>
          <w:kern w:val="3"/>
          <w:sz w:val="16"/>
          <w:szCs w:val="16"/>
          <w:lang w:eastAsia="zh-CN" w:bidi="hi-IN"/>
        </w:rPr>
        <w:tab/>
        <w:t xml:space="preserve"> (подпись)                         </w:t>
      </w: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197CA7">
        <w:rPr>
          <w:sz w:val="28"/>
          <w:szCs w:val="28"/>
        </w:rPr>
        <w:t xml:space="preserve">                            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7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</w:t>
      </w:r>
      <w:r w:rsidR="00197CA7">
        <w:rPr>
          <w:rFonts w:eastAsia="TimesNewRomanPSMT"/>
          <w:sz w:val="28"/>
          <w:szCs w:val="28"/>
        </w:rPr>
        <w:t>.00.</w:t>
      </w:r>
      <w:r>
        <w:rPr>
          <w:rFonts w:eastAsia="TimesNewRomanPSMT"/>
          <w:sz w:val="28"/>
          <w:szCs w:val="28"/>
        </w:rPr>
        <w:t xml:space="preserve"> 2022 года   № </w:t>
      </w: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suppressAutoHyphens/>
        <w:autoSpaceDN w:val="0"/>
        <w:ind w:left="552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Главе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</w:t>
      </w:r>
      <w:r w:rsidR="00197CA7">
        <w:rPr>
          <w:kern w:val="3"/>
          <w:sz w:val="28"/>
          <w:szCs w:val="28"/>
          <w:lang w:eastAsia="zh-CN"/>
        </w:rPr>
        <w:t>Бураковского</w:t>
      </w:r>
      <w:r>
        <w:rPr>
          <w:kern w:val="3"/>
          <w:sz w:val="28"/>
          <w:szCs w:val="28"/>
          <w:lang w:eastAsia="zh-CN"/>
        </w:rPr>
        <w:t xml:space="preserve"> сельского поселения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Кореновского района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_____________________________</w:t>
      </w: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мотивированное представление</w:t>
      </w:r>
    </w:p>
    <w:p w:rsidR="00DE06AB" w:rsidRDefault="00DE06AB" w:rsidP="00DE06AB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направлении предостережения о недопустимости нарушения обязательных требований </w:t>
      </w:r>
      <w:r>
        <w:rPr>
          <w:rFonts w:ascii="Times New Roman" w:hAnsi="Times New Roman" w:cs="Times New Roman"/>
          <w:bCs/>
          <w:sz w:val="28"/>
          <w:szCs w:val="28"/>
        </w:rPr>
        <w:t>№ ____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06AB" w:rsidRDefault="00DE06AB" w:rsidP="00DE06A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</w:t>
      </w:r>
    </w:p>
    <w:p w:rsidR="00DE06AB" w:rsidRDefault="00DE06AB" w:rsidP="00DE06A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(место составления)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(дата составления)</w:t>
      </w:r>
    </w:p>
    <w:p w:rsidR="00DE06AB" w:rsidRDefault="00DE06AB" w:rsidP="00DE06AB">
      <w:pPr>
        <w:pStyle w:val="Standard"/>
        <w:autoSpaceDE w:val="0"/>
        <w:ind w:firstLine="708"/>
        <w:jc w:val="both"/>
        <w:rPr>
          <w:sz w:val="28"/>
          <w:szCs w:val="28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pStyle w:val="Standard"/>
        <w:autoSpaceDE w:val="0"/>
        <w:ind w:firstLine="708"/>
        <w:jc w:val="both"/>
      </w:pPr>
    </w:p>
    <w:p w:rsidR="00DE06AB" w:rsidRDefault="00DE06AB" w:rsidP="00DE06AB">
      <w:pPr>
        <w:pStyle w:val="Standard"/>
        <w:autoSpaceDE w:val="0"/>
        <w:ind w:firstLine="708"/>
        <w:jc w:val="both"/>
      </w:pPr>
      <w:r>
        <w:t>Мной,</w:t>
      </w:r>
      <w:r>
        <w:rPr>
          <w:sz w:val="20"/>
          <w:szCs w:val="20"/>
        </w:rPr>
        <w:t>_______________________________________________________________________________</w:t>
      </w:r>
    </w:p>
    <w:p w:rsidR="00DE06AB" w:rsidRDefault="00DE06AB" w:rsidP="00DE06AB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E06AB" w:rsidRDefault="00DE06AB" w:rsidP="00DE06AB">
      <w:pPr>
        <w:pStyle w:val="Standard"/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Ф.И.О должностного лица)</w:t>
      </w:r>
    </w:p>
    <w:p w:rsidR="00DE06AB" w:rsidRDefault="00DE06AB" w:rsidP="00DE06AB">
      <w:pPr>
        <w:pStyle w:val="Standard"/>
        <w:autoSpaceDE w:val="0"/>
        <w:jc w:val="both"/>
        <w:rPr>
          <w:sz w:val="16"/>
          <w:szCs w:val="16"/>
        </w:rPr>
      </w:pPr>
    </w:p>
    <w:p w:rsidR="00DE06AB" w:rsidRDefault="00DE06AB" w:rsidP="00DE06AB">
      <w:pPr>
        <w:pStyle w:val="Standard"/>
        <w:autoSpaceDE w:val="0"/>
        <w:jc w:val="both"/>
      </w:pPr>
      <w:r>
        <w:t>по итогам рассмотрения сведений о причинении вреда (ущерба) или об угрозе причинения вреда (ущерба) охраняемым законом ценностям, полученных путём:</w:t>
      </w:r>
    </w:p>
    <w:p w:rsidR="00DE06AB" w:rsidRDefault="00DE06AB" w:rsidP="00DE06AB">
      <w:pPr>
        <w:pStyle w:val="Standard"/>
        <w:autoSpaceDE w:val="0"/>
        <w:jc w:val="both"/>
      </w:pPr>
      <w:r>
        <w:t>1) проведения контрольного (</w:t>
      </w:r>
      <w:proofErr w:type="spellStart"/>
      <w:r>
        <w:t>ых</w:t>
      </w:r>
      <w:proofErr w:type="spellEnd"/>
      <w:r>
        <w:t>) мероприятия (</w:t>
      </w:r>
      <w:proofErr w:type="spellStart"/>
      <w:r>
        <w:t>ий</w:t>
      </w:r>
      <w:proofErr w:type="spellEnd"/>
      <w:r>
        <w:t>) в форме ____________________________</w:t>
      </w:r>
    </w:p>
    <w:p w:rsidR="00DE06AB" w:rsidRDefault="00DE06AB" w:rsidP="00DE06AB">
      <w:pPr>
        <w:pStyle w:val="Standard"/>
        <w:autoSpaceDE w:val="0"/>
        <w:jc w:val="both"/>
      </w:pPr>
      <w: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(наименование мероприятия)</w:t>
      </w:r>
    </w:p>
    <w:p w:rsidR="00DE06AB" w:rsidRDefault="00DE06AB" w:rsidP="00DE06AB">
      <w:pPr>
        <w:pStyle w:val="Standard"/>
        <w:autoSpaceDE w:val="0"/>
        <w:jc w:val="both"/>
      </w:pPr>
      <w:r>
        <w:t>на основании ____________________________________________________________________</w:t>
      </w:r>
    </w:p>
    <w:p w:rsidR="00DE06AB" w:rsidRDefault="00DE06AB" w:rsidP="00DE06AB">
      <w:pPr>
        <w:pStyle w:val="Standard"/>
        <w:suppressAutoHyphens w:val="0"/>
        <w:jc w:val="center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 xml:space="preserve">                  (вид документа с указанием реквизитов (номер, дата))</w:t>
      </w:r>
    </w:p>
    <w:p w:rsidR="00DE06AB" w:rsidRDefault="00DE06AB" w:rsidP="00DE06AB">
      <w:pPr>
        <w:pStyle w:val="Standard"/>
        <w:autoSpaceDE w:val="0"/>
        <w:jc w:val="both"/>
      </w:pPr>
      <w:r>
        <w:t>2) рассмотрения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информации_____________________________________________________</w:t>
      </w:r>
    </w:p>
    <w:p w:rsidR="00DE06AB" w:rsidRDefault="00DE06AB" w:rsidP="00DE06AB">
      <w:pPr>
        <w:pStyle w:val="Standard"/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(вид документа с указанием реквизитов (номер, дата), данные лица, обратившегося с обращением (заявлением))</w:t>
      </w:r>
    </w:p>
    <w:p w:rsidR="00DE06AB" w:rsidRDefault="00DE06AB" w:rsidP="00DE06AB">
      <w:pPr>
        <w:pStyle w:val="Standard"/>
        <w:autoSpaceDE w:val="0"/>
        <w:jc w:val="both"/>
        <w:rPr>
          <w:sz w:val="16"/>
          <w:szCs w:val="16"/>
        </w:rPr>
      </w:pPr>
    </w:p>
    <w:p w:rsidR="00DE06AB" w:rsidRDefault="00DE06AB" w:rsidP="00DE06AB">
      <w:pPr>
        <w:pStyle w:val="Standard"/>
        <w:autoSpaceDE w:val="0"/>
        <w:jc w:val="both"/>
      </w:pPr>
      <w:r>
        <w:t>установлено:_____________________________________________________________________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(указываются обстоятельства, а также возможные нарушения)</w:t>
      </w:r>
    </w:p>
    <w:p w:rsidR="00DE06AB" w:rsidRDefault="00DE06AB" w:rsidP="00DE06AB">
      <w:pPr>
        <w:pStyle w:val="Standard"/>
        <w:autoSpaceDE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Standard"/>
        <w:autoSpaceDE w:val="0"/>
        <w:jc w:val="both"/>
      </w:pPr>
      <w:r>
        <w:t>что свидетельствует о невозможности (отсутствии) подтверждения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законодательства, а именно_____________________________________________</w:t>
      </w:r>
    </w:p>
    <w:p w:rsidR="00DE06AB" w:rsidRDefault="00DE06AB" w:rsidP="00DE06AB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Standard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(вид охраняемых законом ценностей, индикатор риска нарушений требований законодательства, установленный положением о виде муниципального контроля)</w:t>
      </w:r>
    </w:p>
    <w:p w:rsidR="00DE06AB" w:rsidRDefault="00DE06AB" w:rsidP="00DE06AB">
      <w:pPr>
        <w:pStyle w:val="Standard"/>
        <w:autoSpaceDE w:val="0"/>
        <w:jc w:val="both"/>
      </w:pPr>
      <w:r>
        <w:lastRenderedPageBreak/>
        <w:t>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Standard"/>
        <w:autoSpaceDE w:val="0"/>
        <w:jc w:val="both"/>
        <w:rPr>
          <w:sz w:val="20"/>
          <w:szCs w:val="20"/>
        </w:rPr>
      </w:pPr>
    </w:p>
    <w:p w:rsidR="00DE06AB" w:rsidRDefault="00DE06AB" w:rsidP="00DE06AB">
      <w:pPr>
        <w:pStyle w:val="Standard"/>
        <w:autoSpaceDE w:val="0"/>
        <w:jc w:val="both"/>
      </w:pPr>
      <w:r>
        <w:t>Указанные действия (бездействие) могут привести к нарушениям следующих обязательных требований:</w:t>
      </w:r>
    </w:p>
    <w:p w:rsidR="00DE06AB" w:rsidRDefault="00DE06AB" w:rsidP="00DE06AB">
      <w:pPr>
        <w:pStyle w:val="Standard"/>
        <w:autoSpaceDE w:val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Standard"/>
        <w:autoSpaceDE w:val="0"/>
        <w:jc w:val="both"/>
        <w:rPr>
          <w:sz w:val="20"/>
          <w:szCs w:val="20"/>
        </w:rPr>
      </w:pPr>
    </w:p>
    <w:p w:rsidR="00DE06AB" w:rsidRDefault="00DE06AB" w:rsidP="00DE06AB">
      <w:pPr>
        <w:pStyle w:val="Standard"/>
        <w:autoSpaceDE w:val="0"/>
        <w:jc w:val="both"/>
      </w:pPr>
      <w:r>
        <w:t xml:space="preserve">На основании вышеизложенного, руководствуясь статьёй 60 Федерального закона                             от 31 июля 2020 года № 248-ФЗ «О государственном контроле (надзоре) и муниципальном контроле в Российской Федерации» прошу объявить предостережение о недопустимости нарушения обязательных требований </w:t>
      </w:r>
    </w:p>
    <w:p w:rsidR="00DE06AB" w:rsidRDefault="00DE06AB" w:rsidP="00DE06AB">
      <w:pPr>
        <w:pStyle w:val="Standard"/>
        <w:autoSpaceDE w:val="0"/>
        <w:jc w:val="both"/>
      </w:pPr>
      <w:r>
        <w:t>_________________________________</w:t>
      </w:r>
      <w:r>
        <w:rPr>
          <w:lang w:eastAsia="ru-RU"/>
        </w:rPr>
        <w:t>_______________________________________________</w:t>
      </w:r>
    </w:p>
    <w:p w:rsidR="00DE06AB" w:rsidRDefault="00DE06AB" w:rsidP="00DE06AB">
      <w:pPr>
        <w:pStyle w:val="Standard"/>
        <w:suppressAutoHyphens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(наименование юридического лица, Ф.И.О. индивидуального предпринимателя, Ф.И.О. гражданина, место нахождения (жительства) и иные данные)</w:t>
      </w:r>
    </w:p>
    <w:p w:rsidR="00DE06AB" w:rsidRDefault="00DE06AB" w:rsidP="00DE06AB">
      <w:pPr>
        <w:pStyle w:val="Standard"/>
        <w:suppressAutoHyphens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DE06AB" w:rsidRDefault="00DE06AB" w:rsidP="00DE06AB">
      <w:pPr>
        <w:pStyle w:val="Standard"/>
        <w:autoSpaceDE w:val="0"/>
        <w:ind w:left="2124" w:firstLine="708"/>
        <w:jc w:val="both"/>
        <w:rPr>
          <w:sz w:val="20"/>
          <w:szCs w:val="20"/>
          <w:lang w:eastAsia="ru-RU"/>
        </w:rPr>
      </w:pPr>
    </w:p>
    <w:p w:rsidR="00DE06AB" w:rsidRDefault="00DE06AB" w:rsidP="00DE06AB">
      <w:pPr>
        <w:pStyle w:val="Standard"/>
        <w:autoSpaceDE w:val="0"/>
        <w:ind w:left="2124" w:firstLine="708"/>
        <w:jc w:val="both"/>
        <w:rPr>
          <w:sz w:val="20"/>
          <w:szCs w:val="20"/>
          <w:lang w:eastAsia="ru-RU"/>
        </w:rPr>
      </w:pPr>
    </w:p>
    <w:p w:rsidR="00DE06AB" w:rsidRDefault="00DE06AB" w:rsidP="00DE06AB">
      <w:pPr>
        <w:pStyle w:val="Standard"/>
        <w:autoSpaceDE w:val="0"/>
      </w:pPr>
      <w:r>
        <w:t>Приложение:</w:t>
      </w:r>
      <w:r>
        <w:rPr>
          <w:sz w:val="28"/>
          <w:szCs w:val="28"/>
        </w:rPr>
        <w:t xml:space="preserve"> __________________________________________________________</w:t>
      </w:r>
    </w:p>
    <w:p w:rsidR="00DE06AB" w:rsidRDefault="00DE06AB" w:rsidP="00DE06AB">
      <w:pPr>
        <w:pStyle w:val="Standard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DE06AB" w:rsidRDefault="00DE06AB" w:rsidP="00DE06AB">
      <w:pPr>
        <w:pStyle w:val="Standard"/>
        <w:autoSpaceDE w:val="0"/>
        <w:ind w:firstLine="708"/>
        <w:rPr>
          <w:sz w:val="28"/>
          <w:szCs w:val="28"/>
        </w:rPr>
      </w:pPr>
    </w:p>
    <w:p w:rsidR="00DE06AB" w:rsidRDefault="00DE06AB" w:rsidP="00DE06AB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__________________________                                   ________________________</w:t>
      </w:r>
    </w:p>
    <w:p w:rsidR="00DE06AB" w:rsidRDefault="00DE06AB" w:rsidP="00DE06AB">
      <w:pPr>
        <w:pStyle w:val="Standard"/>
        <w:autoSpaceDE w:val="0"/>
        <w:jc w:val="both"/>
        <w:rPr>
          <w:sz w:val="20"/>
          <w:szCs w:val="20"/>
        </w:rPr>
      </w:pPr>
      <w:bookmarkStart w:id="55" w:name="p_28914"/>
      <w:bookmarkEnd w:id="55"/>
      <w:r>
        <w:t xml:space="preserve">       </w:t>
      </w:r>
      <w:r>
        <w:rPr>
          <w:sz w:val="16"/>
          <w:szCs w:val="16"/>
        </w:rPr>
        <w:t xml:space="preserve">(должность, фамилия, инициалы должностного лица)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                         </w:t>
      </w:r>
      <w:r>
        <w:rPr>
          <w:sz w:val="16"/>
          <w:szCs w:val="16"/>
        </w:rPr>
        <w:tab/>
      </w:r>
    </w:p>
    <w:p w:rsidR="00DE06AB" w:rsidRDefault="00DE06AB" w:rsidP="00DE06AB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</w:t>
      </w: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197CA7">
        <w:rPr>
          <w:sz w:val="28"/>
          <w:szCs w:val="28"/>
        </w:rPr>
        <w:t xml:space="preserve">                         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8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00.00.</w:t>
      </w:r>
      <w:r w:rsidR="00DE06AB">
        <w:rPr>
          <w:rFonts w:eastAsia="TimesNewRomanPSMT"/>
          <w:sz w:val="28"/>
          <w:szCs w:val="28"/>
        </w:rPr>
        <w:t xml:space="preserve">2022 года   №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suppressAutoHyphens/>
        <w:autoSpaceDN w:val="0"/>
        <w:ind w:left="552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Главе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</w:t>
      </w:r>
      <w:r w:rsidR="00197CA7">
        <w:rPr>
          <w:kern w:val="3"/>
          <w:sz w:val="28"/>
          <w:szCs w:val="28"/>
          <w:lang w:eastAsia="zh-CN"/>
        </w:rPr>
        <w:t>Бураковского</w:t>
      </w:r>
      <w:r>
        <w:rPr>
          <w:kern w:val="3"/>
          <w:sz w:val="28"/>
          <w:szCs w:val="28"/>
          <w:lang w:eastAsia="zh-CN"/>
        </w:rPr>
        <w:t xml:space="preserve"> сельского поселения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Кореновского района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_____________________________</w:t>
      </w: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мотивированное представление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основания для проведения контрольного мероприятия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06AB" w:rsidRDefault="00DE06AB" w:rsidP="00DE06A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</w:t>
      </w:r>
    </w:p>
    <w:p w:rsidR="00DE06AB" w:rsidRDefault="00DE06AB" w:rsidP="00DE06A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(место составления)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(дата составления)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pStyle w:val="Standard"/>
        <w:autoSpaceDE w:val="0"/>
        <w:ind w:firstLine="708"/>
        <w:jc w:val="both"/>
      </w:pPr>
      <w:r>
        <w:t>Мной,</w:t>
      </w:r>
      <w:r>
        <w:rPr>
          <w:sz w:val="20"/>
          <w:szCs w:val="20"/>
        </w:rPr>
        <w:t>_______________________________________________________________________________</w:t>
      </w:r>
    </w:p>
    <w:p w:rsidR="00DE06AB" w:rsidRDefault="00DE06AB" w:rsidP="00DE06AB">
      <w:pPr>
        <w:pStyle w:val="Standard"/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(должность, Ф.И.О должностного лица)</w:t>
      </w:r>
    </w:p>
    <w:p w:rsidR="00DE06AB" w:rsidRDefault="00DE06AB" w:rsidP="00DE06AB">
      <w:pPr>
        <w:pStyle w:val="Standard"/>
        <w:autoSpaceDE w:val="0"/>
        <w:jc w:val="both"/>
        <w:rPr>
          <w:sz w:val="16"/>
          <w:szCs w:val="16"/>
        </w:rPr>
      </w:pPr>
    </w:p>
    <w:p w:rsidR="00DE06AB" w:rsidRDefault="00DE06AB" w:rsidP="00DE06AB">
      <w:pPr>
        <w:pStyle w:val="Standard"/>
        <w:autoSpaceDE w:val="0"/>
        <w:jc w:val="both"/>
      </w:pPr>
      <w:r>
        <w:t>по итогам рассмотрения сведений о причинении вреда (ущерба) или об угрозе причинения вреда (ущерба) охраняемым законом ценностям, полученных путём:</w:t>
      </w:r>
    </w:p>
    <w:p w:rsidR="00DE06AB" w:rsidRDefault="00DE06AB" w:rsidP="00DE06AB">
      <w:pPr>
        <w:pStyle w:val="Standard"/>
        <w:autoSpaceDE w:val="0"/>
        <w:jc w:val="both"/>
      </w:pPr>
      <w:r>
        <w:t>1) проведения контрольного (</w:t>
      </w:r>
      <w:proofErr w:type="spellStart"/>
      <w:r>
        <w:t>ых</w:t>
      </w:r>
      <w:proofErr w:type="spellEnd"/>
      <w:r>
        <w:t>) мероприятия (</w:t>
      </w:r>
      <w:proofErr w:type="spellStart"/>
      <w:r>
        <w:t>ий</w:t>
      </w:r>
      <w:proofErr w:type="spellEnd"/>
      <w:r>
        <w:t>) в форме ____________________________</w:t>
      </w:r>
    </w:p>
    <w:p w:rsidR="00DE06AB" w:rsidRDefault="00DE06AB" w:rsidP="00DE06AB">
      <w:pPr>
        <w:pStyle w:val="Standard"/>
        <w:autoSpaceDE w:val="0"/>
        <w:jc w:val="both"/>
      </w:pPr>
      <w: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(наименование мероприятия)</w:t>
      </w:r>
    </w:p>
    <w:p w:rsidR="00DE06AB" w:rsidRDefault="00DE06AB" w:rsidP="00DE06AB">
      <w:pPr>
        <w:pStyle w:val="Standard"/>
        <w:autoSpaceDE w:val="0"/>
        <w:jc w:val="both"/>
      </w:pPr>
      <w:r>
        <w:t>на основании ____________________________________________________________________</w:t>
      </w:r>
    </w:p>
    <w:p w:rsidR="00DE06AB" w:rsidRDefault="00DE06AB" w:rsidP="00DE06AB">
      <w:pPr>
        <w:pStyle w:val="Standard"/>
        <w:suppressAutoHyphens w:val="0"/>
        <w:jc w:val="center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 xml:space="preserve">                  (вид документа с указанием реквизитов (номер, дата))</w:t>
      </w:r>
    </w:p>
    <w:p w:rsidR="00DE06AB" w:rsidRDefault="00DE06AB" w:rsidP="00DE06AB">
      <w:pPr>
        <w:pStyle w:val="Standard"/>
        <w:autoSpaceDE w:val="0"/>
        <w:jc w:val="both"/>
      </w:pPr>
      <w:r>
        <w:t>2) рассмотрения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информации_____________________________________________________</w:t>
      </w:r>
    </w:p>
    <w:p w:rsidR="00DE06AB" w:rsidRDefault="00DE06AB" w:rsidP="00DE06AB">
      <w:pPr>
        <w:pStyle w:val="Standard"/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>(вид документа с указанием реквизитов (номер, дата), данные лица, обратившегося с обращением (заявлением))</w:t>
      </w:r>
    </w:p>
    <w:p w:rsidR="00DE06AB" w:rsidRDefault="00DE06AB" w:rsidP="00DE06AB">
      <w:pPr>
        <w:pStyle w:val="Standard"/>
        <w:autoSpaceDE w:val="0"/>
        <w:jc w:val="both"/>
        <w:rPr>
          <w:sz w:val="16"/>
          <w:szCs w:val="16"/>
        </w:rPr>
      </w:pPr>
    </w:p>
    <w:p w:rsidR="00DE06AB" w:rsidRDefault="00DE06AB" w:rsidP="00DE06AB">
      <w:pPr>
        <w:pStyle w:val="Standard"/>
        <w:autoSpaceDE w:val="0"/>
        <w:jc w:val="both"/>
      </w:pPr>
      <w:r>
        <w:t>установлено: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(указываются обстоятельства, а также возможные нарушения)</w:t>
      </w:r>
    </w:p>
    <w:p w:rsidR="00DE06AB" w:rsidRDefault="00DE06AB" w:rsidP="00DE06AB">
      <w:pPr>
        <w:pStyle w:val="Standard"/>
        <w:autoSpaceDE w:val="0"/>
        <w:jc w:val="both"/>
      </w:pPr>
      <w:r>
        <w:t>что свидетельствует о невозможности подтвердить личность гражданина, полномочия представителя организации, об обнаружении недостоверности сведений о причинении вреда (ущерба) или об угрозе причинения вреда (ущерба) охраняемым законом ценностям.</w:t>
      </w:r>
    </w:p>
    <w:p w:rsidR="00DE06AB" w:rsidRDefault="00DE06AB" w:rsidP="00DE06AB">
      <w:pPr>
        <w:pStyle w:val="Standard"/>
        <w:autoSpaceDE w:val="0"/>
        <w:jc w:val="both"/>
      </w:pPr>
      <w:r>
        <w:tab/>
        <w:t xml:space="preserve">На основании вышеизложенного, руководствуясь статьёй 60 Федерального закона                          от 31 июля 2020 года № 248-ФЗ «О государственном контроле (надзоре) и муниципальном </w:t>
      </w:r>
      <w:r>
        <w:lastRenderedPageBreak/>
        <w:t>контроле в Российской Федерации» отсутствуют основания для проведения контрольного мероприятия либо объявления предостережения.</w:t>
      </w:r>
    </w:p>
    <w:p w:rsidR="00DE06AB" w:rsidRDefault="00DE06AB" w:rsidP="00DE06AB">
      <w:pPr>
        <w:pStyle w:val="Standard"/>
        <w:autoSpaceDE w:val="0"/>
        <w:ind w:left="2124" w:firstLine="708"/>
        <w:jc w:val="both"/>
        <w:rPr>
          <w:sz w:val="20"/>
          <w:szCs w:val="20"/>
          <w:lang w:eastAsia="ru-RU"/>
        </w:rPr>
      </w:pPr>
    </w:p>
    <w:p w:rsidR="00DE06AB" w:rsidRDefault="00DE06AB" w:rsidP="00DE06AB">
      <w:pPr>
        <w:pStyle w:val="Standard"/>
        <w:autoSpaceDE w:val="0"/>
      </w:pPr>
      <w:r>
        <w:t>Приложение:</w:t>
      </w:r>
      <w:r>
        <w:rPr>
          <w:sz w:val="28"/>
          <w:szCs w:val="28"/>
        </w:rPr>
        <w:t xml:space="preserve"> _________________________________________________</w:t>
      </w:r>
    </w:p>
    <w:p w:rsidR="00DE06AB" w:rsidRDefault="00DE06AB" w:rsidP="00DE06AB">
      <w:pPr>
        <w:pStyle w:val="Standard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DE06AB" w:rsidRDefault="00DE06AB" w:rsidP="00DE06AB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 xml:space="preserve">       ____________________________                   __________________________</w:t>
      </w:r>
    </w:p>
    <w:p w:rsidR="00DE06AB" w:rsidRDefault="00DE06AB" w:rsidP="00DE06AB">
      <w:pPr>
        <w:pStyle w:val="Standard"/>
        <w:autoSpaceDE w:val="0"/>
        <w:jc w:val="both"/>
        <w:rPr>
          <w:sz w:val="20"/>
          <w:szCs w:val="20"/>
        </w:rPr>
      </w:pPr>
      <w:bookmarkStart w:id="56" w:name="p_28915"/>
      <w:bookmarkEnd w:id="56"/>
      <w:r>
        <w:t xml:space="preserve">       </w:t>
      </w:r>
      <w:r>
        <w:rPr>
          <w:sz w:val="16"/>
          <w:szCs w:val="16"/>
        </w:rPr>
        <w:t xml:space="preserve">(должность, фамилия, инициалы должностного лица)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                         </w:t>
      </w:r>
      <w:r>
        <w:rPr>
          <w:sz w:val="16"/>
          <w:szCs w:val="16"/>
        </w:rPr>
        <w:tab/>
      </w:r>
    </w:p>
    <w:p w:rsidR="00DE06AB" w:rsidRDefault="00DE06AB" w:rsidP="00DE06AB">
      <w:pPr>
        <w:pStyle w:val="Standard"/>
        <w:autoSpaceDE w:val="0"/>
        <w:jc w:val="both"/>
        <w:rPr>
          <w:sz w:val="20"/>
          <w:szCs w:val="20"/>
        </w:rPr>
      </w:pP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197CA7">
        <w:rPr>
          <w:sz w:val="28"/>
          <w:szCs w:val="28"/>
        </w:rPr>
        <w:t xml:space="preserve">                         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9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00.00.</w:t>
      </w:r>
      <w:r w:rsidR="00DE06AB">
        <w:rPr>
          <w:rFonts w:eastAsia="TimesNewRomanPSMT"/>
          <w:sz w:val="28"/>
          <w:szCs w:val="28"/>
        </w:rPr>
        <w:t xml:space="preserve">2022 года   №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ТРЕБОВАНИЕ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о предоставлении документов</w:t>
      </w:r>
    </w:p>
    <w:p w:rsidR="00DE06AB" w:rsidRDefault="00DE06AB" w:rsidP="00DE06AB">
      <w:pPr>
        <w:widowControl w:val="0"/>
        <w:suppressAutoHyphens/>
        <w:autoSpaceDE w:val="0"/>
        <w:autoSpaceDN w:val="0"/>
        <w:ind w:firstLine="720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«____» ____________ 20___ г.                                                              _______________________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rFonts w:ascii="Courier New" w:hAnsi="Courier New" w:cs="Courier New"/>
          <w:kern w:val="3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         (дата составления требования)                                                                                                                     (место составления требования</w:t>
      </w:r>
      <w:r>
        <w:rPr>
          <w:kern w:val="3"/>
          <w:lang w:eastAsia="zh-CN"/>
        </w:rPr>
        <w:t>)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rFonts w:ascii="Courier New" w:hAnsi="Courier New" w:cs="Courier New"/>
          <w:kern w:val="3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Кому </w:t>
      </w:r>
      <w:r>
        <w:rPr>
          <w:kern w:val="3"/>
          <w:sz w:val="28"/>
          <w:szCs w:val="28"/>
          <w:lang w:eastAsia="zh-CN"/>
        </w:rPr>
        <w:t>________________________________________________________________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                                              (полное наименование контролируемого лица, сведения о государственной регистрации)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rFonts w:ascii="Courier New" w:hAnsi="Courier New" w:cs="Courier New"/>
          <w:kern w:val="3"/>
          <w:lang w:eastAsia="zh-CN"/>
        </w:rPr>
      </w:pPr>
      <w:r>
        <w:rPr>
          <w:kern w:val="3"/>
          <w:sz w:val="24"/>
          <w:szCs w:val="24"/>
          <w:lang w:eastAsia="zh-CN"/>
        </w:rPr>
        <w:t>адрес</w:t>
      </w:r>
      <w:r>
        <w:rPr>
          <w:kern w:val="3"/>
          <w:sz w:val="28"/>
          <w:szCs w:val="28"/>
          <w:lang w:eastAsia="zh-CN"/>
        </w:rPr>
        <w:t xml:space="preserve"> _______________________________________________________________.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В рамках контрольного мероприятия _____________________________, проводимого (ой) на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                                                                                                (наименование контрольного мероприятия)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b/>
          <w:kern w:val="3"/>
          <w:sz w:val="22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основании распоряжения администрации </w:t>
      </w:r>
      <w:r w:rsidR="00197CA7">
        <w:rPr>
          <w:kern w:val="3"/>
          <w:sz w:val="24"/>
          <w:szCs w:val="24"/>
          <w:lang w:eastAsia="zh-CN"/>
        </w:rPr>
        <w:t>Бураковского</w:t>
      </w:r>
      <w:r>
        <w:rPr>
          <w:kern w:val="3"/>
          <w:sz w:val="24"/>
          <w:szCs w:val="24"/>
          <w:lang w:eastAsia="zh-CN"/>
        </w:rPr>
        <w:t xml:space="preserve"> сельского поселения Кореновского района</w:t>
      </w:r>
      <w:r>
        <w:rPr>
          <w:kern w:val="3"/>
          <w:sz w:val="24"/>
          <w:szCs w:val="24"/>
          <w:lang w:eastAsia="zh-CN"/>
        </w:rPr>
        <w:t> </w:t>
      </w:r>
      <w:r>
        <w:rPr>
          <w:kern w:val="3"/>
          <w:sz w:val="24"/>
          <w:szCs w:val="24"/>
          <w:lang w:eastAsia="zh-CN"/>
        </w:rPr>
        <w:t>от</w:t>
      </w:r>
      <w:r>
        <w:rPr>
          <w:kern w:val="3"/>
          <w:sz w:val="24"/>
          <w:szCs w:val="24"/>
          <w:lang w:eastAsia="zh-CN"/>
        </w:rPr>
        <w:t> </w:t>
      </w:r>
      <w:r>
        <w:rPr>
          <w:kern w:val="3"/>
          <w:sz w:val="24"/>
          <w:szCs w:val="24"/>
          <w:lang w:eastAsia="zh-CN"/>
        </w:rPr>
        <w:t>«___»______20____г.</w:t>
      </w:r>
      <w:r>
        <w:rPr>
          <w:kern w:val="3"/>
          <w:sz w:val="24"/>
          <w:szCs w:val="24"/>
          <w:lang w:eastAsia="zh-CN"/>
        </w:rPr>
        <w:t> </w:t>
      </w:r>
      <w:r>
        <w:rPr>
          <w:kern w:val="3"/>
          <w:sz w:val="24"/>
          <w:szCs w:val="24"/>
          <w:lang w:eastAsia="zh-CN"/>
        </w:rPr>
        <w:t>№</w:t>
      </w:r>
      <w:r>
        <w:rPr>
          <w:kern w:val="3"/>
          <w:sz w:val="24"/>
          <w:szCs w:val="24"/>
          <w:lang w:eastAsia="zh-CN"/>
        </w:rPr>
        <w:t> </w:t>
      </w:r>
      <w:r>
        <w:rPr>
          <w:kern w:val="3"/>
          <w:sz w:val="24"/>
          <w:szCs w:val="24"/>
          <w:lang w:eastAsia="zh-CN"/>
        </w:rPr>
        <w:t>___ «___________________________________________»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(название распоряжения)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Вам необходимо в течение ______ дней, представить следующие документы:</w:t>
      </w:r>
    </w:p>
    <w:p w:rsidR="00DE06AB" w:rsidRDefault="00DE06AB" w:rsidP="00DE06AB">
      <w:pPr>
        <w:widowControl w:val="0"/>
        <w:autoSpaceDE w:val="0"/>
        <w:autoSpaceDN w:val="0"/>
        <w:ind w:left="737" w:hanging="680"/>
        <w:jc w:val="both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1) ______________________________________________________;</w:t>
      </w:r>
    </w:p>
    <w:p w:rsidR="00DE06AB" w:rsidRDefault="00DE06AB" w:rsidP="00DE06AB">
      <w:pPr>
        <w:widowControl w:val="0"/>
        <w:autoSpaceDE w:val="0"/>
        <w:autoSpaceDN w:val="0"/>
        <w:ind w:left="737" w:hanging="680"/>
        <w:jc w:val="both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2) ______________________________________________________;</w:t>
      </w:r>
    </w:p>
    <w:p w:rsidR="00DE06AB" w:rsidRDefault="00DE06AB" w:rsidP="00DE06AB">
      <w:pPr>
        <w:widowControl w:val="0"/>
        <w:autoSpaceDE w:val="0"/>
        <w:autoSpaceDN w:val="0"/>
        <w:jc w:val="both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 xml:space="preserve"> 3) ______________________________________________________.</w:t>
      </w:r>
    </w:p>
    <w:p w:rsidR="00DE06AB" w:rsidRDefault="00DE06AB" w:rsidP="00DE06AB">
      <w:pPr>
        <w:suppressAutoHyphens/>
        <w:autoSpaceDN w:val="0"/>
        <w:ind w:firstLine="709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r>
        <w:rPr>
          <w:rFonts w:eastAsia="NSimSun"/>
          <w:kern w:val="3"/>
          <w:sz w:val="24"/>
          <w:szCs w:val="24"/>
        </w:rPr>
        <w:t>За непредставление или  несвоевременное  представление   сведений, а</w:t>
      </w:r>
      <w:bookmarkStart w:id="57" w:name="p_377"/>
      <w:bookmarkEnd w:id="57"/>
      <w:r>
        <w:rPr>
          <w:rFonts w:eastAsia="NSimSun"/>
          <w:kern w:val="3"/>
          <w:sz w:val="24"/>
          <w:szCs w:val="24"/>
        </w:rPr>
        <w:t xml:space="preserve"> </w:t>
      </w:r>
      <w:r>
        <w:rPr>
          <w:rFonts w:eastAsia="NSimSun" w:cs="Liberation Mono"/>
          <w:kern w:val="3"/>
          <w:sz w:val="24"/>
          <w:szCs w:val="24"/>
          <w:lang w:eastAsia="zh-CN"/>
        </w:rPr>
        <w:t>равно представление сведений в неполном  объеме  или  в  искаженном  виде</w:t>
      </w:r>
      <w:bookmarkStart w:id="58" w:name="p_378"/>
      <w:bookmarkEnd w:id="58"/>
      <w:r>
        <w:rPr>
          <w:rFonts w:eastAsia="NSimSun" w:cs="Liberation Mono"/>
          <w:kern w:val="3"/>
          <w:sz w:val="24"/>
          <w:szCs w:val="24"/>
          <w:lang w:eastAsia="zh-CN"/>
        </w:rPr>
        <w:t xml:space="preserve"> контролируемое лицо несет административную ответственность.</w:t>
      </w:r>
    </w:p>
    <w:p w:rsidR="00DE06AB" w:rsidRDefault="00DE06AB" w:rsidP="00DE06AB">
      <w:pPr>
        <w:suppressAutoHyphens/>
        <w:autoSpaceDN w:val="0"/>
        <w:ind w:firstLine="709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ind w:firstLine="709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r>
        <w:rPr>
          <w:rFonts w:eastAsia="NSimSun" w:cs="Liberation Mono"/>
          <w:kern w:val="3"/>
          <w:sz w:val="24"/>
          <w:szCs w:val="24"/>
          <w:lang w:eastAsia="zh-CN"/>
        </w:rPr>
        <w:t>Отметки об ознакомлении/направлении требования _____________________________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59" w:name="p_386"/>
      <w:bookmarkEnd w:id="59"/>
      <w:r>
        <w:rPr>
          <w:rFonts w:eastAsia="NSimSun" w:cs="Liberation Mono"/>
          <w:kern w:val="3"/>
          <w:sz w:val="24"/>
          <w:szCs w:val="24"/>
          <w:lang w:eastAsia="zh-CN"/>
        </w:rPr>
        <w:t>________________________________________________________________________________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bookmarkStart w:id="60" w:name="p_388"/>
      <w:bookmarkEnd w:id="60"/>
      <w:r>
        <w:rPr>
          <w:rFonts w:ascii="Liberation Mono" w:eastAsia="NSimSun" w:hAnsi="Liberation Mono" w:cs="Liberation Mono"/>
          <w:kern w:val="3"/>
          <w:lang w:eastAsia="zh-CN"/>
        </w:rPr>
        <w:t xml:space="preserve">    </w:t>
      </w:r>
      <w:r>
        <w:rPr>
          <w:rFonts w:eastAsia="NSimSun" w:cs="Liberation Mono"/>
          <w:kern w:val="3"/>
          <w:sz w:val="16"/>
          <w:szCs w:val="16"/>
          <w:lang w:eastAsia="zh-CN"/>
        </w:rPr>
        <w:t>(отметки проставляются после реализации указанных в них действий)</w:t>
      </w:r>
    </w:p>
    <w:p w:rsidR="00DE06AB" w:rsidRDefault="00DE06AB" w:rsidP="00DE06AB">
      <w:pPr>
        <w:suppressAutoHyphens/>
        <w:autoSpaceDN w:val="0"/>
        <w:ind w:firstLine="709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197CA7">
        <w:rPr>
          <w:sz w:val="28"/>
          <w:szCs w:val="28"/>
        </w:rPr>
        <w:t xml:space="preserve">                         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rFonts w:eastAsia="DejaVu Sans"/>
          <w:sz w:val="28"/>
          <w:szCs w:val="28"/>
          <w:lang w:eastAsia="zh-CN" w:bidi="hi-IN"/>
        </w:rPr>
        <w:tab/>
      </w:r>
    </w:p>
    <w:p w:rsidR="00197CA7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10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00.00.</w:t>
      </w:r>
      <w:r w:rsidR="00DE06AB">
        <w:rPr>
          <w:rFonts w:eastAsia="TimesNewRomanPSMT"/>
          <w:sz w:val="28"/>
          <w:szCs w:val="28"/>
        </w:rPr>
        <w:t xml:space="preserve">2022 года   № </w:t>
      </w:r>
    </w:p>
    <w:p w:rsidR="00DE06AB" w:rsidRDefault="00DE06AB" w:rsidP="00DE06AB">
      <w:pPr>
        <w:tabs>
          <w:tab w:val="left" w:pos="6006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невозможности проведения контрольного мероприятия</w:t>
      </w: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  __________________</w:t>
      </w:r>
    </w:p>
    <w:p w:rsidR="00DE06AB" w:rsidRDefault="00DE06AB" w:rsidP="00DE06AB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(дата составления акта)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(место составления акта)</w:t>
      </w: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_____час. _____мин.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bookmarkStart w:id="61" w:name="p_669"/>
      <w:bookmarkEnd w:id="61"/>
      <w:r>
        <w:rPr>
          <w:rFonts w:ascii="Times New Roman" w:hAnsi="Times New Roman"/>
          <w:sz w:val="28"/>
          <w:szCs w:val="28"/>
        </w:rPr>
        <w:t>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62" w:name="p_670"/>
      <w:bookmarkEnd w:id="62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bookmarkStart w:id="63" w:name="p_671"/>
      <w:bookmarkEnd w:id="63"/>
      <w:r>
        <w:rPr>
          <w:rFonts w:ascii="Times New Roman" w:hAnsi="Times New Roman"/>
          <w:sz w:val="16"/>
          <w:szCs w:val="16"/>
        </w:rPr>
        <w:t>(должность, фамилия, инициалы должностного лица, уполномоченного на проведение контрольного мероприятия)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64" w:name="p_673"/>
      <w:bookmarkEnd w:id="64"/>
      <w:r>
        <w:rPr>
          <w:rFonts w:ascii="Times New Roman" w:hAnsi="Times New Roman"/>
          <w:sz w:val="24"/>
          <w:szCs w:val="24"/>
        </w:rPr>
        <w:t>с участием специалиста, эксперта___________________________________________________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65" w:name="p_674"/>
      <w:bookmarkEnd w:id="65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66" w:name="p_675"/>
      <w:bookmarkEnd w:id="66"/>
      <w:r>
        <w:t xml:space="preserve">      </w:t>
      </w:r>
      <w:r>
        <w:rPr>
          <w:rFonts w:ascii="Times New Roman" w:hAnsi="Times New Roman"/>
          <w:sz w:val="16"/>
          <w:szCs w:val="16"/>
        </w:rPr>
        <w:t>(должность, фамилия, инициалы, наименование и номер документа, удостоверяющего личность)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67" w:name="p_677"/>
      <w:bookmarkEnd w:id="67"/>
      <w:r>
        <w:rPr>
          <w:rFonts w:ascii="Times New Roman" w:hAnsi="Times New Roman"/>
          <w:sz w:val="24"/>
          <w:szCs w:val="24"/>
        </w:rPr>
        <w:t>на основании____________________________________________________________________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_678"/>
      <w:bookmarkEnd w:id="68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и номер решения о проведении контрольного мероприятия)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69" w:name="p_680"/>
      <w:bookmarkEnd w:id="69"/>
      <w:r>
        <w:rPr>
          <w:rFonts w:ascii="Times New Roman" w:hAnsi="Times New Roman"/>
          <w:sz w:val="24"/>
          <w:szCs w:val="24"/>
        </w:rPr>
        <w:t>по адресу/адресам</w:t>
      </w:r>
      <w:r>
        <w:rPr>
          <w:rFonts w:ascii="Cousine, 'Courier new', Monaco," w:hAnsi="Cousine, 'Courier new', Monaco,"/>
          <w:sz w:val="22"/>
        </w:rPr>
        <w:t>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70" w:name="p_681"/>
      <w:bookmarkEnd w:id="70"/>
      <w:r>
        <w:t xml:space="preserve">                          </w:t>
      </w:r>
      <w:r>
        <w:rPr>
          <w:rFonts w:ascii="Times New Roman" w:hAnsi="Times New Roman"/>
          <w:sz w:val="16"/>
          <w:szCs w:val="16"/>
        </w:rPr>
        <w:t>(место проведения контрольного мероприятия)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71" w:name="p_682"/>
      <w:bookmarkEnd w:id="71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72" w:name="p_683"/>
      <w:bookmarkEnd w:id="72"/>
      <w:r>
        <w:rPr>
          <w:rFonts w:ascii="Times New Roman" w:hAnsi="Times New Roman"/>
          <w:sz w:val="24"/>
          <w:szCs w:val="24"/>
        </w:rPr>
        <w:t xml:space="preserve">должно быть </w:t>
      </w:r>
      <w:proofErr w:type="spellStart"/>
      <w:r>
        <w:rPr>
          <w:rFonts w:ascii="Times New Roman" w:hAnsi="Times New Roman"/>
          <w:sz w:val="24"/>
          <w:szCs w:val="24"/>
        </w:rPr>
        <w:t>проведено________________</w:t>
      </w:r>
      <w:r w:rsidR="00197CA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_контрольное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мероприятие</w:t>
      </w:r>
      <w:bookmarkStart w:id="73" w:name="p_684"/>
      <w:bookmarkEnd w:id="73"/>
      <w: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(плановое/внеплановое)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28"/>
          <w:szCs w:val="28"/>
        </w:rPr>
      </w:pPr>
      <w:bookmarkStart w:id="74" w:name="p_685"/>
      <w:bookmarkEnd w:id="74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bookmarkStart w:id="75" w:name="p_686"/>
      <w:bookmarkEnd w:id="75"/>
      <w:r>
        <w:rPr>
          <w:rFonts w:ascii="Times New Roman" w:hAnsi="Times New Roman"/>
          <w:sz w:val="16"/>
          <w:szCs w:val="16"/>
        </w:rPr>
        <w:t>(наименование вида контрольного мероприятия)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76" w:name="p_687"/>
      <w:bookmarkEnd w:id="76"/>
      <w:r>
        <w:rPr>
          <w:rFonts w:ascii="Times New Roman" w:hAnsi="Times New Roman"/>
          <w:sz w:val="24"/>
          <w:szCs w:val="24"/>
        </w:rPr>
        <w:t>в отношении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инициалы контролируемого лица или наименование контролируемого</w:t>
      </w:r>
      <w:bookmarkStart w:id="77" w:name="p_690"/>
      <w:bookmarkEnd w:id="77"/>
      <w:r>
        <w:rPr>
          <w:rFonts w:ascii="Times New Roman" w:hAnsi="Times New Roman"/>
          <w:sz w:val="16"/>
          <w:szCs w:val="16"/>
        </w:rPr>
        <w:t xml:space="preserve"> лица, ОГРН, ИНН, присвоенная категория риска)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78" w:name="p_692"/>
      <w:bookmarkEnd w:id="78"/>
      <w:r>
        <w:rPr>
          <w:rFonts w:ascii="Times New Roman" w:hAnsi="Times New Roman"/>
          <w:sz w:val="24"/>
          <w:szCs w:val="24"/>
        </w:rPr>
        <w:t>Дата и время проведения контрольного мероприятия: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«____»_______________20__г. с______ час._______ мин. до____ час._____ мин.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79" w:name="p_694"/>
      <w:bookmarkEnd w:id="79"/>
      <w:r>
        <w:rPr>
          <w:rFonts w:ascii="Times New Roman" w:hAnsi="Times New Roman"/>
          <w:sz w:val="24"/>
          <w:szCs w:val="24"/>
        </w:rPr>
        <w:t>Продолжительность_____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80" w:name="p_695"/>
      <w:bookmarkEnd w:id="80"/>
      <w:r>
        <w:rPr>
          <w:rFonts w:ascii="Times New Roman" w:hAnsi="Times New Roman"/>
          <w:sz w:val="24"/>
          <w:szCs w:val="24"/>
        </w:rPr>
        <w:t>Общая продолжительность контрольного мероприятия: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81" w:name="p_696"/>
      <w:bookmarkEnd w:id="81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82" w:name="p_697"/>
      <w:bookmarkEnd w:id="82"/>
      <w: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(рабочих дней/часов)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</w:rPr>
      </w:pPr>
      <w:bookmarkStart w:id="83" w:name="p_698"/>
      <w:bookmarkEnd w:id="83"/>
      <w:r>
        <w:rPr>
          <w:rFonts w:ascii="Times New Roman" w:hAnsi="Times New Roman"/>
          <w:sz w:val="24"/>
          <w:szCs w:val="24"/>
        </w:rPr>
        <w:tab/>
        <w:t>С копией решения о проведении   контрольного мероприятия</w:t>
      </w:r>
      <w:bookmarkStart w:id="84" w:name="p_699"/>
      <w:bookmarkEnd w:id="84"/>
      <w:r>
        <w:rPr>
          <w:rFonts w:ascii="Times New Roman" w:hAnsi="Times New Roman"/>
          <w:sz w:val="24"/>
          <w:szCs w:val="24"/>
        </w:rPr>
        <w:t xml:space="preserve"> ознакомлен(ы):</w:t>
      </w:r>
      <w:bookmarkStart w:id="85" w:name="p_700"/>
      <w:bookmarkEnd w:id="85"/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bookmarkStart w:id="86" w:name="p_701"/>
      <w:bookmarkEnd w:id="86"/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bookmarkStart w:id="87" w:name="p_702"/>
      <w:bookmarkEnd w:id="87"/>
      <w:r>
        <w:rPr>
          <w:rFonts w:ascii="Times New Roman" w:hAnsi="Times New Roman"/>
          <w:sz w:val="16"/>
          <w:szCs w:val="16"/>
        </w:rPr>
        <w:t>(фамилии, инициалы, подпись гражданина, являющегося контролируемым лицом,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bookmarkStart w:id="88" w:name="p_703"/>
      <w:bookmarkEnd w:id="88"/>
      <w:r>
        <w:rPr>
          <w:rFonts w:ascii="Times New Roman" w:hAnsi="Times New Roman"/>
          <w:sz w:val="16"/>
          <w:szCs w:val="16"/>
        </w:rPr>
        <w:t xml:space="preserve">   руководителя, иного должностного лица, уполномоченного представителя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bookmarkStart w:id="89" w:name="p_704"/>
      <w:bookmarkEnd w:id="89"/>
      <w:r>
        <w:rPr>
          <w:rFonts w:ascii="Times New Roman" w:hAnsi="Times New Roman"/>
          <w:sz w:val="16"/>
          <w:szCs w:val="16"/>
        </w:rPr>
        <w:t xml:space="preserve">                  контролируемого лица, дата, время)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</w:rPr>
      </w:pPr>
      <w:bookmarkStart w:id="90" w:name="p_705"/>
      <w:bookmarkEnd w:id="90"/>
      <w:r>
        <w:rPr>
          <w:rFonts w:ascii="Times New Roman" w:hAnsi="Times New Roman"/>
          <w:sz w:val="24"/>
          <w:szCs w:val="24"/>
        </w:rPr>
        <w:t>Дата и номер решения   прокурора   (его    заместителя)    о согласовании</w:t>
      </w:r>
      <w:bookmarkStart w:id="91" w:name="p_706"/>
      <w:bookmarkEnd w:id="91"/>
      <w:r>
        <w:rPr>
          <w:rFonts w:ascii="Times New Roman" w:hAnsi="Times New Roman"/>
          <w:sz w:val="24"/>
          <w:szCs w:val="24"/>
        </w:rPr>
        <w:t xml:space="preserve"> проведения контрольного мероприятия: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92" w:name="p_708"/>
      <w:bookmarkEnd w:id="92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93" w:name="p_709"/>
      <w:bookmarkEnd w:id="93"/>
      <w:r>
        <w:t xml:space="preserve">     </w:t>
      </w:r>
      <w:r>
        <w:rPr>
          <w:rFonts w:ascii="Times New Roman" w:hAnsi="Times New Roman"/>
          <w:sz w:val="16"/>
          <w:szCs w:val="16"/>
        </w:rPr>
        <w:t>(заполняется в случае необходимости согласования контрольного мероприятия с органами прокуратуры)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94" w:name="p_711"/>
      <w:bookmarkEnd w:id="94"/>
      <w:r>
        <w:rPr>
          <w:rFonts w:ascii="Times New Roman" w:hAnsi="Times New Roman"/>
          <w:sz w:val="24"/>
          <w:szCs w:val="24"/>
        </w:rPr>
        <w:t>При проведении контрольного мероприятия присутствовал(и):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95" w:name="p_712"/>
      <w:bookmarkEnd w:id="95"/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bookmarkStart w:id="96" w:name="p_714"/>
      <w:bookmarkEnd w:id="96"/>
      <w:r>
        <w:rPr>
          <w:rFonts w:ascii="Times New Roman" w:hAnsi="Times New Roman"/>
          <w:sz w:val="16"/>
          <w:szCs w:val="16"/>
        </w:rPr>
        <w:t>(фамилии, инициалы, подпись гражданина, являющегося контролируемым лицом, руководителя, иного должностного лица, уполномоченного представителя контролируемого лица)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97" w:name="p_717"/>
      <w:bookmarkEnd w:id="97"/>
      <w:r>
        <w:rPr>
          <w:rFonts w:ascii="Times New Roman" w:hAnsi="Times New Roman"/>
          <w:sz w:val="24"/>
          <w:szCs w:val="24"/>
        </w:rPr>
        <w:t>В ходе проведения контрольного мероприятия установлено: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98" w:name="p_718"/>
      <w:bookmarkEnd w:id="98"/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99" w:name="p_719"/>
      <w:bookmarkEnd w:id="99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100" w:name="p_720"/>
      <w:bookmarkEnd w:id="100"/>
      <w: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(указание причин невозможности проведения контрольного мероприятия)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cs="Times New Roman" w:hint="eastAsia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</w:rPr>
      </w:pPr>
      <w:bookmarkStart w:id="101" w:name="p_722"/>
      <w:bookmarkEnd w:id="101"/>
      <w:r>
        <w:rPr>
          <w:rFonts w:ascii="Times New Roman" w:hAnsi="Times New Roman" w:cs="Times New Roman"/>
          <w:sz w:val="24"/>
          <w:szCs w:val="24"/>
        </w:rPr>
        <w:t>Прилагаемые к акту документы,   подтверждающие   невозможность проведения</w:t>
      </w:r>
      <w:bookmarkStart w:id="102" w:name="p_723"/>
      <w:bookmarkEnd w:id="102"/>
      <w:r>
        <w:rPr>
          <w:rFonts w:ascii="Times New Roman" w:hAnsi="Times New Roman" w:cs="Times New Roman"/>
          <w:sz w:val="24"/>
          <w:szCs w:val="24"/>
        </w:rPr>
        <w:t xml:space="preserve"> контрольного мероприятия: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03" w:name="p_725"/>
      <w:bookmarkEnd w:id="103"/>
      <w:r>
        <w:rPr>
          <w:rFonts w:ascii="Times New Roman" w:hAnsi="Times New Roman"/>
          <w:sz w:val="24"/>
          <w:szCs w:val="24"/>
        </w:rPr>
        <w:t>Должностное лицо органа,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04" w:name="p_726"/>
      <w:bookmarkEnd w:id="104"/>
      <w:r>
        <w:rPr>
          <w:rFonts w:ascii="Times New Roman" w:hAnsi="Times New Roman"/>
          <w:sz w:val="24"/>
          <w:szCs w:val="24"/>
        </w:rPr>
        <w:t>осуществляющего муниципальный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105" w:name="p_728"/>
      <w:bookmarkEnd w:id="105"/>
      <w:r>
        <w:rPr>
          <w:rFonts w:ascii="Times New Roman" w:hAnsi="Times New Roman"/>
          <w:sz w:val="28"/>
          <w:szCs w:val="28"/>
        </w:rPr>
        <w:t>_____________________________________       ___________________________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106" w:name="p_729"/>
      <w:bookmarkEnd w:id="106"/>
      <w: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(подпись)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(фамилия, инициалы)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07" w:name="p_732"/>
      <w:bookmarkEnd w:id="107"/>
      <w:r>
        <w:rPr>
          <w:rFonts w:ascii="Times New Roman" w:hAnsi="Times New Roman"/>
          <w:sz w:val="24"/>
          <w:szCs w:val="24"/>
        </w:rPr>
        <w:t>Контролируемое лицо, представитель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08" w:name="p_733"/>
      <w:bookmarkEnd w:id="108"/>
      <w:r>
        <w:rPr>
          <w:rFonts w:ascii="Times New Roman" w:hAnsi="Times New Roman"/>
          <w:sz w:val="24"/>
          <w:szCs w:val="24"/>
        </w:rPr>
        <w:t>контролируемого лица: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109" w:name="p_734"/>
      <w:bookmarkEnd w:id="109"/>
      <w:r>
        <w:rPr>
          <w:rFonts w:ascii="Times New Roman" w:hAnsi="Times New Roman"/>
          <w:sz w:val="28"/>
          <w:szCs w:val="28"/>
        </w:rPr>
        <w:t>_______________________________________    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110" w:name="p_735"/>
      <w:bookmarkEnd w:id="110"/>
      <w: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(подпись)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(фамилия, инициалы)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11" w:name="p_736"/>
      <w:bookmarkEnd w:id="111"/>
      <w:r>
        <w:rPr>
          <w:rFonts w:ascii="Times New Roman" w:hAnsi="Times New Roman"/>
          <w:sz w:val="24"/>
          <w:szCs w:val="24"/>
        </w:rPr>
        <w:t>Специалист: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112" w:name="p_737"/>
      <w:bookmarkEnd w:id="112"/>
      <w:r>
        <w:rPr>
          <w:rFonts w:ascii="Times New Roman" w:hAnsi="Times New Roman"/>
          <w:sz w:val="28"/>
          <w:szCs w:val="28"/>
        </w:rPr>
        <w:t>_______________________________________      __________________________</w:t>
      </w:r>
    </w:p>
    <w:p w:rsidR="00DE06AB" w:rsidRDefault="00DE06AB" w:rsidP="00DE06AB">
      <w:pPr>
        <w:pStyle w:val="PreformattedText"/>
        <w:rPr>
          <w:rFonts w:ascii="Times New Roman" w:hAnsi="Times New Roman"/>
          <w:sz w:val="16"/>
          <w:szCs w:val="16"/>
        </w:rPr>
      </w:pPr>
      <w:bookmarkStart w:id="113" w:name="p_738"/>
      <w:bookmarkEnd w:id="113"/>
      <w:r>
        <w:rPr>
          <w:rFonts w:ascii="Times New Roman" w:hAnsi="Times New Roman"/>
          <w:sz w:val="16"/>
          <w:szCs w:val="16"/>
        </w:rPr>
        <w:t xml:space="preserve">               (подпись)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(фамилия, инициалы)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14" w:name="p_739"/>
      <w:bookmarkEnd w:id="114"/>
      <w:r>
        <w:rPr>
          <w:rFonts w:ascii="Times New Roman" w:hAnsi="Times New Roman"/>
          <w:sz w:val="24"/>
          <w:szCs w:val="24"/>
        </w:rPr>
        <w:t>Эксперт: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115" w:name="p_740"/>
      <w:bookmarkEnd w:id="115"/>
      <w:r>
        <w:rPr>
          <w:rFonts w:ascii="Times New Roman" w:hAnsi="Times New Roman"/>
          <w:sz w:val="28"/>
          <w:szCs w:val="28"/>
        </w:rPr>
        <w:t>_______________________________________      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116" w:name="p_741"/>
      <w:bookmarkEnd w:id="116"/>
      <w: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инициалы)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17" w:name="p_742"/>
      <w:bookmarkEnd w:id="117"/>
      <w:r>
        <w:rPr>
          <w:rFonts w:ascii="Times New Roman" w:hAnsi="Times New Roman"/>
          <w:sz w:val="24"/>
          <w:szCs w:val="24"/>
        </w:rPr>
        <w:t>Свидетели (при наличии):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118" w:name="p_743"/>
      <w:bookmarkEnd w:id="118"/>
      <w:r>
        <w:rPr>
          <w:rFonts w:ascii="Times New Roman" w:hAnsi="Times New Roman"/>
          <w:sz w:val="28"/>
          <w:szCs w:val="28"/>
        </w:rPr>
        <w:t>_______________________________________      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119" w:name="p_744"/>
      <w:bookmarkEnd w:id="119"/>
      <w: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(подпись)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(фамилия, инициалы)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      __________________________</w:t>
      </w:r>
    </w:p>
    <w:p w:rsidR="00DE06AB" w:rsidRDefault="00DE06AB" w:rsidP="00DE06AB">
      <w:pPr>
        <w:pStyle w:val="PreformattedText"/>
        <w:rPr>
          <w:rFonts w:ascii="Times New Roman" w:hAnsi="Times New Roman" w:cs="Times New Roman"/>
          <w:sz w:val="28"/>
          <w:szCs w:val="28"/>
        </w:rPr>
      </w:pPr>
      <w:bookmarkStart w:id="120" w:name="p_7441"/>
      <w:bookmarkEnd w:id="12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(фамилия, инициалы)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197CA7">
        <w:rPr>
          <w:sz w:val="28"/>
          <w:szCs w:val="28"/>
        </w:rPr>
        <w:t xml:space="preserve">                        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11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00.00.</w:t>
      </w:r>
      <w:r w:rsidR="00DE06AB">
        <w:rPr>
          <w:rFonts w:eastAsia="TimesNewRomanPSMT"/>
          <w:sz w:val="28"/>
          <w:szCs w:val="28"/>
        </w:rPr>
        <w:t xml:space="preserve">2022 года   № </w:t>
      </w: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pStyle w:val="Standard"/>
        <w:jc w:val="center"/>
        <w:rPr>
          <w:b/>
          <w:sz w:val="28"/>
          <w:szCs w:val="28"/>
        </w:rPr>
      </w:pPr>
      <w:r>
        <w:rPr>
          <w:rFonts w:eastAsia="DejaVu Sans"/>
          <w:sz w:val="28"/>
          <w:szCs w:val="28"/>
          <w:lang w:bidi="hi-IN"/>
        </w:rPr>
        <w:tab/>
      </w:r>
      <w:r>
        <w:rPr>
          <w:b/>
          <w:sz w:val="28"/>
          <w:szCs w:val="28"/>
        </w:rPr>
        <w:t>ПРЕДПИСАНИЕ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sz w:val="28"/>
          <w:szCs w:val="28"/>
          <w:lang w:eastAsia="zh-CN"/>
        </w:rPr>
      </w:pPr>
      <w:bookmarkStart w:id="121" w:name="ext-gen2085"/>
      <w:bookmarkStart w:id="122" w:name="p_585"/>
      <w:bookmarkEnd w:id="121"/>
      <w:bookmarkEnd w:id="122"/>
      <w:r>
        <w:rPr>
          <w:rFonts w:eastAsia="NSimSun"/>
          <w:b/>
          <w:kern w:val="3"/>
          <w:sz w:val="28"/>
          <w:szCs w:val="28"/>
          <w:lang w:eastAsia="zh-CN"/>
        </w:rPr>
        <w:t>об устранении выявленных нарушений обязательных требований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sz w:val="28"/>
          <w:szCs w:val="28"/>
          <w:lang w:eastAsia="zh-CN"/>
        </w:rPr>
      </w:pPr>
      <w:r>
        <w:rPr>
          <w:rFonts w:eastAsia="NSimSun"/>
          <w:b/>
          <w:kern w:val="3"/>
          <w:sz w:val="28"/>
          <w:szCs w:val="28"/>
          <w:lang w:eastAsia="zh-CN"/>
        </w:rPr>
        <w:t>законодательства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 xml:space="preserve">  № ___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«____» _____________ 20___ г.                                                             _____________________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          (дата составления предписания)</w:t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  <w:t xml:space="preserve">                                  (место составления предписания)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16"/>
          <w:szCs w:val="16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b/>
          <w:kern w:val="3"/>
          <w:sz w:val="22"/>
          <w:lang w:eastAsia="zh-CN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r>
        <w:rPr>
          <w:rFonts w:eastAsia="NSimSun"/>
          <w:kern w:val="3"/>
          <w:sz w:val="24"/>
          <w:szCs w:val="24"/>
          <w:lang w:eastAsia="zh-CN"/>
        </w:rPr>
        <w:t xml:space="preserve">Должностное лицо </w:t>
      </w:r>
      <w:r>
        <w:rPr>
          <w:rFonts w:eastAsia="NSimSun"/>
          <w:kern w:val="3"/>
          <w:sz w:val="28"/>
          <w:szCs w:val="28"/>
          <w:lang w:eastAsia="zh-CN"/>
        </w:rPr>
        <w:t xml:space="preserve"> _____________________________________________________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23" w:name="p_588"/>
      <w:bookmarkEnd w:id="123"/>
      <w:r>
        <w:rPr>
          <w:rFonts w:eastAsia="NSimSun" w:cs="Liberation Mono"/>
          <w:kern w:val="3"/>
          <w:sz w:val="24"/>
          <w:szCs w:val="24"/>
          <w:lang w:eastAsia="zh-CN"/>
        </w:rPr>
        <w:t xml:space="preserve">                                                          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>(должность, фамилия,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24" w:name="p_589"/>
      <w:bookmarkEnd w:id="124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16"/>
          <w:szCs w:val="16"/>
          <w:lang w:eastAsia="zh-CN"/>
        </w:rPr>
      </w:pPr>
      <w:bookmarkStart w:id="125" w:name="p_590"/>
      <w:bookmarkEnd w:id="125"/>
      <w:r>
        <w:rPr>
          <w:rFonts w:eastAsia="NSimSun" w:cs="Liberation Mono"/>
          <w:kern w:val="3"/>
          <w:sz w:val="16"/>
          <w:szCs w:val="16"/>
          <w:lang w:eastAsia="zh-CN"/>
        </w:rPr>
        <w:t xml:space="preserve"> инициалы должностного лица, уполномоченного на проведение контрольного мероприятия)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26" w:name="p_592"/>
      <w:bookmarkEnd w:id="126"/>
      <w:r>
        <w:rPr>
          <w:rFonts w:eastAsia="NSimSun" w:cs="Liberation Mono"/>
          <w:kern w:val="3"/>
          <w:sz w:val="24"/>
          <w:szCs w:val="24"/>
          <w:lang w:eastAsia="zh-CN"/>
        </w:rPr>
        <w:t xml:space="preserve">с участием специалиста, эксперта </w:t>
      </w:r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27" w:name="p_593"/>
      <w:bookmarkEnd w:id="127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28" w:name="p_594"/>
      <w:bookmarkEnd w:id="128"/>
      <w:r>
        <w:rPr>
          <w:rFonts w:eastAsia="NSimSun" w:cs="Liberation Mono"/>
          <w:kern w:val="3"/>
          <w:sz w:val="24"/>
          <w:szCs w:val="24"/>
          <w:lang w:eastAsia="zh-CN"/>
        </w:rPr>
        <w:t xml:space="preserve">    </w:t>
      </w:r>
      <w:r>
        <w:rPr>
          <w:rFonts w:eastAsia="NSimSun" w:cs="Liberation Mono"/>
          <w:kern w:val="3"/>
          <w:sz w:val="16"/>
          <w:szCs w:val="16"/>
          <w:lang w:eastAsia="zh-CN"/>
        </w:rPr>
        <w:t xml:space="preserve">   (должность, фамилия, инициалы, наименование и номер документа, удостоверяющего личность)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29" w:name="p_596"/>
      <w:bookmarkEnd w:id="129"/>
      <w:r>
        <w:rPr>
          <w:rFonts w:eastAsia="NSimSun" w:cs="Liberation Mono"/>
          <w:kern w:val="3"/>
          <w:sz w:val="24"/>
          <w:szCs w:val="24"/>
          <w:lang w:eastAsia="zh-CN"/>
        </w:rPr>
        <w:t>на основании</w:t>
      </w:r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30" w:name="p_597"/>
      <w:bookmarkEnd w:id="130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16"/>
          <w:szCs w:val="16"/>
          <w:lang w:eastAsia="zh-CN"/>
        </w:rPr>
      </w:pPr>
      <w:bookmarkStart w:id="131" w:name="p_598"/>
      <w:bookmarkEnd w:id="131"/>
      <w:r>
        <w:rPr>
          <w:rFonts w:eastAsia="NSimSun" w:cs="Liberation Mono"/>
          <w:kern w:val="3"/>
          <w:sz w:val="16"/>
          <w:szCs w:val="16"/>
          <w:lang w:eastAsia="zh-CN"/>
        </w:rPr>
        <w:t>(дата и номер решения о проведении контрольного мероприятия)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32" w:name="p_599"/>
      <w:bookmarkEnd w:id="132"/>
      <w:r>
        <w:rPr>
          <w:rFonts w:eastAsia="NSimSun" w:cs="Liberation Mono"/>
          <w:kern w:val="3"/>
          <w:sz w:val="24"/>
          <w:szCs w:val="24"/>
          <w:lang w:eastAsia="zh-CN"/>
        </w:rPr>
        <w:t>по адресу/адресам</w:t>
      </w:r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</w:t>
      </w:r>
      <w:bookmarkStart w:id="133" w:name="p_600"/>
      <w:bookmarkEnd w:id="133"/>
      <w:r>
        <w:rPr>
          <w:rFonts w:eastAsia="NSimSun" w:cs="Liberation Mono"/>
          <w:kern w:val="3"/>
          <w:sz w:val="28"/>
          <w:szCs w:val="28"/>
          <w:lang w:eastAsia="zh-CN"/>
        </w:rPr>
        <w:t xml:space="preserve">                                                                    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34" w:name="p_601"/>
      <w:bookmarkEnd w:id="134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16"/>
          <w:szCs w:val="16"/>
          <w:lang w:eastAsia="zh-CN"/>
        </w:rPr>
      </w:pPr>
      <w:r>
        <w:rPr>
          <w:rFonts w:eastAsia="NSimSun" w:cs="Liberation Mono"/>
          <w:kern w:val="3"/>
          <w:sz w:val="16"/>
          <w:szCs w:val="16"/>
          <w:lang w:eastAsia="zh-CN"/>
        </w:rPr>
        <w:t>(место проведения контрольного мероприятия)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35" w:name="p_602"/>
      <w:bookmarkEnd w:id="135"/>
      <w:r>
        <w:rPr>
          <w:rFonts w:eastAsia="NSimSun" w:cs="Liberation Mono"/>
          <w:kern w:val="3"/>
          <w:sz w:val="24"/>
          <w:szCs w:val="24"/>
          <w:lang w:eastAsia="zh-CN"/>
        </w:rPr>
        <w:t>проведено _________________________________контрольное мероприятие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36" w:name="p_603"/>
      <w:bookmarkEnd w:id="136"/>
      <w:r>
        <w:rPr>
          <w:rFonts w:eastAsia="NSimSun" w:cs="Liberation Mono"/>
          <w:kern w:val="3"/>
          <w:sz w:val="24"/>
          <w:szCs w:val="24"/>
          <w:lang w:eastAsia="zh-CN"/>
        </w:rPr>
        <w:t xml:space="preserve">                     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>(плановое/внеплановое)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37" w:name="p_604"/>
      <w:bookmarkEnd w:id="137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38" w:name="p_605"/>
      <w:bookmarkEnd w:id="138"/>
      <w:r>
        <w:rPr>
          <w:rFonts w:eastAsia="NSimSun" w:cs="Liberation Mono"/>
          <w:kern w:val="3"/>
          <w:sz w:val="24"/>
          <w:szCs w:val="24"/>
          <w:lang w:eastAsia="zh-CN"/>
        </w:rPr>
        <w:t xml:space="preserve">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 xml:space="preserve"> (наименование вида контрольного мероприятия)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39" w:name="p_606"/>
      <w:bookmarkEnd w:id="139"/>
      <w:r>
        <w:rPr>
          <w:rFonts w:eastAsia="NSimSun" w:cs="Liberation Mono"/>
          <w:kern w:val="3"/>
          <w:sz w:val="24"/>
          <w:szCs w:val="24"/>
          <w:lang w:eastAsia="zh-CN"/>
        </w:rPr>
        <w:t>в отношении</w:t>
      </w:r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40" w:name="p_607"/>
      <w:bookmarkEnd w:id="140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16"/>
          <w:szCs w:val="16"/>
          <w:lang w:eastAsia="zh-CN"/>
        </w:rPr>
      </w:pPr>
      <w:bookmarkStart w:id="141" w:name="p_608"/>
      <w:bookmarkEnd w:id="141"/>
      <w:r>
        <w:rPr>
          <w:rFonts w:eastAsia="NSimSun" w:cs="Liberation Mono"/>
          <w:kern w:val="3"/>
          <w:sz w:val="16"/>
          <w:szCs w:val="16"/>
          <w:lang w:eastAsia="zh-CN"/>
        </w:rPr>
        <w:t>(фамилия, инициалы контролируемого лица или наименование контролируемого лица, ОГРН, ИНН, присвоенная категория риска)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42" w:name="p_610"/>
      <w:bookmarkEnd w:id="142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43" w:name="p_611"/>
      <w:bookmarkEnd w:id="143"/>
      <w:r>
        <w:rPr>
          <w:rFonts w:eastAsia="NSimSun" w:cs="Liberation Mono"/>
          <w:kern w:val="3"/>
          <w:sz w:val="24"/>
          <w:szCs w:val="24"/>
          <w:lang w:eastAsia="zh-CN"/>
        </w:rPr>
        <w:t>В ходе проведения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44" w:name="p_612"/>
      <w:bookmarkEnd w:id="144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45" w:name="p_613"/>
      <w:bookmarkEnd w:id="145"/>
      <w:r>
        <w:rPr>
          <w:rFonts w:eastAsia="NSimSun" w:cs="Liberation Mono"/>
          <w:kern w:val="3"/>
          <w:sz w:val="24"/>
          <w:szCs w:val="24"/>
          <w:lang w:eastAsia="zh-CN"/>
        </w:rPr>
        <w:t xml:space="preserve">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>(наименование вида контрольного мероприятия)</w:t>
      </w:r>
      <w:bookmarkStart w:id="146" w:name="p_614"/>
      <w:bookmarkEnd w:id="146"/>
      <w:r>
        <w:rPr>
          <w:rFonts w:eastAsia="NSimSun" w:cs="Liberation Mono"/>
          <w:kern w:val="3"/>
          <w:sz w:val="16"/>
          <w:szCs w:val="16"/>
          <w:lang w:eastAsia="zh-CN"/>
        </w:rPr>
        <w:t xml:space="preserve"> выявлены следующие нарушения обязательных требований: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950"/>
        <w:gridCol w:w="2212"/>
        <w:gridCol w:w="1475"/>
        <w:gridCol w:w="2200"/>
      </w:tblGrid>
      <w:tr w:rsidR="00DE06AB" w:rsidTr="00DE06AB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№</w:t>
            </w:r>
          </w:p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п/п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47" w:name="p_616"/>
            <w:bookmarkEnd w:id="147"/>
            <w:r>
              <w:rPr>
                <w:kern w:val="3"/>
                <w:lang w:eastAsia="zh-CN"/>
              </w:rPr>
              <w:t>Вид выявленного нарушения обязательных требований с указанием конкретного места выявленного нарушения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48" w:name="p_617"/>
            <w:bookmarkEnd w:id="148"/>
            <w:r>
              <w:rPr>
                <w:kern w:val="3"/>
                <w:lang w:eastAsia="zh-CN"/>
              </w:rPr>
              <w:t>Структурные</w:t>
            </w:r>
          </w:p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49" w:name="p_618"/>
            <w:bookmarkEnd w:id="149"/>
            <w:r>
              <w:rPr>
                <w:kern w:val="3"/>
                <w:lang w:eastAsia="zh-CN"/>
              </w:rPr>
              <w:t>единицы нормативных правовых актов (их отдельных положений), содержащих обязательные требования, которые нарушены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50" w:name="p_619"/>
            <w:bookmarkEnd w:id="150"/>
            <w:r>
              <w:rPr>
                <w:kern w:val="3"/>
                <w:lang w:eastAsia="zh-CN"/>
              </w:rPr>
              <w:t>Срок устранения выявленного нарушения</w:t>
            </w:r>
            <w:bookmarkStart w:id="151" w:name="ext-gen2088"/>
            <w:bookmarkEnd w:id="151"/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52" w:name="p_620"/>
            <w:bookmarkEnd w:id="152"/>
            <w:r>
              <w:rPr>
                <w:kern w:val="3"/>
                <w:lang w:eastAsia="zh-CN"/>
              </w:rPr>
              <w:t>Отметка о выполнении (указывается только выполнение)</w:t>
            </w:r>
          </w:p>
        </w:tc>
      </w:tr>
      <w:tr w:rsidR="00DE06AB" w:rsidTr="00DE06AB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53" w:name="p_621"/>
            <w:bookmarkEnd w:id="153"/>
            <w:r>
              <w:rPr>
                <w:kern w:val="3"/>
                <w:lang w:eastAsia="zh-CN"/>
              </w:rPr>
              <w:lastRenderedPageBreak/>
              <w:t>1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54" w:name="p_622"/>
            <w:bookmarkEnd w:id="154"/>
            <w:r>
              <w:rPr>
                <w:kern w:val="3"/>
                <w:lang w:eastAsia="zh-CN"/>
              </w:rPr>
              <w:t>2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55" w:name="p_623"/>
            <w:bookmarkEnd w:id="155"/>
            <w:r>
              <w:rPr>
                <w:kern w:val="3"/>
                <w:lang w:eastAsia="zh-CN"/>
              </w:rPr>
              <w:t>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56" w:name="p_624"/>
            <w:bookmarkEnd w:id="156"/>
            <w:r>
              <w:rPr>
                <w:kern w:val="3"/>
                <w:lang w:eastAsia="zh-CN"/>
              </w:rPr>
              <w:t>4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57" w:name="p_625"/>
            <w:bookmarkEnd w:id="157"/>
            <w:r>
              <w:rPr>
                <w:kern w:val="3"/>
                <w:lang w:eastAsia="zh-CN"/>
              </w:rPr>
              <w:t>5</w:t>
            </w:r>
          </w:p>
        </w:tc>
      </w:tr>
      <w:tr w:rsidR="00DE06AB" w:rsidTr="00DE06AB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</w:tbl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Должностное лицо органа,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 xml:space="preserve">осуществляющего 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kern w:val="3"/>
          <w:sz w:val="24"/>
          <w:szCs w:val="24"/>
          <w:lang w:eastAsia="zh-CN"/>
        </w:rPr>
        <w:t>муниципальный контроль</w:t>
      </w:r>
      <w:r>
        <w:rPr>
          <w:rFonts w:eastAsia="Courier New"/>
          <w:kern w:val="3"/>
          <w:sz w:val="24"/>
          <w:szCs w:val="24"/>
          <w:lang w:eastAsia="zh-CN"/>
        </w:rPr>
        <w:t>: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       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 xml:space="preserve">                </w:t>
      </w:r>
      <w:r>
        <w:rPr>
          <w:rFonts w:eastAsia="Courier New"/>
          <w:kern w:val="3"/>
          <w:sz w:val="24"/>
          <w:szCs w:val="24"/>
          <w:lang w:eastAsia="zh-CN"/>
        </w:rPr>
        <w:tab/>
      </w:r>
      <w:r>
        <w:rPr>
          <w:rFonts w:eastAsia="Courier New"/>
          <w:kern w:val="3"/>
          <w:sz w:val="24"/>
          <w:szCs w:val="24"/>
          <w:lang w:eastAsia="zh-CN"/>
        </w:rPr>
        <w:tab/>
      </w:r>
      <w:r>
        <w:rPr>
          <w:rFonts w:eastAsia="Courier New"/>
          <w:kern w:val="3"/>
          <w:sz w:val="16"/>
          <w:szCs w:val="16"/>
          <w:lang w:eastAsia="zh-CN"/>
        </w:rPr>
        <w:t xml:space="preserve">(подпись)                         </w:t>
      </w:r>
      <w:r>
        <w:rPr>
          <w:rFonts w:eastAsia="Courier New"/>
          <w:kern w:val="3"/>
          <w:sz w:val="16"/>
          <w:szCs w:val="16"/>
          <w:lang w:eastAsia="zh-CN"/>
        </w:rPr>
        <w:tab/>
      </w:r>
      <w:r>
        <w:rPr>
          <w:rFonts w:eastAsia="Courier New"/>
          <w:kern w:val="3"/>
          <w:sz w:val="16"/>
          <w:szCs w:val="16"/>
          <w:lang w:eastAsia="zh-CN"/>
        </w:rPr>
        <w:tab/>
      </w:r>
      <w:r>
        <w:rPr>
          <w:rFonts w:eastAsia="Courier New"/>
          <w:kern w:val="3"/>
          <w:sz w:val="16"/>
          <w:szCs w:val="16"/>
          <w:lang w:eastAsia="zh-CN"/>
        </w:rPr>
        <w:tab/>
      </w:r>
      <w:r>
        <w:rPr>
          <w:rFonts w:eastAsia="Courier New"/>
          <w:kern w:val="3"/>
          <w:sz w:val="16"/>
          <w:szCs w:val="16"/>
          <w:lang w:eastAsia="zh-CN"/>
        </w:rPr>
        <w:tab/>
        <w:t xml:space="preserve">      (фамилия, инициалы)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Cousine, 'Courier new', Monaco," w:eastAsia="NSimSun" w:hAnsi="Cousine, 'Courier new', Monaco," w:cs="Liberation Mono" w:hint="eastAsia"/>
          <w:kern w:val="3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58" w:name="p_633"/>
      <w:bookmarkEnd w:id="158"/>
      <w:r>
        <w:rPr>
          <w:rFonts w:eastAsia="NSimSun" w:cs="Liberation Mono"/>
          <w:kern w:val="3"/>
          <w:sz w:val="24"/>
          <w:szCs w:val="24"/>
          <w:lang w:eastAsia="zh-CN"/>
        </w:rPr>
        <w:t>Специалист: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       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bookmarkStart w:id="159" w:name="p_635"/>
      <w:bookmarkEnd w:id="159"/>
      <w:r>
        <w:rPr>
          <w:rFonts w:ascii="Liberation Mono" w:eastAsia="NSimSun" w:hAnsi="Liberation Mono" w:cs="Liberation Mono"/>
          <w:kern w:val="3"/>
          <w:lang w:eastAsia="zh-CN"/>
        </w:rPr>
        <w:t xml:space="preserve"> 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 xml:space="preserve"> </w:t>
      </w:r>
      <w:r>
        <w:rPr>
          <w:rFonts w:eastAsia="NSimSun" w:cs="Liberation Mono"/>
          <w:kern w:val="3"/>
          <w:sz w:val="16"/>
          <w:szCs w:val="16"/>
          <w:lang w:eastAsia="zh-CN"/>
        </w:rPr>
        <w:tab/>
        <w:t xml:space="preserve">(подпись)           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  <w:t xml:space="preserve">      (фамилия, инициалы)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Cousine, 'Courier new', Monaco," w:eastAsia="NSimSun" w:hAnsi="Cousine, 'Courier new', Monaco," w:cs="Liberation Mono" w:hint="eastAsia"/>
          <w:kern w:val="3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60" w:name="p_636"/>
      <w:bookmarkEnd w:id="160"/>
      <w:r>
        <w:rPr>
          <w:rFonts w:eastAsia="NSimSun" w:cs="Liberation Mono"/>
          <w:kern w:val="3"/>
          <w:sz w:val="24"/>
          <w:szCs w:val="24"/>
          <w:lang w:eastAsia="zh-CN"/>
        </w:rPr>
        <w:t>Эксперт: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61" w:name="p_637"/>
      <w:bookmarkEnd w:id="161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       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bookmarkStart w:id="162" w:name="p_638"/>
      <w:bookmarkEnd w:id="162"/>
      <w:r>
        <w:rPr>
          <w:rFonts w:ascii="Liberation Mono" w:eastAsia="NSimSun" w:hAnsi="Liberation Mono" w:cs="Liberation Mono"/>
          <w:kern w:val="3"/>
          <w:lang w:eastAsia="zh-CN"/>
        </w:rPr>
        <w:t xml:space="preserve">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 xml:space="preserve">  </w:t>
      </w:r>
      <w:r>
        <w:rPr>
          <w:rFonts w:eastAsia="NSimSun" w:cs="Liberation Mono"/>
          <w:kern w:val="3"/>
          <w:sz w:val="16"/>
          <w:szCs w:val="16"/>
          <w:lang w:eastAsia="zh-CN"/>
        </w:rPr>
        <w:tab/>
        <w:t xml:space="preserve">(подпись)           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  <w:t xml:space="preserve">       (фамилия, инициалы)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Cousine, 'Courier new', Monaco," w:eastAsia="NSimSun" w:hAnsi="Cousine, 'Courier new', Monaco," w:cs="Liberation Mono" w:hint="eastAsia"/>
          <w:kern w:val="3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63" w:name="p_639"/>
      <w:bookmarkEnd w:id="163"/>
      <w:r>
        <w:rPr>
          <w:rFonts w:eastAsia="NSimSun" w:cs="Liberation Mono"/>
          <w:kern w:val="3"/>
          <w:sz w:val="24"/>
          <w:szCs w:val="24"/>
          <w:lang w:eastAsia="zh-CN"/>
        </w:rPr>
        <w:t>Предписание для исполнения получено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64" w:name="p_640"/>
      <w:bookmarkEnd w:id="164"/>
      <w:r>
        <w:rPr>
          <w:rFonts w:eastAsia="NSimSun" w:cs="Liberation Mono"/>
          <w:kern w:val="3"/>
          <w:sz w:val="24"/>
          <w:szCs w:val="24"/>
          <w:lang w:eastAsia="zh-CN"/>
        </w:rPr>
        <w:t>контролируемым лицом, представителем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65" w:name="p_641"/>
      <w:bookmarkEnd w:id="165"/>
      <w:r>
        <w:rPr>
          <w:rFonts w:eastAsia="NSimSun" w:cs="Liberation Mono"/>
          <w:kern w:val="3"/>
          <w:sz w:val="24"/>
          <w:szCs w:val="24"/>
          <w:lang w:eastAsia="zh-CN"/>
        </w:rPr>
        <w:t>контролируемого лица: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66" w:name="p_642"/>
      <w:bookmarkEnd w:id="166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       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bookmarkStart w:id="167" w:name="p_643"/>
      <w:bookmarkEnd w:id="167"/>
      <w:r>
        <w:rPr>
          <w:rFonts w:ascii="Liberation Mono" w:eastAsia="NSimSun" w:hAnsi="Liberation Mono" w:cs="Liberation Mono"/>
          <w:kern w:val="3"/>
          <w:lang w:eastAsia="zh-CN"/>
        </w:rPr>
        <w:t xml:space="preserve">    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 xml:space="preserve">(подпись)           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  <w:t xml:space="preserve">       (фамилия, инициалы)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Cousine, 'Courier new', Monaco," w:eastAsia="NSimSun" w:hAnsi="Cousine, 'Courier new', Monaco," w:cs="Liberation Mono" w:hint="eastAsia"/>
          <w:kern w:val="3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68" w:name="p_644"/>
      <w:bookmarkEnd w:id="168"/>
      <w:r>
        <w:rPr>
          <w:rFonts w:eastAsia="NSimSun" w:cs="Liberation Mono"/>
          <w:kern w:val="3"/>
          <w:sz w:val="24"/>
          <w:szCs w:val="24"/>
          <w:lang w:eastAsia="zh-CN"/>
        </w:rPr>
        <w:t>Пометка должностного лица органа,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bookmarkStart w:id="169" w:name="p_645"/>
      <w:bookmarkEnd w:id="169"/>
      <w:r>
        <w:rPr>
          <w:rFonts w:eastAsia="NSimSun" w:cs="Liberation Mono"/>
          <w:kern w:val="3"/>
          <w:sz w:val="24"/>
          <w:szCs w:val="24"/>
          <w:lang w:eastAsia="zh-CN"/>
        </w:rPr>
        <w:t>осуществляющего муниципальный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r>
        <w:rPr>
          <w:rFonts w:eastAsia="NSimSun" w:cs="Liberation Mono"/>
          <w:kern w:val="3"/>
          <w:sz w:val="24"/>
          <w:szCs w:val="24"/>
          <w:lang w:eastAsia="zh-CN"/>
        </w:rPr>
        <w:t xml:space="preserve">контроль, об отказе </w:t>
      </w:r>
      <w:bookmarkStart w:id="170" w:name="p_647"/>
      <w:bookmarkEnd w:id="170"/>
      <w:r>
        <w:rPr>
          <w:rFonts w:eastAsia="NSimSun" w:cs="Liberation Mono"/>
          <w:kern w:val="3"/>
          <w:sz w:val="24"/>
          <w:szCs w:val="24"/>
          <w:lang w:eastAsia="zh-CN"/>
        </w:rPr>
        <w:t xml:space="preserve">контролируемого лица, 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r>
        <w:rPr>
          <w:rFonts w:eastAsia="NSimSun" w:cs="Liberation Mono"/>
          <w:kern w:val="3"/>
          <w:sz w:val="24"/>
          <w:szCs w:val="24"/>
          <w:lang w:eastAsia="zh-CN"/>
        </w:rPr>
        <w:t xml:space="preserve">представителя </w:t>
      </w:r>
      <w:bookmarkStart w:id="171" w:name="p_648"/>
      <w:bookmarkEnd w:id="171"/>
      <w:r>
        <w:rPr>
          <w:rFonts w:eastAsia="NSimSun" w:cs="Liberation Mono"/>
          <w:kern w:val="3"/>
          <w:sz w:val="24"/>
          <w:szCs w:val="24"/>
          <w:lang w:eastAsia="zh-CN"/>
        </w:rPr>
        <w:t xml:space="preserve">контролируемого лица 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r>
        <w:rPr>
          <w:rFonts w:eastAsia="NSimSun" w:cs="Liberation Mono"/>
          <w:kern w:val="3"/>
          <w:sz w:val="24"/>
          <w:szCs w:val="24"/>
          <w:lang w:eastAsia="zh-CN"/>
        </w:rPr>
        <w:t xml:space="preserve">в ознакомлении </w:t>
      </w:r>
      <w:bookmarkStart w:id="172" w:name="p_649"/>
      <w:bookmarkEnd w:id="172"/>
      <w:r>
        <w:rPr>
          <w:rFonts w:eastAsia="NSimSun" w:cs="Liberation Mono"/>
          <w:kern w:val="3"/>
          <w:sz w:val="24"/>
          <w:szCs w:val="24"/>
          <w:lang w:eastAsia="zh-CN"/>
        </w:rPr>
        <w:t>и получении предписания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73" w:name="p_650"/>
      <w:bookmarkEnd w:id="173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      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bookmarkStart w:id="174" w:name="p_651"/>
      <w:bookmarkEnd w:id="174"/>
      <w:r>
        <w:rPr>
          <w:rFonts w:ascii="Liberation Mono" w:eastAsia="NSimSun" w:hAnsi="Liberation Mono" w:cs="Liberation Mono"/>
          <w:kern w:val="3"/>
          <w:lang w:eastAsia="zh-CN"/>
        </w:rPr>
        <w:t xml:space="preserve">                </w:t>
      </w:r>
      <w:r>
        <w:rPr>
          <w:rFonts w:ascii="Liberation Mono" w:eastAsia="NSimSun" w:hAnsi="Liberation Mono" w:cs="Liberation Mono"/>
          <w:kern w:val="3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 xml:space="preserve">(подпись)           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  <w:t xml:space="preserve">       (фамилия, инициалы)</w:t>
      </w:r>
    </w:p>
    <w:p w:rsidR="00DE06AB" w:rsidRDefault="00DE06AB" w:rsidP="00DE06AB">
      <w:pPr>
        <w:tabs>
          <w:tab w:val="left" w:pos="3970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197CA7">
        <w:rPr>
          <w:sz w:val="28"/>
          <w:szCs w:val="28"/>
        </w:rPr>
        <w:t xml:space="preserve">                          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12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00.00.</w:t>
      </w:r>
      <w:r w:rsidR="00DE06AB">
        <w:rPr>
          <w:rFonts w:eastAsia="TimesNewRomanPSMT"/>
          <w:sz w:val="28"/>
          <w:szCs w:val="28"/>
        </w:rPr>
        <w:t xml:space="preserve">2022 года   №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3139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DE06AB" w:rsidRDefault="00DE06AB" w:rsidP="00DE06A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проведение </w:t>
      </w:r>
      <w:r>
        <w:rPr>
          <w:sz w:val="28"/>
          <w:szCs w:val="28"/>
          <w:lang w:eastAsia="ru-RU"/>
        </w:rPr>
        <w:t>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175" w:name="p_15"/>
      <w:bookmarkEnd w:id="175"/>
      <w:r>
        <w:t xml:space="preserve">                </w:t>
      </w:r>
      <w:r>
        <w:rPr>
          <w:rFonts w:ascii="Times New Roman" w:hAnsi="Times New Roman"/>
          <w:sz w:val="16"/>
          <w:szCs w:val="16"/>
        </w:rPr>
        <w:t>(указывается вид муниципального контроля, вид контрольного мероприятия без взаимодействия с контролируемым лицом)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 20_____ г.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№ 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Контрольное мероприятие  без  взаимодействия  проводится</w:t>
      </w:r>
      <w:bookmarkStart w:id="176" w:name="p_19"/>
      <w:bookmarkEnd w:id="176"/>
      <w:r>
        <w:rPr>
          <w:rFonts w:ascii="Times New Roman" w:hAnsi="Times New Roman"/>
          <w:sz w:val="24"/>
          <w:szCs w:val="24"/>
        </w:rPr>
        <w:t xml:space="preserve"> в отношении: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77" w:name="p_20"/>
      <w:bookmarkEnd w:id="177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78" w:name="p_21"/>
      <w:bookmarkEnd w:id="178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79" w:name="p_22"/>
      <w:bookmarkEnd w:id="179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80" w:name="p_23"/>
      <w:bookmarkEnd w:id="180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81" w:name="p_24"/>
      <w:bookmarkEnd w:id="181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82" w:name="p_25"/>
      <w:bookmarkEnd w:id="182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bookmarkStart w:id="183" w:name="p_26"/>
      <w:bookmarkEnd w:id="183"/>
      <w:r>
        <w:rPr>
          <w:rFonts w:ascii="Times New Roman" w:hAnsi="Times New Roman"/>
          <w:sz w:val="16"/>
          <w:szCs w:val="16"/>
        </w:rPr>
        <w:t xml:space="preserve"> (указываются сведения об объекте контроля: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проведения контрольного мероприятия а с учетом целей этого контрольного действия)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 контрольного мероприятия без взаимодействия: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84" w:name="p_30"/>
      <w:bookmarkEnd w:id="184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85" w:name="p_31"/>
      <w:bookmarkEnd w:id="185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Перечень обязательных требований, оценка соблюдения которых подлежит в</w:t>
      </w:r>
      <w:bookmarkStart w:id="186" w:name="p_33"/>
      <w:bookmarkEnd w:id="186"/>
      <w:r>
        <w:rPr>
          <w:rFonts w:ascii="Times New Roman" w:hAnsi="Times New Roman"/>
          <w:sz w:val="24"/>
          <w:szCs w:val="24"/>
        </w:rPr>
        <w:t xml:space="preserve"> ходе контрольного мероприятия без взаимодействия: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87" w:name="p_34"/>
      <w:bookmarkEnd w:id="187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88" w:name="p_35"/>
      <w:bookmarkEnd w:id="188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89" w:name="p_36"/>
      <w:bookmarkEnd w:id="189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90" w:name="p_37"/>
      <w:bookmarkEnd w:id="190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91" w:name="p_38"/>
      <w:bookmarkEnd w:id="191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192" w:name="p_41"/>
      <w:bookmarkEnd w:id="192"/>
      <w:r>
        <w:t xml:space="preserve">   </w:t>
      </w:r>
      <w:r>
        <w:rPr>
          <w:rFonts w:ascii="Times New Roman" w:hAnsi="Times New Roman"/>
          <w:sz w:val="16"/>
          <w:szCs w:val="16"/>
        </w:rPr>
        <w:t>(указываются реквизиты нормативных правовых актов и их структурных единиц, которыми установлены данные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обязательные требования)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   проведения   контрольного мероприятия без</w:t>
      </w:r>
      <w:bookmarkStart w:id="193" w:name="p_44"/>
      <w:bookmarkEnd w:id="193"/>
      <w:r>
        <w:rPr>
          <w:rFonts w:ascii="Times New Roman" w:hAnsi="Times New Roman"/>
          <w:sz w:val="24"/>
          <w:szCs w:val="24"/>
        </w:rPr>
        <w:t xml:space="preserve"> взаимодействия: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94" w:name="p_45"/>
      <w:bookmarkEnd w:id="194"/>
      <w:r>
        <w:rPr>
          <w:rFonts w:ascii="Times New Roman" w:hAnsi="Times New Roman"/>
          <w:sz w:val="24"/>
          <w:szCs w:val="24"/>
        </w:rPr>
        <w:t>с «___» ___________ 20_____ г.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95" w:name="p_46"/>
      <w:bookmarkEnd w:id="195"/>
      <w:r>
        <w:rPr>
          <w:rFonts w:ascii="Times New Roman" w:hAnsi="Times New Roman"/>
          <w:sz w:val="24"/>
          <w:szCs w:val="24"/>
        </w:rPr>
        <w:t>по «___» ___________ 20_____ г.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96" w:name="p_47"/>
      <w:bookmarkEnd w:id="196"/>
      <w:r>
        <w:rPr>
          <w:rFonts w:ascii="Cousine, 'Courier new', Monaco," w:hAnsi="Cousine, 'Courier new', Monaco,"/>
          <w:sz w:val="22"/>
        </w:rPr>
        <w:t>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197" w:name="p_48"/>
      <w:bookmarkEnd w:id="197"/>
      <w:r>
        <w:t xml:space="preserve"> </w:t>
      </w:r>
      <w:r>
        <w:rPr>
          <w:rFonts w:ascii="Times New Roman" w:hAnsi="Times New Roman"/>
          <w:sz w:val="16"/>
          <w:szCs w:val="16"/>
        </w:rPr>
        <w:t>(указывается срок проведения контрольного мероприятия без взаимодействия или периоды времени проведения мероприятия (мероприятий)</w:t>
      </w:r>
      <w:bookmarkStart w:id="198" w:name="p_50"/>
      <w:bookmarkEnd w:id="198"/>
      <w:r>
        <w:rPr>
          <w:rFonts w:ascii="Times New Roman" w:hAnsi="Times New Roman"/>
          <w:sz w:val="16"/>
          <w:szCs w:val="16"/>
        </w:rPr>
        <w:t xml:space="preserve"> по контролю без взаимодействия)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Указание иных сведений: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99" w:name="p_52"/>
      <w:bookmarkEnd w:id="199"/>
      <w:r>
        <w:rPr>
          <w:rFonts w:ascii="Cousine, 'Courier new', Monaco," w:hAnsi="Cousine, 'Courier new', Monaco,"/>
          <w:sz w:val="22"/>
        </w:rPr>
        <w:t>_</w:t>
      </w:r>
      <w:r>
        <w:rPr>
          <w:rFonts w:ascii="Cousine, 'Courier new', Monaco," w:hAnsi="Cousine, 'Courier new', Monaco,"/>
          <w:sz w:val="24"/>
          <w:szCs w:val="24"/>
        </w:rPr>
        <w:t>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4"/>
          <w:szCs w:val="24"/>
        </w:rPr>
      </w:pPr>
      <w:bookmarkStart w:id="200" w:name="p_53"/>
      <w:bookmarkEnd w:id="200"/>
      <w:r>
        <w:rPr>
          <w:rFonts w:ascii="Cousine, 'Courier new', Monaco," w:hAnsi="Cousine, 'Courier new', Monaco,"/>
          <w:sz w:val="24"/>
          <w:szCs w:val="24"/>
        </w:rPr>
        <w:t>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201" w:name="p_54"/>
      <w:bookmarkEnd w:id="201"/>
      <w:r>
        <w:t xml:space="preserve">   </w:t>
      </w:r>
      <w:r>
        <w:rPr>
          <w:rFonts w:ascii="Times New Roman" w:hAnsi="Times New Roman"/>
          <w:sz w:val="16"/>
          <w:szCs w:val="16"/>
        </w:rPr>
        <w:t>(указывается период времени, за который проводится анализ данных об объектах контроля в рамках контрольного мероприятия без взаимодействия)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</w:rPr>
      </w:pP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Для   проведения контрольного мероприятия без</w:t>
      </w:r>
      <w:bookmarkStart w:id="202" w:name="p_58"/>
      <w:bookmarkEnd w:id="202"/>
      <w:r>
        <w:rPr>
          <w:rFonts w:ascii="Times New Roman" w:hAnsi="Times New Roman"/>
          <w:sz w:val="24"/>
          <w:szCs w:val="24"/>
        </w:rPr>
        <w:t xml:space="preserve"> взаимодействия уполномочены: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eastAsia="PT Serif" w:hAnsi="Times New Roman" w:cs="PT Serif"/>
          <w:sz w:val="24"/>
          <w:szCs w:val="24"/>
        </w:rPr>
      </w:pPr>
      <w:bookmarkStart w:id="203" w:name="p_60"/>
      <w:bookmarkStart w:id="204" w:name="entry_1062"/>
      <w:bookmarkEnd w:id="203"/>
      <w:bookmarkEnd w:id="204"/>
      <w:r>
        <w:rPr>
          <w:rFonts w:ascii="Times New Roman" w:eastAsia="PT Serif" w:hAnsi="Times New Roman" w:cs="PT Serif"/>
          <w:sz w:val="24"/>
          <w:szCs w:val="24"/>
        </w:rPr>
        <w:t>2) 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eastAsia="PT Serif" w:hAnsi="Times New Roman" w:cs="PT Serif"/>
          <w:sz w:val="24"/>
          <w:szCs w:val="24"/>
        </w:rPr>
      </w:pPr>
      <w:bookmarkStart w:id="205" w:name="entry_1063"/>
      <w:bookmarkStart w:id="206" w:name="p_61"/>
      <w:bookmarkEnd w:id="205"/>
      <w:bookmarkEnd w:id="206"/>
      <w:r>
        <w:rPr>
          <w:rFonts w:ascii="Times New Roman" w:eastAsia="PT Serif" w:hAnsi="Times New Roman" w:cs="PT Serif"/>
          <w:sz w:val="24"/>
          <w:szCs w:val="24"/>
        </w:rPr>
        <w:t>3) ______________________________________________________________________________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207" w:name="p_62"/>
      <w:bookmarkEnd w:id="207"/>
      <w:r>
        <w:t xml:space="preserve">        </w:t>
      </w:r>
      <w:r>
        <w:rPr>
          <w:rFonts w:ascii="Times New Roman" w:hAnsi="Times New Roman"/>
          <w:sz w:val="16"/>
          <w:szCs w:val="16"/>
        </w:rPr>
        <w:t>(указывается должность, фамилия, имя, отчество (при наличии) должностного лица или должностных лиц, которым поручено проведение контрольного мероприятия без взаимодействия)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16"/>
          <w:szCs w:val="16"/>
          <w:lang w:eastAsia="ru-RU"/>
        </w:rPr>
      </w:pP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16"/>
          <w:szCs w:val="16"/>
          <w:lang w:eastAsia="ru-RU"/>
        </w:rPr>
      </w:pPr>
      <w:r>
        <w:rPr>
          <w:rFonts w:ascii="Cousine, 'Courier new', Monaco," w:hAnsi="Cousine, 'Courier new', Monaco,"/>
          <w:sz w:val="16"/>
          <w:szCs w:val="16"/>
          <w:lang w:eastAsia="ru-RU"/>
        </w:rPr>
        <w:t xml:space="preserve">       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06AB" w:rsidRDefault="00DE06AB" w:rsidP="00DE06AB">
      <w:pPr>
        <w:pStyle w:val="Standard"/>
        <w:ind w:left="5040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E06AB" w:rsidRDefault="00197CA7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Бураковского</w:t>
      </w:r>
      <w:r w:rsidR="00DE06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E06AB" w:rsidRDefault="00DE06AB" w:rsidP="00DE06A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Кореновского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_____________       ____________________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(подпись)                                       (Ф.И.О.)   </w:t>
      </w: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E06AB" w:rsidRDefault="00DE06AB" w:rsidP="00DE06AB">
      <w:pPr>
        <w:pStyle w:val="Standard"/>
        <w:ind w:left="5040"/>
        <w:jc w:val="center"/>
        <w:rPr>
          <w:b/>
          <w:sz w:val="28"/>
          <w:szCs w:val="28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</w:t>
      </w:r>
      <w:r w:rsidR="00197CA7">
        <w:rPr>
          <w:sz w:val="28"/>
          <w:szCs w:val="28"/>
        </w:rPr>
        <w:t xml:space="preserve">       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13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8197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00.00.</w:t>
      </w:r>
      <w:r w:rsidR="00DE06AB">
        <w:rPr>
          <w:rFonts w:eastAsia="TimesNewRomanPSMT"/>
          <w:sz w:val="28"/>
          <w:szCs w:val="28"/>
        </w:rPr>
        <w:t xml:space="preserve"> 2022 года   № </w:t>
      </w: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pStyle w:val="Textbody"/>
        <w:widowControl w:val="0"/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  <w:r>
        <w:rPr>
          <w:b/>
          <w:bCs/>
          <w:sz w:val="28"/>
          <w:szCs w:val="28"/>
        </w:rPr>
        <w:br/>
        <w:t>выездного обследования</w:t>
      </w:r>
    </w:p>
    <w:p w:rsidR="00DE06AB" w:rsidRDefault="00DE06AB" w:rsidP="00DE06AB">
      <w:pPr>
        <w:pStyle w:val="Textbody"/>
        <w:widowControl w:val="0"/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_____________________</w:t>
      </w:r>
    </w:p>
    <w:p w:rsidR="00DE06AB" w:rsidRDefault="00DE06AB" w:rsidP="00DE06AB">
      <w:pPr>
        <w:pStyle w:val="ConsPlusNonformat"/>
        <w:widowControl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(дата составления акта)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                                                             (место составления акта)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</w:p>
    <w:p w:rsidR="00DE06AB" w:rsidRDefault="00DE06AB" w:rsidP="00DE06AB">
      <w:pPr>
        <w:pStyle w:val="Textbody"/>
        <w:spacing w:after="0" w:line="240" w:lineRule="auto"/>
        <w:jc w:val="both"/>
      </w:pPr>
      <w:r>
        <w:t>1. Выездное обследование проведено на основании задания ____________________________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08" w:name="p_219"/>
      <w:bookmarkEnd w:id="208"/>
      <w:r>
        <w:t>________________________________________________________________________________</w:t>
      </w:r>
    </w:p>
    <w:p w:rsidR="00DE06AB" w:rsidRDefault="00DE06AB" w:rsidP="00DE06AB">
      <w:pPr>
        <w:pStyle w:val="Textbody"/>
        <w:autoSpaceDE w:val="0"/>
        <w:spacing w:after="0" w:line="240" w:lineRule="auto"/>
        <w:jc w:val="center"/>
        <w:rPr>
          <w:sz w:val="16"/>
          <w:szCs w:val="16"/>
        </w:rPr>
      </w:pPr>
      <w:bookmarkStart w:id="209" w:name="p_220"/>
      <w:bookmarkEnd w:id="209"/>
      <w:r>
        <w:rPr>
          <w:sz w:val="16"/>
          <w:szCs w:val="16"/>
        </w:rPr>
        <w:t>(указывается ссылка на задание уполномоченного должностного лица контрольного органа о проведении выездного обследования)</w:t>
      </w:r>
    </w:p>
    <w:p w:rsidR="00DE06AB" w:rsidRDefault="00DE06AB" w:rsidP="00DE06AB">
      <w:pPr>
        <w:pStyle w:val="Textbody"/>
        <w:spacing w:after="0" w:line="240" w:lineRule="auto"/>
        <w:jc w:val="both"/>
        <w:rPr>
          <w:rFonts w:ascii="PT Serif" w:hAnsi="PT Serif"/>
          <w:sz w:val="22"/>
        </w:rPr>
      </w:pPr>
    </w:p>
    <w:p w:rsidR="00DE06AB" w:rsidRDefault="00DE06AB" w:rsidP="00DE06AB">
      <w:pPr>
        <w:pStyle w:val="Textbody"/>
        <w:spacing w:after="0" w:line="240" w:lineRule="auto"/>
        <w:jc w:val="both"/>
      </w:pPr>
      <w:r>
        <w:t>2. Выездное обследование проведено в рамках _______________________________________</w:t>
      </w:r>
    </w:p>
    <w:p w:rsidR="00DE06AB" w:rsidRDefault="00DE06AB" w:rsidP="00DE06AB">
      <w:pPr>
        <w:pStyle w:val="Textbody"/>
        <w:autoSpaceDE w:val="0"/>
        <w:spacing w:after="0" w:line="240" w:lineRule="auto"/>
        <w:jc w:val="center"/>
        <w:rPr>
          <w:sz w:val="16"/>
          <w:szCs w:val="16"/>
        </w:rPr>
      </w:pPr>
      <w:bookmarkStart w:id="210" w:name="p_222"/>
      <w:bookmarkEnd w:id="210"/>
      <w:r>
        <w:rPr>
          <w:sz w:val="16"/>
          <w:szCs w:val="16"/>
        </w:rPr>
        <w:t xml:space="preserve">           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3. Выездное обследование проведено 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11" w:name="p_224"/>
      <w:bookmarkEnd w:id="211"/>
      <w:r>
        <w:t>________________________________________________________________________________</w:t>
      </w:r>
    </w:p>
    <w:p w:rsidR="00DE06AB" w:rsidRDefault="00DE06AB" w:rsidP="00DE06AB">
      <w:pPr>
        <w:pStyle w:val="Textbody"/>
        <w:autoSpaceDE w:val="0"/>
        <w:spacing w:after="0" w:line="240" w:lineRule="auto"/>
        <w:jc w:val="center"/>
        <w:rPr>
          <w:sz w:val="16"/>
          <w:szCs w:val="16"/>
        </w:rPr>
      </w:pPr>
      <w:bookmarkStart w:id="212" w:name="p_225"/>
      <w:bookmarkEnd w:id="212"/>
      <w:r>
        <w:rPr>
          <w:sz w:val="16"/>
          <w:szCs w:val="16"/>
        </w:rPr>
        <w:t>(указываются фамилии, имена, отчества (при наличии), должности должностных лиц контрольного органа, уполномоченных на проведение выездного обследования)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4. Выездное обследование проведено в отношении: ___________________________________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13" w:name="p_227"/>
      <w:bookmarkEnd w:id="213"/>
      <w:r>
        <w:t>________________________________________________________________________________</w:t>
      </w:r>
    </w:p>
    <w:p w:rsidR="00DE06AB" w:rsidRDefault="00DE06AB" w:rsidP="00DE06AB">
      <w:pPr>
        <w:pStyle w:val="Textbody"/>
        <w:autoSpaceDE w:val="0"/>
        <w:spacing w:after="0" w:line="240" w:lineRule="auto"/>
        <w:jc w:val="center"/>
        <w:rPr>
          <w:sz w:val="16"/>
          <w:szCs w:val="16"/>
        </w:rPr>
      </w:pPr>
      <w:bookmarkStart w:id="214" w:name="p_228"/>
      <w:bookmarkEnd w:id="214"/>
      <w:r>
        <w:rPr>
          <w:sz w:val="16"/>
          <w:szCs w:val="16"/>
        </w:rPr>
        <w:t>(указывается объект контроля, в отношении которого проведено выездное обследование)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5. Выездное обследование проведено по адресу (местоположению):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15" w:name="p_2301"/>
      <w:bookmarkEnd w:id="215"/>
      <w:r>
        <w:t>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</w:rPr>
      </w:pPr>
      <w:bookmarkStart w:id="216" w:name="p_2311"/>
      <w:bookmarkEnd w:id="216"/>
      <w:r>
        <w:rPr>
          <w:sz w:val="16"/>
          <w:szCs w:val="16"/>
        </w:rPr>
        <w:t>(указывается адрес (местоположение) нахождения объекта контроля, в отношении которого было</w:t>
      </w:r>
    </w:p>
    <w:p w:rsidR="00DE06AB" w:rsidRDefault="00DE06AB" w:rsidP="00DE06AB">
      <w:pPr>
        <w:pStyle w:val="Textbody"/>
        <w:autoSpaceDE w:val="0"/>
        <w:spacing w:after="0" w:line="240" w:lineRule="auto"/>
        <w:jc w:val="center"/>
        <w:rPr>
          <w:sz w:val="16"/>
          <w:szCs w:val="16"/>
        </w:rPr>
      </w:pPr>
      <w:bookmarkStart w:id="217" w:name="p_2321"/>
      <w:bookmarkEnd w:id="217"/>
      <w:r>
        <w:rPr>
          <w:sz w:val="16"/>
          <w:szCs w:val="16"/>
        </w:rPr>
        <w:t>проведено выездное обследование)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6. Контролируемые лица: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18" w:name="p_2341"/>
      <w:bookmarkEnd w:id="218"/>
      <w:r>
        <w:t>_____________________________________________________________________________</w:t>
      </w:r>
    </w:p>
    <w:p w:rsidR="00DE06AB" w:rsidRDefault="00DE06AB" w:rsidP="00DE06AB">
      <w:pPr>
        <w:pStyle w:val="Textbody"/>
        <w:autoSpaceDE w:val="0"/>
        <w:spacing w:after="0" w:line="240" w:lineRule="auto"/>
        <w:jc w:val="center"/>
        <w:rPr>
          <w:sz w:val="16"/>
          <w:szCs w:val="16"/>
        </w:rPr>
      </w:pPr>
      <w:bookmarkStart w:id="219" w:name="p_235"/>
      <w:bookmarkEnd w:id="219"/>
      <w:r>
        <w:rPr>
          <w:sz w:val="16"/>
          <w:szCs w:val="16"/>
        </w:rPr>
        <w:t>(указываются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выездное обследование)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7. Выездное обследование проведено в следующие сроки: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20" w:name="p_2371"/>
      <w:bookmarkEnd w:id="220"/>
      <w:r>
        <w:t>с «_____» ___________________ 20_________ г., час ______ мин. _______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21" w:name="p_2381"/>
      <w:bookmarkEnd w:id="221"/>
      <w:r>
        <w:t>по «_____» ___________________ 20_________ г. час ______ мин. _______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________________________________________________________________________________</w:t>
      </w:r>
    </w:p>
    <w:p w:rsidR="00DE06AB" w:rsidRDefault="00DE06AB" w:rsidP="00DE06AB">
      <w:pPr>
        <w:pStyle w:val="Textbody"/>
        <w:autoSpaceDE w:val="0"/>
        <w:spacing w:after="0" w:line="240" w:lineRule="auto"/>
        <w:jc w:val="center"/>
        <w:rPr>
          <w:sz w:val="16"/>
          <w:szCs w:val="16"/>
        </w:rPr>
      </w:pPr>
      <w:bookmarkStart w:id="222" w:name="p_2391"/>
      <w:bookmarkEnd w:id="222"/>
      <w:r>
        <w:rPr>
          <w:sz w:val="16"/>
          <w:szCs w:val="16"/>
        </w:rPr>
        <w:t>(указываются дата и время фактического начала выездного обследования, а также дата и время фактического окончания выездного обследования)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8. При проведении выездного обследования совершены следующие контрольные действия:</w:t>
      </w:r>
    </w:p>
    <w:p w:rsidR="00DE06AB" w:rsidRDefault="00DE06AB" w:rsidP="00DE06AB">
      <w:pPr>
        <w:pStyle w:val="Textbody"/>
        <w:spacing w:after="0" w:line="240" w:lineRule="auto"/>
        <w:jc w:val="both"/>
      </w:pPr>
    </w:p>
    <w:p w:rsidR="00DE06AB" w:rsidRDefault="00DE06AB" w:rsidP="00DE06AB">
      <w:pPr>
        <w:pStyle w:val="Textbody"/>
        <w:spacing w:after="0" w:line="240" w:lineRule="auto"/>
        <w:jc w:val="both"/>
      </w:pPr>
      <w:bookmarkStart w:id="223" w:name="p_2421"/>
      <w:bookmarkEnd w:id="223"/>
      <w:r>
        <w:t>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</w:rPr>
      </w:pPr>
      <w:bookmarkStart w:id="224" w:name="p_2431"/>
      <w:bookmarkEnd w:id="224"/>
      <w:r>
        <w:rPr>
          <w:sz w:val="16"/>
          <w:szCs w:val="16"/>
        </w:rPr>
        <w:t>(указываются совершенные контрольные действия: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</w:rPr>
      </w:pPr>
      <w:bookmarkStart w:id="225" w:name="p_2441"/>
      <w:bookmarkEnd w:id="225"/>
      <w:r>
        <w:rPr>
          <w:sz w:val="16"/>
          <w:szCs w:val="16"/>
        </w:rPr>
        <w:t>осмотр; инструментальное обследование)</w:t>
      </w:r>
    </w:p>
    <w:p w:rsidR="00DE06AB" w:rsidRDefault="00DE06AB" w:rsidP="00DE06AB">
      <w:pPr>
        <w:pStyle w:val="Textbody"/>
        <w:spacing w:after="0" w:line="240" w:lineRule="auto"/>
        <w:jc w:val="both"/>
        <w:rPr>
          <w:rFonts w:ascii="PT Serif" w:hAnsi="PT Serif"/>
          <w:sz w:val="22"/>
        </w:rPr>
      </w:pPr>
    </w:p>
    <w:p w:rsidR="00DE06AB" w:rsidRDefault="00DE06AB" w:rsidP="00DE06AB">
      <w:pPr>
        <w:pStyle w:val="Textbody"/>
        <w:spacing w:after="0" w:line="240" w:lineRule="auto"/>
        <w:jc w:val="both"/>
        <w:rPr>
          <w:rFonts w:ascii="PT Serif" w:hAnsi="PT Serif"/>
          <w:sz w:val="22"/>
        </w:rPr>
      </w:pPr>
    </w:p>
    <w:p w:rsidR="00DE06AB" w:rsidRDefault="00DE06AB" w:rsidP="00DE06AB">
      <w:pPr>
        <w:pStyle w:val="Textbody"/>
        <w:spacing w:after="0" w:line="240" w:lineRule="auto"/>
        <w:jc w:val="both"/>
        <w:rPr>
          <w:rFonts w:ascii="PT Serif" w:hAnsi="PT Serif"/>
          <w:sz w:val="22"/>
        </w:rPr>
      </w:pPr>
    </w:p>
    <w:p w:rsidR="00DE06AB" w:rsidRDefault="00DE06AB" w:rsidP="00DE06AB">
      <w:pPr>
        <w:pStyle w:val="Textbody"/>
        <w:spacing w:after="0" w:line="240" w:lineRule="auto"/>
        <w:jc w:val="both"/>
        <w:rPr>
          <w:rFonts w:ascii="PT Serif" w:hAnsi="PT Serif"/>
          <w:sz w:val="22"/>
        </w:rPr>
      </w:pPr>
      <w:r>
        <w:rPr>
          <w:rFonts w:ascii="PT Serif" w:hAnsi="PT Serif"/>
          <w:sz w:val="22"/>
        </w:rPr>
        <w:t>по результатам которого составлен:</w:t>
      </w:r>
    </w:p>
    <w:p w:rsidR="00DE06AB" w:rsidRDefault="00DE06AB" w:rsidP="00DE06AB">
      <w:pPr>
        <w:pStyle w:val="Textbody"/>
        <w:spacing w:after="0" w:line="240" w:lineRule="auto"/>
        <w:jc w:val="both"/>
        <w:rPr>
          <w:rFonts w:ascii="PT Serif" w:hAnsi="PT Serif"/>
          <w:sz w:val="22"/>
        </w:rPr>
      </w:pPr>
      <w:bookmarkStart w:id="226" w:name="p_2521"/>
      <w:bookmarkEnd w:id="226"/>
      <w:r>
        <w:rPr>
          <w:rFonts w:ascii="PT Serif" w:hAnsi="PT Serif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</w:rPr>
      </w:pPr>
      <w:bookmarkStart w:id="227" w:name="p_2531"/>
      <w:bookmarkEnd w:id="227"/>
      <w:r>
        <w:rPr>
          <w:sz w:val="16"/>
          <w:szCs w:val="16"/>
        </w:rPr>
        <w:t>(указываются даты составления протоколов и иных документов (в частности, протокол осмотра, протокол инструментального обследования), составленных по результатам проведения контрольных действий и прилагаемых к акту)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9. По результатам выездного обследования установлено: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28" w:name="p_2581"/>
      <w:bookmarkEnd w:id="228"/>
      <w:r>
        <w:t>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</w:rPr>
      </w:pPr>
      <w:bookmarkStart w:id="229" w:name="p_2591"/>
      <w:bookmarkEnd w:id="229"/>
      <w:r>
        <w:rPr>
          <w:sz w:val="16"/>
          <w:szCs w:val="16"/>
        </w:rPr>
        <w:t>(указываются выводы по результатам проведения выездного обследования: вывод об отсутствии нарушений обязательных требований/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</w:t>
      </w:r>
    </w:p>
    <w:p w:rsidR="00DE06AB" w:rsidRDefault="00DE06AB" w:rsidP="00DE06AB">
      <w:pPr>
        <w:pStyle w:val="Textbody"/>
        <w:widowControl w:val="0"/>
        <w:autoSpaceDE w:val="0"/>
        <w:spacing w:after="0" w:line="240" w:lineRule="auto"/>
        <w:jc w:val="center"/>
        <w:rPr>
          <w:rFonts w:ascii="PT Serif" w:hAnsi="PT Serif"/>
          <w:b/>
          <w:sz w:val="28"/>
          <w:szCs w:val="28"/>
        </w:rPr>
      </w:pPr>
    </w:p>
    <w:p w:rsidR="00DE06AB" w:rsidRDefault="00DE06AB" w:rsidP="00DE06AB">
      <w:pPr>
        <w:pStyle w:val="Standard"/>
        <w:autoSpaceDE w:val="0"/>
        <w:jc w:val="both"/>
        <w:rPr>
          <w:rFonts w:ascii="PT Serif" w:hAnsi="PT Serif"/>
          <w:sz w:val="22"/>
        </w:rPr>
      </w:pPr>
      <w:r>
        <w:t>Приложение:</w:t>
      </w:r>
      <w:r>
        <w:rPr>
          <w:rFonts w:ascii="PT Serif" w:hAnsi="PT Serif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Textbody"/>
        <w:autoSpaceDE w:val="0"/>
        <w:spacing w:after="0" w:line="240" w:lineRule="auto"/>
        <w:jc w:val="center"/>
        <w:rPr>
          <w:sz w:val="16"/>
          <w:szCs w:val="16"/>
        </w:rPr>
      </w:pPr>
      <w:bookmarkStart w:id="230" w:name="p_263"/>
      <w:bookmarkEnd w:id="230"/>
      <w:r>
        <w:rPr>
          <w:sz w:val="16"/>
          <w:szCs w:val="16"/>
        </w:rPr>
        <w:t>(указываются протоколы и иные документы (протокол осмотра, протокол инструментального обследования), составленные по результатам проведения контрольных действий (даты их составления и реквизиты), а также документы и иные материалы, являющиеся доказательствами нарушения обязательных требований)</w:t>
      </w:r>
    </w:p>
    <w:p w:rsidR="00DE06AB" w:rsidRDefault="00DE06AB" w:rsidP="00DE06AB">
      <w:pPr>
        <w:pStyle w:val="Textbody"/>
        <w:widowControl w:val="0"/>
        <w:autoSpaceDE w:val="0"/>
        <w:spacing w:after="0" w:line="240" w:lineRule="auto"/>
        <w:jc w:val="center"/>
        <w:rPr>
          <w:rFonts w:ascii="PT Serif" w:hAnsi="PT Serif"/>
          <w:b/>
          <w:sz w:val="28"/>
          <w:szCs w:val="28"/>
        </w:rPr>
      </w:pPr>
    </w:p>
    <w:p w:rsidR="00DE06AB" w:rsidRDefault="00DE06AB" w:rsidP="00DE06AB">
      <w:pPr>
        <w:pStyle w:val="Standard"/>
        <w:autoSpaceDE w:val="0"/>
        <w:rPr>
          <w:sz w:val="28"/>
          <w:szCs w:val="28"/>
        </w:rPr>
      </w:pPr>
    </w:p>
    <w:p w:rsidR="00DE06AB" w:rsidRDefault="00DE06AB" w:rsidP="00DE06AB">
      <w:pPr>
        <w:pStyle w:val="Standard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DE06AB" w:rsidRDefault="00DE06AB" w:rsidP="00DE06AB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_______________________________        __________________________</w:t>
      </w:r>
    </w:p>
    <w:p w:rsidR="00DE06AB" w:rsidRDefault="00DE06AB" w:rsidP="00DE06AB">
      <w:pPr>
        <w:pStyle w:val="Standard"/>
        <w:widowControl w:val="0"/>
        <w:autoSpaceDE w:val="0"/>
        <w:jc w:val="both"/>
        <w:rPr>
          <w:rFonts w:ascii="PT Serif" w:hAnsi="PT Serif"/>
          <w:b/>
          <w:sz w:val="20"/>
          <w:szCs w:val="20"/>
        </w:rPr>
      </w:pPr>
      <w:bookmarkStart w:id="231" w:name="p_289152"/>
      <w:bookmarkEnd w:id="231"/>
      <w:r>
        <w:rPr>
          <w:rFonts w:ascii="PT Serif" w:hAnsi="PT Serif"/>
          <w:b/>
        </w:rPr>
        <w:t xml:space="preserve">       </w:t>
      </w:r>
      <w:r>
        <w:rPr>
          <w:b/>
          <w:sz w:val="16"/>
          <w:szCs w:val="16"/>
        </w:rPr>
        <w:t>(</w:t>
      </w:r>
      <w:r>
        <w:rPr>
          <w:sz w:val="16"/>
          <w:szCs w:val="16"/>
        </w:rPr>
        <w:t>должность, фамилия, инициалы должностного лица)</w:t>
      </w:r>
      <w:r>
        <w:rPr>
          <w:rFonts w:ascii="PT Serif" w:hAnsi="PT Serif"/>
          <w:sz w:val="16"/>
          <w:szCs w:val="16"/>
        </w:rPr>
        <w:t xml:space="preserve">    </w:t>
      </w:r>
      <w:r>
        <w:rPr>
          <w:rFonts w:ascii="PT Serif" w:hAnsi="PT Serif"/>
          <w:sz w:val="16"/>
          <w:szCs w:val="16"/>
        </w:rPr>
        <w:tab/>
      </w:r>
      <w:r>
        <w:rPr>
          <w:rFonts w:ascii="PT Serif" w:hAnsi="PT Serif"/>
          <w:sz w:val="16"/>
          <w:szCs w:val="16"/>
        </w:rPr>
        <w:tab/>
      </w:r>
      <w:r>
        <w:rPr>
          <w:rFonts w:ascii="PT Serif" w:hAnsi="PT Serif"/>
          <w:sz w:val="16"/>
          <w:szCs w:val="16"/>
        </w:rPr>
        <w:tab/>
      </w:r>
      <w:r>
        <w:rPr>
          <w:rFonts w:ascii="PT Serif" w:hAnsi="PT Serif"/>
          <w:sz w:val="16"/>
          <w:szCs w:val="16"/>
        </w:rPr>
        <w:tab/>
      </w:r>
      <w:r>
        <w:rPr>
          <w:rFonts w:ascii="PT Serif" w:hAnsi="PT Serif"/>
          <w:sz w:val="16"/>
          <w:szCs w:val="16"/>
        </w:rPr>
        <w:tab/>
        <w:t xml:space="preserve"> (подпись)                         </w:t>
      </w:r>
      <w:r>
        <w:rPr>
          <w:rFonts w:ascii="PT Serif" w:hAnsi="PT Serif"/>
          <w:sz w:val="16"/>
          <w:szCs w:val="16"/>
        </w:rPr>
        <w:tab/>
      </w:r>
    </w:p>
    <w:p w:rsidR="00DE06AB" w:rsidRDefault="00DE06AB" w:rsidP="00DE06AB">
      <w:pPr>
        <w:pStyle w:val="Textbody"/>
        <w:widowControl w:val="0"/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DE06AB" w:rsidRDefault="00DE06AB" w:rsidP="00DE06AB">
      <w:pPr>
        <w:pStyle w:val="Standard"/>
        <w:widowControl w:val="0"/>
        <w:autoSpaceDE w:val="0"/>
        <w:jc w:val="center"/>
        <w:rPr>
          <w:b/>
          <w:sz w:val="28"/>
          <w:szCs w:val="28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28197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28197B">
        <w:rPr>
          <w:sz w:val="28"/>
          <w:szCs w:val="28"/>
        </w:rPr>
        <w:t xml:space="preserve">                             </w:t>
      </w:r>
      <w:proofErr w:type="spellStart"/>
      <w:r w:rsidR="0028197B">
        <w:rPr>
          <w:sz w:val="28"/>
          <w:szCs w:val="28"/>
        </w:rPr>
        <w:t>Л.И.Орлецкая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14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28197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8197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00.00.</w:t>
      </w:r>
      <w:r w:rsidR="00DE06AB">
        <w:rPr>
          <w:rFonts w:eastAsia="TimesNewRomanPSMT"/>
          <w:sz w:val="28"/>
          <w:szCs w:val="28"/>
        </w:rPr>
        <w:t xml:space="preserve">2022 года   №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pStyle w:val="Textbody"/>
        <w:tabs>
          <w:tab w:val="left" w:pos="6930"/>
        </w:tabs>
        <w:autoSpaceDE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Акт (заключение)</w:t>
      </w:r>
      <w:r>
        <w:rPr>
          <w:b/>
          <w:bCs/>
          <w:sz w:val="28"/>
          <w:szCs w:val="28"/>
          <w:lang w:eastAsia="ru-RU"/>
        </w:rPr>
        <w:br/>
        <w:t>по результатам проведения наблюдения за соблюдением</w:t>
      </w:r>
    </w:p>
    <w:p w:rsidR="00DE06AB" w:rsidRDefault="00DE06AB" w:rsidP="00DE06AB">
      <w:pPr>
        <w:pStyle w:val="Textbody"/>
        <w:tabs>
          <w:tab w:val="left" w:pos="6930"/>
        </w:tabs>
        <w:autoSpaceDE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обязательных требований</w:t>
      </w:r>
    </w:p>
    <w:p w:rsidR="00DE06AB" w:rsidRDefault="00DE06AB" w:rsidP="00DE06AB">
      <w:pPr>
        <w:pStyle w:val="Standard"/>
        <w:widowControl w:val="0"/>
        <w:tabs>
          <w:tab w:val="left" w:pos="6930"/>
        </w:tabs>
        <w:autoSpaceDE w:val="0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 ____________________</w:t>
      </w:r>
    </w:p>
    <w:p w:rsidR="00DE06AB" w:rsidRDefault="00DE06AB" w:rsidP="00DE06AB">
      <w:pPr>
        <w:pStyle w:val="ConsPlusNonformat"/>
        <w:tabs>
          <w:tab w:val="left" w:pos="6930"/>
        </w:tabs>
        <w:jc w:val="both"/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(дата составления акта)</w:t>
      </w:r>
      <w:r>
        <w:rPr>
          <w:rFonts w:ascii="Times New Roman" w:hAnsi="Times New Roman" w:cs="Times New Roman"/>
          <w:sz w:val="16"/>
          <w:szCs w:val="16"/>
          <w:lang w:eastAsia="ru-RU"/>
        </w:rPr>
        <w:tab/>
        <w:t xml:space="preserve">          (место составления акта)</w:t>
      </w:r>
    </w:p>
    <w:p w:rsidR="00DE06AB" w:rsidRDefault="00DE06AB" w:rsidP="00DE06AB">
      <w:pPr>
        <w:pStyle w:val="Standard"/>
        <w:widowControl w:val="0"/>
        <w:tabs>
          <w:tab w:val="left" w:pos="6930"/>
        </w:tabs>
        <w:autoSpaceDE w:val="0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pStyle w:val="Standard"/>
        <w:widowControl w:val="0"/>
        <w:tabs>
          <w:tab w:val="left" w:pos="6930"/>
        </w:tabs>
        <w:autoSpaceDE w:val="0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pStyle w:val="Textbody"/>
        <w:spacing w:after="0" w:line="240" w:lineRule="auto"/>
        <w:jc w:val="both"/>
      </w:pPr>
      <w:r>
        <w:t>1. Наблюдение за соблюдением обязательных требований проведено на основании задания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32" w:name="p_276"/>
      <w:bookmarkEnd w:id="232"/>
      <w:r>
        <w:t>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Textbody"/>
        <w:tabs>
          <w:tab w:val="left" w:pos="6930"/>
        </w:tabs>
        <w:autoSpaceDE w:val="0"/>
        <w:spacing w:after="0" w:line="240" w:lineRule="auto"/>
        <w:jc w:val="center"/>
        <w:rPr>
          <w:sz w:val="16"/>
          <w:szCs w:val="16"/>
          <w:lang w:eastAsia="ru-RU"/>
        </w:rPr>
      </w:pPr>
      <w:bookmarkStart w:id="233" w:name="p_2771"/>
      <w:bookmarkEnd w:id="233"/>
      <w:r>
        <w:rPr>
          <w:sz w:val="16"/>
          <w:szCs w:val="16"/>
          <w:lang w:eastAsia="ru-RU"/>
        </w:rPr>
        <w:t>(указывается дата и номер задания уполномоченного должностного лица контрольного органа о проведении наблюдения за соблюдением обязательных требований)</w:t>
      </w:r>
    </w:p>
    <w:p w:rsidR="00DE06AB" w:rsidRDefault="00DE06AB" w:rsidP="00DE06AB">
      <w:pPr>
        <w:pStyle w:val="Standard"/>
        <w:widowControl w:val="0"/>
        <w:tabs>
          <w:tab w:val="left" w:pos="6930"/>
        </w:tabs>
        <w:autoSpaceDE w:val="0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pStyle w:val="Textbody"/>
        <w:spacing w:after="0" w:line="240" w:lineRule="auto"/>
        <w:jc w:val="both"/>
        <w:rPr>
          <w:rFonts w:eastAsia="PT Serif" w:cs="PT Serif"/>
        </w:rPr>
      </w:pPr>
      <w:r>
        <w:rPr>
          <w:rFonts w:eastAsia="PT Serif" w:cs="PT Serif"/>
        </w:rPr>
        <w:t>2. Наблюдение за соблюдением обязательных требований проведено в рамках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34" w:name="p_2791"/>
      <w:bookmarkEnd w:id="234"/>
      <w:r>
        <w:t>________________________________________________________________________________</w:t>
      </w:r>
    </w:p>
    <w:p w:rsidR="00DE06AB" w:rsidRDefault="00DE06AB" w:rsidP="00DE06AB">
      <w:pPr>
        <w:pStyle w:val="Textbody"/>
        <w:tabs>
          <w:tab w:val="left" w:pos="6930"/>
        </w:tabs>
        <w:autoSpaceDE w:val="0"/>
        <w:spacing w:after="0" w:line="240" w:lineRule="auto"/>
        <w:jc w:val="center"/>
        <w:rPr>
          <w:sz w:val="16"/>
          <w:szCs w:val="16"/>
          <w:lang w:eastAsia="ru-RU"/>
        </w:rPr>
      </w:pPr>
      <w:bookmarkStart w:id="235" w:name="p_2801"/>
      <w:bookmarkEnd w:id="235"/>
      <w:r>
        <w:rPr>
          <w:sz w:val="16"/>
          <w:szCs w:val="16"/>
          <w:lang w:eastAsia="ru-RU"/>
        </w:rPr>
        <w:t>(указывается вид муниципального контроля)</w:t>
      </w:r>
    </w:p>
    <w:p w:rsidR="00DE06AB" w:rsidRDefault="00DE06AB" w:rsidP="00DE06AB">
      <w:pPr>
        <w:pStyle w:val="Standard"/>
        <w:widowControl w:val="0"/>
        <w:tabs>
          <w:tab w:val="left" w:pos="6930"/>
        </w:tabs>
        <w:autoSpaceDE w:val="0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pStyle w:val="Textbody"/>
        <w:spacing w:after="0" w:line="240" w:lineRule="auto"/>
        <w:jc w:val="both"/>
        <w:rPr>
          <w:rFonts w:eastAsia="PT Serif" w:cs="PT Serif"/>
        </w:rPr>
      </w:pPr>
      <w:r>
        <w:rPr>
          <w:rFonts w:eastAsia="PT Serif" w:cs="PT Serif"/>
        </w:rPr>
        <w:t>3. Наблюдение за соблюдением обязательных требований проведено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36" w:name="p_2821"/>
      <w:bookmarkEnd w:id="236"/>
      <w:r>
        <w:t>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  <w:bookmarkStart w:id="237" w:name="p_283"/>
      <w:bookmarkEnd w:id="237"/>
      <w:r>
        <w:rPr>
          <w:sz w:val="16"/>
          <w:szCs w:val="16"/>
          <w:lang w:eastAsia="ru-RU"/>
        </w:rPr>
        <w:t>(указываются фамилии, имена, отчества (при наличии), должности должностных лиц контрольного органа, уполномоченных на проведение контрольного мероприятия)</w:t>
      </w:r>
    </w:p>
    <w:p w:rsidR="00DE06AB" w:rsidRDefault="00DE06AB" w:rsidP="00DE06AB">
      <w:pPr>
        <w:pStyle w:val="Standard"/>
        <w:tabs>
          <w:tab w:val="left" w:pos="12656"/>
        </w:tabs>
        <w:ind w:left="5726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pStyle w:val="Textbody"/>
        <w:spacing w:after="0" w:line="240" w:lineRule="auto"/>
        <w:jc w:val="both"/>
      </w:pPr>
      <w:r>
        <w:t>4. Наблюдение за соблюдением обязательных требований проведено в отношении:</w:t>
      </w:r>
      <w:bookmarkStart w:id="238" w:name="p_2851"/>
      <w:bookmarkEnd w:id="238"/>
      <w:r>
        <w:t xml:space="preserve"> 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  <w:bookmarkStart w:id="239" w:name="p_2861"/>
      <w:bookmarkEnd w:id="239"/>
      <w:r>
        <w:rPr>
          <w:sz w:val="16"/>
          <w:szCs w:val="16"/>
          <w:lang w:eastAsia="ru-RU"/>
        </w:rPr>
        <w:t>(указывается объект контроля, в отношении которого проведено контрольное мероприятие)</w:t>
      </w:r>
    </w:p>
    <w:p w:rsidR="00DE06AB" w:rsidRDefault="00DE06AB" w:rsidP="00DE06AB">
      <w:pPr>
        <w:pStyle w:val="Textbody"/>
        <w:spacing w:after="0" w:line="240" w:lineRule="auto"/>
        <w:jc w:val="both"/>
        <w:rPr>
          <w:rFonts w:eastAsia="PT Serif" w:cs="PT Serif"/>
        </w:rPr>
      </w:pPr>
      <w:r>
        <w:rPr>
          <w:rFonts w:eastAsia="PT Serif" w:cs="PT Serif"/>
        </w:rPr>
        <w:t>5. Наблюдение за соблюдением обязательных требований проведено по адресу (местоположению):_______________________________________________________________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40" w:name="p_2882"/>
      <w:bookmarkEnd w:id="240"/>
      <w:r>
        <w:t>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  <w:bookmarkStart w:id="241" w:name="p_2892"/>
      <w:bookmarkEnd w:id="241"/>
      <w:r>
        <w:rPr>
          <w:sz w:val="16"/>
          <w:szCs w:val="16"/>
          <w:lang w:eastAsia="ru-RU"/>
        </w:rPr>
        <w:t>(указывается адрес (местоположение) нахождения контрольного органа)</w:t>
      </w:r>
    </w:p>
    <w:p w:rsidR="00DE06AB" w:rsidRDefault="00DE06AB" w:rsidP="00DE06AB">
      <w:pPr>
        <w:pStyle w:val="Textbody"/>
        <w:spacing w:after="0" w:line="240" w:lineRule="auto"/>
        <w:jc w:val="both"/>
        <w:rPr>
          <w:rFonts w:eastAsia="PT Serif" w:cs="PT Serif"/>
        </w:rPr>
      </w:pPr>
      <w:r>
        <w:rPr>
          <w:rFonts w:eastAsia="PT Serif" w:cs="PT Serif"/>
        </w:rPr>
        <w:t>6. Контролируемые лица:__________________________________________________________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42" w:name="p_291"/>
      <w:bookmarkEnd w:id="242"/>
      <w:r>
        <w:t>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  <w:bookmarkStart w:id="243" w:name="p_292"/>
      <w:bookmarkEnd w:id="243"/>
      <w:r>
        <w:rPr>
          <w:sz w:val="16"/>
          <w:szCs w:val="16"/>
          <w:lang w:eastAsia="ru-RU"/>
        </w:rPr>
        <w:t>(указываются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</w:p>
    <w:p w:rsidR="00DE06AB" w:rsidRDefault="00DE06AB" w:rsidP="00DE06AB">
      <w:pPr>
        <w:pStyle w:val="Textbody"/>
        <w:spacing w:after="0" w:line="240" w:lineRule="auto"/>
        <w:jc w:val="both"/>
        <w:rPr>
          <w:rFonts w:eastAsia="PT Serif" w:cs="PT Serif"/>
        </w:rPr>
      </w:pPr>
      <w:r>
        <w:rPr>
          <w:rFonts w:eastAsia="PT Serif" w:cs="PT Serif"/>
        </w:rPr>
        <w:t>7. Наблюдение за соблюдением обязательных требований проведено в следующие сроки: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44" w:name="p_2941"/>
      <w:bookmarkEnd w:id="244"/>
      <w:r>
        <w:t>с "____" ________________г. по "____" ________________г.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  <w:bookmarkStart w:id="245" w:name="p_2951"/>
      <w:bookmarkEnd w:id="245"/>
      <w:r>
        <w:rPr>
          <w:sz w:val="16"/>
          <w:szCs w:val="16"/>
          <w:lang w:eastAsia="ru-RU"/>
        </w:rPr>
        <w:t>(указываются дата и время начала и окончания проведения контрольного мероприятия)</w:t>
      </w:r>
    </w:p>
    <w:p w:rsidR="00DE06AB" w:rsidRDefault="00DE06AB" w:rsidP="00DE06AB">
      <w:pPr>
        <w:pStyle w:val="Standard"/>
        <w:tabs>
          <w:tab w:val="left" w:pos="12656"/>
        </w:tabs>
        <w:ind w:left="5726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pStyle w:val="Textbody"/>
        <w:spacing w:after="0" w:line="240" w:lineRule="auto"/>
        <w:jc w:val="both"/>
        <w:rPr>
          <w:rFonts w:eastAsia="PT Serif" w:cs="PT Serif"/>
        </w:rPr>
      </w:pPr>
      <w:r>
        <w:rPr>
          <w:rFonts w:eastAsia="PT Serif" w:cs="PT Serif"/>
        </w:rPr>
        <w:t>8. По результатам наблюдения за соблюдением обязательных требований установлено: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46" w:name="p_2971"/>
      <w:bookmarkEnd w:id="246"/>
      <w:r>
        <w:t>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  <w:bookmarkStart w:id="247" w:name="p_2981"/>
      <w:bookmarkEnd w:id="247"/>
      <w:r>
        <w:rPr>
          <w:sz w:val="16"/>
          <w:szCs w:val="16"/>
          <w:lang w:eastAsia="ru-RU"/>
        </w:rPr>
        <w:t>(указываются сведения о результатах мероприятия, в том числе информация о выявленных нарушениях либо признаках нарушений обязательных требований (при наличии))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</w:p>
    <w:p w:rsidR="00DE06AB" w:rsidRDefault="00DE06AB" w:rsidP="00DE06AB">
      <w:pPr>
        <w:pStyle w:val="Textbody"/>
        <w:spacing w:after="0" w:line="240" w:lineRule="auto"/>
        <w:jc w:val="both"/>
        <w:rPr>
          <w:rFonts w:ascii="PT Serif" w:eastAsia="PT Serif" w:hAnsi="PT Serif" w:cs="PT Serif"/>
          <w:sz w:val="22"/>
          <w:szCs w:val="22"/>
        </w:rPr>
      </w:pPr>
    </w:p>
    <w:p w:rsidR="00DE06AB" w:rsidRDefault="00DE06AB" w:rsidP="00DE06AB">
      <w:pPr>
        <w:pStyle w:val="Standard"/>
        <w:autoSpaceDE w:val="0"/>
        <w:jc w:val="both"/>
        <w:rPr>
          <w:rFonts w:ascii="PT Serif" w:eastAsia="PT Serif" w:hAnsi="PT Serif" w:cs="PT Serif"/>
          <w:sz w:val="22"/>
          <w:szCs w:val="22"/>
        </w:rPr>
      </w:pPr>
      <w:r>
        <w:rPr>
          <w:rFonts w:eastAsia="PT Serif" w:cs="PT Serif"/>
        </w:rPr>
        <w:lastRenderedPageBreak/>
        <w:t>Приложение:</w:t>
      </w:r>
      <w:r>
        <w:rPr>
          <w:rFonts w:ascii="PT Serif" w:eastAsia="PT Serif" w:hAnsi="PT Serif" w:cs="PT Serif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  <w:bookmarkStart w:id="248" w:name="p_302"/>
      <w:bookmarkEnd w:id="248"/>
      <w:r>
        <w:rPr>
          <w:sz w:val="16"/>
          <w:szCs w:val="16"/>
          <w:lang w:eastAsia="ru-RU"/>
        </w:rPr>
        <w:t>(указываются документы, иные материалы, обосновывающие выводы, содержащиеся в заключении)</w:t>
      </w:r>
    </w:p>
    <w:p w:rsidR="00DE06AB" w:rsidRDefault="00DE06AB" w:rsidP="00DE06AB">
      <w:pPr>
        <w:pStyle w:val="Standard"/>
        <w:tabs>
          <w:tab w:val="left" w:pos="12656"/>
        </w:tabs>
        <w:ind w:left="5726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tabs>
          <w:tab w:val="left" w:pos="1518"/>
        </w:tabs>
        <w:rPr>
          <w:sz w:val="28"/>
          <w:szCs w:val="28"/>
        </w:rPr>
      </w:pPr>
    </w:p>
    <w:p w:rsidR="00DE06AB" w:rsidRDefault="00DE06AB" w:rsidP="00DE06AB">
      <w:pPr>
        <w:ind w:firstLine="708"/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28197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28197B">
        <w:rPr>
          <w:sz w:val="28"/>
          <w:szCs w:val="28"/>
        </w:rPr>
        <w:t xml:space="preserve">                           Л.И. </w:t>
      </w:r>
      <w:proofErr w:type="spellStart"/>
      <w:r w:rsidR="0028197B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15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28197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8197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00.00.</w:t>
      </w:r>
      <w:r w:rsidR="00DE06AB">
        <w:rPr>
          <w:rFonts w:eastAsia="TimesNewRomanPSMT"/>
          <w:sz w:val="28"/>
          <w:szCs w:val="28"/>
        </w:rPr>
        <w:t xml:space="preserve">2022 года   №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pStyle w:val="Standard"/>
        <w:jc w:val="center"/>
        <w:rPr>
          <w:sz w:val="28"/>
          <w:szCs w:val="28"/>
        </w:rPr>
      </w:pPr>
    </w:p>
    <w:p w:rsidR="00DE06AB" w:rsidRDefault="00DE06AB" w:rsidP="00DE06AB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DE06AB" w:rsidRDefault="00DE06AB" w:rsidP="00DE06AB">
      <w:pPr>
        <w:pStyle w:val="Textbody"/>
        <w:spacing w:after="0" w:line="28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фактам воспрепятствования мерам по осуществлению</w:t>
      </w:r>
    </w:p>
    <w:p w:rsidR="00DE06AB" w:rsidRDefault="00DE06AB" w:rsidP="00DE06AB">
      <w:pPr>
        <w:pStyle w:val="Textbody"/>
        <w:spacing w:after="0" w:line="28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контрольного мероприятия</w:t>
      </w:r>
    </w:p>
    <w:p w:rsidR="00DE06AB" w:rsidRDefault="00DE06AB" w:rsidP="00DE06AB">
      <w:pPr>
        <w:pStyle w:val="Textbody"/>
        <w:spacing w:after="0" w:line="285" w:lineRule="atLeast"/>
        <w:jc w:val="center"/>
        <w:rPr>
          <w:b/>
          <w:bCs/>
          <w:sz w:val="28"/>
          <w:szCs w:val="28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 20___ г.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E06AB" w:rsidRDefault="00DE06AB" w:rsidP="00DE06AB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(дата составления акта)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(место составления акта)</w:t>
      </w: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ConsPlusNonformat"/>
        <w:widowControl/>
        <w:spacing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_____час. _____мин.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pStyle w:val="Textbody"/>
        <w:spacing w:after="0" w:line="285" w:lineRule="atLeast"/>
        <w:jc w:val="center"/>
        <w:rPr>
          <w:b/>
          <w:bCs/>
          <w:sz w:val="28"/>
          <w:szCs w:val="28"/>
        </w:rPr>
      </w:pPr>
    </w:p>
    <w:p w:rsidR="00DE06AB" w:rsidRDefault="00DE06AB" w:rsidP="00DE06AB">
      <w:pPr>
        <w:pStyle w:val="Textbody"/>
        <w:spacing w:after="0" w:line="285" w:lineRule="atLeast"/>
        <w:jc w:val="both"/>
      </w:pPr>
      <w:bookmarkStart w:id="249" w:name="dst100316"/>
      <w:bookmarkEnd w:id="249"/>
      <w:r>
        <w:rPr>
          <w:rFonts w:ascii="Courier New" w:hAnsi="Courier New" w:cs="Courier New"/>
          <w:sz w:val="26"/>
        </w:rPr>
        <w:tab/>
      </w:r>
      <w:r>
        <w:t xml:space="preserve">На основании распоряжения администрации </w:t>
      </w:r>
      <w:r w:rsidR="0028197B">
        <w:t>Бураковского</w:t>
      </w:r>
      <w:r>
        <w:t xml:space="preserve"> сельского поселения Кореновского района от «___»______20____г. № ___ «_________________________», было назначено проведение контрольного мероприятия в отношении: ________________________</w:t>
      </w:r>
    </w:p>
    <w:p w:rsidR="00DE06AB" w:rsidRDefault="00DE06AB" w:rsidP="00DE06AB">
      <w:pPr>
        <w:pStyle w:val="Textbody"/>
        <w:spacing w:after="0" w:line="285" w:lineRule="atLeast"/>
      </w:pPr>
      <w:r>
        <w:t>________________________________________________________________________________</w:t>
      </w:r>
    </w:p>
    <w:p w:rsidR="00DE06AB" w:rsidRDefault="00DE06AB" w:rsidP="00DE06AB">
      <w:pPr>
        <w:pStyle w:val="Textbody"/>
        <w:spacing w:after="0" w:line="285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(ФИО) контролируемого лица)</w:t>
      </w:r>
    </w:p>
    <w:p w:rsidR="00DE06AB" w:rsidRDefault="00DE06AB" w:rsidP="00DE06AB">
      <w:pPr>
        <w:pStyle w:val="Textbody"/>
        <w:spacing w:after="0" w:line="285" w:lineRule="atLeast"/>
      </w:pPr>
      <w:bookmarkStart w:id="250" w:name="dst100317"/>
      <w:bookmarkEnd w:id="250"/>
      <w:r>
        <w:tab/>
        <w:t>Даты и время фактического проведения контрольного мероприятия:</w:t>
      </w:r>
    </w:p>
    <w:p w:rsidR="00DE06AB" w:rsidRDefault="00DE06AB" w:rsidP="00DE06AB">
      <w:pPr>
        <w:pStyle w:val="Textbody"/>
        <w:spacing w:after="0" w:line="285" w:lineRule="atLeast"/>
      </w:pPr>
      <w:bookmarkStart w:id="251" w:name="dst100318"/>
      <w:bookmarkEnd w:id="251"/>
      <w:r>
        <w:t>с "__" ____ 20__ г. с __ час. __ мин. до __ час. __ мин.</w:t>
      </w:r>
    </w:p>
    <w:p w:rsidR="00DE06AB" w:rsidRDefault="00DE06AB" w:rsidP="00DE06AB">
      <w:pPr>
        <w:pStyle w:val="Textbody"/>
        <w:spacing w:after="0" w:line="285" w:lineRule="atLeast"/>
      </w:pPr>
      <w:bookmarkStart w:id="252" w:name="dst100319"/>
      <w:bookmarkEnd w:id="252"/>
      <w:r>
        <w:t>по "__" ___ 20__ г. с __ час. __ мин. до __ час. __ мин.</w:t>
      </w:r>
    </w:p>
    <w:p w:rsidR="00DE06AB" w:rsidRDefault="00DE06AB" w:rsidP="00DE06AB">
      <w:pPr>
        <w:pStyle w:val="Textbody"/>
        <w:spacing w:after="0" w:line="285" w:lineRule="atLeast"/>
        <w:jc w:val="both"/>
      </w:pPr>
      <w:bookmarkStart w:id="253" w:name="dst100320"/>
      <w:bookmarkEnd w:id="253"/>
      <w:r>
        <w:t>Должностное лицо, проводившее контрольное мероприятие:</w:t>
      </w:r>
      <w:r>
        <w:rPr>
          <w:rFonts w:ascii="Courier New" w:hAnsi="Courier New" w:cs="Courier New"/>
          <w:sz w:val="26"/>
        </w:rPr>
        <w:t>_____________________</w:t>
      </w:r>
    </w:p>
    <w:p w:rsidR="00DE06AB" w:rsidRDefault="00DE06AB" w:rsidP="00DE06AB">
      <w:pPr>
        <w:pStyle w:val="Textbody"/>
        <w:spacing w:after="0" w:line="285" w:lineRule="atLeast"/>
        <w:jc w:val="both"/>
      </w:pPr>
      <w:r>
        <w:t>________________________________________________________________________________</w:t>
      </w:r>
    </w:p>
    <w:p w:rsidR="00DE06AB" w:rsidRDefault="00DE06AB" w:rsidP="00DE06AB">
      <w:pPr>
        <w:pStyle w:val="Textbody"/>
        <w:spacing w:after="0" w:line="285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должность)</w:t>
      </w:r>
    </w:p>
    <w:p w:rsidR="00DE06AB" w:rsidRDefault="00DE06AB" w:rsidP="00DE06AB">
      <w:pPr>
        <w:pStyle w:val="Textbody"/>
        <w:spacing w:after="0" w:line="285" w:lineRule="atLeast"/>
        <w:jc w:val="both"/>
      </w:pPr>
      <w:bookmarkStart w:id="254" w:name="dst100321"/>
      <w:bookmarkEnd w:id="254"/>
      <w:r>
        <w:rPr>
          <w:rFonts w:ascii="Courier New" w:hAnsi="Courier New" w:cs="Courier New"/>
          <w:sz w:val="26"/>
        </w:rPr>
        <w:tab/>
      </w:r>
      <w:r>
        <w:t>Факты воспрепятствования мерам по осуществлению контрольного  мероприятия:____________________________________________________________________</w:t>
      </w:r>
    </w:p>
    <w:p w:rsidR="00DE06AB" w:rsidRDefault="00DE06AB" w:rsidP="00DE06AB">
      <w:pPr>
        <w:pStyle w:val="Textbody"/>
        <w:spacing w:after="0" w:line="285" w:lineRule="atLeast"/>
        <w:jc w:val="both"/>
      </w:pPr>
      <w:r>
        <w:t>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</w:pPr>
      <w:bookmarkStart w:id="255" w:name="dst100322"/>
      <w:bookmarkEnd w:id="255"/>
      <w:r>
        <w:rPr>
          <w:sz w:val="16"/>
          <w:szCs w:val="16"/>
        </w:rPr>
        <w:t>(факты непредставления или несвоевременного представления контролируемым лицом документов и материалов, запрошенных при проведении контрольного мероприятия;</w:t>
      </w:r>
      <w:bookmarkStart w:id="256" w:name="dst100323"/>
      <w:bookmarkEnd w:id="256"/>
      <w:r>
        <w:rPr>
          <w:sz w:val="16"/>
          <w:szCs w:val="16"/>
        </w:rPr>
        <w:t xml:space="preserve"> информация о невозможности провести опрос должностных лиц и (или) работников контролируемого лица;</w:t>
      </w:r>
      <w:bookmarkStart w:id="257" w:name="dst100324"/>
      <w:bookmarkEnd w:id="257"/>
      <w:r>
        <w:rPr>
          <w:sz w:val="16"/>
          <w:szCs w:val="16"/>
        </w:rPr>
        <w:t xml:space="preserve"> сведения об ограничении доступа на территорию объекта контроля;</w:t>
      </w:r>
      <w:bookmarkStart w:id="258" w:name="dst100325"/>
      <w:bookmarkEnd w:id="258"/>
      <w:r>
        <w:rPr>
          <w:sz w:val="16"/>
          <w:szCs w:val="16"/>
        </w:rPr>
        <w:t xml:space="preserve"> факты воспрепятствования иным мерам по осуществлению контрольного мероприятия)</w:t>
      </w:r>
    </w:p>
    <w:p w:rsidR="00DE06AB" w:rsidRDefault="00DE06AB" w:rsidP="00DE06AB">
      <w:pPr>
        <w:pStyle w:val="Textbody"/>
        <w:spacing w:after="0" w:line="285" w:lineRule="atLeast"/>
        <w:jc w:val="both"/>
      </w:pPr>
      <w:r>
        <w:t xml:space="preserve">Прилагаемые к акту документы (при наличии): </w:t>
      </w:r>
      <w:r>
        <w:rPr>
          <w:sz w:val="28"/>
          <w:szCs w:val="28"/>
        </w:rPr>
        <w:t>____________________________</w:t>
      </w:r>
    </w:p>
    <w:p w:rsidR="00DE06AB" w:rsidRDefault="00DE06AB" w:rsidP="00DE06AB">
      <w:pPr>
        <w:pStyle w:val="Textbody"/>
        <w:spacing w:after="0" w:line="285" w:lineRule="atLeast"/>
        <w:jc w:val="both"/>
        <w:rPr>
          <w:rFonts w:ascii="Courier New" w:hAnsi="Courier New" w:cs="Courier New"/>
          <w:sz w:val="26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    __________________________</w:t>
      </w:r>
    </w:p>
    <w:p w:rsidR="00DE06AB" w:rsidRDefault="00DE06AB" w:rsidP="00DE06AB">
      <w:pPr>
        <w:pStyle w:val="ConsPlusNonformat"/>
        <w:widowControl/>
        <w:spacing w:line="285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(должность лица, составившего акт)                                                                                           (подпись)                   (Ф.И.О.)</w:t>
      </w: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28197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</w:t>
      </w:r>
      <w:r w:rsidR="0028197B">
        <w:rPr>
          <w:sz w:val="28"/>
          <w:szCs w:val="28"/>
        </w:rPr>
        <w:t xml:space="preserve">Л.И. </w:t>
      </w:r>
      <w:proofErr w:type="spellStart"/>
      <w:r w:rsidR="0028197B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16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28197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DE06AB">
        <w:rPr>
          <w:rFonts w:eastAsia="TimesNewRomanPSMT"/>
          <w:sz w:val="28"/>
          <w:szCs w:val="28"/>
        </w:rPr>
        <w:t>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8197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00.00.</w:t>
      </w:r>
      <w:r w:rsidR="00DE06AB">
        <w:rPr>
          <w:rFonts w:eastAsia="TimesNewRomanPSMT"/>
          <w:sz w:val="28"/>
          <w:szCs w:val="28"/>
        </w:rPr>
        <w:t xml:space="preserve">2022 года   № </w:t>
      </w: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pStyle w:val="Standard"/>
        <w:jc w:val="center"/>
      </w:pPr>
      <w:r>
        <w:rPr>
          <w:rFonts w:eastAsia="DejaVu Sans"/>
          <w:sz w:val="28"/>
          <w:szCs w:val="28"/>
          <w:lang w:bidi="hi-IN"/>
        </w:rPr>
        <w:tab/>
      </w:r>
      <w:r>
        <w:rPr>
          <w:b/>
          <w:sz w:val="28"/>
          <w:szCs w:val="28"/>
        </w:rPr>
        <w:t>Учетная карточка консультации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№__________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 xml:space="preserve">Дата и время проведения </w:t>
      </w:r>
      <w:r>
        <w:rPr>
          <w:kern w:val="3"/>
          <w:sz w:val="24"/>
          <w:szCs w:val="24"/>
          <w:lang w:eastAsia="zh-CN"/>
        </w:rPr>
        <w:t>консультации</w:t>
      </w:r>
      <w:r>
        <w:rPr>
          <w:rFonts w:eastAsia="Courier New"/>
          <w:kern w:val="3"/>
          <w:sz w:val="24"/>
          <w:szCs w:val="24"/>
          <w:lang w:eastAsia="zh-CN"/>
        </w:rPr>
        <w:t>: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«___»_______20__ года с _____час. _____мин. по ______час. _____мин.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Консультацию проводил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__________________________________________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center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 xml:space="preserve">                   </w:t>
      </w:r>
      <w:r>
        <w:rPr>
          <w:rFonts w:eastAsia="Courier New"/>
          <w:kern w:val="3"/>
          <w:sz w:val="16"/>
          <w:szCs w:val="16"/>
          <w:lang w:eastAsia="zh-CN"/>
        </w:rPr>
        <w:t xml:space="preserve">    (должность, фамилия, инициалы должностного лица, проводившего консультацию)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Фамилия,   инициалы  гражданина,   являющегося   контролируемым    лицом, руководителя, иного  должностного   лица, уполномоченного   представителя контролируемого лица                (далее -гражданин)</w:t>
      </w:r>
      <w:r>
        <w:rPr>
          <w:rFonts w:eastAsia="Courier New"/>
          <w:kern w:val="3"/>
          <w:sz w:val="28"/>
          <w:szCs w:val="28"/>
          <w:lang w:eastAsia="zh-CN"/>
        </w:rPr>
        <w:t xml:space="preserve"> 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 xml:space="preserve">Документ, удостоверяющий личность гражданина 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Повторность: Да/Нет Количество обращений гражданина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Краткое содержание консультации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Результаты консультации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 xml:space="preserve">Направление в организацию 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Должностное лицо органа,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bookmarkStart w:id="259" w:name="p_286111"/>
      <w:bookmarkEnd w:id="259"/>
      <w:r>
        <w:rPr>
          <w:rFonts w:eastAsia="NSimSun"/>
          <w:kern w:val="3"/>
          <w:sz w:val="24"/>
          <w:szCs w:val="24"/>
          <w:lang w:eastAsia="zh-CN"/>
        </w:rPr>
        <w:t>осуществляющего муниципальный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r>
        <w:rPr>
          <w:rFonts w:eastAsia="NSimSun"/>
          <w:kern w:val="3"/>
          <w:sz w:val="24"/>
          <w:szCs w:val="24"/>
          <w:lang w:eastAsia="zh-CN"/>
        </w:rPr>
        <w:t>контроль: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Cousine, 'Courier New'" w:eastAsia="NSimSun" w:hAnsi="Cousine, 'Courier New'" w:cs="Cousine, 'Courier New'" w:hint="eastAsia"/>
          <w:kern w:val="3"/>
          <w:sz w:val="28"/>
          <w:szCs w:val="28"/>
          <w:lang w:eastAsia="zh-CN"/>
        </w:rPr>
      </w:pPr>
      <w:bookmarkStart w:id="260" w:name="p_288111"/>
      <w:bookmarkEnd w:id="260"/>
      <w:r>
        <w:rPr>
          <w:rFonts w:ascii="Cousine, 'Courier New'" w:eastAsia="NSimSun" w:hAnsi="Cousine, 'Courier New'" w:cs="Cousine, 'Courier New'"/>
          <w:kern w:val="3"/>
          <w:sz w:val="28"/>
          <w:szCs w:val="28"/>
          <w:lang w:eastAsia="zh-CN"/>
        </w:rPr>
        <w:t>_______________________                         __________________________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bookmarkStart w:id="261" w:name="p_289111"/>
      <w:bookmarkEnd w:id="261"/>
      <w:r>
        <w:rPr>
          <w:kern w:val="3"/>
          <w:sz w:val="24"/>
          <w:szCs w:val="24"/>
          <w:lang w:eastAsia="zh-CN"/>
        </w:rPr>
        <w:t xml:space="preserve">            </w:t>
      </w:r>
      <w:r>
        <w:rPr>
          <w:kern w:val="3"/>
          <w:sz w:val="16"/>
          <w:szCs w:val="16"/>
          <w:lang w:eastAsia="zh-CN"/>
        </w:rPr>
        <w:t xml:space="preserve">    (подпись)                         </w:t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  <w:t>(фамилия, инициалы)</w:t>
      </w:r>
    </w:p>
    <w:p w:rsidR="00DE06AB" w:rsidRDefault="00DE06AB" w:rsidP="00DE06AB">
      <w:pPr>
        <w:suppressAutoHyphens/>
        <w:autoSpaceDN w:val="0"/>
        <w:ind w:left="5040"/>
        <w:jc w:val="center"/>
        <w:textAlignment w:val="baseline"/>
        <w:rPr>
          <w:kern w:val="3"/>
          <w:sz w:val="16"/>
          <w:szCs w:val="16"/>
          <w:lang w:eastAsia="zh-CN"/>
        </w:rPr>
      </w:pPr>
    </w:p>
    <w:p w:rsidR="0028197B" w:rsidRDefault="0028197B" w:rsidP="00DE06AB">
      <w:pPr>
        <w:suppressAutoHyphens/>
        <w:autoSpaceDN w:val="0"/>
        <w:ind w:left="5040"/>
        <w:jc w:val="center"/>
        <w:textAlignment w:val="baseline"/>
        <w:rPr>
          <w:kern w:val="3"/>
          <w:sz w:val="16"/>
          <w:szCs w:val="16"/>
          <w:lang w:eastAsia="zh-CN"/>
        </w:rPr>
      </w:pPr>
    </w:p>
    <w:p w:rsidR="0028197B" w:rsidRDefault="0028197B" w:rsidP="00DE06AB">
      <w:pPr>
        <w:suppressAutoHyphens/>
        <w:autoSpaceDN w:val="0"/>
        <w:ind w:left="5040"/>
        <w:jc w:val="center"/>
        <w:textAlignment w:val="baseline"/>
        <w:rPr>
          <w:kern w:val="3"/>
          <w:sz w:val="16"/>
          <w:szCs w:val="16"/>
          <w:lang w:eastAsia="zh-C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28197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28197B">
        <w:rPr>
          <w:sz w:val="28"/>
          <w:szCs w:val="28"/>
        </w:rPr>
        <w:t xml:space="preserve">                             Л.И. </w:t>
      </w:r>
      <w:proofErr w:type="spellStart"/>
      <w:r w:rsidR="0028197B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rPr>
          <w:rFonts w:eastAsia="TimesNewRomanPSMT"/>
          <w:sz w:val="28"/>
          <w:szCs w:val="28"/>
        </w:rPr>
        <w:sectPr w:rsidR="00DE06AB">
          <w:pgSz w:w="11906" w:h="16838"/>
          <w:pgMar w:top="284" w:right="567" w:bottom="567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0"/>
        <w:gridCol w:w="5330"/>
        <w:gridCol w:w="5327"/>
      </w:tblGrid>
      <w:tr w:rsidR="00DE06AB" w:rsidTr="00DE06AB"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6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ПРИЛОЖЕНИЕ № 17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УТВЕРЖДЕН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постановлением администрации</w:t>
            </w:r>
          </w:p>
          <w:p w:rsidR="00DE06AB" w:rsidRDefault="0028197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Бураковского</w:t>
            </w:r>
            <w:r w:rsidR="00DE06AB">
              <w:rPr>
                <w:rFonts w:eastAsia="TimesNewRomanPSMT"/>
                <w:sz w:val="28"/>
                <w:szCs w:val="28"/>
              </w:rPr>
              <w:t xml:space="preserve"> сельского поселения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Кореновского района</w:t>
            </w:r>
          </w:p>
          <w:p w:rsidR="00DE06AB" w:rsidRDefault="0028197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от 00.00.</w:t>
            </w:r>
            <w:r w:rsidR="00DE06AB">
              <w:rPr>
                <w:rFonts w:eastAsia="TimesNewRomanPSMT"/>
                <w:sz w:val="28"/>
                <w:szCs w:val="28"/>
              </w:rPr>
              <w:t>2022 года   №</w:t>
            </w:r>
          </w:p>
        </w:tc>
      </w:tr>
    </w:tbl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Standard"/>
        <w:jc w:val="center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r w:rsidR="002819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</w:t>
      </w:r>
      <w:r>
        <w:rPr>
          <w:bCs/>
          <w:sz w:val="28"/>
          <w:szCs w:val="28"/>
          <w:lang w:eastAsia="ru-RU"/>
        </w:rPr>
        <w:t>Вид муниципального контроля</w:t>
      </w:r>
      <w:r>
        <w:rPr>
          <w:bCs/>
          <w:lang w:eastAsia="ru-RU"/>
        </w:rPr>
        <w:t xml:space="preserve"> 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tabs>
          <w:tab w:val="left" w:pos="6499"/>
        </w:tabs>
        <w:ind w:left="4820"/>
        <w:rPr>
          <w:rFonts w:eastAsia="TimesNewRomanPSMT"/>
          <w:sz w:val="28"/>
          <w:szCs w:val="28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kern w:val="3"/>
          <w:sz w:val="22"/>
          <w:lang w:eastAsia="zh-CN"/>
        </w:rPr>
      </w:pPr>
      <w:r>
        <w:rPr>
          <w:b/>
          <w:kern w:val="3"/>
          <w:sz w:val="24"/>
          <w:szCs w:val="24"/>
          <w:lang w:eastAsia="zh-CN"/>
        </w:rPr>
        <w:t>Журнал регистрации учетных карточек профилактических визитов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Начат: «___»_______________20___г.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Окончен: «___»______________20___г.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proofErr w:type="spellStart"/>
      <w:r>
        <w:rPr>
          <w:kern w:val="3"/>
          <w:sz w:val="24"/>
          <w:szCs w:val="24"/>
          <w:lang w:eastAsia="zh-CN"/>
        </w:rPr>
        <w:t>На___________листах</w:t>
      </w:r>
      <w:proofErr w:type="spellEnd"/>
    </w:p>
    <w:p w:rsidR="00DE06AB" w:rsidRDefault="00DE06AB" w:rsidP="00DE06AB">
      <w:pPr>
        <w:suppressAutoHyphens/>
        <w:autoSpaceDN w:val="0"/>
        <w:ind w:firstLine="720"/>
        <w:textAlignment w:val="baseline"/>
        <w:rPr>
          <w:kern w:val="3"/>
          <w:sz w:val="24"/>
          <w:szCs w:val="24"/>
          <w:lang w:eastAsia="zh-CN"/>
        </w:rPr>
      </w:pPr>
    </w:p>
    <w:tbl>
      <w:tblPr>
        <w:tblW w:w="0" w:type="dxa"/>
        <w:tblInd w:w="8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1937"/>
        <w:gridCol w:w="1925"/>
        <w:gridCol w:w="1813"/>
        <w:gridCol w:w="1700"/>
        <w:gridCol w:w="1875"/>
        <w:gridCol w:w="1925"/>
        <w:gridCol w:w="1925"/>
        <w:gridCol w:w="1514"/>
      </w:tblGrid>
      <w:tr w:rsidR="00DE06AB" w:rsidTr="00DE06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Номер и дата учетной карточки профилактического визита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Фамилия, инициалы контролируемого лица или наименование контролируемого лица, в отношении которого проводился профилактический визит, ОГРН, ИНН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Присвоенная контролируемому лицу категория риска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Должность, фамилия, инициалы должностного</w:t>
            </w:r>
          </w:p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лица, проводившего профилактический визит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Форма проведения профилактического визита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Место проведения профилактического визита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Обязательность профилактического визита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Примечание</w:t>
            </w:r>
          </w:p>
        </w:tc>
      </w:tr>
      <w:tr w:rsidR="00DE06AB" w:rsidTr="00DE06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9</w:t>
            </w:r>
          </w:p>
        </w:tc>
      </w:tr>
      <w:tr w:rsidR="00DE06AB" w:rsidTr="00DE06AB">
        <w:trPr>
          <w:trHeight w:val="14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</w:tr>
    </w:tbl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28197B" w:rsidP="00DE06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                                         </w:t>
      </w:r>
      <w:r w:rsidR="0028197B">
        <w:rPr>
          <w:sz w:val="28"/>
          <w:szCs w:val="28"/>
        </w:rPr>
        <w:t xml:space="preserve">                           Л.И. </w:t>
      </w:r>
      <w:proofErr w:type="spellStart"/>
      <w:r w:rsidR="0028197B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0"/>
        <w:gridCol w:w="5330"/>
        <w:gridCol w:w="5327"/>
      </w:tblGrid>
      <w:tr w:rsidR="00DE06AB" w:rsidTr="00DE06AB"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6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ПРИЛОЖЕНИЕ № 18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УТВЕРЖДЕН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постановлением администрации</w:t>
            </w:r>
          </w:p>
          <w:p w:rsidR="00DE06AB" w:rsidRDefault="0028197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Бураковского</w:t>
            </w:r>
            <w:r w:rsidR="00DE06AB">
              <w:rPr>
                <w:rFonts w:eastAsia="TimesNewRomanPSMT"/>
                <w:sz w:val="28"/>
                <w:szCs w:val="28"/>
              </w:rPr>
              <w:t xml:space="preserve"> сельского поселения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Кореновского района</w:t>
            </w:r>
          </w:p>
          <w:p w:rsidR="00DE06AB" w:rsidRDefault="0028197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от 00.00.</w:t>
            </w:r>
            <w:r w:rsidR="00DE06AB">
              <w:rPr>
                <w:rFonts w:eastAsia="TimesNewRomanPSMT"/>
                <w:sz w:val="28"/>
                <w:szCs w:val="28"/>
              </w:rPr>
              <w:t>2022 года   №</w:t>
            </w:r>
          </w:p>
        </w:tc>
      </w:tr>
    </w:tbl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Standard"/>
        <w:jc w:val="center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r w:rsidR="002819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</w:t>
      </w:r>
      <w:r>
        <w:rPr>
          <w:bCs/>
          <w:sz w:val="28"/>
          <w:szCs w:val="28"/>
          <w:lang w:eastAsia="ru-RU"/>
        </w:rPr>
        <w:t>Вид муниципального контроля</w:t>
      </w:r>
      <w:r>
        <w:rPr>
          <w:bCs/>
          <w:lang w:eastAsia="ru-RU"/>
        </w:rPr>
        <w:t xml:space="preserve"> 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pStyle w:val="Standard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DejaVu Sans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sz w:val="24"/>
          <w:szCs w:val="24"/>
        </w:rPr>
        <w:t>Журнал регистрации учетных карточек консультаций</w:t>
      </w:r>
    </w:p>
    <w:p w:rsidR="00DE06AB" w:rsidRDefault="00DE06AB" w:rsidP="00DE06AB">
      <w:pPr>
        <w:suppressAutoHyphens/>
        <w:autoSpaceDN w:val="0"/>
        <w:ind w:firstLine="720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Начат: «___»_______________20___г.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Окончен: «___»________________20___г.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На ______________листах</w:t>
      </w:r>
    </w:p>
    <w:p w:rsidR="00DE06AB" w:rsidRDefault="00DE06AB" w:rsidP="00DE06AB">
      <w:pPr>
        <w:suppressAutoHyphens/>
        <w:autoSpaceDN w:val="0"/>
        <w:ind w:firstLine="720"/>
        <w:textAlignment w:val="baseline"/>
        <w:rPr>
          <w:kern w:val="3"/>
          <w:sz w:val="24"/>
          <w:szCs w:val="24"/>
          <w:lang w:eastAsia="zh-CN"/>
        </w:rPr>
      </w:pPr>
    </w:p>
    <w:tbl>
      <w:tblPr>
        <w:tblW w:w="0" w:type="dxa"/>
        <w:tblInd w:w="8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2562"/>
        <w:gridCol w:w="3734"/>
        <w:gridCol w:w="3313"/>
        <w:gridCol w:w="2005"/>
        <w:gridCol w:w="2661"/>
      </w:tblGrid>
      <w:tr w:rsidR="00DE06AB" w:rsidTr="00DE06AB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№</w:t>
            </w:r>
          </w:p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Номер и дата учетной карточки консультации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Фамилия, инициалы гражданина, являющегося контролируемым лицом, руководителя, иного должностного лица, уполномоченного представителя контролируемого лица, получившего консультацию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Должность, фамилия, инициалы должностного лица, проводившего консультацию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Повторность консультации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Примечание</w:t>
            </w:r>
          </w:p>
        </w:tc>
      </w:tr>
      <w:tr w:rsidR="00DE06AB" w:rsidTr="00DE06AB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6</w:t>
            </w:r>
          </w:p>
        </w:tc>
      </w:tr>
      <w:tr w:rsidR="00DE06AB" w:rsidTr="00DE06AB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</w:tr>
    </w:tbl>
    <w:p w:rsidR="00DE06AB" w:rsidRDefault="00DE06AB" w:rsidP="00DE06AB">
      <w:pPr>
        <w:tabs>
          <w:tab w:val="left" w:pos="6363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6363"/>
        </w:tabs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ab/>
      </w: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28197B" w:rsidP="00DE06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                                         </w:t>
      </w:r>
      <w:r w:rsidR="0028197B">
        <w:rPr>
          <w:sz w:val="28"/>
          <w:szCs w:val="28"/>
        </w:rPr>
        <w:t xml:space="preserve">                         Л.И. </w:t>
      </w:r>
      <w:proofErr w:type="spellStart"/>
      <w:r w:rsidR="0028197B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ind w:firstLine="708"/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0"/>
        <w:gridCol w:w="5330"/>
        <w:gridCol w:w="5327"/>
      </w:tblGrid>
      <w:tr w:rsidR="00DE06AB" w:rsidTr="00DE06AB"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6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ПРИЛОЖЕНИЕ № 19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УТВЕРЖДЕН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постановлением администрации</w:t>
            </w:r>
          </w:p>
          <w:p w:rsidR="00DE06AB" w:rsidRDefault="0028197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Бураковского</w:t>
            </w:r>
            <w:r w:rsidR="00DE06AB">
              <w:rPr>
                <w:rFonts w:eastAsia="TimesNewRomanPSMT"/>
                <w:sz w:val="28"/>
                <w:szCs w:val="28"/>
              </w:rPr>
              <w:t xml:space="preserve"> сельского поселения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Кореновского района</w:t>
            </w:r>
          </w:p>
          <w:p w:rsidR="00DE06AB" w:rsidRDefault="0028197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от 00.00.</w:t>
            </w:r>
            <w:r w:rsidR="00DE06AB">
              <w:rPr>
                <w:rFonts w:eastAsia="TimesNewRomanPSMT"/>
                <w:sz w:val="28"/>
                <w:szCs w:val="28"/>
              </w:rPr>
              <w:t xml:space="preserve"> 2022 года   №</w:t>
            </w:r>
          </w:p>
        </w:tc>
      </w:tr>
    </w:tbl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Standard"/>
        <w:jc w:val="center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r w:rsidR="002819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</w:t>
      </w:r>
      <w:r>
        <w:rPr>
          <w:bCs/>
          <w:sz w:val="28"/>
          <w:szCs w:val="28"/>
          <w:lang w:eastAsia="ru-RU"/>
        </w:rPr>
        <w:t>Вид муниципального контроля</w:t>
      </w:r>
      <w:r>
        <w:rPr>
          <w:bCs/>
          <w:lang w:eastAsia="ru-RU"/>
        </w:rPr>
        <w:t xml:space="preserve"> 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pStyle w:val="Standard"/>
        <w:jc w:val="center"/>
        <w:rPr>
          <w:rFonts w:eastAsia="DejaVu Sans"/>
          <w:sz w:val="28"/>
          <w:szCs w:val="28"/>
          <w:lang w:bidi="hi-IN"/>
        </w:rPr>
      </w:pPr>
    </w:p>
    <w:p w:rsidR="00DE06AB" w:rsidRDefault="00DE06AB" w:rsidP="00DE06AB">
      <w:pPr>
        <w:pStyle w:val="af2"/>
        <w:suppressAutoHyphens/>
        <w:jc w:val="center"/>
        <w:rPr>
          <w:rFonts w:ascii="Times New Roman" w:hAnsi="Times New Roman" w:cs="Times New Roman"/>
        </w:rPr>
      </w:pPr>
      <w:r>
        <w:rPr>
          <w:rFonts w:eastAsia="DejaVu Sans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b/>
          <w:bCs/>
          <w:sz w:val="24"/>
        </w:rPr>
        <w:t>Журнал учета предостережений</w:t>
      </w:r>
    </w:p>
    <w:p w:rsidR="00DE06AB" w:rsidRDefault="00DE06AB" w:rsidP="00DE06AB">
      <w:pPr>
        <w:suppressAutoHyphens/>
        <w:autoSpaceDE w:val="0"/>
        <w:autoSpaceDN w:val="0"/>
        <w:jc w:val="center"/>
        <w:textAlignment w:val="baseline"/>
        <w:rPr>
          <w:rFonts w:eastAsia="Courier New"/>
          <w:kern w:val="3"/>
          <w:lang w:eastAsia="zh-CN"/>
        </w:rPr>
      </w:pPr>
      <w:r>
        <w:rPr>
          <w:b/>
          <w:bCs/>
          <w:kern w:val="3"/>
          <w:sz w:val="24"/>
          <w:szCs w:val="24"/>
          <w:lang w:eastAsia="zh-CN"/>
        </w:rPr>
        <w:t>о недопустимости нарушения обязательных требований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Начат: «___»_______________20___г.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Окончен: «___»________________20___г.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bCs/>
          <w:kern w:val="3"/>
          <w:sz w:val="24"/>
          <w:szCs w:val="24"/>
          <w:lang w:eastAsia="zh-CN"/>
        </w:rPr>
        <w:t>На ______________листах</w:t>
      </w:r>
    </w:p>
    <w:p w:rsidR="00DE06AB" w:rsidRDefault="00DE06AB" w:rsidP="00DE06AB">
      <w:pPr>
        <w:suppressAutoHyphens/>
        <w:autoSpaceDN w:val="0"/>
        <w:ind w:firstLine="720"/>
        <w:textAlignment w:val="baseline"/>
        <w:rPr>
          <w:kern w:val="3"/>
          <w:sz w:val="24"/>
          <w:szCs w:val="24"/>
          <w:lang w:eastAsia="zh-CN"/>
        </w:rPr>
      </w:pPr>
    </w:p>
    <w:tbl>
      <w:tblPr>
        <w:tblW w:w="0" w:type="dxa"/>
        <w:tblInd w:w="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1295"/>
        <w:gridCol w:w="2332"/>
        <w:gridCol w:w="3393"/>
        <w:gridCol w:w="2607"/>
        <w:gridCol w:w="2960"/>
        <w:gridCol w:w="1745"/>
      </w:tblGrid>
      <w:tr w:rsidR="00DE06AB" w:rsidTr="00DE06AB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№</w:t>
            </w:r>
            <w:r>
              <w:rPr>
                <w:kern w:val="3"/>
                <w:lang w:eastAsia="zh-CN"/>
              </w:rPr>
              <w:br/>
              <w:t>п/п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Номер и дата выданного предостережения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Наименование/ ФИО контролируемого лица, которому выдано предостережение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lang w:eastAsia="zh-CN"/>
              </w:rPr>
              <w:t>Адрес (местоположение)</w:t>
            </w:r>
          </w:p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lang w:eastAsia="zh-CN"/>
              </w:rPr>
              <w:t xml:space="preserve"> объекта контроля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lang w:eastAsia="zh-CN"/>
              </w:rPr>
              <w:t>Реквизиты поданного объектом контроля возражения (при наличии)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Результаты рассмотрения возражения, реквизиты документа (при наличии)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Примечание</w:t>
            </w:r>
          </w:p>
        </w:tc>
      </w:tr>
      <w:tr w:rsidR="00DE06AB" w:rsidTr="00DE06AB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7</w:t>
            </w:r>
          </w:p>
        </w:tc>
      </w:tr>
      <w:tr w:rsidR="00DE06AB" w:rsidTr="00DE06AB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kern w:val="3"/>
                <w:lang w:eastAsia="zh-CN"/>
              </w:rPr>
            </w:pPr>
          </w:p>
        </w:tc>
      </w:tr>
    </w:tbl>
    <w:p w:rsidR="00DE06AB" w:rsidRDefault="00DE06AB" w:rsidP="00DE06AB">
      <w:pPr>
        <w:tabs>
          <w:tab w:val="left" w:pos="7083"/>
        </w:tabs>
        <w:rPr>
          <w:rFonts w:eastAsia="DejaVu Sans"/>
          <w:sz w:val="28"/>
          <w:szCs w:val="28"/>
          <w:lang w:eastAsia="zh-CN" w:bidi="hi-IN"/>
        </w:rPr>
      </w:pPr>
      <w:bookmarkStart w:id="262" w:name="_GoBack"/>
      <w:bookmarkEnd w:id="262"/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28197B" w:rsidP="00DE06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                                         </w:t>
      </w:r>
      <w:r w:rsidR="0028197B">
        <w:rPr>
          <w:sz w:val="28"/>
          <w:szCs w:val="28"/>
        </w:rPr>
        <w:t xml:space="preserve">                    Л.И. </w:t>
      </w:r>
      <w:proofErr w:type="spellStart"/>
      <w:r w:rsidR="0028197B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ind w:firstLine="851"/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ind w:firstLine="851"/>
        <w:rPr>
          <w:sz w:val="28"/>
          <w:szCs w:val="28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0"/>
        <w:gridCol w:w="5330"/>
        <w:gridCol w:w="5327"/>
      </w:tblGrid>
      <w:tr w:rsidR="00DE06AB" w:rsidTr="00DE06AB"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6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ПРИЛОЖЕНИЕ № 20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УТВЕРЖДЕН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постановлением администрации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Дядьковского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сельского поселения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Кореновского района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от 00 февраля  2022 года   №</w:t>
            </w:r>
          </w:p>
        </w:tc>
      </w:tr>
    </w:tbl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Standard"/>
        <w:jc w:val="center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Дядьковского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</w:t>
      </w:r>
      <w:r>
        <w:rPr>
          <w:bCs/>
          <w:sz w:val="28"/>
          <w:szCs w:val="28"/>
          <w:lang w:eastAsia="ru-RU"/>
        </w:rPr>
        <w:t>Вид муниципального контроля</w:t>
      </w:r>
      <w:r>
        <w:rPr>
          <w:bCs/>
          <w:lang w:eastAsia="ru-RU"/>
        </w:rPr>
        <w:t xml:space="preserve"> 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pStyle w:val="Standard"/>
        <w:jc w:val="center"/>
        <w:rPr>
          <w:rFonts w:eastAsia="DejaVu Sans"/>
          <w:sz w:val="28"/>
          <w:szCs w:val="28"/>
          <w:lang w:bidi="hi-IN"/>
        </w:rPr>
      </w:pPr>
    </w:p>
    <w:p w:rsidR="00DE06AB" w:rsidRDefault="00DE06AB" w:rsidP="00DE06AB">
      <w:pPr>
        <w:suppressAutoHyphens/>
        <w:autoSpaceDE w:val="0"/>
        <w:autoSpaceDN w:val="0"/>
        <w:jc w:val="center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b/>
          <w:kern w:val="3"/>
          <w:sz w:val="24"/>
          <w:szCs w:val="24"/>
          <w:lang w:eastAsia="zh-CN"/>
        </w:rPr>
        <w:t>Журнал учета предписаний об устранении выявленных нарушений обязательных требований</w:t>
      </w:r>
    </w:p>
    <w:p w:rsidR="00DE06AB" w:rsidRDefault="00DE06AB" w:rsidP="00DE06AB">
      <w:pPr>
        <w:suppressAutoHyphens/>
        <w:autoSpaceDE w:val="0"/>
        <w:autoSpaceDN w:val="0"/>
        <w:jc w:val="center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b/>
          <w:kern w:val="3"/>
          <w:sz w:val="24"/>
          <w:szCs w:val="24"/>
          <w:lang w:eastAsia="zh-CN"/>
        </w:rPr>
        <w:t>законодательства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Начат: «___»_______________20___г.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Окончен: «___»________________20___г.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bCs/>
          <w:kern w:val="3"/>
          <w:sz w:val="24"/>
          <w:szCs w:val="24"/>
          <w:lang w:eastAsia="zh-CN"/>
        </w:rPr>
        <w:t>На ______________листах</w:t>
      </w:r>
    </w:p>
    <w:p w:rsidR="00DE06AB" w:rsidRDefault="00DE06AB" w:rsidP="00DE06AB">
      <w:pPr>
        <w:suppressAutoHyphens/>
        <w:autoSpaceDN w:val="0"/>
        <w:ind w:firstLine="720"/>
        <w:jc w:val="center"/>
        <w:textAlignment w:val="baseline"/>
        <w:rPr>
          <w:kern w:val="3"/>
          <w:sz w:val="28"/>
          <w:szCs w:val="28"/>
          <w:lang w:eastAsia="zh-CN"/>
        </w:rPr>
      </w:pPr>
    </w:p>
    <w:tbl>
      <w:tblPr>
        <w:tblW w:w="0" w:type="dxa"/>
        <w:tblInd w:w="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2373"/>
        <w:gridCol w:w="3409"/>
        <w:gridCol w:w="2836"/>
        <w:gridCol w:w="2264"/>
        <w:gridCol w:w="1582"/>
        <w:gridCol w:w="1754"/>
      </w:tblGrid>
      <w:tr w:rsidR="00DE06AB" w:rsidTr="00DE06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lang w:eastAsia="zh-CN"/>
              </w:rPr>
              <w:t>№</w:t>
            </w:r>
            <w:r>
              <w:rPr>
                <w:kern w:val="3"/>
                <w:sz w:val="24"/>
                <w:szCs w:val="24"/>
                <w:lang w:eastAsia="zh-CN"/>
              </w:rPr>
              <w:br/>
            </w:r>
            <w:r>
              <w:rPr>
                <w:kern w:val="3"/>
                <w:lang w:eastAsia="zh-CN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lang w:eastAsia="zh-CN"/>
              </w:rPr>
              <w:t>Номер и дата выданного предписания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Наименование/ ФИО контролируемого лица, которому выдано предписание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Номер и дата акта контрольного мероприятия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Краткое содержание предписания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Срок устранения  нарушений или проведения иных мероприятий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Примечание</w:t>
            </w:r>
          </w:p>
        </w:tc>
      </w:tr>
      <w:tr w:rsidR="00DE06AB" w:rsidTr="00DE06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6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7</w:t>
            </w:r>
          </w:p>
        </w:tc>
      </w:tr>
      <w:tr w:rsidR="00DE06AB" w:rsidTr="00DE06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</w:tr>
    </w:tbl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sz w:val="28"/>
          <w:szCs w:val="28"/>
          <w:lang w:eastAsia="zh-CN" w:bidi="hi-IN"/>
        </w:rPr>
        <w:t xml:space="preserve">             </w:t>
      </w: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DE06AB" w:rsidP="00DE06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Дядьковского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О.А.Ткачева</w:t>
      </w:r>
      <w:proofErr w:type="spellEnd"/>
    </w:p>
    <w:p w:rsidR="00DE06AB" w:rsidRDefault="00DE06AB" w:rsidP="00DE06AB">
      <w:pPr>
        <w:tabs>
          <w:tab w:val="left" w:pos="1576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1576"/>
        </w:tabs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lastRenderedPageBreak/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30"/>
        <w:gridCol w:w="5330"/>
        <w:gridCol w:w="5327"/>
      </w:tblGrid>
      <w:tr w:rsidR="00DE06AB" w:rsidTr="00DE06AB"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6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ПРИЛОЖЕНИЕ № 21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УТВЕРЖДЕН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постановлением администрации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Дядьковского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сельского поселения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Кореновского района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от 00 февраля  2022 года   №</w:t>
            </w:r>
          </w:p>
        </w:tc>
      </w:tr>
    </w:tbl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Дядьковского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</w:t>
      </w:r>
      <w:r>
        <w:rPr>
          <w:bCs/>
          <w:sz w:val="28"/>
          <w:szCs w:val="28"/>
          <w:lang w:eastAsia="ru-RU"/>
        </w:rPr>
        <w:t>Вид муниципального контроля</w:t>
      </w:r>
      <w:r>
        <w:rPr>
          <w:bCs/>
          <w:lang w:eastAsia="ru-RU"/>
        </w:rPr>
        <w:t xml:space="preserve"> 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pStyle w:val="Textbody"/>
        <w:spacing w:after="142" w:line="240" w:lineRule="auto"/>
        <w:jc w:val="center"/>
        <w:rPr>
          <w:rFonts w:eastAsia="DejaVu Sans"/>
          <w:sz w:val="28"/>
          <w:szCs w:val="28"/>
          <w:lang w:bidi="hi-IN"/>
        </w:rPr>
      </w:pPr>
    </w:p>
    <w:p w:rsidR="00DE06AB" w:rsidRDefault="00DE06AB" w:rsidP="00DE06AB">
      <w:pPr>
        <w:pStyle w:val="Textbody"/>
        <w:spacing w:after="142" w:line="240" w:lineRule="auto"/>
        <w:jc w:val="center"/>
        <w:rPr>
          <w:rFonts w:eastAsia="Cambria"/>
          <w:b/>
          <w:lang w:eastAsia="en-US"/>
        </w:rPr>
      </w:pPr>
      <w:r>
        <w:rPr>
          <w:rFonts w:eastAsia="DejaVu Sans"/>
          <w:sz w:val="28"/>
          <w:szCs w:val="28"/>
          <w:lang w:bidi="hi-IN"/>
        </w:rPr>
        <w:tab/>
      </w:r>
      <w:r>
        <w:rPr>
          <w:rFonts w:eastAsia="Cambria"/>
          <w:b/>
          <w:lang w:eastAsia="en-US"/>
        </w:rPr>
        <w:t>Журнал учета</w:t>
      </w:r>
    </w:p>
    <w:p w:rsidR="00DE06AB" w:rsidRDefault="00DE06AB" w:rsidP="00DE06AB">
      <w:pPr>
        <w:suppressAutoHyphens/>
        <w:autoSpaceDN w:val="0"/>
        <w:spacing w:after="142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rFonts w:eastAsia="Cambria"/>
          <w:b/>
          <w:kern w:val="3"/>
          <w:sz w:val="24"/>
          <w:szCs w:val="24"/>
          <w:lang w:eastAsia="en-US"/>
        </w:rPr>
        <w:t>контрольных мероприятий без взаимодействия с контролируемыми лицами и заданий на их проведение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Начат: «___»_______________20___г.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Окончен: «___»________________20___г.</w:t>
      </w:r>
    </w:p>
    <w:p w:rsidR="00DE06AB" w:rsidRDefault="00DE06AB" w:rsidP="00DE06AB">
      <w:pPr>
        <w:suppressAutoHyphens/>
        <w:autoSpaceDN w:val="0"/>
        <w:spacing w:after="142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en-US"/>
        </w:rPr>
        <w:t>На ______________листах</w:t>
      </w:r>
    </w:p>
    <w:tbl>
      <w:tblPr>
        <w:tblW w:w="0" w:type="dxa"/>
        <w:tblInd w:w="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50"/>
        <w:gridCol w:w="2050"/>
        <w:gridCol w:w="1816"/>
        <w:gridCol w:w="1800"/>
        <w:gridCol w:w="2950"/>
        <w:gridCol w:w="1984"/>
        <w:gridCol w:w="1820"/>
      </w:tblGrid>
      <w:tr w:rsidR="00DE06AB" w:rsidTr="00DE06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№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r>
              <w:rPr>
                <w:rFonts w:eastAsia="Cambria"/>
                <w:kern w:val="3"/>
                <w:lang w:eastAsia="en-US"/>
              </w:rPr>
              <w:t>Дата и номер задания о проведении контрольного мероприятия, отметка о вручении (подпись)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r>
              <w:rPr>
                <w:rFonts w:eastAsia="Cambria"/>
                <w:kern w:val="3"/>
                <w:lang w:eastAsia="en-US"/>
              </w:rPr>
              <w:t>Сведения о должностном лице, осуществившем контрольное мероприятие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r>
              <w:rPr>
                <w:rFonts w:eastAsia="Cambria"/>
                <w:kern w:val="3"/>
                <w:lang w:eastAsia="en-US"/>
              </w:rPr>
              <w:t>Наименование контрольного мероприятия,</w:t>
            </w:r>
          </w:p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r>
              <w:rPr>
                <w:rFonts w:eastAsia="Cambria"/>
                <w:kern w:val="3"/>
                <w:lang w:eastAsia="en-US"/>
              </w:rPr>
              <w:t>дата (период) проведения контрольного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r>
              <w:rPr>
                <w:rFonts w:eastAsia="Cambria"/>
                <w:kern w:val="3"/>
                <w:lang w:eastAsia="en-US"/>
              </w:rPr>
              <w:t>Место расположения объекта</w:t>
            </w:r>
          </w:p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r>
              <w:rPr>
                <w:rFonts w:eastAsia="Cambria"/>
                <w:kern w:val="3"/>
                <w:lang w:eastAsia="en-US"/>
              </w:rPr>
              <w:t>(адрес, сведения о регистрации (при наличии)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r>
              <w:rPr>
                <w:rFonts w:eastAsia="Cambria"/>
                <w:kern w:val="3"/>
                <w:lang w:eastAsia="en-US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r>
              <w:rPr>
                <w:rFonts w:eastAsia="Cambria"/>
                <w:kern w:val="3"/>
                <w:lang w:eastAsia="en-US"/>
              </w:rPr>
              <w:t>Сведения о результатах контрольного мероприятия, номер акта, отметка о передаче материала лицу, выдавшему задание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r>
              <w:rPr>
                <w:rFonts w:eastAsia="Cambria"/>
                <w:kern w:val="3"/>
                <w:lang w:eastAsia="en-US"/>
              </w:rPr>
              <w:t>Сведения о хранении (передаче) результатов контрольного мероприятия</w:t>
            </w:r>
          </w:p>
        </w:tc>
      </w:tr>
      <w:tr w:rsidR="00DE06AB" w:rsidTr="00DE06AB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mbri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</w:p>
        </w:tc>
      </w:tr>
    </w:tbl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sz w:val="28"/>
          <w:szCs w:val="28"/>
          <w:lang w:eastAsia="zh-CN" w:bidi="hi-IN"/>
        </w:rPr>
        <w:t xml:space="preserve">             </w:t>
      </w: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DE06AB" w:rsidP="00DE06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Дядьковского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О.А.Ткачева</w:t>
      </w:r>
      <w:proofErr w:type="spellEnd"/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  <w:sectPr w:rsidR="00DE06AB">
          <w:pgSz w:w="16838" w:h="11906" w:orient="landscape"/>
          <w:pgMar w:top="567" w:right="567" w:bottom="1701" w:left="284" w:header="709" w:footer="709" w:gutter="0"/>
          <w:cols w:space="720"/>
        </w:sect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22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Дядьковского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00 февраля  2022 года   № </w:t>
      </w:r>
    </w:p>
    <w:p w:rsidR="00DE06AB" w:rsidRDefault="00DE06AB" w:rsidP="00DE06AB">
      <w:pPr>
        <w:tabs>
          <w:tab w:val="left" w:pos="3438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pStyle w:val="Standard"/>
        <w:jc w:val="center"/>
        <w:rPr>
          <w:sz w:val="28"/>
          <w:szCs w:val="28"/>
        </w:rPr>
      </w:pPr>
      <w:r>
        <w:rPr>
          <w:rFonts w:eastAsia="DejaVu Sans"/>
          <w:sz w:val="28"/>
          <w:szCs w:val="28"/>
          <w:lang w:bidi="hi-IN"/>
        </w:rPr>
        <w:tab/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Дядьковского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bCs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Вид муниципального контроля</w:t>
      </w:r>
      <w:r>
        <w:rPr>
          <w:bCs/>
          <w:lang w:eastAsia="ru-RU"/>
        </w:rPr>
        <w:t xml:space="preserve"> 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(указывается вид муниципального контроля)</w:t>
      </w:r>
    </w:p>
    <w:p w:rsidR="00DE06AB" w:rsidRDefault="00DE06AB" w:rsidP="00DE06AB">
      <w:pPr>
        <w:pStyle w:val="Standard"/>
        <w:jc w:val="center"/>
        <w:rPr>
          <w:rFonts w:eastAsia="DejaVu Sans"/>
          <w:sz w:val="28"/>
          <w:szCs w:val="28"/>
          <w:lang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pStyle w:val="Standard"/>
        <w:spacing w:before="181" w:after="181"/>
        <w:jc w:val="center"/>
        <w:rPr>
          <w:rFonts w:eastAsia="Cambria"/>
          <w:b/>
          <w:bCs/>
          <w:sz w:val="28"/>
          <w:szCs w:val="28"/>
          <w:lang w:eastAsia="en-US"/>
        </w:rPr>
      </w:pPr>
      <w:proofErr w:type="spellStart"/>
      <w:r>
        <w:rPr>
          <w:rFonts w:eastAsia="Cambria"/>
          <w:b/>
          <w:bCs/>
          <w:sz w:val="28"/>
          <w:szCs w:val="28"/>
          <w:lang w:eastAsia="en-US"/>
        </w:rPr>
        <w:t>Фототаблица</w:t>
      </w:r>
      <w:proofErr w:type="spellEnd"/>
      <w:r>
        <w:rPr>
          <w:rFonts w:eastAsia="Cambria"/>
          <w:b/>
          <w:bCs/>
          <w:sz w:val="28"/>
          <w:szCs w:val="28"/>
          <w:lang w:eastAsia="en-US"/>
        </w:rPr>
        <w:t xml:space="preserve">  к протоколу _______________________________________</w:t>
      </w:r>
    </w:p>
    <w:p w:rsidR="00DE06AB" w:rsidRDefault="00DE06AB" w:rsidP="00DE06AB">
      <w:pPr>
        <w:pStyle w:val="Standard"/>
        <w:spacing w:before="181" w:after="181"/>
        <w:jc w:val="center"/>
      </w:pPr>
      <w:r>
        <w:rPr>
          <w:b/>
          <w:bCs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eastAsia="Cambria"/>
          <w:b/>
          <w:bCs/>
          <w:sz w:val="16"/>
          <w:szCs w:val="16"/>
          <w:lang w:eastAsia="en-US"/>
        </w:rPr>
        <w:t>(осмотра/инструментального обследования)</w:t>
      </w:r>
    </w:p>
    <w:p w:rsidR="00DE06AB" w:rsidRDefault="00DE06AB" w:rsidP="00DE06AB">
      <w:pPr>
        <w:pStyle w:val="Standard"/>
        <w:spacing w:before="180" w:after="180"/>
        <w:jc w:val="center"/>
        <w:rPr>
          <w:rFonts w:eastAsia="Cambria"/>
          <w:b/>
          <w:bCs/>
          <w:sz w:val="28"/>
          <w:szCs w:val="28"/>
          <w:lang w:eastAsia="en-US"/>
        </w:rPr>
      </w:pPr>
      <w:r>
        <w:rPr>
          <w:rFonts w:eastAsia="Cambria"/>
          <w:b/>
          <w:bCs/>
          <w:sz w:val="28"/>
          <w:szCs w:val="28"/>
          <w:lang w:eastAsia="en-US"/>
        </w:rPr>
        <w:t>от «___ » _______________20  ___ г.</w:t>
      </w:r>
    </w:p>
    <w:p w:rsidR="00DE06AB" w:rsidRDefault="00DE06AB" w:rsidP="00DE06AB">
      <w:pPr>
        <w:pStyle w:val="Standard"/>
        <w:jc w:val="center"/>
        <w:rPr>
          <w:rFonts w:eastAsia="Cambria"/>
          <w:sz w:val="28"/>
          <w:szCs w:val="28"/>
          <w:lang w:eastAsia="en-US"/>
        </w:rPr>
      </w:pPr>
    </w:p>
    <w:p w:rsidR="00DE06AB" w:rsidRDefault="00DE06AB" w:rsidP="00DE06AB">
      <w:pPr>
        <w:pStyle w:val="Standard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Место для фотографии</w:t>
      </w:r>
    </w:p>
    <w:p w:rsidR="00DE06AB" w:rsidRDefault="00DE06AB" w:rsidP="00DE06AB">
      <w:pPr>
        <w:pStyle w:val="Standard"/>
        <w:jc w:val="center"/>
        <w:rPr>
          <w:rFonts w:eastAsia="Cambria"/>
          <w:sz w:val="28"/>
          <w:szCs w:val="28"/>
          <w:lang w:eastAsia="en-US"/>
        </w:rPr>
      </w:pPr>
    </w:p>
    <w:p w:rsidR="00DE06AB" w:rsidRDefault="00DE06AB" w:rsidP="00DE06AB">
      <w:pPr>
        <w:pStyle w:val="Standard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Фото № _______</w:t>
      </w:r>
    </w:p>
    <w:p w:rsidR="00DE06AB" w:rsidRDefault="00DE06AB" w:rsidP="00DE06AB">
      <w:pPr>
        <w:pStyle w:val="Standard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краткая характеристика, местоположение</w:t>
      </w:r>
    </w:p>
    <w:p w:rsidR="00DE06AB" w:rsidRDefault="00DE06AB" w:rsidP="00DE06AB">
      <w:pPr>
        <w:pStyle w:val="Standard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(географическая привязка), дата съемки.</w:t>
      </w:r>
    </w:p>
    <w:p w:rsidR="00DE06AB" w:rsidRDefault="00DE06AB" w:rsidP="00DE06AB">
      <w:pPr>
        <w:pStyle w:val="Standard"/>
        <w:jc w:val="center"/>
        <w:rPr>
          <w:rFonts w:eastAsia="Cambria"/>
          <w:sz w:val="28"/>
          <w:szCs w:val="28"/>
          <w:lang w:eastAsia="en-US"/>
        </w:rPr>
      </w:pPr>
    </w:p>
    <w:p w:rsidR="00DE06AB" w:rsidRDefault="00DE06AB" w:rsidP="00DE06AB">
      <w:pPr>
        <w:pStyle w:val="Standard"/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Составил</w:t>
      </w:r>
    </w:p>
    <w:p w:rsidR="00DE06AB" w:rsidRDefault="00DE06AB" w:rsidP="00DE06AB">
      <w:pPr>
        <w:pStyle w:val="Standard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</w:t>
      </w:r>
    </w:p>
    <w:p w:rsidR="00DE06AB" w:rsidRDefault="00DE06AB" w:rsidP="00DE06AB">
      <w:pPr>
        <w:pStyle w:val="Standard"/>
        <w:spacing w:line="285" w:lineRule="atLeast"/>
        <w:jc w:val="center"/>
        <w:rPr>
          <w:rFonts w:eastAsia="Cambria"/>
          <w:sz w:val="16"/>
          <w:szCs w:val="16"/>
          <w:lang w:eastAsia="en-US"/>
        </w:rPr>
      </w:pPr>
      <w:r>
        <w:rPr>
          <w:rFonts w:eastAsia="Cambria"/>
          <w:sz w:val="16"/>
          <w:szCs w:val="16"/>
          <w:lang w:eastAsia="en-US"/>
        </w:rPr>
        <w:t>(должность, подпись. Ф.И.О.) (дата)</w:t>
      </w:r>
    </w:p>
    <w:p w:rsidR="00DE06AB" w:rsidRDefault="00DE06AB" w:rsidP="00DE06AB">
      <w:pPr>
        <w:ind w:firstLine="708"/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Дядьковского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О.А.Ткачева</w:t>
      </w:r>
      <w:proofErr w:type="spellEnd"/>
    </w:p>
    <w:p w:rsidR="00DE06AB" w:rsidRDefault="00DE06AB" w:rsidP="00DE06AB">
      <w:pPr>
        <w:rPr>
          <w:rFonts w:eastAsia="TimesNewRomanPSMT"/>
          <w:sz w:val="28"/>
          <w:szCs w:val="28"/>
        </w:rPr>
        <w:sectPr w:rsidR="00DE06AB">
          <w:pgSz w:w="11906" w:h="16838"/>
          <w:pgMar w:top="284" w:right="567" w:bottom="567" w:left="1701" w:header="709" w:footer="709" w:gutter="0"/>
          <w:cols w:space="720"/>
        </w:sect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23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Дядьковского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00 февраля  2022 года   № </w:t>
      </w:r>
    </w:p>
    <w:p w:rsidR="00DE06AB" w:rsidRDefault="00DE06AB" w:rsidP="00DE06AB">
      <w:pPr>
        <w:tabs>
          <w:tab w:val="left" w:pos="3438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pStyle w:val="Standard"/>
        <w:jc w:val="center"/>
        <w:rPr>
          <w:b/>
          <w:sz w:val="28"/>
          <w:szCs w:val="28"/>
        </w:rPr>
      </w:pPr>
      <w:r>
        <w:rPr>
          <w:rFonts w:eastAsia="DejaVu Sans"/>
          <w:sz w:val="28"/>
          <w:szCs w:val="28"/>
          <w:lang w:bidi="hi-IN"/>
        </w:rPr>
        <w:tab/>
      </w:r>
      <w:r>
        <w:rPr>
          <w:b/>
          <w:sz w:val="28"/>
          <w:szCs w:val="28"/>
        </w:rPr>
        <w:t>ТРЕБОВАНИЯ</w:t>
      </w:r>
    </w:p>
    <w:p w:rsidR="00DE06AB" w:rsidRDefault="00DE06AB" w:rsidP="00DE06A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оформлению документов, используемых при осуществлении муниципальных  контролей на территории </w:t>
      </w:r>
      <w:proofErr w:type="spellStart"/>
      <w:r>
        <w:rPr>
          <w:b/>
          <w:sz w:val="28"/>
          <w:szCs w:val="28"/>
        </w:rPr>
        <w:t>Дядьковского</w:t>
      </w:r>
      <w:proofErr w:type="spellEnd"/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DE06AB" w:rsidRDefault="00DE06AB" w:rsidP="00DE06AB">
      <w:pPr>
        <w:pStyle w:val="Standard"/>
        <w:jc w:val="center"/>
      </w:pPr>
    </w:p>
    <w:p w:rsidR="00DE06AB" w:rsidRDefault="00DE06AB" w:rsidP="00DE06AB">
      <w:pPr>
        <w:pStyle w:val="Standard"/>
        <w:jc w:val="center"/>
        <w:rPr>
          <w:b/>
          <w:sz w:val="28"/>
          <w:szCs w:val="28"/>
        </w:rPr>
      </w:pPr>
    </w:p>
    <w:p w:rsidR="00DE06AB" w:rsidRDefault="00DE06AB" w:rsidP="00DE06AB">
      <w:pPr>
        <w:pStyle w:val="Standar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 (далее – Формы), утверждённые настоящим постановлением, заполняются с использованием программного обеспечения. Допускается заполнение форм вручную.</w:t>
      </w:r>
    </w:p>
    <w:p w:rsidR="00DE06AB" w:rsidRDefault="00DE06AB" w:rsidP="00DE06AB">
      <w:pPr>
        <w:pStyle w:val="Standar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Печать знаков при использовании для заполнения формы программного обеспечения должна выполняться прописными буквами шрифтом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высотой 14 пунктов, в табличном варианте допустимо заполнение высотой 12 пунктов.</w:t>
      </w:r>
    </w:p>
    <w:p w:rsidR="00DE06AB" w:rsidRDefault="00DE06AB" w:rsidP="00DE06AB">
      <w:pPr>
        <w:pStyle w:val="Standar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формы вручную осуществляется чернилами синего или черного цвета.</w:t>
      </w:r>
    </w:p>
    <w:p w:rsidR="00DE06AB" w:rsidRDefault="00DE06AB" w:rsidP="00DE06AB">
      <w:pPr>
        <w:pStyle w:val="Standar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форм не допускаются исправления, дописки (приписки).</w:t>
      </w:r>
    </w:p>
    <w:p w:rsidR="00DE06AB" w:rsidRDefault="00DE06AB" w:rsidP="00DE06AB">
      <w:pPr>
        <w:pStyle w:val="Standar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Нумерация форм документов осуществляется путём присвоения номера в формате цифрового обозначения, в порядке соответствующего пункта.</w:t>
      </w:r>
    </w:p>
    <w:p w:rsidR="00DE06AB" w:rsidRDefault="00DE06AB" w:rsidP="00DE06A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нумерации форм документом документов, могут быть использованы следующие форматы:</w:t>
      </w:r>
    </w:p>
    <w:p w:rsidR="00DE06AB" w:rsidRDefault="00DE06AB" w:rsidP="00DE06A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формат № 1 – № Х, где Х – порядковый номер формы, нарастающим итогом с начала года;</w:t>
      </w:r>
    </w:p>
    <w:p w:rsidR="00DE06AB" w:rsidRDefault="00DE06AB" w:rsidP="00DE06A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формат № 2 – № Х/ХХ, где Х – порядковый номер формы, нарастающим итогом с начала года; ХХ – последние цифры года, в котором проводится соответствующее мероприятие.</w:t>
      </w:r>
    </w:p>
    <w:p w:rsidR="00DE06AB" w:rsidRDefault="00DE06AB" w:rsidP="00DE06A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Нумерация ведётся с начала календарного года, и не является переходящей на следующий календарный год.</w:t>
      </w:r>
    </w:p>
    <w:p w:rsidR="00DE06AB" w:rsidRDefault="00DE06AB" w:rsidP="00DE06AB">
      <w:pPr>
        <w:pStyle w:val="Standard"/>
        <w:ind w:firstLine="709"/>
        <w:jc w:val="both"/>
      </w:pPr>
      <w:r>
        <w:rPr>
          <w:sz w:val="28"/>
          <w:szCs w:val="28"/>
        </w:rPr>
        <w:t>Учёт нумерации форм осуществляется в соответствующих журналах учёта, ведущихся в электронной форме. По истечении календарного года, журналы распечатываются и приобщаются в соответствующее дело.</w:t>
      </w:r>
    </w:p>
    <w:p w:rsidR="00DE06AB" w:rsidRDefault="00DE06AB" w:rsidP="00DE06AB">
      <w:pPr>
        <w:pStyle w:val="Standard"/>
        <w:ind w:firstLine="709"/>
        <w:jc w:val="both"/>
      </w:pPr>
      <w:r>
        <w:rPr>
          <w:sz w:val="28"/>
          <w:szCs w:val="28"/>
        </w:rPr>
        <w:t xml:space="preserve">Уведомление о проведении профилактического визита оформляется </w:t>
      </w:r>
      <w:r>
        <w:rPr>
          <w:spacing w:val="-1"/>
          <w:sz w:val="28"/>
          <w:szCs w:val="20"/>
          <w:lang w:eastAsia="ru-RU"/>
        </w:rPr>
        <w:t>и</w:t>
      </w:r>
      <w:r>
        <w:rPr>
          <w:sz w:val="28"/>
          <w:szCs w:val="20"/>
          <w:lang w:eastAsia="ru-RU"/>
        </w:rPr>
        <w:t xml:space="preserve"> направляется правообладателю </w:t>
      </w:r>
      <w:r>
        <w:rPr>
          <w:spacing w:val="-1"/>
          <w:sz w:val="28"/>
          <w:szCs w:val="28"/>
          <w:lang w:eastAsia="ru-RU"/>
        </w:rPr>
        <w:t xml:space="preserve">объекта </w:t>
      </w:r>
      <w:r>
        <w:rPr>
          <w:sz w:val="28"/>
          <w:szCs w:val="28"/>
          <w:lang w:eastAsia="ru-RU"/>
        </w:rPr>
        <w:t>контрольного мероприятия</w:t>
      </w:r>
      <w:r>
        <w:rPr>
          <w:sz w:val="28"/>
          <w:szCs w:val="20"/>
          <w:lang w:eastAsia="ru-RU"/>
        </w:rPr>
        <w:t xml:space="preserve"> в соответствии с </w:t>
      </w:r>
      <w:r>
        <w:rPr>
          <w:sz w:val="28"/>
          <w:szCs w:val="28"/>
          <w:lang w:eastAsia="ru-RU"/>
        </w:rPr>
        <w:t xml:space="preserve">Инструкцией по делопроизводству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lastRenderedPageBreak/>
        <w:t>Дядьковского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района, </w:t>
      </w:r>
      <w:r>
        <w:rPr>
          <w:sz w:val="28"/>
          <w:szCs w:val="20"/>
          <w:lang w:eastAsia="ru-RU"/>
        </w:rPr>
        <w:t>ее отраслевых (функциональных) органах с применением Формы.</w:t>
      </w:r>
    </w:p>
    <w:p w:rsidR="00DE06AB" w:rsidRDefault="00DE06AB" w:rsidP="00DE06A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строке «дата составления» указывается дата составления соответствующей формы в цифровом формате: день, месяц, год, также допускается указание даты составления в </w:t>
      </w:r>
      <w:proofErr w:type="spellStart"/>
      <w:r>
        <w:rPr>
          <w:sz w:val="28"/>
          <w:szCs w:val="28"/>
        </w:rPr>
        <w:t>циферно</w:t>
      </w:r>
      <w:proofErr w:type="spellEnd"/>
      <w:r>
        <w:rPr>
          <w:sz w:val="28"/>
          <w:szCs w:val="28"/>
        </w:rPr>
        <w:t>-буквенном обозначении: день (цифровое обозначение), месяц (буквенное обозначение), год (цифровое обозначение).</w:t>
      </w:r>
    </w:p>
    <w:p w:rsidR="00DE06AB" w:rsidRDefault="00DE06AB" w:rsidP="00DE06A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строке «место составления» указывается наименование населенного пункта в соответствии с административно-территориальным делением.</w:t>
      </w:r>
    </w:p>
    <w:p w:rsidR="00DE06AB" w:rsidRDefault="00DE06AB" w:rsidP="00DE06AB">
      <w:pPr>
        <w:pStyle w:val="Standard"/>
        <w:jc w:val="both"/>
        <w:rPr>
          <w:sz w:val="28"/>
          <w:szCs w:val="28"/>
        </w:rPr>
      </w:pPr>
    </w:p>
    <w:p w:rsidR="00DE06AB" w:rsidRDefault="00DE06AB" w:rsidP="00DE06AB">
      <w:pPr>
        <w:tabs>
          <w:tab w:val="left" w:pos="2938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Дядьковского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rFonts w:eastAsia="DejaVu Sans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Кореновского района                                                             </w:t>
      </w: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B00ED2" w:rsidRDefault="00B00ED2"/>
    <w:sectPr w:rsidR="00B00ED2" w:rsidSect="00DE06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charset w:val="CC"/>
    <w:family w:val="swiss"/>
    <w:pitch w:val="variable"/>
  </w:font>
  <w:font w:name="TimesNewRomanPSMT">
    <w:altName w:val="Times New Roman"/>
    <w:charset w:val="CC"/>
    <w:family w:val="roman"/>
    <w:pitch w:val="default"/>
  </w:font>
  <w:font w:name="Cousine, 'Courier New'">
    <w:altName w:val="Times New Roman"/>
    <w:charset w:val="00"/>
    <w:family w:val="auto"/>
    <w:pitch w:val="default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sine, 'Courier new', Monaco,">
    <w:altName w:val="Times New Roman"/>
    <w:charset w:val="00"/>
    <w:family w:val="auto"/>
    <w:pitch w:val="default"/>
  </w:font>
  <w:font w:name="PT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D163349"/>
    <w:multiLevelType w:val="hybridMultilevel"/>
    <w:tmpl w:val="DB025C80"/>
    <w:lvl w:ilvl="0" w:tplc="2ED2BC9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F77E8D"/>
    <w:multiLevelType w:val="multilevel"/>
    <w:tmpl w:val="62CA6E5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88"/>
    <w:rsid w:val="00085685"/>
    <w:rsid w:val="00197CA7"/>
    <w:rsid w:val="0028197B"/>
    <w:rsid w:val="00A1495D"/>
    <w:rsid w:val="00B00ED2"/>
    <w:rsid w:val="00B02C2C"/>
    <w:rsid w:val="00C81D88"/>
    <w:rsid w:val="00D324E5"/>
    <w:rsid w:val="00DE06AB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6E48-60AD-42CD-8DD2-FFF27E66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6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06AB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6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6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06A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E06A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06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E06A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E06AB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E06AB"/>
    <w:pPr>
      <w:spacing w:before="100" w:beforeAutospacing="1" w:after="119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E06A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E06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06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0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E06AB"/>
    <w:pPr>
      <w:ind w:firstLine="851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DE06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E06AB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E06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E06AB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06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06AB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6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E06AB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E06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E06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06A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DE06AB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DE06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"/>
    <w:basedOn w:val="a"/>
    <w:next w:val="a"/>
    <w:uiPriority w:val="99"/>
    <w:semiHidden/>
    <w:rsid w:val="00DE06A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Без интервала1"/>
    <w:uiPriority w:val="99"/>
    <w:semiHidden/>
    <w:rsid w:val="00DE06A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Нормальный (таблица)"/>
    <w:basedOn w:val="a"/>
    <w:next w:val="a"/>
    <w:uiPriority w:val="99"/>
    <w:semiHidden/>
    <w:rsid w:val="00DE06A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tandard">
    <w:name w:val="Standard"/>
    <w:uiPriority w:val="99"/>
    <w:semiHidden/>
    <w:rsid w:val="00DE06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uiPriority w:val="99"/>
    <w:semiHidden/>
    <w:rsid w:val="00DE06AB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3"/>
      <w:szCs w:val="20"/>
      <w:lang w:eastAsia="zh-CN"/>
    </w:rPr>
  </w:style>
  <w:style w:type="paragraph" w:customStyle="1" w:styleId="ConsPlusNonformat">
    <w:name w:val="ConsPlusNonformat"/>
    <w:uiPriority w:val="99"/>
    <w:semiHidden/>
    <w:rsid w:val="00DE06AB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PreformattedText">
    <w:name w:val="Preformatted Text"/>
    <w:basedOn w:val="Standard"/>
    <w:uiPriority w:val="99"/>
    <w:semiHidden/>
    <w:rsid w:val="00DE06AB"/>
    <w:rPr>
      <w:rFonts w:ascii="Liberation Mono" w:eastAsia="NSimSun" w:hAnsi="Liberation Mono" w:cs="Liberation Mono"/>
      <w:sz w:val="20"/>
      <w:szCs w:val="20"/>
    </w:rPr>
  </w:style>
  <w:style w:type="paragraph" w:customStyle="1" w:styleId="af2">
    <w:name w:val="Таблицы (моноширинный)"/>
    <w:basedOn w:val="Standard"/>
    <w:next w:val="Standard"/>
    <w:uiPriority w:val="99"/>
    <w:semiHidden/>
    <w:rsid w:val="00DE06AB"/>
    <w:pPr>
      <w:suppressAutoHyphens w:val="0"/>
      <w:autoSpaceDE w:val="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Textbody">
    <w:name w:val="Text body"/>
    <w:basedOn w:val="Standard"/>
    <w:uiPriority w:val="99"/>
    <w:semiHidden/>
    <w:rsid w:val="00DE06AB"/>
    <w:pPr>
      <w:spacing w:after="140" w:line="276" w:lineRule="auto"/>
    </w:pPr>
  </w:style>
  <w:style w:type="character" w:customStyle="1" w:styleId="af3">
    <w:name w:val="Цветовое выделение"/>
    <w:rsid w:val="00DE06AB"/>
    <w:rPr>
      <w:b/>
      <w:bCs w:val="0"/>
      <w:color w:val="000080"/>
    </w:rPr>
  </w:style>
  <w:style w:type="character" w:customStyle="1" w:styleId="13">
    <w:name w:val="Знак Знак1"/>
    <w:rsid w:val="00DE06AB"/>
    <w:rPr>
      <w:sz w:val="24"/>
      <w:szCs w:val="24"/>
    </w:rPr>
  </w:style>
  <w:style w:type="character" w:customStyle="1" w:styleId="af4">
    <w:name w:val="Цветовое выделение для Текст"/>
    <w:rsid w:val="00DE06AB"/>
    <w:rPr>
      <w:sz w:val="24"/>
    </w:rPr>
  </w:style>
  <w:style w:type="character" w:customStyle="1" w:styleId="af5">
    <w:name w:val="Гипертекстовая ссылка"/>
    <w:rsid w:val="00DE06AB"/>
    <w:rPr>
      <w:color w:val="106BBE"/>
    </w:rPr>
  </w:style>
  <w:style w:type="table" w:styleId="af6">
    <w:name w:val="Table Grid"/>
    <w:basedOn w:val="a1"/>
    <w:uiPriority w:val="59"/>
    <w:rsid w:val="00DE0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">
    <w:name w:val="WW8Num2"/>
    <w:rsid w:val="00DE06A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B0E8-31D4-402E-9C05-105F5B74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11187</Words>
  <Characters>63766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2022-03-01T13:34:00Z</dcterms:created>
  <dcterms:modified xsi:type="dcterms:W3CDTF">2022-03-22T12:40:00Z</dcterms:modified>
</cp:coreProperties>
</file>