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B5" w:rsidRDefault="00427FB5" w:rsidP="00E543F4">
      <w:pPr>
        <w:jc w:val="center"/>
        <w:rPr>
          <w:sz w:val="36"/>
          <w:szCs w:val="36"/>
        </w:rPr>
      </w:pPr>
    </w:p>
    <w:p w:rsidR="00427FB5" w:rsidRDefault="00427FB5" w:rsidP="00E543F4">
      <w:pPr>
        <w:jc w:val="center"/>
        <w:rPr>
          <w:sz w:val="36"/>
          <w:szCs w:val="36"/>
        </w:rPr>
      </w:pPr>
      <w:r>
        <w:rPr>
          <w:noProof/>
        </w:rPr>
        <w:drawing>
          <wp:inline distT="0" distB="0" distL="0" distR="0" wp14:anchorId="084B0797" wp14:editId="55387486">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E543F4" w:rsidRDefault="00E543F4" w:rsidP="00E543F4">
      <w:pPr>
        <w:jc w:val="both"/>
        <w:rPr>
          <w:sz w:val="28"/>
          <w:szCs w:val="28"/>
        </w:rPr>
      </w:pPr>
    </w:p>
    <w:p w:rsidR="00E543F4" w:rsidRDefault="00E543F4" w:rsidP="00E543F4">
      <w:pPr>
        <w:jc w:val="center"/>
        <w:rPr>
          <w:b/>
          <w:sz w:val="28"/>
          <w:szCs w:val="28"/>
        </w:rPr>
      </w:pPr>
      <w:r>
        <w:rPr>
          <w:b/>
          <w:sz w:val="28"/>
          <w:szCs w:val="28"/>
        </w:rPr>
        <w:t xml:space="preserve">АДМИНИСТРАЦИЯ </w:t>
      </w:r>
      <w:r w:rsidR="00A42382">
        <w:rPr>
          <w:b/>
          <w:sz w:val="28"/>
          <w:szCs w:val="28"/>
        </w:rPr>
        <w:t>БУРА</w:t>
      </w:r>
      <w:r>
        <w:rPr>
          <w:b/>
          <w:sz w:val="28"/>
          <w:szCs w:val="28"/>
        </w:rPr>
        <w:t>КОВСКОГО СЕЛЬСКОГО ПОСЕЛЕНИЯ КОРЕНОВСКОГО РАЙОНА</w:t>
      </w:r>
    </w:p>
    <w:p w:rsidR="00E543F4" w:rsidRDefault="00E543F4" w:rsidP="00E543F4">
      <w:pPr>
        <w:jc w:val="center"/>
        <w:rPr>
          <w:sz w:val="36"/>
          <w:szCs w:val="36"/>
        </w:rPr>
      </w:pPr>
    </w:p>
    <w:p w:rsidR="00E543F4" w:rsidRDefault="00E543F4" w:rsidP="00E543F4">
      <w:pPr>
        <w:jc w:val="center"/>
        <w:rPr>
          <w:b/>
          <w:sz w:val="32"/>
          <w:szCs w:val="32"/>
        </w:rPr>
      </w:pPr>
      <w:r>
        <w:rPr>
          <w:b/>
          <w:sz w:val="32"/>
          <w:szCs w:val="32"/>
        </w:rPr>
        <w:t>ПОСТАНОВЛЕНИЕ</w:t>
      </w:r>
    </w:p>
    <w:p w:rsidR="00E543F4" w:rsidRPr="00B60486" w:rsidRDefault="00E543F4" w:rsidP="00E543F4">
      <w:pPr>
        <w:jc w:val="center"/>
        <w:rPr>
          <w:b/>
          <w:color w:val="FF0000"/>
          <w:sz w:val="36"/>
          <w:szCs w:val="36"/>
        </w:rPr>
      </w:pPr>
    </w:p>
    <w:p w:rsidR="00E543F4" w:rsidRPr="00A42382" w:rsidRDefault="00B60486" w:rsidP="00E543F4">
      <w:pPr>
        <w:jc w:val="both"/>
        <w:rPr>
          <w:b/>
          <w:sz w:val="24"/>
          <w:szCs w:val="24"/>
        </w:rPr>
      </w:pPr>
      <w:r w:rsidRPr="00A42382">
        <w:rPr>
          <w:b/>
          <w:sz w:val="24"/>
          <w:szCs w:val="24"/>
        </w:rPr>
        <w:t>от 11.04</w:t>
      </w:r>
      <w:r w:rsidR="00E543F4" w:rsidRPr="00A42382">
        <w:rPr>
          <w:b/>
          <w:sz w:val="24"/>
          <w:szCs w:val="24"/>
        </w:rPr>
        <w:t xml:space="preserve">.2022                                                                                                                                      № </w:t>
      </w:r>
      <w:r w:rsidRPr="00A42382">
        <w:rPr>
          <w:b/>
          <w:sz w:val="24"/>
          <w:szCs w:val="24"/>
        </w:rPr>
        <w:t>28</w:t>
      </w:r>
    </w:p>
    <w:p w:rsidR="00E543F4" w:rsidRDefault="00427FB5" w:rsidP="00E543F4">
      <w:pPr>
        <w:jc w:val="center"/>
        <w:rPr>
          <w:sz w:val="24"/>
          <w:szCs w:val="24"/>
        </w:rPr>
      </w:pPr>
      <w:proofErr w:type="spellStart"/>
      <w:r>
        <w:rPr>
          <w:sz w:val="24"/>
          <w:szCs w:val="24"/>
        </w:rPr>
        <w:t>х.Бураковский</w:t>
      </w:r>
      <w:proofErr w:type="spellEnd"/>
    </w:p>
    <w:p w:rsidR="00E543F4" w:rsidRDefault="00E543F4" w:rsidP="00E543F4">
      <w:pPr>
        <w:jc w:val="center"/>
        <w:rPr>
          <w:sz w:val="24"/>
          <w:szCs w:val="24"/>
        </w:rPr>
      </w:pPr>
    </w:p>
    <w:p w:rsidR="00E543F4" w:rsidRDefault="00E543F4" w:rsidP="00E543F4">
      <w:pPr>
        <w:widowControl w:val="0"/>
        <w:suppressAutoHyphens/>
        <w:autoSpaceDE w:val="0"/>
        <w:jc w:val="center"/>
        <w:rPr>
          <w:b/>
          <w:sz w:val="28"/>
          <w:szCs w:val="28"/>
          <w:lang w:eastAsia="ar-SA"/>
        </w:rPr>
      </w:pPr>
      <w:r>
        <w:rPr>
          <w:b/>
          <w:sz w:val="28"/>
          <w:szCs w:val="28"/>
          <w:lang w:eastAsia="ar-SA"/>
        </w:rPr>
        <w:t xml:space="preserve">О внесении изменений в постановление администрации </w:t>
      </w:r>
      <w:r w:rsidR="00427FB5">
        <w:rPr>
          <w:b/>
          <w:sz w:val="28"/>
          <w:szCs w:val="28"/>
          <w:lang w:eastAsia="ar-SA"/>
        </w:rPr>
        <w:t xml:space="preserve">Бураковского </w:t>
      </w:r>
      <w:r>
        <w:rPr>
          <w:b/>
          <w:sz w:val="28"/>
          <w:szCs w:val="28"/>
          <w:lang w:eastAsia="ar-SA"/>
        </w:rPr>
        <w:t xml:space="preserve">сельского поселения Кореновского района от </w:t>
      </w:r>
      <w:r w:rsidR="00427FB5">
        <w:rPr>
          <w:b/>
          <w:sz w:val="28"/>
          <w:szCs w:val="28"/>
          <w:lang w:eastAsia="ar-SA"/>
        </w:rPr>
        <w:t>23 ноября 2021 № 121</w:t>
      </w:r>
      <w:r>
        <w:rPr>
          <w:b/>
          <w:sz w:val="28"/>
          <w:szCs w:val="28"/>
          <w:lang w:eastAsia="ar-SA"/>
        </w:rPr>
        <w:t xml:space="preserve"> «Об утверждении административного регламента предоставления администрацией </w:t>
      </w:r>
      <w:r w:rsidR="00427FB5">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«Присвоение, изменение и аннулирование адресов» </w:t>
      </w:r>
    </w:p>
    <w:p w:rsidR="00E543F4" w:rsidRDefault="00E543F4" w:rsidP="00E543F4">
      <w:pPr>
        <w:widowControl w:val="0"/>
        <w:suppressAutoHyphens/>
        <w:autoSpaceDE w:val="0"/>
        <w:jc w:val="center"/>
        <w:rPr>
          <w:b/>
          <w:sz w:val="28"/>
          <w:szCs w:val="28"/>
          <w:lang w:eastAsia="ar-SA"/>
        </w:rPr>
      </w:pPr>
    </w:p>
    <w:p w:rsidR="00E543F4" w:rsidRPr="00A42382" w:rsidRDefault="00E543F4" w:rsidP="00A42382">
      <w:pPr>
        <w:widowControl w:val="0"/>
        <w:tabs>
          <w:tab w:val="left" w:pos="851"/>
        </w:tabs>
        <w:suppressAutoHyphens/>
        <w:autoSpaceDE w:val="0"/>
        <w:ind w:firstLine="567"/>
        <w:jc w:val="both"/>
        <w:rPr>
          <w:sz w:val="28"/>
          <w:szCs w:val="28"/>
          <w:lang w:eastAsia="ar-SA"/>
        </w:rPr>
      </w:pPr>
      <w:r w:rsidRPr="00A42382">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постановлением Правительства Российской Федерации </w:t>
      </w:r>
      <w:r w:rsidR="00A42382">
        <w:rPr>
          <w:sz w:val="28"/>
          <w:szCs w:val="28"/>
          <w:lang w:eastAsia="ar-SA"/>
        </w:rPr>
        <w:t xml:space="preserve">от 19 ноября 2014 года </w:t>
      </w:r>
      <w:r w:rsidRPr="00A42382">
        <w:rPr>
          <w:sz w:val="28"/>
          <w:szCs w:val="28"/>
          <w:lang w:eastAsia="ar-SA"/>
        </w:rPr>
        <w:t xml:space="preserve">№ 1221 «Об утверждении Правил присвоения, изменения и аннулировании адресов»,  администрация </w:t>
      </w:r>
      <w:r w:rsidR="00A42382">
        <w:rPr>
          <w:sz w:val="28"/>
          <w:szCs w:val="28"/>
          <w:lang w:eastAsia="ar-SA"/>
        </w:rPr>
        <w:t>Бураковского</w:t>
      </w:r>
      <w:r w:rsidRPr="00A42382">
        <w:rPr>
          <w:sz w:val="28"/>
          <w:szCs w:val="28"/>
          <w:lang w:eastAsia="ar-SA"/>
        </w:rPr>
        <w:t xml:space="preserve"> сельского поселения Кореновского района п о с т а н о в л я е т:</w:t>
      </w:r>
    </w:p>
    <w:p w:rsidR="00E543F4" w:rsidRDefault="00E543F4" w:rsidP="00E543F4">
      <w:pPr>
        <w:widowControl w:val="0"/>
        <w:numPr>
          <w:ilvl w:val="0"/>
          <w:numId w:val="2"/>
        </w:numPr>
        <w:tabs>
          <w:tab w:val="left" w:pos="851"/>
        </w:tabs>
        <w:suppressAutoHyphens/>
        <w:autoSpaceDE w:val="0"/>
        <w:ind w:left="0" w:firstLine="709"/>
        <w:jc w:val="both"/>
        <w:rPr>
          <w:sz w:val="28"/>
          <w:szCs w:val="28"/>
          <w:lang w:eastAsia="ar-SA"/>
        </w:rPr>
      </w:pPr>
      <w:r>
        <w:rPr>
          <w:sz w:val="28"/>
          <w:szCs w:val="28"/>
          <w:lang w:eastAsia="ar-SA"/>
        </w:rPr>
        <w:t xml:space="preserve">Внести в постановление администрации </w:t>
      </w:r>
      <w:r w:rsidR="00A42382">
        <w:rPr>
          <w:sz w:val="28"/>
          <w:szCs w:val="28"/>
          <w:lang w:eastAsia="ar-SA"/>
        </w:rPr>
        <w:t>Бураковского</w:t>
      </w:r>
      <w:r>
        <w:rPr>
          <w:sz w:val="28"/>
          <w:szCs w:val="28"/>
          <w:lang w:eastAsia="ar-SA"/>
        </w:rPr>
        <w:t xml:space="preserve"> сельского поселения Кореновского района от </w:t>
      </w:r>
      <w:r w:rsidR="00A42382">
        <w:rPr>
          <w:sz w:val="28"/>
          <w:szCs w:val="28"/>
          <w:lang w:eastAsia="ar-SA"/>
        </w:rPr>
        <w:t>23 ноября 2021 № 121</w:t>
      </w:r>
      <w:r>
        <w:rPr>
          <w:sz w:val="28"/>
          <w:szCs w:val="28"/>
          <w:lang w:eastAsia="ar-SA"/>
        </w:rPr>
        <w:t xml:space="preserve"> «Об утверждении административного регламента предоставления администрацией </w:t>
      </w:r>
      <w:r w:rsidR="00A42382">
        <w:rPr>
          <w:sz w:val="28"/>
          <w:szCs w:val="28"/>
          <w:lang w:eastAsia="ar-SA"/>
        </w:rPr>
        <w:t xml:space="preserve">Бураковского </w:t>
      </w:r>
      <w:r>
        <w:rPr>
          <w:sz w:val="28"/>
          <w:szCs w:val="28"/>
          <w:lang w:eastAsia="ar-SA"/>
        </w:rPr>
        <w:t>сельского поселения Кореновского района  муниципальной  услуги «Присвоение, изменение и аннулирование адресов» следующие изменения:</w:t>
      </w:r>
    </w:p>
    <w:p w:rsidR="00E543F4" w:rsidRDefault="00E543F4" w:rsidP="00E543F4">
      <w:pPr>
        <w:ind w:firstLine="708"/>
        <w:jc w:val="both"/>
        <w:rPr>
          <w:sz w:val="28"/>
          <w:szCs w:val="28"/>
          <w:lang w:eastAsia="ar-SA"/>
        </w:rPr>
      </w:pPr>
      <w:r>
        <w:rPr>
          <w:sz w:val="28"/>
          <w:szCs w:val="28"/>
          <w:lang w:eastAsia="ar-SA"/>
        </w:rPr>
        <w:t>1.1. в наименовании и по тексту постановления слова «присвоение, изменение и аннулирование адресов» заменить словами «присвоение адреса объекту адресации, изменение и аннулирование такого адреса» в соответствующих падежах;</w:t>
      </w:r>
    </w:p>
    <w:p w:rsidR="00E543F4" w:rsidRDefault="00E543F4" w:rsidP="00E543F4">
      <w:pPr>
        <w:ind w:firstLine="708"/>
        <w:jc w:val="both"/>
        <w:rPr>
          <w:sz w:val="28"/>
          <w:szCs w:val="28"/>
          <w:lang w:eastAsia="ar-SA"/>
        </w:rPr>
      </w:pPr>
      <w:r>
        <w:rPr>
          <w:sz w:val="28"/>
          <w:szCs w:val="28"/>
          <w:lang w:eastAsia="ar-SA"/>
        </w:rPr>
        <w:t>1.2. приложение к постановлению изложить в новой редакции (прилагается).</w:t>
      </w:r>
    </w:p>
    <w:p w:rsidR="00E543F4" w:rsidRDefault="00E543F4" w:rsidP="00E543F4">
      <w:pPr>
        <w:ind w:firstLine="708"/>
        <w:jc w:val="both"/>
        <w:rPr>
          <w:sz w:val="28"/>
          <w:szCs w:val="28"/>
          <w:lang w:eastAsia="ar-SA"/>
        </w:rPr>
      </w:pPr>
      <w:r>
        <w:rPr>
          <w:sz w:val="28"/>
          <w:szCs w:val="28"/>
          <w:lang w:eastAsia="ar-SA"/>
        </w:rPr>
        <w:t xml:space="preserve">2. Общему отделу администрации </w:t>
      </w:r>
      <w:r w:rsidR="00A42382">
        <w:rPr>
          <w:sz w:val="28"/>
          <w:szCs w:val="28"/>
          <w:lang w:eastAsia="ar-SA"/>
        </w:rPr>
        <w:t>Бураковского</w:t>
      </w:r>
      <w:r>
        <w:rPr>
          <w:sz w:val="28"/>
          <w:szCs w:val="28"/>
          <w:lang w:eastAsia="ar-SA"/>
        </w:rPr>
        <w:t xml:space="preserve"> сельского поселения Кореновского района (</w:t>
      </w:r>
      <w:proofErr w:type="spellStart"/>
      <w:r w:rsidR="00A42382">
        <w:rPr>
          <w:sz w:val="28"/>
          <w:szCs w:val="28"/>
          <w:lang w:eastAsia="ar-SA"/>
        </w:rPr>
        <w:t>Абрамкина</w:t>
      </w:r>
      <w:proofErr w:type="spellEnd"/>
      <w:r>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A42382">
        <w:rPr>
          <w:sz w:val="28"/>
          <w:szCs w:val="28"/>
          <w:lang w:eastAsia="ar-SA"/>
        </w:rPr>
        <w:t>Бураковского</w:t>
      </w:r>
      <w:r>
        <w:rPr>
          <w:sz w:val="28"/>
          <w:szCs w:val="28"/>
          <w:lang w:eastAsia="ar-SA"/>
        </w:rPr>
        <w:t xml:space="preserve"> сельского поселения Кореновского района в сети «Интернет».</w:t>
      </w:r>
    </w:p>
    <w:p w:rsidR="00E543F4" w:rsidRDefault="00E543F4" w:rsidP="00E543F4">
      <w:pPr>
        <w:ind w:firstLine="708"/>
        <w:jc w:val="both"/>
        <w:rPr>
          <w:sz w:val="28"/>
          <w:szCs w:val="28"/>
          <w:lang w:eastAsia="ar-SA"/>
        </w:rPr>
      </w:pPr>
      <w:r>
        <w:rPr>
          <w:sz w:val="28"/>
          <w:szCs w:val="28"/>
          <w:lang w:eastAsia="ar-SA"/>
        </w:rPr>
        <w:t>3. Постановление вступает в силу после его официального обнародования.</w:t>
      </w:r>
    </w:p>
    <w:p w:rsidR="00E543F4" w:rsidRDefault="00E543F4" w:rsidP="00E543F4">
      <w:pPr>
        <w:ind w:firstLine="708"/>
        <w:jc w:val="both"/>
        <w:rPr>
          <w:sz w:val="28"/>
          <w:szCs w:val="28"/>
        </w:rPr>
      </w:pPr>
    </w:p>
    <w:p w:rsidR="00A42382" w:rsidRDefault="00A42382" w:rsidP="00E543F4">
      <w:pPr>
        <w:ind w:firstLine="708"/>
        <w:jc w:val="both"/>
        <w:rPr>
          <w:sz w:val="28"/>
          <w:szCs w:val="28"/>
        </w:rPr>
      </w:pPr>
    </w:p>
    <w:p w:rsidR="00E543F4" w:rsidRDefault="00E543F4" w:rsidP="00E543F4">
      <w:pPr>
        <w:autoSpaceDE w:val="0"/>
        <w:autoSpaceDN w:val="0"/>
        <w:adjustRightInd w:val="0"/>
        <w:jc w:val="both"/>
        <w:rPr>
          <w:sz w:val="28"/>
          <w:szCs w:val="28"/>
        </w:rPr>
      </w:pPr>
      <w:r>
        <w:rPr>
          <w:sz w:val="28"/>
          <w:szCs w:val="28"/>
        </w:rPr>
        <w:t xml:space="preserve">Глава </w:t>
      </w:r>
    </w:p>
    <w:p w:rsidR="00E543F4" w:rsidRDefault="00A42382" w:rsidP="00E543F4">
      <w:pPr>
        <w:autoSpaceDE w:val="0"/>
        <w:autoSpaceDN w:val="0"/>
        <w:adjustRightInd w:val="0"/>
        <w:jc w:val="both"/>
        <w:rPr>
          <w:sz w:val="28"/>
          <w:szCs w:val="28"/>
        </w:rPr>
      </w:pPr>
      <w:r>
        <w:rPr>
          <w:sz w:val="28"/>
          <w:szCs w:val="28"/>
        </w:rPr>
        <w:t>Бураковского</w:t>
      </w:r>
      <w:r w:rsidR="00E543F4">
        <w:rPr>
          <w:sz w:val="28"/>
          <w:szCs w:val="28"/>
        </w:rPr>
        <w:t xml:space="preserve"> сельского поселения </w:t>
      </w:r>
    </w:p>
    <w:p w:rsidR="00E543F4" w:rsidRDefault="00E543F4" w:rsidP="00E543F4">
      <w:pPr>
        <w:tabs>
          <w:tab w:val="left" w:pos="2340"/>
          <w:tab w:val="left" w:pos="3780"/>
        </w:tabs>
        <w:rPr>
          <w:sz w:val="28"/>
          <w:szCs w:val="28"/>
        </w:rPr>
      </w:pPr>
      <w:r>
        <w:rPr>
          <w:sz w:val="28"/>
          <w:szCs w:val="28"/>
        </w:rPr>
        <w:t xml:space="preserve">Кореновского района                                               </w:t>
      </w:r>
      <w:r w:rsidR="00A42382">
        <w:rPr>
          <w:sz w:val="28"/>
          <w:szCs w:val="28"/>
        </w:rPr>
        <w:t xml:space="preserve">                               Л.И. </w:t>
      </w:r>
      <w:proofErr w:type="spellStart"/>
      <w:r w:rsidR="00A42382">
        <w:rPr>
          <w:sz w:val="28"/>
          <w:szCs w:val="28"/>
        </w:rPr>
        <w:t>Орлецкая</w:t>
      </w:r>
      <w:proofErr w:type="spellEnd"/>
    </w:p>
    <w:p w:rsidR="00E543F4" w:rsidRDefault="00E543F4" w:rsidP="00E543F4">
      <w:pPr>
        <w:tabs>
          <w:tab w:val="left" w:pos="2340"/>
          <w:tab w:val="left" w:pos="3780"/>
        </w:tabs>
        <w:rPr>
          <w:sz w:val="28"/>
          <w:szCs w:val="28"/>
        </w:rPr>
      </w:pPr>
    </w:p>
    <w:p w:rsidR="00E543F4" w:rsidRDefault="00E543F4" w:rsidP="00E543F4">
      <w:pPr>
        <w:ind w:left="4820"/>
        <w:jc w:val="center"/>
        <w:rPr>
          <w:rFonts w:eastAsia="TimesNewRomanPSMT"/>
          <w:sz w:val="28"/>
          <w:szCs w:val="28"/>
        </w:rPr>
      </w:pPr>
      <w:r>
        <w:rPr>
          <w:rFonts w:eastAsia="TimesNewRomanPSMT"/>
          <w:sz w:val="28"/>
          <w:szCs w:val="28"/>
        </w:rPr>
        <w:t xml:space="preserve">ПРИЛОЖЕНИЕ </w:t>
      </w:r>
    </w:p>
    <w:p w:rsidR="00E543F4" w:rsidRDefault="00E543F4" w:rsidP="00E543F4">
      <w:pPr>
        <w:ind w:left="4820"/>
        <w:jc w:val="center"/>
        <w:rPr>
          <w:rFonts w:eastAsia="TimesNewRomanPSMT"/>
          <w:sz w:val="28"/>
          <w:szCs w:val="28"/>
        </w:rPr>
      </w:pPr>
    </w:p>
    <w:p w:rsidR="00E543F4" w:rsidRDefault="00E543F4" w:rsidP="00E543F4">
      <w:pPr>
        <w:ind w:left="4820"/>
        <w:jc w:val="center"/>
        <w:rPr>
          <w:rFonts w:eastAsia="TimesNewRomanPSMT"/>
          <w:sz w:val="28"/>
          <w:szCs w:val="28"/>
        </w:rPr>
      </w:pPr>
      <w:r>
        <w:rPr>
          <w:rFonts w:eastAsia="TimesNewRomanPSMT"/>
          <w:sz w:val="28"/>
          <w:szCs w:val="28"/>
        </w:rPr>
        <w:t>к постановлению администрации</w:t>
      </w:r>
    </w:p>
    <w:p w:rsidR="00E543F4" w:rsidRDefault="00A42382" w:rsidP="00E543F4">
      <w:pPr>
        <w:ind w:left="4820"/>
        <w:jc w:val="center"/>
        <w:rPr>
          <w:rFonts w:eastAsia="TimesNewRomanPSMT"/>
          <w:sz w:val="28"/>
          <w:szCs w:val="28"/>
        </w:rPr>
      </w:pPr>
      <w:r>
        <w:rPr>
          <w:rFonts w:eastAsia="TimesNewRomanPSMT"/>
          <w:sz w:val="28"/>
          <w:szCs w:val="28"/>
        </w:rPr>
        <w:t>Бураковского</w:t>
      </w:r>
      <w:r w:rsidR="00E543F4">
        <w:rPr>
          <w:rFonts w:eastAsia="TimesNewRomanPSMT"/>
          <w:sz w:val="28"/>
          <w:szCs w:val="28"/>
        </w:rPr>
        <w:t xml:space="preserve"> сельского поселения</w:t>
      </w:r>
    </w:p>
    <w:p w:rsidR="00E543F4" w:rsidRDefault="00E543F4" w:rsidP="00E543F4">
      <w:pPr>
        <w:ind w:left="4820"/>
        <w:jc w:val="center"/>
        <w:rPr>
          <w:rFonts w:eastAsia="TimesNewRomanPSMT"/>
          <w:sz w:val="28"/>
          <w:szCs w:val="28"/>
        </w:rPr>
      </w:pPr>
      <w:r>
        <w:rPr>
          <w:rFonts w:eastAsia="TimesNewRomanPSMT"/>
          <w:sz w:val="28"/>
          <w:szCs w:val="28"/>
        </w:rPr>
        <w:t>Кореновского района</w:t>
      </w:r>
    </w:p>
    <w:p w:rsidR="00E543F4" w:rsidRDefault="00E543F4" w:rsidP="00E543F4">
      <w:pPr>
        <w:tabs>
          <w:tab w:val="left" w:pos="7421"/>
        </w:tabs>
        <w:rPr>
          <w:sz w:val="28"/>
          <w:szCs w:val="28"/>
        </w:rPr>
      </w:pPr>
      <w:r>
        <w:rPr>
          <w:rFonts w:eastAsia="TimesNewRomanPSMT"/>
          <w:sz w:val="28"/>
          <w:szCs w:val="28"/>
        </w:rPr>
        <w:t xml:space="preserve">                                                                                    от </w:t>
      </w:r>
      <w:r w:rsidR="00A42382">
        <w:rPr>
          <w:rFonts w:eastAsia="TimesNewRomanPSMT"/>
          <w:sz w:val="28"/>
          <w:szCs w:val="28"/>
        </w:rPr>
        <w:t>11.04.</w:t>
      </w:r>
      <w:r>
        <w:rPr>
          <w:rFonts w:eastAsia="TimesNewRomanPSMT"/>
          <w:sz w:val="28"/>
          <w:szCs w:val="28"/>
        </w:rPr>
        <w:t xml:space="preserve">2022 года   № </w:t>
      </w:r>
      <w:r w:rsidR="00A42382">
        <w:rPr>
          <w:rFonts w:eastAsia="TimesNewRomanPSMT"/>
          <w:sz w:val="28"/>
          <w:szCs w:val="28"/>
        </w:rPr>
        <w:t>28</w:t>
      </w:r>
    </w:p>
    <w:p w:rsidR="00E543F4" w:rsidRDefault="00E543F4" w:rsidP="00E543F4">
      <w:pPr>
        <w:tabs>
          <w:tab w:val="left" w:pos="2340"/>
          <w:tab w:val="left" w:pos="3780"/>
        </w:tabs>
        <w:rPr>
          <w:sz w:val="28"/>
          <w:szCs w:val="28"/>
        </w:rPr>
      </w:pPr>
    </w:p>
    <w:p w:rsidR="00E543F4" w:rsidRDefault="00E543F4" w:rsidP="00E543F4">
      <w:pPr>
        <w:tabs>
          <w:tab w:val="left" w:pos="2340"/>
          <w:tab w:val="left" w:pos="3780"/>
        </w:tabs>
        <w:rPr>
          <w:sz w:val="28"/>
          <w:szCs w:val="28"/>
        </w:rPr>
      </w:pPr>
    </w:p>
    <w:p w:rsidR="00E543F4" w:rsidRDefault="00E543F4" w:rsidP="00E543F4">
      <w:pPr>
        <w:ind w:left="4820"/>
        <w:jc w:val="center"/>
        <w:rPr>
          <w:rFonts w:eastAsia="TimesNewRomanPSMT"/>
          <w:sz w:val="28"/>
          <w:szCs w:val="28"/>
        </w:rPr>
      </w:pPr>
      <w:r>
        <w:rPr>
          <w:rFonts w:eastAsia="TimesNewRomanPSMT"/>
          <w:sz w:val="28"/>
          <w:szCs w:val="28"/>
        </w:rPr>
        <w:t xml:space="preserve">«ПРИЛОЖЕНИЕ </w:t>
      </w:r>
    </w:p>
    <w:p w:rsidR="00E543F4" w:rsidRDefault="00E543F4" w:rsidP="00E543F4">
      <w:pPr>
        <w:ind w:left="4820"/>
        <w:jc w:val="center"/>
        <w:rPr>
          <w:rFonts w:eastAsia="TimesNewRomanPSMT"/>
          <w:sz w:val="28"/>
          <w:szCs w:val="28"/>
        </w:rPr>
      </w:pPr>
    </w:p>
    <w:p w:rsidR="00E543F4" w:rsidRDefault="00E543F4" w:rsidP="00E543F4">
      <w:pPr>
        <w:ind w:left="4820"/>
        <w:jc w:val="center"/>
        <w:rPr>
          <w:rFonts w:eastAsia="TimesNewRomanPSMT"/>
          <w:sz w:val="28"/>
          <w:szCs w:val="28"/>
        </w:rPr>
      </w:pPr>
      <w:r>
        <w:rPr>
          <w:rFonts w:eastAsia="TimesNewRomanPSMT"/>
          <w:sz w:val="28"/>
          <w:szCs w:val="28"/>
        </w:rPr>
        <w:t>УТВЕРЖДЕН</w:t>
      </w:r>
    </w:p>
    <w:p w:rsidR="00E543F4" w:rsidRDefault="00E543F4" w:rsidP="00E543F4">
      <w:pPr>
        <w:ind w:left="4820"/>
        <w:jc w:val="center"/>
        <w:rPr>
          <w:rFonts w:eastAsia="TimesNewRomanPSMT"/>
          <w:sz w:val="28"/>
          <w:szCs w:val="28"/>
        </w:rPr>
      </w:pPr>
      <w:r>
        <w:rPr>
          <w:rFonts w:eastAsia="TimesNewRomanPSMT"/>
          <w:sz w:val="28"/>
          <w:szCs w:val="28"/>
        </w:rPr>
        <w:t>постановлением администрации</w:t>
      </w:r>
    </w:p>
    <w:p w:rsidR="00E543F4" w:rsidRDefault="00A42382" w:rsidP="00E543F4">
      <w:pPr>
        <w:ind w:left="4820"/>
        <w:jc w:val="center"/>
        <w:rPr>
          <w:rFonts w:eastAsia="TimesNewRomanPSMT"/>
          <w:sz w:val="28"/>
          <w:szCs w:val="28"/>
        </w:rPr>
      </w:pPr>
      <w:r>
        <w:rPr>
          <w:rFonts w:eastAsia="TimesNewRomanPSMT"/>
          <w:sz w:val="28"/>
          <w:szCs w:val="28"/>
        </w:rPr>
        <w:t>Бураковского</w:t>
      </w:r>
      <w:r w:rsidR="00E543F4">
        <w:rPr>
          <w:rFonts w:eastAsia="TimesNewRomanPSMT"/>
          <w:sz w:val="28"/>
          <w:szCs w:val="28"/>
        </w:rPr>
        <w:t xml:space="preserve"> сельского поселения</w:t>
      </w:r>
    </w:p>
    <w:p w:rsidR="00E543F4" w:rsidRDefault="00E543F4" w:rsidP="00E543F4">
      <w:pPr>
        <w:ind w:left="4820"/>
        <w:jc w:val="center"/>
        <w:rPr>
          <w:rFonts w:eastAsia="TimesNewRomanPSMT"/>
          <w:sz w:val="28"/>
          <w:szCs w:val="28"/>
        </w:rPr>
      </w:pPr>
      <w:r>
        <w:rPr>
          <w:rFonts w:eastAsia="TimesNewRomanPSMT"/>
          <w:sz w:val="28"/>
          <w:szCs w:val="28"/>
        </w:rPr>
        <w:t>Кореновского района</w:t>
      </w:r>
    </w:p>
    <w:p w:rsidR="00E543F4" w:rsidRDefault="00E543F4" w:rsidP="00E543F4">
      <w:pPr>
        <w:ind w:left="4820"/>
        <w:jc w:val="center"/>
        <w:rPr>
          <w:rFonts w:eastAsia="TimesNewRomanPSMT"/>
          <w:sz w:val="28"/>
          <w:szCs w:val="28"/>
        </w:rPr>
      </w:pPr>
      <w:r>
        <w:rPr>
          <w:rFonts w:eastAsia="TimesNewRomanPSMT"/>
          <w:sz w:val="28"/>
          <w:szCs w:val="28"/>
        </w:rPr>
        <w:t xml:space="preserve">от </w:t>
      </w:r>
      <w:r w:rsidR="00A42382">
        <w:rPr>
          <w:rFonts w:eastAsia="TimesNewRomanPSMT"/>
          <w:sz w:val="28"/>
          <w:szCs w:val="28"/>
        </w:rPr>
        <w:t>23 ноября 2021 года   № 121</w:t>
      </w:r>
    </w:p>
    <w:p w:rsidR="00E543F4" w:rsidRDefault="00E543F4" w:rsidP="00E543F4">
      <w:pPr>
        <w:ind w:left="4820"/>
        <w:jc w:val="center"/>
        <w:rPr>
          <w:rFonts w:eastAsia="TimesNewRomanPSMT"/>
          <w:sz w:val="28"/>
          <w:szCs w:val="28"/>
        </w:rPr>
      </w:pPr>
    </w:p>
    <w:p w:rsidR="00E543F4" w:rsidRDefault="00E543F4" w:rsidP="00E543F4">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E543F4" w:rsidRDefault="00E543F4" w:rsidP="00E543F4">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A42382">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«Присвоение адреса объекту адресации, изменение и аннулирование такого адреса»</w:t>
      </w:r>
    </w:p>
    <w:p w:rsidR="00E543F4" w:rsidRDefault="00E543F4" w:rsidP="00E543F4">
      <w:pPr>
        <w:suppressAutoHyphens/>
        <w:spacing w:after="120"/>
        <w:jc w:val="center"/>
        <w:rPr>
          <w:sz w:val="24"/>
          <w:szCs w:val="24"/>
          <w:shd w:val="clear" w:color="auto" w:fill="FFFFFF"/>
          <w:lang w:eastAsia="en-US" w:bidi="en-US"/>
        </w:rPr>
      </w:pPr>
    </w:p>
    <w:p w:rsidR="00E543F4" w:rsidRDefault="00E543F4" w:rsidP="00E543F4">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E543F4" w:rsidRDefault="00E543F4" w:rsidP="00E543F4">
      <w:pPr>
        <w:widowControl w:val="0"/>
        <w:shd w:val="clear" w:color="auto" w:fill="FFFFFF"/>
        <w:suppressAutoHyphens/>
        <w:autoSpaceDE w:val="0"/>
        <w:ind w:left="709"/>
        <w:jc w:val="center"/>
        <w:rPr>
          <w:sz w:val="28"/>
          <w:szCs w:val="28"/>
          <w:lang w:eastAsia="ar-SA"/>
        </w:rPr>
      </w:pPr>
    </w:p>
    <w:p w:rsidR="00E543F4" w:rsidRDefault="00E543F4" w:rsidP="00E543F4">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E543F4" w:rsidRDefault="00E543F4" w:rsidP="00E543F4">
      <w:pPr>
        <w:widowControl w:val="0"/>
        <w:suppressAutoHyphens/>
        <w:autoSpaceDE w:val="0"/>
        <w:spacing w:line="200" w:lineRule="atLeast"/>
        <w:ind w:firstLine="851"/>
        <w:jc w:val="both"/>
        <w:rPr>
          <w:bCs/>
          <w:sz w:val="28"/>
          <w:szCs w:val="28"/>
          <w:lang w:eastAsia="ar-SA"/>
        </w:rPr>
      </w:pPr>
    </w:p>
    <w:p w:rsidR="00E543F4" w:rsidRDefault="00E543F4" w:rsidP="00E543F4">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A42382">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«Присвоение адреса объекту адресации, изменение и аннулирование такого адреса»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A42382">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сельского поселения   Кореновского района муниципальной услуги «Присвоение адреса объекту адресации, изменение и аннулирование такого адреса».</w:t>
      </w:r>
    </w:p>
    <w:p w:rsidR="00E543F4" w:rsidRDefault="00E543F4" w:rsidP="00E543F4">
      <w:pPr>
        <w:tabs>
          <w:tab w:val="left" w:pos="708"/>
        </w:tabs>
        <w:suppressAutoHyphens/>
        <w:spacing w:line="100" w:lineRule="atLeast"/>
        <w:jc w:val="center"/>
        <w:rPr>
          <w:color w:val="00000A"/>
          <w:lang w:eastAsia="zh-CN"/>
        </w:rPr>
      </w:pPr>
    </w:p>
    <w:p w:rsidR="00E543F4" w:rsidRDefault="00E543F4" w:rsidP="00E543F4">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E543F4" w:rsidRDefault="00E543F4" w:rsidP="00E543F4">
      <w:pPr>
        <w:suppressAutoHyphens/>
        <w:autoSpaceDE w:val="0"/>
        <w:ind w:firstLine="720"/>
        <w:jc w:val="both"/>
        <w:rPr>
          <w:bCs/>
          <w:sz w:val="28"/>
          <w:szCs w:val="28"/>
          <w:lang w:eastAsia="ar-SA"/>
        </w:rPr>
      </w:pPr>
    </w:p>
    <w:p w:rsidR="00E543F4" w:rsidRDefault="00E543F4" w:rsidP="00E543F4">
      <w:pPr>
        <w:autoSpaceDE w:val="0"/>
        <w:autoSpaceDN w:val="0"/>
        <w:adjustRightInd w:val="0"/>
        <w:ind w:firstLine="720"/>
        <w:jc w:val="both"/>
        <w:rPr>
          <w:color w:val="000000"/>
          <w:sz w:val="28"/>
          <w:szCs w:val="28"/>
        </w:rPr>
      </w:pPr>
      <w:r>
        <w:rPr>
          <w:color w:val="000000"/>
          <w:sz w:val="28"/>
          <w:szCs w:val="28"/>
        </w:rPr>
        <w:t xml:space="preserve">1.2.1. Заявителями на получение муниципальной услуги (далее – Заявители) являются: </w:t>
      </w:r>
    </w:p>
    <w:p w:rsidR="00E543F4" w:rsidRDefault="00E543F4" w:rsidP="00E543F4">
      <w:pPr>
        <w:autoSpaceDE w:val="0"/>
        <w:autoSpaceDN w:val="0"/>
        <w:adjustRightInd w:val="0"/>
        <w:ind w:firstLine="720"/>
        <w:jc w:val="both"/>
        <w:rPr>
          <w:color w:val="000000"/>
          <w:sz w:val="28"/>
          <w:szCs w:val="28"/>
        </w:rPr>
      </w:pPr>
      <w:r>
        <w:rPr>
          <w:color w:val="000000"/>
          <w:sz w:val="28"/>
          <w:szCs w:val="28"/>
        </w:rPr>
        <w:t>1.2.1.1. собственники (физические и юридические лица) объекта адресации;</w:t>
      </w:r>
    </w:p>
    <w:p w:rsidR="00E543F4" w:rsidRDefault="00E543F4" w:rsidP="00E543F4">
      <w:pPr>
        <w:autoSpaceDE w:val="0"/>
        <w:autoSpaceDN w:val="0"/>
        <w:adjustRightInd w:val="0"/>
        <w:ind w:firstLine="720"/>
        <w:jc w:val="both"/>
        <w:rPr>
          <w:color w:val="000000"/>
          <w:sz w:val="28"/>
          <w:szCs w:val="28"/>
        </w:rPr>
      </w:pPr>
      <w:r>
        <w:rPr>
          <w:color w:val="000000"/>
          <w:sz w:val="28"/>
          <w:szCs w:val="28"/>
        </w:rPr>
        <w:t>1.2.1.2. лицо (физические и юридические лица), обладающие одним из следующих вещных прав на объект адресации:</w:t>
      </w:r>
    </w:p>
    <w:p w:rsidR="00E543F4" w:rsidRDefault="00E543F4" w:rsidP="00E543F4">
      <w:pPr>
        <w:autoSpaceDE w:val="0"/>
        <w:autoSpaceDN w:val="0"/>
        <w:adjustRightInd w:val="0"/>
        <w:ind w:firstLine="720"/>
        <w:jc w:val="both"/>
        <w:rPr>
          <w:color w:val="000000"/>
          <w:sz w:val="28"/>
          <w:szCs w:val="28"/>
        </w:rPr>
      </w:pPr>
      <w:r>
        <w:rPr>
          <w:color w:val="000000"/>
          <w:sz w:val="28"/>
          <w:szCs w:val="28"/>
        </w:rPr>
        <w:t>право хозяйственного ведения;</w:t>
      </w:r>
    </w:p>
    <w:p w:rsidR="00E543F4" w:rsidRDefault="00E543F4" w:rsidP="00E543F4">
      <w:pPr>
        <w:autoSpaceDE w:val="0"/>
        <w:autoSpaceDN w:val="0"/>
        <w:adjustRightInd w:val="0"/>
        <w:ind w:firstLine="720"/>
        <w:jc w:val="both"/>
        <w:rPr>
          <w:color w:val="000000"/>
          <w:sz w:val="28"/>
          <w:szCs w:val="28"/>
        </w:rPr>
      </w:pPr>
      <w:r>
        <w:rPr>
          <w:color w:val="000000"/>
          <w:sz w:val="28"/>
          <w:szCs w:val="28"/>
        </w:rPr>
        <w:t>право оперативного управления;</w:t>
      </w:r>
    </w:p>
    <w:p w:rsidR="00E543F4" w:rsidRDefault="00E543F4" w:rsidP="00E543F4">
      <w:pPr>
        <w:autoSpaceDE w:val="0"/>
        <w:autoSpaceDN w:val="0"/>
        <w:adjustRightInd w:val="0"/>
        <w:ind w:firstLine="720"/>
        <w:jc w:val="both"/>
        <w:rPr>
          <w:color w:val="000000"/>
          <w:sz w:val="28"/>
          <w:szCs w:val="28"/>
        </w:rPr>
      </w:pPr>
      <w:r>
        <w:rPr>
          <w:color w:val="000000"/>
          <w:sz w:val="28"/>
          <w:szCs w:val="28"/>
        </w:rPr>
        <w:t>право пожизненно наследуемого владения;</w:t>
      </w:r>
    </w:p>
    <w:p w:rsidR="00E543F4" w:rsidRDefault="00E543F4" w:rsidP="00E543F4">
      <w:pPr>
        <w:autoSpaceDE w:val="0"/>
        <w:autoSpaceDN w:val="0"/>
        <w:adjustRightInd w:val="0"/>
        <w:ind w:firstLine="720"/>
        <w:jc w:val="both"/>
        <w:rPr>
          <w:color w:val="000000"/>
          <w:sz w:val="28"/>
          <w:szCs w:val="28"/>
        </w:rPr>
      </w:pPr>
      <w:r>
        <w:rPr>
          <w:color w:val="000000"/>
          <w:sz w:val="28"/>
          <w:szCs w:val="28"/>
        </w:rPr>
        <w:t>право постоянного (бессрочного) пользования.</w:t>
      </w:r>
    </w:p>
    <w:p w:rsidR="00E543F4" w:rsidRDefault="00E543F4" w:rsidP="00E543F4">
      <w:pPr>
        <w:autoSpaceDE w:val="0"/>
        <w:autoSpaceDN w:val="0"/>
        <w:adjustRightInd w:val="0"/>
        <w:ind w:firstLine="709"/>
        <w:jc w:val="both"/>
        <w:rPr>
          <w:color w:val="000000"/>
          <w:sz w:val="28"/>
          <w:szCs w:val="28"/>
        </w:rPr>
      </w:pPr>
      <w:r>
        <w:rPr>
          <w:color w:val="000000"/>
          <w:sz w:val="28"/>
          <w:szCs w:val="28"/>
        </w:rPr>
        <w:lastRenderedPageBreak/>
        <w:t>1.2.1.3. представители Заявителя, действующие в силу полномочий, основанных на оформленной в установленном законодательством порядке доверенности;</w:t>
      </w:r>
    </w:p>
    <w:p w:rsidR="00E543F4" w:rsidRDefault="00E543F4" w:rsidP="00E543F4">
      <w:pPr>
        <w:autoSpaceDE w:val="0"/>
        <w:autoSpaceDN w:val="0"/>
        <w:adjustRightInd w:val="0"/>
        <w:ind w:firstLine="709"/>
        <w:jc w:val="both"/>
        <w:rPr>
          <w:color w:val="000000"/>
          <w:sz w:val="28"/>
          <w:szCs w:val="28"/>
        </w:rPr>
      </w:pPr>
      <w:r>
        <w:rPr>
          <w:color w:val="000000"/>
          <w:sz w:val="28"/>
          <w:szCs w:val="28"/>
        </w:rPr>
        <w:t>1.2.1.4. представитель собственников помещений в многоквартирном доме,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543F4" w:rsidRDefault="00E543F4" w:rsidP="00E543F4">
      <w:pPr>
        <w:autoSpaceDE w:val="0"/>
        <w:autoSpaceDN w:val="0"/>
        <w:adjustRightInd w:val="0"/>
        <w:ind w:firstLine="709"/>
        <w:jc w:val="both"/>
        <w:rPr>
          <w:color w:val="000000"/>
          <w:sz w:val="28"/>
          <w:szCs w:val="28"/>
        </w:rPr>
      </w:pPr>
      <w:r>
        <w:rPr>
          <w:color w:val="000000"/>
          <w:sz w:val="28"/>
          <w:szCs w:val="28"/>
        </w:rPr>
        <w:t>1.2.1.5.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E543F4" w:rsidRDefault="00E543F4" w:rsidP="00E543F4">
      <w:pPr>
        <w:autoSpaceDE w:val="0"/>
        <w:autoSpaceDN w:val="0"/>
        <w:adjustRightInd w:val="0"/>
        <w:ind w:firstLine="709"/>
        <w:jc w:val="both"/>
        <w:rPr>
          <w:color w:val="000000"/>
          <w:sz w:val="28"/>
          <w:szCs w:val="28"/>
        </w:rPr>
      </w:pPr>
      <w:r>
        <w:rPr>
          <w:color w:val="000000"/>
          <w:sz w:val="28"/>
          <w:szCs w:val="28"/>
        </w:rPr>
        <w:t>1.2.1.6. от имени лица, указанного в подпункте 1.2.1 пункта 1.2. раздела 1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43F4" w:rsidRDefault="00E543F4" w:rsidP="00E543F4">
      <w:pPr>
        <w:autoSpaceDE w:val="0"/>
        <w:autoSpaceDN w:val="0"/>
        <w:adjustRightInd w:val="0"/>
        <w:ind w:firstLine="709"/>
        <w:jc w:val="both"/>
        <w:rPr>
          <w:color w:val="000000"/>
          <w:sz w:val="28"/>
          <w:szCs w:val="28"/>
        </w:rPr>
      </w:pPr>
    </w:p>
    <w:p w:rsidR="00E543F4" w:rsidRDefault="00E543F4" w:rsidP="00E543F4">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E543F4" w:rsidRDefault="00E543F4" w:rsidP="00E543F4">
      <w:pPr>
        <w:tabs>
          <w:tab w:val="left" w:pos="708"/>
        </w:tabs>
        <w:suppressAutoHyphens/>
        <w:spacing w:line="100" w:lineRule="atLeast"/>
        <w:jc w:val="center"/>
        <w:rPr>
          <w:color w:val="00000A"/>
          <w:lang w:eastAsia="zh-CN"/>
        </w:rPr>
      </w:pPr>
    </w:p>
    <w:p w:rsidR="00E543F4" w:rsidRPr="00BE592C" w:rsidRDefault="00E543F4" w:rsidP="00BE592C">
      <w:pPr>
        <w:rPr>
          <w:sz w:val="28"/>
          <w:szCs w:val="28"/>
        </w:rPr>
      </w:pPr>
      <w:r>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BE592C">
        <w:rPr>
          <w:sz w:val="28"/>
          <w:szCs w:val="28"/>
        </w:rPr>
        <w:t>«http://wp.burakovskaja.ru»</w:t>
      </w:r>
      <w:r>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A42382">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Кореновский</w:t>
      </w:r>
      <w:proofErr w:type="spellEnd"/>
      <w:r>
        <w:rPr>
          <w:color w:val="000000"/>
          <w:sz w:val="28"/>
          <w:szCs w:val="28"/>
        </w:rPr>
        <w:t xml:space="preserve"> район  (далее – Уполномоченный орган):</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lastRenderedPageBreak/>
        <w:t xml:space="preserve">о входящем номере, под которыми зарегистрировано заявление </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E543F4" w:rsidRDefault="00E543F4" w:rsidP="00E543F4">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E543F4" w:rsidRDefault="00E543F4" w:rsidP="00E543F4">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E543F4" w:rsidRDefault="00E543F4" w:rsidP="00E543F4">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543F4" w:rsidRDefault="00E543F4" w:rsidP="00E543F4">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43F4" w:rsidRDefault="00E543F4" w:rsidP="00E543F4">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E543F4" w:rsidRDefault="00E543F4" w:rsidP="00E543F4">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w:t>
      </w:r>
      <w:r>
        <w:rPr>
          <w:color w:val="000000"/>
          <w:sz w:val="28"/>
          <w:szCs w:val="28"/>
        </w:rPr>
        <w:lastRenderedPageBreak/>
        <w:t>перечень документов, которые Заявитель вправе представить по собственной инициативе;</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E543F4" w:rsidRDefault="00E543F4" w:rsidP="00E543F4">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543F4" w:rsidRDefault="00E543F4" w:rsidP="00E543F4">
      <w:pPr>
        <w:tabs>
          <w:tab w:val="left" w:pos="708"/>
        </w:tabs>
        <w:suppressAutoHyphens/>
        <w:spacing w:line="100" w:lineRule="atLeast"/>
        <w:ind w:firstLine="709"/>
        <w:jc w:val="both"/>
        <w:rPr>
          <w:color w:val="000000"/>
          <w:sz w:val="28"/>
          <w:szCs w:val="28"/>
        </w:rPr>
      </w:pPr>
    </w:p>
    <w:p w:rsidR="00E543F4" w:rsidRDefault="00E543F4" w:rsidP="00E543F4">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E543F4" w:rsidRDefault="00E543F4" w:rsidP="00E543F4">
      <w:pPr>
        <w:widowControl w:val="0"/>
        <w:suppressAutoHyphens/>
        <w:autoSpaceDE w:val="0"/>
        <w:autoSpaceDN w:val="0"/>
        <w:adjustRightInd w:val="0"/>
        <w:ind w:firstLine="720"/>
        <w:jc w:val="both"/>
        <w:rPr>
          <w:b/>
          <w:color w:val="000000"/>
          <w:sz w:val="28"/>
          <w:szCs w:val="28"/>
        </w:rPr>
      </w:pPr>
    </w:p>
    <w:p w:rsidR="00E543F4" w:rsidRDefault="00E543F4" w:rsidP="00E543F4">
      <w:pPr>
        <w:widowControl w:val="0"/>
        <w:suppressAutoHyphens/>
        <w:autoSpaceDE w:val="0"/>
        <w:spacing w:line="200" w:lineRule="atLeast"/>
        <w:ind w:firstLine="851"/>
        <w:jc w:val="center"/>
        <w:rPr>
          <w:color w:val="000000"/>
          <w:sz w:val="28"/>
          <w:szCs w:val="28"/>
        </w:rPr>
      </w:pPr>
      <w:bookmarkStart w:id="0" w:name="Par146"/>
      <w:bookmarkEnd w:id="0"/>
      <w:r>
        <w:rPr>
          <w:color w:val="000000"/>
          <w:sz w:val="28"/>
          <w:szCs w:val="28"/>
        </w:rPr>
        <w:t>2.1. Наименование муниципальной услуги</w:t>
      </w:r>
    </w:p>
    <w:p w:rsidR="00E543F4" w:rsidRDefault="00E543F4" w:rsidP="00E543F4">
      <w:pPr>
        <w:widowControl w:val="0"/>
        <w:suppressAutoHyphens/>
        <w:autoSpaceDE w:val="0"/>
        <w:spacing w:line="200" w:lineRule="atLeast"/>
        <w:ind w:firstLine="851"/>
        <w:jc w:val="center"/>
        <w:rPr>
          <w:b/>
          <w:color w:val="000000"/>
          <w:kern w:val="2"/>
          <w:sz w:val="28"/>
          <w:szCs w:val="28"/>
          <w:shd w:val="clear" w:color="auto" w:fill="FFFFFF"/>
          <w:lang w:eastAsia="ar-SA"/>
        </w:rPr>
      </w:pPr>
    </w:p>
    <w:p w:rsidR="00E543F4" w:rsidRDefault="00E543F4" w:rsidP="00E543F4">
      <w:pPr>
        <w:ind w:firstLine="708"/>
        <w:jc w:val="both"/>
        <w:rPr>
          <w:sz w:val="28"/>
          <w:szCs w:val="28"/>
        </w:rPr>
      </w:pPr>
      <w:r>
        <w:rPr>
          <w:sz w:val="28"/>
          <w:szCs w:val="28"/>
        </w:rPr>
        <w:t>Наименование муниципальной услуги – «Присвоение адреса объекту адресации, изменение и аннулирование такого адреса».</w:t>
      </w:r>
    </w:p>
    <w:p w:rsidR="00E543F4" w:rsidRDefault="00E543F4" w:rsidP="00E543F4">
      <w:pPr>
        <w:tabs>
          <w:tab w:val="left" w:pos="708"/>
        </w:tabs>
        <w:suppressAutoHyphens/>
        <w:spacing w:line="100" w:lineRule="atLeast"/>
        <w:jc w:val="center"/>
        <w:rPr>
          <w:b/>
          <w:color w:val="00000A"/>
          <w:sz w:val="28"/>
          <w:szCs w:val="28"/>
          <w:lang w:eastAsia="zh-CN"/>
        </w:rPr>
      </w:pPr>
    </w:p>
    <w:p w:rsidR="00E543F4" w:rsidRDefault="00E543F4" w:rsidP="00E543F4">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E543F4" w:rsidRDefault="00E543F4" w:rsidP="00E543F4">
      <w:pPr>
        <w:widowControl w:val="0"/>
        <w:suppressAutoHyphens/>
        <w:autoSpaceDE w:val="0"/>
        <w:ind w:firstLine="709"/>
        <w:jc w:val="both"/>
        <w:rPr>
          <w:sz w:val="28"/>
          <w:szCs w:val="28"/>
          <w:lang w:eastAsia="zh-CN"/>
        </w:rPr>
      </w:pPr>
    </w:p>
    <w:p w:rsidR="00E543F4" w:rsidRDefault="00E543F4" w:rsidP="00E543F4">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A42382">
        <w:rPr>
          <w:sz w:val="28"/>
          <w:szCs w:val="28"/>
        </w:rPr>
        <w:t xml:space="preserve">Бураковского </w:t>
      </w:r>
      <w:r>
        <w:rPr>
          <w:sz w:val="28"/>
          <w:szCs w:val="28"/>
        </w:rPr>
        <w:t>сельского поселения Кореновского района.</w:t>
      </w:r>
    </w:p>
    <w:p w:rsidR="00E543F4" w:rsidRDefault="00E543F4" w:rsidP="00E543F4">
      <w:pPr>
        <w:autoSpaceDE w:val="0"/>
        <w:autoSpaceDN w:val="0"/>
        <w:adjustRightInd w:val="0"/>
        <w:ind w:firstLine="720"/>
        <w:jc w:val="both"/>
        <w:rPr>
          <w:sz w:val="28"/>
          <w:szCs w:val="28"/>
        </w:rPr>
      </w:pPr>
      <w:r>
        <w:rPr>
          <w:sz w:val="28"/>
          <w:szCs w:val="28"/>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E543F4" w:rsidRDefault="00E543F4" w:rsidP="00E543F4">
      <w:pPr>
        <w:autoSpaceDE w:val="0"/>
        <w:autoSpaceDN w:val="0"/>
        <w:adjustRightInd w:val="0"/>
        <w:ind w:firstLine="720"/>
        <w:jc w:val="both"/>
        <w:rPr>
          <w:sz w:val="28"/>
          <w:szCs w:val="28"/>
        </w:rPr>
      </w:pPr>
      <w:r>
        <w:rPr>
          <w:sz w:val="28"/>
          <w:szCs w:val="28"/>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E543F4" w:rsidRDefault="00E543F4" w:rsidP="00E543F4">
      <w:pPr>
        <w:autoSpaceDE w:val="0"/>
        <w:autoSpaceDN w:val="0"/>
        <w:adjustRightInd w:val="0"/>
        <w:ind w:firstLine="720"/>
        <w:jc w:val="both"/>
        <w:rPr>
          <w:color w:val="000000"/>
          <w:sz w:val="28"/>
          <w:szCs w:val="28"/>
        </w:rPr>
      </w:pPr>
      <w:r>
        <w:rPr>
          <w:color w:val="000000"/>
          <w:sz w:val="28"/>
          <w:szCs w:val="28"/>
        </w:rPr>
        <w:t>2.2.4. В процессе предоставления муниципальной услуги уполномоченный орган взаимодействует с:</w:t>
      </w:r>
    </w:p>
    <w:p w:rsidR="00E543F4" w:rsidRDefault="00E543F4" w:rsidP="00E543F4">
      <w:pPr>
        <w:autoSpaceDE w:val="0"/>
        <w:autoSpaceDN w:val="0"/>
        <w:adjustRightInd w:val="0"/>
        <w:ind w:firstLine="720"/>
        <w:jc w:val="both"/>
        <w:rPr>
          <w:color w:val="000000"/>
          <w:sz w:val="28"/>
          <w:szCs w:val="28"/>
        </w:rPr>
      </w:pPr>
      <w:r>
        <w:rPr>
          <w:color w:val="000000"/>
          <w:sz w:val="28"/>
          <w:szCs w:val="28"/>
        </w:rPr>
        <w:t>Управлением Федеральной службы государственной регистрации, кадастра и картографии по Краснодарскому краю;</w:t>
      </w:r>
    </w:p>
    <w:p w:rsidR="00E543F4" w:rsidRDefault="00E543F4" w:rsidP="00E543F4">
      <w:pPr>
        <w:autoSpaceDE w:val="0"/>
        <w:autoSpaceDN w:val="0"/>
        <w:adjustRightInd w:val="0"/>
        <w:ind w:firstLine="720"/>
        <w:jc w:val="both"/>
        <w:rPr>
          <w:color w:val="000000"/>
          <w:sz w:val="28"/>
          <w:szCs w:val="28"/>
        </w:rPr>
      </w:pPr>
      <w:r>
        <w:rPr>
          <w:color w:val="000000"/>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543F4" w:rsidRDefault="00E543F4" w:rsidP="00E543F4">
      <w:pPr>
        <w:autoSpaceDE w:val="0"/>
        <w:autoSpaceDN w:val="0"/>
        <w:adjustRightInd w:val="0"/>
        <w:ind w:firstLine="720"/>
        <w:jc w:val="both"/>
        <w:rPr>
          <w:color w:val="000000"/>
          <w:sz w:val="28"/>
          <w:szCs w:val="28"/>
        </w:rPr>
      </w:pPr>
      <w:r>
        <w:rPr>
          <w:color w:val="000000"/>
          <w:sz w:val="28"/>
          <w:szCs w:val="28"/>
        </w:rPr>
        <w:t>федеральной информационной адресной системы (далее - оператор ФИАС);</w:t>
      </w:r>
    </w:p>
    <w:p w:rsidR="00E543F4" w:rsidRDefault="00E543F4" w:rsidP="00E543F4">
      <w:pPr>
        <w:autoSpaceDE w:val="0"/>
        <w:autoSpaceDN w:val="0"/>
        <w:adjustRightInd w:val="0"/>
        <w:ind w:firstLine="720"/>
        <w:jc w:val="both"/>
        <w:rPr>
          <w:color w:val="000000"/>
          <w:sz w:val="28"/>
          <w:szCs w:val="28"/>
        </w:rPr>
      </w:pPr>
      <w:r>
        <w:rPr>
          <w:color w:val="000000"/>
          <w:sz w:val="28"/>
          <w:szCs w:val="28"/>
        </w:rPr>
        <w:t xml:space="preserve">управлением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Краснодарского края;</w:t>
      </w:r>
    </w:p>
    <w:p w:rsidR="00E543F4" w:rsidRDefault="00E543F4" w:rsidP="00E543F4">
      <w:pPr>
        <w:autoSpaceDE w:val="0"/>
        <w:autoSpaceDN w:val="0"/>
        <w:adjustRightInd w:val="0"/>
        <w:ind w:firstLine="720"/>
        <w:jc w:val="both"/>
        <w:rPr>
          <w:color w:val="000000"/>
          <w:sz w:val="28"/>
          <w:szCs w:val="28"/>
        </w:rPr>
      </w:pPr>
      <w:r>
        <w:rPr>
          <w:color w:val="000000"/>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543F4" w:rsidRDefault="00E543F4" w:rsidP="00E543F4">
      <w:pPr>
        <w:ind w:firstLine="709"/>
        <w:jc w:val="both"/>
        <w:rPr>
          <w:sz w:val="28"/>
          <w:szCs w:val="28"/>
        </w:rPr>
      </w:pPr>
      <w:r>
        <w:rPr>
          <w:sz w:val="28"/>
          <w:szCs w:val="28"/>
        </w:rPr>
        <w:t>2.2.5.</w:t>
      </w:r>
      <w:r>
        <w:rPr>
          <w:sz w:val="24"/>
          <w:szCs w:val="24"/>
        </w:rPr>
        <w:t xml:space="preserve"> </w:t>
      </w: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4A4A69">
        <w:rPr>
          <w:sz w:val="28"/>
          <w:szCs w:val="28"/>
        </w:rPr>
        <w:t xml:space="preserve">Бураковского </w:t>
      </w:r>
      <w:r>
        <w:rPr>
          <w:sz w:val="28"/>
          <w:szCs w:val="28"/>
        </w:rPr>
        <w:t>сельского поселения Кореновского района от</w:t>
      </w:r>
      <w:r w:rsidR="004A4A69">
        <w:rPr>
          <w:color w:val="FF0000"/>
          <w:sz w:val="28"/>
          <w:szCs w:val="28"/>
        </w:rPr>
        <w:t xml:space="preserve"> </w:t>
      </w:r>
      <w:r w:rsidR="004A4A69" w:rsidRPr="004A4A69">
        <w:rPr>
          <w:sz w:val="28"/>
          <w:szCs w:val="28"/>
        </w:rPr>
        <w:t>16 апреля 2018 года № 190</w:t>
      </w:r>
      <w:r w:rsidRPr="004A4A69">
        <w:rPr>
          <w:sz w:val="28"/>
          <w:szCs w:val="28"/>
        </w:rPr>
        <w:t xml:space="preserve"> </w:t>
      </w:r>
      <w:r>
        <w:rPr>
          <w:sz w:val="28"/>
          <w:szCs w:val="28"/>
        </w:rPr>
        <w:t xml:space="preserve">«Об утверждении перечня услуг, которые являются необходимыми и обязательными для предоставления администрацией </w:t>
      </w:r>
      <w:r w:rsidR="004A4A69">
        <w:rPr>
          <w:sz w:val="28"/>
          <w:szCs w:val="28"/>
        </w:rPr>
        <w:t>Бураковского</w:t>
      </w:r>
      <w:r>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E543F4" w:rsidRDefault="00E543F4" w:rsidP="00E543F4">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E543F4" w:rsidRDefault="00E543F4" w:rsidP="00E543F4">
      <w:pPr>
        <w:suppressAutoHyphens/>
        <w:ind w:firstLine="709"/>
        <w:jc w:val="center"/>
        <w:rPr>
          <w:color w:val="00000A"/>
          <w:sz w:val="28"/>
          <w:szCs w:val="28"/>
          <w:lang w:eastAsia="zh-CN"/>
        </w:rPr>
      </w:pPr>
      <w:r>
        <w:rPr>
          <w:color w:val="00000A"/>
          <w:sz w:val="28"/>
          <w:szCs w:val="28"/>
          <w:lang w:eastAsia="zh-CN"/>
        </w:rPr>
        <w:t>муниципальной услуги</w:t>
      </w:r>
    </w:p>
    <w:p w:rsidR="00E543F4" w:rsidRDefault="00E543F4" w:rsidP="00E543F4">
      <w:pPr>
        <w:suppressAutoHyphens/>
        <w:ind w:firstLine="709"/>
        <w:jc w:val="both"/>
        <w:rPr>
          <w:color w:val="000000"/>
          <w:sz w:val="28"/>
          <w:szCs w:val="28"/>
        </w:rPr>
      </w:pPr>
    </w:p>
    <w:p w:rsidR="00E543F4" w:rsidRDefault="00E543F4" w:rsidP="00E543F4">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E543F4" w:rsidRDefault="00E543F4" w:rsidP="00E543F4">
      <w:pPr>
        <w:ind w:firstLine="708"/>
        <w:jc w:val="both"/>
        <w:rPr>
          <w:color w:val="000000"/>
          <w:sz w:val="28"/>
          <w:szCs w:val="28"/>
        </w:rPr>
      </w:pPr>
      <w:r>
        <w:rPr>
          <w:color w:val="000000"/>
          <w:sz w:val="28"/>
          <w:szCs w:val="28"/>
        </w:rPr>
        <w:t xml:space="preserve">постановление администрации </w:t>
      </w:r>
      <w:r w:rsidR="004A4A69">
        <w:rPr>
          <w:color w:val="000000"/>
          <w:sz w:val="28"/>
          <w:szCs w:val="28"/>
        </w:rPr>
        <w:t xml:space="preserve">Бураковского </w:t>
      </w:r>
      <w:r>
        <w:rPr>
          <w:color w:val="000000"/>
          <w:sz w:val="28"/>
          <w:szCs w:val="28"/>
        </w:rPr>
        <w:t xml:space="preserve"> сельского поселения  Кореновского  района о присвоении адреса объекту адресации (об аннулировании адреса объекта адресации) (далее – постановление о присвоении (аннулировании) адреса);</w:t>
      </w:r>
    </w:p>
    <w:p w:rsidR="00E543F4" w:rsidRDefault="00E543F4" w:rsidP="00E543F4">
      <w:pPr>
        <w:ind w:firstLine="708"/>
        <w:jc w:val="both"/>
        <w:rPr>
          <w:color w:val="000000"/>
          <w:sz w:val="28"/>
          <w:szCs w:val="28"/>
        </w:rPr>
      </w:pPr>
      <w:r>
        <w:rPr>
          <w:color w:val="000000"/>
          <w:sz w:val="28"/>
          <w:szCs w:val="28"/>
        </w:rPr>
        <w:t>решение об отказе в присвоении объекту адресации адреса или аннулировании его адреса с указанием причин отказа, являющиеся основанием для принятия такого решения (далее - решение об отказе).</w:t>
      </w:r>
    </w:p>
    <w:p w:rsidR="00E543F4" w:rsidRDefault="004A4A69" w:rsidP="00E543F4">
      <w:pPr>
        <w:ind w:firstLine="708"/>
        <w:jc w:val="both"/>
        <w:rPr>
          <w:color w:val="000000"/>
          <w:sz w:val="28"/>
          <w:szCs w:val="28"/>
        </w:rPr>
      </w:pPr>
      <w:r>
        <w:rPr>
          <w:color w:val="000000"/>
          <w:sz w:val="28"/>
          <w:szCs w:val="28"/>
        </w:rPr>
        <w:t>2.3.2.</w:t>
      </w:r>
      <w:r w:rsidR="00E543F4">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543F4" w:rsidRDefault="00E543F4" w:rsidP="00E543F4">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E543F4" w:rsidRDefault="00E543F4" w:rsidP="00E543F4">
      <w:pPr>
        <w:suppressAutoHyphens/>
        <w:ind w:firstLine="709"/>
        <w:jc w:val="both"/>
        <w:rPr>
          <w:sz w:val="28"/>
          <w:szCs w:val="28"/>
          <w:lang w:eastAsia="ar-SA"/>
        </w:rPr>
      </w:pPr>
      <w:r>
        <w:rPr>
          <w:sz w:val="28"/>
          <w:szCs w:val="28"/>
          <w:lang w:eastAsia="ar-SA"/>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543F4" w:rsidRDefault="00E543F4" w:rsidP="00E543F4">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E543F4" w:rsidRDefault="00E543F4" w:rsidP="00E543F4">
      <w:pPr>
        <w:numPr>
          <w:ilvl w:val="0"/>
          <w:numId w:val="4"/>
        </w:numPr>
        <w:autoSpaceDE w:val="0"/>
        <w:autoSpaceDN w:val="0"/>
        <w:adjustRightInd w:val="0"/>
        <w:ind w:left="0" w:firstLine="720"/>
        <w:jc w:val="both"/>
        <w:rPr>
          <w:sz w:val="28"/>
          <w:szCs w:val="28"/>
        </w:rPr>
      </w:pPr>
      <w:r>
        <w:rPr>
          <w:sz w:val="28"/>
          <w:szCs w:val="28"/>
        </w:rPr>
        <w:t xml:space="preserve">постановление администрации </w:t>
      </w:r>
      <w:r w:rsidR="004A4A69">
        <w:rPr>
          <w:sz w:val="28"/>
          <w:szCs w:val="28"/>
        </w:rPr>
        <w:t>Бураковского</w:t>
      </w:r>
      <w:r>
        <w:rPr>
          <w:sz w:val="28"/>
          <w:szCs w:val="28"/>
        </w:rPr>
        <w:t xml:space="preserve"> сельского поселения  Кореновского  района о присвоении (аннулировании) адреса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543F4" w:rsidRDefault="00E543F4" w:rsidP="004A4A69">
      <w:pPr>
        <w:numPr>
          <w:ilvl w:val="0"/>
          <w:numId w:val="4"/>
        </w:numPr>
        <w:tabs>
          <w:tab w:val="left" w:pos="1134"/>
        </w:tabs>
        <w:autoSpaceDE w:val="0"/>
        <w:autoSpaceDN w:val="0"/>
        <w:adjustRightInd w:val="0"/>
        <w:ind w:left="142" w:firstLine="578"/>
        <w:jc w:val="both"/>
        <w:rPr>
          <w:sz w:val="28"/>
          <w:szCs w:val="28"/>
        </w:rPr>
      </w:pPr>
      <w:r>
        <w:rPr>
          <w:sz w:val="28"/>
          <w:szCs w:val="28"/>
        </w:rPr>
        <w:t xml:space="preserve">постановление администрации </w:t>
      </w:r>
      <w:r w:rsidR="004A4A69">
        <w:rPr>
          <w:sz w:val="28"/>
          <w:szCs w:val="28"/>
        </w:rPr>
        <w:t>Бураковского</w:t>
      </w:r>
      <w:r>
        <w:rPr>
          <w:sz w:val="28"/>
          <w:szCs w:val="28"/>
        </w:rPr>
        <w:t xml:space="preserve"> сельского поселения  Кореновского  района о присвоении (аннулировании) адреса или решение  об отказе в присвоении объекту адресации адреса или аннулировании его адреса  на бумажном </w:t>
      </w:r>
      <w:r>
        <w:rPr>
          <w:sz w:val="28"/>
          <w:szCs w:val="28"/>
        </w:rPr>
        <w:lastRenderedPageBreak/>
        <w:t>носителе, подтверждающее содержание электронного документа, направленного Уполномоченным органом в МФЦ;</w:t>
      </w:r>
    </w:p>
    <w:p w:rsidR="00E543F4" w:rsidRDefault="00E543F4" w:rsidP="00E543F4">
      <w:pPr>
        <w:numPr>
          <w:ilvl w:val="0"/>
          <w:numId w:val="4"/>
        </w:numPr>
        <w:autoSpaceDE w:val="0"/>
        <w:autoSpaceDN w:val="0"/>
        <w:adjustRightInd w:val="0"/>
        <w:ind w:left="142" w:firstLine="578"/>
        <w:jc w:val="both"/>
        <w:rPr>
          <w:sz w:val="28"/>
          <w:szCs w:val="28"/>
        </w:rPr>
      </w:pPr>
      <w:r>
        <w:rPr>
          <w:sz w:val="28"/>
          <w:szCs w:val="28"/>
        </w:rPr>
        <w:t xml:space="preserve">постановление администрации </w:t>
      </w:r>
      <w:r w:rsidR="004A4A69">
        <w:rPr>
          <w:sz w:val="28"/>
          <w:szCs w:val="28"/>
        </w:rPr>
        <w:t>Бураковского</w:t>
      </w:r>
      <w:r>
        <w:rPr>
          <w:sz w:val="28"/>
          <w:szCs w:val="28"/>
        </w:rPr>
        <w:t xml:space="preserve"> сельского поселения  Кореновского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w:t>
      </w:r>
    </w:p>
    <w:p w:rsidR="00E543F4" w:rsidRDefault="00E543F4" w:rsidP="00E543F4">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543F4" w:rsidRDefault="00E543F4" w:rsidP="00E543F4">
      <w:pPr>
        <w:autoSpaceDE w:val="0"/>
        <w:autoSpaceDN w:val="0"/>
        <w:adjustRightInd w:val="0"/>
        <w:ind w:firstLine="709"/>
        <w:jc w:val="both"/>
        <w:rPr>
          <w:color w:val="000000"/>
          <w:sz w:val="28"/>
          <w:szCs w:val="28"/>
        </w:rPr>
      </w:pPr>
    </w:p>
    <w:p w:rsidR="00E543F4" w:rsidRDefault="00E543F4" w:rsidP="00E543F4">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не более 10 рабочих дней со дня</w:t>
      </w:r>
      <w:r>
        <w:rPr>
          <w:rFonts w:eastAsia="DejaVu Sans"/>
          <w:color w:val="000000"/>
          <w:kern w:val="3"/>
          <w:sz w:val="28"/>
          <w:szCs w:val="28"/>
          <w:lang w:eastAsia="zh-CN" w:bidi="hi-IN"/>
        </w:rPr>
        <w:t xml:space="preserve"> регистрации заявления.</w:t>
      </w:r>
    </w:p>
    <w:p w:rsidR="00E543F4" w:rsidRDefault="00E543F4" w:rsidP="00E543F4">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E543F4" w:rsidRDefault="00E543F4" w:rsidP="00E543F4">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E543F4" w:rsidRDefault="00E543F4" w:rsidP="00E543F4">
      <w:pPr>
        <w:widowControl w:val="0"/>
        <w:tabs>
          <w:tab w:val="left" w:pos="2842"/>
        </w:tabs>
        <w:suppressAutoHyphens/>
        <w:autoSpaceDE w:val="0"/>
        <w:ind w:firstLine="709"/>
        <w:jc w:val="both"/>
        <w:rPr>
          <w:sz w:val="28"/>
          <w:szCs w:val="28"/>
          <w:lang w:eastAsia="zh-CN"/>
        </w:rPr>
      </w:pPr>
    </w:p>
    <w:p w:rsidR="00E543F4" w:rsidRDefault="00E543F4" w:rsidP="00E543F4">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E543F4" w:rsidRDefault="00E543F4" w:rsidP="00E543F4">
      <w:pPr>
        <w:suppressAutoHyphens/>
        <w:jc w:val="center"/>
        <w:rPr>
          <w:color w:val="000000"/>
          <w:sz w:val="28"/>
          <w:szCs w:val="28"/>
        </w:rPr>
      </w:pPr>
    </w:p>
    <w:p w:rsidR="00E543F4" w:rsidRDefault="00E543F4" w:rsidP="00E543F4">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E543F4" w:rsidRDefault="00E543F4" w:rsidP="00BE592C">
      <w:pPr>
        <w:rPr>
          <w:color w:val="000000"/>
          <w:sz w:val="28"/>
          <w:szCs w:val="28"/>
        </w:rPr>
      </w:pPr>
      <w:r>
        <w:rPr>
          <w:color w:val="000000"/>
          <w:sz w:val="28"/>
          <w:szCs w:val="28"/>
        </w:rPr>
        <w:t xml:space="preserve">на официальном сайте  </w:t>
      </w:r>
      <w:r w:rsidR="00BE592C">
        <w:rPr>
          <w:sz w:val="28"/>
          <w:szCs w:val="28"/>
        </w:rPr>
        <w:t>http://wp.burakovskaja.ru;</w:t>
      </w:r>
    </w:p>
    <w:p w:rsidR="00E543F4" w:rsidRDefault="00E543F4" w:rsidP="00E543F4">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7"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E543F4" w:rsidRDefault="00E543F4" w:rsidP="00E543F4">
      <w:pPr>
        <w:ind w:firstLine="709"/>
        <w:jc w:val="both"/>
        <w:rPr>
          <w:color w:val="000000"/>
          <w:sz w:val="28"/>
          <w:szCs w:val="28"/>
        </w:rPr>
      </w:pPr>
      <w:r>
        <w:rPr>
          <w:color w:val="000000"/>
          <w:sz w:val="28"/>
          <w:szCs w:val="28"/>
        </w:rPr>
        <w:t xml:space="preserve">на Едином портале  </w:t>
      </w:r>
      <w:hyperlink r:id="rId8" w:history="1">
        <w:r>
          <w:rPr>
            <w:rStyle w:val="a3"/>
            <w:color w:val="000000"/>
            <w:sz w:val="28"/>
            <w:szCs w:val="28"/>
          </w:rPr>
          <w:t>http://www.gosuslugi.ru</w:t>
        </w:r>
      </w:hyperlink>
      <w:r>
        <w:rPr>
          <w:color w:val="000000"/>
          <w:sz w:val="28"/>
          <w:szCs w:val="28"/>
        </w:rPr>
        <w:t>;</w:t>
      </w:r>
    </w:p>
    <w:p w:rsidR="00E543F4" w:rsidRDefault="00E543F4" w:rsidP="00E543F4">
      <w:pPr>
        <w:ind w:firstLine="709"/>
        <w:jc w:val="both"/>
        <w:rPr>
          <w:color w:val="0070C0"/>
          <w:sz w:val="28"/>
          <w:szCs w:val="28"/>
        </w:rPr>
      </w:pPr>
      <w:r>
        <w:rPr>
          <w:color w:val="000000"/>
          <w:sz w:val="28"/>
          <w:szCs w:val="28"/>
        </w:rPr>
        <w:t xml:space="preserve">на Региональном портале </w:t>
      </w:r>
      <w:hyperlink r:id="rId9" w:history="1">
        <w:r>
          <w:rPr>
            <w:rStyle w:val="a3"/>
            <w:color w:val="000000"/>
            <w:sz w:val="28"/>
            <w:szCs w:val="28"/>
          </w:rPr>
          <w:t>http://pgu.krasnodar.ru</w:t>
        </w:r>
      </w:hyperlink>
      <w:r>
        <w:rPr>
          <w:color w:val="0070C0"/>
          <w:sz w:val="28"/>
          <w:szCs w:val="28"/>
        </w:rPr>
        <w:t>.</w:t>
      </w:r>
    </w:p>
    <w:p w:rsidR="00E543F4" w:rsidRDefault="00E543F4" w:rsidP="00E543F4">
      <w:pPr>
        <w:ind w:firstLine="720"/>
        <w:jc w:val="both"/>
        <w:rPr>
          <w:sz w:val="28"/>
          <w:szCs w:val="28"/>
          <w:lang w:eastAsia="zh-CN"/>
        </w:rPr>
      </w:pPr>
    </w:p>
    <w:p w:rsidR="00E543F4" w:rsidRDefault="00E543F4" w:rsidP="00E543F4">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E543F4" w:rsidRDefault="00E543F4" w:rsidP="00E543F4">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543F4" w:rsidRDefault="00E543F4" w:rsidP="00E543F4">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E543F4" w:rsidRDefault="00E543F4" w:rsidP="00E543F4">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E543F4" w:rsidRDefault="00E543F4" w:rsidP="00E543F4">
      <w:pPr>
        <w:ind w:firstLine="709"/>
        <w:jc w:val="both"/>
        <w:rPr>
          <w:color w:val="000000"/>
          <w:sz w:val="28"/>
          <w:szCs w:val="28"/>
        </w:rPr>
      </w:pPr>
      <w:r>
        <w:rPr>
          <w:color w:val="000000"/>
          <w:sz w:val="28"/>
          <w:szCs w:val="28"/>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к Регламенту). В случае образования 2 или более объектов адресации в </w:t>
      </w:r>
      <w:r>
        <w:rPr>
          <w:color w:val="000000"/>
          <w:sz w:val="28"/>
          <w:szCs w:val="28"/>
        </w:rPr>
        <w:lastRenderedPageBreak/>
        <w:t xml:space="preserve">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E543F4" w:rsidRDefault="00E543F4" w:rsidP="00E543F4">
      <w:pPr>
        <w:ind w:firstLine="709"/>
        <w:jc w:val="both"/>
        <w:rPr>
          <w:color w:val="00000A"/>
          <w:sz w:val="28"/>
          <w:szCs w:val="28"/>
        </w:rPr>
      </w:pPr>
      <w:r>
        <w:rPr>
          <w:color w:val="00000A"/>
          <w:sz w:val="28"/>
          <w:szCs w:val="28"/>
        </w:rPr>
        <w:t>документ, удостоверяющий личность заявителя (заявителей), либо его (их) представителя;</w:t>
      </w:r>
    </w:p>
    <w:p w:rsidR="00E543F4" w:rsidRDefault="00E543F4" w:rsidP="00E543F4">
      <w:pPr>
        <w:ind w:firstLine="709"/>
        <w:jc w:val="both"/>
        <w:rPr>
          <w:color w:val="00000A"/>
          <w:sz w:val="28"/>
          <w:szCs w:val="28"/>
        </w:rPr>
      </w:pPr>
      <w:r>
        <w:rPr>
          <w:color w:val="00000A"/>
          <w:sz w:val="28"/>
          <w:szCs w:val="28"/>
        </w:rPr>
        <w:t>документ, удостоверяющий права (полномочия) представителя заявителя.</w:t>
      </w:r>
    </w:p>
    <w:p w:rsidR="00E543F4" w:rsidRDefault="00E543F4" w:rsidP="00E543F4">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543F4" w:rsidRDefault="00E543F4" w:rsidP="00E543F4">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для физических лиц, индивидуальных предпринимателей: </w:t>
      </w:r>
    </w:p>
    <w:p w:rsidR="00E543F4" w:rsidRDefault="00E543F4" w:rsidP="00E543F4">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543F4" w:rsidRDefault="00E543F4" w:rsidP="00E543F4">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для юридических лиц:</w:t>
      </w:r>
    </w:p>
    <w:p w:rsidR="00E543F4" w:rsidRDefault="00E543F4" w:rsidP="00E543F4">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543F4" w:rsidRDefault="00E543F4" w:rsidP="00E543F4">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543F4" w:rsidRDefault="00E543F4" w:rsidP="00E543F4">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E543F4" w:rsidRDefault="00E543F4" w:rsidP="00E543F4">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 xml:space="preserve">2.6.4.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w:t>
      </w:r>
    </w:p>
    <w:p w:rsidR="00E543F4" w:rsidRDefault="00E543F4" w:rsidP="00E543F4">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E543F4" w:rsidRDefault="00E543F4" w:rsidP="00E543F4">
      <w:pPr>
        <w:ind w:firstLine="709"/>
        <w:jc w:val="center"/>
        <w:rPr>
          <w:rFonts w:eastAsia="DejaVu Sans"/>
          <w:kern w:val="3"/>
          <w:sz w:val="28"/>
          <w:szCs w:val="28"/>
          <w:lang w:eastAsia="zh-CN" w:bidi="hi-IN"/>
        </w:rPr>
      </w:pPr>
    </w:p>
    <w:p w:rsidR="00E543F4" w:rsidRDefault="00E543F4" w:rsidP="00E543F4">
      <w:pPr>
        <w:suppressAutoHyphens/>
        <w:autoSpaceDE w:val="0"/>
        <w:autoSpaceDN w:val="0"/>
        <w:adjustRightInd w:val="0"/>
        <w:ind w:firstLine="709"/>
        <w:jc w:val="both"/>
        <w:rPr>
          <w:sz w:val="28"/>
          <w:szCs w:val="28"/>
          <w:lang w:eastAsia="ar-SA"/>
        </w:rPr>
      </w:pPr>
      <w:r>
        <w:rPr>
          <w:sz w:val="28"/>
          <w:szCs w:val="28"/>
          <w:lang w:eastAsia="ar-SA"/>
        </w:rPr>
        <w:lastRenderedPageBreak/>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E543F4" w:rsidRDefault="00E543F4" w:rsidP="00E543F4">
      <w:pPr>
        <w:ind w:firstLine="709"/>
        <w:jc w:val="both"/>
        <w:rPr>
          <w:sz w:val="28"/>
          <w:szCs w:val="28"/>
        </w:rPr>
      </w:pPr>
      <w:r>
        <w:rPr>
          <w:sz w:val="28"/>
          <w:szCs w:val="28"/>
        </w:rPr>
        <w:t xml:space="preserve">а) правоустанавливающие и (или) </w:t>
      </w:r>
      <w:proofErr w:type="spellStart"/>
      <w:r>
        <w:rPr>
          <w:sz w:val="28"/>
          <w:szCs w:val="28"/>
        </w:rPr>
        <w:t>правоудостоверяющие</w:t>
      </w:r>
      <w:proofErr w:type="spellEnd"/>
      <w:r>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sz w:val="28"/>
          <w:szCs w:val="28"/>
        </w:rPr>
        <w:t>правоудостоверяющие</w:t>
      </w:r>
      <w:proofErr w:type="spellEnd"/>
      <w:r>
        <w:rPr>
          <w:sz w:val="28"/>
          <w:szCs w:val="28"/>
        </w:rPr>
        <w:t xml:space="preserve"> документы на земельный участок, на котором расположены указанное здание (строение), сооружение);</w:t>
      </w:r>
    </w:p>
    <w:p w:rsidR="00E543F4" w:rsidRDefault="00E543F4" w:rsidP="00E543F4">
      <w:pPr>
        <w:ind w:firstLine="709"/>
        <w:jc w:val="both"/>
        <w:rPr>
          <w:sz w:val="28"/>
          <w:szCs w:val="28"/>
        </w:rPr>
      </w:pPr>
      <w:bookmarkStart w:id="1" w:name="sub_1342"/>
      <w:r>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543F4" w:rsidRDefault="00E543F4" w:rsidP="00E543F4">
      <w:pPr>
        <w:ind w:firstLine="709"/>
        <w:jc w:val="both"/>
        <w:rPr>
          <w:sz w:val="28"/>
          <w:szCs w:val="28"/>
        </w:rPr>
      </w:pPr>
      <w:bookmarkStart w:id="2" w:name="sub_1343"/>
      <w:bookmarkEnd w:id="1"/>
      <w:r>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543F4" w:rsidRDefault="00E543F4" w:rsidP="00E543F4">
      <w:pPr>
        <w:ind w:firstLine="709"/>
        <w:jc w:val="both"/>
        <w:rPr>
          <w:sz w:val="28"/>
          <w:szCs w:val="28"/>
        </w:rPr>
      </w:pPr>
      <w:bookmarkStart w:id="3" w:name="sub_1344"/>
      <w:bookmarkEnd w:id="2"/>
      <w:r>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543F4" w:rsidRDefault="00E543F4" w:rsidP="00E543F4">
      <w:pPr>
        <w:ind w:firstLine="709"/>
        <w:jc w:val="both"/>
        <w:rPr>
          <w:sz w:val="28"/>
          <w:szCs w:val="28"/>
        </w:rPr>
      </w:pPr>
      <w:bookmarkStart w:id="4" w:name="sub_1345"/>
      <w:bookmarkEnd w:id="3"/>
      <w:r>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543F4" w:rsidRDefault="00E543F4" w:rsidP="00E543F4">
      <w:pPr>
        <w:ind w:firstLine="709"/>
        <w:jc w:val="both"/>
        <w:rPr>
          <w:sz w:val="28"/>
          <w:szCs w:val="28"/>
        </w:rPr>
      </w:pPr>
      <w:bookmarkStart w:id="5" w:name="sub_1346"/>
      <w:bookmarkEnd w:id="4"/>
      <w:r>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543F4" w:rsidRDefault="00E543F4" w:rsidP="00E543F4">
      <w:pPr>
        <w:ind w:firstLine="709"/>
        <w:jc w:val="both"/>
        <w:rPr>
          <w:sz w:val="28"/>
          <w:szCs w:val="28"/>
        </w:rPr>
      </w:pPr>
      <w:bookmarkStart w:id="6" w:name="sub_1347"/>
      <w:bookmarkEnd w:id="5"/>
      <w:r>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3F4" w:rsidRDefault="00E543F4" w:rsidP="00E543F4">
      <w:pPr>
        <w:ind w:firstLine="709"/>
        <w:jc w:val="both"/>
        <w:rPr>
          <w:sz w:val="28"/>
          <w:szCs w:val="28"/>
        </w:rPr>
      </w:pPr>
      <w:bookmarkStart w:id="7" w:name="sub_1348"/>
      <w:bookmarkEnd w:id="6"/>
      <w:r>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E543F4" w:rsidRDefault="00E543F4" w:rsidP="00E543F4">
      <w:pPr>
        <w:ind w:firstLine="709"/>
        <w:jc w:val="both"/>
        <w:rPr>
          <w:sz w:val="28"/>
          <w:szCs w:val="28"/>
        </w:rPr>
      </w:pPr>
      <w:bookmarkStart w:id="8" w:name="sub_1349"/>
      <w:bookmarkEnd w:id="7"/>
      <w:r>
        <w:rPr>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w:t>
      </w:r>
      <w:r>
        <w:rPr>
          <w:sz w:val="28"/>
          <w:szCs w:val="28"/>
        </w:rPr>
        <w:lastRenderedPageBreak/>
        <w:t>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E543F4" w:rsidRDefault="00E543F4" w:rsidP="00E543F4">
      <w:pPr>
        <w:ind w:firstLine="709"/>
        <w:jc w:val="both"/>
        <w:rPr>
          <w:sz w:val="28"/>
          <w:szCs w:val="28"/>
        </w:rPr>
      </w:pPr>
      <w:r>
        <w:rPr>
          <w:sz w:val="28"/>
          <w:szCs w:val="28"/>
        </w:rPr>
        <w:t>Заявители (представители Заявителя) при подаче заявления вправе приложить к нему документы, указанные в подпунктах «а», «в», «г», «е», и «ж» пункта 2.7.1 подраздела 2.7. раздела 2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8"/>
    <w:p w:rsidR="00E543F4" w:rsidRDefault="00E543F4" w:rsidP="00E543F4">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E543F4" w:rsidRDefault="00E543F4" w:rsidP="00E543F4">
      <w:pPr>
        <w:widowControl w:val="0"/>
        <w:suppressAutoHyphens/>
        <w:autoSpaceDE w:val="0"/>
        <w:autoSpaceDN w:val="0"/>
        <w:adjustRightInd w:val="0"/>
        <w:ind w:firstLine="720"/>
        <w:jc w:val="center"/>
        <w:outlineLvl w:val="2"/>
        <w:rPr>
          <w:b/>
          <w:color w:val="000000"/>
          <w:sz w:val="28"/>
          <w:szCs w:val="28"/>
        </w:rPr>
      </w:pPr>
    </w:p>
    <w:p w:rsidR="00E543F4" w:rsidRDefault="00E543F4" w:rsidP="00E543F4">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E543F4" w:rsidRDefault="00E543F4" w:rsidP="00E543F4">
      <w:pPr>
        <w:tabs>
          <w:tab w:val="left" w:pos="540"/>
          <w:tab w:val="left" w:pos="900"/>
        </w:tabs>
        <w:suppressAutoHyphens/>
        <w:ind w:firstLine="851"/>
        <w:jc w:val="both"/>
        <w:rPr>
          <w:color w:val="000000"/>
          <w:sz w:val="28"/>
          <w:szCs w:val="28"/>
          <w:u w:val="single"/>
        </w:rPr>
      </w:pPr>
    </w:p>
    <w:p w:rsidR="00E543F4" w:rsidRDefault="00E543F4" w:rsidP="004A4A69">
      <w:pPr>
        <w:suppressAutoHyphens/>
        <w:autoSpaceDE w:val="0"/>
        <w:autoSpaceDN w:val="0"/>
        <w:adjustRightInd w:val="0"/>
        <w:ind w:firstLine="567"/>
        <w:jc w:val="both"/>
        <w:outlineLvl w:val="1"/>
        <w:rPr>
          <w:color w:val="000000"/>
          <w:sz w:val="28"/>
          <w:szCs w:val="28"/>
        </w:rPr>
      </w:pPr>
      <w:r>
        <w:rPr>
          <w:color w:val="000000"/>
          <w:sz w:val="28"/>
          <w:szCs w:val="28"/>
        </w:rPr>
        <w:t>2.8.1  Уполномоченный орган не вправе требовать от Заявителя:</w:t>
      </w:r>
    </w:p>
    <w:p w:rsidR="00E543F4" w:rsidRDefault="00E543F4" w:rsidP="00E543F4">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3F4" w:rsidRDefault="00E543F4" w:rsidP="00E543F4">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543F4" w:rsidRDefault="00E543F4" w:rsidP="00E543F4">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E543F4" w:rsidRDefault="00E543F4" w:rsidP="00E543F4">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543F4" w:rsidRDefault="00E543F4" w:rsidP="00E543F4">
      <w:pPr>
        <w:widowControl w:val="0"/>
        <w:suppressAutoHyphens/>
        <w:ind w:firstLine="709"/>
        <w:jc w:val="both"/>
        <w:rPr>
          <w:color w:val="000000"/>
          <w:sz w:val="28"/>
          <w:szCs w:val="28"/>
        </w:rPr>
      </w:pPr>
    </w:p>
    <w:p w:rsidR="00E543F4" w:rsidRDefault="00E543F4" w:rsidP="00E543F4">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543F4" w:rsidRDefault="00E543F4" w:rsidP="00E543F4">
      <w:pPr>
        <w:widowControl w:val="0"/>
        <w:suppressAutoHyphens/>
        <w:jc w:val="center"/>
        <w:rPr>
          <w:color w:val="00000A"/>
          <w:sz w:val="28"/>
          <w:szCs w:val="28"/>
        </w:rPr>
      </w:pPr>
    </w:p>
    <w:p w:rsidR="00E543F4" w:rsidRDefault="00E543F4" w:rsidP="00E543F4">
      <w:pPr>
        <w:autoSpaceDE w:val="0"/>
        <w:autoSpaceDN w:val="0"/>
        <w:adjustRightInd w:val="0"/>
        <w:ind w:firstLine="709"/>
        <w:jc w:val="both"/>
        <w:rPr>
          <w:sz w:val="28"/>
          <w:szCs w:val="28"/>
        </w:rPr>
      </w:pPr>
      <w:r>
        <w:rPr>
          <w:sz w:val="28"/>
          <w:szCs w:val="28"/>
        </w:rPr>
        <w:lastRenderedPageBreak/>
        <w:t>2.9.1. Основанием для отказа в приеме документов, необходимых для предоставления муниципальной услуги, является:</w:t>
      </w:r>
    </w:p>
    <w:p w:rsidR="00E543F4" w:rsidRDefault="00E543F4" w:rsidP="00E543F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543F4" w:rsidRDefault="00E543F4" w:rsidP="00E543F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E543F4" w:rsidRDefault="00E543F4" w:rsidP="00E543F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E543F4" w:rsidRDefault="00E543F4" w:rsidP="00E543F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для физических лиц, индивидуальных предпринимателей: </w:t>
      </w:r>
    </w:p>
    <w:p w:rsidR="00E543F4" w:rsidRDefault="00E543F4" w:rsidP="00E543F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543F4" w:rsidRDefault="00E543F4" w:rsidP="00E543F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для юридических лиц:</w:t>
      </w:r>
    </w:p>
    <w:p w:rsidR="00E543F4" w:rsidRDefault="00E543F4" w:rsidP="00E543F4">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543F4" w:rsidRDefault="00E543F4" w:rsidP="00E543F4">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E543F4" w:rsidRDefault="00E543F4" w:rsidP="00E543F4">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543F4" w:rsidRDefault="00E543F4" w:rsidP="00E543F4">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43F4" w:rsidRDefault="00E543F4" w:rsidP="00E543F4">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43F4" w:rsidRDefault="00E543F4" w:rsidP="00E543F4">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E543F4" w:rsidRDefault="00E543F4" w:rsidP="00E543F4">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543F4" w:rsidRDefault="00E543F4" w:rsidP="00E543F4">
      <w:pPr>
        <w:suppressAutoHyphens/>
        <w:autoSpaceDE w:val="0"/>
        <w:autoSpaceDN w:val="0"/>
        <w:adjustRightInd w:val="0"/>
        <w:ind w:firstLine="709"/>
        <w:jc w:val="both"/>
        <w:rPr>
          <w:color w:val="000000"/>
          <w:sz w:val="28"/>
          <w:szCs w:val="28"/>
        </w:rPr>
      </w:pPr>
    </w:p>
    <w:p w:rsidR="00E543F4" w:rsidRDefault="00E543F4" w:rsidP="00E543F4">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E543F4" w:rsidRDefault="00E543F4" w:rsidP="00E543F4">
      <w:pPr>
        <w:suppressAutoHyphens/>
        <w:autoSpaceDE w:val="0"/>
        <w:autoSpaceDN w:val="0"/>
        <w:adjustRightInd w:val="0"/>
        <w:ind w:firstLine="709"/>
        <w:jc w:val="both"/>
        <w:rPr>
          <w:color w:val="000000"/>
          <w:sz w:val="28"/>
          <w:szCs w:val="28"/>
        </w:rPr>
      </w:pPr>
    </w:p>
    <w:p w:rsidR="00E543F4" w:rsidRDefault="00E543F4" w:rsidP="00E543F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E543F4" w:rsidRDefault="00E543F4" w:rsidP="00E543F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E543F4" w:rsidRDefault="00E543F4" w:rsidP="00E543F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E543F4" w:rsidRDefault="00E543F4" w:rsidP="00E543F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543F4" w:rsidRDefault="00E543F4" w:rsidP="00E543F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E543F4" w:rsidRDefault="00E543F4" w:rsidP="00E543F4">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E543F4" w:rsidRDefault="00E543F4" w:rsidP="00E543F4">
      <w:pPr>
        <w:autoSpaceDE w:val="0"/>
        <w:autoSpaceDN w:val="0"/>
        <w:adjustRightInd w:val="0"/>
        <w:ind w:firstLine="720"/>
        <w:jc w:val="both"/>
        <w:rPr>
          <w:sz w:val="28"/>
          <w:szCs w:val="28"/>
        </w:rPr>
      </w:pPr>
      <w:bookmarkStart w:id="9" w:name="sub_1401"/>
      <w:r>
        <w:rPr>
          <w:sz w:val="28"/>
          <w:szCs w:val="28"/>
        </w:rPr>
        <w:t>с заявлением  о присвоении объекту адресации адреса обратилось лицо, не указанное в подразделе 1.2 раздела 1 Регламента;</w:t>
      </w:r>
    </w:p>
    <w:p w:rsidR="00E543F4" w:rsidRDefault="00E543F4" w:rsidP="00E543F4">
      <w:pPr>
        <w:autoSpaceDE w:val="0"/>
        <w:autoSpaceDN w:val="0"/>
        <w:adjustRightInd w:val="0"/>
        <w:ind w:firstLine="720"/>
        <w:jc w:val="both"/>
        <w:rPr>
          <w:sz w:val="28"/>
          <w:szCs w:val="28"/>
        </w:rPr>
      </w:pPr>
      <w:bookmarkStart w:id="10" w:name="sub_1402"/>
      <w:bookmarkEnd w:id="9"/>
      <w:r>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543F4" w:rsidRDefault="00E543F4" w:rsidP="00E543F4">
      <w:pPr>
        <w:autoSpaceDE w:val="0"/>
        <w:autoSpaceDN w:val="0"/>
        <w:adjustRightInd w:val="0"/>
        <w:ind w:firstLine="720"/>
        <w:jc w:val="both"/>
        <w:rPr>
          <w:sz w:val="28"/>
          <w:szCs w:val="28"/>
        </w:rPr>
      </w:pPr>
      <w:bookmarkStart w:id="11" w:name="sub_1403"/>
      <w:bookmarkEnd w:id="10"/>
      <w:r>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543F4" w:rsidRDefault="00E543F4" w:rsidP="00E543F4">
      <w:pPr>
        <w:autoSpaceDE w:val="0"/>
        <w:autoSpaceDN w:val="0"/>
        <w:adjustRightInd w:val="0"/>
        <w:ind w:firstLine="720"/>
        <w:jc w:val="both"/>
        <w:rPr>
          <w:sz w:val="28"/>
          <w:szCs w:val="28"/>
        </w:rPr>
      </w:pPr>
      <w:bookmarkStart w:id="12" w:name="sub_1404"/>
      <w:bookmarkEnd w:id="11"/>
      <w:r>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bookmarkEnd w:id="12"/>
    <w:p w:rsidR="00E543F4" w:rsidRDefault="00E543F4" w:rsidP="00E543F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543F4" w:rsidRDefault="00E543F4" w:rsidP="00E543F4">
      <w:pPr>
        <w:tabs>
          <w:tab w:val="left" w:pos="1260"/>
          <w:tab w:val="num" w:pos="1440"/>
        </w:tabs>
        <w:ind w:firstLine="709"/>
        <w:jc w:val="both"/>
        <w:rPr>
          <w:sz w:val="28"/>
          <w:szCs w:val="28"/>
        </w:rPr>
      </w:pPr>
    </w:p>
    <w:p w:rsidR="00E543F4" w:rsidRDefault="00E543F4" w:rsidP="00E543F4">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3F4" w:rsidRDefault="00E543F4" w:rsidP="00E543F4">
      <w:pPr>
        <w:widowControl w:val="0"/>
        <w:suppressAutoHyphens/>
        <w:autoSpaceDE w:val="0"/>
        <w:autoSpaceDN w:val="0"/>
        <w:adjustRightInd w:val="0"/>
        <w:ind w:firstLine="720"/>
        <w:jc w:val="center"/>
        <w:outlineLvl w:val="2"/>
        <w:rPr>
          <w:b/>
          <w:color w:val="000000"/>
          <w:sz w:val="28"/>
          <w:szCs w:val="28"/>
        </w:rPr>
      </w:pPr>
    </w:p>
    <w:p w:rsidR="00E543F4" w:rsidRDefault="00E543F4" w:rsidP="00E543F4">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543F4" w:rsidRDefault="00E543F4" w:rsidP="00E543F4">
      <w:pPr>
        <w:widowControl w:val="0"/>
        <w:autoSpaceDE w:val="0"/>
        <w:autoSpaceDN w:val="0"/>
        <w:adjustRightInd w:val="0"/>
        <w:ind w:firstLine="720"/>
        <w:jc w:val="both"/>
        <w:rPr>
          <w:sz w:val="28"/>
          <w:szCs w:val="28"/>
        </w:rPr>
      </w:pPr>
    </w:p>
    <w:p w:rsidR="00E543F4" w:rsidRDefault="00E543F4" w:rsidP="00E543F4">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E543F4" w:rsidRDefault="00E543F4" w:rsidP="00E543F4">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E543F4" w:rsidRDefault="00E543F4" w:rsidP="00E543F4">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E543F4" w:rsidRDefault="00E543F4" w:rsidP="00E543F4">
      <w:pPr>
        <w:widowControl w:val="0"/>
        <w:autoSpaceDE w:val="0"/>
        <w:autoSpaceDN w:val="0"/>
        <w:adjustRightInd w:val="0"/>
        <w:ind w:firstLine="720"/>
        <w:jc w:val="center"/>
        <w:outlineLvl w:val="2"/>
        <w:rPr>
          <w:color w:val="000000"/>
          <w:sz w:val="28"/>
          <w:szCs w:val="28"/>
        </w:rPr>
      </w:pPr>
    </w:p>
    <w:p w:rsidR="00E543F4" w:rsidRDefault="00E543F4" w:rsidP="00E543F4">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43F4" w:rsidRDefault="00E543F4" w:rsidP="00E543F4">
      <w:pPr>
        <w:suppressAutoHyphens/>
        <w:autoSpaceDE w:val="0"/>
        <w:autoSpaceDN w:val="0"/>
        <w:adjustRightInd w:val="0"/>
        <w:ind w:firstLine="709"/>
        <w:jc w:val="both"/>
        <w:rPr>
          <w:color w:val="000000"/>
          <w:sz w:val="28"/>
          <w:szCs w:val="28"/>
        </w:rPr>
      </w:pPr>
    </w:p>
    <w:p w:rsidR="00E543F4" w:rsidRDefault="00E543F4" w:rsidP="00E543F4">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3F4" w:rsidRDefault="00E543F4" w:rsidP="00E543F4">
      <w:pPr>
        <w:autoSpaceDE w:val="0"/>
        <w:autoSpaceDN w:val="0"/>
        <w:adjustRightInd w:val="0"/>
        <w:ind w:firstLine="851"/>
        <w:jc w:val="center"/>
        <w:rPr>
          <w:b/>
          <w:sz w:val="16"/>
          <w:szCs w:val="16"/>
        </w:rPr>
      </w:pPr>
    </w:p>
    <w:p w:rsidR="00E543F4" w:rsidRDefault="00E543F4" w:rsidP="00E543F4">
      <w:pPr>
        <w:autoSpaceDE w:val="0"/>
        <w:autoSpaceDN w:val="0"/>
        <w:adjustRightInd w:val="0"/>
        <w:ind w:firstLine="709"/>
        <w:jc w:val="both"/>
        <w:rPr>
          <w:sz w:val="28"/>
          <w:szCs w:val="28"/>
        </w:rPr>
      </w:pPr>
      <w:r>
        <w:rPr>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43F4" w:rsidRDefault="00E543F4" w:rsidP="00E543F4">
      <w:pPr>
        <w:autoSpaceDE w:val="0"/>
        <w:autoSpaceDN w:val="0"/>
        <w:adjustRightInd w:val="0"/>
        <w:ind w:firstLine="709"/>
        <w:jc w:val="both"/>
        <w:rPr>
          <w:sz w:val="28"/>
          <w:szCs w:val="28"/>
        </w:rPr>
      </w:pPr>
    </w:p>
    <w:p w:rsidR="00E543F4" w:rsidRDefault="00E543F4" w:rsidP="00E543F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E543F4" w:rsidRDefault="00E543F4" w:rsidP="00E543F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543F4" w:rsidRDefault="00E543F4" w:rsidP="00E543F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E543F4" w:rsidRDefault="00E543F4" w:rsidP="00E543F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543F4" w:rsidRDefault="00E543F4" w:rsidP="00E543F4">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543F4" w:rsidRDefault="00E543F4" w:rsidP="00E543F4">
      <w:pPr>
        <w:autoSpaceDE w:val="0"/>
        <w:autoSpaceDN w:val="0"/>
        <w:adjustRightInd w:val="0"/>
        <w:jc w:val="center"/>
        <w:outlineLvl w:val="1"/>
        <w:rPr>
          <w:sz w:val="28"/>
          <w:szCs w:val="28"/>
        </w:rPr>
      </w:pPr>
    </w:p>
    <w:p w:rsidR="00E543F4" w:rsidRDefault="00E543F4" w:rsidP="00E543F4">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543F4" w:rsidRDefault="00E543F4" w:rsidP="00E543F4">
      <w:pPr>
        <w:jc w:val="center"/>
        <w:rPr>
          <w:sz w:val="28"/>
          <w:szCs w:val="28"/>
        </w:rPr>
      </w:pPr>
      <w:r>
        <w:rPr>
          <w:sz w:val="28"/>
          <w:szCs w:val="28"/>
        </w:rPr>
        <w:t>в электронной форме</w:t>
      </w:r>
    </w:p>
    <w:p w:rsidR="00E543F4" w:rsidRDefault="00E543F4" w:rsidP="00E543F4">
      <w:pPr>
        <w:jc w:val="center"/>
        <w:rPr>
          <w:sz w:val="28"/>
          <w:szCs w:val="28"/>
        </w:rPr>
      </w:pPr>
    </w:p>
    <w:p w:rsidR="00E543F4" w:rsidRDefault="00E543F4" w:rsidP="00E543F4">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E543F4" w:rsidRDefault="00E543F4" w:rsidP="00E543F4">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E543F4" w:rsidRDefault="00E543F4" w:rsidP="00E543F4">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E543F4" w:rsidRDefault="00E543F4" w:rsidP="00E543F4">
      <w:pPr>
        <w:autoSpaceDE w:val="0"/>
        <w:autoSpaceDN w:val="0"/>
        <w:adjustRightInd w:val="0"/>
        <w:jc w:val="center"/>
        <w:outlineLvl w:val="1"/>
        <w:rPr>
          <w:sz w:val="28"/>
          <w:szCs w:val="28"/>
        </w:rPr>
      </w:pPr>
    </w:p>
    <w:p w:rsidR="00E543F4" w:rsidRDefault="00E543F4" w:rsidP="00E543F4">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3F4" w:rsidRDefault="00E543F4" w:rsidP="00E543F4">
      <w:pPr>
        <w:ind w:firstLine="709"/>
        <w:jc w:val="both"/>
        <w:rPr>
          <w:sz w:val="28"/>
          <w:szCs w:val="28"/>
        </w:rPr>
      </w:pPr>
    </w:p>
    <w:p w:rsidR="00E543F4" w:rsidRDefault="00E543F4" w:rsidP="00E543F4">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543F4" w:rsidRDefault="00E543F4" w:rsidP="00E543F4">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E543F4" w:rsidRDefault="00E543F4" w:rsidP="00E543F4">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543F4" w:rsidRDefault="00E543F4" w:rsidP="00E543F4">
      <w:pPr>
        <w:ind w:firstLine="709"/>
        <w:jc w:val="both"/>
        <w:rPr>
          <w:sz w:val="28"/>
          <w:szCs w:val="28"/>
        </w:rPr>
      </w:pPr>
      <w:r>
        <w:rPr>
          <w:sz w:val="28"/>
          <w:szCs w:val="28"/>
        </w:rPr>
        <w:lastRenderedPageBreak/>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543F4" w:rsidRDefault="00E543F4" w:rsidP="00E543F4">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43F4" w:rsidRDefault="00E543F4" w:rsidP="00E543F4">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43F4" w:rsidRDefault="00E543F4" w:rsidP="00E543F4">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43F4" w:rsidRDefault="00E543F4" w:rsidP="00E543F4">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43F4" w:rsidRDefault="00E543F4" w:rsidP="00E543F4">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543F4" w:rsidRDefault="00E543F4" w:rsidP="00E543F4">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43F4" w:rsidRDefault="00E543F4" w:rsidP="00E543F4">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543F4" w:rsidRDefault="00E543F4" w:rsidP="00E543F4">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543F4" w:rsidRDefault="00E543F4" w:rsidP="00E543F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543F4" w:rsidRDefault="00E543F4" w:rsidP="00E543F4">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543F4" w:rsidRDefault="00E543F4" w:rsidP="00E543F4">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w:t>
      </w:r>
      <w:r>
        <w:rPr>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43F4" w:rsidRDefault="00E543F4" w:rsidP="00E543F4">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543F4" w:rsidRDefault="00E543F4" w:rsidP="00E543F4">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543F4" w:rsidRDefault="00E543F4" w:rsidP="00E543F4">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543F4" w:rsidRDefault="00E543F4" w:rsidP="00E543F4">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543F4" w:rsidRDefault="00E543F4" w:rsidP="00E543F4">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E543F4" w:rsidRDefault="00E543F4" w:rsidP="00E543F4">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543F4" w:rsidRDefault="00E543F4" w:rsidP="00E543F4">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E543F4" w:rsidRDefault="00E543F4" w:rsidP="00E543F4">
      <w:pPr>
        <w:ind w:firstLine="709"/>
        <w:jc w:val="both"/>
        <w:rPr>
          <w:sz w:val="28"/>
          <w:szCs w:val="28"/>
        </w:rPr>
      </w:pPr>
    </w:p>
    <w:p w:rsidR="00E543F4" w:rsidRDefault="00E543F4" w:rsidP="00E543F4">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543F4" w:rsidRDefault="00E543F4" w:rsidP="00E543F4">
      <w:pPr>
        <w:suppressAutoHyphens/>
        <w:autoSpaceDE w:val="0"/>
        <w:autoSpaceDN w:val="0"/>
        <w:adjustRightInd w:val="0"/>
        <w:ind w:firstLine="851"/>
        <w:jc w:val="both"/>
        <w:outlineLvl w:val="1"/>
        <w:rPr>
          <w:color w:val="000000"/>
          <w:sz w:val="28"/>
          <w:szCs w:val="28"/>
        </w:rPr>
      </w:pPr>
    </w:p>
    <w:p w:rsidR="00E543F4" w:rsidRDefault="00E543F4" w:rsidP="00E543F4">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E543F4" w:rsidRDefault="00E543F4" w:rsidP="00E543F4">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E543F4" w:rsidRDefault="00E543F4" w:rsidP="00E543F4">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E543F4" w:rsidRDefault="00E543F4" w:rsidP="00E543F4">
      <w:pPr>
        <w:autoSpaceDE w:val="0"/>
        <w:autoSpaceDN w:val="0"/>
        <w:adjustRightInd w:val="0"/>
        <w:ind w:firstLine="709"/>
        <w:jc w:val="both"/>
        <w:rPr>
          <w:sz w:val="28"/>
          <w:szCs w:val="28"/>
        </w:rPr>
      </w:pPr>
      <w:r>
        <w:rPr>
          <w:sz w:val="28"/>
          <w:szCs w:val="28"/>
        </w:rPr>
        <w:lastRenderedPageBreak/>
        <w:t>оперативность и достоверность предоставляемой информации о порядке предоставления муниципальной услуги;</w:t>
      </w:r>
    </w:p>
    <w:p w:rsidR="00E543F4" w:rsidRDefault="00E543F4" w:rsidP="00E543F4">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E543F4" w:rsidRDefault="00E543F4" w:rsidP="00E543F4">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43F4" w:rsidRDefault="00E543F4" w:rsidP="00E543F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543F4" w:rsidRDefault="00E543F4" w:rsidP="00E543F4">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E543F4" w:rsidRDefault="00E543F4" w:rsidP="00E543F4">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E543F4" w:rsidRDefault="00E543F4" w:rsidP="00E543F4">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E543F4" w:rsidRDefault="00E543F4" w:rsidP="00E543F4">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E543F4" w:rsidRDefault="00E543F4" w:rsidP="00E543F4">
      <w:pPr>
        <w:shd w:val="clear" w:color="auto" w:fill="FFFFFF"/>
        <w:ind w:firstLine="709"/>
        <w:jc w:val="both"/>
        <w:rPr>
          <w:sz w:val="28"/>
          <w:szCs w:val="28"/>
        </w:rPr>
      </w:pPr>
      <w:r>
        <w:rPr>
          <w:sz w:val="28"/>
          <w:szCs w:val="28"/>
        </w:rPr>
        <w:t>время ожидания ответа на подачу заявления;</w:t>
      </w:r>
    </w:p>
    <w:p w:rsidR="00E543F4" w:rsidRDefault="00E543F4" w:rsidP="00E543F4">
      <w:pPr>
        <w:shd w:val="clear" w:color="auto" w:fill="FFFFFF"/>
        <w:ind w:firstLine="709"/>
        <w:jc w:val="both"/>
        <w:rPr>
          <w:sz w:val="28"/>
          <w:szCs w:val="28"/>
        </w:rPr>
      </w:pPr>
      <w:r>
        <w:rPr>
          <w:sz w:val="28"/>
          <w:szCs w:val="28"/>
        </w:rPr>
        <w:t>время предоставления муниципальной услуги;</w:t>
      </w:r>
    </w:p>
    <w:p w:rsidR="00E543F4" w:rsidRDefault="00E543F4" w:rsidP="00E543F4">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В процессе предоставления муниципальной услуги Заявитель вправе обращаться в МФЦ за получением информации о ходе предоставления </w:t>
      </w:r>
      <w:r>
        <w:rPr>
          <w:rFonts w:eastAsia="DejaVu Sans" w:cs="DejaVu Sans"/>
          <w:kern w:val="3"/>
          <w:sz w:val="28"/>
          <w:szCs w:val="28"/>
          <w:lang w:eastAsia="zh-CN" w:bidi="hi-IN"/>
        </w:rPr>
        <w:lastRenderedPageBreak/>
        <w:t>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43F4" w:rsidRDefault="00E543F4" w:rsidP="00E543F4">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E543F4" w:rsidRDefault="00E543F4" w:rsidP="00E543F4">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w:t>
      </w:r>
      <w:r>
        <w:rPr>
          <w:rFonts w:eastAsia="DejaVu Sans" w:cs="DejaVu Sans"/>
          <w:kern w:val="3"/>
          <w:sz w:val="28"/>
          <w:szCs w:val="28"/>
          <w:lang w:eastAsia="zh-CN" w:bidi="hi-IN"/>
        </w:rPr>
        <w:lastRenderedPageBreak/>
        <w:t xml:space="preserve">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eastAsia="zh-CN" w:bidi="hi-IN"/>
        </w:rPr>
      </w:pPr>
    </w:p>
    <w:p w:rsidR="00E543F4" w:rsidRDefault="00E543F4" w:rsidP="00E543F4">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543F4" w:rsidRDefault="00E543F4" w:rsidP="00E543F4">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543F4" w:rsidRDefault="00E543F4" w:rsidP="00E543F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E543F4" w:rsidRDefault="00E543F4" w:rsidP="00E543F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0" w:anchor="/document/12184522/entry/54" w:history="1">
        <w:r w:rsidRPr="00B9225D">
          <w:rPr>
            <w:rStyle w:val="a3"/>
            <w:rFonts w:eastAsia="DejaVu Sans" w:cs="DejaVu Sans"/>
            <w:color w:val="auto"/>
            <w:kern w:val="3"/>
            <w:sz w:val="28"/>
            <w:szCs w:val="28"/>
            <w:u w:val="none"/>
            <w:lang w:eastAsia="zh-CN" w:bidi="hi-IN"/>
          </w:rPr>
          <w:t>квалифицированной электронной подписью</w:t>
        </w:r>
      </w:hyperlink>
      <w:r w:rsidRPr="00B9225D">
        <w:rPr>
          <w:rFonts w:eastAsia="DejaVu Sans" w:cs="DejaVu Sans"/>
          <w:kern w:val="3"/>
          <w:sz w:val="28"/>
          <w:szCs w:val="28"/>
          <w:lang w:eastAsia="zh-CN" w:bidi="hi-IN"/>
        </w:rPr>
        <w:t xml:space="preserve"> в соответствии с требованиями </w:t>
      </w:r>
      <w:hyperlink r:id="rId11" w:anchor="/document/12184522/entry/0" w:history="1">
        <w:r w:rsidRPr="00B9225D">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543F4" w:rsidRDefault="00E543F4" w:rsidP="00E543F4">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w:t>
      </w:r>
      <w:r>
        <w:rPr>
          <w:rFonts w:eastAsia="Tahoma" w:cs="DejaVu Sans"/>
          <w:kern w:val="3"/>
          <w:sz w:val="28"/>
          <w:szCs w:val="28"/>
          <w:lang w:bidi="hi-IN"/>
        </w:rPr>
        <w:t> </w:t>
      </w:r>
      <w:r>
        <w:rPr>
          <w:rFonts w:eastAsia="Tahoma" w:cs="DejaVu Sans"/>
          <w:kern w:val="3"/>
          <w:sz w:val="28"/>
          <w:szCs w:val="28"/>
          <w:lang w:bidi="hi-IN"/>
        </w:rPr>
        <w:t>при</w:t>
      </w:r>
      <w:r>
        <w:rPr>
          <w:rFonts w:eastAsia="Tahoma" w:cs="DejaVu Sans"/>
          <w:kern w:val="3"/>
          <w:sz w:val="28"/>
          <w:szCs w:val="28"/>
          <w:lang w:bidi="hi-IN"/>
        </w:rPr>
        <w:t> </w:t>
      </w:r>
      <w:r>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543F4" w:rsidRDefault="00E543F4" w:rsidP="00E543F4">
      <w:pPr>
        <w:suppressAutoHyphens/>
        <w:autoSpaceDE w:val="0"/>
        <w:autoSpaceDN w:val="0"/>
        <w:adjustRightInd w:val="0"/>
        <w:jc w:val="center"/>
        <w:outlineLvl w:val="1"/>
        <w:rPr>
          <w:color w:val="000000"/>
          <w:sz w:val="28"/>
          <w:szCs w:val="28"/>
        </w:rPr>
      </w:pPr>
    </w:p>
    <w:p w:rsidR="00E543F4" w:rsidRDefault="00E543F4" w:rsidP="00E543F4">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E543F4" w:rsidRDefault="00E543F4" w:rsidP="00E543F4">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E543F4" w:rsidRDefault="00E543F4" w:rsidP="00E543F4">
      <w:pPr>
        <w:widowControl w:val="0"/>
        <w:suppressAutoHyphens/>
        <w:autoSpaceDE w:val="0"/>
        <w:autoSpaceDN w:val="0"/>
        <w:adjustRightInd w:val="0"/>
        <w:ind w:firstLine="720"/>
        <w:jc w:val="center"/>
        <w:outlineLvl w:val="1"/>
        <w:rPr>
          <w:color w:val="000000"/>
          <w:sz w:val="28"/>
          <w:szCs w:val="28"/>
        </w:rPr>
      </w:pPr>
      <w:r>
        <w:rPr>
          <w:color w:val="000000"/>
          <w:sz w:val="28"/>
          <w:szCs w:val="28"/>
        </w:rPr>
        <w:lastRenderedPageBreak/>
        <w:t>их выполнения, в том числе особенности выполнения</w:t>
      </w:r>
    </w:p>
    <w:p w:rsidR="00E543F4" w:rsidRDefault="00E543F4" w:rsidP="00E543F4">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E543F4" w:rsidRDefault="00E543F4" w:rsidP="00E543F4">
      <w:pPr>
        <w:widowControl w:val="0"/>
        <w:suppressAutoHyphens/>
        <w:autoSpaceDE w:val="0"/>
        <w:autoSpaceDN w:val="0"/>
        <w:adjustRightInd w:val="0"/>
        <w:ind w:firstLine="720"/>
        <w:jc w:val="center"/>
        <w:outlineLvl w:val="1"/>
        <w:rPr>
          <w:color w:val="000000"/>
          <w:sz w:val="28"/>
          <w:szCs w:val="28"/>
        </w:rPr>
      </w:pPr>
    </w:p>
    <w:p w:rsidR="00E543F4" w:rsidRDefault="00E543F4" w:rsidP="00E543F4">
      <w:pPr>
        <w:ind w:firstLine="709"/>
        <w:jc w:val="center"/>
        <w:rPr>
          <w:sz w:val="28"/>
          <w:szCs w:val="28"/>
        </w:rPr>
      </w:pPr>
      <w:r>
        <w:rPr>
          <w:sz w:val="28"/>
          <w:szCs w:val="28"/>
        </w:rPr>
        <w:t xml:space="preserve">3.1. Исчерпывающий перечень административных процедур </w:t>
      </w:r>
    </w:p>
    <w:p w:rsidR="00E543F4" w:rsidRDefault="00E543F4" w:rsidP="00E543F4">
      <w:pPr>
        <w:ind w:firstLine="709"/>
        <w:jc w:val="center"/>
        <w:rPr>
          <w:sz w:val="28"/>
          <w:szCs w:val="28"/>
        </w:rPr>
      </w:pPr>
      <w:r>
        <w:rPr>
          <w:sz w:val="28"/>
          <w:szCs w:val="28"/>
        </w:rPr>
        <w:t>(действий) при предоставлении муниципальной услуги</w:t>
      </w:r>
    </w:p>
    <w:p w:rsidR="00E543F4" w:rsidRDefault="00E543F4" w:rsidP="00E543F4">
      <w:pPr>
        <w:suppressAutoHyphens/>
        <w:autoSpaceDE w:val="0"/>
        <w:autoSpaceDN w:val="0"/>
        <w:adjustRightInd w:val="0"/>
        <w:jc w:val="center"/>
        <w:outlineLvl w:val="1"/>
        <w:rPr>
          <w:color w:val="000000"/>
          <w:sz w:val="28"/>
          <w:szCs w:val="28"/>
        </w:rPr>
      </w:pPr>
    </w:p>
    <w:p w:rsidR="00E543F4" w:rsidRDefault="00E543F4" w:rsidP="00E543F4">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E543F4" w:rsidRDefault="00E543F4" w:rsidP="00E543F4">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E543F4" w:rsidRDefault="00E543F4" w:rsidP="00E543F4">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2" w:history="1">
        <w:r w:rsidRPr="00B9225D">
          <w:rPr>
            <w:rStyle w:val="a3"/>
            <w:color w:val="auto"/>
            <w:sz w:val="28"/>
            <w:szCs w:val="28"/>
            <w:u w:val="none"/>
          </w:rPr>
          <w:t>подразделе 2.7</w:t>
        </w:r>
      </w:hyperlink>
      <w:r>
        <w:rPr>
          <w:sz w:val="28"/>
          <w:szCs w:val="28"/>
        </w:rPr>
        <w:t xml:space="preserve"> Регламента с использованием межведомственного взаимодействия;</w:t>
      </w:r>
    </w:p>
    <w:p w:rsidR="00E543F4" w:rsidRDefault="00E543F4" w:rsidP="00E543F4">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E543F4" w:rsidRDefault="00E543F4" w:rsidP="00E543F4">
      <w:pPr>
        <w:suppressAutoHyphens/>
        <w:autoSpaceDE w:val="0"/>
        <w:autoSpaceDN w:val="0"/>
        <w:adjustRightInd w:val="0"/>
        <w:ind w:firstLine="709"/>
        <w:jc w:val="both"/>
        <w:rPr>
          <w:bCs/>
          <w:sz w:val="28"/>
          <w:szCs w:val="28"/>
          <w:lang w:eastAsia="ar-SA"/>
        </w:rPr>
      </w:pPr>
      <w:r>
        <w:rPr>
          <w:sz w:val="28"/>
          <w:szCs w:val="28"/>
        </w:rPr>
        <w:t>принятие решения о предоставлении либо об отказе в предоставлении муниципальной услуги;</w:t>
      </w:r>
    </w:p>
    <w:p w:rsidR="00E543F4" w:rsidRDefault="00E543F4" w:rsidP="00E543F4">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E543F4" w:rsidRDefault="00E543F4" w:rsidP="00E543F4">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E543F4" w:rsidRDefault="00E543F4" w:rsidP="00E543F4">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E543F4" w:rsidRDefault="00E543F4" w:rsidP="00E543F4">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B9225D">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E543F4" w:rsidRDefault="00E543F4" w:rsidP="00E543F4">
      <w:pPr>
        <w:autoSpaceDE w:val="0"/>
        <w:autoSpaceDN w:val="0"/>
        <w:adjustRightInd w:val="0"/>
        <w:jc w:val="center"/>
        <w:rPr>
          <w:rFonts w:eastAsia="Calibri"/>
          <w:color w:val="000000"/>
          <w:sz w:val="28"/>
          <w:szCs w:val="28"/>
          <w:shd w:val="clear" w:color="auto" w:fill="FFFFFF"/>
          <w:lang w:eastAsia="en-US"/>
        </w:rPr>
      </w:pP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p>
    <w:p w:rsidR="00E543F4" w:rsidRPr="00B9225D" w:rsidRDefault="00E543F4" w:rsidP="00E543F4">
      <w:pPr>
        <w:suppressAutoHyphens/>
        <w:ind w:firstLine="709"/>
        <w:jc w:val="both"/>
        <w:rPr>
          <w:rFonts w:eastAsia="Calibri"/>
          <w:sz w:val="28"/>
          <w:szCs w:val="28"/>
          <w:lang w:eastAsia="en-US"/>
        </w:rPr>
      </w:pPr>
      <w:r>
        <w:rPr>
          <w:sz w:val="28"/>
          <w:szCs w:val="28"/>
        </w:rPr>
        <w:t xml:space="preserve">3.2.1.1. Основанием для начала административной процедуры является обращение </w:t>
      </w:r>
      <w:r w:rsidRPr="00B9225D">
        <w:rPr>
          <w:sz w:val="28"/>
          <w:szCs w:val="28"/>
        </w:rPr>
        <w:t>Заявителя в</w:t>
      </w:r>
      <w:r w:rsidRPr="00B9225D">
        <w:rPr>
          <w:rFonts w:eastAsia="Calibri"/>
          <w:sz w:val="28"/>
          <w:szCs w:val="28"/>
          <w:lang w:eastAsia="en-US"/>
        </w:rPr>
        <w:t xml:space="preserve"> Уполномоченный орган </w:t>
      </w:r>
      <w:r w:rsidRPr="00B9225D">
        <w:rPr>
          <w:sz w:val="28"/>
          <w:szCs w:val="28"/>
        </w:rPr>
        <w:t xml:space="preserve">с заявлением и документами, указанными в </w:t>
      </w:r>
      <w:hyperlink r:id="rId13" w:history="1">
        <w:r w:rsidRPr="00B9225D">
          <w:rPr>
            <w:rStyle w:val="a3"/>
            <w:color w:val="auto"/>
            <w:sz w:val="28"/>
            <w:szCs w:val="28"/>
            <w:u w:val="none"/>
          </w:rPr>
          <w:t>подразделе 2.6</w:t>
        </w:r>
      </w:hyperlink>
      <w:r w:rsidRPr="00B9225D">
        <w:rPr>
          <w:sz w:val="28"/>
          <w:szCs w:val="28"/>
        </w:rPr>
        <w:t xml:space="preserve"> Регламента, а также документами, указанными </w:t>
      </w:r>
      <w:r w:rsidRPr="00B9225D">
        <w:rPr>
          <w:sz w:val="28"/>
          <w:szCs w:val="28"/>
        </w:rPr>
        <w:br/>
        <w:t xml:space="preserve">в </w:t>
      </w:r>
      <w:hyperlink r:id="rId14" w:history="1">
        <w:r w:rsidRPr="00B9225D">
          <w:rPr>
            <w:rStyle w:val="a3"/>
            <w:color w:val="auto"/>
            <w:sz w:val="28"/>
            <w:szCs w:val="28"/>
            <w:u w:val="none"/>
          </w:rPr>
          <w:t>подразделе 2.7</w:t>
        </w:r>
      </w:hyperlink>
      <w:r w:rsidRPr="00B9225D">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B9225D">
        <w:rPr>
          <w:sz w:val="28"/>
          <w:szCs w:val="28"/>
          <w:lang w:eastAsia="ar-SA"/>
        </w:rPr>
        <w:t xml:space="preserve"> </w:t>
      </w:r>
      <w:r w:rsidRPr="00B9225D">
        <w:rPr>
          <w:sz w:val="28"/>
          <w:szCs w:val="28"/>
          <w:lang w:eastAsia="ar-SA"/>
        </w:rPr>
        <w:br/>
      </w:r>
      <w:r w:rsidRPr="00B9225D">
        <w:rPr>
          <w:sz w:val="28"/>
          <w:szCs w:val="28"/>
        </w:rPr>
        <w:t xml:space="preserve">в </w:t>
      </w:r>
      <w:r w:rsidRPr="00B9225D">
        <w:rPr>
          <w:rFonts w:eastAsia="Calibri"/>
          <w:sz w:val="28"/>
          <w:szCs w:val="28"/>
          <w:lang w:eastAsia="en-US"/>
        </w:rPr>
        <w:t xml:space="preserve">Уполномоченный орган </w:t>
      </w:r>
      <w:r w:rsidRPr="00B9225D">
        <w:rPr>
          <w:sz w:val="28"/>
          <w:szCs w:val="28"/>
        </w:rPr>
        <w:t xml:space="preserve">из МФЦ. </w:t>
      </w:r>
    </w:p>
    <w:p w:rsidR="00E543F4" w:rsidRPr="00B9225D" w:rsidRDefault="00B9225D" w:rsidP="00E543F4">
      <w:pPr>
        <w:suppressAutoHyphens/>
        <w:ind w:firstLine="709"/>
        <w:jc w:val="both"/>
        <w:rPr>
          <w:rFonts w:eastAsia="Calibri"/>
          <w:sz w:val="28"/>
          <w:szCs w:val="28"/>
          <w:lang w:eastAsia="en-US"/>
        </w:rPr>
      </w:pPr>
      <w:r>
        <w:rPr>
          <w:sz w:val="28"/>
          <w:szCs w:val="28"/>
        </w:rPr>
        <w:t>3.2.1.2.</w:t>
      </w:r>
      <w:r w:rsidR="00E543F4" w:rsidRPr="00B9225D">
        <w:rPr>
          <w:sz w:val="28"/>
          <w:szCs w:val="28"/>
        </w:rPr>
        <w:t xml:space="preserve">Заявление и документы могут быть направлены </w:t>
      </w:r>
      <w:r w:rsidR="00E543F4" w:rsidRPr="00B9225D">
        <w:rPr>
          <w:sz w:val="28"/>
          <w:szCs w:val="28"/>
        </w:rPr>
        <w:br/>
        <w:t>в</w:t>
      </w:r>
      <w:r w:rsidR="00E543F4" w:rsidRPr="00B9225D">
        <w:rPr>
          <w:rFonts w:eastAsia="Calibri"/>
          <w:sz w:val="28"/>
          <w:szCs w:val="28"/>
          <w:lang w:eastAsia="en-US"/>
        </w:rPr>
        <w:t xml:space="preserve"> Уполномоченный орган </w:t>
      </w:r>
      <w:r w:rsidR="00E543F4" w:rsidRPr="00B9225D">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543F4" w:rsidRPr="00B9225D" w:rsidRDefault="00E543F4" w:rsidP="00E543F4">
      <w:pPr>
        <w:suppressAutoHyphens/>
        <w:ind w:firstLine="709"/>
        <w:jc w:val="both"/>
        <w:rPr>
          <w:rFonts w:eastAsia="Calibri"/>
          <w:sz w:val="28"/>
          <w:szCs w:val="28"/>
          <w:lang w:eastAsia="en-US"/>
        </w:rPr>
      </w:pPr>
      <w:r w:rsidRPr="00B9225D">
        <w:rPr>
          <w:sz w:val="28"/>
          <w:szCs w:val="28"/>
        </w:rPr>
        <w:t>Должностное лицо</w:t>
      </w:r>
      <w:r w:rsidRPr="00B9225D">
        <w:rPr>
          <w:rFonts w:eastAsia="Calibri"/>
          <w:sz w:val="28"/>
          <w:szCs w:val="28"/>
          <w:lang w:eastAsia="en-US"/>
        </w:rPr>
        <w:t xml:space="preserve"> Уполномоченного органа (далее – должностное лицо)</w:t>
      </w:r>
      <w:r w:rsidRPr="00B9225D">
        <w:rPr>
          <w:sz w:val="28"/>
          <w:szCs w:val="28"/>
        </w:rPr>
        <w:t>:</w:t>
      </w:r>
    </w:p>
    <w:p w:rsidR="00E543F4" w:rsidRPr="00B9225D" w:rsidRDefault="00E543F4" w:rsidP="00E543F4">
      <w:pPr>
        <w:autoSpaceDE w:val="0"/>
        <w:autoSpaceDN w:val="0"/>
        <w:adjustRightInd w:val="0"/>
        <w:ind w:firstLine="709"/>
        <w:jc w:val="both"/>
        <w:rPr>
          <w:sz w:val="28"/>
          <w:szCs w:val="28"/>
        </w:rPr>
      </w:pPr>
      <w:r w:rsidRPr="00B9225D">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5" w:history="1">
        <w:r w:rsidRPr="00B9225D">
          <w:rPr>
            <w:rStyle w:val="a3"/>
            <w:color w:val="auto"/>
            <w:sz w:val="28"/>
            <w:szCs w:val="28"/>
            <w:u w:val="none"/>
          </w:rPr>
          <w:t>подразделе 2.6</w:t>
        </w:r>
      </w:hyperlink>
      <w:r w:rsidRPr="00B9225D">
        <w:rPr>
          <w:sz w:val="28"/>
          <w:szCs w:val="28"/>
        </w:rPr>
        <w:t xml:space="preserve"> </w:t>
      </w:r>
      <w:r>
        <w:rPr>
          <w:sz w:val="28"/>
          <w:szCs w:val="28"/>
        </w:rPr>
        <w:t xml:space="preserve">Регламента, и документов, указанных </w:t>
      </w:r>
      <w:r w:rsidRPr="00B9225D">
        <w:rPr>
          <w:sz w:val="28"/>
          <w:szCs w:val="28"/>
        </w:rPr>
        <w:t xml:space="preserve">в </w:t>
      </w:r>
      <w:hyperlink r:id="rId16" w:history="1">
        <w:r w:rsidRPr="00B9225D">
          <w:rPr>
            <w:rStyle w:val="a3"/>
            <w:color w:val="auto"/>
            <w:sz w:val="28"/>
            <w:szCs w:val="28"/>
            <w:u w:val="none"/>
          </w:rPr>
          <w:t>подразделе 2.7</w:t>
        </w:r>
      </w:hyperlink>
      <w:r w:rsidRPr="00B9225D">
        <w:rPr>
          <w:sz w:val="28"/>
          <w:szCs w:val="28"/>
        </w:rPr>
        <w:t xml:space="preserve"> Регламента, представленных Заявителем по его инициативе самостоятельно;</w:t>
      </w:r>
    </w:p>
    <w:p w:rsidR="00E543F4" w:rsidRPr="00B9225D" w:rsidRDefault="00E543F4" w:rsidP="00E543F4">
      <w:pPr>
        <w:suppressAutoHyphens/>
        <w:ind w:firstLine="709"/>
        <w:jc w:val="both"/>
        <w:rPr>
          <w:rFonts w:eastAsia="Calibri"/>
          <w:sz w:val="28"/>
          <w:szCs w:val="28"/>
          <w:lang w:eastAsia="en-US"/>
        </w:rPr>
      </w:pPr>
      <w:r w:rsidRPr="00B9225D">
        <w:rPr>
          <w:sz w:val="28"/>
          <w:szCs w:val="28"/>
        </w:rPr>
        <w:t xml:space="preserve">производит регистрацию заявления и документов, указанных </w:t>
      </w:r>
      <w:r w:rsidRPr="00B9225D">
        <w:rPr>
          <w:sz w:val="28"/>
          <w:szCs w:val="28"/>
        </w:rPr>
        <w:br/>
        <w:t xml:space="preserve">в </w:t>
      </w:r>
      <w:hyperlink r:id="rId17" w:history="1">
        <w:r w:rsidRPr="00B9225D">
          <w:rPr>
            <w:rStyle w:val="a3"/>
            <w:color w:val="auto"/>
            <w:sz w:val="28"/>
            <w:szCs w:val="28"/>
            <w:u w:val="none"/>
          </w:rPr>
          <w:t>подразделе 2.6</w:t>
        </w:r>
      </w:hyperlink>
      <w:r w:rsidRPr="00B9225D">
        <w:rPr>
          <w:sz w:val="28"/>
          <w:szCs w:val="28"/>
        </w:rPr>
        <w:t xml:space="preserve"> Регламента, и документов, указанных в </w:t>
      </w:r>
      <w:hyperlink r:id="rId18" w:history="1">
        <w:r w:rsidRPr="00B9225D">
          <w:rPr>
            <w:rStyle w:val="a3"/>
            <w:color w:val="auto"/>
            <w:sz w:val="28"/>
            <w:szCs w:val="28"/>
            <w:u w:val="none"/>
          </w:rPr>
          <w:t>подразделе 2.7</w:t>
        </w:r>
      </w:hyperlink>
      <w:r w:rsidRPr="00B9225D">
        <w:rPr>
          <w:sz w:val="28"/>
          <w:szCs w:val="28"/>
        </w:rPr>
        <w:t xml:space="preserve"> Регламента, представленных Заявителем по его инициативе самостоятельно, в день их поступления в</w:t>
      </w:r>
      <w:r w:rsidRPr="00B9225D">
        <w:rPr>
          <w:rFonts w:eastAsia="Calibri"/>
          <w:sz w:val="28"/>
          <w:szCs w:val="28"/>
          <w:lang w:eastAsia="en-US"/>
        </w:rPr>
        <w:t xml:space="preserve"> Уполномоченный орган;</w:t>
      </w:r>
    </w:p>
    <w:p w:rsidR="00E543F4" w:rsidRPr="00B9225D" w:rsidRDefault="00E543F4" w:rsidP="00E543F4">
      <w:pPr>
        <w:autoSpaceDE w:val="0"/>
        <w:autoSpaceDN w:val="0"/>
        <w:adjustRightInd w:val="0"/>
        <w:ind w:firstLine="709"/>
        <w:jc w:val="both"/>
        <w:rPr>
          <w:sz w:val="28"/>
          <w:szCs w:val="28"/>
        </w:rPr>
      </w:pPr>
      <w:r w:rsidRPr="00B9225D">
        <w:rPr>
          <w:sz w:val="28"/>
          <w:szCs w:val="28"/>
        </w:rPr>
        <w:lastRenderedPageBreak/>
        <w:t>сопоставляет указанные в заявлении сведения и данные в представленных документах;</w:t>
      </w:r>
    </w:p>
    <w:p w:rsidR="00E543F4" w:rsidRPr="00B9225D" w:rsidRDefault="00E543F4" w:rsidP="00E543F4">
      <w:pPr>
        <w:autoSpaceDE w:val="0"/>
        <w:autoSpaceDN w:val="0"/>
        <w:adjustRightInd w:val="0"/>
        <w:ind w:firstLine="709"/>
        <w:jc w:val="both"/>
        <w:rPr>
          <w:sz w:val="28"/>
          <w:szCs w:val="28"/>
        </w:rPr>
      </w:pPr>
      <w:r w:rsidRPr="00B9225D">
        <w:rPr>
          <w:sz w:val="28"/>
          <w:szCs w:val="28"/>
        </w:rPr>
        <w:t xml:space="preserve">выявляет наличие в заявлении и документах исправлений, которые </w:t>
      </w:r>
      <w:r w:rsidRPr="00B9225D">
        <w:rPr>
          <w:sz w:val="28"/>
          <w:szCs w:val="28"/>
        </w:rPr>
        <w:br/>
        <w:t>не позволяют однозначно истолковать их содержание;</w:t>
      </w:r>
    </w:p>
    <w:p w:rsidR="00E543F4" w:rsidRDefault="00E543F4" w:rsidP="00E543F4">
      <w:pPr>
        <w:suppressAutoHyphens/>
        <w:ind w:firstLine="709"/>
        <w:jc w:val="both"/>
        <w:rPr>
          <w:rFonts w:eastAsia="Calibri"/>
          <w:sz w:val="28"/>
          <w:szCs w:val="28"/>
          <w:lang w:eastAsia="en-US"/>
        </w:rPr>
      </w:pPr>
      <w:r w:rsidRPr="00B9225D">
        <w:rPr>
          <w:sz w:val="28"/>
          <w:szCs w:val="28"/>
        </w:rPr>
        <w:t xml:space="preserve">в случае представления не заверенной в установленном порядке копии документа указанного в </w:t>
      </w:r>
      <w:hyperlink r:id="rId19" w:history="1">
        <w:r w:rsidRPr="00B9225D">
          <w:rPr>
            <w:rStyle w:val="a3"/>
            <w:color w:val="auto"/>
            <w:sz w:val="28"/>
            <w:szCs w:val="28"/>
            <w:u w:val="none"/>
          </w:rPr>
          <w:t>подразделе 2.6</w:t>
        </w:r>
      </w:hyperlink>
      <w:r w:rsidRPr="00B9225D">
        <w:rPr>
          <w:sz w:val="28"/>
          <w:szCs w:val="28"/>
        </w:rPr>
        <w:t xml:space="preserve"> Регламента, и документов, указанных </w:t>
      </w:r>
      <w:r w:rsidRPr="00B9225D">
        <w:rPr>
          <w:sz w:val="28"/>
          <w:szCs w:val="28"/>
        </w:rPr>
        <w:br/>
        <w:t xml:space="preserve">в </w:t>
      </w:r>
      <w:hyperlink r:id="rId20" w:history="1">
        <w:r w:rsidRPr="00B9225D">
          <w:rPr>
            <w:rStyle w:val="a3"/>
            <w:color w:val="auto"/>
            <w:sz w:val="28"/>
            <w:szCs w:val="28"/>
            <w:u w:val="none"/>
          </w:rPr>
          <w:t>подразделе 2.7</w:t>
        </w:r>
      </w:hyperlink>
      <w:r w:rsidRPr="00B9225D">
        <w:rPr>
          <w:sz w:val="28"/>
          <w:szCs w:val="28"/>
        </w:rPr>
        <w:t xml:space="preserve"> Регламента, представленных Заявителем по его инициативе самостоятельно, должностное лицо</w:t>
      </w:r>
      <w:r w:rsidRPr="00B9225D">
        <w:rPr>
          <w:rFonts w:eastAsia="Calibri"/>
          <w:sz w:val="28"/>
          <w:szCs w:val="28"/>
          <w:lang w:eastAsia="en-US"/>
        </w:rPr>
        <w:t xml:space="preserve"> Уполномоченного органа </w:t>
      </w:r>
      <w:r w:rsidRPr="00B9225D">
        <w:rPr>
          <w:sz w:val="28"/>
          <w:szCs w:val="28"/>
        </w:rPr>
        <w:t xml:space="preserve">сличает ее с оригиналом и ставит на ней </w:t>
      </w:r>
      <w:proofErr w:type="spellStart"/>
      <w:r w:rsidRPr="00B9225D">
        <w:rPr>
          <w:sz w:val="28"/>
          <w:szCs w:val="28"/>
        </w:rPr>
        <w:t>заверительную</w:t>
      </w:r>
      <w:proofErr w:type="spellEnd"/>
      <w:r w:rsidRPr="00B9225D">
        <w:rPr>
          <w:sz w:val="28"/>
          <w:szCs w:val="28"/>
        </w:rPr>
        <w:t xml:space="preserve"> </w:t>
      </w:r>
      <w:r>
        <w:rPr>
          <w:sz w:val="28"/>
          <w:szCs w:val="28"/>
        </w:rPr>
        <w:t>надпись «Верно», должность лица, заверившего копию, личную подпись, инициалы, фамилию, дату заверения, а оригиналы документов возвращает Заявителю;</w:t>
      </w:r>
    </w:p>
    <w:p w:rsidR="00E543F4" w:rsidRPr="00B9225D" w:rsidRDefault="00E543F4" w:rsidP="00E543F4">
      <w:pPr>
        <w:autoSpaceDE w:val="0"/>
        <w:autoSpaceDN w:val="0"/>
        <w:adjustRightInd w:val="0"/>
        <w:ind w:firstLine="709"/>
        <w:jc w:val="both"/>
        <w:rPr>
          <w:sz w:val="28"/>
          <w:szCs w:val="28"/>
        </w:rPr>
      </w:pPr>
      <w:r>
        <w:rPr>
          <w:sz w:val="28"/>
          <w:szCs w:val="28"/>
        </w:rPr>
        <w:t xml:space="preserve">выдает расписку-уведомление о приеме (регистрации) документов, указанных </w:t>
      </w:r>
      <w:r w:rsidRPr="00B9225D">
        <w:rPr>
          <w:sz w:val="28"/>
          <w:szCs w:val="28"/>
        </w:rPr>
        <w:t xml:space="preserve">в </w:t>
      </w:r>
      <w:hyperlink r:id="rId21" w:history="1">
        <w:r w:rsidRPr="00B9225D">
          <w:rPr>
            <w:rStyle w:val="a3"/>
            <w:color w:val="auto"/>
            <w:sz w:val="28"/>
            <w:szCs w:val="28"/>
            <w:u w:val="none"/>
          </w:rPr>
          <w:t>подраздела 2.6</w:t>
        </w:r>
      </w:hyperlink>
      <w:r w:rsidRPr="00B9225D">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543F4" w:rsidRPr="00B9225D" w:rsidRDefault="00E543F4" w:rsidP="00E543F4">
      <w:pPr>
        <w:suppressAutoHyphens/>
        <w:ind w:firstLine="709"/>
        <w:jc w:val="both"/>
        <w:rPr>
          <w:rFonts w:eastAsia="Calibri"/>
          <w:sz w:val="28"/>
          <w:szCs w:val="28"/>
          <w:lang w:eastAsia="en-US"/>
        </w:rPr>
      </w:pPr>
      <w:r w:rsidRPr="00B9225D">
        <w:rPr>
          <w:sz w:val="28"/>
          <w:szCs w:val="28"/>
        </w:rPr>
        <w:t xml:space="preserve">3.2.1.3. В случае непредставления (представления не в неполном объеме) документов, указанных в </w:t>
      </w:r>
      <w:hyperlink r:id="rId22" w:history="1">
        <w:r w:rsidRPr="00B9225D">
          <w:rPr>
            <w:rStyle w:val="a3"/>
            <w:color w:val="auto"/>
            <w:sz w:val="28"/>
            <w:szCs w:val="28"/>
            <w:u w:val="none"/>
          </w:rPr>
          <w:t>подразделе 2.6</w:t>
        </w:r>
      </w:hyperlink>
      <w:r w:rsidRPr="00B9225D">
        <w:rPr>
          <w:sz w:val="28"/>
          <w:szCs w:val="28"/>
        </w:rPr>
        <w:t xml:space="preserve"> Регламента, должностное лицо</w:t>
      </w:r>
      <w:r w:rsidRPr="00B9225D">
        <w:rPr>
          <w:rFonts w:eastAsia="Calibri"/>
          <w:sz w:val="28"/>
          <w:szCs w:val="28"/>
          <w:lang w:eastAsia="en-US"/>
        </w:rPr>
        <w:t xml:space="preserve"> Уполномоченного органа </w:t>
      </w:r>
      <w:r w:rsidRPr="00B9225D">
        <w:rPr>
          <w:sz w:val="28"/>
          <w:szCs w:val="28"/>
        </w:rPr>
        <w:t>возвращает их Заявителю по его требованию.</w:t>
      </w:r>
    </w:p>
    <w:p w:rsidR="00E543F4" w:rsidRDefault="00E543F4" w:rsidP="00E543F4">
      <w:pPr>
        <w:suppressAutoHyphens/>
        <w:ind w:firstLine="709"/>
        <w:jc w:val="both"/>
        <w:rPr>
          <w:rFonts w:eastAsia="Calibri"/>
          <w:sz w:val="28"/>
          <w:szCs w:val="28"/>
          <w:lang w:eastAsia="en-US"/>
        </w:rPr>
      </w:pPr>
      <w:r w:rsidRPr="00B9225D">
        <w:rPr>
          <w:sz w:val="28"/>
          <w:szCs w:val="28"/>
        </w:rPr>
        <w:t xml:space="preserve">В случае если документы, указанные в </w:t>
      </w:r>
      <w:hyperlink r:id="rId23" w:history="1">
        <w:r w:rsidRPr="00B9225D">
          <w:rPr>
            <w:rStyle w:val="a3"/>
            <w:color w:val="auto"/>
            <w:sz w:val="28"/>
            <w:szCs w:val="28"/>
            <w:u w:val="none"/>
          </w:rPr>
          <w:t>подраздела 2.6</w:t>
        </w:r>
      </w:hyperlink>
      <w:r w:rsidRPr="00B9225D">
        <w:rPr>
          <w:sz w:val="28"/>
          <w:szCs w:val="28"/>
        </w:rPr>
        <w:t xml:space="preserve"> Регламента содержат основания предусмотренные пунктом 2.9.1 </w:t>
      </w:r>
      <w:r>
        <w:rPr>
          <w:sz w:val="28"/>
          <w:szCs w:val="28"/>
        </w:rPr>
        <w:t xml:space="preserve">подраздела 2.9 </w:t>
      </w:r>
      <w:r>
        <w:rPr>
          <w:sz w:val="28"/>
          <w:szCs w:val="28"/>
        </w:rPr>
        <w:br/>
        <w:t>раздела 2 Регламента должностное лицо</w:t>
      </w:r>
      <w:r>
        <w:rPr>
          <w:rFonts w:eastAsia="Calibri"/>
          <w:sz w:val="28"/>
          <w:szCs w:val="28"/>
          <w:lang w:eastAsia="en-US"/>
        </w:rPr>
        <w:t xml:space="preserve"> Уполномоченного органа </w:t>
      </w:r>
      <w:r>
        <w:rPr>
          <w:sz w:val="28"/>
          <w:szCs w:val="28"/>
        </w:rPr>
        <w:t>принимает решение об отказе</w:t>
      </w:r>
      <w:r>
        <w:rPr>
          <w:sz w:val="28"/>
          <w:szCs w:val="28"/>
          <w:lang w:eastAsia="ar-SA"/>
        </w:rPr>
        <w:t xml:space="preserve"> в приеме документов, необходимых для предоставления муниципальной услуги</w:t>
      </w:r>
      <w:r>
        <w:rPr>
          <w:sz w:val="28"/>
          <w:szCs w:val="28"/>
        </w:rPr>
        <w:t xml:space="preserve"> и направляет Заявителю уведомление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p>
    <w:p w:rsidR="00E543F4" w:rsidRDefault="00E543F4" w:rsidP="00E543F4">
      <w:pPr>
        <w:autoSpaceDE w:val="0"/>
        <w:autoSpaceDN w:val="0"/>
        <w:adjustRightInd w:val="0"/>
        <w:ind w:firstLine="709"/>
        <w:jc w:val="both"/>
        <w:rPr>
          <w:sz w:val="28"/>
          <w:szCs w:val="28"/>
        </w:rPr>
      </w:pPr>
      <w:r>
        <w:rPr>
          <w:sz w:val="28"/>
          <w:szCs w:val="28"/>
        </w:rPr>
        <w:t>3.2.1.4. Максимальный срок выполнения административной процедуры составляет 1 рабочий день.</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3.2.1.5.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прием (регистрацию)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E543F4" w:rsidRDefault="00E543F4" w:rsidP="00E543F4">
      <w:pPr>
        <w:autoSpaceDE w:val="0"/>
        <w:autoSpaceDN w:val="0"/>
        <w:adjustRightInd w:val="0"/>
        <w:ind w:firstLine="709"/>
        <w:jc w:val="both"/>
        <w:rPr>
          <w:sz w:val="28"/>
          <w:szCs w:val="28"/>
        </w:rPr>
      </w:pPr>
      <w:r>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543F4" w:rsidRDefault="00E543F4" w:rsidP="00E543F4">
      <w:pPr>
        <w:autoSpaceDE w:val="0"/>
        <w:autoSpaceDN w:val="0"/>
        <w:adjustRightInd w:val="0"/>
        <w:ind w:firstLine="709"/>
        <w:jc w:val="both"/>
        <w:rPr>
          <w:sz w:val="28"/>
          <w:szCs w:val="28"/>
        </w:rPr>
      </w:pPr>
      <w:r>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sz w:val="28"/>
          <w:szCs w:val="28"/>
          <w:lang w:eastAsia="ar-SA"/>
        </w:rPr>
        <w:t>отказ в приеме документов, при выявлении оснований для отказа в приеме документов</w:t>
      </w:r>
      <w:r>
        <w:rPr>
          <w:i/>
          <w:sz w:val="28"/>
          <w:szCs w:val="28"/>
        </w:rPr>
        <w:t>.</w:t>
      </w:r>
    </w:p>
    <w:p w:rsidR="00E543F4" w:rsidRDefault="00E543F4" w:rsidP="00E543F4">
      <w:pPr>
        <w:suppressAutoHyphens/>
        <w:ind w:firstLine="709"/>
        <w:jc w:val="both"/>
        <w:rPr>
          <w:i/>
          <w:sz w:val="28"/>
          <w:szCs w:val="28"/>
        </w:rPr>
      </w:pPr>
      <w:r>
        <w:rPr>
          <w:sz w:val="28"/>
          <w:szCs w:val="28"/>
        </w:rPr>
        <w:t>3.2.1.8. Способом фиксации результата административной процедуры является выдача Заявителю должностным лицом</w:t>
      </w:r>
      <w:r>
        <w:rPr>
          <w:rFonts w:eastAsia="Calibri"/>
          <w:sz w:val="28"/>
          <w:szCs w:val="28"/>
          <w:lang w:eastAsia="en-US"/>
        </w:rPr>
        <w:t xml:space="preserve"> Уполномоченного органа </w:t>
      </w:r>
      <w:r>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sz w:val="28"/>
          <w:szCs w:val="28"/>
          <w:lang w:eastAsia="ar-SA"/>
        </w:rPr>
        <w:t>в приеме документов, необходимых для предоставления муниципальной услуги</w:t>
      </w:r>
      <w:r>
        <w:rPr>
          <w:sz w:val="28"/>
          <w:szCs w:val="28"/>
        </w:rPr>
        <w:t xml:space="preserve"> с указанием причин отказа</w:t>
      </w:r>
      <w:r>
        <w:rPr>
          <w:i/>
          <w:sz w:val="28"/>
          <w:szCs w:val="28"/>
        </w:rPr>
        <w:t>.</w:t>
      </w:r>
    </w:p>
    <w:p w:rsidR="00E543F4" w:rsidRPr="00B9225D" w:rsidRDefault="00E543F4" w:rsidP="00E543F4">
      <w:pPr>
        <w:autoSpaceDE w:val="0"/>
        <w:autoSpaceDN w:val="0"/>
        <w:adjustRightInd w:val="0"/>
        <w:ind w:firstLine="709"/>
        <w:jc w:val="center"/>
        <w:rPr>
          <w:sz w:val="28"/>
          <w:szCs w:val="28"/>
        </w:rPr>
      </w:pPr>
      <w:r>
        <w:rPr>
          <w:sz w:val="28"/>
          <w:szCs w:val="28"/>
        </w:rPr>
        <w:lastRenderedPageBreak/>
        <w:t xml:space="preserve">3.2.2. Запрос документов, указанных в </w:t>
      </w:r>
      <w:hyperlink r:id="rId24" w:history="1">
        <w:r w:rsidRPr="00B9225D">
          <w:rPr>
            <w:rStyle w:val="a3"/>
            <w:color w:val="auto"/>
            <w:sz w:val="28"/>
            <w:szCs w:val="28"/>
            <w:u w:val="none"/>
          </w:rPr>
          <w:t>подразделе 2.7</w:t>
        </w:r>
      </w:hyperlink>
      <w:r w:rsidRPr="00B9225D">
        <w:rPr>
          <w:sz w:val="28"/>
          <w:szCs w:val="28"/>
        </w:rPr>
        <w:t xml:space="preserve"> Регламента, в рамках межведомственного взаимодействия</w:t>
      </w:r>
    </w:p>
    <w:p w:rsidR="00E543F4" w:rsidRPr="00B9225D" w:rsidRDefault="00E543F4" w:rsidP="00E543F4">
      <w:pPr>
        <w:autoSpaceDE w:val="0"/>
        <w:autoSpaceDN w:val="0"/>
        <w:adjustRightInd w:val="0"/>
        <w:ind w:firstLine="709"/>
        <w:jc w:val="center"/>
        <w:rPr>
          <w:sz w:val="28"/>
          <w:szCs w:val="28"/>
        </w:rPr>
      </w:pPr>
    </w:p>
    <w:p w:rsidR="00E543F4" w:rsidRPr="00B9225D" w:rsidRDefault="00E543F4" w:rsidP="00E543F4">
      <w:pPr>
        <w:autoSpaceDE w:val="0"/>
        <w:autoSpaceDN w:val="0"/>
        <w:adjustRightInd w:val="0"/>
        <w:ind w:firstLine="709"/>
        <w:jc w:val="both"/>
        <w:rPr>
          <w:sz w:val="28"/>
          <w:szCs w:val="28"/>
        </w:rPr>
      </w:pPr>
      <w:r w:rsidRPr="00B9225D">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5" w:history="1">
        <w:r w:rsidRPr="00B9225D">
          <w:rPr>
            <w:rStyle w:val="a3"/>
            <w:color w:val="auto"/>
            <w:sz w:val="28"/>
            <w:szCs w:val="28"/>
            <w:u w:val="none"/>
          </w:rPr>
          <w:t>пункте 2.7.1 подраздела 2.7</w:t>
        </w:r>
      </w:hyperlink>
      <w:r w:rsidRPr="00B9225D">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B9225D">
        <w:rPr>
          <w:sz w:val="28"/>
          <w:szCs w:val="28"/>
        </w:rPr>
        <w:br/>
        <w:t xml:space="preserve">в предоставлении муниципальной услуги. </w:t>
      </w:r>
    </w:p>
    <w:p w:rsidR="00E543F4" w:rsidRDefault="00E543F4" w:rsidP="00E543F4">
      <w:pPr>
        <w:suppressAutoHyphens/>
        <w:ind w:firstLine="709"/>
        <w:jc w:val="both"/>
        <w:rPr>
          <w:rFonts w:eastAsia="Calibri"/>
          <w:sz w:val="28"/>
          <w:szCs w:val="28"/>
          <w:lang w:eastAsia="en-US"/>
        </w:rPr>
      </w:pPr>
      <w:r w:rsidRPr="00B9225D">
        <w:rPr>
          <w:sz w:val="28"/>
          <w:szCs w:val="28"/>
        </w:rPr>
        <w:t>3.2.2.2. Должностное лицо</w:t>
      </w:r>
      <w:r w:rsidRPr="00B9225D">
        <w:rPr>
          <w:rFonts w:eastAsia="Calibri"/>
          <w:sz w:val="28"/>
          <w:szCs w:val="28"/>
          <w:lang w:eastAsia="en-US"/>
        </w:rPr>
        <w:t xml:space="preserve"> Уполномоченного органа </w:t>
      </w:r>
      <w:r w:rsidRPr="00B9225D">
        <w:rPr>
          <w:sz w:val="28"/>
          <w:szCs w:val="28"/>
        </w:rPr>
        <w:t xml:space="preserve">запрашивает </w:t>
      </w:r>
      <w:r w:rsidRPr="00B9225D">
        <w:rPr>
          <w:sz w:val="28"/>
          <w:szCs w:val="28"/>
        </w:rPr>
        <w:br/>
        <w:t xml:space="preserve">в течение 1 рабочего дня с даты приема (регистрации) заявления документы, указанные в </w:t>
      </w:r>
      <w:hyperlink r:id="rId26" w:history="1">
        <w:r w:rsidRPr="00B9225D">
          <w:rPr>
            <w:rStyle w:val="a3"/>
            <w:color w:val="auto"/>
            <w:sz w:val="28"/>
            <w:szCs w:val="28"/>
            <w:u w:val="none"/>
          </w:rPr>
          <w:t>пункте 2.7.1 подраздела 2.7</w:t>
        </w:r>
      </w:hyperlink>
      <w:r w:rsidRPr="00B9225D">
        <w:rPr>
          <w:sz w:val="28"/>
          <w:szCs w:val="28"/>
        </w:rPr>
        <w:t xml:space="preserve"> раздела 2 Регламента </w:t>
      </w:r>
      <w:r w:rsidRPr="00B9225D">
        <w:rPr>
          <w:sz w:val="28"/>
          <w:szCs w:val="28"/>
        </w:rPr>
        <w:br/>
        <w:t xml:space="preserve">в рамках межведомственного взаимодействия, которые находятся </w:t>
      </w:r>
      <w:r w:rsidRPr="00B9225D">
        <w:rPr>
          <w:sz w:val="28"/>
          <w:szCs w:val="28"/>
        </w:rPr>
        <w:br/>
        <w:t>в распоряжении государственных органов, органов местн</w:t>
      </w:r>
      <w:r>
        <w:rPr>
          <w:sz w:val="28"/>
          <w:szCs w:val="28"/>
        </w:rPr>
        <w:t xml:space="preserve">ого самоуправления и иных органов, участвующих в предоставлении муниципальной услуги. </w:t>
      </w:r>
    </w:p>
    <w:p w:rsidR="00E543F4" w:rsidRPr="00B9225D" w:rsidRDefault="00E543F4" w:rsidP="00E543F4">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sidRPr="00B9225D">
          <w:rPr>
            <w:rStyle w:val="a3"/>
            <w:color w:val="auto"/>
            <w:sz w:val="28"/>
            <w:szCs w:val="28"/>
            <w:u w:val="none"/>
          </w:rPr>
          <w:t xml:space="preserve"> от 27 июля 2010 года № 210-ФЗ </w:t>
        </w:r>
      </w:hyperlink>
      <w:r w:rsidRPr="00B9225D">
        <w:rPr>
          <w:sz w:val="28"/>
          <w:szCs w:val="28"/>
        </w:rPr>
        <w:t>«Об организации предоставления государственных и муниципальных услуг».</w:t>
      </w:r>
    </w:p>
    <w:p w:rsidR="00E543F4" w:rsidRDefault="00E543F4" w:rsidP="00E543F4">
      <w:pPr>
        <w:suppressAutoHyphens/>
        <w:ind w:firstLine="709"/>
        <w:jc w:val="both"/>
        <w:rPr>
          <w:rFonts w:eastAsia="Calibri"/>
          <w:sz w:val="28"/>
          <w:szCs w:val="28"/>
          <w:lang w:eastAsia="en-US"/>
        </w:rPr>
      </w:pPr>
      <w:r w:rsidRPr="00B9225D">
        <w:rPr>
          <w:sz w:val="28"/>
          <w:szCs w:val="28"/>
        </w:rPr>
        <w:t>3.2.2.4. Подготовленные межведомственные запросы направляются уполномоченным должностным лицом</w:t>
      </w:r>
      <w:r w:rsidRPr="00B9225D">
        <w:rPr>
          <w:rFonts w:eastAsia="Calibri"/>
          <w:sz w:val="28"/>
          <w:szCs w:val="28"/>
          <w:lang w:eastAsia="en-US"/>
        </w:rPr>
        <w:t xml:space="preserve"> Уполномоченного органа </w:t>
      </w:r>
      <w:r w:rsidRPr="00B9225D">
        <w:rPr>
          <w:rFonts w:eastAsia="Calibri"/>
          <w:sz w:val="28"/>
          <w:szCs w:val="28"/>
          <w:lang w:eastAsia="en-US"/>
        </w:rPr>
        <w:br/>
      </w:r>
      <w:r w:rsidRPr="00B9225D">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B9225D">
          <w:rPr>
            <w:rStyle w:val="a3"/>
            <w:color w:val="auto"/>
            <w:sz w:val="28"/>
            <w:szCs w:val="28"/>
            <w:u w:val="none"/>
          </w:rPr>
          <w:t>электронной подписи</w:t>
        </w:r>
      </w:hyperlink>
      <w:r w:rsidRPr="00B9225D">
        <w:rPr>
          <w:sz w:val="28"/>
          <w:szCs w:val="28"/>
          <w:lang w:eastAsia="ar-SA"/>
        </w:rPr>
        <w:t xml:space="preserve"> </w:t>
      </w:r>
      <w:r>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543F4" w:rsidRDefault="00E543F4" w:rsidP="00E543F4">
      <w:pPr>
        <w:widowControl w:val="0"/>
        <w:tabs>
          <w:tab w:val="left" w:pos="851"/>
        </w:tabs>
        <w:suppressAutoHyphen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E543F4" w:rsidRDefault="00E543F4" w:rsidP="00E543F4">
      <w:pPr>
        <w:suppressAutoHyphens/>
        <w:ind w:firstLine="709"/>
        <w:jc w:val="both"/>
        <w:rPr>
          <w:rFonts w:eastAsia="Calibri"/>
          <w:sz w:val="28"/>
          <w:szCs w:val="28"/>
          <w:lang w:eastAsia="en-US"/>
        </w:rPr>
      </w:pPr>
      <w:r>
        <w:rPr>
          <w:sz w:val="28"/>
          <w:szCs w:val="28"/>
          <w:lang w:eastAsia="ar-SA"/>
        </w:rPr>
        <w:t>По межведомственным запросам</w:t>
      </w:r>
      <w:r>
        <w:rPr>
          <w:rFonts w:eastAsia="Calibri"/>
          <w:sz w:val="28"/>
          <w:szCs w:val="28"/>
          <w:lang w:eastAsia="en-US"/>
        </w:rPr>
        <w:t xml:space="preserve"> Уполномоченного органа</w:t>
      </w:r>
      <w:r>
        <w:rPr>
          <w:sz w:val="28"/>
          <w:szCs w:val="28"/>
          <w:lang w:eastAsia="ar-SA"/>
        </w:rPr>
        <w:t xml:space="preserve">, документы, </w:t>
      </w:r>
      <w:r>
        <w:rPr>
          <w:sz w:val="28"/>
          <w:szCs w:val="28"/>
        </w:rPr>
        <w:t xml:space="preserve">указанные </w:t>
      </w:r>
      <w:r w:rsidRPr="00B9225D">
        <w:rPr>
          <w:sz w:val="28"/>
          <w:szCs w:val="28"/>
        </w:rPr>
        <w:t xml:space="preserve">в </w:t>
      </w:r>
      <w:hyperlink r:id="rId29" w:history="1">
        <w:r w:rsidRPr="00B9225D">
          <w:rPr>
            <w:rStyle w:val="a3"/>
            <w:color w:val="auto"/>
            <w:sz w:val="28"/>
            <w:szCs w:val="28"/>
            <w:u w:val="none"/>
          </w:rPr>
          <w:t>пункте 2.7.1 подраздела 2.7</w:t>
        </w:r>
      </w:hyperlink>
      <w:r w:rsidRPr="00B9225D">
        <w:rPr>
          <w:sz w:val="28"/>
          <w:szCs w:val="28"/>
        </w:rPr>
        <w:t xml:space="preserve"> раздела 2 Регламента</w:t>
      </w:r>
      <w:r w:rsidRPr="00B9225D">
        <w:rPr>
          <w:sz w:val="28"/>
          <w:szCs w:val="28"/>
          <w:lang w:eastAsia="ar-SA"/>
        </w:rPr>
        <w:t>, предо</w:t>
      </w:r>
      <w:r w:rsidRPr="00B9225D">
        <w:rPr>
          <w:sz w:val="28"/>
          <w:szCs w:val="28"/>
          <w:lang w:eastAsia="ar-SA"/>
        </w:rPr>
        <w:softHyphen/>
        <w:t xml:space="preserve">ставляются в электронной форме в срок, </w:t>
      </w:r>
      <w:r>
        <w:rPr>
          <w:sz w:val="28"/>
          <w:szCs w:val="28"/>
          <w:lang w:eastAsia="ar-SA"/>
        </w:rPr>
        <w:t>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E543F4" w:rsidRDefault="00E543F4" w:rsidP="00E543F4">
      <w:pPr>
        <w:autoSpaceDE w:val="0"/>
        <w:autoSpaceDN w:val="0"/>
        <w:adjustRightInd w:val="0"/>
        <w:ind w:firstLine="709"/>
        <w:jc w:val="both"/>
        <w:rPr>
          <w:sz w:val="28"/>
          <w:szCs w:val="28"/>
        </w:rPr>
      </w:pPr>
      <w:r>
        <w:rPr>
          <w:sz w:val="28"/>
          <w:szCs w:val="28"/>
        </w:rPr>
        <w:lastRenderedPageBreak/>
        <w:t>3.2.2.5. Максимальный срок выполнения административной процедуры составляет 1 рабочий день.</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E543F4" w:rsidRDefault="00E543F4" w:rsidP="00E543F4">
      <w:pPr>
        <w:autoSpaceDE w:val="0"/>
        <w:autoSpaceDN w:val="0"/>
        <w:adjustRightInd w:val="0"/>
        <w:ind w:firstLine="709"/>
        <w:jc w:val="both"/>
        <w:rPr>
          <w:sz w:val="28"/>
          <w:szCs w:val="28"/>
        </w:rPr>
      </w:pPr>
      <w:r>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E543F4" w:rsidRDefault="00E543F4" w:rsidP="00E543F4">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E543F4" w:rsidRDefault="00E543F4" w:rsidP="00E543F4">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E543F4" w:rsidRDefault="00E543F4" w:rsidP="00E543F4">
      <w:pPr>
        <w:autoSpaceDE w:val="0"/>
        <w:autoSpaceDN w:val="0"/>
        <w:adjustRightInd w:val="0"/>
        <w:ind w:firstLine="709"/>
        <w:jc w:val="both"/>
        <w:rPr>
          <w:sz w:val="28"/>
          <w:szCs w:val="28"/>
        </w:rPr>
      </w:pPr>
    </w:p>
    <w:p w:rsidR="00E543F4" w:rsidRDefault="00E543F4" w:rsidP="00E543F4">
      <w:pPr>
        <w:autoSpaceDE w:val="0"/>
        <w:autoSpaceDN w:val="0"/>
        <w:adjustRightInd w:val="0"/>
        <w:ind w:firstLine="709"/>
        <w:jc w:val="center"/>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E543F4" w:rsidRDefault="00E543F4" w:rsidP="00E543F4">
      <w:pPr>
        <w:autoSpaceDE w:val="0"/>
        <w:autoSpaceDN w:val="0"/>
        <w:adjustRightInd w:val="0"/>
        <w:ind w:firstLine="709"/>
        <w:jc w:val="center"/>
        <w:rPr>
          <w:sz w:val="28"/>
          <w:szCs w:val="28"/>
        </w:rPr>
      </w:pPr>
    </w:p>
    <w:p w:rsidR="00E543F4" w:rsidRPr="00B9225D" w:rsidRDefault="00E543F4" w:rsidP="00E543F4">
      <w:pPr>
        <w:autoSpaceDE w:val="0"/>
        <w:autoSpaceDN w:val="0"/>
        <w:adjustRightInd w:val="0"/>
        <w:ind w:firstLine="709"/>
        <w:jc w:val="both"/>
        <w:rPr>
          <w:sz w:val="28"/>
          <w:szCs w:val="28"/>
        </w:rPr>
      </w:pPr>
      <w:r>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0" w:history="1">
        <w:r w:rsidRPr="00B9225D">
          <w:rPr>
            <w:rStyle w:val="a3"/>
            <w:color w:val="auto"/>
            <w:sz w:val="28"/>
            <w:szCs w:val="28"/>
            <w:u w:val="none"/>
          </w:rPr>
          <w:t>подразделом 2.6</w:t>
        </w:r>
      </w:hyperlink>
      <w:r w:rsidRPr="00B9225D">
        <w:rPr>
          <w:sz w:val="28"/>
          <w:szCs w:val="28"/>
        </w:rPr>
        <w:t xml:space="preserve"> Регламента, а также документов, предусмотренных </w:t>
      </w:r>
      <w:hyperlink r:id="rId31" w:history="1">
        <w:r w:rsidRPr="00B9225D">
          <w:rPr>
            <w:rStyle w:val="a3"/>
            <w:color w:val="auto"/>
            <w:sz w:val="28"/>
            <w:szCs w:val="28"/>
            <w:u w:val="none"/>
          </w:rPr>
          <w:t>подразделом 2.7</w:t>
        </w:r>
      </w:hyperlink>
      <w:r w:rsidRPr="00B9225D">
        <w:rPr>
          <w:sz w:val="28"/>
          <w:szCs w:val="28"/>
        </w:rPr>
        <w:t xml:space="preserve"> Регламента</w:t>
      </w:r>
      <w:r w:rsidRPr="00B9225D">
        <w:rPr>
          <w:i/>
          <w:sz w:val="28"/>
          <w:szCs w:val="28"/>
        </w:rPr>
        <w:t>.</w:t>
      </w:r>
    </w:p>
    <w:p w:rsidR="00E543F4" w:rsidRPr="00B9225D" w:rsidRDefault="00E543F4" w:rsidP="00E543F4">
      <w:pPr>
        <w:suppressAutoHyphens/>
        <w:ind w:firstLine="709"/>
        <w:jc w:val="both"/>
        <w:rPr>
          <w:rFonts w:eastAsia="Calibri"/>
          <w:sz w:val="28"/>
          <w:szCs w:val="28"/>
          <w:lang w:eastAsia="en-US"/>
        </w:rPr>
      </w:pPr>
      <w:r w:rsidRPr="00B9225D">
        <w:rPr>
          <w:sz w:val="28"/>
          <w:szCs w:val="28"/>
        </w:rPr>
        <w:t>3.2.3.2. Должностное лицо</w:t>
      </w:r>
      <w:r w:rsidRPr="00B9225D">
        <w:rPr>
          <w:rFonts w:eastAsia="Calibri"/>
          <w:sz w:val="28"/>
          <w:szCs w:val="28"/>
          <w:lang w:eastAsia="en-US"/>
        </w:rPr>
        <w:t xml:space="preserve"> Уполномоченного органа </w:t>
      </w:r>
      <w:r w:rsidRPr="00B9225D">
        <w:rPr>
          <w:sz w:val="28"/>
          <w:szCs w:val="28"/>
        </w:rPr>
        <w:t xml:space="preserve">осуществляет проверку документов, указанных в </w:t>
      </w:r>
      <w:hyperlink r:id="rId32" w:history="1">
        <w:r w:rsidRPr="00B9225D">
          <w:rPr>
            <w:rStyle w:val="a3"/>
            <w:color w:val="auto"/>
            <w:sz w:val="28"/>
            <w:szCs w:val="28"/>
            <w:u w:val="none"/>
          </w:rPr>
          <w:t>подразделе 2.6</w:t>
        </w:r>
      </w:hyperlink>
      <w:r w:rsidRPr="00B9225D">
        <w:rPr>
          <w:sz w:val="28"/>
          <w:szCs w:val="28"/>
        </w:rPr>
        <w:t xml:space="preserve"> Регламента, и документов, указанных </w:t>
      </w:r>
      <w:hyperlink r:id="rId33" w:history="1">
        <w:r w:rsidRPr="00B9225D">
          <w:rPr>
            <w:rStyle w:val="a3"/>
            <w:color w:val="auto"/>
            <w:sz w:val="28"/>
            <w:szCs w:val="28"/>
            <w:u w:val="none"/>
          </w:rPr>
          <w:t>пункте 2.7.1 подраздела 2.7</w:t>
        </w:r>
      </w:hyperlink>
      <w:r w:rsidRPr="00B9225D">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B9225D">
        <w:rPr>
          <w:sz w:val="28"/>
          <w:szCs w:val="28"/>
        </w:rPr>
        <w:t> </w:t>
      </w:r>
      <w:r w:rsidRPr="00B9225D">
        <w:rPr>
          <w:sz w:val="28"/>
          <w:szCs w:val="28"/>
        </w:rPr>
        <w:t>оснований</w:t>
      </w:r>
      <w:r w:rsidRPr="00B9225D">
        <w:rPr>
          <w:sz w:val="28"/>
          <w:szCs w:val="28"/>
        </w:rPr>
        <w:t> </w:t>
      </w:r>
      <w:r w:rsidRPr="00B9225D">
        <w:rPr>
          <w:sz w:val="28"/>
          <w:szCs w:val="28"/>
        </w:rPr>
        <w:t>для</w:t>
      </w:r>
      <w:r w:rsidRPr="00B9225D">
        <w:rPr>
          <w:sz w:val="28"/>
          <w:szCs w:val="28"/>
        </w:rPr>
        <w:t> </w:t>
      </w:r>
      <w:r w:rsidRPr="00B9225D">
        <w:rPr>
          <w:sz w:val="28"/>
          <w:szCs w:val="28"/>
        </w:rPr>
        <w:t>отказа в предоставлении муниципальной услуги.</w:t>
      </w:r>
    </w:p>
    <w:p w:rsidR="00E543F4" w:rsidRPr="00B9225D" w:rsidRDefault="00E543F4" w:rsidP="00E543F4">
      <w:pPr>
        <w:autoSpaceDE w:val="0"/>
        <w:autoSpaceDN w:val="0"/>
        <w:adjustRightInd w:val="0"/>
        <w:ind w:firstLine="709"/>
        <w:jc w:val="both"/>
        <w:rPr>
          <w:sz w:val="28"/>
          <w:szCs w:val="28"/>
        </w:rPr>
      </w:pPr>
      <w:r w:rsidRPr="00B9225D">
        <w:rPr>
          <w:sz w:val="28"/>
          <w:szCs w:val="28"/>
        </w:rPr>
        <w:t>3.2.3.3. Максимальный срок выполнения административной процедуры составляет 1 рабочий день.</w:t>
      </w:r>
    </w:p>
    <w:p w:rsidR="00E543F4" w:rsidRPr="00B9225D" w:rsidRDefault="00E543F4" w:rsidP="00E543F4">
      <w:pPr>
        <w:suppressAutoHyphens/>
        <w:ind w:firstLine="709"/>
        <w:jc w:val="both"/>
        <w:rPr>
          <w:rFonts w:eastAsia="Calibri"/>
          <w:sz w:val="28"/>
          <w:szCs w:val="28"/>
          <w:lang w:eastAsia="en-US"/>
        </w:rPr>
      </w:pPr>
      <w:r w:rsidRPr="00B9225D">
        <w:rPr>
          <w:sz w:val="28"/>
          <w:szCs w:val="28"/>
          <w:lang w:eastAsia="ar-SA"/>
        </w:rPr>
        <w:t xml:space="preserve">3.2.3.4. Исполнение данной административной процедуры возложено </w:t>
      </w:r>
      <w:r w:rsidRPr="00B9225D">
        <w:rPr>
          <w:sz w:val="28"/>
          <w:szCs w:val="28"/>
          <w:lang w:eastAsia="ar-SA"/>
        </w:rPr>
        <w:br/>
        <w:t>на должностное лицо</w:t>
      </w:r>
      <w:r w:rsidRPr="00B9225D">
        <w:rPr>
          <w:rFonts w:eastAsia="Calibri"/>
          <w:sz w:val="28"/>
          <w:szCs w:val="28"/>
          <w:lang w:eastAsia="en-US"/>
        </w:rPr>
        <w:t xml:space="preserve"> Уполномоченного органа </w:t>
      </w:r>
      <w:r w:rsidRPr="00B9225D">
        <w:rPr>
          <w:sz w:val="28"/>
          <w:szCs w:val="28"/>
          <w:lang w:eastAsia="ar-SA"/>
        </w:rPr>
        <w:t xml:space="preserve">ответственное за рассмотрение заявления и прилагаемых к нему документов, </w:t>
      </w:r>
      <w:r w:rsidRPr="00B9225D">
        <w:rPr>
          <w:sz w:val="28"/>
          <w:szCs w:val="28"/>
        </w:rPr>
        <w:t>необходимых для предоставления муниципальной услуги</w:t>
      </w:r>
      <w:r w:rsidRPr="00B9225D">
        <w:rPr>
          <w:sz w:val="28"/>
          <w:szCs w:val="28"/>
          <w:lang w:eastAsia="ar-SA"/>
        </w:rPr>
        <w:t xml:space="preserve">. </w:t>
      </w:r>
    </w:p>
    <w:p w:rsidR="00E543F4" w:rsidRPr="00B9225D" w:rsidRDefault="00E543F4" w:rsidP="00E543F4">
      <w:pPr>
        <w:autoSpaceDE w:val="0"/>
        <w:autoSpaceDN w:val="0"/>
        <w:adjustRightInd w:val="0"/>
        <w:ind w:firstLine="709"/>
        <w:jc w:val="both"/>
        <w:rPr>
          <w:sz w:val="28"/>
          <w:szCs w:val="28"/>
        </w:rPr>
      </w:pPr>
      <w:r w:rsidRPr="00B9225D">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4" w:history="1">
        <w:r w:rsidRPr="00B9225D">
          <w:rPr>
            <w:rStyle w:val="a3"/>
            <w:color w:val="auto"/>
            <w:sz w:val="28"/>
            <w:szCs w:val="28"/>
            <w:u w:val="none"/>
          </w:rPr>
          <w:t>подразделом 2.6</w:t>
        </w:r>
      </w:hyperlink>
      <w:r w:rsidRPr="00B9225D">
        <w:rPr>
          <w:sz w:val="28"/>
          <w:szCs w:val="28"/>
        </w:rPr>
        <w:t xml:space="preserve"> Регламента, а также документов, предусмотренных </w:t>
      </w:r>
      <w:hyperlink r:id="rId35" w:history="1">
        <w:r w:rsidRPr="00B9225D">
          <w:rPr>
            <w:rStyle w:val="a3"/>
            <w:color w:val="auto"/>
            <w:sz w:val="28"/>
            <w:szCs w:val="28"/>
            <w:u w:val="none"/>
          </w:rPr>
          <w:t>подразделом 2.7</w:t>
        </w:r>
      </w:hyperlink>
      <w:r w:rsidRPr="00B9225D">
        <w:rPr>
          <w:sz w:val="28"/>
          <w:szCs w:val="28"/>
        </w:rPr>
        <w:t xml:space="preserve"> Регламента</w:t>
      </w:r>
      <w:r w:rsidRPr="00B9225D">
        <w:rPr>
          <w:i/>
          <w:sz w:val="28"/>
          <w:szCs w:val="28"/>
        </w:rPr>
        <w:t xml:space="preserve"> </w:t>
      </w:r>
      <w:r w:rsidRPr="00B9225D">
        <w:rPr>
          <w:sz w:val="28"/>
          <w:szCs w:val="28"/>
        </w:rPr>
        <w:t xml:space="preserve">требованиям законодательства, регулирующего предоставления муниципальной услуги. </w:t>
      </w:r>
    </w:p>
    <w:p w:rsidR="00E543F4" w:rsidRDefault="00E543F4" w:rsidP="00E543F4">
      <w:pPr>
        <w:suppressAutoHyphens/>
        <w:ind w:firstLine="709"/>
        <w:jc w:val="both"/>
        <w:rPr>
          <w:rFonts w:eastAsia="Calibri"/>
          <w:sz w:val="28"/>
          <w:szCs w:val="28"/>
          <w:lang w:eastAsia="en-US"/>
        </w:rPr>
      </w:pPr>
      <w:r>
        <w:rPr>
          <w:sz w:val="28"/>
          <w:szCs w:val="28"/>
        </w:rPr>
        <w:t>3.2.3.6. Результатом административной процедуры является осуществление должностным лицом</w:t>
      </w:r>
      <w:r>
        <w:rPr>
          <w:rFonts w:eastAsia="Calibri"/>
          <w:sz w:val="28"/>
          <w:szCs w:val="28"/>
          <w:lang w:eastAsia="en-US"/>
        </w:rPr>
        <w:t xml:space="preserve"> Уполномоченного органа </w:t>
      </w:r>
      <w:r>
        <w:rPr>
          <w:sz w:val="28"/>
          <w:szCs w:val="28"/>
        </w:rPr>
        <w:t xml:space="preserve">проверки документов, указанных в </w:t>
      </w:r>
      <w:hyperlink r:id="rId36" w:history="1">
        <w:r w:rsidRPr="00B9225D">
          <w:rPr>
            <w:rStyle w:val="a3"/>
            <w:color w:val="auto"/>
            <w:sz w:val="28"/>
            <w:szCs w:val="28"/>
            <w:u w:val="none"/>
          </w:rPr>
          <w:t>подразделе 2.6</w:t>
        </w:r>
      </w:hyperlink>
      <w:r w:rsidRPr="00B9225D">
        <w:rPr>
          <w:sz w:val="28"/>
          <w:szCs w:val="28"/>
        </w:rPr>
        <w:t xml:space="preserve"> Регламента, и документов, указанных </w:t>
      </w:r>
      <w:hyperlink r:id="rId37" w:history="1">
        <w:r w:rsidRPr="00B9225D">
          <w:rPr>
            <w:rStyle w:val="a3"/>
            <w:color w:val="auto"/>
            <w:sz w:val="28"/>
            <w:szCs w:val="28"/>
            <w:u w:val="none"/>
          </w:rPr>
          <w:t>пункте 2.7.1 подраздела 2.7</w:t>
        </w:r>
      </w:hyperlink>
      <w:r w:rsidRPr="00B9225D">
        <w:rPr>
          <w:sz w:val="28"/>
          <w:szCs w:val="28"/>
        </w:rPr>
        <w:t xml:space="preserve"> Регламента, на предмет соответствия законодательству, регулирующему </w:t>
      </w:r>
      <w:r>
        <w:rPr>
          <w:sz w:val="28"/>
          <w:szCs w:val="28"/>
        </w:rPr>
        <w:t>предоставления муниципальной услуги.</w:t>
      </w:r>
    </w:p>
    <w:p w:rsidR="00E543F4" w:rsidRDefault="00E543F4" w:rsidP="00E543F4">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внесение в журнал регистрации заявления и  полного комплекта документов,  </w:t>
      </w:r>
      <w:r>
        <w:rPr>
          <w:sz w:val="28"/>
          <w:szCs w:val="28"/>
        </w:rPr>
        <w:lastRenderedPageBreak/>
        <w:t xml:space="preserve">предусмотренных подразделом 2.6 Регламента, а также документов, предусмотренных подразделом 2.7 Регламента.   </w:t>
      </w:r>
    </w:p>
    <w:p w:rsidR="00E543F4" w:rsidRDefault="00E543F4" w:rsidP="00E543F4">
      <w:pPr>
        <w:autoSpaceDE w:val="0"/>
        <w:autoSpaceDN w:val="0"/>
        <w:adjustRightInd w:val="0"/>
        <w:ind w:firstLine="709"/>
        <w:jc w:val="both"/>
        <w:rPr>
          <w:sz w:val="28"/>
          <w:szCs w:val="28"/>
        </w:rPr>
      </w:pPr>
    </w:p>
    <w:p w:rsidR="00E543F4" w:rsidRDefault="00E543F4" w:rsidP="00E543F4">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E543F4" w:rsidRDefault="00E543F4" w:rsidP="00E543F4">
      <w:pPr>
        <w:autoSpaceDE w:val="0"/>
        <w:autoSpaceDN w:val="0"/>
        <w:adjustRightInd w:val="0"/>
        <w:ind w:firstLine="709"/>
        <w:jc w:val="center"/>
        <w:rPr>
          <w:sz w:val="28"/>
          <w:szCs w:val="28"/>
        </w:rPr>
      </w:pPr>
    </w:p>
    <w:p w:rsidR="00E543F4" w:rsidRDefault="00E543F4" w:rsidP="00E543F4">
      <w:pPr>
        <w:autoSpaceDE w:val="0"/>
        <w:autoSpaceDN w:val="0"/>
        <w:adjustRightInd w:val="0"/>
        <w:ind w:firstLine="709"/>
        <w:jc w:val="both"/>
      </w:pPr>
      <w:r>
        <w:rPr>
          <w:sz w:val="28"/>
          <w:szCs w:val="28"/>
        </w:rPr>
        <w:t xml:space="preserve">3.2.4.1. Основанием для начала административной процедуры является окончание проверки документов, </w:t>
      </w:r>
      <w:r w:rsidRPr="00B9225D">
        <w:rPr>
          <w:sz w:val="28"/>
          <w:szCs w:val="28"/>
        </w:rPr>
        <w:t xml:space="preserve">указанных в </w:t>
      </w:r>
      <w:hyperlink r:id="rId38" w:history="1">
        <w:r w:rsidRPr="00B9225D">
          <w:rPr>
            <w:rStyle w:val="a3"/>
            <w:color w:val="auto"/>
            <w:sz w:val="28"/>
            <w:szCs w:val="28"/>
            <w:u w:val="none"/>
          </w:rPr>
          <w:t>подразделе 2.6</w:t>
        </w:r>
      </w:hyperlink>
      <w:r w:rsidRPr="00B9225D">
        <w:rPr>
          <w:sz w:val="28"/>
          <w:szCs w:val="28"/>
        </w:rPr>
        <w:t xml:space="preserve"> Регламента, </w:t>
      </w:r>
      <w:r w:rsidRPr="00B9225D">
        <w:rPr>
          <w:sz w:val="28"/>
          <w:szCs w:val="28"/>
        </w:rPr>
        <w:br/>
        <w:t xml:space="preserve">и документов, указанных </w:t>
      </w:r>
      <w:hyperlink r:id="rId39" w:history="1">
        <w:r w:rsidRPr="00B9225D">
          <w:rPr>
            <w:rStyle w:val="a3"/>
            <w:color w:val="auto"/>
            <w:sz w:val="28"/>
            <w:szCs w:val="28"/>
            <w:u w:val="none"/>
          </w:rPr>
          <w:t>пункте 2.7.1 подраздела 2.7</w:t>
        </w:r>
      </w:hyperlink>
      <w:r w:rsidRPr="00B9225D">
        <w:rPr>
          <w:sz w:val="28"/>
          <w:szCs w:val="28"/>
        </w:rPr>
        <w:t xml:space="preserve"> Регламента, на предмет соответствия действующему законодательству.</w:t>
      </w:r>
      <w:r w:rsidRPr="00B9225D">
        <w:t xml:space="preserve"> </w:t>
      </w:r>
    </w:p>
    <w:p w:rsidR="00E543F4" w:rsidRDefault="00E543F4" w:rsidP="00E543F4">
      <w:pPr>
        <w:autoSpaceDE w:val="0"/>
        <w:autoSpaceDN w:val="0"/>
        <w:adjustRightInd w:val="0"/>
        <w:ind w:firstLine="709"/>
        <w:jc w:val="both"/>
        <w:rPr>
          <w:sz w:val="28"/>
          <w:szCs w:val="28"/>
        </w:rPr>
      </w:pPr>
      <w:r>
        <w:rPr>
          <w:sz w:val="28"/>
          <w:szCs w:val="28"/>
        </w:rPr>
        <w:t>При принятии решения о предоставлении либо об отказе в предоставлении муниципальной услуги должностное лицо Уполномоченного органа:</w:t>
      </w:r>
    </w:p>
    <w:p w:rsidR="00E543F4" w:rsidRDefault="00E543F4" w:rsidP="00E543F4">
      <w:pPr>
        <w:autoSpaceDE w:val="0"/>
        <w:autoSpaceDN w:val="0"/>
        <w:adjustRightInd w:val="0"/>
        <w:ind w:firstLine="709"/>
        <w:jc w:val="both"/>
        <w:rPr>
          <w:sz w:val="28"/>
          <w:szCs w:val="28"/>
        </w:rPr>
      </w:pPr>
      <w:r>
        <w:rPr>
          <w:sz w:val="28"/>
          <w:szCs w:val="28"/>
        </w:rPr>
        <w:t>а) определяет возможность присвоения объекту адресации адреса или аннулирования его адреса;</w:t>
      </w:r>
    </w:p>
    <w:p w:rsidR="00E543F4" w:rsidRDefault="00E543F4" w:rsidP="00E543F4">
      <w:pPr>
        <w:autoSpaceDE w:val="0"/>
        <w:autoSpaceDN w:val="0"/>
        <w:adjustRightInd w:val="0"/>
        <w:ind w:firstLine="709"/>
        <w:jc w:val="both"/>
        <w:rPr>
          <w:sz w:val="28"/>
          <w:szCs w:val="28"/>
        </w:rPr>
      </w:pPr>
      <w:r>
        <w:rPr>
          <w:sz w:val="28"/>
          <w:szCs w:val="28"/>
        </w:rPr>
        <w:t>б) проводит осмотр местонахождения объекта адресации (при необходимости);</w:t>
      </w:r>
    </w:p>
    <w:p w:rsidR="00E543F4" w:rsidRDefault="00E543F4" w:rsidP="00E543F4">
      <w:pPr>
        <w:autoSpaceDE w:val="0"/>
        <w:autoSpaceDN w:val="0"/>
        <w:adjustRightInd w:val="0"/>
        <w:ind w:firstLine="709"/>
        <w:jc w:val="both"/>
        <w:rPr>
          <w:sz w:val="28"/>
          <w:szCs w:val="28"/>
        </w:rPr>
      </w:pPr>
      <w:r>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w:t>
      </w:r>
    </w:p>
    <w:p w:rsidR="00E543F4" w:rsidRPr="00B9225D" w:rsidRDefault="00E543F4" w:rsidP="00E543F4">
      <w:pPr>
        <w:suppressAutoHyphens/>
        <w:ind w:firstLine="709"/>
        <w:jc w:val="both"/>
        <w:rPr>
          <w:rFonts w:eastAsia="Calibri"/>
          <w:sz w:val="28"/>
          <w:szCs w:val="28"/>
          <w:lang w:eastAsia="en-US"/>
        </w:rPr>
      </w:pPr>
      <w:r>
        <w:rPr>
          <w:sz w:val="28"/>
          <w:szCs w:val="28"/>
        </w:rPr>
        <w:t>3.2.4.2. Должностное лицо</w:t>
      </w:r>
      <w:r>
        <w:rPr>
          <w:rFonts w:eastAsia="Calibri"/>
          <w:sz w:val="28"/>
          <w:szCs w:val="28"/>
          <w:lang w:eastAsia="en-US"/>
        </w:rPr>
        <w:t xml:space="preserve"> Уполномоченного органа </w:t>
      </w:r>
      <w:r>
        <w:rPr>
          <w:sz w:val="28"/>
          <w:szCs w:val="28"/>
          <w:lang w:eastAsia="ar-SA"/>
        </w:rPr>
        <w:t xml:space="preserve">по результатам проверки документов </w:t>
      </w:r>
      <w:r w:rsidRPr="00B9225D">
        <w:rPr>
          <w:sz w:val="28"/>
          <w:szCs w:val="28"/>
        </w:rPr>
        <w:t xml:space="preserve">указанных в </w:t>
      </w:r>
      <w:hyperlink r:id="rId40" w:history="1">
        <w:r w:rsidRPr="00B9225D">
          <w:rPr>
            <w:rStyle w:val="a3"/>
            <w:color w:val="auto"/>
            <w:sz w:val="28"/>
            <w:szCs w:val="28"/>
            <w:u w:val="none"/>
          </w:rPr>
          <w:t>подразделе 2.6</w:t>
        </w:r>
      </w:hyperlink>
      <w:r w:rsidRPr="00B9225D">
        <w:rPr>
          <w:sz w:val="28"/>
          <w:szCs w:val="28"/>
        </w:rPr>
        <w:t xml:space="preserve"> Регламента, и документов, указанных </w:t>
      </w:r>
      <w:hyperlink r:id="rId41" w:history="1">
        <w:r w:rsidRPr="00B9225D">
          <w:rPr>
            <w:rStyle w:val="a3"/>
            <w:color w:val="auto"/>
            <w:sz w:val="28"/>
            <w:szCs w:val="28"/>
            <w:u w:val="none"/>
          </w:rPr>
          <w:t>пункте 2.7.1 подраздела 2.7</w:t>
        </w:r>
      </w:hyperlink>
      <w:r w:rsidRPr="00B9225D">
        <w:rPr>
          <w:sz w:val="28"/>
          <w:szCs w:val="28"/>
        </w:rPr>
        <w:t xml:space="preserve">, </w:t>
      </w:r>
      <w:r w:rsidRPr="00B9225D">
        <w:rPr>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w:t>
      </w:r>
      <w:r w:rsidRPr="00B9225D">
        <w:rPr>
          <w:sz w:val="28"/>
          <w:szCs w:val="28"/>
          <w:lang w:eastAsia="ar-SA"/>
        </w:rPr>
        <w:t> </w:t>
      </w:r>
      <w:r w:rsidRPr="00B9225D">
        <w:rPr>
          <w:sz w:val="28"/>
          <w:szCs w:val="28"/>
          <w:lang w:eastAsia="ar-SA"/>
        </w:rPr>
        <w:t>и</w:t>
      </w:r>
      <w:r w:rsidRPr="00B9225D">
        <w:rPr>
          <w:sz w:val="28"/>
          <w:szCs w:val="28"/>
          <w:lang w:eastAsia="ar-SA"/>
        </w:rPr>
        <w:t> </w:t>
      </w:r>
      <w:r w:rsidRPr="00B9225D">
        <w:rPr>
          <w:sz w:val="28"/>
          <w:szCs w:val="28"/>
          <w:lang w:eastAsia="ar-SA"/>
        </w:rPr>
        <w:t>подписание в установленном в</w:t>
      </w:r>
      <w:r w:rsidRPr="00B9225D">
        <w:rPr>
          <w:rFonts w:eastAsia="Calibri"/>
          <w:sz w:val="28"/>
          <w:szCs w:val="28"/>
          <w:lang w:eastAsia="en-US"/>
        </w:rPr>
        <w:t xml:space="preserve"> Уполномоченном органе </w:t>
      </w:r>
      <w:r w:rsidRPr="00B9225D">
        <w:rPr>
          <w:sz w:val="28"/>
          <w:szCs w:val="28"/>
          <w:lang w:eastAsia="ar-SA"/>
        </w:rPr>
        <w:t>порядке.</w:t>
      </w:r>
    </w:p>
    <w:p w:rsidR="00E543F4" w:rsidRDefault="00E543F4" w:rsidP="00E543F4">
      <w:pPr>
        <w:suppressAutoHyphens/>
        <w:ind w:firstLine="709"/>
        <w:jc w:val="both"/>
        <w:rPr>
          <w:rFonts w:eastAsia="Calibri"/>
          <w:sz w:val="28"/>
          <w:szCs w:val="28"/>
          <w:lang w:eastAsia="en-US"/>
        </w:rPr>
      </w:pPr>
      <w:r w:rsidRPr="00B9225D">
        <w:rPr>
          <w:sz w:val="28"/>
          <w:szCs w:val="28"/>
          <w:lang w:eastAsia="ar-SA"/>
        </w:rPr>
        <w:t xml:space="preserve">3.2.4.3. </w:t>
      </w:r>
      <w:r w:rsidRPr="00B9225D">
        <w:rPr>
          <w:sz w:val="28"/>
          <w:szCs w:val="28"/>
        </w:rPr>
        <w:t>Должностное лицо</w:t>
      </w:r>
      <w:r w:rsidRPr="00B9225D">
        <w:rPr>
          <w:rFonts w:eastAsia="Calibri"/>
          <w:sz w:val="28"/>
          <w:szCs w:val="28"/>
          <w:lang w:eastAsia="en-US"/>
        </w:rPr>
        <w:t xml:space="preserve"> Уполномоченного органа</w:t>
      </w:r>
      <w:r w:rsidRPr="00B9225D">
        <w:rPr>
          <w:i/>
          <w:sz w:val="28"/>
          <w:szCs w:val="28"/>
          <w:lang w:eastAsia="ar-SA"/>
        </w:rPr>
        <w:t xml:space="preserve"> </w:t>
      </w:r>
      <w:r w:rsidRPr="00B9225D">
        <w:rPr>
          <w:sz w:val="28"/>
          <w:szCs w:val="28"/>
          <w:lang w:eastAsia="ar-SA"/>
        </w:rPr>
        <w:t xml:space="preserve">по результатам проверки документов </w:t>
      </w:r>
      <w:r w:rsidRPr="00B9225D">
        <w:rPr>
          <w:sz w:val="28"/>
          <w:szCs w:val="28"/>
        </w:rPr>
        <w:t xml:space="preserve">указанных в </w:t>
      </w:r>
      <w:hyperlink r:id="rId42" w:history="1">
        <w:r w:rsidRPr="00B9225D">
          <w:rPr>
            <w:rStyle w:val="a3"/>
            <w:color w:val="auto"/>
            <w:sz w:val="28"/>
            <w:szCs w:val="28"/>
            <w:u w:val="none"/>
          </w:rPr>
          <w:t>подразделе 2.6</w:t>
        </w:r>
      </w:hyperlink>
      <w:r w:rsidRPr="00B9225D">
        <w:rPr>
          <w:sz w:val="28"/>
          <w:szCs w:val="28"/>
        </w:rPr>
        <w:t xml:space="preserve"> Регламента, и документов, указанных </w:t>
      </w:r>
      <w:hyperlink r:id="rId43" w:history="1">
        <w:r w:rsidRPr="00B9225D">
          <w:rPr>
            <w:rStyle w:val="a3"/>
            <w:color w:val="auto"/>
            <w:sz w:val="28"/>
            <w:szCs w:val="28"/>
            <w:u w:val="none"/>
          </w:rPr>
          <w:t>пункте 2.7.1 подраздела 2.7</w:t>
        </w:r>
      </w:hyperlink>
      <w:r w:rsidRPr="00B9225D">
        <w:rPr>
          <w:sz w:val="28"/>
          <w:szCs w:val="28"/>
        </w:rPr>
        <w:t xml:space="preserve"> </w:t>
      </w:r>
      <w:r>
        <w:rPr>
          <w:sz w:val="28"/>
          <w:szCs w:val="28"/>
        </w:rPr>
        <w:t>Регламента</w:t>
      </w:r>
      <w:r>
        <w:rPr>
          <w:i/>
          <w:sz w:val="28"/>
          <w:szCs w:val="28"/>
        </w:rPr>
        <w:t>)</w:t>
      </w:r>
      <w:r>
        <w:rPr>
          <w:sz w:val="28"/>
          <w:szCs w:val="28"/>
        </w:rPr>
        <w:t xml:space="preserve">, </w:t>
      </w:r>
      <w:r>
        <w:rPr>
          <w:sz w:val="28"/>
          <w:szCs w:val="28"/>
          <w:lang w:eastAsia="ar-SA"/>
        </w:rPr>
        <w:t xml:space="preserve">в случае отсутствия оснований для отказа в предоставлении муниципальной услуги осуществляет подготовку проекта постановления администрации </w:t>
      </w:r>
      <w:r w:rsidR="00B9225D">
        <w:rPr>
          <w:sz w:val="28"/>
          <w:szCs w:val="28"/>
          <w:lang w:eastAsia="ar-SA"/>
        </w:rPr>
        <w:t>Бураковского</w:t>
      </w:r>
      <w:r>
        <w:rPr>
          <w:sz w:val="28"/>
          <w:szCs w:val="28"/>
          <w:lang w:eastAsia="ar-SA"/>
        </w:rPr>
        <w:t xml:space="preserve"> сельского поселения  Кореновского  района о присвоении (аннулировании) адреса объекту адресации, обеспечивает его согласование и подписание в установленном в Уполномоченном органе порядке</w:t>
      </w:r>
      <w:r>
        <w:rPr>
          <w:sz w:val="28"/>
          <w:szCs w:val="28"/>
        </w:rPr>
        <w:t>.</w:t>
      </w:r>
    </w:p>
    <w:p w:rsidR="00E543F4" w:rsidRDefault="00E543F4" w:rsidP="00E543F4">
      <w:pPr>
        <w:autoSpaceDE w:val="0"/>
        <w:autoSpaceDN w:val="0"/>
        <w:adjustRightInd w:val="0"/>
        <w:ind w:firstLine="709"/>
        <w:jc w:val="both"/>
        <w:rPr>
          <w:sz w:val="28"/>
          <w:szCs w:val="28"/>
        </w:rPr>
      </w:pPr>
      <w:r>
        <w:rPr>
          <w:sz w:val="28"/>
          <w:szCs w:val="28"/>
        </w:rPr>
        <w:t>3.2.4.4. Максимальный срок выполнения административной процедуры составляет 4 рабочих дня.</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3.2.4.5.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 xml:space="preserve">необходимых </w:t>
      </w:r>
      <w:r>
        <w:rPr>
          <w:sz w:val="28"/>
          <w:szCs w:val="28"/>
        </w:rPr>
        <w:br/>
        <w:t>для предоставления муниципальной услуги</w:t>
      </w:r>
      <w:r>
        <w:rPr>
          <w:sz w:val="28"/>
          <w:szCs w:val="28"/>
          <w:lang w:eastAsia="ar-SA"/>
        </w:rPr>
        <w:t xml:space="preserve">. </w:t>
      </w:r>
    </w:p>
    <w:p w:rsidR="00E543F4" w:rsidRDefault="00E543F4" w:rsidP="00E543F4">
      <w:pPr>
        <w:autoSpaceDE w:val="0"/>
        <w:autoSpaceDN w:val="0"/>
        <w:adjustRightInd w:val="0"/>
        <w:ind w:firstLine="709"/>
        <w:jc w:val="both"/>
        <w:rPr>
          <w:sz w:val="28"/>
          <w:szCs w:val="28"/>
        </w:rPr>
      </w:pPr>
      <w:r>
        <w:rPr>
          <w:sz w:val="28"/>
          <w:szCs w:val="28"/>
          <w:lang w:eastAsia="ar-SA"/>
        </w:rPr>
        <w:t xml:space="preserve">3.2.4.6.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543F4" w:rsidRDefault="00E543F4" w:rsidP="00E543F4">
      <w:pPr>
        <w:autoSpaceDE w:val="0"/>
        <w:autoSpaceDN w:val="0"/>
        <w:adjustRightInd w:val="0"/>
        <w:ind w:firstLine="709"/>
        <w:jc w:val="both"/>
        <w:rPr>
          <w:i/>
          <w:sz w:val="28"/>
          <w:szCs w:val="28"/>
        </w:rPr>
      </w:pPr>
      <w:r>
        <w:rPr>
          <w:sz w:val="28"/>
          <w:szCs w:val="28"/>
        </w:rPr>
        <w:lastRenderedPageBreak/>
        <w:t xml:space="preserve">3.2.4.7.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E543F4" w:rsidRDefault="00E543F4" w:rsidP="00E543F4">
      <w:pPr>
        <w:autoSpaceDE w:val="0"/>
        <w:autoSpaceDN w:val="0"/>
        <w:adjustRightInd w:val="0"/>
        <w:ind w:firstLine="709"/>
        <w:jc w:val="both"/>
        <w:rPr>
          <w:sz w:val="28"/>
          <w:szCs w:val="28"/>
        </w:rPr>
      </w:pPr>
      <w:r>
        <w:rPr>
          <w:sz w:val="28"/>
          <w:szCs w:val="28"/>
        </w:rPr>
        <w:t xml:space="preserve">3.2.4.8. Способом фиксации результата административной процедуры является регистрация подписанного постановления администрации </w:t>
      </w:r>
      <w:r w:rsidR="00B9225D">
        <w:rPr>
          <w:sz w:val="28"/>
          <w:szCs w:val="28"/>
        </w:rPr>
        <w:t>Бураковского</w:t>
      </w:r>
      <w:r>
        <w:rPr>
          <w:sz w:val="28"/>
          <w:szCs w:val="28"/>
        </w:rPr>
        <w:t xml:space="preserve"> сельского поселения Кореновского района о присвоении (аннулировании) адреса объекту адресации и внесение его в государственный адресный реестр в течение 3 рабочих дней со дня его подписания или регистрация подписанного мотивированного отказа в предоставлении муниципальной услуги.</w:t>
      </w:r>
    </w:p>
    <w:p w:rsidR="00E543F4" w:rsidRDefault="00E543F4" w:rsidP="00E543F4">
      <w:pPr>
        <w:autoSpaceDE w:val="0"/>
        <w:autoSpaceDN w:val="0"/>
        <w:adjustRightInd w:val="0"/>
        <w:ind w:firstLine="709"/>
        <w:jc w:val="both"/>
        <w:rPr>
          <w:sz w:val="28"/>
          <w:szCs w:val="28"/>
        </w:rPr>
      </w:pPr>
    </w:p>
    <w:p w:rsidR="00E543F4" w:rsidRDefault="00E543F4" w:rsidP="00E543F4">
      <w:pPr>
        <w:autoSpaceDE w:val="0"/>
        <w:autoSpaceDN w:val="0"/>
        <w:adjustRightInd w:val="0"/>
        <w:ind w:firstLine="709"/>
        <w:jc w:val="center"/>
        <w:rPr>
          <w:rFonts w:eastAsia="Calibri"/>
          <w:sz w:val="28"/>
          <w:szCs w:val="28"/>
          <w:lang w:eastAsia="en-US"/>
        </w:rPr>
      </w:pPr>
      <w:r>
        <w:rPr>
          <w:sz w:val="28"/>
          <w:szCs w:val="28"/>
          <w:lang w:eastAsia="ar-SA"/>
        </w:rPr>
        <w:t>3.2.5. Передача курьером пакета документов из</w:t>
      </w:r>
      <w:r>
        <w:rPr>
          <w:rFonts w:eastAsia="Calibri"/>
          <w:sz w:val="28"/>
          <w:szCs w:val="28"/>
          <w:lang w:eastAsia="en-US"/>
        </w:rPr>
        <w:t xml:space="preserve"> Уполномоченного органа </w:t>
      </w:r>
    </w:p>
    <w:p w:rsidR="00E543F4" w:rsidRDefault="00E543F4" w:rsidP="00E543F4">
      <w:pPr>
        <w:autoSpaceDE w:val="0"/>
        <w:autoSpaceDN w:val="0"/>
        <w:adjustRightInd w:val="0"/>
        <w:ind w:firstLine="709"/>
        <w:jc w:val="center"/>
        <w:rPr>
          <w:sz w:val="28"/>
          <w:szCs w:val="28"/>
          <w:lang w:eastAsia="ar-SA"/>
        </w:rPr>
      </w:pPr>
      <w:r>
        <w:rPr>
          <w:sz w:val="28"/>
          <w:szCs w:val="28"/>
          <w:lang w:eastAsia="ar-SA"/>
        </w:rPr>
        <w:t>в МФЦ</w:t>
      </w:r>
    </w:p>
    <w:p w:rsidR="00E543F4" w:rsidRDefault="00E543F4" w:rsidP="00E543F4">
      <w:pPr>
        <w:autoSpaceDE w:val="0"/>
        <w:autoSpaceDN w:val="0"/>
        <w:adjustRightInd w:val="0"/>
        <w:ind w:firstLine="709"/>
        <w:jc w:val="center"/>
        <w:rPr>
          <w:rFonts w:eastAsia="Calibri"/>
          <w:sz w:val="28"/>
          <w:szCs w:val="28"/>
          <w:lang w:eastAsia="en-US"/>
        </w:rPr>
      </w:pPr>
    </w:p>
    <w:p w:rsidR="00E543F4" w:rsidRDefault="00E543F4" w:rsidP="00E543F4">
      <w:pPr>
        <w:suppressAutoHyphens/>
        <w:autoSpaceDE w:val="0"/>
        <w:autoSpaceDN w:val="0"/>
        <w:adjustRightInd w:val="0"/>
        <w:ind w:firstLine="709"/>
        <w:jc w:val="both"/>
        <w:rPr>
          <w:sz w:val="28"/>
          <w:szCs w:val="28"/>
          <w:lang w:eastAsia="ar-SA"/>
        </w:rPr>
      </w:pPr>
      <w:r>
        <w:rPr>
          <w:sz w:val="28"/>
          <w:szCs w:val="28"/>
          <w:lang w:eastAsia="ar-SA"/>
        </w:rPr>
        <w:t>3.2.5.1.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E543F4" w:rsidRDefault="00E543F4" w:rsidP="00E543F4">
      <w:pPr>
        <w:suppressAutoHyphens/>
        <w:ind w:firstLine="709"/>
        <w:jc w:val="both"/>
        <w:rPr>
          <w:rFonts w:eastAsia="Calibri"/>
          <w:sz w:val="28"/>
          <w:szCs w:val="28"/>
          <w:lang w:eastAsia="en-US"/>
        </w:rPr>
      </w:pPr>
      <w:r>
        <w:rPr>
          <w:sz w:val="28"/>
          <w:szCs w:val="28"/>
          <w:lang w:eastAsia="ar-SA"/>
        </w:rPr>
        <w:t>3.2.5.2.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E543F4" w:rsidRDefault="00E543F4" w:rsidP="00E543F4">
      <w:pPr>
        <w:suppressAutoHyphens/>
        <w:ind w:firstLine="709"/>
        <w:jc w:val="both"/>
        <w:rPr>
          <w:rFonts w:eastAsia="Calibri"/>
          <w:sz w:val="28"/>
          <w:szCs w:val="28"/>
          <w:lang w:eastAsia="en-US"/>
        </w:rPr>
      </w:pPr>
      <w:r>
        <w:rPr>
          <w:sz w:val="28"/>
          <w:szCs w:val="28"/>
          <w:lang w:eastAsia="ar-SA"/>
        </w:rPr>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осуществляется в тече</w:t>
      </w:r>
      <w:r>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E543F4" w:rsidRDefault="00E543F4" w:rsidP="00E543F4">
      <w:pPr>
        <w:autoSpaceDE w:val="0"/>
        <w:autoSpaceDN w:val="0"/>
        <w:adjustRightInd w:val="0"/>
        <w:ind w:firstLine="709"/>
        <w:jc w:val="both"/>
        <w:rPr>
          <w:sz w:val="28"/>
          <w:szCs w:val="28"/>
        </w:rPr>
      </w:pPr>
      <w:r>
        <w:rPr>
          <w:sz w:val="28"/>
          <w:szCs w:val="28"/>
          <w:lang w:eastAsia="ar-SA"/>
        </w:rPr>
        <w:t xml:space="preserve">3.2.5.3. </w:t>
      </w:r>
      <w:r>
        <w:rPr>
          <w:sz w:val="28"/>
          <w:szCs w:val="28"/>
        </w:rPr>
        <w:t>Максимальный срок выполнения административной процедуры составляет 1 рабочий день.</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3.2.5.4.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E543F4" w:rsidRDefault="00E543F4" w:rsidP="00E543F4">
      <w:pPr>
        <w:autoSpaceDE w:val="0"/>
        <w:autoSpaceDN w:val="0"/>
        <w:adjustRightInd w:val="0"/>
        <w:ind w:firstLine="709"/>
        <w:jc w:val="both"/>
        <w:rPr>
          <w:sz w:val="28"/>
          <w:szCs w:val="28"/>
        </w:rPr>
      </w:pPr>
      <w:r>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543F4" w:rsidRDefault="00E543F4" w:rsidP="00E543F4">
      <w:pPr>
        <w:autoSpaceDE w:val="0"/>
        <w:autoSpaceDN w:val="0"/>
        <w:adjustRightInd w:val="0"/>
        <w:ind w:firstLine="709"/>
        <w:jc w:val="both"/>
        <w:rPr>
          <w:sz w:val="28"/>
          <w:szCs w:val="28"/>
        </w:rPr>
      </w:pPr>
      <w:r>
        <w:rPr>
          <w:sz w:val="28"/>
          <w:szCs w:val="28"/>
          <w:lang w:eastAsia="ar-SA"/>
        </w:rPr>
        <w:t>3.2.5.6.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E543F4" w:rsidRDefault="00E543F4" w:rsidP="00E543F4">
      <w:pPr>
        <w:suppressAutoHyphens/>
        <w:ind w:firstLine="709"/>
        <w:jc w:val="both"/>
        <w:rPr>
          <w:sz w:val="28"/>
          <w:szCs w:val="28"/>
          <w:lang w:eastAsia="ar-SA"/>
        </w:rPr>
      </w:pPr>
      <w:r>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E543F4" w:rsidRDefault="00E543F4" w:rsidP="00E543F4">
      <w:pPr>
        <w:suppressAutoHyphens/>
        <w:ind w:firstLine="709"/>
        <w:jc w:val="both"/>
        <w:rPr>
          <w:rFonts w:eastAsia="Calibri"/>
          <w:sz w:val="28"/>
          <w:szCs w:val="28"/>
          <w:lang w:eastAsia="en-US"/>
        </w:rPr>
      </w:pPr>
    </w:p>
    <w:p w:rsidR="00E543F4" w:rsidRDefault="00E543F4" w:rsidP="00E543F4">
      <w:pPr>
        <w:autoSpaceDE w:val="0"/>
        <w:autoSpaceDN w:val="0"/>
        <w:adjustRightInd w:val="0"/>
        <w:ind w:firstLine="709"/>
        <w:jc w:val="center"/>
        <w:rPr>
          <w:sz w:val="28"/>
          <w:szCs w:val="28"/>
        </w:rPr>
      </w:pPr>
      <w:r>
        <w:rPr>
          <w:sz w:val="28"/>
          <w:szCs w:val="28"/>
          <w:lang w:eastAsia="ar-SA"/>
        </w:rPr>
        <w:t xml:space="preserve">3.2.6. </w:t>
      </w:r>
      <w:r>
        <w:rPr>
          <w:sz w:val="28"/>
          <w:szCs w:val="28"/>
        </w:rPr>
        <w:t>Выдача (направление) Заявителю результата предоставления муниципальной услуги</w:t>
      </w:r>
    </w:p>
    <w:p w:rsidR="00E543F4" w:rsidRDefault="00E543F4" w:rsidP="00E543F4">
      <w:pPr>
        <w:autoSpaceDE w:val="0"/>
        <w:autoSpaceDN w:val="0"/>
        <w:adjustRightInd w:val="0"/>
        <w:ind w:firstLine="709"/>
        <w:jc w:val="center"/>
        <w:rPr>
          <w:sz w:val="28"/>
          <w:szCs w:val="28"/>
        </w:rPr>
      </w:pPr>
    </w:p>
    <w:p w:rsidR="00E543F4" w:rsidRDefault="00E543F4" w:rsidP="00E543F4">
      <w:pPr>
        <w:suppressAutoHyphens/>
        <w:ind w:firstLine="709"/>
        <w:jc w:val="both"/>
        <w:rPr>
          <w:rFonts w:eastAsia="Calibri"/>
          <w:sz w:val="28"/>
          <w:szCs w:val="28"/>
          <w:lang w:eastAsia="en-US"/>
        </w:rPr>
      </w:pPr>
      <w:r>
        <w:rPr>
          <w:sz w:val="28"/>
          <w:szCs w:val="28"/>
        </w:rPr>
        <w:t>3.2.6.1. Основанием для начала административной процедуры является принятие</w:t>
      </w:r>
      <w:r>
        <w:rPr>
          <w:rFonts w:eastAsia="Calibri"/>
          <w:sz w:val="28"/>
          <w:szCs w:val="28"/>
          <w:lang w:eastAsia="en-US"/>
        </w:rPr>
        <w:t xml:space="preserve"> Уполномоченным органом </w:t>
      </w:r>
      <w:r>
        <w:rPr>
          <w:sz w:val="28"/>
          <w:szCs w:val="28"/>
        </w:rPr>
        <w:t>решения о предоставлении муниципальной услуги либо об отказе в предоставлении муниципальной услуги</w:t>
      </w:r>
      <w:r>
        <w:rPr>
          <w:i/>
          <w:sz w:val="28"/>
          <w:szCs w:val="28"/>
        </w:rPr>
        <w:t>.</w:t>
      </w:r>
    </w:p>
    <w:p w:rsidR="00E543F4" w:rsidRDefault="00E543F4" w:rsidP="00E543F4">
      <w:pPr>
        <w:autoSpaceDE w:val="0"/>
        <w:autoSpaceDN w:val="0"/>
        <w:adjustRightInd w:val="0"/>
        <w:ind w:firstLine="709"/>
        <w:jc w:val="both"/>
        <w:rPr>
          <w:sz w:val="28"/>
          <w:szCs w:val="28"/>
        </w:rPr>
      </w:pPr>
      <w:r>
        <w:rPr>
          <w:sz w:val="28"/>
          <w:szCs w:val="28"/>
          <w:lang w:eastAsia="ar-SA"/>
        </w:rPr>
        <w:t>3.2.6.2. Должностное лицо</w:t>
      </w:r>
      <w:r>
        <w:rPr>
          <w:rFonts w:eastAsia="Calibri"/>
          <w:sz w:val="28"/>
          <w:szCs w:val="28"/>
          <w:lang w:eastAsia="en-US"/>
        </w:rPr>
        <w:t xml:space="preserve"> Уполномоченного органа </w:t>
      </w:r>
      <w:r>
        <w:rPr>
          <w:sz w:val="28"/>
          <w:szCs w:val="28"/>
          <w:lang w:eastAsia="ar-SA"/>
        </w:rPr>
        <w:t xml:space="preserve">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w:t>
      </w:r>
      <w:r>
        <w:rPr>
          <w:sz w:val="28"/>
          <w:szCs w:val="28"/>
          <w:lang w:eastAsia="ar-SA"/>
        </w:rPr>
        <w:lastRenderedPageBreak/>
        <w:t>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543F4" w:rsidRDefault="00E543F4" w:rsidP="00E543F4">
      <w:pPr>
        <w:autoSpaceDE w:val="0"/>
        <w:autoSpaceDN w:val="0"/>
        <w:adjustRightInd w:val="0"/>
        <w:ind w:firstLine="709"/>
        <w:jc w:val="both"/>
        <w:rPr>
          <w:sz w:val="28"/>
          <w:szCs w:val="28"/>
        </w:rPr>
      </w:pPr>
      <w:r>
        <w:rPr>
          <w:sz w:val="28"/>
          <w:szCs w:val="28"/>
        </w:rPr>
        <w:t>3.2.6.3. Максимальный срок выполнения административной процедуры составляет 1 рабочий день.</w:t>
      </w:r>
    </w:p>
    <w:p w:rsidR="00E543F4" w:rsidRDefault="00E543F4" w:rsidP="00E543F4">
      <w:pPr>
        <w:suppressAutoHyphens/>
        <w:ind w:firstLine="709"/>
        <w:jc w:val="both"/>
        <w:rPr>
          <w:sz w:val="28"/>
          <w:szCs w:val="28"/>
          <w:lang w:eastAsia="ar-SA"/>
        </w:rPr>
      </w:pPr>
      <w:r>
        <w:rPr>
          <w:sz w:val="28"/>
          <w:szCs w:val="28"/>
          <w:lang w:eastAsia="ar-SA"/>
        </w:rPr>
        <w:t xml:space="preserve">3.2.6.4.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w:t>
      </w:r>
      <w:r>
        <w:rPr>
          <w:sz w:val="28"/>
          <w:szCs w:val="28"/>
        </w:rPr>
        <w:t>выдачу (направление) Заявителю результата предоставления муниципальной услуги</w:t>
      </w:r>
      <w:r>
        <w:rPr>
          <w:sz w:val="28"/>
          <w:szCs w:val="28"/>
          <w:lang w:eastAsia="ar-SA"/>
        </w:rPr>
        <w:t xml:space="preserve">. </w:t>
      </w:r>
    </w:p>
    <w:p w:rsidR="00E543F4" w:rsidRDefault="00E543F4" w:rsidP="00E543F4">
      <w:pPr>
        <w:suppressAutoHyphens/>
        <w:ind w:firstLine="709"/>
        <w:jc w:val="both"/>
        <w:rPr>
          <w:rFonts w:eastAsia="Calibri"/>
          <w:sz w:val="28"/>
          <w:szCs w:val="28"/>
          <w:lang w:eastAsia="en-US"/>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или решения о предоставлении муниципальной услуги.</w:t>
      </w:r>
    </w:p>
    <w:p w:rsidR="00E543F4" w:rsidRDefault="00E543F4" w:rsidP="00E543F4">
      <w:pPr>
        <w:autoSpaceDE w:val="0"/>
        <w:autoSpaceDN w:val="0"/>
        <w:adjustRightInd w:val="0"/>
        <w:ind w:firstLine="709"/>
        <w:jc w:val="both"/>
        <w:rPr>
          <w:sz w:val="28"/>
          <w:szCs w:val="28"/>
        </w:rPr>
      </w:pPr>
      <w:r>
        <w:rPr>
          <w:sz w:val="28"/>
          <w:szCs w:val="28"/>
        </w:rPr>
        <w:t xml:space="preserve">3.2.6.6. Результатом административной процедуры является </w:t>
      </w:r>
      <w:r>
        <w:rPr>
          <w:sz w:val="28"/>
          <w:szCs w:val="28"/>
          <w:lang w:eastAsia="ar-SA"/>
        </w:rPr>
        <w:t xml:space="preserve">направление уведомления об отказе в предоставлении муниципальной услуги </w:t>
      </w:r>
      <w:r>
        <w:rPr>
          <w:sz w:val="28"/>
          <w:szCs w:val="28"/>
        </w:rPr>
        <w:t>или результата предоставления муниципальной услуги.</w:t>
      </w:r>
    </w:p>
    <w:p w:rsidR="00E543F4" w:rsidRDefault="00E543F4" w:rsidP="00E543F4">
      <w:pPr>
        <w:autoSpaceDE w:val="0"/>
        <w:autoSpaceDN w:val="0"/>
        <w:adjustRightInd w:val="0"/>
        <w:ind w:firstLine="709"/>
        <w:jc w:val="both"/>
        <w:rPr>
          <w:sz w:val="28"/>
          <w:szCs w:val="28"/>
          <w:lang w:eastAsia="ar-SA"/>
        </w:rPr>
      </w:pPr>
      <w:r>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543F4" w:rsidRDefault="00E543F4" w:rsidP="00E543F4">
      <w:pPr>
        <w:autoSpaceDE w:val="0"/>
        <w:autoSpaceDN w:val="0"/>
        <w:adjustRightInd w:val="0"/>
        <w:jc w:val="center"/>
        <w:rPr>
          <w:rFonts w:eastAsia="Calibri"/>
          <w:color w:val="000000"/>
          <w:sz w:val="28"/>
          <w:szCs w:val="28"/>
          <w:shd w:val="clear" w:color="auto" w:fill="FFFFFF"/>
          <w:lang w:eastAsia="en-US"/>
        </w:rPr>
      </w:pPr>
    </w:p>
    <w:p w:rsidR="00E543F4" w:rsidRDefault="00E543F4" w:rsidP="00E543F4">
      <w:pPr>
        <w:jc w:val="center"/>
        <w:rPr>
          <w:color w:val="000000"/>
          <w:sz w:val="28"/>
          <w:szCs w:val="28"/>
        </w:rPr>
      </w:pPr>
      <w:bookmarkStart w:id="13" w:name="Par328"/>
      <w:bookmarkEnd w:id="13"/>
      <w:r>
        <w:rPr>
          <w:color w:val="000000"/>
          <w:sz w:val="28"/>
          <w:szCs w:val="28"/>
        </w:rPr>
        <w:t xml:space="preserve">3.3.  Перечень административных процедур (действий) </w:t>
      </w:r>
    </w:p>
    <w:p w:rsidR="00E543F4" w:rsidRDefault="00E543F4" w:rsidP="00E543F4">
      <w:pPr>
        <w:jc w:val="center"/>
        <w:rPr>
          <w:color w:val="000000"/>
          <w:sz w:val="28"/>
          <w:szCs w:val="28"/>
        </w:rPr>
      </w:pPr>
      <w:r>
        <w:rPr>
          <w:color w:val="000000"/>
          <w:sz w:val="28"/>
          <w:szCs w:val="28"/>
        </w:rPr>
        <w:t>при предоставлении муниципальных услуг в электронной форме</w:t>
      </w:r>
    </w:p>
    <w:p w:rsidR="00E543F4" w:rsidRDefault="00E543F4" w:rsidP="00E543F4">
      <w:pPr>
        <w:ind w:firstLine="709"/>
        <w:jc w:val="both"/>
        <w:rPr>
          <w:color w:val="000000"/>
          <w:sz w:val="28"/>
          <w:szCs w:val="28"/>
        </w:rPr>
      </w:pP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E543F4" w:rsidRDefault="00E543F4" w:rsidP="00E543F4">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E543F4" w:rsidRDefault="00E543F4" w:rsidP="00253075">
      <w:pPr>
        <w:widowControl w:val="0"/>
        <w:suppressAutoHyphens/>
        <w:autoSpaceDE w:val="0"/>
        <w:autoSpaceDN w:val="0"/>
        <w:adjustRightInd w:val="0"/>
        <w:ind w:firstLine="709"/>
        <w:jc w:val="both"/>
        <w:textAlignment w:val="baseline"/>
        <w:rPr>
          <w:color w:val="000000"/>
          <w:sz w:val="28"/>
          <w:szCs w:val="28"/>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543F4" w:rsidRDefault="00E543F4" w:rsidP="00E543F4">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543F4" w:rsidRDefault="00E543F4" w:rsidP="00E543F4">
      <w:pPr>
        <w:ind w:firstLine="709"/>
        <w:jc w:val="center"/>
        <w:rPr>
          <w:color w:val="000000"/>
          <w:sz w:val="28"/>
          <w:szCs w:val="28"/>
        </w:rPr>
      </w:pPr>
    </w:p>
    <w:p w:rsidR="00E543F4" w:rsidRDefault="00E543F4" w:rsidP="00E543F4">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E543F4" w:rsidRDefault="00E543F4" w:rsidP="00E543F4">
      <w:pPr>
        <w:widowControl w:val="0"/>
        <w:suppressAutoHyphens/>
        <w:autoSpaceDN w:val="0"/>
        <w:ind w:firstLine="709"/>
        <w:jc w:val="both"/>
        <w:textAlignment w:val="baseline"/>
        <w:rPr>
          <w:rFonts w:eastAsia="DejaVu Sans"/>
          <w:i/>
          <w:kern w:val="3"/>
          <w:sz w:val="28"/>
          <w:szCs w:val="28"/>
          <w:lang w:eastAsia="zh-CN" w:bidi="hi-IN"/>
        </w:rPr>
      </w:pP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543F4" w:rsidRDefault="00E543F4" w:rsidP="00E543F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Запись на прием проводится посредством Регионального портала, Единого </w:t>
      </w:r>
      <w:r>
        <w:rPr>
          <w:rFonts w:eastAsia="DejaVu Sans"/>
          <w:kern w:val="3"/>
          <w:sz w:val="28"/>
          <w:szCs w:val="28"/>
          <w:lang w:eastAsia="zh-CN" w:bidi="hi-IN"/>
        </w:rPr>
        <w:lastRenderedPageBreak/>
        <w:t>портала МФЦ КК.</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43F4" w:rsidRDefault="00E543F4" w:rsidP="00E543F4">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w:t>
      </w:r>
      <w:r>
        <w:rPr>
          <w:rFonts w:eastAsia="DejaVu Sans"/>
          <w:kern w:val="3"/>
          <w:sz w:val="28"/>
          <w:szCs w:val="28"/>
          <w:lang w:eastAsia="zh-CN" w:bidi="hi-IN"/>
        </w:rPr>
        <w:lastRenderedPageBreak/>
        <w:t>момент по желанию пользователя, в том числе при возникновении ошибок ввода и возврате для повторного ввода значений</w:t>
      </w:r>
      <w:r w:rsidR="00A4603B">
        <w:rPr>
          <w:rFonts w:eastAsia="DejaVu Sans"/>
          <w:kern w:val="3"/>
          <w:sz w:val="28"/>
          <w:szCs w:val="28"/>
          <w:lang w:eastAsia="zh-CN" w:bidi="hi-IN"/>
        </w:rPr>
        <w:t xml:space="preserve"> </w:t>
      </w:r>
      <w:r>
        <w:rPr>
          <w:rFonts w:eastAsia="DejaVu Sans"/>
          <w:kern w:val="3"/>
          <w:sz w:val="28"/>
          <w:szCs w:val="28"/>
          <w:lang w:eastAsia="zh-CN" w:bidi="hi-IN"/>
        </w:rPr>
        <w:t>в электронную форму запроса;</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E543F4" w:rsidRDefault="00E543F4" w:rsidP="00E543F4">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543F4" w:rsidRDefault="00E543F4" w:rsidP="00E543F4">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E543F4" w:rsidRDefault="00E543F4" w:rsidP="00E543F4">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543F4" w:rsidRDefault="00E543F4" w:rsidP="00E543F4">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p>
    <w:p w:rsidR="00E543F4" w:rsidRDefault="00E543F4" w:rsidP="00E543F4">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543F4" w:rsidRDefault="00E543F4" w:rsidP="00E543F4">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543F4" w:rsidRDefault="00E543F4" w:rsidP="00E543F4">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E543F4" w:rsidRDefault="00E543F4" w:rsidP="00E543F4">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Pr>
          <w:rFonts w:eastAsia="DejaVu Sans"/>
          <w:kern w:val="3"/>
          <w:sz w:val="28"/>
          <w:szCs w:val="28"/>
          <w:lang w:eastAsia="zh-CN" w:bidi="hi-IN"/>
        </w:rPr>
        <w:lastRenderedPageBreak/>
        <w:t xml:space="preserve">информационного сообщения непосредственно в электронной форме запроса. </w:t>
      </w:r>
    </w:p>
    <w:p w:rsidR="00E543F4" w:rsidRDefault="00E543F4" w:rsidP="00E543F4">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E543F4" w:rsidRDefault="00E543F4" w:rsidP="00E543F4">
      <w:pPr>
        <w:ind w:firstLine="709"/>
        <w:jc w:val="both"/>
        <w:rPr>
          <w:color w:val="000000"/>
          <w:sz w:val="28"/>
          <w:szCs w:val="28"/>
        </w:rPr>
      </w:pP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543F4" w:rsidRDefault="00E543F4" w:rsidP="00E543F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постановление администрации </w:t>
      </w:r>
      <w:r w:rsidR="00A4603B">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б)</w:t>
      </w:r>
      <w:r>
        <w:rPr>
          <w:rFonts w:eastAsia="DejaVu Sans"/>
          <w:kern w:val="3"/>
          <w:sz w:val="28"/>
          <w:szCs w:val="28"/>
          <w:lang w:eastAsia="zh-CN" w:bidi="hi-IN"/>
        </w:rPr>
        <w:tab/>
        <w:t xml:space="preserve">постановление администрации </w:t>
      </w:r>
      <w:r w:rsidR="00A4603B">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w:t>
      </w:r>
      <w:r>
        <w:rPr>
          <w:rFonts w:eastAsia="DejaVu Sans"/>
          <w:kern w:val="3"/>
          <w:sz w:val="28"/>
          <w:szCs w:val="28"/>
          <w:lang w:eastAsia="zh-CN" w:bidi="hi-IN"/>
        </w:rPr>
        <w:tab/>
        <w:t xml:space="preserve">постановление администрации </w:t>
      </w:r>
      <w:r w:rsidR="00A4603B">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543F4" w:rsidRDefault="00E543F4" w:rsidP="00E543F4">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543F4" w:rsidRDefault="00E543F4" w:rsidP="00E543F4">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E543F4" w:rsidRDefault="00E543F4" w:rsidP="00E543F4">
      <w:pPr>
        <w:widowControl w:val="0"/>
        <w:suppressAutoHyphens/>
        <w:autoSpaceDN w:val="0"/>
        <w:ind w:firstLine="709"/>
        <w:jc w:val="both"/>
        <w:textAlignment w:val="baseline"/>
        <w:rPr>
          <w:rFonts w:eastAsia="Calibri"/>
          <w:kern w:val="3"/>
          <w:sz w:val="24"/>
          <w:szCs w:val="24"/>
          <w:lang w:eastAsia="en-US" w:bidi="hi-IN"/>
        </w:rPr>
      </w:pPr>
    </w:p>
    <w:p w:rsidR="00E543F4" w:rsidRDefault="00E543F4" w:rsidP="00E543F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E543F4" w:rsidRDefault="00E543F4" w:rsidP="00E543F4">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543F4" w:rsidRDefault="00E543F4" w:rsidP="00E543F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E543F4" w:rsidRDefault="00E543F4" w:rsidP="00E543F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543F4" w:rsidRDefault="00E543F4" w:rsidP="00E543F4">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E543F4" w:rsidRDefault="00E543F4" w:rsidP="00E543F4">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E543F4" w:rsidRDefault="00E543F4" w:rsidP="00E543F4">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543F4" w:rsidRDefault="00E543F4" w:rsidP="00E543F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A4603B">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соответствии со</w:t>
      </w:r>
      <w:r w:rsidRPr="00A4603B">
        <w:rPr>
          <w:rFonts w:eastAsia="DejaVu Sans"/>
          <w:kern w:val="3"/>
          <w:sz w:val="28"/>
          <w:szCs w:val="28"/>
          <w:lang w:eastAsia="zh-CN" w:bidi="hi-IN"/>
        </w:rPr>
        <w:t xml:space="preserve"> </w:t>
      </w:r>
      <w:hyperlink r:id="rId44" w:anchor="/document/12177515/entry/1102" w:history="1">
        <w:r w:rsidRPr="00A4603B">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A4603B">
        <w:rPr>
          <w:rFonts w:eastAsia="DejaVu Sans"/>
          <w:kern w:val="3"/>
          <w:sz w:val="28"/>
          <w:szCs w:val="28"/>
          <w:lang w:eastAsia="zh-CN" w:bidi="hi-IN"/>
        </w:rPr>
        <w:t xml:space="preserve"> </w:t>
      </w:r>
      <w:r>
        <w:rPr>
          <w:rFonts w:eastAsia="DejaVu Sans"/>
          <w:kern w:val="3"/>
          <w:sz w:val="28"/>
          <w:szCs w:val="28"/>
          <w:lang w:eastAsia="zh-CN" w:bidi="hi-IN"/>
        </w:rPr>
        <w:t>а также способом, указанным Заявителем при подаче жалобы.</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543F4" w:rsidRDefault="00E543F4" w:rsidP="00E543F4">
      <w:pPr>
        <w:ind w:firstLine="709"/>
        <w:jc w:val="both"/>
        <w:rPr>
          <w:color w:val="000000"/>
          <w:sz w:val="28"/>
          <w:szCs w:val="28"/>
        </w:rPr>
      </w:pPr>
    </w:p>
    <w:p w:rsidR="00E543F4" w:rsidRDefault="00E543F4" w:rsidP="00E543F4">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E543F4" w:rsidRDefault="00E543F4" w:rsidP="00E543F4">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E543F4" w:rsidRDefault="00E543F4" w:rsidP="00E543F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E543F4" w:rsidRDefault="00E543F4" w:rsidP="00E543F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3F4" w:rsidRDefault="00E543F4" w:rsidP="00E543F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E543F4" w:rsidRDefault="00E543F4" w:rsidP="00E543F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543F4" w:rsidRDefault="00E543F4" w:rsidP="00E543F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E543F4" w:rsidRDefault="00E543F4" w:rsidP="00E543F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E543F4" w:rsidRDefault="00E543F4" w:rsidP="00E543F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E543F4" w:rsidRDefault="00E543F4" w:rsidP="00E543F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3.5.4. Срок исправления допущенной опечатки и ошибки не может превышать </w:t>
      </w:r>
      <w:r>
        <w:rPr>
          <w:rFonts w:eastAsia="DejaVu Sans"/>
          <w:kern w:val="3"/>
          <w:sz w:val="28"/>
          <w:szCs w:val="28"/>
          <w:lang w:bidi="hi-IN"/>
        </w:rPr>
        <w:lastRenderedPageBreak/>
        <w:t>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543F4" w:rsidRDefault="00E543F4" w:rsidP="00E543F4">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E543F4" w:rsidRDefault="00E543F4" w:rsidP="00E543F4">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E543F4" w:rsidRDefault="00E543F4" w:rsidP="00E543F4">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E543F4" w:rsidRDefault="00E543F4" w:rsidP="00E543F4">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3.5.7. В случае внесения изменений в выданные по результатам предоставления муниципальной услуги документы, направленных</w:t>
      </w:r>
      <w:r w:rsidR="00A4603B">
        <w:rPr>
          <w:rFonts w:eastAsia="DejaVu Sans"/>
          <w:kern w:val="3"/>
          <w:sz w:val="28"/>
          <w:szCs w:val="28"/>
          <w:lang w:bidi="hi-IN"/>
        </w:rPr>
        <w:t xml:space="preserve"> </w:t>
      </w:r>
      <w:r>
        <w:rPr>
          <w:rFonts w:eastAsia="DejaVu Sans"/>
          <w:kern w:val="3"/>
          <w:sz w:val="28"/>
          <w:szCs w:val="28"/>
          <w:lang w:bidi="hi-IN"/>
        </w:rP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E543F4" w:rsidRDefault="00E543F4" w:rsidP="00E543F4">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543F4" w:rsidRDefault="00E543F4" w:rsidP="00E543F4">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E543F4" w:rsidRDefault="00E543F4" w:rsidP="00E543F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543F4" w:rsidRDefault="00E543F4" w:rsidP="00E543F4">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A4603B">
        <w:rPr>
          <w:rFonts w:eastAsia="DejaVu Sans"/>
          <w:color w:val="000000"/>
          <w:kern w:val="3"/>
          <w:sz w:val="28"/>
          <w:szCs w:val="28"/>
          <w:lang w:eastAsia="zh-CN" w:bidi="hi-IN"/>
        </w:rPr>
        <w:t xml:space="preserve"> </w:t>
      </w:r>
      <w:r>
        <w:rPr>
          <w:rFonts w:eastAsia="DejaVu Sans"/>
          <w:color w:val="000000"/>
          <w:kern w:val="3"/>
          <w:sz w:val="28"/>
          <w:szCs w:val="28"/>
          <w:lang w:eastAsia="zh-CN" w:bidi="hi-IN"/>
        </w:rPr>
        <w:t>а также принятием ими решений</w:t>
      </w:r>
    </w:p>
    <w:p w:rsidR="00E543F4" w:rsidRDefault="00E543F4" w:rsidP="00E543F4">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543F4" w:rsidRDefault="00E543F4" w:rsidP="00E543F4">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543F4" w:rsidRDefault="00E543F4" w:rsidP="00E543F4">
      <w:pPr>
        <w:ind w:firstLine="709"/>
        <w:jc w:val="both"/>
        <w:rPr>
          <w:color w:val="000000"/>
          <w:sz w:val="28"/>
          <w:szCs w:val="28"/>
        </w:rPr>
      </w:pPr>
    </w:p>
    <w:p w:rsidR="00E543F4" w:rsidRDefault="00E543F4" w:rsidP="00E543F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Pr>
          <w:rFonts w:eastAsia="DejaVu Sans"/>
          <w:color w:val="000000"/>
          <w:kern w:val="3"/>
          <w:sz w:val="28"/>
          <w:szCs w:val="28"/>
          <w:lang w:eastAsia="zh-CN" w:bidi="hi-IN"/>
        </w:rPr>
        <w:lastRenderedPageBreak/>
        <w:t>числе   порядок   и   формы   контроля   за полнотой и качеством предоставления муниципальной услуги</w:t>
      </w:r>
    </w:p>
    <w:p w:rsidR="00E543F4" w:rsidRDefault="00E543F4" w:rsidP="00E543F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543F4" w:rsidRDefault="00E543F4" w:rsidP="00E543F4">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E543F4" w:rsidRDefault="00E543F4" w:rsidP="00E543F4">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543F4" w:rsidRDefault="00E543F4" w:rsidP="00E543F4">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E543F4" w:rsidRDefault="00E543F4" w:rsidP="00E543F4">
      <w:pPr>
        <w:ind w:firstLine="709"/>
        <w:jc w:val="both"/>
        <w:rPr>
          <w:color w:val="000000"/>
          <w:sz w:val="28"/>
          <w:szCs w:val="28"/>
        </w:rPr>
      </w:pPr>
    </w:p>
    <w:p w:rsidR="00E543F4" w:rsidRDefault="00E543F4" w:rsidP="00E543F4">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543F4" w:rsidRDefault="00E543F4" w:rsidP="00E543F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543F4" w:rsidRDefault="00E543F4" w:rsidP="00E543F4">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E543F4" w:rsidRDefault="00E543F4" w:rsidP="00E543F4">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543F4" w:rsidRDefault="00E543F4" w:rsidP="00E543F4">
      <w:pPr>
        <w:ind w:firstLine="709"/>
        <w:jc w:val="both"/>
        <w:rPr>
          <w:color w:val="000000"/>
          <w:sz w:val="28"/>
          <w:szCs w:val="28"/>
        </w:rPr>
      </w:pPr>
    </w:p>
    <w:p w:rsidR="00E543F4" w:rsidRDefault="00E543F4" w:rsidP="00E543F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43F4" w:rsidRDefault="00E543F4" w:rsidP="00E543F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должен быть постоянным, всесторонним, объективным</w:t>
      </w:r>
      <w:r w:rsidR="00A4603B">
        <w:rPr>
          <w:rFonts w:eastAsia="DejaVu Sans" w:cs="DejaVu Sans"/>
          <w:kern w:val="3"/>
          <w:sz w:val="28"/>
          <w:szCs w:val="28"/>
          <w:lang w:eastAsia="zh-CN" w:bidi="hi-IN"/>
        </w:rPr>
        <w:t xml:space="preserve"> </w:t>
      </w:r>
      <w:r>
        <w:rPr>
          <w:rFonts w:eastAsia="DejaVu Sans" w:cs="DejaVu Sans"/>
          <w:kern w:val="3"/>
          <w:sz w:val="28"/>
          <w:szCs w:val="28"/>
          <w:lang w:eastAsia="zh-CN" w:bidi="hi-IN"/>
        </w:rPr>
        <w:t xml:space="preserve">и эффективным. </w:t>
      </w:r>
    </w:p>
    <w:p w:rsidR="00E543F4" w:rsidRDefault="00E543F4" w:rsidP="00E543F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w:t>
      </w:r>
      <w:r>
        <w:rPr>
          <w:rFonts w:eastAsia="DejaVu Sans" w:cs="DejaVu Sans"/>
          <w:kern w:val="3"/>
          <w:sz w:val="28"/>
          <w:szCs w:val="28"/>
          <w:lang w:eastAsia="zh-CN" w:bidi="hi-IN"/>
        </w:rPr>
        <w:lastRenderedPageBreak/>
        <w:t xml:space="preserve">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sidR="00A4603B">
        <w:rPr>
          <w:rFonts w:eastAsia="DejaVu Sans" w:cs="DejaVu Sans"/>
          <w:kern w:val="3"/>
          <w:sz w:val="28"/>
          <w:szCs w:val="28"/>
          <w:lang w:eastAsia="zh-CN" w:bidi="hi-IN"/>
        </w:rPr>
        <w:t xml:space="preserve"> </w:t>
      </w:r>
      <w:r>
        <w:rPr>
          <w:rFonts w:eastAsia="DejaVu Sans" w:cs="DejaVu Sans"/>
          <w:kern w:val="3"/>
          <w:sz w:val="28"/>
          <w:szCs w:val="28"/>
          <w:lang w:eastAsia="zh-CN" w:bidi="hi-IN"/>
        </w:rPr>
        <w:t>с законодательством Российской Федерации.</w:t>
      </w:r>
    </w:p>
    <w:p w:rsidR="00E543F4" w:rsidRDefault="00E543F4" w:rsidP="00E543F4">
      <w:pPr>
        <w:ind w:firstLine="709"/>
        <w:jc w:val="both"/>
        <w:rPr>
          <w:color w:val="000000"/>
          <w:sz w:val="28"/>
          <w:szCs w:val="28"/>
        </w:rPr>
      </w:pPr>
    </w:p>
    <w:p w:rsidR="00E543F4" w:rsidRDefault="00E543F4" w:rsidP="00E543F4">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E543F4" w:rsidRDefault="00E543F4" w:rsidP="00E543F4">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E543F4" w:rsidRDefault="00E543F4" w:rsidP="00E543F4">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E543F4" w:rsidRDefault="00E543F4" w:rsidP="00E543F4">
      <w:pPr>
        <w:ind w:firstLine="709"/>
        <w:jc w:val="both"/>
        <w:rPr>
          <w:color w:val="000000"/>
          <w:sz w:val="28"/>
          <w:szCs w:val="28"/>
        </w:rPr>
      </w:pPr>
    </w:p>
    <w:p w:rsidR="00E543F4" w:rsidRDefault="00E543F4" w:rsidP="00E543F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543F4" w:rsidRDefault="00E543F4" w:rsidP="00E543F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543F4" w:rsidRDefault="00E543F4" w:rsidP="00E543F4">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543F4" w:rsidRDefault="00E543F4" w:rsidP="00E543F4">
      <w:pPr>
        <w:ind w:firstLine="709"/>
        <w:jc w:val="both"/>
        <w:rPr>
          <w:color w:val="000000"/>
          <w:sz w:val="28"/>
          <w:szCs w:val="28"/>
        </w:rPr>
      </w:pPr>
    </w:p>
    <w:p w:rsidR="00E543F4" w:rsidRDefault="00E543F4" w:rsidP="00E543F4">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E543F4" w:rsidRDefault="00E543F4" w:rsidP="00E543F4">
      <w:pPr>
        <w:suppressAutoHyphens/>
        <w:autoSpaceDE w:val="0"/>
        <w:autoSpaceDN w:val="0"/>
        <w:adjustRightInd w:val="0"/>
        <w:ind w:firstLine="709"/>
        <w:jc w:val="both"/>
        <w:rPr>
          <w:sz w:val="28"/>
          <w:szCs w:val="28"/>
          <w:lang w:eastAsia="ar-SA"/>
        </w:rPr>
      </w:pPr>
    </w:p>
    <w:p w:rsidR="00E543F4" w:rsidRDefault="00E543F4" w:rsidP="00E543F4">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E543F4" w:rsidRDefault="00E543F4" w:rsidP="00E543F4">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E543F4" w:rsidRDefault="00E543F4" w:rsidP="00E543F4">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E543F4" w:rsidRDefault="00E543F4" w:rsidP="00E543F4">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543F4" w:rsidRDefault="00E543F4" w:rsidP="00E543F4">
      <w:pPr>
        <w:suppressAutoHyphens/>
        <w:autoSpaceDE w:val="0"/>
        <w:autoSpaceDN w:val="0"/>
        <w:adjustRightInd w:val="0"/>
        <w:ind w:firstLine="709"/>
        <w:jc w:val="both"/>
        <w:rPr>
          <w:sz w:val="28"/>
          <w:szCs w:val="28"/>
          <w:lang w:eastAsia="ar-SA"/>
        </w:rPr>
      </w:pPr>
    </w:p>
    <w:p w:rsidR="00E543F4" w:rsidRDefault="00E543F4" w:rsidP="00E543F4">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E543F4" w:rsidRDefault="00E543F4" w:rsidP="00E543F4">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E543F4" w:rsidRDefault="00E543F4" w:rsidP="00E543F4">
      <w:pPr>
        <w:suppressAutoHyphens/>
        <w:autoSpaceDE w:val="0"/>
        <w:autoSpaceDN w:val="0"/>
        <w:adjustRightInd w:val="0"/>
        <w:ind w:firstLine="709"/>
        <w:jc w:val="both"/>
        <w:rPr>
          <w:sz w:val="28"/>
          <w:szCs w:val="28"/>
          <w:lang w:eastAsia="ar-SA"/>
        </w:rPr>
      </w:pPr>
    </w:p>
    <w:p w:rsidR="00E543F4" w:rsidRDefault="00E543F4" w:rsidP="00E543F4">
      <w:pPr>
        <w:suppressAutoHyphens/>
        <w:ind w:firstLine="709"/>
        <w:jc w:val="both"/>
        <w:rPr>
          <w:sz w:val="28"/>
          <w:szCs w:val="28"/>
          <w:lang w:eastAsia="ar-SA"/>
        </w:rPr>
      </w:pPr>
      <w:r>
        <w:rPr>
          <w:sz w:val="28"/>
          <w:szCs w:val="28"/>
          <w:lang w:eastAsia="ar-SA"/>
        </w:rPr>
        <w:t xml:space="preserve">5.3.1. </w:t>
      </w:r>
      <w:bookmarkStart w:id="14" w:name="Par418"/>
      <w:bookmarkEnd w:id="14"/>
      <w:r>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Pr>
          <w:sz w:val="28"/>
          <w:szCs w:val="28"/>
          <w:lang w:eastAsia="ar-SA"/>
        </w:rPr>
        <w:lastRenderedPageBreak/>
        <w:t>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543F4" w:rsidRDefault="00E543F4" w:rsidP="00E543F4">
      <w:pPr>
        <w:suppressAutoHyphens/>
        <w:ind w:firstLine="709"/>
        <w:jc w:val="both"/>
        <w:rPr>
          <w:rFonts w:eastAsia="Calibri"/>
          <w:sz w:val="28"/>
          <w:szCs w:val="28"/>
          <w:lang w:eastAsia="en-US"/>
        </w:rPr>
      </w:pPr>
    </w:p>
    <w:p w:rsidR="00E543F4" w:rsidRDefault="00E543F4" w:rsidP="00E543F4">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E543F4" w:rsidRDefault="00E543F4" w:rsidP="00E543F4">
      <w:pPr>
        <w:suppressAutoHyphens/>
        <w:autoSpaceDE w:val="0"/>
        <w:autoSpaceDN w:val="0"/>
        <w:adjustRightInd w:val="0"/>
        <w:ind w:firstLine="709"/>
        <w:jc w:val="center"/>
        <w:rPr>
          <w:sz w:val="28"/>
          <w:szCs w:val="28"/>
          <w:lang w:eastAsia="ar-SA"/>
        </w:rPr>
      </w:pPr>
    </w:p>
    <w:p w:rsidR="00E543F4" w:rsidRDefault="00E543F4" w:rsidP="00E543F4">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E543F4" w:rsidRDefault="00E543F4" w:rsidP="00E543F4">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E543F4" w:rsidRDefault="00E543F4" w:rsidP="00E543F4">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 администрации </w:t>
      </w:r>
      <w:r w:rsidR="00A4603B">
        <w:rPr>
          <w:color w:val="00000A"/>
          <w:sz w:val="28"/>
          <w:szCs w:val="28"/>
        </w:rPr>
        <w:t>Бураковского</w:t>
      </w:r>
      <w:r>
        <w:rPr>
          <w:color w:val="00000A"/>
          <w:sz w:val="28"/>
          <w:szCs w:val="28"/>
        </w:rPr>
        <w:t xml:space="preserve"> сельского поселения Кореновского</w:t>
      </w:r>
      <w:r w:rsidR="00A4603B">
        <w:rPr>
          <w:color w:val="00000A"/>
          <w:sz w:val="28"/>
          <w:szCs w:val="28"/>
        </w:rPr>
        <w:t xml:space="preserve"> района от 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A4603B">
        <w:rPr>
          <w:color w:val="00000A"/>
          <w:sz w:val="28"/>
          <w:szCs w:val="28"/>
        </w:rPr>
        <w:t xml:space="preserve">Бураковского </w:t>
      </w:r>
      <w:r>
        <w:rPr>
          <w:color w:val="00000A"/>
          <w:sz w:val="28"/>
          <w:szCs w:val="28"/>
        </w:rPr>
        <w:t>сельского поселения Кореновского района, предоставляющих муниципальную  услугу, их должностных лиц или муниципальных служащих».</w:t>
      </w:r>
    </w:p>
    <w:p w:rsidR="00E543F4" w:rsidRDefault="00E543F4" w:rsidP="00E543F4">
      <w:pPr>
        <w:tabs>
          <w:tab w:val="left" w:pos="5103"/>
        </w:tabs>
        <w:suppressAutoHyphens/>
        <w:autoSpaceDE w:val="0"/>
        <w:ind w:firstLine="709"/>
        <w:jc w:val="both"/>
        <w:rPr>
          <w:rFonts w:eastAsia="Arial"/>
          <w:kern w:val="2"/>
          <w:sz w:val="28"/>
          <w:szCs w:val="28"/>
          <w:lang w:eastAsia="ar-SA"/>
        </w:rPr>
      </w:pPr>
    </w:p>
    <w:p w:rsidR="00E543F4" w:rsidRDefault="00E543F4" w:rsidP="00E543F4">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E543F4" w:rsidRDefault="00E543F4" w:rsidP="00E543F4">
      <w:pPr>
        <w:suppressAutoHyphens/>
        <w:ind w:firstLine="709"/>
        <w:jc w:val="center"/>
        <w:rPr>
          <w:b/>
          <w:bCs/>
          <w:sz w:val="28"/>
          <w:szCs w:val="28"/>
          <w:lang w:val="x-none" w:eastAsia="ar-SA"/>
        </w:rPr>
      </w:pPr>
    </w:p>
    <w:p w:rsidR="00E543F4" w:rsidRDefault="00E543F4" w:rsidP="00E543F4">
      <w:pPr>
        <w:suppressAutoHyphens/>
        <w:jc w:val="center"/>
        <w:rPr>
          <w:sz w:val="28"/>
          <w:szCs w:val="28"/>
          <w:lang w:eastAsia="ar-SA"/>
        </w:rPr>
      </w:pPr>
      <w:r>
        <w:rPr>
          <w:sz w:val="28"/>
          <w:szCs w:val="28"/>
          <w:lang w:eastAsia="ar-SA"/>
        </w:rPr>
        <w:t>6.1. Перечень административных процедур (действий),</w:t>
      </w:r>
    </w:p>
    <w:p w:rsidR="00E543F4" w:rsidRDefault="00E543F4" w:rsidP="00E543F4">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E543F4" w:rsidRDefault="00E543F4" w:rsidP="00E543F4">
      <w:pPr>
        <w:suppressAutoHyphens/>
        <w:ind w:firstLine="709"/>
        <w:jc w:val="both"/>
        <w:rPr>
          <w:sz w:val="28"/>
          <w:szCs w:val="28"/>
          <w:lang w:eastAsia="ar-SA"/>
        </w:rPr>
      </w:pPr>
    </w:p>
    <w:p w:rsidR="00E543F4" w:rsidRDefault="00A4603B" w:rsidP="00E543F4">
      <w:pPr>
        <w:suppressAutoHyphens/>
        <w:ind w:firstLine="709"/>
        <w:jc w:val="both"/>
        <w:rPr>
          <w:sz w:val="28"/>
          <w:szCs w:val="28"/>
          <w:lang w:eastAsia="ar-SA"/>
        </w:rPr>
      </w:pPr>
      <w:r>
        <w:rPr>
          <w:sz w:val="28"/>
          <w:szCs w:val="28"/>
          <w:lang w:eastAsia="ar-SA"/>
        </w:rPr>
        <w:t>6.1.1.</w:t>
      </w:r>
      <w:r w:rsidR="00E543F4">
        <w:rPr>
          <w:sz w:val="28"/>
          <w:szCs w:val="28"/>
          <w:lang w:eastAsia="ar-SA"/>
        </w:rPr>
        <w:t xml:space="preserve">Предоставление муниципальной услуги включает </w:t>
      </w:r>
      <w:r w:rsidR="00E543F4">
        <w:rPr>
          <w:sz w:val="28"/>
          <w:szCs w:val="28"/>
          <w:lang w:eastAsia="ar-SA"/>
        </w:rPr>
        <w:br/>
        <w:t>в себя следующие административные процедуры (действия), выполняемые МФЦ:</w:t>
      </w:r>
    </w:p>
    <w:p w:rsidR="00E543F4" w:rsidRDefault="00E543F4" w:rsidP="00E543F4">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543F4" w:rsidRDefault="00E543F4" w:rsidP="00E543F4">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543F4" w:rsidRDefault="00E543F4" w:rsidP="00E543F4">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а также выдачу документов, </w:t>
      </w:r>
      <w:r>
        <w:rPr>
          <w:sz w:val="28"/>
          <w:szCs w:val="28"/>
          <w:lang w:eastAsia="ar-SA"/>
        </w:rPr>
        <w:lastRenderedPageBreak/>
        <w:t>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E543F4" w:rsidRDefault="00E543F4" w:rsidP="00E543F4">
      <w:pPr>
        <w:widowControl w:val="0"/>
        <w:suppressAutoHyphens/>
        <w:autoSpaceDE w:val="0"/>
        <w:autoSpaceDN w:val="0"/>
        <w:adjustRightInd w:val="0"/>
        <w:ind w:firstLine="709"/>
        <w:jc w:val="both"/>
        <w:rPr>
          <w:sz w:val="28"/>
          <w:szCs w:val="28"/>
          <w:lang w:eastAsia="ar-SA"/>
        </w:rPr>
      </w:pPr>
    </w:p>
    <w:p w:rsidR="00E543F4" w:rsidRDefault="00E543F4" w:rsidP="00E543F4">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E543F4" w:rsidRDefault="00E543F4" w:rsidP="00E543F4">
      <w:pPr>
        <w:suppressAutoHyphens/>
        <w:ind w:firstLine="709"/>
        <w:jc w:val="both"/>
        <w:rPr>
          <w:sz w:val="28"/>
          <w:szCs w:val="28"/>
          <w:lang w:eastAsia="ar-SA"/>
        </w:rPr>
      </w:pPr>
    </w:p>
    <w:p w:rsidR="00E543F4" w:rsidRDefault="00E543F4" w:rsidP="00E543F4">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w:t>
      </w:r>
      <w:r w:rsidR="00A4603B">
        <w:rPr>
          <w:sz w:val="28"/>
          <w:szCs w:val="28"/>
          <w:lang w:eastAsia="ar-SA"/>
        </w:rPr>
        <w:t xml:space="preserve"> </w:t>
      </w:r>
      <w:r>
        <w:rPr>
          <w:sz w:val="28"/>
          <w:szCs w:val="28"/>
          <w:lang w:eastAsia="ar-SA"/>
        </w:rP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543F4" w:rsidRDefault="00E543F4" w:rsidP="00E543F4">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543F4" w:rsidRDefault="00E543F4" w:rsidP="00E543F4">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E543F4" w:rsidRDefault="00E543F4" w:rsidP="00E543F4">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45" w:anchor="/document/71912496/entry/1000" w:history="1">
        <w:r w:rsidRPr="00A4603B">
          <w:rPr>
            <w:rStyle w:val="a3"/>
            <w:color w:val="auto"/>
            <w:sz w:val="28"/>
            <w:szCs w:val="28"/>
            <w:u w:val="none"/>
            <w:lang w:eastAsia="ar-SA"/>
          </w:rPr>
          <w:t>запроса</w:t>
        </w:r>
      </w:hyperlink>
      <w:r w:rsidRPr="00A4603B">
        <w:rPr>
          <w:sz w:val="28"/>
          <w:szCs w:val="28"/>
          <w:lang w:eastAsia="ar-SA"/>
        </w:rPr>
        <w:t xml:space="preserve"> о предоставлении нескольких государственных и (или) муниципальных услуг в МФЦ, предусмотренного </w:t>
      </w:r>
      <w:hyperlink r:id="rId46" w:anchor="/document/12177515/entry/1510" w:history="1">
        <w:r w:rsidRPr="00A4603B">
          <w:rPr>
            <w:rStyle w:val="a3"/>
            <w:color w:val="auto"/>
            <w:sz w:val="28"/>
            <w:szCs w:val="28"/>
            <w:u w:val="none"/>
            <w:lang w:eastAsia="ar-SA"/>
          </w:rPr>
          <w:t>статьей 15.1</w:t>
        </w:r>
      </w:hyperlink>
      <w:r w:rsidRPr="00A4603B">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комплексный запрос): </w:t>
      </w:r>
    </w:p>
    <w:p w:rsidR="00E543F4" w:rsidRDefault="00E543F4" w:rsidP="00E543F4">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43F4" w:rsidRDefault="00E543F4" w:rsidP="00E543F4">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543F4" w:rsidRDefault="00E543F4" w:rsidP="00E543F4">
      <w:pPr>
        <w:suppressAutoHyphens/>
        <w:ind w:firstLine="709"/>
        <w:jc w:val="both"/>
        <w:rPr>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E543F4" w:rsidRDefault="00E543F4" w:rsidP="00E543F4">
      <w:pPr>
        <w:suppressAutoHyphens/>
        <w:ind w:firstLine="709"/>
        <w:jc w:val="both"/>
        <w:rPr>
          <w:sz w:val="28"/>
          <w:szCs w:val="28"/>
          <w:lang w:eastAsia="ar-SA"/>
        </w:rPr>
      </w:pPr>
      <w:r>
        <w:rPr>
          <w:sz w:val="28"/>
          <w:szCs w:val="28"/>
          <w:lang w:eastAsia="ar-SA"/>
        </w:rPr>
        <w:t xml:space="preserve"> проверяет на соответствие копии представляемых документов </w:t>
      </w:r>
      <w:r>
        <w:rPr>
          <w:sz w:val="28"/>
          <w:szCs w:val="28"/>
          <w:lang w:eastAsia="ar-SA"/>
        </w:rPr>
        <w:br/>
        <w:t xml:space="preserve">(за исключением нотариально заверенных) их оригиналам (на предмет наличия </w:t>
      </w:r>
      <w:r>
        <w:rPr>
          <w:sz w:val="28"/>
          <w:szCs w:val="28"/>
          <w:lang w:eastAsia="ar-SA"/>
        </w:rPr>
        <w:lastRenderedPageBreak/>
        <w:t>подчисток или допечаток). Заверяет копии документов, возвращает подлинники Заявителю;</w:t>
      </w:r>
    </w:p>
    <w:p w:rsidR="00E543F4" w:rsidRDefault="00E543F4" w:rsidP="00E543F4">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7" w:history="1">
        <w:r w:rsidRPr="00A4603B">
          <w:rPr>
            <w:rStyle w:val="a3"/>
            <w:color w:val="auto"/>
            <w:sz w:val="28"/>
            <w:szCs w:val="28"/>
            <w:u w:val="none"/>
            <w:lang w:eastAsia="ar-SA"/>
          </w:rPr>
          <w:t>пунктами 1</w:t>
        </w:r>
      </w:hyperlink>
      <w:r w:rsidRPr="00A4603B">
        <w:rPr>
          <w:sz w:val="28"/>
          <w:szCs w:val="28"/>
          <w:lang w:eastAsia="ar-SA"/>
        </w:rPr>
        <w:t xml:space="preserve"> - </w:t>
      </w:r>
      <w:hyperlink r:id="rId48" w:history="1">
        <w:r w:rsidRPr="00A4603B">
          <w:rPr>
            <w:rStyle w:val="a3"/>
            <w:color w:val="auto"/>
            <w:sz w:val="28"/>
            <w:szCs w:val="28"/>
            <w:u w:val="none"/>
            <w:lang w:eastAsia="ar-SA"/>
          </w:rPr>
          <w:t>7</w:t>
        </w:r>
      </w:hyperlink>
      <w:r w:rsidRPr="00A4603B">
        <w:rPr>
          <w:sz w:val="28"/>
          <w:szCs w:val="28"/>
          <w:lang w:eastAsia="ar-SA"/>
        </w:rPr>
        <w:t xml:space="preserve">, </w:t>
      </w:r>
      <w:hyperlink r:id="rId49" w:history="1">
        <w:r w:rsidRPr="00A4603B">
          <w:rPr>
            <w:rStyle w:val="a3"/>
            <w:color w:val="auto"/>
            <w:sz w:val="28"/>
            <w:szCs w:val="28"/>
            <w:u w:val="none"/>
            <w:lang w:eastAsia="ar-SA"/>
          </w:rPr>
          <w:t>9</w:t>
        </w:r>
      </w:hyperlink>
      <w:r w:rsidRPr="00A4603B">
        <w:rPr>
          <w:sz w:val="28"/>
          <w:szCs w:val="28"/>
          <w:lang w:eastAsia="ar-SA"/>
        </w:rPr>
        <w:t xml:space="preserve">, </w:t>
      </w:r>
      <w:hyperlink r:id="rId50" w:history="1">
        <w:r w:rsidRPr="00A4603B">
          <w:rPr>
            <w:rStyle w:val="a3"/>
            <w:color w:val="auto"/>
            <w:sz w:val="28"/>
            <w:szCs w:val="28"/>
            <w:u w:val="none"/>
            <w:lang w:eastAsia="ar-SA"/>
          </w:rPr>
          <w:t>10</w:t>
        </w:r>
      </w:hyperlink>
      <w:r w:rsidRPr="00A4603B">
        <w:rPr>
          <w:sz w:val="28"/>
          <w:szCs w:val="28"/>
          <w:lang w:eastAsia="ar-SA"/>
        </w:rPr>
        <w:t xml:space="preserve">, </w:t>
      </w:r>
      <w:hyperlink r:id="rId51" w:history="1">
        <w:r w:rsidRPr="00A4603B">
          <w:rPr>
            <w:rStyle w:val="a3"/>
            <w:color w:val="auto"/>
            <w:sz w:val="28"/>
            <w:szCs w:val="28"/>
            <w:u w:val="none"/>
            <w:lang w:eastAsia="ar-SA"/>
          </w:rPr>
          <w:t>14</w:t>
        </w:r>
      </w:hyperlink>
      <w:r w:rsidRPr="00A4603B">
        <w:rPr>
          <w:sz w:val="28"/>
          <w:szCs w:val="28"/>
          <w:lang w:eastAsia="ar-SA"/>
        </w:rPr>
        <w:t xml:space="preserve"> и </w:t>
      </w:r>
      <w:hyperlink r:id="rId52" w:history="1">
        <w:r w:rsidRPr="00A4603B">
          <w:rPr>
            <w:rStyle w:val="a3"/>
            <w:color w:val="auto"/>
            <w:sz w:val="28"/>
            <w:szCs w:val="28"/>
            <w:u w:val="none"/>
            <w:lang w:eastAsia="ar-SA"/>
          </w:rPr>
          <w:t>18 части 6 статьи 7</w:t>
        </w:r>
      </w:hyperlink>
      <w:r w:rsidRPr="00A4603B">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A4603B">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E543F4" w:rsidRDefault="00E543F4" w:rsidP="00E543F4">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543F4" w:rsidRDefault="00E543F4" w:rsidP="00E543F4">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543F4" w:rsidRDefault="00E543F4" w:rsidP="00E543F4">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543F4" w:rsidRDefault="00E543F4" w:rsidP="00E543F4">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E543F4" w:rsidRDefault="00E543F4" w:rsidP="00E543F4">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E543F4" w:rsidRDefault="00E543F4" w:rsidP="00E543F4">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53" w:history="1">
        <w:r w:rsidRPr="00A4603B">
          <w:rPr>
            <w:rStyle w:val="a3"/>
            <w:color w:val="auto"/>
            <w:sz w:val="28"/>
            <w:szCs w:val="28"/>
            <w:u w:val="none"/>
            <w:lang w:eastAsia="ar-SA"/>
          </w:rPr>
          <w:t>пунктами 1</w:t>
        </w:r>
      </w:hyperlink>
      <w:r w:rsidRPr="00A4603B">
        <w:rPr>
          <w:sz w:val="28"/>
          <w:szCs w:val="28"/>
          <w:lang w:eastAsia="ar-SA"/>
        </w:rPr>
        <w:t xml:space="preserve"> - </w:t>
      </w:r>
      <w:hyperlink r:id="rId54" w:history="1">
        <w:r w:rsidRPr="00A4603B">
          <w:rPr>
            <w:rStyle w:val="a3"/>
            <w:color w:val="auto"/>
            <w:sz w:val="28"/>
            <w:szCs w:val="28"/>
            <w:u w:val="none"/>
            <w:lang w:eastAsia="ar-SA"/>
          </w:rPr>
          <w:t>7</w:t>
        </w:r>
      </w:hyperlink>
      <w:r w:rsidRPr="00A4603B">
        <w:rPr>
          <w:sz w:val="28"/>
          <w:szCs w:val="28"/>
          <w:lang w:eastAsia="ar-SA"/>
        </w:rPr>
        <w:t xml:space="preserve">, </w:t>
      </w:r>
      <w:hyperlink r:id="rId55" w:history="1">
        <w:r w:rsidRPr="00A4603B">
          <w:rPr>
            <w:rStyle w:val="a3"/>
            <w:color w:val="auto"/>
            <w:sz w:val="28"/>
            <w:szCs w:val="28"/>
            <w:u w:val="none"/>
            <w:lang w:eastAsia="ar-SA"/>
          </w:rPr>
          <w:t>9</w:t>
        </w:r>
      </w:hyperlink>
      <w:r w:rsidRPr="00A4603B">
        <w:rPr>
          <w:sz w:val="28"/>
          <w:szCs w:val="28"/>
          <w:lang w:eastAsia="ar-SA"/>
        </w:rPr>
        <w:t xml:space="preserve">, </w:t>
      </w:r>
      <w:hyperlink r:id="rId56" w:history="1">
        <w:r w:rsidRPr="00A4603B">
          <w:rPr>
            <w:rStyle w:val="a3"/>
            <w:color w:val="auto"/>
            <w:sz w:val="28"/>
            <w:szCs w:val="28"/>
            <w:u w:val="none"/>
            <w:lang w:eastAsia="ar-SA"/>
          </w:rPr>
          <w:t>10</w:t>
        </w:r>
      </w:hyperlink>
      <w:r w:rsidRPr="00A4603B">
        <w:rPr>
          <w:sz w:val="28"/>
          <w:szCs w:val="28"/>
          <w:lang w:eastAsia="ar-SA"/>
        </w:rPr>
        <w:t xml:space="preserve">, </w:t>
      </w:r>
      <w:hyperlink r:id="rId57" w:history="1">
        <w:r w:rsidRPr="00A4603B">
          <w:rPr>
            <w:rStyle w:val="a3"/>
            <w:color w:val="auto"/>
            <w:sz w:val="28"/>
            <w:szCs w:val="28"/>
            <w:u w:val="none"/>
            <w:lang w:eastAsia="ar-SA"/>
          </w:rPr>
          <w:t>14</w:t>
        </w:r>
      </w:hyperlink>
      <w:r w:rsidRPr="00A4603B">
        <w:rPr>
          <w:sz w:val="28"/>
          <w:szCs w:val="28"/>
          <w:lang w:eastAsia="ar-SA"/>
        </w:rPr>
        <w:t xml:space="preserve"> и </w:t>
      </w:r>
      <w:hyperlink r:id="rId58" w:history="1">
        <w:r w:rsidRPr="00A4603B">
          <w:rPr>
            <w:rStyle w:val="a3"/>
            <w:color w:val="auto"/>
            <w:sz w:val="28"/>
            <w:szCs w:val="28"/>
            <w:u w:val="none"/>
            <w:lang w:eastAsia="ar-SA"/>
          </w:rPr>
          <w:t>18 части 6 статьи 7</w:t>
        </w:r>
      </w:hyperlink>
      <w:r w:rsidRPr="00A4603B">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43F4" w:rsidRDefault="00E543F4" w:rsidP="00E543F4">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543F4" w:rsidRDefault="00E543F4" w:rsidP="00E543F4">
      <w:pPr>
        <w:suppressAutoHyphens/>
        <w:ind w:firstLine="709"/>
        <w:jc w:val="both"/>
        <w:rPr>
          <w:rFonts w:eastAsia="Calibri"/>
          <w:sz w:val="28"/>
          <w:szCs w:val="28"/>
          <w:lang w:eastAsia="en-US"/>
        </w:rPr>
      </w:pPr>
      <w:r>
        <w:rPr>
          <w:sz w:val="28"/>
          <w:szCs w:val="28"/>
          <w:lang w:eastAsia="ar-SA"/>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E543F4" w:rsidRDefault="00E543F4" w:rsidP="00E543F4">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E543F4" w:rsidRDefault="00E543F4" w:rsidP="00E543F4">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543F4" w:rsidRDefault="00E543F4" w:rsidP="00E543F4">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543F4" w:rsidRDefault="00E543F4" w:rsidP="00E543F4">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543F4" w:rsidRDefault="00E543F4" w:rsidP="00E543F4">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543F4" w:rsidRDefault="00E543F4" w:rsidP="00E543F4">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543F4" w:rsidRDefault="00E543F4" w:rsidP="00E543F4">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543F4" w:rsidRDefault="00E543F4" w:rsidP="00E543F4">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543F4" w:rsidRDefault="00E543F4" w:rsidP="00E543F4">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E543F4" w:rsidRDefault="00E543F4" w:rsidP="00E543F4">
      <w:pPr>
        <w:suppressAutoHyphens/>
        <w:ind w:firstLine="709"/>
        <w:jc w:val="both"/>
        <w:rPr>
          <w:rFonts w:eastAsia="Calibri"/>
          <w:sz w:val="28"/>
          <w:szCs w:val="28"/>
          <w:lang w:eastAsia="en-US"/>
        </w:rPr>
      </w:pPr>
      <w:r>
        <w:rPr>
          <w:sz w:val="28"/>
          <w:szCs w:val="28"/>
          <w:lang w:eastAsia="ar-SA"/>
        </w:rPr>
        <w:lastRenderedPageBreak/>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E543F4" w:rsidRDefault="00E543F4" w:rsidP="00E543F4">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E543F4" w:rsidRDefault="00E543F4" w:rsidP="00E543F4">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543F4" w:rsidRDefault="00E543F4" w:rsidP="00E543F4">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E543F4" w:rsidRDefault="00E543F4" w:rsidP="00E543F4">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E543F4" w:rsidRDefault="00E543F4" w:rsidP="00E543F4">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543F4" w:rsidRDefault="00E543F4" w:rsidP="00E543F4">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E543F4" w:rsidRDefault="00E543F4" w:rsidP="00E543F4">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543F4" w:rsidRDefault="00E543F4" w:rsidP="00E543F4">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00253075">
        <w:rPr>
          <w:sz w:val="28"/>
          <w:szCs w:val="28"/>
          <w:lang w:eastAsia="ar-SA"/>
        </w:rPr>
        <w:t xml:space="preserve"> </w:t>
      </w:r>
      <w:r>
        <w:rPr>
          <w:sz w:val="28"/>
          <w:szCs w:val="28"/>
          <w:lang w:eastAsia="ar-SA"/>
        </w:rPr>
        <w:t>не предусмотрено законодательством Российской Федерации.</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 xml:space="preserve">Работник МФЦ при выдаче документов, являющихся результатом </w:t>
      </w:r>
      <w:r>
        <w:rPr>
          <w:sz w:val="28"/>
          <w:szCs w:val="28"/>
          <w:lang w:eastAsia="ar-SA"/>
        </w:rPr>
        <w:lastRenderedPageBreak/>
        <w:t>предоставления муниципальной услуги:</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E543F4" w:rsidRDefault="00E543F4" w:rsidP="00E543F4">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w:t>
      </w:r>
      <w:r w:rsidR="00253075">
        <w:rPr>
          <w:sz w:val="28"/>
          <w:szCs w:val="28"/>
          <w:lang w:eastAsia="ar-SA"/>
        </w:rPr>
        <w:t xml:space="preserve"> </w:t>
      </w:r>
      <w:r>
        <w:rPr>
          <w:sz w:val="28"/>
          <w:szCs w:val="28"/>
          <w:lang w:eastAsia="ar-SA"/>
        </w:rPr>
        <w:t>в соответствии с требованиями, установленными Правительством Российской Федерации.</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E543F4" w:rsidRDefault="00E543F4" w:rsidP="00E543F4">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543F4" w:rsidRDefault="00E543F4" w:rsidP="00E543F4">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E543F4" w:rsidRDefault="00E543F4" w:rsidP="00E543F4">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E543F4" w:rsidRDefault="00E543F4" w:rsidP="00BE592C">
      <w:pPr>
        <w:rPr>
          <w:sz w:val="28"/>
          <w:szCs w:val="28"/>
        </w:rPr>
      </w:pPr>
      <w:r>
        <w:rPr>
          <w:sz w:val="28"/>
          <w:szCs w:val="28"/>
        </w:rPr>
        <w:t xml:space="preserve">на официальном сайте </w:t>
      </w:r>
      <w:bookmarkStart w:id="15" w:name="_GoBack"/>
      <w:bookmarkEnd w:id="15"/>
      <w:r w:rsidR="00BE592C">
        <w:rPr>
          <w:sz w:val="28"/>
          <w:szCs w:val="28"/>
        </w:rPr>
        <w:t>http://wp.burakovskaja.ru;</w:t>
      </w:r>
    </w:p>
    <w:p w:rsidR="00E543F4" w:rsidRDefault="00E543F4" w:rsidP="00E543F4">
      <w:pPr>
        <w:autoSpaceDE w:val="0"/>
        <w:autoSpaceDN w:val="0"/>
        <w:adjustRightInd w:val="0"/>
        <w:ind w:firstLine="709"/>
        <w:jc w:val="both"/>
        <w:rPr>
          <w:sz w:val="28"/>
          <w:szCs w:val="28"/>
        </w:rPr>
      </w:pPr>
      <w:r>
        <w:rPr>
          <w:sz w:val="28"/>
          <w:szCs w:val="28"/>
        </w:rPr>
        <w:t>на Едином портале  http://www.gosuslugi.ru;</w:t>
      </w:r>
    </w:p>
    <w:p w:rsidR="00E543F4" w:rsidRDefault="00E543F4" w:rsidP="00E543F4">
      <w:pPr>
        <w:autoSpaceDE w:val="0"/>
        <w:autoSpaceDN w:val="0"/>
        <w:adjustRightInd w:val="0"/>
        <w:ind w:firstLine="709"/>
        <w:jc w:val="both"/>
        <w:rPr>
          <w:sz w:val="28"/>
          <w:szCs w:val="28"/>
        </w:rPr>
      </w:pPr>
      <w:r>
        <w:rPr>
          <w:sz w:val="28"/>
          <w:szCs w:val="28"/>
        </w:rPr>
        <w:t>на Региональном портале http://pgu.krasnodar.ru</w:t>
      </w:r>
    </w:p>
    <w:p w:rsidR="00E543F4" w:rsidRDefault="00E543F4" w:rsidP="00E543F4">
      <w:pPr>
        <w:autoSpaceDE w:val="0"/>
        <w:autoSpaceDN w:val="0"/>
        <w:adjustRightInd w:val="0"/>
        <w:ind w:firstLine="709"/>
        <w:jc w:val="both"/>
        <w:rPr>
          <w:sz w:val="28"/>
          <w:szCs w:val="28"/>
        </w:rPr>
      </w:pPr>
      <w:r>
        <w:rPr>
          <w:sz w:val="28"/>
          <w:szCs w:val="28"/>
        </w:rPr>
        <w:t>в  Федеральном реестре http://ar.gov.ru/ru;</w:t>
      </w:r>
    </w:p>
    <w:p w:rsidR="00E543F4" w:rsidRDefault="00E543F4" w:rsidP="00E543F4">
      <w:pPr>
        <w:autoSpaceDE w:val="0"/>
        <w:autoSpaceDN w:val="0"/>
        <w:adjustRightInd w:val="0"/>
        <w:ind w:firstLine="709"/>
        <w:jc w:val="both"/>
        <w:rPr>
          <w:sz w:val="28"/>
          <w:szCs w:val="28"/>
        </w:rPr>
      </w:pPr>
      <w:r>
        <w:rPr>
          <w:sz w:val="28"/>
          <w:szCs w:val="28"/>
        </w:rPr>
        <w:t>в Реестре Краснодарского края http: //www.docs.cntd.ru;</w:t>
      </w:r>
    </w:p>
    <w:p w:rsidR="00E543F4" w:rsidRDefault="00E543F4" w:rsidP="00E543F4">
      <w:pPr>
        <w:autoSpaceDE w:val="0"/>
        <w:autoSpaceDN w:val="0"/>
        <w:adjustRightInd w:val="0"/>
        <w:ind w:firstLine="709"/>
        <w:jc w:val="both"/>
        <w:rPr>
          <w:sz w:val="28"/>
          <w:szCs w:val="28"/>
        </w:rPr>
      </w:pPr>
      <w:r>
        <w:rPr>
          <w:sz w:val="28"/>
          <w:szCs w:val="28"/>
        </w:rPr>
        <w:t>на Едином портале МФЦ КК - http://www.e-mfc.ru.</w:t>
      </w:r>
    </w:p>
    <w:p w:rsidR="00E543F4" w:rsidRDefault="00E543F4" w:rsidP="00E543F4">
      <w:pPr>
        <w:autoSpaceDE w:val="0"/>
        <w:autoSpaceDN w:val="0"/>
        <w:adjustRightInd w:val="0"/>
        <w:jc w:val="both"/>
        <w:rPr>
          <w:sz w:val="28"/>
          <w:szCs w:val="28"/>
        </w:rPr>
      </w:pPr>
    </w:p>
    <w:p w:rsidR="00E543F4" w:rsidRDefault="00E543F4" w:rsidP="00E543F4">
      <w:pPr>
        <w:autoSpaceDE w:val="0"/>
        <w:autoSpaceDN w:val="0"/>
        <w:adjustRightInd w:val="0"/>
        <w:jc w:val="both"/>
        <w:rPr>
          <w:sz w:val="28"/>
          <w:szCs w:val="28"/>
        </w:rPr>
      </w:pPr>
      <w:r>
        <w:rPr>
          <w:sz w:val="28"/>
          <w:szCs w:val="28"/>
        </w:rPr>
        <w:t xml:space="preserve">Глава </w:t>
      </w:r>
    </w:p>
    <w:p w:rsidR="00E543F4" w:rsidRDefault="00253075" w:rsidP="00E543F4">
      <w:pPr>
        <w:autoSpaceDE w:val="0"/>
        <w:autoSpaceDN w:val="0"/>
        <w:adjustRightInd w:val="0"/>
        <w:jc w:val="both"/>
        <w:rPr>
          <w:sz w:val="28"/>
          <w:szCs w:val="28"/>
        </w:rPr>
      </w:pPr>
      <w:r>
        <w:rPr>
          <w:sz w:val="28"/>
          <w:szCs w:val="28"/>
        </w:rPr>
        <w:t xml:space="preserve">Бураковского </w:t>
      </w:r>
      <w:r w:rsidR="00E543F4">
        <w:rPr>
          <w:sz w:val="28"/>
          <w:szCs w:val="28"/>
        </w:rPr>
        <w:t xml:space="preserve">сельского поселения </w:t>
      </w:r>
    </w:p>
    <w:p w:rsidR="00E543F4" w:rsidRDefault="00E543F4" w:rsidP="00E543F4">
      <w:pPr>
        <w:tabs>
          <w:tab w:val="left" w:pos="2340"/>
          <w:tab w:val="left" w:pos="3780"/>
        </w:tabs>
        <w:rPr>
          <w:sz w:val="28"/>
          <w:szCs w:val="28"/>
        </w:rPr>
      </w:pPr>
      <w:r>
        <w:rPr>
          <w:sz w:val="28"/>
          <w:szCs w:val="28"/>
        </w:rPr>
        <w:t xml:space="preserve">Кореновского района                                                </w:t>
      </w:r>
      <w:r w:rsidR="00253075">
        <w:rPr>
          <w:sz w:val="28"/>
          <w:szCs w:val="28"/>
        </w:rPr>
        <w:t xml:space="preserve">                            Л.И. </w:t>
      </w:r>
      <w:proofErr w:type="spellStart"/>
      <w:r w:rsidR="00253075">
        <w:rPr>
          <w:sz w:val="28"/>
          <w:szCs w:val="28"/>
        </w:rPr>
        <w:t>Орлецкая</w:t>
      </w:r>
      <w:proofErr w:type="spellEnd"/>
    </w:p>
    <w:p w:rsidR="00E543F4" w:rsidRDefault="00E543F4" w:rsidP="00E543F4">
      <w:pPr>
        <w:tabs>
          <w:tab w:val="left" w:pos="2340"/>
          <w:tab w:val="left" w:pos="3780"/>
        </w:tabs>
        <w:rPr>
          <w:sz w:val="28"/>
          <w:szCs w:val="28"/>
        </w:rPr>
      </w:pPr>
    </w:p>
    <w:p w:rsidR="00E543F4" w:rsidRDefault="00E543F4" w:rsidP="00E543F4">
      <w:pPr>
        <w:tabs>
          <w:tab w:val="left" w:pos="2340"/>
          <w:tab w:val="left" w:pos="3780"/>
        </w:tabs>
        <w:rPr>
          <w:sz w:val="28"/>
          <w:szCs w:val="28"/>
        </w:rPr>
      </w:pPr>
    </w:p>
    <w:p w:rsidR="00E543F4" w:rsidRDefault="00E543F4" w:rsidP="00E543F4">
      <w:pPr>
        <w:rPr>
          <w:sz w:val="28"/>
          <w:szCs w:val="28"/>
        </w:rPr>
        <w:sectPr w:rsidR="00E543F4" w:rsidSect="00253075">
          <w:pgSz w:w="11906" w:h="16838"/>
          <w:pgMar w:top="340" w:right="567" w:bottom="1134" w:left="1134" w:header="709" w:footer="709" w:gutter="0"/>
          <w:cols w:space="720"/>
        </w:sectPr>
      </w:pPr>
    </w:p>
    <w:p w:rsidR="00E543F4" w:rsidRDefault="00E543F4" w:rsidP="00E543F4">
      <w:pPr>
        <w:tabs>
          <w:tab w:val="left" w:pos="2340"/>
          <w:tab w:val="left" w:pos="3780"/>
        </w:tabs>
        <w:rPr>
          <w:sz w:val="28"/>
          <w:szCs w:val="28"/>
        </w:rPr>
      </w:pPr>
    </w:p>
    <w:p w:rsidR="00E543F4" w:rsidRDefault="00E543F4" w:rsidP="00E543F4">
      <w:pPr>
        <w:tabs>
          <w:tab w:val="left" w:pos="2340"/>
          <w:tab w:val="left" w:pos="3780"/>
        </w:tabs>
        <w:rPr>
          <w:sz w:val="28"/>
          <w:szCs w:val="28"/>
        </w:rPr>
      </w:pPr>
    </w:p>
    <w:p w:rsidR="00E543F4" w:rsidRDefault="00E543F4" w:rsidP="00E543F4">
      <w:pPr>
        <w:tabs>
          <w:tab w:val="left" w:pos="2340"/>
          <w:tab w:val="left" w:pos="3780"/>
        </w:tabs>
        <w:rPr>
          <w:sz w:val="28"/>
          <w:szCs w:val="28"/>
        </w:rPr>
      </w:pPr>
    </w:p>
    <w:tbl>
      <w:tblPr>
        <w:tblW w:w="8647" w:type="dxa"/>
        <w:jc w:val="right"/>
        <w:tblLayout w:type="fixed"/>
        <w:tblLook w:val="04A0" w:firstRow="1" w:lastRow="0" w:firstColumn="1" w:lastColumn="0" w:noHBand="0" w:noVBand="1"/>
      </w:tblPr>
      <w:tblGrid>
        <w:gridCol w:w="4216"/>
        <w:gridCol w:w="4431"/>
      </w:tblGrid>
      <w:tr w:rsidR="00E543F4" w:rsidTr="00253075">
        <w:trPr>
          <w:jc w:val="right"/>
        </w:trPr>
        <w:tc>
          <w:tcPr>
            <w:tcW w:w="4216" w:type="dxa"/>
          </w:tcPr>
          <w:p w:rsidR="00E543F4" w:rsidRDefault="00E543F4">
            <w:pPr>
              <w:widowControl w:val="0"/>
              <w:suppressAutoHyphens/>
              <w:autoSpaceDE w:val="0"/>
              <w:snapToGrid w:val="0"/>
              <w:spacing w:line="200" w:lineRule="atLeast"/>
              <w:jc w:val="right"/>
              <w:rPr>
                <w:sz w:val="28"/>
                <w:szCs w:val="28"/>
                <w:shd w:val="clear" w:color="auto" w:fill="FFFFFF"/>
                <w:lang w:eastAsia="ar-SA"/>
              </w:rPr>
            </w:pPr>
          </w:p>
        </w:tc>
        <w:tc>
          <w:tcPr>
            <w:tcW w:w="4431" w:type="dxa"/>
          </w:tcPr>
          <w:p w:rsidR="00E543F4" w:rsidRDefault="00E543F4">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E543F4" w:rsidRDefault="00E543F4">
            <w:pPr>
              <w:widowControl w:val="0"/>
              <w:suppressAutoHyphens/>
              <w:autoSpaceDE w:val="0"/>
              <w:snapToGrid w:val="0"/>
              <w:spacing w:line="200" w:lineRule="atLeast"/>
              <w:jc w:val="center"/>
              <w:rPr>
                <w:sz w:val="28"/>
                <w:szCs w:val="28"/>
                <w:shd w:val="clear" w:color="auto" w:fill="FFFFFF"/>
                <w:lang w:eastAsia="ar-SA"/>
              </w:rPr>
            </w:pPr>
          </w:p>
          <w:p w:rsidR="00E543F4" w:rsidRDefault="00E543F4">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E543F4" w:rsidRDefault="00E543F4" w:rsidP="00253075">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253075">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«Присвоение адреса объекту адресации, изменение и аннулирование такого адреса»</w:t>
            </w:r>
          </w:p>
        </w:tc>
      </w:tr>
    </w:tbl>
    <w:p w:rsidR="00E543F4" w:rsidRDefault="00E543F4" w:rsidP="00E543F4">
      <w:pPr>
        <w:widowControl w:val="0"/>
        <w:tabs>
          <w:tab w:val="left" w:pos="1620"/>
        </w:tabs>
        <w:suppressAutoHyphens/>
        <w:autoSpaceDE w:val="0"/>
        <w:jc w:val="right"/>
        <w:rPr>
          <w:lang w:eastAsia="ar-SA"/>
        </w:rPr>
      </w:pPr>
    </w:p>
    <w:p w:rsidR="00E543F4" w:rsidRDefault="00E543F4" w:rsidP="00E543F4">
      <w:pPr>
        <w:rPr>
          <w:lang w:eastAsia="ar-SA"/>
        </w:rPr>
      </w:pPr>
    </w:p>
    <w:p w:rsidR="00E543F4" w:rsidRDefault="00E543F4" w:rsidP="00E543F4">
      <w:pPr>
        <w:autoSpaceDE w:val="0"/>
        <w:autoSpaceDN w:val="0"/>
        <w:adjustRightInd w:val="0"/>
        <w:spacing w:before="108" w:after="108"/>
        <w:jc w:val="center"/>
        <w:outlineLvl w:val="0"/>
        <w:rPr>
          <w:lang w:eastAsia="ar-SA"/>
        </w:rPr>
      </w:pPr>
      <w:r>
        <w:rPr>
          <w:lang w:eastAsia="ar-SA"/>
        </w:rPr>
        <w:tab/>
      </w:r>
    </w:p>
    <w:p w:rsidR="00E543F4" w:rsidRDefault="00E543F4" w:rsidP="00E543F4">
      <w:pPr>
        <w:autoSpaceDE w:val="0"/>
        <w:autoSpaceDN w:val="0"/>
        <w:adjustRightInd w:val="0"/>
        <w:spacing w:before="108" w:after="108"/>
        <w:jc w:val="center"/>
        <w:outlineLvl w:val="0"/>
        <w:rPr>
          <w:rFonts w:eastAsia="Calibri"/>
          <w:b/>
          <w:bCs/>
          <w:sz w:val="28"/>
          <w:szCs w:val="28"/>
          <w:lang w:eastAsia="en-US"/>
        </w:rPr>
      </w:pPr>
      <w:r>
        <w:rPr>
          <w:rFonts w:eastAsia="Calibri"/>
          <w:b/>
          <w:bCs/>
          <w:sz w:val="28"/>
          <w:szCs w:val="28"/>
          <w:lang w:eastAsia="en-US"/>
        </w:rPr>
        <w:t>ФОРМА</w:t>
      </w:r>
      <w:r>
        <w:rPr>
          <w:rFonts w:eastAsia="Calibri"/>
          <w:b/>
          <w:bCs/>
          <w:sz w:val="28"/>
          <w:szCs w:val="28"/>
          <w:lang w:eastAsia="en-US"/>
        </w:rPr>
        <w:br/>
        <w:t>заявления о присвоении объекту адресации адреса или аннулировании его адреса</w:t>
      </w:r>
    </w:p>
    <w:p w:rsidR="00E543F4" w:rsidRDefault="00E543F4" w:rsidP="00E543F4">
      <w:pPr>
        <w:shd w:val="clear" w:color="auto" w:fill="FFFFFF"/>
        <w:rPr>
          <w:color w:val="22272F"/>
          <w:sz w:val="23"/>
          <w:szCs w:val="23"/>
        </w:rPr>
      </w:pPr>
      <w:r>
        <w:rPr>
          <w:color w:val="22272F"/>
          <w:sz w:val="23"/>
          <w:szCs w:val="23"/>
        </w:rPr>
        <w:t> </w:t>
      </w:r>
    </w:p>
    <w:tbl>
      <w:tblPr>
        <w:tblW w:w="14750" w:type="dxa"/>
        <w:shd w:val="clear" w:color="auto" w:fill="FFFFFF"/>
        <w:tblCellMar>
          <w:left w:w="0" w:type="dxa"/>
          <w:right w:w="0" w:type="dxa"/>
        </w:tblCellMar>
        <w:tblLook w:val="04A0" w:firstRow="1" w:lastRow="0" w:firstColumn="1" w:lastColumn="0" w:noHBand="0" w:noVBand="1"/>
      </w:tblPr>
      <w:tblGrid>
        <w:gridCol w:w="8072"/>
        <w:gridCol w:w="3119"/>
        <w:gridCol w:w="3559"/>
      </w:tblGrid>
      <w:tr w:rsidR="00E543F4" w:rsidTr="00253075">
        <w:trPr>
          <w:trHeight w:val="281"/>
        </w:trPr>
        <w:tc>
          <w:tcPr>
            <w:tcW w:w="8072" w:type="dxa"/>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119"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Лист N _________</w:t>
            </w:r>
          </w:p>
        </w:tc>
        <w:tc>
          <w:tcPr>
            <w:tcW w:w="3559"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Всего листов ________</w:t>
            </w:r>
          </w:p>
        </w:tc>
      </w:tr>
    </w:tbl>
    <w:p w:rsidR="00E543F4" w:rsidRDefault="00E543F4" w:rsidP="00E543F4">
      <w:pPr>
        <w:shd w:val="clear" w:color="auto" w:fill="FFFFFF"/>
        <w:rPr>
          <w:color w:val="22272F"/>
          <w:sz w:val="23"/>
          <w:szCs w:val="23"/>
        </w:rPr>
      </w:pPr>
      <w:r>
        <w:rPr>
          <w:color w:val="22272F"/>
          <w:sz w:val="23"/>
          <w:szCs w:val="23"/>
        </w:rPr>
        <w:t> </w:t>
      </w:r>
    </w:p>
    <w:tbl>
      <w:tblPr>
        <w:tblW w:w="14187" w:type="dxa"/>
        <w:shd w:val="clear" w:color="auto" w:fill="FFFFFF"/>
        <w:tblLayout w:type="fixed"/>
        <w:tblCellMar>
          <w:left w:w="0" w:type="dxa"/>
          <w:right w:w="0" w:type="dxa"/>
        </w:tblCellMar>
        <w:tblLook w:val="04A0" w:firstRow="1" w:lastRow="0" w:firstColumn="1" w:lastColumn="0" w:noHBand="0" w:noVBand="1"/>
      </w:tblPr>
      <w:tblGrid>
        <w:gridCol w:w="736"/>
        <w:gridCol w:w="46"/>
        <w:gridCol w:w="660"/>
        <w:gridCol w:w="30"/>
        <w:gridCol w:w="2505"/>
        <w:gridCol w:w="810"/>
        <w:gridCol w:w="1455"/>
        <w:gridCol w:w="765"/>
        <w:gridCol w:w="1186"/>
        <w:gridCol w:w="1500"/>
        <w:gridCol w:w="690"/>
        <w:gridCol w:w="1231"/>
        <w:gridCol w:w="2362"/>
        <w:gridCol w:w="176"/>
        <w:gridCol w:w="15"/>
        <w:gridCol w:w="20"/>
      </w:tblGrid>
      <w:tr w:rsidR="00E543F4" w:rsidTr="00253075">
        <w:trPr>
          <w:gridAfter w:val="1"/>
          <w:wAfter w:w="20" w:type="dxa"/>
        </w:trPr>
        <w:tc>
          <w:tcPr>
            <w:tcW w:w="73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1</w:t>
            </w:r>
          </w:p>
        </w:tc>
        <w:tc>
          <w:tcPr>
            <w:tcW w:w="5506" w:type="dxa"/>
            <w:gridSpan w:val="6"/>
            <w:tcBorders>
              <w:top w:val="single" w:sz="6" w:space="0" w:color="000000"/>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Заявление</w:t>
            </w:r>
          </w:p>
          <w:p w:rsidR="00E543F4" w:rsidRDefault="00E543F4">
            <w:pPr>
              <w:rPr>
                <w:color w:val="22272F"/>
                <w:sz w:val="23"/>
                <w:szCs w:val="23"/>
              </w:rPr>
            </w:pPr>
            <w:r>
              <w:rPr>
                <w:color w:val="22272F"/>
                <w:sz w:val="23"/>
                <w:szCs w:val="23"/>
              </w:rPr>
              <w:t> </w:t>
            </w:r>
          </w:p>
          <w:p w:rsidR="00E543F4" w:rsidRDefault="00E543F4">
            <w:pPr>
              <w:spacing w:before="75" w:after="75"/>
              <w:ind w:left="75" w:right="75"/>
              <w:rPr>
                <w:color w:val="22272F"/>
                <w:sz w:val="24"/>
                <w:szCs w:val="24"/>
              </w:rPr>
            </w:pPr>
            <w:r>
              <w:rPr>
                <w:color w:val="22272F"/>
                <w:sz w:val="24"/>
                <w:szCs w:val="24"/>
              </w:rPr>
              <w:t>в</w:t>
            </w:r>
          </w:p>
        </w:tc>
        <w:tc>
          <w:tcPr>
            <w:tcW w:w="765" w:type="dxa"/>
            <w:vMerge w:val="restart"/>
            <w:tcBorders>
              <w:top w:val="single" w:sz="6" w:space="0" w:color="000000"/>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2</w:t>
            </w:r>
          </w:p>
        </w:tc>
        <w:tc>
          <w:tcPr>
            <w:tcW w:w="4607" w:type="dxa"/>
            <w:gridSpan w:val="4"/>
            <w:tcBorders>
              <w:top w:val="single" w:sz="6" w:space="0" w:color="000000"/>
              <w:left w:val="nil"/>
              <w:bottom w:val="nil"/>
              <w:right w:val="nil"/>
            </w:tcBorders>
            <w:shd w:val="clear" w:color="auto" w:fill="FFFFFF"/>
            <w:hideMark/>
          </w:tcPr>
          <w:p w:rsidR="00E543F4" w:rsidRDefault="00E543F4">
            <w:pPr>
              <w:spacing w:before="75" w:after="75"/>
              <w:ind w:left="75" w:right="75"/>
              <w:rPr>
                <w:color w:val="22272F"/>
                <w:sz w:val="24"/>
                <w:szCs w:val="24"/>
              </w:rPr>
            </w:pPr>
            <w:r>
              <w:rPr>
                <w:color w:val="22272F"/>
                <w:sz w:val="24"/>
                <w:szCs w:val="24"/>
              </w:rPr>
              <w:t>Заявление принято</w:t>
            </w:r>
          </w:p>
          <w:p w:rsidR="00E543F4" w:rsidRDefault="00E543F4">
            <w:pPr>
              <w:rPr>
                <w:color w:val="22272F"/>
                <w:sz w:val="23"/>
                <w:szCs w:val="23"/>
              </w:rPr>
            </w:pPr>
            <w:r>
              <w:rPr>
                <w:color w:val="22272F"/>
                <w:sz w:val="23"/>
                <w:szCs w:val="23"/>
              </w:rPr>
              <w:t> </w:t>
            </w:r>
          </w:p>
          <w:p w:rsidR="00E543F4" w:rsidRDefault="00E543F4">
            <w:pPr>
              <w:spacing w:before="75" w:after="75"/>
              <w:ind w:left="75" w:right="75"/>
              <w:rPr>
                <w:color w:val="22272F"/>
                <w:sz w:val="24"/>
                <w:szCs w:val="24"/>
              </w:rPr>
            </w:pPr>
            <w:r>
              <w:rPr>
                <w:color w:val="22272F"/>
                <w:sz w:val="24"/>
                <w:szCs w:val="24"/>
              </w:rPr>
              <w:t>регистрационный номер</w:t>
            </w:r>
          </w:p>
        </w:tc>
        <w:tc>
          <w:tcPr>
            <w:tcW w:w="2362" w:type="dxa"/>
            <w:tcBorders>
              <w:top w:val="single" w:sz="6" w:space="0" w:color="000000"/>
              <w:left w:val="nil"/>
              <w:bottom w:val="single" w:sz="6" w:space="0" w:color="000000"/>
              <w:right w:val="nil"/>
            </w:tcBorders>
            <w:shd w:val="clear" w:color="auto" w:fill="FFFFFF"/>
            <w:hideMark/>
          </w:tcPr>
          <w:p w:rsidR="00E543F4" w:rsidRDefault="00E543F4">
            <w:pPr>
              <w:rPr>
                <w:color w:val="22272F"/>
                <w:sz w:val="23"/>
                <w:szCs w:val="23"/>
              </w:rPr>
            </w:pPr>
            <w:r>
              <w:rPr>
                <w:color w:val="22272F"/>
                <w:sz w:val="23"/>
                <w:szCs w:val="23"/>
              </w:rPr>
              <w:t> </w:t>
            </w:r>
          </w:p>
        </w:tc>
        <w:tc>
          <w:tcPr>
            <w:tcW w:w="191" w:type="dxa"/>
            <w:gridSpan w:val="2"/>
            <w:vMerge w:val="restart"/>
            <w:tcBorders>
              <w:top w:val="single" w:sz="6" w:space="0" w:color="000000"/>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5506"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(наименование органа местного самоуправления, органа</w:t>
            </w:r>
          </w:p>
          <w:p w:rsidR="00E543F4" w:rsidRDefault="00E543F4">
            <w:pPr>
              <w:rPr>
                <w:color w:val="22272F"/>
                <w:sz w:val="23"/>
                <w:szCs w:val="23"/>
              </w:rPr>
            </w:pPr>
            <w:r>
              <w:rPr>
                <w:color w:val="22272F"/>
                <w:sz w:val="23"/>
                <w:szCs w:val="23"/>
              </w:rPr>
              <w:t> </w:t>
            </w:r>
          </w:p>
        </w:tc>
        <w:tc>
          <w:tcPr>
            <w:tcW w:w="765" w:type="dxa"/>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4607" w:type="dxa"/>
            <w:gridSpan w:val="4"/>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листов заявления</w:t>
            </w:r>
          </w:p>
        </w:tc>
        <w:tc>
          <w:tcPr>
            <w:tcW w:w="2362"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91" w:type="dxa"/>
            <w:gridSpan w:val="2"/>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253075">
        <w:trPr>
          <w:gridAfter w:val="1"/>
          <w:wAfter w:w="20" w:type="dxa"/>
        </w:trPr>
        <w:tc>
          <w:tcPr>
            <w:tcW w:w="7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5506"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ind w:left="75" w:right="75"/>
              <w:jc w:val="center"/>
              <w:rPr>
                <w:color w:val="464C55"/>
                <w:sz w:val="24"/>
                <w:szCs w:val="24"/>
              </w:rPr>
            </w:pPr>
            <w:r>
              <w:rPr>
                <w:color w:val="464C55"/>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w:t>
            </w:r>
            <w:r>
              <w:rPr>
                <w:color w:val="464C55"/>
                <w:sz w:val="24"/>
                <w:szCs w:val="24"/>
              </w:rPr>
              <w:lastRenderedPageBreak/>
              <w:t>адресации адресов, органа публичной власти федеральной территории, организации, признаваемой управляющей компанией в соответствии с </w:t>
            </w:r>
            <w:hyperlink r:id="rId59" w:anchor="block_25" w:history="1">
              <w:r w:rsidRPr="00253075">
                <w:rPr>
                  <w:rStyle w:val="a3"/>
                  <w:color w:val="auto"/>
                  <w:sz w:val="24"/>
                  <w:szCs w:val="24"/>
                  <w:u w:val="none"/>
                </w:rPr>
                <w:t>Федеральным законом</w:t>
              </w:r>
            </w:hyperlink>
            <w:r w:rsidRPr="00253075">
              <w:rPr>
                <w:sz w:val="24"/>
                <w:szCs w:val="24"/>
              </w:rPr>
              <w:t> от 28 сентября 2010 г. N 244-ФЗ "Об инновационном центре "</w:t>
            </w:r>
            <w:proofErr w:type="spellStart"/>
            <w:r w:rsidRPr="00253075">
              <w:rPr>
                <w:sz w:val="24"/>
                <w:szCs w:val="24"/>
              </w:rPr>
              <w:t>Сколково</w:t>
            </w:r>
            <w:proofErr w:type="spellEnd"/>
            <w:r w:rsidRPr="00253075">
              <w:rPr>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253075">
              <w:rPr>
                <w:sz w:val="24"/>
                <w:szCs w:val="24"/>
              </w:rPr>
              <w:t>Сколково</w:t>
            </w:r>
            <w:proofErr w:type="spellEnd"/>
            <w:r w:rsidRPr="00253075">
              <w:rPr>
                <w:sz w:val="24"/>
                <w:szCs w:val="24"/>
              </w:rPr>
              <w:t>"))</w:t>
            </w:r>
          </w:p>
        </w:tc>
        <w:tc>
          <w:tcPr>
            <w:tcW w:w="765" w:type="dxa"/>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4607" w:type="dxa"/>
            <w:gridSpan w:val="4"/>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прилагаемых документов</w:t>
            </w:r>
          </w:p>
        </w:tc>
        <w:tc>
          <w:tcPr>
            <w:tcW w:w="2362" w:type="dxa"/>
            <w:tcBorders>
              <w:top w:val="nil"/>
              <w:left w:val="nil"/>
              <w:bottom w:val="nil"/>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_______,</w:t>
            </w:r>
          </w:p>
        </w:tc>
        <w:tc>
          <w:tcPr>
            <w:tcW w:w="191" w:type="dxa"/>
            <w:gridSpan w:val="2"/>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253075">
        <w:tc>
          <w:tcPr>
            <w:tcW w:w="7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5506" w:type="dxa"/>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5" w:type="dxa"/>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145" w:type="dxa"/>
            <w:gridSpan w:val="6"/>
            <w:tcBorders>
              <w:top w:val="nil"/>
              <w:left w:val="nil"/>
              <w:bottom w:val="nil"/>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в том числе оригиналов _____, копий _____, количество листов в</w:t>
            </w:r>
          </w:p>
          <w:p w:rsidR="00E543F4" w:rsidRDefault="00E543F4">
            <w:pPr>
              <w:spacing w:before="75" w:after="75"/>
              <w:ind w:left="75" w:right="75"/>
              <w:rPr>
                <w:color w:val="22272F"/>
                <w:sz w:val="24"/>
                <w:szCs w:val="24"/>
              </w:rPr>
            </w:pPr>
            <w:r>
              <w:rPr>
                <w:color w:val="22272F"/>
                <w:sz w:val="24"/>
                <w:szCs w:val="24"/>
              </w:rPr>
              <w:t>оригиналах ______, копиях _____</w:t>
            </w:r>
          </w:p>
        </w:tc>
        <w:tc>
          <w:tcPr>
            <w:tcW w:w="35" w:type="dxa"/>
            <w:gridSpan w:val="2"/>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253075">
        <w:trPr>
          <w:gridAfter w:val="1"/>
          <w:wAfter w:w="20" w:type="dxa"/>
        </w:trPr>
        <w:tc>
          <w:tcPr>
            <w:tcW w:w="7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5506" w:type="dxa"/>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5" w:type="dxa"/>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4607" w:type="dxa"/>
            <w:gridSpan w:val="4"/>
            <w:shd w:val="clear" w:color="auto" w:fill="FFFFFF"/>
            <w:hideMark/>
          </w:tcPr>
          <w:p w:rsidR="00E543F4" w:rsidRDefault="00E543F4">
            <w:pPr>
              <w:spacing w:before="75" w:after="75"/>
              <w:ind w:left="75" w:right="75"/>
              <w:rPr>
                <w:color w:val="22272F"/>
                <w:sz w:val="24"/>
                <w:szCs w:val="24"/>
              </w:rPr>
            </w:pPr>
            <w:r>
              <w:rPr>
                <w:color w:val="22272F"/>
                <w:sz w:val="24"/>
                <w:szCs w:val="24"/>
              </w:rPr>
              <w:t>ФИО должностного лица</w:t>
            </w:r>
          </w:p>
        </w:tc>
        <w:tc>
          <w:tcPr>
            <w:tcW w:w="2362"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91" w:type="dxa"/>
            <w:gridSpan w:val="2"/>
            <w:vMerge w:val="restart"/>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253075">
        <w:trPr>
          <w:gridAfter w:val="1"/>
          <w:wAfter w:w="20" w:type="dxa"/>
        </w:trPr>
        <w:tc>
          <w:tcPr>
            <w:tcW w:w="7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5506" w:type="dxa"/>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5" w:type="dxa"/>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4607" w:type="dxa"/>
            <w:gridSpan w:val="4"/>
            <w:shd w:val="clear" w:color="auto" w:fill="FFFFFF"/>
            <w:hideMark/>
          </w:tcPr>
          <w:p w:rsidR="00E543F4" w:rsidRDefault="00E543F4">
            <w:pPr>
              <w:spacing w:before="75" w:after="75"/>
              <w:ind w:left="75" w:right="75"/>
              <w:rPr>
                <w:color w:val="22272F"/>
                <w:sz w:val="24"/>
                <w:szCs w:val="24"/>
              </w:rPr>
            </w:pPr>
            <w:r>
              <w:rPr>
                <w:color w:val="22272F"/>
                <w:sz w:val="24"/>
                <w:szCs w:val="24"/>
              </w:rPr>
              <w:t>подпись должностного лица</w:t>
            </w:r>
          </w:p>
        </w:tc>
        <w:tc>
          <w:tcPr>
            <w:tcW w:w="2362"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91" w:type="dxa"/>
            <w:gridSpan w:val="2"/>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253075">
        <w:trPr>
          <w:gridAfter w:val="1"/>
          <w:wAfter w:w="20" w:type="dxa"/>
        </w:trPr>
        <w:tc>
          <w:tcPr>
            <w:tcW w:w="7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5506" w:type="dxa"/>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5" w:type="dxa"/>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4607" w:type="dxa"/>
            <w:gridSpan w:val="4"/>
            <w:shd w:val="clear" w:color="auto" w:fill="FFFFFF"/>
            <w:hideMark/>
          </w:tcPr>
          <w:p w:rsidR="00E543F4" w:rsidRDefault="00E543F4">
            <w:pPr>
              <w:rPr>
                <w:color w:val="22272F"/>
                <w:sz w:val="23"/>
                <w:szCs w:val="23"/>
              </w:rPr>
            </w:pPr>
            <w:r>
              <w:rPr>
                <w:color w:val="22272F"/>
                <w:sz w:val="23"/>
                <w:szCs w:val="23"/>
              </w:rPr>
              <w:t> </w:t>
            </w:r>
          </w:p>
        </w:tc>
        <w:tc>
          <w:tcPr>
            <w:tcW w:w="2362" w:type="dxa"/>
            <w:tcBorders>
              <w:top w:val="nil"/>
              <w:left w:val="nil"/>
              <w:bottom w:val="nil"/>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91" w:type="dxa"/>
            <w:gridSpan w:val="2"/>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253075">
        <w:trPr>
          <w:gridAfter w:val="1"/>
          <w:wAfter w:w="20" w:type="dxa"/>
        </w:trPr>
        <w:tc>
          <w:tcPr>
            <w:tcW w:w="7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5506" w:type="dxa"/>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5" w:type="dxa"/>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4607" w:type="dxa"/>
            <w:gridSpan w:val="4"/>
            <w:tcBorders>
              <w:top w:val="nil"/>
              <w:left w:val="nil"/>
              <w:bottom w:val="single" w:sz="6" w:space="0" w:color="000000"/>
              <w:right w:val="nil"/>
            </w:tcBorders>
            <w:shd w:val="clear" w:color="auto" w:fill="FFFFFF"/>
            <w:hideMark/>
          </w:tcPr>
          <w:p w:rsidR="00E543F4" w:rsidRDefault="00E543F4">
            <w:pPr>
              <w:spacing w:before="75" w:after="75"/>
              <w:ind w:left="75" w:right="75"/>
              <w:rPr>
                <w:color w:val="22272F"/>
                <w:sz w:val="24"/>
                <w:szCs w:val="24"/>
              </w:rPr>
            </w:pPr>
            <w:r>
              <w:rPr>
                <w:color w:val="22272F"/>
                <w:sz w:val="24"/>
                <w:szCs w:val="24"/>
              </w:rPr>
              <w:t>дата "___" ________ ____ г.</w:t>
            </w:r>
          </w:p>
        </w:tc>
        <w:tc>
          <w:tcPr>
            <w:tcW w:w="2362"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91" w:type="dxa"/>
            <w:gridSpan w:val="2"/>
            <w:vMerge/>
            <w:tcBorders>
              <w:top w:val="single" w:sz="6" w:space="0" w:color="000000"/>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253075">
        <w:trPr>
          <w:gridAfter w:val="1"/>
          <w:wAfter w:w="20" w:type="dxa"/>
        </w:trPr>
        <w:tc>
          <w:tcPr>
            <w:tcW w:w="782" w:type="dxa"/>
            <w:gridSpan w:val="2"/>
            <w:vMerge w:val="restart"/>
            <w:tcBorders>
              <w:top w:val="nil"/>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3.1</w:t>
            </w:r>
          </w:p>
        </w:tc>
        <w:tc>
          <w:tcPr>
            <w:tcW w:w="13385" w:type="dxa"/>
            <w:gridSpan w:val="1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Прошу в отношении объекта адресации:</w:t>
            </w:r>
          </w:p>
        </w:tc>
      </w:tr>
      <w:tr w:rsidR="00E543F4" w:rsidTr="00253075">
        <w:trPr>
          <w:gridAfter w:val="1"/>
          <w:wAfter w:w="20" w:type="dxa"/>
        </w:trPr>
        <w:tc>
          <w:tcPr>
            <w:tcW w:w="782" w:type="dxa"/>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13385" w:type="dxa"/>
            <w:gridSpan w:val="1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Вид:</w:t>
            </w:r>
          </w:p>
        </w:tc>
      </w:tr>
      <w:tr w:rsidR="00E543F4" w:rsidTr="00253075">
        <w:trPr>
          <w:gridAfter w:val="1"/>
          <w:wAfter w:w="20" w:type="dxa"/>
        </w:trPr>
        <w:tc>
          <w:tcPr>
            <w:tcW w:w="782" w:type="dxa"/>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690"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505"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Земельный участок</w:t>
            </w:r>
          </w:p>
        </w:tc>
        <w:tc>
          <w:tcPr>
            <w:tcW w:w="810"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4906"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Сооружение</w:t>
            </w:r>
          </w:p>
        </w:tc>
        <w:tc>
          <w:tcPr>
            <w:tcW w:w="690" w:type="dxa"/>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784" w:type="dxa"/>
            <w:gridSpan w:val="4"/>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Машино-место</w:t>
            </w:r>
          </w:p>
        </w:tc>
      </w:tr>
      <w:tr w:rsidR="00E543F4" w:rsidTr="00253075">
        <w:trPr>
          <w:gridAfter w:val="1"/>
          <w:wAfter w:w="20" w:type="dxa"/>
        </w:trPr>
        <w:tc>
          <w:tcPr>
            <w:tcW w:w="782" w:type="dxa"/>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690"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505"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Здание (строение)</w:t>
            </w:r>
          </w:p>
        </w:tc>
        <w:tc>
          <w:tcPr>
            <w:tcW w:w="810"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4906"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Помещение</w:t>
            </w:r>
          </w:p>
        </w:tc>
        <w:tc>
          <w:tcPr>
            <w:tcW w:w="690" w:type="dxa"/>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3784" w:type="dxa"/>
            <w:gridSpan w:val="4"/>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r>
      <w:tr w:rsidR="00E543F4" w:rsidTr="00253075">
        <w:trPr>
          <w:gridAfter w:val="1"/>
          <w:wAfter w:w="20" w:type="dxa"/>
        </w:trPr>
        <w:tc>
          <w:tcPr>
            <w:tcW w:w="736" w:type="dxa"/>
            <w:vMerge w:val="restart"/>
            <w:tcBorders>
              <w:top w:val="nil"/>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3.2</w:t>
            </w:r>
          </w:p>
        </w:tc>
        <w:tc>
          <w:tcPr>
            <w:tcW w:w="13431" w:type="dxa"/>
            <w:gridSpan w:val="1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Присвоить адрес</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13431" w:type="dxa"/>
            <w:gridSpan w:val="1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В связи с:</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06"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2725" w:type="dxa"/>
            <w:gridSpan w:val="1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Образованием земельного участка(</w:t>
            </w:r>
            <w:proofErr w:type="spellStart"/>
            <w:r>
              <w:rPr>
                <w:color w:val="22272F"/>
                <w:sz w:val="24"/>
                <w:szCs w:val="24"/>
              </w:rPr>
              <w:t>ов</w:t>
            </w:r>
            <w:proofErr w:type="spellEnd"/>
            <w:r>
              <w:rPr>
                <w:color w:val="22272F"/>
                <w:sz w:val="24"/>
                <w:szCs w:val="24"/>
              </w:rPr>
              <w:t>) из земель, находящихся в государственной или муниципальной собственности</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образуемых земельных участков</w:t>
            </w: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06"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2725" w:type="dxa"/>
            <w:gridSpan w:val="1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Образованием земельного участка(</w:t>
            </w:r>
            <w:proofErr w:type="spellStart"/>
            <w:r>
              <w:rPr>
                <w:color w:val="22272F"/>
                <w:sz w:val="24"/>
                <w:szCs w:val="24"/>
              </w:rPr>
              <w:t>ов</w:t>
            </w:r>
            <w:proofErr w:type="spellEnd"/>
            <w:r>
              <w:rPr>
                <w:color w:val="22272F"/>
                <w:sz w:val="24"/>
                <w:szCs w:val="24"/>
              </w:rPr>
              <w:t>) путем раздела земельного участка</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образуемых земельных участков</w:t>
            </w: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Кадастровый номер земельного участка, раздел которого осуществляется</w:t>
            </w: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земельного участка, раздел которого осуществляется</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06"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2725" w:type="dxa"/>
            <w:gridSpan w:val="1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Образованием земельного участка путем объединения земельных участков</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объединяемых земельных участков</w:t>
            </w: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Кадастровый номер объединяемого земельного участка</w:t>
            </w:r>
            <w:hyperlink r:id="rId60" w:anchor="block_111" w:history="1">
              <w:r>
                <w:rPr>
                  <w:rStyle w:val="a3"/>
                  <w:color w:val="3272C0"/>
                  <w:sz w:val="24"/>
                  <w:szCs w:val="24"/>
                </w:rPr>
                <w:t>*(1)</w:t>
              </w:r>
            </w:hyperlink>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Адрес объединяемого земельного участка</w:t>
            </w:r>
            <w:hyperlink r:id="rId61" w:anchor="block_111" w:history="1">
              <w:r>
                <w:rPr>
                  <w:rStyle w:val="a3"/>
                  <w:color w:val="3272C0"/>
                  <w:sz w:val="24"/>
                  <w:szCs w:val="24"/>
                </w:rPr>
                <w:t>*(1)</w:t>
              </w:r>
            </w:hyperlink>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253075">
        <w:trPr>
          <w:gridAfter w:val="1"/>
          <w:wAfter w:w="20" w:type="dxa"/>
        </w:trPr>
        <w:tc>
          <w:tcPr>
            <w:tcW w:w="736" w:type="dxa"/>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457" w:type="dxa"/>
            <w:gridSpan w:val="8"/>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5974"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bl>
    <w:p w:rsidR="00E543F4" w:rsidRDefault="00E543F4" w:rsidP="00E543F4">
      <w:pPr>
        <w:shd w:val="clear" w:color="auto" w:fill="FFFFFF"/>
        <w:rPr>
          <w:color w:val="22272F"/>
          <w:sz w:val="23"/>
          <w:szCs w:val="23"/>
        </w:rPr>
      </w:pPr>
      <w:r>
        <w:rPr>
          <w:color w:val="22272F"/>
          <w:sz w:val="23"/>
          <w:szCs w:val="23"/>
        </w:rPr>
        <w:t> </w:t>
      </w:r>
    </w:p>
    <w:p w:rsidR="00E543F4" w:rsidRDefault="00E543F4" w:rsidP="00E543F4">
      <w:pPr>
        <w:shd w:val="clear" w:color="auto" w:fill="FFFFFF"/>
        <w:spacing w:after="300"/>
        <w:rPr>
          <w:color w:val="464C55"/>
          <w:sz w:val="24"/>
          <w:szCs w:val="24"/>
        </w:rPr>
      </w:pPr>
      <w:r>
        <w:rPr>
          <w:color w:val="464C55"/>
          <w:sz w:val="24"/>
          <w:szCs w:val="24"/>
        </w:rPr>
        <w:t>*(1) Строка дублируется для каждого объединенного земельного участка</w:t>
      </w:r>
    </w:p>
    <w:p w:rsidR="00E543F4" w:rsidRDefault="00E543F4" w:rsidP="00E543F4">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543F4" w:rsidTr="00E543F4">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Всего листов ________</w:t>
            </w:r>
          </w:p>
        </w:tc>
      </w:tr>
    </w:tbl>
    <w:p w:rsidR="00E543F4" w:rsidRDefault="00E543F4" w:rsidP="00E543F4">
      <w:pPr>
        <w:shd w:val="clear" w:color="auto" w:fill="FFFFFF"/>
        <w:rPr>
          <w:color w:val="22272F"/>
          <w:sz w:val="23"/>
          <w:szCs w:val="23"/>
        </w:rPr>
      </w:pPr>
      <w:r>
        <w:rPr>
          <w:color w:val="22272F"/>
          <w:sz w:val="23"/>
          <w:szCs w:val="23"/>
        </w:rPr>
        <w:t> </w:t>
      </w:r>
    </w:p>
    <w:tbl>
      <w:tblPr>
        <w:tblW w:w="14896" w:type="dxa"/>
        <w:shd w:val="clear" w:color="auto" w:fill="FFFFFF"/>
        <w:tblCellMar>
          <w:left w:w="0" w:type="dxa"/>
          <w:right w:w="0" w:type="dxa"/>
        </w:tblCellMar>
        <w:tblLook w:val="04A0" w:firstRow="1" w:lastRow="0" w:firstColumn="1" w:lastColumn="0" w:noHBand="0" w:noVBand="1"/>
      </w:tblPr>
      <w:tblGrid>
        <w:gridCol w:w="713"/>
        <w:gridCol w:w="689"/>
        <w:gridCol w:w="6663"/>
        <w:gridCol w:w="6811"/>
        <w:gridCol w:w="20"/>
      </w:tblGrid>
      <w:tr w:rsidR="00E543F4" w:rsidTr="00E543F4">
        <w:trPr>
          <w:gridAfter w:val="1"/>
          <w:wAfter w:w="20" w:type="dxa"/>
        </w:trPr>
        <w:tc>
          <w:tcPr>
            <w:tcW w:w="71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89" w:type="dxa"/>
            <w:tcBorders>
              <w:top w:val="single" w:sz="6" w:space="0" w:color="000000"/>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474" w:type="dxa"/>
            <w:gridSpan w:val="2"/>
            <w:tcBorders>
              <w:top w:val="single" w:sz="6" w:space="0" w:color="000000"/>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Образованием земельного участка(</w:t>
            </w:r>
            <w:proofErr w:type="spellStart"/>
            <w:r>
              <w:rPr>
                <w:color w:val="22272F"/>
                <w:sz w:val="24"/>
                <w:szCs w:val="24"/>
              </w:rPr>
              <w:t>ов</w:t>
            </w:r>
            <w:proofErr w:type="spellEnd"/>
            <w:r>
              <w:rPr>
                <w:color w:val="22272F"/>
                <w:sz w:val="24"/>
                <w:szCs w:val="24"/>
              </w:rPr>
              <w:t>) путем выдела из земельного участка</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образуемых земельных участков (за исключением земельного участка, из которого осуществляется выдел)</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Кадастровый номер земельного участка, из которого осуществляется выдел</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земельного участка, из которого осуществляется выдел</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89"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Образованием земельного участка(</w:t>
            </w:r>
            <w:proofErr w:type="spellStart"/>
            <w:r>
              <w:rPr>
                <w:color w:val="22272F"/>
                <w:sz w:val="24"/>
                <w:szCs w:val="24"/>
              </w:rPr>
              <w:t>ов</w:t>
            </w:r>
            <w:proofErr w:type="spellEnd"/>
            <w:r>
              <w:rPr>
                <w:color w:val="22272F"/>
                <w:sz w:val="24"/>
                <w:szCs w:val="24"/>
              </w:rPr>
              <w:t>) путем перераспределения земельных участков</w:t>
            </w:r>
          </w:p>
        </w:tc>
        <w:tc>
          <w:tcPr>
            <w:tcW w:w="20" w:type="dxa"/>
            <w:shd w:val="clear" w:color="auto" w:fill="FFFFFF"/>
            <w:vAlign w:val="center"/>
            <w:hideMark/>
          </w:tcPr>
          <w:p w:rsidR="00E543F4" w:rsidRDefault="00E543F4">
            <w:pPr>
              <w:rPr>
                <w:color w:val="22272F"/>
                <w:sz w:val="24"/>
                <w:szCs w:val="24"/>
              </w:rPr>
            </w:pP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образуемых земельных участков</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земельных участков, которые перераспределяются</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Кадастровый номер земельного участка, который перераспределяется</w:t>
            </w:r>
            <w:hyperlink r:id="rId62" w:anchor="block_222" w:history="1">
              <w:r>
                <w:rPr>
                  <w:rStyle w:val="a3"/>
                  <w:color w:val="3272C0"/>
                  <w:sz w:val="24"/>
                  <w:szCs w:val="24"/>
                </w:rPr>
                <w:t>*(2)</w:t>
              </w:r>
            </w:hyperlink>
          </w:p>
        </w:tc>
        <w:tc>
          <w:tcPr>
            <w:tcW w:w="6811" w:type="dxa"/>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Адрес земельного участка, который перераспределяется</w:t>
            </w:r>
            <w:hyperlink r:id="rId63" w:anchor="block_222" w:history="1">
              <w:r>
                <w:rPr>
                  <w:rStyle w:val="a3"/>
                  <w:color w:val="3272C0"/>
                  <w:sz w:val="24"/>
                  <w:szCs w:val="24"/>
                </w:rPr>
                <w:t>*(2)</w:t>
              </w:r>
            </w:hyperlink>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811" w:type="dxa"/>
            <w:tcBorders>
              <w:top w:val="nil"/>
              <w:left w:val="nil"/>
              <w:bottom w:val="nil"/>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89"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Строительством, реконструкцией здания (строения), сооружения</w:t>
            </w:r>
          </w:p>
        </w:tc>
        <w:tc>
          <w:tcPr>
            <w:tcW w:w="20" w:type="dxa"/>
            <w:shd w:val="clear" w:color="auto" w:fill="FFFFFF"/>
            <w:vAlign w:val="center"/>
            <w:hideMark/>
          </w:tcPr>
          <w:p w:rsidR="00E543F4" w:rsidRDefault="00E543F4">
            <w:pPr>
              <w:rPr>
                <w:color w:val="22272F"/>
                <w:sz w:val="24"/>
                <w:szCs w:val="24"/>
              </w:rPr>
            </w:pP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объекта строительства (реконструкции) в соответствии с проектной документацией</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Кадастровый номер земельного участка, на котором осуществляется строительство (реконструкция)</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земельного участка, на котором осуществляется строительство (реконструкция)</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89"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w:t>
            </w:r>
            <w:r w:rsidRPr="00253075">
              <w:rPr>
                <w:sz w:val="24"/>
                <w:szCs w:val="24"/>
              </w:rPr>
              <w:t> </w:t>
            </w:r>
            <w:hyperlink r:id="rId64" w:history="1">
              <w:r w:rsidRPr="00253075">
                <w:rPr>
                  <w:rStyle w:val="a3"/>
                  <w:color w:val="auto"/>
                  <w:sz w:val="24"/>
                  <w:szCs w:val="24"/>
                  <w:u w:val="none"/>
                </w:rPr>
                <w:t>Градостроительным кодексом</w:t>
              </w:r>
            </w:hyperlink>
            <w:r>
              <w:rPr>
                <w:color w:val="22272F"/>
                <w:sz w:val="24"/>
                <w:szCs w:val="24"/>
              </w:rPr>
              <w:t xml:space="preserve"> Российской </w:t>
            </w:r>
            <w:r>
              <w:rPr>
                <w:color w:val="22272F"/>
                <w:sz w:val="24"/>
                <w:szCs w:val="24"/>
              </w:rPr>
              <w:lastRenderedPageBreak/>
              <w:t>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20" w:type="dxa"/>
            <w:shd w:val="clear" w:color="auto" w:fill="FFFFFF"/>
            <w:vAlign w:val="center"/>
            <w:hideMark/>
          </w:tcPr>
          <w:p w:rsidR="00E543F4" w:rsidRDefault="00E543F4">
            <w:pPr>
              <w:rPr>
                <w:color w:val="22272F"/>
                <w:sz w:val="24"/>
                <w:szCs w:val="24"/>
              </w:rPr>
            </w:pP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Тип здания (строения), сооружения</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Кадастровый номер земельного участка, на котором осуществляется строительство (реконструкция)</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земельного участка, на котором осуществляется строительство (реконструкция)</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89"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474"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Переводом жилого помещения в нежилое помещение и нежилого помещения в жилое помещение</w:t>
            </w:r>
          </w:p>
        </w:tc>
        <w:tc>
          <w:tcPr>
            <w:tcW w:w="20" w:type="dxa"/>
            <w:shd w:val="clear" w:color="auto" w:fill="FFFFFF"/>
            <w:vAlign w:val="center"/>
            <w:hideMark/>
          </w:tcPr>
          <w:p w:rsidR="00E543F4" w:rsidRDefault="00E543F4">
            <w:pPr>
              <w:rPr>
                <w:color w:val="22272F"/>
                <w:sz w:val="24"/>
                <w:szCs w:val="24"/>
              </w:rPr>
            </w:pP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Кадастровый номер помещения</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помещения</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352"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81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bl>
    <w:p w:rsidR="00E543F4" w:rsidRDefault="00E543F4" w:rsidP="00E543F4">
      <w:pPr>
        <w:shd w:val="clear" w:color="auto" w:fill="FFFFFF"/>
        <w:rPr>
          <w:color w:val="22272F"/>
          <w:sz w:val="23"/>
          <w:szCs w:val="23"/>
        </w:rPr>
      </w:pPr>
      <w:r>
        <w:rPr>
          <w:color w:val="22272F"/>
          <w:sz w:val="23"/>
          <w:szCs w:val="23"/>
        </w:rPr>
        <w:t> </w:t>
      </w:r>
    </w:p>
    <w:p w:rsidR="00E543F4" w:rsidRDefault="00E543F4" w:rsidP="00E543F4">
      <w:pPr>
        <w:shd w:val="clear" w:color="auto" w:fill="FFFFFF"/>
        <w:spacing w:after="300"/>
        <w:rPr>
          <w:color w:val="464C55"/>
          <w:sz w:val="24"/>
          <w:szCs w:val="24"/>
        </w:rPr>
      </w:pPr>
      <w:r>
        <w:rPr>
          <w:color w:val="464C55"/>
          <w:sz w:val="24"/>
          <w:szCs w:val="24"/>
        </w:rPr>
        <w:t>*(2) Строка дублируется для каждого перераспределенного земельного участка</w:t>
      </w:r>
    </w:p>
    <w:p w:rsidR="00E543F4" w:rsidRDefault="00E543F4" w:rsidP="00E543F4">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543F4" w:rsidTr="00E543F4">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Всего листов ________</w:t>
            </w:r>
          </w:p>
        </w:tc>
      </w:tr>
    </w:tbl>
    <w:p w:rsidR="00E543F4" w:rsidRDefault="00E543F4" w:rsidP="00E543F4">
      <w:pPr>
        <w:shd w:val="clear" w:color="auto" w:fill="FFFFFF"/>
        <w:rPr>
          <w:color w:val="22272F"/>
          <w:sz w:val="23"/>
          <w:szCs w:val="23"/>
        </w:rPr>
      </w:pPr>
      <w:r>
        <w:rPr>
          <w:color w:val="22272F"/>
          <w:sz w:val="23"/>
          <w:szCs w:val="23"/>
        </w:rPr>
        <w:t> </w:t>
      </w:r>
    </w:p>
    <w:tbl>
      <w:tblPr>
        <w:tblW w:w="14693" w:type="dxa"/>
        <w:shd w:val="clear" w:color="auto" w:fill="FFFFFF"/>
        <w:tblCellMar>
          <w:left w:w="0" w:type="dxa"/>
          <w:right w:w="0" w:type="dxa"/>
        </w:tblCellMar>
        <w:tblLook w:val="04A0" w:firstRow="1" w:lastRow="0" w:firstColumn="1" w:lastColumn="0" w:noHBand="0" w:noVBand="1"/>
      </w:tblPr>
      <w:tblGrid>
        <w:gridCol w:w="693"/>
        <w:gridCol w:w="58"/>
        <w:gridCol w:w="623"/>
        <w:gridCol w:w="29"/>
        <w:gridCol w:w="44"/>
        <w:gridCol w:w="771"/>
        <w:gridCol w:w="1907"/>
        <w:gridCol w:w="3847"/>
        <w:gridCol w:w="528"/>
        <w:gridCol w:w="604"/>
        <w:gridCol w:w="1416"/>
        <w:gridCol w:w="2909"/>
        <w:gridCol w:w="1264"/>
      </w:tblGrid>
      <w:tr w:rsidR="00E543F4" w:rsidTr="00E543F4">
        <w:tc>
          <w:tcPr>
            <w:tcW w:w="69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81" w:type="dxa"/>
            <w:gridSpan w:val="2"/>
            <w:tcBorders>
              <w:top w:val="single" w:sz="6" w:space="0" w:color="000000"/>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319" w:type="dxa"/>
            <w:gridSpan w:val="10"/>
            <w:tcBorders>
              <w:top w:val="single" w:sz="6" w:space="0" w:color="000000"/>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Образованием помещения(</w:t>
            </w:r>
            <w:proofErr w:type="spellStart"/>
            <w:r>
              <w:rPr>
                <w:color w:val="22272F"/>
                <w:sz w:val="24"/>
                <w:szCs w:val="24"/>
              </w:rPr>
              <w:t>ий</w:t>
            </w:r>
            <w:proofErr w:type="spellEnd"/>
            <w:r>
              <w:rPr>
                <w:color w:val="22272F"/>
                <w:sz w:val="24"/>
                <w:szCs w:val="24"/>
              </w:rPr>
              <w:t>) в здании (строении), сооружении путем раздела здания (строения), сооружения</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54" w:type="dxa"/>
            <w:gridSpan w:val="4"/>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7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 жилого помещения</w:t>
            </w:r>
          </w:p>
        </w:tc>
        <w:tc>
          <w:tcPr>
            <w:tcW w:w="4929"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образуемых помещений</w:t>
            </w:r>
          </w:p>
        </w:tc>
        <w:tc>
          <w:tcPr>
            <w:tcW w:w="126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4"/>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7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 нежилого помещения</w:t>
            </w:r>
          </w:p>
        </w:tc>
        <w:tc>
          <w:tcPr>
            <w:tcW w:w="4929"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образуемых помещений</w:t>
            </w:r>
          </w:p>
        </w:tc>
        <w:tc>
          <w:tcPr>
            <w:tcW w:w="126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здания, сооружения</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246"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Образованием помещения(</w:t>
            </w:r>
            <w:proofErr w:type="spellStart"/>
            <w:r>
              <w:rPr>
                <w:color w:val="22272F"/>
                <w:sz w:val="24"/>
                <w:szCs w:val="24"/>
              </w:rPr>
              <w:t>ий</w:t>
            </w:r>
            <w:proofErr w:type="spellEnd"/>
            <w:r>
              <w:rPr>
                <w:color w:val="22272F"/>
                <w:sz w:val="24"/>
                <w:szCs w:val="24"/>
              </w:rPr>
              <w:t xml:space="preserve">) в здании (строении), сооружении путем раздела помещения, </w:t>
            </w:r>
            <w:proofErr w:type="spellStart"/>
            <w:r>
              <w:rPr>
                <w:color w:val="22272F"/>
                <w:sz w:val="24"/>
                <w:szCs w:val="24"/>
              </w:rPr>
              <w:t>машино</w:t>
            </w:r>
            <w:proofErr w:type="spellEnd"/>
            <w:r>
              <w:rPr>
                <w:color w:val="22272F"/>
                <w:sz w:val="24"/>
                <w:szCs w:val="24"/>
              </w:rPr>
              <w:t>-места</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3432" w:type="dxa"/>
            <w:gridSpan w:val="6"/>
            <w:tcBorders>
              <w:top w:val="nil"/>
              <w:left w:val="nil"/>
              <w:bottom w:val="single" w:sz="6" w:space="0" w:color="000000"/>
              <w:right w:val="single" w:sz="6" w:space="0" w:color="000000"/>
            </w:tcBorders>
            <w:shd w:val="clear" w:color="auto" w:fill="FFFFFF"/>
            <w:hideMark/>
          </w:tcPr>
          <w:p w:rsidR="00E543F4" w:rsidRDefault="00E543F4">
            <w:pPr>
              <w:ind w:left="75" w:right="75"/>
              <w:jc w:val="center"/>
              <w:rPr>
                <w:color w:val="464C55"/>
                <w:sz w:val="24"/>
                <w:szCs w:val="24"/>
              </w:rPr>
            </w:pPr>
            <w:r>
              <w:rPr>
                <w:color w:val="464C55"/>
                <w:sz w:val="24"/>
                <w:szCs w:val="24"/>
              </w:rPr>
              <w:t>Назначение помещения (жилое (нежилое) помещение)</w:t>
            </w:r>
            <w:hyperlink r:id="rId65" w:anchor="block_333" w:history="1">
              <w:r>
                <w:rPr>
                  <w:rStyle w:val="a3"/>
                  <w:color w:val="3272C0"/>
                  <w:sz w:val="24"/>
                  <w:szCs w:val="24"/>
                </w:rPr>
                <w:t>*(3)</w:t>
              </w:r>
            </w:hyperlink>
          </w:p>
        </w:tc>
        <w:tc>
          <w:tcPr>
            <w:tcW w:w="6395" w:type="dxa"/>
            <w:gridSpan w:val="4"/>
            <w:tcBorders>
              <w:top w:val="nil"/>
              <w:left w:val="nil"/>
              <w:bottom w:val="single" w:sz="6" w:space="0" w:color="000000"/>
              <w:right w:val="single" w:sz="6" w:space="0" w:color="000000"/>
            </w:tcBorders>
            <w:shd w:val="clear" w:color="auto" w:fill="FFFFFF"/>
            <w:hideMark/>
          </w:tcPr>
          <w:p w:rsidR="00E543F4" w:rsidRDefault="00E543F4">
            <w:pPr>
              <w:ind w:left="75" w:right="75"/>
              <w:jc w:val="center"/>
              <w:rPr>
                <w:color w:val="464C55"/>
                <w:sz w:val="24"/>
                <w:szCs w:val="24"/>
              </w:rPr>
            </w:pPr>
            <w:r>
              <w:rPr>
                <w:color w:val="464C55"/>
                <w:sz w:val="24"/>
                <w:szCs w:val="24"/>
              </w:rPr>
              <w:t>Вид помещения</w:t>
            </w:r>
            <w:hyperlink r:id="rId66" w:anchor="block_333" w:history="1">
              <w:r>
                <w:rPr>
                  <w:rStyle w:val="a3"/>
                  <w:color w:val="3272C0"/>
                  <w:sz w:val="24"/>
                  <w:szCs w:val="24"/>
                </w:rPr>
                <w:t>*(3)</w:t>
              </w:r>
            </w:hyperlink>
          </w:p>
        </w:tc>
        <w:tc>
          <w:tcPr>
            <w:tcW w:w="4173" w:type="dxa"/>
            <w:gridSpan w:val="2"/>
            <w:tcBorders>
              <w:top w:val="nil"/>
              <w:left w:val="nil"/>
              <w:bottom w:val="single" w:sz="6" w:space="0" w:color="000000"/>
              <w:right w:val="single" w:sz="6" w:space="0" w:color="000000"/>
            </w:tcBorders>
            <w:shd w:val="clear" w:color="auto" w:fill="FFFFFF"/>
            <w:hideMark/>
          </w:tcPr>
          <w:p w:rsidR="00E543F4" w:rsidRDefault="00E543F4">
            <w:pPr>
              <w:ind w:left="75" w:right="75"/>
              <w:jc w:val="center"/>
              <w:rPr>
                <w:color w:val="464C55"/>
                <w:sz w:val="24"/>
                <w:szCs w:val="24"/>
              </w:rPr>
            </w:pPr>
            <w:r>
              <w:rPr>
                <w:color w:val="464C55"/>
                <w:sz w:val="24"/>
                <w:szCs w:val="24"/>
              </w:rPr>
              <w:t>Количество помещений</w:t>
            </w:r>
            <w:hyperlink r:id="rId67" w:anchor="block_333" w:history="1">
              <w:r>
                <w:rPr>
                  <w:rStyle w:val="a3"/>
                  <w:color w:val="3272C0"/>
                  <w:sz w:val="24"/>
                  <w:szCs w:val="24"/>
                </w:rPr>
                <w:t>*(3)</w:t>
              </w:r>
            </w:hyperlink>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3432"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395"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4173"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8411" w:type="dxa"/>
            <w:gridSpan w:val="9"/>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Кадастровый номер помещения, </w:t>
            </w:r>
            <w:proofErr w:type="spellStart"/>
            <w:r>
              <w:rPr>
                <w:color w:val="22272F"/>
                <w:sz w:val="24"/>
                <w:szCs w:val="24"/>
              </w:rPr>
              <w:t>машино</w:t>
            </w:r>
            <w:proofErr w:type="spellEnd"/>
            <w:r>
              <w:rPr>
                <w:color w:val="22272F"/>
                <w:sz w:val="24"/>
                <w:szCs w:val="24"/>
              </w:rPr>
              <w:t>-места, раздел которого осуществляется</w:t>
            </w:r>
          </w:p>
        </w:tc>
        <w:tc>
          <w:tcPr>
            <w:tcW w:w="5589"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Адрес помещения, </w:t>
            </w:r>
            <w:proofErr w:type="spellStart"/>
            <w:r>
              <w:rPr>
                <w:color w:val="22272F"/>
                <w:sz w:val="24"/>
                <w:szCs w:val="24"/>
              </w:rPr>
              <w:t>машино</w:t>
            </w:r>
            <w:proofErr w:type="spellEnd"/>
            <w:r>
              <w:rPr>
                <w:color w:val="22272F"/>
                <w:sz w:val="24"/>
                <w:szCs w:val="24"/>
              </w:rPr>
              <w:t>-места, раздел которого осуществляется</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8411" w:type="dxa"/>
            <w:gridSpan w:val="9"/>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5589"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9"/>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5589"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8411" w:type="dxa"/>
            <w:gridSpan w:val="9"/>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5589"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9"/>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5589"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9"/>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5589"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246"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Образованием помещения в здании (строении), сооружении путем объединения помещений, </w:t>
            </w:r>
            <w:proofErr w:type="spellStart"/>
            <w:r>
              <w:rPr>
                <w:color w:val="22272F"/>
                <w:sz w:val="24"/>
                <w:szCs w:val="24"/>
              </w:rPr>
              <w:t>машино</w:t>
            </w:r>
            <w:proofErr w:type="spellEnd"/>
            <w:r>
              <w:rPr>
                <w:color w:val="22272F"/>
                <w:sz w:val="24"/>
                <w:szCs w:val="24"/>
              </w:rPr>
              <w:t>-мест в здании (строении), сооружении</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7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 жилого помещения</w:t>
            </w:r>
          </w:p>
        </w:tc>
        <w:tc>
          <w:tcPr>
            <w:tcW w:w="60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5589"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 нежилого помещения</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объединяемых помещений</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Кадастровый номер объединяемого помещения</w:t>
            </w:r>
            <w:hyperlink r:id="rId68" w:anchor="block_444" w:history="1">
              <w:r>
                <w:rPr>
                  <w:rStyle w:val="a3"/>
                  <w:color w:val="3272C0"/>
                  <w:sz w:val="24"/>
                  <w:szCs w:val="24"/>
                </w:rPr>
                <w:t>*(4)</w:t>
              </w:r>
            </w:hyperlink>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Адрес объединяемого помещения</w:t>
            </w:r>
            <w:hyperlink r:id="rId69" w:anchor="block_444" w:history="1">
              <w:r>
                <w:rPr>
                  <w:rStyle w:val="a3"/>
                  <w:color w:val="3272C0"/>
                  <w:sz w:val="24"/>
                  <w:szCs w:val="24"/>
                </w:rPr>
                <w:t>*(4)</w:t>
              </w:r>
            </w:hyperlink>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246"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Образованием помещения в здании, сооружении путем переустройства и (или) перепланировки мест общего пользования</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54"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71"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282"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 жилого помещения</w:t>
            </w:r>
          </w:p>
        </w:tc>
        <w:tc>
          <w:tcPr>
            <w:tcW w:w="60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5589"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Образование нежилого помещения</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Количество образуемых помещений</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здания, сооружения</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79" w:type="dxa"/>
            <w:gridSpan w:val="7"/>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751" w:type="dxa"/>
            <w:gridSpan w:val="2"/>
            <w:vMerge w:val="restart"/>
            <w:tcBorders>
              <w:top w:val="nil"/>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52"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Образованием </w:t>
            </w:r>
            <w:proofErr w:type="spellStart"/>
            <w:r>
              <w:rPr>
                <w:color w:val="22272F"/>
                <w:sz w:val="24"/>
                <w:szCs w:val="24"/>
              </w:rPr>
              <w:t>машино</w:t>
            </w:r>
            <w:proofErr w:type="spellEnd"/>
            <w:r>
              <w:rPr>
                <w:color w:val="22272F"/>
                <w:sz w:val="24"/>
                <w:szCs w:val="24"/>
              </w:rPr>
              <w:t>-места в здании, сооружении путем раздела здания, сооружения</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Количество образуемых </w:t>
            </w:r>
            <w:proofErr w:type="spellStart"/>
            <w:r>
              <w:rPr>
                <w:color w:val="22272F"/>
                <w:sz w:val="24"/>
                <w:szCs w:val="24"/>
              </w:rPr>
              <w:t>машино</w:t>
            </w:r>
            <w:proofErr w:type="spellEnd"/>
            <w:r>
              <w:rPr>
                <w:color w:val="22272F"/>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здания, сооружения</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Образованием </w:t>
            </w:r>
            <w:proofErr w:type="spellStart"/>
            <w:r>
              <w:rPr>
                <w:color w:val="22272F"/>
                <w:sz w:val="24"/>
                <w:szCs w:val="24"/>
              </w:rPr>
              <w:t>машино</w:t>
            </w:r>
            <w:proofErr w:type="spellEnd"/>
            <w:r>
              <w:rPr>
                <w:color w:val="22272F"/>
                <w:sz w:val="24"/>
                <w:szCs w:val="24"/>
              </w:rPr>
              <w:t>-места (</w:t>
            </w:r>
            <w:proofErr w:type="spellStart"/>
            <w:r>
              <w:rPr>
                <w:color w:val="22272F"/>
                <w:sz w:val="24"/>
                <w:szCs w:val="24"/>
              </w:rPr>
              <w:t>машино</w:t>
            </w:r>
            <w:proofErr w:type="spellEnd"/>
            <w:r>
              <w:rPr>
                <w:color w:val="22272F"/>
                <w:sz w:val="24"/>
                <w:szCs w:val="24"/>
              </w:rPr>
              <w:t xml:space="preserve">-мест) в здании, сооружении путем раздела помещения, </w:t>
            </w:r>
            <w:proofErr w:type="spellStart"/>
            <w:r>
              <w:rPr>
                <w:color w:val="22272F"/>
                <w:sz w:val="24"/>
                <w:szCs w:val="24"/>
              </w:rPr>
              <w:t>машино</w:t>
            </w:r>
            <w:proofErr w:type="spellEnd"/>
            <w:r>
              <w:rPr>
                <w:color w:val="22272F"/>
                <w:sz w:val="24"/>
                <w:szCs w:val="24"/>
              </w:rPr>
              <w:t>-места</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Количество </w:t>
            </w:r>
            <w:proofErr w:type="spellStart"/>
            <w:r>
              <w:rPr>
                <w:color w:val="22272F"/>
                <w:sz w:val="24"/>
                <w:szCs w:val="24"/>
              </w:rPr>
              <w:t>машино</w:t>
            </w:r>
            <w:proofErr w:type="spellEnd"/>
            <w:r>
              <w:rPr>
                <w:color w:val="22272F"/>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Кадастровый номер помещения, </w:t>
            </w:r>
            <w:proofErr w:type="spellStart"/>
            <w:r>
              <w:rPr>
                <w:color w:val="22272F"/>
                <w:sz w:val="24"/>
                <w:szCs w:val="24"/>
              </w:rPr>
              <w:t>машино</w:t>
            </w:r>
            <w:proofErr w:type="spellEnd"/>
            <w:r>
              <w:rPr>
                <w:color w:val="22272F"/>
                <w:sz w:val="24"/>
                <w:szCs w:val="24"/>
              </w:rPr>
              <w:t>-места, раздел которого осуществляется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Адрес помещения, </w:t>
            </w:r>
            <w:proofErr w:type="spellStart"/>
            <w:r>
              <w:rPr>
                <w:color w:val="22272F"/>
                <w:sz w:val="24"/>
                <w:szCs w:val="24"/>
              </w:rPr>
              <w:t>машино</w:t>
            </w:r>
            <w:proofErr w:type="spellEnd"/>
            <w:r>
              <w:rPr>
                <w:color w:val="22272F"/>
                <w:sz w:val="24"/>
                <w:szCs w:val="24"/>
              </w:rPr>
              <w:t>-места раздел которого осуществляется</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Образованием </w:t>
            </w:r>
            <w:proofErr w:type="spellStart"/>
            <w:r>
              <w:rPr>
                <w:color w:val="22272F"/>
                <w:sz w:val="24"/>
                <w:szCs w:val="24"/>
              </w:rPr>
              <w:t>машино</w:t>
            </w:r>
            <w:proofErr w:type="spellEnd"/>
            <w:r>
              <w:rPr>
                <w:color w:val="22272F"/>
                <w:sz w:val="24"/>
                <w:szCs w:val="24"/>
              </w:rPr>
              <w:t xml:space="preserve">-места в здании, сооружении путем объединения помещений, </w:t>
            </w:r>
            <w:proofErr w:type="spellStart"/>
            <w:r>
              <w:rPr>
                <w:color w:val="22272F"/>
                <w:sz w:val="24"/>
                <w:szCs w:val="24"/>
              </w:rPr>
              <w:t>машино</w:t>
            </w:r>
            <w:proofErr w:type="spellEnd"/>
            <w:r>
              <w:rPr>
                <w:color w:val="22272F"/>
                <w:sz w:val="24"/>
                <w:szCs w:val="24"/>
              </w:rPr>
              <w:t>-мест в здании, сооружении</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Количество объединяемых помещений, </w:t>
            </w:r>
            <w:proofErr w:type="spellStart"/>
            <w:r>
              <w:rPr>
                <w:color w:val="22272F"/>
                <w:sz w:val="24"/>
                <w:szCs w:val="24"/>
              </w:rPr>
              <w:t>машино</w:t>
            </w:r>
            <w:proofErr w:type="spellEnd"/>
            <w:r>
              <w:rPr>
                <w:color w:val="22272F"/>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Кадастровый номер объединяемого помещения</w:t>
            </w:r>
            <w:r>
              <w:rPr>
                <w:color w:val="22272F"/>
                <w:sz w:val="18"/>
                <w:szCs w:val="18"/>
                <w:vertAlign w:val="superscript"/>
              </w:rPr>
              <w:t> </w:t>
            </w:r>
            <w:hyperlink r:id="rId70" w:anchor="block_444" w:history="1">
              <w:r>
                <w:rPr>
                  <w:rStyle w:val="a3"/>
                  <w:color w:val="3272C0"/>
                  <w:sz w:val="18"/>
                  <w:szCs w:val="18"/>
                  <w:vertAlign w:val="superscript"/>
                </w:rPr>
                <w:t>4</w:t>
              </w:r>
            </w:hyperlink>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Адрес объединяемого помещения</w:t>
            </w:r>
            <w:r>
              <w:rPr>
                <w:color w:val="22272F"/>
                <w:sz w:val="18"/>
                <w:szCs w:val="18"/>
                <w:vertAlign w:val="superscript"/>
              </w:rPr>
              <w:t> </w:t>
            </w:r>
            <w:hyperlink r:id="rId71" w:anchor="block_444" w:history="1">
              <w:r>
                <w:rPr>
                  <w:rStyle w:val="a3"/>
                  <w:color w:val="3272C0"/>
                  <w:sz w:val="18"/>
                  <w:szCs w:val="18"/>
                  <w:vertAlign w:val="superscript"/>
                </w:rPr>
                <w:t>4</w:t>
              </w:r>
            </w:hyperlink>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Образованием </w:t>
            </w:r>
            <w:proofErr w:type="spellStart"/>
            <w:r>
              <w:rPr>
                <w:color w:val="22272F"/>
                <w:sz w:val="24"/>
                <w:szCs w:val="24"/>
              </w:rPr>
              <w:t>машино</w:t>
            </w:r>
            <w:proofErr w:type="spellEnd"/>
            <w:r>
              <w:rPr>
                <w:color w:val="22272F"/>
                <w:sz w:val="24"/>
                <w:szCs w:val="24"/>
              </w:rPr>
              <w:t>-места в здании, сооружении путем переустройства и (или) перепланировки мест общего пользования</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Количество образуемых </w:t>
            </w:r>
            <w:proofErr w:type="spellStart"/>
            <w:r>
              <w:rPr>
                <w:color w:val="22272F"/>
                <w:sz w:val="24"/>
                <w:szCs w:val="24"/>
              </w:rPr>
              <w:t>машино</w:t>
            </w:r>
            <w:proofErr w:type="spellEnd"/>
            <w:r>
              <w:rPr>
                <w:color w:val="22272F"/>
                <w:sz w:val="24"/>
                <w:szCs w:val="24"/>
              </w:rPr>
              <w:t>-мест</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Кадастровый номер здания, сооружения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здания, сооружения</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 xml:space="preserve">Необходимостью приведения адреса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 государственный кадастровый учет которого осуществлен в соответствии с </w:t>
            </w:r>
            <w:hyperlink r:id="rId72" w:history="1">
              <w:r w:rsidRPr="00253075">
                <w:rPr>
                  <w:rStyle w:val="a3"/>
                  <w:color w:val="auto"/>
                  <w:sz w:val="24"/>
                  <w:szCs w:val="24"/>
                  <w:u w:val="none"/>
                </w:rPr>
                <w:t>Федеральным законом</w:t>
              </w:r>
            </w:hyperlink>
            <w:r w:rsidRPr="00253075">
              <w:rPr>
                <w:sz w:val="24"/>
                <w:szCs w:val="24"/>
              </w:rPr>
              <w:t> </w:t>
            </w:r>
            <w:r>
              <w:rPr>
                <w:color w:val="22272F"/>
                <w:sz w:val="24"/>
                <w:szCs w:val="24"/>
              </w:rPr>
              <w:t>от 13 июля 2015 г. N 218-</w:t>
            </w:r>
            <w:r>
              <w:rPr>
                <w:color w:val="22272F"/>
                <w:sz w:val="24"/>
                <w:szCs w:val="24"/>
              </w:rPr>
              <w:lastRenderedPageBreak/>
              <w:t xml:space="preserve">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color w:val="22272F"/>
                <w:sz w:val="24"/>
                <w:szCs w:val="24"/>
              </w:rPr>
              <w:t>машино</w:t>
            </w:r>
            <w:proofErr w:type="spellEnd"/>
            <w:r>
              <w:rPr>
                <w:color w:val="22272F"/>
                <w:sz w:val="24"/>
                <w:szCs w:val="24"/>
              </w:rPr>
              <w:t>-место</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Кадастровый номер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Существующий адрес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652"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290" w:type="dxa"/>
            <w:gridSpan w:val="9"/>
            <w:tcBorders>
              <w:top w:val="nil"/>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 xml:space="preserve">Отсутствием у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 государственный кадастровый учет которого осуществлен в соответствии с </w:t>
            </w:r>
            <w:hyperlink r:id="rId73" w:history="1">
              <w:r w:rsidRPr="00253075">
                <w:rPr>
                  <w:rStyle w:val="a3"/>
                  <w:color w:val="auto"/>
                  <w:sz w:val="24"/>
                  <w:szCs w:val="24"/>
                  <w:u w:val="none"/>
                </w:rPr>
                <w:t>Федеральным законом</w:t>
              </w:r>
            </w:hyperlink>
            <w:r>
              <w:rPr>
                <w:color w:val="22272F"/>
                <w:sz w:val="24"/>
                <w:szCs w:val="24"/>
              </w:rPr>
              <w:t> "О государственной регистрации недвижимости", адреса</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 xml:space="preserve">Кадастровый номер земельного участка, здания (строения), сооружения, помещения, </w:t>
            </w:r>
            <w:proofErr w:type="spellStart"/>
            <w:r>
              <w:rPr>
                <w:color w:val="22272F"/>
                <w:sz w:val="24"/>
                <w:szCs w:val="24"/>
              </w:rPr>
              <w:t>машино</w:t>
            </w:r>
            <w:proofErr w:type="spellEnd"/>
            <w:r>
              <w:rPr>
                <w:color w:val="22272F"/>
                <w:sz w:val="24"/>
                <w:szCs w:val="24"/>
              </w:rPr>
              <w:t>-места</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221"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21"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bl>
    <w:p w:rsidR="00E543F4" w:rsidRDefault="00E543F4" w:rsidP="00E543F4">
      <w:pPr>
        <w:shd w:val="clear" w:color="auto" w:fill="FFFFFF"/>
        <w:rPr>
          <w:color w:val="22272F"/>
          <w:sz w:val="23"/>
          <w:szCs w:val="23"/>
        </w:rPr>
      </w:pPr>
      <w:r>
        <w:rPr>
          <w:color w:val="22272F"/>
          <w:sz w:val="23"/>
          <w:szCs w:val="23"/>
        </w:rPr>
        <w:t> </w:t>
      </w:r>
    </w:p>
    <w:p w:rsidR="00E543F4" w:rsidRDefault="00E543F4" w:rsidP="00E543F4">
      <w:pPr>
        <w:shd w:val="clear" w:color="auto" w:fill="FFFFFF"/>
        <w:spacing w:after="300"/>
        <w:rPr>
          <w:color w:val="464C55"/>
          <w:sz w:val="24"/>
          <w:szCs w:val="24"/>
        </w:rPr>
      </w:pPr>
      <w:r>
        <w:rPr>
          <w:color w:val="464C55"/>
          <w:sz w:val="24"/>
          <w:szCs w:val="24"/>
        </w:rPr>
        <w:t>*(3) Строка дублируется для каждого разделенного помещения</w:t>
      </w:r>
    </w:p>
    <w:p w:rsidR="00E543F4" w:rsidRDefault="00E543F4" w:rsidP="00E543F4">
      <w:pPr>
        <w:shd w:val="clear" w:color="auto" w:fill="FFFFFF"/>
        <w:spacing w:after="300"/>
        <w:rPr>
          <w:color w:val="464C55"/>
          <w:sz w:val="24"/>
          <w:szCs w:val="24"/>
        </w:rPr>
      </w:pPr>
      <w:r>
        <w:rPr>
          <w:color w:val="464C55"/>
          <w:sz w:val="24"/>
          <w:szCs w:val="24"/>
        </w:rPr>
        <w:t>*(4) Строка дублируется для каждого объединенного помещения</w:t>
      </w:r>
    </w:p>
    <w:p w:rsidR="00E543F4" w:rsidRDefault="00E543F4" w:rsidP="00E543F4">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543F4" w:rsidTr="00E543F4">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Всего листов ________</w:t>
            </w:r>
          </w:p>
        </w:tc>
      </w:tr>
    </w:tbl>
    <w:p w:rsidR="00E543F4" w:rsidRDefault="00E543F4" w:rsidP="00E543F4">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738"/>
        <w:gridCol w:w="828"/>
        <w:gridCol w:w="6852"/>
        <w:gridCol w:w="6474"/>
      </w:tblGrid>
      <w:tr w:rsidR="00E543F4" w:rsidTr="00E543F4">
        <w:tc>
          <w:tcPr>
            <w:tcW w:w="73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3.3</w:t>
            </w:r>
          </w:p>
        </w:tc>
        <w:tc>
          <w:tcPr>
            <w:tcW w:w="14154" w:type="dxa"/>
            <w:gridSpan w:val="3"/>
            <w:tcBorders>
              <w:top w:val="single" w:sz="6" w:space="0" w:color="000000"/>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Аннулировать адрес объекта адресации:</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страны</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субъекта Российской Федерации</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поселения</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внутригородского района городского округа</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населенного пункта</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элемента планировочной структуры</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элемента улично-дорожной сети</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Номер земельного участка</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Тип и номер здания, сооружения или объекта незавершенного строительства</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Тип и номер помещения, расположенного в здании или сооружении</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Тип и номер помещения в пределах квартиры (в отношении коммунальных квартир)</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14154"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В связи с:</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828" w:type="dxa"/>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326"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464C55"/>
                <w:sz w:val="24"/>
                <w:szCs w:val="24"/>
              </w:rPr>
            </w:pPr>
            <w:r>
              <w:rPr>
                <w:color w:val="464C55"/>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3326" w:type="dxa"/>
            <w:gridSpan w:val="2"/>
            <w:tcBorders>
              <w:top w:val="nil"/>
              <w:left w:val="nil"/>
              <w:bottom w:val="single" w:sz="6" w:space="0" w:color="000000"/>
              <w:right w:val="single" w:sz="6" w:space="0" w:color="000000"/>
            </w:tcBorders>
            <w:shd w:val="clear" w:color="auto" w:fill="FFFFFF"/>
            <w:hideMark/>
          </w:tcPr>
          <w:p w:rsidR="00E543F4" w:rsidRDefault="00E543F4">
            <w:pPr>
              <w:ind w:left="75" w:right="75"/>
              <w:rPr>
                <w:color w:val="464C55"/>
                <w:sz w:val="24"/>
                <w:szCs w:val="24"/>
              </w:rPr>
            </w:pPr>
            <w:r>
              <w:rPr>
                <w:color w:val="464C55"/>
                <w:sz w:val="24"/>
                <w:szCs w:val="24"/>
              </w:rPr>
              <w:t>Исключением из Единого государственного реестра недвижимости указанных в </w:t>
            </w:r>
            <w:hyperlink r:id="rId74" w:anchor="block_7207" w:history="1">
              <w:r w:rsidRPr="00253075">
                <w:rPr>
                  <w:rStyle w:val="a3"/>
                  <w:color w:val="auto"/>
                  <w:sz w:val="24"/>
                  <w:szCs w:val="24"/>
                  <w:u w:val="none"/>
                </w:rPr>
                <w:t>части 7 статьи 72</w:t>
              </w:r>
            </w:hyperlink>
            <w:r w:rsidRPr="00253075">
              <w:rPr>
                <w:sz w:val="24"/>
                <w:szCs w:val="24"/>
              </w:rPr>
              <w:t> </w:t>
            </w:r>
            <w:r>
              <w:rPr>
                <w:color w:val="464C55"/>
                <w:sz w:val="24"/>
                <w:szCs w:val="24"/>
              </w:rPr>
              <w:t>Федерального закона "О государственной регистрации недвижимости" сведений об объекте недвижимости, являющемся объектом адресации</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3326"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Присвоением объекту адресации нового адреса</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680"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Дополнительная информация:</w:t>
            </w: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474"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bl>
    <w:p w:rsidR="00E543F4" w:rsidRDefault="00E543F4" w:rsidP="00E543F4">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543F4" w:rsidTr="00E543F4">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Всего листов ________</w:t>
            </w:r>
          </w:p>
        </w:tc>
      </w:tr>
    </w:tbl>
    <w:p w:rsidR="00E543F4" w:rsidRDefault="00E543F4" w:rsidP="00E543F4">
      <w:pPr>
        <w:shd w:val="clear" w:color="auto" w:fill="FFFFFF"/>
        <w:rPr>
          <w:color w:val="22272F"/>
          <w:sz w:val="23"/>
          <w:szCs w:val="23"/>
        </w:rPr>
      </w:pPr>
      <w:r>
        <w:rPr>
          <w:color w:val="22272F"/>
          <w:sz w:val="23"/>
          <w:szCs w:val="23"/>
        </w:rPr>
        <w:t> </w:t>
      </w:r>
    </w:p>
    <w:tbl>
      <w:tblPr>
        <w:tblW w:w="14912" w:type="dxa"/>
        <w:shd w:val="clear" w:color="auto" w:fill="FFFFFF"/>
        <w:tblCellMar>
          <w:left w:w="0" w:type="dxa"/>
          <w:right w:w="0" w:type="dxa"/>
        </w:tblCellMar>
        <w:tblLook w:val="04A0" w:firstRow="1" w:lastRow="0" w:firstColumn="1" w:lastColumn="0" w:noHBand="0" w:noVBand="1"/>
      </w:tblPr>
      <w:tblGrid>
        <w:gridCol w:w="722"/>
        <w:gridCol w:w="15"/>
        <w:gridCol w:w="708"/>
        <w:gridCol w:w="60"/>
        <w:gridCol w:w="798"/>
        <w:gridCol w:w="678"/>
        <w:gridCol w:w="723"/>
        <w:gridCol w:w="2409"/>
        <w:gridCol w:w="151"/>
        <w:gridCol w:w="1521"/>
        <w:gridCol w:w="949"/>
        <w:gridCol w:w="723"/>
        <w:gridCol w:w="211"/>
        <w:gridCol w:w="753"/>
        <w:gridCol w:w="2259"/>
        <w:gridCol w:w="2212"/>
        <w:gridCol w:w="20"/>
      </w:tblGrid>
      <w:tr w:rsidR="00E543F4" w:rsidTr="00E543F4">
        <w:trPr>
          <w:gridAfter w:val="1"/>
          <w:wAfter w:w="20" w:type="dxa"/>
        </w:trPr>
        <w:tc>
          <w:tcPr>
            <w:tcW w:w="72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lastRenderedPageBreak/>
              <w:t>4</w:t>
            </w:r>
          </w:p>
        </w:tc>
        <w:tc>
          <w:tcPr>
            <w:tcW w:w="14170" w:type="dxa"/>
            <w:gridSpan w:val="15"/>
            <w:tcBorders>
              <w:top w:val="single" w:sz="6" w:space="0" w:color="000000"/>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Собственник объекта адресации или лицо, обладающее иным вещным правом на объект адресации</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83" w:type="dxa"/>
            <w:gridSpan w:val="3"/>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9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2589" w:type="dxa"/>
            <w:gridSpan w:val="11"/>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физическое лицо:</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98" w:type="dxa"/>
            <w:vMerge w:val="restart"/>
            <w:tcBorders>
              <w:top w:val="nil"/>
              <w:left w:val="nil"/>
              <w:bottom w:val="nil"/>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810"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фамилия:</w:t>
            </w:r>
          </w:p>
        </w:tc>
        <w:tc>
          <w:tcPr>
            <w:tcW w:w="3555"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имя (полностью):</w:t>
            </w:r>
          </w:p>
        </w:tc>
        <w:tc>
          <w:tcPr>
            <w:tcW w:w="301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отчество (полностью) (при наличии):</w:t>
            </w:r>
          </w:p>
        </w:tc>
        <w:tc>
          <w:tcPr>
            <w:tcW w:w="2212"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ИНН (при наличии):</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555"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012"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212"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810" w:type="dxa"/>
            <w:gridSpan w:val="3"/>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документ, удостоверяющий личность:</w:t>
            </w:r>
          </w:p>
        </w:tc>
        <w:tc>
          <w:tcPr>
            <w:tcW w:w="3555"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вид:</w:t>
            </w:r>
          </w:p>
        </w:tc>
        <w:tc>
          <w:tcPr>
            <w:tcW w:w="3012"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серия:</w:t>
            </w:r>
          </w:p>
        </w:tc>
        <w:tc>
          <w:tcPr>
            <w:tcW w:w="2212"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номер:</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3555"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012"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212"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3555"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дата выдачи:</w:t>
            </w:r>
          </w:p>
        </w:tc>
        <w:tc>
          <w:tcPr>
            <w:tcW w:w="5224"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кем выдан:</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3555" w:type="dxa"/>
            <w:gridSpan w:val="5"/>
            <w:tcBorders>
              <w:top w:val="nil"/>
              <w:left w:val="nil"/>
              <w:bottom w:val="nil"/>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"___"________ ____ г.</w:t>
            </w:r>
          </w:p>
        </w:tc>
        <w:tc>
          <w:tcPr>
            <w:tcW w:w="5224"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3555"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5224"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почтовый адрес:</w:t>
            </w:r>
          </w:p>
        </w:tc>
        <w:tc>
          <w:tcPr>
            <w:tcW w:w="4308"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телефон для связи:</w:t>
            </w:r>
          </w:p>
        </w:tc>
        <w:tc>
          <w:tcPr>
            <w:tcW w:w="4471"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адрес электронной почты (при наличии):</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4308"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4471"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810"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2589" w:type="dxa"/>
            <w:gridSpan w:val="11"/>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98" w:type="dxa"/>
            <w:vMerge w:val="restart"/>
            <w:tcBorders>
              <w:top w:val="nil"/>
              <w:left w:val="nil"/>
              <w:bottom w:val="nil"/>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961" w:type="dxa"/>
            <w:gridSpan w:val="4"/>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полное наименование:</w:t>
            </w:r>
          </w:p>
        </w:tc>
        <w:tc>
          <w:tcPr>
            <w:tcW w:w="8628" w:type="dxa"/>
            <w:gridSpan w:val="7"/>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4"/>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8628" w:type="dxa"/>
            <w:gridSpan w:val="7"/>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5482"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ИНН (для российского юридического лица):</w:t>
            </w:r>
          </w:p>
        </w:tc>
        <w:tc>
          <w:tcPr>
            <w:tcW w:w="7107"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КПП (для российского юридического лица):</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5482"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107"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страна регистрации (инкорпорации) (для иностранного юридического лица):</w:t>
            </w:r>
          </w:p>
        </w:tc>
        <w:tc>
          <w:tcPr>
            <w:tcW w:w="4157"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дата регистрации (для иностранного юридического лица):</w:t>
            </w:r>
          </w:p>
        </w:tc>
        <w:tc>
          <w:tcPr>
            <w:tcW w:w="4471"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номер регистрации (для иностранного юридического лица):</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4157" w:type="dxa"/>
            <w:gridSpan w:val="5"/>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"___"_________ _____ г.</w:t>
            </w:r>
          </w:p>
        </w:tc>
        <w:tc>
          <w:tcPr>
            <w:tcW w:w="4471"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почтовый адрес:</w:t>
            </w:r>
          </w:p>
        </w:tc>
        <w:tc>
          <w:tcPr>
            <w:tcW w:w="4157"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телефон для связи:</w:t>
            </w:r>
          </w:p>
        </w:tc>
        <w:tc>
          <w:tcPr>
            <w:tcW w:w="4471"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адрес электронной почты (при наличии):</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4157" w:type="dxa"/>
            <w:gridSpan w:val="5"/>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4471"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3961"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2589" w:type="dxa"/>
            <w:gridSpan w:val="11"/>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Вещное право на объект адресации:</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право собственности</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право хозяйственного ведения имуществом на объект адресации</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право оперативного управления имуществом на объект адресации</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право пожизненно наследуемого владения земельным участком</w:t>
            </w:r>
          </w:p>
        </w:tc>
      </w:tr>
      <w:tr w:rsidR="00E543F4" w:rsidTr="00E543F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79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7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1911" w:type="dxa"/>
            <w:gridSpan w:val="10"/>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право постоянного (бессрочного) пользования земельным участком</w:t>
            </w:r>
          </w:p>
        </w:tc>
      </w:tr>
      <w:tr w:rsidR="00E543F4" w:rsidTr="00E543F4">
        <w:trPr>
          <w:gridAfter w:val="1"/>
          <w:wAfter w:w="20" w:type="dxa"/>
        </w:trPr>
        <w:tc>
          <w:tcPr>
            <w:tcW w:w="722" w:type="dxa"/>
            <w:vMerge w:val="restart"/>
            <w:tcBorders>
              <w:top w:val="nil"/>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5</w:t>
            </w:r>
          </w:p>
        </w:tc>
        <w:tc>
          <w:tcPr>
            <w:tcW w:w="14170" w:type="dxa"/>
            <w:gridSpan w:val="1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229" w:type="dxa"/>
            <w:gridSpan w:val="7"/>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Лично</w:t>
            </w:r>
          </w:p>
        </w:tc>
        <w:tc>
          <w:tcPr>
            <w:tcW w:w="723"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5435"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В многофункциональном центре</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83" w:type="dxa"/>
            <w:gridSpan w:val="3"/>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229" w:type="dxa"/>
            <w:gridSpan w:val="7"/>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Почтовым отправлением по адресу:</w:t>
            </w:r>
          </w:p>
        </w:tc>
        <w:tc>
          <w:tcPr>
            <w:tcW w:w="6158"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387" w:type="dxa"/>
            <w:gridSpan w:val="1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387" w:type="dxa"/>
            <w:gridSpan w:val="1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В личном кабинете федеральной информационной адресной системы</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83" w:type="dxa"/>
            <w:gridSpan w:val="3"/>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229" w:type="dxa"/>
            <w:gridSpan w:val="7"/>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 адрес электронной почты (для сообщения о получении заявления и документов)</w:t>
            </w:r>
          </w:p>
        </w:tc>
        <w:tc>
          <w:tcPr>
            <w:tcW w:w="6158"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722" w:type="dxa"/>
            <w:vMerge w:val="restart"/>
            <w:tcBorders>
              <w:top w:val="nil"/>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6</w:t>
            </w:r>
          </w:p>
        </w:tc>
        <w:tc>
          <w:tcPr>
            <w:tcW w:w="14170" w:type="dxa"/>
            <w:gridSpan w:val="1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Расписку в получении документов прошу:</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83" w:type="dxa"/>
            <w:gridSpan w:val="3"/>
            <w:tcBorders>
              <w:top w:val="nil"/>
              <w:left w:val="nil"/>
              <w:bottom w:val="nil"/>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199" w:type="dxa"/>
            <w:gridSpan w:val="3"/>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Выдать лично</w:t>
            </w:r>
          </w:p>
        </w:tc>
        <w:tc>
          <w:tcPr>
            <w:tcW w:w="5030" w:type="dxa"/>
            <w:gridSpan w:val="4"/>
            <w:vMerge w:val="restart"/>
            <w:tcBorders>
              <w:top w:val="nil"/>
              <w:left w:val="nil"/>
              <w:bottom w:val="single" w:sz="6" w:space="0" w:color="000000"/>
              <w:right w:val="nil"/>
            </w:tcBorders>
            <w:shd w:val="clear" w:color="auto" w:fill="FFFFFF"/>
            <w:hideMark/>
          </w:tcPr>
          <w:p w:rsidR="00E543F4" w:rsidRDefault="00E543F4">
            <w:pPr>
              <w:spacing w:before="75" w:after="75"/>
              <w:ind w:left="75" w:right="75"/>
              <w:rPr>
                <w:color w:val="22272F"/>
                <w:sz w:val="24"/>
                <w:szCs w:val="24"/>
              </w:rPr>
            </w:pPr>
            <w:r>
              <w:rPr>
                <w:color w:val="22272F"/>
                <w:sz w:val="24"/>
                <w:szCs w:val="24"/>
              </w:rPr>
              <w:t>Расписка получена:</w:t>
            </w:r>
          </w:p>
        </w:tc>
        <w:tc>
          <w:tcPr>
            <w:tcW w:w="6158"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83"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0" w:type="auto"/>
            <w:gridSpan w:val="3"/>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0" w:type="auto"/>
            <w:gridSpan w:val="4"/>
            <w:vMerge/>
            <w:tcBorders>
              <w:top w:val="nil"/>
              <w:left w:val="nil"/>
              <w:bottom w:val="single" w:sz="6" w:space="0" w:color="000000"/>
              <w:right w:val="nil"/>
            </w:tcBorders>
            <w:shd w:val="clear" w:color="auto" w:fill="FFFFFF"/>
            <w:vAlign w:val="center"/>
            <w:hideMark/>
          </w:tcPr>
          <w:p w:rsidR="00E543F4" w:rsidRDefault="00E543F4">
            <w:pPr>
              <w:rPr>
                <w:color w:val="22272F"/>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(подпись заявителя)</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83" w:type="dxa"/>
            <w:gridSpan w:val="3"/>
            <w:vMerge w:val="restart"/>
            <w:tcBorders>
              <w:top w:val="nil"/>
              <w:left w:val="nil"/>
              <w:bottom w:val="nil"/>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229" w:type="dxa"/>
            <w:gridSpan w:val="7"/>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Направить почтовым отправлением по адресу:</w:t>
            </w:r>
          </w:p>
        </w:tc>
        <w:tc>
          <w:tcPr>
            <w:tcW w:w="6158"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1"/>
          <w:wAfter w:w="20" w:type="dxa"/>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3"/>
            <w:vMerge/>
            <w:tcBorders>
              <w:top w:val="nil"/>
              <w:left w:val="nil"/>
              <w:bottom w:val="nil"/>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7"/>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6158"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737" w:type="dxa"/>
            <w:gridSpan w:val="2"/>
            <w:tcBorders>
              <w:top w:val="nil"/>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08"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447" w:type="dxa"/>
            <w:gridSpan w:val="1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Не направлять</w:t>
            </w:r>
          </w:p>
        </w:tc>
        <w:tc>
          <w:tcPr>
            <w:tcW w:w="20" w:type="dxa"/>
            <w:shd w:val="clear" w:color="auto" w:fill="FFFFFF"/>
            <w:vAlign w:val="center"/>
            <w:hideMark/>
          </w:tcPr>
          <w:p w:rsidR="00E543F4" w:rsidRDefault="00E543F4">
            <w:pPr>
              <w:rPr>
                <w:color w:val="22272F"/>
                <w:sz w:val="24"/>
                <w:szCs w:val="24"/>
              </w:rPr>
            </w:pPr>
          </w:p>
        </w:tc>
      </w:tr>
    </w:tbl>
    <w:p w:rsidR="00E543F4" w:rsidRDefault="00E543F4" w:rsidP="00E543F4">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543F4" w:rsidTr="00E543F4">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Всего листов ________</w:t>
            </w:r>
          </w:p>
        </w:tc>
      </w:tr>
    </w:tbl>
    <w:p w:rsidR="00E543F4" w:rsidRDefault="00E543F4" w:rsidP="00E543F4">
      <w:pPr>
        <w:shd w:val="clear" w:color="auto" w:fill="FFFFFF"/>
        <w:rPr>
          <w:color w:val="22272F"/>
          <w:sz w:val="23"/>
          <w:szCs w:val="23"/>
        </w:rPr>
      </w:pPr>
      <w:r>
        <w:rPr>
          <w:color w:val="22272F"/>
          <w:sz w:val="23"/>
          <w:szCs w:val="23"/>
        </w:rPr>
        <w:t> </w:t>
      </w:r>
    </w:p>
    <w:tbl>
      <w:tblPr>
        <w:tblW w:w="15259" w:type="dxa"/>
        <w:shd w:val="clear" w:color="auto" w:fill="FFFFFF"/>
        <w:tblCellMar>
          <w:left w:w="0" w:type="dxa"/>
          <w:right w:w="0" w:type="dxa"/>
        </w:tblCellMar>
        <w:tblLook w:val="04A0" w:firstRow="1" w:lastRow="0" w:firstColumn="1" w:lastColumn="0" w:noHBand="0" w:noVBand="1"/>
      </w:tblPr>
      <w:tblGrid>
        <w:gridCol w:w="642"/>
        <w:gridCol w:w="56"/>
        <w:gridCol w:w="778"/>
        <w:gridCol w:w="792"/>
        <w:gridCol w:w="3723"/>
        <w:gridCol w:w="451"/>
        <w:gridCol w:w="1217"/>
        <w:gridCol w:w="1593"/>
        <w:gridCol w:w="346"/>
        <w:gridCol w:w="2923"/>
        <w:gridCol w:w="497"/>
        <w:gridCol w:w="1874"/>
        <w:gridCol w:w="20"/>
        <w:gridCol w:w="85"/>
        <w:gridCol w:w="262"/>
      </w:tblGrid>
      <w:tr w:rsidR="00E543F4" w:rsidTr="00E543F4">
        <w:trPr>
          <w:gridAfter w:val="3"/>
          <w:wAfter w:w="367" w:type="dxa"/>
        </w:trPr>
        <w:tc>
          <w:tcPr>
            <w:tcW w:w="6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7</w:t>
            </w:r>
          </w:p>
        </w:tc>
        <w:tc>
          <w:tcPr>
            <w:tcW w:w="14194" w:type="dxa"/>
            <w:gridSpan w:val="10"/>
            <w:tcBorders>
              <w:top w:val="single" w:sz="6" w:space="0" w:color="000000"/>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Заявитель:</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78" w:type="dxa"/>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3416" w:type="dxa"/>
            <w:gridSpan w:val="9"/>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Собственник объекта адресации или лицо, обладающее иным вещным правом на объект адресации</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3416" w:type="dxa"/>
            <w:gridSpan w:val="9"/>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Представитель собственника объекта адресации или лица, обладающего иным вещным правом на объект адресации</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778" w:type="dxa"/>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92" w:type="dxa"/>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2624"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физическое лицо:</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фамилия:</w:t>
            </w:r>
          </w:p>
        </w:tc>
        <w:tc>
          <w:tcPr>
            <w:tcW w:w="3607"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имя (полностью):</w:t>
            </w:r>
          </w:p>
        </w:tc>
        <w:tc>
          <w:tcPr>
            <w:tcW w:w="2923"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отчество (полностью) (при наличии):</w:t>
            </w:r>
          </w:p>
        </w:tc>
        <w:tc>
          <w:tcPr>
            <w:tcW w:w="2371"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ИНН (при наличии):</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607"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923"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371"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3723" w:type="dxa"/>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документ,</w:t>
            </w:r>
          </w:p>
          <w:p w:rsidR="00E543F4" w:rsidRDefault="00E543F4">
            <w:pPr>
              <w:spacing w:before="75" w:after="75"/>
              <w:ind w:left="75" w:right="75"/>
              <w:jc w:val="center"/>
              <w:rPr>
                <w:color w:val="464C55"/>
                <w:sz w:val="24"/>
                <w:szCs w:val="24"/>
              </w:rPr>
            </w:pPr>
            <w:r>
              <w:rPr>
                <w:color w:val="464C55"/>
                <w:sz w:val="24"/>
                <w:szCs w:val="24"/>
              </w:rPr>
              <w:t>удостоверяющий</w:t>
            </w:r>
          </w:p>
          <w:p w:rsidR="00E543F4" w:rsidRDefault="00E543F4">
            <w:pPr>
              <w:spacing w:before="75" w:after="75"/>
              <w:ind w:left="75" w:right="75"/>
              <w:jc w:val="center"/>
              <w:rPr>
                <w:color w:val="464C55"/>
                <w:sz w:val="24"/>
                <w:szCs w:val="24"/>
              </w:rPr>
            </w:pPr>
            <w:r>
              <w:rPr>
                <w:color w:val="464C55"/>
                <w:sz w:val="24"/>
                <w:szCs w:val="24"/>
              </w:rPr>
              <w:t>личность:</w:t>
            </w:r>
          </w:p>
        </w:tc>
        <w:tc>
          <w:tcPr>
            <w:tcW w:w="3607"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вид:</w:t>
            </w:r>
          </w:p>
        </w:tc>
        <w:tc>
          <w:tcPr>
            <w:tcW w:w="2923"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серия:</w:t>
            </w:r>
          </w:p>
        </w:tc>
        <w:tc>
          <w:tcPr>
            <w:tcW w:w="2371"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номер:</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3607"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923"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371"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3607"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дата выдачи:</w:t>
            </w:r>
          </w:p>
        </w:tc>
        <w:tc>
          <w:tcPr>
            <w:tcW w:w="5294"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кем выдан:</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3607" w:type="dxa"/>
            <w:gridSpan w:val="4"/>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"____"_________ ____ г.</w:t>
            </w:r>
          </w:p>
        </w:tc>
        <w:tc>
          <w:tcPr>
            <w:tcW w:w="5294" w:type="dxa"/>
            <w:gridSpan w:val="3"/>
            <w:tcBorders>
              <w:top w:val="nil"/>
              <w:left w:val="nil"/>
              <w:bottom w:val="single" w:sz="6" w:space="0" w:color="000000"/>
              <w:right w:val="nil"/>
            </w:tcBorders>
            <w:shd w:val="clear" w:color="auto" w:fill="FFFFFF"/>
            <w:hideMark/>
          </w:tcPr>
          <w:p w:rsidR="00E543F4" w:rsidRDefault="00E543F4">
            <w:pPr>
              <w:ind w:right="-132"/>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gridSpan w:val="4"/>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5294" w:type="dxa"/>
            <w:gridSpan w:val="3"/>
            <w:tcBorders>
              <w:top w:val="nil"/>
              <w:left w:val="nil"/>
              <w:bottom w:val="single" w:sz="6" w:space="0" w:color="000000"/>
              <w:right w:val="nil"/>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почтовый адрес:</w:t>
            </w:r>
          </w:p>
        </w:tc>
        <w:tc>
          <w:tcPr>
            <w:tcW w:w="7027"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телефон для связи:</w:t>
            </w:r>
          </w:p>
        </w:tc>
        <w:tc>
          <w:tcPr>
            <w:tcW w:w="1874"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адрес электронной почты (при наличии):</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027" w:type="dxa"/>
            <w:gridSpan w:val="6"/>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874" w:type="dxa"/>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3723"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0" w:type="auto"/>
            <w:gridSpan w:val="6"/>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и реквизиты документа, подтверждающего полномочия представителя:</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4174" w:type="dxa"/>
            <w:gridSpan w:val="2"/>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полное наименование:</w:t>
            </w:r>
          </w:p>
        </w:tc>
        <w:tc>
          <w:tcPr>
            <w:tcW w:w="8450"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gridSpan w:val="2"/>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8450" w:type="dxa"/>
            <w:gridSpan w:val="6"/>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5391"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КПП (для российского юридического лица):</w:t>
            </w:r>
          </w:p>
        </w:tc>
        <w:tc>
          <w:tcPr>
            <w:tcW w:w="7233"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ИНН (для российского юридического лица):</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5391" w:type="dxa"/>
            <w:gridSpan w:val="3"/>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7233" w:type="dxa"/>
            <w:gridSpan w:val="5"/>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страна регистрации (инкорпорации) (для иностранного юридического лица):</w:t>
            </w:r>
          </w:p>
        </w:tc>
        <w:tc>
          <w:tcPr>
            <w:tcW w:w="6576"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дата регистрации (для иностранного юридического лица):</w:t>
            </w:r>
          </w:p>
        </w:tc>
        <w:tc>
          <w:tcPr>
            <w:tcW w:w="1874"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номер регистрации (для иностранного юридического лица):</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576" w:type="dxa"/>
            <w:gridSpan w:val="5"/>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"____" _________ ______ г.</w:t>
            </w:r>
          </w:p>
        </w:tc>
        <w:tc>
          <w:tcPr>
            <w:tcW w:w="1874" w:type="dxa"/>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почтовый адрес:</w:t>
            </w:r>
          </w:p>
        </w:tc>
        <w:tc>
          <w:tcPr>
            <w:tcW w:w="6576" w:type="dxa"/>
            <w:gridSpan w:val="5"/>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телефон для связи:</w:t>
            </w:r>
          </w:p>
        </w:tc>
        <w:tc>
          <w:tcPr>
            <w:tcW w:w="1874"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адрес электронной почты (при наличии):</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6576" w:type="dxa"/>
            <w:gridSpan w:val="5"/>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874" w:type="dxa"/>
            <w:vMerge w:val="restart"/>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4174" w:type="dxa"/>
            <w:gridSpan w:val="2"/>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0" w:type="auto"/>
            <w:gridSpan w:val="5"/>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наименование и реквизиты документа, подтверждающего полномочия представителя:</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22272F"/>
                <w:sz w:val="23"/>
                <w:szCs w:val="23"/>
              </w:rPr>
            </w:pPr>
          </w:p>
        </w:tc>
        <w:tc>
          <w:tcPr>
            <w:tcW w:w="12624" w:type="dxa"/>
            <w:gridSpan w:val="8"/>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698" w:type="dxa"/>
            <w:gridSpan w:val="2"/>
            <w:vMerge w:val="restart"/>
            <w:tcBorders>
              <w:top w:val="nil"/>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8</w:t>
            </w: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Документы, прилагаемые к заявлению:</w:t>
            </w:r>
          </w:p>
        </w:tc>
      </w:tr>
      <w:tr w:rsidR="00E543F4" w:rsidTr="00E543F4">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8554"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Оригинал в количестве _____ экз., на _____л.</w:t>
            </w:r>
          </w:p>
        </w:tc>
        <w:tc>
          <w:tcPr>
            <w:tcW w:w="5640"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Копия в количестве _____ экз., на _____ л.</w:t>
            </w:r>
          </w:p>
        </w:tc>
      </w:tr>
      <w:tr w:rsidR="00E543F4" w:rsidTr="00E543F4">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0" w:type="dxa"/>
            <w:shd w:val="clear" w:color="auto" w:fill="FFFFFF"/>
            <w:vAlign w:val="center"/>
            <w:hideMark/>
          </w:tcPr>
          <w:p w:rsidR="00E543F4" w:rsidRDefault="00E543F4">
            <w:pPr>
              <w:rPr>
                <w:color w:val="22272F"/>
                <w:sz w:val="23"/>
                <w:szCs w:val="23"/>
              </w:rPr>
            </w:pPr>
          </w:p>
        </w:tc>
      </w:tr>
      <w:tr w:rsidR="00E543F4" w:rsidTr="00E543F4">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0" w:type="dxa"/>
            <w:shd w:val="clear" w:color="auto" w:fill="FFFFFF"/>
            <w:vAlign w:val="center"/>
            <w:hideMark/>
          </w:tcPr>
          <w:p w:rsidR="00E543F4" w:rsidRDefault="00E543F4">
            <w:pPr>
              <w:rPr>
                <w:color w:val="22272F"/>
                <w:sz w:val="23"/>
                <w:szCs w:val="23"/>
              </w:rPr>
            </w:pPr>
          </w:p>
        </w:tc>
      </w:tr>
      <w:tr w:rsidR="00E543F4" w:rsidTr="00E543F4">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8554"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Оригинал в количестве _____ экз., на _____ л.</w:t>
            </w:r>
          </w:p>
        </w:tc>
        <w:tc>
          <w:tcPr>
            <w:tcW w:w="5640"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Копия в количестве _____ экз., на _____ л.</w:t>
            </w:r>
          </w:p>
        </w:tc>
      </w:tr>
      <w:tr w:rsidR="00E543F4" w:rsidTr="00E543F4">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0" w:type="dxa"/>
            <w:shd w:val="clear" w:color="auto" w:fill="FFFFFF"/>
            <w:vAlign w:val="center"/>
            <w:hideMark/>
          </w:tcPr>
          <w:p w:rsidR="00E543F4" w:rsidRDefault="00E543F4">
            <w:pPr>
              <w:rPr>
                <w:color w:val="22272F"/>
                <w:sz w:val="23"/>
                <w:szCs w:val="23"/>
              </w:rPr>
            </w:pPr>
          </w:p>
        </w:tc>
      </w:tr>
      <w:tr w:rsidR="00E543F4" w:rsidTr="00E543F4">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0" w:type="dxa"/>
            <w:shd w:val="clear" w:color="auto" w:fill="FFFFFF"/>
            <w:vAlign w:val="center"/>
            <w:hideMark/>
          </w:tcPr>
          <w:p w:rsidR="00E543F4" w:rsidRDefault="00E543F4">
            <w:pPr>
              <w:rPr>
                <w:color w:val="22272F"/>
                <w:sz w:val="23"/>
                <w:szCs w:val="23"/>
              </w:rPr>
            </w:pPr>
          </w:p>
        </w:tc>
      </w:tr>
      <w:tr w:rsidR="00E543F4" w:rsidTr="00E543F4">
        <w:trPr>
          <w:gridAfter w:val="2"/>
          <w:wAfter w:w="34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194" w:type="dxa"/>
            <w:gridSpan w:val="10"/>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20" w:type="dxa"/>
            <w:shd w:val="clear" w:color="auto" w:fill="FFFFFF"/>
            <w:vAlign w:val="center"/>
            <w:hideMark/>
          </w:tcPr>
          <w:p w:rsidR="00E543F4" w:rsidRDefault="00E543F4">
            <w:pPr>
              <w:rPr>
                <w:color w:val="22272F"/>
                <w:sz w:val="23"/>
                <w:szCs w:val="23"/>
              </w:rPr>
            </w:pPr>
          </w:p>
        </w:tc>
      </w:tr>
      <w:tr w:rsidR="00E543F4" w:rsidTr="00E543F4">
        <w:trPr>
          <w:gridAfter w:val="3"/>
          <w:wAfter w:w="367" w:type="dxa"/>
        </w:trPr>
        <w:tc>
          <w:tcPr>
            <w:tcW w:w="0" w:type="auto"/>
            <w:gridSpan w:val="2"/>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8554" w:type="dxa"/>
            <w:gridSpan w:val="6"/>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Оригинал в количестве _____ экз., на _____ л.</w:t>
            </w:r>
          </w:p>
        </w:tc>
        <w:tc>
          <w:tcPr>
            <w:tcW w:w="5640"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Копия в количестве _____ экз., на _____ л.</w:t>
            </w:r>
          </w:p>
        </w:tc>
      </w:tr>
      <w:tr w:rsidR="00E543F4" w:rsidTr="00E543F4">
        <w:tc>
          <w:tcPr>
            <w:tcW w:w="642" w:type="dxa"/>
            <w:vMerge w:val="restart"/>
            <w:tcBorders>
              <w:top w:val="nil"/>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9</w:t>
            </w:r>
          </w:p>
        </w:tc>
        <w:tc>
          <w:tcPr>
            <w:tcW w:w="14250" w:type="dxa"/>
            <w:gridSpan w:val="11"/>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Примечание:</w:t>
            </w:r>
          </w:p>
        </w:tc>
        <w:tc>
          <w:tcPr>
            <w:tcW w:w="105" w:type="dxa"/>
            <w:gridSpan w:val="2"/>
            <w:shd w:val="clear" w:color="auto" w:fill="FFFFFF"/>
            <w:vAlign w:val="center"/>
            <w:hideMark/>
          </w:tcPr>
          <w:p w:rsidR="00E543F4" w:rsidRDefault="00E543F4">
            <w:pPr>
              <w:rPr>
                <w:color w:val="22272F"/>
                <w:sz w:val="24"/>
                <w:szCs w:val="24"/>
              </w:rPr>
            </w:pPr>
          </w:p>
        </w:tc>
        <w:tc>
          <w:tcPr>
            <w:tcW w:w="262" w:type="dxa"/>
            <w:shd w:val="clear" w:color="auto" w:fill="FFFFFF"/>
            <w:vAlign w:val="center"/>
            <w:hideMark/>
          </w:tcPr>
          <w:p w:rsidR="00E543F4" w:rsidRDefault="00E543F4"/>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05" w:type="dxa"/>
            <w:gridSpan w:val="2"/>
            <w:shd w:val="clear" w:color="auto" w:fill="FFFFFF"/>
            <w:vAlign w:val="center"/>
            <w:hideMark/>
          </w:tcPr>
          <w:p w:rsidR="00E543F4" w:rsidRDefault="00E543F4">
            <w:pPr>
              <w:rPr>
                <w:color w:val="22272F"/>
                <w:sz w:val="23"/>
                <w:szCs w:val="23"/>
              </w:rPr>
            </w:pPr>
          </w:p>
        </w:tc>
        <w:tc>
          <w:tcPr>
            <w:tcW w:w="262" w:type="dxa"/>
            <w:shd w:val="clear" w:color="auto" w:fill="FFFFFF"/>
            <w:vAlign w:val="center"/>
            <w:hideMark/>
          </w:tcPr>
          <w:p w:rsidR="00E543F4" w:rsidRDefault="00E543F4"/>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05" w:type="dxa"/>
            <w:gridSpan w:val="2"/>
            <w:shd w:val="clear" w:color="auto" w:fill="FFFFFF"/>
            <w:vAlign w:val="center"/>
            <w:hideMark/>
          </w:tcPr>
          <w:p w:rsidR="00E543F4" w:rsidRDefault="00E543F4">
            <w:pPr>
              <w:rPr>
                <w:color w:val="22272F"/>
                <w:sz w:val="23"/>
                <w:szCs w:val="23"/>
              </w:rPr>
            </w:pPr>
          </w:p>
        </w:tc>
        <w:tc>
          <w:tcPr>
            <w:tcW w:w="262" w:type="dxa"/>
            <w:shd w:val="clear" w:color="auto" w:fill="FFFFFF"/>
            <w:vAlign w:val="center"/>
            <w:hideMark/>
          </w:tcPr>
          <w:p w:rsidR="00E543F4" w:rsidRDefault="00E543F4"/>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05" w:type="dxa"/>
            <w:gridSpan w:val="2"/>
            <w:shd w:val="clear" w:color="auto" w:fill="FFFFFF"/>
            <w:vAlign w:val="center"/>
            <w:hideMark/>
          </w:tcPr>
          <w:p w:rsidR="00E543F4" w:rsidRDefault="00E543F4">
            <w:pPr>
              <w:rPr>
                <w:color w:val="22272F"/>
                <w:sz w:val="23"/>
                <w:szCs w:val="23"/>
              </w:rPr>
            </w:pPr>
          </w:p>
        </w:tc>
        <w:tc>
          <w:tcPr>
            <w:tcW w:w="262" w:type="dxa"/>
            <w:shd w:val="clear" w:color="auto" w:fill="FFFFFF"/>
            <w:vAlign w:val="center"/>
            <w:hideMark/>
          </w:tcPr>
          <w:p w:rsidR="00E543F4" w:rsidRDefault="00E543F4"/>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05" w:type="dxa"/>
            <w:gridSpan w:val="2"/>
            <w:shd w:val="clear" w:color="auto" w:fill="FFFFFF"/>
            <w:vAlign w:val="center"/>
            <w:hideMark/>
          </w:tcPr>
          <w:p w:rsidR="00E543F4" w:rsidRDefault="00E543F4">
            <w:pPr>
              <w:rPr>
                <w:color w:val="22272F"/>
                <w:sz w:val="23"/>
                <w:szCs w:val="23"/>
              </w:rPr>
            </w:pPr>
          </w:p>
        </w:tc>
        <w:tc>
          <w:tcPr>
            <w:tcW w:w="262" w:type="dxa"/>
            <w:shd w:val="clear" w:color="auto" w:fill="FFFFFF"/>
            <w:vAlign w:val="center"/>
            <w:hideMark/>
          </w:tcPr>
          <w:p w:rsidR="00E543F4" w:rsidRDefault="00E543F4"/>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50" w:type="dxa"/>
            <w:gridSpan w:val="11"/>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105" w:type="dxa"/>
            <w:gridSpan w:val="2"/>
            <w:shd w:val="clear" w:color="auto" w:fill="FFFFFF"/>
            <w:vAlign w:val="center"/>
            <w:hideMark/>
          </w:tcPr>
          <w:p w:rsidR="00E543F4" w:rsidRDefault="00E543F4">
            <w:pPr>
              <w:rPr>
                <w:color w:val="22272F"/>
                <w:sz w:val="23"/>
                <w:szCs w:val="23"/>
              </w:rPr>
            </w:pPr>
          </w:p>
        </w:tc>
        <w:tc>
          <w:tcPr>
            <w:tcW w:w="262" w:type="dxa"/>
            <w:shd w:val="clear" w:color="auto" w:fill="FFFFFF"/>
            <w:vAlign w:val="center"/>
            <w:hideMark/>
          </w:tcPr>
          <w:p w:rsidR="00E543F4" w:rsidRDefault="00E543F4"/>
        </w:tc>
      </w:tr>
    </w:tbl>
    <w:p w:rsidR="00E543F4" w:rsidRDefault="00E543F4" w:rsidP="00E543F4">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8878"/>
        <w:gridCol w:w="3377"/>
        <w:gridCol w:w="2637"/>
      </w:tblGrid>
      <w:tr w:rsidR="00E543F4" w:rsidTr="00E543F4">
        <w:tc>
          <w:tcPr>
            <w:tcW w:w="8878" w:type="dxa"/>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337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Лист N _________</w:t>
            </w:r>
          </w:p>
        </w:tc>
        <w:tc>
          <w:tcPr>
            <w:tcW w:w="2637" w:type="dxa"/>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b/>
                <w:bCs/>
                <w:color w:val="22272F"/>
                <w:sz w:val="24"/>
                <w:szCs w:val="24"/>
              </w:rPr>
              <w:t>Всего листов ________</w:t>
            </w:r>
          </w:p>
        </w:tc>
      </w:tr>
    </w:tbl>
    <w:p w:rsidR="00E543F4" w:rsidRDefault="00E543F4" w:rsidP="00E543F4">
      <w:pPr>
        <w:shd w:val="clear" w:color="auto" w:fill="FFFFFF"/>
        <w:rPr>
          <w:color w:val="22272F"/>
          <w:sz w:val="23"/>
          <w:szCs w:val="23"/>
        </w:rPr>
      </w:pPr>
      <w:r>
        <w:rPr>
          <w:color w:val="22272F"/>
          <w:sz w:val="23"/>
          <w:szCs w:val="23"/>
        </w:rPr>
        <w:t> </w:t>
      </w:r>
    </w:p>
    <w:tbl>
      <w:tblPr>
        <w:tblW w:w="14892" w:type="dxa"/>
        <w:shd w:val="clear" w:color="auto" w:fill="FFFFFF"/>
        <w:tblCellMar>
          <w:left w:w="0" w:type="dxa"/>
          <w:right w:w="0" w:type="dxa"/>
        </w:tblCellMar>
        <w:tblLook w:val="04A0" w:firstRow="1" w:lastRow="0" w:firstColumn="1" w:lastColumn="0" w:noHBand="0" w:noVBand="1"/>
      </w:tblPr>
      <w:tblGrid>
        <w:gridCol w:w="662"/>
        <w:gridCol w:w="2798"/>
        <w:gridCol w:w="978"/>
        <w:gridCol w:w="4829"/>
        <w:gridCol w:w="5625"/>
      </w:tblGrid>
      <w:tr w:rsidR="00E543F4" w:rsidTr="00E543F4">
        <w:tc>
          <w:tcPr>
            <w:tcW w:w="662" w:type="dxa"/>
            <w:tcBorders>
              <w:top w:val="single" w:sz="6" w:space="0" w:color="000000"/>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10</w:t>
            </w:r>
          </w:p>
        </w:tc>
        <w:tc>
          <w:tcPr>
            <w:tcW w:w="14230" w:type="dxa"/>
            <w:gridSpan w:val="4"/>
            <w:tcBorders>
              <w:top w:val="single" w:sz="6" w:space="0" w:color="000000"/>
              <w:left w:val="nil"/>
              <w:bottom w:val="single" w:sz="6" w:space="0" w:color="000000"/>
              <w:right w:val="single" w:sz="6" w:space="0" w:color="000000"/>
            </w:tcBorders>
            <w:shd w:val="clear" w:color="auto" w:fill="FFFFFF"/>
            <w:hideMark/>
          </w:tcPr>
          <w:p w:rsidR="00E543F4" w:rsidRDefault="00E543F4">
            <w:pPr>
              <w:ind w:left="75" w:right="75"/>
              <w:rPr>
                <w:color w:val="22272F"/>
                <w:sz w:val="24"/>
                <w:szCs w:val="24"/>
              </w:rPr>
            </w:pPr>
            <w:r>
              <w:rPr>
                <w:color w:val="22272F"/>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Pr>
                <w:color w:val="22272F"/>
                <w:sz w:val="24"/>
                <w:szCs w:val="24"/>
              </w:rPr>
              <w:lastRenderedPageBreak/>
              <w:t>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75" w:anchor="block_25" w:history="1">
              <w:r w:rsidRPr="00944736">
                <w:rPr>
                  <w:rStyle w:val="a3"/>
                  <w:color w:val="auto"/>
                  <w:sz w:val="24"/>
                  <w:szCs w:val="24"/>
                  <w:u w:val="none"/>
                </w:rPr>
                <w:t>Федеральным законом</w:t>
              </w:r>
            </w:hyperlink>
            <w:r>
              <w:rPr>
                <w:color w:val="22272F"/>
                <w:sz w:val="24"/>
                <w:szCs w:val="24"/>
              </w:rPr>
              <w:t> "Об инновационном центре "</w:t>
            </w:r>
            <w:proofErr w:type="spellStart"/>
            <w:r>
              <w:rPr>
                <w:color w:val="22272F"/>
                <w:sz w:val="24"/>
                <w:szCs w:val="24"/>
              </w:rPr>
              <w:t>Сколково</w:t>
            </w:r>
            <w:proofErr w:type="spellEnd"/>
            <w:r>
              <w:rPr>
                <w:color w:val="22272F"/>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color w:val="22272F"/>
                <w:sz w:val="24"/>
                <w:szCs w:val="24"/>
              </w:rPr>
              <w:t>Сколково</w:t>
            </w:r>
            <w:proofErr w:type="spellEnd"/>
            <w:r>
              <w:rPr>
                <w:color w:val="22272F"/>
                <w:sz w:val="24"/>
                <w:szCs w:val="24"/>
              </w:rPr>
              <w:t>", осуществляющими присвоение, изменение и аннулирование адресов, в целях предоставления государственной услуги.</w:t>
            </w:r>
          </w:p>
        </w:tc>
      </w:tr>
      <w:tr w:rsidR="00E543F4" w:rsidTr="00E543F4">
        <w:tc>
          <w:tcPr>
            <w:tcW w:w="662" w:type="dxa"/>
            <w:tcBorders>
              <w:top w:val="nil"/>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lastRenderedPageBreak/>
              <w:t>11</w:t>
            </w:r>
          </w:p>
        </w:tc>
        <w:tc>
          <w:tcPr>
            <w:tcW w:w="14230"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Настоящим также подтверждаю, что:</w:t>
            </w:r>
          </w:p>
          <w:p w:rsidR="00E543F4" w:rsidRDefault="00E543F4">
            <w:pPr>
              <w:spacing w:before="75" w:after="75"/>
              <w:ind w:left="75" w:right="75"/>
              <w:rPr>
                <w:color w:val="22272F"/>
                <w:sz w:val="24"/>
                <w:szCs w:val="24"/>
              </w:rPr>
            </w:pPr>
            <w:r>
              <w:rPr>
                <w:color w:val="22272F"/>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Pr>
                <w:color w:val="22272F"/>
                <w:sz w:val="24"/>
                <w:szCs w:val="24"/>
              </w:rPr>
              <w:t>ие</w:t>
            </w:r>
            <w:proofErr w:type="spellEnd"/>
            <w:r>
              <w:rPr>
                <w:color w:val="22272F"/>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543F4" w:rsidTr="00E543F4">
        <w:tc>
          <w:tcPr>
            <w:tcW w:w="662" w:type="dxa"/>
            <w:vMerge w:val="restart"/>
            <w:tcBorders>
              <w:top w:val="nil"/>
              <w:left w:val="single" w:sz="6" w:space="0" w:color="000000"/>
              <w:bottom w:val="nil"/>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12</w:t>
            </w:r>
          </w:p>
        </w:tc>
        <w:tc>
          <w:tcPr>
            <w:tcW w:w="8605" w:type="dxa"/>
            <w:gridSpan w:val="3"/>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Подпись</w:t>
            </w:r>
          </w:p>
        </w:tc>
        <w:tc>
          <w:tcPr>
            <w:tcW w:w="5625"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Дата</w:t>
            </w:r>
          </w:p>
        </w:tc>
      </w:tr>
      <w:tr w:rsidR="00E543F4" w:rsidTr="00E543F4">
        <w:tc>
          <w:tcPr>
            <w:tcW w:w="0" w:type="auto"/>
            <w:vMerge/>
            <w:tcBorders>
              <w:top w:val="nil"/>
              <w:left w:val="single" w:sz="6" w:space="0" w:color="000000"/>
              <w:bottom w:val="nil"/>
              <w:right w:val="single" w:sz="6" w:space="0" w:color="000000"/>
            </w:tcBorders>
            <w:shd w:val="clear" w:color="auto" w:fill="FFFFFF"/>
            <w:vAlign w:val="center"/>
            <w:hideMark/>
          </w:tcPr>
          <w:p w:rsidR="00E543F4" w:rsidRDefault="00E543F4">
            <w:pPr>
              <w:rPr>
                <w:color w:val="22272F"/>
                <w:sz w:val="24"/>
                <w:szCs w:val="24"/>
              </w:rPr>
            </w:pPr>
          </w:p>
        </w:tc>
        <w:tc>
          <w:tcPr>
            <w:tcW w:w="2798" w:type="dxa"/>
            <w:tcBorders>
              <w:top w:val="nil"/>
              <w:left w:val="nil"/>
              <w:bottom w:val="single" w:sz="6" w:space="0" w:color="000000"/>
              <w:right w:val="nil"/>
            </w:tcBorders>
            <w:shd w:val="clear" w:color="auto" w:fill="FFFFFF"/>
            <w:hideMark/>
          </w:tcPr>
          <w:p w:rsidR="00E543F4" w:rsidRDefault="00E543F4">
            <w:pPr>
              <w:rPr>
                <w:color w:val="22272F"/>
                <w:sz w:val="23"/>
                <w:szCs w:val="23"/>
              </w:rPr>
            </w:pPr>
            <w:r>
              <w:rPr>
                <w:color w:val="22272F"/>
                <w:sz w:val="23"/>
                <w:szCs w:val="23"/>
              </w:rPr>
              <w:t> </w:t>
            </w:r>
          </w:p>
        </w:tc>
        <w:tc>
          <w:tcPr>
            <w:tcW w:w="978" w:type="dxa"/>
            <w:vMerge w:val="restart"/>
            <w:tcBorders>
              <w:top w:val="nil"/>
              <w:left w:val="nil"/>
              <w:bottom w:val="single" w:sz="6" w:space="0" w:color="000000"/>
              <w:right w:val="nil"/>
            </w:tcBorders>
            <w:shd w:val="clear" w:color="auto" w:fill="FFFFFF"/>
            <w:hideMark/>
          </w:tcPr>
          <w:p w:rsidR="00E543F4" w:rsidRDefault="00E543F4">
            <w:pPr>
              <w:rPr>
                <w:color w:val="22272F"/>
                <w:sz w:val="23"/>
                <w:szCs w:val="23"/>
              </w:rPr>
            </w:pPr>
            <w:r>
              <w:rPr>
                <w:color w:val="22272F"/>
                <w:sz w:val="23"/>
                <w:szCs w:val="23"/>
              </w:rPr>
              <w:t> </w:t>
            </w:r>
          </w:p>
        </w:tc>
        <w:tc>
          <w:tcPr>
            <w:tcW w:w="4829" w:type="dxa"/>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c>
          <w:tcPr>
            <w:tcW w:w="5625" w:type="dxa"/>
            <w:vMerge w:val="restart"/>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"_____" __________ ____ г.</w:t>
            </w:r>
          </w:p>
        </w:tc>
      </w:tr>
      <w:tr w:rsidR="00E543F4" w:rsidTr="00E543F4">
        <w:tc>
          <w:tcPr>
            <w:tcW w:w="0" w:type="auto"/>
            <w:vMerge/>
            <w:tcBorders>
              <w:top w:val="nil"/>
              <w:left w:val="single" w:sz="6" w:space="0" w:color="000000"/>
              <w:bottom w:val="nil"/>
              <w:right w:val="single" w:sz="6" w:space="0" w:color="000000"/>
            </w:tcBorders>
            <w:shd w:val="clear" w:color="auto" w:fill="FFFFFF"/>
            <w:vAlign w:val="center"/>
            <w:hideMark/>
          </w:tcPr>
          <w:p w:rsidR="00E543F4" w:rsidRDefault="00E543F4">
            <w:pPr>
              <w:rPr>
                <w:color w:val="22272F"/>
                <w:sz w:val="24"/>
                <w:szCs w:val="24"/>
              </w:rPr>
            </w:pPr>
          </w:p>
        </w:tc>
        <w:tc>
          <w:tcPr>
            <w:tcW w:w="2798" w:type="dxa"/>
            <w:tcBorders>
              <w:top w:val="nil"/>
              <w:left w:val="nil"/>
              <w:bottom w:val="single" w:sz="6" w:space="0" w:color="000000"/>
              <w:right w:val="nil"/>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(подпись)</w:t>
            </w:r>
          </w:p>
        </w:tc>
        <w:tc>
          <w:tcPr>
            <w:tcW w:w="0" w:type="auto"/>
            <w:vMerge/>
            <w:tcBorders>
              <w:top w:val="nil"/>
              <w:left w:val="nil"/>
              <w:bottom w:val="single" w:sz="6" w:space="0" w:color="000000"/>
              <w:right w:val="nil"/>
            </w:tcBorders>
            <w:shd w:val="clear" w:color="auto" w:fill="FFFFFF"/>
            <w:vAlign w:val="center"/>
            <w:hideMark/>
          </w:tcPr>
          <w:p w:rsidR="00E543F4" w:rsidRDefault="00E543F4">
            <w:pPr>
              <w:rPr>
                <w:color w:val="22272F"/>
                <w:sz w:val="23"/>
                <w:szCs w:val="23"/>
              </w:rPr>
            </w:pPr>
          </w:p>
        </w:tc>
        <w:tc>
          <w:tcPr>
            <w:tcW w:w="4829" w:type="dxa"/>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jc w:val="center"/>
              <w:rPr>
                <w:color w:val="464C55"/>
                <w:sz w:val="24"/>
                <w:szCs w:val="24"/>
              </w:rPr>
            </w:pPr>
            <w:r>
              <w:rPr>
                <w:color w:val="464C55"/>
                <w:sz w:val="24"/>
                <w:szCs w:val="24"/>
              </w:rPr>
              <w:t>(инициалы, фамилия)</w:t>
            </w:r>
          </w:p>
        </w:tc>
        <w:tc>
          <w:tcPr>
            <w:tcW w:w="0" w:type="auto"/>
            <w:vMerge/>
            <w:tcBorders>
              <w:top w:val="nil"/>
              <w:left w:val="nil"/>
              <w:bottom w:val="single" w:sz="6" w:space="0" w:color="000000"/>
              <w:right w:val="single" w:sz="6" w:space="0" w:color="000000"/>
            </w:tcBorders>
            <w:shd w:val="clear" w:color="auto" w:fill="FFFFFF"/>
            <w:vAlign w:val="center"/>
            <w:hideMark/>
          </w:tcPr>
          <w:p w:rsidR="00E543F4" w:rsidRDefault="00E543F4">
            <w:pPr>
              <w:rPr>
                <w:color w:val="464C55"/>
                <w:sz w:val="24"/>
                <w:szCs w:val="24"/>
              </w:rPr>
            </w:pPr>
          </w:p>
        </w:tc>
      </w:tr>
      <w:tr w:rsidR="00E543F4" w:rsidTr="00E543F4">
        <w:tc>
          <w:tcPr>
            <w:tcW w:w="662" w:type="dxa"/>
            <w:vMerge w:val="restart"/>
            <w:tcBorders>
              <w:top w:val="nil"/>
              <w:left w:val="single" w:sz="6" w:space="0" w:color="000000"/>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13</w:t>
            </w:r>
          </w:p>
        </w:tc>
        <w:tc>
          <w:tcPr>
            <w:tcW w:w="14230" w:type="dxa"/>
            <w:gridSpan w:val="4"/>
            <w:tcBorders>
              <w:top w:val="nil"/>
              <w:left w:val="nil"/>
              <w:bottom w:val="single" w:sz="6" w:space="0" w:color="000000"/>
              <w:right w:val="single" w:sz="6" w:space="0" w:color="000000"/>
            </w:tcBorders>
            <w:shd w:val="clear" w:color="auto" w:fill="FFFFFF"/>
            <w:hideMark/>
          </w:tcPr>
          <w:p w:rsidR="00E543F4" w:rsidRDefault="00E543F4">
            <w:pPr>
              <w:spacing w:before="75" w:after="75"/>
              <w:ind w:left="75" w:right="75"/>
              <w:rPr>
                <w:color w:val="22272F"/>
                <w:sz w:val="24"/>
                <w:szCs w:val="24"/>
              </w:rPr>
            </w:pPr>
            <w:r>
              <w:rPr>
                <w:color w:val="22272F"/>
                <w:sz w:val="24"/>
                <w:szCs w:val="24"/>
              </w:rPr>
              <w:t>Отметка специалиста, принявшего заявление и приложенные к нему документы:</w:t>
            </w:r>
          </w:p>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r w:rsidR="00E543F4" w:rsidTr="00E543F4">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E543F4" w:rsidRDefault="00E543F4">
            <w:pPr>
              <w:rPr>
                <w:color w:val="22272F"/>
                <w:sz w:val="24"/>
                <w:szCs w:val="24"/>
              </w:rPr>
            </w:pPr>
          </w:p>
        </w:tc>
        <w:tc>
          <w:tcPr>
            <w:tcW w:w="14230" w:type="dxa"/>
            <w:gridSpan w:val="4"/>
            <w:tcBorders>
              <w:top w:val="nil"/>
              <w:left w:val="nil"/>
              <w:bottom w:val="single" w:sz="6" w:space="0" w:color="000000"/>
              <w:right w:val="single" w:sz="6" w:space="0" w:color="000000"/>
            </w:tcBorders>
            <w:shd w:val="clear" w:color="auto" w:fill="FFFFFF"/>
            <w:hideMark/>
          </w:tcPr>
          <w:p w:rsidR="00E543F4" w:rsidRDefault="00E543F4">
            <w:pPr>
              <w:rPr>
                <w:color w:val="22272F"/>
                <w:sz w:val="23"/>
                <w:szCs w:val="23"/>
              </w:rPr>
            </w:pPr>
            <w:r>
              <w:rPr>
                <w:color w:val="22272F"/>
                <w:sz w:val="23"/>
                <w:szCs w:val="23"/>
              </w:rPr>
              <w:t> </w:t>
            </w:r>
          </w:p>
        </w:tc>
      </w:tr>
    </w:tbl>
    <w:p w:rsidR="00E543F4" w:rsidRDefault="00E543F4" w:rsidP="00E543F4">
      <w:pPr>
        <w:shd w:val="clear" w:color="auto" w:fill="FFFFFF"/>
        <w:rPr>
          <w:color w:val="22272F"/>
          <w:sz w:val="23"/>
          <w:szCs w:val="23"/>
        </w:rPr>
      </w:pPr>
      <w:r>
        <w:rPr>
          <w:color w:val="22272F"/>
          <w:sz w:val="23"/>
          <w:szCs w:val="23"/>
        </w:rPr>
        <w:t> </w:t>
      </w:r>
    </w:p>
    <w:p w:rsidR="00E543F4" w:rsidRDefault="00E543F4" w:rsidP="00E543F4">
      <w:pPr>
        <w:shd w:val="clear" w:color="auto" w:fill="FFFFFF"/>
        <w:rPr>
          <w:color w:val="464C55"/>
          <w:sz w:val="24"/>
          <w:szCs w:val="24"/>
        </w:rPr>
      </w:pPr>
      <w:r>
        <w:rPr>
          <w:b/>
          <w:bCs/>
          <w:color w:val="22272F"/>
          <w:sz w:val="24"/>
          <w:szCs w:val="24"/>
        </w:rPr>
        <w:t>Примечание</w:t>
      </w:r>
      <w:r>
        <w:rPr>
          <w:color w:val="464C55"/>
          <w:sz w:val="24"/>
          <w:szCs w:val="24"/>
        </w:rPr>
        <w:t>.</w:t>
      </w:r>
    </w:p>
    <w:p w:rsidR="00E543F4" w:rsidRDefault="00E543F4" w:rsidP="00E543F4">
      <w:pPr>
        <w:shd w:val="clear" w:color="auto" w:fill="FFFFFF"/>
        <w:spacing w:after="300"/>
        <w:rPr>
          <w:color w:val="464C55"/>
          <w:sz w:val="24"/>
          <w:szCs w:val="24"/>
        </w:rPr>
      </w:pPr>
      <w:r>
        <w:rPr>
          <w:color w:val="464C55"/>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543F4" w:rsidRDefault="00E543F4" w:rsidP="00E543F4">
      <w:pPr>
        <w:shd w:val="clear" w:color="auto" w:fill="FFFFFF"/>
        <w:spacing w:after="300"/>
        <w:rPr>
          <w:color w:val="464C55"/>
          <w:sz w:val="24"/>
          <w:szCs w:val="24"/>
        </w:rPr>
      </w:pPr>
      <w:r>
        <w:rPr>
          <w:color w:val="464C55"/>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543F4" w:rsidRDefault="00E543F4" w:rsidP="00E543F4">
      <w:pPr>
        <w:shd w:val="clear" w:color="auto" w:fill="FFFFFF"/>
        <w:rPr>
          <w:color w:val="22272F"/>
          <w:sz w:val="23"/>
          <w:szCs w:val="23"/>
        </w:rPr>
      </w:pPr>
      <w:r>
        <w:rPr>
          <w:color w:val="22272F"/>
          <w:sz w:val="23"/>
          <w:szCs w:val="23"/>
        </w:rPr>
        <w:t> </w:t>
      </w:r>
    </w:p>
    <w:p w:rsidR="00E543F4" w:rsidRDefault="00E543F4" w:rsidP="00E54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rPr>
      </w:pPr>
      <w:r>
        <w:rPr>
          <w:rFonts w:ascii="Courier New" w:hAnsi="Courier New" w:cs="Courier New"/>
          <w:color w:val="22272F"/>
          <w:sz w:val="23"/>
          <w:szCs w:val="23"/>
        </w:rPr>
        <w:t xml:space="preserve">      /---\</w:t>
      </w:r>
    </w:p>
    <w:p w:rsidR="00E543F4" w:rsidRDefault="00E543F4" w:rsidP="00E54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rPr>
      </w:pPr>
      <w:r>
        <w:rPr>
          <w:rFonts w:ascii="Courier New" w:hAnsi="Courier New" w:cs="Courier New"/>
          <w:color w:val="22272F"/>
          <w:sz w:val="23"/>
          <w:szCs w:val="23"/>
        </w:rPr>
        <w:t xml:space="preserve">     (| V |).</w:t>
      </w:r>
    </w:p>
    <w:p w:rsidR="00E543F4" w:rsidRDefault="00E543F4" w:rsidP="00E54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72F"/>
          <w:sz w:val="23"/>
          <w:szCs w:val="23"/>
        </w:rPr>
      </w:pPr>
      <w:r>
        <w:rPr>
          <w:rFonts w:ascii="Courier New" w:hAnsi="Courier New" w:cs="Courier New"/>
          <w:color w:val="22272F"/>
          <w:sz w:val="23"/>
          <w:szCs w:val="23"/>
        </w:rPr>
        <w:t xml:space="preserve">      \---/</w:t>
      </w:r>
    </w:p>
    <w:p w:rsidR="00E543F4" w:rsidRDefault="00E543F4" w:rsidP="00E543F4">
      <w:pPr>
        <w:shd w:val="clear" w:color="auto" w:fill="FFFFFF"/>
        <w:rPr>
          <w:color w:val="22272F"/>
          <w:sz w:val="23"/>
          <w:szCs w:val="23"/>
        </w:rPr>
      </w:pPr>
      <w:r>
        <w:rPr>
          <w:color w:val="22272F"/>
          <w:sz w:val="23"/>
          <w:szCs w:val="23"/>
        </w:rPr>
        <w:t> </w:t>
      </w:r>
    </w:p>
    <w:p w:rsidR="00E543F4" w:rsidRDefault="00E543F4" w:rsidP="00E543F4">
      <w:pPr>
        <w:shd w:val="clear" w:color="auto" w:fill="FFFFFF"/>
        <w:rPr>
          <w:color w:val="464C55"/>
          <w:sz w:val="24"/>
          <w:szCs w:val="24"/>
        </w:rPr>
      </w:pPr>
      <w:r>
        <w:rPr>
          <w:color w:val="464C55"/>
          <w:sz w:val="24"/>
          <w:szCs w:val="24"/>
        </w:rPr>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w:t>
      </w:r>
      <w:hyperlink r:id="rId76" w:anchor="block_25" w:history="1">
        <w:r w:rsidRPr="00944736">
          <w:rPr>
            <w:rStyle w:val="a3"/>
            <w:color w:val="auto"/>
            <w:sz w:val="24"/>
            <w:szCs w:val="24"/>
            <w:u w:val="none"/>
          </w:rPr>
          <w:t>Федеральным законом</w:t>
        </w:r>
      </w:hyperlink>
      <w:r w:rsidRPr="00944736">
        <w:rPr>
          <w:sz w:val="24"/>
          <w:szCs w:val="24"/>
        </w:rPr>
        <w:t> "</w:t>
      </w:r>
      <w:r>
        <w:rPr>
          <w:color w:val="464C55"/>
          <w:sz w:val="24"/>
          <w:szCs w:val="24"/>
        </w:rPr>
        <w:t>Об инновационном центре "</w:t>
      </w:r>
      <w:proofErr w:type="spellStart"/>
      <w:r>
        <w:rPr>
          <w:color w:val="464C55"/>
          <w:sz w:val="24"/>
          <w:szCs w:val="24"/>
        </w:rPr>
        <w:t>Сколково</w:t>
      </w:r>
      <w:proofErr w:type="spellEnd"/>
      <w:r>
        <w:rPr>
          <w:color w:val="464C55"/>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543F4" w:rsidRDefault="00E543F4" w:rsidP="00E543F4">
      <w:pPr>
        <w:autoSpaceDE w:val="0"/>
        <w:autoSpaceDN w:val="0"/>
        <w:adjustRightInd w:val="0"/>
        <w:spacing w:before="108" w:after="108"/>
        <w:jc w:val="center"/>
        <w:outlineLvl w:val="0"/>
        <w:rPr>
          <w:rFonts w:eastAsia="Calibri"/>
          <w:b/>
          <w:bCs/>
          <w:sz w:val="28"/>
          <w:szCs w:val="28"/>
          <w:lang w:eastAsia="en-US"/>
        </w:rPr>
      </w:pPr>
    </w:p>
    <w:p w:rsidR="00E543F4" w:rsidRDefault="00E543F4" w:rsidP="00E543F4">
      <w:pPr>
        <w:autoSpaceDE w:val="0"/>
        <w:autoSpaceDN w:val="0"/>
        <w:adjustRightInd w:val="0"/>
        <w:jc w:val="both"/>
        <w:rPr>
          <w:sz w:val="24"/>
          <w:szCs w:val="24"/>
        </w:rPr>
      </w:pPr>
    </w:p>
    <w:p w:rsidR="00E543F4" w:rsidRDefault="00E543F4" w:rsidP="00E543F4">
      <w:pPr>
        <w:autoSpaceDE w:val="0"/>
        <w:autoSpaceDN w:val="0"/>
        <w:adjustRightInd w:val="0"/>
        <w:jc w:val="both"/>
        <w:rPr>
          <w:sz w:val="24"/>
          <w:szCs w:val="24"/>
        </w:rPr>
      </w:pPr>
    </w:p>
    <w:p w:rsidR="00E543F4" w:rsidRDefault="00E543F4" w:rsidP="00E543F4">
      <w:pPr>
        <w:autoSpaceDE w:val="0"/>
        <w:autoSpaceDN w:val="0"/>
        <w:adjustRightInd w:val="0"/>
        <w:jc w:val="both"/>
        <w:rPr>
          <w:sz w:val="28"/>
          <w:szCs w:val="28"/>
        </w:rPr>
      </w:pPr>
      <w:r>
        <w:rPr>
          <w:sz w:val="28"/>
          <w:szCs w:val="28"/>
        </w:rPr>
        <w:t>Глава</w:t>
      </w:r>
    </w:p>
    <w:p w:rsidR="00E543F4" w:rsidRDefault="00944736" w:rsidP="00E543F4">
      <w:pPr>
        <w:autoSpaceDE w:val="0"/>
        <w:autoSpaceDN w:val="0"/>
        <w:adjustRightInd w:val="0"/>
        <w:jc w:val="both"/>
        <w:rPr>
          <w:sz w:val="28"/>
          <w:szCs w:val="28"/>
        </w:rPr>
      </w:pPr>
      <w:r>
        <w:rPr>
          <w:sz w:val="28"/>
          <w:szCs w:val="28"/>
        </w:rPr>
        <w:t>Бураковского</w:t>
      </w:r>
      <w:r w:rsidR="00E543F4">
        <w:rPr>
          <w:sz w:val="28"/>
          <w:szCs w:val="28"/>
        </w:rPr>
        <w:t xml:space="preserve"> сельского поселения </w:t>
      </w:r>
    </w:p>
    <w:p w:rsidR="00E543F4" w:rsidRDefault="00E543F4" w:rsidP="00E543F4">
      <w:pPr>
        <w:pStyle w:val="aa"/>
        <w:ind w:firstLine="0"/>
        <w:rPr>
          <w:b/>
          <w:szCs w:val="28"/>
          <w:lang w:eastAsia="ar-SA"/>
        </w:rPr>
      </w:pPr>
      <w:r>
        <w:rPr>
          <w:szCs w:val="28"/>
        </w:rPr>
        <w:t xml:space="preserve">Кореновского района                                                                                                                        </w:t>
      </w:r>
      <w:r w:rsidR="00944736">
        <w:rPr>
          <w:szCs w:val="28"/>
        </w:rPr>
        <w:t xml:space="preserve">                 Л.И. Орлецкая</w:t>
      </w:r>
    </w:p>
    <w:p w:rsidR="00E543F4" w:rsidRDefault="00E543F4" w:rsidP="00E543F4">
      <w:pPr>
        <w:rPr>
          <w:lang w:eastAsia="ar-SA"/>
        </w:rPr>
        <w:sectPr w:rsidR="00E543F4">
          <w:pgSz w:w="16838" w:h="11906" w:orient="landscape"/>
          <w:pgMar w:top="284" w:right="536" w:bottom="1134" w:left="1701" w:header="709" w:footer="709" w:gutter="0"/>
          <w:cols w:space="720"/>
        </w:sectPr>
      </w:pPr>
    </w:p>
    <w:p w:rsidR="00E543F4" w:rsidRDefault="00E543F4" w:rsidP="00E543F4">
      <w:pPr>
        <w:tabs>
          <w:tab w:val="left" w:pos="5796"/>
        </w:tabs>
        <w:rPr>
          <w:b/>
          <w:sz w:val="28"/>
          <w:szCs w:val="28"/>
          <w:lang w:eastAsia="ar-SA"/>
        </w:rPr>
      </w:pPr>
    </w:p>
    <w:p w:rsidR="00E543F4" w:rsidRDefault="00E543F4" w:rsidP="00E543F4">
      <w:pPr>
        <w:tabs>
          <w:tab w:val="left" w:pos="2340"/>
          <w:tab w:val="left" w:pos="3780"/>
        </w:tabs>
        <w:rPr>
          <w:sz w:val="28"/>
          <w:szCs w:val="28"/>
        </w:rPr>
      </w:pPr>
      <w:r>
        <w:rPr>
          <w:lang w:eastAsia="ar-SA"/>
        </w:rPr>
        <w:tab/>
      </w:r>
    </w:p>
    <w:p w:rsidR="00E543F4" w:rsidRDefault="00E543F4" w:rsidP="00E543F4">
      <w:pPr>
        <w:tabs>
          <w:tab w:val="left" w:pos="2340"/>
          <w:tab w:val="left" w:pos="3780"/>
        </w:tabs>
        <w:rPr>
          <w:sz w:val="28"/>
          <w:szCs w:val="28"/>
        </w:rPr>
      </w:pPr>
    </w:p>
    <w:p w:rsidR="00B00ED2" w:rsidRDefault="00B00ED2"/>
    <w:sectPr w:rsidR="00B00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DejaVu Sans">
    <w:altName w:val="Arial"/>
    <w:charset w:val="CC"/>
    <w:family w:val="swiss"/>
    <w:pitch w:val="variable"/>
    <w:sig w:usb0="00000000" w:usb1="D200FDFF" w:usb2="0A246029" w:usb3="00000000" w:csb0="0000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89"/>
    <w:rsid w:val="00253075"/>
    <w:rsid w:val="00427FB5"/>
    <w:rsid w:val="00433089"/>
    <w:rsid w:val="004A4A69"/>
    <w:rsid w:val="00603C9B"/>
    <w:rsid w:val="007958DA"/>
    <w:rsid w:val="00944736"/>
    <w:rsid w:val="00A42382"/>
    <w:rsid w:val="00A4603B"/>
    <w:rsid w:val="00B00ED2"/>
    <w:rsid w:val="00B60486"/>
    <w:rsid w:val="00B9225D"/>
    <w:rsid w:val="00BE592C"/>
    <w:rsid w:val="00D324E5"/>
    <w:rsid w:val="00DA7F04"/>
    <w:rsid w:val="00E543F4"/>
    <w:rsid w:val="00F5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C4EC5-9878-47F1-B364-FB6BDFE9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543F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543F4"/>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E543F4"/>
    <w:pPr>
      <w:keepNext/>
      <w:jc w:val="center"/>
      <w:outlineLvl w:val="2"/>
    </w:pPr>
    <w:rPr>
      <w:sz w:val="28"/>
      <w:szCs w:val="28"/>
      <w:u w:val="single"/>
    </w:rPr>
  </w:style>
  <w:style w:type="paragraph" w:styleId="4">
    <w:name w:val="heading 4"/>
    <w:basedOn w:val="a"/>
    <w:next w:val="a"/>
    <w:link w:val="40"/>
    <w:uiPriority w:val="9"/>
    <w:semiHidden/>
    <w:unhideWhenUsed/>
    <w:qFormat/>
    <w:rsid w:val="00E543F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43F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543F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543F4"/>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543F4"/>
    <w:rPr>
      <w:rFonts w:ascii="Calibri" w:eastAsia="Times New Roman" w:hAnsi="Calibri" w:cs="Times New Roman"/>
      <w:b/>
      <w:bCs/>
      <w:sz w:val="28"/>
      <w:szCs w:val="28"/>
      <w:lang w:eastAsia="ru-RU"/>
    </w:rPr>
  </w:style>
  <w:style w:type="character" w:styleId="a3">
    <w:name w:val="Hyperlink"/>
    <w:uiPriority w:val="99"/>
    <w:semiHidden/>
    <w:unhideWhenUsed/>
    <w:rsid w:val="00E543F4"/>
    <w:rPr>
      <w:color w:val="0563C1"/>
      <w:u w:val="single"/>
    </w:rPr>
  </w:style>
  <w:style w:type="character" w:styleId="a4">
    <w:name w:val="FollowedHyperlink"/>
    <w:uiPriority w:val="99"/>
    <w:semiHidden/>
    <w:unhideWhenUsed/>
    <w:rsid w:val="00E543F4"/>
    <w:rPr>
      <w:color w:val="800080"/>
      <w:u w:val="single"/>
    </w:rPr>
  </w:style>
  <w:style w:type="paragraph" w:styleId="HTML">
    <w:name w:val="HTML Preformatted"/>
    <w:basedOn w:val="a"/>
    <w:link w:val="HTML0"/>
    <w:uiPriority w:val="99"/>
    <w:semiHidden/>
    <w:unhideWhenUsed/>
    <w:rsid w:val="00E54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E543F4"/>
    <w:rPr>
      <w:rFonts w:ascii="Courier New" w:eastAsia="Times New Roman" w:hAnsi="Courier New" w:cs="Courier New"/>
      <w:sz w:val="20"/>
      <w:szCs w:val="20"/>
      <w:lang w:eastAsia="ru-RU"/>
    </w:rPr>
  </w:style>
  <w:style w:type="paragraph" w:styleId="a5">
    <w:name w:val="Normal (Web)"/>
    <w:basedOn w:val="a"/>
    <w:uiPriority w:val="99"/>
    <w:semiHidden/>
    <w:unhideWhenUsed/>
    <w:rsid w:val="00E543F4"/>
    <w:pPr>
      <w:spacing w:before="100" w:beforeAutospacing="1" w:after="119"/>
    </w:pPr>
    <w:rPr>
      <w:sz w:val="24"/>
      <w:szCs w:val="24"/>
    </w:rPr>
  </w:style>
  <w:style w:type="paragraph" w:styleId="a6">
    <w:name w:val="header"/>
    <w:basedOn w:val="a"/>
    <w:link w:val="a7"/>
    <w:uiPriority w:val="99"/>
    <w:semiHidden/>
    <w:unhideWhenUsed/>
    <w:rsid w:val="00E543F4"/>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E543F4"/>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E543F4"/>
    <w:pPr>
      <w:tabs>
        <w:tab w:val="center" w:pos="4677"/>
        <w:tab w:val="right" w:pos="9355"/>
      </w:tabs>
    </w:pPr>
  </w:style>
  <w:style w:type="character" w:customStyle="1" w:styleId="a9">
    <w:name w:val="Нижний колонтитул Знак"/>
    <w:basedOn w:val="a0"/>
    <w:link w:val="a8"/>
    <w:uiPriority w:val="99"/>
    <w:semiHidden/>
    <w:rsid w:val="00E543F4"/>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E543F4"/>
    <w:pPr>
      <w:ind w:firstLine="851"/>
      <w:jc w:val="both"/>
    </w:pPr>
    <w:rPr>
      <w:sz w:val="28"/>
    </w:rPr>
  </w:style>
  <w:style w:type="character" w:customStyle="1" w:styleId="ab">
    <w:name w:val="Основной текст Знак"/>
    <w:basedOn w:val="a0"/>
    <w:link w:val="aa"/>
    <w:uiPriority w:val="99"/>
    <w:semiHidden/>
    <w:rsid w:val="00E543F4"/>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E543F4"/>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E543F4"/>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E543F4"/>
    <w:pPr>
      <w:spacing w:after="120"/>
      <w:ind w:firstLine="851"/>
      <w:jc w:val="both"/>
    </w:pPr>
    <w:rPr>
      <w:sz w:val="16"/>
      <w:szCs w:val="16"/>
    </w:rPr>
  </w:style>
  <w:style w:type="character" w:customStyle="1" w:styleId="32">
    <w:name w:val="Основной текст 3 Знак"/>
    <w:basedOn w:val="a0"/>
    <w:link w:val="31"/>
    <w:uiPriority w:val="99"/>
    <w:semiHidden/>
    <w:rsid w:val="00E543F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E543F4"/>
    <w:pPr>
      <w:ind w:firstLine="851"/>
      <w:jc w:val="both"/>
    </w:pPr>
    <w:rPr>
      <w:sz w:val="28"/>
    </w:rPr>
  </w:style>
  <w:style w:type="character" w:customStyle="1" w:styleId="22">
    <w:name w:val="Основной текст с отступом 2 Знак"/>
    <w:basedOn w:val="a0"/>
    <w:link w:val="21"/>
    <w:uiPriority w:val="99"/>
    <w:semiHidden/>
    <w:rsid w:val="00E543F4"/>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E543F4"/>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E543F4"/>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E543F4"/>
    <w:rPr>
      <w:rFonts w:ascii="Tahoma" w:hAnsi="Tahoma" w:cs="Tahoma"/>
      <w:sz w:val="16"/>
      <w:szCs w:val="16"/>
    </w:rPr>
  </w:style>
  <w:style w:type="character" w:customStyle="1" w:styleId="af">
    <w:name w:val="Текст выноски Знак"/>
    <w:basedOn w:val="a0"/>
    <w:link w:val="ae"/>
    <w:uiPriority w:val="99"/>
    <w:semiHidden/>
    <w:rsid w:val="00E543F4"/>
    <w:rPr>
      <w:rFonts w:ascii="Tahoma" w:eastAsia="Times New Roman" w:hAnsi="Tahoma" w:cs="Tahoma"/>
      <w:sz w:val="16"/>
      <w:szCs w:val="16"/>
      <w:lang w:eastAsia="ru-RU"/>
    </w:rPr>
  </w:style>
  <w:style w:type="paragraph" w:styleId="af0">
    <w:name w:val="List Paragraph"/>
    <w:basedOn w:val="a"/>
    <w:uiPriority w:val="34"/>
    <w:qFormat/>
    <w:rsid w:val="00E543F4"/>
    <w:pPr>
      <w:ind w:left="720"/>
      <w:contextualSpacing/>
    </w:pPr>
  </w:style>
  <w:style w:type="paragraph" w:customStyle="1" w:styleId="ConsPlusNormal">
    <w:name w:val="ConsPlusNormal"/>
    <w:uiPriority w:val="99"/>
    <w:semiHidden/>
    <w:rsid w:val="00E543F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E543F4"/>
    <w:pPr>
      <w:spacing w:after="160" w:line="240" w:lineRule="exact"/>
    </w:pPr>
    <w:rPr>
      <w:rFonts w:ascii="Arial" w:hAnsi="Arial" w:cs="Arial"/>
      <w:lang w:val="en-US" w:eastAsia="en-US"/>
    </w:rPr>
  </w:style>
  <w:style w:type="paragraph" w:customStyle="1" w:styleId="ConsPlusNonformat">
    <w:name w:val="ConsPlusNonformat"/>
    <w:uiPriority w:val="99"/>
    <w:semiHidden/>
    <w:rsid w:val="00E543F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E543F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Текст (справка)"/>
    <w:basedOn w:val="a"/>
    <w:next w:val="a"/>
    <w:uiPriority w:val="99"/>
    <w:semiHidden/>
    <w:rsid w:val="00E543F4"/>
    <w:pPr>
      <w:widowControl w:val="0"/>
      <w:autoSpaceDE w:val="0"/>
      <w:autoSpaceDN w:val="0"/>
      <w:adjustRightInd w:val="0"/>
      <w:ind w:left="170" w:right="170"/>
    </w:pPr>
    <w:rPr>
      <w:rFonts w:ascii="Arial" w:hAnsi="Arial" w:cs="Arial"/>
      <w:sz w:val="24"/>
      <w:szCs w:val="24"/>
    </w:rPr>
  </w:style>
  <w:style w:type="paragraph" w:customStyle="1" w:styleId="af2">
    <w:name w:val="Комментарий"/>
    <w:basedOn w:val="af1"/>
    <w:next w:val="a"/>
    <w:uiPriority w:val="99"/>
    <w:semiHidden/>
    <w:rsid w:val="00E543F4"/>
    <w:pPr>
      <w:shd w:val="clear" w:color="auto" w:fill="F0F0F0"/>
      <w:spacing w:before="75"/>
      <w:ind w:right="0"/>
      <w:jc w:val="both"/>
    </w:pPr>
    <w:rPr>
      <w:color w:val="353842"/>
    </w:rPr>
  </w:style>
  <w:style w:type="paragraph" w:customStyle="1" w:styleId="af3">
    <w:name w:val="Информация об изменениях документа"/>
    <w:basedOn w:val="af2"/>
    <w:next w:val="a"/>
    <w:uiPriority w:val="99"/>
    <w:semiHidden/>
    <w:rsid w:val="00E543F4"/>
    <w:rPr>
      <w:i/>
      <w:iCs/>
    </w:rPr>
  </w:style>
  <w:style w:type="paragraph" w:customStyle="1" w:styleId="af4">
    <w:name w:val="Нормальный (таблица)"/>
    <w:basedOn w:val="a"/>
    <w:next w:val="a"/>
    <w:uiPriority w:val="99"/>
    <w:semiHidden/>
    <w:rsid w:val="00E543F4"/>
    <w:pPr>
      <w:widowControl w:val="0"/>
      <w:autoSpaceDE w:val="0"/>
      <w:autoSpaceDN w:val="0"/>
      <w:adjustRightInd w:val="0"/>
      <w:jc w:val="both"/>
    </w:pPr>
    <w:rPr>
      <w:rFonts w:ascii="Arial" w:hAnsi="Arial" w:cs="Arial"/>
      <w:sz w:val="24"/>
      <w:szCs w:val="24"/>
    </w:rPr>
  </w:style>
  <w:style w:type="paragraph" w:customStyle="1" w:styleId="af5">
    <w:name w:val="Таблицы (моноширинный)"/>
    <w:basedOn w:val="a"/>
    <w:next w:val="a"/>
    <w:uiPriority w:val="99"/>
    <w:semiHidden/>
    <w:rsid w:val="00E543F4"/>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semiHidden/>
    <w:rsid w:val="00E543F4"/>
    <w:pPr>
      <w:widowControl w:val="0"/>
      <w:autoSpaceDE w:val="0"/>
      <w:autoSpaceDN w:val="0"/>
      <w:adjustRightInd w:val="0"/>
    </w:pPr>
    <w:rPr>
      <w:rFonts w:ascii="Arial" w:hAnsi="Arial" w:cs="Arial"/>
      <w:sz w:val="24"/>
      <w:szCs w:val="24"/>
    </w:rPr>
  </w:style>
  <w:style w:type="paragraph" w:customStyle="1" w:styleId="s16">
    <w:name w:val="s_16"/>
    <w:basedOn w:val="a"/>
    <w:uiPriority w:val="99"/>
    <w:semiHidden/>
    <w:rsid w:val="00E543F4"/>
    <w:pPr>
      <w:spacing w:before="100" w:beforeAutospacing="1" w:after="100" w:afterAutospacing="1"/>
    </w:pPr>
    <w:rPr>
      <w:sz w:val="24"/>
      <w:szCs w:val="24"/>
    </w:rPr>
  </w:style>
  <w:style w:type="paragraph" w:customStyle="1" w:styleId="s1">
    <w:name w:val="s_1"/>
    <w:basedOn w:val="a"/>
    <w:uiPriority w:val="99"/>
    <w:semiHidden/>
    <w:rsid w:val="00E543F4"/>
    <w:pPr>
      <w:spacing w:before="100" w:beforeAutospacing="1" w:after="100" w:afterAutospacing="1"/>
    </w:pPr>
    <w:rPr>
      <w:sz w:val="24"/>
      <w:szCs w:val="24"/>
    </w:rPr>
  </w:style>
  <w:style w:type="character" w:customStyle="1" w:styleId="af7">
    <w:name w:val="Цветовое выделение"/>
    <w:uiPriority w:val="99"/>
    <w:rsid w:val="00E543F4"/>
    <w:rPr>
      <w:b/>
      <w:bCs w:val="0"/>
      <w:color w:val="000080"/>
    </w:rPr>
  </w:style>
  <w:style w:type="character" w:customStyle="1" w:styleId="12">
    <w:name w:val="Знак Знак1"/>
    <w:rsid w:val="00E543F4"/>
    <w:rPr>
      <w:sz w:val="24"/>
      <w:szCs w:val="24"/>
    </w:rPr>
  </w:style>
  <w:style w:type="character" w:customStyle="1" w:styleId="af8">
    <w:name w:val="Цветовое выделение для Текст"/>
    <w:uiPriority w:val="99"/>
    <w:rsid w:val="00E543F4"/>
    <w:rPr>
      <w:sz w:val="24"/>
    </w:rPr>
  </w:style>
  <w:style w:type="character" w:customStyle="1" w:styleId="af9">
    <w:name w:val="Гипертекстовая ссылка"/>
    <w:uiPriority w:val="99"/>
    <w:rsid w:val="00E543F4"/>
    <w:rPr>
      <w:b w:val="0"/>
      <w:bCs w:val="0"/>
      <w:color w:val="106BBE"/>
    </w:rPr>
  </w:style>
  <w:style w:type="character" w:customStyle="1" w:styleId="s10">
    <w:name w:val="s_10"/>
    <w:rsid w:val="00E543F4"/>
  </w:style>
  <w:style w:type="table" w:styleId="afa">
    <w:name w:val="Table Grid"/>
    <w:basedOn w:val="a1"/>
    <w:uiPriority w:val="59"/>
    <w:rsid w:val="00E543F4"/>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578979786">
      <w:bodyDiv w:val="1"/>
      <w:marLeft w:val="0"/>
      <w:marRight w:val="0"/>
      <w:marTop w:val="0"/>
      <w:marBottom w:val="0"/>
      <w:divBdr>
        <w:top w:val="none" w:sz="0" w:space="0" w:color="auto"/>
        <w:left w:val="none" w:sz="0" w:space="0" w:color="auto"/>
        <w:bottom w:val="none" w:sz="0" w:space="0" w:color="auto"/>
        <w:right w:val="none" w:sz="0" w:space="0" w:color="auto"/>
      </w:divBdr>
    </w:div>
    <w:div w:id="1911310411">
      <w:bodyDiv w:val="1"/>
      <w:marLeft w:val="0"/>
      <w:marRight w:val="0"/>
      <w:marTop w:val="0"/>
      <w:marBottom w:val="0"/>
      <w:divBdr>
        <w:top w:val="none" w:sz="0" w:space="0" w:color="auto"/>
        <w:left w:val="none" w:sz="0" w:space="0" w:color="auto"/>
        <w:bottom w:val="none" w:sz="0" w:space="0" w:color="auto"/>
        <w:right w:val="none" w:sz="0" w:space="0" w:color="auto"/>
      </w:divBdr>
    </w:div>
    <w:div w:id="21305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https://base.garant.ru/70865886/53f89421bbdaf741eb2d1ecc4ddb4c33/" TargetMode="External"/><Relationship Id="rId68" Type="http://schemas.openxmlformats.org/officeDocument/2006/relationships/hyperlink" Target="https://base.garant.ru/70865886/53f89421bbdaf741eb2d1ecc4ddb4c33/" TargetMode="External"/><Relationship Id="rId76" Type="http://schemas.openxmlformats.org/officeDocument/2006/relationships/hyperlink" Target="https://base.garant.ru/12179043/741609f9002bd54a24e5c49cb5af953b/" TargetMode="External"/><Relationship Id="rId7" Type="http://schemas.openxmlformats.org/officeDocument/2006/relationships/hyperlink" Target="http://ar.gov.ru/ru" TargetMode="External"/><Relationship Id="rId71" Type="http://schemas.openxmlformats.org/officeDocument/2006/relationships/hyperlink" Target="https://base.garant.ru/70865886/53f89421bbdaf741eb2d1ecc4ddb4c33/" TargetMode="External"/><Relationship Id="rId2" Type="http://schemas.openxmlformats.org/officeDocument/2006/relationships/numbering" Target="numbering.xml"/><Relationship Id="rId16" Type="http://schemas.openxmlformats.org/officeDocument/2006/relationships/hyperlink" Target="consultantplus://offline/ref=50B2CF9397E95E5FDFA60E4789BC6E0FD17894D8EB7D463A4C6CC241E1087422171FC8FC568409C3DC68A8E47FJ" TargetMode="External"/><Relationship Id="rId29" Type="http://schemas.openxmlformats.org/officeDocument/2006/relationships/hyperlink" Target="consultantplus://offline/ref=349F80A19C8D487E9BC7CF6991E5C6D8CA52233388020D73375AD6AF7E607F2BF645CAC8F4F0F1B80FFEC0y1EFK" TargetMode="External"/><Relationship Id="rId11" Type="http://schemas.openxmlformats.org/officeDocument/2006/relationships/hyperlink" Target="http://mobileonline.garant.ru/"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https://base.garant.ru/70865886/53f89421bbdaf741eb2d1ecc4ddb4c33/" TargetMode="External"/><Relationship Id="rId74" Type="http://schemas.openxmlformats.org/officeDocument/2006/relationships/hyperlink" Target="https://base.garant.ru/71129192/ca02e6ed6dbc88322fa399901f87b351/" TargetMode="External"/><Relationship Id="rId5" Type="http://schemas.openxmlformats.org/officeDocument/2006/relationships/webSettings" Target="webSettings.xml"/><Relationship Id="rId15" Type="http://schemas.openxmlformats.org/officeDocument/2006/relationships/hyperlink" Target="consultantplus://offline/ref=50B2CF9397E95E5FDFA60E4789BC6E0FD17894D8EB7D463A4C6CC241E1087422171FC8FC568409C3DC69A1E472J"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https://base.garant.ru/70865886/53f89421bbdaf741eb2d1ecc4ddb4c33/"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https://base.garant.ru/70865886/53f89421bbdaf741eb2d1ecc4ddb4c33/" TargetMode="External"/><Relationship Id="rId65" Type="http://schemas.openxmlformats.org/officeDocument/2006/relationships/hyperlink" Target="https://base.garant.ru/70865886/53f89421bbdaf741eb2d1ecc4ddb4c33/" TargetMode="External"/><Relationship Id="rId73" Type="http://schemas.openxmlformats.org/officeDocument/2006/relationships/hyperlink" Target="https://base.garant.ru/7112919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F040498540F164F1DC2D15DB7A0F99654885F92144FA27866D440967E6017DC89679993679E7BAB0BB74BAAF5DJ" TargetMode="External"/><Relationship Id="rId22" Type="http://schemas.openxmlformats.org/officeDocument/2006/relationships/hyperlink" Target="consultantplus://offline/ref=299326EB558282C28E701089F0DD1FB293491F510EB680CF426FA31606D7A891CE34D08BE082178A7D72B54FCBK" TargetMode="External"/><Relationship Id="rId27" Type="http://schemas.openxmlformats.org/officeDocument/2006/relationships/hyperlink" Target="javascript:;"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https://base.garant.ru/12138258/" TargetMode="External"/><Relationship Id="rId69" Type="http://schemas.openxmlformats.org/officeDocument/2006/relationships/hyperlink" Target="https://base.garant.ru/70865886/53f89421bbdaf741eb2d1ecc4ddb4c33/" TargetMode="External"/><Relationship Id="rId77"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yperlink" Target="https://base.garant.ru/71129192/" TargetMode="External"/><Relationship Id="rId3" Type="http://schemas.openxmlformats.org/officeDocument/2006/relationships/styles" Target="styles.xm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http://mobileonline.garant.ru/" TargetMode="External"/><Relationship Id="rId59" Type="http://schemas.openxmlformats.org/officeDocument/2006/relationships/hyperlink" Target="https://base.garant.ru/12179043/741609f9002bd54a24e5c49cb5af953b/" TargetMode="External"/><Relationship Id="rId67" Type="http://schemas.openxmlformats.org/officeDocument/2006/relationships/hyperlink" Target="https://base.garant.ru/70865886/53f89421bbdaf741eb2d1ecc4ddb4c33/" TargetMode="Externa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https://base.garant.ru/70865886/53f89421bbdaf741eb2d1ecc4ddb4c33/" TargetMode="External"/><Relationship Id="rId70" Type="http://schemas.openxmlformats.org/officeDocument/2006/relationships/hyperlink" Target="https://base.garant.ru/70865886/53f89421bbdaf741eb2d1ecc4ddb4c33/" TargetMode="External"/><Relationship Id="rId75" Type="http://schemas.openxmlformats.org/officeDocument/2006/relationships/hyperlink" Target="https://base.garant.ru/12179043/741609f9002bd54a24e5c49cb5af953b/"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33F3-29F3-42B5-B844-1954ECE9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20201</Words>
  <Characters>115150</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dcterms:created xsi:type="dcterms:W3CDTF">2022-04-14T07:52:00Z</dcterms:created>
  <dcterms:modified xsi:type="dcterms:W3CDTF">2022-04-18T08:38:00Z</dcterms:modified>
</cp:coreProperties>
</file>