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4A" w:rsidRPr="004B2882" w:rsidRDefault="00B9324A" w:rsidP="00B9324A">
      <w:pPr>
        <w:jc w:val="center"/>
        <w:rPr>
          <w:noProof/>
          <w:sz w:val="36"/>
          <w:szCs w:val="36"/>
        </w:rPr>
      </w:pPr>
    </w:p>
    <w:p w:rsidR="001F6C9A" w:rsidRPr="004B2882" w:rsidRDefault="001F6C9A" w:rsidP="00B9324A">
      <w:pPr>
        <w:jc w:val="center"/>
        <w:rPr>
          <w:noProof/>
          <w:sz w:val="36"/>
          <w:szCs w:val="36"/>
        </w:rPr>
      </w:pPr>
    </w:p>
    <w:p w:rsidR="001F6C9A" w:rsidRPr="004B2882" w:rsidRDefault="001F6C9A" w:rsidP="00B9324A">
      <w:pPr>
        <w:jc w:val="center"/>
        <w:rPr>
          <w:sz w:val="36"/>
          <w:szCs w:val="36"/>
        </w:rPr>
      </w:pPr>
      <w:r w:rsidRPr="004B2882">
        <w:rPr>
          <w:noProof/>
        </w:rPr>
        <w:drawing>
          <wp:inline distT="0" distB="0" distL="0" distR="0" wp14:anchorId="5F24AB44" wp14:editId="393948D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B9324A" w:rsidRPr="004B2882" w:rsidRDefault="00B9324A" w:rsidP="00B9324A">
      <w:pPr>
        <w:jc w:val="both"/>
        <w:rPr>
          <w:sz w:val="28"/>
          <w:szCs w:val="28"/>
        </w:rPr>
      </w:pPr>
    </w:p>
    <w:p w:rsidR="00B9324A" w:rsidRPr="004B2882" w:rsidRDefault="00B9324A" w:rsidP="00B9324A">
      <w:pPr>
        <w:jc w:val="center"/>
        <w:rPr>
          <w:b/>
          <w:sz w:val="28"/>
          <w:szCs w:val="28"/>
        </w:rPr>
      </w:pPr>
      <w:r w:rsidRPr="004B2882">
        <w:rPr>
          <w:b/>
          <w:sz w:val="28"/>
          <w:szCs w:val="28"/>
        </w:rPr>
        <w:t xml:space="preserve">АДМИНИСТРАЦИЯ </w:t>
      </w:r>
      <w:r w:rsidR="007D70EA" w:rsidRPr="004B2882">
        <w:rPr>
          <w:b/>
          <w:sz w:val="28"/>
          <w:szCs w:val="28"/>
        </w:rPr>
        <w:t>БУРА</w:t>
      </w:r>
      <w:r w:rsidRPr="004B2882">
        <w:rPr>
          <w:b/>
          <w:sz w:val="28"/>
          <w:szCs w:val="28"/>
        </w:rPr>
        <w:t>КОВСКОГО СЕЛЬСКОГО ПОСЕЛЕНИЯ КОРЕНОВСКОГО РАЙОНА</w:t>
      </w:r>
    </w:p>
    <w:p w:rsidR="00B9324A" w:rsidRPr="004B2882" w:rsidRDefault="00B9324A" w:rsidP="00B9324A">
      <w:pPr>
        <w:jc w:val="center"/>
        <w:rPr>
          <w:sz w:val="36"/>
          <w:szCs w:val="36"/>
        </w:rPr>
      </w:pPr>
    </w:p>
    <w:p w:rsidR="00B9324A" w:rsidRPr="004B2882" w:rsidRDefault="00B9324A" w:rsidP="00B9324A">
      <w:pPr>
        <w:jc w:val="center"/>
        <w:rPr>
          <w:b/>
          <w:sz w:val="32"/>
          <w:szCs w:val="32"/>
        </w:rPr>
      </w:pPr>
      <w:r w:rsidRPr="004B2882">
        <w:rPr>
          <w:b/>
          <w:sz w:val="32"/>
          <w:szCs w:val="32"/>
        </w:rPr>
        <w:t>ПОСТАНОВЛЕНИЕ</w:t>
      </w:r>
    </w:p>
    <w:p w:rsidR="00B9324A" w:rsidRPr="004B2882" w:rsidRDefault="00B9324A" w:rsidP="00B9324A">
      <w:pPr>
        <w:jc w:val="center"/>
        <w:rPr>
          <w:b/>
          <w:sz w:val="36"/>
          <w:szCs w:val="36"/>
        </w:rPr>
      </w:pPr>
    </w:p>
    <w:p w:rsidR="00B9324A" w:rsidRPr="004B2882" w:rsidRDefault="00923ECF" w:rsidP="00B9324A">
      <w:pPr>
        <w:jc w:val="both"/>
        <w:rPr>
          <w:b/>
          <w:sz w:val="24"/>
          <w:szCs w:val="24"/>
        </w:rPr>
      </w:pPr>
      <w:r w:rsidRPr="004B2882">
        <w:rPr>
          <w:b/>
          <w:sz w:val="24"/>
          <w:szCs w:val="24"/>
        </w:rPr>
        <w:t>от 11.04</w:t>
      </w:r>
      <w:r w:rsidR="00B9324A" w:rsidRPr="004B2882">
        <w:rPr>
          <w:b/>
          <w:sz w:val="24"/>
          <w:szCs w:val="24"/>
        </w:rPr>
        <w:t xml:space="preserve">.2022                                                                                                                               № </w:t>
      </w:r>
      <w:r w:rsidRPr="004B2882">
        <w:rPr>
          <w:b/>
          <w:sz w:val="24"/>
          <w:szCs w:val="24"/>
        </w:rPr>
        <w:t>30</w:t>
      </w:r>
    </w:p>
    <w:p w:rsidR="00B9324A" w:rsidRPr="004B2882" w:rsidRDefault="007D70EA" w:rsidP="00B9324A">
      <w:pPr>
        <w:jc w:val="center"/>
        <w:rPr>
          <w:sz w:val="24"/>
          <w:szCs w:val="24"/>
        </w:rPr>
      </w:pPr>
      <w:proofErr w:type="spellStart"/>
      <w:r w:rsidRPr="004B2882">
        <w:rPr>
          <w:sz w:val="24"/>
          <w:szCs w:val="24"/>
        </w:rPr>
        <w:t>х.Бураковский</w:t>
      </w:r>
      <w:proofErr w:type="spellEnd"/>
    </w:p>
    <w:p w:rsidR="00B9324A" w:rsidRPr="004B2882" w:rsidRDefault="00B9324A" w:rsidP="00B9324A">
      <w:pPr>
        <w:jc w:val="center"/>
        <w:rPr>
          <w:sz w:val="24"/>
          <w:szCs w:val="24"/>
        </w:rPr>
      </w:pPr>
    </w:p>
    <w:p w:rsidR="00B9324A" w:rsidRPr="004B2882" w:rsidRDefault="00B9324A" w:rsidP="00B9324A">
      <w:pPr>
        <w:widowControl w:val="0"/>
        <w:suppressAutoHyphens/>
        <w:autoSpaceDE w:val="0"/>
        <w:jc w:val="center"/>
        <w:rPr>
          <w:b/>
          <w:sz w:val="28"/>
          <w:szCs w:val="28"/>
          <w:lang w:eastAsia="ar-SA"/>
        </w:rPr>
      </w:pPr>
      <w:r w:rsidRPr="004B2882">
        <w:rPr>
          <w:b/>
          <w:sz w:val="28"/>
          <w:szCs w:val="28"/>
          <w:lang w:eastAsia="ar-SA"/>
        </w:rPr>
        <w:t xml:space="preserve">Об утверждении административного регламента предоставления администрацией </w:t>
      </w:r>
      <w:r w:rsidR="007D70EA" w:rsidRPr="004B2882">
        <w:rPr>
          <w:b/>
          <w:sz w:val="28"/>
          <w:szCs w:val="28"/>
          <w:lang w:eastAsia="ar-SA"/>
        </w:rPr>
        <w:t>Бураковского</w:t>
      </w:r>
      <w:r w:rsidRPr="004B2882">
        <w:rPr>
          <w:b/>
          <w:sz w:val="28"/>
          <w:szCs w:val="28"/>
          <w:lang w:eastAsia="ar-SA"/>
        </w:rPr>
        <w:t xml:space="preserve"> сельского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rsidR="00B9324A" w:rsidRPr="004B2882" w:rsidRDefault="00B9324A" w:rsidP="00B9324A">
      <w:pPr>
        <w:widowControl w:val="0"/>
        <w:suppressAutoHyphens/>
        <w:autoSpaceDE w:val="0"/>
        <w:jc w:val="center"/>
        <w:rPr>
          <w:b/>
          <w:sz w:val="28"/>
          <w:szCs w:val="28"/>
          <w:lang w:eastAsia="ar-SA"/>
        </w:rPr>
      </w:pPr>
    </w:p>
    <w:p w:rsidR="00B9324A" w:rsidRPr="004B2882" w:rsidRDefault="00B9324A" w:rsidP="00B9324A">
      <w:pPr>
        <w:widowControl w:val="0"/>
        <w:tabs>
          <w:tab w:val="left" w:pos="851"/>
        </w:tabs>
        <w:suppressAutoHyphens/>
        <w:autoSpaceDE w:val="0"/>
        <w:ind w:firstLine="709"/>
        <w:jc w:val="both"/>
        <w:rPr>
          <w:sz w:val="28"/>
          <w:szCs w:val="28"/>
          <w:lang w:eastAsia="ar-SA"/>
        </w:rPr>
      </w:pPr>
      <w:r w:rsidRPr="004B2882">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w:t>
      </w:r>
      <w:r w:rsidR="007D70EA" w:rsidRPr="004B2882">
        <w:rPr>
          <w:sz w:val="28"/>
          <w:szCs w:val="28"/>
          <w:lang w:eastAsia="ar-SA"/>
        </w:rPr>
        <w:t>Бураковского</w:t>
      </w:r>
      <w:r w:rsidRPr="004B2882">
        <w:rPr>
          <w:sz w:val="28"/>
          <w:szCs w:val="28"/>
          <w:lang w:eastAsia="ar-SA"/>
        </w:rPr>
        <w:t xml:space="preserve"> сельского поселения Кореновского района                         п о с т а н о в л я е т:</w:t>
      </w:r>
    </w:p>
    <w:p w:rsidR="00B9324A" w:rsidRPr="004B2882" w:rsidRDefault="00B9324A" w:rsidP="00B9324A">
      <w:pPr>
        <w:widowControl w:val="0"/>
        <w:numPr>
          <w:ilvl w:val="0"/>
          <w:numId w:val="2"/>
        </w:numPr>
        <w:tabs>
          <w:tab w:val="left" w:pos="851"/>
        </w:tabs>
        <w:suppressAutoHyphens/>
        <w:autoSpaceDE w:val="0"/>
        <w:ind w:left="0" w:firstLine="709"/>
        <w:jc w:val="both"/>
        <w:rPr>
          <w:sz w:val="28"/>
          <w:szCs w:val="28"/>
          <w:lang w:eastAsia="ar-SA"/>
        </w:rPr>
      </w:pPr>
      <w:r w:rsidRPr="004B2882">
        <w:rPr>
          <w:sz w:val="28"/>
          <w:szCs w:val="28"/>
          <w:lang w:eastAsia="ar-SA"/>
        </w:rPr>
        <w:t xml:space="preserve">Утвердить административный регламент предоставления администрацией </w:t>
      </w:r>
      <w:r w:rsidR="007D70EA" w:rsidRPr="004B2882">
        <w:rPr>
          <w:sz w:val="28"/>
          <w:szCs w:val="28"/>
          <w:lang w:eastAsia="ar-SA"/>
        </w:rPr>
        <w:t>Бураковского</w:t>
      </w:r>
      <w:r w:rsidRPr="004B2882">
        <w:rPr>
          <w:sz w:val="28"/>
          <w:szCs w:val="28"/>
          <w:lang w:eastAsia="ar-SA"/>
        </w:rPr>
        <w:t xml:space="preserve"> сельского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(прилагается).</w:t>
      </w:r>
    </w:p>
    <w:p w:rsidR="00B9324A" w:rsidRPr="004B2882" w:rsidRDefault="00B9324A" w:rsidP="00B9324A">
      <w:pPr>
        <w:ind w:firstLine="708"/>
        <w:jc w:val="both"/>
        <w:rPr>
          <w:sz w:val="28"/>
          <w:szCs w:val="28"/>
          <w:lang w:eastAsia="ar-SA"/>
        </w:rPr>
      </w:pPr>
      <w:r w:rsidRPr="004B2882">
        <w:rPr>
          <w:sz w:val="28"/>
          <w:szCs w:val="28"/>
          <w:lang w:eastAsia="ar-SA"/>
        </w:rPr>
        <w:t xml:space="preserve">2. Общему отделу администрации </w:t>
      </w:r>
      <w:r w:rsidR="007D70EA" w:rsidRPr="004B2882">
        <w:rPr>
          <w:sz w:val="28"/>
          <w:szCs w:val="28"/>
          <w:lang w:eastAsia="ar-SA"/>
        </w:rPr>
        <w:t xml:space="preserve">Бураковского </w:t>
      </w:r>
      <w:r w:rsidRPr="004B2882">
        <w:rPr>
          <w:sz w:val="28"/>
          <w:szCs w:val="28"/>
          <w:lang w:eastAsia="ar-SA"/>
        </w:rPr>
        <w:t>сельского поселения Кореновского района (</w:t>
      </w:r>
      <w:proofErr w:type="spellStart"/>
      <w:r w:rsidR="007D70EA" w:rsidRPr="004B2882">
        <w:rPr>
          <w:sz w:val="28"/>
          <w:szCs w:val="28"/>
          <w:lang w:eastAsia="ar-SA"/>
        </w:rPr>
        <w:t>Абрамкина</w:t>
      </w:r>
      <w:proofErr w:type="spellEnd"/>
      <w:r w:rsidRPr="004B2882">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D70EA" w:rsidRPr="004B2882">
        <w:rPr>
          <w:sz w:val="28"/>
          <w:szCs w:val="28"/>
          <w:lang w:eastAsia="ar-SA"/>
        </w:rPr>
        <w:t>Бураковского</w:t>
      </w:r>
      <w:r w:rsidRPr="004B2882">
        <w:rPr>
          <w:sz w:val="28"/>
          <w:szCs w:val="28"/>
          <w:lang w:eastAsia="ar-SA"/>
        </w:rPr>
        <w:t xml:space="preserve"> сельского поселения Кореновского района в сети «Интернет».</w:t>
      </w:r>
    </w:p>
    <w:p w:rsidR="00B9324A" w:rsidRPr="004B2882" w:rsidRDefault="00B9324A" w:rsidP="00B9324A">
      <w:pPr>
        <w:ind w:firstLine="708"/>
        <w:jc w:val="both"/>
        <w:rPr>
          <w:sz w:val="28"/>
          <w:szCs w:val="28"/>
          <w:lang w:eastAsia="ar-SA"/>
        </w:rPr>
      </w:pPr>
      <w:r w:rsidRPr="004B2882">
        <w:rPr>
          <w:sz w:val="28"/>
          <w:szCs w:val="28"/>
          <w:lang w:eastAsia="ar-SA"/>
        </w:rPr>
        <w:t>3. Постановление вступает в силу после его официального обнародования.</w:t>
      </w:r>
    </w:p>
    <w:p w:rsidR="00B9324A" w:rsidRPr="004B2882" w:rsidRDefault="00B9324A" w:rsidP="00B9324A">
      <w:pPr>
        <w:ind w:firstLine="708"/>
        <w:jc w:val="both"/>
        <w:rPr>
          <w:sz w:val="28"/>
          <w:szCs w:val="28"/>
        </w:rPr>
      </w:pPr>
    </w:p>
    <w:p w:rsidR="007D70EA" w:rsidRPr="004B2882" w:rsidRDefault="007D70EA" w:rsidP="00B9324A">
      <w:pPr>
        <w:ind w:firstLine="708"/>
        <w:jc w:val="both"/>
        <w:rPr>
          <w:sz w:val="28"/>
          <w:szCs w:val="28"/>
        </w:rPr>
      </w:pPr>
    </w:p>
    <w:p w:rsidR="00B9324A" w:rsidRPr="004B2882" w:rsidRDefault="00B9324A" w:rsidP="00B9324A">
      <w:pPr>
        <w:autoSpaceDE w:val="0"/>
        <w:autoSpaceDN w:val="0"/>
        <w:adjustRightInd w:val="0"/>
        <w:jc w:val="both"/>
        <w:rPr>
          <w:sz w:val="28"/>
          <w:szCs w:val="28"/>
        </w:rPr>
      </w:pPr>
      <w:r w:rsidRPr="004B2882">
        <w:rPr>
          <w:sz w:val="28"/>
          <w:szCs w:val="28"/>
        </w:rPr>
        <w:t xml:space="preserve">Глава </w:t>
      </w:r>
    </w:p>
    <w:p w:rsidR="00B9324A" w:rsidRPr="004B2882" w:rsidRDefault="007D70EA" w:rsidP="00B9324A">
      <w:pPr>
        <w:autoSpaceDE w:val="0"/>
        <w:autoSpaceDN w:val="0"/>
        <w:adjustRightInd w:val="0"/>
        <w:jc w:val="both"/>
        <w:rPr>
          <w:sz w:val="28"/>
          <w:szCs w:val="28"/>
        </w:rPr>
      </w:pPr>
      <w:r w:rsidRPr="004B2882">
        <w:rPr>
          <w:sz w:val="28"/>
          <w:szCs w:val="28"/>
        </w:rPr>
        <w:t>Бураковского</w:t>
      </w:r>
      <w:r w:rsidR="00B9324A" w:rsidRPr="004B2882">
        <w:rPr>
          <w:sz w:val="28"/>
          <w:szCs w:val="28"/>
        </w:rPr>
        <w:t xml:space="preserve"> сельского поселения </w:t>
      </w:r>
    </w:p>
    <w:p w:rsidR="00B9324A" w:rsidRPr="004B2882" w:rsidRDefault="00B9324A" w:rsidP="00B9324A">
      <w:pPr>
        <w:tabs>
          <w:tab w:val="left" w:pos="2340"/>
          <w:tab w:val="left" w:pos="3780"/>
        </w:tabs>
        <w:rPr>
          <w:sz w:val="28"/>
          <w:szCs w:val="28"/>
        </w:rPr>
      </w:pPr>
      <w:r w:rsidRPr="004B2882">
        <w:rPr>
          <w:sz w:val="28"/>
          <w:szCs w:val="28"/>
        </w:rPr>
        <w:t xml:space="preserve">Кореновского района                                             </w:t>
      </w:r>
      <w:r w:rsidR="007D70EA" w:rsidRPr="004B2882">
        <w:rPr>
          <w:sz w:val="28"/>
          <w:szCs w:val="28"/>
        </w:rPr>
        <w:t xml:space="preserve">                             Л.И. </w:t>
      </w:r>
      <w:proofErr w:type="spellStart"/>
      <w:r w:rsidR="007D70EA" w:rsidRPr="004B2882">
        <w:rPr>
          <w:sz w:val="28"/>
          <w:szCs w:val="28"/>
        </w:rPr>
        <w:t>Орлецкая</w:t>
      </w:r>
      <w:proofErr w:type="spellEnd"/>
    </w:p>
    <w:p w:rsidR="00B9324A" w:rsidRPr="004B2882" w:rsidRDefault="00B9324A" w:rsidP="00B9324A">
      <w:pPr>
        <w:tabs>
          <w:tab w:val="left" w:pos="2340"/>
          <w:tab w:val="left" w:pos="3780"/>
        </w:tabs>
        <w:rPr>
          <w:sz w:val="28"/>
          <w:szCs w:val="28"/>
        </w:rPr>
      </w:pPr>
    </w:p>
    <w:p w:rsidR="00B9324A" w:rsidRPr="004B2882" w:rsidRDefault="00B9324A" w:rsidP="00B9324A">
      <w:pPr>
        <w:rPr>
          <w:sz w:val="28"/>
          <w:szCs w:val="28"/>
        </w:rPr>
        <w:sectPr w:rsidR="00B9324A" w:rsidRPr="004B2882">
          <w:pgSz w:w="11906" w:h="16838"/>
          <w:pgMar w:top="284" w:right="567" w:bottom="567" w:left="1701" w:header="709" w:footer="709" w:gutter="0"/>
          <w:cols w:space="720"/>
        </w:sectPr>
      </w:pPr>
    </w:p>
    <w:p w:rsidR="00B9324A" w:rsidRPr="004B2882" w:rsidRDefault="00B9324A" w:rsidP="00B9324A">
      <w:pPr>
        <w:ind w:left="4820"/>
        <w:jc w:val="center"/>
        <w:rPr>
          <w:rFonts w:eastAsia="TimesNewRomanPSMT"/>
          <w:sz w:val="28"/>
          <w:szCs w:val="28"/>
        </w:rPr>
      </w:pPr>
      <w:r w:rsidRPr="004B2882">
        <w:rPr>
          <w:rFonts w:eastAsia="TimesNewRomanPSMT"/>
          <w:sz w:val="28"/>
          <w:szCs w:val="28"/>
        </w:rPr>
        <w:lastRenderedPageBreak/>
        <w:t xml:space="preserve">ПРИЛОЖЕНИЕ </w:t>
      </w:r>
    </w:p>
    <w:p w:rsidR="00B9324A" w:rsidRPr="004B2882" w:rsidRDefault="00B9324A" w:rsidP="00B9324A">
      <w:pPr>
        <w:ind w:left="4820"/>
        <w:jc w:val="center"/>
        <w:rPr>
          <w:rFonts w:eastAsia="TimesNewRomanPSMT"/>
          <w:sz w:val="28"/>
          <w:szCs w:val="28"/>
        </w:rPr>
      </w:pPr>
    </w:p>
    <w:p w:rsidR="00B9324A" w:rsidRPr="004B2882" w:rsidRDefault="00B9324A" w:rsidP="00B9324A">
      <w:pPr>
        <w:ind w:left="4820"/>
        <w:jc w:val="center"/>
        <w:rPr>
          <w:rFonts w:eastAsia="TimesNewRomanPSMT"/>
          <w:sz w:val="28"/>
          <w:szCs w:val="28"/>
        </w:rPr>
      </w:pPr>
      <w:r w:rsidRPr="004B2882">
        <w:rPr>
          <w:rFonts w:eastAsia="TimesNewRomanPSMT"/>
          <w:sz w:val="28"/>
          <w:szCs w:val="28"/>
        </w:rPr>
        <w:t>УТВЕРЖДЕН</w:t>
      </w:r>
    </w:p>
    <w:p w:rsidR="00B9324A" w:rsidRPr="004B2882" w:rsidRDefault="00B9324A" w:rsidP="00B9324A">
      <w:pPr>
        <w:ind w:left="4820"/>
        <w:jc w:val="center"/>
        <w:rPr>
          <w:rFonts w:eastAsia="TimesNewRomanPSMT"/>
          <w:sz w:val="28"/>
          <w:szCs w:val="28"/>
        </w:rPr>
      </w:pPr>
      <w:r w:rsidRPr="004B2882">
        <w:rPr>
          <w:rFonts w:eastAsia="TimesNewRomanPSMT"/>
          <w:sz w:val="28"/>
          <w:szCs w:val="28"/>
        </w:rPr>
        <w:t>постановлением администрации</w:t>
      </w:r>
    </w:p>
    <w:p w:rsidR="00B9324A" w:rsidRPr="004B2882" w:rsidRDefault="007D70EA" w:rsidP="00B9324A">
      <w:pPr>
        <w:ind w:left="4820"/>
        <w:jc w:val="center"/>
        <w:rPr>
          <w:rFonts w:eastAsia="TimesNewRomanPSMT"/>
          <w:sz w:val="28"/>
          <w:szCs w:val="28"/>
        </w:rPr>
      </w:pPr>
      <w:r w:rsidRPr="004B2882">
        <w:rPr>
          <w:rFonts w:eastAsia="TimesNewRomanPSMT"/>
          <w:sz w:val="28"/>
          <w:szCs w:val="28"/>
        </w:rPr>
        <w:t>Бураковского</w:t>
      </w:r>
      <w:r w:rsidR="00B9324A" w:rsidRPr="004B2882">
        <w:rPr>
          <w:rFonts w:eastAsia="TimesNewRomanPSMT"/>
          <w:sz w:val="28"/>
          <w:szCs w:val="28"/>
        </w:rPr>
        <w:t xml:space="preserve"> сельского поселения</w:t>
      </w:r>
    </w:p>
    <w:p w:rsidR="00B9324A" w:rsidRPr="004B2882" w:rsidRDefault="00B9324A" w:rsidP="00B9324A">
      <w:pPr>
        <w:ind w:left="4820"/>
        <w:jc w:val="center"/>
        <w:rPr>
          <w:rFonts w:eastAsia="TimesNewRomanPSMT"/>
          <w:sz w:val="28"/>
          <w:szCs w:val="28"/>
        </w:rPr>
      </w:pPr>
      <w:r w:rsidRPr="004B2882">
        <w:rPr>
          <w:rFonts w:eastAsia="TimesNewRomanPSMT"/>
          <w:sz w:val="28"/>
          <w:szCs w:val="28"/>
        </w:rPr>
        <w:t>Кореновского района</w:t>
      </w:r>
    </w:p>
    <w:p w:rsidR="00B9324A" w:rsidRPr="004B2882" w:rsidRDefault="00B9324A" w:rsidP="00B9324A">
      <w:pPr>
        <w:ind w:left="4820"/>
        <w:jc w:val="center"/>
        <w:rPr>
          <w:rFonts w:eastAsia="TimesNewRomanPSMT"/>
          <w:sz w:val="28"/>
          <w:szCs w:val="28"/>
        </w:rPr>
      </w:pPr>
      <w:r w:rsidRPr="004B2882">
        <w:rPr>
          <w:rFonts w:eastAsia="TimesNewRomanPSMT"/>
          <w:sz w:val="28"/>
          <w:szCs w:val="28"/>
        </w:rPr>
        <w:t xml:space="preserve">от </w:t>
      </w:r>
      <w:r w:rsidR="007D70EA" w:rsidRPr="004B2882">
        <w:rPr>
          <w:rFonts w:eastAsia="TimesNewRomanPSMT"/>
          <w:sz w:val="28"/>
          <w:szCs w:val="28"/>
        </w:rPr>
        <w:t>11.04.</w:t>
      </w:r>
      <w:r w:rsidRPr="004B2882">
        <w:rPr>
          <w:rFonts w:eastAsia="TimesNewRomanPSMT"/>
          <w:sz w:val="28"/>
          <w:szCs w:val="28"/>
        </w:rPr>
        <w:t xml:space="preserve">2022 года   № </w:t>
      </w:r>
      <w:r w:rsidR="007D70EA" w:rsidRPr="004B2882">
        <w:rPr>
          <w:rFonts w:eastAsia="TimesNewRomanPSMT"/>
          <w:sz w:val="28"/>
          <w:szCs w:val="28"/>
        </w:rPr>
        <w:t>30</w:t>
      </w:r>
    </w:p>
    <w:p w:rsidR="00B9324A" w:rsidRPr="004B2882" w:rsidRDefault="00B9324A" w:rsidP="00B9324A">
      <w:pPr>
        <w:ind w:left="4820"/>
        <w:jc w:val="center"/>
        <w:rPr>
          <w:rFonts w:eastAsia="TimesNewRomanPSMT"/>
          <w:sz w:val="28"/>
          <w:szCs w:val="28"/>
        </w:rPr>
      </w:pPr>
    </w:p>
    <w:p w:rsidR="00B9324A" w:rsidRPr="004B2882" w:rsidRDefault="00B9324A" w:rsidP="00B9324A">
      <w:pPr>
        <w:ind w:left="4820"/>
        <w:jc w:val="center"/>
        <w:rPr>
          <w:rFonts w:eastAsia="TimesNewRomanPSMT"/>
          <w:sz w:val="28"/>
          <w:szCs w:val="28"/>
        </w:rPr>
      </w:pPr>
    </w:p>
    <w:p w:rsidR="00B9324A" w:rsidRPr="004B2882" w:rsidRDefault="00B9324A" w:rsidP="00B9324A">
      <w:pPr>
        <w:suppressAutoHyphens/>
        <w:jc w:val="center"/>
        <w:rPr>
          <w:rFonts w:eastAsia="Calibri"/>
          <w:b/>
          <w:sz w:val="28"/>
          <w:szCs w:val="28"/>
          <w:lang w:eastAsia="ar-SA"/>
        </w:rPr>
      </w:pPr>
      <w:r w:rsidRPr="004B2882">
        <w:rPr>
          <w:rFonts w:eastAsia="Calibri"/>
          <w:b/>
          <w:sz w:val="28"/>
          <w:szCs w:val="28"/>
          <w:lang w:eastAsia="ar-SA"/>
        </w:rPr>
        <w:t>АДМИНИСТРАТИВНЫЙ РЕГЛАМЕНТ</w:t>
      </w:r>
    </w:p>
    <w:p w:rsidR="00B9324A" w:rsidRPr="004B2882" w:rsidRDefault="00B9324A" w:rsidP="00B9324A">
      <w:pPr>
        <w:suppressAutoHyphens/>
        <w:autoSpaceDE w:val="0"/>
        <w:jc w:val="center"/>
        <w:rPr>
          <w:rFonts w:eastAsia="Arial"/>
          <w:b/>
          <w:sz w:val="28"/>
          <w:szCs w:val="28"/>
          <w:shd w:val="clear" w:color="auto" w:fill="FFFFFF"/>
          <w:lang w:eastAsia="ar-SA"/>
        </w:rPr>
      </w:pPr>
      <w:r w:rsidRPr="004B2882">
        <w:rPr>
          <w:rFonts w:eastAsia="Arial"/>
          <w:b/>
          <w:sz w:val="28"/>
          <w:szCs w:val="28"/>
          <w:lang w:eastAsia="ar-SA"/>
        </w:rPr>
        <w:t xml:space="preserve">предоставления администрацией </w:t>
      </w:r>
      <w:r w:rsidR="007D70EA" w:rsidRPr="004B2882">
        <w:rPr>
          <w:rFonts w:eastAsia="Arial"/>
          <w:b/>
          <w:sz w:val="28"/>
          <w:szCs w:val="28"/>
          <w:lang w:eastAsia="ar-SA"/>
        </w:rPr>
        <w:t>Бураковского</w:t>
      </w:r>
      <w:r w:rsidRPr="004B2882">
        <w:rPr>
          <w:rFonts w:eastAsia="Arial"/>
          <w:b/>
          <w:sz w:val="28"/>
          <w:szCs w:val="28"/>
          <w:lang w:eastAsia="ar-SA"/>
        </w:rPr>
        <w:t xml:space="preserve"> сельского поселения Кореновского района муниципальной услуги </w:t>
      </w:r>
      <w:r w:rsidRPr="004B2882">
        <w:rPr>
          <w:rFonts w:eastAsia="Arial"/>
          <w:b/>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B9324A" w:rsidRPr="004B2882" w:rsidRDefault="00B9324A" w:rsidP="00B9324A">
      <w:pPr>
        <w:suppressAutoHyphens/>
        <w:spacing w:after="120"/>
        <w:jc w:val="center"/>
        <w:rPr>
          <w:sz w:val="24"/>
          <w:szCs w:val="24"/>
          <w:shd w:val="clear" w:color="auto" w:fill="FFFFFF"/>
          <w:lang w:eastAsia="en-US" w:bidi="en-US"/>
        </w:rPr>
      </w:pPr>
    </w:p>
    <w:p w:rsidR="00B9324A" w:rsidRPr="004B2882" w:rsidRDefault="00B9324A" w:rsidP="00B9324A">
      <w:pPr>
        <w:widowControl w:val="0"/>
        <w:shd w:val="clear" w:color="auto" w:fill="FFFFFF"/>
        <w:suppressAutoHyphens/>
        <w:autoSpaceDE w:val="0"/>
        <w:ind w:left="709"/>
        <w:jc w:val="center"/>
        <w:rPr>
          <w:sz w:val="28"/>
          <w:szCs w:val="28"/>
          <w:lang w:eastAsia="ar-SA"/>
        </w:rPr>
      </w:pPr>
      <w:r w:rsidRPr="004B2882">
        <w:rPr>
          <w:sz w:val="28"/>
          <w:szCs w:val="28"/>
          <w:lang w:eastAsia="ar-SA"/>
        </w:rPr>
        <w:t>1.  Общие положения</w:t>
      </w:r>
    </w:p>
    <w:p w:rsidR="00B9324A" w:rsidRPr="004B2882" w:rsidRDefault="00B9324A" w:rsidP="00B9324A">
      <w:pPr>
        <w:widowControl w:val="0"/>
        <w:shd w:val="clear" w:color="auto" w:fill="FFFFFF"/>
        <w:suppressAutoHyphens/>
        <w:autoSpaceDE w:val="0"/>
        <w:ind w:left="709"/>
        <w:jc w:val="center"/>
        <w:rPr>
          <w:sz w:val="28"/>
          <w:szCs w:val="28"/>
          <w:lang w:eastAsia="ar-SA"/>
        </w:rPr>
      </w:pPr>
    </w:p>
    <w:p w:rsidR="00B9324A" w:rsidRPr="004B2882" w:rsidRDefault="00B9324A" w:rsidP="00B9324A">
      <w:pPr>
        <w:tabs>
          <w:tab w:val="left" w:pos="708"/>
        </w:tabs>
        <w:suppressAutoHyphens/>
        <w:spacing w:line="100" w:lineRule="atLeast"/>
        <w:jc w:val="center"/>
        <w:rPr>
          <w:lang w:eastAsia="zh-CN"/>
        </w:rPr>
      </w:pPr>
      <w:r w:rsidRPr="004B2882">
        <w:rPr>
          <w:sz w:val="28"/>
          <w:szCs w:val="28"/>
        </w:rPr>
        <w:t>1.1. Предмет регулирования административного регламента</w:t>
      </w:r>
    </w:p>
    <w:p w:rsidR="00B9324A" w:rsidRPr="004B2882" w:rsidRDefault="00B9324A" w:rsidP="00B9324A">
      <w:pPr>
        <w:widowControl w:val="0"/>
        <w:suppressAutoHyphens/>
        <w:autoSpaceDE w:val="0"/>
        <w:spacing w:line="200" w:lineRule="atLeast"/>
        <w:ind w:firstLine="851"/>
        <w:jc w:val="both"/>
        <w:rPr>
          <w:bCs/>
          <w:sz w:val="28"/>
          <w:szCs w:val="28"/>
          <w:lang w:eastAsia="ar-SA"/>
        </w:rPr>
      </w:pPr>
    </w:p>
    <w:p w:rsidR="00B9324A" w:rsidRPr="004B2882" w:rsidRDefault="00B9324A" w:rsidP="00B9324A">
      <w:pPr>
        <w:ind w:firstLine="709"/>
        <w:jc w:val="both"/>
        <w:rPr>
          <w:rFonts w:eastAsia="DejaVu Sans" w:cs="DejaVu Sans"/>
          <w:kern w:val="3"/>
          <w:sz w:val="28"/>
          <w:szCs w:val="28"/>
          <w:lang w:eastAsia="zh-CN" w:bidi="hi-IN"/>
        </w:rPr>
      </w:pPr>
      <w:r w:rsidRPr="004B2882">
        <w:rPr>
          <w:bCs/>
          <w:sz w:val="28"/>
          <w:szCs w:val="28"/>
          <w:lang w:eastAsia="ar-SA"/>
        </w:rPr>
        <w:t xml:space="preserve">1.1.1. </w:t>
      </w:r>
      <w:r w:rsidRPr="004B2882">
        <w:rPr>
          <w:rFonts w:eastAsia="WenQuanYi Micro Hei"/>
          <w:kern w:val="2"/>
          <w:sz w:val="28"/>
          <w:szCs w:val="28"/>
          <w:lang w:eastAsia="zh-CN" w:bidi="hi-IN"/>
        </w:rPr>
        <w:t>Административный регламент п</w:t>
      </w:r>
      <w:r w:rsidRPr="004B2882">
        <w:rPr>
          <w:rFonts w:eastAsia="DejaVu Sans" w:cs="DejaVu Sans"/>
          <w:kern w:val="3"/>
          <w:sz w:val="28"/>
          <w:szCs w:val="28"/>
          <w:lang w:eastAsia="zh-CN" w:bidi="hi-IN"/>
        </w:rPr>
        <w:t xml:space="preserve">редоставления администрацией  </w:t>
      </w:r>
      <w:r w:rsidR="007D70EA" w:rsidRPr="004B2882">
        <w:rPr>
          <w:rFonts w:eastAsia="DejaVu Sans" w:cs="DejaVu Sans"/>
          <w:kern w:val="3"/>
          <w:sz w:val="28"/>
          <w:szCs w:val="28"/>
          <w:lang w:eastAsia="zh-CN" w:bidi="hi-IN"/>
        </w:rPr>
        <w:t>Бураковского</w:t>
      </w:r>
      <w:r w:rsidRPr="004B2882">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4B2882">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7D70EA" w:rsidRPr="004B2882">
        <w:rPr>
          <w:rFonts w:eastAsia="DejaVu Sans" w:cs="DejaVu Sans"/>
          <w:kern w:val="3"/>
          <w:sz w:val="28"/>
          <w:szCs w:val="28"/>
          <w:lang w:eastAsia="zh-CN" w:bidi="hi-IN"/>
        </w:rPr>
        <w:t>Бураковского</w:t>
      </w:r>
      <w:r w:rsidRPr="004B2882">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B9324A" w:rsidRPr="004B2882" w:rsidRDefault="00B9324A" w:rsidP="00B9324A">
      <w:pPr>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1.1.2.</w:t>
      </w:r>
      <w:r w:rsidRPr="004B2882">
        <w:t xml:space="preserve"> </w:t>
      </w:r>
      <w:r w:rsidRPr="004B2882">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r w:rsidR="007D70EA" w:rsidRPr="004B2882">
        <w:rPr>
          <w:rFonts w:eastAsia="DejaVu Sans" w:cs="DejaVu Sans"/>
          <w:kern w:val="3"/>
          <w:sz w:val="28"/>
          <w:szCs w:val="28"/>
          <w:lang w:eastAsia="zh-CN" w:bidi="hi-IN"/>
        </w:rPr>
        <w:t>Бураковског</w:t>
      </w:r>
      <w:r w:rsidRPr="004B2882">
        <w:rPr>
          <w:rFonts w:eastAsia="DejaVu Sans" w:cs="DejaVu Sans"/>
          <w:kern w:val="3"/>
          <w:sz w:val="28"/>
          <w:szCs w:val="28"/>
          <w:lang w:eastAsia="zh-CN" w:bidi="hi-IN"/>
        </w:rPr>
        <w:t>о сельского поселения Кореновского района.</w:t>
      </w:r>
    </w:p>
    <w:p w:rsidR="00B9324A" w:rsidRPr="004B2882" w:rsidRDefault="00B9324A" w:rsidP="00B9324A">
      <w:pPr>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1.1.3. Положения настоящего Регламента не применяются в случае:</w:t>
      </w:r>
    </w:p>
    <w:p w:rsidR="00B9324A" w:rsidRPr="004B2882" w:rsidRDefault="00B9324A" w:rsidP="00B9324A">
      <w:pPr>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B9324A" w:rsidRPr="004B2882" w:rsidRDefault="00B9324A" w:rsidP="00B9324A">
      <w:pPr>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B9324A" w:rsidRPr="004B2882" w:rsidRDefault="00B9324A" w:rsidP="00B9324A">
      <w:pPr>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3) заключения договора мены земельного участка, находящегося в государственной или муниципальной собственности, и земельного участка, </w:t>
      </w:r>
      <w:r w:rsidRPr="004B2882">
        <w:rPr>
          <w:rFonts w:eastAsia="DejaVu Sans" w:cs="DejaVu Sans"/>
          <w:kern w:val="3"/>
          <w:sz w:val="28"/>
          <w:szCs w:val="28"/>
          <w:lang w:eastAsia="zh-CN" w:bidi="hi-IN"/>
        </w:rPr>
        <w:lastRenderedPageBreak/>
        <w:t>находящегося в частной собственности, в соответствии со статьей 39.21 Земельного кодекса Российской Федерации;</w:t>
      </w:r>
    </w:p>
    <w:p w:rsidR="00B9324A" w:rsidRPr="004B2882" w:rsidRDefault="00B9324A" w:rsidP="00B9324A">
      <w:pPr>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9324A" w:rsidRPr="004B2882" w:rsidRDefault="00B9324A" w:rsidP="00B9324A">
      <w:pPr>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5) заключения договора аренды земельного участка, находящегося в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rsidR="00B9324A" w:rsidRPr="004B2882" w:rsidRDefault="00B9324A" w:rsidP="00B9324A">
      <w:pPr>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9324A" w:rsidRPr="004B2882" w:rsidRDefault="00B9324A" w:rsidP="00B9324A">
      <w:pPr>
        <w:ind w:firstLine="709"/>
        <w:jc w:val="both"/>
        <w:rPr>
          <w:lang w:eastAsia="zh-CN"/>
        </w:rPr>
      </w:pPr>
      <w:r w:rsidRPr="004B2882">
        <w:rPr>
          <w:rFonts w:eastAsia="DejaVu Sans" w:cs="DejaVu Sans"/>
          <w:kern w:val="3"/>
          <w:sz w:val="28"/>
          <w:szCs w:val="28"/>
          <w:lang w:eastAsia="zh-CN" w:bidi="hi-IN"/>
        </w:rPr>
        <w:t>7) предоставления земельных участков гражданам в безвозмездное пользование, аренду, собственность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9324A" w:rsidRPr="004B2882" w:rsidRDefault="00B9324A" w:rsidP="00B9324A">
      <w:pPr>
        <w:tabs>
          <w:tab w:val="left" w:pos="708"/>
        </w:tabs>
        <w:suppressAutoHyphens/>
        <w:spacing w:line="100" w:lineRule="atLeast"/>
        <w:jc w:val="center"/>
        <w:rPr>
          <w:lang w:eastAsia="zh-CN"/>
        </w:rPr>
      </w:pPr>
      <w:r w:rsidRPr="004B2882">
        <w:rPr>
          <w:sz w:val="28"/>
          <w:szCs w:val="28"/>
        </w:rPr>
        <w:t>1.2. Круг заявителей</w:t>
      </w:r>
    </w:p>
    <w:p w:rsidR="00B9324A" w:rsidRPr="004B2882" w:rsidRDefault="00B9324A" w:rsidP="00B9324A">
      <w:pPr>
        <w:suppressAutoHyphens/>
        <w:autoSpaceDE w:val="0"/>
        <w:ind w:firstLine="720"/>
        <w:jc w:val="both"/>
        <w:rPr>
          <w:bCs/>
          <w:sz w:val="28"/>
          <w:szCs w:val="28"/>
          <w:lang w:eastAsia="ar-SA"/>
        </w:rPr>
      </w:pPr>
    </w:p>
    <w:p w:rsidR="00B9324A" w:rsidRPr="004B2882" w:rsidRDefault="00B9324A" w:rsidP="00B9324A">
      <w:pPr>
        <w:autoSpaceDE w:val="0"/>
        <w:autoSpaceDN w:val="0"/>
        <w:adjustRightInd w:val="0"/>
        <w:ind w:firstLine="720"/>
        <w:jc w:val="both"/>
        <w:rPr>
          <w:sz w:val="28"/>
          <w:szCs w:val="28"/>
        </w:rPr>
      </w:pPr>
      <w:r w:rsidRPr="004B2882">
        <w:rPr>
          <w:sz w:val="28"/>
          <w:szCs w:val="28"/>
        </w:rPr>
        <w:t>1.2.1. Заявителями на получение муниципальной услуги являются юридические лица, индивидуальные предприниматели,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B9324A" w:rsidRPr="004B2882" w:rsidRDefault="00B9324A" w:rsidP="00B9324A">
      <w:pPr>
        <w:autoSpaceDE w:val="0"/>
        <w:autoSpaceDN w:val="0"/>
        <w:adjustRightInd w:val="0"/>
        <w:ind w:firstLine="709"/>
        <w:jc w:val="both"/>
        <w:rPr>
          <w:sz w:val="28"/>
          <w:szCs w:val="28"/>
        </w:rPr>
      </w:pPr>
    </w:p>
    <w:p w:rsidR="00B9324A" w:rsidRPr="004B2882" w:rsidRDefault="00B9324A" w:rsidP="00B9324A">
      <w:pPr>
        <w:suppressAutoHyphens/>
        <w:autoSpaceDE w:val="0"/>
        <w:autoSpaceDN w:val="0"/>
        <w:adjustRightInd w:val="0"/>
        <w:ind w:firstLine="540"/>
        <w:jc w:val="center"/>
        <w:rPr>
          <w:sz w:val="24"/>
          <w:szCs w:val="24"/>
        </w:rPr>
      </w:pPr>
      <w:r w:rsidRPr="004B2882">
        <w:rPr>
          <w:sz w:val="28"/>
          <w:szCs w:val="28"/>
        </w:rPr>
        <w:lastRenderedPageBreak/>
        <w:t>1.3.  Требования к порядку информирования о предоставлении муниципальной услуги</w:t>
      </w:r>
    </w:p>
    <w:p w:rsidR="00B9324A" w:rsidRPr="004B2882" w:rsidRDefault="00B9324A" w:rsidP="00B9324A">
      <w:pPr>
        <w:tabs>
          <w:tab w:val="left" w:pos="708"/>
        </w:tabs>
        <w:suppressAutoHyphens/>
        <w:spacing w:line="100" w:lineRule="atLeast"/>
        <w:jc w:val="center"/>
        <w:rPr>
          <w:lang w:eastAsia="zh-CN"/>
        </w:rPr>
      </w:pPr>
    </w:p>
    <w:p w:rsidR="00B9324A" w:rsidRPr="004B2882" w:rsidRDefault="00B9324A" w:rsidP="007D70EA">
      <w:pPr>
        <w:rPr>
          <w:sz w:val="28"/>
          <w:szCs w:val="28"/>
        </w:rPr>
      </w:pPr>
      <w:r w:rsidRPr="004B2882">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7D70EA" w:rsidRPr="004B2882">
        <w:rPr>
          <w:sz w:val="28"/>
          <w:szCs w:val="28"/>
        </w:rPr>
        <w:t>http://wp.burakovskaja.ru</w:t>
      </w:r>
      <w:r w:rsidRPr="004B2882">
        <w:rPr>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 xml:space="preserve">1.3.1.1. Информирование о порядке предоставления муниципальной услуги осуществляется администрацией </w:t>
      </w:r>
      <w:r w:rsidR="007D70EA" w:rsidRPr="004B2882">
        <w:rPr>
          <w:sz w:val="28"/>
          <w:szCs w:val="28"/>
        </w:rPr>
        <w:t>Бураковского</w:t>
      </w:r>
      <w:r w:rsidRPr="004B2882">
        <w:rPr>
          <w:sz w:val="28"/>
          <w:szCs w:val="28"/>
        </w:rPr>
        <w:t xml:space="preserve"> сельского поселения </w:t>
      </w:r>
      <w:proofErr w:type="spellStart"/>
      <w:r w:rsidRPr="004B2882">
        <w:rPr>
          <w:sz w:val="28"/>
          <w:szCs w:val="28"/>
        </w:rPr>
        <w:t>Кореновский</w:t>
      </w:r>
      <w:proofErr w:type="spellEnd"/>
      <w:r w:rsidRPr="004B2882">
        <w:rPr>
          <w:sz w:val="28"/>
          <w:szCs w:val="28"/>
        </w:rPr>
        <w:t xml:space="preserve"> район  (далее – Уполномоченный орган):</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 xml:space="preserve">в устной форме при личном приеме Заявителя; </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с использованием средств телефонной связи;</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путем направления письменного ответа на обращение Заявителя по почте с уведомлением;</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 xml:space="preserve">с использованием информационных материалов (брошюр, буклетов, памяток и т.д.); </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на информационных стендах;</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 xml:space="preserve">о входящем номере, под которыми зарегистрировано заявление </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о предоставлении муниципальной услуги;</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о принятии решения по конкретному заявлению о предоставлении муниципальной услуги;</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о месте размещения на официальном сайте справочной информации по предоставлению муниципальной услуги;</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lastRenderedPageBreak/>
        <w:t>по иным вопросам, входящим в компетенцию должностных лиц Уполномоченного органа, не требующим дополнительного изучения.</w:t>
      </w:r>
    </w:p>
    <w:p w:rsidR="00B9324A" w:rsidRPr="004B2882" w:rsidRDefault="00B9324A" w:rsidP="00B9324A">
      <w:pPr>
        <w:widowControl w:val="0"/>
        <w:suppressAutoHyphens/>
        <w:autoSpaceDE w:val="0"/>
        <w:autoSpaceDN w:val="0"/>
        <w:adjustRightInd w:val="0"/>
        <w:ind w:firstLine="709"/>
        <w:jc w:val="both"/>
        <w:outlineLvl w:val="0"/>
        <w:rPr>
          <w:sz w:val="28"/>
          <w:szCs w:val="28"/>
        </w:rPr>
      </w:pPr>
      <w:r w:rsidRPr="004B2882">
        <w:rPr>
          <w:sz w:val="28"/>
          <w:szCs w:val="28"/>
          <w:lang w:eastAsia="ar-SA"/>
        </w:rPr>
        <w:t>1.3.1.3 Консультирование по вопросам предоставления муниципальной услуги осуществляется бесплатно.</w:t>
      </w:r>
    </w:p>
    <w:p w:rsidR="00B9324A" w:rsidRPr="004B2882" w:rsidRDefault="00B9324A" w:rsidP="00B9324A">
      <w:pPr>
        <w:widowControl w:val="0"/>
        <w:suppressAutoHyphens/>
        <w:autoSpaceDE w:val="0"/>
        <w:autoSpaceDN w:val="0"/>
        <w:adjustRightInd w:val="0"/>
        <w:ind w:firstLine="709"/>
        <w:jc w:val="both"/>
        <w:outlineLvl w:val="0"/>
        <w:rPr>
          <w:sz w:val="28"/>
          <w:szCs w:val="28"/>
          <w:lang w:eastAsia="ar-SA"/>
        </w:rPr>
      </w:pPr>
      <w:r w:rsidRPr="004B2882">
        <w:rPr>
          <w:sz w:val="28"/>
          <w:szCs w:val="28"/>
        </w:rPr>
        <w:t>Должностное лицо</w:t>
      </w:r>
      <w:r w:rsidRPr="004B2882">
        <w:rPr>
          <w:rFonts w:eastAsia="Calibri"/>
          <w:sz w:val="28"/>
          <w:szCs w:val="28"/>
          <w:lang w:eastAsia="en-US"/>
        </w:rPr>
        <w:t xml:space="preserve"> Уполномоченного органа</w:t>
      </w:r>
      <w:r w:rsidRPr="004B2882">
        <w:rPr>
          <w:sz w:val="28"/>
          <w:szCs w:val="28"/>
          <w:lang w:eastAsia="ar-SA"/>
        </w:rPr>
        <w:t xml:space="preserve">, осуществляющее консультирование по вопросам предоставления муниципальной услуги </w:t>
      </w:r>
      <w:r w:rsidRPr="004B2882">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B9324A" w:rsidRPr="004B2882" w:rsidRDefault="00B9324A" w:rsidP="00B9324A">
      <w:pPr>
        <w:widowControl w:val="0"/>
        <w:suppressAutoHyphens/>
        <w:autoSpaceDE w:val="0"/>
        <w:autoSpaceDN w:val="0"/>
        <w:adjustRightInd w:val="0"/>
        <w:ind w:firstLine="709"/>
        <w:jc w:val="both"/>
        <w:outlineLvl w:val="0"/>
        <w:rPr>
          <w:sz w:val="28"/>
          <w:szCs w:val="28"/>
          <w:lang w:eastAsia="ar-SA"/>
        </w:rPr>
      </w:pPr>
      <w:r w:rsidRPr="004B2882">
        <w:rPr>
          <w:sz w:val="28"/>
          <w:szCs w:val="28"/>
          <w:lang w:eastAsia="ar-SA"/>
        </w:rPr>
        <w:t xml:space="preserve">При консультировании по телефону </w:t>
      </w:r>
      <w:r w:rsidRPr="004B2882">
        <w:rPr>
          <w:sz w:val="28"/>
          <w:szCs w:val="28"/>
        </w:rPr>
        <w:t>должностное лицо</w:t>
      </w:r>
      <w:r w:rsidRPr="004B2882">
        <w:rPr>
          <w:rFonts w:eastAsia="Calibri"/>
          <w:sz w:val="28"/>
          <w:szCs w:val="28"/>
          <w:lang w:eastAsia="en-US"/>
        </w:rPr>
        <w:t xml:space="preserve"> Уполномоченного органа</w:t>
      </w:r>
      <w:r w:rsidRPr="004B2882">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9324A" w:rsidRPr="004B2882" w:rsidRDefault="00B9324A" w:rsidP="00B9324A">
      <w:pPr>
        <w:widowControl w:val="0"/>
        <w:suppressAutoHyphens/>
        <w:autoSpaceDE w:val="0"/>
        <w:autoSpaceDN w:val="0"/>
        <w:adjustRightInd w:val="0"/>
        <w:ind w:firstLine="709"/>
        <w:jc w:val="both"/>
        <w:outlineLvl w:val="0"/>
        <w:rPr>
          <w:sz w:val="28"/>
          <w:szCs w:val="28"/>
          <w:lang w:eastAsia="ar-SA"/>
        </w:rPr>
      </w:pPr>
      <w:r w:rsidRPr="004B2882">
        <w:rPr>
          <w:sz w:val="28"/>
          <w:szCs w:val="28"/>
          <w:lang w:eastAsia="ar-SA"/>
        </w:rPr>
        <w:t xml:space="preserve">Если </w:t>
      </w:r>
      <w:r w:rsidRPr="004B2882">
        <w:rPr>
          <w:sz w:val="28"/>
          <w:szCs w:val="28"/>
        </w:rPr>
        <w:t>должностное лицо</w:t>
      </w:r>
      <w:r w:rsidRPr="004B2882">
        <w:rPr>
          <w:rFonts w:eastAsia="Calibri"/>
          <w:sz w:val="28"/>
          <w:szCs w:val="28"/>
          <w:lang w:eastAsia="en-US"/>
        </w:rPr>
        <w:t xml:space="preserve"> Уполномоченного органа</w:t>
      </w:r>
      <w:r w:rsidRPr="004B2882">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9324A" w:rsidRPr="004B2882" w:rsidRDefault="00B9324A" w:rsidP="00B9324A">
      <w:pPr>
        <w:widowControl w:val="0"/>
        <w:suppressAutoHyphens/>
        <w:ind w:firstLine="709"/>
        <w:jc w:val="both"/>
        <w:rPr>
          <w:sz w:val="28"/>
          <w:szCs w:val="28"/>
          <w:lang w:eastAsia="ar-SA"/>
        </w:rPr>
      </w:pPr>
      <w:r w:rsidRPr="004B2882">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4B2882">
        <w:rPr>
          <w:sz w:val="28"/>
          <w:szCs w:val="28"/>
        </w:rPr>
        <w:t>на почтовый адрес Заявителя.</w:t>
      </w:r>
    </w:p>
    <w:p w:rsidR="00B9324A" w:rsidRPr="004B2882" w:rsidRDefault="00B9324A" w:rsidP="00B9324A">
      <w:pPr>
        <w:widowControl w:val="0"/>
        <w:suppressAutoHyphens/>
        <w:ind w:firstLine="709"/>
        <w:jc w:val="both"/>
        <w:rPr>
          <w:sz w:val="28"/>
          <w:szCs w:val="28"/>
        </w:rPr>
      </w:pPr>
      <w:r w:rsidRPr="004B2882">
        <w:rPr>
          <w:sz w:val="28"/>
          <w:szCs w:val="28"/>
        </w:rPr>
        <w:t>Письменный ответ должен содержать полный и мотивированный ответ на поставленный вопрос.</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информация о порядке предоставления муниципальной услуги;</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сроки предоставления муниципальной услуги;</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шаблон и образец заполнения заявления для предоставления муниципальной услуги;</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t>иная информация, необходимая для предоставления муниципальной услуги.</w:t>
      </w:r>
    </w:p>
    <w:p w:rsidR="00B9324A" w:rsidRPr="004B2882" w:rsidRDefault="00B9324A" w:rsidP="00B9324A">
      <w:pPr>
        <w:tabs>
          <w:tab w:val="left" w:pos="708"/>
        </w:tabs>
        <w:suppressAutoHyphens/>
        <w:spacing w:line="100" w:lineRule="atLeast"/>
        <w:ind w:firstLine="709"/>
        <w:jc w:val="both"/>
        <w:rPr>
          <w:sz w:val="28"/>
          <w:szCs w:val="28"/>
        </w:rPr>
      </w:pPr>
      <w:r w:rsidRPr="004B2882">
        <w:rPr>
          <w:sz w:val="28"/>
          <w:szCs w:val="28"/>
        </w:rPr>
        <w:lastRenderedPageBreak/>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7D70EA" w:rsidRPr="004B2882" w:rsidRDefault="007D70EA" w:rsidP="00B9324A">
      <w:pPr>
        <w:widowControl w:val="0"/>
        <w:suppressAutoHyphens/>
        <w:autoSpaceDE w:val="0"/>
        <w:autoSpaceDN w:val="0"/>
        <w:adjustRightInd w:val="0"/>
        <w:ind w:firstLine="720"/>
        <w:jc w:val="center"/>
        <w:outlineLvl w:val="1"/>
        <w:rPr>
          <w:sz w:val="28"/>
          <w:szCs w:val="28"/>
        </w:rPr>
      </w:pPr>
    </w:p>
    <w:p w:rsidR="00B9324A" w:rsidRPr="004B2882" w:rsidRDefault="00B9324A" w:rsidP="00B9324A">
      <w:pPr>
        <w:widowControl w:val="0"/>
        <w:suppressAutoHyphens/>
        <w:autoSpaceDE w:val="0"/>
        <w:autoSpaceDN w:val="0"/>
        <w:adjustRightInd w:val="0"/>
        <w:ind w:firstLine="720"/>
        <w:jc w:val="center"/>
        <w:outlineLvl w:val="1"/>
        <w:rPr>
          <w:sz w:val="28"/>
          <w:szCs w:val="28"/>
        </w:rPr>
      </w:pPr>
      <w:r w:rsidRPr="004B2882">
        <w:rPr>
          <w:sz w:val="28"/>
          <w:szCs w:val="28"/>
        </w:rPr>
        <w:t>2. Стандарт предоставления муниципальной услуги</w:t>
      </w:r>
    </w:p>
    <w:p w:rsidR="00B9324A" w:rsidRPr="004B2882" w:rsidRDefault="00B9324A" w:rsidP="00B9324A">
      <w:pPr>
        <w:widowControl w:val="0"/>
        <w:suppressAutoHyphens/>
        <w:autoSpaceDE w:val="0"/>
        <w:autoSpaceDN w:val="0"/>
        <w:adjustRightInd w:val="0"/>
        <w:ind w:firstLine="720"/>
        <w:jc w:val="both"/>
        <w:rPr>
          <w:b/>
          <w:sz w:val="28"/>
          <w:szCs w:val="28"/>
        </w:rPr>
      </w:pPr>
    </w:p>
    <w:p w:rsidR="00B9324A" w:rsidRPr="004B2882" w:rsidRDefault="00B9324A" w:rsidP="00B9324A">
      <w:pPr>
        <w:widowControl w:val="0"/>
        <w:suppressAutoHyphens/>
        <w:autoSpaceDE w:val="0"/>
        <w:spacing w:line="200" w:lineRule="atLeast"/>
        <w:ind w:firstLine="851"/>
        <w:jc w:val="center"/>
        <w:rPr>
          <w:sz w:val="28"/>
          <w:szCs w:val="28"/>
        </w:rPr>
      </w:pPr>
      <w:bookmarkStart w:id="0" w:name="Par146"/>
      <w:bookmarkEnd w:id="0"/>
      <w:r w:rsidRPr="004B2882">
        <w:rPr>
          <w:sz w:val="28"/>
          <w:szCs w:val="28"/>
        </w:rPr>
        <w:t>2.1. Наименование муниципальной услуги</w:t>
      </w:r>
    </w:p>
    <w:p w:rsidR="00B9324A" w:rsidRPr="004B2882" w:rsidRDefault="00B9324A" w:rsidP="00B9324A">
      <w:pPr>
        <w:widowControl w:val="0"/>
        <w:suppressAutoHyphens/>
        <w:autoSpaceDE w:val="0"/>
        <w:spacing w:line="200" w:lineRule="atLeast"/>
        <w:ind w:firstLine="851"/>
        <w:jc w:val="center"/>
        <w:rPr>
          <w:b/>
          <w:kern w:val="2"/>
          <w:sz w:val="28"/>
          <w:szCs w:val="28"/>
          <w:shd w:val="clear" w:color="auto" w:fill="FFFFFF"/>
          <w:lang w:eastAsia="ar-SA"/>
        </w:rPr>
      </w:pPr>
    </w:p>
    <w:p w:rsidR="00B9324A" w:rsidRPr="004B2882" w:rsidRDefault="00B9324A" w:rsidP="00B9324A">
      <w:pPr>
        <w:ind w:firstLine="708"/>
        <w:jc w:val="both"/>
        <w:rPr>
          <w:sz w:val="28"/>
          <w:szCs w:val="28"/>
        </w:rPr>
      </w:pPr>
      <w:r w:rsidRPr="004B2882">
        <w:rPr>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B9324A" w:rsidRPr="004B2882" w:rsidRDefault="00B9324A" w:rsidP="00B9324A">
      <w:pPr>
        <w:tabs>
          <w:tab w:val="left" w:pos="708"/>
        </w:tabs>
        <w:suppressAutoHyphens/>
        <w:spacing w:line="100" w:lineRule="atLeast"/>
        <w:jc w:val="center"/>
        <w:rPr>
          <w:b/>
          <w:sz w:val="28"/>
          <w:szCs w:val="28"/>
          <w:lang w:eastAsia="zh-CN"/>
        </w:rPr>
      </w:pPr>
    </w:p>
    <w:p w:rsidR="00B9324A" w:rsidRPr="004B2882" w:rsidRDefault="00B9324A" w:rsidP="00B9324A">
      <w:pPr>
        <w:tabs>
          <w:tab w:val="left" w:pos="708"/>
        </w:tabs>
        <w:suppressAutoHyphens/>
        <w:spacing w:line="100" w:lineRule="atLeast"/>
        <w:jc w:val="center"/>
        <w:rPr>
          <w:lang w:eastAsia="zh-CN"/>
        </w:rPr>
      </w:pPr>
      <w:r w:rsidRPr="004B2882">
        <w:rPr>
          <w:sz w:val="28"/>
          <w:szCs w:val="28"/>
          <w:lang w:eastAsia="zh-CN"/>
        </w:rPr>
        <w:t>2.2. Наименование органа, предоставляющего муниципальную услугу</w:t>
      </w:r>
    </w:p>
    <w:p w:rsidR="00B9324A" w:rsidRPr="004B2882" w:rsidRDefault="00B9324A" w:rsidP="00B9324A">
      <w:pPr>
        <w:widowControl w:val="0"/>
        <w:suppressAutoHyphens/>
        <w:autoSpaceDE w:val="0"/>
        <w:ind w:firstLine="709"/>
        <w:jc w:val="both"/>
        <w:rPr>
          <w:sz w:val="28"/>
          <w:szCs w:val="28"/>
          <w:lang w:eastAsia="zh-CN"/>
        </w:rPr>
      </w:pPr>
    </w:p>
    <w:p w:rsidR="00B9324A" w:rsidRPr="004B2882" w:rsidRDefault="00B9324A" w:rsidP="00B9324A">
      <w:pPr>
        <w:autoSpaceDE w:val="0"/>
        <w:autoSpaceDN w:val="0"/>
        <w:adjustRightInd w:val="0"/>
        <w:ind w:firstLine="720"/>
        <w:jc w:val="both"/>
        <w:rPr>
          <w:sz w:val="28"/>
          <w:szCs w:val="28"/>
        </w:rPr>
      </w:pPr>
      <w:r w:rsidRPr="004B2882">
        <w:rPr>
          <w:sz w:val="28"/>
          <w:szCs w:val="28"/>
        </w:rPr>
        <w:t xml:space="preserve">2.2.1.Предоставление муниципальной услуги осуществляется администрацией </w:t>
      </w:r>
      <w:r w:rsidR="007D70EA" w:rsidRPr="004B2882">
        <w:rPr>
          <w:sz w:val="28"/>
          <w:szCs w:val="28"/>
        </w:rPr>
        <w:t>Бураковского</w:t>
      </w:r>
      <w:r w:rsidRPr="004B2882">
        <w:rPr>
          <w:sz w:val="28"/>
          <w:szCs w:val="28"/>
        </w:rPr>
        <w:t xml:space="preserve"> сельского поселения Кореновского района.</w:t>
      </w:r>
    </w:p>
    <w:p w:rsidR="00B9324A" w:rsidRPr="004B2882" w:rsidRDefault="00B9324A" w:rsidP="00B9324A">
      <w:pPr>
        <w:ind w:firstLine="709"/>
        <w:jc w:val="both"/>
        <w:rPr>
          <w:sz w:val="28"/>
          <w:szCs w:val="28"/>
        </w:rPr>
      </w:pPr>
      <w:r w:rsidRPr="004B2882">
        <w:rPr>
          <w:sz w:val="28"/>
          <w:szCs w:val="28"/>
        </w:rPr>
        <w:t>2.2.2. В предоставлении муниципальной услуги участвует МФЦ.</w:t>
      </w:r>
    </w:p>
    <w:p w:rsidR="00B9324A" w:rsidRPr="004B2882" w:rsidRDefault="00B9324A" w:rsidP="00B9324A">
      <w:pPr>
        <w:ind w:firstLine="709"/>
        <w:jc w:val="both"/>
        <w:rPr>
          <w:sz w:val="28"/>
          <w:szCs w:val="28"/>
        </w:rPr>
      </w:pPr>
      <w:r w:rsidRPr="004B2882">
        <w:rPr>
          <w:sz w:val="28"/>
          <w:szCs w:val="28"/>
        </w:rPr>
        <w:t xml:space="preserve">2.2.3. При предоставлении муниципальной услуги Управление уполномоченного органа осуществляет взаимодействие с: </w:t>
      </w:r>
    </w:p>
    <w:p w:rsidR="00B9324A" w:rsidRPr="004B2882" w:rsidRDefault="00B9324A" w:rsidP="00B9324A">
      <w:pPr>
        <w:ind w:firstLine="709"/>
        <w:jc w:val="both"/>
        <w:rPr>
          <w:sz w:val="28"/>
          <w:szCs w:val="28"/>
        </w:rPr>
      </w:pPr>
      <w:proofErr w:type="spellStart"/>
      <w:r w:rsidRPr="004B2882">
        <w:rPr>
          <w:sz w:val="28"/>
          <w:szCs w:val="28"/>
        </w:rPr>
        <w:t>Кореновским</w:t>
      </w:r>
      <w:proofErr w:type="spellEnd"/>
      <w:r w:rsidRPr="004B2882">
        <w:rPr>
          <w:sz w:val="28"/>
          <w:szCs w:val="28"/>
        </w:rPr>
        <w:t xml:space="preserve"> отделом Управления </w:t>
      </w:r>
      <w:proofErr w:type="spellStart"/>
      <w:r w:rsidRPr="004B2882">
        <w:rPr>
          <w:sz w:val="28"/>
          <w:szCs w:val="28"/>
        </w:rPr>
        <w:t>Росреестра</w:t>
      </w:r>
      <w:proofErr w:type="spellEnd"/>
      <w:r w:rsidRPr="004B2882">
        <w:rPr>
          <w:sz w:val="28"/>
          <w:szCs w:val="28"/>
        </w:rPr>
        <w:t xml:space="preserve"> по Краснодарскому краю; </w:t>
      </w:r>
    </w:p>
    <w:p w:rsidR="00B9324A" w:rsidRPr="004B2882" w:rsidRDefault="00B9324A" w:rsidP="00B9324A">
      <w:pPr>
        <w:ind w:firstLine="709"/>
        <w:jc w:val="both"/>
        <w:rPr>
          <w:sz w:val="28"/>
          <w:szCs w:val="28"/>
        </w:rPr>
      </w:pPr>
      <w:r w:rsidRPr="004B2882">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B9324A" w:rsidRPr="004B2882" w:rsidRDefault="00B9324A" w:rsidP="00B9324A">
      <w:pPr>
        <w:ind w:firstLine="709"/>
        <w:jc w:val="both"/>
        <w:rPr>
          <w:sz w:val="28"/>
          <w:szCs w:val="28"/>
        </w:rPr>
      </w:pPr>
      <w:r w:rsidRPr="004B2882">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9324A" w:rsidRPr="004B2882" w:rsidRDefault="00B9324A" w:rsidP="00B9324A">
      <w:pPr>
        <w:ind w:firstLine="709"/>
        <w:jc w:val="both"/>
        <w:rPr>
          <w:sz w:val="28"/>
          <w:szCs w:val="28"/>
        </w:rPr>
      </w:pPr>
      <w:r w:rsidRPr="004B2882">
        <w:rPr>
          <w:sz w:val="28"/>
          <w:szCs w:val="28"/>
        </w:rPr>
        <w:t xml:space="preserve">архивным отделом администрации муниципального образования </w:t>
      </w:r>
      <w:proofErr w:type="spellStart"/>
      <w:r w:rsidRPr="004B2882">
        <w:rPr>
          <w:sz w:val="28"/>
          <w:szCs w:val="28"/>
        </w:rPr>
        <w:t>Кореновский</w:t>
      </w:r>
      <w:proofErr w:type="spellEnd"/>
      <w:r w:rsidRPr="004B2882">
        <w:rPr>
          <w:sz w:val="28"/>
          <w:szCs w:val="28"/>
        </w:rPr>
        <w:t xml:space="preserve"> район;</w:t>
      </w:r>
    </w:p>
    <w:p w:rsidR="00B9324A" w:rsidRPr="004B2882" w:rsidRDefault="00B9324A" w:rsidP="00B9324A">
      <w:pPr>
        <w:ind w:firstLine="709"/>
        <w:jc w:val="both"/>
        <w:rPr>
          <w:sz w:val="28"/>
          <w:szCs w:val="28"/>
        </w:rPr>
      </w:pPr>
      <w:r w:rsidRPr="004B2882">
        <w:rPr>
          <w:sz w:val="28"/>
          <w:szCs w:val="28"/>
        </w:rPr>
        <w:t xml:space="preserve">управлением архитектуры и градостроительства администрации муниципального образования </w:t>
      </w:r>
      <w:proofErr w:type="spellStart"/>
      <w:r w:rsidRPr="004B2882">
        <w:rPr>
          <w:sz w:val="28"/>
          <w:szCs w:val="28"/>
        </w:rPr>
        <w:t>Кореновский</w:t>
      </w:r>
      <w:proofErr w:type="spellEnd"/>
      <w:r w:rsidRPr="004B2882">
        <w:rPr>
          <w:sz w:val="28"/>
          <w:szCs w:val="28"/>
        </w:rPr>
        <w:t xml:space="preserve"> район;</w:t>
      </w:r>
    </w:p>
    <w:p w:rsidR="00B9324A" w:rsidRPr="004B2882" w:rsidRDefault="00B9324A" w:rsidP="00B9324A">
      <w:pPr>
        <w:ind w:firstLine="709"/>
        <w:jc w:val="both"/>
        <w:rPr>
          <w:sz w:val="28"/>
          <w:szCs w:val="28"/>
        </w:rPr>
      </w:pPr>
      <w:r w:rsidRPr="004B2882">
        <w:rPr>
          <w:sz w:val="28"/>
          <w:szCs w:val="28"/>
        </w:rPr>
        <w:t>Федеральным агентством по рыболовству.</w:t>
      </w:r>
    </w:p>
    <w:p w:rsidR="00B9324A" w:rsidRPr="004B2882" w:rsidRDefault="00B9324A" w:rsidP="00B9324A">
      <w:pPr>
        <w:ind w:firstLine="709"/>
        <w:jc w:val="both"/>
        <w:rPr>
          <w:sz w:val="28"/>
          <w:szCs w:val="28"/>
        </w:rPr>
      </w:pPr>
      <w:r w:rsidRPr="004B2882">
        <w:rPr>
          <w:sz w:val="28"/>
          <w:szCs w:val="28"/>
        </w:rPr>
        <w:t>2.2.4.</w:t>
      </w:r>
      <w:r w:rsidRPr="004B2882">
        <w:rPr>
          <w:sz w:val="24"/>
          <w:szCs w:val="24"/>
        </w:rPr>
        <w:t xml:space="preserve"> </w:t>
      </w:r>
      <w:r w:rsidRPr="004B2882">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7D70EA" w:rsidRPr="004B2882">
        <w:rPr>
          <w:sz w:val="28"/>
          <w:szCs w:val="28"/>
        </w:rPr>
        <w:t>Бураковского</w:t>
      </w:r>
      <w:r w:rsidRPr="004B2882">
        <w:rPr>
          <w:sz w:val="28"/>
          <w:szCs w:val="28"/>
        </w:rPr>
        <w:t xml:space="preserve"> сельского поселения Кореновского р</w:t>
      </w:r>
      <w:r w:rsidR="007D70EA" w:rsidRPr="004B2882">
        <w:rPr>
          <w:sz w:val="28"/>
          <w:szCs w:val="28"/>
        </w:rPr>
        <w:t>айона от 16 апреля 2018 года № 190</w:t>
      </w:r>
      <w:r w:rsidRPr="004B2882">
        <w:rPr>
          <w:sz w:val="28"/>
          <w:szCs w:val="28"/>
        </w:rPr>
        <w:t xml:space="preserve"> «Об утверждении перечня услуг, которые являются необходимыми и обязательными для предоставления администрацией </w:t>
      </w:r>
      <w:r w:rsidR="007D70EA" w:rsidRPr="004B2882">
        <w:rPr>
          <w:sz w:val="28"/>
          <w:szCs w:val="28"/>
        </w:rPr>
        <w:t>Бураковского</w:t>
      </w:r>
      <w:r w:rsidRPr="004B2882">
        <w:rPr>
          <w:sz w:val="28"/>
          <w:szCs w:val="28"/>
        </w:rPr>
        <w:t xml:space="preserve"> сельского поселения Кореновского района муниципальных услуг и предоставляются организациями, участвующими в </w:t>
      </w:r>
      <w:r w:rsidRPr="004B2882">
        <w:rPr>
          <w:sz w:val="28"/>
          <w:szCs w:val="28"/>
        </w:rPr>
        <w:lastRenderedPageBreak/>
        <w:t>предоставлении муниципальных услуг,  и  порядка определения размера платы за их оказание».</w:t>
      </w:r>
    </w:p>
    <w:p w:rsidR="00B9324A" w:rsidRPr="004B2882" w:rsidRDefault="00B9324A" w:rsidP="00B9324A">
      <w:pPr>
        <w:ind w:firstLine="709"/>
        <w:jc w:val="both"/>
        <w:rPr>
          <w:sz w:val="28"/>
          <w:szCs w:val="28"/>
        </w:rPr>
      </w:pPr>
    </w:p>
    <w:p w:rsidR="00B9324A" w:rsidRPr="004B2882" w:rsidRDefault="00B9324A" w:rsidP="00B9324A">
      <w:pPr>
        <w:suppressAutoHyphens/>
        <w:ind w:firstLine="709"/>
        <w:jc w:val="center"/>
        <w:rPr>
          <w:sz w:val="28"/>
          <w:szCs w:val="28"/>
          <w:lang w:eastAsia="zh-CN"/>
        </w:rPr>
      </w:pPr>
      <w:r w:rsidRPr="004B2882">
        <w:rPr>
          <w:sz w:val="28"/>
          <w:szCs w:val="28"/>
          <w:lang w:eastAsia="zh-CN"/>
        </w:rPr>
        <w:t>2.3. Описание результата предоставления</w:t>
      </w:r>
    </w:p>
    <w:p w:rsidR="00B9324A" w:rsidRPr="004B2882" w:rsidRDefault="00B9324A" w:rsidP="00B9324A">
      <w:pPr>
        <w:suppressAutoHyphens/>
        <w:ind w:firstLine="709"/>
        <w:jc w:val="center"/>
        <w:rPr>
          <w:sz w:val="28"/>
          <w:szCs w:val="28"/>
          <w:lang w:eastAsia="zh-CN"/>
        </w:rPr>
      </w:pPr>
      <w:r w:rsidRPr="004B2882">
        <w:rPr>
          <w:sz w:val="28"/>
          <w:szCs w:val="28"/>
          <w:lang w:eastAsia="zh-CN"/>
        </w:rPr>
        <w:t>муниципальной услуги</w:t>
      </w:r>
    </w:p>
    <w:p w:rsidR="00B9324A" w:rsidRPr="004B2882" w:rsidRDefault="00B9324A" w:rsidP="00B9324A">
      <w:pPr>
        <w:suppressAutoHyphens/>
        <w:ind w:firstLine="709"/>
        <w:jc w:val="both"/>
        <w:rPr>
          <w:sz w:val="28"/>
          <w:szCs w:val="28"/>
        </w:rPr>
      </w:pPr>
    </w:p>
    <w:p w:rsidR="00B9324A" w:rsidRPr="004B2882" w:rsidRDefault="00B9324A" w:rsidP="00B9324A">
      <w:pPr>
        <w:tabs>
          <w:tab w:val="left" w:pos="1260"/>
          <w:tab w:val="num" w:pos="1440"/>
        </w:tabs>
        <w:ind w:firstLine="709"/>
        <w:jc w:val="both"/>
        <w:rPr>
          <w:sz w:val="28"/>
          <w:szCs w:val="28"/>
        </w:rPr>
      </w:pPr>
      <w:r w:rsidRPr="004B2882">
        <w:rPr>
          <w:sz w:val="28"/>
          <w:szCs w:val="28"/>
        </w:rPr>
        <w:t>2.3.1. Результатом предоставления муниципальной услуги является:</w:t>
      </w:r>
    </w:p>
    <w:p w:rsidR="00B9324A" w:rsidRPr="004B2882" w:rsidRDefault="00B9324A" w:rsidP="00B9324A">
      <w:pPr>
        <w:ind w:firstLine="709"/>
        <w:jc w:val="both"/>
        <w:rPr>
          <w:sz w:val="28"/>
          <w:szCs w:val="28"/>
        </w:rPr>
      </w:pPr>
      <w:r w:rsidRPr="004B2882">
        <w:rPr>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rsidR="00B9324A" w:rsidRPr="004B2882" w:rsidRDefault="00B9324A" w:rsidP="00B9324A">
      <w:pPr>
        <w:ind w:firstLine="709"/>
        <w:jc w:val="both"/>
        <w:rPr>
          <w:sz w:val="28"/>
          <w:szCs w:val="28"/>
        </w:rPr>
      </w:pPr>
      <w:r w:rsidRPr="004B2882">
        <w:rPr>
          <w:sz w:val="28"/>
          <w:szCs w:val="28"/>
        </w:rPr>
        <w:t xml:space="preserve">постановление администрации </w:t>
      </w:r>
      <w:r w:rsidR="007D70EA" w:rsidRPr="004B2882">
        <w:rPr>
          <w:sz w:val="28"/>
          <w:szCs w:val="28"/>
        </w:rPr>
        <w:t>Бураковского</w:t>
      </w:r>
      <w:r w:rsidRPr="004B2882">
        <w:rPr>
          <w:sz w:val="28"/>
          <w:szCs w:val="28"/>
        </w:rPr>
        <w:t xml:space="preserve"> сельского поселения Кореновского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rsidR="00B9324A" w:rsidRPr="004B2882" w:rsidRDefault="00B9324A" w:rsidP="00B9324A">
      <w:pPr>
        <w:ind w:firstLine="709"/>
        <w:jc w:val="both"/>
        <w:rPr>
          <w:sz w:val="28"/>
          <w:szCs w:val="28"/>
        </w:rPr>
      </w:pPr>
      <w:r w:rsidRPr="004B2882">
        <w:rPr>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администрации </w:t>
      </w:r>
      <w:r w:rsidR="007D70EA" w:rsidRPr="004B2882">
        <w:rPr>
          <w:sz w:val="28"/>
          <w:szCs w:val="28"/>
        </w:rPr>
        <w:t xml:space="preserve">Бураковского </w:t>
      </w:r>
      <w:r w:rsidRPr="004B2882">
        <w:rPr>
          <w:sz w:val="28"/>
          <w:szCs w:val="28"/>
        </w:rPr>
        <w:t xml:space="preserve">сельского поселения Кореновского района (далее – письменный отказ). </w:t>
      </w:r>
    </w:p>
    <w:p w:rsidR="00B9324A" w:rsidRPr="004B2882" w:rsidRDefault="00B9324A" w:rsidP="00B9324A">
      <w:pPr>
        <w:ind w:firstLine="709"/>
        <w:jc w:val="both"/>
        <w:rPr>
          <w:sz w:val="28"/>
          <w:szCs w:val="28"/>
        </w:rPr>
      </w:pPr>
      <w:r w:rsidRPr="004B2882">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4B2882">
        <w:rPr>
          <w:sz w:val="28"/>
          <w:szCs w:val="28"/>
        </w:rPr>
        <w:br/>
        <w:t>и (или) электронных образов документов заверяется уполномоченным</w:t>
      </w:r>
      <w:r w:rsidRPr="004B2882">
        <w:rPr>
          <w:i/>
          <w:sz w:val="28"/>
          <w:szCs w:val="28"/>
        </w:rPr>
        <w:t xml:space="preserve"> </w:t>
      </w:r>
      <w:r w:rsidRPr="004B2882">
        <w:rPr>
          <w:sz w:val="28"/>
          <w:szCs w:val="28"/>
        </w:rPr>
        <w:t>должностным лицом</w:t>
      </w:r>
      <w:r w:rsidRPr="004B2882">
        <w:rPr>
          <w:i/>
          <w:sz w:val="28"/>
          <w:szCs w:val="28"/>
        </w:rPr>
        <w:t xml:space="preserve"> </w:t>
      </w:r>
      <w:r w:rsidRPr="004B2882">
        <w:rPr>
          <w:sz w:val="28"/>
          <w:szCs w:val="28"/>
        </w:rPr>
        <w:t xml:space="preserve">администрации </w:t>
      </w:r>
      <w:r w:rsidR="007D70EA" w:rsidRPr="004B2882">
        <w:rPr>
          <w:bCs/>
          <w:sz w:val="28"/>
          <w:szCs w:val="28"/>
        </w:rPr>
        <w:t>Бураковского</w:t>
      </w:r>
      <w:r w:rsidRPr="004B2882">
        <w:rPr>
          <w:bCs/>
          <w:sz w:val="28"/>
          <w:szCs w:val="28"/>
        </w:rPr>
        <w:t xml:space="preserve"> сельского поселения Кореновского района.</w:t>
      </w:r>
      <w:r w:rsidRPr="004B2882">
        <w:rPr>
          <w:sz w:val="28"/>
          <w:szCs w:val="28"/>
        </w:rPr>
        <w:t xml:space="preserve"> </w:t>
      </w:r>
    </w:p>
    <w:p w:rsidR="00B9324A" w:rsidRPr="004B2882" w:rsidRDefault="00B9324A" w:rsidP="00B9324A">
      <w:pPr>
        <w:ind w:firstLine="709"/>
        <w:jc w:val="both"/>
        <w:rPr>
          <w:sz w:val="28"/>
          <w:szCs w:val="28"/>
        </w:rPr>
      </w:pPr>
      <w:r w:rsidRPr="004B2882">
        <w:rPr>
          <w:sz w:val="28"/>
          <w:szCs w:val="28"/>
        </w:rPr>
        <w:t xml:space="preserve">Для получения результата предоставления муниципальной услуги </w:t>
      </w:r>
      <w:r w:rsidRPr="004B2882">
        <w:rPr>
          <w:sz w:val="28"/>
          <w:szCs w:val="28"/>
          <w:lang w:eastAsia="ar-SA"/>
        </w:rPr>
        <w:t>по экстерриториальному принципу</w:t>
      </w:r>
      <w:r w:rsidRPr="004B2882">
        <w:rPr>
          <w:sz w:val="28"/>
          <w:szCs w:val="28"/>
        </w:rPr>
        <w:t xml:space="preserve"> на бумажном носителе Заявитель имеет право обратиться непосредственно в Уполномоченный орган, предоставляющий муниципальную услугу.</w:t>
      </w:r>
    </w:p>
    <w:p w:rsidR="00B9324A" w:rsidRPr="004B2882" w:rsidRDefault="00B9324A" w:rsidP="00B9324A">
      <w:pPr>
        <w:suppressAutoHyphens/>
        <w:ind w:firstLine="708"/>
        <w:jc w:val="both"/>
        <w:rPr>
          <w:sz w:val="28"/>
          <w:szCs w:val="28"/>
        </w:rPr>
      </w:pPr>
    </w:p>
    <w:p w:rsidR="00B9324A" w:rsidRPr="004B2882" w:rsidRDefault="00B9324A" w:rsidP="00B9324A">
      <w:pPr>
        <w:autoSpaceDE w:val="0"/>
        <w:autoSpaceDN w:val="0"/>
        <w:adjustRightInd w:val="0"/>
        <w:ind w:firstLine="709"/>
        <w:jc w:val="center"/>
        <w:rPr>
          <w:sz w:val="28"/>
          <w:szCs w:val="28"/>
        </w:rPr>
      </w:pPr>
      <w:r w:rsidRPr="004B2882">
        <w:rPr>
          <w:sz w:val="28"/>
          <w:szCs w:val="28"/>
          <w:lang w:eastAsia="zh-CN"/>
        </w:rPr>
        <w:t xml:space="preserve">2.4.  </w:t>
      </w:r>
      <w:r w:rsidRPr="004B2882">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9324A" w:rsidRPr="004B2882" w:rsidRDefault="00B9324A" w:rsidP="00B9324A">
      <w:pPr>
        <w:autoSpaceDE w:val="0"/>
        <w:autoSpaceDN w:val="0"/>
        <w:adjustRightInd w:val="0"/>
        <w:ind w:firstLine="709"/>
        <w:jc w:val="both"/>
        <w:rPr>
          <w:sz w:val="28"/>
          <w:szCs w:val="28"/>
        </w:rPr>
      </w:pPr>
    </w:p>
    <w:p w:rsidR="00B9324A" w:rsidRPr="004B2882" w:rsidRDefault="00B9324A" w:rsidP="00B9324A">
      <w:pPr>
        <w:widowControl w:val="0"/>
        <w:suppressAutoHyphens/>
        <w:autoSpaceDN w:val="0"/>
        <w:ind w:firstLine="709"/>
        <w:jc w:val="both"/>
        <w:rPr>
          <w:rFonts w:eastAsia="DejaVu Sans"/>
          <w:kern w:val="3"/>
          <w:sz w:val="28"/>
          <w:szCs w:val="28"/>
          <w:lang w:eastAsia="zh-CN" w:bidi="hi-IN"/>
        </w:rPr>
      </w:pPr>
      <w:r w:rsidRPr="004B2882">
        <w:rPr>
          <w:rFonts w:eastAsia="DejaVu Sans"/>
          <w:kern w:val="3"/>
          <w:sz w:val="28"/>
          <w:szCs w:val="28"/>
          <w:lang w:eastAsia="zh-CN" w:bidi="hi-IN"/>
        </w:rPr>
        <w:t>2.4.1. Общий срок предоставления муниципальной услуги – не более 30 календарных со дня регистрации заявления и прилагаемых к нему документов.</w:t>
      </w:r>
    </w:p>
    <w:p w:rsidR="00B9324A" w:rsidRPr="004B2882" w:rsidRDefault="00B9324A" w:rsidP="00B9324A">
      <w:pPr>
        <w:widowControl w:val="0"/>
        <w:suppressAutoHyphens/>
        <w:autoSpaceDE w:val="0"/>
        <w:autoSpaceDN w:val="0"/>
        <w:adjustRightInd w:val="0"/>
        <w:ind w:firstLine="709"/>
        <w:jc w:val="both"/>
        <w:rPr>
          <w:rFonts w:eastAsia="DejaVu Sans"/>
          <w:kern w:val="3"/>
          <w:sz w:val="28"/>
          <w:szCs w:val="28"/>
          <w:lang w:eastAsia="zh-CN" w:bidi="hi-IN"/>
        </w:rPr>
      </w:pPr>
      <w:r w:rsidRPr="004B2882">
        <w:rPr>
          <w:rFonts w:eastAsia="DejaVu Sans"/>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9324A" w:rsidRPr="004B2882" w:rsidRDefault="00B9324A" w:rsidP="00B9324A">
      <w:pPr>
        <w:widowControl w:val="0"/>
        <w:suppressAutoHyphens/>
        <w:autoSpaceDE w:val="0"/>
        <w:autoSpaceDN w:val="0"/>
        <w:adjustRightInd w:val="0"/>
        <w:ind w:firstLine="709"/>
        <w:jc w:val="both"/>
        <w:rPr>
          <w:rFonts w:eastAsia="DejaVu Sans"/>
          <w:kern w:val="3"/>
          <w:sz w:val="28"/>
          <w:szCs w:val="28"/>
          <w:lang w:eastAsia="zh-CN" w:bidi="hi-IN"/>
        </w:rPr>
      </w:pPr>
      <w:r w:rsidRPr="004B2882">
        <w:rPr>
          <w:rFonts w:eastAsia="DejaVu Sans"/>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B9324A" w:rsidRPr="004B2882" w:rsidRDefault="00B9324A" w:rsidP="00B9324A">
      <w:pPr>
        <w:widowControl w:val="0"/>
        <w:tabs>
          <w:tab w:val="left" w:pos="2842"/>
        </w:tabs>
        <w:suppressAutoHyphens/>
        <w:autoSpaceDE w:val="0"/>
        <w:ind w:firstLine="709"/>
        <w:jc w:val="both"/>
        <w:rPr>
          <w:sz w:val="28"/>
          <w:szCs w:val="28"/>
          <w:lang w:eastAsia="zh-CN"/>
        </w:rPr>
      </w:pPr>
    </w:p>
    <w:p w:rsidR="00B9324A" w:rsidRPr="004B2882" w:rsidRDefault="00B9324A" w:rsidP="00B9324A">
      <w:pPr>
        <w:suppressAutoHyphens/>
        <w:ind w:firstLine="708"/>
        <w:jc w:val="both"/>
        <w:rPr>
          <w:sz w:val="28"/>
          <w:szCs w:val="28"/>
        </w:rPr>
      </w:pPr>
    </w:p>
    <w:p w:rsidR="00B9324A" w:rsidRPr="004B2882" w:rsidRDefault="00B9324A" w:rsidP="00B9324A">
      <w:pPr>
        <w:widowControl w:val="0"/>
        <w:suppressAutoHyphens/>
        <w:autoSpaceDE w:val="0"/>
        <w:autoSpaceDN w:val="0"/>
        <w:adjustRightInd w:val="0"/>
        <w:ind w:firstLine="726"/>
        <w:jc w:val="center"/>
        <w:outlineLvl w:val="2"/>
        <w:rPr>
          <w:sz w:val="28"/>
          <w:szCs w:val="28"/>
        </w:rPr>
      </w:pPr>
      <w:r w:rsidRPr="004B2882">
        <w:rPr>
          <w:sz w:val="28"/>
          <w:szCs w:val="28"/>
        </w:rPr>
        <w:lastRenderedPageBreak/>
        <w:t>2.5. Нормативные правовые акты, регулирующие предоставление муниципальной услуги</w:t>
      </w:r>
    </w:p>
    <w:p w:rsidR="00B9324A" w:rsidRPr="004B2882" w:rsidRDefault="00B9324A" w:rsidP="00B9324A">
      <w:pPr>
        <w:suppressAutoHyphens/>
        <w:jc w:val="center"/>
        <w:rPr>
          <w:sz w:val="28"/>
          <w:szCs w:val="28"/>
        </w:rPr>
      </w:pPr>
    </w:p>
    <w:p w:rsidR="00B9324A" w:rsidRPr="004B2882" w:rsidRDefault="00B9324A" w:rsidP="00B9324A">
      <w:pPr>
        <w:autoSpaceDE w:val="0"/>
        <w:autoSpaceDN w:val="0"/>
        <w:adjustRightInd w:val="0"/>
        <w:ind w:firstLine="709"/>
        <w:jc w:val="both"/>
        <w:rPr>
          <w:sz w:val="28"/>
          <w:szCs w:val="28"/>
        </w:rPr>
      </w:pPr>
      <w:r w:rsidRPr="004B2882">
        <w:rPr>
          <w:sz w:val="28"/>
          <w:szCs w:val="28"/>
        </w:rPr>
        <w:t>2.5.1. Перечень нормативных правовых актов, регулирующих предоставление муниципальной услуги размещен:</w:t>
      </w:r>
    </w:p>
    <w:p w:rsidR="00B9324A" w:rsidRPr="004B2882" w:rsidRDefault="00B9324A" w:rsidP="007D70EA">
      <w:pPr>
        <w:rPr>
          <w:sz w:val="28"/>
          <w:szCs w:val="28"/>
        </w:rPr>
      </w:pPr>
      <w:r w:rsidRPr="004B2882">
        <w:rPr>
          <w:sz w:val="28"/>
          <w:szCs w:val="28"/>
        </w:rPr>
        <w:t xml:space="preserve">на официальном сайте  </w:t>
      </w:r>
      <w:r w:rsidR="007D70EA" w:rsidRPr="004B2882">
        <w:rPr>
          <w:sz w:val="28"/>
          <w:szCs w:val="28"/>
        </w:rPr>
        <w:t>http://wp.burakovskaja.ru</w:t>
      </w:r>
      <w:r w:rsidRPr="004B2882">
        <w:rPr>
          <w:sz w:val="28"/>
          <w:szCs w:val="28"/>
        </w:rPr>
        <w:t>;</w:t>
      </w:r>
    </w:p>
    <w:p w:rsidR="00B9324A" w:rsidRPr="004B2882" w:rsidRDefault="00B9324A" w:rsidP="00B9324A">
      <w:pPr>
        <w:pStyle w:val="2"/>
        <w:spacing w:before="0" w:after="0"/>
        <w:ind w:firstLine="709"/>
        <w:jc w:val="both"/>
        <w:rPr>
          <w:rFonts w:ascii="Times New Roman" w:eastAsia="Lucida Sans Unicode" w:hAnsi="Times New Roman"/>
          <w:b w:val="0"/>
          <w:bCs w:val="0"/>
          <w:i w:val="0"/>
          <w:lang w:eastAsia="ar-SA"/>
        </w:rPr>
      </w:pPr>
      <w:r w:rsidRPr="004B2882">
        <w:rPr>
          <w:rFonts w:ascii="Times New Roman" w:eastAsia="Lucida Sans Unicode" w:hAnsi="Times New Roman"/>
          <w:b w:val="0"/>
          <w:i w:val="0"/>
          <w:lang w:eastAsia="ar-SA"/>
        </w:rPr>
        <w:t xml:space="preserve">в Федеральном реестре </w:t>
      </w:r>
      <w:hyperlink r:id="rId7" w:history="1">
        <w:r w:rsidRPr="004B2882">
          <w:rPr>
            <w:rStyle w:val="a3"/>
            <w:rFonts w:ascii="Times New Roman" w:eastAsia="Lucida Sans Unicode" w:hAnsi="Times New Roman"/>
            <w:b w:val="0"/>
            <w:i w:val="0"/>
            <w:color w:val="auto"/>
            <w:u w:val="none"/>
            <w:lang w:eastAsia="ar-SA"/>
          </w:rPr>
          <w:t>http://ar.gov.ru/ru</w:t>
        </w:r>
      </w:hyperlink>
      <w:r w:rsidRPr="004B2882">
        <w:rPr>
          <w:rFonts w:ascii="Times New Roman" w:eastAsia="Lucida Sans Unicode" w:hAnsi="Times New Roman"/>
          <w:b w:val="0"/>
          <w:i w:val="0"/>
          <w:lang w:eastAsia="ar-SA"/>
        </w:rPr>
        <w:t>;</w:t>
      </w:r>
    </w:p>
    <w:p w:rsidR="00B9324A" w:rsidRPr="004B2882" w:rsidRDefault="00B9324A" w:rsidP="00B9324A">
      <w:pPr>
        <w:ind w:firstLine="709"/>
        <w:jc w:val="both"/>
        <w:rPr>
          <w:sz w:val="28"/>
          <w:szCs w:val="28"/>
        </w:rPr>
      </w:pPr>
      <w:r w:rsidRPr="004B2882">
        <w:rPr>
          <w:sz w:val="28"/>
          <w:szCs w:val="28"/>
        </w:rPr>
        <w:t xml:space="preserve">на Едином портале  </w:t>
      </w:r>
      <w:hyperlink r:id="rId8" w:history="1">
        <w:r w:rsidRPr="004B2882">
          <w:rPr>
            <w:rStyle w:val="a3"/>
            <w:color w:val="auto"/>
            <w:sz w:val="28"/>
            <w:szCs w:val="28"/>
            <w:u w:val="none"/>
          </w:rPr>
          <w:t>http://www.gosuslugi.ru</w:t>
        </w:r>
      </w:hyperlink>
      <w:r w:rsidRPr="004B2882">
        <w:rPr>
          <w:sz w:val="28"/>
          <w:szCs w:val="28"/>
        </w:rPr>
        <w:t>;</w:t>
      </w:r>
    </w:p>
    <w:p w:rsidR="00B9324A" w:rsidRPr="004B2882" w:rsidRDefault="00B9324A" w:rsidP="00B9324A">
      <w:pPr>
        <w:ind w:firstLine="709"/>
        <w:jc w:val="both"/>
        <w:rPr>
          <w:sz w:val="28"/>
          <w:szCs w:val="28"/>
        </w:rPr>
      </w:pPr>
      <w:r w:rsidRPr="004B2882">
        <w:rPr>
          <w:sz w:val="28"/>
          <w:szCs w:val="28"/>
        </w:rPr>
        <w:t xml:space="preserve">на Региональном портале </w:t>
      </w:r>
      <w:hyperlink r:id="rId9" w:history="1">
        <w:r w:rsidRPr="004B2882">
          <w:rPr>
            <w:rStyle w:val="a3"/>
            <w:color w:val="auto"/>
            <w:sz w:val="28"/>
            <w:szCs w:val="28"/>
            <w:u w:val="none"/>
          </w:rPr>
          <w:t>http://pgu.krasnodar.ru</w:t>
        </w:r>
      </w:hyperlink>
      <w:r w:rsidRPr="004B2882">
        <w:rPr>
          <w:sz w:val="28"/>
          <w:szCs w:val="28"/>
        </w:rPr>
        <w:t>.</w:t>
      </w:r>
    </w:p>
    <w:p w:rsidR="00B9324A" w:rsidRPr="004B2882" w:rsidRDefault="00B9324A" w:rsidP="00B9324A">
      <w:pPr>
        <w:ind w:firstLine="720"/>
        <w:jc w:val="both"/>
        <w:rPr>
          <w:sz w:val="28"/>
          <w:szCs w:val="28"/>
          <w:lang w:eastAsia="zh-CN"/>
        </w:rPr>
      </w:pPr>
    </w:p>
    <w:p w:rsidR="00B9324A" w:rsidRPr="004B2882" w:rsidRDefault="00B9324A" w:rsidP="00B9324A">
      <w:pPr>
        <w:widowControl w:val="0"/>
        <w:suppressAutoHyphens/>
        <w:autoSpaceDE w:val="0"/>
        <w:autoSpaceDN w:val="0"/>
        <w:adjustRightInd w:val="0"/>
        <w:jc w:val="center"/>
        <w:outlineLvl w:val="2"/>
        <w:rPr>
          <w:sz w:val="28"/>
          <w:szCs w:val="28"/>
        </w:rPr>
      </w:pPr>
      <w:r w:rsidRPr="004B2882">
        <w:rPr>
          <w:sz w:val="28"/>
          <w:szCs w:val="28"/>
        </w:rPr>
        <w:t xml:space="preserve">2.6. Исчерпывающий перечень документов, необходимых </w:t>
      </w:r>
    </w:p>
    <w:p w:rsidR="00B9324A" w:rsidRPr="004B2882" w:rsidRDefault="00B9324A" w:rsidP="00B9324A">
      <w:pPr>
        <w:widowControl w:val="0"/>
        <w:suppressAutoHyphens/>
        <w:autoSpaceDE w:val="0"/>
        <w:autoSpaceDN w:val="0"/>
        <w:adjustRightInd w:val="0"/>
        <w:jc w:val="center"/>
        <w:outlineLvl w:val="2"/>
        <w:rPr>
          <w:sz w:val="28"/>
          <w:szCs w:val="28"/>
        </w:rPr>
      </w:pPr>
      <w:r w:rsidRPr="004B2882">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9324A" w:rsidRPr="004B2882" w:rsidRDefault="00B9324A" w:rsidP="00B9324A">
      <w:pPr>
        <w:widowControl w:val="0"/>
        <w:suppressAutoHyphens/>
        <w:autoSpaceDE w:val="0"/>
        <w:autoSpaceDN w:val="0"/>
        <w:adjustRightInd w:val="0"/>
        <w:jc w:val="center"/>
        <w:outlineLvl w:val="2"/>
        <w:rPr>
          <w:sz w:val="28"/>
          <w:szCs w:val="28"/>
        </w:rPr>
      </w:pPr>
      <w:r w:rsidRPr="004B2882">
        <w:rPr>
          <w:sz w:val="28"/>
          <w:szCs w:val="28"/>
        </w:rPr>
        <w:t xml:space="preserve"> </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2.6.1. Для получения муниципальной услуги заявитель представляет следующие документы:</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В заявлении указывается следующее:</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4B2882">
        <w:rPr>
          <w:sz w:val="28"/>
          <w:szCs w:val="28"/>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цель использования земельного участка;</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почтовый адрес и (или) адрес электронной почты для связи с заявителем.</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 xml:space="preserve">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 xml:space="preserve">а) документ, удостоверяющий личность заявителя (заявителей); </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 xml:space="preserve">б) документы, подтверждающие право заявителя на приобретение земельного участка без проведения торгов, согласно приложению № 2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w:t>
      </w:r>
      <w:r w:rsidR="007D70EA" w:rsidRPr="004B2882">
        <w:rPr>
          <w:sz w:val="28"/>
          <w:szCs w:val="28"/>
        </w:rPr>
        <w:t>Бураковского</w:t>
      </w:r>
      <w:r w:rsidRPr="004B2882">
        <w:rPr>
          <w:sz w:val="28"/>
          <w:szCs w:val="28"/>
        </w:rPr>
        <w:t xml:space="preserve"> сельского поселения Кореновского района;</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lastRenderedPageBreak/>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B9324A" w:rsidRPr="004B2882" w:rsidRDefault="00B9324A" w:rsidP="00B9324A">
      <w:pPr>
        <w:widowControl w:val="0"/>
        <w:suppressAutoHyphens/>
        <w:overflowPunct w:val="0"/>
        <w:autoSpaceDE w:val="0"/>
        <w:ind w:firstLine="709"/>
        <w:jc w:val="both"/>
        <w:textAlignment w:val="baseline"/>
        <w:rPr>
          <w:sz w:val="28"/>
          <w:szCs w:val="28"/>
        </w:rPr>
      </w:pPr>
      <w:r w:rsidRPr="004B2882">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 </w:t>
      </w:r>
    </w:p>
    <w:p w:rsidR="00B9324A" w:rsidRPr="004B2882" w:rsidRDefault="00B9324A" w:rsidP="00B9324A">
      <w:pPr>
        <w:widowControl w:val="0"/>
        <w:suppressAutoHyphens/>
        <w:overflowPunct w:val="0"/>
        <w:autoSpaceDE w:val="0"/>
        <w:ind w:firstLine="709"/>
        <w:jc w:val="both"/>
        <w:textAlignment w:val="baseline"/>
        <w:rPr>
          <w:rFonts w:eastAsia="DejaVu Sans" w:cs="Arial"/>
          <w:sz w:val="28"/>
          <w:szCs w:val="28"/>
        </w:rPr>
      </w:pPr>
      <w:r w:rsidRPr="004B2882">
        <w:rPr>
          <w:sz w:val="28"/>
          <w:szCs w:val="28"/>
        </w:rPr>
        <w:t>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B9324A" w:rsidRPr="004B2882" w:rsidRDefault="00B9324A" w:rsidP="00B9324A">
      <w:pPr>
        <w:widowControl w:val="0"/>
        <w:autoSpaceDE w:val="0"/>
        <w:ind w:firstLine="709"/>
        <w:jc w:val="both"/>
        <w:rPr>
          <w:b/>
          <w:sz w:val="28"/>
          <w:szCs w:val="28"/>
        </w:rPr>
      </w:pPr>
    </w:p>
    <w:p w:rsidR="00B9324A" w:rsidRPr="004B2882" w:rsidRDefault="00B9324A" w:rsidP="00B9324A">
      <w:pPr>
        <w:ind w:firstLine="709"/>
        <w:jc w:val="center"/>
        <w:rPr>
          <w:rFonts w:eastAsia="DejaVu Sans"/>
          <w:kern w:val="3"/>
          <w:sz w:val="28"/>
          <w:szCs w:val="28"/>
          <w:lang w:eastAsia="zh-CN" w:bidi="hi-IN"/>
        </w:rPr>
      </w:pPr>
      <w:r w:rsidRPr="004B2882">
        <w:rPr>
          <w:rFonts w:eastAsia="DejaVu Sans"/>
          <w:kern w:val="3"/>
          <w:sz w:val="28"/>
          <w:szCs w:val="28"/>
          <w:lang w:eastAsia="zh-CN" w:bidi="hi-IN"/>
        </w:rPr>
        <w:t xml:space="preserve">2.7. Исчерпывающий перечень документов, необходимых </w:t>
      </w:r>
      <w:r w:rsidRPr="004B2882">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4B2882">
        <w:rPr>
          <w:rFonts w:eastAsia="DejaVu Sans"/>
          <w:kern w:val="3"/>
          <w:sz w:val="28"/>
          <w:szCs w:val="28"/>
          <w:lang w:eastAsia="zh-CN" w:bidi="hi-IN"/>
        </w:rPr>
        <w:br/>
        <w:t>в электронной форме, порядок их представления</w:t>
      </w:r>
    </w:p>
    <w:p w:rsidR="00B9324A" w:rsidRPr="004B2882" w:rsidRDefault="00B9324A" w:rsidP="00B9324A">
      <w:pPr>
        <w:ind w:firstLine="709"/>
        <w:jc w:val="center"/>
        <w:rPr>
          <w:rFonts w:eastAsia="DejaVu Sans"/>
          <w:kern w:val="3"/>
          <w:sz w:val="28"/>
          <w:szCs w:val="28"/>
          <w:lang w:eastAsia="zh-CN" w:bidi="hi-IN"/>
        </w:rPr>
      </w:pPr>
    </w:p>
    <w:p w:rsidR="00B9324A" w:rsidRPr="004B2882" w:rsidRDefault="00B9324A" w:rsidP="00B9324A">
      <w:pPr>
        <w:suppressAutoHyphens/>
        <w:autoSpaceDE w:val="0"/>
        <w:ind w:firstLine="709"/>
        <w:jc w:val="both"/>
        <w:rPr>
          <w:sz w:val="28"/>
          <w:szCs w:val="28"/>
          <w:lang w:eastAsia="ar-SA"/>
        </w:rPr>
      </w:pPr>
      <w:r w:rsidRPr="004B2882">
        <w:rPr>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9324A" w:rsidRPr="004B2882" w:rsidRDefault="00B9324A" w:rsidP="00B9324A">
      <w:pPr>
        <w:suppressAutoHyphens/>
        <w:autoSpaceDE w:val="0"/>
        <w:ind w:firstLine="709"/>
        <w:jc w:val="both"/>
        <w:rPr>
          <w:sz w:val="28"/>
          <w:szCs w:val="28"/>
          <w:lang w:eastAsia="ar-SA"/>
        </w:rPr>
      </w:pPr>
      <w:r w:rsidRPr="004B2882">
        <w:rPr>
          <w:sz w:val="28"/>
          <w:szCs w:val="28"/>
          <w:lang w:eastAsia="ar-SA"/>
        </w:rPr>
        <w:t>1) Выписка из ЕГРН об объекте недвижимости (об испрашиваемом земельном участке).</w:t>
      </w:r>
    </w:p>
    <w:p w:rsidR="00B9324A" w:rsidRPr="004B2882" w:rsidRDefault="00B9324A" w:rsidP="00B9324A">
      <w:pPr>
        <w:suppressAutoHyphens/>
        <w:autoSpaceDE w:val="0"/>
        <w:ind w:firstLine="709"/>
        <w:jc w:val="both"/>
        <w:rPr>
          <w:sz w:val="28"/>
          <w:szCs w:val="28"/>
          <w:lang w:eastAsia="ar-SA"/>
        </w:rPr>
      </w:pPr>
      <w:r w:rsidRPr="004B2882">
        <w:rPr>
          <w:sz w:val="28"/>
          <w:szCs w:val="28"/>
          <w:lang w:eastAsia="ar-SA"/>
        </w:rPr>
        <w:t xml:space="preserve"> 2) Выписка из ЕГРН об объекте недвижимости (о здании и (или) сооружении, расположенном(</w:t>
      </w:r>
      <w:proofErr w:type="spellStart"/>
      <w:r w:rsidRPr="004B2882">
        <w:rPr>
          <w:sz w:val="28"/>
          <w:szCs w:val="28"/>
          <w:lang w:eastAsia="ar-SA"/>
        </w:rPr>
        <w:t>ых</w:t>
      </w:r>
      <w:proofErr w:type="spellEnd"/>
      <w:r w:rsidRPr="004B2882">
        <w:rPr>
          <w:sz w:val="28"/>
          <w:szCs w:val="28"/>
          <w:lang w:eastAsia="ar-SA"/>
        </w:rPr>
        <w:t xml:space="preserve">) на испрашиваемом земельном участке). </w:t>
      </w:r>
    </w:p>
    <w:p w:rsidR="00B9324A" w:rsidRPr="004B2882" w:rsidRDefault="00B9324A" w:rsidP="00B9324A">
      <w:pPr>
        <w:suppressAutoHyphens/>
        <w:autoSpaceDE w:val="0"/>
        <w:ind w:firstLine="709"/>
        <w:jc w:val="both"/>
        <w:rPr>
          <w:sz w:val="28"/>
          <w:szCs w:val="28"/>
          <w:lang w:eastAsia="ar-SA"/>
        </w:rPr>
      </w:pPr>
      <w:r w:rsidRPr="004B2882">
        <w:rPr>
          <w:sz w:val="28"/>
          <w:szCs w:val="28"/>
          <w:lang w:eastAsia="ar-SA"/>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9324A" w:rsidRPr="004B2882" w:rsidRDefault="00B9324A" w:rsidP="00B9324A">
      <w:pPr>
        <w:suppressAutoHyphens/>
        <w:autoSpaceDE w:val="0"/>
        <w:ind w:firstLine="709"/>
        <w:jc w:val="both"/>
        <w:rPr>
          <w:sz w:val="28"/>
          <w:szCs w:val="28"/>
          <w:lang w:eastAsia="ar-SA"/>
        </w:rPr>
      </w:pPr>
      <w:r w:rsidRPr="004B2882">
        <w:rPr>
          <w:sz w:val="28"/>
          <w:szCs w:val="28"/>
          <w:lang w:eastAsia="ar-SA"/>
        </w:rPr>
        <w:t xml:space="preserve">4) Выписка из ЕГРЮЛ о юридическом лице, являющемся заявителем. </w:t>
      </w:r>
    </w:p>
    <w:p w:rsidR="00B9324A" w:rsidRPr="004B2882" w:rsidRDefault="00B9324A" w:rsidP="00B9324A">
      <w:pPr>
        <w:suppressAutoHyphens/>
        <w:autoSpaceDE w:val="0"/>
        <w:ind w:firstLine="709"/>
        <w:jc w:val="both"/>
        <w:rPr>
          <w:sz w:val="28"/>
          <w:szCs w:val="28"/>
          <w:lang w:eastAsia="ar-SA"/>
        </w:rPr>
      </w:pPr>
      <w:r w:rsidRPr="004B2882">
        <w:rPr>
          <w:sz w:val="28"/>
          <w:szCs w:val="28"/>
          <w:lang w:eastAsia="ar-SA"/>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B9324A" w:rsidRPr="004B2882" w:rsidRDefault="00B9324A" w:rsidP="00B9324A">
      <w:pPr>
        <w:suppressAutoHyphens/>
        <w:autoSpaceDE w:val="0"/>
        <w:ind w:firstLine="709"/>
        <w:jc w:val="both"/>
        <w:rPr>
          <w:sz w:val="28"/>
          <w:szCs w:val="28"/>
          <w:lang w:eastAsia="ar-SA"/>
        </w:rPr>
      </w:pPr>
      <w:r w:rsidRPr="004B2882">
        <w:rPr>
          <w:sz w:val="28"/>
          <w:szCs w:val="28"/>
          <w:lang w:eastAsia="ar-SA"/>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 агентством по рыболовству).</w:t>
      </w:r>
    </w:p>
    <w:p w:rsidR="00B9324A" w:rsidRPr="004B2882" w:rsidRDefault="00B9324A" w:rsidP="00B9324A">
      <w:pPr>
        <w:suppressAutoHyphens/>
        <w:autoSpaceDE w:val="0"/>
        <w:ind w:firstLine="709"/>
        <w:jc w:val="both"/>
        <w:rPr>
          <w:sz w:val="28"/>
          <w:szCs w:val="28"/>
          <w:lang w:eastAsia="ar-SA"/>
        </w:rPr>
      </w:pPr>
      <w:r w:rsidRPr="004B2882">
        <w:rPr>
          <w:sz w:val="28"/>
          <w:szCs w:val="28"/>
          <w:lang w:eastAsia="ar-SA"/>
        </w:rPr>
        <w:t>7) Решение о предварительном согласовании предоставления 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p>
    <w:p w:rsidR="00B9324A" w:rsidRPr="004B2882" w:rsidRDefault="00B9324A" w:rsidP="00B9324A">
      <w:pPr>
        <w:suppressAutoHyphens/>
        <w:autoSpaceDE w:val="0"/>
        <w:ind w:firstLine="709"/>
        <w:jc w:val="both"/>
        <w:rPr>
          <w:rFonts w:eastAsia="Arial"/>
          <w:kern w:val="2"/>
          <w:sz w:val="28"/>
          <w:szCs w:val="28"/>
          <w:lang w:eastAsia="ar-SA"/>
        </w:rPr>
      </w:pPr>
      <w:r w:rsidRPr="004B2882">
        <w:rPr>
          <w:rFonts w:eastAsia="Arial"/>
          <w:kern w:val="2"/>
          <w:sz w:val="28"/>
          <w:szCs w:val="28"/>
          <w:lang w:eastAsia="ar-SA"/>
        </w:rPr>
        <w:t xml:space="preserve">2.7.2. </w:t>
      </w:r>
      <w:r w:rsidRPr="004B2882">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B9324A" w:rsidRPr="004B2882" w:rsidRDefault="00B9324A" w:rsidP="00B9324A">
      <w:pPr>
        <w:widowControl w:val="0"/>
        <w:suppressAutoHyphens/>
        <w:autoSpaceDE w:val="0"/>
        <w:autoSpaceDN w:val="0"/>
        <w:adjustRightInd w:val="0"/>
        <w:ind w:firstLine="720"/>
        <w:jc w:val="center"/>
        <w:outlineLvl w:val="2"/>
        <w:rPr>
          <w:b/>
          <w:sz w:val="28"/>
          <w:szCs w:val="28"/>
        </w:rPr>
      </w:pPr>
    </w:p>
    <w:p w:rsidR="00B9324A" w:rsidRPr="004B2882" w:rsidRDefault="00B9324A" w:rsidP="00B9324A">
      <w:pPr>
        <w:widowControl w:val="0"/>
        <w:suppressAutoHyphens/>
        <w:autoSpaceDE w:val="0"/>
        <w:autoSpaceDN w:val="0"/>
        <w:adjustRightInd w:val="0"/>
        <w:ind w:firstLine="720"/>
        <w:jc w:val="center"/>
        <w:outlineLvl w:val="2"/>
        <w:rPr>
          <w:sz w:val="28"/>
          <w:szCs w:val="28"/>
        </w:rPr>
      </w:pPr>
      <w:r w:rsidRPr="004B2882">
        <w:rPr>
          <w:sz w:val="28"/>
          <w:szCs w:val="28"/>
        </w:rPr>
        <w:t>2.8. Указание на запрет требовать от заявителя</w:t>
      </w:r>
    </w:p>
    <w:p w:rsidR="00B9324A" w:rsidRPr="004B2882" w:rsidRDefault="00B9324A" w:rsidP="00B9324A">
      <w:pPr>
        <w:tabs>
          <w:tab w:val="left" w:pos="540"/>
          <w:tab w:val="left" w:pos="900"/>
        </w:tabs>
        <w:suppressAutoHyphens/>
        <w:ind w:firstLine="851"/>
        <w:jc w:val="both"/>
        <w:rPr>
          <w:sz w:val="28"/>
          <w:szCs w:val="28"/>
        </w:rPr>
      </w:pPr>
    </w:p>
    <w:p w:rsidR="00B9324A" w:rsidRPr="004B2882" w:rsidRDefault="00B9324A" w:rsidP="00B9324A">
      <w:pPr>
        <w:suppressAutoHyphens/>
        <w:autoSpaceDE w:val="0"/>
        <w:autoSpaceDN w:val="0"/>
        <w:adjustRightInd w:val="0"/>
        <w:ind w:firstLine="851"/>
        <w:jc w:val="both"/>
        <w:outlineLvl w:val="1"/>
        <w:rPr>
          <w:sz w:val="28"/>
          <w:szCs w:val="28"/>
        </w:rPr>
      </w:pPr>
      <w:r w:rsidRPr="004B2882">
        <w:rPr>
          <w:sz w:val="28"/>
          <w:szCs w:val="28"/>
        </w:rPr>
        <w:t>2.8.1  Уполномоченный орган не вправе требовать от Заявителя:</w:t>
      </w:r>
    </w:p>
    <w:p w:rsidR="00B9324A" w:rsidRPr="004B2882" w:rsidRDefault="00B9324A" w:rsidP="00B9324A">
      <w:pPr>
        <w:suppressAutoHyphens/>
        <w:autoSpaceDE w:val="0"/>
        <w:autoSpaceDN w:val="0"/>
        <w:adjustRightInd w:val="0"/>
        <w:ind w:firstLine="851"/>
        <w:jc w:val="both"/>
        <w:outlineLvl w:val="1"/>
        <w:rPr>
          <w:sz w:val="28"/>
          <w:szCs w:val="28"/>
        </w:rPr>
      </w:pPr>
      <w:r w:rsidRPr="004B2882">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24A" w:rsidRPr="004B2882" w:rsidRDefault="00B9324A" w:rsidP="00B9324A">
      <w:pPr>
        <w:suppressAutoHyphens/>
        <w:autoSpaceDE w:val="0"/>
        <w:autoSpaceDN w:val="0"/>
        <w:adjustRightInd w:val="0"/>
        <w:ind w:firstLine="851"/>
        <w:jc w:val="both"/>
        <w:outlineLvl w:val="1"/>
        <w:rPr>
          <w:sz w:val="28"/>
          <w:szCs w:val="28"/>
        </w:rPr>
      </w:pPr>
      <w:r w:rsidRPr="004B2882">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B9324A" w:rsidRPr="004B2882" w:rsidRDefault="00B9324A" w:rsidP="00B9324A">
      <w:pPr>
        <w:suppressAutoHyphens/>
        <w:autoSpaceDE w:val="0"/>
        <w:autoSpaceDN w:val="0"/>
        <w:adjustRightInd w:val="0"/>
        <w:ind w:firstLine="851"/>
        <w:jc w:val="both"/>
        <w:outlineLvl w:val="1"/>
        <w:rPr>
          <w:sz w:val="28"/>
          <w:szCs w:val="28"/>
        </w:rPr>
      </w:pPr>
      <w:r w:rsidRPr="004B288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B9324A" w:rsidRPr="004B2882" w:rsidRDefault="00B9324A" w:rsidP="00B9324A">
      <w:pPr>
        <w:suppressAutoHyphens/>
        <w:autoSpaceDE w:val="0"/>
        <w:autoSpaceDN w:val="0"/>
        <w:adjustRightInd w:val="0"/>
        <w:ind w:firstLine="851"/>
        <w:jc w:val="both"/>
        <w:outlineLvl w:val="1"/>
        <w:rPr>
          <w:sz w:val="28"/>
          <w:szCs w:val="28"/>
        </w:rPr>
      </w:pPr>
      <w:r w:rsidRPr="004B2882">
        <w:rPr>
          <w:sz w:val="28"/>
          <w:szCs w:val="28"/>
        </w:rPr>
        <w:lastRenderedPageBreak/>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9324A" w:rsidRPr="004B2882" w:rsidRDefault="00B9324A" w:rsidP="00B9324A">
      <w:pPr>
        <w:widowControl w:val="0"/>
        <w:suppressAutoHyphens/>
        <w:ind w:firstLine="709"/>
        <w:jc w:val="both"/>
        <w:rPr>
          <w:sz w:val="28"/>
          <w:szCs w:val="28"/>
        </w:rPr>
      </w:pPr>
    </w:p>
    <w:p w:rsidR="00B9324A" w:rsidRPr="004B2882" w:rsidRDefault="00B9324A" w:rsidP="00B9324A">
      <w:pPr>
        <w:widowControl w:val="0"/>
        <w:suppressAutoHyphens/>
        <w:jc w:val="center"/>
        <w:rPr>
          <w:sz w:val="28"/>
          <w:szCs w:val="28"/>
        </w:rPr>
      </w:pPr>
      <w:r w:rsidRPr="004B2882">
        <w:rPr>
          <w:sz w:val="28"/>
          <w:szCs w:val="28"/>
        </w:rPr>
        <w:t>2.9. Исчерпывающий перечень оснований для отказа в приеме документов, необходимых для предоставления муниципальной услуги</w:t>
      </w:r>
    </w:p>
    <w:p w:rsidR="00B9324A" w:rsidRPr="004B2882" w:rsidRDefault="00B9324A" w:rsidP="00B9324A">
      <w:pPr>
        <w:widowControl w:val="0"/>
        <w:suppressAutoHyphens/>
        <w:jc w:val="center"/>
        <w:rPr>
          <w:sz w:val="28"/>
          <w:szCs w:val="28"/>
        </w:rPr>
      </w:pPr>
    </w:p>
    <w:p w:rsidR="00B9324A" w:rsidRPr="004B2882" w:rsidRDefault="00B9324A" w:rsidP="00B9324A">
      <w:pPr>
        <w:autoSpaceDE w:val="0"/>
        <w:autoSpaceDN w:val="0"/>
        <w:adjustRightInd w:val="0"/>
        <w:ind w:firstLine="709"/>
        <w:jc w:val="both"/>
        <w:rPr>
          <w:sz w:val="28"/>
          <w:szCs w:val="28"/>
        </w:rPr>
      </w:pPr>
      <w:r w:rsidRPr="004B2882">
        <w:rPr>
          <w:sz w:val="28"/>
          <w:szCs w:val="28"/>
        </w:rPr>
        <w:t>2.9.1. Основанием для отказа в приеме документов, необходимых для предоставления муниципальной услуги, является:</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 xml:space="preserve">для физических лиц, индивидуальных предпринимателей: </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для юридических лиц:</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B9324A" w:rsidRPr="004B2882" w:rsidRDefault="00B9324A" w:rsidP="00B9324A">
      <w:pPr>
        <w:widowControl w:val="0"/>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B9324A" w:rsidRPr="004B2882" w:rsidRDefault="00B9324A" w:rsidP="00B9324A">
      <w:pPr>
        <w:autoSpaceDE w:val="0"/>
        <w:autoSpaceDN w:val="0"/>
        <w:adjustRightInd w:val="0"/>
        <w:ind w:firstLine="709"/>
        <w:jc w:val="both"/>
        <w:rPr>
          <w:sz w:val="28"/>
          <w:szCs w:val="28"/>
        </w:rPr>
      </w:pPr>
      <w:r w:rsidRPr="004B288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9324A" w:rsidRPr="004B2882" w:rsidRDefault="00B9324A" w:rsidP="00B9324A">
      <w:pPr>
        <w:autoSpaceDE w:val="0"/>
        <w:autoSpaceDN w:val="0"/>
        <w:adjustRightInd w:val="0"/>
        <w:ind w:firstLine="709"/>
        <w:jc w:val="both"/>
        <w:rPr>
          <w:sz w:val="28"/>
          <w:szCs w:val="28"/>
        </w:rPr>
      </w:pPr>
      <w:r w:rsidRPr="004B2882">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24A" w:rsidRPr="004B2882" w:rsidRDefault="00B9324A" w:rsidP="00B9324A">
      <w:pPr>
        <w:autoSpaceDE w:val="0"/>
        <w:autoSpaceDN w:val="0"/>
        <w:adjustRightInd w:val="0"/>
        <w:ind w:firstLine="709"/>
        <w:jc w:val="both"/>
        <w:rPr>
          <w:sz w:val="28"/>
          <w:szCs w:val="28"/>
        </w:rPr>
      </w:pPr>
      <w:r w:rsidRPr="004B288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9324A" w:rsidRPr="004B2882" w:rsidRDefault="00B9324A" w:rsidP="00B9324A">
      <w:pPr>
        <w:autoSpaceDE w:val="0"/>
        <w:autoSpaceDN w:val="0"/>
        <w:adjustRightInd w:val="0"/>
        <w:ind w:firstLine="709"/>
        <w:jc w:val="both"/>
        <w:rPr>
          <w:sz w:val="28"/>
          <w:szCs w:val="28"/>
        </w:rPr>
      </w:pPr>
      <w:r w:rsidRPr="004B2882">
        <w:rPr>
          <w:sz w:val="28"/>
          <w:szCs w:val="28"/>
        </w:rPr>
        <w:t>Не может быть отказано Заявителю в приеме дополнительных документов при наличии намерения их сдать.</w:t>
      </w: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4B2882">
        <w:rPr>
          <w:sz w:val="28"/>
          <w:szCs w:val="28"/>
        </w:rPr>
        <w:lastRenderedPageBreak/>
        <w:t>после устранения причины, послужившей основанием для отказа в приеме документов.</w:t>
      </w:r>
    </w:p>
    <w:p w:rsidR="00B9324A" w:rsidRPr="004B2882" w:rsidRDefault="00B9324A" w:rsidP="00B9324A">
      <w:pPr>
        <w:suppressAutoHyphens/>
        <w:autoSpaceDE w:val="0"/>
        <w:autoSpaceDN w:val="0"/>
        <w:adjustRightInd w:val="0"/>
        <w:ind w:firstLine="709"/>
        <w:jc w:val="both"/>
        <w:rPr>
          <w:sz w:val="28"/>
          <w:szCs w:val="28"/>
        </w:rPr>
      </w:pPr>
    </w:p>
    <w:p w:rsidR="00B9324A" w:rsidRPr="004B2882" w:rsidRDefault="00B9324A" w:rsidP="00B9324A">
      <w:pPr>
        <w:widowControl w:val="0"/>
        <w:suppressAutoHyphens/>
        <w:autoSpaceDE w:val="0"/>
        <w:autoSpaceDN w:val="0"/>
        <w:adjustRightInd w:val="0"/>
        <w:ind w:firstLine="720"/>
        <w:jc w:val="center"/>
        <w:outlineLvl w:val="2"/>
        <w:rPr>
          <w:sz w:val="28"/>
          <w:szCs w:val="28"/>
        </w:rPr>
      </w:pPr>
      <w:r w:rsidRPr="004B2882">
        <w:rPr>
          <w:sz w:val="28"/>
          <w:szCs w:val="28"/>
        </w:rPr>
        <w:t>2.10. Исчерпывающий перечень оснований для приостановления или отказа в предоставлении муниципальной услуги</w:t>
      </w:r>
    </w:p>
    <w:p w:rsidR="00B9324A" w:rsidRPr="004B2882" w:rsidRDefault="00B9324A" w:rsidP="00B9324A">
      <w:pPr>
        <w:suppressAutoHyphens/>
        <w:autoSpaceDE w:val="0"/>
        <w:autoSpaceDN w:val="0"/>
        <w:adjustRightInd w:val="0"/>
        <w:ind w:firstLine="709"/>
        <w:jc w:val="both"/>
        <w:rPr>
          <w:sz w:val="28"/>
          <w:szCs w:val="28"/>
        </w:rPr>
      </w:pPr>
    </w:p>
    <w:p w:rsidR="00B9324A" w:rsidRPr="004B2882" w:rsidRDefault="00B9324A" w:rsidP="00B9324A">
      <w:pPr>
        <w:widowControl w:val="0"/>
        <w:suppressAutoHyphens/>
        <w:autoSpaceDE w:val="0"/>
        <w:autoSpaceDN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B9324A" w:rsidRPr="004B2882" w:rsidRDefault="00B9324A" w:rsidP="00B9324A">
      <w:pPr>
        <w:widowControl w:val="0"/>
        <w:suppressAutoHyphens/>
        <w:autoSpaceDE w:val="0"/>
        <w:autoSpaceDN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2.10.2. Основанием для отказа в предоставлении муниципальной услуги являются:</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4B2882">
        <w:rPr>
          <w:rFonts w:eastAsia="DejaVu Sans" w:cs="DejaVu Sans"/>
          <w:kern w:val="3"/>
          <w:sz w:val="28"/>
          <w:szCs w:val="28"/>
          <w:lang w:eastAsia="zh-CN" w:bidi="hi-IN"/>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4B2882">
        <w:rPr>
          <w:rFonts w:eastAsia="DejaVu Sans" w:cs="DejaVu Sans"/>
          <w:kern w:val="3"/>
          <w:sz w:val="28"/>
          <w:szCs w:val="28"/>
          <w:lang w:eastAsia="zh-CN" w:bidi="hi-IN"/>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20) предоставление земельного участка на заявленном виде прав не допускается;</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21) в отношении земельного участка, указанного в заявлении о его предоставлении, не установлен вид разрешенного использования;</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22) указанный в заявлении о предоставлении земельного участка земельный участок не отнесен к определенной категории земель;</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w:t>
      </w:r>
      <w:r w:rsidRPr="004B2882">
        <w:rPr>
          <w:rFonts w:eastAsia="DejaVu Sans" w:cs="DejaVu Sans"/>
          <w:kern w:val="3"/>
          <w:sz w:val="28"/>
          <w:szCs w:val="28"/>
          <w:lang w:eastAsia="zh-CN" w:bidi="hi-IN"/>
        </w:rPr>
        <w:lastRenderedPageBreak/>
        <w:t>Российской Федерации»</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2.10.2.1. Основания для возврата заявления о предоставлении земельного участка: </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заявление не соответствует положениям пункта 1 статьи 39.17 Земельного кодекса Российской Федерации; </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заявление подано в иной уполномоченный орган; </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к заявлению не приложены документы, представляемые в соответствии с подразделом 2.6. Регламента, за исключением документов, предусмотренных подразделом 2.7. Регламента. </w:t>
      </w:r>
    </w:p>
    <w:p w:rsidR="00B9324A" w:rsidRPr="004B2882" w:rsidRDefault="00B9324A" w:rsidP="00B9324A">
      <w:pPr>
        <w:widowControl w:val="0"/>
        <w:suppressAutoHyphens/>
        <w:autoSpaceDE w:val="0"/>
        <w:autoSpaceDN w:val="0"/>
        <w:adjustRightInd w:val="0"/>
        <w:ind w:firstLine="709"/>
        <w:jc w:val="both"/>
        <w:rPr>
          <w:rFonts w:eastAsia="DejaVu Sans" w:cs="DejaVu Sans"/>
          <w:kern w:val="3"/>
          <w:sz w:val="28"/>
          <w:szCs w:val="28"/>
          <w:lang w:eastAsia="zh-CN" w:bidi="hi-IN"/>
        </w:rPr>
      </w:pPr>
      <w:r w:rsidRPr="004B2882">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9324A" w:rsidRPr="004B2882" w:rsidRDefault="00B9324A" w:rsidP="00B9324A">
      <w:pPr>
        <w:tabs>
          <w:tab w:val="left" w:pos="1260"/>
          <w:tab w:val="num" w:pos="1440"/>
        </w:tabs>
        <w:ind w:firstLine="709"/>
        <w:jc w:val="both"/>
        <w:rPr>
          <w:sz w:val="28"/>
          <w:szCs w:val="28"/>
        </w:rPr>
      </w:pPr>
    </w:p>
    <w:p w:rsidR="00B9324A" w:rsidRPr="004B2882" w:rsidRDefault="00B9324A" w:rsidP="00B9324A">
      <w:pPr>
        <w:widowControl w:val="0"/>
        <w:suppressAutoHyphens/>
        <w:autoSpaceDE w:val="0"/>
        <w:autoSpaceDN w:val="0"/>
        <w:adjustRightInd w:val="0"/>
        <w:jc w:val="center"/>
        <w:rPr>
          <w:rFonts w:eastAsia="DejaVu Sans"/>
          <w:kern w:val="3"/>
          <w:sz w:val="28"/>
          <w:szCs w:val="28"/>
          <w:lang w:eastAsia="zh-CN" w:bidi="hi-IN"/>
        </w:rPr>
      </w:pPr>
      <w:r w:rsidRPr="004B2882">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324A" w:rsidRPr="004B2882" w:rsidRDefault="00B9324A" w:rsidP="00B9324A">
      <w:pPr>
        <w:widowControl w:val="0"/>
        <w:suppressAutoHyphens/>
        <w:autoSpaceDE w:val="0"/>
        <w:autoSpaceDN w:val="0"/>
        <w:adjustRightInd w:val="0"/>
        <w:ind w:firstLine="720"/>
        <w:jc w:val="center"/>
        <w:outlineLvl w:val="2"/>
        <w:rPr>
          <w:b/>
          <w:sz w:val="28"/>
          <w:szCs w:val="28"/>
        </w:rPr>
      </w:pPr>
    </w:p>
    <w:p w:rsidR="00B9324A" w:rsidRPr="004B2882" w:rsidRDefault="00B9324A" w:rsidP="00B9324A">
      <w:pPr>
        <w:widowControl w:val="0"/>
        <w:autoSpaceDE w:val="0"/>
        <w:autoSpaceDN w:val="0"/>
        <w:adjustRightInd w:val="0"/>
        <w:ind w:firstLine="720"/>
        <w:jc w:val="both"/>
        <w:rPr>
          <w:sz w:val="28"/>
          <w:szCs w:val="28"/>
        </w:rPr>
      </w:pPr>
      <w:r w:rsidRPr="004B2882">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9324A" w:rsidRPr="004B2882" w:rsidRDefault="00B9324A" w:rsidP="00B9324A">
      <w:pPr>
        <w:widowControl w:val="0"/>
        <w:autoSpaceDE w:val="0"/>
        <w:autoSpaceDN w:val="0"/>
        <w:adjustRightInd w:val="0"/>
        <w:ind w:firstLine="720"/>
        <w:jc w:val="both"/>
        <w:rPr>
          <w:sz w:val="28"/>
          <w:szCs w:val="28"/>
        </w:rPr>
      </w:pPr>
    </w:p>
    <w:p w:rsidR="00B9324A" w:rsidRPr="004B2882" w:rsidRDefault="00B9324A" w:rsidP="00B9324A">
      <w:pPr>
        <w:widowControl w:val="0"/>
        <w:autoSpaceDE w:val="0"/>
        <w:autoSpaceDN w:val="0"/>
        <w:adjustRightInd w:val="0"/>
        <w:ind w:firstLine="720"/>
        <w:jc w:val="center"/>
        <w:outlineLvl w:val="2"/>
        <w:rPr>
          <w:sz w:val="28"/>
          <w:szCs w:val="28"/>
        </w:rPr>
      </w:pPr>
      <w:r w:rsidRPr="004B2882">
        <w:rPr>
          <w:sz w:val="28"/>
          <w:szCs w:val="28"/>
        </w:rPr>
        <w:t>2.12. Порядок, размер и основания взимания государственной</w:t>
      </w:r>
    </w:p>
    <w:p w:rsidR="00B9324A" w:rsidRPr="004B2882" w:rsidRDefault="00B9324A" w:rsidP="00B9324A">
      <w:pPr>
        <w:widowControl w:val="0"/>
        <w:autoSpaceDE w:val="0"/>
        <w:autoSpaceDN w:val="0"/>
        <w:adjustRightInd w:val="0"/>
        <w:ind w:firstLine="720"/>
        <w:jc w:val="center"/>
        <w:outlineLvl w:val="2"/>
        <w:rPr>
          <w:sz w:val="28"/>
          <w:szCs w:val="28"/>
        </w:rPr>
      </w:pPr>
      <w:r w:rsidRPr="004B2882">
        <w:rPr>
          <w:sz w:val="28"/>
          <w:szCs w:val="28"/>
        </w:rPr>
        <w:t xml:space="preserve">пошлины или иной платы, взимаемой за предоставление </w:t>
      </w:r>
    </w:p>
    <w:p w:rsidR="00B9324A" w:rsidRPr="004B2882" w:rsidRDefault="00B9324A" w:rsidP="00B9324A">
      <w:pPr>
        <w:widowControl w:val="0"/>
        <w:autoSpaceDE w:val="0"/>
        <w:autoSpaceDN w:val="0"/>
        <w:adjustRightInd w:val="0"/>
        <w:ind w:firstLine="720"/>
        <w:jc w:val="center"/>
        <w:outlineLvl w:val="2"/>
        <w:rPr>
          <w:sz w:val="28"/>
          <w:szCs w:val="28"/>
        </w:rPr>
      </w:pPr>
      <w:r w:rsidRPr="004B2882">
        <w:rPr>
          <w:sz w:val="28"/>
          <w:szCs w:val="28"/>
        </w:rPr>
        <w:t>муниципальной услуги</w:t>
      </w:r>
    </w:p>
    <w:p w:rsidR="00B9324A" w:rsidRPr="004B2882" w:rsidRDefault="00B9324A" w:rsidP="00B9324A">
      <w:pPr>
        <w:widowControl w:val="0"/>
        <w:autoSpaceDE w:val="0"/>
        <w:autoSpaceDN w:val="0"/>
        <w:adjustRightInd w:val="0"/>
        <w:ind w:firstLine="720"/>
        <w:jc w:val="center"/>
        <w:outlineLvl w:val="2"/>
        <w:rPr>
          <w:sz w:val="28"/>
          <w:szCs w:val="28"/>
        </w:rPr>
      </w:pPr>
    </w:p>
    <w:p w:rsidR="00B9324A" w:rsidRPr="004B2882" w:rsidRDefault="00B9324A" w:rsidP="00B9324A">
      <w:pPr>
        <w:autoSpaceDE w:val="0"/>
        <w:autoSpaceDN w:val="0"/>
        <w:adjustRightInd w:val="0"/>
        <w:ind w:firstLine="709"/>
        <w:jc w:val="both"/>
        <w:rPr>
          <w:rFonts w:eastAsia="Calibri"/>
          <w:sz w:val="28"/>
          <w:szCs w:val="28"/>
        </w:rPr>
      </w:pPr>
      <w:r w:rsidRPr="004B2882">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324A" w:rsidRPr="004B2882" w:rsidRDefault="00B9324A" w:rsidP="00B9324A">
      <w:pPr>
        <w:suppressAutoHyphens/>
        <w:autoSpaceDE w:val="0"/>
        <w:autoSpaceDN w:val="0"/>
        <w:adjustRightInd w:val="0"/>
        <w:ind w:firstLine="709"/>
        <w:jc w:val="both"/>
        <w:rPr>
          <w:sz w:val="28"/>
          <w:szCs w:val="28"/>
        </w:rPr>
      </w:pPr>
    </w:p>
    <w:p w:rsidR="00B9324A" w:rsidRPr="004B2882" w:rsidRDefault="00B9324A" w:rsidP="00B9324A">
      <w:pPr>
        <w:widowControl w:val="0"/>
        <w:suppressAutoHyphens/>
        <w:autoSpaceDE w:val="0"/>
        <w:autoSpaceDN w:val="0"/>
        <w:adjustRightInd w:val="0"/>
        <w:ind w:firstLine="720"/>
        <w:jc w:val="center"/>
        <w:outlineLvl w:val="2"/>
        <w:rPr>
          <w:sz w:val="28"/>
          <w:szCs w:val="28"/>
        </w:rPr>
      </w:pPr>
      <w:r w:rsidRPr="004B2882">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324A" w:rsidRPr="004B2882" w:rsidRDefault="00B9324A" w:rsidP="00B9324A">
      <w:pPr>
        <w:autoSpaceDE w:val="0"/>
        <w:autoSpaceDN w:val="0"/>
        <w:adjustRightInd w:val="0"/>
        <w:ind w:firstLine="851"/>
        <w:jc w:val="center"/>
        <w:rPr>
          <w:b/>
          <w:sz w:val="16"/>
          <w:szCs w:val="16"/>
        </w:rPr>
      </w:pPr>
    </w:p>
    <w:p w:rsidR="00B9324A" w:rsidRPr="004B2882" w:rsidRDefault="00B9324A" w:rsidP="00B9324A">
      <w:pPr>
        <w:autoSpaceDE w:val="0"/>
        <w:autoSpaceDN w:val="0"/>
        <w:adjustRightInd w:val="0"/>
        <w:ind w:firstLine="709"/>
        <w:jc w:val="both"/>
        <w:rPr>
          <w:sz w:val="28"/>
          <w:szCs w:val="28"/>
        </w:rPr>
      </w:pPr>
      <w:r w:rsidRPr="004B2882">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9324A" w:rsidRPr="004B2882" w:rsidRDefault="00B9324A" w:rsidP="00B9324A">
      <w:pPr>
        <w:autoSpaceDE w:val="0"/>
        <w:autoSpaceDN w:val="0"/>
        <w:adjustRightInd w:val="0"/>
        <w:ind w:firstLine="709"/>
        <w:jc w:val="both"/>
        <w:rPr>
          <w:sz w:val="28"/>
          <w:szCs w:val="28"/>
        </w:rPr>
      </w:pP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2.14. Максимальный срок ожидания в очереди при подаче запроса </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и при получении результата предоставления таких услуг</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9324A" w:rsidRPr="004B2882" w:rsidRDefault="00B9324A" w:rsidP="00B9324A">
      <w:pPr>
        <w:autoSpaceDE w:val="0"/>
        <w:autoSpaceDN w:val="0"/>
        <w:adjustRightInd w:val="0"/>
        <w:ind w:firstLine="709"/>
        <w:jc w:val="both"/>
        <w:rPr>
          <w:rFonts w:eastAsia="Calibri"/>
          <w:sz w:val="28"/>
          <w:szCs w:val="28"/>
        </w:rPr>
      </w:pPr>
      <w:r w:rsidRPr="004B2882">
        <w:rPr>
          <w:rFonts w:eastAsia="Calibri"/>
          <w:sz w:val="28"/>
          <w:szCs w:val="28"/>
        </w:rPr>
        <w:lastRenderedPageBreak/>
        <w:t xml:space="preserve">2.14.1. Максимальный срок ожидания в очереди при подаче запроса </w:t>
      </w:r>
      <w:r w:rsidRPr="004B2882">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9324A" w:rsidRPr="004B2882" w:rsidRDefault="00B9324A" w:rsidP="00B9324A">
      <w:pPr>
        <w:autoSpaceDE w:val="0"/>
        <w:autoSpaceDN w:val="0"/>
        <w:adjustRightInd w:val="0"/>
        <w:jc w:val="center"/>
        <w:outlineLvl w:val="1"/>
        <w:rPr>
          <w:sz w:val="28"/>
          <w:szCs w:val="28"/>
        </w:rPr>
      </w:pPr>
    </w:p>
    <w:p w:rsidR="00B9324A" w:rsidRPr="004B2882" w:rsidRDefault="00B9324A" w:rsidP="00B9324A">
      <w:pPr>
        <w:jc w:val="center"/>
        <w:rPr>
          <w:sz w:val="28"/>
          <w:szCs w:val="28"/>
        </w:rPr>
      </w:pPr>
      <w:r w:rsidRPr="004B2882">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B9324A" w:rsidRPr="004B2882" w:rsidRDefault="00B9324A" w:rsidP="00B9324A">
      <w:pPr>
        <w:jc w:val="center"/>
        <w:rPr>
          <w:sz w:val="28"/>
          <w:szCs w:val="28"/>
        </w:rPr>
      </w:pPr>
      <w:r w:rsidRPr="004B2882">
        <w:rPr>
          <w:sz w:val="28"/>
          <w:szCs w:val="28"/>
        </w:rPr>
        <w:t>в электронной форме</w:t>
      </w:r>
    </w:p>
    <w:p w:rsidR="00B9324A" w:rsidRPr="004B2882" w:rsidRDefault="00B9324A" w:rsidP="00B9324A">
      <w:pPr>
        <w:jc w:val="center"/>
        <w:rPr>
          <w:sz w:val="28"/>
          <w:szCs w:val="28"/>
        </w:rPr>
      </w:pPr>
    </w:p>
    <w:p w:rsidR="00B9324A" w:rsidRPr="004B2882" w:rsidRDefault="00B9324A" w:rsidP="00B9324A">
      <w:pPr>
        <w:suppressAutoHyphens/>
        <w:ind w:firstLine="709"/>
        <w:jc w:val="both"/>
        <w:rPr>
          <w:sz w:val="28"/>
          <w:szCs w:val="28"/>
          <w:lang w:eastAsia="ar-SA"/>
        </w:rPr>
      </w:pPr>
      <w:r w:rsidRPr="004B2882">
        <w:rPr>
          <w:sz w:val="28"/>
          <w:szCs w:val="28"/>
          <w:lang w:eastAsia="ar-SA"/>
        </w:rPr>
        <w:t>2.15.1. Регистрация поступившего в</w:t>
      </w:r>
      <w:r w:rsidRPr="004B2882">
        <w:rPr>
          <w:rFonts w:eastAsia="Calibri"/>
          <w:sz w:val="28"/>
          <w:szCs w:val="28"/>
          <w:lang w:eastAsia="en-US"/>
        </w:rPr>
        <w:t xml:space="preserve"> Уполномоченный орган </w:t>
      </w:r>
      <w:r w:rsidRPr="004B2882">
        <w:rPr>
          <w:sz w:val="28"/>
          <w:szCs w:val="28"/>
          <w:lang w:eastAsia="ar-SA"/>
        </w:rPr>
        <w:t xml:space="preserve">заявления </w:t>
      </w:r>
      <w:r w:rsidRPr="004B2882">
        <w:rPr>
          <w:sz w:val="28"/>
          <w:szCs w:val="28"/>
          <w:lang w:eastAsia="ar-SA"/>
        </w:rPr>
        <w:br/>
        <w:t xml:space="preserve">о предоставлении муниципальной услуги и (или) документов (содержащихся </w:t>
      </w:r>
      <w:r w:rsidRPr="004B2882">
        <w:rPr>
          <w:sz w:val="28"/>
          <w:szCs w:val="28"/>
          <w:lang w:eastAsia="ar-SA"/>
        </w:rPr>
        <w:br/>
        <w:t>в них сведений), осуществляется в день их поступления.</w:t>
      </w:r>
    </w:p>
    <w:p w:rsidR="00B9324A" w:rsidRPr="004B2882" w:rsidRDefault="00B9324A" w:rsidP="00B9324A">
      <w:pPr>
        <w:suppressAutoHyphens/>
        <w:autoSpaceDE w:val="0"/>
        <w:autoSpaceDN w:val="0"/>
        <w:adjustRightInd w:val="0"/>
        <w:ind w:firstLine="709"/>
        <w:jc w:val="both"/>
        <w:rPr>
          <w:sz w:val="28"/>
          <w:szCs w:val="28"/>
          <w:lang w:eastAsia="ar-SA"/>
        </w:rPr>
      </w:pPr>
      <w:r w:rsidRPr="004B2882">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4B2882">
        <w:rPr>
          <w:sz w:val="28"/>
          <w:szCs w:val="28"/>
          <w:lang w:eastAsia="ar-SA"/>
        </w:rPr>
        <w:br/>
        <w:t xml:space="preserve">в выходной (нерабочий или праздничный) день, осуществляется в первый </w:t>
      </w:r>
      <w:r w:rsidRPr="004B2882">
        <w:rPr>
          <w:sz w:val="28"/>
          <w:szCs w:val="28"/>
          <w:lang w:eastAsia="ar-SA"/>
        </w:rPr>
        <w:br/>
        <w:t>за ним рабочий день.</w:t>
      </w:r>
    </w:p>
    <w:p w:rsidR="00B9324A" w:rsidRPr="004B2882" w:rsidRDefault="00B9324A" w:rsidP="00B9324A">
      <w:pPr>
        <w:autoSpaceDE w:val="0"/>
        <w:autoSpaceDN w:val="0"/>
        <w:adjustRightInd w:val="0"/>
        <w:ind w:firstLine="709"/>
        <w:jc w:val="both"/>
        <w:outlineLvl w:val="1"/>
        <w:rPr>
          <w:sz w:val="28"/>
          <w:szCs w:val="28"/>
          <w:lang w:eastAsia="ar-SA"/>
        </w:rPr>
      </w:pPr>
      <w:r w:rsidRPr="004B2882">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B9324A" w:rsidRPr="004B2882" w:rsidRDefault="00B9324A" w:rsidP="00B9324A">
      <w:pPr>
        <w:autoSpaceDE w:val="0"/>
        <w:autoSpaceDN w:val="0"/>
        <w:adjustRightInd w:val="0"/>
        <w:jc w:val="center"/>
        <w:outlineLvl w:val="1"/>
        <w:rPr>
          <w:sz w:val="28"/>
          <w:szCs w:val="28"/>
        </w:rPr>
      </w:pPr>
    </w:p>
    <w:p w:rsidR="00B9324A" w:rsidRPr="004B2882" w:rsidRDefault="00B9324A" w:rsidP="00B9324A">
      <w:pPr>
        <w:ind w:firstLine="709"/>
        <w:jc w:val="center"/>
        <w:rPr>
          <w:sz w:val="28"/>
          <w:szCs w:val="28"/>
        </w:rPr>
      </w:pPr>
      <w:r w:rsidRPr="004B2882">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324A" w:rsidRPr="004B2882" w:rsidRDefault="00B9324A" w:rsidP="00B9324A">
      <w:pPr>
        <w:ind w:firstLine="709"/>
        <w:jc w:val="both"/>
        <w:rPr>
          <w:sz w:val="28"/>
          <w:szCs w:val="28"/>
        </w:rPr>
      </w:pPr>
    </w:p>
    <w:p w:rsidR="00B9324A" w:rsidRPr="004B2882" w:rsidRDefault="00B9324A" w:rsidP="00B9324A">
      <w:pPr>
        <w:ind w:firstLine="709"/>
        <w:jc w:val="both"/>
        <w:rPr>
          <w:sz w:val="28"/>
          <w:szCs w:val="28"/>
        </w:rPr>
      </w:pPr>
      <w:r w:rsidRPr="004B2882">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B9324A" w:rsidRPr="004B2882" w:rsidRDefault="00B9324A" w:rsidP="00B9324A">
      <w:pPr>
        <w:ind w:firstLine="709"/>
        <w:jc w:val="both"/>
        <w:rPr>
          <w:sz w:val="28"/>
          <w:szCs w:val="28"/>
        </w:rPr>
      </w:pPr>
      <w:r w:rsidRPr="004B2882">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9324A" w:rsidRPr="004B2882" w:rsidRDefault="00B9324A" w:rsidP="00B9324A">
      <w:pPr>
        <w:ind w:firstLine="709"/>
        <w:jc w:val="both"/>
        <w:rPr>
          <w:sz w:val="28"/>
          <w:szCs w:val="28"/>
        </w:rPr>
      </w:pPr>
      <w:r w:rsidRPr="004B2882">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9324A" w:rsidRPr="004B2882" w:rsidRDefault="00B9324A" w:rsidP="00B9324A">
      <w:pPr>
        <w:ind w:firstLine="709"/>
        <w:jc w:val="both"/>
        <w:rPr>
          <w:sz w:val="28"/>
          <w:szCs w:val="28"/>
        </w:rPr>
      </w:pPr>
      <w:r w:rsidRPr="004B2882">
        <w:rPr>
          <w:sz w:val="28"/>
          <w:szCs w:val="28"/>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4B2882">
        <w:rPr>
          <w:sz w:val="28"/>
          <w:szCs w:val="28"/>
        </w:rPr>
        <w:lastRenderedPageBreak/>
        <w:t>законодательством Российской Федерации о социальной защите инвалидов, в том числе обеспечиваются:</w:t>
      </w:r>
    </w:p>
    <w:p w:rsidR="00B9324A" w:rsidRPr="004B2882" w:rsidRDefault="00B9324A" w:rsidP="00B9324A">
      <w:pPr>
        <w:ind w:firstLine="709"/>
        <w:jc w:val="both"/>
        <w:rPr>
          <w:sz w:val="28"/>
          <w:szCs w:val="28"/>
        </w:rPr>
      </w:pPr>
      <w:r w:rsidRPr="004B288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9324A" w:rsidRPr="004B2882" w:rsidRDefault="00B9324A" w:rsidP="00B9324A">
      <w:pPr>
        <w:ind w:firstLine="709"/>
        <w:jc w:val="both"/>
        <w:rPr>
          <w:sz w:val="28"/>
          <w:szCs w:val="28"/>
        </w:rPr>
      </w:pPr>
      <w:r w:rsidRPr="004B288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9324A" w:rsidRPr="004B2882" w:rsidRDefault="00B9324A" w:rsidP="00B9324A">
      <w:pPr>
        <w:ind w:firstLine="709"/>
        <w:jc w:val="both"/>
        <w:rPr>
          <w:sz w:val="28"/>
          <w:szCs w:val="28"/>
        </w:rPr>
      </w:pPr>
      <w:r w:rsidRPr="004B288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9324A" w:rsidRPr="004B2882" w:rsidRDefault="00B9324A" w:rsidP="00B9324A">
      <w:pPr>
        <w:ind w:firstLine="709"/>
        <w:jc w:val="both"/>
        <w:rPr>
          <w:sz w:val="28"/>
          <w:szCs w:val="28"/>
        </w:rPr>
      </w:pPr>
      <w:r w:rsidRPr="004B288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9324A" w:rsidRPr="004B2882" w:rsidRDefault="00B9324A" w:rsidP="00B9324A">
      <w:pPr>
        <w:ind w:firstLine="709"/>
        <w:jc w:val="both"/>
        <w:rPr>
          <w:sz w:val="28"/>
          <w:szCs w:val="28"/>
        </w:rPr>
      </w:pPr>
      <w:r w:rsidRPr="004B288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2882">
        <w:rPr>
          <w:sz w:val="28"/>
          <w:szCs w:val="28"/>
        </w:rPr>
        <w:t>сурдопереводчика</w:t>
      </w:r>
      <w:proofErr w:type="spellEnd"/>
      <w:r w:rsidRPr="004B2882">
        <w:rPr>
          <w:sz w:val="28"/>
          <w:szCs w:val="28"/>
        </w:rPr>
        <w:t xml:space="preserve"> и </w:t>
      </w:r>
      <w:proofErr w:type="spellStart"/>
      <w:r w:rsidRPr="004B2882">
        <w:rPr>
          <w:sz w:val="28"/>
          <w:szCs w:val="28"/>
        </w:rPr>
        <w:t>тифлосурдопереводчика</w:t>
      </w:r>
      <w:proofErr w:type="spellEnd"/>
      <w:r w:rsidRPr="004B2882">
        <w:rPr>
          <w:sz w:val="28"/>
          <w:szCs w:val="28"/>
        </w:rPr>
        <w:t>;</w:t>
      </w:r>
    </w:p>
    <w:p w:rsidR="00B9324A" w:rsidRPr="004B2882" w:rsidRDefault="00B9324A" w:rsidP="00B9324A">
      <w:pPr>
        <w:ind w:firstLine="709"/>
        <w:jc w:val="both"/>
        <w:rPr>
          <w:sz w:val="28"/>
          <w:szCs w:val="28"/>
        </w:rPr>
      </w:pPr>
      <w:r w:rsidRPr="004B288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9324A" w:rsidRPr="004B2882" w:rsidRDefault="00B9324A" w:rsidP="00B9324A">
      <w:pPr>
        <w:ind w:firstLine="709"/>
        <w:jc w:val="both"/>
        <w:rPr>
          <w:sz w:val="28"/>
          <w:szCs w:val="28"/>
        </w:rPr>
      </w:pPr>
      <w:r w:rsidRPr="004B288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9324A" w:rsidRPr="004B2882" w:rsidRDefault="00B9324A" w:rsidP="00B9324A">
      <w:pPr>
        <w:ind w:firstLine="709"/>
        <w:jc w:val="both"/>
        <w:rPr>
          <w:sz w:val="28"/>
          <w:szCs w:val="28"/>
        </w:rPr>
      </w:pPr>
      <w:r w:rsidRPr="004B2882">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B9324A" w:rsidRPr="004B2882" w:rsidRDefault="00B9324A" w:rsidP="00B9324A">
      <w:pPr>
        <w:ind w:firstLine="709"/>
        <w:jc w:val="both"/>
        <w:rPr>
          <w:sz w:val="28"/>
          <w:szCs w:val="28"/>
        </w:rPr>
      </w:pPr>
      <w:r w:rsidRPr="004B2882">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9324A" w:rsidRPr="004B2882" w:rsidRDefault="00B9324A" w:rsidP="00B9324A">
      <w:pPr>
        <w:ind w:firstLine="709"/>
        <w:jc w:val="both"/>
        <w:rPr>
          <w:sz w:val="28"/>
          <w:szCs w:val="28"/>
        </w:rPr>
      </w:pPr>
      <w:r w:rsidRPr="004B2882">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B9324A" w:rsidRPr="004B2882" w:rsidRDefault="00B9324A" w:rsidP="00B9324A">
      <w:pPr>
        <w:ind w:firstLine="709"/>
        <w:jc w:val="both"/>
        <w:rPr>
          <w:sz w:val="28"/>
          <w:szCs w:val="28"/>
        </w:rPr>
      </w:pPr>
      <w:r w:rsidRPr="004B2882">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w:t>
      </w:r>
      <w:r w:rsidRPr="004B2882">
        <w:rPr>
          <w:sz w:val="28"/>
          <w:szCs w:val="28"/>
        </w:rPr>
        <w:lastRenderedPageBreak/>
        <w:t>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324A" w:rsidRPr="004B2882" w:rsidRDefault="00B9324A" w:rsidP="00B9324A">
      <w:pPr>
        <w:ind w:firstLine="709"/>
        <w:jc w:val="both"/>
        <w:rPr>
          <w:sz w:val="28"/>
          <w:szCs w:val="28"/>
        </w:rPr>
      </w:pPr>
      <w:r w:rsidRPr="004B288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9324A" w:rsidRPr="004B2882" w:rsidRDefault="00B9324A" w:rsidP="00B9324A">
      <w:pPr>
        <w:ind w:firstLine="709"/>
        <w:jc w:val="both"/>
        <w:rPr>
          <w:sz w:val="28"/>
          <w:szCs w:val="28"/>
        </w:rPr>
      </w:pPr>
      <w:r w:rsidRPr="004B2882">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9324A" w:rsidRPr="004B2882" w:rsidRDefault="00B9324A" w:rsidP="00B9324A">
      <w:pPr>
        <w:ind w:firstLine="709"/>
        <w:jc w:val="both"/>
        <w:rPr>
          <w:sz w:val="28"/>
          <w:szCs w:val="28"/>
        </w:rPr>
      </w:pPr>
      <w:r w:rsidRPr="004B2882">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9324A" w:rsidRPr="004B2882" w:rsidRDefault="00B9324A" w:rsidP="00B9324A">
      <w:pPr>
        <w:ind w:firstLine="709"/>
        <w:jc w:val="both"/>
        <w:rPr>
          <w:sz w:val="28"/>
          <w:szCs w:val="28"/>
        </w:rPr>
      </w:pPr>
      <w:r w:rsidRPr="004B2882">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9324A" w:rsidRPr="004B2882" w:rsidRDefault="00B9324A" w:rsidP="00B9324A">
      <w:pPr>
        <w:ind w:firstLine="709"/>
        <w:jc w:val="both"/>
        <w:rPr>
          <w:sz w:val="28"/>
          <w:szCs w:val="28"/>
        </w:rPr>
      </w:pPr>
      <w:r w:rsidRPr="004B2882">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B9324A" w:rsidRPr="004B2882" w:rsidRDefault="00B9324A" w:rsidP="00B9324A">
      <w:pPr>
        <w:ind w:firstLine="709"/>
        <w:jc w:val="both"/>
        <w:rPr>
          <w:sz w:val="28"/>
          <w:szCs w:val="28"/>
        </w:rPr>
      </w:pPr>
      <w:r w:rsidRPr="004B2882">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9324A" w:rsidRPr="004B2882" w:rsidRDefault="00B9324A" w:rsidP="00B9324A">
      <w:pPr>
        <w:ind w:firstLine="709"/>
        <w:jc w:val="both"/>
        <w:rPr>
          <w:sz w:val="28"/>
          <w:szCs w:val="28"/>
        </w:rPr>
      </w:pPr>
      <w:r w:rsidRPr="004B2882">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B2882">
        <w:rPr>
          <w:sz w:val="28"/>
          <w:szCs w:val="28"/>
        </w:rPr>
        <w:t>бэйджами</w:t>
      </w:r>
      <w:proofErr w:type="spellEnd"/>
      <w:r w:rsidRPr="004B2882">
        <w:rPr>
          <w:sz w:val="28"/>
          <w:szCs w:val="28"/>
        </w:rPr>
        <w:t>) и (или) настольными табличками.</w:t>
      </w:r>
    </w:p>
    <w:p w:rsidR="00B9324A" w:rsidRPr="004B2882" w:rsidRDefault="00B9324A" w:rsidP="00B9324A">
      <w:pPr>
        <w:ind w:firstLine="709"/>
        <w:jc w:val="both"/>
        <w:rPr>
          <w:sz w:val="28"/>
          <w:szCs w:val="28"/>
        </w:rPr>
      </w:pPr>
    </w:p>
    <w:p w:rsidR="00B9324A" w:rsidRPr="004B2882" w:rsidRDefault="00B9324A" w:rsidP="00B9324A">
      <w:pPr>
        <w:ind w:firstLine="709"/>
        <w:jc w:val="both"/>
        <w:rPr>
          <w:sz w:val="28"/>
          <w:szCs w:val="28"/>
        </w:rPr>
      </w:pPr>
    </w:p>
    <w:p w:rsidR="00B9324A" w:rsidRPr="004B2882" w:rsidRDefault="00B9324A" w:rsidP="00B9324A">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4B2882">
        <w:rPr>
          <w:rFonts w:eastAsia="DejaVu Sans" w:cs="DejaVu Sans"/>
          <w:kern w:val="3"/>
          <w:sz w:val="28"/>
          <w:szCs w:val="28"/>
          <w:lang w:eastAsia="zh-CN" w:bidi="hi-IN"/>
        </w:rPr>
        <w:br/>
        <w:t xml:space="preserve">в многофункциональном центре предоставления государственных </w:t>
      </w:r>
      <w:r w:rsidRPr="004B2882">
        <w:rPr>
          <w:rFonts w:eastAsia="DejaVu Sans" w:cs="DejaVu Sans"/>
          <w:kern w:val="3"/>
          <w:sz w:val="28"/>
          <w:szCs w:val="28"/>
          <w:lang w:eastAsia="zh-CN" w:bidi="hi-IN"/>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4B2882">
        <w:rPr>
          <w:rFonts w:eastAsia="DejaVu Sans" w:cs="DejaVu Sans"/>
          <w:kern w:val="3"/>
          <w:sz w:val="28"/>
          <w:szCs w:val="28"/>
          <w:lang w:eastAsia="zh-CN" w:bidi="hi-IN"/>
        </w:rPr>
        <w:lastRenderedPageBreak/>
        <w:t>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B9324A" w:rsidRPr="004B2882" w:rsidRDefault="00B9324A" w:rsidP="00B9324A">
      <w:pPr>
        <w:suppressAutoHyphens/>
        <w:autoSpaceDE w:val="0"/>
        <w:autoSpaceDN w:val="0"/>
        <w:adjustRightInd w:val="0"/>
        <w:ind w:firstLine="851"/>
        <w:jc w:val="both"/>
        <w:outlineLvl w:val="1"/>
        <w:rPr>
          <w:sz w:val="28"/>
          <w:szCs w:val="28"/>
        </w:rPr>
      </w:pPr>
    </w:p>
    <w:p w:rsidR="00B9324A" w:rsidRPr="004B2882" w:rsidRDefault="00B9324A" w:rsidP="00B9324A">
      <w:pPr>
        <w:autoSpaceDE w:val="0"/>
        <w:autoSpaceDN w:val="0"/>
        <w:adjustRightInd w:val="0"/>
        <w:ind w:firstLine="709"/>
        <w:jc w:val="both"/>
        <w:rPr>
          <w:rFonts w:eastAsia="Calibri"/>
          <w:sz w:val="28"/>
          <w:szCs w:val="28"/>
        </w:rPr>
      </w:pPr>
      <w:r w:rsidRPr="004B2882">
        <w:rPr>
          <w:rFonts w:eastAsia="Calibri"/>
          <w:sz w:val="28"/>
          <w:szCs w:val="28"/>
        </w:rPr>
        <w:t>2.17.1. Показателями доступности и качества муниципальной услуги являются:</w:t>
      </w:r>
    </w:p>
    <w:p w:rsidR="00B9324A" w:rsidRPr="004B2882" w:rsidRDefault="00B9324A" w:rsidP="00B9324A">
      <w:pPr>
        <w:autoSpaceDE w:val="0"/>
        <w:autoSpaceDN w:val="0"/>
        <w:adjustRightInd w:val="0"/>
        <w:ind w:firstLine="709"/>
        <w:jc w:val="both"/>
        <w:rPr>
          <w:rFonts w:eastAsia="Calibri"/>
          <w:sz w:val="28"/>
          <w:szCs w:val="28"/>
        </w:rPr>
      </w:pPr>
      <w:r w:rsidRPr="004B2882">
        <w:rPr>
          <w:rFonts w:eastAsia="Calibri"/>
          <w:sz w:val="28"/>
          <w:szCs w:val="28"/>
        </w:rPr>
        <w:t>полнота, актуальность и достоверность информации о порядке предоставления муниципальной услуги;</w:t>
      </w:r>
    </w:p>
    <w:p w:rsidR="00B9324A" w:rsidRPr="004B2882" w:rsidRDefault="00B9324A" w:rsidP="00B9324A">
      <w:pPr>
        <w:autoSpaceDE w:val="0"/>
        <w:autoSpaceDN w:val="0"/>
        <w:adjustRightInd w:val="0"/>
        <w:ind w:firstLine="709"/>
        <w:jc w:val="both"/>
        <w:rPr>
          <w:rFonts w:eastAsia="Calibri"/>
          <w:sz w:val="28"/>
          <w:szCs w:val="28"/>
        </w:rPr>
      </w:pPr>
      <w:r w:rsidRPr="004B2882">
        <w:rPr>
          <w:rFonts w:eastAsia="Calibri"/>
          <w:sz w:val="28"/>
          <w:szCs w:val="28"/>
        </w:rPr>
        <w:t>наглядность форм размещаемой информации о порядке предоставления муниципальной услуги;</w:t>
      </w:r>
    </w:p>
    <w:p w:rsidR="00B9324A" w:rsidRPr="004B2882" w:rsidRDefault="00B9324A" w:rsidP="00B9324A">
      <w:pPr>
        <w:autoSpaceDE w:val="0"/>
        <w:autoSpaceDN w:val="0"/>
        <w:adjustRightInd w:val="0"/>
        <w:ind w:firstLine="709"/>
        <w:jc w:val="both"/>
        <w:rPr>
          <w:sz w:val="28"/>
          <w:szCs w:val="28"/>
        </w:rPr>
      </w:pPr>
      <w:r w:rsidRPr="004B2882">
        <w:rPr>
          <w:sz w:val="28"/>
          <w:szCs w:val="28"/>
        </w:rPr>
        <w:t>оперативность и достоверность предоставляемой информации о порядке предоставления муниципальной услуги;</w:t>
      </w:r>
    </w:p>
    <w:p w:rsidR="00B9324A" w:rsidRPr="004B2882" w:rsidRDefault="00B9324A" w:rsidP="00B9324A">
      <w:pPr>
        <w:autoSpaceDE w:val="0"/>
        <w:autoSpaceDN w:val="0"/>
        <w:adjustRightInd w:val="0"/>
        <w:ind w:firstLine="709"/>
        <w:jc w:val="both"/>
        <w:rPr>
          <w:sz w:val="28"/>
          <w:szCs w:val="28"/>
        </w:rPr>
      </w:pPr>
      <w:r w:rsidRPr="004B2882">
        <w:rPr>
          <w:sz w:val="28"/>
          <w:szCs w:val="28"/>
        </w:rPr>
        <w:t>установление и соблюдение требований к помещениям, в которых предоставляется муниципальная услуга;</w:t>
      </w:r>
    </w:p>
    <w:p w:rsidR="00B9324A" w:rsidRPr="004B2882" w:rsidRDefault="00B9324A" w:rsidP="00B9324A">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4B2882">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4B2882">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bidi="hi-IN"/>
        </w:rPr>
        <w:t xml:space="preserve">количество взаимодействий заявителя с должностными лицами </w:t>
      </w:r>
      <w:r w:rsidRPr="004B2882">
        <w:rPr>
          <w:rFonts w:eastAsia="Calibri" w:cs="DejaVu Sans"/>
          <w:kern w:val="3"/>
          <w:sz w:val="28"/>
          <w:szCs w:val="28"/>
          <w:lang w:eastAsia="en-US" w:bidi="hi-IN"/>
        </w:rPr>
        <w:t xml:space="preserve">Уполномоченного органа </w:t>
      </w:r>
      <w:r w:rsidRPr="004B2882">
        <w:rPr>
          <w:rFonts w:eastAsia="DejaVu Sans" w:cs="DejaVu Sans"/>
          <w:kern w:val="3"/>
          <w:sz w:val="28"/>
          <w:szCs w:val="28"/>
          <w:lang w:bidi="hi-IN"/>
        </w:rPr>
        <w:t xml:space="preserve">при предоставлении муниципальной услуги </w:t>
      </w:r>
      <w:r w:rsidRPr="004B2882">
        <w:rPr>
          <w:rFonts w:eastAsia="DejaVu Sans" w:cs="DejaVu Sans"/>
          <w:kern w:val="3"/>
          <w:sz w:val="28"/>
          <w:szCs w:val="28"/>
          <w:lang w:bidi="hi-IN"/>
        </w:rPr>
        <w:br/>
        <w:t xml:space="preserve">и их продолжительность; </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 xml:space="preserve">своевременное рассмотрение документов, представленных Заявителем, </w:t>
      </w:r>
      <w:r w:rsidRPr="004B2882">
        <w:rPr>
          <w:rFonts w:eastAsia="DejaVu Sans" w:cs="DejaVu Sans"/>
          <w:kern w:val="3"/>
          <w:sz w:val="28"/>
          <w:szCs w:val="28"/>
          <w:lang w:bidi="hi-IN"/>
        </w:rPr>
        <w:br/>
        <w:t xml:space="preserve">в случае необходимости – с участием Заявителя; </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B9324A" w:rsidRPr="004B2882" w:rsidRDefault="00B9324A" w:rsidP="00B9324A">
      <w:pPr>
        <w:autoSpaceDE w:val="0"/>
        <w:autoSpaceDN w:val="0"/>
        <w:adjustRightInd w:val="0"/>
        <w:ind w:firstLine="709"/>
        <w:jc w:val="both"/>
        <w:rPr>
          <w:rFonts w:eastAsia="Calibri"/>
          <w:sz w:val="24"/>
          <w:szCs w:val="24"/>
        </w:rPr>
      </w:pPr>
      <w:r w:rsidRPr="004B2882">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B2882">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eastAsia="zh-CN" w:bidi="hi-IN"/>
        </w:rPr>
        <w:t xml:space="preserve">2.17.2. </w:t>
      </w:r>
      <w:r w:rsidRPr="004B2882">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B9324A" w:rsidRPr="004B2882" w:rsidRDefault="00B9324A" w:rsidP="00B9324A">
      <w:pPr>
        <w:shd w:val="clear" w:color="auto" w:fill="FFFFFF"/>
        <w:ind w:firstLine="709"/>
        <w:jc w:val="both"/>
        <w:rPr>
          <w:sz w:val="28"/>
          <w:szCs w:val="28"/>
        </w:rPr>
      </w:pPr>
      <w:r w:rsidRPr="004B2882">
        <w:rPr>
          <w:sz w:val="28"/>
          <w:szCs w:val="28"/>
        </w:rPr>
        <w:t>доступность информации о порядке предоставления муниципальной услуги;</w:t>
      </w:r>
    </w:p>
    <w:p w:rsidR="00B9324A" w:rsidRPr="004B2882" w:rsidRDefault="00B9324A" w:rsidP="00B9324A">
      <w:pPr>
        <w:shd w:val="clear" w:color="auto" w:fill="FFFFFF"/>
        <w:ind w:firstLine="709"/>
        <w:jc w:val="both"/>
        <w:rPr>
          <w:sz w:val="28"/>
          <w:szCs w:val="28"/>
        </w:rPr>
      </w:pPr>
      <w:r w:rsidRPr="004B2882">
        <w:rPr>
          <w:sz w:val="28"/>
          <w:szCs w:val="28"/>
        </w:rPr>
        <w:t>доступность электронных форм документов, необходимых для предоставления муниципальной услуги;</w:t>
      </w:r>
    </w:p>
    <w:p w:rsidR="00B9324A" w:rsidRPr="004B2882" w:rsidRDefault="00B9324A" w:rsidP="00B9324A">
      <w:pPr>
        <w:shd w:val="clear" w:color="auto" w:fill="FFFFFF"/>
        <w:ind w:firstLine="709"/>
        <w:jc w:val="both"/>
        <w:rPr>
          <w:sz w:val="28"/>
          <w:szCs w:val="28"/>
        </w:rPr>
      </w:pPr>
      <w:r w:rsidRPr="004B2882">
        <w:rPr>
          <w:sz w:val="28"/>
          <w:szCs w:val="28"/>
        </w:rPr>
        <w:t>доступность инструментов совершения в электронном виде платежей, необходимых для получения муниципальной услуги;</w:t>
      </w:r>
    </w:p>
    <w:p w:rsidR="00B9324A" w:rsidRPr="004B2882" w:rsidRDefault="00B9324A" w:rsidP="00B9324A">
      <w:pPr>
        <w:shd w:val="clear" w:color="auto" w:fill="FFFFFF"/>
        <w:ind w:firstLine="709"/>
        <w:jc w:val="both"/>
        <w:rPr>
          <w:sz w:val="28"/>
          <w:szCs w:val="28"/>
        </w:rPr>
      </w:pPr>
      <w:r w:rsidRPr="004B2882">
        <w:rPr>
          <w:sz w:val="28"/>
          <w:szCs w:val="28"/>
        </w:rPr>
        <w:t>время ожидания ответа на подачу заявления;</w:t>
      </w:r>
    </w:p>
    <w:p w:rsidR="00B9324A" w:rsidRPr="004B2882" w:rsidRDefault="00B9324A" w:rsidP="00B9324A">
      <w:pPr>
        <w:shd w:val="clear" w:color="auto" w:fill="FFFFFF"/>
        <w:ind w:firstLine="709"/>
        <w:jc w:val="both"/>
        <w:rPr>
          <w:sz w:val="28"/>
          <w:szCs w:val="28"/>
        </w:rPr>
      </w:pPr>
      <w:r w:rsidRPr="004B2882">
        <w:rPr>
          <w:sz w:val="28"/>
          <w:szCs w:val="28"/>
        </w:rPr>
        <w:t>время предоставления муниципальной услуги;</w:t>
      </w:r>
    </w:p>
    <w:p w:rsidR="00B9324A" w:rsidRPr="004B2882" w:rsidRDefault="00B9324A" w:rsidP="00B9324A">
      <w:pPr>
        <w:shd w:val="clear" w:color="auto" w:fill="FFFFFF"/>
        <w:ind w:firstLine="709"/>
        <w:jc w:val="both"/>
        <w:rPr>
          <w:sz w:val="28"/>
          <w:szCs w:val="28"/>
        </w:rPr>
      </w:pPr>
      <w:r w:rsidRPr="004B2882">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4B2882">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bidi="hi-IN"/>
        </w:rPr>
        <w:t xml:space="preserve">2.17.3. В ходе предоставления муниципальной услуги Заявитель </w:t>
      </w:r>
      <w:r w:rsidRPr="004B2882">
        <w:rPr>
          <w:rFonts w:eastAsia="DejaVu Sans" w:cs="DejaVu Sans"/>
          <w:kern w:val="3"/>
          <w:sz w:val="28"/>
          <w:szCs w:val="28"/>
          <w:lang w:eastAsia="zh-CN" w:bidi="hi-IN"/>
        </w:rPr>
        <w:t xml:space="preserve">взаимодействует с должностными лицами </w:t>
      </w:r>
      <w:r w:rsidRPr="004B2882">
        <w:rPr>
          <w:rFonts w:eastAsia="Calibri" w:cs="DejaVu Sans"/>
          <w:kern w:val="3"/>
          <w:sz w:val="28"/>
          <w:szCs w:val="28"/>
          <w:lang w:eastAsia="en-US" w:bidi="hi-IN"/>
        </w:rPr>
        <w:t xml:space="preserve">Уполномоченного органа </w:t>
      </w:r>
      <w:r w:rsidRPr="004B2882">
        <w:rPr>
          <w:rFonts w:eastAsia="DejaVu Sans" w:cs="DejaVu Sans"/>
          <w:kern w:val="3"/>
          <w:sz w:val="28"/>
          <w:szCs w:val="28"/>
          <w:lang w:eastAsia="zh-CN" w:bidi="hi-IN"/>
        </w:rPr>
        <w:t>не более двух раз</w:t>
      </w:r>
      <w:r w:rsidRPr="004B2882">
        <w:rPr>
          <w:rFonts w:eastAsia="DejaVu Sans" w:cs="DejaVu Sans"/>
          <w:i/>
          <w:kern w:val="3"/>
          <w:sz w:val="28"/>
          <w:szCs w:val="28"/>
          <w:lang w:eastAsia="zh-CN" w:bidi="hi-IN"/>
        </w:rPr>
        <w:t xml:space="preserve"> </w:t>
      </w:r>
      <w:r w:rsidRPr="004B2882">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B2882">
        <w:rPr>
          <w:rFonts w:eastAsia="DejaVu Sans" w:cs="DejaVu Sans"/>
          <w:i/>
          <w:kern w:val="3"/>
          <w:sz w:val="28"/>
          <w:szCs w:val="28"/>
          <w:lang w:eastAsia="zh-CN" w:bidi="hi-IN"/>
        </w:rPr>
        <w:t>,</w:t>
      </w:r>
      <w:r w:rsidRPr="004B2882">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4B2882">
        <w:rPr>
          <w:rFonts w:eastAsia="Calibri" w:cs="DejaVu Sans"/>
          <w:kern w:val="3"/>
          <w:sz w:val="28"/>
          <w:szCs w:val="28"/>
          <w:lang w:eastAsia="en-US" w:bidi="hi-IN"/>
        </w:rPr>
        <w:t xml:space="preserve"> Уполномоченный орган </w:t>
      </w:r>
      <w:r w:rsidRPr="004B2882">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B2882">
        <w:rPr>
          <w:rFonts w:eastAsia="Calibri" w:cs="DejaVu Sans"/>
          <w:kern w:val="3"/>
          <w:sz w:val="28"/>
          <w:szCs w:val="28"/>
          <w:lang w:eastAsia="en-US" w:bidi="hi-IN"/>
        </w:rPr>
        <w:t xml:space="preserve"> Уполномоченным органом</w:t>
      </w:r>
      <w:r w:rsidRPr="004B2882">
        <w:rPr>
          <w:rFonts w:eastAsia="DejaVu Sans" w:cs="DejaVu Sans"/>
          <w:kern w:val="3"/>
          <w:sz w:val="28"/>
          <w:szCs w:val="28"/>
          <w:lang w:eastAsia="zh-CN" w:bidi="hi-IN"/>
        </w:rPr>
        <w:t xml:space="preserve"> неограниченное количество раз.</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324A" w:rsidRPr="004B2882" w:rsidRDefault="00B9324A" w:rsidP="00B9324A">
      <w:pPr>
        <w:widowControl w:val="0"/>
        <w:autoSpaceDE w:val="0"/>
        <w:autoSpaceDN w:val="0"/>
        <w:adjustRightInd w:val="0"/>
        <w:ind w:firstLine="709"/>
        <w:jc w:val="both"/>
        <w:textAlignment w:val="baseline"/>
        <w:rPr>
          <w:rFonts w:eastAsia="DejaVu Sans" w:cs="DejaVu Sans"/>
          <w:kern w:val="3"/>
          <w:sz w:val="28"/>
          <w:szCs w:val="28"/>
          <w:lang w:bidi="hi-IN"/>
        </w:rPr>
      </w:pPr>
      <w:r w:rsidRPr="004B2882">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B2882">
        <w:rPr>
          <w:rFonts w:eastAsia="Calibri" w:cs="DejaVu Sans"/>
          <w:kern w:val="3"/>
          <w:sz w:val="28"/>
          <w:szCs w:val="28"/>
          <w:lang w:eastAsia="en-US" w:bidi="hi-IN"/>
        </w:rPr>
        <w:t>Уполномоченным органом</w:t>
      </w:r>
      <w:r w:rsidRPr="004B2882">
        <w:rPr>
          <w:rFonts w:eastAsia="DejaVu Sans" w:cs="DejaVu Sans"/>
          <w:kern w:val="3"/>
          <w:sz w:val="28"/>
          <w:szCs w:val="28"/>
          <w:lang w:bidi="hi-IN"/>
        </w:rPr>
        <w:t>.</w:t>
      </w: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4B2882">
        <w:rPr>
          <w:rFonts w:eastAsia="Calibri"/>
          <w:sz w:val="28"/>
          <w:szCs w:val="28"/>
        </w:rPr>
        <w:t>Заявителю обеспечивается возможность:</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формирования запроса о предоставлении муниципальной услуги</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приема и регистрации</w:t>
      </w:r>
      <w:r w:rsidRPr="004B2882">
        <w:rPr>
          <w:rFonts w:eastAsia="Calibri" w:cs="DejaVu Sans"/>
          <w:kern w:val="3"/>
          <w:sz w:val="28"/>
          <w:szCs w:val="28"/>
          <w:lang w:eastAsia="en-US" w:bidi="hi-IN"/>
        </w:rPr>
        <w:t xml:space="preserve"> Уполномоченным органом </w:t>
      </w:r>
      <w:r w:rsidRPr="004B2882">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получения результата предоставления муниципальной услуги;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получения сведений о ходе выполнения запроса;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4B2882">
        <w:rPr>
          <w:rFonts w:eastAsia="DejaVu Sans" w:cs="DejaVu Sans"/>
          <w:kern w:val="3"/>
          <w:sz w:val="28"/>
          <w:szCs w:val="28"/>
          <w:lang w:eastAsia="zh-CN" w:bidi="hi-IN"/>
        </w:rPr>
        <w:br/>
        <w:t xml:space="preserve">в соответствии со статьей 15.1 Федерального закона </w:t>
      </w:r>
      <w:r w:rsidRPr="004B2882">
        <w:rPr>
          <w:rFonts w:eastAsia="DejaVu Sans" w:cs="DejaVu Sans"/>
          <w:iCs/>
          <w:kern w:val="3"/>
          <w:sz w:val="28"/>
          <w:szCs w:val="28"/>
          <w:lang w:eastAsia="zh-CN" w:bidi="hi-IN"/>
        </w:rPr>
        <w:t xml:space="preserve">от 27 июля 2010 года </w:t>
      </w:r>
      <w:r w:rsidRPr="004B2882">
        <w:rPr>
          <w:rFonts w:eastAsia="DejaVu Sans" w:cs="DejaVu Sans"/>
          <w:iCs/>
          <w:kern w:val="3"/>
          <w:sz w:val="28"/>
          <w:szCs w:val="28"/>
          <w:lang w:eastAsia="zh-CN" w:bidi="hi-IN"/>
        </w:rPr>
        <w:br/>
        <w:t xml:space="preserve">№ 210-ФЗ «Об организации предоставления государственных </w:t>
      </w:r>
      <w:r w:rsidRPr="004B2882">
        <w:rPr>
          <w:rFonts w:eastAsia="DejaVu Sans" w:cs="DejaVu Sans"/>
          <w:iCs/>
          <w:kern w:val="3"/>
          <w:sz w:val="28"/>
          <w:szCs w:val="28"/>
          <w:lang w:eastAsia="zh-CN" w:bidi="hi-IN"/>
        </w:rPr>
        <w:br/>
      </w:r>
      <w:r w:rsidRPr="004B2882">
        <w:rPr>
          <w:rFonts w:eastAsia="DejaVu Sans" w:cs="DejaVu Sans"/>
          <w:iCs/>
          <w:kern w:val="3"/>
          <w:sz w:val="28"/>
          <w:szCs w:val="28"/>
          <w:lang w:eastAsia="zh-CN" w:bidi="hi-IN"/>
        </w:rPr>
        <w:lastRenderedPageBreak/>
        <w:t>и муниципальных услуг»</w:t>
      </w:r>
      <w:r w:rsidRPr="004B2882">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eastAsia="zh-CN" w:bidi="hi-IN"/>
        </w:rPr>
      </w:pPr>
    </w:p>
    <w:p w:rsidR="00B9324A" w:rsidRPr="004B2882" w:rsidRDefault="00B9324A" w:rsidP="00B9324A">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9324A" w:rsidRPr="004B2882" w:rsidRDefault="00B9324A" w:rsidP="00B9324A">
      <w:pPr>
        <w:widowControl w:val="0"/>
        <w:suppressAutoHyphens/>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9324A" w:rsidRPr="004B2882" w:rsidRDefault="00B9324A" w:rsidP="00B9324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на бумажном носителе в</w:t>
      </w:r>
      <w:r w:rsidRPr="004B2882">
        <w:rPr>
          <w:rFonts w:eastAsia="Calibri" w:cs="DejaVu Sans"/>
          <w:kern w:val="3"/>
          <w:sz w:val="28"/>
          <w:szCs w:val="28"/>
          <w:lang w:eastAsia="en-US" w:bidi="hi-IN"/>
        </w:rPr>
        <w:t xml:space="preserve"> Уполномоченный орган </w:t>
      </w:r>
      <w:r w:rsidRPr="004B2882">
        <w:rPr>
          <w:rFonts w:eastAsia="DejaVu Sans" w:cs="DejaVu Sans"/>
          <w:kern w:val="3"/>
          <w:sz w:val="28"/>
          <w:szCs w:val="28"/>
          <w:lang w:eastAsia="zh-CN" w:bidi="hi-IN"/>
        </w:rPr>
        <w:t xml:space="preserve">при личном обращении; </w:t>
      </w:r>
    </w:p>
    <w:p w:rsidR="00B9324A" w:rsidRPr="004B2882" w:rsidRDefault="00B9324A" w:rsidP="00B9324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на бумажном носителе в МФЦ при личном обращении;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4B2882">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B2882">
        <w:rPr>
          <w:rFonts w:eastAsia="DejaVu Sans" w:cs="DejaVu Sans"/>
          <w:kern w:val="3"/>
          <w:sz w:val="28"/>
          <w:szCs w:val="28"/>
          <w:lang w:bidi="hi-IN"/>
        </w:rPr>
        <w:br/>
        <w:t>в</w:t>
      </w:r>
      <w:r w:rsidRPr="004B2882">
        <w:rPr>
          <w:rFonts w:eastAsia="Calibri" w:cs="DejaVu Sans"/>
          <w:kern w:val="3"/>
          <w:sz w:val="28"/>
          <w:szCs w:val="28"/>
          <w:lang w:eastAsia="en-US" w:bidi="hi-IN"/>
        </w:rPr>
        <w:t xml:space="preserve"> Уполномоченный орган</w:t>
      </w:r>
      <w:r w:rsidRPr="004B2882">
        <w:rPr>
          <w:rFonts w:eastAsia="DejaVu Sans" w:cs="DejaVu Sans"/>
          <w:kern w:val="3"/>
          <w:sz w:val="28"/>
          <w:szCs w:val="28"/>
          <w:lang w:bidi="hi-IN"/>
        </w:rPr>
        <w:t>.</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2.18.3. При направлении заявлений и документов в электронной форме </w:t>
      </w:r>
      <w:r w:rsidRPr="004B2882">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0" w:anchor="/document/12184522/entry/54" w:history="1">
        <w:r w:rsidRPr="004B2882">
          <w:rPr>
            <w:rStyle w:val="a3"/>
            <w:rFonts w:eastAsia="DejaVu Sans" w:cs="DejaVu Sans"/>
            <w:color w:val="auto"/>
            <w:kern w:val="3"/>
            <w:sz w:val="28"/>
            <w:szCs w:val="28"/>
            <w:u w:val="none"/>
            <w:lang w:eastAsia="zh-CN" w:bidi="hi-IN"/>
          </w:rPr>
          <w:t>квалифицированной электронной подписью</w:t>
        </w:r>
      </w:hyperlink>
      <w:r w:rsidRPr="004B2882">
        <w:rPr>
          <w:rFonts w:eastAsia="DejaVu Sans" w:cs="DejaVu Sans"/>
          <w:kern w:val="3"/>
          <w:sz w:val="28"/>
          <w:szCs w:val="28"/>
          <w:lang w:eastAsia="zh-CN" w:bidi="hi-IN"/>
        </w:rPr>
        <w:t xml:space="preserve"> в соответствии с требованиями </w:t>
      </w:r>
      <w:hyperlink r:id="rId11" w:anchor="/document/12184522/entry/0" w:history="1">
        <w:r w:rsidRPr="004B2882">
          <w:rPr>
            <w:rStyle w:val="a3"/>
            <w:rFonts w:eastAsia="DejaVu Sans" w:cs="DejaVu Sans"/>
            <w:color w:val="auto"/>
            <w:kern w:val="3"/>
            <w:sz w:val="28"/>
            <w:szCs w:val="28"/>
            <w:u w:val="none"/>
            <w:lang w:eastAsia="zh-CN" w:bidi="hi-IN"/>
          </w:rPr>
          <w:t>Федерального закона</w:t>
        </w:r>
      </w:hyperlink>
      <w:r w:rsidRPr="004B2882">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9324A" w:rsidRPr="004B2882" w:rsidRDefault="00B9324A" w:rsidP="00B9324A">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4B2882">
        <w:rPr>
          <w:rFonts w:eastAsia="Tahoma" w:cs="DejaVu Sans"/>
          <w:kern w:val="3"/>
          <w:sz w:val="28"/>
          <w:szCs w:val="28"/>
          <w:lang w:bidi="hi-IN"/>
        </w:rPr>
        <w:t>Заявитель - физическое лицо вправе использовать простую электронную подпись</w:t>
      </w:r>
      <w:r w:rsidRPr="004B2882">
        <w:rPr>
          <w:rFonts w:eastAsia="Tahoma" w:cs="DejaVu Sans"/>
          <w:kern w:val="3"/>
          <w:sz w:val="28"/>
          <w:szCs w:val="28"/>
          <w:lang w:bidi="hi-IN"/>
        </w:rPr>
        <w:t> </w:t>
      </w:r>
      <w:r w:rsidRPr="004B2882">
        <w:rPr>
          <w:rFonts w:eastAsia="Tahoma" w:cs="DejaVu Sans"/>
          <w:kern w:val="3"/>
          <w:sz w:val="28"/>
          <w:szCs w:val="28"/>
          <w:lang w:bidi="hi-IN"/>
        </w:rPr>
        <w:t>при</w:t>
      </w:r>
      <w:r w:rsidRPr="004B2882">
        <w:rPr>
          <w:rFonts w:eastAsia="Tahoma" w:cs="DejaVu Sans"/>
          <w:kern w:val="3"/>
          <w:sz w:val="28"/>
          <w:szCs w:val="28"/>
          <w:lang w:bidi="hi-IN"/>
        </w:rPr>
        <w:t> </w:t>
      </w:r>
      <w:r w:rsidRPr="004B2882">
        <w:rPr>
          <w:rFonts w:eastAsia="Tahoma" w:cs="DejaVu Sans"/>
          <w:kern w:val="3"/>
          <w:sz w:val="28"/>
          <w:szCs w:val="28"/>
          <w:lang w:bidi="hi-IN"/>
        </w:rPr>
        <w:t xml:space="preserve">обращении в электронной форме за получением муниципальной услуги при условии, что при выдаче ключа простой электронной подписи </w:t>
      </w:r>
      <w:r w:rsidRPr="004B2882">
        <w:rPr>
          <w:rFonts w:eastAsia="Tahoma" w:cs="DejaVu Sans"/>
          <w:kern w:val="3"/>
          <w:sz w:val="28"/>
          <w:szCs w:val="28"/>
          <w:lang w:bidi="hi-IN"/>
        </w:rPr>
        <w:lastRenderedPageBreak/>
        <w:t>личность физического лица установлена при личном приеме.</w:t>
      </w:r>
    </w:p>
    <w:p w:rsidR="00B9324A" w:rsidRPr="004B2882" w:rsidRDefault="00B9324A" w:rsidP="00B9324A">
      <w:pPr>
        <w:suppressAutoHyphens/>
        <w:autoSpaceDE w:val="0"/>
        <w:autoSpaceDN w:val="0"/>
        <w:adjustRightInd w:val="0"/>
        <w:jc w:val="center"/>
        <w:outlineLvl w:val="1"/>
        <w:rPr>
          <w:sz w:val="28"/>
          <w:szCs w:val="28"/>
        </w:rPr>
      </w:pPr>
    </w:p>
    <w:p w:rsidR="00B9324A" w:rsidRPr="004B2882" w:rsidRDefault="00B9324A" w:rsidP="00B9324A">
      <w:pPr>
        <w:widowControl w:val="0"/>
        <w:suppressAutoHyphens/>
        <w:autoSpaceDE w:val="0"/>
        <w:autoSpaceDN w:val="0"/>
        <w:adjustRightInd w:val="0"/>
        <w:ind w:firstLine="720"/>
        <w:jc w:val="center"/>
        <w:outlineLvl w:val="1"/>
        <w:rPr>
          <w:sz w:val="28"/>
          <w:szCs w:val="28"/>
        </w:rPr>
      </w:pPr>
      <w:r w:rsidRPr="004B2882">
        <w:rPr>
          <w:sz w:val="28"/>
          <w:szCs w:val="28"/>
        </w:rPr>
        <w:t>3. Состав, последовательность и сроки выполнения</w:t>
      </w:r>
    </w:p>
    <w:p w:rsidR="00B9324A" w:rsidRPr="004B2882" w:rsidRDefault="00B9324A" w:rsidP="00B9324A">
      <w:pPr>
        <w:widowControl w:val="0"/>
        <w:suppressAutoHyphens/>
        <w:autoSpaceDE w:val="0"/>
        <w:autoSpaceDN w:val="0"/>
        <w:adjustRightInd w:val="0"/>
        <w:ind w:firstLine="720"/>
        <w:jc w:val="center"/>
        <w:outlineLvl w:val="1"/>
        <w:rPr>
          <w:sz w:val="28"/>
          <w:szCs w:val="28"/>
        </w:rPr>
      </w:pPr>
      <w:r w:rsidRPr="004B2882">
        <w:rPr>
          <w:sz w:val="28"/>
          <w:szCs w:val="28"/>
        </w:rPr>
        <w:t>административных процедур (действий), требования к порядку</w:t>
      </w:r>
    </w:p>
    <w:p w:rsidR="00B9324A" w:rsidRPr="004B2882" w:rsidRDefault="00B9324A" w:rsidP="00B9324A">
      <w:pPr>
        <w:widowControl w:val="0"/>
        <w:suppressAutoHyphens/>
        <w:autoSpaceDE w:val="0"/>
        <w:autoSpaceDN w:val="0"/>
        <w:adjustRightInd w:val="0"/>
        <w:ind w:firstLine="720"/>
        <w:jc w:val="center"/>
        <w:outlineLvl w:val="1"/>
        <w:rPr>
          <w:sz w:val="28"/>
          <w:szCs w:val="28"/>
        </w:rPr>
      </w:pPr>
      <w:r w:rsidRPr="004B2882">
        <w:rPr>
          <w:sz w:val="28"/>
          <w:szCs w:val="28"/>
        </w:rPr>
        <w:t>их выполнения, в том числе особенности выполнения</w:t>
      </w:r>
    </w:p>
    <w:p w:rsidR="00B9324A" w:rsidRPr="004B2882" w:rsidRDefault="00B9324A" w:rsidP="00B9324A">
      <w:pPr>
        <w:widowControl w:val="0"/>
        <w:suppressAutoHyphens/>
        <w:autoSpaceDE w:val="0"/>
        <w:autoSpaceDN w:val="0"/>
        <w:adjustRightInd w:val="0"/>
        <w:ind w:firstLine="720"/>
        <w:jc w:val="center"/>
        <w:outlineLvl w:val="1"/>
        <w:rPr>
          <w:sz w:val="28"/>
          <w:szCs w:val="28"/>
        </w:rPr>
      </w:pPr>
      <w:r w:rsidRPr="004B2882">
        <w:rPr>
          <w:sz w:val="28"/>
          <w:szCs w:val="28"/>
        </w:rPr>
        <w:t>административных процедур в электронной форме</w:t>
      </w:r>
    </w:p>
    <w:p w:rsidR="00B9324A" w:rsidRPr="004B2882" w:rsidRDefault="00B9324A" w:rsidP="00B9324A">
      <w:pPr>
        <w:widowControl w:val="0"/>
        <w:suppressAutoHyphens/>
        <w:autoSpaceDE w:val="0"/>
        <w:autoSpaceDN w:val="0"/>
        <w:adjustRightInd w:val="0"/>
        <w:ind w:firstLine="720"/>
        <w:jc w:val="center"/>
        <w:outlineLvl w:val="1"/>
        <w:rPr>
          <w:sz w:val="28"/>
          <w:szCs w:val="28"/>
        </w:rPr>
      </w:pPr>
    </w:p>
    <w:p w:rsidR="00B9324A" w:rsidRPr="004B2882" w:rsidRDefault="00B9324A" w:rsidP="00B9324A">
      <w:pPr>
        <w:ind w:firstLine="709"/>
        <w:jc w:val="center"/>
        <w:rPr>
          <w:sz w:val="28"/>
          <w:szCs w:val="28"/>
        </w:rPr>
      </w:pPr>
      <w:r w:rsidRPr="004B2882">
        <w:rPr>
          <w:sz w:val="28"/>
          <w:szCs w:val="28"/>
        </w:rPr>
        <w:t xml:space="preserve">3.1. Исчерпывающий перечень административных процедур </w:t>
      </w:r>
    </w:p>
    <w:p w:rsidR="00B9324A" w:rsidRPr="004B2882" w:rsidRDefault="00B9324A" w:rsidP="00B9324A">
      <w:pPr>
        <w:ind w:firstLine="709"/>
        <w:jc w:val="center"/>
        <w:rPr>
          <w:sz w:val="28"/>
          <w:szCs w:val="28"/>
        </w:rPr>
      </w:pPr>
      <w:r w:rsidRPr="004B2882">
        <w:rPr>
          <w:sz w:val="28"/>
          <w:szCs w:val="28"/>
        </w:rPr>
        <w:t>(действий) при предоставлении муниципальной услуги</w:t>
      </w:r>
    </w:p>
    <w:p w:rsidR="00B9324A" w:rsidRPr="004B2882" w:rsidRDefault="00B9324A" w:rsidP="00B9324A">
      <w:pPr>
        <w:suppressAutoHyphens/>
        <w:autoSpaceDE w:val="0"/>
        <w:autoSpaceDN w:val="0"/>
        <w:adjustRightInd w:val="0"/>
        <w:jc w:val="center"/>
        <w:outlineLvl w:val="1"/>
        <w:rPr>
          <w:sz w:val="28"/>
          <w:szCs w:val="28"/>
        </w:rPr>
      </w:pPr>
    </w:p>
    <w:p w:rsidR="00B9324A" w:rsidRPr="004B2882" w:rsidRDefault="00B9324A" w:rsidP="00B9324A">
      <w:pPr>
        <w:suppressAutoHyphens/>
        <w:autoSpaceDE w:val="0"/>
        <w:autoSpaceDN w:val="0"/>
        <w:adjustRightInd w:val="0"/>
        <w:ind w:firstLine="709"/>
        <w:jc w:val="both"/>
        <w:rPr>
          <w:bCs/>
          <w:sz w:val="28"/>
          <w:szCs w:val="28"/>
          <w:lang w:eastAsia="ar-SA"/>
        </w:rPr>
      </w:pPr>
      <w:r w:rsidRPr="004B2882">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B9324A" w:rsidRPr="004B2882" w:rsidRDefault="00B9324A" w:rsidP="00B9324A">
      <w:pPr>
        <w:suppressAutoHyphens/>
        <w:autoSpaceDE w:val="0"/>
        <w:autoSpaceDN w:val="0"/>
        <w:adjustRightInd w:val="0"/>
        <w:ind w:firstLine="709"/>
        <w:jc w:val="both"/>
        <w:rPr>
          <w:sz w:val="28"/>
          <w:szCs w:val="28"/>
          <w:lang w:eastAsia="ar-SA"/>
        </w:rPr>
      </w:pPr>
      <w:r w:rsidRPr="004B2882">
        <w:rPr>
          <w:sz w:val="28"/>
          <w:szCs w:val="28"/>
          <w:lang w:eastAsia="ar-SA"/>
        </w:rPr>
        <w:t>прием (регистрация) заявления и прилагаемых к нему документов;</w:t>
      </w:r>
    </w:p>
    <w:p w:rsidR="00B9324A" w:rsidRPr="004B2882" w:rsidRDefault="00B9324A" w:rsidP="00B9324A">
      <w:pPr>
        <w:suppressAutoHyphens/>
        <w:autoSpaceDE w:val="0"/>
        <w:autoSpaceDN w:val="0"/>
        <w:adjustRightInd w:val="0"/>
        <w:ind w:firstLine="709"/>
        <w:jc w:val="both"/>
        <w:rPr>
          <w:bCs/>
          <w:sz w:val="28"/>
          <w:szCs w:val="28"/>
          <w:lang w:eastAsia="ar-SA"/>
        </w:rPr>
      </w:pPr>
      <w:r w:rsidRPr="004B2882">
        <w:rPr>
          <w:sz w:val="28"/>
          <w:szCs w:val="28"/>
        </w:rPr>
        <w:t xml:space="preserve">запрос документов, указанных в </w:t>
      </w:r>
      <w:hyperlink r:id="rId12" w:history="1">
        <w:r w:rsidRPr="004B2882">
          <w:rPr>
            <w:rStyle w:val="a3"/>
            <w:color w:val="auto"/>
            <w:sz w:val="28"/>
            <w:szCs w:val="28"/>
            <w:u w:val="none"/>
          </w:rPr>
          <w:t>подразделе 2.7</w:t>
        </w:r>
      </w:hyperlink>
      <w:r w:rsidRPr="004B2882">
        <w:rPr>
          <w:sz w:val="28"/>
          <w:szCs w:val="28"/>
        </w:rPr>
        <w:t xml:space="preserve"> Регламента с использованием межведомственного взаимодействия;</w:t>
      </w:r>
    </w:p>
    <w:p w:rsidR="00B9324A" w:rsidRPr="004B2882" w:rsidRDefault="00B9324A" w:rsidP="00B9324A">
      <w:pPr>
        <w:suppressAutoHyphens/>
        <w:autoSpaceDE w:val="0"/>
        <w:autoSpaceDN w:val="0"/>
        <w:adjustRightInd w:val="0"/>
        <w:ind w:firstLine="709"/>
        <w:jc w:val="both"/>
        <w:rPr>
          <w:sz w:val="28"/>
          <w:szCs w:val="28"/>
          <w:lang w:eastAsia="ar-SA"/>
        </w:rPr>
      </w:pPr>
      <w:r w:rsidRPr="004B2882">
        <w:rPr>
          <w:sz w:val="28"/>
          <w:szCs w:val="28"/>
          <w:lang w:eastAsia="ar-SA"/>
        </w:rPr>
        <w:t>рассмотрение заявления и прилагаемых к нему документов;</w:t>
      </w:r>
    </w:p>
    <w:p w:rsidR="00B9324A" w:rsidRPr="004B2882" w:rsidRDefault="00B9324A" w:rsidP="00B9324A">
      <w:pPr>
        <w:suppressAutoHyphens/>
        <w:autoSpaceDE w:val="0"/>
        <w:autoSpaceDN w:val="0"/>
        <w:adjustRightInd w:val="0"/>
        <w:ind w:firstLine="709"/>
        <w:jc w:val="both"/>
        <w:rPr>
          <w:sz w:val="28"/>
          <w:szCs w:val="28"/>
        </w:rPr>
      </w:pPr>
      <w:r w:rsidRPr="004B2882">
        <w:rPr>
          <w:sz w:val="28"/>
          <w:szCs w:val="28"/>
        </w:rPr>
        <w:t>принятие решения о предоставлении либо об отказе в предоставлении муниципальной услуги;</w:t>
      </w:r>
    </w:p>
    <w:p w:rsidR="00B9324A" w:rsidRPr="004B2882" w:rsidRDefault="00B9324A" w:rsidP="00B9324A">
      <w:pPr>
        <w:suppressAutoHyphens/>
        <w:autoSpaceDE w:val="0"/>
        <w:autoSpaceDN w:val="0"/>
        <w:adjustRightInd w:val="0"/>
        <w:ind w:firstLine="709"/>
        <w:jc w:val="both"/>
        <w:rPr>
          <w:bCs/>
          <w:sz w:val="28"/>
          <w:szCs w:val="28"/>
          <w:lang w:eastAsia="ar-SA"/>
        </w:rPr>
      </w:pPr>
      <w:r w:rsidRPr="004B2882">
        <w:rPr>
          <w:sz w:val="28"/>
          <w:szCs w:val="28"/>
          <w:lang w:eastAsia="ar-SA"/>
        </w:rPr>
        <w:t>передача курьером пакета документов из</w:t>
      </w:r>
      <w:r w:rsidRPr="004B2882">
        <w:rPr>
          <w:rFonts w:eastAsia="Calibri"/>
          <w:sz w:val="28"/>
          <w:szCs w:val="28"/>
          <w:lang w:eastAsia="en-US"/>
        </w:rPr>
        <w:t xml:space="preserve"> Уполномоченного органа </w:t>
      </w:r>
      <w:r w:rsidRPr="004B2882">
        <w:rPr>
          <w:rFonts w:eastAsia="Calibri"/>
          <w:sz w:val="28"/>
          <w:szCs w:val="28"/>
          <w:lang w:eastAsia="en-US"/>
        </w:rPr>
        <w:br/>
      </w:r>
      <w:r w:rsidRPr="004B2882">
        <w:rPr>
          <w:sz w:val="28"/>
          <w:szCs w:val="28"/>
          <w:lang w:eastAsia="ar-SA"/>
        </w:rPr>
        <w:t>в МФЦ;</w:t>
      </w:r>
    </w:p>
    <w:p w:rsidR="00B9324A" w:rsidRPr="004B2882" w:rsidRDefault="00B9324A" w:rsidP="00B9324A">
      <w:pPr>
        <w:suppressAutoHyphens/>
        <w:autoSpaceDE w:val="0"/>
        <w:autoSpaceDN w:val="0"/>
        <w:adjustRightInd w:val="0"/>
        <w:ind w:firstLine="709"/>
        <w:jc w:val="both"/>
        <w:rPr>
          <w:sz w:val="28"/>
          <w:szCs w:val="28"/>
        </w:rPr>
      </w:pPr>
      <w:r w:rsidRPr="004B2882">
        <w:rPr>
          <w:sz w:val="28"/>
          <w:szCs w:val="28"/>
        </w:rPr>
        <w:t>выдача (направление) Заявителю результата предоставления муниципальной услуги;</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4B2882">
        <w:rPr>
          <w:rFonts w:eastAsia="Calibri"/>
          <w:sz w:val="28"/>
          <w:szCs w:val="28"/>
          <w:lang w:eastAsia="en-US"/>
        </w:rPr>
        <w:t>Уполномоченным органом</w:t>
      </w:r>
      <w:r w:rsidRPr="004B2882">
        <w:rPr>
          <w:sz w:val="28"/>
          <w:szCs w:val="28"/>
          <w:lang w:eastAsia="ar-SA"/>
        </w:rPr>
        <w:t xml:space="preserve">, обратившись с соответствующим заявлением в </w:t>
      </w:r>
      <w:r w:rsidRPr="004B2882">
        <w:rPr>
          <w:rFonts w:eastAsia="Calibri"/>
          <w:sz w:val="28"/>
          <w:szCs w:val="28"/>
          <w:lang w:eastAsia="en-US"/>
        </w:rPr>
        <w:t>Уполномоченный орган</w:t>
      </w:r>
      <w:r w:rsidRPr="004B2882">
        <w:rPr>
          <w:i/>
          <w:sz w:val="28"/>
          <w:szCs w:val="28"/>
          <w:lang w:eastAsia="ar-SA"/>
        </w:rPr>
        <w:t xml:space="preserve">, </w:t>
      </w:r>
      <w:r w:rsidRPr="004B2882">
        <w:rPr>
          <w:sz w:val="28"/>
          <w:szCs w:val="28"/>
          <w:lang w:eastAsia="ar-SA"/>
        </w:rPr>
        <w:t>в том числе в электронной форме</w:t>
      </w:r>
      <w:r w:rsidRPr="004B2882">
        <w:rPr>
          <w:i/>
          <w:sz w:val="28"/>
          <w:szCs w:val="28"/>
          <w:lang w:eastAsia="ar-SA"/>
        </w:rPr>
        <w:t>,</w:t>
      </w:r>
      <w:r w:rsidRPr="004B2882">
        <w:rPr>
          <w:sz w:val="28"/>
          <w:szCs w:val="28"/>
          <w:lang w:eastAsia="ar-SA"/>
        </w:rPr>
        <w:t xml:space="preserve"> либо МФЦ.</w:t>
      </w:r>
    </w:p>
    <w:p w:rsidR="00B9324A" w:rsidRPr="004B2882" w:rsidRDefault="00B9324A" w:rsidP="00B9324A">
      <w:pPr>
        <w:widowControl w:val="0"/>
        <w:suppressAutoHyphens/>
        <w:ind w:firstLine="709"/>
        <w:jc w:val="both"/>
        <w:rPr>
          <w:sz w:val="28"/>
          <w:szCs w:val="28"/>
        </w:rPr>
      </w:pPr>
    </w:p>
    <w:p w:rsidR="00B9324A" w:rsidRPr="004B2882" w:rsidRDefault="00B9324A" w:rsidP="00B9324A">
      <w:pPr>
        <w:autoSpaceDE w:val="0"/>
        <w:autoSpaceDN w:val="0"/>
        <w:adjustRightInd w:val="0"/>
        <w:jc w:val="center"/>
        <w:rPr>
          <w:rFonts w:eastAsia="Calibri"/>
          <w:sz w:val="28"/>
          <w:szCs w:val="28"/>
        </w:rPr>
      </w:pPr>
      <w:r w:rsidRPr="004B2882">
        <w:rPr>
          <w:rFonts w:eastAsia="Calibri"/>
          <w:sz w:val="28"/>
          <w:szCs w:val="28"/>
        </w:rPr>
        <w:t>3.2. Последовательность выполнения</w:t>
      </w:r>
    </w:p>
    <w:p w:rsidR="00B9324A" w:rsidRPr="004B2882" w:rsidRDefault="00B9324A" w:rsidP="00B9324A">
      <w:pPr>
        <w:autoSpaceDE w:val="0"/>
        <w:autoSpaceDN w:val="0"/>
        <w:adjustRightInd w:val="0"/>
        <w:jc w:val="center"/>
        <w:rPr>
          <w:rFonts w:eastAsia="Calibri"/>
          <w:sz w:val="28"/>
          <w:szCs w:val="28"/>
          <w:shd w:val="clear" w:color="auto" w:fill="FFFFFF"/>
          <w:lang w:eastAsia="en-US"/>
        </w:rPr>
      </w:pPr>
      <w:r w:rsidRPr="004B2882">
        <w:rPr>
          <w:rFonts w:eastAsia="Calibri"/>
          <w:sz w:val="28"/>
          <w:szCs w:val="28"/>
        </w:rPr>
        <w:t>административных процедур (действий) осуществляемых администрацией</w:t>
      </w:r>
      <w:r w:rsidRPr="004B2882">
        <w:rPr>
          <w:rFonts w:eastAsia="Calibri"/>
          <w:sz w:val="28"/>
          <w:szCs w:val="28"/>
          <w:shd w:val="clear" w:color="auto" w:fill="FFFFFF"/>
          <w:lang w:eastAsia="en-US"/>
        </w:rPr>
        <w:t xml:space="preserve"> </w:t>
      </w:r>
      <w:r w:rsidR="004B2882" w:rsidRPr="004B2882">
        <w:rPr>
          <w:rFonts w:eastAsia="Calibri"/>
          <w:sz w:val="28"/>
          <w:szCs w:val="28"/>
          <w:shd w:val="clear" w:color="auto" w:fill="FFFFFF"/>
          <w:lang w:eastAsia="en-US"/>
        </w:rPr>
        <w:t>Бураковского</w:t>
      </w:r>
      <w:r w:rsidRPr="004B2882">
        <w:rPr>
          <w:rFonts w:eastAsia="Calibri"/>
          <w:sz w:val="28"/>
          <w:szCs w:val="28"/>
          <w:shd w:val="clear" w:color="auto" w:fill="FFFFFF"/>
          <w:lang w:eastAsia="en-US"/>
        </w:rPr>
        <w:t xml:space="preserve"> сельского поселения Кореновского района</w:t>
      </w:r>
    </w:p>
    <w:p w:rsidR="00B9324A" w:rsidRPr="004B2882" w:rsidRDefault="00B9324A" w:rsidP="00B9324A">
      <w:pPr>
        <w:autoSpaceDE w:val="0"/>
        <w:autoSpaceDN w:val="0"/>
        <w:adjustRightInd w:val="0"/>
        <w:jc w:val="center"/>
        <w:rPr>
          <w:rFonts w:eastAsia="Calibri"/>
          <w:sz w:val="28"/>
          <w:szCs w:val="28"/>
          <w:shd w:val="clear" w:color="auto" w:fill="FFFFFF"/>
          <w:lang w:eastAsia="en-US"/>
        </w:rPr>
      </w:pP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bidi="hi-IN"/>
        </w:rPr>
        <w:t xml:space="preserve">3.2.1. </w:t>
      </w:r>
      <w:r w:rsidRPr="004B2882">
        <w:rPr>
          <w:rFonts w:eastAsia="DejaVu Sans"/>
          <w:kern w:val="3"/>
          <w:sz w:val="28"/>
          <w:szCs w:val="28"/>
          <w:lang w:eastAsia="zh-CN" w:bidi="hi-IN"/>
        </w:rPr>
        <w:t>Прием (регистрация) заявления и прилагаемых к нему документов</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p>
    <w:p w:rsidR="00B9324A" w:rsidRPr="004B2882" w:rsidRDefault="00B9324A" w:rsidP="00B9324A">
      <w:pPr>
        <w:suppressAutoHyphens/>
        <w:ind w:firstLine="709"/>
        <w:jc w:val="both"/>
        <w:rPr>
          <w:rFonts w:eastAsia="Calibri"/>
          <w:sz w:val="28"/>
          <w:szCs w:val="28"/>
          <w:lang w:eastAsia="en-US"/>
        </w:rPr>
      </w:pPr>
      <w:r w:rsidRPr="004B2882">
        <w:rPr>
          <w:sz w:val="28"/>
          <w:szCs w:val="28"/>
        </w:rPr>
        <w:t>3.2.1.1. Основанием для начала административной процедуры является обращение Заявителя в</w:t>
      </w:r>
      <w:r w:rsidRPr="004B2882">
        <w:rPr>
          <w:rFonts w:eastAsia="Calibri"/>
          <w:sz w:val="28"/>
          <w:szCs w:val="28"/>
          <w:lang w:eastAsia="en-US"/>
        </w:rPr>
        <w:t xml:space="preserve"> Уполномоченный орган </w:t>
      </w:r>
      <w:r w:rsidRPr="004B2882">
        <w:rPr>
          <w:sz w:val="28"/>
          <w:szCs w:val="28"/>
        </w:rPr>
        <w:t xml:space="preserve">с заявлением и документами, указанными в </w:t>
      </w:r>
      <w:hyperlink r:id="rId13" w:history="1">
        <w:r w:rsidRPr="004B2882">
          <w:rPr>
            <w:rStyle w:val="a3"/>
            <w:color w:val="auto"/>
            <w:sz w:val="28"/>
            <w:szCs w:val="28"/>
            <w:u w:val="none"/>
          </w:rPr>
          <w:t>подразделе 2.6</w:t>
        </w:r>
      </w:hyperlink>
      <w:r w:rsidRPr="004B2882">
        <w:rPr>
          <w:sz w:val="28"/>
          <w:szCs w:val="28"/>
        </w:rPr>
        <w:t xml:space="preserve"> Регламента, а также документами, указанными </w:t>
      </w:r>
      <w:r w:rsidRPr="004B2882">
        <w:rPr>
          <w:sz w:val="28"/>
          <w:szCs w:val="28"/>
        </w:rPr>
        <w:br/>
        <w:t xml:space="preserve">в </w:t>
      </w:r>
      <w:hyperlink r:id="rId14" w:history="1">
        <w:r w:rsidRPr="004B2882">
          <w:rPr>
            <w:rStyle w:val="a3"/>
            <w:color w:val="auto"/>
            <w:sz w:val="28"/>
            <w:szCs w:val="28"/>
            <w:u w:val="none"/>
          </w:rPr>
          <w:t>подразделе 2.7</w:t>
        </w:r>
      </w:hyperlink>
      <w:r w:rsidRPr="004B2882">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4B2882">
        <w:rPr>
          <w:sz w:val="28"/>
          <w:szCs w:val="28"/>
          <w:lang w:eastAsia="ar-SA"/>
        </w:rPr>
        <w:t xml:space="preserve"> </w:t>
      </w:r>
      <w:r w:rsidRPr="004B2882">
        <w:rPr>
          <w:sz w:val="28"/>
          <w:szCs w:val="28"/>
          <w:lang w:eastAsia="ar-SA"/>
        </w:rPr>
        <w:br/>
      </w:r>
      <w:r w:rsidRPr="004B2882">
        <w:rPr>
          <w:sz w:val="28"/>
          <w:szCs w:val="28"/>
        </w:rPr>
        <w:t xml:space="preserve">в </w:t>
      </w:r>
      <w:r w:rsidRPr="004B2882">
        <w:rPr>
          <w:rFonts w:eastAsia="Calibri"/>
          <w:sz w:val="28"/>
          <w:szCs w:val="28"/>
          <w:lang w:eastAsia="en-US"/>
        </w:rPr>
        <w:t xml:space="preserve">Уполномоченный орган </w:t>
      </w:r>
      <w:r w:rsidRPr="004B2882">
        <w:rPr>
          <w:sz w:val="28"/>
          <w:szCs w:val="28"/>
        </w:rPr>
        <w:t xml:space="preserve">из МФЦ. </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3.2.1.2. Заявление и документы могут быть направлены </w:t>
      </w:r>
      <w:r w:rsidRPr="004B2882">
        <w:rPr>
          <w:sz w:val="28"/>
          <w:szCs w:val="28"/>
        </w:rPr>
        <w:br/>
        <w:t>в</w:t>
      </w:r>
      <w:r w:rsidRPr="004B2882">
        <w:rPr>
          <w:rFonts w:eastAsia="Calibri"/>
          <w:sz w:val="28"/>
          <w:szCs w:val="28"/>
          <w:lang w:eastAsia="en-US"/>
        </w:rPr>
        <w:t xml:space="preserve"> Уполномоченный орган </w:t>
      </w:r>
      <w:r w:rsidRPr="004B2882">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9324A" w:rsidRPr="004B2882" w:rsidRDefault="00B9324A" w:rsidP="00B9324A">
      <w:pPr>
        <w:suppressAutoHyphens/>
        <w:ind w:firstLine="709"/>
        <w:jc w:val="both"/>
        <w:rPr>
          <w:rFonts w:eastAsia="Calibri"/>
          <w:sz w:val="28"/>
          <w:szCs w:val="28"/>
          <w:lang w:eastAsia="en-US"/>
        </w:rPr>
      </w:pPr>
      <w:r w:rsidRPr="004B2882">
        <w:rPr>
          <w:sz w:val="28"/>
          <w:szCs w:val="28"/>
        </w:rPr>
        <w:t>Должностное лицо</w:t>
      </w:r>
      <w:r w:rsidRPr="004B2882">
        <w:rPr>
          <w:rFonts w:eastAsia="Calibri"/>
          <w:sz w:val="28"/>
          <w:szCs w:val="28"/>
          <w:lang w:eastAsia="en-US"/>
        </w:rPr>
        <w:t xml:space="preserve"> Уполномоченного органа (далее – должностное лицо)</w:t>
      </w:r>
      <w:r w:rsidRPr="004B2882">
        <w:rPr>
          <w:sz w:val="28"/>
          <w:szCs w:val="28"/>
        </w:rPr>
        <w:t>:</w:t>
      </w:r>
    </w:p>
    <w:p w:rsidR="00B9324A" w:rsidRPr="004B2882" w:rsidRDefault="00B9324A" w:rsidP="00B9324A">
      <w:pPr>
        <w:autoSpaceDE w:val="0"/>
        <w:autoSpaceDN w:val="0"/>
        <w:adjustRightInd w:val="0"/>
        <w:ind w:firstLine="709"/>
        <w:jc w:val="both"/>
        <w:rPr>
          <w:sz w:val="28"/>
          <w:szCs w:val="28"/>
        </w:rPr>
      </w:pPr>
      <w:r w:rsidRPr="004B2882">
        <w:rPr>
          <w:sz w:val="28"/>
          <w:szCs w:val="28"/>
        </w:rPr>
        <w:lastRenderedPageBreak/>
        <w:t xml:space="preserve">проверяет наличие документов, необходимых для предоставления муниципальной услуги, согласно перечню, указанному в </w:t>
      </w:r>
      <w:hyperlink r:id="rId15" w:history="1">
        <w:r w:rsidRPr="004B2882">
          <w:rPr>
            <w:rStyle w:val="a3"/>
            <w:color w:val="auto"/>
            <w:sz w:val="28"/>
            <w:szCs w:val="28"/>
            <w:u w:val="none"/>
          </w:rPr>
          <w:t>подразделе 2.6</w:t>
        </w:r>
      </w:hyperlink>
      <w:r w:rsidRPr="004B2882">
        <w:rPr>
          <w:sz w:val="28"/>
          <w:szCs w:val="28"/>
        </w:rPr>
        <w:t xml:space="preserve"> Регламента, и документов, указанных в </w:t>
      </w:r>
      <w:hyperlink r:id="rId16" w:history="1">
        <w:r w:rsidRPr="004B2882">
          <w:rPr>
            <w:rStyle w:val="a3"/>
            <w:color w:val="auto"/>
            <w:sz w:val="28"/>
            <w:szCs w:val="28"/>
            <w:u w:val="none"/>
          </w:rPr>
          <w:t>подразделе 2.7</w:t>
        </w:r>
      </w:hyperlink>
      <w:r w:rsidRPr="004B2882">
        <w:rPr>
          <w:sz w:val="28"/>
          <w:szCs w:val="28"/>
        </w:rPr>
        <w:t xml:space="preserve"> Регламента, представленных Заявителем по его инициативе самостоятельно;</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производит регистрацию заявления и документов, указанных </w:t>
      </w:r>
      <w:r w:rsidRPr="004B2882">
        <w:rPr>
          <w:sz w:val="28"/>
          <w:szCs w:val="28"/>
        </w:rPr>
        <w:br/>
        <w:t xml:space="preserve">в </w:t>
      </w:r>
      <w:hyperlink r:id="rId17" w:history="1">
        <w:r w:rsidRPr="004B2882">
          <w:rPr>
            <w:rStyle w:val="a3"/>
            <w:color w:val="auto"/>
            <w:sz w:val="28"/>
            <w:szCs w:val="28"/>
            <w:u w:val="none"/>
          </w:rPr>
          <w:t>подразделе 2.6</w:t>
        </w:r>
      </w:hyperlink>
      <w:r w:rsidRPr="004B2882">
        <w:rPr>
          <w:sz w:val="28"/>
          <w:szCs w:val="28"/>
        </w:rPr>
        <w:t xml:space="preserve"> Регламента, и документов, указанных в </w:t>
      </w:r>
      <w:hyperlink r:id="rId18" w:history="1">
        <w:r w:rsidRPr="004B2882">
          <w:rPr>
            <w:rStyle w:val="a3"/>
            <w:color w:val="auto"/>
            <w:sz w:val="28"/>
            <w:szCs w:val="28"/>
            <w:u w:val="none"/>
          </w:rPr>
          <w:t>подразделе 2.7</w:t>
        </w:r>
      </w:hyperlink>
      <w:r w:rsidRPr="004B2882">
        <w:rPr>
          <w:sz w:val="28"/>
          <w:szCs w:val="28"/>
        </w:rPr>
        <w:t xml:space="preserve"> Регламента, представленных Заявителем по его инициативе самостоятельно, в день их поступления в</w:t>
      </w:r>
      <w:r w:rsidRPr="004B2882">
        <w:rPr>
          <w:rFonts w:eastAsia="Calibri"/>
          <w:sz w:val="28"/>
          <w:szCs w:val="28"/>
          <w:lang w:eastAsia="en-US"/>
        </w:rPr>
        <w:t xml:space="preserve"> Уполномоченный орган;</w:t>
      </w:r>
    </w:p>
    <w:p w:rsidR="00B9324A" w:rsidRPr="004B2882" w:rsidRDefault="00B9324A" w:rsidP="00B9324A">
      <w:pPr>
        <w:autoSpaceDE w:val="0"/>
        <w:autoSpaceDN w:val="0"/>
        <w:adjustRightInd w:val="0"/>
        <w:ind w:firstLine="709"/>
        <w:jc w:val="both"/>
        <w:rPr>
          <w:sz w:val="28"/>
          <w:szCs w:val="28"/>
        </w:rPr>
      </w:pPr>
      <w:r w:rsidRPr="004B2882">
        <w:rPr>
          <w:sz w:val="28"/>
          <w:szCs w:val="28"/>
        </w:rPr>
        <w:t>сопоставляет указанные в заявлении сведения и данные в представленных документах;</w:t>
      </w: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выявляет наличие в заявлении и документах исправлений, которые </w:t>
      </w:r>
      <w:r w:rsidRPr="004B2882">
        <w:rPr>
          <w:sz w:val="28"/>
          <w:szCs w:val="28"/>
        </w:rPr>
        <w:br/>
        <w:t>не позволяют однозначно истолковать их содержание;</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в случае представления не заверенной в установленном порядке копии документа указанного в </w:t>
      </w:r>
      <w:hyperlink r:id="rId19" w:history="1">
        <w:r w:rsidRPr="004B2882">
          <w:rPr>
            <w:rStyle w:val="a3"/>
            <w:color w:val="auto"/>
            <w:sz w:val="28"/>
            <w:szCs w:val="28"/>
            <w:u w:val="none"/>
          </w:rPr>
          <w:t>подразделе 2.6</w:t>
        </w:r>
      </w:hyperlink>
      <w:r w:rsidRPr="004B2882">
        <w:rPr>
          <w:sz w:val="28"/>
          <w:szCs w:val="28"/>
        </w:rPr>
        <w:t xml:space="preserve"> Регламента, и документов, указанных </w:t>
      </w:r>
      <w:r w:rsidRPr="004B2882">
        <w:rPr>
          <w:sz w:val="28"/>
          <w:szCs w:val="28"/>
        </w:rPr>
        <w:br/>
        <w:t xml:space="preserve">в </w:t>
      </w:r>
      <w:hyperlink r:id="rId20" w:history="1">
        <w:r w:rsidRPr="004B2882">
          <w:rPr>
            <w:rStyle w:val="a3"/>
            <w:color w:val="auto"/>
            <w:sz w:val="28"/>
            <w:szCs w:val="28"/>
            <w:u w:val="none"/>
          </w:rPr>
          <w:t>подразделе 2.7</w:t>
        </w:r>
      </w:hyperlink>
      <w:r w:rsidRPr="004B2882">
        <w:rPr>
          <w:sz w:val="28"/>
          <w:szCs w:val="28"/>
        </w:rPr>
        <w:t xml:space="preserve"> Регламента, представленных Заявителем по его инициативе самостоятельно, должностное лицо</w:t>
      </w:r>
      <w:r w:rsidRPr="004B2882">
        <w:rPr>
          <w:rFonts w:eastAsia="Calibri"/>
          <w:sz w:val="28"/>
          <w:szCs w:val="28"/>
          <w:lang w:eastAsia="en-US"/>
        </w:rPr>
        <w:t xml:space="preserve"> Уполномоченного органа </w:t>
      </w:r>
      <w:r w:rsidRPr="004B2882">
        <w:rPr>
          <w:sz w:val="28"/>
          <w:szCs w:val="28"/>
        </w:rPr>
        <w:t xml:space="preserve">сличает ее с оригиналом и ставит на ней </w:t>
      </w:r>
      <w:proofErr w:type="spellStart"/>
      <w:r w:rsidRPr="004B2882">
        <w:rPr>
          <w:sz w:val="28"/>
          <w:szCs w:val="28"/>
        </w:rPr>
        <w:t>заверительную</w:t>
      </w:r>
      <w:proofErr w:type="spellEnd"/>
      <w:r w:rsidRPr="004B2882">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выдает расписку-уведомление о приеме (регистрации) документов (приложение № 3 к Регламенту), указанных в </w:t>
      </w:r>
      <w:hyperlink r:id="rId21" w:history="1">
        <w:r w:rsidRPr="004B2882">
          <w:rPr>
            <w:rStyle w:val="a3"/>
            <w:color w:val="auto"/>
            <w:sz w:val="28"/>
            <w:szCs w:val="28"/>
            <w:u w:val="none"/>
          </w:rPr>
          <w:t>подраздела 2.6</w:t>
        </w:r>
      </w:hyperlink>
      <w:r w:rsidRPr="004B2882">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3.2.1.3. В случае непредставления (представления не в неполном объеме) документов, указанных в </w:t>
      </w:r>
      <w:hyperlink r:id="rId22" w:history="1">
        <w:r w:rsidRPr="004B2882">
          <w:rPr>
            <w:rStyle w:val="a3"/>
            <w:color w:val="auto"/>
            <w:sz w:val="28"/>
            <w:szCs w:val="28"/>
            <w:u w:val="none"/>
          </w:rPr>
          <w:t>подразделе 2.6</w:t>
        </w:r>
      </w:hyperlink>
      <w:r w:rsidRPr="004B2882">
        <w:rPr>
          <w:sz w:val="28"/>
          <w:szCs w:val="28"/>
        </w:rPr>
        <w:t xml:space="preserve"> Регламента, должностное лицо</w:t>
      </w:r>
      <w:r w:rsidRPr="004B2882">
        <w:rPr>
          <w:rFonts w:eastAsia="Calibri"/>
          <w:sz w:val="28"/>
          <w:szCs w:val="28"/>
          <w:lang w:eastAsia="en-US"/>
        </w:rPr>
        <w:t xml:space="preserve"> Уполномоченного органа </w:t>
      </w:r>
      <w:r w:rsidRPr="004B2882">
        <w:rPr>
          <w:sz w:val="28"/>
          <w:szCs w:val="28"/>
        </w:rPr>
        <w:t>возвращает их Заявителю по его требованию.</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В случае если документы, указанные в </w:t>
      </w:r>
      <w:hyperlink r:id="rId23" w:history="1">
        <w:r w:rsidRPr="004B2882">
          <w:rPr>
            <w:rStyle w:val="a3"/>
            <w:color w:val="auto"/>
            <w:sz w:val="28"/>
            <w:szCs w:val="28"/>
            <w:u w:val="none"/>
          </w:rPr>
          <w:t>подраздела 2.6</w:t>
        </w:r>
      </w:hyperlink>
      <w:r w:rsidRPr="004B2882">
        <w:rPr>
          <w:sz w:val="28"/>
          <w:szCs w:val="28"/>
        </w:rPr>
        <w:t xml:space="preserve"> Регламента содержат основания предусмотренные пунктом 2.9.1 подраздела 2.9 </w:t>
      </w:r>
      <w:r w:rsidRPr="004B2882">
        <w:rPr>
          <w:sz w:val="28"/>
          <w:szCs w:val="28"/>
        </w:rPr>
        <w:br/>
        <w:t>раздела 2 Регламента должностное лицо</w:t>
      </w:r>
      <w:r w:rsidRPr="004B2882">
        <w:rPr>
          <w:rFonts w:eastAsia="Calibri"/>
          <w:sz w:val="28"/>
          <w:szCs w:val="28"/>
          <w:lang w:eastAsia="en-US"/>
        </w:rPr>
        <w:t xml:space="preserve"> Уполномоченного органа </w:t>
      </w:r>
      <w:r w:rsidRPr="004B2882">
        <w:rPr>
          <w:sz w:val="28"/>
          <w:szCs w:val="28"/>
        </w:rPr>
        <w:t>принимает решение об отказе</w:t>
      </w:r>
      <w:r w:rsidRPr="004B2882">
        <w:rPr>
          <w:sz w:val="28"/>
          <w:szCs w:val="28"/>
          <w:lang w:eastAsia="ar-SA"/>
        </w:rPr>
        <w:t xml:space="preserve"> в приеме документов, необходимых для предоставления муниципальной услуги</w:t>
      </w:r>
      <w:r w:rsidRPr="004B2882">
        <w:rPr>
          <w:sz w:val="28"/>
          <w:szCs w:val="28"/>
        </w:rPr>
        <w:t xml:space="preserve"> и направляет Заявителю уведомление об отказе </w:t>
      </w:r>
      <w:r w:rsidRPr="004B2882">
        <w:rPr>
          <w:sz w:val="28"/>
          <w:szCs w:val="28"/>
          <w:lang w:eastAsia="ar-SA"/>
        </w:rPr>
        <w:t>в приеме документов, необходимых для предоставления муниципальной услуги</w:t>
      </w:r>
      <w:r w:rsidRPr="004B2882">
        <w:rPr>
          <w:sz w:val="28"/>
          <w:szCs w:val="28"/>
        </w:rPr>
        <w:t xml:space="preserve"> с указанием причин отказа.</w:t>
      </w:r>
    </w:p>
    <w:p w:rsidR="00B9324A" w:rsidRPr="004B2882" w:rsidRDefault="00B9324A" w:rsidP="00B9324A">
      <w:pPr>
        <w:autoSpaceDE w:val="0"/>
        <w:autoSpaceDN w:val="0"/>
        <w:adjustRightInd w:val="0"/>
        <w:ind w:firstLine="709"/>
        <w:jc w:val="both"/>
        <w:rPr>
          <w:sz w:val="28"/>
          <w:szCs w:val="28"/>
        </w:rPr>
      </w:pPr>
      <w:r w:rsidRPr="004B2882">
        <w:rPr>
          <w:sz w:val="28"/>
          <w:szCs w:val="28"/>
        </w:rPr>
        <w:t>3.2.1.4. Максимальный срок выполнения административной процедуры составляет 1 рабочий день.</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3.2.1.5. Исполнение данной административной процедуры возложено </w:t>
      </w:r>
      <w:r w:rsidRPr="004B2882">
        <w:rPr>
          <w:sz w:val="28"/>
          <w:szCs w:val="28"/>
          <w:lang w:eastAsia="ar-SA"/>
        </w:rPr>
        <w:br/>
        <w:t>на должностное лицо</w:t>
      </w:r>
      <w:r w:rsidRPr="004B2882">
        <w:rPr>
          <w:rFonts w:eastAsia="Calibri"/>
          <w:sz w:val="28"/>
          <w:szCs w:val="28"/>
          <w:lang w:eastAsia="en-US"/>
        </w:rPr>
        <w:t xml:space="preserve"> Уполномоченного органа </w:t>
      </w:r>
      <w:r w:rsidRPr="004B2882">
        <w:rPr>
          <w:sz w:val="28"/>
          <w:szCs w:val="28"/>
          <w:lang w:eastAsia="ar-SA"/>
        </w:rPr>
        <w:t xml:space="preserve">ответственное за прием (регистрацию) заявления и прилагаемых к нему документов, </w:t>
      </w:r>
      <w:r w:rsidRPr="004B2882">
        <w:rPr>
          <w:sz w:val="28"/>
          <w:szCs w:val="28"/>
        </w:rPr>
        <w:t>необходимых для предоставления муниципальной услуги</w:t>
      </w:r>
      <w:r w:rsidRPr="004B2882">
        <w:rPr>
          <w:sz w:val="28"/>
          <w:szCs w:val="28"/>
          <w:lang w:eastAsia="ar-SA"/>
        </w:rPr>
        <w:t xml:space="preserve">. </w:t>
      </w:r>
    </w:p>
    <w:p w:rsidR="00B9324A" w:rsidRPr="004B2882" w:rsidRDefault="00B9324A" w:rsidP="00B9324A">
      <w:pPr>
        <w:autoSpaceDE w:val="0"/>
        <w:autoSpaceDN w:val="0"/>
        <w:adjustRightInd w:val="0"/>
        <w:ind w:firstLine="709"/>
        <w:jc w:val="both"/>
        <w:rPr>
          <w:sz w:val="28"/>
          <w:szCs w:val="28"/>
        </w:rPr>
      </w:pPr>
      <w:r w:rsidRPr="004B2882">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9324A" w:rsidRPr="004B2882" w:rsidRDefault="00B9324A" w:rsidP="00B9324A">
      <w:pPr>
        <w:autoSpaceDE w:val="0"/>
        <w:autoSpaceDN w:val="0"/>
        <w:adjustRightInd w:val="0"/>
        <w:ind w:firstLine="709"/>
        <w:jc w:val="both"/>
        <w:rPr>
          <w:sz w:val="28"/>
          <w:szCs w:val="28"/>
        </w:rPr>
      </w:pPr>
      <w:r w:rsidRPr="004B2882">
        <w:rPr>
          <w:sz w:val="28"/>
          <w:szCs w:val="28"/>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B2882">
        <w:rPr>
          <w:sz w:val="28"/>
          <w:szCs w:val="28"/>
          <w:lang w:eastAsia="ar-SA"/>
        </w:rPr>
        <w:t>отказ в приеме документов, при выявлении оснований для отказа в приеме документов</w:t>
      </w:r>
      <w:r w:rsidRPr="004B2882">
        <w:rPr>
          <w:i/>
          <w:sz w:val="28"/>
          <w:szCs w:val="28"/>
        </w:rPr>
        <w:t>.</w:t>
      </w:r>
    </w:p>
    <w:p w:rsidR="00B9324A" w:rsidRPr="004B2882" w:rsidRDefault="00B9324A" w:rsidP="00B9324A">
      <w:pPr>
        <w:suppressAutoHyphens/>
        <w:ind w:firstLine="709"/>
        <w:jc w:val="both"/>
        <w:rPr>
          <w:i/>
          <w:sz w:val="28"/>
          <w:szCs w:val="28"/>
        </w:rPr>
      </w:pPr>
      <w:r w:rsidRPr="004B2882">
        <w:rPr>
          <w:sz w:val="28"/>
          <w:szCs w:val="28"/>
        </w:rPr>
        <w:t>3.2.1.8. Способом фиксации результата административной процедуры является выдача Заявителю должностным лицом</w:t>
      </w:r>
      <w:r w:rsidRPr="004B2882">
        <w:rPr>
          <w:rFonts w:eastAsia="Calibri"/>
          <w:sz w:val="28"/>
          <w:szCs w:val="28"/>
          <w:lang w:eastAsia="en-US"/>
        </w:rPr>
        <w:t xml:space="preserve"> Уполномоченного органа </w:t>
      </w:r>
      <w:r w:rsidRPr="004B2882">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B2882">
        <w:rPr>
          <w:sz w:val="28"/>
          <w:szCs w:val="28"/>
          <w:lang w:eastAsia="ar-SA"/>
        </w:rPr>
        <w:t>в приеме документов, необходимых для предоставления муниципальной услуги</w:t>
      </w:r>
      <w:r w:rsidRPr="004B2882">
        <w:rPr>
          <w:sz w:val="28"/>
          <w:szCs w:val="28"/>
        </w:rPr>
        <w:t xml:space="preserve"> с указанием причин отказа</w:t>
      </w:r>
      <w:r w:rsidRPr="004B2882">
        <w:rPr>
          <w:i/>
          <w:sz w:val="28"/>
          <w:szCs w:val="28"/>
        </w:rPr>
        <w:t>.</w:t>
      </w:r>
    </w:p>
    <w:p w:rsidR="00B9324A" w:rsidRPr="004B2882" w:rsidRDefault="00B9324A" w:rsidP="00B9324A">
      <w:pPr>
        <w:suppressAutoHyphens/>
        <w:ind w:firstLine="709"/>
        <w:jc w:val="both"/>
        <w:rPr>
          <w:rFonts w:eastAsia="Calibri"/>
          <w:sz w:val="28"/>
          <w:szCs w:val="28"/>
          <w:lang w:eastAsia="en-US"/>
        </w:rPr>
      </w:pPr>
    </w:p>
    <w:p w:rsidR="00B9324A" w:rsidRPr="004B2882" w:rsidRDefault="00B9324A" w:rsidP="00B9324A">
      <w:pPr>
        <w:autoSpaceDE w:val="0"/>
        <w:autoSpaceDN w:val="0"/>
        <w:adjustRightInd w:val="0"/>
        <w:ind w:firstLine="709"/>
        <w:jc w:val="center"/>
        <w:rPr>
          <w:sz w:val="28"/>
          <w:szCs w:val="28"/>
        </w:rPr>
      </w:pPr>
      <w:r w:rsidRPr="004B2882">
        <w:rPr>
          <w:sz w:val="28"/>
          <w:szCs w:val="28"/>
        </w:rPr>
        <w:t xml:space="preserve">3.2.2. Запрос документов, указанных в </w:t>
      </w:r>
      <w:hyperlink r:id="rId24" w:history="1">
        <w:r w:rsidRPr="004B2882">
          <w:rPr>
            <w:rStyle w:val="a3"/>
            <w:color w:val="auto"/>
            <w:sz w:val="28"/>
            <w:szCs w:val="28"/>
            <w:u w:val="none"/>
          </w:rPr>
          <w:t>подразделе 2.7</w:t>
        </w:r>
      </w:hyperlink>
      <w:r w:rsidRPr="004B2882">
        <w:rPr>
          <w:sz w:val="28"/>
          <w:szCs w:val="28"/>
        </w:rPr>
        <w:t xml:space="preserve"> Регламента, в рамках межведомственного взаимодействия</w:t>
      </w:r>
    </w:p>
    <w:p w:rsidR="00B9324A" w:rsidRPr="004B2882" w:rsidRDefault="00B9324A" w:rsidP="00B9324A">
      <w:pPr>
        <w:autoSpaceDE w:val="0"/>
        <w:autoSpaceDN w:val="0"/>
        <w:adjustRightInd w:val="0"/>
        <w:ind w:firstLine="709"/>
        <w:jc w:val="center"/>
        <w:rPr>
          <w:sz w:val="28"/>
          <w:szCs w:val="28"/>
        </w:rPr>
      </w:pP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4B2882">
          <w:rPr>
            <w:rStyle w:val="a3"/>
            <w:color w:val="auto"/>
            <w:sz w:val="28"/>
            <w:szCs w:val="28"/>
            <w:u w:val="none"/>
          </w:rPr>
          <w:t>пункте 2.7.1 подраздела 2.7</w:t>
        </w:r>
      </w:hyperlink>
      <w:r w:rsidRPr="004B2882">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B2882">
        <w:rPr>
          <w:sz w:val="28"/>
          <w:szCs w:val="28"/>
        </w:rPr>
        <w:br/>
        <w:t xml:space="preserve">в предоставлении муниципальной услуги. </w:t>
      </w:r>
    </w:p>
    <w:p w:rsidR="00B9324A" w:rsidRPr="004B2882" w:rsidRDefault="00B9324A" w:rsidP="00B9324A">
      <w:pPr>
        <w:suppressAutoHyphens/>
        <w:ind w:firstLine="709"/>
        <w:jc w:val="both"/>
        <w:rPr>
          <w:rFonts w:eastAsia="Calibri"/>
          <w:sz w:val="28"/>
          <w:szCs w:val="28"/>
          <w:lang w:eastAsia="en-US"/>
        </w:rPr>
      </w:pPr>
      <w:r w:rsidRPr="004B2882">
        <w:rPr>
          <w:sz w:val="28"/>
          <w:szCs w:val="28"/>
        </w:rPr>
        <w:t>3.2.2.2. Должностное лицо</w:t>
      </w:r>
      <w:r w:rsidRPr="004B2882">
        <w:rPr>
          <w:rFonts w:eastAsia="Calibri"/>
          <w:sz w:val="28"/>
          <w:szCs w:val="28"/>
          <w:lang w:eastAsia="en-US"/>
        </w:rPr>
        <w:t xml:space="preserve"> Уполномоченного органа </w:t>
      </w:r>
      <w:r w:rsidRPr="004B2882">
        <w:rPr>
          <w:sz w:val="28"/>
          <w:szCs w:val="28"/>
        </w:rPr>
        <w:t xml:space="preserve">запрашивает </w:t>
      </w:r>
      <w:r w:rsidRPr="004B2882">
        <w:rPr>
          <w:sz w:val="28"/>
          <w:szCs w:val="28"/>
        </w:rPr>
        <w:br/>
        <w:t xml:space="preserve">в течение 1 рабочего дня с даты приема (регистрации) заявления документы, указанные в </w:t>
      </w:r>
      <w:hyperlink r:id="rId26" w:history="1">
        <w:r w:rsidRPr="004B2882">
          <w:rPr>
            <w:rStyle w:val="a3"/>
            <w:color w:val="auto"/>
            <w:sz w:val="28"/>
            <w:szCs w:val="28"/>
            <w:u w:val="none"/>
          </w:rPr>
          <w:t>пункте 2.7.1 подраздела 2.7</w:t>
        </w:r>
      </w:hyperlink>
      <w:r w:rsidRPr="004B2882">
        <w:rPr>
          <w:sz w:val="28"/>
          <w:szCs w:val="28"/>
        </w:rPr>
        <w:t xml:space="preserve"> раздела 2 Регламента </w:t>
      </w:r>
      <w:r w:rsidRPr="004B2882">
        <w:rPr>
          <w:sz w:val="28"/>
          <w:szCs w:val="28"/>
        </w:rPr>
        <w:br/>
        <w:t xml:space="preserve">в рамках межведомственного взаимодействия, которые находятся </w:t>
      </w:r>
      <w:r w:rsidRPr="004B2882">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3.2.2.3. Должностное лицо </w:t>
      </w:r>
      <w:r w:rsidRPr="004B2882">
        <w:rPr>
          <w:rFonts w:eastAsia="Calibri"/>
          <w:sz w:val="28"/>
          <w:szCs w:val="28"/>
          <w:lang w:eastAsia="en-US"/>
        </w:rPr>
        <w:t xml:space="preserve">Уполномоченного органа </w:t>
      </w:r>
      <w:r w:rsidRPr="004B2882">
        <w:rPr>
          <w:sz w:val="28"/>
          <w:szCs w:val="28"/>
        </w:rPr>
        <w:t xml:space="preserve">подготавливает </w:t>
      </w:r>
      <w:r w:rsidRPr="004B2882">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4B2882">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4B2882">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4B2882">
          <w:rPr>
            <w:rStyle w:val="a3"/>
            <w:color w:val="auto"/>
            <w:sz w:val="28"/>
            <w:szCs w:val="28"/>
            <w:u w:val="none"/>
          </w:rPr>
          <w:t xml:space="preserve"> от 27 июля 2010 года № 210-ФЗ </w:t>
        </w:r>
      </w:hyperlink>
      <w:r w:rsidRPr="004B2882">
        <w:rPr>
          <w:sz w:val="28"/>
          <w:szCs w:val="28"/>
        </w:rPr>
        <w:t>«Об организации предоставления государственных и муниципальных услуг».</w:t>
      </w:r>
    </w:p>
    <w:p w:rsidR="00B9324A" w:rsidRPr="004B2882" w:rsidRDefault="00B9324A" w:rsidP="00B9324A">
      <w:pPr>
        <w:suppressAutoHyphens/>
        <w:ind w:firstLine="709"/>
        <w:jc w:val="both"/>
        <w:rPr>
          <w:rFonts w:eastAsia="Calibri"/>
          <w:sz w:val="28"/>
          <w:szCs w:val="28"/>
          <w:lang w:eastAsia="en-US"/>
        </w:rPr>
      </w:pPr>
      <w:r w:rsidRPr="004B2882">
        <w:rPr>
          <w:sz w:val="28"/>
          <w:szCs w:val="28"/>
        </w:rPr>
        <w:t>3.2.2.4. Подготовленные межведомственные запросы направляются уполномоченным должностным лицом</w:t>
      </w:r>
      <w:r w:rsidRPr="004B2882">
        <w:rPr>
          <w:rFonts w:eastAsia="Calibri"/>
          <w:sz w:val="28"/>
          <w:szCs w:val="28"/>
          <w:lang w:eastAsia="en-US"/>
        </w:rPr>
        <w:t xml:space="preserve"> Уполномоченного органа </w:t>
      </w:r>
      <w:r w:rsidRPr="004B2882">
        <w:rPr>
          <w:rFonts w:eastAsia="Calibri"/>
          <w:sz w:val="28"/>
          <w:szCs w:val="28"/>
          <w:lang w:eastAsia="en-US"/>
        </w:rPr>
        <w:br/>
      </w:r>
      <w:r w:rsidRPr="004B2882">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4B2882">
          <w:rPr>
            <w:rStyle w:val="a3"/>
            <w:color w:val="auto"/>
            <w:sz w:val="28"/>
            <w:szCs w:val="28"/>
            <w:u w:val="none"/>
          </w:rPr>
          <w:t>электронной подписи</w:t>
        </w:r>
      </w:hyperlink>
      <w:r w:rsidRPr="004B2882">
        <w:rPr>
          <w:sz w:val="28"/>
          <w:szCs w:val="28"/>
          <w:lang w:eastAsia="ar-SA"/>
        </w:rPr>
        <w:t xml:space="preserve"> </w:t>
      </w:r>
      <w:r w:rsidRPr="004B2882">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B2882">
        <w:rPr>
          <w:sz w:val="28"/>
          <w:szCs w:val="28"/>
        </w:rPr>
        <w:br/>
      </w:r>
      <w:r w:rsidRPr="004B2882">
        <w:rPr>
          <w:sz w:val="28"/>
          <w:szCs w:val="28"/>
        </w:rPr>
        <w:lastRenderedPageBreak/>
        <w:t>на бумажном носителе, подписанном уполномоченным должностным лицом</w:t>
      </w:r>
      <w:r w:rsidRPr="004B2882">
        <w:rPr>
          <w:rFonts w:eastAsia="Calibri"/>
          <w:sz w:val="28"/>
          <w:szCs w:val="28"/>
          <w:lang w:eastAsia="en-US"/>
        </w:rPr>
        <w:t xml:space="preserve"> Уполномоченного органа</w:t>
      </w:r>
      <w:r w:rsidRPr="004B288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B9324A" w:rsidRPr="004B2882" w:rsidRDefault="00B9324A" w:rsidP="00B9324A">
      <w:pPr>
        <w:widowControl w:val="0"/>
        <w:tabs>
          <w:tab w:val="left" w:pos="851"/>
        </w:tabs>
        <w:suppressAutoHyphens/>
        <w:ind w:firstLine="709"/>
        <w:jc w:val="both"/>
        <w:rPr>
          <w:sz w:val="28"/>
          <w:szCs w:val="28"/>
        </w:rPr>
      </w:pPr>
      <w:r w:rsidRPr="004B2882">
        <w:rPr>
          <w:sz w:val="28"/>
          <w:szCs w:val="28"/>
        </w:rPr>
        <w:t>Направление запросов допускается только с целью предоставления муниципальной услуги.</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По межведомственным запросам</w:t>
      </w:r>
      <w:r w:rsidRPr="004B2882">
        <w:rPr>
          <w:rFonts w:eastAsia="Calibri"/>
          <w:sz w:val="28"/>
          <w:szCs w:val="28"/>
          <w:lang w:eastAsia="en-US"/>
        </w:rPr>
        <w:t xml:space="preserve"> Уполномоченного органа</w:t>
      </w:r>
      <w:r w:rsidRPr="004B2882">
        <w:rPr>
          <w:sz w:val="28"/>
          <w:szCs w:val="28"/>
          <w:lang w:eastAsia="ar-SA"/>
        </w:rPr>
        <w:t xml:space="preserve">, документы, </w:t>
      </w:r>
      <w:r w:rsidRPr="004B2882">
        <w:rPr>
          <w:sz w:val="28"/>
          <w:szCs w:val="28"/>
        </w:rPr>
        <w:t xml:space="preserve">указанные в </w:t>
      </w:r>
      <w:hyperlink r:id="rId29" w:history="1">
        <w:r w:rsidRPr="004B2882">
          <w:rPr>
            <w:rStyle w:val="a3"/>
            <w:color w:val="auto"/>
            <w:sz w:val="28"/>
            <w:szCs w:val="28"/>
            <w:u w:val="none"/>
          </w:rPr>
          <w:t>пункте 2.7.1 подраздела 2.7</w:t>
        </w:r>
      </w:hyperlink>
      <w:r w:rsidRPr="004B2882">
        <w:rPr>
          <w:sz w:val="28"/>
          <w:szCs w:val="28"/>
        </w:rPr>
        <w:t xml:space="preserve"> раздела 2 Регламента</w:t>
      </w:r>
      <w:r w:rsidRPr="004B2882">
        <w:rPr>
          <w:sz w:val="28"/>
          <w:szCs w:val="28"/>
          <w:lang w:eastAsia="ar-SA"/>
        </w:rPr>
        <w:t>, предо</w:t>
      </w:r>
      <w:r w:rsidRPr="004B2882">
        <w:rPr>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B9324A" w:rsidRPr="004B2882" w:rsidRDefault="00B9324A" w:rsidP="00B9324A">
      <w:pPr>
        <w:autoSpaceDE w:val="0"/>
        <w:autoSpaceDN w:val="0"/>
        <w:adjustRightInd w:val="0"/>
        <w:ind w:firstLine="709"/>
        <w:jc w:val="both"/>
        <w:rPr>
          <w:sz w:val="28"/>
          <w:szCs w:val="28"/>
        </w:rPr>
      </w:pPr>
      <w:r w:rsidRPr="004B2882">
        <w:rPr>
          <w:sz w:val="28"/>
          <w:szCs w:val="28"/>
        </w:rPr>
        <w:t>3.2.2.5. Максимальный срок выполнения административной процедуры составляет два рабочих дня.</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3.2.2.6. Исполнение данной административной процедуры возложено </w:t>
      </w:r>
      <w:r w:rsidRPr="004B2882">
        <w:rPr>
          <w:sz w:val="28"/>
          <w:szCs w:val="28"/>
          <w:lang w:eastAsia="ar-SA"/>
        </w:rPr>
        <w:br/>
        <w:t>на должностное лицо</w:t>
      </w:r>
      <w:r w:rsidRPr="004B2882">
        <w:rPr>
          <w:rFonts w:eastAsia="Calibri"/>
          <w:sz w:val="28"/>
          <w:szCs w:val="28"/>
          <w:lang w:eastAsia="en-US"/>
        </w:rPr>
        <w:t xml:space="preserve"> Уполномоченного органа, </w:t>
      </w:r>
      <w:r w:rsidRPr="004B2882">
        <w:rPr>
          <w:sz w:val="28"/>
          <w:szCs w:val="28"/>
          <w:lang w:eastAsia="ar-SA"/>
        </w:rPr>
        <w:t xml:space="preserve">ответственное </w:t>
      </w:r>
      <w:r w:rsidRPr="004B2882">
        <w:rPr>
          <w:sz w:val="28"/>
          <w:szCs w:val="28"/>
          <w:lang w:eastAsia="ar-SA"/>
        </w:rPr>
        <w:br/>
        <w:t xml:space="preserve">за рассмотрение заявления и прилагаемых к нему документов, </w:t>
      </w:r>
      <w:r w:rsidRPr="004B2882">
        <w:rPr>
          <w:sz w:val="28"/>
          <w:szCs w:val="28"/>
        </w:rPr>
        <w:t>необходимых для предоставления муниципальной услуги</w:t>
      </w:r>
      <w:r w:rsidRPr="004B2882">
        <w:rPr>
          <w:sz w:val="28"/>
          <w:szCs w:val="28"/>
          <w:lang w:eastAsia="ar-SA"/>
        </w:rPr>
        <w:t xml:space="preserve">. </w:t>
      </w: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4B2882">
        <w:rPr>
          <w:sz w:val="28"/>
          <w:szCs w:val="28"/>
        </w:rPr>
        <w:br/>
        <w:t>в предоставлении муниципальной услуги.</w:t>
      </w:r>
    </w:p>
    <w:p w:rsidR="00B9324A" w:rsidRPr="004B2882" w:rsidRDefault="00B9324A" w:rsidP="00B9324A">
      <w:pPr>
        <w:autoSpaceDE w:val="0"/>
        <w:autoSpaceDN w:val="0"/>
        <w:adjustRightInd w:val="0"/>
        <w:ind w:firstLine="709"/>
        <w:jc w:val="both"/>
        <w:rPr>
          <w:sz w:val="28"/>
          <w:szCs w:val="28"/>
        </w:rPr>
      </w:pPr>
      <w:r w:rsidRPr="004B2882">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3.2.2.9. </w:t>
      </w:r>
      <w:r w:rsidRPr="004B2882">
        <w:rPr>
          <w:sz w:val="28"/>
          <w:szCs w:val="28"/>
          <w:lang w:eastAsia="ar-SA"/>
        </w:rPr>
        <w:t>Способом фиксации результата выполнения административной процедуры является регистрация должностным лицом</w:t>
      </w:r>
      <w:r w:rsidRPr="004B2882">
        <w:rPr>
          <w:rFonts w:eastAsia="Calibri"/>
          <w:sz w:val="28"/>
          <w:szCs w:val="28"/>
          <w:lang w:eastAsia="en-US"/>
        </w:rPr>
        <w:t xml:space="preserve"> Уполномоченного органа </w:t>
      </w:r>
      <w:r w:rsidRPr="004B2882">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9324A" w:rsidRPr="004B2882" w:rsidRDefault="00B9324A" w:rsidP="00B9324A">
      <w:pPr>
        <w:autoSpaceDE w:val="0"/>
        <w:autoSpaceDN w:val="0"/>
        <w:adjustRightInd w:val="0"/>
        <w:ind w:firstLine="709"/>
        <w:jc w:val="both"/>
        <w:rPr>
          <w:sz w:val="28"/>
          <w:szCs w:val="28"/>
        </w:rPr>
      </w:pPr>
    </w:p>
    <w:p w:rsidR="00B9324A" w:rsidRPr="004B2882" w:rsidRDefault="00B9324A" w:rsidP="00B9324A">
      <w:pPr>
        <w:autoSpaceDE w:val="0"/>
        <w:autoSpaceDN w:val="0"/>
        <w:adjustRightInd w:val="0"/>
        <w:ind w:firstLine="709"/>
        <w:jc w:val="center"/>
        <w:rPr>
          <w:sz w:val="28"/>
          <w:szCs w:val="28"/>
          <w:lang w:eastAsia="ar-SA"/>
        </w:rPr>
      </w:pPr>
      <w:r w:rsidRPr="004B2882">
        <w:rPr>
          <w:sz w:val="28"/>
          <w:szCs w:val="28"/>
        </w:rPr>
        <w:t xml:space="preserve">3.2.3. </w:t>
      </w:r>
      <w:r w:rsidRPr="004B2882">
        <w:rPr>
          <w:sz w:val="28"/>
          <w:szCs w:val="28"/>
          <w:lang w:eastAsia="ar-SA"/>
        </w:rPr>
        <w:t>Рассмотрение заявления и прилагаемых к нему документов</w:t>
      </w:r>
    </w:p>
    <w:p w:rsidR="00B9324A" w:rsidRPr="004B2882" w:rsidRDefault="00B9324A" w:rsidP="00B9324A">
      <w:pPr>
        <w:autoSpaceDE w:val="0"/>
        <w:autoSpaceDN w:val="0"/>
        <w:adjustRightInd w:val="0"/>
        <w:ind w:firstLine="709"/>
        <w:jc w:val="center"/>
        <w:rPr>
          <w:sz w:val="28"/>
          <w:szCs w:val="28"/>
        </w:rPr>
      </w:pP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4B2882">
          <w:rPr>
            <w:rStyle w:val="a3"/>
            <w:color w:val="auto"/>
            <w:sz w:val="28"/>
            <w:szCs w:val="28"/>
            <w:u w:val="none"/>
          </w:rPr>
          <w:t>подразделом 2.6</w:t>
        </w:r>
      </w:hyperlink>
      <w:r w:rsidRPr="004B2882">
        <w:rPr>
          <w:sz w:val="28"/>
          <w:szCs w:val="28"/>
        </w:rPr>
        <w:t xml:space="preserve"> Регламента, а также документов, предусмотренных </w:t>
      </w:r>
      <w:hyperlink r:id="rId31" w:history="1">
        <w:r w:rsidRPr="004B2882">
          <w:rPr>
            <w:rStyle w:val="a3"/>
            <w:color w:val="auto"/>
            <w:sz w:val="28"/>
            <w:szCs w:val="28"/>
            <w:u w:val="none"/>
          </w:rPr>
          <w:t>подразделом 2.7</w:t>
        </w:r>
      </w:hyperlink>
      <w:r w:rsidRPr="004B2882">
        <w:rPr>
          <w:sz w:val="28"/>
          <w:szCs w:val="28"/>
        </w:rPr>
        <w:t xml:space="preserve"> Регламента</w:t>
      </w:r>
      <w:r w:rsidRPr="004B2882">
        <w:rPr>
          <w:i/>
          <w:sz w:val="28"/>
          <w:szCs w:val="28"/>
        </w:rPr>
        <w:t>.</w:t>
      </w:r>
    </w:p>
    <w:p w:rsidR="00B9324A" w:rsidRPr="004B2882" w:rsidRDefault="00B9324A" w:rsidP="00B9324A">
      <w:pPr>
        <w:suppressAutoHyphens/>
        <w:ind w:firstLine="709"/>
        <w:jc w:val="both"/>
        <w:rPr>
          <w:rFonts w:eastAsia="Calibri"/>
          <w:sz w:val="28"/>
          <w:szCs w:val="28"/>
          <w:lang w:eastAsia="en-US"/>
        </w:rPr>
      </w:pPr>
      <w:r w:rsidRPr="004B2882">
        <w:rPr>
          <w:sz w:val="28"/>
          <w:szCs w:val="28"/>
        </w:rPr>
        <w:t>3.2.3.2. Должностное лицо</w:t>
      </w:r>
      <w:r w:rsidRPr="004B2882">
        <w:rPr>
          <w:rFonts w:eastAsia="Calibri"/>
          <w:sz w:val="28"/>
          <w:szCs w:val="28"/>
          <w:lang w:eastAsia="en-US"/>
        </w:rPr>
        <w:t xml:space="preserve"> Уполномоченного органа </w:t>
      </w:r>
      <w:r w:rsidRPr="004B2882">
        <w:rPr>
          <w:sz w:val="28"/>
          <w:szCs w:val="28"/>
        </w:rPr>
        <w:t xml:space="preserve">осуществляет проверку документов, указанных в </w:t>
      </w:r>
      <w:hyperlink r:id="rId32" w:history="1">
        <w:r w:rsidRPr="004B2882">
          <w:rPr>
            <w:rStyle w:val="a3"/>
            <w:color w:val="auto"/>
            <w:sz w:val="28"/>
            <w:szCs w:val="28"/>
            <w:u w:val="none"/>
          </w:rPr>
          <w:t>подразделе 2.6</w:t>
        </w:r>
      </w:hyperlink>
      <w:r w:rsidRPr="004B2882">
        <w:rPr>
          <w:sz w:val="28"/>
          <w:szCs w:val="28"/>
        </w:rPr>
        <w:t xml:space="preserve"> Регламента, и документов, указанных </w:t>
      </w:r>
      <w:hyperlink r:id="rId33" w:history="1">
        <w:r w:rsidRPr="004B2882">
          <w:rPr>
            <w:rStyle w:val="a3"/>
            <w:color w:val="auto"/>
            <w:sz w:val="28"/>
            <w:szCs w:val="28"/>
            <w:u w:val="none"/>
          </w:rPr>
          <w:t>пункте 2.7.1 подраздела 2.7</w:t>
        </w:r>
      </w:hyperlink>
      <w:r w:rsidRPr="004B2882">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4B2882">
        <w:rPr>
          <w:sz w:val="28"/>
          <w:szCs w:val="28"/>
        </w:rPr>
        <w:t> </w:t>
      </w:r>
      <w:r w:rsidRPr="004B2882">
        <w:rPr>
          <w:sz w:val="28"/>
          <w:szCs w:val="28"/>
        </w:rPr>
        <w:t>оснований</w:t>
      </w:r>
      <w:r w:rsidRPr="004B2882">
        <w:rPr>
          <w:sz w:val="28"/>
          <w:szCs w:val="28"/>
        </w:rPr>
        <w:t> </w:t>
      </w:r>
      <w:r w:rsidRPr="004B2882">
        <w:rPr>
          <w:sz w:val="28"/>
          <w:szCs w:val="28"/>
        </w:rPr>
        <w:t>для</w:t>
      </w:r>
      <w:r w:rsidRPr="004B2882">
        <w:rPr>
          <w:sz w:val="28"/>
          <w:szCs w:val="28"/>
        </w:rPr>
        <w:t> </w:t>
      </w:r>
      <w:r w:rsidRPr="004B2882">
        <w:rPr>
          <w:sz w:val="28"/>
          <w:szCs w:val="28"/>
        </w:rPr>
        <w:t>отказа в предоставлении муниципальной услуги.</w:t>
      </w:r>
    </w:p>
    <w:p w:rsidR="00B9324A" w:rsidRPr="004B2882" w:rsidRDefault="00B9324A" w:rsidP="00B9324A">
      <w:pPr>
        <w:autoSpaceDE w:val="0"/>
        <w:autoSpaceDN w:val="0"/>
        <w:adjustRightInd w:val="0"/>
        <w:ind w:firstLine="709"/>
        <w:jc w:val="both"/>
        <w:rPr>
          <w:sz w:val="28"/>
          <w:szCs w:val="28"/>
        </w:rPr>
      </w:pPr>
      <w:r w:rsidRPr="004B2882">
        <w:rPr>
          <w:sz w:val="28"/>
          <w:szCs w:val="28"/>
        </w:rPr>
        <w:t>3.2.3.3. Максимальный срок выполнения административной процедуры составляет два рабочих дня.</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lastRenderedPageBreak/>
        <w:t xml:space="preserve">3.2.3.4. Исполнение данной административной процедуры возложено </w:t>
      </w:r>
      <w:r w:rsidRPr="004B2882">
        <w:rPr>
          <w:sz w:val="28"/>
          <w:szCs w:val="28"/>
          <w:lang w:eastAsia="ar-SA"/>
        </w:rPr>
        <w:br/>
        <w:t>на должностное лицо</w:t>
      </w:r>
      <w:r w:rsidRPr="004B2882">
        <w:rPr>
          <w:rFonts w:eastAsia="Calibri"/>
          <w:sz w:val="28"/>
          <w:szCs w:val="28"/>
          <w:lang w:eastAsia="en-US"/>
        </w:rPr>
        <w:t xml:space="preserve"> Уполномоченного органа </w:t>
      </w:r>
      <w:r w:rsidRPr="004B2882">
        <w:rPr>
          <w:sz w:val="28"/>
          <w:szCs w:val="28"/>
          <w:lang w:eastAsia="ar-SA"/>
        </w:rPr>
        <w:t xml:space="preserve">ответственное за рассмотрение заявления и прилагаемых к нему документов, </w:t>
      </w:r>
      <w:r w:rsidRPr="004B2882">
        <w:rPr>
          <w:sz w:val="28"/>
          <w:szCs w:val="28"/>
        </w:rPr>
        <w:t>необходимых для предоставления муниципальной услуги</w:t>
      </w:r>
      <w:r w:rsidRPr="004B2882">
        <w:rPr>
          <w:sz w:val="28"/>
          <w:szCs w:val="28"/>
          <w:lang w:eastAsia="ar-SA"/>
        </w:rPr>
        <w:t xml:space="preserve">. </w:t>
      </w: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4B2882">
          <w:rPr>
            <w:rStyle w:val="a3"/>
            <w:color w:val="auto"/>
            <w:sz w:val="28"/>
            <w:szCs w:val="28"/>
            <w:u w:val="none"/>
          </w:rPr>
          <w:t>подразделом 2.6</w:t>
        </w:r>
      </w:hyperlink>
      <w:r w:rsidRPr="004B2882">
        <w:rPr>
          <w:sz w:val="28"/>
          <w:szCs w:val="28"/>
        </w:rPr>
        <w:t xml:space="preserve"> Регламента, а также документов, предусмотренных </w:t>
      </w:r>
      <w:hyperlink r:id="rId35" w:history="1">
        <w:r w:rsidRPr="004B2882">
          <w:rPr>
            <w:rStyle w:val="a3"/>
            <w:color w:val="auto"/>
            <w:sz w:val="28"/>
            <w:szCs w:val="28"/>
            <w:u w:val="none"/>
          </w:rPr>
          <w:t>подразделом 2.7</w:t>
        </w:r>
      </w:hyperlink>
      <w:r w:rsidRPr="004B2882">
        <w:rPr>
          <w:sz w:val="28"/>
          <w:szCs w:val="28"/>
        </w:rPr>
        <w:t xml:space="preserve"> Регламента</w:t>
      </w:r>
      <w:r w:rsidRPr="004B2882">
        <w:rPr>
          <w:i/>
          <w:sz w:val="28"/>
          <w:szCs w:val="28"/>
        </w:rPr>
        <w:t xml:space="preserve"> </w:t>
      </w:r>
      <w:r w:rsidRPr="004B2882">
        <w:rPr>
          <w:sz w:val="28"/>
          <w:szCs w:val="28"/>
        </w:rPr>
        <w:t xml:space="preserve">требованиям законодательства, регулирующего предоставления муниципальной услуги. </w:t>
      </w:r>
    </w:p>
    <w:p w:rsidR="00B9324A" w:rsidRPr="004B2882" w:rsidRDefault="00B9324A" w:rsidP="00B9324A">
      <w:pPr>
        <w:suppressAutoHyphens/>
        <w:ind w:firstLine="709"/>
        <w:jc w:val="both"/>
        <w:rPr>
          <w:rFonts w:eastAsia="Calibri"/>
          <w:sz w:val="28"/>
          <w:szCs w:val="28"/>
          <w:lang w:eastAsia="en-US"/>
        </w:rPr>
      </w:pPr>
      <w:r w:rsidRPr="004B2882">
        <w:rPr>
          <w:sz w:val="28"/>
          <w:szCs w:val="28"/>
        </w:rPr>
        <w:t>3.2.3.6. Результатом административной процедуры является осуществление должностным лицом</w:t>
      </w:r>
      <w:r w:rsidRPr="004B2882">
        <w:rPr>
          <w:rFonts w:eastAsia="Calibri"/>
          <w:sz w:val="28"/>
          <w:szCs w:val="28"/>
          <w:lang w:eastAsia="en-US"/>
        </w:rPr>
        <w:t xml:space="preserve"> Уполномоченного органа </w:t>
      </w:r>
      <w:r w:rsidRPr="004B2882">
        <w:rPr>
          <w:sz w:val="28"/>
          <w:szCs w:val="28"/>
        </w:rPr>
        <w:t xml:space="preserve">проверки документов, указанных в </w:t>
      </w:r>
      <w:hyperlink r:id="rId36" w:history="1">
        <w:r w:rsidRPr="004B2882">
          <w:rPr>
            <w:rStyle w:val="a3"/>
            <w:color w:val="auto"/>
            <w:sz w:val="28"/>
            <w:szCs w:val="28"/>
            <w:u w:val="none"/>
          </w:rPr>
          <w:t>подразделе 2.6</w:t>
        </w:r>
      </w:hyperlink>
      <w:r w:rsidRPr="004B2882">
        <w:rPr>
          <w:sz w:val="28"/>
          <w:szCs w:val="28"/>
        </w:rPr>
        <w:t xml:space="preserve"> Регламента, и документов, указанных </w:t>
      </w:r>
      <w:hyperlink r:id="rId37" w:history="1">
        <w:r w:rsidRPr="004B2882">
          <w:rPr>
            <w:rStyle w:val="a3"/>
            <w:color w:val="auto"/>
            <w:sz w:val="28"/>
            <w:szCs w:val="28"/>
            <w:u w:val="none"/>
          </w:rPr>
          <w:t>пункте 2.7.1 подраздела 2.7</w:t>
        </w:r>
      </w:hyperlink>
      <w:r w:rsidRPr="004B2882">
        <w:rPr>
          <w:sz w:val="28"/>
          <w:szCs w:val="28"/>
        </w:rPr>
        <w:t xml:space="preserve"> Регламента, на предмет соответствия законодательству, регулирующему предоставления муниципальной услуги.</w:t>
      </w: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   </w:t>
      </w:r>
    </w:p>
    <w:p w:rsidR="00B9324A" w:rsidRPr="004B2882" w:rsidRDefault="00B9324A" w:rsidP="00B9324A">
      <w:pPr>
        <w:autoSpaceDE w:val="0"/>
        <w:autoSpaceDN w:val="0"/>
        <w:adjustRightInd w:val="0"/>
        <w:ind w:firstLine="709"/>
        <w:jc w:val="both"/>
        <w:rPr>
          <w:sz w:val="28"/>
          <w:szCs w:val="28"/>
        </w:rPr>
      </w:pPr>
    </w:p>
    <w:p w:rsidR="00B9324A" w:rsidRPr="004B2882" w:rsidRDefault="00B9324A" w:rsidP="00B9324A">
      <w:pPr>
        <w:widowControl w:val="0"/>
        <w:suppressAutoHyphens/>
        <w:jc w:val="center"/>
        <w:rPr>
          <w:rFonts w:eastAsia="SimSun"/>
          <w:bCs/>
          <w:sz w:val="28"/>
          <w:szCs w:val="28"/>
        </w:rPr>
      </w:pPr>
      <w:r w:rsidRPr="004B2882">
        <w:rPr>
          <w:rFonts w:eastAsia="SimSun"/>
          <w:bCs/>
          <w:sz w:val="28"/>
          <w:szCs w:val="28"/>
        </w:rPr>
        <w:t>3.2.4. Принятие решения о предоставлении либо об отказе в предоставлении муниципальной услуги</w:t>
      </w:r>
    </w:p>
    <w:p w:rsidR="00B9324A" w:rsidRPr="004B2882" w:rsidRDefault="00B9324A" w:rsidP="00B9324A">
      <w:pPr>
        <w:widowControl w:val="0"/>
        <w:suppressAutoHyphens/>
        <w:jc w:val="center"/>
        <w:rPr>
          <w:rFonts w:eastAsia="SimSun"/>
          <w:bCs/>
          <w:sz w:val="28"/>
          <w:szCs w:val="28"/>
        </w:rPr>
      </w:pPr>
    </w:p>
    <w:p w:rsidR="00B9324A" w:rsidRPr="004B2882" w:rsidRDefault="00B9324A" w:rsidP="00B9324A">
      <w:pPr>
        <w:widowControl w:val="0"/>
        <w:suppressAutoHyphens/>
        <w:ind w:firstLine="709"/>
        <w:jc w:val="both"/>
        <w:rPr>
          <w:rFonts w:eastAsia="SimSun"/>
          <w:bCs/>
          <w:sz w:val="28"/>
          <w:szCs w:val="28"/>
        </w:rPr>
      </w:pPr>
      <w:r w:rsidRPr="004B2882">
        <w:rPr>
          <w:rFonts w:eastAsia="SimSun"/>
          <w:bCs/>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B9324A" w:rsidRPr="004B2882" w:rsidRDefault="00B9324A" w:rsidP="00B9324A">
      <w:pPr>
        <w:widowControl w:val="0"/>
        <w:suppressAutoHyphens/>
        <w:ind w:firstLine="709"/>
        <w:jc w:val="both"/>
        <w:rPr>
          <w:rFonts w:eastAsia="SimSun"/>
          <w:bCs/>
          <w:sz w:val="28"/>
          <w:szCs w:val="28"/>
        </w:rPr>
      </w:pPr>
      <w:r w:rsidRPr="004B2882">
        <w:rPr>
          <w:rFonts w:eastAsia="SimSun"/>
          <w:bCs/>
          <w:sz w:val="28"/>
          <w:szCs w:val="28"/>
        </w:rPr>
        <w:t xml:space="preserve"> 3.2.4.2.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rsidR="00B9324A" w:rsidRPr="004B2882" w:rsidRDefault="00B9324A" w:rsidP="00B9324A">
      <w:pPr>
        <w:widowControl w:val="0"/>
        <w:suppressAutoHyphens/>
        <w:ind w:firstLine="709"/>
        <w:jc w:val="both"/>
        <w:rPr>
          <w:rFonts w:eastAsia="SimSun"/>
          <w:bCs/>
          <w:sz w:val="28"/>
          <w:szCs w:val="28"/>
        </w:rPr>
      </w:pPr>
      <w:r w:rsidRPr="004B2882">
        <w:rPr>
          <w:rFonts w:eastAsia="SimSun"/>
          <w:bCs/>
          <w:sz w:val="28"/>
          <w:szCs w:val="28"/>
        </w:rPr>
        <w:t xml:space="preserve">3.2.4.3. Должностное лицо по результатам проверки документов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B9324A" w:rsidRPr="004B2882" w:rsidRDefault="00B9324A" w:rsidP="00B9324A">
      <w:pPr>
        <w:widowControl w:val="0"/>
        <w:suppressAutoHyphens/>
        <w:ind w:firstLine="709"/>
        <w:jc w:val="both"/>
        <w:rPr>
          <w:rFonts w:eastAsia="SimSun"/>
          <w:bCs/>
          <w:sz w:val="28"/>
          <w:szCs w:val="28"/>
        </w:rPr>
      </w:pPr>
      <w:r w:rsidRPr="004B2882">
        <w:rPr>
          <w:rFonts w:eastAsia="SimSun"/>
          <w:bCs/>
          <w:sz w:val="28"/>
          <w:szCs w:val="28"/>
        </w:rPr>
        <w:t xml:space="preserve">3.2.4.4. Максимальный срок выполнения административной процедуры составляет двенадцать рабочих дней. </w:t>
      </w:r>
    </w:p>
    <w:p w:rsidR="00B9324A" w:rsidRPr="004B2882" w:rsidRDefault="00B9324A" w:rsidP="00B9324A">
      <w:pPr>
        <w:widowControl w:val="0"/>
        <w:suppressAutoHyphens/>
        <w:ind w:firstLine="709"/>
        <w:jc w:val="both"/>
        <w:rPr>
          <w:rFonts w:eastAsia="SimSun"/>
          <w:bCs/>
          <w:sz w:val="28"/>
          <w:szCs w:val="28"/>
        </w:rPr>
      </w:pPr>
      <w:r w:rsidRPr="004B2882">
        <w:rPr>
          <w:rFonts w:eastAsia="SimSun"/>
          <w:bCs/>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B9324A" w:rsidRPr="004B2882" w:rsidRDefault="00B9324A" w:rsidP="00B9324A">
      <w:pPr>
        <w:widowControl w:val="0"/>
        <w:suppressAutoHyphens/>
        <w:ind w:firstLine="709"/>
        <w:jc w:val="both"/>
        <w:rPr>
          <w:rFonts w:eastAsia="SimSun"/>
          <w:bCs/>
          <w:sz w:val="28"/>
          <w:szCs w:val="28"/>
        </w:rPr>
      </w:pPr>
      <w:r w:rsidRPr="004B2882">
        <w:rPr>
          <w:rFonts w:eastAsia="SimSun"/>
          <w:bCs/>
          <w:sz w:val="28"/>
          <w:szCs w:val="28"/>
        </w:rPr>
        <w:t xml:space="preserve">3.2.4.6. Критерием принятия решения по данной административной </w:t>
      </w:r>
      <w:r w:rsidRPr="004B2882">
        <w:rPr>
          <w:rFonts w:eastAsia="SimSun"/>
          <w:bCs/>
          <w:sz w:val="28"/>
          <w:szCs w:val="28"/>
        </w:rPr>
        <w:lastRenderedPageBreak/>
        <w:t xml:space="preserve">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B9324A" w:rsidRPr="004B2882" w:rsidRDefault="00B9324A" w:rsidP="00B9324A">
      <w:pPr>
        <w:widowControl w:val="0"/>
        <w:suppressAutoHyphens/>
        <w:ind w:firstLine="709"/>
        <w:jc w:val="both"/>
        <w:rPr>
          <w:rFonts w:eastAsia="SimSun"/>
          <w:bCs/>
          <w:sz w:val="28"/>
          <w:szCs w:val="28"/>
        </w:rPr>
      </w:pPr>
      <w:r w:rsidRPr="004B2882">
        <w:rPr>
          <w:rFonts w:eastAsia="SimSun"/>
          <w:bCs/>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B9324A" w:rsidRPr="004B2882" w:rsidRDefault="00B9324A" w:rsidP="00B9324A">
      <w:pPr>
        <w:widowControl w:val="0"/>
        <w:suppressAutoHyphens/>
        <w:ind w:firstLine="709"/>
        <w:jc w:val="both"/>
        <w:rPr>
          <w:rFonts w:eastAsia="SimSun"/>
          <w:bCs/>
          <w:sz w:val="28"/>
          <w:szCs w:val="28"/>
        </w:rPr>
      </w:pPr>
      <w:r w:rsidRPr="004B2882">
        <w:rPr>
          <w:rFonts w:eastAsia="SimSun"/>
          <w:bCs/>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B9324A" w:rsidRPr="004B2882" w:rsidRDefault="00B9324A" w:rsidP="00B9324A">
      <w:pPr>
        <w:widowControl w:val="0"/>
        <w:suppressAutoHyphens/>
        <w:ind w:firstLine="709"/>
        <w:jc w:val="both"/>
        <w:rPr>
          <w:sz w:val="28"/>
          <w:szCs w:val="28"/>
          <w:lang w:eastAsia="ar-SA"/>
        </w:rPr>
      </w:pPr>
    </w:p>
    <w:p w:rsidR="00B9324A" w:rsidRPr="004B2882" w:rsidRDefault="00B9324A" w:rsidP="00B9324A">
      <w:pPr>
        <w:autoSpaceDE w:val="0"/>
        <w:autoSpaceDN w:val="0"/>
        <w:adjustRightInd w:val="0"/>
        <w:ind w:firstLine="709"/>
        <w:jc w:val="center"/>
        <w:rPr>
          <w:rFonts w:eastAsia="Calibri"/>
          <w:sz w:val="28"/>
          <w:szCs w:val="28"/>
          <w:lang w:eastAsia="en-US"/>
        </w:rPr>
      </w:pPr>
      <w:r w:rsidRPr="004B2882">
        <w:rPr>
          <w:sz w:val="28"/>
          <w:szCs w:val="28"/>
          <w:lang w:eastAsia="ar-SA"/>
        </w:rPr>
        <w:t>3.2.5. Передача курьером пакета документов из</w:t>
      </w:r>
      <w:r w:rsidRPr="004B2882">
        <w:rPr>
          <w:rFonts w:eastAsia="Calibri"/>
          <w:sz w:val="28"/>
          <w:szCs w:val="28"/>
          <w:lang w:eastAsia="en-US"/>
        </w:rPr>
        <w:t xml:space="preserve"> Уполномоченного органа </w:t>
      </w:r>
    </w:p>
    <w:p w:rsidR="00B9324A" w:rsidRPr="004B2882" w:rsidRDefault="00B9324A" w:rsidP="00B9324A">
      <w:pPr>
        <w:autoSpaceDE w:val="0"/>
        <w:autoSpaceDN w:val="0"/>
        <w:adjustRightInd w:val="0"/>
        <w:ind w:firstLine="709"/>
        <w:jc w:val="center"/>
        <w:rPr>
          <w:sz w:val="28"/>
          <w:szCs w:val="28"/>
          <w:lang w:eastAsia="ar-SA"/>
        </w:rPr>
      </w:pPr>
      <w:r w:rsidRPr="004B2882">
        <w:rPr>
          <w:sz w:val="28"/>
          <w:szCs w:val="28"/>
          <w:lang w:eastAsia="ar-SA"/>
        </w:rPr>
        <w:t>в МФЦ</w:t>
      </w:r>
    </w:p>
    <w:p w:rsidR="00B9324A" w:rsidRPr="004B2882" w:rsidRDefault="00B9324A" w:rsidP="00B9324A">
      <w:pPr>
        <w:autoSpaceDE w:val="0"/>
        <w:autoSpaceDN w:val="0"/>
        <w:adjustRightInd w:val="0"/>
        <w:ind w:firstLine="709"/>
        <w:jc w:val="center"/>
        <w:rPr>
          <w:rFonts w:eastAsia="Calibri"/>
          <w:sz w:val="28"/>
          <w:szCs w:val="28"/>
          <w:lang w:eastAsia="en-US"/>
        </w:rPr>
      </w:pPr>
    </w:p>
    <w:p w:rsidR="00B9324A" w:rsidRPr="004B2882" w:rsidRDefault="00B9324A" w:rsidP="00B9324A">
      <w:pPr>
        <w:suppressAutoHyphens/>
        <w:autoSpaceDE w:val="0"/>
        <w:autoSpaceDN w:val="0"/>
        <w:adjustRightInd w:val="0"/>
        <w:ind w:firstLine="709"/>
        <w:jc w:val="both"/>
        <w:rPr>
          <w:sz w:val="28"/>
          <w:szCs w:val="28"/>
          <w:lang w:eastAsia="ar-SA"/>
        </w:rPr>
      </w:pPr>
      <w:r w:rsidRPr="004B2882">
        <w:rPr>
          <w:sz w:val="28"/>
          <w:szCs w:val="28"/>
          <w:lang w:eastAsia="ar-SA"/>
        </w:rPr>
        <w:t>3.2.5.1. Основанием для начала административной процедуры является под</w:t>
      </w:r>
      <w:r w:rsidRPr="004B2882">
        <w:rPr>
          <w:sz w:val="28"/>
          <w:szCs w:val="28"/>
          <w:lang w:eastAsia="ar-SA"/>
        </w:rPr>
        <w:softHyphen/>
        <w:t>готовленный для выдачи результат предоставления муниципальной услуги.</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3.2.5.2. Передача документов, являющихся результатом предоставления муниципальной услуги из</w:t>
      </w:r>
      <w:r w:rsidRPr="004B2882">
        <w:rPr>
          <w:rFonts w:eastAsia="Calibri"/>
          <w:sz w:val="28"/>
          <w:szCs w:val="28"/>
          <w:lang w:eastAsia="en-US"/>
        </w:rPr>
        <w:t xml:space="preserve"> Уполномоченного органа </w:t>
      </w:r>
      <w:r w:rsidRPr="004B2882">
        <w:rPr>
          <w:sz w:val="28"/>
          <w:szCs w:val="28"/>
          <w:lang w:eastAsia="ar-SA"/>
        </w:rPr>
        <w:t>в МФЦ осуществляется в соответствии с условиями соглашения о взаимодействии.</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Передача ответственным должностным лицом</w:t>
      </w:r>
      <w:r w:rsidRPr="004B2882">
        <w:rPr>
          <w:rFonts w:eastAsia="Calibri"/>
          <w:sz w:val="28"/>
          <w:szCs w:val="28"/>
          <w:lang w:eastAsia="en-US"/>
        </w:rPr>
        <w:t xml:space="preserve"> Уполномоченным органом </w:t>
      </w:r>
      <w:r w:rsidRPr="004B2882">
        <w:rPr>
          <w:sz w:val="28"/>
          <w:szCs w:val="28"/>
          <w:lang w:eastAsia="ar-SA"/>
        </w:rPr>
        <w:t>документов в МФЦ осуществляется в тече</w:t>
      </w:r>
      <w:r w:rsidRPr="004B2882">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B2882">
        <w:rPr>
          <w:sz w:val="28"/>
          <w:szCs w:val="28"/>
          <w:lang w:eastAsia="ar-SA"/>
        </w:rPr>
        <w:softHyphen/>
        <w:t xml:space="preserve">ментов, а также заверяется подписями должностного лица </w:t>
      </w:r>
      <w:r w:rsidRPr="004B2882">
        <w:rPr>
          <w:rFonts w:eastAsia="Calibri"/>
          <w:sz w:val="28"/>
          <w:szCs w:val="28"/>
          <w:lang w:eastAsia="en-US"/>
        </w:rPr>
        <w:t>Уполномоченного</w:t>
      </w:r>
      <w:r w:rsidRPr="004B2882">
        <w:rPr>
          <w:rFonts w:eastAsia="Calibri"/>
          <w:sz w:val="28"/>
          <w:szCs w:val="28"/>
          <w:lang w:eastAsia="en-US"/>
        </w:rPr>
        <w:t> </w:t>
      </w:r>
      <w:r w:rsidRPr="004B2882">
        <w:rPr>
          <w:rFonts w:eastAsia="Calibri"/>
          <w:sz w:val="28"/>
          <w:szCs w:val="28"/>
          <w:lang w:eastAsia="en-US"/>
        </w:rPr>
        <w:t xml:space="preserve">органа </w:t>
      </w:r>
      <w:r w:rsidRPr="004B2882">
        <w:rPr>
          <w:sz w:val="28"/>
          <w:szCs w:val="28"/>
          <w:lang w:eastAsia="ar-SA"/>
        </w:rPr>
        <w:t>и работника МФЦ.</w:t>
      </w:r>
    </w:p>
    <w:p w:rsidR="00B9324A" w:rsidRPr="004B2882" w:rsidRDefault="00B9324A" w:rsidP="00B9324A">
      <w:pPr>
        <w:autoSpaceDE w:val="0"/>
        <w:autoSpaceDN w:val="0"/>
        <w:adjustRightInd w:val="0"/>
        <w:ind w:firstLine="709"/>
        <w:jc w:val="both"/>
        <w:rPr>
          <w:sz w:val="28"/>
          <w:szCs w:val="28"/>
        </w:rPr>
      </w:pPr>
      <w:r w:rsidRPr="004B2882">
        <w:rPr>
          <w:sz w:val="28"/>
          <w:szCs w:val="28"/>
          <w:lang w:eastAsia="ar-SA"/>
        </w:rPr>
        <w:t xml:space="preserve">3.2.5.3. </w:t>
      </w:r>
      <w:r w:rsidRPr="004B2882">
        <w:rPr>
          <w:sz w:val="28"/>
          <w:szCs w:val="28"/>
        </w:rPr>
        <w:t>Максимальный срок выполнения административной процедуры составляет 1 рабочий день.</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3.2.5.4. Исполнение данной административной процедуры возложено </w:t>
      </w:r>
      <w:r w:rsidRPr="004B2882">
        <w:rPr>
          <w:sz w:val="28"/>
          <w:szCs w:val="28"/>
          <w:lang w:eastAsia="ar-SA"/>
        </w:rPr>
        <w:br/>
        <w:t>на должностное лицо</w:t>
      </w:r>
      <w:r w:rsidRPr="004B2882">
        <w:rPr>
          <w:rFonts w:eastAsia="Calibri"/>
          <w:sz w:val="28"/>
          <w:szCs w:val="28"/>
          <w:lang w:eastAsia="en-US"/>
        </w:rPr>
        <w:t xml:space="preserve"> Уполномоченного органа </w:t>
      </w:r>
      <w:r w:rsidRPr="004B2882">
        <w:rPr>
          <w:sz w:val="28"/>
          <w:szCs w:val="28"/>
          <w:lang w:eastAsia="ar-SA"/>
        </w:rPr>
        <w:t>ответственное за передачу пакета документов в МФЦ.</w:t>
      </w:r>
    </w:p>
    <w:p w:rsidR="00B9324A" w:rsidRPr="004B2882" w:rsidRDefault="00B9324A" w:rsidP="00B9324A">
      <w:pPr>
        <w:autoSpaceDE w:val="0"/>
        <w:autoSpaceDN w:val="0"/>
        <w:adjustRightInd w:val="0"/>
        <w:ind w:firstLine="709"/>
        <w:jc w:val="both"/>
        <w:rPr>
          <w:sz w:val="28"/>
          <w:szCs w:val="28"/>
        </w:rPr>
      </w:pPr>
      <w:r w:rsidRPr="004B2882">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9324A" w:rsidRPr="004B2882" w:rsidRDefault="00B9324A" w:rsidP="00B9324A">
      <w:pPr>
        <w:autoSpaceDE w:val="0"/>
        <w:autoSpaceDN w:val="0"/>
        <w:adjustRightInd w:val="0"/>
        <w:ind w:firstLine="709"/>
        <w:jc w:val="both"/>
        <w:rPr>
          <w:sz w:val="28"/>
          <w:szCs w:val="28"/>
        </w:rPr>
      </w:pPr>
      <w:r w:rsidRPr="004B2882">
        <w:rPr>
          <w:sz w:val="28"/>
          <w:szCs w:val="28"/>
          <w:lang w:eastAsia="ar-SA"/>
        </w:rPr>
        <w:t>3.2.5.6. Результатом административной процедуры является по</w:t>
      </w:r>
      <w:r w:rsidRPr="004B2882">
        <w:rPr>
          <w:sz w:val="28"/>
          <w:szCs w:val="28"/>
          <w:lang w:eastAsia="ar-SA"/>
        </w:rPr>
        <w:softHyphen/>
        <w:t>лучение МФЦ результата предоставления муниципальной услуги для его выдачи Заявителю.</w:t>
      </w:r>
    </w:p>
    <w:p w:rsidR="00B9324A" w:rsidRPr="004B2882" w:rsidRDefault="00B9324A" w:rsidP="00B9324A">
      <w:pPr>
        <w:suppressAutoHyphens/>
        <w:ind w:firstLine="709"/>
        <w:jc w:val="both"/>
        <w:rPr>
          <w:sz w:val="28"/>
          <w:szCs w:val="28"/>
          <w:lang w:eastAsia="ar-SA"/>
        </w:rPr>
      </w:pPr>
      <w:r w:rsidRPr="004B2882">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4B2882">
        <w:rPr>
          <w:rFonts w:eastAsia="Calibri"/>
          <w:sz w:val="28"/>
          <w:szCs w:val="28"/>
          <w:lang w:eastAsia="en-US"/>
        </w:rPr>
        <w:t xml:space="preserve"> Уполномоченного органа </w:t>
      </w:r>
      <w:r w:rsidRPr="004B2882">
        <w:rPr>
          <w:sz w:val="28"/>
          <w:szCs w:val="28"/>
          <w:lang w:eastAsia="ar-SA"/>
        </w:rPr>
        <w:t>и работника МФЦ в реестре, содержащем дату и время передачи пакета документов.</w:t>
      </w:r>
    </w:p>
    <w:p w:rsidR="00B9324A" w:rsidRPr="004B2882" w:rsidRDefault="00B9324A" w:rsidP="00B9324A">
      <w:pPr>
        <w:suppressAutoHyphens/>
        <w:ind w:firstLine="709"/>
        <w:jc w:val="both"/>
        <w:rPr>
          <w:rFonts w:eastAsia="Calibri"/>
          <w:sz w:val="28"/>
          <w:szCs w:val="28"/>
          <w:lang w:eastAsia="en-US"/>
        </w:rPr>
      </w:pPr>
    </w:p>
    <w:p w:rsidR="00B9324A" w:rsidRPr="004B2882" w:rsidRDefault="00B9324A" w:rsidP="00B9324A">
      <w:pPr>
        <w:autoSpaceDE w:val="0"/>
        <w:autoSpaceDN w:val="0"/>
        <w:adjustRightInd w:val="0"/>
        <w:ind w:firstLine="709"/>
        <w:jc w:val="center"/>
        <w:rPr>
          <w:sz w:val="28"/>
          <w:szCs w:val="28"/>
        </w:rPr>
      </w:pPr>
      <w:r w:rsidRPr="004B2882">
        <w:rPr>
          <w:sz w:val="28"/>
          <w:szCs w:val="28"/>
          <w:lang w:eastAsia="ar-SA"/>
        </w:rPr>
        <w:t xml:space="preserve">3.2.6. </w:t>
      </w:r>
      <w:r w:rsidRPr="004B2882">
        <w:rPr>
          <w:sz w:val="28"/>
          <w:szCs w:val="28"/>
        </w:rPr>
        <w:t>Выдача (направление) Заявителю результата предоставления муниципальной услуги</w:t>
      </w:r>
    </w:p>
    <w:p w:rsidR="00B9324A" w:rsidRPr="004B2882" w:rsidRDefault="00B9324A" w:rsidP="00B9324A">
      <w:pPr>
        <w:autoSpaceDE w:val="0"/>
        <w:autoSpaceDN w:val="0"/>
        <w:adjustRightInd w:val="0"/>
        <w:ind w:firstLine="709"/>
        <w:jc w:val="center"/>
        <w:rPr>
          <w:sz w:val="28"/>
          <w:szCs w:val="28"/>
        </w:rPr>
      </w:pPr>
    </w:p>
    <w:p w:rsidR="00B9324A" w:rsidRPr="004B2882" w:rsidRDefault="00B9324A" w:rsidP="00B9324A">
      <w:pPr>
        <w:suppressAutoHyphens/>
        <w:ind w:firstLine="709"/>
        <w:jc w:val="both"/>
        <w:rPr>
          <w:rFonts w:eastAsia="Calibri"/>
          <w:sz w:val="28"/>
          <w:szCs w:val="28"/>
          <w:lang w:eastAsia="en-US"/>
        </w:rPr>
      </w:pPr>
      <w:r w:rsidRPr="004B2882">
        <w:rPr>
          <w:sz w:val="28"/>
          <w:szCs w:val="28"/>
        </w:rPr>
        <w:lastRenderedPageBreak/>
        <w:t>3.2.6.1. Основанием для начала административной процедуры является принятие</w:t>
      </w:r>
      <w:r w:rsidRPr="004B2882">
        <w:rPr>
          <w:rFonts w:eastAsia="Calibri"/>
          <w:sz w:val="28"/>
          <w:szCs w:val="28"/>
          <w:lang w:eastAsia="en-US"/>
        </w:rPr>
        <w:t xml:space="preserve"> Уполномоченным органом </w:t>
      </w:r>
      <w:r w:rsidRPr="004B2882">
        <w:rPr>
          <w:sz w:val="28"/>
          <w:szCs w:val="28"/>
        </w:rPr>
        <w:t>решения о предоставлении муниципальной услуги либо об отказе в предоставлении муниципальной услуги</w:t>
      </w:r>
      <w:r w:rsidRPr="004B2882">
        <w:rPr>
          <w:i/>
          <w:sz w:val="28"/>
          <w:szCs w:val="28"/>
        </w:rPr>
        <w:t>.</w:t>
      </w:r>
    </w:p>
    <w:p w:rsidR="00B9324A" w:rsidRPr="004B2882" w:rsidRDefault="00B9324A" w:rsidP="00B9324A">
      <w:pPr>
        <w:autoSpaceDE w:val="0"/>
        <w:autoSpaceDN w:val="0"/>
        <w:adjustRightInd w:val="0"/>
        <w:ind w:firstLine="709"/>
        <w:jc w:val="both"/>
        <w:rPr>
          <w:sz w:val="28"/>
          <w:szCs w:val="28"/>
        </w:rPr>
      </w:pPr>
      <w:r w:rsidRPr="004B2882">
        <w:rPr>
          <w:sz w:val="28"/>
          <w:szCs w:val="28"/>
          <w:lang w:eastAsia="ar-SA"/>
        </w:rPr>
        <w:t>3.2.6.2. Должностное лицо</w:t>
      </w:r>
      <w:r w:rsidRPr="004B2882">
        <w:rPr>
          <w:rFonts w:eastAsia="Calibri"/>
          <w:sz w:val="28"/>
          <w:szCs w:val="28"/>
          <w:lang w:eastAsia="en-US"/>
        </w:rPr>
        <w:t xml:space="preserve"> Уполномоченного органа </w:t>
      </w:r>
      <w:r w:rsidRPr="004B2882">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9324A" w:rsidRPr="004B2882" w:rsidRDefault="00B9324A" w:rsidP="00B9324A">
      <w:pPr>
        <w:autoSpaceDE w:val="0"/>
        <w:autoSpaceDN w:val="0"/>
        <w:adjustRightInd w:val="0"/>
        <w:ind w:firstLine="709"/>
        <w:jc w:val="both"/>
        <w:rPr>
          <w:sz w:val="28"/>
          <w:szCs w:val="28"/>
        </w:rPr>
      </w:pPr>
      <w:r w:rsidRPr="004B2882">
        <w:rPr>
          <w:sz w:val="28"/>
          <w:szCs w:val="28"/>
        </w:rPr>
        <w:t>3.2.6.3. Максимальный срок выполнения административной процедуры составляет 1 рабочий день.</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3.2.6.4. Исполнение данной административной процедуры возложено </w:t>
      </w:r>
      <w:r w:rsidRPr="004B2882">
        <w:rPr>
          <w:sz w:val="28"/>
          <w:szCs w:val="28"/>
          <w:lang w:eastAsia="ar-SA"/>
        </w:rPr>
        <w:br/>
        <w:t>на должностное лицо</w:t>
      </w:r>
      <w:r w:rsidRPr="004B2882">
        <w:rPr>
          <w:rFonts w:eastAsia="Calibri"/>
          <w:sz w:val="28"/>
          <w:szCs w:val="28"/>
          <w:lang w:eastAsia="en-US"/>
        </w:rPr>
        <w:t xml:space="preserve"> Уполномоченного органа </w:t>
      </w:r>
      <w:r w:rsidRPr="004B2882">
        <w:rPr>
          <w:sz w:val="28"/>
          <w:szCs w:val="28"/>
          <w:lang w:eastAsia="ar-SA"/>
        </w:rPr>
        <w:t xml:space="preserve">ответственное за </w:t>
      </w:r>
      <w:r w:rsidRPr="004B2882">
        <w:rPr>
          <w:sz w:val="28"/>
          <w:szCs w:val="28"/>
        </w:rPr>
        <w:t>выдачу (направление) Заявителю результата предоставления муниципальной услуги</w:t>
      </w:r>
      <w:r w:rsidRPr="004B2882">
        <w:rPr>
          <w:sz w:val="28"/>
          <w:szCs w:val="28"/>
          <w:lang w:eastAsia="ar-SA"/>
        </w:rPr>
        <w:t xml:space="preserve">. </w:t>
      </w:r>
    </w:p>
    <w:p w:rsidR="00B9324A" w:rsidRPr="004B2882" w:rsidRDefault="00B9324A" w:rsidP="00B9324A">
      <w:pPr>
        <w:suppressAutoHyphens/>
        <w:ind w:firstLine="709"/>
        <w:jc w:val="both"/>
        <w:rPr>
          <w:rFonts w:eastAsia="Calibri"/>
          <w:sz w:val="28"/>
          <w:szCs w:val="28"/>
          <w:lang w:eastAsia="en-US"/>
        </w:rPr>
      </w:pPr>
      <w:r w:rsidRPr="004B2882">
        <w:rPr>
          <w:rFonts w:eastAsia="DejaVu Sans"/>
          <w:kern w:val="3"/>
          <w:sz w:val="28"/>
          <w:szCs w:val="28"/>
          <w:lang w:eastAsia="zh-CN" w:bidi="hi-IN"/>
        </w:rPr>
        <w:t xml:space="preserve">3.2.6.5. </w:t>
      </w:r>
      <w:r w:rsidRPr="004B2882">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4B2882">
        <w:rPr>
          <w:rFonts w:eastAsia="DejaVu Sans"/>
          <w:kern w:val="3"/>
          <w:sz w:val="28"/>
          <w:szCs w:val="28"/>
          <w:lang w:eastAsia="zh-CN" w:bidi="hi-IN"/>
        </w:rPr>
        <w:t xml:space="preserve">решения об отказе в предоставлении муниципальной услуги </w:t>
      </w:r>
      <w:r w:rsidRPr="004B2882">
        <w:rPr>
          <w:rFonts w:eastAsia="DejaVu Sans"/>
          <w:kern w:val="3"/>
          <w:sz w:val="28"/>
          <w:szCs w:val="28"/>
          <w:lang w:bidi="hi-IN"/>
        </w:rPr>
        <w:t>или решения о предоставлении муниципальной услуги.</w:t>
      </w:r>
    </w:p>
    <w:p w:rsidR="00B9324A" w:rsidRPr="004B2882" w:rsidRDefault="00B9324A" w:rsidP="00B9324A">
      <w:pPr>
        <w:autoSpaceDE w:val="0"/>
        <w:autoSpaceDN w:val="0"/>
        <w:adjustRightInd w:val="0"/>
        <w:ind w:firstLine="709"/>
        <w:jc w:val="both"/>
        <w:rPr>
          <w:sz w:val="28"/>
          <w:szCs w:val="28"/>
        </w:rPr>
      </w:pPr>
      <w:r w:rsidRPr="004B2882">
        <w:rPr>
          <w:sz w:val="28"/>
          <w:szCs w:val="28"/>
        </w:rPr>
        <w:t xml:space="preserve">3.2.6.6. Результатом административной процедуры является </w:t>
      </w:r>
      <w:r w:rsidRPr="004B2882">
        <w:rPr>
          <w:sz w:val="28"/>
          <w:szCs w:val="28"/>
          <w:lang w:eastAsia="ar-SA"/>
        </w:rPr>
        <w:t xml:space="preserve">направление уведомления об отказе в предоставлении муниципальной услуги </w:t>
      </w:r>
      <w:r w:rsidRPr="004B2882">
        <w:rPr>
          <w:sz w:val="28"/>
          <w:szCs w:val="28"/>
        </w:rPr>
        <w:t>или результата предоставления муниципальной услуги.</w:t>
      </w:r>
    </w:p>
    <w:p w:rsidR="00B9324A" w:rsidRPr="004B2882" w:rsidRDefault="00B9324A" w:rsidP="00B9324A">
      <w:pPr>
        <w:autoSpaceDE w:val="0"/>
        <w:autoSpaceDN w:val="0"/>
        <w:adjustRightInd w:val="0"/>
        <w:ind w:firstLine="709"/>
        <w:jc w:val="both"/>
        <w:rPr>
          <w:sz w:val="28"/>
          <w:szCs w:val="28"/>
          <w:lang w:eastAsia="ar-SA"/>
        </w:rPr>
      </w:pPr>
      <w:r w:rsidRPr="004B2882">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B9324A" w:rsidRPr="004B2882" w:rsidRDefault="00B9324A" w:rsidP="00B9324A">
      <w:pPr>
        <w:autoSpaceDE w:val="0"/>
        <w:autoSpaceDN w:val="0"/>
        <w:adjustRightInd w:val="0"/>
        <w:jc w:val="center"/>
        <w:rPr>
          <w:rFonts w:eastAsia="Calibri"/>
          <w:sz w:val="28"/>
          <w:szCs w:val="28"/>
          <w:shd w:val="clear" w:color="auto" w:fill="FFFFFF"/>
          <w:lang w:eastAsia="en-US"/>
        </w:rPr>
      </w:pPr>
    </w:p>
    <w:p w:rsidR="00B9324A" w:rsidRPr="004B2882" w:rsidRDefault="00B9324A" w:rsidP="00B9324A">
      <w:pPr>
        <w:jc w:val="center"/>
        <w:rPr>
          <w:sz w:val="28"/>
          <w:szCs w:val="28"/>
        </w:rPr>
      </w:pPr>
      <w:bookmarkStart w:id="1" w:name="Par328"/>
      <w:bookmarkEnd w:id="1"/>
      <w:r w:rsidRPr="004B2882">
        <w:rPr>
          <w:sz w:val="28"/>
          <w:szCs w:val="28"/>
        </w:rPr>
        <w:t xml:space="preserve">3.3.  Перечень административных процедур (действий) </w:t>
      </w:r>
    </w:p>
    <w:p w:rsidR="00B9324A" w:rsidRPr="004B2882" w:rsidRDefault="00B9324A" w:rsidP="00B9324A">
      <w:pPr>
        <w:jc w:val="center"/>
        <w:rPr>
          <w:sz w:val="28"/>
          <w:szCs w:val="28"/>
        </w:rPr>
      </w:pPr>
      <w:r w:rsidRPr="004B2882">
        <w:rPr>
          <w:sz w:val="28"/>
          <w:szCs w:val="28"/>
        </w:rPr>
        <w:t>при предоставлении муниципальных услуг в электронной форме</w:t>
      </w:r>
    </w:p>
    <w:p w:rsidR="00B9324A" w:rsidRPr="004B2882" w:rsidRDefault="00B9324A" w:rsidP="00B9324A">
      <w:pPr>
        <w:ind w:firstLine="709"/>
        <w:jc w:val="both"/>
        <w:rPr>
          <w:sz w:val="28"/>
          <w:szCs w:val="28"/>
        </w:rPr>
      </w:pP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получения информации о порядке и сроках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записи на прием в МФЦ для подачи запроса о предоставлении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формирования запроса о предоставлении муниципальной услуги;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приема и регистрации</w:t>
      </w:r>
      <w:r w:rsidRPr="004B2882">
        <w:rPr>
          <w:rFonts w:eastAsia="Calibri"/>
          <w:kern w:val="3"/>
          <w:sz w:val="28"/>
          <w:szCs w:val="28"/>
          <w:lang w:eastAsia="en-US" w:bidi="hi-IN"/>
        </w:rPr>
        <w:t xml:space="preserve"> Уполномоченным органом </w:t>
      </w:r>
      <w:r w:rsidRPr="004B2882">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4B2882">
        <w:rPr>
          <w:rFonts w:eastAsia="DejaVu Sans"/>
          <w:kern w:val="3"/>
          <w:sz w:val="28"/>
          <w:szCs w:val="28"/>
          <w:lang w:eastAsia="zh-CN" w:bidi="hi-IN"/>
        </w:rPr>
        <w:t xml:space="preserve">получения заявителем результата предоставления муниципальной услуги; </w:t>
      </w:r>
    </w:p>
    <w:p w:rsidR="00B9324A" w:rsidRPr="004B2882" w:rsidRDefault="00B9324A" w:rsidP="00B9324A">
      <w:pPr>
        <w:widowControl w:val="0"/>
        <w:suppressAutoHyphens/>
        <w:autoSpaceDE w:val="0"/>
        <w:autoSpaceDN w:val="0"/>
        <w:adjustRightInd w:val="0"/>
        <w:jc w:val="both"/>
        <w:textAlignment w:val="baseline"/>
        <w:rPr>
          <w:kern w:val="3"/>
          <w:sz w:val="28"/>
          <w:szCs w:val="28"/>
          <w:lang w:bidi="hi-IN"/>
        </w:rPr>
      </w:pPr>
      <w:r w:rsidRPr="004B2882">
        <w:rPr>
          <w:kern w:val="3"/>
          <w:sz w:val="28"/>
          <w:szCs w:val="28"/>
          <w:lang w:bidi="hi-IN"/>
        </w:rPr>
        <w:t xml:space="preserve">           получения заявителем сведений о ходе выполнения запроса о предоставлении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осуществления оценки качества предоставления муниципальной услуги;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9324A" w:rsidRPr="004B2882" w:rsidRDefault="00B9324A" w:rsidP="00B9324A">
      <w:pPr>
        <w:ind w:firstLine="709"/>
        <w:jc w:val="both"/>
        <w:rPr>
          <w:sz w:val="28"/>
          <w:szCs w:val="28"/>
        </w:rPr>
      </w:pPr>
    </w:p>
    <w:p w:rsidR="00B9324A" w:rsidRPr="004B2882" w:rsidRDefault="00B9324A" w:rsidP="00B9324A">
      <w:pPr>
        <w:ind w:firstLine="709"/>
        <w:jc w:val="center"/>
        <w:rPr>
          <w:rFonts w:eastAsia="DejaVu Sans"/>
          <w:kern w:val="3"/>
          <w:sz w:val="28"/>
          <w:szCs w:val="28"/>
          <w:lang w:eastAsia="zh-CN" w:bidi="hi-IN"/>
        </w:rPr>
      </w:pPr>
      <w:r w:rsidRPr="004B2882">
        <w:rPr>
          <w:sz w:val="28"/>
          <w:szCs w:val="28"/>
        </w:rPr>
        <w:lastRenderedPageBreak/>
        <w:t xml:space="preserve">3.4.   </w:t>
      </w:r>
      <w:r w:rsidRPr="004B2882">
        <w:rPr>
          <w:rFonts w:eastAsia="Calibri"/>
          <w:bCs/>
          <w:kern w:val="3"/>
          <w:sz w:val="28"/>
          <w:szCs w:val="28"/>
          <w:lang w:eastAsia="zh-CN" w:bidi="hi-IN"/>
        </w:rPr>
        <w:t xml:space="preserve">Порядок осуществления в электронной форме, в том числе </w:t>
      </w:r>
      <w:r w:rsidRPr="004B2882">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4B2882">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B9324A" w:rsidRPr="004B2882" w:rsidRDefault="00B9324A" w:rsidP="00B9324A">
      <w:pPr>
        <w:ind w:firstLine="709"/>
        <w:jc w:val="center"/>
        <w:rPr>
          <w:sz w:val="28"/>
          <w:szCs w:val="28"/>
        </w:rPr>
      </w:pPr>
    </w:p>
    <w:p w:rsidR="00B9324A" w:rsidRPr="004B2882" w:rsidRDefault="00B9324A" w:rsidP="00B9324A">
      <w:pPr>
        <w:widowControl w:val="0"/>
        <w:suppressAutoHyphens/>
        <w:autoSpaceDN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3.4.1.</w:t>
      </w:r>
      <w:r w:rsidRPr="004B2882">
        <w:rPr>
          <w:rFonts w:eastAsia="DejaVu Sans"/>
          <w:b/>
          <w:kern w:val="3"/>
          <w:sz w:val="28"/>
          <w:szCs w:val="28"/>
          <w:lang w:eastAsia="zh-CN" w:bidi="hi-IN"/>
        </w:rPr>
        <w:t xml:space="preserve"> </w:t>
      </w:r>
      <w:r w:rsidRPr="004B2882">
        <w:rPr>
          <w:rFonts w:eastAsia="DejaVu Sans"/>
          <w:kern w:val="3"/>
          <w:sz w:val="28"/>
          <w:szCs w:val="28"/>
          <w:lang w:eastAsia="zh-CN" w:bidi="hi-IN"/>
        </w:rPr>
        <w:t>Получение информации о порядке и сроках предоставления муниципальной услуги.</w:t>
      </w:r>
    </w:p>
    <w:p w:rsidR="00B9324A" w:rsidRPr="004B2882" w:rsidRDefault="00B9324A" w:rsidP="00B9324A">
      <w:pPr>
        <w:widowControl w:val="0"/>
        <w:suppressAutoHyphens/>
        <w:autoSpaceDN w:val="0"/>
        <w:ind w:firstLine="709"/>
        <w:jc w:val="both"/>
        <w:textAlignment w:val="baseline"/>
        <w:rPr>
          <w:rFonts w:eastAsia="DejaVu Sans"/>
          <w:i/>
          <w:kern w:val="3"/>
          <w:sz w:val="28"/>
          <w:szCs w:val="28"/>
          <w:lang w:eastAsia="zh-CN" w:bidi="hi-IN"/>
        </w:rPr>
      </w:pP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4B2882">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На Едином портале, Региональном портале размещается следующая информация:</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исчерпывающий перечень документов, необходимых </w:t>
      </w:r>
      <w:r w:rsidRPr="004B2882">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круг Заявителей;</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срок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формы заявлений (уведомлений, сообщений), используемые </w:t>
      </w:r>
      <w:r w:rsidRPr="004B2882">
        <w:rPr>
          <w:rFonts w:eastAsia="DejaVu Sans"/>
          <w:kern w:val="3"/>
          <w:sz w:val="28"/>
          <w:szCs w:val="28"/>
          <w:lang w:eastAsia="zh-CN" w:bidi="hi-IN"/>
        </w:rPr>
        <w:br/>
        <w:t>при предоставлении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4B2882">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4B2882">
        <w:rPr>
          <w:rFonts w:eastAsia="DejaVu Sans"/>
          <w:kern w:val="3"/>
          <w:sz w:val="28"/>
          <w:szCs w:val="28"/>
          <w:lang w:eastAsia="zh-CN" w:bidi="hi-IN"/>
        </w:rPr>
        <w:br/>
        <w:t xml:space="preserve">в предоставлении муниципальной услуги в случае, если запрос </w:t>
      </w:r>
      <w:r w:rsidRPr="004B2882">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4B2882">
        <w:rPr>
          <w:rFonts w:eastAsia="DejaVu Sans"/>
          <w:kern w:val="3"/>
          <w:sz w:val="28"/>
          <w:szCs w:val="28"/>
          <w:lang w:eastAsia="zh-CN" w:bidi="hi-IN"/>
        </w:rPr>
        <w:lastRenderedPageBreak/>
        <w:t xml:space="preserve">или предоставление им персональных данных.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3.4.2. Запись на прием в МФЦ для подачи запроса о предоставлении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4B2882">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4B2882">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4B2882">
        <w:rPr>
          <w:rFonts w:eastAsia="DejaVu Sans"/>
          <w:kern w:val="3"/>
          <w:sz w:val="28"/>
          <w:szCs w:val="28"/>
          <w:lang w:eastAsia="zh-CN" w:bidi="hi-IN"/>
        </w:rPr>
        <w:br/>
        <w:t>в пределах установленного в МФЦ графика приема Заявителей.</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Результатом административной процедуры является получение Заявителем: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с использованием средств Единого портала МФЦ КК уведомления </w:t>
      </w:r>
      <w:r w:rsidRPr="004B2882">
        <w:rPr>
          <w:rFonts w:eastAsia="DejaVu Sans"/>
          <w:kern w:val="3"/>
          <w:sz w:val="28"/>
          <w:szCs w:val="28"/>
          <w:lang w:eastAsia="zh-CN" w:bidi="hi-IN"/>
        </w:rPr>
        <w:br/>
        <w:t xml:space="preserve">о записи на прием в МФЦ на данном портале.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lastRenderedPageBreak/>
        <w:t>Способом фиксации результата административной процедуры является сформированное уведомление о записи на прием в МФЦ.</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3.4.3. Формирование запроса о предоставлении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4B2882">
        <w:rPr>
          <w:rFonts w:eastAsia="Calibri"/>
          <w:kern w:val="3"/>
          <w:sz w:val="28"/>
          <w:szCs w:val="28"/>
          <w:lang w:eastAsia="en-US" w:bidi="hi-IN"/>
        </w:rPr>
        <w:t xml:space="preserve"> Уполномоченный орган</w:t>
      </w:r>
      <w:r w:rsidRPr="004B2882">
        <w:rPr>
          <w:rFonts w:eastAsia="DejaVu Sans"/>
          <w:kern w:val="3"/>
          <w:sz w:val="28"/>
          <w:szCs w:val="28"/>
          <w:lang w:eastAsia="zh-CN" w:bidi="hi-IN"/>
        </w:rPr>
        <w:t xml:space="preserve"> запроса о предоставлении муниципальной услуги в электронном виде.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B2882">
        <w:rPr>
          <w:rFonts w:eastAsia="DejaVu Sans"/>
          <w:i/>
          <w:kern w:val="3"/>
          <w:sz w:val="24"/>
          <w:szCs w:val="24"/>
          <w:lang w:eastAsia="zh-CN" w:bidi="hi-IN"/>
        </w:rPr>
        <w:t xml:space="preserve">  </w:t>
      </w:r>
      <w:r w:rsidRPr="004B2882">
        <w:rPr>
          <w:rFonts w:eastAsia="DejaVu Sans"/>
          <w:kern w:val="3"/>
          <w:sz w:val="28"/>
          <w:szCs w:val="28"/>
          <w:lang w:eastAsia="zh-CN" w:bidi="hi-IN"/>
        </w:rPr>
        <w:t>без необходимости дополнительной подачи запроса в какой-либо иной форме.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4B2882">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При формировании запроса Заявителю обеспечивается:</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в) возможность печати на бумажном носителе копии электронной формы запроса;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4B2882">
        <w:rPr>
          <w:rFonts w:eastAsia="DejaVu Sans"/>
          <w:kern w:val="3"/>
          <w:sz w:val="28"/>
          <w:szCs w:val="28"/>
          <w:lang w:eastAsia="zh-CN" w:bidi="hi-IN"/>
        </w:rPr>
        <w:br/>
        <w:t>в электронную форму запроса;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ж) возможность доступа Заявителя на Едином портале, Региональном портале  </w:t>
      </w:r>
      <w:r w:rsidRPr="004B2882">
        <w:rPr>
          <w:rFonts w:eastAsia="DejaVu Sans"/>
          <w:i/>
          <w:kern w:val="3"/>
          <w:sz w:val="28"/>
          <w:szCs w:val="28"/>
          <w:lang w:eastAsia="zh-CN" w:bidi="hi-IN"/>
        </w:rPr>
        <w:t xml:space="preserve"> </w:t>
      </w:r>
      <w:r w:rsidRPr="004B2882">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B9324A" w:rsidRPr="004B2882" w:rsidRDefault="00B9324A" w:rsidP="00B9324A">
      <w:pPr>
        <w:widowControl w:val="0"/>
        <w:suppressAutoHyphens/>
        <w:autoSpaceDN w:val="0"/>
        <w:ind w:firstLine="709"/>
        <w:jc w:val="both"/>
        <w:textAlignment w:val="baseline"/>
        <w:rPr>
          <w:rFonts w:eastAsia="Calibri"/>
          <w:kern w:val="3"/>
          <w:sz w:val="24"/>
          <w:szCs w:val="24"/>
          <w:lang w:eastAsia="en-US" w:bidi="hi-IN"/>
        </w:rPr>
      </w:pPr>
      <w:r w:rsidRPr="004B2882">
        <w:rPr>
          <w:rFonts w:eastAsia="DejaVu Sans"/>
          <w:kern w:val="3"/>
          <w:sz w:val="28"/>
          <w:szCs w:val="28"/>
          <w:lang w:eastAsia="zh-CN" w:bidi="hi-IN"/>
        </w:rPr>
        <w:lastRenderedPageBreak/>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sidRPr="004B2882">
        <w:rPr>
          <w:rFonts w:eastAsia="Calibri"/>
          <w:kern w:val="3"/>
          <w:sz w:val="28"/>
          <w:szCs w:val="28"/>
          <w:lang w:eastAsia="en-US" w:bidi="hi-IN"/>
        </w:rPr>
        <w:t xml:space="preserve">Уполномоченный орган </w:t>
      </w:r>
      <w:r w:rsidRPr="004B2882">
        <w:rPr>
          <w:rFonts w:eastAsia="DejaVu Sans"/>
          <w:kern w:val="3"/>
          <w:sz w:val="28"/>
          <w:szCs w:val="28"/>
          <w:lang w:eastAsia="zh-CN" w:bidi="hi-IN"/>
        </w:rPr>
        <w:t>посредством Единого портала, Регионального портала.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4B2882">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B9324A" w:rsidRPr="004B2882" w:rsidRDefault="00B9324A" w:rsidP="00B9324A">
      <w:pPr>
        <w:widowControl w:val="0"/>
        <w:suppressAutoHyphens/>
        <w:autoSpaceDN w:val="0"/>
        <w:ind w:firstLine="709"/>
        <w:jc w:val="both"/>
        <w:textAlignment w:val="baseline"/>
        <w:rPr>
          <w:rFonts w:eastAsia="Calibri"/>
          <w:kern w:val="3"/>
          <w:sz w:val="24"/>
          <w:szCs w:val="24"/>
          <w:lang w:eastAsia="en-US" w:bidi="hi-IN"/>
        </w:rPr>
      </w:pPr>
      <w:r w:rsidRPr="004B2882">
        <w:rPr>
          <w:rFonts w:eastAsia="Calibri"/>
          <w:kern w:val="3"/>
          <w:sz w:val="28"/>
          <w:szCs w:val="28"/>
          <w:lang w:bidi="hi-IN"/>
        </w:rPr>
        <w:t xml:space="preserve">Результатом административной процедуры является получение </w:t>
      </w:r>
      <w:r w:rsidRPr="004B2882">
        <w:rPr>
          <w:rFonts w:eastAsia="Calibri"/>
          <w:kern w:val="3"/>
          <w:sz w:val="28"/>
          <w:szCs w:val="28"/>
          <w:lang w:eastAsia="en-US" w:bidi="hi-IN"/>
        </w:rPr>
        <w:t xml:space="preserve">Уполномоченным органом </w:t>
      </w:r>
      <w:r w:rsidRPr="004B2882">
        <w:rPr>
          <w:rFonts w:eastAsia="Calibri"/>
          <w:kern w:val="3"/>
          <w:sz w:val="28"/>
          <w:szCs w:val="28"/>
          <w:lang w:bidi="hi-IN"/>
        </w:rPr>
        <w:t>в электронной форме заявления и прилагаемых к нему документов</w:t>
      </w:r>
      <w:r w:rsidRPr="004B2882">
        <w:rPr>
          <w:rFonts w:eastAsia="DejaVu Sans"/>
          <w:kern w:val="3"/>
          <w:sz w:val="28"/>
          <w:szCs w:val="28"/>
          <w:lang w:bidi="hi-IN"/>
        </w:rPr>
        <w:t xml:space="preserve"> </w:t>
      </w:r>
      <w:r w:rsidRPr="004B2882">
        <w:rPr>
          <w:rFonts w:eastAsia="Calibri"/>
          <w:kern w:val="3"/>
          <w:sz w:val="28"/>
          <w:szCs w:val="28"/>
          <w:lang w:bidi="hi-IN"/>
        </w:rPr>
        <w:t>посредством Единого портала, Регионального портала.</w:t>
      </w:r>
    </w:p>
    <w:p w:rsidR="00B9324A" w:rsidRPr="004B2882" w:rsidRDefault="00B9324A" w:rsidP="00B9324A">
      <w:pPr>
        <w:widowControl w:val="0"/>
        <w:suppressAutoHyphens/>
        <w:autoSpaceDE w:val="0"/>
        <w:autoSpaceDN w:val="0"/>
        <w:adjustRightInd w:val="0"/>
        <w:ind w:firstLine="709"/>
        <w:jc w:val="both"/>
        <w:textAlignment w:val="baseline"/>
        <w:rPr>
          <w:rFonts w:eastAsia="Calibri"/>
          <w:kern w:val="3"/>
          <w:sz w:val="28"/>
          <w:szCs w:val="28"/>
          <w:lang w:bidi="hi-IN"/>
        </w:rPr>
      </w:pPr>
      <w:r w:rsidRPr="004B2882">
        <w:rPr>
          <w:rFonts w:eastAsia="Calibri"/>
          <w:i/>
          <w:kern w:val="3"/>
          <w:sz w:val="28"/>
          <w:szCs w:val="28"/>
          <w:lang w:bidi="hi-IN"/>
        </w:rPr>
        <w:t xml:space="preserve"> </w:t>
      </w:r>
      <w:r w:rsidRPr="004B2882">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B2882">
        <w:rPr>
          <w:rFonts w:eastAsia="Calibri"/>
          <w:kern w:val="3"/>
          <w:sz w:val="28"/>
          <w:szCs w:val="28"/>
          <w:lang w:bidi="hi-IN"/>
        </w:rPr>
        <w:t>в личном кабинете.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N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3.4.4. Прием и регистрация</w:t>
      </w:r>
      <w:r w:rsidRPr="004B2882">
        <w:rPr>
          <w:rFonts w:eastAsia="Calibri"/>
          <w:kern w:val="3"/>
          <w:sz w:val="28"/>
          <w:szCs w:val="28"/>
          <w:lang w:eastAsia="en-US" w:bidi="hi-IN"/>
        </w:rPr>
        <w:t xml:space="preserve"> Уполномоченным органом</w:t>
      </w:r>
      <w:r w:rsidRPr="004B2882">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p>
    <w:p w:rsidR="00B9324A" w:rsidRPr="004B2882" w:rsidRDefault="00B9324A" w:rsidP="00B9324A">
      <w:pPr>
        <w:widowControl w:val="0"/>
        <w:suppressAutoHyphens/>
        <w:autoSpaceDN w:val="0"/>
        <w:ind w:firstLine="709"/>
        <w:jc w:val="both"/>
        <w:textAlignment w:val="baseline"/>
        <w:rPr>
          <w:rFonts w:eastAsia="Calibri"/>
          <w:kern w:val="3"/>
          <w:sz w:val="24"/>
          <w:szCs w:val="24"/>
          <w:lang w:eastAsia="en-US" w:bidi="hi-IN"/>
        </w:rPr>
      </w:pPr>
      <w:r w:rsidRPr="004B2882">
        <w:rPr>
          <w:rFonts w:eastAsia="DejaVu Sans"/>
          <w:kern w:val="3"/>
          <w:sz w:val="28"/>
          <w:szCs w:val="28"/>
          <w:lang w:eastAsia="zh-CN" w:bidi="hi-IN"/>
        </w:rPr>
        <w:t>Основанием для начала административной процедуры является получение</w:t>
      </w:r>
      <w:r w:rsidRPr="004B2882">
        <w:rPr>
          <w:rFonts w:eastAsia="Calibri"/>
          <w:kern w:val="3"/>
          <w:sz w:val="28"/>
          <w:szCs w:val="28"/>
          <w:lang w:eastAsia="en-US" w:bidi="hi-IN"/>
        </w:rPr>
        <w:t xml:space="preserve"> Уполномоченным органом </w:t>
      </w:r>
      <w:r w:rsidRPr="004B2882">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B9324A" w:rsidRPr="004B2882" w:rsidRDefault="00B9324A" w:rsidP="00B9324A">
      <w:pPr>
        <w:widowControl w:val="0"/>
        <w:autoSpaceDN w:val="0"/>
        <w:ind w:firstLine="709"/>
        <w:jc w:val="both"/>
        <w:textAlignment w:val="baseline"/>
        <w:rPr>
          <w:rFonts w:eastAsia="Calibri"/>
          <w:kern w:val="3"/>
          <w:sz w:val="28"/>
          <w:szCs w:val="28"/>
          <w:lang w:eastAsia="en-US" w:bidi="hi-IN"/>
        </w:rPr>
      </w:pPr>
      <w:r w:rsidRPr="004B2882">
        <w:rPr>
          <w:rFonts w:eastAsia="Calibri"/>
          <w:kern w:val="3"/>
          <w:sz w:val="28"/>
          <w:szCs w:val="28"/>
          <w:lang w:eastAsia="en-US" w:bidi="hi-IN"/>
        </w:rPr>
        <w:t xml:space="preserve">Уполномоченный орган </w:t>
      </w:r>
      <w:r w:rsidRPr="004B2882">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9324A" w:rsidRPr="004B2882" w:rsidRDefault="00B9324A" w:rsidP="00B9324A">
      <w:pPr>
        <w:widowControl w:val="0"/>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Срок регистрации запроса составляет 1 рабочий день.</w:t>
      </w:r>
    </w:p>
    <w:p w:rsidR="00B9324A" w:rsidRPr="004B2882" w:rsidRDefault="00B9324A" w:rsidP="00B9324A">
      <w:pPr>
        <w:widowControl w:val="0"/>
        <w:suppressAutoHyphens/>
        <w:autoSpaceDN w:val="0"/>
        <w:ind w:firstLine="709"/>
        <w:jc w:val="both"/>
        <w:textAlignment w:val="baseline"/>
        <w:rPr>
          <w:rFonts w:eastAsia="Calibri"/>
          <w:kern w:val="3"/>
          <w:sz w:val="24"/>
          <w:szCs w:val="24"/>
          <w:lang w:eastAsia="en-US" w:bidi="hi-IN"/>
        </w:rPr>
      </w:pPr>
      <w:r w:rsidRPr="004B2882">
        <w:rPr>
          <w:rFonts w:eastAsia="DejaVu Sans"/>
          <w:kern w:val="3"/>
          <w:sz w:val="28"/>
          <w:szCs w:val="28"/>
          <w:lang w:eastAsia="zh-CN" w:bidi="hi-IN"/>
        </w:rPr>
        <w:t xml:space="preserve">Предоставление муниципальной услуги начинается с момента приема </w:t>
      </w:r>
      <w:r w:rsidRPr="004B2882">
        <w:rPr>
          <w:rFonts w:eastAsia="DejaVu Sans"/>
          <w:kern w:val="3"/>
          <w:sz w:val="28"/>
          <w:szCs w:val="28"/>
          <w:lang w:eastAsia="zh-CN" w:bidi="hi-IN"/>
        </w:rPr>
        <w:br/>
        <w:t>и регистрации</w:t>
      </w:r>
      <w:r w:rsidRPr="004B2882">
        <w:rPr>
          <w:rFonts w:eastAsia="Calibri"/>
          <w:kern w:val="3"/>
          <w:sz w:val="28"/>
          <w:szCs w:val="28"/>
          <w:lang w:eastAsia="en-US" w:bidi="hi-IN"/>
        </w:rPr>
        <w:t xml:space="preserve"> Уполномоченным органом </w:t>
      </w:r>
      <w:r w:rsidRPr="004B2882">
        <w:rPr>
          <w:rFonts w:eastAsia="DejaVu Sans"/>
          <w:kern w:val="3"/>
          <w:sz w:val="28"/>
          <w:szCs w:val="28"/>
          <w:lang w:eastAsia="zh-CN" w:bidi="hi-IN"/>
        </w:rPr>
        <w:t>электронных документов, необходимых для предоставления муниципальной услуги.</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 xml:space="preserve">При отправке запроса посредством Единого портала, Регионального портала </w:t>
      </w:r>
      <w:r w:rsidRPr="004B2882">
        <w:rPr>
          <w:rFonts w:eastAsia="DejaVu Sans"/>
          <w:i/>
          <w:kern w:val="3"/>
          <w:sz w:val="28"/>
          <w:szCs w:val="28"/>
          <w:lang w:eastAsia="zh-CN" w:bidi="hi-IN"/>
        </w:rPr>
        <w:t xml:space="preserve"> </w:t>
      </w:r>
      <w:r w:rsidRPr="004B2882">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4B2882">
        <w:rPr>
          <w:rFonts w:eastAsia="Calibri"/>
          <w:kern w:val="3"/>
          <w:sz w:val="28"/>
          <w:szCs w:val="28"/>
          <w:lang w:eastAsia="en-US" w:bidi="hi-IN"/>
        </w:rPr>
        <w:t>Уполномоченным органом</w:t>
      </w:r>
      <w:r w:rsidRPr="004B2882">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B2882">
        <w:rPr>
          <w:rFonts w:eastAsia="DejaVu Sans"/>
          <w:kern w:val="3"/>
          <w:sz w:val="28"/>
          <w:szCs w:val="28"/>
          <w:lang w:eastAsia="zh-CN" w:bidi="hi-IN"/>
        </w:rPr>
        <w:br/>
        <w:t xml:space="preserve">ее устранения посредством информационного сообщения непосредственно </w:t>
      </w:r>
      <w:r w:rsidRPr="004B2882">
        <w:rPr>
          <w:rFonts w:eastAsia="DejaVu Sans"/>
          <w:kern w:val="3"/>
          <w:sz w:val="28"/>
          <w:szCs w:val="28"/>
          <w:lang w:eastAsia="zh-CN" w:bidi="hi-IN"/>
        </w:rPr>
        <w:br/>
        <w:t xml:space="preserve">в электронной форме запроса.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4B2882">
        <w:rPr>
          <w:rFonts w:eastAsia="DejaVu Sans"/>
          <w:kern w:val="3"/>
          <w:sz w:val="28"/>
          <w:szCs w:val="28"/>
          <w:lang w:eastAsia="zh-CN" w:bidi="hi-IN"/>
        </w:rPr>
        <w:t xml:space="preserve">При успешной отправке запросу присваивается уникальный номер, </w:t>
      </w:r>
      <w:r w:rsidRPr="004B2882">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4B2882">
        <w:rPr>
          <w:rFonts w:eastAsia="DejaVu Sans"/>
          <w:i/>
          <w:kern w:val="3"/>
          <w:sz w:val="24"/>
          <w:szCs w:val="24"/>
          <w:lang w:eastAsia="zh-CN" w:bidi="hi-IN"/>
        </w:rPr>
        <w:t xml:space="preserve">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Заявителю будет представлена информация о ходе выполнения указанного </w:t>
      </w:r>
      <w:r w:rsidRPr="004B2882">
        <w:rPr>
          <w:rFonts w:eastAsia="DejaVu Sans"/>
          <w:kern w:val="3"/>
          <w:sz w:val="28"/>
          <w:szCs w:val="28"/>
          <w:lang w:eastAsia="zh-CN" w:bidi="hi-IN"/>
        </w:rPr>
        <w:lastRenderedPageBreak/>
        <w:t>запроса.</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После принятия запроса должностным лицом</w:t>
      </w:r>
      <w:r w:rsidRPr="004B2882">
        <w:rPr>
          <w:rFonts w:eastAsia="Calibri"/>
          <w:kern w:val="3"/>
          <w:sz w:val="28"/>
          <w:szCs w:val="28"/>
          <w:lang w:eastAsia="en-US" w:bidi="hi-IN"/>
        </w:rPr>
        <w:t xml:space="preserve"> Уполномоченного органа</w:t>
      </w:r>
      <w:r w:rsidRPr="004B2882">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 xml:space="preserve">При получении запроса в электронной форме должностным лицом </w:t>
      </w:r>
      <w:r w:rsidRPr="004B2882">
        <w:rPr>
          <w:rFonts w:eastAsia="Calibri"/>
          <w:kern w:val="3"/>
          <w:sz w:val="28"/>
          <w:szCs w:val="28"/>
          <w:lang w:eastAsia="en-US" w:bidi="hi-IN"/>
        </w:rPr>
        <w:t xml:space="preserve">Уполномоченного органа </w:t>
      </w:r>
      <w:r w:rsidRPr="004B2882">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При наличии хотя бы одного из указанных оснований должностное лицо</w:t>
      </w:r>
      <w:r w:rsidRPr="004B2882">
        <w:rPr>
          <w:rFonts w:eastAsia="Calibri"/>
          <w:kern w:val="3"/>
          <w:sz w:val="28"/>
          <w:szCs w:val="28"/>
          <w:lang w:eastAsia="en-US" w:bidi="hi-IN"/>
        </w:rPr>
        <w:t xml:space="preserve"> Уполномоченного органа </w:t>
      </w:r>
      <w:r w:rsidRPr="004B2882">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Результатом административной процедуры является регистрация поступивших в</w:t>
      </w:r>
      <w:r w:rsidRPr="004B2882">
        <w:rPr>
          <w:rFonts w:eastAsia="Calibri"/>
          <w:kern w:val="3"/>
          <w:sz w:val="28"/>
          <w:szCs w:val="28"/>
          <w:lang w:eastAsia="en-US" w:bidi="hi-IN"/>
        </w:rPr>
        <w:t xml:space="preserve"> Уполномоченный орган </w:t>
      </w:r>
      <w:r w:rsidRPr="004B2882">
        <w:rPr>
          <w:rFonts w:eastAsia="DejaVu Sans"/>
          <w:kern w:val="3"/>
          <w:sz w:val="28"/>
          <w:szCs w:val="28"/>
          <w:lang w:eastAsia="zh-CN" w:bidi="hi-IN"/>
        </w:rPr>
        <w:t>в электронной форме заявления и прилагаемых к нему документов.</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B2882">
        <w:rPr>
          <w:rFonts w:eastAsia="Calibri"/>
          <w:kern w:val="3"/>
          <w:sz w:val="28"/>
          <w:szCs w:val="28"/>
          <w:lang w:eastAsia="en-US" w:bidi="hi-IN"/>
        </w:rPr>
        <w:t xml:space="preserve"> Уполномоченным органом </w:t>
      </w:r>
      <w:r w:rsidRPr="004B2882">
        <w:rPr>
          <w:rFonts w:eastAsia="DejaVu Sans"/>
          <w:kern w:val="3"/>
          <w:sz w:val="28"/>
          <w:szCs w:val="28"/>
          <w:lang w:eastAsia="zh-CN" w:bidi="hi-IN"/>
        </w:rPr>
        <w:t>уведомлению об отказе в приеме документов.</w:t>
      </w:r>
    </w:p>
    <w:p w:rsidR="00B9324A" w:rsidRPr="004B2882" w:rsidRDefault="00B9324A" w:rsidP="00B9324A">
      <w:pPr>
        <w:suppressAutoHyphens/>
        <w:ind w:firstLine="709"/>
        <w:jc w:val="center"/>
        <w:textAlignment w:val="baseline"/>
        <w:rPr>
          <w:rFonts w:eastAsia="Arial"/>
          <w:sz w:val="28"/>
          <w:szCs w:val="28"/>
          <w:lang w:eastAsia="zh-CN"/>
        </w:rPr>
      </w:pPr>
      <w:r w:rsidRPr="004B2882">
        <w:rPr>
          <w:rFonts w:eastAsia="Arial"/>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4B2882">
        <w:rPr>
          <w:rFonts w:eastAsia="Arial"/>
          <w:sz w:val="28"/>
          <w:szCs w:val="28"/>
          <w:lang w:eastAsia="zh-CN"/>
        </w:rPr>
        <w:br/>
        <w:t>в соответствии с законодательством Российской Федерации</w:t>
      </w:r>
    </w:p>
    <w:p w:rsidR="00B9324A" w:rsidRPr="004B2882" w:rsidRDefault="00B9324A" w:rsidP="00B9324A">
      <w:pPr>
        <w:suppressAutoHyphens/>
        <w:ind w:firstLine="709"/>
        <w:jc w:val="center"/>
        <w:textAlignment w:val="baseline"/>
        <w:rPr>
          <w:rFonts w:eastAsia="Arial"/>
          <w:sz w:val="28"/>
          <w:szCs w:val="28"/>
          <w:lang w:eastAsia="zh-CN"/>
        </w:rPr>
      </w:pPr>
    </w:p>
    <w:p w:rsidR="00B9324A" w:rsidRPr="004B2882" w:rsidRDefault="00B9324A" w:rsidP="00B9324A">
      <w:pPr>
        <w:suppressAutoHyphens/>
        <w:ind w:firstLine="709"/>
        <w:jc w:val="both"/>
        <w:rPr>
          <w:rFonts w:cs="Arial"/>
          <w:sz w:val="28"/>
          <w:szCs w:val="28"/>
        </w:rPr>
      </w:pPr>
      <w:r w:rsidRPr="004B2882">
        <w:rPr>
          <w:rFonts w:cs="Arial"/>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p>
    <w:p w:rsidR="00B9324A" w:rsidRPr="004B2882" w:rsidRDefault="00B9324A" w:rsidP="00B9324A">
      <w:pPr>
        <w:ind w:firstLine="709"/>
        <w:jc w:val="both"/>
        <w:rPr>
          <w:sz w:val="28"/>
          <w:szCs w:val="28"/>
        </w:rPr>
      </w:pP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3.4.6.</w:t>
      </w:r>
      <w:r w:rsidRPr="004B2882">
        <w:rPr>
          <w:rFonts w:eastAsia="DejaVu Sans"/>
          <w:b/>
          <w:kern w:val="3"/>
          <w:sz w:val="28"/>
          <w:szCs w:val="28"/>
          <w:lang w:eastAsia="zh-CN" w:bidi="hi-IN"/>
        </w:rPr>
        <w:t xml:space="preserve"> </w:t>
      </w:r>
      <w:r w:rsidRPr="004B2882">
        <w:rPr>
          <w:rFonts w:eastAsia="DejaVu Sans"/>
          <w:kern w:val="3"/>
          <w:sz w:val="28"/>
          <w:szCs w:val="28"/>
          <w:lang w:eastAsia="zh-CN" w:bidi="hi-IN"/>
        </w:rPr>
        <w:t>Получение результата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4B2882">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4B2882">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в) на бумажном носителе</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w:t>
      </w:r>
      <w:r w:rsidRPr="004B2882">
        <w:rPr>
          <w:rFonts w:eastAsia="DejaVu Sans"/>
          <w:kern w:val="3"/>
          <w:sz w:val="28"/>
          <w:szCs w:val="28"/>
          <w:lang w:eastAsia="zh-CN" w:bidi="hi-IN"/>
        </w:rPr>
        <w:lastRenderedPageBreak/>
        <w:t>течение срока действия результата предоставления муниципальной услуги.</w:t>
      </w:r>
    </w:p>
    <w:p w:rsidR="00B9324A" w:rsidRPr="004B2882" w:rsidRDefault="00B9324A" w:rsidP="00B9324A">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4B2882">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9324A" w:rsidRPr="004B2882" w:rsidRDefault="00B9324A" w:rsidP="00B9324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4B2882">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4B2882">
        <w:rPr>
          <w:rFonts w:eastAsia="DejaVu Sans"/>
          <w:kern w:val="3"/>
          <w:sz w:val="28"/>
          <w:szCs w:val="28"/>
          <w:lang w:eastAsia="zh-CN" w:bidi="hi-IN"/>
        </w:rPr>
        <w:t>должностного лица</w:t>
      </w:r>
      <w:r w:rsidRPr="004B2882">
        <w:rPr>
          <w:rFonts w:eastAsia="Calibri"/>
          <w:kern w:val="3"/>
          <w:sz w:val="28"/>
          <w:szCs w:val="28"/>
          <w:lang w:eastAsia="en-US" w:bidi="hi-IN"/>
        </w:rPr>
        <w:t xml:space="preserve"> Уполномоченного органа </w:t>
      </w:r>
      <w:r w:rsidRPr="004B2882">
        <w:rPr>
          <w:rFonts w:eastAsia="DejaVu Sans"/>
          <w:kern w:val="2"/>
          <w:sz w:val="28"/>
          <w:szCs w:val="28"/>
          <w:lang w:eastAsia="zh-CN" w:bidi="hi-IN"/>
        </w:rPr>
        <w:t xml:space="preserve">является уведомление о готовности </w:t>
      </w:r>
      <w:r w:rsidRPr="004B2882">
        <w:rPr>
          <w:rFonts w:eastAsia="DejaVu Sans"/>
          <w:kern w:val="3"/>
          <w:sz w:val="28"/>
          <w:szCs w:val="28"/>
          <w:lang w:eastAsia="zh-CN" w:bidi="hi-IN"/>
        </w:rPr>
        <w:t>результата предоставления муниципальной услуги</w:t>
      </w:r>
      <w:r w:rsidRPr="004B2882">
        <w:rPr>
          <w:rFonts w:eastAsia="DejaVu Sans"/>
          <w:kern w:val="2"/>
          <w:sz w:val="28"/>
          <w:szCs w:val="28"/>
          <w:lang w:eastAsia="zh-CN" w:bidi="hi-IN"/>
        </w:rPr>
        <w:t xml:space="preserve"> в личном кабинете Заявителя </w:t>
      </w:r>
      <w:r w:rsidRPr="004B2882">
        <w:rPr>
          <w:rFonts w:eastAsia="DejaVu Sans"/>
          <w:kern w:val="2"/>
          <w:sz w:val="28"/>
          <w:szCs w:val="28"/>
          <w:lang w:eastAsia="zh-CN" w:bidi="hi-IN"/>
        </w:rPr>
        <w:br/>
      </w:r>
      <w:r w:rsidRPr="004B2882">
        <w:rPr>
          <w:rFonts w:eastAsia="DejaVu Sans"/>
          <w:kern w:val="3"/>
          <w:sz w:val="28"/>
          <w:szCs w:val="28"/>
          <w:lang w:bidi="hi-IN"/>
        </w:rPr>
        <w:t xml:space="preserve">на Едином портале, </w:t>
      </w:r>
      <w:r w:rsidRPr="004B2882">
        <w:rPr>
          <w:rFonts w:eastAsia="DejaVu Sans"/>
          <w:kern w:val="3"/>
          <w:sz w:val="28"/>
          <w:szCs w:val="28"/>
          <w:lang w:eastAsia="zh-CN" w:bidi="hi-IN"/>
        </w:rPr>
        <w:t>Региональном портале.</w:t>
      </w:r>
    </w:p>
    <w:p w:rsidR="00B9324A" w:rsidRPr="004B2882" w:rsidRDefault="00B9324A" w:rsidP="00B9324A">
      <w:pPr>
        <w:widowControl w:val="0"/>
        <w:suppressAutoHyphens/>
        <w:autoSpaceDN w:val="0"/>
        <w:ind w:firstLine="709"/>
        <w:jc w:val="both"/>
        <w:textAlignment w:val="baseline"/>
        <w:rPr>
          <w:rFonts w:eastAsia="Calibri"/>
          <w:kern w:val="3"/>
          <w:sz w:val="24"/>
          <w:szCs w:val="24"/>
          <w:lang w:eastAsia="en-US" w:bidi="hi-IN"/>
        </w:rPr>
      </w:pP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3.4.7. Получение сведений о ходе выполнения запроса</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4B2882">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4B2882">
        <w:rPr>
          <w:rFonts w:eastAsia="Calibri"/>
          <w:kern w:val="3"/>
          <w:sz w:val="28"/>
          <w:szCs w:val="28"/>
          <w:lang w:eastAsia="en-US" w:bidi="hi-IN"/>
        </w:rPr>
        <w:t xml:space="preserve">Уполномоченным органом </w:t>
      </w:r>
      <w:r w:rsidRPr="004B2882">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а) уведомление о записи на прием в </w:t>
      </w:r>
      <w:r w:rsidRPr="004B2882">
        <w:rPr>
          <w:rFonts w:eastAsia="Calibri"/>
          <w:kern w:val="3"/>
          <w:sz w:val="28"/>
          <w:szCs w:val="28"/>
          <w:lang w:eastAsia="en-US" w:bidi="hi-IN"/>
        </w:rPr>
        <w:t xml:space="preserve">Уполномоченный орган </w:t>
      </w:r>
      <w:r w:rsidRPr="004B2882">
        <w:rPr>
          <w:rFonts w:eastAsia="DejaVu Sans"/>
          <w:kern w:val="3"/>
          <w:sz w:val="28"/>
          <w:szCs w:val="28"/>
          <w:lang w:eastAsia="zh-CN" w:bidi="hi-IN"/>
        </w:rPr>
        <w:t xml:space="preserve">или МФЦ, содержащее сведения о дате, времени и месте приема </w:t>
      </w:r>
    </w:p>
    <w:p w:rsidR="00B9324A" w:rsidRPr="004B2882" w:rsidRDefault="00B9324A" w:rsidP="00B9324A">
      <w:pPr>
        <w:widowControl w:val="0"/>
        <w:suppressAutoHyphens/>
        <w:autoSpaceDN w:val="0"/>
        <w:ind w:firstLine="709"/>
        <w:jc w:val="both"/>
        <w:textAlignment w:val="baseline"/>
        <w:rPr>
          <w:rFonts w:eastAsia="DejaVu Sans"/>
          <w:kern w:val="3"/>
          <w:sz w:val="24"/>
          <w:szCs w:val="24"/>
          <w:lang w:eastAsia="zh-CN" w:bidi="hi-IN"/>
        </w:rPr>
      </w:pPr>
      <w:r w:rsidRPr="004B2882">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4B2882">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lastRenderedPageBreak/>
        <w:t xml:space="preserve">Критерием принятия решения по данной административной процедуре </w:t>
      </w:r>
      <w:r w:rsidRPr="004B2882">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4B2882">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3.4.8. Осуществление оценки качества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9324A" w:rsidRPr="004B2882" w:rsidRDefault="00B9324A" w:rsidP="00B9324A">
      <w:pPr>
        <w:widowControl w:val="0"/>
        <w:suppressAutoHyphens/>
        <w:autoSpaceDN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9324A" w:rsidRPr="004B2882" w:rsidRDefault="00B9324A" w:rsidP="00B9324A">
      <w:pPr>
        <w:widowControl w:val="0"/>
        <w:suppressAutoHyphens/>
        <w:autoSpaceDN w:val="0"/>
        <w:ind w:firstLine="709"/>
        <w:jc w:val="both"/>
        <w:textAlignment w:val="baseline"/>
        <w:rPr>
          <w:rFonts w:eastAsia="DejaVu Sans"/>
          <w:kern w:val="3"/>
          <w:sz w:val="24"/>
          <w:szCs w:val="24"/>
          <w:lang w:eastAsia="zh-CN" w:bidi="hi-IN"/>
        </w:rPr>
      </w:pPr>
      <w:r w:rsidRPr="004B2882">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bidi="hi-IN"/>
        </w:rPr>
        <w:t>Основанием для начала административной процедуры является обращение Заявителя в</w:t>
      </w:r>
      <w:r w:rsidRPr="004B2882">
        <w:rPr>
          <w:rFonts w:eastAsia="Calibri"/>
          <w:kern w:val="3"/>
          <w:sz w:val="28"/>
          <w:szCs w:val="28"/>
          <w:lang w:eastAsia="en-US" w:bidi="hi-IN"/>
        </w:rPr>
        <w:t xml:space="preserve"> Уполномоченный орган </w:t>
      </w:r>
      <w:r w:rsidRPr="004B2882">
        <w:rPr>
          <w:rFonts w:eastAsia="DejaVu Sans"/>
          <w:kern w:val="3"/>
          <w:sz w:val="28"/>
          <w:szCs w:val="28"/>
          <w:lang w:bidi="hi-IN"/>
        </w:rPr>
        <w:t>с целью получения муниципальной услуги.</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 xml:space="preserve">Заявителю обеспечивается возможность направления жалобы </w:t>
      </w:r>
      <w:r w:rsidRPr="004B2882">
        <w:rPr>
          <w:rFonts w:eastAsia="DejaVu Sans"/>
          <w:kern w:val="3"/>
          <w:sz w:val="28"/>
          <w:szCs w:val="28"/>
          <w:lang w:eastAsia="zh-CN" w:bidi="hi-IN"/>
        </w:rPr>
        <w:br/>
        <w:t xml:space="preserve">на решения и действия (бездействие) администрации </w:t>
      </w:r>
      <w:r w:rsidR="004B2882">
        <w:rPr>
          <w:rFonts w:eastAsia="DejaVu Sans"/>
          <w:kern w:val="3"/>
          <w:sz w:val="28"/>
          <w:szCs w:val="28"/>
          <w:lang w:eastAsia="zh-CN" w:bidi="hi-IN"/>
        </w:rPr>
        <w:t>Бураковского</w:t>
      </w:r>
      <w:r w:rsidRPr="004B2882">
        <w:rPr>
          <w:rFonts w:eastAsia="DejaVu Sans"/>
          <w:kern w:val="3"/>
          <w:sz w:val="28"/>
          <w:szCs w:val="28"/>
          <w:lang w:eastAsia="zh-CN" w:bidi="hi-IN"/>
        </w:rPr>
        <w:t xml:space="preserve"> сельского поселения Кореновского района, должностного лица </w:t>
      </w:r>
      <w:r w:rsidRPr="004B2882">
        <w:rPr>
          <w:rFonts w:eastAsia="Calibri"/>
          <w:kern w:val="3"/>
          <w:sz w:val="28"/>
          <w:szCs w:val="28"/>
          <w:lang w:eastAsia="en-US" w:bidi="hi-IN"/>
        </w:rPr>
        <w:t xml:space="preserve">Уполномоченного органа,  </w:t>
      </w:r>
      <w:r w:rsidRPr="004B2882">
        <w:rPr>
          <w:rFonts w:eastAsia="DejaVu Sans"/>
          <w:kern w:val="3"/>
          <w:sz w:val="28"/>
          <w:szCs w:val="28"/>
          <w:lang w:eastAsia="zh-CN" w:bidi="hi-IN"/>
        </w:rPr>
        <w:t>служащего</w:t>
      </w:r>
      <w:r w:rsidRPr="004B2882">
        <w:rPr>
          <w:rFonts w:eastAsia="DejaVu Sans"/>
          <w:kern w:val="3"/>
          <w:sz w:val="28"/>
          <w:szCs w:val="28"/>
          <w:lang w:eastAsia="zh-CN" w:bidi="hi-IN"/>
        </w:rPr>
        <w:t> </w:t>
      </w:r>
      <w:r w:rsidRPr="004B2882">
        <w:rPr>
          <w:rFonts w:eastAsia="DejaVu Sans"/>
          <w:kern w:val="3"/>
          <w:sz w:val="28"/>
          <w:szCs w:val="28"/>
          <w:lang w:eastAsia="zh-CN" w:bidi="hi-IN"/>
        </w:rPr>
        <w:t>в</w:t>
      </w:r>
      <w:r w:rsidRPr="004B2882">
        <w:rPr>
          <w:rFonts w:eastAsia="DejaVu Sans"/>
          <w:kern w:val="3"/>
          <w:sz w:val="28"/>
          <w:szCs w:val="28"/>
          <w:lang w:eastAsia="zh-CN" w:bidi="hi-IN"/>
        </w:rPr>
        <w:t> </w:t>
      </w:r>
      <w:r w:rsidRPr="004B2882">
        <w:rPr>
          <w:rFonts w:eastAsia="DejaVu Sans"/>
          <w:kern w:val="3"/>
          <w:sz w:val="28"/>
          <w:szCs w:val="28"/>
          <w:lang w:eastAsia="zh-CN" w:bidi="hi-IN"/>
        </w:rPr>
        <w:t xml:space="preserve">соответствии со </w:t>
      </w:r>
      <w:hyperlink r:id="rId38" w:anchor="/document/12177515/entry/1102" w:history="1">
        <w:r w:rsidRPr="004B2882">
          <w:rPr>
            <w:rStyle w:val="a3"/>
            <w:rFonts w:eastAsia="DejaVu Sans"/>
            <w:color w:val="auto"/>
            <w:kern w:val="3"/>
            <w:sz w:val="28"/>
            <w:szCs w:val="28"/>
            <w:u w:val="none"/>
            <w:lang w:eastAsia="zh-CN" w:bidi="hi-IN"/>
          </w:rPr>
          <w:t>статьей 11.2</w:t>
        </w:r>
      </w:hyperlink>
      <w:r w:rsidRPr="004B2882">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4B2882">
        <w:rPr>
          <w:rFonts w:eastAsia="DejaVu Sans"/>
          <w:kern w:val="3"/>
          <w:sz w:val="28"/>
          <w:szCs w:val="28"/>
          <w:lang w:eastAsia="zh-CN" w:bidi="hi-IN"/>
        </w:rPr>
        <w:t> </w:t>
      </w:r>
      <w:r w:rsidRPr="004B2882">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4B2882">
        <w:rPr>
          <w:rFonts w:eastAsia="DejaVu Sans"/>
          <w:kern w:val="3"/>
          <w:sz w:val="28"/>
          <w:szCs w:val="28"/>
          <w:lang w:eastAsia="zh-CN" w:bidi="hi-IN"/>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4B2882">
        <w:rPr>
          <w:rFonts w:eastAsia="DejaVu Sans"/>
          <w:kern w:val="3"/>
          <w:sz w:val="28"/>
          <w:szCs w:val="28"/>
          <w:lang w:eastAsia="zh-CN" w:bidi="hi-IN"/>
        </w:rPr>
        <w:br/>
        <w:t>а также способом, указанным Заявителем при подаче жалобы.</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B2882">
        <w:rPr>
          <w:rFonts w:eastAsia="Calibri"/>
          <w:kern w:val="3"/>
          <w:sz w:val="28"/>
          <w:szCs w:val="28"/>
          <w:lang w:eastAsia="en-US" w:bidi="hi-IN"/>
        </w:rPr>
        <w:t xml:space="preserve"> Уполномоченного органа</w:t>
      </w:r>
      <w:r w:rsidRPr="004B2882">
        <w:rPr>
          <w:rFonts w:eastAsia="DejaVu Sans"/>
          <w:kern w:val="3"/>
          <w:sz w:val="28"/>
          <w:szCs w:val="28"/>
          <w:lang w:eastAsia="zh-CN" w:bidi="hi-IN"/>
        </w:rPr>
        <w:t>, должностного лица</w:t>
      </w:r>
      <w:r w:rsidRPr="004B2882">
        <w:rPr>
          <w:rFonts w:eastAsia="Calibri"/>
          <w:kern w:val="3"/>
          <w:sz w:val="28"/>
          <w:szCs w:val="28"/>
          <w:lang w:eastAsia="en-US" w:bidi="hi-IN"/>
        </w:rPr>
        <w:t xml:space="preserve"> Уполномоченного органа</w:t>
      </w:r>
      <w:r w:rsidRPr="004B2882">
        <w:rPr>
          <w:rFonts w:eastAsia="DejaVu Sans"/>
          <w:kern w:val="3"/>
          <w:sz w:val="28"/>
          <w:szCs w:val="28"/>
          <w:lang w:eastAsia="zh-CN" w:bidi="hi-IN"/>
        </w:rPr>
        <w:t>, муниципального служащего.</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4B2882">
        <w:rPr>
          <w:rFonts w:eastAsia="Calibri"/>
          <w:kern w:val="3"/>
          <w:sz w:val="28"/>
          <w:szCs w:val="28"/>
          <w:lang w:eastAsia="en-US" w:bidi="hi-IN"/>
        </w:rPr>
        <w:t>Уполномоченный орган</w:t>
      </w:r>
      <w:r w:rsidRPr="004B2882">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9324A" w:rsidRPr="004B2882" w:rsidRDefault="00B9324A" w:rsidP="00B9324A">
      <w:pPr>
        <w:ind w:firstLine="709"/>
        <w:jc w:val="both"/>
        <w:rPr>
          <w:sz w:val="28"/>
          <w:szCs w:val="28"/>
        </w:rPr>
      </w:pPr>
    </w:p>
    <w:p w:rsidR="00B9324A" w:rsidRPr="004B2882" w:rsidRDefault="00B9324A" w:rsidP="00B9324A">
      <w:pPr>
        <w:widowControl w:val="0"/>
        <w:suppressAutoHyphens/>
        <w:autoSpaceDE w:val="0"/>
        <w:autoSpaceDN w:val="0"/>
        <w:adjustRightInd w:val="0"/>
        <w:jc w:val="center"/>
        <w:textAlignment w:val="baseline"/>
        <w:rPr>
          <w:rFonts w:eastAsia="DejaVu Sans"/>
          <w:kern w:val="3"/>
          <w:sz w:val="28"/>
          <w:szCs w:val="28"/>
          <w:lang w:bidi="hi-IN"/>
        </w:rPr>
      </w:pPr>
      <w:r w:rsidRPr="004B2882">
        <w:rPr>
          <w:rFonts w:eastAsia="DejaVu Sans"/>
          <w:kern w:val="3"/>
          <w:sz w:val="28"/>
          <w:szCs w:val="28"/>
          <w:lang w:eastAsia="zh-CN" w:bidi="hi-IN"/>
        </w:rPr>
        <w:t>3.5.</w:t>
      </w:r>
      <w:r w:rsidRPr="004B2882">
        <w:rPr>
          <w:rFonts w:eastAsia="DejaVu Sans"/>
          <w:kern w:val="3"/>
          <w:sz w:val="28"/>
          <w:szCs w:val="28"/>
          <w:lang w:bidi="hi-IN"/>
        </w:rPr>
        <w:t xml:space="preserve"> Порядок исправления допущенных опечаток и ошибок </w:t>
      </w:r>
      <w:r w:rsidRPr="004B2882">
        <w:rPr>
          <w:rFonts w:eastAsia="DejaVu Sans"/>
          <w:kern w:val="3"/>
          <w:sz w:val="28"/>
          <w:szCs w:val="28"/>
          <w:lang w:bidi="hi-IN"/>
        </w:rPr>
        <w:br/>
        <w:t>в выданных в результате предоставления муниципальной услуги документах</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bidi="hi-IN"/>
        </w:rPr>
        <w:t>3.5.1. Основанием для начала административной процедуры является получение</w:t>
      </w:r>
      <w:r w:rsidRPr="004B2882">
        <w:rPr>
          <w:rFonts w:eastAsia="Calibri"/>
          <w:kern w:val="3"/>
          <w:sz w:val="28"/>
          <w:szCs w:val="28"/>
          <w:lang w:eastAsia="en-US" w:bidi="hi-IN"/>
        </w:rPr>
        <w:t xml:space="preserve"> Уполномоченным органом </w:t>
      </w:r>
      <w:r w:rsidRPr="004B2882">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B2882">
        <w:rPr>
          <w:rFonts w:eastAsia="DejaVu Sans"/>
          <w:kern w:val="3"/>
          <w:sz w:val="28"/>
          <w:szCs w:val="28"/>
          <w:lang w:bidi="hi-IN"/>
        </w:rPr>
        <w:br/>
        <w:t>и ошибок).</w:t>
      </w:r>
    </w:p>
    <w:p w:rsidR="00B9324A" w:rsidRPr="004B2882" w:rsidRDefault="00B9324A" w:rsidP="00B9324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4B2882">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bidi="hi-IN"/>
        </w:rPr>
        <w:t xml:space="preserve">наименование </w:t>
      </w:r>
      <w:r w:rsidRPr="004B2882">
        <w:rPr>
          <w:rFonts w:eastAsia="Calibri"/>
          <w:kern w:val="3"/>
          <w:sz w:val="28"/>
          <w:szCs w:val="28"/>
          <w:lang w:eastAsia="en-US" w:bidi="hi-IN"/>
        </w:rPr>
        <w:t>Уполномоченного органа</w:t>
      </w:r>
      <w:r w:rsidRPr="004B2882">
        <w:rPr>
          <w:rFonts w:eastAsia="DejaVu Sans"/>
          <w:kern w:val="3"/>
          <w:sz w:val="28"/>
          <w:szCs w:val="28"/>
          <w:lang w:bidi="hi-IN"/>
        </w:rPr>
        <w:t>, и (или) фамилию, имя, отчество (последнее - при наличии) должностного лица</w:t>
      </w:r>
      <w:r w:rsidRPr="004B2882">
        <w:rPr>
          <w:rFonts w:eastAsia="Calibri"/>
          <w:kern w:val="3"/>
          <w:sz w:val="28"/>
          <w:szCs w:val="28"/>
          <w:lang w:eastAsia="en-US" w:bidi="hi-IN"/>
        </w:rPr>
        <w:t xml:space="preserve"> Уполномоченного органа, </w:t>
      </w:r>
      <w:r w:rsidRPr="004B2882">
        <w:rPr>
          <w:rFonts w:eastAsia="DejaVu Sans"/>
          <w:kern w:val="3"/>
          <w:sz w:val="28"/>
          <w:szCs w:val="28"/>
          <w:lang w:bidi="hi-IN"/>
        </w:rPr>
        <w:t>выдавшего документ, в котором допущена опечатка или ошибка;</w:t>
      </w:r>
    </w:p>
    <w:p w:rsidR="00B9324A" w:rsidRPr="004B2882" w:rsidRDefault="00B9324A" w:rsidP="00B9324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4B2882">
        <w:rPr>
          <w:rFonts w:eastAsia="DejaVu Sans"/>
          <w:kern w:val="3"/>
          <w:sz w:val="28"/>
          <w:szCs w:val="28"/>
          <w:lang w:bidi="hi-IN"/>
        </w:rPr>
        <w:t xml:space="preserve">фамилию, имя, отчество (последнее - при наличии), сведения </w:t>
      </w:r>
      <w:r w:rsidRPr="004B2882">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24A" w:rsidRPr="004B2882" w:rsidRDefault="00B9324A" w:rsidP="00B9324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4B2882">
        <w:rPr>
          <w:rFonts w:eastAsia="DejaVu Sans"/>
          <w:kern w:val="3"/>
          <w:sz w:val="28"/>
          <w:szCs w:val="28"/>
          <w:lang w:eastAsia="zh-CN" w:bidi="hi-IN"/>
        </w:rPr>
        <w:t>реквизиты документов, в которых Заявитель выявил опечатки и (или) ошибки;</w:t>
      </w:r>
    </w:p>
    <w:p w:rsidR="00B9324A" w:rsidRPr="004B2882" w:rsidRDefault="00B9324A" w:rsidP="00B9324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4B2882">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B9324A" w:rsidRPr="004B2882" w:rsidRDefault="00B9324A" w:rsidP="00B9324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4B2882">
        <w:rPr>
          <w:rFonts w:eastAsia="DejaVu Sans"/>
          <w:kern w:val="3"/>
          <w:sz w:val="28"/>
          <w:szCs w:val="28"/>
          <w:lang w:eastAsia="zh-CN" w:bidi="hi-IN"/>
        </w:rPr>
        <w:t xml:space="preserve">указание способа информирования Заявителя о ходе рассмотрения вопроса </w:t>
      </w:r>
      <w:r w:rsidRPr="004B2882">
        <w:rPr>
          <w:rFonts w:eastAsia="DejaVu Sans"/>
          <w:kern w:val="3"/>
          <w:sz w:val="28"/>
          <w:szCs w:val="28"/>
          <w:lang w:bidi="hi-IN"/>
        </w:rPr>
        <w:t xml:space="preserve">об исправлении опечаток и (или) ошибок, выявленных Заявителем, </w:t>
      </w:r>
      <w:r w:rsidRPr="004B2882">
        <w:rPr>
          <w:rFonts w:eastAsia="DejaVu Sans"/>
          <w:kern w:val="3"/>
          <w:sz w:val="28"/>
          <w:szCs w:val="28"/>
          <w:lang w:bidi="hi-IN"/>
        </w:rPr>
        <w:br/>
        <w:t xml:space="preserve">и </w:t>
      </w:r>
      <w:r w:rsidRPr="004B2882">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4B2882">
        <w:rPr>
          <w:rFonts w:eastAsia="DejaVu Sans"/>
          <w:kern w:val="3"/>
          <w:sz w:val="28"/>
          <w:szCs w:val="28"/>
          <w:lang w:bidi="hi-IN"/>
        </w:rPr>
        <w:t xml:space="preserve">уведомления об отказе в исправлении опечаток и </w:t>
      </w:r>
      <w:r w:rsidRPr="004B2882">
        <w:rPr>
          <w:rFonts w:eastAsia="DejaVu Sans"/>
          <w:kern w:val="3"/>
          <w:sz w:val="28"/>
          <w:szCs w:val="28"/>
          <w:lang w:bidi="hi-IN"/>
        </w:rPr>
        <w:lastRenderedPageBreak/>
        <w:t>(или) ошибок</w:t>
      </w:r>
      <w:r w:rsidRPr="004B2882">
        <w:rPr>
          <w:rFonts w:eastAsia="DejaVu Sans"/>
          <w:kern w:val="3"/>
          <w:sz w:val="28"/>
          <w:szCs w:val="28"/>
          <w:lang w:eastAsia="zh-CN" w:bidi="hi-IN"/>
        </w:rPr>
        <w:t>.</w:t>
      </w:r>
    </w:p>
    <w:p w:rsidR="00B9324A" w:rsidRPr="004B2882" w:rsidRDefault="00B9324A" w:rsidP="00B9324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4B2882">
        <w:rPr>
          <w:rFonts w:eastAsia="DejaVu Sans"/>
          <w:kern w:val="3"/>
          <w:sz w:val="28"/>
          <w:szCs w:val="28"/>
          <w:lang w:bidi="hi-IN"/>
        </w:rPr>
        <w:t>3.5.3. К заявлению об исправлении допущенных опечаток и ошибок прилагаются:</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4B2882">
        <w:rPr>
          <w:rFonts w:eastAsia="DejaVu Sans"/>
          <w:kern w:val="3"/>
          <w:sz w:val="28"/>
          <w:szCs w:val="28"/>
          <w:lang w:bidi="hi-IN"/>
        </w:rPr>
        <w:t>копия документа, в котором допущена ошибка или опечатка;</w:t>
      </w:r>
    </w:p>
    <w:p w:rsidR="00B9324A" w:rsidRPr="004B2882" w:rsidRDefault="00B9324A" w:rsidP="00B9324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4B2882">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4B2882">
        <w:rPr>
          <w:rFonts w:eastAsia="Calibri"/>
          <w:kern w:val="3"/>
          <w:sz w:val="28"/>
          <w:szCs w:val="28"/>
          <w:lang w:eastAsia="en-US" w:bidi="hi-IN"/>
        </w:rPr>
        <w:t xml:space="preserve"> Уполномоченном органе </w:t>
      </w:r>
      <w:r w:rsidRPr="004B2882">
        <w:rPr>
          <w:rFonts w:eastAsia="DejaVu Sans"/>
          <w:kern w:val="3"/>
          <w:sz w:val="28"/>
          <w:szCs w:val="28"/>
          <w:lang w:bidi="hi-IN"/>
        </w:rPr>
        <w:t>заявления об исправлении допущенных опечаток и ошибок.</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bidi="hi-IN"/>
        </w:rPr>
        <w:t>3.5.5. В случае отказа</w:t>
      </w:r>
      <w:r w:rsidRPr="004B2882">
        <w:rPr>
          <w:rFonts w:eastAsia="Calibri"/>
          <w:kern w:val="3"/>
          <w:sz w:val="28"/>
          <w:szCs w:val="28"/>
          <w:lang w:eastAsia="en-US" w:bidi="hi-IN"/>
        </w:rPr>
        <w:t xml:space="preserve"> Уполномоченного органа </w:t>
      </w:r>
      <w:r w:rsidRPr="004B2882">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4B2882">
        <w:rPr>
          <w:rFonts w:eastAsia="DejaVu Sans"/>
          <w:kern w:val="3"/>
          <w:sz w:val="28"/>
          <w:szCs w:val="28"/>
          <w:lang w:bidi="hi-IN"/>
        </w:rPr>
        <w:t xml:space="preserve">аявитель может обратиться с жалобой на данный </w:t>
      </w:r>
      <w:r w:rsidRPr="004B2882">
        <w:rPr>
          <w:rFonts w:eastAsia="DejaVu Sans"/>
          <w:kern w:val="3"/>
          <w:sz w:val="28"/>
          <w:szCs w:val="28"/>
          <w:lang w:eastAsia="zh-CN" w:bidi="hi-IN"/>
        </w:rPr>
        <w:t xml:space="preserve">отказ. </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eastAsia="zh-CN" w:bidi="hi-IN"/>
        </w:rPr>
        <w:t xml:space="preserve">Жалоба, поступившая в </w:t>
      </w:r>
      <w:r w:rsidRPr="004B2882">
        <w:rPr>
          <w:rFonts w:eastAsia="Calibri"/>
          <w:kern w:val="3"/>
          <w:sz w:val="28"/>
          <w:szCs w:val="28"/>
          <w:lang w:eastAsia="en-US" w:bidi="hi-IN"/>
        </w:rPr>
        <w:t xml:space="preserve">Уполномоченный орган </w:t>
      </w:r>
      <w:r w:rsidRPr="004B2882">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9324A" w:rsidRPr="004B2882" w:rsidRDefault="00B9324A" w:rsidP="00B9324A">
      <w:pPr>
        <w:widowControl w:val="0"/>
        <w:autoSpaceDE w:val="0"/>
        <w:autoSpaceDN w:val="0"/>
        <w:adjustRightInd w:val="0"/>
        <w:ind w:firstLine="709"/>
        <w:jc w:val="both"/>
        <w:textAlignment w:val="baseline"/>
        <w:rPr>
          <w:rFonts w:eastAsia="Arial"/>
          <w:kern w:val="2"/>
          <w:sz w:val="28"/>
          <w:szCs w:val="28"/>
          <w:lang w:eastAsia="zh-CN" w:bidi="hi-IN"/>
        </w:rPr>
      </w:pPr>
      <w:r w:rsidRPr="004B2882">
        <w:rPr>
          <w:rFonts w:eastAsia="DejaVu Sans"/>
          <w:kern w:val="3"/>
          <w:sz w:val="28"/>
          <w:szCs w:val="28"/>
          <w:lang w:eastAsia="zh-CN" w:bidi="hi-IN"/>
        </w:rPr>
        <w:t xml:space="preserve">3.5.6. </w:t>
      </w:r>
      <w:r w:rsidRPr="004B2882">
        <w:rPr>
          <w:rFonts w:eastAsia="Arial"/>
          <w:kern w:val="2"/>
          <w:sz w:val="28"/>
          <w:szCs w:val="28"/>
          <w:lang w:eastAsia="zh-CN" w:bidi="hi-IN"/>
        </w:rPr>
        <w:t>По результатам рассмотрения жалобы принимается одно из следующих решений:</w:t>
      </w:r>
    </w:p>
    <w:p w:rsidR="00B9324A" w:rsidRPr="004B2882" w:rsidRDefault="00B9324A" w:rsidP="00B9324A">
      <w:pPr>
        <w:widowControl w:val="0"/>
        <w:autoSpaceDE w:val="0"/>
        <w:autoSpaceDN w:val="0"/>
        <w:adjustRightInd w:val="0"/>
        <w:ind w:firstLine="709"/>
        <w:jc w:val="both"/>
        <w:textAlignment w:val="baseline"/>
        <w:rPr>
          <w:rFonts w:eastAsia="Arial"/>
          <w:kern w:val="2"/>
          <w:sz w:val="28"/>
          <w:szCs w:val="28"/>
          <w:lang w:eastAsia="zh-CN" w:bidi="hi-IN"/>
        </w:rPr>
      </w:pPr>
      <w:r w:rsidRPr="004B2882">
        <w:rPr>
          <w:rFonts w:eastAsia="Arial"/>
          <w:kern w:val="2"/>
          <w:sz w:val="28"/>
          <w:szCs w:val="28"/>
          <w:lang w:eastAsia="zh-CN" w:bidi="hi-IN"/>
        </w:rPr>
        <w:t xml:space="preserve">1) жалоба удовлетворяется в форме исправления допущенных опечаток </w:t>
      </w:r>
      <w:r w:rsidRPr="004B2882">
        <w:rPr>
          <w:rFonts w:eastAsia="Arial"/>
          <w:kern w:val="2"/>
          <w:sz w:val="28"/>
          <w:szCs w:val="28"/>
          <w:lang w:eastAsia="zh-CN" w:bidi="hi-IN"/>
        </w:rPr>
        <w:br/>
        <w:t>и ошибок в выданных в результате предоставления муниципальной услуги;</w:t>
      </w:r>
    </w:p>
    <w:p w:rsidR="00B9324A" w:rsidRPr="004B2882" w:rsidRDefault="00B9324A" w:rsidP="00B9324A">
      <w:pPr>
        <w:widowControl w:val="0"/>
        <w:autoSpaceDE w:val="0"/>
        <w:autoSpaceDN w:val="0"/>
        <w:adjustRightInd w:val="0"/>
        <w:ind w:firstLine="709"/>
        <w:jc w:val="both"/>
        <w:textAlignment w:val="baseline"/>
        <w:rPr>
          <w:rFonts w:eastAsia="DejaVu Sans"/>
          <w:kern w:val="3"/>
          <w:sz w:val="28"/>
          <w:szCs w:val="28"/>
          <w:lang w:eastAsia="zh-CN" w:bidi="hi-IN"/>
        </w:rPr>
      </w:pPr>
      <w:r w:rsidRPr="004B2882">
        <w:rPr>
          <w:rFonts w:eastAsia="Arial"/>
          <w:kern w:val="2"/>
          <w:sz w:val="28"/>
          <w:szCs w:val="28"/>
          <w:lang w:eastAsia="zh-CN" w:bidi="hi-IN"/>
        </w:rPr>
        <w:t>2) в удовлетворении жалобы отказывается.</w:t>
      </w:r>
    </w:p>
    <w:p w:rsidR="00B9324A" w:rsidRPr="004B2882" w:rsidRDefault="00B9324A" w:rsidP="00B9324A">
      <w:pPr>
        <w:widowControl w:val="0"/>
        <w:suppressAutoHyphens/>
        <w:autoSpaceDN w:val="0"/>
        <w:ind w:firstLine="709"/>
        <w:jc w:val="both"/>
        <w:textAlignment w:val="baseline"/>
        <w:rPr>
          <w:rFonts w:eastAsia="Calibri"/>
          <w:kern w:val="3"/>
          <w:sz w:val="28"/>
          <w:szCs w:val="28"/>
          <w:lang w:eastAsia="en-US" w:bidi="hi-IN"/>
        </w:rPr>
      </w:pPr>
      <w:r w:rsidRPr="004B2882">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4B2882">
        <w:rPr>
          <w:rFonts w:eastAsia="DejaVu Sans"/>
          <w:kern w:val="3"/>
          <w:sz w:val="28"/>
          <w:szCs w:val="28"/>
          <w:lang w:bidi="hi-IN"/>
        </w:rPr>
        <w:br/>
        <w:t>на исправление допущенных опечаток и ошибок, допущенных по вине</w:t>
      </w:r>
      <w:r w:rsidRPr="004B2882">
        <w:rPr>
          <w:rFonts w:eastAsia="Calibri"/>
          <w:kern w:val="3"/>
          <w:sz w:val="28"/>
          <w:szCs w:val="28"/>
          <w:lang w:eastAsia="en-US" w:bidi="hi-IN"/>
        </w:rPr>
        <w:t xml:space="preserve"> Уполномоченного органа, </w:t>
      </w:r>
      <w:r w:rsidRPr="004B2882">
        <w:rPr>
          <w:rFonts w:eastAsia="DejaVu Sans"/>
          <w:kern w:val="3"/>
          <w:sz w:val="28"/>
          <w:szCs w:val="28"/>
          <w:lang w:bidi="hi-IN"/>
        </w:rPr>
        <w:t>плата с Заявителя не взимается.</w:t>
      </w:r>
    </w:p>
    <w:p w:rsidR="00B9324A" w:rsidRPr="004B2882" w:rsidRDefault="00B9324A" w:rsidP="00B9324A">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B9324A" w:rsidRPr="004B2882" w:rsidRDefault="00B9324A" w:rsidP="00B9324A">
      <w:pPr>
        <w:widowControl w:val="0"/>
        <w:suppressAutoHyphens/>
        <w:autoSpaceDN w:val="0"/>
        <w:ind w:left="142" w:firstLine="142"/>
        <w:jc w:val="center"/>
        <w:textAlignment w:val="baseline"/>
        <w:rPr>
          <w:rFonts w:eastAsia="DejaVu Sans"/>
          <w:kern w:val="3"/>
          <w:sz w:val="28"/>
          <w:szCs w:val="28"/>
          <w:lang w:eastAsia="zh-CN" w:bidi="hi-IN"/>
        </w:rPr>
      </w:pPr>
      <w:r w:rsidRPr="004B2882">
        <w:rPr>
          <w:rFonts w:eastAsia="DejaVu Sans"/>
          <w:kern w:val="3"/>
          <w:sz w:val="28"/>
          <w:szCs w:val="28"/>
          <w:shd w:val="clear" w:color="auto" w:fill="FFFFFF"/>
          <w:lang w:eastAsia="zh-CN" w:bidi="hi-IN"/>
        </w:rPr>
        <w:t xml:space="preserve">4. </w:t>
      </w:r>
      <w:r w:rsidRPr="004B2882">
        <w:rPr>
          <w:rFonts w:eastAsia="DejaVu Sans"/>
          <w:kern w:val="3"/>
          <w:sz w:val="28"/>
          <w:szCs w:val="28"/>
          <w:lang w:eastAsia="zh-CN" w:bidi="hi-IN"/>
        </w:rPr>
        <w:t xml:space="preserve"> Формы контроля за исполнением административного регламента</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9324A" w:rsidRPr="004B2882" w:rsidRDefault="00B9324A" w:rsidP="00B9324A">
      <w:pPr>
        <w:widowControl w:val="0"/>
        <w:suppressAutoHyphens/>
        <w:autoSpaceDE w:val="0"/>
        <w:autoSpaceDN w:val="0"/>
        <w:adjustRightInd w:val="0"/>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324A" w:rsidRPr="004B2882" w:rsidRDefault="00B9324A" w:rsidP="00B9324A">
      <w:pPr>
        <w:widowControl w:val="0"/>
        <w:suppressAutoHyphens/>
        <w:autoSpaceDE w:val="0"/>
        <w:autoSpaceDN w:val="0"/>
        <w:adjustRightInd w:val="0"/>
        <w:jc w:val="center"/>
        <w:textAlignment w:val="baseline"/>
        <w:rPr>
          <w:rFonts w:eastAsia="DejaVu Sans"/>
          <w:b/>
          <w:kern w:val="3"/>
          <w:sz w:val="28"/>
          <w:szCs w:val="28"/>
          <w:lang w:eastAsia="zh-CN" w:bidi="hi-IN"/>
        </w:rPr>
      </w:pP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eastAsia="zh-CN" w:bidi="hi-IN"/>
        </w:rPr>
        <w:t>4.1.1. Должностные лица</w:t>
      </w:r>
      <w:r w:rsidRPr="004B2882">
        <w:rPr>
          <w:rFonts w:eastAsia="Calibri" w:cs="DejaVu Sans"/>
          <w:kern w:val="3"/>
          <w:sz w:val="28"/>
          <w:szCs w:val="28"/>
          <w:lang w:eastAsia="en-US" w:bidi="hi-IN"/>
        </w:rPr>
        <w:t xml:space="preserve"> Уполномоченного органа </w:t>
      </w:r>
      <w:r w:rsidRPr="004B2882">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4B2882">
        <w:rPr>
          <w:rFonts w:eastAsia="Calibri" w:cs="DejaVu Sans"/>
          <w:kern w:val="3"/>
          <w:sz w:val="28"/>
          <w:szCs w:val="28"/>
          <w:lang w:eastAsia="en-US" w:bidi="hi-IN"/>
        </w:rPr>
        <w:t xml:space="preserve"> Уполномоченного органа </w:t>
      </w:r>
      <w:r w:rsidRPr="004B2882">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4B2882">
        <w:rPr>
          <w:rFonts w:eastAsia="Calibri" w:cs="DejaVu Sans"/>
          <w:kern w:val="3"/>
          <w:sz w:val="28"/>
          <w:szCs w:val="28"/>
          <w:lang w:eastAsia="en-US" w:bidi="hi-IN"/>
        </w:rPr>
        <w:t xml:space="preserve"> </w:t>
      </w:r>
      <w:r w:rsidRPr="004B2882">
        <w:rPr>
          <w:rFonts w:eastAsia="Calibri" w:cs="DejaVu Sans"/>
          <w:kern w:val="3"/>
          <w:sz w:val="28"/>
          <w:szCs w:val="28"/>
          <w:lang w:eastAsia="en-US" w:bidi="hi-IN"/>
        </w:rPr>
        <w:lastRenderedPageBreak/>
        <w:t xml:space="preserve">Уполномоченного органа </w:t>
      </w:r>
      <w:r w:rsidRPr="004B2882">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B9324A" w:rsidRPr="004B2882" w:rsidRDefault="00B9324A" w:rsidP="00B9324A">
      <w:pPr>
        <w:widowControl w:val="0"/>
        <w:suppressAutoHyphens/>
        <w:autoSpaceDN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9324A" w:rsidRPr="004B2882" w:rsidRDefault="00B9324A" w:rsidP="00B9324A">
      <w:pPr>
        <w:ind w:firstLine="709"/>
        <w:jc w:val="both"/>
        <w:rPr>
          <w:sz w:val="28"/>
          <w:szCs w:val="28"/>
        </w:rPr>
      </w:pP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B9324A" w:rsidRPr="004B2882" w:rsidRDefault="00B9324A" w:rsidP="00B9324A">
      <w:pPr>
        <w:autoSpaceDE w:val="0"/>
        <w:autoSpaceDN w:val="0"/>
        <w:adjustRightInd w:val="0"/>
        <w:ind w:firstLine="709"/>
        <w:jc w:val="both"/>
        <w:rPr>
          <w:rFonts w:eastAsia="Calibri"/>
          <w:sz w:val="28"/>
          <w:szCs w:val="28"/>
        </w:rPr>
      </w:pPr>
      <w:r w:rsidRPr="004B2882">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B2882">
        <w:rPr>
          <w:rFonts w:eastAsia="Calibri"/>
          <w:i/>
          <w:sz w:val="28"/>
          <w:szCs w:val="28"/>
        </w:rPr>
        <w:t xml:space="preserve"> </w:t>
      </w:r>
      <w:r w:rsidRPr="004B2882">
        <w:rPr>
          <w:rFonts w:eastAsia="Calibri"/>
          <w:sz w:val="28"/>
          <w:szCs w:val="28"/>
        </w:rPr>
        <w:t xml:space="preserve">проводятся плановые и внеплановые проверки. </w:t>
      </w:r>
    </w:p>
    <w:p w:rsidR="00B9324A" w:rsidRPr="004B2882" w:rsidRDefault="00B9324A" w:rsidP="00B9324A">
      <w:pPr>
        <w:autoSpaceDE w:val="0"/>
        <w:autoSpaceDN w:val="0"/>
        <w:adjustRightInd w:val="0"/>
        <w:ind w:firstLine="709"/>
        <w:jc w:val="both"/>
        <w:rPr>
          <w:rFonts w:eastAsia="Calibri"/>
          <w:sz w:val="28"/>
          <w:szCs w:val="28"/>
        </w:rPr>
      </w:pPr>
      <w:r w:rsidRPr="004B2882">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4B2882">
        <w:rPr>
          <w:rFonts w:eastAsia="Calibri"/>
          <w:sz w:val="28"/>
          <w:szCs w:val="28"/>
        </w:rPr>
        <w:br/>
        <w:t>с утвержденным графиком, но не реже 1 (одного) раза в год.</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4B2882">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9324A" w:rsidRPr="004B2882" w:rsidRDefault="00B9324A" w:rsidP="00B9324A">
      <w:pPr>
        <w:autoSpaceDE w:val="0"/>
        <w:autoSpaceDN w:val="0"/>
        <w:adjustRightInd w:val="0"/>
        <w:ind w:firstLine="709"/>
        <w:jc w:val="both"/>
        <w:rPr>
          <w:rFonts w:eastAsia="Calibri"/>
          <w:sz w:val="28"/>
          <w:szCs w:val="28"/>
        </w:rPr>
      </w:pPr>
      <w:r w:rsidRPr="004B2882">
        <w:rPr>
          <w:rFonts w:eastAsia="Calibri"/>
          <w:sz w:val="28"/>
          <w:szCs w:val="28"/>
        </w:rPr>
        <w:t xml:space="preserve">4.2.4. Результаты плановых и внеплановых проверок оформляются </w:t>
      </w:r>
      <w:r w:rsidRPr="004B2882">
        <w:rPr>
          <w:rFonts w:eastAsia="Calibri"/>
          <w:sz w:val="28"/>
          <w:szCs w:val="28"/>
        </w:rPr>
        <w:br/>
        <w:t>в виде акта, где отмечаются выявленные недостатки и предложения по их устранению.</w:t>
      </w:r>
    </w:p>
    <w:p w:rsidR="00B9324A" w:rsidRPr="004B2882" w:rsidRDefault="00B9324A" w:rsidP="00B9324A">
      <w:pPr>
        <w:ind w:firstLine="709"/>
        <w:jc w:val="both"/>
        <w:rPr>
          <w:sz w:val="28"/>
          <w:szCs w:val="28"/>
        </w:rPr>
      </w:pPr>
    </w:p>
    <w:p w:rsidR="00B9324A" w:rsidRPr="004B2882" w:rsidRDefault="00B9324A" w:rsidP="00B9324A">
      <w:pPr>
        <w:widowControl w:val="0"/>
        <w:suppressAutoHyphens/>
        <w:autoSpaceDE w:val="0"/>
        <w:autoSpaceDN w:val="0"/>
        <w:adjustRightInd w:val="0"/>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B9324A" w:rsidRPr="004B2882" w:rsidRDefault="00B9324A" w:rsidP="00B9324A">
      <w:pPr>
        <w:suppressAutoHyphens/>
        <w:autoSpaceDE w:val="0"/>
        <w:ind w:firstLine="709"/>
        <w:jc w:val="both"/>
        <w:rPr>
          <w:rFonts w:eastAsia="Arial"/>
          <w:kern w:val="2"/>
          <w:sz w:val="28"/>
          <w:szCs w:val="28"/>
          <w:lang w:eastAsia="ar-SA"/>
        </w:rPr>
      </w:pPr>
      <w:r w:rsidRPr="004B2882">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4B2882">
        <w:rPr>
          <w:rFonts w:eastAsia="Calibri"/>
          <w:sz w:val="28"/>
          <w:szCs w:val="28"/>
          <w:lang w:eastAsia="en-US"/>
        </w:rPr>
        <w:t>Уполномоченного органа</w:t>
      </w:r>
      <w:r w:rsidRPr="004B2882">
        <w:rPr>
          <w:sz w:val="28"/>
          <w:szCs w:val="28"/>
          <w:lang w:eastAsia="ar-SA"/>
        </w:rPr>
        <w:t>, ответственных за предоставление муниципальной услуги.</w:t>
      </w:r>
    </w:p>
    <w:p w:rsidR="00B9324A" w:rsidRPr="004B2882" w:rsidRDefault="00B9324A" w:rsidP="00B9324A">
      <w:pPr>
        <w:widowControl w:val="0"/>
        <w:autoSpaceDE w:val="0"/>
        <w:autoSpaceDN w:val="0"/>
        <w:adjustRightInd w:val="0"/>
        <w:ind w:firstLine="709"/>
        <w:jc w:val="both"/>
        <w:rPr>
          <w:sz w:val="28"/>
          <w:szCs w:val="28"/>
        </w:rPr>
      </w:pPr>
      <w:r w:rsidRPr="004B2882">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9324A" w:rsidRPr="004B2882" w:rsidRDefault="00B9324A" w:rsidP="00B9324A">
      <w:pPr>
        <w:ind w:firstLine="709"/>
        <w:jc w:val="both"/>
        <w:rPr>
          <w:sz w:val="28"/>
          <w:szCs w:val="28"/>
        </w:rPr>
      </w:pPr>
    </w:p>
    <w:p w:rsidR="00B9324A" w:rsidRPr="004B2882" w:rsidRDefault="00B9324A" w:rsidP="00B9324A">
      <w:pPr>
        <w:ind w:firstLine="709"/>
        <w:jc w:val="both"/>
        <w:rPr>
          <w:sz w:val="28"/>
          <w:szCs w:val="28"/>
        </w:rPr>
      </w:pP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B2882">
        <w:rPr>
          <w:rFonts w:eastAsia="Calibri" w:cs="DejaVu Sans"/>
          <w:kern w:val="3"/>
          <w:sz w:val="28"/>
          <w:szCs w:val="28"/>
          <w:lang w:eastAsia="en-US" w:bidi="hi-IN"/>
        </w:rPr>
        <w:t>Уполномоченного органа</w:t>
      </w:r>
      <w:r w:rsidRPr="004B2882">
        <w:rPr>
          <w:rFonts w:eastAsia="DejaVu Sans" w:cs="DejaVu Sans"/>
          <w:kern w:val="3"/>
          <w:sz w:val="28"/>
          <w:szCs w:val="28"/>
          <w:lang w:eastAsia="zh-CN" w:bidi="hi-IN"/>
        </w:rPr>
        <w:t>, соблюдения и исполнения должностными лицами</w:t>
      </w:r>
      <w:r w:rsidRPr="004B2882">
        <w:rPr>
          <w:rFonts w:eastAsia="Calibri" w:cs="DejaVu Sans"/>
          <w:kern w:val="3"/>
          <w:sz w:val="28"/>
          <w:szCs w:val="28"/>
          <w:lang w:eastAsia="en-US" w:bidi="hi-IN"/>
        </w:rPr>
        <w:t xml:space="preserve"> Уполномоченного органа </w:t>
      </w:r>
      <w:r w:rsidRPr="004B2882">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4B2882">
        <w:rPr>
          <w:rFonts w:eastAsia="Calibri" w:cs="DejaVu Sans"/>
          <w:kern w:val="3"/>
          <w:sz w:val="28"/>
          <w:szCs w:val="28"/>
          <w:lang w:eastAsia="en-US" w:bidi="hi-IN"/>
        </w:rPr>
        <w:t xml:space="preserve"> Уполномоченного органа </w:t>
      </w:r>
      <w:r w:rsidRPr="004B2882">
        <w:rPr>
          <w:rFonts w:eastAsia="DejaVu Sans" w:cs="DejaVu Sans"/>
          <w:kern w:val="3"/>
          <w:sz w:val="28"/>
          <w:szCs w:val="28"/>
          <w:lang w:eastAsia="zh-CN" w:bidi="hi-IN"/>
        </w:rPr>
        <w:t xml:space="preserve">должен быть постоянным, всесторонним, объективным </w:t>
      </w:r>
      <w:r w:rsidRPr="004B2882">
        <w:rPr>
          <w:rFonts w:eastAsia="DejaVu Sans" w:cs="DejaVu Sans"/>
          <w:kern w:val="3"/>
          <w:sz w:val="28"/>
          <w:szCs w:val="28"/>
          <w:lang w:eastAsia="zh-CN" w:bidi="hi-IN"/>
        </w:rPr>
        <w:br/>
        <w:t xml:space="preserve">и эффективным. </w:t>
      </w:r>
    </w:p>
    <w:p w:rsidR="00B9324A" w:rsidRPr="004B2882" w:rsidRDefault="00B9324A" w:rsidP="00B9324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B2882">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4B2882">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4B2882">
        <w:rPr>
          <w:rFonts w:eastAsia="DejaVu Sans" w:cs="DejaVu Sans"/>
          <w:kern w:val="3"/>
          <w:sz w:val="28"/>
          <w:szCs w:val="28"/>
          <w:lang w:eastAsia="zh-CN" w:bidi="hi-IN"/>
        </w:rPr>
        <w:br/>
        <w:t>с законодательством Российской Федерации.</w:t>
      </w:r>
    </w:p>
    <w:p w:rsidR="00B9324A" w:rsidRPr="004B2882" w:rsidRDefault="00B9324A" w:rsidP="00B9324A">
      <w:pPr>
        <w:ind w:firstLine="709"/>
        <w:jc w:val="both"/>
        <w:rPr>
          <w:sz w:val="28"/>
          <w:szCs w:val="28"/>
        </w:rPr>
      </w:pPr>
    </w:p>
    <w:p w:rsidR="00B9324A" w:rsidRPr="004B2882" w:rsidRDefault="00B9324A" w:rsidP="00B9324A">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5. Досудебный (внесудебный) порядок обжалования решений</w:t>
      </w:r>
    </w:p>
    <w:p w:rsidR="00B9324A" w:rsidRPr="004B2882" w:rsidRDefault="00B9324A" w:rsidP="00B9324A">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4B2882">
        <w:rPr>
          <w:rFonts w:eastAsia="DejaVu Sans" w:cs="DejaVu Sans"/>
          <w:kern w:val="3"/>
          <w:sz w:val="28"/>
          <w:szCs w:val="28"/>
          <w:lang w:eastAsia="zh-CN" w:bidi="hi-IN"/>
        </w:rPr>
        <w:t>и действий (бездействия) органов, предоставляющих</w:t>
      </w:r>
    </w:p>
    <w:p w:rsidR="00B9324A" w:rsidRPr="004B2882" w:rsidRDefault="00B9324A" w:rsidP="00B9324A">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4B2882">
        <w:rPr>
          <w:rFonts w:eastAsia="DejaVu Sans" w:cs="DejaVu Sans"/>
          <w:kern w:val="3"/>
          <w:sz w:val="28"/>
          <w:szCs w:val="28"/>
          <w:lang w:eastAsia="zh-CN" w:bidi="hi-IN"/>
        </w:rPr>
        <w:t>муниципальные услуги, а также их должностных лиц</w:t>
      </w:r>
    </w:p>
    <w:p w:rsidR="00B9324A" w:rsidRPr="004B2882" w:rsidRDefault="00B9324A" w:rsidP="00B9324A">
      <w:pPr>
        <w:ind w:firstLine="709"/>
        <w:jc w:val="both"/>
        <w:rPr>
          <w:sz w:val="28"/>
          <w:szCs w:val="28"/>
        </w:rPr>
      </w:pP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4B2882">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B9324A" w:rsidRPr="004B2882" w:rsidRDefault="00B9324A" w:rsidP="00B9324A">
      <w:pPr>
        <w:widowControl w:val="0"/>
        <w:suppressAutoHyphens/>
        <w:autoSpaceDN w:val="0"/>
        <w:ind w:firstLine="709"/>
        <w:jc w:val="both"/>
        <w:textAlignment w:val="baseline"/>
        <w:rPr>
          <w:rFonts w:eastAsia="Calibri" w:cs="DejaVu Sans"/>
          <w:kern w:val="3"/>
          <w:sz w:val="28"/>
          <w:szCs w:val="28"/>
          <w:lang w:eastAsia="en-US" w:bidi="hi-IN"/>
        </w:rPr>
      </w:pPr>
      <w:r w:rsidRPr="004B2882">
        <w:rPr>
          <w:rFonts w:eastAsia="DejaVu Sans" w:cs="DejaVu Sans"/>
          <w:kern w:val="3"/>
          <w:sz w:val="28"/>
          <w:szCs w:val="28"/>
          <w:lang w:eastAsia="en-US" w:bidi="hi-IN"/>
        </w:rPr>
        <w:t xml:space="preserve">5.1.1. </w:t>
      </w:r>
      <w:r w:rsidRPr="004B2882">
        <w:rPr>
          <w:rFonts w:eastAsia="DejaVu Sans" w:cs="DejaVu Sans"/>
          <w:kern w:val="3"/>
          <w:sz w:val="28"/>
          <w:szCs w:val="28"/>
          <w:lang w:eastAsia="zh-CN" w:bidi="hi-IN"/>
        </w:rPr>
        <w:t>Заинтересованное лицо (далее – заявитель)</w:t>
      </w:r>
      <w:r w:rsidRPr="004B2882">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4B2882">
        <w:rPr>
          <w:rFonts w:eastAsia="DejaVu Sans" w:cs="DejaVu Sans"/>
          <w:kern w:val="3"/>
          <w:sz w:val="28"/>
          <w:szCs w:val="28"/>
          <w:lang w:eastAsia="en-US" w:bidi="hi-IN"/>
        </w:rPr>
        <w:br/>
        <w:t xml:space="preserve">и (или) решений, принятых (осуществленных) </w:t>
      </w:r>
      <w:r w:rsidRPr="004B2882">
        <w:rPr>
          <w:rFonts w:eastAsia="Calibri" w:cs="DejaVu Sans"/>
          <w:kern w:val="3"/>
          <w:sz w:val="28"/>
          <w:szCs w:val="28"/>
          <w:lang w:eastAsia="en-US" w:bidi="hi-IN"/>
        </w:rPr>
        <w:t>Уполномоченным органом</w:t>
      </w:r>
      <w:r w:rsidRPr="004B2882">
        <w:rPr>
          <w:rFonts w:eastAsia="DejaVu Sans" w:cs="DejaVu Sans"/>
          <w:i/>
          <w:kern w:val="3"/>
          <w:sz w:val="28"/>
          <w:szCs w:val="28"/>
          <w:lang w:eastAsia="en-US" w:bidi="hi-IN"/>
        </w:rPr>
        <w:t xml:space="preserve">, </w:t>
      </w:r>
      <w:r w:rsidRPr="004B2882">
        <w:rPr>
          <w:rFonts w:eastAsia="DejaVu Sans" w:cs="DejaVu Sans"/>
          <w:kern w:val="3"/>
          <w:sz w:val="28"/>
          <w:szCs w:val="28"/>
          <w:lang w:eastAsia="en-US" w:bidi="hi-IN"/>
        </w:rPr>
        <w:t>должностным лицом</w:t>
      </w:r>
      <w:r w:rsidRPr="004B2882">
        <w:rPr>
          <w:rFonts w:eastAsia="Calibri" w:cs="DejaVu Sans"/>
          <w:kern w:val="3"/>
          <w:sz w:val="28"/>
          <w:szCs w:val="28"/>
          <w:lang w:eastAsia="en-US" w:bidi="hi-IN"/>
        </w:rPr>
        <w:t xml:space="preserve"> Уполномоченного органа, </w:t>
      </w:r>
      <w:r w:rsidRPr="004B2882">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9324A" w:rsidRPr="004B2882" w:rsidRDefault="00B9324A" w:rsidP="00B9324A">
      <w:pPr>
        <w:ind w:firstLine="709"/>
        <w:jc w:val="both"/>
        <w:rPr>
          <w:sz w:val="28"/>
          <w:szCs w:val="28"/>
        </w:rPr>
      </w:pPr>
    </w:p>
    <w:p w:rsidR="00B9324A" w:rsidRPr="004B2882" w:rsidRDefault="00B9324A" w:rsidP="00B9324A">
      <w:pPr>
        <w:ind w:firstLine="709"/>
        <w:jc w:val="both"/>
        <w:rPr>
          <w:sz w:val="28"/>
          <w:szCs w:val="28"/>
        </w:rPr>
      </w:pPr>
    </w:p>
    <w:p w:rsidR="00B9324A" w:rsidRPr="004B2882" w:rsidRDefault="00B9324A" w:rsidP="00B9324A">
      <w:pPr>
        <w:suppressAutoHyphens/>
        <w:autoSpaceDE w:val="0"/>
        <w:autoSpaceDN w:val="0"/>
        <w:adjustRightInd w:val="0"/>
        <w:jc w:val="center"/>
        <w:rPr>
          <w:sz w:val="28"/>
          <w:szCs w:val="28"/>
          <w:lang w:eastAsia="ar-SA"/>
        </w:rPr>
      </w:pPr>
      <w:r w:rsidRPr="004B2882">
        <w:rPr>
          <w:sz w:val="28"/>
          <w:szCs w:val="28"/>
          <w:lang w:eastAsia="ar-SA"/>
        </w:rPr>
        <w:t xml:space="preserve">5.2. Органы местного самоуправления, организации </w:t>
      </w:r>
      <w:r w:rsidRPr="004B2882">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4B2882">
        <w:rPr>
          <w:sz w:val="28"/>
          <w:szCs w:val="28"/>
          <w:lang w:eastAsia="ar-SA"/>
        </w:rPr>
        <w:br/>
        <w:t>(внесудебном) порядке</w:t>
      </w:r>
    </w:p>
    <w:p w:rsidR="00B9324A" w:rsidRPr="004B2882" w:rsidRDefault="00B9324A" w:rsidP="00B9324A">
      <w:pPr>
        <w:suppressAutoHyphens/>
        <w:autoSpaceDE w:val="0"/>
        <w:autoSpaceDN w:val="0"/>
        <w:adjustRightInd w:val="0"/>
        <w:ind w:firstLine="709"/>
        <w:jc w:val="both"/>
        <w:rPr>
          <w:sz w:val="28"/>
          <w:szCs w:val="28"/>
          <w:lang w:eastAsia="ar-SA"/>
        </w:rPr>
      </w:pP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5.2.1. Жалоба на решения и действия (бездействие) должностных лиц </w:t>
      </w:r>
      <w:r w:rsidRPr="004B2882">
        <w:rPr>
          <w:rFonts w:eastAsia="Calibri"/>
          <w:sz w:val="28"/>
          <w:szCs w:val="28"/>
          <w:lang w:eastAsia="en-US"/>
        </w:rPr>
        <w:t>Уполномоченного органа</w:t>
      </w:r>
      <w:r w:rsidRPr="004B2882">
        <w:rPr>
          <w:sz w:val="28"/>
          <w:szCs w:val="28"/>
          <w:lang w:eastAsia="ar-SA"/>
        </w:rPr>
        <w:t xml:space="preserve">, муниципальных служащих подается Заявителем </w:t>
      </w:r>
      <w:r w:rsidRPr="004B2882">
        <w:rPr>
          <w:sz w:val="28"/>
          <w:szCs w:val="28"/>
          <w:lang w:eastAsia="ar-SA"/>
        </w:rPr>
        <w:br/>
        <w:t xml:space="preserve">в </w:t>
      </w:r>
      <w:r w:rsidRPr="004B2882">
        <w:rPr>
          <w:rFonts w:eastAsia="Calibri"/>
          <w:sz w:val="28"/>
          <w:szCs w:val="28"/>
          <w:lang w:eastAsia="en-US"/>
        </w:rPr>
        <w:t xml:space="preserve">Уполномоченный орган </w:t>
      </w:r>
      <w:r w:rsidRPr="004B2882">
        <w:rPr>
          <w:sz w:val="28"/>
          <w:szCs w:val="28"/>
          <w:lang w:eastAsia="ar-SA"/>
        </w:rPr>
        <w:t>на имя руководителя</w:t>
      </w:r>
      <w:r w:rsidRPr="004B2882">
        <w:rPr>
          <w:rFonts w:eastAsia="Calibri"/>
          <w:sz w:val="28"/>
          <w:szCs w:val="28"/>
          <w:lang w:eastAsia="en-US"/>
        </w:rPr>
        <w:t xml:space="preserve"> Уполномоченного органа</w:t>
      </w:r>
      <w:r w:rsidRPr="004B2882">
        <w:rPr>
          <w:sz w:val="28"/>
          <w:szCs w:val="28"/>
          <w:lang w:eastAsia="ar-SA"/>
        </w:rPr>
        <w:t>.</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5.2.2. В случае если обжалуются</w:t>
      </w:r>
      <w:r w:rsidRPr="004B2882">
        <w:rPr>
          <w:sz w:val="28"/>
          <w:szCs w:val="28"/>
          <w:bdr w:val="none" w:sz="0" w:space="0" w:color="auto" w:frame="1"/>
          <w:lang w:eastAsia="ar-SA"/>
        </w:rPr>
        <w:t xml:space="preserve"> решения </w:t>
      </w:r>
      <w:r w:rsidRPr="004B2882">
        <w:rPr>
          <w:sz w:val="28"/>
          <w:szCs w:val="28"/>
          <w:lang w:eastAsia="ar-SA"/>
        </w:rPr>
        <w:t xml:space="preserve">и действия (бездействие) </w:t>
      </w:r>
      <w:r w:rsidRPr="004B2882">
        <w:rPr>
          <w:sz w:val="28"/>
          <w:szCs w:val="28"/>
          <w:bdr w:val="none" w:sz="0" w:space="0" w:color="auto" w:frame="1"/>
          <w:lang w:eastAsia="ar-SA"/>
        </w:rPr>
        <w:t>руководителя</w:t>
      </w:r>
      <w:r w:rsidRPr="004B2882">
        <w:rPr>
          <w:rFonts w:eastAsia="Calibri"/>
          <w:sz w:val="28"/>
          <w:szCs w:val="28"/>
          <w:lang w:eastAsia="en-US"/>
        </w:rPr>
        <w:t xml:space="preserve"> Уполномоченного органа</w:t>
      </w:r>
      <w:r w:rsidRPr="004B2882">
        <w:rPr>
          <w:sz w:val="28"/>
          <w:szCs w:val="28"/>
          <w:bdr w:val="none" w:sz="0" w:space="0" w:color="auto" w:frame="1"/>
          <w:lang w:eastAsia="ar-SA"/>
        </w:rPr>
        <w:t xml:space="preserve">, жалоба подается в вышестоящий орган (в порядке подчиненности). </w:t>
      </w:r>
    </w:p>
    <w:p w:rsidR="00B9324A" w:rsidRPr="004B2882" w:rsidRDefault="00B9324A" w:rsidP="00B9324A">
      <w:pPr>
        <w:suppressAutoHyphens/>
        <w:ind w:firstLine="709"/>
        <w:jc w:val="both"/>
        <w:rPr>
          <w:rFonts w:eastAsia="Calibri"/>
          <w:sz w:val="28"/>
          <w:szCs w:val="28"/>
          <w:lang w:eastAsia="en-US"/>
        </w:rPr>
      </w:pPr>
      <w:r w:rsidRPr="004B2882">
        <w:rPr>
          <w:sz w:val="28"/>
          <w:szCs w:val="28"/>
          <w:bdr w:val="none" w:sz="0" w:space="0" w:color="auto" w:frame="1"/>
        </w:rPr>
        <w:t xml:space="preserve">При отсутствии вышестоящего органа жалоба подается непосредственно </w:t>
      </w:r>
      <w:r w:rsidRPr="004B2882">
        <w:rPr>
          <w:sz w:val="28"/>
          <w:szCs w:val="28"/>
          <w:bdr w:val="none" w:sz="0" w:space="0" w:color="auto" w:frame="1"/>
          <w:lang w:eastAsia="ar-SA"/>
        </w:rPr>
        <w:t>руководителю</w:t>
      </w:r>
      <w:r w:rsidRPr="004B2882">
        <w:rPr>
          <w:rFonts w:eastAsia="Calibri"/>
          <w:sz w:val="28"/>
          <w:szCs w:val="28"/>
          <w:lang w:eastAsia="en-US"/>
        </w:rPr>
        <w:t xml:space="preserve"> Уполномоченного органа</w:t>
      </w:r>
      <w:r w:rsidRPr="004B2882">
        <w:rPr>
          <w:sz w:val="28"/>
          <w:szCs w:val="28"/>
          <w:bdr w:val="none" w:sz="0" w:space="0" w:color="auto" w:frame="1"/>
          <w:lang w:eastAsia="ar-SA"/>
        </w:rPr>
        <w:t>.</w:t>
      </w:r>
    </w:p>
    <w:p w:rsidR="00B9324A" w:rsidRPr="004B2882" w:rsidRDefault="00B9324A" w:rsidP="00B9324A">
      <w:pPr>
        <w:suppressAutoHyphens/>
        <w:ind w:firstLine="709"/>
        <w:jc w:val="both"/>
        <w:rPr>
          <w:sz w:val="28"/>
          <w:szCs w:val="28"/>
          <w:lang w:eastAsia="ar-SA"/>
        </w:rPr>
      </w:pPr>
      <w:r w:rsidRPr="004B2882">
        <w:rPr>
          <w:sz w:val="28"/>
          <w:szCs w:val="28"/>
          <w:lang w:eastAsia="ar-SA"/>
        </w:rPr>
        <w:t>5.2.3.</w:t>
      </w:r>
      <w:r w:rsidRPr="004B2882">
        <w:rPr>
          <w:i/>
          <w:sz w:val="28"/>
          <w:szCs w:val="28"/>
          <w:lang w:eastAsia="ar-SA"/>
        </w:rPr>
        <w:t xml:space="preserve"> </w:t>
      </w:r>
      <w:r w:rsidRPr="004B2882">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9324A" w:rsidRPr="004B2882" w:rsidRDefault="00B9324A" w:rsidP="00B9324A">
      <w:pPr>
        <w:suppressAutoHyphens/>
        <w:autoSpaceDE w:val="0"/>
        <w:autoSpaceDN w:val="0"/>
        <w:adjustRightInd w:val="0"/>
        <w:ind w:firstLine="709"/>
        <w:jc w:val="both"/>
        <w:rPr>
          <w:sz w:val="28"/>
          <w:szCs w:val="28"/>
          <w:lang w:eastAsia="ar-SA"/>
        </w:rPr>
      </w:pPr>
    </w:p>
    <w:p w:rsidR="00B9324A" w:rsidRPr="004B2882" w:rsidRDefault="00B9324A" w:rsidP="00B9324A">
      <w:pPr>
        <w:suppressAutoHyphens/>
        <w:autoSpaceDE w:val="0"/>
        <w:autoSpaceDN w:val="0"/>
        <w:adjustRightInd w:val="0"/>
        <w:jc w:val="center"/>
        <w:rPr>
          <w:sz w:val="28"/>
          <w:szCs w:val="28"/>
          <w:lang w:eastAsia="ar-SA"/>
        </w:rPr>
      </w:pPr>
      <w:r w:rsidRPr="004B2882">
        <w:rPr>
          <w:sz w:val="28"/>
          <w:szCs w:val="28"/>
          <w:lang w:eastAsia="ar-SA"/>
        </w:rPr>
        <w:t>5.3. Способы информирования заявителей о порядке</w:t>
      </w:r>
    </w:p>
    <w:p w:rsidR="00B9324A" w:rsidRPr="004B2882" w:rsidRDefault="00B9324A" w:rsidP="00B9324A">
      <w:pPr>
        <w:suppressAutoHyphens/>
        <w:autoSpaceDE w:val="0"/>
        <w:autoSpaceDN w:val="0"/>
        <w:adjustRightInd w:val="0"/>
        <w:jc w:val="center"/>
        <w:rPr>
          <w:sz w:val="28"/>
          <w:szCs w:val="28"/>
          <w:lang w:eastAsia="ar-SA"/>
        </w:rPr>
      </w:pPr>
      <w:r w:rsidRPr="004B2882">
        <w:rPr>
          <w:sz w:val="28"/>
          <w:szCs w:val="28"/>
          <w:lang w:eastAsia="ar-SA"/>
        </w:rPr>
        <w:t>подачи и рассмотрения жалобы, в том числе с использованием Единого портала и Регионального портала</w:t>
      </w:r>
    </w:p>
    <w:p w:rsidR="00B9324A" w:rsidRPr="004B2882" w:rsidRDefault="00B9324A" w:rsidP="00B9324A">
      <w:pPr>
        <w:suppressAutoHyphens/>
        <w:autoSpaceDE w:val="0"/>
        <w:autoSpaceDN w:val="0"/>
        <w:adjustRightInd w:val="0"/>
        <w:ind w:firstLine="709"/>
        <w:jc w:val="both"/>
        <w:rPr>
          <w:sz w:val="28"/>
          <w:szCs w:val="28"/>
          <w:lang w:eastAsia="ar-SA"/>
        </w:rPr>
      </w:pP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5.3.1. </w:t>
      </w:r>
      <w:bookmarkStart w:id="2" w:name="Par418"/>
      <w:bookmarkEnd w:id="2"/>
      <w:r w:rsidRPr="004B2882">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9324A" w:rsidRPr="004B2882" w:rsidRDefault="00B9324A" w:rsidP="00B9324A">
      <w:pPr>
        <w:suppressAutoHyphens/>
        <w:ind w:firstLine="709"/>
        <w:jc w:val="both"/>
        <w:rPr>
          <w:rFonts w:eastAsia="Calibri"/>
          <w:sz w:val="28"/>
          <w:szCs w:val="28"/>
          <w:lang w:eastAsia="en-US"/>
        </w:rPr>
      </w:pPr>
    </w:p>
    <w:p w:rsidR="00B9324A" w:rsidRPr="004B2882" w:rsidRDefault="00B9324A" w:rsidP="00B9324A">
      <w:pPr>
        <w:suppressAutoHyphens/>
        <w:autoSpaceDE w:val="0"/>
        <w:autoSpaceDN w:val="0"/>
        <w:adjustRightInd w:val="0"/>
        <w:jc w:val="center"/>
        <w:rPr>
          <w:sz w:val="28"/>
          <w:szCs w:val="28"/>
          <w:lang w:eastAsia="ar-SA"/>
        </w:rPr>
      </w:pPr>
      <w:r w:rsidRPr="004B2882">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B2882">
        <w:rPr>
          <w:sz w:val="28"/>
          <w:szCs w:val="28"/>
          <w:lang w:eastAsia="ar-SA"/>
        </w:rPr>
        <w:br/>
        <w:t>а также его должностных лиц</w:t>
      </w:r>
    </w:p>
    <w:p w:rsidR="00B9324A" w:rsidRPr="004B2882" w:rsidRDefault="00B9324A" w:rsidP="00B9324A">
      <w:pPr>
        <w:suppressAutoHyphens/>
        <w:autoSpaceDE w:val="0"/>
        <w:autoSpaceDN w:val="0"/>
        <w:adjustRightInd w:val="0"/>
        <w:ind w:firstLine="709"/>
        <w:jc w:val="center"/>
        <w:rPr>
          <w:sz w:val="28"/>
          <w:szCs w:val="28"/>
          <w:lang w:eastAsia="ar-SA"/>
        </w:rPr>
      </w:pP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4B2882">
        <w:rPr>
          <w:rFonts w:eastAsia="Calibri"/>
          <w:sz w:val="28"/>
          <w:szCs w:val="28"/>
          <w:lang w:eastAsia="en-US"/>
        </w:rPr>
        <w:t>Уполномоченного органа</w:t>
      </w:r>
      <w:r w:rsidRPr="004B2882">
        <w:rPr>
          <w:sz w:val="28"/>
          <w:szCs w:val="28"/>
          <w:lang w:eastAsia="ar-SA"/>
        </w:rPr>
        <w:t>,</w:t>
      </w:r>
      <w:r w:rsidRPr="004B2882">
        <w:rPr>
          <w:i/>
          <w:sz w:val="28"/>
          <w:szCs w:val="28"/>
          <w:lang w:eastAsia="ar-SA"/>
        </w:rPr>
        <w:t xml:space="preserve"> </w:t>
      </w:r>
      <w:r w:rsidRPr="004B2882">
        <w:rPr>
          <w:sz w:val="28"/>
          <w:szCs w:val="28"/>
          <w:lang w:eastAsia="en-US"/>
        </w:rPr>
        <w:t xml:space="preserve">должностных лиц </w:t>
      </w:r>
      <w:r w:rsidRPr="004B2882">
        <w:rPr>
          <w:rFonts w:eastAsia="Calibri"/>
          <w:sz w:val="28"/>
          <w:szCs w:val="28"/>
          <w:lang w:eastAsia="en-US"/>
        </w:rPr>
        <w:t>Уполномоченного органа</w:t>
      </w:r>
      <w:r w:rsidRPr="004B2882">
        <w:rPr>
          <w:sz w:val="28"/>
          <w:szCs w:val="28"/>
          <w:lang w:eastAsia="ar-SA"/>
        </w:rPr>
        <w:t xml:space="preserve">, либо муниципальных служащих, </w:t>
      </w:r>
      <w:r w:rsidRPr="004B2882">
        <w:rPr>
          <w:sz w:val="28"/>
          <w:szCs w:val="28"/>
          <w:lang w:eastAsia="en-US"/>
        </w:rPr>
        <w:t>МФЦ, работников МФЦ</w:t>
      </w:r>
      <w:r w:rsidRPr="004B2882">
        <w:rPr>
          <w:i/>
          <w:sz w:val="28"/>
          <w:szCs w:val="28"/>
          <w:lang w:eastAsia="en-US"/>
        </w:rPr>
        <w:t xml:space="preserve"> </w:t>
      </w:r>
      <w:r w:rsidRPr="004B2882">
        <w:rPr>
          <w:sz w:val="28"/>
          <w:szCs w:val="28"/>
          <w:lang w:eastAsia="ar-SA"/>
        </w:rPr>
        <w:t>являются:</w:t>
      </w:r>
    </w:p>
    <w:p w:rsidR="00B9324A" w:rsidRPr="004B2882" w:rsidRDefault="00B9324A" w:rsidP="00B9324A">
      <w:pPr>
        <w:suppressAutoHyphens/>
        <w:autoSpaceDE w:val="0"/>
        <w:autoSpaceDN w:val="0"/>
        <w:adjustRightInd w:val="0"/>
        <w:ind w:firstLine="709"/>
        <w:jc w:val="both"/>
        <w:rPr>
          <w:sz w:val="28"/>
          <w:szCs w:val="28"/>
          <w:lang w:eastAsia="ar-SA"/>
        </w:rPr>
      </w:pPr>
      <w:r w:rsidRPr="004B2882">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B9324A" w:rsidRPr="004B2882" w:rsidRDefault="00B9324A" w:rsidP="00B9324A">
      <w:pPr>
        <w:suppressAutoHyphens/>
        <w:ind w:firstLine="709"/>
        <w:jc w:val="both"/>
        <w:rPr>
          <w:sz w:val="28"/>
          <w:szCs w:val="28"/>
          <w:lang w:eastAsia="ar-SA"/>
        </w:rPr>
      </w:pPr>
      <w:r w:rsidRPr="004B2882">
        <w:rPr>
          <w:sz w:val="28"/>
          <w:szCs w:val="28"/>
        </w:rPr>
        <w:t xml:space="preserve">2) постановление администрации </w:t>
      </w:r>
      <w:r w:rsidR="00EA22DD">
        <w:rPr>
          <w:sz w:val="28"/>
          <w:szCs w:val="28"/>
        </w:rPr>
        <w:t>Бураковского</w:t>
      </w:r>
      <w:r w:rsidRPr="004B2882">
        <w:rPr>
          <w:sz w:val="28"/>
          <w:szCs w:val="28"/>
        </w:rPr>
        <w:t xml:space="preserve"> сельского поселения Кореновского района от </w:t>
      </w:r>
      <w:r w:rsidR="00EA22DD">
        <w:rPr>
          <w:sz w:val="28"/>
          <w:szCs w:val="28"/>
        </w:rPr>
        <w:t>11 июля 2018 года № 71</w:t>
      </w:r>
      <w:r w:rsidRPr="004B2882">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EA22DD">
        <w:rPr>
          <w:sz w:val="28"/>
          <w:szCs w:val="28"/>
        </w:rPr>
        <w:t>Бураковского</w:t>
      </w:r>
      <w:r w:rsidRPr="004B2882">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B9324A" w:rsidRPr="004B2882" w:rsidRDefault="00B9324A" w:rsidP="00B9324A">
      <w:pPr>
        <w:tabs>
          <w:tab w:val="left" w:pos="5103"/>
        </w:tabs>
        <w:suppressAutoHyphens/>
        <w:autoSpaceDE w:val="0"/>
        <w:ind w:firstLine="709"/>
        <w:jc w:val="both"/>
        <w:rPr>
          <w:rFonts w:eastAsia="Arial"/>
          <w:kern w:val="2"/>
          <w:sz w:val="28"/>
          <w:szCs w:val="28"/>
          <w:lang w:eastAsia="ar-SA"/>
        </w:rPr>
      </w:pPr>
    </w:p>
    <w:p w:rsidR="00B9324A" w:rsidRPr="004B2882" w:rsidRDefault="00B9324A" w:rsidP="00B9324A">
      <w:pPr>
        <w:suppressAutoHyphens/>
        <w:jc w:val="center"/>
        <w:rPr>
          <w:bCs/>
          <w:sz w:val="28"/>
          <w:szCs w:val="28"/>
          <w:lang w:eastAsia="ar-SA"/>
        </w:rPr>
      </w:pPr>
      <w:r w:rsidRPr="004B2882">
        <w:rPr>
          <w:bCs/>
          <w:sz w:val="28"/>
          <w:szCs w:val="28"/>
          <w:lang w:eastAsia="ar-SA"/>
        </w:rPr>
        <w:lastRenderedPageBreak/>
        <w:t>6</w:t>
      </w:r>
      <w:r w:rsidRPr="004B2882">
        <w:rPr>
          <w:bCs/>
          <w:sz w:val="28"/>
          <w:szCs w:val="28"/>
          <w:lang w:val="x-none" w:eastAsia="ar-SA"/>
        </w:rPr>
        <w:t xml:space="preserve">. </w:t>
      </w:r>
      <w:r w:rsidRPr="004B2882">
        <w:rPr>
          <w:bCs/>
          <w:sz w:val="28"/>
          <w:szCs w:val="28"/>
          <w:lang w:eastAsia="ar-SA"/>
        </w:rPr>
        <w:t xml:space="preserve">Особенности выполнения административных процедур (действий) </w:t>
      </w:r>
      <w:r w:rsidRPr="004B2882">
        <w:rPr>
          <w:bCs/>
          <w:sz w:val="28"/>
          <w:szCs w:val="28"/>
          <w:lang w:eastAsia="ar-SA"/>
        </w:rPr>
        <w:br/>
        <w:t xml:space="preserve">в многофункциональных центрах предоставления государственных </w:t>
      </w:r>
      <w:r w:rsidRPr="004B2882">
        <w:rPr>
          <w:bCs/>
          <w:sz w:val="28"/>
          <w:szCs w:val="28"/>
          <w:lang w:eastAsia="ar-SA"/>
        </w:rPr>
        <w:br/>
        <w:t>и муниципальных услуг</w:t>
      </w:r>
    </w:p>
    <w:p w:rsidR="00B9324A" w:rsidRPr="004B2882" w:rsidRDefault="00B9324A" w:rsidP="00B9324A">
      <w:pPr>
        <w:suppressAutoHyphens/>
        <w:ind w:firstLine="709"/>
        <w:jc w:val="center"/>
        <w:rPr>
          <w:b/>
          <w:bCs/>
          <w:sz w:val="28"/>
          <w:szCs w:val="28"/>
          <w:lang w:val="x-none" w:eastAsia="ar-SA"/>
        </w:rPr>
      </w:pPr>
    </w:p>
    <w:p w:rsidR="00B9324A" w:rsidRPr="004B2882" w:rsidRDefault="00B9324A" w:rsidP="00B9324A">
      <w:pPr>
        <w:suppressAutoHyphens/>
        <w:jc w:val="center"/>
        <w:rPr>
          <w:sz w:val="28"/>
          <w:szCs w:val="28"/>
          <w:lang w:eastAsia="ar-SA"/>
        </w:rPr>
      </w:pPr>
      <w:r w:rsidRPr="004B2882">
        <w:rPr>
          <w:sz w:val="28"/>
          <w:szCs w:val="28"/>
          <w:lang w:eastAsia="ar-SA"/>
        </w:rPr>
        <w:t>6.1. Перечень административных процедур (действий),</w:t>
      </w:r>
    </w:p>
    <w:p w:rsidR="00B9324A" w:rsidRPr="004B2882" w:rsidRDefault="00B9324A" w:rsidP="00B9324A">
      <w:pPr>
        <w:suppressAutoHyphens/>
        <w:jc w:val="center"/>
        <w:rPr>
          <w:sz w:val="28"/>
          <w:szCs w:val="28"/>
          <w:lang w:eastAsia="ar-SA"/>
        </w:rPr>
      </w:pPr>
      <w:r w:rsidRPr="004B2882">
        <w:rPr>
          <w:sz w:val="28"/>
          <w:szCs w:val="28"/>
          <w:lang w:eastAsia="ar-SA"/>
        </w:rPr>
        <w:t>выполняемых многофункциональными центрами предоставления государственных и муниципальных услуг</w:t>
      </w:r>
    </w:p>
    <w:p w:rsidR="00B9324A" w:rsidRPr="004B2882" w:rsidRDefault="00B9324A" w:rsidP="00B9324A">
      <w:pPr>
        <w:suppressAutoHyphens/>
        <w:ind w:firstLine="709"/>
        <w:jc w:val="both"/>
        <w:rPr>
          <w:sz w:val="28"/>
          <w:szCs w:val="28"/>
          <w:lang w:eastAsia="ar-SA"/>
        </w:rPr>
      </w:pP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6.1.1. Предоставление муниципальной услуги включает </w:t>
      </w:r>
      <w:r w:rsidRPr="004B2882">
        <w:rPr>
          <w:sz w:val="28"/>
          <w:szCs w:val="28"/>
          <w:lang w:eastAsia="ar-SA"/>
        </w:rPr>
        <w:br/>
        <w:t>в себя следующие административные процедуры (действия), выполняемые МФЦ:</w:t>
      </w:r>
    </w:p>
    <w:p w:rsidR="00B9324A" w:rsidRPr="004B2882" w:rsidRDefault="00B9324A" w:rsidP="00B9324A">
      <w:pPr>
        <w:suppressAutoHyphens/>
        <w:ind w:firstLine="709"/>
        <w:jc w:val="both"/>
        <w:rPr>
          <w:sz w:val="28"/>
          <w:szCs w:val="28"/>
          <w:lang w:eastAsia="ar-SA"/>
        </w:rPr>
      </w:pPr>
      <w:r w:rsidRPr="004B2882">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324A" w:rsidRPr="004B2882" w:rsidRDefault="00B9324A" w:rsidP="00B9324A">
      <w:pPr>
        <w:suppressAutoHyphens/>
        <w:ind w:firstLine="709"/>
        <w:jc w:val="both"/>
        <w:rPr>
          <w:sz w:val="28"/>
          <w:szCs w:val="28"/>
          <w:lang w:eastAsia="ar-SA"/>
        </w:rPr>
      </w:pPr>
      <w:r w:rsidRPr="004B2882">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передачу</w:t>
      </w:r>
      <w:r w:rsidRPr="004B2882">
        <w:rPr>
          <w:rFonts w:eastAsia="Calibri"/>
          <w:sz w:val="28"/>
          <w:szCs w:val="28"/>
          <w:lang w:eastAsia="en-US"/>
        </w:rPr>
        <w:t xml:space="preserve"> Уполномоченному органу</w:t>
      </w:r>
      <w:r w:rsidRPr="004B2882">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прием результата предоставления муниципальной услуги от </w:t>
      </w:r>
      <w:r w:rsidRPr="004B2882">
        <w:rPr>
          <w:rFonts w:eastAsia="Calibri"/>
          <w:sz w:val="28"/>
          <w:szCs w:val="28"/>
          <w:lang w:eastAsia="en-US"/>
        </w:rPr>
        <w:t>Уполномоченного органа;</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выдачу Заявителю результата предоставления муниципальной услуги, </w:t>
      </w:r>
      <w:r w:rsidRPr="004B2882">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B2882">
        <w:rPr>
          <w:rFonts w:eastAsia="Calibri"/>
          <w:sz w:val="28"/>
          <w:szCs w:val="28"/>
          <w:lang w:eastAsia="en-US"/>
        </w:rPr>
        <w:t xml:space="preserve"> Уполномоченным органом</w:t>
      </w:r>
      <w:r w:rsidRPr="004B2882">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4B2882">
        <w:rPr>
          <w:rFonts w:eastAsia="Calibri"/>
          <w:sz w:val="28"/>
          <w:szCs w:val="28"/>
          <w:lang w:eastAsia="en-US"/>
        </w:rPr>
        <w:t xml:space="preserve"> Уполномоченного органа.</w:t>
      </w:r>
    </w:p>
    <w:p w:rsidR="00B9324A" w:rsidRPr="004B2882" w:rsidRDefault="00B9324A" w:rsidP="00B9324A">
      <w:pPr>
        <w:widowControl w:val="0"/>
        <w:suppressAutoHyphens/>
        <w:autoSpaceDE w:val="0"/>
        <w:autoSpaceDN w:val="0"/>
        <w:adjustRightInd w:val="0"/>
        <w:ind w:firstLine="709"/>
        <w:jc w:val="both"/>
        <w:rPr>
          <w:sz w:val="28"/>
          <w:szCs w:val="28"/>
          <w:lang w:eastAsia="ar-SA"/>
        </w:rPr>
      </w:pPr>
    </w:p>
    <w:p w:rsidR="00B9324A" w:rsidRPr="004B2882" w:rsidRDefault="00B9324A" w:rsidP="00B9324A">
      <w:pPr>
        <w:widowControl w:val="0"/>
        <w:suppressAutoHyphens/>
        <w:autoSpaceDE w:val="0"/>
        <w:autoSpaceDN w:val="0"/>
        <w:adjustRightInd w:val="0"/>
        <w:jc w:val="center"/>
        <w:rPr>
          <w:sz w:val="28"/>
          <w:szCs w:val="28"/>
          <w:lang w:eastAsia="ar-SA"/>
        </w:rPr>
      </w:pPr>
      <w:r w:rsidRPr="004B2882">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4B2882">
        <w:rPr>
          <w:sz w:val="28"/>
          <w:szCs w:val="28"/>
          <w:lang w:eastAsia="ar-SA"/>
        </w:rPr>
        <w:br/>
        <w:t>и муниципальных услуг</w:t>
      </w:r>
    </w:p>
    <w:p w:rsidR="00B9324A" w:rsidRPr="004B2882" w:rsidRDefault="00B9324A" w:rsidP="00B9324A">
      <w:pPr>
        <w:suppressAutoHyphens/>
        <w:ind w:firstLine="709"/>
        <w:jc w:val="both"/>
        <w:rPr>
          <w:sz w:val="28"/>
          <w:szCs w:val="28"/>
          <w:lang w:eastAsia="ar-SA"/>
        </w:rPr>
      </w:pP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4B2882">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4B2882">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4B2882">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B2882">
        <w:rPr>
          <w:sz w:val="28"/>
          <w:szCs w:val="28"/>
          <w:lang w:eastAsia="ar-SA"/>
        </w:rPr>
        <w:br/>
      </w:r>
      <w:r w:rsidRPr="004B2882">
        <w:rPr>
          <w:sz w:val="28"/>
          <w:szCs w:val="28"/>
          <w:lang w:eastAsia="ar-SA"/>
        </w:rPr>
        <w:lastRenderedPageBreak/>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9324A" w:rsidRPr="004B2882" w:rsidRDefault="00B9324A" w:rsidP="00B9324A">
      <w:pPr>
        <w:suppressAutoHyphens/>
        <w:ind w:firstLine="709"/>
        <w:jc w:val="both"/>
        <w:rPr>
          <w:sz w:val="28"/>
          <w:szCs w:val="28"/>
          <w:lang w:eastAsia="ar-SA"/>
        </w:rPr>
      </w:pPr>
      <w:r w:rsidRPr="004B2882">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Прием заявления и документов в МФЦ осуществ</w:t>
      </w:r>
      <w:r w:rsidRPr="004B2882">
        <w:rPr>
          <w:sz w:val="28"/>
          <w:szCs w:val="28"/>
          <w:lang w:eastAsia="ar-SA"/>
        </w:rPr>
        <w:softHyphen/>
        <w:t xml:space="preserve">ляется </w:t>
      </w:r>
      <w:r w:rsidRPr="004B2882">
        <w:rPr>
          <w:sz w:val="28"/>
          <w:szCs w:val="28"/>
          <w:lang w:eastAsia="ar-SA"/>
        </w:rPr>
        <w:br/>
        <w:t xml:space="preserve">в соответствии с Федеральным законом от 27 июля 2010 года № 210-ФЗ </w:t>
      </w:r>
      <w:r w:rsidRPr="004B2882">
        <w:rPr>
          <w:sz w:val="28"/>
          <w:szCs w:val="28"/>
          <w:lang w:eastAsia="ar-SA"/>
        </w:rPr>
        <w:br/>
        <w:t xml:space="preserve">«Об организации предоставления государственных и муниципальных услуг», </w:t>
      </w:r>
      <w:r w:rsidRPr="004B2882">
        <w:rPr>
          <w:sz w:val="28"/>
          <w:szCs w:val="28"/>
          <w:lang w:eastAsia="ar-SA"/>
        </w:rPr>
        <w:br/>
        <w:t>а также с условиями соглашения о взаимодействии МФЦ с</w:t>
      </w:r>
      <w:r w:rsidRPr="004B2882">
        <w:rPr>
          <w:rFonts w:eastAsia="Calibri"/>
          <w:sz w:val="28"/>
          <w:szCs w:val="28"/>
          <w:lang w:eastAsia="en-US"/>
        </w:rPr>
        <w:t xml:space="preserve"> Уполномоченным органом</w:t>
      </w:r>
      <w:r w:rsidRPr="004B2882">
        <w:rPr>
          <w:sz w:val="28"/>
          <w:szCs w:val="28"/>
          <w:lang w:eastAsia="ar-SA"/>
        </w:rPr>
        <w:t xml:space="preserve"> (далее - соглашение о взаимодействии).</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Работник МФЦ при приеме заявления о предоставлении муниципальной услуги либо </w:t>
      </w:r>
      <w:hyperlink r:id="rId39" w:anchor="/document/71912496/entry/1000" w:history="1">
        <w:r w:rsidRPr="004B2882">
          <w:rPr>
            <w:rStyle w:val="a3"/>
            <w:color w:val="auto"/>
            <w:sz w:val="28"/>
            <w:szCs w:val="28"/>
            <w:u w:val="none"/>
            <w:lang w:eastAsia="ar-SA"/>
          </w:rPr>
          <w:t>запроса</w:t>
        </w:r>
      </w:hyperlink>
      <w:r w:rsidRPr="004B2882">
        <w:rPr>
          <w:sz w:val="28"/>
          <w:szCs w:val="28"/>
          <w:lang w:eastAsia="ar-SA"/>
        </w:rPr>
        <w:t xml:space="preserve"> о предоставлении нескольких государственных и (или) муниципальных услуг в МФЦ, предусмотренного </w:t>
      </w:r>
      <w:hyperlink r:id="rId40" w:anchor="/document/12177515/entry/1510" w:history="1">
        <w:r w:rsidRPr="004B2882">
          <w:rPr>
            <w:rStyle w:val="a3"/>
            <w:color w:val="auto"/>
            <w:sz w:val="28"/>
            <w:szCs w:val="28"/>
            <w:u w:val="none"/>
            <w:lang w:eastAsia="ar-SA"/>
          </w:rPr>
          <w:t>статьей 15.1</w:t>
        </w:r>
      </w:hyperlink>
      <w:r w:rsidRPr="004B2882">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B9324A" w:rsidRPr="004B2882" w:rsidRDefault="00B9324A" w:rsidP="00B9324A">
      <w:pPr>
        <w:suppressAutoHyphens/>
        <w:ind w:firstLine="709"/>
        <w:jc w:val="both"/>
        <w:rPr>
          <w:sz w:val="28"/>
          <w:szCs w:val="28"/>
          <w:lang w:eastAsia="ar-SA"/>
        </w:rPr>
      </w:pPr>
      <w:r w:rsidRPr="004B2882">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324A" w:rsidRPr="004B2882" w:rsidRDefault="00B9324A" w:rsidP="00B9324A">
      <w:pPr>
        <w:suppressAutoHyphens/>
        <w:ind w:firstLine="709"/>
        <w:jc w:val="both"/>
        <w:rPr>
          <w:sz w:val="28"/>
          <w:szCs w:val="28"/>
          <w:lang w:eastAsia="ar-SA"/>
        </w:rPr>
      </w:pPr>
      <w:r w:rsidRPr="004B2882">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B9324A" w:rsidRPr="004B2882" w:rsidRDefault="00B9324A" w:rsidP="00B9324A">
      <w:pPr>
        <w:suppressAutoHyphens/>
        <w:ind w:firstLine="709"/>
        <w:jc w:val="both"/>
        <w:rPr>
          <w:sz w:val="28"/>
          <w:szCs w:val="28"/>
          <w:lang w:eastAsia="ar-SA"/>
        </w:rPr>
      </w:pPr>
      <w:r w:rsidRPr="004B2882">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 проверяет на соответствие копии представляемых документов </w:t>
      </w:r>
      <w:r w:rsidRPr="004B2882">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осуществляет копирование (сканирование) документов, предусмотренных </w:t>
      </w:r>
      <w:hyperlink r:id="rId41" w:history="1">
        <w:r w:rsidRPr="004B2882">
          <w:rPr>
            <w:rStyle w:val="a3"/>
            <w:color w:val="auto"/>
            <w:sz w:val="28"/>
            <w:szCs w:val="28"/>
            <w:u w:val="none"/>
            <w:lang w:eastAsia="ar-SA"/>
          </w:rPr>
          <w:t>пунктами 1</w:t>
        </w:r>
      </w:hyperlink>
      <w:r w:rsidRPr="004B2882">
        <w:rPr>
          <w:sz w:val="28"/>
          <w:szCs w:val="28"/>
          <w:lang w:eastAsia="ar-SA"/>
        </w:rPr>
        <w:t xml:space="preserve"> - </w:t>
      </w:r>
      <w:hyperlink r:id="rId42" w:history="1">
        <w:r w:rsidRPr="004B2882">
          <w:rPr>
            <w:rStyle w:val="a3"/>
            <w:color w:val="auto"/>
            <w:sz w:val="28"/>
            <w:szCs w:val="28"/>
            <w:u w:val="none"/>
            <w:lang w:eastAsia="ar-SA"/>
          </w:rPr>
          <w:t>7</w:t>
        </w:r>
      </w:hyperlink>
      <w:r w:rsidRPr="004B2882">
        <w:rPr>
          <w:sz w:val="28"/>
          <w:szCs w:val="28"/>
          <w:lang w:eastAsia="ar-SA"/>
        </w:rPr>
        <w:t xml:space="preserve">, </w:t>
      </w:r>
      <w:hyperlink r:id="rId43" w:history="1">
        <w:r w:rsidRPr="004B2882">
          <w:rPr>
            <w:rStyle w:val="a3"/>
            <w:color w:val="auto"/>
            <w:sz w:val="28"/>
            <w:szCs w:val="28"/>
            <w:u w:val="none"/>
            <w:lang w:eastAsia="ar-SA"/>
          </w:rPr>
          <w:t>9</w:t>
        </w:r>
      </w:hyperlink>
      <w:r w:rsidRPr="004B2882">
        <w:rPr>
          <w:sz w:val="28"/>
          <w:szCs w:val="28"/>
          <w:lang w:eastAsia="ar-SA"/>
        </w:rPr>
        <w:t xml:space="preserve">, </w:t>
      </w:r>
      <w:hyperlink r:id="rId44" w:history="1">
        <w:r w:rsidRPr="004B2882">
          <w:rPr>
            <w:rStyle w:val="a3"/>
            <w:color w:val="auto"/>
            <w:sz w:val="28"/>
            <w:szCs w:val="28"/>
            <w:u w:val="none"/>
            <w:lang w:eastAsia="ar-SA"/>
          </w:rPr>
          <w:t>10</w:t>
        </w:r>
      </w:hyperlink>
      <w:r w:rsidRPr="004B2882">
        <w:rPr>
          <w:sz w:val="28"/>
          <w:szCs w:val="28"/>
          <w:lang w:eastAsia="ar-SA"/>
        </w:rPr>
        <w:t xml:space="preserve">, </w:t>
      </w:r>
      <w:hyperlink r:id="rId45" w:history="1">
        <w:r w:rsidRPr="004B2882">
          <w:rPr>
            <w:rStyle w:val="a3"/>
            <w:color w:val="auto"/>
            <w:sz w:val="28"/>
            <w:szCs w:val="28"/>
            <w:u w:val="none"/>
            <w:lang w:eastAsia="ar-SA"/>
          </w:rPr>
          <w:t>14</w:t>
        </w:r>
      </w:hyperlink>
      <w:r w:rsidRPr="004B2882">
        <w:rPr>
          <w:sz w:val="28"/>
          <w:szCs w:val="28"/>
          <w:lang w:eastAsia="ar-SA"/>
        </w:rPr>
        <w:t xml:space="preserve"> и </w:t>
      </w:r>
      <w:hyperlink r:id="rId46" w:history="1">
        <w:r w:rsidRPr="004B2882">
          <w:rPr>
            <w:rStyle w:val="a3"/>
            <w:color w:val="auto"/>
            <w:sz w:val="28"/>
            <w:szCs w:val="28"/>
            <w:u w:val="none"/>
            <w:lang w:eastAsia="ar-SA"/>
          </w:rPr>
          <w:t>18 части 6 статьи 7</w:t>
        </w:r>
      </w:hyperlink>
      <w:r w:rsidRPr="004B2882">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EA22DD">
        <w:rPr>
          <w:sz w:val="28"/>
          <w:szCs w:val="28"/>
          <w:lang w:eastAsia="ar-SA"/>
        </w:rPr>
        <w:t xml:space="preserve"> </w:t>
      </w:r>
      <w:r w:rsidRPr="004B2882">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EA22DD">
        <w:rPr>
          <w:sz w:val="28"/>
          <w:szCs w:val="28"/>
          <w:lang w:eastAsia="ar-SA"/>
        </w:rPr>
        <w:t xml:space="preserve"> </w:t>
      </w:r>
      <w:r w:rsidRPr="004B2882">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B2882">
        <w:rPr>
          <w:sz w:val="28"/>
          <w:szCs w:val="28"/>
          <w:lang w:eastAsia="ar-SA"/>
        </w:rPr>
        <w:softHyphen/>
        <w:t>ряет копии документов, возвращает подлинники Заявителю;</w:t>
      </w:r>
    </w:p>
    <w:p w:rsidR="00B9324A" w:rsidRPr="004B2882" w:rsidRDefault="00B9324A" w:rsidP="00B9324A">
      <w:pPr>
        <w:suppressAutoHyphens/>
        <w:ind w:firstLine="709"/>
        <w:jc w:val="both"/>
        <w:rPr>
          <w:sz w:val="28"/>
          <w:szCs w:val="28"/>
          <w:lang w:eastAsia="ar-SA"/>
        </w:rPr>
      </w:pPr>
      <w:r w:rsidRPr="004B2882">
        <w:rPr>
          <w:sz w:val="28"/>
          <w:szCs w:val="28"/>
          <w:lang w:eastAsia="ar-SA"/>
        </w:rPr>
        <w:lastRenderedPageBreak/>
        <w:t xml:space="preserve">при отсутствии оснований для отказа в приеме документов, </w:t>
      </w:r>
      <w:r w:rsidRPr="004B2882">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9324A" w:rsidRPr="004B2882" w:rsidRDefault="00B9324A" w:rsidP="00B9324A">
      <w:pPr>
        <w:suppressAutoHyphens/>
        <w:ind w:firstLine="709"/>
        <w:jc w:val="both"/>
        <w:rPr>
          <w:sz w:val="28"/>
          <w:szCs w:val="28"/>
          <w:lang w:eastAsia="ar-SA"/>
        </w:rPr>
      </w:pPr>
      <w:r w:rsidRPr="004B2882">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B2882">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B2882">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324A" w:rsidRPr="004B2882" w:rsidRDefault="00B9324A" w:rsidP="00B9324A">
      <w:pPr>
        <w:suppressAutoHyphens/>
        <w:ind w:firstLine="709"/>
        <w:jc w:val="both"/>
        <w:rPr>
          <w:sz w:val="28"/>
          <w:szCs w:val="28"/>
          <w:lang w:eastAsia="ar-SA"/>
        </w:rPr>
      </w:pPr>
      <w:r w:rsidRPr="004B2882">
        <w:rPr>
          <w:sz w:val="28"/>
          <w:szCs w:val="28"/>
          <w:lang w:eastAsia="ar-SA"/>
        </w:rPr>
        <w:t>При предоставлении муниципальной услуги по экстерриториальному принципу МФЦ:</w:t>
      </w:r>
    </w:p>
    <w:p w:rsidR="00B9324A" w:rsidRPr="004B2882" w:rsidRDefault="00B9324A" w:rsidP="00B9324A">
      <w:pPr>
        <w:suppressAutoHyphens/>
        <w:ind w:firstLine="709"/>
        <w:jc w:val="both"/>
        <w:rPr>
          <w:sz w:val="28"/>
          <w:szCs w:val="28"/>
          <w:lang w:eastAsia="ar-SA"/>
        </w:rPr>
      </w:pPr>
      <w:r w:rsidRPr="004B2882">
        <w:rPr>
          <w:sz w:val="28"/>
          <w:szCs w:val="28"/>
          <w:lang w:eastAsia="ar-SA"/>
        </w:rPr>
        <w:t>принимает от Заявителя заявление и документы, представленные Заявителем;</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осуществляет копирование (сканирование) документов, предусмотренных </w:t>
      </w:r>
      <w:hyperlink r:id="rId47" w:history="1">
        <w:r w:rsidRPr="004B2882">
          <w:rPr>
            <w:rStyle w:val="a3"/>
            <w:color w:val="auto"/>
            <w:sz w:val="28"/>
            <w:szCs w:val="28"/>
            <w:u w:val="none"/>
            <w:lang w:eastAsia="ar-SA"/>
          </w:rPr>
          <w:t>пунктами 1</w:t>
        </w:r>
      </w:hyperlink>
      <w:r w:rsidRPr="004B2882">
        <w:rPr>
          <w:sz w:val="28"/>
          <w:szCs w:val="28"/>
          <w:lang w:eastAsia="ar-SA"/>
        </w:rPr>
        <w:t xml:space="preserve"> - </w:t>
      </w:r>
      <w:hyperlink r:id="rId48" w:history="1">
        <w:r w:rsidRPr="004B2882">
          <w:rPr>
            <w:rStyle w:val="a3"/>
            <w:color w:val="auto"/>
            <w:sz w:val="28"/>
            <w:szCs w:val="28"/>
            <w:u w:val="none"/>
            <w:lang w:eastAsia="ar-SA"/>
          </w:rPr>
          <w:t>7</w:t>
        </w:r>
      </w:hyperlink>
      <w:r w:rsidRPr="004B2882">
        <w:rPr>
          <w:sz w:val="28"/>
          <w:szCs w:val="28"/>
          <w:lang w:eastAsia="ar-SA"/>
        </w:rPr>
        <w:t xml:space="preserve">, </w:t>
      </w:r>
      <w:hyperlink r:id="rId49" w:history="1">
        <w:r w:rsidRPr="004B2882">
          <w:rPr>
            <w:rStyle w:val="a3"/>
            <w:color w:val="auto"/>
            <w:sz w:val="28"/>
            <w:szCs w:val="28"/>
            <w:u w:val="none"/>
            <w:lang w:eastAsia="ar-SA"/>
          </w:rPr>
          <w:t>9</w:t>
        </w:r>
      </w:hyperlink>
      <w:r w:rsidRPr="004B2882">
        <w:rPr>
          <w:sz w:val="28"/>
          <w:szCs w:val="28"/>
          <w:lang w:eastAsia="ar-SA"/>
        </w:rPr>
        <w:t xml:space="preserve">, </w:t>
      </w:r>
      <w:hyperlink r:id="rId50" w:history="1">
        <w:r w:rsidRPr="004B2882">
          <w:rPr>
            <w:rStyle w:val="a3"/>
            <w:color w:val="auto"/>
            <w:sz w:val="28"/>
            <w:szCs w:val="28"/>
            <w:u w:val="none"/>
            <w:lang w:eastAsia="ar-SA"/>
          </w:rPr>
          <w:t>10</w:t>
        </w:r>
      </w:hyperlink>
      <w:r w:rsidRPr="004B2882">
        <w:rPr>
          <w:sz w:val="28"/>
          <w:szCs w:val="28"/>
          <w:lang w:eastAsia="ar-SA"/>
        </w:rPr>
        <w:t xml:space="preserve">, </w:t>
      </w:r>
      <w:hyperlink r:id="rId51" w:history="1">
        <w:r w:rsidRPr="004B2882">
          <w:rPr>
            <w:rStyle w:val="a3"/>
            <w:color w:val="auto"/>
            <w:sz w:val="28"/>
            <w:szCs w:val="28"/>
            <w:u w:val="none"/>
            <w:lang w:eastAsia="ar-SA"/>
          </w:rPr>
          <w:t>14</w:t>
        </w:r>
      </w:hyperlink>
      <w:r w:rsidRPr="004B2882">
        <w:rPr>
          <w:sz w:val="28"/>
          <w:szCs w:val="28"/>
          <w:lang w:eastAsia="ar-SA"/>
        </w:rPr>
        <w:t xml:space="preserve"> и </w:t>
      </w:r>
      <w:hyperlink r:id="rId52" w:history="1">
        <w:r w:rsidRPr="004B2882">
          <w:rPr>
            <w:rStyle w:val="a3"/>
            <w:color w:val="auto"/>
            <w:sz w:val="28"/>
            <w:szCs w:val="28"/>
            <w:u w:val="none"/>
            <w:lang w:eastAsia="ar-SA"/>
          </w:rPr>
          <w:t>18 части 6 статьи 7</w:t>
        </w:r>
      </w:hyperlink>
      <w:r w:rsidRPr="004B2882">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4B2882">
        <w:rPr>
          <w:sz w:val="28"/>
          <w:szCs w:val="28"/>
          <w:lang w:eastAsia="ar-SA"/>
        </w:rPr>
        <w:t> </w:t>
      </w:r>
      <w:r w:rsidRPr="004B2882">
        <w:rPr>
          <w:sz w:val="28"/>
          <w:szCs w:val="28"/>
          <w:lang w:eastAsia="ar-SA"/>
        </w:rPr>
        <w:t>личного</w:t>
      </w:r>
      <w:r w:rsidRPr="004B2882">
        <w:rPr>
          <w:sz w:val="28"/>
          <w:szCs w:val="28"/>
          <w:lang w:eastAsia="ar-SA"/>
        </w:rPr>
        <w:t> </w:t>
      </w:r>
      <w:r w:rsidRPr="004B2882">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EA22DD">
        <w:rPr>
          <w:sz w:val="28"/>
          <w:szCs w:val="28"/>
          <w:lang w:eastAsia="ar-SA"/>
        </w:rPr>
        <w:t xml:space="preserve"> </w:t>
      </w:r>
      <w:r w:rsidRPr="004B2882">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формирует электронные документы и (или) электронные образы </w:t>
      </w:r>
      <w:r w:rsidRPr="004B2882">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B2882">
        <w:rPr>
          <w:rFonts w:eastAsia="Calibri"/>
          <w:sz w:val="28"/>
          <w:szCs w:val="28"/>
          <w:lang w:eastAsia="en-US"/>
        </w:rPr>
        <w:t xml:space="preserve"> Уполномоченный орган</w:t>
      </w:r>
      <w:r w:rsidRPr="004B2882">
        <w:rPr>
          <w:sz w:val="28"/>
          <w:szCs w:val="28"/>
          <w:lang w:eastAsia="ar-SA"/>
        </w:rPr>
        <w:t>, предоставляющий муниципальную услугу.</w:t>
      </w:r>
    </w:p>
    <w:p w:rsidR="00B9324A" w:rsidRPr="004B2882" w:rsidRDefault="00B9324A" w:rsidP="00B9324A">
      <w:pPr>
        <w:suppressAutoHyphens/>
        <w:ind w:firstLine="709"/>
        <w:jc w:val="both"/>
        <w:rPr>
          <w:sz w:val="28"/>
          <w:szCs w:val="28"/>
          <w:lang w:eastAsia="ar-SA"/>
        </w:rPr>
      </w:pPr>
      <w:r w:rsidRPr="004B2882">
        <w:rPr>
          <w:sz w:val="28"/>
          <w:szCs w:val="28"/>
          <w:lang w:eastAsia="ar-SA"/>
        </w:rPr>
        <w:t>Критерием принятия решения по настоящей административной про</w:t>
      </w:r>
      <w:r w:rsidRPr="004B2882">
        <w:rPr>
          <w:sz w:val="28"/>
          <w:szCs w:val="28"/>
          <w:lang w:eastAsia="ar-SA"/>
        </w:rPr>
        <w:softHyphen/>
        <w:t>цедуре является отсутствие оснований для отказа в приеме документов, необхо</w:t>
      </w:r>
      <w:r w:rsidRPr="004B2882">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4B2882">
        <w:rPr>
          <w:sz w:val="28"/>
          <w:szCs w:val="28"/>
          <w:lang w:eastAsia="ar-SA"/>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324A" w:rsidRPr="004B2882" w:rsidRDefault="00B9324A" w:rsidP="00B9324A">
      <w:pPr>
        <w:suppressAutoHyphens/>
        <w:ind w:firstLine="709"/>
        <w:jc w:val="both"/>
        <w:rPr>
          <w:sz w:val="28"/>
          <w:szCs w:val="28"/>
          <w:lang w:eastAsia="ar-SA"/>
        </w:rPr>
      </w:pPr>
      <w:r w:rsidRPr="004B2882">
        <w:rPr>
          <w:sz w:val="28"/>
          <w:szCs w:val="28"/>
          <w:lang w:eastAsia="ar-SA"/>
        </w:rPr>
        <w:t xml:space="preserve">Исполнение данной административной процедуры возложено </w:t>
      </w:r>
      <w:r w:rsidRPr="004B2882">
        <w:rPr>
          <w:sz w:val="28"/>
          <w:szCs w:val="28"/>
          <w:lang w:eastAsia="ar-SA"/>
        </w:rPr>
        <w:br/>
        <w:t>на работника МФЦ.</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9324A" w:rsidRPr="004B2882" w:rsidRDefault="00B9324A" w:rsidP="00B9324A">
      <w:pPr>
        <w:suppressAutoHyphens/>
        <w:ind w:firstLine="709"/>
        <w:jc w:val="both"/>
        <w:rPr>
          <w:sz w:val="28"/>
          <w:szCs w:val="28"/>
          <w:lang w:eastAsia="ar-SA"/>
        </w:rPr>
      </w:pPr>
      <w:r w:rsidRPr="004B2882">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B9324A" w:rsidRPr="004B2882" w:rsidRDefault="00B9324A" w:rsidP="00B9324A">
      <w:pPr>
        <w:suppressAutoHyphens/>
        <w:ind w:firstLine="709"/>
        <w:jc w:val="both"/>
        <w:rPr>
          <w:sz w:val="28"/>
          <w:szCs w:val="28"/>
          <w:lang w:eastAsia="ar-SA"/>
        </w:rPr>
      </w:pPr>
      <w:r w:rsidRPr="004B2882">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B9324A" w:rsidRPr="004B2882" w:rsidRDefault="00B9324A" w:rsidP="00B9324A">
      <w:pPr>
        <w:suppressAutoHyphens/>
        <w:ind w:firstLine="709"/>
        <w:jc w:val="both"/>
        <w:rPr>
          <w:sz w:val="28"/>
          <w:szCs w:val="28"/>
          <w:lang w:eastAsia="ar-SA"/>
        </w:rPr>
      </w:pPr>
      <w:r w:rsidRPr="004B2882">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B9324A" w:rsidRPr="004B2882" w:rsidRDefault="00B9324A" w:rsidP="00B9324A">
      <w:pPr>
        <w:suppressAutoHyphens/>
        <w:ind w:firstLine="709"/>
        <w:jc w:val="both"/>
        <w:rPr>
          <w:sz w:val="28"/>
          <w:szCs w:val="28"/>
          <w:lang w:eastAsia="ar-SA"/>
        </w:rPr>
      </w:pPr>
      <w:r w:rsidRPr="004B2882">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9324A" w:rsidRPr="004B2882" w:rsidRDefault="00B9324A" w:rsidP="00B9324A">
      <w:pPr>
        <w:suppressAutoHyphens/>
        <w:ind w:firstLine="709"/>
        <w:jc w:val="both"/>
        <w:rPr>
          <w:sz w:val="28"/>
          <w:szCs w:val="28"/>
          <w:lang w:eastAsia="ar-SA"/>
        </w:rPr>
      </w:pPr>
      <w:r w:rsidRPr="004B2882">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B9324A" w:rsidRPr="004B2882" w:rsidRDefault="00B9324A" w:rsidP="00B9324A">
      <w:pPr>
        <w:suppressAutoHyphens/>
        <w:ind w:firstLine="709"/>
        <w:jc w:val="both"/>
        <w:rPr>
          <w:sz w:val="28"/>
          <w:szCs w:val="28"/>
          <w:lang w:eastAsia="ar-SA"/>
        </w:rPr>
      </w:pPr>
      <w:r w:rsidRPr="004B2882">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Критериями административной процедуры по передаче пакета документов в </w:t>
      </w:r>
      <w:r w:rsidRPr="004B2882">
        <w:rPr>
          <w:rFonts w:eastAsia="Calibri"/>
          <w:sz w:val="28"/>
          <w:szCs w:val="28"/>
          <w:lang w:eastAsia="en-US"/>
        </w:rPr>
        <w:t>Уполномоченный орган</w:t>
      </w:r>
      <w:r w:rsidRPr="004B2882">
        <w:rPr>
          <w:sz w:val="28"/>
          <w:szCs w:val="28"/>
          <w:lang w:eastAsia="ar-SA"/>
        </w:rPr>
        <w:t>, являются:</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 xml:space="preserve">соблюдение сроков передачи заявлений и прилагаемых к ним документов, установленных заключенными </w:t>
      </w:r>
      <w:r w:rsidRPr="004B2882">
        <w:rPr>
          <w:sz w:val="28"/>
          <w:szCs w:val="28"/>
        </w:rPr>
        <w:t>соглашениями о взаимодействии</w:t>
      </w:r>
      <w:r w:rsidRPr="004B2882">
        <w:rPr>
          <w:sz w:val="28"/>
          <w:szCs w:val="28"/>
          <w:lang w:eastAsia="ar-SA"/>
        </w:rPr>
        <w:t xml:space="preserve">; </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адресность направления (соответствие </w:t>
      </w:r>
      <w:r w:rsidRPr="004B2882">
        <w:rPr>
          <w:rFonts w:eastAsia="Calibri"/>
          <w:sz w:val="28"/>
          <w:szCs w:val="28"/>
          <w:lang w:eastAsia="en-US"/>
        </w:rPr>
        <w:t xml:space="preserve">Уполномоченного органа </w:t>
      </w:r>
      <w:r w:rsidRPr="004B2882">
        <w:rPr>
          <w:sz w:val="28"/>
          <w:szCs w:val="28"/>
          <w:lang w:eastAsia="ar-SA"/>
        </w:rPr>
        <w:t>либо его территориального отдела/филиала);</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 xml:space="preserve">соблюдение комплектности передаваемых документов </w:t>
      </w:r>
      <w:r w:rsidRPr="004B2882">
        <w:rPr>
          <w:sz w:val="28"/>
          <w:szCs w:val="28"/>
          <w:lang w:eastAsia="ar-SA"/>
        </w:rPr>
        <w:br/>
        <w:t xml:space="preserve">и предъявляемых к ним требований оформления, предусмотренных </w:t>
      </w:r>
      <w:r w:rsidRPr="004B2882">
        <w:rPr>
          <w:sz w:val="28"/>
          <w:szCs w:val="28"/>
        </w:rPr>
        <w:t>соглашениями о взаимодействии</w:t>
      </w:r>
      <w:r w:rsidRPr="004B2882">
        <w:rPr>
          <w:sz w:val="28"/>
          <w:szCs w:val="28"/>
          <w:lang w:eastAsia="ar-SA"/>
        </w:rPr>
        <w:t>.</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sidRPr="004B2882">
        <w:rPr>
          <w:rFonts w:eastAsia="Calibri"/>
          <w:sz w:val="28"/>
          <w:szCs w:val="28"/>
          <w:lang w:eastAsia="en-US"/>
        </w:rPr>
        <w:t xml:space="preserve">Уполномоченного органа </w:t>
      </w:r>
      <w:r w:rsidRPr="004B2882">
        <w:rPr>
          <w:sz w:val="28"/>
          <w:szCs w:val="28"/>
          <w:lang w:eastAsia="ar-SA"/>
        </w:rPr>
        <w:t>и работника МФЦ в реестре.</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Результатом исполнения административной процедуры является получение пакета документов</w:t>
      </w:r>
      <w:r w:rsidRPr="004B2882">
        <w:rPr>
          <w:rFonts w:eastAsia="Calibri"/>
          <w:sz w:val="28"/>
          <w:szCs w:val="28"/>
          <w:lang w:eastAsia="en-US"/>
        </w:rPr>
        <w:t xml:space="preserve"> Уполномоченным органом</w:t>
      </w:r>
      <w:r w:rsidRPr="004B2882">
        <w:rPr>
          <w:sz w:val="28"/>
          <w:szCs w:val="28"/>
          <w:lang w:eastAsia="ar-SA"/>
        </w:rPr>
        <w:t>.</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Исполнение данной административной процедуры возложено </w:t>
      </w:r>
      <w:r w:rsidRPr="004B2882">
        <w:rPr>
          <w:sz w:val="28"/>
          <w:szCs w:val="28"/>
          <w:lang w:eastAsia="ar-SA"/>
        </w:rPr>
        <w:br/>
        <w:t>на работника МФЦ и специалиста</w:t>
      </w:r>
      <w:r w:rsidRPr="004B2882">
        <w:rPr>
          <w:rFonts w:eastAsia="Calibri"/>
          <w:sz w:val="28"/>
          <w:szCs w:val="28"/>
          <w:lang w:eastAsia="en-US"/>
        </w:rPr>
        <w:t xml:space="preserve"> Уполномоченного органа</w:t>
      </w:r>
      <w:r w:rsidRPr="004B2882">
        <w:rPr>
          <w:sz w:val="28"/>
          <w:szCs w:val="28"/>
          <w:lang w:eastAsia="ar-SA"/>
        </w:rPr>
        <w:t>.</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6.2.4. Основанием для начала административной процедуры является </w:t>
      </w:r>
      <w:r w:rsidRPr="004B2882">
        <w:rPr>
          <w:sz w:val="28"/>
          <w:szCs w:val="28"/>
        </w:rPr>
        <w:br/>
        <w:t>подготовленный</w:t>
      </w:r>
      <w:r w:rsidRPr="004B2882">
        <w:rPr>
          <w:rFonts w:eastAsia="Calibri"/>
          <w:sz w:val="28"/>
          <w:szCs w:val="28"/>
          <w:lang w:eastAsia="en-US"/>
        </w:rPr>
        <w:t xml:space="preserve"> Уполномоченным органом</w:t>
      </w:r>
      <w:r w:rsidRPr="004B2882">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Передача документов, являющихся результатом предоставления муниципальной услуги, из </w:t>
      </w:r>
      <w:r w:rsidRPr="004B2882">
        <w:rPr>
          <w:rFonts w:eastAsia="Calibri"/>
          <w:sz w:val="28"/>
          <w:szCs w:val="28"/>
          <w:lang w:eastAsia="en-US"/>
        </w:rPr>
        <w:t>Уполномоченного органа</w:t>
      </w:r>
      <w:r w:rsidRPr="004B2882">
        <w:rPr>
          <w:sz w:val="28"/>
          <w:szCs w:val="28"/>
        </w:rPr>
        <w:t xml:space="preserve">, в МФЦ осуществляется </w:t>
      </w:r>
      <w:r w:rsidRPr="004B2882">
        <w:rPr>
          <w:sz w:val="28"/>
          <w:szCs w:val="28"/>
        </w:rPr>
        <w:br/>
        <w:t>в соответствии с условиями соглашения о взаимодействии.</w:t>
      </w:r>
    </w:p>
    <w:p w:rsidR="00B9324A" w:rsidRPr="004B2882" w:rsidRDefault="00B9324A" w:rsidP="00B9324A">
      <w:pPr>
        <w:suppressAutoHyphens/>
        <w:ind w:firstLine="709"/>
        <w:jc w:val="both"/>
        <w:rPr>
          <w:rFonts w:eastAsia="Calibri"/>
          <w:sz w:val="28"/>
          <w:szCs w:val="28"/>
          <w:lang w:eastAsia="en-US"/>
        </w:rPr>
      </w:pPr>
      <w:r w:rsidRPr="004B2882">
        <w:rPr>
          <w:sz w:val="28"/>
          <w:szCs w:val="28"/>
        </w:rPr>
        <w:t>Передача документов, являющихся результатом предоставления муниципальной услуги, из</w:t>
      </w:r>
      <w:r w:rsidRPr="004B2882">
        <w:rPr>
          <w:rFonts w:eastAsia="Calibri"/>
          <w:sz w:val="28"/>
          <w:szCs w:val="28"/>
          <w:lang w:eastAsia="en-US"/>
        </w:rPr>
        <w:t xml:space="preserve"> Уполномоченного органа</w:t>
      </w:r>
      <w:r w:rsidRPr="004B2882">
        <w:rPr>
          <w:sz w:val="28"/>
          <w:szCs w:val="28"/>
        </w:rPr>
        <w:t xml:space="preserve">, в МФЦ осуществляется </w:t>
      </w:r>
      <w:r w:rsidRPr="004B2882">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B2882">
        <w:rPr>
          <w:rFonts w:eastAsia="Calibri"/>
          <w:sz w:val="28"/>
          <w:szCs w:val="28"/>
          <w:lang w:eastAsia="en-US"/>
        </w:rPr>
        <w:t xml:space="preserve"> Уполномоченного органа </w:t>
      </w:r>
      <w:r w:rsidRPr="004B2882">
        <w:rPr>
          <w:sz w:val="28"/>
          <w:szCs w:val="28"/>
        </w:rPr>
        <w:t>и работника МФЦ.</w:t>
      </w:r>
    </w:p>
    <w:p w:rsidR="00B9324A" w:rsidRPr="004B2882" w:rsidRDefault="00B9324A" w:rsidP="00B9324A">
      <w:pPr>
        <w:widowControl w:val="0"/>
        <w:suppressAutoHyphens/>
        <w:ind w:firstLine="709"/>
        <w:jc w:val="both"/>
        <w:rPr>
          <w:sz w:val="28"/>
          <w:szCs w:val="28"/>
        </w:rPr>
      </w:pPr>
      <w:r w:rsidRPr="004B288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324A" w:rsidRPr="004B2882" w:rsidRDefault="00B9324A" w:rsidP="00B9324A">
      <w:pPr>
        <w:suppressAutoHyphens/>
        <w:ind w:firstLine="709"/>
        <w:jc w:val="both"/>
        <w:rPr>
          <w:rFonts w:eastAsia="Calibri"/>
          <w:sz w:val="28"/>
          <w:szCs w:val="28"/>
          <w:lang w:eastAsia="en-US"/>
        </w:rPr>
      </w:pPr>
      <w:r w:rsidRPr="004B2882">
        <w:rPr>
          <w:sz w:val="28"/>
          <w:szCs w:val="28"/>
        </w:rPr>
        <w:t>Способом фиксации результата выполнения административной процедуры является наличие подписей специалиста</w:t>
      </w:r>
      <w:r w:rsidRPr="004B2882">
        <w:rPr>
          <w:rFonts w:eastAsia="Calibri"/>
          <w:sz w:val="28"/>
          <w:szCs w:val="28"/>
          <w:lang w:eastAsia="en-US"/>
        </w:rPr>
        <w:t xml:space="preserve"> Уполномоченного органа </w:t>
      </w:r>
      <w:r w:rsidRPr="004B2882">
        <w:rPr>
          <w:sz w:val="28"/>
          <w:szCs w:val="28"/>
        </w:rPr>
        <w:t>и работника МФЦ в реестре.</w:t>
      </w:r>
    </w:p>
    <w:p w:rsidR="00B9324A" w:rsidRPr="004B2882" w:rsidRDefault="00B9324A" w:rsidP="00B9324A">
      <w:pPr>
        <w:widowControl w:val="0"/>
        <w:suppressAutoHyphens/>
        <w:ind w:firstLine="709"/>
        <w:jc w:val="both"/>
        <w:rPr>
          <w:sz w:val="28"/>
          <w:szCs w:val="28"/>
        </w:rPr>
      </w:pPr>
      <w:r w:rsidRPr="004B288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324A" w:rsidRPr="004B2882" w:rsidRDefault="00B9324A" w:rsidP="00B9324A">
      <w:pPr>
        <w:suppressAutoHyphens/>
        <w:ind w:firstLine="709"/>
        <w:jc w:val="both"/>
        <w:rPr>
          <w:rFonts w:eastAsia="Calibri"/>
          <w:sz w:val="28"/>
          <w:szCs w:val="28"/>
          <w:lang w:eastAsia="en-US"/>
        </w:rPr>
      </w:pPr>
      <w:r w:rsidRPr="004B2882">
        <w:rPr>
          <w:sz w:val="28"/>
          <w:szCs w:val="28"/>
        </w:rPr>
        <w:t xml:space="preserve">Исполнение данной административной процедуры возложено </w:t>
      </w:r>
      <w:r w:rsidRPr="004B2882">
        <w:rPr>
          <w:sz w:val="28"/>
          <w:szCs w:val="28"/>
        </w:rPr>
        <w:br/>
        <w:t>на специалиста</w:t>
      </w:r>
      <w:r w:rsidRPr="004B2882">
        <w:rPr>
          <w:rFonts w:eastAsia="Calibri"/>
          <w:sz w:val="28"/>
          <w:szCs w:val="28"/>
          <w:lang w:eastAsia="en-US"/>
        </w:rPr>
        <w:t xml:space="preserve"> Уполномоченного органа </w:t>
      </w:r>
      <w:r w:rsidRPr="004B2882">
        <w:rPr>
          <w:sz w:val="28"/>
          <w:szCs w:val="28"/>
        </w:rPr>
        <w:t>и работника МФЦ.</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МФЦ осуществляет выдачу Заявителю документов, полученных </w:t>
      </w:r>
      <w:r w:rsidRPr="004B2882">
        <w:rPr>
          <w:sz w:val="28"/>
          <w:szCs w:val="28"/>
          <w:lang w:eastAsia="ar-SA"/>
        </w:rPr>
        <w:br/>
        <w:t xml:space="preserve">от </w:t>
      </w:r>
      <w:r w:rsidRPr="004B2882">
        <w:rPr>
          <w:rFonts w:eastAsia="Calibri"/>
          <w:sz w:val="28"/>
          <w:szCs w:val="28"/>
          <w:lang w:eastAsia="en-US"/>
        </w:rPr>
        <w:t>Уполномоченного органа</w:t>
      </w:r>
      <w:r w:rsidRPr="004B2882">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4B2882">
        <w:rPr>
          <w:sz w:val="28"/>
          <w:szCs w:val="28"/>
          <w:lang w:eastAsia="ar-SA"/>
        </w:rPr>
        <w:br/>
        <w:t>не предусмотрено законодательством Российской Федерации.</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Работник МФЦ при выдаче документов, являющихся результатом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 xml:space="preserve">устанавливает личность Заявителя на основании паспорта гражданина </w:t>
      </w:r>
      <w:r w:rsidRPr="004B2882">
        <w:rPr>
          <w:sz w:val="28"/>
          <w:szCs w:val="28"/>
          <w:lang w:eastAsia="ar-SA"/>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выдает документы, являющиеся результатом предоставления муниципальной услуги, полученные от </w:t>
      </w:r>
      <w:r w:rsidRPr="004B2882">
        <w:rPr>
          <w:rFonts w:eastAsia="Calibri"/>
          <w:sz w:val="28"/>
          <w:szCs w:val="28"/>
          <w:lang w:eastAsia="en-US"/>
        </w:rPr>
        <w:t>Уполномоченного органа.</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B2882">
        <w:rPr>
          <w:rFonts w:eastAsia="Calibri"/>
          <w:sz w:val="28"/>
          <w:szCs w:val="28"/>
          <w:lang w:eastAsia="en-US"/>
        </w:rPr>
        <w:t xml:space="preserve"> Уполномоченным органом</w:t>
      </w:r>
      <w:r w:rsidRPr="004B2882">
        <w:rPr>
          <w:sz w:val="28"/>
          <w:szCs w:val="28"/>
          <w:lang w:eastAsia="ar-SA"/>
        </w:rPr>
        <w:t xml:space="preserve">, </w:t>
      </w:r>
      <w:r w:rsidRPr="004B2882">
        <w:rPr>
          <w:sz w:val="28"/>
          <w:szCs w:val="28"/>
          <w:lang w:eastAsia="ar-SA"/>
        </w:rPr>
        <w:br/>
        <w:t>в соответствии с требованиями, установленными Правительством Российской Федерации.</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B9324A" w:rsidRPr="004B2882" w:rsidRDefault="00B9324A" w:rsidP="00B9324A">
      <w:pPr>
        <w:suppressAutoHyphens/>
        <w:ind w:firstLine="709"/>
        <w:jc w:val="both"/>
        <w:rPr>
          <w:rFonts w:eastAsia="Calibri"/>
          <w:sz w:val="28"/>
          <w:szCs w:val="28"/>
          <w:lang w:eastAsia="en-US"/>
        </w:rPr>
      </w:pPr>
      <w:r w:rsidRPr="004B2882">
        <w:rPr>
          <w:sz w:val="28"/>
          <w:szCs w:val="28"/>
          <w:lang w:eastAsia="ar-SA"/>
        </w:rPr>
        <w:t xml:space="preserve">соблюдение установленных </w:t>
      </w:r>
      <w:r w:rsidRPr="004B2882">
        <w:rPr>
          <w:sz w:val="28"/>
          <w:szCs w:val="28"/>
        </w:rPr>
        <w:t>соглашениями о взаимодействии</w:t>
      </w:r>
      <w:r w:rsidRPr="004B2882">
        <w:rPr>
          <w:sz w:val="28"/>
          <w:szCs w:val="28"/>
          <w:lang w:eastAsia="ar-SA"/>
        </w:rPr>
        <w:t xml:space="preserve"> сроков получения из </w:t>
      </w:r>
      <w:r w:rsidRPr="004B2882">
        <w:rPr>
          <w:rFonts w:eastAsia="Calibri"/>
          <w:sz w:val="28"/>
          <w:szCs w:val="28"/>
          <w:lang w:eastAsia="en-US"/>
        </w:rPr>
        <w:t>Уполномоченного органа</w:t>
      </w:r>
      <w:r w:rsidRPr="004B2882">
        <w:rPr>
          <w:sz w:val="28"/>
          <w:szCs w:val="28"/>
        </w:rPr>
        <w:t>,</w:t>
      </w:r>
      <w:r w:rsidRPr="004B2882">
        <w:rPr>
          <w:sz w:val="28"/>
          <w:szCs w:val="28"/>
          <w:lang w:eastAsia="ar-SA"/>
        </w:rPr>
        <w:t xml:space="preserve"> результата предоставления муниципальной услуги; </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324A" w:rsidRPr="004B2882" w:rsidRDefault="00B9324A" w:rsidP="00B9324A">
      <w:pPr>
        <w:widowControl w:val="0"/>
        <w:suppressAutoHyphens/>
        <w:autoSpaceDE w:val="0"/>
        <w:autoSpaceDN w:val="0"/>
        <w:adjustRightInd w:val="0"/>
        <w:ind w:firstLine="709"/>
        <w:jc w:val="both"/>
        <w:rPr>
          <w:sz w:val="28"/>
          <w:szCs w:val="28"/>
          <w:lang w:eastAsia="ar-SA"/>
        </w:rPr>
      </w:pPr>
      <w:r w:rsidRPr="004B2882">
        <w:rPr>
          <w:sz w:val="28"/>
          <w:szCs w:val="28"/>
          <w:lang w:eastAsia="ar-SA"/>
        </w:rPr>
        <w:t xml:space="preserve">Исполнение данной административной процедуры возложено </w:t>
      </w:r>
      <w:r w:rsidRPr="004B2882">
        <w:rPr>
          <w:sz w:val="28"/>
          <w:szCs w:val="28"/>
          <w:lang w:eastAsia="ar-SA"/>
        </w:rPr>
        <w:br/>
        <w:t>на работника МФЦ.</w:t>
      </w:r>
    </w:p>
    <w:p w:rsidR="00B9324A" w:rsidRPr="004B2882" w:rsidRDefault="00B9324A" w:rsidP="00B9324A">
      <w:pPr>
        <w:autoSpaceDE w:val="0"/>
        <w:autoSpaceDN w:val="0"/>
        <w:adjustRightInd w:val="0"/>
        <w:jc w:val="both"/>
        <w:rPr>
          <w:sz w:val="28"/>
          <w:szCs w:val="28"/>
        </w:rPr>
      </w:pPr>
      <w:r w:rsidRPr="004B2882">
        <w:rPr>
          <w:sz w:val="28"/>
          <w:szCs w:val="28"/>
        </w:rPr>
        <w:tab/>
        <w:t>6.2.6. Информация о местонахождении и графике работы, справочных телефонах размещена:</w:t>
      </w:r>
    </w:p>
    <w:p w:rsidR="00B9324A" w:rsidRPr="004B2882" w:rsidRDefault="00B9324A" w:rsidP="00EA22DD">
      <w:pPr>
        <w:rPr>
          <w:sz w:val="28"/>
          <w:szCs w:val="28"/>
        </w:rPr>
      </w:pPr>
      <w:r w:rsidRPr="004B2882">
        <w:rPr>
          <w:sz w:val="28"/>
          <w:szCs w:val="28"/>
        </w:rPr>
        <w:t xml:space="preserve">на официальном сайте </w:t>
      </w:r>
      <w:r w:rsidR="00EA22DD">
        <w:rPr>
          <w:sz w:val="28"/>
          <w:szCs w:val="28"/>
        </w:rPr>
        <w:t>http://wp.burakovskaja.ru;</w:t>
      </w:r>
    </w:p>
    <w:p w:rsidR="00B9324A" w:rsidRPr="004B2882" w:rsidRDefault="00B9324A" w:rsidP="00B9324A">
      <w:pPr>
        <w:autoSpaceDE w:val="0"/>
        <w:autoSpaceDN w:val="0"/>
        <w:adjustRightInd w:val="0"/>
        <w:ind w:firstLine="709"/>
        <w:jc w:val="both"/>
        <w:rPr>
          <w:sz w:val="28"/>
          <w:szCs w:val="28"/>
        </w:rPr>
      </w:pPr>
      <w:r w:rsidRPr="004B2882">
        <w:rPr>
          <w:sz w:val="28"/>
          <w:szCs w:val="28"/>
        </w:rPr>
        <w:t>на Едином портале  http://www.gosuslugi.ru;</w:t>
      </w:r>
    </w:p>
    <w:p w:rsidR="00B9324A" w:rsidRPr="004B2882" w:rsidRDefault="00B9324A" w:rsidP="00B9324A">
      <w:pPr>
        <w:autoSpaceDE w:val="0"/>
        <w:autoSpaceDN w:val="0"/>
        <w:adjustRightInd w:val="0"/>
        <w:ind w:firstLine="709"/>
        <w:jc w:val="both"/>
        <w:rPr>
          <w:sz w:val="28"/>
          <w:szCs w:val="28"/>
        </w:rPr>
      </w:pPr>
      <w:r w:rsidRPr="004B2882">
        <w:rPr>
          <w:sz w:val="28"/>
          <w:szCs w:val="28"/>
        </w:rPr>
        <w:t>на Региональном портале http://pgu.krasnodar.ru</w:t>
      </w:r>
    </w:p>
    <w:p w:rsidR="00B9324A" w:rsidRPr="004B2882" w:rsidRDefault="00B9324A" w:rsidP="00B9324A">
      <w:pPr>
        <w:autoSpaceDE w:val="0"/>
        <w:autoSpaceDN w:val="0"/>
        <w:adjustRightInd w:val="0"/>
        <w:ind w:firstLine="709"/>
        <w:jc w:val="both"/>
        <w:rPr>
          <w:sz w:val="28"/>
          <w:szCs w:val="28"/>
        </w:rPr>
      </w:pPr>
      <w:r w:rsidRPr="004B2882">
        <w:rPr>
          <w:sz w:val="28"/>
          <w:szCs w:val="28"/>
        </w:rPr>
        <w:t>в  Федеральном реестре http://ar.gov.ru/ru;</w:t>
      </w:r>
    </w:p>
    <w:p w:rsidR="00B9324A" w:rsidRPr="004B2882" w:rsidRDefault="00B9324A" w:rsidP="00B9324A">
      <w:pPr>
        <w:autoSpaceDE w:val="0"/>
        <w:autoSpaceDN w:val="0"/>
        <w:adjustRightInd w:val="0"/>
        <w:ind w:firstLine="709"/>
        <w:jc w:val="both"/>
        <w:rPr>
          <w:sz w:val="28"/>
          <w:szCs w:val="28"/>
        </w:rPr>
      </w:pPr>
      <w:r w:rsidRPr="004B2882">
        <w:rPr>
          <w:sz w:val="28"/>
          <w:szCs w:val="28"/>
        </w:rPr>
        <w:t>в Реестре Краснодарского края http: //www.docs.cntd.ru;</w:t>
      </w:r>
    </w:p>
    <w:p w:rsidR="00B9324A" w:rsidRPr="004B2882" w:rsidRDefault="00B9324A" w:rsidP="00B9324A">
      <w:pPr>
        <w:autoSpaceDE w:val="0"/>
        <w:autoSpaceDN w:val="0"/>
        <w:adjustRightInd w:val="0"/>
        <w:ind w:firstLine="709"/>
        <w:jc w:val="both"/>
        <w:rPr>
          <w:sz w:val="28"/>
          <w:szCs w:val="28"/>
        </w:rPr>
      </w:pPr>
      <w:r w:rsidRPr="004B2882">
        <w:rPr>
          <w:sz w:val="28"/>
          <w:szCs w:val="28"/>
        </w:rPr>
        <w:t>на Едином портале МФЦ КК - http://www.e-mfc.ru.</w:t>
      </w:r>
    </w:p>
    <w:p w:rsidR="00B9324A" w:rsidRPr="004B2882" w:rsidRDefault="00B9324A" w:rsidP="00B9324A">
      <w:pPr>
        <w:autoSpaceDE w:val="0"/>
        <w:autoSpaceDN w:val="0"/>
        <w:adjustRightInd w:val="0"/>
        <w:jc w:val="both"/>
        <w:rPr>
          <w:sz w:val="28"/>
          <w:szCs w:val="28"/>
        </w:rPr>
      </w:pPr>
    </w:p>
    <w:p w:rsidR="00B9324A" w:rsidRPr="004B2882" w:rsidRDefault="00B9324A" w:rsidP="00B9324A">
      <w:pPr>
        <w:autoSpaceDE w:val="0"/>
        <w:autoSpaceDN w:val="0"/>
        <w:adjustRightInd w:val="0"/>
        <w:jc w:val="both"/>
        <w:rPr>
          <w:sz w:val="28"/>
          <w:szCs w:val="28"/>
        </w:rPr>
      </w:pPr>
      <w:r w:rsidRPr="004B2882">
        <w:rPr>
          <w:sz w:val="28"/>
          <w:szCs w:val="28"/>
        </w:rPr>
        <w:t xml:space="preserve">Глава </w:t>
      </w:r>
    </w:p>
    <w:p w:rsidR="00B9324A" w:rsidRPr="004B2882" w:rsidRDefault="00EA22DD" w:rsidP="00B9324A">
      <w:pPr>
        <w:autoSpaceDE w:val="0"/>
        <w:autoSpaceDN w:val="0"/>
        <w:adjustRightInd w:val="0"/>
        <w:jc w:val="both"/>
        <w:rPr>
          <w:sz w:val="28"/>
          <w:szCs w:val="28"/>
        </w:rPr>
      </w:pPr>
      <w:r>
        <w:rPr>
          <w:sz w:val="28"/>
          <w:szCs w:val="28"/>
        </w:rPr>
        <w:t>Бураковского</w:t>
      </w:r>
      <w:r w:rsidR="00B9324A" w:rsidRPr="004B2882">
        <w:rPr>
          <w:sz w:val="28"/>
          <w:szCs w:val="28"/>
        </w:rPr>
        <w:t xml:space="preserve"> сельского поселения </w:t>
      </w:r>
    </w:p>
    <w:p w:rsidR="00B9324A" w:rsidRPr="004B2882" w:rsidRDefault="00B9324A" w:rsidP="00B9324A">
      <w:pPr>
        <w:tabs>
          <w:tab w:val="left" w:pos="2340"/>
          <w:tab w:val="left" w:pos="3780"/>
        </w:tabs>
        <w:rPr>
          <w:sz w:val="28"/>
          <w:szCs w:val="28"/>
        </w:rPr>
      </w:pPr>
      <w:r w:rsidRPr="004B2882">
        <w:rPr>
          <w:sz w:val="28"/>
          <w:szCs w:val="28"/>
        </w:rPr>
        <w:t xml:space="preserve">Кореновского района                                             </w:t>
      </w:r>
      <w:r w:rsidR="00EA22DD">
        <w:rPr>
          <w:sz w:val="28"/>
          <w:szCs w:val="28"/>
        </w:rPr>
        <w:t xml:space="preserve">                             Л.И. </w:t>
      </w:r>
      <w:proofErr w:type="spellStart"/>
      <w:r w:rsidR="00EA22DD">
        <w:rPr>
          <w:sz w:val="28"/>
          <w:szCs w:val="28"/>
        </w:rPr>
        <w:t>Орлецкая</w:t>
      </w:r>
      <w:proofErr w:type="spellEnd"/>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EA22DD" w:rsidRPr="004B2882" w:rsidTr="00B9324A">
        <w:tc>
          <w:tcPr>
            <w:tcW w:w="2310" w:type="pct"/>
          </w:tcPr>
          <w:p w:rsidR="00B9324A" w:rsidRPr="004B2882" w:rsidRDefault="00B9324A">
            <w:pPr>
              <w:tabs>
                <w:tab w:val="left" w:pos="2340"/>
                <w:tab w:val="left" w:pos="3780"/>
              </w:tabs>
              <w:rPr>
                <w:sz w:val="28"/>
                <w:szCs w:val="28"/>
              </w:rPr>
            </w:pPr>
          </w:p>
        </w:tc>
        <w:tc>
          <w:tcPr>
            <w:tcW w:w="2690" w:type="pct"/>
          </w:tcPr>
          <w:p w:rsidR="00B9324A" w:rsidRPr="004B2882" w:rsidRDefault="00B9324A">
            <w:pPr>
              <w:tabs>
                <w:tab w:val="left" w:pos="2340"/>
                <w:tab w:val="left" w:pos="3780"/>
              </w:tabs>
              <w:jc w:val="center"/>
              <w:rPr>
                <w:sz w:val="28"/>
                <w:szCs w:val="28"/>
              </w:rPr>
            </w:pPr>
            <w:r w:rsidRPr="004B2882">
              <w:rPr>
                <w:sz w:val="28"/>
                <w:szCs w:val="28"/>
              </w:rPr>
              <w:t>ПРИЛОЖЕНИЕ № 1</w:t>
            </w:r>
          </w:p>
          <w:p w:rsidR="00B9324A" w:rsidRPr="004B2882" w:rsidRDefault="00B9324A">
            <w:pPr>
              <w:tabs>
                <w:tab w:val="left" w:pos="2340"/>
                <w:tab w:val="left" w:pos="3780"/>
              </w:tabs>
              <w:jc w:val="center"/>
              <w:rPr>
                <w:sz w:val="28"/>
                <w:szCs w:val="28"/>
              </w:rPr>
            </w:pPr>
          </w:p>
          <w:p w:rsidR="00B9324A" w:rsidRPr="004B2882" w:rsidRDefault="00B9324A">
            <w:pPr>
              <w:tabs>
                <w:tab w:val="left" w:pos="2340"/>
                <w:tab w:val="left" w:pos="3780"/>
              </w:tabs>
              <w:jc w:val="center"/>
              <w:rPr>
                <w:sz w:val="28"/>
                <w:szCs w:val="28"/>
              </w:rPr>
            </w:pPr>
            <w:r w:rsidRPr="004B2882">
              <w:rPr>
                <w:sz w:val="28"/>
                <w:szCs w:val="28"/>
              </w:rPr>
              <w:t>к административному регламенту</w:t>
            </w:r>
          </w:p>
          <w:p w:rsidR="00B9324A" w:rsidRPr="004B2882" w:rsidRDefault="00B9324A" w:rsidP="00EA22DD">
            <w:pPr>
              <w:tabs>
                <w:tab w:val="left" w:pos="2340"/>
                <w:tab w:val="left" w:pos="3780"/>
              </w:tabs>
              <w:jc w:val="center"/>
              <w:rPr>
                <w:sz w:val="28"/>
                <w:szCs w:val="28"/>
              </w:rPr>
            </w:pPr>
            <w:r w:rsidRPr="004B2882">
              <w:rPr>
                <w:sz w:val="28"/>
                <w:szCs w:val="28"/>
              </w:rPr>
              <w:t xml:space="preserve">предоставления администрацией </w:t>
            </w:r>
            <w:r w:rsidR="00EA22DD">
              <w:rPr>
                <w:sz w:val="28"/>
                <w:szCs w:val="28"/>
              </w:rPr>
              <w:t>Бураковского</w:t>
            </w:r>
            <w:r w:rsidRPr="004B2882">
              <w:rPr>
                <w:sz w:val="28"/>
                <w:szCs w:val="28"/>
              </w:rPr>
              <w:t xml:space="preserve"> сельского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jc w:val="center"/>
        <w:rPr>
          <w:b/>
          <w:sz w:val="28"/>
          <w:szCs w:val="28"/>
        </w:rPr>
      </w:pPr>
      <w:r w:rsidRPr="004B2882">
        <w:rPr>
          <w:b/>
          <w:sz w:val="28"/>
          <w:szCs w:val="28"/>
        </w:rPr>
        <w:t>РЕКОМЕНДУЕМАЯ ФОРМА ЗАЯВЛЕНИЯ</w:t>
      </w:r>
    </w:p>
    <w:p w:rsidR="00B9324A" w:rsidRPr="004B2882" w:rsidRDefault="00B9324A" w:rsidP="00B9324A">
      <w:pPr>
        <w:suppressAutoHyphens/>
        <w:ind w:left="4932"/>
        <w:jc w:val="both"/>
        <w:rPr>
          <w:sz w:val="28"/>
          <w:szCs w:val="28"/>
        </w:rPr>
      </w:pPr>
    </w:p>
    <w:p w:rsidR="00B9324A" w:rsidRPr="004B2882" w:rsidRDefault="00B9324A" w:rsidP="00B9324A">
      <w:pPr>
        <w:suppressAutoHyphens/>
        <w:ind w:left="4932"/>
        <w:jc w:val="both"/>
        <w:rPr>
          <w:sz w:val="28"/>
          <w:szCs w:val="28"/>
        </w:rPr>
      </w:pPr>
    </w:p>
    <w:p w:rsidR="00B9324A" w:rsidRPr="004B2882" w:rsidRDefault="00B9324A" w:rsidP="00B9324A">
      <w:pPr>
        <w:suppressAutoHyphens/>
        <w:ind w:left="4932"/>
        <w:jc w:val="both"/>
        <w:rPr>
          <w:rFonts w:ascii="Arial" w:hAnsi="Arial" w:cs="Arial"/>
          <w:sz w:val="24"/>
          <w:szCs w:val="24"/>
        </w:rPr>
      </w:pPr>
      <w:r w:rsidRPr="004B2882">
        <w:rPr>
          <w:sz w:val="28"/>
          <w:szCs w:val="28"/>
        </w:rPr>
        <w:t xml:space="preserve">Главе </w:t>
      </w:r>
      <w:r w:rsidR="00EA22DD">
        <w:rPr>
          <w:sz w:val="28"/>
          <w:szCs w:val="28"/>
        </w:rPr>
        <w:t>Бураковского</w:t>
      </w:r>
      <w:r w:rsidRPr="004B2882">
        <w:rPr>
          <w:sz w:val="28"/>
          <w:szCs w:val="28"/>
        </w:rPr>
        <w:t xml:space="preserve"> сельского поселения Кореновского района</w:t>
      </w:r>
    </w:p>
    <w:p w:rsidR="00B9324A" w:rsidRPr="004B2882" w:rsidRDefault="00B9324A" w:rsidP="00B9324A">
      <w:pPr>
        <w:suppressAutoHyphens/>
        <w:ind w:firstLine="709"/>
        <w:jc w:val="center"/>
        <w:rPr>
          <w:sz w:val="28"/>
          <w:szCs w:val="28"/>
          <w:lang w:eastAsia="zh-CN"/>
        </w:rPr>
      </w:pPr>
      <w:r w:rsidRPr="004B2882">
        <w:rPr>
          <w:sz w:val="28"/>
          <w:szCs w:val="28"/>
          <w:lang w:eastAsia="zh-CN"/>
        </w:rPr>
        <w:t xml:space="preserve">                                                                                                 </w:t>
      </w:r>
    </w:p>
    <w:p w:rsidR="00B9324A" w:rsidRPr="004B2882" w:rsidRDefault="00B9324A" w:rsidP="00B9324A">
      <w:pPr>
        <w:suppressAutoHyphens/>
        <w:ind w:firstLine="709"/>
        <w:jc w:val="center"/>
        <w:rPr>
          <w:lang w:eastAsia="zh-CN"/>
        </w:rPr>
      </w:pPr>
      <w:r w:rsidRPr="004B2882">
        <w:rPr>
          <w:sz w:val="28"/>
          <w:szCs w:val="28"/>
          <w:lang w:eastAsia="zh-CN"/>
        </w:rPr>
        <w:t xml:space="preserve">                                               </w:t>
      </w:r>
      <w:r w:rsidRPr="004B2882">
        <w:rPr>
          <w:rFonts w:eastAsia="Calibri"/>
          <w:sz w:val="28"/>
          <w:szCs w:val="28"/>
          <w:lang w:eastAsia="zh-CN"/>
        </w:rPr>
        <w:t>___________________________</w:t>
      </w:r>
    </w:p>
    <w:p w:rsidR="00B9324A" w:rsidRPr="004B2882" w:rsidRDefault="00B9324A" w:rsidP="00B9324A">
      <w:pPr>
        <w:suppressAutoHyphens/>
        <w:jc w:val="center"/>
        <w:rPr>
          <w:b/>
          <w:bCs/>
          <w:sz w:val="28"/>
          <w:szCs w:val="28"/>
          <w:lang w:eastAsia="zh-CN"/>
        </w:rPr>
      </w:pPr>
    </w:p>
    <w:p w:rsidR="00B9324A" w:rsidRPr="004B2882" w:rsidRDefault="00B9324A" w:rsidP="00B9324A">
      <w:pPr>
        <w:suppressAutoHyphens/>
        <w:jc w:val="center"/>
        <w:rPr>
          <w:lang w:eastAsia="zh-CN"/>
        </w:rPr>
      </w:pPr>
      <w:r w:rsidRPr="004B2882">
        <w:rPr>
          <w:b/>
          <w:bCs/>
          <w:sz w:val="28"/>
          <w:szCs w:val="28"/>
          <w:lang w:eastAsia="zh-CN"/>
        </w:rPr>
        <w:t>ЗАЯВЛЕНИЕ</w:t>
      </w:r>
    </w:p>
    <w:p w:rsidR="00B9324A" w:rsidRPr="004B2882" w:rsidRDefault="00B9324A" w:rsidP="00B9324A">
      <w:pPr>
        <w:suppressAutoHyphens/>
        <w:jc w:val="center"/>
        <w:rPr>
          <w:lang w:eastAsia="zh-CN"/>
        </w:rPr>
      </w:pPr>
      <w:r w:rsidRPr="004B2882">
        <w:rPr>
          <w:b/>
          <w:bCs/>
          <w:sz w:val="28"/>
          <w:szCs w:val="28"/>
          <w:lang w:eastAsia="zh-CN"/>
        </w:rPr>
        <w:t>о заключении нового договора аренды земельного участка без проведения торгов (для физических лиц)</w:t>
      </w:r>
    </w:p>
    <w:p w:rsidR="00B9324A" w:rsidRPr="004B2882" w:rsidRDefault="00B9324A" w:rsidP="00B9324A">
      <w:pPr>
        <w:suppressAutoHyphens/>
        <w:rPr>
          <w:lang w:eastAsia="zh-CN"/>
        </w:rPr>
      </w:pPr>
      <w:r w:rsidRPr="004B2882">
        <w:rPr>
          <w:sz w:val="28"/>
          <w:szCs w:val="28"/>
          <w:lang w:eastAsia="zh-CN"/>
        </w:rPr>
        <w:tab/>
      </w:r>
    </w:p>
    <w:p w:rsidR="00B9324A" w:rsidRPr="004B2882" w:rsidRDefault="00B9324A" w:rsidP="00B9324A">
      <w:pPr>
        <w:suppressAutoHyphens/>
        <w:rPr>
          <w:lang w:eastAsia="zh-CN"/>
        </w:rPr>
      </w:pPr>
      <w:r w:rsidRPr="004B2882">
        <w:rPr>
          <w:sz w:val="28"/>
          <w:szCs w:val="28"/>
          <w:lang w:eastAsia="zh-CN"/>
        </w:rPr>
        <w:t>Я, __________________________________________________________________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(ФИО физического лица)</w:t>
      </w:r>
    </w:p>
    <w:p w:rsidR="00B9324A" w:rsidRPr="004B2882" w:rsidRDefault="00B9324A" w:rsidP="00B9324A">
      <w:pPr>
        <w:suppressAutoHyphens/>
        <w:rPr>
          <w:lang w:eastAsia="zh-CN"/>
        </w:rPr>
      </w:pPr>
      <w:r w:rsidRPr="004B2882">
        <w:rPr>
          <w:sz w:val="28"/>
          <w:szCs w:val="28"/>
          <w:lang w:eastAsia="zh-CN"/>
        </w:rPr>
        <w:t>действующий  на основании: ________________________________________________________________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(доверенности, устава или др.)</w:t>
      </w:r>
    </w:p>
    <w:p w:rsidR="00B9324A" w:rsidRPr="004B2882" w:rsidRDefault="00B9324A" w:rsidP="00B9324A">
      <w:pPr>
        <w:suppressAutoHyphens/>
        <w:rPr>
          <w:lang w:eastAsia="zh-CN"/>
        </w:rPr>
      </w:pPr>
      <w:r w:rsidRPr="004B2882">
        <w:rPr>
          <w:sz w:val="28"/>
          <w:szCs w:val="28"/>
          <w:lang w:eastAsia="zh-CN"/>
        </w:rPr>
        <w:t>проживающий (</w:t>
      </w:r>
      <w:proofErr w:type="spellStart"/>
      <w:r w:rsidRPr="004B2882">
        <w:rPr>
          <w:sz w:val="28"/>
          <w:szCs w:val="28"/>
          <w:lang w:eastAsia="zh-CN"/>
        </w:rPr>
        <w:t>ая</w:t>
      </w:r>
      <w:proofErr w:type="spellEnd"/>
      <w:r w:rsidRPr="004B2882">
        <w:rPr>
          <w:sz w:val="28"/>
          <w:szCs w:val="28"/>
          <w:lang w:eastAsia="zh-CN"/>
        </w:rPr>
        <w:t>) по адресу: __________________________________________</w:t>
      </w:r>
    </w:p>
    <w:p w:rsidR="00B9324A" w:rsidRPr="004B2882" w:rsidRDefault="00B9324A" w:rsidP="00B9324A">
      <w:pPr>
        <w:suppressAutoHyphens/>
        <w:rPr>
          <w:lang w:eastAsia="zh-CN"/>
        </w:rPr>
      </w:pPr>
      <w:r w:rsidRPr="004B2882">
        <w:rPr>
          <w:sz w:val="28"/>
          <w:szCs w:val="28"/>
          <w:lang w:eastAsia="zh-CN"/>
        </w:rPr>
        <w:t>____________________________________________________________________</w:t>
      </w:r>
    </w:p>
    <w:p w:rsidR="00B9324A" w:rsidRPr="004B2882" w:rsidRDefault="00B9324A" w:rsidP="00B9324A">
      <w:pPr>
        <w:suppressAutoHyphens/>
        <w:rPr>
          <w:sz w:val="28"/>
          <w:szCs w:val="28"/>
          <w:lang w:eastAsia="zh-CN"/>
        </w:rPr>
      </w:pPr>
    </w:p>
    <w:p w:rsidR="00B9324A" w:rsidRPr="004B2882" w:rsidRDefault="00B9324A" w:rsidP="00B9324A">
      <w:pPr>
        <w:suppressAutoHyphens/>
        <w:rPr>
          <w:lang w:eastAsia="zh-CN"/>
        </w:rPr>
      </w:pPr>
      <w:r w:rsidRPr="004B2882">
        <w:rPr>
          <w:sz w:val="28"/>
          <w:szCs w:val="28"/>
          <w:lang w:eastAsia="zh-CN"/>
        </w:rPr>
        <w:t>паспорт серии ________ номер __________, выдан «____» ________________г.</w:t>
      </w:r>
    </w:p>
    <w:p w:rsidR="00B9324A" w:rsidRPr="004B2882" w:rsidRDefault="00B9324A" w:rsidP="00B9324A">
      <w:pPr>
        <w:suppressAutoHyphens/>
        <w:rPr>
          <w:lang w:eastAsia="zh-CN"/>
        </w:rPr>
      </w:pPr>
      <w:r w:rsidRPr="004B2882">
        <w:rPr>
          <w:sz w:val="28"/>
          <w:szCs w:val="28"/>
          <w:lang w:eastAsia="zh-CN"/>
        </w:rPr>
        <w:t>________________________________________________________________________________________________________________________________________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(каким органом выдан)</w:t>
      </w:r>
    </w:p>
    <w:p w:rsidR="00B9324A" w:rsidRPr="004B2882" w:rsidRDefault="00B9324A" w:rsidP="00B9324A">
      <w:pPr>
        <w:suppressAutoHyphens/>
        <w:jc w:val="center"/>
        <w:rPr>
          <w:lang w:eastAsia="zh-CN"/>
        </w:rPr>
      </w:pPr>
      <w:r w:rsidRPr="004B2882">
        <w:rPr>
          <w:sz w:val="28"/>
          <w:szCs w:val="28"/>
          <w:lang w:eastAsia="zh-CN"/>
        </w:rPr>
        <w:t>ИНН________________________________________________________________</w:t>
      </w:r>
    </w:p>
    <w:p w:rsidR="00B9324A" w:rsidRPr="004B2882" w:rsidRDefault="00B9324A" w:rsidP="00B9324A">
      <w:pPr>
        <w:suppressAutoHyphens/>
        <w:rPr>
          <w:lang w:eastAsia="zh-CN"/>
        </w:rPr>
      </w:pPr>
      <w:r w:rsidRPr="004B2882">
        <w:rPr>
          <w:sz w:val="28"/>
          <w:szCs w:val="28"/>
          <w:lang w:eastAsia="zh-CN"/>
        </w:rPr>
        <w:t>Контактный номер телефона ___________________________________________</w:t>
      </w:r>
    </w:p>
    <w:p w:rsidR="00B9324A" w:rsidRPr="004B2882" w:rsidRDefault="00B9324A" w:rsidP="00B9324A">
      <w:pPr>
        <w:suppressAutoHyphens/>
        <w:rPr>
          <w:lang w:eastAsia="zh-CN"/>
        </w:rPr>
      </w:pPr>
      <w:r w:rsidRPr="004B2882">
        <w:rPr>
          <w:sz w:val="28"/>
          <w:szCs w:val="28"/>
          <w:lang w:eastAsia="zh-CN"/>
        </w:rPr>
        <w:t>Почтовый адрес______________________________________________________</w:t>
      </w:r>
    </w:p>
    <w:p w:rsidR="00B9324A" w:rsidRPr="004B2882" w:rsidRDefault="00B9324A" w:rsidP="00B9324A">
      <w:pPr>
        <w:suppressAutoHyphens/>
        <w:rPr>
          <w:lang w:eastAsia="zh-CN"/>
        </w:rPr>
      </w:pPr>
      <w:r w:rsidRPr="004B2882">
        <w:rPr>
          <w:sz w:val="28"/>
          <w:szCs w:val="28"/>
          <w:lang w:eastAsia="zh-CN"/>
        </w:rPr>
        <w:t>____________________________________________________________________</w:t>
      </w:r>
    </w:p>
    <w:p w:rsidR="00B9324A" w:rsidRPr="004B2882" w:rsidRDefault="00B9324A" w:rsidP="00B9324A">
      <w:pPr>
        <w:suppressAutoHyphens/>
        <w:rPr>
          <w:lang w:eastAsia="zh-CN"/>
        </w:rPr>
      </w:pPr>
      <w:r w:rsidRPr="004B2882">
        <w:rPr>
          <w:sz w:val="28"/>
          <w:szCs w:val="28"/>
          <w:lang w:eastAsia="zh-CN"/>
        </w:rPr>
        <w:t>Адрес электронной почты (</w:t>
      </w:r>
      <w:r w:rsidRPr="004B2882">
        <w:rPr>
          <w:sz w:val="28"/>
          <w:szCs w:val="28"/>
          <w:lang w:val="en-US" w:eastAsia="zh-CN"/>
        </w:rPr>
        <w:t>e</w:t>
      </w:r>
      <w:r w:rsidRPr="004B2882">
        <w:rPr>
          <w:sz w:val="28"/>
          <w:szCs w:val="28"/>
          <w:lang w:eastAsia="zh-CN"/>
        </w:rPr>
        <w:t>-</w:t>
      </w:r>
      <w:r w:rsidRPr="004B2882">
        <w:rPr>
          <w:sz w:val="28"/>
          <w:szCs w:val="28"/>
          <w:lang w:val="en-US" w:eastAsia="zh-CN"/>
        </w:rPr>
        <w:t>mail</w:t>
      </w:r>
      <w:r w:rsidRPr="004B2882">
        <w:rPr>
          <w:sz w:val="28"/>
          <w:szCs w:val="28"/>
          <w:lang w:eastAsia="zh-CN"/>
        </w:rPr>
        <w:t>)_______________________________________</w:t>
      </w:r>
    </w:p>
    <w:p w:rsidR="00B9324A" w:rsidRPr="004B2882" w:rsidRDefault="00B9324A" w:rsidP="00B9324A">
      <w:pPr>
        <w:suppressAutoHyphens/>
        <w:jc w:val="center"/>
        <w:rPr>
          <w:sz w:val="28"/>
          <w:szCs w:val="28"/>
          <w:lang w:eastAsia="zh-CN"/>
        </w:rPr>
      </w:pPr>
    </w:p>
    <w:p w:rsidR="00B9324A" w:rsidRPr="004B2882" w:rsidRDefault="00B9324A" w:rsidP="00B9324A">
      <w:pPr>
        <w:suppressAutoHyphens/>
        <w:rPr>
          <w:lang w:eastAsia="zh-CN"/>
        </w:rPr>
      </w:pPr>
      <w:r w:rsidRPr="004B2882">
        <w:rPr>
          <w:sz w:val="28"/>
          <w:szCs w:val="28"/>
          <w:lang w:eastAsia="zh-CN"/>
        </w:rPr>
        <w:lastRenderedPageBreak/>
        <w:t>Прошу заключить новый договор аренды земельного участка с кадастровым номером:____________________________, площадью:__________________</w:t>
      </w:r>
      <w:proofErr w:type="spellStart"/>
      <w:r w:rsidRPr="004B2882">
        <w:rPr>
          <w:sz w:val="28"/>
          <w:szCs w:val="28"/>
          <w:lang w:eastAsia="zh-CN"/>
        </w:rPr>
        <w:t>кв.м</w:t>
      </w:r>
      <w:proofErr w:type="spellEnd"/>
      <w:r w:rsidRPr="004B2882">
        <w:rPr>
          <w:sz w:val="28"/>
          <w:szCs w:val="28"/>
          <w:lang w:eastAsia="zh-CN"/>
        </w:rPr>
        <w:t>,</w:t>
      </w:r>
    </w:p>
    <w:p w:rsidR="00B9324A" w:rsidRPr="004B2882" w:rsidRDefault="00B9324A" w:rsidP="00B9324A">
      <w:pPr>
        <w:suppressAutoHyphens/>
        <w:rPr>
          <w:lang w:eastAsia="zh-CN"/>
        </w:rPr>
      </w:pPr>
      <w:r w:rsidRPr="004B2882">
        <w:rPr>
          <w:sz w:val="28"/>
          <w:szCs w:val="28"/>
          <w:lang w:eastAsia="zh-CN"/>
        </w:rPr>
        <w:t>расположенного по адресу:_____________________________________________</w:t>
      </w:r>
    </w:p>
    <w:p w:rsidR="00B9324A" w:rsidRPr="004B2882" w:rsidRDefault="00B9324A" w:rsidP="00B9324A">
      <w:pPr>
        <w:suppressAutoHyphens/>
        <w:rPr>
          <w:lang w:eastAsia="zh-CN"/>
        </w:rPr>
      </w:pPr>
      <w:r w:rsidRPr="004B2882">
        <w:rPr>
          <w:sz w:val="28"/>
          <w:szCs w:val="28"/>
          <w:lang w:eastAsia="zh-CN"/>
        </w:rPr>
        <w:t xml:space="preserve">на основании: ________________________________________________________                      </w:t>
      </w:r>
    </w:p>
    <w:p w:rsidR="00B9324A" w:rsidRPr="004B2882" w:rsidRDefault="00B9324A" w:rsidP="00B9324A">
      <w:pPr>
        <w:suppressAutoHyphens/>
        <w:jc w:val="both"/>
        <w:rPr>
          <w:lang w:eastAsia="zh-CN"/>
        </w:rPr>
      </w:pPr>
      <w:r w:rsidRPr="004B2882">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B9324A" w:rsidRPr="004B2882" w:rsidRDefault="00B9324A" w:rsidP="00B9324A">
      <w:pPr>
        <w:suppressAutoHyphens/>
        <w:rPr>
          <w:lang w:eastAsia="zh-CN"/>
        </w:rPr>
      </w:pPr>
      <w:r w:rsidRPr="004B2882">
        <w:rPr>
          <w:sz w:val="28"/>
          <w:szCs w:val="28"/>
          <w:lang w:eastAsia="zh-CN"/>
        </w:rPr>
        <w:t>на срок:  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(срок заключения нового договора  на основании п.8 ст. 39.8 ЗК РФ)</w:t>
      </w:r>
    </w:p>
    <w:p w:rsidR="00B9324A" w:rsidRPr="004B2882" w:rsidRDefault="00B9324A" w:rsidP="00B9324A">
      <w:pPr>
        <w:suppressAutoHyphens/>
        <w:rPr>
          <w:lang w:eastAsia="zh-CN"/>
        </w:rPr>
      </w:pPr>
      <w:r w:rsidRPr="004B2882">
        <w:rPr>
          <w:sz w:val="28"/>
          <w:szCs w:val="28"/>
          <w:lang w:eastAsia="zh-CN"/>
        </w:rPr>
        <w:t xml:space="preserve"> ___________________________________________________________________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прав)____________________________________________________________________(цель использования земельного участка)</w:t>
      </w:r>
    </w:p>
    <w:p w:rsidR="00B9324A" w:rsidRPr="004B2882" w:rsidRDefault="00B9324A" w:rsidP="00B9324A">
      <w:pPr>
        <w:suppressAutoHyphens/>
        <w:rPr>
          <w:lang w:eastAsia="zh-CN"/>
        </w:rPr>
      </w:pPr>
      <w:r w:rsidRPr="004B2882">
        <w:rPr>
          <w:sz w:val="28"/>
          <w:szCs w:val="28"/>
          <w:lang w:eastAsia="zh-CN"/>
        </w:rPr>
        <w:t xml:space="preserve">  </w:t>
      </w:r>
    </w:p>
    <w:p w:rsidR="00B9324A" w:rsidRPr="004B2882" w:rsidRDefault="00B9324A" w:rsidP="00B9324A">
      <w:pPr>
        <w:suppressAutoHyphens/>
        <w:rPr>
          <w:lang w:eastAsia="zh-CN"/>
        </w:rPr>
      </w:pPr>
      <w:r w:rsidRPr="004B2882">
        <w:rPr>
          <w:sz w:val="28"/>
          <w:szCs w:val="28"/>
          <w:lang w:eastAsia="zh-CN"/>
        </w:rPr>
        <w:t>Приложение: опись документов.</w:t>
      </w:r>
    </w:p>
    <w:p w:rsidR="00B9324A" w:rsidRPr="004B2882" w:rsidRDefault="00B9324A" w:rsidP="00B9324A">
      <w:pPr>
        <w:suppressAutoHyphens/>
        <w:rPr>
          <w:lang w:eastAsia="zh-CN"/>
        </w:rPr>
      </w:pPr>
      <w:r w:rsidRPr="004B2882">
        <w:rPr>
          <w:sz w:val="28"/>
          <w:szCs w:val="28"/>
          <w:lang w:eastAsia="zh-CN"/>
        </w:rPr>
        <w:t>1.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2.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3.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4.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5.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6.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7. ___________________________________________________ на _____ л.</w:t>
      </w:r>
    </w:p>
    <w:p w:rsidR="00B9324A" w:rsidRPr="004B2882" w:rsidRDefault="00B9324A" w:rsidP="00B9324A">
      <w:pPr>
        <w:suppressAutoHyphens/>
        <w:rPr>
          <w:sz w:val="28"/>
          <w:szCs w:val="28"/>
          <w:lang w:eastAsia="zh-CN"/>
        </w:rPr>
      </w:pPr>
    </w:p>
    <w:p w:rsidR="00B9324A" w:rsidRPr="004B2882" w:rsidRDefault="00B9324A" w:rsidP="00B9324A">
      <w:pPr>
        <w:suppressAutoHyphens/>
        <w:ind w:firstLine="737"/>
        <w:jc w:val="both"/>
        <w:rPr>
          <w:lang w:eastAsia="zh-CN"/>
        </w:rPr>
      </w:pPr>
      <w:r w:rsidRPr="004B2882">
        <w:rPr>
          <w:sz w:val="28"/>
          <w:szCs w:val="28"/>
          <w:lang w:eastAsia="zh-CN"/>
        </w:rPr>
        <w:t>Документы, представленные мной для предоставления земельного участка, указанные в заявлении, достоверны.</w:t>
      </w:r>
    </w:p>
    <w:p w:rsidR="00B9324A" w:rsidRPr="004B2882" w:rsidRDefault="00B9324A" w:rsidP="00B9324A">
      <w:pPr>
        <w:suppressAutoHyphens/>
        <w:ind w:firstLine="737"/>
        <w:jc w:val="both"/>
        <w:rPr>
          <w:lang w:eastAsia="zh-CN"/>
        </w:rPr>
      </w:pPr>
      <w:r w:rsidRPr="004B2882">
        <w:rPr>
          <w:sz w:val="28"/>
          <w:szCs w:val="28"/>
          <w:lang w:eastAsia="zh-C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B9324A" w:rsidRPr="004B2882" w:rsidRDefault="00B9324A" w:rsidP="00B9324A">
      <w:pPr>
        <w:suppressAutoHyphens/>
        <w:ind w:firstLine="737"/>
        <w:jc w:val="both"/>
        <w:rPr>
          <w:lang w:eastAsia="zh-CN"/>
        </w:rPr>
      </w:pPr>
      <w:r w:rsidRPr="004B2882">
        <w:rPr>
          <w:sz w:val="28"/>
          <w:szCs w:val="28"/>
          <w:lang w:eastAsia="zh-CN"/>
        </w:rPr>
        <w:t>Способ получения результата муниципальной услуги: почтой, получить нарочно (нужное подчеркнуть).</w:t>
      </w:r>
    </w:p>
    <w:p w:rsidR="00B9324A" w:rsidRPr="004B2882" w:rsidRDefault="00B9324A" w:rsidP="00B9324A">
      <w:pPr>
        <w:suppressAutoHyphens/>
        <w:rPr>
          <w:sz w:val="28"/>
          <w:szCs w:val="28"/>
          <w:lang w:eastAsia="zh-CN"/>
        </w:rPr>
      </w:pPr>
    </w:p>
    <w:p w:rsidR="00B9324A" w:rsidRPr="004B2882" w:rsidRDefault="00B9324A" w:rsidP="00B9324A">
      <w:pPr>
        <w:suppressAutoHyphens/>
        <w:rPr>
          <w:sz w:val="28"/>
          <w:szCs w:val="28"/>
          <w:lang w:eastAsia="zh-CN"/>
        </w:rPr>
      </w:pPr>
      <w:r w:rsidRPr="004B2882">
        <w:rPr>
          <w:sz w:val="28"/>
          <w:szCs w:val="28"/>
          <w:lang w:eastAsia="zh-CN"/>
        </w:rPr>
        <w:t xml:space="preserve"> «___»___________ 20___г.</w:t>
      </w:r>
    </w:p>
    <w:p w:rsidR="00B9324A" w:rsidRPr="004B2882" w:rsidRDefault="00B9324A" w:rsidP="00B9324A">
      <w:pPr>
        <w:suppressAutoHyphens/>
        <w:rPr>
          <w:sz w:val="28"/>
          <w:szCs w:val="28"/>
          <w:lang w:eastAsia="zh-CN"/>
        </w:rPr>
      </w:pPr>
      <w:r w:rsidRPr="004B2882">
        <w:rPr>
          <w:sz w:val="28"/>
          <w:szCs w:val="28"/>
          <w:lang w:eastAsia="zh-CN"/>
        </w:rPr>
        <w:t xml:space="preserve">      (дата подачи заявления)</w:t>
      </w:r>
    </w:p>
    <w:p w:rsidR="00B9324A" w:rsidRPr="004B2882" w:rsidRDefault="00B9324A" w:rsidP="00B9324A">
      <w:pPr>
        <w:suppressAutoHyphens/>
        <w:rPr>
          <w:sz w:val="28"/>
          <w:szCs w:val="28"/>
          <w:lang w:eastAsia="zh-CN"/>
        </w:rPr>
      </w:pPr>
      <w:r w:rsidRPr="004B2882">
        <w:rPr>
          <w:sz w:val="28"/>
          <w:szCs w:val="28"/>
          <w:lang w:eastAsia="zh-CN"/>
        </w:rPr>
        <w:t>______________________ / ____________________________________________/</w:t>
      </w:r>
    </w:p>
    <w:p w:rsidR="00B9324A" w:rsidRPr="004B2882" w:rsidRDefault="00B9324A" w:rsidP="00B9324A">
      <w:pPr>
        <w:suppressAutoHyphens/>
        <w:rPr>
          <w:lang w:eastAsia="zh-CN"/>
        </w:rPr>
      </w:pPr>
      <w:r w:rsidRPr="004B2882">
        <w:rPr>
          <w:rFonts w:eastAsia="Calibri"/>
          <w:sz w:val="28"/>
          <w:szCs w:val="28"/>
          <w:lang w:eastAsia="zh-CN"/>
        </w:rPr>
        <w:t>(подпись заявителя)                                                  (полностью Ф.И.О.)</w:t>
      </w:r>
    </w:p>
    <w:p w:rsidR="00B9324A" w:rsidRPr="004B2882" w:rsidRDefault="00B9324A" w:rsidP="00B9324A">
      <w:pPr>
        <w:widowControl w:val="0"/>
        <w:suppressAutoHyphens/>
        <w:jc w:val="both"/>
        <w:rPr>
          <w:rFonts w:ascii="Arial" w:hAnsi="Arial" w:cs="Arial"/>
          <w:sz w:val="24"/>
          <w:szCs w:val="24"/>
        </w:rPr>
      </w:pPr>
      <w:r w:rsidRPr="004B2882">
        <w:rPr>
          <w:sz w:val="24"/>
          <w:szCs w:val="24"/>
        </w:rPr>
        <w:t xml:space="preserve">                                                             </w:t>
      </w:r>
      <w:r w:rsidRPr="004B2882">
        <w:rPr>
          <w:sz w:val="28"/>
          <w:szCs w:val="28"/>
        </w:rPr>
        <w:t xml:space="preserve">                     </w:t>
      </w:r>
    </w:p>
    <w:p w:rsidR="00B9324A" w:rsidRPr="004B2882" w:rsidRDefault="00B9324A" w:rsidP="00B9324A">
      <w:pPr>
        <w:suppressAutoHyphens/>
        <w:ind w:firstLine="709"/>
        <w:jc w:val="both"/>
        <w:rPr>
          <w:rFonts w:eastAsia="Calibri"/>
          <w:sz w:val="28"/>
          <w:szCs w:val="28"/>
          <w:lang w:eastAsia="zh-CN"/>
        </w:rPr>
      </w:pPr>
    </w:p>
    <w:p w:rsidR="00B9324A" w:rsidRPr="004B2882" w:rsidRDefault="00B9324A" w:rsidP="00B9324A">
      <w:pPr>
        <w:widowControl w:val="0"/>
        <w:suppressAutoHyphens/>
        <w:jc w:val="both"/>
        <w:rPr>
          <w:rFonts w:ascii="Arial" w:hAnsi="Arial" w:cs="Arial"/>
          <w:sz w:val="24"/>
          <w:szCs w:val="24"/>
        </w:rPr>
      </w:pPr>
      <w:r w:rsidRPr="004B2882">
        <w:rPr>
          <w:sz w:val="24"/>
          <w:szCs w:val="24"/>
        </w:rPr>
        <w:t xml:space="preserve">                                                             </w:t>
      </w:r>
      <w:r w:rsidRPr="004B2882">
        <w:rPr>
          <w:sz w:val="28"/>
          <w:szCs w:val="28"/>
        </w:rPr>
        <w:t xml:space="preserve">                    </w:t>
      </w:r>
    </w:p>
    <w:p w:rsidR="00B9324A" w:rsidRDefault="00B9324A" w:rsidP="00B9324A">
      <w:pPr>
        <w:widowControl w:val="0"/>
        <w:tabs>
          <w:tab w:val="left" w:pos="2842"/>
        </w:tabs>
        <w:suppressAutoHyphens/>
        <w:jc w:val="both"/>
        <w:rPr>
          <w:sz w:val="24"/>
          <w:szCs w:val="24"/>
        </w:rPr>
      </w:pPr>
    </w:p>
    <w:p w:rsidR="00EA22DD" w:rsidRDefault="00EA22DD" w:rsidP="00B9324A">
      <w:pPr>
        <w:widowControl w:val="0"/>
        <w:tabs>
          <w:tab w:val="left" w:pos="2842"/>
        </w:tabs>
        <w:suppressAutoHyphens/>
        <w:jc w:val="both"/>
        <w:rPr>
          <w:sz w:val="24"/>
          <w:szCs w:val="24"/>
        </w:rPr>
      </w:pPr>
    </w:p>
    <w:p w:rsidR="00EA22DD" w:rsidRPr="004B2882" w:rsidRDefault="00EA22DD" w:rsidP="00B9324A">
      <w:pPr>
        <w:widowControl w:val="0"/>
        <w:tabs>
          <w:tab w:val="left" w:pos="2842"/>
        </w:tabs>
        <w:suppressAutoHyphens/>
        <w:jc w:val="both"/>
        <w:rPr>
          <w:sz w:val="24"/>
          <w:szCs w:val="24"/>
        </w:rPr>
      </w:pPr>
    </w:p>
    <w:p w:rsidR="00B9324A" w:rsidRPr="004B2882" w:rsidRDefault="00B9324A" w:rsidP="00B9324A">
      <w:pPr>
        <w:suppressAutoHyphens/>
        <w:ind w:left="4395" w:firstLine="537"/>
        <w:jc w:val="both"/>
        <w:rPr>
          <w:sz w:val="28"/>
          <w:szCs w:val="28"/>
        </w:rPr>
      </w:pPr>
      <w:r w:rsidRPr="004B2882">
        <w:rPr>
          <w:sz w:val="28"/>
          <w:szCs w:val="28"/>
        </w:rPr>
        <w:lastRenderedPageBreak/>
        <w:t xml:space="preserve">Главе </w:t>
      </w:r>
      <w:r w:rsidR="00EA22DD">
        <w:rPr>
          <w:sz w:val="28"/>
          <w:szCs w:val="28"/>
        </w:rPr>
        <w:t xml:space="preserve">Бураковского </w:t>
      </w:r>
      <w:r w:rsidRPr="004B2882">
        <w:rPr>
          <w:sz w:val="28"/>
          <w:szCs w:val="28"/>
        </w:rPr>
        <w:t xml:space="preserve">сельского     </w:t>
      </w:r>
    </w:p>
    <w:p w:rsidR="00B9324A" w:rsidRPr="004B2882" w:rsidRDefault="00B9324A" w:rsidP="00B9324A">
      <w:pPr>
        <w:suppressAutoHyphens/>
        <w:ind w:left="4395" w:firstLine="537"/>
        <w:jc w:val="both"/>
        <w:rPr>
          <w:rFonts w:ascii="Arial" w:hAnsi="Arial" w:cs="Arial"/>
          <w:sz w:val="24"/>
          <w:szCs w:val="24"/>
        </w:rPr>
      </w:pPr>
      <w:r w:rsidRPr="004B2882">
        <w:rPr>
          <w:sz w:val="28"/>
          <w:szCs w:val="28"/>
        </w:rPr>
        <w:t>поселения Кореновского района</w:t>
      </w:r>
    </w:p>
    <w:p w:rsidR="00B9324A" w:rsidRPr="004B2882" w:rsidRDefault="00B9324A" w:rsidP="00B9324A">
      <w:pPr>
        <w:tabs>
          <w:tab w:val="left" w:pos="2842"/>
        </w:tabs>
        <w:suppressAutoHyphens/>
        <w:ind w:left="4932"/>
        <w:jc w:val="both"/>
        <w:rPr>
          <w:sz w:val="28"/>
          <w:szCs w:val="28"/>
        </w:rPr>
      </w:pPr>
      <w:r w:rsidRPr="004B2882">
        <w:rPr>
          <w:sz w:val="28"/>
          <w:szCs w:val="28"/>
        </w:rPr>
        <w:t>_________________________________</w:t>
      </w:r>
    </w:p>
    <w:p w:rsidR="00B9324A" w:rsidRPr="004B2882" w:rsidRDefault="00B9324A" w:rsidP="00B9324A">
      <w:pPr>
        <w:suppressAutoHyphens/>
        <w:jc w:val="center"/>
        <w:rPr>
          <w:sz w:val="24"/>
          <w:szCs w:val="24"/>
        </w:rPr>
      </w:pPr>
    </w:p>
    <w:p w:rsidR="00B9324A" w:rsidRPr="004B2882" w:rsidRDefault="00B9324A" w:rsidP="00B9324A">
      <w:pPr>
        <w:suppressAutoHyphens/>
        <w:jc w:val="center"/>
        <w:rPr>
          <w:lang w:eastAsia="zh-CN"/>
        </w:rPr>
      </w:pPr>
      <w:r w:rsidRPr="004B2882">
        <w:rPr>
          <w:b/>
          <w:bCs/>
          <w:sz w:val="28"/>
          <w:szCs w:val="28"/>
          <w:lang w:eastAsia="zh-CN"/>
        </w:rPr>
        <w:t>ЗАЯВЛЕНИЕ</w:t>
      </w:r>
    </w:p>
    <w:p w:rsidR="00B9324A" w:rsidRPr="004B2882" w:rsidRDefault="00B9324A" w:rsidP="00B9324A">
      <w:pPr>
        <w:suppressAutoHyphens/>
        <w:jc w:val="center"/>
        <w:rPr>
          <w:sz w:val="28"/>
          <w:szCs w:val="28"/>
          <w:lang w:eastAsia="zh-CN"/>
        </w:rPr>
      </w:pPr>
      <w:r w:rsidRPr="004B2882">
        <w:rPr>
          <w:b/>
          <w:bCs/>
          <w:sz w:val="28"/>
          <w:szCs w:val="28"/>
          <w:lang w:eastAsia="zh-CN"/>
        </w:rPr>
        <w:t>о заключении нового договора аренды земельного участка без проведения торгов (для юридических лиц)</w:t>
      </w:r>
    </w:p>
    <w:p w:rsidR="00B9324A" w:rsidRPr="004B2882" w:rsidRDefault="00B9324A" w:rsidP="00B9324A">
      <w:pPr>
        <w:suppressAutoHyphens/>
        <w:rPr>
          <w:lang w:eastAsia="zh-CN"/>
        </w:rPr>
      </w:pPr>
      <w:r w:rsidRPr="004B2882">
        <w:rPr>
          <w:sz w:val="28"/>
          <w:szCs w:val="28"/>
          <w:lang w:eastAsia="zh-CN"/>
        </w:rPr>
        <w:t>____________________________________________________________________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(полное наименование юридического лица)</w:t>
      </w:r>
    </w:p>
    <w:p w:rsidR="00B9324A" w:rsidRPr="004B2882" w:rsidRDefault="00B9324A" w:rsidP="00B9324A">
      <w:pPr>
        <w:suppressAutoHyphens/>
        <w:jc w:val="center"/>
        <w:rPr>
          <w:lang w:eastAsia="zh-CN"/>
        </w:rPr>
      </w:pPr>
      <w:r w:rsidRPr="004B2882">
        <w:rPr>
          <w:sz w:val="28"/>
          <w:szCs w:val="28"/>
          <w:lang w:eastAsia="zh-CN"/>
        </w:rPr>
        <w:t>в лице __________________________________________________________,</w:t>
      </w:r>
    </w:p>
    <w:p w:rsidR="00B9324A" w:rsidRPr="004B2882" w:rsidRDefault="00B9324A" w:rsidP="00B9324A">
      <w:pPr>
        <w:suppressAutoHyphens/>
        <w:rPr>
          <w:lang w:eastAsia="zh-CN"/>
        </w:rPr>
      </w:pPr>
      <w:r w:rsidRPr="004B2882">
        <w:rPr>
          <w:sz w:val="28"/>
          <w:szCs w:val="28"/>
          <w:lang w:eastAsia="zh-CN"/>
        </w:rPr>
        <w:t>действующего  на основании: ____________________________________________________________________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(доверенности, устава или др.)</w:t>
      </w:r>
    </w:p>
    <w:p w:rsidR="00B9324A" w:rsidRPr="004B2882" w:rsidRDefault="00B9324A" w:rsidP="00B9324A">
      <w:pPr>
        <w:suppressAutoHyphens/>
        <w:rPr>
          <w:lang w:eastAsia="zh-CN"/>
        </w:rPr>
      </w:pPr>
      <w:r w:rsidRPr="004B2882">
        <w:rPr>
          <w:sz w:val="28"/>
          <w:szCs w:val="28"/>
          <w:lang w:eastAsia="zh-CN"/>
        </w:rPr>
        <w:t>Юридический адрес: __________________________________________________</w:t>
      </w:r>
    </w:p>
    <w:p w:rsidR="00B9324A" w:rsidRPr="004B2882" w:rsidRDefault="00B9324A" w:rsidP="00B9324A">
      <w:pPr>
        <w:suppressAutoHyphens/>
        <w:rPr>
          <w:lang w:eastAsia="zh-CN"/>
        </w:rPr>
      </w:pPr>
      <w:r w:rsidRPr="004B2882">
        <w:rPr>
          <w:sz w:val="28"/>
          <w:szCs w:val="28"/>
          <w:lang w:eastAsia="zh-CN"/>
        </w:rPr>
        <w:t>____________________________________________________________________</w:t>
      </w:r>
    </w:p>
    <w:p w:rsidR="00B9324A" w:rsidRPr="004B2882" w:rsidRDefault="00B9324A" w:rsidP="00B9324A">
      <w:pPr>
        <w:suppressAutoHyphens/>
        <w:jc w:val="center"/>
        <w:rPr>
          <w:sz w:val="28"/>
          <w:szCs w:val="28"/>
          <w:lang w:eastAsia="zh-CN"/>
        </w:rPr>
      </w:pPr>
    </w:p>
    <w:p w:rsidR="00B9324A" w:rsidRPr="004B2882" w:rsidRDefault="00B9324A" w:rsidP="00B9324A">
      <w:pPr>
        <w:suppressAutoHyphens/>
        <w:jc w:val="both"/>
        <w:rPr>
          <w:sz w:val="28"/>
          <w:szCs w:val="28"/>
          <w:lang w:eastAsia="zh-CN"/>
        </w:rPr>
      </w:pPr>
      <w:r w:rsidRPr="004B2882">
        <w:rPr>
          <w:sz w:val="28"/>
          <w:szCs w:val="28"/>
          <w:lang w:eastAsia="zh-CN"/>
        </w:rPr>
        <w:t>ОГРН ________________________          ИНН ____________________________</w:t>
      </w:r>
    </w:p>
    <w:p w:rsidR="00B9324A" w:rsidRPr="004B2882" w:rsidRDefault="00B9324A" w:rsidP="00B9324A">
      <w:pPr>
        <w:suppressAutoHyphens/>
        <w:jc w:val="both"/>
        <w:rPr>
          <w:sz w:val="28"/>
          <w:szCs w:val="28"/>
          <w:lang w:eastAsia="zh-CN"/>
        </w:rPr>
      </w:pPr>
    </w:p>
    <w:p w:rsidR="00B9324A" w:rsidRPr="004B2882" w:rsidRDefault="00B9324A" w:rsidP="00B9324A">
      <w:pPr>
        <w:suppressAutoHyphens/>
        <w:jc w:val="both"/>
        <w:rPr>
          <w:lang w:eastAsia="zh-CN"/>
        </w:rPr>
      </w:pPr>
      <w:r w:rsidRPr="004B2882">
        <w:rPr>
          <w:sz w:val="28"/>
          <w:szCs w:val="28"/>
          <w:lang w:eastAsia="zh-CN"/>
        </w:rPr>
        <w:t>Контактный номер телефона _________________________________________</w:t>
      </w:r>
    </w:p>
    <w:p w:rsidR="00B9324A" w:rsidRPr="004B2882" w:rsidRDefault="00B9324A" w:rsidP="00B9324A">
      <w:pPr>
        <w:suppressAutoHyphens/>
        <w:rPr>
          <w:lang w:eastAsia="zh-CN"/>
        </w:rPr>
      </w:pPr>
      <w:r w:rsidRPr="004B2882">
        <w:rPr>
          <w:sz w:val="28"/>
          <w:szCs w:val="28"/>
          <w:lang w:eastAsia="zh-CN"/>
        </w:rPr>
        <w:t>Почтовый адрес______________________________________________________</w:t>
      </w:r>
    </w:p>
    <w:p w:rsidR="00B9324A" w:rsidRPr="004B2882" w:rsidRDefault="00B9324A" w:rsidP="00B9324A">
      <w:pPr>
        <w:suppressAutoHyphens/>
        <w:rPr>
          <w:lang w:eastAsia="zh-CN"/>
        </w:rPr>
      </w:pPr>
      <w:r w:rsidRPr="004B2882">
        <w:rPr>
          <w:sz w:val="28"/>
          <w:szCs w:val="28"/>
          <w:lang w:eastAsia="zh-CN"/>
        </w:rPr>
        <w:t>Адрес электронной почты (</w:t>
      </w:r>
      <w:r w:rsidRPr="004B2882">
        <w:rPr>
          <w:sz w:val="28"/>
          <w:szCs w:val="28"/>
          <w:lang w:val="en-US" w:eastAsia="zh-CN"/>
        </w:rPr>
        <w:t>e</w:t>
      </w:r>
      <w:r w:rsidRPr="004B2882">
        <w:rPr>
          <w:sz w:val="28"/>
          <w:szCs w:val="28"/>
          <w:lang w:eastAsia="zh-CN"/>
        </w:rPr>
        <w:t>-</w:t>
      </w:r>
      <w:r w:rsidRPr="004B2882">
        <w:rPr>
          <w:sz w:val="28"/>
          <w:szCs w:val="28"/>
          <w:lang w:val="en-US" w:eastAsia="zh-CN"/>
        </w:rPr>
        <w:t>mail</w:t>
      </w:r>
      <w:r w:rsidRPr="004B2882">
        <w:rPr>
          <w:sz w:val="28"/>
          <w:szCs w:val="28"/>
          <w:lang w:eastAsia="zh-CN"/>
        </w:rPr>
        <w:t>)_______________________________________</w:t>
      </w:r>
    </w:p>
    <w:p w:rsidR="00B9324A" w:rsidRPr="004B2882" w:rsidRDefault="00B9324A" w:rsidP="00B9324A">
      <w:pPr>
        <w:suppressAutoHyphens/>
        <w:jc w:val="center"/>
        <w:rPr>
          <w:sz w:val="28"/>
          <w:szCs w:val="28"/>
          <w:lang w:eastAsia="zh-CN"/>
        </w:rPr>
      </w:pPr>
    </w:p>
    <w:p w:rsidR="00B9324A" w:rsidRPr="004B2882" w:rsidRDefault="00B9324A" w:rsidP="00B9324A">
      <w:pPr>
        <w:suppressAutoHyphens/>
        <w:rPr>
          <w:lang w:eastAsia="zh-CN"/>
        </w:rPr>
      </w:pPr>
      <w:r w:rsidRPr="004B2882">
        <w:rPr>
          <w:sz w:val="28"/>
          <w:szCs w:val="28"/>
          <w:lang w:eastAsia="zh-CN"/>
        </w:rPr>
        <w:t>Прошу заключить новый договор аренды земельного участка с кадастровым номером:____________________________, площадью:__________________</w:t>
      </w:r>
      <w:proofErr w:type="spellStart"/>
      <w:r w:rsidRPr="004B2882">
        <w:rPr>
          <w:sz w:val="28"/>
          <w:szCs w:val="28"/>
          <w:lang w:eastAsia="zh-CN"/>
        </w:rPr>
        <w:t>кв.м</w:t>
      </w:r>
      <w:proofErr w:type="spellEnd"/>
      <w:r w:rsidRPr="004B2882">
        <w:rPr>
          <w:sz w:val="28"/>
          <w:szCs w:val="28"/>
          <w:lang w:eastAsia="zh-CN"/>
        </w:rPr>
        <w:t>,</w:t>
      </w:r>
    </w:p>
    <w:p w:rsidR="00B9324A" w:rsidRPr="004B2882" w:rsidRDefault="00B9324A" w:rsidP="00B9324A">
      <w:pPr>
        <w:suppressAutoHyphens/>
        <w:rPr>
          <w:lang w:eastAsia="zh-CN"/>
        </w:rPr>
      </w:pPr>
      <w:r w:rsidRPr="004B2882">
        <w:rPr>
          <w:sz w:val="28"/>
          <w:szCs w:val="28"/>
          <w:lang w:eastAsia="zh-CN"/>
        </w:rPr>
        <w:t>расположенного по адресу:_____________________________________________</w:t>
      </w:r>
    </w:p>
    <w:p w:rsidR="00B9324A" w:rsidRPr="004B2882" w:rsidRDefault="00B9324A" w:rsidP="00B9324A">
      <w:pPr>
        <w:suppressAutoHyphens/>
        <w:rPr>
          <w:lang w:eastAsia="zh-CN"/>
        </w:rPr>
      </w:pPr>
      <w:r w:rsidRPr="004B2882">
        <w:rPr>
          <w:sz w:val="28"/>
          <w:szCs w:val="28"/>
          <w:lang w:eastAsia="zh-CN"/>
        </w:rPr>
        <w:t>____________________________________________________________________</w:t>
      </w:r>
    </w:p>
    <w:p w:rsidR="00B9324A" w:rsidRPr="004B2882" w:rsidRDefault="00B9324A" w:rsidP="00B9324A">
      <w:pPr>
        <w:suppressAutoHyphens/>
        <w:rPr>
          <w:sz w:val="28"/>
          <w:szCs w:val="28"/>
          <w:lang w:eastAsia="zh-CN"/>
        </w:rPr>
      </w:pPr>
    </w:p>
    <w:p w:rsidR="00B9324A" w:rsidRPr="004B2882" w:rsidRDefault="00B9324A" w:rsidP="00B9324A">
      <w:pPr>
        <w:suppressAutoHyphens/>
        <w:rPr>
          <w:lang w:eastAsia="zh-CN"/>
        </w:rPr>
      </w:pPr>
      <w:r w:rsidRPr="004B2882">
        <w:rPr>
          <w:sz w:val="28"/>
          <w:szCs w:val="28"/>
          <w:lang w:eastAsia="zh-CN"/>
        </w:rPr>
        <w:t xml:space="preserve">на основании: ________________________________________________________                      </w:t>
      </w:r>
    </w:p>
    <w:p w:rsidR="00B9324A" w:rsidRPr="004B2882" w:rsidRDefault="00B9324A" w:rsidP="00B9324A">
      <w:pPr>
        <w:suppressAutoHyphens/>
        <w:jc w:val="both"/>
        <w:rPr>
          <w:lang w:eastAsia="zh-CN"/>
        </w:rPr>
      </w:pPr>
      <w:r w:rsidRPr="004B2882">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B9324A" w:rsidRPr="004B2882" w:rsidRDefault="00B9324A" w:rsidP="00B9324A">
      <w:pPr>
        <w:suppressAutoHyphens/>
        <w:rPr>
          <w:sz w:val="28"/>
          <w:szCs w:val="28"/>
          <w:lang w:eastAsia="zh-CN"/>
        </w:rPr>
      </w:pPr>
    </w:p>
    <w:p w:rsidR="00B9324A" w:rsidRPr="004B2882" w:rsidRDefault="00B9324A" w:rsidP="00B9324A">
      <w:pPr>
        <w:suppressAutoHyphens/>
        <w:rPr>
          <w:lang w:eastAsia="zh-CN"/>
        </w:rPr>
      </w:pPr>
      <w:r w:rsidRPr="004B2882">
        <w:rPr>
          <w:sz w:val="28"/>
          <w:szCs w:val="28"/>
          <w:lang w:eastAsia="zh-CN"/>
        </w:rPr>
        <w:t>на срок:  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(срок заключения нового договора  на основании п.8 ст. 39.8 ЗК РФ)</w:t>
      </w:r>
    </w:p>
    <w:p w:rsidR="00B9324A" w:rsidRPr="004B2882" w:rsidRDefault="00B9324A" w:rsidP="00B9324A">
      <w:pPr>
        <w:suppressAutoHyphens/>
        <w:rPr>
          <w:lang w:eastAsia="zh-CN"/>
        </w:rPr>
      </w:pPr>
      <w:r w:rsidRPr="004B2882">
        <w:rPr>
          <w:sz w:val="28"/>
          <w:szCs w:val="28"/>
          <w:lang w:eastAsia="zh-CN"/>
        </w:rPr>
        <w:t xml:space="preserve"> ___________________________________________________________________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324A" w:rsidRPr="004B2882" w:rsidRDefault="00B9324A" w:rsidP="00B9324A">
      <w:pPr>
        <w:suppressAutoHyphens/>
        <w:rPr>
          <w:lang w:eastAsia="zh-CN"/>
        </w:rPr>
      </w:pPr>
      <w:r w:rsidRPr="004B2882">
        <w:rPr>
          <w:sz w:val="28"/>
          <w:szCs w:val="28"/>
          <w:lang w:eastAsia="zh-CN"/>
        </w:rPr>
        <w:t xml:space="preserve"> ____________________________________________________________________</w:t>
      </w:r>
    </w:p>
    <w:p w:rsidR="00B9324A" w:rsidRPr="004B2882" w:rsidRDefault="00B9324A" w:rsidP="00B9324A">
      <w:pPr>
        <w:suppressAutoHyphens/>
        <w:jc w:val="center"/>
        <w:rPr>
          <w:lang w:eastAsia="zh-CN"/>
        </w:rPr>
      </w:pPr>
      <w:r w:rsidRPr="004B2882">
        <w:rPr>
          <w:sz w:val="28"/>
          <w:szCs w:val="28"/>
          <w:lang w:eastAsia="zh-CN"/>
        </w:rPr>
        <w:t>(цель использования земельного участка)</w:t>
      </w:r>
    </w:p>
    <w:p w:rsidR="00B9324A" w:rsidRPr="004B2882" w:rsidRDefault="00B9324A" w:rsidP="00B9324A">
      <w:pPr>
        <w:suppressAutoHyphens/>
        <w:rPr>
          <w:lang w:eastAsia="zh-CN"/>
        </w:rPr>
      </w:pPr>
      <w:r w:rsidRPr="004B2882">
        <w:rPr>
          <w:sz w:val="28"/>
          <w:szCs w:val="28"/>
          <w:lang w:eastAsia="zh-CN"/>
        </w:rPr>
        <w:t xml:space="preserve">  </w:t>
      </w:r>
    </w:p>
    <w:p w:rsidR="00B9324A" w:rsidRPr="004B2882" w:rsidRDefault="00B9324A" w:rsidP="00B9324A">
      <w:pPr>
        <w:suppressAutoHyphens/>
        <w:rPr>
          <w:lang w:eastAsia="zh-CN"/>
        </w:rPr>
      </w:pPr>
      <w:r w:rsidRPr="004B2882">
        <w:rPr>
          <w:sz w:val="28"/>
          <w:szCs w:val="28"/>
          <w:lang w:eastAsia="zh-CN"/>
        </w:rPr>
        <w:t>Приложение: опись документов.</w:t>
      </w:r>
    </w:p>
    <w:p w:rsidR="00B9324A" w:rsidRPr="004B2882" w:rsidRDefault="00B9324A" w:rsidP="00B9324A">
      <w:pPr>
        <w:suppressAutoHyphens/>
        <w:rPr>
          <w:lang w:eastAsia="zh-CN"/>
        </w:rPr>
      </w:pPr>
      <w:r w:rsidRPr="004B2882">
        <w:rPr>
          <w:sz w:val="28"/>
          <w:szCs w:val="28"/>
          <w:lang w:eastAsia="zh-CN"/>
        </w:rPr>
        <w:t>1.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2.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3.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lastRenderedPageBreak/>
        <w:t>4.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5.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6. ___________________________________________________ на _____ л.</w:t>
      </w:r>
    </w:p>
    <w:p w:rsidR="00B9324A" w:rsidRPr="004B2882" w:rsidRDefault="00B9324A" w:rsidP="00B9324A">
      <w:pPr>
        <w:suppressAutoHyphens/>
        <w:rPr>
          <w:lang w:eastAsia="zh-CN"/>
        </w:rPr>
      </w:pPr>
      <w:r w:rsidRPr="004B2882">
        <w:rPr>
          <w:sz w:val="28"/>
          <w:szCs w:val="28"/>
          <w:lang w:eastAsia="zh-CN"/>
        </w:rPr>
        <w:t>7. ___________________________________________________ на _____ л.</w:t>
      </w:r>
    </w:p>
    <w:p w:rsidR="00B9324A" w:rsidRPr="004B2882" w:rsidRDefault="00B9324A" w:rsidP="00B9324A">
      <w:pPr>
        <w:suppressAutoHyphens/>
        <w:ind w:firstLine="737"/>
        <w:jc w:val="both"/>
        <w:rPr>
          <w:lang w:eastAsia="zh-CN"/>
        </w:rPr>
      </w:pPr>
      <w:r w:rsidRPr="004B2882">
        <w:rPr>
          <w:sz w:val="28"/>
          <w:szCs w:val="28"/>
          <w:lang w:eastAsia="zh-CN"/>
        </w:rPr>
        <w:t>Документы, представленные мной для предоставления земельного участка, указанные в заявлении, достоверны.</w:t>
      </w:r>
    </w:p>
    <w:p w:rsidR="00B9324A" w:rsidRPr="004B2882" w:rsidRDefault="00B9324A" w:rsidP="00B9324A">
      <w:pPr>
        <w:suppressAutoHyphens/>
        <w:ind w:firstLine="737"/>
        <w:jc w:val="both"/>
        <w:rPr>
          <w:lang w:eastAsia="zh-CN"/>
        </w:rPr>
      </w:pPr>
      <w:r w:rsidRPr="004B2882">
        <w:rPr>
          <w:sz w:val="28"/>
          <w:szCs w:val="28"/>
          <w:lang w:eastAsia="zh-C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B9324A" w:rsidRPr="004B2882" w:rsidRDefault="00B9324A" w:rsidP="00B9324A">
      <w:pPr>
        <w:suppressAutoHyphens/>
        <w:ind w:firstLine="737"/>
        <w:jc w:val="both"/>
        <w:rPr>
          <w:lang w:eastAsia="zh-CN"/>
        </w:rPr>
      </w:pPr>
      <w:r w:rsidRPr="004B2882">
        <w:rPr>
          <w:sz w:val="28"/>
          <w:szCs w:val="28"/>
          <w:lang w:eastAsia="zh-CN"/>
        </w:rPr>
        <w:t>Способ получения результата муниципальной услуги: почтой, получить нарочно (нужное подчеркнуть).</w:t>
      </w:r>
    </w:p>
    <w:p w:rsidR="00B9324A" w:rsidRPr="004B2882" w:rsidRDefault="00B9324A" w:rsidP="00B9324A">
      <w:pPr>
        <w:suppressAutoHyphens/>
        <w:rPr>
          <w:sz w:val="28"/>
          <w:szCs w:val="28"/>
          <w:lang w:eastAsia="zh-CN"/>
        </w:rPr>
      </w:pPr>
    </w:p>
    <w:p w:rsidR="00B9324A" w:rsidRPr="004B2882" w:rsidRDefault="00B9324A" w:rsidP="00B9324A">
      <w:pPr>
        <w:suppressAutoHyphens/>
        <w:rPr>
          <w:lang w:eastAsia="zh-CN"/>
        </w:rPr>
      </w:pPr>
      <w:r w:rsidRPr="004B2882">
        <w:rPr>
          <w:sz w:val="28"/>
          <w:szCs w:val="28"/>
          <w:lang w:eastAsia="zh-CN"/>
        </w:rPr>
        <w:t xml:space="preserve"> «___»___________ 20___г.</w:t>
      </w:r>
    </w:p>
    <w:p w:rsidR="00B9324A" w:rsidRPr="004B2882" w:rsidRDefault="00B9324A" w:rsidP="00B9324A">
      <w:pPr>
        <w:suppressAutoHyphens/>
        <w:rPr>
          <w:lang w:eastAsia="zh-CN"/>
        </w:rPr>
      </w:pPr>
      <w:r w:rsidRPr="004B2882">
        <w:rPr>
          <w:sz w:val="28"/>
          <w:szCs w:val="28"/>
          <w:lang w:eastAsia="zh-CN"/>
        </w:rPr>
        <w:t xml:space="preserve">      (дата подачи заявления)</w:t>
      </w:r>
    </w:p>
    <w:p w:rsidR="00B9324A" w:rsidRPr="004B2882" w:rsidRDefault="00B9324A" w:rsidP="00B9324A">
      <w:pPr>
        <w:suppressAutoHyphens/>
        <w:rPr>
          <w:sz w:val="28"/>
          <w:szCs w:val="28"/>
          <w:lang w:eastAsia="zh-CN"/>
        </w:rPr>
      </w:pPr>
    </w:p>
    <w:p w:rsidR="00B9324A" w:rsidRPr="004B2882" w:rsidRDefault="00B9324A" w:rsidP="00B9324A">
      <w:pPr>
        <w:suppressAutoHyphens/>
        <w:rPr>
          <w:sz w:val="28"/>
          <w:szCs w:val="28"/>
          <w:lang w:eastAsia="zh-CN"/>
        </w:rPr>
      </w:pPr>
      <w:r w:rsidRPr="004B2882">
        <w:rPr>
          <w:sz w:val="28"/>
          <w:szCs w:val="28"/>
          <w:lang w:eastAsia="zh-CN"/>
        </w:rPr>
        <w:t>______________________ / ____________________________________________/</w:t>
      </w:r>
    </w:p>
    <w:p w:rsidR="00B9324A" w:rsidRPr="004B2882" w:rsidRDefault="00B9324A" w:rsidP="00B9324A">
      <w:pPr>
        <w:suppressAutoHyphens/>
        <w:rPr>
          <w:lang w:eastAsia="zh-CN"/>
        </w:rPr>
      </w:pPr>
      <w:r w:rsidRPr="004B2882">
        <w:rPr>
          <w:rFonts w:eastAsia="Calibri"/>
          <w:sz w:val="28"/>
          <w:szCs w:val="28"/>
          <w:lang w:eastAsia="zh-CN"/>
        </w:rPr>
        <w:t>(подпись заявителя)                                                  (полностью Ф.И.О.)</w:t>
      </w:r>
    </w:p>
    <w:p w:rsidR="00B9324A" w:rsidRPr="004B2882" w:rsidRDefault="00B9324A" w:rsidP="00B9324A">
      <w:pPr>
        <w:widowControl w:val="0"/>
        <w:suppressAutoHyphens/>
        <w:jc w:val="both"/>
        <w:rPr>
          <w:rFonts w:ascii="Arial" w:hAnsi="Arial" w:cs="Arial"/>
          <w:sz w:val="24"/>
          <w:szCs w:val="24"/>
        </w:rPr>
      </w:pPr>
      <w:r w:rsidRPr="004B2882">
        <w:rPr>
          <w:sz w:val="24"/>
          <w:szCs w:val="24"/>
        </w:rPr>
        <w:t xml:space="preserve">                                                             </w:t>
      </w:r>
      <w:r w:rsidRPr="004B2882">
        <w:rPr>
          <w:sz w:val="28"/>
          <w:szCs w:val="28"/>
        </w:rPr>
        <w:t xml:space="preserve">                     </w:t>
      </w:r>
    </w:p>
    <w:p w:rsidR="00B9324A" w:rsidRPr="004B2882" w:rsidRDefault="00B9324A" w:rsidP="00B9324A">
      <w:pPr>
        <w:widowControl w:val="0"/>
        <w:tabs>
          <w:tab w:val="left" w:pos="2842"/>
        </w:tabs>
        <w:suppressAutoHyphens/>
        <w:jc w:val="both"/>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autoSpaceDE w:val="0"/>
        <w:autoSpaceDN w:val="0"/>
        <w:adjustRightInd w:val="0"/>
        <w:jc w:val="both"/>
        <w:rPr>
          <w:sz w:val="28"/>
          <w:szCs w:val="28"/>
        </w:rPr>
      </w:pPr>
      <w:r w:rsidRPr="004B2882">
        <w:rPr>
          <w:sz w:val="28"/>
          <w:szCs w:val="28"/>
        </w:rPr>
        <w:t xml:space="preserve">Глава </w:t>
      </w:r>
    </w:p>
    <w:p w:rsidR="00B9324A" w:rsidRPr="004B2882" w:rsidRDefault="00EA22DD" w:rsidP="00B9324A">
      <w:pPr>
        <w:autoSpaceDE w:val="0"/>
        <w:autoSpaceDN w:val="0"/>
        <w:adjustRightInd w:val="0"/>
        <w:jc w:val="both"/>
        <w:rPr>
          <w:sz w:val="28"/>
          <w:szCs w:val="28"/>
        </w:rPr>
      </w:pPr>
      <w:r>
        <w:rPr>
          <w:sz w:val="28"/>
          <w:szCs w:val="28"/>
        </w:rPr>
        <w:t>Бураковского</w:t>
      </w:r>
      <w:r w:rsidR="00B9324A" w:rsidRPr="004B2882">
        <w:rPr>
          <w:sz w:val="28"/>
          <w:szCs w:val="28"/>
        </w:rPr>
        <w:t xml:space="preserve"> сельского поселения </w:t>
      </w:r>
    </w:p>
    <w:p w:rsidR="00B9324A" w:rsidRPr="004B2882" w:rsidRDefault="00B9324A" w:rsidP="00B9324A">
      <w:pPr>
        <w:tabs>
          <w:tab w:val="left" w:pos="2340"/>
          <w:tab w:val="left" w:pos="3780"/>
        </w:tabs>
        <w:rPr>
          <w:sz w:val="28"/>
          <w:szCs w:val="28"/>
        </w:rPr>
      </w:pPr>
      <w:r w:rsidRPr="004B2882">
        <w:rPr>
          <w:sz w:val="28"/>
          <w:szCs w:val="28"/>
        </w:rPr>
        <w:t xml:space="preserve">Кореновского района                                            </w:t>
      </w:r>
      <w:r w:rsidR="00EA22DD">
        <w:rPr>
          <w:sz w:val="28"/>
          <w:szCs w:val="28"/>
        </w:rPr>
        <w:t xml:space="preserve">                              Л.И. </w:t>
      </w:r>
      <w:proofErr w:type="spellStart"/>
      <w:r w:rsidR="00EA22DD">
        <w:rPr>
          <w:sz w:val="28"/>
          <w:szCs w:val="28"/>
        </w:rPr>
        <w:t>Орлецкая</w:t>
      </w:r>
      <w:proofErr w:type="spellEnd"/>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tabs>
          <w:tab w:val="left" w:pos="2340"/>
          <w:tab w:val="left" w:pos="3780"/>
        </w:tabs>
        <w:rPr>
          <w:sz w:val="28"/>
          <w:szCs w:val="28"/>
        </w:rPr>
      </w:pPr>
    </w:p>
    <w:p w:rsidR="00B9324A" w:rsidRPr="004B2882" w:rsidRDefault="00B9324A" w:rsidP="00B9324A">
      <w:pPr>
        <w:rPr>
          <w:sz w:val="28"/>
          <w:szCs w:val="28"/>
        </w:rPr>
        <w:sectPr w:rsidR="00B9324A" w:rsidRPr="004B2882">
          <w:pgSz w:w="11906" w:h="16838"/>
          <w:pgMar w:top="1701" w:right="567" w:bottom="567" w:left="1701" w:header="709" w:footer="709" w:gutter="0"/>
          <w:cols w:space="720"/>
        </w:sectPr>
      </w:pPr>
    </w:p>
    <w:tbl>
      <w:tblPr>
        <w:tblW w:w="4946" w:type="pct"/>
        <w:tblLook w:val="04A0" w:firstRow="1" w:lastRow="0" w:firstColumn="1" w:lastColumn="0" w:noHBand="0" w:noVBand="1"/>
      </w:tblPr>
      <w:tblGrid>
        <w:gridCol w:w="6659"/>
        <w:gridCol w:w="7754"/>
      </w:tblGrid>
      <w:tr w:rsidR="00EA22DD" w:rsidRPr="004B2882" w:rsidTr="00B9324A">
        <w:tc>
          <w:tcPr>
            <w:tcW w:w="2310" w:type="pct"/>
          </w:tcPr>
          <w:p w:rsidR="00B9324A" w:rsidRPr="004B2882" w:rsidRDefault="00B9324A">
            <w:pPr>
              <w:tabs>
                <w:tab w:val="left" w:pos="2340"/>
                <w:tab w:val="left" w:pos="3780"/>
              </w:tabs>
              <w:rPr>
                <w:sz w:val="28"/>
                <w:szCs w:val="28"/>
              </w:rPr>
            </w:pPr>
          </w:p>
        </w:tc>
        <w:tc>
          <w:tcPr>
            <w:tcW w:w="2690" w:type="pct"/>
          </w:tcPr>
          <w:p w:rsidR="00B9324A" w:rsidRPr="004B2882" w:rsidRDefault="00B9324A">
            <w:pPr>
              <w:tabs>
                <w:tab w:val="left" w:pos="2340"/>
                <w:tab w:val="left" w:pos="3780"/>
              </w:tabs>
              <w:jc w:val="center"/>
              <w:rPr>
                <w:sz w:val="28"/>
                <w:szCs w:val="28"/>
              </w:rPr>
            </w:pPr>
            <w:r w:rsidRPr="004B2882">
              <w:rPr>
                <w:sz w:val="28"/>
                <w:szCs w:val="28"/>
              </w:rPr>
              <w:t>ПРИЛОЖЕНИЕ № 2</w:t>
            </w:r>
          </w:p>
          <w:p w:rsidR="00B9324A" w:rsidRPr="004B2882" w:rsidRDefault="00B9324A">
            <w:pPr>
              <w:tabs>
                <w:tab w:val="left" w:pos="2340"/>
                <w:tab w:val="left" w:pos="3780"/>
              </w:tabs>
              <w:jc w:val="center"/>
              <w:rPr>
                <w:sz w:val="28"/>
                <w:szCs w:val="28"/>
              </w:rPr>
            </w:pPr>
          </w:p>
          <w:p w:rsidR="00B9324A" w:rsidRPr="004B2882" w:rsidRDefault="00B9324A">
            <w:pPr>
              <w:tabs>
                <w:tab w:val="left" w:pos="2340"/>
                <w:tab w:val="left" w:pos="3780"/>
              </w:tabs>
              <w:jc w:val="center"/>
              <w:rPr>
                <w:sz w:val="28"/>
                <w:szCs w:val="28"/>
              </w:rPr>
            </w:pPr>
            <w:r w:rsidRPr="004B2882">
              <w:rPr>
                <w:sz w:val="28"/>
                <w:szCs w:val="28"/>
              </w:rPr>
              <w:t>к административному регламенту</w:t>
            </w:r>
          </w:p>
          <w:p w:rsidR="00B9324A" w:rsidRPr="004B2882" w:rsidRDefault="00B9324A" w:rsidP="00EA22DD">
            <w:pPr>
              <w:tabs>
                <w:tab w:val="left" w:pos="2340"/>
                <w:tab w:val="left" w:pos="3780"/>
              </w:tabs>
              <w:jc w:val="center"/>
              <w:rPr>
                <w:sz w:val="28"/>
                <w:szCs w:val="28"/>
              </w:rPr>
            </w:pPr>
            <w:r w:rsidRPr="004B2882">
              <w:rPr>
                <w:sz w:val="28"/>
                <w:szCs w:val="28"/>
              </w:rPr>
              <w:t xml:space="preserve">предоставления администрацией </w:t>
            </w:r>
            <w:r w:rsidR="00EA22DD">
              <w:rPr>
                <w:sz w:val="28"/>
                <w:szCs w:val="28"/>
              </w:rPr>
              <w:t>Бураковского</w:t>
            </w:r>
            <w:r w:rsidRPr="004B2882">
              <w:rPr>
                <w:sz w:val="28"/>
                <w:szCs w:val="28"/>
              </w:rPr>
              <w:t xml:space="preserve"> сельского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B9324A" w:rsidRPr="004B2882" w:rsidRDefault="00B9324A" w:rsidP="00B9324A">
      <w:pPr>
        <w:tabs>
          <w:tab w:val="left" w:pos="2340"/>
          <w:tab w:val="left" w:pos="3780"/>
        </w:tabs>
        <w:rPr>
          <w:sz w:val="28"/>
          <w:szCs w:val="28"/>
        </w:rPr>
      </w:pPr>
    </w:p>
    <w:p w:rsidR="00B9324A" w:rsidRPr="004B2882" w:rsidRDefault="00B9324A" w:rsidP="00B9324A">
      <w:pPr>
        <w:rPr>
          <w:sz w:val="28"/>
          <w:szCs w:val="28"/>
        </w:rPr>
      </w:pPr>
      <w:r w:rsidRPr="004B2882">
        <w:rPr>
          <w:sz w:val="28"/>
          <w:szCs w:val="28"/>
        </w:rPr>
        <w:tab/>
      </w:r>
    </w:p>
    <w:p w:rsidR="00B9324A" w:rsidRPr="004B2882" w:rsidRDefault="00B9324A" w:rsidP="00B9324A">
      <w:pPr>
        <w:widowControl w:val="0"/>
        <w:autoSpaceDE w:val="0"/>
        <w:autoSpaceDN w:val="0"/>
        <w:adjustRightInd w:val="0"/>
        <w:jc w:val="center"/>
        <w:rPr>
          <w:b/>
          <w:bCs/>
          <w:sz w:val="28"/>
          <w:szCs w:val="28"/>
        </w:rPr>
      </w:pPr>
      <w:r w:rsidRPr="004B2882">
        <w:rPr>
          <w:b/>
          <w:bCs/>
          <w:sz w:val="28"/>
          <w:szCs w:val="28"/>
        </w:rPr>
        <w:t>ПЕРЕЧЕНЬ</w:t>
      </w:r>
    </w:p>
    <w:p w:rsidR="00B9324A" w:rsidRPr="004B2882" w:rsidRDefault="00B9324A" w:rsidP="00B9324A">
      <w:pPr>
        <w:widowControl w:val="0"/>
        <w:autoSpaceDE w:val="0"/>
        <w:autoSpaceDN w:val="0"/>
        <w:adjustRightInd w:val="0"/>
        <w:jc w:val="center"/>
        <w:rPr>
          <w:b/>
          <w:bCs/>
          <w:sz w:val="28"/>
          <w:szCs w:val="28"/>
        </w:rPr>
      </w:pPr>
      <w:r w:rsidRPr="004B2882">
        <w:rPr>
          <w:b/>
          <w:bCs/>
          <w:sz w:val="28"/>
          <w:szCs w:val="28"/>
        </w:rPr>
        <w:t>документов, подтверждающих право заявителя</w:t>
      </w:r>
    </w:p>
    <w:p w:rsidR="00B9324A" w:rsidRPr="004B2882" w:rsidRDefault="00B9324A" w:rsidP="00B9324A">
      <w:pPr>
        <w:widowControl w:val="0"/>
        <w:autoSpaceDE w:val="0"/>
        <w:autoSpaceDN w:val="0"/>
        <w:adjustRightInd w:val="0"/>
        <w:jc w:val="center"/>
        <w:rPr>
          <w:b/>
          <w:bCs/>
          <w:sz w:val="28"/>
          <w:szCs w:val="28"/>
        </w:rPr>
      </w:pPr>
      <w:r w:rsidRPr="004B2882">
        <w:rPr>
          <w:b/>
          <w:bCs/>
          <w:sz w:val="28"/>
          <w:szCs w:val="28"/>
        </w:rPr>
        <w:t>на приобретение земельного участка без проведения торгов,</w:t>
      </w:r>
    </w:p>
    <w:p w:rsidR="00B9324A" w:rsidRPr="004B2882" w:rsidRDefault="00B9324A" w:rsidP="00B9324A">
      <w:pPr>
        <w:widowControl w:val="0"/>
        <w:autoSpaceDE w:val="0"/>
        <w:autoSpaceDN w:val="0"/>
        <w:adjustRightInd w:val="0"/>
        <w:jc w:val="center"/>
        <w:rPr>
          <w:b/>
          <w:bCs/>
          <w:sz w:val="28"/>
          <w:szCs w:val="28"/>
        </w:rPr>
      </w:pPr>
      <w:r w:rsidRPr="004B2882">
        <w:rPr>
          <w:b/>
          <w:bCs/>
          <w:sz w:val="28"/>
          <w:szCs w:val="28"/>
        </w:rPr>
        <w:t>в зависимости от основания предоставления в собственность,</w:t>
      </w:r>
    </w:p>
    <w:p w:rsidR="00B9324A" w:rsidRPr="004B2882" w:rsidRDefault="00B9324A" w:rsidP="00B9324A">
      <w:pPr>
        <w:widowControl w:val="0"/>
        <w:autoSpaceDE w:val="0"/>
        <w:autoSpaceDN w:val="0"/>
        <w:adjustRightInd w:val="0"/>
        <w:jc w:val="center"/>
        <w:rPr>
          <w:b/>
          <w:bCs/>
          <w:sz w:val="28"/>
          <w:szCs w:val="28"/>
        </w:rPr>
      </w:pPr>
      <w:r w:rsidRPr="004B2882">
        <w:rPr>
          <w:b/>
          <w:bCs/>
          <w:sz w:val="28"/>
          <w:szCs w:val="28"/>
        </w:rPr>
        <w:t>аренду, безвозмездное пользование земельного участка</w:t>
      </w:r>
    </w:p>
    <w:p w:rsidR="00B9324A" w:rsidRPr="004B2882" w:rsidRDefault="00B9324A" w:rsidP="00B9324A">
      <w:pPr>
        <w:widowControl w:val="0"/>
        <w:autoSpaceDE w:val="0"/>
        <w:autoSpaceDN w:val="0"/>
        <w:adjustRightInd w:val="0"/>
        <w:jc w:val="center"/>
        <w:rPr>
          <w:b/>
          <w:bCs/>
          <w:sz w:val="28"/>
          <w:szCs w:val="28"/>
        </w:rPr>
      </w:pPr>
      <w:r w:rsidRPr="004B2882">
        <w:rPr>
          <w:b/>
          <w:bCs/>
          <w:sz w:val="28"/>
          <w:szCs w:val="28"/>
        </w:rPr>
        <w:t xml:space="preserve">без проведения торгов на территории </w:t>
      </w:r>
      <w:r w:rsidR="00EA22DD">
        <w:rPr>
          <w:b/>
          <w:bCs/>
          <w:sz w:val="28"/>
          <w:szCs w:val="28"/>
        </w:rPr>
        <w:t>Бураковского</w:t>
      </w:r>
      <w:r w:rsidRPr="004B2882">
        <w:rPr>
          <w:b/>
          <w:bCs/>
          <w:sz w:val="28"/>
          <w:szCs w:val="28"/>
        </w:rPr>
        <w:t xml:space="preserve"> сельского поселения </w:t>
      </w:r>
    </w:p>
    <w:p w:rsidR="00B9324A" w:rsidRPr="004B2882" w:rsidRDefault="00B9324A" w:rsidP="00B9324A">
      <w:pPr>
        <w:widowControl w:val="0"/>
        <w:autoSpaceDE w:val="0"/>
        <w:autoSpaceDN w:val="0"/>
        <w:adjustRightInd w:val="0"/>
        <w:jc w:val="center"/>
        <w:rPr>
          <w:b/>
          <w:bCs/>
          <w:sz w:val="28"/>
          <w:szCs w:val="28"/>
        </w:rPr>
      </w:pPr>
      <w:r w:rsidRPr="004B2882">
        <w:rPr>
          <w:b/>
          <w:bCs/>
          <w:sz w:val="28"/>
          <w:szCs w:val="28"/>
        </w:rPr>
        <w:t>Кореновского района</w:t>
      </w:r>
    </w:p>
    <w:p w:rsidR="00B9324A" w:rsidRPr="004B2882" w:rsidRDefault="00B9324A" w:rsidP="00B9324A">
      <w:pPr>
        <w:widowControl w:val="0"/>
        <w:autoSpaceDE w:val="0"/>
        <w:autoSpaceDN w:val="0"/>
        <w:adjustRightInd w:val="0"/>
        <w:rPr>
          <w:sz w:val="24"/>
          <w:szCs w:val="24"/>
        </w:rPr>
      </w:pPr>
    </w:p>
    <w:tbl>
      <w:tblPr>
        <w:tblpPr w:leftFromText="180" w:rightFromText="180" w:vertAnchor="text" w:tblpY="1"/>
        <w:tblOverlap w:val="never"/>
        <w:tblW w:w="0" w:type="dxa"/>
        <w:tblLayout w:type="fixed"/>
        <w:tblCellMar>
          <w:top w:w="102" w:type="dxa"/>
          <w:left w:w="62" w:type="dxa"/>
          <w:bottom w:w="102" w:type="dxa"/>
          <w:right w:w="62" w:type="dxa"/>
        </w:tblCellMar>
        <w:tblLook w:val="04A0" w:firstRow="1" w:lastRow="0" w:firstColumn="1" w:lastColumn="0" w:noHBand="0" w:noVBand="1"/>
      </w:tblPr>
      <w:tblGrid>
        <w:gridCol w:w="624"/>
        <w:gridCol w:w="2835"/>
        <w:gridCol w:w="1814"/>
        <w:gridCol w:w="2268"/>
        <w:gridCol w:w="2268"/>
        <w:gridCol w:w="4503"/>
      </w:tblGrid>
      <w:tr w:rsidR="00B9324A" w:rsidRPr="004B2882" w:rsidTr="00B9324A">
        <w:tc>
          <w:tcPr>
            <w:tcW w:w="624"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N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Заявитель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Земельный участок</w:t>
            </w:r>
          </w:p>
        </w:tc>
        <w:tc>
          <w:tcPr>
            <w:tcW w:w="4503"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widowControl w:val="0"/>
              <w:autoSpaceDE w:val="0"/>
              <w:autoSpaceDN w:val="0"/>
              <w:adjustRightInd w:val="0"/>
              <w:jc w:val="center"/>
              <w:rPr>
                <w:sz w:val="24"/>
                <w:szCs w:val="24"/>
              </w:rPr>
            </w:pPr>
            <w:r w:rsidRPr="004B2882">
              <w:rPr>
                <w:sz w:val="24"/>
                <w:szCs w:val="24"/>
              </w:rPr>
              <w:t>5</w:t>
            </w:r>
          </w:p>
        </w:tc>
        <w:tc>
          <w:tcPr>
            <w:tcW w:w="4503" w:type="dxa"/>
            <w:tcBorders>
              <w:top w:val="single" w:sz="4" w:space="0" w:color="auto"/>
              <w:left w:val="single" w:sz="4" w:space="0" w:color="auto"/>
              <w:bottom w:val="single" w:sz="4" w:space="0" w:color="auto"/>
              <w:right w:val="single" w:sz="4" w:space="0" w:color="auto"/>
            </w:tcBorders>
            <w:vAlign w:val="center"/>
          </w:tcPr>
          <w:p w:rsidR="00B9324A" w:rsidRPr="004B2882" w:rsidRDefault="00B9324A">
            <w:pPr>
              <w:widowControl w:val="0"/>
              <w:autoSpaceDE w:val="0"/>
              <w:autoSpaceDN w:val="0"/>
              <w:adjustRightInd w:val="0"/>
              <w:jc w:val="center"/>
              <w:rPr>
                <w:sz w:val="24"/>
                <w:szCs w:val="24"/>
              </w:rPr>
            </w:pP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w:t>
            </w:r>
            <w:r w:rsidRPr="004B2882">
              <w:rPr>
                <w:sz w:val="24"/>
                <w:szCs w:val="24"/>
              </w:rPr>
              <w:lastRenderedPageBreak/>
              <w:t>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53" w:history="1">
              <w:r w:rsidRPr="004B2882">
                <w:rPr>
                  <w:rStyle w:val="a3"/>
                  <w:color w:val="auto"/>
                  <w:sz w:val="24"/>
                  <w:szCs w:val="24"/>
                  <w:u w:val="none"/>
                </w:rPr>
                <w:t>подпункт 3 пункта 2 статьи 39.3</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Собственность </w:t>
            </w:r>
            <w:r w:rsidRPr="004B2882">
              <w:rPr>
                <w:sz w:val="24"/>
                <w:szCs w:val="24"/>
              </w:rPr>
              <w:lastRenderedPageBreak/>
              <w:t>за плату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Член </w:t>
            </w:r>
            <w:r w:rsidRPr="004B2882">
              <w:rPr>
                <w:sz w:val="24"/>
                <w:szCs w:val="24"/>
              </w:rPr>
              <w:lastRenderedPageBreak/>
              <w:t>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Садовый земельный </w:t>
            </w:r>
            <w:r w:rsidRPr="004B2882">
              <w:rPr>
                <w:sz w:val="24"/>
                <w:szCs w:val="24"/>
              </w:rPr>
              <w:lastRenderedPageBreak/>
              <w:t>участок или огородный земельный участок, 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5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Документ о предоставлении </w:t>
            </w:r>
            <w:r w:rsidR="00B9324A" w:rsidRPr="004B2882">
              <w:rPr>
                <w:sz w:val="24"/>
                <w:szCs w:val="24"/>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p w:rsidR="00B9324A" w:rsidRPr="004B2882" w:rsidRDefault="00B9324A">
            <w:pPr>
              <w:widowControl w:val="0"/>
              <w:autoSpaceDE w:val="0"/>
              <w:autoSpaceDN w:val="0"/>
              <w:adjustRightInd w:val="0"/>
              <w:jc w:val="both"/>
              <w:rPr>
                <w:sz w:val="24"/>
                <w:szCs w:val="24"/>
              </w:rPr>
            </w:pPr>
            <w:r w:rsidRPr="004B2882">
              <w:rPr>
                <w:sz w:val="24"/>
                <w:szCs w:val="24"/>
              </w:rPr>
              <w:t>документ, подтверждающий членство заявителя в СНТ или ОНТ;</w:t>
            </w:r>
          </w:p>
          <w:p w:rsidR="00B9324A" w:rsidRPr="004B2882" w:rsidRDefault="00B9324A">
            <w:pPr>
              <w:widowControl w:val="0"/>
              <w:autoSpaceDE w:val="0"/>
              <w:autoSpaceDN w:val="0"/>
              <w:adjustRightInd w:val="0"/>
              <w:jc w:val="both"/>
              <w:rPr>
                <w:sz w:val="24"/>
                <w:szCs w:val="24"/>
              </w:rPr>
            </w:pPr>
            <w:r w:rsidRPr="004B2882">
              <w:rPr>
                <w:sz w:val="24"/>
                <w:szCs w:val="24"/>
              </w:rPr>
              <w:t>решение общего собрания членов СНТ или ОНТ о распределении садового или огородного земельного участка заявителю;</w:t>
            </w:r>
          </w:p>
          <w:p w:rsidR="00B9324A" w:rsidRPr="004B2882" w:rsidRDefault="007D70EA">
            <w:pPr>
              <w:widowControl w:val="0"/>
              <w:autoSpaceDE w:val="0"/>
              <w:autoSpaceDN w:val="0"/>
              <w:adjustRightInd w:val="0"/>
              <w:jc w:val="both"/>
              <w:rPr>
                <w:sz w:val="24"/>
                <w:szCs w:val="24"/>
              </w:rPr>
            </w:pPr>
            <w:hyperlink r:id="rId5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утвержденный проект межевания территории;</w:t>
            </w:r>
          </w:p>
          <w:p w:rsidR="00B9324A" w:rsidRPr="004B2882" w:rsidRDefault="007D70EA">
            <w:pPr>
              <w:widowControl w:val="0"/>
              <w:autoSpaceDE w:val="0"/>
              <w:autoSpaceDN w:val="0"/>
              <w:adjustRightInd w:val="0"/>
              <w:jc w:val="both"/>
              <w:rPr>
                <w:sz w:val="24"/>
                <w:szCs w:val="24"/>
              </w:rPr>
            </w:pPr>
            <w:hyperlink r:id="rId5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5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в отношении СНТ или ОНТ</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находящийся в постоянном (бессрочном) пользовании юридических лиц, указанным юридическим лицам (</w:t>
            </w:r>
            <w:hyperlink r:id="rId58" w:history="1">
              <w:r w:rsidRPr="004B2882">
                <w:rPr>
                  <w:rStyle w:val="a3"/>
                  <w:color w:val="auto"/>
                  <w:sz w:val="24"/>
                  <w:szCs w:val="24"/>
                  <w:u w:val="none"/>
                </w:rPr>
                <w:t>подпункт 7 пункта 2 статьи 39.3</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9324A" w:rsidRPr="004B2882" w:rsidRDefault="007D70EA">
            <w:pPr>
              <w:widowControl w:val="0"/>
              <w:autoSpaceDE w:val="0"/>
              <w:autoSpaceDN w:val="0"/>
              <w:adjustRightInd w:val="0"/>
              <w:jc w:val="both"/>
              <w:rPr>
                <w:sz w:val="24"/>
                <w:szCs w:val="24"/>
              </w:rPr>
            </w:pPr>
            <w:hyperlink r:id="rId5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6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крестьянскому (фермерскому) хозяйству или сельскохозяйственной организации в случаях, </w:t>
            </w:r>
            <w:r w:rsidRPr="004B2882">
              <w:rPr>
                <w:sz w:val="24"/>
                <w:szCs w:val="24"/>
              </w:rPr>
              <w:lastRenderedPageBreak/>
              <w:t xml:space="preserve">установленных Федеральным </w:t>
            </w:r>
            <w:hyperlink r:id="rId61" w:history="1">
              <w:r w:rsidRPr="004B2882">
                <w:rPr>
                  <w:rStyle w:val="a3"/>
                  <w:color w:val="auto"/>
                  <w:sz w:val="24"/>
                  <w:szCs w:val="24"/>
                  <w:u w:val="none"/>
                </w:rPr>
                <w:t>законом</w:t>
              </w:r>
            </w:hyperlink>
            <w:r w:rsidRPr="004B2882">
              <w:rPr>
                <w:sz w:val="24"/>
                <w:szCs w:val="24"/>
              </w:rPr>
              <w:t xml:space="preserve"> "Об обороте земель сельскохозяйственного назначения" (</w:t>
            </w:r>
            <w:hyperlink r:id="rId62" w:history="1">
              <w:r w:rsidRPr="004B2882">
                <w:rPr>
                  <w:rStyle w:val="a3"/>
                  <w:color w:val="auto"/>
                  <w:sz w:val="24"/>
                  <w:szCs w:val="24"/>
                  <w:u w:val="none"/>
                </w:rPr>
                <w:t>подпункт 8 пункта 2 статьи 39.3</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Крестьянское (фермерское) хозяйство или сельскохозяйственная организация, использующая </w:t>
            </w:r>
            <w:r w:rsidRPr="004B2882">
              <w:rPr>
                <w:sz w:val="24"/>
                <w:szCs w:val="24"/>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находящийся в муниципальной собственности и выделенный в счет земельных долей, </w:t>
            </w:r>
            <w:r w:rsidRPr="004B2882">
              <w:rPr>
                <w:sz w:val="24"/>
                <w:szCs w:val="24"/>
              </w:rPr>
              <w:lastRenderedPageBreak/>
              <w:t>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6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6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p w:rsidR="00B9324A" w:rsidRPr="004B2882" w:rsidRDefault="007D70EA">
            <w:pPr>
              <w:widowControl w:val="0"/>
              <w:autoSpaceDE w:val="0"/>
              <w:autoSpaceDN w:val="0"/>
              <w:adjustRightInd w:val="0"/>
              <w:jc w:val="both"/>
              <w:rPr>
                <w:sz w:val="24"/>
                <w:szCs w:val="24"/>
              </w:rPr>
            </w:pPr>
            <w:hyperlink r:id="rId6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ЕГРИП об </w:t>
            </w:r>
            <w:r w:rsidR="00B9324A" w:rsidRPr="004B2882">
              <w:rPr>
                <w:sz w:val="24"/>
                <w:szCs w:val="24"/>
              </w:rPr>
              <w:lastRenderedPageBreak/>
              <w:t>индивидуальном предпринимателе,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w:t>
            </w:r>
            <w:r w:rsidRPr="004B2882">
              <w:rPr>
                <w:sz w:val="24"/>
                <w:szCs w:val="24"/>
              </w:rPr>
              <w:lastRenderedPageBreak/>
              <w:t>выявленных в рамках государственного земельного надзора и не</w:t>
            </w:r>
            <w:r w:rsidR="00EA22DD">
              <w:rPr>
                <w:sz w:val="24"/>
                <w:szCs w:val="24"/>
              </w:rPr>
              <w:t xml:space="preserve"> </w:t>
            </w:r>
            <w:r w:rsidRPr="004B2882">
              <w:rPr>
                <w:sz w:val="24"/>
                <w:szCs w:val="24"/>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66" w:history="1">
              <w:r w:rsidRPr="004B2882">
                <w:rPr>
                  <w:rStyle w:val="a3"/>
                  <w:color w:val="auto"/>
                  <w:sz w:val="24"/>
                  <w:szCs w:val="24"/>
                  <w:u w:val="none"/>
                </w:rPr>
                <w:t>подпункт 9 пункта 2 статьи 39.3</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6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6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p w:rsidR="00B9324A" w:rsidRPr="004B2882" w:rsidRDefault="007D70EA">
            <w:pPr>
              <w:widowControl w:val="0"/>
              <w:autoSpaceDE w:val="0"/>
              <w:autoSpaceDN w:val="0"/>
              <w:adjustRightInd w:val="0"/>
              <w:jc w:val="both"/>
              <w:rPr>
                <w:sz w:val="24"/>
                <w:szCs w:val="24"/>
              </w:rPr>
            </w:pPr>
            <w:hyperlink r:id="rId6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ЕГРИП об индивидуальном предпринимателе,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w:t>
            </w:r>
            <w:r w:rsidRPr="004B2882">
              <w:rPr>
                <w:sz w:val="24"/>
                <w:szCs w:val="24"/>
              </w:rPr>
              <w:lastRenderedPageBreak/>
              <w:t>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70" w:history="1">
              <w:r w:rsidRPr="004B2882">
                <w:rPr>
                  <w:rStyle w:val="a3"/>
                  <w:color w:val="auto"/>
                  <w:sz w:val="24"/>
                  <w:szCs w:val="24"/>
                  <w:u w:val="none"/>
                </w:rPr>
                <w:t>подпункт 3 статьи 39.5</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7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9324A" w:rsidRPr="004B2882" w:rsidRDefault="00B9324A">
            <w:pPr>
              <w:widowControl w:val="0"/>
              <w:autoSpaceDE w:val="0"/>
              <w:autoSpaceDN w:val="0"/>
              <w:adjustRightInd w:val="0"/>
              <w:jc w:val="both"/>
              <w:rPr>
                <w:sz w:val="24"/>
                <w:szCs w:val="24"/>
              </w:rPr>
            </w:pPr>
            <w:r w:rsidRPr="004B2882">
              <w:rPr>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w:t>
            </w:r>
            <w:r w:rsidRPr="004B2882">
              <w:rPr>
                <w:sz w:val="24"/>
                <w:szCs w:val="24"/>
              </w:rPr>
              <w:lastRenderedPageBreak/>
              <w:t>земельного участка;</w:t>
            </w:r>
          </w:p>
          <w:p w:rsidR="00B9324A" w:rsidRPr="004B2882" w:rsidRDefault="007D70EA">
            <w:pPr>
              <w:widowControl w:val="0"/>
              <w:autoSpaceDE w:val="0"/>
              <w:autoSpaceDN w:val="0"/>
              <w:adjustRightInd w:val="0"/>
              <w:jc w:val="both"/>
              <w:rPr>
                <w:sz w:val="24"/>
                <w:szCs w:val="24"/>
              </w:rPr>
            </w:pPr>
            <w:hyperlink r:id="rId7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утвержденный проект межевания территории;</w:t>
            </w:r>
          </w:p>
          <w:p w:rsidR="00B9324A" w:rsidRPr="004B2882" w:rsidRDefault="007D70EA">
            <w:pPr>
              <w:widowControl w:val="0"/>
              <w:autoSpaceDE w:val="0"/>
              <w:autoSpaceDN w:val="0"/>
              <w:adjustRightInd w:val="0"/>
              <w:jc w:val="both"/>
              <w:rPr>
                <w:sz w:val="24"/>
                <w:szCs w:val="24"/>
              </w:rPr>
            </w:pPr>
            <w:hyperlink r:id="rId7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7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в отношении СНТ или ОНТ</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гражданину по истечении пяти лет со дня предоставления ему земельного участка в безвозмездное пользование в соответствии с </w:t>
            </w:r>
            <w:hyperlink r:id="rId75" w:history="1">
              <w:r w:rsidRPr="004B2882">
                <w:rPr>
                  <w:rStyle w:val="a3"/>
                  <w:color w:val="auto"/>
                  <w:sz w:val="24"/>
                  <w:szCs w:val="24"/>
                  <w:u w:val="none"/>
                </w:rPr>
                <w:t>подпунктом 6 пункта 2 статьи 39.10</w:t>
              </w:r>
            </w:hyperlink>
            <w:r w:rsidRPr="004B2882">
              <w:rPr>
                <w:sz w:val="24"/>
                <w:szCs w:val="24"/>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76" w:history="1">
              <w:r w:rsidRPr="004B2882">
                <w:rPr>
                  <w:rStyle w:val="a3"/>
                  <w:color w:val="auto"/>
                  <w:sz w:val="24"/>
                  <w:szCs w:val="24"/>
                  <w:u w:val="none"/>
                </w:rPr>
                <w:t>подпункт 4 статьи 39.5</w:t>
              </w:r>
            </w:hyperlink>
            <w:r w:rsidRPr="004B2882">
              <w:rPr>
                <w:sz w:val="24"/>
                <w:szCs w:val="24"/>
              </w:rPr>
              <w:t xml:space="preserve"> ЗК </w:t>
            </w:r>
            <w:r w:rsidRPr="004B2882">
              <w:rPr>
                <w:sz w:val="24"/>
                <w:szCs w:val="24"/>
              </w:rPr>
              <w:lastRenderedPageBreak/>
              <w:t>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rsidRPr="004B2882">
              <w:rPr>
                <w:sz w:val="24"/>
                <w:szCs w:val="24"/>
              </w:rPr>
              <w:lastRenderedPageBreak/>
              <w:t>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7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w:t>
            </w:r>
            <w:hyperlink r:id="rId78" w:history="1">
              <w:r w:rsidRPr="004B2882">
                <w:rPr>
                  <w:rStyle w:val="a3"/>
                  <w:color w:val="auto"/>
                  <w:sz w:val="24"/>
                  <w:szCs w:val="24"/>
                  <w:u w:val="none"/>
                </w:rPr>
                <w:t>подпункт 8 статьи 39.5</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Случаи предоставления земельных участков устанавливаются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в соответствии с Федеральным </w:t>
            </w:r>
            <w:hyperlink r:id="rId79" w:history="1">
              <w:r w:rsidRPr="004B2882">
                <w:rPr>
                  <w:rStyle w:val="a3"/>
                  <w:color w:val="auto"/>
                  <w:sz w:val="24"/>
                  <w:szCs w:val="24"/>
                  <w:u w:val="none"/>
                </w:rPr>
                <w:t>законом</w:t>
              </w:r>
            </w:hyperlink>
            <w:r w:rsidRPr="004B2882">
              <w:rPr>
                <w:sz w:val="24"/>
                <w:szCs w:val="24"/>
              </w:rPr>
              <w:t xml:space="preserve"> от 24.07.2008 N 161-ФЗ "О содействии развитию жилищного строительства" (</w:t>
            </w:r>
            <w:hyperlink r:id="rId80" w:history="1">
              <w:r w:rsidRPr="004B2882">
                <w:rPr>
                  <w:rStyle w:val="a3"/>
                  <w:color w:val="auto"/>
                  <w:sz w:val="24"/>
                  <w:szCs w:val="24"/>
                  <w:u w:val="none"/>
                </w:rPr>
                <w:t>подпункт 10 статьи 39.5</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Случаи предоставления земельных участков устанавливаются Федеральным </w:t>
            </w:r>
            <w:hyperlink r:id="rId81" w:history="1">
              <w:r w:rsidRPr="004B2882">
                <w:rPr>
                  <w:rStyle w:val="a3"/>
                  <w:color w:val="auto"/>
                  <w:sz w:val="24"/>
                  <w:szCs w:val="24"/>
                  <w:u w:val="none"/>
                </w:rPr>
                <w:t>законом</w:t>
              </w:r>
            </w:hyperlink>
            <w:r w:rsidRPr="004B2882">
              <w:rPr>
                <w:sz w:val="24"/>
                <w:szCs w:val="24"/>
              </w:rPr>
              <w:t xml:space="preserve"> от 24.07.2008 N 161-ФЗ "О содействии развитию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8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B9324A">
            <w:pPr>
              <w:widowControl w:val="0"/>
              <w:autoSpaceDE w:val="0"/>
              <w:autoSpaceDN w:val="0"/>
              <w:adjustRightInd w:val="0"/>
              <w:jc w:val="both"/>
              <w:rPr>
                <w:sz w:val="24"/>
                <w:szCs w:val="24"/>
              </w:rPr>
            </w:pPr>
            <w:r w:rsidRPr="004B2882">
              <w:rPr>
                <w:sz w:val="24"/>
                <w:szCs w:val="24"/>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включенный в границы </w:t>
            </w:r>
            <w:r w:rsidRPr="004B2882">
              <w:rPr>
                <w:sz w:val="24"/>
                <w:szCs w:val="24"/>
              </w:rPr>
              <w:lastRenderedPageBreak/>
              <w:t xml:space="preserve">территории инновационного научно-технологического центра, фонду, созданному в соответствии с Федеральным </w:t>
            </w:r>
            <w:hyperlink r:id="rId83" w:history="1">
              <w:r w:rsidRPr="004B2882">
                <w:rPr>
                  <w:rStyle w:val="a3"/>
                  <w:color w:val="auto"/>
                  <w:sz w:val="24"/>
                  <w:szCs w:val="24"/>
                  <w:u w:val="none"/>
                </w:rPr>
                <w:t>законом</w:t>
              </w:r>
            </w:hyperlink>
            <w:r w:rsidRPr="004B2882">
              <w:rPr>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w:t>
            </w:r>
            <w:hyperlink r:id="rId84" w:history="1">
              <w:r w:rsidRPr="004B2882">
                <w:rPr>
                  <w:rStyle w:val="a3"/>
                  <w:color w:val="auto"/>
                  <w:sz w:val="24"/>
                  <w:szCs w:val="24"/>
                  <w:u w:val="none"/>
                </w:rPr>
                <w:t>подпункт 11 статьи 39.5</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Российская некоммерческая </w:t>
            </w:r>
            <w:r w:rsidRPr="004B2882">
              <w:rPr>
                <w:sz w:val="24"/>
                <w:szCs w:val="24"/>
              </w:rPr>
              <w:lastRenderedPageBreak/>
              <w:t>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включенный в </w:t>
            </w:r>
            <w:r w:rsidRPr="004B2882">
              <w:rPr>
                <w:sz w:val="24"/>
                <w:szCs w:val="24"/>
              </w:rPr>
              <w:lastRenderedPageBreak/>
              <w:t xml:space="preserve">границы территории инновационного научно-технологического центра, фонду, созданному в соответствии с Федеральным </w:t>
            </w:r>
            <w:hyperlink r:id="rId85" w:history="1">
              <w:r w:rsidRPr="004B2882">
                <w:rPr>
                  <w:rStyle w:val="a3"/>
                  <w:color w:val="auto"/>
                  <w:sz w:val="24"/>
                  <w:szCs w:val="24"/>
                  <w:u w:val="none"/>
                </w:rPr>
                <w:t>законом</w:t>
              </w:r>
            </w:hyperlink>
            <w:r w:rsidRPr="004B2882">
              <w:rPr>
                <w:sz w:val="24"/>
                <w:szCs w:val="24"/>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Копия решения об учреждении фонда и о назначении на должность генерального </w:t>
            </w:r>
            <w:r w:rsidRPr="004B2882">
              <w:rPr>
                <w:sz w:val="24"/>
                <w:szCs w:val="24"/>
              </w:rPr>
              <w:lastRenderedPageBreak/>
              <w:t>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rsidR="00B9324A" w:rsidRPr="004B2882" w:rsidRDefault="007D70EA">
            <w:pPr>
              <w:widowControl w:val="0"/>
              <w:autoSpaceDE w:val="0"/>
              <w:autoSpaceDN w:val="0"/>
              <w:adjustRightInd w:val="0"/>
              <w:jc w:val="both"/>
              <w:rPr>
                <w:sz w:val="24"/>
                <w:szCs w:val="24"/>
              </w:rPr>
            </w:pPr>
            <w:hyperlink r:id="rId8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10.</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юридическим лицам в соответствии с указом или распоряжением Президента Российской Федерации (</w:t>
            </w:r>
            <w:hyperlink r:id="rId87" w:history="1">
              <w:r w:rsidRPr="004B2882">
                <w:rPr>
                  <w:rStyle w:val="a3"/>
                  <w:color w:val="auto"/>
                  <w:sz w:val="24"/>
                  <w:szCs w:val="24"/>
                  <w:u w:val="none"/>
                </w:rPr>
                <w:t>подпункт 1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Определяется в соответствии с указом или распоряжением Президента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8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Указ или распоряжение Президента Российской Федерации;</w:t>
            </w:r>
          </w:p>
          <w:p w:rsidR="00B9324A" w:rsidRPr="004B2882" w:rsidRDefault="007D70EA">
            <w:pPr>
              <w:widowControl w:val="0"/>
              <w:autoSpaceDE w:val="0"/>
              <w:autoSpaceDN w:val="0"/>
              <w:adjustRightInd w:val="0"/>
              <w:jc w:val="both"/>
              <w:rPr>
                <w:sz w:val="24"/>
                <w:szCs w:val="24"/>
              </w:rPr>
            </w:pPr>
            <w:hyperlink r:id="rId8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9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юридическим лицам в соответствии с распоряжением Правительства </w:t>
            </w:r>
            <w:r w:rsidRPr="004B2882">
              <w:rPr>
                <w:sz w:val="24"/>
                <w:szCs w:val="24"/>
              </w:rPr>
              <w:lastRenderedPageBreak/>
              <w:t>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91" w:history="1">
              <w:r w:rsidRPr="004B2882">
                <w:rPr>
                  <w:rStyle w:val="a3"/>
                  <w:color w:val="auto"/>
                  <w:sz w:val="24"/>
                  <w:szCs w:val="24"/>
                  <w:u w:val="none"/>
                </w:rPr>
                <w:t>подпункт 2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предназначенный для размещения объектов социально-культурного </w:t>
            </w:r>
            <w:r w:rsidRPr="004B2882">
              <w:rPr>
                <w:sz w:val="24"/>
                <w:szCs w:val="24"/>
              </w:rPr>
              <w:lastRenderedPageBreak/>
              <w:t>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9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Распоряжение Правительства Российской Федерации;</w:t>
            </w:r>
          </w:p>
          <w:p w:rsidR="00B9324A" w:rsidRPr="004B2882" w:rsidRDefault="007D70EA">
            <w:pPr>
              <w:widowControl w:val="0"/>
              <w:autoSpaceDE w:val="0"/>
              <w:autoSpaceDN w:val="0"/>
              <w:adjustRightInd w:val="0"/>
              <w:jc w:val="both"/>
              <w:rPr>
                <w:sz w:val="24"/>
                <w:szCs w:val="24"/>
              </w:rPr>
            </w:pPr>
            <w:hyperlink r:id="rId9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9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4B2882">
              <w:rPr>
                <w:sz w:val="24"/>
                <w:szCs w:val="24"/>
              </w:rPr>
              <w:lastRenderedPageBreak/>
              <w:t>установленным законами субъектов Российской Федерации (</w:t>
            </w:r>
            <w:hyperlink r:id="rId95" w:history="1">
              <w:r w:rsidRPr="004B2882">
                <w:rPr>
                  <w:rStyle w:val="a3"/>
                  <w:color w:val="auto"/>
                  <w:sz w:val="24"/>
                  <w:szCs w:val="24"/>
                  <w:u w:val="none"/>
                </w:rPr>
                <w:t>подпункт 3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9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Распоряжение высшего должностного лица субъекта Российской Федерации;</w:t>
            </w:r>
          </w:p>
          <w:p w:rsidR="00B9324A" w:rsidRPr="004B2882" w:rsidRDefault="007D70EA">
            <w:pPr>
              <w:widowControl w:val="0"/>
              <w:autoSpaceDE w:val="0"/>
              <w:autoSpaceDN w:val="0"/>
              <w:adjustRightInd w:val="0"/>
              <w:jc w:val="both"/>
              <w:rPr>
                <w:sz w:val="24"/>
                <w:szCs w:val="24"/>
              </w:rPr>
            </w:pPr>
            <w:hyperlink r:id="rId9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9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13.</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для выполнения международных обязательств Российской Федерации (</w:t>
            </w:r>
            <w:hyperlink r:id="rId99" w:history="1">
              <w:r w:rsidRPr="004B2882">
                <w:rPr>
                  <w:rStyle w:val="a3"/>
                  <w:color w:val="auto"/>
                  <w:sz w:val="24"/>
                  <w:szCs w:val="24"/>
                  <w:u w:val="none"/>
                </w:rPr>
                <w:t>подпункт 4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выполнения международных обязательств</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Договор, соглашение или иной документ, предусматривающий выполнение международных обязательств</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100" w:history="1">
              <w:r w:rsidRPr="004B2882">
                <w:rPr>
                  <w:rStyle w:val="a3"/>
                  <w:color w:val="auto"/>
                  <w:sz w:val="24"/>
                  <w:szCs w:val="24"/>
                  <w:u w:val="none"/>
                </w:rPr>
                <w:t>подпункт 4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0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9324A" w:rsidRPr="004B2882" w:rsidRDefault="007D70EA">
            <w:pPr>
              <w:widowControl w:val="0"/>
              <w:autoSpaceDE w:val="0"/>
              <w:autoSpaceDN w:val="0"/>
              <w:adjustRightInd w:val="0"/>
              <w:jc w:val="both"/>
              <w:rPr>
                <w:sz w:val="24"/>
                <w:szCs w:val="24"/>
              </w:rPr>
            </w:pPr>
            <w:hyperlink r:id="rId10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0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образованный из </w:t>
            </w:r>
            <w:r w:rsidRPr="004B2882">
              <w:rPr>
                <w:sz w:val="24"/>
                <w:szCs w:val="24"/>
              </w:rPr>
              <w:lastRenderedPageBreak/>
              <w:t>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104" w:history="1">
              <w:r w:rsidRPr="004B2882">
                <w:rPr>
                  <w:rStyle w:val="a3"/>
                  <w:color w:val="auto"/>
                  <w:sz w:val="24"/>
                  <w:szCs w:val="24"/>
                  <w:u w:val="none"/>
                </w:rPr>
                <w:t>подпункт 5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Арендатор земельного участка, </w:t>
            </w:r>
            <w:r w:rsidRPr="004B2882">
              <w:rPr>
                <w:sz w:val="24"/>
                <w:szCs w:val="24"/>
              </w:rPr>
              <w:lastRenderedPageBreak/>
              <w:t>находящегося в государственной или муниципальной собственности,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образованный из </w:t>
            </w:r>
            <w:r w:rsidRPr="004B2882">
              <w:rPr>
                <w:sz w:val="24"/>
                <w:szCs w:val="24"/>
              </w:rPr>
              <w:lastRenderedPageBreak/>
              <w:t>земельного участка, находящегося в государственной или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Договор аренды исходного земельного участка, в случае если такой договор </w:t>
            </w:r>
            <w:r w:rsidRPr="004B2882">
              <w:rPr>
                <w:sz w:val="24"/>
                <w:szCs w:val="24"/>
              </w:rPr>
              <w:lastRenderedPageBreak/>
              <w:t xml:space="preserve">заключен до дня вступления в силу Федерального </w:t>
            </w:r>
            <w:hyperlink r:id="rId105" w:history="1">
              <w:r w:rsidRPr="004B2882">
                <w:rPr>
                  <w:rStyle w:val="a3"/>
                  <w:color w:val="auto"/>
                  <w:sz w:val="24"/>
                  <w:szCs w:val="24"/>
                  <w:u w:val="none"/>
                </w:rPr>
                <w:t>закона</w:t>
              </w:r>
            </w:hyperlink>
            <w:r w:rsidRPr="004B2882">
              <w:rPr>
                <w:sz w:val="24"/>
                <w:szCs w:val="24"/>
              </w:rPr>
              <w:t xml:space="preserve"> от 21.07.97 N 122-ФЗ "О государственной регистрации прав на недвижимое имущество и сделок с ним";</w:t>
            </w:r>
          </w:p>
          <w:p w:rsidR="00B9324A" w:rsidRPr="004B2882" w:rsidRDefault="007D70EA">
            <w:pPr>
              <w:widowControl w:val="0"/>
              <w:autoSpaceDE w:val="0"/>
              <w:autoSpaceDN w:val="0"/>
              <w:adjustRightInd w:val="0"/>
              <w:jc w:val="both"/>
              <w:rPr>
                <w:sz w:val="24"/>
                <w:szCs w:val="24"/>
              </w:rPr>
            </w:pPr>
            <w:hyperlink r:id="rId10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0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16.</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108" w:history="1">
              <w:r w:rsidRPr="004B2882">
                <w:rPr>
                  <w:rStyle w:val="a3"/>
                  <w:color w:val="auto"/>
                  <w:sz w:val="24"/>
                  <w:szCs w:val="24"/>
                  <w:u w:val="none"/>
                </w:rPr>
                <w:t>подпункт 5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Договор о комплексном развитии территории;</w:t>
            </w:r>
          </w:p>
          <w:p w:rsidR="00B9324A" w:rsidRPr="004B2882" w:rsidRDefault="007D70EA">
            <w:pPr>
              <w:widowControl w:val="0"/>
              <w:autoSpaceDE w:val="0"/>
              <w:autoSpaceDN w:val="0"/>
              <w:adjustRightInd w:val="0"/>
              <w:jc w:val="both"/>
              <w:rPr>
                <w:sz w:val="24"/>
                <w:szCs w:val="24"/>
              </w:rPr>
            </w:pPr>
            <w:hyperlink r:id="rId10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1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Садовый или огородный земельный участок, образованный из земельного участка, </w:t>
            </w:r>
            <w:r w:rsidRPr="004B2882">
              <w:rPr>
                <w:sz w:val="24"/>
                <w:szCs w:val="24"/>
              </w:rPr>
              <w:lastRenderedPageBreak/>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111" w:history="1">
              <w:r w:rsidRPr="004B2882">
                <w:rPr>
                  <w:rStyle w:val="a3"/>
                  <w:color w:val="auto"/>
                  <w:sz w:val="24"/>
                  <w:szCs w:val="24"/>
                  <w:u w:val="none"/>
                </w:rPr>
                <w:t>подпункт 7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Член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Садовый земельный участок или огородный земельный участок, </w:t>
            </w:r>
            <w:r w:rsidRPr="004B2882">
              <w:rPr>
                <w:sz w:val="24"/>
                <w:szCs w:val="24"/>
              </w:rPr>
              <w:lastRenderedPageBreak/>
              <w:t>образованный из земельного участка, предоставленного СНТ или ОНТ</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1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00B9324A" w:rsidRPr="004B2882">
              <w:rPr>
                <w:sz w:val="24"/>
                <w:szCs w:val="24"/>
              </w:rPr>
              <w:lastRenderedPageBreak/>
              <w:t>зарегистрировано в ЕГРН;</w:t>
            </w:r>
          </w:p>
          <w:p w:rsidR="00B9324A" w:rsidRPr="004B2882" w:rsidRDefault="00B9324A">
            <w:pPr>
              <w:widowControl w:val="0"/>
              <w:autoSpaceDE w:val="0"/>
              <w:autoSpaceDN w:val="0"/>
              <w:adjustRightInd w:val="0"/>
              <w:jc w:val="both"/>
              <w:rPr>
                <w:sz w:val="24"/>
                <w:szCs w:val="24"/>
              </w:rPr>
            </w:pPr>
            <w:r w:rsidRPr="004B2882">
              <w:rPr>
                <w:sz w:val="24"/>
                <w:szCs w:val="24"/>
              </w:rPr>
              <w:t>документ, подтверждающий членство заявителя в СНТ или ОНТ;</w:t>
            </w:r>
          </w:p>
          <w:p w:rsidR="00B9324A" w:rsidRPr="004B2882" w:rsidRDefault="00B9324A">
            <w:pPr>
              <w:widowControl w:val="0"/>
              <w:autoSpaceDE w:val="0"/>
              <w:autoSpaceDN w:val="0"/>
              <w:adjustRightInd w:val="0"/>
              <w:jc w:val="both"/>
              <w:rPr>
                <w:sz w:val="24"/>
                <w:szCs w:val="24"/>
              </w:rPr>
            </w:pPr>
            <w:r w:rsidRPr="004B2882">
              <w:rPr>
                <w:sz w:val="24"/>
                <w:szCs w:val="24"/>
              </w:rPr>
              <w:t>решение общего собрания членов СНТ или ОНТ о распределении садового или огородного земельного участка заявителю;</w:t>
            </w:r>
          </w:p>
          <w:p w:rsidR="00B9324A" w:rsidRPr="004B2882" w:rsidRDefault="007D70EA">
            <w:pPr>
              <w:widowControl w:val="0"/>
              <w:autoSpaceDE w:val="0"/>
              <w:autoSpaceDN w:val="0"/>
              <w:adjustRightInd w:val="0"/>
              <w:jc w:val="both"/>
              <w:rPr>
                <w:sz w:val="24"/>
                <w:szCs w:val="24"/>
              </w:rPr>
            </w:pPr>
            <w:hyperlink r:id="rId11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утвержденный проект межевания территории;</w:t>
            </w:r>
          </w:p>
          <w:p w:rsidR="00B9324A" w:rsidRPr="004B2882" w:rsidRDefault="007D70EA">
            <w:pPr>
              <w:widowControl w:val="0"/>
              <w:autoSpaceDE w:val="0"/>
              <w:autoSpaceDN w:val="0"/>
              <w:adjustRightInd w:val="0"/>
              <w:jc w:val="both"/>
              <w:rPr>
                <w:sz w:val="24"/>
                <w:szCs w:val="24"/>
              </w:rPr>
            </w:pPr>
            <w:hyperlink r:id="rId11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1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в отношении СНТ или ОНТ</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18.</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rsidRPr="004B2882">
              <w:rPr>
                <w:sz w:val="24"/>
                <w:szCs w:val="24"/>
              </w:rP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116" w:history="1">
              <w:r w:rsidRPr="004B2882">
                <w:rPr>
                  <w:rStyle w:val="a3"/>
                  <w:color w:val="auto"/>
                  <w:sz w:val="24"/>
                  <w:szCs w:val="24"/>
                  <w:u w:val="none"/>
                </w:rPr>
                <w:t>подпункт 8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1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9324A" w:rsidRPr="004B2882" w:rsidRDefault="007D70EA">
            <w:pPr>
              <w:widowControl w:val="0"/>
              <w:autoSpaceDE w:val="0"/>
              <w:autoSpaceDN w:val="0"/>
              <w:adjustRightInd w:val="0"/>
              <w:jc w:val="both"/>
              <w:rPr>
                <w:sz w:val="24"/>
                <w:szCs w:val="24"/>
              </w:rPr>
            </w:pPr>
            <w:hyperlink r:id="rId11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B9324A" w:rsidRPr="004B2882" w:rsidRDefault="007D70EA">
            <w:pPr>
              <w:widowControl w:val="0"/>
              <w:autoSpaceDE w:val="0"/>
              <w:autoSpaceDN w:val="0"/>
              <w:adjustRightInd w:val="0"/>
              <w:jc w:val="both"/>
              <w:rPr>
                <w:sz w:val="24"/>
                <w:szCs w:val="24"/>
              </w:rPr>
            </w:pPr>
            <w:hyperlink r:id="rId11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утвержденный проект межевания территории;</w:t>
            </w:r>
          </w:p>
          <w:p w:rsidR="00B9324A" w:rsidRPr="004B2882" w:rsidRDefault="007D70EA">
            <w:pPr>
              <w:widowControl w:val="0"/>
              <w:autoSpaceDE w:val="0"/>
              <w:autoSpaceDN w:val="0"/>
              <w:adjustRightInd w:val="0"/>
              <w:jc w:val="both"/>
              <w:rPr>
                <w:sz w:val="24"/>
                <w:szCs w:val="24"/>
              </w:rPr>
            </w:pPr>
            <w:hyperlink r:id="rId12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2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в отношении СНТ или ОНТ</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19.</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находящейся в постоянном (бессрочном) пользовании юридических лиц, этим землепользователям (</w:t>
            </w:r>
            <w:hyperlink r:id="rId122" w:history="1">
              <w:r w:rsidRPr="004B2882">
                <w:rPr>
                  <w:rStyle w:val="a3"/>
                  <w:color w:val="auto"/>
                  <w:sz w:val="24"/>
                  <w:szCs w:val="24"/>
                  <w:u w:val="none"/>
                </w:rPr>
                <w:t>подпункт 11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принадлежащий юридическому лицу на праве постоянного (бессрочного)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9324A" w:rsidRPr="004B2882" w:rsidRDefault="007D70EA">
            <w:pPr>
              <w:widowControl w:val="0"/>
              <w:autoSpaceDE w:val="0"/>
              <w:autoSpaceDN w:val="0"/>
              <w:adjustRightInd w:val="0"/>
              <w:jc w:val="both"/>
              <w:rPr>
                <w:sz w:val="24"/>
                <w:szCs w:val="24"/>
              </w:rPr>
            </w:pPr>
            <w:hyperlink r:id="rId12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2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крестьянскому (фермерскому) хозяйству или сельскохозяйственной </w:t>
            </w:r>
            <w:r w:rsidRPr="004B2882">
              <w:rPr>
                <w:sz w:val="24"/>
                <w:szCs w:val="24"/>
              </w:rPr>
              <w:lastRenderedPageBreak/>
              <w:t xml:space="preserve">организации в случаях, установленных Федеральным </w:t>
            </w:r>
            <w:hyperlink r:id="rId125" w:history="1">
              <w:r w:rsidRPr="004B2882">
                <w:rPr>
                  <w:rStyle w:val="a3"/>
                  <w:color w:val="auto"/>
                  <w:sz w:val="24"/>
                  <w:szCs w:val="24"/>
                  <w:u w:val="none"/>
                </w:rPr>
                <w:t>законом</w:t>
              </w:r>
            </w:hyperlink>
            <w:r w:rsidRPr="004B2882">
              <w:rPr>
                <w:sz w:val="24"/>
                <w:szCs w:val="24"/>
              </w:rPr>
              <w:t xml:space="preserve"> от 24.07.2002 N 101-ФЗ "Об обороте земель сельскохозяйственного назначения" (</w:t>
            </w:r>
            <w:hyperlink r:id="rId126" w:history="1">
              <w:r w:rsidRPr="004B2882">
                <w:rPr>
                  <w:rStyle w:val="a3"/>
                  <w:color w:val="auto"/>
                  <w:sz w:val="24"/>
                  <w:szCs w:val="24"/>
                  <w:u w:val="none"/>
                </w:rPr>
                <w:t>подпункт 12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Крестьянское (фермерское) хозяйство или сельскохозяйственная организация, </w:t>
            </w:r>
            <w:r w:rsidRPr="004B2882">
              <w:rPr>
                <w:sz w:val="24"/>
                <w:szCs w:val="24"/>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находящийся в муниципальной собственности и выделенный в счет </w:t>
            </w:r>
            <w:r w:rsidRPr="004B2882">
              <w:rPr>
                <w:sz w:val="24"/>
                <w:szCs w:val="24"/>
              </w:rPr>
              <w:lastRenderedPageBreak/>
              <w:t>земельных долей, находящихся в муниципальной собственности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2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2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p w:rsidR="00B9324A" w:rsidRPr="004B2882" w:rsidRDefault="007D70EA">
            <w:pPr>
              <w:widowControl w:val="0"/>
              <w:autoSpaceDE w:val="0"/>
              <w:autoSpaceDN w:val="0"/>
              <w:adjustRightInd w:val="0"/>
              <w:jc w:val="both"/>
              <w:rPr>
                <w:sz w:val="24"/>
                <w:szCs w:val="24"/>
              </w:rPr>
            </w:pPr>
            <w:hyperlink r:id="rId12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ЕГРИП об индивидуальном предпринимателе,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21.</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130" w:history="1">
              <w:r w:rsidRPr="004B2882">
                <w:rPr>
                  <w:rStyle w:val="a3"/>
                  <w:color w:val="auto"/>
                  <w:sz w:val="24"/>
                  <w:szCs w:val="24"/>
                  <w:u w:val="none"/>
                </w:rPr>
                <w:t>кодексом</w:t>
              </w:r>
            </w:hyperlink>
            <w:r w:rsidRPr="004B2882">
              <w:rPr>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31" w:history="1">
              <w:r w:rsidRPr="004B2882">
                <w:rPr>
                  <w:rStyle w:val="a3"/>
                  <w:color w:val="auto"/>
                  <w:sz w:val="24"/>
                  <w:szCs w:val="24"/>
                  <w:u w:val="none"/>
                </w:rPr>
                <w:t>кодексом</w:t>
              </w:r>
            </w:hyperlink>
            <w:r w:rsidRPr="004B2882">
              <w:rPr>
                <w:sz w:val="24"/>
                <w:szCs w:val="24"/>
              </w:rPr>
              <w:t xml:space="preserve"> Российской Федерации реализацию решения о комплексном развитии территории (</w:t>
            </w:r>
            <w:hyperlink r:id="rId132" w:history="1">
              <w:r w:rsidRPr="004B2882">
                <w:rPr>
                  <w:rStyle w:val="a3"/>
                  <w:color w:val="auto"/>
                  <w:sz w:val="24"/>
                  <w:szCs w:val="24"/>
                  <w:u w:val="none"/>
                </w:rPr>
                <w:t xml:space="preserve">подпункт 13 пункта 2 </w:t>
              </w:r>
              <w:r w:rsidRPr="004B2882">
                <w:rPr>
                  <w:rStyle w:val="a3"/>
                  <w:color w:val="auto"/>
                  <w:sz w:val="24"/>
                  <w:szCs w:val="24"/>
                  <w:u w:val="none"/>
                </w:rPr>
                <w:lastRenderedPageBreak/>
                <w:t>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Договор о комплексном развитии застроенной территории;</w:t>
            </w:r>
          </w:p>
          <w:p w:rsidR="00B9324A" w:rsidRPr="004B2882" w:rsidRDefault="007D70EA">
            <w:pPr>
              <w:widowControl w:val="0"/>
              <w:autoSpaceDE w:val="0"/>
              <w:autoSpaceDN w:val="0"/>
              <w:adjustRightInd w:val="0"/>
              <w:jc w:val="both"/>
              <w:rPr>
                <w:sz w:val="24"/>
                <w:szCs w:val="24"/>
              </w:rPr>
            </w:pPr>
            <w:hyperlink r:id="rId13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3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утвержденный проект планировки и утвержденный проект межевания территории;</w:t>
            </w:r>
          </w:p>
          <w:p w:rsidR="00B9324A" w:rsidRPr="004B2882" w:rsidRDefault="007D70EA">
            <w:pPr>
              <w:widowControl w:val="0"/>
              <w:autoSpaceDE w:val="0"/>
              <w:autoSpaceDN w:val="0"/>
              <w:adjustRightInd w:val="0"/>
              <w:jc w:val="both"/>
              <w:rPr>
                <w:sz w:val="24"/>
                <w:szCs w:val="24"/>
              </w:rPr>
            </w:pPr>
            <w:hyperlink r:id="rId13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36" w:history="1">
              <w:r w:rsidRPr="004B2882">
                <w:rPr>
                  <w:rStyle w:val="a3"/>
                  <w:color w:val="auto"/>
                  <w:sz w:val="24"/>
                  <w:szCs w:val="24"/>
                  <w:u w:val="none"/>
                </w:rPr>
                <w:t>подпункт 16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9324A" w:rsidRPr="004B2882" w:rsidRDefault="007D70EA">
            <w:pPr>
              <w:widowControl w:val="0"/>
              <w:autoSpaceDE w:val="0"/>
              <w:autoSpaceDN w:val="0"/>
              <w:adjustRightInd w:val="0"/>
              <w:jc w:val="both"/>
              <w:rPr>
                <w:sz w:val="24"/>
                <w:szCs w:val="24"/>
              </w:rPr>
            </w:pPr>
            <w:hyperlink r:id="rId13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3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139" w:history="1">
              <w:r w:rsidRPr="004B2882">
                <w:rPr>
                  <w:rStyle w:val="a3"/>
                  <w:color w:val="auto"/>
                  <w:sz w:val="24"/>
                  <w:szCs w:val="24"/>
                  <w:u w:val="none"/>
                </w:rPr>
                <w:t>подпункт 17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осуществления сельскохозяйственного производства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4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4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24.</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казачьим обществам, внесенным в </w:t>
            </w:r>
            <w:r w:rsidRPr="004B2882">
              <w:rPr>
                <w:sz w:val="24"/>
                <w:szCs w:val="24"/>
              </w:rP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42" w:history="1">
              <w:r w:rsidRPr="004B2882">
                <w:rPr>
                  <w:rStyle w:val="a3"/>
                  <w:color w:val="auto"/>
                  <w:sz w:val="24"/>
                  <w:szCs w:val="24"/>
                  <w:u w:val="none"/>
                </w:rPr>
                <w:t>подпункт 17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Казачье общество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предназначенный для осуществления </w:t>
            </w:r>
            <w:r w:rsidRPr="004B2882">
              <w:rPr>
                <w:sz w:val="24"/>
                <w:szCs w:val="24"/>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Свидетельство о внесении казачьего общества в государственный Реестр казачьих обществ в Российской </w:t>
            </w:r>
            <w:r w:rsidRPr="004B2882">
              <w:rPr>
                <w:sz w:val="24"/>
                <w:szCs w:val="24"/>
              </w:rPr>
              <w:lastRenderedPageBreak/>
              <w:t>Федерации</w:t>
            </w:r>
          </w:p>
          <w:p w:rsidR="00B9324A" w:rsidRPr="004B2882" w:rsidRDefault="007D70EA">
            <w:pPr>
              <w:widowControl w:val="0"/>
              <w:autoSpaceDE w:val="0"/>
              <w:autoSpaceDN w:val="0"/>
              <w:adjustRightInd w:val="0"/>
              <w:jc w:val="both"/>
              <w:rPr>
                <w:sz w:val="24"/>
                <w:szCs w:val="24"/>
              </w:rPr>
            </w:pPr>
            <w:hyperlink r:id="rId14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4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25.</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лицу, которое в соответствии с </w:t>
            </w:r>
            <w:hyperlink r:id="rId145" w:history="1">
              <w:r w:rsidRPr="004B2882">
                <w:rPr>
                  <w:rStyle w:val="a3"/>
                  <w:color w:val="auto"/>
                  <w:sz w:val="24"/>
                  <w:szCs w:val="24"/>
                  <w:u w:val="none"/>
                </w:rPr>
                <w:t>ЗК</w:t>
              </w:r>
            </w:hyperlink>
            <w:r w:rsidRPr="004B2882">
              <w:rPr>
                <w:sz w:val="24"/>
                <w:szCs w:val="24"/>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w:t>
            </w:r>
            <w:r w:rsidRPr="004B2882">
              <w:rPr>
                <w:sz w:val="24"/>
                <w:szCs w:val="24"/>
              </w:rPr>
              <w:lastRenderedPageBreak/>
              <w:t>либо ограничен в обороте (</w:t>
            </w:r>
            <w:hyperlink r:id="rId146" w:history="1">
              <w:r w:rsidRPr="004B2882">
                <w:rPr>
                  <w:rStyle w:val="a3"/>
                  <w:color w:val="auto"/>
                  <w:sz w:val="24"/>
                  <w:szCs w:val="24"/>
                  <w:u w:val="none"/>
                </w:rPr>
                <w:t>подпункт 18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ограниченный в обороте</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Документ, подтверждающий право заявителя на предоставление земельного участка в собственность без проведения торгов;</w:t>
            </w:r>
          </w:p>
          <w:p w:rsidR="00B9324A" w:rsidRPr="004B2882" w:rsidRDefault="007D70EA">
            <w:pPr>
              <w:widowControl w:val="0"/>
              <w:autoSpaceDE w:val="0"/>
              <w:autoSpaceDN w:val="0"/>
              <w:adjustRightInd w:val="0"/>
              <w:jc w:val="both"/>
              <w:rPr>
                <w:sz w:val="24"/>
                <w:szCs w:val="24"/>
              </w:rPr>
            </w:pPr>
            <w:hyperlink r:id="rId14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4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26.</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49" w:history="1">
              <w:r w:rsidRPr="004B2882">
                <w:rPr>
                  <w:rStyle w:val="a3"/>
                  <w:color w:val="auto"/>
                  <w:sz w:val="24"/>
                  <w:szCs w:val="24"/>
                  <w:u w:val="none"/>
                </w:rPr>
                <w:t>подпункт 19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5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27.</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необходимый для проведения работ, связанных с пользованием недрами, </w:t>
            </w:r>
            <w:proofErr w:type="spellStart"/>
            <w:r w:rsidRPr="004B2882">
              <w:rPr>
                <w:sz w:val="24"/>
                <w:szCs w:val="24"/>
              </w:rPr>
              <w:t>недропользователю</w:t>
            </w:r>
            <w:proofErr w:type="spellEnd"/>
            <w:r w:rsidRPr="004B2882">
              <w:rPr>
                <w:sz w:val="24"/>
                <w:szCs w:val="24"/>
              </w:rPr>
              <w:t xml:space="preserve"> (</w:t>
            </w:r>
            <w:hyperlink r:id="rId151" w:history="1">
              <w:r w:rsidRPr="004B2882">
                <w:rPr>
                  <w:rStyle w:val="a3"/>
                  <w:color w:val="auto"/>
                  <w:sz w:val="24"/>
                  <w:szCs w:val="24"/>
                  <w:u w:val="none"/>
                </w:rPr>
                <w:t>подпункт 20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proofErr w:type="spellStart"/>
            <w:r w:rsidRPr="004B2882">
              <w:rPr>
                <w:sz w:val="24"/>
                <w:szCs w:val="24"/>
              </w:rPr>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необходимый для проведения работ, связанных с пользованием недрами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9324A" w:rsidRPr="004B2882" w:rsidRDefault="007D70EA">
            <w:pPr>
              <w:widowControl w:val="0"/>
              <w:autoSpaceDE w:val="0"/>
              <w:autoSpaceDN w:val="0"/>
              <w:adjustRightInd w:val="0"/>
              <w:jc w:val="both"/>
              <w:rPr>
                <w:sz w:val="24"/>
                <w:szCs w:val="24"/>
              </w:rPr>
            </w:pPr>
            <w:hyperlink r:id="rId15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B9324A">
            <w:pPr>
              <w:widowControl w:val="0"/>
              <w:autoSpaceDE w:val="0"/>
              <w:autoSpaceDN w:val="0"/>
              <w:adjustRightInd w:val="0"/>
              <w:jc w:val="both"/>
              <w:rPr>
                <w:sz w:val="24"/>
                <w:szCs w:val="24"/>
              </w:rPr>
            </w:pPr>
            <w:r w:rsidRPr="004B2882">
              <w:rPr>
                <w:sz w:val="24"/>
                <w:szCs w:val="24"/>
              </w:rPr>
              <w:t>&lt;**&gt;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28.</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53" w:history="1">
              <w:r w:rsidRPr="004B2882">
                <w:rPr>
                  <w:rStyle w:val="a3"/>
                  <w:color w:val="auto"/>
                  <w:sz w:val="24"/>
                  <w:szCs w:val="24"/>
                  <w:u w:val="none"/>
                </w:rPr>
                <w:t>подпункт 21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Свидетельство, удостоверяющее регистрацию лица в качестве резидента особой экономической зоны;</w:t>
            </w:r>
          </w:p>
          <w:p w:rsidR="00B9324A" w:rsidRPr="004B2882" w:rsidRDefault="007D70EA">
            <w:pPr>
              <w:widowControl w:val="0"/>
              <w:autoSpaceDE w:val="0"/>
              <w:autoSpaceDN w:val="0"/>
              <w:adjustRightInd w:val="0"/>
              <w:jc w:val="both"/>
              <w:rPr>
                <w:sz w:val="24"/>
                <w:szCs w:val="24"/>
              </w:rPr>
            </w:pPr>
            <w:hyperlink r:id="rId15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5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29.</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расположенный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w:t>
            </w:r>
            <w:r w:rsidRPr="004B2882">
              <w:rPr>
                <w:sz w:val="24"/>
                <w:szCs w:val="24"/>
              </w:rPr>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56" w:history="1">
              <w:r w:rsidRPr="004B2882">
                <w:rPr>
                  <w:rStyle w:val="a3"/>
                  <w:color w:val="auto"/>
                  <w:sz w:val="24"/>
                  <w:szCs w:val="24"/>
                  <w:u w:val="none"/>
                </w:rPr>
                <w:t>подпункт 21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4B2882">
              <w:rPr>
                <w:sz w:val="24"/>
                <w:szCs w:val="24"/>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Соглашение об управлении особой экономической зоной;</w:t>
            </w:r>
          </w:p>
          <w:p w:rsidR="00B9324A" w:rsidRPr="004B2882" w:rsidRDefault="007D70EA">
            <w:pPr>
              <w:widowControl w:val="0"/>
              <w:autoSpaceDE w:val="0"/>
              <w:autoSpaceDN w:val="0"/>
              <w:adjustRightInd w:val="0"/>
              <w:jc w:val="both"/>
              <w:rPr>
                <w:sz w:val="24"/>
                <w:szCs w:val="24"/>
              </w:rPr>
            </w:pPr>
            <w:hyperlink r:id="rId15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5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30.</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59" w:history="1">
              <w:r w:rsidRPr="004B2882">
                <w:rPr>
                  <w:rStyle w:val="a3"/>
                  <w:color w:val="auto"/>
                  <w:sz w:val="24"/>
                  <w:szCs w:val="24"/>
                  <w:u w:val="none"/>
                </w:rPr>
                <w:t>подпункт 22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Соглашение о взаимодействии в сфере развития инфраструктуры особой экономической зоны;</w:t>
            </w:r>
          </w:p>
          <w:p w:rsidR="00B9324A" w:rsidRPr="004B2882" w:rsidRDefault="007D70EA">
            <w:pPr>
              <w:widowControl w:val="0"/>
              <w:autoSpaceDE w:val="0"/>
              <w:autoSpaceDN w:val="0"/>
              <w:adjustRightInd w:val="0"/>
              <w:jc w:val="both"/>
              <w:rPr>
                <w:sz w:val="24"/>
                <w:szCs w:val="24"/>
              </w:rPr>
            </w:pPr>
            <w:hyperlink r:id="rId16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6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31.</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B2882">
              <w:rPr>
                <w:sz w:val="24"/>
                <w:szCs w:val="24"/>
              </w:rPr>
              <w:t>муниципально</w:t>
            </w:r>
            <w:proofErr w:type="spellEnd"/>
            <w:r w:rsidRPr="004B2882">
              <w:rPr>
                <w:sz w:val="24"/>
                <w:szCs w:val="24"/>
              </w:rPr>
              <w:t>-частном партнерстве, лицу, с которым заключены указанные соглашения (</w:t>
            </w:r>
            <w:hyperlink r:id="rId162" w:history="1">
              <w:r w:rsidRPr="004B2882">
                <w:rPr>
                  <w:rStyle w:val="a3"/>
                  <w:color w:val="auto"/>
                  <w:sz w:val="24"/>
                  <w:szCs w:val="24"/>
                  <w:u w:val="none"/>
                </w:rPr>
                <w:t>подпункт 23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Лицо, с которым заключено концессионное соглашение, соглашение о государственно-частном партнерстве, соглашение о </w:t>
            </w:r>
            <w:proofErr w:type="spellStart"/>
            <w:r w:rsidRPr="004B2882">
              <w:rPr>
                <w:sz w:val="24"/>
                <w:szCs w:val="24"/>
              </w:rPr>
              <w:t>муниципально</w:t>
            </w:r>
            <w:proofErr w:type="spellEnd"/>
            <w:r w:rsidRPr="004B2882">
              <w:rPr>
                <w:sz w:val="24"/>
                <w:szCs w:val="24"/>
              </w:rPr>
              <w:t>-частном партнерстве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B2882">
              <w:rPr>
                <w:sz w:val="24"/>
                <w:szCs w:val="24"/>
              </w:rPr>
              <w:t>муниципально</w:t>
            </w:r>
            <w:proofErr w:type="spellEnd"/>
            <w:r w:rsidRPr="004B2882">
              <w:rPr>
                <w:sz w:val="24"/>
                <w:szCs w:val="24"/>
              </w:rPr>
              <w:t>-частном партнерстве</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Копия концессионного соглашения, копия соглашения о государственно-частном партнерстве, копия соглашения о </w:t>
            </w:r>
            <w:proofErr w:type="spellStart"/>
            <w:r w:rsidRPr="004B2882">
              <w:rPr>
                <w:sz w:val="24"/>
                <w:szCs w:val="24"/>
              </w:rPr>
              <w:t>муниципально</w:t>
            </w:r>
            <w:proofErr w:type="spellEnd"/>
            <w:r w:rsidRPr="004B2882">
              <w:rPr>
                <w:sz w:val="24"/>
                <w:szCs w:val="24"/>
              </w:rPr>
              <w:t>-частном партнерстве;</w:t>
            </w:r>
          </w:p>
          <w:p w:rsidR="00B9324A" w:rsidRPr="004B2882" w:rsidRDefault="00B9324A">
            <w:pPr>
              <w:widowControl w:val="0"/>
              <w:autoSpaceDE w:val="0"/>
              <w:autoSpaceDN w:val="0"/>
              <w:adjustRightInd w:val="0"/>
              <w:jc w:val="both"/>
              <w:rPr>
                <w:sz w:val="24"/>
                <w:szCs w:val="24"/>
              </w:rPr>
            </w:pPr>
            <w:r w:rsidRPr="004B2882">
              <w:rPr>
                <w:sz w:val="24"/>
                <w:szCs w:val="24"/>
              </w:rPr>
              <w:t xml:space="preserve">выписка из ЕГРН об объекте недвижимости (об испрашиваемом земельном участке); </w:t>
            </w:r>
            <w:hyperlink r:id="rId163" w:anchor="Par1617" w:tooltip="&lt;*&gt; Документы запрашиваются уполномоченным органом посредством межведомственного информационного взаимодействия." w:history="1">
              <w:r w:rsidRPr="004B2882">
                <w:rPr>
                  <w:rStyle w:val="a3"/>
                  <w:color w:val="auto"/>
                  <w:sz w:val="24"/>
                  <w:szCs w:val="24"/>
                  <w:u w:val="none"/>
                </w:rPr>
                <w:t>&lt;*&gt;</w:t>
              </w:r>
            </w:hyperlink>
          </w:p>
          <w:p w:rsidR="00B9324A" w:rsidRPr="004B2882" w:rsidRDefault="00B9324A">
            <w:pPr>
              <w:widowControl w:val="0"/>
              <w:autoSpaceDE w:val="0"/>
              <w:autoSpaceDN w:val="0"/>
              <w:adjustRightInd w:val="0"/>
              <w:jc w:val="both"/>
              <w:rPr>
                <w:sz w:val="24"/>
                <w:szCs w:val="24"/>
              </w:rPr>
            </w:pPr>
            <w:r w:rsidRPr="004B2882">
              <w:rPr>
                <w:sz w:val="24"/>
                <w:szCs w:val="24"/>
              </w:rPr>
              <w:t xml:space="preserve">выписка из ЕГРЮЛ о юридическом лице, являющемся заявителем </w:t>
            </w:r>
            <w:hyperlink r:id="rId164" w:anchor="Par1617" w:tooltip="&lt;*&gt; Документы запрашиваются уполномоченным органом посредством межведомственного информационного взаимодействия." w:history="1">
              <w:r w:rsidRPr="004B2882">
                <w:rPr>
                  <w:rStyle w:val="a3"/>
                  <w:color w:val="auto"/>
                  <w:sz w:val="24"/>
                  <w:szCs w:val="24"/>
                  <w:u w:val="none"/>
                </w:rPr>
                <w:t>&lt;*&gt;</w:t>
              </w:r>
            </w:hyperlink>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32.</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Pr="004B2882">
              <w:rPr>
                <w:sz w:val="24"/>
                <w:szCs w:val="24"/>
              </w:rPr>
              <w:lastRenderedPageBreak/>
              <w:t>договор об освоении территории в целях строительства и эксплуатации наемного дома социального использования (</w:t>
            </w:r>
            <w:hyperlink r:id="rId165" w:history="1">
              <w:r w:rsidRPr="004B2882">
                <w:rPr>
                  <w:rStyle w:val="a3"/>
                  <w:color w:val="auto"/>
                  <w:sz w:val="24"/>
                  <w:szCs w:val="24"/>
                  <w:u w:val="none"/>
                </w:rPr>
                <w:t>подпункт 23.1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Договор об освоении территории в целях строительства и эксплуатации наемного дома коммерческого использования;</w:t>
            </w:r>
          </w:p>
          <w:p w:rsidR="00B9324A" w:rsidRPr="004B2882" w:rsidRDefault="007D70EA">
            <w:pPr>
              <w:widowControl w:val="0"/>
              <w:autoSpaceDE w:val="0"/>
              <w:autoSpaceDN w:val="0"/>
              <w:adjustRightInd w:val="0"/>
              <w:jc w:val="both"/>
              <w:rPr>
                <w:sz w:val="24"/>
                <w:szCs w:val="24"/>
              </w:rPr>
            </w:pPr>
            <w:hyperlink r:id="rId16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утвержденный проект планировки и утвержденный проект межевания территории;</w:t>
            </w:r>
          </w:p>
          <w:p w:rsidR="00B9324A" w:rsidRPr="004B2882" w:rsidRDefault="007D70EA">
            <w:pPr>
              <w:widowControl w:val="0"/>
              <w:autoSpaceDE w:val="0"/>
              <w:autoSpaceDN w:val="0"/>
              <w:adjustRightInd w:val="0"/>
              <w:jc w:val="both"/>
              <w:rPr>
                <w:sz w:val="24"/>
                <w:szCs w:val="24"/>
              </w:rPr>
            </w:pPr>
            <w:hyperlink r:id="rId16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6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33.</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предусмотренных законом субъекта Российской Федерации (</w:t>
            </w:r>
            <w:hyperlink r:id="rId169" w:history="1">
              <w:r w:rsidRPr="004B2882">
                <w:rPr>
                  <w:rStyle w:val="a3"/>
                  <w:color w:val="auto"/>
                  <w:sz w:val="24"/>
                  <w:szCs w:val="24"/>
                  <w:u w:val="none"/>
                </w:rPr>
                <w:t>подпункт 23.1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Договор об освоении территории в целях строительства и эксплуатации наемного дома социального использования;</w:t>
            </w:r>
          </w:p>
          <w:p w:rsidR="00B9324A" w:rsidRPr="004B2882" w:rsidRDefault="007D70EA">
            <w:pPr>
              <w:widowControl w:val="0"/>
              <w:autoSpaceDE w:val="0"/>
              <w:autoSpaceDN w:val="0"/>
              <w:adjustRightInd w:val="0"/>
              <w:jc w:val="both"/>
              <w:rPr>
                <w:sz w:val="24"/>
                <w:szCs w:val="24"/>
              </w:rPr>
            </w:pPr>
            <w:hyperlink r:id="rId17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утвержденный проект планировки и утвержденный проект межевания территории;</w:t>
            </w:r>
          </w:p>
          <w:p w:rsidR="00B9324A" w:rsidRPr="004B2882" w:rsidRDefault="007D70EA">
            <w:pPr>
              <w:widowControl w:val="0"/>
              <w:autoSpaceDE w:val="0"/>
              <w:autoSpaceDN w:val="0"/>
              <w:adjustRightInd w:val="0"/>
              <w:jc w:val="both"/>
              <w:rPr>
                <w:sz w:val="24"/>
                <w:szCs w:val="24"/>
              </w:rPr>
            </w:pPr>
            <w:hyperlink r:id="rId17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7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34.</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необходимый для осуществления деятельности, предусмотренной специальным инвестиционным </w:t>
            </w:r>
            <w:r w:rsidRPr="004B2882">
              <w:rPr>
                <w:sz w:val="24"/>
                <w:szCs w:val="24"/>
              </w:rPr>
              <w:lastRenderedPageBreak/>
              <w:t>контрактом, лицу, с которым заключен специальный инвестиционный контракт (</w:t>
            </w:r>
            <w:hyperlink r:id="rId173" w:history="1">
              <w:r w:rsidRPr="004B2882">
                <w:rPr>
                  <w:rStyle w:val="a3"/>
                  <w:color w:val="auto"/>
                  <w:sz w:val="24"/>
                  <w:szCs w:val="24"/>
                  <w:u w:val="none"/>
                </w:rPr>
                <w:t>подпункт 23.2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необходимый для осуществления деятельности, предусмотренной специальным инвестиционным </w:t>
            </w:r>
            <w:r w:rsidRPr="004B2882">
              <w:rPr>
                <w:sz w:val="24"/>
                <w:szCs w:val="24"/>
              </w:rPr>
              <w:lastRenderedPageBreak/>
              <w:t>контрактом</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Специальный инвестиционный контракт;</w:t>
            </w:r>
          </w:p>
          <w:p w:rsidR="00B9324A" w:rsidRPr="004B2882" w:rsidRDefault="007D70EA">
            <w:pPr>
              <w:widowControl w:val="0"/>
              <w:autoSpaceDE w:val="0"/>
              <w:autoSpaceDN w:val="0"/>
              <w:adjustRightInd w:val="0"/>
              <w:jc w:val="both"/>
              <w:rPr>
                <w:sz w:val="24"/>
                <w:szCs w:val="24"/>
              </w:rPr>
            </w:pPr>
            <w:hyperlink r:id="rId17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7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35.</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4B2882">
              <w:rPr>
                <w:sz w:val="24"/>
                <w:szCs w:val="24"/>
              </w:rPr>
              <w:t>охотхозяйственное</w:t>
            </w:r>
            <w:proofErr w:type="spellEnd"/>
            <w:r w:rsidRPr="004B2882">
              <w:rPr>
                <w:sz w:val="24"/>
                <w:szCs w:val="24"/>
              </w:rPr>
              <w:t xml:space="preserve"> соглашение (</w:t>
            </w:r>
            <w:hyperlink r:id="rId176" w:history="1">
              <w:r w:rsidRPr="004B2882">
                <w:rPr>
                  <w:rStyle w:val="a3"/>
                  <w:color w:val="auto"/>
                  <w:sz w:val="24"/>
                  <w:szCs w:val="24"/>
                  <w:u w:val="none"/>
                </w:rPr>
                <w:t>подпункт 24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Лицо, с которым заключено </w:t>
            </w:r>
            <w:proofErr w:type="spellStart"/>
            <w:r w:rsidRPr="004B2882">
              <w:rPr>
                <w:sz w:val="24"/>
                <w:szCs w:val="24"/>
              </w:rPr>
              <w:t>охотхозяйственное</w:t>
            </w:r>
            <w:proofErr w:type="spellEnd"/>
            <w:r w:rsidRPr="004B2882">
              <w:rPr>
                <w:sz w:val="24"/>
                <w:szCs w:val="24"/>
              </w:rPr>
              <w:t xml:space="preserve"> соглашение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необходимый для осуществления видов деятельности в сфере охотничьего хозяйства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proofErr w:type="spellStart"/>
            <w:r w:rsidRPr="004B2882">
              <w:rPr>
                <w:sz w:val="24"/>
                <w:szCs w:val="24"/>
              </w:rPr>
              <w:t>Охотхозяйственное</w:t>
            </w:r>
            <w:proofErr w:type="spellEnd"/>
            <w:r w:rsidRPr="004B2882">
              <w:rPr>
                <w:sz w:val="24"/>
                <w:szCs w:val="24"/>
              </w:rPr>
              <w:t xml:space="preserve"> соглашение;</w:t>
            </w:r>
          </w:p>
          <w:p w:rsidR="00B9324A" w:rsidRPr="004B2882" w:rsidRDefault="007D70EA">
            <w:pPr>
              <w:widowControl w:val="0"/>
              <w:autoSpaceDE w:val="0"/>
              <w:autoSpaceDN w:val="0"/>
              <w:adjustRightInd w:val="0"/>
              <w:jc w:val="both"/>
              <w:rPr>
                <w:sz w:val="24"/>
                <w:szCs w:val="24"/>
              </w:rPr>
            </w:pPr>
            <w:hyperlink r:id="rId17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7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p w:rsidR="00B9324A" w:rsidRPr="004B2882" w:rsidRDefault="007D70EA">
            <w:pPr>
              <w:widowControl w:val="0"/>
              <w:autoSpaceDE w:val="0"/>
              <w:autoSpaceDN w:val="0"/>
              <w:adjustRightInd w:val="0"/>
              <w:jc w:val="both"/>
              <w:rPr>
                <w:sz w:val="24"/>
                <w:szCs w:val="24"/>
              </w:rPr>
            </w:pPr>
            <w:hyperlink r:id="rId17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ЕГРИП об индивидуальном предпринимателе,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36.</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80" w:history="1">
              <w:r w:rsidRPr="004B2882">
                <w:rPr>
                  <w:rStyle w:val="a3"/>
                  <w:color w:val="auto"/>
                  <w:sz w:val="24"/>
                  <w:szCs w:val="24"/>
                  <w:u w:val="none"/>
                </w:rPr>
                <w:t>подпункт 25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размещения водохранилища и (или) гидротехнического сооружения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8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8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p w:rsidR="00B9324A" w:rsidRPr="004B2882" w:rsidRDefault="007D70EA">
            <w:pPr>
              <w:widowControl w:val="0"/>
              <w:autoSpaceDE w:val="0"/>
              <w:autoSpaceDN w:val="0"/>
              <w:adjustRightInd w:val="0"/>
              <w:jc w:val="both"/>
              <w:rPr>
                <w:sz w:val="24"/>
                <w:szCs w:val="24"/>
              </w:rPr>
            </w:pPr>
            <w:hyperlink r:id="rId18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ЕГРИП об индивидуальном предпринимателе,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37.</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84" w:history="1">
              <w:r w:rsidRPr="004B2882">
                <w:rPr>
                  <w:rStyle w:val="a3"/>
                  <w:color w:val="auto"/>
                  <w:sz w:val="24"/>
                  <w:szCs w:val="24"/>
                  <w:u w:val="none"/>
                </w:rPr>
                <w:t>подпункт 26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8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8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38.</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87" w:history="1">
              <w:r w:rsidRPr="004B2882">
                <w:rPr>
                  <w:rStyle w:val="a3"/>
                  <w:color w:val="auto"/>
                  <w:sz w:val="24"/>
                  <w:szCs w:val="24"/>
                  <w:u w:val="none"/>
                </w:rPr>
                <w:t>подпункт 27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Открытое 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8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8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39.</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90" w:history="1">
              <w:r w:rsidRPr="004B2882">
                <w:rPr>
                  <w:rStyle w:val="a3"/>
                  <w:color w:val="auto"/>
                  <w:sz w:val="24"/>
                  <w:szCs w:val="24"/>
                  <w:u w:val="none"/>
                </w:rPr>
                <w:t>подпункт 28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в границах зоны территориального развития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Инвестиционная декларация, в составе которой представлен инвестиционный проект;</w:t>
            </w:r>
          </w:p>
          <w:p w:rsidR="00B9324A" w:rsidRPr="004B2882" w:rsidRDefault="007D70EA">
            <w:pPr>
              <w:widowControl w:val="0"/>
              <w:autoSpaceDE w:val="0"/>
              <w:autoSpaceDN w:val="0"/>
              <w:adjustRightInd w:val="0"/>
              <w:jc w:val="both"/>
              <w:rPr>
                <w:sz w:val="24"/>
                <w:szCs w:val="24"/>
              </w:rPr>
            </w:pPr>
            <w:hyperlink r:id="rId19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9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40.</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рыболовного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93" w:history="1">
              <w:r w:rsidRPr="004B2882">
                <w:rPr>
                  <w:rStyle w:val="a3"/>
                  <w:color w:val="auto"/>
                  <w:sz w:val="24"/>
                  <w:szCs w:val="24"/>
                  <w:u w:val="none"/>
                </w:rPr>
                <w:t xml:space="preserve">подпункт 29 пункта 2 </w:t>
              </w:r>
              <w:r w:rsidRPr="004B2882">
                <w:rPr>
                  <w:rStyle w:val="a3"/>
                  <w:color w:val="auto"/>
                  <w:sz w:val="24"/>
                  <w:szCs w:val="24"/>
                  <w:u w:val="none"/>
                </w:rPr>
                <w:lastRenderedPageBreak/>
                <w:t>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обладающее 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рыболовного участка, договором пользования водными биологическими ресурсами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19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Решение о предоставлении в пользование водных биологических ресурсов либо договор о предоставлении рыболовного участка, договор пользования водными биологическими ресурсами;</w:t>
            </w:r>
          </w:p>
          <w:p w:rsidR="00B9324A" w:rsidRPr="004B2882" w:rsidRDefault="007D70EA">
            <w:pPr>
              <w:widowControl w:val="0"/>
              <w:autoSpaceDE w:val="0"/>
              <w:autoSpaceDN w:val="0"/>
              <w:adjustRightInd w:val="0"/>
              <w:jc w:val="both"/>
              <w:rPr>
                <w:sz w:val="24"/>
                <w:szCs w:val="24"/>
              </w:rPr>
            </w:pPr>
            <w:hyperlink r:id="rId19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9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41.</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лицу, осуществляющему товарную </w:t>
            </w:r>
            <w:proofErr w:type="spellStart"/>
            <w:r w:rsidRPr="004B2882">
              <w:rPr>
                <w:sz w:val="24"/>
                <w:szCs w:val="24"/>
              </w:rPr>
              <w:t>аквакультуру</w:t>
            </w:r>
            <w:proofErr w:type="spellEnd"/>
            <w:r w:rsidRPr="004B2882">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97" w:history="1">
              <w:r w:rsidRPr="004B2882">
                <w:rPr>
                  <w:rStyle w:val="a3"/>
                  <w:color w:val="auto"/>
                  <w:sz w:val="24"/>
                  <w:szCs w:val="24"/>
                  <w:u w:val="none"/>
                </w:rPr>
                <w:t>подпункт 29.1 пункта 2 статьи 39.6</w:t>
              </w:r>
            </w:hyperlink>
            <w:r w:rsidRPr="004B2882">
              <w:rPr>
                <w:sz w:val="24"/>
                <w:szCs w:val="24"/>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Лицо, осуществляющее товарную </w:t>
            </w:r>
            <w:proofErr w:type="spellStart"/>
            <w:r w:rsidRPr="004B2882">
              <w:rPr>
                <w:sz w:val="24"/>
                <w:szCs w:val="24"/>
              </w:rPr>
              <w:t>аквакультуру</w:t>
            </w:r>
            <w:proofErr w:type="spellEnd"/>
            <w:r w:rsidRPr="004B2882">
              <w:rPr>
                <w:sz w:val="24"/>
                <w:szCs w:val="24"/>
              </w:rPr>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4B2882">
              <w:rPr>
                <w:sz w:val="24"/>
                <w:szCs w:val="24"/>
              </w:rPr>
              <w:t>аквакультуры</w:t>
            </w:r>
            <w:proofErr w:type="spellEnd"/>
            <w:r w:rsidRPr="004B2882">
              <w:rPr>
                <w:sz w:val="24"/>
                <w:szCs w:val="24"/>
              </w:rPr>
              <w:t xml:space="preserve"> (товарного рыбоводства)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Договор пользования рыбоводным участком</w:t>
            </w:r>
          </w:p>
          <w:p w:rsidR="00B9324A" w:rsidRPr="004B2882" w:rsidRDefault="007D70EA">
            <w:pPr>
              <w:widowControl w:val="0"/>
              <w:autoSpaceDE w:val="0"/>
              <w:autoSpaceDN w:val="0"/>
              <w:adjustRightInd w:val="0"/>
              <w:jc w:val="both"/>
              <w:rPr>
                <w:sz w:val="24"/>
                <w:szCs w:val="24"/>
              </w:rPr>
            </w:pPr>
            <w:hyperlink r:id="rId19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19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p w:rsidR="00B9324A" w:rsidRPr="004B2882" w:rsidRDefault="007D70EA">
            <w:pPr>
              <w:widowControl w:val="0"/>
              <w:autoSpaceDE w:val="0"/>
              <w:autoSpaceDN w:val="0"/>
              <w:adjustRightInd w:val="0"/>
              <w:jc w:val="both"/>
              <w:rPr>
                <w:sz w:val="24"/>
                <w:szCs w:val="24"/>
              </w:rPr>
            </w:pPr>
            <w:hyperlink r:id="rId20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ЕГРИП об индивидуальном предпринимателе,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42.</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r w:rsidRPr="004B2882">
              <w:rPr>
                <w:sz w:val="24"/>
                <w:szCs w:val="24"/>
              </w:rPr>
              <w:lastRenderedPageBreak/>
              <w:t>решения о сооружении и о месте размещения которых приняты Правительством Российской Федерации (</w:t>
            </w:r>
            <w:hyperlink r:id="rId201" w:history="1">
              <w:r w:rsidRPr="004B2882">
                <w:rPr>
                  <w:rStyle w:val="a3"/>
                  <w:color w:val="auto"/>
                  <w:sz w:val="24"/>
                  <w:szCs w:val="24"/>
                  <w:u w:val="none"/>
                </w:rPr>
                <w:t>подпункт 30 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4B2882">
              <w:rPr>
                <w:sz w:val="24"/>
                <w:szCs w:val="24"/>
              </w:rPr>
              <w:lastRenderedPageBreak/>
              <w:t>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4B2882">
              <w:rPr>
                <w:sz w:val="24"/>
                <w:szCs w:val="24"/>
              </w:rPr>
              <w:lastRenderedPageBreak/>
              <w:t>захоронения радиоактивных отходов</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20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9324A" w:rsidRPr="004B2882" w:rsidRDefault="007D70EA">
            <w:pPr>
              <w:widowControl w:val="0"/>
              <w:autoSpaceDE w:val="0"/>
              <w:autoSpaceDN w:val="0"/>
              <w:adjustRightInd w:val="0"/>
              <w:jc w:val="both"/>
              <w:rPr>
                <w:sz w:val="24"/>
                <w:szCs w:val="24"/>
              </w:rPr>
            </w:pPr>
            <w:hyperlink r:id="rId20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0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w:t>
            </w:r>
            <w:r w:rsidR="00B9324A" w:rsidRPr="004B2882">
              <w:rPr>
                <w:sz w:val="24"/>
                <w:szCs w:val="24"/>
              </w:rPr>
              <w:lastRenderedPageBreak/>
              <w:t>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43.</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EA22DD">
              <w:rPr>
                <w:sz w:val="24"/>
                <w:szCs w:val="24"/>
              </w:rPr>
              <w:t xml:space="preserve"> </w:t>
            </w:r>
            <w:r w:rsidRPr="004B2882">
              <w:rPr>
                <w:sz w:val="24"/>
                <w:szCs w:val="24"/>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205" w:history="1">
              <w:r w:rsidRPr="004B2882">
                <w:rPr>
                  <w:rStyle w:val="a3"/>
                  <w:color w:val="auto"/>
                  <w:sz w:val="24"/>
                  <w:szCs w:val="24"/>
                  <w:u w:val="none"/>
                </w:rPr>
                <w:t xml:space="preserve">подпункт 31 </w:t>
              </w:r>
              <w:r w:rsidRPr="004B2882">
                <w:rPr>
                  <w:rStyle w:val="a3"/>
                  <w:color w:val="auto"/>
                  <w:sz w:val="24"/>
                  <w:szCs w:val="24"/>
                  <w:u w:val="none"/>
                </w:rPr>
                <w:lastRenderedPageBreak/>
                <w:t>пункта 2 статьи 39.6</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20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0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p w:rsidR="00B9324A" w:rsidRPr="004B2882" w:rsidRDefault="007D70EA">
            <w:pPr>
              <w:widowControl w:val="0"/>
              <w:autoSpaceDE w:val="0"/>
              <w:autoSpaceDN w:val="0"/>
              <w:adjustRightInd w:val="0"/>
              <w:jc w:val="both"/>
              <w:rPr>
                <w:sz w:val="24"/>
                <w:szCs w:val="24"/>
              </w:rPr>
            </w:pPr>
            <w:hyperlink r:id="rId20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ЕГРИП об индивидуальном предпринимателе,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44.</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Государственным и муниципальным учреждениям (бюджетным, казенным, автономным) (</w:t>
            </w:r>
            <w:hyperlink r:id="rId209" w:history="1">
              <w:r w:rsidRPr="004B2882">
                <w:rPr>
                  <w:rStyle w:val="a3"/>
                  <w:color w:val="auto"/>
                  <w:sz w:val="24"/>
                  <w:szCs w:val="24"/>
                  <w:u w:val="none"/>
                </w:rPr>
                <w:t>подпункт 1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324A" w:rsidRPr="004B2882" w:rsidRDefault="007D70EA">
            <w:pPr>
              <w:widowControl w:val="0"/>
              <w:autoSpaceDE w:val="0"/>
              <w:autoSpaceDN w:val="0"/>
              <w:adjustRightInd w:val="0"/>
              <w:jc w:val="both"/>
              <w:rPr>
                <w:sz w:val="24"/>
                <w:szCs w:val="24"/>
              </w:rPr>
            </w:pPr>
            <w:hyperlink r:id="rId21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1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Казенным предприятиям (</w:t>
            </w:r>
            <w:hyperlink r:id="rId212" w:history="1">
              <w:r w:rsidRPr="004B2882">
                <w:rPr>
                  <w:rStyle w:val="a3"/>
                  <w:color w:val="auto"/>
                  <w:sz w:val="24"/>
                  <w:szCs w:val="24"/>
                  <w:u w:val="none"/>
                </w:rPr>
                <w:t>подпункт 1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необходимый для осуществления деятельности казенного предприятия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324A" w:rsidRPr="004B2882" w:rsidRDefault="007D70EA">
            <w:pPr>
              <w:widowControl w:val="0"/>
              <w:autoSpaceDE w:val="0"/>
              <w:autoSpaceDN w:val="0"/>
              <w:adjustRightInd w:val="0"/>
              <w:jc w:val="both"/>
              <w:rPr>
                <w:sz w:val="24"/>
                <w:szCs w:val="24"/>
              </w:rPr>
            </w:pPr>
            <w:hyperlink r:id="rId21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1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46.</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Центр исторического наследия президентов Российской Федерации, прекративших исполнение своих полномочий (</w:t>
            </w:r>
            <w:hyperlink r:id="rId215" w:history="1">
              <w:r w:rsidRPr="004B2882">
                <w:rPr>
                  <w:rStyle w:val="a3"/>
                  <w:color w:val="auto"/>
                  <w:sz w:val="24"/>
                  <w:szCs w:val="24"/>
                  <w:u w:val="none"/>
                </w:rPr>
                <w:t>подпункт 1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Земельный участок, необходимый для осуществления деятельности Центра исторического наследия президентов Российской </w:t>
            </w:r>
            <w:r w:rsidRPr="004B2882">
              <w:rPr>
                <w:sz w:val="24"/>
                <w:szCs w:val="24"/>
              </w:rPr>
              <w:lastRenderedPageBreak/>
              <w:t>Федерации, прекративших исполнение своих полномочий</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324A" w:rsidRPr="004B2882" w:rsidRDefault="007D70EA">
            <w:pPr>
              <w:widowControl w:val="0"/>
              <w:autoSpaceDE w:val="0"/>
              <w:autoSpaceDN w:val="0"/>
              <w:adjustRightInd w:val="0"/>
              <w:jc w:val="both"/>
              <w:rPr>
                <w:sz w:val="24"/>
                <w:szCs w:val="24"/>
              </w:rPr>
            </w:pPr>
            <w:hyperlink r:id="rId21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1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w:t>
            </w:r>
            <w:r w:rsidR="00B9324A" w:rsidRPr="004B2882">
              <w:rPr>
                <w:sz w:val="24"/>
                <w:szCs w:val="24"/>
              </w:rPr>
              <w:lastRenderedPageBreak/>
              <w:t>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47.</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виде служебных наделов работникам организаций на срок трудового договора, заключенного между работником и организацией (</w:t>
            </w:r>
            <w:hyperlink r:id="rId218" w:history="1">
              <w:r w:rsidRPr="004B2882">
                <w:rPr>
                  <w:rStyle w:val="a3"/>
                  <w:color w:val="auto"/>
                  <w:sz w:val="24"/>
                  <w:szCs w:val="24"/>
                  <w:u w:val="none"/>
                </w:rPr>
                <w:t>подпункт 2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предоставляемый в виде служебного надела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Приказ о приеме на работу, выписка из трудовой книжки (либо сведения о трудовой деятельности или трудовой договор (контракт);</w:t>
            </w:r>
          </w:p>
          <w:p w:rsidR="00B9324A" w:rsidRPr="004B2882" w:rsidRDefault="007D70EA">
            <w:pPr>
              <w:widowControl w:val="0"/>
              <w:autoSpaceDE w:val="0"/>
              <w:autoSpaceDN w:val="0"/>
              <w:adjustRightInd w:val="0"/>
              <w:jc w:val="both"/>
              <w:rPr>
                <w:sz w:val="24"/>
                <w:szCs w:val="24"/>
              </w:rPr>
            </w:pPr>
            <w:hyperlink r:id="rId21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48.</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Религиозным организациям для размещения зданий, сооружений религиозного или благотворительного назначения на срок до десяти лет (</w:t>
            </w:r>
            <w:hyperlink r:id="rId220" w:history="1">
              <w:r w:rsidRPr="004B2882">
                <w:rPr>
                  <w:rStyle w:val="a3"/>
                  <w:color w:val="auto"/>
                  <w:sz w:val="24"/>
                  <w:szCs w:val="24"/>
                  <w:u w:val="none"/>
                </w:rPr>
                <w:t>подпункт 3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размещения зданий, сооружений религиозного или благотворительного назначения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9324A" w:rsidRPr="004B2882" w:rsidRDefault="007D70EA">
            <w:pPr>
              <w:widowControl w:val="0"/>
              <w:autoSpaceDE w:val="0"/>
              <w:autoSpaceDN w:val="0"/>
              <w:adjustRightInd w:val="0"/>
              <w:jc w:val="both"/>
              <w:rPr>
                <w:sz w:val="24"/>
                <w:szCs w:val="24"/>
              </w:rPr>
            </w:pPr>
            <w:hyperlink r:id="rId22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2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 здании и (или) сооружении, расположенном(</w:t>
            </w:r>
            <w:proofErr w:type="spellStart"/>
            <w:r w:rsidR="00B9324A" w:rsidRPr="004B2882">
              <w:rPr>
                <w:sz w:val="24"/>
                <w:szCs w:val="24"/>
              </w:rPr>
              <w:t>ых</w:t>
            </w:r>
            <w:proofErr w:type="spellEnd"/>
            <w:r w:rsidR="00B9324A" w:rsidRPr="004B2882">
              <w:rPr>
                <w:sz w:val="24"/>
                <w:szCs w:val="24"/>
              </w:rPr>
              <w:t>) на испрашиваемом земельном участке (не требуется в случае строительства здания, сооружения);</w:t>
            </w:r>
          </w:p>
          <w:p w:rsidR="00B9324A" w:rsidRPr="004B2882" w:rsidRDefault="007D70EA">
            <w:pPr>
              <w:widowControl w:val="0"/>
              <w:autoSpaceDE w:val="0"/>
              <w:autoSpaceDN w:val="0"/>
              <w:adjustRightInd w:val="0"/>
              <w:jc w:val="both"/>
              <w:rPr>
                <w:sz w:val="24"/>
                <w:szCs w:val="24"/>
              </w:rPr>
            </w:pPr>
            <w:hyperlink r:id="rId22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49.</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Религиозным </w:t>
            </w:r>
            <w:r w:rsidRPr="004B2882">
              <w:rPr>
                <w:sz w:val="24"/>
                <w:szCs w:val="24"/>
              </w:rPr>
              <w:lastRenderedPageBreak/>
              <w:t>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224" w:history="1">
              <w:r w:rsidRPr="004B2882">
                <w:rPr>
                  <w:rStyle w:val="a3"/>
                  <w:color w:val="auto"/>
                  <w:sz w:val="24"/>
                  <w:szCs w:val="24"/>
                  <w:u w:val="none"/>
                </w:rPr>
                <w:t>подпункт 4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Безвозмездное </w:t>
            </w:r>
            <w:r w:rsidRPr="004B2882">
              <w:rPr>
                <w:sz w:val="24"/>
                <w:szCs w:val="24"/>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Религиозная </w:t>
            </w:r>
            <w:r w:rsidRPr="004B2882">
              <w:rPr>
                <w:sz w:val="24"/>
                <w:szCs w:val="24"/>
              </w:rPr>
              <w:lastRenderedPageBreak/>
              <w:t>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w:t>
            </w:r>
            <w:r w:rsidRPr="004B2882">
              <w:rPr>
                <w:sz w:val="24"/>
                <w:szCs w:val="24"/>
              </w:rPr>
              <w:lastRenderedPageBreak/>
              <w:t>на котором расположены здания, сооружения, предоставленные религиозной организации на праве безвозмездного пользования</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Договор безвозмездного пользования </w:t>
            </w:r>
            <w:r w:rsidRPr="004B2882">
              <w:rPr>
                <w:sz w:val="24"/>
                <w:szCs w:val="24"/>
              </w:rPr>
              <w:lastRenderedPageBreak/>
              <w:t>зданием, сооружением, если право на такое здание, сооружение не зарегистрировано в ЕГРН;</w:t>
            </w:r>
          </w:p>
          <w:p w:rsidR="00B9324A" w:rsidRPr="004B2882" w:rsidRDefault="00B9324A">
            <w:pPr>
              <w:widowControl w:val="0"/>
              <w:autoSpaceDE w:val="0"/>
              <w:autoSpaceDN w:val="0"/>
              <w:adjustRightInd w:val="0"/>
              <w:jc w:val="both"/>
              <w:rPr>
                <w:sz w:val="24"/>
                <w:szCs w:val="24"/>
              </w:rPr>
            </w:pPr>
            <w:r w:rsidRPr="004B2882">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9324A" w:rsidRPr="004B2882" w:rsidRDefault="00B9324A">
            <w:pPr>
              <w:widowControl w:val="0"/>
              <w:autoSpaceDE w:val="0"/>
              <w:autoSpaceDN w:val="0"/>
              <w:adjustRightInd w:val="0"/>
              <w:jc w:val="both"/>
              <w:rPr>
                <w:sz w:val="24"/>
                <w:szCs w:val="24"/>
              </w:rPr>
            </w:pPr>
            <w:r w:rsidRPr="004B288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9324A" w:rsidRPr="004B2882" w:rsidRDefault="007D70EA">
            <w:pPr>
              <w:widowControl w:val="0"/>
              <w:autoSpaceDE w:val="0"/>
              <w:autoSpaceDN w:val="0"/>
              <w:adjustRightInd w:val="0"/>
              <w:jc w:val="both"/>
              <w:rPr>
                <w:sz w:val="24"/>
                <w:szCs w:val="24"/>
              </w:rPr>
            </w:pPr>
            <w:hyperlink r:id="rId22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2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 здании и (или) сооружении, расположенном(</w:t>
            </w:r>
            <w:proofErr w:type="spellStart"/>
            <w:r w:rsidR="00B9324A" w:rsidRPr="004B2882">
              <w:rPr>
                <w:sz w:val="24"/>
                <w:szCs w:val="24"/>
              </w:rPr>
              <w:t>ых</w:t>
            </w:r>
            <w:proofErr w:type="spellEnd"/>
            <w:r w:rsidR="00B9324A" w:rsidRPr="004B2882">
              <w:rPr>
                <w:sz w:val="24"/>
                <w:szCs w:val="24"/>
              </w:rPr>
              <w:t>) на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2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50.</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Лицам, с которыми в соответствии с Федеральным </w:t>
            </w:r>
            <w:hyperlink r:id="rId228" w:history="1">
              <w:r w:rsidRPr="004B2882">
                <w:rPr>
                  <w:rStyle w:val="a3"/>
                  <w:color w:val="auto"/>
                  <w:sz w:val="24"/>
                  <w:szCs w:val="24"/>
                  <w:u w:val="none"/>
                </w:rPr>
                <w:t>законом</w:t>
              </w:r>
            </w:hyperlink>
            <w:r w:rsidRPr="004B2882">
              <w:rPr>
                <w:sz w:val="24"/>
                <w:szCs w:val="24"/>
              </w:rPr>
              <w:t xml:space="preserve"> от 05.04.2013 N 44-ФЗ "О контрактной системе в </w:t>
            </w:r>
            <w:r w:rsidRPr="004B2882">
              <w:rPr>
                <w:sz w:val="24"/>
                <w:szCs w:val="24"/>
              </w:rPr>
              <w:lastRenderedPageBreak/>
              <w:t>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229" w:history="1">
              <w:r w:rsidRPr="004B2882">
                <w:rPr>
                  <w:rStyle w:val="a3"/>
                  <w:color w:val="auto"/>
                  <w:sz w:val="24"/>
                  <w:szCs w:val="24"/>
                  <w:u w:val="none"/>
                </w:rPr>
                <w:t>подпункт 5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Лицо, с которым в соответствии с Федеральным </w:t>
            </w:r>
            <w:hyperlink r:id="rId230" w:history="1">
              <w:r w:rsidRPr="004B2882">
                <w:rPr>
                  <w:rStyle w:val="a3"/>
                  <w:color w:val="auto"/>
                  <w:sz w:val="24"/>
                  <w:szCs w:val="24"/>
                  <w:u w:val="none"/>
                </w:rPr>
                <w:t>законом</w:t>
              </w:r>
            </w:hyperlink>
            <w:r w:rsidRPr="004B2882">
              <w:rPr>
                <w:sz w:val="24"/>
                <w:szCs w:val="24"/>
              </w:rPr>
              <w:t xml:space="preserve"> от 05.04.2013 N 44-ФЗ </w:t>
            </w:r>
            <w:r w:rsidRPr="004B2882">
              <w:rPr>
                <w:sz w:val="24"/>
                <w:szCs w:val="24"/>
              </w:rPr>
              <w:lastRenderedPageBreak/>
              <w:t>"О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предназначенный для строительства или реконструкции объектов </w:t>
            </w:r>
            <w:r w:rsidRPr="004B2882">
              <w:rPr>
                <w:sz w:val="24"/>
                <w:szCs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4B2882">
              <w:rPr>
                <w:sz w:val="24"/>
                <w:szCs w:val="24"/>
              </w:rPr>
              <w:lastRenderedPageBreak/>
              <w:t>Российской Федерации или средств местного бюджета;</w:t>
            </w:r>
          </w:p>
          <w:p w:rsidR="00B9324A" w:rsidRPr="004B2882" w:rsidRDefault="007D70EA">
            <w:pPr>
              <w:widowControl w:val="0"/>
              <w:autoSpaceDE w:val="0"/>
              <w:autoSpaceDN w:val="0"/>
              <w:adjustRightInd w:val="0"/>
              <w:jc w:val="both"/>
              <w:rPr>
                <w:sz w:val="24"/>
                <w:szCs w:val="24"/>
              </w:rPr>
            </w:pPr>
            <w:hyperlink r:id="rId23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3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51.</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w:t>
            </w:r>
            <w:r w:rsidRPr="004B2882">
              <w:rPr>
                <w:sz w:val="24"/>
                <w:szCs w:val="24"/>
              </w:rPr>
              <w:lastRenderedPageBreak/>
              <w:t>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233" w:history="1">
              <w:r w:rsidRPr="004B2882">
                <w:rPr>
                  <w:rStyle w:val="a3"/>
                  <w:color w:val="auto"/>
                  <w:sz w:val="24"/>
                  <w:szCs w:val="24"/>
                  <w:u w:val="none"/>
                </w:rPr>
                <w:t>подпункт 7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Гражданин, работающий по основному месту работы в муниципальном образовании и по специальности, которая установлена законом субъекта </w:t>
            </w:r>
            <w:r w:rsidRPr="004B2882">
              <w:rPr>
                <w:sz w:val="24"/>
                <w:szCs w:val="24"/>
              </w:rPr>
              <w:lastRenderedPageBreak/>
              <w:t>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4B2882">
              <w:rPr>
                <w:sz w:val="24"/>
                <w:szCs w:val="24"/>
              </w:rPr>
              <w:lastRenderedPageBreak/>
              <w:t>расположенный в муниципальном образовании, определенном законом субъекта Российской Федерации</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Приказ о приеме на работу, выписка из трудовой книжки или трудовой договор (контракт);</w:t>
            </w:r>
          </w:p>
          <w:p w:rsidR="00B9324A" w:rsidRPr="004B2882" w:rsidRDefault="007D70EA">
            <w:pPr>
              <w:widowControl w:val="0"/>
              <w:autoSpaceDE w:val="0"/>
              <w:autoSpaceDN w:val="0"/>
              <w:adjustRightInd w:val="0"/>
              <w:jc w:val="both"/>
              <w:rPr>
                <w:sz w:val="24"/>
                <w:szCs w:val="24"/>
              </w:rPr>
            </w:pPr>
            <w:hyperlink r:id="rId234"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52.</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235" w:history="1">
              <w:r w:rsidRPr="004B2882">
                <w:rPr>
                  <w:rStyle w:val="a3"/>
                  <w:color w:val="auto"/>
                  <w:sz w:val="24"/>
                  <w:szCs w:val="24"/>
                  <w:u w:val="none"/>
                </w:rPr>
                <w:t>подпункт 8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Гражданину, которому 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на котором находится служебное жилое помещение в виде жилого дома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Договор найма служебного жилого помещения;</w:t>
            </w:r>
          </w:p>
          <w:p w:rsidR="00B9324A" w:rsidRPr="004B2882" w:rsidRDefault="007D70EA">
            <w:pPr>
              <w:widowControl w:val="0"/>
              <w:autoSpaceDE w:val="0"/>
              <w:autoSpaceDN w:val="0"/>
              <w:adjustRightInd w:val="0"/>
              <w:jc w:val="both"/>
              <w:rPr>
                <w:sz w:val="24"/>
                <w:szCs w:val="24"/>
              </w:rPr>
            </w:pPr>
            <w:hyperlink r:id="rId23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53.</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237" w:history="1">
              <w:r w:rsidRPr="004B2882">
                <w:rPr>
                  <w:rStyle w:val="a3"/>
                  <w:color w:val="auto"/>
                  <w:sz w:val="24"/>
                  <w:szCs w:val="24"/>
                  <w:u w:val="none"/>
                </w:rPr>
                <w:t>подпункт 9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Лесной участок</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23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54.</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Гражданам и юридическим лицам для сельскохозяйственного, </w:t>
            </w:r>
            <w:proofErr w:type="spellStart"/>
            <w:r w:rsidRPr="004B2882">
              <w:rPr>
                <w:sz w:val="24"/>
                <w:szCs w:val="24"/>
              </w:rPr>
              <w:t>охотхозяйственного</w:t>
            </w:r>
            <w:proofErr w:type="spellEnd"/>
            <w:r w:rsidRPr="004B2882">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239" w:history="1">
              <w:r w:rsidRPr="004B2882">
                <w:rPr>
                  <w:rStyle w:val="a3"/>
                  <w:color w:val="auto"/>
                  <w:sz w:val="24"/>
                  <w:szCs w:val="24"/>
                  <w:u w:val="none"/>
                </w:rPr>
                <w:t>подпункт 10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Гражданин или юридическое лицо, испрашивающее земельный участок для сельскохозяйственного, </w:t>
            </w:r>
            <w:proofErr w:type="spellStart"/>
            <w:r w:rsidRPr="004B2882">
              <w:rPr>
                <w:sz w:val="24"/>
                <w:szCs w:val="24"/>
              </w:rPr>
              <w:t>охотхозяйственного</w:t>
            </w:r>
            <w:proofErr w:type="spellEnd"/>
            <w:r w:rsidRPr="004B2882">
              <w:rPr>
                <w:sz w:val="24"/>
                <w:szCs w:val="24"/>
              </w:rPr>
              <w:t>, лесохозяйственного и иного использования, не предусматривающего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7D70EA">
            <w:pPr>
              <w:widowControl w:val="0"/>
              <w:autoSpaceDE w:val="0"/>
              <w:autoSpaceDN w:val="0"/>
              <w:adjustRightInd w:val="0"/>
              <w:jc w:val="both"/>
              <w:rPr>
                <w:sz w:val="24"/>
                <w:szCs w:val="24"/>
              </w:rPr>
            </w:pPr>
            <w:hyperlink r:id="rId24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9324A" w:rsidRPr="004B2882" w:rsidRDefault="007D70EA">
            <w:pPr>
              <w:widowControl w:val="0"/>
              <w:autoSpaceDE w:val="0"/>
              <w:autoSpaceDN w:val="0"/>
              <w:adjustRightInd w:val="0"/>
              <w:jc w:val="both"/>
              <w:rPr>
                <w:sz w:val="24"/>
                <w:szCs w:val="24"/>
              </w:rPr>
            </w:pPr>
            <w:hyperlink r:id="rId241"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4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p w:rsidR="00B9324A" w:rsidRPr="004B2882" w:rsidRDefault="007D70EA">
            <w:pPr>
              <w:widowControl w:val="0"/>
              <w:autoSpaceDE w:val="0"/>
              <w:autoSpaceDN w:val="0"/>
              <w:adjustRightInd w:val="0"/>
              <w:jc w:val="both"/>
              <w:rPr>
                <w:sz w:val="24"/>
                <w:szCs w:val="24"/>
              </w:rPr>
            </w:pPr>
            <w:hyperlink r:id="rId24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ЕГРИП об индивидуальном предпринимателе,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55.</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Садоводческим или огородническим некоммерческим товариществам на срок не более чем пять лет (</w:t>
            </w:r>
            <w:hyperlink r:id="rId244" w:history="1">
              <w:r w:rsidRPr="004B2882">
                <w:rPr>
                  <w:rStyle w:val="a3"/>
                  <w:color w:val="auto"/>
                  <w:sz w:val="24"/>
                  <w:szCs w:val="24"/>
                  <w:u w:val="none"/>
                </w:rPr>
                <w:t>подпункт 11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СНТ или ОНТ</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ведения гражданами садоводства или огородничества для собственных нужд</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B9324A" w:rsidRPr="004B2882" w:rsidRDefault="007D70EA">
            <w:pPr>
              <w:widowControl w:val="0"/>
              <w:autoSpaceDE w:val="0"/>
              <w:autoSpaceDN w:val="0"/>
              <w:adjustRightInd w:val="0"/>
              <w:jc w:val="both"/>
              <w:rPr>
                <w:sz w:val="24"/>
                <w:szCs w:val="24"/>
              </w:rPr>
            </w:pPr>
            <w:hyperlink r:id="rId245"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w:t>
            </w:r>
            <w:r w:rsidR="00B9324A" w:rsidRPr="004B2882">
              <w:rPr>
                <w:sz w:val="24"/>
                <w:szCs w:val="24"/>
              </w:rPr>
              <w:lastRenderedPageBreak/>
              <w:t>земельном участке);</w:t>
            </w:r>
          </w:p>
          <w:p w:rsidR="00B9324A" w:rsidRPr="004B2882" w:rsidRDefault="007D70EA">
            <w:pPr>
              <w:widowControl w:val="0"/>
              <w:autoSpaceDE w:val="0"/>
              <w:autoSpaceDN w:val="0"/>
              <w:adjustRightInd w:val="0"/>
              <w:jc w:val="both"/>
              <w:rPr>
                <w:sz w:val="24"/>
                <w:szCs w:val="24"/>
              </w:rPr>
            </w:pPr>
            <w:hyperlink r:id="rId24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в отношении СНТ или ОНТ</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lastRenderedPageBreak/>
              <w:t>56.</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Некоммерческим организациям, созданным гражданами, в целях жилищного строительства (</w:t>
            </w:r>
            <w:hyperlink r:id="rId247" w:history="1">
              <w:r w:rsidRPr="004B2882">
                <w:rPr>
                  <w:rStyle w:val="a3"/>
                  <w:color w:val="auto"/>
                  <w:sz w:val="24"/>
                  <w:szCs w:val="24"/>
                  <w:u w:val="none"/>
                </w:rPr>
                <w:t>подпункт 12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Решение о создании некоммерческой организации;</w:t>
            </w:r>
          </w:p>
          <w:p w:rsidR="00B9324A" w:rsidRPr="004B2882" w:rsidRDefault="007D70EA">
            <w:pPr>
              <w:widowControl w:val="0"/>
              <w:autoSpaceDE w:val="0"/>
              <w:autoSpaceDN w:val="0"/>
              <w:adjustRightInd w:val="0"/>
              <w:jc w:val="both"/>
              <w:rPr>
                <w:sz w:val="24"/>
                <w:szCs w:val="24"/>
              </w:rPr>
            </w:pPr>
            <w:hyperlink r:id="rId248"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4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57.</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Лицам, с которыми в соответствии с федеральными законами от 29.12.2012 </w:t>
            </w:r>
            <w:hyperlink r:id="rId250" w:history="1">
              <w:r w:rsidRPr="004B2882">
                <w:rPr>
                  <w:rStyle w:val="a3"/>
                  <w:color w:val="auto"/>
                  <w:sz w:val="24"/>
                  <w:szCs w:val="24"/>
                  <w:u w:val="none"/>
                </w:rPr>
                <w:t>N 275-ФЗ</w:t>
              </w:r>
            </w:hyperlink>
            <w:r w:rsidRPr="004B2882">
              <w:rPr>
                <w:sz w:val="24"/>
                <w:szCs w:val="24"/>
              </w:rPr>
              <w:t xml:space="preserve"> "О государственном оборонном заказе", от 05.04.2013 </w:t>
            </w:r>
            <w:hyperlink r:id="rId251" w:history="1">
              <w:r w:rsidRPr="004B2882">
                <w:rPr>
                  <w:rStyle w:val="a3"/>
                  <w:color w:val="auto"/>
                  <w:sz w:val="24"/>
                  <w:szCs w:val="24"/>
                  <w:u w:val="none"/>
                </w:rPr>
                <w:t>N 44-ФЗ</w:t>
              </w:r>
            </w:hyperlink>
            <w:r w:rsidRPr="004B2882">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w:t>
            </w:r>
            <w:r w:rsidRPr="004B2882">
              <w:rPr>
                <w:sz w:val="24"/>
                <w:szCs w:val="24"/>
              </w:rPr>
              <w:lastRenderedPageBreak/>
              <w:t>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252" w:history="1">
              <w:r w:rsidRPr="004B2882">
                <w:rPr>
                  <w:rStyle w:val="a3"/>
                  <w:color w:val="auto"/>
                  <w:sz w:val="24"/>
                  <w:szCs w:val="24"/>
                  <w:u w:val="none"/>
                </w:rPr>
                <w:t>подпункт 14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Лицо, с которым в соответствии с федеральными </w:t>
            </w:r>
            <w:hyperlink r:id="rId253" w:history="1">
              <w:r w:rsidRPr="004B2882">
                <w:rPr>
                  <w:rStyle w:val="a3"/>
                  <w:color w:val="auto"/>
                  <w:sz w:val="24"/>
                  <w:szCs w:val="24"/>
                  <w:u w:val="none"/>
                </w:rPr>
                <w:t>законами</w:t>
              </w:r>
            </w:hyperlink>
            <w:r w:rsidRPr="004B2882">
              <w:rPr>
                <w:sz w:val="24"/>
                <w:szCs w:val="24"/>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w:t>
            </w:r>
            <w:r w:rsidRPr="004B2882">
              <w:rPr>
                <w:sz w:val="24"/>
                <w:szCs w:val="24"/>
              </w:rPr>
              <w:lastRenderedPageBreak/>
              <w:t>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254" w:history="1">
              <w:r w:rsidRPr="004B2882">
                <w:rPr>
                  <w:rStyle w:val="a3"/>
                  <w:color w:val="auto"/>
                  <w:sz w:val="24"/>
                  <w:szCs w:val="24"/>
                  <w:u w:val="none"/>
                </w:rPr>
                <w:t>N 275-ФЗ</w:t>
              </w:r>
            </w:hyperlink>
            <w:r w:rsidRPr="004B2882">
              <w:rPr>
                <w:sz w:val="24"/>
                <w:szCs w:val="24"/>
              </w:rPr>
              <w:t xml:space="preserve"> "О государственном оборонном заказе", от 05.04.2013 </w:t>
            </w:r>
            <w:hyperlink r:id="rId255" w:history="1">
              <w:r w:rsidRPr="004B2882">
                <w:rPr>
                  <w:rStyle w:val="a3"/>
                  <w:color w:val="auto"/>
                  <w:sz w:val="24"/>
                  <w:szCs w:val="24"/>
                  <w:u w:val="none"/>
                </w:rPr>
                <w:t>N 44-ФЗ</w:t>
              </w:r>
            </w:hyperlink>
            <w:r w:rsidRPr="004B2882">
              <w:rPr>
                <w:sz w:val="24"/>
                <w:szCs w:val="24"/>
              </w:rPr>
              <w:t xml:space="preserve"> "О контрактной системе в сфере закупок товаров, работ, услуг для обеспечения государственных и муниципальных </w:t>
            </w:r>
            <w:r w:rsidRPr="004B2882">
              <w:rPr>
                <w:sz w:val="24"/>
                <w:szCs w:val="24"/>
              </w:rPr>
              <w:lastRenderedPageBreak/>
              <w:t>нужд"</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Государственный контракт;</w:t>
            </w:r>
          </w:p>
          <w:p w:rsidR="00B9324A" w:rsidRPr="004B2882" w:rsidRDefault="007D70EA">
            <w:pPr>
              <w:widowControl w:val="0"/>
              <w:autoSpaceDE w:val="0"/>
              <w:autoSpaceDN w:val="0"/>
              <w:adjustRightInd w:val="0"/>
              <w:jc w:val="both"/>
              <w:rPr>
                <w:sz w:val="24"/>
                <w:szCs w:val="24"/>
              </w:rPr>
            </w:pPr>
            <w:hyperlink r:id="rId256"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57"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58.</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w:t>
            </w:r>
            <w:r w:rsidRPr="004B2882">
              <w:rPr>
                <w:sz w:val="24"/>
                <w:szCs w:val="24"/>
              </w:rPr>
              <w:lastRenderedPageBreak/>
              <w:t>помещений на период осуществления данного строительства (</w:t>
            </w:r>
            <w:hyperlink r:id="rId258" w:history="1">
              <w:r w:rsidRPr="004B2882">
                <w:rPr>
                  <w:rStyle w:val="a3"/>
                  <w:color w:val="auto"/>
                  <w:sz w:val="24"/>
                  <w:szCs w:val="24"/>
                  <w:u w:val="none"/>
                </w:rPr>
                <w:t>подпункт 15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предназначенный для жилищного строительства</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Решение субъекта Российской Федерации о создании некоммерческой организации;</w:t>
            </w:r>
          </w:p>
          <w:p w:rsidR="00B9324A" w:rsidRPr="004B2882" w:rsidRDefault="007D70EA">
            <w:pPr>
              <w:widowControl w:val="0"/>
              <w:autoSpaceDE w:val="0"/>
              <w:autoSpaceDN w:val="0"/>
              <w:adjustRightInd w:val="0"/>
              <w:jc w:val="both"/>
              <w:rPr>
                <w:sz w:val="24"/>
                <w:szCs w:val="24"/>
              </w:rPr>
            </w:pPr>
            <w:hyperlink r:id="rId259"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w:t>
            </w:r>
          </w:p>
          <w:p w:rsidR="00B9324A" w:rsidRPr="004B2882" w:rsidRDefault="00B9324A">
            <w:pPr>
              <w:widowControl w:val="0"/>
              <w:autoSpaceDE w:val="0"/>
              <w:autoSpaceDN w:val="0"/>
              <w:adjustRightInd w:val="0"/>
              <w:jc w:val="both"/>
              <w:rPr>
                <w:sz w:val="24"/>
                <w:szCs w:val="24"/>
              </w:rPr>
            </w:pPr>
            <w:r w:rsidRPr="004B2882">
              <w:rPr>
                <w:sz w:val="24"/>
                <w:szCs w:val="24"/>
              </w:rPr>
              <w:t>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60"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r w:rsidR="00B9324A" w:rsidRPr="004B2882" w:rsidTr="00B9324A">
        <w:tc>
          <w:tcPr>
            <w:tcW w:w="62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center"/>
              <w:rPr>
                <w:sz w:val="24"/>
                <w:szCs w:val="24"/>
              </w:rPr>
            </w:pPr>
            <w:r w:rsidRPr="004B2882">
              <w:rPr>
                <w:sz w:val="24"/>
                <w:szCs w:val="24"/>
              </w:rPr>
              <w:t>59.</w:t>
            </w:r>
          </w:p>
        </w:tc>
        <w:tc>
          <w:tcPr>
            <w:tcW w:w="2835"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261" w:history="1">
              <w:r w:rsidRPr="004B2882">
                <w:rPr>
                  <w:rStyle w:val="a3"/>
                  <w:color w:val="auto"/>
                  <w:sz w:val="24"/>
                  <w:szCs w:val="24"/>
                  <w:u w:val="none"/>
                </w:rPr>
                <w:t>подпункт 16 пункта 2 статьи 39.10</w:t>
              </w:r>
            </w:hyperlink>
            <w:r w:rsidRPr="004B2882">
              <w:rPr>
                <w:sz w:val="24"/>
                <w:szCs w:val="24"/>
              </w:rPr>
              <w:t xml:space="preserve"> ЗК РФ)</w:t>
            </w:r>
          </w:p>
        </w:tc>
        <w:tc>
          <w:tcPr>
            <w:tcW w:w="1814"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Земельный участок, предоставляемый взамен земельного участка, изъятого для государственных или муниципальных нужд</w:t>
            </w:r>
          </w:p>
        </w:tc>
        <w:tc>
          <w:tcPr>
            <w:tcW w:w="4503" w:type="dxa"/>
            <w:tcBorders>
              <w:top w:val="single" w:sz="4" w:space="0" w:color="auto"/>
              <w:left w:val="single" w:sz="4" w:space="0" w:color="auto"/>
              <w:bottom w:val="single" w:sz="4" w:space="0" w:color="auto"/>
              <w:right w:val="single" w:sz="4" w:space="0" w:color="auto"/>
            </w:tcBorders>
            <w:hideMark/>
          </w:tcPr>
          <w:p w:rsidR="00B9324A" w:rsidRPr="004B2882" w:rsidRDefault="00B9324A">
            <w:pPr>
              <w:widowControl w:val="0"/>
              <w:autoSpaceDE w:val="0"/>
              <w:autoSpaceDN w:val="0"/>
              <w:adjustRightInd w:val="0"/>
              <w:jc w:val="both"/>
              <w:rPr>
                <w:sz w:val="24"/>
                <w:szCs w:val="24"/>
              </w:rPr>
            </w:pPr>
            <w:r w:rsidRPr="004B2882">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9324A" w:rsidRPr="004B2882" w:rsidRDefault="007D70EA">
            <w:pPr>
              <w:widowControl w:val="0"/>
              <w:autoSpaceDE w:val="0"/>
              <w:autoSpaceDN w:val="0"/>
              <w:adjustRightInd w:val="0"/>
              <w:jc w:val="both"/>
              <w:rPr>
                <w:sz w:val="24"/>
                <w:szCs w:val="24"/>
              </w:rPr>
            </w:pPr>
            <w:hyperlink r:id="rId262"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ЕГРН об объекте недвижимости (об испрашиваемом земельном участке);</w:t>
            </w:r>
          </w:p>
          <w:p w:rsidR="00B9324A" w:rsidRPr="004B2882" w:rsidRDefault="007D70EA">
            <w:pPr>
              <w:widowControl w:val="0"/>
              <w:autoSpaceDE w:val="0"/>
              <w:autoSpaceDN w:val="0"/>
              <w:adjustRightInd w:val="0"/>
              <w:jc w:val="both"/>
              <w:rPr>
                <w:sz w:val="24"/>
                <w:szCs w:val="24"/>
              </w:rPr>
            </w:pPr>
            <w:hyperlink r:id="rId263" w:anchor="Par1617" w:tooltip="&lt;*&gt; Документы запрашиваются уполномоченным органом посредством межведомственного информационного взаимодействия." w:history="1">
              <w:r w:rsidR="00B9324A" w:rsidRPr="004B2882">
                <w:rPr>
                  <w:rStyle w:val="a3"/>
                  <w:color w:val="auto"/>
                  <w:sz w:val="24"/>
                  <w:szCs w:val="24"/>
                  <w:u w:val="none"/>
                </w:rPr>
                <w:t>&lt;*&gt;</w:t>
              </w:r>
            </w:hyperlink>
            <w:r w:rsidR="00B9324A" w:rsidRPr="004B2882">
              <w:rPr>
                <w:sz w:val="24"/>
                <w:szCs w:val="24"/>
              </w:rPr>
              <w:t xml:space="preserve"> выписка из ЕГРЮЛ о юридическом лице, являющемся заявителем</w:t>
            </w:r>
          </w:p>
        </w:tc>
      </w:tr>
    </w:tbl>
    <w:p w:rsidR="00B9324A" w:rsidRPr="004B2882" w:rsidRDefault="00B9324A" w:rsidP="00B9324A">
      <w:pPr>
        <w:autoSpaceDE w:val="0"/>
        <w:autoSpaceDN w:val="0"/>
        <w:adjustRightInd w:val="0"/>
        <w:jc w:val="both"/>
        <w:rPr>
          <w:sz w:val="28"/>
          <w:szCs w:val="28"/>
        </w:rPr>
      </w:pPr>
      <w:r w:rsidRPr="004B2882">
        <w:rPr>
          <w:sz w:val="28"/>
          <w:szCs w:val="28"/>
        </w:rPr>
        <w:t xml:space="preserve">Глава </w:t>
      </w:r>
    </w:p>
    <w:p w:rsidR="00B9324A" w:rsidRPr="004B2882" w:rsidRDefault="00EA22DD" w:rsidP="00B9324A">
      <w:pPr>
        <w:autoSpaceDE w:val="0"/>
        <w:autoSpaceDN w:val="0"/>
        <w:adjustRightInd w:val="0"/>
        <w:jc w:val="both"/>
        <w:rPr>
          <w:sz w:val="28"/>
          <w:szCs w:val="28"/>
        </w:rPr>
      </w:pPr>
      <w:r>
        <w:rPr>
          <w:sz w:val="28"/>
          <w:szCs w:val="28"/>
        </w:rPr>
        <w:t>Бураковского</w:t>
      </w:r>
      <w:r w:rsidR="00B9324A" w:rsidRPr="004B2882">
        <w:rPr>
          <w:sz w:val="28"/>
          <w:szCs w:val="28"/>
        </w:rPr>
        <w:t xml:space="preserve"> сельского поселения </w:t>
      </w:r>
    </w:p>
    <w:p w:rsidR="00B9324A" w:rsidRPr="004B2882" w:rsidRDefault="00B9324A" w:rsidP="00B9324A">
      <w:pPr>
        <w:tabs>
          <w:tab w:val="left" w:pos="2340"/>
          <w:tab w:val="left" w:pos="3780"/>
        </w:tabs>
        <w:rPr>
          <w:sz w:val="28"/>
          <w:szCs w:val="28"/>
        </w:rPr>
      </w:pPr>
      <w:r w:rsidRPr="004B2882">
        <w:rPr>
          <w:sz w:val="28"/>
          <w:szCs w:val="28"/>
        </w:rPr>
        <w:t xml:space="preserve">Кореновского района                                                                                                              </w:t>
      </w:r>
      <w:r w:rsidR="00EA22DD">
        <w:rPr>
          <w:sz w:val="28"/>
          <w:szCs w:val="28"/>
        </w:rPr>
        <w:t xml:space="preserve">                             Л.И. </w:t>
      </w:r>
      <w:proofErr w:type="spellStart"/>
      <w:r w:rsidR="00EA22DD">
        <w:rPr>
          <w:sz w:val="28"/>
          <w:szCs w:val="28"/>
        </w:rPr>
        <w:t>Орлецкая</w:t>
      </w:r>
      <w:proofErr w:type="spellEnd"/>
    </w:p>
    <w:p w:rsidR="00B9324A" w:rsidRPr="004B2882" w:rsidRDefault="00B9324A" w:rsidP="00B9324A">
      <w:pPr>
        <w:tabs>
          <w:tab w:val="left" w:pos="2340"/>
          <w:tab w:val="left" w:pos="3780"/>
        </w:tabs>
        <w:rPr>
          <w:sz w:val="28"/>
          <w:szCs w:val="28"/>
        </w:rPr>
      </w:pPr>
    </w:p>
    <w:p w:rsidR="00B9324A" w:rsidRPr="004B2882" w:rsidRDefault="00B9324A" w:rsidP="00B9324A">
      <w:pPr>
        <w:rPr>
          <w:sz w:val="28"/>
          <w:szCs w:val="28"/>
        </w:rPr>
        <w:sectPr w:rsidR="00B9324A" w:rsidRPr="004B2882">
          <w:pgSz w:w="16838" w:h="11906" w:orient="landscape"/>
          <w:pgMar w:top="567" w:right="567" w:bottom="1701" w:left="1701" w:header="709" w:footer="709" w:gutter="0"/>
          <w:cols w:space="720"/>
        </w:sectPr>
      </w:pPr>
      <w:bookmarkStart w:id="3" w:name="_GoBack"/>
      <w:bookmarkEnd w:id="3"/>
    </w:p>
    <w:tbl>
      <w:tblPr>
        <w:tblW w:w="4946" w:type="pct"/>
        <w:tblLook w:val="04A0" w:firstRow="1" w:lastRow="0" w:firstColumn="1" w:lastColumn="0" w:noHBand="0" w:noVBand="1"/>
      </w:tblPr>
      <w:tblGrid>
        <w:gridCol w:w="4405"/>
        <w:gridCol w:w="5129"/>
      </w:tblGrid>
      <w:tr w:rsidR="00EA22DD" w:rsidRPr="004B2882" w:rsidTr="00B9324A">
        <w:tc>
          <w:tcPr>
            <w:tcW w:w="2310" w:type="pct"/>
          </w:tcPr>
          <w:p w:rsidR="00B9324A" w:rsidRPr="004B2882" w:rsidRDefault="00B9324A">
            <w:pPr>
              <w:tabs>
                <w:tab w:val="left" w:pos="2340"/>
                <w:tab w:val="left" w:pos="3780"/>
              </w:tabs>
              <w:rPr>
                <w:sz w:val="28"/>
                <w:szCs w:val="28"/>
              </w:rPr>
            </w:pPr>
          </w:p>
        </w:tc>
        <w:tc>
          <w:tcPr>
            <w:tcW w:w="2690" w:type="pct"/>
          </w:tcPr>
          <w:p w:rsidR="00B9324A" w:rsidRPr="004B2882" w:rsidRDefault="00B9324A">
            <w:pPr>
              <w:tabs>
                <w:tab w:val="left" w:pos="2340"/>
                <w:tab w:val="left" w:pos="3780"/>
              </w:tabs>
              <w:jc w:val="center"/>
              <w:rPr>
                <w:sz w:val="28"/>
                <w:szCs w:val="28"/>
              </w:rPr>
            </w:pPr>
            <w:r w:rsidRPr="004B2882">
              <w:rPr>
                <w:sz w:val="28"/>
                <w:szCs w:val="28"/>
              </w:rPr>
              <w:t>ПРИЛОЖЕНИЕ № 3</w:t>
            </w:r>
          </w:p>
          <w:p w:rsidR="00B9324A" w:rsidRPr="004B2882" w:rsidRDefault="00B9324A">
            <w:pPr>
              <w:tabs>
                <w:tab w:val="left" w:pos="2340"/>
                <w:tab w:val="left" w:pos="3780"/>
              </w:tabs>
              <w:jc w:val="center"/>
              <w:rPr>
                <w:sz w:val="28"/>
                <w:szCs w:val="28"/>
              </w:rPr>
            </w:pPr>
          </w:p>
          <w:p w:rsidR="00B9324A" w:rsidRPr="004B2882" w:rsidRDefault="00B9324A">
            <w:pPr>
              <w:tabs>
                <w:tab w:val="left" w:pos="2340"/>
                <w:tab w:val="left" w:pos="3780"/>
              </w:tabs>
              <w:jc w:val="center"/>
              <w:rPr>
                <w:sz w:val="28"/>
                <w:szCs w:val="28"/>
              </w:rPr>
            </w:pPr>
            <w:r w:rsidRPr="004B2882">
              <w:rPr>
                <w:sz w:val="28"/>
                <w:szCs w:val="28"/>
              </w:rPr>
              <w:t>к административному регламенту</w:t>
            </w:r>
          </w:p>
          <w:p w:rsidR="00B9324A" w:rsidRPr="004B2882" w:rsidRDefault="00B9324A" w:rsidP="00EA22DD">
            <w:pPr>
              <w:tabs>
                <w:tab w:val="left" w:pos="2340"/>
                <w:tab w:val="left" w:pos="3780"/>
              </w:tabs>
              <w:jc w:val="center"/>
              <w:rPr>
                <w:sz w:val="28"/>
                <w:szCs w:val="28"/>
              </w:rPr>
            </w:pPr>
            <w:r w:rsidRPr="004B2882">
              <w:rPr>
                <w:sz w:val="28"/>
                <w:szCs w:val="28"/>
              </w:rPr>
              <w:t xml:space="preserve">предоставления администрацией </w:t>
            </w:r>
            <w:r w:rsidR="00EA22DD">
              <w:rPr>
                <w:sz w:val="28"/>
                <w:szCs w:val="28"/>
              </w:rPr>
              <w:t>Бураковского</w:t>
            </w:r>
            <w:r w:rsidRPr="004B2882">
              <w:rPr>
                <w:sz w:val="28"/>
                <w:szCs w:val="28"/>
              </w:rPr>
              <w:t xml:space="preserve"> сельского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bl>
    <w:p w:rsidR="00B9324A" w:rsidRPr="004B2882" w:rsidRDefault="00B9324A" w:rsidP="00B9324A">
      <w:pPr>
        <w:tabs>
          <w:tab w:val="left" w:pos="3780"/>
        </w:tabs>
        <w:rPr>
          <w:sz w:val="28"/>
          <w:szCs w:val="28"/>
        </w:rPr>
      </w:pPr>
    </w:p>
    <w:p w:rsidR="00B9324A" w:rsidRPr="004B2882" w:rsidRDefault="00B9324A" w:rsidP="00B9324A">
      <w:pPr>
        <w:jc w:val="center"/>
        <w:rPr>
          <w:b/>
          <w:sz w:val="28"/>
          <w:szCs w:val="28"/>
        </w:rPr>
      </w:pPr>
      <w:r w:rsidRPr="004B2882">
        <w:rPr>
          <w:sz w:val="28"/>
          <w:szCs w:val="28"/>
        </w:rPr>
        <w:tab/>
      </w:r>
      <w:r w:rsidRPr="004B2882">
        <w:rPr>
          <w:b/>
          <w:sz w:val="28"/>
          <w:szCs w:val="28"/>
        </w:rPr>
        <w:t>РАСПИСКА</w:t>
      </w:r>
    </w:p>
    <w:p w:rsidR="00B9324A" w:rsidRPr="004B2882" w:rsidRDefault="00B9324A" w:rsidP="00B9324A">
      <w:pPr>
        <w:jc w:val="center"/>
        <w:rPr>
          <w:b/>
          <w:sz w:val="28"/>
          <w:szCs w:val="28"/>
        </w:rPr>
      </w:pPr>
      <w:r w:rsidRPr="004B2882">
        <w:rPr>
          <w:b/>
          <w:sz w:val="28"/>
          <w:szCs w:val="28"/>
        </w:rPr>
        <w:t>в получении заявителем документов</w:t>
      </w:r>
    </w:p>
    <w:p w:rsidR="00B9324A" w:rsidRPr="004B2882" w:rsidRDefault="00B9324A" w:rsidP="00B9324A">
      <w:pPr>
        <w:jc w:val="center"/>
        <w:rPr>
          <w:b/>
          <w:sz w:val="28"/>
          <w:szCs w:val="28"/>
        </w:rPr>
      </w:pPr>
      <w:r w:rsidRPr="004B2882">
        <w:rPr>
          <w:b/>
          <w:sz w:val="28"/>
          <w:szCs w:val="28"/>
        </w:rPr>
        <w:t>от уполномоченного органа</w:t>
      </w:r>
    </w:p>
    <w:p w:rsidR="00B9324A" w:rsidRPr="004B2882" w:rsidRDefault="00B9324A" w:rsidP="00B9324A">
      <w:pPr>
        <w:rPr>
          <w:sz w:val="28"/>
          <w:szCs w:val="28"/>
        </w:rPr>
      </w:pPr>
      <w:r w:rsidRPr="004B2882">
        <w:rPr>
          <w:sz w:val="28"/>
          <w:szCs w:val="28"/>
        </w:rPr>
        <w:t>Я, ___________________________________________________________,</w:t>
      </w:r>
    </w:p>
    <w:p w:rsidR="00B9324A" w:rsidRPr="004B2882" w:rsidRDefault="00B9324A" w:rsidP="00B9324A">
      <w:pPr>
        <w:rPr>
          <w:sz w:val="28"/>
          <w:szCs w:val="28"/>
        </w:rPr>
      </w:pPr>
      <w:r w:rsidRPr="004B2882">
        <w:rPr>
          <w:sz w:val="28"/>
          <w:szCs w:val="28"/>
        </w:rPr>
        <w:t xml:space="preserve">                                                                   (фамилия, имя, отчество полностью)</w:t>
      </w:r>
    </w:p>
    <w:p w:rsidR="00B9324A" w:rsidRPr="004B2882" w:rsidRDefault="00B9324A" w:rsidP="00B9324A">
      <w:pPr>
        <w:rPr>
          <w:sz w:val="28"/>
          <w:szCs w:val="28"/>
        </w:rPr>
      </w:pPr>
      <w:r w:rsidRPr="004B2882">
        <w:rPr>
          <w:sz w:val="28"/>
          <w:szCs w:val="28"/>
        </w:rPr>
        <w:t>документ, удостоверяющий личность __________, серия _____, номер _______,</w:t>
      </w:r>
    </w:p>
    <w:p w:rsidR="00B9324A" w:rsidRPr="004B2882" w:rsidRDefault="00B9324A" w:rsidP="00B9324A">
      <w:pPr>
        <w:rPr>
          <w:sz w:val="28"/>
          <w:szCs w:val="28"/>
        </w:rPr>
      </w:pPr>
      <w:r w:rsidRPr="004B2882">
        <w:rPr>
          <w:sz w:val="28"/>
          <w:szCs w:val="28"/>
        </w:rPr>
        <w:t>выдан _________________________________________ «____» ____________ г.,</w:t>
      </w:r>
    </w:p>
    <w:p w:rsidR="00B9324A" w:rsidRPr="004B2882" w:rsidRDefault="00B9324A" w:rsidP="00B9324A">
      <w:pPr>
        <w:rPr>
          <w:sz w:val="28"/>
          <w:szCs w:val="28"/>
        </w:rPr>
      </w:pPr>
      <w:r w:rsidRPr="004B2882">
        <w:rPr>
          <w:sz w:val="28"/>
          <w:szCs w:val="28"/>
        </w:rPr>
        <w:t>зарегистрированный(</w:t>
      </w:r>
      <w:proofErr w:type="spellStart"/>
      <w:r w:rsidRPr="004B2882">
        <w:rPr>
          <w:sz w:val="28"/>
          <w:szCs w:val="28"/>
        </w:rPr>
        <w:t>ая</w:t>
      </w:r>
      <w:proofErr w:type="spellEnd"/>
      <w:r w:rsidRPr="004B2882">
        <w:rPr>
          <w:sz w:val="28"/>
          <w:szCs w:val="28"/>
        </w:rPr>
        <w:t>) по месту жительства по адресу: ___________________</w:t>
      </w:r>
    </w:p>
    <w:p w:rsidR="00B9324A" w:rsidRPr="004B2882" w:rsidRDefault="00B9324A" w:rsidP="00B9324A">
      <w:pPr>
        <w:rPr>
          <w:sz w:val="28"/>
          <w:szCs w:val="28"/>
        </w:rPr>
      </w:pPr>
      <w:r w:rsidRPr="004B2882">
        <w:rPr>
          <w:sz w:val="28"/>
          <w:szCs w:val="28"/>
        </w:rPr>
        <w:t>____________________________________________________________________,</w:t>
      </w:r>
    </w:p>
    <w:p w:rsidR="00B9324A" w:rsidRPr="004B2882" w:rsidRDefault="00B9324A" w:rsidP="00B9324A">
      <w:pPr>
        <w:rPr>
          <w:sz w:val="28"/>
          <w:szCs w:val="28"/>
        </w:rPr>
      </w:pPr>
      <w:r w:rsidRPr="004B2882">
        <w:rPr>
          <w:sz w:val="28"/>
          <w:szCs w:val="28"/>
        </w:rPr>
        <w:t xml:space="preserve">«____» ________________ ____ г. получил от уполномоченного органа </w:t>
      </w:r>
    </w:p>
    <w:p w:rsidR="00B9324A" w:rsidRPr="004B2882" w:rsidRDefault="00B9324A" w:rsidP="00B9324A">
      <w:pPr>
        <w:rPr>
          <w:sz w:val="28"/>
          <w:szCs w:val="28"/>
        </w:rPr>
      </w:pPr>
      <w:r w:rsidRPr="004B2882">
        <w:rPr>
          <w:sz w:val="28"/>
          <w:szCs w:val="28"/>
        </w:rPr>
        <w:t>следующие документы:</w:t>
      </w:r>
    </w:p>
    <w:p w:rsidR="00B9324A" w:rsidRPr="004B2882" w:rsidRDefault="00B9324A" w:rsidP="00B9324A">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134"/>
        <w:gridCol w:w="992"/>
        <w:gridCol w:w="992"/>
        <w:gridCol w:w="851"/>
        <w:gridCol w:w="1275"/>
      </w:tblGrid>
      <w:tr w:rsidR="00B9324A" w:rsidRPr="004B2882" w:rsidTr="00B9324A">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r w:rsidRPr="004B2882">
              <w:rPr>
                <w:rFonts w:eastAsia="Calibri"/>
                <w:sz w:val="24"/>
                <w:szCs w:val="24"/>
                <w:lang w:eastAsia="en-US"/>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r w:rsidRPr="004B2882">
              <w:rPr>
                <w:rFonts w:eastAsia="Calibri"/>
                <w:sz w:val="24"/>
                <w:szCs w:val="24"/>
                <w:lang w:eastAsia="en-US"/>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r w:rsidRPr="004B2882">
              <w:rPr>
                <w:rFonts w:eastAsia="Calibri"/>
                <w:sz w:val="24"/>
                <w:szCs w:val="24"/>
                <w:lang w:eastAsia="en-US"/>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r w:rsidRPr="004B2882">
              <w:rPr>
                <w:rFonts w:eastAsia="Calibri"/>
                <w:sz w:val="24"/>
                <w:szCs w:val="24"/>
                <w:lang w:eastAsia="en-US"/>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proofErr w:type="spellStart"/>
            <w:r w:rsidRPr="004B2882">
              <w:rPr>
                <w:rFonts w:eastAsia="Calibri"/>
                <w:sz w:val="24"/>
                <w:szCs w:val="24"/>
                <w:lang w:eastAsia="en-US"/>
              </w:rPr>
              <w:t>Примеча-ние</w:t>
            </w:r>
            <w:proofErr w:type="spellEnd"/>
          </w:p>
        </w:tc>
      </w:tr>
      <w:tr w:rsidR="00B9324A" w:rsidRPr="004B2882" w:rsidTr="00B9324A">
        <w:tc>
          <w:tcPr>
            <w:tcW w:w="567" w:type="dxa"/>
            <w:vMerge/>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rPr>
                <w:rFonts w:eastAsia="Calibri"/>
                <w:sz w:val="24"/>
                <w:szCs w:val="24"/>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proofErr w:type="spellStart"/>
            <w:r w:rsidRPr="004B2882">
              <w:rPr>
                <w:rFonts w:eastAsia="Calibri"/>
                <w:sz w:val="24"/>
                <w:szCs w:val="24"/>
                <w:lang w:eastAsia="en-US"/>
              </w:rPr>
              <w:t>подлин</w:t>
            </w:r>
            <w:proofErr w:type="spellEnd"/>
          </w:p>
          <w:p w:rsidR="00B9324A" w:rsidRPr="004B2882" w:rsidRDefault="00B9324A">
            <w:pPr>
              <w:rPr>
                <w:rFonts w:eastAsia="Calibri"/>
                <w:sz w:val="24"/>
                <w:szCs w:val="24"/>
                <w:lang w:eastAsia="en-US"/>
              </w:rPr>
            </w:pPr>
            <w:r w:rsidRPr="004B2882">
              <w:rPr>
                <w:rFonts w:eastAsia="Calibri"/>
                <w:sz w:val="24"/>
                <w:szCs w:val="24"/>
                <w:lang w:eastAsia="en-US"/>
              </w:rPr>
              <w:t>ник</w:t>
            </w:r>
          </w:p>
        </w:tc>
        <w:tc>
          <w:tcPr>
            <w:tcW w:w="992" w:type="dxa"/>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r w:rsidRPr="004B2882">
              <w:rPr>
                <w:rFonts w:eastAsia="Calibri"/>
                <w:sz w:val="24"/>
                <w:szCs w:val="24"/>
                <w:lang w:eastAsia="en-US"/>
              </w:rPr>
              <w:t>копия</w:t>
            </w:r>
          </w:p>
        </w:tc>
        <w:tc>
          <w:tcPr>
            <w:tcW w:w="992" w:type="dxa"/>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r w:rsidRPr="004B2882">
              <w:rPr>
                <w:rFonts w:eastAsia="Calibri"/>
                <w:sz w:val="24"/>
                <w:szCs w:val="24"/>
                <w:lang w:eastAsia="en-US"/>
              </w:rPr>
              <w:t>подлинник</w:t>
            </w:r>
          </w:p>
        </w:tc>
        <w:tc>
          <w:tcPr>
            <w:tcW w:w="851" w:type="dxa"/>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r w:rsidRPr="004B2882">
              <w:rPr>
                <w:rFonts w:eastAsia="Calibri"/>
                <w:sz w:val="24"/>
                <w:szCs w:val="24"/>
                <w:lang w:eastAsia="en-US"/>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324A" w:rsidRPr="004B2882" w:rsidRDefault="00B9324A">
            <w:pPr>
              <w:rPr>
                <w:rFonts w:eastAsia="Calibri"/>
                <w:sz w:val="24"/>
                <w:szCs w:val="24"/>
                <w:lang w:eastAsia="en-US"/>
              </w:rPr>
            </w:pPr>
          </w:p>
        </w:tc>
      </w:tr>
      <w:tr w:rsidR="00B9324A" w:rsidRPr="004B2882" w:rsidTr="00B9324A">
        <w:trPr>
          <w:trHeight w:val="1171"/>
        </w:trPr>
        <w:tc>
          <w:tcPr>
            <w:tcW w:w="567" w:type="dxa"/>
            <w:tcBorders>
              <w:top w:val="single" w:sz="4" w:space="0" w:color="auto"/>
              <w:left w:val="single" w:sz="4" w:space="0" w:color="auto"/>
              <w:bottom w:val="single" w:sz="4" w:space="0" w:color="auto"/>
              <w:right w:val="single" w:sz="4" w:space="0" w:color="auto"/>
            </w:tcBorders>
            <w:hideMark/>
          </w:tcPr>
          <w:p w:rsidR="00B9324A" w:rsidRPr="004B2882" w:rsidRDefault="00B9324A">
            <w:pPr>
              <w:rPr>
                <w:rFonts w:eastAsia="Calibri"/>
                <w:sz w:val="24"/>
                <w:szCs w:val="24"/>
                <w:lang w:eastAsia="en-US"/>
              </w:rPr>
            </w:pPr>
            <w:r w:rsidRPr="004B2882">
              <w:rPr>
                <w:rFonts w:eastAsia="Calibri"/>
                <w:sz w:val="24"/>
                <w:szCs w:val="24"/>
                <w:lang w:eastAsia="en-US"/>
              </w:rPr>
              <w:t>1</w:t>
            </w:r>
          </w:p>
        </w:tc>
        <w:tc>
          <w:tcPr>
            <w:tcW w:w="3828" w:type="dxa"/>
            <w:tcBorders>
              <w:top w:val="single" w:sz="4" w:space="0" w:color="auto"/>
              <w:left w:val="single" w:sz="4" w:space="0" w:color="auto"/>
              <w:bottom w:val="single" w:sz="4" w:space="0" w:color="auto"/>
              <w:right w:val="single" w:sz="4" w:space="0" w:color="auto"/>
            </w:tcBorders>
          </w:tcPr>
          <w:p w:rsidR="00B9324A" w:rsidRPr="004B2882" w:rsidRDefault="00B9324A">
            <w:pP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9324A" w:rsidRPr="004B2882" w:rsidRDefault="00B9324A">
            <w:pP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9324A" w:rsidRPr="004B2882" w:rsidRDefault="00B9324A">
            <w:pP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9324A" w:rsidRPr="004B2882" w:rsidRDefault="00B9324A">
            <w:pPr>
              <w:rPr>
                <w:rFonts w:eastAsia="Calibr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9324A" w:rsidRPr="004B2882" w:rsidRDefault="00B9324A">
            <w:pP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B9324A" w:rsidRPr="004B2882" w:rsidRDefault="00B9324A">
            <w:pPr>
              <w:rPr>
                <w:rFonts w:eastAsia="Calibri"/>
                <w:sz w:val="24"/>
                <w:szCs w:val="24"/>
                <w:lang w:eastAsia="en-US"/>
              </w:rPr>
            </w:pPr>
          </w:p>
        </w:tc>
      </w:tr>
    </w:tbl>
    <w:p w:rsidR="00B9324A" w:rsidRPr="004B2882" w:rsidRDefault="00B9324A" w:rsidP="00B9324A">
      <w:pPr>
        <w:rPr>
          <w:sz w:val="28"/>
          <w:szCs w:val="28"/>
        </w:rPr>
      </w:pPr>
      <w:r w:rsidRPr="004B2882">
        <w:rPr>
          <w:sz w:val="28"/>
          <w:szCs w:val="28"/>
        </w:rPr>
        <w:t>________________________</w:t>
      </w:r>
    </w:p>
    <w:p w:rsidR="00B9324A" w:rsidRPr="004B2882" w:rsidRDefault="00B9324A" w:rsidP="00B9324A">
      <w:pPr>
        <w:rPr>
          <w:sz w:val="28"/>
          <w:szCs w:val="28"/>
        </w:rPr>
      </w:pPr>
      <w:r w:rsidRPr="004B2882">
        <w:rPr>
          <w:sz w:val="28"/>
          <w:szCs w:val="28"/>
        </w:rPr>
        <w:t xml:space="preserve">      (подпись гражданина)</w:t>
      </w:r>
    </w:p>
    <w:p w:rsidR="00B9324A" w:rsidRPr="004B2882" w:rsidRDefault="00B9324A" w:rsidP="00B9324A">
      <w:pPr>
        <w:rPr>
          <w:sz w:val="28"/>
          <w:szCs w:val="28"/>
        </w:rPr>
      </w:pPr>
      <w:r w:rsidRPr="004B2882">
        <w:rPr>
          <w:sz w:val="28"/>
          <w:szCs w:val="28"/>
        </w:rPr>
        <w:t>__________________________________________________________</w:t>
      </w:r>
    </w:p>
    <w:p w:rsidR="00B9324A" w:rsidRPr="004B2882" w:rsidRDefault="00B9324A" w:rsidP="00B9324A">
      <w:pPr>
        <w:rPr>
          <w:sz w:val="28"/>
          <w:szCs w:val="28"/>
        </w:rPr>
      </w:pPr>
      <w:r w:rsidRPr="004B2882">
        <w:rPr>
          <w:sz w:val="28"/>
          <w:szCs w:val="28"/>
        </w:rPr>
        <w:t xml:space="preserve">           (должность и Ф.И.О. специалиста уполномоченного органа )</w:t>
      </w:r>
    </w:p>
    <w:p w:rsidR="00B9324A" w:rsidRPr="004B2882" w:rsidRDefault="00B9324A" w:rsidP="00B9324A">
      <w:pPr>
        <w:rPr>
          <w:sz w:val="28"/>
          <w:szCs w:val="28"/>
        </w:rPr>
      </w:pPr>
      <w:r w:rsidRPr="004B2882">
        <w:rPr>
          <w:sz w:val="28"/>
          <w:szCs w:val="28"/>
        </w:rPr>
        <w:t>___________________            «____» ____________ 20__ г.</w:t>
      </w:r>
    </w:p>
    <w:p w:rsidR="00B9324A" w:rsidRPr="004B2882" w:rsidRDefault="00B9324A" w:rsidP="00B9324A">
      <w:pPr>
        <w:tabs>
          <w:tab w:val="left" w:pos="2548"/>
        </w:tabs>
        <w:rPr>
          <w:sz w:val="28"/>
          <w:szCs w:val="28"/>
        </w:rPr>
      </w:pPr>
      <w:r w:rsidRPr="004B2882">
        <w:rPr>
          <w:sz w:val="28"/>
          <w:szCs w:val="28"/>
        </w:rPr>
        <w:t xml:space="preserve">            (подпись)                                     (дата получения)</w:t>
      </w:r>
    </w:p>
    <w:p w:rsidR="00B9324A" w:rsidRPr="004B2882" w:rsidRDefault="00B9324A" w:rsidP="00B9324A">
      <w:pPr>
        <w:autoSpaceDE w:val="0"/>
        <w:autoSpaceDN w:val="0"/>
        <w:adjustRightInd w:val="0"/>
        <w:jc w:val="both"/>
        <w:rPr>
          <w:sz w:val="28"/>
          <w:szCs w:val="28"/>
        </w:rPr>
      </w:pPr>
    </w:p>
    <w:p w:rsidR="00B9324A" w:rsidRPr="004B2882" w:rsidRDefault="00B9324A" w:rsidP="00B9324A">
      <w:pPr>
        <w:autoSpaceDE w:val="0"/>
        <w:autoSpaceDN w:val="0"/>
        <w:adjustRightInd w:val="0"/>
        <w:jc w:val="both"/>
        <w:rPr>
          <w:sz w:val="28"/>
          <w:szCs w:val="28"/>
        </w:rPr>
      </w:pPr>
      <w:r w:rsidRPr="004B2882">
        <w:rPr>
          <w:sz w:val="28"/>
          <w:szCs w:val="28"/>
        </w:rPr>
        <w:t xml:space="preserve">Глава </w:t>
      </w:r>
    </w:p>
    <w:p w:rsidR="00B9324A" w:rsidRPr="004B2882" w:rsidRDefault="00EA22DD" w:rsidP="00B9324A">
      <w:pPr>
        <w:autoSpaceDE w:val="0"/>
        <w:autoSpaceDN w:val="0"/>
        <w:adjustRightInd w:val="0"/>
        <w:jc w:val="both"/>
        <w:rPr>
          <w:sz w:val="28"/>
          <w:szCs w:val="28"/>
        </w:rPr>
      </w:pPr>
      <w:r>
        <w:rPr>
          <w:sz w:val="28"/>
          <w:szCs w:val="28"/>
        </w:rPr>
        <w:t>Бураковского</w:t>
      </w:r>
      <w:r w:rsidR="00B9324A" w:rsidRPr="004B2882">
        <w:rPr>
          <w:sz w:val="28"/>
          <w:szCs w:val="28"/>
        </w:rPr>
        <w:t xml:space="preserve"> сельского поселения </w:t>
      </w:r>
    </w:p>
    <w:p w:rsidR="00B9324A" w:rsidRPr="004B2882" w:rsidRDefault="00B9324A" w:rsidP="00B9324A">
      <w:pPr>
        <w:tabs>
          <w:tab w:val="left" w:pos="2340"/>
          <w:tab w:val="left" w:pos="3780"/>
        </w:tabs>
        <w:rPr>
          <w:sz w:val="28"/>
          <w:szCs w:val="28"/>
        </w:rPr>
      </w:pPr>
      <w:r w:rsidRPr="004B2882">
        <w:rPr>
          <w:sz w:val="28"/>
          <w:szCs w:val="28"/>
        </w:rPr>
        <w:t xml:space="preserve">Кореновского района                                            </w:t>
      </w:r>
      <w:r w:rsidR="00EA22DD">
        <w:rPr>
          <w:sz w:val="28"/>
          <w:szCs w:val="28"/>
        </w:rPr>
        <w:t xml:space="preserve">                             Л.И. </w:t>
      </w:r>
      <w:proofErr w:type="spellStart"/>
      <w:r w:rsidR="00EA22DD">
        <w:rPr>
          <w:sz w:val="28"/>
          <w:szCs w:val="28"/>
        </w:rPr>
        <w:t>Орлецкая</w:t>
      </w:r>
      <w:proofErr w:type="spellEnd"/>
    </w:p>
    <w:p w:rsidR="00B9324A" w:rsidRPr="004B2882" w:rsidRDefault="00B9324A" w:rsidP="00B9324A">
      <w:pPr>
        <w:tabs>
          <w:tab w:val="left" w:pos="2548"/>
        </w:tabs>
        <w:rPr>
          <w:sz w:val="28"/>
          <w:szCs w:val="28"/>
        </w:rPr>
      </w:pPr>
    </w:p>
    <w:p w:rsidR="00B00ED2" w:rsidRPr="004B2882" w:rsidRDefault="00B00ED2"/>
    <w:sectPr w:rsidR="00B00ED2" w:rsidRPr="004B2882" w:rsidSect="00B932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DejaVu Sans">
    <w:altName w:val="Arial"/>
    <w:charset w:val="CC"/>
    <w:family w:val="swiss"/>
    <w:pitch w:val="variable"/>
    <w:sig w:usb0="00000000"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8F"/>
    <w:rsid w:val="001F6C9A"/>
    <w:rsid w:val="004B2882"/>
    <w:rsid w:val="007D70EA"/>
    <w:rsid w:val="00923ECF"/>
    <w:rsid w:val="00B00ED2"/>
    <w:rsid w:val="00B9324A"/>
    <w:rsid w:val="00D324E5"/>
    <w:rsid w:val="00EA22DD"/>
    <w:rsid w:val="00EF6C8F"/>
    <w:rsid w:val="00F5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4389E-7A0F-4864-ADBD-63BFF391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24A"/>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B9324A"/>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9324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B9324A"/>
    <w:pPr>
      <w:keepNext/>
      <w:jc w:val="center"/>
      <w:outlineLvl w:val="2"/>
    </w:pPr>
    <w:rPr>
      <w:sz w:val="28"/>
      <w:szCs w:val="28"/>
      <w:u w:val="single"/>
    </w:rPr>
  </w:style>
  <w:style w:type="paragraph" w:styleId="4">
    <w:name w:val="heading 4"/>
    <w:basedOn w:val="a"/>
    <w:next w:val="a"/>
    <w:link w:val="40"/>
    <w:uiPriority w:val="9"/>
    <w:semiHidden/>
    <w:unhideWhenUsed/>
    <w:qFormat/>
    <w:rsid w:val="00B9324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B9324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9324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B9324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B9324A"/>
    <w:rPr>
      <w:rFonts w:ascii="Calibri" w:eastAsia="Times New Roman" w:hAnsi="Calibri" w:cs="Times New Roman"/>
      <w:b/>
      <w:bCs/>
      <w:sz w:val="28"/>
      <w:szCs w:val="28"/>
      <w:lang w:eastAsia="ru-RU"/>
    </w:rPr>
  </w:style>
  <w:style w:type="character" w:styleId="a3">
    <w:name w:val="Hyperlink"/>
    <w:semiHidden/>
    <w:unhideWhenUsed/>
    <w:rsid w:val="00B9324A"/>
    <w:rPr>
      <w:color w:val="0563C1"/>
      <w:u w:val="single"/>
    </w:rPr>
  </w:style>
  <w:style w:type="character" w:styleId="a4">
    <w:name w:val="FollowedHyperlink"/>
    <w:uiPriority w:val="99"/>
    <w:semiHidden/>
    <w:unhideWhenUsed/>
    <w:rsid w:val="00B9324A"/>
    <w:rPr>
      <w:color w:val="800080"/>
      <w:u w:val="single"/>
    </w:rPr>
  </w:style>
  <w:style w:type="character" w:customStyle="1" w:styleId="11">
    <w:name w:val="Заголовок 1 Знак1"/>
    <w:aliases w:val="Глава Знак"/>
    <w:basedOn w:val="a0"/>
    <w:rsid w:val="00B9324A"/>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B9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B9324A"/>
    <w:rPr>
      <w:rFonts w:ascii="Courier New" w:eastAsia="Times New Roman" w:hAnsi="Courier New" w:cs="Courier New"/>
      <w:sz w:val="20"/>
      <w:szCs w:val="20"/>
      <w:lang w:eastAsia="ru-RU"/>
    </w:rPr>
  </w:style>
  <w:style w:type="paragraph" w:styleId="a5">
    <w:name w:val="Normal (Web)"/>
    <w:basedOn w:val="a"/>
    <w:semiHidden/>
    <w:unhideWhenUsed/>
    <w:rsid w:val="00B9324A"/>
    <w:pPr>
      <w:spacing w:before="100" w:beforeAutospacing="1" w:after="119"/>
    </w:pPr>
    <w:rPr>
      <w:sz w:val="24"/>
      <w:szCs w:val="24"/>
    </w:rPr>
  </w:style>
  <w:style w:type="paragraph" w:styleId="a6">
    <w:name w:val="header"/>
    <w:basedOn w:val="a"/>
    <w:link w:val="a7"/>
    <w:uiPriority w:val="99"/>
    <w:semiHidden/>
    <w:unhideWhenUsed/>
    <w:rsid w:val="00B9324A"/>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B9324A"/>
    <w:rPr>
      <w:rFonts w:ascii="Times New Roman" w:eastAsia="Times New Roman" w:hAnsi="Times New Roman" w:cs="Times New Roman"/>
      <w:sz w:val="28"/>
      <w:szCs w:val="28"/>
      <w:lang w:eastAsia="ru-RU"/>
    </w:rPr>
  </w:style>
  <w:style w:type="paragraph" w:styleId="a8">
    <w:name w:val="footer"/>
    <w:basedOn w:val="a"/>
    <w:link w:val="a9"/>
    <w:semiHidden/>
    <w:unhideWhenUsed/>
    <w:rsid w:val="00B9324A"/>
    <w:pPr>
      <w:tabs>
        <w:tab w:val="center" w:pos="4677"/>
        <w:tab w:val="right" w:pos="9355"/>
      </w:tabs>
    </w:pPr>
  </w:style>
  <w:style w:type="character" w:customStyle="1" w:styleId="a9">
    <w:name w:val="Нижний колонтитул Знак"/>
    <w:basedOn w:val="a0"/>
    <w:link w:val="a8"/>
    <w:semiHidden/>
    <w:rsid w:val="00B9324A"/>
    <w:rPr>
      <w:rFonts w:ascii="Times New Roman" w:eastAsia="Times New Roman" w:hAnsi="Times New Roman" w:cs="Times New Roman"/>
      <w:sz w:val="20"/>
      <w:szCs w:val="20"/>
      <w:lang w:eastAsia="ru-RU"/>
    </w:rPr>
  </w:style>
  <w:style w:type="paragraph" w:styleId="aa">
    <w:name w:val="Body Text"/>
    <w:basedOn w:val="a"/>
    <w:link w:val="ab"/>
    <w:semiHidden/>
    <w:unhideWhenUsed/>
    <w:rsid w:val="00B9324A"/>
    <w:pPr>
      <w:ind w:firstLine="851"/>
      <w:jc w:val="both"/>
    </w:pPr>
    <w:rPr>
      <w:sz w:val="28"/>
    </w:rPr>
  </w:style>
  <w:style w:type="character" w:customStyle="1" w:styleId="ab">
    <w:name w:val="Основной текст Знак"/>
    <w:basedOn w:val="a0"/>
    <w:link w:val="aa"/>
    <w:semiHidden/>
    <w:rsid w:val="00B9324A"/>
    <w:rPr>
      <w:rFonts w:ascii="Times New Roman" w:eastAsia="Times New Roman" w:hAnsi="Times New Roman" w:cs="Times New Roman"/>
      <w:sz w:val="28"/>
      <w:szCs w:val="20"/>
      <w:lang w:eastAsia="ru-RU"/>
    </w:rPr>
  </w:style>
  <w:style w:type="paragraph" w:styleId="ac">
    <w:name w:val="Body Text Indent"/>
    <w:basedOn w:val="a"/>
    <w:link w:val="ad"/>
    <w:semiHidden/>
    <w:unhideWhenUsed/>
    <w:rsid w:val="00B9324A"/>
    <w:pPr>
      <w:spacing w:after="120"/>
      <w:ind w:left="283" w:firstLine="851"/>
      <w:jc w:val="both"/>
    </w:pPr>
    <w:rPr>
      <w:sz w:val="28"/>
      <w:szCs w:val="24"/>
    </w:rPr>
  </w:style>
  <w:style w:type="character" w:customStyle="1" w:styleId="ad">
    <w:name w:val="Основной текст с отступом Знак"/>
    <w:basedOn w:val="a0"/>
    <w:link w:val="ac"/>
    <w:semiHidden/>
    <w:rsid w:val="00B9324A"/>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B9324A"/>
    <w:pPr>
      <w:spacing w:after="120"/>
      <w:ind w:firstLine="851"/>
      <w:jc w:val="both"/>
    </w:pPr>
    <w:rPr>
      <w:sz w:val="16"/>
      <w:szCs w:val="16"/>
    </w:rPr>
  </w:style>
  <w:style w:type="character" w:customStyle="1" w:styleId="32">
    <w:name w:val="Основной текст 3 Знак"/>
    <w:basedOn w:val="a0"/>
    <w:link w:val="31"/>
    <w:uiPriority w:val="99"/>
    <w:semiHidden/>
    <w:rsid w:val="00B9324A"/>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B9324A"/>
    <w:pPr>
      <w:ind w:firstLine="851"/>
      <w:jc w:val="both"/>
    </w:pPr>
    <w:rPr>
      <w:sz w:val="28"/>
    </w:rPr>
  </w:style>
  <w:style w:type="character" w:customStyle="1" w:styleId="22">
    <w:name w:val="Основной текст с отступом 2 Знак"/>
    <w:basedOn w:val="a0"/>
    <w:link w:val="21"/>
    <w:semiHidden/>
    <w:rsid w:val="00B9324A"/>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B9324A"/>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B9324A"/>
    <w:rPr>
      <w:rFonts w:ascii="Times New Roman" w:eastAsia="Times New Roman" w:hAnsi="Times New Roman" w:cs="Times New Roman"/>
      <w:sz w:val="16"/>
      <w:szCs w:val="16"/>
      <w:lang w:eastAsia="ru-RU"/>
    </w:rPr>
  </w:style>
  <w:style w:type="paragraph" w:styleId="ae">
    <w:name w:val="Block Text"/>
    <w:basedOn w:val="a"/>
    <w:semiHidden/>
    <w:unhideWhenUsed/>
    <w:rsid w:val="00B9324A"/>
    <w:pPr>
      <w:widowControl w:val="0"/>
      <w:autoSpaceDE w:val="0"/>
      <w:autoSpaceDN w:val="0"/>
      <w:adjustRightInd w:val="0"/>
      <w:spacing w:line="499" w:lineRule="auto"/>
      <w:ind w:left="1880" w:right="1800"/>
      <w:jc w:val="center"/>
    </w:pPr>
    <w:rPr>
      <w:rFonts w:cs="Arial"/>
      <w:b/>
      <w:bCs/>
    </w:rPr>
  </w:style>
  <w:style w:type="paragraph" w:styleId="af">
    <w:name w:val="Balloon Text"/>
    <w:basedOn w:val="a"/>
    <w:link w:val="af0"/>
    <w:semiHidden/>
    <w:unhideWhenUsed/>
    <w:rsid w:val="00B9324A"/>
    <w:rPr>
      <w:rFonts w:ascii="Tahoma" w:hAnsi="Tahoma" w:cs="Tahoma"/>
      <w:sz w:val="16"/>
      <w:szCs w:val="16"/>
    </w:rPr>
  </w:style>
  <w:style w:type="character" w:customStyle="1" w:styleId="af0">
    <w:name w:val="Текст выноски Знак"/>
    <w:basedOn w:val="a0"/>
    <w:link w:val="af"/>
    <w:semiHidden/>
    <w:rsid w:val="00B9324A"/>
    <w:rPr>
      <w:rFonts w:ascii="Tahoma" w:eastAsia="Times New Roman" w:hAnsi="Tahoma" w:cs="Tahoma"/>
      <w:sz w:val="16"/>
      <w:szCs w:val="16"/>
      <w:lang w:eastAsia="ru-RU"/>
    </w:rPr>
  </w:style>
  <w:style w:type="paragraph" w:styleId="af1">
    <w:name w:val="List Paragraph"/>
    <w:basedOn w:val="a"/>
    <w:uiPriority w:val="34"/>
    <w:qFormat/>
    <w:rsid w:val="00B9324A"/>
    <w:pPr>
      <w:ind w:left="720"/>
      <w:contextualSpacing/>
    </w:pPr>
  </w:style>
  <w:style w:type="paragraph" w:customStyle="1" w:styleId="ConsPlusNormal">
    <w:name w:val="ConsPlusNormal"/>
    <w:rsid w:val="00B9324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semiHidden/>
    <w:rsid w:val="00B9324A"/>
    <w:pPr>
      <w:spacing w:after="160" w:line="240" w:lineRule="exact"/>
    </w:pPr>
    <w:rPr>
      <w:rFonts w:ascii="Arial" w:hAnsi="Arial" w:cs="Arial"/>
      <w:lang w:val="en-US" w:eastAsia="en-US"/>
    </w:rPr>
  </w:style>
  <w:style w:type="paragraph" w:customStyle="1" w:styleId="ConsPlusNonformat">
    <w:name w:val="ConsPlusNonformat"/>
    <w:uiPriority w:val="99"/>
    <w:rsid w:val="00B9324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B9324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2">
    <w:name w:val="Текст (справка)"/>
    <w:basedOn w:val="a"/>
    <w:next w:val="a"/>
    <w:uiPriority w:val="99"/>
    <w:rsid w:val="00B9324A"/>
    <w:pPr>
      <w:widowControl w:val="0"/>
      <w:autoSpaceDE w:val="0"/>
      <w:autoSpaceDN w:val="0"/>
      <w:adjustRightInd w:val="0"/>
      <w:ind w:left="170" w:right="170"/>
    </w:pPr>
    <w:rPr>
      <w:rFonts w:ascii="Arial" w:hAnsi="Arial" w:cs="Arial"/>
      <w:sz w:val="24"/>
      <w:szCs w:val="24"/>
    </w:rPr>
  </w:style>
  <w:style w:type="paragraph" w:customStyle="1" w:styleId="af3">
    <w:name w:val="Комментарий"/>
    <w:basedOn w:val="af2"/>
    <w:next w:val="a"/>
    <w:uiPriority w:val="99"/>
    <w:rsid w:val="00B9324A"/>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B9324A"/>
    <w:rPr>
      <w:i/>
      <w:iCs/>
    </w:rPr>
  </w:style>
  <w:style w:type="paragraph" w:customStyle="1" w:styleId="af5">
    <w:name w:val="Нормальный (таблица)"/>
    <w:basedOn w:val="a"/>
    <w:next w:val="a"/>
    <w:uiPriority w:val="99"/>
    <w:rsid w:val="00B9324A"/>
    <w:pPr>
      <w:widowControl w:val="0"/>
      <w:autoSpaceDE w:val="0"/>
      <w:autoSpaceDN w:val="0"/>
      <w:adjustRightInd w:val="0"/>
      <w:jc w:val="both"/>
    </w:pPr>
    <w:rPr>
      <w:rFonts w:ascii="Arial" w:hAnsi="Arial" w:cs="Arial"/>
      <w:sz w:val="24"/>
      <w:szCs w:val="24"/>
    </w:rPr>
  </w:style>
  <w:style w:type="paragraph" w:customStyle="1" w:styleId="af6">
    <w:name w:val="Таблицы (моноширинный)"/>
    <w:basedOn w:val="a"/>
    <w:next w:val="a"/>
    <w:uiPriority w:val="99"/>
    <w:rsid w:val="00B9324A"/>
    <w:pPr>
      <w:widowControl w:val="0"/>
      <w:autoSpaceDE w:val="0"/>
      <w:autoSpaceDN w:val="0"/>
      <w:adjustRightInd w:val="0"/>
    </w:pPr>
    <w:rPr>
      <w:rFonts w:ascii="Courier New" w:hAnsi="Courier New" w:cs="Courier New"/>
      <w:sz w:val="24"/>
      <w:szCs w:val="24"/>
    </w:rPr>
  </w:style>
  <w:style w:type="paragraph" w:customStyle="1" w:styleId="af7">
    <w:name w:val="Прижатый влево"/>
    <w:basedOn w:val="a"/>
    <w:next w:val="a"/>
    <w:uiPriority w:val="99"/>
    <w:rsid w:val="00B9324A"/>
    <w:pPr>
      <w:widowControl w:val="0"/>
      <w:autoSpaceDE w:val="0"/>
      <w:autoSpaceDN w:val="0"/>
      <w:adjustRightInd w:val="0"/>
    </w:pPr>
    <w:rPr>
      <w:rFonts w:ascii="Arial" w:hAnsi="Arial" w:cs="Arial"/>
      <w:sz w:val="24"/>
      <w:szCs w:val="24"/>
    </w:rPr>
  </w:style>
  <w:style w:type="paragraph" w:customStyle="1" w:styleId="s16">
    <w:name w:val="s_16"/>
    <w:basedOn w:val="a"/>
    <w:rsid w:val="00B9324A"/>
    <w:pPr>
      <w:spacing w:before="100" w:beforeAutospacing="1" w:after="100" w:afterAutospacing="1"/>
    </w:pPr>
    <w:rPr>
      <w:sz w:val="24"/>
      <w:szCs w:val="24"/>
    </w:rPr>
  </w:style>
  <w:style w:type="paragraph" w:customStyle="1" w:styleId="s1">
    <w:name w:val="s_1"/>
    <w:basedOn w:val="a"/>
    <w:rsid w:val="00B9324A"/>
    <w:pPr>
      <w:spacing w:before="100" w:beforeAutospacing="1" w:after="100" w:afterAutospacing="1"/>
    </w:pPr>
    <w:rPr>
      <w:sz w:val="24"/>
      <w:szCs w:val="24"/>
    </w:rPr>
  </w:style>
  <w:style w:type="paragraph" w:customStyle="1" w:styleId="p4">
    <w:name w:val="p4"/>
    <w:basedOn w:val="a"/>
    <w:next w:val="a"/>
    <w:rsid w:val="00B9324A"/>
    <w:pPr>
      <w:widowControl w:val="0"/>
      <w:suppressAutoHyphens/>
      <w:autoSpaceDE w:val="0"/>
      <w:spacing w:before="100" w:after="100"/>
    </w:pPr>
    <w:rPr>
      <w:sz w:val="24"/>
      <w:szCs w:val="24"/>
      <w:lang w:eastAsia="zh-CN"/>
    </w:rPr>
  </w:style>
  <w:style w:type="paragraph" w:customStyle="1" w:styleId="23">
    <w:name w:val="Обычный (веб)2"/>
    <w:basedOn w:val="a"/>
    <w:next w:val="a"/>
    <w:rsid w:val="00B9324A"/>
    <w:pPr>
      <w:widowControl w:val="0"/>
      <w:suppressAutoHyphens/>
      <w:overflowPunct w:val="0"/>
      <w:autoSpaceDE w:val="0"/>
      <w:spacing w:after="119"/>
      <w:ind w:firstLine="720"/>
      <w:jc w:val="both"/>
    </w:pPr>
    <w:rPr>
      <w:kern w:val="2"/>
      <w:sz w:val="24"/>
      <w:szCs w:val="24"/>
      <w:lang w:eastAsia="zh-CN"/>
    </w:rPr>
  </w:style>
  <w:style w:type="paragraph" w:customStyle="1" w:styleId="210">
    <w:name w:val="Основной текст с отступом 21"/>
    <w:basedOn w:val="a"/>
    <w:rsid w:val="00B9324A"/>
    <w:pPr>
      <w:suppressAutoHyphens/>
      <w:ind w:firstLine="540"/>
      <w:jc w:val="both"/>
    </w:pPr>
    <w:rPr>
      <w:color w:val="000000"/>
      <w:sz w:val="28"/>
      <w:szCs w:val="24"/>
      <w:lang w:eastAsia="ar-SA"/>
    </w:rPr>
  </w:style>
  <w:style w:type="paragraph" w:customStyle="1" w:styleId="ConsNormal">
    <w:name w:val="ConsNormal"/>
    <w:rsid w:val="00B9324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
    <w:name w:val="Знак Знак Знак Знак2"/>
    <w:basedOn w:val="a"/>
    <w:rsid w:val="00B9324A"/>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B9324A"/>
    <w:pPr>
      <w:spacing w:before="100" w:beforeAutospacing="1" w:after="100" w:afterAutospacing="1"/>
      <w:jc w:val="both"/>
    </w:pPr>
    <w:rPr>
      <w:rFonts w:ascii="Tahoma" w:hAnsi="Tahoma"/>
      <w:lang w:val="en-US" w:eastAsia="en-US"/>
    </w:rPr>
  </w:style>
  <w:style w:type="paragraph" w:customStyle="1" w:styleId="Heading">
    <w:name w:val="Heading"/>
    <w:rsid w:val="00B9324A"/>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B93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Заголовок группы контролов"/>
    <w:basedOn w:val="a"/>
    <w:next w:val="a"/>
    <w:uiPriority w:val="99"/>
    <w:rsid w:val="00B9324A"/>
    <w:pPr>
      <w:widowControl w:val="0"/>
      <w:autoSpaceDE w:val="0"/>
      <w:autoSpaceDN w:val="0"/>
      <w:adjustRightInd w:val="0"/>
      <w:ind w:firstLine="720"/>
      <w:jc w:val="both"/>
    </w:pPr>
    <w:rPr>
      <w:rFonts w:ascii="Arial" w:hAnsi="Arial" w:cs="Arial"/>
      <w:b/>
      <w:bCs/>
      <w:color w:val="000000"/>
      <w:sz w:val="24"/>
      <w:szCs w:val="24"/>
    </w:rPr>
  </w:style>
  <w:style w:type="paragraph" w:customStyle="1" w:styleId="af9">
    <w:name w:val="Знак"/>
    <w:basedOn w:val="a"/>
    <w:rsid w:val="00B9324A"/>
    <w:pPr>
      <w:spacing w:before="100" w:beforeAutospacing="1" w:after="100" w:afterAutospacing="1"/>
      <w:jc w:val="both"/>
    </w:pPr>
    <w:rPr>
      <w:rFonts w:ascii="Tahoma" w:hAnsi="Tahoma"/>
      <w:lang w:val="en-US" w:eastAsia="en-US"/>
    </w:rPr>
  </w:style>
  <w:style w:type="paragraph" w:customStyle="1" w:styleId="25">
    <w:name w:val="Обычный2"/>
    <w:rsid w:val="00B9324A"/>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ConsPlusCell">
    <w:name w:val="ConsPlusCell"/>
    <w:uiPriority w:val="99"/>
    <w:rsid w:val="00B932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9324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9324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93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93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93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uiPriority w:val="99"/>
    <w:rsid w:val="00B9324A"/>
    <w:rPr>
      <w:b/>
      <w:bCs w:val="0"/>
      <w:color w:val="000080"/>
    </w:rPr>
  </w:style>
  <w:style w:type="character" w:customStyle="1" w:styleId="13">
    <w:name w:val="Знак Знак1"/>
    <w:rsid w:val="00B9324A"/>
    <w:rPr>
      <w:sz w:val="24"/>
      <w:szCs w:val="24"/>
    </w:rPr>
  </w:style>
  <w:style w:type="character" w:customStyle="1" w:styleId="afb">
    <w:name w:val="Цветовое выделение для Текст"/>
    <w:uiPriority w:val="99"/>
    <w:rsid w:val="00B9324A"/>
    <w:rPr>
      <w:sz w:val="24"/>
    </w:rPr>
  </w:style>
  <w:style w:type="character" w:customStyle="1" w:styleId="afc">
    <w:name w:val="Гипертекстовая ссылка"/>
    <w:uiPriority w:val="99"/>
    <w:rsid w:val="00B9324A"/>
    <w:rPr>
      <w:b w:val="0"/>
      <w:bCs w:val="0"/>
      <w:color w:val="106BBE"/>
    </w:rPr>
  </w:style>
  <w:style w:type="character" w:customStyle="1" w:styleId="s10">
    <w:name w:val="s_10"/>
    <w:rsid w:val="00B9324A"/>
  </w:style>
  <w:style w:type="character" w:customStyle="1" w:styleId="link">
    <w:name w:val="link"/>
    <w:rsid w:val="00B9324A"/>
    <w:rPr>
      <w:rFonts w:ascii="Times New Roman" w:hAnsi="Times New Roman" w:cs="Times New Roman" w:hint="default"/>
      <w:strike w:val="0"/>
      <w:dstrike w:val="0"/>
      <w:u w:val="none"/>
      <w:effect w:val="none"/>
    </w:rPr>
  </w:style>
  <w:style w:type="character" w:customStyle="1" w:styleId="afd">
    <w:name w:val="Не вступил в силу"/>
    <w:uiPriority w:val="99"/>
    <w:rsid w:val="00B9324A"/>
    <w:rPr>
      <w:rFonts w:ascii="Times New Roman" w:hAnsi="Times New Roman" w:cs="Times New Roman" w:hint="default"/>
      <w:b/>
      <w:bCs w:val="0"/>
      <w:color w:val="000000"/>
      <w:shd w:val="clear" w:color="auto" w:fill="D8EDE8"/>
    </w:rPr>
  </w:style>
  <w:style w:type="character" w:customStyle="1" w:styleId="41">
    <w:name w:val="Основной шрифт абзаца4"/>
    <w:rsid w:val="00B9324A"/>
  </w:style>
  <w:style w:type="character" w:customStyle="1" w:styleId="FontStyle39">
    <w:name w:val="Font Style39"/>
    <w:uiPriority w:val="99"/>
    <w:qFormat/>
    <w:rsid w:val="00B9324A"/>
    <w:rPr>
      <w:rFonts w:ascii="Times New Roman" w:hAnsi="Times New Roman" w:cs="Times New Roman" w:hint="default"/>
      <w:sz w:val="26"/>
      <w:szCs w:val="26"/>
    </w:rPr>
  </w:style>
  <w:style w:type="table" w:styleId="afe">
    <w:name w:val="Table Grid"/>
    <w:basedOn w:val="a1"/>
    <w:uiPriority w:val="59"/>
    <w:rsid w:val="00B9324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rsid w:val="00B932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B932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3215">
      <w:bodyDiv w:val="1"/>
      <w:marLeft w:val="0"/>
      <w:marRight w:val="0"/>
      <w:marTop w:val="0"/>
      <w:marBottom w:val="0"/>
      <w:divBdr>
        <w:top w:val="none" w:sz="0" w:space="0" w:color="auto"/>
        <w:left w:val="none" w:sz="0" w:space="0" w:color="auto"/>
        <w:bottom w:val="none" w:sz="0" w:space="0" w:color="auto"/>
        <w:right w:val="none" w:sz="0" w:space="0" w:color="auto"/>
      </w:divBdr>
    </w:div>
    <w:div w:id="420378200">
      <w:bodyDiv w:val="1"/>
      <w:marLeft w:val="0"/>
      <w:marRight w:val="0"/>
      <w:marTop w:val="0"/>
      <w:marBottom w:val="0"/>
      <w:divBdr>
        <w:top w:val="none" w:sz="0" w:space="0" w:color="auto"/>
        <w:left w:val="none" w:sz="0" w:space="0" w:color="auto"/>
        <w:bottom w:val="none" w:sz="0" w:space="0" w:color="auto"/>
        <w:right w:val="none" w:sz="0" w:space="0" w:color="auto"/>
      </w:divBdr>
    </w:div>
    <w:div w:id="570384426">
      <w:bodyDiv w:val="1"/>
      <w:marLeft w:val="0"/>
      <w:marRight w:val="0"/>
      <w:marTop w:val="0"/>
      <w:marBottom w:val="0"/>
      <w:divBdr>
        <w:top w:val="none" w:sz="0" w:space="0" w:color="auto"/>
        <w:left w:val="none" w:sz="0" w:space="0" w:color="auto"/>
        <w:bottom w:val="none" w:sz="0" w:space="0" w:color="auto"/>
        <w:right w:val="none" w:sz="0" w:space="0" w:color="auto"/>
      </w:divBdr>
    </w:div>
    <w:div w:id="1344629673">
      <w:bodyDiv w:val="1"/>
      <w:marLeft w:val="0"/>
      <w:marRight w:val="0"/>
      <w:marTop w:val="0"/>
      <w:marBottom w:val="0"/>
      <w:divBdr>
        <w:top w:val="none" w:sz="0" w:space="0" w:color="auto"/>
        <w:left w:val="none" w:sz="0" w:space="0" w:color="auto"/>
        <w:bottom w:val="none" w:sz="0" w:space="0" w:color="auto"/>
        <w:right w:val="none" w:sz="0" w:space="0" w:color="auto"/>
      </w:divBdr>
    </w:div>
    <w:div w:id="19335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achobchotd\Downloads\proektpost202204122.doc" TargetMode="External"/><Relationship Id="rId21"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file:///C:\Users\Nachobchotd\Downloads\proektpost202204122.doc" TargetMode="External"/><Relationship Id="rId84" Type="http://schemas.openxmlformats.org/officeDocument/2006/relationships/hyperlink" Target="https://login.consultant.ru/link/?req=doc&amp;base=LAW&amp;n=394109&amp;date=07.04.2022&amp;dst=1674&amp;field=134" TargetMode="External"/><Relationship Id="rId138" Type="http://schemas.openxmlformats.org/officeDocument/2006/relationships/hyperlink" Target="file:///C:\Users\Nachobchotd\Downloads\proektpost202204122.doc" TargetMode="External"/><Relationship Id="rId159" Type="http://schemas.openxmlformats.org/officeDocument/2006/relationships/hyperlink" Target="https://login.consultant.ru/link/?req=doc&amp;base=LAW&amp;n=394109&amp;date=07.04.2022&amp;dst=489&amp;field=134" TargetMode="External"/><Relationship Id="rId170" Type="http://schemas.openxmlformats.org/officeDocument/2006/relationships/hyperlink" Target="file:///C:\Users\Nachobchotd\Downloads\proektpost202204122.doc" TargetMode="External"/><Relationship Id="rId191" Type="http://schemas.openxmlformats.org/officeDocument/2006/relationships/hyperlink" Target="file:///C:\Users\Nachobchotd\Downloads\proektpost202204122.doc" TargetMode="External"/><Relationship Id="rId205" Type="http://schemas.openxmlformats.org/officeDocument/2006/relationships/hyperlink" Target="https://login.consultant.ru/link/?req=doc&amp;base=LAW&amp;n=394109&amp;date=07.04.2022&amp;dst=1581&amp;field=134" TargetMode="External"/><Relationship Id="rId226" Type="http://schemas.openxmlformats.org/officeDocument/2006/relationships/hyperlink" Target="file:///C:\Users\Nachobchotd\Downloads\proektpost202204122.doc" TargetMode="External"/><Relationship Id="rId247" Type="http://schemas.openxmlformats.org/officeDocument/2006/relationships/hyperlink" Target="https://login.consultant.ru/link/?req=doc&amp;base=LAW&amp;n=394109&amp;date=07.04.2022&amp;dst=587&amp;field=134" TargetMode="External"/><Relationship Id="rId107" Type="http://schemas.openxmlformats.org/officeDocument/2006/relationships/hyperlink" Target="file:///C:\Users\Nachobchotd\Downloads\proektpost202204122.doc" TargetMode="External"/><Relationship Id="rId11" Type="http://schemas.openxmlformats.org/officeDocument/2006/relationships/hyperlink" Target="http://mobileonline.garant.ru/" TargetMode="External"/><Relationship Id="rId32"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https://login.consultant.ru/link/?req=doc&amp;base=LAW&amp;n=394109&amp;date=07.04.2022&amp;dst=1692&amp;field=134" TargetMode="External"/><Relationship Id="rId74" Type="http://schemas.openxmlformats.org/officeDocument/2006/relationships/hyperlink" Target="file:///C:\Users\Nachobchotd\Downloads\proektpost202204122.doc" TargetMode="External"/><Relationship Id="rId128" Type="http://schemas.openxmlformats.org/officeDocument/2006/relationships/hyperlink" Target="file:///C:\Users\Nachobchotd\Downloads\proektpost202204122.doc" TargetMode="External"/><Relationship Id="rId149" Type="http://schemas.openxmlformats.org/officeDocument/2006/relationships/hyperlink" Target="https://login.consultant.ru/link/?req=doc&amp;base=LAW&amp;n=394109&amp;date=07.04.2022&amp;dst=486&amp;field=134"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394109&amp;date=07.04.2022&amp;dst=470&amp;field=134" TargetMode="External"/><Relationship Id="rId160" Type="http://schemas.openxmlformats.org/officeDocument/2006/relationships/hyperlink" Target="file:///C:\Users\Nachobchotd\Downloads\proektpost202204122.doc" TargetMode="External"/><Relationship Id="rId181" Type="http://schemas.openxmlformats.org/officeDocument/2006/relationships/hyperlink" Target="file:///C:\Users\Nachobchotd\Downloads\proektpost202204122.doc" TargetMode="External"/><Relationship Id="rId216" Type="http://schemas.openxmlformats.org/officeDocument/2006/relationships/hyperlink" Target="file:///C:\Users\Nachobchotd\Downloads\proektpost202204122.doc" TargetMode="External"/><Relationship Id="rId237" Type="http://schemas.openxmlformats.org/officeDocument/2006/relationships/hyperlink" Target="https://login.consultant.ru/link/?req=doc&amp;base=LAW&amp;n=394109&amp;date=07.04.2022&amp;dst=584&amp;field=134" TargetMode="External"/><Relationship Id="rId258" Type="http://schemas.openxmlformats.org/officeDocument/2006/relationships/hyperlink" Target="https://login.consultant.ru/link/?req=doc&amp;base=LAW&amp;n=394109&amp;date=07.04.2022&amp;dst=590&amp;field=134" TargetMode="External"/><Relationship Id="rId22" Type="http://schemas.openxmlformats.org/officeDocument/2006/relationships/hyperlink" Target="consultantplus://offline/ref=299326EB558282C28E701089F0DD1FB293491F510EB680CF426FA31606D7A891CE34D08BE082178A7D72B54FCBK" TargetMode="External"/><Relationship Id="rId43"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file:///C:\Users\Nachobchotd\Downloads\proektpost202204122.doc" TargetMode="External"/><Relationship Id="rId118" Type="http://schemas.openxmlformats.org/officeDocument/2006/relationships/hyperlink" Target="file:///C:\Users\Nachobchotd\Downloads\proektpost202204122.doc" TargetMode="External"/><Relationship Id="rId139" Type="http://schemas.openxmlformats.org/officeDocument/2006/relationships/hyperlink" Target="https://login.consultant.ru/link/?req=doc&amp;base=LAW&amp;n=394109&amp;date=07.04.2022&amp;dst=484&amp;field=134" TargetMode="External"/><Relationship Id="rId85" Type="http://schemas.openxmlformats.org/officeDocument/2006/relationships/hyperlink" Target="https://login.consultant.ru/link/?req=doc&amp;base=LAW&amp;n=389742&amp;date=07.04.2022" TargetMode="External"/><Relationship Id="rId150" Type="http://schemas.openxmlformats.org/officeDocument/2006/relationships/hyperlink" Target="file:///C:\Users\Nachobchotd\Downloads\proektpost202204122.doc" TargetMode="External"/><Relationship Id="rId171" Type="http://schemas.openxmlformats.org/officeDocument/2006/relationships/hyperlink" Target="file:///C:\Users\Nachobchotd\Downloads\proektpost202204122.doc" TargetMode="External"/><Relationship Id="rId192" Type="http://schemas.openxmlformats.org/officeDocument/2006/relationships/hyperlink" Target="file:///C:\Users\Nachobchotd\Downloads\proektpost202204122.doc" TargetMode="External"/><Relationship Id="rId206" Type="http://schemas.openxmlformats.org/officeDocument/2006/relationships/hyperlink" Target="file:///C:\Users\Nachobchotd\Downloads\proektpost202204122.doc" TargetMode="External"/><Relationship Id="rId227" Type="http://schemas.openxmlformats.org/officeDocument/2006/relationships/hyperlink" Target="file:///C:\Users\Nachobchotd\Downloads\proektpost202204122.doc" TargetMode="External"/><Relationship Id="rId248" Type="http://schemas.openxmlformats.org/officeDocument/2006/relationships/hyperlink" Target="file:///C:\Users\Nachobchotd\Downloads\proektpost202204122.doc" TargetMode="External"/><Relationship Id="rId12"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108" Type="http://schemas.openxmlformats.org/officeDocument/2006/relationships/hyperlink" Target="https://login.consultant.ru/link/?req=doc&amp;base=LAW&amp;n=394109&amp;date=07.04.2022&amp;dst=101206&amp;field=134" TargetMode="External"/><Relationship Id="rId129" Type="http://schemas.openxmlformats.org/officeDocument/2006/relationships/hyperlink" Target="file:///C:\Users\Nachobchotd\Downloads\proektpost202204122.doc" TargetMode="External"/><Relationship Id="rId54" Type="http://schemas.openxmlformats.org/officeDocument/2006/relationships/hyperlink" Target="file:///C:\Users\Nachobchotd\Downloads\proektpost202204122.doc" TargetMode="External"/><Relationship Id="rId75" Type="http://schemas.openxmlformats.org/officeDocument/2006/relationships/hyperlink" Target="https://login.consultant.ru/link/?req=doc&amp;base=LAW&amp;n=394109&amp;date=07.04.2022&amp;dst=101159&amp;field=134" TargetMode="External"/><Relationship Id="rId96" Type="http://schemas.openxmlformats.org/officeDocument/2006/relationships/hyperlink" Target="file:///C:\Users\Nachobchotd\Downloads\proektpost202204122.doc" TargetMode="External"/><Relationship Id="rId140" Type="http://schemas.openxmlformats.org/officeDocument/2006/relationships/hyperlink" Target="file:///C:\Users\Nachobchotd\Downloads\proektpost202204122.doc" TargetMode="External"/><Relationship Id="rId161" Type="http://schemas.openxmlformats.org/officeDocument/2006/relationships/hyperlink" Target="file:///C:\Users\Nachobchotd\Downloads\proektpost202204122.doc" TargetMode="External"/><Relationship Id="rId182" Type="http://schemas.openxmlformats.org/officeDocument/2006/relationships/hyperlink" Target="file:///C:\Users\Nachobchotd\Downloads\proektpost202204122.doc" TargetMode="External"/><Relationship Id="rId217" Type="http://schemas.openxmlformats.org/officeDocument/2006/relationships/hyperlink" Target="file:///C:\Users\Nachobchotd\Downloads\proektpost202204122.doc" TargetMode="External"/><Relationship Id="rId6" Type="http://schemas.openxmlformats.org/officeDocument/2006/relationships/image" Target="media/image1.png"/><Relationship Id="rId238" Type="http://schemas.openxmlformats.org/officeDocument/2006/relationships/hyperlink" Target="file:///C:\Users\Nachobchotd\Downloads\proektpost202204122.doc" TargetMode="External"/><Relationship Id="rId259" Type="http://schemas.openxmlformats.org/officeDocument/2006/relationships/hyperlink" Target="file:///C:\Users\Nachobchotd\Downloads\proektpost202204122.doc"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49" Type="http://schemas.openxmlformats.org/officeDocument/2006/relationships/hyperlink" Target="consultantplus://offline/ref=409C938BF7BBFA69D038773E6D2756A3C15567B54642D57013BF301F522872EBBE0562EDDBeBa8K" TargetMode="External"/><Relationship Id="rId114" Type="http://schemas.openxmlformats.org/officeDocument/2006/relationships/hyperlink" Target="file:///C:\Users\Nachobchotd\Downloads\proektpost202204122.doc" TargetMode="External"/><Relationship Id="rId119" Type="http://schemas.openxmlformats.org/officeDocument/2006/relationships/hyperlink" Target="file:///C:\Users\Nachobchotd\Downloads\proektpost202204122.doc" TargetMode="External"/><Relationship Id="rId44"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file:///C:\Users\Nachobchotd\Downloads\proektpost202204122.doc" TargetMode="External"/><Relationship Id="rId65" Type="http://schemas.openxmlformats.org/officeDocument/2006/relationships/hyperlink" Target="file:///C:\Users\Nachobchotd\Downloads\proektpost202204122.doc" TargetMode="External"/><Relationship Id="rId81" Type="http://schemas.openxmlformats.org/officeDocument/2006/relationships/hyperlink" Target="https://login.consultant.ru/link/?req=doc&amp;base=LAW&amp;n=406133&amp;date=07.04.2022" TargetMode="External"/><Relationship Id="rId86" Type="http://schemas.openxmlformats.org/officeDocument/2006/relationships/hyperlink" Target="file:///C:\Users\Nachobchotd\Downloads\proektpost202204122.doc" TargetMode="External"/><Relationship Id="rId130" Type="http://schemas.openxmlformats.org/officeDocument/2006/relationships/hyperlink" Target="https://login.consultant.ru/link/?req=doc&amp;base=LAW&amp;n=394426&amp;date=07.04.2022" TargetMode="External"/><Relationship Id="rId135" Type="http://schemas.openxmlformats.org/officeDocument/2006/relationships/hyperlink" Target="file:///C:\Users\Nachobchotd\Downloads\proektpost202204122.doc" TargetMode="External"/><Relationship Id="rId151" Type="http://schemas.openxmlformats.org/officeDocument/2006/relationships/hyperlink" Target="https://login.consultant.ru/link/?req=doc&amp;base=LAW&amp;n=394109&amp;date=07.04.2022&amp;dst=487&amp;field=134" TargetMode="External"/><Relationship Id="rId156" Type="http://schemas.openxmlformats.org/officeDocument/2006/relationships/hyperlink" Target="https://login.consultant.ru/link/?req=doc&amp;base=LAW&amp;n=394109&amp;date=07.04.2022&amp;dst=488&amp;field=134" TargetMode="External"/><Relationship Id="rId177" Type="http://schemas.openxmlformats.org/officeDocument/2006/relationships/hyperlink" Target="file:///C:\Users\Nachobchotd\Downloads\proektpost202204122.doc" TargetMode="External"/><Relationship Id="rId198" Type="http://schemas.openxmlformats.org/officeDocument/2006/relationships/hyperlink" Target="file:///C:\Users\Nachobchotd\Downloads\proektpost202204122.doc" TargetMode="External"/><Relationship Id="rId172" Type="http://schemas.openxmlformats.org/officeDocument/2006/relationships/hyperlink" Target="file:///C:\Users\Nachobchotd\Downloads\proektpost202204122.doc" TargetMode="External"/><Relationship Id="rId193" Type="http://schemas.openxmlformats.org/officeDocument/2006/relationships/hyperlink" Target="https://login.consultant.ru/link/?req=doc&amp;base=LAW&amp;n=394109&amp;date=07.04.2022&amp;dst=1700&amp;field=134" TargetMode="External"/><Relationship Id="rId202" Type="http://schemas.openxmlformats.org/officeDocument/2006/relationships/hyperlink" Target="file:///C:\Users\Nachobchotd\Downloads\proektpost202204122.doc" TargetMode="External"/><Relationship Id="rId207" Type="http://schemas.openxmlformats.org/officeDocument/2006/relationships/hyperlink" Target="file:///C:\Users\Nachobchotd\Downloads\proektpost202204122.doc" TargetMode="External"/><Relationship Id="rId223" Type="http://schemas.openxmlformats.org/officeDocument/2006/relationships/hyperlink" Target="file:///C:\Users\Nachobchotd\Downloads\proektpost202204122.doc" TargetMode="External"/><Relationship Id="rId228" Type="http://schemas.openxmlformats.org/officeDocument/2006/relationships/hyperlink" Target="https://login.consultant.ru/link/?req=doc&amp;base=LAW&amp;n=390471&amp;date=07.04.2022" TargetMode="External"/><Relationship Id="rId244" Type="http://schemas.openxmlformats.org/officeDocument/2006/relationships/hyperlink" Target="https://login.consultant.ru/link/?req=doc&amp;base=LAW&amp;n=394109&amp;date=07.04.2022&amp;dst=1706&amp;field=134" TargetMode="External"/><Relationship Id="rId249" Type="http://schemas.openxmlformats.org/officeDocument/2006/relationships/hyperlink" Target="file:///C:\Users\Nachobchotd\Downloads\proektpost202204122.doc" TargetMode="External"/><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39" Type="http://schemas.openxmlformats.org/officeDocument/2006/relationships/hyperlink" Target="http://mobileonline.garant.ru/" TargetMode="External"/><Relationship Id="rId109" Type="http://schemas.openxmlformats.org/officeDocument/2006/relationships/hyperlink" Target="file:///C:\Users\Nachobchotd\Downloads\proektpost202204122.doc" TargetMode="External"/><Relationship Id="rId260" Type="http://schemas.openxmlformats.org/officeDocument/2006/relationships/hyperlink" Target="file:///C:\Users\Nachobchotd\Downloads\proektpost202204122.doc" TargetMode="External"/><Relationship Id="rId265" Type="http://schemas.openxmlformats.org/officeDocument/2006/relationships/theme" Target="theme/theme1.xml"/><Relationship Id="rId34" Type="http://schemas.openxmlformats.org/officeDocument/2006/relationships/hyperlink" Target="consultantplus://offline/ref=A52C7346C03189498A77209712E832B27236F89BA1B33713F20A3E6ACDE0CAADE7877288B4DB9B3F89B26AjA75J"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file:///C:\Users\Nachobchotd\Downloads\proektpost202204122.doc" TargetMode="External"/><Relationship Id="rId76" Type="http://schemas.openxmlformats.org/officeDocument/2006/relationships/hyperlink" Target="https://login.consultant.ru/link/?req=doc&amp;base=LAW&amp;n=394109&amp;date=07.04.2022&amp;dst=460&amp;field=134" TargetMode="External"/><Relationship Id="rId97" Type="http://schemas.openxmlformats.org/officeDocument/2006/relationships/hyperlink" Target="file:///C:\Users\Nachobchotd\Downloads\proektpost202204122.doc" TargetMode="External"/><Relationship Id="rId104" Type="http://schemas.openxmlformats.org/officeDocument/2006/relationships/hyperlink" Target="https://login.consultant.ru/link/?req=doc&amp;base=LAW&amp;n=394109&amp;date=07.04.2022&amp;dst=101206&amp;field=134" TargetMode="External"/><Relationship Id="rId120" Type="http://schemas.openxmlformats.org/officeDocument/2006/relationships/hyperlink" Target="file:///C:\Users\Nachobchotd\Downloads\proektpost202204122.doc" TargetMode="External"/><Relationship Id="rId125" Type="http://schemas.openxmlformats.org/officeDocument/2006/relationships/hyperlink" Target="https://login.consultant.ru/link/?req=doc&amp;base=LAW&amp;n=394424&amp;date=07.04.2022" TargetMode="External"/><Relationship Id="rId141" Type="http://schemas.openxmlformats.org/officeDocument/2006/relationships/hyperlink" Target="file:///C:\Users\Nachobchotd\Downloads\proektpost202204122.doc" TargetMode="External"/><Relationship Id="rId146" Type="http://schemas.openxmlformats.org/officeDocument/2006/relationships/hyperlink" Target="https://login.consultant.ru/link/?req=doc&amp;base=LAW&amp;n=394109&amp;date=07.04.2022&amp;dst=485&amp;field=134" TargetMode="External"/><Relationship Id="rId167" Type="http://schemas.openxmlformats.org/officeDocument/2006/relationships/hyperlink" Target="file:///C:\Users\Nachobchotd\Downloads\proektpost202204122.doc" TargetMode="External"/><Relationship Id="rId188" Type="http://schemas.openxmlformats.org/officeDocument/2006/relationships/hyperlink" Target="file:///C:\Users\Nachobchotd\Downloads\proektpost202204122.doc" TargetMode="External"/><Relationship Id="rId7" Type="http://schemas.openxmlformats.org/officeDocument/2006/relationships/hyperlink" Target="http://ar.gov.ru/ru" TargetMode="External"/><Relationship Id="rId71" Type="http://schemas.openxmlformats.org/officeDocument/2006/relationships/hyperlink" Target="file:///C:\Users\Nachobchotd\Downloads\proektpost202204122.doc" TargetMode="External"/><Relationship Id="rId92" Type="http://schemas.openxmlformats.org/officeDocument/2006/relationships/hyperlink" Target="file:///C:\Users\Nachobchotd\Downloads\proektpost202204122.doc" TargetMode="External"/><Relationship Id="rId162" Type="http://schemas.openxmlformats.org/officeDocument/2006/relationships/hyperlink" Target="https://login.consultant.ru/link/?req=doc&amp;base=LAW&amp;n=394109&amp;date=07.04.2022&amp;dst=1523&amp;field=134" TargetMode="External"/><Relationship Id="rId183" Type="http://schemas.openxmlformats.org/officeDocument/2006/relationships/hyperlink" Target="file:///C:\Users\Nachobchotd\Downloads\proektpost202204122.doc" TargetMode="External"/><Relationship Id="rId213" Type="http://schemas.openxmlformats.org/officeDocument/2006/relationships/hyperlink" Target="file:///C:\Users\Nachobchotd\Downloads\proektpost202204122.doc" TargetMode="External"/><Relationship Id="rId218" Type="http://schemas.openxmlformats.org/officeDocument/2006/relationships/hyperlink" Target="https://login.consultant.ru/link/?req=doc&amp;base=LAW&amp;n=394109&amp;date=07.04.2022&amp;dst=577&amp;field=134" TargetMode="External"/><Relationship Id="rId234" Type="http://schemas.openxmlformats.org/officeDocument/2006/relationships/hyperlink" Target="file:///C:\Users\Nachobchotd\Downloads\proektpost202204122.doc" TargetMode="External"/><Relationship Id="rId239" Type="http://schemas.openxmlformats.org/officeDocument/2006/relationships/hyperlink" Target="https://login.consultant.ru/link/?req=doc&amp;base=LAW&amp;n=394109&amp;date=07.04.2022&amp;dst=585&amp;field=134" TargetMode="External"/><Relationship Id="rId2" Type="http://schemas.openxmlformats.org/officeDocument/2006/relationships/numbering" Target="numbering.xml"/><Relationship Id="rId29" Type="http://schemas.openxmlformats.org/officeDocument/2006/relationships/hyperlink" Target="consultantplus://offline/ref=349F80A19C8D487E9BC7CF6991E5C6D8CA52233388020D73375AD6AF7E607F2BF645CAC8F4F0F1B80FFEC0y1EFK" TargetMode="External"/><Relationship Id="rId250" Type="http://schemas.openxmlformats.org/officeDocument/2006/relationships/hyperlink" Target="https://login.consultant.ru/link/?req=doc&amp;base=LAW&amp;n=410294&amp;date=07.04.2022" TargetMode="External"/><Relationship Id="rId255" Type="http://schemas.openxmlformats.org/officeDocument/2006/relationships/hyperlink" Target="https://login.consultant.ru/link/?req=doc&amp;base=LAW&amp;n=390471&amp;date=07.04.2022" TargetMode="External"/><Relationship Id="rId24"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https://login.consultant.ru/link/?req=doc&amp;base=LAW&amp;n=394109&amp;date=07.04.2022&amp;dst=1580&amp;field=134" TargetMode="External"/><Relationship Id="rId87" Type="http://schemas.openxmlformats.org/officeDocument/2006/relationships/hyperlink" Target="https://login.consultant.ru/link/?req=doc&amp;base=LAW&amp;n=394109&amp;date=07.04.2022&amp;dst=468&amp;field=134" TargetMode="External"/><Relationship Id="rId110" Type="http://schemas.openxmlformats.org/officeDocument/2006/relationships/hyperlink" Target="file:///C:\Users\Nachobchotd\Downloads\proektpost202204122.doc" TargetMode="External"/><Relationship Id="rId115" Type="http://schemas.openxmlformats.org/officeDocument/2006/relationships/hyperlink" Target="file:///C:\Users\Nachobchotd\Downloads\proektpost202204122.doc" TargetMode="External"/><Relationship Id="rId131" Type="http://schemas.openxmlformats.org/officeDocument/2006/relationships/hyperlink" Target="https://login.consultant.ru/link/?req=doc&amp;base=LAW&amp;n=394426&amp;date=07.04.2022" TargetMode="External"/><Relationship Id="rId136" Type="http://schemas.openxmlformats.org/officeDocument/2006/relationships/hyperlink" Target="https://login.consultant.ru/link/?req=doc&amp;base=LAW&amp;n=394109&amp;date=07.04.2022&amp;dst=483&amp;field=134" TargetMode="External"/><Relationship Id="rId157" Type="http://schemas.openxmlformats.org/officeDocument/2006/relationships/hyperlink" Target="file:///C:\Users\Nachobchotd\Downloads\proektpost202204122.doc" TargetMode="External"/><Relationship Id="rId178" Type="http://schemas.openxmlformats.org/officeDocument/2006/relationships/hyperlink" Target="file:///C:\Users\Nachobchotd\Downloads\proektpost202204122.doc" TargetMode="External"/><Relationship Id="rId61" Type="http://schemas.openxmlformats.org/officeDocument/2006/relationships/hyperlink" Target="https://login.consultant.ru/link/?req=doc&amp;base=LAW&amp;n=394424&amp;date=07.04.2022" TargetMode="External"/><Relationship Id="rId82" Type="http://schemas.openxmlformats.org/officeDocument/2006/relationships/hyperlink" Target="file:///C:\Users\Nachobchotd\Downloads\proektpost202204122.doc" TargetMode="External"/><Relationship Id="rId152" Type="http://schemas.openxmlformats.org/officeDocument/2006/relationships/hyperlink" Target="file:///C:\Users\Nachobchotd\Downloads\proektpost202204122.doc" TargetMode="External"/><Relationship Id="rId173" Type="http://schemas.openxmlformats.org/officeDocument/2006/relationships/hyperlink" Target="https://login.consultant.ru/link/?req=doc&amp;base=LAW&amp;n=394109&amp;date=07.04.2022&amp;dst=1583&amp;field=134" TargetMode="External"/><Relationship Id="rId194" Type="http://schemas.openxmlformats.org/officeDocument/2006/relationships/hyperlink" Target="file:///C:\Users\Nachobchotd\Downloads\proektpost202204122.doc" TargetMode="External"/><Relationship Id="rId199" Type="http://schemas.openxmlformats.org/officeDocument/2006/relationships/hyperlink" Target="file:///C:\Users\Nachobchotd\Downloads\proektpost202204122.doc" TargetMode="External"/><Relationship Id="rId203" Type="http://schemas.openxmlformats.org/officeDocument/2006/relationships/hyperlink" Target="file:///C:\Users\Nachobchotd\Downloads\proektpost202204122.doc" TargetMode="External"/><Relationship Id="rId208" Type="http://schemas.openxmlformats.org/officeDocument/2006/relationships/hyperlink" Target="file:///C:\Users\Nachobchotd\Downloads\proektpost202204122.doc" TargetMode="External"/><Relationship Id="rId229" Type="http://schemas.openxmlformats.org/officeDocument/2006/relationships/hyperlink" Target="https://login.consultant.ru/link/?req=doc&amp;base=LAW&amp;n=394109&amp;date=07.04.2022&amp;dst=580&amp;field=134" TargetMode="External"/><Relationship Id="rId19" Type="http://schemas.openxmlformats.org/officeDocument/2006/relationships/hyperlink" Target="consultantplus://offline/ref=A52C7346C03189498A77209712E832B27236F89BA1B33713F20A3E6ACDE0CAADE7877288B4DB9B3F89B26AjA75J" TargetMode="External"/><Relationship Id="rId224" Type="http://schemas.openxmlformats.org/officeDocument/2006/relationships/hyperlink" Target="https://login.consultant.ru/link/?req=doc&amp;base=LAW&amp;n=394109&amp;date=07.04.2022&amp;dst=579&amp;field=134" TargetMode="External"/><Relationship Id="rId240" Type="http://schemas.openxmlformats.org/officeDocument/2006/relationships/hyperlink" Target="file:///C:\Users\Nachobchotd\Downloads\proektpost202204122.doc" TargetMode="External"/><Relationship Id="rId245" Type="http://schemas.openxmlformats.org/officeDocument/2006/relationships/hyperlink" Target="file:///C:\Users\Nachobchotd\Downloads\proektpost202204122.doc" TargetMode="External"/><Relationship Id="rId261" Type="http://schemas.openxmlformats.org/officeDocument/2006/relationships/hyperlink" Target="https://login.consultant.ru/link/?req=doc&amp;base=LAW&amp;n=394109&amp;date=07.04.2022&amp;dst=591&amp;field=134" TargetMode="External"/><Relationship Id="rId14" Type="http://schemas.openxmlformats.org/officeDocument/2006/relationships/hyperlink" Target="consultantplus://offline/ref=F040498540F164F1DC2D15DB7A0F99654885F92144FA27866D440967E6017DC89679993679E7BAB0BB74BAAF5D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56" Type="http://schemas.openxmlformats.org/officeDocument/2006/relationships/hyperlink" Target="file:///C:\Users\Nachobchotd\Downloads\proektpost202204122.doc" TargetMode="External"/><Relationship Id="rId77" Type="http://schemas.openxmlformats.org/officeDocument/2006/relationships/hyperlink" Target="file:///C:\Users\Nachobchotd\Downloads\proektpost202204122.doc" TargetMode="External"/><Relationship Id="rId100" Type="http://schemas.openxmlformats.org/officeDocument/2006/relationships/hyperlink" Target="https://login.consultant.ru/link/?req=doc&amp;base=LAW&amp;n=394109&amp;date=07.04.2022&amp;dst=471&amp;field=134" TargetMode="External"/><Relationship Id="rId105" Type="http://schemas.openxmlformats.org/officeDocument/2006/relationships/hyperlink" Target="https://login.consultant.ru/link/?req=doc&amp;base=LAW&amp;n=201820&amp;date=07.04.2022" TargetMode="External"/><Relationship Id="rId126" Type="http://schemas.openxmlformats.org/officeDocument/2006/relationships/hyperlink" Target="https://login.consultant.ru/link/?req=doc&amp;base=LAW&amp;n=394109&amp;date=07.04.2022&amp;dst=479&amp;field=134" TargetMode="External"/><Relationship Id="rId147" Type="http://schemas.openxmlformats.org/officeDocument/2006/relationships/hyperlink" Target="file:///C:\Users\Nachobchotd\Downloads\proektpost202204122.doc" TargetMode="External"/><Relationship Id="rId168" Type="http://schemas.openxmlformats.org/officeDocument/2006/relationships/hyperlink" Target="file:///C:\Users\Nachobchotd\Downloads\proektpost202204122.doc" TargetMode="External"/><Relationship Id="rId8" Type="http://schemas.openxmlformats.org/officeDocument/2006/relationships/hyperlink" Target="http://www.gosuslugi.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yperlink" Target="file:///C:\Users\Nachobchotd\Downloads\proektpost202204122.doc" TargetMode="External"/><Relationship Id="rId93" Type="http://schemas.openxmlformats.org/officeDocument/2006/relationships/hyperlink" Target="file:///C:\Users\Nachobchotd\Downloads\proektpost202204122.doc" TargetMode="External"/><Relationship Id="rId98" Type="http://schemas.openxmlformats.org/officeDocument/2006/relationships/hyperlink" Target="file:///C:\Users\Nachobchotd\Downloads\proektpost202204122.doc" TargetMode="External"/><Relationship Id="rId121" Type="http://schemas.openxmlformats.org/officeDocument/2006/relationships/hyperlink" Target="file:///C:\Users\Nachobchotd\Downloads\proektpost202204122.doc" TargetMode="External"/><Relationship Id="rId142" Type="http://schemas.openxmlformats.org/officeDocument/2006/relationships/hyperlink" Target="https://login.consultant.ru/link/?req=doc&amp;base=LAW&amp;n=394109&amp;date=07.04.2022&amp;dst=484&amp;field=134" TargetMode="External"/><Relationship Id="rId163" Type="http://schemas.openxmlformats.org/officeDocument/2006/relationships/hyperlink" Target="file:///C:\Users\Nachobchotd\Downloads\proektpost202204122.doc" TargetMode="External"/><Relationship Id="rId184" Type="http://schemas.openxmlformats.org/officeDocument/2006/relationships/hyperlink" Target="https://login.consultant.ru/link/?req=doc&amp;base=LAW&amp;n=394109&amp;date=07.04.2022&amp;dst=493&amp;field=134" TargetMode="External"/><Relationship Id="rId189" Type="http://schemas.openxmlformats.org/officeDocument/2006/relationships/hyperlink" Target="file:///C:\Users\Nachobchotd\Downloads\proektpost202204122.doc" TargetMode="External"/><Relationship Id="rId219" Type="http://schemas.openxmlformats.org/officeDocument/2006/relationships/hyperlink" Target="file:///C:\Users\Nachobchotd\Downloads\proektpost202204122.doc" TargetMode="External"/><Relationship Id="rId3" Type="http://schemas.openxmlformats.org/officeDocument/2006/relationships/styles" Target="styles.xml"/><Relationship Id="rId214" Type="http://schemas.openxmlformats.org/officeDocument/2006/relationships/hyperlink" Target="file:///C:\Users\Nachobchotd\Downloads\proektpost202204122.doc" TargetMode="External"/><Relationship Id="rId230" Type="http://schemas.openxmlformats.org/officeDocument/2006/relationships/hyperlink" Target="https://login.consultant.ru/link/?req=doc&amp;base=LAW&amp;n=390471&amp;date=07.04.2022" TargetMode="External"/><Relationship Id="rId235" Type="http://schemas.openxmlformats.org/officeDocument/2006/relationships/hyperlink" Target="https://login.consultant.ru/link/?req=doc&amp;base=LAW&amp;n=394109&amp;date=07.04.2022&amp;dst=583&amp;field=134" TargetMode="External"/><Relationship Id="rId251" Type="http://schemas.openxmlformats.org/officeDocument/2006/relationships/hyperlink" Target="https://login.consultant.ru/link/?req=doc&amp;base=LAW&amp;n=390471&amp;date=07.04.2022" TargetMode="External"/><Relationship Id="rId256" Type="http://schemas.openxmlformats.org/officeDocument/2006/relationships/hyperlink" Target="file:///C:\Users\Nachobchotd\Downloads\proektpost202204122.doc" TargetMode="External"/><Relationship Id="rId25"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file:///C:\Users\Nachobchotd\Downloads\proektpost202204122.doc" TargetMode="External"/><Relationship Id="rId116" Type="http://schemas.openxmlformats.org/officeDocument/2006/relationships/hyperlink" Target="https://login.consultant.ru/link/?req=doc&amp;base=LAW&amp;n=394109&amp;date=07.04.2022&amp;dst=1697&amp;field=134" TargetMode="External"/><Relationship Id="rId137" Type="http://schemas.openxmlformats.org/officeDocument/2006/relationships/hyperlink" Target="file:///C:\Users\Nachobchotd\Downloads\proektpost202204122.doc" TargetMode="External"/><Relationship Id="rId158" Type="http://schemas.openxmlformats.org/officeDocument/2006/relationships/hyperlink" Target="file:///C:\Users\Nachobchotd\Downloads\proektpost202204122.doc" TargetMode="Externa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https://login.consultant.ru/link/?req=doc&amp;base=LAW&amp;n=394109&amp;date=07.04.2022&amp;dst=443&amp;field=134" TargetMode="External"/><Relationship Id="rId83" Type="http://schemas.openxmlformats.org/officeDocument/2006/relationships/hyperlink" Target="https://login.consultant.ru/link/?req=doc&amp;base=LAW&amp;n=389742&amp;date=07.04.2022" TargetMode="External"/><Relationship Id="rId88" Type="http://schemas.openxmlformats.org/officeDocument/2006/relationships/hyperlink" Target="file:///C:\Users\Nachobchotd\Downloads\proektpost202204122.doc" TargetMode="External"/><Relationship Id="rId111" Type="http://schemas.openxmlformats.org/officeDocument/2006/relationships/hyperlink" Target="https://login.consultant.ru/link/?req=doc&amp;base=LAW&amp;n=394109&amp;date=07.04.2022&amp;dst=1696&amp;field=134" TargetMode="External"/><Relationship Id="rId132" Type="http://schemas.openxmlformats.org/officeDocument/2006/relationships/hyperlink" Target="https://login.consultant.ru/link/?req=doc&amp;base=LAW&amp;n=394109&amp;date=07.04.2022&amp;dst=101209&amp;field=134" TargetMode="External"/><Relationship Id="rId153" Type="http://schemas.openxmlformats.org/officeDocument/2006/relationships/hyperlink" Target="https://login.consultant.ru/link/?req=doc&amp;base=LAW&amp;n=394109&amp;date=07.04.2022&amp;dst=488&amp;field=134" TargetMode="External"/><Relationship Id="rId174" Type="http://schemas.openxmlformats.org/officeDocument/2006/relationships/hyperlink" Target="file:///C:\Users\Nachobchotd\Downloads\proektpost202204122.doc" TargetMode="External"/><Relationship Id="rId179" Type="http://schemas.openxmlformats.org/officeDocument/2006/relationships/hyperlink" Target="file:///C:\Users\Nachobchotd\Downloads\proektpost202204122.doc" TargetMode="External"/><Relationship Id="rId195" Type="http://schemas.openxmlformats.org/officeDocument/2006/relationships/hyperlink" Target="file:///C:\Users\Nachobchotd\Downloads\proektpost202204122.doc" TargetMode="External"/><Relationship Id="rId209" Type="http://schemas.openxmlformats.org/officeDocument/2006/relationships/hyperlink" Target="https://login.consultant.ru/link/?req=doc&amp;base=LAW&amp;n=394109&amp;date=07.04.2022&amp;dst=576&amp;field=134" TargetMode="External"/><Relationship Id="rId190" Type="http://schemas.openxmlformats.org/officeDocument/2006/relationships/hyperlink" Target="https://login.consultant.ru/link/?req=doc&amp;base=LAW&amp;n=394109&amp;date=07.04.2022&amp;dst=495&amp;field=134" TargetMode="External"/><Relationship Id="rId204" Type="http://schemas.openxmlformats.org/officeDocument/2006/relationships/hyperlink" Target="file:///C:\Users\Nachobchotd\Downloads\proektpost202204122.doc" TargetMode="External"/><Relationship Id="rId220" Type="http://schemas.openxmlformats.org/officeDocument/2006/relationships/hyperlink" Target="https://login.consultant.ru/link/?req=doc&amp;base=LAW&amp;n=394109&amp;date=07.04.2022&amp;dst=578&amp;field=134" TargetMode="External"/><Relationship Id="rId225" Type="http://schemas.openxmlformats.org/officeDocument/2006/relationships/hyperlink" Target="file:///C:\Users\Nachobchotd\Downloads\proektpost202204122.doc" TargetMode="External"/><Relationship Id="rId241" Type="http://schemas.openxmlformats.org/officeDocument/2006/relationships/hyperlink" Target="file:///C:\Users\Nachobchotd\Downloads\proektpost202204122.doc" TargetMode="External"/><Relationship Id="rId246" Type="http://schemas.openxmlformats.org/officeDocument/2006/relationships/hyperlink" Target="file:///C:\Users\Nachobchotd\Downloads\proektpost202204122.doc" TargetMode="External"/><Relationship Id="rId15" Type="http://schemas.openxmlformats.org/officeDocument/2006/relationships/hyperlink" Target="consultantplus://offline/ref=50B2CF9397E95E5FDFA60E4789BC6E0FD17894D8EB7D463A4C6CC241E1087422171FC8FC568409C3DC69A1E472J" TargetMode="External"/><Relationship Id="rId36"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file:///C:\Users\Nachobchotd\Downloads\proektpost202204122.doc" TargetMode="External"/><Relationship Id="rId106" Type="http://schemas.openxmlformats.org/officeDocument/2006/relationships/hyperlink" Target="file:///C:\Users\Nachobchotd\Downloads\proektpost202204122.doc" TargetMode="External"/><Relationship Id="rId127" Type="http://schemas.openxmlformats.org/officeDocument/2006/relationships/hyperlink" Target="file:///C:\Users\Nachobchotd\Downloads\proektpost202204122.doc" TargetMode="External"/><Relationship Id="rId262" Type="http://schemas.openxmlformats.org/officeDocument/2006/relationships/hyperlink" Target="file:///C:\Users\Nachobchotd\Downloads\proektpost202204122.doc" TargetMode="External"/><Relationship Id="rId10" Type="http://schemas.openxmlformats.org/officeDocument/2006/relationships/hyperlink" Target="http://mobileonline.garant.ru/" TargetMode="External"/><Relationship Id="rId31"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409C938BF7BBFA69D038773E6D2756A3C15567B54642D57013BF301F522872EBBE0562EAeDa2K" TargetMode="External"/><Relationship Id="rId73" Type="http://schemas.openxmlformats.org/officeDocument/2006/relationships/hyperlink" Target="file:///C:\Users\Nachobchotd\Downloads\proektpost202204122.doc" TargetMode="External"/><Relationship Id="rId78" Type="http://schemas.openxmlformats.org/officeDocument/2006/relationships/hyperlink" Target="https://login.consultant.ru/link/?req=doc&amp;base=LAW&amp;n=394109&amp;date=07.04.2022&amp;dst=464&amp;field=134" TargetMode="External"/><Relationship Id="rId94" Type="http://schemas.openxmlformats.org/officeDocument/2006/relationships/hyperlink" Target="file:///C:\Users\Nachobchotd\Downloads\proektpost202204122.doc" TargetMode="External"/><Relationship Id="rId99" Type="http://schemas.openxmlformats.org/officeDocument/2006/relationships/hyperlink" Target="https://login.consultant.ru/link/?req=doc&amp;base=LAW&amp;n=394109&amp;date=07.04.2022&amp;dst=471&amp;field=134" TargetMode="External"/><Relationship Id="rId101" Type="http://schemas.openxmlformats.org/officeDocument/2006/relationships/hyperlink" Target="file:///C:\Users\Nachobchotd\Downloads\proektpost202204122.doc" TargetMode="External"/><Relationship Id="rId122" Type="http://schemas.openxmlformats.org/officeDocument/2006/relationships/hyperlink" Target="https://login.consultant.ru/link/?req=doc&amp;base=LAW&amp;n=394109&amp;date=07.04.2022&amp;dst=478&amp;field=134" TargetMode="External"/><Relationship Id="rId143" Type="http://schemas.openxmlformats.org/officeDocument/2006/relationships/hyperlink" Target="file:///C:\Users\Nachobchotd\Downloads\proektpost202204122.doc" TargetMode="External"/><Relationship Id="rId148" Type="http://schemas.openxmlformats.org/officeDocument/2006/relationships/hyperlink" Target="file:///C:\Users\Nachobchotd\Downloads\proektpost202204122.doc" TargetMode="External"/><Relationship Id="rId164" Type="http://schemas.openxmlformats.org/officeDocument/2006/relationships/hyperlink" Target="file:///C:\Users\Nachobchotd\Downloads\proektpost202204122.doc" TargetMode="External"/><Relationship Id="rId169" Type="http://schemas.openxmlformats.org/officeDocument/2006/relationships/hyperlink" Target="https://login.consultant.ru/link/?req=doc&amp;base=LAW&amp;n=394109&amp;date=07.04.2022&amp;dst=1151&amp;field=134" TargetMode="External"/><Relationship Id="rId185" Type="http://schemas.openxmlformats.org/officeDocument/2006/relationships/hyperlink" Target="file:///C:\Users\Nachobchotd\Downloads\proektpost202204122.doc"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80" Type="http://schemas.openxmlformats.org/officeDocument/2006/relationships/hyperlink" Target="https://login.consultant.ru/link/?req=doc&amp;base=LAW&amp;n=394109&amp;date=07.04.2022&amp;dst=492&amp;field=134" TargetMode="External"/><Relationship Id="rId210" Type="http://schemas.openxmlformats.org/officeDocument/2006/relationships/hyperlink" Target="file:///C:\Users\Nachobchotd\Downloads\proektpost202204122.doc" TargetMode="External"/><Relationship Id="rId215" Type="http://schemas.openxmlformats.org/officeDocument/2006/relationships/hyperlink" Target="https://login.consultant.ru/link/?req=doc&amp;base=LAW&amp;n=394109&amp;date=07.04.2022&amp;dst=576&amp;field=134" TargetMode="External"/><Relationship Id="rId236" Type="http://schemas.openxmlformats.org/officeDocument/2006/relationships/hyperlink" Target="file:///C:\Users\Nachobchotd\Downloads\proektpost202204122.doc" TargetMode="External"/><Relationship Id="rId257" Type="http://schemas.openxmlformats.org/officeDocument/2006/relationships/hyperlink" Target="file:///C:\Users\Nachobchotd\Downloads\proektpost202204122.doc" TargetMode="External"/><Relationship Id="rId26" Type="http://schemas.openxmlformats.org/officeDocument/2006/relationships/hyperlink" Target="consultantplus://offline/ref=349F80A19C8D487E9BC7CF6991E5C6D8CA52233388020D73375AD6AF7E607F2BF645CAC8F4F0F1B80FFEC0y1EFK" TargetMode="External"/><Relationship Id="rId231" Type="http://schemas.openxmlformats.org/officeDocument/2006/relationships/hyperlink" Target="file:///C:\Users\Nachobchotd\Downloads\proektpost202204122.doc" TargetMode="External"/><Relationship Id="rId252" Type="http://schemas.openxmlformats.org/officeDocument/2006/relationships/hyperlink" Target="https://login.consultant.ru/link/?req=doc&amp;base=LAW&amp;n=394109&amp;date=07.04.2022&amp;dst=589&amp;field=134" TargetMode="External"/><Relationship Id="rId47"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file:///C:\Users\Nachobchotd\Downloads\proektpost202204122.doc" TargetMode="External"/><Relationship Id="rId89" Type="http://schemas.openxmlformats.org/officeDocument/2006/relationships/hyperlink" Target="file:///C:\Users\Nachobchotd\Downloads\proektpost202204122.doc" TargetMode="External"/><Relationship Id="rId112" Type="http://schemas.openxmlformats.org/officeDocument/2006/relationships/hyperlink" Target="file:///C:\Users\Nachobchotd\Downloads\proektpost202204122.doc" TargetMode="External"/><Relationship Id="rId133" Type="http://schemas.openxmlformats.org/officeDocument/2006/relationships/hyperlink" Target="file:///C:\Users\Nachobchotd\Downloads\proektpost202204122.doc" TargetMode="External"/><Relationship Id="rId154" Type="http://schemas.openxmlformats.org/officeDocument/2006/relationships/hyperlink" Target="file:///C:\Users\Nachobchotd\Downloads\proektpost202204122.doc" TargetMode="External"/><Relationship Id="rId175" Type="http://schemas.openxmlformats.org/officeDocument/2006/relationships/hyperlink" Target="file:///C:\Users\Nachobchotd\Downloads\proektpost202204122.doc" TargetMode="External"/><Relationship Id="rId196" Type="http://schemas.openxmlformats.org/officeDocument/2006/relationships/hyperlink" Target="file:///C:\Users\Nachobchotd\Downloads\proektpost202204122.doc" TargetMode="External"/><Relationship Id="rId200" Type="http://schemas.openxmlformats.org/officeDocument/2006/relationships/hyperlink" Target="file:///C:\Users\Nachobchotd\Downloads\proektpost202204122.doc" TargetMode="External"/><Relationship Id="rId16" Type="http://schemas.openxmlformats.org/officeDocument/2006/relationships/hyperlink" Target="consultantplus://offline/ref=50B2CF9397E95E5FDFA60E4789BC6E0FD17894D8EB7D463A4C6CC241E1087422171FC8FC568409C3DC68A8E47FJ" TargetMode="External"/><Relationship Id="rId221" Type="http://schemas.openxmlformats.org/officeDocument/2006/relationships/hyperlink" Target="file:///C:\Users\Nachobchotd\Downloads\proektpost202204122.doc" TargetMode="External"/><Relationship Id="rId242" Type="http://schemas.openxmlformats.org/officeDocument/2006/relationships/hyperlink" Target="file:///C:\Users\Nachobchotd\Downloads\proektpost202204122.doc" TargetMode="External"/><Relationship Id="rId263" Type="http://schemas.openxmlformats.org/officeDocument/2006/relationships/hyperlink" Target="file:///C:\Users\Nachobchotd\Downloads\proektpost202204122.doc" TargetMode="External"/><Relationship Id="rId37"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https://login.consultant.ru/link/?req=doc&amp;base=LAW&amp;n=394109&amp;date=07.04.2022&amp;dst=442&amp;field=134" TargetMode="External"/><Relationship Id="rId79" Type="http://schemas.openxmlformats.org/officeDocument/2006/relationships/hyperlink" Target="https://login.consultant.ru/link/?req=doc&amp;base=LAW&amp;n=406133&amp;date=07.04.2022" TargetMode="External"/><Relationship Id="rId102" Type="http://schemas.openxmlformats.org/officeDocument/2006/relationships/hyperlink" Target="file:///C:\Users\Nachobchotd\Downloads\proektpost202204122.doc" TargetMode="External"/><Relationship Id="rId123" Type="http://schemas.openxmlformats.org/officeDocument/2006/relationships/hyperlink" Target="file:///C:\Users\Nachobchotd\Downloads\proektpost202204122.doc" TargetMode="External"/><Relationship Id="rId144" Type="http://schemas.openxmlformats.org/officeDocument/2006/relationships/hyperlink" Target="file:///C:\Users\Nachobchotd\Downloads\proektpost202204122.doc" TargetMode="External"/><Relationship Id="rId90" Type="http://schemas.openxmlformats.org/officeDocument/2006/relationships/hyperlink" Target="file:///C:\Users\Nachobchotd\Downloads\proektpost202204122.doc" TargetMode="External"/><Relationship Id="rId165" Type="http://schemas.openxmlformats.org/officeDocument/2006/relationships/hyperlink" Target="https://login.consultant.ru/link/?req=doc&amp;base=LAW&amp;n=394109&amp;date=07.04.2022&amp;dst=1151&amp;field=134" TargetMode="External"/><Relationship Id="rId186" Type="http://schemas.openxmlformats.org/officeDocument/2006/relationships/hyperlink" Target="file:///C:\Users\Nachobchotd\Downloads\proektpost202204122.doc" TargetMode="External"/><Relationship Id="rId211" Type="http://schemas.openxmlformats.org/officeDocument/2006/relationships/hyperlink" Target="file:///C:\Users\Nachobchotd\Downloads\proektpost202204122.doc" TargetMode="External"/><Relationship Id="rId232" Type="http://schemas.openxmlformats.org/officeDocument/2006/relationships/hyperlink" Target="file:///C:\Users\Nachobchotd\Downloads\proektpost202204122.doc" TargetMode="External"/><Relationship Id="rId253" Type="http://schemas.openxmlformats.org/officeDocument/2006/relationships/hyperlink" Target="https://login.consultant.ru/link/?req=doc&amp;base=LAW&amp;n=390471&amp;date=07.04.2022" TargetMode="External"/><Relationship Id="rId27"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file:///C:\Users\Nachobchotd\Downloads\proektpost202204122.doc" TargetMode="External"/><Relationship Id="rId113" Type="http://schemas.openxmlformats.org/officeDocument/2006/relationships/hyperlink" Target="file:///C:\Users\Nachobchotd\Downloads\proektpost202204122.doc" TargetMode="External"/><Relationship Id="rId134" Type="http://schemas.openxmlformats.org/officeDocument/2006/relationships/hyperlink" Target="file:///C:\Users\Nachobchotd\Downloads\proektpost202204122.doc" TargetMode="External"/><Relationship Id="rId80" Type="http://schemas.openxmlformats.org/officeDocument/2006/relationships/hyperlink" Target="https://login.consultant.ru/link/?req=doc&amp;base=LAW&amp;n=394109&amp;date=07.04.2022&amp;dst=1535&amp;field=134" TargetMode="External"/><Relationship Id="rId155" Type="http://schemas.openxmlformats.org/officeDocument/2006/relationships/hyperlink" Target="file:///C:\Users\Nachobchotd\Downloads\proektpost202204122.doc" TargetMode="External"/><Relationship Id="rId176" Type="http://schemas.openxmlformats.org/officeDocument/2006/relationships/hyperlink" Target="https://login.consultant.ru/link/?req=doc&amp;base=LAW&amp;n=394109&amp;date=07.04.2022&amp;dst=491&amp;field=134" TargetMode="External"/><Relationship Id="rId197" Type="http://schemas.openxmlformats.org/officeDocument/2006/relationships/hyperlink" Target="https://login.consultant.ru/link/?req=doc&amp;base=LAW&amp;n=394109&amp;date=07.04.2022&amp;dst=2280&amp;field=134" TargetMode="External"/><Relationship Id="rId201" Type="http://schemas.openxmlformats.org/officeDocument/2006/relationships/hyperlink" Target="https://login.consultant.ru/link/?req=doc&amp;base=LAW&amp;n=394109&amp;date=07.04.2022&amp;dst=497&amp;field=134" TargetMode="External"/><Relationship Id="rId222" Type="http://schemas.openxmlformats.org/officeDocument/2006/relationships/hyperlink" Target="file:///C:\Users\Nachobchotd\Downloads\proektpost202204122.doc" TargetMode="External"/><Relationship Id="rId243" Type="http://schemas.openxmlformats.org/officeDocument/2006/relationships/hyperlink" Target="file:///C:\Users\Nachobchotd\Downloads\proektpost202204122.doc" TargetMode="External"/><Relationship Id="rId264" Type="http://schemas.openxmlformats.org/officeDocument/2006/relationships/fontTable" Target="fontTable.xml"/><Relationship Id="rId17"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http://home.garant.ru/" TargetMode="External"/><Relationship Id="rId59" Type="http://schemas.openxmlformats.org/officeDocument/2006/relationships/hyperlink" Target="file:///C:\Users\Nachobchotd\Downloads\proektpost202204122.doc" TargetMode="External"/><Relationship Id="rId103" Type="http://schemas.openxmlformats.org/officeDocument/2006/relationships/hyperlink" Target="file:///C:\Users\Nachobchotd\Downloads\proektpost202204122.doc" TargetMode="External"/><Relationship Id="rId124" Type="http://schemas.openxmlformats.org/officeDocument/2006/relationships/hyperlink" Target="file:///C:\Users\Nachobchotd\Downloads\proektpost202204122.doc" TargetMode="External"/><Relationship Id="rId70" Type="http://schemas.openxmlformats.org/officeDocument/2006/relationships/hyperlink" Target="https://login.consultant.ru/link/?req=doc&amp;base=LAW&amp;n=394109&amp;date=07.04.2022&amp;dst=1695&amp;field=134" TargetMode="External"/><Relationship Id="rId91" Type="http://schemas.openxmlformats.org/officeDocument/2006/relationships/hyperlink" Target="https://login.consultant.ru/link/?req=doc&amp;base=LAW&amp;n=394109&amp;date=07.04.2022&amp;dst=469&amp;field=134" TargetMode="External"/><Relationship Id="rId145" Type="http://schemas.openxmlformats.org/officeDocument/2006/relationships/hyperlink" Target="https://login.consultant.ru/link/?req=doc&amp;base=LAW&amp;n=394109&amp;date=07.04.2022" TargetMode="External"/><Relationship Id="rId166" Type="http://schemas.openxmlformats.org/officeDocument/2006/relationships/hyperlink" Target="file:///C:\Users\Nachobchotd\Downloads\proektpost202204122.doc" TargetMode="External"/><Relationship Id="rId187" Type="http://schemas.openxmlformats.org/officeDocument/2006/relationships/hyperlink" Target="https://login.consultant.ru/link/?req=doc&amp;base=LAW&amp;n=394109&amp;date=07.04.2022&amp;dst=494&amp;field=134" TargetMode="External"/><Relationship Id="rId1" Type="http://schemas.openxmlformats.org/officeDocument/2006/relationships/customXml" Target="../customXml/item1.xml"/><Relationship Id="rId212" Type="http://schemas.openxmlformats.org/officeDocument/2006/relationships/hyperlink" Target="https://login.consultant.ru/link/?req=doc&amp;base=LAW&amp;n=394109&amp;date=07.04.2022&amp;dst=576&amp;field=134" TargetMode="External"/><Relationship Id="rId233" Type="http://schemas.openxmlformats.org/officeDocument/2006/relationships/hyperlink" Target="https://login.consultant.ru/link/?req=doc&amp;base=LAW&amp;n=394109&amp;date=07.04.2022&amp;dst=582&amp;field=134" TargetMode="External"/><Relationship Id="rId254" Type="http://schemas.openxmlformats.org/officeDocument/2006/relationships/hyperlink" Target="https://login.consultant.ru/link/?req=doc&amp;base=LAW&amp;n=410294&amp;date=07.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E497-EFF1-46FE-822C-510D6B8E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33608</Words>
  <Characters>191567</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2022-04-14T07:55:00Z</dcterms:created>
  <dcterms:modified xsi:type="dcterms:W3CDTF">2022-04-18T11:46:00Z</dcterms:modified>
</cp:coreProperties>
</file>