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7B" w:rsidRPr="005A5EE2" w:rsidRDefault="00CE117B" w:rsidP="00CE117B">
      <w:pPr>
        <w:jc w:val="center"/>
        <w:rPr>
          <w:noProof/>
          <w:sz w:val="36"/>
          <w:szCs w:val="36"/>
        </w:rPr>
      </w:pPr>
    </w:p>
    <w:p w:rsidR="00A048E6" w:rsidRPr="005A5EE2" w:rsidRDefault="00A048E6" w:rsidP="00CE117B">
      <w:pPr>
        <w:jc w:val="center"/>
        <w:rPr>
          <w:noProof/>
          <w:sz w:val="36"/>
          <w:szCs w:val="36"/>
        </w:rPr>
      </w:pPr>
    </w:p>
    <w:p w:rsidR="00A048E6" w:rsidRPr="005A5EE2" w:rsidRDefault="00A048E6" w:rsidP="00CE117B">
      <w:pPr>
        <w:jc w:val="center"/>
        <w:rPr>
          <w:sz w:val="36"/>
          <w:szCs w:val="36"/>
        </w:rPr>
      </w:pPr>
      <w:r w:rsidRPr="005A5EE2">
        <w:rPr>
          <w:noProof/>
        </w:rPr>
        <w:drawing>
          <wp:inline distT="0" distB="0" distL="0" distR="0" wp14:anchorId="2F42C3FA" wp14:editId="57110BAB">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E117B" w:rsidRPr="005A5EE2" w:rsidRDefault="00CE117B" w:rsidP="00CE117B">
      <w:pPr>
        <w:jc w:val="both"/>
        <w:rPr>
          <w:sz w:val="28"/>
          <w:szCs w:val="28"/>
        </w:rPr>
      </w:pPr>
    </w:p>
    <w:p w:rsidR="00CE117B" w:rsidRPr="005A5EE2" w:rsidRDefault="00CE117B" w:rsidP="00CE117B">
      <w:pPr>
        <w:jc w:val="center"/>
        <w:rPr>
          <w:b/>
          <w:sz w:val="28"/>
          <w:szCs w:val="28"/>
        </w:rPr>
      </w:pPr>
      <w:r w:rsidRPr="005A5EE2">
        <w:rPr>
          <w:b/>
          <w:sz w:val="28"/>
          <w:szCs w:val="28"/>
        </w:rPr>
        <w:t xml:space="preserve">АДМИНИСТРАЦИЯ </w:t>
      </w:r>
      <w:r w:rsidR="00190B53" w:rsidRPr="005A5EE2">
        <w:rPr>
          <w:b/>
          <w:sz w:val="28"/>
          <w:szCs w:val="28"/>
        </w:rPr>
        <w:t>БУРА</w:t>
      </w:r>
      <w:r w:rsidRPr="005A5EE2">
        <w:rPr>
          <w:b/>
          <w:sz w:val="28"/>
          <w:szCs w:val="28"/>
        </w:rPr>
        <w:t>КОВСКОГО СЕЛЬСКОГО ПОСЕЛЕНИЯ КОРЕНОВСКОГО РАЙОНА</w:t>
      </w:r>
    </w:p>
    <w:p w:rsidR="00CE117B" w:rsidRPr="005A5EE2" w:rsidRDefault="00CE117B" w:rsidP="00CE117B">
      <w:pPr>
        <w:jc w:val="center"/>
        <w:rPr>
          <w:sz w:val="36"/>
          <w:szCs w:val="36"/>
        </w:rPr>
      </w:pPr>
    </w:p>
    <w:p w:rsidR="00CE117B" w:rsidRPr="005A5EE2" w:rsidRDefault="00CE117B" w:rsidP="00CE117B">
      <w:pPr>
        <w:jc w:val="center"/>
        <w:rPr>
          <w:b/>
          <w:sz w:val="32"/>
          <w:szCs w:val="32"/>
        </w:rPr>
      </w:pPr>
      <w:r w:rsidRPr="005A5EE2">
        <w:rPr>
          <w:b/>
          <w:sz w:val="32"/>
          <w:szCs w:val="32"/>
        </w:rPr>
        <w:t>ПОСТАНОВЛЕНИЕ</w:t>
      </w:r>
    </w:p>
    <w:p w:rsidR="00CE117B" w:rsidRPr="005A5EE2" w:rsidRDefault="00CE117B" w:rsidP="00CE117B">
      <w:pPr>
        <w:jc w:val="center"/>
        <w:rPr>
          <w:b/>
          <w:sz w:val="36"/>
          <w:szCs w:val="36"/>
        </w:rPr>
      </w:pPr>
    </w:p>
    <w:p w:rsidR="00CE117B" w:rsidRPr="005A5EE2" w:rsidRDefault="00EB4144" w:rsidP="00CE117B">
      <w:pPr>
        <w:jc w:val="both"/>
        <w:rPr>
          <w:b/>
          <w:sz w:val="24"/>
          <w:szCs w:val="24"/>
        </w:rPr>
      </w:pPr>
      <w:r w:rsidRPr="005A5EE2">
        <w:rPr>
          <w:b/>
          <w:sz w:val="24"/>
          <w:szCs w:val="24"/>
        </w:rPr>
        <w:t>от 11.04</w:t>
      </w:r>
      <w:r w:rsidR="00CE117B" w:rsidRPr="005A5EE2">
        <w:rPr>
          <w:b/>
          <w:sz w:val="24"/>
          <w:szCs w:val="24"/>
        </w:rPr>
        <w:t xml:space="preserve">.2022                                                                                                                               № </w:t>
      </w:r>
      <w:r w:rsidRPr="005A5EE2">
        <w:rPr>
          <w:b/>
          <w:sz w:val="24"/>
          <w:szCs w:val="24"/>
        </w:rPr>
        <w:t>31</w:t>
      </w:r>
    </w:p>
    <w:p w:rsidR="00CE117B" w:rsidRPr="005A5EE2" w:rsidRDefault="00190B53" w:rsidP="00CE117B">
      <w:pPr>
        <w:jc w:val="center"/>
        <w:rPr>
          <w:sz w:val="24"/>
          <w:szCs w:val="24"/>
        </w:rPr>
      </w:pPr>
      <w:proofErr w:type="spellStart"/>
      <w:r w:rsidRPr="005A5EE2">
        <w:rPr>
          <w:sz w:val="24"/>
          <w:szCs w:val="24"/>
        </w:rPr>
        <w:t>х.Бураковский</w:t>
      </w:r>
      <w:proofErr w:type="spellEnd"/>
    </w:p>
    <w:p w:rsidR="00CE117B" w:rsidRPr="005A5EE2" w:rsidRDefault="00CE117B" w:rsidP="00CE117B">
      <w:pPr>
        <w:jc w:val="center"/>
        <w:rPr>
          <w:sz w:val="24"/>
          <w:szCs w:val="24"/>
        </w:rPr>
      </w:pPr>
    </w:p>
    <w:p w:rsidR="00CE117B" w:rsidRPr="005A5EE2" w:rsidRDefault="00CE117B" w:rsidP="00CE117B">
      <w:pPr>
        <w:widowControl w:val="0"/>
        <w:suppressAutoHyphens/>
        <w:autoSpaceDE w:val="0"/>
        <w:jc w:val="center"/>
        <w:rPr>
          <w:b/>
          <w:sz w:val="28"/>
          <w:szCs w:val="28"/>
          <w:lang w:eastAsia="ar-SA"/>
        </w:rPr>
      </w:pPr>
      <w:r w:rsidRPr="005A5EE2">
        <w:rPr>
          <w:b/>
          <w:sz w:val="28"/>
          <w:szCs w:val="28"/>
          <w:lang w:eastAsia="ar-SA"/>
        </w:rPr>
        <w:t xml:space="preserve">Об утверждении административного регламента предоставления администрацией </w:t>
      </w:r>
      <w:r w:rsidR="00190B53" w:rsidRPr="005A5EE2">
        <w:rPr>
          <w:b/>
          <w:sz w:val="28"/>
          <w:szCs w:val="28"/>
          <w:lang w:eastAsia="ar-SA"/>
        </w:rPr>
        <w:t>Бураковского</w:t>
      </w:r>
      <w:r w:rsidRPr="005A5EE2">
        <w:rPr>
          <w:b/>
          <w:sz w:val="28"/>
          <w:szCs w:val="28"/>
          <w:lang w:eastAsia="ar-SA"/>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p>
    <w:p w:rsidR="00CE117B" w:rsidRPr="005A5EE2" w:rsidRDefault="00CE117B" w:rsidP="00CE117B">
      <w:pPr>
        <w:widowControl w:val="0"/>
        <w:suppressAutoHyphens/>
        <w:autoSpaceDE w:val="0"/>
        <w:jc w:val="center"/>
        <w:rPr>
          <w:b/>
          <w:sz w:val="28"/>
          <w:szCs w:val="28"/>
          <w:lang w:eastAsia="ar-SA"/>
        </w:rPr>
      </w:pPr>
    </w:p>
    <w:p w:rsidR="00CE117B" w:rsidRPr="005A5EE2" w:rsidRDefault="00CE117B" w:rsidP="00CE117B">
      <w:pPr>
        <w:widowControl w:val="0"/>
        <w:tabs>
          <w:tab w:val="left" w:pos="851"/>
        </w:tabs>
        <w:suppressAutoHyphens/>
        <w:autoSpaceDE w:val="0"/>
        <w:ind w:firstLine="709"/>
        <w:jc w:val="both"/>
        <w:rPr>
          <w:sz w:val="28"/>
          <w:szCs w:val="28"/>
          <w:lang w:eastAsia="ar-SA"/>
        </w:rPr>
      </w:pPr>
      <w:r w:rsidRPr="005A5EE2">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190B53" w:rsidRPr="005A5EE2">
        <w:rPr>
          <w:sz w:val="28"/>
          <w:szCs w:val="28"/>
          <w:lang w:eastAsia="ar-SA"/>
        </w:rPr>
        <w:t>Бураковского</w:t>
      </w:r>
      <w:r w:rsidRPr="005A5EE2">
        <w:rPr>
          <w:sz w:val="28"/>
          <w:szCs w:val="28"/>
          <w:lang w:eastAsia="ar-SA"/>
        </w:rPr>
        <w:t xml:space="preserve"> сельского поселения Кореновского района                         п о с т а н о в л я е т:</w:t>
      </w:r>
    </w:p>
    <w:p w:rsidR="00CE117B" w:rsidRPr="005A5EE2" w:rsidRDefault="00CE117B" w:rsidP="00190B53">
      <w:pPr>
        <w:widowControl w:val="0"/>
        <w:numPr>
          <w:ilvl w:val="0"/>
          <w:numId w:val="2"/>
        </w:numPr>
        <w:tabs>
          <w:tab w:val="left" w:pos="426"/>
          <w:tab w:val="left" w:pos="709"/>
          <w:tab w:val="left" w:pos="993"/>
        </w:tabs>
        <w:suppressAutoHyphens/>
        <w:autoSpaceDE w:val="0"/>
        <w:ind w:left="0" w:firstLine="709"/>
        <w:jc w:val="both"/>
        <w:rPr>
          <w:sz w:val="28"/>
          <w:szCs w:val="28"/>
          <w:lang w:eastAsia="ar-SA"/>
        </w:rPr>
      </w:pPr>
      <w:r w:rsidRPr="005A5EE2">
        <w:rPr>
          <w:sz w:val="28"/>
          <w:szCs w:val="28"/>
          <w:lang w:eastAsia="ar-SA"/>
        </w:rPr>
        <w:t xml:space="preserve">Утвердить административный регламент предоставления администрацией </w:t>
      </w:r>
      <w:r w:rsidR="00190B53" w:rsidRPr="005A5EE2">
        <w:rPr>
          <w:sz w:val="28"/>
          <w:szCs w:val="28"/>
          <w:lang w:eastAsia="ar-SA"/>
        </w:rPr>
        <w:t>Бураковского</w:t>
      </w:r>
      <w:r w:rsidRPr="005A5EE2">
        <w:rPr>
          <w:sz w:val="28"/>
          <w:szCs w:val="28"/>
          <w:lang w:eastAsia="ar-SA"/>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CE117B" w:rsidRPr="005A5EE2" w:rsidRDefault="00CE117B" w:rsidP="00CE117B">
      <w:pPr>
        <w:ind w:firstLine="708"/>
        <w:jc w:val="both"/>
        <w:rPr>
          <w:sz w:val="28"/>
          <w:szCs w:val="28"/>
          <w:lang w:eastAsia="ar-SA"/>
        </w:rPr>
      </w:pPr>
      <w:r w:rsidRPr="005A5EE2">
        <w:rPr>
          <w:sz w:val="28"/>
          <w:szCs w:val="28"/>
          <w:lang w:eastAsia="ar-SA"/>
        </w:rPr>
        <w:t xml:space="preserve">2. Общему отделу администрации </w:t>
      </w:r>
      <w:r w:rsidR="00190B53" w:rsidRPr="005A5EE2">
        <w:rPr>
          <w:sz w:val="28"/>
          <w:szCs w:val="28"/>
          <w:lang w:eastAsia="ar-SA"/>
        </w:rPr>
        <w:t>Бураковского</w:t>
      </w:r>
      <w:r w:rsidRPr="005A5EE2">
        <w:rPr>
          <w:sz w:val="28"/>
          <w:szCs w:val="28"/>
          <w:lang w:eastAsia="ar-SA"/>
        </w:rPr>
        <w:t xml:space="preserve"> сельского поселения Кореновского района (</w:t>
      </w:r>
      <w:proofErr w:type="spellStart"/>
      <w:r w:rsidR="00190B53" w:rsidRPr="005A5EE2">
        <w:rPr>
          <w:sz w:val="28"/>
          <w:szCs w:val="28"/>
          <w:lang w:eastAsia="ar-SA"/>
        </w:rPr>
        <w:t>Абрамкина</w:t>
      </w:r>
      <w:proofErr w:type="spellEnd"/>
      <w:r w:rsidRPr="005A5EE2">
        <w:rPr>
          <w:sz w:val="28"/>
          <w:szCs w:val="28"/>
          <w:lang w:eastAsia="ar-SA"/>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190B53" w:rsidRPr="005A5EE2">
        <w:rPr>
          <w:sz w:val="28"/>
          <w:szCs w:val="28"/>
          <w:lang w:eastAsia="ar-SA"/>
        </w:rPr>
        <w:t>Бураковского</w:t>
      </w:r>
      <w:r w:rsidRPr="005A5EE2">
        <w:rPr>
          <w:sz w:val="28"/>
          <w:szCs w:val="28"/>
          <w:lang w:eastAsia="ar-SA"/>
        </w:rPr>
        <w:t xml:space="preserve"> сельского поселения Кореновского района в сети «Интернет».</w:t>
      </w:r>
    </w:p>
    <w:p w:rsidR="00CE117B" w:rsidRPr="005A5EE2" w:rsidRDefault="00CE117B" w:rsidP="00CE117B">
      <w:pPr>
        <w:ind w:firstLine="708"/>
        <w:jc w:val="both"/>
        <w:rPr>
          <w:sz w:val="28"/>
          <w:szCs w:val="28"/>
          <w:lang w:eastAsia="ar-SA"/>
        </w:rPr>
      </w:pPr>
      <w:r w:rsidRPr="005A5EE2">
        <w:rPr>
          <w:sz w:val="28"/>
          <w:szCs w:val="28"/>
          <w:lang w:eastAsia="ar-SA"/>
        </w:rPr>
        <w:t>3. Постановление вступает в силу после его официального обнародования.</w:t>
      </w:r>
    </w:p>
    <w:p w:rsidR="00CE117B" w:rsidRPr="005A5EE2" w:rsidRDefault="00CE117B" w:rsidP="00CE117B">
      <w:pPr>
        <w:ind w:firstLine="708"/>
        <w:jc w:val="both"/>
        <w:rPr>
          <w:sz w:val="28"/>
          <w:szCs w:val="28"/>
        </w:rPr>
      </w:pPr>
    </w:p>
    <w:p w:rsidR="00190B53" w:rsidRPr="005A5EE2" w:rsidRDefault="00190B53" w:rsidP="00CE117B">
      <w:pPr>
        <w:ind w:firstLine="708"/>
        <w:jc w:val="both"/>
        <w:rPr>
          <w:sz w:val="28"/>
          <w:szCs w:val="28"/>
        </w:rPr>
      </w:pPr>
    </w:p>
    <w:p w:rsidR="00CE117B" w:rsidRPr="005A5EE2" w:rsidRDefault="00CE117B" w:rsidP="00CE117B">
      <w:pPr>
        <w:autoSpaceDE w:val="0"/>
        <w:autoSpaceDN w:val="0"/>
        <w:adjustRightInd w:val="0"/>
        <w:jc w:val="both"/>
        <w:rPr>
          <w:sz w:val="28"/>
          <w:szCs w:val="28"/>
        </w:rPr>
      </w:pPr>
      <w:r w:rsidRPr="005A5EE2">
        <w:rPr>
          <w:sz w:val="28"/>
          <w:szCs w:val="28"/>
        </w:rPr>
        <w:t xml:space="preserve">Глава </w:t>
      </w:r>
    </w:p>
    <w:p w:rsidR="00CE117B" w:rsidRPr="005A5EE2" w:rsidRDefault="00190B53" w:rsidP="00CE117B">
      <w:pPr>
        <w:autoSpaceDE w:val="0"/>
        <w:autoSpaceDN w:val="0"/>
        <w:adjustRightInd w:val="0"/>
        <w:jc w:val="both"/>
        <w:rPr>
          <w:sz w:val="28"/>
          <w:szCs w:val="28"/>
        </w:rPr>
      </w:pPr>
      <w:r w:rsidRPr="005A5EE2">
        <w:rPr>
          <w:sz w:val="28"/>
          <w:szCs w:val="28"/>
        </w:rPr>
        <w:t>Бураковского</w:t>
      </w:r>
      <w:r w:rsidR="00CE117B" w:rsidRPr="005A5EE2">
        <w:rPr>
          <w:sz w:val="28"/>
          <w:szCs w:val="28"/>
        </w:rPr>
        <w:t xml:space="preserve"> сельского поселения </w:t>
      </w:r>
    </w:p>
    <w:p w:rsidR="00CE117B" w:rsidRPr="005A5EE2" w:rsidRDefault="00CE117B" w:rsidP="00CE117B">
      <w:pPr>
        <w:tabs>
          <w:tab w:val="left" w:pos="2340"/>
          <w:tab w:val="left" w:pos="3780"/>
        </w:tabs>
        <w:rPr>
          <w:sz w:val="28"/>
          <w:szCs w:val="28"/>
        </w:rPr>
      </w:pPr>
      <w:r w:rsidRPr="005A5EE2">
        <w:rPr>
          <w:sz w:val="28"/>
          <w:szCs w:val="28"/>
        </w:rPr>
        <w:t xml:space="preserve">Кореновского района                                             </w:t>
      </w:r>
      <w:r w:rsidR="00190B53" w:rsidRPr="005A5EE2">
        <w:rPr>
          <w:sz w:val="28"/>
          <w:szCs w:val="28"/>
        </w:rPr>
        <w:t xml:space="preserve">                             Л.И. </w:t>
      </w:r>
      <w:proofErr w:type="spellStart"/>
      <w:r w:rsidR="00190B53" w:rsidRPr="005A5EE2">
        <w:rPr>
          <w:sz w:val="28"/>
          <w:szCs w:val="28"/>
        </w:rPr>
        <w:t>Орлецкая</w:t>
      </w:r>
      <w:proofErr w:type="spellEnd"/>
    </w:p>
    <w:p w:rsidR="00CE117B" w:rsidRPr="005A5EE2" w:rsidRDefault="00CE117B" w:rsidP="00CE117B">
      <w:pPr>
        <w:tabs>
          <w:tab w:val="left" w:pos="2340"/>
          <w:tab w:val="left" w:pos="3780"/>
        </w:tabs>
        <w:rPr>
          <w:sz w:val="28"/>
          <w:szCs w:val="28"/>
        </w:rPr>
      </w:pPr>
    </w:p>
    <w:p w:rsidR="00CE117B" w:rsidRPr="005A5EE2" w:rsidRDefault="00CE117B" w:rsidP="00CE117B">
      <w:pPr>
        <w:rPr>
          <w:sz w:val="28"/>
          <w:szCs w:val="28"/>
        </w:rPr>
        <w:sectPr w:rsidR="00CE117B" w:rsidRPr="005A5EE2">
          <w:pgSz w:w="11906" w:h="16838"/>
          <w:pgMar w:top="284" w:right="567" w:bottom="567" w:left="1701" w:header="709" w:footer="709" w:gutter="0"/>
          <w:cols w:space="720"/>
        </w:sectPr>
      </w:pPr>
    </w:p>
    <w:p w:rsidR="00CE117B" w:rsidRPr="005A5EE2" w:rsidRDefault="00CE117B" w:rsidP="00CE117B">
      <w:pPr>
        <w:ind w:left="4820"/>
        <w:jc w:val="center"/>
        <w:rPr>
          <w:rFonts w:eastAsia="TimesNewRomanPSMT"/>
          <w:sz w:val="28"/>
          <w:szCs w:val="28"/>
        </w:rPr>
      </w:pPr>
      <w:r w:rsidRPr="005A5EE2">
        <w:rPr>
          <w:rFonts w:eastAsia="TimesNewRomanPSMT"/>
          <w:sz w:val="28"/>
          <w:szCs w:val="28"/>
        </w:rPr>
        <w:lastRenderedPageBreak/>
        <w:t xml:space="preserve">ПРИЛОЖЕНИЕ </w:t>
      </w:r>
    </w:p>
    <w:p w:rsidR="00CE117B" w:rsidRPr="005A5EE2" w:rsidRDefault="00CE117B" w:rsidP="00CE117B">
      <w:pPr>
        <w:ind w:left="4820"/>
        <w:jc w:val="center"/>
        <w:rPr>
          <w:rFonts w:eastAsia="TimesNewRomanPSMT"/>
          <w:sz w:val="28"/>
          <w:szCs w:val="28"/>
        </w:rPr>
      </w:pPr>
    </w:p>
    <w:p w:rsidR="00CE117B" w:rsidRPr="005A5EE2" w:rsidRDefault="00CE117B" w:rsidP="00CE117B">
      <w:pPr>
        <w:ind w:left="4820"/>
        <w:jc w:val="center"/>
        <w:rPr>
          <w:rFonts w:eastAsia="TimesNewRomanPSMT"/>
          <w:sz w:val="28"/>
          <w:szCs w:val="28"/>
        </w:rPr>
      </w:pPr>
      <w:r w:rsidRPr="005A5EE2">
        <w:rPr>
          <w:rFonts w:eastAsia="TimesNewRomanPSMT"/>
          <w:sz w:val="28"/>
          <w:szCs w:val="28"/>
        </w:rPr>
        <w:t>УТВЕРЖДЕН</w:t>
      </w:r>
    </w:p>
    <w:p w:rsidR="00CE117B" w:rsidRPr="005A5EE2" w:rsidRDefault="00CE117B" w:rsidP="00CE117B">
      <w:pPr>
        <w:ind w:left="4820"/>
        <w:jc w:val="center"/>
        <w:rPr>
          <w:rFonts w:eastAsia="TimesNewRomanPSMT"/>
          <w:sz w:val="28"/>
          <w:szCs w:val="28"/>
        </w:rPr>
      </w:pPr>
      <w:r w:rsidRPr="005A5EE2">
        <w:rPr>
          <w:rFonts w:eastAsia="TimesNewRomanPSMT"/>
          <w:sz w:val="28"/>
          <w:szCs w:val="28"/>
        </w:rPr>
        <w:t>постановлением администрации</w:t>
      </w:r>
    </w:p>
    <w:p w:rsidR="00CE117B" w:rsidRPr="005A5EE2" w:rsidRDefault="00190B53" w:rsidP="00CE117B">
      <w:pPr>
        <w:ind w:left="4820"/>
        <w:jc w:val="center"/>
        <w:rPr>
          <w:rFonts w:eastAsia="TimesNewRomanPSMT"/>
          <w:sz w:val="28"/>
          <w:szCs w:val="28"/>
        </w:rPr>
      </w:pPr>
      <w:r w:rsidRPr="005A5EE2">
        <w:rPr>
          <w:rFonts w:eastAsia="TimesNewRomanPSMT"/>
          <w:sz w:val="28"/>
          <w:szCs w:val="28"/>
        </w:rPr>
        <w:t xml:space="preserve">Бураковского </w:t>
      </w:r>
      <w:r w:rsidR="00CE117B" w:rsidRPr="005A5EE2">
        <w:rPr>
          <w:rFonts w:eastAsia="TimesNewRomanPSMT"/>
          <w:sz w:val="28"/>
          <w:szCs w:val="28"/>
        </w:rPr>
        <w:t>сельского поселения</w:t>
      </w:r>
    </w:p>
    <w:p w:rsidR="00CE117B" w:rsidRPr="005A5EE2" w:rsidRDefault="00CE117B" w:rsidP="00CE117B">
      <w:pPr>
        <w:ind w:left="4820"/>
        <w:jc w:val="center"/>
        <w:rPr>
          <w:rFonts w:eastAsia="TimesNewRomanPSMT"/>
          <w:sz w:val="28"/>
          <w:szCs w:val="28"/>
        </w:rPr>
      </w:pPr>
      <w:r w:rsidRPr="005A5EE2">
        <w:rPr>
          <w:rFonts w:eastAsia="TimesNewRomanPSMT"/>
          <w:sz w:val="28"/>
          <w:szCs w:val="28"/>
        </w:rPr>
        <w:t>Кореновского района</w:t>
      </w:r>
    </w:p>
    <w:p w:rsidR="00CE117B" w:rsidRPr="005A5EE2" w:rsidRDefault="00CE117B" w:rsidP="00CE117B">
      <w:pPr>
        <w:ind w:left="4820"/>
        <w:jc w:val="center"/>
        <w:rPr>
          <w:rFonts w:eastAsia="TimesNewRomanPSMT"/>
          <w:sz w:val="28"/>
          <w:szCs w:val="28"/>
        </w:rPr>
      </w:pPr>
      <w:r w:rsidRPr="005A5EE2">
        <w:rPr>
          <w:rFonts w:eastAsia="TimesNewRomanPSMT"/>
          <w:sz w:val="28"/>
          <w:szCs w:val="28"/>
        </w:rPr>
        <w:t xml:space="preserve">от </w:t>
      </w:r>
      <w:r w:rsidR="00190B53" w:rsidRPr="005A5EE2">
        <w:rPr>
          <w:rFonts w:eastAsia="TimesNewRomanPSMT"/>
          <w:sz w:val="28"/>
          <w:szCs w:val="28"/>
        </w:rPr>
        <w:t>11.04.</w:t>
      </w:r>
      <w:r w:rsidRPr="005A5EE2">
        <w:rPr>
          <w:rFonts w:eastAsia="TimesNewRomanPSMT"/>
          <w:sz w:val="28"/>
          <w:szCs w:val="28"/>
        </w:rPr>
        <w:t>2022 года   №</w:t>
      </w:r>
      <w:r w:rsidR="00190B53" w:rsidRPr="005A5EE2">
        <w:rPr>
          <w:rFonts w:eastAsia="TimesNewRomanPSMT"/>
          <w:sz w:val="28"/>
          <w:szCs w:val="28"/>
        </w:rPr>
        <w:t xml:space="preserve"> 31</w:t>
      </w:r>
      <w:r w:rsidRPr="005A5EE2">
        <w:rPr>
          <w:rFonts w:eastAsia="TimesNewRomanPSMT"/>
          <w:sz w:val="28"/>
          <w:szCs w:val="28"/>
        </w:rPr>
        <w:t xml:space="preserve"> </w:t>
      </w:r>
    </w:p>
    <w:p w:rsidR="00CE117B" w:rsidRPr="005A5EE2" w:rsidRDefault="00CE117B" w:rsidP="00CE117B">
      <w:pPr>
        <w:ind w:left="4820"/>
        <w:jc w:val="center"/>
        <w:rPr>
          <w:rFonts w:eastAsia="TimesNewRomanPSMT"/>
          <w:sz w:val="28"/>
          <w:szCs w:val="28"/>
        </w:rPr>
      </w:pPr>
    </w:p>
    <w:p w:rsidR="00CE117B" w:rsidRPr="005A5EE2" w:rsidRDefault="00CE117B" w:rsidP="00CE117B">
      <w:pPr>
        <w:ind w:left="4820"/>
        <w:jc w:val="center"/>
        <w:rPr>
          <w:rFonts w:eastAsia="TimesNewRomanPSMT"/>
          <w:sz w:val="28"/>
          <w:szCs w:val="28"/>
        </w:rPr>
      </w:pPr>
    </w:p>
    <w:p w:rsidR="00CE117B" w:rsidRPr="005A5EE2" w:rsidRDefault="00CE117B" w:rsidP="00CE117B">
      <w:pPr>
        <w:suppressAutoHyphens/>
        <w:jc w:val="center"/>
        <w:rPr>
          <w:rFonts w:eastAsia="Calibri"/>
          <w:b/>
          <w:sz w:val="28"/>
          <w:szCs w:val="28"/>
          <w:lang w:eastAsia="ar-SA"/>
        </w:rPr>
      </w:pPr>
      <w:r w:rsidRPr="005A5EE2">
        <w:rPr>
          <w:rFonts w:eastAsia="Calibri"/>
          <w:b/>
          <w:sz w:val="28"/>
          <w:szCs w:val="28"/>
          <w:lang w:eastAsia="ar-SA"/>
        </w:rPr>
        <w:t>АДМИНИСТРАТИВНЫЙ РЕГЛАМЕНТ</w:t>
      </w:r>
    </w:p>
    <w:p w:rsidR="00CE117B" w:rsidRPr="005A5EE2" w:rsidRDefault="00CE117B" w:rsidP="00CE117B">
      <w:pPr>
        <w:suppressAutoHyphens/>
        <w:autoSpaceDE w:val="0"/>
        <w:jc w:val="center"/>
        <w:rPr>
          <w:rFonts w:eastAsia="Arial"/>
          <w:b/>
          <w:sz w:val="28"/>
          <w:szCs w:val="28"/>
          <w:shd w:val="clear" w:color="auto" w:fill="FFFFFF"/>
          <w:lang w:eastAsia="ar-SA"/>
        </w:rPr>
      </w:pPr>
      <w:r w:rsidRPr="005A5EE2">
        <w:rPr>
          <w:rFonts w:eastAsia="Arial"/>
          <w:b/>
          <w:sz w:val="28"/>
          <w:szCs w:val="28"/>
          <w:lang w:eastAsia="ar-SA"/>
        </w:rPr>
        <w:t xml:space="preserve">предоставления администрацией </w:t>
      </w:r>
      <w:r w:rsidR="00190B53" w:rsidRPr="005A5EE2">
        <w:rPr>
          <w:rFonts w:eastAsia="Arial"/>
          <w:b/>
          <w:sz w:val="28"/>
          <w:szCs w:val="28"/>
          <w:lang w:eastAsia="ar-SA"/>
        </w:rPr>
        <w:t>Бураковского</w:t>
      </w:r>
      <w:r w:rsidRPr="005A5EE2">
        <w:rPr>
          <w:rFonts w:eastAsia="Arial"/>
          <w:b/>
          <w:sz w:val="28"/>
          <w:szCs w:val="28"/>
          <w:lang w:eastAsia="ar-SA"/>
        </w:rPr>
        <w:t xml:space="preserve"> сельского поселения Кореновского района муниципальной услуги </w:t>
      </w:r>
      <w:r w:rsidRPr="005A5EE2">
        <w:rPr>
          <w:rFonts w:eastAsia="Arial"/>
          <w:b/>
          <w:sz w:val="28"/>
          <w:szCs w:val="28"/>
          <w:shd w:val="clear" w:color="auto" w:fill="FFFFFF"/>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E117B" w:rsidRPr="005A5EE2" w:rsidRDefault="00CE117B" w:rsidP="00CE117B">
      <w:pPr>
        <w:suppressAutoHyphens/>
        <w:spacing w:after="120"/>
        <w:jc w:val="center"/>
        <w:rPr>
          <w:sz w:val="24"/>
          <w:szCs w:val="24"/>
          <w:shd w:val="clear" w:color="auto" w:fill="FFFFFF"/>
          <w:lang w:eastAsia="en-US" w:bidi="en-US"/>
        </w:rPr>
      </w:pPr>
    </w:p>
    <w:p w:rsidR="00CE117B" w:rsidRPr="005A5EE2" w:rsidRDefault="00CE117B" w:rsidP="00CE117B">
      <w:pPr>
        <w:widowControl w:val="0"/>
        <w:shd w:val="clear" w:color="auto" w:fill="FFFFFF"/>
        <w:suppressAutoHyphens/>
        <w:autoSpaceDE w:val="0"/>
        <w:ind w:left="709"/>
        <w:jc w:val="center"/>
        <w:rPr>
          <w:sz w:val="28"/>
          <w:szCs w:val="28"/>
          <w:lang w:eastAsia="ar-SA"/>
        </w:rPr>
      </w:pPr>
      <w:r w:rsidRPr="005A5EE2">
        <w:rPr>
          <w:sz w:val="28"/>
          <w:szCs w:val="28"/>
          <w:lang w:eastAsia="ar-SA"/>
        </w:rPr>
        <w:t>1.  Общие положения</w:t>
      </w:r>
    </w:p>
    <w:p w:rsidR="00CE117B" w:rsidRPr="005A5EE2" w:rsidRDefault="00CE117B" w:rsidP="00CE117B">
      <w:pPr>
        <w:widowControl w:val="0"/>
        <w:shd w:val="clear" w:color="auto" w:fill="FFFFFF"/>
        <w:suppressAutoHyphens/>
        <w:autoSpaceDE w:val="0"/>
        <w:ind w:left="709"/>
        <w:jc w:val="center"/>
        <w:rPr>
          <w:sz w:val="28"/>
          <w:szCs w:val="28"/>
          <w:lang w:eastAsia="ar-SA"/>
        </w:rPr>
      </w:pPr>
    </w:p>
    <w:p w:rsidR="00CE117B" w:rsidRPr="005A5EE2" w:rsidRDefault="00CE117B" w:rsidP="00CE117B">
      <w:pPr>
        <w:tabs>
          <w:tab w:val="left" w:pos="708"/>
        </w:tabs>
        <w:suppressAutoHyphens/>
        <w:spacing w:line="100" w:lineRule="atLeast"/>
        <w:jc w:val="center"/>
        <w:rPr>
          <w:lang w:eastAsia="zh-CN"/>
        </w:rPr>
      </w:pPr>
      <w:r w:rsidRPr="005A5EE2">
        <w:rPr>
          <w:sz w:val="28"/>
          <w:szCs w:val="28"/>
        </w:rPr>
        <w:t>1.1. Предмет регулирования административного регламента</w:t>
      </w:r>
    </w:p>
    <w:p w:rsidR="00CE117B" w:rsidRPr="005A5EE2" w:rsidRDefault="00CE117B" w:rsidP="00CE117B">
      <w:pPr>
        <w:widowControl w:val="0"/>
        <w:suppressAutoHyphens/>
        <w:autoSpaceDE w:val="0"/>
        <w:spacing w:line="200" w:lineRule="atLeast"/>
        <w:ind w:firstLine="851"/>
        <w:jc w:val="both"/>
        <w:rPr>
          <w:bCs/>
          <w:sz w:val="28"/>
          <w:szCs w:val="28"/>
          <w:lang w:eastAsia="ar-SA"/>
        </w:rPr>
      </w:pPr>
    </w:p>
    <w:p w:rsidR="00CE117B" w:rsidRPr="005A5EE2" w:rsidRDefault="00CE117B" w:rsidP="00CE117B">
      <w:pPr>
        <w:ind w:firstLine="709"/>
        <w:jc w:val="both"/>
        <w:rPr>
          <w:rFonts w:eastAsia="DejaVu Sans" w:cs="DejaVu Sans"/>
          <w:kern w:val="3"/>
          <w:sz w:val="28"/>
          <w:szCs w:val="28"/>
          <w:lang w:eastAsia="zh-CN" w:bidi="hi-IN"/>
        </w:rPr>
      </w:pPr>
      <w:r w:rsidRPr="005A5EE2">
        <w:rPr>
          <w:bCs/>
          <w:sz w:val="28"/>
          <w:szCs w:val="28"/>
          <w:lang w:eastAsia="ar-SA"/>
        </w:rPr>
        <w:t xml:space="preserve">1.1.1. </w:t>
      </w:r>
      <w:r w:rsidRPr="005A5EE2">
        <w:rPr>
          <w:rFonts w:eastAsia="WenQuanYi Micro Hei"/>
          <w:kern w:val="2"/>
          <w:sz w:val="28"/>
          <w:szCs w:val="28"/>
          <w:lang w:eastAsia="zh-CN" w:bidi="hi-IN"/>
        </w:rPr>
        <w:t>Административный регламент п</w:t>
      </w:r>
      <w:r w:rsidRPr="005A5EE2">
        <w:rPr>
          <w:rFonts w:eastAsia="DejaVu Sans" w:cs="DejaVu Sans"/>
          <w:kern w:val="3"/>
          <w:sz w:val="28"/>
          <w:szCs w:val="28"/>
          <w:lang w:eastAsia="zh-CN" w:bidi="hi-IN"/>
        </w:rPr>
        <w:t xml:space="preserve">редоставления администрацией  </w:t>
      </w:r>
      <w:r w:rsidR="00190B53" w:rsidRPr="005A5EE2">
        <w:rPr>
          <w:rFonts w:eastAsia="DejaVu Sans" w:cs="DejaVu Sans"/>
          <w:kern w:val="3"/>
          <w:sz w:val="28"/>
          <w:szCs w:val="28"/>
          <w:lang w:eastAsia="zh-CN" w:bidi="hi-IN"/>
        </w:rPr>
        <w:t>Бураковского</w:t>
      </w:r>
      <w:r w:rsidRPr="005A5EE2">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sidRPr="005A5EE2">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190B53" w:rsidRPr="005A5EE2">
        <w:rPr>
          <w:rFonts w:eastAsia="DejaVu Sans" w:cs="DejaVu Sans"/>
          <w:kern w:val="3"/>
          <w:sz w:val="28"/>
          <w:szCs w:val="28"/>
          <w:lang w:eastAsia="zh-CN" w:bidi="hi-IN"/>
        </w:rPr>
        <w:t>Бураковского</w:t>
      </w:r>
      <w:r w:rsidRPr="005A5EE2">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E117B" w:rsidRPr="005A5EE2" w:rsidRDefault="00CE117B" w:rsidP="00CE117B">
      <w:pPr>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1.1.2.</w:t>
      </w:r>
      <w:r w:rsidRPr="005A5EE2">
        <w:t xml:space="preserve"> </w:t>
      </w:r>
      <w:r w:rsidRPr="005A5EE2">
        <w:rPr>
          <w:rFonts w:eastAsia="DejaVu Sans" w:cs="DejaVu Sans"/>
          <w:kern w:val="3"/>
          <w:sz w:val="28"/>
          <w:szCs w:val="28"/>
          <w:lang w:eastAsia="zh-CN" w:bidi="hi-IN"/>
        </w:rPr>
        <w:t xml:space="preserve">Действие настоящего Регламент распространяется на правоотношения по распоряжению земельными участками, находящимися в муниципальной собственности </w:t>
      </w:r>
      <w:r w:rsidR="00190B53" w:rsidRPr="005A5EE2">
        <w:rPr>
          <w:rFonts w:eastAsia="DejaVu Sans" w:cs="DejaVu Sans"/>
          <w:kern w:val="3"/>
          <w:sz w:val="28"/>
          <w:szCs w:val="28"/>
          <w:lang w:eastAsia="zh-CN" w:bidi="hi-IN"/>
        </w:rPr>
        <w:t>Бураковского</w:t>
      </w:r>
      <w:r w:rsidRPr="005A5EE2">
        <w:rPr>
          <w:rFonts w:eastAsia="DejaVu Sans" w:cs="DejaVu Sans"/>
          <w:kern w:val="3"/>
          <w:sz w:val="28"/>
          <w:szCs w:val="28"/>
          <w:lang w:eastAsia="zh-CN" w:bidi="hi-IN"/>
        </w:rPr>
        <w:t xml:space="preserve"> сельского поселения Кореновского района.</w:t>
      </w:r>
    </w:p>
    <w:p w:rsidR="00CE117B" w:rsidRPr="005A5EE2" w:rsidRDefault="00CE117B" w:rsidP="00CE117B">
      <w:pPr>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1.1.3. Предоставление земельного участка, находящегося в муниципальной собственности, осуществляется после проведения работ по формированию земельного участка:</w:t>
      </w:r>
    </w:p>
    <w:p w:rsidR="00CE117B" w:rsidRPr="005A5EE2" w:rsidRDefault="00CE117B" w:rsidP="00CE117B">
      <w:pPr>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CE117B" w:rsidRPr="005A5EE2" w:rsidRDefault="00CE117B" w:rsidP="00CE117B">
      <w:pPr>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определения разрешенного использования земельного участка; </w:t>
      </w:r>
    </w:p>
    <w:p w:rsidR="00CE117B" w:rsidRPr="005A5EE2" w:rsidRDefault="00CE117B" w:rsidP="00CE117B">
      <w:pPr>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lastRenderedPageBreak/>
        <w:t>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E117B" w:rsidRPr="005A5EE2" w:rsidRDefault="00CE117B" w:rsidP="00CE117B">
      <w:pPr>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государственной регистрации права муниципальной собственности на земельный участок.</w:t>
      </w:r>
    </w:p>
    <w:p w:rsidR="00CE117B" w:rsidRPr="005A5EE2" w:rsidRDefault="00CE117B" w:rsidP="00CE117B">
      <w:pPr>
        <w:tabs>
          <w:tab w:val="left" w:pos="708"/>
        </w:tabs>
        <w:suppressAutoHyphens/>
        <w:spacing w:line="100" w:lineRule="atLeast"/>
        <w:jc w:val="center"/>
        <w:rPr>
          <w:lang w:eastAsia="zh-CN"/>
        </w:rPr>
      </w:pPr>
      <w:r w:rsidRPr="005A5EE2">
        <w:rPr>
          <w:sz w:val="28"/>
          <w:szCs w:val="28"/>
        </w:rPr>
        <w:t>1.2. Круг заявителей</w:t>
      </w:r>
    </w:p>
    <w:p w:rsidR="00CE117B" w:rsidRPr="005A5EE2" w:rsidRDefault="00CE117B" w:rsidP="00CE117B">
      <w:pPr>
        <w:suppressAutoHyphens/>
        <w:autoSpaceDE w:val="0"/>
        <w:ind w:firstLine="720"/>
        <w:jc w:val="both"/>
        <w:rPr>
          <w:bCs/>
          <w:sz w:val="28"/>
          <w:szCs w:val="28"/>
          <w:lang w:eastAsia="ar-SA"/>
        </w:rPr>
      </w:pPr>
    </w:p>
    <w:p w:rsidR="00CE117B" w:rsidRPr="005A5EE2" w:rsidRDefault="00CE117B" w:rsidP="00CE117B">
      <w:pPr>
        <w:autoSpaceDE w:val="0"/>
        <w:autoSpaceDN w:val="0"/>
        <w:adjustRightInd w:val="0"/>
        <w:ind w:firstLine="720"/>
        <w:jc w:val="both"/>
        <w:rPr>
          <w:sz w:val="28"/>
          <w:szCs w:val="28"/>
        </w:rPr>
      </w:pPr>
      <w:r w:rsidRPr="005A5EE2">
        <w:rPr>
          <w:sz w:val="28"/>
          <w:szCs w:val="28"/>
        </w:rPr>
        <w:t>1.2.1. Заявителями на получение муниципальной услуги являются юридические лица, индивидуальные предприниматели,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CE117B" w:rsidRPr="005A5EE2" w:rsidRDefault="00CE117B" w:rsidP="00CE117B">
      <w:pPr>
        <w:autoSpaceDE w:val="0"/>
        <w:autoSpaceDN w:val="0"/>
        <w:adjustRightInd w:val="0"/>
        <w:ind w:firstLine="720"/>
        <w:jc w:val="both"/>
        <w:rPr>
          <w:sz w:val="28"/>
          <w:szCs w:val="28"/>
        </w:rPr>
      </w:pPr>
      <w:r w:rsidRPr="005A5EE2">
        <w:rPr>
          <w:sz w:val="28"/>
          <w:szCs w:val="28"/>
        </w:rPr>
        <w:t>1.2.2. Участниками аукциона, проводимого в случае, предусмотренном пунктом 7 статьи 39.18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E117B" w:rsidRPr="005A5EE2" w:rsidRDefault="00CE117B" w:rsidP="00CE117B">
      <w:pPr>
        <w:autoSpaceDE w:val="0"/>
        <w:autoSpaceDN w:val="0"/>
        <w:adjustRightInd w:val="0"/>
        <w:ind w:firstLine="720"/>
        <w:jc w:val="both"/>
        <w:rPr>
          <w:sz w:val="28"/>
          <w:szCs w:val="28"/>
        </w:rPr>
      </w:pPr>
      <w:r w:rsidRPr="005A5EE2">
        <w:rPr>
          <w:sz w:val="28"/>
          <w:szCs w:val="28"/>
        </w:rPr>
        <w:t>1.2.3.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(далее ФЗ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ФЗ № 209-ФЗ.</w:t>
      </w:r>
    </w:p>
    <w:p w:rsidR="00CE117B" w:rsidRPr="005A5EE2" w:rsidRDefault="00CE117B" w:rsidP="00CE117B">
      <w:pPr>
        <w:autoSpaceDE w:val="0"/>
        <w:autoSpaceDN w:val="0"/>
        <w:adjustRightInd w:val="0"/>
        <w:ind w:firstLine="709"/>
        <w:jc w:val="both"/>
        <w:rPr>
          <w:sz w:val="28"/>
          <w:szCs w:val="28"/>
        </w:rPr>
      </w:pPr>
    </w:p>
    <w:p w:rsidR="00CE117B" w:rsidRPr="005A5EE2" w:rsidRDefault="00CE117B" w:rsidP="00CE117B">
      <w:pPr>
        <w:suppressAutoHyphens/>
        <w:autoSpaceDE w:val="0"/>
        <w:autoSpaceDN w:val="0"/>
        <w:adjustRightInd w:val="0"/>
        <w:ind w:firstLine="540"/>
        <w:jc w:val="center"/>
        <w:rPr>
          <w:sz w:val="24"/>
          <w:szCs w:val="24"/>
        </w:rPr>
      </w:pPr>
      <w:r w:rsidRPr="005A5EE2">
        <w:rPr>
          <w:sz w:val="28"/>
          <w:szCs w:val="28"/>
        </w:rPr>
        <w:t>1.3.  Требования к порядку информирования о предоставлении муниципальной услуги</w:t>
      </w:r>
    </w:p>
    <w:p w:rsidR="00CE117B" w:rsidRPr="005A5EE2" w:rsidRDefault="00CE117B" w:rsidP="00CE117B">
      <w:pPr>
        <w:tabs>
          <w:tab w:val="left" w:pos="708"/>
        </w:tabs>
        <w:suppressAutoHyphens/>
        <w:spacing w:line="100" w:lineRule="atLeast"/>
        <w:jc w:val="center"/>
        <w:rPr>
          <w:lang w:eastAsia="zh-CN"/>
        </w:rPr>
      </w:pP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 xml:space="preserve">1.3.1.1. Информирование о порядке предоставления муниципальной услуги осуществляется администрацией </w:t>
      </w:r>
      <w:r w:rsidR="005A5EE2" w:rsidRPr="005A5EE2">
        <w:rPr>
          <w:sz w:val="28"/>
          <w:szCs w:val="28"/>
        </w:rPr>
        <w:t>Бураковского</w:t>
      </w:r>
      <w:r w:rsidRPr="005A5EE2">
        <w:rPr>
          <w:sz w:val="28"/>
          <w:szCs w:val="28"/>
        </w:rPr>
        <w:t xml:space="preserve"> сельского поселения </w:t>
      </w:r>
      <w:proofErr w:type="spellStart"/>
      <w:r w:rsidRPr="005A5EE2">
        <w:rPr>
          <w:sz w:val="28"/>
          <w:szCs w:val="28"/>
        </w:rPr>
        <w:t>Кореновский</w:t>
      </w:r>
      <w:proofErr w:type="spellEnd"/>
      <w:r w:rsidRPr="005A5EE2">
        <w:rPr>
          <w:sz w:val="28"/>
          <w:szCs w:val="28"/>
        </w:rPr>
        <w:t xml:space="preserve"> район  (далее – Уполномоченный орган):</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lastRenderedPageBreak/>
        <w:t xml:space="preserve">в устной форме при личном приеме Заявителя; </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с использованием средств телефонной связи;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путем направления письменного ответа на обращение Заявителя по почте с уведомлением;</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 xml:space="preserve">с использованием информационных материалов (брошюр, буклетов, памяток и т.д.); </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на информационных стендах;</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 xml:space="preserve">о входящем номере, под которыми зарегистрировано заявление </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о предоставлении муниципальной услуги;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о принятии решения по конкретному заявлению о предоставлении муниципальной услуги;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о месте размещения на официальном сайте справочной информации по предоставлению муниципальной услуги;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по иным вопросам, входящим в компетенцию должностных лиц Уполномоченного органа, не требующим дополнительного изучения.</w:t>
      </w:r>
    </w:p>
    <w:p w:rsidR="00CE117B" w:rsidRPr="005A5EE2" w:rsidRDefault="00CE117B" w:rsidP="00CE117B">
      <w:pPr>
        <w:widowControl w:val="0"/>
        <w:suppressAutoHyphens/>
        <w:autoSpaceDE w:val="0"/>
        <w:autoSpaceDN w:val="0"/>
        <w:adjustRightInd w:val="0"/>
        <w:ind w:firstLine="709"/>
        <w:jc w:val="both"/>
        <w:outlineLvl w:val="0"/>
        <w:rPr>
          <w:sz w:val="28"/>
          <w:szCs w:val="28"/>
        </w:rPr>
      </w:pPr>
      <w:r w:rsidRPr="005A5EE2">
        <w:rPr>
          <w:sz w:val="28"/>
          <w:szCs w:val="28"/>
          <w:lang w:eastAsia="ar-SA"/>
        </w:rPr>
        <w:t>1.3.1.3 Консультирование по вопросам предоставления муниципальной услуги осуществляется бесплатно.</w:t>
      </w:r>
    </w:p>
    <w:p w:rsidR="00CE117B" w:rsidRPr="005A5EE2" w:rsidRDefault="00CE117B" w:rsidP="00CE117B">
      <w:pPr>
        <w:widowControl w:val="0"/>
        <w:suppressAutoHyphens/>
        <w:autoSpaceDE w:val="0"/>
        <w:autoSpaceDN w:val="0"/>
        <w:adjustRightInd w:val="0"/>
        <w:ind w:firstLine="709"/>
        <w:jc w:val="both"/>
        <w:outlineLvl w:val="0"/>
        <w:rPr>
          <w:sz w:val="28"/>
          <w:szCs w:val="28"/>
          <w:lang w:eastAsia="ar-SA"/>
        </w:rPr>
      </w:pPr>
      <w:r w:rsidRPr="005A5EE2">
        <w:rPr>
          <w:sz w:val="28"/>
          <w:szCs w:val="28"/>
        </w:rPr>
        <w:t>Должностное лицо</w:t>
      </w:r>
      <w:r w:rsidRPr="005A5EE2">
        <w:rPr>
          <w:rFonts w:eastAsia="Calibri"/>
          <w:sz w:val="28"/>
          <w:szCs w:val="28"/>
          <w:lang w:eastAsia="en-US"/>
        </w:rPr>
        <w:t xml:space="preserve"> Уполномоченного органа</w:t>
      </w:r>
      <w:r w:rsidRPr="005A5EE2">
        <w:rPr>
          <w:sz w:val="28"/>
          <w:szCs w:val="28"/>
          <w:lang w:eastAsia="ar-SA"/>
        </w:rPr>
        <w:t xml:space="preserve">, осуществляющее консультирование по вопросам предоставления муниципальной услуги </w:t>
      </w:r>
      <w:r w:rsidRPr="005A5EE2">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CE117B" w:rsidRPr="005A5EE2" w:rsidRDefault="00CE117B" w:rsidP="00CE117B">
      <w:pPr>
        <w:widowControl w:val="0"/>
        <w:suppressAutoHyphens/>
        <w:autoSpaceDE w:val="0"/>
        <w:autoSpaceDN w:val="0"/>
        <w:adjustRightInd w:val="0"/>
        <w:ind w:firstLine="709"/>
        <w:jc w:val="both"/>
        <w:outlineLvl w:val="0"/>
        <w:rPr>
          <w:sz w:val="28"/>
          <w:szCs w:val="28"/>
          <w:lang w:eastAsia="ar-SA"/>
        </w:rPr>
      </w:pPr>
      <w:r w:rsidRPr="005A5EE2">
        <w:rPr>
          <w:sz w:val="28"/>
          <w:szCs w:val="28"/>
          <w:lang w:eastAsia="ar-SA"/>
        </w:rPr>
        <w:t xml:space="preserve">При консультировании по телефону </w:t>
      </w:r>
      <w:r w:rsidRPr="005A5EE2">
        <w:rPr>
          <w:sz w:val="28"/>
          <w:szCs w:val="28"/>
        </w:rPr>
        <w:t>должностное лицо</w:t>
      </w:r>
      <w:r w:rsidRPr="005A5EE2">
        <w:rPr>
          <w:rFonts w:eastAsia="Calibri"/>
          <w:sz w:val="28"/>
          <w:szCs w:val="28"/>
          <w:lang w:eastAsia="en-US"/>
        </w:rPr>
        <w:t xml:space="preserve"> Уполномоченного органа</w:t>
      </w:r>
      <w:r w:rsidRPr="005A5EE2">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CE117B" w:rsidRPr="005A5EE2" w:rsidRDefault="00CE117B" w:rsidP="00CE117B">
      <w:pPr>
        <w:widowControl w:val="0"/>
        <w:suppressAutoHyphens/>
        <w:autoSpaceDE w:val="0"/>
        <w:autoSpaceDN w:val="0"/>
        <w:adjustRightInd w:val="0"/>
        <w:ind w:firstLine="709"/>
        <w:jc w:val="both"/>
        <w:outlineLvl w:val="0"/>
        <w:rPr>
          <w:sz w:val="28"/>
          <w:szCs w:val="28"/>
          <w:lang w:eastAsia="ar-SA"/>
        </w:rPr>
      </w:pPr>
      <w:r w:rsidRPr="005A5EE2">
        <w:rPr>
          <w:sz w:val="28"/>
          <w:szCs w:val="28"/>
          <w:lang w:eastAsia="ar-SA"/>
        </w:rPr>
        <w:t xml:space="preserve">Если </w:t>
      </w:r>
      <w:r w:rsidRPr="005A5EE2">
        <w:rPr>
          <w:sz w:val="28"/>
          <w:szCs w:val="28"/>
        </w:rPr>
        <w:t>должностное лицо</w:t>
      </w:r>
      <w:r w:rsidRPr="005A5EE2">
        <w:rPr>
          <w:rFonts w:eastAsia="Calibri"/>
          <w:sz w:val="28"/>
          <w:szCs w:val="28"/>
          <w:lang w:eastAsia="en-US"/>
        </w:rPr>
        <w:t xml:space="preserve"> Уполномоченного органа</w:t>
      </w:r>
      <w:r w:rsidRPr="005A5EE2">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w:t>
      </w:r>
      <w:r w:rsidRPr="005A5EE2">
        <w:rPr>
          <w:sz w:val="28"/>
          <w:szCs w:val="28"/>
          <w:lang w:eastAsia="ar-SA"/>
        </w:rPr>
        <w:lastRenderedPageBreak/>
        <w:t>информации.</w:t>
      </w:r>
    </w:p>
    <w:p w:rsidR="00CE117B" w:rsidRPr="005A5EE2" w:rsidRDefault="00CE117B" w:rsidP="00CE117B">
      <w:pPr>
        <w:widowControl w:val="0"/>
        <w:suppressAutoHyphens/>
        <w:ind w:firstLine="709"/>
        <w:jc w:val="both"/>
        <w:rPr>
          <w:sz w:val="28"/>
          <w:szCs w:val="28"/>
          <w:lang w:eastAsia="ar-SA"/>
        </w:rPr>
      </w:pPr>
      <w:r w:rsidRPr="005A5EE2">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5A5EE2">
        <w:rPr>
          <w:sz w:val="28"/>
          <w:szCs w:val="28"/>
        </w:rPr>
        <w:t>на почтовый адрес Заявителя.</w:t>
      </w:r>
    </w:p>
    <w:p w:rsidR="00CE117B" w:rsidRPr="005A5EE2" w:rsidRDefault="00CE117B" w:rsidP="00CE117B">
      <w:pPr>
        <w:widowControl w:val="0"/>
        <w:suppressAutoHyphens/>
        <w:ind w:firstLine="709"/>
        <w:jc w:val="both"/>
        <w:rPr>
          <w:sz w:val="28"/>
          <w:szCs w:val="28"/>
        </w:rPr>
      </w:pPr>
      <w:r w:rsidRPr="005A5EE2">
        <w:rPr>
          <w:sz w:val="28"/>
          <w:szCs w:val="28"/>
        </w:rPr>
        <w:t>Письменный ответ должен содержать полный и мотивированный ответ на поставленный вопрос.</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информация о порядке предоставления муниципальной услуги;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сроки предоставления муниципальной услуги;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шаблон и образец заполнения заявления для предоставления муниципальной услуги;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иная информация, необходимая для предоставления муниципальной услуги.</w:t>
      </w:r>
    </w:p>
    <w:p w:rsidR="00CE117B" w:rsidRPr="005A5EE2" w:rsidRDefault="00CE117B" w:rsidP="00CE117B">
      <w:pPr>
        <w:tabs>
          <w:tab w:val="left" w:pos="708"/>
        </w:tabs>
        <w:suppressAutoHyphens/>
        <w:spacing w:line="100" w:lineRule="atLeast"/>
        <w:ind w:firstLine="709"/>
        <w:jc w:val="both"/>
        <w:rPr>
          <w:sz w:val="28"/>
          <w:szCs w:val="28"/>
        </w:rPr>
      </w:pPr>
      <w:r w:rsidRPr="005A5EE2">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CE117B" w:rsidRPr="005A5EE2" w:rsidRDefault="00CE117B" w:rsidP="00CE117B">
      <w:pPr>
        <w:suppressAutoHyphens/>
        <w:jc w:val="center"/>
        <w:rPr>
          <w:b/>
          <w:sz w:val="28"/>
          <w:szCs w:val="28"/>
        </w:rPr>
      </w:pPr>
    </w:p>
    <w:p w:rsidR="00CE117B" w:rsidRPr="005A5EE2" w:rsidRDefault="00CE117B" w:rsidP="00CE117B">
      <w:pPr>
        <w:widowControl w:val="0"/>
        <w:suppressAutoHyphens/>
        <w:autoSpaceDE w:val="0"/>
        <w:autoSpaceDN w:val="0"/>
        <w:adjustRightInd w:val="0"/>
        <w:ind w:firstLine="720"/>
        <w:jc w:val="center"/>
        <w:outlineLvl w:val="1"/>
        <w:rPr>
          <w:sz w:val="28"/>
          <w:szCs w:val="28"/>
        </w:rPr>
      </w:pPr>
      <w:r w:rsidRPr="005A5EE2">
        <w:rPr>
          <w:sz w:val="28"/>
          <w:szCs w:val="28"/>
        </w:rPr>
        <w:t>2. Стандарт предоставления муниципальной услуги</w:t>
      </w:r>
    </w:p>
    <w:p w:rsidR="00CE117B" w:rsidRPr="005A5EE2" w:rsidRDefault="00CE117B" w:rsidP="00CE117B">
      <w:pPr>
        <w:widowControl w:val="0"/>
        <w:suppressAutoHyphens/>
        <w:autoSpaceDE w:val="0"/>
        <w:autoSpaceDN w:val="0"/>
        <w:adjustRightInd w:val="0"/>
        <w:ind w:firstLine="720"/>
        <w:jc w:val="both"/>
        <w:rPr>
          <w:b/>
          <w:sz w:val="28"/>
          <w:szCs w:val="28"/>
        </w:rPr>
      </w:pPr>
    </w:p>
    <w:p w:rsidR="00CE117B" w:rsidRPr="005A5EE2" w:rsidRDefault="00CE117B" w:rsidP="00CE117B">
      <w:pPr>
        <w:widowControl w:val="0"/>
        <w:suppressAutoHyphens/>
        <w:autoSpaceDE w:val="0"/>
        <w:spacing w:line="200" w:lineRule="atLeast"/>
        <w:ind w:firstLine="851"/>
        <w:jc w:val="center"/>
        <w:rPr>
          <w:sz w:val="28"/>
          <w:szCs w:val="28"/>
        </w:rPr>
      </w:pPr>
      <w:bookmarkStart w:id="0" w:name="Par146"/>
      <w:bookmarkEnd w:id="0"/>
      <w:r w:rsidRPr="005A5EE2">
        <w:rPr>
          <w:sz w:val="28"/>
          <w:szCs w:val="28"/>
        </w:rPr>
        <w:t>2.1. Наименование муниципальной услуги</w:t>
      </w:r>
    </w:p>
    <w:p w:rsidR="00CE117B" w:rsidRPr="005A5EE2" w:rsidRDefault="00CE117B" w:rsidP="00CE117B">
      <w:pPr>
        <w:widowControl w:val="0"/>
        <w:suppressAutoHyphens/>
        <w:autoSpaceDE w:val="0"/>
        <w:spacing w:line="200" w:lineRule="atLeast"/>
        <w:ind w:firstLine="851"/>
        <w:jc w:val="center"/>
        <w:rPr>
          <w:b/>
          <w:kern w:val="2"/>
          <w:sz w:val="28"/>
          <w:szCs w:val="28"/>
          <w:shd w:val="clear" w:color="auto" w:fill="FFFFFF"/>
          <w:lang w:eastAsia="ar-SA"/>
        </w:rPr>
      </w:pPr>
    </w:p>
    <w:p w:rsidR="00CE117B" w:rsidRPr="005A5EE2" w:rsidRDefault="00CE117B" w:rsidP="00CE117B">
      <w:pPr>
        <w:ind w:firstLine="708"/>
        <w:jc w:val="both"/>
        <w:rPr>
          <w:sz w:val="28"/>
          <w:szCs w:val="28"/>
        </w:rPr>
      </w:pPr>
      <w:r w:rsidRPr="005A5EE2">
        <w:rPr>
          <w:sz w:val="28"/>
          <w:szCs w:val="28"/>
        </w:rPr>
        <w:t>Наименование муниципальной услуги –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CE117B" w:rsidRPr="005A5EE2" w:rsidRDefault="00CE117B" w:rsidP="00CE117B">
      <w:pPr>
        <w:tabs>
          <w:tab w:val="left" w:pos="708"/>
        </w:tabs>
        <w:suppressAutoHyphens/>
        <w:spacing w:line="100" w:lineRule="atLeast"/>
        <w:jc w:val="center"/>
        <w:rPr>
          <w:b/>
          <w:sz w:val="28"/>
          <w:szCs w:val="28"/>
          <w:lang w:eastAsia="zh-CN"/>
        </w:rPr>
      </w:pPr>
    </w:p>
    <w:p w:rsidR="00CE117B" w:rsidRPr="005A5EE2" w:rsidRDefault="00CE117B" w:rsidP="00CE117B">
      <w:pPr>
        <w:tabs>
          <w:tab w:val="left" w:pos="708"/>
        </w:tabs>
        <w:suppressAutoHyphens/>
        <w:spacing w:line="100" w:lineRule="atLeast"/>
        <w:jc w:val="center"/>
        <w:rPr>
          <w:lang w:eastAsia="zh-CN"/>
        </w:rPr>
      </w:pPr>
      <w:r w:rsidRPr="005A5EE2">
        <w:rPr>
          <w:sz w:val="28"/>
          <w:szCs w:val="28"/>
          <w:lang w:eastAsia="zh-CN"/>
        </w:rPr>
        <w:t>2.2. Наименование органа, предоставляющего муниципальную услугу</w:t>
      </w:r>
    </w:p>
    <w:p w:rsidR="00CE117B" w:rsidRPr="005A5EE2" w:rsidRDefault="00CE117B" w:rsidP="00CE117B">
      <w:pPr>
        <w:widowControl w:val="0"/>
        <w:suppressAutoHyphens/>
        <w:autoSpaceDE w:val="0"/>
        <w:ind w:firstLine="709"/>
        <w:jc w:val="both"/>
        <w:rPr>
          <w:sz w:val="28"/>
          <w:szCs w:val="28"/>
          <w:lang w:eastAsia="zh-CN"/>
        </w:rPr>
      </w:pPr>
    </w:p>
    <w:p w:rsidR="00CE117B" w:rsidRPr="005A5EE2" w:rsidRDefault="00CE117B" w:rsidP="00CE117B">
      <w:pPr>
        <w:autoSpaceDE w:val="0"/>
        <w:autoSpaceDN w:val="0"/>
        <w:adjustRightInd w:val="0"/>
        <w:ind w:firstLine="720"/>
        <w:jc w:val="both"/>
        <w:rPr>
          <w:sz w:val="28"/>
          <w:szCs w:val="28"/>
        </w:rPr>
      </w:pPr>
      <w:r w:rsidRPr="005A5EE2">
        <w:rPr>
          <w:sz w:val="28"/>
          <w:szCs w:val="28"/>
        </w:rPr>
        <w:lastRenderedPageBreak/>
        <w:t xml:space="preserve">2.2.1.Предоставление муниципальной услуги осуществляется администрацией </w:t>
      </w:r>
      <w:r w:rsidR="005A5EE2" w:rsidRPr="005A5EE2">
        <w:rPr>
          <w:sz w:val="28"/>
          <w:szCs w:val="28"/>
        </w:rPr>
        <w:t xml:space="preserve">Бураковского </w:t>
      </w:r>
      <w:r w:rsidRPr="005A5EE2">
        <w:rPr>
          <w:sz w:val="28"/>
          <w:szCs w:val="28"/>
        </w:rPr>
        <w:t xml:space="preserve"> сельского поселения Кореновского района.</w:t>
      </w:r>
    </w:p>
    <w:p w:rsidR="00CE117B" w:rsidRPr="005A5EE2" w:rsidRDefault="00CE117B" w:rsidP="00CE117B">
      <w:pPr>
        <w:ind w:firstLine="709"/>
        <w:jc w:val="both"/>
        <w:rPr>
          <w:sz w:val="28"/>
          <w:szCs w:val="28"/>
        </w:rPr>
      </w:pPr>
      <w:r w:rsidRPr="005A5EE2">
        <w:rPr>
          <w:sz w:val="28"/>
          <w:szCs w:val="28"/>
        </w:rPr>
        <w:t>2.2.2. В предоставлении муниципальной услуги участвует МФЦ.</w:t>
      </w:r>
    </w:p>
    <w:p w:rsidR="00CE117B" w:rsidRPr="005A5EE2" w:rsidRDefault="00CE117B" w:rsidP="00CE117B">
      <w:pPr>
        <w:ind w:firstLine="709"/>
        <w:jc w:val="both"/>
        <w:rPr>
          <w:sz w:val="28"/>
          <w:szCs w:val="28"/>
        </w:rPr>
      </w:pPr>
      <w:r w:rsidRPr="005A5EE2">
        <w:rPr>
          <w:sz w:val="28"/>
          <w:szCs w:val="28"/>
        </w:rPr>
        <w:t xml:space="preserve">2.2.3. При предоставлении муниципальной услуги Управление уполномоченного органа осуществляет взаимодействие с: </w:t>
      </w:r>
    </w:p>
    <w:p w:rsidR="00CE117B" w:rsidRPr="005A5EE2" w:rsidRDefault="00CE117B" w:rsidP="00CE117B">
      <w:pPr>
        <w:ind w:firstLine="709"/>
        <w:jc w:val="both"/>
        <w:rPr>
          <w:sz w:val="28"/>
          <w:szCs w:val="28"/>
        </w:rPr>
      </w:pPr>
      <w:proofErr w:type="spellStart"/>
      <w:r w:rsidRPr="005A5EE2">
        <w:rPr>
          <w:sz w:val="28"/>
          <w:szCs w:val="28"/>
        </w:rPr>
        <w:t>Кореновским</w:t>
      </w:r>
      <w:proofErr w:type="spellEnd"/>
      <w:r w:rsidRPr="005A5EE2">
        <w:rPr>
          <w:sz w:val="28"/>
          <w:szCs w:val="28"/>
        </w:rPr>
        <w:t xml:space="preserve"> отделом Управления </w:t>
      </w:r>
      <w:proofErr w:type="spellStart"/>
      <w:r w:rsidRPr="005A5EE2">
        <w:rPr>
          <w:sz w:val="28"/>
          <w:szCs w:val="28"/>
        </w:rPr>
        <w:t>Росреестра</w:t>
      </w:r>
      <w:proofErr w:type="spellEnd"/>
      <w:r w:rsidRPr="005A5EE2">
        <w:rPr>
          <w:sz w:val="28"/>
          <w:szCs w:val="28"/>
        </w:rPr>
        <w:t xml:space="preserve"> по Краснодарскому краю; </w:t>
      </w:r>
    </w:p>
    <w:p w:rsidR="00CE117B" w:rsidRPr="005A5EE2" w:rsidRDefault="00CE117B" w:rsidP="00CE117B">
      <w:pPr>
        <w:ind w:firstLine="709"/>
        <w:jc w:val="both"/>
        <w:rPr>
          <w:sz w:val="28"/>
          <w:szCs w:val="28"/>
        </w:rPr>
      </w:pPr>
      <w:r w:rsidRPr="005A5EE2">
        <w:rPr>
          <w:sz w:val="28"/>
          <w:szCs w:val="28"/>
        </w:rPr>
        <w:t>территориальным отделом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CE117B" w:rsidRPr="005A5EE2" w:rsidRDefault="00CE117B" w:rsidP="00CE117B">
      <w:pPr>
        <w:ind w:firstLine="709"/>
        <w:jc w:val="both"/>
        <w:rPr>
          <w:sz w:val="28"/>
          <w:szCs w:val="28"/>
        </w:rPr>
      </w:pPr>
      <w:r w:rsidRPr="005A5EE2">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E117B" w:rsidRPr="005A5EE2" w:rsidRDefault="00CE117B" w:rsidP="00CE117B">
      <w:pPr>
        <w:ind w:firstLine="709"/>
        <w:jc w:val="both"/>
        <w:rPr>
          <w:sz w:val="28"/>
          <w:szCs w:val="28"/>
        </w:rPr>
      </w:pPr>
      <w:r w:rsidRPr="005A5EE2">
        <w:rPr>
          <w:sz w:val="28"/>
          <w:szCs w:val="28"/>
        </w:rPr>
        <w:t>2.2.4.</w:t>
      </w:r>
      <w:r w:rsidRPr="005A5EE2">
        <w:rPr>
          <w:sz w:val="24"/>
          <w:szCs w:val="24"/>
        </w:rPr>
        <w:t xml:space="preserve"> </w:t>
      </w:r>
      <w:r w:rsidRPr="005A5EE2">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5A5EE2" w:rsidRPr="005A5EE2">
        <w:rPr>
          <w:sz w:val="28"/>
          <w:szCs w:val="28"/>
        </w:rPr>
        <w:t>Бураковского</w:t>
      </w:r>
      <w:r w:rsidRPr="005A5EE2">
        <w:rPr>
          <w:sz w:val="28"/>
          <w:szCs w:val="28"/>
        </w:rPr>
        <w:t xml:space="preserve"> сельского поселения Кореновского рай</w:t>
      </w:r>
      <w:r w:rsidR="005A5EE2" w:rsidRPr="005A5EE2">
        <w:rPr>
          <w:sz w:val="28"/>
          <w:szCs w:val="28"/>
        </w:rPr>
        <w:t>она от 16 апреля 2018 года № 190</w:t>
      </w:r>
      <w:r w:rsidRPr="005A5EE2">
        <w:rPr>
          <w:sz w:val="28"/>
          <w:szCs w:val="28"/>
        </w:rPr>
        <w:t xml:space="preserve"> «Об утверждении перечня услуг, которые являются необходимыми и обязательными для предоставления администрацией </w:t>
      </w:r>
      <w:r w:rsidR="005A5EE2" w:rsidRPr="005A5EE2">
        <w:rPr>
          <w:sz w:val="28"/>
          <w:szCs w:val="28"/>
        </w:rPr>
        <w:t>Бураковского</w:t>
      </w:r>
      <w:r w:rsidRPr="005A5EE2">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CE117B" w:rsidRPr="005A5EE2" w:rsidRDefault="00CE117B" w:rsidP="00CE117B">
      <w:pPr>
        <w:suppressAutoHyphens/>
        <w:ind w:firstLine="709"/>
        <w:jc w:val="center"/>
        <w:rPr>
          <w:sz w:val="28"/>
          <w:szCs w:val="28"/>
          <w:lang w:eastAsia="zh-CN"/>
        </w:rPr>
      </w:pPr>
      <w:r w:rsidRPr="005A5EE2">
        <w:rPr>
          <w:sz w:val="28"/>
          <w:szCs w:val="28"/>
          <w:lang w:eastAsia="zh-CN"/>
        </w:rPr>
        <w:t>2.3. Описание результата предоставления</w:t>
      </w:r>
    </w:p>
    <w:p w:rsidR="00CE117B" w:rsidRPr="005A5EE2" w:rsidRDefault="00CE117B" w:rsidP="00CE117B">
      <w:pPr>
        <w:suppressAutoHyphens/>
        <w:ind w:firstLine="709"/>
        <w:jc w:val="center"/>
        <w:rPr>
          <w:sz w:val="28"/>
          <w:szCs w:val="28"/>
          <w:lang w:eastAsia="zh-CN"/>
        </w:rPr>
      </w:pPr>
      <w:r w:rsidRPr="005A5EE2">
        <w:rPr>
          <w:sz w:val="28"/>
          <w:szCs w:val="28"/>
          <w:lang w:eastAsia="zh-CN"/>
        </w:rPr>
        <w:t>муниципальной услуги</w:t>
      </w:r>
    </w:p>
    <w:p w:rsidR="00CE117B" w:rsidRPr="005A5EE2" w:rsidRDefault="00CE117B" w:rsidP="00CE117B">
      <w:pPr>
        <w:suppressAutoHyphens/>
        <w:ind w:firstLine="709"/>
        <w:jc w:val="both"/>
        <w:rPr>
          <w:sz w:val="28"/>
          <w:szCs w:val="28"/>
        </w:rPr>
      </w:pPr>
    </w:p>
    <w:p w:rsidR="00CE117B" w:rsidRPr="005A5EE2" w:rsidRDefault="00CE117B" w:rsidP="00CE117B">
      <w:pPr>
        <w:tabs>
          <w:tab w:val="left" w:pos="1260"/>
          <w:tab w:val="num" w:pos="1440"/>
        </w:tabs>
        <w:ind w:firstLine="709"/>
        <w:jc w:val="both"/>
        <w:rPr>
          <w:sz w:val="28"/>
          <w:szCs w:val="28"/>
        </w:rPr>
      </w:pPr>
      <w:r w:rsidRPr="005A5EE2">
        <w:rPr>
          <w:sz w:val="28"/>
          <w:szCs w:val="28"/>
        </w:rPr>
        <w:t>2.3.1. Результатом предоставления муниципальной услуги является:</w:t>
      </w:r>
    </w:p>
    <w:p w:rsidR="00CE117B" w:rsidRPr="005A5EE2" w:rsidRDefault="00CE117B" w:rsidP="00CE117B">
      <w:pPr>
        <w:tabs>
          <w:tab w:val="left" w:pos="1260"/>
          <w:tab w:val="num" w:pos="1440"/>
        </w:tabs>
        <w:ind w:firstLine="709"/>
        <w:jc w:val="both"/>
        <w:rPr>
          <w:sz w:val="28"/>
          <w:szCs w:val="28"/>
        </w:rPr>
      </w:pPr>
      <w:r w:rsidRPr="005A5EE2">
        <w:rPr>
          <w:sz w:val="28"/>
          <w:szCs w:val="28"/>
        </w:rPr>
        <w:t>На первом этапе:</w:t>
      </w:r>
    </w:p>
    <w:p w:rsidR="00CE117B" w:rsidRPr="005A5EE2" w:rsidRDefault="00CE117B" w:rsidP="00CE117B">
      <w:pPr>
        <w:tabs>
          <w:tab w:val="left" w:pos="1260"/>
          <w:tab w:val="num" w:pos="1440"/>
        </w:tabs>
        <w:ind w:firstLine="709"/>
        <w:jc w:val="both"/>
        <w:rPr>
          <w:sz w:val="28"/>
          <w:szCs w:val="28"/>
        </w:rPr>
      </w:pPr>
      <w:r w:rsidRPr="005A5EE2">
        <w:rPr>
          <w:sz w:val="28"/>
          <w:szCs w:val="28"/>
        </w:rPr>
        <w:t>направление заявителю решения о проведении аукциона;</w:t>
      </w:r>
    </w:p>
    <w:p w:rsidR="00CE117B" w:rsidRPr="005A5EE2" w:rsidRDefault="00CE117B" w:rsidP="00CE117B">
      <w:pPr>
        <w:tabs>
          <w:tab w:val="left" w:pos="1260"/>
          <w:tab w:val="num" w:pos="1440"/>
        </w:tabs>
        <w:ind w:firstLine="709"/>
        <w:jc w:val="both"/>
        <w:rPr>
          <w:sz w:val="28"/>
          <w:szCs w:val="28"/>
        </w:rPr>
      </w:pPr>
      <w:r w:rsidRPr="005A5EE2">
        <w:rPr>
          <w:sz w:val="28"/>
          <w:szCs w:val="28"/>
        </w:rPr>
        <w:t>направление заявителю решения об отказе в проведении аукциона (далее - письмо об отказе).</w:t>
      </w:r>
    </w:p>
    <w:p w:rsidR="00CE117B" w:rsidRPr="005A5EE2" w:rsidRDefault="00CE117B" w:rsidP="00CE117B">
      <w:pPr>
        <w:tabs>
          <w:tab w:val="left" w:pos="1260"/>
          <w:tab w:val="num" w:pos="1440"/>
        </w:tabs>
        <w:ind w:firstLine="709"/>
        <w:jc w:val="both"/>
        <w:rPr>
          <w:sz w:val="28"/>
          <w:szCs w:val="28"/>
        </w:rPr>
      </w:pPr>
      <w:r w:rsidRPr="005A5EE2">
        <w:rPr>
          <w:sz w:val="28"/>
          <w:szCs w:val="28"/>
        </w:rPr>
        <w:t>На втором этапе:</w:t>
      </w:r>
    </w:p>
    <w:p w:rsidR="00CE117B" w:rsidRPr="005A5EE2" w:rsidRDefault="00CE117B" w:rsidP="00CE117B">
      <w:pPr>
        <w:tabs>
          <w:tab w:val="left" w:pos="1260"/>
          <w:tab w:val="num" w:pos="1440"/>
        </w:tabs>
        <w:ind w:firstLine="709"/>
        <w:jc w:val="both"/>
        <w:rPr>
          <w:sz w:val="28"/>
          <w:szCs w:val="28"/>
        </w:rPr>
      </w:pPr>
      <w:r w:rsidRPr="005A5EE2">
        <w:rPr>
          <w:sz w:val="28"/>
          <w:szCs w:val="28"/>
        </w:rPr>
        <w:t>заключение договора аренды, купли-продажи земельного участка по результатам проведения аукциона (далее - договор).</w:t>
      </w:r>
    </w:p>
    <w:p w:rsidR="00CE117B" w:rsidRPr="005A5EE2" w:rsidRDefault="00CE117B" w:rsidP="00CE117B">
      <w:pPr>
        <w:ind w:firstLine="709"/>
        <w:jc w:val="both"/>
        <w:rPr>
          <w:sz w:val="28"/>
          <w:szCs w:val="28"/>
        </w:rPr>
      </w:pPr>
      <w:r w:rsidRPr="005A5EE2">
        <w:rPr>
          <w:sz w:val="28"/>
          <w:szCs w:val="28"/>
        </w:rPr>
        <w:t xml:space="preserve">2.3.2. Результат предоставления муниципальной услуги по экстерриториальному принципу в виде электронных документов </w:t>
      </w:r>
      <w:r w:rsidRPr="005A5EE2">
        <w:rPr>
          <w:sz w:val="28"/>
          <w:szCs w:val="28"/>
        </w:rPr>
        <w:br/>
        <w:t>и (или) электронных образов документов заверяется уполномоченным</w:t>
      </w:r>
      <w:r w:rsidRPr="005A5EE2">
        <w:rPr>
          <w:i/>
          <w:sz w:val="28"/>
          <w:szCs w:val="28"/>
        </w:rPr>
        <w:t xml:space="preserve"> </w:t>
      </w:r>
      <w:r w:rsidRPr="005A5EE2">
        <w:rPr>
          <w:sz w:val="28"/>
          <w:szCs w:val="28"/>
        </w:rPr>
        <w:t>должностным лицом</w:t>
      </w:r>
      <w:r w:rsidRPr="005A5EE2">
        <w:rPr>
          <w:i/>
          <w:sz w:val="28"/>
          <w:szCs w:val="28"/>
        </w:rPr>
        <w:t xml:space="preserve"> </w:t>
      </w:r>
      <w:r w:rsidRPr="005A5EE2">
        <w:rPr>
          <w:sz w:val="28"/>
          <w:szCs w:val="28"/>
        </w:rPr>
        <w:t xml:space="preserve">администрации </w:t>
      </w:r>
      <w:r w:rsidR="005A5EE2" w:rsidRPr="005A5EE2">
        <w:rPr>
          <w:bCs/>
          <w:sz w:val="28"/>
          <w:szCs w:val="28"/>
        </w:rPr>
        <w:t>Бураковского</w:t>
      </w:r>
      <w:r w:rsidRPr="005A5EE2">
        <w:rPr>
          <w:bCs/>
          <w:sz w:val="28"/>
          <w:szCs w:val="28"/>
        </w:rPr>
        <w:t xml:space="preserve"> сельского поселения Кореновского района.</w:t>
      </w:r>
      <w:r w:rsidRPr="005A5EE2">
        <w:rPr>
          <w:sz w:val="28"/>
          <w:szCs w:val="28"/>
        </w:rPr>
        <w:t xml:space="preserve"> </w:t>
      </w:r>
    </w:p>
    <w:p w:rsidR="00CE117B" w:rsidRPr="005A5EE2" w:rsidRDefault="00CE117B" w:rsidP="00CE117B">
      <w:pPr>
        <w:ind w:firstLine="709"/>
        <w:jc w:val="both"/>
        <w:rPr>
          <w:sz w:val="28"/>
          <w:szCs w:val="28"/>
        </w:rPr>
      </w:pPr>
      <w:r w:rsidRPr="005A5EE2">
        <w:rPr>
          <w:sz w:val="28"/>
          <w:szCs w:val="28"/>
        </w:rPr>
        <w:t xml:space="preserve">Для получения результата предоставления муниципальной услуги </w:t>
      </w:r>
      <w:r w:rsidRPr="005A5EE2">
        <w:rPr>
          <w:sz w:val="28"/>
          <w:szCs w:val="28"/>
          <w:lang w:eastAsia="ar-SA"/>
        </w:rPr>
        <w:t>по экстерриториальному принципу</w:t>
      </w:r>
      <w:r w:rsidRPr="005A5EE2">
        <w:rPr>
          <w:sz w:val="28"/>
          <w:szCs w:val="28"/>
        </w:rPr>
        <w:t xml:space="preserve"> на бумажном носителе Заявитель имеет право </w:t>
      </w:r>
      <w:r w:rsidRPr="005A5EE2">
        <w:rPr>
          <w:sz w:val="28"/>
          <w:szCs w:val="28"/>
        </w:rPr>
        <w:lastRenderedPageBreak/>
        <w:t>обратиться непосредственно в Уполномоченный орган, предоставляющий муниципальную услугу.</w:t>
      </w:r>
    </w:p>
    <w:p w:rsidR="00CE117B" w:rsidRPr="005A5EE2" w:rsidRDefault="00CE117B" w:rsidP="00CE117B">
      <w:pPr>
        <w:suppressAutoHyphens/>
        <w:ind w:firstLine="708"/>
        <w:jc w:val="both"/>
        <w:rPr>
          <w:sz w:val="28"/>
          <w:szCs w:val="28"/>
        </w:rPr>
      </w:pPr>
    </w:p>
    <w:p w:rsidR="00CE117B" w:rsidRPr="005A5EE2" w:rsidRDefault="00CE117B" w:rsidP="00CE117B">
      <w:pPr>
        <w:autoSpaceDE w:val="0"/>
        <w:autoSpaceDN w:val="0"/>
        <w:adjustRightInd w:val="0"/>
        <w:ind w:firstLine="709"/>
        <w:jc w:val="center"/>
        <w:rPr>
          <w:sz w:val="28"/>
          <w:szCs w:val="28"/>
        </w:rPr>
      </w:pPr>
      <w:r w:rsidRPr="005A5EE2">
        <w:rPr>
          <w:sz w:val="28"/>
          <w:szCs w:val="28"/>
          <w:lang w:eastAsia="zh-CN"/>
        </w:rPr>
        <w:t xml:space="preserve">2.4.  </w:t>
      </w:r>
      <w:r w:rsidRPr="005A5EE2">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117B" w:rsidRPr="005A5EE2" w:rsidRDefault="00CE117B" w:rsidP="00CE117B">
      <w:pPr>
        <w:autoSpaceDE w:val="0"/>
        <w:autoSpaceDN w:val="0"/>
        <w:adjustRightInd w:val="0"/>
        <w:ind w:firstLine="709"/>
        <w:jc w:val="both"/>
        <w:rPr>
          <w:sz w:val="28"/>
          <w:szCs w:val="28"/>
        </w:rPr>
      </w:pPr>
    </w:p>
    <w:p w:rsidR="00CE117B" w:rsidRPr="005A5EE2" w:rsidRDefault="00CE117B" w:rsidP="00CE117B">
      <w:pPr>
        <w:widowControl w:val="0"/>
        <w:suppressAutoHyphens/>
        <w:autoSpaceDN w:val="0"/>
        <w:ind w:firstLine="709"/>
        <w:jc w:val="both"/>
        <w:rPr>
          <w:rFonts w:eastAsia="DejaVu Sans"/>
          <w:kern w:val="3"/>
          <w:sz w:val="28"/>
          <w:szCs w:val="28"/>
          <w:lang w:eastAsia="zh-CN" w:bidi="hi-IN"/>
        </w:rPr>
      </w:pPr>
      <w:r w:rsidRPr="005A5EE2">
        <w:rPr>
          <w:rFonts w:eastAsia="DejaVu Sans"/>
          <w:kern w:val="3"/>
          <w:sz w:val="28"/>
          <w:szCs w:val="28"/>
          <w:lang w:eastAsia="zh-CN" w:bidi="hi-IN"/>
        </w:rPr>
        <w:t>2.4.1. Общий срок предоставления муниципальной услуги – не более 60 календарных со дня регистрации заявления:</w:t>
      </w:r>
    </w:p>
    <w:p w:rsidR="00CE117B" w:rsidRPr="005A5EE2" w:rsidRDefault="00CE117B" w:rsidP="00CE117B">
      <w:pPr>
        <w:widowControl w:val="0"/>
        <w:suppressAutoHyphens/>
        <w:autoSpaceDE w:val="0"/>
        <w:autoSpaceDN w:val="0"/>
        <w:adjustRightInd w:val="0"/>
        <w:ind w:firstLine="709"/>
        <w:jc w:val="both"/>
        <w:rPr>
          <w:rFonts w:eastAsia="DejaVu Sans"/>
          <w:kern w:val="3"/>
          <w:sz w:val="28"/>
          <w:szCs w:val="28"/>
          <w:lang w:eastAsia="zh-CN" w:bidi="hi-IN"/>
        </w:rPr>
      </w:pPr>
      <w:r w:rsidRPr="005A5EE2">
        <w:rPr>
          <w:rFonts w:eastAsia="DejaVu Sans"/>
          <w:kern w:val="3"/>
          <w:sz w:val="28"/>
          <w:szCs w:val="28"/>
          <w:lang w:eastAsia="zh-CN" w:bidi="hi-IN"/>
        </w:rPr>
        <w:t xml:space="preserve">2.4.1.2. После проведения аукциона - направление победителю аукциона (заявителю, признанному единственным участником аукциона) проекта договора купли-продажи земельного участка, проекта договора аренды земельного участка – не более 10 дней со дня подписания протокола, предусмотренного пунктом 15 статьи 39.12 Земельного кодекса Российской Федерации (пунктом 9 статьи 39.12 Земельного кодекса Российской Федерации). </w:t>
      </w:r>
    </w:p>
    <w:p w:rsidR="00CE117B" w:rsidRPr="005A5EE2" w:rsidRDefault="00CE117B" w:rsidP="00CE117B">
      <w:pPr>
        <w:widowControl w:val="0"/>
        <w:suppressAutoHyphens/>
        <w:autoSpaceDE w:val="0"/>
        <w:autoSpaceDN w:val="0"/>
        <w:adjustRightInd w:val="0"/>
        <w:ind w:firstLine="709"/>
        <w:jc w:val="both"/>
        <w:rPr>
          <w:rFonts w:eastAsia="DejaVu Sans"/>
          <w:kern w:val="3"/>
          <w:sz w:val="28"/>
          <w:szCs w:val="28"/>
          <w:lang w:eastAsia="zh-CN" w:bidi="hi-IN"/>
        </w:rPr>
      </w:pPr>
      <w:r w:rsidRPr="005A5EE2">
        <w:rPr>
          <w:rFonts w:eastAsia="DejaVu Sans"/>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CE117B" w:rsidRPr="005A5EE2" w:rsidRDefault="00CE117B" w:rsidP="00CE117B">
      <w:pPr>
        <w:widowControl w:val="0"/>
        <w:suppressAutoHyphens/>
        <w:autoSpaceDE w:val="0"/>
        <w:autoSpaceDN w:val="0"/>
        <w:adjustRightInd w:val="0"/>
        <w:ind w:firstLine="709"/>
        <w:jc w:val="both"/>
        <w:rPr>
          <w:rFonts w:eastAsia="DejaVu Sans"/>
          <w:kern w:val="3"/>
          <w:sz w:val="28"/>
          <w:szCs w:val="28"/>
          <w:lang w:eastAsia="zh-CN" w:bidi="hi-IN"/>
        </w:rPr>
      </w:pPr>
      <w:r w:rsidRPr="005A5EE2">
        <w:rPr>
          <w:rFonts w:eastAsia="DejaVu Sans"/>
          <w:kern w:val="3"/>
          <w:sz w:val="28"/>
          <w:szCs w:val="28"/>
          <w:lang w:eastAsia="zh-CN" w:bidi="hi-IN"/>
        </w:rPr>
        <w:t>2.4.3. Срок выдачи (направления) документов, являющихся результатом предоставления муниципальной услуги, составляет один день.</w:t>
      </w:r>
    </w:p>
    <w:p w:rsidR="00CE117B" w:rsidRPr="005A5EE2" w:rsidRDefault="00CE117B" w:rsidP="00CE117B">
      <w:pPr>
        <w:widowControl w:val="0"/>
        <w:tabs>
          <w:tab w:val="left" w:pos="2842"/>
        </w:tabs>
        <w:suppressAutoHyphens/>
        <w:autoSpaceDE w:val="0"/>
        <w:ind w:firstLine="709"/>
        <w:jc w:val="both"/>
        <w:rPr>
          <w:sz w:val="28"/>
          <w:szCs w:val="28"/>
          <w:lang w:eastAsia="zh-CN"/>
        </w:rPr>
      </w:pPr>
    </w:p>
    <w:p w:rsidR="00CE117B" w:rsidRPr="005A5EE2" w:rsidRDefault="00CE117B" w:rsidP="00CE117B">
      <w:pPr>
        <w:widowControl w:val="0"/>
        <w:suppressAutoHyphens/>
        <w:autoSpaceDE w:val="0"/>
        <w:autoSpaceDN w:val="0"/>
        <w:adjustRightInd w:val="0"/>
        <w:ind w:firstLine="726"/>
        <w:jc w:val="center"/>
        <w:outlineLvl w:val="2"/>
        <w:rPr>
          <w:sz w:val="28"/>
          <w:szCs w:val="28"/>
        </w:rPr>
      </w:pPr>
      <w:r w:rsidRPr="005A5EE2">
        <w:rPr>
          <w:sz w:val="28"/>
          <w:szCs w:val="28"/>
        </w:rPr>
        <w:t>2.5. Нормативные правовые акты, регулирующие предоставление муниципальной услуги</w:t>
      </w:r>
    </w:p>
    <w:p w:rsidR="00CE117B" w:rsidRPr="005A5EE2" w:rsidRDefault="00CE117B" w:rsidP="00CE117B">
      <w:pPr>
        <w:suppressAutoHyphens/>
        <w:jc w:val="center"/>
        <w:rPr>
          <w:sz w:val="28"/>
          <w:szCs w:val="28"/>
        </w:rPr>
      </w:pPr>
    </w:p>
    <w:p w:rsidR="00CE117B" w:rsidRPr="005A5EE2" w:rsidRDefault="00CE117B" w:rsidP="00CE117B">
      <w:pPr>
        <w:autoSpaceDE w:val="0"/>
        <w:autoSpaceDN w:val="0"/>
        <w:adjustRightInd w:val="0"/>
        <w:ind w:firstLine="709"/>
        <w:jc w:val="both"/>
        <w:rPr>
          <w:sz w:val="28"/>
          <w:szCs w:val="28"/>
        </w:rPr>
      </w:pPr>
      <w:r w:rsidRPr="005A5EE2">
        <w:rPr>
          <w:sz w:val="28"/>
          <w:szCs w:val="28"/>
        </w:rPr>
        <w:t>2.5.1. Перечень нормативных правовых актов, регулирующих предоставление муниципальной услуги размещен:</w:t>
      </w:r>
    </w:p>
    <w:p w:rsidR="00CE117B" w:rsidRPr="005A5EE2" w:rsidRDefault="00CE117B" w:rsidP="005A5EE2">
      <w:pPr>
        <w:rPr>
          <w:sz w:val="28"/>
          <w:szCs w:val="28"/>
        </w:rPr>
      </w:pPr>
      <w:r w:rsidRPr="005A5EE2">
        <w:rPr>
          <w:sz w:val="28"/>
          <w:szCs w:val="28"/>
        </w:rPr>
        <w:t xml:space="preserve">на официальном сайте  </w:t>
      </w:r>
      <w:r w:rsidR="005A5EE2" w:rsidRPr="005A5EE2">
        <w:rPr>
          <w:sz w:val="28"/>
          <w:szCs w:val="28"/>
        </w:rPr>
        <w:t>http://wp.burakovskaja.ru</w:t>
      </w:r>
      <w:r w:rsidRPr="005A5EE2">
        <w:rPr>
          <w:sz w:val="28"/>
          <w:szCs w:val="28"/>
        </w:rPr>
        <w:t>;</w:t>
      </w:r>
    </w:p>
    <w:p w:rsidR="00CE117B" w:rsidRPr="005A5EE2" w:rsidRDefault="00CE117B" w:rsidP="00CE117B">
      <w:pPr>
        <w:pStyle w:val="2"/>
        <w:spacing w:before="0" w:after="0"/>
        <w:ind w:firstLine="709"/>
        <w:jc w:val="both"/>
        <w:rPr>
          <w:rFonts w:ascii="Times New Roman" w:eastAsia="Lucida Sans Unicode" w:hAnsi="Times New Roman"/>
          <w:b w:val="0"/>
          <w:bCs w:val="0"/>
          <w:i w:val="0"/>
          <w:lang w:eastAsia="ar-SA"/>
        </w:rPr>
      </w:pPr>
      <w:r w:rsidRPr="005A5EE2">
        <w:rPr>
          <w:rFonts w:ascii="Times New Roman" w:eastAsia="Lucida Sans Unicode" w:hAnsi="Times New Roman"/>
          <w:b w:val="0"/>
          <w:i w:val="0"/>
          <w:lang w:eastAsia="ar-SA"/>
        </w:rPr>
        <w:t xml:space="preserve">в Федеральном реестре </w:t>
      </w:r>
      <w:hyperlink r:id="rId7" w:history="1">
        <w:r w:rsidRPr="005A5EE2">
          <w:rPr>
            <w:rStyle w:val="a3"/>
            <w:rFonts w:ascii="Times New Roman" w:eastAsia="Lucida Sans Unicode" w:hAnsi="Times New Roman"/>
            <w:b w:val="0"/>
            <w:i w:val="0"/>
            <w:color w:val="auto"/>
            <w:u w:val="none"/>
            <w:lang w:eastAsia="ar-SA"/>
          </w:rPr>
          <w:t>http://ar.gov.ru/ru</w:t>
        </w:r>
      </w:hyperlink>
      <w:r w:rsidRPr="005A5EE2">
        <w:rPr>
          <w:rFonts w:ascii="Times New Roman" w:eastAsia="Lucida Sans Unicode" w:hAnsi="Times New Roman"/>
          <w:b w:val="0"/>
          <w:i w:val="0"/>
          <w:lang w:eastAsia="ar-SA"/>
        </w:rPr>
        <w:t>;</w:t>
      </w:r>
    </w:p>
    <w:p w:rsidR="00CE117B" w:rsidRPr="005A5EE2" w:rsidRDefault="00CE117B" w:rsidP="00CE117B">
      <w:pPr>
        <w:ind w:firstLine="709"/>
        <w:jc w:val="both"/>
        <w:rPr>
          <w:sz w:val="28"/>
          <w:szCs w:val="28"/>
        </w:rPr>
      </w:pPr>
      <w:r w:rsidRPr="005A5EE2">
        <w:rPr>
          <w:sz w:val="28"/>
          <w:szCs w:val="28"/>
        </w:rPr>
        <w:t xml:space="preserve">на Едином портале  </w:t>
      </w:r>
      <w:hyperlink r:id="rId8" w:history="1">
        <w:r w:rsidRPr="005A5EE2">
          <w:rPr>
            <w:rStyle w:val="a3"/>
            <w:color w:val="auto"/>
            <w:sz w:val="28"/>
            <w:szCs w:val="28"/>
            <w:u w:val="none"/>
          </w:rPr>
          <w:t>http://www.gosuslugi.ru</w:t>
        </w:r>
      </w:hyperlink>
      <w:r w:rsidRPr="005A5EE2">
        <w:rPr>
          <w:sz w:val="28"/>
          <w:szCs w:val="28"/>
        </w:rPr>
        <w:t>;</w:t>
      </w:r>
    </w:p>
    <w:p w:rsidR="00CE117B" w:rsidRPr="005A5EE2" w:rsidRDefault="00CE117B" w:rsidP="00CE117B">
      <w:pPr>
        <w:ind w:firstLine="709"/>
        <w:jc w:val="both"/>
        <w:rPr>
          <w:sz w:val="28"/>
          <w:szCs w:val="28"/>
        </w:rPr>
      </w:pPr>
      <w:r w:rsidRPr="005A5EE2">
        <w:rPr>
          <w:sz w:val="28"/>
          <w:szCs w:val="28"/>
        </w:rPr>
        <w:t xml:space="preserve">на Региональном портале </w:t>
      </w:r>
      <w:hyperlink r:id="rId9" w:history="1">
        <w:r w:rsidRPr="005A5EE2">
          <w:rPr>
            <w:rStyle w:val="a3"/>
            <w:color w:val="auto"/>
            <w:sz w:val="28"/>
            <w:szCs w:val="28"/>
            <w:u w:val="none"/>
          </w:rPr>
          <w:t>http://pgu.krasnodar.ru</w:t>
        </w:r>
      </w:hyperlink>
      <w:r w:rsidRPr="005A5EE2">
        <w:rPr>
          <w:sz w:val="28"/>
          <w:szCs w:val="28"/>
        </w:rPr>
        <w:t>.</w:t>
      </w:r>
    </w:p>
    <w:p w:rsidR="00CE117B" w:rsidRPr="005A5EE2" w:rsidRDefault="00CE117B" w:rsidP="00CE117B">
      <w:pPr>
        <w:ind w:firstLine="720"/>
        <w:jc w:val="both"/>
        <w:rPr>
          <w:sz w:val="28"/>
          <w:szCs w:val="28"/>
          <w:lang w:eastAsia="zh-CN"/>
        </w:rPr>
      </w:pPr>
    </w:p>
    <w:p w:rsidR="00CE117B" w:rsidRPr="005A5EE2" w:rsidRDefault="00CE117B" w:rsidP="00CE117B">
      <w:pPr>
        <w:widowControl w:val="0"/>
        <w:suppressAutoHyphens/>
        <w:autoSpaceDE w:val="0"/>
        <w:autoSpaceDN w:val="0"/>
        <w:adjustRightInd w:val="0"/>
        <w:jc w:val="center"/>
        <w:outlineLvl w:val="2"/>
        <w:rPr>
          <w:sz w:val="28"/>
          <w:szCs w:val="28"/>
        </w:rPr>
      </w:pPr>
      <w:r w:rsidRPr="005A5EE2">
        <w:rPr>
          <w:sz w:val="28"/>
          <w:szCs w:val="28"/>
        </w:rPr>
        <w:t xml:space="preserve">2.6. Исчерпывающий перечень документов, необходимых </w:t>
      </w:r>
    </w:p>
    <w:p w:rsidR="00CE117B" w:rsidRPr="005A5EE2" w:rsidRDefault="00CE117B" w:rsidP="00CE117B">
      <w:pPr>
        <w:widowControl w:val="0"/>
        <w:suppressAutoHyphens/>
        <w:autoSpaceDE w:val="0"/>
        <w:autoSpaceDN w:val="0"/>
        <w:adjustRightInd w:val="0"/>
        <w:jc w:val="center"/>
        <w:outlineLvl w:val="2"/>
        <w:rPr>
          <w:sz w:val="28"/>
          <w:szCs w:val="28"/>
        </w:rPr>
      </w:pPr>
      <w:r w:rsidRPr="005A5EE2">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CE117B" w:rsidRPr="005A5EE2" w:rsidRDefault="00CE117B" w:rsidP="00CE117B">
      <w:pPr>
        <w:widowControl w:val="0"/>
        <w:suppressAutoHyphens/>
        <w:autoSpaceDE w:val="0"/>
        <w:autoSpaceDN w:val="0"/>
        <w:adjustRightInd w:val="0"/>
        <w:jc w:val="center"/>
        <w:outlineLvl w:val="2"/>
        <w:rPr>
          <w:sz w:val="28"/>
          <w:szCs w:val="28"/>
        </w:rPr>
      </w:pPr>
      <w:r w:rsidRPr="005A5EE2">
        <w:rPr>
          <w:sz w:val="28"/>
          <w:szCs w:val="28"/>
        </w:rPr>
        <w:t xml:space="preserve"> </w:t>
      </w:r>
    </w:p>
    <w:p w:rsidR="00CE117B" w:rsidRPr="005A5EE2" w:rsidRDefault="00CE117B" w:rsidP="00CE117B">
      <w:pPr>
        <w:autoSpaceDE w:val="0"/>
        <w:autoSpaceDN w:val="0"/>
        <w:adjustRightInd w:val="0"/>
        <w:ind w:firstLine="709"/>
        <w:jc w:val="both"/>
        <w:rPr>
          <w:sz w:val="28"/>
          <w:szCs w:val="28"/>
        </w:rPr>
      </w:pPr>
      <w:r w:rsidRPr="005A5EE2">
        <w:rPr>
          <w:sz w:val="28"/>
          <w:szCs w:val="28"/>
        </w:rPr>
        <w:t>2.6.1. На первом этапе:</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заявитель подает письменное заявление о проведении аукциона по продаже земельного участка или аукциона на право заключения договора аренды </w:t>
      </w:r>
      <w:r w:rsidRPr="005A5EE2">
        <w:rPr>
          <w:sz w:val="28"/>
          <w:szCs w:val="28"/>
        </w:rPr>
        <w:lastRenderedPageBreak/>
        <w:t>земельного участка (по рекомендуемой форме согласно приложению  к Регламенту).</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 В заявлении в обязательном порядке заявитель указывает:</w:t>
      </w:r>
    </w:p>
    <w:p w:rsidR="00CE117B" w:rsidRPr="005A5EE2" w:rsidRDefault="00CE117B" w:rsidP="00CE117B">
      <w:pPr>
        <w:autoSpaceDE w:val="0"/>
        <w:autoSpaceDN w:val="0"/>
        <w:adjustRightInd w:val="0"/>
        <w:ind w:firstLine="709"/>
        <w:jc w:val="both"/>
        <w:rPr>
          <w:sz w:val="28"/>
          <w:szCs w:val="28"/>
        </w:rPr>
      </w:pPr>
      <w:r w:rsidRPr="005A5EE2">
        <w:rPr>
          <w:sz w:val="28"/>
          <w:szCs w:val="28"/>
        </w:rPr>
        <w:t>фамилию, имя, отчество (последнее - при наличии);</w:t>
      </w:r>
    </w:p>
    <w:p w:rsidR="00CE117B" w:rsidRPr="005A5EE2" w:rsidRDefault="00CE117B" w:rsidP="00CE117B">
      <w:pPr>
        <w:autoSpaceDE w:val="0"/>
        <w:autoSpaceDN w:val="0"/>
        <w:adjustRightInd w:val="0"/>
        <w:ind w:firstLine="709"/>
        <w:jc w:val="both"/>
        <w:rPr>
          <w:sz w:val="28"/>
          <w:szCs w:val="28"/>
        </w:rPr>
      </w:pPr>
      <w:r w:rsidRPr="005A5EE2">
        <w:rPr>
          <w:sz w:val="28"/>
          <w:szCs w:val="28"/>
        </w:rPr>
        <w:t>кадастровый номер испрашиваемого земельного участка;</w:t>
      </w:r>
    </w:p>
    <w:p w:rsidR="00CE117B" w:rsidRPr="005A5EE2" w:rsidRDefault="00CE117B" w:rsidP="00CE117B">
      <w:pPr>
        <w:autoSpaceDE w:val="0"/>
        <w:autoSpaceDN w:val="0"/>
        <w:adjustRightInd w:val="0"/>
        <w:ind w:firstLine="709"/>
        <w:jc w:val="both"/>
        <w:rPr>
          <w:sz w:val="28"/>
          <w:szCs w:val="28"/>
        </w:rPr>
      </w:pPr>
      <w:r w:rsidRPr="005A5EE2">
        <w:rPr>
          <w:sz w:val="28"/>
          <w:szCs w:val="28"/>
        </w:rPr>
        <w:t>цель использования земельного участка;</w:t>
      </w:r>
    </w:p>
    <w:p w:rsidR="00CE117B" w:rsidRPr="005A5EE2" w:rsidRDefault="00CE117B" w:rsidP="00CE117B">
      <w:pPr>
        <w:autoSpaceDE w:val="0"/>
        <w:autoSpaceDN w:val="0"/>
        <w:adjustRightInd w:val="0"/>
        <w:ind w:firstLine="709"/>
        <w:jc w:val="both"/>
        <w:rPr>
          <w:sz w:val="28"/>
          <w:szCs w:val="28"/>
        </w:rPr>
      </w:pPr>
      <w:r w:rsidRPr="005A5EE2">
        <w:rPr>
          <w:sz w:val="28"/>
          <w:szCs w:val="28"/>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 контактный телефон.</w:t>
      </w:r>
    </w:p>
    <w:p w:rsidR="00CE117B" w:rsidRPr="005A5EE2" w:rsidRDefault="00CE117B" w:rsidP="00CE117B">
      <w:pPr>
        <w:autoSpaceDE w:val="0"/>
        <w:autoSpaceDN w:val="0"/>
        <w:adjustRightInd w:val="0"/>
        <w:ind w:firstLine="709"/>
        <w:jc w:val="both"/>
        <w:rPr>
          <w:sz w:val="28"/>
          <w:szCs w:val="28"/>
        </w:rPr>
      </w:pPr>
      <w:r w:rsidRPr="005A5EE2">
        <w:rPr>
          <w:sz w:val="28"/>
          <w:szCs w:val="28"/>
        </w:rPr>
        <w:t>2.6.2. Перечень документов, необходимых для предоставления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117B" w:rsidRPr="005A5EE2" w:rsidRDefault="00CE117B" w:rsidP="00CE117B">
      <w:pPr>
        <w:autoSpaceDE w:val="0"/>
        <w:autoSpaceDN w:val="0"/>
        <w:adjustRightInd w:val="0"/>
        <w:ind w:firstLine="709"/>
        <w:jc w:val="both"/>
        <w:rPr>
          <w:sz w:val="28"/>
          <w:szCs w:val="28"/>
        </w:rPr>
      </w:pPr>
      <w:bookmarkStart w:id="1" w:name="sub_391212"/>
      <w:r w:rsidRPr="005A5EE2">
        <w:rPr>
          <w:sz w:val="28"/>
          <w:szCs w:val="28"/>
        </w:rPr>
        <w:t>2) копии документов, удостоверяющих личность заявителя (для граждан);</w:t>
      </w:r>
    </w:p>
    <w:p w:rsidR="00CE117B" w:rsidRPr="005A5EE2" w:rsidRDefault="00CE117B" w:rsidP="00CE117B">
      <w:pPr>
        <w:autoSpaceDE w:val="0"/>
        <w:autoSpaceDN w:val="0"/>
        <w:adjustRightInd w:val="0"/>
        <w:ind w:firstLine="709"/>
        <w:jc w:val="both"/>
        <w:rPr>
          <w:sz w:val="28"/>
          <w:szCs w:val="28"/>
        </w:rPr>
      </w:pPr>
      <w:bookmarkStart w:id="2" w:name="sub_3912130"/>
      <w:bookmarkEnd w:id="1"/>
      <w:r w:rsidRPr="005A5EE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117B" w:rsidRPr="005A5EE2" w:rsidRDefault="00CE117B" w:rsidP="00CE117B">
      <w:pPr>
        <w:autoSpaceDE w:val="0"/>
        <w:autoSpaceDN w:val="0"/>
        <w:adjustRightInd w:val="0"/>
        <w:ind w:firstLine="709"/>
        <w:jc w:val="both"/>
        <w:rPr>
          <w:sz w:val="28"/>
          <w:szCs w:val="28"/>
        </w:rPr>
      </w:pPr>
      <w:bookmarkStart w:id="3" w:name="sub_3912140"/>
      <w:bookmarkEnd w:id="2"/>
      <w:r w:rsidRPr="005A5EE2">
        <w:rPr>
          <w:sz w:val="28"/>
          <w:szCs w:val="28"/>
        </w:rPr>
        <w:t>4) документы, подтверждающие внесение задатка.</w:t>
      </w:r>
      <w:bookmarkEnd w:id="3"/>
    </w:p>
    <w:p w:rsidR="00CE117B" w:rsidRPr="005A5EE2" w:rsidRDefault="00CE117B" w:rsidP="00CE117B">
      <w:pPr>
        <w:autoSpaceDE w:val="0"/>
        <w:autoSpaceDN w:val="0"/>
        <w:adjustRightInd w:val="0"/>
        <w:ind w:firstLine="709"/>
        <w:jc w:val="both"/>
        <w:rPr>
          <w:sz w:val="28"/>
          <w:szCs w:val="28"/>
        </w:rPr>
      </w:pPr>
      <w:r w:rsidRPr="005A5EE2">
        <w:rPr>
          <w:sz w:val="28"/>
          <w:szCs w:val="28"/>
        </w:rPr>
        <w:t>В случае если от имени заявителя действует иное лицо, к документам прилагается также доверенность на осуществление действий от имени заявителя, заверенная печатью и подписью заявителя.</w:t>
      </w:r>
    </w:p>
    <w:p w:rsidR="00CE117B" w:rsidRPr="005A5EE2" w:rsidRDefault="00CE117B" w:rsidP="00CE117B">
      <w:pPr>
        <w:autoSpaceDE w:val="0"/>
        <w:autoSpaceDN w:val="0"/>
        <w:adjustRightInd w:val="0"/>
        <w:ind w:firstLine="709"/>
        <w:jc w:val="both"/>
        <w:rPr>
          <w:sz w:val="28"/>
          <w:szCs w:val="28"/>
        </w:rPr>
      </w:pPr>
      <w:r w:rsidRPr="005A5EE2">
        <w:rPr>
          <w:sz w:val="28"/>
          <w:szCs w:val="28"/>
        </w:rPr>
        <w:t>2.6.3. На втором этапе:</w:t>
      </w:r>
    </w:p>
    <w:p w:rsidR="00CE117B" w:rsidRPr="005A5EE2" w:rsidRDefault="00CE117B" w:rsidP="00CE117B">
      <w:pPr>
        <w:autoSpaceDE w:val="0"/>
        <w:autoSpaceDN w:val="0"/>
        <w:adjustRightInd w:val="0"/>
        <w:ind w:firstLine="709"/>
        <w:jc w:val="both"/>
        <w:rPr>
          <w:sz w:val="28"/>
          <w:szCs w:val="28"/>
        </w:rPr>
      </w:pPr>
      <w:r w:rsidRPr="005A5EE2">
        <w:rPr>
          <w:sz w:val="28"/>
          <w:szCs w:val="28"/>
        </w:rPr>
        <w:t>перечень документов, необходимых для участия в аукционе:</w:t>
      </w:r>
    </w:p>
    <w:p w:rsidR="00CE117B" w:rsidRPr="005A5EE2" w:rsidRDefault="00CE117B" w:rsidP="00CE117B">
      <w:pPr>
        <w:autoSpaceDE w:val="0"/>
        <w:autoSpaceDN w:val="0"/>
        <w:adjustRightInd w:val="0"/>
        <w:ind w:firstLine="709"/>
        <w:jc w:val="both"/>
        <w:rPr>
          <w:sz w:val="28"/>
          <w:szCs w:val="28"/>
        </w:rPr>
      </w:pPr>
      <w:r w:rsidRPr="005A5EE2">
        <w:rPr>
          <w:sz w:val="28"/>
          <w:szCs w:val="28"/>
        </w:rPr>
        <w:t>документы, подтверждающие внесение задатка;</w:t>
      </w:r>
    </w:p>
    <w:p w:rsidR="00CE117B" w:rsidRPr="005A5EE2" w:rsidRDefault="00CE117B" w:rsidP="00CE117B">
      <w:pPr>
        <w:autoSpaceDE w:val="0"/>
        <w:autoSpaceDN w:val="0"/>
        <w:adjustRightInd w:val="0"/>
        <w:ind w:firstLine="709"/>
        <w:jc w:val="both"/>
        <w:rPr>
          <w:sz w:val="28"/>
          <w:szCs w:val="28"/>
        </w:rPr>
      </w:pPr>
      <w:r w:rsidRPr="005A5EE2">
        <w:rPr>
          <w:sz w:val="28"/>
          <w:szCs w:val="28"/>
        </w:rPr>
        <w:t>документы, подтверждающие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p>
    <w:p w:rsidR="00CE117B" w:rsidRPr="005A5EE2" w:rsidRDefault="00CE117B" w:rsidP="00CE117B">
      <w:pPr>
        <w:autoSpaceDE w:val="0"/>
        <w:autoSpaceDN w:val="0"/>
        <w:adjustRightInd w:val="0"/>
        <w:ind w:firstLine="709"/>
        <w:jc w:val="both"/>
        <w:rPr>
          <w:sz w:val="28"/>
          <w:szCs w:val="28"/>
        </w:rPr>
      </w:pPr>
      <w:r w:rsidRPr="005A5EE2">
        <w:rPr>
          <w:sz w:val="28"/>
          <w:szCs w:val="28"/>
        </w:rPr>
        <w:t>Заявитель вправе подать только одну заявку в отношении каждого предмета торгов (лота).</w:t>
      </w:r>
    </w:p>
    <w:p w:rsidR="00CE117B" w:rsidRPr="005A5EE2" w:rsidRDefault="00CE117B" w:rsidP="00CE117B">
      <w:pPr>
        <w:autoSpaceDE w:val="0"/>
        <w:autoSpaceDN w:val="0"/>
        <w:adjustRightInd w:val="0"/>
        <w:ind w:firstLine="709"/>
        <w:jc w:val="both"/>
        <w:rPr>
          <w:sz w:val="28"/>
          <w:szCs w:val="28"/>
        </w:rPr>
      </w:pPr>
      <w:r w:rsidRPr="005A5EE2">
        <w:rPr>
          <w:sz w:val="28"/>
          <w:szCs w:val="28"/>
        </w:rPr>
        <w:t>Заявитель вправе отозвать заявку в любое время до установленных даты и времени начала рассмотрения заявок на участие в торгах.</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rsidR="00CE117B" w:rsidRPr="005A5EE2" w:rsidRDefault="00CE117B" w:rsidP="00CE117B">
      <w:pPr>
        <w:autoSpaceDE w:val="0"/>
        <w:autoSpaceDN w:val="0"/>
        <w:adjustRightInd w:val="0"/>
        <w:ind w:firstLine="709"/>
        <w:jc w:val="both"/>
        <w:rPr>
          <w:sz w:val="24"/>
          <w:szCs w:val="24"/>
        </w:rPr>
      </w:pPr>
      <w:r w:rsidRPr="005A5EE2">
        <w:rPr>
          <w:sz w:val="28"/>
          <w:szCs w:val="28"/>
          <w:lang w:eastAsia="ar-SA"/>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5A5EE2">
        <w:rPr>
          <w:sz w:val="24"/>
          <w:szCs w:val="24"/>
        </w:rPr>
        <w:t xml:space="preserve"> </w:t>
      </w:r>
    </w:p>
    <w:p w:rsidR="00CE117B" w:rsidRPr="005A5EE2" w:rsidRDefault="00190B53" w:rsidP="00CE117B">
      <w:pPr>
        <w:ind w:firstLine="709"/>
        <w:jc w:val="both"/>
        <w:rPr>
          <w:sz w:val="28"/>
          <w:szCs w:val="24"/>
        </w:rPr>
      </w:pPr>
      <w:hyperlink r:id="rId10" w:history="1">
        <w:r w:rsidR="00CE117B" w:rsidRPr="005A5EE2">
          <w:rPr>
            <w:rStyle w:val="a3"/>
            <w:color w:val="auto"/>
            <w:sz w:val="28"/>
            <w:szCs w:val="24"/>
            <w:u w:val="none"/>
          </w:rPr>
          <w:t>2.6.6. При предоставлении муниципальных услуг</w:t>
        </w:r>
      </w:hyperlink>
      <w:r w:rsidR="00CE117B" w:rsidRPr="005A5EE2">
        <w:rPr>
          <w:sz w:val="24"/>
          <w:szCs w:val="24"/>
        </w:rPr>
        <w:t xml:space="preserve"> </w:t>
      </w:r>
      <w:r w:rsidR="00CE117B" w:rsidRPr="005A5EE2">
        <w:rPr>
          <w:sz w:val="28"/>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00CE117B" w:rsidRPr="005A5EE2">
        <w:rPr>
          <w:sz w:val="28"/>
          <w:szCs w:val="24"/>
        </w:rPr>
        <w:lastRenderedPageBreak/>
        <w:t>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CE117B" w:rsidRPr="005A5EE2" w:rsidRDefault="00CE117B" w:rsidP="00CE117B">
      <w:pPr>
        <w:widowControl w:val="0"/>
        <w:suppressAutoHyphens/>
        <w:overflowPunct w:val="0"/>
        <w:autoSpaceDE w:val="0"/>
        <w:ind w:firstLine="709"/>
        <w:jc w:val="both"/>
        <w:textAlignment w:val="baseline"/>
        <w:rPr>
          <w:rFonts w:eastAsia="DejaVu Sans" w:cs="Arial"/>
          <w:sz w:val="28"/>
          <w:szCs w:val="28"/>
        </w:rPr>
      </w:pPr>
    </w:p>
    <w:p w:rsidR="00CE117B" w:rsidRPr="005A5EE2" w:rsidRDefault="00CE117B" w:rsidP="00CE117B">
      <w:pPr>
        <w:ind w:firstLine="709"/>
        <w:jc w:val="center"/>
        <w:rPr>
          <w:rFonts w:eastAsia="DejaVu Sans"/>
          <w:kern w:val="3"/>
          <w:sz w:val="28"/>
          <w:szCs w:val="28"/>
          <w:lang w:eastAsia="zh-CN" w:bidi="hi-IN"/>
        </w:rPr>
      </w:pPr>
      <w:r w:rsidRPr="005A5EE2">
        <w:rPr>
          <w:rFonts w:eastAsia="DejaVu Sans"/>
          <w:kern w:val="3"/>
          <w:sz w:val="28"/>
          <w:szCs w:val="28"/>
          <w:lang w:eastAsia="zh-CN" w:bidi="hi-IN"/>
        </w:rPr>
        <w:t xml:space="preserve">2.7. Исчерпывающий перечень документов, необходимых </w:t>
      </w:r>
      <w:r w:rsidRPr="005A5EE2">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5A5EE2">
        <w:rPr>
          <w:rFonts w:eastAsia="DejaVu Sans"/>
          <w:kern w:val="3"/>
          <w:sz w:val="28"/>
          <w:szCs w:val="28"/>
          <w:lang w:eastAsia="zh-CN" w:bidi="hi-IN"/>
        </w:rPr>
        <w:br/>
        <w:t>в электронной форме, порядок их представления</w:t>
      </w:r>
    </w:p>
    <w:p w:rsidR="00CE117B" w:rsidRPr="005A5EE2" w:rsidRDefault="00CE117B" w:rsidP="00CE117B">
      <w:pPr>
        <w:ind w:firstLine="709"/>
        <w:jc w:val="center"/>
        <w:rPr>
          <w:rFonts w:eastAsia="DejaVu Sans"/>
          <w:kern w:val="3"/>
          <w:sz w:val="28"/>
          <w:szCs w:val="28"/>
          <w:lang w:eastAsia="zh-CN" w:bidi="hi-IN"/>
        </w:rPr>
      </w:pP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 xml:space="preserve">1) выписка из Единого государственного реестра недвижимости об объекте недвижимости; </w:t>
      </w: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 xml:space="preserve">3) выписка из Единого государственного реестра юридических лиц о юридическом лице, являющемся заявителем; </w:t>
      </w: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 xml:space="preserve">4) выписка из Реестра субъектов малого и среднего предпринимательства; </w:t>
      </w: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5)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6) документы, которые были представлены с заявлением об утверждении схемы расположения земельного участка на кадастровом плане территории, по итогам рассмотрения которого принято решение об утверждении схемы расположения земельного участка;</w:t>
      </w:r>
    </w:p>
    <w:p w:rsidR="00CE117B" w:rsidRPr="005A5EE2" w:rsidRDefault="00CE117B" w:rsidP="00CE117B">
      <w:pPr>
        <w:suppressAutoHyphens/>
        <w:autoSpaceDE w:val="0"/>
        <w:ind w:firstLine="709"/>
        <w:jc w:val="both"/>
        <w:rPr>
          <w:sz w:val="28"/>
          <w:szCs w:val="28"/>
          <w:lang w:eastAsia="ar-SA"/>
        </w:rPr>
      </w:pPr>
      <w:r w:rsidRPr="005A5EE2">
        <w:rPr>
          <w:sz w:val="28"/>
          <w:szCs w:val="28"/>
          <w:lang w:eastAsia="ar-SA"/>
        </w:rPr>
        <w:t xml:space="preserve">7) утвержденные документы (в том числе выписки из них, </w:t>
      </w:r>
      <w:proofErr w:type="spellStart"/>
      <w:r w:rsidRPr="005A5EE2">
        <w:rPr>
          <w:sz w:val="28"/>
          <w:szCs w:val="28"/>
          <w:lang w:eastAsia="ar-SA"/>
        </w:rPr>
        <w:t>выкопировки</w:t>
      </w:r>
      <w:proofErr w:type="spellEnd"/>
      <w:r w:rsidRPr="005A5EE2">
        <w:rPr>
          <w:sz w:val="28"/>
          <w:szCs w:val="28"/>
          <w:lang w:eastAsia="ar-SA"/>
        </w:rPr>
        <w:t xml:space="preserve">,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w:t>
      </w:r>
      <w:r w:rsidRPr="005A5EE2">
        <w:rPr>
          <w:sz w:val="28"/>
          <w:szCs w:val="28"/>
          <w:lang w:eastAsia="ar-SA"/>
        </w:rPr>
        <w:lastRenderedPageBreak/>
        <w:t>зонах с особыми условиями использования территории, земельных участках общего пользования, 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CE117B" w:rsidRPr="005A5EE2" w:rsidRDefault="00CE117B" w:rsidP="00CE117B">
      <w:pPr>
        <w:suppressAutoHyphens/>
        <w:autoSpaceDE w:val="0"/>
        <w:ind w:firstLine="709"/>
        <w:jc w:val="both"/>
        <w:rPr>
          <w:rFonts w:eastAsia="Arial"/>
          <w:kern w:val="2"/>
          <w:sz w:val="28"/>
          <w:szCs w:val="28"/>
          <w:lang w:eastAsia="ar-SA"/>
        </w:rPr>
      </w:pPr>
      <w:r w:rsidRPr="005A5EE2">
        <w:rPr>
          <w:rFonts w:eastAsia="Arial"/>
          <w:kern w:val="2"/>
          <w:sz w:val="28"/>
          <w:szCs w:val="28"/>
          <w:lang w:eastAsia="ar-SA"/>
        </w:rPr>
        <w:t xml:space="preserve">2.7.2. </w:t>
      </w:r>
      <w:r w:rsidRPr="005A5EE2">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CE117B" w:rsidRPr="005A5EE2" w:rsidRDefault="00CE117B" w:rsidP="00CE117B">
      <w:pPr>
        <w:widowControl w:val="0"/>
        <w:suppressAutoHyphens/>
        <w:autoSpaceDE w:val="0"/>
        <w:autoSpaceDN w:val="0"/>
        <w:adjustRightInd w:val="0"/>
        <w:ind w:firstLine="720"/>
        <w:jc w:val="center"/>
        <w:outlineLvl w:val="2"/>
        <w:rPr>
          <w:b/>
          <w:sz w:val="28"/>
          <w:szCs w:val="28"/>
        </w:rPr>
      </w:pPr>
    </w:p>
    <w:p w:rsidR="00CE117B" w:rsidRPr="005A5EE2" w:rsidRDefault="00CE117B" w:rsidP="00CE117B">
      <w:pPr>
        <w:widowControl w:val="0"/>
        <w:suppressAutoHyphens/>
        <w:autoSpaceDE w:val="0"/>
        <w:autoSpaceDN w:val="0"/>
        <w:adjustRightInd w:val="0"/>
        <w:ind w:firstLine="720"/>
        <w:jc w:val="center"/>
        <w:outlineLvl w:val="2"/>
        <w:rPr>
          <w:sz w:val="28"/>
          <w:szCs w:val="28"/>
        </w:rPr>
      </w:pPr>
      <w:r w:rsidRPr="005A5EE2">
        <w:rPr>
          <w:sz w:val="28"/>
          <w:szCs w:val="28"/>
        </w:rPr>
        <w:t>2.8. Указание на запрет требовать от заявителя</w:t>
      </w:r>
    </w:p>
    <w:p w:rsidR="00CE117B" w:rsidRPr="005A5EE2" w:rsidRDefault="00CE117B" w:rsidP="00CE117B">
      <w:pPr>
        <w:tabs>
          <w:tab w:val="left" w:pos="540"/>
          <w:tab w:val="left" w:pos="900"/>
        </w:tabs>
        <w:suppressAutoHyphens/>
        <w:ind w:firstLine="851"/>
        <w:jc w:val="both"/>
        <w:rPr>
          <w:sz w:val="28"/>
          <w:szCs w:val="28"/>
        </w:rPr>
      </w:pPr>
    </w:p>
    <w:p w:rsidR="00CE117B" w:rsidRPr="005A5EE2" w:rsidRDefault="00CE117B" w:rsidP="00CE117B">
      <w:pPr>
        <w:suppressAutoHyphens/>
        <w:autoSpaceDE w:val="0"/>
        <w:autoSpaceDN w:val="0"/>
        <w:adjustRightInd w:val="0"/>
        <w:ind w:firstLine="851"/>
        <w:jc w:val="both"/>
        <w:outlineLvl w:val="1"/>
        <w:rPr>
          <w:sz w:val="28"/>
          <w:szCs w:val="28"/>
        </w:rPr>
      </w:pPr>
      <w:r w:rsidRPr="005A5EE2">
        <w:rPr>
          <w:sz w:val="28"/>
          <w:szCs w:val="28"/>
        </w:rPr>
        <w:t>2.8.1  Уполномоченный орган не вправе требовать от Заявителя:</w:t>
      </w:r>
    </w:p>
    <w:p w:rsidR="00CE117B" w:rsidRPr="005A5EE2" w:rsidRDefault="00CE117B" w:rsidP="00CE117B">
      <w:pPr>
        <w:suppressAutoHyphens/>
        <w:autoSpaceDE w:val="0"/>
        <w:autoSpaceDN w:val="0"/>
        <w:adjustRightInd w:val="0"/>
        <w:ind w:firstLine="851"/>
        <w:jc w:val="both"/>
        <w:outlineLvl w:val="1"/>
        <w:rPr>
          <w:sz w:val="28"/>
          <w:szCs w:val="28"/>
        </w:rPr>
      </w:pPr>
      <w:r w:rsidRPr="005A5EE2">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17B" w:rsidRPr="005A5EE2" w:rsidRDefault="00CE117B" w:rsidP="00CE117B">
      <w:pPr>
        <w:suppressAutoHyphens/>
        <w:autoSpaceDE w:val="0"/>
        <w:autoSpaceDN w:val="0"/>
        <w:adjustRightInd w:val="0"/>
        <w:ind w:firstLine="851"/>
        <w:jc w:val="both"/>
        <w:outlineLvl w:val="1"/>
        <w:rPr>
          <w:sz w:val="28"/>
          <w:szCs w:val="28"/>
        </w:rPr>
      </w:pPr>
      <w:r w:rsidRPr="005A5EE2">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E117B" w:rsidRPr="005A5EE2" w:rsidRDefault="00CE117B" w:rsidP="00CE117B">
      <w:pPr>
        <w:suppressAutoHyphens/>
        <w:autoSpaceDE w:val="0"/>
        <w:autoSpaceDN w:val="0"/>
        <w:adjustRightInd w:val="0"/>
        <w:ind w:firstLine="851"/>
        <w:jc w:val="both"/>
        <w:outlineLvl w:val="1"/>
        <w:rPr>
          <w:sz w:val="28"/>
          <w:szCs w:val="28"/>
        </w:rPr>
      </w:pPr>
      <w:r w:rsidRPr="005A5EE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E117B" w:rsidRPr="005A5EE2" w:rsidRDefault="005A5EE2" w:rsidP="00CE117B">
      <w:pPr>
        <w:suppressAutoHyphens/>
        <w:autoSpaceDE w:val="0"/>
        <w:autoSpaceDN w:val="0"/>
        <w:adjustRightInd w:val="0"/>
        <w:ind w:firstLine="851"/>
        <w:jc w:val="both"/>
        <w:outlineLvl w:val="1"/>
        <w:rPr>
          <w:sz w:val="28"/>
          <w:szCs w:val="28"/>
        </w:rPr>
      </w:pPr>
      <w:r>
        <w:rPr>
          <w:sz w:val="28"/>
          <w:szCs w:val="28"/>
        </w:rPr>
        <w:t>2.8.2.</w:t>
      </w:r>
      <w:r w:rsidR="00CE117B" w:rsidRPr="005A5EE2">
        <w:rPr>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E117B" w:rsidRPr="005A5EE2" w:rsidRDefault="00CE117B" w:rsidP="00CE117B">
      <w:pPr>
        <w:widowControl w:val="0"/>
        <w:suppressAutoHyphens/>
        <w:ind w:firstLine="709"/>
        <w:jc w:val="both"/>
        <w:rPr>
          <w:sz w:val="28"/>
          <w:szCs w:val="28"/>
        </w:rPr>
      </w:pPr>
    </w:p>
    <w:p w:rsidR="00CE117B" w:rsidRPr="005A5EE2" w:rsidRDefault="00CE117B" w:rsidP="00CE117B">
      <w:pPr>
        <w:widowControl w:val="0"/>
        <w:suppressAutoHyphens/>
        <w:jc w:val="center"/>
        <w:rPr>
          <w:sz w:val="28"/>
          <w:szCs w:val="28"/>
        </w:rPr>
      </w:pPr>
      <w:r w:rsidRPr="005A5EE2">
        <w:rPr>
          <w:sz w:val="28"/>
          <w:szCs w:val="28"/>
        </w:rPr>
        <w:t>2.9. Исчерпывающий перечень оснований для отказа в приеме документов, необходимых для предоставления муниципальной услуги</w:t>
      </w:r>
    </w:p>
    <w:p w:rsidR="00CE117B" w:rsidRPr="005A5EE2" w:rsidRDefault="00CE117B" w:rsidP="00CE117B">
      <w:pPr>
        <w:widowControl w:val="0"/>
        <w:suppressAutoHyphens/>
        <w:jc w:val="center"/>
        <w:rPr>
          <w:sz w:val="28"/>
          <w:szCs w:val="28"/>
        </w:rPr>
      </w:pPr>
    </w:p>
    <w:p w:rsidR="00CE117B" w:rsidRPr="005A5EE2" w:rsidRDefault="00CE117B" w:rsidP="00CE117B">
      <w:pPr>
        <w:autoSpaceDE w:val="0"/>
        <w:autoSpaceDN w:val="0"/>
        <w:adjustRightInd w:val="0"/>
        <w:ind w:firstLine="709"/>
        <w:jc w:val="both"/>
        <w:rPr>
          <w:sz w:val="28"/>
          <w:szCs w:val="28"/>
        </w:rPr>
      </w:pPr>
      <w:r w:rsidRPr="005A5EE2">
        <w:rPr>
          <w:sz w:val="28"/>
          <w:szCs w:val="28"/>
        </w:rPr>
        <w:t>2.9.1. Основанием для отказа в приеме документов, необходимых для предоставления муниципальной услуги, является:</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2) несоблюдение установленных законом условий признания действительности электронной подписи;</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 xml:space="preserve">для физических лиц, индивидуальных предпринимателей: </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для юридических лиц:</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CE117B" w:rsidRPr="005A5EE2" w:rsidRDefault="00CE117B" w:rsidP="00CE117B">
      <w:pPr>
        <w:widowControl w:val="0"/>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CE117B" w:rsidRPr="005A5EE2" w:rsidRDefault="00CE117B" w:rsidP="00CE117B">
      <w:pPr>
        <w:autoSpaceDE w:val="0"/>
        <w:autoSpaceDN w:val="0"/>
        <w:adjustRightInd w:val="0"/>
        <w:ind w:firstLine="709"/>
        <w:jc w:val="both"/>
        <w:rPr>
          <w:sz w:val="28"/>
          <w:szCs w:val="28"/>
        </w:rPr>
      </w:pPr>
      <w:r w:rsidRPr="005A5E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E117B" w:rsidRPr="005A5EE2" w:rsidRDefault="00CE117B" w:rsidP="00CE117B">
      <w:pPr>
        <w:autoSpaceDE w:val="0"/>
        <w:autoSpaceDN w:val="0"/>
        <w:adjustRightInd w:val="0"/>
        <w:ind w:firstLine="709"/>
        <w:jc w:val="both"/>
        <w:rPr>
          <w:sz w:val="28"/>
          <w:szCs w:val="28"/>
        </w:rPr>
      </w:pPr>
      <w:r w:rsidRPr="005A5EE2">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E117B" w:rsidRPr="005A5EE2" w:rsidRDefault="00CE117B" w:rsidP="00CE117B">
      <w:pPr>
        <w:autoSpaceDE w:val="0"/>
        <w:autoSpaceDN w:val="0"/>
        <w:adjustRightInd w:val="0"/>
        <w:ind w:firstLine="709"/>
        <w:jc w:val="both"/>
        <w:rPr>
          <w:sz w:val="28"/>
          <w:szCs w:val="28"/>
        </w:rPr>
      </w:pPr>
      <w:r w:rsidRPr="005A5EE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Не может быть отказано Заявителю в приеме дополнительных документов при наличии намерения их сдать.</w:t>
      </w:r>
    </w:p>
    <w:p w:rsidR="00CE117B" w:rsidRPr="005A5EE2" w:rsidRDefault="00CE117B" w:rsidP="00CE117B">
      <w:pPr>
        <w:autoSpaceDE w:val="0"/>
        <w:autoSpaceDN w:val="0"/>
        <w:adjustRightInd w:val="0"/>
        <w:ind w:firstLine="709"/>
        <w:jc w:val="both"/>
        <w:rPr>
          <w:sz w:val="28"/>
          <w:szCs w:val="28"/>
        </w:rPr>
      </w:pPr>
      <w:r w:rsidRPr="005A5EE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E117B" w:rsidRPr="005A5EE2" w:rsidRDefault="00CE117B" w:rsidP="00CE117B">
      <w:pPr>
        <w:suppressAutoHyphens/>
        <w:autoSpaceDE w:val="0"/>
        <w:autoSpaceDN w:val="0"/>
        <w:adjustRightInd w:val="0"/>
        <w:ind w:firstLine="709"/>
        <w:jc w:val="both"/>
        <w:rPr>
          <w:sz w:val="28"/>
          <w:szCs w:val="28"/>
        </w:rPr>
      </w:pPr>
    </w:p>
    <w:p w:rsidR="00CE117B" w:rsidRPr="005A5EE2" w:rsidRDefault="00CE117B" w:rsidP="00CE117B">
      <w:pPr>
        <w:widowControl w:val="0"/>
        <w:suppressAutoHyphens/>
        <w:autoSpaceDE w:val="0"/>
        <w:autoSpaceDN w:val="0"/>
        <w:adjustRightInd w:val="0"/>
        <w:ind w:firstLine="720"/>
        <w:jc w:val="center"/>
        <w:outlineLvl w:val="2"/>
        <w:rPr>
          <w:sz w:val="28"/>
          <w:szCs w:val="28"/>
        </w:rPr>
      </w:pPr>
      <w:r w:rsidRPr="005A5EE2">
        <w:rPr>
          <w:sz w:val="28"/>
          <w:szCs w:val="28"/>
        </w:rPr>
        <w:t>2.10. Исчерпывающий перечень оснований для приостановления или отказа в предоставлении муниципальной услуги</w:t>
      </w:r>
    </w:p>
    <w:p w:rsidR="00CE117B" w:rsidRPr="005A5EE2" w:rsidRDefault="00CE117B" w:rsidP="00CE117B">
      <w:pPr>
        <w:suppressAutoHyphens/>
        <w:autoSpaceDE w:val="0"/>
        <w:autoSpaceDN w:val="0"/>
        <w:adjustRightInd w:val="0"/>
        <w:ind w:firstLine="709"/>
        <w:jc w:val="both"/>
        <w:rPr>
          <w:sz w:val="28"/>
          <w:szCs w:val="28"/>
        </w:rPr>
      </w:pPr>
    </w:p>
    <w:p w:rsidR="00CE117B" w:rsidRPr="005A5EE2" w:rsidRDefault="00CE117B" w:rsidP="00CE117B">
      <w:pPr>
        <w:widowControl w:val="0"/>
        <w:suppressAutoHyphens/>
        <w:autoSpaceDE w:val="0"/>
        <w:autoSpaceDN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CE117B" w:rsidRPr="005A5EE2" w:rsidRDefault="00CE117B" w:rsidP="00CE117B">
      <w:pPr>
        <w:widowControl w:val="0"/>
        <w:suppressAutoHyphens/>
        <w:autoSpaceDE w:val="0"/>
        <w:autoSpaceDN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2.10.2. Основанием для отказа в предоставлении муниципальной услуги являются:</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отсутствие права у заявителя на получение муниципальной услуги;</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lastRenderedPageBreak/>
        <w:t>обращение заявителя об оказании муниципальной услуги, предоставление которой не осуществляется органом;</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обращение (в письменном виде) заявителя с просьбой о прекращении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на земельный участок не зарегистрировано право муниципальной собственности;</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земельный участок не отнесен к определенной категории земель;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5A5EE2">
        <w:rPr>
          <w:rFonts w:eastAsia="DejaVu Sans" w:cs="DejaVu Sans"/>
          <w:kern w:val="3"/>
          <w:sz w:val="28"/>
          <w:szCs w:val="28"/>
          <w:lang w:eastAsia="zh-CN" w:bidi="hi-IN"/>
        </w:rPr>
        <w:lastRenderedPageBreak/>
        <w:t xml:space="preserve">решениями, не выполнены обязанности, предусмотренные частью 11 статьи 55.32 Градостроительного кодекса Российской Федерации;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 земельный участок расположен в границах территории, в отношении которой заключен договор о ее комплексном развитии;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в отношении земельного участка принято решение о предварительном согласовании его предоставления;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5A5EE2">
        <w:rPr>
          <w:rFonts w:eastAsia="DejaVu Sans" w:cs="DejaVu Sans"/>
          <w:kern w:val="3"/>
          <w:sz w:val="28"/>
          <w:szCs w:val="28"/>
          <w:lang w:eastAsia="zh-CN" w:bidi="hi-IN"/>
        </w:rPr>
        <w:lastRenderedPageBreak/>
        <w:t xml:space="preserve">расположен на таком земельном участке, аварийным и подлежащим сносу или реконструкции. </w:t>
      </w:r>
    </w:p>
    <w:p w:rsidR="00CE117B" w:rsidRPr="005A5EE2" w:rsidRDefault="00CE117B" w:rsidP="00CE117B">
      <w:pPr>
        <w:widowControl w:val="0"/>
        <w:suppressAutoHyphens/>
        <w:autoSpaceDE w:val="0"/>
        <w:autoSpaceDN w:val="0"/>
        <w:adjustRightInd w:val="0"/>
        <w:ind w:firstLine="709"/>
        <w:jc w:val="both"/>
        <w:rPr>
          <w:rFonts w:eastAsia="DejaVu Sans" w:cs="DejaVu Sans"/>
          <w:kern w:val="3"/>
          <w:sz w:val="28"/>
          <w:szCs w:val="28"/>
          <w:lang w:eastAsia="zh-CN" w:bidi="hi-IN"/>
        </w:rPr>
      </w:pPr>
      <w:r w:rsidRPr="005A5EE2">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E117B" w:rsidRPr="005A5EE2" w:rsidRDefault="00CE117B" w:rsidP="00CE117B">
      <w:pPr>
        <w:tabs>
          <w:tab w:val="left" w:pos="1260"/>
          <w:tab w:val="num" w:pos="1440"/>
        </w:tabs>
        <w:ind w:firstLine="709"/>
        <w:jc w:val="both"/>
        <w:rPr>
          <w:sz w:val="28"/>
          <w:szCs w:val="28"/>
        </w:rPr>
      </w:pPr>
    </w:p>
    <w:p w:rsidR="00CE117B" w:rsidRPr="005A5EE2" w:rsidRDefault="00CE117B" w:rsidP="00CE117B">
      <w:pPr>
        <w:widowControl w:val="0"/>
        <w:suppressAutoHyphens/>
        <w:autoSpaceDE w:val="0"/>
        <w:autoSpaceDN w:val="0"/>
        <w:adjustRightInd w:val="0"/>
        <w:jc w:val="center"/>
        <w:rPr>
          <w:rFonts w:eastAsia="DejaVu Sans"/>
          <w:kern w:val="3"/>
          <w:sz w:val="28"/>
          <w:szCs w:val="28"/>
          <w:lang w:eastAsia="zh-CN" w:bidi="hi-IN"/>
        </w:rPr>
      </w:pPr>
      <w:r w:rsidRPr="005A5EE2">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117B" w:rsidRPr="005A5EE2" w:rsidRDefault="00CE117B" w:rsidP="00CE117B">
      <w:pPr>
        <w:widowControl w:val="0"/>
        <w:suppressAutoHyphens/>
        <w:autoSpaceDE w:val="0"/>
        <w:autoSpaceDN w:val="0"/>
        <w:adjustRightInd w:val="0"/>
        <w:ind w:firstLine="720"/>
        <w:jc w:val="center"/>
        <w:outlineLvl w:val="2"/>
        <w:rPr>
          <w:b/>
          <w:sz w:val="28"/>
          <w:szCs w:val="28"/>
        </w:rPr>
      </w:pPr>
    </w:p>
    <w:p w:rsidR="00CE117B" w:rsidRPr="005A5EE2" w:rsidRDefault="00CE117B" w:rsidP="00CE117B">
      <w:pPr>
        <w:widowControl w:val="0"/>
        <w:autoSpaceDE w:val="0"/>
        <w:autoSpaceDN w:val="0"/>
        <w:adjustRightInd w:val="0"/>
        <w:ind w:firstLine="720"/>
        <w:jc w:val="both"/>
        <w:rPr>
          <w:sz w:val="28"/>
          <w:szCs w:val="28"/>
        </w:rPr>
      </w:pPr>
      <w:r w:rsidRPr="005A5EE2">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E117B" w:rsidRPr="005A5EE2" w:rsidRDefault="00CE117B" w:rsidP="00CE117B">
      <w:pPr>
        <w:widowControl w:val="0"/>
        <w:autoSpaceDE w:val="0"/>
        <w:autoSpaceDN w:val="0"/>
        <w:adjustRightInd w:val="0"/>
        <w:ind w:firstLine="720"/>
        <w:jc w:val="both"/>
        <w:rPr>
          <w:sz w:val="28"/>
          <w:szCs w:val="28"/>
        </w:rPr>
      </w:pPr>
    </w:p>
    <w:p w:rsidR="00CE117B" w:rsidRPr="005A5EE2" w:rsidRDefault="00CE117B" w:rsidP="00CE117B">
      <w:pPr>
        <w:widowControl w:val="0"/>
        <w:autoSpaceDE w:val="0"/>
        <w:autoSpaceDN w:val="0"/>
        <w:adjustRightInd w:val="0"/>
        <w:ind w:firstLine="720"/>
        <w:jc w:val="center"/>
        <w:outlineLvl w:val="2"/>
        <w:rPr>
          <w:sz w:val="28"/>
          <w:szCs w:val="28"/>
        </w:rPr>
      </w:pPr>
      <w:r w:rsidRPr="005A5EE2">
        <w:rPr>
          <w:sz w:val="28"/>
          <w:szCs w:val="28"/>
        </w:rPr>
        <w:t>2.12. Порядок, размер и основания взимания государственной</w:t>
      </w:r>
    </w:p>
    <w:p w:rsidR="00CE117B" w:rsidRPr="005A5EE2" w:rsidRDefault="00CE117B" w:rsidP="00CE117B">
      <w:pPr>
        <w:widowControl w:val="0"/>
        <w:autoSpaceDE w:val="0"/>
        <w:autoSpaceDN w:val="0"/>
        <w:adjustRightInd w:val="0"/>
        <w:ind w:firstLine="720"/>
        <w:jc w:val="center"/>
        <w:outlineLvl w:val="2"/>
        <w:rPr>
          <w:sz w:val="28"/>
          <w:szCs w:val="28"/>
        </w:rPr>
      </w:pPr>
      <w:r w:rsidRPr="005A5EE2">
        <w:rPr>
          <w:sz w:val="28"/>
          <w:szCs w:val="28"/>
        </w:rPr>
        <w:t xml:space="preserve">пошлины или иной платы, взимаемой за предоставление </w:t>
      </w:r>
    </w:p>
    <w:p w:rsidR="00CE117B" w:rsidRPr="005A5EE2" w:rsidRDefault="00CE117B" w:rsidP="00CE117B">
      <w:pPr>
        <w:widowControl w:val="0"/>
        <w:autoSpaceDE w:val="0"/>
        <w:autoSpaceDN w:val="0"/>
        <w:adjustRightInd w:val="0"/>
        <w:ind w:firstLine="720"/>
        <w:jc w:val="center"/>
        <w:outlineLvl w:val="2"/>
        <w:rPr>
          <w:sz w:val="28"/>
          <w:szCs w:val="28"/>
        </w:rPr>
      </w:pPr>
      <w:r w:rsidRPr="005A5EE2">
        <w:rPr>
          <w:sz w:val="28"/>
          <w:szCs w:val="28"/>
        </w:rPr>
        <w:t>муниципальной услуги</w:t>
      </w:r>
    </w:p>
    <w:p w:rsidR="00CE117B" w:rsidRPr="005A5EE2" w:rsidRDefault="00CE117B" w:rsidP="00CE117B">
      <w:pPr>
        <w:widowControl w:val="0"/>
        <w:autoSpaceDE w:val="0"/>
        <w:autoSpaceDN w:val="0"/>
        <w:adjustRightInd w:val="0"/>
        <w:ind w:firstLine="720"/>
        <w:jc w:val="center"/>
        <w:outlineLvl w:val="2"/>
        <w:rPr>
          <w:sz w:val="28"/>
          <w:szCs w:val="28"/>
        </w:rPr>
      </w:pP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17B" w:rsidRPr="005A5EE2" w:rsidRDefault="00CE117B" w:rsidP="00CE117B">
      <w:pPr>
        <w:suppressAutoHyphens/>
        <w:autoSpaceDE w:val="0"/>
        <w:autoSpaceDN w:val="0"/>
        <w:adjustRightInd w:val="0"/>
        <w:ind w:firstLine="709"/>
        <w:jc w:val="both"/>
        <w:rPr>
          <w:sz w:val="28"/>
          <w:szCs w:val="28"/>
        </w:rPr>
      </w:pPr>
    </w:p>
    <w:p w:rsidR="00CE117B" w:rsidRPr="005A5EE2" w:rsidRDefault="00CE117B" w:rsidP="00CE117B">
      <w:pPr>
        <w:widowControl w:val="0"/>
        <w:suppressAutoHyphens/>
        <w:autoSpaceDE w:val="0"/>
        <w:autoSpaceDN w:val="0"/>
        <w:adjustRightInd w:val="0"/>
        <w:ind w:firstLine="720"/>
        <w:jc w:val="center"/>
        <w:outlineLvl w:val="2"/>
        <w:rPr>
          <w:sz w:val="28"/>
          <w:szCs w:val="28"/>
        </w:rPr>
      </w:pPr>
      <w:r w:rsidRPr="005A5EE2">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17B" w:rsidRPr="005A5EE2" w:rsidRDefault="00CE117B" w:rsidP="00CE117B">
      <w:pPr>
        <w:autoSpaceDE w:val="0"/>
        <w:autoSpaceDN w:val="0"/>
        <w:adjustRightInd w:val="0"/>
        <w:ind w:firstLine="851"/>
        <w:jc w:val="center"/>
        <w:rPr>
          <w:b/>
          <w:sz w:val="16"/>
          <w:szCs w:val="16"/>
        </w:rPr>
      </w:pPr>
    </w:p>
    <w:p w:rsidR="00CE117B" w:rsidRPr="005A5EE2" w:rsidRDefault="00CE117B" w:rsidP="00CE117B">
      <w:pPr>
        <w:autoSpaceDE w:val="0"/>
        <w:autoSpaceDN w:val="0"/>
        <w:adjustRightInd w:val="0"/>
        <w:ind w:firstLine="709"/>
        <w:jc w:val="both"/>
        <w:rPr>
          <w:sz w:val="28"/>
          <w:szCs w:val="28"/>
        </w:rPr>
      </w:pPr>
      <w:r w:rsidRPr="005A5EE2">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117B" w:rsidRPr="005A5EE2" w:rsidRDefault="00CE117B" w:rsidP="00CE117B">
      <w:pPr>
        <w:autoSpaceDE w:val="0"/>
        <w:autoSpaceDN w:val="0"/>
        <w:adjustRightInd w:val="0"/>
        <w:ind w:firstLine="709"/>
        <w:jc w:val="both"/>
        <w:rPr>
          <w:sz w:val="28"/>
          <w:szCs w:val="28"/>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2.14. Максимальный срок ожидания в очереди при подаче запроса </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и при получении результата предоставления таких услуг</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t xml:space="preserve">2.14.1. Максимальный срок ожидания в очереди при подаче запроса </w:t>
      </w:r>
      <w:r w:rsidRPr="005A5EE2">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E117B" w:rsidRPr="005A5EE2" w:rsidRDefault="00CE117B" w:rsidP="00CE117B">
      <w:pPr>
        <w:autoSpaceDE w:val="0"/>
        <w:autoSpaceDN w:val="0"/>
        <w:adjustRightInd w:val="0"/>
        <w:jc w:val="center"/>
        <w:outlineLvl w:val="1"/>
        <w:rPr>
          <w:sz w:val="28"/>
          <w:szCs w:val="28"/>
        </w:rPr>
      </w:pPr>
    </w:p>
    <w:p w:rsidR="00CE117B" w:rsidRPr="005A5EE2" w:rsidRDefault="00CE117B" w:rsidP="00CE117B">
      <w:pPr>
        <w:jc w:val="center"/>
        <w:rPr>
          <w:sz w:val="28"/>
          <w:szCs w:val="28"/>
        </w:rPr>
      </w:pPr>
      <w:r w:rsidRPr="005A5EE2">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CE117B" w:rsidRPr="005A5EE2" w:rsidRDefault="00CE117B" w:rsidP="00CE117B">
      <w:pPr>
        <w:jc w:val="center"/>
        <w:rPr>
          <w:sz w:val="28"/>
          <w:szCs w:val="28"/>
        </w:rPr>
      </w:pPr>
      <w:r w:rsidRPr="005A5EE2">
        <w:rPr>
          <w:sz w:val="28"/>
          <w:szCs w:val="28"/>
        </w:rPr>
        <w:lastRenderedPageBreak/>
        <w:t>в электронной форме</w:t>
      </w:r>
    </w:p>
    <w:p w:rsidR="00CE117B" w:rsidRPr="005A5EE2" w:rsidRDefault="00CE117B" w:rsidP="00CE117B">
      <w:pPr>
        <w:jc w:val="center"/>
        <w:rPr>
          <w:sz w:val="28"/>
          <w:szCs w:val="28"/>
        </w:rPr>
      </w:pPr>
    </w:p>
    <w:p w:rsidR="00CE117B" w:rsidRPr="005A5EE2" w:rsidRDefault="00CE117B" w:rsidP="00CE117B">
      <w:pPr>
        <w:suppressAutoHyphens/>
        <w:ind w:firstLine="709"/>
        <w:jc w:val="both"/>
        <w:rPr>
          <w:sz w:val="28"/>
          <w:szCs w:val="28"/>
          <w:lang w:eastAsia="ar-SA"/>
        </w:rPr>
      </w:pPr>
      <w:r w:rsidRPr="005A5EE2">
        <w:rPr>
          <w:sz w:val="28"/>
          <w:szCs w:val="28"/>
          <w:lang w:eastAsia="ar-SA"/>
        </w:rPr>
        <w:t>2.15.1. Регистрация поступившего в</w:t>
      </w:r>
      <w:r w:rsidRPr="005A5EE2">
        <w:rPr>
          <w:rFonts w:eastAsia="Calibri"/>
          <w:sz w:val="28"/>
          <w:szCs w:val="28"/>
          <w:lang w:eastAsia="en-US"/>
        </w:rPr>
        <w:t xml:space="preserve"> Уполномоченный орган </w:t>
      </w:r>
      <w:r w:rsidRPr="005A5EE2">
        <w:rPr>
          <w:sz w:val="28"/>
          <w:szCs w:val="28"/>
          <w:lang w:eastAsia="ar-SA"/>
        </w:rPr>
        <w:t xml:space="preserve">заявления </w:t>
      </w:r>
      <w:r w:rsidRPr="005A5EE2">
        <w:rPr>
          <w:sz w:val="28"/>
          <w:szCs w:val="28"/>
          <w:lang w:eastAsia="ar-SA"/>
        </w:rPr>
        <w:br/>
        <w:t xml:space="preserve">о предоставлении муниципальной услуги и (или) документов (содержащихся </w:t>
      </w:r>
      <w:r w:rsidRPr="005A5EE2">
        <w:rPr>
          <w:sz w:val="28"/>
          <w:szCs w:val="28"/>
          <w:lang w:eastAsia="ar-SA"/>
        </w:rPr>
        <w:br/>
        <w:t>в них сведений), осуществляется в день их поступления.</w:t>
      </w:r>
    </w:p>
    <w:p w:rsidR="00CE117B" w:rsidRPr="005A5EE2" w:rsidRDefault="00CE117B" w:rsidP="00CE117B">
      <w:pPr>
        <w:suppressAutoHyphens/>
        <w:autoSpaceDE w:val="0"/>
        <w:autoSpaceDN w:val="0"/>
        <w:adjustRightInd w:val="0"/>
        <w:ind w:firstLine="709"/>
        <w:jc w:val="both"/>
        <w:rPr>
          <w:sz w:val="28"/>
          <w:szCs w:val="28"/>
          <w:lang w:eastAsia="ar-SA"/>
        </w:rPr>
      </w:pPr>
      <w:r w:rsidRPr="005A5EE2">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5A5EE2">
        <w:rPr>
          <w:sz w:val="28"/>
          <w:szCs w:val="28"/>
          <w:lang w:eastAsia="ar-SA"/>
        </w:rPr>
        <w:br/>
        <w:t xml:space="preserve">в выходной (нерабочий или праздничный) день, осуществляется в первый </w:t>
      </w:r>
      <w:r w:rsidRPr="005A5EE2">
        <w:rPr>
          <w:sz w:val="28"/>
          <w:szCs w:val="28"/>
          <w:lang w:eastAsia="ar-SA"/>
        </w:rPr>
        <w:br/>
        <w:t>за ним рабочий день.</w:t>
      </w:r>
    </w:p>
    <w:p w:rsidR="00CE117B" w:rsidRPr="005A5EE2" w:rsidRDefault="00CE117B" w:rsidP="00CE117B">
      <w:pPr>
        <w:autoSpaceDE w:val="0"/>
        <w:autoSpaceDN w:val="0"/>
        <w:adjustRightInd w:val="0"/>
        <w:ind w:firstLine="709"/>
        <w:jc w:val="both"/>
        <w:outlineLvl w:val="1"/>
        <w:rPr>
          <w:sz w:val="28"/>
          <w:szCs w:val="28"/>
          <w:lang w:eastAsia="ar-SA"/>
        </w:rPr>
      </w:pPr>
      <w:r w:rsidRPr="005A5EE2">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CE117B" w:rsidRPr="005A5EE2" w:rsidRDefault="00CE117B" w:rsidP="00CE117B">
      <w:pPr>
        <w:autoSpaceDE w:val="0"/>
        <w:autoSpaceDN w:val="0"/>
        <w:adjustRightInd w:val="0"/>
        <w:jc w:val="center"/>
        <w:outlineLvl w:val="1"/>
        <w:rPr>
          <w:sz w:val="28"/>
          <w:szCs w:val="28"/>
        </w:rPr>
      </w:pPr>
    </w:p>
    <w:p w:rsidR="00CE117B" w:rsidRPr="005A5EE2" w:rsidRDefault="00CE117B" w:rsidP="00CE117B">
      <w:pPr>
        <w:ind w:firstLine="709"/>
        <w:jc w:val="center"/>
        <w:rPr>
          <w:sz w:val="28"/>
          <w:szCs w:val="28"/>
        </w:rPr>
      </w:pPr>
      <w:r w:rsidRPr="005A5EE2">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117B" w:rsidRPr="005A5EE2" w:rsidRDefault="00CE117B" w:rsidP="00CE117B">
      <w:pPr>
        <w:ind w:firstLine="709"/>
        <w:jc w:val="both"/>
        <w:rPr>
          <w:sz w:val="28"/>
          <w:szCs w:val="28"/>
        </w:rPr>
      </w:pPr>
    </w:p>
    <w:p w:rsidR="00CE117B" w:rsidRPr="005A5EE2" w:rsidRDefault="00CE117B" w:rsidP="00CE117B">
      <w:pPr>
        <w:ind w:firstLine="709"/>
        <w:jc w:val="both"/>
        <w:rPr>
          <w:sz w:val="28"/>
          <w:szCs w:val="28"/>
        </w:rPr>
      </w:pPr>
      <w:r w:rsidRPr="005A5EE2">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CE117B" w:rsidRPr="005A5EE2" w:rsidRDefault="00CE117B" w:rsidP="00CE117B">
      <w:pPr>
        <w:ind w:firstLine="709"/>
        <w:jc w:val="both"/>
        <w:rPr>
          <w:sz w:val="28"/>
          <w:szCs w:val="28"/>
        </w:rPr>
      </w:pPr>
      <w:r w:rsidRPr="005A5EE2">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CE117B" w:rsidRPr="005A5EE2" w:rsidRDefault="00CE117B" w:rsidP="00CE117B">
      <w:pPr>
        <w:ind w:firstLine="709"/>
        <w:jc w:val="both"/>
        <w:rPr>
          <w:sz w:val="28"/>
          <w:szCs w:val="28"/>
        </w:rPr>
      </w:pPr>
      <w:r w:rsidRPr="005A5EE2">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CE117B" w:rsidRPr="005A5EE2" w:rsidRDefault="00CE117B" w:rsidP="00CE117B">
      <w:pPr>
        <w:ind w:firstLine="709"/>
        <w:jc w:val="both"/>
        <w:rPr>
          <w:sz w:val="28"/>
          <w:szCs w:val="28"/>
        </w:rPr>
      </w:pPr>
      <w:r w:rsidRPr="005A5EE2">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117B" w:rsidRPr="005A5EE2" w:rsidRDefault="00CE117B" w:rsidP="00CE117B">
      <w:pPr>
        <w:ind w:firstLine="709"/>
        <w:jc w:val="both"/>
        <w:rPr>
          <w:sz w:val="28"/>
          <w:szCs w:val="28"/>
        </w:rPr>
      </w:pPr>
      <w:r w:rsidRPr="005A5E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E117B" w:rsidRPr="005A5EE2" w:rsidRDefault="00CE117B" w:rsidP="00CE117B">
      <w:pPr>
        <w:ind w:firstLine="709"/>
        <w:jc w:val="both"/>
        <w:rPr>
          <w:sz w:val="28"/>
          <w:szCs w:val="28"/>
        </w:rPr>
      </w:pPr>
      <w:r w:rsidRPr="005A5E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117B" w:rsidRPr="005A5EE2" w:rsidRDefault="00CE117B" w:rsidP="00CE117B">
      <w:pPr>
        <w:ind w:firstLine="709"/>
        <w:jc w:val="both"/>
        <w:rPr>
          <w:sz w:val="28"/>
          <w:szCs w:val="28"/>
        </w:rPr>
      </w:pPr>
      <w:r w:rsidRPr="005A5EE2">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117B" w:rsidRPr="005A5EE2" w:rsidRDefault="00CE117B" w:rsidP="00CE117B">
      <w:pPr>
        <w:ind w:firstLine="709"/>
        <w:jc w:val="both"/>
        <w:rPr>
          <w:sz w:val="28"/>
          <w:szCs w:val="28"/>
        </w:rPr>
      </w:pPr>
      <w:r w:rsidRPr="005A5E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117B" w:rsidRPr="005A5EE2" w:rsidRDefault="00CE117B" w:rsidP="00CE117B">
      <w:pPr>
        <w:ind w:firstLine="709"/>
        <w:jc w:val="both"/>
        <w:rPr>
          <w:sz w:val="28"/>
          <w:szCs w:val="28"/>
        </w:rPr>
      </w:pPr>
      <w:r w:rsidRPr="005A5EE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5EE2">
        <w:rPr>
          <w:sz w:val="28"/>
          <w:szCs w:val="28"/>
        </w:rPr>
        <w:t>сурдопереводчика</w:t>
      </w:r>
      <w:proofErr w:type="spellEnd"/>
      <w:r w:rsidRPr="005A5EE2">
        <w:rPr>
          <w:sz w:val="28"/>
          <w:szCs w:val="28"/>
        </w:rPr>
        <w:t xml:space="preserve"> и </w:t>
      </w:r>
      <w:proofErr w:type="spellStart"/>
      <w:r w:rsidRPr="005A5EE2">
        <w:rPr>
          <w:sz w:val="28"/>
          <w:szCs w:val="28"/>
        </w:rPr>
        <w:t>тифлосурдопереводчика</w:t>
      </w:r>
      <w:proofErr w:type="spellEnd"/>
      <w:r w:rsidRPr="005A5EE2">
        <w:rPr>
          <w:sz w:val="28"/>
          <w:szCs w:val="28"/>
        </w:rPr>
        <w:t>;</w:t>
      </w:r>
    </w:p>
    <w:p w:rsidR="00CE117B" w:rsidRPr="005A5EE2" w:rsidRDefault="00CE117B" w:rsidP="00CE117B">
      <w:pPr>
        <w:ind w:firstLine="709"/>
        <w:jc w:val="both"/>
        <w:rPr>
          <w:sz w:val="28"/>
          <w:szCs w:val="28"/>
        </w:rPr>
      </w:pPr>
      <w:r w:rsidRPr="005A5E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117B" w:rsidRPr="005A5EE2" w:rsidRDefault="00CE117B" w:rsidP="00CE117B">
      <w:pPr>
        <w:ind w:firstLine="709"/>
        <w:jc w:val="both"/>
        <w:rPr>
          <w:sz w:val="28"/>
          <w:szCs w:val="28"/>
        </w:rPr>
      </w:pPr>
      <w:r w:rsidRPr="005A5E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E117B" w:rsidRPr="005A5EE2" w:rsidRDefault="00CE117B" w:rsidP="00CE117B">
      <w:pPr>
        <w:ind w:firstLine="709"/>
        <w:jc w:val="both"/>
        <w:rPr>
          <w:sz w:val="28"/>
          <w:szCs w:val="28"/>
        </w:rPr>
      </w:pPr>
      <w:r w:rsidRPr="005A5EE2">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CE117B" w:rsidRPr="005A5EE2" w:rsidRDefault="00CE117B" w:rsidP="00CE117B">
      <w:pPr>
        <w:ind w:firstLine="709"/>
        <w:jc w:val="both"/>
        <w:rPr>
          <w:sz w:val="28"/>
          <w:szCs w:val="28"/>
        </w:rPr>
      </w:pPr>
      <w:r w:rsidRPr="005A5EE2">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E117B" w:rsidRPr="005A5EE2" w:rsidRDefault="00CE117B" w:rsidP="00CE117B">
      <w:pPr>
        <w:ind w:firstLine="709"/>
        <w:jc w:val="both"/>
        <w:rPr>
          <w:sz w:val="28"/>
          <w:szCs w:val="28"/>
        </w:rPr>
      </w:pPr>
      <w:r w:rsidRPr="005A5EE2">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E117B" w:rsidRPr="005A5EE2" w:rsidRDefault="00CE117B" w:rsidP="00CE117B">
      <w:pPr>
        <w:ind w:firstLine="709"/>
        <w:jc w:val="both"/>
        <w:rPr>
          <w:sz w:val="28"/>
          <w:szCs w:val="28"/>
        </w:rPr>
      </w:pPr>
      <w:r w:rsidRPr="005A5EE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117B" w:rsidRPr="005A5EE2" w:rsidRDefault="00CE117B" w:rsidP="00CE117B">
      <w:pPr>
        <w:ind w:firstLine="709"/>
        <w:jc w:val="both"/>
        <w:rPr>
          <w:sz w:val="28"/>
          <w:szCs w:val="28"/>
        </w:rPr>
      </w:pPr>
      <w:r w:rsidRPr="005A5EE2">
        <w:rPr>
          <w:sz w:val="28"/>
          <w:szCs w:val="28"/>
        </w:rPr>
        <w:t xml:space="preserve">2.16.6. Кабинеты оборудуются информационными табличками (вывесками), содержащими информацию о номере кабинета и наименовании </w:t>
      </w:r>
      <w:r w:rsidRPr="005A5EE2">
        <w:rPr>
          <w:sz w:val="28"/>
          <w:szCs w:val="28"/>
        </w:rPr>
        <w:lastRenderedPageBreak/>
        <w:t>структурного подразделения Уполномоченного органа, предоставляющего муниципальную услугу.</w:t>
      </w:r>
    </w:p>
    <w:p w:rsidR="00CE117B" w:rsidRPr="005A5EE2" w:rsidRDefault="00CE117B" w:rsidP="00CE117B">
      <w:pPr>
        <w:ind w:firstLine="709"/>
        <w:jc w:val="both"/>
        <w:rPr>
          <w:sz w:val="28"/>
          <w:szCs w:val="28"/>
        </w:rPr>
      </w:pPr>
      <w:r w:rsidRPr="005A5EE2">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E117B" w:rsidRPr="005A5EE2" w:rsidRDefault="00CE117B" w:rsidP="00CE117B">
      <w:pPr>
        <w:ind w:firstLine="709"/>
        <w:jc w:val="both"/>
        <w:rPr>
          <w:sz w:val="28"/>
          <w:szCs w:val="28"/>
        </w:rPr>
      </w:pPr>
      <w:r w:rsidRPr="005A5EE2">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E117B" w:rsidRPr="005A5EE2" w:rsidRDefault="00CE117B" w:rsidP="00CE117B">
      <w:pPr>
        <w:ind w:firstLine="709"/>
        <w:jc w:val="both"/>
        <w:rPr>
          <w:sz w:val="28"/>
          <w:szCs w:val="28"/>
        </w:rPr>
      </w:pPr>
      <w:r w:rsidRPr="005A5EE2">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E117B" w:rsidRPr="005A5EE2" w:rsidRDefault="00CE117B" w:rsidP="00CE117B">
      <w:pPr>
        <w:ind w:firstLine="709"/>
        <w:jc w:val="both"/>
        <w:rPr>
          <w:sz w:val="28"/>
          <w:szCs w:val="28"/>
        </w:rPr>
      </w:pPr>
      <w:r w:rsidRPr="005A5EE2">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CE117B" w:rsidRPr="005A5EE2" w:rsidRDefault="00CE117B" w:rsidP="00CE117B">
      <w:pPr>
        <w:ind w:firstLine="709"/>
        <w:jc w:val="both"/>
        <w:rPr>
          <w:sz w:val="28"/>
          <w:szCs w:val="28"/>
        </w:rPr>
      </w:pPr>
      <w:r w:rsidRPr="005A5EE2">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E117B" w:rsidRPr="005A5EE2" w:rsidRDefault="00CE117B" w:rsidP="00CE117B">
      <w:pPr>
        <w:ind w:firstLine="709"/>
        <w:jc w:val="both"/>
        <w:rPr>
          <w:sz w:val="28"/>
          <w:szCs w:val="28"/>
        </w:rPr>
      </w:pPr>
      <w:r w:rsidRPr="005A5EE2">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5A5EE2">
        <w:rPr>
          <w:sz w:val="28"/>
          <w:szCs w:val="28"/>
        </w:rPr>
        <w:t>бэйджами</w:t>
      </w:r>
      <w:proofErr w:type="spellEnd"/>
      <w:r w:rsidRPr="005A5EE2">
        <w:rPr>
          <w:sz w:val="28"/>
          <w:szCs w:val="28"/>
        </w:rPr>
        <w:t>) и (или) настольными табличками.</w:t>
      </w: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5A5EE2">
        <w:rPr>
          <w:rFonts w:eastAsia="DejaVu Sans" w:cs="DejaVu Sans"/>
          <w:kern w:val="3"/>
          <w:sz w:val="28"/>
          <w:szCs w:val="28"/>
          <w:lang w:eastAsia="zh-CN" w:bidi="hi-IN"/>
        </w:rPr>
        <w:br/>
        <w:t xml:space="preserve">в многофункциональном центре предоставления государственных </w:t>
      </w:r>
      <w:r w:rsidRPr="005A5EE2">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CE117B" w:rsidRPr="005A5EE2" w:rsidRDefault="00CE117B" w:rsidP="00CE117B">
      <w:pPr>
        <w:suppressAutoHyphens/>
        <w:autoSpaceDE w:val="0"/>
        <w:autoSpaceDN w:val="0"/>
        <w:adjustRightInd w:val="0"/>
        <w:ind w:firstLine="851"/>
        <w:jc w:val="both"/>
        <w:outlineLvl w:val="1"/>
        <w:rPr>
          <w:sz w:val="28"/>
          <w:szCs w:val="28"/>
        </w:rPr>
      </w:pP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t>2.17.1. Показателями доступности и качества муниципальной услуги являются:</w:t>
      </w: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t>полнота, актуальность и достоверность информации о порядке предоставления муниципальной услуги;</w:t>
      </w: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lastRenderedPageBreak/>
        <w:t>наглядность форм размещаемой информации о порядке предоставления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оперативность и достоверность предоставляемой информации о порядке предоставления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установление и соблюдение требований к помещениям, в которых предоставляется муниципальная услуга;</w:t>
      </w:r>
    </w:p>
    <w:p w:rsidR="00CE117B" w:rsidRPr="005A5EE2" w:rsidRDefault="00CE117B" w:rsidP="00CE117B">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5A5EE2">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5A5EE2">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bidi="hi-IN"/>
        </w:rPr>
        <w:t xml:space="preserve">количество взаимодействий заявителя с должностными лицами </w:t>
      </w:r>
      <w:r w:rsidRPr="005A5EE2">
        <w:rPr>
          <w:rFonts w:eastAsia="Calibri" w:cs="DejaVu Sans"/>
          <w:kern w:val="3"/>
          <w:sz w:val="28"/>
          <w:szCs w:val="28"/>
          <w:lang w:eastAsia="en-US" w:bidi="hi-IN"/>
        </w:rPr>
        <w:t xml:space="preserve">Уполномоченного органа </w:t>
      </w:r>
      <w:r w:rsidRPr="005A5EE2">
        <w:rPr>
          <w:rFonts w:eastAsia="DejaVu Sans" w:cs="DejaVu Sans"/>
          <w:kern w:val="3"/>
          <w:sz w:val="28"/>
          <w:szCs w:val="28"/>
          <w:lang w:bidi="hi-IN"/>
        </w:rPr>
        <w:t xml:space="preserve">при предоставлении муниципальной услуги </w:t>
      </w:r>
      <w:r w:rsidRPr="005A5EE2">
        <w:rPr>
          <w:rFonts w:eastAsia="DejaVu Sans" w:cs="DejaVu Sans"/>
          <w:kern w:val="3"/>
          <w:sz w:val="28"/>
          <w:szCs w:val="28"/>
          <w:lang w:bidi="hi-IN"/>
        </w:rPr>
        <w:br/>
        <w:t xml:space="preserve">и их продолжительность; </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 xml:space="preserve">своевременное рассмотрение документов, представленных Заявителем, </w:t>
      </w:r>
      <w:r w:rsidRPr="005A5EE2">
        <w:rPr>
          <w:rFonts w:eastAsia="DejaVu Sans" w:cs="DejaVu Sans"/>
          <w:kern w:val="3"/>
          <w:sz w:val="28"/>
          <w:szCs w:val="28"/>
          <w:lang w:bidi="hi-IN"/>
        </w:rPr>
        <w:br/>
        <w:t xml:space="preserve">в случае необходимости – с участием Заявителя; </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CE117B" w:rsidRPr="005A5EE2" w:rsidRDefault="00CE117B" w:rsidP="00CE117B">
      <w:pPr>
        <w:autoSpaceDE w:val="0"/>
        <w:autoSpaceDN w:val="0"/>
        <w:adjustRightInd w:val="0"/>
        <w:ind w:firstLine="709"/>
        <w:jc w:val="both"/>
        <w:rPr>
          <w:rFonts w:eastAsia="Calibri"/>
          <w:sz w:val="24"/>
          <w:szCs w:val="24"/>
        </w:rPr>
      </w:pPr>
      <w:r w:rsidRPr="005A5EE2">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5A5EE2">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eastAsia="zh-CN" w:bidi="hi-IN"/>
        </w:rPr>
        <w:t xml:space="preserve">2.17.2. </w:t>
      </w:r>
      <w:r w:rsidRPr="005A5EE2">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CE117B" w:rsidRPr="005A5EE2" w:rsidRDefault="00CE117B" w:rsidP="00CE117B">
      <w:pPr>
        <w:shd w:val="clear" w:color="auto" w:fill="FFFFFF"/>
        <w:ind w:firstLine="709"/>
        <w:jc w:val="both"/>
        <w:rPr>
          <w:sz w:val="28"/>
          <w:szCs w:val="28"/>
        </w:rPr>
      </w:pPr>
      <w:r w:rsidRPr="005A5EE2">
        <w:rPr>
          <w:sz w:val="28"/>
          <w:szCs w:val="28"/>
        </w:rPr>
        <w:t>доступность информации о порядке предоставления муниципальной услуги;</w:t>
      </w:r>
    </w:p>
    <w:p w:rsidR="00CE117B" w:rsidRPr="005A5EE2" w:rsidRDefault="00CE117B" w:rsidP="00CE117B">
      <w:pPr>
        <w:shd w:val="clear" w:color="auto" w:fill="FFFFFF"/>
        <w:ind w:firstLine="709"/>
        <w:jc w:val="both"/>
        <w:rPr>
          <w:sz w:val="28"/>
          <w:szCs w:val="28"/>
        </w:rPr>
      </w:pPr>
      <w:r w:rsidRPr="005A5EE2">
        <w:rPr>
          <w:sz w:val="28"/>
          <w:szCs w:val="28"/>
        </w:rPr>
        <w:t>доступность электронных форм документов, необходимых для предоставления муниципальной услуги;</w:t>
      </w:r>
    </w:p>
    <w:p w:rsidR="00CE117B" w:rsidRPr="005A5EE2" w:rsidRDefault="00CE117B" w:rsidP="00CE117B">
      <w:pPr>
        <w:shd w:val="clear" w:color="auto" w:fill="FFFFFF"/>
        <w:ind w:firstLine="709"/>
        <w:jc w:val="both"/>
        <w:rPr>
          <w:sz w:val="28"/>
          <w:szCs w:val="28"/>
        </w:rPr>
      </w:pPr>
      <w:r w:rsidRPr="005A5EE2">
        <w:rPr>
          <w:sz w:val="28"/>
          <w:szCs w:val="28"/>
        </w:rPr>
        <w:t>доступность инструментов совершения в электронном виде платежей, необходимых для получения муниципальной услуги;</w:t>
      </w:r>
    </w:p>
    <w:p w:rsidR="00CE117B" w:rsidRPr="005A5EE2" w:rsidRDefault="00CE117B" w:rsidP="00CE117B">
      <w:pPr>
        <w:shd w:val="clear" w:color="auto" w:fill="FFFFFF"/>
        <w:ind w:firstLine="709"/>
        <w:jc w:val="both"/>
        <w:rPr>
          <w:sz w:val="28"/>
          <w:szCs w:val="28"/>
        </w:rPr>
      </w:pPr>
      <w:r w:rsidRPr="005A5EE2">
        <w:rPr>
          <w:sz w:val="28"/>
          <w:szCs w:val="28"/>
        </w:rPr>
        <w:t>время ожидания ответа на подачу заявления;</w:t>
      </w:r>
    </w:p>
    <w:p w:rsidR="00CE117B" w:rsidRPr="005A5EE2" w:rsidRDefault="00CE117B" w:rsidP="00CE117B">
      <w:pPr>
        <w:shd w:val="clear" w:color="auto" w:fill="FFFFFF"/>
        <w:ind w:firstLine="709"/>
        <w:jc w:val="both"/>
        <w:rPr>
          <w:sz w:val="28"/>
          <w:szCs w:val="28"/>
        </w:rPr>
      </w:pPr>
      <w:r w:rsidRPr="005A5EE2">
        <w:rPr>
          <w:sz w:val="28"/>
          <w:szCs w:val="28"/>
        </w:rPr>
        <w:t>время предоставления муниципальной услуги;</w:t>
      </w:r>
    </w:p>
    <w:p w:rsidR="00CE117B" w:rsidRPr="005A5EE2" w:rsidRDefault="00CE117B" w:rsidP="00CE117B">
      <w:pPr>
        <w:shd w:val="clear" w:color="auto" w:fill="FFFFFF"/>
        <w:ind w:firstLine="709"/>
        <w:jc w:val="both"/>
        <w:rPr>
          <w:sz w:val="28"/>
          <w:szCs w:val="28"/>
        </w:rPr>
      </w:pPr>
      <w:r w:rsidRPr="005A5EE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bidi="hi-IN"/>
        </w:rPr>
        <w:t xml:space="preserve">2.17.3. В ходе предоставления муниципальной услуги Заявитель </w:t>
      </w:r>
      <w:r w:rsidRPr="005A5EE2">
        <w:rPr>
          <w:rFonts w:eastAsia="DejaVu Sans" w:cs="DejaVu Sans"/>
          <w:kern w:val="3"/>
          <w:sz w:val="28"/>
          <w:szCs w:val="28"/>
          <w:lang w:eastAsia="zh-CN" w:bidi="hi-IN"/>
        </w:rPr>
        <w:t xml:space="preserve">взаимодействует с должностными лицами </w:t>
      </w:r>
      <w:r w:rsidRPr="005A5EE2">
        <w:rPr>
          <w:rFonts w:eastAsia="Calibri" w:cs="DejaVu Sans"/>
          <w:kern w:val="3"/>
          <w:sz w:val="28"/>
          <w:szCs w:val="28"/>
          <w:lang w:eastAsia="en-US" w:bidi="hi-IN"/>
        </w:rPr>
        <w:t xml:space="preserve">Уполномоченного органа </w:t>
      </w:r>
      <w:r w:rsidRPr="005A5EE2">
        <w:rPr>
          <w:rFonts w:eastAsia="DejaVu Sans" w:cs="DejaVu Sans"/>
          <w:kern w:val="3"/>
          <w:sz w:val="28"/>
          <w:szCs w:val="28"/>
          <w:lang w:eastAsia="zh-CN" w:bidi="hi-IN"/>
        </w:rPr>
        <w:t>не более двух раз</w:t>
      </w:r>
      <w:r w:rsidRPr="005A5EE2">
        <w:rPr>
          <w:rFonts w:eastAsia="DejaVu Sans" w:cs="DejaVu Sans"/>
          <w:i/>
          <w:kern w:val="3"/>
          <w:sz w:val="28"/>
          <w:szCs w:val="28"/>
          <w:lang w:eastAsia="zh-CN" w:bidi="hi-IN"/>
        </w:rPr>
        <w:t xml:space="preserve"> </w:t>
      </w:r>
      <w:r w:rsidRPr="005A5EE2">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A5EE2">
        <w:rPr>
          <w:rFonts w:eastAsia="DejaVu Sans" w:cs="DejaVu Sans"/>
          <w:i/>
          <w:kern w:val="3"/>
          <w:sz w:val="28"/>
          <w:szCs w:val="28"/>
          <w:lang w:eastAsia="zh-CN" w:bidi="hi-IN"/>
        </w:rPr>
        <w:t>,</w:t>
      </w:r>
      <w:r w:rsidRPr="005A5EE2">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eastAsia="zh-CN" w:bidi="hi-IN"/>
        </w:rPr>
        <w:lastRenderedPageBreak/>
        <w:t>В процессе предоставления муниципальной услуги Заявитель вправе обращаться в</w:t>
      </w:r>
      <w:r w:rsidRPr="005A5EE2">
        <w:rPr>
          <w:rFonts w:eastAsia="Calibri" w:cs="DejaVu Sans"/>
          <w:kern w:val="3"/>
          <w:sz w:val="28"/>
          <w:szCs w:val="28"/>
          <w:lang w:eastAsia="en-US" w:bidi="hi-IN"/>
        </w:rPr>
        <w:t xml:space="preserve"> Уполномоченный орган </w:t>
      </w:r>
      <w:r w:rsidRPr="005A5EE2">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5A5EE2">
        <w:rPr>
          <w:rFonts w:eastAsia="Calibri" w:cs="DejaVu Sans"/>
          <w:kern w:val="3"/>
          <w:sz w:val="28"/>
          <w:szCs w:val="28"/>
          <w:lang w:eastAsia="en-US" w:bidi="hi-IN"/>
        </w:rPr>
        <w:t xml:space="preserve"> Уполномоченным органом</w:t>
      </w:r>
      <w:r w:rsidRPr="005A5EE2">
        <w:rPr>
          <w:rFonts w:eastAsia="DejaVu Sans" w:cs="DejaVu Sans"/>
          <w:kern w:val="3"/>
          <w:sz w:val="28"/>
          <w:szCs w:val="28"/>
          <w:lang w:eastAsia="zh-CN" w:bidi="hi-IN"/>
        </w:rPr>
        <w:t xml:space="preserve"> неограниченное количество раз.</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E117B" w:rsidRPr="005A5EE2" w:rsidRDefault="00CE117B" w:rsidP="00CE117B">
      <w:pPr>
        <w:widowControl w:val="0"/>
        <w:autoSpaceDE w:val="0"/>
        <w:autoSpaceDN w:val="0"/>
        <w:adjustRightInd w:val="0"/>
        <w:ind w:firstLine="709"/>
        <w:jc w:val="both"/>
        <w:textAlignment w:val="baseline"/>
        <w:rPr>
          <w:rFonts w:eastAsia="DejaVu Sans" w:cs="DejaVu Sans"/>
          <w:kern w:val="3"/>
          <w:sz w:val="28"/>
          <w:szCs w:val="28"/>
          <w:lang w:bidi="hi-IN"/>
        </w:rPr>
      </w:pPr>
      <w:r w:rsidRPr="005A5EE2">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A5EE2">
        <w:rPr>
          <w:rFonts w:eastAsia="Calibri" w:cs="DejaVu Sans"/>
          <w:kern w:val="3"/>
          <w:sz w:val="28"/>
          <w:szCs w:val="28"/>
          <w:lang w:eastAsia="en-US" w:bidi="hi-IN"/>
        </w:rPr>
        <w:t>Уполномоченным органом</w:t>
      </w:r>
      <w:r w:rsidRPr="005A5EE2">
        <w:rPr>
          <w:rFonts w:eastAsia="DejaVu Sans" w:cs="DejaVu Sans"/>
          <w:kern w:val="3"/>
          <w:sz w:val="28"/>
          <w:szCs w:val="28"/>
          <w:lang w:bidi="hi-IN"/>
        </w:rPr>
        <w:t>.</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5A5EE2">
        <w:rPr>
          <w:rFonts w:eastAsia="Calibri"/>
          <w:sz w:val="28"/>
          <w:szCs w:val="28"/>
        </w:rPr>
        <w:t>Заявителю обеспечивается возможность:</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формирования запроса о предоставлении муниципальной услуги</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приема и регистрации</w:t>
      </w:r>
      <w:r w:rsidRPr="005A5EE2">
        <w:rPr>
          <w:rFonts w:eastAsia="Calibri" w:cs="DejaVu Sans"/>
          <w:kern w:val="3"/>
          <w:sz w:val="28"/>
          <w:szCs w:val="28"/>
          <w:lang w:eastAsia="en-US" w:bidi="hi-IN"/>
        </w:rPr>
        <w:t xml:space="preserve"> Уполномоченным органом </w:t>
      </w:r>
      <w:r w:rsidRPr="005A5EE2">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получения результата предоставления муниципальной услуги;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получения сведений о ходе выполнения запроса;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sidRPr="005A5EE2">
        <w:rPr>
          <w:rFonts w:eastAsia="DejaVu Sans" w:cs="DejaVu Sans"/>
          <w:kern w:val="3"/>
          <w:sz w:val="28"/>
          <w:szCs w:val="28"/>
          <w:lang w:eastAsia="zh-CN" w:bidi="hi-IN"/>
        </w:rPr>
        <w:br/>
        <w:t xml:space="preserve">в соответствии со статьей 15.1 Федерального закона </w:t>
      </w:r>
      <w:r w:rsidRPr="005A5EE2">
        <w:rPr>
          <w:rFonts w:eastAsia="DejaVu Sans" w:cs="DejaVu Sans"/>
          <w:iCs/>
          <w:kern w:val="3"/>
          <w:sz w:val="28"/>
          <w:szCs w:val="28"/>
          <w:lang w:eastAsia="zh-CN" w:bidi="hi-IN"/>
        </w:rPr>
        <w:t xml:space="preserve">от 27 июля 2010 года </w:t>
      </w:r>
      <w:r w:rsidRPr="005A5EE2">
        <w:rPr>
          <w:rFonts w:eastAsia="DejaVu Sans" w:cs="DejaVu Sans"/>
          <w:iCs/>
          <w:kern w:val="3"/>
          <w:sz w:val="28"/>
          <w:szCs w:val="28"/>
          <w:lang w:eastAsia="zh-CN" w:bidi="hi-IN"/>
        </w:rPr>
        <w:br/>
        <w:t xml:space="preserve">№ 210-ФЗ «Об организации предоставления государственных </w:t>
      </w:r>
      <w:r w:rsidRPr="005A5EE2">
        <w:rPr>
          <w:rFonts w:eastAsia="DejaVu Sans" w:cs="DejaVu Sans"/>
          <w:iCs/>
          <w:kern w:val="3"/>
          <w:sz w:val="28"/>
          <w:szCs w:val="28"/>
          <w:lang w:eastAsia="zh-CN" w:bidi="hi-IN"/>
        </w:rPr>
        <w:br/>
        <w:t>и муниципальных услуг»</w:t>
      </w:r>
      <w:r w:rsidRPr="005A5EE2">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Получение муниципальной услуги, предусмотренной настоящим Регламентом в МФЦ, при подаче Заявителем комплексного запроса </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не предусмотрено.</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p>
    <w:p w:rsidR="00CE117B" w:rsidRPr="005A5EE2" w:rsidRDefault="00CE117B" w:rsidP="00CE117B">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w:t>
      </w:r>
      <w:r w:rsidRPr="005A5EE2">
        <w:rPr>
          <w:rFonts w:eastAsia="DejaVu Sans" w:cs="DejaVu Sans"/>
          <w:kern w:val="3"/>
          <w:sz w:val="28"/>
          <w:szCs w:val="28"/>
          <w:lang w:eastAsia="zh-CN" w:bidi="hi-IN"/>
        </w:rPr>
        <w:lastRenderedPageBreak/>
        <w:t xml:space="preserve">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E117B" w:rsidRPr="005A5EE2" w:rsidRDefault="00CE117B" w:rsidP="00CE117B">
      <w:pPr>
        <w:widowControl w:val="0"/>
        <w:suppressAutoHyphens/>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E117B" w:rsidRPr="005A5EE2" w:rsidRDefault="00CE117B" w:rsidP="00CE117B">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на бумажном носителе в</w:t>
      </w:r>
      <w:r w:rsidRPr="005A5EE2">
        <w:rPr>
          <w:rFonts w:eastAsia="Calibri" w:cs="DejaVu Sans"/>
          <w:kern w:val="3"/>
          <w:sz w:val="28"/>
          <w:szCs w:val="28"/>
          <w:lang w:eastAsia="en-US" w:bidi="hi-IN"/>
        </w:rPr>
        <w:t xml:space="preserve"> Уполномоченный орган </w:t>
      </w:r>
      <w:r w:rsidRPr="005A5EE2">
        <w:rPr>
          <w:rFonts w:eastAsia="DejaVu Sans" w:cs="DejaVu Sans"/>
          <w:kern w:val="3"/>
          <w:sz w:val="28"/>
          <w:szCs w:val="28"/>
          <w:lang w:eastAsia="zh-CN" w:bidi="hi-IN"/>
        </w:rPr>
        <w:t xml:space="preserve">при личном обращении; </w:t>
      </w:r>
    </w:p>
    <w:p w:rsidR="00CE117B" w:rsidRPr="005A5EE2" w:rsidRDefault="00CE117B" w:rsidP="00CE117B">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на бумажном носителе в МФЦ при личном обращении;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5A5EE2">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5A5EE2">
        <w:rPr>
          <w:rFonts w:eastAsia="DejaVu Sans" w:cs="DejaVu Sans"/>
          <w:kern w:val="3"/>
          <w:sz w:val="28"/>
          <w:szCs w:val="28"/>
          <w:lang w:bidi="hi-IN"/>
        </w:rPr>
        <w:br/>
        <w:t>в</w:t>
      </w:r>
      <w:r w:rsidRPr="005A5EE2">
        <w:rPr>
          <w:rFonts w:eastAsia="Calibri" w:cs="DejaVu Sans"/>
          <w:kern w:val="3"/>
          <w:sz w:val="28"/>
          <w:szCs w:val="28"/>
          <w:lang w:eastAsia="en-US" w:bidi="hi-IN"/>
        </w:rPr>
        <w:t xml:space="preserve"> Уполномоченный орган</w:t>
      </w:r>
      <w:r w:rsidRPr="005A5EE2">
        <w:rPr>
          <w:rFonts w:eastAsia="DejaVu Sans" w:cs="DejaVu Sans"/>
          <w:kern w:val="3"/>
          <w:sz w:val="28"/>
          <w:szCs w:val="28"/>
          <w:lang w:bidi="hi-IN"/>
        </w:rPr>
        <w:t>.</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2.18.3. При направлении заявлений и документов в электронной форме </w:t>
      </w:r>
      <w:r w:rsidRPr="005A5EE2">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1" w:anchor="/document/12184522/entry/54" w:history="1">
        <w:r w:rsidRPr="005A5EE2">
          <w:rPr>
            <w:rStyle w:val="a3"/>
            <w:rFonts w:eastAsia="DejaVu Sans" w:cs="DejaVu Sans"/>
            <w:color w:val="auto"/>
            <w:kern w:val="3"/>
            <w:sz w:val="28"/>
            <w:szCs w:val="28"/>
            <w:u w:val="none"/>
            <w:lang w:eastAsia="zh-CN" w:bidi="hi-IN"/>
          </w:rPr>
          <w:t>квалифицированной электронной подписью</w:t>
        </w:r>
      </w:hyperlink>
      <w:r w:rsidRPr="005A5EE2">
        <w:rPr>
          <w:rFonts w:eastAsia="DejaVu Sans" w:cs="DejaVu Sans"/>
          <w:kern w:val="3"/>
          <w:sz w:val="28"/>
          <w:szCs w:val="28"/>
          <w:lang w:eastAsia="zh-CN" w:bidi="hi-IN"/>
        </w:rPr>
        <w:t xml:space="preserve"> в соответствии с требованиями </w:t>
      </w:r>
      <w:hyperlink r:id="rId12" w:anchor="/document/12184522/entry/0" w:history="1">
        <w:r w:rsidRPr="005A5EE2">
          <w:rPr>
            <w:rStyle w:val="a3"/>
            <w:rFonts w:eastAsia="DejaVu Sans" w:cs="DejaVu Sans"/>
            <w:color w:val="auto"/>
            <w:kern w:val="3"/>
            <w:sz w:val="28"/>
            <w:szCs w:val="28"/>
            <w:u w:val="none"/>
            <w:lang w:eastAsia="zh-CN" w:bidi="hi-IN"/>
          </w:rPr>
          <w:t>Федерального закона</w:t>
        </w:r>
      </w:hyperlink>
      <w:r w:rsidRPr="005A5EE2">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117B" w:rsidRPr="005A5EE2" w:rsidRDefault="00CE117B" w:rsidP="00CE117B">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5A5EE2">
        <w:rPr>
          <w:rFonts w:eastAsia="Tahoma" w:cs="DejaVu Sans"/>
          <w:kern w:val="3"/>
          <w:sz w:val="28"/>
          <w:szCs w:val="28"/>
          <w:lang w:bidi="hi-IN"/>
        </w:rPr>
        <w:t>Заявитель - физическое лицо вправе использовать простую электронную подпись</w:t>
      </w:r>
      <w:r w:rsidRPr="005A5EE2">
        <w:rPr>
          <w:rFonts w:eastAsia="Tahoma" w:cs="DejaVu Sans"/>
          <w:kern w:val="3"/>
          <w:sz w:val="28"/>
          <w:szCs w:val="28"/>
          <w:lang w:bidi="hi-IN"/>
        </w:rPr>
        <w:t> </w:t>
      </w:r>
      <w:r w:rsidRPr="005A5EE2">
        <w:rPr>
          <w:rFonts w:eastAsia="Tahoma" w:cs="DejaVu Sans"/>
          <w:kern w:val="3"/>
          <w:sz w:val="28"/>
          <w:szCs w:val="28"/>
          <w:lang w:bidi="hi-IN"/>
        </w:rPr>
        <w:t>при</w:t>
      </w:r>
      <w:r w:rsidRPr="005A5EE2">
        <w:rPr>
          <w:rFonts w:eastAsia="Tahoma" w:cs="DejaVu Sans"/>
          <w:kern w:val="3"/>
          <w:sz w:val="28"/>
          <w:szCs w:val="28"/>
          <w:lang w:bidi="hi-IN"/>
        </w:rPr>
        <w:t> </w:t>
      </w:r>
      <w:r w:rsidRPr="005A5EE2">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E117B" w:rsidRPr="005A5EE2" w:rsidRDefault="00CE117B" w:rsidP="00CE117B">
      <w:pPr>
        <w:suppressAutoHyphens/>
        <w:autoSpaceDE w:val="0"/>
        <w:autoSpaceDN w:val="0"/>
        <w:adjustRightInd w:val="0"/>
        <w:jc w:val="center"/>
        <w:outlineLvl w:val="1"/>
        <w:rPr>
          <w:sz w:val="28"/>
          <w:szCs w:val="28"/>
        </w:rPr>
      </w:pPr>
    </w:p>
    <w:p w:rsidR="00CE117B" w:rsidRPr="005A5EE2" w:rsidRDefault="00CE117B" w:rsidP="00CE117B">
      <w:pPr>
        <w:widowControl w:val="0"/>
        <w:suppressAutoHyphens/>
        <w:autoSpaceDE w:val="0"/>
        <w:autoSpaceDN w:val="0"/>
        <w:adjustRightInd w:val="0"/>
        <w:ind w:firstLine="720"/>
        <w:jc w:val="center"/>
        <w:outlineLvl w:val="1"/>
        <w:rPr>
          <w:sz w:val="28"/>
          <w:szCs w:val="28"/>
        </w:rPr>
      </w:pPr>
      <w:r w:rsidRPr="005A5EE2">
        <w:rPr>
          <w:sz w:val="28"/>
          <w:szCs w:val="28"/>
        </w:rPr>
        <w:t>3. Состав, последовательность и сроки выполнения</w:t>
      </w:r>
    </w:p>
    <w:p w:rsidR="00CE117B" w:rsidRPr="005A5EE2" w:rsidRDefault="00CE117B" w:rsidP="00CE117B">
      <w:pPr>
        <w:widowControl w:val="0"/>
        <w:suppressAutoHyphens/>
        <w:autoSpaceDE w:val="0"/>
        <w:autoSpaceDN w:val="0"/>
        <w:adjustRightInd w:val="0"/>
        <w:ind w:firstLine="720"/>
        <w:jc w:val="center"/>
        <w:outlineLvl w:val="1"/>
        <w:rPr>
          <w:sz w:val="28"/>
          <w:szCs w:val="28"/>
        </w:rPr>
      </w:pPr>
      <w:r w:rsidRPr="005A5EE2">
        <w:rPr>
          <w:sz w:val="28"/>
          <w:szCs w:val="28"/>
        </w:rPr>
        <w:t>административных процедур (действий), требования к порядку</w:t>
      </w:r>
    </w:p>
    <w:p w:rsidR="00CE117B" w:rsidRPr="005A5EE2" w:rsidRDefault="00CE117B" w:rsidP="00CE117B">
      <w:pPr>
        <w:widowControl w:val="0"/>
        <w:suppressAutoHyphens/>
        <w:autoSpaceDE w:val="0"/>
        <w:autoSpaceDN w:val="0"/>
        <w:adjustRightInd w:val="0"/>
        <w:ind w:firstLine="720"/>
        <w:jc w:val="center"/>
        <w:outlineLvl w:val="1"/>
        <w:rPr>
          <w:sz w:val="28"/>
          <w:szCs w:val="28"/>
        </w:rPr>
      </w:pPr>
      <w:r w:rsidRPr="005A5EE2">
        <w:rPr>
          <w:sz w:val="28"/>
          <w:szCs w:val="28"/>
        </w:rPr>
        <w:t>их выполнения, в том числе особенности выполнения</w:t>
      </w:r>
    </w:p>
    <w:p w:rsidR="00CE117B" w:rsidRPr="005A5EE2" w:rsidRDefault="00CE117B" w:rsidP="00CE117B">
      <w:pPr>
        <w:widowControl w:val="0"/>
        <w:suppressAutoHyphens/>
        <w:autoSpaceDE w:val="0"/>
        <w:autoSpaceDN w:val="0"/>
        <w:adjustRightInd w:val="0"/>
        <w:ind w:firstLine="720"/>
        <w:jc w:val="center"/>
        <w:outlineLvl w:val="1"/>
        <w:rPr>
          <w:sz w:val="28"/>
          <w:szCs w:val="28"/>
        </w:rPr>
      </w:pPr>
      <w:r w:rsidRPr="005A5EE2">
        <w:rPr>
          <w:sz w:val="28"/>
          <w:szCs w:val="28"/>
        </w:rPr>
        <w:t>административных процедур в электронной форме</w:t>
      </w:r>
    </w:p>
    <w:p w:rsidR="00CE117B" w:rsidRPr="005A5EE2" w:rsidRDefault="00CE117B" w:rsidP="00CE117B">
      <w:pPr>
        <w:widowControl w:val="0"/>
        <w:suppressAutoHyphens/>
        <w:autoSpaceDE w:val="0"/>
        <w:autoSpaceDN w:val="0"/>
        <w:adjustRightInd w:val="0"/>
        <w:ind w:firstLine="720"/>
        <w:jc w:val="center"/>
        <w:outlineLvl w:val="1"/>
        <w:rPr>
          <w:sz w:val="28"/>
          <w:szCs w:val="28"/>
        </w:rPr>
      </w:pPr>
    </w:p>
    <w:p w:rsidR="00CE117B" w:rsidRPr="005A5EE2" w:rsidRDefault="00CE117B" w:rsidP="00CE117B">
      <w:pPr>
        <w:ind w:firstLine="709"/>
        <w:jc w:val="center"/>
        <w:rPr>
          <w:sz w:val="28"/>
          <w:szCs w:val="28"/>
        </w:rPr>
      </w:pPr>
      <w:r w:rsidRPr="005A5EE2">
        <w:rPr>
          <w:sz w:val="28"/>
          <w:szCs w:val="28"/>
        </w:rPr>
        <w:t xml:space="preserve">3.1. Исчерпывающий перечень административных процедур </w:t>
      </w:r>
    </w:p>
    <w:p w:rsidR="00CE117B" w:rsidRPr="005A5EE2" w:rsidRDefault="00CE117B" w:rsidP="00CE117B">
      <w:pPr>
        <w:ind w:firstLine="709"/>
        <w:jc w:val="center"/>
        <w:rPr>
          <w:sz w:val="28"/>
          <w:szCs w:val="28"/>
        </w:rPr>
      </w:pPr>
      <w:r w:rsidRPr="005A5EE2">
        <w:rPr>
          <w:sz w:val="28"/>
          <w:szCs w:val="28"/>
        </w:rPr>
        <w:t>(действий) при предоставлении муниципальной услуги</w:t>
      </w:r>
    </w:p>
    <w:p w:rsidR="00CE117B" w:rsidRPr="005A5EE2" w:rsidRDefault="00CE117B" w:rsidP="00CE117B">
      <w:pPr>
        <w:suppressAutoHyphens/>
        <w:autoSpaceDE w:val="0"/>
        <w:autoSpaceDN w:val="0"/>
        <w:adjustRightInd w:val="0"/>
        <w:jc w:val="center"/>
        <w:outlineLvl w:val="1"/>
        <w:rPr>
          <w:sz w:val="28"/>
          <w:szCs w:val="28"/>
        </w:rPr>
      </w:pPr>
    </w:p>
    <w:p w:rsidR="00CE117B" w:rsidRPr="005A5EE2" w:rsidRDefault="00CE117B" w:rsidP="00CE117B">
      <w:pPr>
        <w:suppressAutoHyphens/>
        <w:autoSpaceDE w:val="0"/>
        <w:autoSpaceDN w:val="0"/>
        <w:adjustRightInd w:val="0"/>
        <w:ind w:firstLine="709"/>
        <w:jc w:val="both"/>
        <w:rPr>
          <w:bCs/>
          <w:sz w:val="28"/>
          <w:szCs w:val="28"/>
          <w:lang w:eastAsia="ar-SA"/>
        </w:rPr>
      </w:pPr>
      <w:r w:rsidRPr="005A5EE2">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CE117B" w:rsidRPr="005A5EE2" w:rsidRDefault="00CE117B" w:rsidP="00CE117B">
      <w:pPr>
        <w:suppressAutoHyphens/>
        <w:autoSpaceDE w:val="0"/>
        <w:autoSpaceDN w:val="0"/>
        <w:adjustRightInd w:val="0"/>
        <w:ind w:firstLine="709"/>
        <w:jc w:val="both"/>
        <w:rPr>
          <w:sz w:val="28"/>
          <w:szCs w:val="28"/>
          <w:lang w:eastAsia="ar-SA"/>
        </w:rPr>
      </w:pPr>
      <w:r w:rsidRPr="005A5EE2">
        <w:rPr>
          <w:sz w:val="28"/>
          <w:szCs w:val="28"/>
          <w:lang w:eastAsia="ar-SA"/>
        </w:rPr>
        <w:t>прием (регистрация) заявления и прилагаемых к нему документов;</w:t>
      </w:r>
    </w:p>
    <w:p w:rsidR="00CE117B" w:rsidRPr="005A5EE2" w:rsidRDefault="00CE117B" w:rsidP="00CE117B">
      <w:pPr>
        <w:suppressAutoHyphens/>
        <w:autoSpaceDE w:val="0"/>
        <w:autoSpaceDN w:val="0"/>
        <w:adjustRightInd w:val="0"/>
        <w:ind w:firstLine="709"/>
        <w:jc w:val="both"/>
        <w:rPr>
          <w:bCs/>
          <w:sz w:val="28"/>
          <w:szCs w:val="28"/>
          <w:lang w:eastAsia="ar-SA"/>
        </w:rPr>
      </w:pPr>
      <w:r w:rsidRPr="005A5EE2">
        <w:rPr>
          <w:sz w:val="28"/>
          <w:szCs w:val="28"/>
        </w:rPr>
        <w:t xml:space="preserve">запрос документов, указанных в </w:t>
      </w:r>
      <w:hyperlink r:id="rId13" w:history="1">
        <w:r w:rsidRPr="005A5EE2">
          <w:rPr>
            <w:rStyle w:val="a3"/>
            <w:color w:val="auto"/>
            <w:sz w:val="28"/>
            <w:szCs w:val="28"/>
            <w:u w:val="none"/>
          </w:rPr>
          <w:t>подразделе 2.7</w:t>
        </w:r>
      </w:hyperlink>
      <w:r w:rsidRPr="005A5EE2">
        <w:rPr>
          <w:sz w:val="28"/>
          <w:szCs w:val="28"/>
        </w:rPr>
        <w:t xml:space="preserve"> Регламента с использованием межведомственного взаимодействия;</w:t>
      </w:r>
    </w:p>
    <w:p w:rsidR="00CE117B" w:rsidRPr="005A5EE2" w:rsidRDefault="00CE117B" w:rsidP="00CE117B">
      <w:pPr>
        <w:suppressAutoHyphens/>
        <w:autoSpaceDE w:val="0"/>
        <w:autoSpaceDN w:val="0"/>
        <w:adjustRightInd w:val="0"/>
        <w:ind w:firstLine="709"/>
        <w:jc w:val="both"/>
        <w:rPr>
          <w:sz w:val="28"/>
          <w:szCs w:val="28"/>
          <w:lang w:eastAsia="ar-SA"/>
        </w:rPr>
      </w:pPr>
      <w:r w:rsidRPr="005A5EE2">
        <w:rPr>
          <w:sz w:val="28"/>
          <w:szCs w:val="28"/>
          <w:lang w:eastAsia="ar-SA"/>
        </w:rPr>
        <w:t>рассмотрение заявления и прилагаемых к нему документов;</w:t>
      </w:r>
    </w:p>
    <w:p w:rsidR="00CE117B" w:rsidRPr="005A5EE2" w:rsidRDefault="00CE117B" w:rsidP="00CE117B">
      <w:pPr>
        <w:suppressAutoHyphens/>
        <w:autoSpaceDE w:val="0"/>
        <w:autoSpaceDN w:val="0"/>
        <w:adjustRightInd w:val="0"/>
        <w:ind w:firstLine="709"/>
        <w:jc w:val="both"/>
        <w:rPr>
          <w:sz w:val="28"/>
          <w:szCs w:val="28"/>
        </w:rPr>
      </w:pPr>
      <w:r w:rsidRPr="005A5EE2">
        <w:rPr>
          <w:sz w:val="28"/>
          <w:szCs w:val="28"/>
        </w:rPr>
        <w:t>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CE117B" w:rsidRPr="005A5EE2" w:rsidRDefault="00CE117B" w:rsidP="00CE117B">
      <w:pPr>
        <w:suppressAutoHyphens/>
        <w:autoSpaceDE w:val="0"/>
        <w:autoSpaceDN w:val="0"/>
        <w:adjustRightInd w:val="0"/>
        <w:ind w:firstLine="709"/>
        <w:jc w:val="both"/>
        <w:rPr>
          <w:sz w:val="28"/>
          <w:szCs w:val="28"/>
        </w:rPr>
      </w:pPr>
      <w:r w:rsidRPr="005A5EE2">
        <w:rPr>
          <w:sz w:val="28"/>
          <w:szCs w:val="28"/>
        </w:rPr>
        <w:t>проведение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CE117B" w:rsidRPr="005A5EE2" w:rsidRDefault="00CE117B" w:rsidP="00CE117B">
      <w:pPr>
        <w:suppressAutoHyphens/>
        <w:autoSpaceDE w:val="0"/>
        <w:autoSpaceDN w:val="0"/>
        <w:adjustRightInd w:val="0"/>
        <w:ind w:firstLine="709"/>
        <w:jc w:val="both"/>
        <w:rPr>
          <w:bCs/>
          <w:sz w:val="28"/>
          <w:szCs w:val="28"/>
          <w:lang w:eastAsia="ar-SA"/>
        </w:rPr>
      </w:pPr>
      <w:r w:rsidRPr="005A5EE2">
        <w:rPr>
          <w:sz w:val="28"/>
          <w:szCs w:val="28"/>
          <w:lang w:eastAsia="ar-SA"/>
        </w:rPr>
        <w:t>передача курьером пакета документов из</w:t>
      </w:r>
      <w:r w:rsidRPr="005A5EE2">
        <w:rPr>
          <w:rFonts w:eastAsia="Calibri"/>
          <w:sz w:val="28"/>
          <w:szCs w:val="28"/>
          <w:lang w:eastAsia="en-US"/>
        </w:rPr>
        <w:t xml:space="preserve"> Уполномоченного органа </w:t>
      </w:r>
      <w:r w:rsidRPr="005A5EE2">
        <w:rPr>
          <w:rFonts w:eastAsia="Calibri"/>
          <w:sz w:val="28"/>
          <w:szCs w:val="28"/>
          <w:lang w:eastAsia="en-US"/>
        </w:rPr>
        <w:br/>
      </w:r>
      <w:r w:rsidRPr="005A5EE2">
        <w:rPr>
          <w:sz w:val="28"/>
          <w:szCs w:val="28"/>
          <w:lang w:eastAsia="ar-SA"/>
        </w:rPr>
        <w:t>в МФЦ;</w:t>
      </w:r>
    </w:p>
    <w:p w:rsidR="00CE117B" w:rsidRPr="005A5EE2" w:rsidRDefault="00CE117B" w:rsidP="00CE117B">
      <w:pPr>
        <w:suppressAutoHyphens/>
        <w:autoSpaceDE w:val="0"/>
        <w:autoSpaceDN w:val="0"/>
        <w:adjustRightInd w:val="0"/>
        <w:ind w:firstLine="709"/>
        <w:jc w:val="both"/>
        <w:rPr>
          <w:sz w:val="28"/>
          <w:szCs w:val="28"/>
        </w:rPr>
      </w:pPr>
      <w:r w:rsidRPr="005A5EE2">
        <w:rPr>
          <w:sz w:val="28"/>
          <w:szCs w:val="28"/>
        </w:rPr>
        <w:t>выдача (направление) Заявителю результата предоставления муниципальной услуги;</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5A5EE2">
        <w:rPr>
          <w:rFonts w:eastAsia="Calibri"/>
          <w:sz w:val="28"/>
          <w:szCs w:val="28"/>
          <w:lang w:eastAsia="en-US"/>
        </w:rPr>
        <w:t>Уполномоченным органом</w:t>
      </w:r>
      <w:r w:rsidRPr="005A5EE2">
        <w:rPr>
          <w:sz w:val="28"/>
          <w:szCs w:val="28"/>
          <w:lang w:eastAsia="ar-SA"/>
        </w:rPr>
        <w:t xml:space="preserve">, обратившись с соответствующим заявлением в </w:t>
      </w:r>
      <w:r w:rsidRPr="005A5EE2">
        <w:rPr>
          <w:rFonts w:eastAsia="Calibri"/>
          <w:sz w:val="28"/>
          <w:szCs w:val="28"/>
          <w:lang w:eastAsia="en-US"/>
        </w:rPr>
        <w:t>Уполномоченный орган</w:t>
      </w:r>
      <w:r w:rsidRPr="005A5EE2">
        <w:rPr>
          <w:i/>
          <w:sz w:val="28"/>
          <w:szCs w:val="28"/>
          <w:lang w:eastAsia="ar-SA"/>
        </w:rPr>
        <w:t xml:space="preserve">, </w:t>
      </w:r>
      <w:r w:rsidRPr="005A5EE2">
        <w:rPr>
          <w:sz w:val="28"/>
          <w:szCs w:val="28"/>
          <w:lang w:eastAsia="ar-SA"/>
        </w:rPr>
        <w:t>в том числе в электронной форме</w:t>
      </w:r>
      <w:r w:rsidRPr="005A5EE2">
        <w:rPr>
          <w:i/>
          <w:sz w:val="28"/>
          <w:szCs w:val="28"/>
          <w:lang w:eastAsia="ar-SA"/>
        </w:rPr>
        <w:t>,</w:t>
      </w:r>
      <w:r w:rsidRPr="005A5EE2">
        <w:rPr>
          <w:sz w:val="28"/>
          <w:szCs w:val="28"/>
          <w:lang w:eastAsia="ar-SA"/>
        </w:rPr>
        <w:t xml:space="preserve"> либо МФЦ.</w:t>
      </w:r>
    </w:p>
    <w:p w:rsidR="00CE117B" w:rsidRPr="005A5EE2" w:rsidRDefault="00CE117B" w:rsidP="00CE117B">
      <w:pPr>
        <w:widowControl w:val="0"/>
        <w:suppressAutoHyphens/>
        <w:ind w:firstLine="709"/>
        <w:jc w:val="both"/>
        <w:rPr>
          <w:sz w:val="28"/>
          <w:szCs w:val="28"/>
        </w:rPr>
      </w:pPr>
    </w:p>
    <w:p w:rsidR="00CE117B" w:rsidRPr="005A5EE2" w:rsidRDefault="00CE117B" w:rsidP="00CE117B">
      <w:pPr>
        <w:autoSpaceDE w:val="0"/>
        <w:autoSpaceDN w:val="0"/>
        <w:adjustRightInd w:val="0"/>
        <w:jc w:val="center"/>
        <w:rPr>
          <w:rFonts w:eastAsia="Calibri"/>
          <w:sz w:val="28"/>
          <w:szCs w:val="28"/>
        </w:rPr>
      </w:pPr>
      <w:r w:rsidRPr="005A5EE2">
        <w:rPr>
          <w:rFonts w:eastAsia="Calibri"/>
          <w:sz w:val="28"/>
          <w:szCs w:val="28"/>
        </w:rPr>
        <w:t>3.2. Последовательность выполнения</w:t>
      </w:r>
    </w:p>
    <w:p w:rsidR="00CE117B" w:rsidRPr="005A5EE2" w:rsidRDefault="00CE117B" w:rsidP="00CE117B">
      <w:pPr>
        <w:autoSpaceDE w:val="0"/>
        <w:autoSpaceDN w:val="0"/>
        <w:adjustRightInd w:val="0"/>
        <w:jc w:val="center"/>
        <w:rPr>
          <w:rFonts w:eastAsia="Calibri"/>
          <w:sz w:val="28"/>
          <w:szCs w:val="28"/>
          <w:shd w:val="clear" w:color="auto" w:fill="FFFFFF"/>
          <w:lang w:eastAsia="en-US"/>
        </w:rPr>
      </w:pPr>
      <w:r w:rsidRPr="005A5EE2">
        <w:rPr>
          <w:rFonts w:eastAsia="Calibri"/>
          <w:sz w:val="28"/>
          <w:szCs w:val="28"/>
        </w:rPr>
        <w:t>административных процедур (действий) осуществляемых администрацией</w:t>
      </w:r>
      <w:r w:rsidRPr="005A5EE2">
        <w:rPr>
          <w:rFonts w:eastAsia="Calibri"/>
          <w:sz w:val="28"/>
          <w:szCs w:val="28"/>
          <w:shd w:val="clear" w:color="auto" w:fill="FFFFFF"/>
          <w:lang w:eastAsia="en-US"/>
        </w:rPr>
        <w:t xml:space="preserve"> </w:t>
      </w:r>
      <w:r w:rsidR="00921F32">
        <w:rPr>
          <w:rFonts w:eastAsia="Calibri"/>
          <w:sz w:val="28"/>
          <w:szCs w:val="28"/>
          <w:shd w:val="clear" w:color="auto" w:fill="FFFFFF"/>
          <w:lang w:eastAsia="en-US"/>
        </w:rPr>
        <w:t>Бураковского</w:t>
      </w:r>
      <w:r w:rsidRPr="005A5EE2">
        <w:rPr>
          <w:rFonts w:eastAsia="Calibri"/>
          <w:sz w:val="28"/>
          <w:szCs w:val="28"/>
          <w:shd w:val="clear" w:color="auto" w:fill="FFFFFF"/>
          <w:lang w:eastAsia="en-US"/>
        </w:rPr>
        <w:t xml:space="preserve"> сельского поселения Кореновского района</w:t>
      </w:r>
    </w:p>
    <w:p w:rsidR="00CE117B" w:rsidRPr="005A5EE2" w:rsidRDefault="00CE117B" w:rsidP="00CE117B">
      <w:pPr>
        <w:autoSpaceDE w:val="0"/>
        <w:autoSpaceDN w:val="0"/>
        <w:adjustRightInd w:val="0"/>
        <w:jc w:val="center"/>
        <w:rPr>
          <w:rFonts w:eastAsia="Calibri"/>
          <w:sz w:val="28"/>
          <w:szCs w:val="28"/>
          <w:shd w:val="clear" w:color="auto" w:fill="FFFFFF"/>
          <w:lang w:eastAsia="en-US"/>
        </w:rPr>
      </w:pP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bidi="hi-IN"/>
        </w:rPr>
        <w:t xml:space="preserve">3.2.1. </w:t>
      </w:r>
      <w:r w:rsidRPr="005A5EE2">
        <w:rPr>
          <w:rFonts w:eastAsia="DejaVu Sans"/>
          <w:kern w:val="3"/>
          <w:sz w:val="28"/>
          <w:szCs w:val="28"/>
          <w:lang w:eastAsia="zh-CN" w:bidi="hi-IN"/>
        </w:rPr>
        <w:t>Прием (регистрация) заявления и прилагаемых к нему документов</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p>
    <w:p w:rsidR="00CE117B" w:rsidRPr="005A5EE2" w:rsidRDefault="00CE117B" w:rsidP="00CE117B">
      <w:pPr>
        <w:suppressAutoHyphens/>
        <w:ind w:firstLine="709"/>
        <w:jc w:val="both"/>
        <w:rPr>
          <w:rFonts w:eastAsia="Calibri"/>
          <w:sz w:val="28"/>
          <w:szCs w:val="28"/>
          <w:lang w:eastAsia="en-US"/>
        </w:rPr>
      </w:pPr>
      <w:r w:rsidRPr="005A5EE2">
        <w:rPr>
          <w:sz w:val="28"/>
          <w:szCs w:val="28"/>
        </w:rPr>
        <w:t>3.2.1.1. Основанием для начала административной процедуры является обращение Заявителя в</w:t>
      </w:r>
      <w:r w:rsidRPr="005A5EE2">
        <w:rPr>
          <w:rFonts w:eastAsia="Calibri"/>
          <w:sz w:val="28"/>
          <w:szCs w:val="28"/>
          <w:lang w:eastAsia="en-US"/>
        </w:rPr>
        <w:t xml:space="preserve"> Уполномоченный орган </w:t>
      </w:r>
      <w:r w:rsidRPr="005A5EE2">
        <w:rPr>
          <w:sz w:val="28"/>
          <w:szCs w:val="28"/>
        </w:rPr>
        <w:t xml:space="preserve">с заявлением и документами, указанными в </w:t>
      </w:r>
      <w:hyperlink r:id="rId14" w:history="1">
        <w:r w:rsidRPr="005A5EE2">
          <w:rPr>
            <w:rStyle w:val="a3"/>
            <w:color w:val="auto"/>
            <w:sz w:val="28"/>
            <w:szCs w:val="28"/>
            <w:u w:val="none"/>
          </w:rPr>
          <w:t>подразделе 2.6</w:t>
        </w:r>
      </w:hyperlink>
      <w:r w:rsidRPr="005A5EE2">
        <w:rPr>
          <w:sz w:val="28"/>
          <w:szCs w:val="28"/>
        </w:rPr>
        <w:t xml:space="preserve"> Регламента, а также документами, указанными </w:t>
      </w:r>
      <w:r w:rsidRPr="005A5EE2">
        <w:rPr>
          <w:sz w:val="28"/>
          <w:szCs w:val="28"/>
        </w:rPr>
        <w:br/>
        <w:t xml:space="preserve">в </w:t>
      </w:r>
      <w:hyperlink r:id="rId15" w:history="1">
        <w:r w:rsidRPr="005A5EE2">
          <w:rPr>
            <w:rStyle w:val="a3"/>
            <w:color w:val="auto"/>
            <w:sz w:val="28"/>
            <w:szCs w:val="28"/>
            <w:u w:val="none"/>
          </w:rPr>
          <w:t>подразделе 2.7</w:t>
        </w:r>
      </w:hyperlink>
      <w:r w:rsidRPr="005A5EE2">
        <w:rPr>
          <w:sz w:val="28"/>
          <w:szCs w:val="28"/>
        </w:rPr>
        <w:t xml:space="preserve"> Регламента, представленными Заявителем по его инициативе самостоятельно, или поступление заявления и документов</w:t>
      </w:r>
      <w:r w:rsidRPr="005A5EE2">
        <w:rPr>
          <w:sz w:val="28"/>
          <w:szCs w:val="28"/>
          <w:lang w:eastAsia="ar-SA"/>
        </w:rPr>
        <w:t xml:space="preserve"> </w:t>
      </w:r>
      <w:r w:rsidRPr="005A5EE2">
        <w:rPr>
          <w:sz w:val="28"/>
          <w:szCs w:val="28"/>
          <w:lang w:eastAsia="ar-SA"/>
        </w:rPr>
        <w:br/>
      </w:r>
      <w:r w:rsidRPr="005A5EE2">
        <w:rPr>
          <w:sz w:val="28"/>
          <w:szCs w:val="28"/>
        </w:rPr>
        <w:t xml:space="preserve">в </w:t>
      </w:r>
      <w:r w:rsidRPr="005A5EE2">
        <w:rPr>
          <w:rFonts w:eastAsia="Calibri"/>
          <w:sz w:val="28"/>
          <w:szCs w:val="28"/>
          <w:lang w:eastAsia="en-US"/>
        </w:rPr>
        <w:t xml:space="preserve">Уполномоченный орган </w:t>
      </w:r>
      <w:r w:rsidRPr="005A5EE2">
        <w:rPr>
          <w:sz w:val="28"/>
          <w:szCs w:val="28"/>
        </w:rPr>
        <w:t xml:space="preserve">из МФЦ. </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3.2.1.2. Заявление и документы могут быть направлены </w:t>
      </w:r>
      <w:r w:rsidRPr="005A5EE2">
        <w:rPr>
          <w:sz w:val="28"/>
          <w:szCs w:val="28"/>
        </w:rPr>
        <w:br/>
        <w:t>в</w:t>
      </w:r>
      <w:r w:rsidRPr="005A5EE2">
        <w:rPr>
          <w:rFonts w:eastAsia="Calibri"/>
          <w:sz w:val="28"/>
          <w:szCs w:val="28"/>
          <w:lang w:eastAsia="en-US"/>
        </w:rPr>
        <w:t xml:space="preserve"> Уполномоченный орган </w:t>
      </w:r>
      <w:r w:rsidRPr="005A5EE2">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CE117B" w:rsidRPr="005A5EE2" w:rsidRDefault="00CE117B" w:rsidP="00CE117B">
      <w:pPr>
        <w:suppressAutoHyphens/>
        <w:ind w:firstLine="709"/>
        <w:jc w:val="both"/>
        <w:rPr>
          <w:rFonts w:eastAsia="Calibri"/>
          <w:sz w:val="28"/>
          <w:szCs w:val="28"/>
          <w:lang w:eastAsia="en-US"/>
        </w:rPr>
      </w:pPr>
      <w:r w:rsidRPr="005A5EE2">
        <w:rPr>
          <w:sz w:val="28"/>
          <w:szCs w:val="28"/>
        </w:rPr>
        <w:t>Должностное лицо</w:t>
      </w:r>
      <w:r w:rsidRPr="005A5EE2">
        <w:rPr>
          <w:rFonts w:eastAsia="Calibri"/>
          <w:sz w:val="28"/>
          <w:szCs w:val="28"/>
          <w:lang w:eastAsia="en-US"/>
        </w:rPr>
        <w:t xml:space="preserve"> Уполномоченного органа (далее – должностное лицо)</w:t>
      </w:r>
      <w:r w:rsidRPr="005A5EE2">
        <w:rPr>
          <w:sz w:val="28"/>
          <w:szCs w:val="28"/>
        </w:rPr>
        <w:t>:</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6" w:history="1">
        <w:r w:rsidRPr="005A5EE2">
          <w:rPr>
            <w:rStyle w:val="a3"/>
            <w:color w:val="auto"/>
            <w:sz w:val="28"/>
            <w:szCs w:val="28"/>
            <w:u w:val="none"/>
          </w:rPr>
          <w:t>подразделе 2.6</w:t>
        </w:r>
      </w:hyperlink>
      <w:r w:rsidRPr="005A5EE2">
        <w:rPr>
          <w:sz w:val="28"/>
          <w:szCs w:val="28"/>
        </w:rPr>
        <w:t xml:space="preserve"> Регламента, и документов, указанных в </w:t>
      </w:r>
      <w:hyperlink r:id="rId17" w:history="1">
        <w:r w:rsidRPr="005A5EE2">
          <w:rPr>
            <w:rStyle w:val="a3"/>
            <w:color w:val="auto"/>
            <w:sz w:val="28"/>
            <w:szCs w:val="28"/>
            <w:u w:val="none"/>
          </w:rPr>
          <w:t>подразделе 2.7</w:t>
        </w:r>
      </w:hyperlink>
      <w:r w:rsidRPr="005A5EE2">
        <w:rPr>
          <w:sz w:val="28"/>
          <w:szCs w:val="28"/>
        </w:rPr>
        <w:t xml:space="preserve"> Регламента, представленных Заявителем по его инициативе самостоятельно;</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производит регистрацию заявления и документов, указанных </w:t>
      </w:r>
      <w:r w:rsidRPr="005A5EE2">
        <w:rPr>
          <w:sz w:val="28"/>
          <w:szCs w:val="28"/>
        </w:rPr>
        <w:br/>
        <w:t xml:space="preserve">в </w:t>
      </w:r>
      <w:hyperlink r:id="rId18" w:history="1">
        <w:r w:rsidRPr="005A5EE2">
          <w:rPr>
            <w:rStyle w:val="a3"/>
            <w:color w:val="auto"/>
            <w:sz w:val="28"/>
            <w:szCs w:val="28"/>
            <w:u w:val="none"/>
          </w:rPr>
          <w:t>подразделе 2.6</w:t>
        </w:r>
      </w:hyperlink>
      <w:r w:rsidRPr="005A5EE2">
        <w:rPr>
          <w:sz w:val="28"/>
          <w:szCs w:val="28"/>
        </w:rPr>
        <w:t xml:space="preserve"> Регламента, и документов, указанных в </w:t>
      </w:r>
      <w:hyperlink r:id="rId19" w:history="1">
        <w:r w:rsidRPr="005A5EE2">
          <w:rPr>
            <w:rStyle w:val="a3"/>
            <w:color w:val="auto"/>
            <w:sz w:val="28"/>
            <w:szCs w:val="28"/>
            <w:u w:val="none"/>
          </w:rPr>
          <w:t>подразделе 2.7</w:t>
        </w:r>
      </w:hyperlink>
      <w:r w:rsidRPr="005A5EE2">
        <w:rPr>
          <w:sz w:val="28"/>
          <w:szCs w:val="28"/>
        </w:rPr>
        <w:t xml:space="preserve"> </w:t>
      </w:r>
      <w:r w:rsidRPr="005A5EE2">
        <w:rPr>
          <w:sz w:val="28"/>
          <w:szCs w:val="28"/>
        </w:rPr>
        <w:lastRenderedPageBreak/>
        <w:t>Регламента, представленных Заявителем по его инициативе самостоятельно, в день их поступления в</w:t>
      </w:r>
      <w:r w:rsidRPr="005A5EE2">
        <w:rPr>
          <w:rFonts w:eastAsia="Calibri"/>
          <w:sz w:val="28"/>
          <w:szCs w:val="28"/>
          <w:lang w:eastAsia="en-US"/>
        </w:rPr>
        <w:t xml:space="preserve"> Уполномоченный орган;</w:t>
      </w:r>
    </w:p>
    <w:p w:rsidR="00CE117B" w:rsidRPr="005A5EE2" w:rsidRDefault="00CE117B" w:rsidP="00CE117B">
      <w:pPr>
        <w:autoSpaceDE w:val="0"/>
        <w:autoSpaceDN w:val="0"/>
        <w:adjustRightInd w:val="0"/>
        <w:ind w:firstLine="709"/>
        <w:jc w:val="both"/>
        <w:rPr>
          <w:sz w:val="28"/>
          <w:szCs w:val="28"/>
        </w:rPr>
      </w:pPr>
      <w:r w:rsidRPr="005A5EE2">
        <w:rPr>
          <w:sz w:val="28"/>
          <w:szCs w:val="28"/>
        </w:rPr>
        <w:t>сопоставляет указанные в заявлении сведения и данные в представленных документах;</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выявляет наличие в заявлении и документах исправлений, которые </w:t>
      </w:r>
      <w:r w:rsidRPr="005A5EE2">
        <w:rPr>
          <w:sz w:val="28"/>
          <w:szCs w:val="28"/>
        </w:rPr>
        <w:br/>
        <w:t>не позволяют однозначно истолковать их содержание;</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в случае представления не заверенной в установленном порядке копии документа указанного в </w:t>
      </w:r>
      <w:hyperlink r:id="rId20" w:history="1">
        <w:r w:rsidRPr="005A5EE2">
          <w:rPr>
            <w:rStyle w:val="a3"/>
            <w:color w:val="auto"/>
            <w:sz w:val="28"/>
            <w:szCs w:val="28"/>
            <w:u w:val="none"/>
          </w:rPr>
          <w:t>подразделе 2.6</w:t>
        </w:r>
      </w:hyperlink>
      <w:r w:rsidRPr="005A5EE2">
        <w:rPr>
          <w:sz w:val="28"/>
          <w:szCs w:val="28"/>
        </w:rPr>
        <w:t xml:space="preserve"> Регламента, и документов, указанных </w:t>
      </w:r>
      <w:r w:rsidRPr="005A5EE2">
        <w:rPr>
          <w:sz w:val="28"/>
          <w:szCs w:val="28"/>
        </w:rPr>
        <w:br/>
        <w:t xml:space="preserve">в </w:t>
      </w:r>
      <w:hyperlink r:id="rId21" w:history="1">
        <w:r w:rsidRPr="005A5EE2">
          <w:rPr>
            <w:rStyle w:val="a3"/>
            <w:color w:val="auto"/>
            <w:sz w:val="28"/>
            <w:szCs w:val="28"/>
            <w:u w:val="none"/>
          </w:rPr>
          <w:t>подразделе 2.7</w:t>
        </w:r>
      </w:hyperlink>
      <w:r w:rsidRPr="005A5EE2">
        <w:rPr>
          <w:sz w:val="28"/>
          <w:szCs w:val="28"/>
        </w:rPr>
        <w:t xml:space="preserve"> Регламента, представленных Заявителем по его инициативе самостоятельно, должностное лицо</w:t>
      </w:r>
      <w:r w:rsidRPr="005A5EE2">
        <w:rPr>
          <w:rFonts w:eastAsia="Calibri"/>
          <w:sz w:val="28"/>
          <w:szCs w:val="28"/>
          <w:lang w:eastAsia="en-US"/>
        </w:rPr>
        <w:t xml:space="preserve"> Уполномоченного органа </w:t>
      </w:r>
      <w:r w:rsidRPr="005A5EE2">
        <w:rPr>
          <w:sz w:val="28"/>
          <w:szCs w:val="28"/>
        </w:rPr>
        <w:t xml:space="preserve">сличает ее с оригиналом и ставит на ней </w:t>
      </w:r>
      <w:proofErr w:type="spellStart"/>
      <w:r w:rsidRPr="005A5EE2">
        <w:rPr>
          <w:sz w:val="28"/>
          <w:szCs w:val="28"/>
        </w:rPr>
        <w:t>заверительную</w:t>
      </w:r>
      <w:proofErr w:type="spellEnd"/>
      <w:r w:rsidRPr="005A5EE2">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выдает расписку-уведомление о приеме (регистрации) документов, указанных в </w:t>
      </w:r>
      <w:hyperlink r:id="rId22" w:history="1">
        <w:r w:rsidRPr="005A5EE2">
          <w:rPr>
            <w:rStyle w:val="a3"/>
            <w:color w:val="auto"/>
            <w:sz w:val="28"/>
            <w:szCs w:val="28"/>
            <w:u w:val="none"/>
          </w:rPr>
          <w:t>подраздела 2.6</w:t>
        </w:r>
      </w:hyperlink>
      <w:r w:rsidRPr="005A5EE2">
        <w:rPr>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3.2.1.3. В случае непредставления (представления не в неполном объеме) документов, указанных в </w:t>
      </w:r>
      <w:hyperlink r:id="rId23" w:history="1">
        <w:r w:rsidRPr="005A5EE2">
          <w:rPr>
            <w:rStyle w:val="a3"/>
            <w:color w:val="auto"/>
            <w:sz w:val="28"/>
            <w:szCs w:val="28"/>
            <w:u w:val="none"/>
          </w:rPr>
          <w:t>подразделе 2.6</w:t>
        </w:r>
      </w:hyperlink>
      <w:r w:rsidRPr="005A5EE2">
        <w:rPr>
          <w:sz w:val="28"/>
          <w:szCs w:val="28"/>
        </w:rPr>
        <w:t xml:space="preserve"> Регламента, должностное лицо</w:t>
      </w:r>
      <w:r w:rsidRPr="005A5EE2">
        <w:rPr>
          <w:rFonts w:eastAsia="Calibri"/>
          <w:sz w:val="28"/>
          <w:szCs w:val="28"/>
          <w:lang w:eastAsia="en-US"/>
        </w:rPr>
        <w:t xml:space="preserve"> Уполномоченного органа </w:t>
      </w:r>
      <w:r w:rsidRPr="005A5EE2">
        <w:rPr>
          <w:sz w:val="28"/>
          <w:szCs w:val="28"/>
        </w:rPr>
        <w:t>возвращает их Заявителю по его требованию.</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В случае если документы, указанные в </w:t>
      </w:r>
      <w:hyperlink r:id="rId24" w:history="1">
        <w:r w:rsidRPr="005A5EE2">
          <w:rPr>
            <w:rStyle w:val="a3"/>
            <w:color w:val="auto"/>
            <w:sz w:val="28"/>
            <w:szCs w:val="28"/>
            <w:u w:val="none"/>
          </w:rPr>
          <w:t>подраздела 2.6</w:t>
        </w:r>
      </w:hyperlink>
      <w:r w:rsidRPr="005A5EE2">
        <w:rPr>
          <w:sz w:val="28"/>
          <w:szCs w:val="28"/>
        </w:rPr>
        <w:t xml:space="preserve"> Регламента содержат основания предусмотренные пунктом 2.9.1 подраздела 2.9 </w:t>
      </w:r>
      <w:r w:rsidRPr="005A5EE2">
        <w:rPr>
          <w:sz w:val="28"/>
          <w:szCs w:val="28"/>
        </w:rPr>
        <w:br/>
        <w:t>раздела 2 Регламента должностное лицо</w:t>
      </w:r>
      <w:r w:rsidRPr="005A5EE2">
        <w:rPr>
          <w:rFonts w:eastAsia="Calibri"/>
          <w:sz w:val="28"/>
          <w:szCs w:val="28"/>
          <w:lang w:eastAsia="en-US"/>
        </w:rPr>
        <w:t xml:space="preserve"> Уполномоченного органа </w:t>
      </w:r>
      <w:r w:rsidRPr="005A5EE2">
        <w:rPr>
          <w:sz w:val="28"/>
          <w:szCs w:val="28"/>
        </w:rPr>
        <w:t>принимает решение об отказе</w:t>
      </w:r>
      <w:r w:rsidRPr="005A5EE2">
        <w:rPr>
          <w:sz w:val="28"/>
          <w:szCs w:val="28"/>
          <w:lang w:eastAsia="ar-SA"/>
        </w:rPr>
        <w:t xml:space="preserve"> в приеме документов, необходимых для предоставления муниципальной услуги</w:t>
      </w:r>
      <w:r w:rsidRPr="005A5EE2">
        <w:rPr>
          <w:sz w:val="28"/>
          <w:szCs w:val="28"/>
        </w:rPr>
        <w:t xml:space="preserve"> и направляет Заявителю уведомление об отказе </w:t>
      </w:r>
      <w:r w:rsidRPr="005A5EE2">
        <w:rPr>
          <w:sz w:val="28"/>
          <w:szCs w:val="28"/>
          <w:lang w:eastAsia="ar-SA"/>
        </w:rPr>
        <w:t>в приеме документов, необходимых для предоставления муниципальной услуги</w:t>
      </w:r>
      <w:r w:rsidRPr="005A5EE2">
        <w:rPr>
          <w:sz w:val="28"/>
          <w:szCs w:val="28"/>
        </w:rPr>
        <w:t xml:space="preserve"> с указанием причин отказа.</w:t>
      </w:r>
    </w:p>
    <w:p w:rsidR="00CE117B" w:rsidRPr="005A5EE2" w:rsidRDefault="00CE117B" w:rsidP="00CE117B">
      <w:pPr>
        <w:autoSpaceDE w:val="0"/>
        <w:autoSpaceDN w:val="0"/>
        <w:adjustRightInd w:val="0"/>
        <w:ind w:firstLine="709"/>
        <w:jc w:val="both"/>
        <w:rPr>
          <w:sz w:val="28"/>
          <w:szCs w:val="28"/>
        </w:rPr>
      </w:pPr>
      <w:r w:rsidRPr="005A5EE2">
        <w:rPr>
          <w:sz w:val="28"/>
          <w:szCs w:val="28"/>
        </w:rPr>
        <w:t>3.2.1.4. Максимальный срок выполнения административной процедуры составляет 1 рабочий день.</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3.2.1.5. Исполнение данной административной процедуры возложено </w:t>
      </w:r>
      <w:r w:rsidRPr="005A5EE2">
        <w:rPr>
          <w:sz w:val="28"/>
          <w:szCs w:val="28"/>
          <w:lang w:eastAsia="ar-SA"/>
        </w:rPr>
        <w:br/>
        <w:t>на должностное лицо</w:t>
      </w:r>
      <w:r w:rsidRPr="005A5EE2">
        <w:rPr>
          <w:rFonts w:eastAsia="Calibri"/>
          <w:sz w:val="28"/>
          <w:szCs w:val="28"/>
          <w:lang w:eastAsia="en-US"/>
        </w:rPr>
        <w:t xml:space="preserve"> Уполномоченного органа </w:t>
      </w:r>
      <w:r w:rsidRPr="005A5EE2">
        <w:rPr>
          <w:sz w:val="28"/>
          <w:szCs w:val="28"/>
          <w:lang w:eastAsia="ar-SA"/>
        </w:rPr>
        <w:t xml:space="preserve">ответственное за прием (регистрацию) заявления и прилагаемых к нему документов, </w:t>
      </w:r>
      <w:r w:rsidRPr="005A5EE2">
        <w:rPr>
          <w:sz w:val="28"/>
          <w:szCs w:val="28"/>
        </w:rPr>
        <w:t>необходимых для предоставления муниципальной услуги</w:t>
      </w:r>
      <w:r w:rsidRPr="005A5EE2">
        <w:rPr>
          <w:sz w:val="28"/>
          <w:szCs w:val="28"/>
          <w:lang w:eastAsia="ar-SA"/>
        </w:rPr>
        <w:t xml:space="preserve">. </w:t>
      </w:r>
    </w:p>
    <w:p w:rsidR="00CE117B" w:rsidRPr="005A5EE2" w:rsidRDefault="00CE117B" w:rsidP="00CE117B">
      <w:pPr>
        <w:autoSpaceDE w:val="0"/>
        <w:autoSpaceDN w:val="0"/>
        <w:adjustRightInd w:val="0"/>
        <w:ind w:firstLine="709"/>
        <w:jc w:val="both"/>
        <w:rPr>
          <w:sz w:val="28"/>
          <w:szCs w:val="28"/>
        </w:rPr>
      </w:pPr>
      <w:r w:rsidRPr="005A5EE2">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5A5EE2">
        <w:rPr>
          <w:sz w:val="28"/>
          <w:szCs w:val="28"/>
          <w:lang w:eastAsia="ar-SA"/>
        </w:rPr>
        <w:t>отказ в приеме документов, при выявлении оснований для отказа в приеме документов</w:t>
      </w:r>
      <w:r w:rsidRPr="005A5EE2">
        <w:rPr>
          <w:i/>
          <w:sz w:val="28"/>
          <w:szCs w:val="28"/>
        </w:rPr>
        <w:t>.</w:t>
      </w:r>
    </w:p>
    <w:p w:rsidR="00CE117B" w:rsidRPr="005A5EE2" w:rsidRDefault="00CE117B" w:rsidP="00CE117B">
      <w:pPr>
        <w:suppressAutoHyphens/>
        <w:ind w:firstLine="709"/>
        <w:jc w:val="both"/>
        <w:rPr>
          <w:i/>
          <w:sz w:val="28"/>
          <w:szCs w:val="28"/>
        </w:rPr>
      </w:pPr>
      <w:r w:rsidRPr="005A5EE2">
        <w:rPr>
          <w:sz w:val="28"/>
          <w:szCs w:val="28"/>
        </w:rPr>
        <w:t>3.2.1.8. Способом фиксации результата административной процедуры является выдача Заявителю должностным лицом</w:t>
      </w:r>
      <w:r w:rsidRPr="005A5EE2">
        <w:rPr>
          <w:rFonts w:eastAsia="Calibri"/>
          <w:sz w:val="28"/>
          <w:szCs w:val="28"/>
          <w:lang w:eastAsia="en-US"/>
        </w:rPr>
        <w:t xml:space="preserve"> Уполномоченного органа </w:t>
      </w:r>
      <w:r w:rsidRPr="005A5EE2">
        <w:rPr>
          <w:sz w:val="28"/>
          <w:szCs w:val="28"/>
        </w:rPr>
        <w:t xml:space="preserve">расписки-уведомления о приеме (регистрации) заявления о предоставлении </w:t>
      </w:r>
      <w:r w:rsidRPr="005A5EE2">
        <w:rPr>
          <w:sz w:val="28"/>
          <w:szCs w:val="28"/>
        </w:rPr>
        <w:lastRenderedPageBreak/>
        <w:t xml:space="preserve">муниципальной услуги и прилагаемых к нему документов или выдача уведомления об отказе </w:t>
      </w:r>
      <w:r w:rsidRPr="005A5EE2">
        <w:rPr>
          <w:sz w:val="28"/>
          <w:szCs w:val="28"/>
          <w:lang w:eastAsia="ar-SA"/>
        </w:rPr>
        <w:t>в приеме документов, необходимых для предоставления муниципальной услуги</w:t>
      </w:r>
      <w:r w:rsidRPr="005A5EE2">
        <w:rPr>
          <w:sz w:val="28"/>
          <w:szCs w:val="28"/>
        </w:rPr>
        <w:t xml:space="preserve"> с указанием причин отказа</w:t>
      </w:r>
      <w:r w:rsidRPr="005A5EE2">
        <w:rPr>
          <w:i/>
          <w:sz w:val="28"/>
          <w:szCs w:val="28"/>
        </w:rPr>
        <w:t>.</w:t>
      </w:r>
    </w:p>
    <w:p w:rsidR="00CE117B" w:rsidRPr="005A5EE2" w:rsidRDefault="00CE117B" w:rsidP="00CE117B">
      <w:pPr>
        <w:suppressAutoHyphens/>
        <w:ind w:firstLine="709"/>
        <w:jc w:val="both"/>
        <w:rPr>
          <w:rFonts w:eastAsia="Calibri"/>
          <w:sz w:val="28"/>
          <w:szCs w:val="28"/>
          <w:lang w:eastAsia="en-US"/>
        </w:rPr>
      </w:pPr>
    </w:p>
    <w:p w:rsidR="00CE117B" w:rsidRPr="005A5EE2" w:rsidRDefault="00CE117B" w:rsidP="00CE117B">
      <w:pPr>
        <w:autoSpaceDE w:val="0"/>
        <w:autoSpaceDN w:val="0"/>
        <w:adjustRightInd w:val="0"/>
        <w:ind w:firstLine="709"/>
        <w:jc w:val="center"/>
        <w:rPr>
          <w:sz w:val="28"/>
          <w:szCs w:val="28"/>
        </w:rPr>
      </w:pPr>
      <w:r w:rsidRPr="005A5EE2">
        <w:rPr>
          <w:sz w:val="28"/>
          <w:szCs w:val="28"/>
        </w:rPr>
        <w:t xml:space="preserve">3.2.2. Запрос документов, указанных в </w:t>
      </w:r>
      <w:hyperlink r:id="rId25" w:history="1">
        <w:r w:rsidRPr="005A5EE2">
          <w:rPr>
            <w:rStyle w:val="a3"/>
            <w:color w:val="auto"/>
            <w:sz w:val="28"/>
            <w:szCs w:val="28"/>
            <w:u w:val="none"/>
          </w:rPr>
          <w:t>подразделе 2.7</w:t>
        </w:r>
      </w:hyperlink>
      <w:r w:rsidRPr="005A5EE2">
        <w:rPr>
          <w:sz w:val="28"/>
          <w:szCs w:val="28"/>
        </w:rPr>
        <w:t xml:space="preserve"> Регламента, в рамках межведомственного взаимодействия</w:t>
      </w:r>
    </w:p>
    <w:p w:rsidR="00CE117B" w:rsidRPr="005A5EE2" w:rsidRDefault="00CE117B" w:rsidP="00CE117B">
      <w:pPr>
        <w:autoSpaceDE w:val="0"/>
        <w:autoSpaceDN w:val="0"/>
        <w:adjustRightInd w:val="0"/>
        <w:ind w:firstLine="709"/>
        <w:jc w:val="center"/>
        <w:rPr>
          <w:sz w:val="28"/>
          <w:szCs w:val="28"/>
        </w:rPr>
      </w:pP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6" w:history="1">
        <w:r w:rsidRPr="005A5EE2">
          <w:rPr>
            <w:rStyle w:val="a3"/>
            <w:color w:val="auto"/>
            <w:sz w:val="28"/>
            <w:szCs w:val="28"/>
            <w:u w:val="none"/>
          </w:rPr>
          <w:t>пункте 2.7.1 подраздела 2.7</w:t>
        </w:r>
      </w:hyperlink>
      <w:r w:rsidRPr="005A5EE2">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5A5EE2">
        <w:rPr>
          <w:sz w:val="28"/>
          <w:szCs w:val="28"/>
        </w:rPr>
        <w:br/>
        <w:t xml:space="preserve">в предоставлении муниципальной услуги. </w:t>
      </w:r>
    </w:p>
    <w:p w:rsidR="00CE117B" w:rsidRPr="005A5EE2" w:rsidRDefault="00CE117B" w:rsidP="00CE117B">
      <w:pPr>
        <w:suppressAutoHyphens/>
        <w:ind w:firstLine="709"/>
        <w:jc w:val="both"/>
        <w:rPr>
          <w:rFonts w:eastAsia="Calibri"/>
          <w:sz w:val="28"/>
          <w:szCs w:val="28"/>
          <w:lang w:eastAsia="en-US"/>
        </w:rPr>
      </w:pPr>
      <w:r w:rsidRPr="005A5EE2">
        <w:rPr>
          <w:sz w:val="28"/>
          <w:szCs w:val="28"/>
        </w:rPr>
        <w:t>3.2.2.2. Должностное лицо</w:t>
      </w:r>
      <w:r w:rsidRPr="005A5EE2">
        <w:rPr>
          <w:rFonts w:eastAsia="Calibri"/>
          <w:sz w:val="28"/>
          <w:szCs w:val="28"/>
          <w:lang w:eastAsia="en-US"/>
        </w:rPr>
        <w:t xml:space="preserve"> Уполномоченного органа </w:t>
      </w:r>
      <w:r w:rsidRPr="005A5EE2">
        <w:rPr>
          <w:sz w:val="28"/>
          <w:szCs w:val="28"/>
        </w:rPr>
        <w:t xml:space="preserve">запрашивает </w:t>
      </w:r>
      <w:r w:rsidRPr="005A5EE2">
        <w:rPr>
          <w:sz w:val="28"/>
          <w:szCs w:val="28"/>
        </w:rPr>
        <w:br/>
        <w:t xml:space="preserve">в течение 1 рабочего дня с даты приема (регистрации) заявления документы, указанные в </w:t>
      </w:r>
      <w:hyperlink r:id="rId27" w:history="1">
        <w:r w:rsidRPr="005A5EE2">
          <w:rPr>
            <w:rStyle w:val="a3"/>
            <w:color w:val="auto"/>
            <w:sz w:val="28"/>
            <w:szCs w:val="28"/>
            <w:u w:val="none"/>
          </w:rPr>
          <w:t>пункте 2.7.1 подраздела 2.7</w:t>
        </w:r>
      </w:hyperlink>
      <w:r w:rsidRPr="005A5EE2">
        <w:rPr>
          <w:sz w:val="28"/>
          <w:szCs w:val="28"/>
        </w:rPr>
        <w:t xml:space="preserve"> раздела 2 Регламента </w:t>
      </w:r>
      <w:r w:rsidRPr="005A5EE2">
        <w:rPr>
          <w:sz w:val="28"/>
          <w:szCs w:val="28"/>
        </w:rPr>
        <w:br/>
        <w:t xml:space="preserve">в рамках межведомственного взаимодействия, которые находятся </w:t>
      </w:r>
      <w:r w:rsidRPr="005A5EE2">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3.2.2.3. Должностное лицо </w:t>
      </w:r>
      <w:r w:rsidRPr="005A5EE2">
        <w:rPr>
          <w:rFonts w:eastAsia="Calibri"/>
          <w:sz w:val="28"/>
          <w:szCs w:val="28"/>
          <w:lang w:eastAsia="en-US"/>
        </w:rPr>
        <w:t xml:space="preserve">Уполномоченного органа </w:t>
      </w:r>
      <w:r w:rsidRPr="005A5EE2">
        <w:rPr>
          <w:sz w:val="28"/>
          <w:szCs w:val="28"/>
        </w:rPr>
        <w:t xml:space="preserve">подготавливает </w:t>
      </w:r>
      <w:r w:rsidRPr="005A5EE2">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5A5EE2">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5A5EE2">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8" w:history="1">
        <w:r w:rsidRPr="005A5EE2">
          <w:rPr>
            <w:rStyle w:val="a3"/>
            <w:color w:val="auto"/>
            <w:sz w:val="28"/>
            <w:szCs w:val="28"/>
            <w:u w:val="none"/>
          </w:rPr>
          <w:t xml:space="preserve"> от 27 июля 2010 года № 210-ФЗ </w:t>
        </w:r>
      </w:hyperlink>
      <w:r w:rsidRPr="005A5EE2">
        <w:rPr>
          <w:sz w:val="28"/>
          <w:szCs w:val="28"/>
        </w:rPr>
        <w:t>«Об организации предоставления государственных и муниципальных услуг».</w:t>
      </w:r>
    </w:p>
    <w:p w:rsidR="00CE117B" w:rsidRPr="005A5EE2" w:rsidRDefault="00CE117B" w:rsidP="00CE117B">
      <w:pPr>
        <w:suppressAutoHyphens/>
        <w:ind w:firstLine="709"/>
        <w:jc w:val="both"/>
        <w:rPr>
          <w:rFonts w:eastAsia="Calibri"/>
          <w:sz w:val="28"/>
          <w:szCs w:val="28"/>
          <w:lang w:eastAsia="en-US"/>
        </w:rPr>
      </w:pPr>
      <w:r w:rsidRPr="005A5EE2">
        <w:rPr>
          <w:sz w:val="28"/>
          <w:szCs w:val="28"/>
        </w:rPr>
        <w:t>3.2.2.4. Подготовленные межведомственные запросы направляются уполномоченным должностным лицом</w:t>
      </w:r>
      <w:r w:rsidRPr="005A5EE2">
        <w:rPr>
          <w:rFonts w:eastAsia="Calibri"/>
          <w:sz w:val="28"/>
          <w:szCs w:val="28"/>
          <w:lang w:eastAsia="en-US"/>
        </w:rPr>
        <w:t xml:space="preserve"> Уполномоченного органа </w:t>
      </w:r>
      <w:r w:rsidRPr="005A5EE2">
        <w:rPr>
          <w:rFonts w:eastAsia="Calibri"/>
          <w:sz w:val="28"/>
          <w:szCs w:val="28"/>
          <w:lang w:eastAsia="en-US"/>
        </w:rPr>
        <w:br/>
      </w:r>
      <w:r w:rsidRPr="005A5EE2">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5A5EE2">
          <w:rPr>
            <w:rStyle w:val="a3"/>
            <w:color w:val="auto"/>
            <w:sz w:val="28"/>
            <w:szCs w:val="28"/>
            <w:u w:val="none"/>
          </w:rPr>
          <w:t>электронной подписи</w:t>
        </w:r>
      </w:hyperlink>
      <w:r w:rsidRPr="005A5EE2">
        <w:rPr>
          <w:sz w:val="28"/>
          <w:szCs w:val="28"/>
          <w:lang w:eastAsia="ar-SA"/>
        </w:rPr>
        <w:t xml:space="preserve"> </w:t>
      </w:r>
      <w:r w:rsidRPr="005A5EE2">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5A5EE2">
        <w:rPr>
          <w:sz w:val="28"/>
          <w:szCs w:val="28"/>
        </w:rPr>
        <w:br/>
        <w:t>на бумажном носителе, подписанном уполномоченным должностным лицом</w:t>
      </w:r>
      <w:r w:rsidRPr="005A5EE2">
        <w:rPr>
          <w:rFonts w:eastAsia="Calibri"/>
          <w:sz w:val="28"/>
          <w:szCs w:val="28"/>
          <w:lang w:eastAsia="en-US"/>
        </w:rPr>
        <w:t xml:space="preserve"> Уполномоченного органа</w:t>
      </w:r>
      <w:r w:rsidRPr="005A5EE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CE117B" w:rsidRPr="005A5EE2" w:rsidRDefault="00CE117B" w:rsidP="00CE117B">
      <w:pPr>
        <w:widowControl w:val="0"/>
        <w:tabs>
          <w:tab w:val="left" w:pos="851"/>
        </w:tabs>
        <w:suppressAutoHyphens/>
        <w:ind w:firstLine="709"/>
        <w:jc w:val="both"/>
        <w:rPr>
          <w:sz w:val="28"/>
          <w:szCs w:val="28"/>
        </w:rPr>
      </w:pPr>
      <w:r w:rsidRPr="005A5EE2">
        <w:rPr>
          <w:sz w:val="28"/>
          <w:szCs w:val="28"/>
        </w:rPr>
        <w:t>Направление запросов допускается только с целью предоставления муниципальной услуги.</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lastRenderedPageBreak/>
        <w:t>По межведомственным запросам</w:t>
      </w:r>
      <w:r w:rsidRPr="005A5EE2">
        <w:rPr>
          <w:rFonts w:eastAsia="Calibri"/>
          <w:sz w:val="28"/>
          <w:szCs w:val="28"/>
          <w:lang w:eastAsia="en-US"/>
        </w:rPr>
        <w:t xml:space="preserve"> Уполномоченного органа</w:t>
      </w:r>
      <w:r w:rsidRPr="005A5EE2">
        <w:rPr>
          <w:sz w:val="28"/>
          <w:szCs w:val="28"/>
          <w:lang w:eastAsia="ar-SA"/>
        </w:rPr>
        <w:t xml:space="preserve">, документы, </w:t>
      </w:r>
      <w:r w:rsidRPr="005A5EE2">
        <w:rPr>
          <w:sz w:val="28"/>
          <w:szCs w:val="28"/>
        </w:rPr>
        <w:t xml:space="preserve">указанные в </w:t>
      </w:r>
      <w:hyperlink r:id="rId30" w:history="1">
        <w:r w:rsidRPr="005A5EE2">
          <w:rPr>
            <w:rStyle w:val="a3"/>
            <w:color w:val="auto"/>
            <w:sz w:val="28"/>
            <w:szCs w:val="28"/>
            <w:u w:val="none"/>
          </w:rPr>
          <w:t>пункте 2.7.1 подраздела 2.7</w:t>
        </w:r>
      </w:hyperlink>
      <w:r w:rsidRPr="005A5EE2">
        <w:rPr>
          <w:sz w:val="28"/>
          <w:szCs w:val="28"/>
        </w:rPr>
        <w:t xml:space="preserve"> раздела 2 Регламента</w:t>
      </w:r>
      <w:r w:rsidRPr="005A5EE2">
        <w:rPr>
          <w:sz w:val="28"/>
          <w:szCs w:val="28"/>
          <w:lang w:eastAsia="ar-SA"/>
        </w:rPr>
        <w:t>, предо</w:t>
      </w:r>
      <w:r w:rsidRPr="005A5EE2">
        <w:rPr>
          <w:sz w:val="28"/>
          <w:szCs w:val="28"/>
          <w:lang w:eastAsia="ar-SA"/>
        </w:rPr>
        <w:softHyphen/>
        <w:t>ставляются 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CE117B" w:rsidRPr="005A5EE2" w:rsidRDefault="00CE117B" w:rsidP="00CE117B">
      <w:pPr>
        <w:autoSpaceDE w:val="0"/>
        <w:autoSpaceDN w:val="0"/>
        <w:adjustRightInd w:val="0"/>
        <w:ind w:firstLine="709"/>
        <w:jc w:val="both"/>
        <w:rPr>
          <w:sz w:val="28"/>
          <w:szCs w:val="28"/>
        </w:rPr>
      </w:pPr>
      <w:r w:rsidRPr="005A5EE2">
        <w:rPr>
          <w:sz w:val="28"/>
          <w:szCs w:val="28"/>
        </w:rPr>
        <w:t>3.2.2.5. Максимальный срок выполнения административной процедуры составляет два рабочих дня.</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3.2.2.6. Исполнение данной административной процедуры возложено </w:t>
      </w:r>
      <w:r w:rsidRPr="005A5EE2">
        <w:rPr>
          <w:sz w:val="28"/>
          <w:szCs w:val="28"/>
          <w:lang w:eastAsia="ar-SA"/>
        </w:rPr>
        <w:br/>
        <w:t>на должностное лицо</w:t>
      </w:r>
      <w:r w:rsidRPr="005A5EE2">
        <w:rPr>
          <w:rFonts w:eastAsia="Calibri"/>
          <w:sz w:val="28"/>
          <w:szCs w:val="28"/>
          <w:lang w:eastAsia="en-US"/>
        </w:rPr>
        <w:t xml:space="preserve"> Уполномоченного органа, </w:t>
      </w:r>
      <w:r w:rsidRPr="005A5EE2">
        <w:rPr>
          <w:sz w:val="28"/>
          <w:szCs w:val="28"/>
          <w:lang w:eastAsia="ar-SA"/>
        </w:rPr>
        <w:t xml:space="preserve">ответственное </w:t>
      </w:r>
      <w:r w:rsidRPr="005A5EE2">
        <w:rPr>
          <w:sz w:val="28"/>
          <w:szCs w:val="28"/>
          <w:lang w:eastAsia="ar-SA"/>
        </w:rPr>
        <w:br/>
        <w:t xml:space="preserve">за рассмотрение заявления и прилагаемых к нему документов, </w:t>
      </w:r>
      <w:r w:rsidRPr="005A5EE2">
        <w:rPr>
          <w:sz w:val="28"/>
          <w:szCs w:val="28"/>
        </w:rPr>
        <w:t>необходимых для предоставления муниципальной услуги</w:t>
      </w:r>
      <w:r w:rsidRPr="005A5EE2">
        <w:rPr>
          <w:sz w:val="28"/>
          <w:szCs w:val="28"/>
          <w:lang w:eastAsia="ar-SA"/>
        </w:rPr>
        <w:t xml:space="preserve">. </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5A5EE2">
        <w:rPr>
          <w:sz w:val="28"/>
          <w:szCs w:val="28"/>
        </w:rPr>
        <w:br/>
        <w:t>в предоставлении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3.2.2.9. </w:t>
      </w:r>
      <w:r w:rsidRPr="005A5EE2">
        <w:rPr>
          <w:sz w:val="28"/>
          <w:szCs w:val="28"/>
          <w:lang w:eastAsia="ar-SA"/>
        </w:rPr>
        <w:t>Способом фиксации результата выполнения административной процедуры является регистрация должностным лицом</w:t>
      </w:r>
      <w:r w:rsidRPr="005A5EE2">
        <w:rPr>
          <w:rFonts w:eastAsia="Calibri"/>
          <w:sz w:val="28"/>
          <w:szCs w:val="28"/>
          <w:lang w:eastAsia="en-US"/>
        </w:rPr>
        <w:t xml:space="preserve"> Уполномоченного органа </w:t>
      </w:r>
      <w:r w:rsidRPr="005A5EE2">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CE117B" w:rsidRPr="005A5EE2" w:rsidRDefault="00CE117B" w:rsidP="00CE117B">
      <w:pPr>
        <w:autoSpaceDE w:val="0"/>
        <w:autoSpaceDN w:val="0"/>
        <w:adjustRightInd w:val="0"/>
        <w:ind w:firstLine="709"/>
        <w:jc w:val="both"/>
        <w:rPr>
          <w:sz w:val="28"/>
          <w:szCs w:val="28"/>
        </w:rPr>
      </w:pPr>
    </w:p>
    <w:p w:rsidR="00CE117B" w:rsidRPr="005A5EE2" w:rsidRDefault="00CE117B" w:rsidP="00CE117B">
      <w:pPr>
        <w:autoSpaceDE w:val="0"/>
        <w:autoSpaceDN w:val="0"/>
        <w:adjustRightInd w:val="0"/>
        <w:ind w:firstLine="709"/>
        <w:jc w:val="center"/>
        <w:rPr>
          <w:sz w:val="28"/>
          <w:szCs w:val="28"/>
          <w:lang w:eastAsia="ar-SA"/>
        </w:rPr>
      </w:pPr>
      <w:r w:rsidRPr="005A5EE2">
        <w:rPr>
          <w:sz w:val="28"/>
          <w:szCs w:val="28"/>
        </w:rPr>
        <w:t xml:space="preserve">3.2.3. </w:t>
      </w:r>
      <w:r w:rsidRPr="005A5EE2">
        <w:rPr>
          <w:sz w:val="28"/>
          <w:szCs w:val="28"/>
          <w:lang w:eastAsia="ar-SA"/>
        </w:rPr>
        <w:t>Рассмотрение заявления и прилагаемых к нему документов</w:t>
      </w:r>
    </w:p>
    <w:p w:rsidR="00CE117B" w:rsidRPr="005A5EE2" w:rsidRDefault="00CE117B" w:rsidP="00CE117B">
      <w:pPr>
        <w:autoSpaceDE w:val="0"/>
        <w:autoSpaceDN w:val="0"/>
        <w:adjustRightInd w:val="0"/>
        <w:ind w:firstLine="709"/>
        <w:jc w:val="center"/>
        <w:rPr>
          <w:sz w:val="28"/>
          <w:szCs w:val="28"/>
        </w:rPr>
      </w:pP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1" w:history="1">
        <w:r w:rsidRPr="005A5EE2">
          <w:rPr>
            <w:rStyle w:val="a3"/>
            <w:color w:val="auto"/>
            <w:sz w:val="28"/>
            <w:szCs w:val="28"/>
            <w:u w:val="none"/>
          </w:rPr>
          <w:t>подразделом 2.6</w:t>
        </w:r>
      </w:hyperlink>
      <w:r w:rsidRPr="005A5EE2">
        <w:rPr>
          <w:sz w:val="28"/>
          <w:szCs w:val="28"/>
        </w:rPr>
        <w:t xml:space="preserve"> Регламента, а также документов, предусмотренных </w:t>
      </w:r>
      <w:hyperlink r:id="rId32" w:history="1">
        <w:r w:rsidRPr="005A5EE2">
          <w:rPr>
            <w:rStyle w:val="a3"/>
            <w:color w:val="auto"/>
            <w:sz w:val="28"/>
            <w:szCs w:val="28"/>
            <w:u w:val="none"/>
          </w:rPr>
          <w:t>подразделом 2.7</w:t>
        </w:r>
      </w:hyperlink>
      <w:r w:rsidRPr="005A5EE2">
        <w:rPr>
          <w:sz w:val="28"/>
          <w:szCs w:val="28"/>
        </w:rPr>
        <w:t xml:space="preserve"> Регламента</w:t>
      </w:r>
      <w:r w:rsidRPr="005A5EE2">
        <w:rPr>
          <w:i/>
          <w:sz w:val="28"/>
          <w:szCs w:val="28"/>
        </w:rPr>
        <w:t>.</w:t>
      </w:r>
    </w:p>
    <w:p w:rsidR="00CE117B" w:rsidRPr="005A5EE2" w:rsidRDefault="00CE117B" w:rsidP="00CE117B">
      <w:pPr>
        <w:suppressAutoHyphens/>
        <w:ind w:firstLine="709"/>
        <w:jc w:val="both"/>
        <w:rPr>
          <w:rFonts w:eastAsia="Calibri"/>
          <w:sz w:val="28"/>
          <w:szCs w:val="28"/>
          <w:lang w:eastAsia="en-US"/>
        </w:rPr>
      </w:pPr>
      <w:r w:rsidRPr="005A5EE2">
        <w:rPr>
          <w:sz w:val="28"/>
          <w:szCs w:val="28"/>
        </w:rPr>
        <w:t>3.2.3.2. Должностное лицо</w:t>
      </w:r>
      <w:r w:rsidRPr="005A5EE2">
        <w:rPr>
          <w:rFonts w:eastAsia="Calibri"/>
          <w:sz w:val="28"/>
          <w:szCs w:val="28"/>
          <w:lang w:eastAsia="en-US"/>
        </w:rPr>
        <w:t xml:space="preserve"> Уполномоченного органа </w:t>
      </w:r>
      <w:r w:rsidRPr="005A5EE2">
        <w:rPr>
          <w:sz w:val="28"/>
          <w:szCs w:val="28"/>
        </w:rPr>
        <w:t xml:space="preserve">осуществляет проверку документов, указанных в </w:t>
      </w:r>
      <w:hyperlink r:id="rId33" w:history="1">
        <w:r w:rsidRPr="005A5EE2">
          <w:rPr>
            <w:rStyle w:val="a3"/>
            <w:color w:val="auto"/>
            <w:sz w:val="28"/>
            <w:szCs w:val="28"/>
            <w:u w:val="none"/>
          </w:rPr>
          <w:t>подразделе 2.6</w:t>
        </w:r>
      </w:hyperlink>
      <w:r w:rsidRPr="005A5EE2">
        <w:rPr>
          <w:sz w:val="28"/>
          <w:szCs w:val="28"/>
        </w:rPr>
        <w:t xml:space="preserve"> Регламента, и документов, указанных </w:t>
      </w:r>
      <w:hyperlink r:id="rId34" w:history="1">
        <w:r w:rsidRPr="005A5EE2">
          <w:rPr>
            <w:rStyle w:val="a3"/>
            <w:color w:val="auto"/>
            <w:sz w:val="28"/>
            <w:szCs w:val="28"/>
            <w:u w:val="none"/>
          </w:rPr>
          <w:t>пункте 2.7.1 подраздела 2.7</w:t>
        </w:r>
      </w:hyperlink>
      <w:r w:rsidRPr="005A5EE2">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w:t>
      </w:r>
      <w:r w:rsidRPr="005A5EE2">
        <w:rPr>
          <w:sz w:val="28"/>
          <w:szCs w:val="28"/>
        </w:rPr>
        <w:t> </w:t>
      </w:r>
      <w:r w:rsidRPr="005A5EE2">
        <w:rPr>
          <w:sz w:val="28"/>
          <w:szCs w:val="28"/>
        </w:rPr>
        <w:t>оснований</w:t>
      </w:r>
      <w:r w:rsidRPr="005A5EE2">
        <w:rPr>
          <w:sz w:val="28"/>
          <w:szCs w:val="28"/>
        </w:rPr>
        <w:t> </w:t>
      </w:r>
      <w:r w:rsidRPr="005A5EE2">
        <w:rPr>
          <w:sz w:val="28"/>
          <w:szCs w:val="28"/>
        </w:rPr>
        <w:t>для</w:t>
      </w:r>
      <w:r w:rsidRPr="005A5EE2">
        <w:rPr>
          <w:sz w:val="28"/>
          <w:szCs w:val="28"/>
        </w:rPr>
        <w:t> </w:t>
      </w:r>
      <w:r w:rsidRPr="005A5EE2">
        <w:rPr>
          <w:sz w:val="28"/>
          <w:szCs w:val="28"/>
        </w:rPr>
        <w:t>отказа в предоставлении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3.2.3.3. Максимальный срок выполнения административной процедуры составляет два рабочих дня.</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3.2.3.4. Исполнение данной административной процедуры возложено </w:t>
      </w:r>
      <w:r w:rsidRPr="005A5EE2">
        <w:rPr>
          <w:sz w:val="28"/>
          <w:szCs w:val="28"/>
          <w:lang w:eastAsia="ar-SA"/>
        </w:rPr>
        <w:br/>
        <w:t>на должностное лицо</w:t>
      </w:r>
      <w:r w:rsidRPr="005A5EE2">
        <w:rPr>
          <w:rFonts w:eastAsia="Calibri"/>
          <w:sz w:val="28"/>
          <w:szCs w:val="28"/>
          <w:lang w:eastAsia="en-US"/>
        </w:rPr>
        <w:t xml:space="preserve"> Уполномоченного органа </w:t>
      </w:r>
      <w:r w:rsidRPr="005A5EE2">
        <w:rPr>
          <w:sz w:val="28"/>
          <w:szCs w:val="28"/>
          <w:lang w:eastAsia="ar-SA"/>
        </w:rPr>
        <w:t xml:space="preserve">ответственное за рассмотрение заявления и прилагаемых к нему документов, </w:t>
      </w:r>
      <w:r w:rsidRPr="005A5EE2">
        <w:rPr>
          <w:sz w:val="28"/>
          <w:szCs w:val="28"/>
        </w:rPr>
        <w:t>необходимых для предоставления муниципальной услуги</w:t>
      </w:r>
      <w:r w:rsidRPr="005A5EE2">
        <w:rPr>
          <w:sz w:val="28"/>
          <w:szCs w:val="28"/>
          <w:lang w:eastAsia="ar-SA"/>
        </w:rPr>
        <w:t xml:space="preserve">. </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5" w:history="1">
        <w:r w:rsidRPr="005A5EE2">
          <w:rPr>
            <w:rStyle w:val="a3"/>
            <w:color w:val="auto"/>
            <w:sz w:val="28"/>
            <w:szCs w:val="28"/>
            <w:u w:val="none"/>
          </w:rPr>
          <w:t>подразделом 2.6</w:t>
        </w:r>
      </w:hyperlink>
      <w:r w:rsidRPr="005A5EE2">
        <w:rPr>
          <w:sz w:val="28"/>
          <w:szCs w:val="28"/>
        </w:rPr>
        <w:t xml:space="preserve"> Регламента, а также документов, </w:t>
      </w:r>
      <w:r w:rsidRPr="005A5EE2">
        <w:rPr>
          <w:sz w:val="28"/>
          <w:szCs w:val="28"/>
        </w:rPr>
        <w:lastRenderedPageBreak/>
        <w:t xml:space="preserve">предусмотренных </w:t>
      </w:r>
      <w:hyperlink r:id="rId36" w:history="1">
        <w:r w:rsidRPr="005A5EE2">
          <w:rPr>
            <w:rStyle w:val="a3"/>
            <w:color w:val="auto"/>
            <w:sz w:val="28"/>
            <w:szCs w:val="28"/>
            <w:u w:val="none"/>
          </w:rPr>
          <w:t>подразделом 2.7</w:t>
        </w:r>
      </w:hyperlink>
      <w:r w:rsidRPr="005A5EE2">
        <w:rPr>
          <w:sz w:val="28"/>
          <w:szCs w:val="28"/>
        </w:rPr>
        <w:t xml:space="preserve"> Регламента</w:t>
      </w:r>
      <w:r w:rsidRPr="005A5EE2">
        <w:rPr>
          <w:i/>
          <w:sz w:val="28"/>
          <w:szCs w:val="28"/>
        </w:rPr>
        <w:t xml:space="preserve"> </w:t>
      </w:r>
      <w:r w:rsidRPr="005A5EE2">
        <w:rPr>
          <w:sz w:val="28"/>
          <w:szCs w:val="28"/>
        </w:rPr>
        <w:t xml:space="preserve">требованиям законодательства, регулирующего предоставления муниципальной услуги. </w:t>
      </w:r>
    </w:p>
    <w:p w:rsidR="00CE117B" w:rsidRPr="005A5EE2" w:rsidRDefault="00CE117B" w:rsidP="00CE117B">
      <w:pPr>
        <w:suppressAutoHyphens/>
        <w:ind w:firstLine="709"/>
        <w:jc w:val="both"/>
        <w:rPr>
          <w:rFonts w:eastAsia="Calibri"/>
          <w:sz w:val="28"/>
          <w:szCs w:val="28"/>
          <w:lang w:eastAsia="en-US"/>
        </w:rPr>
      </w:pPr>
      <w:r w:rsidRPr="005A5EE2">
        <w:rPr>
          <w:sz w:val="28"/>
          <w:szCs w:val="28"/>
        </w:rPr>
        <w:t>3.2.3.6. Результатом административной процедуры является осуществление должностным лицом</w:t>
      </w:r>
      <w:r w:rsidRPr="005A5EE2">
        <w:rPr>
          <w:rFonts w:eastAsia="Calibri"/>
          <w:sz w:val="28"/>
          <w:szCs w:val="28"/>
          <w:lang w:eastAsia="en-US"/>
        </w:rPr>
        <w:t xml:space="preserve"> Уполномоченного органа </w:t>
      </w:r>
      <w:r w:rsidRPr="005A5EE2">
        <w:rPr>
          <w:sz w:val="28"/>
          <w:szCs w:val="28"/>
        </w:rPr>
        <w:t xml:space="preserve">проверки документов, указанных в </w:t>
      </w:r>
      <w:hyperlink r:id="rId37" w:history="1">
        <w:r w:rsidRPr="005A5EE2">
          <w:rPr>
            <w:rStyle w:val="a3"/>
            <w:color w:val="auto"/>
            <w:sz w:val="28"/>
            <w:szCs w:val="28"/>
            <w:u w:val="none"/>
          </w:rPr>
          <w:t>подразделе 2.6</w:t>
        </w:r>
      </w:hyperlink>
      <w:r w:rsidRPr="005A5EE2">
        <w:rPr>
          <w:sz w:val="28"/>
          <w:szCs w:val="28"/>
        </w:rPr>
        <w:t xml:space="preserve"> Регламента, и документов, указанных </w:t>
      </w:r>
      <w:hyperlink r:id="rId38" w:history="1">
        <w:r w:rsidRPr="005A5EE2">
          <w:rPr>
            <w:rStyle w:val="a3"/>
            <w:color w:val="auto"/>
            <w:sz w:val="28"/>
            <w:szCs w:val="28"/>
            <w:u w:val="none"/>
          </w:rPr>
          <w:t>пункте 2.7.1 подраздела 2.7</w:t>
        </w:r>
      </w:hyperlink>
      <w:r w:rsidRPr="005A5EE2">
        <w:rPr>
          <w:sz w:val="28"/>
          <w:szCs w:val="28"/>
        </w:rPr>
        <w:t xml:space="preserve"> Регламента, на предмет соответствия законодательству, регулирующему предоставления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   </w:t>
      </w:r>
    </w:p>
    <w:p w:rsidR="00CE117B" w:rsidRPr="005A5EE2" w:rsidRDefault="00CE117B" w:rsidP="00CE117B">
      <w:pPr>
        <w:autoSpaceDE w:val="0"/>
        <w:autoSpaceDN w:val="0"/>
        <w:adjustRightInd w:val="0"/>
        <w:ind w:firstLine="709"/>
        <w:jc w:val="both"/>
        <w:rPr>
          <w:sz w:val="28"/>
          <w:szCs w:val="28"/>
        </w:rPr>
      </w:pPr>
    </w:p>
    <w:p w:rsidR="00CE117B" w:rsidRPr="005A5EE2" w:rsidRDefault="00CE117B" w:rsidP="00CE117B">
      <w:pPr>
        <w:widowControl w:val="0"/>
        <w:suppressAutoHyphens/>
        <w:ind w:firstLine="709"/>
        <w:jc w:val="center"/>
        <w:rPr>
          <w:rFonts w:eastAsia="SimSun"/>
          <w:bCs/>
          <w:sz w:val="28"/>
          <w:szCs w:val="28"/>
        </w:rPr>
      </w:pPr>
      <w:r w:rsidRPr="005A5EE2">
        <w:rPr>
          <w:rFonts w:eastAsia="SimSun"/>
          <w:bCs/>
          <w:sz w:val="28"/>
          <w:szCs w:val="28"/>
        </w:rPr>
        <w:t>3.2.4. Подготовка и организация аукциона по продаже земельного участка или на право заключения договора аренды земельного участка, находящегося в муниципальной собственности</w:t>
      </w:r>
    </w:p>
    <w:p w:rsidR="00CE117B" w:rsidRPr="005A5EE2" w:rsidRDefault="00CE117B" w:rsidP="00CE117B">
      <w:pPr>
        <w:widowControl w:val="0"/>
        <w:suppressAutoHyphens/>
        <w:ind w:firstLine="709"/>
        <w:jc w:val="center"/>
        <w:rPr>
          <w:rFonts w:eastAsia="SimSun"/>
          <w:sz w:val="28"/>
          <w:szCs w:val="28"/>
        </w:rPr>
      </w:pP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3.2.4.1. Основанием для начала процедуры является определение полноты и соответствия установленным требованиям поступившего заявления.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3.2.4.2. При поступлении заявления об утверждении схемы расположения земельного участка специалист Уполномоченного органа проверяет наличие или отсутствие оснований для утверждения схемы расположения земельного участка, предусмотренных пунктом 16 статьи 11.10 Земельного кодекса Российской Федерации и подпунктами 5 - 9, 13 - 19 пункта 8 статьи 39.11 Земельного кодекса Российской Федерации.</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Срок проверки специалистом оснований утверждения схемы расположения земельного участка не может превышать более двух месяцев со дня поступления соответствующего заявления.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В случае наличия основания для утверждения схемы расположения земельного участка специалист обеспечивает подготовку, передачу на визирование, последующее подписание и направление заявителю постановления администрации об утверждении схемы расположения земельного участка с приложением схемы или письма администрации об отказе в ее утверждении (в оказании муниципальной услуги) при наличии хотя бы одного из указанных оснований.</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 xml:space="preserve">3.2.4.3. При поступлении заявления о проведении аукциона по продаже земельного участка или аукциона на заключение договора аренды земельного участка специалист Уполномоченного органа в срок не более чем 14 дней со дня поступления соответствующего заявления проводит проверку наличия или отсутствия оснований, предусмотренных пунктом 8 статьи 39.11 Земельного кодекса Российской Федерации, и обеспечивает подготовку, передачу на визирование и последующее подписание постановление уполномоченного органа о проведении аукциона либо направляемого Заявителю письма Уполномоченного органа об отказе в проведении аукциона (в оказании </w:t>
      </w:r>
      <w:r w:rsidRPr="005A5EE2">
        <w:rPr>
          <w:rFonts w:eastAsia="SimSun"/>
          <w:sz w:val="28"/>
          <w:szCs w:val="28"/>
        </w:rPr>
        <w:lastRenderedPageBreak/>
        <w:t>муниципальной услуги) при наличии хотя бы одного из указанных оснований.</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3.2.4.4. Организатором аукциона выступает Уполномоченный орган.</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3.2.4.5. В случае если в соответствии с основным видом разрешенного использования земельного участка предусматривается строительство зданий, сооружений, то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3.2.4.6. Начальная цена предмета аукциона по продаже земельного участка устанавливается по выбору Уполномоченного органа в размере рыночной стоимости земельного участка, определенной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3.2.4.7. По результатам аукциона по продаже земельного участка определяется цена такого земельного участка.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3.2.4.8.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3.2.4.9.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3.2.4.10. Если аукцион признан несостоявшимся и договор купли-продажи земельного участка, находящегося в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3.2.4.11. Уполномоченный орган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lastRenderedPageBreak/>
        <w:t>3.2.4.12.</w:t>
      </w:r>
      <w:r w:rsidRPr="005A5EE2">
        <w:rPr>
          <w:sz w:val="24"/>
          <w:szCs w:val="24"/>
        </w:rPr>
        <w:t xml:space="preserve"> </w:t>
      </w:r>
      <w:r w:rsidRPr="005A5EE2">
        <w:rPr>
          <w:rFonts w:eastAsia="SimSun"/>
          <w:sz w:val="28"/>
          <w:szCs w:val="28"/>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в официальной газете Кореновского района,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3.2.4.13. Извещение о проведении аукциона должно содержать сведения: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об организаторе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об уполномоченном органе и о реквизитах решения о проведении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месте, дате, времени и порядке проведения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начальной цене предмета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«шаге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 льготах по арендной плате в отношении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если такие льготы установлены муниципальными правовыми актами;</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lastRenderedPageBreak/>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Кореновского городского поселения по месту нахождения самовольной постройки или в случае, если самовольная постройка расположена на межселенной территории, в администрацию Кореновского городского поселения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3.2.4.14. Обязательным приложением к размещенному на официальном сайте извещению о проведении аукциона является образец заявки на участие в аукционных торгах.</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3.2.4.15.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3.2.4.16.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уполномоченным органом на официальном сайте в течение трех дней со дня принятия данного решения. Специалист уполномоченного органа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E117B" w:rsidRPr="005A5EE2" w:rsidRDefault="00CE117B" w:rsidP="00CE117B">
      <w:pPr>
        <w:widowControl w:val="0"/>
        <w:suppressAutoHyphens/>
        <w:ind w:firstLine="709"/>
        <w:jc w:val="both"/>
        <w:rPr>
          <w:rFonts w:eastAsia="SimSun"/>
          <w:sz w:val="28"/>
          <w:szCs w:val="28"/>
        </w:rPr>
      </w:pPr>
    </w:p>
    <w:p w:rsidR="00CE117B" w:rsidRPr="005A5EE2" w:rsidRDefault="00CE117B" w:rsidP="00CE117B">
      <w:pPr>
        <w:widowControl w:val="0"/>
        <w:suppressAutoHyphens/>
        <w:ind w:firstLine="709"/>
        <w:jc w:val="center"/>
        <w:rPr>
          <w:rFonts w:eastAsia="SimSun"/>
          <w:bCs/>
          <w:sz w:val="28"/>
          <w:szCs w:val="28"/>
        </w:rPr>
      </w:pPr>
      <w:r w:rsidRPr="005A5EE2">
        <w:rPr>
          <w:rFonts w:eastAsia="SimSun"/>
          <w:bCs/>
          <w:sz w:val="28"/>
          <w:szCs w:val="28"/>
        </w:rPr>
        <w:t>3.2.5. Проведение аукциона по продаже земельного участка либо</w:t>
      </w:r>
    </w:p>
    <w:p w:rsidR="00CE117B" w:rsidRPr="005A5EE2" w:rsidRDefault="00CE117B" w:rsidP="00CE117B">
      <w:pPr>
        <w:widowControl w:val="0"/>
        <w:suppressAutoHyphens/>
        <w:ind w:firstLine="709"/>
        <w:jc w:val="center"/>
        <w:rPr>
          <w:rFonts w:eastAsia="SimSun"/>
          <w:bCs/>
          <w:sz w:val="28"/>
          <w:szCs w:val="28"/>
        </w:rPr>
      </w:pPr>
      <w:r w:rsidRPr="005A5EE2">
        <w:rPr>
          <w:rFonts w:eastAsia="SimSun"/>
          <w:bCs/>
          <w:sz w:val="28"/>
          <w:szCs w:val="28"/>
        </w:rPr>
        <w:t>аукциона на право заключения договора аренды земельного</w:t>
      </w:r>
    </w:p>
    <w:p w:rsidR="00CE117B" w:rsidRPr="005A5EE2" w:rsidRDefault="00CE117B" w:rsidP="00CE117B">
      <w:pPr>
        <w:widowControl w:val="0"/>
        <w:suppressAutoHyphens/>
        <w:ind w:firstLine="709"/>
        <w:jc w:val="center"/>
        <w:rPr>
          <w:rFonts w:eastAsia="SimSun"/>
          <w:bCs/>
          <w:sz w:val="28"/>
          <w:szCs w:val="28"/>
        </w:rPr>
      </w:pPr>
      <w:r w:rsidRPr="005A5EE2">
        <w:rPr>
          <w:rFonts w:eastAsia="SimSun"/>
          <w:bCs/>
          <w:sz w:val="28"/>
          <w:szCs w:val="28"/>
        </w:rPr>
        <w:t>участка, находящегося в муниципальной собственности</w:t>
      </w:r>
    </w:p>
    <w:p w:rsidR="00CE117B" w:rsidRPr="005A5EE2" w:rsidRDefault="00CE117B" w:rsidP="00CE117B">
      <w:pPr>
        <w:widowControl w:val="0"/>
        <w:suppressAutoHyphens/>
        <w:ind w:firstLine="709"/>
        <w:jc w:val="both"/>
        <w:rPr>
          <w:rFonts w:eastAsia="SimSun"/>
          <w:sz w:val="28"/>
          <w:szCs w:val="28"/>
        </w:rPr>
      </w:pP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 Для участия в аукционе заявители представляют в установленный в извещении о проведении аукциона срок следующие документы:</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копии документов, удостоверяющих личность заявителя (для граждан);</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документы, подтверждающие внесение задатка.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 xml:space="preserve">Подача заявок и необходимых документов для участия в аукционе осуществляется только в Уполномоченный орган по адресу: Краснодарский край, </w:t>
      </w:r>
      <w:proofErr w:type="spellStart"/>
      <w:r w:rsidRPr="005A5EE2">
        <w:rPr>
          <w:rFonts w:eastAsia="SimSun"/>
          <w:sz w:val="28"/>
          <w:szCs w:val="28"/>
        </w:rPr>
        <w:t>Кореновский</w:t>
      </w:r>
      <w:proofErr w:type="spellEnd"/>
      <w:r w:rsidRPr="005A5EE2">
        <w:rPr>
          <w:rFonts w:eastAsia="SimSun"/>
          <w:sz w:val="28"/>
          <w:szCs w:val="28"/>
        </w:rPr>
        <w:t xml:space="preserve"> район, </w:t>
      </w:r>
      <w:r w:rsidR="00921F32">
        <w:rPr>
          <w:rFonts w:eastAsia="SimSun"/>
          <w:sz w:val="28"/>
          <w:szCs w:val="28"/>
        </w:rPr>
        <w:t xml:space="preserve">хутор </w:t>
      </w:r>
      <w:proofErr w:type="spellStart"/>
      <w:r w:rsidR="00921F32">
        <w:rPr>
          <w:rFonts w:eastAsia="SimSun"/>
          <w:sz w:val="28"/>
          <w:szCs w:val="28"/>
        </w:rPr>
        <w:t>Бураковский</w:t>
      </w:r>
      <w:proofErr w:type="spellEnd"/>
      <w:r w:rsidRPr="005A5EE2">
        <w:rPr>
          <w:rFonts w:eastAsia="SimSun"/>
          <w:sz w:val="28"/>
          <w:szCs w:val="28"/>
        </w:rPr>
        <w:t xml:space="preserve">, улица </w:t>
      </w:r>
      <w:r w:rsidR="00921F32">
        <w:rPr>
          <w:rFonts w:eastAsia="SimSun"/>
          <w:sz w:val="28"/>
          <w:szCs w:val="28"/>
        </w:rPr>
        <w:t>Гагарина, 5</w:t>
      </w:r>
      <w:r w:rsidRPr="005A5EE2">
        <w:rPr>
          <w:rFonts w:eastAsia="SimSun"/>
          <w:sz w:val="28"/>
          <w:szCs w:val="28"/>
        </w:rPr>
        <w:t>, кабинет 2.</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 xml:space="preserve">3.2.5.2. Организатор аукциона не вправе требовать представление иных </w:t>
      </w:r>
      <w:r w:rsidRPr="005A5EE2">
        <w:rPr>
          <w:rFonts w:eastAsia="SimSun"/>
          <w:sz w:val="28"/>
          <w:szCs w:val="28"/>
        </w:rPr>
        <w:lastRenderedPageBreak/>
        <w:t xml:space="preserve">документов, за исключением документов, указанных </w:t>
      </w:r>
      <w:hyperlink r:id="rId39" w:anchor="Par182" w:tooltip="2.6. Исчерпывающий перечень документов," w:history="1">
        <w:r w:rsidRPr="005A5EE2">
          <w:rPr>
            <w:rStyle w:val="a3"/>
            <w:rFonts w:eastAsia="SimSun"/>
            <w:color w:val="auto"/>
            <w:sz w:val="28"/>
            <w:szCs w:val="28"/>
            <w:u w:val="none"/>
          </w:rPr>
          <w:t>пунктах 2.6</w:t>
        </w:r>
      </w:hyperlink>
      <w:r w:rsidRPr="005A5EE2">
        <w:rPr>
          <w:rFonts w:eastAsia="SimSun"/>
          <w:sz w:val="28"/>
          <w:szCs w:val="28"/>
        </w:rPr>
        <w:t xml:space="preserve"> настоящего административного регламента.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3.2.5.3.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 находящегося в муниципальной собственности.</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3.2.5.4. Один заявитель вправе подать только одну заявку на участие в аукционе.</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3.2.5.5. Заявка на участие в аукционе, поступившая по истечении срока приема заявок, возвращается заявителю в день ее поступления.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3.2.5.6. Заявитель имеет право отозвать принятую Уполномоченным органом на проведение аукциона заявку на участие в аукционе до дня окончания срока приема заявок, уведомив об этом в письменной форме уполномоченный орган аукциона. Уполномоченный орган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3.2.5.7. Заявитель не допускается к участию в аукционе в следующих случаях:</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непредставление необходимых для участия документов или предоставление недостоверных сведений;</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не поступление задатка на дату рассмотрения заявок на участие в аукционе;</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 xml:space="preserve">3.2.5.8. Уполномоченный орган на проведение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w:t>
      </w:r>
      <w:r w:rsidRPr="005A5EE2">
        <w:rPr>
          <w:rFonts w:eastAsia="SimSun"/>
          <w:sz w:val="28"/>
          <w:szCs w:val="28"/>
        </w:rPr>
        <w:lastRenderedPageBreak/>
        <w:t>допуске к участию в нем. Заявитель, признанный участником аукциона, становится участником аукциона с даты подписания председателем комиссии по проведению торгов протокола рассмотрения заявок. Протокол рассмотрения заявок на участие в аукционе подписывается уполномоченным органом на проведение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 xml:space="preserve">3.2.5.9. Заявителям, признанным участниками аукциона, и Заявителям, не допущенным к участию в аукционе, уполномоченный орган на проведение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 w:history="1">
        <w:r w:rsidRPr="005A5EE2">
          <w:rPr>
            <w:rStyle w:val="a3"/>
            <w:rFonts w:eastAsia="SimSun"/>
            <w:color w:val="auto"/>
            <w:sz w:val="28"/>
            <w:szCs w:val="28"/>
            <w:u w:val="none"/>
          </w:rPr>
          <w:t>пункте 3.2.5.14</w:t>
        </w:r>
      </w:hyperlink>
      <w:r w:rsidRPr="005A5EE2">
        <w:rPr>
          <w:rFonts w:eastAsia="SimSun"/>
          <w:sz w:val="28"/>
          <w:szCs w:val="28"/>
        </w:rPr>
        <w:t xml:space="preserve"> настоящего административного регламента.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3.2.5.10. Уполномоченный орган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 xml:space="preserve">3.2.5.12. В случае если аукцион признан несостоявшимся и только один Заявитель признан участником аукциона, специалист уполномоченного органа в течение десяти дней со дня подписания протокола, указанного в </w:t>
      </w:r>
      <w:hyperlink r:id="rId41" w:anchor="Par593" w:tooltip="3.6.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передается победителю аукциона, а второй остается у уполно" w:history="1">
        <w:r w:rsidRPr="005A5EE2">
          <w:rPr>
            <w:rStyle w:val="a3"/>
            <w:rFonts w:eastAsia="SimSun"/>
            <w:color w:val="auto"/>
            <w:sz w:val="28"/>
            <w:szCs w:val="28"/>
            <w:u w:val="none"/>
          </w:rPr>
          <w:t>пункте 3.2.5.14</w:t>
        </w:r>
      </w:hyperlink>
      <w:r w:rsidRPr="005A5EE2">
        <w:rPr>
          <w:rFonts w:eastAsia="SimSun"/>
          <w:sz w:val="28"/>
          <w:szCs w:val="28"/>
        </w:rPr>
        <w:t xml:space="preserve"> Регламента,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E117B" w:rsidRPr="005A5EE2" w:rsidRDefault="00CE117B" w:rsidP="00CE117B">
      <w:pPr>
        <w:widowControl w:val="0"/>
        <w:suppressAutoHyphens/>
        <w:ind w:firstLine="709"/>
        <w:jc w:val="both"/>
        <w:rPr>
          <w:rFonts w:eastAsia="SimSun"/>
          <w:sz w:val="28"/>
          <w:szCs w:val="28"/>
        </w:rPr>
      </w:pPr>
      <w:bookmarkStart w:id="4" w:name="Par593"/>
      <w:bookmarkEnd w:id="4"/>
      <w:r w:rsidRPr="005A5EE2">
        <w:rPr>
          <w:rFonts w:eastAsia="SimSun"/>
          <w:sz w:val="28"/>
          <w:szCs w:val="28"/>
        </w:rPr>
        <w:t xml:space="preserve">3.2.5.14. Результаты аукциона оформляются протоколом, который составляет уполномоченный орган на проведение аукциона. Протокол о результатах аукциона составляется в двух экземплярах, один из которых </w:t>
      </w:r>
      <w:r w:rsidRPr="005A5EE2">
        <w:rPr>
          <w:rFonts w:eastAsia="SimSun"/>
          <w:sz w:val="28"/>
          <w:szCs w:val="28"/>
        </w:rPr>
        <w:lastRenderedPageBreak/>
        <w:t>передается победителю аукциона, а второй остается у уполномоченного органа на проведение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В протоколе указываются: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сведения о месте, дате и времени проведения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предмет аукциона, в том числе сведения о местоположении и площади земельного участка;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3.2.5.15. Протокол о результатах аукциона размещается на официальном сайте Правительства Российской Федерации - www.torgi.gov.ru, в течение одного рабочего дня со дня подписания данного протокола.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3.2.5.16.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3.2.5.17. В течение трех рабочих дней со дня подписания протокола о результатах аукциона уполномоченный орган на проведение аукциона обязан возвратить задатки лицам, участвовавшим в аукционе, но не победившим в нем.</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3.2.5.18.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 xml:space="preserve">3.2.5.19. Уполномоченный орган на проведение аукциона направляет победителю аукциона или единственному принявшему участие в аукционе его участнику три экземпляра, подписанного главой поселения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w:t>
      </w:r>
      <w:r w:rsidRPr="005A5EE2">
        <w:rPr>
          <w:rFonts w:eastAsia="SimSun"/>
          <w:sz w:val="28"/>
          <w:szCs w:val="28"/>
        </w:rPr>
        <w:lastRenderedPageBreak/>
        <w:t>официальном сайте.</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3.2.5.20.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настоящем пункте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3.2.5.21.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3.2.5.22. Уполномоченный орган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3.2.5.23.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последний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3.2.5.24.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3.2.5.25.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lastRenderedPageBreak/>
        <w:t>3.2.5.26.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специалист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E117B" w:rsidRPr="005A5EE2" w:rsidRDefault="00CE117B" w:rsidP="00CE117B">
      <w:pPr>
        <w:widowControl w:val="0"/>
        <w:suppressAutoHyphens/>
        <w:ind w:firstLine="709"/>
        <w:jc w:val="both"/>
        <w:rPr>
          <w:rFonts w:eastAsia="SimSun"/>
          <w:sz w:val="28"/>
          <w:szCs w:val="28"/>
        </w:rPr>
      </w:pPr>
      <w:r w:rsidRPr="005A5EE2">
        <w:rPr>
          <w:rFonts w:eastAsia="SimSun"/>
          <w:sz w:val="28"/>
          <w:szCs w:val="28"/>
        </w:rPr>
        <w:t>3.2.5.27.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CE117B" w:rsidRPr="005A5EE2" w:rsidRDefault="00CE117B" w:rsidP="00CE117B">
      <w:pPr>
        <w:widowControl w:val="0"/>
        <w:suppressAutoHyphens/>
        <w:jc w:val="both"/>
        <w:rPr>
          <w:rFonts w:eastAsia="SimSun"/>
          <w:sz w:val="28"/>
          <w:szCs w:val="28"/>
        </w:rPr>
      </w:pPr>
    </w:p>
    <w:p w:rsidR="00CE117B" w:rsidRPr="005A5EE2" w:rsidRDefault="00CE117B" w:rsidP="00CE117B">
      <w:pPr>
        <w:autoSpaceDE w:val="0"/>
        <w:autoSpaceDN w:val="0"/>
        <w:adjustRightInd w:val="0"/>
        <w:ind w:firstLine="709"/>
        <w:jc w:val="center"/>
        <w:rPr>
          <w:rFonts w:eastAsia="Calibri"/>
          <w:sz w:val="28"/>
          <w:szCs w:val="28"/>
          <w:lang w:eastAsia="en-US"/>
        </w:rPr>
      </w:pPr>
      <w:r w:rsidRPr="005A5EE2">
        <w:rPr>
          <w:sz w:val="28"/>
          <w:szCs w:val="28"/>
          <w:lang w:eastAsia="ar-SA"/>
        </w:rPr>
        <w:t>3.2.6. Передача курьером пакета документов из</w:t>
      </w:r>
      <w:r w:rsidRPr="005A5EE2">
        <w:rPr>
          <w:rFonts w:eastAsia="Calibri"/>
          <w:sz w:val="28"/>
          <w:szCs w:val="28"/>
          <w:lang w:eastAsia="en-US"/>
        </w:rPr>
        <w:t xml:space="preserve"> Уполномоченного органа </w:t>
      </w:r>
    </w:p>
    <w:p w:rsidR="00CE117B" w:rsidRPr="005A5EE2" w:rsidRDefault="00CE117B" w:rsidP="00CE117B">
      <w:pPr>
        <w:autoSpaceDE w:val="0"/>
        <w:autoSpaceDN w:val="0"/>
        <w:adjustRightInd w:val="0"/>
        <w:ind w:firstLine="709"/>
        <w:jc w:val="center"/>
        <w:rPr>
          <w:sz w:val="28"/>
          <w:szCs w:val="28"/>
          <w:lang w:eastAsia="ar-SA"/>
        </w:rPr>
      </w:pPr>
      <w:r w:rsidRPr="005A5EE2">
        <w:rPr>
          <w:sz w:val="28"/>
          <w:szCs w:val="28"/>
          <w:lang w:eastAsia="ar-SA"/>
        </w:rPr>
        <w:t>в МФЦ</w:t>
      </w:r>
    </w:p>
    <w:p w:rsidR="00CE117B" w:rsidRPr="005A5EE2" w:rsidRDefault="00CE117B" w:rsidP="00CE117B">
      <w:pPr>
        <w:autoSpaceDE w:val="0"/>
        <w:autoSpaceDN w:val="0"/>
        <w:adjustRightInd w:val="0"/>
        <w:ind w:firstLine="709"/>
        <w:jc w:val="center"/>
        <w:rPr>
          <w:rFonts w:eastAsia="Calibri"/>
          <w:sz w:val="28"/>
          <w:szCs w:val="28"/>
          <w:lang w:eastAsia="en-US"/>
        </w:rPr>
      </w:pPr>
    </w:p>
    <w:p w:rsidR="00CE117B" w:rsidRPr="005A5EE2" w:rsidRDefault="00CE117B" w:rsidP="00CE117B">
      <w:pPr>
        <w:suppressAutoHyphens/>
        <w:autoSpaceDE w:val="0"/>
        <w:autoSpaceDN w:val="0"/>
        <w:adjustRightInd w:val="0"/>
        <w:ind w:firstLine="709"/>
        <w:jc w:val="both"/>
        <w:rPr>
          <w:sz w:val="28"/>
          <w:szCs w:val="28"/>
          <w:lang w:eastAsia="ar-SA"/>
        </w:rPr>
      </w:pPr>
      <w:r w:rsidRPr="005A5EE2">
        <w:rPr>
          <w:sz w:val="28"/>
          <w:szCs w:val="28"/>
          <w:lang w:eastAsia="ar-SA"/>
        </w:rPr>
        <w:t>3.2.6.1. Основанием для начала административной процедуры является под</w:t>
      </w:r>
      <w:r w:rsidRPr="005A5EE2">
        <w:rPr>
          <w:sz w:val="28"/>
          <w:szCs w:val="28"/>
          <w:lang w:eastAsia="ar-SA"/>
        </w:rPr>
        <w:softHyphen/>
        <w:t>готовленный для выдачи результат предоставления муниципальной услуги.</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3.2.6.2. Передача документов, являющихся результатом предоставления муниципальной услуги из</w:t>
      </w:r>
      <w:r w:rsidRPr="005A5EE2">
        <w:rPr>
          <w:rFonts w:eastAsia="Calibri"/>
          <w:sz w:val="28"/>
          <w:szCs w:val="28"/>
          <w:lang w:eastAsia="en-US"/>
        </w:rPr>
        <w:t xml:space="preserve"> Уполномоченного органа </w:t>
      </w:r>
      <w:r w:rsidRPr="005A5EE2">
        <w:rPr>
          <w:sz w:val="28"/>
          <w:szCs w:val="28"/>
          <w:lang w:eastAsia="ar-SA"/>
        </w:rPr>
        <w:t>в МФЦ осуществляется в соответствии с условиями соглашения о взаимодействии.</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Передача ответственным должностным лицом</w:t>
      </w:r>
      <w:r w:rsidRPr="005A5EE2">
        <w:rPr>
          <w:rFonts w:eastAsia="Calibri"/>
          <w:sz w:val="28"/>
          <w:szCs w:val="28"/>
          <w:lang w:eastAsia="en-US"/>
        </w:rPr>
        <w:t xml:space="preserve"> Уполномоченным органом </w:t>
      </w:r>
      <w:r w:rsidRPr="005A5EE2">
        <w:rPr>
          <w:sz w:val="28"/>
          <w:szCs w:val="28"/>
          <w:lang w:eastAsia="ar-SA"/>
        </w:rPr>
        <w:t>документов в МФЦ осуществляется в тече</w:t>
      </w:r>
      <w:r w:rsidRPr="005A5EE2">
        <w:rPr>
          <w:sz w:val="28"/>
          <w:szCs w:val="28"/>
          <w:lang w:eastAsia="ar-SA"/>
        </w:rPr>
        <w:softHyphen/>
        <w:t>ние 1 рабочего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5A5EE2">
        <w:rPr>
          <w:sz w:val="28"/>
          <w:szCs w:val="28"/>
          <w:lang w:eastAsia="ar-SA"/>
        </w:rPr>
        <w:softHyphen/>
        <w:t xml:space="preserve">ментов, а также заверяется подписями должностного лица </w:t>
      </w:r>
      <w:r w:rsidRPr="005A5EE2">
        <w:rPr>
          <w:rFonts w:eastAsia="Calibri"/>
          <w:sz w:val="28"/>
          <w:szCs w:val="28"/>
          <w:lang w:eastAsia="en-US"/>
        </w:rPr>
        <w:t>Уполномоченного</w:t>
      </w:r>
      <w:r w:rsidRPr="005A5EE2">
        <w:rPr>
          <w:rFonts w:eastAsia="Calibri"/>
          <w:sz w:val="28"/>
          <w:szCs w:val="28"/>
          <w:lang w:eastAsia="en-US"/>
        </w:rPr>
        <w:t> </w:t>
      </w:r>
      <w:r w:rsidRPr="005A5EE2">
        <w:rPr>
          <w:rFonts w:eastAsia="Calibri"/>
          <w:sz w:val="28"/>
          <w:szCs w:val="28"/>
          <w:lang w:eastAsia="en-US"/>
        </w:rPr>
        <w:t xml:space="preserve">органа </w:t>
      </w:r>
      <w:r w:rsidRPr="005A5EE2">
        <w:rPr>
          <w:sz w:val="28"/>
          <w:szCs w:val="28"/>
          <w:lang w:eastAsia="ar-SA"/>
        </w:rPr>
        <w:t>и работника МФЦ.</w:t>
      </w:r>
    </w:p>
    <w:p w:rsidR="00CE117B" w:rsidRPr="005A5EE2" w:rsidRDefault="00CE117B" w:rsidP="00CE117B">
      <w:pPr>
        <w:autoSpaceDE w:val="0"/>
        <w:autoSpaceDN w:val="0"/>
        <w:adjustRightInd w:val="0"/>
        <w:ind w:firstLine="709"/>
        <w:jc w:val="both"/>
        <w:rPr>
          <w:sz w:val="28"/>
          <w:szCs w:val="28"/>
        </w:rPr>
      </w:pPr>
      <w:r w:rsidRPr="005A5EE2">
        <w:rPr>
          <w:sz w:val="28"/>
          <w:szCs w:val="28"/>
          <w:lang w:eastAsia="ar-SA"/>
        </w:rPr>
        <w:t xml:space="preserve">3.2.6.3. </w:t>
      </w:r>
      <w:r w:rsidRPr="005A5EE2">
        <w:rPr>
          <w:sz w:val="28"/>
          <w:szCs w:val="28"/>
        </w:rPr>
        <w:t>Максимальный срок выполнения административной процедуры составляет 1 рабочий день.</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3.2.6.4. Исполнение данной административной процедуры возложено </w:t>
      </w:r>
      <w:r w:rsidRPr="005A5EE2">
        <w:rPr>
          <w:sz w:val="28"/>
          <w:szCs w:val="28"/>
          <w:lang w:eastAsia="ar-SA"/>
        </w:rPr>
        <w:br/>
        <w:t>на должностное лицо</w:t>
      </w:r>
      <w:r w:rsidRPr="005A5EE2">
        <w:rPr>
          <w:rFonts w:eastAsia="Calibri"/>
          <w:sz w:val="28"/>
          <w:szCs w:val="28"/>
          <w:lang w:eastAsia="en-US"/>
        </w:rPr>
        <w:t xml:space="preserve"> Уполномоченного органа </w:t>
      </w:r>
      <w:r w:rsidRPr="005A5EE2">
        <w:rPr>
          <w:sz w:val="28"/>
          <w:szCs w:val="28"/>
          <w:lang w:eastAsia="ar-SA"/>
        </w:rPr>
        <w:t>ответственное за передачу пакета документов в МФЦ.</w:t>
      </w:r>
    </w:p>
    <w:p w:rsidR="00CE117B" w:rsidRPr="005A5EE2" w:rsidRDefault="00CE117B" w:rsidP="00CE117B">
      <w:pPr>
        <w:autoSpaceDE w:val="0"/>
        <w:autoSpaceDN w:val="0"/>
        <w:adjustRightInd w:val="0"/>
        <w:ind w:firstLine="709"/>
        <w:jc w:val="both"/>
        <w:rPr>
          <w:sz w:val="28"/>
          <w:szCs w:val="28"/>
        </w:rPr>
      </w:pPr>
      <w:r w:rsidRPr="005A5EE2">
        <w:rPr>
          <w:sz w:val="28"/>
          <w:szCs w:val="28"/>
          <w:lang w:eastAsia="ar-SA"/>
        </w:rPr>
        <w:t>3.2.6.5.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CE117B" w:rsidRPr="005A5EE2" w:rsidRDefault="00CE117B" w:rsidP="00CE117B">
      <w:pPr>
        <w:autoSpaceDE w:val="0"/>
        <w:autoSpaceDN w:val="0"/>
        <w:adjustRightInd w:val="0"/>
        <w:ind w:firstLine="709"/>
        <w:jc w:val="both"/>
        <w:rPr>
          <w:sz w:val="28"/>
          <w:szCs w:val="28"/>
        </w:rPr>
      </w:pPr>
      <w:r w:rsidRPr="005A5EE2">
        <w:rPr>
          <w:sz w:val="28"/>
          <w:szCs w:val="28"/>
          <w:lang w:eastAsia="ar-SA"/>
        </w:rPr>
        <w:t>3.2.6.6. Результатом административной процедуры является по</w:t>
      </w:r>
      <w:r w:rsidRPr="005A5EE2">
        <w:rPr>
          <w:sz w:val="28"/>
          <w:szCs w:val="28"/>
          <w:lang w:eastAsia="ar-SA"/>
        </w:rPr>
        <w:softHyphen/>
        <w:t>лучение МФЦ результата предоставления муниципальной услуги для его выдачи Заявителю.</w:t>
      </w:r>
    </w:p>
    <w:p w:rsidR="00CE117B" w:rsidRPr="005A5EE2" w:rsidRDefault="00CE117B" w:rsidP="00CE117B">
      <w:pPr>
        <w:suppressAutoHyphens/>
        <w:ind w:firstLine="709"/>
        <w:jc w:val="both"/>
        <w:rPr>
          <w:sz w:val="28"/>
          <w:szCs w:val="28"/>
          <w:lang w:eastAsia="ar-SA"/>
        </w:rPr>
      </w:pPr>
      <w:r w:rsidRPr="005A5EE2">
        <w:rPr>
          <w:sz w:val="28"/>
          <w:szCs w:val="28"/>
          <w:lang w:eastAsia="ar-SA"/>
        </w:rPr>
        <w:t>3.2.6.7. Способом фиксации результата выполнения административной процедуры является наличие подписей должностного лица</w:t>
      </w:r>
      <w:r w:rsidRPr="005A5EE2">
        <w:rPr>
          <w:rFonts w:eastAsia="Calibri"/>
          <w:sz w:val="28"/>
          <w:szCs w:val="28"/>
          <w:lang w:eastAsia="en-US"/>
        </w:rPr>
        <w:t xml:space="preserve"> Уполномоченного органа </w:t>
      </w:r>
      <w:r w:rsidRPr="005A5EE2">
        <w:rPr>
          <w:sz w:val="28"/>
          <w:szCs w:val="28"/>
          <w:lang w:eastAsia="ar-SA"/>
        </w:rPr>
        <w:t>и работника МФЦ в реестре, содержащем дату и время передачи пакета документов.</w:t>
      </w:r>
    </w:p>
    <w:p w:rsidR="00CE117B" w:rsidRPr="005A5EE2" w:rsidRDefault="00CE117B" w:rsidP="00CE117B">
      <w:pPr>
        <w:suppressAutoHyphens/>
        <w:ind w:firstLine="709"/>
        <w:jc w:val="both"/>
        <w:rPr>
          <w:rFonts w:eastAsia="Calibri"/>
          <w:sz w:val="28"/>
          <w:szCs w:val="28"/>
          <w:lang w:eastAsia="en-US"/>
        </w:rPr>
      </w:pPr>
    </w:p>
    <w:p w:rsidR="00CE117B" w:rsidRPr="005A5EE2" w:rsidRDefault="00CE117B" w:rsidP="00CE117B">
      <w:pPr>
        <w:autoSpaceDE w:val="0"/>
        <w:autoSpaceDN w:val="0"/>
        <w:adjustRightInd w:val="0"/>
        <w:ind w:firstLine="709"/>
        <w:jc w:val="center"/>
        <w:rPr>
          <w:sz w:val="28"/>
          <w:szCs w:val="28"/>
        </w:rPr>
      </w:pPr>
      <w:r w:rsidRPr="005A5EE2">
        <w:rPr>
          <w:sz w:val="28"/>
          <w:szCs w:val="28"/>
          <w:lang w:eastAsia="ar-SA"/>
        </w:rPr>
        <w:lastRenderedPageBreak/>
        <w:t xml:space="preserve">3.2.7. </w:t>
      </w:r>
      <w:r w:rsidRPr="005A5EE2">
        <w:rPr>
          <w:sz w:val="28"/>
          <w:szCs w:val="28"/>
        </w:rPr>
        <w:t>Выдача (направление) Заявителю результата предоставления муниципальной услуги</w:t>
      </w:r>
    </w:p>
    <w:p w:rsidR="00CE117B" w:rsidRPr="005A5EE2" w:rsidRDefault="00CE117B" w:rsidP="00CE117B">
      <w:pPr>
        <w:autoSpaceDE w:val="0"/>
        <w:autoSpaceDN w:val="0"/>
        <w:adjustRightInd w:val="0"/>
        <w:ind w:firstLine="709"/>
        <w:jc w:val="center"/>
        <w:rPr>
          <w:sz w:val="28"/>
          <w:szCs w:val="28"/>
        </w:rPr>
      </w:pPr>
    </w:p>
    <w:p w:rsidR="00CE117B" w:rsidRPr="005A5EE2" w:rsidRDefault="00CE117B" w:rsidP="00CE117B">
      <w:pPr>
        <w:suppressAutoHyphens/>
        <w:ind w:firstLine="709"/>
        <w:jc w:val="both"/>
        <w:rPr>
          <w:rFonts w:eastAsia="Calibri"/>
          <w:sz w:val="28"/>
          <w:szCs w:val="28"/>
          <w:lang w:eastAsia="en-US"/>
        </w:rPr>
      </w:pPr>
      <w:r w:rsidRPr="005A5EE2">
        <w:rPr>
          <w:sz w:val="28"/>
          <w:szCs w:val="28"/>
        </w:rPr>
        <w:t>3.2.7.1. Основанием для начала административной процедуры является принятие</w:t>
      </w:r>
      <w:r w:rsidRPr="005A5EE2">
        <w:rPr>
          <w:rFonts w:eastAsia="Calibri"/>
          <w:sz w:val="28"/>
          <w:szCs w:val="28"/>
          <w:lang w:eastAsia="en-US"/>
        </w:rPr>
        <w:t xml:space="preserve"> Уполномоченным органом </w:t>
      </w:r>
      <w:r w:rsidRPr="005A5EE2">
        <w:rPr>
          <w:sz w:val="28"/>
          <w:szCs w:val="28"/>
        </w:rPr>
        <w:t>решения о предоставлении муниципальной услуги либо об отказе в предоставлении муниципальной услуги</w:t>
      </w:r>
      <w:r w:rsidRPr="005A5EE2">
        <w:rPr>
          <w:i/>
          <w:sz w:val="28"/>
          <w:szCs w:val="28"/>
        </w:rPr>
        <w:t>.</w:t>
      </w:r>
    </w:p>
    <w:p w:rsidR="00CE117B" w:rsidRPr="005A5EE2" w:rsidRDefault="00CE117B" w:rsidP="00CE117B">
      <w:pPr>
        <w:autoSpaceDE w:val="0"/>
        <w:autoSpaceDN w:val="0"/>
        <w:adjustRightInd w:val="0"/>
        <w:ind w:firstLine="709"/>
        <w:jc w:val="both"/>
        <w:rPr>
          <w:sz w:val="28"/>
          <w:szCs w:val="28"/>
        </w:rPr>
      </w:pPr>
      <w:r w:rsidRPr="005A5EE2">
        <w:rPr>
          <w:sz w:val="28"/>
          <w:szCs w:val="28"/>
          <w:lang w:eastAsia="ar-SA"/>
        </w:rPr>
        <w:t>3.2.7.2. Должностное лицо</w:t>
      </w:r>
      <w:r w:rsidRPr="005A5EE2">
        <w:rPr>
          <w:rFonts w:eastAsia="Calibri"/>
          <w:sz w:val="28"/>
          <w:szCs w:val="28"/>
          <w:lang w:eastAsia="en-US"/>
        </w:rPr>
        <w:t xml:space="preserve"> Уполномоченного органа </w:t>
      </w:r>
      <w:r w:rsidRPr="005A5EE2">
        <w:rPr>
          <w:sz w:val="28"/>
          <w:szCs w:val="28"/>
          <w:lang w:eastAsia="ar-SA"/>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CE117B" w:rsidRPr="005A5EE2" w:rsidRDefault="00CE117B" w:rsidP="00CE117B">
      <w:pPr>
        <w:autoSpaceDE w:val="0"/>
        <w:autoSpaceDN w:val="0"/>
        <w:adjustRightInd w:val="0"/>
        <w:ind w:firstLine="709"/>
        <w:jc w:val="both"/>
        <w:rPr>
          <w:sz w:val="28"/>
          <w:szCs w:val="28"/>
        </w:rPr>
      </w:pPr>
      <w:r w:rsidRPr="005A5EE2">
        <w:rPr>
          <w:sz w:val="28"/>
          <w:szCs w:val="28"/>
        </w:rPr>
        <w:t>3.2.7.3. Максимальный срок выполнения административной процедуры составляет 1 рабочий день.</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3.2.7.4. Исполнение данной административной процедуры возложено </w:t>
      </w:r>
      <w:r w:rsidRPr="005A5EE2">
        <w:rPr>
          <w:sz w:val="28"/>
          <w:szCs w:val="28"/>
          <w:lang w:eastAsia="ar-SA"/>
        </w:rPr>
        <w:br/>
        <w:t>на должностное лицо</w:t>
      </w:r>
      <w:r w:rsidRPr="005A5EE2">
        <w:rPr>
          <w:rFonts w:eastAsia="Calibri"/>
          <w:sz w:val="28"/>
          <w:szCs w:val="28"/>
          <w:lang w:eastAsia="en-US"/>
        </w:rPr>
        <w:t xml:space="preserve"> Уполномоченного органа </w:t>
      </w:r>
      <w:r w:rsidRPr="005A5EE2">
        <w:rPr>
          <w:sz w:val="28"/>
          <w:szCs w:val="28"/>
          <w:lang w:eastAsia="ar-SA"/>
        </w:rPr>
        <w:t xml:space="preserve">ответственное за </w:t>
      </w:r>
      <w:r w:rsidRPr="005A5EE2">
        <w:rPr>
          <w:sz w:val="28"/>
          <w:szCs w:val="28"/>
        </w:rPr>
        <w:t>выдачу (направление) Заявителю результата предоставления муниципальной услуги</w:t>
      </w:r>
      <w:r w:rsidRPr="005A5EE2">
        <w:rPr>
          <w:sz w:val="28"/>
          <w:szCs w:val="28"/>
          <w:lang w:eastAsia="ar-SA"/>
        </w:rPr>
        <w:t xml:space="preserve">. </w:t>
      </w:r>
    </w:p>
    <w:p w:rsidR="00CE117B" w:rsidRPr="005A5EE2" w:rsidRDefault="00CE117B" w:rsidP="00CE117B">
      <w:pPr>
        <w:suppressAutoHyphens/>
        <w:ind w:firstLine="709"/>
        <w:jc w:val="both"/>
        <w:rPr>
          <w:rFonts w:eastAsia="Calibri"/>
          <w:sz w:val="28"/>
          <w:szCs w:val="28"/>
          <w:lang w:eastAsia="en-US"/>
        </w:rPr>
      </w:pPr>
      <w:r w:rsidRPr="005A5EE2">
        <w:rPr>
          <w:rFonts w:eastAsia="DejaVu Sans"/>
          <w:kern w:val="3"/>
          <w:sz w:val="28"/>
          <w:szCs w:val="28"/>
          <w:lang w:eastAsia="zh-CN" w:bidi="hi-IN"/>
        </w:rPr>
        <w:t xml:space="preserve">3.2.7.5. </w:t>
      </w:r>
      <w:r w:rsidRPr="005A5EE2">
        <w:rPr>
          <w:rFonts w:eastAsia="DejaVu Sans"/>
          <w:kern w:val="3"/>
          <w:sz w:val="28"/>
          <w:szCs w:val="28"/>
          <w:lang w:bidi="hi-IN"/>
        </w:rPr>
        <w:t xml:space="preserve">Критерием принятия решения по данной административной процедуре является наличие </w:t>
      </w:r>
      <w:r w:rsidRPr="005A5EE2">
        <w:rPr>
          <w:rFonts w:eastAsia="DejaVu Sans"/>
          <w:kern w:val="3"/>
          <w:sz w:val="28"/>
          <w:szCs w:val="28"/>
          <w:lang w:eastAsia="zh-CN" w:bidi="hi-IN"/>
        </w:rPr>
        <w:t xml:space="preserve">решения об отказе в предоставлении муниципальной услуги </w:t>
      </w:r>
      <w:r w:rsidRPr="005A5EE2">
        <w:rPr>
          <w:rFonts w:eastAsia="DejaVu Sans"/>
          <w:kern w:val="3"/>
          <w:sz w:val="28"/>
          <w:szCs w:val="28"/>
          <w:lang w:bidi="hi-IN"/>
        </w:rPr>
        <w:t>или решения о предоставлении муниципальной услуги.</w:t>
      </w:r>
    </w:p>
    <w:p w:rsidR="00CE117B" w:rsidRPr="005A5EE2" w:rsidRDefault="00CE117B" w:rsidP="00CE117B">
      <w:pPr>
        <w:autoSpaceDE w:val="0"/>
        <w:autoSpaceDN w:val="0"/>
        <w:adjustRightInd w:val="0"/>
        <w:ind w:firstLine="709"/>
        <w:jc w:val="both"/>
        <w:rPr>
          <w:sz w:val="28"/>
          <w:szCs w:val="28"/>
        </w:rPr>
      </w:pPr>
      <w:r w:rsidRPr="005A5EE2">
        <w:rPr>
          <w:sz w:val="28"/>
          <w:szCs w:val="28"/>
        </w:rPr>
        <w:t xml:space="preserve">3.2.7.6. Результатом административной процедуры является </w:t>
      </w:r>
      <w:r w:rsidRPr="005A5EE2">
        <w:rPr>
          <w:sz w:val="28"/>
          <w:szCs w:val="28"/>
          <w:lang w:eastAsia="ar-SA"/>
        </w:rPr>
        <w:t xml:space="preserve">направление уведомления об отказе в предоставлении муниципальной услуги </w:t>
      </w:r>
      <w:r w:rsidRPr="005A5EE2">
        <w:rPr>
          <w:sz w:val="28"/>
          <w:szCs w:val="28"/>
        </w:rPr>
        <w:t>или результата предоставления муниципальной услуги.</w:t>
      </w:r>
    </w:p>
    <w:p w:rsidR="00CE117B" w:rsidRPr="005A5EE2" w:rsidRDefault="00CE117B" w:rsidP="00CE117B">
      <w:pPr>
        <w:autoSpaceDE w:val="0"/>
        <w:autoSpaceDN w:val="0"/>
        <w:adjustRightInd w:val="0"/>
        <w:ind w:firstLine="709"/>
        <w:jc w:val="both"/>
        <w:rPr>
          <w:sz w:val="28"/>
          <w:szCs w:val="28"/>
          <w:lang w:eastAsia="ar-SA"/>
        </w:rPr>
      </w:pPr>
      <w:r w:rsidRPr="005A5EE2">
        <w:rPr>
          <w:sz w:val="28"/>
          <w:szCs w:val="28"/>
        </w:rPr>
        <w:t>3.2.7.7.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CE117B" w:rsidRPr="005A5EE2" w:rsidRDefault="00CE117B" w:rsidP="00CE117B">
      <w:pPr>
        <w:autoSpaceDE w:val="0"/>
        <w:autoSpaceDN w:val="0"/>
        <w:adjustRightInd w:val="0"/>
        <w:jc w:val="center"/>
        <w:rPr>
          <w:rFonts w:eastAsia="Calibri"/>
          <w:sz w:val="28"/>
          <w:szCs w:val="28"/>
          <w:shd w:val="clear" w:color="auto" w:fill="FFFFFF"/>
          <w:lang w:eastAsia="en-US"/>
        </w:rPr>
      </w:pPr>
    </w:p>
    <w:p w:rsidR="00CE117B" w:rsidRPr="005A5EE2" w:rsidRDefault="00CE117B" w:rsidP="00CE117B">
      <w:pPr>
        <w:jc w:val="center"/>
        <w:rPr>
          <w:sz w:val="28"/>
          <w:szCs w:val="28"/>
        </w:rPr>
      </w:pPr>
      <w:bookmarkStart w:id="5" w:name="Par328"/>
      <w:bookmarkEnd w:id="5"/>
      <w:r w:rsidRPr="005A5EE2">
        <w:rPr>
          <w:sz w:val="28"/>
          <w:szCs w:val="28"/>
        </w:rPr>
        <w:t xml:space="preserve">3.3.  Перечень административных процедур (действий) </w:t>
      </w:r>
    </w:p>
    <w:p w:rsidR="00CE117B" w:rsidRPr="005A5EE2" w:rsidRDefault="00CE117B" w:rsidP="00CE117B">
      <w:pPr>
        <w:jc w:val="center"/>
        <w:rPr>
          <w:sz w:val="28"/>
          <w:szCs w:val="28"/>
        </w:rPr>
      </w:pPr>
      <w:r w:rsidRPr="005A5EE2">
        <w:rPr>
          <w:sz w:val="28"/>
          <w:szCs w:val="28"/>
        </w:rPr>
        <w:t>при предоставлении муниципальных услуг в электронной форме</w:t>
      </w: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получения информации о порядке и сроках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записи на прием в МФЦ для подачи запроса о предоставлении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формирования запроса о предоставлении муниципальной услуги;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приема и регистрации</w:t>
      </w:r>
      <w:r w:rsidRPr="005A5EE2">
        <w:rPr>
          <w:rFonts w:eastAsia="Calibri"/>
          <w:kern w:val="3"/>
          <w:sz w:val="28"/>
          <w:szCs w:val="28"/>
          <w:lang w:eastAsia="en-US" w:bidi="hi-IN"/>
        </w:rPr>
        <w:t xml:space="preserve"> Уполномоченным органом </w:t>
      </w:r>
      <w:r w:rsidRPr="005A5EE2">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A5EE2">
        <w:rPr>
          <w:rFonts w:eastAsia="DejaVu Sans"/>
          <w:kern w:val="3"/>
          <w:sz w:val="28"/>
          <w:szCs w:val="28"/>
          <w:lang w:eastAsia="zh-CN" w:bidi="hi-IN"/>
        </w:rPr>
        <w:t xml:space="preserve">получения заявителем результата предоставления муниципальной услуги; </w:t>
      </w:r>
    </w:p>
    <w:p w:rsidR="00CE117B" w:rsidRPr="005A5EE2" w:rsidRDefault="00CE117B" w:rsidP="00CE117B">
      <w:pPr>
        <w:widowControl w:val="0"/>
        <w:suppressAutoHyphens/>
        <w:autoSpaceDE w:val="0"/>
        <w:autoSpaceDN w:val="0"/>
        <w:adjustRightInd w:val="0"/>
        <w:jc w:val="both"/>
        <w:textAlignment w:val="baseline"/>
        <w:rPr>
          <w:kern w:val="3"/>
          <w:sz w:val="28"/>
          <w:szCs w:val="28"/>
          <w:lang w:bidi="hi-IN"/>
        </w:rPr>
      </w:pPr>
      <w:r w:rsidRPr="005A5EE2">
        <w:rPr>
          <w:kern w:val="3"/>
          <w:sz w:val="28"/>
          <w:szCs w:val="28"/>
          <w:lang w:bidi="hi-IN"/>
        </w:rPr>
        <w:t xml:space="preserve">           получения заявителем сведений о ходе выполнения запроса о предоставлении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осуществления оценки качества предоставления муниципальной услуги;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досудебное (внесудебное) обжалование решений и действий (бездействия) </w:t>
      </w:r>
      <w:r w:rsidRPr="005A5EE2">
        <w:rPr>
          <w:rFonts w:eastAsia="DejaVu Sans"/>
          <w:kern w:val="3"/>
          <w:sz w:val="28"/>
          <w:szCs w:val="28"/>
          <w:lang w:eastAsia="zh-CN" w:bidi="hi-IN"/>
        </w:rPr>
        <w:lastRenderedPageBreak/>
        <w:t>органа (организации), должностного лица органа (организации) либо муниципального служащего.</w:t>
      </w:r>
    </w:p>
    <w:p w:rsidR="00CE117B" w:rsidRPr="005A5EE2" w:rsidRDefault="00CE117B" w:rsidP="00CE117B">
      <w:pPr>
        <w:ind w:firstLine="709"/>
        <w:jc w:val="both"/>
        <w:rPr>
          <w:sz w:val="28"/>
          <w:szCs w:val="28"/>
        </w:rPr>
      </w:pPr>
    </w:p>
    <w:p w:rsidR="00CE117B" w:rsidRPr="005A5EE2" w:rsidRDefault="00CE117B" w:rsidP="00CE117B">
      <w:pPr>
        <w:ind w:firstLine="709"/>
        <w:jc w:val="center"/>
        <w:rPr>
          <w:rFonts w:eastAsia="DejaVu Sans"/>
          <w:kern w:val="3"/>
          <w:sz w:val="28"/>
          <w:szCs w:val="28"/>
          <w:lang w:eastAsia="zh-CN" w:bidi="hi-IN"/>
        </w:rPr>
      </w:pPr>
      <w:r w:rsidRPr="005A5EE2">
        <w:rPr>
          <w:sz w:val="28"/>
          <w:szCs w:val="28"/>
        </w:rPr>
        <w:t xml:space="preserve">3.4.   </w:t>
      </w:r>
      <w:r w:rsidRPr="005A5EE2">
        <w:rPr>
          <w:rFonts w:eastAsia="Calibri"/>
          <w:bCs/>
          <w:kern w:val="3"/>
          <w:sz w:val="28"/>
          <w:szCs w:val="28"/>
          <w:lang w:eastAsia="zh-CN" w:bidi="hi-IN"/>
        </w:rPr>
        <w:t xml:space="preserve">Порядок осуществления в электронной форме, в том числе </w:t>
      </w:r>
      <w:r w:rsidRPr="005A5EE2">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A5EE2">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CE117B" w:rsidRPr="005A5EE2" w:rsidRDefault="00CE117B" w:rsidP="00CE117B">
      <w:pPr>
        <w:ind w:firstLine="709"/>
        <w:jc w:val="center"/>
        <w:rPr>
          <w:sz w:val="28"/>
          <w:szCs w:val="28"/>
        </w:rPr>
      </w:pPr>
    </w:p>
    <w:p w:rsidR="00CE117B" w:rsidRPr="005A5EE2" w:rsidRDefault="00CE117B" w:rsidP="00CE117B">
      <w:pPr>
        <w:widowControl w:val="0"/>
        <w:suppressAutoHyphens/>
        <w:autoSpaceDN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3.4.1.</w:t>
      </w:r>
      <w:r w:rsidRPr="005A5EE2">
        <w:rPr>
          <w:rFonts w:eastAsia="DejaVu Sans"/>
          <w:b/>
          <w:kern w:val="3"/>
          <w:sz w:val="28"/>
          <w:szCs w:val="28"/>
          <w:lang w:eastAsia="zh-CN" w:bidi="hi-IN"/>
        </w:rPr>
        <w:t xml:space="preserve"> </w:t>
      </w:r>
      <w:r w:rsidRPr="005A5EE2">
        <w:rPr>
          <w:rFonts w:eastAsia="DejaVu Sans"/>
          <w:kern w:val="3"/>
          <w:sz w:val="28"/>
          <w:szCs w:val="28"/>
          <w:lang w:eastAsia="zh-CN" w:bidi="hi-IN"/>
        </w:rPr>
        <w:t>Получение информации о порядке и сроках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DejaVu Sans"/>
          <w:i/>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A5EE2">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На Едином портале, Региональном портале размещается следующая информация:</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исчерпывающий перечень документов, необходимых </w:t>
      </w:r>
      <w:r w:rsidRPr="005A5EE2">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круг Заявителей;</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срок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формы заявлений (уведомлений, сообщений), используемые </w:t>
      </w:r>
      <w:r w:rsidRPr="005A5EE2">
        <w:rPr>
          <w:rFonts w:eastAsia="DejaVu Sans"/>
          <w:kern w:val="3"/>
          <w:sz w:val="28"/>
          <w:szCs w:val="28"/>
          <w:lang w:eastAsia="zh-CN" w:bidi="hi-IN"/>
        </w:rPr>
        <w:br/>
        <w:t>при предоставлении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A5EE2">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5A5EE2">
        <w:rPr>
          <w:rFonts w:eastAsia="DejaVu Sans"/>
          <w:kern w:val="3"/>
          <w:sz w:val="28"/>
          <w:szCs w:val="28"/>
          <w:lang w:eastAsia="zh-CN" w:bidi="hi-IN"/>
        </w:rPr>
        <w:br/>
        <w:t xml:space="preserve">в предоставлении муниципальной услуги в случае, если запрос </w:t>
      </w:r>
      <w:r w:rsidRPr="005A5EE2">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A5EE2">
        <w:rPr>
          <w:rFonts w:eastAsia="DejaVu Sans"/>
          <w:kern w:val="3"/>
          <w:sz w:val="28"/>
          <w:szCs w:val="28"/>
          <w:lang w:eastAsia="zh-CN" w:bidi="hi-IN"/>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3.4.2. Запись на прием в МФЦ для подачи запроса о предоставлении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A5EE2">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5A5EE2">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5A5EE2">
        <w:rPr>
          <w:rFonts w:eastAsia="DejaVu Sans"/>
          <w:kern w:val="3"/>
          <w:sz w:val="28"/>
          <w:szCs w:val="28"/>
          <w:lang w:eastAsia="zh-CN" w:bidi="hi-IN"/>
        </w:rPr>
        <w:br/>
        <w:t>в пределах установленного в МФЦ графика приема Заявителей.</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Результатом административной процедуры является получение Заявителем: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с использованием средств Единого и Регионального портала в личном </w:t>
      </w:r>
      <w:r w:rsidRPr="005A5EE2">
        <w:rPr>
          <w:rFonts w:eastAsia="DejaVu Sans"/>
          <w:kern w:val="3"/>
          <w:sz w:val="28"/>
          <w:szCs w:val="28"/>
          <w:lang w:eastAsia="zh-CN" w:bidi="hi-IN"/>
        </w:rPr>
        <w:lastRenderedPageBreak/>
        <w:t>кабинете Заявителя уведомления о записи на прием в МФЦ;</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с использованием средств Единого портала МФЦ КК уведомления </w:t>
      </w:r>
      <w:r w:rsidRPr="005A5EE2">
        <w:rPr>
          <w:rFonts w:eastAsia="DejaVu Sans"/>
          <w:kern w:val="3"/>
          <w:sz w:val="28"/>
          <w:szCs w:val="28"/>
          <w:lang w:eastAsia="zh-CN" w:bidi="hi-IN"/>
        </w:rPr>
        <w:br/>
        <w:t xml:space="preserve">о записи на прием в МФЦ на данном портале.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3.4.3. Формирование запроса о предоставлении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5A5EE2">
        <w:rPr>
          <w:rFonts w:eastAsia="Calibri"/>
          <w:kern w:val="3"/>
          <w:sz w:val="28"/>
          <w:szCs w:val="28"/>
          <w:lang w:eastAsia="en-US" w:bidi="hi-IN"/>
        </w:rPr>
        <w:t xml:space="preserve"> Уполномоченный орган</w:t>
      </w:r>
      <w:r w:rsidRPr="005A5EE2">
        <w:rPr>
          <w:rFonts w:eastAsia="DejaVu Sans"/>
          <w:kern w:val="3"/>
          <w:sz w:val="28"/>
          <w:szCs w:val="28"/>
          <w:lang w:eastAsia="zh-CN" w:bidi="hi-IN"/>
        </w:rPr>
        <w:t xml:space="preserve"> запроса о предоставлении муниципальной услуги в электронном виде.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A5EE2">
        <w:rPr>
          <w:rFonts w:eastAsia="DejaVu Sans"/>
          <w:i/>
          <w:kern w:val="3"/>
          <w:sz w:val="24"/>
          <w:szCs w:val="24"/>
          <w:lang w:eastAsia="zh-CN" w:bidi="hi-IN"/>
        </w:rPr>
        <w:t xml:space="preserve">  </w:t>
      </w:r>
      <w:r w:rsidRPr="005A5EE2">
        <w:rPr>
          <w:rFonts w:eastAsia="DejaVu Sans"/>
          <w:kern w:val="3"/>
          <w:sz w:val="28"/>
          <w:szCs w:val="28"/>
          <w:lang w:eastAsia="zh-CN" w:bidi="hi-IN"/>
        </w:rPr>
        <w:t>без необходимости дополнительной подачи запроса в какой-либо иной форме.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5A5EE2">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При формировании запроса Заявителю обеспечивается:</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в) возможность печати на бумажном носителе копии электронной формы запроса;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5A5EE2">
        <w:rPr>
          <w:rFonts w:eastAsia="DejaVu Sans"/>
          <w:kern w:val="3"/>
          <w:sz w:val="28"/>
          <w:szCs w:val="28"/>
          <w:lang w:eastAsia="zh-CN" w:bidi="hi-IN"/>
        </w:rPr>
        <w:br/>
        <w:t>в электронную форму запроса;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lastRenderedPageBreak/>
        <w:t xml:space="preserve">ж) возможность доступа Заявителя на Едином портале, Региональном портале  </w:t>
      </w:r>
      <w:r w:rsidRPr="005A5EE2">
        <w:rPr>
          <w:rFonts w:eastAsia="DejaVu Sans"/>
          <w:i/>
          <w:kern w:val="3"/>
          <w:sz w:val="28"/>
          <w:szCs w:val="28"/>
          <w:lang w:eastAsia="zh-CN" w:bidi="hi-IN"/>
        </w:rPr>
        <w:t xml:space="preserve"> </w:t>
      </w:r>
      <w:r w:rsidRPr="005A5EE2">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CE117B" w:rsidRPr="005A5EE2" w:rsidRDefault="00CE117B" w:rsidP="00CE117B">
      <w:pPr>
        <w:widowControl w:val="0"/>
        <w:suppressAutoHyphens/>
        <w:autoSpaceDN w:val="0"/>
        <w:ind w:firstLine="709"/>
        <w:jc w:val="both"/>
        <w:textAlignment w:val="baseline"/>
        <w:rPr>
          <w:rFonts w:eastAsia="Calibri"/>
          <w:kern w:val="3"/>
          <w:sz w:val="24"/>
          <w:szCs w:val="24"/>
          <w:lang w:eastAsia="en-US" w:bidi="hi-IN"/>
        </w:rPr>
      </w:pPr>
      <w:r w:rsidRPr="005A5EE2">
        <w:rPr>
          <w:rFonts w:eastAsia="DejaVu Sans"/>
          <w:kern w:val="3"/>
          <w:sz w:val="28"/>
          <w:szCs w:val="28"/>
          <w:lang w:eastAsia="zh-CN" w:bidi="hi-IN"/>
        </w:rPr>
        <w:t xml:space="preserve">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w:t>
      </w:r>
      <w:r w:rsidRPr="005A5EE2">
        <w:rPr>
          <w:rFonts w:eastAsia="Calibri"/>
          <w:kern w:val="3"/>
          <w:sz w:val="28"/>
          <w:szCs w:val="28"/>
          <w:lang w:eastAsia="en-US" w:bidi="hi-IN"/>
        </w:rPr>
        <w:t xml:space="preserve">Уполномоченный орган </w:t>
      </w:r>
      <w:r w:rsidRPr="005A5EE2">
        <w:rPr>
          <w:rFonts w:eastAsia="DejaVu Sans"/>
          <w:kern w:val="3"/>
          <w:sz w:val="28"/>
          <w:szCs w:val="28"/>
          <w:lang w:eastAsia="zh-CN" w:bidi="hi-IN"/>
        </w:rPr>
        <w:t>посредством Единого портала, Регионального портала.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5A5EE2">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E117B" w:rsidRPr="005A5EE2" w:rsidRDefault="00CE117B" w:rsidP="00CE117B">
      <w:pPr>
        <w:widowControl w:val="0"/>
        <w:suppressAutoHyphens/>
        <w:autoSpaceDN w:val="0"/>
        <w:ind w:firstLine="709"/>
        <w:jc w:val="both"/>
        <w:textAlignment w:val="baseline"/>
        <w:rPr>
          <w:rFonts w:eastAsia="Calibri"/>
          <w:kern w:val="3"/>
          <w:sz w:val="24"/>
          <w:szCs w:val="24"/>
          <w:lang w:eastAsia="en-US" w:bidi="hi-IN"/>
        </w:rPr>
      </w:pPr>
      <w:r w:rsidRPr="005A5EE2">
        <w:rPr>
          <w:rFonts w:eastAsia="Calibri"/>
          <w:kern w:val="3"/>
          <w:sz w:val="28"/>
          <w:szCs w:val="28"/>
          <w:lang w:bidi="hi-IN"/>
        </w:rPr>
        <w:t xml:space="preserve">Результатом административной процедуры является получение </w:t>
      </w:r>
      <w:r w:rsidRPr="005A5EE2">
        <w:rPr>
          <w:rFonts w:eastAsia="Calibri"/>
          <w:kern w:val="3"/>
          <w:sz w:val="28"/>
          <w:szCs w:val="28"/>
          <w:lang w:eastAsia="en-US" w:bidi="hi-IN"/>
        </w:rPr>
        <w:t xml:space="preserve">Уполномоченным органом </w:t>
      </w:r>
      <w:r w:rsidRPr="005A5EE2">
        <w:rPr>
          <w:rFonts w:eastAsia="Calibri"/>
          <w:kern w:val="3"/>
          <w:sz w:val="28"/>
          <w:szCs w:val="28"/>
          <w:lang w:bidi="hi-IN"/>
        </w:rPr>
        <w:t>в электронной форме заявления и прилагаемых к нему документов</w:t>
      </w:r>
      <w:r w:rsidRPr="005A5EE2">
        <w:rPr>
          <w:rFonts w:eastAsia="DejaVu Sans"/>
          <w:kern w:val="3"/>
          <w:sz w:val="28"/>
          <w:szCs w:val="28"/>
          <w:lang w:bidi="hi-IN"/>
        </w:rPr>
        <w:t xml:space="preserve"> </w:t>
      </w:r>
      <w:r w:rsidRPr="005A5EE2">
        <w:rPr>
          <w:rFonts w:eastAsia="Calibri"/>
          <w:kern w:val="3"/>
          <w:sz w:val="28"/>
          <w:szCs w:val="28"/>
          <w:lang w:bidi="hi-IN"/>
        </w:rPr>
        <w:t>посредством Единого портала, Регионального портала.</w:t>
      </w:r>
    </w:p>
    <w:p w:rsidR="00CE117B" w:rsidRPr="005A5EE2" w:rsidRDefault="00CE117B" w:rsidP="00CE117B">
      <w:pPr>
        <w:widowControl w:val="0"/>
        <w:suppressAutoHyphens/>
        <w:autoSpaceDE w:val="0"/>
        <w:autoSpaceDN w:val="0"/>
        <w:adjustRightInd w:val="0"/>
        <w:ind w:firstLine="709"/>
        <w:jc w:val="both"/>
        <w:textAlignment w:val="baseline"/>
        <w:rPr>
          <w:rFonts w:eastAsia="Calibri"/>
          <w:kern w:val="3"/>
          <w:sz w:val="28"/>
          <w:szCs w:val="28"/>
          <w:lang w:bidi="hi-IN"/>
        </w:rPr>
      </w:pPr>
      <w:r w:rsidRPr="005A5EE2">
        <w:rPr>
          <w:rFonts w:eastAsia="Calibri"/>
          <w:i/>
          <w:kern w:val="3"/>
          <w:sz w:val="28"/>
          <w:szCs w:val="28"/>
          <w:lang w:bidi="hi-IN"/>
        </w:rPr>
        <w:t xml:space="preserve"> </w:t>
      </w:r>
      <w:r w:rsidRPr="005A5EE2">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A5EE2">
        <w:rPr>
          <w:rFonts w:eastAsia="Calibri"/>
          <w:kern w:val="3"/>
          <w:sz w:val="28"/>
          <w:szCs w:val="28"/>
          <w:lang w:bidi="hi-IN"/>
        </w:rPr>
        <w:t>в личном кабинете.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N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3.4.4. Прием и регистрация</w:t>
      </w:r>
      <w:r w:rsidRPr="005A5EE2">
        <w:rPr>
          <w:rFonts w:eastAsia="Calibri"/>
          <w:kern w:val="3"/>
          <w:sz w:val="28"/>
          <w:szCs w:val="28"/>
          <w:lang w:eastAsia="en-US" w:bidi="hi-IN"/>
        </w:rPr>
        <w:t xml:space="preserve"> Уполномоченным органом</w:t>
      </w:r>
      <w:r w:rsidRPr="005A5EE2">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p>
    <w:p w:rsidR="00CE117B" w:rsidRPr="005A5EE2" w:rsidRDefault="00CE117B" w:rsidP="00CE117B">
      <w:pPr>
        <w:widowControl w:val="0"/>
        <w:suppressAutoHyphens/>
        <w:autoSpaceDN w:val="0"/>
        <w:ind w:firstLine="709"/>
        <w:jc w:val="both"/>
        <w:textAlignment w:val="baseline"/>
        <w:rPr>
          <w:rFonts w:eastAsia="Calibri"/>
          <w:kern w:val="3"/>
          <w:sz w:val="24"/>
          <w:szCs w:val="24"/>
          <w:lang w:eastAsia="en-US" w:bidi="hi-IN"/>
        </w:rPr>
      </w:pPr>
      <w:r w:rsidRPr="005A5EE2">
        <w:rPr>
          <w:rFonts w:eastAsia="DejaVu Sans"/>
          <w:kern w:val="3"/>
          <w:sz w:val="28"/>
          <w:szCs w:val="28"/>
          <w:lang w:eastAsia="zh-CN" w:bidi="hi-IN"/>
        </w:rPr>
        <w:t>Основанием для начала административной процедуры является получение</w:t>
      </w:r>
      <w:r w:rsidRPr="005A5EE2">
        <w:rPr>
          <w:rFonts w:eastAsia="Calibri"/>
          <w:kern w:val="3"/>
          <w:sz w:val="28"/>
          <w:szCs w:val="28"/>
          <w:lang w:eastAsia="en-US" w:bidi="hi-IN"/>
        </w:rPr>
        <w:t xml:space="preserve"> Уполномоченным органом </w:t>
      </w:r>
      <w:r w:rsidRPr="005A5EE2">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CE117B" w:rsidRPr="005A5EE2" w:rsidRDefault="00CE117B" w:rsidP="00CE117B">
      <w:pPr>
        <w:widowControl w:val="0"/>
        <w:autoSpaceDN w:val="0"/>
        <w:ind w:firstLine="709"/>
        <w:jc w:val="both"/>
        <w:textAlignment w:val="baseline"/>
        <w:rPr>
          <w:rFonts w:eastAsia="Calibri"/>
          <w:kern w:val="3"/>
          <w:sz w:val="28"/>
          <w:szCs w:val="28"/>
          <w:lang w:eastAsia="en-US" w:bidi="hi-IN"/>
        </w:rPr>
      </w:pPr>
      <w:r w:rsidRPr="005A5EE2">
        <w:rPr>
          <w:rFonts w:eastAsia="Calibri"/>
          <w:kern w:val="3"/>
          <w:sz w:val="28"/>
          <w:szCs w:val="28"/>
          <w:lang w:eastAsia="en-US" w:bidi="hi-IN"/>
        </w:rPr>
        <w:t xml:space="preserve">Уполномоченный орган </w:t>
      </w:r>
      <w:r w:rsidRPr="005A5EE2">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117B" w:rsidRPr="005A5EE2" w:rsidRDefault="00CE117B" w:rsidP="00CE117B">
      <w:pPr>
        <w:widowControl w:val="0"/>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Срок регистрации запроса составляет 1 рабочий день.</w:t>
      </w:r>
    </w:p>
    <w:p w:rsidR="00CE117B" w:rsidRPr="005A5EE2" w:rsidRDefault="00CE117B" w:rsidP="00CE117B">
      <w:pPr>
        <w:widowControl w:val="0"/>
        <w:suppressAutoHyphens/>
        <w:autoSpaceDN w:val="0"/>
        <w:ind w:firstLine="709"/>
        <w:jc w:val="both"/>
        <w:textAlignment w:val="baseline"/>
        <w:rPr>
          <w:rFonts w:eastAsia="Calibri"/>
          <w:kern w:val="3"/>
          <w:sz w:val="24"/>
          <w:szCs w:val="24"/>
          <w:lang w:eastAsia="en-US" w:bidi="hi-IN"/>
        </w:rPr>
      </w:pPr>
      <w:r w:rsidRPr="005A5EE2">
        <w:rPr>
          <w:rFonts w:eastAsia="DejaVu Sans"/>
          <w:kern w:val="3"/>
          <w:sz w:val="28"/>
          <w:szCs w:val="28"/>
          <w:lang w:eastAsia="zh-CN" w:bidi="hi-IN"/>
        </w:rPr>
        <w:t xml:space="preserve">Предоставление муниципальной услуги начинается с момента приема </w:t>
      </w:r>
      <w:r w:rsidRPr="005A5EE2">
        <w:rPr>
          <w:rFonts w:eastAsia="DejaVu Sans"/>
          <w:kern w:val="3"/>
          <w:sz w:val="28"/>
          <w:szCs w:val="28"/>
          <w:lang w:eastAsia="zh-CN" w:bidi="hi-IN"/>
        </w:rPr>
        <w:br/>
        <w:t>и регистрации</w:t>
      </w:r>
      <w:r w:rsidRPr="005A5EE2">
        <w:rPr>
          <w:rFonts w:eastAsia="Calibri"/>
          <w:kern w:val="3"/>
          <w:sz w:val="28"/>
          <w:szCs w:val="28"/>
          <w:lang w:eastAsia="en-US" w:bidi="hi-IN"/>
        </w:rPr>
        <w:t xml:space="preserve"> Уполномоченным органом </w:t>
      </w:r>
      <w:r w:rsidRPr="005A5EE2">
        <w:rPr>
          <w:rFonts w:eastAsia="DejaVu Sans"/>
          <w:kern w:val="3"/>
          <w:sz w:val="28"/>
          <w:szCs w:val="28"/>
          <w:lang w:eastAsia="zh-CN" w:bidi="hi-IN"/>
        </w:rPr>
        <w:t>электронных документов, необходимых для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 xml:space="preserve">При отправке запроса посредством Единого портала, Регионального портала </w:t>
      </w:r>
      <w:r w:rsidRPr="005A5EE2">
        <w:rPr>
          <w:rFonts w:eastAsia="DejaVu Sans"/>
          <w:i/>
          <w:kern w:val="3"/>
          <w:sz w:val="28"/>
          <w:szCs w:val="28"/>
          <w:lang w:eastAsia="zh-CN" w:bidi="hi-IN"/>
        </w:rPr>
        <w:t xml:space="preserve"> </w:t>
      </w:r>
      <w:r w:rsidRPr="005A5EE2">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5A5EE2">
        <w:rPr>
          <w:rFonts w:eastAsia="Calibri"/>
          <w:kern w:val="3"/>
          <w:sz w:val="28"/>
          <w:szCs w:val="28"/>
          <w:lang w:eastAsia="en-US" w:bidi="hi-IN"/>
        </w:rPr>
        <w:t>Уполномоченным органом</w:t>
      </w:r>
      <w:r w:rsidRPr="005A5EE2">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A5EE2">
        <w:rPr>
          <w:rFonts w:eastAsia="DejaVu Sans"/>
          <w:kern w:val="3"/>
          <w:sz w:val="28"/>
          <w:szCs w:val="28"/>
          <w:lang w:eastAsia="zh-CN" w:bidi="hi-IN"/>
        </w:rPr>
        <w:br/>
        <w:t xml:space="preserve">ее устранения посредством информационного сообщения непосредственно </w:t>
      </w:r>
      <w:r w:rsidRPr="005A5EE2">
        <w:rPr>
          <w:rFonts w:eastAsia="DejaVu Sans"/>
          <w:kern w:val="3"/>
          <w:sz w:val="28"/>
          <w:szCs w:val="28"/>
          <w:lang w:eastAsia="zh-CN" w:bidi="hi-IN"/>
        </w:rPr>
        <w:br/>
        <w:t xml:space="preserve">в электронной форме запроса.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5A5EE2">
        <w:rPr>
          <w:rFonts w:eastAsia="DejaVu Sans"/>
          <w:kern w:val="3"/>
          <w:sz w:val="28"/>
          <w:szCs w:val="28"/>
          <w:lang w:eastAsia="zh-CN" w:bidi="hi-IN"/>
        </w:rPr>
        <w:t xml:space="preserve">При успешной отправке запросу присваивается уникальный номер, </w:t>
      </w:r>
      <w:r w:rsidRPr="005A5EE2">
        <w:rPr>
          <w:rFonts w:eastAsia="DejaVu Sans"/>
          <w:kern w:val="3"/>
          <w:sz w:val="28"/>
          <w:szCs w:val="28"/>
          <w:lang w:eastAsia="zh-CN" w:bidi="hi-IN"/>
        </w:rPr>
        <w:br/>
      </w:r>
      <w:r w:rsidRPr="005A5EE2">
        <w:rPr>
          <w:rFonts w:eastAsia="DejaVu Sans"/>
          <w:kern w:val="3"/>
          <w:sz w:val="28"/>
          <w:szCs w:val="28"/>
          <w:lang w:eastAsia="zh-CN" w:bidi="hi-IN"/>
        </w:rPr>
        <w:lastRenderedPageBreak/>
        <w:t>по которому в личном кабинете Заявителя посредством Единого портала, Регионального портала.</w:t>
      </w:r>
      <w:r w:rsidRPr="005A5EE2">
        <w:rPr>
          <w:rFonts w:eastAsia="DejaVu Sans"/>
          <w:i/>
          <w:kern w:val="3"/>
          <w:sz w:val="24"/>
          <w:szCs w:val="24"/>
          <w:lang w:eastAsia="zh-CN" w:bidi="hi-IN"/>
        </w:rPr>
        <w:t xml:space="preserve">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Заявителю будет представлена информация о ходе выполнения указанного запроса.</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После принятия запроса должностным лицом</w:t>
      </w:r>
      <w:r w:rsidRPr="005A5EE2">
        <w:rPr>
          <w:rFonts w:eastAsia="Calibri"/>
          <w:kern w:val="3"/>
          <w:sz w:val="28"/>
          <w:szCs w:val="28"/>
          <w:lang w:eastAsia="en-US" w:bidi="hi-IN"/>
        </w:rPr>
        <w:t xml:space="preserve"> Уполномоченного органа</w:t>
      </w:r>
      <w:r w:rsidRPr="005A5EE2">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 xml:space="preserve">При получении запроса в электронной форме должностным лицом </w:t>
      </w:r>
      <w:r w:rsidRPr="005A5EE2">
        <w:rPr>
          <w:rFonts w:eastAsia="Calibri"/>
          <w:kern w:val="3"/>
          <w:sz w:val="28"/>
          <w:szCs w:val="28"/>
          <w:lang w:eastAsia="en-US" w:bidi="hi-IN"/>
        </w:rPr>
        <w:t xml:space="preserve">Уполномоченного органа </w:t>
      </w:r>
      <w:r w:rsidRPr="005A5EE2">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При наличии хотя бы одного из указанных оснований должностное лицо</w:t>
      </w:r>
      <w:r w:rsidRPr="005A5EE2">
        <w:rPr>
          <w:rFonts w:eastAsia="Calibri"/>
          <w:kern w:val="3"/>
          <w:sz w:val="28"/>
          <w:szCs w:val="28"/>
          <w:lang w:eastAsia="en-US" w:bidi="hi-IN"/>
        </w:rPr>
        <w:t xml:space="preserve"> Уполномоченного органа </w:t>
      </w:r>
      <w:r w:rsidRPr="005A5EE2">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Результатом административной процедуры является регистрация поступивших в</w:t>
      </w:r>
      <w:r w:rsidRPr="005A5EE2">
        <w:rPr>
          <w:rFonts w:eastAsia="Calibri"/>
          <w:kern w:val="3"/>
          <w:sz w:val="28"/>
          <w:szCs w:val="28"/>
          <w:lang w:eastAsia="en-US" w:bidi="hi-IN"/>
        </w:rPr>
        <w:t xml:space="preserve"> Уполномоченный орган </w:t>
      </w:r>
      <w:r w:rsidRPr="005A5EE2">
        <w:rPr>
          <w:rFonts w:eastAsia="DejaVu Sans"/>
          <w:kern w:val="3"/>
          <w:sz w:val="28"/>
          <w:szCs w:val="28"/>
          <w:lang w:eastAsia="zh-CN" w:bidi="hi-IN"/>
        </w:rPr>
        <w:t>в электронной форме заявления и прилагаемых к нему документов.</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A5EE2">
        <w:rPr>
          <w:rFonts w:eastAsia="Calibri"/>
          <w:kern w:val="3"/>
          <w:sz w:val="28"/>
          <w:szCs w:val="28"/>
          <w:lang w:eastAsia="en-US" w:bidi="hi-IN"/>
        </w:rPr>
        <w:t xml:space="preserve"> Уполномоченным органом </w:t>
      </w:r>
      <w:r w:rsidRPr="005A5EE2">
        <w:rPr>
          <w:rFonts w:eastAsia="DejaVu Sans"/>
          <w:kern w:val="3"/>
          <w:sz w:val="28"/>
          <w:szCs w:val="28"/>
          <w:lang w:eastAsia="zh-CN" w:bidi="hi-IN"/>
        </w:rPr>
        <w:t>уведомлению об отказе в приеме документов.</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p>
    <w:p w:rsidR="00CE117B" w:rsidRPr="005A5EE2" w:rsidRDefault="00CE117B" w:rsidP="00CE117B">
      <w:pPr>
        <w:suppressAutoHyphens/>
        <w:ind w:firstLine="709"/>
        <w:jc w:val="center"/>
        <w:textAlignment w:val="baseline"/>
        <w:rPr>
          <w:rFonts w:eastAsia="Arial"/>
          <w:sz w:val="28"/>
          <w:szCs w:val="28"/>
          <w:lang w:eastAsia="zh-CN"/>
        </w:rPr>
      </w:pPr>
      <w:r w:rsidRPr="005A5EE2">
        <w:rPr>
          <w:rFonts w:eastAsia="Arial"/>
          <w:sz w:val="28"/>
          <w:szCs w:val="28"/>
          <w:lang w:eastAsia="zh-CN"/>
        </w:rPr>
        <w:t xml:space="preserve">3.4.5. Оплата государственной пошлины за предоставление муниципальной услуги и уплата иных платежей, взимаемых </w:t>
      </w:r>
      <w:r w:rsidRPr="005A5EE2">
        <w:rPr>
          <w:rFonts w:eastAsia="Arial"/>
          <w:sz w:val="28"/>
          <w:szCs w:val="28"/>
          <w:lang w:eastAsia="zh-CN"/>
        </w:rPr>
        <w:br/>
        <w:t>в соответствии с законодательством Российской Федерации</w:t>
      </w:r>
    </w:p>
    <w:p w:rsidR="00CE117B" w:rsidRPr="005A5EE2" w:rsidRDefault="00CE117B" w:rsidP="00CE117B">
      <w:pPr>
        <w:suppressAutoHyphens/>
        <w:ind w:firstLine="709"/>
        <w:jc w:val="center"/>
        <w:textAlignment w:val="baseline"/>
        <w:rPr>
          <w:rFonts w:eastAsia="Arial"/>
          <w:sz w:val="28"/>
          <w:szCs w:val="28"/>
          <w:lang w:eastAsia="zh-CN"/>
        </w:rPr>
      </w:pPr>
    </w:p>
    <w:p w:rsidR="00CE117B" w:rsidRPr="005A5EE2" w:rsidRDefault="00CE117B" w:rsidP="00CE117B">
      <w:pPr>
        <w:suppressAutoHyphens/>
        <w:ind w:firstLine="709"/>
        <w:jc w:val="both"/>
        <w:rPr>
          <w:rFonts w:cs="Arial"/>
          <w:sz w:val="28"/>
          <w:szCs w:val="28"/>
        </w:rPr>
      </w:pPr>
      <w:r w:rsidRPr="005A5EE2">
        <w:rPr>
          <w:rFonts w:cs="Arial"/>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3.4.6.</w:t>
      </w:r>
      <w:r w:rsidRPr="005A5EE2">
        <w:rPr>
          <w:rFonts w:eastAsia="DejaVu Sans"/>
          <w:b/>
          <w:kern w:val="3"/>
          <w:sz w:val="28"/>
          <w:szCs w:val="28"/>
          <w:lang w:eastAsia="zh-CN" w:bidi="hi-IN"/>
        </w:rPr>
        <w:t xml:space="preserve"> </w:t>
      </w:r>
      <w:r w:rsidRPr="005A5EE2">
        <w:rPr>
          <w:rFonts w:eastAsia="DejaVu Sans"/>
          <w:kern w:val="3"/>
          <w:sz w:val="28"/>
          <w:szCs w:val="28"/>
          <w:lang w:eastAsia="zh-CN" w:bidi="hi-IN"/>
        </w:rPr>
        <w:t>Получение результата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A5EE2">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A5EE2">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б) на бумажном носителе, подтверждающего содержание электронного </w:t>
      </w:r>
      <w:r w:rsidRPr="005A5EE2">
        <w:rPr>
          <w:rFonts w:eastAsia="DejaVu Sans"/>
          <w:kern w:val="3"/>
          <w:sz w:val="28"/>
          <w:szCs w:val="28"/>
          <w:lang w:eastAsia="zh-CN" w:bidi="hi-IN"/>
        </w:rPr>
        <w:lastRenderedPageBreak/>
        <w:t>документа, направленного Уполномоченным органом, в МФЦ;</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в) на бумажном носителе</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117B" w:rsidRPr="005A5EE2" w:rsidRDefault="00CE117B" w:rsidP="00CE117B">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5A5EE2">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E117B" w:rsidRPr="005A5EE2" w:rsidRDefault="00CE117B" w:rsidP="00CE117B">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5A5EE2">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sidRPr="005A5EE2">
        <w:rPr>
          <w:rFonts w:eastAsia="DejaVu Sans"/>
          <w:kern w:val="3"/>
          <w:sz w:val="28"/>
          <w:szCs w:val="28"/>
          <w:lang w:eastAsia="zh-CN" w:bidi="hi-IN"/>
        </w:rPr>
        <w:t>должностного лица</w:t>
      </w:r>
      <w:r w:rsidRPr="005A5EE2">
        <w:rPr>
          <w:rFonts w:eastAsia="Calibri"/>
          <w:kern w:val="3"/>
          <w:sz w:val="28"/>
          <w:szCs w:val="28"/>
          <w:lang w:eastAsia="en-US" w:bidi="hi-IN"/>
        </w:rPr>
        <w:t xml:space="preserve"> Уполномоченного органа </w:t>
      </w:r>
      <w:r w:rsidRPr="005A5EE2">
        <w:rPr>
          <w:rFonts w:eastAsia="DejaVu Sans"/>
          <w:kern w:val="2"/>
          <w:sz w:val="28"/>
          <w:szCs w:val="28"/>
          <w:lang w:eastAsia="zh-CN" w:bidi="hi-IN"/>
        </w:rPr>
        <w:t xml:space="preserve">является уведомление о готовности </w:t>
      </w:r>
      <w:r w:rsidRPr="005A5EE2">
        <w:rPr>
          <w:rFonts w:eastAsia="DejaVu Sans"/>
          <w:kern w:val="3"/>
          <w:sz w:val="28"/>
          <w:szCs w:val="28"/>
          <w:lang w:eastAsia="zh-CN" w:bidi="hi-IN"/>
        </w:rPr>
        <w:t>результата предоставления муниципальной услуги</w:t>
      </w:r>
      <w:r w:rsidRPr="005A5EE2">
        <w:rPr>
          <w:rFonts w:eastAsia="DejaVu Sans"/>
          <w:kern w:val="2"/>
          <w:sz w:val="28"/>
          <w:szCs w:val="28"/>
          <w:lang w:eastAsia="zh-CN" w:bidi="hi-IN"/>
        </w:rPr>
        <w:t xml:space="preserve"> в личном кабинете Заявителя </w:t>
      </w:r>
      <w:r w:rsidRPr="005A5EE2">
        <w:rPr>
          <w:rFonts w:eastAsia="DejaVu Sans"/>
          <w:kern w:val="2"/>
          <w:sz w:val="28"/>
          <w:szCs w:val="28"/>
          <w:lang w:eastAsia="zh-CN" w:bidi="hi-IN"/>
        </w:rPr>
        <w:br/>
      </w:r>
      <w:r w:rsidRPr="005A5EE2">
        <w:rPr>
          <w:rFonts w:eastAsia="DejaVu Sans"/>
          <w:kern w:val="3"/>
          <w:sz w:val="28"/>
          <w:szCs w:val="28"/>
          <w:lang w:bidi="hi-IN"/>
        </w:rPr>
        <w:t xml:space="preserve">на Едином портале, </w:t>
      </w:r>
      <w:r w:rsidRPr="005A5EE2">
        <w:rPr>
          <w:rFonts w:eastAsia="DejaVu Sans"/>
          <w:kern w:val="3"/>
          <w:sz w:val="28"/>
          <w:szCs w:val="28"/>
          <w:lang w:eastAsia="zh-CN" w:bidi="hi-IN"/>
        </w:rPr>
        <w:t>Региональном портале.</w:t>
      </w:r>
    </w:p>
    <w:p w:rsidR="00CE117B" w:rsidRPr="005A5EE2" w:rsidRDefault="00CE117B" w:rsidP="00CE117B">
      <w:pPr>
        <w:widowControl w:val="0"/>
        <w:suppressAutoHyphens/>
        <w:autoSpaceDN w:val="0"/>
        <w:ind w:firstLine="709"/>
        <w:jc w:val="both"/>
        <w:textAlignment w:val="baseline"/>
        <w:rPr>
          <w:rFonts w:eastAsia="Calibri"/>
          <w:kern w:val="3"/>
          <w:sz w:val="24"/>
          <w:szCs w:val="24"/>
          <w:lang w:eastAsia="en-US" w:bidi="hi-IN"/>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3.4.7. Получение сведений о ходе выполнения запроса</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bidi="hi-IN"/>
        </w:rPr>
        <w:t>Основанием для начала административной процедуры является обращение Заявителя на Едином и Региональный портал с целью получения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5A5EE2">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5A5EE2">
        <w:rPr>
          <w:rFonts w:eastAsia="Calibri"/>
          <w:kern w:val="3"/>
          <w:sz w:val="28"/>
          <w:szCs w:val="28"/>
          <w:lang w:eastAsia="en-US" w:bidi="hi-IN"/>
        </w:rPr>
        <w:t xml:space="preserve">Уполномоченным органом </w:t>
      </w:r>
      <w:r w:rsidRPr="005A5EE2">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а) уведомление о записи на прием в </w:t>
      </w:r>
      <w:r w:rsidRPr="005A5EE2">
        <w:rPr>
          <w:rFonts w:eastAsia="Calibri"/>
          <w:kern w:val="3"/>
          <w:sz w:val="28"/>
          <w:szCs w:val="28"/>
          <w:lang w:eastAsia="en-US" w:bidi="hi-IN"/>
        </w:rPr>
        <w:t xml:space="preserve">Уполномоченный орган </w:t>
      </w:r>
      <w:r w:rsidRPr="005A5EE2">
        <w:rPr>
          <w:rFonts w:eastAsia="DejaVu Sans"/>
          <w:kern w:val="3"/>
          <w:sz w:val="28"/>
          <w:szCs w:val="28"/>
          <w:lang w:eastAsia="zh-CN" w:bidi="hi-IN"/>
        </w:rPr>
        <w:t xml:space="preserve">или МФЦ, содержащее сведения о дате, времени и месте приема </w:t>
      </w:r>
    </w:p>
    <w:p w:rsidR="00CE117B" w:rsidRPr="005A5EE2" w:rsidRDefault="00CE117B" w:rsidP="00CE117B">
      <w:pPr>
        <w:widowControl w:val="0"/>
        <w:suppressAutoHyphens/>
        <w:autoSpaceDN w:val="0"/>
        <w:ind w:firstLine="709"/>
        <w:jc w:val="both"/>
        <w:textAlignment w:val="baseline"/>
        <w:rPr>
          <w:rFonts w:eastAsia="DejaVu Sans"/>
          <w:kern w:val="3"/>
          <w:sz w:val="24"/>
          <w:szCs w:val="24"/>
          <w:lang w:eastAsia="zh-CN" w:bidi="hi-IN"/>
        </w:rPr>
      </w:pPr>
      <w:r w:rsidRPr="005A5EE2">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г) уведомление о результатах рассмотрения документов, необходимых для </w:t>
      </w:r>
      <w:r w:rsidRPr="005A5EE2">
        <w:rPr>
          <w:rFonts w:eastAsia="DejaVu Sans"/>
          <w:kern w:val="3"/>
          <w:sz w:val="28"/>
          <w:szCs w:val="28"/>
          <w:lang w:eastAsia="zh-CN" w:bidi="hi-IN"/>
        </w:rPr>
        <w:lastRenderedPageBreak/>
        <w:t xml:space="preserve">предоставления муниципальной услуги, содержащее сведения о принятии положительного решения о предоставлении муниципальной услуги </w:t>
      </w:r>
      <w:r w:rsidRPr="005A5EE2">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Критерием принятия решения по данной административной процедуре </w:t>
      </w:r>
      <w:r w:rsidRPr="005A5EE2">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5A5EE2">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3.4.8. Осуществление оценки качества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117B" w:rsidRPr="005A5EE2" w:rsidRDefault="00CE117B" w:rsidP="00CE117B">
      <w:pPr>
        <w:widowControl w:val="0"/>
        <w:suppressAutoHyphens/>
        <w:autoSpaceDN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E117B" w:rsidRPr="005A5EE2" w:rsidRDefault="00CE117B" w:rsidP="00CE117B">
      <w:pPr>
        <w:widowControl w:val="0"/>
        <w:suppressAutoHyphens/>
        <w:autoSpaceDN w:val="0"/>
        <w:ind w:firstLine="709"/>
        <w:jc w:val="both"/>
        <w:textAlignment w:val="baseline"/>
        <w:rPr>
          <w:rFonts w:eastAsia="DejaVu Sans"/>
          <w:kern w:val="3"/>
          <w:sz w:val="24"/>
          <w:szCs w:val="24"/>
          <w:lang w:eastAsia="zh-CN" w:bidi="hi-IN"/>
        </w:rPr>
      </w:pPr>
      <w:r w:rsidRPr="005A5EE2">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bidi="hi-IN"/>
        </w:rPr>
        <w:t>Основанием для начала административной процедуры является обращение Заявителя в</w:t>
      </w:r>
      <w:r w:rsidRPr="005A5EE2">
        <w:rPr>
          <w:rFonts w:eastAsia="Calibri"/>
          <w:kern w:val="3"/>
          <w:sz w:val="28"/>
          <w:szCs w:val="28"/>
          <w:lang w:eastAsia="en-US" w:bidi="hi-IN"/>
        </w:rPr>
        <w:t xml:space="preserve"> Уполномоченный орган </w:t>
      </w:r>
      <w:r w:rsidRPr="005A5EE2">
        <w:rPr>
          <w:rFonts w:eastAsia="DejaVu Sans"/>
          <w:kern w:val="3"/>
          <w:sz w:val="28"/>
          <w:szCs w:val="28"/>
          <w:lang w:bidi="hi-IN"/>
        </w:rPr>
        <w:t>с целью получения муниципальной услуги.</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 xml:space="preserve">Заявителю обеспечивается возможность направления жалобы </w:t>
      </w:r>
      <w:r w:rsidRPr="005A5EE2">
        <w:rPr>
          <w:rFonts w:eastAsia="DejaVu Sans"/>
          <w:kern w:val="3"/>
          <w:sz w:val="28"/>
          <w:szCs w:val="28"/>
          <w:lang w:eastAsia="zh-CN" w:bidi="hi-IN"/>
        </w:rPr>
        <w:br/>
        <w:t xml:space="preserve">на решения и действия (бездействие) администрации </w:t>
      </w:r>
      <w:r w:rsidR="00921F32">
        <w:rPr>
          <w:rFonts w:eastAsia="DejaVu Sans"/>
          <w:kern w:val="3"/>
          <w:sz w:val="28"/>
          <w:szCs w:val="28"/>
          <w:lang w:eastAsia="zh-CN" w:bidi="hi-IN"/>
        </w:rPr>
        <w:t>Бураковского</w:t>
      </w:r>
      <w:r w:rsidRPr="005A5EE2">
        <w:rPr>
          <w:rFonts w:eastAsia="DejaVu Sans"/>
          <w:kern w:val="3"/>
          <w:sz w:val="28"/>
          <w:szCs w:val="28"/>
          <w:lang w:eastAsia="zh-CN" w:bidi="hi-IN"/>
        </w:rPr>
        <w:t xml:space="preserve"> сельского поселения Кореновского района, должностного лица </w:t>
      </w:r>
      <w:r w:rsidRPr="005A5EE2">
        <w:rPr>
          <w:rFonts w:eastAsia="Calibri"/>
          <w:kern w:val="3"/>
          <w:sz w:val="28"/>
          <w:szCs w:val="28"/>
          <w:lang w:eastAsia="en-US" w:bidi="hi-IN"/>
        </w:rPr>
        <w:t xml:space="preserve">Уполномоченного органа,  </w:t>
      </w:r>
      <w:r w:rsidRPr="005A5EE2">
        <w:rPr>
          <w:rFonts w:eastAsia="DejaVu Sans"/>
          <w:kern w:val="3"/>
          <w:sz w:val="28"/>
          <w:szCs w:val="28"/>
          <w:lang w:eastAsia="zh-CN" w:bidi="hi-IN"/>
        </w:rPr>
        <w:t>служащего</w:t>
      </w:r>
      <w:r w:rsidRPr="005A5EE2">
        <w:rPr>
          <w:rFonts w:eastAsia="DejaVu Sans"/>
          <w:kern w:val="3"/>
          <w:sz w:val="28"/>
          <w:szCs w:val="28"/>
          <w:lang w:eastAsia="zh-CN" w:bidi="hi-IN"/>
        </w:rPr>
        <w:t> </w:t>
      </w:r>
      <w:r w:rsidRPr="005A5EE2">
        <w:rPr>
          <w:rFonts w:eastAsia="DejaVu Sans"/>
          <w:kern w:val="3"/>
          <w:sz w:val="28"/>
          <w:szCs w:val="28"/>
          <w:lang w:eastAsia="zh-CN" w:bidi="hi-IN"/>
        </w:rPr>
        <w:t>в</w:t>
      </w:r>
      <w:r w:rsidRPr="005A5EE2">
        <w:rPr>
          <w:rFonts w:eastAsia="DejaVu Sans"/>
          <w:kern w:val="3"/>
          <w:sz w:val="28"/>
          <w:szCs w:val="28"/>
          <w:lang w:eastAsia="zh-CN" w:bidi="hi-IN"/>
        </w:rPr>
        <w:t> </w:t>
      </w:r>
      <w:r w:rsidRPr="005A5EE2">
        <w:rPr>
          <w:rFonts w:eastAsia="DejaVu Sans"/>
          <w:kern w:val="3"/>
          <w:sz w:val="28"/>
          <w:szCs w:val="28"/>
          <w:lang w:eastAsia="zh-CN" w:bidi="hi-IN"/>
        </w:rPr>
        <w:t xml:space="preserve">соответствии со </w:t>
      </w:r>
      <w:hyperlink r:id="rId42" w:anchor="/document/12177515/entry/1102" w:history="1">
        <w:r w:rsidRPr="005A5EE2">
          <w:rPr>
            <w:rStyle w:val="a3"/>
            <w:rFonts w:eastAsia="DejaVu Sans"/>
            <w:color w:val="auto"/>
            <w:kern w:val="3"/>
            <w:sz w:val="28"/>
            <w:szCs w:val="28"/>
            <w:u w:val="none"/>
            <w:lang w:eastAsia="zh-CN" w:bidi="hi-IN"/>
          </w:rPr>
          <w:t>статьей 11.2</w:t>
        </w:r>
      </w:hyperlink>
      <w:r w:rsidRPr="005A5EE2">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5A5EE2">
        <w:rPr>
          <w:rFonts w:eastAsia="DejaVu Sans"/>
          <w:kern w:val="3"/>
          <w:sz w:val="28"/>
          <w:szCs w:val="28"/>
          <w:lang w:eastAsia="zh-CN" w:bidi="hi-IN"/>
        </w:rPr>
        <w:t> </w:t>
      </w:r>
      <w:r w:rsidRPr="005A5EE2">
        <w:rPr>
          <w:rFonts w:eastAsia="DejaVu Sans"/>
          <w:kern w:val="3"/>
          <w:sz w:val="28"/>
          <w:szCs w:val="28"/>
          <w:lang w:eastAsia="zh-CN" w:bidi="hi-IN"/>
        </w:rPr>
        <w:t xml:space="preserve">услуг» с использованием портала федеральной </w:t>
      </w:r>
      <w:r w:rsidRPr="005A5EE2">
        <w:rPr>
          <w:rFonts w:eastAsia="DejaVu Sans"/>
          <w:kern w:val="3"/>
          <w:sz w:val="28"/>
          <w:szCs w:val="28"/>
          <w:lang w:eastAsia="zh-CN" w:bidi="hi-IN"/>
        </w:rPr>
        <w:lastRenderedPageBreak/>
        <w:t xml:space="preserve">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5A5EE2">
        <w:rPr>
          <w:rFonts w:eastAsia="DejaVu Sans"/>
          <w:kern w:val="3"/>
          <w:sz w:val="28"/>
          <w:szCs w:val="28"/>
          <w:lang w:eastAsia="zh-CN" w:bidi="hi-IN"/>
        </w:rPr>
        <w:br/>
        <w:t>а также способом, указанным Заявителем при подаче жалобы.</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A5EE2">
        <w:rPr>
          <w:rFonts w:eastAsia="Calibri"/>
          <w:kern w:val="3"/>
          <w:sz w:val="28"/>
          <w:szCs w:val="28"/>
          <w:lang w:eastAsia="en-US" w:bidi="hi-IN"/>
        </w:rPr>
        <w:t xml:space="preserve"> Уполномоченного органа</w:t>
      </w:r>
      <w:r w:rsidRPr="005A5EE2">
        <w:rPr>
          <w:rFonts w:eastAsia="DejaVu Sans"/>
          <w:kern w:val="3"/>
          <w:sz w:val="28"/>
          <w:szCs w:val="28"/>
          <w:lang w:eastAsia="zh-CN" w:bidi="hi-IN"/>
        </w:rPr>
        <w:t>, должностного лица</w:t>
      </w:r>
      <w:r w:rsidRPr="005A5EE2">
        <w:rPr>
          <w:rFonts w:eastAsia="Calibri"/>
          <w:kern w:val="3"/>
          <w:sz w:val="28"/>
          <w:szCs w:val="28"/>
          <w:lang w:eastAsia="en-US" w:bidi="hi-IN"/>
        </w:rPr>
        <w:t xml:space="preserve"> Уполномоченного органа</w:t>
      </w:r>
      <w:r w:rsidRPr="005A5EE2">
        <w:rPr>
          <w:rFonts w:eastAsia="DejaVu Sans"/>
          <w:kern w:val="3"/>
          <w:sz w:val="28"/>
          <w:szCs w:val="28"/>
          <w:lang w:eastAsia="zh-CN" w:bidi="hi-IN"/>
        </w:rPr>
        <w:t>, муниципального служащего.</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5A5EE2">
        <w:rPr>
          <w:rFonts w:eastAsia="Calibri"/>
          <w:kern w:val="3"/>
          <w:sz w:val="28"/>
          <w:szCs w:val="28"/>
          <w:lang w:eastAsia="en-US" w:bidi="hi-IN"/>
        </w:rPr>
        <w:t>Уполномоченный орган</w:t>
      </w:r>
      <w:r w:rsidRPr="005A5EE2">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E w:val="0"/>
        <w:autoSpaceDN w:val="0"/>
        <w:adjustRightInd w:val="0"/>
        <w:jc w:val="center"/>
        <w:textAlignment w:val="baseline"/>
        <w:rPr>
          <w:rFonts w:eastAsia="DejaVu Sans"/>
          <w:kern w:val="3"/>
          <w:sz w:val="28"/>
          <w:szCs w:val="28"/>
          <w:lang w:bidi="hi-IN"/>
        </w:rPr>
      </w:pPr>
      <w:r w:rsidRPr="005A5EE2">
        <w:rPr>
          <w:rFonts w:eastAsia="DejaVu Sans"/>
          <w:kern w:val="3"/>
          <w:sz w:val="28"/>
          <w:szCs w:val="28"/>
          <w:lang w:eastAsia="zh-CN" w:bidi="hi-IN"/>
        </w:rPr>
        <w:t>3.5.</w:t>
      </w:r>
      <w:r w:rsidRPr="005A5EE2">
        <w:rPr>
          <w:rFonts w:eastAsia="DejaVu Sans"/>
          <w:kern w:val="3"/>
          <w:sz w:val="28"/>
          <w:szCs w:val="28"/>
          <w:lang w:bidi="hi-IN"/>
        </w:rPr>
        <w:t xml:space="preserve"> Порядок исправления допущенных опечаток и ошибок </w:t>
      </w:r>
      <w:r w:rsidRPr="005A5EE2">
        <w:rPr>
          <w:rFonts w:eastAsia="DejaVu Sans"/>
          <w:kern w:val="3"/>
          <w:sz w:val="28"/>
          <w:szCs w:val="28"/>
          <w:lang w:bidi="hi-IN"/>
        </w:rPr>
        <w:br/>
        <w:t>в выданных в результате предоставления муниципальной услуги документах</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bidi="hi-IN"/>
        </w:rPr>
        <w:t>3.5.1. Основанием для начала административной процедуры является получение</w:t>
      </w:r>
      <w:r w:rsidRPr="005A5EE2">
        <w:rPr>
          <w:rFonts w:eastAsia="Calibri"/>
          <w:kern w:val="3"/>
          <w:sz w:val="28"/>
          <w:szCs w:val="28"/>
          <w:lang w:eastAsia="en-US" w:bidi="hi-IN"/>
        </w:rPr>
        <w:t xml:space="preserve"> Уполномоченным органом </w:t>
      </w:r>
      <w:r w:rsidRPr="005A5EE2">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5A5EE2">
        <w:rPr>
          <w:rFonts w:eastAsia="DejaVu Sans"/>
          <w:kern w:val="3"/>
          <w:sz w:val="28"/>
          <w:szCs w:val="28"/>
          <w:lang w:bidi="hi-IN"/>
        </w:rPr>
        <w:br/>
        <w:t>и ошибок).</w:t>
      </w:r>
    </w:p>
    <w:p w:rsidR="00CE117B" w:rsidRPr="005A5EE2" w:rsidRDefault="00CE117B" w:rsidP="00CE117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A5EE2">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bidi="hi-IN"/>
        </w:rPr>
        <w:t xml:space="preserve">наименование </w:t>
      </w:r>
      <w:r w:rsidRPr="005A5EE2">
        <w:rPr>
          <w:rFonts w:eastAsia="Calibri"/>
          <w:kern w:val="3"/>
          <w:sz w:val="28"/>
          <w:szCs w:val="28"/>
          <w:lang w:eastAsia="en-US" w:bidi="hi-IN"/>
        </w:rPr>
        <w:t>Уполномоченного органа</w:t>
      </w:r>
      <w:r w:rsidRPr="005A5EE2">
        <w:rPr>
          <w:rFonts w:eastAsia="DejaVu Sans"/>
          <w:kern w:val="3"/>
          <w:sz w:val="28"/>
          <w:szCs w:val="28"/>
          <w:lang w:bidi="hi-IN"/>
        </w:rPr>
        <w:t>, и (или) фамилию, имя, отчество (последнее - при наличии) должностного лица</w:t>
      </w:r>
      <w:r w:rsidRPr="005A5EE2">
        <w:rPr>
          <w:rFonts w:eastAsia="Calibri"/>
          <w:kern w:val="3"/>
          <w:sz w:val="28"/>
          <w:szCs w:val="28"/>
          <w:lang w:eastAsia="en-US" w:bidi="hi-IN"/>
        </w:rPr>
        <w:t xml:space="preserve"> Уполномоченного органа, </w:t>
      </w:r>
      <w:r w:rsidRPr="005A5EE2">
        <w:rPr>
          <w:rFonts w:eastAsia="DejaVu Sans"/>
          <w:kern w:val="3"/>
          <w:sz w:val="28"/>
          <w:szCs w:val="28"/>
          <w:lang w:bidi="hi-IN"/>
        </w:rPr>
        <w:t>выдавшего документ, в котором допущена опечатка или ошибка;</w:t>
      </w:r>
    </w:p>
    <w:p w:rsidR="00CE117B" w:rsidRPr="005A5EE2" w:rsidRDefault="00CE117B" w:rsidP="00CE117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A5EE2">
        <w:rPr>
          <w:rFonts w:eastAsia="DejaVu Sans"/>
          <w:kern w:val="3"/>
          <w:sz w:val="28"/>
          <w:szCs w:val="28"/>
          <w:lang w:bidi="hi-IN"/>
        </w:rPr>
        <w:t xml:space="preserve">фамилию, имя, отчество (последнее - при наличии), сведения </w:t>
      </w:r>
      <w:r w:rsidRPr="005A5EE2">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17B" w:rsidRPr="005A5EE2" w:rsidRDefault="00CE117B" w:rsidP="00CE117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A5EE2">
        <w:rPr>
          <w:rFonts w:eastAsia="DejaVu Sans"/>
          <w:kern w:val="3"/>
          <w:sz w:val="28"/>
          <w:szCs w:val="28"/>
          <w:lang w:eastAsia="zh-CN" w:bidi="hi-IN"/>
        </w:rPr>
        <w:t>реквизиты документов, в которых Заявитель выявил опечатки и (или) ошибки;</w:t>
      </w:r>
    </w:p>
    <w:p w:rsidR="00CE117B" w:rsidRPr="005A5EE2" w:rsidRDefault="00CE117B" w:rsidP="00CE117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A5EE2">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CE117B" w:rsidRPr="005A5EE2" w:rsidRDefault="00CE117B" w:rsidP="00CE117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A5EE2">
        <w:rPr>
          <w:rFonts w:eastAsia="DejaVu Sans"/>
          <w:kern w:val="3"/>
          <w:sz w:val="28"/>
          <w:szCs w:val="28"/>
          <w:lang w:eastAsia="zh-CN" w:bidi="hi-IN"/>
        </w:rPr>
        <w:lastRenderedPageBreak/>
        <w:t xml:space="preserve">указание способа информирования Заявителя о ходе рассмотрения вопроса </w:t>
      </w:r>
      <w:r w:rsidRPr="005A5EE2">
        <w:rPr>
          <w:rFonts w:eastAsia="DejaVu Sans"/>
          <w:kern w:val="3"/>
          <w:sz w:val="28"/>
          <w:szCs w:val="28"/>
          <w:lang w:bidi="hi-IN"/>
        </w:rPr>
        <w:t xml:space="preserve">об исправлении опечаток и (или) ошибок, выявленных Заявителем, </w:t>
      </w:r>
      <w:r w:rsidRPr="005A5EE2">
        <w:rPr>
          <w:rFonts w:eastAsia="DejaVu Sans"/>
          <w:kern w:val="3"/>
          <w:sz w:val="28"/>
          <w:szCs w:val="28"/>
          <w:lang w:bidi="hi-IN"/>
        </w:rPr>
        <w:br/>
        <w:t xml:space="preserve">и </w:t>
      </w:r>
      <w:r w:rsidRPr="005A5EE2">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5A5EE2">
        <w:rPr>
          <w:rFonts w:eastAsia="DejaVu Sans"/>
          <w:kern w:val="3"/>
          <w:sz w:val="28"/>
          <w:szCs w:val="28"/>
          <w:lang w:bidi="hi-IN"/>
        </w:rPr>
        <w:t>уведомления об отказе в исправлении опечаток и (или) ошибок</w:t>
      </w:r>
      <w:r w:rsidRPr="005A5EE2">
        <w:rPr>
          <w:rFonts w:eastAsia="DejaVu Sans"/>
          <w:kern w:val="3"/>
          <w:sz w:val="28"/>
          <w:szCs w:val="28"/>
          <w:lang w:eastAsia="zh-CN" w:bidi="hi-IN"/>
        </w:rPr>
        <w:t>.</w:t>
      </w:r>
    </w:p>
    <w:p w:rsidR="00CE117B" w:rsidRPr="005A5EE2" w:rsidRDefault="00CE117B" w:rsidP="00CE117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A5EE2">
        <w:rPr>
          <w:rFonts w:eastAsia="DejaVu Sans"/>
          <w:kern w:val="3"/>
          <w:sz w:val="28"/>
          <w:szCs w:val="28"/>
          <w:lang w:bidi="hi-IN"/>
        </w:rPr>
        <w:t>3.5.3. К заявлению об исправлении допущенных опечаток и ошибок прилагаются:</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5A5EE2">
        <w:rPr>
          <w:rFonts w:eastAsia="DejaVu Sans"/>
          <w:kern w:val="3"/>
          <w:sz w:val="28"/>
          <w:szCs w:val="28"/>
          <w:lang w:bidi="hi-IN"/>
        </w:rPr>
        <w:t>копия документа, в котором допущена ошибка или опечатка;</w:t>
      </w:r>
    </w:p>
    <w:p w:rsidR="00CE117B" w:rsidRPr="005A5EE2" w:rsidRDefault="00CE117B" w:rsidP="00CE117B">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5A5EE2">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5A5EE2">
        <w:rPr>
          <w:rFonts w:eastAsia="Calibri"/>
          <w:kern w:val="3"/>
          <w:sz w:val="28"/>
          <w:szCs w:val="28"/>
          <w:lang w:eastAsia="en-US" w:bidi="hi-IN"/>
        </w:rPr>
        <w:t xml:space="preserve"> Уполномоченном органе </w:t>
      </w:r>
      <w:r w:rsidRPr="005A5EE2">
        <w:rPr>
          <w:rFonts w:eastAsia="DejaVu Sans"/>
          <w:kern w:val="3"/>
          <w:sz w:val="28"/>
          <w:szCs w:val="28"/>
          <w:lang w:bidi="hi-IN"/>
        </w:rPr>
        <w:t>заявления об исправлении допущенных опечаток и ошибок.</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bidi="hi-IN"/>
        </w:rPr>
        <w:t>3.5.5. В случае отказа</w:t>
      </w:r>
      <w:r w:rsidRPr="005A5EE2">
        <w:rPr>
          <w:rFonts w:eastAsia="Calibri"/>
          <w:kern w:val="3"/>
          <w:sz w:val="28"/>
          <w:szCs w:val="28"/>
          <w:lang w:eastAsia="en-US" w:bidi="hi-IN"/>
        </w:rPr>
        <w:t xml:space="preserve"> Уполномоченного органа </w:t>
      </w:r>
      <w:r w:rsidRPr="005A5EE2">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A5EE2">
        <w:rPr>
          <w:rFonts w:eastAsia="DejaVu Sans"/>
          <w:kern w:val="3"/>
          <w:sz w:val="28"/>
          <w:szCs w:val="28"/>
          <w:lang w:bidi="hi-IN"/>
        </w:rPr>
        <w:t xml:space="preserve">аявитель может обратиться с жалобой на данный </w:t>
      </w:r>
      <w:r w:rsidRPr="005A5EE2">
        <w:rPr>
          <w:rFonts w:eastAsia="DejaVu Sans"/>
          <w:kern w:val="3"/>
          <w:sz w:val="28"/>
          <w:szCs w:val="28"/>
          <w:lang w:eastAsia="zh-CN" w:bidi="hi-IN"/>
        </w:rPr>
        <w:t xml:space="preserve">отказ. </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eastAsia="zh-CN" w:bidi="hi-IN"/>
        </w:rPr>
        <w:t xml:space="preserve">Жалоба, поступившая в </w:t>
      </w:r>
      <w:r w:rsidRPr="005A5EE2">
        <w:rPr>
          <w:rFonts w:eastAsia="Calibri"/>
          <w:kern w:val="3"/>
          <w:sz w:val="28"/>
          <w:szCs w:val="28"/>
          <w:lang w:eastAsia="en-US" w:bidi="hi-IN"/>
        </w:rPr>
        <w:t xml:space="preserve">Уполномоченный орган </w:t>
      </w:r>
      <w:r w:rsidRPr="005A5EE2">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E117B" w:rsidRPr="005A5EE2" w:rsidRDefault="00CE117B" w:rsidP="00CE117B">
      <w:pPr>
        <w:widowControl w:val="0"/>
        <w:autoSpaceDE w:val="0"/>
        <w:autoSpaceDN w:val="0"/>
        <w:adjustRightInd w:val="0"/>
        <w:ind w:firstLine="709"/>
        <w:jc w:val="both"/>
        <w:textAlignment w:val="baseline"/>
        <w:rPr>
          <w:rFonts w:eastAsia="Arial"/>
          <w:kern w:val="2"/>
          <w:sz w:val="28"/>
          <w:szCs w:val="28"/>
          <w:lang w:eastAsia="zh-CN" w:bidi="hi-IN"/>
        </w:rPr>
      </w:pPr>
      <w:r w:rsidRPr="005A5EE2">
        <w:rPr>
          <w:rFonts w:eastAsia="DejaVu Sans"/>
          <w:kern w:val="3"/>
          <w:sz w:val="28"/>
          <w:szCs w:val="28"/>
          <w:lang w:eastAsia="zh-CN" w:bidi="hi-IN"/>
        </w:rPr>
        <w:t xml:space="preserve">3.5.6. </w:t>
      </w:r>
      <w:r w:rsidRPr="005A5EE2">
        <w:rPr>
          <w:rFonts w:eastAsia="Arial"/>
          <w:kern w:val="2"/>
          <w:sz w:val="28"/>
          <w:szCs w:val="28"/>
          <w:lang w:eastAsia="zh-CN" w:bidi="hi-IN"/>
        </w:rPr>
        <w:t>По результатам рассмотрения жалобы принимается одно из следующих решений:</w:t>
      </w:r>
    </w:p>
    <w:p w:rsidR="00CE117B" w:rsidRPr="005A5EE2" w:rsidRDefault="00CE117B" w:rsidP="00CE117B">
      <w:pPr>
        <w:widowControl w:val="0"/>
        <w:autoSpaceDE w:val="0"/>
        <w:autoSpaceDN w:val="0"/>
        <w:adjustRightInd w:val="0"/>
        <w:ind w:firstLine="709"/>
        <w:jc w:val="both"/>
        <w:textAlignment w:val="baseline"/>
        <w:rPr>
          <w:rFonts w:eastAsia="Arial"/>
          <w:kern w:val="2"/>
          <w:sz w:val="28"/>
          <w:szCs w:val="28"/>
          <w:lang w:eastAsia="zh-CN" w:bidi="hi-IN"/>
        </w:rPr>
      </w:pPr>
      <w:r w:rsidRPr="005A5EE2">
        <w:rPr>
          <w:rFonts w:eastAsia="Arial"/>
          <w:kern w:val="2"/>
          <w:sz w:val="28"/>
          <w:szCs w:val="28"/>
          <w:lang w:eastAsia="zh-CN" w:bidi="hi-IN"/>
        </w:rPr>
        <w:t xml:space="preserve">1) жалоба удовлетворяется в форме исправления допущенных опечаток </w:t>
      </w:r>
      <w:r w:rsidRPr="005A5EE2">
        <w:rPr>
          <w:rFonts w:eastAsia="Arial"/>
          <w:kern w:val="2"/>
          <w:sz w:val="28"/>
          <w:szCs w:val="28"/>
          <w:lang w:eastAsia="zh-CN" w:bidi="hi-IN"/>
        </w:rPr>
        <w:br/>
        <w:t>и ошибок в выданных в результате предоставления муниципальной услуги;</w:t>
      </w:r>
    </w:p>
    <w:p w:rsidR="00CE117B" w:rsidRPr="005A5EE2" w:rsidRDefault="00CE117B" w:rsidP="00CE117B">
      <w:pPr>
        <w:widowControl w:val="0"/>
        <w:autoSpaceDE w:val="0"/>
        <w:autoSpaceDN w:val="0"/>
        <w:adjustRightInd w:val="0"/>
        <w:ind w:firstLine="709"/>
        <w:jc w:val="both"/>
        <w:textAlignment w:val="baseline"/>
        <w:rPr>
          <w:rFonts w:eastAsia="DejaVu Sans"/>
          <w:kern w:val="3"/>
          <w:sz w:val="28"/>
          <w:szCs w:val="28"/>
          <w:lang w:eastAsia="zh-CN" w:bidi="hi-IN"/>
        </w:rPr>
      </w:pPr>
      <w:r w:rsidRPr="005A5EE2">
        <w:rPr>
          <w:rFonts w:eastAsia="Arial"/>
          <w:kern w:val="2"/>
          <w:sz w:val="28"/>
          <w:szCs w:val="28"/>
          <w:lang w:eastAsia="zh-CN" w:bidi="hi-IN"/>
        </w:rPr>
        <w:t>2) в удовлетворении жалобы отказывается.</w:t>
      </w:r>
    </w:p>
    <w:p w:rsidR="00CE117B" w:rsidRPr="005A5EE2" w:rsidRDefault="00CE117B" w:rsidP="00CE117B">
      <w:pPr>
        <w:widowControl w:val="0"/>
        <w:suppressAutoHyphens/>
        <w:autoSpaceDN w:val="0"/>
        <w:ind w:firstLine="709"/>
        <w:jc w:val="both"/>
        <w:textAlignment w:val="baseline"/>
        <w:rPr>
          <w:rFonts w:eastAsia="Calibri"/>
          <w:kern w:val="3"/>
          <w:sz w:val="28"/>
          <w:szCs w:val="28"/>
          <w:lang w:eastAsia="en-US" w:bidi="hi-IN"/>
        </w:rPr>
      </w:pPr>
      <w:r w:rsidRPr="005A5EE2">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5A5EE2">
        <w:rPr>
          <w:rFonts w:eastAsia="DejaVu Sans"/>
          <w:kern w:val="3"/>
          <w:sz w:val="28"/>
          <w:szCs w:val="28"/>
          <w:lang w:bidi="hi-IN"/>
        </w:rPr>
        <w:br/>
        <w:t>на исправление допущенных опечаток и ошибок, допущенных по вине</w:t>
      </w:r>
      <w:r w:rsidRPr="005A5EE2">
        <w:rPr>
          <w:rFonts w:eastAsia="Calibri"/>
          <w:kern w:val="3"/>
          <w:sz w:val="28"/>
          <w:szCs w:val="28"/>
          <w:lang w:eastAsia="en-US" w:bidi="hi-IN"/>
        </w:rPr>
        <w:t xml:space="preserve"> Уполномоченного органа, </w:t>
      </w:r>
      <w:r w:rsidRPr="005A5EE2">
        <w:rPr>
          <w:rFonts w:eastAsia="DejaVu Sans"/>
          <w:kern w:val="3"/>
          <w:sz w:val="28"/>
          <w:szCs w:val="28"/>
          <w:lang w:bidi="hi-IN"/>
        </w:rPr>
        <w:t>плата с Заявителя не взимается.</w:t>
      </w:r>
    </w:p>
    <w:p w:rsidR="00CE117B" w:rsidRPr="005A5EE2" w:rsidRDefault="00CE117B" w:rsidP="00CE117B">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CE117B" w:rsidRPr="005A5EE2" w:rsidRDefault="00CE117B" w:rsidP="00CE117B">
      <w:pPr>
        <w:widowControl w:val="0"/>
        <w:suppressAutoHyphens/>
        <w:autoSpaceDN w:val="0"/>
        <w:ind w:left="142" w:firstLine="142"/>
        <w:jc w:val="center"/>
        <w:textAlignment w:val="baseline"/>
        <w:rPr>
          <w:rFonts w:eastAsia="DejaVu Sans"/>
          <w:kern w:val="3"/>
          <w:sz w:val="28"/>
          <w:szCs w:val="28"/>
          <w:lang w:eastAsia="zh-CN" w:bidi="hi-IN"/>
        </w:rPr>
      </w:pPr>
      <w:r w:rsidRPr="005A5EE2">
        <w:rPr>
          <w:rFonts w:eastAsia="DejaVu Sans"/>
          <w:kern w:val="3"/>
          <w:sz w:val="28"/>
          <w:szCs w:val="28"/>
          <w:shd w:val="clear" w:color="auto" w:fill="FFFFFF"/>
          <w:lang w:eastAsia="zh-CN" w:bidi="hi-IN"/>
        </w:rPr>
        <w:t xml:space="preserve">4. </w:t>
      </w:r>
      <w:r w:rsidRPr="005A5EE2">
        <w:rPr>
          <w:rFonts w:eastAsia="DejaVu Sans"/>
          <w:kern w:val="3"/>
          <w:sz w:val="28"/>
          <w:szCs w:val="28"/>
          <w:lang w:eastAsia="zh-CN" w:bidi="hi-IN"/>
        </w:rPr>
        <w:t xml:space="preserve"> Формы контроля за исполнением административного регламента</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117B" w:rsidRPr="005A5EE2" w:rsidRDefault="00CE117B" w:rsidP="00CE117B">
      <w:pPr>
        <w:widowControl w:val="0"/>
        <w:suppressAutoHyphens/>
        <w:autoSpaceDE w:val="0"/>
        <w:autoSpaceDN w:val="0"/>
        <w:adjustRightInd w:val="0"/>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117B" w:rsidRPr="005A5EE2" w:rsidRDefault="00CE117B" w:rsidP="00CE117B">
      <w:pPr>
        <w:widowControl w:val="0"/>
        <w:suppressAutoHyphens/>
        <w:autoSpaceDE w:val="0"/>
        <w:autoSpaceDN w:val="0"/>
        <w:adjustRightInd w:val="0"/>
        <w:jc w:val="center"/>
        <w:textAlignment w:val="baseline"/>
        <w:rPr>
          <w:rFonts w:eastAsia="DejaVu Sans"/>
          <w:b/>
          <w:kern w:val="3"/>
          <w:sz w:val="28"/>
          <w:szCs w:val="28"/>
          <w:lang w:eastAsia="zh-CN" w:bidi="hi-IN"/>
        </w:rPr>
      </w:pP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eastAsia="zh-CN" w:bidi="hi-IN"/>
        </w:rPr>
        <w:t>4.1.1. Должностные лица</w:t>
      </w:r>
      <w:r w:rsidRPr="005A5EE2">
        <w:rPr>
          <w:rFonts w:eastAsia="Calibri" w:cs="DejaVu Sans"/>
          <w:kern w:val="3"/>
          <w:sz w:val="28"/>
          <w:szCs w:val="28"/>
          <w:lang w:eastAsia="en-US" w:bidi="hi-IN"/>
        </w:rPr>
        <w:t xml:space="preserve"> Уполномоченного органа </w:t>
      </w:r>
      <w:r w:rsidRPr="005A5EE2">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5A5EE2">
        <w:rPr>
          <w:rFonts w:eastAsia="Calibri" w:cs="DejaVu Sans"/>
          <w:kern w:val="3"/>
          <w:sz w:val="28"/>
          <w:szCs w:val="28"/>
          <w:lang w:eastAsia="en-US" w:bidi="hi-IN"/>
        </w:rPr>
        <w:t xml:space="preserve"> Уполномоченного органа </w:t>
      </w:r>
      <w:r w:rsidRPr="005A5EE2">
        <w:rPr>
          <w:rFonts w:eastAsia="DejaVu Sans" w:cs="DejaVu Sans"/>
          <w:kern w:val="3"/>
          <w:sz w:val="28"/>
          <w:szCs w:val="28"/>
          <w:lang w:eastAsia="zh-CN" w:bidi="hi-IN"/>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w:t>
      </w:r>
      <w:r w:rsidRPr="005A5EE2">
        <w:rPr>
          <w:rFonts w:eastAsia="DejaVu Sans" w:cs="DejaVu Sans"/>
          <w:kern w:val="3"/>
          <w:sz w:val="28"/>
          <w:szCs w:val="28"/>
          <w:lang w:eastAsia="zh-CN" w:bidi="hi-IN"/>
        </w:rPr>
        <w:lastRenderedPageBreak/>
        <w:t>ответственного за организацию работы по предоставлению муниципальной услуги.</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5A5EE2">
        <w:rPr>
          <w:rFonts w:eastAsia="Calibri" w:cs="DejaVu Sans"/>
          <w:kern w:val="3"/>
          <w:sz w:val="28"/>
          <w:szCs w:val="28"/>
          <w:lang w:eastAsia="en-US" w:bidi="hi-IN"/>
        </w:rPr>
        <w:t xml:space="preserve"> Уполномоченного органа </w:t>
      </w:r>
      <w:r w:rsidRPr="005A5EE2">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CE117B" w:rsidRPr="005A5EE2" w:rsidRDefault="00CE117B" w:rsidP="00CE117B">
      <w:pPr>
        <w:widowControl w:val="0"/>
        <w:suppressAutoHyphens/>
        <w:autoSpaceDN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5A5EE2">
        <w:rPr>
          <w:rFonts w:eastAsia="Calibri"/>
          <w:i/>
          <w:sz w:val="28"/>
          <w:szCs w:val="28"/>
        </w:rPr>
        <w:t xml:space="preserve"> </w:t>
      </w:r>
      <w:r w:rsidRPr="005A5EE2">
        <w:rPr>
          <w:rFonts w:eastAsia="Calibri"/>
          <w:sz w:val="28"/>
          <w:szCs w:val="28"/>
        </w:rPr>
        <w:t xml:space="preserve">проводятся плановые и внеплановые проверки. </w:t>
      </w: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5A5EE2">
        <w:rPr>
          <w:rFonts w:eastAsia="Calibri"/>
          <w:sz w:val="28"/>
          <w:szCs w:val="28"/>
        </w:rPr>
        <w:br/>
        <w:t>с утвержденным графиком, но не реже 1 (одного) раза в год.</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5A5EE2">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E117B" w:rsidRPr="005A5EE2" w:rsidRDefault="00CE117B" w:rsidP="00CE117B">
      <w:pPr>
        <w:autoSpaceDE w:val="0"/>
        <w:autoSpaceDN w:val="0"/>
        <w:adjustRightInd w:val="0"/>
        <w:ind w:firstLine="709"/>
        <w:jc w:val="both"/>
        <w:rPr>
          <w:rFonts w:eastAsia="Calibri"/>
          <w:sz w:val="28"/>
          <w:szCs w:val="28"/>
        </w:rPr>
      </w:pPr>
      <w:r w:rsidRPr="005A5EE2">
        <w:rPr>
          <w:rFonts w:eastAsia="Calibri"/>
          <w:sz w:val="28"/>
          <w:szCs w:val="28"/>
        </w:rPr>
        <w:t xml:space="preserve">4.2.4. Результаты плановых и внеплановых проверок оформляются </w:t>
      </w:r>
      <w:r w:rsidRPr="005A5EE2">
        <w:rPr>
          <w:rFonts w:eastAsia="Calibri"/>
          <w:sz w:val="28"/>
          <w:szCs w:val="28"/>
        </w:rPr>
        <w:br/>
        <w:t>в виде акта, где отмечаются выявленные недостатки и предложения по их устранению.</w:t>
      </w: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E w:val="0"/>
        <w:autoSpaceDN w:val="0"/>
        <w:adjustRightInd w:val="0"/>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CE117B" w:rsidRPr="005A5EE2" w:rsidRDefault="00CE117B" w:rsidP="00CE117B">
      <w:pPr>
        <w:suppressAutoHyphens/>
        <w:autoSpaceDE w:val="0"/>
        <w:ind w:firstLine="709"/>
        <w:jc w:val="both"/>
        <w:rPr>
          <w:rFonts w:eastAsia="Arial"/>
          <w:kern w:val="2"/>
          <w:sz w:val="28"/>
          <w:szCs w:val="28"/>
          <w:lang w:eastAsia="ar-SA"/>
        </w:rPr>
      </w:pPr>
      <w:r w:rsidRPr="005A5EE2">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5A5EE2">
        <w:rPr>
          <w:rFonts w:eastAsia="Calibri"/>
          <w:sz w:val="28"/>
          <w:szCs w:val="28"/>
          <w:lang w:eastAsia="en-US"/>
        </w:rPr>
        <w:t>Уполномоченного органа</w:t>
      </w:r>
      <w:r w:rsidRPr="005A5EE2">
        <w:rPr>
          <w:sz w:val="28"/>
          <w:szCs w:val="28"/>
          <w:lang w:eastAsia="ar-SA"/>
        </w:rPr>
        <w:t>, ответственных за предоставление муниципальной услуги.</w:t>
      </w:r>
    </w:p>
    <w:p w:rsidR="00CE117B" w:rsidRPr="005A5EE2" w:rsidRDefault="00CE117B" w:rsidP="00CE117B">
      <w:pPr>
        <w:widowControl w:val="0"/>
        <w:autoSpaceDE w:val="0"/>
        <w:autoSpaceDN w:val="0"/>
        <w:adjustRightInd w:val="0"/>
        <w:ind w:firstLine="709"/>
        <w:jc w:val="both"/>
        <w:rPr>
          <w:sz w:val="28"/>
          <w:szCs w:val="28"/>
        </w:rPr>
      </w:pPr>
      <w:r w:rsidRPr="005A5EE2">
        <w:rPr>
          <w:sz w:val="28"/>
          <w:szCs w:val="28"/>
        </w:rPr>
        <w:t xml:space="preserve">4.3.3. В случае выявления нарушений законодательства Российской </w:t>
      </w:r>
      <w:r w:rsidRPr="005A5EE2">
        <w:rPr>
          <w:sz w:val="28"/>
          <w:szCs w:val="28"/>
        </w:rPr>
        <w:lastRenderedPageBreak/>
        <w:t>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A5EE2">
        <w:rPr>
          <w:rFonts w:eastAsia="Calibri" w:cs="DejaVu Sans"/>
          <w:kern w:val="3"/>
          <w:sz w:val="28"/>
          <w:szCs w:val="28"/>
          <w:lang w:eastAsia="en-US" w:bidi="hi-IN"/>
        </w:rPr>
        <w:t>Уполномоченного органа</w:t>
      </w:r>
      <w:r w:rsidRPr="005A5EE2">
        <w:rPr>
          <w:rFonts w:eastAsia="DejaVu Sans" w:cs="DejaVu Sans"/>
          <w:kern w:val="3"/>
          <w:sz w:val="28"/>
          <w:szCs w:val="28"/>
          <w:lang w:eastAsia="zh-CN" w:bidi="hi-IN"/>
        </w:rPr>
        <w:t>, соблюдения и исполнения должностными лицами</w:t>
      </w:r>
      <w:r w:rsidRPr="005A5EE2">
        <w:rPr>
          <w:rFonts w:eastAsia="Calibri" w:cs="DejaVu Sans"/>
          <w:kern w:val="3"/>
          <w:sz w:val="28"/>
          <w:szCs w:val="28"/>
          <w:lang w:eastAsia="en-US" w:bidi="hi-IN"/>
        </w:rPr>
        <w:t xml:space="preserve"> Уполномоченного органа </w:t>
      </w:r>
      <w:r w:rsidRPr="005A5EE2">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5A5EE2">
        <w:rPr>
          <w:rFonts w:eastAsia="Calibri" w:cs="DejaVu Sans"/>
          <w:kern w:val="3"/>
          <w:sz w:val="28"/>
          <w:szCs w:val="28"/>
          <w:lang w:eastAsia="en-US" w:bidi="hi-IN"/>
        </w:rPr>
        <w:t xml:space="preserve"> Уполномоченного органа </w:t>
      </w:r>
      <w:r w:rsidRPr="005A5EE2">
        <w:rPr>
          <w:rFonts w:eastAsia="DejaVu Sans" w:cs="DejaVu Sans"/>
          <w:kern w:val="3"/>
          <w:sz w:val="28"/>
          <w:szCs w:val="28"/>
          <w:lang w:eastAsia="zh-CN" w:bidi="hi-IN"/>
        </w:rPr>
        <w:t xml:space="preserve">должен быть постоянным, всесторонним, объективным </w:t>
      </w:r>
      <w:r w:rsidRPr="005A5EE2">
        <w:rPr>
          <w:rFonts w:eastAsia="DejaVu Sans" w:cs="DejaVu Sans"/>
          <w:kern w:val="3"/>
          <w:sz w:val="28"/>
          <w:szCs w:val="28"/>
          <w:lang w:eastAsia="zh-CN" w:bidi="hi-IN"/>
        </w:rPr>
        <w:br/>
        <w:t xml:space="preserve">и эффективным. </w:t>
      </w:r>
    </w:p>
    <w:p w:rsidR="00CE117B" w:rsidRPr="005A5EE2" w:rsidRDefault="00CE117B" w:rsidP="00CE117B">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5A5EE2">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5A5EE2">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5A5EE2">
        <w:rPr>
          <w:rFonts w:eastAsia="DejaVu Sans" w:cs="DejaVu Sans"/>
          <w:kern w:val="3"/>
          <w:sz w:val="28"/>
          <w:szCs w:val="28"/>
          <w:lang w:eastAsia="zh-CN" w:bidi="hi-IN"/>
        </w:rPr>
        <w:br/>
        <w:t>с законодательством Российской Федерации.</w:t>
      </w:r>
    </w:p>
    <w:p w:rsidR="00CE117B" w:rsidRPr="005A5EE2" w:rsidRDefault="00CE117B" w:rsidP="00CE117B">
      <w:pPr>
        <w:ind w:firstLine="709"/>
        <w:jc w:val="both"/>
        <w:rPr>
          <w:sz w:val="28"/>
          <w:szCs w:val="28"/>
        </w:rPr>
      </w:pPr>
    </w:p>
    <w:p w:rsidR="00CE117B" w:rsidRPr="005A5EE2" w:rsidRDefault="00CE117B" w:rsidP="00CE117B">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5. Досудебный (внесудебный) порядок обжалования решений</w:t>
      </w:r>
    </w:p>
    <w:p w:rsidR="00CE117B" w:rsidRPr="005A5EE2" w:rsidRDefault="00CE117B" w:rsidP="00CE117B">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5A5EE2">
        <w:rPr>
          <w:rFonts w:eastAsia="DejaVu Sans" w:cs="DejaVu Sans"/>
          <w:kern w:val="3"/>
          <w:sz w:val="28"/>
          <w:szCs w:val="28"/>
          <w:lang w:eastAsia="zh-CN" w:bidi="hi-IN"/>
        </w:rPr>
        <w:t>и действий (бездействия) органов, предоставляющих</w:t>
      </w:r>
    </w:p>
    <w:p w:rsidR="00CE117B" w:rsidRPr="005A5EE2" w:rsidRDefault="00CE117B" w:rsidP="00CE117B">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5A5EE2">
        <w:rPr>
          <w:rFonts w:eastAsia="DejaVu Sans" w:cs="DejaVu Sans"/>
          <w:kern w:val="3"/>
          <w:sz w:val="28"/>
          <w:szCs w:val="28"/>
          <w:lang w:eastAsia="zh-CN" w:bidi="hi-IN"/>
        </w:rPr>
        <w:t>муниципальные услуги, а также их должностных лиц</w:t>
      </w:r>
    </w:p>
    <w:p w:rsidR="00CE117B" w:rsidRPr="005A5EE2" w:rsidRDefault="00CE117B" w:rsidP="00CE117B">
      <w:pPr>
        <w:ind w:firstLine="709"/>
        <w:jc w:val="both"/>
        <w:rPr>
          <w:sz w:val="28"/>
          <w:szCs w:val="28"/>
        </w:rPr>
      </w:pP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5A5EE2">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CE117B" w:rsidRPr="005A5EE2" w:rsidRDefault="00CE117B" w:rsidP="00CE117B">
      <w:pPr>
        <w:widowControl w:val="0"/>
        <w:suppressAutoHyphens/>
        <w:autoSpaceDN w:val="0"/>
        <w:ind w:firstLine="709"/>
        <w:jc w:val="both"/>
        <w:textAlignment w:val="baseline"/>
        <w:rPr>
          <w:rFonts w:eastAsia="Calibri" w:cs="DejaVu Sans"/>
          <w:kern w:val="3"/>
          <w:sz w:val="28"/>
          <w:szCs w:val="28"/>
          <w:lang w:eastAsia="en-US" w:bidi="hi-IN"/>
        </w:rPr>
      </w:pPr>
      <w:r w:rsidRPr="005A5EE2">
        <w:rPr>
          <w:rFonts w:eastAsia="DejaVu Sans" w:cs="DejaVu Sans"/>
          <w:kern w:val="3"/>
          <w:sz w:val="28"/>
          <w:szCs w:val="28"/>
          <w:lang w:eastAsia="en-US" w:bidi="hi-IN"/>
        </w:rPr>
        <w:t xml:space="preserve">5.1.1. </w:t>
      </w:r>
      <w:r w:rsidRPr="005A5EE2">
        <w:rPr>
          <w:rFonts w:eastAsia="DejaVu Sans" w:cs="DejaVu Sans"/>
          <w:kern w:val="3"/>
          <w:sz w:val="28"/>
          <w:szCs w:val="28"/>
          <w:lang w:eastAsia="zh-CN" w:bidi="hi-IN"/>
        </w:rPr>
        <w:t>Заинтересованное лицо (далее – заявитель)</w:t>
      </w:r>
      <w:r w:rsidRPr="005A5EE2">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5A5EE2">
        <w:rPr>
          <w:rFonts w:eastAsia="DejaVu Sans" w:cs="DejaVu Sans"/>
          <w:kern w:val="3"/>
          <w:sz w:val="28"/>
          <w:szCs w:val="28"/>
          <w:lang w:eastAsia="en-US" w:bidi="hi-IN"/>
        </w:rPr>
        <w:br/>
        <w:t xml:space="preserve">и (или) решений, принятых (осуществленных) </w:t>
      </w:r>
      <w:r w:rsidRPr="005A5EE2">
        <w:rPr>
          <w:rFonts w:eastAsia="Calibri" w:cs="DejaVu Sans"/>
          <w:kern w:val="3"/>
          <w:sz w:val="28"/>
          <w:szCs w:val="28"/>
          <w:lang w:eastAsia="en-US" w:bidi="hi-IN"/>
        </w:rPr>
        <w:t>Уполномоченным органом</w:t>
      </w:r>
      <w:r w:rsidRPr="005A5EE2">
        <w:rPr>
          <w:rFonts w:eastAsia="DejaVu Sans" w:cs="DejaVu Sans"/>
          <w:i/>
          <w:kern w:val="3"/>
          <w:sz w:val="28"/>
          <w:szCs w:val="28"/>
          <w:lang w:eastAsia="en-US" w:bidi="hi-IN"/>
        </w:rPr>
        <w:t xml:space="preserve">, </w:t>
      </w:r>
      <w:r w:rsidRPr="005A5EE2">
        <w:rPr>
          <w:rFonts w:eastAsia="DejaVu Sans" w:cs="DejaVu Sans"/>
          <w:kern w:val="3"/>
          <w:sz w:val="28"/>
          <w:szCs w:val="28"/>
          <w:lang w:eastAsia="en-US" w:bidi="hi-IN"/>
        </w:rPr>
        <w:t>должностным лицом</w:t>
      </w:r>
      <w:r w:rsidRPr="005A5EE2">
        <w:rPr>
          <w:rFonts w:eastAsia="Calibri" w:cs="DejaVu Sans"/>
          <w:kern w:val="3"/>
          <w:sz w:val="28"/>
          <w:szCs w:val="28"/>
          <w:lang w:eastAsia="en-US" w:bidi="hi-IN"/>
        </w:rPr>
        <w:t xml:space="preserve"> Уполномоченного органа, </w:t>
      </w:r>
      <w:r w:rsidRPr="005A5EE2">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CE117B" w:rsidRPr="005A5EE2" w:rsidRDefault="00CE117B" w:rsidP="00CE117B">
      <w:pPr>
        <w:ind w:firstLine="709"/>
        <w:jc w:val="both"/>
        <w:rPr>
          <w:sz w:val="28"/>
          <w:szCs w:val="28"/>
        </w:rPr>
      </w:pPr>
    </w:p>
    <w:p w:rsidR="00CE117B" w:rsidRPr="005A5EE2" w:rsidRDefault="00CE117B" w:rsidP="00CE117B">
      <w:pPr>
        <w:ind w:firstLine="709"/>
        <w:jc w:val="both"/>
        <w:rPr>
          <w:sz w:val="28"/>
          <w:szCs w:val="28"/>
        </w:rPr>
      </w:pPr>
    </w:p>
    <w:p w:rsidR="00CE117B" w:rsidRPr="005A5EE2" w:rsidRDefault="00CE117B" w:rsidP="00CE117B">
      <w:pPr>
        <w:suppressAutoHyphens/>
        <w:autoSpaceDE w:val="0"/>
        <w:autoSpaceDN w:val="0"/>
        <w:adjustRightInd w:val="0"/>
        <w:jc w:val="center"/>
        <w:rPr>
          <w:sz w:val="28"/>
          <w:szCs w:val="28"/>
          <w:lang w:eastAsia="ar-SA"/>
        </w:rPr>
      </w:pPr>
      <w:r w:rsidRPr="005A5EE2">
        <w:rPr>
          <w:sz w:val="28"/>
          <w:szCs w:val="28"/>
          <w:lang w:eastAsia="ar-SA"/>
        </w:rPr>
        <w:lastRenderedPageBreak/>
        <w:t xml:space="preserve">5.2. Органы местного самоуправления, организации </w:t>
      </w:r>
      <w:r w:rsidRPr="005A5EE2">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5A5EE2">
        <w:rPr>
          <w:sz w:val="28"/>
          <w:szCs w:val="28"/>
          <w:lang w:eastAsia="ar-SA"/>
        </w:rPr>
        <w:br/>
        <w:t>(внесудебном) порядке</w:t>
      </w:r>
    </w:p>
    <w:p w:rsidR="00CE117B" w:rsidRPr="005A5EE2" w:rsidRDefault="00CE117B" w:rsidP="00CE117B">
      <w:pPr>
        <w:suppressAutoHyphens/>
        <w:autoSpaceDE w:val="0"/>
        <w:autoSpaceDN w:val="0"/>
        <w:adjustRightInd w:val="0"/>
        <w:ind w:firstLine="709"/>
        <w:jc w:val="both"/>
        <w:rPr>
          <w:sz w:val="28"/>
          <w:szCs w:val="28"/>
          <w:lang w:eastAsia="ar-SA"/>
        </w:rPr>
      </w:pP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5.2.1. Жалоба на решения и действия (бездействие) должностных лиц </w:t>
      </w:r>
      <w:r w:rsidRPr="005A5EE2">
        <w:rPr>
          <w:rFonts w:eastAsia="Calibri"/>
          <w:sz w:val="28"/>
          <w:szCs w:val="28"/>
          <w:lang w:eastAsia="en-US"/>
        </w:rPr>
        <w:t>Уполномоченного органа</w:t>
      </w:r>
      <w:r w:rsidRPr="005A5EE2">
        <w:rPr>
          <w:sz w:val="28"/>
          <w:szCs w:val="28"/>
          <w:lang w:eastAsia="ar-SA"/>
        </w:rPr>
        <w:t xml:space="preserve">, муниципальных служащих подается Заявителем </w:t>
      </w:r>
      <w:r w:rsidRPr="005A5EE2">
        <w:rPr>
          <w:sz w:val="28"/>
          <w:szCs w:val="28"/>
          <w:lang w:eastAsia="ar-SA"/>
        </w:rPr>
        <w:br/>
        <w:t xml:space="preserve">в </w:t>
      </w:r>
      <w:r w:rsidRPr="005A5EE2">
        <w:rPr>
          <w:rFonts w:eastAsia="Calibri"/>
          <w:sz w:val="28"/>
          <w:szCs w:val="28"/>
          <w:lang w:eastAsia="en-US"/>
        </w:rPr>
        <w:t xml:space="preserve">Уполномоченный орган </w:t>
      </w:r>
      <w:r w:rsidRPr="005A5EE2">
        <w:rPr>
          <w:sz w:val="28"/>
          <w:szCs w:val="28"/>
          <w:lang w:eastAsia="ar-SA"/>
        </w:rPr>
        <w:t>на имя руководителя</w:t>
      </w:r>
      <w:r w:rsidRPr="005A5EE2">
        <w:rPr>
          <w:rFonts w:eastAsia="Calibri"/>
          <w:sz w:val="28"/>
          <w:szCs w:val="28"/>
          <w:lang w:eastAsia="en-US"/>
        </w:rPr>
        <w:t xml:space="preserve"> Уполномоченного органа</w:t>
      </w:r>
      <w:r w:rsidRPr="005A5EE2">
        <w:rPr>
          <w:sz w:val="28"/>
          <w:szCs w:val="28"/>
          <w:lang w:eastAsia="ar-SA"/>
        </w:rPr>
        <w:t>.</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5.2.2. В случае если обжалуются</w:t>
      </w:r>
      <w:r w:rsidRPr="005A5EE2">
        <w:rPr>
          <w:sz w:val="28"/>
          <w:szCs w:val="28"/>
          <w:bdr w:val="none" w:sz="0" w:space="0" w:color="auto" w:frame="1"/>
          <w:lang w:eastAsia="ar-SA"/>
        </w:rPr>
        <w:t xml:space="preserve"> решения </w:t>
      </w:r>
      <w:r w:rsidRPr="005A5EE2">
        <w:rPr>
          <w:sz w:val="28"/>
          <w:szCs w:val="28"/>
          <w:lang w:eastAsia="ar-SA"/>
        </w:rPr>
        <w:t xml:space="preserve">и действия (бездействие) </w:t>
      </w:r>
      <w:r w:rsidRPr="005A5EE2">
        <w:rPr>
          <w:sz w:val="28"/>
          <w:szCs w:val="28"/>
          <w:bdr w:val="none" w:sz="0" w:space="0" w:color="auto" w:frame="1"/>
          <w:lang w:eastAsia="ar-SA"/>
        </w:rPr>
        <w:t>руководителя</w:t>
      </w:r>
      <w:r w:rsidRPr="005A5EE2">
        <w:rPr>
          <w:rFonts w:eastAsia="Calibri"/>
          <w:sz w:val="28"/>
          <w:szCs w:val="28"/>
          <w:lang w:eastAsia="en-US"/>
        </w:rPr>
        <w:t xml:space="preserve"> Уполномоченного органа</w:t>
      </w:r>
      <w:r w:rsidRPr="005A5EE2">
        <w:rPr>
          <w:sz w:val="28"/>
          <w:szCs w:val="28"/>
          <w:bdr w:val="none" w:sz="0" w:space="0" w:color="auto" w:frame="1"/>
          <w:lang w:eastAsia="ar-SA"/>
        </w:rPr>
        <w:t xml:space="preserve">, жалоба подается в вышестоящий орган (в порядке подчиненности). </w:t>
      </w:r>
    </w:p>
    <w:p w:rsidR="00CE117B" w:rsidRPr="005A5EE2" w:rsidRDefault="00CE117B" w:rsidP="00CE117B">
      <w:pPr>
        <w:suppressAutoHyphens/>
        <w:ind w:firstLine="709"/>
        <w:jc w:val="both"/>
        <w:rPr>
          <w:rFonts w:eastAsia="Calibri"/>
          <w:sz w:val="28"/>
          <w:szCs w:val="28"/>
          <w:lang w:eastAsia="en-US"/>
        </w:rPr>
      </w:pPr>
      <w:r w:rsidRPr="005A5EE2">
        <w:rPr>
          <w:sz w:val="28"/>
          <w:szCs w:val="28"/>
          <w:bdr w:val="none" w:sz="0" w:space="0" w:color="auto" w:frame="1"/>
        </w:rPr>
        <w:t xml:space="preserve">При отсутствии вышестоящего органа жалоба подается непосредственно </w:t>
      </w:r>
      <w:r w:rsidRPr="005A5EE2">
        <w:rPr>
          <w:sz w:val="28"/>
          <w:szCs w:val="28"/>
          <w:bdr w:val="none" w:sz="0" w:space="0" w:color="auto" w:frame="1"/>
          <w:lang w:eastAsia="ar-SA"/>
        </w:rPr>
        <w:t>руководителю</w:t>
      </w:r>
      <w:r w:rsidRPr="005A5EE2">
        <w:rPr>
          <w:rFonts w:eastAsia="Calibri"/>
          <w:sz w:val="28"/>
          <w:szCs w:val="28"/>
          <w:lang w:eastAsia="en-US"/>
        </w:rPr>
        <w:t xml:space="preserve"> Уполномоченного органа</w:t>
      </w:r>
      <w:r w:rsidRPr="005A5EE2">
        <w:rPr>
          <w:sz w:val="28"/>
          <w:szCs w:val="28"/>
          <w:bdr w:val="none" w:sz="0" w:space="0" w:color="auto" w:frame="1"/>
          <w:lang w:eastAsia="ar-SA"/>
        </w:rPr>
        <w:t>.</w:t>
      </w:r>
    </w:p>
    <w:p w:rsidR="00CE117B" w:rsidRPr="005A5EE2" w:rsidRDefault="00CE117B" w:rsidP="00CE117B">
      <w:pPr>
        <w:suppressAutoHyphens/>
        <w:ind w:firstLine="709"/>
        <w:jc w:val="both"/>
        <w:rPr>
          <w:sz w:val="28"/>
          <w:szCs w:val="28"/>
          <w:lang w:eastAsia="ar-SA"/>
        </w:rPr>
      </w:pPr>
      <w:r w:rsidRPr="005A5EE2">
        <w:rPr>
          <w:sz w:val="28"/>
          <w:szCs w:val="28"/>
          <w:lang w:eastAsia="ar-SA"/>
        </w:rPr>
        <w:t>5.2.3.</w:t>
      </w:r>
      <w:r w:rsidRPr="005A5EE2">
        <w:rPr>
          <w:i/>
          <w:sz w:val="28"/>
          <w:szCs w:val="28"/>
          <w:lang w:eastAsia="ar-SA"/>
        </w:rPr>
        <w:t xml:space="preserve"> </w:t>
      </w:r>
      <w:r w:rsidRPr="005A5EE2">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E117B" w:rsidRPr="005A5EE2" w:rsidRDefault="00CE117B" w:rsidP="00CE117B">
      <w:pPr>
        <w:suppressAutoHyphens/>
        <w:autoSpaceDE w:val="0"/>
        <w:autoSpaceDN w:val="0"/>
        <w:adjustRightInd w:val="0"/>
        <w:ind w:firstLine="709"/>
        <w:jc w:val="both"/>
        <w:rPr>
          <w:sz w:val="28"/>
          <w:szCs w:val="28"/>
          <w:lang w:eastAsia="ar-SA"/>
        </w:rPr>
      </w:pPr>
    </w:p>
    <w:p w:rsidR="00CE117B" w:rsidRPr="005A5EE2" w:rsidRDefault="00CE117B" w:rsidP="00CE117B">
      <w:pPr>
        <w:suppressAutoHyphens/>
        <w:autoSpaceDE w:val="0"/>
        <w:autoSpaceDN w:val="0"/>
        <w:adjustRightInd w:val="0"/>
        <w:jc w:val="center"/>
        <w:rPr>
          <w:sz w:val="28"/>
          <w:szCs w:val="28"/>
          <w:lang w:eastAsia="ar-SA"/>
        </w:rPr>
      </w:pPr>
      <w:r w:rsidRPr="005A5EE2">
        <w:rPr>
          <w:sz w:val="28"/>
          <w:szCs w:val="28"/>
          <w:lang w:eastAsia="ar-SA"/>
        </w:rPr>
        <w:t>5.3. Способы информирования заявителей о порядке</w:t>
      </w:r>
    </w:p>
    <w:p w:rsidR="00CE117B" w:rsidRPr="005A5EE2" w:rsidRDefault="00CE117B" w:rsidP="00CE117B">
      <w:pPr>
        <w:suppressAutoHyphens/>
        <w:autoSpaceDE w:val="0"/>
        <w:autoSpaceDN w:val="0"/>
        <w:adjustRightInd w:val="0"/>
        <w:jc w:val="center"/>
        <w:rPr>
          <w:sz w:val="28"/>
          <w:szCs w:val="28"/>
          <w:lang w:eastAsia="ar-SA"/>
        </w:rPr>
      </w:pPr>
      <w:r w:rsidRPr="005A5EE2">
        <w:rPr>
          <w:sz w:val="28"/>
          <w:szCs w:val="28"/>
          <w:lang w:eastAsia="ar-SA"/>
        </w:rPr>
        <w:t>подачи и рассмотрения жалобы, в том числе с использованием Единого портала и Регионального портала</w:t>
      </w:r>
    </w:p>
    <w:p w:rsidR="00CE117B" w:rsidRPr="005A5EE2" w:rsidRDefault="00CE117B" w:rsidP="00CE117B">
      <w:pPr>
        <w:suppressAutoHyphens/>
        <w:autoSpaceDE w:val="0"/>
        <w:autoSpaceDN w:val="0"/>
        <w:adjustRightInd w:val="0"/>
        <w:ind w:firstLine="709"/>
        <w:jc w:val="both"/>
        <w:rPr>
          <w:sz w:val="28"/>
          <w:szCs w:val="28"/>
          <w:lang w:eastAsia="ar-SA"/>
        </w:rPr>
      </w:pP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5.3.1. </w:t>
      </w:r>
      <w:bookmarkStart w:id="6" w:name="Par418"/>
      <w:bookmarkEnd w:id="6"/>
      <w:r w:rsidRPr="005A5EE2">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E117B" w:rsidRPr="005A5EE2" w:rsidRDefault="00CE117B" w:rsidP="00CE117B">
      <w:pPr>
        <w:suppressAutoHyphens/>
        <w:ind w:firstLine="709"/>
        <w:jc w:val="both"/>
        <w:rPr>
          <w:rFonts w:eastAsia="Calibri"/>
          <w:sz w:val="28"/>
          <w:szCs w:val="28"/>
          <w:lang w:eastAsia="en-US"/>
        </w:rPr>
      </w:pPr>
    </w:p>
    <w:p w:rsidR="00CE117B" w:rsidRPr="005A5EE2" w:rsidRDefault="00CE117B" w:rsidP="00CE117B">
      <w:pPr>
        <w:suppressAutoHyphens/>
        <w:autoSpaceDE w:val="0"/>
        <w:autoSpaceDN w:val="0"/>
        <w:adjustRightInd w:val="0"/>
        <w:jc w:val="center"/>
        <w:rPr>
          <w:sz w:val="28"/>
          <w:szCs w:val="28"/>
          <w:lang w:eastAsia="ar-SA"/>
        </w:rPr>
      </w:pPr>
      <w:r w:rsidRPr="005A5EE2">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5A5EE2">
        <w:rPr>
          <w:sz w:val="28"/>
          <w:szCs w:val="28"/>
          <w:lang w:eastAsia="ar-SA"/>
        </w:rPr>
        <w:br/>
        <w:t>а также его должностных лиц</w:t>
      </w:r>
    </w:p>
    <w:p w:rsidR="00CE117B" w:rsidRPr="005A5EE2" w:rsidRDefault="00CE117B" w:rsidP="00CE117B">
      <w:pPr>
        <w:suppressAutoHyphens/>
        <w:autoSpaceDE w:val="0"/>
        <w:autoSpaceDN w:val="0"/>
        <w:adjustRightInd w:val="0"/>
        <w:ind w:firstLine="709"/>
        <w:jc w:val="center"/>
        <w:rPr>
          <w:sz w:val="28"/>
          <w:szCs w:val="28"/>
          <w:lang w:eastAsia="ar-SA"/>
        </w:rPr>
      </w:pP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5A5EE2">
        <w:rPr>
          <w:rFonts w:eastAsia="Calibri"/>
          <w:sz w:val="28"/>
          <w:szCs w:val="28"/>
          <w:lang w:eastAsia="en-US"/>
        </w:rPr>
        <w:t>Уполномоченного органа</w:t>
      </w:r>
      <w:r w:rsidRPr="005A5EE2">
        <w:rPr>
          <w:sz w:val="28"/>
          <w:szCs w:val="28"/>
          <w:lang w:eastAsia="ar-SA"/>
        </w:rPr>
        <w:t>,</w:t>
      </w:r>
      <w:r w:rsidRPr="005A5EE2">
        <w:rPr>
          <w:i/>
          <w:sz w:val="28"/>
          <w:szCs w:val="28"/>
          <w:lang w:eastAsia="ar-SA"/>
        </w:rPr>
        <w:t xml:space="preserve"> </w:t>
      </w:r>
      <w:r w:rsidRPr="005A5EE2">
        <w:rPr>
          <w:sz w:val="28"/>
          <w:szCs w:val="28"/>
          <w:lang w:eastAsia="en-US"/>
        </w:rPr>
        <w:t xml:space="preserve">должностных лиц </w:t>
      </w:r>
      <w:r w:rsidRPr="005A5EE2">
        <w:rPr>
          <w:rFonts w:eastAsia="Calibri"/>
          <w:sz w:val="28"/>
          <w:szCs w:val="28"/>
          <w:lang w:eastAsia="en-US"/>
        </w:rPr>
        <w:t>Уполномоченного органа</w:t>
      </w:r>
      <w:r w:rsidRPr="005A5EE2">
        <w:rPr>
          <w:sz w:val="28"/>
          <w:szCs w:val="28"/>
          <w:lang w:eastAsia="ar-SA"/>
        </w:rPr>
        <w:t xml:space="preserve">, либо муниципальных служащих, </w:t>
      </w:r>
      <w:r w:rsidRPr="005A5EE2">
        <w:rPr>
          <w:sz w:val="28"/>
          <w:szCs w:val="28"/>
          <w:lang w:eastAsia="en-US"/>
        </w:rPr>
        <w:t>МФЦ, работников МФЦ</w:t>
      </w:r>
      <w:r w:rsidRPr="005A5EE2">
        <w:rPr>
          <w:i/>
          <w:sz w:val="28"/>
          <w:szCs w:val="28"/>
          <w:lang w:eastAsia="en-US"/>
        </w:rPr>
        <w:t xml:space="preserve"> </w:t>
      </w:r>
      <w:r w:rsidRPr="005A5EE2">
        <w:rPr>
          <w:sz w:val="28"/>
          <w:szCs w:val="28"/>
          <w:lang w:eastAsia="ar-SA"/>
        </w:rPr>
        <w:t>являются:</w:t>
      </w:r>
    </w:p>
    <w:p w:rsidR="00CE117B" w:rsidRPr="005A5EE2" w:rsidRDefault="00CE117B" w:rsidP="00CE117B">
      <w:pPr>
        <w:suppressAutoHyphens/>
        <w:autoSpaceDE w:val="0"/>
        <w:autoSpaceDN w:val="0"/>
        <w:adjustRightInd w:val="0"/>
        <w:ind w:firstLine="709"/>
        <w:jc w:val="both"/>
        <w:rPr>
          <w:sz w:val="28"/>
          <w:szCs w:val="28"/>
          <w:lang w:eastAsia="ar-SA"/>
        </w:rPr>
      </w:pPr>
      <w:r w:rsidRPr="005A5EE2">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CE117B" w:rsidRPr="005A5EE2" w:rsidRDefault="00CE117B" w:rsidP="00CE117B">
      <w:pPr>
        <w:suppressAutoHyphens/>
        <w:ind w:firstLine="709"/>
        <w:jc w:val="both"/>
        <w:rPr>
          <w:sz w:val="28"/>
          <w:szCs w:val="28"/>
          <w:lang w:eastAsia="ar-SA"/>
        </w:rPr>
      </w:pPr>
      <w:r w:rsidRPr="005A5EE2">
        <w:rPr>
          <w:sz w:val="28"/>
          <w:szCs w:val="28"/>
        </w:rPr>
        <w:t xml:space="preserve">2) постановление администрации </w:t>
      </w:r>
      <w:r w:rsidR="00921F32">
        <w:rPr>
          <w:sz w:val="28"/>
          <w:szCs w:val="28"/>
        </w:rPr>
        <w:t>Бураковского</w:t>
      </w:r>
      <w:r w:rsidRPr="005A5EE2">
        <w:rPr>
          <w:sz w:val="28"/>
          <w:szCs w:val="28"/>
        </w:rPr>
        <w:t xml:space="preserve"> сельского поселения Кореновского</w:t>
      </w:r>
      <w:r w:rsidR="00921F32">
        <w:rPr>
          <w:sz w:val="28"/>
          <w:szCs w:val="28"/>
        </w:rPr>
        <w:t xml:space="preserve"> района от 11 июля 2018 года № 71</w:t>
      </w:r>
      <w:r w:rsidRPr="005A5EE2">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921F32">
        <w:rPr>
          <w:sz w:val="28"/>
          <w:szCs w:val="28"/>
        </w:rPr>
        <w:lastRenderedPageBreak/>
        <w:t>Бурковского</w:t>
      </w:r>
      <w:proofErr w:type="spellEnd"/>
      <w:r w:rsidRPr="005A5EE2">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CE117B" w:rsidRPr="005A5EE2" w:rsidRDefault="00CE117B" w:rsidP="00CE117B">
      <w:pPr>
        <w:tabs>
          <w:tab w:val="left" w:pos="5103"/>
        </w:tabs>
        <w:suppressAutoHyphens/>
        <w:autoSpaceDE w:val="0"/>
        <w:ind w:firstLine="709"/>
        <w:jc w:val="both"/>
        <w:rPr>
          <w:rFonts w:eastAsia="Arial"/>
          <w:kern w:val="2"/>
          <w:sz w:val="28"/>
          <w:szCs w:val="28"/>
          <w:lang w:eastAsia="ar-SA"/>
        </w:rPr>
      </w:pPr>
    </w:p>
    <w:p w:rsidR="00CE117B" w:rsidRPr="005A5EE2" w:rsidRDefault="00CE117B" w:rsidP="00CE117B">
      <w:pPr>
        <w:suppressAutoHyphens/>
        <w:jc w:val="center"/>
        <w:rPr>
          <w:bCs/>
          <w:sz w:val="28"/>
          <w:szCs w:val="28"/>
          <w:lang w:eastAsia="ar-SA"/>
        </w:rPr>
      </w:pPr>
      <w:r w:rsidRPr="005A5EE2">
        <w:rPr>
          <w:bCs/>
          <w:sz w:val="28"/>
          <w:szCs w:val="28"/>
          <w:lang w:eastAsia="ar-SA"/>
        </w:rPr>
        <w:t>6</w:t>
      </w:r>
      <w:r w:rsidRPr="005A5EE2">
        <w:rPr>
          <w:bCs/>
          <w:sz w:val="28"/>
          <w:szCs w:val="28"/>
          <w:lang w:val="x-none" w:eastAsia="ar-SA"/>
        </w:rPr>
        <w:t xml:space="preserve">. </w:t>
      </w:r>
      <w:r w:rsidRPr="005A5EE2">
        <w:rPr>
          <w:bCs/>
          <w:sz w:val="28"/>
          <w:szCs w:val="28"/>
          <w:lang w:eastAsia="ar-SA"/>
        </w:rPr>
        <w:t xml:space="preserve">Особенности выполнения административных процедур (действий) </w:t>
      </w:r>
      <w:r w:rsidRPr="005A5EE2">
        <w:rPr>
          <w:bCs/>
          <w:sz w:val="28"/>
          <w:szCs w:val="28"/>
          <w:lang w:eastAsia="ar-SA"/>
        </w:rPr>
        <w:br/>
        <w:t xml:space="preserve">в многофункциональных центрах предоставления государственных </w:t>
      </w:r>
      <w:r w:rsidRPr="005A5EE2">
        <w:rPr>
          <w:bCs/>
          <w:sz w:val="28"/>
          <w:szCs w:val="28"/>
          <w:lang w:eastAsia="ar-SA"/>
        </w:rPr>
        <w:br/>
        <w:t>и муниципальных услуг</w:t>
      </w:r>
    </w:p>
    <w:p w:rsidR="00CE117B" w:rsidRPr="005A5EE2" w:rsidRDefault="00CE117B" w:rsidP="00CE117B">
      <w:pPr>
        <w:suppressAutoHyphens/>
        <w:ind w:firstLine="709"/>
        <w:jc w:val="center"/>
        <w:rPr>
          <w:b/>
          <w:bCs/>
          <w:sz w:val="28"/>
          <w:szCs w:val="28"/>
          <w:lang w:val="x-none" w:eastAsia="ar-SA"/>
        </w:rPr>
      </w:pPr>
    </w:p>
    <w:p w:rsidR="00CE117B" w:rsidRPr="005A5EE2" w:rsidRDefault="00CE117B" w:rsidP="00CE117B">
      <w:pPr>
        <w:suppressAutoHyphens/>
        <w:jc w:val="center"/>
        <w:rPr>
          <w:sz w:val="28"/>
          <w:szCs w:val="28"/>
          <w:lang w:eastAsia="ar-SA"/>
        </w:rPr>
      </w:pPr>
      <w:r w:rsidRPr="005A5EE2">
        <w:rPr>
          <w:sz w:val="28"/>
          <w:szCs w:val="28"/>
          <w:lang w:eastAsia="ar-SA"/>
        </w:rPr>
        <w:t>6.1. Перечень административных процедур (действий),</w:t>
      </w:r>
    </w:p>
    <w:p w:rsidR="00CE117B" w:rsidRPr="005A5EE2" w:rsidRDefault="00CE117B" w:rsidP="00CE117B">
      <w:pPr>
        <w:suppressAutoHyphens/>
        <w:jc w:val="center"/>
        <w:rPr>
          <w:sz w:val="28"/>
          <w:szCs w:val="28"/>
          <w:lang w:eastAsia="ar-SA"/>
        </w:rPr>
      </w:pPr>
      <w:r w:rsidRPr="005A5EE2">
        <w:rPr>
          <w:sz w:val="28"/>
          <w:szCs w:val="28"/>
          <w:lang w:eastAsia="ar-SA"/>
        </w:rPr>
        <w:t>выполняемых многофункциональными центрами предоставления государственных и муниципальных услуг</w:t>
      </w:r>
    </w:p>
    <w:p w:rsidR="00CE117B" w:rsidRPr="005A5EE2" w:rsidRDefault="00CE117B" w:rsidP="00CE117B">
      <w:pPr>
        <w:suppressAutoHyphens/>
        <w:ind w:firstLine="709"/>
        <w:jc w:val="both"/>
        <w:rPr>
          <w:sz w:val="28"/>
          <w:szCs w:val="28"/>
          <w:lang w:eastAsia="ar-SA"/>
        </w:rPr>
      </w:pP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6.1.1. Предоставление муниципальной услуги включает </w:t>
      </w:r>
      <w:r w:rsidRPr="005A5EE2">
        <w:rPr>
          <w:sz w:val="28"/>
          <w:szCs w:val="28"/>
          <w:lang w:eastAsia="ar-SA"/>
        </w:rPr>
        <w:br/>
        <w:t>в себя следующие административные процедуры (действия), выполняемые МФЦ:</w:t>
      </w:r>
    </w:p>
    <w:p w:rsidR="00CE117B" w:rsidRPr="005A5EE2" w:rsidRDefault="00CE117B" w:rsidP="00CE117B">
      <w:pPr>
        <w:suppressAutoHyphens/>
        <w:ind w:firstLine="709"/>
        <w:jc w:val="both"/>
        <w:rPr>
          <w:sz w:val="28"/>
          <w:szCs w:val="28"/>
          <w:lang w:eastAsia="ar-SA"/>
        </w:rPr>
      </w:pPr>
      <w:r w:rsidRPr="005A5EE2">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E117B" w:rsidRPr="005A5EE2" w:rsidRDefault="00CE117B" w:rsidP="00CE117B">
      <w:pPr>
        <w:suppressAutoHyphens/>
        <w:ind w:firstLine="709"/>
        <w:jc w:val="both"/>
        <w:rPr>
          <w:sz w:val="28"/>
          <w:szCs w:val="28"/>
          <w:lang w:eastAsia="ar-SA"/>
        </w:rPr>
      </w:pPr>
      <w:r w:rsidRPr="005A5EE2">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передачу</w:t>
      </w:r>
      <w:r w:rsidRPr="005A5EE2">
        <w:rPr>
          <w:rFonts w:eastAsia="Calibri"/>
          <w:sz w:val="28"/>
          <w:szCs w:val="28"/>
          <w:lang w:eastAsia="en-US"/>
        </w:rPr>
        <w:t xml:space="preserve"> Уполномоченному органу</w:t>
      </w:r>
      <w:r w:rsidRPr="005A5EE2">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прием результата предоставления муниципальной услуги от </w:t>
      </w:r>
      <w:r w:rsidRPr="005A5EE2">
        <w:rPr>
          <w:rFonts w:eastAsia="Calibri"/>
          <w:sz w:val="28"/>
          <w:szCs w:val="28"/>
          <w:lang w:eastAsia="en-US"/>
        </w:rPr>
        <w:t>Уполномоченного органа;</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выдачу Заявителю результата предоставления муниципальной услуги, </w:t>
      </w:r>
      <w:r w:rsidRPr="005A5EE2">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A5EE2">
        <w:rPr>
          <w:rFonts w:eastAsia="Calibri"/>
          <w:sz w:val="28"/>
          <w:szCs w:val="28"/>
          <w:lang w:eastAsia="en-US"/>
        </w:rPr>
        <w:t xml:space="preserve"> Уполномоченным органом</w:t>
      </w:r>
      <w:r w:rsidRPr="005A5EE2">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5A5EE2">
        <w:rPr>
          <w:rFonts w:eastAsia="Calibri"/>
          <w:sz w:val="28"/>
          <w:szCs w:val="28"/>
          <w:lang w:eastAsia="en-US"/>
        </w:rPr>
        <w:t xml:space="preserve"> Уполномоченного органа.</w:t>
      </w:r>
    </w:p>
    <w:p w:rsidR="00CE117B" w:rsidRPr="005A5EE2" w:rsidRDefault="00CE117B" w:rsidP="00CE117B">
      <w:pPr>
        <w:widowControl w:val="0"/>
        <w:suppressAutoHyphens/>
        <w:autoSpaceDE w:val="0"/>
        <w:autoSpaceDN w:val="0"/>
        <w:adjustRightInd w:val="0"/>
        <w:ind w:firstLine="709"/>
        <w:jc w:val="both"/>
        <w:rPr>
          <w:sz w:val="28"/>
          <w:szCs w:val="28"/>
          <w:lang w:eastAsia="ar-SA"/>
        </w:rPr>
      </w:pPr>
    </w:p>
    <w:p w:rsidR="00CE117B" w:rsidRPr="005A5EE2" w:rsidRDefault="00CE117B" w:rsidP="00CE117B">
      <w:pPr>
        <w:widowControl w:val="0"/>
        <w:suppressAutoHyphens/>
        <w:autoSpaceDE w:val="0"/>
        <w:autoSpaceDN w:val="0"/>
        <w:adjustRightInd w:val="0"/>
        <w:jc w:val="center"/>
        <w:rPr>
          <w:sz w:val="28"/>
          <w:szCs w:val="28"/>
          <w:lang w:eastAsia="ar-SA"/>
        </w:rPr>
      </w:pPr>
      <w:r w:rsidRPr="005A5EE2">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5A5EE2">
        <w:rPr>
          <w:sz w:val="28"/>
          <w:szCs w:val="28"/>
          <w:lang w:eastAsia="ar-SA"/>
        </w:rPr>
        <w:br/>
        <w:t>и муниципальных услуг</w:t>
      </w:r>
    </w:p>
    <w:p w:rsidR="00CE117B" w:rsidRPr="005A5EE2" w:rsidRDefault="00CE117B" w:rsidP="00CE117B">
      <w:pPr>
        <w:suppressAutoHyphens/>
        <w:ind w:firstLine="709"/>
        <w:jc w:val="both"/>
        <w:rPr>
          <w:sz w:val="28"/>
          <w:szCs w:val="28"/>
          <w:lang w:eastAsia="ar-SA"/>
        </w:rPr>
      </w:pP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5A5EE2">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5A5EE2">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5A5EE2">
        <w:rPr>
          <w:sz w:val="28"/>
          <w:szCs w:val="28"/>
          <w:lang w:eastAsia="ar-SA"/>
        </w:rPr>
        <w:br/>
      </w:r>
      <w:r w:rsidRPr="005A5EE2">
        <w:rPr>
          <w:sz w:val="28"/>
          <w:szCs w:val="28"/>
          <w:lang w:eastAsia="ar-SA"/>
        </w:rPr>
        <w:lastRenderedPageBreak/>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5A5EE2">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E117B" w:rsidRPr="005A5EE2" w:rsidRDefault="00CE117B" w:rsidP="00CE117B">
      <w:pPr>
        <w:suppressAutoHyphens/>
        <w:ind w:firstLine="709"/>
        <w:jc w:val="both"/>
        <w:rPr>
          <w:sz w:val="28"/>
          <w:szCs w:val="28"/>
          <w:lang w:eastAsia="ar-SA"/>
        </w:rPr>
      </w:pPr>
      <w:r w:rsidRPr="005A5EE2">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Прием заявления и документов в МФЦ осуществ</w:t>
      </w:r>
      <w:r w:rsidRPr="005A5EE2">
        <w:rPr>
          <w:sz w:val="28"/>
          <w:szCs w:val="28"/>
          <w:lang w:eastAsia="ar-SA"/>
        </w:rPr>
        <w:softHyphen/>
        <w:t xml:space="preserve">ляется </w:t>
      </w:r>
      <w:r w:rsidRPr="005A5EE2">
        <w:rPr>
          <w:sz w:val="28"/>
          <w:szCs w:val="28"/>
          <w:lang w:eastAsia="ar-SA"/>
        </w:rPr>
        <w:br/>
        <w:t xml:space="preserve">в соответствии с Федеральным законом от 27 июля 2010 года № 210-ФЗ </w:t>
      </w:r>
      <w:r w:rsidRPr="005A5EE2">
        <w:rPr>
          <w:sz w:val="28"/>
          <w:szCs w:val="28"/>
          <w:lang w:eastAsia="ar-SA"/>
        </w:rPr>
        <w:br/>
        <w:t xml:space="preserve">«Об организации предоставления государственных и муниципальных услуг», </w:t>
      </w:r>
      <w:r w:rsidRPr="005A5EE2">
        <w:rPr>
          <w:sz w:val="28"/>
          <w:szCs w:val="28"/>
          <w:lang w:eastAsia="ar-SA"/>
        </w:rPr>
        <w:br/>
        <w:t>а также с условиями соглашения о взаимодействии МФЦ с</w:t>
      </w:r>
      <w:r w:rsidRPr="005A5EE2">
        <w:rPr>
          <w:rFonts w:eastAsia="Calibri"/>
          <w:sz w:val="28"/>
          <w:szCs w:val="28"/>
          <w:lang w:eastAsia="en-US"/>
        </w:rPr>
        <w:t xml:space="preserve"> Уполномоченным органом</w:t>
      </w:r>
      <w:r w:rsidRPr="005A5EE2">
        <w:rPr>
          <w:sz w:val="28"/>
          <w:szCs w:val="28"/>
          <w:lang w:eastAsia="ar-SA"/>
        </w:rPr>
        <w:t xml:space="preserve"> (далее - соглашение о взаимодействии).</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Работник МФЦ при приеме заявления о предоставлении муниципальной услуги либо </w:t>
      </w:r>
      <w:hyperlink r:id="rId43" w:anchor="/document/71912496/entry/1000" w:history="1">
        <w:r w:rsidRPr="005A5EE2">
          <w:rPr>
            <w:rStyle w:val="a3"/>
            <w:color w:val="auto"/>
            <w:sz w:val="28"/>
            <w:szCs w:val="28"/>
            <w:u w:val="none"/>
            <w:lang w:eastAsia="ar-SA"/>
          </w:rPr>
          <w:t>запроса</w:t>
        </w:r>
      </w:hyperlink>
      <w:r w:rsidRPr="005A5EE2">
        <w:rPr>
          <w:sz w:val="28"/>
          <w:szCs w:val="28"/>
          <w:lang w:eastAsia="ar-SA"/>
        </w:rPr>
        <w:t xml:space="preserve"> о предоставлении нескольких государственных и (или) муниципальных услуг в МФЦ, предусмотренного </w:t>
      </w:r>
      <w:hyperlink r:id="rId44" w:anchor="/document/12177515/entry/1510" w:history="1">
        <w:r w:rsidRPr="005A5EE2">
          <w:rPr>
            <w:rStyle w:val="a3"/>
            <w:color w:val="auto"/>
            <w:sz w:val="28"/>
            <w:szCs w:val="28"/>
            <w:u w:val="none"/>
            <w:lang w:eastAsia="ar-SA"/>
          </w:rPr>
          <w:t>статьей 15.1</w:t>
        </w:r>
      </w:hyperlink>
      <w:r w:rsidRPr="005A5EE2">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CE117B" w:rsidRPr="005A5EE2" w:rsidRDefault="00CE117B" w:rsidP="00CE117B">
      <w:pPr>
        <w:suppressAutoHyphens/>
        <w:ind w:firstLine="709"/>
        <w:jc w:val="both"/>
        <w:rPr>
          <w:sz w:val="28"/>
          <w:szCs w:val="28"/>
          <w:lang w:eastAsia="ar-SA"/>
        </w:rPr>
      </w:pPr>
      <w:r w:rsidRPr="005A5EE2">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117B" w:rsidRPr="005A5EE2" w:rsidRDefault="00CE117B" w:rsidP="00CE117B">
      <w:pPr>
        <w:suppressAutoHyphens/>
        <w:ind w:firstLine="709"/>
        <w:jc w:val="both"/>
        <w:rPr>
          <w:sz w:val="28"/>
          <w:szCs w:val="28"/>
          <w:lang w:eastAsia="ar-SA"/>
        </w:rPr>
      </w:pPr>
      <w:r w:rsidRPr="005A5EE2">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CE117B" w:rsidRPr="005A5EE2" w:rsidRDefault="00CE117B" w:rsidP="00CE117B">
      <w:pPr>
        <w:suppressAutoHyphens/>
        <w:ind w:firstLine="709"/>
        <w:jc w:val="both"/>
        <w:rPr>
          <w:sz w:val="28"/>
          <w:szCs w:val="28"/>
          <w:lang w:eastAsia="ar-SA"/>
        </w:rPr>
      </w:pPr>
      <w:r w:rsidRPr="005A5EE2">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 проверяет на соответствие копии представляемых документов </w:t>
      </w:r>
      <w:r w:rsidRPr="005A5EE2">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осуществляет копирование (сканирование) документов, предусмотренных </w:t>
      </w:r>
      <w:hyperlink r:id="rId45" w:history="1">
        <w:r w:rsidRPr="005A5EE2">
          <w:rPr>
            <w:rStyle w:val="a3"/>
            <w:color w:val="auto"/>
            <w:sz w:val="28"/>
            <w:szCs w:val="28"/>
            <w:u w:val="none"/>
            <w:lang w:eastAsia="ar-SA"/>
          </w:rPr>
          <w:t>пунктами 1</w:t>
        </w:r>
      </w:hyperlink>
      <w:r w:rsidRPr="005A5EE2">
        <w:rPr>
          <w:sz w:val="28"/>
          <w:szCs w:val="28"/>
          <w:lang w:eastAsia="ar-SA"/>
        </w:rPr>
        <w:t xml:space="preserve"> - </w:t>
      </w:r>
      <w:hyperlink r:id="rId46" w:history="1">
        <w:r w:rsidRPr="005A5EE2">
          <w:rPr>
            <w:rStyle w:val="a3"/>
            <w:color w:val="auto"/>
            <w:sz w:val="28"/>
            <w:szCs w:val="28"/>
            <w:u w:val="none"/>
            <w:lang w:eastAsia="ar-SA"/>
          </w:rPr>
          <w:t>7</w:t>
        </w:r>
      </w:hyperlink>
      <w:r w:rsidRPr="005A5EE2">
        <w:rPr>
          <w:sz w:val="28"/>
          <w:szCs w:val="28"/>
          <w:lang w:eastAsia="ar-SA"/>
        </w:rPr>
        <w:t xml:space="preserve">, </w:t>
      </w:r>
      <w:hyperlink r:id="rId47" w:history="1">
        <w:r w:rsidRPr="005A5EE2">
          <w:rPr>
            <w:rStyle w:val="a3"/>
            <w:color w:val="auto"/>
            <w:sz w:val="28"/>
            <w:szCs w:val="28"/>
            <w:u w:val="none"/>
            <w:lang w:eastAsia="ar-SA"/>
          </w:rPr>
          <w:t>9</w:t>
        </w:r>
      </w:hyperlink>
      <w:r w:rsidRPr="005A5EE2">
        <w:rPr>
          <w:sz w:val="28"/>
          <w:szCs w:val="28"/>
          <w:lang w:eastAsia="ar-SA"/>
        </w:rPr>
        <w:t xml:space="preserve">, </w:t>
      </w:r>
      <w:hyperlink r:id="rId48" w:history="1">
        <w:r w:rsidRPr="005A5EE2">
          <w:rPr>
            <w:rStyle w:val="a3"/>
            <w:color w:val="auto"/>
            <w:sz w:val="28"/>
            <w:szCs w:val="28"/>
            <w:u w:val="none"/>
            <w:lang w:eastAsia="ar-SA"/>
          </w:rPr>
          <w:t>10</w:t>
        </w:r>
      </w:hyperlink>
      <w:r w:rsidRPr="005A5EE2">
        <w:rPr>
          <w:sz w:val="28"/>
          <w:szCs w:val="28"/>
          <w:lang w:eastAsia="ar-SA"/>
        </w:rPr>
        <w:t xml:space="preserve">, </w:t>
      </w:r>
      <w:hyperlink r:id="rId49" w:history="1">
        <w:r w:rsidRPr="005A5EE2">
          <w:rPr>
            <w:rStyle w:val="a3"/>
            <w:color w:val="auto"/>
            <w:sz w:val="28"/>
            <w:szCs w:val="28"/>
            <w:u w:val="none"/>
            <w:lang w:eastAsia="ar-SA"/>
          </w:rPr>
          <w:t>14</w:t>
        </w:r>
      </w:hyperlink>
      <w:r w:rsidRPr="005A5EE2">
        <w:rPr>
          <w:sz w:val="28"/>
          <w:szCs w:val="28"/>
          <w:lang w:eastAsia="ar-SA"/>
        </w:rPr>
        <w:t xml:space="preserve"> и </w:t>
      </w:r>
      <w:hyperlink r:id="rId50" w:history="1">
        <w:r w:rsidRPr="005A5EE2">
          <w:rPr>
            <w:rStyle w:val="a3"/>
            <w:color w:val="auto"/>
            <w:sz w:val="28"/>
            <w:szCs w:val="28"/>
            <w:u w:val="none"/>
            <w:lang w:eastAsia="ar-SA"/>
          </w:rPr>
          <w:t>18 части 6 статьи 7</w:t>
        </w:r>
      </w:hyperlink>
      <w:r w:rsidRPr="005A5EE2">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921F32">
        <w:rPr>
          <w:sz w:val="28"/>
          <w:szCs w:val="28"/>
          <w:lang w:eastAsia="ar-SA"/>
        </w:rPr>
        <w:t xml:space="preserve"> </w:t>
      </w:r>
      <w:r w:rsidRPr="005A5EE2">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921F32">
        <w:rPr>
          <w:sz w:val="28"/>
          <w:szCs w:val="28"/>
          <w:lang w:eastAsia="ar-SA"/>
        </w:rPr>
        <w:t xml:space="preserve"> </w:t>
      </w:r>
      <w:r w:rsidRPr="005A5EE2">
        <w:rPr>
          <w:sz w:val="28"/>
          <w:szCs w:val="28"/>
          <w:lang w:eastAsia="ar-SA"/>
        </w:rPr>
        <w:t xml:space="preserve">с нормативным правовым актом для предоставления муниципальной услуги необходимо предъявление нотариально удостоверенной </w:t>
      </w:r>
      <w:r w:rsidRPr="005A5EE2">
        <w:rPr>
          <w:sz w:val="28"/>
          <w:szCs w:val="28"/>
          <w:lang w:eastAsia="ar-SA"/>
        </w:rPr>
        <w:lastRenderedPageBreak/>
        <w:t>копии документа личного хранения). Заве</w:t>
      </w:r>
      <w:r w:rsidRPr="005A5EE2">
        <w:rPr>
          <w:sz w:val="28"/>
          <w:szCs w:val="28"/>
          <w:lang w:eastAsia="ar-SA"/>
        </w:rPr>
        <w:softHyphen/>
        <w:t>ряет копии документов, возвращает подлинники Заявителю;</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при отсутствии оснований для отказа в приеме документов, </w:t>
      </w:r>
      <w:r w:rsidRPr="005A5EE2">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E117B" w:rsidRPr="005A5EE2" w:rsidRDefault="00CE117B" w:rsidP="00CE117B">
      <w:pPr>
        <w:suppressAutoHyphens/>
        <w:ind w:firstLine="709"/>
        <w:jc w:val="both"/>
        <w:rPr>
          <w:sz w:val="28"/>
          <w:szCs w:val="28"/>
          <w:lang w:eastAsia="ar-SA"/>
        </w:rPr>
      </w:pPr>
      <w:r w:rsidRPr="005A5EE2">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A5EE2">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5A5EE2">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E117B" w:rsidRPr="005A5EE2" w:rsidRDefault="00CE117B" w:rsidP="00CE117B">
      <w:pPr>
        <w:suppressAutoHyphens/>
        <w:ind w:firstLine="709"/>
        <w:jc w:val="both"/>
        <w:rPr>
          <w:sz w:val="28"/>
          <w:szCs w:val="28"/>
          <w:lang w:eastAsia="ar-SA"/>
        </w:rPr>
      </w:pPr>
      <w:r w:rsidRPr="005A5EE2">
        <w:rPr>
          <w:sz w:val="28"/>
          <w:szCs w:val="28"/>
          <w:lang w:eastAsia="ar-SA"/>
        </w:rPr>
        <w:t>При предоставлении муниципальной услуги по экстерриториальному принципу МФЦ:</w:t>
      </w:r>
    </w:p>
    <w:p w:rsidR="00CE117B" w:rsidRPr="005A5EE2" w:rsidRDefault="00CE117B" w:rsidP="00CE117B">
      <w:pPr>
        <w:suppressAutoHyphens/>
        <w:ind w:firstLine="709"/>
        <w:jc w:val="both"/>
        <w:rPr>
          <w:sz w:val="28"/>
          <w:szCs w:val="28"/>
          <w:lang w:eastAsia="ar-SA"/>
        </w:rPr>
      </w:pPr>
      <w:r w:rsidRPr="005A5EE2">
        <w:rPr>
          <w:sz w:val="28"/>
          <w:szCs w:val="28"/>
          <w:lang w:eastAsia="ar-SA"/>
        </w:rPr>
        <w:t>принимает от Заявителя заявление и документы, представленные Заявителем;</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осуществляет копирование (сканирование) документов, предусмотренных </w:t>
      </w:r>
      <w:hyperlink r:id="rId51" w:history="1">
        <w:r w:rsidRPr="005A5EE2">
          <w:rPr>
            <w:rStyle w:val="a3"/>
            <w:color w:val="auto"/>
            <w:sz w:val="28"/>
            <w:szCs w:val="28"/>
            <w:u w:val="none"/>
            <w:lang w:eastAsia="ar-SA"/>
          </w:rPr>
          <w:t>пунктами 1</w:t>
        </w:r>
      </w:hyperlink>
      <w:r w:rsidRPr="005A5EE2">
        <w:rPr>
          <w:sz w:val="28"/>
          <w:szCs w:val="28"/>
          <w:lang w:eastAsia="ar-SA"/>
        </w:rPr>
        <w:t xml:space="preserve"> - </w:t>
      </w:r>
      <w:hyperlink r:id="rId52" w:history="1">
        <w:r w:rsidRPr="005A5EE2">
          <w:rPr>
            <w:rStyle w:val="a3"/>
            <w:color w:val="auto"/>
            <w:sz w:val="28"/>
            <w:szCs w:val="28"/>
            <w:u w:val="none"/>
            <w:lang w:eastAsia="ar-SA"/>
          </w:rPr>
          <w:t>7</w:t>
        </w:r>
      </w:hyperlink>
      <w:r w:rsidRPr="005A5EE2">
        <w:rPr>
          <w:sz w:val="28"/>
          <w:szCs w:val="28"/>
          <w:lang w:eastAsia="ar-SA"/>
        </w:rPr>
        <w:t xml:space="preserve">, </w:t>
      </w:r>
      <w:hyperlink r:id="rId53" w:history="1">
        <w:r w:rsidRPr="005A5EE2">
          <w:rPr>
            <w:rStyle w:val="a3"/>
            <w:color w:val="auto"/>
            <w:sz w:val="28"/>
            <w:szCs w:val="28"/>
            <w:u w:val="none"/>
            <w:lang w:eastAsia="ar-SA"/>
          </w:rPr>
          <w:t>9</w:t>
        </w:r>
      </w:hyperlink>
      <w:r w:rsidRPr="005A5EE2">
        <w:rPr>
          <w:sz w:val="28"/>
          <w:szCs w:val="28"/>
          <w:lang w:eastAsia="ar-SA"/>
        </w:rPr>
        <w:t xml:space="preserve">, </w:t>
      </w:r>
      <w:hyperlink r:id="rId54" w:history="1">
        <w:r w:rsidRPr="005A5EE2">
          <w:rPr>
            <w:rStyle w:val="a3"/>
            <w:color w:val="auto"/>
            <w:sz w:val="28"/>
            <w:szCs w:val="28"/>
            <w:u w:val="none"/>
            <w:lang w:eastAsia="ar-SA"/>
          </w:rPr>
          <w:t>10</w:t>
        </w:r>
      </w:hyperlink>
      <w:r w:rsidRPr="005A5EE2">
        <w:rPr>
          <w:sz w:val="28"/>
          <w:szCs w:val="28"/>
          <w:lang w:eastAsia="ar-SA"/>
        </w:rPr>
        <w:t xml:space="preserve">, </w:t>
      </w:r>
      <w:hyperlink r:id="rId55" w:history="1">
        <w:r w:rsidRPr="005A5EE2">
          <w:rPr>
            <w:rStyle w:val="a3"/>
            <w:color w:val="auto"/>
            <w:sz w:val="28"/>
            <w:szCs w:val="28"/>
            <w:u w:val="none"/>
            <w:lang w:eastAsia="ar-SA"/>
          </w:rPr>
          <w:t>14</w:t>
        </w:r>
      </w:hyperlink>
      <w:r w:rsidRPr="005A5EE2">
        <w:rPr>
          <w:sz w:val="28"/>
          <w:szCs w:val="28"/>
          <w:lang w:eastAsia="ar-SA"/>
        </w:rPr>
        <w:t xml:space="preserve"> и </w:t>
      </w:r>
      <w:hyperlink r:id="rId56" w:history="1">
        <w:r w:rsidRPr="005A5EE2">
          <w:rPr>
            <w:rStyle w:val="a3"/>
            <w:color w:val="auto"/>
            <w:sz w:val="28"/>
            <w:szCs w:val="28"/>
            <w:u w:val="none"/>
            <w:lang w:eastAsia="ar-SA"/>
          </w:rPr>
          <w:t>18 части 6 статьи 7</w:t>
        </w:r>
      </w:hyperlink>
      <w:r w:rsidRPr="005A5EE2">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5A5EE2">
        <w:rPr>
          <w:sz w:val="28"/>
          <w:szCs w:val="28"/>
          <w:lang w:eastAsia="ar-SA"/>
        </w:rPr>
        <w:t> </w:t>
      </w:r>
      <w:r w:rsidRPr="005A5EE2">
        <w:rPr>
          <w:sz w:val="28"/>
          <w:szCs w:val="28"/>
          <w:lang w:eastAsia="ar-SA"/>
        </w:rPr>
        <w:t>личного</w:t>
      </w:r>
      <w:r w:rsidRPr="005A5EE2">
        <w:rPr>
          <w:sz w:val="28"/>
          <w:szCs w:val="28"/>
          <w:lang w:eastAsia="ar-SA"/>
        </w:rPr>
        <w:t> </w:t>
      </w:r>
      <w:r w:rsidRPr="005A5EE2">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921F32">
        <w:rPr>
          <w:sz w:val="28"/>
          <w:szCs w:val="28"/>
          <w:lang w:eastAsia="ar-SA"/>
        </w:rPr>
        <w:t xml:space="preserve"> </w:t>
      </w:r>
      <w:r w:rsidRPr="005A5EE2">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формирует электронные документы и (или) электронные образы </w:t>
      </w:r>
      <w:r w:rsidRPr="005A5EE2">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5A5EE2">
        <w:rPr>
          <w:rFonts w:eastAsia="Calibri"/>
          <w:sz w:val="28"/>
          <w:szCs w:val="28"/>
          <w:lang w:eastAsia="en-US"/>
        </w:rPr>
        <w:t xml:space="preserve"> Уполномоченный орган</w:t>
      </w:r>
      <w:r w:rsidRPr="005A5EE2">
        <w:rPr>
          <w:sz w:val="28"/>
          <w:szCs w:val="28"/>
          <w:lang w:eastAsia="ar-SA"/>
        </w:rPr>
        <w:t>, предоставляющий муниципальную услугу.</w:t>
      </w:r>
    </w:p>
    <w:p w:rsidR="00CE117B" w:rsidRPr="005A5EE2" w:rsidRDefault="00CE117B" w:rsidP="00CE117B">
      <w:pPr>
        <w:suppressAutoHyphens/>
        <w:ind w:firstLine="709"/>
        <w:jc w:val="both"/>
        <w:rPr>
          <w:sz w:val="28"/>
          <w:szCs w:val="28"/>
          <w:lang w:eastAsia="ar-SA"/>
        </w:rPr>
      </w:pPr>
      <w:r w:rsidRPr="005A5EE2">
        <w:rPr>
          <w:sz w:val="28"/>
          <w:szCs w:val="28"/>
          <w:lang w:eastAsia="ar-SA"/>
        </w:rPr>
        <w:t>Критерием принятия решения по настоящей административной про</w:t>
      </w:r>
      <w:r w:rsidRPr="005A5EE2">
        <w:rPr>
          <w:sz w:val="28"/>
          <w:szCs w:val="28"/>
          <w:lang w:eastAsia="ar-SA"/>
        </w:rPr>
        <w:softHyphen/>
        <w:t>цедуре является отсутствие оснований для отказа в приеме документов, необхо</w:t>
      </w:r>
      <w:r w:rsidRPr="005A5EE2">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CE117B" w:rsidRPr="005A5EE2" w:rsidRDefault="00CE117B" w:rsidP="00CE117B">
      <w:pPr>
        <w:suppressAutoHyphens/>
        <w:ind w:firstLine="709"/>
        <w:jc w:val="both"/>
        <w:rPr>
          <w:sz w:val="28"/>
          <w:szCs w:val="28"/>
          <w:lang w:eastAsia="ar-SA"/>
        </w:rPr>
      </w:pPr>
      <w:r w:rsidRPr="005A5EE2">
        <w:rPr>
          <w:sz w:val="28"/>
          <w:szCs w:val="28"/>
          <w:lang w:eastAsia="ar-SA"/>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E117B" w:rsidRPr="005A5EE2" w:rsidRDefault="00CE117B" w:rsidP="00CE117B">
      <w:pPr>
        <w:suppressAutoHyphens/>
        <w:ind w:firstLine="709"/>
        <w:jc w:val="both"/>
        <w:rPr>
          <w:sz w:val="28"/>
          <w:szCs w:val="28"/>
          <w:lang w:eastAsia="ar-SA"/>
        </w:rPr>
      </w:pPr>
      <w:r w:rsidRPr="005A5EE2">
        <w:rPr>
          <w:sz w:val="28"/>
          <w:szCs w:val="28"/>
          <w:lang w:eastAsia="ar-SA"/>
        </w:rPr>
        <w:t xml:space="preserve">Исполнение данной административной процедуры возложено </w:t>
      </w:r>
      <w:r w:rsidRPr="005A5EE2">
        <w:rPr>
          <w:sz w:val="28"/>
          <w:szCs w:val="28"/>
          <w:lang w:eastAsia="ar-SA"/>
        </w:rPr>
        <w:br/>
        <w:t>на работника МФЦ.</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E117B" w:rsidRPr="005A5EE2" w:rsidRDefault="00CE117B" w:rsidP="00CE117B">
      <w:pPr>
        <w:suppressAutoHyphens/>
        <w:ind w:firstLine="709"/>
        <w:jc w:val="both"/>
        <w:rPr>
          <w:sz w:val="28"/>
          <w:szCs w:val="28"/>
          <w:lang w:eastAsia="ar-SA"/>
        </w:rPr>
      </w:pPr>
      <w:r w:rsidRPr="005A5EE2">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CE117B" w:rsidRPr="005A5EE2" w:rsidRDefault="00CE117B" w:rsidP="00CE117B">
      <w:pPr>
        <w:suppressAutoHyphens/>
        <w:ind w:firstLine="709"/>
        <w:jc w:val="both"/>
        <w:rPr>
          <w:sz w:val="28"/>
          <w:szCs w:val="28"/>
          <w:lang w:eastAsia="ar-SA"/>
        </w:rPr>
      </w:pPr>
      <w:r w:rsidRPr="005A5EE2">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CE117B" w:rsidRPr="005A5EE2" w:rsidRDefault="00CE117B" w:rsidP="00CE117B">
      <w:pPr>
        <w:suppressAutoHyphens/>
        <w:ind w:firstLine="709"/>
        <w:jc w:val="both"/>
        <w:rPr>
          <w:sz w:val="28"/>
          <w:szCs w:val="28"/>
          <w:lang w:eastAsia="ar-SA"/>
        </w:rPr>
      </w:pPr>
      <w:r w:rsidRPr="005A5EE2">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CE117B" w:rsidRPr="005A5EE2" w:rsidRDefault="00CE117B" w:rsidP="00CE117B">
      <w:pPr>
        <w:suppressAutoHyphens/>
        <w:ind w:firstLine="709"/>
        <w:jc w:val="both"/>
        <w:rPr>
          <w:sz w:val="28"/>
          <w:szCs w:val="28"/>
          <w:lang w:eastAsia="ar-SA"/>
        </w:rPr>
      </w:pPr>
      <w:r w:rsidRPr="005A5EE2">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E117B" w:rsidRPr="005A5EE2" w:rsidRDefault="00CE117B" w:rsidP="00CE117B">
      <w:pPr>
        <w:suppressAutoHyphens/>
        <w:ind w:firstLine="709"/>
        <w:jc w:val="both"/>
        <w:rPr>
          <w:sz w:val="28"/>
          <w:szCs w:val="28"/>
          <w:lang w:eastAsia="ar-SA"/>
        </w:rPr>
      </w:pPr>
      <w:r w:rsidRPr="005A5EE2">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CE117B" w:rsidRPr="005A5EE2" w:rsidRDefault="00CE117B" w:rsidP="00CE117B">
      <w:pPr>
        <w:suppressAutoHyphens/>
        <w:ind w:firstLine="709"/>
        <w:jc w:val="both"/>
        <w:rPr>
          <w:sz w:val="28"/>
          <w:szCs w:val="28"/>
          <w:lang w:eastAsia="ar-SA"/>
        </w:rPr>
      </w:pPr>
      <w:r w:rsidRPr="005A5EE2">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Критериями административной процедуры по передаче пакета документов в </w:t>
      </w:r>
      <w:r w:rsidRPr="005A5EE2">
        <w:rPr>
          <w:rFonts w:eastAsia="Calibri"/>
          <w:sz w:val="28"/>
          <w:szCs w:val="28"/>
          <w:lang w:eastAsia="en-US"/>
        </w:rPr>
        <w:t>Уполномоченный орган</w:t>
      </w:r>
      <w:r w:rsidRPr="005A5EE2">
        <w:rPr>
          <w:sz w:val="28"/>
          <w:szCs w:val="28"/>
          <w:lang w:eastAsia="ar-SA"/>
        </w:rPr>
        <w:t>, являются:</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 xml:space="preserve">соблюдение сроков передачи заявлений и прилагаемых к ним документов, установленных заключенными </w:t>
      </w:r>
      <w:r w:rsidRPr="005A5EE2">
        <w:rPr>
          <w:sz w:val="28"/>
          <w:szCs w:val="28"/>
        </w:rPr>
        <w:t>соглашениями о взаимодействии</w:t>
      </w:r>
      <w:r w:rsidRPr="005A5EE2">
        <w:rPr>
          <w:sz w:val="28"/>
          <w:szCs w:val="28"/>
          <w:lang w:eastAsia="ar-SA"/>
        </w:rPr>
        <w:t xml:space="preserve">; </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адресность направления (соответствие </w:t>
      </w:r>
      <w:r w:rsidRPr="005A5EE2">
        <w:rPr>
          <w:rFonts w:eastAsia="Calibri"/>
          <w:sz w:val="28"/>
          <w:szCs w:val="28"/>
          <w:lang w:eastAsia="en-US"/>
        </w:rPr>
        <w:t xml:space="preserve">Уполномоченного органа </w:t>
      </w:r>
      <w:r w:rsidRPr="005A5EE2">
        <w:rPr>
          <w:sz w:val="28"/>
          <w:szCs w:val="28"/>
          <w:lang w:eastAsia="ar-SA"/>
        </w:rPr>
        <w:t>либо его территориального отдела/филиала);</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 xml:space="preserve">соблюдение комплектности передаваемых документов </w:t>
      </w:r>
      <w:r w:rsidRPr="005A5EE2">
        <w:rPr>
          <w:sz w:val="28"/>
          <w:szCs w:val="28"/>
          <w:lang w:eastAsia="ar-SA"/>
        </w:rPr>
        <w:br/>
      </w:r>
      <w:r w:rsidRPr="005A5EE2">
        <w:rPr>
          <w:sz w:val="28"/>
          <w:szCs w:val="28"/>
          <w:lang w:eastAsia="ar-SA"/>
        </w:rPr>
        <w:lastRenderedPageBreak/>
        <w:t xml:space="preserve">и предъявляемых к ним требований оформления, предусмотренных </w:t>
      </w:r>
      <w:r w:rsidRPr="005A5EE2">
        <w:rPr>
          <w:sz w:val="28"/>
          <w:szCs w:val="28"/>
        </w:rPr>
        <w:t>соглашениями о взаимодействии</w:t>
      </w:r>
      <w:r w:rsidRPr="005A5EE2">
        <w:rPr>
          <w:sz w:val="28"/>
          <w:szCs w:val="28"/>
          <w:lang w:eastAsia="ar-SA"/>
        </w:rPr>
        <w:t>.</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5A5EE2">
        <w:rPr>
          <w:rFonts w:eastAsia="Calibri"/>
          <w:sz w:val="28"/>
          <w:szCs w:val="28"/>
          <w:lang w:eastAsia="en-US"/>
        </w:rPr>
        <w:t xml:space="preserve">Уполномоченного органа </w:t>
      </w:r>
      <w:r w:rsidRPr="005A5EE2">
        <w:rPr>
          <w:sz w:val="28"/>
          <w:szCs w:val="28"/>
          <w:lang w:eastAsia="ar-SA"/>
        </w:rPr>
        <w:t>и работника МФЦ в реестре.</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Результатом исполнения административной процедуры является получение пакета документов</w:t>
      </w:r>
      <w:r w:rsidRPr="005A5EE2">
        <w:rPr>
          <w:rFonts w:eastAsia="Calibri"/>
          <w:sz w:val="28"/>
          <w:szCs w:val="28"/>
          <w:lang w:eastAsia="en-US"/>
        </w:rPr>
        <w:t xml:space="preserve"> Уполномоченным органом</w:t>
      </w:r>
      <w:r w:rsidRPr="005A5EE2">
        <w:rPr>
          <w:sz w:val="28"/>
          <w:szCs w:val="28"/>
          <w:lang w:eastAsia="ar-SA"/>
        </w:rPr>
        <w:t>.</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Исполнение данной административной процедуры возложено </w:t>
      </w:r>
      <w:r w:rsidRPr="005A5EE2">
        <w:rPr>
          <w:sz w:val="28"/>
          <w:szCs w:val="28"/>
          <w:lang w:eastAsia="ar-SA"/>
        </w:rPr>
        <w:br/>
        <w:t>на работника МФЦ и специалиста</w:t>
      </w:r>
      <w:r w:rsidRPr="005A5EE2">
        <w:rPr>
          <w:rFonts w:eastAsia="Calibri"/>
          <w:sz w:val="28"/>
          <w:szCs w:val="28"/>
          <w:lang w:eastAsia="en-US"/>
        </w:rPr>
        <w:t xml:space="preserve"> Уполномоченного органа</w:t>
      </w:r>
      <w:r w:rsidRPr="005A5EE2">
        <w:rPr>
          <w:sz w:val="28"/>
          <w:szCs w:val="28"/>
          <w:lang w:eastAsia="ar-SA"/>
        </w:rPr>
        <w:t>.</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6.2.4. Основанием для начала административной процедуры является </w:t>
      </w:r>
      <w:r w:rsidRPr="005A5EE2">
        <w:rPr>
          <w:sz w:val="28"/>
          <w:szCs w:val="28"/>
        </w:rPr>
        <w:br/>
        <w:t>подготовленный</w:t>
      </w:r>
      <w:r w:rsidRPr="005A5EE2">
        <w:rPr>
          <w:rFonts w:eastAsia="Calibri"/>
          <w:sz w:val="28"/>
          <w:szCs w:val="28"/>
          <w:lang w:eastAsia="en-US"/>
        </w:rPr>
        <w:t xml:space="preserve"> Уполномоченным органом</w:t>
      </w:r>
      <w:r w:rsidRPr="005A5EE2">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Передача документов, являющихся результатом предоставления муниципальной услуги, из </w:t>
      </w:r>
      <w:r w:rsidRPr="005A5EE2">
        <w:rPr>
          <w:rFonts w:eastAsia="Calibri"/>
          <w:sz w:val="28"/>
          <w:szCs w:val="28"/>
          <w:lang w:eastAsia="en-US"/>
        </w:rPr>
        <w:t>Уполномоченного органа</w:t>
      </w:r>
      <w:r w:rsidRPr="005A5EE2">
        <w:rPr>
          <w:sz w:val="28"/>
          <w:szCs w:val="28"/>
        </w:rPr>
        <w:t xml:space="preserve">, в МФЦ осуществляется </w:t>
      </w:r>
      <w:r w:rsidRPr="005A5EE2">
        <w:rPr>
          <w:sz w:val="28"/>
          <w:szCs w:val="28"/>
        </w:rPr>
        <w:br/>
        <w:t>в соответствии с условиями соглашения о взаимодействии.</w:t>
      </w:r>
    </w:p>
    <w:p w:rsidR="00CE117B" w:rsidRPr="005A5EE2" w:rsidRDefault="00CE117B" w:rsidP="00CE117B">
      <w:pPr>
        <w:suppressAutoHyphens/>
        <w:ind w:firstLine="709"/>
        <w:jc w:val="both"/>
        <w:rPr>
          <w:rFonts w:eastAsia="Calibri"/>
          <w:sz w:val="28"/>
          <w:szCs w:val="28"/>
          <w:lang w:eastAsia="en-US"/>
        </w:rPr>
      </w:pPr>
      <w:r w:rsidRPr="005A5EE2">
        <w:rPr>
          <w:sz w:val="28"/>
          <w:szCs w:val="28"/>
        </w:rPr>
        <w:t>Передача документов, являющихся результатом предоставления муниципальной услуги, из</w:t>
      </w:r>
      <w:r w:rsidRPr="005A5EE2">
        <w:rPr>
          <w:rFonts w:eastAsia="Calibri"/>
          <w:sz w:val="28"/>
          <w:szCs w:val="28"/>
          <w:lang w:eastAsia="en-US"/>
        </w:rPr>
        <w:t xml:space="preserve"> Уполномоченного органа</w:t>
      </w:r>
      <w:r w:rsidRPr="005A5EE2">
        <w:rPr>
          <w:sz w:val="28"/>
          <w:szCs w:val="28"/>
        </w:rPr>
        <w:t xml:space="preserve">, в МФЦ осуществляется </w:t>
      </w:r>
      <w:r w:rsidRPr="005A5EE2">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5A5EE2">
        <w:rPr>
          <w:rFonts w:eastAsia="Calibri"/>
          <w:sz w:val="28"/>
          <w:szCs w:val="28"/>
          <w:lang w:eastAsia="en-US"/>
        </w:rPr>
        <w:t xml:space="preserve"> Уполномоченного органа </w:t>
      </w:r>
      <w:r w:rsidRPr="005A5EE2">
        <w:rPr>
          <w:sz w:val="28"/>
          <w:szCs w:val="28"/>
        </w:rPr>
        <w:t>и работника МФЦ.</w:t>
      </w:r>
    </w:p>
    <w:p w:rsidR="00CE117B" w:rsidRPr="005A5EE2" w:rsidRDefault="00CE117B" w:rsidP="00CE117B">
      <w:pPr>
        <w:widowControl w:val="0"/>
        <w:suppressAutoHyphens/>
        <w:ind w:firstLine="709"/>
        <w:jc w:val="both"/>
        <w:rPr>
          <w:sz w:val="28"/>
          <w:szCs w:val="28"/>
        </w:rPr>
      </w:pPr>
      <w:r w:rsidRPr="005A5EE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117B" w:rsidRPr="005A5EE2" w:rsidRDefault="00CE117B" w:rsidP="00CE117B">
      <w:pPr>
        <w:suppressAutoHyphens/>
        <w:ind w:firstLine="709"/>
        <w:jc w:val="both"/>
        <w:rPr>
          <w:rFonts w:eastAsia="Calibri"/>
          <w:sz w:val="28"/>
          <w:szCs w:val="28"/>
          <w:lang w:eastAsia="en-US"/>
        </w:rPr>
      </w:pPr>
      <w:r w:rsidRPr="005A5EE2">
        <w:rPr>
          <w:sz w:val="28"/>
          <w:szCs w:val="28"/>
        </w:rPr>
        <w:t>Способом фиксации результата выполнения административной процедуры является наличие подписей специалиста</w:t>
      </w:r>
      <w:r w:rsidRPr="005A5EE2">
        <w:rPr>
          <w:rFonts w:eastAsia="Calibri"/>
          <w:sz w:val="28"/>
          <w:szCs w:val="28"/>
          <w:lang w:eastAsia="en-US"/>
        </w:rPr>
        <w:t xml:space="preserve"> Уполномоченного органа </w:t>
      </w:r>
      <w:r w:rsidRPr="005A5EE2">
        <w:rPr>
          <w:sz w:val="28"/>
          <w:szCs w:val="28"/>
        </w:rPr>
        <w:t>и работника МФЦ в реестре.</w:t>
      </w:r>
    </w:p>
    <w:p w:rsidR="00CE117B" w:rsidRPr="005A5EE2" w:rsidRDefault="00CE117B" w:rsidP="00CE117B">
      <w:pPr>
        <w:widowControl w:val="0"/>
        <w:suppressAutoHyphens/>
        <w:ind w:firstLine="709"/>
        <w:jc w:val="both"/>
        <w:rPr>
          <w:sz w:val="28"/>
          <w:szCs w:val="28"/>
        </w:rPr>
      </w:pPr>
      <w:r w:rsidRPr="005A5EE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E117B" w:rsidRPr="005A5EE2" w:rsidRDefault="00CE117B" w:rsidP="00CE117B">
      <w:pPr>
        <w:suppressAutoHyphens/>
        <w:ind w:firstLine="709"/>
        <w:jc w:val="both"/>
        <w:rPr>
          <w:rFonts w:eastAsia="Calibri"/>
          <w:sz w:val="28"/>
          <w:szCs w:val="28"/>
          <w:lang w:eastAsia="en-US"/>
        </w:rPr>
      </w:pPr>
      <w:r w:rsidRPr="005A5EE2">
        <w:rPr>
          <w:sz w:val="28"/>
          <w:szCs w:val="28"/>
        </w:rPr>
        <w:t xml:space="preserve">Исполнение данной административной процедуры возложено </w:t>
      </w:r>
      <w:r w:rsidRPr="005A5EE2">
        <w:rPr>
          <w:sz w:val="28"/>
          <w:szCs w:val="28"/>
        </w:rPr>
        <w:br/>
        <w:t>на специалиста</w:t>
      </w:r>
      <w:r w:rsidRPr="005A5EE2">
        <w:rPr>
          <w:rFonts w:eastAsia="Calibri"/>
          <w:sz w:val="28"/>
          <w:szCs w:val="28"/>
          <w:lang w:eastAsia="en-US"/>
        </w:rPr>
        <w:t xml:space="preserve"> Уполномоченного органа </w:t>
      </w:r>
      <w:r w:rsidRPr="005A5EE2">
        <w:rPr>
          <w:sz w:val="28"/>
          <w:szCs w:val="28"/>
        </w:rPr>
        <w:t>и работника МФЦ.</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МФЦ осуществляет выдачу Заявителю документов, полученных </w:t>
      </w:r>
      <w:r w:rsidRPr="005A5EE2">
        <w:rPr>
          <w:sz w:val="28"/>
          <w:szCs w:val="28"/>
          <w:lang w:eastAsia="ar-SA"/>
        </w:rPr>
        <w:br/>
        <w:t xml:space="preserve">от </w:t>
      </w:r>
      <w:r w:rsidRPr="005A5EE2">
        <w:rPr>
          <w:rFonts w:eastAsia="Calibri"/>
          <w:sz w:val="28"/>
          <w:szCs w:val="28"/>
          <w:lang w:eastAsia="en-US"/>
        </w:rPr>
        <w:t>Уполномоченного органа</w:t>
      </w:r>
      <w:r w:rsidRPr="005A5EE2">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5A5EE2">
        <w:rPr>
          <w:sz w:val="28"/>
          <w:szCs w:val="28"/>
          <w:lang w:eastAsia="ar-SA"/>
        </w:rPr>
        <w:br/>
        <w:t>не предусмотрено законодательством Российской Федерации.</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 xml:space="preserve">Работник МФЦ при выдаче документов, являющихся результатом </w:t>
      </w:r>
      <w:r w:rsidRPr="005A5EE2">
        <w:rPr>
          <w:sz w:val="28"/>
          <w:szCs w:val="28"/>
          <w:lang w:eastAsia="ar-SA"/>
        </w:rPr>
        <w:lastRenderedPageBreak/>
        <w:t>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выдает документы, являющиеся результатом предоставления муниципальной услуги, полученные от </w:t>
      </w:r>
      <w:r w:rsidRPr="005A5EE2">
        <w:rPr>
          <w:rFonts w:eastAsia="Calibri"/>
          <w:sz w:val="28"/>
          <w:szCs w:val="28"/>
          <w:lang w:eastAsia="en-US"/>
        </w:rPr>
        <w:t>Уполномоченного органа.</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A5EE2">
        <w:rPr>
          <w:rFonts w:eastAsia="Calibri"/>
          <w:sz w:val="28"/>
          <w:szCs w:val="28"/>
          <w:lang w:eastAsia="en-US"/>
        </w:rPr>
        <w:t xml:space="preserve"> Уполномоченным органом</w:t>
      </w:r>
      <w:r w:rsidRPr="005A5EE2">
        <w:rPr>
          <w:sz w:val="28"/>
          <w:szCs w:val="28"/>
          <w:lang w:eastAsia="ar-SA"/>
        </w:rPr>
        <w:t xml:space="preserve">, </w:t>
      </w:r>
      <w:r w:rsidRPr="005A5EE2">
        <w:rPr>
          <w:sz w:val="28"/>
          <w:szCs w:val="28"/>
          <w:lang w:eastAsia="ar-SA"/>
        </w:rPr>
        <w:br/>
        <w:t>в соответствии с требованиями, установленными Правительством Российской Федерации.</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CE117B" w:rsidRPr="005A5EE2" w:rsidRDefault="00CE117B" w:rsidP="00CE117B">
      <w:pPr>
        <w:suppressAutoHyphens/>
        <w:ind w:firstLine="709"/>
        <w:jc w:val="both"/>
        <w:rPr>
          <w:rFonts w:eastAsia="Calibri"/>
          <w:sz w:val="28"/>
          <w:szCs w:val="28"/>
          <w:lang w:eastAsia="en-US"/>
        </w:rPr>
      </w:pPr>
      <w:r w:rsidRPr="005A5EE2">
        <w:rPr>
          <w:sz w:val="28"/>
          <w:szCs w:val="28"/>
          <w:lang w:eastAsia="ar-SA"/>
        </w:rPr>
        <w:t xml:space="preserve">соблюдение установленных </w:t>
      </w:r>
      <w:r w:rsidRPr="005A5EE2">
        <w:rPr>
          <w:sz w:val="28"/>
          <w:szCs w:val="28"/>
        </w:rPr>
        <w:t>соглашениями о взаимодействии</w:t>
      </w:r>
      <w:r w:rsidRPr="005A5EE2">
        <w:rPr>
          <w:sz w:val="28"/>
          <w:szCs w:val="28"/>
          <w:lang w:eastAsia="ar-SA"/>
        </w:rPr>
        <w:t xml:space="preserve"> сроков получения из </w:t>
      </w:r>
      <w:r w:rsidRPr="005A5EE2">
        <w:rPr>
          <w:rFonts w:eastAsia="Calibri"/>
          <w:sz w:val="28"/>
          <w:szCs w:val="28"/>
          <w:lang w:eastAsia="en-US"/>
        </w:rPr>
        <w:t>Уполномоченного органа</w:t>
      </w:r>
      <w:r w:rsidRPr="005A5EE2">
        <w:rPr>
          <w:sz w:val="28"/>
          <w:szCs w:val="28"/>
        </w:rPr>
        <w:t>,</w:t>
      </w:r>
      <w:r w:rsidRPr="005A5EE2">
        <w:rPr>
          <w:sz w:val="28"/>
          <w:szCs w:val="28"/>
          <w:lang w:eastAsia="ar-SA"/>
        </w:rPr>
        <w:t xml:space="preserve"> результата предоставления муниципальной услуги; </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E117B" w:rsidRPr="005A5EE2" w:rsidRDefault="00CE117B" w:rsidP="00CE117B">
      <w:pPr>
        <w:widowControl w:val="0"/>
        <w:suppressAutoHyphens/>
        <w:autoSpaceDE w:val="0"/>
        <w:autoSpaceDN w:val="0"/>
        <w:adjustRightInd w:val="0"/>
        <w:ind w:firstLine="709"/>
        <w:jc w:val="both"/>
        <w:rPr>
          <w:sz w:val="28"/>
          <w:szCs w:val="28"/>
          <w:lang w:eastAsia="ar-SA"/>
        </w:rPr>
      </w:pPr>
      <w:r w:rsidRPr="005A5EE2">
        <w:rPr>
          <w:sz w:val="28"/>
          <w:szCs w:val="28"/>
          <w:lang w:eastAsia="ar-SA"/>
        </w:rPr>
        <w:t xml:space="preserve">Исполнение данной административной процедуры возложено </w:t>
      </w:r>
      <w:r w:rsidRPr="005A5EE2">
        <w:rPr>
          <w:sz w:val="28"/>
          <w:szCs w:val="28"/>
          <w:lang w:eastAsia="ar-SA"/>
        </w:rPr>
        <w:br/>
        <w:t>на работника МФЦ.</w:t>
      </w:r>
    </w:p>
    <w:p w:rsidR="00CE117B" w:rsidRPr="005A5EE2" w:rsidRDefault="00CE117B" w:rsidP="00CE117B">
      <w:pPr>
        <w:autoSpaceDE w:val="0"/>
        <w:autoSpaceDN w:val="0"/>
        <w:adjustRightInd w:val="0"/>
        <w:jc w:val="both"/>
        <w:rPr>
          <w:sz w:val="28"/>
          <w:szCs w:val="28"/>
        </w:rPr>
      </w:pPr>
      <w:r w:rsidRPr="005A5EE2">
        <w:rPr>
          <w:sz w:val="28"/>
          <w:szCs w:val="28"/>
        </w:rPr>
        <w:tab/>
        <w:t>6.2.6. Информация о местонахождении и графике работы, справочных телефонах размещена:</w:t>
      </w:r>
    </w:p>
    <w:p w:rsidR="00CE117B" w:rsidRPr="005A5EE2" w:rsidRDefault="00CE117B" w:rsidP="00895C91">
      <w:pPr>
        <w:rPr>
          <w:sz w:val="28"/>
          <w:szCs w:val="28"/>
        </w:rPr>
      </w:pPr>
      <w:r w:rsidRPr="005A5EE2">
        <w:rPr>
          <w:sz w:val="28"/>
          <w:szCs w:val="28"/>
        </w:rPr>
        <w:t xml:space="preserve">на официальном сайте </w:t>
      </w:r>
      <w:r w:rsidR="00895C91">
        <w:rPr>
          <w:sz w:val="28"/>
          <w:szCs w:val="28"/>
        </w:rPr>
        <w:t>http://wp.burakovsk</w:t>
      </w:r>
      <w:r w:rsidR="00895C91">
        <w:rPr>
          <w:sz w:val="28"/>
          <w:szCs w:val="28"/>
        </w:rPr>
        <w:t>aja.ru</w:t>
      </w:r>
      <w:r w:rsidRPr="005A5EE2">
        <w:rPr>
          <w:sz w:val="28"/>
          <w:szCs w:val="28"/>
        </w:rPr>
        <w:t>/;</w:t>
      </w:r>
    </w:p>
    <w:p w:rsidR="00CE117B" w:rsidRPr="005A5EE2" w:rsidRDefault="00CE117B" w:rsidP="00CE117B">
      <w:pPr>
        <w:autoSpaceDE w:val="0"/>
        <w:autoSpaceDN w:val="0"/>
        <w:adjustRightInd w:val="0"/>
        <w:ind w:firstLine="709"/>
        <w:jc w:val="both"/>
        <w:rPr>
          <w:sz w:val="28"/>
          <w:szCs w:val="28"/>
        </w:rPr>
      </w:pPr>
      <w:r w:rsidRPr="005A5EE2">
        <w:rPr>
          <w:sz w:val="28"/>
          <w:szCs w:val="28"/>
        </w:rPr>
        <w:t>на Едином портале  http://www.gosuslugi.ru;</w:t>
      </w:r>
    </w:p>
    <w:p w:rsidR="00CE117B" w:rsidRPr="005A5EE2" w:rsidRDefault="00CE117B" w:rsidP="00CE117B">
      <w:pPr>
        <w:autoSpaceDE w:val="0"/>
        <w:autoSpaceDN w:val="0"/>
        <w:adjustRightInd w:val="0"/>
        <w:ind w:firstLine="709"/>
        <w:jc w:val="both"/>
        <w:rPr>
          <w:sz w:val="28"/>
          <w:szCs w:val="28"/>
        </w:rPr>
      </w:pPr>
      <w:r w:rsidRPr="005A5EE2">
        <w:rPr>
          <w:sz w:val="28"/>
          <w:szCs w:val="28"/>
        </w:rPr>
        <w:t>на Региональном портале http://pgu.krasnodar.ru</w:t>
      </w:r>
    </w:p>
    <w:p w:rsidR="00CE117B" w:rsidRPr="005A5EE2" w:rsidRDefault="00CE117B" w:rsidP="00CE117B">
      <w:pPr>
        <w:autoSpaceDE w:val="0"/>
        <w:autoSpaceDN w:val="0"/>
        <w:adjustRightInd w:val="0"/>
        <w:ind w:firstLine="709"/>
        <w:jc w:val="both"/>
        <w:rPr>
          <w:sz w:val="28"/>
          <w:szCs w:val="28"/>
        </w:rPr>
      </w:pPr>
      <w:r w:rsidRPr="005A5EE2">
        <w:rPr>
          <w:sz w:val="28"/>
          <w:szCs w:val="28"/>
        </w:rPr>
        <w:t>в  Федеральном реестре http://ar.gov.ru/ru;</w:t>
      </w:r>
    </w:p>
    <w:p w:rsidR="00CE117B" w:rsidRPr="005A5EE2" w:rsidRDefault="00CE117B" w:rsidP="00CE117B">
      <w:pPr>
        <w:autoSpaceDE w:val="0"/>
        <w:autoSpaceDN w:val="0"/>
        <w:adjustRightInd w:val="0"/>
        <w:ind w:firstLine="709"/>
        <w:jc w:val="both"/>
        <w:rPr>
          <w:sz w:val="28"/>
          <w:szCs w:val="28"/>
        </w:rPr>
      </w:pPr>
      <w:r w:rsidRPr="005A5EE2">
        <w:rPr>
          <w:sz w:val="28"/>
          <w:szCs w:val="28"/>
        </w:rPr>
        <w:t>в Реестре Краснодарского края http: //www.docs.cntd.ru;</w:t>
      </w:r>
    </w:p>
    <w:p w:rsidR="00CE117B" w:rsidRPr="005A5EE2" w:rsidRDefault="00CE117B" w:rsidP="00CE117B">
      <w:pPr>
        <w:autoSpaceDE w:val="0"/>
        <w:autoSpaceDN w:val="0"/>
        <w:adjustRightInd w:val="0"/>
        <w:ind w:firstLine="709"/>
        <w:jc w:val="both"/>
        <w:rPr>
          <w:sz w:val="28"/>
          <w:szCs w:val="28"/>
        </w:rPr>
      </w:pPr>
      <w:r w:rsidRPr="005A5EE2">
        <w:rPr>
          <w:sz w:val="28"/>
          <w:szCs w:val="28"/>
        </w:rPr>
        <w:t>на Едином портале МФЦ КК - http://www.e-mfc.ru.</w:t>
      </w:r>
    </w:p>
    <w:p w:rsidR="00CE117B" w:rsidRDefault="00CE117B" w:rsidP="00CE117B">
      <w:pPr>
        <w:autoSpaceDE w:val="0"/>
        <w:autoSpaceDN w:val="0"/>
        <w:adjustRightInd w:val="0"/>
        <w:jc w:val="both"/>
        <w:rPr>
          <w:sz w:val="28"/>
          <w:szCs w:val="28"/>
        </w:rPr>
      </w:pPr>
    </w:p>
    <w:p w:rsidR="00895C91" w:rsidRPr="005A5EE2" w:rsidRDefault="00895C91" w:rsidP="00CE117B">
      <w:pPr>
        <w:autoSpaceDE w:val="0"/>
        <w:autoSpaceDN w:val="0"/>
        <w:adjustRightInd w:val="0"/>
        <w:jc w:val="both"/>
        <w:rPr>
          <w:sz w:val="28"/>
          <w:szCs w:val="28"/>
        </w:rPr>
      </w:pPr>
    </w:p>
    <w:p w:rsidR="00CE117B" w:rsidRPr="005A5EE2" w:rsidRDefault="00CE117B" w:rsidP="00CE117B">
      <w:pPr>
        <w:autoSpaceDE w:val="0"/>
        <w:autoSpaceDN w:val="0"/>
        <w:adjustRightInd w:val="0"/>
        <w:jc w:val="both"/>
        <w:rPr>
          <w:sz w:val="28"/>
          <w:szCs w:val="28"/>
        </w:rPr>
      </w:pPr>
      <w:r w:rsidRPr="005A5EE2">
        <w:rPr>
          <w:sz w:val="28"/>
          <w:szCs w:val="28"/>
        </w:rPr>
        <w:t xml:space="preserve">Глава </w:t>
      </w:r>
    </w:p>
    <w:p w:rsidR="00CE117B" w:rsidRPr="005A5EE2" w:rsidRDefault="00895C91" w:rsidP="00CE117B">
      <w:pPr>
        <w:autoSpaceDE w:val="0"/>
        <w:autoSpaceDN w:val="0"/>
        <w:adjustRightInd w:val="0"/>
        <w:jc w:val="both"/>
        <w:rPr>
          <w:sz w:val="28"/>
          <w:szCs w:val="28"/>
        </w:rPr>
      </w:pPr>
      <w:r>
        <w:rPr>
          <w:sz w:val="28"/>
          <w:szCs w:val="28"/>
        </w:rPr>
        <w:t>Бураковского</w:t>
      </w:r>
      <w:r w:rsidR="00CE117B" w:rsidRPr="005A5EE2">
        <w:rPr>
          <w:sz w:val="28"/>
          <w:szCs w:val="28"/>
        </w:rPr>
        <w:t xml:space="preserve"> сельского поселения </w:t>
      </w:r>
    </w:p>
    <w:p w:rsidR="00CE117B" w:rsidRPr="005A5EE2" w:rsidRDefault="00CE117B" w:rsidP="00CE117B">
      <w:pPr>
        <w:tabs>
          <w:tab w:val="left" w:pos="2340"/>
          <w:tab w:val="left" w:pos="3780"/>
        </w:tabs>
        <w:rPr>
          <w:sz w:val="28"/>
          <w:szCs w:val="28"/>
        </w:rPr>
      </w:pPr>
      <w:r w:rsidRPr="005A5EE2">
        <w:rPr>
          <w:sz w:val="28"/>
          <w:szCs w:val="28"/>
        </w:rPr>
        <w:t xml:space="preserve">Кореновского района                                                          </w:t>
      </w:r>
      <w:r w:rsidR="00895C91">
        <w:rPr>
          <w:sz w:val="28"/>
          <w:szCs w:val="28"/>
        </w:rPr>
        <w:t xml:space="preserve">                Л.И. </w:t>
      </w:r>
      <w:proofErr w:type="spellStart"/>
      <w:r w:rsidR="00895C91">
        <w:rPr>
          <w:sz w:val="28"/>
          <w:szCs w:val="28"/>
        </w:rPr>
        <w:t>Орлецкая</w:t>
      </w:r>
      <w:proofErr w:type="spellEnd"/>
    </w:p>
    <w:p w:rsidR="00CE117B" w:rsidRPr="005A5EE2" w:rsidRDefault="00CE117B" w:rsidP="00CE117B">
      <w:pPr>
        <w:tabs>
          <w:tab w:val="left" w:pos="2340"/>
          <w:tab w:val="left" w:pos="3780"/>
        </w:tabs>
        <w:rPr>
          <w:sz w:val="28"/>
          <w:szCs w:val="28"/>
        </w:rPr>
      </w:pPr>
    </w:p>
    <w:tbl>
      <w:tblPr>
        <w:tblW w:w="4884" w:type="pct"/>
        <w:tblLook w:val="04A0" w:firstRow="1" w:lastRow="0" w:firstColumn="1" w:lastColumn="0" w:noHBand="0" w:noVBand="1"/>
      </w:tblPr>
      <w:tblGrid>
        <w:gridCol w:w="4818"/>
        <w:gridCol w:w="4596"/>
      </w:tblGrid>
      <w:tr w:rsidR="00895C91" w:rsidRPr="005A5EE2" w:rsidTr="00CE117B">
        <w:tc>
          <w:tcPr>
            <w:tcW w:w="2559" w:type="pct"/>
          </w:tcPr>
          <w:p w:rsidR="00CE117B" w:rsidRPr="005A5EE2" w:rsidRDefault="00CE117B">
            <w:pPr>
              <w:tabs>
                <w:tab w:val="left" w:pos="2340"/>
                <w:tab w:val="left" w:pos="3780"/>
              </w:tabs>
              <w:rPr>
                <w:sz w:val="28"/>
                <w:szCs w:val="28"/>
              </w:rPr>
            </w:pPr>
          </w:p>
        </w:tc>
        <w:tc>
          <w:tcPr>
            <w:tcW w:w="2441" w:type="pct"/>
          </w:tcPr>
          <w:p w:rsidR="00CE117B" w:rsidRPr="005A5EE2" w:rsidRDefault="00CE117B">
            <w:pPr>
              <w:tabs>
                <w:tab w:val="left" w:pos="2340"/>
                <w:tab w:val="left" w:pos="3780"/>
              </w:tabs>
              <w:jc w:val="center"/>
              <w:rPr>
                <w:sz w:val="28"/>
                <w:szCs w:val="28"/>
              </w:rPr>
            </w:pPr>
            <w:r w:rsidRPr="005A5EE2">
              <w:rPr>
                <w:sz w:val="28"/>
                <w:szCs w:val="28"/>
              </w:rPr>
              <w:t xml:space="preserve">ПРИЛОЖЕНИЕ </w:t>
            </w:r>
          </w:p>
          <w:p w:rsidR="00CE117B" w:rsidRPr="005A5EE2" w:rsidRDefault="00CE117B">
            <w:pPr>
              <w:tabs>
                <w:tab w:val="left" w:pos="2340"/>
                <w:tab w:val="left" w:pos="3780"/>
              </w:tabs>
              <w:jc w:val="center"/>
              <w:rPr>
                <w:sz w:val="28"/>
                <w:szCs w:val="28"/>
              </w:rPr>
            </w:pPr>
          </w:p>
          <w:p w:rsidR="00CE117B" w:rsidRPr="005A5EE2" w:rsidRDefault="00CE117B">
            <w:pPr>
              <w:tabs>
                <w:tab w:val="left" w:pos="2340"/>
                <w:tab w:val="left" w:pos="3780"/>
              </w:tabs>
              <w:jc w:val="center"/>
              <w:rPr>
                <w:sz w:val="28"/>
                <w:szCs w:val="28"/>
              </w:rPr>
            </w:pPr>
            <w:r w:rsidRPr="005A5EE2">
              <w:rPr>
                <w:sz w:val="28"/>
                <w:szCs w:val="28"/>
              </w:rPr>
              <w:t>к административному регламенту</w:t>
            </w:r>
          </w:p>
          <w:p w:rsidR="00CE117B" w:rsidRPr="005A5EE2" w:rsidRDefault="00CE117B" w:rsidP="00895C91">
            <w:pPr>
              <w:tabs>
                <w:tab w:val="left" w:pos="2340"/>
                <w:tab w:val="left" w:pos="3780"/>
              </w:tabs>
              <w:jc w:val="center"/>
              <w:rPr>
                <w:sz w:val="28"/>
                <w:szCs w:val="28"/>
              </w:rPr>
            </w:pPr>
            <w:r w:rsidRPr="005A5EE2">
              <w:rPr>
                <w:sz w:val="28"/>
                <w:szCs w:val="28"/>
              </w:rPr>
              <w:t xml:space="preserve">предоставления администрацией </w:t>
            </w:r>
            <w:r w:rsidR="00895C91">
              <w:rPr>
                <w:sz w:val="28"/>
                <w:szCs w:val="28"/>
              </w:rPr>
              <w:t>Бураковского</w:t>
            </w:r>
            <w:r w:rsidRPr="005A5EE2">
              <w:rPr>
                <w:sz w:val="28"/>
                <w:szCs w:val="28"/>
              </w:rPr>
              <w:t xml:space="preserve"> сельского поселения Кореновского района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bl>
    <w:p w:rsidR="00CE117B" w:rsidRPr="005A5EE2" w:rsidRDefault="00CE117B" w:rsidP="00CE117B">
      <w:pPr>
        <w:tabs>
          <w:tab w:val="left" w:pos="2340"/>
          <w:tab w:val="left" w:pos="3780"/>
        </w:tabs>
        <w:rPr>
          <w:sz w:val="28"/>
          <w:szCs w:val="28"/>
        </w:rPr>
      </w:pPr>
    </w:p>
    <w:p w:rsidR="00CE117B" w:rsidRPr="005A5EE2" w:rsidRDefault="00CE117B" w:rsidP="00CE117B">
      <w:pPr>
        <w:tabs>
          <w:tab w:val="left" w:pos="2340"/>
          <w:tab w:val="left" w:pos="3780"/>
        </w:tabs>
        <w:rPr>
          <w:sz w:val="28"/>
          <w:szCs w:val="28"/>
        </w:rPr>
      </w:pPr>
    </w:p>
    <w:p w:rsidR="00CE117B" w:rsidRPr="005A5EE2" w:rsidRDefault="00CE117B" w:rsidP="00CE117B">
      <w:pPr>
        <w:tabs>
          <w:tab w:val="left" w:pos="2340"/>
          <w:tab w:val="left" w:pos="3780"/>
        </w:tabs>
        <w:jc w:val="center"/>
        <w:rPr>
          <w:b/>
          <w:sz w:val="28"/>
          <w:szCs w:val="28"/>
        </w:rPr>
      </w:pPr>
      <w:r w:rsidRPr="005A5EE2">
        <w:rPr>
          <w:b/>
          <w:sz w:val="28"/>
          <w:szCs w:val="28"/>
        </w:rPr>
        <w:t>РЕКОМЕНДУЕМАЯ ФОРМА ЗАЯВЛЕНИЯ</w:t>
      </w:r>
    </w:p>
    <w:p w:rsidR="00CE117B" w:rsidRPr="005A5EE2" w:rsidRDefault="00CE117B" w:rsidP="00895C91">
      <w:pPr>
        <w:suppressAutoHyphens/>
        <w:rPr>
          <w:rFonts w:ascii="Arial" w:hAnsi="Arial" w:cs="Arial"/>
          <w:b/>
          <w:bCs/>
          <w:sz w:val="24"/>
          <w:szCs w:val="24"/>
        </w:rPr>
      </w:pPr>
      <w:r w:rsidRPr="005A5EE2">
        <w:rPr>
          <w:b/>
          <w:bCs/>
          <w:sz w:val="28"/>
          <w:szCs w:val="28"/>
        </w:rPr>
        <w:t>Для физического лица</w:t>
      </w:r>
    </w:p>
    <w:p w:rsidR="00CE117B" w:rsidRPr="005A5EE2" w:rsidRDefault="00CE117B" w:rsidP="00CE117B">
      <w:pPr>
        <w:suppressAutoHyphens/>
        <w:rPr>
          <w:sz w:val="28"/>
          <w:szCs w:val="28"/>
        </w:rPr>
      </w:pPr>
    </w:p>
    <w:p w:rsidR="00CE117B" w:rsidRPr="005A5EE2" w:rsidRDefault="00CE117B" w:rsidP="00CE117B">
      <w:pPr>
        <w:suppressAutoHyphens/>
        <w:ind w:left="4932"/>
        <w:jc w:val="both"/>
        <w:rPr>
          <w:rFonts w:ascii="Arial" w:hAnsi="Arial" w:cs="Arial"/>
          <w:sz w:val="24"/>
          <w:szCs w:val="24"/>
        </w:rPr>
      </w:pPr>
      <w:r w:rsidRPr="005A5EE2">
        <w:rPr>
          <w:sz w:val="28"/>
          <w:szCs w:val="28"/>
        </w:rPr>
        <w:t xml:space="preserve">Главе </w:t>
      </w:r>
      <w:r w:rsidR="00895C91">
        <w:rPr>
          <w:sz w:val="28"/>
          <w:szCs w:val="28"/>
        </w:rPr>
        <w:t>Бураковского</w:t>
      </w:r>
      <w:r w:rsidRPr="005A5EE2">
        <w:rPr>
          <w:sz w:val="28"/>
          <w:szCs w:val="28"/>
        </w:rPr>
        <w:t xml:space="preserve"> сельского поселения </w:t>
      </w:r>
    </w:p>
    <w:p w:rsidR="00CE117B" w:rsidRPr="005A5EE2" w:rsidRDefault="00CE117B" w:rsidP="00CE117B">
      <w:pPr>
        <w:suppressAutoHyphens/>
        <w:ind w:left="4932"/>
        <w:jc w:val="both"/>
        <w:rPr>
          <w:rFonts w:ascii="Arial" w:hAnsi="Arial" w:cs="Arial"/>
          <w:sz w:val="24"/>
          <w:szCs w:val="24"/>
        </w:rPr>
      </w:pPr>
      <w:r w:rsidRPr="005A5EE2">
        <w:rPr>
          <w:sz w:val="28"/>
          <w:szCs w:val="28"/>
        </w:rPr>
        <w:t>Кореновского района</w:t>
      </w:r>
    </w:p>
    <w:p w:rsidR="00CE117B" w:rsidRPr="005A5EE2" w:rsidRDefault="00CE117B" w:rsidP="00CE117B">
      <w:pPr>
        <w:suppressAutoHyphens/>
        <w:ind w:left="4932"/>
        <w:jc w:val="both"/>
        <w:rPr>
          <w:rFonts w:ascii="Arial" w:hAnsi="Arial" w:cs="Arial"/>
          <w:sz w:val="24"/>
          <w:szCs w:val="24"/>
        </w:rPr>
      </w:pPr>
      <w:r w:rsidRPr="005A5EE2">
        <w:rPr>
          <w:sz w:val="28"/>
          <w:szCs w:val="28"/>
        </w:rPr>
        <w:t>от _______________________________</w:t>
      </w:r>
    </w:p>
    <w:p w:rsidR="00CE117B" w:rsidRPr="005A5EE2" w:rsidRDefault="00CE117B" w:rsidP="00CE117B">
      <w:pPr>
        <w:suppressAutoHyphens/>
        <w:ind w:left="4932"/>
        <w:jc w:val="both"/>
        <w:rPr>
          <w:rFonts w:ascii="Arial" w:hAnsi="Arial" w:cs="Arial"/>
          <w:sz w:val="24"/>
          <w:szCs w:val="24"/>
        </w:rPr>
      </w:pPr>
      <w:r w:rsidRPr="005A5EE2">
        <w:rPr>
          <w:sz w:val="22"/>
          <w:szCs w:val="22"/>
        </w:rPr>
        <w:t xml:space="preserve">                         (Ф.И.О.)</w:t>
      </w:r>
    </w:p>
    <w:p w:rsidR="00CE117B" w:rsidRPr="005A5EE2" w:rsidRDefault="00CE117B" w:rsidP="00CE117B">
      <w:pPr>
        <w:suppressAutoHyphens/>
        <w:ind w:left="4932"/>
        <w:jc w:val="both"/>
        <w:rPr>
          <w:rFonts w:ascii="Arial" w:hAnsi="Arial" w:cs="Arial"/>
          <w:sz w:val="24"/>
          <w:szCs w:val="24"/>
        </w:rPr>
      </w:pPr>
      <w:r w:rsidRPr="005A5EE2">
        <w:rPr>
          <w:sz w:val="28"/>
          <w:szCs w:val="28"/>
        </w:rPr>
        <w:t>_________________________________</w:t>
      </w:r>
    </w:p>
    <w:p w:rsidR="00CE117B" w:rsidRPr="005A5EE2" w:rsidRDefault="00CE117B" w:rsidP="00CE117B">
      <w:pPr>
        <w:suppressAutoHyphens/>
        <w:ind w:left="4932"/>
        <w:jc w:val="both"/>
        <w:rPr>
          <w:rFonts w:ascii="Arial" w:hAnsi="Arial" w:cs="Arial"/>
          <w:sz w:val="24"/>
          <w:szCs w:val="24"/>
        </w:rPr>
      </w:pPr>
      <w:r w:rsidRPr="005A5EE2">
        <w:rPr>
          <w:sz w:val="28"/>
          <w:szCs w:val="28"/>
        </w:rPr>
        <w:t>Почтовый адрес: __________________</w:t>
      </w:r>
    </w:p>
    <w:p w:rsidR="00CE117B" w:rsidRPr="005A5EE2" w:rsidRDefault="00CE117B" w:rsidP="00CE117B">
      <w:pPr>
        <w:suppressAutoHyphens/>
        <w:ind w:left="4932"/>
        <w:jc w:val="both"/>
        <w:rPr>
          <w:rFonts w:ascii="Arial" w:hAnsi="Arial" w:cs="Arial"/>
          <w:sz w:val="24"/>
          <w:szCs w:val="24"/>
        </w:rPr>
      </w:pPr>
      <w:r w:rsidRPr="005A5EE2">
        <w:rPr>
          <w:sz w:val="28"/>
          <w:szCs w:val="28"/>
        </w:rPr>
        <w:t>_________________________________</w:t>
      </w:r>
    </w:p>
    <w:p w:rsidR="00CE117B" w:rsidRPr="005A5EE2" w:rsidRDefault="00CE117B" w:rsidP="00CE117B">
      <w:pPr>
        <w:suppressAutoHyphens/>
        <w:ind w:left="4932"/>
        <w:jc w:val="both"/>
        <w:rPr>
          <w:rFonts w:ascii="Arial" w:hAnsi="Arial" w:cs="Arial"/>
          <w:sz w:val="24"/>
          <w:szCs w:val="24"/>
        </w:rPr>
      </w:pPr>
      <w:r w:rsidRPr="005A5EE2">
        <w:rPr>
          <w:sz w:val="28"/>
          <w:szCs w:val="28"/>
        </w:rPr>
        <w:t>Контактный телефон (факс): ________</w:t>
      </w:r>
    </w:p>
    <w:p w:rsidR="00CE117B" w:rsidRPr="005A5EE2" w:rsidRDefault="00CE117B" w:rsidP="00CE117B">
      <w:pPr>
        <w:suppressAutoHyphens/>
        <w:ind w:left="4932"/>
        <w:jc w:val="both"/>
        <w:rPr>
          <w:rFonts w:ascii="Arial" w:hAnsi="Arial" w:cs="Arial"/>
          <w:sz w:val="24"/>
          <w:szCs w:val="24"/>
        </w:rPr>
      </w:pPr>
      <w:r w:rsidRPr="005A5EE2">
        <w:rPr>
          <w:sz w:val="28"/>
          <w:szCs w:val="28"/>
        </w:rPr>
        <w:t>_________________________________</w:t>
      </w:r>
    </w:p>
    <w:p w:rsidR="00CE117B" w:rsidRPr="005A5EE2" w:rsidRDefault="00CE117B" w:rsidP="00CE117B">
      <w:pPr>
        <w:suppressAutoHyphens/>
        <w:rPr>
          <w:sz w:val="28"/>
          <w:szCs w:val="28"/>
        </w:rPr>
      </w:pPr>
    </w:p>
    <w:p w:rsidR="00CE117B" w:rsidRPr="005A5EE2" w:rsidRDefault="00CE117B" w:rsidP="00CE117B">
      <w:pPr>
        <w:suppressAutoHyphens/>
        <w:jc w:val="center"/>
        <w:rPr>
          <w:rFonts w:ascii="Arial" w:hAnsi="Arial" w:cs="Arial"/>
          <w:sz w:val="28"/>
          <w:szCs w:val="28"/>
        </w:rPr>
      </w:pPr>
      <w:r w:rsidRPr="005A5EE2">
        <w:rPr>
          <w:sz w:val="28"/>
          <w:szCs w:val="28"/>
        </w:rPr>
        <w:t>ЗАЯВЛЕНИЕ</w:t>
      </w:r>
    </w:p>
    <w:p w:rsidR="00CE117B" w:rsidRPr="005A5EE2" w:rsidRDefault="00CE117B" w:rsidP="00CE117B">
      <w:pPr>
        <w:suppressAutoHyphens/>
        <w:jc w:val="center"/>
        <w:rPr>
          <w:rFonts w:ascii="Arial" w:hAnsi="Arial" w:cs="Arial"/>
          <w:sz w:val="28"/>
          <w:szCs w:val="28"/>
        </w:rPr>
      </w:pPr>
      <w:r w:rsidRPr="005A5EE2">
        <w:rPr>
          <w:sz w:val="28"/>
          <w:szCs w:val="28"/>
        </w:rPr>
        <w:t>о проведении аукциона по продаже земельного участка или аукциона</w:t>
      </w:r>
    </w:p>
    <w:p w:rsidR="00CE117B" w:rsidRPr="005A5EE2" w:rsidRDefault="00CE117B" w:rsidP="00CE117B">
      <w:pPr>
        <w:suppressAutoHyphens/>
        <w:jc w:val="center"/>
        <w:rPr>
          <w:rFonts w:ascii="Arial" w:hAnsi="Arial" w:cs="Arial"/>
          <w:sz w:val="28"/>
          <w:szCs w:val="28"/>
        </w:rPr>
      </w:pPr>
      <w:r w:rsidRPr="005A5EE2">
        <w:rPr>
          <w:sz w:val="28"/>
          <w:szCs w:val="28"/>
        </w:rPr>
        <w:t>на право заключения договора аренды земельного участка</w:t>
      </w:r>
    </w:p>
    <w:p w:rsidR="00CE117B" w:rsidRPr="005A5EE2" w:rsidRDefault="00CE117B" w:rsidP="00CE117B">
      <w:pPr>
        <w:suppressAutoHyphens/>
        <w:jc w:val="both"/>
        <w:rPr>
          <w:sz w:val="24"/>
          <w:szCs w:val="24"/>
        </w:rPr>
      </w:pPr>
    </w:p>
    <w:p w:rsidR="00CE117B" w:rsidRPr="005A5EE2" w:rsidRDefault="00CE117B" w:rsidP="00CE117B">
      <w:pPr>
        <w:suppressAutoHyphens/>
        <w:jc w:val="both"/>
        <w:rPr>
          <w:rFonts w:ascii="Courier New" w:hAnsi="Courier New" w:cs="Courier New"/>
          <w:sz w:val="24"/>
          <w:szCs w:val="24"/>
        </w:rPr>
      </w:pPr>
      <w:r w:rsidRPr="005A5EE2">
        <w:rPr>
          <w:sz w:val="28"/>
          <w:szCs w:val="28"/>
        </w:rPr>
        <w:t>Я, _________</w:t>
      </w:r>
      <w:r w:rsidRPr="005A5EE2">
        <w:rPr>
          <w:sz w:val="24"/>
          <w:szCs w:val="24"/>
        </w:rPr>
        <w:t>___________________________________________________________________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(полностью Ф.И.О. заявителя)</w:t>
      </w:r>
    </w:p>
    <w:p w:rsidR="00CE117B" w:rsidRPr="005A5EE2" w:rsidRDefault="00CE117B" w:rsidP="00CE117B">
      <w:pPr>
        <w:suppressAutoHyphens/>
        <w:jc w:val="both"/>
        <w:rPr>
          <w:rFonts w:ascii="Courier New" w:hAnsi="Courier New" w:cs="Courier New"/>
          <w:sz w:val="24"/>
          <w:szCs w:val="24"/>
        </w:rPr>
      </w:pPr>
      <w:r w:rsidRPr="005A5EE2">
        <w:rPr>
          <w:sz w:val="28"/>
          <w:szCs w:val="28"/>
        </w:rPr>
        <w:t>паспорт серии ______ номер __________, выдан «___» ______________ _____ г. ____________________________________________________________________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код подразделения ________, контактный телефон _________________________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проживающий (</w:t>
      </w:r>
      <w:proofErr w:type="spellStart"/>
      <w:r w:rsidRPr="005A5EE2">
        <w:rPr>
          <w:sz w:val="28"/>
          <w:szCs w:val="28"/>
        </w:rPr>
        <w:t>ая</w:t>
      </w:r>
      <w:proofErr w:type="spellEnd"/>
      <w:r w:rsidRPr="005A5EE2">
        <w:rPr>
          <w:sz w:val="28"/>
          <w:szCs w:val="28"/>
        </w:rPr>
        <w:t xml:space="preserve">) по адресу: __________________________________________ </w:t>
      </w:r>
    </w:p>
    <w:p w:rsidR="00CE117B" w:rsidRPr="005A5EE2" w:rsidRDefault="00CE117B" w:rsidP="00CE117B">
      <w:pPr>
        <w:suppressAutoHyphens/>
        <w:jc w:val="center"/>
        <w:rPr>
          <w:rFonts w:ascii="Courier New" w:hAnsi="Courier New" w:cs="Courier New"/>
          <w:sz w:val="24"/>
          <w:szCs w:val="24"/>
        </w:rPr>
      </w:pPr>
      <w:r w:rsidRPr="005A5EE2">
        <w:rPr>
          <w:sz w:val="24"/>
          <w:szCs w:val="24"/>
        </w:rPr>
        <w:t xml:space="preserve">                                              (полностью место фактического проживания)</w:t>
      </w:r>
    </w:p>
    <w:p w:rsidR="00CE117B" w:rsidRPr="005A5EE2" w:rsidRDefault="00CE117B" w:rsidP="00CE117B">
      <w:pPr>
        <w:suppressAutoHyphens/>
        <w:jc w:val="both"/>
        <w:rPr>
          <w:rFonts w:ascii="Courier New" w:hAnsi="Courier New" w:cs="Courier New"/>
          <w:sz w:val="24"/>
          <w:szCs w:val="24"/>
        </w:rPr>
      </w:pPr>
      <w:r w:rsidRPr="005A5EE2">
        <w:rPr>
          <w:sz w:val="28"/>
          <w:szCs w:val="28"/>
        </w:rPr>
        <w:t>В лице ______________________________________________________________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(представитель Ф.И.О. полностью)</w:t>
      </w:r>
    </w:p>
    <w:p w:rsidR="00CE117B" w:rsidRPr="005A5EE2" w:rsidRDefault="00CE117B" w:rsidP="00CE117B">
      <w:pPr>
        <w:suppressAutoHyphens/>
        <w:jc w:val="both"/>
        <w:rPr>
          <w:rFonts w:ascii="Courier New" w:hAnsi="Courier New" w:cs="Courier New"/>
          <w:sz w:val="24"/>
          <w:szCs w:val="24"/>
        </w:rPr>
      </w:pPr>
      <w:r w:rsidRPr="005A5EE2">
        <w:rPr>
          <w:sz w:val="28"/>
          <w:szCs w:val="28"/>
        </w:rPr>
        <w:t>действующий на основании: 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 xml:space="preserve">                                                    ( доверенность дата, номер)</w:t>
      </w:r>
    </w:p>
    <w:p w:rsidR="00CE117B" w:rsidRPr="005A5EE2" w:rsidRDefault="00CE117B" w:rsidP="00CE117B">
      <w:pPr>
        <w:suppressAutoHyphens/>
        <w:jc w:val="both"/>
        <w:rPr>
          <w:rFonts w:ascii="Arial" w:hAnsi="Arial" w:cs="Arial"/>
          <w:sz w:val="24"/>
          <w:szCs w:val="24"/>
        </w:rPr>
      </w:pPr>
      <w:r w:rsidRPr="005A5EE2">
        <w:rPr>
          <w:sz w:val="28"/>
          <w:szCs w:val="28"/>
        </w:rPr>
        <w:lastRenderedPageBreak/>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5A5EE2">
        <w:rPr>
          <w:sz w:val="24"/>
          <w:szCs w:val="24"/>
        </w:rPr>
        <w:t>(нужное подчеркнуть)</w:t>
      </w:r>
    </w:p>
    <w:p w:rsidR="00CE117B" w:rsidRPr="005A5EE2" w:rsidRDefault="00CE117B" w:rsidP="00CE117B">
      <w:pPr>
        <w:suppressAutoHyphens/>
        <w:jc w:val="both"/>
        <w:rPr>
          <w:rFonts w:ascii="Arial" w:hAnsi="Arial" w:cs="Arial"/>
          <w:sz w:val="24"/>
          <w:szCs w:val="24"/>
        </w:rPr>
      </w:pPr>
      <w:r w:rsidRPr="005A5EE2">
        <w:rPr>
          <w:sz w:val="28"/>
          <w:szCs w:val="28"/>
        </w:rPr>
        <w:t>с кадастровым номером 23:12:</w:t>
      </w:r>
      <w:r w:rsidRPr="005A5EE2">
        <w:rPr>
          <w:sz w:val="24"/>
          <w:szCs w:val="24"/>
        </w:rPr>
        <w:t xml:space="preserve">________________________  </w:t>
      </w:r>
      <w:r w:rsidRPr="005A5EE2">
        <w:rPr>
          <w:sz w:val="28"/>
          <w:szCs w:val="28"/>
        </w:rPr>
        <w:t>площадью _______, расположенного по адресу: ___________________________ _________________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 xml:space="preserve">Цель использования земельного участка__________________________________ </w:t>
      </w:r>
    </w:p>
    <w:p w:rsidR="00CE117B" w:rsidRPr="005A5EE2" w:rsidRDefault="00CE117B" w:rsidP="00CE117B">
      <w:pPr>
        <w:suppressAutoHyphens/>
        <w:jc w:val="both"/>
        <w:rPr>
          <w:sz w:val="28"/>
          <w:szCs w:val="28"/>
        </w:rPr>
      </w:pPr>
    </w:p>
    <w:p w:rsidR="00CE117B" w:rsidRPr="005A5EE2" w:rsidRDefault="00CE117B" w:rsidP="00CE117B">
      <w:pPr>
        <w:suppressAutoHyphens/>
        <w:jc w:val="both"/>
        <w:rPr>
          <w:rFonts w:ascii="Arial" w:hAnsi="Arial" w:cs="Arial"/>
          <w:sz w:val="24"/>
          <w:szCs w:val="24"/>
        </w:rPr>
      </w:pPr>
      <w:r w:rsidRPr="005A5EE2">
        <w:rPr>
          <w:sz w:val="28"/>
          <w:szCs w:val="28"/>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CE117B" w:rsidRPr="005A5EE2" w:rsidRDefault="00CE117B" w:rsidP="00CE117B">
      <w:pPr>
        <w:suppressAutoHyphens/>
        <w:jc w:val="both"/>
        <w:rPr>
          <w:sz w:val="28"/>
          <w:szCs w:val="28"/>
        </w:rPr>
      </w:pPr>
    </w:p>
    <w:p w:rsidR="00CE117B" w:rsidRPr="005A5EE2" w:rsidRDefault="00CE117B" w:rsidP="00CE117B">
      <w:pPr>
        <w:suppressAutoHyphens/>
        <w:jc w:val="both"/>
        <w:rPr>
          <w:rFonts w:ascii="Courier New" w:hAnsi="Courier New" w:cs="Courier New"/>
          <w:sz w:val="24"/>
          <w:szCs w:val="24"/>
        </w:rPr>
      </w:pPr>
      <w:r w:rsidRPr="005A5EE2">
        <w:rPr>
          <w:sz w:val="28"/>
          <w:szCs w:val="28"/>
        </w:rPr>
        <w:t xml:space="preserve">Способ получения результата муниципальной услуги: почтой, получить нарочно </w:t>
      </w:r>
      <w:r w:rsidRPr="005A5EE2">
        <w:rPr>
          <w:sz w:val="24"/>
          <w:szCs w:val="24"/>
        </w:rPr>
        <w:t>(нужное подчеркнуть)</w:t>
      </w:r>
      <w:r w:rsidRPr="005A5EE2">
        <w:rPr>
          <w:sz w:val="28"/>
          <w:szCs w:val="28"/>
        </w:rPr>
        <w:t>.</w:t>
      </w:r>
    </w:p>
    <w:p w:rsidR="00CE117B" w:rsidRPr="005A5EE2" w:rsidRDefault="00CE117B" w:rsidP="00CE117B">
      <w:pPr>
        <w:suppressAutoHyphens/>
        <w:ind w:right="170" w:firstLine="680"/>
        <w:jc w:val="both"/>
        <w:rPr>
          <w:rFonts w:ascii="Arial" w:hAnsi="Arial" w:cs="Arial"/>
          <w:sz w:val="24"/>
          <w:szCs w:val="24"/>
        </w:rPr>
      </w:pPr>
      <w:r w:rsidRPr="005A5EE2">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w:t>
      </w:r>
      <w:proofErr w:type="spellStart"/>
      <w:r w:rsidRPr="005A5EE2">
        <w:rPr>
          <w:sz w:val="24"/>
          <w:szCs w:val="24"/>
        </w:rPr>
        <w:t>Кореновский</w:t>
      </w:r>
      <w:proofErr w:type="spellEnd"/>
      <w:r w:rsidRPr="005A5EE2">
        <w:rPr>
          <w:sz w:val="24"/>
          <w:szCs w:val="24"/>
        </w:rPr>
        <w:t xml:space="preserve"> район в целях предоставления муниципальной услуги.</w:t>
      </w:r>
    </w:p>
    <w:p w:rsidR="00CE117B" w:rsidRPr="005A5EE2" w:rsidRDefault="00CE117B" w:rsidP="00CE117B">
      <w:pPr>
        <w:suppressAutoHyphens/>
        <w:jc w:val="both"/>
        <w:rPr>
          <w:rFonts w:ascii="Courier New" w:hAnsi="Courier New" w:cs="Courier New"/>
          <w:sz w:val="28"/>
          <w:szCs w:val="28"/>
        </w:rPr>
      </w:pPr>
    </w:p>
    <w:p w:rsidR="00CE117B" w:rsidRPr="005A5EE2" w:rsidRDefault="00CE117B" w:rsidP="00CE117B">
      <w:pPr>
        <w:widowControl w:val="0"/>
        <w:suppressAutoHyphens/>
        <w:jc w:val="both"/>
        <w:rPr>
          <w:rFonts w:ascii="Arial" w:hAnsi="Arial" w:cs="Arial"/>
          <w:sz w:val="24"/>
          <w:szCs w:val="24"/>
        </w:rPr>
      </w:pPr>
      <w:r w:rsidRPr="005A5EE2">
        <w:rPr>
          <w:sz w:val="28"/>
          <w:szCs w:val="28"/>
        </w:rPr>
        <w:t xml:space="preserve">Приложение: </w:t>
      </w:r>
    </w:p>
    <w:p w:rsidR="00CE117B" w:rsidRPr="005A5EE2" w:rsidRDefault="00CE117B" w:rsidP="00CE117B">
      <w:pPr>
        <w:widowControl w:val="0"/>
        <w:suppressAutoHyphens/>
        <w:jc w:val="both"/>
        <w:rPr>
          <w:rFonts w:ascii="Arial" w:hAnsi="Arial" w:cs="Arial"/>
          <w:sz w:val="24"/>
          <w:szCs w:val="24"/>
        </w:rPr>
      </w:pPr>
      <w:r w:rsidRPr="005A5EE2">
        <w:rPr>
          <w:sz w:val="28"/>
          <w:szCs w:val="28"/>
        </w:rPr>
        <w:t>1. ___________________________________________________ на _____ л.</w:t>
      </w:r>
    </w:p>
    <w:p w:rsidR="00CE117B" w:rsidRPr="005A5EE2" w:rsidRDefault="00CE117B" w:rsidP="00CE117B">
      <w:pPr>
        <w:widowControl w:val="0"/>
        <w:suppressAutoHyphens/>
        <w:jc w:val="both"/>
        <w:rPr>
          <w:rFonts w:ascii="Arial" w:hAnsi="Arial" w:cs="Arial"/>
          <w:sz w:val="24"/>
          <w:szCs w:val="24"/>
        </w:rPr>
      </w:pPr>
      <w:r w:rsidRPr="005A5EE2">
        <w:rPr>
          <w:sz w:val="28"/>
          <w:szCs w:val="28"/>
        </w:rPr>
        <w:t>2. ___________________________________________________ на _____ л.</w:t>
      </w:r>
    </w:p>
    <w:p w:rsidR="00CE117B" w:rsidRPr="005A5EE2" w:rsidRDefault="00CE117B" w:rsidP="00CE117B">
      <w:pPr>
        <w:widowControl w:val="0"/>
        <w:suppressAutoHyphens/>
        <w:jc w:val="both"/>
        <w:rPr>
          <w:rFonts w:ascii="Arial" w:hAnsi="Arial" w:cs="Arial"/>
          <w:sz w:val="24"/>
          <w:szCs w:val="24"/>
        </w:rPr>
      </w:pPr>
      <w:r w:rsidRPr="005A5EE2">
        <w:rPr>
          <w:sz w:val="28"/>
          <w:szCs w:val="28"/>
        </w:rPr>
        <w:t>3. ___________________________________________________ на _____ л.</w:t>
      </w:r>
    </w:p>
    <w:p w:rsidR="00CE117B" w:rsidRPr="005A5EE2" w:rsidRDefault="00CE117B" w:rsidP="00CE117B">
      <w:pPr>
        <w:widowControl w:val="0"/>
        <w:suppressAutoHyphens/>
        <w:jc w:val="both"/>
        <w:rPr>
          <w:sz w:val="28"/>
          <w:szCs w:val="28"/>
        </w:rPr>
      </w:pPr>
    </w:p>
    <w:p w:rsidR="00CE117B" w:rsidRPr="005A5EE2" w:rsidRDefault="00CE117B" w:rsidP="00CE117B">
      <w:pPr>
        <w:widowControl w:val="0"/>
        <w:suppressAutoHyphens/>
        <w:jc w:val="both"/>
        <w:rPr>
          <w:rFonts w:ascii="Arial" w:hAnsi="Arial" w:cs="Arial"/>
          <w:sz w:val="24"/>
          <w:szCs w:val="24"/>
        </w:rPr>
      </w:pPr>
      <w:r w:rsidRPr="005A5EE2">
        <w:rPr>
          <w:sz w:val="28"/>
          <w:szCs w:val="28"/>
        </w:rPr>
        <w:t xml:space="preserve">Заявитель: _____________________________________________ </w:t>
      </w:r>
    </w:p>
    <w:p w:rsidR="00CE117B" w:rsidRPr="005A5EE2" w:rsidRDefault="00CE117B" w:rsidP="00CE117B">
      <w:pPr>
        <w:widowControl w:val="0"/>
        <w:suppressAutoHyphens/>
        <w:jc w:val="both"/>
        <w:rPr>
          <w:rFonts w:ascii="Arial" w:hAnsi="Arial" w:cs="Arial"/>
          <w:sz w:val="24"/>
          <w:szCs w:val="24"/>
        </w:rPr>
      </w:pPr>
      <w:r w:rsidRPr="005A5EE2">
        <w:rPr>
          <w:sz w:val="24"/>
          <w:szCs w:val="24"/>
        </w:rPr>
        <w:t xml:space="preserve">                                          (Ф.И.О. заявителя или представителя заявителя)</w:t>
      </w:r>
    </w:p>
    <w:p w:rsidR="00CE117B" w:rsidRPr="005A5EE2" w:rsidRDefault="00CE117B" w:rsidP="00CE117B">
      <w:pPr>
        <w:widowControl w:val="0"/>
        <w:suppressAutoHyphens/>
        <w:jc w:val="both"/>
        <w:rPr>
          <w:rFonts w:ascii="Arial" w:hAnsi="Arial" w:cs="Arial"/>
          <w:sz w:val="24"/>
          <w:szCs w:val="24"/>
        </w:rPr>
      </w:pPr>
      <w:r w:rsidRPr="005A5EE2">
        <w:rPr>
          <w:sz w:val="24"/>
          <w:szCs w:val="24"/>
        </w:rPr>
        <w:t xml:space="preserve">_______________                                                                 </w:t>
      </w:r>
      <w:r w:rsidRPr="005A5EE2">
        <w:rPr>
          <w:sz w:val="28"/>
          <w:szCs w:val="28"/>
        </w:rPr>
        <w:t xml:space="preserve"> «___» _______________ 20 __ г.</w:t>
      </w:r>
    </w:p>
    <w:p w:rsidR="00CE117B" w:rsidRPr="005A5EE2" w:rsidRDefault="00CE117B" w:rsidP="00CE117B">
      <w:pPr>
        <w:widowControl w:val="0"/>
        <w:suppressAutoHyphens/>
        <w:jc w:val="both"/>
        <w:rPr>
          <w:rFonts w:ascii="Arial" w:hAnsi="Arial" w:cs="Arial"/>
          <w:sz w:val="24"/>
          <w:szCs w:val="24"/>
        </w:rPr>
      </w:pPr>
      <w:r w:rsidRPr="005A5EE2">
        <w:rPr>
          <w:sz w:val="24"/>
          <w:szCs w:val="24"/>
        </w:rPr>
        <w:t>(Подпись)</w:t>
      </w:r>
    </w:p>
    <w:p w:rsidR="00CE117B" w:rsidRPr="005A5EE2" w:rsidRDefault="00CE117B" w:rsidP="00CE117B">
      <w:pPr>
        <w:widowControl w:val="0"/>
        <w:suppressAutoHyphens/>
        <w:jc w:val="both"/>
        <w:rPr>
          <w:rFonts w:ascii="Arial" w:hAnsi="Arial" w:cs="Arial"/>
          <w:sz w:val="24"/>
          <w:szCs w:val="24"/>
        </w:rPr>
      </w:pPr>
      <w:r w:rsidRPr="005A5EE2">
        <w:rPr>
          <w:sz w:val="24"/>
          <w:szCs w:val="24"/>
        </w:rPr>
        <w:t xml:space="preserve">                                                             </w:t>
      </w:r>
      <w:r w:rsidRPr="005A5EE2">
        <w:rPr>
          <w:sz w:val="28"/>
          <w:szCs w:val="28"/>
        </w:rPr>
        <w:t xml:space="preserve">                    </w:t>
      </w:r>
    </w:p>
    <w:p w:rsidR="00CE117B" w:rsidRPr="005A5EE2" w:rsidRDefault="00CE117B" w:rsidP="00CE117B">
      <w:pPr>
        <w:widowControl w:val="0"/>
        <w:tabs>
          <w:tab w:val="left" w:pos="2842"/>
        </w:tabs>
        <w:suppressAutoHyphens/>
        <w:jc w:val="both"/>
        <w:rPr>
          <w:sz w:val="24"/>
          <w:szCs w:val="24"/>
        </w:rPr>
      </w:pPr>
    </w:p>
    <w:p w:rsidR="00CE117B" w:rsidRPr="005A5EE2" w:rsidRDefault="00CE117B" w:rsidP="00CE117B">
      <w:pPr>
        <w:keepNext/>
        <w:widowControl w:val="0"/>
        <w:tabs>
          <w:tab w:val="left" w:pos="2842"/>
        </w:tabs>
        <w:suppressAutoHyphens/>
        <w:outlineLvl w:val="1"/>
        <w:rPr>
          <w:sz w:val="28"/>
          <w:szCs w:val="28"/>
        </w:rPr>
      </w:pPr>
      <w:r w:rsidRPr="005A5EE2">
        <w:rPr>
          <w:b/>
          <w:bCs/>
          <w:sz w:val="28"/>
          <w:szCs w:val="28"/>
        </w:rPr>
        <w:t xml:space="preserve">Для юридического лица </w:t>
      </w:r>
    </w:p>
    <w:p w:rsidR="00CE117B" w:rsidRPr="005A5EE2" w:rsidRDefault="00CE117B" w:rsidP="00CE117B">
      <w:pPr>
        <w:suppressAutoHyphens/>
        <w:ind w:left="4932"/>
        <w:jc w:val="both"/>
        <w:rPr>
          <w:rFonts w:ascii="Arial" w:hAnsi="Arial" w:cs="Arial"/>
          <w:sz w:val="24"/>
          <w:szCs w:val="24"/>
        </w:rPr>
      </w:pPr>
      <w:r w:rsidRPr="005A5EE2">
        <w:rPr>
          <w:sz w:val="28"/>
          <w:szCs w:val="28"/>
        </w:rPr>
        <w:t xml:space="preserve">Главе </w:t>
      </w:r>
      <w:r w:rsidR="00895C91">
        <w:rPr>
          <w:sz w:val="28"/>
          <w:szCs w:val="28"/>
        </w:rPr>
        <w:t>Бураковского</w:t>
      </w:r>
      <w:r w:rsidRPr="005A5EE2">
        <w:rPr>
          <w:sz w:val="28"/>
          <w:szCs w:val="28"/>
        </w:rPr>
        <w:t xml:space="preserve"> сельского поселения </w:t>
      </w:r>
    </w:p>
    <w:p w:rsidR="00CE117B" w:rsidRPr="005A5EE2" w:rsidRDefault="00CE117B" w:rsidP="00CE117B">
      <w:pPr>
        <w:suppressAutoHyphens/>
        <w:ind w:left="4932"/>
        <w:jc w:val="both"/>
        <w:rPr>
          <w:rFonts w:ascii="Arial" w:hAnsi="Arial" w:cs="Arial"/>
          <w:sz w:val="24"/>
          <w:szCs w:val="24"/>
        </w:rPr>
      </w:pPr>
      <w:r w:rsidRPr="005A5EE2">
        <w:rPr>
          <w:sz w:val="28"/>
          <w:szCs w:val="28"/>
        </w:rPr>
        <w:t>Кореновского района</w:t>
      </w:r>
    </w:p>
    <w:p w:rsidR="00CE117B" w:rsidRPr="005A5EE2" w:rsidRDefault="00CE117B" w:rsidP="00CE117B">
      <w:pPr>
        <w:suppressAutoHyphens/>
        <w:ind w:left="4932"/>
        <w:jc w:val="both"/>
        <w:rPr>
          <w:rFonts w:ascii="Arial" w:hAnsi="Arial" w:cs="Arial"/>
          <w:sz w:val="24"/>
          <w:szCs w:val="24"/>
        </w:rPr>
      </w:pPr>
      <w:r w:rsidRPr="005A5EE2">
        <w:rPr>
          <w:sz w:val="28"/>
          <w:szCs w:val="28"/>
        </w:rPr>
        <w:t>от _______________________________</w:t>
      </w:r>
    </w:p>
    <w:p w:rsidR="00CE117B" w:rsidRPr="005A5EE2" w:rsidRDefault="00CE117B" w:rsidP="00CE117B">
      <w:pPr>
        <w:suppressAutoHyphens/>
        <w:ind w:left="4932"/>
        <w:jc w:val="both"/>
        <w:rPr>
          <w:rFonts w:ascii="Arial" w:hAnsi="Arial" w:cs="Arial"/>
          <w:sz w:val="24"/>
          <w:szCs w:val="24"/>
        </w:rPr>
      </w:pPr>
      <w:r w:rsidRPr="005A5EE2">
        <w:rPr>
          <w:sz w:val="22"/>
          <w:szCs w:val="22"/>
        </w:rPr>
        <w:t xml:space="preserve">                         (наименование юр. лица)</w:t>
      </w:r>
    </w:p>
    <w:p w:rsidR="00CE117B" w:rsidRPr="005A5EE2" w:rsidRDefault="00CE117B" w:rsidP="00CE117B">
      <w:pPr>
        <w:suppressAutoHyphens/>
        <w:ind w:left="4932"/>
        <w:jc w:val="both"/>
        <w:rPr>
          <w:rFonts w:ascii="Arial" w:hAnsi="Arial" w:cs="Arial"/>
          <w:sz w:val="24"/>
          <w:szCs w:val="24"/>
        </w:rPr>
      </w:pPr>
      <w:r w:rsidRPr="005A5EE2">
        <w:rPr>
          <w:sz w:val="28"/>
          <w:szCs w:val="28"/>
        </w:rPr>
        <w:t>_________________________________</w:t>
      </w:r>
    </w:p>
    <w:p w:rsidR="00CE117B" w:rsidRPr="005A5EE2" w:rsidRDefault="00CE117B" w:rsidP="00CE117B">
      <w:pPr>
        <w:suppressAutoHyphens/>
        <w:ind w:left="4932"/>
        <w:jc w:val="both"/>
        <w:rPr>
          <w:rFonts w:ascii="Arial" w:hAnsi="Arial" w:cs="Arial"/>
          <w:sz w:val="24"/>
          <w:szCs w:val="24"/>
        </w:rPr>
      </w:pPr>
      <w:r w:rsidRPr="005A5EE2">
        <w:rPr>
          <w:sz w:val="28"/>
          <w:szCs w:val="28"/>
        </w:rPr>
        <w:t>Почтовый адрес: __________________</w:t>
      </w:r>
    </w:p>
    <w:p w:rsidR="00CE117B" w:rsidRPr="005A5EE2" w:rsidRDefault="00CE117B" w:rsidP="00CE117B">
      <w:pPr>
        <w:suppressAutoHyphens/>
        <w:ind w:left="4932"/>
        <w:jc w:val="both"/>
        <w:rPr>
          <w:rFonts w:ascii="Arial" w:hAnsi="Arial" w:cs="Arial"/>
          <w:sz w:val="24"/>
          <w:szCs w:val="24"/>
        </w:rPr>
      </w:pPr>
      <w:r w:rsidRPr="005A5EE2">
        <w:rPr>
          <w:sz w:val="28"/>
          <w:szCs w:val="28"/>
        </w:rPr>
        <w:t>_________________________________</w:t>
      </w:r>
    </w:p>
    <w:p w:rsidR="00CE117B" w:rsidRPr="005A5EE2" w:rsidRDefault="00CE117B" w:rsidP="00CE117B">
      <w:pPr>
        <w:suppressAutoHyphens/>
        <w:ind w:left="4932"/>
        <w:jc w:val="both"/>
        <w:rPr>
          <w:rFonts w:ascii="Arial" w:hAnsi="Arial" w:cs="Arial"/>
          <w:sz w:val="24"/>
          <w:szCs w:val="24"/>
        </w:rPr>
      </w:pPr>
      <w:r w:rsidRPr="005A5EE2">
        <w:rPr>
          <w:sz w:val="28"/>
          <w:szCs w:val="28"/>
        </w:rPr>
        <w:t>Контактный телефон (факс): ________</w:t>
      </w:r>
    </w:p>
    <w:p w:rsidR="00CE117B" w:rsidRPr="005A5EE2" w:rsidRDefault="00CE117B" w:rsidP="00CE117B">
      <w:pPr>
        <w:tabs>
          <w:tab w:val="left" w:pos="2842"/>
        </w:tabs>
        <w:suppressAutoHyphens/>
        <w:ind w:left="4932"/>
        <w:jc w:val="both"/>
        <w:rPr>
          <w:sz w:val="28"/>
          <w:szCs w:val="28"/>
        </w:rPr>
      </w:pPr>
      <w:r w:rsidRPr="005A5EE2">
        <w:rPr>
          <w:sz w:val="28"/>
          <w:szCs w:val="28"/>
        </w:rPr>
        <w:t>_________________________________</w:t>
      </w:r>
    </w:p>
    <w:p w:rsidR="00CE117B" w:rsidRPr="005A5EE2" w:rsidRDefault="00CE117B" w:rsidP="00CE117B">
      <w:pPr>
        <w:suppressAutoHyphens/>
        <w:jc w:val="center"/>
        <w:rPr>
          <w:sz w:val="24"/>
          <w:szCs w:val="24"/>
        </w:rPr>
      </w:pPr>
    </w:p>
    <w:p w:rsidR="00CE117B" w:rsidRPr="005A5EE2" w:rsidRDefault="00CE117B" w:rsidP="00CE117B">
      <w:pPr>
        <w:suppressAutoHyphens/>
        <w:jc w:val="center"/>
        <w:rPr>
          <w:rFonts w:ascii="Arial" w:hAnsi="Arial" w:cs="Arial"/>
          <w:sz w:val="24"/>
          <w:szCs w:val="24"/>
        </w:rPr>
      </w:pPr>
      <w:r w:rsidRPr="005A5EE2">
        <w:rPr>
          <w:sz w:val="28"/>
          <w:szCs w:val="28"/>
        </w:rPr>
        <w:t>ЗАЯВЛЕНИЕ</w:t>
      </w:r>
    </w:p>
    <w:p w:rsidR="00CE117B" w:rsidRPr="005A5EE2" w:rsidRDefault="00CE117B" w:rsidP="00CE117B">
      <w:pPr>
        <w:suppressAutoHyphens/>
        <w:jc w:val="center"/>
        <w:rPr>
          <w:rFonts w:ascii="Arial" w:hAnsi="Arial" w:cs="Arial"/>
          <w:sz w:val="24"/>
          <w:szCs w:val="24"/>
        </w:rPr>
      </w:pPr>
      <w:r w:rsidRPr="005A5EE2">
        <w:rPr>
          <w:sz w:val="28"/>
          <w:szCs w:val="28"/>
        </w:rPr>
        <w:t>о проведении аукциона по продаже земельного участка или аукциона</w:t>
      </w:r>
    </w:p>
    <w:p w:rsidR="00CE117B" w:rsidRPr="005A5EE2" w:rsidRDefault="00CE117B" w:rsidP="00CE117B">
      <w:pPr>
        <w:suppressAutoHyphens/>
        <w:jc w:val="center"/>
        <w:rPr>
          <w:rFonts w:ascii="Arial" w:hAnsi="Arial" w:cs="Arial"/>
          <w:sz w:val="24"/>
          <w:szCs w:val="24"/>
        </w:rPr>
      </w:pPr>
      <w:r w:rsidRPr="005A5EE2">
        <w:rPr>
          <w:sz w:val="28"/>
          <w:szCs w:val="28"/>
        </w:rPr>
        <w:lastRenderedPageBreak/>
        <w:t>на право заключения договора аренды земельного участка</w:t>
      </w:r>
    </w:p>
    <w:p w:rsidR="00CE117B" w:rsidRPr="005A5EE2" w:rsidRDefault="00CE117B" w:rsidP="00CE117B">
      <w:pPr>
        <w:suppressAutoHyphens/>
        <w:jc w:val="center"/>
        <w:rPr>
          <w:b/>
          <w:sz w:val="28"/>
          <w:szCs w:val="28"/>
        </w:rPr>
      </w:pPr>
    </w:p>
    <w:p w:rsidR="00CE117B" w:rsidRPr="005A5EE2" w:rsidRDefault="00CE117B" w:rsidP="00CE117B">
      <w:pPr>
        <w:suppressAutoHyphens/>
        <w:jc w:val="both"/>
        <w:rPr>
          <w:rFonts w:ascii="Courier New" w:hAnsi="Courier New" w:cs="Courier New"/>
          <w:sz w:val="24"/>
          <w:szCs w:val="24"/>
        </w:rPr>
      </w:pPr>
      <w:r w:rsidRPr="005A5EE2">
        <w:rPr>
          <w:sz w:val="28"/>
          <w:szCs w:val="28"/>
        </w:rPr>
        <w:t>от_________________________________________________________________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(полное наименование юридического лица)</w:t>
      </w:r>
    </w:p>
    <w:p w:rsidR="00CE117B" w:rsidRPr="005A5EE2" w:rsidRDefault="00CE117B" w:rsidP="00CE117B">
      <w:pPr>
        <w:suppressAutoHyphens/>
        <w:jc w:val="both"/>
        <w:rPr>
          <w:rFonts w:ascii="Courier New" w:hAnsi="Courier New" w:cs="Courier New"/>
          <w:sz w:val="24"/>
          <w:szCs w:val="24"/>
        </w:rPr>
      </w:pPr>
      <w:r w:rsidRPr="005A5EE2">
        <w:rPr>
          <w:sz w:val="28"/>
          <w:szCs w:val="28"/>
        </w:rPr>
        <w:t>ИНН _______________    ОГРН________________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зарегистрированного __________________________________________________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 xml:space="preserve">                    (кем и когда зарегистрировано юридическое лицо)</w:t>
      </w:r>
    </w:p>
    <w:p w:rsidR="00CE117B" w:rsidRPr="005A5EE2" w:rsidRDefault="00CE117B" w:rsidP="00CE117B">
      <w:pPr>
        <w:suppressAutoHyphens/>
        <w:jc w:val="both"/>
        <w:rPr>
          <w:rFonts w:ascii="Courier New" w:hAnsi="Courier New" w:cs="Courier New"/>
          <w:sz w:val="24"/>
          <w:szCs w:val="24"/>
        </w:rPr>
      </w:pPr>
      <w:r w:rsidRPr="005A5EE2">
        <w:rPr>
          <w:sz w:val="28"/>
          <w:szCs w:val="28"/>
        </w:rPr>
        <w:t>Документ о государственной регистрации № _________ от 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выдан « ____» ___________________ г.</w:t>
      </w:r>
    </w:p>
    <w:p w:rsidR="00CE117B" w:rsidRPr="005A5EE2" w:rsidRDefault="00CE117B" w:rsidP="00CE117B">
      <w:pPr>
        <w:suppressAutoHyphens/>
        <w:jc w:val="both"/>
        <w:rPr>
          <w:rFonts w:ascii="Courier New" w:hAnsi="Courier New" w:cs="Courier New"/>
          <w:sz w:val="24"/>
          <w:szCs w:val="24"/>
        </w:rPr>
      </w:pPr>
      <w:r w:rsidRPr="005A5EE2">
        <w:rPr>
          <w:sz w:val="28"/>
          <w:szCs w:val="28"/>
        </w:rPr>
        <w:t>____________________________________________________________________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(кем и когда выдан)</w:t>
      </w:r>
    </w:p>
    <w:p w:rsidR="00CE117B" w:rsidRPr="005A5EE2" w:rsidRDefault="00CE117B" w:rsidP="00CE117B">
      <w:pPr>
        <w:suppressAutoHyphens/>
        <w:jc w:val="both"/>
        <w:rPr>
          <w:rFonts w:ascii="Courier New" w:hAnsi="Courier New" w:cs="Courier New"/>
          <w:sz w:val="24"/>
          <w:szCs w:val="24"/>
        </w:rPr>
      </w:pPr>
      <w:r w:rsidRPr="005A5EE2">
        <w:rPr>
          <w:sz w:val="28"/>
          <w:szCs w:val="28"/>
        </w:rPr>
        <w:t>Адрес местоположения, указанный в регистрационных документах 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____________________________________________________________________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Фактическое местоположение (полностью) _______________________________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____________________________________________________________________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В лице ______________________________________________________________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(должность, представитель, Ф.И.О. полностью)</w:t>
      </w:r>
    </w:p>
    <w:p w:rsidR="00CE117B" w:rsidRPr="005A5EE2" w:rsidRDefault="00CE117B" w:rsidP="00CE117B">
      <w:pPr>
        <w:suppressAutoHyphens/>
        <w:jc w:val="both"/>
        <w:rPr>
          <w:rFonts w:ascii="Courier New" w:hAnsi="Courier New" w:cs="Courier New"/>
          <w:sz w:val="24"/>
          <w:szCs w:val="24"/>
        </w:rPr>
      </w:pPr>
      <w:r w:rsidRPr="005A5EE2">
        <w:rPr>
          <w:sz w:val="28"/>
          <w:szCs w:val="28"/>
        </w:rPr>
        <w:t>действующий на основании: ___________________________________________</w:t>
      </w:r>
    </w:p>
    <w:p w:rsidR="00CE117B" w:rsidRPr="005A5EE2" w:rsidRDefault="00CE117B" w:rsidP="00CE117B">
      <w:pPr>
        <w:suppressAutoHyphens/>
        <w:jc w:val="center"/>
        <w:rPr>
          <w:rFonts w:ascii="Courier New" w:hAnsi="Courier New" w:cs="Courier New"/>
          <w:sz w:val="24"/>
          <w:szCs w:val="24"/>
        </w:rPr>
      </w:pPr>
      <w:r w:rsidRPr="005A5EE2">
        <w:rPr>
          <w:sz w:val="24"/>
          <w:szCs w:val="24"/>
        </w:rPr>
        <w:t xml:space="preserve">                                                    (устав, положение, протокол об избрании, доверенность, иное)</w:t>
      </w:r>
    </w:p>
    <w:p w:rsidR="00CE117B" w:rsidRPr="005A5EE2" w:rsidRDefault="00CE117B" w:rsidP="00CE117B">
      <w:pPr>
        <w:suppressAutoHyphens/>
        <w:jc w:val="both"/>
        <w:rPr>
          <w:rFonts w:ascii="Arial" w:hAnsi="Arial" w:cs="Arial"/>
          <w:sz w:val="24"/>
          <w:szCs w:val="24"/>
        </w:rPr>
      </w:pPr>
      <w:r w:rsidRPr="005A5EE2">
        <w:rPr>
          <w:sz w:val="28"/>
          <w:szCs w:val="28"/>
        </w:rPr>
        <w:t xml:space="preserve">Прошу Вас принять решение о проведении аукциона по продаже земельного участка или аукциона на право заключения договора аренды земельного участка </w:t>
      </w:r>
      <w:r w:rsidRPr="005A5EE2">
        <w:rPr>
          <w:sz w:val="24"/>
          <w:szCs w:val="24"/>
        </w:rPr>
        <w:t xml:space="preserve">(нужное подчеркнуть) </w:t>
      </w:r>
    </w:p>
    <w:p w:rsidR="00CE117B" w:rsidRPr="005A5EE2" w:rsidRDefault="00CE117B" w:rsidP="00CE117B">
      <w:pPr>
        <w:suppressAutoHyphens/>
        <w:jc w:val="both"/>
        <w:rPr>
          <w:rFonts w:ascii="Arial" w:hAnsi="Arial" w:cs="Arial"/>
          <w:sz w:val="24"/>
          <w:szCs w:val="24"/>
        </w:rPr>
      </w:pPr>
      <w:r w:rsidRPr="005A5EE2">
        <w:rPr>
          <w:sz w:val="28"/>
          <w:szCs w:val="28"/>
        </w:rPr>
        <w:t>с кадастровым номером 23:12:_________________________  площадью _______</w:t>
      </w:r>
    </w:p>
    <w:p w:rsidR="00CE117B" w:rsidRPr="005A5EE2" w:rsidRDefault="00CE117B" w:rsidP="00CE117B">
      <w:pPr>
        <w:suppressAutoHyphens/>
        <w:jc w:val="both"/>
        <w:rPr>
          <w:rFonts w:ascii="Arial" w:hAnsi="Arial" w:cs="Arial"/>
          <w:sz w:val="24"/>
          <w:szCs w:val="24"/>
        </w:rPr>
      </w:pPr>
      <w:r w:rsidRPr="005A5EE2">
        <w:rPr>
          <w:sz w:val="28"/>
          <w:szCs w:val="28"/>
        </w:rPr>
        <w:t xml:space="preserve">расположенного по адресу: </w:t>
      </w:r>
      <w:r w:rsidRPr="005A5EE2">
        <w:rPr>
          <w:i/>
          <w:iCs/>
          <w:sz w:val="28"/>
          <w:szCs w:val="28"/>
        </w:rPr>
        <w:t>____________________________________________</w:t>
      </w:r>
    </w:p>
    <w:p w:rsidR="00CE117B" w:rsidRPr="005A5EE2" w:rsidRDefault="00CE117B" w:rsidP="00CE117B">
      <w:pPr>
        <w:suppressAutoHyphens/>
        <w:jc w:val="both"/>
        <w:rPr>
          <w:rFonts w:ascii="Courier New" w:hAnsi="Courier New" w:cs="Courier New"/>
          <w:sz w:val="24"/>
          <w:szCs w:val="24"/>
        </w:rPr>
      </w:pPr>
      <w:r w:rsidRPr="005A5EE2">
        <w:rPr>
          <w:sz w:val="28"/>
          <w:szCs w:val="28"/>
        </w:rPr>
        <w:t xml:space="preserve">Цель использования земельного участка__________________________________ </w:t>
      </w:r>
    </w:p>
    <w:p w:rsidR="00CE117B" w:rsidRPr="005A5EE2" w:rsidRDefault="00CE117B" w:rsidP="00CE117B">
      <w:pPr>
        <w:suppressAutoHyphens/>
        <w:jc w:val="both"/>
        <w:rPr>
          <w:rFonts w:ascii="Arial" w:hAnsi="Arial" w:cs="Arial"/>
          <w:sz w:val="24"/>
          <w:szCs w:val="24"/>
        </w:rPr>
      </w:pPr>
      <w:r w:rsidRPr="005A5EE2">
        <w:rPr>
          <w:sz w:val="28"/>
          <w:szCs w:val="28"/>
        </w:rPr>
        <w:t>Документы, представленные мной для принятия решения о проведении аукциона по продаже земельного участка или аукциона на право заключения договора аренды земельного участка, указанные в заявлении, достоверны.</w:t>
      </w:r>
    </w:p>
    <w:p w:rsidR="00CE117B" w:rsidRPr="005A5EE2" w:rsidRDefault="00CE117B" w:rsidP="00CE117B">
      <w:pPr>
        <w:suppressAutoHyphens/>
        <w:jc w:val="both"/>
        <w:rPr>
          <w:sz w:val="24"/>
          <w:szCs w:val="24"/>
        </w:rPr>
      </w:pPr>
    </w:p>
    <w:p w:rsidR="00CE117B" w:rsidRPr="005A5EE2" w:rsidRDefault="00CE117B" w:rsidP="00CE117B">
      <w:pPr>
        <w:suppressAutoHyphens/>
        <w:jc w:val="both"/>
        <w:rPr>
          <w:rFonts w:ascii="Courier New" w:hAnsi="Courier New" w:cs="Courier New"/>
          <w:sz w:val="24"/>
          <w:szCs w:val="24"/>
        </w:rPr>
      </w:pPr>
      <w:r w:rsidRPr="005A5EE2">
        <w:rPr>
          <w:sz w:val="28"/>
          <w:szCs w:val="28"/>
        </w:rPr>
        <w:t xml:space="preserve">Способ получения результата муниципальной услуги: почтой, получить нарочно </w:t>
      </w:r>
      <w:r w:rsidRPr="005A5EE2">
        <w:rPr>
          <w:sz w:val="24"/>
          <w:szCs w:val="24"/>
        </w:rPr>
        <w:t>(нужное подчеркнуть).</w:t>
      </w:r>
    </w:p>
    <w:p w:rsidR="00CE117B" w:rsidRPr="005A5EE2" w:rsidRDefault="00CE117B" w:rsidP="00CE117B">
      <w:pPr>
        <w:suppressAutoHyphens/>
        <w:ind w:right="170" w:firstLine="680"/>
        <w:jc w:val="both"/>
        <w:rPr>
          <w:rFonts w:ascii="Arial" w:hAnsi="Arial" w:cs="Arial"/>
          <w:sz w:val="24"/>
          <w:szCs w:val="24"/>
        </w:rPr>
      </w:pPr>
      <w:r w:rsidRPr="005A5EE2">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администрацией муниципального образования </w:t>
      </w:r>
      <w:proofErr w:type="spellStart"/>
      <w:r w:rsidRPr="005A5EE2">
        <w:rPr>
          <w:sz w:val="24"/>
          <w:szCs w:val="24"/>
        </w:rPr>
        <w:t>Кореновский</w:t>
      </w:r>
      <w:proofErr w:type="spellEnd"/>
      <w:r w:rsidRPr="005A5EE2">
        <w:rPr>
          <w:sz w:val="24"/>
          <w:szCs w:val="24"/>
        </w:rPr>
        <w:t xml:space="preserve"> район в целях предоставления муниципальной услуги.</w:t>
      </w:r>
    </w:p>
    <w:p w:rsidR="00CE117B" w:rsidRPr="005A5EE2" w:rsidRDefault="00CE117B" w:rsidP="00CE117B">
      <w:pPr>
        <w:suppressAutoHyphens/>
        <w:rPr>
          <w:sz w:val="28"/>
          <w:szCs w:val="28"/>
        </w:rPr>
      </w:pPr>
    </w:p>
    <w:p w:rsidR="00CE117B" w:rsidRPr="005A5EE2" w:rsidRDefault="00CE117B" w:rsidP="00CE117B">
      <w:pPr>
        <w:widowControl w:val="0"/>
        <w:suppressAutoHyphens/>
        <w:jc w:val="both"/>
        <w:rPr>
          <w:rFonts w:ascii="Arial" w:hAnsi="Arial" w:cs="Arial"/>
          <w:sz w:val="24"/>
          <w:szCs w:val="24"/>
        </w:rPr>
      </w:pPr>
      <w:r w:rsidRPr="005A5EE2">
        <w:rPr>
          <w:sz w:val="28"/>
          <w:szCs w:val="28"/>
        </w:rPr>
        <w:t xml:space="preserve">Приложение: </w:t>
      </w:r>
    </w:p>
    <w:p w:rsidR="00CE117B" w:rsidRPr="005A5EE2" w:rsidRDefault="00CE117B" w:rsidP="00CE117B">
      <w:pPr>
        <w:widowControl w:val="0"/>
        <w:suppressAutoHyphens/>
        <w:jc w:val="both"/>
        <w:rPr>
          <w:rFonts w:ascii="Arial" w:hAnsi="Arial" w:cs="Arial"/>
          <w:sz w:val="24"/>
          <w:szCs w:val="24"/>
        </w:rPr>
      </w:pPr>
      <w:r w:rsidRPr="005A5EE2">
        <w:rPr>
          <w:sz w:val="28"/>
          <w:szCs w:val="28"/>
        </w:rPr>
        <w:t>1. ___________________________________________________ на _____ л.</w:t>
      </w:r>
    </w:p>
    <w:p w:rsidR="00CE117B" w:rsidRPr="005A5EE2" w:rsidRDefault="00CE117B" w:rsidP="00CE117B">
      <w:pPr>
        <w:widowControl w:val="0"/>
        <w:suppressAutoHyphens/>
        <w:jc w:val="both"/>
        <w:rPr>
          <w:rFonts w:ascii="Arial" w:hAnsi="Arial" w:cs="Arial"/>
          <w:sz w:val="24"/>
          <w:szCs w:val="24"/>
        </w:rPr>
      </w:pPr>
      <w:r w:rsidRPr="005A5EE2">
        <w:rPr>
          <w:sz w:val="28"/>
          <w:szCs w:val="28"/>
        </w:rPr>
        <w:t>2. ___________________________________________________ на _____ л.</w:t>
      </w:r>
    </w:p>
    <w:p w:rsidR="00CE117B" w:rsidRPr="005A5EE2" w:rsidRDefault="00CE117B" w:rsidP="00CE117B">
      <w:pPr>
        <w:widowControl w:val="0"/>
        <w:suppressAutoHyphens/>
        <w:jc w:val="both"/>
        <w:rPr>
          <w:rFonts w:ascii="Arial" w:hAnsi="Arial" w:cs="Arial"/>
          <w:sz w:val="24"/>
          <w:szCs w:val="24"/>
        </w:rPr>
      </w:pPr>
      <w:r w:rsidRPr="005A5EE2">
        <w:rPr>
          <w:sz w:val="28"/>
          <w:szCs w:val="28"/>
        </w:rPr>
        <w:t>3. ___________________________________________________ на _____ л.</w:t>
      </w:r>
    </w:p>
    <w:p w:rsidR="00CE117B" w:rsidRPr="005A5EE2" w:rsidRDefault="00CE117B" w:rsidP="00CE117B">
      <w:pPr>
        <w:widowControl w:val="0"/>
        <w:suppressAutoHyphens/>
        <w:jc w:val="both"/>
        <w:rPr>
          <w:sz w:val="28"/>
          <w:szCs w:val="28"/>
        </w:rPr>
      </w:pPr>
    </w:p>
    <w:p w:rsidR="00CE117B" w:rsidRPr="005A5EE2" w:rsidRDefault="00CE117B" w:rsidP="00CE117B">
      <w:pPr>
        <w:widowControl w:val="0"/>
        <w:suppressAutoHyphens/>
        <w:jc w:val="both"/>
        <w:rPr>
          <w:rFonts w:ascii="Arial" w:hAnsi="Arial" w:cs="Arial"/>
          <w:sz w:val="24"/>
          <w:szCs w:val="24"/>
        </w:rPr>
      </w:pPr>
      <w:r w:rsidRPr="005A5EE2">
        <w:rPr>
          <w:sz w:val="28"/>
          <w:szCs w:val="28"/>
        </w:rPr>
        <w:t xml:space="preserve">Заявитель: _____________________________________________ </w:t>
      </w:r>
    </w:p>
    <w:p w:rsidR="00CE117B" w:rsidRPr="005A5EE2" w:rsidRDefault="00CE117B" w:rsidP="00CE117B">
      <w:pPr>
        <w:widowControl w:val="0"/>
        <w:suppressAutoHyphens/>
        <w:jc w:val="both"/>
        <w:rPr>
          <w:rFonts w:ascii="Arial" w:hAnsi="Arial" w:cs="Arial"/>
          <w:sz w:val="24"/>
          <w:szCs w:val="24"/>
        </w:rPr>
      </w:pPr>
      <w:r w:rsidRPr="005A5EE2">
        <w:rPr>
          <w:sz w:val="24"/>
          <w:szCs w:val="24"/>
        </w:rPr>
        <w:t>(Ф.И.О. заявителя, должность, Ф.И.О. представителя юридического лица)</w:t>
      </w:r>
    </w:p>
    <w:p w:rsidR="00CE117B" w:rsidRPr="005A5EE2" w:rsidRDefault="00CE117B" w:rsidP="00CE117B">
      <w:pPr>
        <w:widowControl w:val="0"/>
        <w:suppressAutoHyphens/>
        <w:jc w:val="both"/>
        <w:rPr>
          <w:rFonts w:ascii="Arial" w:hAnsi="Arial" w:cs="Arial"/>
          <w:sz w:val="24"/>
          <w:szCs w:val="24"/>
        </w:rPr>
      </w:pPr>
      <w:r w:rsidRPr="005A5EE2">
        <w:rPr>
          <w:sz w:val="24"/>
          <w:szCs w:val="24"/>
        </w:rPr>
        <w:lastRenderedPageBreak/>
        <w:t xml:space="preserve">_______________                                                                  </w:t>
      </w:r>
      <w:r w:rsidRPr="005A5EE2">
        <w:rPr>
          <w:sz w:val="28"/>
          <w:szCs w:val="28"/>
        </w:rPr>
        <w:t>«___» _______________ 20 __ г.</w:t>
      </w:r>
    </w:p>
    <w:p w:rsidR="00CE117B" w:rsidRPr="005A5EE2" w:rsidRDefault="00CE117B" w:rsidP="00CE117B">
      <w:pPr>
        <w:widowControl w:val="0"/>
        <w:suppressAutoHyphens/>
        <w:jc w:val="both"/>
        <w:rPr>
          <w:rFonts w:ascii="Arial" w:hAnsi="Arial" w:cs="Arial"/>
          <w:sz w:val="24"/>
          <w:szCs w:val="24"/>
        </w:rPr>
      </w:pPr>
      <w:r w:rsidRPr="005A5EE2">
        <w:rPr>
          <w:sz w:val="24"/>
          <w:szCs w:val="24"/>
        </w:rPr>
        <w:t>(Подпись)</w:t>
      </w:r>
    </w:p>
    <w:p w:rsidR="00CE117B" w:rsidRPr="005A5EE2" w:rsidRDefault="00CE117B" w:rsidP="00CE117B">
      <w:pPr>
        <w:widowControl w:val="0"/>
        <w:suppressAutoHyphens/>
        <w:jc w:val="both"/>
        <w:rPr>
          <w:rFonts w:ascii="Arial" w:hAnsi="Arial" w:cs="Arial"/>
          <w:sz w:val="24"/>
          <w:szCs w:val="24"/>
        </w:rPr>
      </w:pPr>
      <w:r w:rsidRPr="005A5EE2">
        <w:rPr>
          <w:sz w:val="24"/>
          <w:szCs w:val="24"/>
        </w:rPr>
        <w:t xml:space="preserve">                                                             </w:t>
      </w:r>
      <w:r w:rsidRPr="005A5EE2">
        <w:rPr>
          <w:sz w:val="28"/>
          <w:szCs w:val="28"/>
        </w:rPr>
        <w:t xml:space="preserve">                     </w:t>
      </w:r>
    </w:p>
    <w:p w:rsidR="00CE117B" w:rsidRPr="005A5EE2" w:rsidRDefault="00CE117B" w:rsidP="00CE117B">
      <w:pPr>
        <w:widowControl w:val="0"/>
        <w:tabs>
          <w:tab w:val="left" w:pos="2842"/>
        </w:tabs>
        <w:suppressAutoHyphens/>
        <w:jc w:val="both"/>
        <w:rPr>
          <w:sz w:val="28"/>
          <w:szCs w:val="28"/>
        </w:rPr>
      </w:pPr>
    </w:p>
    <w:p w:rsidR="00CE117B" w:rsidRPr="005A5EE2" w:rsidRDefault="00CE117B" w:rsidP="00CE117B">
      <w:pPr>
        <w:tabs>
          <w:tab w:val="left" w:pos="2340"/>
          <w:tab w:val="left" w:pos="3780"/>
        </w:tabs>
        <w:rPr>
          <w:sz w:val="28"/>
          <w:szCs w:val="28"/>
        </w:rPr>
      </w:pPr>
    </w:p>
    <w:p w:rsidR="00CE117B" w:rsidRPr="005A5EE2" w:rsidRDefault="00CE117B" w:rsidP="00CE117B">
      <w:pPr>
        <w:autoSpaceDE w:val="0"/>
        <w:autoSpaceDN w:val="0"/>
        <w:adjustRightInd w:val="0"/>
        <w:jc w:val="both"/>
        <w:rPr>
          <w:sz w:val="28"/>
          <w:szCs w:val="28"/>
        </w:rPr>
      </w:pPr>
      <w:r w:rsidRPr="005A5EE2">
        <w:rPr>
          <w:sz w:val="28"/>
          <w:szCs w:val="28"/>
        </w:rPr>
        <w:t xml:space="preserve">Глава </w:t>
      </w:r>
    </w:p>
    <w:p w:rsidR="00CE117B" w:rsidRPr="005A5EE2" w:rsidRDefault="00895C91" w:rsidP="00CE117B">
      <w:pPr>
        <w:autoSpaceDE w:val="0"/>
        <w:autoSpaceDN w:val="0"/>
        <w:adjustRightInd w:val="0"/>
        <w:jc w:val="both"/>
        <w:rPr>
          <w:sz w:val="28"/>
          <w:szCs w:val="28"/>
        </w:rPr>
      </w:pPr>
      <w:r>
        <w:rPr>
          <w:sz w:val="28"/>
          <w:szCs w:val="28"/>
        </w:rPr>
        <w:t>Бураковского</w:t>
      </w:r>
      <w:r w:rsidR="00CE117B" w:rsidRPr="005A5EE2">
        <w:rPr>
          <w:sz w:val="28"/>
          <w:szCs w:val="28"/>
        </w:rPr>
        <w:t xml:space="preserve"> сельского поселения </w:t>
      </w:r>
    </w:p>
    <w:p w:rsidR="00CE117B" w:rsidRPr="005A5EE2" w:rsidRDefault="00CE117B" w:rsidP="00CE117B">
      <w:pPr>
        <w:tabs>
          <w:tab w:val="left" w:pos="2340"/>
          <w:tab w:val="left" w:pos="3780"/>
        </w:tabs>
        <w:rPr>
          <w:sz w:val="28"/>
          <w:szCs w:val="28"/>
        </w:rPr>
      </w:pPr>
      <w:r w:rsidRPr="005A5EE2">
        <w:rPr>
          <w:sz w:val="28"/>
          <w:szCs w:val="28"/>
        </w:rPr>
        <w:t xml:space="preserve">Кореновского района                                            </w:t>
      </w:r>
      <w:r w:rsidR="00895C91">
        <w:rPr>
          <w:sz w:val="28"/>
          <w:szCs w:val="28"/>
        </w:rPr>
        <w:t xml:space="preserve">                             Л.И. Орлецкая</w:t>
      </w:r>
      <w:bookmarkStart w:id="7" w:name="_GoBack"/>
      <w:bookmarkEnd w:id="7"/>
    </w:p>
    <w:p w:rsidR="00B00ED2" w:rsidRPr="005A5EE2" w:rsidRDefault="00B00ED2"/>
    <w:sectPr w:rsidR="00B00ED2" w:rsidRPr="005A5EE2" w:rsidSect="00895C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DejaVu Sans">
    <w:altName w:val="Arial"/>
    <w:charset w:val="CC"/>
    <w:family w:val="swiss"/>
    <w:pitch w:val="variable"/>
    <w:sig w:usb0="00000000" w:usb1="D200FDFF" w:usb2="0A246029" w:usb3="00000000" w:csb0="000001FF" w:csb1="00000000"/>
  </w:font>
  <w:font w:name="WenQuanYi Micro Hei">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0C"/>
    <w:rsid w:val="00190B53"/>
    <w:rsid w:val="0033560C"/>
    <w:rsid w:val="005A5EE2"/>
    <w:rsid w:val="00895C91"/>
    <w:rsid w:val="00921F32"/>
    <w:rsid w:val="00A048E6"/>
    <w:rsid w:val="00B00ED2"/>
    <w:rsid w:val="00CE117B"/>
    <w:rsid w:val="00D324E5"/>
    <w:rsid w:val="00EB4144"/>
    <w:rsid w:val="00F5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9D9A-743D-4F4B-BE9E-CDD10221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1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117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E117B"/>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CE117B"/>
    <w:pPr>
      <w:keepNext/>
      <w:jc w:val="center"/>
      <w:outlineLvl w:val="2"/>
    </w:pPr>
    <w:rPr>
      <w:sz w:val="28"/>
      <w:szCs w:val="28"/>
      <w:u w:val="single"/>
    </w:rPr>
  </w:style>
  <w:style w:type="paragraph" w:styleId="4">
    <w:name w:val="heading 4"/>
    <w:basedOn w:val="a"/>
    <w:next w:val="a"/>
    <w:link w:val="40"/>
    <w:uiPriority w:val="9"/>
    <w:semiHidden/>
    <w:unhideWhenUsed/>
    <w:qFormat/>
    <w:rsid w:val="00CE117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117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117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CE117B"/>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CE117B"/>
    <w:rPr>
      <w:rFonts w:ascii="Calibri" w:eastAsia="Times New Roman" w:hAnsi="Calibri" w:cs="Times New Roman"/>
      <w:b/>
      <w:bCs/>
      <w:sz w:val="28"/>
      <w:szCs w:val="28"/>
      <w:lang w:eastAsia="ru-RU"/>
    </w:rPr>
  </w:style>
  <w:style w:type="character" w:styleId="a3">
    <w:name w:val="Hyperlink"/>
    <w:uiPriority w:val="99"/>
    <w:semiHidden/>
    <w:unhideWhenUsed/>
    <w:rsid w:val="00CE117B"/>
    <w:rPr>
      <w:color w:val="0563C1"/>
      <w:u w:val="single"/>
    </w:rPr>
  </w:style>
  <w:style w:type="character" w:styleId="a4">
    <w:name w:val="FollowedHyperlink"/>
    <w:uiPriority w:val="99"/>
    <w:semiHidden/>
    <w:unhideWhenUsed/>
    <w:rsid w:val="00CE117B"/>
    <w:rPr>
      <w:color w:val="800080"/>
      <w:u w:val="single"/>
    </w:rPr>
  </w:style>
  <w:style w:type="paragraph" w:styleId="HTML">
    <w:name w:val="HTML Preformatted"/>
    <w:basedOn w:val="a"/>
    <w:link w:val="HTML0"/>
    <w:uiPriority w:val="99"/>
    <w:semiHidden/>
    <w:unhideWhenUsed/>
    <w:rsid w:val="00CE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CE117B"/>
    <w:rPr>
      <w:rFonts w:ascii="Courier New" w:eastAsia="Times New Roman" w:hAnsi="Courier New" w:cs="Courier New"/>
      <w:sz w:val="20"/>
      <w:szCs w:val="20"/>
      <w:lang w:eastAsia="ru-RU"/>
    </w:rPr>
  </w:style>
  <w:style w:type="paragraph" w:styleId="a5">
    <w:name w:val="Normal (Web)"/>
    <w:basedOn w:val="a"/>
    <w:uiPriority w:val="99"/>
    <w:semiHidden/>
    <w:unhideWhenUsed/>
    <w:rsid w:val="00CE117B"/>
    <w:pPr>
      <w:spacing w:before="100" w:beforeAutospacing="1" w:after="119"/>
    </w:pPr>
    <w:rPr>
      <w:sz w:val="24"/>
      <w:szCs w:val="24"/>
    </w:rPr>
  </w:style>
  <w:style w:type="paragraph" w:styleId="a6">
    <w:name w:val="header"/>
    <w:basedOn w:val="a"/>
    <w:link w:val="a7"/>
    <w:uiPriority w:val="99"/>
    <w:semiHidden/>
    <w:unhideWhenUsed/>
    <w:rsid w:val="00CE117B"/>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CE117B"/>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CE117B"/>
    <w:pPr>
      <w:tabs>
        <w:tab w:val="center" w:pos="4677"/>
        <w:tab w:val="right" w:pos="9355"/>
      </w:tabs>
    </w:pPr>
  </w:style>
  <w:style w:type="character" w:customStyle="1" w:styleId="a9">
    <w:name w:val="Нижний колонтитул Знак"/>
    <w:basedOn w:val="a0"/>
    <w:link w:val="a8"/>
    <w:uiPriority w:val="99"/>
    <w:semiHidden/>
    <w:rsid w:val="00CE117B"/>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CE117B"/>
    <w:pPr>
      <w:ind w:firstLine="851"/>
      <w:jc w:val="both"/>
    </w:pPr>
    <w:rPr>
      <w:sz w:val="28"/>
    </w:rPr>
  </w:style>
  <w:style w:type="character" w:customStyle="1" w:styleId="ab">
    <w:name w:val="Основной текст Знак"/>
    <w:basedOn w:val="a0"/>
    <w:link w:val="aa"/>
    <w:uiPriority w:val="99"/>
    <w:semiHidden/>
    <w:rsid w:val="00CE117B"/>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CE117B"/>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CE117B"/>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CE117B"/>
    <w:pPr>
      <w:spacing w:after="120"/>
      <w:ind w:firstLine="851"/>
      <w:jc w:val="both"/>
    </w:pPr>
    <w:rPr>
      <w:sz w:val="16"/>
      <w:szCs w:val="16"/>
    </w:rPr>
  </w:style>
  <w:style w:type="character" w:customStyle="1" w:styleId="32">
    <w:name w:val="Основной текст 3 Знак"/>
    <w:basedOn w:val="a0"/>
    <w:link w:val="31"/>
    <w:uiPriority w:val="99"/>
    <w:semiHidden/>
    <w:rsid w:val="00CE117B"/>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CE117B"/>
    <w:pPr>
      <w:ind w:firstLine="851"/>
      <w:jc w:val="both"/>
    </w:pPr>
    <w:rPr>
      <w:sz w:val="28"/>
    </w:rPr>
  </w:style>
  <w:style w:type="character" w:customStyle="1" w:styleId="22">
    <w:name w:val="Основной текст с отступом 2 Знак"/>
    <w:basedOn w:val="a0"/>
    <w:link w:val="21"/>
    <w:uiPriority w:val="99"/>
    <w:semiHidden/>
    <w:rsid w:val="00CE117B"/>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CE117B"/>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CE117B"/>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CE117B"/>
    <w:rPr>
      <w:rFonts w:ascii="Tahoma" w:hAnsi="Tahoma" w:cs="Tahoma"/>
      <w:sz w:val="16"/>
      <w:szCs w:val="16"/>
    </w:rPr>
  </w:style>
  <w:style w:type="character" w:customStyle="1" w:styleId="af">
    <w:name w:val="Текст выноски Знак"/>
    <w:basedOn w:val="a0"/>
    <w:link w:val="ae"/>
    <w:uiPriority w:val="99"/>
    <w:semiHidden/>
    <w:rsid w:val="00CE117B"/>
    <w:rPr>
      <w:rFonts w:ascii="Tahoma" w:eastAsia="Times New Roman" w:hAnsi="Tahoma" w:cs="Tahoma"/>
      <w:sz w:val="16"/>
      <w:szCs w:val="16"/>
      <w:lang w:eastAsia="ru-RU"/>
    </w:rPr>
  </w:style>
  <w:style w:type="paragraph" w:styleId="af0">
    <w:name w:val="List Paragraph"/>
    <w:basedOn w:val="a"/>
    <w:uiPriority w:val="34"/>
    <w:qFormat/>
    <w:rsid w:val="00CE117B"/>
    <w:pPr>
      <w:ind w:left="720"/>
      <w:contextualSpacing/>
    </w:pPr>
  </w:style>
  <w:style w:type="paragraph" w:customStyle="1" w:styleId="ConsPlusNormal">
    <w:name w:val="ConsPlusNormal"/>
    <w:uiPriority w:val="99"/>
    <w:semiHidden/>
    <w:rsid w:val="00CE117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CE117B"/>
    <w:pPr>
      <w:spacing w:after="160" w:line="240" w:lineRule="exact"/>
    </w:pPr>
    <w:rPr>
      <w:rFonts w:ascii="Arial" w:hAnsi="Arial" w:cs="Arial"/>
      <w:lang w:val="en-US" w:eastAsia="en-US"/>
    </w:rPr>
  </w:style>
  <w:style w:type="paragraph" w:customStyle="1" w:styleId="ConsPlusNonformat">
    <w:name w:val="ConsPlusNonformat"/>
    <w:uiPriority w:val="99"/>
    <w:semiHidden/>
    <w:rsid w:val="00CE117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CE117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CE117B"/>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CE117B"/>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CE117B"/>
    <w:rPr>
      <w:i/>
      <w:iCs/>
    </w:rPr>
  </w:style>
  <w:style w:type="paragraph" w:customStyle="1" w:styleId="af4">
    <w:name w:val="Нормальный (таблица)"/>
    <w:basedOn w:val="a"/>
    <w:next w:val="a"/>
    <w:uiPriority w:val="99"/>
    <w:semiHidden/>
    <w:rsid w:val="00CE117B"/>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CE117B"/>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CE117B"/>
    <w:pPr>
      <w:widowControl w:val="0"/>
      <w:autoSpaceDE w:val="0"/>
      <w:autoSpaceDN w:val="0"/>
      <w:adjustRightInd w:val="0"/>
    </w:pPr>
    <w:rPr>
      <w:rFonts w:ascii="Arial" w:hAnsi="Arial" w:cs="Arial"/>
      <w:sz w:val="24"/>
      <w:szCs w:val="24"/>
    </w:rPr>
  </w:style>
  <w:style w:type="paragraph" w:customStyle="1" w:styleId="s16">
    <w:name w:val="s_16"/>
    <w:basedOn w:val="a"/>
    <w:uiPriority w:val="99"/>
    <w:semiHidden/>
    <w:rsid w:val="00CE117B"/>
    <w:pPr>
      <w:spacing w:before="100" w:beforeAutospacing="1" w:after="100" w:afterAutospacing="1"/>
    </w:pPr>
    <w:rPr>
      <w:sz w:val="24"/>
      <w:szCs w:val="24"/>
    </w:rPr>
  </w:style>
  <w:style w:type="paragraph" w:customStyle="1" w:styleId="s1">
    <w:name w:val="s_1"/>
    <w:basedOn w:val="a"/>
    <w:uiPriority w:val="99"/>
    <w:semiHidden/>
    <w:rsid w:val="00CE117B"/>
    <w:pPr>
      <w:spacing w:before="100" w:beforeAutospacing="1" w:after="100" w:afterAutospacing="1"/>
    </w:pPr>
    <w:rPr>
      <w:sz w:val="24"/>
      <w:szCs w:val="24"/>
    </w:rPr>
  </w:style>
  <w:style w:type="paragraph" w:customStyle="1" w:styleId="p4">
    <w:name w:val="p4"/>
    <w:basedOn w:val="a"/>
    <w:next w:val="a"/>
    <w:uiPriority w:val="99"/>
    <w:semiHidden/>
    <w:rsid w:val="00CE117B"/>
    <w:pPr>
      <w:widowControl w:val="0"/>
      <w:suppressAutoHyphens/>
      <w:autoSpaceDE w:val="0"/>
      <w:spacing w:before="100" w:after="100"/>
    </w:pPr>
    <w:rPr>
      <w:sz w:val="24"/>
      <w:szCs w:val="24"/>
      <w:lang w:eastAsia="zh-CN"/>
    </w:rPr>
  </w:style>
  <w:style w:type="paragraph" w:customStyle="1" w:styleId="23">
    <w:name w:val="Обычный (веб)2"/>
    <w:basedOn w:val="a"/>
    <w:next w:val="a"/>
    <w:uiPriority w:val="99"/>
    <w:semiHidden/>
    <w:rsid w:val="00CE117B"/>
    <w:pPr>
      <w:widowControl w:val="0"/>
      <w:suppressAutoHyphens/>
      <w:overflowPunct w:val="0"/>
      <w:autoSpaceDE w:val="0"/>
      <w:spacing w:after="119"/>
      <w:ind w:firstLine="720"/>
      <w:jc w:val="both"/>
    </w:pPr>
    <w:rPr>
      <w:kern w:val="2"/>
      <w:sz w:val="24"/>
      <w:szCs w:val="24"/>
      <w:lang w:eastAsia="zh-CN"/>
    </w:rPr>
  </w:style>
  <w:style w:type="character" w:customStyle="1" w:styleId="af7">
    <w:name w:val="Цветовое выделение"/>
    <w:uiPriority w:val="99"/>
    <w:rsid w:val="00CE117B"/>
    <w:rPr>
      <w:b/>
      <w:bCs w:val="0"/>
      <w:color w:val="000080"/>
    </w:rPr>
  </w:style>
  <w:style w:type="character" w:customStyle="1" w:styleId="12">
    <w:name w:val="Знак Знак1"/>
    <w:rsid w:val="00CE117B"/>
    <w:rPr>
      <w:sz w:val="24"/>
      <w:szCs w:val="24"/>
    </w:rPr>
  </w:style>
  <w:style w:type="character" w:customStyle="1" w:styleId="af8">
    <w:name w:val="Цветовое выделение для Текст"/>
    <w:uiPriority w:val="99"/>
    <w:rsid w:val="00CE117B"/>
    <w:rPr>
      <w:sz w:val="24"/>
    </w:rPr>
  </w:style>
  <w:style w:type="character" w:customStyle="1" w:styleId="af9">
    <w:name w:val="Гипертекстовая ссылка"/>
    <w:uiPriority w:val="99"/>
    <w:rsid w:val="00CE117B"/>
    <w:rPr>
      <w:b w:val="0"/>
      <w:bCs w:val="0"/>
      <w:color w:val="106BBE"/>
    </w:rPr>
  </w:style>
  <w:style w:type="character" w:customStyle="1" w:styleId="s10">
    <w:name w:val="s_10"/>
    <w:rsid w:val="00CE117B"/>
  </w:style>
  <w:style w:type="table" w:styleId="afa">
    <w:name w:val="Table Grid"/>
    <w:basedOn w:val="a1"/>
    <w:uiPriority w:val="59"/>
    <w:rsid w:val="00CE117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7614">
      <w:bodyDiv w:val="1"/>
      <w:marLeft w:val="0"/>
      <w:marRight w:val="0"/>
      <w:marTop w:val="0"/>
      <w:marBottom w:val="0"/>
      <w:divBdr>
        <w:top w:val="none" w:sz="0" w:space="0" w:color="auto"/>
        <w:left w:val="none" w:sz="0" w:space="0" w:color="auto"/>
        <w:bottom w:val="none" w:sz="0" w:space="0" w:color="auto"/>
        <w:right w:val="none" w:sz="0" w:space="0" w:color="auto"/>
      </w:divBdr>
    </w:div>
    <w:div w:id="844829987">
      <w:bodyDiv w:val="1"/>
      <w:marLeft w:val="0"/>
      <w:marRight w:val="0"/>
      <w:marTop w:val="0"/>
      <w:marBottom w:val="0"/>
      <w:divBdr>
        <w:top w:val="none" w:sz="0" w:space="0" w:color="auto"/>
        <w:left w:val="none" w:sz="0" w:space="0" w:color="auto"/>
        <w:bottom w:val="none" w:sz="0" w:space="0" w:color="auto"/>
        <w:right w:val="none" w:sz="0" w:space="0" w:color="auto"/>
      </w:divBdr>
    </w:div>
    <w:div w:id="16596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349F80A19C8D487E9BC7CF6991E5C6D8CA52233388020D73375AD6AF7E607F2BF645CAC8F4F0F1B80FFEC0y1EFK" TargetMode="External"/><Relationship Id="rId39" Type="http://schemas.openxmlformats.org/officeDocument/2006/relationships/hyperlink" Target="file:///C:\Users\Nachobchotd\Downloads\proektpost202204123.doc" TargetMode="Externa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consultantplus://offline/ref=37B3891E19C8E4EBC8494BA782A04FC6FEC65913132773171EF284066312AF758E1333FEDD6B3BD5CB845ECF12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ar.gov.ru/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50B2CF9397E95E5FDFA60E4789BC6E0FD17894D8EB7D463A4C6CC241E1087422171FC8FC568409C3DC68A8E47FJ"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37B3891E19C8E4EBC8494BA782A04FC6FEC65913132773171EF284066312AF758E1333FEDD6B3BD5CB8557CF1FK" TargetMode="External"/><Relationship Id="rId38" Type="http://schemas.openxmlformats.org/officeDocument/2006/relationships/hyperlink" Target="consultantplus://offline/ref=37B3891E19C8E4EBC8494BA782A04FC6FEC65913132773171EF284066312AF758E1333FEDD6B3BD5CB845ECF12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9A1E472J"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garantF1://12084522.21" TargetMode="External"/><Relationship Id="rId41" Type="http://schemas.openxmlformats.org/officeDocument/2006/relationships/hyperlink" Target="file:///C:\Users\Nachobchotd\Downloads\proektpost202204123.doc"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24" Type="http://schemas.openxmlformats.org/officeDocument/2006/relationships/hyperlink" Target="consultantplus://offline/ref=2D57F3C8A3D7F1ACAA28E36FBE3B439E57DABCEB2D810A79A8027FD0E8334EE517F870BB9B203A487DA2EFhEBBK" TargetMode="External"/><Relationship Id="rId32" Type="http://schemas.openxmlformats.org/officeDocument/2006/relationships/hyperlink" Target="consultantplus://offline/ref=A52C7346C03189498A77209712E832B27236F89BA1B33713F20A3E6ACDE0CAADE7877288B4DB9B3F89B363jA78J"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file:///C:\Users\Nachobchotd\Downloads\proektpost202204123.doc"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40498540F164F1DC2D15DB7A0F99654885F92144FA27866D440967E6017DC89679993679E7BAB0BB74BAAF5DJ" TargetMode="External"/><Relationship Id="rId23" Type="http://schemas.openxmlformats.org/officeDocument/2006/relationships/hyperlink" Target="consultantplus://offline/ref=299326EB558282C28E701089F0DD1FB293491F510EB680CF426FA31606D7A891CE34D08BE082178A7D72B54FCBK" TargetMode="External"/><Relationship Id="rId28" Type="http://schemas.openxmlformats.org/officeDocument/2006/relationships/hyperlink" Target="javascript:;" TargetMode="External"/><Relationship Id="rId36" Type="http://schemas.openxmlformats.org/officeDocument/2006/relationships/hyperlink" Target="consultantplus://offline/ref=A52C7346C03189498A77209712E832B27236F89BA1B33713F20A3E6ACDE0CAADE7877288B4DB9B3F89B363jA78J"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fontTable" Target="fontTable.xml"/><Relationship Id="rId10" Type="http://schemas.openxmlformats.org/officeDocument/2006/relationships/hyperlink" Target="garantf1://12044695.0" TargetMode="External"/><Relationship Id="rId19" Type="http://schemas.openxmlformats.org/officeDocument/2006/relationships/hyperlink" Target="consultantplus://offline/ref=A52C7346C03189498A77209712E832B27236F89BA1B33713F20A3E6ACDE0CAADE7877288B4DB9B3F89B363jA78J"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81AA760D6D8467AA7C9A965CF227FED332A8E095C6EE8CCB6E3FFB171FF1ED6511B6E5810B6751D4BE152By1b9P"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49F80A19C8D487E9BC7CF6991E5C6D8CA52233388020D73375AD6AF7E607F2BF645CAC8F4F0F1B80FFEC0y1EF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gosuslugi.ru"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8E64-A892-44C4-BD1C-3D59DA5D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21589</Words>
  <Characters>123061</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dcterms:created xsi:type="dcterms:W3CDTF">2022-04-14T07:58:00Z</dcterms:created>
  <dcterms:modified xsi:type="dcterms:W3CDTF">2022-04-18T12:20:00Z</dcterms:modified>
</cp:coreProperties>
</file>