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195" w:rsidRPr="00170C2D" w:rsidRDefault="00284195" w:rsidP="00284195">
      <w:pPr>
        <w:jc w:val="center"/>
        <w:rPr>
          <w:noProof/>
          <w:sz w:val="36"/>
          <w:szCs w:val="36"/>
        </w:rPr>
      </w:pPr>
    </w:p>
    <w:p w:rsidR="002B0303" w:rsidRPr="00170C2D" w:rsidRDefault="002B0303" w:rsidP="00284195">
      <w:pPr>
        <w:jc w:val="center"/>
        <w:rPr>
          <w:noProof/>
          <w:sz w:val="36"/>
          <w:szCs w:val="36"/>
        </w:rPr>
      </w:pPr>
    </w:p>
    <w:p w:rsidR="002B0303" w:rsidRPr="00170C2D" w:rsidRDefault="002C7996" w:rsidP="00284195">
      <w:pPr>
        <w:jc w:val="center"/>
        <w:rPr>
          <w:sz w:val="36"/>
          <w:szCs w:val="36"/>
        </w:rPr>
      </w:pPr>
      <w:r>
        <w:rPr>
          <w:noProof/>
        </w:rPr>
        <w:drawing>
          <wp:inline distT="0" distB="0" distL="0" distR="0" wp14:anchorId="1FBA6320" wp14:editId="6B0DB11B">
            <wp:extent cx="695325" cy="88582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885825"/>
                    </a:xfrm>
                    <a:prstGeom prst="rect">
                      <a:avLst/>
                    </a:prstGeom>
                    <a:noFill/>
                    <a:ln>
                      <a:noFill/>
                    </a:ln>
                  </pic:spPr>
                </pic:pic>
              </a:graphicData>
            </a:graphic>
          </wp:inline>
        </w:drawing>
      </w:r>
    </w:p>
    <w:p w:rsidR="00284195" w:rsidRPr="00170C2D" w:rsidRDefault="00284195" w:rsidP="00284195">
      <w:pPr>
        <w:jc w:val="both"/>
        <w:rPr>
          <w:sz w:val="28"/>
          <w:szCs w:val="28"/>
        </w:rPr>
      </w:pPr>
    </w:p>
    <w:p w:rsidR="00284195" w:rsidRPr="00170C2D" w:rsidRDefault="00284195" w:rsidP="00284195">
      <w:pPr>
        <w:jc w:val="center"/>
        <w:rPr>
          <w:b/>
          <w:sz w:val="28"/>
          <w:szCs w:val="28"/>
        </w:rPr>
      </w:pPr>
      <w:r w:rsidRPr="00170C2D">
        <w:rPr>
          <w:b/>
          <w:sz w:val="28"/>
          <w:szCs w:val="28"/>
        </w:rPr>
        <w:t xml:space="preserve">АДМИНИСТРАЦИЯ </w:t>
      </w:r>
      <w:r w:rsidR="002B0303" w:rsidRPr="00170C2D">
        <w:rPr>
          <w:b/>
          <w:sz w:val="28"/>
          <w:szCs w:val="28"/>
        </w:rPr>
        <w:t>БУРА</w:t>
      </w:r>
      <w:r w:rsidRPr="00170C2D">
        <w:rPr>
          <w:b/>
          <w:sz w:val="28"/>
          <w:szCs w:val="28"/>
        </w:rPr>
        <w:t>КОВСКОГО СЕЛЬСКОГО ПОСЕЛЕНИЯ КОРЕНОВСКОГО РАЙОНА</w:t>
      </w:r>
    </w:p>
    <w:p w:rsidR="00284195" w:rsidRPr="00170C2D" w:rsidRDefault="00284195" w:rsidP="00284195">
      <w:pPr>
        <w:jc w:val="center"/>
        <w:rPr>
          <w:sz w:val="36"/>
          <w:szCs w:val="36"/>
        </w:rPr>
      </w:pPr>
    </w:p>
    <w:p w:rsidR="00284195" w:rsidRPr="00170C2D" w:rsidRDefault="00284195" w:rsidP="00284195">
      <w:pPr>
        <w:jc w:val="center"/>
        <w:rPr>
          <w:b/>
          <w:sz w:val="32"/>
          <w:szCs w:val="32"/>
        </w:rPr>
      </w:pPr>
      <w:r w:rsidRPr="00170C2D">
        <w:rPr>
          <w:b/>
          <w:sz w:val="32"/>
          <w:szCs w:val="32"/>
        </w:rPr>
        <w:t>ПОСТАНОВЛЕНИЕ</w:t>
      </w:r>
    </w:p>
    <w:p w:rsidR="00284195" w:rsidRPr="00170C2D" w:rsidRDefault="00284195" w:rsidP="00284195">
      <w:pPr>
        <w:jc w:val="center"/>
        <w:rPr>
          <w:b/>
          <w:sz w:val="36"/>
          <w:szCs w:val="36"/>
        </w:rPr>
      </w:pPr>
    </w:p>
    <w:p w:rsidR="00284195" w:rsidRPr="00170C2D" w:rsidRDefault="00284195" w:rsidP="00284195">
      <w:pPr>
        <w:jc w:val="both"/>
        <w:rPr>
          <w:b/>
          <w:sz w:val="24"/>
          <w:szCs w:val="24"/>
        </w:rPr>
      </w:pPr>
      <w:r w:rsidRPr="00170C2D">
        <w:rPr>
          <w:b/>
          <w:sz w:val="24"/>
          <w:szCs w:val="24"/>
        </w:rPr>
        <w:t xml:space="preserve">от 31.05.2022                                                                                                   </w:t>
      </w:r>
      <w:r w:rsidR="00954F4A">
        <w:rPr>
          <w:b/>
          <w:sz w:val="24"/>
          <w:szCs w:val="24"/>
        </w:rPr>
        <w:t xml:space="preserve">                            № 57</w:t>
      </w:r>
    </w:p>
    <w:p w:rsidR="00284195" w:rsidRPr="00170C2D" w:rsidRDefault="002B0303" w:rsidP="00284195">
      <w:pPr>
        <w:jc w:val="center"/>
        <w:rPr>
          <w:sz w:val="24"/>
          <w:szCs w:val="24"/>
        </w:rPr>
      </w:pPr>
      <w:proofErr w:type="spellStart"/>
      <w:r w:rsidRPr="00170C2D">
        <w:rPr>
          <w:sz w:val="24"/>
          <w:szCs w:val="24"/>
        </w:rPr>
        <w:t>х.Бураковский</w:t>
      </w:r>
      <w:proofErr w:type="spellEnd"/>
    </w:p>
    <w:p w:rsidR="00284195" w:rsidRPr="00170C2D" w:rsidRDefault="00284195" w:rsidP="00284195">
      <w:pPr>
        <w:jc w:val="center"/>
        <w:rPr>
          <w:sz w:val="24"/>
          <w:szCs w:val="24"/>
        </w:rPr>
      </w:pPr>
    </w:p>
    <w:p w:rsidR="00284195" w:rsidRPr="00170C2D" w:rsidRDefault="00284195" w:rsidP="00284195">
      <w:pPr>
        <w:widowControl w:val="0"/>
        <w:suppressAutoHyphens/>
        <w:autoSpaceDE w:val="0"/>
        <w:jc w:val="center"/>
        <w:rPr>
          <w:b/>
          <w:sz w:val="28"/>
          <w:szCs w:val="28"/>
          <w:lang w:eastAsia="ar-SA"/>
        </w:rPr>
      </w:pPr>
      <w:r w:rsidRPr="00170C2D">
        <w:rPr>
          <w:b/>
          <w:sz w:val="28"/>
          <w:szCs w:val="28"/>
          <w:lang w:eastAsia="ar-SA"/>
        </w:rPr>
        <w:t xml:space="preserve"> «Об утверждении административного регламента предоставления администрацией </w:t>
      </w:r>
      <w:proofErr w:type="spellStart"/>
      <w:r w:rsidR="009F6CCE" w:rsidRPr="00170C2D">
        <w:rPr>
          <w:b/>
          <w:sz w:val="28"/>
          <w:szCs w:val="28"/>
          <w:lang w:eastAsia="ar-SA"/>
        </w:rPr>
        <w:t>Бураковского</w:t>
      </w:r>
      <w:proofErr w:type="spellEnd"/>
      <w:r w:rsidRPr="00170C2D">
        <w:rPr>
          <w:b/>
          <w:sz w:val="28"/>
          <w:szCs w:val="28"/>
          <w:lang w:eastAsia="ar-SA"/>
        </w:rPr>
        <w:t xml:space="preserve"> сельского поселения </w:t>
      </w:r>
      <w:proofErr w:type="spellStart"/>
      <w:r w:rsidRPr="00170C2D">
        <w:rPr>
          <w:b/>
          <w:sz w:val="28"/>
          <w:szCs w:val="28"/>
          <w:lang w:eastAsia="ar-SA"/>
        </w:rPr>
        <w:t>Кореновского</w:t>
      </w:r>
      <w:proofErr w:type="spellEnd"/>
      <w:r w:rsidRPr="00170C2D">
        <w:rPr>
          <w:b/>
          <w:sz w:val="28"/>
          <w:szCs w:val="28"/>
          <w:lang w:eastAsia="ar-SA"/>
        </w:rPr>
        <w:t xml:space="preserve"> района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w:t>
      </w:r>
    </w:p>
    <w:p w:rsidR="00284195" w:rsidRPr="00170C2D" w:rsidRDefault="00284195" w:rsidP="00284195">
      <w:pPr>
        <w:widowControl w:val="0"/>
        <w:suppressAutoHyphens/>
        <w:autoSpaceDE w:val="0"/>
        <w:jc w:val="center"/>
        <w:rPr>
          <w:b/>
          <w:sz w:val="28"/>
          <w:szCs w:val="28"/>
          <w:lang w:eastAsia="ar-SA"/>
        </w:rPr>
      </w:pPr>
    </w:p>
    <w:p w:rsidR="00284195" w:rsidRPr="00170C2D" w:rsidRDefault="00284195" w:rsidP="00284195">
      <w:pPr>
        <w:widowControl w:val="0"/>
        <w:suppressAutoHyphens/>
        <w:autoSpaceDE w:val="0"/>
        <w:jc w:val="center"/>
        <w:rPr>
          <w:b/>
          <w:sz w:val="28"/>
          <w:szCs w:val="28"/>
          <w:lang w:eastAsia="ar-SA"/>
        </w:rPr>
      </w:pPr>
    </w:p>
    <w:p w:rsidR="00284195" w:rsidRPr="00170C2D" w:rsidRDefault="00284195" w:rsidP="00284195">
      <w:pPr>
        <w:widowControl w:val="0"/>
        <w:tabs>
          <w:tab w:val="left" w:pos="851"/>
        </w:tabs>
        <w:suppressAutoHyphens/>
        <w:autoSpaceDE w:val="0"/>
        <w:ind w:firstLine="709"/>
        <w:jc w:val="both"/>
        <w:rPr>
          <w:sz w:val="28"/>
          <w:szCs w:val="28"/>
          <w:lang w:eastAsia="ar-SA"/>
        </w:rPr>
      </w:pPr>
      <w:r w:rsidRPr="00170C2D">
        <w:rPr>
          <w:sz w:val="28"/>
          <w:szCs w:val="28"/>
          <w:lang w:eastAsia="ar-SA"/>
        </w:rPr>
        <w:t>В соответствии с Федеральным законом от 27 июля 2010 года № 210-ФЗ «Об организации представления государственных и муниципальных услуг</w:t>
      </w:r>
      <w:proofErr w:type="gramStart"/>
      <w:r w:rsidRPr="00170C2D">
        <w:rPr>
          <w:sz w:val="28"/>
          <w:szCs w:val="28"/>
          <w:lang w:eastAsia="ar-SA"/>
        </w:rPr>
        <w:t xml:space="preserve">»,   </w:t>
      </w:r>
      <w:proofErr w:type="gramEnd"/>
      <w:r w:rsidRPr="00170C2D">
        <w:rPr>
          <w:sz w:val="28"/>
          <w:szCs w:val="28"/>
          <w:lang w:eastAsia="ar-SA"/>
        </w:rPr>
        <w:t xml:space="preserve">         администрация </w:t>
      </w:r>
      <w:proofErr w:type="spellStart"/>
      <w:r w:rsidR="009F6CCE" w:rsidRPr="00170C2D">
        <w:rPr>
          <w:sz w:val="28"/>
          <w:szCs w:val="28"/>
          <w:lang w:eastAsia="ar-SA"/>
        </w:rPr>
        <w:t>Бураковского</w:t>
      </w:r>
      <w:proofErr w:type="spellEnd"/>
      <w:r w:rsidRPr="00170C2D">
        <w:rPr>
          <w:sz w:val="28"/>
          <w:szCs w:val="28"/>
          <w:lang w:eastAsia="ar-SA"/>
        </w:rPr>
        <w:t xml:space="preserve"> сельского поселения </w:t>
      </w:r>
      <w:proofErr w:type="spellStart"/>
      <w:r w:rsidRPr="00170C2D">
        <w:rPr>
          <w:sz w:val="28"/>
          <w:szCs w:val="28"/>
          <w:lang w:eastAsia="ar-SA"/>
        </w:rPr>
        <w:t>Кореновского</w:t>
      </w:r>
      <w:proofErr w:type="spellEnd"/>
      <w:r w:rsidRPr="00170C2D">
        <w:rPr>
          <w:sz w:val="28"/>
          <w:szCs w:val="28"/>
          <w:lang w:eastAsia="ar-SA"/>
        </w:rPr>
        <w:t xml:space="preserve"> района                         п о с т а н о в л я е т:</w:t>
      </w:r>
    </w:p>
    <w:p w:rsidR="00D4599D" w:rsidRDefault="00D4599D" w:rsidP="00D4599D">
      <w:pPr>
        <w:widowControl w:val="0"/>
        <w:numPr>
          <w:ilvl w:val="0"/>
          <w:numId w:val="2"/>
        </w:numPr>
        <w:tabs>
          <w:tab w:val="left" w:pos="426"/>
          <w:tab w:val="left" w:pos="709"/>
          <w:tab w:val="left" w:pos="993"/>
        </w:tabs>
        <w:suppressAutoHyphens/>
        <w:autoSpaceDE w:val="0"/>
        <w:ind w:left="0" w:firstLine="709"/>
        <w:jc w:val="both"/>
        <w:rPr>
          <w:sz w:val="28"/>
          <w:szCs w:val="28"/>
          <w:lang w:eastAsia="ar-SA"/>
        </w:rPr>
      </w:pPr>
      <w:r>
        <w:rPr>
          <w:sz w:val="28"/>
          <w:szCs w:val="28"/>
          <w:lang w:eastAsia="ar-SA"/>
        </w:rPr>
        <w:t xml:space="preserve">Утвердить административный регламент предоставления администрацией </w:t>
      </w:r>
      <w:proofErr w:type="spellStart"/>
      <w:r>
        <w:rPr>
          <w:sz w:val="28"/>
          <w:szCs w:val="28"/>
          <w:lang w:eastAsia="ar-SA"/>
        </w:rPr>
        <w:t>Бураковского</w:t>
      </w:r>
      <w:proofErr w:type="spellEnd"/>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w:t>
      </w:r>
      <w:proofErr w:type="gramStart"/>
      <w:r>
        <w:rPr>
          <w:sz w:val="28"/>
          <w:szCs w:val="28"/>
          <w:lang w:eastAsia="ar-SA"/>
        </w:rPr>
        <w:t>района  муниципальной</w:t>
      </w:r>
      <w:proofErr w:type="gramEnd"/>
      <w:r>
        <w:rPr>
          <w:sz w:val="28"/>
          <w:szCs w:val="28"/>
          <w:lang w:eastAsia="ar-SA"/>
        </w:rPr>
        <w:t xml:space="preserve">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(прилагается).</w:t>
      </w:r>
    </w:p>
    <w:p w:rsidR="00284195" w:rsidRPr="00170C2D" w:rsidRDefault="00284195" w:rsidP="00284195">
      <w:pPr>
        <w:ind w:firstLine="708"/>
        <w:jc w:val="both"/>
        <w:rPr>
          <w:sz w:val="28"/>
          <w:szCs w:val="28"/>
          <w:lang w:eastAsia="ar-SA"/>
        </w:rPr>
      </w:pPr>
      <w:r w:rsidRPr="00170C2D">
        <w:rPr>
          <w:sz w:val="28"/>
          <w:szCs w:val="28"/>
          <w:lang w:eastAsia="ar-SA"/>
        </w:rPr>
        <w:t xml:space="preserve">2. Общему отделу администрации </w:t>
      </w:r>
      <w:proofErr w:type="spellStart"/>
      <w:r w:rsidR="009F6CCE" w:rsidRPr="00170C2D">
        <w:rPr>
          <w:sz w:val="28"/>
          <w:szCs w:val="28"/>
          <w:lang w:eastAsia="ar-SA"/>
        </w:rPr>
        <w:t>Бураковского</w:t>
      </w:r>
      <w:proofErr w:type="spellEnd"/>
      <w:r w:rsidRPr="00170C2D">
        <w:rPr>
          <w:sz w:val="28"/>
          <w:szCs w:val="28"/>
          <w:lang w:eastAsia="ar-SA"/>
        </w:rPr>
        <w:t xml:space="preserve"> сельского поселения </w:t>
      </w:r>
      <w:proofErr w:type="spellStart"/>
      <w:r w:rsidRPr="00170C2D">
        <w:rPr>
          <w:sz w:val="28"/>
          <w:szCs w:val="28"/>
          <w:lang w:eastAsia="ar-SA"/>
        </w:rPr>
        <w:t>Кореновского</w:t>
      </w:r>
      <w:proofErr w:type="spellEnd"/>
      <w:r w:rsidRPr="00170C2D">
        <w:rPr>
          <w:sz w:val="28"/>
          <w:szCs w:val="28"/>
          <w:lang w:eastAsia="ar-SA"/>
        </w:rPr>
        <w:t xml:space="preserve"> района (</w:t>
      </w:r>
      <w:proofErr w:type="spellStart"/>
      <w:r w:rsidR="009F6CCE" w:rsidRPr="00170C2D">
        <w:rPr>
          <w:sz w:val="28"/>
          <w:szCs w:val="28"/>
          <w:lang w:eastAsia="ar-SA"/>
        </w:rPr>
        <w:t>Абрамкина</w:t>
      </w:r>
      <w:proofErr w:type="spellEnd"/>
      <w:r w:rsidRPr="00170C2D">
        <w:rPr>
          <w:sz w:val="28"/>
          <w:szCs w:val="28"/>
          <w:lang w:eastAsia="ar-SA"/>
        </w:rPr>
        <w:t xml:space="preserve">) обнародовать настоящее постановление в установленных местах и разместить его на официальном сайте органов местного самоуправления </w:t>
      </w:r>
      <w:proofErr w:type="spellStart"/>
      <w:r w:rsidR="009F6CCE" w:rsidRPr="00170C2D">
        <w:rPr>
          <w:sz w:val="28"/>
          <w:szCs w:val="28"/>
          <w:lang w:eastAsia="ar-SA"/>
        </w:rPr>
        <w:t>Бураковского</w:t>
      </w:r>
      <w:proofErr w:type="spellEnd"/>
      <w:r w:rsidRPr="00170C2D">
        <w:rPr>
          <w:sz w:val="28"/>
          <w:szCs w:val="28"/>
          <w:lang w:eastAsia="ar-SA"/>
        </w:rPr>
        <w:t xml:space="preserve"> сельского поселения </w:t>
      </w:r>
      <w:proofErr w:type="spellStart"/>
      <w:r w:rsidRPr="00170C2D">
        <w:rPr>
          <w:sz w:val="28"/>
          <w:szCs w:val="28"/>
          <w:lang w:eastAsia="ar-SA"/>
        </w:rPr>
        <w:t>Кореновского</w:t>
      </w:r>
      <w:proofErr w:type="spellEnd"/>
      <w:r w:rsidRPr="00170C2D">
        <w:rPr>
          <w:sz w:val="28"/>
          <w:szCs w:val="28"/>
          <w:lang w:eastAsia="ar-SA"/>
        </w:rPr>
        <w:t xml:space="preserve"> района в сети «Интернет».</w:t>
      </w:r>
    </w:p>
    <w:p w:rsidR="00284195" w:rsidRPr="00170C2D" w:rsidRDefault="00284195" w:rsidP="00284195">
      <w:pPr>
        <w:ind w:firstLine="708"/>
        <w:jc w:val="both"/>
        <w:rPr>
          <w:sz w:val="28"/>
          <w:szCs w:val="28"/>
          <w:lang w:eastAsia="ar-SA"/>
        </w:rPr>
      </w:pPr>
      <w:r w:rsidRPr="00170C2D">
        <w:rPr>
          <w:sz w:val="28"/>
          <w:szCs w:val="28"/>
          <w:lang w:eastAsia="ar-SA"/>
        </w:rPr>
        <w:t>3. Постановление вступает в силу после его официального обнародования.</w:t>
      </w:r>
    </w:p>
    <w:p w:rsidR="00284195" w:rsidRPr="00170C2D" w:rsidRDefault="00284195" w:rsidP="00284195">
      <w:pPr>
        <w:ind w:firstLine="708"/>
        <w:jc w:val="both"/>
        <w:rPr>
          <w:sz w:val="28"/>
          <w:szCs w:val="28"/>
        </w:rPr>
      </w:pPr>
    </w:p>
    <w:p w:rsidR="009F6CCE" w:rsidRPr="00170C2D" w:rsidRDefault="009F6CCE" w:rsidP="00284195">
      <w:pPr>
        <w:ind w:firstLine="708"/>
        <w:jc w:val="both"/>
        <w:rPr>
          <w:sz w:val="28"/>
          <w:szCs w:val="28"/>
        </w:rPr>
      </w:pPr>
    </w:p>
    <w:p w:rsidR="009F6CCE" w:rsidRPr="00170C2D" w:rsidRDefault="009F6CCE" w:rsidP="00284195">
      <w:pPr>
        <w:ind w:firstLine="708"/>
        <w:jc w:val="both"/>
        <w:rPr>
          <w:sz w:val="28"/>
          <w:szCs w:val="28"/>
        </w:rPr>
      </w:pPr>
    </w:p>
    <w:p w:rsidR="00284195" w:rsidRPr="00170C2D" w:rsidRDefault="00284195" w:rsidP="00284195">
      <w:pPr>
        <w:autoSpaceDE w:val="0"/>
        <w:autoSpaceDN w:val="0"/>
        <w:adjustRightInd w:val="0"/>
        <w:jc w:val="both"/>
        <w:rPr>
          <w:sz w:val="28"/>
          <w:szCs w:val="28"/>
        </w:rPr>
      </w:pPr>
      <w:r w:rsidRPr="00170C2D">
        <w:rPr>
          <w:sz w:val="28"/>
          <w:szCs w:val="28"/>
        </w:rPr>
        <w:t xml:space="preserve">Глава </w:t>
      </w:r>
    </w:p>
    <w:p w:rsidR="00284195" w:rsidRPr="00170C2D" w:rsidRDefault="009F6CCE" w:rsidP="00284195">
      <w:pPr>
        <w:autoSpaceDE w:val="0"/>
        <w:autoSpaceDN w:val="0"/>
        <w:adjustRightInd w:val="0"/>
        <w:jc w:val="both"/>
        <w:rPr>
          <w:sz w:val="28"/>
          <w:szCs w:val="28"/>
        </w:rPr>
      </w:pPr>
      <w:proofErr w:type="spellStart"/>
      <w:r w:rsidRPr="00170C2D">
        <w:rPr>
          <w:sz w:val="28"/>
          <w:szCs w:val="28"/>
        </w:rPr>
        <w:t>Бураковского</w:t>
      </w:r>
      <w:proofErr w:type="spellEnd"/>
      <w:r w:rsidR="00284195" w:rsidRPr="00170C2D">
        <w:rPr>
          <w:sz w:val="28"/>
          <w:szCs w:val="28"/>
        </w:rPr>
        <w:t xml:space="preserve"> сельского поселения </w:t>
      </w:r>
    </w:p>
    <w:p w:rsidR="00284195" w:rsidRPr="00170C2D" w:rsidRDefault="00284195" w:rsidP="00284195">
      <w:pPr>
        <w:tabs>
          <w:tab w:val="left" w:pos="2340"/>
          <w:tab w:val="left" w:pos="3780"/>
        </w:tabs>
        <w:rPr>
          <w:sz w:val="28"/>
          <w:szCs w:val="28"/>
        </w:rPr>
      </w:pPr>
      <w:proofErr w:type="spellStart"/>
      <w:r w:rsidRPr="00170C2D">
        <w:rPr>
          <w:sz w:val="28"/>
          <w:szCs w:val="28"/>
        </w:rPr>
        <w:t>Кореновского</w:t>
      </w:r>
      <w:proofErr w:type="spellEnd"/>
      <w:r w:rsidRPr="00170C2D">
        <w:rPr>
          <w:sz w:val="28"/>
          <w:szCs w:val="28"/>
        </w:rPr>
        <w:t xml:space="preserve"> района                                             </w:t>
      </w:r>
      <w:r w:rsidR="009F6CCE" w:rsidRPr="00170C2D">
        <w:rPr>
          <w:sz w:val="28"/>
          <w:szCs w:val="28"/>
        </w:rPr>
        <w:t xml:space="preserve">                              Л.И. </w:t>
      </w:r>
      <w:proofErr w:type="spellStart"/>
      <w:r w:rsidR="009F6CCE" w:rsidRPr="00170C2D">
        <w:rPr>
          <w:sz w:val="28"/>
          <w:szCs w:val="28"/>
        </w:rPr>
        <w:t>Орлецкая</w:t>
      </w:r>
      <w:proofErr w:type="spellEnd"/>
    </w:p>
    <w:p w:rsidR="00284195" w:rsidRPr="00170C2D" w:rsidRDefault="00284195" w:rsidP="00284195">
      <w:pPr>
        <w:tabs>
          <w:tab w:val="left" w:pos="2340"/>
          <w:tab w:val="left" w:pos="3780"/>
        </w:tabs>
        <w:rPr>
          <w:sz w:val="28"/>
          <w:szCs w:val="28"/>
        </w:rPr>
      </w:pPr>
    </w:p>
    <w:p w:rsidR="00284195" w:rsidRPr="00170C2D" w:rsidRDefault="00284195" w:rsidP="00284195">
      <w:pPr>
        <w:rPr>
          <w:sz w:val="28"/>
          <w:szCs w:val="28"/>
        </w:rPr>
        <w:sectPr w:rsidR="00284195" w:rsidRPr="00170C2D">
          <w:pgSz w:w="11906" w:h="16838"/>
          <w:pgMar w:top="284" w:right="567" w:bottom="567" w:left="1701" w:header="709" w:footer="709" w:gutter="0"/>
          <w:cols w:space="720"/>
        </w:sectPr>
      </w:pPr>
    </w:p>
    <w:p w:rsidR="00284195" w:rsidRPr="00170C2D" w:rsidRDefault="00284195" w:rsidP="00284195">
      <w:pPr>
        <w:ind w:left="4820"/>
        <w:jc w:val="center"/>
        <w:rPr>
          <w:rFonts w:eastAsia="TimesNewRomanPSMT"/>
          <w:sz w:val="28"/>
          <w:szCs w:val="28"/>
        </w:rPr>
      </w:pPr>
      <w:r w:rsidRPr="00170C2D">
        <w:rPr>
          <w:rFonts w:eastAsia="TimesNewRomanPSMT"/>
          <w:sz w:val="28"/>
          <w:szCs w:val="28"/>
        </w:rPr>
        <w:lastRenderedPageBreak/>
        <w:t>ПРИЛОЖЕНИЕ</w:t>
      </w:r>
    </w:p>
    <w:p w:rsidR="00284195" w:rsidRPr="00170C2D" w:rsidRDefault="00284195" w:rsidP="00284195">
      <w:pPr>
        <w:ind w:left="4820"/>
        <w:jc w:val="center"/>
        <w:rPr>
          <w:rFonts w:eastAsia="TimesNewRomanPSMT"/>
          <w:sz w:val="28"/>
          <w:szCs w:val="28"/>
        </w:rPr>
      </w:pPr>
    </w:p>
    <w:p w:rsidR="00284195" w:rsidRPr="00170C2D" w:rsidRDefault="00284195" w:rsidP="00284195">
      <w:pPr>
        <w:ind w:left="4820"/>
        <w:jc w:val="center"/>
        <w:rPr>
          <w:rFonts w:eastAsia="TimesNewRomanPSMT"/>
          <w:sz w:val="28"/>
          <w:szCs w:val="28"/>
        </w:rPr>
      </w:pPr>
      <w:r w:rsidRPr="00170C2D">
        <w:rPr>
          <w:rFonts w:eastAsia="TimesNewRomanPSMT"/>
          <w:sz w:val="28"/>
          <w:szCs w:val="28"/>
        </w:rPr>
        <w:t xml:space="preserve">к постановлению администрации </w:t>
      </w:r>
    </w:p>
    <w:p w:rsidR="00284195" w:rsidRPr="00170C2D" w:rsidRDefault="009F6CCE" w:rsidP="00284195">
      <w:pPr>
        <w:ind w:left="4820"/>
        <w:jc w:val="center"/>
        <w:rPr>
          <w:rFonts w:eastAsia="TimesNewRomanPSMT"/>
          <w:sz w:val="28"/>
          <w:szCs w:val="28"/>
        </w:rPr>
      </w:pPr>
      <w:proofErr w:type="spellStart"/>
      <w:r w:rsidRPr="00170C2D">
        <w:rPr>
          <w:rFonts w:eastAsia="TimesNewRomanPSMT"/>
          <w:sz w:val="28"/>
          <w:szCs w:val="28"/>
        </w:rPr>
        <w:t>Бураковского</w:t>
      </w:r>
      <w:proofErr w:type="spellEnd"/>
      <w:r w:rsidR="00284195" w:rsidRPr="00170C2D">
        <w:rPr>
          <w:rFonts w:eastAsia="TimesNewRomanPSMT"/>
          <w:sz w:val="28"/>
          <w:szCs w:val="28"/>
        </w:rPr>
        <w:t xml:space="preserve"> сельского поселения </w:t>
      </w:r>
      <w:proofErr w:type="spellStart"/>
      <w:r w:rsidR="00284195" w:rsidRPr="00170C2D">
        <w:rPr>
          <w:rFonts w:eastAsia="TimesNewRomanPSMT"/>
          <w:sz w:val="28"/>
          <w:szCs w:val="28"/>
        </w:rPr>
        <w:t>Кореновского</w:t>
      </w:r>
      <w:proofErr w:type="spellEnd"/>
      <w:r w:rsidR="00284195" w:rsidRPr="00170C2D">
        <w:rPr>
          <w:rFonts w:eastAsia="TimesNewRomanPSMT"/>
          <w:sz w:val="28"/>
          <w:szCs w:val="28"/>
        </w:rPr>
        <w:t xml:space="preserve"> района</w:t>
      </w:r>
    </w:p>
    <w:p w:rsidR="00284195" w:rsidRPr="00170C2D" w:rsidRDefault="00D4599D" w:rsidP="00284195">
      <w:pPr>
        <w:ind w:left="4820"/>
        <w:jc w:val="center"/>
        <w:rPr>
          <w:rFonts w:eastAsia="TimesNewRomanPSMT"/>
          <w:sz w:val="28"/>
          <w:szCs w:val="28"/>
        </w:rPr>
      </w:pPr>
      <w:r>
        <w:rPr>
          <w:rFonts w:eastAsia="TimesNewRomanPSMT"/>
          <w:sz w:val="28"/>
          <w:szCs w:val="28"/>
        </w:rPr>
        <w:t>от 31 мая 2022 года № 57</w:t>
      </w:r>
    </w:p>
    <w:p w:rsidR="00284195" w:rsidRPr="00170C2D" w:rsidRDefault="00284195" w:rsidP="00284195">
      <w:pPr>
        <w:ind w:left="4820"/>
        <w:jc w:val="center"/>
        <w:rPr>
          <w:rFonts w:eastAsia="TimesNewRomanPSMT"/>
          <w:sz w:val="28"/>
          <w:szCs w:val="28"/>
        </w:rPr>
      </w:pPr>
    </w:p>
    <w:p w:rsidR="00284195" w:rsidRPr="00170C2D" w:rsidRDefault="00284195" w:rsidP="00284195">
      <w:pPr>
        <w:ind w:left="4820"/>
        <w:jc w:val="center"/>
        <w:rPr>
          <w:rFonts w:eastAsia="TimesNewRomanPSMT"/>
          <w:sz w:val="28"/>
          <w:szCs w:val="28"/>
        </w:rPr>
      </w:pPr>
    </w:p>
    <w:p w:rsidR="00284195" w:rsidRPr="00170C2D" w:rsidRDefault="00284195" w:rsidP="00284195">
      <w:pPr>
        <w:ind w:left="4820"/>
        <w:jc w:val="center"/>
        <w:rPr>
          <w:rFonts w:eastAsia="TimesNewRomanPSMT"/>
          <w:sz w:val="28"/>
          <w:szCs w:val="28"/>
        </w:rPr>
      </w:pPr>
    </w:p>
    <w:p w:rsidR="00284195" w:rsidRPr="00170C2D" w:rsidRDefault="00284195" w:rsidP="00284195">
      <w:pPr>
        <w:suppressAutoHyphens/>
        <w:jc w:val="center"/>
        <w:rPr>
          <w:rFonts w:eastAsia="Calibri"/>
          <w:b/>
          <w:sz w:val="28"/>
          <w:szCs w:val="28"/>
          <w:lang w:eastAsia="ar-SA"/>
        </w:rPr>
      </w:pPr>
      <w:r w:rsidRPr="00170C2D">
        <w:rPr>
          <w:rFonts w:eastAsia="Calibri"/>
          <w:b/>
          <w:sz w:val="28"/>
          <w:szCs w:val="28"/>
          <w:lang w:eastAsia="ar-SA"/>
        </w:rPr>
        <w:t>АДМИНИСТРАТИВНЫЙ РЕГЛАМЕНТ</w:t>
      </w:r>
    </w:p>
    <w:p w:rsidR="00284195" w:rsidRPr="00170C2D" w:rsidRDefault="00284195" w:rsidP="00284195">
      <w:pPr>
        <w:suppressAutoHyphens/>
        <w:autoSpaceDE w:val="0"/>
        <w:jc w:val="center"/>
        <w:rPr>
          <w:rFonts w:eastAsia="Arial"/>
          <w:b/>
          <w:sz w:val="28"/>
          <w:szCs w:val="28"/>
          <w:shd w:val="clear" w:color="auto" w:fill="FFFFFF"/>
          <w:lang w:eastAsia="ar-SA"/>
        </w:rPr>
      </w:pPr>
      <w:r w:rsidRPr="00170C2D">
        <w:rPr>
          <w:rFonts w:eastAsia="Arial"/>
          <w:b/>
          <w:sz w:val="28"/>
          <w:szCs w:val="28"/>
          <w:lang w:eastAsia="ar-SA"/>
        </w:rPr>
        <w:t xml:space="preserve">предоставления администрацией </w:t>
      </w:r>
      <w:proofErr w:type="spellStart"/>
      <w:r w:rsidR="009F6CCE" w:rsidRPr="00170C2D">
        <w:rPr>
          <w:rFonts w:eastAsia="Arial"/>
          <w:b/>
          <w:sz w:val="28"/>
          <w:szCs w:val="28"/>
          <w:lang w:eastAsia="ar-SA"/>
        </w:rPr>
        <w:t>Бураковского</w:t>
      </w:r>
      <w:proofErr w:type="spellEnd"/>
      <w:r w:rsidRPr="00170C2D">
        <w:rPr>
          <w:rFonts w:eastAsia="Arial"/>
          <w:b/>
          <w:sz w:val="28"/>
          <w:szCs w:val="28"/>
          <w:lang w:eastAsia="ar-SA"/>
        </w:rPr>
        <w:t xml:space="preserve"> сельского поселения </w:t>
      </w:r>
      <w:proofErr w:type="spellStart"/>
      <w:r w:rsidRPr="00170C2D">
        <w:rPr>
          <w:rFonts w:eastAsia="Arial"/>
          <w:b/>
          <w:sz w:val="28"/>
          <w:szCs w:val="28"/>
          <w:lang w:eastAsia="ar-SA"/>
        </w:rPr>
        <w:t>Кореновского</w:t>
      </w:r>
      <w:proofErr w:type="spellEnd"/>
      <w:r w:rsidRPr="00170C2D">
        <w:rPr>
          <w:rFonts w:eastAsia="Arial"/>
          <w:b/>
          <w:sz w:val="28"/>
          <w:szCs w:val="28"/>
          <w:lang w:eastAsia="ar-SA"/>
        </w:rPr>
        <w:t xml:space="preserve"> района муниципальной услуги </w:t>
      </w:r>
      <w:r w:rsidRPr="00170C2D">
        <w:rPr>
          <w:rFonts w:eastAsia="Arial"/>
          <w:b/>
          <w:sz w:val="28"/>
          <w:szCs w:val="28"/>
          <w:shd w:val="clear" w:color="auto" w:fill="FFFFFF"/>
          <w:lang w:eastAsia="ar-SA"/>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284195" w:rsidRPr="00170C2D" w:rsidRDefault="00284195" w:rsidP="00284195">
      <w:pPr>
        <w:suppressAutoHyphens/>
        <w:spacing w:after="120"/>
        <w:jc w:val="center"/>
        <w:rPr>
          <w:sz w:val="24"/>
          <w:szCs w:val="24"/>
          <w:shd w:val="clear" w:color="auto" w:fill="FFFFFF"/>
          <w:lang w:eastAsia="en-US" w:bidi="en-US"/>
        </w:rPr>
      </w:pPr>
    </w:p>
    <w:p w:rsidR="00284195" w:rsidRPr="00170C2D" w:rsidRDefault="00284195" w:rsidP="00284195">
      <w:pPr>
        <w:widowControl w:val="0"/>
        <w:shd w:val="clear" w:color="auto" w:fill="FFFFFF"/>
        <w:suppressAutoHyphens/>
        <w:autoSpaceDE w:val="0"/>
        <w:ind w:left="709"/>
        <w:jc w:val="center"/>
        <w:rPr>
          <w:sz w:val="28"/>
          <w:szCs w:val="28"/>
          <w:lang w:eastAsia="ar-SA"/>
        </w:rPr>
      </w:pPr>
      <w:r w:rsidRPr="00170C2D">
        <w:rPr>
          <w:sz w:val="28"/>
          <w:szCs w:val="28"/>
          <w:lang w:eastAsia="ar-SA"/>
        </w:rPr>
        <w:t>1.  Общие положения</w:t>
      </w:r>
    </w:p>
    <w:p w:rsidR="00284195" w:rsidRPr="00170C2D" w:rsidRDefault="00284195" w:rsidP="00284195">
      <w:pPr>
        <w:widowControl w:val="0"/>
        <w:shd w:val="clear" w:color="auto" w:fill="FFFFFF"/>
        <w:suppressAutoHyphens/>
        <w:autoSpaceDE w:val="0"/>
        <w:ind w:left="709"/>
        <w:jc w:val="center"/>
        <w:rPr>
          <w:sz w:val="28"/>
          <w:szCs w:val="28"/>
          <w:lang w:eastAsia="ar-SA"/>
        </w:rPr>
      </w:pPr>
    </w:p>
    <w:p w:rsidR="00284195" w:rsidRPr="00170C2D" w:rsidRDefault="00284195" w:rsidP="00284195">
      <w:pPr>
        <w:tabs>
          <w:tab w:val="left" w:pos="708"/>
        </w:tabs>
        <w:suppressAutoHyphens/>
        <w:spacing w:line="100" w:lineRule="atLeast"/>
        <w:jc w:val="center"/>
        <w:rPr>
          <w:lang w:eastAsia="zh-CN"/>
        </w:rPr>
      </w:pPr>
      <w:r w:rsidRPr="00170C2D">
        <w:rPr>
          <w:sz w:val="28"/>
          <w:szCs w:val="28"/>
        </w:rPr>
        <w:t>1.1. Предмет регулирования административного регламента</w:t>
      </w:r>
    </w:p>
    <w:p w:rsidR="00284195" w:rsidRPr="00170C2D" w:rsidRDefault="00284195" w:rsidP="00284195">
      <w:pPr>
        <w:widowControl w:val="0"/>
        <w:suppressAutoHyphens/>
        <w:autoSpaceDE w:val="0"/>
        <w:spacing w:line="200" w:lineRule="atLeast"/>
        <w:ind w:firstLine="851"/>
        <w:jc w:val="both"/>
        <w:rPr>
          <w:bCs/>
          <w:sz w:val="28"/>
          <w:szCs w:val="28"/>
          <w:lang w:eastAsia="ar-SA"/>
        </w:rPr>
      </w:pPr>
    </w:p>
    <w:p w:rsidR="00284195" w:rsidRPr="00170C2D" w:rsidRDefault="00284195" w:rsidP="00284195">
      <w:pPr>
        <w:ind w:firstLine="709"/>
        <w:jc w:val="both"/>
        <w:rPr>
          <w:rFonts w:eastAsia="DejaVu Sans" w:cs="DejaVu Sans"/>
          <w:kern w:val="3"/>
          <w:sz w:val="28"/>
          <w:szCs w:val="28"/>
          <w:lang w:eastAsia="zh-CN" w:bidi="hi-IN"/>
        </w:rPr>
      </w:pPr>
      <w:r w:rsidRPr="00170C2D">
        <w:rPr>
          <w:bCs/>
          <w:sz w:val="28"/>
          <w:szCs w:val="28"/>
          <w:lang w:eastAsia="ar-SA"/>
        </w:rPr>
        <w:t xml:space="preserve">1.1.1. </w:t>
      </w:r>
      <w:r w:rsidRPr="00170C2D">
        <w:rPr>
          <w:rFonts w:eastAsia="WenQuanYi Micro Hei"/>
          <w:kern w:val="2"/>
          <w:sz w:val="28"/>
          <w:szCs w:val="28"/>
          <w:lang w:eastAsia="zh-CN" w:bidi="hi-IN"/>
        </w:rPr>
        <w:t>Административный регламент п</w:t>
      </w:r>
      <w:r w:rsidRPr="00170C2D">
        <w:rPr>
          <w:rFonts w:eastAsia="DejaVu Sans" w:cs="DejaVu Sans"/>
          <w:kern w:val="3"/>
          <w:sz w:val="28"/>
          <w:szCs w:val="28"/>
          <w:lang w:eastAsia="zh-CN" w:bidi="hi-IN"/>
        </w:rPr>
        <w:t xml:space="preserve">редоставления администрацией  </w:t>
      </w:r>
      <w:proofErr w:type="spellStart"/>
      <w:r w:rsidR="009F6CCE" w:rsidRPr="00170C2D">
        <w:rPr>
          <w:rFonts w:eastAsia="DejaVu Sans" w:cs="DejaVu Sans"/>
          <w:kern w:val="3"/>
          <w:sz w:val="28"/>
          <w:szCs w:val="28"/>
          <w:lang w:eastAsia="zh-CN" w:bidi="hi-IN"/>
        </w:rPr>
        <w:t>Бураковского</w:t>
      </w:r>
      <w:proofErr w:type="spellEnd"/>
      <w:r w:rsidR="009F6CCE" w:rsidRPr="00170C2D">
        <w:rPr>
          <w:rFonts w:eastAsia="DejaVu Sans" w:cs="DejaVu Sans"/>
          <w:kern w:val="3"/>
          <w:sz w:val="28"/>
          <w:szCs w:val="28"/>
          <w:lang w:eastAsia="zh-CN" w:bidi="hi-IN"/>
        </w:rPr>
        <w:t xml:space="preserve"> </w:t>
      </w:r>
      <w:r w:rsidRPr="00170C2D">
        <w:rPr>
          <w:rFonts w:eastAsia="DejaVu Sans" w:cs="DejaVu Sans"/>
          <w:kern w:val="3"/>
          <w:sz w:val="28"/>
          <w:szCs w:val="28"/>
          <w:lang w:eastAsia="zh-CN" w:bidi="hi-IN"/>
        </w:rPr>
        <w:t xml:space="preserve">сельского поселения </w:t>
      </w:r>
      <w:proofErr w:type="spellStart"/>
      <w:r w:rsidRPr="00170C2D">
        <w:rPr>
          <w:rFonts w:eastAsia="DejaVu Sans" w:cs="DejaVu Sans"/>
          <w:kern w:val="3"/>
          <w:sz w:val="28"/>
          <w:szCs w:val="28"/>
          <w:lang w:eastAsia="zh-CN" w:bidi="hi-IN"/>
        </w:rPr>
        <w:t>Кореновского</w:t>
      </w:r>
      <w:proofErr w:type="spellEnd"/>
      <w:r w:rsidRPr="00170C2D">
        <w:rPr>
          <w:rFonts w:eastAsia="DejaVu Sans" w:cs="DejaVu Sans"/>
          <w:kern w:val="3"/>
          <w:sz w:val="28"/>
          <w:szCs w:val="28"/>
          <w:lang w:eastAsia="zh-CN" w:bidi="hi-IN"/>
        </w:rPr>
        <w:t xml:space="preserve"> района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w:t>
      </w:r>
      <w:r w:rsidRPr="00170C2D">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proofErr w:type="spellStart"/>
      <w:r w:rsidR="009F6CCE" w:rsidRPr="00170C2D">
        <w:rPr>
          <w:rFonts w:eastAsia="DejaVu Sans" w:cs="DejaVu Sans"/>
          <w:kern w:val="3"/>
          <w:sz w:val="28"/>
          <w:szCs w:val="28"/>
          <w:lang w:eastAsia="zh-CN" w:bidi="hi-IN"/>
        </w:rPr>
        <w:t>Бураковского</w:t>
      </w:r>
      <w:proofErr w:type="spellEnd"/>
      <w:r w:rsidRPr="00170C2D">
        <w:rPr>
          <w:rFonts w:eastAsia="DejaVu Sans" w:cs="DejaVu Sans"/>
          <w:kern w:val="3"/>
          <w:sz w:val="28"/>
          <w:szCs w:val="28"/>
          <w:lang w:eastAsia="zh-CN" w:bidi="hi-IN"/>
        </w:rPr>
        <w:t xml:space="preserve"> сельского поселения   </w:t>
      </w:r>
      <w:proofErr w:type="spellStart"/>
      <w:r w:rsidRPr="00170C2D">
        <w:rPr>
          <w:rFonts w:eastAsia="DejaVu Sans" w:cs="DejaVu Sans"/>
          <w:kern w:val="3"/>
          <w:sz w:val="28"/>
          <w:szCs w:val="28"/>
          <w:lang w:eastAsia="zh-CN" w:bidi="hi-IN"/>
        </w:rPr>
        <w:t>Кореновского</w:t>
      </w:r>
      <w:proofErr w:type="spellEnd"/>
      <w:r w:rsidRPr="00170C2D">
        <w:rPr>
          <w:rFonts w:eastAsia="DejaVu Sans" w:cs="DejaVu Sans"/>
          <w:kern w:val="3"/>
          <w:sz w:val="28"/>
          <w:szCs w:val="28"/>
          <w:lang w:eastAsia="zh-CN" w:bidi="hi-IN"/>
        </w:rPr>
        <w:t xml:space="preserve"> района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284195" w:rsidRPr="00170C2D" w:rsidRDefault="00284195" w:rsidP="00284195">
      <w:pPr>
        <w:ind w:firstLine="709"/>
        <w:jc w:val="both"/>
        <w:rPr>
          <w:rFonts w:eastAsia="DejaVu Sans" w:cs="DejaVu Sans"/>
          <w:kern w:val="3"/>
          <w:sz w:val="28"/>
          <w:szCs w:val="28"/>
          <w:lang w:eastAsia="zh-CN" w:bidi="hi-IN"/>
        </w:rPr>
      </w:pPr>
      <w:r w:rsidRPr="00170C2D">
        <w:rPr>
          <w:rFonts w:eastAsia="DejaVu Sans" w:cs="DejaVu Sans"/>
          <w:kern w:val="3"/>
          <w:sz w:val="28"/>
          <w:szCs w:val="28"/>
          <w:lang w:eastAsia="zh-CN" w:bidi="hi-IN"/>
        </w:rPr>
        <w:t>1.1.2.</w:t>
      </w:r>
      <w:r w:rsidRPr="00170C2D">
        <w:t xml:space="preserve"> </w:t>
      </w:r>
      <w:r w:rsidRPr="00170C2D">
        <w:rPr>
          <w:rFonts w:eastAsia="DejaVu Sans" w:cs="DejaVu Sans"/>
          <w:kern w:val="3"/>
          <w:sz w:val="28"/>
          <w:szCs w:val="28"/>
          <w:lang w:eastAsia="zh-CN" w:bidi="hi-IN"/>
        </w:rPr>
        <w:t xml:space="preserve">Действие настоящего Регламент распространяется на правоотношения по распоряжению земельными участками, находящимися в муниципальной собственности </w:t>
      </w:r>
      <w:proofErr w:type="spellStart"/>
      <w:r w:rsidR="009F6CCE" w:rsidRPr="00170C2D">
        <w:rPr>
          <w:rFonts w:eastAsia="DejaVu Sans" w:cs="DejaVu Sans"/>
          <w:kern w:val="3"/>
          <w:sz w:val="28"/>
          <w:szCs w:val="28"/>
          <w:lang w:eastAsia="zh-CN" w:bidi="hi-IN"/>
        </w:rPr>
        <w:t>Бураковского</w:t>
      </w:r>
      <w:proofErr w:type="spellEnd"/>
      <w:r w:rsidR="009F6CCE" w:rsidRPr="00170C2D">
        <w:rPr>
          <w:rFonts w:eastAsia="DejaVu Sans" w:cs="DejaVu Sans"/>
          <w:kern w:val="3"/>
          <w:sz w:val="28"/>
          <w:szCs w:val="28"/>
          <w:lang w:eastAsia="zh-CN" w:bidi="hi-IN"/>
        </w:rPr>
        <w:t xml:space="preserve"> </w:t>
      </w:r>
      <w:r w:rsidRPr="00170C2D">
        <w:rPr>
          <w:rFonts w:eastAsia="DejaVu Sans" w:cs="DejaVu Sans"/>
          <w:kern w:val="3"/>
          <w:sz w:val="28"/>
          <w:szCs w:val="28"/>
          <w:lang w:eastAsia="zh-CN" w:bidi="hi-IN"/>
        </w:rPr>
        <w:t xml:space="preserve">сельского поселения </w:t>
      </w:r>
      <w:proofErr w:type="spellStart"/>
      <w:r w:rsidRPr="00170C2D">
        <w:rPr>
          <w:rFonts w:eastAsia="DejaVu Sans" w:cs="DejaVu Sans"/>
          <w:kern w:val="3"/>
          <w:sz w:val="28"/>
          <w:szCs w:val="28"/>
          <w:lang w:eastAsia="zh-CN" w:bidi="hi-IN"/>
        </w:rPr>
        <w:t>Кореновского</w:t>
      </w:r>
      <w:proofErr w:type="spellEnd"/>
      <w:r w:rsidRPr="00170C2D">
        <w:rPr>
          <w:rFonts w:eastAsia="DejaVu Sans" w:cs="DejaVu Sans"/>
          <w:kern w:val="3"/>
          <w:sz w:val="28"/>
          <w:szCs w:val="28"/>
          <w:lang w:eastAsia="zh-CN" w:bidi="hi-IN"/>
        </w:rPr>
        <w:t xml:space="preserve"> района.</w:t>
      </w:r>
    </w:p>
    <w:p w:rsidR="00284195" w:rsidRPr="00170C2D" w:rsidRDefault="00284195" w:rsidP="00284195">
      <w:pPr>
        <w:ind w:firstLine="709"/>
        <w:jc w:val="both"/>
        <w:rPr>
          <w:rFonts w:eastAsia="DejaVu Sans" w:cs="DejaVu Sans"/>
          <w:kern w:val="3"/>
          <w:sz w:val="28"/>
          <w:szCs w:val="28"/>
          <w:lang w:eastAsia="zh-CN" w:bidi="hi-IN"/>
        </w:rPr>
      </w:pPr>
      <w:r w:rsidRPr="00170C2D">
        <w:rPr>
          <w:rFonts w:eastAsia="DejaVu Sans" w:cs="DejaVu Sans"/>
          <w:kern w:val="3"/>
          <w:sz w:val="28"/>
          <w:szCs w:val="28"/>
          <w:lang w:eastAsia="zh-CN" w:bidi="hi-IN"/>
        </w:rPr>
        <w:t>1.1.3. Предоставление земельного участка, находящегося в муниципальной собственности, осуществляется после проведения работ по формированию земельного участка:</w:t>
      </w:r>
    </w:p>
    <w:p w:rsidR="00284195" w:rsidRPr="00170C2D" w:rsidRDefault="00284195" w:rsidP="00284195">
      <w:pPr>
        <w:ind w:firstLine="709"/>
        <w:jc w:val="both"/>
        <w:rPr>
          <w:rFonts w:eastAsia="DejaVu Sans" w:cs="DejaVu Sans"/>
          <w:kern w:val="3"/>
          <w:sz w:val="28"/>
          <w:szCs w:val="28"/>
          <w:lang w:eastAsia="zh-CN" w:bidi="hi-IN"/>
        </w:rPr>
      </w:pPr>
      <w:r w:rsidRPr="00170C2D">
        <w:rPr>
          <w:rFonts w:eastAsia="DejaVu Sans" w:cs="DejaVu Sans"/>
          <w:kern w:val="3"/>
          <w:sz w:val="28"/>
          <w:szCs w:val="28"/>
          <w:lang w:eastAsia="zh-CN" w:bidi="hi-IN"/>
        </w:rPr>
        <w:t>выполнения в отношении земельного участка в соответствии с требованиями, установленными Федеральным законом от 24 июля 2007 года    №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w:t>
      </w:r>
    </w:p>
    <w:p w:rsidR="00284195" w:rsidRPr="00170C2D" w:rsidRDefault="00284195" w:rsidP="00284195">
      <w:pPr>
        <w:ind w:firstLine="709"/>
        <w:jc w:val="both"/>
        <w:rPr>
          <w:rFonts w:eastAsia="DejaVu Sans" w:cs="DejaVu Sans"/>
          <w:kern w:val="3"/>
          <w:sz w:val="28"/>
          <w:szCs w:val="28"/>
          <w:lang w:eastAsia="zh-CN" w:bidi="hi-IN"/>
        </w:rPr>
      </w:pPr>
      <w:r w:rsidRPr="00170C2D">
        <w:rPr>
          <w:rFonts w:eastAsia="DejaVu Sans" w:cs="DejaVu Sans"/>
          <w:kern w:val="3"/>
          <w:sz w:val="28"/>
          <w:szCs w:val="28"/>
          <w:lang w:eastAsia="zh-CN" w:bidi="hi-IN"/>
        </w:rPr>
        <w:t xml:space="preserve">определения разрешенного использования земельного участка; </w:t>
      </w:r>
    </w:p>
    <w:p w:rsidR="00284195" w:rsidRPr="00170C2D" w:rsidRDefault="00284195" w:rsidP="00284195">
      <w:pPr>
        <w:ind w:firstLine="709"/>
        <w:jc w:val="both"/>
        <w:rPr>
          <w:rFonts w:eastAsia="DejaVu Sans" w:cs="DejaVu Sans"/>
          <w:kern w:val="3"/>
          <w:sz w:val="28"/>
          <w:szCs w:val="28"/>
          <w:lang w:eastAsia="zh-CN" w:bidi="hi-IN"/>
        </w:rPr>
      </w:pPr>
      <w:r w:rsidRPr="00170C2D">
        <w:rPr>
          <w:rFonts w:eastAsia="DejaVu Sans" w:cs="DejaVu Sans"/>
          <w:kern w:val="3"/>
          <w:sz w:val="28"/>
          <w:szCs w:val="28"/>
          <w:lang w:eastAsia="zh-CN" w:bidi="hi-IN"/>
        </w:rPr>
        <w:lastRenderedPageBreak/>
        <w:t>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84195" w:rsidRPr="00170C2D" w:rsidRDefault="00284195" w:rsidP="00284195">
      <w:pPr>
        <w:ind w:firstLine="709"/>
        <w:jc w:val="both"/>
        <w:rPr>
          <w:rFonts w:eastAsia="DejaVu Sans" w:cs="DejaVu Sans"/>
          <w:kern w:val="3"/>
          <w:sz w:val="28"/>
          <w:szCs w:val="28"/>
          <w:lang w:eastAsia="zh-CN" w:bidi="hi-IN"/>
        </w:rPr>
      </w:pPr>
      <w:r w:rsidRPr="00170C2D">
        <w:rPr>
          <w:rFonts w:eastAsia="DejaVu Sans" w:cs="DejaVu Sans"/>
          <w:kern w:val="3"/>
          <w:sz w:val="28"/>
          <w:szCs w:val="28"/>
          <w:lang w:eastAsia="zh-CN" w:bidi="hi-IN"/>
        </w:rPr>
        <w:t>государственной регистрации права муниципальной собственности на земельный участок.</w:t>
      </w:r>
    </w:p>
    <w:p w:rsidR="00284195" w:rsidRPr="00170C2D" w:rsidRDefault="00284195" w:rsidP="00284195">
      <w:pPr>
        <w:tabs>
          <w:tab w:val="left" w:pos="708"/>
        </w:tabs>
        <w:suppressAutoHyphens/>
        <w:spacing w:line="100" w:lineRule="atLeast"/>
        <w:jc w:val="center"/>
        <w:rPr>
          <w:lang w:eastAsia="zh-CN"/>
        </w:rPr>
      </w:pPr>
    </w:p>
    <w:p w:rsidR="00284195" w:rsidRPr="00170C2D" w:rsidRDefault="00284195" w:rsidP="00284195">
      <w:pPr>
        <w:tabs>
          <w:tab w:val="left" w:pos="708"/>
        </w:tabs>
        <w:suppressAutoHyphens/>
        <w:spacing w:line="100" w:lineRule="atLeast"/>
        <w:jc w:val="center"/>
        <w:rPr>
          <w:lang w:eastAsia="zh-CN"/>
        </w:rPr>
      </w:pPr>
      <w:r w:rsidRPr="00170C2D">
        <w:rPr>
          <w:sz w:val="28"/>
          <w:szCs w:val="28"/>
        </w:rPr>
        <w:t>1.2. Круг заявителей</w:t>
      </w:r>
    </w:p>
    <w:p w:rsidR="00284195" w:rsidRPr="00170C2D" w:rsidRDefault="00284195" w:rsidP="00284195">
      <w:pPr>
        <w:suppressAutoHyphens/>
        <w:autoSpaceDE w:val="0"/>
        <w:ind w:firstLine="720"/>
        <w:jc w:val="both"/>
        <w:rPr>
          <w:bCs/>
          <w:sz w:val="28"/>
          <w:szCs w:val="28"/>
          <w:lang w:eastAsia="ar-SA"/>
        </w:rPr>
      </w:pPr>
    </w:p>
    <w:p w:rsidR="00284195" w:rsidRPr="00170C2D" w:rsidRDefault="00284195" w:rsidP="00284195">
      <w:pPr>
        <w:autoSpaceDE w:val="0"/>
        <w:autoSpaceDN w:val="0"/>
        <w:adjustRightInd w:val="0"/>
        <w:ind w:firstLine="720"/>
        <w:jc w:val="both"/>
        <w:rPr>
          <w:sz w:val="28"/>
          <w:szCs w:val="28"/>
        </w:rPr>
      </w:pPr>
      <w:r w:rsidRPr="00170C2D">
        <w:rPr>
          <w:sz w:val="28"/>
          <w:szCs w:val="28"/>
        </w:rPr>
        <w:t>1.2.1. Заявителями на получение муниципальной услуги являются юридические лица, индивидуальные предприниматели, физические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284195" w:rsidRPr="00170C2D" w:rsidRDefault="00284195" w:rsidP="00284195">
      <w:pPr>
        <w:autoSpaceDE w:val="0"/>
        <w:autoSpaceDN w:val="0"/>
        <w:adjustRightInd w:val="0"/>
        <w:ind w:firstLine="720"/>
        <w:jc w:val="both"/>
        <w:rPr>
          <w:sz w:val="28"/>
          <w:szCs w:val="28"/>
        </w:rPr>
      </w:pPr>
      <w:r w:rsidRPr="00170C2D">
        <w:rPr>
          <w:sz w:val="28"/>
          <w:szCs w:val="28"/>
        </w:rPr>
        <w:t>1.2.2. 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284195" w:rsidRPr="00170C2D" w:rsidRDefault="00284195" w:rsidP="00284195">
      <w:pPr>
        <w:autoSpaceDE w:val="0"/>
        <w:autoSpaceDN w:val="0"/>
        <w:adjustRightInd w:val="0"/>
        <w:ind w:firstLine="720"/>
        <w:jc w:val="both"/>
        <w:rPr>
          <w:sz w:val="28"/>
          <w:szCs w:val="28"/>
        </w:rPr>
      </w:pPr>
      <w:r w:rsidRPr="00170C2D">
        <w:rPr>
          <w:sz w:val="28"/>
          <w:szCs w:val="28"/>
        </w:rPr>
        <w:t>1.2.3. 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(далее ФЗ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ФЗ № 209-ФЗ.</w:t>
      </w:r>
    </w:p>
    <w:p w:rsidR="00284195" w:rsidRPr="00170C2D" w:rsidRDefault="00284195" w:rsidP="00284195">
      <w:pPr>
        <w:autoSpaceDE w:val="0"/>
        <w:autoSpaceDN w:val="0"/>
        <w:adjustRightInd w:val="0"/>
        <w:ind w:firstLine="709"/>
        <w:jc w:val="both"/>
        <w:rPr>
          <w:sz w:val="28"/>
          <w:szCs w:val="28"/>
        </w:rPr>
      </w:pPr>
    </w:p>
    <w:p w:rsidR="00284195" w:rsidRPr="00170C2D" w:rsidRDefault="00284195" w:rsidP="00284195">
      <w:pPr>
        <w:suppressAutoHyphens/>
        <w:autoSpaceDE w:val="0"/>
        <w:autoSpaceDN w:val="0"/>
        <w:adjustRightInd w:val="0"/>
        <w:ind w:firstLine="540"/>
        <w:jc w:val="center"/>
        <w:rPr>
          <w:sz w:val="24"/>
          <w:szCs w:val="24"/>
        </w:rPr>
      </w:pPr>
      <w:r w:rsidRPr="00170C2D">
        <w:rPr>
          <w:sz w:val="28"/>
          <w:szCs w:val="28"/>
        </w:rPr>
        <w:t>1.3.  Требования к порядку информирования о предоставлении муниципальной услуги</w:t>
      </w:r>
    </w:p>
    <w:p w:rsidR="00284195" w:rsidRPr="00170C2D" w:rsidRDefault="00284195" w:rsidP="00284195">
      <w:pPr>
        <w:tabs>
          <w:tab w:val="left" w:pos="708"/>
        </w:tabs>
        <w:suppressAutoHyphens/>
        <w:spacing w:line="100" w:lineRule="atLeast"/>
        <w:jc w:val="center"/>
        <w:rPr>
          <w:lang w:eastAsia="zh-CN"/>
        </w:rPr>
      </w:pPr>
    </w:p>
    <w:p w:rsidR="00284195" w:rsidRPr="00170C2D" w:rsidRDefault="00284195" w:rsidP="009F6CCE">
      <w:pPr>
        <w:rPr>
          <w:sz w:val="28"/>
          <w:szCs w:val="28"/>
        </w:rPr>
      </w:pPr>
      <w:r w:rsidRPr="00170C2D">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009F6CCE" w:rsidRPr="00170C2D">
        <w:rPr>
          <w:sz w:val="28"/>
          <w:szCs w:val="28"/>
        </w:rPr>
        <w:t>wp.burakovskaja.ru</w:t>
      </w:r>
      <w:r w:rsidRPr="00170C2D">
        <w:rPr>
          <w:sz w:val="28"/>
          <w:szCs w:val="28"/>
        </w:rPr>
        <w:t>),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284195" w:rsidRPr="00170C2D" w:rsidRDefault="00284195" w:rsidP="00284195">
      <w:pPr>
        <w:tabs>
          <w:tab w:val="left" w:pos="708"/>
        </w:tabs>
        <w:suppressAutoHyphens/>
        <w:spacing w:line="100" w:lineRule="atLeast"/>
        <w:ind w:firstLine="709"/>
        <w:jc w:val="both"/>
        <w:rPr>
          <w:sz w:val="28"/>
          <w:szCs w:val="28"/>
        </w:rPr>
      </w:pPr>
      <w:r w:rsidRPr="00170C2D">
        <w:rPr>
          <w:sz w:val="28"/>
          <w:szCs w:val="28"/>
        </w:rPr>
        <w:lastRenderedPageBreak/>
        <w:t xml:space="preserve">1.3.1.1. Информирование о порядке предоставления муниципальной услуги осуществляется администрацией </w:t>
      </w:r>
      <w:proofErr w:type="spellStart"/>
      <w:r w:rsidR="009F6CCE" w:rsidRPr="00170C2D">
        <w:rPr>
          <w:sz w:val="28"/>
          <w:szCs w:val="28"/>
        </w:rPr>
        <w:t>Бураковского</w:t>
      </w:r>
      <w:proofErr w:type="spellEnd"/>
      <w:r w:rsidRPr="00170C2D">
        <w:rPr>
          <w:sz w:val="28"/>
          <w:szCs w:val="28"/>
        </w:rPr>
        <w:t xml:space="preserve"> сельского поселения </w:t>
      </w:r>
      <w:bookmarkStart w:id="0" w:name="_GoBack"/>
      <w:bookmarkEnd w:id="0"/>
      <w:proofErr w:type="spellStart"/>
      <w:r w:rsidRPr="00170C2D">
        <w:rPr>
          <w:sz w:val="28"/>
          <w:szCs w:val="28"/>
        </w:rPr>
        <w:t>Кореновский</w:t>
      </w:r>
      <w:proofErr w:type="spellEnd"/>
      <w:r w:rsidRPr="00170C2D">
        <w:rPr>
          <w:sz w:val="28"/>
          <w:szCs w:val="28"/>
        </w:rPr>
        <w:t xml:space="preserve"> </w:t>
      </w:r>
      <w:proofErr w:type="gramStart"/>
      <w:r w:rsidRPr="00170C2D">
        <w:rPr>
          <w:sz w:val="28"/>
          <w:szCs w:val="28"/>
        </w:rPr>
        <w:t>район  (</w:t>
      </w:r>
      <w:proofErr w:type="gramEnd"/>
      <w:r w:rsidRPr="00170C2D">
        <w:rPr>
          <w:sz w:val="28"/>
          <w:szCs w:val="28"/>
        </w:rPr>
        <w:t>далее – Уполномоченный орган):</w:t>
      </w:r>
    </w:p>
    <w:p w:rsidR="00284195" w:rsidRPr="00170C2D" w:rsidRDefault="00284195" w:rsidP="00284195">
      <w:pPr>
        <w:tabs>
          <w:tab w:val="left" w:pos="708"/>
        </w:tabs>
        <w:suppressAutoHyphens/>
        <w:spacing w:line="100" w:lineRule="atLeast"/>
        <w:ind w:firstLine="709"/>
        <w:jc w:val="both"/>
        <w:rPr>
          <w:sz w:val="28"/>
          <w:szCs w:val="28"/>
        </w:rPr>
      </w:pPr>
      <w:r w:rsidRPr="00170C2D">
        <w:rPr>
          <w:sz w:val="28"/>
          <w:szCs w:val="28"/>
        </w:rPr>
        <w:t xml:space="preserve">в устной форме при личном приеме Заявителя; </w:t>
      </w:r>
    </w:p>
    <w:p w:rsidR="00284195" w:rsidRPr="00170C2D" w:rsidRDefault="00284195" w:rsidP="00284195">
      <w:pPr>
        <w:tabs>
          <w:tab w:val="left" w:pos="708"/>
        </w:tabs>
        <w:suppressAutoHyphens/>
        <w:spacing w:line="100" w:lineRule="atLeast"/>
        <w:ind w:firstLine="709"/>
        <w:jc w:val="both"/>
        <w:rPr>
          <w:sz w:val="28"/>
          <w:szCs w:val="28"/>
        </w:rPr>
      </w:pPr>
      <w:r w:rsidRPr="00170C2D">
        <w:rPr>
          <w:sz w:val="28"/>
          <w:szCs w:val="28"/>
        </w:rPr>
        <w:t>с использованием средств телефонной связи;</w:t>
      </w:r>
    </w:p>
    <w:p w:rsidR="00284195" w:rsidRPr="00170C2D" w:rsidRDefault="00284195" w:rsidP="00284195">
      <w:pPr>
        <w:tabs>
          <w:tab w:val="left" w:pos="708"/>
        </w:tabs>
        <w:suppressAutoHyphens/>
        <w:spacing w:line="100" w:lineRule="atLeast"/>
        <w:ind w:firstLine="709"/>
        <w:jc w:val="both"/>
        <w:rPr>
          <w:sz w:val="28"/>
          <w:szCs w:val="28"/>
        </w:rPr>
      </w:pPr>
      <w:r w:rsidRPr="00170C2D">
        <w:rPr>
          <w:sz w:val="28"/>
          <w:szCs w:val="28"/>
        </w:rPr>
        <w:t>путем направления письменного ответа на обращение Заявителя по почте с уведомлением;</w:t>
      </w:r>
    </w:p>
    <w:p w:rsidR="00284195" w:rsidRPr="00170C2D" w:rsidRDefault="00284195" w:rsidP="00284195">
      <w:pPr>
        <w:tabs>
          <w:tab w:val="left" w:pos="708"/>
        </w:tabs>
        <w:suppressAutoHyphens/>
        <w:spacing w:line="100" w:lineRule="atLeast"/>
        <w:ind w:firstLine="709"/>
        <w:jc w:val="both"/>
        <w:rPr>
          <w:sz w:val="28"/>
          <w:szCs w:val="28"/>
        </w:rPr>
      </w:pPr>
      <w:r w:rsidRPr="00170C2D">
        <w:rPr>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284195" w:rsidRPr="00170C2D" w:rsidRDefault="00284195" w:rsidP="00284195">
      <w:pPr>
        <w:tabs>
          <w:tab w:val="left" w:pos="708"/>
        </w:tabs>
        <w:suppressAutoHyphens/>
        <w:spacing w:line="100" w:lineRule="atLeast"/>
        <w:ind w:firstLine="709"/>
        <w:jc w:val="both"/>
        <w:rPr>
          <w:sz w:val="28"/>
          <w:szCs w:val="28"/>
        </w:rPr>
      </w:pPr>
      <w:r w:rsidRPr="00170C2D">
        <w:rPr>
          <w:sz w:val="28"/>
          <w:szCs w:val="28"/>
        </w:rPr>
        <w:t xml:space="preserve">с использованием информационных материалов (брошюр, буклетов, памяток и т.д.); </w:t>
      </w:r>
    </w:p>
    <w:p w:rsidR="00284195" w:rsidRPr="00170C2D" w:rsidRDefault="00284195" w:rsidP="00284195">
      <w:pPr>
        <w:tabs>
          <w:tab w:val="left" w:pos="708"/>
        </w:tabs>
        <w:suppressAutoHyphens/>
        <w:spacing w:line="100" w:lineRule="atLeast"/>
        <w:ind w:firstLine="709"/>
        <w:jc w:val="both"/>
        <w:rPr>
          <w:sz w:val="28"/>
          <w:szCs w:val="28"/>
        </w:rPr>
      </w:pPr>
      <w:r w:rsidRPr="00170C2D">
        <w:rPr>
          <w:sz w:val="28"/>
          <w:szCs w:val="28"/>
        </w:rPr>
        <w:t>на информационных стендах;</w:t>
      </w:r>
    </w:p>
    <w:p w:rsidR="00284195" w:rsidRPr="00170C2D" w:rsidRDefault="00284195" w:rsidP="00284195">
      <w:pPr>
        <w:tabs>
          <w:tab w:val="left" w:pos="708"/>
        </w:tabs>
        <w:suppressAutoHyphens/>
        <w:spacing w:line="100" w:lineRule="atLeast"/>
        <w:ind w:firstLine="709"/>
        <w:jc w:val="both"/>
        <w:rPr>
          <w:sz w:val="28"/>
          <w:szCs w:val="28"/>
        </w:rPr>
      </w:pPr>
      <w:r w:rsidRPr="00170C2D">
        <w:rPr>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284195" w:rsidRPr="00170C2D" w:rsidRDefault="00284195" w:rsidP="00284195">
      <w:pPr>
        <w:tabs>
          <w:tab w:val="left" w:pos="708"/>
        </w:tabs>
        <w:suppressAutoHyphens/>
        <w:spacing w:line="100" w:lineRule="atLeast"/>
        <w:ind w:firstLine="709"/>
        <w:jc w:val="both"/>
        <w:rPr>
          <w:sz w:val="28"/>
          <w:szCs w:val="28"/>
        </w:rPr>
      </w:pPr>
      <w:r w:rsidRPr="00170C2D">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284195" w:rsidRPr="00170C2D" w:rsidRDefault="00284195" w:rsidP="00284195">
      <w:pPr>
        <w:tabs>
          <w:tab w:val="left" w:pos="708"/>
        </w:tabs>
        <w:suppressAutoHyphens/>
        <w:spacing w:line="100" w:lineRule="atLeast"/>
        <w:ind w:firstLine="709"/>
        <w:jc w:val="both"/>
        <w:rPr>
          <w:sz w:val="28"/>
          <w:szCs w:val="28"/>
        </w:rPr>
      </w:pPr>
      <w:r w:rsidRPr="00170C2D">
        <w:rPr>
          <w:sz w:val="28"/>
          <w:szCs w:val="28"/>
        </w:rPr>
        <w:t xml:space="preserve">о входящем номере, под которыми зарегистрировано заявление </w:t>
      </w:r>
    </w:p>
    <w:p w:rsidR="00284195" w:rsidRPr="00170C2D" w:rsidRDefault="00284195" w:rsidP="00284195">
      <w:pPr>
        <w:tabs>
          <w:tab w:val="left" w:pos="708"/>
        </w:tabs>
        <w:suppressAutoHyphens/>
        <w:spacing w:line="100" w:lineRule="atLeast"/>
        <w:ind w:firstLine="709"/>
        <w:jc w:val="both"/>
        <w:rPr>
          <w:sz w:val="28"/>
          <w:szCs w:val="28"/>
        </w:rPr>
      </w:pPr>
      <w:r w:rsidRPr="00170C2D">
        <w:rPr>
          <w:sz w:val="28"/>
          <w:szCs w:val="28"/>
        </w:rPr>
        <w:t>о предоставлении муниципальной услуги;</w:t>
      </w:r>
    </w:p>
    <w:p w:rsidR="00284195" w:rsidRPr="00170C2D" w:rsidRDefault="00284195" w:rsidP="00284195">
      <w:pPr>
        <w:tabs>
          <w:tab w:val="left" w:pos="708"/>
        </w:tabs>
        <w:suppressAutoHyphens/>
        <w:spacing w:line="100" w:lineRule="atLeast"/>
        <w:ind w:firstLine="709"/>
        <w:jc w:val="both"/>
        <w:rPr>
          <w:sz w:val="28"/>
          <w:szCs w:val="28"/>
        </w:rPr>
      </w:pPr>
      <w:r w:rsidRPr="00170C2D">
        <w:rPr>
          <w:sz w:val="28"/>
          <w:szCs w:val="28"/>
        </w:rPr>
        <w:t>о принятии решения по конкретному заявлению о предоставлении муниципальной услуги;</w:t>
      </w:r>
    </w:p>
    <w:p w:rsidR="00284195" w:rsidRPr="00170C2D" w:rsidRDefault="00284195" w:rsidP="00284195">
      <w:pPr>
        <w:tabs>
          <w:tab w:val="left" w:pos="708"/>
        </w:tabs>
        <w:suppressAutoHyphens/>
        <w:spacing w:line="100" w:lineRule="atLeast"/>
        <w:ind w:firstLine="709"/>
        <w:jc w:val="both"/>
        <w:rPr>
          <w:sz w:val="28"/>
          <w:szCs w:val="28"/>
        </w:rPr>
      </w:pPr>
      <w:r w:rsidRPr="00170C2D">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284195" w:rsidRPr="00170C2D" w:rsidRDefault="00284195" w:rsidP="00284195">
      <w:pPr>
        <w:tabs>
          <w:tab w:val="left" w:pos="708"/>
        </w:tabs>
        <w:suppressAutoHyphens/>
        <w:spacing w:line="100" w:lineRule="atLeast"/>
        <w:ind w:firstLine="709"/>
        <w:jc w:val="both"/>
        <w:rPr>
          <w:sz w:val="28"/>
          <w:szCs w:val="28"/>
        </w:rPr>
      </w:pPr>
      <w:r w:rsidRPr="00170C2D">
        <w:rPr>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284195" w:rsidRPr="00170C2D" w:rsidRDefault="00284195" w:rsidP="00284195">
      <w:pPr>
        <w:tabs>
          <w:tab w:val="left" w:pos="708"/>
        </w:tabs>
        <w:suppressAutoHyphens/>
        <w:spacing w:line="100" w:lineRule="atLeast"/>
        <w:ind w:firstLine="709"/>
        <w:jc w:val="both"/>
        <w:rPr>
          <w:sz w:val="28"/>
          <w:szCs w:val="28"/>
        </w:rPr>
      </w:pPr>
      <w:r w:rsidRPr="00170C2D">
        <w:rPr>
          <w:sz w:val="28"/>
          <w:szCs w:val="28"/>
        </w:rPr>
        <w:t>о месте размещения на официальном сайте справочной информации по предоставлению муниципальной услуги;</w:t>
      </w:r>
    </w:p>
    <w:p w:rsidR="00284195" w:rsidRPr="00170C2D" w:rsidRDefault="00284195" w:rsidP="00284195">
      <w:pPr>
        <w:tabs>
          <w:tab w:val="left" w:pos="708"/>
        </w:tabs>
        <w:suppressAutoHyphens/>
        <w:spacing w:line="100" w:lineRule="atLeast"/>
        <w:ind w:firstLine="709"/>
        <w:jc w:val="both"/>
        <w:rPr>
          <w:sz w:val="28"/>
          <w:szCs w:val="28"/>
        </w:rPr>
      </w:pPr>
      <w:r w:rsidRPr="00170C2D">
        <w:rPr>
          <w:sz w:val="28"/>
          <w:szCs w:val="28"/>
        </w:rPr>
        <w:t>по иным вопросам, входящим в компетенцию должностных лиц Уполномоченного органа, не требующим дополнительного изучения.</w:t>
      </w:r>
    </w:p>
    <w:p w:rsidR="00284195" w:rsidRPr="00170C2D" w:rsidRDefault="00284195" w:rsidP="00284195">
      <w:pPr>
        <w:widowControl w:val="0"/>
        <w:suppressAutoHyphens/>
        <w:autoSpaceDE w:val="0"/>
        <w:autoSpaceDN w:val="0"/>
        <w:adjustRightInd w:val="0"/>
        <w:ind w:firstLine="709"/>
        <w:jc w:val="both"/>
        <w:outlineLvl w:val="0"/>
        <w:rPr>
          <w:sz w:val="28"/>
          <w:szCs w:val="28"/>
        </w:rPr>
      </w:pPr>
      <w:r w:rsidRPr="00170C2D">
        <w:rPr>
          <w:sz w:val="28"/>
          <w:szCs w:val="28"/>
          <w:lang w:eastAsia="ar-SA"/>
        </w:rPr>
        <w:t>1.3.1.3 Консультирование по вопросам предоставления муниципальной услуги осуществляется бесплатно.</w:t>
      </w:r>
    </w:p>
    <w:p w:rsidR="00284195" w:rsidRPr="00170C2D" w:rsidRDefault="00284195" w:rsidP="00284195">
      <w:pPr>
        <w:widowControl w:val="0"/>
        <w:suppressAutoHyphens/>
        <w:autoSpaceDE w:val="0"/>
        <w:autoSpaceDN w:val="0"/>
        <w:adjustRightInd w:val="0"/>
        <w:ind w:firstLine="709"/>
        <w:jc w:val="both"/>
        <w:outlineLvl w:val="0"/>
        <w:rPr>
          <w:sz w:val="28"/>
          <w:szCs w:val="28"/>
          <w:lang w:eastAsia="ar-SA"/>
        </w:rPr>
      </w:pPr>
      <w:r w:rsidRPr="00170C2D">
        <w:rPr>
          <w:sz w:val="28"/>
          <w:szCs w:val="28"/>
        </w:rPr>
        <w:t>Должностное лицо</w:t>
      </w:r>
      <w:r w:rsidRPr="00170C2D">
        <w:rPr>
          <w:rFonts w:eastAsia="Calibri"/>
          <w:sz w:val="28"/>
          <w:szCs w:val="28"/>
          <w:lang w:eastAsia="en-US"/>
        </w:rPr>
        <w:t xml:space="preserve"> Уполномоченного органа</w:t>
      </w:r>
      <w:r w:rsidRPr="00170C2D">
        <w:rPr>
          <w:sz w:val="28"/>
          <w:szCs w:val="28"/>
          <w:lang w:eastAsia="ar-SA"/>
        </w:rPr>
        <w:t xml:space="preserve">, осуществляющее консультирование по вопросам предоставления муниципальной услуги </w:t>
      </w:r>
      <w:r w:rsidRPr="00170C2D">
        <w:rPr>
          <w:sz w:val="28"/>
          <w:szCs w:val="28"/>
          <w:lang w:eastAsia="ar-SA"/>
        </w:rPr>
        <w:br/>
        <w:t>(в устной форме или посредством средств телефонной связи), должно корректно и внимательно относиться к Заявителям.</w:t>
      </w:r>
    </w:p>
    <w:p w:rsidR="00284195" w:rsidRPr="00170C2D" w:rsidRDefault="00284195" w:rsidP="00284195">
      <w:pPr>
        <w:widowControl w:val="0"/>
        <w:suppressAutoHyphens/>
        <w:autoSpaceDE w:val="0"/>
        <w:autoSpaceDN w:val="0"/>
        <w:adjustRightInd w:val="0"/>
        <w:ind w:firstLine="709"/>
        <w:jc w:val="both"/>
        <w:outlineLvl w:val="0"/>
        <w:rPr>
          <w:sz w:val="28"/>
          <w:szCs w:val="28"/>
          <w:lang w:eastAsia="ar-SA"/>
        </w:rPr>
      </w:pPr>
      <w:r w:rsidRPr="00170C2D">
        <w:rPr>
          <w:sz w:val="28"/>
          <w:szCs w:val="28"/>
          <w:lang w:eastAsia="ar-SA"/>
        </w:rPr>
        <w:t xml:space="preserve">При консультировании по телефону </w:t>
      </w:r>
      <w:r w:rsidRPr="00170C2D">
        <w:rPr>
          <w:sz w:val="28"/>
          <w:szCs w:val="28"/>
        </w:rPr>
        <w:t>должностное лицо</w:t>
      </w:r>
      <w:r w:rsidRPr="00170C2D">
        <w:rPr>
          <w:rFonts w:eastAsia="Calibri"/>
          <w:sz w:val="28"/>
          <w:szCs w:val="28"/>
          <w:lang w:eastAsia="en-US"/>
        </w:rPr>
        <w:t xml:space="preserve"> Уполномоченного органа</w:t>
      </w:r>
      <w:r w:rsidRPr="00170C2D">
        <w:rPr>
          <w:sz w:val="28"/>
          <w:szCs w:val="28"/>
          <w:lang w:eastAsia="ar-SA"/>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284195" w:rsidRPr="00170C2D" w:rsidRDefault="00284195" w:rsidP="00284195">
      <w:pPr>
        <w:widowControl w:val="0"/>
        <w:suppressAutoHyphens/>
        <w:autoSpaceDE w:val="0"/>
        <w:autoSpaceDN w:val="0"/>
        <w:adjustRightInd w:val="0"/>
        <w:ind w:firstLine="709"/>
        <w:jc w:val="both"/>
        <w:outlineLvl w:val="0"/>
        <w:rPr>
          <w:sz w:val="28"/>
          <w:szCs w:val="28"/>
          <w:lang w:eastAsia="ar-SA"/>
        </w:rPr>
      </w:pPr>
      <w:r w:rsidRPr="00170C2D">
        <w:rPr>
          <w:sz w:val="28"/>
          <w:szCs w:val="28"/>
          <w:lang w:eastAsia="ar-SA"/>
        </w:rPr>
        <w:t xml:space="preserve">Если </w:t>
      </w:r>
      <w:r w:rsidRPr="00170C2D">
        <w:rPr>
          <w:sz w:val="28"/>
          <w:szCs w:val="28"/>
        </w:rPr>
        <w:t>должностное лицо</w:t>
      </w:r>
      <w:r w:rsidRPr="00170C2D">
        <w:rPr>
          <w:rFonts w:eastAsia="Calibri"/>
          <w:sz w:val="28"/>
          <w:szCs w:val="28"/>
          <w:lang w:eastAsia="en-US"/>
        </w:rPr>
        <w:t xml:space="preserve"> Уполномоченного органа</w:t>
      </w:r>
      <w:r w:rsidRPr="00170C2D">
        <w:rPr>
          <w:sz w:val="28"/>
          <w:szCs w:val="28"/>
          <w:lang w:eastAsia="ar-SA"/>
        </w:rPr>
        <w:t xml:space="preserve"> не может ответить на </w:t>
      </w:r>
      <w:r w:rsidRPr="00170C2D">
        <w:rPr>
          <w:sz w:val="28"/>
          <w:szCs w:val="28"/>
          <w:lang w:eastAsia="ar-SA"/>
        </w:rPr>
        <w:lastRenderedPageBreak/>
        <w:t>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84195" w:rsidRPr="00170C2D" w:rsidRDefault="00284195" w:rsidP="00284195">
      <w:pPr>
        <w:widowControl w:val="0"/>
        <w:suppressAutoHyphens/>
        <w:ind w:firstLine="709"/>
        <w:jc w:val="both"/>
        <w:rPr>
          <w:sz w:val="28"/>
          <w:szCs w:val="28"/>
          <w:lang w:eastAsia="ar-SA"/>
        </w:rPr>
      </w:pPr>
      <w:r w:rsidRPr="00170C2D">
        <w:rPr>
          <w:sz w:val="28"/>
          <w:szCs w:val="28"/>
          <w:lang w:eastAsia="ar-SA"/>
        </w:rPr>
        <w:t xml:space="preserve">1.3.1.4. Письменное информирование Заявителя осуществляется путем направления письменного ответа с использованием почтовой связи </w:t>
      </w:r>
      <w:r w:rsidRPr="00170C2D">
        <w:rPr>
          <w:sz w:val="28"/>
          <w:szCs w:val="28"/>
        </w:rPr>
        <w:t>на почтовый адрес Заявителя.</w:t>
      </w:r>
    </w:p>
    <w:p w:rsidR="00284195" w:rsidRPr="00170C2D" w:rsidRDefault="00284195" w:rsidP="00284195">
      <w:pPr>
        <w:widowControl w:val="0"/>
        <w:suppressAutoHyphens/>
        <w:ind w:firstLine="709"/>
        <w:jc w:val="both"/>
        <w:rPr>
          <w:sz w:val="28"/>
          <w:szCs w:val="28"/>
        </w:rPr>
      </w:pPr>
      <w:r w:rsidRPr="00170C2D">
        <w:rPr>
          <w:sz w:val="28"/>
          <w:szCs w:val="28"/>
        </w:rPr>
        <w:t>Письменный ответ должен содержать полный и мотивированный ответ на поставленный вопрос.</w:t>
      </w:r>
    </w:p>
    <w:p w:rsidR="00284195" w:rsidRPr="00170C2D" w:rsidRDefault="00284195" w:rsidP="00284195">
      <w:pPr>
        <w:tabs>
          <w:tab w:val="left" w:pos="708"/>
        </w:tabs>
        <w:suppressAutoHyphens/>
        <w:spacing w:line="100" w:lineRule="atLeast"/>
        <w:ind w:firstLine="709"/>
        <w:jc w:val="both"/>
        <w:rPr>
          <w:sz w:val="28"/>
          <w:szCs w:val="28"/>
        </w:rPr>
      </w:pPr>
      <w:r w:rsidRPr="00170C2D">
        <w:rPr>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 (далее – МФЦ).</w:t>
      </w:r>
    </w:p>
    <w:p w:rsidR="00284195" w:rsidRPr="00170C2D" w:rsidRDefault="00284195" w:rsidP="00284195">
      <w:pPr>
        <w:tabs>
          <w:tab w:val="left" w:pos="708"/>
        </w:tabs>
        <w:suppressAutoHyphens/>
        <w:spacing w:line="100" w:lineRule="atLeast"/>
        <w:ind w:firstLine="709"/>
        <w:jc w:val="both"/>
        <w:rPr>
          <w:sz w:val="28"/>
          <w:szCs w:val="28"/>
        </w:rPr>
      </w:pPr>
      <w:r w:rsidRPr="00170C2D">
        <w:rPr>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284195" w:rsidRPr="00170C2D" w:rsidRDefault="00284195" w:rsidP="00284195">
      <w:pPr>
        <w:tabs>
          <w:tab w:val="left" w:pos="708"/>
        </w:tabs>
        <w:suppressAutoHyphens/>
        <w:spacing w:line="100" w:lineRule="atLeast"/>
        <w:ind w:firstLine="709"/>
        <w:jc w:val="both"/>
        <w:rPr>
          <w:sz w:val="28"/>
          <w:szCs w:val="28"/>
        </w:rPr>
      </w:pPr>
      <w:r w:rsidRPr="00170C2D">
        <w:rPr>
          <w:sz w:val="28"/>
          <w:szCs w:val="28"/>
        </w:rPr>
        <w:t>информация о порядке предоставления муниципальной услуги;</w:t>
      </w:r>
    </w:p>
    <w:p w:rsidR="00284195" w:rsidRPr="00170C2D" w:rsidRDefault="00284195" w:rsidP="00284195">
      <w:pPr>
        <w:tabs>
          <w:tab w:val="left" w:pos="708"/>
        </w:tabs>
        <w:suppressAutoHyphens/>
        <w:spacing w:line="100" w:lineRule="atLeast"/>
        <w:ind w:firstLine="709"/>
        <w:jc w:val="both"/>
        <w:rPr>
          <w:sz w:val="28"/>
          <w:szCs w:val="28"/>
        </w:rPr>
      </w:pPr>
      <w:r w:rsidRPr="00170C2D">
        <w:rPr>
          <w:sz w:val="28"/>
          <w:szCs w:val="28"/>
        </w:rPr>
        <w:t>сроки предоставления муниципальной услуги;</w:t>
      </w:r>
    </w:p>
    <w:p w:rsidR="00284195" w:rsidRPr="00170C2D" w:rsidRDefault="00284195" w:rsidP="00284195">
      <w:pPr>
        <w:tabs>
          <w:tab w:val="left" w:pos="708"/>
        </w:tabs>
        <w:suppressAutoHyphens/>
        <w:spacing w:line="100" w:lineRule="atLeast"/>
        <w:ind w:firstLine="709"/>
        <w:jc w:val="both"/>
        <w:rPr>
          <w:sz w:val="28"/>
          <w:szCs w:val="28"/>
        </w:rPr>
      </w:pPr>
      <w:r w:rsidRPr="00170C2D">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284195" w:rsidRPr="00170C2D" w:rsidRDefault="00284195" w:rsidP="00284195">
      <w:pPr>
        <w:tabs>
          <w:tab w:val="left" w:pos="708"/>
        </w:tabs>
        <w:suppressAutoHyphens/>
        <w:spacing w:line="100" w:lineRule="atLeast"/>
        <w:ind w:firstLine="709"/>
        <w:jc w:val="both"/>
        <w:rPr>
          <w:sz w:val="28"/>
          <w:szCs w:val="28"/>
        </w:rPr>
      </w:pPr>
      <w:r w:rsidRPr="00170C2D">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84195" w:rsidRPr="00170C2D" w:rsidRDefault="00284195" w:rsidP="00284195">
      <w:pPr>
        <w:tabs>
          <w:tab w:val="left" w:pos="708"/>
        </w:tabs>
        <w:suppressAutoHyphens/>
        <w:spacing w:line="100" w:lineRule="atLeast"/>
        <w:ind w:firstLine="709"/>
        <w:jc w:val="both"/>
        <w:rPr>
          <w:sz w:val="28"/>
          <w:szCs w:val="28"/>
        </w:rPr>
      </w:pPr>
      <w:r w:rsidRPr="00170C2D">
        <w:rPr>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284195" w:rsidRPr="00170C2D" w:rsidRDefault="00284195" w:rsidP="00284195">
      <w:pPr>
        <w:tabs>
          <w:tab w:val="left" w:pos="708"/>
        </w:tabs>
        <w:suppressAutoHyphens/>
        <w:spacing w:line="100" w:lineRule="atLeast"/>
        <w:ind w:firstLine="709"/>
        <w:jc w:val="both"/>
        <w:rPr>
          <w:sz w:val="28"/>
          <w:szCs w:val="28"/>
        </w:rPr>
      </w:pPr>
      <w:r w:rsidRPr="00170C2D">
        <w:rPr>
          <w:sz w:val="28"/>
          <w:szCs w:val="28"/>
        </w:rPr>
        <w:t>шаблон и образец заполнения заявления для предоставления муниципальной услуги;</w:t>
      </w:r>
    </w:p>
    <w:p w:rsidR="00284195" w:rsidRPr="00170C2D" w:rsidRDefault="00284195" w:rsidP="00284195">
      <w:pPr>
        <w:tabs>
          <w:tab w:val="left" w:pos="708"/>
        </w:tabs>
        <w:suppressAutoHyphens/>
        <w:spacing w:line="100" w:lineRule="atLeast"/>
        <w:ind w:firstLine="709"/>
        <w:jc w:val="both"/>
        <w:rPr>
          <w:sz w:val="28"/>
          <w:szCs w:val="28"/>
        </w:rPr>
      </w:pPr>
      <w:r w:rsidRPr="00170C2D">
        <w:rPr>
          <w:sz w:val="28"/>
          <w:szCs w:val="28"/>
        </w:rPr>
        <w:t>иная информация, необходимая для предоставления муниципальной услуги.</w:t>
      </w:r>
    </w:p>
    <w:p w:rsidR="00284195" w:rsidRPr="00170C2D" w:rsidRDefault="00284195" w:rsidP="00284195">
      <w:pPr>
        <w:tabs>
          <w:tab w:val="left" w:pos="708"/>
        </w:tabs>
        <w:suppressAutoHyphens/>
        <w:spacing w:line="100" w:lineRule="atLeast"/>
        <w:ind w:firstLine="709"/>
        <w:jc w:val="both"/>
        <w:rPr>
          <w:sz w:val="28"/>
          <w:szCs w:val="28"/>
        </w:rPr>
      </w:pPr>
      <w:r w:rsidRPr="00170C2D">
        <w:rPr>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284195" w:rsidRPr="00170C2D" w:rsidRDefault="00284195" w:rsidP="00284195">
      <w:pPr>
        <w:tabs>
          <w:tab w:val="left" w:pos="708"/>
        </w:tabs>
        <w:suppressAutoHyphens/>
        <w:spacing w:line="100" w:lineRule="atLeast"/>
        <w:ind w:firstLine="709"/>
        <w:jc w:val="both"/>
        <w:rPr>
          <w:sz w:val="28"/>
          <w:szCs w:val="28"/>
        </w:rPr>
      </w:pPr>
    </w:p>
    <w:p w:rsidR="00284195" w:rsidRPr="00170C2D" w:rsidRDefault="00284195" w:rsidP="00284195">
      <w:pPr>
        <w:suppressAutoHyphens/>
        <w:jc w:val="center"/>
        <w:rPr>
          <w:b/>
          <w:sz w:val="28"/>
          <w:szCs w:val="28"/>
        </w:rPr>
      </w:pPr>
    </w:p>
    <w:p w:rsidR="00284195" w:rsidRPr="00170C2D" w:rsidRDefault="00284195" w:rsidP="00284195">
      <w:pPr>
        <w:widowControl w:val="0"/>
        <w:suppressAutoHyphens/>
        <w:autoSpaceDE w:val="0"/>
        <w:autoSpaceDN w:val="0"/>
        <w:adjustRightInd w:val="0"/>
        <w:ind w:firstLine="720"/>
        <w:jc w:val="center"/>
        <w:outlineLvl w:val="1"/>
        <w:rPr>
          <w:sz w:val="28"/>
          <w:szCs w:val="28"/>
        </w:rPr>
      </w:pPr>
      <w:r w:rsidRPr="00170C2D">
        <w:rPr>
          <w:sz w:val="28"/>
          <w:szCs w:val="28"/>
        </w:rPr>
        <w:t>2. Стандарт предоставления муниципальной услуги</w:t>
      </w:r>
    </w:p>
    <w:p w:rsidR="00284195" w:rsidRPr="00170C2D" w:rsidRDefault="00284195" w:rsidP="00284195">
      <w:pPr>
        <w:widowControl w:val="0"/>
        <w:suppressAutoHyphens/>
        <w:autoSpaceDE w:val="0"/>
        <w:autoSpaceDN w:val="0"/>
        <w:adjustRightInd w:val="0"/>
        <w:ind w:firstLine="720"/>
        <w:jc w:val="both"/>
        <w:rPr>
          <w:b/>
          <w:sz w:val="28"/>
          <w:szCs w:val="28"/>
        </w:rPr>
      </w:pPr>
    </w:p>
    <w:p w:rsidR="00284195" w:rsidRPr="00170C2D" w:rsidRDefault="00284195" w:rsidP="00284195">
      <w:pPr>
        <w:widowControl w:val="0"/>
        <w:suppressAutoHyphens/>
        <w:autoSpaceDE w:val="0"/>
        <w:spacing w:line="200" w:lineRule="atLeast"/>
        <w:ind w:firstLine="851"/>
        <w:jc w:val="center"/>
        <w:rPr>
          <w:sz w:val="28"/>
          <w:szCs w:val="28"/>
        </w:rPr>
      </w:pPr>
      <w:bookmarkStart w:id="1" w:name="Par146"/>
      <w:bookmarkEnd w:id="1"/>
      <w:r w:rsidRPr="00170C2D">
        <w:rPr>
          <w:sz w:val="28"/>
          <w:szCs w:val="28"/>
        </w:rPr>
        <w:t>2.1. Наименование муниципальной услуги</w:t>
      </w:r>
    </w:p>
    <w:p w:rsidR="00284195" w:rsidRPr="00170C2D" w:rsidRDefault="00284195" w:rsidP="00284195">
      <w:pPr>
        <w:widowControl w:val="0"/>
        <w:suppressAutoHyphens/>
        <w:autoSpaceDE w:val="0"/>
        <w:spacing w:line="200" w:lineRule="atLeast"/>
        <w:ind w:firstLine="851"/>
        <w:jc w:val="center"/>
        <w:rPr>
          <w:b/>
          <w:kern w:val="2"/>
          <w:sz w:val="28"/>
          <w:szCs w:val="28"/>
          <w:shd w:val="clear" w:color="auto" w:fill="FFFFFF"/>
          <w:lang w:eastAsia="ar-SA"/>
        </w:rPr>
      </w:pPr>
    </w:p>
    <w:p w:rsidR="00284195" w:rsidRPr="00170C2D" w:rsidRDefault="00284195" w:rsidP="00284195">
      <w:pPr>
        <w:ind w:firstLine="708"/>
        <w:jc w:val="both"/>
        <w:rPr>
          <w:sz w:val="28"/>
          <w:szCs w:val="28"/>
        </w:rPr>
      </w:pPr>
      <w:r w:rsidRPr="00170C2D">
        <w:rPr>
          <w:sz w:val="28"/>
          <w:szCs w:val="28"/>
        </w:rPr>
        <w:t>Наименование муниципальной услуги –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284195" w:rsidRPr="00170C2D" w:rsidRDefault="00284195" w:rsidP="00284195">
      <w:pPr>
        <w:tabs>
          <w:tab w:val="left" w:pos="708"/>
        </w:tabs>
        <w:suppressAutoHyphens/>
        <w:spacing w:line="100" w:lineRule="atLeast"/>
        <w:jc w:val="center"/>
        <w:rPr>
          <w:b/>
          <w:sz w:val="28"/>
          <w:szCs w:val="28"/>
          <w:lang w:eastAsia="zh-CN"/>
        </w:rPr>
      </w:pPr>
    </w:p>
    <w:p w:rsidR="00284195" w:rsidRPr="00170C2D" w:rsidRDefault="00284195" w:rsidP="00284195">
      <w:pPr>
        <w:tabs>
          <w:tab w:val="left" w:pos="708"/>
        </w:tabs>
        <w:suppressAutoHyphens/>
        <w:spacing w:line="100" w:lineRule="atLeast"/>
        <w:jc w:val="center"/>
        <w:rPr>
          <w:lang w:eastAsia="zh-CN"/>
        </w:rPr>
      </w:pPr>
      <w:r w:rsidRPr="00170C2D">
        <w:rPr>
          <w:sz w:val="28"/>
          <w:szCs w:val="28"/>
          <w:lang w:eastAsia="zh-CN"/>
        </w:rPr>
        <w:t>2.2. Наименование органа, предоставляющего муниципальную услугу</w:t>
      </w:r>
    </w:p>
    <w:p w:rsidR="00284195" w:rsidRPr="00170C2D" w:rsidRDefault="00284195" w:rsidP="00284195">
      <w:pPr>
        <w:widowControl w:val="0"/>
        <w:suppressAutoHyphens/>
        <w:autoSpaceDE w:val="0"/>
        <w:ind w:firstLine="709"/>
        <w:jc w:val="both"/>
        <w:rPr>
          <w:sz w:val="28"/>
          <w:szCs w:val="28"/>
          <w:lang w:eastAsia="zh-CN"/>
        </w:rPr>
      </w:pPr>
    </w:p>
    <w:p w:rsidR="00284195" w:rsidRPr="00170C2D" w:rsidRDefault="00284195" w:rsidP="00284195">
      <w:pPr>
        <w:autoSpaceDE w:val="0"/>
        <w:autoSpaceDN w:val="0"/>
        <w:adjustRightInd w:val="0"/>
        <w:ind w:firstLine="720"/>
        <w:jc w:val="both"/>
        <w:rPr>
          <w:sz w:val="28"/>
          <w:szCs w:val="28"/>
        </w:rPr>
      </w:pPr>
      <w:r w:rsidRPr="00170C2D">
        <w:rPr>
          <w:sz w:val="28"/>
          <w:szCs w:val="28"/>
        </w:rPr>
        <w:t xml:space="preserve">2.2.1.Предоставление муниципальной услуги осуществляется администрацией </w:t>
      </w:r>
      <w:proofErr w:type="spellStart"/>
      <w:r w:rsidR="009F6CCE" w:rsidRPr="00170C2D">
        <w:rPr>
          <w:sz w:val="28"/>
          <w:szCs w:val="28"/>
        </w:rPr>
        <w:t>Бураковского</w:t>
      </w:r>
      <w:proofErr w:type="spellEnd"/>
      <w:r w:rsidRPr="00170C2D">
        <w:rPr>
          <w:sz w:val="28"/>
          <w:szCs w:val="28"/>
        </w:rPr>
        <w:t xml:space="preserve"> сельского поселения </w:t>
      </w:r>
      <w:proofErr w:type="spellStart"/>
      <w:r w:rsidRPr="00170C2D">
        <w:rPr>
          <w:sz w:val="28"/>
          <w:szCs w:val="28"/>
        </w:rPr>
        <w:t>Кореновского</w:t>
      </w:r>
      <w:proofErr w:type="spellEnd"/>
      <w:r w:rsidRPr="00170C2D">
        <w:rPr>
          <w:sz w:val="28"/>
          <w:szCs w:val="28"/>
        </w:rPr>
        <w:t xml:space="preserve"> района.</w:t>
      </w:r>
    </w:p>
    <w:p w:rsidR="00284195" w:rsidRPr="00170C2D" w:rsidRDefault="00284195" w:rsidP="00284195">
      <w:pPr>
        <w:ind w:firstLine="709"/>
        <w:jc w:val="both"/>
        <w:rPr>
          <w:sz w:val="28"/>
          <w:szCs w:val="28"/>
        </w:rPr>
      </w:pPr>
      <w:r w:rsidRPr="00170C2D">
        <w:rPr>
          <w:sz w:val="28"/>
          <w:szCs w:val="28"/>
        </w:rPr>
        <w:t>2.2.2. В предоставлении муниципальной услуги участвует МФЦ.</w:t>
      </w:r>
    </w:p>
    <w:p w:rsidR="00284195" w:rsidRPr="00170C2D" w:rsidRDefault="00284195" w:rsidP="00284195">
      <w:pPr>
        <w:ind w:firstLine="709"/>
        <w:jc w:val="both"/>
        <w:rPr>
          <w:sz w:val="28"/>
          <w:szCs w:val="28"/>
        </w:rPr>
      </w:pPr>
      <w:r w:rsidRPr="00170C2D">
        <w:rPr>
          <w:sz w:val="28"/>
          <w:szCs w:val="28"/>
        </w:rPr>
        <w:t xml:space="preserve">2.2.3. При предоставлении муниципальной услуги Управление уполномоченного органа осуществляет взаимодействие с: </w:t>
      </w:r>
    </w:p>
    <w:p w:rsidR="00284195" w:rsidRPr="00170C2D" w:rsidRDefault="00284195" w:rsidP="00284195">
      <w:pPr>
        <w:ind w:firstLine="709"/>
        <w:jc w:val="both"/>
        <w:rPr>
          <w:sz w:val="28"/>
          <w:szCs w:val="28"/>
        </w:rPr>
      </w:pPr>
      <w:proofErr w:type="spellStart"/>
      <w:r w:rsidRPr="00170C2D">
        <w:rPr>
          <w:sz w:val="28"/>
          <w:szCs w:val="28"/>
        </w:rPr>
        <w:t>Кореновским</w:t>
      </w:r>
      <w:proofErr w:type="spellEnd"/>
      <w:r w:rsidRPr="00170C2D">
        <w:rPr>
          <w:sz w:val="28"/>
          <w:szCs w:val="28"/>
        </w:rPr>
        <w:t xml:space="preserve"> отделом Управления </w:t>
      </w:r>
      <w:proofErr w:type="spellStart"/>
      <w:r w:rsidRPr="00170C2D">
        <w:rPr>
          <w:sz w:val="28"/>
          <w:szCs w:val="28"/>
        </w:rPr>
        <w:t>Росреестра</w:t>
      </w:r>
      <w:proofErr w:type="spellEnd"/>
      <w:r w:rsidRPr="00170C2D">
        <w:rPr>
          <w:sz w:val="28"/>
          <w:szCs w:val="28"/>
        </w:rPr>
        <w:t xml:space="preserve"> по Краснодарскому краю; </w:t>
      </w:r>
    </w:p>
    <w:p w:rsidR="00284195" w:rsidRPr="00170C2D" w:rsidRDefault="00284195" w:rsidP="00284195">
      <w:pPr>
        <w:ind w:firstLine="709"/>
        <w:jc w:val="both"/>
        <w:rPr>
          <w:sz w:val="28"/>
          <w:szCs w:val="28"/>
        </w:rPr>
      </w:pPr>
      <w:r w:rsidRPr="00170C2D">
        <w:rPr>
          <w:sz w:val="28"/>
          <w:szCs w:val="28"/>
        </w:rPr>
        <w:t>территориальным отделом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284195" w:rsidRPr="00170C2D" w:rsidRDefault="00284195" w:rsidP="00284195">
      <w:pPr>
        <w:ind w:firstLine="709"/>
        <w:jc w:val="both"/>
        <w:rPr>
          <w:sz w:val="28"/>
          <w:szCs w:val="28"/>
        </w:rPr>
      </w:pPr>
      <w:r w:rsidRPr="00170C2D">
        <w:rPr>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284195" w:rsidRPr="00170C2D" w:rsidRDefault="00284195" w:rsidP="00284195">
      <w:pPr>
        <w:ind w:firstLine="709"/>
        <w:jc w:val="both"/>
        <w:rPr>
          <w:sz w:val="28"/>
          <w:szCs w:val="28"/>
        </w:rPr>
      </w:pPr>
      <w:r w:rsidRPr="00170C2D">
        <w:rPr>
          <w:sz w:val="28"/>
          <w:szCs w:val="28"/>
        </w:rPr>
        <w:t>2.2.4.</w:t>
      </w:r>
      <w:r w:rsidRPr="00170C2D">
        <w:rPr>
          <w:sz w:val="24"/>
          <w:szCs w:val="24"/>
        </w:rPr>
        <w:t xml:space="preserve"> </w:t>
      </w:r>
      <w:r w:rsidRPr="00170C2D">
        <w:rPr>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w:t>
      </w:r>
      <w:proofErr w:type="spellStart"/>
      <w:r w:rsidR="009F6CCE" w:rsidRPr="00170C2D">
        <w:rPr>
          <w:sz w:val="28"/>
          <w:szCs w:val="28"/>
        </w:rPr>
        <w:t>Бураковского</w:t>
      </w:r>
      <w:proofErr w:type="spellEnd"/>
      <w:r w:rsidRPr="00170C2D">
        <w:rPr>
          <w:sz w:val="28"/>
          <w:szCs w:val="28"/>
        </w:rPr>
        <w:t xml:space="preserve"> сельского поселения </w:t>
      </w:r>
      <w:proofErr w:type="spellStart"/>
      <w:r w:rsidRPr="00170C2D">
        <w:rPr>
          <w:sz w:val="28"/>
          <w:szCs w:val="28"/>
        </w:rPr>
        <w:t>Кореновского</w:t>
      </w:r>
      <w:proofErr w:type="spellEnd"/>
      <w:r w:rsidRPr="00170C2D">
        <w:rPr>
          <w:sz w:val="28"/>
          <w:szCs w:val="28"/>
        </w:rPr>
        <w:t xml:space="preserve"> рай</w:t>
      </w:r>
      <w:r w:rsidR="009F6CCE" w:rsidRPr="00170C2D">
        <w:rPr>
          <w:sz w:val="28"/>
          <w:szCs w:val="28"/>
        </w:rPr>
        <w:t>она от 16 апреля 2018 года № 190</w:t>
      </w:r>
      <w:r w:rsidRPr="00170C2D">
        <w:rPr>
          <w:sz w:val="28"/>
          <w:szCs w:val="28"/>
        </w:rPr>
        <w:t xml:space="preserve"> «Об утверждении перечня услуг, которые являются необходимыми и обязательными для предоставления администрацией </w:t>
      </w:r>
      <w:proofErr w:type="spellStart"/>
      <w:r w:rsidR="009F6CCE" w:rsidRPr="00170C2D">
        <w:rPr>
          <w:sz w:val="28"/>
          <w:szCs w:val="28"/>
        </w:rPr>
        <w:t>Бураковского</w:t>
      </w:r>
      <w:proofErr w:type="spellEnd"/>
      <w:r w:rsidRPr="00170C2D">
        <w:rPr>
          <w:sz w:val="28"/>
          <w:szCs w:val="28"/>
        </w:rPr>
        <w:t xml:space="preserve"> сельского поселения </w:t>
      </w:r>
      <w:proofErr w:type="spellStart"/>
      <w:r w:rsidRPr="00170C2D">
        <w:rPr>
          <w:sz w:val="28"/>
          <w:szCs w:val="28"/>
        </w:rPr>
        <w:t>Кореновского</w:t>
      </w:r>
      <w:proofErr w:type="spellEnd"/>
      <w:r w:rsidRPr="00170C2D">
        <w:rPr>
          <w:sz w:val="28"/>
          <w:szCs w:val="28"/>
        </w:rPr>
        <w:t xml:space="preserve">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284195" w:rsidRPr="00170C2D" w:rsidRDefault="00284195" w:rsidP="00284195">
      <w:pPr>
        <w:ind w:firstLine="709"/>
        <w:jc w:val="both"/>
        <w:rPr>
          <w:sz w:val="28"/>
          <w:szCs w:val="28"/>
        </w:rPr>
      </w:pPr>
    </w:p>
    <w:p w:rsidR="00284195" w:rsidRPr="00170C2D" w:rsidRDefault="00284195" w:rsidP="00284195">
      <w:pPr>
        <w:suppressAutoHyphens/>
        <w:ind w:firstLine="709"/>
        <w:jc w:val="center"/>
        <w:rPr>
          <w:sz w:val="28"/>
          <w:szCs w:val="28"/>
          <w:lang w:eastAsia="zh-CN"/>
        </w:rPr>
      </w:pPr>
      <w:r w:rsidRPr="00170C2D">
        <w:rPr>
          <w:sz w:val="28"/>
          <w:szCs w:val="28"/>
          <w:lang w:eastAsia="zh-CN"/>
        </w:rPr>
        <w:t>2.3. Описание результата предоставления</w:t>
      </w:r>
    </w:p>
    <w:p w:rsidR="00284195" w:rsidRPr="00170C2D" w:rsidRDefault="00284195" w:rsidP="00284195">
      <w:pPr>
        <w:suppressAutoHyphens/>
        <w:ind w:firstLine="709"/>
        <w:jc w:val="center"/>
        <w:rPr>
          <w:sz w:val="28"/>
          <w:szCs w:val="28"/>
          <w:lang w:eastAsia="zh-CN"/>
        </w:rPr>
      </w:pPr>
      <w:r w:rsidRPr="00170C2D">
        <w:rPr>
          <w:sz w:val="28"/>
          <w:szCs w:val="28"/>
          <w:lang w:eastAsia="zh-CN"/>
        </w:rPr>
        <w:t>муниципальной услуги</w:t>
      </w:r>
    </w:p>
    <w:p w:rsidR="00284195" w:rsidRPr="00170C2D" w:rsidRDefault="00284195" w:rsidP="00284195">
      <w:pPr>
        <w:suppressAutoHyphens/>
        <w:ind w:firstLine="709"/>
        <w:jc w:val="both"/>
        <w:rPr>
          <w:sz w:val="28"/>
          <w:szCs w:val="28"/>
        </w:rPr>
      </w:pPr>
    </w:p>
    <w:p w:rsidR="00284195" w:rsidRPr="00170C2D" w:rsidRDefault="00284195" w:rsidP="00284195">
      <w:pPr>
        <w:tabs>
          <w:tab w:val="left" w:pos="1260"/>
          <w:tab w:val="num" w:pos="1440"/>
        </w:tabs>
        <w:ind w:firstLine="709"/>
        <w:jc w:val="both"/>
        <w:rPr>
          <w:sz w:val="28"/>
          <w:szCs w:val="28"/>
        </w:rPr>
      </w:pPr>
      <w:r w:rsidRPr="00170C2D">
        <w:rPr>
          <w:sz w:val="28"/>
          <w:szCs w:val="28"/>
        </w:rPr>
        <w:t>2.3.1. Результатом предоставления муниципальной услуги является:</w:t>
      </w:r>
    </w:p>
    <w:p w:rsidR="00284195" w:rsidRPr="00170C2D" w:rsidRDefault="00284195" w:rsidP="00284195">
      <w:pPr>
        <w:tabs>
          <w:tab w:val="left" w:pos="1260"/>
          <w:tab w:val="num" w:pos="1440"/>
        </w:tabs>
        <w:ind w:firstLine="709"/>
        <w:jc w:val="both"/>
        <w:rPr>
          <w:sz w:val="28"/>
          <w:szCs w:val="28"/>
        </w:rPr>
      </w:pPr>
      <w:r w:rsidRPr="00170C2D">
        <w:rPr>
          <w:sz w:val="28"/>
          <w:szCs w:val="28"/>
        </w:rPr>
        <w:t>На первом этапе:</w:t>
      </w:r>
    </w:p>
    <w:p w:rsidR="00284195" w:rsidRPr="00170C2D" w:rsidRDefault="00284195" w:rsidP="00284195">
      <w:pPr>
        <w:tabs>
          <w:tab w:val="left" w:pos="1260"/>
          <w:tab w:val="num" w:pos="1440"/>
        </w:tabs>
        <w:ind w:firstLine="709"/>
        <w:jc w:val="both"/>
        <w:rPr>
          <w:sz w:val="28"/>
          <w:szCs w:val="28"/>
        </w:rPr>
      </w:pPr>
      <w:r w:rsidRPr="00170C2D">
        <w:rPr>
          <w:sz w:val="28"/>
          <w:szCs w:val="28"/>
        </w:rPr>
        <w:t>направление заявителю решения о проведении аукциона (далее – решение о проведении аукциона);</w:t>
      </w:r>
    </w:p>
    <w:p w:rsidR="00284195" w:rsidRPr="00170C2D" w:rsidRDefault="00284195" w:rsidP="00284195">
      <w:pPr>
        <w:tabs>
          <w:tab w:val="left" w:pos="1260"/>
          <w:tab w:val="num" w:pos="1440"/>
        </w:tabs>
        <w:ind w:firstLine="709"/>
        <w:jc w:val="both"/>
        <w:rPr>
          <w:sz w:val="28"/>
          <w:szCs w:val="28"/>
        </w:rPr>
      </w:pPr>
      <w:r w:rsidRPr="00170C2D">
        <w:rPr>
          <w:sz w:val="28"/>
          <w:szCs w:val="28"/>
        </w:rPr>
        <w:t>направление заявителю решения об отказе в проведении аукциона (далее - письмо об отказе).</w:t>
      </w:r>
    </w:p>
    <w:p w:rsidR="00284195" w:rsidRPr="00170C2D" w:rsidRDefault="00284195" w:rsidP="00284195">
      <w:pPr>
        <w:tabs>
          <w:tab w:val="left" w:pos="1260"/>
          <w:tab w:val="num" w:pos="1440"/>
        </w:tabs>
        <w:ind w:firstLine="709"/>
        <w:jc w:val="both"/>
        <w:rPr>
          <w:sz w:val="28"/>
          <w:szCs w:val="28"/>
        </w:rPr>
      </w:pPr>
      <w:r w:rsidRPr="00170C2D">
        <w:rPr>
          <w:sz w:val="28"/>
          <w:szCs w:val="28"/>
        </w:rPr>
        <w:t>На втором этапе:</w:t>
      </w:r>
    </w:p>
    <w:p w:rsidR="00284195" w:rsidRPr="00170C2D" w:rsidRDefault="00284195" w:rsidP="00284195">
      <w:pPr>
        <w:tabs>
          <w:tab w:val="left" w:pos="1260"/>
          <w:tab w:val="num" w:pos="1440"/>
        </w:tabs>
        <w:ind w:firstLine="709"/>
        <w:jc w:val="both"/>
        <w:rPr>
          <w:sz w:val="28"/>
          <w:szCs w:val="28"/>
        </w:rPr>
      </w:pPr>
      <w:r w:rsidRPr="00170C2D">
        <w:rPr>
          <w:sz w:val="28"/>
          <w:szCs w:val="28"/>
        </w:rPr>
        <w:t>заключение договора аренды, купли-продажи земельного участка по результатам проведения аукциона (далее - договор).</w:t>
      </w:r>
    </w:p>
    <w:p w:rsidR="00284195" w:rsidRPr="00170C2D" w:rsidRDefault="00284195" w:rsidP="00284195">
      <w:pPr>
        <w:ind w:firstLine="709"/>
        <w:jc w:val="both"/>
        <w:rPr>
          <w:sz w:val="28"/>
          <w:szCs w:val="28"/>
        </w:rPr>
      </w:pPr>
      <w:r w:rsidRPr="00170C2D">
        <w:rPr>
          <w:sz w:val="28"/>
          <w:szCs w:val="28"/>
        </w:rPr>
        <w:t xml:space="preserve">2.3.2. Результат предоставления муниципальной услуги по экстерриториальному принципу в виде электронных документов </w:t>
      </w:r>
      <w:r w:rsidRPr="00170C2D">
        <w:rPr>
          <w:sz w:val="28"/>
          <w:szCs w:val="28"/>
        </w:rPr>
        <w:br/>
        <w:t>и (или) электронных образов документов заверяется уполномоченным</w:t>
      </w:r>
      <w:r w:rsidRPr="00170C2D">
        <w:rPr>
          <w:i/>
          <w:sz w:val="28"/>
          <w:szCs w:val="28"/>
        </w:rPr>
        <w:t xml:space="preserve"> </w:t>
      </w:r>
      <w:r w:rsidRPr="00170C2D">
        <w:rPr>
          <w:sz w:val="28"/>
          <w:szCs w:val="28"/>
        </w:rPr>
        <w:lastRenderedPageBreak/>
        <w:t>должностным лицом</w:t>
      </w:r>
      <w:r w:rsidRPr="00170C2D">
        <w:rPr>
          <w:i/>
          <w:sz w:val="28"/>
          <w:szCs w:val="28"/>
        </w:rPr>
        <w:t xml:space="preserve"> </w:t>
      </w:r>
      <w:r w:rsidRPr="00170C2D">
        <w:rPr>
          <w:sz w:val="28"/>
          <w:szCs w:val="28"/>
        </w:rPr>
        <w:t xml:space="preserve">администрации </w:t>
      </w:r>
      <w:proofErr w:type="spellStart"/>
      <w:r w:rsidR="009F6CCE" w:rsidRPr="00170C2D">
        <w:rPr>
          <w:bCs/>
          <w:sz w:val="28"/>
          <w:szCs w:val="28"/>
        </w:rPr>
        <w:t>Бураковского</w:t>
      </w:r>
      <w:proofErr w:type="spellEnd"/>
      <w:r w:rsidRPr="00170C2D">
        <w:rPr>
          <w:bCs/>
          <w:sz w:val="28"/>
          <w:szCs w:val="28"/>
        </w:rPr>
        <w:t xml:space="preserve"> сельского поселения </w:t>
      </w:r>
      <w:proofErr w:type="spellStart"/>
      <w:r w:rsidRPr="00170C2D">
        <w:rPr>
          <w:bCs/>
          <w:sz w:val="28"/>
          <w:szCs w:val="28"/>
        </w:rPr>
        <w:t>Кореновского</w:t>
      </w:r>
      <w:proofErr w:type="spellEnd"/>
      <w:r w:rsidRPr="00170C2D">
        <w:rPr>
          <w:bCs/>
          <w:sz w:val="28"/>
          <w:szCs w:val="28"/>
        </w:rPr>
        <w:t xml:space="preserve"> района.</w:t>
      </w:r>
      <w:r w:rsidRPr="00170C2D">
        <w:rPr>
          <w:sz w:val="28"/>
          <w:szCs w:val="28"/>
        </w:rPr>
        <w:t xml:space="preserve"> </w:t>
      </w:r>
    </w:p>
    <w:p w:rsidR="00284195" w:rsidRPr="00170C2D" w:rsidRDefault="00284195" w:rsidP="00284195">
      <w:pPr>
        <w:ind w:firstLine="709"/>
        <w:jc w:val="both"/>
        <w:rPr>
          <w:sz w:val="28"/>
          <w:szCs w:val="28"/>
        </w:rPr>
      </w:pPr>
      <w:r w:rsidRPr="00170C2D">
        <w:rPr>
          <w:sz w:val="28"/>
          <w:szCs w:val="28"/>
        </w:rPr>
        <w:t xml:space="preserve">Для получения результата предоставления муниципальной услуги </w:t>
      </w:r>
      <w:r w:rsidRPr="00170C2D">
        <w:rPr>
          <w:sz w:val="28"/>
          <w:szCs w:val="28"/>
          <w:lang w:eastAsia="ar-SA"/>
        </w:rPr>
        <w:t>по экстерриториальному принципу</w:t>
      </w:r>
      <w:r w:rsidRPr="00170C2D">
        <w:rPr>
          <w:sz w:val="28"/>
          <w:szCs w:val="28"/>
        </w:rPr>
        <w:t xml:space="preserve"> на бумажном носителе Заявитель имеет право обратиться непосредственно в Уполномоченный орган, предоставляющий муниципальную услугу.</w:t>
      </w:r>
    </w:p>
    <w:p w:rsidR="00284195" w:rsidRPr="00170C2D" w:rsidRDefault="00284195" w:rsidP="00284195">
      <w:pPr>
        <w:ind w:firstLine="709"/>
        <w:jc w:val="both"/>
        <w:rPr>
          <w:sz w:val="28"/>
          <w:szCs w:val="28"/>
        </w:rPr>
      </w:pPr>
      <w:r w:rsidRPr="00170C2D">
        <w:rPr>
          <w:sz w:val="28"/>
          <w:szCs w:val="28"/>
        </w:rPr>
        <w:t>В качестве результата предоставления муниципальной услуги Заявитель по его выбору вправе получить на первом этапе:</w:t>
      </w:r>
    </w:p>
    <w:p w:rsidR="00284195" w:rsidRPr="00170C2D" w:rsidRDefault="00284195" w:rsidP="00284195">
      <w:pPr>
        <w:ind w:firstLine="709"/>
        <w:jc w:val="both"/>
        <w:rPr>
          <w:sz w:val="28"/>
          <w:szCs w:val="28"/>
        </w:rPr>
      </w:pPr>
      <w:r w:rsidRPr="00170C2D">
        <w:rPr>
          <w:sz w:val="28"/>
          <w:szCs w:val="28"/>
        </w:rPr>
        <w:t>1) решение о проведении аукциона или письмо об отказе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284195" w:rsidRPr="00170C2D" w:rsidRDefault="00284195" w:rsidP="00284195">
      <w:pPr>
        <w:ind w:firstLine="709"/>
        <w:jc w:val="both"/>
        <w:rPr>
          <w:sz w:val="28"/>
          <w:szCs w:val="28"/>
        </w:rPr>
      </w:pPr>
      <w:r w:rsidRPr="00170C2D">
        <w:rPr>
          <w:sz w:val="28"/>
          <w:szCs w:val="28"/>
        </w:rPr>
        <w:t>2) решение о проведении аукциона или письмо об отказе на бумажном носителе, подтверждающее содержание электронного документа, направленного Уполномоченным органом в МФЦ;</w:t>
      </w:r>
    </w:p>
    <w:p w:rsidR="00284195" w:rsidRPr="00170C2D" w:rsidRDefault="00284195" w:rsidP="00284195">
      <w:pPr>
        <w:ind w:firstLine="709"/>
        <w:jc w:val="both"/>
        <w:rPr>
          <w:sz w:val="28"/>
          <w:szCs w:val="28"/>
        </w:rPr>
      </w:pPr>
      <w:r w:rsidRPr="00170C2D">
        <w:rPr>
          <w:sz w:val="28"/>
          <w:szCs w:val="28"/>
        </w:rPr>
        <w:t>3) решение о проведении аукциона или письмо об отказе на бумажном носителе.</w:t>
      </w:r>
    </w:p>
    <w:p w:rsidR="00284195" w:rsidRPr="00170C2D" w:rsidRDefault="00284195" w:rsidP="00284195">
      <w:pPr>
        <w:ind w:firstLine="709"/>
        <w:jc w:val="both"/>
        <w:rPr>
          <w:sz w:val="28"/>
          <w:szCs w:val="28"/>
        </w:rPr>
      </w:pPr>
      <w:r w:rsidRPr="00170C2D">
        <w:rPr>
          <w:sz w:val="28"/>
          <w:szCs w:val="28"/>
        </w:rPr>
        <w:t>В качестве результата предоставления муниципальной услуги Заявитель по его выбору вправе получить на втором этапе:</w:t>
      </w:r>
    </w:p>
    <w:p w:rsidR="00284195" w:rsidRPr="00170C2D" w:rsidRDefault="00284195" w:rsidP="00284195">
      <w:pPr>
        <w:ind w:firstLine="709"/>
        <w:jc w:val="both"/>
        <w:rPr>
          <w:sz w:val="28"/>
          <w:szCs w:val="28"/>
        </w:rPr>
      </w:pPr>
      <w:r w:rsidRPr="00170C2D">
        <w:rPr>
          <w:sz w:val="28"/>
          <w:szCs w:val="28"/>
        </w:rPr>
        <w:t>1) договор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284195" w:rsidRPr="00170C2D" w:rsidRDefault="00284195" w:rsidP="00284195">
      <w:pPr>
        <w:ind w:firstLine="709"/>
        <w:jc w:val="both"/>
        <w:rPr>
          <w:sz w:val="28"/>
          <w:szCs w:val="28"/>
        </w:rPr>
      </w:pPr>
      <w:r w:rsidRPr="00170C2D">
        <w:rPr>
          <w:sz w:val="28"/>
          <w:szCs w:val="28"/>
        </w:rPr>
        <w:t>2) договор на бумажном носителе, подтверждающее содержание электронного документа, направленного Уполномоченным органом в МФЦ;</w:t>
      </w:r>
    </w:p>
    <w:p w:rsidR="00284195" w:rsidRPr="00170C2D" w:rsidRDefault="00284195" w:rsidP="00284195">
      <w:pPr>
        <w:ind w:firstLine="709"/>
        <w:jc w:val="both"/>
        <w:rPr>
          <w:sz w:val="28"/>
          <w:szCs w:val="28"/>
        </w:rPr>
      </w:pPr>
      <w:r w:rsidRPr="00170C2D">
        <w:rPr>
          <w:sz w:val="28"/>
          <w:szCs w:val="28"/>
        </w:rPr>
        <w:t>3) договор на бумажном носителе.</w:t>
      </w:r>
    </w:p>
    <w:p w:rsidR="00284195" w:rsidRPr="00170C2D" w:rsidRDefault="00284195" w:rsidP="00284195">
      <w:pPr>
        <w:suppressAutoHyphens/>
        <w:ind w:firstLine="708"/>
        <w:jc w:val="both"/>
        <w:rPr>
          <w:sz w:val="28"/>
          <w:szCs w:val="28"/>
        </w:rPr>
      </w:pPr>
    </w:p>
    <w:p w:rsidR="00284195" w:rsidRPr="00170C2D" w:rsidRDefault="00284195" w:rsidP="00284195">
      <w:pPr>
        <w:autoSpaceDE w:val="0"/>
        <w:autoSpaceDN w:val="0"/>
        <w:adjustRightInd w:val="0"/>
        <w:ind w:firstLine="709"/>
        <w:jc w:val="center"/>
        <w:rPr>
          <w:sz w:val="28"/>
          <w:szCs w:val="28"/>
        </w:rPr>
      </w:pPr>
      <w:r w:rsidRPr="00170C2D">
        <w:rPr>
          <w:sz w:val="28"/>
          <w:szCs w:val="28"/>
          <w:lang w:eastAsia="zh-CN"/>
        </w:rPr>
        <w:t xml:space="preserve">2.4.  </w:t>
      </w:r>
      <w:r w:rsidRPr="00170C2D">
        <w:rPr>
          <w:rFonts w:eastAsia="Arial"/>
          <w:bCs/>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84195" w:rsidRPr="00170C2D" w:rsidRDefault="00284195" w:rsidP="00284195">
      <w:pPr>
        <w:autoSpaceDE w:val="0"/>
        <w:autoSpaceDN w:val="0"/>
        <w:adjustRightInd w:val="0"/>
        <w:ind w:firstLine="709"/>
        <w:jc w:val="both"/>
        <w:rPr>
          <w:sz w:val="28"/>
          <w:szCs w:val="28"/>
        </w:rPr>
      </w:pPr>
    </w:p>
    <w:p w:rsidR="00284195" w:rsidRPr="00170C2D" w:rsidRDefault="00284195" w:rsidP="00284195">
      <w:pPr>
        <w:widowControl w:val="0"/>
        <w:suppressAutoHyphens/>
        <w:autoSpaceDN w:val="0"/>
        <w:ind w:firstLine="709"/>
        <w:jc w:val="both"/>
        <w:rPr>
          <w:rFonts w:eastAsia="DejaVu Sans"/>
          <w:kern w:val="3"/>
          <w:sz w:val="28"/>
          <w:szCs w:val="28"/>
          <w:lang w:eastAsia="zh-CN" w:bidi="hi-IN"/>
        </w:rPr>
      </w:pPr>
      <w:r w:rsidRPr="00170C2D">
        <w:rPr>
          <w:rFonts w:eastAsia="DejaVu Sans"/>
          <w:kern w:val="3"/>
          <w:sz w:val="28"/>
          <w:szCs w:val="28"/>
          <w:lang w:eastAsia="zh-CN" w:bidi="hi-IN"/>
        </w:rPr>
        <w:t>2.4.1. Общий срок предоставления муниципальной услуги – не более 60 календарных со дня регистрации заявления.</w:t>
      </w:r>
    </w:p>
    <w:p w:rsidR="00284195" w:rsidRPr="00170C2D" w:rsidRDefault="00284195" w:rsidP="00284195">
      <w:pPr>
        <w:ind w:firstLine="708"/>
        <w:jc w:val="both"/>
        <w:rPr>
          <w:sz w:val="28"/>
          <w:szCs w:val="28"/>
        </w:rPr>
      </w:pPr>
      <w:r w:rsidRPr="00170C2D">
        <w:rPr>
          <w:sz w:val="28"/>
          <w:szCs w:val="28"/>
        </w:rPr>
        <w:t>2.4.1.1. Срок предоставления муниципальной услуги на период действия Постановления Правительства Российской Федерации от 9 апреля 2022 года № 629 «Об особенностях регулирования земельных отношений в Российской Федерации в 2022 году» (далее Постановление № 629) не более 34 календарных дней</w:t>
      </w:r>
      <w:r w:rsidRPr="00170C2D">
        <w:rPr>
          <w:sz w:val="24"/>
          <w:szCs w:val="24"/>
        </w:rPr>
        <w:t xml:space="preserve"> </w:t>
      </w:r>
      <w:r w:rsidRPr="00170C2D">
        <w:rPr>
          <w:sz w:val="28"/>
          <w:szCs w:val="28"/>
        </w:rPr>
        <w:t>со дня регистрации заявления.</w:t>
      </w:r>
    </w:p>
    <w:p w:rsidR="00284195" w:rsidRPr="00170C2D" w:rsidRDefault="00284195" w:rsidP="00284195">
      <w:pPr>
        <w:widowControl w:val="0"/>
        <w:suppressAutoHyphens/>
        <w:autoSpaceDE w:val="0"/>
        <w:autoSpaceDN w:val="0"/>
        <w:adjustRightInd w:val="0"/>
        <w:ind w:firstLine="709"/>
        <w:jc w:val="both"/>
        <w:rPr>
          <w:rFonts w:eastAsia="DejaVu Sans"/>
          <w:kern w:val="3"/>
          <w:sz w:val="28"/>
          <w:szCs w:val="28"/>
          <w:lang w:eastAsia="zh-CN" w:bidi="hi-IN"/>
        </w:rPr>
      </w:pPr>
      <w:r w:rsidRPr="00170C2D">
        <w:rPr>
          <w:rFonts w:eastAsia="DejaVu Sans"/>
          <w:kern w:val="3"/>
          <w:sz w:val="28"/>
          <w:szCs w:val="28"/>
          <w:lang w:eastAsia="zh-CN" w:bidi="hi-IN"/>
        </w:rPr>
        <w:t xml:space="preserve">2.4.1.2. После проведения аукциона - направление победителю аукциона (заявителю, признанному единственным участником аукциона) проекта договора купли-продажи земельного участка, проекта договора аренды земельного участка – не более 10 дней со дня подписания протокола, предусмотренного пунктом 15 статьи 39.12 Земельного кодекса Российской Федерации (пунктом 9 статьи 39.12 Земельного кодекса Российской Федерации). </w:t>
      </w:r>
    </w:p>
    <w:p w:rsidR="00284195" w:rsidRPr="00170C2D" w:rsidRDefault="00284195" w:rsidP="00284195">
      <w:pPr>
        <w:widowControl w:val="0"/>
        <w:suppressAutoHyphens/>
        <w:autoSpaceDE w:val="0"/>
        <w:autoSpaceDN w:val="0"/>
        <w:adjustRightInd w:val="0"/>
        <w:ind w:firstLine="709"/>
        <w:jc w:val="both"/>
        <w:rPr>
          <w:rFonts w:eastAsia="DejaVu Sans"/>
          <w:kern w:val="3"/>
          <w:sz w:val="28"/>
          <w:szCs w:val="28"/>
          <w:lang w:eastAsia="zh-CN" w:bidi="hi-IN"/>
        </w:rPr>
      </w:pPr>
      <w:r w:rsidRPr="00170C2D">
        <w:rPr>
          <w:rFonts w:eastAsia="DejaVu Sans"/>
          <w:kern w:val="3"/>
          <w:sz w:val="28"/>
          <w:szCs w:val="28"/>
          <w:lang w:eastAsia="zh-CN" w:bidi="hi-IN"/>
        </w:rPr>
        <w:lastRenderedPageBreak/>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284195" w:rsidRPr="00170C2D" w:rsidRDefault="00284195" w:rsidP="00284195">
      <w:pPr>
        <w:widowControl w:val="0"/>
        <w:suppressAutoHyphens/>
        <w:autoSpaceDE w:val="0"/>
        <w:autoSpaceDN w:val="0"/>
        <w:adjustRightInd w:val="0"/>
        <w:ind w:firstLine="709"/>
        <w:jc w:val="both"/>
        <w:rPr>
          <w:rFonts w:eastAsia="DejaVu Sans"/>
          <w:kern w:val="3"/>
          <w:sz w:val="28"/>
          <w:szCs w:val="28"/>
          <w:lang w:eastAsia="zh-CN" w:bidi="hi-IN"/>
        </w:rPr>
      </w:pPr>
      <w:r w:rsidRPr="00170C2D">
        <w:rPr>
          <w:rFonts w:eastAsia="DejaVu Sans"/>
          <w:kern w:val="3"/>
          <w:sz w:val="28"/>
          <w:szCs w:val="28"/>
          <w:lang w:eastAsia="zh-CN" w:bidi="hi-IN"/>
        </w:rPr>
        <w:t>2.4.3. Срок выдачи (направления) документов, являющихся результатом предоставления муниципальной услуги, составляет один день.</w:t>
      </w:r>
    </w:p>
    <w:p w:rsidR="00284195" w:rsidRPr="00170C2D" w:rsidRDefault="00284195" w:rsidP="00284195">
      <w:pPr>
        <w:widowControl w:val="0"/>
        <w:tabs>
          <w:tab w:val="left" w:pos="2842"/>
        </w:tabs>
        <w:suppressAutoHyphens/>
        <w:autoSpaceDE w:val="0"/>
        <w:ind w:firstLine="709"/>
        <w:jc w:val="both"/>
        <w:rPr>
          <w:sz w:val="28"/>
          <w:szCs w:val="28"/>
          <w:lang w:eastAsia="zh-CN"/>
        </w:rPr>
      </w:pPr>
    </w:p>
    <w:p w:rsidR="00284195" w:rsidRPr="00170C2D" w:rsidRDefault="00284195" w:rsidP="00284195">
      <w:pPr>
        <w:suppressAutoHyphens/>
        <w:ind w:firstLine="708"/>
        <w:jc w:val="both"/>
        <w:rPr>
          <w:sz w:val="28"/>
          <w:szCs w:val="28"/>
        </w:rPr>
      </w:pPr>
    </w:p>
    <w:p w:rsidR="00284195" w:rsidRPr="00170C2D" w:rsidRDefault="00284195" w:rsidP="00284195">
      <w:pPr>
        <w:widowControl w:val="0"/>
        <w:suppressAutoHyphens/>
        <w:autoSpaceDE w:val="0"/>
        <w:autoSpaceDN w:val="0"/>
        <w:adjustRightInd w:val="0"/>
        <w:ind w:firstLine="726"/>
        <w:jc w:val="center"/>
        <w:outlineLvl w:val="2"/>
        <w:rPr>
          <w:sz w:val="28"/>
          <w:szCs w:val="28"/>
        </w:rPr>
      </w:pPr>
      <w:r w:rsidRPr="00170C2D">
        <w:rPr>
          <w:sz w:val="28"/>
          <w:szCs w:val="28"/>
        </w:rPr>
        <w:t>2.5. Нормативные правовые акты, регулирующие предоставление муниципальной услуги</w:t>
      </w:r>
    </w:p>
    <w:p w:rsidR="00284195" w:rsidRPr="00170C2D" w:rsidRDefault="00284195" w:rsidP="00284195">
      <w:pPr>
        <w:suppressAutoHyphens/>
        <w:jc w:val="center"/>
        <w:rPr>
          <w:sz w:val="28"/>
          <w:szCs w:val="28"/>
        </w:rPr>
      </w:pPr>
    </w:p>
    <w:p w:rsidR="00284195" w:rsidRPr="00170C2D" w:rsidRDefault="00284195" w:rsidP="00284195">
      <w:pPr>
        <w:autoSpaceDE w:val="0"/>
        <w:autoSpaceDN w:val="0"/>
        <w:adjustRightInd w:val="0"/>
        <w:ind w:firstLine="709"/>
        <w:jc w:val="both"/>
        <w:rPr>
          <w:sz w:val="28"/>
          <w:szCs w:val="28"/>
        </w:rPr>
      </w:pPr>
      <w:r w:rsidRPr="00170C2D">
        <w:rPr>
          <w:sz w:val="28"/>
          <w:szCs w:val="28"/>
        </w:rPr>
        <w:t>2.5.1. Перечень нормативных правовых актов, регулирующих предоставление муниципальной услуги размещен:</w:t>
      </w:r>
    </w:p>
    <w:p w:rsidR="00284195" w:rsidRPr="00170C2D" w:rsidRDefault="00284195" w:rsidP="009F6CCE">
      <w:pPr>
        <w:rPr>
          <w:sz w:val="28"/>
          <w:szCs w:val="28"/>
        </w:rPr>
      </w:pPr>
      <w:r w:rsidRPr="00170C2D">
        <w:rPr>
          <w:sz w:val="28"/>
          <w:szCs w:val="28"/>
        </w:rPr>
        <w:t xml:space="preserve">на официальном </w:t>
      </w:r>
      <w:proofErr w:type="gramStart"/>
      <w:r w:rsidRPr="00170C2D">
        <w:rPr>
          <w:sz w:val="28"/>
          <w:szCs w:val="28"/>
        </w:rPr>
        <w:t xml:space="preserve">сайте  </w:t>
      </w:r>
      <w:r w:rsidR="009F6CCE" w:rsidRPr="00170C2D">
        <w:rPr>
          <w:sz w:val="28"/>
          <w:szCs w:val="28"/>
        </w:rPr>
        <w:t>«</w:t>
      </w:r>
      <w:proofErr w:type="gramEnd"/>
      <w:r w:rsidR="009F6CCE" w:rsidRPr="00170C2D">
        <w:rPr>
          <w:sz w:val="28"/>
          <w:szCs w:val="28"/>
        </w:rPr>
        <w:t>http://wp.burakovskaja.ru»</w:t>
      </w:r>
      <w:r w:rsidRPr="00170C2D">
        <w:rPr>
          <w:sz w:val="28"/>
          <w:szCs w:val="28"/>
        </w:rPr>
        <w:t>;</w:t>
      </w:r>
    </w:p>
    <w:p w:rsidR="00284195" w:rsidRPr="00170C2D" w:rsidRDefault="00284195" w:rsidP="00284195">
      <w:pPr>
        <w:pStyle w:val="2"/>
        <w:spacing w:before="0" w:after="0"/>
        <w:ind w:firstLine="709"/>
        <w:jc w:val="both"/>
        <w:rPr>
          <w:rFonts w:ascii="Times New Roman" w:eastAsia="Lucida Sans Unicode" w:hAnsi="Times New Roman"/>
          <w:b w:val="0"/>
          <w:bCs w:val="0"/>
          <w:i w:val="0"/>
          <w:lang w:eastAsia="ar-SA"/>
        </w:rPr>
      </w:pPr>
      <w:r w:rsidRPr="00170C2D">
        <w:rPr>
          <w:rFonts w:ascii="Times New Roman" w:eastAsia="Lucida Sans Unicode" w:hAnsi="Times New Roman"/>
          <w:b w:val="0"/>
          <w:i w:val="0"/>
          <w:lang w:eastAsia="ar-SA"/>
        </w:rPr>
        <w:t xml:space="preserve">в Федеральном реестре </w:t>
      </w:r>
      <w:hyperlink r:id="rId6" w:history="1">
        <w:r w:rsidRPr="00170C2D">
          <w:rPr>
            <w:rStyle w:val="a3"/>
            <w:rFonts w:ascii="Times New Roman" w:eastAsia="Lucida Sans Unicode" w:hAnsi="Times New Roman"/>
            <w:b w:val="0"/>
            <w:i w:val="0"/>
            <w:color w:val="auto"/>
            <w:u w:val="none"/>
            <w:lang w:eastAsia="ar-SA"/>
          </w:rPr>
          <w:t>http://ar.gov.ru/ru</w:t>
        </w:r>
      </w:hyperlink>
      <w:r w:rsidRPr="00170C2D">
        <w:rPr>
          <w:rFonts w:ascii="Times New Roman" w:eastAsia="Lucida Sans Unicode" w:hAnsi="Times New Roman"/>
          <w:b w:val="0"/>
          <w:i w:val="0"/>
          <w:lang w:eastAsia="ar-SA"/>
        </w:rPr>
        <w:t>;</w:t>
      </w:r>
    </w:p>
    <w:p w:rsidR="00284195" w:rsidRPr="00170C2D" w:rsidRDefault="00284195" w:rsidP="00284195">
      <w:pPr>
        <w:ind w:firstLine="709"/>
        <w:jc w:val="both"/>
        <w:rPr>
          <w:sz w:val="28"/>
          <w:szCs w:val="28"/>
        </w:rPr>
      </w:pPr>
      <w:r w:rsidRPr="00170C2D">
        <w:rPr>
          <w:sz w:val="28"/>
          <w:szCs w:val="28"/>
        </w:rPr>
        <w:t xml:space="preserve">на Едином </w:t>
      </w:r>
      <w:proofErr w:type="gramStart"/>
      <w:r w:rsidRPr="00170C2D">
        <w:rPr>
          <w:sz w:val="28"/>
          <w:szCs w:val="28"/>
        </w:rPr>
        <w:t xml:space="preserve">портале  </w:t>
      </w:r>
      <w:hyperlink r:id="rId7" w:history="1">
        <w:r w:rsidRPr="00170C2D">
          <w:rPr>
            <w:rStyle w:val="a3"/>
            <w:color w:val="auto"/>
            <w:sz w:val="28"/>
            <w:szCs w:val="28"/>
            <w:u w:val="none"/>
          </w:rPr>
          <w:t>http://www.gosuslugi.ru</w:t>
        </w:r>
        <w:proofErr w:type="gramEnd"/>
      </w:hyperlink>
      <w:r w:rsidRPr="00170C2D">
        <w:rPr>
          <w:sz w:val="28"/>
          <w:szCs w:val="28"/>
        </w:rPr>
        <w:t>;</w:t>
      </w:r>
    </w:p>
    <w:p w:rsidR="00284195" w:rsidRPr="00170C2D" w:rsidRDefault="00284195" w:rsidP="00284195">
      <w:pPr>
        <w:ind w:firstLine="709"/>
        <w:jc w:val="both"/>
        <w:rPr>
          <w:sz w:val="28"/>
          <w:szCs w:val="28"/>
        </w:rPr>
      </w:pPr>
      <w:r w:rsidRPr="00170C2D">
        <w:rPr>
          <w:sz w:val="28"/>
          <w:szCs w:val="28"/>
        </w:rPr>
        <w:t xml:space="preserve">на Региональном портале </w:t>
      </w:r>
      <w:hyperlink r:id="rId8" w:history="1">
        <w:r w:rsidRPr="00170C2D">
          <w:rPr>
            <w:rStyle w:val="a3"/>
            <w:color w:val="auto"/>
            <w:sz w:val="28"/>
            <w:szCs w:val="28"/>
            <w:u w:val="none"/>
          </w:rPr>
          <w:t>http://pgu.krasnodar.ru</w:t>
        </w:r>
      </w:hyperlink>
      <w:r w:rsidRPr="00170C2D">
        <w:rPr>
          <w:sz w:val="28"/>
          <w:szCs w:val="28"/>
        </w:rPr>
        <w:t>.</w:t>
      </w:r>
    </w:p>
    <w:p w:rsidR="00284195" w:rsidRPr="00170C2D" w:rsidRDefault="00284195" w:rsidP="00284195">
      <w:pPr>
        <w:ind w:firstLine="720"/>
        <w:jc w:val="both"/>
        <w:rPr>
          <w:sz w:val="28"/>
          <w:szCs w:val="28"/>
          <w:lang w:eastAsia="zh-CN"/>
        </w:rPr>
      </w:pPr>
    </w:p>
    <w:p w:rsidR="00284195" w:rsidRPr="00170C2D" w:rsidRDefault="00284195" w:rsidP="00284195">
      <w:pPr>
        <w:widowControl w:val="0"/>
        <w:suppressAutoHyphens/>
        <w:autoSpaceDE w:val="0"/>
        <w:autoSpaceDN w:val="0"/>
        <w:adjustRightInd w:val="0"/>
        <w:jc w:val="center"/>
        <w:outlineLvl w:val="2"/>
        <w:rPr>
          <w:sz w:val="28"/>
          <w:szCs w:val="28"/>
        </w:rPr>
      </w:pPr>
      <w:r w:rsidRPr="00170C2D">
        <w:rPr>
          <w:sz w:val="28"/>
          <w:szCs w:val="28"/>
        </w:rPr>
        <w:t xml:space="preserve">2.6. Исчерпывающий перечень документов, необходимых </w:t>
      </w:r>
    </w:p>
    <w:p w:rsidR="00284195" w:rsidRPr="00170C2D" w:rsidRDefault="00284195" w:rsidP="00284195">
      <w:pPr>
        <w:widowControl w:val="0"/>
        <w:suppressAutoHyphens/>
        <w:autoSpaceDE w:val="0"/>
        <w:autoSpaceDN w:val="0"/>
        <w:adjustRightInd w:val="0"/>
        <w:jc w:val="center"/>
        <w:outlineLvl w:val="2"/>
        <w:rPr>
          <w:sz w:val="28"/>
          <w:szCs w:val="28"/>
        </w:rPr>
      </w:pPr>
      <w:r w:rsidRPr="00170C2D">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284195" w:rsidRPr="00170C2D" w:rsidRDefault="00284195" w:rsidP="00284195">
      <w:pPr>
        <w:widowControl w:val="0"/>
        <w:suppressAutoHyphens/>
        <w:autoSpaceDE w:val="0"/>
        <w:autoSpaceDN w:val="0"/>
        <w:adjustRightInd w:val="0"/>
        <w:jc w:val="center"/>
        <w:outlineLvl w:val="2"/>
        <w:rPr>
          <w:sz w:val="28"/>
          <w:szCs w:val="28"/>
        </w:rPr>
      </w:pPr>
      <w:r w:rsidRPr="00170C2D">
        <w:rPr>
          <w:sz w:val="28"/>
          <w:szCs w:val="28"/>
        </w:rPr>
        <w:t xml:space="preserve"> </w:t>
      </w:r>
    </w:p>
    <w:p w:rsidR="00284195" w:rsidRPr="00170C2D" w:rsidRDefault="00284195" w:rsidP="00284195">
      <w:pPr>
        <w:autoSpaceDE w:val="0"/>
        <w:autoSpaceDN w:val="0"/>
        <w:adjustRightInd w:val="0"/>
        <w:ind w:firstLine="709"/>
        <w:jc w:val="both"/>
        <w:rPr>
          <w:sz w:val="28"/>
          <w:szCs w:val="28"/>
        </w:rPr>
      </w:pPr>
      <w:r w:rsidRPr="00170C2D">
        <w:rPr>
          <w:sz w:val="28"/>
          <w:szCs w:val="28"/>
        </w:rPr>
        <w:t>2.6.1. На первом этапе:</w:t>
      </w:r>
    </w:p>
    <w:p w:rsidR="00284195" w:rsidRPr="00170C2D" w:rsidRDefault="00284195" w:rsidP="00284195">
      <w:pPr>
        <w:autoSpaceDE w:val="0"/>
        <w:autoSpaceDN w:val="0"/>
        <w:adjustRightInd w:val="0"/>
        <w:ind w:firstLine="709"/>
        <w:jc w:val="both"/>
        <w:rPr>
          <w:sz w:val="28"/>
          <w:szCs w:val="28"/>
        </w:rPr>
      </w:pPr>
      <w:r w:rsidRPr="00170C2D">
        <w:rPr>
          <w:sz w:val="28"/>
          <w:szCs w:val="28"/>
        </w:rPr>
        <w:t>заявитель подает письменное заявление о проведении аукциона по продаже земельного участка или аукциона на право заключения договора аренды земельного участка (по рекоменду</w:t>
      </w:r>
      <w:r w:rsidR="00170C2D" w:rsidRPr="00170C2D">
        <w:rPr>
          <w:sz w:val="28"/>
          <w:szCs w:val="28"/>
        </w:rPr>
        <w:t xml:space="preserve">емой форме согласно </w:t>
      </w:r>
      <w:proofErr w:type="gramStart"/>
      <w:r w:rsidR="00170C2D" w:rsidRPr="00170C2D">
        <w:rPr>
          <w:sz w:val="28"/>
          <w:szCs w:val="28"/>
        </w:rPr>
        <w:t>приложению</w:t>
      </w:r>
      <w:proofErr w:type="gramEnd"/>
      <w:r w:rsidR="00170C2D" w:rsidRPr="00170C2D">
        <w:rPr>
          <w:sz w:val="28"/>
          <w:szCs w:val="28"/>
        </w:rPr>
        <w:t xml:space="preserve"> </w:t>
      </w:r>
      <w:r w:rsidRPr="00170C2D">
        <w:rPr>
          <w:sz w:val="28"/>
          <w:szCs w:val="28"/>
        </w:rPr>
        <w:t>к Регламенту).</w:t>
      </w:r>
    </w:p>
    <w:p w:rsidR="00284195" w:rsidRPr="00170C2D" w:rsidRDefault="00284195" w:rsidP="00284195">
      <w:pPr>
        <w:autoSpaceDE w:val="0"/>
        <w:autoSpaceDN w:val="0"/>
        <w:adjustRightInd w:val="0"/>
        <w:ind w:firstLine="709"/>
        <w:jc w:val="both"/>
        <w:rPr>
          <w:sz w:val="28"/>
          <w:szCs w:val="28"/>
        </w:rPr>
      </w:pPr>
      <w:r w:rsidRPr="00170C2D">
        <w:rPr>
          <w:sz w:val="28"/>
          <w:szCs w:val="28"/>
        </w:rPr>
        <w:t xml:space="preserve"> В заявлении в обязательном порядке заявитель указывает:</w:t>
      </w:r>
    </w:p>
    <w:p w:rsidR="00284195" w:rsidRPr="00170C2D" w:rsidRDefault="00284195" w:rsidP="00284195">
      <w:pPr>
        <w:autoSpaceDE w:val="0"/>
        <w:autoSpaceDN w:val="0"/>
        <w:adjustRightInd w:val="0"/>
        <w:ind w:firstLine="709"/>
        <w:jc w:val="both"/>
        <w:rPr>
          <w:sz w:val="28"/>
          <w:szCs w:val="28"/>
        </w:rPr>
      </w:pPr>
      <w:r w:rsidRPr="00170C2D">
        <w:rPr>
          <w:sz w:val="28"/>
          <w:szCs w:val="28"/>
        </w:rPr>
        <w:t>фамилию, имя, отчество (последнее - при наличии);</w:t>
      </w:r>
    </w:p>
    <w:p w:rsidR="00284195" w:rsidRPr="00170C2D" w:rsidRDefault="00284195" w:rsidP="00284195">
      <w:pPr>
        <w:autoSpaceDE w:val="0"/>
        <w:autoSpaceDN w:val="0"/>
        <w:adjustRightInd w:val="0"/>
        <w:ind w:firstLine="709"/>
        <w:jc w:val="both"/>
        <w:rPr>
          <w:sz w:val="28"/>
          <w:szCs w:val="28"/>
        </w:rPr>
      </w:pPr>
      <w:r w:rsidRPr="00170C2D">
        <w:rPr>
          <w:sz w:val="28"/>
          <w:szCs w:val="28"/>
        </w:rPr>
        <w:t>кадастровый номер испрашиваемого земельного участка;</w:t>
      </w:r>
    </w:p>
    <w:p w:rsidR="00284195" w:rsidRPr="00170C2D" w:rsidRDefault="00284195" w:rsidP="00284195">
      <w:pPr>
        <w:autoSpaceDE w:val="0"/>
        <w:autoSpaceDN w:val="0"/>
        <w:adjustRightInd w:val="0"/>
        <w:ind w:firstLine="709"/>
        <w:jc w:val="both"/>
        <w:rPr>
          <w:sz w:val="28"/>
          <w:szCs w:val="28"/>
        </w:rPr>
      </w:pPr>
      <w:r w:rsidRPr="00170C2D">
        <w:rPr>
          <w:sz w:val="28"/>
          <w:szCs w:val="28"/>
        </w:rPr>
        <w:t>цель использования земельного участка;</w:t>
      </w:r>
    </w:p>
    <w:p w:rsidR="00284195" w:rsidRPr="00170C2D" w:rsidRDefault="00284195" w:rsidP="00284195">
      <w:pPr>
        <w:autoSpaceDE w:val="0"/>
        <w:autoSpaceDN w:val="0"/>
        <w:adjustRightInd w:val="0"/>
        <w:ind w:firstLine="709"/>
        <w:jc w:val="both"/>
        <w:rPr>
          <w:sz w:val="28"/>
          <w:szCs w:val="28"/>
        </w:rPr>
      </w:pPr>
      <w:r w:rsidRPr="00170C2D">
        <w:rPr>
          <w:sz w:val="28"/>
          <w:szCs w:val="28"/>
        </w:rPr>
        <w:t>почтовый адрес, если ответ должен быть направлен в письменной форме (адрес электронной почты, если ответ должен быть направлен в форме электронного документа), контактный телефон.</w:t>
      </w:r>
    </w:p>
    <w:p w:rsidR="00284195" w:rsidRPr="00170C2D" w:rsidRDefault="00284195" w:rsidP="00284195">
      <w:pPr>
        <w:autoSpaceDE w:val="0"/>
        <w:autoSpaceDN w:val="0"/>
        <w:adjustRightInd w:val="0"/>
        <w:ind w:firstLine="709"/>
        <w:jc w:val="both"/>
        <w:rPr>
          <w:sz w:val="28"/>
          <w:szCs w:val="28"/>
        </w:rPr>
      </w:pPr>
      <w:r w:rsidRPr="00170C2D">
        <w:rPr>
          <w:sz w:val="28"/>
          <w:szCs w:val="28"/>
        </w:rPr>
        <w:t>2.6.2. Перечень документов, необходимых для предоставления муниципальной услуги:</w:t>
      </w:r>
    </w:p>
    <w:p w:rsidR="00284195" w:rsidRPr="00170C2D" w:rsidRDefault="00284195" w:rsidP="00284195">
      <w:pPr>
        <w:autoSpaceDE w:val="0"/>
        <w:autoSpaceDN w:val="0"/>
        <w:adjustRightInd w:val="0"/>
        <w:ind w:firstLine="709"/>
        <w:jc w:val="both"/>
        <w:rPr>
          <w:sz w:val="28"/>
          <w:szCs w:val="28"/>
        </w:rPr>
      </w:pPr>
      <w:r w:rsidRPr="00170C2D">
        <w:rPr>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84195" w:rsidRPr="00170C2D" w:rsidRDefault="00284195" w:rsidP="00284195">
      <w:pPr>
        <w:autoSpaceDE w:val="0"/>
        <w:autoSpaceDN w:val="0"/>
        <w:adjustRightInd w:val="0"/>
        <w:ind w:firstLine="709"/>
        <w:jc w:val="both"/>
        <w:rPr>
          <w:sz w:val="28"/>
          <w:szCs w:val="28"/>
        </w:rPr>
      </w:pPr>
      <w:bookmarkStart w:id="2" w:name="sub_391212"/>
      <w:r w:rsidRPr="00170C2D">
        <w:rPr>
          <w:sz w:val="28"/>
          <w:szCs w:val="28"/>
        </w:rPr>
        <w:t>2) копии документов, удостоверяющих личность заявителя (для граждан);</w:t>
      </w:r>
    </w:p>
    <w:p w:rsidR="00284195" w:rsidRPr="00170C2D" w:rsidRDefault="00284195" w:rsidP="00284195">
      <w:pPr>
        <w:autoSpaceDE w:val="0"/>
        <w:autoSpaceDN w:val="0"/>
        <w:adjustRightInd w:val="0"/>
        <w:ind w:firstLine="709"/>
        <w:jc w:val="both"/>
        <w:rPr>
          <w:sz w:val="28"/>
          <w:szCs w:val="28"/>
        </w:rPr>
      </w:pPr>
      <w:bookmarkStart w:id="3" w:name="sub_3912130"/>
      <w:bookmarkEnd w:id="2"/>
      <w:r w:rsidRPr="00170C2D">
        <w:rPr>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w:t>
      </w:r>
      <w:r w:rsidRPr="00170C2D">
        <w:rPr>
          <w:sz w:val="28"/>
          <w:szCs w:val="28"/>
        </w:rPr>
        <w:lastRenderedPageBreak/>
        <w:t>законодательством иностранного государства в случае, если заявителем является иностранное юридическое лицо;</w:t>
      </w:r>
    </w:p>
    <w:p w:rsidR="00284195" w:rsidRPr="00170C2D" w:rsidRDefault="00284195" w:rsidP="00284195">
      <w:pPr>
        <w:autoSpaceDE w:val="0"/>
        <w:autoSpaceDN w:val="0"/>
        <w:adjustRightInd w:val="0"/>
        <w:ind w:firstLine="709"/>
        <w:jc w:val="both"/>
        <w:rPr>
          <w:sz w:val="28"/>
          <w:szCs w:val="28"/>
        </w:rPr>
      </w:pPr>
      <w:bookmarkStart w:id="4" w:name="sub_3912140"/>
      <w:bookmarkEnd w:id="3"/>
      <w:r w:rsidRPr="00170C2D">
        <w:rPr>
          <w:sz w:val="28"/>
          <w:szCs w:val="28"/>
        </w:rPr>
        <w:t>4) документы, подтверждающие внесение задатка.</w:t>
      </w:r>
      <w:bookmarkEnd w:id="4"/>
    </w:p>
    <w:p w:rsidR="00284195" w:rsidRPr="00170C2D" w:rsidRDefault="00284195" w:rsidP="00284195">
      <w:pPr>
        <w:autoSpaceDE w:val="0"/>
        <w:autoSpaceDN w:val="0"/>
        <w:adjustRightInd w:val="0"/>
        <w:ind w:firstLine="709"/>
        <w:jc w:val="both"/>
        <w:rPr>
          <w:sz w:val="28"/>
          <w:szCs w:val="28"/>
        </w:rPr>
      </w:pPr>
      <w:r w:rsidRPr="00170C2D">
        <w:rPr>
          <w:sz w:val="28"/>
          <w:szCs w:val="28"/>
        </w:rPr>
        <w:t>В случае если от имени заявителя действует иное лицо, к документам прилагается также доверенность на осуществление действий от имени заявителя, заверенная печатью и подписью заявителя.</w:t>
      </w:r>
    </w:p>
    <w:p w:rsidR="00284195" w:rsidRPr="00170C2D" w:rsidRDefault="00284195" w:rsidP="00284195">
      <w:pPr>
        <w:autoSpaceDE w:val="0"/>
        <w:autoSpaceDN w:val="0"/>
        <w:adjustRightInd w:val="0"/>
        <w:ind w:firstLine="709"/>
        <w:jc w:val="both"/>
        <w:rPr>
          <w:sz w:val="28"/>
          <w:szCs w:val="28"/>
        </w:rPr>
      </w:pPr>
      <w:r w:rsidRPr="00170C2D">
        <w:rPr>
          <w:sz w:val="28"/>
          <w:szCs w:val="28"/>
        </w:rPr>
        <w:t>2.6.3. На втором этапе:</w:t>
      </w:r>
    </w:p>
    <w:p w:rsidR="00284195" w:rsidRPr="00170C2D" w:rsidRDefault="00284195" w:rsidP="00284195">
      <w:pPr>
        <w:autoSpaceDE w:val="0"/>
        <w:autoSpaceDN w:val="0"/>
        <w:adjustRightInd w:val="0"/>
        <w:ind w:firstLine="709"/>
        <w:jc w:val="both"/>
        <w:rPr>
          <w:sz w:val="28"/>
          <w:szCs w:val="28"/>
        </w:rPr>
      </w:pPr>
      <w:r w:rsidRPr="00170C2D">
        <w:rPr>
          <w:sz w:val="28"/>
          <w:szCs w:val="28"/>
        </w:rPr>
        <w:t>перечень документов, необходимых для участия в аукционе:</w:t>
      </w:r>
    </w:p>
    <w:p w:rsidR="00284195" w:rsidRPr="00170C2D" w:rsidRDefault="00284195" w:rsidP="00284195">
      <w:pPr>
        <w:autoSpaceDE w:val="0"/>
        <w:autoSpaceDN w:val="0"/>
        <w:adjustRightInd w:val="0"/>
        <w:ind w:firstLine="709"/>
        <w:jc w:val="both"/>
        <w:rPr>
          <w:sz w:val="28"/>
          <w:szCs w:val="28"/>
        </w:rPr>
      </w:pPr>
      <w:r w:rsidRPr="00170C2D">
        <w:rPr>
          <w:sz w:val="28"/>
          <w:szCs w:val="28"/>
        </w:rPr>
        <w:t>документы, подтверждающие внесение задатка;</w:t>
      </w:r>
    </w:p>
    <w:p w:rsidR="00284195" w:rsidRPr="00170C2D" w:rsidRDefault="00284195" w:rsidP="00284195">
      <w:pPr>
        <w:autoSpaceDE w:val="0"/>
        <w:autoSpaceDN w:val="0"/>
        <w:adjustRightInd w:val="0"/>
        <w:ind w:firstLine="709"/>
        <w:jc w:val="both"/>
        <w:rPr>
          <w:sz w:val="28"/>
          <w:szCs w:val="28"/>
        </w:rPr>
      </w:pPr>
      <w:r w:rsidRPr="00170C2D">
        <w:rPr>
          <w:sz w:val="28"/>
          <w:szCs w:val="28"/>
        </w:rPr>
        <w:t>документы, подтверждающие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w:t>
      </w:r>
    </w:p>
    <w:p w:rsidR="00284195" w:rsidRPr="00170C2D" w:rsidRDefault="00284195" w:rsidP="00284195">
      <w:pPr>
        <w:autoSpaceDE w:val="0"/>
        <w:autoSpaceDN w:val="0"/>
        <w:adjustRightInd w:val="0"/>
        <w:ind w:firstLine="709"/>
        <w:jc w:val="both"/>
        <w:rPr>
          <w:sz w:val="28"/>
          <w:szCs w:val="28"/>
        </w:rPr>
      </w:pPr>
      <w:r w:rsidRPr="00170C2D">
        <w:rPr>
          <w:sz w:val="28"/>
          <w:szCs w:val="28"/>
        </w:rPr>
        <w:t>Заявитель вправе подать только одну заявку в отношении каждого предмета торгов (лота).</w:t>
      </w:r>
    </w:p>
    <w:p w:rsidR="00284195" w:rsidRPr="00170C2D" w:rsidRDefault="00284195" w:rsidP="00284195">
      <w:pPr>
        <w:autoSpaceDE w:val="0"/>
        <w:autoSpaceDN w:val="0"/>
        <w:adjustRightInd w:val="0"/>
        <w:ind w:firstLine="709"/>
        <w:jc w:val="both"/>
        <w:rPr>
          <w:sz w:val="28"/>
          <w:szCs w:val="28"/>
        </w:rPr>
      </w:pPr>
      <w:r w:rsidRPr="00170C2D">
        <w:rPr>
          <w:sz w:val="28"/>
          <w:szCs w:val="28"/>
        </w:rPr>
        <w:t>Заявитель вправе отозвать заявку в любое время до установленных даты и времени начала рассмотрения заявок на участие в торгах.</w:t>
      </w:r>
    </w:p>
    <w:p w:rsidR="00284195" w:rsidRPr="00170C2D" w:rsidRDefault="00284195" w:rsidP="00284195">
      <w:pPr>
        <w:autoSpaceDE w:val="0"/>
        <w:autoSpaceDN w:val="0"/>
        <w:adjustRightInd w:val="0"/>
        <w:ind w:firstLine="709"/>
        <w:jc w:val="both"/>
        <w:rPr>
          <w:sz w:val="28"/>
          <w:szCs w:val="28"/>
        </w:rPr>
      </w:pPr>
      <w:r w:rsidRPr="00170C2D">
        <w:rPr>
          <w:sz w:val="28"/>
          <w:szCs w:val="28"/>
        </w:rPr>
        <w:t xml:space="preserve">2.6.4.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w:t>
      </w:r>
    </w:p>
    <w:p w:rsidR="00284195" w:rsidRPr="00170C2D" w:rsidRDefault="00284195" w:rsidP="00284195">
      <w:pPr>
        <w:autoSpaceDE w:val="0"/>
        <w:autoSpaceDN w:val="0"/>
        <w:adjustRightInd w:val="0"/>
        <w:ind w:firstLine="709"/>
        <w:jc w:val="both"/>
        <w:rPr>
          <w:sz w:val="24"/>
          <w:szCs w:val="24"/>
        </w:rPr>
      </w:pPr>
      <w:r w:rsidRPr="00170C2D">
        <w:rPr>
          <w:sz w:val="28"/>
          <w:szCs w:val="28"/>
          <w:lang w:eastAsia="ar-SA"/>
        </w:rPr>
        <w:t>2.6.5.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 Единого портала в электронной форме.</w:t>
      </w:r>
      <w:r w:rsidRPr="00170C2D">
        <w:rPr>
          <w:sz w:val="24"/>
          <w:szCs w:val="24"/>
        </w:rPr>
        <w:t xml:space="preserve"> </w:t>
      </w:r>
    </w:p>
    <w:p w:rsidR="00284195" w:rsidRPr="00170C2D" w:rsidRDefault="00D4599D" w:rsidP="00284195">
      <w:pPr>
        <w:ind w:firstLine="709"/>
        <w:jc w:val="both"/>
        <w:rPr>
          <w:sz w:val="28"/>
          <w:szCs w:val="24"/>
        </w:rPr>
      </w:pPr>
      <w:hyperlink r:id="rId9" w:history="1">
        <w:r w:rsidR="00284195" w:rsidRPr="00170C2D">
          <w:rPr>
            <w:rStyle w:val="a3"/>
            <w:color w:val="auto"/>
            <w:sz w:val="28"/>
            <w:szCs w:val="24"/>
            <w:u w:val="none"/>
          </w:rPr>
          <w:t>2.6.6. При предоставлении муниципальных услуг</w:t>
        </w:r>
      </w:hyperlink>
      <w:r w:rsidR="00284195" w:rsidRPr="00170C2D">
        <w:rPr>
          <w:sz w:val="24"/>
          <w:szCs w:val="24"/>
        </w:rPr>
        <w:t xml:space="preserve"> </w:t>
      </w:r>
      <w:r w:rsidR="00284195" w:rsidRPr="00170C2D">
        <w:rPr>
          <w:sz w:val="28"/>
          <w:szCs w:val="24"/>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условии технической возможности осуществления.</w:t>
      </w:r>
    </w:p>
    <w:p w:rsidR="00284195" w:rsidRPr="00170C2D" w:rsidRDefault="00284195" w:rsidP="00284195">
      <w:pPr>
        <w:widowControl w:val="0"/>
        <w:suppressAutoHyphens/>
        <w:overflowPunct w:val="0"/>
        <w:autoSpaceDE w:val="0"/>
        <w:ind w:firstLine="709"/>
        <w:jc w:val="both"/>
        <w:textAlignment w:val="baseline"/>
        <w:rPr>
          <w:rFonts w:eastAsia="DejaVu Sans" w:cs="Arial"/>
          <w:sz w:val="28"/>
          <w:szCs w:val="28"/>
        </w:rPr>
      </w:pPr>
    </w:p>
    <w:p w:rsidR="00284195" w:rsidRPr="00170C2D" w:rsidRDefault="00284195" w:rsidP="00284195">
      <w:pPr>
        <w:widowControl w:val="0"/>
        <w:autoSpaceDE w:val="0"/>
        <w:ind w:firstLine="709"/>
        <w:jc w:val="both"/>
        <w:rPr>
          <w:b/>
          <w:sz w:val="28"/>
          <w:szCs w:val="28"/>
        </w:rPr>
      </w:pPr>
    </w:p>
    <w:p w:rsidR="00284195" w:rsidRPr="00170C2D" w:rsidRDefault="00284195" w:rsidP="00284195">
      <w:pPr>
        <w:ind w:firstLine="709"/>
        <w:jc w:val="center"/>
        <w:rPr>
          <w:rFonts w:eastAsia="DejaVu Sans"/>
          <w:kern w:val="3"/>
          <w:sz w:val="28"/>
          <w:szCs w:val="28"/>
          <w:lang w:eastAsia="zh-CN" w:bidi="hi-IN"/>
        </w:rPr>
      </w:pPr>
      <w:r w:rsidRPr="00170C2D">
        <w:rPr>
          <w:rFonts w:eastAsia="DejaVu Sans"/>
          <w:kern w:val="3"/>
          <w:sz w:val="28"/>
          <w:szCs w:val="28"/>
          <w:lang w:eastAsia="zh-CN" w:bidi="hi-IN"/>
        </w:rPr>
        <w:t xml:space="preserve">2.7. Исчерпывающий перечень документов, необходимых </w:t>
      </w:r>
      <w:r w:rsidRPr="00170C2D">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170C2D">
        <w:rPr>
          <w:rFonts w:eastAsia="DejaVu Sans"/>
          <w:kern w:val="3"/>
          <w:sz w:val="28"/>
          <w:szCs w:val="28"/>
          <w:lang w:eastAsia="zh-CN" w:bidi="hi-IN"/>
        </w:rPr>
        <w:br/>
        <w:t>в электронной форме, порядок их представления</w:t>
      </w:r>
    </w:p>
    <w:p w:rsidR="00284195" w:rsidRPr="00170C2D" w:rsidRDefault="00284195" w:rsidP="00284195">
      <w:pPr>
        <w:ind w:firstLine="709"/>
        <w:jc w:val="center"/>
        <w:rPr>
          <w:rFonts w:eastAsia="DejaVu Sans"/>
          <w:kern w:val="3"/>
          <w:sz w:val="28"/>
          <w:szCs w:val="28"/>
          <w:lang w:eastAsia="zh-CN" w:bidi="hi-IN"/>
        </w:rPr>
      </w:pPr>
    </w:p>
    <w:p w:rsidR="00284195" w:rsidRPr="00170C2D" w:rsidRDefault="00284195" w:rsidP="00284195">
      <w:pPr>
        <w:suppressAutoHyphens/>
        <w:autoSpaceDE w:val="0"/>
        <w:ind w:firstLine="709"/>
        <w:jc w:val="both"/>
        <w:rPr>
          <w:sz w:val="28"/>
          <w:szCs w:val="28"/>
          <w:lang w:eastAsia="ar-SA"/>
        </w:rPr>
      </w:pPr>
      <w:r w:rsidRPr="00170C2D">
        <w:rPr>
          <w:sz w:val="28"/>
          <w:szCs w:val="28"/>
          <w:lang w:eastAsia="ar-SA"/>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284195" w:rsidRPr="00170C2D" w:rsidRDefault="00284195" w:rsidP="00284195">
      <w:pPr>
        <w:suppressAutoHyphens/>
        <w:autoSpaceDE w:val="0"/>
        <w:ind w:firstLine="709"/>
        <w:jc w:val="both"/>
        <w:rPr>
          <w:sz w:val="28"/>
          <w:szCs w:val="28"/>
          <w:lang w:eastAsia="ar-SA"/>
        </w:rPr>
      </w:pPr>
      <w:r w:rsidRPr="00170C2D">
        <w:rPr>
          <w:sz w:val="28"/>
          <w:szCs w:val="28"/>
          <w:lang w:eastAsia="ar-SA"/>
        </w:rPr>
        <w:t xml:space="preserve">1) выписка из Единого государственного реестра недвижимости об объекте недвижимости; </w:t>
      </w:r>
    </w:p>
    <w:p w:rsidR="00284195" w:rsidRPr="00170C2D" w:rsidRDefault="00284195" w:rsidP="00284195">
      <w:pPr>
        <w:suppressAutoHyphens/>
        <w:autoSpaceDE w:val="0"/>
        <w:ind w:firstLine="709"/>
        <w:jc w:val="both"/>
        <w:rPr>
          <w:sz w:val="28"/>
          <w:szCs w:val="28"/>
          <w:lang w:eastAsia="ar-SA"/>
        </w:rPr>
      </w:pPr>
      <w:r w:rsidRPr="00170C2D">
        <w:rPr>
          <w:sz w:val="28"/>
          <w:szCs w:val="28"/>
          <w:lang w:eastAsia="ar-SA"/>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284195" w:rsidRPr="00170C2D" w:rsidRDefault="00284195" w:rsidP="00284195">
      <w:pPr>
        <w:suppressAutoHyphens/>
        <w:autoSpaceDE w:val="0"/>
        <w:ind w:firstLine="709"/>
        <w:jc w:val="both"/>
        <w:rPr>
          <w:sz w:val="28"/>
          <w:szCs w:val="28"/>
          <w:lang w:eastAsia="ar-SA"/>
        </w:rPr>
      </w:pPr>
      <w:r w:rsidRPr="00170C2D">
        <w:rPr>
          <w:sz w:val="28"/>
          <w:szCs w:val="28"/>
          <w:lang w:eastAsia="ar-SA"/>
        </w:rPr>
        <w:t xml:space="preserve">3) выписка из Единого государственного реестра юридических лиц о юридическом лице, являющемся заявителем; </w:t>
      </w:r>
    </w:p>
    <w:p w:rsidR="00284195" w:rsidRPr="00170C2D" w:rsidRDefault="00284195" w:rsidP="00284195">
      <w:pPr>
        <w:suppressAutoHyphens/>
        <w:autoSpaceDE w:val="0"/>
        <w:ind w:firstLine="709"/>
        <w:jc w:val="both"/>
        <w:rPr>
          <w:sz w:val="28"/>
          <w:szCs w:val="28"/>
          <w:lang w:eastAsia="ar-SA"/>
        </w:rPr>
      </w:pPr>
      <w:r w:rsidRPr="00170C2D">
        <w:rPr>
          <w:sz w:val="28"/>
          <w:szCs w:val="28"/>
          <w:lang w:eastAsia="ar-SA"/>
        </w:rPr>
        <w:t xml:space="preserve">4) выписка из Реестра субъектов малого и среднего предпринимательства; </w:t>
      </w:r>
    </w:p>
    <w:p w:rsidR="00284195" w:rsidRPr="00170C2D" w:rsidRDefault="00284195" w:rsidP="00284195">
      <w:pPr>
        <w:suppressAutoHyphens/>
        <w:autoSpaceDE w:val="0"/>
        <w:ind w:firstLine="709"/>
        <w:jc w:val="both"/>
        <w:rPr>
          <w:sz w:val="28"/>
          <w:szCs w:val="28"/>
          <w:lang w:eastAsia="ar-SA"/>
        </w:rPr>
      </w:pPr>
      <w:r w:rsidRPr="00170C2D">
        <w:rPr>
          <w:sz w:val="28"/>
          <w:szCs w:val="28"/>
          <w:lang w:eastAsia="ar-SA"/>
        </w:rPr>
        <w:t>5)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w:t>
      </w:r>
    </w:p>
    <w:p w:rsidR="00284195" w:rsidRPr="00170C2D" w:rsidRDefault="00284195" w:rsidP="00284195">
      <w:pPr>
        <w:suppressAutoHyphens/>
        <w:autoSpaceDE w:val="0"/>
        <w:ind w:firstLine="709"/>
        <w:jc w:val="both"/>
        <w:rPr>
          <w:sz w:val="28"/>
          <w:szCs w:val="28"/>
          <w:lang w:eastAsia="ar-SA"/>
        </w:rPr>
      </w:pPr>
      <w:r w:rsidRPr="00170C2D">
        <w:rPr>
          <w:sz w:val="28"/>
          <w:szCs w:val="28"/>
          <w:lang w:eastAsia="ar-SA"/>
        </w:rPr>
        <w:t>6) документы, которые были представлены с заявлением об утверждении схемы расположения земельного участка на кадастровом плане территории, по итогам рассмотрения которого принято решение об утверждении схемы расположения земельного участка;</w:t>
      </w:r>
    </w:p>
    <w:p w:rsidR="00284195" w:rsidRPr="00170C2D" w:rsidRDefault="00284195" w:rsidP="00284195">
      <w:pPr>
        <w:suppressAutoHyphens/>
        <w:autoSpaceDE w:val="0"/>
        <w:ind w:firstLine="709"/>
        <w:jc w:val="both"/>
        <w:rPr>
          <w:sz w:val="28"/>
          <w:szCs w:val="28"/>
          <w:lang w:eastAsia="ar-SA"/>
        </w:rPr>
      </w:pPr>
      <w:r w:rsidRPr="00170C2D">
        <w:rPr>
          <w:sz w:val="28"/>
          <w:szCs w:val="28"/>
          <w:lang w:eastAsia="ar-SA"/>
        </w:rPr>
        <w:t xml:space="preserve">7) утвержденные документы (в том числе выписки из них, </w:t>
      </w:r>
      <w:proofErr w:type="spellStart"/>
      <w:r w:rsidRPr="00170C2D">
        <w:rPr>
          <w:sz w:val="28"/>
          <w:szCs w:val="28"/>
          <w:lang w:eastAsia="ar-SA"/>
        </w:rPr>
        <w:t>выкопировки</w:t>
      </w:r>
      <w:proofErr w:type="spellEnd"/>
      <w:r w:rsidRPr="00170C2D">
        <w:rPr>
          <w:sz w:val="28"/>
          <w:szCs w:val="28"/>
          <w:lang w:eastAsia="ar-SA"/>
        </w:rPr>
        <w:t>, сведения) территориального планирования, проекта планировки территории, землеустроительная документация, проекта межевания территории, в границах которого осуществляется образование земельных участков,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284195" w:rsidRPr="00170C2D" w:rsidRDefault="00284195" w:rsidP="00284195">
      <w:pPr>
        <w:suppressAutoHyphens/>
        <w:autoSpaceDE w:val="0"/>
        <w:ind w:firstLine="709"/>
        <w:jc w:val="both"/>
        <w:rPr>
          <w:rFonts w:eastAsia="Arial"/>
          <w:kern w:val="2"/>
          <w:sz w:val="28"/>
          <w:szCs w:val="28"/>
          <w:lang w:eastAsia="ar-SA"/>
        </w:rPr>
      </w:pPr>
      <w:r w:rsidRPr="00170C2D">
        <w:rPr>
          <w:rFonts w:eastAsia="Arial"/>
          <w:kern w:val="2"/>
          <w:sz w:val="28"/>
          <w:szCs w:val="28"/>
          <w:lang w:eastAsia="ar-SA"/>
        </w:rPr>
        <w:t xml:space="preserve">2.7.2. </w:t>
      </w:r>
      <w:r w:rsidRPr="00170C2D">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284195" w:rsidRPr="00170C2D" w:rsidRDefault="00284195" w:rsidP="00284195">
      <w:pPr>
        <w:widowControl w:val="0"/>
        <w:suppressAutoHyphens/>
        <w:autoSpaceDE w:val="0"/>
        <w:autoSpaceDN w:val="0"/>
        <w:adjustRightInd w:val="0"/>
        <w:ind w:firstLine="720"/>
        <w:jc w:val="center"/>
        <w:outlineLvl w:val="2"/>
        <w:rPr>
          <w:b/>
          <w:sz w:val="28"/>
          <w:szCs w:val="28"/>
        </w:rPr>
      </w:pPr>
    </w:p>
    <w:p w:rsidR="00284195" w:rsidRPr="00170C2D" w:rsidRDefault="00284195" w:rsidP="00284195">
      <w:pPr>
        <w:widowControl w:val="0"/>
        <w:suppressAutoHyphens/>
        <w:autoSpaceDE w:val="0"/>
        <w:autoSpaceDN w:val="0"/>
        <w:adjustRightInd w:val="0"/>
        <w:ind w:firstLine="720"/>
        <w:jc w:val="center"/>
        <w:outlineLvl w:val="2"/>
        <w:rPr>
          <w:sz w:val="28"/>
          <w:szCs w:val="28"/>
        </w:rPr>
      </w:pPr>
      <w:r w:rsidRPr="00170C2D">
        <w:rPr>
          <w:sz w:val="28"/>
          <w:szCs w:val="28"/>
        </w:rPr>
        <w:t>2.8. Указание на запрет требовать от заявителя</w:t>
      </w:r>
    </w:p>
    <w:p w:rsidR="00284195" w:rsidRPr="00170C2D" w:rsidRDefault="00284195" w:rsidP="00284195">
      <w:pPr>
        <w:tabs>
          <w:tab w:val="left" w:pos="540"/>
          <w:tab w:val="left" w:pos="900"/>
        </w:tabs>
        <w:suppressAutoHyphens/>
        <w:ind w:firstLine="851"/>
        <w:jc w:val="both"/>
        <w:rPr>
          <w:sz w:val="28"/>
          <w:szCs w:val="28"/>
        </w:rPr>
      </w:pPr>
    </w:p>
    <w:p w:rsidR="00284195" w:rsidRPr="00170C2D" w:rsidRDefault="00284195" w:rsidP="00284195">
      <w:pPr>
        <w:suppressAutoHyphens/>
        <w:autoSpaceDE w:val="0"/>
        <w:autoSpaceDN w:val="0"/>
        <w:adjustRightInd w:val="0"/>
        <w:ind w:firstLine="851"/>
        <w:jc w:val="both"/>
        <w:outlineLvl w:val="1"/>
        <w:rPr>
          <w:sz w:val="28"/>
          <w:szCs w:val="28"/>
        </w:rPr>
      </w:pPr>
      <w:proofErr w:type="gramStart"/>
      <w:r w:rsidRPr="00170C2D">
        <w:rPr>
          <w:sz w:val="28"/>
          <w:szCs w:val="28"/>
        </w:rPr>
        <w:t>2.8.1  Уполномоченный</w:t>
      </w:r>
      <w:proofErr w:type="gramEnd"/>
      <w:r w:rsidRPr="00170C2D">
        <w:rPr>
          <w:sz w:val="28"/>
          <w:szCs w:val="28"/>
        </w:rPr>
        <w:t xml:space="preserve"> орган не вправе требовать от Заявителя:</w:t>
      </w:r>
    </w:p>
    <w:p w:rsidR="00284195" w:rsidRPr="00170C2D" w:rsidRDefault="00284195" w:rsidP="00284195">
      <w:pPr>
        <w:suppressAutoHyphens/>
        <w:autoSpaceDE w:val="0"/>
        <w:autoSpaceDN w:val="0"/>
        <w:adjustRightInd w:val="0"/>
        <w:ind w:firstLine="851"/>
        <w:jc w:val="both"/>
        <w:outlineLvl w:val="1"/>
        <w:rPr>
          <w:sz w:val="28"/>
          <w:szCs w:val="28"/>
        </w:rPr>
      </w:pPr>
      <w:r w:rsidRPr="00170C2D">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4195" w:rsidRPr="00170C2D" w:rsidRDefault="00284195" w:rsidP="00284195">
      <w:pPr>
        <w:suppressAutoHyphens/>
        <w:autoSpaceDE w:val="0"/>
        <w:autoSpaceDN w:val="0"/>
        <w:adjustRightInd w:val="0"/>
        <w:ind w:firstLine="851"/>
        <w:jc w:val="both"/>
        <w:outlineLvl w:val="1"/>
        <w:rPr>
          <w:sz w:val="28"/>
          <w:szCs w:val="28"/>
        </w:rPr>
      </w:pPr>
      <w:r w:rsidRPr="00170C2D">
        <w:rPr>
          <w:sz w:val="28"/>
          <w:szCs w:val="28"/>
        </w:rPr>
        <w:lastRenderedPageBreak/>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284195" w:rsidRPr="00170C2D" w:rsidRDefault="00284195" w:rsidP="00284195">
      <w:pPr>
        <w:suppressAutoHyphens/>
        <w:autoSpaceDE w:val="0"/>
        <w:autoSpaceDN w:val="0"/>
        <w:adjustRightInd w:val="0"/>
        <w:ind w:firstLine="851"/>
        <w:jc w:val="both"/>
        <w:outlineLvl w:val="1"/>
        <w:rPr>
          <w:sz w:val="28"/>
          <w:szCs w:val="28"/>
        </w:rPr>
      </w:pPr>
      <w:r w:rsidRPr="00170C2D">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284195" w:rsidRPr="00170C2D" w:rsidRDefault="00170C2D" w:rsidP="00284195">
      <w:pPr>
        <w:suppressAutoHyphens/>
        <w:autoSpaceDE w:val="0"/>
        <w:autoSpaceDN w:val="0"/>
        <w:adjustRightInd w:val="0"/>
        <w:ind w:firstLine="851"/>
        <w:jc w:val="both"/>
        <w:outlineLvl w:val="1"/>
        <w:rPr>
          <w:sz w:val="28"/>
          <w:szCs w:val="28"/>
        </w:rPr>
      </w:pPr>
      <w:r w:rsidRPr="00170C2D">
        <w:rPr>
          <w:sz w:val="28"/>
          <w:szCs w:val="28"/>
        </w:rPr>
        <w:t>2.8.2.</w:t>
      </w:r>
      <w:r w:rsidR="00284195" w:rsidRPr="00170C2D">
        <w:rPr>
          <w:sz w:val="28"/>
          <w:szCs w:val="28"/>
        </w:rPr>
        <w:t>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84195" w:rsidRPr="00170C2D" w:rsidRDefault="00284195" w:rsidP="00284195">
      <w:pPr>
        <w:widowControl w:val="0"/>
        <w:suppressAutoHyphens/>
        <w:ind w:firstLine="709"/>
        <w:jc w:val="both"/>
        <w:rPr>
          <w:sz w:val="28"/>
          <w:szCs w:val="28"/>
        </w:rPr>
      </w:pPr>
    </w:p>
    <w:p w:rsidR="00284195" w:rsidRPr="00170C2D" w:rsidRDefault="00284195" w:rsidP="00284195">
      <w:pPr>
        <w:widowControl w:val="0"/>
        <w:suppressAutoHyphens/>
        <w:jc w:val="center"/>
        <w:rPr>
          <w:sz w:val="28"/>
          <w:szCs w:val="28"/>
        </w:rPr>
      </w:pPr>
      <w:r w:rsidRPr="00170C2D">
        <w:rPr>
          <w:sz w:val="28"/>
          <w:szCs w:val="28"/>
        </w:rPr>
        <w:t>2.9. Исчерпывающий перечень оснований для отказа в приеме документов, необходимых для предоставления муниципальной услуги</w:t>
      </w:r>
    </w:p>
    <w:p w:rsidR="00284195" w:rsidRPr="00170C2D" w:rsidRDefault="00284195" w:rsidP="00284195">
      <w:pPr>
        <w:widowControl w:val="0"/>
        <w:suppressAutoHyphens/>
        <w:jc w:val="center"/>
        <w:rPr>
          <w:sz w:val="28"/>
          <w:szCs w:val="28"/>
        </w:rPr>
      </w:pPr>
    </w:p>
    <w:p w:rsidR="00284195" w:rsidRPr="00170C2D" w:rsidRDefault="00284195" w:rsidP="00284195">
      <w:pPr>
        <w:autoSpaceDE w:val="0"/>
        <w:autoSpaceDN w:val="0"/>
        <w:adjustRightInd w:val="0"/>
        <w:ind w:firstLine="709"/>
        <w:jc w:val="both"/>
        <w:rPr>
          <w:sz w:val="28"/>
          <w:szCs w:val="28"/>
        </w:rPr>
      </w:pPr>
      <w:r w:rsidRPr="00170C2D">
        <w:rPr>
          <w:sz w:val="28"/>
          <w:szCs w:val="28"/>
        </w:rPr>
        <w:t>2.9.1. Основанием для отказа в приеме документов, необходимых для предоставления муниципальной услуги, является:</w:t>
      </w:r>
    </w:p>
    <w:p w:rsidR="00284195" w:rsidRPr="00170C2D" w:rsidRDefault="00284195" w:rsidP="00284195">
      <w:pPr>
        <w:suppressAutoHyphens/>
        <w:autoSpaceDE w:val="0"/>
        <w:autoSpaceDN w:val="0"/>
        <w:adjustRightInd w:val="0"/>
        <w:ind w:firstLine="709"/>
        <w:jc w:val="both"/>
        <w:rPr>
          <w:sz w:val="28"/>
          <w:szCs w:val="28"/>
        </w:rPr>
      </w:pPr>
      <w:r w:rsidRPr="00170C2D">
        <w:rPr>
          <w:sz w:val="28"/>
          <w:szCs w:val="28"/>
        </w:rPr>
        <w:t>предоставление не в полном объёме документов, указанных в пункте 2.6 раздела 2 Регламента;</w:t>
      </w:r>
    </w:p>
    <w:p w:rsidR="00284195" w:rsidRPr="00170C2D" w:rsidRDefault="00284195" w:rsidP="00284195">
      <w:pPr>
        <w:suppressAutoHyphens/>
        <w:autoSpaceDE w:val="0"/>
        <w:autoSpaceDN w:val="0"/>
        <w:adjustRightInd w:val="0"/>
        <w:ind w:firstLine="709"/>
        <w:jc w:val="both"/>
        <w:rPr>
          <w:sz w:val="28"/>
          <w:szCs w:val="28"/>
        </w:rPr>
      </w:pPr>
      <w:r w:rsidRPr="00170C2D">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84195" w:rsidRPr="00170C2D" w:rsidRDefault="00284195" w:rsidP="00284195">
      <w:pPr>
        <w:suppressAutoHyphens/>
        <w:autoSpaceDE w:val="0"/>
        <w:autoSpaceDN w:val="0"/>
        <w:adjustRightInd w:val="0"/>
        <w:ind w:firstLine="709"/>
        <w:jc w:val="both"/>
        <w:rPr>
          <w:sz w:val="28"/>
          <w:szCs w:val="28"/>
        </w:rPr>
      </w:pPr>
      <w:r w:rsidRPr="00170C2D">
        <w:rPr>
          <w:sz w:val="28"/>
          <w:szCs w:val="28"/>
        </w:rPr>
        <w:t>несоблюдение установленных законом условий признания действительности электронной подписи;</w:t>
      </w:r>
    </w:p>
    <w:p w:rsidR="00284195" w:rsidRPr="00170C2D" w:rsidRDefault="00284195" w:rsidP="00284195">
      <w:pPr>
        <w:suppressAutoHyphens/>
        <w:autoSpaceDE w:val="0"/>
        <w:autoSpaceDN w:val="0"/>
        <w:adjustRightInd w:val="0"/>
        <w:ind w:firstLine="709"/>
        <w:jc w:val="both"/>
        <w:rPr>
          <w:sz w:val="28"/>
          <w:szCs w:val="28"/>
        </w:rPr>
      </w:pPr>
      <w:r w:rsidRPr="00170C2D">
        <w:rPr>
          <w:sz w:val="28"/>
          <w:szCs w:val="28"/>
        </w:rPr>
        <w:t>отсутствие документа удостоверяющего права (полномочия) представителя заявителя, в случае подачи заявления представителем заявителя.</w:t>
      </w:r>
    </w:p>
    <w:p w:rsidR="00284195" w:rsidRPr="00170C2D" w:rsidRDefault="00284195" w:rsidP="00284195">
      <w:pPr>
        <w:autoSpaceDE w:val="0"/>
        <w:autoSpaceDN w:val="0"/>
        <w:adjustRightInd w:val="0"/>
        <w:ind w:firstLine="709"/>
        <w:jc w:val="both"/>
        <w:rPr>
          <w:sz w:val="28"/>
          <w:szCs w:val="28"/>
        </w:rPr>
      </w:pPr>
      <w:r w:rsidRPr="00170C2D">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284195" w:rsidRPr="00170C2D" w:rsidRDefault="00284195" w:rsidP="00284195">
      <w:pPr>
        <w:autoSpaceDE w:val="0"/>
        <w:autoSpaceDN w:val="0"/>
        <w:adjustRightInd w:val="0"/>
        <w:ind w:firstLine="709"/>
        <w:jc w:val="both"/>
        <w:rPr>
          <w:sz w:val="28"/>
          <w:szCs w:val="28"/>
        </w:rPr>
      </w:pPr>
      <w:r w:rsidRPr="00170C2D">
        <w:rPr>
          <w:sz w:val="28"/>
          <w:szCs w:val="28"/>
        </w:rPr>
        <w:t xml:space="preserve">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w:t>
      </w:r>
      <w:r w:rsidRPr="00170C2D">
        <w:rPr>
          <w:sz w:val="28"/>
          <w:szCs w:val="28"/>
        </w:rPr>
        <w:lastRenderedPageBreak/>
        <w:t>содержание выявленных недостатков в представленных документах и предлагает принять меры по их устранению.</w:t>
      </w:r>
    </w:p>
    <w:p w:rsidR="00284195" w:rsidRPr="00170C2D" w:rsidRDefault="00284195" w:rsidP="00284195">
      <w:pPr>
        <w:autoSpaceDE w:val="0"/>
        <w:autoSpaceDN w:val="0"/>
        <w:adjustRightInd w:val="0"/>
        <w:ind w:firstLine="709"/>
        <w:jc w:val="both"/>
        <w:rPr>
          <w:sz w:val="28"/>
          <w:szCs w:val="28"/>
        </w:rPr>
      </w:pPr>
      <w:r w:rsidRPr="00170C2D">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84195" w:rsidRPr="00170C2D" w:rsidRDefault="00284195" w:rsidP="00284195">
      <w:pPr>
        <w:autoSpaceDE w:val="0"/>
        <w:autoSpaceDN w:val="0"/>
        <w:adjustRightInd w:val="0"/>
        <w:ind w:firstLine="709"/>
        <w:jc w:val="both"/>
        <w:rPr>
          <w:sz w:val="28"/>
          <w:szCs w:val="28"/>
        </w:rPr>
      </w:pPr>
      <w:r w:rsidRPr="00170C2D">
        <w:rPr>
          <w:sz w:val="28"/>
          <w:szCs w:val="28"/>
        </w:rPr>
        <w:t>Не может быть отказано Заявителю в приеме дополнительных документов при наличии намерения их сдать.</w:t>
      </w:r>
    </w:p>
    <w:p w:rsidR="00284195" w:rsidRPr="00170C2D" w:rsidRDefault="00284195" w:rsidP="00284195">
      <w:pPr>
        <w:autoSpaceDE w:val="0"/>
        <w:autoSpaceDN w:val="0"/>
        <w:adjustRightInd w:val="0"/>
        <w:ind w:firstLine="709"/>
        <w:jc w:val="both"/>
        <w:rPr>
          <w:sz w:val="28"/>
          <w:szCs w:val="28"/>
        </w:rPr>
      </w:pPr>
      <w:r w:rsidRPr="00170C2D">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284195" w:rsidRPr="00170C2D" w:rsidRDefault="00284195" w:rsidP="00284195">
      <w:pPr>
        <w:suppressAutoHyphens/>
        <w:autoSpaceDE w:val="0"/>
        <w:autoSpaceDN w:val="0"/>
        <w:adjustRightInd w:val="0"/>
        <w:ind w:firstLine="709"/>
        <w:jc w:val="both"/>
        <w:rPr>
          <w:sz w:val="28"/>
          <w:szCs w:val="28"/>
        </w:rPr>
      </w:pPr>
    </w:p>
    <w:p w:rsidR="00284195" w:rsidRPr="00170C2D" w:rsidRDefault="00284195" w:rsidP="00284195">
      <w:pPr>
        <w:widowControl w:val="0"/>
        <w:suppressAutoHyphens/>
        <w:autoSpaceDE w:val="0"/>
        <w:autoSpaceDN w:val="0"/>
        <w:adjustRightInd w:val="0"/>
        <w:ind w:firstLine="720"/>
        <w:jc w:val="center"/>
        <w:outlineLvl w:val="2"/>
        <w:rPr>
          <w:sz w:val="28"/>
          <w:szCs w:val="28"/>
        </w:rPr>
      </w:pPr>
      <w:r w:rsidRPr="00170C2D">
        <w:rPr>
          <w:sz w:val="28"/>
          <w:szCs w:val="28"/>
        </w:rPr>
        <w:t>2.10. Исчерпывающий перечень оснований для приостановления или отказа в предоставлении муниципальной услуги</w:t>
      </w:r>
    </w:p>
    <w:p w:rsidR="00284195" w:rsidRPr="00170C2D" w:rsidRDefault="00284195" w:rsidP="00284195">
      <w:pPr>
        <w:suppressAutoHyphens/>
        <w:autoSpaceDE w:val="0"/>
        <w:autoSpaceDN w:val="0"/>
        <w:adjustRightInd w:val="0"/>
        <w:ind w:firstLine="709"/>
        <w:jc w:val="both"/>
        <w:rPr>
          <w:sz w:val="28"/>
          <w:szCs w:val="28"/>
        </w:rPr>
      </w:pPr>
    </w:p>
    <w:p w:rsidR="00284195" w:rsidRPr="00170C2D" w:rsidRDefault="00284195" w:rsidP="00284195">
      <w:pPr>
        <w:widowControl w:val="0"/>
        <w:suppressAutoHyphens/>
        <w:autoSpaceDE w:val="0"/>
        <w:autoSpaceDN w:val="0"/>
        <w:ind w:firstLine="709"/>
        <w:jc w:val="both"/>
        <w:rPr>
          <w:rFonts w:eastAsia="DejaVu Sans" w:cs="DejaVu Sans"/>
          <w:kern w:val="3"/>
          <w:sz w:val="28"/>
          <w:szCs w:val="28"/>
          <w:lang w:eastAsia="zh-CN" w:bidi="hi-IN"/>
        </w:rPr>
      </w:pPr>
      <w:r w:rsidRPr="00170C2D">
        <w:rPr>
          <w:rFonts w:eastAsia="DejaVu Sans" w:cs="DejaVu Sans"/>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284195" w:rsidRPr="00170C2D" w:rsidRDefault="00284195" w:rsidP="00284195">
      <w:pPr>
        <w:widowControl w:val="0"/>
        <w:suppressAutoHyphens/>
        <w:autoSpaceDE w:val="0"/>
        <w:autoSpaceDN w:val="0"/>
        <w:ind w:firstLine="709"/>
        <w:jc w:val="both"/>
        <w:rPr>
          <w:rFonts w:eastAsia="DejaVu Sans" w:cs="DejaVu Sans"/>
          <w:kern w:val="3"/>
          <w:sz w:val="28"/>
          <w:szCs w:val="28"/>
          <w:lang w:eastAsia="zh-CN" w:bidi="hi-IN"/>
        </w:rPr>
      </w:pPr>
      <w:r w:rsidRPr="00170C2D">
        <w:rPr>
          <w:rFonts w:eastAsia="DejaVu Sans" w:cs="DejaVu Sans"/>
          <w:kern w:val="3"/>
          <w:sz w:val="28"/>
          <w:szCs w:val="28"/>
          <w:lang w:eastAsia="zh-CN" w:bidi="hi-IN"/>
        </w:rPr>
        <w:t>2.10.2. Основанием для отказа в предоставлении муниципальной услуги являются:</w:t>
      </w:r>
    </w:p>
    <w:p w:rsidR="00284195" w:rsidRPr="00170C2D" w:rsidRDefault="00284195" w:rsidP="00284195">
      <w:pPr>
        <w:widowControl w:val="0"/>
        <w:suppressAutoHyphens/>
        <w:autoSpaceDE w:val="0"/>
        <w:autoSpaceDN w:val="0"/>
        <w:adjustRightInd w:val="0"/>
        <w:ind w:firstLine="709"/>
        <w:jc w:val="both"/>
        <w:rPr>
          <w:rFonts w:eastAsia="DejaVu Sans" w:cs="DejaVu Sans"/>
          <w:kern w:val="3"/>
          <w:sz w:val="28"/>
          <w:szCs w:val="28"/>
          <w:lang w:eastAsia="zh-CN" w:bidi="hi-IN"/>
        </w:rPr>
      </w:pPr>
      <w:r w:rsidRPr="00170C2D">
        <w:rPr>
          <w:rFonts w:eastAsia="DejaVu Sans" w:cs="DejaVu Sans"/>
          <w:kern w:val="3"/>
          <w:sz w:val="28"/>
          <w:szCs w:val="28"/>
          <w:lang w:eastAsia="zh-CN" w:bidi="hi-IN"/>
        </w:rPr>
        <w:t>отсутствие права у заявителя на получение муниципальной услуги;</w:t>
      </w:r>
    </w:p>
    <w:p w:rsidR="00284195" w:rsidRPr="00170C2D" w:rsidRDefault="00284195" w:rsidP="00284195">
      <w:pPr>
        <w:widowControl w:val="0"/>
        <w:suppressAutoHyphens/>
        <w:autoSpaceDE w:val="0"/>
        <w:autoSpaceDN w:val="0"/>
        <w:adjustRightInd w:val="0"/>
        <w:ind w:firstLine="709"/>
        <w:jc w:val="both"/>
        <w:rPr>
          <w:rFonts w:eastAsia="DejaVu Sans" w:cs="DejaVu Sans"/>
          <w:kern w:val="3"/>
          <w:sz w:val="28"/>
          <w:szCs w:val="28"/>
          <w:lang w:eastAsia="zh-CN" w:bidi="hi-IN"/>
        </w:rPr>
      </w:pPr>
      <w:r w:rsidRPr="00170C2D">
        <w:rPr>
          <w:rFonts w:eastAsia="DejaVu Sans" w:cs="DejaVu Sans"/>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284195" w:rsidRPr="00170C2D" w:rsidRDefault="00284195" w:rsidP="00284195">
      <w:pPr>
        <w:widowControl w:val="0"/>
        <w:suppressAutoHyphens/>
        <w:autoSpaceDE w:val="0"/>
        <w:autoSpaceDN w:val="0"/>
        <w:adjustRightInd w:val="0"/>
        <w:ind w:firstLine="709"/>
        <w:jc w:val="both"/>
        <w:rPr>
          <w:rFonts w:eastAsia="DejaVu Sans" w:cs="DejaVu Sans"/>
          <w:kern w:val="3"/>
          <w:sz w:val="28"/>
          <w:szCs w:val="28"/>
          <w:lang w:eastAsia="zh-CN" w:bidi="hi-IN"/>
        </w:rPr>
      </w:pPr>
      <w:r w:rsidRPr="00170C2D">
        <w:rPr>
          <w:rFonts w:eastAsia="DejaVu Sans" w:cs="DejaVu Sans"/>
          <w:kern w:val="3"/>
          <w:sz w:val="28"/>
          <w:szCs w:val="28"/>
          <w:lang w:eastAsia="zh-CN" w:bidi="hi-IN"/>
        </w:rPr>
        <w:t>обращение (в письменном виде) заявителя с просьбой о прекращении предоставления муниципальной услуги;</w:t>
      </w:r>
    </w:p>
    <w:p w:rsidR="00284195" w:rsidRPr="00170C2D" w:rsidRDefault="00284195" w:rsidP="00284195">
      <w:pPr>
        <w:widowControl w:val="0"/>
        <w:suppressAutoHyphens/>
        <w:autoSpaceDE w:val="0"/>
        <w:autoSpaceDN w:val="0"/>
        <w:adjustRightInd w:val="0"/>
        <w:ind w:firstLine="709"/>
        <w:jc w:val="both"/>
        <w:rPr>
          <w:rFonts w:eastAsia="DejaVu Sans" w:cs="DejaVu Sans"/>
          <w:kern w:val="3"/>
          <w:sz w:val="28"/>
          <w:szCs w:val="28"/>
          <w:lang w:eastAsia="zh-CN" w:bidi="hi-IN"/>
        </w:rPr>
      </w:pPr>
      <w:r w:rsidRPr="00170C2D">
        <w:rPr>
          <w:rFonts w:eastAsia="DejaVu Sans" w:cs="DejaVu Sans"/>
          <w:kern w:val="3"/>
          <w:sz w:val="28"/>
          <w:szCs w:val="28"/>
          <w:lang w:eastAsia="zh-CN" w:bidi="hi-IN"/>
        </w:rPr>
        <w:t xml:space="preserve">границы земельного участка подлежат уточнению в соответствии с требованиями Федерального закона «О государственной регистрации недвижимости»; </w:t>
      </w:r>
    </w:p>
    <w:p w:rsidR="00284195" w:rsidRPr="00170C2D" w:rsidRDefault="00284195" w:rsidP="00284195">
      <w:pPr>
        <w:widowControl w:val="0"/>
        <w:suppressAutoHyphens/>
        <w:autoSpaceDE w:val="0"/>
        <w:autoSpaceDN w:val="0"/>
        <w:adjustRightInd w:val="0"/>
        <w:ind w:firstLine="709"/>
        <w:jc w:val="both"/>
        <w:rPr>
          <w:rFonts w:eastAsia="DejaVu Sans" w:cs="DejaVu Sans"/>
          <w:kern w:val="3"/>
          <w:sz w:val="28"/>
          <w:szCs w:val="28"/>
          <w:lang w:eastAsia="zh-CN" w:bidi="hi-IN"/>
        </w:rPr>
      </w:pPr>
      <w:r w:rsidRPr="00170C2D">
        <w:rPr>
          <w:rFonts w:eastAsia="DejaVu Sans" w:cs="DejaVu Sans"/>
          <w:kern w:val="3"/>
          <w:sz w:val="28"/>
          <w:szCs w:val="28"/>
          <w:lang w:eastAsia="zh-CN" w:bidi="hi-IN"/>
        </w:rPr>
        <w:t>на земельный участок не зарегистрировано право муниципальной собственности;</w:t>
      </w:r>
    </w:p>
    <w:p w:rsidR="00284195" w:rsidRPr="00170C2D" w:rsidRDefault="00284195" w:rsidP="00284195">
      <w:pPr>
        <w:widowControl w:val="0"/>
        <w:suppressAutoHyphens/>
        <w:autoSpaceDE w:val="0"/>
        <w:autoSpaceDN w:val="0"/>
        <w:adjustRightInd w:val="0"/>
        <w:ind w:firstLine="709"/>
        <w:jc w:val="both"/>
        <w:rPr>
          <w:rFonts w:eastAsia="DejaVu Sans" w:cs="DejaVu Sans"/>
          <w:kern w:val="3"/>
          <w:sz w:val="28"/>
          <w:szCs w:val="28"/>
          <w:lang w:eastAsia="zh-CN" w:bidi="hi-IN"/>
        </w:rPr>
      </w:pPr>
      <w:r w:rsidRPr="00170C2D">
        <w:rPr>
          <w:rFonts w:eastAsia="DejaVu Sans" w:cs="DejaVu Sans"/>
          <w:kern w:val="3"/>
          <w:sz w:val="28"/>
          <w:szCs w:val="28"/>
          <w:lang w:eastAsia="zh-CN" w:bidi="hi-IN"/>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284195" w:rsidRPr="00170C2D" w:rsidRDefault="00284195" w:rsidP="00284195">
      <w:pPr>
        <w:widowControl w:val="0"/>
        <w:suppressAutoHyphens/>
        <w:autoSpaceDE w:val="0"/>
        <w:autoSpaceDN w:val="0"/>
        <w:adjustRightInd w:val="0"/>
        <w:ind w:firstLine="709"/>
        <w:jc w:val="both"/>
        <w:rPr>
          <w:rFonts w:eastAsia="DejaVu Sans" w:cs="DejaVu Sans"/>
          <w:kern w:val="3"/>
          <w:sz w:val="28"/>
          <w:szCs w:val="28"/>
          <w:lang w:eastAsia="zh-CN" w:bidi="hi-IN"/>
        </w:rPr>
      </w:pPr>
      <w:r w:rsidRPr="00170C2D">
        <w:rPr>
          <w:rFonts w:eastAsia="DejaVu Sans" w:cs="DejaVu Sans"/>
          <w:kern w:val="3"/>
          <w:sz w:val="28"/>
          <w:szCs w:val="28"/>
          <w:lang w:eastAsia="zh-CN" w:bidi="hi-IN"/>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84195" w:rsidRPr="00170C2D" w:rsidRDefault="00284195" w:rsidP="00284195">
      <w:pPr>
        <w:widowControl w:val="0"/>
        <w:suppressAutoHyphens/>
        <w:autoSpaceDE w:val="0"/>
        <w:autoSpaceDN w:val="0"/>
        <w:adjustRightInd w:val="0"/>
        <w:ind w:firstLine="709"/>
        <w:jc w:val="both"/>
        <w:rPr>
          <w:rFonts w:eastAsia="DejaVu Sans" w:cs="DejaVu Sans"/>
          <w:kern w:val="3"/>
          <w:sz w:val="28"/>
          <w:szCs w:val="28"/>
          <w:lang w:eastAsia="zh-CN" w:bidi="hi-IN"/>
        </w:rPr>
      </w:pPr>
      <w:r w:rsidRPr="00170C2D">
        <w:rPr>
          <w:rFonts w:eastAsia="DejaVu Sans" w:cs="DejaVu Sans"/>
          <w:kern w:val="3"/>
          <w:sz w:val="28"/>
          <w:szCs w:val="28"/>
          <w:lang w:eastAsia="zh-CN" w:bidi="hi-IN"/>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w:t>
      </w:r>
      <w:r w:rsidRPr="00170C2D">
        <w:rPr>
          <w:rFonts w:eastAsia="DejaVu Sans" w:cs="DejaVu Sans"/>
          <w:kern w:val="3"/>
          <w:sz w:val="28"/>
          <w:szCs w:val="28"/>
          <w:lang w:eastAsia="zh-CN" w:bidi="hi-IN"/>
        </w:rPr>
        <w:lastRenderedPageBreak/>
        <w:t>о проведении аукциона;</w:t>
      </w:r>
    </w:p>
    <w:p w:rsidR="00284195" w:rsidRPr="00170C2D" w:rsidRDefault="00284195" w:rsidP="00284195">
      <w:pPr>
        <w:widowControl w:val="0"/>
        <w:suppressAutoHyphens/>
        <w:autoSpaceDE w:val="0"/>
        <w:autoSpaceDN w:val="0"/>
        <w:adjustRightInd w:val="0"/>
        <w:ind w:firstLine="709"/>
        <w:jc w:val="both"/>
        <w:rPr>
          <w:rFonts w:eastAsia="DejaVu Sans" w:cs="DejaVu Sans"/>
          <w:kern w:val="3"/>
          <w:sz w:val="28"/>
          <w:szCs w:val="28"/>
          <w:lang w:eastAsia="zh-CN" w:bidi="hi-IN"/>
        </w:rPr>
      </w:pPr>
      <w:r w:rsidRPr="00170C2D">
        <w:rPr>
          <w:rFonts w:eastAsia="DejaVu Sans" w:cs="DejaVu Sans"/>
          <w:kern w:val="3"/>
          <w:sz w:val="28"/>
          <w:szCs w:val="28"/>
          <w:lang w:eastAsia="zh-CN" w:bidi="hi-IN"/>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284195" w:rsidRPr="00170C2D" w:rsidRDefault="00284195" w:rsidP="00284195">
      <w:pPr>
        <w:widowControl w:val="0"/>
        <w:suppressAutoHyphens/>
        <w:autoSpaceDE w:val="0"/>
        <w:autoSpaceDN w:val="0"/>
        <w:adjustRightInd w:val="0"/>
        <w:ind w:firstLine="709"/>
        <w:jc w:val="both"/>
        <w:rPr>
          <w:rFonts w:eastAsia="DejaVu Sans" w:cs="DejaVu Sans"/>
          <w:kern w:val="3"/>
          <w:sz w:val="28"/>
          <w:szCs w:val="28"/>
          <w:lang w:eastAsia="zh-CN" w:bidi="hi-IN"/>
        </w:rPr>
      </w:pPr>
      <w:r w:rsidRPr="00170C2D">
        <w:rPr>
          <w:rFonts w:eastAsia="DejaVu Sans" w:cs="DejaVu Sans"/>
          <w:kern w:val="3"/>
          <w:sz w:val="28"/>
          <w:szCs w:val="28"/>
          <w:lang w:eastAsia="zh-CN" w:bidi="hi-IN"/>
        </w:rPr>
        <w:t xml:space="preserve">земельный участок не отнесен к определенной категории земель; </w:t>
      </w:r>
    </w:p>
    <w:p w:rsidR="00284195" w:rsidRPr="00170C2D" w:rsidRDefault="00284195" w:rsidP="00284195">
      <w:pPr>
        <w:widowControl w:val="0"/>
        <w:suppressAutoHyphens/>
        <w:autoSpaceDE w:val="0"/>
        <w:autoSpaceDN w:val="0"/>
        <w:adjustRightInd w:val="0"/>
        <w:ind w:firstLine="709"/>
        <w:jc w:val="both"/>
        <w:rPr>
          <w:rFonts w:eastAsia="DejaVu Sans" w:cs="DejaVu Sans"/>
          <w:kern w:val="3"/>
          <w:sz w:val="28"/>
          <w:szCs w:val="28"/>
          <w:lang w:eastAsia="zh-CN" w:bidi="hi-IN"/>
        </w:rPr>
      </w:pPr>
      <w:r w:rsidRPr="00170C2D">
        <w:rPr>
          <w:rFonts w:eastAsia="DejaVu Sans" w:cs="DejaVu Sans"/>
          <w:kern w:val="3"/>
          <w:sz w:val="28"/>
          <w:szCs w:val="28"/>
          <w:lang w:eastAsia="zh-CN" w:bidi="hi-IN"/>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84195" w:rsidRPr="00170C2D" w:rsidRDefault="00284195" w:rsidP="00284195">
      <w:pPr>
        <w:widowControl w:val="0"/>
        <w:suppressAutoHyphens/>
        <w:autoSpaceDE w:val="0"/>
        <w:autoSpaceDN w:val="0"/>
        <w:adjustRightInd w:val="0"/>
        <w:ind w:firstLine="709"/>
        <w:jc w:val="both"/>
        <w:rPr>
          <w:rFonts w:eastAsia="DejaVu Sans" w:cs="DejaVu Sans"/>
          <w:kern w:val="3"/>
          <w:sz w:val="28"/>
          <w:szCs w:val="28"/>
          <w:lang w:eastAsia="zh-CN" w:bidi="hi-IN"/>
        </w:rPr>
      </w:pPr>
      <w:r w:rsidRPr="00170C2D">
        <w:rPr>
          <w:rFonts w:eastAsia="DejaVu Sans" w:cs="DejaVu Sans"/>
          <w:kern w:val="3"/>
          <w:sz w:val="28"/>
          <w:szCs w:val="28"/>
          <w:lang w:eastAsia="zh-CN" w:bidi="hi-IN"/>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284195" w:rsidRPr="00170C2D" w:rsidRDefault="00284195" w:rsidP="00284195">
      <w:pPr>
        <w:widowControl w:val="0"/>
        <w:suppressAutoHyphens/>
        <w:autoSpaceDE w:val="0"/>
        <w:autoSpaceDN w:val="0"/>
        <w:adjustRightInd w:val="0"/>
        <w:ind w:firstLine="709"/>
        <w:jc w:val="both"/>
        <w:rPr>
          <w:rFonts w:eastAsia="DejaVu Sans" w:cs="DejaVu Sans"/>
          <w:kern w:val="3"/>
          <w:sz w:val="28"/>
          <w:szCs w:val="28"/>
          <w:lang w:eastAsia="zh-CN" w:bidi="hi-IN"/>
        </w:rPr>
      </w:pPr>
      <w:r w:rsidRPr="00170C2D">
        <w:rPr>
          <w:rFonts w:eastAsia="DejaVu Sans" w:cs="DejaVu Sans"/>
          <w:kern w:val="3"/>
          <w:sz w:val="28"/>
          <w:szCs w:val="28"/>
          <w:lang w:eastAsia="zh-CN" w:bidi="hi-IN"/>
        </w:rPr>
        <w:t xml:space="preserve">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rsidR="00284195" w:rsidRPr="00170C2D" w:rsidRDefault="00284195" w:rsidP="00284195">
      <w:pPr>
        <w:widowControl w:val="0"/>
        <w:suppressAutoHyphens/>
        <w:autoSpaceDE w:val="0"/>
        <w:autoSpaceDN w:val="0"/>
        <w:adjustRightInd w:val="0"/>
        <w:ind w:firstLine="709"/>
        <w:jc w:val="both"/>
        <w:rPr>
          <w:rFonts w:eastAsia="DejaVu Sans" w:cs="DejaVu Sans"/>
          <w:kern w:val="3"/>
          <w:sz w:val="28"/>
          <w:szCs w:val="28"/>
          <w:lang w:eastAsia="zh-CN" w:bidi="hi-IN"/>
        </w:rPr>
      </w:pPr>
      <w:r w:rsidRPr="00170C2D">
        <w:rPr>
          <w:rFonts w:eastAsia="DejaVu Sans" w:cs="DejaVu Sans"/>
          <w:kern w:val="3"/>
          <w:sz w:val="28"/>
          <w:szCs w:val="28"/>
          <w:lang w:eastAsia="zh-CN" w:bidi="hi-IN"/>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земельный участок ограничен в обороте, за исключением случая проведения аукциона на право заключения договора аренды земельного участка; </w:t>
      </w:r>
    </w:p>
    <w:p w:rsidR="00284195" w:rsidRPr="00170C2D" w:rsidRDefault="00284195" w:rsidP="00284195">
      <w:pPr>
        <w:widowControl w:val="0"/>
        <w:suppressAutoHyphens/>
        <w:autoSpaceDE w:val="0"/>
        <w:autoSpaceDN w:val="0"/>
        <w:adjustRightInd w:val="0"/>
        <w:ind w:firstLine="709"/>
        <w:jc w:val="both"/>
        <w:rPr>
          <w:rFonts w:eastAsia="DejaVu Sans" w:cs="DejaVu Sans"/>
          <w:kern w:val="3"/>
          <w:sz w:val="28"/>
          <w:szCs w:val="28"/>
          <w:lang w:eastAsia="zh-CN" w:bidi="hi-IN"/>
        </w:rPr>
      </w:pPr>
      <w:r w:rsidRPr="00170C2D">
        <w:rPr>
          <w:rFonts w:eastAsia="DejaVu Sans" w:cs="DejaVu Sans"/>
          <w:kern w:val="3"/>
          <w:sz w:val="28"/>
          <w:szCs w:val="28"/>
          <w:lang w:eastAsia="zh-CN" w:bidi="hi-IN"/>
        </w:rPr>
        <w:t>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84195" w:rsidRPr="00170C2D" w:rsidRDefault="00284195" w:rsidP="00284195">
      <w:pPr>
        <w:widowControl w:val="0"/>
        <w:suppressAutoHyphens/>
        <w:autoSpaceDE w:val="0"/>
        <w:autoSpaceDN w:val="0"/>
        <w:adjustRightInd w:val="0"/>
        <w:ind w:firstLine="709"/>
        <w:jc w:val="both"/>
        <w:rPr>
          <w:rFonts w:eastAsia="DejaVu Sans" w:cs="DejaVu Sans"/>
          <w:kern w:val="3"/>
          <w:sz w:val="28"/>
          <w:szCs w:val="28"/>
          <w:lang w:eastAsia="zh-CN" w:bidi="hi-IN"/>
        </w:rPr>
      </w:pPr>
      <w:r w:rsidRPr="00170C2D">
        <w:rPr>
          <w:rFonts w:eastAsia="DejaVu Sans" w:cs="DejaVu Sans"/>
          <w:kern w:val="3"/>
          <w:sz w:val="28"/>
          <w:szCs w:val="28"/>
          <w:lang w:eastAsia="zh-CN" w:bidi="hi-IN"/>
        </w:rPr>
        <w:t xml:space="preserve"> земельный участок расположен в границах территории, в отношении </w:t>
      </w:r>
      <w:r w:rsidRPr="00170C2D">
        <w:rPr>
          <w:rFonts w:eastAsia="DejaVu Sans" w:cs="DejaVu Sans"/>
          <w:kern w:val="3"/>
          <w:sz w:val="28"/>
          <w:szCs w:val="28"/>
          <w:lang w:eastAsia="zh-CN" w:bidi="hi-IN"/>
        </w:rPr>
        <w:lastRenderedPageBreak/>
        <w:t xml:space="preserve">которой заключен договор о ее комплексном развитии; </w:t>
      </w:r>
    </w:p>
    <w:p w:rsidR="00284195" w:rsidRPr="00170C2D" w:rsidRDefault="00284195" w:rsidP="00284195">
      <w:pPr>
        <w:widowControl w:val="0"/>
        <w:suppressAutoHyphens/>
        <w:autoSpaceDE w:val="0"/>
        <w:autoSpaceDN w:val="0"/>
        <w:adjustRightInd w:val="0"/>
        <w:ind w:firstLine="709"/>
        <w:jc w:val="both"/>
        <w:rPr>
          <w:rFonts w:eastAsia="DejaVu Sans" w:cs="DejaVu Sans"/>
          <w:kern w:val="3"/>
          <w:sz w:val="28"/>
          <w:szCs w:val="28"/>
          <w:lang w:eastAsia="zh-CN" w:bidi="hi-IN"/>
        </w:rPr>
      </w:pPr>
      <w:r w:rsidRPr="00170C2D">
        <w:rPr>
          <w:rFonts w:eastAsia="DejaVu Sans" w:cs="DejaVu Sans"/>
          <w:kern w:val="3"/>
          <w:sz w:val="28"/>
          <w:szCs w:val="28"/>
          <w:lang w:eastAsia="zh-CN" w:bidi="hi-IN"/>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84195" w:rsidRPr="00170C2D" w:rsidRDefault="00284195" w:rsidP="00284195">
      <w:pPr>
        <w:widowControl w:val="0"/>
        <w:suppressAutoHyphens/>
        <w:autoSpaceDE w:val="0"/>
        <w:autoSpaceDN w:val="0"/>
        <w:adjustRightInd w:val="0"/>
        <w:ind w:firstLine="709"/>
        <w:jc w:val="both"/>
        <w:rPr>
          <w:rFonts w:eastAsia="DejaVu Sans" w:cs="DejaVu Sans"/>
          <w:kern w:val="3"/>
          <w:sz w:val="28"/>
          <w:szCs w:val="28"/>
          <w:lang w:eastAsia="zh-CN" w:bidi="hi-IN"/>
        </w:rPr>
      </w:pPr>
      <w:r w:rsidRPr="00170C2D">
        <w:rPr>
          <w:rFonts w:eastAsia="DejaVu Sans" w:cs="DejaVu Sans"/>
          <w:kern w:val="3"/>
          <w:sz w:val="28"/>
          <w:szCs w:val="28"/>
          <w:lang w:eastAsia="zh-CN" w:bidi="hi-IN"/>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284195" w:rsidRPr="00170C2D" w:rsidRDefault="00284195" w:rsidP="00284195">
      <w:pPr>
        <w:widowControl w:val="0"/>
        <w:suppressAutoHyphens/>
        <w:autoSpaceDE w:val="0"/>
        <w:autoSpaceDN w:val="0"/>
        <w:adjustRightInd w:val="0"/>
        <w:ind w:firstLine="709"/>
        <w:jc w:val="both"/>
        <w:rPr>
          <w:rFonts w:eastAsia="DejaVu Sans" w:cs="DejaVu Sans"/>
          <w:kern w:val="3"/>
          <w:sz w:val="28"/>
          <w:szCs w:val="28"/>
          <w:lang w:eastAsia="zh-CN" w:bidi="hi-IN"/>
        </w:rPr>
      </w:pPr>
      <w:r w:rsidRPr="00170C2D">
        <w:rPr>
          <w:rFonts w:eastAsia="DejaVu Sans" w:cs="DejaVu Sans"/>
          <w:kern w:val="3"/>
          <w:sz w:val="28"/>
          <w:szCs w:val="28"/>
          <w:lang w:eastAsia="zh-CN" w:bidi="hi-IN"/>
        </w:rPr>
        <w:t xml:space="preserve">в отношении земельного участка принято решение о предварительном согласовании его предоставления; </w:t>
      </w:r>
    </w:p>
    <w:p w:rsidR="00284195" w:rsidRPr="00170C2D" w:rsidRDefault="00284195" w:rsidP="00284195">
      <w:pPr>
        <w:widowControl w:val="0"/>
        <w:suppressAutoHyphens/>
        <w:autoSpaceDE w:val="0"/>
        <w:autoSpaceDN w:val="0"/>
        <w:adjustRightInd w:val="0"/>
        <w:ind w:firstLine="709"/>
        <w:jc w:val="both"/>
        <w:rPr>
          <w:rFonts w:eastAsia="DejaVu Sans" w:cs="DejaVu Sans"/>
          <w:kern w:val="3"/>
          <w:sz w:val="28"/>
          <w:szCs w:val="28"/>
          <w:lang w:eastAsia="zh-CN" w:bidi="hi-IN"/>
        </w:rPr>
      </w:pPr>
      <w:r w:rsidRPr="00170C2D">
        <w:rPr>
          <w:rFonts w:eastAsia="DejaVu Sans" w:cs="DejaVu Sans"/>
          <w:kern w:val="3"/>
          <w:sz w:val="28"/>
          <w:szCs w:val="28"/>
          <w:lang w:eastAsia="zh-CN" w:bidi="hi-IN"/>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84195" w:rsidRPr="00170C2D" w:rsidRDefault="00284195" w:rsidP="00284195">
      <w:pPr>
        <w:widowControl w:val="0"/>
        <w:suppressAutoHyphens/>
        <w:autoSpaceDE w:val="0"/>
        <w:autoSpaceDN w:val="0"/>
        <w:adjustRightInd w:val="0"/>
        <w:ind w:firstLine="709"/>
        <w:jc w:val="both"/>
        <w:rPr>
          <w:rFonts w:eastAsia="DejaVu Sans" w:cs="DejaVu Sans"/>
          <w:kern w:val="3"/>
          <w:sz w:val="28"/>
          <w:szCs w:val="28"/>
          <w:lang w:eastAsia="zh-CN" w:bidi="hi-IN"/>
        </w:rPr>
      </w:pPr>
      <w:r w:rsidRPr="00170C2D">
        <w:rPr>
          <w:rFonts w:eastAsia="DejaVu Sans" w:cs="DejaVu Sans"/>
          <w:kern w:val="3"/>
          <w:sz w:val="28"/>
          <w:szCs w:val="28"/>
          <w:lang w:eastAsia="zh-CN" w:bidi="hi-IN"/>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84195" w:rsidRPr="00170C2D" w:rsidRDefault="00284195" w:rsidP="00284195">
      <w:pPr>
        <w:widowControl w:val="0"/>
        <w:suppressAutoHyphens/>
        <w:autoSpaceDE w:val="0"/>
        <w:autoSpaceDN w:val="0"/>
        <w:adjustRightInd w:val="0"/>
        <w:ind w:firstLine="709"/>
        <w:jc w:val="both"/>
        <w:rPr>
          <w:rFonts w:eastAsia="DejaVu Sans" w:cs="DejaVu Sans"/>
          <w:kern w:val="3"/>
          <w:sz w:val="28"/>
          <w:szCs w:val="28"/>
          <w:lang w:eastAsia="zh-CN" w:bidi="hi-IN"/>
        </w:rPr>
      </w:pPr>
      <w:r w:rsidRPr="00170C2D">
        <w:rPr>
          <w:rFonts w:eastAsia="DejaVu Sans" w:cs="DejaVu Sans"/>
          <w:kern w:val="3"/>
          <w:sz w:val="28"/>
          <w:szCs w:val="28"/>
          <w:lang w:eastAsia="zh-CN" w:bidi="hi-IN"/>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84195" w:rsidRPr="00170C2D" w:rsidRDefault="00284195" w:rsidP="00284195">
      <w:pPr>
        <w:widowControl w:val="0"/>
        <w:suppressAutoHyphens/>
        <w:autoSpaceDE w:val="0"/>
        <w:autoSpaceDN w:val="0"/>
        <w:adjustRightInd w:val="0"/>
        <w:ind w:firstLine="709"/>
        <w:jc w:val="both"/>
        <w:rPr>
          <w:rFonts w:eastAsia="DejaVu Sans" w:cs="DejaVu Sans"/>
          <w:kern w:val="3"/>
          <w:sz w:val="28"/>
          <w:szCs w:val="28"/>
          <w:lang w:eastAsia="zh-CN" w:bidi="hi-IN"/>
        </w:rPr>
      </w:pPr>
      <w:r w:rsidRPr="00170C2D">
        <w:rPr>
          <w:rFonts w:eastAsia="DejaVu Sans" w:cs="DejaVu Sans"/>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284195" w:rsidRPr="00170C2D" w:rsidRDefault="00284195" w:rsidP="00284195">
      <w:pPr>
        <w:tabs>
          <w:tab w:val="left" w:pos="1260"/>
          <w:tab w:val="num" w:pos="1440"/>
        </w:tabs>
        <w:ind w:firstLine="709"/>
        <w:jc w:val="both"/>
        <w:rPr>
          <w:sz w:val="28"/>
          <w:szCs w:val="28"/>
        </w:rPr>
      </w:pPr>
    </w:p>
    <w:p w:rsidR="00284195" w:rsidRPr="00170C2D" w:rsidRDefault="00284195" w:rsidP="00284195">
      <w:pPr>
        <w:widowControl w:val="0"/>
        <w:suppressAutoHyphens/>
        <w:autoSpaceDE w:val="0"/>
        <w:autoSpaceDN w:val="0"/>
        <w:adjustRightInd w:val="0"/>
        <w:jc w:val="center"/>
        <w:rPr>
          <w:rFonts w:eastAsia="DejaVu Sans"/>
          <w:kern w:val="3"/>
          <w:sz w:val="28"/>
          <w:szCs w:val="28"/>
          <w:lang w:eastAsia="zh-CN" w:bidi="hi-IN"/>
        </w:rPr>
      </w:pPr>
      <w:r w:rsidRPr="00170C2D">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4195" w:rsidRPr="00170C2D" w:rsidRDefault="00284195" w:rsidP="00284195">
      <w:pPr>
        <w:widowControl w:val="0"/>
        <w:suppressAutoHyphens/>
        <w:autoSpaceDE w:val="0"/>
        <w:autoSpaceDN w:val="0"/>
        <w:adjustRightInd w:val="0"/>
        <w:ind w:firstLine="720"/>
        <w:jc w:val="center"/>
        <w:outlineLvl w:val="2"/>
        <w:rPr>
          <w:b/>
          <w:sz w:val="28"/>
          <w:szCs w:val="28"/>
        </w:rPr>
      </w:pPr>
    </w:p>
    <w:p w:rsidR="00284195" w:rsidRPr="00170C2D" w:rsidRDefault="00284195" w:rsidP="00284195">
      <w:pPr>
        <w:widowControl w:val="0"/>
        <w:autoSpaceDE w:val="0"/>
        <w:autoSpaceDN w:val="0"/>
        <w:adjustRightInd w:val="0"/>
        <w:ind w:firstLine="720"/>
        <w:jc w:val="both"/>
        <w:rPr>
          <w:sz w:val="28"/>
          <w:szCs w:val="28"/>
        </w:rPr>
      </w:pPr>
      <w:r w:rsidRPr="00170C2D">
        <w:rPr>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84195" w:rsidRPr="00170C2D" w:rsidRDefault="00284195" w:rsidP="00284195">
      <w:pPr>
        <w:widowControl w:val="0"/>
        <w:autoSpaceDE w:val="0"/>
        <w:autoSpaceDN w:val="0"/>
        <w:adjustRightInd w:val="0"/>
        <w:ind w:firstLine="720"/>
        <w:jc w:val="both"/>
        <w:rPr>
          <w:sz w:val="28"/>
          <w:szCs w:val="28"/>
        </w:rPr>
      </w:pPr>
    </w:p>
    <w:p w:rsidR="00284195" w:rsidRPr="00170C2D" w:rsidRDefault="00284195" w:rsidP="00284195">
      <w:pPr>
        <w:widowControl w:val="0"/>
        <w:autoSpaceDE w:val="0"/>
        <w:autoSpaceDN w:val="0"/>
        <w:adjustRightInd w:val="0"/>
        <w:ind w:firstLine="720"/>
        <w:jc w:val="center"/>
        <w:outlineLvl w:val="2"/>
        <w:rPr>
          <w:sz w:val="28"/>
          <w:szCs w:val="28"/>
        </w:rPr>
      </w:pPr>
      <w:r w:rsidRPr="00170C2D">
        <w:rPr>
          <w:sz w:val="28"/>
          <w:szCs w:val="28"/>
        </w:rPr>
        <w:t>2.12. Порядок, размер и основания взимания государственной</w:t>
      </w:r>
    </w:p>
    <w:p w:rsidR="00284195" w:rsidRPr="00170C2D" w:rsidRDefault="00284195" w:rsidP="00284195">
      <w:pPr>
        <w:widowControl w:val="0"/>
        <w:autoSpaceDE w:val="0"/>
        <w:autoSpaceDN w:val="0"/>
        <w:adjustRightInd w:val="0"/>
        <w:ind w:firstLine="720"/>
        <w:jc w:val="center"/>
        <w:outlineLvl w:val="2"/>
        <w:rPr>
          <w:sz w:val="28"/>
          <w:szCs w:val="28"/>
        </w:rPr>
      </w:pPr>
      <w:r w:rsidRPr="00170C2D">
        <w:rPr>
          <w:sz w:val="28"/>
          <w:szCs w:val="28"/>
        </w:rPr>
        <w:t xml:space="preserve">пошлины или иной платы, взимаемой за предоставление </w:t>
      </w:r>
    </w:p>
    <w:p w:rsidR="00284195" w:rsidRPr="00170C2D" w:rsidRDefault="00284195" w:rsidP="00284195">
      <w:pPr>
        <w:widowControl w:val="0"/>
        <w:autoSpaceDE w:val="0"/>
        <w:autoSpaceDN w:val="0"/>
        <w:adjustRightInd w:val="0"/>
        <w:ind w:firstLine="720"/>
        <w:jc w:val="center"/>
        <w:outlineLvl w:val="2"/>
        <w:rPr>
          <w:sz w:val="28"/>
          <w:szCs w:val="28"/>
        </w:rPr>
      </w:pPr>
      <w:r w:rsidRPr="00170C2D">
        <w:rPr>
          <w:sz w:val="28"/>
          <w:szCs w:val="28"/>
        </w:rPr>
        <w:t>муниципальной услуги</w:t>
      </w:r>
    </w:p>
    <w:p w:rsidR="00284195" w:rsidRPr="00170C2D" w:rsidRDefault="00284195" w:rsidP="00284195">
      <w:pPr>
        <w:widowControl w:val="0"/>
        <w:autoSpaceDE w:val="0"/>
        <w:autoSpaceDN w:val="0"/>
        <w:adjustRightInd w:val="0"/>
        <w:ind w:firstLine="720"/>
        <w:jc w:val="center"/>
        <w:outlineLvl w:val="2"/>
        <w:rPr>
          <w:sz w:val="28"/>
          <w:szCs w:val="28"/>
        </w:rPr>
      </w:pPr>
    </w:p>
    <w:p w:rsidR="00284195" w:rsidRPr="00170C2D" w:rsidRDefault="00284195" w:rsidP="00284195">
      <w:pPr>
        <w:autoSpaceDE w:val="0"/>
        <w:autoSpaceDN w:val="0"/>
        <w:adjustRightInd w:val="0"/>
        <w:ind w:firstLine="709"/>
        <w:jc w:val="both"/>
        <w:rPr>
          <w:rFonts w:eastAsia="Calibri"/>
          <w:sz w:val="28"/>
          <w:szCs w:val="28"/>
        </w:rPr>
      </w:pPr>
      <w:r w:rsidRPr="00170C2D">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84195" w:rsidRPr="00170C2D" w:rsidRDefault="00284195" w:rsidP="00284195">
      <w:pPr>
        <w:suppressAutoHyphens/>
        <w:autoSpaceDE w:val="0"/>
        <w:autoSpaceDN w:val="0"/>
        <w:adjustRightInd w:val="0"/>
        <w:ind w:firstLine="709"/>
        <w:jc w:val="both"/>
        <w:rPr>
          <w:sz w:val="28"/>
          <w:szCs w:val="28"/>
        </w:rPr>
      </w:pPr>
    </w:p>
    <w:p w:rsidR="00284195" w:rsidRPr="00170C2D" w:rsidRDefault="00284195" w:rsidP="00284195">
      <w:pPr>
        <w:widowControl w:val="0"/>
        <w:suppressAutoHyphens/>
        <w:autoSpaceDE w:val="0"/>
        <w:autoSpaceDN w:val="0"/>
        <w:adjustRightInd w:val="0"/>
        <w:ind w:firstLine="720"/>
        <w:jc w:val="center"/>
        <w:outlineLvl w:val="2"/>
        <w:rPr>
          <w:sz w:val="28"/>
          <w:szCs w:val="28"/>
        </w:rPr>
      </w:pPr>
      <w:r w:rsidRPr="00170C2D">
        <w:rPr>
          <w:sz w:val="28"/>
          <w:szCs w:val="28"/>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84195" w:rsidRPr="00170C2D" w:rsidRDefault="00284195" w:rsidP="00284195">
      <w:pPr>
        <w:autoSpaceDE w:val="0"/>
        <w:autoSpaceDN w:val="0"/>
        <w:adjustRightInd w:val="0"/>
        <w:ind w:firstLine="851"/>
        <w:jc w:val="center"/>
        <w:rPr>
          <w:b/>
          <w:sz w:val="16"/>
          <w:szCs w:val="16"/>
        </w:rPr>
      </w:pPr>
    </w:p>
    <w:p w:rsidR="00284195" w:rsidRPr="00170C2D" w:rsidRDefault="00284195" w:rsidP="00284195">
      <w:pPr>
        <w:autoSpaceDE w:val="0"/>
        <w:autoSpaceDN w:val="0"/>
        <w:adjustRightInd w:val="0"/>
        <w:ind w:firstLine="709"/>
        <w:jc w:val="both"/>
        <w:rPr>
          <w:sz w:val="28"/>
          <w:szCs w:val="28"/>
        </w:rPr>
      </w:pPr>
      <w:r w:rsidRPr="00170C2D">
        <w:rPr>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84195" w:rsidRPr="00170C2D" w:rsidRDefault="00284195" w:rsidP="00284195">
      <w:pPr>
        <w:autoSpaceDE w:val="0"/>
        <w:autoSpaceDN w:val="0"/>
        <w:adjustRightInd w:val="0"/>
        <w:ind w:firstLine="709"/>
        <w:jc w:val="both"/>
        <w:rPr>
          <w:sz w:val="28"/>
          <w:szCs w:val="28"/>
        </w:rPr>
      </w:pPr>
    </w:p>
    <w:p w:rsidR="00284195" w:rsidRPr="00170C2D" w:rsidRDefault="00284195" w:rsidP="0028419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170C2D">
        <w:rPr>
          <w:rFonts w:eastAsia="DejaVu Sans"/>
          <w:kern w:val="3"/>
          <w:sz w:val="28"/>
          <w:szCs w:val="28"/>
          <w:lang w:eastAsia="zh-CN" w:bidi="hi-IN"/>
        </w:rPr>
        <w:t xml:space="preserve">2.14. Максимальный срок ожидания в очереди при подаче запроса </w:t>
      </w:r>
    </w:p>
    <w:p w:rsidR="00284195" w:rsidRPr="00170C2D" w:rsidRDefault="00284195" w:rsidP="0028419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170C2D">
        <w:rPr>
          <w:rFonts w:eastAsia="DejaVu Sans"/>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284195" w:rsidRPr="00170C2D" w:rsidRDefault="00284195" w:rsidP="0028419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170C2D">
        <w:rPr>
          <w:rFonts w:eastAsia="DejaVu Sans"/>
          <w:kern w:val="3"/>
          <w:sz w:val="28"/>
          <w:szCs w:val="28"/>
          <w:lang w:eastAsia="zh-CN" w:bidi="hi-IN"/>
        </w:rPr>
        <w:t>и при получении результата предоставления таких услуг</w:t>
      </w:r>
    </w:p>
    <w:p w:rsidR="00284195" w:rsidRPr="00170C2D" w:rsidRDefault="00284195" w:rsidP="0028419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284195" w:rsidRPr="00170C2D" w:rsidRDefault="00284195" w:rsidP="00284195">
      <w:pPr>
        <w:autoSpaceDE w:val="0"/>
        <w:autoSpaceDN w:val="0"/>
        <w:adjustRightInd w:val="0"/>
        <w:ind w:firstLine="709"/>
        <w:jc w:val="both"/>
        <w:rPr>
          <w:rFonts w:eastAsia="Calibri"/>
          <w:sz w:val="28"/>
          <w:szCs w:val="28"/>
        </w:rPr>
      </w:pPr>
      <w:r w:rsidRPr="00170C2D">
        <w:rPr>
          <w:rFonts w:eastAsia="Calibri"/>
          <w:sz w:val="28"/>
          <w:szCs w:val="28"/>
        </w:rPr>
        <w:t xml:space="preserve">2.14.1. Максимальный срок ожидания в очереди при подаче запроса </w:t>
      </w:r>
      <w:r w:rsidRPr="00170C2D">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284195" w:rsidRPr="00170C2D" w:rsidRDefault="00284195" w:rsidP="00284195">
      <w:pPr>
        <w:autoSpaceDE w:val="0"/>
        <w:autoSpaceDN w:val="0"/>
        <w:adjustRightInd w:val="0"/>
        <w:jc w:val="center"/>
        <w:outlineLvl w:val="1"/>
        <w:rPr>
          <w:sz w:val="28"/>
          <w:szCs w:val="28"/>
        </w:rPr>
      </w:pPr>
    </w:p>
    <w:p w:rsidR="00284195" w:rsidRPr="00170C2D" w:rsidRDefault="00284195" w:rsidP="00284195">
      <w:pPr>
        <w:jc w:val="center"/>
        <w:rPr>
          <w:sz w:val="28"/>
          <w:szCs w:val="28"/>
        </w:rPr>
      </w:pPr>
      <w:r w:rsidRPr="00170C2D">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284195" w:rsidRPr="00170C2D" w:rsidRDefault="00284195" w:rsidP="00284195">
      <w:pPr>
        <w:jc w:val="center"/>
        <w:rPr>
          <w:sz w:val="28"/>
          <w:szCs w:val="28"/>
        </w:rPr>
      </w:pPr>
      <w:r w:rsidRPr="00170C2D">
        <w:rPr>
          <w:sz w:val="28"/>
          <w:szCs w:val="28"/>
        </w:rPr>
        <w:t>в электронной форме</w:t>
      </w:r>
    </w:p>
    <w:p w:rsidR="00284195" w:rsidRPr="00170C2D" w:rsidRDefault="00284195" w:rsidP="00284195">
      <w:pPr>
        <w:jc w:val="center"/>
        <w:rPr>
          <w:sz w:val="28"/>
          <w:szCs w:val="28"/>
        </w:rPr>
      </w:pPr>
    </w:p>
    <w:p w:rsidR="00284195" w:rsidRPr="00170C2D" w:rsidRDefault="00284195" w:rsidP="00284195">
      <w:pPr>
        <w:suppressAutoHyphens/>
        <w:ind w:firstLine="709"/>
        <w:jc w:val="both"/>
        <w:rPr>
          <w:sz w:val="28"/>
          <w:szCs w:val="28"/>
          <w:lang w:eastAsia="ar-SA"/>
        </w:rPr>
      </w:pPr>
      <w:r w:rsidRPr="00170C2D">
        <w:rPr>
          <w:sz w:val="28"/>
          <w:szCs w:val="28"/>
          <w:lang w:eastAsia="ar-SA"/>
        </w:rPr>
        <w:t>2.15.1. Регистрация поступившего в</w:t>
      </w:r>
      <w:r w:rsidRPr="00170C2D">
        <w:rPr>
          <w:rFonts w:eastAsia="Calibri"/>
          <w:sz w:val="28"/>
          <w:szCs w:val="28"/>
          <w:lang w:eastAsia="en-US"/>
        </w:rPr>
        <w:t xml:space="preserve"> Уполномоченный орган </w:t>
      </w:r>
      <w:r w:rsidRPr="00170C2D">
        <w:rPr>
          <w:sz w:val="28"/>
          <w:szCs w:val="28"/>
          <w:lang w:eastAsia="ar-SA"/>
        </w:rPr>
        <w:t xml:space="preserve">заявления </w:t>
      </w:r>
      <w:r w:rsidRPr="00170C2D">
        <w:rPr>
          <w:sz w:val="28"/>
          <w:szCs w:val="28"/>
          <w:lang w:eastAsia="ar-SA"/>
        </w:rPr>
        <w:br/>
        <w:t xml:space="preserve">о предоставлении муниципальной услуги и (или) документов (содержащихся </w:t>
      </w:r>
      <w:r w:rsidRPr="00170C2D">
        <w:rPr>
          <w:sz w:val="28"/>
          <w:szCs w:val="28"/>
          <w:lang w:eastAsia="ar-SA"/>
        </w:rPr>
        <w:br/>
        <w:t>в них сведений), осуществляется в день их поступления.</w:t>
      </w:r>
    </w:p>
    <w:p w:rsidR="00284195" w:rsidRPr="00170C2D" w:rsidRDefault="00284195" w:rsidP="00284195">
      <w:pPr>
        <w:suppressAutoHyphens/>
        <w:autoSpaceDE w:val="0"/>
        <w:autoSpaceDN w:val="0"/>
        <w:adjustRightInd w:val="0"/>
        <w:ind w:firstLine="709"/>
        <w:jc w:val="both"/>
        <w:rPr>
          <w:sz w:val="28"/>
          <w:szCs w:val="28"/>
          <w:lang w:eastAsia="ar-SA"/>
        </w:rPr>
      </w:pPr>
      <w:r w:rsidRPr="00170C2D">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170C2D">
        <w:rPr>
          <w:sz w:val="28"/>
          <w:szCs w:val="28"/>
          <w:lang w:eastAsia="ar-SA"/>
        </w:rPr>
        <w:br/>
        <w:t xml:space="preserve">в выходной (нерабочий или праздничный) день, осуществляется в первый </w:t>
      </w:r>
      <w:r w:rsidRPr="00170C2D">
        <w:rPr>
          <w:sz w:val="28"/>
          <w:szCs w:val="28"/>
          <w:lang w:eastAsia="ar-SA"/>
        </w:rPr>
        <w:br/>
        <w:t>за ним рабочий день.</w:t>
      </w:r>
    </w:p>
    <w:p w:rsidR="00284195" w:rsidRPr="00170C2D" w:rsidRDefault="00284195" w:rsidP="00284195">
      <w:pPr>
        <w:autoSpaceDE w:val="0"/>
        <w:autoSpaceDN w:val="0"/>
        <w:adjustRightInd w:val="0"/>
        <w:ind w:firstLine="709"/>
        <w:jc w:val="both"/>
        <w:outlineLvl w:val="1"/>
        <w:rPr>
          <w:sz w:val="28"/>
          <w:szCs w:val="28"/>
          <w:lang w:eastAsia="ar-SA"/>
        </w:rPr>
      </w:pPr>
      <w:r w:rsidRPr="00170C2D">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rsidR="00284195" w:rsidRPr="00170C2D" w:rsidRDefault="00284195" w:rsidP="00284195">
      <w:pPr>
        <w:autoSpaceDE w:val="0"/>
        <w:autoSpaceDN w:val="0"/>
        <w:adjustRightInd w:val="0"/>
        <w:jc w:val="center"/>
        <w:outlineLvl w:val="1"/>
        <w:rPr>
          <w:sz w:val="28"/>
          <w:szCs w:val="28"/>
        </w:rPr>
      </w:pPr>
    </w:p>
    <w:p w:rsidR="00284195" w:rsidRPr="00170C2D" w:rsidRDefault="00284195" w:rsidP="00284195">
      <w:pPr>
        <w:ind w:firstLine="709"/>
        <w:jc w:val="center"/>
        <w:rPr>
          <w:sz w:val="28"/>
          <w:szCs w:val="28"/>
        </w:rPr>
      </w:pPr>
      <w:r w:rsidRPr="00170C2D">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84195" w:rsidRPr="00170C2D" w:rsidRDefault="00284195" w:rsidP="00284195">
      <w:pPr>
        <w:ind w:firstLine="709"/>
        <w:jc w:val="both"/>
        <w:rPr>
          <w:sz w:val="28"/>
          <w:szCs w:val="28"/>
        </w:rPr>
      </w:pPr>
    </w:p>
    <w:p w:rsidR="00284195" w:rsidRPr="00170C2D" w:rsidRDefault="00284195" w:rsidP="00284195">
      <w:pPr>
        <w:ind w:firstLine="709"/>
        <w:jc w:val="both"/>
        <w:rPr>
          <w:sz w:val="28"/>
          <w:szCs w:val="28"/>
        </w:rPr>
      </w:pPr>
      <w:r w:rsidRPr="00170C2D">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284195" w:rsidRPr="00170C2D" w:rsidRDefault="00284195" w:rsidP="00284195">
      <w:pPr>
        <w:ind w:firstLine="709"/>
        <w:jc w:val="both"/>
        <w:rPr>
          <w:sz w:val="28"/>
          <w:szCs w:val="28"/>
        </w:rPr>
      </w:pPr>
      <w:r w:rsidRPr="00170C2D">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284195" w:rsidRPr="00170C2D" w:rsidRDefault="00284195" w:rsidP="00284195">
      <w:pPr>
        <w:ind w:firstLine="709"/>
        <w:jc w:val="both"/>
        <w:rPr>
          <w:sz w:val="28"/>
          <w:szCs w:val="28"/>
        </w:rPr>
      </w:pPr>
      <w:r w:rsidRPr="00170C2D">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284195" w:rsidRPr="00170C2D" w:rsidRDefault="00284195" w:rsidP="00284195">
      <w:pPr>
        <w:ind w:firstLine="709"/>
        <w:jc w:val="both"/>
        <w:rPr>
          <w:sz w:val="28"/>
          <w:szCs w:val="28"/>
        </w:rPr>
      </w:pPr>
      <w:r w:rsidRPr="00170C2D">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84195" w:rsidRPr="00170C2D" w:rsidRDefault="00284195" w:rsidP="00284195">
      <w:pPr>
        <w:ind w:firstLine="709"/>
        <w:jc w:val="both"/>
        <w:rPr>
          <w:sz w:val="28"/>
          <w:szCs w:val="28"/>
        </w:rPr>
      </w:pPr>
      <w:r w:rsidRPr="00170C2D">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84195" w:rsidRPr="00170C2D" w:rsidRDefault="00284195" w:rsidP="00284195">
      <w:pPr>
        <w:ind w:firstLine="709"/>
        <w:jc w:val="both"/>
        <w:rPr>
          <w:sz w:val="28"/>
          <w:szCs w:val="28"/>
        </w:rPr>
      </w:pPr>
      <w:r w:rsidRPr="00170C2D">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84195" w:rsidRPr="00170C2D" w:rsidRDefault="00284195" w:rsidP="00284195">
      <w:pPr>
        <w:ind w:firstLine="709"/>
        <w:jc w:val="both"/>
        <w:rPr>
          <w:sz w:val="28"/>
          <w:szCs w:val="28"/>
        </w:rPr>
      </w:pPr>
      <w:r w:rsidRPr="00170C2D">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84195" w:rsidRPr="00170C2D" w:rsidRDefault="00284195" w:rsidP="00284195">
      <w:pPr>
        <w:ind w:firstLine="709"/>
        <w:jc w:val="both"/>
        <w:rPr>
          <w:sz w:val="28"/>
          <w:szCs w:val="28"/>
        </w:rPr>
      </w:pPr>
      <w:r w:rsidRPr="00170C2D">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84195" w:rsidRPr="00170C2D" w:rsidRDefault="00284195" w:rsidP="00284195">
      <w:pPr>
        <w:ind w:firstLine="709"/>
        <w:jc w:val="both"/>
        <w:rPr>
          <w:sz w:val="28"/>
          <w:szCs w:val="28"/>
        </w:rPr>
      </w:pPr>
      <w:r w:rsidRPr="00170C2D">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70C2D">
        <w:rPr>
          <w:sz w:val="28"/>
          <w:szCs w:val="28"/>
        </w:rPr>
        <w:t>сурдопереводчика</w:t>
      </w:r>
      <w:proofErr w:type="spellEnd"/>
      <w:r w:rsidRPr="00170C2D">
        <w:rPr>
          <w:sz w:val="28"/>
          <w:szCs w:val="28"/>
        </w:rPr>
        <w:t xml:space="preserve"> и </w:t>
      </w:r>
      <w:proofErr w:type="spellStart"/>
      <w:r w:rsidRPr="00170C2D">
        <w:rPr>
          <w:sz w:val="28"/>
          <w:szCs w:val="28"/>
        </w:rPr>
        <w:t>тифлосурдопереводчика</w:t>
      </w:r>
      <w:proofErr w:type="spellEnd"/>
      <w:r w:rsidRPr="00170C2D">
        <w:rPr>
          <w:sz w:val="28"/>
          <w:szCs w:val="28"/>
        </w:rPr>
        <w:t>;</w:t>
      </w:r>
    </w:p>
    <w:p w:rsidR="00284195" w:rsidRPr="00170C2D" w:rsidRDefault="00284195" w:rsidP="00284195">
      <w:pPr>
        <w:ind w:firstLine="709"/>
        <w:jc w:val="both"/>
        <w:rPr>
          <w:sz w:val="28"/>
          <w:szCs w:val="28"/>
        </w:rPr>
      </w:pPr>
      <w:r w:rsidRPr="00170C2D">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84195" w:rsidRPr="00170C2D" w:rsidRDefault="00284195" w:rsidP="00284195">
      <w:pPr>
        <w:ind w:firstLine="709"/>
        <w:jc w:val="both"/>
        <w:rPr>
          <w:sz w:val="28"/>
          <w:szCs w:val="28"/>
        </w:rPr>
      </w:pPr>
      <w:r w:rsidRPr="00170C2D">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84195" w:rsidRPr="00170C2D" w:rsidRDefault="00284195" w:rsidP="00284195">
      <w:pPr>
        <w:ind w:firstLine="709"/>
        <w:jc w:val="both"/>
        <w:rPr>
          <w:sz w:val="28"/>
          <w:szCs w:val="28"/>
        </w:rPr>
      </w:pPr>
      <w:r w:rsidRPr="00170C2D">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w:t>
      </w:r>
      <w:r w:rsidRPr="00170C2D">
        <w:rPr>
          <w:sz w:val="28"/>
          <w:szCs w:val="28"/>
        </w:rPr>
        <w:lastRenderedPageBreak/>
        <w:t xml:space="preserve">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284195" w:rsidRPr="00170C2D" w:rsidRDefault="00284195" w:rsidP="00284195">
      <w:pPr>
        <w:ind w:firstLine="709"/>
        <w:jc w:val="both"/>
        <w:rPr>
          <w:sz w:val="28"/>
          <w:szCs w:val="28"/>
        </w:rPr>
      </w:pPr>
      <w:r w:rsidRPr="00170C2D">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84195" w:rsidRPr="00170C2D" w:rsidRDefault="00284195" w:rsidP="00284195">
      <w:pPr>
        <w:ind w:firstLine="709"/>
        <w:jc w:val="both"/>
        <w:rPr>
          <w:sz w:val="28"/>
          <w:szCs w:val="28"/>
        </w:rPr>
      </w:pPr>
      <w:r w:rsidRPr="00170C2D">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284195" w:rsidRPr="00170C2D" w:rsidRDefault="00284195" w:rsidP="00284195">
      <w:pPr>
        <w:ind w:firstLine="709"/>
        <w:jc w:val="both"/>
        <w:rPr>
          <w:sz w:val="28"/>
          <w:szCs w:val="28"/>
        </w:rPr>
      </w:pPr>
      <w:r w:rsidRPr="00170C2D">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84195" w:rsidRPr="00170C2D" w:rsidRDefault="00284195" w:rsidP="00284195">
      <w:pPr>
        <w:ind w:firstLine="709"/>
        <w:jc w:val="both"/>
        <w:rPr>
          <w:sz w:val="28"/>
          <w:szCs w:val="28"/>
        </w:rPr>
      </w:pPr>
      <w:r w:rsidRPr="00170C2D">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284195" w:rsidRPr="00170C2D" w:rsidRDefault="00284195" w:rsidP="00284195">
      <w:pPr>
        <w:ind w:firstLine="709"/>
        <w:jc w:val="both"/>
        <w:rPr>
          <w:sz w:val="28"/>
          <w:szCs w:val="28"/>
        </w:rPr>
      </w:pPr>
      <w:r w:rsidRPr="00170C2D">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284195" w:rsidRPr="00170C2D" w:rsidRDefault="00284195" w:rsidP="00284195">
      <w:pPr>
        <w:ind w:firstLine="709"/>
        <w:jc w:val="both"/>
        <w:rPr>
          <w:sz w:val="28"/>
          <w:szCs w:val="28"/>
        </w:rPr>
      </w:pPr>
      <w:r w:rsidRPr="00170C2D">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284195" w:rsidRPr="00170C2D" w:rsidRDefault="00284195" w:rsidP="00284195">
      <w:pPr>
        <w:ind w:firstLine="709"/>
        <w:jc w:val="both"/>
        <w:rPr>
          <w:sz w:val="28"/>
          <w:szCs w:val="28"/>
        </w:rPr>
      </w:pPr>
      <w:r w:rsidRPr="00170C2D">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284195" w:rsidRPr="00170C2D" w:rsidRDefault="00284195" w:rsidP="00284195">
      <w:pPr>
        <w:ind w:firstLine="709"/>
        <w:jc w:val="both"/>
        <w:rPr>
          <w:sz w:val="28"/>
          <w:szCs w:val="28"/>
        </w:rPr>
      </w:pPr>
      <w:r w:rsidRPr="00170C2D">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284195" w:rsidRPr="00170C2D" w:rsidRDefault="00284195" w:rsidP="00284195">
      <w:pPr>
        <w:ind w:firstLine="709"/>
        <w:jc w:val="both"/>
        <w:rPr>
          <w:sz w:val="28"/>
          <w:szCs w:val="28"/>
        </w:rPr>
      </w:pPr>
      <w:r w:rsidRPr="00170C2D">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84195" w:rsidRPr="00170C2D" w:rsidRDefault="00284195" w:rsidP="00284195">
      <w:pPr>
        <w:ind w:firstLine="709"/>
        <w:jc w:val="both"/>
        <w:rPr>
          <w:sz w:val="28"/>
          <w:szCs w:val="28"/>
        </w:rPr>
      </w:pPr>
      <w:r w:rsidRPr="00170C2D">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170C2D">
        <w:rPr>
          <w:sz w:val="28"/>
          <w:szCs w:val="28"/>
        </w:rPr>
        <w:t>бэйджами</w:t>
      </w:r>
      <w:proofErr w:type="spellEnd"/>
      <w:r w:rsidRPr="00170C2D">
        <w:rPr>
          <w:sz w:val="28"/>
          <w:szCs w:val="28"/>
        </w:rPr>
        <w:t>) и (или) настольными табличками.</w:t>
      </w:r>
    </w:p>
    <w:p w:rsidR="00284195" w:rsidRPr="00170C2D" w:rsidRDefault="00284195" w:rsidP="00284195">
      <w:pPr>
        <w:ind w:firstLine="709"/>
        <w:jc w:val="both"/>
        <w:rPr>
          <w:sz w:val="28"/>
          <w:szCs w:val="28"/>
        </w:rPr>
      </w:pPr>
    </w:p>
    <w:p w:rsidR="00284195" w:rsidRPr="00170C2D" w:rsidRDefault="00284195" w:rsidP="00284195">
      <w:pPr>
        <w:ind w:firstLine="709"/>
        <w:jc w:val="both"/>
        <w:rPr>
          <w:sz w:val="28"/>
          <w:szCs w:val="28"/>
        </w:rPr>
      </w:pPr>
    </w:p>
    <w:p w:rsidR="00284195" w:rsidRPr="00170C2D" w:rsidRDefault="00284195" w:rsidP="00284195">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sidRPr="00170C2D">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Pr="00170C2D">
        <w:rPr>
          <w:rFonts w:eastAsia="DejaVu Sans" w:cs="DejaVu Sans"/>
          <w:kern w:val="3"/>
          <w:sz w:val="28"/>
          <w:szCs w:val="28"/>
          <w:lang w:eastAsia="zh-CN" w:bidi="hi-IN"/>
        </w:rPr>
        <w:br/>
        <w:t xml:space="preserve">в многофункциональном центре предоставления государственных </w:t>
      </w:r>
      <w:r w:rsidRPr="00170C2D">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284195" w:rsidRPr="00170C2D" w:rsidRDefault="00284195" w:rsidP="00284195">
      <w:pPr>
        <w:suppressAutoHyphens/>
        <w:autoSpaceDE w:val="0"/>
        <w:autoSpaceDN w:val="0"/>
        <w:adjustRightInd w:val="0"/>
        <w:ind w:firstLine="851"/>
        <w:jc w:val="both"/>
        <w:outlineLvl w:val="1"/>
        <w:rPr>
          <w:sz w:val="28"/>
          <w:szCs w:val="28"/>
        </w:rPr>
      </w:pPr>
    </w:p>
    <w:p w:rsidR="00284195" w:rsidRPr="00170C2D" w:rsidRDefault="00284195" w:rsidP="00284195">
      <w:pPr>
        <w:autoSpaceDE w:val="0"/>
        <w:autoSpaceDN w:val="0"/>
        <w:adjustRightInd w:val="0"/>
        <w:ind w:firstLine="709"/>
        <w:jc w:val="both"/>
        <w:rPr>
          <w:rFonts w:eastAsia="Calibri"/>
          <w:sz w:val="28"/>
          <w:szCs w:val="28"/>
        </w:rPr>
      </w:pPr>
      <w:r w:rsidRPr="00170C2D">
        <w:rPr>
          <w:rFonts w:eastAsia="Calibri"/>
          <w:sz w:val="28"/>
          <w:szCs w:val="28"/>
        </w:rPr>
        <w:t>2.17.1. Показателями доступности и качества муниципальной услуги являются:</w:t>
      </w:r>
    </w:p>
    <w:p w:rsidR="00284195" w:rsidRPr="00170C2D" w:rsidRDefault="00284195" w:rsidP="00284195">
      <w:pPr>
        <w:autoSpaceDE w:val="0"/>
        <w:autoSpaceDN w:val="0"/>
        <w:adjustRightInd w:val="0"/>
        <w:ind w:firstLine="709"/>
        <w:jc w:val="both"/>
        <w:rPr>
          <w:rFonts w:eastAsia="Calibri"/>
          <w:sz w:val="28"/>
          <w:szCs w:val="28"/>
        </w:rPr>
      </w:pPr>
      <w:r w:rsidRPr="00170C2D">
        <w:rPr>
          <w:rFonts w:eastAsia="Calibri"/>
          <w:sz w:val="28"/>
          <w:szCs w:val="28"/>
        </w:rPr>
        <w:t>полнота, актуальность и достоверность информации о порядке предоставления муниципальной услуги;</w:t>
      </w:r>
    </w:p>
    <w:p w:rsidR="00284195" w:rsidRPr="00170C2D" w:rsidRDefault="00284195" w:rsidP="00284195">
      <w:pPr>
        <w:autoSpaceDE w:val="0"/>
        <w:autoSpaceDN w:val="0"/>
        <w:adjustRightInd w:val="0"/>
        <w:ind w:firstLine="709"/>
        <w:jc w:val="both"/>
        <w:rPr>
          <w:rFonts w:eastAsia="Calibri"/>
          <w:sz w:val="28"/>
          <w:szCs w:val="28"/>
        </w:rPr>
      </w:pPr>
      <w:r w:rsidRPr="00170C2D">
        <w:rPr>
          <w:rFonts w:eastAsia="Calibri"/>
          <w:sz w:val="28"/>
          <w:szCs w:val="28"/>
        </w:rPr>
        <w:t>наглядность форм размещаемой информации о порядке предоставления муниципальной услуги;</w:t>
      </w:r>
    </w:p>
    <w:p w:rsidR="00284195" w:rsidRPr="00170C2D" w:rsidRDefault="00284195" w:rsidP="00284195">
      <w:pPr>
        <w:autoSpaceDE w:val="0"/>
        <w:autoSpaceDN w:val="0"/>
        <w:adjustRightInd w:val="0"/>
        <w:ind w:firstLine="709"/>
        <w:jc w:val="both"/>
        <w:rPr>
          <w:sz w:val="28"/>
          <w:szCs w:val="28"/>
        </w:rPr>
      </w:pPr>
      <w:r w:rsidRPr="00170C2D">
        <w:rPr>
          <w:sz w:val="28"/>
          <w:szCs w:val="28"/>
        </w:rPr>
        <w:t>оперативность и достоверность предоставляемой информации о порядке предоставления муниципальной услуги;</w:t>
      </w:r>
    </w:p>
    <w:p w:rsidR="00284195" w:rsidRPr="00170C2D" w:rsidRDefault="00284195" w:rsidP="00284195">
      <w:pPr>
        <w:autoSpaceDE w:val="0"/>
        <w:autoSpaceDN w:val="0"/>
        <w:adjustRightInd w:val="0"/>
        <w:ind w:firstLine="709"/>
        <w:jc w:val="both"/>
        <w:rPr>
          <w:sz w:val="28"/>
          <w:szCs w:val="28"/>
        </w:rPr>
      </w:pPr>
      <w:r w:rsidRPr="00170C2D">
        <w:rPr>
          <w:sz w:val="28"/>
          <w:szCs w:val="28"/>
        </w:rPr>
        <w:t>установление и соблюдение требований к помещениям, в которых предоставляется муниципальная услуга;</w:t>
      </w:r>
    </w:p>
    <w:p w:rsidR="00284195" w:rsidRPr="00170C2D" w:rsidRDefault="00284195" w:rsidP="00284195">
      <w:pPr>
        <w:widowControl w:val="0"/>
        <w:tabs>
          <w:tab w:val="left" w:pos="851"/>
        </w:tabs>
        <w:suppressAutoHyphens/>
        <w:autoSpaceDN w:val="0"/>
        <w:ind w:firstLine="709"/>
        <w:jc w:val="both"/>
        <w:textAlignment w:val="baseline"/>
        <w:rPr>
          <w:rFonts w:eastAsia="DejaVu Sans" w:cs="DejaVu Sans"/>
          <w:kern w:val="3"/>
          <w:sz w:val="28"/>
          <w:szCs w:val="28"/>
          <w:lang w:bidi="hi-IN"/>
        </w:rPr>
      </w:pPr>
      <w:r w:rsidRPr="00170C2D">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sidRPr="00170C2D">
        <w:rPr>
          <w:rFonts w:eastAsia="DejaVu Sans" w:cs="DejaVu Sans"/>
          <w:kern w:val="3"/>
          <w:sz w:val="28"/>
          <w:szCs w:val="28"/>
          <w:lang w:eastAsia="zh-CN" w:bidi="hi-IN"/>
        </w:rPr>
        <w:t>и документов (сведений), необходимых для предоставления муниципальной услуги</w:t>
      </w:r>
      <w:r w:rsidRPr="00170C2D">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284195" w:rsidRPr="00170C2D" w:rsidRDefault="00284195" w:rsidP="00284195">
      <w:pPr>
        <w:widowControl w:val="0"/>
        <w:suppressAutoHyphens/>
        <w:autoSpaceDN w:val="0"/>
        <w:ind w:firstLine="709"/>
        <w:jc w:val="both"/>
        <w:textAlignment w:val="baseline"/>
        <w:rPr>
          <w:rFonts w:eastAsia="Calibri" w:cs="DejaVu Sans"/>
          <w:kern w:val="3"/>
          <w:sz w:val="28"/>
          <w:szCs w:val="28"/>
          <w:lang w:eastAsia="en-US" w:bidi="hi-IN"/>
        </w:rPr>
      </w:pPr>
      <w:r w:rsidRPr="00170C2D">
        <w:rPr>
          <w:rFonts w:eastAsia="DejaVu Sans" w:cs="DejaVu Sans"/>
          <w:kern w:val="3"/>
          <w:sz w:val="28"/>
          <w:szCs w:val="28"/>
          <w:lang w:bidi="hi-IN"/>
        </w:rPr>
        <w:t xml:space="preserve">количество взаимодействий заявителя с должностными лицами </w:t>
      </w:r>
      <w:r w:rsidRPr="00170C2D">
        <w:rPr>
          <w:rFonts w:eastAsia="Calibri" w:cs="DejaVu Sans"/>
          <w:kern w:val="3"/>
          <w:sz w:val="28"/>
          <w:szCs w:val="28"/>
          <w:lang w:eastAsia="en-US" w:bidi="hi-IN"/>
        </w:rPr>
        <w:t xml:space="preserve">Уполномоченного органа </w:t>
      </w:r>
      <w:r w:rsidRPr="00170C2D">
        <w:rPr>
          <w:rFonts w:eastAsia="DejaVu Sans" w:cs="DejaVu Sans"/>
          <w:kern w:val="3"/>
          <w:sz w:val="28"/>
          <w:szCs w:val="28"/>
          <w:lang w:bidi="hi-IN"/>
        </w:rPr>
        <w:t xml:space="preserve">при предоставлении муниципальной услуги </w:t>
      </w:r>
      <w:r w:rsidRPr="00170C2D">
        <w:rPr>
          <w:rFonts w:eastAsia="DejaVu Sans" w:cs="DejaVu Sans"/>
          <w:kern w:val="3"/>
          <w:sz w:val="28"/>
          <w:szCs w:val="28"/>
          <w:lang w:bidi="hi-IN"/>
        </w:rPr>
        <w:br/>
        <w:t xml:space="preserve">и их продолжительность; </w:t>
      </w:r>
    </w:p>
    <w:p w:rsidR="00284195" w:rsidRPr="00170C2D" w:rsidRDefault="00284195" w:rsidP="00284195">
      <w:pPr>
        <w:widowControl w:val="0"/>
        <w:suppressAutoHyphens/>
        <w:autoSpaceDN w:val="0"/>
        <w:ind w:firstLine="709"/>
        <w:jc w:val="both"/>
        <w:textAlignment w:val="baseline"/>
        <w:rPr>
          <w:rFonts w:eastAsia="DejaVu Sans" w:cs="DejaVu Sans"/>
          <w:kern w:val="3"/>
          <w:sz w:val="28"/>
          <w:szCs w:val="28"/>
          <w:lang w:bidi="hi-IN"/>
        </w:rPr>
      </w:pPr>
      <w:r w:rsidRPr="00170C2D">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84195" w:rsidRPr="00170C2D" w:rsidRDefault="00284195" w:rsidP="00284195">
      <w:pPr>
        <w:widowControl w:val="0"/>
        <w:autoSpaceDE w:val="0"/>
        <w:autoSpaceDN w:val="0"/>
        <w:adjustRightInd w:val="0"/>
        <w:ind w:firstLine="709"/>
        <w:jc w:val="both"/>
        <w:textAlignment w:val="baseline"/>
        <w:rPr>
          <w:rFonts w:eastAsia="DejaVu Sans" w:cs="DejaVu Sans"/>
          <w:kern w:val="3"/>
          <w:sz w:val="28"/>
          <w:szCs w:val="28"/>
          <w:lang w:bidi="hi-IN"/>
        </w:rPr>
      </w:pPr>
      <w:r w:rsidRPr="00170C2D">
        <w:rPr>
          <w:rFonts w:eastAsia="DejaVu Sans" w:cs="DejaVu Sans"/>
          <w:kern w:val="3"/>
          <w:sz w:val="28"/>
          <w:szCs w:val="28"/>
          <w:lang w:bidi="hi-IN"/>
        </w:rPr>
        <w:t xml:space="preserve">своевременное рассмотрение документов, представленных Заявителем, </w:t>
      </w:r>
      <w:r w:rsidRPr="00170C2D">
        <w:rPr>
          <w:rFonts w:eastAsia="DejaVu Sans" w:cs="DejaVu Sans"/>
          <w:kern w:val="3"/>
          <w:sz w:val="28"/>
          <w:szCs w:val="28"/>
          <w:lang w:bidi="hi-IN"/>
        </w:rPr>
        <w:br/>
        <w:t xml:space="preserve">в случае необходимости – с участием Заявителя; </w:t>
      </w:r>
    </w:p>
    <w:p w:rsidR="00284195" w:rsidRPr="00170C2D" w:rsidRDefault="00284195" w:rsidP="00284195">
      <w:pPr>
        <w:widowControl w:val="0"/>
        <w:suppressAutoHyphens/>
        <w:autoSpaceDN w:val="0"/>
        <w:ind w:firstLine="709"/>
        <w:jc w:val="both"/>
        <w:textAlignment w:val="baseline"/>
        <w:rPr>
          <w:rFonts w:eastAsia="DejaVu Sans" w:cs="DejaVu Sans"/>
          <w:kern w:val="3"/>
          <w:sz w:val="28"/>
          <w:szCs w:val="28"/>
          <w:lang w:bidi="hi-IN"/>
        </w:rPr>
      </w:pPr>
      <w:r w:rsidRPr="00170C2D">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284195" w:rsidRPr="00170C2D" w:rsidRDefault="00284195" w:rsidP="00284195">
      <w:pPr>
        <w:autoSpaceDE w:val="0"/>
        <w:autoSpaceDN w:val="0"/>
        <w:adjustRightInd w:val="0"/>
        <w:ind w:firstLine="709"/>
        <w:jc w:val="both"/>
        <w:rPr>
          <w:rFonts w:eastAsia="Calibri"/>
          <w:sz w:val="24"/>
          <w:szCs w:val="24"/>
        </w:rPr>
      </w:pPr>
      <w:r w:rsidRPr="00170C2D">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170C2D">
        <w:rPr>
          <w:rFonts w:eastAsia="Calibri"/>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284195" w:rsidRPr="00170C2D" w:rsidRDefault="00284195" w:rsidP="00284195">
      <w:pPr>
        <w:widowControl w:val="0"/>
        <w:suppressAutoHyphens/>
        <w:autoSpaceDN w:val="0"/>
        <w:ind w:firstLine="709"/>
        <w:jc w:val="both"/>
        <w:textAlignment w:val="baseline"/>
        <w:rPr>
          <w:rFonts w:eastAsia="DejaVu Sans" w:cs="DejaVu Sans"/>
          <w:kern w:val="3"/>
          <w:sz w:val="28"/>
          <w:szCs w:val="28"/>
          <w:lang w:bidi="hi-IN"/>
        </w:rPr>
      </w:pPr>
      <w:r w:rsidRPr="00170C2D">
        <w:rPr>
          <w:rFonts w:eastAsia="DejaVu Sans" w:cs="DejaVu Sans"/>
          <w:kern w:val="3"/>
          <w:sz w:val="28"/>
          <w:szCs w:val="28"/>
          <w:lang w:eastAsia="zh-CN" w:bidi="hi-IN"/>
        </w:rPr>
        <w:lastRenderedPageBreak/>
        <w:t xml:space="preserve">2.17.2. </w:t>
      </w:r>
      <w:r w:rsidRPr="00170C2D">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284195" w:rsidRPr="00170C2D" w:rsidRDefault="00284195" w:rsidP="00284195">
      <w:pPr>
        <w:shd w:val="clear" w:color="auto" w:fill="FFFFFF"/>
        <w:ind w:firstLine="709"/>
        <w:jc w:val="both"/>
        <w:rPr>
          <w:sz w:val="28"/>
          <w:szCs w:val="28"/>
        </w:rPr>
      </w:pPr>
      <w:r w:rsidRPr="00170C2D">
        <w:rPr>
          <w:sz w:val="28"/>
          <w:szCs w:val="28"/>
        </w:rPr>
        <w:t>доступность информации о порядке предоставления муниципальной услуги;</w:t>
      </w:r>
    </w:p>
    <w:p w:rsidR="00284195" w:rsidRPr="00170C2D" w:rsidRDefault="00284195" w:rsidP="00284195">
      <w:pPr>
        <w:shd w:val="clear" w:color="auto" w:fill="FFFFFF"/>
        <w:ind w:firstLine="709"/>
        <w:jc w:val="both"/>
        <w:rPr>
          <w:sz w:val="28"/>
          <w:szCs w:val="28"/>
        </w:rPr>
      </w:pPr>
      <w:r w:rsidRPr="00170C2D">
        <w:rPr>
          <w:sz w:val="28"/>
          <w:szCs w:val="28"/>
        </w:rPr>
        <w:t>доступность электронных форм документов, необходимых для предоставления муниципальной услуги;</w:t>
      </w:r>
    </w:p>
    <w:p w:rsidR="00284195" w:rsidRPr="00170C2D" w:rsidRDefault="00284195" w:rsidP="00284195">
      <w:pPr>
        <w:shd w:val="clear" w:color="auto" w:fill="FFFFFF"/>
        <w:ind w:firstLine="709"/>
        <w:jc w:val="both"/>
        <w:rPr>
          <w:sz w:val="28"/>
          <w:szCs w:val="28"/>
        </w:rPr>
      </w:pPr>
      <w:r w:rsidRPr="00170C2D">
        <w:rPr>
          <w:sz w:val="28"/>
          <w:szCs w:val="28"/>
        </w:rPr>
        <w:t>доступность инструментов совершения в электронном виде платежей, необходимых для получения муниципальной услуги;</w:t>
      </w:r>
    </w:p>
    <w:p w:rsidR="00284195" w:rsidRPr="00170C2D" w:rsidRDefault="00284195" w:rsidP="00284195">
      <w:pPr>
        <w:shd w:val="clear" w:color="auto" w:fill="FFFFFF"/>
        <w:ind w:firstLine="709"/>
        <w:jc w:val="both"/>
        <w:rPr>
          <w:sz w:val="28"/>
          <w:szCs w:val="28"/>
        </w:rPr>
      </w:pPr>
      <w:r w:rsidRPr="00170C2D">
        <w:rPr>
          <w:sz w:val="28"/>
          <w:szCs w:val="28"/>
        </w:rPr>
        <w:t>время ожидания ответа на подачу заявления;</w:t>
      </w:r>
    </w:p>
    <w:p w:rsidR="00284195" w:rsidRPr="00170C2D" w:rsidRDefault="00284195" w:rsidP="00284195">
      <w:pPr>
        <w:shd w:val="clear" w:color="auto" w:fill="FFFFFF"/>
        <w:ind w:firstLine="709"/>
        <w:jc w:val="both"/>
        <w:rPr>
          <w:sz w:val="28"/>
          <w:szCs w:val="28"/>
        </w:rPr>
      </w:pPr>
      <w:r w:rsidRPr="00170C2D">
        <w:rPr>
          <w:sz w:val="28"/>
          <w:szCs w:val="28"/>
        </w:rPr>
        <w:t>время предоставления муниципальной услуги;</w:t>
      </w:r>
    </w:p>
    <w:p w:rsidR="00284195" w:rsidRPr="00170C2D" w:rsidRDefault="00284195" w:rsidP="00284195">
      <w:pPr>
        <w:shd w:val="clear" w:color="auto" w:fill="FFFFFF"/>
        <w:ind w:firstLine="709"/>
        <w:jc w:val="both"/>
        <w:rPr>
          <w:sz w:val="28"/>
          <w:szCs w:val="28"/>
        </w:rPr>
      </w:pPr>
      <w:r w:rsidRPr="00170C2D">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284195" w:rsidRPr="00170C2D" w:rsidRDefault="00284195" w:rsidP="00284195">
      <w:pPr>
        <w:widowControl w:val="0"/>
        <w:suppressAutoHyphens/>
        <w:autoSpaceDN w:val="0"/>
        <w:ind w:firstLine="709"/>
        <w:jc w:val="both"/>
        <w:textAlignment w:val="baseline"/>
        <w:rPr>
          <w:rFonts w:eastAsia="Calibri" w:cs="DejaVu Sans"/>
          <w:kern w:val="3"/>
          <w:sz w:val="28"/>
          <w:szCs w:val="28"/>
          <w:lang w:eastAsia="en-US" w:bidi="hi-IN"/>
        </w:rPr>
      </w:pPr>
      <w:r w:rsidRPr="00170C2D">
        <w:rPr>
          <w:rFonts w:eastAsia="DejaVu Sans" w:cs="DejaVu Sans"/>
          <w:kern w:val="3"/>
          <w:sz w:val="28"/>
          <w:szCs w:val="28"/>
          <w:lang w:bidi="hi-IN"/>
        </w:rPr>
        <w:t xml:space="preserve">2.17.3. В ходе предоставления муниципальной услуги Заявитель </w:t>
      </w:r>
      <w:r w:rsidRPr="00170C2D">
        <w:rPr>
          <w:rFonts w:eastAsia="DejaVu Sans" w:cs="DejaVu Sans"/>
          <w:kern w:val="3"/>
          <w:sz w:val="28"/>
          <w:szCs w:val="28"/>
          <w:lang w:eastAsia="zh-CN" w:bidi="hi-IN"/>
        </w:rPr>
        <w:t xml:space="preserve">взаимодействует с должностными лицами </w:t>
      </w:r>
      <w:r w:rsidRPr="00170C2D">
        <w:rPr>
          <w:rFonts w:eastAsia="Calibri" w:cs="DejaVu Sans"/>
          <w:kern w:val="3"/>
          <w:sz w:val="28"/>
          <w:szCs w:val="28"/>
          <w:lang w:eastAsia="en-US" w:bidi="hi-IN"/>
        </w:rPr>
        <w:t xml:space="preserve">Уполномоченного органа </w:t>
      </w:r>
      <w:r w:rsidRPr="00170C2D">
        <w:rPr>
          <w:rFonts w:eastAsia="DejaVu Sans" w:cs="DejaVu Sans"/>
          <w:kern w:val="3"/>
          <w:sz w:val="28"/>
          <w:szCs w:val="28"/>
          <w:lang w:eastAsia="zh-CN" w:bidi="hi-IN"/>
        </w:rPr>
        <w:t>не более двух раз</w:t>
      </w:r>
      <w:r w:rsidRPr="00170C2D">
        <w:rPr>
          <w:rFonts w:eastAsia="DejaVu Sans" w:cs="DejaVu Sans"/>
          <w:i/>
          <w:kern w:val="3"/>
          <w:sz w:val="28"/>
          <w:szCs w:val="28"/>
          <w:lang w:eastAsia="zh-CN" w:bidi="hi-IN"/>
        </w:rPr>
        <w:t xml:space="preserve"> </w:t>
      </w:r>
      <w:r w:rsidRPr="00170C2D">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170C2D">
        <w:rPr>
          <w:rFonts w:eastAsia="DejaVu Sans" w:cs="DejaVu Sans"/>
          <w:i/>
          <w:kern w:val="3"/>
          <w:sz w:val="28"/>
          <w:szCs w:val="28"/>
          <w:lang w:eastAsia="zh-CN" w:bidi="hi-IN"/>
        </w:rPr>
        <w:t>,</w:t>
      </w:r>
      <w:r w:rsidRPr="00170C2D">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284195" w:rsidRPr="00170C2D" w:rsidRDefault="00284195" w:rsidP="00284195">
      <w:pPr>
        <w:widowControl w:val="0"/>
        <w:suppressAutoHyphens/>
        <w:autoSpaceDN w:val="0"/>
        <w:ind w:firstLine="709"/>
        <w:jc w:val="both"/>
        <w:textAlignment w:val="baseline"/>
        <w:rPr>
          <w:rFonts w:eastAsia="Calibri" w:cs="DejaVu Sans"/>
          <w:kern w:val="3"/>
          <w:sz w:val="28"/>
          <w:szCs w:val="28"/>
          <w:lang w:eastAsia="en-US" w:bidi="hi-IN"/>
        </w:rPr>
      </w:pPr>
      <w:r w:rsidRPr="00170C2D">
        <w:rPr>
          <w:rFonts w:eastAsia="DejaVu Sans" w:cs="DejaVu Sans"/>
          <w:kern w:val="3"/>
          <w:sz w:val="28"/>
          <w:szCs w:val="28"/>
          <w:lang w:eastAsia="zh-CN" w:bidi="hi-IN"/>
        </w:rPr>
        <w:t>В процессе предоставления муниципальной услуги Заявитель вправе обращаться в</w:t>
      </w:r>
      <w:r w:rsidRPr="00170C2D">
        <w:rPr>
          <w:rFonts w:eastAsia="Calibri" w:cs="DejaVu Sans"/>
          <w:kern w:val="3"/>
          <w:sz w:val="28"/>
          <w:szCs w:val="28"/>
          <w:lang w:eastAsia="en-US" w:bidi="hi-IN"/>
        </w:rPr>
        <w:t xml:space="preserve"> Уполномоченный орган </w:t>
      </w:r>
      <w:r w:rsidRPr="00170C2D">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284195" w:rsidRPr="00170C2D" w:rsidRDefault="00284195" w:rsidP="00284195">
      <w:pPr>
        <w:widowControl w:val="0"/>
        <w:suppressAutoHyphens/>
        <w:autoSpaceDN w:val="0"/>
        <w:ind w:firstLine="709"/>
        <w:jc w:val="both"/>
        <w:textAlignment w:val="baseline"/>
        <w:rPr>
          <w:rFonts w:eastAsia="DejaVu Sans" w:cs="DejaVu Sans"/>
          <w:kern w:val="3"/>
          <w:sz w:val="28"/>
          <w:szCs w:val="28"/>
          <w:lang w:eastAsia="zh-CN" w:bidi="hi-IN"/>
        </w:rPr>
      </w:pPr>
      <w:r w:rsidRPr="00170C2D">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170C2D">
        <w:rPr>
          <w:rFonts w:eastAsia="Calibri" w:cs="DejaVu Sans"/>
          <w:kern w:val="3"/>
          <w:sz w:val="28"/>
          <w:szCs w:val="28"/>
          <w:lang w:eastAsia="en-US" w:bidi="hi-IN"/>
        </w:rPr>
        <w:t xml:space="preserve"> Уполномоченным органом</w:t>
      </w:r>
      <w:r w:rsidRPr="00170C2D">
        <w:rPr>
          <w:rFonts w:eastAsia="DejaVu Sans" w:cs="DejaVu Sans"/>
          <w:kern w:val="3"/>
          <w:sz w:val="28"/>
          <w:szCs w:val="28"/>
          <w:lang w:eastAsia="zh-CN" w:bidi="hi-IN"/>
        </w:rPr>
        <w:t xml:space="preserve"> неограниченное количество раз.</w:t>
      </w:r>
    </w:p>
    <w:p w:rsidR="00284195" w:rsidRPr="00170C2D" w:rsidRDefault="00284195" w:rsidP="00284195">
      <w:pPr>
        <w:widowControl w:val="0"/>
        <w:suppressAutoHyphens/>
        <w:autoSpaceDN w:val="0"/>
        <w:ind w:firstLine="709"/>
        <w:jc w:val="both"/>
        <w:textAlignment w:val="baseline"/>
        <w:rPr>
          <w:rFonts w:eastAsia="DejaVu Sans" w:cs="DejaVu Sans"/>
          <w:kern w:val="3"/>
          <w:sz w:val="28"/>
          <w:szCs w:val="28"/>
          <w:lang w:eastAsia="zh-CN" w:bidi="hi-IN"/>
        </w:rPr>
      </w:pPr>
      <w:r w:rsidRPr="00170C2D">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84195" w:rsidRPr="00170C2D" w:rsidRDefault="00284195" w:rsidP="00284195">
      <w:pPr>
        <w:widowControl w:val="0"/>
        <w:autoSpaceDE w:val="0"/>
        <w:autoSpaceDN w:val="0"/>
        <w:adjustRightInd w:val="0"/>
        <w:ind w:firstLine="709"/>
        <w:jc w:val="both"/>
        <w:textAlignment w:val="baseline"/>
        <w:rPr>
          <w:rFonts w:eastAsia="DejaVu Sans" w:cs="DejaVu Sans"/>
          <w:kern w:val="3"/>
          <w:sz w:val="28"/>
          <w:szCs w:val="28"/>
          <w:lang w:bidi="hi-IN"/>
        </w:rPr>
      </w:pPr>
      <w:r w:rsidRPr="00170C2D">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170C2D">
        <w:rPr>
          <w:rFonts w:eastAsia="Calibri" w:cs="DejaVu Sans"/>
          <w:kern w:val="3"/>
          <w:sz w:val="28"/>
          <w:szCs w:val="28"/>
          <w:lang w:eastAsia="en-US" w:bidi="hi-IN"/>
        </w:rPr>
        <w:t>Уполномоченным органом</w:t>
      </w:r>
      <w:r w:rsidRPr="00170C2D">
        <w:rPr>
          <w:rFonts w:eastAsia="DejaVu Sans" w:cs="DejaVu Sans"/>
          <w:kern w:val="3"/>
          <w:sz w:val="28"/>
          <w:szCs w:val="28"/>
          <w:lang w:bidi="hi-IN"/>
        </w:rPr>
        <w:t>.</w:t>
      </w:r>
    </w:p>
    <w:p w:rsidR="00284195" w:rsidRPr="00170C2D" w:rsidRDefault="00284195" w:rsidP="00284195">
      <w:pPr>
        <w:autoSpaceDE w:val="0"/>
        <w:autoSpaceDN w:val="0"/>
        <w:adjustRightInd w:val="0"/>
        <w:ind w:firstLine="709"/>
        <w:jc w:val="both"/>
        <w:rPr>
          <w:sz w:val="28"/>
          <w:szCs w:val="28"/>
        </w:rPr>
      </w:pPr>
      <w:r w:rsidRPr="00170C2D">
        <w:rPr>
          <w:sz w:val="28"/>
          <w:szCs w:val="28"/>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sidRPr="00170C2D">
        <w:rPr>
          <w:rFonts w:eastAsia="Calibri"/>
          <w:sz w:val="28"/>
          <w:szCs w:val="28"/>
        </w:rPr>
        <w:t>Заявителю обеспечивается возможность:</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170C2D">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170C2D">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170C2D">
        <w:rPr>
          <w:rFonts w:eastAsia="DejaVu Sans" w:cs="DejaVu Sans"/>
          <w:kern w:val="3"/>
          <w:sz w:val="28"/>
          <w:szCs w:val="28"/>
          <w:lang w:eastAsia="zh-CN" w:bidi="hi-IN"/>
        </w:rPr>
        <w:t>формирования запроса о предоставлении муниципальной услуги</w:t>
      </w:r>
    </w:p>
    <w:p w:rsidR="00284195" w:rsidRPr="00170C2D" w:rsidRDefault="00284195" w:rsidP="00284195">
      <w:pPr>
        <w:widowControl w:val="0"/>
        <w:suppressAutoHyphens/>
        <w:autoSpaceDN w:val="0"/>
        <w:ind w:firstLine="709"/>
        <w:jc w:val="both"/>
        <w:textAlignment w:val="baseline"/>
        <w:rPr>
          <w:rFonts w:eastAsia="DejaVu Sans" w:cs="DejaVu Sans"/>
          <w:kern w:val="3"/>
          <w:sz w:val="28"/>
          <w:szCs w:val="28"/>
          <w:lang w:eastAsia="zh-CN" w:bidi="hi-IN"/>
        </w:rPr>
      </w:pPr>
      <w:r w:rsidRPr="00170C2D">
        <w:rPr>
          <w:rFonts w:eastAsia="DejaVu Sans" w:cs="DejaVu Sans"/>
          <w:kern w:val="3"/>
          <w:sz w:val="28"/>
          <w:szCs w:val="28"/>
          <w:lang w:eastAsia="zh-CN" w:bidi="hi-IN"/>
        </w:rPr>
        <w:lastRenderedPageBreak/>
        <w:t>приема и регистрации</w:t>
      </w:r>
      <w:r w:rsidRPr="00170C2D">
        <w:rPr>
          <w:rFonts w:eastAsia="Calibri" w:cs="DejaVu Sans"/>
          <w:kern w:val="3"/>
          <w:sz w:val="28"/>
          <w:szCs w:val="28"/>
          <w:lang w:eastAsia="en-US" w:bidi="hi-IN"/>
        </w:rPr>
        <w:t xml:space="preserve"> Уполномоченным органом </w:t>
      </w:r>
      <w:r w:rsidRPr="00170C2D">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170C2D">
        <w:rPr>
          <w:rFonts w:eastAsia="DejaVu Sans" w:cs="DejaVu Sans"/>
          <w:kern w:val="3"/>
          <w:sz w:val="28"/>
          <w:szCs w:val="28"/>
          <w:lang w:eastAsia="zh-CN" w:bidi="hi-IN"/>
        </w:rPr>
        <w:t xml:space="preserve">получения результата предоставления муниципальной услуги; </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170C2D">
        <w:rPr>
          <w:rFonts w:eastAsia="DejaVu Sans" w:cs="DejaVu Sans"/>
          <w:kern w:val="3"/>
          <w:sz w:val="28"/>
          <w:szCs w:val="28"/>
          <w:lang w:eastAsia="zh-CN" w:bidi="hi-IN"/>
        </w:rPr>
        <w:t>получения сведений о ходе выполнения запроса;</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170C2D">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170C2D">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170C2D">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sidRPr="00170C2D">
        <w:rPr>
          <w:rFonts w:eastAsia="DejaVu Sans" w:cs="DejaVu Sans"/>
          <w:kern w:val="3"/>
          <w:sz w:val="28"/>
          <w:szCs w:val="28"/>
          <w:lang w:eastAsia="zh-CN" w:bidi="hi-IN"/>
        </w:rPr>
        <w:br/>
        <w:t xml:space="preserve">в соответствии со статьей 15.1 Федерального закона </w:t>
      </w:r>
      <w:r w:rsidRPr="00170C2D">
        <w:rPr>
          <w:rFonts w:eastAsia="DejaVu Sans" w:cs="DejaVu Sans"/>
          <w:iCs/>
          <w:kern w:val="3"/>
          <w:sz w:val="28"/>
          <w:szCs w:val="28"/>
          <w:lang w:eastAsia="zh-CN" w:bidi="hi-IN"/>
        </w:rPr>
        <w:t xml:space="preserve">от 27 июля 2010 года </w:t>
      </w:r>
      <w:r w:rsidRPr="00170C2D">
        <w:rPr>
          <w:rFonts w:eastAsia="DejaVu Sans" w:cs="DejaVu Sans"/>
          <w:iCs/>
          <w:kern w:val="3"/>
          <w:sz w:val="28"/>
          <w:szCs w:val="28"/>
          <w:lang w:eastAsia="zh-CN" w:bidi="hi-IN"/>
        </w:rPr>
        <w:br/>
        <w:t xml:space="preserve">№ 210-ФЗ «Об организации предоставления государственных </w:t>
      </w:r>
      <w:r w:rsidRPr="00170C2D">
        <w:rPr>
          <w:rFonts w:eastAsia="DejaVu Sans" w:cs="DejaVu Sans"/>
          <w:iCs/>
          <w:kern w:val="3"/>
          <w:sz w:val="28"/>
          <w:szCs w:val="28"/>
          <w:lang w:eastAsia="zh-CN" w:bidi="hi-IN"/>
        </w:rPr>
        <w:br/>
        <w:t>и муниципальных услуг»</w:t>
      </w:r>
      <w:r w:rsidRPr="00170C2D">
        <w:rPr>
          <w:rFonts w:eastAsia="DejaVu Sans"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284195" w:rsidRPr="00170C2D" w:rsidRDefault="00284195" w:rsidP="00284195">
      <w:pPr>
        <w:widowControl w:val="0"/>
        <w:suppressAutoHyphens/>
        <w:autoSpaceDN w:val="0"/>
        <w:ind w:firstLine="709"/>
        <w:jc w:val="both"/>
        <w:textAlignment w:val="baseline"/>
        <w:rPr>
          <w:rFonts w:eastAsia="DejaVu Sans" w:cs="DejaVu Sans"/>
          <w:kern w:val="3"/>
          <w:sz w:val="28"/>
          <w:szCs w:val="28"/>
          <w:lang w:eastAsia="zh-CN" w:bidi="hi-IN"/>
        </w:rPr>
      </w:pPr>
      <w:r w:rsidRPr="00170C2D">
        <w:rPr>
          <w:rFonts w:eastAsia="DejaVu Sans" w:cs="DejaVu Sans"/>
          <w:kern w:val="3"/>
          <w:sz w:val="28"/>
          <w:szCs w:val="28"/>
          <w:lang w:eastAsia="zh-CN" w:bidi="hi-I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284195" w:rsidRPr="00170C2D" w:rsidRDefault="00284195" w:rsidP="00284195">
      <w:pPr>
        <w:widowControl w:val="0"/>
        <w:suppressAutoHyphens/>
        <w:autoSpaceDN w:val="0"/>
        <w:ind w:firstLine="709"/>
        <w:jc w:val="both"/>
        <w:textAlignment w:val="baseline"/>
        <w:rPr>
          <w:rFonts w:eastAsia="DejaVu Sans" w:cs="DejaVu Sans"/>
          <w:kern w:val="3"/>
          <w:sz w:val="28"/>
          <w:szCs w:val="28"/>
          <w:lang w:eastAsia="zh-CN" w:bidi="hi-IN"/>
        </w:rPr>
      </w:pPr>
    </w:p>
    <w:p w:rsidR="00284195" w:rsidRPr="00170C2D" w:rsidRDefault="00284195" w:rsidP="00284195">
      <w:pPr>
        <w:widowControl w:val="0"/>
        <w:suppressAutoHyphens/>
        <w:autoSpaceDN w:val="0"/>
        <w:adjustRightInd w:val="0"/>
        <w:ind w:firstLine="709"/>
        <w:jc w:val="center"/>
        <w:textAlignment w:val="baseline"/>
        <w:rPr>
          <w:rFonts w:eastAsia="DejaVu Sans" w:cs="DejaVu Sans"/>
          <w:kern w:val="3"/>
          <w:sz w:val="28"/>
          <w:szCs w:val="28"/>
          <w:lang w:eastAsia="zh-CN" w:bidi="hi-IN"/>
        </w:rPr>
      </w:pPr>
      <w:r w:rsidRPr="00170C2D">
        <w:rPr>
          <w:rFonts w:eastAsia="DejaVu Sans" w:cs="DejaVu Sans"/>
          <w:kern w:val="3"/>
          <w:sz w:val="28"/>
          <w:szCs w:val="28"/>
          <w:lang w:eastAsia="zh-CN" w:bidi="hi-I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284195" w:rsidRPr="00170C2D" w:rsidRDefault="00284195" w:rsidP="00284195">
      <w:pPr>
        <w:widowControl w:val="0"/>
        <w:suppressAutoHyphens/>
        <w:autoSpaceDN w:val="0"/>
        <w:adjustRightInd w:val="0"/>
        <w:ind w:firstLine="709"/>
        <w:jc w:val="center"/>
        <w:textAlignment w:val="baseline"/>
        <w:rPr>
          <w:rFonts w:eastAsia="DejaVu Sans"/>
          <w:kern w:val="3"/>
          <w:sz w:val="28"/>
          <w:szCs w:val="28"/>
          <w:lang w:eastAsia="zh-CN" w:bidi="hi-IN"/>
        </w:rPr>
      </w:pPr>
      <w:r w:rsidRPr="00170C2D">
        <w:rPr>
          <w:rFonts w:eastAsia="DejaVu Sans"/>
          <w:kern w:val="3"/>
          <w:sz w:val="28"/>
          <w:szCs w:val="28"/>
          <w:lang w:eastAsia="zh-CN" w:bidi="hi-IN"/>
        </w:rPr>
        <w:t xml:space="preserve">  </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170C2D">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284195" w:rsidRPr="00170C2D" w:rsidRDefault="00284195" w:rsidP="00284195">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170C2D">
        <w:rPr>
          <w:rFonts w:eastAsia="DejaVu Sans" w:cs="DejaVu Sans"/>
          <w:kern w:val="3"/>
          <w:sz w:val="28"/>
          <w:szCs w:val="28"/>
          <w:lang w:eastAsia="zh-CN" w:bidi="hi-IN"/>
        </w:rPr>
        <w:t>на бумажном носителе в</w:t>
      </w:r>
      <w:r w:rsidRPr="00170C2D">
        <w:rPr>
          <w:rFonts w:eastAsia="Calibri" w:cs="DejaVu Sans"/>
          <w:kern w:val="3"/>
          <w:sz w:val="28"/>
          <w:szCs w:val="28"/>
          <w:lang w:eastAsia="en-US" w:bidi="hi-IN"/>
        </w:rPr>
        <w:t xml:space="preserve"> Уполномоченный орган </w:t>
      </w:r>
      <w:r w:rsidRPr="00170C2D">
        <w:rPr>
          <w:rFonts w:eastAsia="DejaVu Sans" w:cs="DejaVu Sans"/>
          <w:kern w:val="3"/>
          <w:sz w:val="28"/>
          <w:szCs w:val="28"/>
          <w:lang w:eastAsia="zh-CN" w:bidi="hi-IN"/>
        </w:rPr>
        <w:t xml:space="preserve">при личном обращении; </w:t>
      </w:r>
    </w:p>
    <w:p w:rsidR="00284195" w:rsidRPr="00170C2D" w:rsidRDefault="00284195" w:rsidP="00284195">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170C2D">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170C2D">
        <w:rPr>
          <w:rFonts w:eastAsia="DejaVu Sans" w:cs="DejaVu Sans"/>
          <w:kern w:val="3"/>
          <w:sz w:val="28"/>
          <w:szCs w:val="28"/>
          <w:lang w:eastAsia="zh-CN" w:bidi="hi-IN"/>
        </w:rPr>
        <w:t>на бумажном носителе в МФЦ при личном обращении;</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sidRPr="00170C2D">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170C2D">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284195" w:rsidRPr="00170C2D" w:rsidRDefault="00284195" w:rsidP="00284195">
      <w:pPr>
        <w:widowControl w:val="0"/>
        <w:suppressAutoHyphens/>
        <w:autoSpaceDN w:val="0"/>
        <w:ind w:firstLine="709"/>
        <w:jc w:val="both"/>
        <w:textAlignment w:val="baseline"/>
        <w:rPr>
          <w:rFonts w:eastAsia="DejaVu Sans" w:cs="DejaVu Sans"/>
          <w:kern w:val="3"/>
          <w:sz w:val="28"/>
          <w:szCs w:val="28"/>
          <w:lang w:eastAsia="zh-CN" w:bidi="hi-IN"/>
        </w:rPr>
      </w:pPr>
      <w:r w:rsidRPr="00170C2D">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84195" w:rsidRPr="00170C2D" w:rsidRDefault="00284195" w:rsidP="00284195">
      <w:pPr>
        <w:widowControl w:val="0"/>
        <w:suppressAutoHyphens/>
        <w:autoSpaceDN w:val="0"/>
        <w:ind w:firstLine="709"/>
        <w:jc w:val="both"/>
        <w:textAlignment w:val="baseline"/>
        <w:rPr>
          <w:rFonts w:eastAsia="Calibri" w:cs="DejaVu Sans"/>
          <w:kern w:val="3"/>
          <w:sz w:val="28"/>
          <w:szCs w:val="28"/>
          <w:lang w:eastAsia="en-US" w:bidi="hi-IN"/>
        </w:rPr>
      </w:pPr>
      <w:r w:rsidRPr="00170C2D">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170C2D">
        <w:rPr>
          <w:rFonts w:eastAsia="DejaVu Sans" w:cs="DejaVu Sans"/>
          <w:kern w:val="3"/>
          <w:sz w:val="28"/>
          <w:szCs w:val="28"/>
          <w:lang w:bidi="hi-IN"/>
        </w:rPr>
        <w:br/>
        <w:t>в</w:t>
      </w:r>
      <w:r w:rsidRPr="00170C2D">
        <w:rPr>
          <w:rFonts w:eastAsia="Calibri" w:cs="DejaVu Sans"/>
          <w:kern w:val="3"/>
          <w:sz w:val="28"/>
          <w:szCs w:val="28"/>
          <w:lang w:eastAsia="en-US" w:bidi="hi-IN"/>
        </w:rPr>
        <w:t xml:space="preserve"> Уполномоченный орган</w:t>
      </w:r>
      <w:r w:rsidRPr="00170C2D">
        <w:rPr>
          <w:rFonts w:eastAsia="DejaVu Sans" w:cs="DejaVu Sans"/>
          <w:kern w:val="3"/>
          <w:sz w:val="28"/>
          <w:szCs w:val="28"/>
          <w:lang w:bidi="hi-IN"/>
        </w:rPr>
        <w:t>.</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170C2D">
        <w:rPr>
          <w:rFonts w:eastAsia="DejaVu Sans" w:cs="DejaVu Sans"/>
          <w:kern w:val="3"/>
          <w:sz w:val="28"/>
          <w:szCs w:val="28"/>
          <w:lang w:eastAsia="zh-CN" w:bidi="hi-IN"/>
        </w:rPr>
        <w:lastRenderedPageBreak/>
        <w:t xml:space="preserve">2.18.3. При направлении заявлений и документов в электронной форме </w:t>
      </w:r>
      <w:r w:rsidRPr="00170C2D">
        <w:rPr>
          <w:rFonts w:eastAsia="DejaVu Sans" w:cs="DejaVu Sans"/>
          <w:kern w:val="3"/>
          <w:sz w:val="28"/>
          <w:szCs w:val="28"/>
          <w:lang w:eastAsia="zh-CN" w:bidi="hi-IN"/>
        </w:rPr>
        <w:br/>
        <w:t>с использованием Единого портала, Регионального портала юридическими лицами заявление и документы должны быть подписаны усиленной </w:t>
      </w:r>
      <w:hyperlink r:id="rId10" w:anchor="/document/12184522/entry/54" w:history="1">
        <w:r w:rsidRPr="00170C2D">
          <w:rPr>
            <w:rStyle w:val="a3"/>
            <w:rFonts w:eastAsia="DejaVu Sans" w:cs="DejaVu Sans"/>
            <w:color w:val="auto"/>
            <w:kern w:val="3"/>
            <w:sz w:val="28"/>
            <w:szCs w:val="28"/>
            <w:u w:val="none"/>
            <w:lang w:eastAsia="zh-CN" w:bidi="hi-IN"/>
          </w:rPr>
          <w:t>квалифицированной электронной подписью</w:t>
        </w:r>
      </w:hyperlink>
      <w:r w:rsidRPr="00170C2D">
        <w:rPr>
          <w:rFonts w:eastAsia="DejaVu Sans" w:cs="DejaVu Sans"/>
          <w:kern w:val="3"/>
          <w:sz w:val="28"/>
          <w:szCs w:val="28"/>
          <w:lang w:eastAsia="zh-CN" w:bidi="hi-IN"/>
        </w:rPr>
        <w:t xml:space="preserve"> в соответствии с требованиями </w:t>
      </w:r>
      <w:hyperlink r:id="rId11" w:anchor="/document/12184522/entry/0" w:history="1">
        <w:r w:rsidRPr="00170C2D">
          <w:rPr>
            <w:rStyle w:val="a3"/>
            <w:rFonts w:eastAsia="DejaVu Sans" w:cs="DejaVu Sans"/>
            <w:color w:val="auto"/>
            <w:kern w:val="3"/>
            <w:sz w:val="28"/>
            <w:szCs w:val="28"/>
            <w:u w:val="none"/>
            <w:lang w:eastAsia="zh-CN" w:bidi="hi-IN"/>
          </w:rPr>
          <w:t>Федерального закона</w:t>
        </w:r>
      </w:hyperlink>
      <w:r w:rsidRPr="00170C2D">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84195" w:rsidRPr="00170C2D" w:rsidRDefault="00284195" w:rsidP="00284195">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170C2D">
        <w:rPr>
          <w:rFonts w:eastAsia="Tahoma" w:cs="DejaVu Sans"/>
          <w:kern w:val="3"/>
          <w:sz w:val="28"/>
          <w:szCs w:val="28"/>
          <w:lang w:bidi="hi-IN"/>
        </w:rPr>
        <w:t>Заявитель - физическое лицо вправе использовать простую электронную подпись</w:t>
      </w:r>
      <w:r w:rsidRPr="00170C2D">
        <w:rPr>
          <w:rFonts w:eastAsia="Tahoma" w:cs="DejaVu Sans"/>
          <w:kern w:val="3"/>
          <w:sz w:val="28"/>
          <w:szCs w:val="28"/>
          <w:lang w:bidi="hi-IN"/>
        </w:rPr>
        <w:t> </w:t>
      </w:r>
      <w:r w:rsidRPr="00170C2D">
        <w:rPr>
          <w:rFonts w:eastAsia="Tahoma" w:cs="DejaVu Sans"/>
          <w:kern w:val="3"/>
          <w:sz w:val="28"/>
          <w:szCs w:val="28"/>
          <w:lang w:bidi="hi-IN"/>
        </w:rPr>
        <w:t>при</w:t>
      </w:r>
      <w:r w:rsidRPr="00170C2D">
        <w:rPr>
          <w:rFonts w:eastAsia="Tahoma" w:cs="DejaVu Sans"/>
          <w:kern w:val="3"/>
          <w:sz w:val="28"/>
          <w:szCs w:val="28"/>
          <w:lang w:bidi="hi-IN"/>
        </w:rPr>
        <w:t> </w:t>
      </w:r>
      <w:r w:rsidRPr="00170C2D">
        <w:rPr>
          <w:rFonts w:eastAsia="Tahoma" w:cs="DejaVu Sans"/>
          <w:kern w:val="3"/>
          <w:sz w:val="28"/>
          <w:szCs w:val="28"/>
          <w:lang w:bidi="hi-IN"/>
        </w:rPr>
        <w:t>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84195" w:rsidRPr="00170C2D" w:rsidRDefault="00284195" w:rsidP="00284195">
      <w:pPr>
        <w:suppressAutoHyphens/>
        <w:autoSpaceDE w:val="0"/>
        <w:autoSpaceDN w:val="0"/>
        <w:adjustRightInd w:val="0"/>
        <w:jc w:val="center"/>
        <w:outlineLvl w:val="1"/>
        <w:rPr>
          <w:sz w:val="28"/>
          <w:szCs w:val="28"/>
        </w:rPr>
      </w:pPr>
    </w:p>
    <w:p w:rsidR="00284195" w:rsidRPr="00170C2D" w:rsidRDefault="00284195" w:rsidP="00284195">
      <w:pPr>
        <w:widowControl w:val="0"/>
        <w:suppressAutoHyphens/>
        <w:autoSpaceDE w:val="0"/>
        <w:autoSpaceDN w:val="0"/>
        <w:adjustRightInd w:val="0"/>
        <w:ind w:firstLine="720"/>
        <w:jc w:val="center"/>
        <w:outlineLvl w:val="1"/>
        <w:rPr>
          <w:sz w:val="28"/>
          <w:szCs w:val="28"/>
        </w:rPr>
      </w:pPr>
      <w:r w:rsidRPr="00170C2D">
        <w:rPr>
          <w:sz w:val="28"/>
          <w:szCs w:val="28"/>
        </w:rPr>
        <w:t>3. Состав, последовательность и сроки выполнения</w:t>
      </w:r>
    </w:p>
    <w:p w:rsidR="00284195" w:rsidRPr="00170C2D" w:rsidRDefault="00284195" w:rsidP="00284195">
      <w:pPr>
        <w:widowControl w:val="0"/>
        <w:suppressAutoHyphens/>
        <w:autoSpaceDE w:val="0"/>
        <w:autoSpaceDN w:val="0"/>
        <w:adjustRightInd w:val="0"/>
        <w:ind w:firstLine="720"/>
        <w:jc w:val="center"/>
        <w:outlineLvl w:val="1"/>
        <w:rPr>
          <w:sz w:val="28"/>
          <w:szCs w:val="28"/>
        </w:rPr>
      </w:pPr>
      <w:r w:rsidRPr="00170C2D">
        <w:rPr>
          <w:sz w:val="28"/>
          <w:szCs w:val="28"/>
        </w:rPr>
        <w:t>административных процедур (действий), требования к порядку</w:t>
      </w:r>
    </w:p>
    <w:p w:rsidR="00284195" w:rsidRPr="00170C2D" w:rsidRDefault="00284195" w:rsidP="00284195">
      <w:pPr>
        <w:widowControl w:val="0"/>
        <w:suppressAutoHyphens/>
        <w:autoSpaceDE w:val="0"/>
        <w:autoSpaceDN w:val="0"/>
        <w:adjustRightInd w:val="0"/>
        <w:ind w:firstLine="720"/>
        <w:jc w:val="center"/>
        <w:outlineLvl w:val="1"/>
        <w:rPr>
          <w:sz w:val="28"/>
          <w:szCs w:val="28"/>
        </w:rPr>
      </w:pPr>
      <w:r w:rsidRPr="00170C2D">
        <w:rPr>
          <w:sz w:val="28"/>
          <w:szCs w:val="28"/>
        </w:rPr>
        <w:t>их выполнения, в том числе особенности выполнения</w:t>
      </w:r>
    </w:p>
    <w:p w:rsidR="00284195" w:rsidRPr="00170C2D" w:rsidRDefault="00284195" w:rsidP="00284195">
      <w:pPr>
        <w:widowControl w:val="0"/>
        <w:suppressAutoHyphens/>
        <w:autoSpaceDE w:val="0"/>
        <w:autoSpaceDN w:val="0"/>
        <w:adjustRightInd w:val="0"/>
        <w:ind w:firstLine="720"/>
        <w:jc w:val="center"/>
        <w:outlineLvl w:val="1"/>
        <w:rPr>
          <w:sz w:val="28"/>
          <w:szCs w:val="28"/>
        </w:rPr>
      </w:pPr>
      <w:r w:rsidRPr="00170C2D">
        <w:rPr>
          <w:sz w:val="28"/>
          <w:szCs w:val="28"/>
        </w:rPr>
        <w:t>административных процедур в электронной форме</w:t>
      </w:r>
    </w:p>
    <w:p w:rsidR="00284195" w:rsidRPr="00170C2D" w:rsidRDefault="00284195" w:rsidP="00284195">
      <w:pPr>
        <w:widowControl w:val="0"/>
        <w:suppressAutoHyphens/>
        <w:autoSpaceDE w:val="0"/>
        <w:autoSpaceDN w:val="0"/>
        <w:adjustRightInd w:val="0"/>
        <w:ind w:firstLine="720"/>
        <w:jc w:val="center"/>
        <w:outlineLvl w:val="1"/>
        <w:rPr>
          <w:sz w:val="28"/>
          <w:szCs w:val="28"/>
        </w:rPr>
      </w:pPr>
    </w:p>
    <w:p w:rsidR="00284195" w:rsidRPr="00170C2D" w:rsidRDefault="00284195" w:rsidP="00284195">
      <w:pPr>
        <w:ind w:firstLine="709"/>
        <w:jc w:val="center"/>
        <w:rPr>
          <w:sz w:val="28"/>
          <w:szCs w:val="28"/>
        </w:rPr>
      </w:pPr>
      <w:r w:rsidRPr="00170C2D">
        <w:rPr>
          <w:sz w:val="28"/>
          <w:szCs w:val="28"/>
        </w:rPr>
        <w:t xml:space="preserve">3.1. Исчерпывающий перечень административных процедур </w:t>
      </w:r>
    </w:p>
    <w:p w:rsidR="00284195" w:rsidRPr="00170C2D" w:rsidRDefault="00284195" w:rsidP="00284195">
      <w:pPr>
        <w:ind w:firstLine="709"/>
        <w:jc w:val="center"/>
        <w:rPr>
          <w:sz w:val="28"/>
          <w:szCs w:val="28"/>
        </w:rPr>
      </w:pPr>
      <w:r w:rsidRPr="00170C2D">
        <w:rPr>
          <w:sz w:val="28"/>
          <w:szCs w:val="28"/>
        </w:rPr>
        <w:t>(действий) при предоставлении муниципальной услуги</w:t>
      </w:r>
    </w:p>
    <w:p w:rsidR="00284195" w:rsidRPr="00170C2D" w:rsidRDefault="00284195" w:rsidP="00284195">
      <w:pPr>
        <w:suppressAutoHyphens/>
        <w:autoSpaceDE w:val="0"/>
        <w:autoSpaceDN w:val="0"/>
        <w:adjustRightInd w:val="0"/>
        <w:jc w:val="center"/>
        <w:outlineLvl w:val="1"/>
        <w:rPr>
          <w:sz w:val="28"/>
          <w:szCs w:val="28"/>
        </w:rPr>
      </w:pPr>
    </w:p>
    <w:p w:rsidR="00284195" w:rsidRPr="00170C2D" w:rsidRDefault="00284195" w:rsidP="00284195">
      <w:pPr>
        <w:suppressAutoHyphens/>
        <w:autoSpaceDE w:val="0"/>
        <w:autoSpaceDN w:val="0"/>
        <w:adjustRightInd w:val="0"/>
        <w:ind w:firstLine="709"/>
        <w:jc w:val="both"/>
        <w:rPr>
          <w:bCs/>
          <w:sz w:val="28"/>
          <w:szCs w:val="28"/>
          <w:lang w:eastAsia="ar-SA"/>
        </w:rPr>
      </w:pPr>
      <w:r w:rsidRPr="00170C2D">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284195" w:rsidRPr="00170C2D" w:rsidRDefault="00284195" w:rsidP="00284195">
      <w:pPr>
        <w:suppressAutoHyphens/>
        <w:autoSpaceDE w:val="0"/>
        <w:autoSpaceDN w:val="0"/>
        <w:adjustRightInd w:val="0"/>
        <w:ind w:firstLine="709"/>
        <w:jc w:val="both"/>
        <w:rPr>
          <w:sz w:val="28"/>
          <w:szCs w:val="28"/>
          <w:lang w:eastAsia="ar-SA"/>
        </w:rPr>
      </w:pPr>
      <w:r w:rsidRPr="00170C2D">
        <w:rPr>
          <w:sz w:val="28"/>
          <w:szCs w:val="28"/>
          <w:lang w:eastAsia="ar-SA"/>
        </w:rPr>
        <w:t>прием (регистрация) заявления и прилагаемых к нему документов;</w:t>
      </w:r>
    </w:p>
    <w:p w:rsidR="00284195" w:rsidRPr="00170C2D" w:rsidRDefault="00284195" w:rsidP="00284195">
      <w:pPr>
        <w:suppressAutoHyphens/>
        <w:autoSpaceDE w:val="0"/>
        <w:autoSpaceDN w:val="0"/>
        <w:adjustRightInd w:val="0"/>
        <w:ind w:firstLine="709"/>
        <w:jc w:val="both"/>
        <w:rPr>
          <w:bCs/>
          <w:sz w:val="28"/>
          <w:szCs w:val="28"/>
          <w:lang w:eastAsia="ar-SA"/>
        </w:rPr>
      </w:pPr>
      <w:r w:rsidRPr="00170C2D">
        <w:rPr>
          <w:sz w:val="28"/>
          <w:szCs w:val="28"/>
        </w:rPr>
        <w:t xml:space="preserve">запрос документов, указанных в </w:t>
      </w:r>
      <w:hyperlink r:id="rId12" w:history="1">
        <w:r w:rsidRPr="00170C2D">
          <w:rPr>
            <w:rStyle w:val="a3"/>
            <w:color w:val="auto"/>
            <w:sz w:val="28"/>
            <w:szCs w:val="28"/>
            <w:u w:val="none"/>
          </w:rPr>
          <w:t>подразделе 2.7</w:t>
        </w:r>
      </w:hyperlink>
      <w:r w:rsidRPr="00170C2D">
        <w:rPr>
          <w:sz w:val="28"/>
          <w:szCs w:val="28"/>
        </w:rPr>
        <w:t xml:space="preserve"> Регламента с использованием межведомственного взаимодействия;</w:t>
      </w:r>
    </w:p>
    <w:p w:rsidR="00284195" w:rsidRPr="00170C2D" w:rsidRDefault="00284195" w:rsidP="00284195">
      <w:pPr>
        <w:suppressAutoHyphens/>
        <w:autoSpaceDE w:val="0"/>
        <w:autoSpaceDN w:val="0"/>
        <w:adjustRightInd w:val="0"/>
        <w:ind w:firstLine="709"/>
        <w:jc w:val="both"/>
        <w:rPr>
          <w:sz w:val="28"/>
          <w:szCs w:val="28"/>
          <w:lang w:eastAsia="ar-SA"/>
        </w:rPr>
      </w:pPr>
      <w:r w:rsidRPr="00170C2D">
        <w:rPr>
          <w:sz w:val="28"/>
          <w:szCs w:val="28"/>
          <w:lang w:eastAsia="ar-SA"/>
        </w:rPr>
        <w:t>рассмотрение заявления и прилагаемых к нему документов;</w:t>
      </w:r>
    </w:p>
    <w:p w:rsidR="00284195" w:rsidRPr="00170C2D" w:rsidRDefault="00284195" w:rsidP="00284195">
      <w:pPr>
        <w:suppressAutoHyphens/>
        <w:autoSpaceDE w:val="0"/>
        <w:autoSpaceDN w:val="0"/>
        <w:adjustRightInd w:val="0"/>
        <w:ind w:firstLine="709"/>
        <w:jc w:val="both"/>
        <w:rPr>
          <w:sz w:val="28"/>
          <w:szCs w:val="28"/>
        </w:rPr>
      </w:pPr>
      <w:r w:rsidRPr="00170C2D">
        <w:rPr>
          <w:sz w:val="28"/>
          <w:szCs w:val="28"/>
        </w:rPr>
        <w:t>подготовка и организация аукциона по продаже земельного участка или на право заключения договора аренды земельного участка, находящегося в муниципальной собственности;</w:t>
      </w:r>
    </w:p>
    <w:p w:rsidR="00284195" w:rsidRPr="00170C2D" w:rsidRDefault="00284195" w:rsidP="00284195">
      <w:pPr>
        <w:suppressAutoHyphens/>
        <w:autoSpaceDE w:val="0"/>
        <w:autoSpaceDN w:val="0"/>
        <w:adjustRightInd w:val="0"/>
        <w:ind w:firstLine="709"/>
        <w:jc w:val="both"/>
        <w:rPr>
          <w:sz w:val="28"/>
          <w:szCs w:val="28"/>
        </w:rPr>
      </w:pPr>
      <w:r w:rsidRPr="00170C2D">
        <w:rPr>
          <w:sz w:val="28"/>
          <w:szCs w:val="28"/>
        </w:rPr>
        <w:t>проведение аукциона по продаже земельного участка либо аукциона на право заключения договора аренды земельного участка, находящегося в муниципальной собственности.</w:t>
      </w:r>
    </w:p>
    <w:p w:rsidR="00284195" w:rsidRPr="00170C2D" w:rsidRDefault="00284195" w:rsidP="00284195">
      <w:pPr>
        <w:suppressAutoHyphens/>
        <w:autoSpaceDE w:val="0"/>
        <w:autoSpaceDN w:val="0"/>
        <w:adjustRightInd w:val="0"/>
        <w:ind w:firstLine="709"/>
        <w:jc w:val="both"/>
        <w:rPr>
          <w:bCs/>
          <w:sz w:val="28"/>
          <w:szCs w:val="28"/>
          <w:lang w:eastAsia="ar-SA"/>
        </w:rPr>
      </w:pPr>
      <w:r w:rsidRPr="00170C2D">
        <w:rPr>
          <w:sz w:val="28"/>
          <w:szCs w:val="28"/>
          <w:lang w:eastAsia="ar-SA"/>
        </w:rPr>
        <w:t>передача курьером пакета документов из</w:t>
      </w:r>
      <w:r w:rsidRPr="00170C2D">
        <w:rPr>
          <w:rFonts w:eastAsia="Calibri"/>
          <w:sz w:val="28"/>
          <w:szCs w:val="28"/>
          <w:lang w:eastAsia="en-US"/>
        </w:rPr>
        <w:t xml:space="preserve"> Уполномоченного органа </w:t>
      </w:r>
      <w:r w:rsidRPr="00170C2D">
        <w:rPr>
          <w:rFonts w:eastAsia="Calibri"/>
          <w:sz w:val="28"/>
          <w:szCs w:val="28"/>
          <w:lang w:eastAsia="en-US"/>
        </w:rPr>
        <w:br/>
      </w:r>
      <w:r w:rsidRPr="00170C2D">
        <w:rPr>
          <w:sz w:val="28"/>
          <w:szCs w:val="28"/>
          <w:lang w:eastAsia="ar-SA"/>
        </w:rPr>
        <w:t>в МФЦ;</w:t>
      </w:r>
    </w:p>
    <w:p w:rsidR="00284195" w:rsidRPr="00170C2D" w:rsidRDefault="00284195" w:rsidP="00284195">
      <w:pPr>
        <w:suppressAutoHyphens/>
        <w:autoSpaceDE w:val="0"/>
        <w:autoSpaceDN w:val="0"/>
        <w:adjustRightInd w:val="0"/>
        <w:ind w:firstLine="709"/>
        <w:jc w:val="both"/>
        <w:rPr>
          <w:sz w:val="28"/>
          <w:szCs w:val="28"/>
        </w:rPr>
      </w:pPr>
      <w:r w:rsidRPr="00170C2D">
        <w:rPr>
          <w:sz w:val="28"/>
          <w:szCs w:val="28"/>
        </w:rPr>
        <w:t>выдача (направление) Заявителю результата предоставления муниципальной услуги;</w:t>
      </w:r>
    </w:p>
    <w:p w:rsidR="00284195" w:rsidRPr="00170C2D" w:rsidRDefault="00284195" w:rsidP="00284195">
      <w:pPr>
        <w:suppressAutoHyphens/>
        <w:ind w:firstLine="709"/>
        <w:jc w:val="both"/>
        <w:rPr>
          <w:rFonts w:eastAsia="Calibri"/>
          <w:sz w:val="28"/>
          <w:szCs w:val="28"/>
          <w:lang w:eastAsia="en-US"/>
        </w:rPr>
      </w:pPr>
      <w:r w:rsidRPr="00170C2D">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170C2D">
        <w:rPr>
          <w:rFonts w:eastAsia="Calibri"/>
          <w:sz w:val="28"/>
          <w:szCs w:val="28"/>
          <w:lang w:eastAsia="en-US"/>
        </w:rPr>
        <w:t>Уполномоченным органом</w:t>
      </w:r>
      <w:r w:rsidRPr="00170C2D">
        <w:rPr>
          <w:sz w:val="28"/>
          <w:szCs w:val="28"/>
          <w:lang w:eastAsia="ar-SA"/>
        </w:rPr>
        <w:t xml:space="preserve">, обратившись с соответствующим заявлением в </w:t>
      </w:r>
      <w:r w:rsidRPr="00170C2D">
        <w:rPr>
          <w:rFonts w:eastAsia="Calibri"/>
          <w:sz w:val="28"/>
          <w:szCs w:val="28"/>
          <w:lang w:eastAsia="en-US"/>
        </w:rPr>
        <w:t>Уполномоченный орган</w:t>
      </w:r>
      <w:r w:rsidRPr="00170C2D">
        <w:rPr>
          <w:i/>
          <w:sz w:val="28"/>
          <w:szCs w:val="28"/>
          <w:lang w:eastAsia="ar-SA"/>
        </w:rPr>
        <w:t xml:space="preserve">, </w:t>
      </w:r>
      <w:r w:rsidRPr="00170C2D">
        <w:rPr>
          <w:sz w:val="28"/>
          <w:szCs w:val="28"/>
          <w:lang w:eastAsia="ar-SA"/>
        </w:rPr>
        <w:t>в том числе в электронной форме</w:t>
      </w:r>
      <w:r w:rsidRPr="00170C2D">
        <w:rPr>
          <w:i/>
          <w:sz w:val="28"/>
          <w:szCs w:val="28"/>
          <w:lang w:eastAsia="ar-SA"/>
        </w:rPr>
        <w:t>,</w:t>
      </w:r>
      <w:r w:rsidRPr="00170C2D">
        <w:rPr>
          <w:sz w:val="28"/>
          <w:szCs w:val="28"/>
          <w:lang w:eastAsia="ar-SA"/>
        </w:rPr>
        <w:t xml:space="preserve"> либо МФЦ.</w:t>
      </w:r>
    </w:p>
    <w:p w:rsidR="00284195" w:rsidRPr="00170C2D" w:rsidRDefault="00284195" w:rsidP="00284195">
      <w:pPr>
        <w:widowControl w:val="0"/>
        <w:suppressAutoHyphens/>
        <w:ind w:firstLine="709"/>
        <w:jc w:val="both"/>
        <w:rPr>
          <w:sz w:val="28"/>
          <w:szCs w:val="28"/>
        </w:rPr>
      </w:pPr>
    </w:p>
    <w:p w:rsidR="00284195" w:rsidRPr="00170C2D" w:rsidRDefault="00284195" w:rsidP="00284195">
      <w:pPr>
        <w:autoSpaceDE w:val="0"/>
        <w:autoSpaceDN w:val="0"/>
        <w:adjustRightInd w:val="0"/>
        <w:jc w:val="center"/>
        <w:rPr>
          <w:rFonts w:eastAsia="Calibri"/>
          <w:sz w:val="28"/>
          <w:szCs w:val="28"/>
        </w:rPr>
      </w:pPr>
      <w:r w:rsidRPr="00170C2D">
        <w:rPr>
          <w:rFonts w:eastAsia="Calibri"/>
          <w:sz w:val="28"/>
          <w:szCs w:val="28"/>
        </w:rPr>
        <w:t>3.2. Последовательность выполнения</w:t>
      </w:r>
    </w:p>
    <w:p w:rsidR="00284195" w:rsidRPr="00170C2D" w:rsidRDefault="00284195" w:rsidP="00284195">
      <w:pPr>
        <w:autoSpaceDE w:val="0"/>
        <w:autoSpaceDN w:val="0"/>
        <w:adjustRightInd w:val="0"/>
        <w:jc w:val="center"/>
        <w:rPr>
          <w:rFonts w:eastAsia="Calibri"/>
          <w:sz w:val="28"/>
          <w:szCs w:val="28"/>
          <w:shd w:val="clear" w:color="auto" w:fill="FFFFFF"/>
          <w:lang w:eastAsia="en-US"/>
        </w:rPr>
      </w:pPr>
      <w:r w:rsidRPr="00170C2D">
        <w:rPr>
          <w:rFonts w:eastAsia="Calibri"/>
          <w:sz w:val="28"/>
          <w:szCs w:val="28"/>
        </w:rPr>
        <w:lastRenderedPageBreak/>
        <w:t>административных процедур (действий) осуществляемых администрацией</w:t>
      </w:r>
      <w:r w:rsidRPr="00170C2D">
        <w:rPr>
          <w:rFonts w:eastAsia="Calibri"/>
          <w:sz w:val="28"/>
          <w:szCs w:val="28"/>
          <w:shd w:val="clear" w:color="auto" w:fill="FFFFFF"/>
          <w:lang w:eastAsia="en-US"/>
        </w:rPr>
        <w:t xml:space="preserve"> </w:t>
      </w:r>
      <w:proofErr w:type="spellStart"/>
      <w:r w:rsidR="00170C2D">
        <w:rPr>
          <w:rFonts w:eastAsia="Calibri"/>
          <w:sz w:val="28"/>
          <w:szCs w:val="28"/>
          <w:shd w:val="clear" w:color="auto" w:fill="FFFFFF"/>
          <w:lang w:eastAsia="en-US"/>
        </w:rPr>
        <w:t>Бураковского</w:t>
      </w:r>
      <w:proofErr w:type="spellEnd"/>
      <w:r w:rsidRPr="00170C2D">
        <w:rPr>
          <w:rFonts w:eastAsia="Calibri"/>
          <w:sz w:val="28"/>
          <w:szCs w:val="28"/>
          <w:shd w:val="clear" w:color="auto" w:fill="FFFFFF"/>
          <w:lang w:eastAsia="en-US"/>
        </w:rPr>
        <w:t xml:space="preserve"> сельского поселения </w:t>
      </w:r>
      <w:proofErr w:type="spellStart"/>
      <w:r w:rsidRPr="00170C2D">
        <w:rPr>
          <w:rFonts w:eastAsia="Calibri"/>
          <w:sz w:val="28"/>
          <w:szCs w:val="28"/>
          <w:shd w:val="clear" w:color="auto" w:fill="FFFFFF"/>
          <w:lang w:eastAsia="en-US"/>
        </w:rPr>
        <w:t>Кореновского</w:t>
      </w:r>
      <w:proofErr w:type="spellEnd"/>
      <w:r w:rsidRPr="00170C2D">
        <w:rPr>
          <w:rFonts w:eastAsia="Calibri"/>
          <w:sz w:val="28"/>
          <w:szCs w:val="28"/>
          <w:shd w:val="clear" w:color="auto" w:fill="FFFFFF"/>
          <w:lang w:eastAsia="en-US"/>
        </w:rPr>
        <w:t xml:space="preserve"> района</w:t>
      </w:r>
    </w:p>
    <w:p w:rsidR="00284195" w:rsidRPr="00170C2D" w:rsidRDefault="00284195" w:rsidP="00284195">
      <w:pPr>
        <w:autoSpaceDE w:val="0"/>
        <w:autoSpaceDN w:val="0"/>
        <w:adjustRightInd w:val="0"/>
        <w:jc w:val="center"/>
        <w:rPr>
          <w:rFonts w:eastAsia="Calibri"/>
          <w:sz w:val="28"/>
          <w:szCs w:val="28"/>
          <w:shd w:val="clear" w:color="auto" w:fill="FFFFFF"/>
          <w:lang w:eastAsia="en-US"/>
        </w:rPr>
      </w:pPr>
    </w:p>
    <w:p w:rsidR="00284195" w:rsidRPr="00170C2D" w:rsidRDefault="00284195" w:rsidP="00284195">
      <w:pPr>
        <w:widowControl w:val="0"/>
        <w:suppressAutoHyphens/>
        <w:autoSpaceDN w:val="0"/>
        <w:ind w:firstLine="709"/>
        <w:jc w:val="both"/>
        <w:textAlignment w:val="baseline"/>
        <w:rPr>
          <w:rFonts w:eastAsia="DejaVu Sans"/>
          <w:kern w:val="3"/>
          <w:sz w:val="28"/>
          <w:szCs w:val="28"/>
          <w:lang w:eastAsia="zh-CN" w:bidi="hi-IN"/>
        </w:rPr>
      </w:pPr>
      <w:r w:rsidRPr="00170C2D">
        <w:rPr>
          <w:rFonts w:eastAsia="DejaVu Sans"/>
          <w:kern w:val="3"/>
          <w:sz w:val="28"/>
          <w:szCs w:val="28"/>
          <w:lang w:bidi="hi-IN"/>
        </w:rPr>
        <w:t xml:space="preserve">3.2.1. </w:t>
      </w:r>
      <w:r w:rsidRPr="00170C2D">
        <w:rPr>
          <w:rFonts w:eastAsia="DejaVu Sans"/>
          <w:kern w:val="3"/>
          <w:sz w:val="28"/>
          <w:szCs w:val="28"/>
          <w:lang w:eastAsia="zh-CN" w:bidi="hi-IN"/>
        </w:rPr>
        <w:t>Прием (регистрация) заявления и прилагаемых к нему документов</w:t>
      </w:r>
    </w:p>
    <w:p w:rsidR="00284195" w:rsidRPr="00170C2D" w:rsidRDefault="00284195" w:rsidP="00284195">
      <w:pPr>
        <w:widowControl w:val="0"/>
        <w:suppressAutoHyphens/>
        <w:autoSpaceDN w:val="0"/>
        <w:ind w:firstLine="709"/>
        <w:jc w:val="both"/>
        <w:textAlignment w:val="baseline"/>
        <w:rPr>
          <w:rFonts w:eastAsia="DejaVu Sans"/>
          <w:kern w:val="3"/>
          <w:sz w:val="28"/>
          <w:szCs w:val="28"/>
          <w:lang w:eastAsia="zh-CN" w:bidi="hi-IN"/>
        </w:rPr>
      </w:pPr>
    </w:p>
    <w:p w:rsidR="00284195" w:rsidRPr="00170C2D" w:rsidRDefault="00284195" w:rsidP="00284195">
      <w:pPr>
        <w:suppressAutoHyphens/>
        <w:ind w:firstLine="709"/>
        <w:jc w:val="both"/>
        <w:rPr>
          <w:rFonts w:eastAsia="Calibri"/>
          <w:sz w:val="28"/>
          <w:szCs w:val="28"/>
          <w:lang w:eastAsia="en-US"/>
        </w:rPr>
      </w:pPr>
      <w:r w:rsidRPr="00170C2D">
        <w:rPr>
          <w:sz w:val="28"/>
          <w:szCs w:val="28"/>
        </w:rPr>
        <w:t>3.2.1.1. Основанием для начала административной процедуры является обращение Заявителя в</w:t>
      </w:r>
      <w:r w:rsidRPr="00170C2D">
        <w:rPr>
          <w:rFonts w:eastAsia="Calibri"/>
          <w:sz w:val="28"/>
          <w:szCs w:val="28"/>
          <w:lang w:eastAsia="en-US"/>
        </w:rPr>
        <w:t xml:space="preserve"> Уполномоченный орган </w:t>
      </w:r>
      <w:r w:rsidRPr="00170C2D">
        <w:rPr>
          <w:sz w:val="28"/>
          <w:szCs w:val="28"/>
        </w:rPr>
        <w:t xml:space="preserve">с заявлением и документами, указанными в </w:t>
      </w:r>
      <w:hyperlink r:id="rId13" w:history="1">
        <w:r w:rsidRPr="00170C2D">
          <w:rPr>
            <w:rStyle w:val="a3"/>
            <w:color w:val="auto"/>
            <w:sz w:val="28"/>
            <w:szCs w:val="28"/>
            <w:u w:val="none"/>
          </w:rPr>
          <w:t>подразделе 2.6</w:t>
        </w:r>
      </w:hyperlink>
      <w:r w:rsidRPr="00170C2D">
        <w:rPr>
          <w:sz w:val="28"/>
          <w:szCs w:val="28"/>
        </w:rPr>
        <w:t xml:space="preserve"> Регламента, а также документами, указанными </w:t>
      </w:r>
      <w:r w:rsidRPr="00170C2D">
        <w:rPr>
          <w:sz w:val="28"/>
          <w:szCs w:val="28"/>
        </w:rPr>
        <w:br/>
        <w:t xml:space="preserve">в </w:t>
      </w:r>
      <w:hyperlink r:id="rId14" w:history="1">
        <w:r w:rsidRPr="00170C2D">
          <w:rPr>
            <w:rStyle w:val="a3"/>
            <w:color w:val="auto"/>
            <w:sz w:val="28"/>
            <w:szCs w:val="28"/>
            <w:u w:val="none"/>
          </w:rPr>
          <w:t>подразделе 2.7</w:t>
        </w:r>
      </w:hyperlink>
      <w:r w:rsidRPr="00170C2D">
        <w:rPr>
          <w:sz w:val="28"/>
          <w:szCs w:val="28"/>
        </w:rPr>
        <w:t xml:space="preserve"> Регламента, представленными Заявителем по его инициативе самостоятельно, или поступление заявления и документов</w:t>
      </w:r>
      <w:r w:rsidRPr="00170C2D">
        <w:rPr>
          <w:sz w:val="28"/>
          <w:szCs w:val="28"/>
          <w:lang w:eastAsia="ar-SA"/>
        </w:rPr>
        <w:t xml:space="preserve"> </w:t>
      </w:r>
      <w:r w:rsidRPr="00170C2D">
        <w:rPr>
          <w:sz w:val="28"/>
          <w:szCs w:val="28"/>
          <w:lang w:eastAsia="ar-SA"/>
        </w:rPr>
        <w:br/>
      </w:r>
      <w:r w:rsidRPr="00170C2D">
        <w:rPr>
          <w:sz w:val="28"/>
          <w:szCs w:val="28"/>
        </w:rPr>
        <w:t xml:space="preserve">в </w:t>
      </w:r>
      <w:r w:rsidRPr="00170C2D">
        <w:rPr>
          <w:rFonts w:eastAsia="Calibri"/>
          <w:sz w:val="28"/>
          <w:szCs w:val="28"/>
          <w:lang w:eastAsia="en-US"/>
        </w:rPr>
        <w:t xml:space="preserve">Уполномоченный орган </w:t>
      </w:r>
      <w:r w:rsidRPr="00170C2D">
        <w:rPr>
          <w:sz w:val="28"/>
          <w:szCs w:val="28"/>
        </w:rPr>
        <w:t xml:space="preserve">из МФЦ. </w:t>
      </w:r>
    </w:p>
    <w:p w:rsidR="00284195" w:rsidRPr="00170C2D" w:rsidRDefault="00284195" w:rsidP="00284195">
      <w:pPr>
        <w:suppressAutoHyphens/>
        <w:ind w:firstLine="709"/>
        <w:jc w:val="both"/>
        <w:rPr>
          <w:rFonts w:eastAsia="Calibri"/>
          <w:sz w:val="28"/>
          <w:szCs w:val="28"/>
          <w:lang w:eastAsia="en-US"/>
        </w:rPr>
      </w:pPr>
      <w:r w:rsidRPr="00170C2D">
        <w:rPr>
          <w:sz w:val="28"/>
          <w:szCs w:val="28"/>
        </w:rPr>
        <w:t xml:space="preserve">3.2.1.2. Заявление и документы могут быть направлены </w:t>
      </w:r>
      <w:r w:rsidRPr="00170C2D">
        <w:rPr>
          <w:sz w:val="28"/>
          <w:szCs w:val="28"/>
        </w:rPr>
        <w:br/>
        <w:t>в</w:t>
      </w:r>
      <w:r w:rsidRPr="00170C2D">
        <w:rPr>
          <w:rFonts w:eastAsia="Calibri"/>
          <w:sz w:val="28"/>
          <w:szCs w:val="28"/>
          <w:lang w:eastAsia="en-US"/>
        </w:rPr>
        <w:t xml:space="preserve"> Уполномоченный орган </w:t>
      </w:r>
      <w:r w:rsidRPr="00170C2D">
        <w:rPr>
          <w:sz w:val="28"/>
          <w:szCs w:val="28"/>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284195" w:rsidRPr="00170C2D" w:rsidRDefault="00284195" w:rsidP="00284195">
      <w:pPr>
        <w:suppressAutoHyphens/>
        <w:ind w:firstLine="709"/>
        <w:jc w:val="both"/>
        <w:rPr>
          <w:rFonts w:eastAsia="Calibri"/>
          <w:sz w:val="28"/>
          <w:szCs w:val="28"/>
          <w:lang w:eastAsia="en-US"/>
        </w:rPr>
      </w:pPr>
      <w:r w:rsidRPr="00170C2D">
        <w:rPr>
          <w:sz w:val="28"/>
          <w:szCs w:val="28"/>
        </w:rPr>
        <w:t>Должностное лицо</w:t>
      </w:r>
      <w:r w:rsidRPr="00170C2D">
        <w:rPr>
          <w:rFonts w:eastAsia="Calibri"/>
          <w:sz w:val="28"/>
          <w:szCs w:val="28"/>
          <w:lang w:eastAsia="en-US"/>
        </w:rPr>
        <w:t xml:space="preserve"> Уполномоченного органа (далее – должностное лицо)</w:t>
      </w:r>
      <w:r w:rsidRPr="00170C2D">
        <w:rPr>
          <w:sz w:val="28"/>
          <w:szCs w:val="28"/>
        </w:rPr>
        <w:t>:</w:t>
      </w:r>
    </w:p>
    <w:p w:rsidR="00284195" w:rsidRPr="00170C2D" w:rsidRDefault="00284195" w:rsidP="00284195">
      <w:pPr>
        <w:autoSpaceDE w:val="0"/>
        <w:autoSpaceDN w:val="0"/>
        <w:adjustRightInd w:val="0"/>
        <w:ind w:firstLine="709"/>
        <w:jc w:val="both"/>
        <w:rPr>
          <w:sz w:val="28"/>
          <w:szCs w:val="28"/>
        </w:rPr>
      </w:pPr>
      <w:r w:rsidRPr="00170C2D">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5" w:history="1">
        <w:r w:rsidRPr="00170C2D">
          <w:rPr>
            <w:rStyle w:val="a3"/>
            <w:color w:val="auto"/>
            <w:sz w:val="28"/>
            <w:szCs w:val="28"/>
            <w:u w:val="none"/>
          </w:rPr>
          <w:t>подразделе 2.6</w:t>
        </w:r>
      </w:hyperlink>
      <w:r w:rsidRPr="00170C2D">
        <w:rPr>
          <w:sz w:val="28"/>
          <w:szCs w:val="28"/>
        </w:rPr>
        <w:t xml:space="preserve"> Регламента, и документов, указанных в </w:t>
      </w:r>
      <w:hyperlink r:id="rId16" w:history="1">
        <w:r w:rsidRPr="00170C2D">
          <w:rPr>
            <w:rStyle w:val="a3"/>
            <w:color w:val="auto"/>
            <w:sz w:val="28"/>
            <w:szCs w:val="28"/>
            <w:u w:val="none"/>
          </w:rPr>
          <w:t>подразделе 2.7</w:t>
        </w:r>
      </w:hyperlink>
      <w:r w:rsidRPr="00170C2D">
        <w:rPr>
          <w:sz w:val="28"/>
          <w:szCs w:val="28"/>
        </w:rPr>
        <w:t xml:space="preserve"> Регламента, представленных Заявителем по его инициативе самостоятельно;</w:t>
      </w:r>
    </w:p>
    <w:p w:rsidR="00284195" w:rsidRPr="00170C2D" w:rsidRDefault="00284195" w:rsidP="00284195">
      <w:pPr>
        <w:suppressAutoHyphens/>
        <w:ind w:firstLine="709"/>
        <w:jc w:val="both"/>
        <w:rPr>
          <w:rFonts w:eastAsia="Calibri"/>
          <w:sz w:val="28"/>
          <w:szCs w:val="28"/>
          <w:lang w:eastAsia="en-US"/>
        </w:rPr>
      </w:pPr>
      <w:r w:rsidRPr="00170C2D">
        <w:rPr>
          <w:sz w:val="28"/>
          <w:szCs w:val="28"/>
        </w:rPr>
        <w:t xml:space="preserve">производит регистрацию заявления и документов, указанных </w:t>
      </w:r>
      <w:r w:rsidRPr="00170C2D">
        <w:rPr>
          <w:sz w:val="28"/>
          <w:szCs w:val="28"/>
        </w:rPr>
        <w:br/>
        <w:t xml:space="preserve">в </w:t>
      </w:r>
      <w:hyperlink r:id="rId17" w:history="1">
        <w:r w:rsidRPr="00170C2D">
          <w:rPr>
            <w:rStyle w:val="a3"/>
            <w:color w:val="auto"/>
            <w:sz w:val="28"/>
            <w:szCs w:val="28"/>
            <w:u w:val="none"/>
          </w:rPr>
          <w:t>подразделе 2.6</w:t>
        </w:r>
      </w:hyperlink>
      <w:r w:rsidRPr="00170C2D">
        <w:rPr>
          <w:sz w:val="28"/>
          <w:szCs w:val="28"/>
        </w:rPr>
        <w:t xml:space="preserve"> Регламента, и документов, указанных в </w:t>
      </w:r>
      <w:hyperlink r:id="rId18" w:history="1">
        <w:r w:rsidRPr="00170C2D">
          <w:rPr>
            <w:rStyle w:val="a3"/>
            <w:color w:val="auto"/>
            <w:sz w:val="28"/>
            <w:szCs w:val="28"/>
            <w:u w:val="none"/>
          </w:rPr>
          <w:t>подразделе 2.7</w:t>
        </w:r>
      </w:hyperlink>
      <w:r w:rsidRPr="00170C2D">
        <w:rPr>
          <w:sz w:val="28"/>
          <w:szCs w:val="28"/>
        </w:rPr>
        <w:t xml:space="preserve"> Регламента, представленных Заявителем по его инициативе самостоятельно, в день их поступления в</w:t>
      </w:r>
      <w:r w:rsidRPr="00170C2D">
        <w:rPr>
          <w:rFonts w:eastAsia="Calibri"/>
          <w:sz w:val="28"/>
          <w:szCs w:val="28"/>
          <w:lang w:eastAsia="en-US"/>
        </w:rPr>
        <w:t xml:space="preserve"> Уполномоченный орган;</w:t>
      </w:r>
    </w:p>
    <w:p w:rsidR="00284195" w:rsidRPr="00170C2D" w:rsidRDefault="00284195" w:rsidP="00284195">
      <w:pPr>
        <w:autoSpaceDE w:val="0"/>
        <w:autoSpaceDN w:val="0"/>
        <w:adjustRightInd w:val="0"/>
        <w:ind w:firstLine="709"/>
        <w:jc w:val="both"/>
        <w:rPr>
          <w:sz w:val="28"/>
          <w:szCs w:val="28"/>
        </w:rPr>
      </w:pPr>
      <w:r w:rsidRPr="00170C2D">
        <w:rPr>
          <w:sz w:val="28"/>
          <w:szCs w:val="28"/>
        </w:rPr>
        <w:t>сопоставляет указанные в заявлении сведения и данные в представленных документах;</w:t>
      </w:r>
    </w:p>
    <w:p w:rsidR="00284195" w:rsidRPr="00170C2D" w:rsidRDefault="00284195" w:rsidP="00284195">
      <w:pPr>
        <w:autoSpaceDE w:val="0"/>
        <w:autoSpaceDN w:val="0"/>
        <w:adjustRightInd w:val="0"/>
        <w:ind w:firstLine="709"/>
        <w:jc w:val="both"/>
        <w:rPr>
          <w:sz w:val="28"/>
          <w:szCs w:val="28"/>
        </w:rPr>
      </w:pPr>
      <w:r w:rsidRPr="00170C2D">
        <w:rPr>
          <w:sz w:val="28"/>
          <w:szCs w:val="28"/>
        </w:rPr>
        <w:t xml:space="preserve">выявляет наличие в заявлении и документах исправлений, которые </w:t>
      </w:r>
      <w:r w:rsidRPr="00170C2D">
        <w:rPr>
          <w:sz w:val="28"/>
          <w:szCs w:val="28"/>
        </w:rPr>
        <w:br/>
        <w:t>не позволяют однозначно истолковать их содержание;</w:t>
      </w:r>
    </w:p>
    <w:p w:rsidR="00284195" w:rsidRPr="00170C2D" w:rsidRDefault="00284195" w:rsidP="00284195">
      <w:pPr>
        <w:suppressAutoHyphens/>
        <w:ind w:firstLine="709"/>
        <w:jc w:val="both"/>
        <w:rPr>
          <w:rFonts w:eastAsia="Calibri"/>
          <w:sz w:val="28"/>
          <w:szCs w:val="28"/>
          <w:lang w:eastAsia="en-US"/>
        </w:rPr>
      </w:pPr>
      <w:r w:rsidRPr="00170C2D">
        <w:rPr>
          <w:sz w:val="28"/>
          <w:szCs w:val="28"/>
        </w:rPr>
        <w:t xml:space="preserve">в случае представления не заверенной в установленном порядке копии документа указанного в </w:t>
      </w:r>
      <w:hyperlink r:id="rId19" w:history="1">
        <w:r w:rsidRPr="00170C2D">
          <w:rPr>
            <w:rStyle w:val="a3"/>
            <w:color w:val="auto"/>
            <w:sz w:val="28"/>
            <w:szCs w:val="28"/>
            <w:u w:val="none"/>
          </w:rPr>
          <w:t>подразделе 2.6</w:t>
        </w:r>
      </w:hyperlink>
      <w:r w:rsidRPr="00170C2D">
        <w:rPr>
          <w:sz w:val="28"/>
          <w:szCs w:val="28"/>
        </w:rPr>
        <w:t xml:space="preserve"> Регламента, и документов, указанных </w:t>
      </w:r>
      <w:r w:rsidRPr="00170C2D">
        <w:rPr>
          <w:sz w:val="28"/>
          <w:szCs w:val="28"/>
        </w:rPr>
        <w:br/>
        <w:t xml:space="preserve">в </w:t>
      </w:r>
      <w:hyperlink r:id="rId20" w:history="1">
        <w:r w:rsidRPr="00170C2D">
          <w:rPr>
            <w:rStyle w:val="a3"/>
            <w:color w:val="auto"/>
            <w:sz w:val="28"/>
            <w:szCs w:val="28"/>
            <w:u w:val="none"/>
          </w:rPr>
          <w:t>подразделе 2.7</w:t>
        </w:r>
      </w:hyperlink>
      <w:r w:rsidRPr="00170C2D">
        <w:rPr>
          <w:sz w:val="28"/>
          <w:szCs w:val="28"/>
        </w:rPr>
        <w:t xml:space="preserve"> Регламента, представленных Заявителем по его инициативе самостоятельно, должностное лицо</w:t>
      </w:r>
      <w:r w:rsidRPr="00170C2D">
        <w:rPr>
          <w:rFonts w:eastAsia="Calibri"/>
          <w:sz w:val="28"/>
          <w:szCs w:val="28"/>
          <w:lang w:eastAsia="en-US"/>
        </w:rPr>
        <w:t xml:space="preserve"> Уполномоченного органа </w:t>
      </w:r>
      <w:r w:rsidRPr="00170C2D">
        <w:rPr>
          <w:sz w:val="28"/>
          <w:szCs w:val="28"/>
        </w:rPr>
        <w:t xml:space="preserve">сличает ее с оригиналом и ставит на ней </w:t>
      </w:r>
      <w:proofErr w:type="spellStart"/>
      <w:r w:rsidRPr="00170C2D">
        <w:rPr>
          <w:sz w:val="28"/>
          <w:szCs w:val="28"/>
        </w:rPr>
        <w:t>заверительную</w:t>
      </w:r>
      <w:proofErr w:type="spellEnd"/>
      <w:r w:rsidRPr="00170C2D">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284195" w:rsidRPr="00170C2D" w:rsidRDefault="00284195" w:rsidP="00284195">
      <w:pPr>
        <w:autoSpaceDE w:val="0"/>
        <w:autoSpaceDN w:val="0"/>
        <w:adjustRightInd w:val="0"/>
        <w:ind w:firstLine="709"/>
        <w:jc w:val="both"/>
        <w:rPr>
          <w:sz w:val="28"/>
          <w:szCs w:val="28"/>
        </w:rPr>
      </w:pPr>
      <w:r w:rsidRPr="00170C2D">
        <w:rPr>
          <w:sz w:val="28"/>
          <w:szCs w:val="28"/>
        </w:rPr>
        <w:t xml:space="preserve">выдает расписку-уведомление о приеме (регистрации) документов, указанных в </w:t>
      </w:r>
      <w:hyperlink r:id="rId21" w:history="1">
        <w:r w:rsidRPr="00170C2D">
          <w:rPr>
            <w:rStyle w:val="a3"/>
            <w:color w:val="auto"/>
            <w:sz w:val="28"/>
            <w:szCs w:val="28"/>
            <w:u w:val="none"/>
          </w:rPr>
          <w:t>подраздела 2.6</w:t>
        </w:r>
      </w:hyperlink>
      <w:r w:rsidRPr="00170C2D">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284195" w:rsidRPr="00170C2D" w:rsidRDefault="00284195" w:rsidP="00284195">
      <w:pPr>
        <w:suppressAutoHyphens/>
        <w:ind w:firstLine="709"/>
        <w:jc w:val="both"/>
        <w:rPr>
          <w:rFonts w:eastAsia="Calibri"/>
          <w:sz w:val="28"/>
          <w:szCs w:val="28"/>
          <w:lang w:eastAsia="en-US"/>
        </w:rPr>
      </w:pPr>
      <w:r w:rsidRPr="00170C2D">
        <w:rPr>
          <w:sz w:val="28"/>
          <w:szCs w:val="28"/>
        </w:rPr>
        <w:t xml:space="preserve">3.2.1.3. В случае непредставления (представления не в неполном объеме) документов, указанных в </w:t>
      </w:r>
      <w:hyperlink r:id="rId22" w:history="1">
        <w:r w:rsidRPr="00170C2D">
          <w:rPr>
            <w:rStyle w:val="a3"/>
            <w:color w:val="auto"/>
            <w:sz w:val="28"/>
            <w:szCs w:val="28"/>
            <w:u w:val="none"/>
          </w:rPr>
          <w:t>подразделе 2.6</w:t>
        </w:r>
      </w:hyperlink>
      <w:r w:rsidRPr="00170C2D">
        <w:rPr>
          <w:sz w:val="28"/>
          <w:szCs w:val="28"/>
        </w:rPr>
        <w:t xml:space="preserve"> Регламента, должностное лицо</w:t>
      </w:r>
      <w:r w:rsidRPr="00170C2D">
        <w:rPr>
          <w:rFonts w:eastAsia="Calibri"/>
          <w:sz w:val="28"/>
          <w:szCs w:val="28"/>
          <w:lang w:eastAsia="en-US"/>
        </w:rPr>
        <w:t xml:space="preserve"> Уполномоченного органа </w:t>
      </w:r>
      <w:r w:rsidRPr="00170C2D">
        <w:rPr>
          <w:sz w:val="28"/>
          <w:szCs w:val="28"/>
        </w:rPr>
        <w:t>возвращает их Заявителю по его требованию.</w:t>
      </w:r>
    </w:p>
    <w:p w:rsidR="00284195" w:rsidRPr="00170C2D" w:rsidRDefault="00284195" w:rsidP="00284195">
      <w:pPr>
        <w:suppressAutoHyphens/>
        <w:ind w:firstLine="709"/>
        <w:jc w:val="both"/>
        <w:rPr>
          <w:rFonts w:eastAsia="Calibri"/>
          <w:sz w:val="28"/>
          <w:szCs w:val="28"/>
          <w:lang w:eastAsia="en-US"/>
        </w:rPr>
      </w:pPr>
      <w:r w:rsidRPr="00170C2D">
        <w:rPr>
          <w:sz w:val="28"/>
          <w:szCs w:val="28"/>
        </w:rPr>
        <w:lastRenderedPageBreak/>
        <w:t xml:space="preserve">В случае если документы, указанные в </w:t>
      </w:r>
      <w:hyperlink r:id="rId23" w:history="1">
        <w:r w:rsidRPr="00170C2D">
          <w:rPr>
            <w:rStyle w:val="a3"/>
            <w:color w:val="auto"/>
            <w:sz w:val="28"/>
            <w:szCs w:val="28"/>
            <w:u w:val="none"/>
          </w:rPr>
          <w:t>подраздела 2.6</w:t>
        </w:r>
      </w:hyperlink>
      <w:r w:rsidRPr="00170C2D">
        <w:rPr>
          <w:sz w:val="28"/>
          <w:szCs w:val="28"/>
        </w:rPr>
        <w:t xml:space="preserve"> Регламента содержат основания предусмотренные пунктом 2.9.1 подраздела 2.9 </w:t>
      </w:r>
      <w:r w:rsidRPr="00170C2D">
        <w:rPr>
          <w:sz w:val="28"/>
          <w:szCs w:val="28"/>
        </w:rPr>
        <w:br/>
        <w:t>раздела 2 Регламента должностное лицо</w:t>
      </w:r>
      <w:r w:rsidRPr="00170C2D">
        <w:rPr>
          <w:rFonts w:eastAsia="Calibri"/>
          <w:sz w:val="28"/>
          <w:szCs w:val="28"/>
          <w:lang w:eastAsia="en-US"/>
        </w:rPr>
        <w:t xml:space="preserve"> Уполномоченного органа </w:t>
      </w:r>
      <w:r w:rsidRPr="00170C2D">
        <w:rPr>
          <w:sz w:val="28"/>
          <w:szCs w:val="28"/>
        </w:rPr>
        <w:t>принимает решение об отказе</w:t>
      </w:r>
      <w:r w:rsidRPr="00170C2D">
        <w:rPr>
          <w:sz w:val="28"/>
          <w:szCs w:val="28"/>
          <w:lang w:eastAsia="ar-SA"/>
        </w:rPr>
        <w:t xml:space="preserve"> в приеме документов, необходимых для предоставления муниципальной услуги</w:t>
      </w:r>
      <w:r w:rsidRPr="00170C2D">
        <w:rPr>
          <w:sz w:val="28"/>
          <w:szCs w:val="28"/>
        </w:rPr>
        <w:t xml:space="preserve"> и направляет Заявителю уведомление об отказе </w:t>
      </w:r>
      <w:r w:rsidRPr="00170C2D">
        <w:rPr>
          <w:sz w:val="28"/>
          <w:szCs w:val="28"/>
          <w:lang w:eastAsia="ar-SA"/>
        </w:rPr>
        <w:t>в приеме документов, необходимых для предоставления муниципальной услуги</w:t>
      </w:r>
      <w:r w:rsidRPr="00170C2D">
        <w:rPr>
          <w:sz w:val="28"/>
          <w:szCs w:val="28"/>
        </w:rPr>
        <w:t xml:space="preserve"> с указанием причин отказа.</w:t>
      </w:r>
    </w:p>
    <w:p w:rsidR="00284195" w:rsidRPr="00170C2D" w:rsidRDefault="00284195" w:rsidP="00284195">
      <w:pPr>
        <w:autoSpaceDE w:val="0"/>
        <w:autoSpaceDN w:val="0"/>
        <w:adjustRightInd w:val="0"/>
        <w:ind w:firstLine="709"/>
        <w:jc w:val="both"/>
        <w:rPr>
          <w:sz w:val="28"/>
          <w:szCs w:val="28"/>
        </w:rPr>
      </w:pPr>
      <w:r w:rsidRPr="00170C2D">
        <w:rPr>
          <w:sz w:val="28"/>
          <w:szCs w:val="28"/>
        </w:rPr>
        <w:t>3.2.1.4. Максимальный срок выполнения административной процедуры составляет 1 рабочий день.</w:t>
      </w:r>
    </w:p>
    <w:p w:rsidR="00284195" w:rsidRPr="00170C2D" w:rsidRDefault="00284195" w:rsidP="00284195">
      <w:pPr>
        <w:suppressAutoHyphens/>
        <w:ind w:firstLine="709"/>
        <w:jc w:val="both"/>
        <w:rPr>
          <w:rFonts w:eastAsia="Calibri"/>
          <w:sz w:val="28"/>
          <w:szCs w:val="28"/>
          <w:lang w:eastAsia="en-US"/>
        </w:rPr>
      </w:pPr>
      <w:r w:rsidRPr="00170C2D">
        <w:rPr>
          <w:sz w:val="28"/>
          <w:szCs w:val="28"/>
          <w:lang w:eastAsia="ar-SA"/>
        </w:rPr>
        <w:t xml:space="preserve">3.2.1.5. Исполнение данной административной процедуры возложено </w:t>
      </w:r>
      <w:r w:rsidRPr="00170C2D">
        <w:rPr>
          <w:sz w:val="28"/>
          <w:szCs w:val="28"/>
          <w:lang w:eastAsia="ar-SA"/>
        </w:rPr>
        <w:br/>
        <w:t>на должностное лицо</w:t>
      </w:r>
      <w:r w:rsidRPr="00170C2D">
        <w:rPr>
          <w:rFonts w:eastAsia="Calibri"/>
          <w:sz w:val="28"/>
          <w:szCs w:val="28"/>
          <w:lang w:eastAsia="en-US"/>
        </w:rPr>
        <w:t xml:space="preserve"> Уполномоченного органа </w:t>
      </w:r>
      <w:r w:rsidRPr="00170C2D">
        <w:rPr>
          <w:sz w:val="28"/>
          <w:szCs w:val="28"/>
          <w:lang w:eastAsia="ar-SA"/>
        </w:rPr>
        <w:t xml:space="preserve">ответственное за прием (регистрацию) заявления и прилагаемых к нему документов, </w:t>
      </w:r>
      <w:r w:rsidRPr="00170C2D">
        <w:rPr>
          <w:sz w:val="28"/>
          <w:szCs w:val="28"/>
        </w:rPr>
        <w:t>необходимых для предоставления муниципальной услуги</w:t>
      </w:r>
      <w:r w:rsidRPr="00170C2D">
        <w:rPr>
          <w:sz w:val="28"/>
          <w:szCs w:val="28"/>
          <w:lang w:eastAsia="ar-SA"/>
        </w:rPr>
        <w:t xml:space="preserve">. </w:t>
      </w:r>
    </w:p>
    <w:p w:rsidR="00284195" w:rsidRPr="00170C2D" w:rsidRDefault="00284195" w:rsidP="00284195">
      <w:pPr>
        <w:autoSpaceDE w:val="0"/>
        <w:autoSpaceDN w:val="0"/>
        <w:adjustRightInd w:val="0"/>
        <w:ind w:firstLine="709"/>
        <w:jc w:val="both"/>
        <w:rPr>
          <w:sz w:val="28"/>
          <w:szCs w:val="28"/>
        </w:rPr>
      </w:pPr>
      <w:r w:rsidRPr="00170C2D">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84195" w:rsidRPr="00170C2D" w:rsidRDefault="00284195" w:rsidP="00284195">
      <w:pPr>
        <w:autoSpaceDE w:val="0"/>
        <w:autoSpaceDN w:val="0"/>
        <w:adjustRightInd w:val="0"/>
        <w:ind w:firstLine="709"/>
        <w:jc w:val="both"/>
        <w:rPr>
          <w:sz w:val="28"/>
          <w:szCs w:val="28"/>
        </w:rPr>
      </w:pPr>
      <w:r w:rsidRPr="00170C2D">
        <w:rPr>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170C2D">
        <w:rPr>
          <w:sz w:val="28"/>
          <w:szCs w:val="28"/>
          <w:lang w:eastAsia="ar-SA"/>
        </w:rPr>
        <w:t>отказ в приеме документов, при выявлении оснований для отказа в приеме документов</w:t>
      </w:r>
      <w:r w:rsidRPr="00170C2D">
        <w:rPr>
          <w:i/>
          <w:sz w:val="28"/>
          <w:szCs w:val="28"/>
        </w:rPr>
        <w:t>.</w:t>
      </w:r>
    </w:p>
    <w:p w:rsidR="00284195" w:rsidRPr="00170C2D" w:rsidRDefault="00284195" w:rsidP="00284195">
      <w:pPr>
        <w:suppressAutoHyphens/>
        <w:ind w:firstLine="709"/>
        <w:jc w:val="both"/>
        <w:rPr>
          <w:i/>
          <w:sz w:val="28"/>
          <w:szCs w:val="28"/>
        </w:rPr>
      </w:pPr>
      <w:r w:rsidRPr="00170C2D">
        <w:rPr>
          <w:sz w:val="28"/>
          <w:szCs w:val="28"/>
        </w:rPr>
        <w:t>3.2.1.8. Способом фиксации результата административной процедуры является выдача Заявителю должностным лицом</w:t>
      </w:r>
      <w:r w:rsidRPr="00170C2D">
        <w:rPr>
          <w:rFonts w:eastAsia="Calibri"/>
          <w:sz w:val="28"/>
          <w:szCs w:val="28"/>
          <w:lang w:eastAsia="en-US"/>
        </w:rPr>
        <w:t xml:space="preserve"> Уполномоченного органа </w:t>
      </w:r>
      <w:r w:rsidRPr="00170C2D">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170C2D">
        <w:rPr>
          <w:sz w:val="28"/>
          <w:szCs w:val="28"/>
          <w:lang w:eastAsia="ar-SA"/>
        </w:rPr>
        <w:t>в приеме документов, необходимых для предоставления муниципальной услуги</w:t>
      </w:r>
      <w:r w:rsidRPr="00170C2D">
        <w:rPr>
          <w:sz w:val="28"/>
          <w:szCs w:val="28"/>
        </w:rPr>
        <w:t xml:space="preserve"> с указанием причин отказа</w:t>
      </w:r>
      <w:r w:rsidRPr="00170C2D">
        <w:rPr>
          <w:i/>
          <w:sz w:val="28"/>
          <w:szCs w:val="28"/>
        </w:rPr>
        <w:t>.</w:t>
      </w:r>
    </w:p>
    <w:p w:rsidR="00284195" w:rsidRPr="00170C2D" w:rsidRDefault="00284195" w:rsidP="00284195">
      <w:pPr>
        <w:suppressAutoHyphens/>
        <w:ind w:firstLine="709"/>
        <w:jc w:val="both"/>
        <w:rPr>
          <w:rFonts w:eastAsia="Calibri"/>
          <w:sz w:val="28"/>
          <w:szCs w:val="28"/>
          <w:lang w:eastAsia="en-US"/>
        </w:rPr>
      </w:pPr>
    </w:p>
    <w:p w:rsidR="00284195" w:rsidRPr="00170C2D" w:rsidRDefault="00284195" w:rsidP="00284195">
      <w:pPr>
        <w:autoSpaceDE w:val="0"/>
        <w:autoSpaceDN w:val="0"/>
        <w:adjustRightInd w:val="0"/>
        <w:ind w:firstLine="709"/>
        <w:jc w:val="center"/>
        <w:rPr>
          <w:sz w:val="28"/>
          <w:szCs w:val="28"/>
        </w:rPr>
      </w:pPr>
      <w:r w:rsidRPr="00170C2D">
        <w:rPr>
          <w:sz w:val="28"/>
          <w:szCs w:val="28"/>
        </w:rPr>
        <w:t xml:space="preserve">3.2.2. Запрос документов, указанных в </w:t>
      </w:r>
      <w:hyperlink r:id="rId24" w:history="1">
        <w:r w:rsidRPr="00170C2D">
          <w:rPr>
            <w:rStyle w:val="a3"/>
            <w:color w:val="auto"/>
            <w:sz w:val="28"/>
            <w:szCs w:val="28"/>
            <w:u w:val="none"/>
          </w:rPr>
          <w:t>подразделе 2.7</w:t>
        </w:r>
      </w:hyperlink>
      <w:r w:rsidRPr="00170C2D">
        <w:rPr>
          <w:sz w:val="28"/>
          <w:szCs w:val="28"/>
        </w:rPr>
        <w:t xml:space="preserve"> Регламента, в рамках межведомственного взаимодействия</w:t>
      </w:r>
    </w:p>
    <w:p w:rsidR="00284195" w:rsidRPr="00170C2D" w:rsidRDefault="00284195" w:rsidP="00284195">
      <w:pPr>
        <w:autoSpaceDE w:val="0"/>
        <w:autoSpaceDN w:val="0"/>
        <w:adjustRightInd w:val="0"/>
        <w:ind w:firstLine="709"/>
        <w:jc w:val="center"/>
        <w:rPr>
          <w:sz w:val="28"/>
          <w:szCs w:val="28"/>
        </w:rPr>
      </w:pPr>
    </w:p>
    <w:p w:rsidR="00284195" w:rsidRPr="00170C2D" w:rsidRDefault="00284195" w:rsidP="00284195">
      <w:pPr>
        <w:autoSpaceDE w:val="0"/>
        <w:autoSpaceDN w:val="0"/>
        <w:adjustRightInd w:val="0"/>
        <w:ind w:firstLine="709"/>
        <w:jc w:val="both"/>
        <w:rPr>
          <w:sz w:val="28"/>
          <w:szCs w:val="28"/>
        </w:rPr>
      </w:pPr>
      <w:r w:rsidRPr="00170C2D">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5" w:history="1">
        <w:r w:rsidRPr="00170C2D">
          <w:rPr>
            <w:rStyle w:val="a3"/>
            <w:color w:val="auto"/>
            <w:sz w:val="28"/>
            <w:szCs w:val="28"/>
            <w:u w:val="none"/>
          </w:rPr>
          <w:t>пункте 2.7.1 подраздела 2.7</w:t>
        </w:r>
      </w:hyperlink>
      <w:r w:rsidRPr="00170C2D">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170C2D">
        <w:rPr>
          <w:sz w:val="28"/>
          <w:szCs w:val="28"/>
        </w:rPr>
        <w:br/>
        <w:t xml:space="preserve">в предоставлении муниципальной услуги. </w:t>
      </w:r>
    </w:p>
    <w:p w:rsidR="00284195" w:rsidRPr="00170C2D" w:rsidRDefault="00284195" w:rsidP="00284195">
      <w:pPr>
        <w:suppressAutoHyphens/>
        <w:ind w:firstLine="709"/>
        <w:jc w:val="both"/>
        <w:rPr>
          <w:rFonts w:eastAsia="Calibri"/>
          <w:sz w:val="28"/>
          <w:szCs w:val="28"/>
          <w:lang w:eastAsia="en-US"/>
        </w:rPr>
      </w:pPr>
      <w:r w:rsidRPr="00170C2D">
        <w:rPr>
          <w:sz w:val="28"/>
          <w:szCs w:val="28"/>
        </w:rPr>
        <w:t>3.2.2.2. Должностное лицо</w:t>
      </w:r>
      <w:r w:rsidRPr="00170C2D">
        <w:rPr>
          <w:rFonts w:eastAsia="Calibri"/>
          <w:sz w:val="28"/>
          <w:szCs w:val="28"/>
          <w:lang w:eastAsia="en-US"/>
        </w:rPr>
        <w:t xml:space="preserve"> Уполномоченного органа </w:t>
      </w:r>
      <w:r w:rsidRPr="00170C2D">
        <w:rPr>
          <w:sz w:val="28"/>
          <w:szCs w:val="28"/>
        </w:rPr>
        <w:t xml:space="preserve">запрашивает </w:t>
      </w:r>
      <w:r w:rsidRPr="00170C2D">
        <w:rPr>
          <w:sz w:val="28"/>
          <w:szCs w:val="28"/>
        </w:rPr>
        <w:br/>
        <w:t xml:space="preserve">в течение 1 рабочего дня с даты приема (регистрации) заявления документы, указанные в </w:t>
      </w:r>
      <w:hyperlink r:id="rId26" w:history="1">
        <w:r w:rsidRPr="00170C2D">
          <w:rPr>
            <w:rStyle w:val="a3"/>
            <w:color w:val="auto"/>
            <w:sz w:val="28"/>
            <w:szCs w:val="28"/>
            <w:u w:val="none"/>
          </w:rPr>
          <w:t>пункте 2.7.1 подраздела 2.7</w:t>
        </w:r>
      </w:hyperlink>
      <w:r w:rsidRPr="00170C2D">
        <w:rPr>
          <w:sz w:val="28"/>
          <w:szCs w:val="28"/>
        </w:rPr>
        <w:t xml:space="preserve"> раздела 2 Регламента </w:t>
      </w:r>
      <w:r w:rsidRPr="00170C2D">
        <w:rPr>
          <w:sz w:val="28"/>
          <w:szCs w:val="28"/>
        </w:rPr>
        <w:br/>
        <w:t xml:space="preserve">в рамках межведомственного взаимодействия, которые находятся </w:t>
      </w:r>
      <w:r w:rsidRPr="00170C2D">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284195" w:rsidRPr="00170C2D" w:rsidRDefault="00284195" w:rsidP="00284195">
      <w:pPr>
        <w:suppressAutoHyphens/>
        <w:ind w:firstLine="709"/>
        <w:jc w:val="both"/>
        <w:rPr>
          <w:rFonts w:eastAsia="Calibri"/>
          <w:sz w:val="28"/>
          <w:szCs w:val="28"/>
          <w:lang w:eastAsia="en-US"/>
        </w:rPr>
      </w:pPr>
      <w:r w:rsidRPr="00170C2D">
        <w:rPr>
          <w:sz w:val="28"/>
          <w:szCs w:val="28"/>
        </w:rPr>
        <w:t xml:space="preserve">3.2.2.3. Должностное лицо </w:t>
      </w:r>
      <w:r w:rsidRPr="00170C2D">
        <w:rPr>
          <w:rFonts w:eastAsia="Calibri"/>
          <w:sz w:val="28"/>
          <w:szCs w:val="28"/>
          <w:lang w:eastAsia="en-US"/>
        </w:rPr>
        <w:t xml:space="preserve">Уполномоченного органа </w:t>
      </w:r>
      <w:r w:rsidRPr="00170C2D">
        <w:rPr>
          <w:sz w:val="28"/>
          <w:szCs w:val="28"/>
        </w:rPr>
        <w:t xml:space="preserve">подготавливает </w:t>
      </w:r>
      <w:r w:rsidRPr="00170C2D">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170C2D">
        <w:rPr>
          <w:sz w:val="28"/>
          <w:szCs w:val="28"/>
        </w:rPr>
        <w:br/>
      </w:r>
      <w:r w:rsidRPr="00170C2D">
        <w:rPr>
          <w:sz w:val="28"/>
          <w:szCs w:val="28"/>
        </w:rPr>
        <w:lastRenderedPageBreak/>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170C2D">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7" w:history="1">
        <w:r w:rsidRPr="00170C2D">
          <w:rPr>
            <w:rStyle w:val="a3"/>
            <w:color w:val="auto"/>
            <w:sz w:val="28"/>
            <w:szCs w:val="28"/>
            <w:u w:val="none"/>
          </w:rPr>
          <w:t xml:space="preserve"> от 27 июля 2010 года № 210-ФЗ </w:t>
        </w:r>
      </w:hyperlink>
      <w:r w:rsidRPr="00170C2D">
        <w:rPr>
          <w:sz w:val="28"/>
          <w:szCs w:val="28"/>
        </w:rPr>
        <w:t>«Об организации предоставления государственных и муниципальных услуг».</w:t>
      </w:r>
    </w:p>
    <w:p w:rsidR="00284195" w:rsidRPr="00170C2D" w:rsidRDefault="00284195" w:rsidP="00284195">
      <w:pPr>
        <w:suppressAutoHyphens/>
        <w:ind w:firstLine="709"/>
        <w:jc w:val="both"/>
        <w:rPr>
          <w:rFonts w:eastAsia="Calibri"/>
          <w:sz w:val="28"/>
          <w:szCs w:val="28"/>
          <w:lang w:eastAsia="en-US"/>
        </w:rPr>
      </w:pPr>
      <w:r w:rsidRPr="00170C2D">
        <w:rPr>
          <w:sz w:val="28"/>
          <w:szCs w:val="28"/>
        </w:rPr>
        <w:t>3.2.2.4. Подготовленные межведомственные запросы направляются уполномоченным должностным лицом</w:t>
      </w:r>
      <w:r w:rsidRPr="00170C2D">
        <w:rPr>
          <w:rFonts w:eastAsia="Calibri"/>
          <w:sz w:val="28"/>
          <w:szCs w:val="28"/>
          <w:lang w:eastAsia="en-US"/>
        </w:rPr>
        <w:t xml:space="preserve"> Уполномоченного органа </w:t>
      </w:r>
      <w:r w:rsidRPr="00170C2D">
        <w:rPr>
          <w:rFonts w:eastAsia="Calibri"/>
          <w:sz w:val="28"/>
          <w:szCs w:val="28"/>
          <w:lang w:eastAsia="en-US"/>
        </w:rPr>
        <w:br/>
      </w:r>
      <w:r w:rsidRPr="00170C2D">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8" w:history="1">
        <w:r w:rsidRPr="00170C2D">
          <w:rPr>
            <w:rStyle w:val="a3"/>
            <w:color w:val="auto"/>
            <w:sz w:val="28"/>
            <w:szCs w:val="28"/>
            <w:u w:val="none"/>
          </w:rPr>
          <w:t>электронной подписи</w:t>
        </w:r>
      </w:hyperlink>
      <w:r w:rsidRPr="00170C2D">
        <w:rPr>
          <w:sz w:val="28"/>
          <w:szCs w:val="28"/>
          <w:lang w:eastAsia="ar-SA"/>
        </w:rPr>
        <w:t xml:space="preserve"> </w:t>
      </w:r>
      <w:r w:rsidRPr="00170C2D">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170C2D">
        <w:rPr>
          <w:sz w:val="28"/>
          <w:szCs w:val="28"/>
        </w:rPr>
        <w:br/>
        <w:t>на бумажном носителе, подписанном уполномоченным должностным лицом</w:t>
      </w:r>
      <w:r w:rsidRPr="00170C2D">
        <w:rPr>
          <w:rFonts w:eastAsia="Calibri"/>
          <w:sz w:val="28"/>
          <w:szCs w:val="28"/>
          <w:lang w:eastAsia="en-US"/>
        </w:rPr>
        <w:t xml:space="preserve"> Уполномоченного органа</w:t>
      </w:r>
      <w:r w:rsidRPr="00170C2D">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284195" w:rsidRPr="00170C2D" w:rsidRDefault="00284195" w:rsidP="00284195">
      <w:pPr>
        <w:widowControl w:val="0"/>
        <w:tabs>
          <w:tab w:val="left" w:pos="851"/>
        </w:tabs>
        <w:suppressAutoHyphens/>
        <w:ind w:firstLine="709"/>
        <w:jc w:val="both"/>
        <w:rPr>
          <w:sz w:val="28"/>
          <w:szCs w:val="28"/>
        </w:rPr>
      </w:pPr>
      <w:r w:rsidRPr="00170C2D">
        <w:rPr>
          <w:sz w:val="28"/>
          <w:szCs w:val="28"/>
        </w:rPr>
        <w:t>Направление запросов допускается только с целью предоставления муниципальной услуги.</w:t>
      </w:r>
    </w:p>
    <w:p w:rsidR="00284195" w:rsidRPr="00170C2D" w:rsidRDefault="00284195" w:rsidP="00284195">
      <w:pPr>
        <w:suppressAutoHyphens/>
        <w:ind w:firstLine="709"/>
        <w:jc w:val="both"/>
        <w:rPr>
          <w:rFonts w:eastAsia="Calibri"/>
          <w:sz w:val="28"/>
          <w:szCs w:val="28"/>
          <w:lang w:eastAsia="en-US"/>
        </w:rPr>
      </w:pPr>
      <w:r w:rsidRPr="00170C2D">
        <w:rPr>
          <w:sz w:val="28"/>
          <w:szCs w:val="28"/>
          <w:lang w:eastAsia="ar-SA"/>
        </w:rPr>
        <w:t>По межведомственным запросам</w:t>
      </w:r>
      <w:r w:rsidRPr="00170C2D">
        <w:rPr>
          <w:rFonts w:eastAsia="Calibri"/>
          <w:sz w:val="28"/>
          <w:szCs w:val="28"/>
          <w:lang w:eastAsia="en-US"/>
        </w:rPr>
        <w:t xml:space="preserve"> Уполномоченного органа</w:t>
      </w:r>
      <w:r w:rsidRPr="00170C2D">
        <w:rPr>
          <w:sz w:val="28"/>
          <w:szCs w:val="28"/>
          <w:lang w:eastAsia="ar-SA"/>
        </w:rPr>
        <w:t xml:space="preserve">, документы, </w:t>
      </w:r>
      <w:r w:rsidRPr="00170C2D">
        <w:rPr>
          <w:sz w:val="28"/>
          <w:szCs w:val="28"/>
        </w:rPr>
        <w:t xml:space="preserve">указанные в </w:t>
      </w:r>
      <w:hyperlink r:id="rId29" w:history="1">
        <w:r w:rsidRPr="00170C2D">
          <w:rPr>
            <w:rStyle w:val="a3"/>
            <w:color w:val="auto"/>
            <w:sz w:val="28"/>
            <w:szCs w:val="28"/>
            <w:u w:val="none"/>
          </w:rPr>
          <w:t>пункте 2.7.1 подраздела 2.7</w:t>
        </w:r>
      </w:hyperlink>
      <w:r w:rsidRPr="00170C2D">
        <w:rPr>
          <w:sz w:val="28"/>
          <w:szCs w:val="28"/>
        </w:rPr>
        <w:t xml:space="preserve"> раздела 2 Регламента</w:t>
      </w:r>
      <w:r w:rsidRPr="00170C2D">
        <w:rPr>
          <w:sz w:val="28"/>
          <w:szCs w:val="28"/>
          <w:lang w:eastAsia="ar-SA"/>
        </w:rPr>
        <w:t>, предо</w:t>
      </w:r>
      <w:r w:rsidRPr="00170C2D">
        <w:rPr>
          <w:sz w:val="28"/>
          <w:szCs w:val="28"/>
          <w:lang w:eastAsia="ar-SA"/>
        </w:rPr>
        <w:softHyphen/>
        <w:t xml:space="preserve">ставляются в электронной форме в срок, </w:t>
      </w:r>
      <w:proofErr w:type="gramStart"/>
      <w:r w:rsidRPr="00170C2D">
        <w:rPr>
          <w:sz w:val="28"/>
          <w:szCs w:val="28"/>
          <w:lang w:eastAsia="ar-SA"/>
        </w:rPr>
        <w:t>который  не</w:t>
      </w:r>
      <w:proofErr w:type="gramEnd"/>
      <w:r w:rsidRPr="00170C2D">
        <w:rPr>
          <w:sz w:val="28"/>
          <w:szCs w:val="28"/>
          <w:lang w:eastAsia="ar-SA"/>
        </w:rPr>
        <w:t xml:space="preserve"> должен превышать 48 часов с момента направления межведомственного запроса.</w:t>
      </w:r>
    </w:p>
    <w:p w:rsidR="00284195" w:rsidRPr="00170C2D" w:rsidRDefault="00284195" w:rsidP="00284195">
      <w:pPr>
        <w:autoSpaceDE w:val="0"/>
        <w:autoSpaceDN w:val="0"/>
        <w:adjustRightInd w:val="0"/>
        <w:ind w:firstLine="709"/>
        <w:jc w:val="both"/>
        <w:rPr>
          <w:sz w:val="28"/>
          <w:szCs w:val="28"/>
        </w:rPr>
      </w:pPr>
      <w:r w:rsidRPr="00170C2D">
        <w:rPr>
          <w:sz w:val="28"/>
          <w:szCs w:val="28"/>
        </w:rPr>
        <w:t>3.2.2.5. Максимальный срок выполнения административной процедуры составляет два рабочих дня.</w:t>
      </w:r>
    </w:p>
    <w:p w:rsidR="00284195" w:rsidRPr="00170C2D" w:rsidRDefault="00284195" w:rsidP="00284195">
      <w:pPr>
        <w:suppressAutoHyphens/>
        <w:ind w:firstLine="709"/>
        <w:jc w:val="both"/>
        <w:rPr>
          <w:rFonts w:eastAsia="Calibri"/>
          <w:sz w:val="28"/>
          <w:szCs w:val="28"/>
          <w:lang w:eastAsia="en-US"/>
        </w:rPr>
      </w:pPr>
      <w:r w:rsidRPr="00170C2D">
        <w:rPr>
          <w:sz w:val="28"/>
          <w:szCs w:val="28"/>
          <w:lang w:eastAsia="ar-SA"/>
        </w:rPr>
        <w:t xml:space="preserve">3.2.2.6. Исполнение данной административной процедуры возложено </w:t>
      </w:r>
      <w:r w:rsidRPr="00170C2D">
        <w:rPr>
          <w:sz w:val="28"/>
          <w:szCs w:val="28"/>
          <w:lang w:eastAsia="ar-SA"/>
        </w:rPr>
        <w:br/>
        <w:t>на должностное лицо</w:t>
      </w:r>
      <w:r w:rsidRPr="00170C2D">
        <w:rPr>
          <w:rFonts w:eastAsia="Calibri"/>
          <w:sz w:val="28"/>
          <w:szCs w:val="28"/>
          <w:lang w:eastAsia="en-US"/>
        </w:rPr>
        <w:t xml:space="preserve"> Уполномоченного органа, </w:t>
      </w:r>
      <w:r w:rsidRPr="00170C2D">
        <w:rPr>
          <w:sz w:val="28"/>
          <w:szCs w:val="28"/>
          <w:lang w:eastAsia="ar-SA"/>
        </w:rPr>
        <w:t xml:space="preserve">ответственное </w:t>
      </w:r>
      <w:r w:rsidRPr="00170C2D">
        <w:rPr>
          <w:sz w:val="28"/>
          <w:szCs w:val="28"/>
          <w:lang w:eastAsia="ar-SA"/>
        </w:rPr>
        <w:br/>
        <w:t xml:space="preserve">за рассмотрение заявления и прилагаемых к нему документов, </w:t>
      </w:r>
      <w:r w:rsidRPr="00170C2D">
        <w:rPr>
          <w:sz w:val="28"/>
          <w:szCs w:val="28"/>
        </w:rPr>
        <w:t>необходимых для предоставления муниципальной услуги</w:t>
      </w:r>
      <w:r w:rsidRPr="00170C2D">
        <w:rPr>
          <w:sz w:val="28"/>
          <w:szCs w:val="28"/>
          <w:lang w:eastAsia="ar-SA"/>
        </w:rPr>
        <w:t xml:space="preserve">. </w:t>
      </w:r>
    </w:p>
    <w:p w:rsidR="00284195" w:rsidRPr="00170C2D" w:rsidRDefault="00284195" w:rsidP="00284195">
      <w:pPr>
        <w:autoSpaceDE w:val="0"/>
        <w:autoSpaceDN w:val="0"/>
        <w:adjustRightInd w:val="0"/>
        <w:ind w:firstLine="709"/>
        <w:jc w:val="both"/>
        <w:rPr>
          <w:sz w:val="28"/>
          <w:szCs w:val="28"/>
        </w:rPr>
      </w:pPr>
      <w:r w:rsidRPr="00170C2D">
        <w:rPr>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284195" w:rsidRPr="00170C2D" w:rsidRDefault="00284195" w:rsidP="00284195">
      <w:pPr>
        <w:autoSpaceDE w:val="0"/>
        <w:autoSpaceDN w:val="0"/>
        <w:adjustRightInd w:val="0"/>
        <w:ind w:firstLine="709"/>
        <w:jc w:val="both"/>
        <w:rPr>
          <w:sz w:val="28"/>
          <w:szCs w:val="28"/>
        </w:rPr>
      </w:pPr>
      <w:r w:rsidRPr="00170C2D">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284195" w:rsidRPr="00170C2D" w:rsidRDefault="00284195" w:rsidP="00284195">
      <w:pPr>
        <w:suppressAutoHyphens/>
        <w:ind w:firstLine="709"/>
        <w:jc w:val="both"/>
        <w:rPr>
          <w:rFonts w:eastAsia="Calibri"/>
          <w:sz w:val="28"/>
          <w:szCs w:val="28"/>
          <w:lang w:eastAsia="en-US"/>
        </w:rPr>
      </w:pPr>
      <w:r w:rsidRPr="00170C2D">
        <w:rPr>
          <w:sz w:val="28"/>
          <w:szCs w:val="28"/>
        </w:rPr>
        <w:t xml:space="preserve">3.2.2.9. </w:t>
      </w:r>
      <w:r w:rsidRPr="00170C2D">
        <w:rPr>
          <w:sz w:val="28"/>
          <w:szCs w:val="28"/>
          <w:lang w:eastAsia="ar-SA"/>
        </w:rPr>
        <w:t>Способом фиксации результата выполнения административной процедуры является регистрация должностным лицом</w:t>
      </w:r>
      <w:r w:rsidRPr="00170C2D">
        <w:rPr>
          <w:rFonts w:eastAsia="Calibri"/>
          <w:sz w:val="28"/>
          <w:szCs w:val="28"/>
          <w:lang w:eastAsia="en-US"/>
        </w:rPr>
        <w:t xml:space="preserve"> Уполномоченного органа </w:t>
      </w:r>
      <w:r w:rsidRPr="00170C2D">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284195" w:rsidRPr="00170C2D" w:rsidRDefault="00284195" w:rsidP="00284195">
      <w:pPr>
        <w:autoSpaceDE w:val="0"/>
        <w:autoSpaceDN w:val="0"/>
        <w:adjustRightInd w:val="0"/>
        <w:ind w:firstLine="709"/>
        <w:jc w:val="both"/>
        <w:rPr>
          <w:sz w:val="28"/>
          <w:szCs w:val="28"/>
        </w:rPr>
      </w:pPr>
    </w:p>
    <w:p w:rsidR="00284195" w:rsidRPr="00170C2D" w:rsidRDefault="00284195" w:rsidP="00284195">
      <w:pPr>
        <w:autoSpaceDE w:val="0"/>
        <w:autoSpaceDN w:val="0"/>
        <w:adjustRightInd w:val="0"/>
        <w:ind w:firstLine="709"/>
        <w:jc w:val="center"/>
        <w:rPr>
          <w:sz w:val="28"/>
          <w:szCs w:val="28"/>
          <w:lang w:eastAsia="ar-SA"/>
        </w:rPr>
      </w:pPr>
      <w:r w:rsidRPr="00170C2D">
        <w:rPr>
          <w:sz w:val="28"/>
          <w:szCs w:val="28"/>
        </w:rPr>
        <w:t xml:space="preserve">3.2.3. </w:t>
      </w:r>
      <w:r w:rsidRPr="00170C2D">
        <w:rPr>
          <w:sz w:val="28"/>
          <w:szCs w:val="28"/>
          <w:lang w:eastAsia="ar-SA"/>
        </w:rPr>
        <w:t>Рассмотрение заявления и прилагаемых к нему документов</w:t>
      </w:r>
    </w:p>
    <w:p w:rsidR="00284195" w:rsidRPr="00170C2D" w:rsidRDefault="00284195" w:rsidP="00284195">
      <w:pPr>
        <w:autoSpaceDE w:val="0"/>
        <w:autoSpaceDN w:val="0"/>
        <w:adjustRightInd w:val="0"/>
        <w:ind w:firstLine="709"/>
        <w:jc w:val="center"/>
        <w:rPr>
          <w:sz w:val="28"/>
          <w:szCs w:val="28"/>
        </w:rPr>
      </w:pPr>
    </w:p>
    <w:p w:rsidR="00284195" w:rsidRPr="00170C2D" w:rsidRDefault="00284195" w:rsidP="00284195">
      <w:pPr>
        <w:autoSpaceDE w:val="0"/>
        <w:autoSpaceDN w:val="0"/>
        <w:adjustRightInd w:val="0"/>
        <w:ind w:firstLine="709"/>
        <w:jc w:val="both"/>
        <w:rPr>
          <w:sz w:val="28"/>
          <w:szCs w:val="28"/>
        </w:rPr>
      </w:pPr>
      <w:r w:rsidRPr="00170C2D">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30" w:history="1">
        <w:r w:rsidRPr="00170C2D">
          <w:rPr>
            <w:rStyle w:val="a3"/>
            <w:color w:val="auto"/>
            <w:sz w:val="28"/>
            <w:szCs w:val="28"/>
            <w:u w:val="none"/>
          </w:rPr>
          <w:t>подразделом 2.6</w:t>
        </w:r>
      </w:hyperlink>
      <w:r w:rsidRPr="00170C2D">
        <w:rPr>
          <w:sz w:val="28"/>
          <w:szCs w:val="28"/>
        </w:rPr>
        <w:t xml:space="preserve"> Регламента, а также документов, предусмотренных </w:t>
      </w:r>
      <w:hyperlink r:id="rId31" w:history="1">
        <w:r w:rsidRPr="00170C2D">
          <w:rPr>
            <w:rStyle w:val="a3"/>
            <w:color w:val="auto"/>
            <w:sz w:val="28"/>
            <w:szCs w:val="28"/>
            <w:u w:val="none"/>
          </w:rPr>
          <w:t>подразделом 2.7</w:t>
        </w:r>
      </w:hyperlink>
      <w:r w:rsidRPr="00170C2D">
        <w:rPr>
          <w:sz w:val="28"/>
          <w:szCs w:val="28"/>
        </w:rPr>
        <w:t xml:space="preserve"> Регламента</w:t>
      </w:r>
      <w:r w:rsidRPr="00170C2D">
        <w:rPr>
          <w:i/>
          <w:sz w:val="28"/>
          <w:szCs w:val="28"/>
        </w:rPr>
        <w:t>.</w:t>
      </w:r>
    </w:p>
    <w:p w:rsidR="00284195" w:rsidRPr="00170C2D" w:rsidRDefault="00284195" w:rsidP="00284195">
      <w:pPr>
        <w:suppressAutoHyphens/>
        <w:ind w:firstLine="709"/>
        <w:jc w:val="both"/>
        <w:rPr>
          <w:rFonts w:eastAsia="Calibri"/>
          <w:sz w:val="28"/>
          <w:szCs w:val="28"/>
          <w:lang w:eastAsia="en-US"/>
        </w:rPr>
      </w:pPr>
      <w:r w:rsidRPr="00170C2D">
        <w:rPr>
          <w:sz w:val="28"/>
          <w:szCs w:val="28"/>
        </w:rPr>
        <w:t>3.2.3.2. Должностное лицо</w:t>
      </w:r>
      <w:r w:rsidRPr="00170C2D">
        <w:rPr>
          <w:rFonts w:eastAsia="Calibri"/>
          <w:sz w:val="28"/>
          <w:szCs w:val="28"/>
          <w:lang w:eastAsia="en-US"/>
        </w:rPr>
        <w:t xml:space="preserve"> Уполномоченного органа </w:t>
      </w:r>
      <w:r w:rsidRPr="00170C2D">
        <w:rPr>
          <w:sz w:val="28"/>
          <w:szCs w:val="28"/>
        </w:rPr>
        <w:t xml:space="preserve">осуществляет проверку документов, указанных в </w:t>
      </w:r>
      <w:hyperlink r:id="rId32" w:history="1">
        <w:r w:rsidRPr="00170C2D">
          <w:rPr>
            <w:rStyle w:val="a3"/>
            <w:color w:val="auto"/>
            <w:sz w:val="28"/>
            <w:szCs w:val="28"/>
            <w:u w:val="none"/>
          </w:rPr>
          <w:t>подразделе 2.6</w:t>
        </w:r>
      </w:hyperlink>
      <w:r w:rsidRPr="00170C2D">
        <w:rPr>
          <w:sz w:val="28"/>
          <w:szCs w:val="28"/>
        </w:rPr>
        <w:t xml:space="preserve"> Регламента, и документов, указанных </w:t>
      </w:r>
      <w:hyperlink r:id="rId33" w:history="1">
        <w:r w:rsidRPr="00170C2D">
          <w:rPr>
            <w:rStyle w:val="a3"/>
            <w:color w:val="auto"/>
            <w:sz w:val="28"/>
            <w:szCs w:val="28"/>
            <w:u w:val="none"/>
          </w:rPr>
          <w:t>пункте 2.7.1 подраздела 2.7</w:t>
        </w:r>
      </w:hyperlink>
      <w:r w:rsidRPr="00170C2D">
        <w:rPr>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w:t>
      </w:r>
      <w:r w:rsidRPr="00170C2D">
        <w:rPr>
          <w:sz w:val="28"/>
          <w:szCs w:val="28"/>
        </w:rPr>
        <w:t> </w:t>
      </w:r>
      <w:r w:rsidRPr="00170C2D">
        <w:rPr>
          <w:sz w:val="28"/>
          <w:szCs w:val="28"/>
        </w:rPr>
        <w:t>оснований</w:t>
      </w:r>
      <w:r w:rsidRPr="00170C2D">
        <w:rPr>
          <w:sz w:val="28"/>
          <w:szCs w:val="28"/>
        </w:rPr>
        <w:t> </w:t>
      </w:r>
      <w:r w:rsidRPr="00170C2D">
        <w:rPr>
          <w:sz w:val="28"/>
          <w:szCs w:val="28"/>
        </w:rPr>
        <w:t>для</w:t>
      </w:r>
      <w:r w:rsidRPr="00170C2D">
        <w:rPr>
          <w:sz w:val="28"/>
          <w:szCs w:val="28"/>
        </w:rPr>
        <w:t> </w:t>
      </w:r>
      <w:r w:rsidRPr="00170C2D">
        <w:rPr>
          <w:sz w:val="28"/>
          <w:szCs w:val="28"/>
        </w:rPr>
        <w:t>отказа в предоставлении муниципальной услуги.</w:t>
      </w:r>
    </w:p>
    <w:p w:rsidR="00284195" w:rsidRPr="00170C2D" w:rsidRDefault="00284195" w:rsidP="00284195">
      <w:pPr>
        <w:autoSpaceDE w:val="0"/>
        <w:autoSpaceDN w:val="0"/>
        <w:adjustRightInd w:val="0"/>
        <w:ind w:firstLine="709"/>
        <w:jc w:val="both"/>
        <w:rPr>
          <w:sz w:val="28"/>
          <w:szCs w:val="28"/>
        </w:rPr>
      </w:pPr>
      <w:r w:rsidRPr="00170C2D">
        <w:rPr>
          <w:sz w:val="28"/>
          <w:szCs w:val="28"/>
        </w:rPr>
        <w:t>3.2.3.3. Максимальный срок выполнения административной процедуры составляет два рабочих дня.</w:t>
      </w:r>
    </w:p>
    <w:p w:rsidR="00284195" w:rsidRPr="00170C2D" w:rsidRDefault="00284195" w:rsidP="00284195">
      <w:pPr>
        <w:suppressAutoHyphens/>
        <w:ind w:firstLine="709"/>
        <w:jc w:val="both"/>
        <w:rPr>
          <w:rFonts w:eastAsia="Calibri"/>
          <w:sz w:val="28"/>
          <w:szCs w:val="28"/>
          <w:lang w:eastAsia="en-US"/>
        </w:rPr>
      </w:pPr>
      <w:r w:rsidRPr="00170C2D">
        <w:rPr>
          <w:sz w:val="28"/>
          <w:szCs w:val="28"/>
          <w:lang w:eastAsia="ar-SA"/>
        </w:rPr>
        <w:t xml:space="preserve">3.2.3.4. Исполнение данной административной процедуры возложено </w:t>
      </w:r>
      <w:r w:rsidRPr="00170C2D">
        <w:rPr>
          <w:sz w:val="28"/>
          <w:szCs w:val="28"/>
          <w:lang w:eastAsia="ar-SA"/>
        </w:rPr>
        <w:br/>
        <w:t>на должностное лицо</w:t>
      </w:r>
      <w:r w:rsidRPr="00170C2D">
        <w:rPr>
          <w:rFonts w:eastAsia="Calibri"/>
          <w:sz w:val="28"/>
          <w:szCs w:val="28"/>
          <w:lang w:eastAsia="en-US"/>
        </w:rPr>
        <w:t xml:space="preserve"> Уполномоченного органа </w:t>
      </w:r>
      <w:r w:rsidRPr="00170C2D">
        <w:rPr>
          <w:sz w:val="28"/>
          <w:szCs w:val="28"/>
          <w:lang w:eastAsia="ar-SA"/>
        </w:rPr>
        <w:t xml:space="preserve">ответственное за рассмотрение заявления и прилагаемых к нему документов, </w:t>
      </w:r>
      <w:r w:rsidRPr="00170C2D">
        <w:rPr>
          <w:sz w:val="28"/>
          <w:szCs w:val="28"/>
        </w:rPr>
        <w:t>необходимых для предоставления муниципальной услуги</w:t>
      </w:r>
      <w:r w:rsidRPr="00170C2D">
        <w:rPr>
          <w:sz w:val="28"/>
          <w:szCs w:val="28"/>
          <w:lang w:eastAsia="ar-SA"/>
        </w:rPr>
        <w:t xml:space="preserve">. </w:t>
      </w:r>
    </w:p>
    <w:p w:rsidR="00284195" w:rsidRPr="00170C2D" w:rsidRDefault="00284195" w:rsidP="00284195">
      <w:pPr>
        <w:autoSpaceDE w:val="0"/>
        <w:autoSpaceDN w:val="0"/>
        <w:adjustRightInd w:val="0"/>
        <w:ind w:firstLine="709"/>
        <w:jc w:val="both"/>
        <w:rPr>
          <w:sz w:val="28"/>
          <w:szCs w:val="28"/>
        </w:rPr>
      </w:pPr>
      <w:r w:rsidRPr="00170C2D">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4" w:history="1">
        <w:r w:rsidRPr="00170C2D">
          <w:rPr>
            <w:rStyle w:val="a3"/>
            <w:color w:val="auto"/>
            <w:sz w:val="28"/>
            <w:szCs w:val="28"/>
            <w:u w:val="none"/>
          </w:rPr>
          <w:t>подразделом 2.6</w:t>
        </w:r>
      </w:hyperlink>
      <w:r w:rsidRPr="00170C2D">
        <w:rPr>
          <w:sz w:val="28"/>
          <w:szCs w:val="28"/>
        </w:rPr>
        <w:t xml:space="preserve"> Регламента, а также документов, предусмотренных </w:t>
      </w:r>
      <w:hyperlink r:id="rId35" w:history="1">
        <w:r w:rsidRPr="00170C2D">
          <w:rPr>
            <w:rStyle w:val="a3"/>
            <w:color w:val="auto"/>
            <w:sz w:val="28"/>
            <w:szCs w:val="28"/>
            <w:u w:val="none"/>
          </w:rPr>
          <w:t>подразделом 2.7</w:t>
        </w:r>
      </w:hyperlink>
      <w:r w:rsidRPr="00170C2D">
        <w:rPr>
          <w:sz w:val="28"/>
          <w:szCs w:val="28"/>
        </w:rPr>
        <w:t xml:space="preserve"> Регламента</w:t>
      </w:r>
      <w:r w:rsidRPr="00170C2D">
        <w:rPr>
          <w:i/>
          <w:sz w:val="28"/>
          <w:szCs w:val="28"/>
        </w:rPr>
        <w:t xml:space="preserve"> </w:t>
      </w:r>
      <w:r w:rsidRPr="00170C2D">
        <w:rPr>
          <w:sz w:val="28"/>
          <w:szCs w:val="28"/>
        </w:rPr>
        <w:t xml:space="preserve">требованиям законодательства, регулирующего предоставления муниципальной услуги. </w:t>
      </w:r>
    </w:p>
    <w:p w:rsidR="00284195" w:rsidRPr="00170C2D" w:rsidRDefault="00284195" w:rsidP="00284195">
      <w:pPr>
        <w:autoSpaceDE w:val="0"/>
        <w:autoSpaceDN w:val="0"/>
        <w:adjustRightInd w:val="0"/>
        <w:ind w:firstLine="709"/>
        <w:jc w:val="both"/>
        <w:rPr>
          <w:sz w:val="28"/>
          <w:szCs w:val="28"/>
        </w:rPr>
      </w:pPr>
      <w:r w:rsidRPr="00170C2D">
        <w:rPr>
          <w:sz w:val="28"/>
          <w:szCs w:val="28"/>
        </w:rPr>
        <w:t>Срок рассмотрения заявления 30 дней, при условии, что не требуется образования земельного участка.</w:t>
      </w:r>
    </w:p>
    <w:p w:rsidR="00284195" w:rsidRPr="00170C2D" w:rsidRDefault="00284195" w:rsidP="00284195">
      <w:pPr>
        <w:suppressAutoHyphens/>
        <w:ind w:firstLine="709"/>
        <w:jc w:val="both"/>
        <w:rPr>
          <w:rFonts w:eastAsia="Calibri"/>
          <w:sz w:val="28"/>
          <w:szCs w:val="28"/>
          <w:lang w:eastAsia="en-US"/>
        </w:rPr>
      </w:pPr>
      <w:r w:rsidRPr="00170C2D">
        <w:rPr>
          <w:sz w:val="28"/>
          <w:szCs w:val="28"/>
        </w:rPr>
        <w:t>3.2.3.6. Результатом административной процедуры является осуществление должностным лицом</w:t>
      </w:r>
      <w:r w:rsidRPr="00170C2D">
        <w:rPr>
          <w:rFonts w:eastAsia="Calibri"/>
          <w:sz w:val="28"/>
          <w:szCs w:val="28"/>
          <w:lang w:eastAsia="en-US"/>
        </w:rPr>
        <w:t xml:space="preserve"> Уполномоченного органа </w:t>
      </w:r>
      <w:r w:rsidRPr="00170C2D">
        <w:rPr>
          <w:sz w:val="28"/>
          <w:szCs w:val="28"/>
        </w:rPr>
        <w:t xml:space="preserve">проверки документов, указанных в </w:t>
      </w:r>
      <w:hyperlink r:id="rId36" w:history="1">
        <w:r w:rsidRPr="00170C2D">
          <w:rPr>
            <w:rStyle w:val="a3"/>
            <w:color w:val="auto"/>
            <w:sz w:val="28"/>
            <w:szCs w:val="28"/>
            <w:u w:val="none"/>
          </w:rPr>
          <w:t>подразделе 2.6</w:t>
        </w:r>
      </w:hyperlink>
      <w:r w:rsidRPr="00170C2D">
        <w:rPr>
          <w:sz w:val="28"/>
          <w:szCs w:val="28"/>
        </w:rPr>
        <w:t xml:space="preserve"> Регламента, и документов, указанных </w:t>
      </w:r>
      <w:hyperlink r:id="rId37" w:history="1">
        <w:r w:rsidRPr="00170C2D">
          <w:rPr>
            <w:rStyle w:val="a3"/>
            <w:color w:val="auto"/>
            <w:sz w:val="28"/>
            <w:szCs w:val="28"/>
            <w:u w:val="none"/>
          </w:rPr>
          <w:t>пункте 2.7.1 подраздела 2.7</w:t>
        </w:r>
      </w:hyperlink>
      <w:r w:rsidRPr="00170C2D">
        <w:rPr>
          <w:sz w:val="28"/>
          <w:szCs w:val="28"/>
        </w:rPr>
        <w:t xml:space="preserve"> Регламента, на предмет соответствия законодательству, регулирующему предоставления муниципальной услуги.</w:t>
      </w:r>
    </w:p>
    <w:p w:rsidR="00284195" w:rsidRPr="00170C2D" w:rsidRDefault="00284195" w:rsidP="00284195">
      <w:pPr>
        <w:autoSpaceDE w:val="0"/>
        <w:autoSpaceDN w:val="0"/>
        <w:adjustRightInd w:val="0"/>
        <w:ind w:firstLine="709"/>
        <w:jc w:val="both"/>
        <w:rPr>
          <w:sz w:val="28"/>
          <w:szCs w:val="28"/>
        </w:rPr>
      </w:pPr>
      <w:r w:rsidRPr="00170C2D">
        <w:rPr>
          <w:sz w:val="28"/>
          <w:szCs w:val="28"/>
        </w:rPr>
        <w:t xml:space="preserve">3.2.3.7. Способом фиксации результата административной процедуры является регистрации документов должностным лицом Уполномоченного органа с указанием даты приема документов.   </w:t>
      </w:r>
    </w:p>
    <w:p w:rsidR="00284195" w:rsidRPr="00170C2D" w:rsidRDefault="00284195" w:rsidP="00284195">
      <w:pPr>
        <w:autoSpaceDE w:val="0"/>
        <w:autoSpaceDN w:val="0"/>
        <w:adjustRightInd w:val="0"/>
        <w:ind w:firstLine="709"/>
        <w:jc w:val="both"/>
        <w:rPr>
          <w:sz w:val="28"/>
          <w:szCs w:val="28"/>
        </w:rPr>
      </w:pPr>
    </w:p>
    <w:p w:rsidR="00284195" w:rsidRPr="00170C2D" w:rsidRDefault="00284195" w:rsidP="00284195">
      <w:pPr>
        <w:widowControl w:val="0"/>
        <w:suppressAutoHyphens/>
        <w:ind w:firstLine="709"/>
        <w:jc w:val="center"/>
        <w:rPr>
          <w:rFonts w:eastAsia="SimSun"/>
          <w:bCs/>
          <w:sz w:val="28"/>
          <w:szCs w:val="28"/>
        </w:rPr>
      </w:pPr>
      <w:r w:rsidRPr="00170C2D">
        <w:rPr>
          <w:rFonts w:eastAsia="SimSun"/>
          <w:bCs/>
          <w:sz w:val="28"/>
          <w:szCs w:val="28"/>
        </w:rPr>
        <w:t>3.2.4. Подготовка и организация аукциона по продаже земельного участка или на право заключения договора аренды земельного участка, находящегося в муниципальной собственности</w:t>
      </w:r>
    </w:p>
    <w:p w:rsidR="00284195" w:rsidRPr="00170C2D" w:rsidRDefault="00284195" w:rsidP="00284195">
      <w:pPr>
        <w:widowControl w:val="0"/>
        <w:suppressAutoHyphens/>
        <w:ind w:firstLine="709"/>
        <w:jc w:val="center"/>
        <w:rPr>
          <w:rFonts w:eastAsia="SimSun"/>
          <w:sz w:val="28"/>
          <w:szCs w:val="28"/>
        </w:rPr>
      </w:pP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3.2.4.1. Основанием для начала процедуры является определение полноты и соответствия установленным требованиям поступившего заявления.</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На период действия Постановления № 629</w:t>
      </w:r>
      <w:r w:rsidRPr="00170C2D">
        <w:rPr>
          <w:sz w:val="24"/>
          <w:szCs w:val="24"/>
        </w:rPr>
        <w:t xml:space="preserve"> </w:t>
      </w:r>
      <w:r w:rsidRPr="00170C2D">
        <w:rPr>
          <w:rFonts w:eastAsia="SimSun"/>
          <w:sz w:val="28"/>
          <w:szCs w:val="28"/>
        </w:rPr>
        <w:t xml:space="preserve">наряду со случаями, предусмотренными Земельным кодексом Российской Федерации, по инициативе гражданина или юридического лица может осуществляться подготовка схемы расположения земельного участка или земельных участков на кадастровом плане территории при образовании земельного участка или земельных участков в границах населенных пунктов для проведения аукциона по продаже земельного участка или земельных участков или аукциона на право заключения договора </w:t>
      </w:r>
      <w:r w:rsidRPr="00170C2D">
        <w:rPr>
          <w:rFonts w:eastAsia="SimSun"/>
          <w:sz w:val="28"/>
          <w:szCs w:val="28"/>
        </w:rPr>
        <w:lastRenderedPageBreak/>
        <w:t>аренды земельного участка или земельных участков, за исключением случаев образования земельного участка из земель или земельных участков.</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3.2.4.2. При поступлении заявления об утверждении схемы расположения земельного участка специалист Уполномоченного органа проверяет наличие или отсутствие оснований для утверждения схемы расположения земельного участка, предусмотренных пунктом 16 статьи 11.10 Земельного кодекса Российской Федерации и подпунктами 5 - 9, 13 - 19 пункта 8 статьи 39.11 Земельного кодекса Российской Федерации.</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Срок проверки специалистом оснований утверждения схемы расположения земельного участка не может превышать более двух месяцев со дня поступления соответствующего заявления.</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Срок проверки специалистом оснований утверждения схемы расположения земельного участка на период действия Постановления № 629 не может превышать более 14 календарных дней со дня поступления соответствующего заявления.</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В случае наличия основания для утверждения схемы расположения земельного участка специалист обеспечивает подготовку, передачу на визирование, последующее подписание и направление заявителю постановления администрации об утверждении схемы расположения земельного участка с приложением схемы или письма администрации об отказе в ее утверждении (в оказании муниципальной услуги) при наличии хотя бы одного из указанных оснований.</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В решении об отказе в утверждении схемы расположения земельного участка должны быть указаны все основания принятия такого решения.</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3.2.4.3. При поступлении заявления о проведении аукциона по продаже земельного участка или аукциона на заключение договора аренды земельного участка специалист Уполномоченного органа в срок не более чем 14 дней со дня поступления соответствующего заявления проводит проверку наличия или отсутствия оснований, предусмотренных пунктом 8 статьи 39.11 Земельного кодекса Российской Федерации, и обеспечивает подготовку, передачу на визирование и последующее подписание постановление уполномоченного органа о проведении аукциона либо направляемого Заявителю письма Уполномоченного органа об отказе в проведении аукциона (в оказании муниципальной услуги) при наличии хотя бы одного из указанных оснований.</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3.2.4.4. Организатором аукциона выступает Уполномоченный орган.</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3.2.4.5. В случае если в соответствии с основным видом разрешенного использования земельного участка предусматривается строительство зданий, сооружений, то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Земельного кодекса Российской Федерации.</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 xml:space="preserve">3.2.4.6. Начальная цена предмета аукциона по продаже земельного участка устанавливается по выбору Уполномоченного органа в размере рыночной стоимости земельного участка, определенной в соответствии с Федеральным </w:t>
      </w:r>
      <w:r w:rsidRPr="00170C2D">
        <w:rPr>
          <w:rFonts w:eastAsia="SimSun"/>
          <w:sz w:val="28"/>
          <w:szCs w:val="28"/>
        </w:rPr>
        <w:lastRenderedPageBreak/>
        <w:t>законом от 29 июля 1998 года № 135-ФЗ «Об оценочной деятельности в Российской Федерации» (далее - Федеральный закон «Об оценочной деятельности в Российской Федерации»), или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3.2.4.7. По результатам аукциона по продаже земельного участка определяется цена такого земельного участка.</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3.2.4.8.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3.2.4.9. По результатам аукциона на право заключения договора аренды земельного участка, находящегося в муниципальной собственности, определяется ежегодный размер арендной платы.</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3.2.4.10. Если аукцион признан несостоявшимся и договор купли-продажи земельного участка, находящегося в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3.2.4.11. Уполномоченный орган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3.2.4.12.</w:t>
      </w:r>
      <w:r w:rsidRPr="00170C2D">
        <w:rPr>
          <w:sz w:val="24"/>
          <w:szCs w:val="24"/>
        </w:rPr>
        <w:t xml:space="preserve"> </w:t>
      </w:r>
      <w:r w:rsidRPr="00170C2D">
        <w:rPr>
          <w:rFonts w:eastAsia="SimSun"/>
          <w:sz w:val="28"/>
          <w:szCs w:val="28"/>
        </w:rPr>
        <w:t xml:space="preserve">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в официальной газете </w:t>
      </w:r>
      <w:proofErr w:type="spellStart"/>
      <w:r w:rsidRPr="00170C2D">
        <w:rPr>
          <w:rFonts w:eastAsia="SimSun"/>
          <w:sz w:val="28"/>
          <w:szCs w:val="28"/>
        </w:rPr>
        <w:t>Кореновского</w:t>
      </w:r>
      <w:proofErr w:type="spellEnd"/>
      <w:r w:rsidRPr="00170C2D">
        <w:rPr>
          <w:rFonts w:eastAsia="SimSun"/>
          <w:sz w:val="28"/>
          <w:szCs w:val="28"/>
        </w:rPr>
        <w:t xml:space="preserve"> района,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3.2.4.13. Извещение о проведении аукциона должно содержать сведения:</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об организаторе аукциона;</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об уполномоченном органе и о реквизитах решения о проведении аукциона;</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о месте, дате, времени и порядке проведения аукциона;</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lastRenderedPageBreak/>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о начальной цене предмета аукциона;</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о «шаге аукциона»;</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о размере задатка, порядке его внесения участниками аукциона и возврата им задатка, банковских реквизитах счета для перечисления задатка;</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о льготах по арендной плате в отношении земельного участка, включенного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если такие льготы установлены муниципальными правовыми актами;</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 xml:space="preserve">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администрацию </w:t>
      </w:r>
      <w:proofErr w:type="spellStart"/>
      <w:r w:rsidR="00170C2D">
        <w:rPr>
          <w:rFonts w:eastAsia="SimSun"/>
          <w:sz w:val="28"/>
          <w:szCs w:val="28"/>
        </w:rPr>
        <w:t>Бураковского</w:t>
      </w:r>
      <w:proofErr w:type="spellEnd"/>
      <w:r w:rsidRPr="00170C2D">
        <w:rPr>
          <w:rFonts w:eastAsia="SimSun"/>
          <w:sz w:val="28"/>
          <w:szCs w:val="28"/>
        </w:rPr>
        <w:t xml:space="preserve"> сельского поселения </w:t>
      </w:r>
      <w:proofErr w:type="spellStart"/>
      <w:r w:rsidRPr="00170C2D">
        <w:rPr>
          <w:rFonts w:eastAsia="SimSun"/>
          <w:sz w:val="28"/>
          <w:szCs w:val="28"/>
        </w:rPr>
        <w:t>Кореновского</w:t>
      </w:r>
      <w:proofErr w:type="spellEnd"/>
      <w:r w:rsidRPr="00170C2D">
        <w:rPr>
          <w:rFonts w:eastAsia="SimSun"/>
          <w:sz w:val="28"/>
          <w:szCs w:val="28"/>
        </w:rPr>
        <w:t xml:space="preserve"> района по месту нахождения самовольной постройки или в случае, если самовольная постройка расположена на межселенной территории, в администрацию муниципального образования </w:t>
      </w:r>
      <w:proofErr w:type="spellStart"/>
      <w:r w:rsidRPr="00170C2D">
        <w:rPr>
          <w:rFonts w:eastAsia="SimSun"/>
          <w:sz w:val="28"/>
          <w:szCs w:val="28"/>
        </w:rPr>
        <w:t>Кореновский</w:t>
      </w:r>
      <w:proofErr w:type="spellEnd"/>
      <w:r w:rsidRPr="00170C2D">
        <w:rPr>
          <w:rFonts w:eastAsia="SimSun"/>
          <w:sz w:val="28"/>
          <w:szCs w:val="28"/>
        </w:rPr>
        <w:t xml:space="preserve"> район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 xml:space="preserve">об обязательстве по приведению в соответствие с установленными </w:t>
      </w:r>
      <w:r w:rsidRPr="00170C2D">
        <w:rPr>
          <w:rFonts w:eastAsia="SimSun"/>
          <w:sz w:val="28"/>
          <w:szCs w:val="28"/>
        </w:rPr>
        <w:lastRenderedPageBreak/>
        <w:t>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3.2.4.14. Обязательным приложением к размещенному на официальном сайте извещению о проведении аукциона является образец заявки на участие в аукционных торгах.</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3.2.4.15.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3.2.4.16. Уполномоченный орган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уполномоченным органом на официальном сайте в течение трех дней со дня принятия данного решения. Специалист уполномоченного органа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284195" w:rsidRPr="00170C2D" w:rsidRDefault="00284195" w:rsidP="00284195">
      <w:pPr>
        <w:widowControl w:val="0"/>
        <w:suppressAutoHyphens/>
        <w:ind w:firstLine="709"/>
        <w:jc w:val="both"/>
        <w:rPr>
          <w:rFonts w:eastAsia="SimSun"/>
          <w:sz w:val="28"/>
          <w:szCs w:val="28"/>
        </w:rPr>
      </w:pPr>
    </w:p>
    <w:p w:rsidR="00284195" w:rsidRPr="00170C2D" w:rsidRDefault="00284195" w:rsidP="00284195">
      <w:pPr>
        <w:widowControl w:val="0"/>
        <w:suppressAutoHyphens/>
        <w:ind w:firstLine="709"/>
        <w:jc w:val="center"/>
        <w:rPr>
          <w:rFonts w:eastAsia="SimSun"/>
          <w:bCs/>
          <w:sz w:val="28"/>
          <w:szCs w:val="28"/>
        </w:rPr>
      </w:pPr>
      <w:r w:rsidRPr="00170C2D">
        <w:rPr>
          <w:rFonts w:eastAsia="SimSun"/>
          <w:bCs/>
          <w:sz w:val="28"/>
          <w:szCs w:val="28"/>
        </w:rPr>
        <w:t>3.2.5. Проведение аукциона по продаже земельного участка либо</w:t>
      </w:r>
    </w:p>
    <w:p w:rsidR="00284195" w:rsidRPr="00170C2D" w:rsidRDefault="00284195" w:rsidP="00284195">
      <w:pPr>
        <w:widowControl w:val="0"/>
        <w:suppressAutoHyphens/>
        <w:ind w:firstLine="709"/>
        <w:jc w:val="center"/>
        <w:rPr>
          <w:rFonts w:eastAsia="SimSun"/>
          <w:bCs/>
          <w:sz w:val="28"/>
          <w:szCs w:val="28"/>
        </w:rPr>
      </w:pPr>
      <w:r w:rsidRPr="00170C2D">
        <w:rPr>
          <w:rFonts w:eastAsia="SimSun"/>
          <w:bCs/>
          <w:sz w:val="28"/>
          <w:szCs w:val="28"/>
        </w:rPr>
        <w:t>аукциона на право заключения договора аренды земельного</w:t>
      </w:r>
    </w:p>
    <w:p w:rsidR="00284195" w:rsidRPr="00170C2D" w:rsidRDefault="00284195" w:rsidP="00284195">
      <w:pPr>
        <w:widowControl w:val="0"/>
        <w:suppressAutoHyphens/>
        <w:ind w:firstLine="709"/>
        <w:jc w:val="center"/>
        <w:rPr>
          <w:rFonts w:eastAsia="SimSun"/>
          <w:bCs/>
          <w:sz w:val="28"/>
          <w:szCs w:val="28"/>
        </w:rPr>
      </w:pPr>
      <w:r w:rsidRPr="00170C2D">
        <w:rPr>
          <w:rFonts w:eastAsia="SimSun"/>
          <w:bCs/>
          <w:sz w:val="28"/>
          <w:szCs w:val="28"/>
        </w:rPr>
        <w:t>участка, находящегося в муниципальной собственности</w:t>
      </w:r>
    </w:p>
    <w:p w:rsidR="00284195" w:rsidRPr="00170C2D" w:rsidRDefault="00284195" w:rsidP="00284195">
      <w:pPr>
        <w:widowControl w:val="0"/>
        <w:suppressAutoHyphens/>
        <w:ind w:firstLine="709"/>
        <w:jc w:val="both"/>
        <w:rPr>
          <w:rFonts w:eastAsia="SimSun"/>
          <w:sz w:val="28"/>
          <w:szCs w:val="28"/>
        </w:rPr>
      </w:pP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3.2.5.1. Для участия в аукционе заявители представляют в установленный в извещении о проведении аукциона срок следующие документы:</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копии документов, удостоверяющих личность заявителя (для граждан);</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документы, подтверждающие внесение задатка.</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 xml:space="preserve">Подача заявок и необходимых документов для участия в аукционе осуществляется только в Уполномоченный орган по адресу: Краснодарский край, </w:t>
      </w:r>
      <w:proofErr w:type="spellStart"/>
      <w:r w:rsidRPr="00170C2D">
        <w:rPr>
          <w:rFonts w:eastAsia="SimSun"/>
          <w:sz w:val="28"/>
          <w:szCs w:val="28"/>
        </w:rPr>
        <w:t>Кореновский</w:t>
      </w:r>
      <w:proofErr w:type="spellEnd"/>
      <w:r w:rsidRPr="00170C2D">
        <w:rPr>
          <w:rFonts w:eastAsia="SimSun"/>
          <w:sz w:val="28"/>
          <w:szCs w:val="28"/>
        </w:rPr>
        <w:t xml:space="preserve"> район, </w:t>
      </w:r>
      <w:r w:rsidR="00170C2D">
        <w:rPr>
          <w:rFonts w:eastAsia="SimSun"/>
          <w:sz w:val="28"/>
          <w:szCs w:val="28"/>
        </w:rPr>
        <w:t xml:space="preserve">хутор </w:t>
      </w:r>
      <w:proofErr w:type="spellStart"/>
      <w:r w:rsidR="00170C2D">
        <w:rPr>
          <w:rFonts w:eastAsia="SimSun"/>
          <w:sz w:val="28"/>
          <w:szCs w:val="28"/>
        </w:rPr>
        <w:t>Бураковский</w:t>
      </w:r>
      <w:proofErr w:type="spellEnd"/>
      <w:r w:rsidRPr="00170C2D">
        <w:rPr>
          <w:rFonts w:eastAsia="SimSun"/>
          <w:sz w:val="28"/>
          <w:szCs w:val="28"/>
        </w:rPr>
        <w:t xml:space="preserve">, улица </w:t>
      </w:r>
      <w:r w:rsidR="00170C2D">
        <w:rPr>
          <w:rFonts w:eastAsia="SimSun"/>
          <w:sz w:val="28"/>
          <w:szCs w:val="28"/>
        </w:rPr>
        <w:t>Гагарина, 5</w:t>
      </w:r>
      <w:r w:rsidRPr="00170C2D">
        <w:rPr>
          <w:rFonts w:eastAsia="SimSun"/>
          <w:sz w:val="28"/>
          <w:szCs w:val="28"/>
        </w:rPr>
        <w:t>, кабинет 2.</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 xml:space="preserve">3.2.5.2. Организатор аукциона не вправе требовать представление иных документов, за исключением документов, указанных </w:t>
      </w:r>
      <w:hyperlink r:id="rId38" w:anchor="Par182" w:tooltip="2.6. Исчерпывающий перечень документов," w:history="1">
        <w:r w:rsidRPr="00170C2D">
          <w:rPr>
            <w:rStyle w:val="a3"/>
            <w:rFonts w:eastAsia="SimSun"/>
            <w:color w:val="auto"/>
            <w:sz w:val="28"/>
            <w:szCs w:val="28"/>
            <w:u w:val="none"/>
          </w:rPr>
          <w:t>пунктах 2.6</w:t>
        </w:r>
      </w:hyperlink>
      <w:r w:rsidRPr="00170C2D">
        <w:rPr>
          <w:rFonts w:eastAsia="SimSun"/>
          <w:sz w:val="28"/>
          <w:szCs w:val="28"/>
        </w:rPr>
        <w:t xml:space="preserve"> настоящего административного регламента.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 xml:space="preserve">3.2.5.3. Прием документов прекращается не ранее чем за пять дней до дня </w:t>
      </w:r>
      <w:r w:rsidRPr="00170C2D">
        <w:rPr>
          <w:rFonts w:eastAsia="SimSun"/>
          <w:sz w:val="28"/>
          <w:szCs w:val="28"/>
        </w:rPr>
        <w:lastRenderedPageBreak/>
        <w:t>проведения аукциона по продаже земельного участка либо аукциона на право заключения договора аренды земельного участка, находящегося в муниципальной собственности.</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3.2.5.4. Один заявитель вправе подать только одну заявку на участие в аукционе.</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3.2.5.5. Заявка на участие в аукционе, поступившая по истечении срока приема заявок, возвращается заявителю в день ее поступления.</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3.2.5.6. Заявитель имеет право отозвать принятую Уполномоченным органом на проведение аукциона заявку на участие в аукционе до дня окончания срока приема заявок, уведомив об этом в письменной форме уполномоченный орган аукциона. Уполномоченный орган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3.2.5.7. Заявитель не допускается к участию в аукционе в следующих случаях:</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непредставление необходимых для участия документов или предоставление недостоверных сведений;</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не поступление задатка на дату рассмотрения заявок на участие в аукционе;</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 xml:space="preserve">наличие сведений о заявителе, об учредителях (участниках), о членах коллегиальных исполнительных органов заявителя, </w:t>
      </w:r>
      <w:proofErr w:type="gramStart"/>
      <w:r w:rsidRPr="00170C2D">
        <w:rPr>
          <w:rFonts w:eastAsia="SimSun"/>
          <w:sz w:val="28"/>
          <w:szCs w:val="28"/>
        </w:rPr>
        <w:t>лицах</w:t>
      </w:r>
      <w:proofErr w:type="gramEnd"/>
      <w:r w:rsidRPr="00170C2D">
        <w:rPr>
          <w:rFonts w:eastAsia="SimSun"/>
          <w:sz w:val="28"/>
          <w:szCs w:val="28"/>
        </w:rPr>
        <w:t xml:space="preserve">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3.2.5.8. Уполномоченный орган на проведение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председателем комиссии по проведению торгов протокола рассмотрения заявок. Протокол рассмотрения заявок на участие в аукционе подписывается уполномоченным органом на проведение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 xml:space="preserve">3.2.5.9. Заявителям, признанным участниками аукциона, и Заявителям, не допущенным к участию в аукционе, уполномоченный орган на проведение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39" w:anchor="Par593" w:tooltip="3.6.14. Результаты аукциона оформляются протоколом, который составляет уполномоченный орган на проведение аукциона. Протокол о результатах аукциона составляется в двух экземплярах, один из которых передается победителю аукциона, а второй остается у уполно" w:history="1">
        <w:r w:rsidRPr="00170C2D">
          <w:rPr>
            <w:rStyle w:val="a3"/>
            <w:rFonts w:eastAsia="SimSun"/>
            <w:color w:val="auto"/>
            <w:sz w:val="28"/>
            <w:szCs w:val="28"/>
            <w:u w:val="none"/>
          </w:rPr>
          <w:t xml:space="preserve">пункте </w:t>
        </w:r>
        <w:r w:rsidRPr="00170C2D">
          <w:rPr>
            <w:rStyle w:val="a3"/>
            <w:rFonts w:eastAsia="SimSun"/>
            <w:color w:val="auto"/>
            <w:sz w:val="28"/>
            <w:szCs w:val="28"/>
            <w:u w:val="none"/>
          </w:rPr>
          <w:lastRenderedPageBreak/>
          <w:t>3.2.5.14</w:t>
        </w:r>
      </w:hyperlink>
      <w:r w:rsidRPr="00170C2D">
        <w:rPr>
          <w:rFonts w:eastAsia="SimSun"/>
          <w:sz w:val="28"/>
          <w:szCs w:val="28"/>
        </w:rPr>
        <w:t xml:space="preserve"> настоящего Регламента.</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3.2.5.10. Уполномоченный орган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3.2.5.11.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 xml:space="preserve">3.2.5.12. В случае если аукцион признан несостоявшимся и только один Заявитель признан участником аукциона, специалист уполномоченного органа в течение десяти дней со дня подписания протокола, указанного в </w:t>
      </w:r>
      <w:hyperlink r:id="rId40" w:anchor="Par593" w:tooltip="3.6.14. Результаты аукциона оформляются протоколом, который составляет уполномоченный орган на проведение аукциона. Протокол о результатах аукциона составляется в двух экземплярах, один из которых передается победителю аукциона, а второй остается у уполно" w:history="1">
        <w:r w:rsidRPr="00170C2D">
          <w:rPr>
            <w:rStyle w:val="a3"/>
            <w:rFonts w:eastAsia="SimSun"/>
            <w:color w:val="auto"/>
            <w:sz w:val="28"/>
            <w:szCs w:val="28"/>
            <w:u w:val="none"/>
          </w:rPr>
          <w:t>пункте 3.2.5.14</w:t>
        </w:r>
      </w:hyperlink>
      <w:r w:rsidRPr="00170C2D">
        <w:rPr>
          <w:rFonts w:eastAsia="SimSun"/>
          <w:sz w:val="28"/>
          <w:szCs w:val="28"/>
        </w:rPr>
        <w:t xml:space="preserve"> Регламента,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3.2.5.13.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84195" w:rsidRPr="00170C2D" w:rsidRDefault="00284195" w:rsidP="00284195">
      <w:pPr>
        <w:widowControl w:val="0"/>
        <w:suppressAutoHyphens/>
        <w:ind w:firstLine="709"/>
        <w:jc w:val="both"/>
        <w:rPr>
          <w:rFonts w:eastAsia="SimSun"/>
          <w:sz w:val="28"/>
          <w:szCs w:val="28"/>
        </w:rPr>
      </w:pPr>
      <w:bookmarkStart w:id="5" w:name="Par593"/>
      <w:bookmarkEnd w:id="5"/>
      <w:r w:rsidRPr="00170C2D">
        <w:rPr>
          <w:rFonts w:eastAsia="SimSun"/>
          <w:sz w:val="28"/>
          <w:szCs w:val="28"/>
        </w:rPr>
        <w:t>3.2.5.14. Результаты аукциона оформляются протоколом, который составляет уполномоченный орган на проведение аукциона. Протокол о результатах аукциона составляется в двух экземплярах, один из которых передается победителю аукциона, а второй остается у уполномоченного органа на проведение аукциона.</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В протоколе указываются:</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сведения о месте, дате и времени проведения аукциона;</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предмет аукциона, в том числе сведения о местоположении и площади земельного участка;</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 xml:space="preserve">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w:t>
      </w:r>
      <w:r w:rsidRPr="00170C2D">
        <w:rPr>
          <w:rFonts w:eastAsia="SimSun"/>
          <w:sz w:val="28"/>
          <w:szCs w:val="28"/>
        </w:rPr>
        <w:lastRenderedPageBreak/>
        <w:t>предложение о цене предмета аукциона;</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3.2.5.15. Протокол о результатах аукциона размещается на официальном сайте Правительства Российской Федерации - www.torgi.gov.ru, в течение одного рабочего дня со дня подписания данного протокола.</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3.2.5.16.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3.2.5.17. В течение трех рабочих дней со дня подписания протокола о результатах аукциона уполномоченный орган на проведение аукциона обязан возвратить задатки лицам, участвовавшим в аукционе, но не победившим в нем.</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3.2.5.18.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3.2.5.19. Уполномоченный орган на проведение аукциона направляет победителю аукциона или единственному принявшему участие в аукционе его участнику три экземпляра, подписанного главой поселения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3.2.5.20.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настоящем пункте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 xml:space="preserve">3.2.5.21. Не допускается требовать от победителя аукциона, иного лица, с </w:t>
      </w:r>
      <w:r w:rsidRPr="00170C2D">
        <w:rPr>
          <w:rFonts w:eastAsia="SimSun"/>
          <w:sz w:val="28"/>
          <w:szCs w:val="28"/>
        </w:rPr>
        <w:lastRenderedPageBreak/>
        <w:t>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возмещения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3.2.5.22. Уполномоченный орган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3.2.5.23.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последний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3.2.5.24.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3.2.5.25.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t>3.2.5.26. В случае если победитель аукциона или иное лицо,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специалист уполномоченный орган в течение пяти рабочих дней со дня истечения этого срока направляет сведения, предусмотренные подпунктами 1 - 3 пункта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284195" w:rsidRPr="00170C2D" w:rsidRDefault="00284195" w:rsidP="00284195">
      <w:pPr>
        <w:widowControl w:val="0"/>
        <w:suppressAutoHyphens/>
        <w:ind w:firstLine="709"/>
        <w:jc w:val="both"/>
        <w:rPr>
          <w:rFonts w:eastAsia="SimSun"/>
          <w:sz w:val="28"/>
          <w:szCs w:val="28"/>
        </w:rPr>
      </w:pPr>
      <w:r w:rsidRPr="00170C2D">
        <w:rPr>
          <w:rFonts w:eastAsia="SimSun"/>
          <w:sz w:val="28"/>
          <w:szCs w:val="28"/>
        </w:rPr>
        <w:lastRenderedPageBreak/>
        <w:t>3.2.5.27. Результатом предоставления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284195" w:rsidRPr="00170C2D" w:rsidRDefault="00284195" w:rsidP="00284195">
      <w:pPr>
        <w:widowControl w:val="0"/>
        <w:suppressAutoHyphens/>
        <w:jc w:val="both"/>
        <w:rPr>
          <w:rFonts w:eastAsia="SimSun"/>
          <w:sz w:val="28"/>
          <w:szCs w:val="28"/>
        </w:rPr>
      </w:pPr>
    </w:p>
    <w:p w:rsidR="00284195" w:rsidRPr="00170C2D" w:rsidRDefault="00284195" w:rsidP="00284195">
      <w:pPr>
        <w:autoSpaceDE w:val="0"/>
        <w:autoSpaceDN w:val="0"/>
        <w:adjustRightInd w:val="0"/>
        <w:ind w:firstLine="709"/>
        <w:jc w:val="center"/>
        <w:rPr>
          <w:rFonts w:eastAsia="Calibri"/>
          <w:sz w:val="28"/>
          <w:szCs w:val="28"/>
          <w:lang w:eastAsia="en-US"/>
        </w:rPr>
      </w:pPr>
      <w:r w:rsidRPr="00170C2D">
        <w:rPr>
          <w:sz w:val="28"/>
          <w:szCs w:val="28"/>
          <w:lang w:eastAsia="ar-SA"/>
        </w:rPr>
        <w:t>3.2.6. Передача курьером пакета документов из</w:t>
      </w:r>
      <w:r w:rsidRPr="00170C2D">
        <w:rPr>
          <w:rFonts w:eastAsia="Calibri"/>
          <w:sz w:val="28"/>
          <w:szCs w:val="28"/>
          <w:lang w:eastAsia="en-US"/>
        </w:rPr>
        <w:t xml:space="preserve"> Уполномоченного органа </w:t>
      </w:r>
    </w:p>
    <w:p w:rsidR="00284195" w:rsidRPr="00170C2D" w:rsidRDefault="00284195" w:rsidP="00284195">
      <w:pPr>
        <w:autoSpaceDE w:val="0"/>
        <w:autoSpaceDN w:val="0"/>
        <w:adjustRightInd w:val="0"/>
        <w:ind w:firstLine="709"/>
        <w:jc w:val="center"/>
        <w:rPr>
          <w:sz w:val="28"/>
          <w:szCs w:val="28"/>
          <w:lang w:eastAsia="ar-SA"/>
        </w:rPr>
      </w:pPr>
      <w:r w:rsidRPr="00170C2D">
        <w:rPr>
          <w:sz w:val="28"/>
          <w:szCs w:val="28"/>
          <w:lang w:eastAsia="ar-SA"/>
        </w:rPr>
        <w:t>в МФЦ</w:t>
      </w:r>
    </w:p>
    <w:p w:rsidR="00284195" w:rsidRPr="00170C2D" w:rsidRDefault="00284195" w:rsidP="00284195">
      <w:pPr>
        <w:autoSpaceDE w:val="0"/>
        <w:autoSpaceDN w:val="0"/>
        <w:adjustRightInd w:val="0"/>
        <w:ind w:firstLine="709"/>
        <w:jc w:val="center"/>
        <w:rPr>
          <w:rFonts w:eastAsia="Calibri"/>
          <w:sz w:val="28"/>
          <w:szCs w:val="28"/>
          <w:lang w:eastAsia="en-US"/>
        </w:rPr>
      </w:pPr>
    </w:p>
    <w:p w:rsidR="00284195" w:rsidRPr="00170C2D" w:rsidRDefault="00284195" w:rsidP="00284195">
      <w:pPr>
        <w:suppressAutoHyphens/>
        <w:autoSpaceDE w:val="0"/>
        <w:autoSpaceDN w:val="0"/>
        <w:adjustRightInd w:val="0"/>
        <w:ind w:firstLine="709"/>
        <w:jc w:val="both"/>
        <w:rPr>
          <w:sz w:val="28"/>
          <w:szCs w:val="28"/>
          <w:lang w:eastAsia="ar-SA"/>
        </w:rPr>
      </w:pPr>
      <w:r w:rsidRPr="00170C2D">
        <w:rPr>
          <w:sz w:val="28"/>
          <w:szCs w:val="28"/>
          <w:lang w:eastAsia="ar-SA"/>
        </w:rPr>
        <w:t>3.2.6.1. Основанием для начала административной процедуры является под</w:t>
      </w:r>
      <w:r w:rsidRPr="00170C2D">
        <w:rPr>
          <w:sz w:val="28"/>
          <w:szCs w:val="28"/>
          <w:lang w:eastAsia="ar-SA"/>
        </w:rPr>
        <w:softHyphen/>
        <w:t>готовленный для выдачи результат предоставления муниципальной услуги.</w:t>
      </w:r>
    </w:p>
    <w:p w:rsidR="00284195" w:rsidRPr="00170C2D" w:rsidRDefault="00284195" w:rsidP="00284195">
      <w:pPr>
        <w:suppressAutoHyphens/>
        <w:ind w:firstLine="709"/>
        <w:jc w:val="both"/>
        <w:rPr>
          <w:rFonts w:eastAsia="Calibri"/>
          <w:sz w:val="28"/>
          <w:szCs w:val="28"/>
          <w:lang w:eastAsia="en-US"/>
        </w:rPr>
      </w:pPr>
      <w:r w:rsidRPr="00170C2D">
        <w:rPr>
          <w:sz w:val="28"/>
          <w:szCs w:val="28"/>
          <w:lang w:eastAsia="ar-SA"/>
        </w:rPr>
        <w:t>3.2.6.2. Передача документов, являющихся результатом предоставления муниципальной услуги из</w:t>
      </w:r>
      <w:r w:rsidRPr="00170C2D">
        <w:rPr>
          <w:rFonts w:eastAsia="Calibri"/>
          <w:sz w:val="28"/>
          <w:szCs w:val="28"/>
          <w:lang w:eastAsia="en-US"/>
        </w:rPr>
        <w:t xml:space="preserve"> Уполномоченного органа </w:t>
      </w:r>
      <w:r w:rsidRPr="00170C2D">
        <w:rPr>
          <w:sz w:val="28"/>
          <w:szCs w:val="28"/>
          <w:lang w:eastAsia="ar-SA"/>
        </w:rPr>
        <w:t>в МФЦ осуществляется в соответствии с условиями соглашения о взаимодействии.</w:t>
      </w:r>
    </w:p>
    <w:p w:rsidR="00284195" w:rsidRPr="00170C2D" w:rsidRDefault="00284195" w:rsidP="00284195">
      <w:pPr>
        <w:suppressAutoHyphens/>
        <w:ind w:firstLine="709"/>
        <w:jc w:val="both"/>
        <w:rPr>
          <w:rFonts w:eastAsia="Calibri"/>
          <w:sz w:val="28"/>
          <w:szCs w:val="28"/>
          <w:lang w:eastAsia="en-US"/>
        </w:rPr>
      </w:pPr>
      <w:r w:rsidRPr="00170C2D">
        <w:rPr>
          <w:sz w:val="28"/>
          <w:szCs w:val="28"/>
          <w:lang w:eastAsia="ar-SA"/>
        </w:rPr>
        <w:t>Передача ответственным должностным лицом</w:t>
      </w:r>
      <w:r w:rsidRPr="00170C2D">
        <w:rPr>
          <w:rFonts w:eastAsia="Calibri"/>
          <w:sz w:val="28"/>
          <w:szCs w:val="28"/>
          <w:lang w:eastAsia="en-US"/>
        </w:rPr>
        <w:t xml:space="preserve"> Уполномоченным органом </w:t>
      </w:r>
      <w:r w:rsidRPr="00170C2D">
        <w:rPr>
          <w:sz w:val="28"/>
          <w:szCs w:val="28"/>
          <w:lang w:eastAsia="ar-SA"/>
        </w:rPr>
        <w:t>документов в МФЦ осуществляется в тече</w:t>
      </w:r>
      <w:r w:rsidRPr="00170C2D">
        <w:rPr>
          <w:sz w:val="28"/>
          <w:szCs w:val="28"/>
          <w:lang w:eastAsia="ar-SA"/>
        </w:rPr>
        <w:softHyphen/>
        <w:t>ние 1 рабочего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170C2D">
        <w:rPr>
          <w:sz w:val="28"/>
          <w:szCs w:val="28"/>
          <w:lang w:eastAsia="ar-SA"/>
        </w:rPr>
        <w:softHyphen/>
        <w:t xml:space="preserve">ментов, а также заверяется подписями должностного лица </w:t>
      </w:r>
      <w:r w:rsidRPr="00170C2D">
        <w:rPr>
          <w:rFonts w:eastAsia="Calibri"/>
          <w:sz w:val="28"/>
          <w:szCs w:val="28"/>
          <w:lang w:eastAsia="en-US"/>
        </w:rPr>
        <w:t>Уполномоченного</w:t>
      </w:r>
      <w:r w:rsidRPr="00170C2D">
        <w:rPr>
          <w:rFonts w:eastAsia="Calibri"/>
          <w:sz w:val="28"/>
          <w:szCs w:val="28"/>
          <w:lang w:eastAsia="en-US"/>
        </w:rPr>
        <w:t> </w:t>
      </w:r>
      <w:r w:rsidRPr="00170C2D">
        <w:rPr>
          <w:rFonts w:eastAsia="Calibri"/>
          <w:sz w:val="28"/>
          <w:szCs w:val="28"/>
          <w:lang w:eastAsia="en-US"/>
        </w:rPr>
        <w:t xml:space="preserve">органа </w:t>
      </w:r>
      <w:r w:rsidRPr="00170C2D">
        <w:rPr>
          <w:sz w:val="28"/>
          <w:szCs w:val="28"/>
          <w:lang w:eastAsia="ar-SA"/>
        </w:rPr>
        <w:t>и работника МФЦ.</w:t>
      </w:r>
    </w:p>
    <w:p w:rsidR="00284195" w:rsidRPr="00170C2D" w:rsidRDefault="00284195" w:rsidP="00284195">
      <w:pPr>
        <w:autoSpaceDE w:val="0"/>
        <w:autoSpaceDN w:val="0"/>
        <w:adjustRightInd w:val="0"/>
        <w:ind w:firstLine="709"/>
        <w:jc w:val="both"/>
        <w:rPr>
          <w:sz w:val="28"/>
          <w:szCs w:val="28"/>
        </w:rPr>
      </w:pPr>
      <w:r w:rsidRPr="00170C2D">
        <w:rPr>
          <w:sz w:val="28"/>
          <w:szCs w:val="28"/>
          <w:lang w:eastAsia="ar-SA"/>
        </w:rPr>
        <w:t xml:space="preserve">3.2.6.3. </w:t>
      </w:r>
      <w:r w:rsidRPr="00170C2D">
        <w:rPr>
          <w:sz w:val="28"/>
          <w:szCs w:val="28"/>
        </w:rPr>
        <w:t>Максимальный срок выполнения административной процедуры составляет 1 рабочий день.</w:t>
      </w:r>
    </w:p>
    <w:p w:rsidR="00284195" w:rsidRPr="00170C2D" w:rsidRDefault="00284195" w:rsidP="00284195">
      <w:pPr>
        <w:suppressAutoHyphens/>
        <w:ind w:firstLine="709"/>
        <w:jc w:val="both"/>
        <w:rPr>
          <w:rFonts w:eastAsia="Calibri"/>
          <w:sz w:val="28"/>
          <w:szCs w:val="28"/>
          <w:lang w:eastAsia="en-US"/>
        </w:rPr>
      </w:pPr>
      <w:r w:rsidRPr="00170C2D">
        <w:rPr>
          <w:sz w:val="28"/>
          <w:szCs w:val="28"/>
          <w:lang w:eastAsia="ar-SA"/>
        </w:rPr>
        <w:t xml:space="preserve">3.2.6.4. Исполнение данной административной процедуры возложено </w:t>
      </w:r>
      <w:r w:rsidRPr="00170C2D">
        <w:rPr>
          <w:sz w:val="28"/>
          <w:szCs w:val="28"/>
          <w:lang w:eastAsia="ar-SA"/>
        </w:rPr>
        <w:br/>
        <w:t>на должностное лицо</w:t>
      </w:r>
      <w:r w:rsidRPr="00170C2D">
        <w:rPr>
          <w:rFonts w:eastAsia="Calibri"/>
          <w:sz w:val="28"/>
          <w:szCs w:val="28"/>
          <w:lang w:eastAsia="en-US"/>
        </w:rPr>
        <w:t xml:space="preserve"> Уполномоченного органа </w:t>
      </w:r>
      <w:r w:rsidRPr="00170C2D">
        <w:rPr>
          <w:sz w:val="28"/>
          <w:szCs w:val="28"/>
          <w:lang w:eastAsia="ar-SA"/>
        </w:rPr>
        <w:t>ответственное за передачу пакета документов в МФЦ.</w:t>
      </w:r>
    </w:p>
    <w:p w:rsidR="00284195" w:rsidRPr="00170C2D" w:rsidRDefault="00284195" w:rsidP="00284195">
      <w:pPr>
        <w:autoSpaceDE w:val="0"/>
        <w:autoSpaceDN w:val="0"/>
        <w:adjustRightInd w:val="0"/>
        <w:ind w:firstLine="709"/>
        <w:jc w:val="both"/>
        <w:rPr>
          <w:sz w:val="28"/>
          <w:szCs w:val="28"/>
        </w:rPr>
      </w:pPr>
      <w:r w:rsidRPr="00170C2D">
        <w:rPr>
          <w:sz w:val="28"/>
          <w:szCs w:val="28"/>
          <w:lang w:eastAsia="ar-SA"/>
        </w:rPr>
        <w:t>3.2.6.5.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284195" w:rsidRPr="00170C2D" w:rsidRDefault="00284195" w:rsidP="00284195">
      <w:pPr>
        <w:autoSpaceDE w:val="0"/>
        <w:autoSpaceDN w:val="0"/>
        <w:adjustRightInd w:val="0"/>
        <w:ind w:firstLine="709"/>
        <w:jc w:val="both"/>
        <w:rPr>
          <w:sz w:val="28"/>
          <w:szCs w:val="28"/>
        </w:rPr>
      </w:pPr>
      <w:r w:rsidRPr="00170C2D">
        <w:rPr>
          <w:sz w:val="28"/>
          <w:szCs w:val="28"/>
          <w:lang w:eastAsia="ar-SA"/>
        </w:rPr>
        <w:t>3.2.6.6. Результатом административной процедуры является по</w:t>
      </w:r>
      <w:r w:rsidRPr="00170C2D">
        <w:rPr>
          <w:sz w:val="28"/>
          <w:szCs w:val="28"/>
          <w:lang w:eastAsia="ar-SA"/>
        </w:rPr>
        <w:softHyphen/>
        <w:t>лучение МФЦ результата предоставления муниципальной услуги для его выдачи Заявителю.</w:t>
      </w:r>
    </w:p>
    <w:p w:rsidR="00284195" w:rsidRPr="00170C2D" w:rsidRDefault="00284195" w:rsidP="00284195">
      <w:pPr>
        <w:suppressAutoHyphens/>
        <w:ind w:firstLine="709"/>
        <w:jc w:val="both"/>
        <w:rPr>
          <w:sz w:val="28"/>
          <w:szCs w:val="28"/>
          <w:lang w:eastAsia="ar-SA"/>
        </w:rPr>
      </w:pPr>
      <w:r w:rsidRPr="00170C2D">
        <w:rPr>
          <w:sz w:val="28"/>
          <w:szCs w:val="28"/>
          <w:lang w:eastAsia="ar-SA"/>
        </w:rPr>
        <w:t>3.2.6.7. Способом фиксации результата выполнения административной процедуры является наличие подписей должностного лица</w:t>
      </w:r>
      <w:r w:rsidRPr="00170C2D">
        <w:rPr>
          <w:rFonts w:eastAsia="Calibri"/>
          <w:sz w:val="28"/>
          <w:szCs w:val="28"/>
          <w:lang w:eastAsia="en-US"/>
        </w:rPr>
        <w:t xml:space="preserve"> Уполномоченного органа </w:t>
      </w:r>
      <w:r w:rsidRPr="00170C2D">
        <w:rPr>
          <w:sz w:val="28"/>
          <w:szCs w:val="28"/>
          <w:lang w:eastAsia="ar-SA"/>
        </w:rPr>
        <w:t>и работника МФЦ в реестре, содержащем дату и время передачи пакета документов.</w:t>
      </w:r>
    </w:p>
    <w:p w:rsidR="00284195" w:rsidRPr="00170C2D" w:rsidRDefault="00284195" w:rsidP="00284195">
      <w:pPr>
        <w:suppressAutoHyphens/>
        <w:ind w:firstLine="709"/>
        <w:jc w:val="both"/>
        <w:rPr>
          <w:rFonts w:eastAsia="Calibri"/>
          <w:sz w:val="28"/>
          <w:szCs w:val="28"/>
          <w:lang w:eastAsia="en-US"/>
        </w:rPr>
      </w:pPr>
    </w:p>
    <w:p w:rsidR="00284195" w:rsidRPr="00170C2D" w:rsidRDefault="00284195" w:rsidP="00284195">
      <w:pPr>
        <w:autoSpaceDE w:val="0"/>
        <w:autoSpaceDN w:val="0"/>
        <w:adjustRightInd w:val="0"/>
        <w:ind w:firstLine="709"/>
        <w:jc w:val="center"/>
        <w:rPr>
          <w:sz w:val="28"/>
          <w:szCs w:val="28"/>
        </w:rPr>
      </w:pPr>
      <w:r w:rsidRPr="00170C2D">
        <w:rPr>
          <w:sz w:val="28"/>
          <w:szCs w:val="28"/>
          <w:lang w:eastAsia="ar-SA"/>
        </w:rPr>
        <w:t xml:space="preserve">3.2.7. </w:t>
      </w:r>
      <w:r w:rsidRPr="00170C2D">
        <w:rPr>
          <w:sz w:val="28"/>
          <w:szCs w:val="28"/>
        </w:rPr>
        <w:t>Выдача (направление) Заявителю результата предоставления муниципальной услуги</w:t>
      </w:r>
    </w:p>
    <w:p w:rsidR="00284195" w:rsidRPr="00170C2D" w:rsidRDefault="00284195" w:rsidP="00284195">
      <w:pPr>
        <w:autoSpaceDE w:val="0"/>
        <w:autoSpaceDN w:val="0"/>
        <w:adjustRightInd w:val="0"/>
        <w:ind w:firstLine="709"/>
        <w:jc w:val="center"/>
        <w:rPr>
          <w:sz w:val="28"/>
          <w:szCs w:val="28"/>
        </w:rPr>
      </w:pPr>
    </w:p>
    <w:p w:rsidR="00284195" w:rsidRPr="00170C2D" w:rsidRDefault="00284195" w:rsidP="00284195">
      <w:pPr>
        <w:suppressAutoHyphens/>
        <w:ind w:firstLine="709"/>
        <w:jc w:val="both"/>
        <w:rPr>
          <w:rFonts w:eastAsia="Calibri"/>
          <w:sz w:val="28"/>
          <w:szCs w:val="28"/>
          <w:lang w:eastAsia="en-US"/>
        </w:rPr>
      </w:pPr>
      <w:r w:rsidRPr="00170C2D">
        <w:rPr>
          <w:sz w:val="28"/>
          <w:szCs w:val="28"/>
        </w:rPr>
        <w:t>3.2.7.1. Основанием для начала административной процедуры является принятие</w:t>
      </w:r>
      <w:r w:rsidRPr="00170C2D">
        <w:rPr>
          <w:rFonts w:eastAsia="Calibri"/>
          <w:sz w:val="28"/>
          <w:szCs w:val="28"/>
          <w:lang w:eastAsia="en-US"/>
        </w:rPr>
        <w:t xml:space="preserve"> Уполномоченным органом </w:t>
      </w:r>
      <w:r w:rsidRPr="00170C2D">
        <w:rPr>
          <w:sz w:val="28"/>
          <w:szCs w:val="28"/>
        </w:rPr>
        <w:t>решения о предоставлении муниципальной услуги либо об отказе в предоставлении муниципальной услуги</w:t>
      </w:r>
      <w:r w:rsidRPr="00170C2D">
        <w:rPr>
          <w:i/>
          <w:sz w:val="28"/>
          <w:szCs w:val="28"/>
        </w:rPr>
        <w:t>.</w:t>
      </w:r>
    </w:p>
    <w:p w:rsidR="00284195" w:rsidRPr="00170C2D" w:rsidRDefault="00284195" w:rsidP="00284195">
      <w:pPr>
        <w:autoSpaceDE w:val="0"/>
        <w:autoSpaceDN w:val="0"/>
        <w:adjustRightInd w:val="0"/>
        <w:ind w:firstLine="709"/>
        <w:jc w:val="both"/>
        <w:rPr>
          <w:sz w:val="28"/>
          <w:szCs w:val="28"/>
        </w:rPr>
      </w:pPr>
      <w:r w:rsidRPr="00170C2D">
        <w:rPr>
          <w:sz w:val="28"/>
          <w:szCs w:val="28"/>
          <w:lang w:eastAsia="ar-SA"/>
        </w:rPr>
        <w:t>3.2.7.2. Должностное лицо</w:t>
      </w:r>
      <w:r w:rsidRPr="00170C2D">
        <w:rPr>
          <w:rFonts w:eastAsia="Calibri"/>
          <w:sz w:val="28"/>
          <w:szCs w:val="28"/>
          <w:lang w:eastAsia="en-US"/>
        </w:rPr>
        <w:t xml:space="preserve"> Уполномоченного органа </w:t>
      </w:r>
      <w:r w:rsidRPr="00170C2D">
        <w:rPr>
          <w:sz w:val="28"/>
          <w:szCs w:val="28"/>
          <w:lang w:eastAsia="ar-SA"/>
        </w:rPr>
        <w:t xml:space="preserve">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w:t>
      </w:r>
      <w:r w:rsidRPr="00170C2D">
        <w:rPr>
          <w:sz w:val="28"/>
          <w:szCs w:val="28"/>
          <w:lang w:eastAsia="ar-SA"/>
        </w:rPr>
        <w:lastRenderedPageBreak/>
        <w:t>уведомление об отказе в предоставлении муниципальной услуги в адрес Заявителя заказным письмом с уведомлением о вручении.</w:t>
      </w:r>
    </w:p>
    <w:p w:rsidR="00284195" w:rsidRPr="00170C2D" w:rsidRDefault="00284195" w:rsidP="00284195">
      <w:pPr>
        <w:suppressAutoHyphens/>
        <w:ind w:firstLine="709"/>
        <w:jc w:val="both"/>
        <w:rPr>
          <w:sz w:val="28"/>
          <w:szCs w:val="28"/>
          <w:lang w:eastAsia="ar-SA"/>
        </w:rPr>
      </w:pPr>
      <w:r w:rsidRPr="00170C2D">
        <w:rPr>
          <w:sz w:val="28"/>
          <w:szCs w:val="28"/>
          <w:lang w:eastAsia="ar-SA"/>
        </w:rPr>
        <w:t xml:space="preserve">3.2.7.3. Исполнение данной административной процедуры возложено </w:t>
      </w:r>
      <w:r w:rsidRPr="00170C2D">
        <w:rPr>
          <w:sz w:val="28"/>
          <w:szCs w:val="28"/>
          <w:lang w:eastAsia="ar-SA"/>
        </w:rPr>
        <w:br/>
        <w:t>на должностное лицо</w:t>
      </w:r>
      <w:r w:rsidRPr="00170C2D">
        <w:rPr>
          <w:rFonts w:eastAsia="Calibri"/>
          <w:sz w:val="28"/>
          <w:szCs w:val="28"/>
          <w:lang w:eastAsia="en-US"/>
        </w:rPr>
        <w:t xml:space="preserve"> Уполномоченного органа </w:t>
      </w:r>
      <w:r w:rsidRPr="00170C2D">
        <w:rPr>
          <w:sz w:val="28"/>
          <w:szCs w:val="28"/>
          <w:lang w:eastAsia="ar-SA"/>
        </w:rPr>
        <w:t xml:space="preserve">ответственное за </w:t>
      </w:r>
      <w:r w:rsidRPr="00170C2D">
        <w:rPr>
          <w:sz w:val="28"/>
          <w:szCs w:val="28"/>
        </w:rPr>
        <w:t>выдачу (направление) Заявителю результата предоставления муниципальной услуги</w:t>
      </w:r>
      <w:r w:rsidRPr="00170C2D">
        <w:rPr>
          <w:sz w:val="28"/>
          <w:szCs w:val="28"/>
          <w:lang w:eastAsia="ar-SA"/>
        </w:rPr>
        <w:t xml:space="preserve">. </w:t>
      </w:r>
    </w:p>
    <w:p w:rsidR="00284195" w:rsidRPr="00170C2D" w:rsidRDefault="00284195" w:rsidP="00284195">
      <w:pPr>
        <w:suppressAutoHyphens/>
        <w:ind w:firstLine="709"/>
        <w:jc w:val="both"/>
        <w:rPr>
          <w:sz w:val="28"/>
          <w:szCs w:val="28"/>
        </w:rPr>
      </w:pPr>
      <w:r w:rsidRPr="00170C2D">
        <w:rPr>
          <w:rFonts w:eastAsia="DejaVu Sans"/>
          <w:kern w:val="3"/>
          <w:sz w:val="28"/>
          <w:szCs w:val="28"/>
          <w:lang w:eastAsia="zh-CN" w:bidi="hi-IN"/>
        </w:rPr>
        <w:t xml:space="preserve">3.2.7.4. </w:t>
      </w:r>
      <w:r w:rsidRPr="00170C2D">
        <w:rPr>
          <w:sz w:val="28"/>
          <w:szCs w:val="28"/>
        </w:rPr>
        <w:t xml:space="preserve"> Результатом административной процедуры является </w:t>
      </w:r>
      <w:r w:rsidRPr="00170C2D">
        <w:rPr>
          <w:sz w:val="28"/>
          <w:szCs w:val="28"/>
          <w:lang w:eastAsia="ar-SA"/>
        </w:rPr>
        <w:t xml:space="preserve">направление уведомления об отказе в предоставлении муниципальной услуги </w:t>
      </w:r>
      <w:r w:rsidRPr="00170C2D">
        <w:rPr>
          <w:sz w:val="28"/>
          <w:szCs w:val="28"/>
        </w:rPr>
        <w:t>или результата предоставления муниципальной услуги.</w:t>
      </w:r>
    </w:p>
    <w:p w:rsidR="00284195" w:rsidRPr="00170C2D" w:rsidRDefault="00284195" w:rsidP="00284195">
      <w:pPr>
        <w:autoSpaceDE w:val="0"/>
        <w:autoSpaceDN w:val="0"/>
        <w:adjustRightInd w:val="0"/>
        <w:ind w:firstLine="709"/>
        <w:jc w:val="both"/>
        <w:rPr>
          <w:sz w:val="28"/>
          <w:szCs w:val="28"/>
          <w:lang w:eastAsia="ar-SA"/>
        </w:rPr>
      </w:pPr>
      <w:r w:rsidRPr="00170C2D">
        <w:rPr>
          <w:sz w:val="28"/>
          <w:szCs w:val="28"/>
        </w:rPr>
        <w:t>3.2.7.5.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284195" w:rsidRPr="00170C2D" w:rsidRDefault="00284195" w:rsidP="00284195">
      <w:pPr>
        <w:autoSpaceDE w:val="0"/>
        <w:autoSpaceDN w:val="0"/>
        <w:adjustRightInd w:val="0"/>
        <w:jc w:val="center"/>
        <w:rPr>
          <w:rFonts w:eastAsia="Calibri"/>
          <w:sz w:val="28"/>
          <w:szCs w:val="28"/>
          <w:shd w:val="clear" w:color="auto" w:fill="FFFFFF"/>
          <w:lang w:eastAsia="en-US"/>
        </w:rPr>
      </w:pPr>
    </w:p>
    <w:p w:rsidR="00284195" w:rsidRPr="00170C2D" w:rsidRDefault="00284195" w:rsidP="00284195">
      <w:pPr>
        <w:jc w:val="center"/>
        <w:rPr>
          <w:sz w:val="28"/>
          <w:szCs w:val="28"/>
        </w:rPr>
      </w:pPr>
      <w:bookmarkStart w:id="6" w:name="Par328"/>
      <w:bookmarkEnd w:id="6"/>
      <w:r w:rsidRPr="00170C2D">
        <w:rPr>
          <w:sz w:val="28"/>
          <w:szCs w:val="28"/>
        </w:rPr>
        <w:t xml:space="preserve">3.3.  Перечень административных процедур (действий) </w:t>
      </w:r>
    </w:p>
    <w:p w:rsidR="00284195" w:rsidRPr="00170C2D" w:rsidRDefault="00284195" w:rsidP="00284195">
      <w:pPr>
        <w:jc w:val="center"/>
        <w:rPr>
          <w:sz w:val="28"/>
          <w:szCs w:val="28"/>
        </w:rPr>
      </w:pPr>
      <w:r w:rsidRPr="00170C2D">
        <w:rPr>
          <w:sz w:val="28"/>
          <w:szCs w:val="28"/>
        </w:rPr>
        <w:t>при предоставлении муниципальных услуг в электронной форме</w:t>
      </w:r>
    </w:p>
    <w:p w:rsidR="00284195" w:rsidRPr="00170C2D" w:rsidRDefault="00284195" w:rsidP="00284195">
      <w:pPr>
        <w:ind w:firstLine="709"/>
        <w:jc w:val="both"/>
        <w:rPr>
          <w:sz w:val="28"/>
          <w:szCs w:val="28"/>
        </w:rPr>
      </w:pPr>
    </w:p>
    <w:p w:rsidR="00284195" w:rsidRPr="00170C2D" w:rsidRDefault="00284195" w:rsidP="00284195">
      <w:pPr>
        <w:widowControl w:val="0"/>
        <w:suppressAutoHyphens/>
        <w:autoSpaceDN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получения информации о порядке и сроках предоставления муниципальной услуги;</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записи на прием в МФЦ для подачи запроса о предоставлении муниципальной услуги;</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 xml:space="preserve">формирования запроса о предоставлении муниципальной услуги; </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приема и регистрации</w:t>
      </w:r>
      <w:r w:rsidRPr="00170C2D">
        <w:rPr>
          <w:rFonts w:eastAsia="Calibri"/>
          <w:kern w:val="3"/>
          <w:sz w:val="28"/>
          <w:szCs w:val="28"/>
          <w:lang w:eastAsia="en-US" w:bidi="hi-IN"/>
        </w:rPr>
        <w:t xml:space="preserve"> Уполномоченным органом </w:t>
      </w:r>
      <w:r w:rsidRPr="00170C2D">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170C2D">
        <w:rPr>
          <w:rFonts w:eastAsia="DejaVu Sans"/>
          <w:kern w:val="3"/>
          <w:sz w:val="28"/>
          <w:szCs w:val="28"/>
          <w:lang w:eastAsia="zh-CN" w:bidi="hi-IN"/>
        </w:rPr>
        <w:t xml:space="preserve">получения заявителем результата предоставления муниципальной услуги; </w:t>
      </w:r>
    </w:p>
    <w:p w:rsidR="00284195" w:rsidRPr="00170C2D" w:rsidRDefault="00284195" w:rsidP="00284195">
      <w:pPr>
        <w:widowControl w:val="0"/>
        <w:suppressAutoHyphens/>
        <w:autoSpaceDE w:val="0"/>
        <w:autoSpaceDN w:val="0"/>
        <w:adjustRightInd w:val="0"/>
        <w:jc w:val="both"/>
        <w:textAlignment w:val="baseline"/>
        <w:rPr>
          <w:kern w:val="3"/>
          <w:sz w:val="28"/>
          <w:szCs w:val="28"/>
          <w:lang w:bidi="hi-IN"/>
        </w:rPr>
      </w:pPr>
      <w:r w:rsidRPr="00170C2D">
        <w:rPr>
          <w:kern w:val="3"/>
          <w:sz w:val="28"/>
          <w:szCs w:val="28"/>
          <w:lang w:bidi="hi-IN"/>
        </w:rPr>
        <w:t xml:space="preserve">           получения заявителем сведений о ходе выполнения запроса о предоставлении муниципальной услуги;</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 xml:space="preserve">осуществления оценки качества предоставления муниципальной услуги; </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284195" w:rsidRPr="00170C2D" w:rsidRDefault="00284195" w:rsidP="00284195">
      <w:pPr>
        <w:ind w:firstLine="709"/>
        <w:jc w:val="both"/>
        <w:rPr>
          <w:sz w:val="28"/>
          <w:szCs w:val="28"/>
        </w:rPr>
      </w:pPr>
    </w:p>
    <w:p w:rsidR="00284195" w:rsidRPr="00170C2D" w:rsidRDefault="00284195" w:rsidP="00284195">
      <w:pPr>
        <w:ind w:firstLine="709"/>
        <w:jc w:val="center"/>
        <w:rPr>
          <w:rFonts w:eastAsia="DejaVu Sans"/>
          <w:kern w:val="3"/>
          <w:sz w:val="28"/>
          <w:szCs w:val="28"/>
          <w:lang w:eastAsia="zh-CN" w:bidi="hi-IN"/>
        </w:rPr>
      </w:pPr>
      <w:r w:rsidRPr="00170C2D">
        <w:rPr>
          <w:sz w:val="28"/>
          <w:szCs w:val="28"/>
        </w:rPr>
        <w:t xml:space="preserve">3.4.   </w:t>
      </w:r>
      <w:r w:rsidRPr="00170C2D">
        <w:rPr>
          <w:rFonts w:eastAsia="Calibri"/>
          <w:bCs/>
          <w:kern w:val="3"/>
          <w:sz w:val="28"/>
          <w:szCs w:val="28"/>
          <w:lang w:eastAsia="zh-CN" w:bidi="hi-IN"/>
        </w:rPr>
        <w:t xml:space="preserve">Порядок осуществления в электронной форме, в том числе </w:t>
      </w:r>
      <w:r w:rsidRPr="00170C2D">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170C2D">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284195" w:rsidRPr="00170C2D" w:rsidRDefault="00284195" w:rsidP="00284195">
      <w:pPr>
        <w:ind w:firstLine="709"/>
        <w:jc w:val="center"/>
        <w:rPr>
          <w:sz w:val="28"/>
          <w:szCs w:val="28"/>
        </w:rPr>
      </w:pPr>
    </w:p>
    <w:p w:rsidR="00284195" w:rsidRPr="00170C2D" w:rsidRDefault="00284195" w:rsidP="00284195">
      <w:pPr>
        <w:widowControl w:val="0"/>
        <w:suppressAutoHyphens/>
        <w:autoSpaceDN w:val="0"/>
        <w:ind w:firstLine="709"/>
        <w:jc w:val="center"/>
        <w:textAlignment w:val="baseline"/>
        <w:rPr>
          <w:rFonts w:eastAsia="DejaVu Sans"/>
          <w:kern w:val="3"/>
          <w:sz w:val="28"/>
          <w:szCs w:val="28"/>
          <w:lang w:eastAsia="zh-CN" w:bidi="hi-IN"/>
        </w:rPr>
      </w:pPr>
      <w:r w:rsidRPr="00170C2D">
        <w:rPr>
          <w:rFonts w:eastAsia="DejaVu Sans"/>
          <w:kern w:val="3"/>
          <w:sz w:val="28"/>
          <w:szCs w:val="28"/>
          <w:lang w:eastAsia="zh-CN" w:bidi="hi-IN"/>
        </w:rPr>
        <w:t>3.4.1.</w:t>
      </w:r>
      <w:r w:rsidRPr="00170C2D">
        <w:rPr>
          <w:rFonts w:eastAsia="DejaVu Sans"/>
          <w:b/>
          <w:kern w:val="3"/>
          <w:sz w:val="28"/>
          <w:szCs w:val="28"/>
          <w:lang w:eastAsia="zh-CN" w:bidi="hi-IN"/>
        </w:rPr>
        <w:t xml:space="preserve"> </w:t>
      </w:r>
      <w:r w:rsidRPr="00170C2D">
        <w:rPr>
          <w:rFonts w:eastAsia="DejaVu Sans"/>
          <w:kern w:val="3"/>
          <w:sz w:val="28"/>
          <w:szCs w:val="28"/>
          <w:lang w:eastAsia="zh-CN" w:bidi="hi-IN"/>
        </w:rPr>
        <w:t>Получение информации о порядке и сроках предоставления муниципальной услуги.</w:t>
      </w:r>
    </w:p>
    <w:p w:rsidR="00284195" w:rsidRPr="00170C2D" w:rsidRDefault="00284195" w:rsidP="00284195">
      <w:pPr>
        <w:widowControl w:val="0"/>
        <w:suppressAutoHyphens/>
        <w:autoSpaceDN w:val="0"/>
        <w:ind w:firstLine="709"/>
        <w:jc w:val="both"/>
        <w:textAlignment w:val="baseline"/>
        <w:rPr>
          <w:rFonts w:eastAsia="DejaVu Sans"/>
          <w:i/>
          <w:kern w:val="3"/>
          <w:sz w:val="28"/>
          <w:szCs w:val="28"/>
          <w:lang w:eastAsia="zh-CN" w:bidi="hi-IN"/>
        </w:rPr>
      </w:pP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170C2D">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 xml:space="preserve">На Едином портале, Региональном портале размещается следующая </w:t>
      </w:r>
      <w:r w:rsidRPr="00170C2D">
        <w:rPr>
          <w:rFonts w:eastAsia="DejaVu Sans"/>
          <w:kern w:val="3"/>
          <w:sz w:val="28"/>
          <w:szCs w:val="28"/>
          <w:lang w:eastAsia="zh-CN" w:bidi="hi-IN"/>
        </w:rPr>
        <w:lastRenderedPageBreak/>
        <w:t>информация:</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 xml:space="preserve">исчерпывающий перечень документов, необходимых </w:t>
      </w:r>
      <w:r w:rsidRPr="00170C2D">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круг Заявителей;</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срок предоставления муниципальной услуги;</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 xml:space="preserve">формы заявлений (уведомлений, сообщений), используемые </w:t>
      </w:r>
      <w:r w:rsidRPr="00170C2D">
        <w:rPr>
          <w:rFonts w:eastAsia="DejaVu Sans"/>
          <w:kern w:val="3"/>
          <w:sz w:val="28"/>
          <w:szCs w:val="28"/>
          <w:lang w:eastAsia="zh-CN" w:bidi="hi-IN"/>
        </w:rPr>
        <w:br/>
        <w:t>при предоставлении муниципальной услуги.</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170C2D">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sidRPr="00170C2D">
        <w:rPr>
          <w:rFonts w:eastAsia="DejaVu Sans"/>
          <w:kern w:val="3"/>
          <w:sz w:val="28"/>
          <w:szCs w:val="28"/>
          <w:lang w:eastAsia="zh-CN" w:bidi="hi-IN"/>
        </w:rPr>
        <w:br/>
        <w:t xml:space="preserve">в предоставлении муниципальной услуги в случае, если запрос </w:t>
      </w:r>
      <w:r w:rsidRPr="00170C2D">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84195" w:rsidRPr="00170C2D" w:rsidRDefault="00284195" w:rsidP="0028419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170C2D">
        <w:rPr>
          <w:rFonts w:eastAsia="DejaVu Sans"/>
          <w:kern w:val="3"/>
          <w:sz w:val="28"/>
          <w:szCs w:val="28"/>
          <w:lang w:eastAsia="zh-CN" w:bidi="hi-IN"/>
        </w:rPr>
        <w:t>3.4.2. Запись на прием в МФЦ для подачи запроса о предоставлении муниципальной услуги</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170C2D">
        <w:rPr>
          <w:rFonts w:eastAsia="DejaVu Sans"/>
          <w:kern w:val="3"/>
          <w:sz w:val="28"/>
          <w:szCs w:val="28"/>
          <w:lang w:eastAsia="zh-CN" w:bidi="hi-IN"/>
        </w:rPr>
        <w:t xml:space="preserve">Запись на прием проводится посредством Регионального портала, Единого </w:t>
      </w:r>
      <w:r w:rsidRPr="00170C2D">
        <w:rPr>
          <w:rFonts w:eastAsia="DejaVu Sans"/>
          <w:kern w:val="3"/>
          <w:sz w:val="28"/>
          <w:szCs w:val="28"/>
          <w:lang w:eastAsia="zh-CN" w:bidi="hi-IN"/>
        </w:rPr>
        <w:lastRenderedPageBreak/>
        <w:t>портала МФЦ КК.</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 xml:space="preserve">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sidRPr="00170C2D">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sidRPr="00170C2D">
        <w:rPr>
          <w:rFonts w:eastAsia="DejaVu Sans"/>
          <w:kern w:val="3"/>
          <w:sz w:val="28"/>
          <w:szCs w:val="28"/>
          <w:lang w:eastAsia="zh-CN" w:bidi="hi-IN"/>
        </w:rPr>
        <w:br/>
        <w:t>в пределах установленного в МФЦ графика приема Заявителей.</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 xml:space="preserve">Результатом административной процедуры является получение Заявителем: </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 xml:space="preserve">с использованием средств Единого портала МФЦ КК уведомления </w:t>
      </w:r>
      <w:r w:rsidRPr="00170C2D">
        <w:rPr>
          <w:rFonts w:eastAsia="DejaVu Sans"/>
          <w:kern w:val="3"/>
          <w:sz w:val="28"/>
          <w:szCs w:val="28"/>
          <w:lang w:eastAsia="zh-CN" w:bidi="hi-IN"/>
        </w:rPr>
        <w:br/>
        <w:t xml:space="preserve">о записи на прием в МФЦ на данном портале. </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3.4.3. Формирование запроса о предоставлении муниципальной услуги</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sidRPr="00170C2D">
        <w:rPr>
          <w:rFonts w:eastAsia="Calibri"/>
          <w:kern w:val="3"/>
          <w:sz w:val="28"/>
          <w:szCs w:val="28"/>
          <w:lang w:eastAsia="en-US" w:bidi="hi-IN"/>
        </w:rPr>
        <w:t xml:space="preserve"> Уполномоченный орган</w:t>
      </w:r>
      <w:r w:rsidRPr="00170C2D">
        <w:rPr>
          <w:rFonts w:eastAsia="DejaVu Sans"/>
          <w:kern w:val="3"/>
          <w:sz w:val="28"/>
          <w:szCs w:val="28"/>
          <w:lang w:eastAsia="zh-CN" w:bidi="hi-IN"/>
        </w:rPr>
        <w:t xml:space="preserve"> запроса о предоставлении муниципальной услуги в электронном виде.</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 xml:space="preserve">Формирование запроса Заявителем осуществляется посредством заполнения электронной формы запроса на Едином портале, Региональном </w:t>
      </w:r>
      <w:proofErr w:type="gramStart"/>
      <w:r w:rsidRPr="00170C2D">
        <w:rPr>
          <w:rFonts w:eastAsia="DejaVu Sans"/>
          <w:kern w:val="3"/>
          <w:sz w:val="28"/>
          <w:szCs w:val="28"/>
          <w:lang w:eastAsia="zh-CN" w:bidi="hi-IN"/>
        </w:rPr>
        <w:t>портале</w:t>
      </w:r>
      <w:r w:rsidRPr="00170C2D">
        <w:rPr>
          <w:rFonts w:eastAsia="DejaVu Sans"/>
          <w:i/>
          <w:kern w:val="3"/>
          <w:sz w:val="24"/>
          <w:szCs w:val="24"/>
          <w:lang w:eastAsia="zh-CN" w:bidi="hi-IN"/>
        </w:rPr>
        <w:t xml:space="preserve">  </w:t>
      </w:r>
      <w:r w:rsidRPr="00170C2D">
        <w:rPr>
          <w:rFonts w:eastAsia="DejaVu Sans"/>
          <w:kern w:val="3"/>
          <w:sz w:val="28"/>
          <w:szCs w:val="28"/>
          <w:lang w:eastAsia="zh-CN" w:bidi="hi-IN"/>
        </w:rPr>
        <w:t>без</w:t>
      </w:r>
      <w:proofErr w:type="gramEnd"/>
      <w:r w:rsidRPr="00170C2D">
        <w:rPr>
          <w:rFonts w:eastAsia="DejaVu Sans"/>
          <w:kern w:val="3"/>
          <w:sz w:val="28"/>
          <w:szCs w:val="28"/>
          <w:lang w:eastAsia="zh-CN" w:bidi="hi-IN"/>
        </w:rPr>
        <w:t xml:space="preserve"> необходимости дополнительной подачи запроса в какой-либо иной </w:t>
      </w:r>
      <w:r w:rsidRPr="00170C2D">
        <w:rPr>
          <w:rFonts w:eastAsia="DejaVu Sans"/>
          <w:kern w:val="3"/>
          <w:sz w:val="28"/>
          <w:szCs w:val="28"/>
          <w:lang w:eastAsia="zh-CN" w:bidi="hi-IN"/>
        </w:rPr>
        <w:lastRenderedPageBreak/>
        <w:t>форме.</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sidRPr="00170C2D">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При формировании запроса Заявителю обеспечивается:</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в) возможность печати на бумажном носителе копии электронной формы запроса;</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170C2D">
        <w:rPr>
          <w:rFonts w:eastAsia="DejaVu Sans"/>
          <w:kern w:val="3"/>
          <w:sz w:val="28"/>
          <w:szCs w:val="28"/>
          <w:lang w:eastAsia="zh-CN" w:bidi="hi-IN"/>
        </w:rPr>
        <w:br/>
        <w:t>в электронную форму запроса;</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 xml:space="preserve">ж) возможность доступа Заявителя на Едином портале, Региональном портале  </w:t>
      </w:r>
      <w:r w:rsidRPr="00170C2D">
        <w:rPr>
          <w:rFonts w:eastAsia="DejaVu Sans"/>
          <w:i/>
          <w:kern w:val="3"/>
          <w:sz w:val="28"/>
          <w:szCs w:val="28"/>
          <w:lang w:eastAsia="zh-CN" w:bidi="hi-IN"/>
        </w:rPr>
        <w:t xml:space="preserve"> </w:t>
      </w:r>
      <w:r w:rsidRPr="00170C2D">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284195" w:rsidRPr="00170C2D" w:rsidRDefault="00284195" w:rsidP="00284195">
      <w:pPr>
        <w:widowControl w:val="0"/>
        <w:suppressAutoHyphens/>
        <w:autoSpaceDN w:val="0"/>
        <w:ind w:firstLine="709"/>
        <w:jc w:val="both"/>
        <w:textAlignment w:val="baseline"/>
        <w:rPr>
          <w:rFonts w:eastAsia="Calibri"/>
          <w:kern w:val="3"/>
          <w:sz w:val="24"/>
          <w:szCs w:val="24"/>
          <w:lang w:eastAsia="en-US" w:bidi="hi-IN"/>
        </w:rPr>
      </w:pPr>
      <w:r w:rsidRPr="00170C2D">
        <w:rPr>
          <w:rFonts w:eastAsia="DejaVu Sans"/>
          <w:kern w:val="3"/>
          <w:sz w:val="28"/>
          <w:szCs w:val="28"/>
          <w:lang w:eastAsia="zh-CN" w:bidi="hi-IN"/>
        </w:rPr>
        <w:t xml:space="preserve">Сформированный и подписанный запрос, и иные документы, указанные подразделе 2.6 раздела 2 Регламента, необходимые для предоставления муниципальной услуги, направляются в </w:t>
      </w:r>
      <w:r w:rsidRPr="00170C2D">
        <w:rPr>
          <w:rFonts w:eastAsia="Calibri"/>
          <w:kern w:val="3"/>
          <w:sz w:val="28"/>
          <w:szCs w:val="28"/>
          <w:lang w:eastAsia="en-US" w:bidi="hi-IN"/>
        </w:rPr>
        <w:t xml:space="preserve">Уполномоченный орган </w:t>
      </w:r>
      <w:r w:rsidRPr="00170C2D">
        <w:rPr>
          <w:rFonts w:eastAsia="DejaVu Sans"/>
          <w:kern w:val="3"/>
          <w:sz w:val="28"/>
          <w:szCs w:val="28"/>
          <w:lang w:eastAsia="zh-CN" w:bidi="hi-IN"/>
        </w:rPr>
        <w:t>посредством Единого портала, Регионального портала.</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170C2D">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284195" w:rsidRPr="00170C2D" w:rsidRDefault="00284195" w:rsidP="00284195">
      <w:pPr>
        <w:widowControl w:val="0"/>
        <w:suppressAutoHyphens/>
        <w:autoSpaceDN w:val="0"/>
        <w:ind w:firstLine="709"/>
        <w:jc w:val="both"/>
        <w:textAlignment w:val="baseline"/>
        <w:rPr>
          <w:rFonts w:eastAsia="Calibri"/>
          <w:kern w:val="3"/>
          <w:sz w:val="24"/>
          <w:szCs w:val="24"/>
          <w:lang w:eastAsia="en-US" w:bidi="hi-IN"/>
        </w:rPr>
      </w:pPr>
      <w:r w:rsidRPr="00170C2D">
        <w:rPr>
          <w:rFonts w:eastAsia="Calibri"/>
          <w:kern w:val="3"/>
          <w:sz w:val="28"/>
          <w:szCs w:val="28"/>
          <w:lang w:bidi="hi-IN"/>
        </w:rPr>
        <w:t xml:space="preserve">Результатом административной процедуры является получение </w:t>
      </w:r>
      <w:r w:rsidRPr="00170C2D">
        <w:rPr>
          <w:rFonts w:eastAsia="Calibri"/>
          <w:kern w:val="3"/>
          <w:sz w:val="28"/>
          <w:szCs w:val="28"/>
          <w:lang w:eastAsia="en-US" w:bidi="hi-IN"/>
        </w:rPr>
        <w:t xml:space="preserve">Уполномоченным органом </w:t>
      </w:r>
      <w:r w:rsidRPr="00170C2D">
        <w:rPr>
          <w:rFonts w:eastAsia="Calibri"/>
          <w:kern w:val="3"/>
          <w:sz w:val="28"/>
          <w:szCs w:val="28"/>
          <w:lang w:bidi="hi-IN"/>
        </w:rPr>
        <w:t>в электронной форме заявления и прилагаемых к нему документов</w:t>
      </w:r>
      <w:r w:rsidRPr="00170C2D">
        <w:rPr>
          <w:rFonts w:eastAsia="DejaVu Sans"/>
          <w:kern w:val="3"/>
          <w:sz w:val="28"/>
          <w:szCs w:val="28"/>
          <w:lang w:bidi="hi-IN"/>
        </w:rPr>
        <w:t xml:space="preserve"> </w:t>
      </w:r>
      <w:r w:rsidRPr="00170C2D">
        <w:rPr>
          <w:rFonts w:eastAsia="Calibri"/>
          <w:kern w:val="3"/>
          <w:sz w:val="28"/>
          <w:szCs w:val="28"/>
          <w:lang w:bidi="hi-IN"/>
        </w:rPr>
        <w:t>посредством Единого портала, Регионального портала.</w:t>
      </w:r>
    </w:p>
    <w:p w:rsidR="00284195" w:rsidRPr="00170C2D" w:rsidRDefault="00284195" w:rsidP="00284195">
      <w:pPr>
        <w:widowControl w:val="0"/>
        <w:suppressAutoHyphens/>
        <w:autoSpaceDE w:val="0"/>
        <w:autoSpaceDN w:val="0"/>
        <w:adjustRightInd w:val="0"/>
        <w:ind w:firstLine="709"/>
        <w:jc w:val="both"/>
        <w:textAlignment w:val="baseline"/>
        <w:rPr>
          <w:rFonts w:eastAsia="Calibri"/>
          <w:kern w:val="3"/>
          <w:sz w:val="28"/>
          <w:szCs w:val="28"/>
          <w:lang w:bidi="hi-IN"/>
        </w:rPr>
      </w:pPr>
      <w:r w:rsidRPr="00170C2D">
        <w:rPr>
          <w:rFonts w:eastAsia="Calibri"/>
          <w:i/>
          <w:kern w:val="3"/>
          <w:sz w:val="28"/>
          <w:szCs w:val="28"/>
          <w:lang w:bidi="hi-IN"/>
        </w:rPr>
        <w:lastRenderedPageBreak/>
        <w:t xml:space="preserve"> </w:t>
      </w:r>
      <w:r w:rsidRPr="00170C2D">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170C2D">
        <w:rPr>
          <w:rFonts w:eastAsia="Calibri"/>
          <w:kern w:val="3"/>
          <w:sz w:val="28"/>
          <w:szCs w:val="28"/>
          <w:lang w:bidi="hi-IN"/>
        </w:rPr>
        <w:t>в личном кабинете.</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84195" w:rsidRPr="00170C2D" w:rsidRDefault="00284195" w:rsidP="00284195">
      <w:pPr>
        <w:widowControl w:val="0"/>
        <w:suppressAutoHyphens/>
        <w:autoSpaceDN w:val="0"/>
        <w:ind w:firstLine="709"/>
        <w:jc w:val="center"/>
        <w:textAlignment w:val="baseline"/>
        <w:rPr>
          <w:rFonts w:eastAsia="DejaVu Sans"/>
          <w:kern w:val="3"/>
          <w:sz w:val="28"/>
          <w:szCs w:val="28"/>
          <w:lang w:eastAsia="zh-CN" w:bidi="hi-IN"/>
        </w:rPr>
      </w:pPr>
      <w:r w:rsidRPr="00170C2D">
        <w:rPr>
          <w:rFonts w:eastAsia="DejaVu Sans"/>
          <w:kern w:val="3"/>
          <w:sz w:val="28"/>
          <w:szCs w:val="28"/>
          <w:lang w:eastAsia="zh-CN" w:bidi="hi-IN"/>
        </w:rPr>
        <w:t>3.4.4. Прием и регистрация</w:t>
      </w:r>
      <w:r w:rsidRPr="00170C2D">
        <w:rPr>
          <w:rFonts w:eastAsia="Calibri"/>
          <w:kern w:val="3"/>
          <w:sz w:val="28"/>
          <w:szCs w:val="28"/>
          <w:lang w:eastAsia="en-US" w:bidi="hi-IN"/>
        </w:rPr>
        <w:t xml:space="preserve"> Уполномоченным органом</w:t>
      </w:r>
      <w:r w:rsidRPr="00170C2D">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284195" w:rsidRPr="00170C2D" w:rsidRDefault="00284195" w:rsidP="00284195">
      <w:pPr>
        <w:widowControl w:val="0"/>
        <w:suppressAutoHyphens/>
        <w:autoSpaceDN w:val="0"/>
        <w:ind w:firstLine="709"/>
        <w:jc w:val="both"/>
        <w:textAlignment w:val="baseline"/>
        <w:rPr>
          <w:rFonts w:eastAsia="Calibri"/>
          <w:kern w:val="3"/>
          <w:sz w:val="28"/>
          <w:szCs w:val="28"/>
          <w:lang w:eastAsia="en-US" w:bidi="hi-IN"/>
        </w:rPr>
      </w:pPr>
    </w:p>
    <w:p w:rsidR="00284195" w:rsidRPr="00170C2D" w:rsidRDefault="00284195" w:rsidP="00284195">
      <w:pPr>
        <w:widowControl w:val="0"/>
        <w:suppressAutoHyphens/>
        <w:autoSpaceDN w:val="0"/>
        <w:ind w:firstLine="709"/>
        <w:jc w:val="both"/>
        <w:textAlignment w:val="baseline"/>
        <w:rPr>
          <w:rFonts w:eastAsia="Calibri"/>
          <w:kern w:val="3"/>
          <w:sz w:val="24"/>
          <w:szCs w:val="24"/>
          <w:lang w:eastAsia="en-US" w:bidi="hi-IN"/>
        </w:rPr>
      </w:pPr>
      <w:r w:rsidRPr="00170C2D">
        <w:rPr>
          <w:rFonts w:eastAsia="DejaVu Sans"/>
          <w:kern w:val="3"/>
          <w:sz w:val="28"/>
          <w:szCs w:val="28"/>
          <w:lang w:eastAsia="zh-CN" w:bidi="hi-IN"/>
        </w:rPr>
        <w:t>Основанием для начала административной процедуры является получение</w:t>
      </w:r>
      <w:r w:rsidRPr="00170C2D">
        <w:rPr>
          <w:rFonts w:eastAsia="Calibri"/>
          <w:kern w:val="3"/>
          <w:sz w:val="28"/>
          <w:szCs w:val="28"/>
          <w:lang w:eastAsia="en-US" w:bidi="hi-IN"/>
        </w:rPr>
        <w:t xml:space="preserve"> Уполномоченным органом </w:t>
      </w:r>
      <w:r w:rsidRPr="00170C2D">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284195" w:rsidRPr="00170C2D" w:rsidRDefault="00284195" w:rsidP="00284195">
      <w:pPr>
        <w:widowControl w:val="0"/>
        <w:autoSpaceDN w:val="0"/>
        <w:ind w:firstLine="709"/>
        <w:jc w:val="both"/>
        <w:textAlignment w:val="baseline"/>
        <w:rPr>
          <w:rFonts w:eastAsia="Calibri"/>
          <w:kern w:val="3"/>
          <w:sz w:val="28"/>
          <w:szCs w:val="28"/>
          <w:lang w:eastAsia="en-US" w:bidi="hi-IN"/>
        </w:rPr>
      </w:pPr>
      <w:r w:rsidRPr="00170C2D">
        <w:rPr>
          <w:rFonts w:eastAsia="Calibri"/>
          <w:kern w:val="3"/>
          <w:sz w:val="28"/>
          <w:szCs w:val="28"/>
          <w:lang w:eastAsia="en-US" w:bidi="hi-IN"/>
        </w:rPr>
        <w:t xml:space="preserve">Уполномоченный орган </w:t>
      </w:r>
      <w:r w:rsidRPr="00170C2D">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84195" w:rsidRPr="00170C2D" w:rsidRDefault="00284195" w:rsidP="00284195">
      <w:pPr>
        <w:widowControl w:val="0"/>
        <w:autoSpaceDN w:val="0"/>
        <w:ind w:firstLine="709"/>
        <w:jc w:val="both"/>
        <w:textAlignment w:val="baseline"/>
        <w:rPr>
          <w:rFonts w:eastAsia="Calibri"/>
          <w:kern w:val="3"/>
          <w:sz w:val="28"/>
          <w:szCs w:val="28"/>
          <w:lang w:eastAsia="en-US" w:bidi="hi-IN"/>
        </w:rPr>
      </w:pPr>
      <w:r w:rsidRPr="00170C2D">
        <w:rPr>
          <w:rFonts w:eastAsia="DejaVu Sans"/>
          <w:kern w:val="3"/>
          <w:sz w:val="28"/>
          <w:szCs w:val="28"/>
          <w:lang w:eastAsia="zh-CN" w:bidi="hi-IN"/>
        </w:rPr>
        <w:t>Срок регистрации запроса составляет 1 рабочий день.</w:t>
      </w:r>
    </w:p>
    <w:p w:rsidR="00284195" w:rsidRPr="00170C2D" w:rsidRDefault="00284195" w:rsidP="00284195">
      <w:pPr>
        <w:widowControl w:val="0"/>
        <w:suppressAutoHyphens/>
        <w:autoSpaceDN w:val="0"/>
        <w:ind w:firstLine="709"/>
        <w:jc w:val="both"/>
        <w:textAlignment w:val="baseline"/>
        <w:rPr>
          <w:rFonts w:eastAsia="Calibri"/>
          <w:kern w:val="3"/>
          <w:sz w:val="24"/>
          <w:szCs w:val="24"/>
          <w:lang w:eastAsia="en-US" w:bidi="hi-IN"/>
        </w:rPr>
      </w:pPr>
      <w:r w:rsidRPr="00170C2D">
        <w:rPr>
          <w:rFonts w:eastAsia="DejaVu Sans"/>
          <w:kern w:val="3"/>
          <w:sz w:val="28"/>
          <w:szCs w:val="28"/>
          <w:lang w:eastAsia="zh-CN" w:bidi="hi-IN"/>
        </w:rPr>
        <w:t xml:space="preserve">Предоставление муниципальной услуги начинается с момента приема </w:t>
      </w:r>
      <w:r w:rsidRPr="00170C2D">
        <w:rPr>
          <w:rFonts w:eastAsia="DejaVu Sans"/>
          <w:kern w:val="3"/>
          <w:sz w:val="28"/>
          <w:szCs w:val="28"/>
          <w:lang w:eastAsia="zh-CN" w:bidi="hi-IN"/>
        </w:rPr>
        <w:br/>
        <w:t>и регистрации</w:t>
      </w:r>
      <w:r w:rsidRPr="00170C2D">
        <w:rPr>
          <w:rFonts w:eastAsia="Calibri"/>
          <w:kern w:val="3"/>
          <w:sz w:val="28"/>
          <w:szCs w:val="28"/>
          <w:lang w:eastAsia="en-US" w:bidi="hi-IN"/>
        </w:rPr>
        <w:t xml:space="preserve"> Уполномоченным органом </w:t>
      </w:r>
      <w:r w:rsidRPr="00170C2D">
        <w:rPr>
          <w:rFonts w:eastAsia="DejaVu Sans"/>
          <w:kern w:val="3"/>
          <w:sz w:val="28"/>
          <w:szCs w:val="28"/>
          <w:lang w:eastAsia="zh-CN" w:bidi="hi-IN"/>
        </w:rPr>
        <w:t>электронных документов, необходимых для предоставления муниципальной услуги.</w:t>
      </w:r>
    </w:p>
    <w:p w:rsidR="00284195" w:rsidRPr="00170C2D" w:rsidRDefault="00284195" w:rsidP="00284195">
      <w:pPr>
        <w:widowControl w:val="0"/>
        <w:suppressAutoHyphens/>
        <w:autoSpaceDN w:val="0"/>
        <w:ind w:firstLine="709"/>
        <w:jc w:val="both"/>
        <w:textAlignment w:val="baseline"/>
        <w:rPr>
          <w:rFonts w:eastAsia="Calibri"/>
          <w:kern w:val="3"/>
          <w:sz w:val="28"/>
          <w:szCs w:val="28"/>
          <w:lang w:eastAsia="en-US" w:bidi="hi-IN"/>
        </w:rPr>
      </w:pPr>
      <w:r w:rsidRPr="00170C2D">
        <w:rPr>
          <w:rFonts w:eastAsia="DejaVu Sans"/>
          <w:kern w:val="3"/>
          <w:sz w:val="28"/>
          <w:szCs w:val="28"/>
          <w:lang w:eastAsia="zh-CN" w:bidi="hi-IN"/>
        </w:rPr>
        <w:t xml:space="preserve">При отправке запроса посредством Единого портала, Регионального </w:t>
      </w:r>
      <w:proofErr w:type="gramStart"/>
      <w:r w:rsidRPr="00170C2D">
        <w:rPr>
          <w:rFonts w:eastAsia="DejaVu Sans"/>
          <w:kern w:val="3"/>
          <w:sz w:val="28"/>
          <w:szCs w:val="28"/>
          <w:lang w:eastAsia="zh-CN" w:bidi="hi-IN"/>
        </w:rPr>
        <w:t xml:space="preserve">портала </w:t>
      </w:r>
      <w:r w:rsidRPr="00170C2D">
        <w:rPr>
          <w:rFonts w:eastAsia="DejaVu Sans"/>
          <w:i/>
          <w:kern w:val="3"/>
          <w:sz w:val="28"/>
          <w:szCs w:val="28"/>
          <w:lang w:eastAsia="zh-CN" w:bidi="hi-IN"/>
        </w:rPr>
        <w:t xml:space="preserve"> </w:t>
      </w:r>
      <w:r w:rsidRPr="00170C2D">
        <w:rPr>
          <w:rFonts w:eastAsia="DejaVu Sans"/>
          <w:kern w:val="3"/>
          <w:sz w:val="28"/>
          <w:szCs w:val="28"/>
          <w:lang w:eastAsia="zh-CN" w:bidi="hi-IN"/>
        </w:rPr>
        <w:t>автоматически</w:t>
      </w:r>
      <w:proofErr w:type="gramEnd"/>
      <w:r w:rsidRPr="00170C2D">
        <w:rPr>
          <w:rFonts w:eastAsia="DejaVu Sans"/>
          <w:kern w:val="3"/>
          <w:sz w:val="28"/>
          <w:szCs w:val="28"/>
          <w:lang w:eastAsia="zh-CN" w:bidi="hi-IN"/>
        </w:rPr>
        <w:t xml:space="preserve"> осуществляется форматно-логическая проверка сформированного запроса в порядке, определяемом </w:t>
      </w:r>
      <w:r w:rsidRPr="00170C2D">
        <w:rPr>
          <w:rFonts w:eastAsia="Calibri"/>
          <w:kern w:val="3"/>
          <w:sz w:val="28"/>
          <w:szCs w:val="28"/>
          <w:lang w:eastAsia="en-US" w:bidi="hi-IN"/>
        </w:rPr>
        <w:t>Уполномоченным органом</w:t>
      </w:r>
      <w:r w:rsidRPr="00170C2D">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170C2D">
        <w:rPr>
          <w:rFonts w:eastAsia="DejaVu Sans"/>
          <w:kern w:val="3"/>
          <w:sz w:val="28"/>
          <w:szCs w:val="28"/>
          <w:lang w:eastAsia="zh-CN" w:bidi="hi-IN"/>
        </w:rPr>
        <w:br/>
        <w:t xml:space="preserve">ее устранения посредством информационного сообщения непосредственно </w:t>
      </w:r>
      <w:r w:rsidRPr="00170C2D">
        <w:rPr>
          <w:rFonts w:eastAsia="DejaVu Sans"/>
          <w:kern w:val="3"/>
          <w:sz w:val="28"/>
          <w:szCs w:val="28"/>
          <w:lang w:eastAsia="zh-CN" w:bidi="hi-IN"/>
        </w:rPr>
        <w:br/>
        <w:t xml:space="preserve">в электронной форме запроса. </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sidRPr="00170C2D">
        <w:rPr>
          <w:rFonts w:eastAsia="DejaVu Sans"/>
          <w:kern w:val="3"/>
          <w:sz w:val="28"/>
          <w:szCs w:val="28"/>
          <w:lang w:eastAsia="zh-CN" w:bidi="hi-IN"/>
        </w:rPr>
        <w:t xml:space="preserve">При успешной отправке запросу присваивается уникальный номер, </w:t>
      </w:r>
      <w:r w:rsidRPr="00170C2D">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w:t>
      </w:r>
      <w:r w:rsidRPr="00170C2D">
        <w:rPr>
          <w:rFonts w:eastAsia="DejaVu Sans"/>
          <w:i/>
          <w:kern w:val="3"/>
          <w:sz w:val="24"/>
          <w:szCs w:val="24"/>
          <w:lang w:eastAsia="zh-CN" w:bidi="hi-IN"/>
        </w:rPr>
        <w:t xml:space="preserve"> </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Заявителю будет представлена информация о ходе выполнения указанного запроса.</w:t>
      </w:r>
    </w:p>
    <w:p w:rsidR="00284195" w:rsidRPr="00170C2D" w:rsidRDefault="00284195" w:rsidP="00284195">
      <w:pPr>
        <w:widowControl w:val="0"/>
        <w:suppressAutoHyphens/>
        <w:autoSpaceDN w:val="0"/>
        <w:ind w:firstLine="709"/>
        <w:jc w:val="both"/>
        <w:textAlignment w:val="baseline"/>
        <w:rPr>
          <w:rFonts w:eastAsia="Calibri"/>
          <w:kern w:val="3"/>
          <w:sz w:val="28"/>
          <w:szCs w:val="28"/>
          <w:lang w:eastAsia="en-US" w:bidi="hi-IN"/>
        </w:rPr>
      </w:pPr>
      <w:r w:rsidRPr="00170C2D">
        <w:rPr>
          <w:rFonts w:eastAsia="DejaVu Sans"/>
          <w:kern w:val="3"/>
          <w:sz w:val="28"/>
          <w:szCs w:val="28"/>
          <w:lang w:eastAsia="zh-CN" w:bidi="hi-IN"/>
        </w:rPr>
        <w:t>После принятия запроса должностным лицом</w:t>
      </w:r>
      <w:r w:rsidRPr="00170C2D">
        <w:rPr>
          <w:rFonts w:eastAsia="Calibri"/>
          <w:kern w:val="3"/>
          <w:sz w:val="28"/>
          <w:szCs w:val="28"/>
          <w:lang w:eastAsia="en-US" w:bidi="hi-IN"/>
        </w:rPr>
        <w:t xml:space="preserve"> Уполномоченного органа</w:t>
      </w:r>
      <w:r w:rsidRPr="00170C2D">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284195" w:rsidRPr="00170C2D" w:rsidRDefault="00284195" w:rsidP="00284195">
      <w:pPr>
        <w:widowControl w:val="0"/>
        <w:suppressAutoHyphens/>
        <w:autoSpaceDN w:val="0"/>
        <w:ind w:firstLine="709"/>
        <w:jc w:val="both"/>
        <w:textAlignment w:val="baseline"/>
        <w:rPr>
          <w:rFonts w:eastAsia="Calibri"/>
          <w:kern w:val="3"/>
          <w:sz w:val="28"/>
          <w:szCs w:val="28"/>
          <w:lang w:eastAsia="en-US" w:bidi="hi-IN"/>
        </w:rPr>
      </w:pPr>
      <w:r w:rsidRPr="00170C2D">
        <w:rPr>
          <w:rFonts w:eastAsia="DejaVu Sans"/>
          <w:kern w:val="3"/>
          <w:sz w:val="28"/>
          <w:szCs w:val="28"/>
          <w:lang w:eastAsia="zh-CN" w:bidi="hi-IN"/>
        </w:rPr>
        <w:t xml:space="preserve">При получении запроса в электронной форме должностным лицом </w:t>
      </w:r>
      <w:r w:rsidRPr="00170C2D">
        <w:rPr>
          <w:rFonts w:eastAsia="Calibri"/>
          <w:kern w:val="3"/>
          <w:sz w:val="28"/>
          <w:szCs w:val="28"/>
          <w:lang w:eastAsia="en-US" w:bidi="hi-IN"/>
        </w:rPr>
        <w:t xml:space="preserve">Уполномоченного органа </w:t>
      </w:r>
      <w:r w:rsidRPr="00170C2D">
        <w:rPr>
          <w:rFonts w:eastAsia="DejaVu Sans"/>
          <w:kern w:val="3"/>
          <w:sz w:val="28"/>
          <w:szCs w:val="28"/>
          <w:lang w:eastAsia="zh-CN" w:bidi="hi-IN"/>
        </w:rPr>
        <w:t>проверяется наличие оснований для отказа в приеме запроса, указанных в подразделе 2.9 раздела 2 Регламента.</w:t>
      </w:r>
    </w:p>
    <w:p w:rsidR="00284195" w:rsidRPr="00170C2D" w:rsidRDefault="00284195" w:rsidP="00284195">
      <w:pPr>
        <w:widowControl w:val="0"/>
        <w:suppressAutoHyphens/>
        <w:autoSpaceDN w:val="0"/>
        <w:ind w:firstLine="709"/>
        <w:jc w:val="both"/>
        <w:textAlignment w:val="baseline"/>
        <w:rPr>
          <w:rFonts w:eastAsia="Calibri"/>
          <w:kern w:val="3"/>
          <w:sz w:val="28"/>
          <w:szCs w:val="28"/>
          <w:lang w:eastAsia="en-US" w:bidi="hi-IN"/>
        </w:rPr>
      </w:pPr>
      <w:r w:rsidRPr="00170C2D">
        <w:rPr>
          <w:rFonts w:eastAsia="DejaVu Sans"/>
          <w:kern w:val="3"/>
          <w:sz w:val="28"/>
          <w:szCs w:val="28"/>
          <w:lang w:eastAsia="zh-CN" w:bidi="hi-IN"/>
        </w:rPr>
        <w:t>При наличии хотя бы одного из указанных оснований должностное лицо</w:t>
      </w:r>
      <w:r w:rsidRPr="00170C2D">
        <w:rPr>
          <w:rFonts w:eastAsia="Calibri"/>
          <w:kern w:val="3"/>
          <w:sz w:val="28"/>
          <w:szCs w:val="28"/>
          <w:lang w:eastAsia="en-US" w:bidi="hi-IN"/>
        </w:rPr>
        <w:t xml:space="preserve"> Уполномоченного органа </w:t>
      </w:r>
      <w:r w:rsidRPr="00170C2D">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 xml:space="preserve">Критерием принятия решения по данной административной процедуре </w:t>
      </w:r>
      <w:r w:rsidRPr="00170C2D">
        <w:rPr>
          <w:rFonts w:eastAsia="DejaVu Sans"/>
          <w:kern w:val="3"/>
          <w:sz w:val="28"/>
          <w:szCs w:val="28"/>
          <w:lang w:eastAsia="zh-CN" w:bidi="hi-IN"/>
        </w:rPr>
        <w:lastRenderedPageBreak/>
        <w:t>является отсутствие оснований для отказа в приеме документов, необходимых для предоставления муниципальной услуги.</w:t>
      </w:r>
    </w:p>
    <w:p w:rsidR="00284195" w:rsidRPr="00170C2D" w:rsidRDefault="00284195" w:rsidP="00284195">
      <w:pPr>
        <w:widowControl w:val="0"/>
        <w:suppressAutoHyphens/>
        <w:autoSpaceDN w:val="0"/>
        <w:ind w:firstLine="709"/>
        <w:jc w:val="both"/>
        <w:textAlignment w:val="baseline"/>
        <w:rPr>
          <w:rFonts w:eastAsia="Calibri"/>
          <w:kern w:val="3"/>
          <w:sz w:val="28"/>
          <w:szCs w:val="28"/>
          <w:lang w:eastAsia="en-US" w:bidi="hi-IN"/>
        </w:rPr>
      </w:pPr>
      <w:r w:rsidRPr="00170C2D">
        <w:rPr>
          <w:rFonts w:eastAsia="DejaVu Sans"/>
          <w:kern w:val="3"/>
          <w:sz w:val="28"/>
          <w:szCs w:val="28"/>
          <w:lang w:eastAsia="zh-CN" w:bidi="hi-IN"/>
        </w:rPr>
        <w:t>Результатом административной процедуры является регистрация поступивших в</w:t>
      </w:r>
      <w:r w:rsidRPr="00170C2D">
        <w:rPr>
          <w:rFonts w:eastAsia="Calibri"/>
          <w:kern w:val="3"/>
          <w:sz w:val="28"/>
          <w:szCs w:val="28"/>
          <w:lang w:eastAsia="en-US" w:bidi="hi-IN"/>
        </w:rPr>
        <w:t xml:space="preserve"> Уполномоченный орган </w:t>
      </w:r>
      <w:r w:rsidRPr="00170C2D">
        <w:rPr>
          <w:rFonts w:eastAsia="DejaVu Sans"/>
          <w:kern w:val="3"/>
          <w:sz w:val="28"/>
          <w:szCs w:val="28"/>
          <w:lang w:eastAsia="zh-CN" w:bidi="hi-IN"/>
        </w:rPr>
        <w:t>в электронной форме заявления и прилагаемых к нему документов.</w:t>
      </w:r>
    </w:p>
    <w:p w:rsidR="00284195" w:rsidRPr="00170C2D" w:rsidRDefault="00284195" w:rsidP="00284195">
      <w:pPr>
        <w:widowControl w:val="0"/>
        <w:suppressAutoHyphens/>
        <w:autoSpaceDN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170C2D">
        <w:rPr>
          <w:rFonts w:eastAsia="Calibri"/>
          <w:kern w:val="3"/>
          <w:sz w:val="28"/>
          <w:szCs w:val="28"/>
          <w:lang w:eastAsia="en-US" w:bidi="hi-IN"/>
        </w:rPr>
        <w:t xml:space="preserve"> Уполномоченным органом </w:t>
      </w:r>
      <w:r w:rsidRPr="00170C2D">
        <w:rPr>
          <w:rFonts w:eastAsia="DejaVu Sans"/>
          <w:kern w:val="3"/>
          <w:sz w:val="28"/>
          <w:szCs w:val="28"/>
          <w:lang w:eastAsia="zh-CN" w:bidi="hi-IN"/>
        </w:rPr>
        <w:t>уведомлению об отказе в приеме документов.</w:t>
      </w:r>
    </w:p>
    <w:p w:rsidR="00284195" w:rsidRPr="00170C2D" w:rsidRDefault="00284195" w:rsidP="00284195">
      <w:pPr>
        <w:widowControl w:val="0"/>
        <w:suppressAutoHyphens/>
        <w:autoSpaceDN w:val="0"/>
        <w:ind w:firstLine="709"/>
        <w:jc w:val="both"/>
        <w:textAlignment w:val="baseline"/>
        <w:rPr>
          <w:rFonts w:eastAsia="DejaVu Sans"/>
          <w:kern w:val="3"/>
          <w:sz w:val="28"/>
          <w:szCs w:val="28"/>
          <w:lang w:eastAsia="zh-CN" w:bidi="hi-IN"/>
        </w:rPr>
      </w:pPr>
    </w:p>
    <w:p w:rsidR="00284195" w:rsidRPr="00170C2D" w:rsidRDefault="00284195" w:rsidP="00284195">
      <w:pPr>
        <w:suppressAutoHyphens/>
        <w:ind w:firstLine="709"/>
        <w:jc w:val="center"/>
        <w:textAlignment w:val="baseline"/>
        <w:rPr>
          <w:rFonts w:eastAsia="Arial"/>
          <w:sz w:val="28"/>
          <w:szCs w:val="28"/>
          <w:lang w:eastAsia="zh-CN"/>
        </w:rPr>
      </w:pPr>
      <w:r w:rsidRPr="00170C2D">
        <w:rPr>
          <w:rFonts w:eastAsia="Arial"/>
          <w:sz w:val="28"/>
          <w:szCs w:val="28"/>
          <w:lang w:eastAsia="zh-CN"/>
        </w:rPr>
        <w:t xml:space="preserve">3.4.5. Оплата государственной пошлины за предоставление муниципальной услуги и уплата иных платежей, взимаемых </w:t>
      </w:r>
      <w:r w:rsidRPr="00170C2D">
        <w:rPr>
          <w:rFonts w:eastAsia="Arial"/>
          <w:sz w:val="28"/>
          <w:szCs w:val="28"/>
          <w:lang w:eastAsia="zh-CN"/>
        </w:rPr>
        <w:br/>
        <w:t>в соответствии с законодательством Российской Федерации</w:t>
      </w:r>
    </w:p>
    <w:p w:rsidR="00284195" w:rsidRPr="00170C2D" w:rsidRDefault="00284195" w:rsidP="00284195">
      <w:pPr>
        <w:suppressAutoHyphens/>
        <w:ind w:firstLine="709"/>
        <w:jc w:val="center"/>
        <w:textAlignment w:val="baseline"/>
        <w:rPr>
          <w:rFonts w:eastAsia="Arial"/>
          <w:sz w:val="28"/>
          <w:szCs w:val="28"/>
          <w:lang w:eastAsia="zh-CN"/>
        </w:rPr>
      </w:pPr>
    </w:p>
    <w:p w:rsidR="00284195" w:rsidRPr="00170C2D" w:rsidRDefault="00284195" w:rsidP="00284195">
      <w:pPr>
        <w:suppressAutoHyphens/>
        <w:ind w:firstLine="709"/>
        <w:jc w:val="both"/>
        <w:rPr>
          <w:rFonts w:cs="Arial"/>
          <w:sz w:val="28"/>
          <w:szCs w:val="28"/>
        </w:rPr>
      </w:pPr>
      <w:r w:rsidRPr="00170C2D">
        <w:rPr>
          <w:rFonts w:cs="Arial"/>
          <w:sz w:val="28"/>
          <w:szCs w:val="28"/>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84195" w:rsidRPr="00170C2D" w:rsidRDefault="00284195" w:rsidP="00284195">
      <w:pPr>
        <w:ind w:firstLine="709"/>
        <w:jc w:val="both"/>
        <w:rPr>
          <w:sz w:val="28"/>
          <w:szCs w:val="28"/>
        </w:rPr>
      </w:pP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3.4.6.</w:t>
      </w:r>
      <w:r w:rsidRPr="00170C2D">
        <w:rPr>
          <w:rFonts w:eastAsia="DejaVu Sans"/>
          <w:b/>
          <w:kern w:val="3"/>
          <w:sz w:val="28"/>
          <w:szCs w:val="28"/>
          <w:lang w:eastAsia="zh-CN" w:bidi="hi-IN"/>
        </w:rPr>
        <w:t xml:space="preserve"> </w:t>
      </w:r>
      <w:r w:rsidRPr="00170C2D">
        <w:rPr>
          <w:rFonts w:eastAsia="DejaVu Sans"/>
          <w:kern w:val="3"/>
          <w:sz w:val="28"/>
          <w:szCs w:val="28"/>
          <w:lang w:eastAsia="zh-CN" w:bidi="hi-IN"/>
        </w:rPr>
        <w:t>Получение результата предоставления муниципальной услуги</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84195" w:rsidRPr="00170C2D" w:rsidRDefault="00284195" w:rsidP="00284195">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170C2D">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170C2D">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284195" w:rsidRPr="00170C2D" w:rsidRDefault="00284195" w:rsidP="00284195">
      <w:pPr>
        <w:widowControl w:val="0"/>
        <w:suppressAutoHyphens/>
        <w:autoSpaceDN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284195" w:rsidRPr="00170C2D" w:rsidRDefault="00284195" w:rsidP="00284195">
      <w:pPr>
        <w:widowControl w:val="0"/>
        <w:suppressAutoHyphens/>
        <w:autoSpaceDN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б) на бумажном носителе, подтверждающего содержание электронного документа, направленного Уполномоченным органом, в МФЦ;</w:t>
      </w:r>
    </w:p>
    <w:p w:rsidR="00284195" w:rsidRPr="00170C2D" w:rsidRDefault="00284195" w:rsidP="00284195">
      <w:pPr>
        <w:widowControl w:val="0"/>
        <w:suppressAutoHyphens/>
        <w:autoSpaceDN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в) на бумажном носителе</w:t>
      </w:r>
    </w:p>
    <w:p w:rsidR="00284195" w:rsidRPr="00170C2D" w:rsidRDefault="00284195" w:rsidP="00284195">
      <w:pPr>
        <w:widowControl w:val="0"/>
        <w:suppressAutoHyphens/>
        <w:autoSpaceDN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84195" w:rsidRPr="00170C2D" w:rsidRDefault="00284195" w:rsidP="00284195">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sidRPr="00170C2D">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84195" w:rsidRPr="00170C2D" w:rsidRDefault="00284195" w:rsidP="00284195">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84195" w:rsidRPr="00170C2D" w:rsidRDefault="00284195" w:rsidP="00284195">
      <w:pPr>
        <w:widowControl w:val="0"/>
        <w:suppressAutoHyphens/>
        <w:autoSpaceDN w:val="0"/>
        <w:ind w:firstLine="709"/>
        <w:jc w:val="both"/>
        <w:textAlignment w:val="baseline"/>
        <w:rPr>
          <w:rFonts w:eastAsia="DejaVu Sans"/>
          <w:kern w:val="3"/>
          <w:sz w:val="28"/>
          <w:szCs w:val="28"/>
          <w:lang w:eastAsia="zh-CN" w:bidi="hi-IN"/>
        </w:rPr>
      </w:pPr>
      <w:r w:rsidRPr="00170C2D">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170C2D">
        <w:rPr>
          <w:rFonts w:eastAsia="DejaVu Sans"/>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sidRPr="00170C2D">
        <w:rPr>
          <w:rFonts w:eastAsia="DejaVu Sans"/>
          <w:kern w:val="3"/>
          <w:sz w:val="28"/>
          <w:szCs w:val="28"/>
          <w:lang w:eastAsia="zh-CN" w:bidi="hi-IN"/>
        </w:rPr>
        <w:t>должностного лица</w:t>
      </w:r>
      <w:r w:rsidRPr="00170C2D">
        <w:rPr>
          <w:rFonts w:eastAsia="Calibri"/>
          <w:kern w:val="3"/>
          <w:sz w:val="28"/>
          <w:szCs w:val="28"/>
          <w:lang w:eastAsia="en-US" w:bidi="hi-IN"/>
        </w:rPr>
        <w:t xml:space="preserve"> Уполномоченного органа, </w:t>
      </w:r>
      <w:r w:rsidRPr="00170C2D">
        <w:rPr>
          <w:rFonts w:eastAsia="DejaVu Sans"/>
          <w:kern w:val="2"/>
          <w:sz w:val="28"/>
          <w:szCs w:val="28"/>
          <w:lang w:eastAsia="zh-CN" w:bidi="hi-IN"/>
        </w:rPr>
        <w:t xml:space="preserve">является уведомление о готовности </w:t>
      </w:r>
      <w:r w:rsidRPr="00170C2D">
        <w:rPr>
          <w:rFonts w:eastAsia="DejaVu Sans"/>
          <w:kern w:val="3"/>
          <w:sz w:val="28"/>
          <w:szCs w:val="28"/>
          <w:lang w:eastAsia="zh-CN" w:bidi="hi-IN"/>
        </w:rPr>
        <w:t>результата предоставления муниципальной услуги</w:t>
      </w:r>
      <w:r w:rsidRPr="00170C2D">
        <w:rPr>
          <w:rFonts w:eastAsia="DejaVu Sans"/>
          <w:kern w:val="2"/>
          <w:sz w:val="28"/>
          <w:szCs w:val="28"/>
          <w:lang w:eastAsia="zh-CN" w:bidi="hi-IN"/>
        </w:rPr>
        <w:t xml:space="preserve"> в личном кабинете Заявителя </w:t>
      </w:r>
      <w:r w:rsidRPr="00170C2D">
        <w:rPr>
          <w:rFonts w:eastAsia="DejaVu Sans"/>
          <w:kern w:val="2"/>
          <w:sz w:val="28"/>
          <w:szCs w:val="28"/>
          <w:lang w:eastAsia="zh-CN" w:bidi="hi-IN"/>
        </w:rPr>
        <w:br/>
      </w:r>
      <w:r w:rsidRPr="00170C2D">
        <w:rPr>
          <w:rFonts w:eastAsia="DejaVu Sans"/>
          <w:kern w:val="3"/>
          <w:sz w:val="28"/>
          <w:szCs w:val="28"/>
          <w:lang w:bidi="hi-IN"/>
        </w:rPr>
        <w:lastRenderedPageBreak/>
        <w:t xml:space="preserve">на Едином портале, </w:t>
      </w:r>
      <w:r w:rsidRPr="00170C2D">
        <w:rPr>
          <w:rFonts w:eastAsia="DejaVu Sans"/>
          <w:kern w:val="3"/>
          <w:sz w:val="28"/>
          <w:szCs w:val="28"/>
          <w:lang w:eastAsia="zh-CN" w:bidi="hi-IN"/>
        </w:rPr>
        <w:t>Региональном портале.</w:t>
      </w:r>
    </w:p>
    <w:p w:rsidR="00284195" w:rsidRPr="00170C2D" w:rsidRDefault="00284195" w:rsidP="00284195">
      <w:pPr>
        <w:widowControl w:val="0"/>
        <w:suppressAutoHyphens/>
        <w:autoSpaceDN w:val="0"/>
        <w:ind w:firstLine="709"/>
        <w:jc w:val="both"/>
        <w:textAlignment w:val="baseline"/>
        <w:rPr>
          <w:rFonts w:eastAsia="Calibri"/>
          <w:kern w:val="3"/>
          <w:sz w:val="24"/>
          <w:szCs w:val="24"/>
          <w:lang w:eastAsia="en-US" w:bidi="hi-IN"/>
        </w:rPr>
      </w:pPr>
    </w:p>
    <w:p w:rsidR="00284195" w:rsidRPr="00170C2D" w:rsidRDefault="00284195" w:rsidP="0028419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170C2D">
        <w:rPr>
          <w:rFonts w:eastAsia="DejaVu Sans"/>
          <w:kern w:val="3"/>
          <w:sz w:val="28"/>
          <w:szCs w:val="28"/>
          <w:lang w:eastAsia="zh-CN" w:bidi="hi-IN"/>
        </w:rPr>
        <w:t>3.4.7. Получение сведений о ходе выполнения запроса</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bidi="hi-IN"/>
        </w:rPr>
        <w:t>Основанием для начала административной процедуры является обращение Заявителя на Едином и Региональный портал с целью получения муниципальной услуги.</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170C2D">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284195" w:rsidRPr="00170C2D" w:rsidRDefault="00284195" w:rsidP="00284195">
      <w:pPr>
        <w:widowControl w:val="0"/>
        <w:suppressAutoHyphens/>
        <w:autoSpaceDN w:val="0"/>
        <w:ind w:firstLine="709"/>
        <w:jc w:val="both"/>
        <w:textAlignment w:val="baseline"/>
        <w:rPr>
          <w:rFonts w:eastAsia="Calibri"/>
          <w:kern w:val="3"/>
          <w:sz w:val="28"/>
          <w:szCs w:val="28"/>
          <w:lang w:eastAsia="en-US" w:bidi="hi-IN"/>
        </w:rPr>
      </w:pPr>
      <w:r w:rsidRPr="00170C2D">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sidRPr="00170C2D">
        <w:rPr>
          <w:rFonts w:eastAsia="Calibri"/>
          <w:kern w:val="3"/>
          <w:sz w:val="28"/>
          <w:szCs w:val="28"/>
          <w:lang w:eastAsia="en-US" w:bidi="hi-IN"/>
        </w:rPr>
        <w:t xml:space="preserve">Уполномоченным органом </w:t>
      </w:r>
      <w:r w:rsidRPr="00170C2D">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284195" w:rsidRPr="00170C2D" w:rsidRDefault="00284195" w:rsidP="00284195">
      <w:pPr>
        <w:widowControl w:val="0"/>
        <w:suppressAutoHyphens/>
        <w:autoSpaceDN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 xml:space="preserve">а) уведомление о записи на прием в </w:t>
      </w:r>
      <w:r w:rsidRPr="00170C2D">
        <w:rPr>
          <w:rFonts w:eastAsia="Calibri"/>
          <w:kern w:val="3"/>
          <w:sz w:val="28"/>
          <w:szCs w:val="28"/>
          <w:lang w:eastAsia="en-US" w:bidi="hi-IN"/>
        </w:rPr>
        <w:t xml:space="preserve">Уполномоченный орган </w:t>
      </w:r>
      <w:r w:rsidRPr="00170C2D">
        <w:rPr>
          <w:rFonts w:eastAsia="DejaVu Sans"/>
          <w:kern w:val="3"/>
          <w:sz w:val="28"/>
          <w:szCs w:val="28"/>
          <w:lang w:eastAsia="zh-CN" w:bidi="hi-IN"/>
        </w:rPr>
        <w:t xml:space="preserve">или МФЦ, содержащее сведения о дате, времени и месте приема </w:t>
      </w:r>
    </w:p>
    <w:p w:rsidR="00284195" w:rsidRPr="00170C2D" w:rsidRDefault="00284195" w:rsidP="00284195">
      <w:pPr>
        <w:widowControl w:val="0"/>
        <w:suppressAutoHyphens/>
        <w:autoSpaceDN w:val="0"/>
        <w:ind w:firstLine="709"/>
        <w:jc w:val="both"/>
        <w:textAlignment w:val="baseline"/>
        <w:rPr>
          <w:rFonts w:eastAsia="DejaVu Sans"/>
          <w:kern w:val="3"/>
          <w:sz w:val="24"/>
          <w:szCs w:val="24"/>
          <w:lang w:eastAsia="zh-CN" w:bidi="hi-IN"/>
        </w:rPr>
      </w:pPr>
      <w:r w:rsidRPr="00170C2D">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284195" w:rsidRPr="00170C2D" w:rsidRDefault="00284195" w:rsidP="00284195">
      <w:pPr>
        <w:widowControl w:val="0"/>
        <w:suppressAutoHyphens/>
        <w:autoSpaceDN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170C2D">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 xml:space="preserve">Критерием принятия решения по данной административной процедуре </w:t>
      </w:r>
      <w:r w:rsidRPr="00170C2D">
        <w:rPr>
          <w:rFonts w:eastAsia="DejaVu Sans"/>
          <w:kern w:val="3"/>
          <w:sz w:val="28"/>
          <w:szCs w:val="28"/>
          <w:lang w:bidi="hi-IN"/>
        </w:rPr>
        <w:t xml:space="preserve">является обращение Заявителя на Единый портал, Региональный </w:t>
      </w:r>
      <w:proofErr w:type="gramStart"/>
      <w:r w:rsidRPr="00170C2D">
        <w:rPr>
          <w:rFonts w:eastAsia="DejaVu Sans"/>
          <w:kern w:val="3"/>
          <w:sz w:val="28"/>
          <w:szCs w:val="28"/>
          <w:lang w:bidi="hi-IN"/>
        </w:rPr>
        <w:t>портал  с</w:t>
      </w:r>
      <w:proofErr w:type="gramEnd"/>
      <w:r w:rsidRPr="00170C2D">
        <w:rPr>
          <w:rFonts w:eastAsia="DejaVu Sans"/>
          <w:kern w:val="3"/>
          <w:sz w:val="28"/>
          <w:szCs w:val="28"/>
          <w:lang w:bidi="hi-IN"/>
        </w:rPr>
        <w:t xml:space="preserve"> целью получения муниципальной услуги.</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170C2D">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84195" w:rsidRPr="00170C2D" w:rsidRDefault="00284195" w:rsidP="0028419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170C2D">
        <w:rPr>
          <w:rFonts w:eastAsia="DejaVu Sans"/>
          <w:kern w:val="3"/>
          <w:sz w:val="28"/>
          <w:szCs w:val="28"/>
          <w:lang w:eastAsia="zh-CN" w:bidi="hi-IN"/>
        </w:rPr>
        <w:t>3.4.8. Осуществление оценки качества предоставления муниципальной услуги</w:t>
      </w:r>
    </w:p>
    <w:p w:rsidR="00284195" w:rsidRPr="00170C2D" w:rsidRDefault="00284195" w:rsidP="0028419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284195" w:rsidRPr="00170C2D" w:rsidRDefault="00284195" w:rsidP="00284195">
      <w:pPr>
        <w:widowControl w:val="0"/>
        <w:suppressAutoHyphens/>
        <w:autoSpaceDN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lastRenderedPageBreak/>
        <w:t>Основанием для начала административной процедуры является окончание предоставления муниципальной услуги Заявителю.</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Едином портале, Региональном </w:t>
      </w:r>
      <w:proofErr w:type="gramStart"/>
      <w:r w:rsidRPr="00170C2D">
        <w:rPr>
          <w:rFonts w:eastAsia="DejaVu Sans"/>
          <w:kern w:val="3"/>
          <w:sz w:val="28"/>
          <w:szCs w:val="28"/>
          <w:lang w:eastAsia="zh-CN" w:bidi="hi-IN"/>
        </w:rPr>
        <w:t>портале  в</w:t>
      </w:r>
      <w:proofErr w:type="gramEnd"/>
      <w:r w:rsidRPr="00170C2D">
        <w:rPr>
          <w:rFonts w:eastAsia="DejaVu Sans"/>
          <w:kern w:val="3"/>
          <w:sz w:val="28"/>
          <w:szCs w:val="28"/>
          <w:lang w:eastAsia="zh-CN" w:bidi="hi-IN"/>
        </w:rPr>
        <w:t xml:space="preserve"> случае формирования запроса о предоставлении муниципальной услуги в электронной форме. </w:t>
      </w:r>
    </w:p>
    <w:p w:rsidR="00284195" w:rsidRPr="00170C2D" w:rsidRDefault="00284195" w:rsidP="00284195">
      <w:pPr>
        <w:widowControl w:val="0"/>
        <w:suppressAutoHyphens/>
        <w:autoSpaceDN w:val="0"/>
        <w:ind w:firstLine="709"/>
        <w:jc w:val="both"/>
        <w:textAlignment w:val="baseline"/>
        <w:rPr>
          <w:rFonts w:eastAsia="DejaVu Sans"/>
          <w:kern w:val="3"/>
          <w:sz w:val="24"/>
          <w:szCs w:val="24"/>
          <w:lang w:eastAsia="zh-CN" w:bidi="hi-IN"/>
        </w:rPr>
      </w:pPr>
      <w:r w:rsidRPr="00170C2D">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Регионального портала. </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Региональном портале.</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Региональном портале.</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284195" w:rsidRPr="00170C2D" w:rsidRDefault="00284195" w:rsidP="0028419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170C2D">
        <w:rPr>
          <w:rFonts w:eastAsia="DejaVu Sans"/>
          <w:kern w:val="3"/>
          <w:sz w:val="28"/>
          <w:szCs w:val="28"/>
          <w:lang w:eastAsia="zh-CN" w:bidi="hi-IN"/>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84195" w:rsidRPr="00170C2D" w:rsidRDefault="00284195" w:rsidP="00284195">
      <w:pPr>
        <w:widowControl w:val="0"/>
        <w:suppressAutoHyphens/>
        <w:autoSpaceDN w:val="0"/>
        <w:ind w:firstLine="709"/>
        <w:jc w:val="both"/>
        <w:textAlignment w:val="baseline"/>
        <w:rPr>
          <w:rFonts w:eastAsia="Calibri"/>
          <w:kern w:val="3"/>
          <w:sz w:val="28"/>
          <w:szCs w:val="28"/>
          <w:lang w:eastAsia="en-US" w:bidi="hi-IN"/>
        </w:rPr>
      </w:pPr>
      <w:r w:rsidRPr="00170C2D">
        <w:rPr>
          <w:rFonts w:eastAsia="DejaVu Sans"/>
          <w:kern w:val="3"/>
          <w:sz w:val="28"/>
          <w:szCs w:val="28"/>
          <w:lang w:bidi="hi-IN"/>
        </w:rPr>
        <w:t>Основанием для начала административной процедуры является обращение Заявителя в</w:t>
      </w:r>
      <w:r w:rsidRPr="00170C2D">
        <w:rPr>
          <w:rFonts w:eastAsia="Calibri"/>
          <w:kern w:val="3"/>
          <w:sz w:val="28"/>
          <w:szCs w:val="28"/>
          <w:lang w:eastAsia="en-US" w:bidi="hi-IN"/>
        </w:rPr>
        <w:t xml:space="preserve"> Уполномоченный орган </w:t>
      </w:r>
      <w:r w:rsidRPr="00170C2D">
        <w:rPr>
          <w:rFonts w:eastAsia="DejaVu Sans"/>
          <w:kern w:val="3"/>
          <w:sz w:val="28"/>
          <w:szCs w:val="28"/>
          <w:lang w:bidi="hi-IN"/>
        </w:rPr>
        <w:t>с целью получения муниципальной услуги.</w:t>
      </w:r>
    </w:p>
    <w:p w:rsidR="00284195" w:rsidRPr="00170C2D" w:rsidRDefault="00284195" w:rsidP="00284195">
      <w:pPr>
        <w:widowControl w:val="0"/>
        <w:suppressAutoHyphens/>
        <w:autoSpaceDN w:val="0"/>
        <w:ind w:firstLine="709"/>
        <w:jc w:val="both"/>
        <w:textAlignment w:val="baseline"/>
        <w:rPr>
          <w:rFonts w:eastAsia="Calibri"/>
          <w:kern w:val="3"/>
          <w:sz w:val="28"/>
          <w:szCs w:val="28"/>
          <w:lang w:eastAsia="en-US" w:bidi="hi-IN"/>
        </w:rPr>
      </w:pPr>
      <w:r w:rsidRPr="00170C2D">
        <w:rPr>
          <w:rFonts w:eastAsia="DejaVu Sans"/>
          <w:kern w:val="3"/>
          <w:sz w:val="28"/>
          <w:szCs w:val="28"/>
          <w:lang w:eastAsia="zh-CN" w:bidi="hi-IN"/>
        </w:rPr>
        <w:t xml:space="preserve">Заявителю обеспечивается возможность направления жалобы </w:t>
      </w:r>
      <w:r w:rsidRPr="00170C2D">
        <w:rPr>
          <w:rFonts w:eastAsia="DejaVu Sans"/>
          <w:kern w:val="3"/>
          <w:sz w:val="28"/>
          <w:szCs w:val="28"/>
          <w:lang w:eastAsia="zh-CN" w:bidi="hi-IN"/>
        </w:rPr>
        <w:br/>
        <w:t xml:space="preserve">на решения и действия (бездействие) администрации </w:t>
      </w:r>
      <w:proofErr w:type="spellStart"/>
      <w:r w:rsidR="004E0374">
        <w:rPr>
          <w:rFonts w:eastAsia="DejaVu Sans"/>
          <w:kern w:val="3"/>
          <w:sz w:val="28"/>
          <w:szCs w:val="28"/>
          <w:lang w:eastAsia="zh-CN" w:bidi="hi-IN"/>
        </w:rPr>
        <w:t>Бураковского</w:t>
      </w:r>
      <w:proofErr w:type="spellEnd"/>
      <w:r w:rsidR="004E0374">
        <w:rPr>
          <w:rFonts w:eastAsia="DejaVu Sans"/>
          <w:kern w:val="3"/>
          <w:sz w:val="28"/>
          <w:szCs w:val="28"/>
          <w:lang w:eastAsia="zh-CN" w:bidi="hi-IN"/>
        </w:rPr>
        <w:t xml:space="preserve"> </w:t>
      </w:r>
      <w:r w:rsidRPr="00170C2D">
        <w:rPr>
          <w:rFonts w:eastAsia="DejaVu Sans"/>
          <w:kern w:val="3"/>
          <w:sz w:val="28"/>
          <w:szCs w:val="28"/>
          <w:lang w:eastAsia="zh-CN" w:bidi="hi-IN"/>
        </w:rPr>
        <w:t xml:space="preserve">сельского поселения </w:t>
      </w:r>
      <w:proofErr w:type="spellStart"/>
      <w:r w:rsidRPr="00170C2D">
        <w:rPr>
          <w:rFonts w:eastAsia="DejaVu Sans"/>
          <w:kern w:val="3"/>
          <w:sz w:val="28"/>
          <w:szCs w:val="28"/>
          <w:lang w:eastAsia="zh-CN" w:bidi="hi-IN"/>
        </w:rPr>
        <w:t>Кореновского</w:t>
      </w:r>
      <w:proofErr w:type="spellEnd"/>
      <w:r w:rsidRPr="00170C2D">
        <w:rPr>
          <w:rFonts w:eastAsia="DejaVu Sans"/>
          <w:kern w:val="3"/>
          <w:sz w:val="28"/>
          <w:szCs w:val="28"/>
          <w:lang w:eastAsia="zh-CN" w:bidi="hi-IN"/>
        </w:rPr>
        <w:t xml:space="preserve"> района, должностного лица </w:t>
      </w:r>
      <w:r w:rsidRPr="00170C2D">
        <w:rPr>
          <w:rFonts w:eastAsia="Calibri"/>
          <w:kern w:val="3"/>
          <w:sz w:val="28"/>
          <w:szCs w:val="28"/>
          <w:lang w:eastAsia="en-US" w:bidi="hi-IN"/>
        </w:rPr>
        <w:t xml:space="preserve">Уполномоченного органа,  </w:t>
      </w:r>
      <w:r w:rsidRPr="00170C2D">
        <w:rPr>
          <w:rFonts w:eastAsia="DejaVu Sans"/>
          <w:kern w:val="3"/>
          <w:sz w:val="28"/>
          <w:szCs w:val="28"/>
          <w:lang w:eastAsia="zh-CN" w:bidi="hi-IN"/>
        </w:rPr>
        <w:t>служащего</w:t>
      </w:r>
      <w:r w:rsidRPr="00170C2D">
        <w:rPr>
          <w:rFonts w:eastAsia="DejaVu Sans"/>
          <w:kern w:val="3"/>
          <w:sz w:val="28"/>
          <w:szCs w:val="28"/>
          <w:lang w:eastAsia="zh-CN" w:bidi="hi-IN"/>
        </w:rPr>
        <w:t> </w:t>
      </w:r>
      <w:r w:rsidRPr="00170C2D">
        <w:rPr>
          <w:rFonts w:eastAsia="DejaVu Sans"/>
          <w:kern w:val="3"/>
          <w:sz w:val="28"/>
          <w:szCs w:val="28"/>
          <w:lang w:eastAsia="zh-CN" w:bidi="hi-IN"/>
        </w:rPr>
        <w:t>в</w:t>
      </w:r>
      <w:r w:rsidRPr="00170C2D">
        <w:rPr>
          <w:rFonts w:eastAsia="DejaVu Sans"/>
          <w:kern w:val="3"/>
          <w:sz w:val="28"/>
          <w:szCs w:val="28"/>
          <w:lang w:eastAsia="zh-CN" w:bidi="hi-IN"/>
        </w:rPr>
        <w:t> </w:t>
      </w:r>
      <w:r w:rsidRPr="00170C2D">
        <w:rPr>
          <w:rFonts w:eastAsia="DejaVu Sans"/>
          <w:kern w:val="3"/>
          <w:sz w:val="28"/>
          <w:szCs w:val="28"/>
          <w:lang w:eastAsia="zh-CN" w:bidi="hi-IN"/>
        </w:rPr>
        <w:t xml:space="preserve">соответствии со </w:t>
      </w:r>
      <w:hyperlink r:id="rId41" w:anchor="/document/12177515/entry/1102" w:history="1">
        <w:r w:rsidRPr="00170C2D">
          <w:rPr>
            <w:rStyle w:val="a3"/>
            <w:rFonts w:eastAsia="DejaVu Sans"/>
            <w:color w:val="auto"/>
            <w:kern w:val="3"/>
            <w:sz w:val="28"/>
            <w:szCs w:val="28"/>
            <w:u w:val="none"/>
            <w:lang w:eastAsia="zh-CN" w:bidi="hi-IN"/>
          </w:rPr>
          <w:t>статьей 11.2</w:t>
        </w:r>
      </w:hyperlink>
      <w:r w:rsidRPr="00170C2D">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sidRPr="00170C2D">
        <w:rPr>
          <w:rFonts w:eastAsia="DejaVu Sans"/>
          <w:kern w:val="3"/>
          <w:sz w:val="28"/>
          <w:szCs w:val="28"/>
          <w:lang w:eastAsia="zh-CN" w:bidi="hi-IN"/>
        </w:rPr>
        <w:t> </w:t>
      </w:r>
      <w:r w:rsidRPr="00170C2D">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170C2D">
        <w:rPr>
          <w:rFonts w:eastAsia="DejaVu Sans"/>
          <w:kern w:val="3"/>
          <w:sz w:val="28"/>
          <w:szCs w:val="28"/>
          <w:lang w:eastAsia="zh-CN" w:bidi="hi-IN"/>
        </w:rPr>
        <w:br/>
        <w:t>а также способом, указанным Заявителем при подаче жалобы.</w:t>
      </w:r>
    </w:p>
    <w:p w:rsidR="00284195" w:rsidRPr="00170C2D" w:rsidRDefault="00284195" w:rsidP="00284195">
      <w:pPr>
        <w:widowControl w:val="0"/>
        <w:suppressAutoHyphens/>
        <w:autoSpaceDN w:val="0"/>
        <w:ind w:firstLine="709"/>
        <w:jc w:val="both"/>
        <w:textAlignment w:val="baseline"/>
        <w:rPr>
          <w:rFonts w:eastAsia="Calibri"/>
          <w:kern w:val="3"/>
          <w:sz w:val="28"/>
          <w:szCs w:val="28"/>
          <w:lang w:eastAsia="en-US" w:bidi="hi-IN"/>
        </w:rPr>
      </w:pPr>
      <w:r w:rsidRPr="00170C2D">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170C2D">
        <w:rPr>
          <w:rFonts w:eastAsia="Calibri"/>
          <w:kern w:val="3"/>
          <w:sz w:val="28"/>
          <w:szCs w:val="28"/>
          <w:lang w:eastAsia="en-US" w:bidi="hi-IN"/>
        </w:rPr>
        <w:t xml:space="preserve"> Уполномоченного органа</w:t>
      </w:r>
      <w:r w:rsidRPr="00170C2D">
        <w:rPr>
          <w:rFonts w:eastAsia="DejaVu Sans"/>
          <w:kern w:val="3"/>
          <w:sz w:val="28"/>
          <w:szCs w:val="28"/>
          <w:lang w:eastAsia="zh-CN" w:bidi="hi-IN"/>
        </w:rPr>
        <w:t>, должностного лица</w:t>
      </w:r>
      <w:r w:rsidRPr="00170C2D">
        <w:rPr>
          <w:rFonts w:eastAsia="Calibri"/>
          <w:kern w:val="3"/>
          <w:sz w:val="28"/>
          <w:szCs w:val="28"/>
          <w:lang w:eastAsia="en-US" w:bidi="hi-IN"/>
        </w:rPr>
        <w:t xml:space="preserve"> Уполномоченного органа</w:t>
      </w:r>
      <w:r w:rsidRPr="00170C2D">
        <w:rPr>
          <w:rFonts w:eastAsia="DejaVu Sans"/>
          <w:kern w:val="3"/>
          <w:sz w:val="28"/>
          <w:szCs w:val="28"/>
          <w:lang w:eastAsia="zh-CN" w:bidi="hi-IN"/>
        </w:rPr>
        <w:t>, муниципального служащего.</w:t>
      </w:r>
    </w:p>
    <w:p w:rsidR="00284195" w:rsidRPr="00170C2D" w:rsidRDefault="00284195" w:rsidP="00284195">
      <w:pPr>
        <w:widowControl w:val="0"/>
        <w:suppressAutoHyphens/>
        <w:autoSpaceDN w:val="0"/>
        <w:ind w:firstLine="709"/>
        <w:jc w:val="both"/>
        <w:textAlignment w:val="baseline"/>
        <w:rPr>
          <w:rFonts w:eastAsia="Calibri"/>
          <w:kern w:val="3"/>
          <w:sz w:val="28"/>
          <w:szCs w:val="28"/>
          <w:lang w:eastAsia="en-US" w:bidi="hi-IN"/>
        </w:rPr>
      </w:pPr>
      <w:r w:rsidRPr="00170C2D">
        <w:rPr>
          <w:rFonts w:eastAsia="DejaVu Sans"/>
          <w:kern w:val="3"/>
          <w:sz w:val="28"/>
          <w:szCs w:val="28"/>
          <w:lang w:eastAsia="zh-CN" w:bidi="hi-IN"/>
        </w:rPr>
        <w:t xml:space="preserve">Результатом административной процедуры является направление жалобы </w:t>
      </w:r>
      <w:r w:rsidRPr="00170C2D">
        <w:rPr>
          <w:rFonts w:eastAsia="DejaVu Sans"/>
          <w:kern w:val="3"/>
          <w:sz w:val="28"/>
          <w:szCs w:val="28"/>
          <w:lang w:eastAsia="zh-CN" w:bidi="hi-IN"/>
        </w:rPr>
        <w:lastRenderedPageBreak/>
        <w:t xml:space="preserve">Заявителя в </w:t>
      </w:r>
      <w:r w:rsidRPr="00170C2D">
        <w:rPr>
          <w:rFonts w:eastAsia="Calibri"/>
          <w:kern w:val="3"/>
          <w:sz w:val="28"/>
          <w:szCs w:val="28"/>
          <w:lang w:eastAsia="en-US" w:bidi="hi-IN"/>
        </w:rPr>
        <w:t>Уполномоченный орган</w:t>
      </w:r>
      <w:r w:rsidRPr="00170C2D">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284195" w:rsidRPr="00170C2D" w:rsidRDefault="00284195" w:rsidP="00284195">
      <w:pPr>
        <w:ind w:firstLine="709"/>
        <w:jc w:val="both"/>
        <w:rPr>
          <w:sz w:val="28"/>
          <w:szCs w:val="28"/>
        </w:rPr>
      </w:pPr>
    </w:p>
    <w:p w:rsidR="00284195" w:rsidRPr="00170C2D" w:rsidRDefault="00284195" w:rsidP="00284195">
      <w:pPr>
        <w:widowControl w:val="0"/>
        <w:suppressAutoHyphens/>
        <w:autoSpaceDE w:val="0"/>
        <w:autoSpaceDN w:val="0"/>
        <w:adjustRightInd w:val="0"/>
        <w:jc w:val="center"/>
        <w:textAlignment w:val="baseline"/>
        <w:rPr>
          <w:rFonts w:eastAsia="DejaVu Sans"/>
          <w:kern w:val="3"/>
          <w:sz w:val="28"/>
          <w:szCs w:val="28"/>
          <w:lang w:bidi="hi-IN"/>
        </w:rPr>
      </w:pPr>
      <w:r w:rsidRPr="00170C2D">
        <w:rPr>
          <w:rFonts w:eastAsia="DejaVu Sans"/>
          <w:kern w:val="3"/>
          <w:sz w:val="28"/>
          <w:szCs w:val="28"/>
          <w:lang w:eastAsia="zh-CN" w:bidi="hi-IN"/>
        </w:rPr>
        <w:t>3.5.</w:t>
      </w:r>
      <w:r w:rsidRPr="00170C2D">
        <w:rPr>
          <w:rFonts w:eastAsia="DejaVu Sans"/>
          <w:kern w:val="3"/>
          <w:sz w:val="28"/>
          <w:szCs w:val="28"/>
          <w:lang w:bidi="hi-IN"/>
        </w:rPr>
        <w:t xml:space="preserve"> Порядок исправления допущенных опечаток и ошибок </w:t>
      </w:r>
      <w:r w:rsidRPr="00170C2D">
        <w:rPr>
          <w:rFonts w:eastAsia="DejaVu Sans"/>
          <w:kern w:val="3"/>
          <w:sz w:val="28"/>
          <w:szCs w:val="28"/>
          <w:lang w:bidi="hi-IN"/>
        </w:rPr>
        <w:br/>
        <w:t>в выданных в результате предоставления муниципальной услуги документах</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284195" w:rsidRPr="00170C2D" w:rsidRDefault="00284195" w:rsidP="00284195">
      <w:pPr>
        <w:widowControl w:val="0"/>
        <w:suppressAutoHyphens/>
        <w:autoSpaceDN w:val="0"/>
        <w:ind w:firstLine="709"/>
        <w:jc w:val="both"/>
        <w:textAlignment w:val="baseline"/>
        <w:rPr>
          <w:rFonts w:eastAsia="Calibri"/>
          <w:kern w:val="3"/>
          <w:sz w:val="28"/>
          <w:szCs w:val="28"/>
          <w:lang w:eastAsia="en-US" w:bidi="hi-IN"/>
        </w:rPr>
      </w:pPr>
      <w:r w:rsidRPr="00170C2D">
        <w:rPr>
          <w:rFonts w:eastAsia="DejaVu Sans"/>
          <w:kern w:val="3"/>
          <w:sz w:val="28"/>
          <w:szCs w:val="28"/>
          <w:lang w:bidi="hi-IN"/>
        </w:rPr>
        <w:t>3.5.1. Основанием для начала административной процедуры является получение</w:t>
      </w:r>
      <w:r w:rsidRPr="00170C2D">
        <w:rPr>
          <w:rFonts w:eastAsia="Calibri"/>
          <w:kern w:val="3"/>
          <w:sz w:val="28"/>
          <w:szCs w:val="28"/>
          <w:lang w:eastAsia="en-US" w:bidi="hi-IN"/>
        </w:rPr>
        <w:t xml:space="preserve"> Уполномоченным органом </w:t>
      </w:r>
      <w:r w:rsidRPr="00170C2D">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170C2D">
        <w:rPr>
          <w:rFonts w:eastAsia="DejaVu Sans"/>
          <w:kern w:val="3"/>
          <w:sz w:val="28"/>
          <w:szCs w:val="28"/>
          <w:lang w:bidi="hi-IN"/>
        </w:rPr>
        <w:br/>
        <w:t>и ошибок).</w:t>
      </w:r>
    </w:p>
    <w:p w:rsidR="00284195" w:rsidRPr="00170C2D" w:rsidRDefault="00284195" w:rsidP="00284195">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170C2D">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284195" w:rsidRPr="00170C2D" w:rsidRDefault="00284195" w:rsidP="00284195">
      <w:pPr>
        <w:widowControl w:val="0"/>
        <w:suppressAutoHyphens/>
        <w:autoSpaceDN w:val="0"/>
        <w:ind w:firstLine="709"/>
        <w:jc w:val="both"/>
        <w:textAlignment w:val="baseline"/>
        <w:rPr>
          <w:rFonts w:eastAsia="Calibri"/>
          <w:kern w:val="3"/>
          <w:sz w:val="28"/>
          <w:szCs w:val="28"/>
          <w:lang w:eastAsia="en-US" w:bidi="hi-IN"/>
        </w:rPr>
      </w:pPr>
      <w:r w:rsidRPr="00170C2D">
        <w:rPr>
          <w:rFonts w:eastAsia="DejaVu Sans"/>
          <w:kern w:val="3"/>
          <w:sz w:val="28"/>
          <w:szCs w:val="28"/>
          <w:lang w:bidi="hi-IN"/>
        </w:rPr>
        <w:t xml:space="preserve">наименование </w:t>
      </w:r>
      <w:r w:rsidRPr="00170C2D">
        <w:rPr>
          <w:rFonts w:eastAsia="Calibri"/>
          <w:kern w:val="3"/>
          <w:sz w:val="28"/>
          <w:szCs w:val="28"/>
          <w:lang w:eastAsia="en-US" w:bidi="hi-IN"/>
        </w:rPr>
        <w:t>Уполномоченного органа</w:t>
      </w:r>
      <w:r w:rsidRPr="00170C2D">
        <w:rPr>
          <w:rFonts w:eastAsia="DejaVu Sans"/>
          <w:kern w:val="3"/>
          <w:sz w:val="28"/>
          <w:szCs w:val="28"/>
          <w:lang w:bidi="hi-IN"/>
        </w:rPr>
        <w:t>, и (или) фамилию, имя, отчество (последнее - при наличии) должностного лица</w:t>
      </w:r>
      <w:r w:rsidRPr="00170C2D">
        <w:rPr>
          <w:rFonts w:eastAsia="Calibri"/>
          <w:kern w:val="3"/>
          <w:sz w:val="28"/>
          <w:szCs w:val="28"/>
          <w:lang w:eastAsia="en-US" w:bidi="hi-IN"/>
        </w:rPr>
        <w:t xml:space="preserve"> Уполномоченного органа, </w:t>
      </w:r>
      <w:r w:rsidRPr="00170C2D">
        <w:rPr>
          <w:rFonts w:eastAsia="DejaVu Sans"/>
          <w:kern w:val="3"/>
          <w:sz w:val="28"/>
          <w:szCs w:val="28"/>
          <w:lang w:bidi="hi-IN"/>
        </w:rPr>
        <w:t>выдавшего документ, в котором допущена опечатка или ошибка;</w:t>
      </w:r>
    </w:p>
    <w:p w:rsidR="00284195" w:rsidRPr="00170C2D" w:rsidRDefault="00284195" w:rsidP="00284195">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170C2D">
        <w:rPr>
          <w:rFonts w:eastAsia="DejaVu Sans"/>
          <w:kern w:val="3"/>
          <w:sz w:val="28"/>
          <w:szCs w:val="28"/>
          <w:lang w:bidi="hi-IN"/>
        </w:rPr>
        <w:t xml:space="preserve">фамилию, имя, отчество (последнее - при наличии), сведения </w:t>
      </w:r>
      <w:r w:rsidRPr="00170C2D">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4195" w:rsidRPr="00170C2D" w:rsidRDefault="00284195" w:rsidP="00284195">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170C2D">
        <w:rPr>
          <w:rFonts w:eastAsia="DejaVu Sans"/>
          <w:kern w:val="3"/>
          <w:sz w:val="28"/>
          <w:szCs w:val="28"/>
          <w:lang w:eastAsia="zh-CN" w:bidi="hi-IN"/>
        </w:rPr>
        <w:t>реквизиты документов, в которых Заявитель выявил опечатки и (или) ошибки;</w:t>
      </w:r>
    </w:p>
    <w:p w:rsidR="00284195" w:rsidRPr="00170C2D" w:rsidRDefault="00284195" w:rsidP="00284195">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170C2D">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284195" w:rsidRPr="00170C2D" w:rsidRDefault="00284195" w:rsidP="00284195">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170C2D">
        <w:rPr>
          <w:rFonts w:eastAsia="DejaVu Sans"/>
          <w:kern w:val="3"/>
          <w:sz w:val="28"/>
          <w:szCs w:val="28"/>
          <w:lang w:eastAsia="zh-CN" w:bidi="hi-IN"/>
        </w:rPr>
        <w:t xml:space="preserve">указание способа информирования Заявителя о ходе рассмотрения вопроса </w:t>
      </w:r>
      <w:r w:rsidRPr="00170C2D">
        <w:rPr>
          <w:rFonts w:eastAsia="DejaVu Sans"/>
          <w:kern w:val="3"/>
          <w:sz w:val="28"/>
          <w:szCs w:val="28"/>
          <w:lang w:bidi="hi-IN"/>
        </w:rPr>
        <w:t xml:space="preserve">об исправлении опечаток и (или) ошибок, выявленных Заявителем, </w:t>
      </w:r>
      <w:r w:rsidRPr="00170C2D">
        <w:rPr>
          <w:rFonts w:eastAsia="DejaVu Sans"/>
          <w:kern w:val="3"/>
          <w:sz w:val="28"/>
          <w:szCs w:val="28"/>
          <w:lang w:bidi="hi-IN"/>
        </w:rPr>
        <w:br/>
        <w:t xml:space="preserve">и </w:t>
      </w:r>
      <w:r w:rsidRPr="00170C2D">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sidRPr="00170C2D">
        <w:rPr>
          <w:rFonts w:eastAsia="DejaVu Sans"/>
          <w:kern w:val="3"/>
          <w:sz w:val="28"/>
          <w:szCs w:val="28"/>
          <w:lang w:bidi="hi-IN"/>
        </w:rPr>
        <w:t>уведомления об отказе в исправлении опечаток и (или) ошибок</w:t>
      </w:r>
      <w:r w:rsidRPr="00170C2D">
        <w:rPr>
          <w:rFonts w:eastAsia="DejaVu Sans"/>
          <w:kern w:val="3"/>
          <w:sz w:val="28"/>
          <w:szCs w:val="28"/>
          <w:lang w:eastAsia="zh-CN" w:bidi="hi-IN"/>
        </w:rPr>
        <w:t>.</w:t>
      </w:r>
    </w:p>
    <w:p w:rsidR="00284195" w:rsidRPr="00170C2D" w:rsidRDefault="00284195" w:rsidP="00284195">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170C2D">
        <w:rPr>
          <w:rFonts w:eastAsia="DejaVu Sans"/>
          <w:kern w:val="3"/>
          <w:sz w:val="28"/>
          <w:szCs w:val="28"/>
          <w:lang w:bidi="hi-IN"/>
        </w:rPr>
        <w:t>3.5.3. К заявлению об исправлении допущенных опечаток и ошибок прилагаются:</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70C2D">
        <w:rPr>
          <w:rFonts w:eastAsia="DejaVu Sans"/>
          <w:kern w:val="3"/>
          <w:sz w:val="28"/>
          <w:szCs w:val="28"/>
          <w:lang w:bidi="hi-IN"/>
        </w:rPr>
        <w:t>копия документа, в котором допущена ошибка или опечатка;</w:t>
      </w:r>
    </w:p>
    <w:p w:rsidR="00284195" w:rsidRPr="00170C2D" w:rsidRDefault="00284195" w:rsidP="00284195">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170C2D">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284195" w:rsidRPr="00170C2D" w:rsidRDefault="00284195" w:rsidP="00284195">
      <w:pPr>
        <w:widowControl w:val="0"/>
        <w:suppressAutoHyphens/>
        <w:autoSpaceDN w:val="0"/>
        <w:ind w:firstLine="709"/>
        <w:jc w:val="both"/>
        <w:textAlignment w:val="baseline"/>
        <w:rPr>
          <w:rFonts w:eastAsia="Calibri"/>
          <w:kern w:val="3"/>
          <w:sz w:val="28"/>
          <w:szCs w:val="28"/>
          <w:lang w:eastAsia="en-US" w:bidi="hi-IN"/>
        </w:rPr>
      </w:pPr>
      <w:r w:rsidRPr="00170C2D">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sidRPr="00170C2D">
        <w:rPr>
          <w:rFonts w:eastAsia="Calibri"/>
          <w:kern w:val="3"/>
          <w:sz w:val="28"/>
          <w:szCs w:val="28"/>
          <w:lang w:eastAsia="en-US" w:bidi="hi-IN"/>
        </w:rPr>
        <w:t xml:space="preserve"> Уполномоченном органе </w:t>
      </w:r>
      <w:r w:rsidRPr="00170C2D">
        <w:rPr>
          <w:rFonts w:eastAsia="DejaVu Sans"/>
          <w:kern w:val="3"/>
          <w:sz w:val="28"/>
          <w:szCs w:val="28"/>
          <w:lang w:bidi="hi-IN"/>
        </w:rPr>
        <w:t>заявления об исправлении допущенных опечаток и ошибок.</w:t>
      </w:r>
    </w:p>
    <w:p w:rsidR="00284195" w:rsidRPr="00170C2D" w:rsidRDefault="00284195" w:rsidP="00284195">
      <w:pPr>
        <w:widowControl w:val="0"/>
        <w:suppressAutoHyphens/>
        <w:autoSpaceDN w:val="0"/>
        <w:ind w:firstLine="709"/>
        <w:jc w:val="both"/>
        <w:textAlignment w:val="baseline"/>
        <w:rPr>
          <w:rFonts w:eastAsia="Calibri"/>
          <w:kern w:val="3"/>
          <w:sz w:val="28"/>
          <w:szCs w:val="28"/>
          <w:lang w:eastAsia="en-US" w:bidi="hi-IN"/>
        </w:rPr>
      </w:pPr>
      <w:r w:rsidRPr="00170C2D">
        <w:rPr>
          <w:rFonts w:eastAsia="DejaVu Sans"/>
          <w:kern w:val="3"/>
          <w:sz w:val="28"/>
          <w:szCs w:val="28"/>
          <w:lang w:bidi="hi-IN"/>
        </w:rPr>
        <w:t>3.5.5. В случае отказа</w:t>
      </w:r>
      <w:r w:rsidRPr="00170C2D">
        <w:rPr>
          <w:rFonts w:eastAsia="Calibri"/>
          <w:kern w:val="3"/>
          <w:sz w:val="28"/>
          <w:szCs w:val="28"/>
          <w:lang w:eastAsia="en-US" w:bidi="hi-IN"/>
        </w:rPr>
        <w:t xml:space="preserve"> Уполномоченного органа </w:t>
      </w:r>
      <w:r w:rsidRPr="00170C2D">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170C2D">
        <w:rPr>
          <w:rFonts w:eastAsia="DejaVu Sans"/>
          <w:kern w:val="3"/>
          <w:sz w:val="28"/>
          <w:szCs w:val="28"/>
          <w:lang w:bidi="hi-IN"/>
        </w:rPr>
        <w:t xml:space="preserve">аявитель может обратиться с жалобой на данный </w:t>
      </w:r>
      <w:r w:rsidRPr="00170C2D">
        <w:rPr>
          <w:rFonts w:eastAsia="DejaVu Sans"/>
          <w:kern w:val="3"/>
          <w:sz w:val="28"/>
          <w:szCs w:val="28"/>
          <w:lang w:eastAsia="zh-CN" w:bidi="hi-IN"/>
        </w:rPr>
        <w:t xml:space="preserve">отказ. </w:t>
      </w:r>
    </w:p>
    <w:p w:rsidR="00284195" w:rsidRPr="00170C2D" w:rsidRDefault="00284195" w:rsidP="00284195">
      <w:pPr>
        <w:widowControl w:val="0"/>
        <w:suppressAutoHyphens/>
        <w:autoSpaceDN w:val="0"/>
        <w:ind w:firstLine="709"/>
        <w:jc w:val="both"/>
        <w:textAlignment w:val="baseline"/>
        <w:rPr>
          <w:rFonts w:eastAsia="Calibri"/>
          <w:kern w:val="3"/>
          <w:sz w:val="28"/>
          <w:szCs w:val="28"/>
          <w:lang w:eastAsia="en-US" w:bidi="hi-IN"/>
        </w:rPr>
      </w:pPr>
      <w:r w:rsidRPr="00170C2D">
        <w:rPr>
          <w:rFonts w:eastAsia="DejaVu Sans"/>
          <w:kern w:val="3"/>
          <w:sz w:val="28"/>
          <w:szCs w:val="28"/>
          <w:lang w:eastAsia="zh-CN" w:bidi="hi-IN"/>
        </w:rPr>
        <w:lastRenderedPageBreak/>
        <w:t xml:space="preserve">Жалоба, поступившая в </w:t>
      </w:r>
      <w:r w:rsidRPr="00170C2D">
        <w:rPr>
          <w:rFonts w:eastAsia="Calibri"/>
          <w:kern w:val="3"/>
          <w:sz w:val="28"/>
          <w:szCs w:val="28"/>
          <w:lang w:eastAsia="en-US" w:bidi="hi-IN"/>
        </w:rPr>
        <w:t xml:space="preserve">Уполномоченный орган </w:t>
      </w:r>
      <w:r w:rsidRPr="00170C2D">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284195" w:rsidRPr="00170C2D" w:rsidRDefault="00284195" w:rsidP="00284195">
      <w:pPr>
        <w:widowControl w:val="0"/>
        <w:autoSpaceDE w:val="0"/>
        <w:autoSpaceDN w:val="0"/>
        <w:adjustRightInd w:val="0"/>
        <w:ind w:firstLine="709"/>
        <w:jc w:val="both"/>
        <w:textAlignment w:val="baseline"/>
        <w:rPr>
          <w:rFonts w:eastAsia="Arial"/>
          <w:kern w:val="2"/>
          <w:sz w:val="28"/>
          <w:szCs w:val="28"/>
          <w:lang w:eastAsia="zh-CN" w:bidi="hi-IN"/>
        </w:rPr>
      </w:pPr>
      <w:r w:rsidRPr="00170C2D">
        <w:rPr>
          <w:rFonts w:eastAsia="DejaVu Sans"/>
          <w:kern w:val="3"/>
          <w:sz w:val="28"/>
          <w:szCs w:val="28"/>
          <w:lang w:eastAsia="zh-CN" w:bidi="hi-IN"/>
        </w:rPr>
        <w:t xml:space="preserve">3.5.6. </w:t>
      </w:r>
      <w:r w:rsidRPr="00170C2D">
        <w:rPr>
          <w:rFonts w:eastAsia="Arial"/>
          <w:kern w:val="2"/>
          <w:sz w:val="28"/>
          <w:szCs w:val="28"/>
          <w:lang w:eastAsia="zh-CN" w:bidi="hi-IN"/>
        </w:rPr>
        <w:t>По результатам рассмотрения жалобы принимается одно из следующих решений:</w:t>
      </w:r>
    </w:p>
    <w:p w:rsidR="00284195" w:rsidRPr="00170C2D" w:rsidRDefault="00284195" w:rsidP="00284195">
      <w:pPr>
        <w:widowControl w:val="0"/>
        <w:autoSpaceDE w:val="0"/>
        <w:autoSpaceDN w:val="0"/>
        <w:adjustRightInd w:val="0"/>
        <w:ind w:firstLine="709"/>
        <w:jc w:val="both"/>
        <w:textAlignment w:val="baseline"/>
        <w:rPr>
          <w:rFonts w:eastAsia="Arial"/>
          <w:kern w:val="2"/>
          <w:sz w:val="28"/>
          <w:szCs w:val="28"/>
          <w:lang w:eastAsia="zh-CN" w:bidi="hi-IN"/>
        </w:rPr>
      </w:pPr>
      <w:r w:rsidRPr="00170C2D">
        <w:rPr>
          <w:rFonts w:eastAsia="Arial"/>
          <w:kern w:val="2"/>
          <w:sz w:val="28"/>
          <w:szCs w:val="28"/>
          <w:lang w:eastAsia="zh-CN" w:bidi="hi-IN"/>
        </w:rPr>
        <w:t xml:space="preserve">1) жалоба удовлетворяется в форме исправления допущенных опечаток </w:t>
      </w:r>
      <w:r w:rsidRPr="00170C2D">
        <w:rPr>
          <w:rFonts w:eastAsia="Arial"/>
          <w:kern w:val="2"/>
          <w:sz w:val="28"/>
          <w:szCs w:val="28"/>
          <w:lang w:eastAsia="zh-CN" w:bidi="hi-IN"/>
        </w:rPr>
        <w:br/>
        <w:t>и ошибок в выданных в результате предоставления муниципальной услуги;</w:t>
      </w:r>
    </w:p>
    <w:p w:rsidR="00284195" w:rsidRPr="00170C2D" w:rsidRDefault="00284195" w:rsidP="00284195">
      <w:pPr>
        <w:widowControl w:val="0"/>
        <w:autoSpaceDE w:val="0"/>
        <w:autoSpaceDN w:val="0"/>
        <w:adjustRightInd w:val="0"/>
        <w:ind w:firstLine="709"/>
        <w:jc w:val="both"/>
        <w:textAlignment w:val="baseline"/>
        <w:rPr>
          <w:rFonts w:eastAsia="DejaVu Sans"/>
          <w:kern w:val="3"/>
          <w:sz w:val="28"/>
          <w:szCs w:val="28"/>
          <w:lang w:eastAsia="zh-CN" w:bidi="hi-IN"/>
        </w:rPr>
      </w:pPr>
      <w:r w:rsidRPr="00170C2D">
        <w:rPr>
          <w:rFonts w:eastAsia="Arial"/>
          <w:kern w:val="2"/>
          <w:sz w:val="28"/>
          <w:szCs w:val="28"/>
          <w:lang w:eastAsia="zh-CN" w:bidi="hi-IN"/>
        </w:rPr>
        <w:t>2) в удовлетворении жалобы отказывается.</w:t>
      </w:r>
    </w:p>
    <w:p w:rsidR="00284195" w:rsidRPr="00170C2D" w:rsidRDefault="00284195" w:rsidP="00284195">
      <w:pPr>
        <w:widowControl w:val="0"/>
        <w:suppressAutoHyphens/>
        <w:autoSpaceDN w:val="0"/>
        <w:ind w:firstLine="709"/>
        <w:jc w:val="both"/>
        <w:textAlignment w:val="baseline"/>
        <w:rPr>
          <w:rFonts w:eastAsia="Calibri"/>
          <w:kern w:val="3"/>
          <w:sz w:val="28"/>
          <w:szCs w:val="28"/>
          <w:lang w:eastAsia="en-US" w:bidi="hi-IN"/>
        </w:rPr>
      </w:pPr>
      <w:r w:rsidRPr="00170C2D">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sidRPr="00170C2D">
        <w:rPr>
          <w:rFonts w:eastAsia="DejaVu Sans"/>
          <w:kern w:val="3"/>
          <w:sz w:val="28"/>
          <w:szCs w:val="28"/>
          <w:lang w:bidi="hi-IN"/>
        </w:rPr>
        <w:br/>
        <w:t>на исправление допущенных опечаток и ошибок, допущенных по вине</w:t>
      </w:r>
      <w:r w:rsidRPr="00170C2D">
        <w:rPr>
          <w:rFonts w:eastAsia="Calibri"/>
          <w:kern w:val="3"/>
          <w:sz w:val="28"/>
          <w:szCs w:val="28"/>
          <w:lang w:eastAsia="en-US" w:bidi="hi-IN"/>
        </w:rPr>
        <w:t xml:space="preserve"> Уполномоченного органа, </w:t>
      </w:r>
      <w:r w:rsidRPr="00170C2D">
        <w:rPr>
          <w:rFonts w:eastAsia="DejaVu Sans"/>
          <w:kern w:val="3"/>
          <w:sz w:val="28"/>
          <w:szCs w:val="28"/>
          <w:lang w:bidi="hi-IN"/>
        </w:rPr>
        <w:t>плата с Заявителя не взимается.</w:t>
      </w:r>
    </w:p>
    <w:p w:rsidR="00284195" w:rsidRPr="00170C2D" w:rsidRDefault="00284195" w:rsidP="00284195">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284195" w:rsidRPr="00170C2D" w:rsidRDefault="00284195" w:rsidP="00284195">
      <w:pPr>
        <w:widowControl w:val="0"/>
        <w:suppressAutoHyphens/>
        <w:autoSpaceDN w:val="0"/>
        <w:ind w:left="142" w:firstLine="142"/>
        <w:jc w:val="center"/>
        <w:textAlignment w:val="baseline"/>
        <w:rPr>
          <w:rFonts w:eastAsia="DejaVu Sans"/>
          <w:kern w:val="3"/>
          <w:sz w:val="28"/>
          <w:szCs w:val="28"/>
          <w:lang w:eastAsia="zh-CN" w:bidi="hi-IN"/>
        </w:rPr>
      </w:pPr>
      <w:r w:rsidRPr="00170C2D">
        <w:rPr>
          <w:rFonts w:eastAsia="DejaVu Sans"/>
          <w:kern w:val="3"/>
          <w:sz w:val="28"/>
          <w:szCs w:val="28"/>
          <w:shd w:val="clear" w:color="auto" w:fill="FFFFFF"/>
          <w:lang w:eastAsia="zh-CN" w:bidi="hi-IN"/>
        </w:rPr>
        <w:t xml:space="preserve">4. </w:t>
      </w:r>
      <w:r w:rsidRPr="00170C2D">
        <w:rPr>
          <w:rFonts w:eastAsia="DejaVu Sans"/>
          <w:kern w:val="3"/>
          <w:sz w:val="28"/>
          <w:szCs w:val="28"/>
          <w:lang w:eastAsia="zh-CN" w:bidi="hi-IN"/>
        </w:rPr>
        <w:t xml:space="preserve"> Формы контроля за исполнением административного регламента</w:t>
      </w:r>
    </w:p>
    <w:p w:rsidR="00284195" w:rsidRPr="00170C2D" w:rsidRDefault="00284195" w:rsidP="0028419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284195" w:rsidRPr="00170C2D" w:rsidRDefault="00284195" w:rsidP="00284195">
      <w:pPr>
        <w:widowControl w:val="0"/>
        <w:suppressAutoHyphens/>
        <w:autoSpaceDE w:val="0"/>
        <w:autoSpaceDN w:val="0"/>
        <w:adjustRightInd w:val="0"/>
        <w:jc w:val="center"/>
        <w:textAlignment w:val="baseline"/>
        <w:rPr>
          <w:rFonts w:eastAsia="DejaVu Sans"/>
          <w:kern w:val="3"/>
          <w:sz w:val="28"/>
          <w:szCs w:val="28"/>
          <w:lang w:eastAsia="zh-CN" w:bidi="hi-IN"/>
        </w:rPr>
      </w:pPr>
      <w:r w:rsidRPr="00170C2D">
        <w:rPr>
          <w:rFonts w:eastAsia="DejaVu Sans"/>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84195" w:rsidRPr="00170C2D" w:rsidRDefault="00284195" w:rsidP="00284195">
      <w:pPr>
        <w:widowControl w:val="0"/>
        <w:suppressAutoHyphens/>
        <w:autoSpaceDE w:val="0"/>
        <w:autoSpaceDN w:val="0"/>
        <w:adjustRightInd w:val="0"/>
        <w:jc w:val="center"/>
        <w:textAlignment w:val="baseline"/>
        <w:rPr>
          <w:rFonts w:eastAsia="DejaVu Sans"/>
          <w:b/>
          <w:kern w:val="3"/>
          <w:sz w:val="28"/>
          <w:szCs w:val="28"/>
          <w:lang w:eastAsia="zh-CN" w:bidi="hi-IN"/>
        </w:rPr>
      </w:pPr>
    </w:p>
    <w:p w:rsidR="00284195" w:rsidRPr="00170C2D" w:rsidRDefault="00284195" w:rsidP="00284195">
      <w:pPr>
        <w:widowControl w:val="0"/>
        <w:suppressAutoHyphens/>
        <w:autoSpaceDN w:val="0"/>
        <w:ind w:firstLine="709"/>
        <w:jc w:val="both"/>
        <w:textAlignment w:val="baseline"/>
        <w:rPr>
          <w:rFonts w:eastAsia="Calibri" w:cs="DejaVu Sans"/>
          <w:kern w:val="3"/>
          <w:sz w:val="28"/>
          <w:szCs w:val="28"/>
          <w:lang w:eastAsia="en-US" w:bidi="hi-IN"/>
        </w:rPr>
      </w:pPr>
      <w:r w:rsidRPr="00170C2D">
        <w:rPr>
          <w:rFonts w:eastAsia="DejaVu Sans" w:cs="DejaVu Sans"/>
          <w:kern w:val="3"/>
          <w:sz w:val="28"/>
          <w:szCs w:val="28"/>
          <w:lang w:eastAsia="zh-CN" w:bidi="hi-IN"/>
        </w:rPr>
        <w:t>4.1.1. Должностные лица</w:t>
      </w:r>
      <w:r w:rsidRPr="00170C2D">
        <w:rPr>
          <w:rFonts w:eastAsia="Calibri" w:cs="DejaVu Sans"/>
          <w:kern w:val="3"/>
          <w:sz w:val="28"/>
          <w:szCs w:val="28"/>
          <w:lang w:eastAsia="en-US" w:bidi="hi-IN"/>
        </w:rPr>
        <w:t xml:space="preserve"> Уполномоченного органа </w:t>
      </w:r>
      <w:r w:rsidRPr="00170C2D">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284195" w:rsidRPr="00170C2D" w:rsidRDefault="00284195" w:rsidP="00284195">
      <w:pPr>
        <w:widowControl w:val="0"/>
        <w:suppressAutoHyphens/>
        <w:autoSpaceDN w:val="0"/>
        <w:ind w:firstLine="709"/>
        <w:jc w:val="both"/>
        <w:textAlignment w:val="baseline"/>
        <w:rPr>
          <w:rFonts w:eastAsia="Calibri" w:cs="DejaVu Sans"/>
          <w:kern w:val="3"/>
          <w:sz w:val="28"/>
          <w:szCs w:val="28"/>
          <w:lang w:eastAsia="en-US" w:bidi="hi-IN"/>
        </w:rPr>
      </w:pPr>
      <w:r w:rsidRPr="00170C2D">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sidRPr="00170C2D">
        <w:rPr>
          <w:rFonts w:eastAsia="Calibri" w:cs="DejaVu Sans"/>
          <w:kern w:val="3"/>
          <w:sz w:val="28"/>
          <w:szCs w:val="28"/>
          <w:lang w:eastAsia="en-US" w:bidi="hi-IN"/>
        </w:rPr>
        <w:t xml:space="preserve"> Уполномоченного органа </w:t>
      </w:r>
      <w:r w:rsidRPr="00170C2D">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284195" w:rsidRPr="00170C2D" w:rsidRDefault="00284195" w:rsidP="00284195">
      <w:pPr>
        <w:widowControl w:val="0"/>
        <w:suppressAutoHyphens/>
        <w:autoSpaceDN w:val="0"/>
        <w:ind w:firstLine="709"/>
        <w:jc w:val="both"/>
        <w:textAlignment w:val="baseline"/>
        <w:rPr>
          <w:rFonts w:eastAsia="DejaVu Sans" w:cs="DejaVu Sans"/>
          <w:kern w:val="3"/>
          <w:sz w:val="28"/>
          <w:szCs w:val="28"/>
          <w:lang w:eastAsia="zh-CN" w:bidi="hi-IN"/>
        </w:rPr>
      </w:pPr>
      <w:r w:rsidRPr="00170C2D">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sidRPr="00170C2D">
        <w:rPr>
          <w:rFonts w:eastAsia="Calibri" w:cs="DejaVu Sans"/>
          <w:kern w:val="3"/>
          <w:sz w:val="28"/>
          <w:szCs w:val="28"/>
          <w:lang w:eastAsia="en-US" w:bidi="hi-IN"/>
        </w:rPr>
        <w:t xml:space="preserve"> Уполномоченного органа </w:t>
      </w:r>
      <w:r w:rsidRPr="00170C2D">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284195" w:rsidRPr="00170C2D" w:rsidRDefault="00284195" w:rsidP="00284195">
      <w:pPr>
        <w:widowControl w:val="0"/>
        <w:suppressAutoHyphens/>
        <w:autoSpaceDN w:val="0"/>
        <w:ind w:firstLine="709"/>
        <w:jc w:val="both"/>
        <w:textAlignment w:val="baseline"/>
        <w:rPr>
          <w:rFonts w:eastAsia="DejaVu Sans" w:cs="DejaVu Sans"/>
          <w:kern w:val="3"/>
          <w:sz w:val="28"/>
          <w:szCs w:val="28"/>
          <w:lang w:eastAsia="zh-CN" w:bidi="hi-IN"/>
        </w:rPr>
      </w:pPr>
      <w:r w:rsidRPr="00170C2D">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284195" w:rsidRPr="00170C2D" w:rsidRDefault="00284195" w:rsidP="00284195">
      <w:pPr>
        <w:ind w:firstLine="709"/>
        <w:jc w:val="both"/>
        <w:rPr>
          <w:sz w:val="28"/>
          <w:szCs w:val="28"/>
        </w:rPr>
      </w:pPr>
    </w:p>
    <w:p w:rsidR="00284195" w:rsidRPr="00170C2D" w:rsidRDefault="00284195" w:rsidP="0028419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170C2D">
        <w:rPr>
          <w:rFonts w:eastAsia="DejaVu Sans"/>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4195" w:rsidRPr="00170C2D" w:rsidRDefault="00284195" w:rsidP="00284195">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284195" w:rsidRPr="00170C2D" w:rsidRDefault="00284195" w:rsidP="00284195">
      <w:pPr>
        <w:autoSpaceDE w:val="0"/>
        <w:autoSpaceDN w:val="0"/>
        <w:adjustRightInd w:val="0"/>
        <w:ind w:firstLine="709"/>
        <w:jc w:val="both"/>
        <w:rPr>
          <w:rFonts w:eastAsia="Calibri"/>
          <w:sz w:val="28"/>
          <w:szCs w:val="28"/>
        </w:rPr>
      </w:pPr>
      <w:r w:rsidRPr="00170C2D">
        <w:rPr>
          <w:rFonts w:eastAsia="Calibri"/>
          <w:sz w:val="28"/>
          <w:szCs w:val="28"/>
        </w:rPr>
        <w:lastRenderedPageBreak/>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170C2D">
        <w:rPr>
          <w:rFonts w:eastAsia="Calibri"/>
          <w:i/>
          <w:sz w:val="28"/>
          <w:szCs w:val="28"/>
        </w:rPr>
        <w:t xml:space="preserve"> </w:t>
      </w:r>
      <w:r w:rsidRPr="00170C2D">
        <w:rPr>
          <w:rFonts w:eastAsia="Calibri"/>
          <w:sz w:val="28"/>
          <w:szCs w:val="28"/>
        </w:rPr>
        <w:t xml:space="preserve">проводятся плановые и внеплановые проверки. </w:t>
      </w:r>
    </w:p>
    <w:p w:rsidR="00284195" w:rsidRPr="00170C2D" w:rsidRDefault="00284195" w:rsidP="00284195">
      <w:pPr>
        <w:autoSpaceDE w:val="0"/>
        <w:autoSpaceDN w:val="0"/>
        <w:adjustRightInd w:val="0"/>
        <w:ind w:firstLine="709"/>
        <w:jc w:val="both"/>
        <w:rPr>
          <w:rFonts w:eastAsia="Calibri"/>
          <w:sz w:val="28"/>
          <w:szCs w:val="28"/>
        </w:rPr>
      </w:pPr>
      <w:r w:rsidRPr="00170C2D">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170C2D">
        <w:rPr>
          <w:rFonts w:eastAsia="Calibri"/>
          <w:sz w:val="28"/>
          <w:szCs w:val="28"/>
        </w:rPr>
        <w:br/>
        <w:t>с утвержденным графиком, но не реже 1 (одного) раза в год.</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sidRPr="00170C2D">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284195" w:rsidRPr="00170C2D" w:rsidRDefault="00284195" w:rsidP="00284195">
      <w:pPr>
        <w:autoSpaceDE w:val="0"/>
        <w:autoSpaceDN w:val="0"/>
        <w:adjustRightInd w:val="0"/>
        <w:ind w:firstLine="709"/>
        <w:jc w:val="both"/>
        <w:rPr>
          <w:rFonts w:eastAsia="Calibri"/>
          <w:sz w:val="28"/>
          <w:szCs w:val="28"/>
        </w:rPr>
      </w:pPr>
      <w:r w:rsidRPr="00170C2D">
        <w:rPr>
          <w:rFonts w:eastAsia="Calibri"/>
          <w:sz w:val="28"/>
          <w:szCs w:val="28"/>
        </w:rPr>
        <w:t xml:space="preserve">4.2.4. Результаты плановых и внеплановых проверок оформляются </w:t>
      </w:r>
      <w:r w:rsidRPr="00170C2D">
        <w:rPr>
          <w:rFonts w:eastAsia="Calibri"/>
          <w:sz w:val="28"/>
          <w:szCs w:val="28"/>
        </w:rPr>
        <w:br/>
        <w:t>в виде акта, где отмечаются выявленные недостатки и предложения по их устранению.</w:t>
      </w:r>
    </w:p>
    <w:p w:rsidR="00284195" w:rsidRPr="00170C2D" w:rsidRDefault="00284195" w:rsidP="00284195">
      <w:pPr>
        <w:ind w:firstLine="709"/>
        <w:jc w:val="both"/>
        <w:rPr>
          <w:sz w:val="28"/>
          <w:szCs w:val="28"/>
        </w:rPr>
      </w:pPr>
    </w:p>
    <w:p w:rsidR="00284195" w:rsidRPr="00170C2D" w:rsidRDefault="00284195" w:rsidP="00284195">
      <w:pPr>
        <w:widowControl w:val="0"/>
        <w:suppressAutoHyphens/>
        <w:autoSpaceDE w:val="0"/>
        <w:autoSpaceDN w:val="0"/>
        <w:adjustRightInd w:val="0"/>
        <w:jc w:val="center"/>
        <w:textAlignment w:val="baseline"/>
        <w:rPr>
          <w:rFonts w:eastAsia="DejaVu Sans"/>
          <w:kern w:val="3"/>
          <w:sz w:val="28"/>
          <w:szCs w:val="28"/>
          <w:lang w:eastAsia="zh-CN" w:bidi="hi-IN"/>
        </w:rPr>
      </w:pPr>
      <w:r w:rsidRPr="00170C2D">
        <w:rPr>
          <w:rFonts w:eastAsia="DejaVu Sans"/>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84195" w:rsidRPr="00170C2D" w:rsidRDefault="00284195" w:rsidP="0028419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284195" w:rsidRPr="00170C2D" w:rsidRDefault="00284195" w:rsidP="00284195">
      <w:pPr>
        <w:suppressAutoHyphens/>
        <w:autoSpaceDE w:val="0"/>
        <w:ind w:firstLine="709"/>
        <w:jc w:val="both"/>
        <w:rPr>
          <w:rFonts w:eastAsia="Arial"/>
          <w:kern w:val="2"/>
          <w:sz w:val="28"/>
          <w:szCs w:val="28"/>
          <w:lang w:eastAsia="ar-SA"/>
        </w:rPr>
      </w:pPr>
      <w:r w:rsidRPr="00170C2D">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284195" w:rsidRPr="00170C2D" w:rsidRDefault="00284195" w:rsidP="00284195">
      <w:pPr>
        <w:suppressAutoHyphens/>
        <w:ind w:firstLine="709"/>
        <w:jc w:val="both"/>
        <w:rPr>
          <w:rFonts w:eastAsia="Calibri"/>
          <w:sz w:val="28"/>
          <w:szCs w:val="28"/>
          <w:lang w:eastAsia="en-US"/>
        </w:rPr>
      </w:pPr>
      <w:r w:rsidRPr="00170C2D">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170C2D">
        <w:rPr>
          <w:rFonts w:eastAsia="Calibri"/>
          <w:sz w:val="28"/>
          <w:szCs w:val="28"/>
          <w:lang w:eastAsia="en-US"/>
        </w:rPr>
        <w:t>Уполномоченного органа</w:t>
      </w:r>
      <w:r w:rsidRPr="00170C2D">
        <w:rPr>
          <w:sz w:val="28"/>
          <w:szCs w:val="28"/>
          <w:lang w:eastAsia="ar-SA"/>
        </w:rPr>
        <w:t>, ответственных за предоставление муниципальной услуги.</w:t>
      </w:r>
    </w:p>
    <w:p w:rsidR="00284195" w:rsidRPr="00170C2D" w:rsidRDefault="00284195" w:rsidP="00284195">
      <w:pPr>
        <w:widowControl w:val="0"/>
        <w:autoSpaceDE w:val="0"/>
        <w:autoSpaceDN w:val="0"/>
        <w:adjustRightInd w:val="0"/>
        <w:ind w:firstLine="709"/>
        <w:jc w:val="both"/>
        <w:rPr>
          <w:sz w:val="28"/>
          <w:szCs w:val="28"/>
        </w:rPr>
      </w:pPr>
      <w:r w:rsidRPr="00170C2D">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284195" w:rsidRPr="00170C2D" w:rsidRDefault="00284195" w:rsidP="00284195">
      <w:pPr>
        <w:ind w:firstLine="709"/>
        <w:jc w:val="both"/>
        <w:rPr>
          <w:sz w:val="28"/>
          <w:szCs w:val="28"/>
        </w:rPr>
      </w:pPr>
    </w:p>
    <w:p w:rsidR="00284195" w:rsidRPr="00170C2D" w:rsidRDefault="00284195" w:rsidP="0028419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170C2D">
        <w:rPr>
          <w:rFonts w:eastAsia="DejaVu Sans"/>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84195" w:rsidRPr="00170C2D" w:rsidRDefault="00284195" w:rsidP="00284195">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284195" w:rsidRPr="00170C2D" w:rsidRDefault="00284195" w:rsidP="00284195">
      <w:pPr>
        <w:widowControl w:val="0"/>
        <w:suppressAutoHyphens/>
        <w:autoSpaceDN w:val="0"/>
        <w:ind w:firstLine="709"/>
        <w:jc w:val="both"/>
        <w:textAlignment w:val="baseline"/>
        <w:rPr>
          <w:rFonts w:eastAsia="Calibri" w:cs="DejaVu Sans"/>
          <w:kern w:val="3"/>
          <w:sz w:val="28"/>
          <w:szCs w:val="28"/>
          <w:lang w:eastAsia="en-US" w:bidi="hi-IN"/>
        </w:rPr>
      </w:pPr>
      <w:r w:rsidRPr="00170C2D">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170C2D">
        <w:rPr>
          <w:rFonts w:eastAsia="Calibri" w:cs="DejaVu Sans"/>
          <w:kern w:val="3"/>
          <w:sz w:val="28"/>
          <w:szCs w:val="28"/>
          <w:lang w:eastAsia="en-US" w:bidi="hi-IN"/>
        </w:rPr>
        <w:t>Уполномоченного органа</w:t>
      </w:r>
      <w:r w:rsidRPr="00170C2D">
        <w:rPr>
          <w:rFonts w:eastAsia="DejaVu Sans" w:cs="DejaVu Sans"/>
          <w:kern w:val="3"/>
          <w:sz w:val="28"/>
          <w:szCs w:val="28"/>
          <w:lang w:eastAsia="zh-CN" w:bidi="hi-IN"/>
        </w:rPr>
        <w:t>, соблюдения и исполнения должностными лицами</w:t>
      </w:r>
      <w:r w:rsidRPr="00170C2D">
        <w:rPr>
          <w:rFonts w:eastAsia="Calibri" w:cs="DejaVu Sans"/>
          <w:kern w:val="3"/>
          <w:sz w:val="28"/>
          <w:szCs w:val="28"/>
          <w:lang w:eastAsia="en-US" w:bidi="hi-IN"/>
        </w:rPr>
        <w:t xml:space="preserve"> Уполномоченного органа </w:t>
      </w:r>
      <w:r w:rsidRPr="00170C2D">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284195" w:rsidRPr="00170C2D" w:rsidRDefault="00284195" w:rsidP="00284195">
      <w:pPr>
        <w:widowControl w:val="0"/>
        <w:suppressAutoHyphens/>
        <w:autoSpaceDN w:val="0"/>
        <w:ind w:firstLine="709"/>
        <w:jc w:val="both"/>
        <w:textAlignment w:val="baseline"/>
        <w:rPr>
          <w:rFonts w:eastAsia="Calibri" w:cs="DejaVu Sans"/>
          <w:kern w:val="3"/>
          <w:sz w:val="28"/>
          <w:szCs w:val="28"/>
          <w:lang w:eastAsia="en-US" w:bidi="hi-IN"/>
        </w:rPr>
      </w:pPr>
      <w:r w:rsidRPr="00170C2D">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sidRPr="00170C2D">
        <w:rPr>
          <w:rFonts w:eastAsia="Calibri" w:cs="DejaVu Sans"/>
          <w:kern w:val="3"/>
          <w:sz w:val="28"/>
          <w:szCs w:val="28"/>
          <w:lang w:eastAsia="en-US" w:bidi="hi-IN"/>
        </w:rPr>
        <w:t xml:space="preserve"> Уполномоченного органа </w:t>
      </w:r>
      <w:r w:rsidRPr="00170C2D">
        <w:rPr>
          <w:rFonts w:eastAsia="DejaVu Sans" w:cs="DejaVu Sans"/>
          <w:kern w:val="3"/>
          <w:sz w:val="28"/>
          <w:szCs w:val="28"/>
          <w:lang w:eastAsia="zh-CN" w:bidi="hi-IN"/>
        </w:rPr>
        <w:lastRenderedPageBreak/>
        <w:t xml:space="preserve">должен быть постоянным, всесторонним, объективным </w:t>
      </w:r>
      <w:r w:rsidRPr="00170C2D">
        <w:rPr>
          <w:rFonts w:eastAsia="DejaVu Sans" w:cs="DejaVu Sans"/>
          <w:kern w:val="3"/>
          <w:sz w:val="28"/>
          <w:szCs w:val="28"/>
          <w:lang w:eastAsia="zh-CN" w:bidi="hi-IN"/>
        </w:rPr>
        <w:br/>
        <w:t xml:space="preserve">и эффективным. </w:t>
      </w:r>
    </w:p>
    <w:p w:rsidR="00284195" w:rsidRPr="00170C2D" w:rsidRDefault="00284195" w:rsidP="0028419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170C2D">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170C2D">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sidRPr="00170C2D">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170C2D">
        <w:rPr>
          <w:rFonts w:eastAsia="DejaVu Sans" w:cs="DejaVu Sans"/>
          <w:kern w:val="3"/>
          <w:sz w:val="28"/>
          <w:szCs w:val="28"/>
          <w:lang w:eastAsia="zh-CN" w:bidi="hi-IN"/>
        </w:rPr>
        <w:br/>
        <w:t>с законодательством Российской Федерации.</w:t>
      </w:r>
    </w:p>
    <w:p w:rsidR="00284195" w:rsidRPr="00170C2D" w:rsidRDefault="00284195" w:rsidP="00284195">
      <w:pPr>
        <w:ind w:firstLine="709"/>
        <w:jc w:val="both"/>
        <w:rPr>
          <w:sz w:val="28"/>
          <w:szCs w:val="28"/>
        </w:rPr>
      </w:pPr>
    </w:p>
    <w:p w:rsidR="00284195" w:rsidRPr="00170C2D" w:rsidRDefault="00284195" w:rsidP="00284195">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170C2D">
        <w:rPr>
          <w:rFonts w:eastAsia="DejaVu Sans" w:cs="DejaVu Sans"/>
          <w:kern w:val="3"/>
          <w:sz w:val="28"/>
          <w:szCs w:val="28"/>
          <w:lang w:eastAsia="zh-CN" w:bidi="hi-IN"/>
        </w:rPr>
        <w:t>5. Досудебный (внесудебный) порядок обжалования решений</w:t>
      </w:r>
    </w:p>
    <w:p w:rsidR="00284195" w:rsidRPr="00170C2D" w:rsidRDefault="00284195" w:rsidP="00284195">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170C2D">
        <w:rPr>
          <w:rFonts w:eastAsia="DejaVu Sans" w:cs="DejaVu Sans"/>
          <w:kern w:val="3"/>
          <w:sz w:val="28"/>
          <w:szCs w:val="28"/>
          <w:lang w:eastAsia="zh-CN" w:bidi="hi-IN"/>
        </w:rPr>
        <w:t>и действий (бездействия) органов, предоставляющих</w:t>
      </w:r>
    </w:p>
    <w:p w:rsidR="00284195" w:rsidRPr="00170C2D" w:rsidRDefault="00284195" w:rsidP="00284195">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sidRPr="00170C2D">
        <w:rPr>
          <w:rFonts w:eastAsia="DejaVu Sans" w:cs="DejaVu Sans"/>
          <w:kern w:val="3"/>
          <w:sz w:val="28"/>
          <w:szCs w:val="28"/>
          <w:lang w:eastAsia="zh-CN" w:bidi="hi-IN"/>
        </w:rPr>
        <w:t>муниципальные услуги, а также их должностных лиц</w:t>
      </w:r>
    </w:p>
    <w:p w:rsidR="00284195" w:rsidRPr="00170C2D" w:rsidRDefault="00284195" w:rsidP="00284195">
      <w:pPr>
        <w:ind w:firstLine="709"/>
        <w:jc w:val="both"/>
        <w:rPr>
          <w:sz w:val="28"/>
          <w:szCs w:val="28"/>
        </w:rPr>
      </w:pPr>
    </w:p>
    <w:p w:rsidR="00284195" w:rsidRPr="00170C2D" w:rsidRDefault="00284195" w:rsidP="0028419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170C2D">
        <w:rPr>
          <w:rFonts w:eastAsia="DejaVu Sans"/>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84195" w:rsidRPr="00170C2D" w:rsidRDefault="00284195" w:rsidP="00284195">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284195" w:rsidRPr="00170C2D" w:rsidRDefault="00284195" w:rsidP="00284195">
      <w:pPr>
        <w:widowControl w:val="0"/>
        <w:suppressAutoHyphens/>
        <w:autoSpaceDN w:val="0"/>
        <w:ind w:firstLine="709"/>
        <w:jc w:val="both"/>
        <w:textAlignment w:val="baseline"/>
        <w:rPr>
          <w:rFonts w:eastAsia="Calibri" w:cs="DejaVu Sans"/>
          <w:kern w:val="3"/>
          <w:sz w:val="28"/>
          <w:szCs w:val="28"/>
          <w:lang w:eastAsia="en-US" w:bidi="hi-IN"/>
        </w:rPr>
      </w:pPr>
      <w:r w:rsidRPr="00170C2D">
        <w:rPr>
          <w:rFonts w:eastAsia="DejaVu Sans" w:cs="DejaVu Sans"/>
          <w:kern w:val="3"/>
          <w:sz w:val="28"/>
          <w:szCs w:val="28"/>
          <w:lang w:eastAsia="en-US" w:bidi="hi-IN"/>
        </w:rPr>
        <w:t xml:space="preserve">5.1.1. </w:t>
      </w:r>
      <w:r w:rsidRPr="00170C2D">
        <w:rPr>
          <w:rFonts w:eastAsia="DejaVu Sans" w:cs="DejaVu Sans"/>
          <w:kern w:val="3"/>
          <w:sz w:val="28"/>
          <w:szCs w:val="28"/>
          <w:lang w:eastAsia="zh-CN" w:bidi="hi-IN"/>
        </w:rPr>
        <w:t>Заинтересованное лицо (далее – заявитель)</w:t>
      </w:r>
      <w:r w:rsidRPr="00170C2D">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sidRPr="00170C2D">
        <w:rPr>
          <w:rFonts w:eastAsia="DejaVu Sans" w:cs="DejaVu Sans"/>
          <w:kern w:val="3"/>
          <w:sz w:val="28"/>
          <w:szCs w:val="28"/>
          <w:lang w:eastAsia="en-US" w:bidi="hi-IN"/>
        </w:rPr>
        <w:br/>
        <w:t xml:space="preserve">и (или) решений, принятых (осуществленных) </w:t>
      </w:r>
      <w:r w:rsidRPr="00170C2D">
        <w:rPr>
          <w:rFonts w:eastAsia="Calibri" w:cs="DejaVu Sans"/>
          <w:kern w:val="3"/>
          <w:sz w:val="28"/>
          <w:szCs w:val="28"/>
          <w:lang w:eastAsia="en-US" w:bidi="hi-IN"/>
        </w:rPr>
        <w:t>Уполномоченным органом</w:t>
      </w:r>
      <w:r w:rsidRPr="00170C2D">
        <w:rPr>
          <w:rFonts w:eastAsia="DejaVu Sans" w:cs="DejaVu Sans"/>
          <w:i/>
          <w:kern w:val="3"/>
          <w:sz w:val="28"/>
          <w:szCs w:val="28"/>
          <w:lang w:eastAsia="en-US" w:bidi="hi-IN"/>
        </w:rPr>
        <w:t xml:space="preserve">, </w:t>
      </w:r>
      <w:r w:rsidRPr="00170C2D">
        <w:rPr>
          <w:rFonts w:eastAsia="DejaVu Sans" w:cs="DejaVu Sans"/>
          <w:kern w:val="3"/>
          <w:sz w:val="28"/>
          <w:szCs w:val="28"/>
          <w:lang w:eastAsia="en-US" w:bidi="hi-IN"/>
        </w:rPr>
        <w:t>должностным лицом</w:t>
      </w:r>
      <w:r w:rsidRPr="00170C2D">
        <w:rPr>
          <w:rFonts w:eastAsia="Calibri" w:cs="DejaVu Sans"/>
          <w:kern w:val="3"/>
          <w:sz w:val="28"/>
          <w:szCs w:val="28"/>
          <w:lang w:eastAsia="en-US" w:bidi="hi-IN"/>
        </w:rPr>
        <w:t xml:space="preserve"> Уполномоченного органа, </w:t>
      </w:r>
      <w:r w:rsidRPr="00170C2D">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284195" w:rsidRPr="00170C2D" w:rsidRDefault="00284195" w:rsidP="00284195">
      <w:pPr>
        <w:ind w:firstLine="709"/>
        <w:jc w:val="both"/>
        <w:rPr>
          <w:sz w:val="28"/>
          <w:szCs w:val="28"/>
        </w:rPr>
      </w:pPr>
    </w:p>
    <w:p w:rsidR="00284195" w:rsidRPr="00170C2D" w:rsidRDefault="00284195" w:rsidP="00284195">
      <w:pPr>
        <w:suppressAutoHyphens/>
        <w:autoSpaceDE w:val="0"/>
        <w:autoSpaceDN w:val="0"/>
        <w:adjustRightInd w:val="0"/>
        <w:jc w:val="center"/>
        <w:rPr>
          <w:sz w:val="28"/>
          <w:szCs w:val="28"/>
          <w:lang w:eastAsia="ar-SA"/>
        </w:rPr>
      </w:pPr>
      <w:r w:rsidRPr="00170C2D">
        <w:rPr>
          <w:sz w:val="28"/>
          <w:szCs w:val="28"/>
          <w:lang w:eastAsia="ar-SA"/>
        </w:rPr>
        <w:t xml:space="preserve">5.2. Органы местного самоуправления, организации </w:t>
      </w:r>
      <w:r w:rsidRPr="00170C2D">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sidRPr="00170C2D">
        <w:rPr>
          <w:sz w:val="28"/>
          <w:szCs w:val="28"/>
          <w:lang w:eastAsia="ar-SA"/>
        </w:rPr>
        <w:br/>
        <w:t>(внесудебном) порядке</w:t>
      </w:r>
    </w:p>
    <w:p w:rsidR="00284195" w:rsidRPr="00170C2D" w:rsidRDefault="00284195" w:rsidP="00284195">
      <w:pPr>
        <w:suppressAutoHyphens/>
        <w:autoSpaceDE w:val="0"/>
        <w:autoSpaceDN w:val="0"/>
        <w:adjustRightInd w:val="0"/>
        <w:ind w:firstLine="709"/>
        <w:jc w:val="both"/>
        <w:rPr>
          <w:sz w:val="28"/>
          <w:szCs w:val="28"/>
          <w:lang w:eastAsia="ar-SA"/>
        </w:rPr>
      </w:pPr>
    </w:p>
    <w:p w:rsidR="00284195" w:rsidRPr="00170C2D" w:rsidRDefault="00284195" w:rsidP="00284195">
      <w:pPr>
        <w:suppressAutoHyphens/>
        <w:ind w:firstLine="709"/>
        <w:jc w:val="both"/>
        <w:rPr>
          <w:rFonts w:eastAsia="Calibri"/>
          <w:sz w:val="28"/>
          <w:szCs w:val="28"/>
          <w:lang w:eastAsia="en-US"/>
        </w:rPr>
      </w:pPr>
      <w:r w:rsidRPr="00170C2D">
        <w:rPr>
          <w:sz w:val="28"/>
          <w:szCs w:val="28"/>
          <w:lang w:eastAsia="ar-SA"/>
        </w:rPr>
        <w:t xml:space="preserve">5.2.1. Жалоба на решения и действия (бездействие) должностных лиц </w:t>
      </w:r>
      <w:r w:rsidRPr="00170C2D">
        <w:rPr>
          <w:rFonts w:eastAsia="Calibri"/>
          <w:sz w:val="28"/>
          <w:szCs w:val="28"/>
          <w:lang w:eastAsia="en-US"/>
        </w:rPr>
        <w:t>Уполномоченного органа</w:t>
      </w:r>
      <w:r w:rsidRPr="00170C2D">
        <w:rPr>
          <w:sz w:val="28"/>
          <w:szCs w:val="28"/>
          <w:lang w:eastAsia="ar-SA"/>
        </w:rPr>
        <w:t xml:space="preserve">, муниципальных служащих подается Заявителем </w:t>
      </w:r>
      <w:r w:rsidRPr="00170C2D">
        <w:rPr>
          <w:sz w:val="28"/>
          <w:szCs w:val="28"/>
          <w:lang w:eastAsia="ar-SA"/>
        </w:rPr>
        <w:br/>
        <w:t xml:space="preserve">в </w:t>
      </w:r>
      <w:r w:rsidRPr="00170C2D">
        <w:rPr>
          <w:rFonts w:eastAsia="Calibri"/>
          <w:sz w:val="28"/>
          <w:szCs w:val="28"/>
          <w:lang w:eastAsia="en-US"/>
        </w:rPr>
        <w:t xml:space="preserve">Уполномоченный орган </w:t>
      </w:r>
      <w:r w:rsidRPr="00170C2D">
        <w:rPr>
          <w:sz w:val="28"/>
          <w:szCs w:val="28"/>
          <w:lang w:eastAsia="ar-SA"/>
        </w:rPr>
        <w:t>на имя руководителя</w:t>
      </w:r>
      <w:r w:rsidRPr="00170C2D">
        <w:rPr>
          <w:rFonts w:eastAsia="Calibri"/>
          <w:sz w:val="28"/>
          <w:szCs w:val="28"/>
          <w:lang w:eastAsia="en-US"/>
        </w:rPr>
        <w:t xml:space="preserve"> Уполномоченного органа</w:t>
      </w:r>
      <w:r w:rsidRPr="00170C2D">
        <w:rPr>
          <w:sz w:val="28"/>
          <w:szCs w:val="28"/>
          <w:lang w:eastAsia="ar-SA"/>
        </w:rPr>
        <w:t>.</w:t>
      </w:r>
    </w:p>
    <w:p w:rsidR="00284195" w:rsidRPr="00170C2D" w:rsidRDefault="00284195" w:rsidP="00284195">
      <w:pPr>
        <w:suppressAutoHyphens/>
        <w:ind w:firstLine="709"/>
        <w:jc w:val="both"/>
        <w:rPr>
          <w:rFonts w:eastAsia="Calibri"/>
          <w:sz w:val="28"/>
          <w:szCs w:val="28"/>
          <w:lang w:eastAsia="en-US"/>
        </w:rPr>
      </w:pPr>
      <w:r w:rsidRPr="00170C2D">
        <w:rPr>
          <w:sz w:val="28"/>
          <w:szCs w:val="28"/>
          <w:lang w:eastAsia="ar-SA"/>
        </w:rPr>
        <w:t>5.2.2. В случае если обжалуются</w:t>
      </w:r>
      <w:r w:rsidRPr="00170C2D">
        <w:rPr>
          <w:sz w:val="28"/>
          <w:szCs w:val="28"/>
          <w:bdr w:val="none" w:sz="0" w:space="0" w:color="auto" w:frame="1"/>
          <w:lang w:eastAsia="ar-SA"/>
        </w:rPr>
        <w:t xml:space="preserve"> решения </w:t>
      </w:r>
      <w:r w:rsidRPr="00170C2D">
        <w:rPr>
          <w:sz w:val="28"/>
          <w:szCs w:val="28"/>
          <w:lang w:eastAsia="ar-SA"/>
        </w:rPr>
        <w:t xml:space="preserve">и действия (бездействие) </w:t>
      </w:r>
      <w:r w:rsidRPr="00170C2D">
        <w:rPr>
          <w:sz w:val="28"/>
          <w:szCs w:val="28"/>
          <w:bdr w:val="none" w:sz="0" w:space="0" w:color="auto" w:frame="1"/>
          <w:lang w:eastAsia="ar-SA"/>
        </w:rPr>
        <w:t>руководителя</w:t>
      </w:r>
      <w:r w:rsidRPr="00170C2D">
        <w:rPr>
          <w:rFonts w:eastAsia="Calibri"/>
          <w:sz w:val="28"/>
          <w:szCs w:val="28"/>
          <w:lang w:eastAsia="en-US"/>
        </w:rPr>
        <w:t xml:space="preserve"> Уполномоченного органа</w:t>
      </w:r>
      <w:r w:rsidRPr="00170C2D">
        <w:rPr>
          <w:sz w:val="28"/>
          <w:szCs w:val="28"/>
          <w:bdr w:val="none" w:sz="0" w:space="0" w:color="auto" w:frame="1"/>
          <w:lang w:eastAsia="ar-SA"/>
        </w:rPr>
        <w:t xml:space="preserve">, жалоба подается в вышестоящий орган (в порядке подчиненности). </w:t>
      </w:r>
    </w:p>
    <w:p w:rsidR="00284195" w:rsidRPr="00170C2D" w:rsidRDefault="00284195" w:rsidP="00284195">
      <w:pPr>
        <w:suppressAutoHyphens/>
        <w:ind w:firstLine="709"/>
        <w:jc w:val="both"/>
        <w:rPr>
          <w:rFonts w:eastAsia="Calibri"/>
          <w:sz w:val="28"/>
          <w:szCs w:val="28"/>
          <w:lang w:eastAsia="en-US"/>
        </w:rPr>
      </w:pPr>
      <w:r w:rsidRPr="00170C2D">
        <w:rPr>
          <w:sz w:val="28"/>
          <w:szCs w:val="28"/>
          <w:bdr w:val="none" w:sz="0" w:space="0" w:color="auto" w:frame="1"/>
        </w:rPr>
        <w:t xml:space="preserve">При отсутствии вышестоящего органа жалоба подается непосредственно </w:t>
      </w:r>
      <w:r w:rsidRPr="00170C2D">
        <w:rPr>
          <w:sz w:val="28"/>
          <w:szCs w:val="28"/>
          <w:bdr w:val="none" w:sz="0" w:space="0" w:color="auto" w:frame="1"/>
          <w:lang w:eastAsia="ar-SA"/>
        </w:rPr>
        <w:t>руководителю</w:t>
      </w:r>
      <w:r w:rsidRPr="00170C2D">
        <w:rPr>
          <w:rFonts w:eastAsia="Calibri"/>
          <w:sz w:val="28"/>
          <w:szCs w:val="28"/>
          <w:lang w:eastAsia="en-US"/>
        </w:rPr>
        <w:t xml:space="preserve"> Уполномоченного органа</w:t>
      </w:r>
      <w:r w:rsidRPr="00170C2D">
        <w:rPr>
          <w:sz w:val="28"/>
          <w:szCs w:val="28"/>
          <w:bdr w:val="none" w:sz="0" w:space="0" w:color="auto" w:frame="1"/>
          <w:lang w:eastAsia="ar-SA"/>
        </w:rPr>
        <w:t>.</w:t>
      </w:r>
    </w:p>
    <w:p w:rsidR="00284195" w:rsidRPr="00170C2D" w:rsidRDefault="00284195" w:rsidP="00284195">
      <w:pPr>
        <w:suppressAutoHyphens/>
        <w:ind w:firstLine="709"/>
        <w:jc w:val="both"/>
        <w:rPr>
          <w:sz w:val="28"/>
          <w:szCs w:val="28"/>
          <w:lang w:eastAsia="ar-SA"/>
        </w:rPr>
      </w:pPr>
      <w:r w:rsidRPr="00170C2D">
        <w:rPr>
          <w:sz w:val="28"/>
          <w:szCs w:val="28"/>
          <w:lang w:eastAsia="ar-SA"/>
        </w:rPr>
        <w:t>5.2.3.</w:t>
      </w:r>
      <w:r w:rsidRPr="00170C2D">
        <w:rPr>
          <w:i/>
          <w:sz w:val="28"/>
          <w:szCs w:val="28"/>
          <w:lang w:eastAsia="ar-SA"/>
        </w:rPr>
        <w:t xml:space="preserve"> </w:t>
      </w:r>
      <w:r w:rsidRPr="00170C2D">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284195" w:rsidRPr="00170C2D" w:rsidRDefault="00284195" w:rsidP="00284195">
      <w:pPr>
        <w:suppressAutoHyphens/>
        <w:autoSpaceDE w:val="0"/>
        <w:autoSpaceDN w:val="0"/>
        <w:adjustRightInd w:val="0"/>
        <w:ind w:firstLine="709"/>
        <w:jc w:val="both"/>
        <w:rPr>
          <w:sz w:val="28"/>
          <w:szCs w:val="28"/>
          <w:lang w:eastAsia="ar-SA"/>
        </w:rPr>
      </w:pPr>
    </w:p>
    <w:p w:rsidR="00284195" w:rsidRPr="00170C2D" w:rsidRDefault="00284195" w:rsidP="00284195">
      <w:pPr>
        <w:suppressAutoHyphens/>
        <w:autoSpaceDE w:val="0"/>
        <w:autoSpaceDN w:val="0"/>
        <w:adjustRightInd w:val="0"/>
        <w:jc w:val="center"/>
        <w:rPr>
          <w:sz w:val="28"/>
          <w:szCs w:val="28"/>
          <w:lang w:eastAsia="ar-SA"/>
        </w:rPr>
      </w:pPr>
      <w:r w:rsidRPr="00170C2D">
        <w:rPr>
          <w:sz w:val="28"/>
          <w:szCs w:val="28"/>
          <w:lang w:eastAsia="ar-SA"/>
        </w:rPr>
        <w:lastRenderedPageBreak/>
        <w:t>5.3. Способы информирования заявителей о порядке</w:t>
      </w:r>
    </w:p>
    <w:p w:rsidR="00284195" w:rsidRPr="00170C2D" w:rsidRDefault="00284195" w:rsidP="00284195">
      <w:pPr>
        <w:suppressAutoHyphens/>
        <w:autoSpaceDE w:val="0"/>
        <w:autoSpaceDN w:val="0"/>
        <w:adjustRightInd w:val="0"/>
        <w:jc w:val="center"/>
        <w:rPr>
          <w:sz w:val="28"/>
          <w:szCs w:val="28"/>
          <w:lang w:eastAsia="ar-SA"/>
        </w:rPr>
      </w:pPr>
      <w:r w:rsidRPr="00170C2D">
        <w:rPr>
          <w:sz w:val="28"/>
          <w:szCs w:val="28"/>
          <w:lang w:eastAsia="ar-SA"/>
        </w:rPr>
        <w:t>подачи и рассмотрения жалобы, в том числе с использованием Единого портала и Регионального портала</w:t>
      </w:r>
    </w:p>
    <w:p w:rsidR="00284195" w:rsidRPr="00170C2D" w:rsidRDefault="00284195" w:rsidP="00284195">
      <w:pPr>
        <w:suppressAutoHyphens/>
        <w:autoSpaceDE w:val="0"/>
        <w:autoSpaceDN w:val="0"/>
        <w:adjustRightInd w:val="0"/>
        <w:ind w:firstLine="709"/>
        <w:jc w:val="both"/>
        <w:rPr>
          <w:sz w:val="28"/>
          <w:szCs w:val="28"/>
          <w:lang w:eastAsia="ar-SA"/>
        </w:rPr>
      </w:pPr>
    </w:p>
    <w:p w:rsidR="00284195" w:rsidRPr="00170C2D" w:rsidRDefault="00284195" w:rsidP="00284195">
      <w:pPr>
        <w:suppressAutoHyphens/>
        <w:ind w:firstLine="709"/>
        <w:jc w:val="both"/>
        <w:rPr>
          <w:sz w:val="28"/>
          <w:szCs w:val="28"/>
          <w:lang w:eastAsia="ar-SA"/>
        </w:rPr>
      </w:pPr>
      <w:r w:rsidRPr="00170C2D">
        <w:rPr>
          <w:sz w:val="28"/>
          <w:szCs w:val="28"/>
          <w:lang w:eastAsia="ar-SA"/>
        </w:rPr>
        <w:t xml:space="preserve">5.3.1. </w:t>
      </w:r>
      <w:bookmarkStart w:id="7" w:name="Par418"/>
      <w:bookmarkEnd w:id="7"/>
      <w:r w:rsidRPr="00170C2D">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284195" w:rsidRPr="00170C2D" w:rsidRDefault="00284195" w:rsidP="00284195">
      <w:pPr>
        <w:suppressAutoHyphens/>
        <w:ind w:firstLine="709"/>
        <w:jc w:val="both"/>
        <w:rPr>
          <w:rFonts w:eastAsia="Calibri"/>
          <w:sz w:val="28"/>
          <w:szCs w:val="28"/>
          <w:lang w:eastAsia="en-US"/>
        </w:rPr>
      </w:pPr>
    </w:p>
    <w:p w:rsidR="00284195" w:rsidRPr="00170C2D" w:rsidRDefault="00284195" w:rsidP="00284195">
      <w:pPr>
        <w:suppressAutoHyphens/>
        <w:autoSpaceDE w:val="0"/>
        <w:autoSpaceDN w:val="0"/>
        <w:adjustRightInd w:val="0"/>
        <w:jc w:val="center"/>
        <w:rPr>
          <w:sz w:val="28"/>
          <w:szCs w:val="28"/>
          <w:lang w:eastAsia="ar-SA"/>
        </w:rPr>
      </w:pPr>
      <w:r w:rsidRPr="00170C2D">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170C2D">
        <w:rPr>
          <w:sz w:val="28"/>
          <w:szCs w:val="28"/>
          <w:lang w:eastAsia="ar-SA"/>
        </w:rPr>
        <w:br/>
        <w:t>а также его должностных лиц</w:t>
      </w:r>
    </w:p>
    <w:p w:rsidR="00284195" w:rsidRPr="00170C2D" w:rsidRDefault="00284195" w:rsidP="00284195">
      <w:pPr>
        <w:suppressAutoHyphens/>
        <w:autoSpaceDE w:val="0"/>
        <w:autoSpaceDN w:val="0"/>
        <w:adjustRightInd w:val="0"/>
        <w:ind w:firstLine="709"/>
        <w:jc w:val="center"/>
        <w:rPr>
          <w:sz w:val="28"/>
          <w:szCs w:val="28"/>
          <w:lang w:eastAsia="ar-SA"/>
        </w:rPr>
      </w:pPr>
    </w:p>
    <w:p w:rsidR="00284195" w:rsidRPr="00170C2D" w:rsidRDefault="00284195" w:rsidP="00284195">
      <w:pPr>
        <w:suppressAutoHyphens/>
        <w:ind w:firstLine="709"/>
        <w:jc w:val="both"/>
        <w:rPr>
          <w:rFonts w:eastAsia="Calibri"/>
          <w:sz w:val="28"/>
          <w:szCs w:val="28"/>
          <w:lang w:eastAsia="en-US"/>
        </w:rPr>
      </w:pPr>
      <w:r w:rsidRPr="00170C2D">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170C2D">
        <w:rPr>
          <w:rFonts w:eastAsia="Calibri"/>
          <w:sz w:val="28"/>
          <w:szCs w:val="28"/>
          <w:lang w:eastAsia="en-US"/>
        </w:rPr>
        <w:t>Уполномоченного органа</w:t>
      </w:r>
      <w:r w:rsidRPr="00170C2D">
        <w:rPr>
          <w:sz w:val="28"/>
          <w:szCs w:val="28"/>
          <w:lang w:eastAsia="ar-SA"/>
        </w:rPr>
        <w:t>,</w:t>
      </w:r>
      <w:r w:rsidRPr="00170C2D">
        <w:rPr>
          <w:i/>
          <w:sz w:val="28"/>
          <w:szCs w:val="28"/>
          <w:lang w:eastAsia="ar-SA"/>
        </w:rPr>
        <w:t xml:space="preserve"> </w:t>
      </w:r>
      <w:r w:rsidRPr="00170C2D">
        <w:rPr>
          <w:sz w:val="28"/>
          <w:szCs w:val="28"/>
          <w:lang w:eastAsia="en-US"/>
        </w:rPr>
        <w:t xml:space="preserve">должностных лиц </w:t>
      </w:r>
      <w:r w:rsidRPr="00170C2D">
        <w:rPr>
          <w:rFonts w:eastAsia="Calibri"/>
          <w:sz w:val="28"/>
          <w:szCs w:val="28"/>
          <w:lang w:eastAsia="en-US"/>
        </w:rPr>
        <w:t>Уполномоченного органа</w:t>
      </w:r>
      <w:r w:rsidRPr="00170C2D">
        <w:rPr>
          <w:sz w:val="28"/>
          <w:szCs w:val="28"/>
          <w:lang w:eastAsia="ar-SA"/>
        </w:rPr>
        <w:t xml:space="preserve">, либо муниципальных служащих, </w:t>
      </w:r>
      <w:r w:rsidRPr="00170C2D">
        <w:rPr>
          <w:sz w:val="28"/>
          <w:szCs w:val="28"/>
          <w:lang w:eastAsia="en-US"/>
        </w:rPr>
        <w:t>МФЦ, работников МФЦ</w:t>
      </w:r>
      <w:r w:rsidRPr="00170C2D">
        <w:rPr>
          <w:i/>
          <w:sz w:val="28"/>
          <w:szCs w:val="28"/>
          <w:lang w:eastAsia="en-US"/>
        </w:rPr>
        <w:t xml:space="preserve"> </w:t>
      </w:r>
      <w:r w:rsidRPr="00170C2D">
        <w:rPr>
          <w:sz w:val="28"/>
          <w:szCs w:val="28"/>
          <w:lang w:eastAsia="ar-SA"/>
        </w:rPr>
        <w:t>являются:</w:t>
      </w:r>
    </w:p>
    <w:p w:rsidR="00284195" w:rsidRPr="00170C2D" w:rsidRDefault="00284195" w:rsidP="00284195">
      <w:pPr>
        <w:suppressAutoHyphens/>
        <w:autoSpaceDE w:val="0"/>
        <w:autoSpaceDN w:val="0"/>
        <w:adjustRightInd w:val="0"/>
        <w:ind w:firstLine="709"/>
        <w:jc w:val="both"/>
        <w:rPr>
          <w:sz w:val="28"/>
          <w:szCs w:val="28"/>
          <w:lang w:eastAsia="ar-SA"/>
        </w:rPr>
      </w:pPr>
      <w:r w:rsidRPr="00170C2D">
        <w:rPr>
          <w:sz w:val="28"/>
          <w:szCs w:val="28"/>
          <w:lang w:eastAsia="ar-SA"/>
        </w:rPr>
        <w:t xml:space="preserve">1) Федеральный закон от 27 июля 2010 </w:t>
      </w:r>
      <w:proofErr w:type="gramStart"/>
      <w:r w:rsidRPr="00170C2D">
        <w:rPr>
          <w:sz w:val="28"/>
          <w:szCs w:val="28"/>
          <w:lang w:eastAsia="ar-SA"/>
        </w:rPr>
        <w:t>года  №</w:t>
      </w:r>
      <w:proofErr w:type="gramEnd"/>
      <w:r w:rsidRPr="00170C2D">
        <w:rPr>
          <w:sz w:val="28"/>
          <w:szCs w:val="28"/>
          <w:lang w:eastAsia="ar-SA"/>
        </w:rPr>
        <w:t xml:space="preserve"> 210-ФЗ «Об организации предоставления государственных и муниципальных услуг»;</w:t>
      </w:r>
    </w:p>
    <w:p w:rsidR="00284195" w:rsidRPr="00170C2D" w:rsidRDefault="00284195" w:rsidP="00284195">
      <w:pPr>
        <w:suppressAutoHyphens/>
        <w:ind w:firstLine="709"/>
        <w:jc w:val="both"/>
        <w:rPr>
          <w:sz w:val="28"/>
          <w:szCs w:val="28"/>
          <w:lang w:eastAsia="ar-SA"/>
        </w:rPr>
      </w:pPr>
      <w:r w:rsidRPr="00170C2D">
        <w:rPr>
          <w:sz w:val="28"/>
          <w:szCs w:val="28"/>
        </w:rPr>
        <w:t xml:space="preserve">2) постановление администрации </w:t>
      </w:r>
      <w:proofErr w:type="spellStart"/>
      <w:proofErr w:type="gramStart"/>
      <w:r w:rsidR="004E0374">
        <w:rPr>
          <w:sz w:val="28"/>
          <w:szCs w:val="28"/>
        </w:rPr>
        <w:t>Бураковского</w:t>
      </w:r>
      <w:proofErr w:type="spellEnd"/>
      <w:r w:rsidR="004E0374">
        <w:rPr>
          <w:sz w:val="28"/>
          <w:szCs w:val="28"/>
        </w:rPr>
        <w:t xml:space="preserve"> </w:t>
      </w:r>
      <w:r w:rsidRPr="00170C2D">
        <w:rPr>
          <w:sz w:val="28"/>
          <w:szCs w:val="28"/>
        </w:rPr>
        <w:t xml:space="preserve"> сельского</w:t>
      </w:r>
      <w:proofErr w:type="gramEnd"/>
      <w:r w:rsidRPr="00170C2D">
        <w:rPr>
          <w:sz w:val="28"/>
          <w:szCs w:val="28"/>
        </w:rPr>
        <w:t xml:space="preserve"> поселения </w:t>
      </w:r>
      <w:proofErr w:type="spellStart"/>
      <w:r w:rsidRPr="00170C2D">
        <w:rPr>
          <w:sz w:val="28"/>
          <w:szCs w:val="28"/>
        </w:rPr>
        <w:t>Кореновского</w:t>
      </w:r>
      <w:proofErr w:type="spellEnd"/>
      <w:r w:rsidR="004E0374">
        <w:rPr>
          <w:sz w:val="28"/>
          <w:szCs w:val="28"/>
        </w:rPr>
        <w:t xml:space="preserve"> района от 11 июля 2018 года № 71</w:t>
      </w:r>
      <w:r w:rsidRPr="00170C2D">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proofErr w:type="spellStart"/>
      <w:r w:rsidR="004E0374">
        <w:rPr>
          <w:sz w:val="28"/>
          <w:szCs w:val="28"/>
        </w:rPr>
        <w:t>Бураковского</w:t>
      </w:r>
      <w:proofErr w:type="spellEnd"/>
      <w:r w:rsidRPr="00170C2D">
        <w:rPr>
          <w:sz w:val="28"/>
          <w:szCs w:val="28"/>
        </w:rPr>
        <w:t xml:space="preserve"> сельского поселения </w:t>
      </w:r>
      <w:proofErr w:type="spellStart"/>
      <w:r w:rsidRPr="00170C2D">
        <w:rPr>
          <w:sz w:val="28"/>
          <w:szCs w:val="28"/>
        </w:rPr>
        <w:t>Кореновского</w:t>
      </w:r>
      <w:proofErr w:type="spellEnd"/>
      <w:r w:rsidRPr="00170C2D">
        <w:rPr>
          <w:sz w:val="28"/>
          <w:szCs w:val="28"/>
        </w:rPr>
        <w:t xml:space="preserve"> района, предоставляющих муниципальную  услугу, их должностных лиц или муниципальных служащих».</w:t>
      </w:r>
    </w:p>
    <w:p w:rsidR="00284195" w:rsidRPr="00170C2D" w:rsidRDefault="00284195" w:rsidP="00284195">
      <w:pPr>
        <w:tabs>
          <w:tab w:val="left" w:pos="5103"/>
        </w:tabs>
        <w:suppressAutoHyphens/>
        <w:autoSpaceDE w:val="0"/>
        <w:ind w:firstLine="709"/>
        <w:jc w:val="both"/>
        <w:rPr>
          <w:rFonts w:eastAsia="Arial"/>
          <w:kern w:val="2"/>
          <w:sz w:val="28"/>
          <w:szCs w:val="28"/>
          <w:lang w:eastAsia="ar-SA"/>
        </w:rPr>
      </w:pPr>
    </w:p>
    <w:p w:rsidR="00284195" w:rsidRPr="00170C2D" w:rsidRDefault="00284195" w:rsidP="00284195">
      <w:pPr>
        <w:suppressAutoHyphens/>
        <w:jc w:val="center"/>
        <w:rPr>
          <w:bCs/>
          <w:sz w:val="28"/>
          <w:szCs w:val="28"/>
          <w:lang w:eastAsia="ar-SA"/>
        </w:rPr>
      </w:pPr>
      <w:r w:rsidRPr="00170C2D">
        <w:rPr>
          <w:bCs/>
          <w:sz w:val="28"/>
          <w:szCs w:val="28"/>
          <w:lang w:eastAsia="ar-SA"/>
        </w:rPr>
        <w:t>6</w:t>
      </w:r>
      <w:r w:rsidRPr="00170C2D">
        <w:rPr>
          <w:bCs/>
          <w:sz w:val="28"/>
          <w:szCs w:val="28"/>
          <w:lang w:val="x-none" w:eastAsia="ar-SA"/>
        </w:rPr>
        <w:t xml:space="preserve">. </w:t>
      </w:r>
      <w:r w:rsidRPr="00170C2D">
        <w:rPr>
          <w:bCs/>
          <w:sz w:val="28"/>
          <w:szCs w:val="28"/>
          <w:lang w:eastAsia="ar-SA"/>
        </w:rPr>
        <w:t xml:space="preserve">Особенности выполнения административных процедур (действий) </w:t>
      </w:r>
      <w:r w:rsidRPr="00170C2D">
        <w:rPr>
          <w:bCs/>
          <w:sz w:val="28"/>
          <w:szCs w:val="28"/>
          <w:lang w:eastAsia="ar-SA"/>
        </w:rPr>
        <w:br/>
        <w:t xml:space="preserve">в многофункциональных центрах предоставления государственных </w:t>
      </w:r>
      <w:r w:rsidRPr="00170C2D">
        <w:rPr>
          <w:bCs/>
          <w:sz w:val="28"/>
          <w:szCs w:val="28"/>
          <w:lang w:eastAsia="ar-SA"/>
        </w:rPr>
        <w:br/>
        <w:t>и муниципальных услуг</w:t>
      </w:r>
    </w:p>
    <w:p w:rsidR="00284195" w:rsidRPr="00170C2D" w:rsidRDefault="00284195" w:rsidP="00284195">
      <w:pPr>
        <w:suppressAutoHyphens/>
        <w:ind w:firstLine="709"/>
        <w:jc w:val="center"/>
        <w:rPr>
          <w:b/>
          <w:bCs/>
          <w:sz w:val="28"/>
          <w:szCs w:val="28"/>
          <w:lang w:val="x-none" w:eastAsia="ar-SA"/>
        </w:rPr>
      </w:pPr>
    </w:p>
    <w:p w:rsidR="00284195" w:rsidRPr="00170C2D" w:rsidRDefault="00284195" w:rsidP="00284195">
      <w:pPr>
        <w:suppressAutoHyphens/>
        <w:jc w:val="center"/>
        <w:rPr>
          <w:sz w:val="28"/>
          <w:szCs w:val="28"/>
          <w:lang w:eastAsia="ar-SA"/>
        </w:rPr>
      </w:pPr>
      <w:r w:rsidRPr="00170C2D">
        <w:rPr>
          <w:sz w:val="28"/>
          <w:szCs w:val="28"/>
          <w:lang w:eastAsia="ar-SA"/>
        </w:rPr>
        <w:t>6.1. Перечень административных процедур (действий),</w:t>
      </w:r>
    </w:p>
    <w:p w:rsidR="00284195" w:rsidRPr="00170C2D" w:rsidRDefault="00284195" w:rsidP="00284195">
      <w:pPr>
        <w:suppressAutoHyphens/>
        <w:jc w:val="center"/>
        <w:rPr>
          <w:sz w:val="28"/>
          <w:szCs w:val="28"/>
          <w:lang w:eastAsia="ar-SA"/>
        </w:rPr>
      </w:pPr>
      <w:r w:rsidRPr="00170C2D">
        <w:rPr>
          <w:sz w:val="28"/>
          <w:szCs w:val="28"/>
          <w:lang w:eastAsia="ar-SA"/>
        </w:rPr>
        <w:t>выполняемых многофункциональными центрами предоставления государственных и муниципальных услуг</w:t>
      </w:r>
    </w:p>
    <w:p w:rsidR="00284195" w:rsidRPr="00170C2D" w:rsidRDefault="00284195" w:rsidP="00284195">
      <w:pPr>
        <w:suppressAutoHyphens/>
        <w:ind w:firstLine="709"/>
        <w:jc w:val="both"/>
        <w:rPr>
          <w:sz w:val="28"/>
          <w:szCs w:val="28"/>
          <w:lang w:eastAsia="ar-SA"/>
        </w:rPr>
      </w:pPr>
    </w:p>
    <w:p w:rsidR="00284195" w:rsidRPr="00170C2D" w:rsidRDefault="00284195" w:rsidP="00284195">
      <w:pPr>
        <w:suppressAutoHyphens/>
        <w:ind w:firstLine="709"/>
        <w:jc w:val="both"/>
        <w:rPr>
          <w:sz w:val="28"/>
          <w:szCs w:val="28"/>
          <w:lang w:eastAsia="ar-SA"/>
        </w:rPr>
      </w:pPr>
      <w:r w:rsidRPr="00170C2D">
        <w:rPr>
          <w:sz w:val="28"/>
          <w:szCs w:val="28"/>
          <w:lang w:eastAsia="ar-SA"/>
        </w:rPr>
        <w:t xml:space="preserve">6.1.1. Предоставление муниципальной услуги включает </w:t>
      </w:r>
      <w:r w:rsidRPr="00170C2D">
        <w:rPr>
          <w:sz w:val="28"/>
          <w:szCs w:val="28"/>
          <w:lang w:eastAsia="ar-SA"/>
        </w:rPr>
        <w:br/>
        <w:t>в себя следующие административные процедуры (действия), выполняемые МФЦ:</w:t>
      </w:r>
    </w:p>
    <w:p w:rsidR="00284195" w:rsidRPr="00170C2D" w:rsidRDefault="00284195" w:rsidP="00284195">
      <w:pPr>
        <w:suppressAutoHyphens/>
        <w:ind w:firstLine="709"/>
        <w:jc w:val="both"/>
        <w:rPr>
          <w:sz w:val="28"/>
          <w:szCs w:val="28"/>
          <w:lang w:eastAsia="ar-SA"/>
        </w:rPr>
      </w:pPr>
      <w:r w:rsidRPr="00170C2D">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84195" w:rsidRPr="00170C2D" w:rsidRDefault="00284195" w:rsidP="00284195">
      <w:pPr>
        <w:suppressAutoHyphens/>
        <w:ind w:firstLine="709"/>
        <w:jc w:val="both"/>
        <w:rPr>
          <w:sz w:val="28"/>
          <w:szCs w:val="28"/>
          <w:lang w:eastAsia="ar-SA"/>
        </w:rPr>
      </w:pPr>
      <w:r w:rsidRPr="00170C2D">
        <w:rPr>
          <w:sz w:val="28"/>
          <w:szCs w:val="28"/>
          <w:lang w:eastAsia="ar-SA"/>
        </w:rPr>
        <w:lastRenderedPageBreak/>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284195" w:rsidRPr="00170C2D" w:rsidRDefault="00284195" w:rsidP="00284195">
      <w:pPr>
        <w:suppressAutoHyphens/>
        <w:ind w:firstLine="709"/>
        <w:jc w:val="both"/>
        <w:rPr>
          <w:rFonts w:eastAsia="Calibri"/>
          <w:sz w:val="28"/>
          <w:szCs w:val="28"/>
          <w:lang w:eastAsia="en-US"/>
        </w:rPr>
      </w:pPr>
      <w:r w:rsidRPr="00170C2D">
        <w:rPr>
          <w:sz w:val="28"/>
          <w:szCs w:val="28"/>
          <w:lang w:eastAsia="ar-SA"/>
        </w:rPr>
        <w:t>передачу</w:t>
      </w:r>
      <w:r w:rsidRPr="00170C2D">
        <w:rPr>
          <w:rFonts w:eastAsia="Calibri"/>
          <w:sz w:val="28"/>
          <w:szCs w:val="28"/>
          <w:lang w:eastAsia="en-US"/>
        </w:rPr>
        <w:t xml:space="preserve"> Уполномоченному органу</w:t>
      </w:r>
      <w:r w:rsidRPr="00170C2D">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284195" w:rsidRPr="00170C2D" w:rsidRDefault="00284195" w:rsidP="00284195">
      <w:pPr>
        <w:suppressAutoHyphens/>
        <w:ind w:firstLine="709"/>
        <w:jc w:val="both"/>
        <w:rPr>
          <w:rFonts w:eastAsia="Calibri"/>
          <w:sz w:val="28"/>
          <w:szCs w:val="28"/>
          <w:lang w:eastAsia="en-US"/>
        </w:rPr>
      </w:pPr>
      <w:r w:rsidRPr="00170C2D">
        <w:rPr>
          <w:sz w:val="28"/>
          <w:szCs w:val="28"/>
          <w:lang w:eastAsia="ar-SA"/>
        </w:rPr>
        <w:t xml:space="preserve">прием результата предоставления муниципальной услуги от </w:t>
      </w:r>
      <w:r w:rsidRPr="00170C2D">
        <w:rPr>
          <w:rFonts w:eastAsia="Calibri"/>
          <w:sz w:val="28"/>
          <w:szCs w:val="28"/>
          <w:lang w:eastAsia="en-US"/>
        </w:rPr>
        <w:t>Уполномоченного органа;</w:t>
      </w:r>
    </w:p>
    <w:p w:rsidR="00284195" w:rsidRPr="00170C2D" w:rsidRDefault="00284195" w:rsidP="00284195">
      <w:pPr>
        <w:suppressAutoHyphens/>
        <w:ind w:firstLine="709"/>
        <w:jc w:val="both"/>
        <w:rPr>
          <w:rFonts w:eastAsia="Calibri"/>
          <w:sz w:val="28"/>
          <w:szCs w:val="28"/>
          <w:lang w:eastAsia="en-US"/>
        </w:rPr>
      </w:pPr>
      <w:r w:rsidRPr="00170C2D">
        <w:rPr>
          <w:sz w:val="28"/>
          <w:szCs w:val="28"/>
          <w:lang w:eastAsia="ar-SA"/>
        </w:rPr>
        <w:t xml:space="preserve">выдачу Заявителю результата предоставления муниципальной услуги, </w:t>
      </w:r>
      <w:r w:rsidRPr="00170C2D">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170C2D">
        <w:rPr>
          <w:rFonts w:eastAsia="Calibri"/>
          <w:sz w:val="28"/>
          <w:szCs w:val="28"/>
          <w:lang w:eastAsia="en-US"/>
        </w:rPr>
        <w:t xml:space="preserve"> Уполномоченным органом</w:t>
      </w:r>
      <w:r w:rsidRPr="00170C2D">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170C2D">
        <w:rPr>
          <w:rFonts w:eastAsia="Calibri"/>
          <w:sz w:val="28"/>
          <w:szCs w:val="28"/>
          <w:lang w:eastAsia="en-US"/>
        </w:rPr>
        <w:t xml:space="preserve"> Уполномоченного органа.</w:t>
      </w:r>
    </w:p>
    <w:p w:rsidR="00284195" w:rsidRPr="00170C2D" w:rsidRDefault="00284195" w:rsidP="00284195">
      <w:pPr>
        <w:widowControl w:val="0"/>
        <w:suppressAutoHyphens/>
        <w:autoSpaceDE w:val="0"/>
        <w:autoSpaceDN w:val="0"/>
        <w:adjustRightInd w:val="0"/>
        <w:ind w:firstLine="709"/>
        <w:jc w:val="both"/>
        <w:rPr>
          <w:sz w:val="28"/>
          <w:szCs w:val="28"/>
          <w:lang w:eastAsia="ar-SA"/>
        </w:rPr>
      </w:pPr>
    </w:p>
    <w:p w:rsidR="00284195" w:rsidRPr="00170C2D" w:rsidRDefault="00284195" w:rsidP="00284195">
      <w:pPr>
        <w:widowControl w:val="0"/>
        <w:suppressAutoHyphens/>
        <w:autoSpaceDE w:val="0"/>
        <w:autoSpaceDN w:val="0"/>
        <w:adjustRightInd w:val="0"/>
        <w:jc w:val="center"/>
        <w:rPr>
          <w:sz w:val="28"/>
          <w:szCs w:val="28"/>
          <w:lang w:eastAsia="ar-SA"/>
        </w:rPr>
      </w:pPr>
      <w:r w:rsidRPr="00170C2D">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170C2D">
        <w:rPr>
          <w:sz w:val="28"/>
          <w:szCs w:val="28"/>
          <w:lang w:eastAsia="ar-SA"/>
        </w:rPr>
        <w:br/>
        <w:t>и муниципальных услуг</w:t>
      </w:r>
    </w:p>
    <w:p w:rsidR="00284195" w:rsidRPr="00170C2D" w:rsidRDefault="00284195" w:rsidP="00284195">
      <w:pPr>
        <w:suppressAutoHyphens/>
        <w:ind w:firstLine="709"/>
        <w:jc w:val="both"/>
        <w:rPr>
          <w:sz w:val="28"/>
          <w:szCs w:val="28"/>
          <w:lang w:eastAsia="ar-SA"/>
        </w:rPr>
      </w:pPr>
    </w:p>
    <w:p w:rsidR="00284195" w:rsidRPr="00170C2D" w:rsidRDefault="00284195" w:rsidP="00284195">
      <w:pPr>
        <w:suppressAutoHyphens/>
        <w:ind w:firstLine="709"/>
        <w:jc w:val="both"/>
        <w:rPr>
          <w:sz w:val="28"/>
          <w:szCs w:val="28"/>
          <w:lang w:eastAsia="ar-SA"/>
        </w:rPr>
      </w:pPr>
      <w:r w:rsidRPr="00170C2D">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sidRPr="00170C2D">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170C2D">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170C2D">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170C2D">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84195" w:rsidRPr="00170C2D" w:rsidRDefault="00284195" w:rsidP="00284195">
      <w:pPr>
        <w:suppressAutoHyphens/>
        <w:ind w:firstLine="709"/>
        <w:jc w:val="both"/>
        <w:rPr>
          <w:sz w:val="28"/>
          <w:szCs w:val="28"/>
          <w:lang w:eastAsia="ar-SA"/>
        </w:rPr>
      </w:pPr>
      <w:r w:rsidRPr="00170C2D">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284195" w:rsidRPr="00170C2D" w:rsidRDefault="00284195" w:rsidP="00284195">
      <w:pPr>
        <w:suppressAutoHyphens/>
        <w:ind w:firstLine="709"/>
        <w:jc w:val="both"/>
        <w:rPr>
          <w:rFonts w:eastAsia="Calibri"/>
          <w:sz w:val="28"/>
          <w:szCs w:val="28"/>
          <w:lang w:eastAsia="en-US"/>
        </w:rPr>
      </w:pPr>
      <w:r w:rsidRPr="00170C2D">
        <w:rPr>
          <w:sz w:val="28"/>
          <w:szCs w:val="28"/>
          <w:lang w:eastAsia="ar-SA"/>
        </w:rPr>
        <w:t>Прием заявления и документов в МФЦ осуществ</w:t>
      </w:r>
      <w:r w:rsidRPr="00170C2D">
        <w:rPr>
          <w:sz w:val="28"/>
          <w:szCs w:val="28"/>
          <w:lang w:eastAsia="ar-SA"/>
        </w:rPr>
        <w:softHyphen/>
        <w:t xml:space="preserve">ляется </w:t>
      </w:r>
      <w:r w:rsidRPr="00170C2D">
        <w:rPr>
          <w:sz w:val="28"/>
          <w:szCs w:val="28"/>
          <w:lang w:eastAsia="ar-SA"/>
        </w:rPr>
        <w:br/>
        <w:t xml:space="preserve">в соответствии с Федеральным законом от 27 июля 2010 года № 210-ФЗ </w:t>
      </w:r>
      <w:r w:rsidRPr="00170C2D">
        <w:rPr>
          <w:sz w:val="28"/>
          <w:szCs w:val="28"/>
          <w:lang w:eastAsia="ar-SA"/>
        </w:rPr>
        <w:br/>
        <w:t xml:space="preserve">«Об организации предоставления государственных и муниципальных услуг», </w:t>
      </w:r>
      <w:r w:rsidRPr="00170C2D">
        <w:rPr>
          <w:sz w:val="28"/>
          <w:szCs w:val="28"/>
          <w:lang w:eastAsia="ar-SA"/>
        </w:rPr>
        <w:br/>
        <w:t>а также с условиями соглашения о взаимодействии МФЦ с</w:t>
      </w:r>
      <w:r w:rsidRPr="00170C2D">
        <w:rPr>
          <w:rFonts w:eastAsia="Calibri"/>
          <w:sz w:val="28"/>
          <w:szCs w:val="28"/>
          <w:lang w:eastAsia="en-US"/>
        </w:rPr>
        <w:t xml:space="preserve"> Уполномоченным органом</w:t>
      </w:r>
      <w:r w:rsidRPr="00170C2D">
        <w:rPr>
          <w:sz w:val="28"/>
          <w:szCs w:val="28"/>
          <w:lang w:eastAsia="ar-SA"/>
        </w:rPr>
        <w:t xml:space="preserve"> (далее - соглашение о взаимодействии).</w:t>
      </w:r>
    </w:p>
    <w:p w:rsidR="00284195" w:rsidRPr="00170C2D" w:rsidRDefault="00284195" w:rsidP="00284195">
      <w:pPr>
        <w:suppressAutoHyphens/>
        <w:ind w:firstLine="709"/>
        <w:jc w:val="both"/>
        <w:rPr>
          <w:sz w:val="28"/>
          <w:szCs w:val="28"/>
          <w:lang w:eastAsia="ar-SA"/>
        </w:rPr>
      </w:pPr>
      <w:r w:rsidRPr="00170C2D">
        <w:rPr>
          <w:sz w:val="28"/>
          <w:szCs w:val="28"/>
          <w:lang w:eastAsia="ar-SA"/>
        </w:rPr>
        <w:t xml:space="preserve">Работник МФЦ при приеме заявления о предоставлении муниципальной услуги либо </w:t>
      </w:r>
      <w:hyperlink r:id="rId42" w:anchor="/document/71912496/entry/1000" w:history="1">
        <w:r w:rsidRPr="00170C2D">
          <w:rPr>
            <w:rStyle w:val="a3"/>
            <w:color w:val="auto"/>
            <w:sz w:val="28"/>
            <w:szCs w:val="28"/>
            <w:u w:val="none"/>
            <w:lang w:eastAsia="ar-SA"/>
          </w:rPr>
          <w:t>запроса</w:t>
        </w:r>
      </w:hyperlink>
      <w:r w:rsidRPr="00170C2D">
        <w:rPr>
          <w:sz w:val="28"/>
          <w:szCs w:val="28"/>
          <w:lang w:eastAsia="ar-SA"/>
        </w:rPr>
        <w:t xml:space="preserve"> о предоставлении нескольких государственных и (или) муниципальных услуг в МФЦ, предусмотренного </w:t>
      </w:r>
      <w:hyperlink r:id="rId43" w:anchor="/document/12177515/entry/1510" w:history="1">
        <w:r w:rsidRPr="00170C2D">
          <w:rPr>
            <w:rStyle w:val="a3"/>
            <w:color w:val="auto"/>
            <w:sz w:val="28"/>
            <w:szCs w:val="28"/>
            <w:u w:val="none"/>
            <w:lang w:eastAsia="ar-SA"/>
          </w:rPr>
          <w:t>статьей 15.1</w:t>
        </w:r>
      </w:hyperlink>
      <w:r w:rsidRPr="00170C2D">
        <w:rPr>
          <w:sz w:val="28"/>
          <w:szCs w:val="28"/>
          <w:lang w:eastAsia="ar-SA"/>
        </w:rPr>
        <w:t xml:space="preserve"> Федерального </w:t>
      </w:r>
      <w:r w:rsidRPr="00170C2D">
        <w:rPr>
          <w:sz w:val="28"/>
          <w:szCs w:val="28"/>
          <w:lang w:eastAsia="ar-SA"/>
        </w:rPr>
        <w:lastRenderedPageBreak/>
        <w:t xml:space="preserve">закона от 27 июля 2010 года № 210-ФЗ «Об организации предоставления государственных и муниципальных услуг» (далее – комплексный запрос): </w:t>
      </w:r>
    </w:p>
    <w:p w:rsidR="00284195" w:rsidRPr="00170C2D" w:rsidRDefault="00284195" w:rsidP="00284195">
      <w:pPr>
        <w:suppressAutoHyphens/>
        <w:ind w:firstLine="709"/>
        <w:jc w:val="both"/>
        <w:rPr>
          <w:sz w:val="28"/>
          <w:szCs w:val="28"/>
          <w:lang w:eastAsia="ar-SA"/>
        </w:rPr>
      </w:pPr>
      <w:r w:rsidRPr="00170C2D">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84195" w:rsidRPr="00170C2D" w:rsidRDefault="00284195" w:rsidP="00284195">
      <w:pPr>
        <w:suppressAutoHyphens/>
        <w:ind w:firstLine="709"/>
        <w:jc w:val="both"/>
        <w:rPr>
          <w:sz w:val="28"/>
          <w:szCs w:val="28"/>
          <w:lang w:eastAsia="ar-SA"/>
        </w:rPr>
      </w:pPr>
      <w:r w:rsidRPr="00170C2D">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284195" w:rsidRPr="00170C2D" w:rsidRDefault="00284195" w:rsidP="00284195">
      <w:pPr>
        <w:suppressAutoHyphens/>
        <w:ind w:firstLine="709"/>
        <w:jc w:val="both"/>
        <w:rPr>
          <w:sz w:val="28"/>
          <w:szCs w:val="28"/>
          <w:lang w:eastAsia="ar-SA"/>
        </w:rPr>
      </w:pPr>
      <w:r w:rsidRPr="00170C2D">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rsidR="00284195" w:rsidRPr="00170C2D" w:rsidRDefault="00284195" w:rsidP="00284195">
      <w:pPr>
        <w:suppressAutoHyphens/>
        <w:ind w:firstLine="709"/>
        <w:jc w:val="both"/>
        <w:rPr>
          <w:sz w:val="28"/>
          <w:szCs w:val="28"/>
          <w:lang w:eastAsia="ar-SA"/>
        </w:rPr>
      </w:pPr>
      <w:r w:rsidRPr="00170C2D">
        <w:rPr>
          <w:sz w:val="28"/>
          <w:szCs w:val="28"/>
          <w:lang w:eastAsia="ar-SA"/>
        </w:rPr>
        <w:t xml:space="preserve"> проверяет на соответствие копии представляемых документов </w:t>
      </w:r>
      <w:r w:rsidRPr="00170C2D">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284195" w:rsidRPr="00170C2D" w:rsidRDefault="00284195" w:rsidP="00284195">
      <w:pPr>
        <w:suppressAutoHyphens/>
        <w:ind w:firstLine="709"/>
        <w:jc w:val="both"/>
        <w:rPr>
          <w:sz w:val="28"/>
          <w:szCs w:val="28"/>
          <w:lang w:eastAsia="ar-SA"/>
        </w:rPr>
      </w:pPr>
      <w:r w:rsidRPr="00170C2D">
        <w:rPr>
          <w:sz w:val="28"/>
          <w:szCs w:val="28"/>
          <w:lang w:eastAsia="ar-SA"/>
        </w:rPr>
        <w:t xml:space="preserve">осуществляет копирование (сканирование) документов, предусмотренных </w:t>
      </w:r>
      <w:hyperlink r:id="rId44" w:history="1">
        <w:r w:rsidRPr="00170C2D">
          <w:rPr>
            <w:rStyle w:val="a3"/>
            <w:color w:val="auto"/>
            <w:sz w:val="28"/>
            <w:szCs w:val="28"/>
            <w:u w:val="none"/>
            <w:lang w:eastAsia="ar-SA"/>
          </w:rPr>
          <w:t>пунктами 1</w:t>
        </w:r>
      </w:hyperlink>
      <w:r w:rsidRPr="00170C2D">
        <w:rPr>
          <w:sz w:val="28"/>
          <w:szCs w:val="28"/>
          <w:lang w:eastAsia="ar-SA"/>
        </w:rPr>
        <w:t xml:space="preserve"> - </w:t>
      </w:r>
      <w:hyperlink r:id="rId45" w:history="1">
        <w:r w:rsidRPr="00170C2D">
          <w:rPr>
            <w:rStyle w:val="a3"/>
            <w:color w:val="auto"/>
            <w:sz w:val="28"/>
            <w:szCs w:val="28"/>
            <w:u w:val="none"/>
            <w:lang w:eastAsia="ar-SA"/>
          </w:rPr>
          <w:t>7</w:t>
        </w:r>
      </w:hyperlink>
      <w:r w:rsidRPr="00170C2D">
        <w:rPr>
          <w:sz w:val="28"/>
          <w:szCs w:val="28"/>
          <w:lang w:eastAsia="ar-SA"/>
        </w:rPr>
        <w:t xml:space="preserve">, </w:t>
      </w:r>
      <w:hyperlink r:id="rId46" w:history="1">
        <w:r w:rsidRPr="00170C2D">
          <w:rPr>
            <w:rStyle w:val="a3"/>
            <w:color w:val="auto"/>
            <w:sz w:val="28"/>
            <w:szCs w:val="28"/>
            <w:u w:val="none"/>
            <w:lang w:eastAsia="ar-SA"/>
          </w:rPr>
          <w:t>9</w:t>
        </w:r>
      </w:hyperlink>
      <w:r w:rsidRPr="00170C2D">
        <w:rPr>
          <w:sz w:val="28"/>
          <w:szCs w:val="28"/>
          <w:lang w:eastAsia="ar-SA"/>
        </w:rPr>
        <w:t xml:space="preserve">, </w:t>
      </w:r>
      <w:hyperlink r:id="rId47" w:history="1">
        <w:r w:rsidRPr="00170C2D">
          <w:rPr>
            <w:rStyle w:val="a3"/>
            <w:color w:val="auto"/>
            <w:sz w:val="28"/>
            <w:szCs w:val="28"/>
            <w:u w:val="none"/>
            <w:lang w:eastAsia="ar-SA"/>
          </w:rPr>
          <w:t>10</w:t>
        </w:r>
      </w:hyperlink>
      <w:r w:rsidRPr="00170C2D">
        <w:rPr>
          <w:sz w:val="28"/>
          <w:szCs w:val="28"/>
          <w:lang w:eastAsia="ar-SA"/>
        </w:rPr>
        <w:t xml:space="preserve">, </w:t>
      </w:r>
      <w:hyperlink r:id="rId48" w:history="1">
        <w:r w:rsidRPr="00170C2D">
          <w:rPr>
            <w:rStyle w:val="a3"/>
            <w:color w:val="auto"/>
            <w:sz w:val="28"/>
            <w:szCs w:val="28"/>
            <w:u w:val="none"/>
            <w:lang w:eastAsia="ar-SA"/>
          </w:rPr>
          <w:t>14</w:t>
        </w:r>
      </w:hyperlink>
      <w:r w:rsidRPr="00170C2D">
        <w:rPr>
          <w:sz w:val="28"/>
          <w:szCs w:val="28"/>
          <w:lang w:eastAsia="ar-SA"/>
        </w:rPr>
        <w:t xml:space="preserve"> и </w:t>
      </w:r>
      <w:hyperlink r:id="rId49" w:history="1">
        <w:r w:rsidRPr="00170C2D">
          <w:rPr>
            <w:rStyle w:val="a3"/>
            <w:color w:val="auto"/>
            <w:sz w:val="28"/>
            <w:szCs w:val="28"/>
            <w:u w:val="none"/>
            <w:lang w:eastAsia="ar-SA"/>
          </w:rPr>
          <w:t>18 части 6 статьи 7</w:t>
        </w:r>
      </w:hyperlink>
      <w:r w:rsidRPr="00170C2D">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170C2D">
        <w:rPr>
          <w:sz w:val="28"/>
          <w:szCs w:val="28"/>
          <w:lang w:eastAsia="ar-SA"/>
        </w:rPr>
        <w:softHyphen/>
        <w:t>ряет копии документов, возвращает подлинники Заявителю;</w:t>
      </w:r>
    </w:p>
    <w:p w:rsidR="00284195" w:rsidRPr="00170C2D" w:rsidRDefault="00284195" w:rsidP="00284195">
      <w:pPr>
        <w:suppressAutoHyphens/>
        <w:ind w:firstLine="709"/>
        <w:jc w:val="both"/>
        <w:rPr>
          <w:sz w:val="28"/>
          <w:szCs w:val="28"/>
          <w:lang w:eastAsia="ar-SA"/>
        </w:rPr>
      </w:pPr>
      <w:r w:rsidRPr="00170C2D">
        <w:rPr>
          <w:sz w:val="28"/>
          <w:szCs w:val="28"/>
          <w:lang w:eastAsia="ar-SA"/>
        </w:rPr>
        <w:t xml:space="preserve">при отсутствии оснований для отказа в приеме документов, </w:t>
      </w:r>
      <w:r w:rsidRPr="00170C2D">
        <w:rPr>
          <w:sz w:val="28"/>
          <w:szCs w:val="28"/>
          <w:lang w:eastAsia="ar-SA"/>
        </w:rPr>
        <w:br/>
        <w:t>в соответствии с подразделом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284195" w:rsidRPr="00170C2D" w:rsidRDefault="00284195" w:rsidP="00284195">
      <w:pPr>
        <w:suppressAutoHyphens/>
        <w:ind w:firstLine="709"/>
        <w:jc w:val="both"/>
        <w:rPr>
          <w:sz w:val="28"/>
          <w:szCs w:val="28"/>
          <w:lang w:eastAsia="ar-SA"/>
        </w:rPr>
      </w:pPr>
      <w:r w:rsidRPr="00170C2D">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284195" w:rsidRPr="00170C2D" w:rsidRDefault="00284195" w:rsidP="00284195">
      <w:pPr>
        <w:suppressAutoHyphens/>
        <w:ind w:firstLine="709"/>
        <w:jc w:val="both"/>
        <w:rPr>
          <w:sz w:val="28"/>
          <w:szCs w:val="28"/>
          <w:lang w:eastAsia="ar-SA"/>
        </w:rPr>
      </w:pPr>
      <w:r w:rsidRPr="00170C2D">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170C2D">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170C2D">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84195" w:rsidRPr="00170C2D" w:rsidRDefault="00284195" w:rsidP="00284195">
      <w:pPr>
        <w:suppressAutoHyphens/>
        <w:ind w:firstLine="709"/>
        <w:jc w:val="both"/>
        <w:rPr>
          <w:sz w:val="28"/>
          <w:szCs w:val="28"/>
          <w:lang w:eastAsia="ar-SA"/>
        </w:rPr>
      </w:pPr>
      <w:r w:rsidRPr="00170C2D">
        <w:rPr>
          <w:sz w:val="28"/>
          <w:szCs w:val="28"/>
          <w:lang w:eastAsia="ar-SA"/>
        </w:rPr>
        <w:lastRenderedPageBreak/>
        <w:t>При предоставлении муниципальной услуги по экстерриториальному принципу МФЦ:</w:t>
      </w:r>
    </w:p>
    <w:p w:rsidR="00284195" w:rsidRPr="00170C2D" w:rsidRDefault="00284195" w:rsidP="00284195">
      <w:pPr>
        <w:suppressAutoHyphens/>
        <w:ind w:firstLine="709"/>
        <w:jc w:val="both"/>
        <w:rPr>
          <w:sz w:val="28"/>
          <w:szCs w:val="28"/>
          <w:lang w:eastAsia="ar-SA"/>
        </w:rPr>
      </w:pPr>
      <w:r w:rsidRPr="00170C2D">
        <w:rPr>
          <w:sz w:val="28"/>
          <w:szCs w:val="28"/>
          <w:lang w:eastAsia="ar-SA"/>
        </w:rPr>
        <w:t>принимает от Заявителя заявление и документы, представленные Заявителем;</w:t>
      </w:r>
    </w:p>
    <w:p w:rsidR="00284195" w:rsidRPr="00170C2D" w:rsidRDefault="00284195" w:rsidP="00284195">
      <w:pPr>
        <w:suppressAutoHyphens/>
        <w:ind w:firstLine="709"/>
        <w:jc w:val="both"/>
        <w:rPr>
          <w:sz w:val="28"/>
          <w:szCs w:val="28"/>
          <w:lang w:eastAsia="ar-SA"/>
        </w:rPr>
      </w:pPr>
      <w:r w:rsidRPr="00170C2D">
        <w:rPr>
          <w:sz w:val="28"/>
          <w:szCs w:val="28"/>
          <w:lang w:eastAsia="ar-SA"/>
        </w:rPr>
        <w:t xml:space="preserve">осуществляет копирование (сканирование) документов, предусмотренных </w:t>
      </w:r>
      <w:hyperlink r:id="rId50" w:history="1">
        <w:r w:rsidRPr="00170C2D">
          <w:rPr>
            <w:rStyle w:val="a3"/>
            <w:color w:val="auto"/>
            <w:sz w:val="28"/>
            <w:szCs w:val="28"/>
            <w:u w:val="none"/>
            <w:lang w:eastAsia="ar-SA"/>
          </w:rPr>
          <w:t>пунктами 1</w:t>
        </w:r>
      </w:hyperlink>
      <w:r w:rsidRPr="00170C2D">
        <w:rPr>
          <w:sz w:val="28"/>
          <w:szCs w:val="28"/>
          <w:lang w:eastAsia="ar-SA"/>
        </w:rPr>
        <w:t xml:space="preserve"> - </w:t>
      </w:r>
      <w:hyperlink r:id="rId51" w:history="1">
        <w:r w:rsidRPr="00170C2D">
          <w:rPr>
            <w:rStyle w:val="a3"/>
            <w:color w:val="auto"/>
            <w:sz w:val="28"/>
            <w:szCs w:val="28"/>
            <w:u w:val="none"/>
            <w:lang w:eastAsia="ar-SA"/>
          </w:rPr>
          <w:t>7</w:t>
        </w:r>
      </w:hyperlink>
      <w:r w:rsidRPr="00170C2D">
        <w:rPr>
          <w:sz w:val="28"/>
          <w:szCs w:val="28"/>
          <w:lang w:eastAsia="ar-SA"/>
        </w:rPr>
        <w:t xml:space="preserve">, </w:t>
      </w:r>
      <w:hyperlink r:id="rId52" w:history="1">
        <w:r w:rsidRPr="00170C2D">
          <w:rPr>
            <w:rStyle w:val="a3"/>
            <w:color w:val="auto"/>
            <w:sz w:val="28"/>
            <w:szCs w:val="28"/>
            <w:u w:val="none"/>
            <w:lang w:eastAsia="ar-SA"/>
          </w:rPr>
          <w:t>9</w:t>
        </w:r>
      </w:hyperlink>
      <w:r w:rsidRPr="00170C2D">
        <w:rPr>
          <w:sz w:val="28"/>
          <w:szCs w:val="28"/>
          <w:lang w:eastAsia="ar-SA"/>
        </w:rPr>
        <w:t xml:space="preserve">, </w:t>
      </w:r>
      <w:hyperlink r:id="rId53" w:history="1">
        <w:r w:rsidRPr="00170C2D">
          <w:rPr>
            <w:rStyle w:val="a3"/>
            <w:color w:val="auto"/>
            <w:sz w:val="28"/>
            <w:szCs w:val="28"/>
            <w:u w:val="none"/>
            <w:lang w:eastAsia="ar-SA"/>
          </w:rPr>
          <w:t>10</w:t>
        </w:r>
      </w:hyperlink>
      <w:r w:rsidRPr="00170C2D">
        <w:rPr>
          <w:sz w:val="28"/>
          <w:szCs w:val="28"/>
          <w:lang w:eastAsia="ar-SA"/>
        </w:rPr>
        <w:t xml:space="preserve">, </w:t>
      </w:r>
      <w:hyperlink r:id="rId54" w:history="1">
        <w:r w:rsidRPr="00170C2D">
          <w:rPr>
            <w:rStyle w:val="a3"/>
            <w:color w:val="auto"/>
            <w:sz w:val="28"/>
            <w:szCs w:val="28"/>
            <w:u w:val="none"/>
            <w:lang w:eastAsia="ar-SA"/>
          </w:rPr>
          <w:t>14</w:t>
        </w:r>
      </w:hyperlink>
      <w:r w:rsidRPr="00170C2D">
        <w:rPr>
          <w:sz w:val="28"/>
          <w:szCs w:val="28"/>
          <w:lang w:eastAsia="ar-SA"/>
        </w:rPr>
        <w:t xml:space="preserve"> и </w:t>
      </w:r>
      <w:hyperlink r:id="rId55" w:history="1">
        <w:r w:rsidRPr="00170C2D">
          <w:rPr>
            <w:rStyle w:val="a3"/>
            <w:color w:val="auto"/>
            <w:sz w:val="28"/>
            <w:szCs w:val="28"/>
            <w:u w:val="none"/>
            <w:lang w:eastAsia="ar-SA"/>
          </w:rPr>
          <w:t>18 части 6 статьи 7</w:t>
        </w:r>
      </w:hyperlink>
      <w:r w:rsidRPr="00170C2D">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sidRPr="00170C2D">
        <w:rPr>
          <w:sz w:val="28"/>
          <w:szCs w:val="28"/>
          <w:lang w:eastAsia="ar-SA"/>
        </w:rPr>
        <w:t> </w:t>
      </w:r>
      <w:r w:rsidRPr="00170C2D">
        <w:rPr>
          <w:sz w:val="28"/>
          <w:szCs w:val="28"/>
          <w:lang w:eastAsia="ar-SA"/>
        </w:rPr>
        <w:t>личного</w:t>
      </w:r>
      <w:r w:rsidRPr="00170C2D">
        <w:rPr>
          <w:sz w:val="28"/>
          <w:szCs w:val="28"/>
          <w:lang w:eastAsia="ar-SA"/>
        </w:rPr>
        <w:t> </w:t>
      </w:r>
      <w:r w:rsidRPr="00170C2D">
        <w:rPr>
          <w:sz w:val="28"/>
          <w:szCs w:val="28"/>
          <w:lang w:eastAsia="ar-SA"/>
        </w:rPr>
        <w:t>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150956">
        <w:rPr>
          <w:sz w:val="28"/>
          <w:szCs w:val="28"/>
          <w:lang w:eastAsia="ar-SA"/>
        </w:rPr>
        <w:t xml:space="preserve"> </w:t>
      </w:r>
      <w:r w:rsidRPr="00170C2D">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84195" w:rsidRPr="00170C2D" w:rsidRDefault="00284195" w:rsidP="00284195">
      <w:pPr>
        <w:suppressAutoHyphens/>
        <w:ind w:firstLine="709"/>
        <w:jc w:val="both"/>
        <w:rPr>
          <w:sz w:val="28"/>
          <w:szCs w:val="28"/>
          <w:lang w:eastAsia="ar-SA"/>
        </w:rPr>
      </w:pPr>
      <w:r w:rsidRPr="00170C2D">
        <w:rPr>
          <w:sz w:val="28"/>
          <w:szCs w:val="28"/>
          <w:lang w:eastAsia="ar-SA"/>
        </w:rPr>
        <w:t xml:space="preserve">формирует электронные документы и (или) электронные образы </w:t>
      </w:r>
      <w:r w:rsidRPr="00170C2D">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284195" w:rsidRPr="00170C2D" w:rsidRDefault="00284195" w:rsidP="00284195">
      <w:pPr>
        <w:suppressAutoHyphens/>
        <w:ind w:firstLine="709"/>
        <w:jc w:val="both"/>
        <w:rPr>
          <w:rFonts w:eastAsia="Calibri"/>
          <w:sz w:val="28"/>
          <w:szCs w:val="28"/>
          <w:lang w:eastAsia="en-US"/>
        </w:rPr>
      </w:pPr>
      <w:r w:rsidRPr="00170C2D">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170C2D">
        <w:rPr>
          <w:rFonts w:eastAsia="Calibri"/>
          <w:sz w:val="28"/>
          <w:szCs w:val="28"/>
          <w:lang w:eastAsia="en-US"/>
        </w:rPr>
        <w:t xml:space="preserve"> Уполномоченный орган</w:t>
      </w:r>
      <w:r w:rsidRPr="00170C2D">
        <w:rPr>
          <w:sz w:val="28"/>
          <w:szCs w:val="28"/>
          <w:lang w:eastAsia="ar-SA"/>
        </w:rPr>
        <w:t>, предоставляющий муниципальную услугу.</w:t>
      </w:r>
    </w:p>
    <w:p w:rsidR="00284195" w:rsidRPr="00170C2D" w:rsidRDefault="00284195" w:rsidP="00284195">
      <w:pPr>
        <w:suppressAutoHyphens/>
        <w:ind w:firstLine="709"/>
        <w:jc w:val="both"/>
        <w:rPr>
          <w:sz w:val="28"/>
          <w:szCs w:val="28"/>
          <w:lang w:eastAsia="ar-SA"/>
        </w:rPr>
      </w:pPr>
      <w:r w:rsidRPr="00170C2D">
        <w:rPr>
          <w:sz w:val="28"/>
          <w:szCs w:val="28"/>
          <w:lang w:eastAsia="ar-SA"/>
        </w:rPr>
        <w:t>Критерием принятия решения по настоящей административной про</w:t>
      </w:r>
      <w:r w:rsidRPr="00170C2D">
        <w:rPr>
          <w:sz w:val="28"/>
          <w:szCs w:val="28"/>
          <w:lang w:eastAsia="ar-SA"/>
        </w:rPr>
        <w:softHyphen/>
        <w:t>цедуре является отсутствие оснований для отказа в приеме документов, необхо</w:t>
      </w:r>
      <w:r w:rsidRPr="00170C2D">
        <w:rPr>
          <w:sz w:val="28"/>
          <w:szCs w:val="28"/>
          <w:lang w:eastAsia="ar-SA"/>
        </w:rPr>
        <w:softHyphen/>
        <w:t>димых для предоставления муниципальной услуги, в соответствие с подразделом 2.9 раздела 2 Регламента.</w:t>
      </w:r>
    </w:p>
    <w:p w:rsidR="00284195" w:rsidRPr="00170C2D" w:rsidRDefault="00284195" w:rsidP="00284195">
      <w:pPr>
        <w:suppressAutoHyphens/>
        <w:ind w:firstLine="709"/>
        <w:jc w:val="both"/>
        <w:rPr>
          <w:sz w:val="28"/>
          <w:szCs w:val="28"/>
          <w:lang w:eastAsia="ar-SA"/>
        </w:rPr>
      </w:pPr>
      <w:r w:rsidRPr="00170C2D">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84195" w:rsidRPr="00170C2D" w:rsidRDefault="00284195" w:rsidP="00284195">
      <w:pPr>
        <w:suppressAutoHyphens/>
        <w:ind w:firstLine="709"/>
        <w:jc w:val="both"/>
        <w:rPr>
          <w:sz w:val="28"/>
          <w:szCs w:val="28"/>
          <w:lang w:eastAsia="ar-SA"/>
        </w:rPr>
      </w:pPr>
      <w:r w:rsidRPr="00170C2D">
        <w:rPr>
          <w:sz w:val="28"/>
          <w:szCs w:val="28"/>
          <w:lang w:eastAsia="ar-SA"/>
        </w:rPr>
        <w:t xml:space="preserve">Исполнение данной административной процедуры возложено </w:t>
      </w:r>
      <w:r w:rsidRPr="00170C2D">
        <w:rPr>
          <w:sz w:val="28"/>
          <w:szCs w:val="28"/>
          <w:lang w:eastAsia="ar-SA"/>
        </w:rPr>
        <w:br/>
        <w:t>на работника МФЦ.</w:t>
      </w:r>
    </w:p>
    <w:p w:rsidR="00284195" w:rsidRPr="00170C2D" w:rsidRDefault="00284195" w:rsidP="00284195">
      <w:pPr>
        <w:widowControl w:val="0"/>
        <w:suppressAutoHyphens/>
        <w:autoSpaceDE w:val="0"/>
        <w:autoSpaceDN w:val="0"/>
        <w:adjustRightInd w:val="0"/>
        <w:ind w:firstLine="709"/>
        <w:jc w:val="both"/>
        <w:rPr>
          <w:sz w:val="28"/>
          <w:szCs w:val="28"/>
          <w:lang w:eastAsia="ar-SA"/>
        </w:rPr>
      </w:pPr>
      <w:r w:rsidRPr="00170C2D">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284195" w:rsidRPr="00170C2D" w:rsidRDefault="00284195" w:rsidP="00284195">
      <w:pPr>
        <w:suppressAutoHyphens/>
        <w:ind w:firstLine="709"/>
        <w:jc w:val="both"/>
        <w:rPr>
          <w:sz w:val="28"/>
          <w:szCs w:val="28"/>
          <w:lang w:eastAsia="ar-SA"/>
        </w:rPr>
      </w:pPr>
      <w:r w:rsidRPr="00170C2D">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284195" w:rsidRPr="00170C2D" w:rsidRDefault="00284195" w:rsidP="00284195">
      <w:pPr>
        <w:suppressAutoHyphens/>
        <w:ind w:firstLine="709"/>
        <w:jc w:val="both"/>
        <w:rPr>
          <w:sz w:val="28"/>
          <w:szCs w:val="28"/>
          <w:lang w:eastAsia="ar-SA"/>
        </w:rPr>
      </w:pPr>
      <w:r w:rsidRPr="00170C2D">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284195" w:rsidRPr="00170C2D" w:rsidRDefault="00284195" w:rsidP="00284195">
      <w:pPr>
        <w:suppressAutoHyphens/>
        <w:ind w:firstLine="709"/>
        <w:jc w:val="both"/>
        <w:rPr>
          <w:sz w:val="28"/>
          <w:szCs w:val="28"/>
          <w:lang w:eastAsia="ar-SA"/>
        </w:rPr>
      </w:pPr>
      <w:r w:rsidRPr="00170C2D">
        <w:rPr>
          <w:sz w:val="28"/>
          <w:szCs w:val="28"/>
          <w:lang w:eastAsia="ar-SA"/>
        </w:rPr>
        <w:lastRenderedPageBreak/>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284195" w:rsidRPr="00170C2D" w:rsidRDefault="00284195" w:rsidP="00284195">
      <w:pPr>
        <w:suppressAutoHyphens/>
        <w:ind w:firstLine="709"/>
        <w:jc w:val="both"/>
        <w:rPr>
          <w:sz w:val="28"/>
          <w:szCs w:val="28"/>
          <w:lang w:eastAsia="ar-SA"/>
        </w:rPr>
      </w:pPr>
      <w:r w:rsidRPr="00170C2D">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w:t>
      </w:r>
      <w:proofErr w:type="gramStart"/>
      <w:r w:rsidRPr="00170C2D">
        <w:rPr>
          <w:sz w:val="28"/>
          <w:szCs w:val="28"/>
          <w:lang w:eastAsia="ar-SA"/>
        </w:rPr>
        <w:t xml:space="preserve">),   </w:t>
      </w:r>
      <w:proofErr w:type="gramEnd"/>
      <w:r w:rsidRPr="00170C2D">
        <w:rPr>
          <w:sz w:val="28"/>
          <w:szCs w:val="28"/>
          <w:lang w:eastAsia="ar-SA"/>
        </w:rPr>
        <w:t xml:space="preserve">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284195" w:rsidRPr="00170C2D" w:rsidRDefault="00284195" w:rsidP="00284195">
      <w:pPr>
        <w:suppressAutoHyphens/>
        <w:ind w:firstLine="709"/>
        <w:jc w:val="both"/>
        <w:rPr>
          <w:sz w:val="28"/>
          <w:szCs w:val="28"/>
          <w:lang w:eastAsia="ar-SA"/>
        </w:rPr>
      </w:pPr>
      <w:r w:rsidRPr="00170C2D">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284195" w:rsidRPr="00170C2D" w:rsidRDefault="00284195" w:rsidP="00284195">
      <w:pPr>
        <w:suppressAutoHyphens/>
        <w:ind w:firstLine="709"/>
        <w:jc w:val="both"/>
        <w:rPr>
          <w:sz w:val="28"/>
          <w:szCs w:val="28"/>
          <w:lang w:eastAsia="ar-SA"/>
        </w:rPr>
      </w:pPr>
      <w:r w:rsidRPr="00170C2D">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284195" w:rsidRPr="00170C2D" w:rsidRDefault="00284195" w:rsidP="00284195">
      <w:pPr>
        <w:suppressAutoHyphens/>
        <w:ind w:firstLine="709"/>
        <w:jc w:val="both"/>
        <w:rPr>
          <w:rFonts w:eastAsia="Calibri"/>
          <w:sz w:val="28"/>
          <w:szCs w:val="28"/>
          <w:lang w:eastAsia="en-US"/>
        </w:rPr>
      </w:pPr>
      <w:r w:rsidRPr="00170C2D">
        <w:rPr>
          <w:sz w:val="28"/>
          <w:szCs w:val="28"/>
          <w:lang w:eastAsia="ar-SA"/>
        </w:rPr>
        <w:t xml:space="preserve">Критериями административной процедуры по передаче пакета документов в </w:t>
      </w:r>
      <w:r w:rsidRPr="00170C2D">
        <w:rPr>
          <w:rFonts w:eastAsia="Calibri"/>
          <w:sz w:val="28"/>
          <w:szCs w:val="28"/>
          <w:lang w:eastAsia="en-US"/>
        </w:rPr>
        <w:t>Уполномоченный орган</w:t>
      </w:r>
      <w:r w:rsidRPr="00170C2D">
        <w:rPr>
          <w:sz w:val="28"/>
          <w:szCs w:val="28"/>
          <w:lang w:eastAsia="ar-SA"/>
        </w:rPr>
        <w:t>, являются:</w:t>
      </w:r>
    </w:p>
    <w:p w:rsidR="00284195" w:rsidRPr="00170C2D" w:rsidRDefault="00284195" w:rsidP="00284195">
      <w:pPr>
        <w:widowControl w:val="0"/>
        <w:suppressAutoHyphens/>
        <w:autoSpaceDE w:val="0"/>
        <w:autoSpaceDN w:val="0"/>
        <w:adjustRightInd w:val="0"/>
        <w:ind w:firstLine="709"/>
        <w:jc w:val="both"/>
        <w:rPr>
          <w:sz w:val="28"/>
          <w:szCs w:val="28"/>
          <w:lang w:eastAsia="ar-SA"/>
        </w:rPr>
      </w:pPr>
      <w:r w:rsidRPr="00170C2D">
        <w:rPr>
          <w:sz w:val="28"/>
          <w:szCs w:val="28"/>
          <w:lang w:eastAsia="ar-SA"/>
        </w:rPr>
        <w:t xml:space="preserve">соблюдение сроков передачи заявлений и прилагаемых к ним документов, установленных заключенными </w:t>
      </w:r>
      <w:r w:rsidRPr="00170C2D">
        <w:rPr>
          <w:sz w:val="28"/>
          <w:szCs w:val="28"/>
        </w:rPr>
        <w:t>соглашениями о взаимодействии</w:t>
      </w:r>
      <w:r w:rsidRPr="00170C2D">
        <w:rPr>
          <w:sz w:val="28"/>
          <w:szCs w:val="28"/>
          <w:lang w:eastAsia="ar-SA"/>
        </w:rPr>
        <w:t xml:space="preserve">; </w:t>
      </w:r>
    </w:p>
    <w:p w:rsidR="00284195" w:rsidRPr="00170C2D" w:rsidRDefault="00284195" w:rsidP="00284195">
      <w:pPr>
        <w:suppressAutoHyphens/>
        <w:ind w:firstLine="709"/>
        <w:jc w:val="both"/>
        <w:rPr>
          <w:rFonts w:eastAsia="Calibri"/>
          <w:sz w:val="28"/>
          <w:szCs w:val="28"/>
          <w:lang w:eastAsia="en-US"/>
        </w:rPr>
      </w:pPr>
      <w:r w:rsidRPr="00170C2D">
        <w:rPr>
          <w:sz w:val="28"/>
          <w:szCs w:val="28"/>
          <w:lang w:eastAsia="ar-SA"/>
        </w:rPr>
        <w:t xml:space="preserve">адресность направления (соответствие </w:t>
      </w:r>
      <w:r w:rsidRPr="00170C2D">
        <w:rPr>
          <w:rFonts w:eastAsia="Calibri"/>
          <w:sz w:val="28"/>
          <w:szCs w:val="28"/>
          <w:lang w:eastAsia="en-US"/>
        </w:rPr>
        <w:t xml:space="preserve">Уполномоченного органа </w:t>
      </w:r>
      <w:r w:rsidRPr="00170C2D">
        <w:rPr>
          <w:sz w:val="28"/>
          <w:szCs w:val="28"/>
          <w:lang w:eastAsia="ar-SA"/>
        </w:rPr>
        <w:t>либо его территориального отдела/филиала);</w:t>
      </w:r>
    </w:p>
    <w:p w:rsidR="00284195" w:rsidRPr="00170C2D" w:rsidRDefault="00284195" w:rsidP="00284195">
      <w:pPr>
        <w:widowControl w:val="0"/>
        <w:suppressAutoHyphens/>
        <w:autoSpaceDE w:val="0"/>
        <w:autoSpaceDN w:val="0"/>
        <w:adjustRightInd w:val="0"/>
        <w:ind w:firstLine="709"/>
        <w:jc w:val="both"/>
        <w:rPr>
          <w:sz w:val="28"/>
          <w:szCs w:val="28"/>
          <w:lang w:eastAsia="ar-SA"/>
        </w:rPr>
      </w:pPr>
      <w:r w:rsidRPr="00170C2D">
        <w:rPr>
          <w:sz w:val="28"/>
          <w:szCs w:val="28"/>
          <w:lang w:eastAsia="ar-SA"/>
        </w:rPr>
        <w:t xml:space="preserve">соблюдение комплектности передаваемых документов </w:t>
      </w:r>
      <w:r w:rsidRPr="00170C2D">
        <w:rPr>
          <w:sz w:val="28"/>
          <w:szCs w:val="28"/>
          <w:lang w:eastAsia="ar-SA"/>
        </w:rPr>
        <w:br/>
        <w:t xml:space="preserve">и предъявляемых к ним требований оформления, предусмотренных </w:t>
      </w:r>
      <w:r w:rsidRPr="00170C2D">
        <w:rPr>
          <w:sz w:val="28"/>
          <w:szCs w:val="28"/>
        </w:rPr>
        <w:t>соглашениями о взаимодействии</w:t>
      </w:r>
      <w:r w:rsidRPr="00170C2D">
        <w:rPr>
          <w:sz w:val="28"/>
          <w:szCs w:val="28"/>
          <w:lang w:eastAsia="ar-SA"/>
        </w:rPr>
        <w:t>.</w:t>
      </w:r>
    </w:p>
    <w:p w:rsidR="00284195" w:rsidRPr="00170C2D" w:rsidRDefault="00284195" w:rsidP="00284195">
      <w:pPr>
        <w:suppressAutoHyphens/>
        <w:ind w:firstLine="709"/>
        <w:jc w:val="both"/>
        <w:rPr>
          <w:rFonts w:eastAsia="Calibri"/>
          <w:sz w:val="28"/>
          <w:szCs w:val="28"/>
          <w:lang w:eastAsia="en-US"/>
        </w:rPr>
      </w:pPr>
      <w:r w:rsidRPr="00170C2D">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170C2D">
        <w:rPr>
          <w:rFonts w:eastAsia="Calibri"/>
          <w:sz w:val="28"/>
          <w:szCs w:val="28"/>
          <w:lang w:eastAsia="en-US"/>
        </w:rPr>
        <w:t xml:space="preserve">Уполномоченного органа </w:t>
      </w:r>
      <w:r w:rsidRPr="00170C2D">
        <w:rPr>
          <w:sz w:val="28"/>
          <w:szCs w:val="28"/>
          <w:lang w:eastAsia="ar-SA"/>
        </w:rPr>
        <w:t>и работника МФЦ в реестре.</w:t>
      </w:r>
    </w:p>
    <w:p w:rsidR="00284195" w:rsidRPr="00170C2D" w:rsidRDefault="00284195" w:rsidP="00284195">
      <w:pPr>
        <w:suppressAutoHyphens/>
        <w:ind w:firstLine="709"/>
        <w:jc w:val="both"/>
        <w:rPr>
          <w:rFonts w:eastAsia="Calibri"/>
          <w:sz w:val="28"/>
          <w:szCs w:val="28"/>
          <w:lang w:eastAsia="en-US"/>
        </w:rPr>
      </w:pPr>
      <w:r w:rsidRPr="00170C2D">
        <w:rPr>
          <w:sz w:val="28"/>
          <w:szCs w:val="28"/>
          <w:lang w:eastAsia="ar-SA"/>
        </w:rPr>
        <w:t>Результатом исполнения административной процедуры является получение пакета документов</w:t>
      </w:r>
      <w:r w:rsidRPr="00170C2D">
        <w:rPr>
          <w:rFonts w:eastAsia="Calibri"/>
          <w:sz w:val="28"/>
          <w:szCs w:val="28"/>
          <w:lang w:eastAsia="en-US"/>
        </w:rPr>
        <w:t xml:space="preserve"> Уполномоченным органом</w:t>
      </w:r>
      <w:r w:rsidRPr="00170C2D">
        <w:rPr>
          <w:sz w:val="28"/>
          <w:szCs w:val="28"/>
          <w:lang w:eastAsia="ar-SA"/>
        </w:rPr>
        <w:t>.</w:t>
      </w:r>
    </w:p>
    <w:p w:rsidR="00284195" w:rsidRPr="00170C2D" w:rsidRDefault="00284195" w:rsidP="00284195">
      <w:pPr>
        <w:suppressAutoHyphens/>
        <w:ind w:firstLine="709"/>
        <w:jc w:val="both"/>
        <w:rPr>
          <w:rFonts w:eastAsia="Calibri"/>
          <w:sz w:val="28"/>
          <w:szCs w:val="28"/>
          <w:lang w:eastAsia="en-US"/>
        </w:rPr>
      </w:pPr>
      <w:r w:rsidRPr="00170C2D">
        <w:rPr>
          <w:sz w:val="28"/>
          <w:szCs w:val="28"/>
          <w:lang w:eastAsia="ar-SA"/>
        </w:rPr>
        <w:t xml:space="preserve">Исполнение данной административной процедуры возложено </w:t>
      </w:r>
      <w:r w:rsidRPr="00170C2D">
        <w:rPr>
          <w:sz w:val="28"/>
          <w:szCs w:val="28"/>
          <w:lang w:eastAsia="ar-SA"/>
        </w:rPr>
        <w:br/>
        <w:t>на работника МФЦ и специалиста</w:t>
      </w:r>
      <w:r w:rsidRPr="00170C2D">
        <w:rPr>
          <w:rFonts w:eastAsia="Calibri"/>
          <w:sz w:val="28"/>
          <w:szCs w:val="28"/>
          <w:lang w:eastAsia="en-US"/>
        </w:rPr>
        <w:t xml:space="preserve"> Уполномоченного органа</w:t>
      </w:r>
      <w:r w:rsidRPr="00170C2D">
        <w:rPr>
          <w:sz w:val="28"/>
          <w:szCs w:val="28"/>
          <w:lang w:eastAsia="ar-SA"/>
        </w:rPr>
        <w:t>.</w:t>
      </w:r>
    </w:p>
    <w:p w:rsidR="00284195" w:rsidRPr="00170C2D" w:rsidRDefault="00284195" w:rsidP="00284195">
      <w:pPr>
        <w:suppressAutoHyphens/>
        <w:ind w:firstLine="709"/>
        <w:jc w:val="both"/>
        <w:rPr>
          <w:rFonts w:eastAsia="Calibri"/>
          <w:sz w:val="28"/>
          <w:szCs w:val="28"/>
          <w:lang w:eastAsia="en-US"/>
        </w:rPr>
      </w:pPr>
      <w:r w:rsidRPr="00170C2D">
        <w:rPr>
          <w:sz w:val="28"/>
          <w:szCs w:val="28"/>
        </w:rPr>
        <w:t xml:space="preserve">6.2.4. Основанием для начала административной процедуры является </w:t>
      </w:r>
      <w:r w:rsidRPr="00170C2D">
        <w:rPr>
          <w:sz w:val="28"/>
          <w:szCs w:val="28"/>
        </w:rPr>
        <w:br/>
        <w:t>подготовленный</w:t>
      </w:r>
      <w:r w:rsidRPr="00170C2D">
        <w:rPr>
          <w:rFonts w:eastAsia="Calibri"/>
          <w:sz w:val="28"/>
          <w:szCs w:val="28"/>
          <w:lang w:eastAsia="en-US"/>
        </w:rPr>
        <w:t xml:space="preserve"> Уполномоченным органом</w:t>
      </w:r>
      <w:r w:rsidRPr="00170C2D">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284195" w:rsidRPr="00170C2D" w:rsidRDefault="00284195" w:rsidP="00284195">
      <w:pPr>
        <w:suppressAutoHyphens/>
        <w:ind w:firstLine="709"/>
        <w:jc w:val="both"/>
        <w:rPr>
          <w:rFonts w:eastAsia="Calibri"/>
          <w:sz w:val="28"/>
          <w:szCs w:val="28"/>
          <w:lang w:eastAsia="en-US"/>
        </w:rPr>
      </w:pPr>
      <w:r w:rsidRPr="00170C2D">
        <w:rPr>
          <w:sz w:val="28"/>
          <w:szCs w:val="28"/>
        </w:rPr>
        <w:t xml:space="preserve">Передача документов, являющихся результатом предоставления муниципальной услуги, из </w:t>
      </w:r>
      <w:r w:rsidRPr="00170C2D">
        <w:rPr>
          <w:rFonts w:eastAsia="Calibri"/>
          <w:sz w:val="28"/>
          <w:szCs w:val="28"/>
          <w:lang w:eastAsia="en-US"/>
        </w:rPr>
        <w:t>Уполномоченного органа</w:t>
      </w:r>
      <w:r w:rsidRPr="00170C2D">
        <w:rPr>
          <w:sz w:val="28"/>
          <w:szCs w:val="28"/>
        </w:rPr>
        <w:t xml:space="preserve">, в МФЦ осуществляется </w:t>
      </w:r>
      <w:r w:rsidRPr="00170C2D">
        <w:rPr>
          <w:sz w:val="28"/>
          <w:szCs w:val="28"/>
        </w:rPr>
        <w:br/>
        <w:t>в соответствии с условиями соглашения о взаимодействии.</w:t>
      </w:r>
    </w:p>
    <w:p w:rsidR="00284195" w:rsidRPr="00170C2D" w:rsidRDefault="00284195" w:rsidP="00284195">
      <w:pPr>
        <w:suppressAutoHyphens/>
        <w:ind w:firstLine="709"/>
        <w:jc w:val="both"/>
        <w:rPr>
          <w:rFonts w:eastAsia="Calibri"/>
          <w:sz w:val="28"/>
          <w:szCs w:val="28"/>
          <w:lang w:eastAsia="en-US"/>
        </w:rPr>
      </w:pPr>
      <w:r w:rsidRPr="00170C2D">
        <w:rPr>
          <w:sz w:val="28"/>
          <w:szCs w:val="28"/>
        </w:rPr>
        <w:t>Передача документов, являющихся результатом предоставления муниципальной услуги, из</w:t>
      </w:r>
      <w:r w:rsidRPr="00170C2D">
        <w:rPr>
          <w:rFonts w:eastAsia="Calibri"/>
          <w:sz w:val="28"/>
          <w:szCs w:val="28"/>
          <w:lang w:eastAsia="en-US"/>
        </w:rPr>
        <w:t xml:space="preserve"> Уполномоченного органа</w:t>
      </w:r>
      <w:r w:rsidRPr="00170C2D">
        <w:rPr>
          <w:sz w:val="28"/>
          <w:szCs w:val="28"/>
        </w:rPr>
        <w:t xml:space="preserve">, в МФЦ осуществляется </w:t>
      </w:r>
      <w:r w:rsidRPr="00170C2D">
        <w:rPr>
          <w:sz w:val="28"/>
          <w:szCs w:val="28"/>
        </w:rPr>
        <w:br/>
      </w:r>
      <w:r w:rsidRPr="00170C2D">
        <w:rPr>
          <w:sz w:val="28"/>
          <w:szCs w:val="28"/>
        </w:rPr>
        <w:lastRenderedPageBreak/>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170C2D">
        <w:rPr>
          <w:rFonts w:eastAsia="Calibri"/>
          <w:sz w:val="28"/>
          <w:szCs w:val="28"/>
          <w:lang w:eastAsia="en-US"/>
        </w:rPr>
        <w:t xml:space="preserve"> Уполномоченного органа </w:t>
      </w:r>
      <w:r w:rsidRPr="00170C2D">
        <w:rPr>
          <w:sz w:val="28"/>
          <w:szCs w:val="28"/>
        </w:rPr>
        <w:t>и работника МФЦ.</w:t>
      </w:r>
    </w:p>
    <w:p w:rsidR="00284195" w:rsidRPr="00170C2D" w:rsidRDefault="00284195" w:rsidP="00284195">
      <w:pPr>
        <w:widowControl w:val="0"/>
        <w:suppressAutoHyphens/>
        <w:ind w:firstLine="709"/>
        <w:jc w:val="both"/>
        <w:rPr>
          <w:sz w:val="28"/>
          <w:szCs w:val="28"/>
        </w:rPr>
      </w:pPr>
      <w:r w:rsidRPr="00170C2D">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84195" w:rsidRPr="00170C2D" w:rsidRDefault="00284195" w:rsidP="00284195">
      <w:pPr>
        <w:suppressAutoHyphens/>
        <w:ind w:firstLine="709"/>
        <w:jc w:val="both"/>
        <w:rPr>
          <w:rFonts w:eastAsia="Calibri"/>
          <w:sz w:val="28"/>
          <w:szCs w:val="28"/>
          <w:lang w:eastAsia="en-US"/>
        </w:rPr>
      </w:pPr>
      <w:r w:rsidRPr="00170C2D">
        <w:rPr>
          <w:sz w:val="28"/>
          <w:szCs w:val="28"/>
        </w:rPr>
        <w:t>Способом фиксации результата выполнения административной процедуры является наличие подписей специалиста</w:t>
      </w:r>
      <w:r w:rsidRPr="00170C2D">
        <w:rPr>
          <w:rFonts w:eastAsia="Calibri"/>
          <w:sz w:val="28"/>
          <w:szCs w:val="28"/>
          <w:lang w:eastAsia="en-US"/>
        </w:rPr>
        <w:t xml:space="preserve"> Уполномоченного органа </w:t>
      </w:r>
      <w:r w:rsidRPr="00170C2D">
        <w:rPr>
          <w:sz w:val="28"/>
          <w:szCs w:val="28"/>
        </w:rPr>
        <w:t>и работника МФЦ в реестре.</w:t>
      </w:r>
    </w:p>
    <w:p w:rsidR="00284195" w:rsidRPr="00170C2D" w:rsidRDefault="00284195" w:rsidP="00284195">
      <w:pPr>
        <w:widowControl w:val="0"/>
        <w:suppressAutoHyphens/>
        <w:ind w:firstLine="709"/>
        <w:jc w:val="both"/>
        <w:rPr>
          <w:sz w:val="28"/>
          <w:szCs w:val="28"/>
        </w:rPr>
      </w:pPr>
      <w:r w:rsidRPr="00170C2D">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84195" w:rsidRPr="00170C2D" w:rsidRDefault="00284195" w:rsidP="00284195">
      <w:pPr>
        <w:suppressAutoHyphens/>
        <w:ind w:firstLine="709"/>
        <w:jc w:val="both"/>
        <w:rPr>
          <w:rFonts w:eastAsia="Calibri"/>
          <w:sz w:val="28"/>
          <w:szCs w:val="28"/>
          <w:lang w:eastAsia="en-US"/>
        </w:rPr>
      </w:pPr>
      <w:r w:rsidRPr="00170C2D">
        <w:rPr>
          <w:sz w:val="28"/>
          <w:szCs w:val="28"/>
        </w:rPr>
        <w:t xml:space="preserve">Исполнение данной административной процедуры возложено </w:t>
      </w:r>
      <w:r w:rsidRPr="00170C2D">
        <w:rPr>
          <w:sz w:val="28"/>
          <w:szCs w:val="28"/>
        </w:rPr>
        <w:br/>
        <w:t>на специалиста</w:t>
      </w:r>
      <w:r w:rsidRPr="00170C2D">
        <w:rPr>
          <w:rFonts w:eastAsia="Calibri"/>
          <w:sz w:val="28"/>
          <w:szCs w:val="28"/>
          <w:lang w:eastAsia="en-US"/>
        </w:rPr>
        <w:t xml:space="preserve"> Уполномоченного органа </w:t>
      </w:r>
      <w:r w:rsidRPr="00170C2D">
        <w:rPr>
          <w:sz w:val="28"/>
          <w:szCs w:val="28"/>
        </w:rPr>
        <w:t>и работника МФЦ.</w:t>
      </w:r>
    </w:p>
    <w:p w:rsidR="00284195" w:rsidRPr="00170C2D" w:rsidRDefault="00284195" w:rsidP="00284195">
      <w:pPr>
        <w:widowControl w:val="0"/>
        <w:suppressAutoHyphens/>
        <w:autoSpaceDE w:val="0"/>
        <w:autoSpaceDN w:val="0"/>
        <w:adjustRightInd w:val="0"/>
        <w:ind w:firstLine="709"/>
        <w:jc w:val="both"/>
        <w:rPr>
          <w:sz w:val="28"/>
          <w:szCs w:val="28"/>
          <w:lang w:eastAsia="ar-SA"/>
        </w:rPr>
      </w:pPr>
      <w:r w:rsidRPr="00170C2D">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284195" w:rsidRPr="00170C2D" w:rsidRDefault="00284195" w:rsidP="00284195">
      <w:pPr>
        <w:suppressAutoHyphens/>
        <w:ind w:firstLine="709"/>
        <w:jc w:val="both"/>
        <w:rPr>
          <w:rFonts w:eastAsia="Calibri"/>
          <w:sz w:val="28"/>
          <w:szCs w:val="28"/>
          <w:lang w:eastAsia="en-US"/>
        </w:rPr>
      </w:pPr>
      <w:r w:rsidRPr="00170C2D">
        <w:rPr>
          <w:sz w:val="28"/>
          <w:szCs w:val="28"/>
          <w:lang w:eastAsia="ar-SA"/>
        </w:rPr>
        <w:t xml:space="preserve">МФЦ осуществляет выдачу Заявителю документов, полученных </w:t>
      </w:r>
      <w:r w:rsidRPr="00170C2D">
        <w:rPr>
          <w:sz w:val="28"/>
          <w:szCs w:val="28"/>
          <w:lang w:eastAsia="ar-SA"/>
        </w:rPr>
        <w:br/>
        <w:t xml:space="preserve">от </w:t>
      </w:r>
      <w:r w:rsidRPr="00170C2D">
        <w:rPr>
          <w:rFonts w:eastAsia="Calibri"/>
          <w:sz w:val="28"/>
          <w:szCs w:val="28"/>
          <w:lang w:eastAsia="en-US"/>
        </w:rPr>
        <w:t>Уполномоченного органа</w:t>
      </w:r>
      <w:r w:rsidRPr="00170C2D">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170C2D">
        <w:rPr>
          <w:sz w:val="28"/>
          <w:szCs w:val="28"/>
          <w:lang w:eastAsia="ar-SA"/>
        </w:rPr>
        <w:br/>
        <w:t>не предусмотрено законодательством Российской Федерации.</w:t>
      </w:r>
    </w:p>
    <w:p w:rsidR="00284195" w:rsidRPr="00170C2D" w:rsidRDefault="00284195" w:rsidP="00284195">
      <w:pPr>
        <w:widowControl w:val="0"/>
        <w:suppressAutoHyphens/>
        <w:autoSpaceDE w:val="0"/>
        <w:autoSpaceDN w:val="0"/>
        <w:adjustRightInd w:val="0"/>
        <w:ind w:firstLine="709"/>
        <w:jc w:val="both"/>
        <w:rPr>
          <w:sz w:val="28"/>
          <w:szCs w:val="28"/>
          <w:lang w:eastAsia="ar-SA"/>
        </w:rPr>
      </w:pPr>
      <w:r w:rsidRPr="00170C2D">
        <w:rPr>
          <w:sz w:val="28"/>
          <w:szCs w:val="28"/>
          <w:lang w:eastAsia="ar-SA"/>
        </w:rPr>
        <w:t xml:space="preserve">Выдача документов, являющихся результатом предоставления муниципальной услуги, в МФЦ осуществляется в </w:t>
      </w:r>
      <w:proofErr w:type="gramStart"/>
      <w:r w:rsidRPr="00170C2D">
        <w:rPr>
          <w:sz w:val="28"/>
          <w:szCs w:val="28"/>
          <w:lang w:eastAsia="ar-SA"/>
        </w:rPr>
        <w:t>соответствии  с</w:t>
      </w:r>
      <w:proofErr w:type="gramEnd"/>
      <w:r w:rsidRPr="00170C2D">
        <w:rPr>
          <w:sz w:val="28"/>
          <w:szCs w:val="28"/>
          <w:lang w:eastAsia="ar-SA"/>
        </w:rPr>
        <w:t xml:space="preserve"> условиями соглашения о взаимодействии.</w:t>
      </w:r>
    </w:p>
    <w:p w:rsidR="00284195" w:rsidRPr="00170C2D" w:rsidRDefault="00284195" w:rsidP="00284195">
      <w:pPr>
        <w:widowControl w:val="0"/>
        <w:suppressAutoHyphens/>
        <w:autoSpaceDE w:val="0"/>
        <w:autoSpaceDN w:val="0"/>
        <w:adjustRightInd w:val="0"/>
        <w:ind w:firstLine="709"/>
        <w:jc w:val="both"/>
        <w:rPr>
          <w:sz w:val="28"/>
          <w:szCs w:val="28"/>
          <w:lang w:eastAsia="ar-SA"/>
        </w:rPr>
      </w:pPr>
      <w:r w:rsidRPr="00170C2D">
        <w:rPr>
          <w:sz w:val="28"/>
          <w:szCs w:val="28"/>
          <w:lang w:eastAsia="ar-SA"/>
        </w:rPr>
        <w:t>Работник МФЦ при выдаче документов, являющихся результатом предоставления муниципальной услуги:</w:t>
      </w:r>
    </w:p>
    <w:p w:rsidR="00284195" w:rsidRPr="00170C2D" w:rsidRDefault="00284195" w:rsidP="00284195">
      <w:pPr>
        <w:widowControl w:val="0"/>
        <w:suppressAutoHyphens/>
        <w:autoSpaceDE w:val="0"/>
        <w:autoSpaceDN w:val="0"/>
        <w:adjustRightInd w:val="0"/>
        <w:ind w:firstLine="709"/>
        <w:jc w:val="both"/>
        <w:rPr>
          <w:sz w:val="28"/>
          <w:szCs w:val="28"/>
          <w:lang w:eastAsia="ar-SA"/>
        </w:rPr>
      </w:pPr>
      <w:r w:rsidRPr="00170C2D">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84195" w:rsidRPr="00170C2D" w:rsidRDefault="00284195" w:rsidP="00284195">
      <w:pPr>
        <w:widowControl w:val="0"/>
        <w:suppressAutoHyphens/>
        <w:autoSpaceDE w:val="0"/>
        <w:autoSpaceDN w:val="0"/>
        <w:adjustRightInd w:val="0"/>
        <w:ind w:firstLine="709"/>
        <w:jc w:val="both"/>
        <w:rPr>
          <w:sz w:val="28"/>
          <w:szCs w:val="28"/>
          <w:lang w:eastAsia="ar-SA"/>
        </w:rPr>
      </w:pPr>
      <w:r w:rsidRPr="00170C2D">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284195" w:rsidRPr="00170C2D" w:rsidRDefault="00284195" w:rsidP="00284195">
      <w:pPr>
        <w:suppressAutoHyphens/>
        <w:ind w:firstLine="709"/>
        <w:jc w:val="both"/>
        <w:rPr>
          <w:rFonts w:eastAsia="Calibri"/>
          <w:sz w:val="28"/>
          <w:szCs w:val="28"/>
          <w:lang w:eastAsia="en-US"/>
        </w:rPr>
      </w:pPr>
      <w:r w:rsidRPr="00170C2D">
        <w:rPr>
          <w:sz w:val="28"/>
          <w:szCs w:val="28"/>
          <w:lang w:eastAsia="ar-SA"/>
        </w:rPr>
        <w:t xml:space="preserve">выдает документы, являющиеся результатом предоставления муниципальной услуги, полученные от </w:t>
      </w:r>
      <w:r w:rsidRPr="00170C2D">
        <w:rPr>
          <w:rFonts w:eastAsia="Calibri"/>
          <w:sz w:val="28"/>
          <w:szCs w:val="28"/>
          <w:lang w:eastAsia="en-US"/>
        </w:rPr>
        <w:t>Уполномоченного органа.</w:t>
      </w:r>
    </w:p>
    <w:p w:rsidR="00284195" w:rsidRPr="00170C2D" w:rsidRDefault="00284195" w:rsidP="00284195">
      <w:pPr>
        <w:suppressAutoHyphens/>
        <w:ind w:firstLine="709"/>
        <w:jc w:val="both"/>
        <w:rPr>
          <w:rFonts w:eastAsia="Calibri"/>
          <w:sz w:val="28"/>
          <w:szCs w:val="28"/>
          <w:lang w:eastAsia="en-US"/>
        </w:rPr>
      </w:pPr>
      <w:r w:rsidRPr="00170C2D">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170C2D">
        <w:rPr>
          <w:rFonts w:eastAsia="Calibri"/>
          <w:sz w:val="28"/>
          <w:szCs w:val="28"/>
          <w:lang w:eastAsia="en-US"/>
        </w:rPr>
        <w:t xml:space="preserve"> Уполномоченным органом</w:t>
      </w:r>
      <w:r w:rsidRPr="00170C2D">
        <w:rPr>
          <w:sz w:val="28"/>
          <w:szCs w:val="28"/>
          <w:lang w:eastAsia="ar-SA"/>
        </w:rPr>
        <w:t xml:space="preserve">, </w:t>
      </w:r>
      <w:r w:rsidRPr="00170C2D">
        <w:rPr>
          <w:sz w:val="28"/>
          <w:szCs w:val="28"/>
          <w:lang w:eastAsia="ar-SA"/>
        </w:rPr>
        <w:br/>
        <w:t>в соответствии с требованиями, установленными Правительством Российской Федерации.</w:t>
      </w:r>
    </w:p>
    <w:p w:rsidR="00284195" w:rsidRPr="00170C2D" w:rsidRDefault="00284195" w:rsidP="00284195">
      <w:pPr>
        <w:widowControl w:val="0"/>
        <w:suppressAutoHyphens/>
        <w:autoSpaceDE w:val="0"/>
        <w:autoSpaceDN w:val="0"/>
        <w:adjustRightInd w:val="0"/>
        <w:ind w:firstLine="709"/>
        <w:jc w:val="both"/>
        <w:rPr>
          <w:sz w:val="28"/>
          <w:szCs w:val="28"/>
          <w:lang w:eastAsia="ar-SA"/>
        </w:rPr>
      </w:pPr>
      <w:r w:rsidRPr="00170C2D">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284195" w:rsidRPr="00170C2D" w:rsidRDefault="00284195" w:rsidP="00284195">
      <w:pPr>
        <w:suppressAutoHyphens/>
        <w:ind w:firstLine="709"/>
        <w:jc w:val="both"/>
        <w:rPr>
          <w:rFonts w:eastAsia="Calibri"/>
          <w:sz w:val="28"/>
          <w:szCs w:val="28"/>
          <w:lang w:eastAsia="en-US"/>
        </w:rPr>
      </w:pPr>
      <w:r w:rsidRPr="00170C2D">
        <w:rPr>
          <w:sz w:val="28"/>
          <w:szCs w:val="28"/>
          <w:lang w:eastAsia="ar-SA"/>
        </w:rPr>
        <w:lastRenderedPageBreak/>
        <w:t xml:space="preserve">соблюдение установленных </w:t>
      </w:r>
      <w:r w:rsidRPr="00170C2D">
        <w:rPr>
          <w:sz w:val="28"/>
          <w:szCs w:val="28"/>
        </w:rPr>
        <w:t>соглашениями о взаимодействии</w:t>
      </w:r>
      <w:r w:rsidRPr="00170C2D">
        <w:rPr>
          <w:sz w:val="28"/>
          <w:szCs w:val="28"/>
          <w:lang w:eastAsia="ar-SA"/>
        </w:rPr>
        <w:t xml:space="preserve"> сроков получения из </w:t>
      </w:r>
      <w:r w:rsidRPr="00170C2D">
        <w:rPr>
          <w:rFonts w:eastAsia="Calibri"/>
          <w:sz w:val="28"/>
          <w:szCs w:val="28"/>
          <w:lang w:eastAsia="en-US"/>
        </w:rPr>
        <w:t>Уполномоченного органа</w:t>
      </w:r>
      <w:r w:rsidRPr="00170C2D">
        <w:rPr>
          <w:sz w:val="28"/>
          <w:szCs w:val="28"/>
        </w:rPr>
        <w:t>,</w:t>
      </w:r>
      <w:r w:rsidRPr="00170C2D">
        <w:rPr>
          <w:sz w:val="28"/>
          <w:szCs w:val="28"/>
          <w:lang w:eastAsia="ar-SA"/>
        </w:rPr>
        <w:t xml:space="preserve"> результата предоставления муниципальной услуги; </w:t>
      </w:r>
    </w:p>
    <w:p w:rsidR="00284195" w:rsidRPr="00170C2D" w:rsidRDefault="00284195" w:rsidP="00284195">
      <w:pPr>
        <w:widowControl w:val="0"/>
        <w:suppressAutoHyphens/>
        <w:autoSpaceDE w:val="0"/>
        <w:autoSpaceDN w:val="0"/>
        <w:adjustRightInd w:val="0"/>
        <w:ind w:firstLine="709"/>
        <w:jc w:val="both"/>
        <w:rPr>
          <w:sz w:val="28"/>
          <w:szCs w:val="28"/>
          <w:lang w:eastAsia="ar-SA"/>
        </w:rPr>
      </w:pPr>
      <w:r w:rsidRPr="00170C2D">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84195" w:rsidRPr="00170C2D" w:rsidRDefault="00284195" w:rsidP="00284195">
      <w:pPr>
        <w:widowControl w:val="0"/>
        <w:suppressAutoHyphens/>
        <w:autoSpaceDE w:val="0"/>
        <w:autoSpaceDN w:val="0"/>
        <w:adjustRightInd w:val="0"/>
        <w:ind w:firstLine="709"/>
        <w:jc w:val="both"/>
        <w:rPr>
          <w:sz w:val="28"/>
          <w:szCs w:val="28"/>
          <w:lang w:eastAsia="ar-SA"/>
        </w:rPr>
      </w:pPr>
      <w:r w:rsidRPr="00170C2D">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84195" w:rsidRPr="00170C2D" w:rsidRDefault="00284195" w:rsidP="00284195">
      <w:pPr>
        <w:widowControl w:val="0"/>
        <w:suppressAutoHyphens/>
        <w:autoSpaceDE w:val="0"/>
        <w:autoSpaceDN w:val="0"/>
        <w:adjustRightInd w:val="0"/>
        <w:ind w:firstLine="709"/>
        <w:jc w:val="both"/>
        <w:rPr>
          <w:sz w:val="28"/>
          <w:szCs w:val="28"/>
          <w:lang w:eastAsia="ar-SA"/>
        </w:rPr>
      </w:pPr>
      <w:r w:rsidRPr="00170C2D">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84195" w:rsidRPr="00170C2D" w:rsidRDefault="00284195" w:rsidP="00284195">
      <w:pPr>
        <w:widowControl w:val="0"/>
        <w:suppressAutoHyphens/>
        <w:autoSpaceDE w:val="0"/>
        <w:autoSpaceDN w:val="0"/>
        <w:adjustRightInd w:val="0"/>
        <w:ind w:firstLine="709"/>
        <w:jc w:val="both"/>
        <w:rPr>
          <w:sz w:val="28"/>
          <w:szCs w:val="28"/>
          <w:lang w:eastAsia="ar-SA"/>
        </w:rPr>
      </w:pPr>
      <w:r w:rsidRPr="00170C2D">
        <w:rPr>
          <w:sz w:val="28"/>
          <w:szCs w:val="28"/>
          <w:lang w:eastAsia="ar-SA"/>
        </w:rPr>
        <w:t xml:space="preserve">Исполнение данной административной процедуры возложено </w:t>
      </w:r>
      <w:r w:rsidRPr="00170C2D">
        <w:rPr>
          <w:sz w:val="28"/>
          <w:szCs w:val="28"/>
          <w:lang w:eastAsia="ar-SA"/>
        </w:rPr>
        <w:br/>
        <w:t>на работника МФЦ.</w:t>
      </w:r>
    </w:p>
    <w:p w:rsidR="00284195" w:rsidRPr="00170C2D" w:rsidRDefault="00284195" w:rsidP="00284195">
      <w:pPr>
        <w:autoSpaceDE w:val="0"/>
        <w:autoSpaceDN w:val="0"/>
        <w:adjustRightInd w:val="0"/>
        <w:jc w:val="both"/>
        <w:rPr>
          <w:sz w:val="28"/>
          <w:szCs w:val="28"/>
        </w:rPr>
      </w:pPr>
      <w:r w:rsidRPr="00170C2D">
        <w:rPr>
          <w:sz w:val="28"/>
          <w:szCs w:val="28"/>
        </w:rPr>
        <w:tab/>
        <w:t>6.2.6. Информация о местонахождении и графике работы, справочных телефонах размещена:</w:t>
      </w:r>
    </w:p>
    <w:p w:rsidR="00284195" w:rsidRPr="00170C2D" w:rsidRDefault="00284195" w:rsidP="00150956">
      <w:pPr>
        <w:rPr>
          <w:sz w:val="28"/>
          <w:szCs w:val="28"/>
        </w:rPr>
      </w:pPr>
      <w:r w:rsidRPr="00170C2D">
        <w:rPr>
          <w:sz w:val="28"/>
          <w:szCs w:val="28"/>
        </w:rPr>
        <w:t>на официальном сайте http://</w:t>
      </w:r>
      <w:r w:rsidR="00150956" w:rsidRPr="00880B5D">
        <w:rPr>
          <w:sz w:val="28"/>
          <w:szCs w:val="28"/>
        </w:rPr>
        <w:t xml:space="preserve"> </w:t>
      </w:r>
      <w:r w:rsidR="00150956">
        <w:rPr>
          <w:sz w:val="28"/>
          <w:szCs w:val="28"/>
        </w:rPr>
        <w:t>«</w:t>
      </w:r>
      <w:proofErr w:type="gramStart"/>
      <w:r w:rsidR="00150956" w:rsidRPr="00880B5D">
        <w:rPr>
          <w:sz w:val="28"/>
          <w:szCs w:val="28"/>
        </w:rPr>
        <w:t>http://wp.burakovskaja.ru</w:t>
      </w:r>
      <w:r w:rsidR="00150956">
        <w:rPr>
          <w:sz w:val="28"/>
          <w:szCs w:val="28"/>
        </w:rPr>
        <w:t>»</w:t>
      </w:r>
      <w:r w:rsidRPr="00170C2D">
        <w:rPr>
          <w:sz w:val="28"/>
          <w:szCs w:val="28"/>
        </w:rPr>
        <w:t>/</w:t>
      </w:r>
      <w:proofErr w:type="gramEnd"/>
      <w:r w:rsidRPr="00170C2D">
        <w:rPr>
          <w:sz w:val="28"/>
          <w:szCs w:val="28"/>
        </w:rPr>
        <w:t>;</w:t>
      </w:r>
    </w:p>
    <w:p w:rsidR="00284195" w:rsidRPr="00170C2D" w:rsidRDefault="00284195" w:rsidP="00284195">
      <w:pPr>
        <w:autoSpaceDE w:val="0"/>
        <w:autoSpaceDN w:val="0"/>
        <w:adjustRightInd w:val="0"/>
        <w:ind w:firstLine="709"/>
        <w:jc w:val="both"/>
        <w:rPr>
          <w:sz w:val="28"/>
          <w:szCs w:val="28"/>
        </w:rPr>
      </w:pPr>
      <w:r w:rsidRPr="00170C2D">
        <w:rPr>
          <w:sz w:val="28"/>
          <w:szCs w:val="28"/>
        </w:rPr>
        <w:t xml:space="preserve">на Едином </w:t>
      </w:r>
      <w:proofErr w:type="gramStart"/>
      <w:r w:rsidRPr="00170C2D">
        <w:rPr>
          <w:sz w:val="28"/>
          <w:szCs w:val="28"/>
        </w:rPr>
        <w:t>портале  http://www.gosuslugi.ru</w:t>
      </w:r>
      <w:proofErr w:type="gramEnd"/>
      <w:r w:rsidRPr="00170C2D">
        <w:rPr>
          <w:sz w:val="28"/>
          <w:szCs w:val="28"/>
        </w:rPr>
        <w:t>;</w:t>
      </w:r>
    </w:p>
    <w:p w:rsidR="00284195" w:rsidRPr="00170C2D" w:rsidRDefault="00284195" w:rsidP="00284195">
      <w:pPr>
        <w:autoSpaceDE w:val="0"/>
        <w:autoSpaceDN w:val="0"/>
        <w:adjustRightInd w:val="0"/>
        <w:ind w:firstLine="709"/>
        <w:jc w:val="both"/>
        <w:rPr>
          <w:sz w:val="28"/>
          <w:szCs w:val="28"/>
        </w:rPr>
      </w:pPr>
      <w:r w:rsidRPr="00170C2D">
        <w:rPr>
          <w:sz w:val="28"/>
          <w:szCs w:val="28"/>
        </w:rPr>
        <w:t>на Региональном портале http://pgu.krasnodar.ru</w:t>
      </w:r>
    </w:p>
    <w:p w:rsidR="00284195" w:rsidRPr="00170C2D" w:rsidRDefault="00284195" w:rsidP="00284195">
      <w:pPr>
        <w:autoSpaceDE w:val="0"/>
        <w:autoSpaceDN w:val="0"/>
        <w:adjustRightInd w:val="0"/>
        <w:ind w:firstLine="709"/>
        <w:jc w:val="both"/>
        <w:rPr>
          <w:sz w:val="28"/>
          <w:szCs w:val="28"/>
        </w:rPr>
      </w:pPr>
      <w:proofErr w:type="gramStart"/>
      <w:r w:rsidRPr="00170C2D">
        <w:rPr>
          <w:sz w:val="28"/>
          <w:szCs w:val="28"/>
        </w:rPr>
        <w:t>в  Федеральном</w:t>
      </w:r>
      <w:proofErr w:type="gramEnd"/>
      <w:r w:rsidRPr="00170C2D">
        <w:rPr>
          <w:sz w:val="28"/>
          <w:szCs w:val="28"/>
        </w:rPr>
        <w:t xml:space="preserve"> реестре http://ar.gov.ru/ru;</w:t>
      </w:r>
    </w:p>
    <w:p w:rsidR="00284195" w:rsidRPr="00170C2D" w:rsidRDefault="00284195" w:rsidP="00284195">
      <w:pPr>
        <w:autoSpaceDE w:val="0"/>
        <w:autoSpaceDN w:val="0"/>
        <w:adjustRightInd w:val="0"/>
        <w:ind w:firstLine="709"/>
        <w:jc w:val="both"/>
        <w:rPr>
          <w:sz w:val="28"/>
          <w:szCs w:val="28"/>
        </w:rPr>
      </w:pPr>
      <w:r w:rsidRPr="00170C2D">
        <w:rPr>
          <w:sz w:val="28"/>
          <w:szCs w:val="28"/>
        </w:rPr>
        <w:t>в Реестре Краснодарского края http: //www.docs.cntd.ru;</w:t>
      </w:r>
    </w:p>
    <w:p w:rsidR="00284195" w:rsidRPr="00170C2D" w:rsidRDefault="00284195" w:rsidP="00284195">
      <w:pPr>
        <w:autoSpaceDE w:val="0"/>
        <w:autoSpaceDN w:val="0"/>
        <w:adjustRightInd w:val="0"/>
        <w:ind w:firstLine="709"/>
        <w:jc w:val="both"/>
        <w:rPr>
          <w:sz w:val="28"/>
          <w:szCs w:val="28"/>
        </w:rPr>
      </w:pPr>
      <w:r w:rsidRPr="00170C2D">
        <w:rPr>
          <w:sz w:val="28"/>
          <w:szCs w:val="28"/>
        </w:rPr>
        <w:t>на Едином портале МФЦ КК - http://www.e-mfc.ru.</w:t>
      </w:r>
    </w:p>
    <w:p w:rsidR="00284195" w:rsidRDefault="00284195" w:rsidP="00284195">
      <w:pPr>
        <w:autoSpaceDE w:val="0"/>
        <w:autoSpaceDN w:val="0"/>
        <w:adjustRightInd w:val="0"/>
        <w:jc w:val="both"/>
        <w:rPr>
          <w:sz w:val="28"/>
          <w:szCs w:val="28"/>
        </w:rPr>
      </w:pPr>
    </w:p>
    <w:p w:rsidR="00150956" w:rsidRDefault="00150956" w:rsidP="00284195">
      <w:pPr>
        <w:autoSpaceDE w:val="0"/>
        <w:autoSpaceDN w:val="0"/>
        <w:adjustRightInd w:val="0"/>
        <w:jc w:val="both"/>
        <w:rPr>
          <w:sz w:val="28"/>
          <w:szCs w:val="28"/>
        </w:rPr>
      </w:pPr>
    </w:p>
    <w:p w:rsidR="00150956" w:rsidRPr="00170C2D" w:rsidRDefault="00150956" w:rsidP="00284195">
      <w:pPr>
        <w:autoSpaceDE w:val="0"/>
        <w:autoSpaceDN w:val="0"/>
        <w:adjustRightInd w:val="0"/>
        <w:jc w:val="both"/>
        <w:rPr>
          <w:sz w:val="28"/>
          <w:szCs w:val="28"/>
        </w:rPr>
      </w:pPr>
    </w:p>
    <w:p w:rsidR="00284195" w:rsidRPr="00170C2D" w:rsidRDefault="00284195" w:rsidP="00284195">
      <w:pPr>
        <w:autoSpaceDE w:val="0"/>
        <w:autoSpaceDN w:val="0"/>
        <w:adjustRightInd w:val="0"/>
        <w:jc w:val="both"/>
        <w:rPr>
          <w:sz w:val="28"/>
          <w:szCs w:val="28"/>
        </w:rPr>
      </w:pPr>
      <w:r w:rsidRPr="00170C2D">
        <w:rPr>
          <w:sz w:val="28"/>
          <w:szCs w:val="28"/>
        </w:rPr>
        <w:t xml:space="preserve">Глава </w:t>
      </w:r>
    </w:p>
    <w:p w:rsidR="00284195" w:rsidRPr="00170C2D" w:rsidRDefault="00150956" w:rsidP="00284195">
      <w:pPr>
        <w:autoSpaceDE w:val="0"/>
        <w:autoSpaceDN w:val="0"/>
        <w:adjustRightInd w:val="0"/>
        <w:jc w:val="both"/>
        <w:rPr>
          <w:sz w:val="28"/>
          <w:szCs w:val="28"/>
        </w:rPr>
      </w:pPr>
      <w:proofErr w:type="spellStart"/>
      <w:r>
        <w:rPr>
          <w:sz w:val="28"/>
          <w:szCs w:val="28"/>
        </w:rPr>
        <w:t>Бураковского</w:t>
      </w:r>
      <w:proofErr w:type="spellEnd"/>
      <w:r w:rsidR="00284195" w:rsidRPr="00170C2D">
        <w:rPr>
          <w:sz w:val="28"/>
          <w:szCs w:val="28"/>
        </w:rPr>
        <w:t xml:space="preserve"> сельского поселения </w:t>
      </w:r>
    </w:p>
    <w:p w:rsidR="00284195" w:rsidRPr="00170C2D" w:rsidRDefault="00284195" w:rsidP="00284195">
      <w:pPr>
        <w:tabs>
          <w:tab w:val="left" w:pos="2340"/>
          <w:tab w:val="left" w:pos="3780"/>
        </w:tabs>
        <w:rPr>
          <w:sz w:val="28"/>
          <w:szCs w:val="28"/>
        </w:rPr>
      </w:pPr>
      <w:proofErr w:type="spellStart"/>
      <w:r w:rsidRPr="00170C2D">
        <w:rPr>
          <w:sz w:val="28"/>
          <w:szCs w:val="28"/>
        </w:rPr>
        <w:t>Кореновского</w:t>
      </w:r>
      <w:proofErr w:type="spellEnd"/>
      <w:r w:rsidRPr="00170C2D">
        <w:rPr>
          <w:sz w:val="28"/>
          <w:szCs w:val="28"/>
        </w:rPr>
        <w:t xml:space="preserve"> района                                             </w:t>
      </w:r>
      <w:r w:rsidR="00150956">
        <w:rPr>
          <w:sz w:val="28"/>
          <w:szCs w:val="28"/>
        </w:rPr>
        <w:t xml:space="preserve">                              Л.И. </w:t>
      </w:r>
      <w:proofErr w:type="spellStart"/>
      <w:r w:rsidR="00150956">
        <w:rPr>
          <w:sz w:val="28"/>
          <w:szCs w:val="28"/>
        </w:rPr>
        <w:t>Орлецкая</w:t>
      </w:r>
      <w:proofErr w:type="spellEnd"/>
    </w:p>
    <w:p w:rsidR="00284195" w:rsidRPr="00170C2D" w:rsidRDefault="00284195" w:rsidP="00284195">
      <w:pPr>
        <w:tabs>
          <w:tab w:val="left" w:pos="2340"/>
          <w:tab w:val="left" w:pos="3780"/>
        </w:tabs>
        <w:rPr>
          <w:sz w:val="28"/>
          <w:szCs w:val="28"/>
        </w:rPr>
      </w:pPr>
    </w:p>
    <w:p w:rsidR="00284195" w:rsidRPr="00170C2D" w:rsidRDefault="00284195" w:rsidP="00284195">
      <w:pPr>
        <w:tabs>
          <w:tab w:val="left" w:pos="2340"/>
          <w:tab w:val="left" w:pos="3780"/>
        </w:tabs>
        <w:rPr>
          <w:sz w:val="28"/>
          <w:szCs w:val="28"/>
        </w:rPr>
      </w:pPr>
    </w:p>
    <w:p w:rsidR="00284195" w:rsidRPr="00170C2D" w:rsidRDefault="00284195" w:rsidP="00284195">
      <w:pPr>
        <w:tabs>
          <w:tab w:val="left" w:pos="2340"/>
          <w:tab w:val="left" w:pos="3780"/>
        </w:tabs>
        <w:rPr>
          <w:sz w:val="28"/>
          <w:szCs w:val="28"/>
        </w:rPr>
      </w:pPr>
    </w:p>
    <w:p w:rsidR="00284195" w:rsidRPr="00170C2D" w:rsidRDefault="00284195" w:rsidP="00284195">
      <w:pPr>
        <w:tabs>
          <w:tab w:val="left" w:pos="2340"/>
          <w:tab w:val="left" w:pos="3780"/>
        </w:tabs>
        <w:rPr>
          <w:sz w:val="28"/>
          <w:szCs w:val="28"/>
        </w:rPr>
      </w:pPr>
    </w:p>
    <w:p w:rsidR="00284195" w:rsidRPr="00170C2D" w:rsidRDefault="00284195" w:rsidP="00284195">
      <w:pPr>
        <w:tabs>
          <w:tab w:val="left" w:pos="2340"/>
          <w:tab w:val="left" w:pos="3780"/>
        </w:tabs>
        <w:rPr>
          <w:sz w:val="28"/>
          <w:szCs w:val="28"/>
        </w:rPr>
      </w:pPr>
    </w:p>
    <w:tbl>
      <w:tblPr>
        <w:tblW w:w="4884" w:type="pct"/>
        <w:tblLook w:val="04A0" w:firstRow="1" w:lastRow="0" w:firstColumn="1" w:lastColumn="0" w:noHBand="0" w:noVBand="1"/>
      </w:tblPr>
      <w:tblGrid>
        <w:gridCol w:w="4818"/>
        <w:gridCol w:w="4596"/>
      </w:tblGrid>
      <w:tr w:rsidR="00150956" w:rsidRPr="00170C2D" w:rsidTr="00284195">
        <w:tc>
          <w:tcPr>
            <w:tcW w:w="2559" w:type="pct"/>
          </w:tcPr>
          <w:p w:rsidR="00284195" w:rsidRPr="00170C2D" w:rsidRDefault="00284195">
            <w:pPr>
              <w:tabs>
                <w:tab w:val="left" w:pos="2340"/>
                <w:tab w:val="left" w:pos="3780"/>
              </w:tabs>
              <w:rPr>
                <w:sz w:val="28"/>
                <w:szCs w:val="28"/>
              </w:rPr>
            </w:pPr>
          </w:p>
        </w:tc>
        <w:tc>
          <w:tcPr>
            <w:tcW w:w="2441" w:type="pct"/>
          </w:tcPr>
          <w:p w:rsidR="00284195" w:rsidRPr="00170C2D" w:rsidRDefault="00284195">
            <w:pPr>
              <w:tabs>
                <w:tab w:val="left" w:pos="2340"/>
                <w:tab w:val="left" w:pos="3780"/>
              </w:tabs>
              <w:jc w:val="center"/>
              <w:rPr>
                <w:sz w:val="28"/>
                <w:szCs w:val="28"/>
              </w:rPr>
            </w:pPr>
            <w:r w:rsidRPr="00170C2D">
              <w:rPr>
                <w:sz w:val="28"/>
                <w:szCs w:val="28"/>
              </w:rPr>
              <w:t xml:space="preserve">ПРИЛОЖЕНИЕ </w:t>
            </w:r>
          </w:p>
          <w:p w:rsidR="00284195" w:rsidRPr="00170C2D" w:rsidRDefault="00284195">
            <w:pPr>
              <w:tabs>
                <w:tab w:val="left" w:pos="2340"/>
                <w:tab w:val="left" w:pos="3780"/>
              </w:tabs>
              <w:jc w:val="center"/>
              <w:rPr>
                <w:sz w:val="28"/>
                <w:szCs w:val="28"/>
              </w:rPr>
            </w:pPr>
          </w:p>
          <w:p w:rsidR="00284195" w:rsidRPr="00170C2D" w:rsidRDefault="00284195">
            <w:pPr>
              <w:tabs>
                <w:tab w:val="left" w:pos="2340"/>
                <w:tab w:val="left" w:pos="3780"/>
              </w:tabs>
              <w:jc w:val="center"/>
              <w:rPr>
                <w:sz w:val="28"/>
                <w:szCs w:val="28"/>
              </w:rPr>
            </w:pPr>
            <w:r w:rsidRPr="00170C2D">
              <w:rPr>
                <w:sz w:val="28"/>
                <w:szCs w:val="28"/>
              </w:rPr>
              <w:t>к административному регламенту</w:t>
            </w:r>
          </w:p>
          <w:p w:rsidR="00284195" w:rsidRPr="00170C2D" w:rsidRDefault="00284195" w:rsidP="00150956">
            <w:pPr>
              <w:tabs>
                <w:tab w:val="left" w:pos="2340"/>
                <w:tab w:val="left" w:pos="3780"/>
              </w:tabs>
              <w:jc w:val="center"/>
              <w:rPr>
                <w:sz w:val="28"/>
                <w:szCs w:val="28"/>
              </w:rPr>
            </w:pPr>
            <w:r w:rsidRPr="00170C2D">
              <w:rPr>
                <w:sz w:val="28"/>
                <w:szCs w:val="28"/>
              </w:rPr>
              <w:t xml:space="preserve">предоставления администрацией </w:t>
            </w:r>
            <w:proofErr w:type="spellStart"/>
            <w:r w:rsidR="00150956">
              <w:rPr>
                <w:sz w:val="28"/>
                <w:szCs w:val="28"/>
              </w:rPr>
              <w:t>Бураковского</w:t>
            </w:r>
            <w:proofErr w:type="spellEnd"/>
            <w:r w:rsidR="00150956">
              <w:rPr>
                <w:sz w:val="28"/>
                <w:szCs w:val="28"/>
              </w:rPr>
              <w:t xml:space="preserve"> </w:t>
            </w:r>
            <w:r w:rsidRPr="00170C2D">
              <w:rPr>
                <w:sz w:val="28"/>
                <w:szCs w:val="28"/>
              </w:rPr>
              <w:t xml:space="preserve">сельского поселения </w:t>
            </w:r>
            <w:proofErr w:type="spellStart"/>
            <w:r w:rsidRPr="00170C2D">
              <w:rPr>
                <w:sz w:val="28"/>
                <w:szCs w:val="28"/>
              </w:rPr>
              <w:t>Кореновского</w:t>
            </w:r>
            <w:proofErr w:type="spellEnd"/>
            <w:r w:rsidRPr="00170C2D">
              <w:rPr>
                <w:sz w:val="28"/>
                <w:szCs w:val="28"/>
              </w:rPr>
              <w:t xml:space="preserve"> района муниципальной услуги «Предоставление земельного участка, находящегося в муниципальной собственности, или государственная собственность на </w:t>
            </w:r>
            <w:r w:rsidRPr="00170C2D">
              <w:rPr>
                <w:sz w:val="28"/>
                <w:szCs w:val="28"/>
              </w:rPr>
              <w:lastRenderedPageBreak/>
              <w:t>который не разграничена, на торгах»</w:t>
            </w:r>
          </w:p>
        </w:tc>
      </w:tr>
    </w:tbl>
    <w:p w:rsidR="00284195" w:rsidRPr="00170C2D" w:rsidRDefault="00284195" w:rsidP="00284195">
      <w:pPr>
        <w:tabs>
          <w:tab w:val="left" w:pos="2340"/>
          <w:tab w:val="left" w:pos="3780"/>
        </w:tabs>
        <w:rPr>
          <w:sz w:val="28"/>
          <w:szCs w:val="28"/>
        </w:rPr>
      </w:pPr>
    </w:p>
    <w:p w:rsidR="00284195" w:rsidRPr="00170C2D" w:rsidRDefault="00284195" w:rsidP="00284195">
      <w:pPr>
        <w:tabs>
          <w:tab w:val="left" w:pos="2340"/>
          <w:tab w:val="left" w:pos="3780"/>
        </w:tabs>
        <w:rPr>
          <w:sz w:val="28"/>
          <w:szCs w:val="28"/>
        </w:rPr>
      </w:pPr>
    </w:p>
    <w:p w:rsidR="00284195" w:rsidRPr="00170C2D" w:rsidRDefault="00284195" w:rsidP="00284195">
      <w:pPr>
        <w:tabs>
          <w:tab w:val="left" w:pos="2340"/>
          <w:tab w:val="left" w:pos="3780"/>
        </w:tabs>
        <w:jc w:val="center"/>
        <w:rPr>
          <w:b/>
          <w:sz w:val="28"/>
          <w:szCs w:val="28"/>
        </w:rPr>
      </w:pPr>
      <w:r w:rsidRPr="00170C2D">
        <w:rPr>
          <w:b/>
          <w:sz w:val="28"/>
          <w:szCs w:val="28"/>
        </w:rPr>
        <w:t>РЕКОМЕНДУЕМАЯ ФОРМА ЗАЯВЛЕНИЯ</w:t>
      </w:r>
    </w:p>
    <w:p w:rsidR="00284195" w:rsidRPr="00170C2D" w:rsidRDefault="00284195" w:rsidP="00284195">
      <w:pPr>
        <w:suppressAutoHyphens/>
        <w:rPr>
          <w:sz w:val="28"/>
          <w:szCs w:val="28"/>
        </w:rPr>
      </w:pPr>
    </w:p>
    <w:p w:rsidR="00284195" w:rsidRPr="00170C2D" w:rsidRDefault="00150956" w:rsidP="00284195">
      <w:pPr>
        <w:suppressAutoHyphens/>
        <w:ind w:left="4932"/>
        <w:jc w:val="both"/>
        <w:rPr>
          <w:rFonts w:ascii="Arial" w:hAnsi="Arial" w:cs="Arial"/>
          <w:sz w:val="24"/>
          <w:szCs w:val="24"/>
        </w:rPr>
      </w:pPr>
      <w:r>
        <w:rPr>
          <w:sz w:val="28"/>
          <w:szCs w:val="28"/>
        </w:rPr>
        <w:t xml:space="preserve">Главе </w:t>
      </w:r>
      <w:proofErr w:type="spellStart"/>
      <w:r>
        <w:rPr>
          <w:sz w:val="28"/>
          <w:szCs w:val="28"/>
        </w:rPr>
        <w:t>Бураковского</w:t>
      </w:r>
      <w:proofErr w:type="spellEnd"/>
      <w:r w:rsidR="00284195" w:rsidRPr="00170C2D">
        <w:rPr>
          <w:sz w:val="28"/>
          <w:szCs w:val="28"/>
        </w:rPr>
        <w:t xml:space="preserve"> сельского поселения </w:t>
      </w:r>
      <w:proofErr w:type="spellStart"/>
      <w:r w:rsidR="00284195" w:rsidRPr="00170C2D">
        <w:rPr>
          <w:sz w:val="28"/>
          <w:szCs w:val="28"/>
        </w:rPr>
        <w:t>Кореновского</w:t>
      </w:r>
      <w:proofErr w:type="spellEnd"/>
      <w:r w:rsidR="00284195" w:rsidRPr="00170C2D">
        <w:rPr>
          <w:sz w:val="28"/>
          <w:szCs w:val="28"/>
        </w:rPr>
        <w:t xml:space="preserve"> района</w:t>
      </w:r>
    </w:p>
    <w:p w:rsidR="00284195" w:rsidRPr="00170C2D" w:rsidRDefault="00284195" w:rsidP="00284195">
      <w:pPr>
        <w:suppressAutoHyphens/>
        <w:ind w:left="4932"/>
        <w:jc w:val="both"/>
        <w:rPr>
          <w:rFonts w:ascii="Arial" w:hAnsi="Arial" w:cs="Arial"/>
          <w:sz w:val="24"/>
          <w:szCs w:val="24"/>
        </w:rPr>
      </w:pPr>
      <w:r w:rsidRPr="00170C2D">
        <w:rPr>
          <w:sz w:val="28"/>
          <w:szCs w:val="28"/>
        </w:rPr>
        <w:t>от _______________________________</w:t>
      </w:r>
    </w:p>
    <w:p w:rsidR="00284195" w:rsidRPr="00170C2D" w:rsidRDefault="00284195" w:rsidP="00284195">
      <w:pPr>
        <w:suppressAutoHyphens/>
        <w:ind w:left="4932"/>
        <w:jc w:val="both"/>
        <w:rPr>
          <w:rFonts w:ascii="Arial" w:hAnsi="Arial" w:cs="Arial"/>
          <w:sz w:val="24"/>
          <w:szCs w:val="24"/>
        </w:rPr>
      </w:pPr>
      <w:r w:rsidRPr="00170C2D">
        <w:rPr>
          <w:sz w:val="22"/>
          <w:szCs w:val="22"/>
        </w:rPr>
        <w:t xml:space="preserve">                         (Ф.И.О.)</w:t>
      </w:r>
    </w:p>
    <w:p w:rsidR="00284195" w:rsidRPr="00170C2D" w:rsidRDefault="00284195" w:rsidP="00284195">
      <w:pPr>
        <w:suppressAutoHyphens/>
        <w:ind w:left="4932"/>
        <w:jc w:val="both"/>
        <w:rPr>
          <w:rFonts w:ascii="Arial" w:hAnsi="Arial" w:cs="Arial"/>
          <w:sz w:val="24"/>
          <w:szCs w:val="24"/>
        </w:rPr>
      </w:pPr>
      <w:r w:rsidRPr="00170C2D">
        <w:rPr>
          <w:sz w:val="28"/>
          <w:szCs w:val="28"/>
        </w:rPr>
        <w:t>_________________________________</w:t>
      </w:r>
    </w:p>
    <w:p w:rsidR="00284195" w:rsidRPr="00170C2D" w:rsidRDefault="00284195" w:rsidP="00284195">
      <w:pPr>
        <w:suppressAutoHyphens/>
        <w:ind w:left="4932"/>
        <w:jc w:val="both"/>
        <w:rPr>
          <w:rFonts w:ascii="Arial" w:hAnsi="Arial" w:cs="Arial"/>
          <w:sz w:val="24"/>
          <w:szCs w:val="24"/>
        </w:rPr>
      </w:pPr>
      <w:r w:rsidRPr="00170C2D">
        <w:rPr>
          <w:sz w:val="28"/>
          <w:szCs w:val="28"/>
        </w:rPr>
        <w:t>Почтовый адрес: __________________</w:t>
      </w:r>
    </w:p>
    <w:p w:rsidR="00284195" w:rsidRPr="00170C2D" w:rsidRDefault="00284195" w:rsidP="00284195">
      <w:pPr>
        <w:suppressAutoHyphens/>
        <w:ind w:left="4932"/>
        <w:jc w:val="both"/>
        <w:rPr>
          <w:rFonts w:ascii="Arial" w:hAnsi="Arial" w:cs="Arial"/>
          <w:sz w:val="24"/>
          <w:szCs w:val="24"/>
        </w:rPr>
      </w:pPr>
      <w:r w:rsidRPr="00170C2D">
        <w:rPr>
          <w:sz w:val="28"/>
          <w:szCs w:val="28"/>
        </w:rPr>
        <w:t>_________________________________</w:t>
      </w:r>
    </w:p>
    <w:p w:rsidR="00284195" w:rsidRPr="00170C2D" w:rsidRDefault="00284195" w:rsidP="00284195">
      <w:pPr>
        <w:suppressAutoHyphens/>
        <w:ind w:left="4932"/>
        <w:jc w:val="both"/>
        <w:rPr>
          <w:rFonts w:ascii="Arial" w:hAnsi="Arial" w:cs="Arial"/>
          <w:sz w:val="24"/>
          <w:szCs w:val="24"/>
        </w:rPr>
      </w:pPr>
      <w:r w:rsidRPr="00170C2D">
        <w:rPr>
          <w:sz w:val="28"/>
          <w:szCs w:val="28"/>
        </w:rPr>
        <w:t>Контактный телефон (факс): ________</w:t>
      </w:r>
    </w:p>
    <w:p w:rsidR="00284195" w:rsidRPr="00170C2D" w:rsidRDefault="00284195" w:rsidP="00284195">
      <w:pPr>
        <w:suppressAutoHyphens/>
        <w:ind w:left="4932"/>
        <w:jc w:val="both"/>
        <w:rPr>
          <w:rFonts w:ascii="Arial" w:hAnsi="Arial" w:cs="Arial"/>
          <w:sz w:val="24"/>
          <w:szCs w:val="24"/>
        </w:rPr>
      </w:pPr>
      <w:r w:rsidRPr="00170C2D">
        <w:rPr>
          <w:sz w:val="28"/>
          <w:szCs w:val="28"/>
        </w:rPr>
        <w:t>_________________________________</w:t>
      </w:r>
    </w:p>
    <w:p w:rsidR="00284195" w:rsidRPr="00170C2D" w:rsidRDefault="00284195" w:rsidP="00284195">
      <w:pPr>
        <w:suppressAutoHyphens/>
        <w:rPr>
          <w:sz w:val="28"/>
          <w:szCs w:val="28"/>
        </w:rPr>
      </w:pPr>
    </w:p>
    <w:p w:rsidR="00284195" w:rsidRPr="00170C2D" w:rsidRDefault="00284195" w:rsidP="00284195">
      <w:pPr>
        <w:suppressAutoHyphens/>
        <w:jc w:val="center"/>
        <w:rPr>
          <w:rFonts w:ascii="Arial" w:hAnsi="Arial" w:cs="Arial"/>
          <w:sz w:val="28"/>
          <w:szCs w:val="28"/>
        </w:rPr>
      </w:pPr>
      <w:r w:rsidRPr="00170C2D">
        <w:rPr>
          <w:sz w:val="28"/>
          <w:szCs w:val="28"/>
        </w:rPr>
        <w:t>ЗАЯВЛЕНИЕ</w:t>
      </w:r>
    </w:p>
    <w:p w:rsidR="00284195" w:rsidRPr="00170C2D" w:rsidRDefault="00284195" w:rsidP="00284195">
      <w:pPr>
        <w:suppressAutoHyphens/>
        <w:jc w:val="center"/>
        <w:rPr>
          <w:rFonts w:ascii="Arial" w:hAnsi="Arial" w:cs="Arial"/>
          <w:sz w:val="28"/>
          <w:szCs w:val="28"/>
        </w:rPr>
      </w:pPr>
      <w:r w:rsidRPr="00170C2D">
        <w:rPr>
          <w:sz w:val="28"/>
          <w:szCs w:val="28"/>
        </w:rPr>
        <w:t>о проведении аукциона по продаже земельного участка или аукциона</w:t>
      </w:r>
    </w:p>
    <w:p w:rsidR="00284195" w:rsidRPr="00170C2D" w:rsidRDefault="00284195" w:rsidP="00284195">
      <w:pPr>
        <w:suppressAutoHyphens/>
        <w:jc w:val="center"/>
        <w:rPr>
          <w:sz w:val="28"/>
          <w:szCs w:val="28"/>
        </w:rPr>
      </w:pPr>
      <w:r w:rsidRPr="00170C2D">
        <w:rPr>
          <w:sz w:val="28"/>
          <w:szCs w:val="28"/>
        </w:rPr>
        <w:t xml:space="preserve">на право заключения договора аренды земельного участка </w:t>
      </w:r>
    </w:p>
    <w:p w:rsidR="00284195" w:rsidRPr="00170C2D" w:rsidRDefault="00284195" w:rsidP="00284195">
      <w:pPr>
        <w:suppressAutoHyphens/>
        <w:jc w:val="center"/>
        <w:rPr>
          <w:rFonts w:ascii="Arial" w:hAnsi="Arial" w:cs="Arial"/>
          <w:sz w:val="28"/>
          <w:szCs w:val="28"/>
        </w:rPr>
      </w:pPr>
      <w:r w:rsidRPr="00170C2D">
        <w:rPr>
          <w:sz w:val="28"/>
          <w:szCs w:val="28"/>
        </w:rPr>
        <w:t>(для физического лица)</w:t>
      </w:r>
    </w:p>
    <w:p w:rsidR="00284195" w:rsidRPr="00170C2D" w:rsidRDefault="00284195" w:rsidP="00284195">
      <w:pPr>
        <w:suppressAutoHyphens/>
        <w:jc w:val="both"/>
        <w:rPr>
          <w:sz w:val="24"/>
          <w:szCs w:val="24"/>
        </w:rPr>
      </w:pPr>
    </w:p>
    <w:p w:rsidR="00284195" w:rsidRPr="00170C2D" w:rsidRDefault="00284195" w:rsidP="00284195">
      <w:pPr>
        <w:suppressAutoHyphens/>
        <w:jc w:val="both"/>
        <w:rPr>
          <w:rFonts w:ascii="Courier New" w:hAnsi="Courier New" w:cs="Courier New"/>
          <w:sz w:val="24"/>
          <w:szCs w:val="24"/>
        </w:rPr>
      </w:pPr>
      <w:r w:rsidRPr="00170C2D">
        <w:rPr>
          <w:sz w:val="28"/>
          <w:szCs w:val="28"/>
        </w:rPr>
        <w:t>Я, _________</w:t>
      </w:r>
      <w:r w:rsidRPr="00170C2D">
        <w:rPr>
          <w:sz w:val="24"/>
          <w:szCs w:val="24"/>
        </w:rPr>
        <w:t>___________________________________________________________________</w:t>
      </w:r>
    </w:p>
    <w:p w:rsidR="00284195" w:rsidRPr="00170C2D" w:rsidRDefault="00284195" w:rsidP="00284195">
      <w:pPr>
        <w:suppressAutoHyphens/>
        <w:jc w:val="center"/>
        <w:rPr>
          <w:rFonts w:ascii="Courier New" w:hAnsi="Courier New" w:cs="Courier New"/>
          <w:sz w:val="24"/>
          <w:szCs w:val="24"/>
        </w:rPr>
      </w:pPr>
      <w:r w:rsidRPr="00170C2D">
        <w:rPr>
          <w:sz w:val="24"/>
          <w:szCs w:val="24"/>
        </w:rPr>
        <w:t>(полностью Ф.И.О. заявителя)</w:t>
      </w:r>
    </w:p>
    <w:p w:rsidR="00284195" w:rsidRPr="00170C2D" w:rsidRDefault="00284195" w:rsidP="00284195">
      <w:pPr>
        <w:suppressAutoHyphens/>
        <w:jc w:val="both"/>
        <w:rPr>
          <w:rFonts w:ascii="Courier New" w:hAnsi="Courier New" w:cs="Courier New"/>
          <w:sz w:val="24"/>
          <w:szCs w:val="24"/>
        </w:rPr>
      </w:pPr>
      <w:r w:rsidRPr="00170C2D">
        <w:rPr>
          <w:sz w:val="28"/>
          <w:szCs w:val="28"/>
        </w:rPr>
        <w:t>паспорт серии ______ номер __________, выдан «___» ______________ _____ г. ____________________________________________________________________</w:t>
      </w:r>
    </w:p>
    <w:p w:rsidR="00284195" w:rsidRPr="00170C2D" w:rsidRDefault="00284195" w:rsidP="00284195">
      <w:pPr>
        <w:suppressAutoHyphens/>
        <w:jc w:val="both"/>
        <w:rPr>
          <w:rFonts w:ascii="Courier New" w:hAnsi="Courier New" w:cs="Courier New"/>
          <w:sz w:val="24"/>
          <w:szCs w:val="24"/>
        </w:rPr>
      </w:pPr>
      <w:r w:rsidRPr="00170C2D">
        <w:rPr>
          <w:sz w:val="28"/>
          <w:szCs w:val="28"/>
        </w:rPr>
        <w:t>код подразделения ________, контактный телефон _________________________</w:t>
      </w:r>
    </w:p>
    <w:p w:rsidR="00284195" w:rsidRPr="00170C2D" w:rsidRDefault="00284195" w:rsidP="00284195">
      <w:pPr>
        <w:suppressAutoHyphens/>
        <w:jc w:val="both"/>
        <w:rPr>
          <w:rFonts w:ascii="Courier New" w:hAnsi="Courier New" w:cs="Courier New"/>
          <w:sz w:val="24"/>
          <w:szCs w:val="24"/>
        </w:rPr>
      </w:pPr>
      <w:r w:rsidRPr="00170C2D">
        <w:rPr>
          <w:sz w:val="28"/>
          <w:szCs w:val="28"/>
        </w:rPr>
        <w:t>проживающий (</w:t>
      </w:r>
      <w:proofErr w:type="spellStart"/>
      <w:r w:rsidRPr="00170C2D">
        <w:rPr>
          <w:sz w:val="28"/>
          <w:szCs w:val="28"/>
        </w:rPr>
        <w:t>ая</w:t>
      </w:r>
      <w:proofErr w:type="spellEnd"/>
      <w:r w:rsidRPr="00170C2D">
        <w:rPr>
          <w:sz w:val="28"/>
          <w:szCs w:val="28"/>
        </w:rPr>
        <w:t xml:space="preserve">) по адресу: __________________________________________ </w:t>
      </w:r>
    </w:p>
    <w:p w:rsidR="00284195" w:rsidRPr="00170C2D" w:rsidRDefault="00284195" w:rsidP="00284195">
      <w:pPr>
        <w:suppressAutoHyphens/>
        <w:jc w:val="center"/>
        <w:rPr>
          <w:rFonts w:ascii="Courier New" w:hAnsi="Courier New" w:cs="Courier New"/>
          <w:sz w:val="24"/>
          <w:szCs w:val="24"/>
        </w:rPr>
      </w:pPr>
      <w:r w:rsidRPr="00170C2D">
        <w:rPr>
          <w:sz w:val="24"/>
          <w:szCs w:val="24"/>
        </w:rPr>
        <w:t xml:space="preserve">                                              (полностью место фактического проживания)</w:t>
      </w:r>
    </w:p>
    <w:p w:rsidR="00284195" w:rsidRPr="00170C2D" w:rsidRDefault="00284195" w:rsidP="00284195">
      <w:pPr>
        <w:suppressAutoHyphens/>
        <w:jc w:val="both"/>
        <w:rPr>
          <w:rFonts w:ascii="Courier New" w:hAnsi="Courier New" w:cs="Courier New"/>
          <w:sz w:val="24"/>
          <w:szCs w:val="24"/>
        </w:rPr>
      </w:pPr>
      <w:r w:rsidRPr="00170C2D">
        <w:rPr>
          <w:sz w:val="28"/>
          <w:szCs w:val="28"/>
        </w:rPr>
        <w:t>В лице ______________________________________________________________</w:t>
      </w:r>
    </w:p>
    <w:p w:rsidR="00284195" w:rsidRPr="00170C2D" w:rsidRDefault="00284195" w:rsidP="00284195">
      <w:pPr>
        <w:suppressAutoHyphens/>
        <w:jc w:val="center"/>
        <w:rPr>
          <w:rFonts w:ascii="Courier New" w:hAnsi="Courier New" w:cs="Courier New"/>
          <w:sz w:val="24"/>
          <w:szCs w:val="24"/>
        </w:rPr>
      </w:pPr>
      <w:r w:rsidRPr="00170C2D">
        <w:rPr>
          <w:sz w:val="24"/>
          <w:szCs w:val="24"/>
        </w:rPr>
        <w:t>(представитель Ф.И.О. полностью)</w:t>
      </w:r>
    </w:p>
    <w:p w:rsidR="00284195" w:rsidRPr="00170C2D" w:rsidRDefault="00284195" w:rsidP="00284195">
      <w:pPr>
        <w:suppressAutoHyphens/>
        <w:jc w:val="both"/>
        <w:rPr>
          <w:rFonts w:ascii="Courier New" w:hAnsi="Courier New" w:cs="Courier New"/>
          <w:sz w:val="24"/>
          <w:szCs w:val="24"/>
        </w:rPr>
      </w:pPr>
      <w:r w:rsidRPr="00170C2D">
        <w:rPr>
          <w:sz w:val="28"/>
          <w:szCs w:val="28"/>
        </w:rPr>
        <w:t>действующий на основании: ___________________________________________</w:t>
      </w:r>
    </w:p>
    <w:p w:rsidR="00284195" w:rsidRPr="00170C2D" w:rsidRDefault="00284195" w:rsidP="00284195">
      <w:pPr>
        <w:suppressAutoHyphens/>
        <w:jc w:val="center"/>
        <w:rPr>
          <w:rFonts w:ascii="Courier New" w:hAnsi="Courier New" w:cs="Courier New"/>
          <w:sz w:val="24"/>
          <w:szCs w:val="24"/>
        </w:rPr>
      </w:pPr>
      <w:r w:rsidRPr="00170C2D">
        <w:rPr>
          <w:sz w:val="24"/>
          <w:szCs w:val="24"/>
        </w:rPr>
        <w:t xml:space="preserve">                                                    </w:t>
      </w:r>
      <w:proofErr w:type="gramStart"/>
      <w:r w:rsidRPr="00170C2D">
        <w:rPr>
          <w:sz w:val="24"/>
          <w:szCs w:val="24"/>
        </w:rPr>
        <w:t>( доверенность</w:t>
      </w:r>
      <w:proofErr w:type="gramEnd"/>
      <w:r w:rsidRPr="00170C2D">
        <w:rPr>
          <w:sz w:val="24"/>
          <w:szCs w:val="24"/>
        </w:rPr>
        <w:t xml:space="preserve"> дата, номер)</w:t>
      </w:r>
    </w:p>
    <w:p w:rsidR="00284195" w:rsidRPr="00170C2D" w:rsidRDefault="00284195" w:rsidP="00284195">
      <w:pPr>
        <w:suppressAutoHyphens/>
        <w:jc w:val="both"/>
        <w:rPr>
          <w:rFonts w:ascii="Arial" w:hAnsi="Arial" w:cs="Arial"/>
          <w:sz w:val="24"/>
          <w:szCs w:val="24"/>
        </w:rPr>
      </w:pPr>
      <w:r w:rsidRPr="00170C2D">
        <w:rPr>
          <w:sz w:val="28"/>
          <w:szCs w:val="28"/>
        </w:rPr>
        <w:t xml:space="preserve">Прошу Вас принять решение о проведении аукциона по продаже земельного участка или аукциона на право заключения договора аренды земельного участка </w:t>
      </w:r>
      <w:r w:rsidRPr="00170C2D">
        <w:rPr>
          <w:sz w:val="24"/>
          <w:szCs w:val="24"/>
        </w:rPr>
        <w:t>(нужное подчеркнуть)</w:t>
      </w:r>
    </w:p>
    <w:p w:rsidR="00284195" w:rsidRPr="00170C2D" w:rsidRDefault="00284195" w:rsidP="00284195">
      <w:pPr>
        <w:suppressAutoHyphens/>
        <w:jc w:val="both"/>
        <w:rPr>
          <w:rFonts w:ascii="Arial" w:hAnsi="Arial" w:cs="Arial"/>
          <w:sz w:val="24"/>
          <w:szCs w:val="24"/>
        </w:rPr>
      </w:pPr>
      <w:r w:rsidRPr="00170C2D">
        <w:rPr>
          <w:sz w:val="28"/>
          <w:szCs w:val="28"/>
        </w:rPr>
        <w:t xml:space="preserve">с кадастровым номером </w:t>
      </w:r>
      <w:proofErr w:type="gramStart"/>
      <w:r w:rsidRPr="00170C2D">
        <w:rPr>
          <w:sz w:val="28"/>
          <w:szCs w:val="28"/>
        </w:rPr>
        <w:t>23:12:</w:t>
      </w:r>
      <w:r w:rsidRPr="00170C2D">
        <w:rPr>
          <w:sz w:val="24"/>
          <w:szCs w:val="24"/>
        </w:rPr>
        <w:t>_</w:t>
      </w:r>
      <w:proofErr w:type="gramEnd"/>
      <w:r w:rsidRPr="00170C2D">
        <w:rPr>
          <w:sz w:val="24"/>
          <w:szCs w:val="24"/>
        </w:rPr>
        <w:t xml:space="preserve">_______________________  </w:t>
      </w:r>
      <w:r w:rsidRPr="00170C2D">
        <w:rPr>
          <w:sz w:val="28"/>
          <w:szCs w:val="28"/>
        </w:rPr>
        <w:t>площадью _______, расположенного по адресу: ___________________________ _________________</w:t>
      </w:r>
    </w:p>
    <w:p w:rsidR="00284195" w:rsidRPr="00170C2D" w:rsidRDefault="00284195" w:rsidP="00284195">
      <w:pPr>
        <w:suppressAutoHyphens/>
        <w:jc w:val="both"/>
        <w:rPr>
          <w:rFonts w:ascii="Courier New" w:hAnsi="Courier New" w:cs="Courier New"/>
          <w:sz w:val="24"/>
          <w:szCs w:val="24"/>
        </w:rPr>
      </w:pPr>
      <w:r w:rsidRPr="00170C2D">
        <w:rPr>
          <w:sz w:val="28"/>
          <w:szCs w:val="28"/>
        </w:rPr>
        <w:t xml:space="preserve">Цель использования земельного участка__________________________________ </w:t>
      </w:r>
    </w:p>
    <w:p w:rsidR="00284195" w:rsidRPr="00170C2D" w:rsidRDefault="00284195" w:rsidP="00284195">
      <w:pPr>
        <w:suppressAutoHyphens/>
        <w:jc w:val="both"/>
        <w:rPr>
          <w:sz w:val="28"/>
          <w:szCs w:val="28"/>
        </w:rPr>
      </w:pPr>
    </w:p>
    <w:p w:rsidR="00284195" w:rsidRPr="00170C2D" w:rsidRDefault="00284195" w:rsidP="00284195">
      <w:pPr>
        <w:suppressAutoHyphens/>
        <w:jc w:val="both"/>
        <w:rPr>
          <w:rFonts w:ascii="Arial" w:hAnsi="Arial" w:cs="Arial"/>
          <w:sz w:val="24"/>
          <w:szCs w:val="24"/>
        </w:rPr>
      </w:pPr>
      <w:r w:rsidRPr="00170C2D">
        <w:rPr>
          <w:sz w:val="28"/>
          <w:szCs w:val="28"/>
        </w:rPr>
        <w:t>Документы, представленные мной для принятия решения о проведении аукциона по продаже земельного участка или аукциона на право заключения договора аренды земельного участка, указанные в заявлении, достоверны.</w:t>
      </w:r>
    </w:p>
    <w:p w:rsidR="00284195" w:rsidRPr="00170C2D" w:rsidRDefault="00284195" w:rsidP="00284195">
      <w:pPr>
        <w:suppressAutoHyphens/>
        <w:jc w:val="both"/>
        <w:rPr>
          <w:sz w:val="28"/>
          <w:szCs w:val="28"/>
        </w:rPr>
      </w:pPr>
    </w:p>
    <w:p w:rsidR="00284195" w:rsidRPr="00170C2D" w:rsidRDefault="00284195" w:rsidP="00284195">
      <w:pPr>
        <w:suppressAutoHyphens/>
        <w:jc w:val="both"/>
        <w:rPr>
          <w:rFonts w:ascii="Courier New" w:hAnsi="Courier New" w:cs="Courier New"/>
          <w:sz w:val="24"/>
          <w:szCs w:val="24"/>
        </w:rPr>
      </w:pPr>
      <w:r w:rsidRPr="00170C2D">
        <w:rPr>
          <w:sz w:val="28"/>
          <w:szCs w:val="28"/>
        </w:rPr>
        <w:t xml:space="preserve">Способ получения результата муниципальной услуги: почтой, получить нарочно </w:t>
      </w:r>
      <w:r w:rsidRPr="00170C2D">
        <w:rPr>
          <w:sz w:val="24"/>
          <w:szCs w:val="24"/>
        </w:rPr>
        <w:t>(нужное подчеркнуть)</w:t>
      </w:r>
      <w:r w:rsidRPr="00170C2D">
        <w:rPr>
          <w:sz w:val="28"/>
          <w:szCs w:val="28"/>
        </w:rPr>
        <w:t>.</w:t>
      </w:r>
    </w:p>
    <w:p w:rsidR="00284195" w:rsidRPr="00170C2D" w:rsidRDefault="00284195" w:rsidP="00284195">
      <w:pPr>
        <w:suppressAutoHyphens/>
        <w:ind w:right="170" w:firstLine="680"/>
        <w:jc w:val="both"/>
        <w:rPr>
          <w:rFonts w:ascii="Arial" w:hAnsi="Arial" w:cs="Arial"/>
          <w:sz w:val="24"/>
          <w:szCs w:val="24"/>
        </w:rPr>
      </w:pPr>
      <w:r w:rsidRPr="00170C2D">
        <w:rPr>
          <w:sz w:val="24"/>
          <w:szCs w:val="24"/>
        </w:rPr>
        <w:lastRenderedPageBreak/>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администрацией муниципального образования </w:t>
      </w:r>
      <w:proofErr w:type="spellStart"/>
      <w:r w:rsidRPr="00170C2D">
        <w:rPr>
          <w:sz w:val="24"/>
          <w:szCs w:val="24"/>
        </w:rPr>
        <w:t>Кореновский</w:t>
      </w:r>
      <w:proofErr w:type="spellEnd"/>
      <w:r w:rsidRPr="00170C2D">
        <w:rPr>
          <w:sz w:val="24"/>
          <w:szCs w:val="24"/>
        </w:rPr>
        <w:t xml:space="preserve"> район в целях предоставления муниципальной услуги.</w:t>
      </w:r>
    </w:p>
    <w:p w:rsidR="00284195" w:rsidRPr="00170C2D" w:rsidRDefault="00284195" w:rsidP="00284195">
      <w:pPr>
        <w:suppressAutoHyphens/>
        <w:jc w:val="both"/>
        <w:rPr>
          <w:rFonts w:ascii="Courier New" w:hAnsi="Courier New" w:cs="Courier New"/>
          <w:sz w:val="28"/>
          <w:szCs w:val="28"/>
        </w:rPr>
      </w:pPr>
    </w:p>
    <w:p w:rsidR="00284195" w:rsidRPr="00170C2D" w:rsidRDefault="00284195" w:rsidP="00284195">
      <w:pPr>
        <w:widowControl w:val="0"/>
        <w:suppressAutoHyphens/>
        <w:jc w:val="both"/>
        <w:rPr>
          <w:rFonts w:ascii="Arial" w:hAnsi="Arial" w:cs="Arial"/>
          <w:sz w:val="24"/>
          <w:szCs w:val="24"/>
        </w:rPr>
      </w:pPr>
      <w:r w:rsidRPr="00170C2D">
        <w:rPr>
          <w:sz w:val="28"/>
          <w:szCs w:val="28"/>
        </w:rPr>
        <w:t xml:space="preserve">Приложение: </w:t>
      </w:r>
    </w:p>
    <w:p w:rsidR="00284195" w:rsidRPr="00170C2D" w:rsidRDefault="00284195" w:rsidP="00284195">
      <w:pPr>
        <w:widowControl w:val="0"/>
        <w:suppressAutoHyphens/>
        <w:jc w:val="both"/>
        <w:rPr>
          <w:rFonts w:ascii="Arial" w:hAnsi="Arial" w:cs="Arial"/>
          <w:sz w:val="24"/>
          <w:szCs w:val="24"/>
        </w:rPr>
      </w:pPr>
      <w:r w:rsidRPr="00170C2D">
        <w:rPr>
          <w:sz w:val="28"/>
          <w:szCs w:val="28"/>
        </w:rPr>
        <w:t>1. ___________________________________________________ на _____ л.</w:t>
      </w:r>
    </w:p>
    <w:p w:rsidR="00284195" w:rsidRPr="00170C2D" w:rsidRDefault="00284195" w:rsidP="00284195">
      <w:pPr>
        <w:widowControl w:val="0"/>
        <w:suppressAutoHyphens/>
        <w:jc w:val="both"/>
        <w:rPr>
          <w:rFonts w:ascii="Arial" w:hAnsi="Arial" w:cs="Arial"/>
          <w:sz w:val="24"/>
          <w:szCs w:val="24"/>
        </w:rPr>
      </w:pPr>
      <w:r w:rsidRPr="00170C2D">
        <w:rPr>
          <w:sz w:val="28"/>
          <w:szCs w:val="28"/>
        </w:rPr>
        <w:t>2. ___________________________________________________ на _____ л.</w:t>
      </w:r>
    </w:p>
    <w:p w:rsidR="00284195" w:rsidRPr="00170C2D" w:rsidRDefault="00284195" w:rsidP="00284195">
      <w:pPr>
        <w:widowControl w:val="0"/>
        <w:suppressAutoHyphens/>
        <w:jc w:val="both"/>
        <w:rPr>
          <w:rFonts w:ascii="Arial" w:hAnsi="Arial" w:cs="Arial"/>
          <w:sz w:val="24"/>
          <w:szCs w:val="24"/>
        </w:rPr>
      </w:pPr>
      <w:r w:rsidRPr="00170C2D">
        <w:rPr>
          <w:sz w:val="28"/>
          <w:szCs w:val="28"/>
        </w:rPr>
        <w:t>3. ___________________________________________________ на _____ л.</w:t>
      </w:r>
    </w:p>
    <w:p w:rsidR="00284195" w:rsidRPr="00170C2D" w:rsidRDefault="00284195" w:rsidP="00284195">
      <w:pPr>
        <w:widowControl w:val="0"/>
        <w:suppressAutoHyphens/>
        <w:jc w:val="both"/>
        <w:rPr>
          <w:sz w:val="28"/>
          <w:szCs w:val="28"/>
        </w:rPr>
      </w:pPr>
    </w:p>
    <w:p w:rsidR="00284195" w:rsidRPr="00170C2D" w:rsidRDefault="00284195" w:rsidP="00284195">
      <w:pPr>
        <w:widowControl w:val="0"/>
        <w:suppressAutoHyphens/>
        <w:jc w:val="both"/>
        <w:rPr>
          <w:rFonts w:ascii="Arial" w:hAnsi="Arial" w:cs="Arial"/>
          <w:sz w:val="24"/>
          <w:szCs w:val="24"/>
        </w:rPr>
      </w:pPr>
      <w:r w:rsidRPr="00170C2D">
        <w:rPr>
          <w:sz w:val="28"/>
          <w:szCs w:val="28"/>
        </w:rPr>
        <w:t xml:space="preserve">Заявитель: _____________________________________________ </w:t>
      </w:r>
    </w:p>
    <w:p w:rsidR="00284195" w:rsidRPr="00170C2D" w:rsidRDefault="00284195" w:rsidP="00284195">
      <w:pPr>
        <w:widowControl w:val="0"/>
        <w:suppressAutoHyphens/>
        <w:jc w:val="both"/>
        <w:rPr>
          <w:rFonts w:ascii="Arial" w:hAnsi="Arial" w:cs="Arial"/>
          <w:sz w:val="24"/>
          <w:szCs w:val="24"/>
        </w:rPr>
      </w:pPr>
      <w:r w:rsidRPr="00170C2D">
        <w:rPr>
          <w:sz w:val="24"/>
          <w:szCs w:val="24"/>
        </w:rPr>
        <w:t xml:space="preserve">                                          (Ф.И.О. заявителя или представителя заявителя)</w:t>
      </w:r>
    </w:p>
    <w:p w:rsidR="00284195" w:rsidRPr="00170C2D" w:rsidRDefault="00284195" w:rsidP="00284195">
      <w:pPr>
        <w:widowControl w:val="0"/>
        <w:suppressAutoHyphens/>
        <w:jc w:val="both"/>
        <w:rPr>
          <w:rFonts w:ascii="Arial" w:hAnsi="Arial" w:cs="Arial"/>
          <w:sz w:val="24"/>
          <w:szCs w:val="24"/>
        </w:rPr>
      </w:pPr>
      <w:r w:rsidRPr="00170C2D">
        <w:rPr>
          <w:sz w:val="24"/>
          <w:szCs w:val="24"/>
        </w:rPr>
        <w:t xml:space="preserve">_______________                                                                 </w:t>
      </w:r>
      <w:r w:rsidRPr="00170C2D">
        <w:rPr>
          <w:sz w:val="28"/>
          <w:szCs w:val="28"/>
        </w:rPr>
        <w:t xml:space="preserve"> «___» _______________ 20 __ г.</w:t>
      </w:r>
    </w:p>
    <w:p w:rsidR="00284195" w:rsidRPr="00170C2D" w:rsidRDefault="00284195" w:rsidP="00284195">
      <w:pPr>
        <w:widowControl w:val="0"/>
        <w:suppressAutoHyphens/>
        <w:jc w:val="both"/>
        <w:rPr>
          <w:rFonts w:ascii="Arial" w:hAnsi="Arial" w:cs="Arial"/>
          <w:sz w:val="24"/>
          <w:szCs w:val="24"/>
        </w:rPr>
      </w:pPr>
      <w:r w:rsidRPr="00170C2D">
        <w:rPr>
          <w:sz w:val="24"/>
          <w:szCs w:val="24"/>
        </w:rPr>
        <w:t>(Подпись)</w:t>
      </w:r>
    </w:p>
    <w:p w:rsidR="00284195" w:rsidRPr="00170C2D" w:rsidRDefault="00284195" w:rsidP="00284195">
      <w:pPr>
        <w:widowControl w:val="0"/>
        <w:suppressAutoHyphens/>
        <w:jc w:val="both"/>
        <w:rPr>
          <w:rFonts w:ascii="Arial" w:hAnsi="Arial" w:cs="Arial"/>
          <w:sz w:val="24"/>
          <w:szCs w:val="24"/>
        </w:rPr>
      </w:pPr>
      <w:r w:rsidRPr="00170C2D">
        <w:rPr>
          <w:sz w:val="24"/>
          <w:szCs w:val="24"/>
        </w:rPr>
        <w:t xml:space="preserve">                                                             </w:t>
      </w:r>
      <w:r w:rsidRPr="00170C2D">
        <w:rPr>
          <w:sz w:val="28"/>
          <w:szCs w:val="28"/>
        </w:rPr>
        <w:t xml:space="preserve">                    </w:t>
      </w:r>
    </w:p>
    <w:p w:rsidR="00150956" w:rsidRDefault="00150956" w:rsidP="00284195">
      <w:pPr>
        <w:suppressAutoHyphens/>
        <w:ind w:left="4932"/>
        <w:jc w:val="both"/>
        <w:rPr>
          <w:sz w:val="28"/>
          <w:szCs w:val="28"/>
        </w:rPr>
      </w:pPr>
    </w:p>
    <w:p w:rsidR="00150956" w:rsidRDefault="00150956" w:rsidP="00284195">
      <w:pPr>
        <w:suppressAutoHyphens/>
        <w:ind w:left="4932"/>
        <w:jc w:val="both"/>
        <w:rPr>
          <w:sz w:val="28"/>
          <w:szCs w:val="28"/>
        </w:rPr>
      </w:pPr>
    </w:p>
    <w:p w:rsidR="00150956" w:rsidRDefault="00150956" w:rsidP="00284195">
      <w:pPr>
        <w:suppressAutoHyphens/>
        <w:ind w:left="4932"/>
        <w:jc w:val="both"/>
        <w:rPr>
          <w:sz w:val="28"/>
          <w:szCs w:val="28"/>
        </w:rPr>
      </w:pPr>
    </w:p>
    <w:p w:rsidR="00150956" w:rsidRDefault="00150956" w:rsidP="00284195">
      <w:pPr>
        <w:suppressAutoHyphens/>
        <w:ind w:left="4932"/>
        <w:jc w:val="both"/>
        <w:rPr>
          <w:sz w:val="28"/>
          <w:szCs w:val="28"/>
        </w:rPr>
      </w:pPr>
    </w:p>
    <w:p w:rsidR="00150956" w:rsidRDefault="00150956" w:rsidP="00284195">
      <w:pPr>
        <w:suppressAutoHyphens/>
        <w:ind w:left="4932"/>
        <w:jc w:val="both"/>
        <w:rPr>
          <w:sz w:val="28"/>
          <w:szCs w:val="28"/>
        </w:rPr>
      </w:pPr>
    </w:p>
    <w:p w:rsidR="00150956" w:rsidRDefault="00150956" w:rsidP="00284195">
      <w:pPr>
        <w:suppressAutoHyphens/>
        <w:ind w:left="4932"/>
        <w:jc w:val="both"/>
        <w:rPr>
          <w:sz w:val="28"/>
          <w:szCs w:val="28"/>
        </w:rPr>
      </w:pPr>
    </w:p>
    <w:p w:rsidR="00150956" w:rsidRDefault="00150956" w:rsidP="00284195">
      <w:pPr>
        <w:suppressAutoHyphens/>
        <w:ind w:left="4932"/>
        <w:jc w:val="both"/>
        <w:rPr>
          <w:sz w:val="28"/>
          <w:szCs w:val="28"/>
        </w:rPr>
      </w:pPr>
    </w:p>
    <w:p w:rsidR="00150956" w:rsidRDefault="00150956" w:rsidP="00284195">
      <w:pPr>
        <w:suppressAutoHyphens/>
        <w:ind w:left="4932"/>
        <w:jc w:val="both"/>
        <w:rPr>
          <w:sz w:val="28"/>
          <w:szCs w:val="28"/>
        </w:rPr>
      </w:pPr>
    </w:p>
    <w:p w:rsidR="00150956" w:rsidRDefault="00150956" w:rsidP="00284195">
      <w:pPr>
        <w:suppressAutoHyphens/>
        <w:ind w:left="4932"/>
        <w:jc w:val="both"/>
        <w:rPr>
          <w:sz w:val="28"/>
          <w:szCs w:val="28"/>
        </w:rPr>
      </w:pPr>
    </w:p>
    <w:p w:rsidR="00150956" w:rsidRDefault="00150956" w:rsidP="00284195">
      <w:pPr>
        <w:suppressAutoHyphens/>
        <w:ind w:left="4932"/>
        <w:jc w:val="both"/>
        <w:rPr>
          <w:sz w:val="28"/>
          <w:szCs w:val="28"/>
        </w:rPr>
      </w:pPr>
    </w:p>
    <w:p w:rsidR="00150956" w:rsidRDefault="00150956" w:rsidP="00284195">
      <w:pPr>
        <w:suppressAutoHyphens/>
        <w:ind w:left="4932"/>
        <w:jc w:val="both"/>
        <w:rPr>
          <w:sz w:val="28"/>
          <w:szCs w:val="28"/>
        </w:rPr>
      </w:pPr>
    </w:p>
    <w:p w:rsidR="00150956" w:rsidRDefault="00150956" w:rsidP="00284195">
      <w:pPr>
        <w:suppressAutoHyphens/>
        <w:ind w:left="4932"/>
        <w:jc w:val="both"/>
        <w:rPr>
          <w:sz w:val="28"/>
          <w:szCs w:val="28"/>
        </w:rPr>
      </w:pPr>
    </w:p>
    <w:p w:rsidR="00150956" w:rsidRDefault="00150956" w:rsidP="00284195">
      <w:pPr>
        <w:suppressAutoHyphens/>
        <w:ind w:left="4932"/>
        <w:jc w:val="both"/>
        <w:rPr>
          <w:sz w:val="28"/>
          <w:szCs w:val="28"/>
        </w:rPr>
      </w:pPr>
    </w:p>
    <w:p w:rsidR="00150956" w:rsidRDefault="00150956" w:rsidP="00284195">
      <w:pPr>
        <w:suppressAutoHyphens/>
        <w:ind w:left="4932"/>
        <w:jc w:val="both"/>
        <w:rPr>
          <w:sz w:val="28"/>
          <w:szCs w:val="28"/>
        </w:rPr>
      </w:pPr>
    </w:p>
    <w:p w:rsidR="00150956" w:rsidRDefault="00150956" w:rsidP="00284195">
      <w:pPr>
        <w:suppressAutoHyphens/>
        <w:ind w:left="4932"/>
        <w:jc w:val="both"/>
        <w:rPr>
          <w:sz w:val="28"/>
          <w:szCs w:val="28"/>
        </w:rPr>
      </w:pPr>
    </w:p>
    <w:p w:rsidR="00150956" w:rsidRDefault="00150956" w:rsidP="00284195">
      <w:pPr>
        <w:suppressAutoHyphens/>
        <w:ind w:left="4932"/>
        <w:jc w:val="both"/>
        <w:rPr>
          <w:sz w:val="28"/>
          <w:szCs w:val="28"/>
        </w:rPr>
      </w:pPr>
    </w:p>
    <w:p w:rsidR="00150956" w:rsidRDefault="00150956" w:rsidP="00284195">
      <w:pPr>
        <w:suppressAutoHyphens/>
        <w:ind w:left="4932"/>
        <w:jc w:val="both"/>
        <w:rPr>
          <w:sz w:val="28"/>
          <w:szCs w:val="28"/>
        </w:rPr>
      </w:pPr>
    </w:p>
    <w:p w:rsidR="00150956" w:rsidRDefault="00150956" w:rsidP="00284195">
      <w:pPr>
        <w:suppressAutoHyphens/>
        <w:ind w:left="4932"/>
        <w:jc w:val="both"/>
        <w:rPr>
          <w:sz w:val="28"/>
          <w:szCs w:val="28"/>
        </w:rPr>
      </w:pPr>
    </w:p>
    <w:p w:rsidR="00284195" w:rsidRPr="00170C2D" w:rsidRDefault="00284195" w:rsidP="00284195">
      <w:pPr>
        <w:suppressAutoHyphens/>
        <w:ind w:left="4932"/>
        <w:jc w:val="both"/>
        <w:rPr>
          <w:rFonts w:ascii="Arial" w:hAnsi="Arial" w:cs="Arial"/>
          <w:sz w:val="24"/>
          <w:szCs w:val="24"/>
        </w:rPr>
      </w:pPr>
      <w:r w:rsidRPr="00170C2D">
        <w:rPr>
          <w:sz w:val="28"/>
          <w:szCs w:val="28"/>
        </w:rPr>
        <w:t xml:space="preserve">Главе </w:t>
      </w:r>
      <w:proofErr w:type="spellStart"/>
      <w:r w:rsidR="00150956">
        <w:rPr>
          <w:sz w:val="28"/>
          <w:szCs w:val="28"/>
        </w:rPr>
        <w:t>Бураковского</w:t>
      </w:r>
      <w:proofErr w:type="spellEnd"/>
      <w:r w:rsidRPr="00170C2D">
        <w:rPr>
          <w:sz w:val="28"/>
          <w:szCs w:val="28"/>
        </w:rPr>
        <w:t xml:space="preserve"> сельского поселения </w:t>
      </w:r>
      <w:proofErr w:type="spellStart"/>
      <w:r w:rsidRPr="00170C2D">
        <w:rPr>
          <w:sz w:val="28"/>
          <w:szCs w:val="28"/>
        </w:rPr>
        <w:t>Кореновского</w:t>
      </w:r>
      <w:proofErr w:type="spellEnd"/>
      <w:r w:rsidRPr="00170C2D">
        <w:rPr>
          <w:sz w:val="28"/>
          <w:szCs w:val="28"/>
        </w:rPr>
        <w:t xml:space="preserve"> района</w:t>
      </w:r>
    </w:p>
    <w:p w:rsidR="00284195" w:rsidRPr="00170C2D" w:rsidRDefault="00284195" w:rsidP="00284195">
      <w:pPr>
        <w:suppressAutoHyphens/>
        <w:ind w:left="4932"/>
        <w:jc w:val="both"/>
        <w:rPr>
          <w:rFonts w:ascii="Arial" w:hAnsi="Arial" w:cs="Arial"/>
          <w:sz w:val="24"/>
          <w:szCs w:val="24"/>
        </w:rPr>
      </w:pPr>
      <w:r w:rsidRPr="00170C2D">
        <w:rPr>
          <w:sz w:val="28"/>
          <w:szCs w:val="28"/>
        </w:rPr>
        <w:t>от _______________________________</w:t>
      </w:r>
    </w:p>
    <w:p w:rsidR="00284195" w:rsidRPr="00170C2D" w:rsidRDefault="00284195" w:rsidP="00284195">
      <w:pPr>
        <w:suppressAutoHyphens/>
        <w:ind w:left="4932"/>
        <w:jc w:val="both"/>
        <w:rPr>
          <w:rFonts w:ascii="Arial" w:hAnsi="Arial" w:cs="Arial"/>
          <w:sz w:val="24"/>
          <w:szCs w:val="24"/>
        </w:rPr>
      </w:pPr>
      <w:r w:rsidRPr="00170C2D">
        <w:rPr>
          <w:sz w:val="22"/>
          <w:szCs w:val="22"/>
        </w:rPr>
        <w:t xml:space="preserve">                         (наименование юр. лица)</w:t>
      </w:r>
    </w:p>
    <w:p w:rsidR="00284195" w:rsidRPr="00170C2D" w:rsidRDefault="00284195" w:rsidP="00284195">
      <w:pPr>
        <w:suppressAutoHyphens/>
        <w:ind w:left="4932"/>
        <w:jc w:val="both"/>
        <w:rPr>
          <w:rFonts w:ascii="Arial" w:hAnsi="Arial" w:cs="Arial"/>
          <w:sz w:val="24"/>
          <w:szCs w:val="24"/>
        </w:rPr>
      </w:pPr>
      <w:r w:rsidRPr="00170C2D">
        <w:rPr>
          <w:sz w:val="28"/>
          <w:szCs w:val="28"/>
        </w:rPr>
        <w:t>_________________________________</w:t>
      </w:r>
    </w:p>
    <w:p w:rsidR="00284195" w:rsidRPr="00170C2D" w:rsidRDefault="00284195" w:rsidP="00284195">
      <w:pPr>
        <w:suppressAutoHyphens/>
        <w:ind w:left="4932"/>
        <w:jc w:val="both"/>
        <w:rPr>
          <w:rFonts w:ascii="Arial" w:hAnsi="Arial" w:cs="Arial"/>
          <w:sz w:val="24"/>
          <w:szCs w:val="24"/>
        </w:rPr>
      </w:pPr>
      <w:r w:rsidRPr="00170C2D">
        <w:rPr>
          <w:sz w:val="28"/>
          <w:szCs w:val="28"/>
        </w:rPr>
        <w:t>Почтовый адрес: __________________</w:t>
      </w:r>
    </w:p>
    <w:p w:rsidR="00284195" w:rsidRPr="00170C2D" w:rsidRDefault="00284195" w:rsidP="00284195">
      <w:pPr>
        <w:suppressAutoHyphens/>
        <w:ind w:left="4932"/>
        <w:jc w:val="both"/>
        <w:rPr>
          <w:rFonts w:ascii="Arial" w:hAnsi="Arial" w:cs="Arial"/>
          <w:sz w:val="24"/>
          <w:szCs w:val="24"/>
        </w:rPr>
      </w:pPr>
      <w:r w:rsidRPr="00170C2D">
        <w:rPr>
          <w:sz w:val="28"/>
          <w:szCs w:val="28"/>
        </w:rPr>
        <w:t>_________________________________</w:t>
      </w:r>
    </w:p>
    <w:p w:rsidR="00284195" w:rsidRPr="00170C2D" w:rsidRDefault="00284195" w:rsidP="00284195">
      <w:pPr>
        <w:suppressAutoHyphens/>
        <w:ind w:left="4932"/>
        <w:jc w:val="both"/>
        <w:rPr>
          <w:rFonts w:ascii="Arial" w:hAnsi="Arial" w:cs="Arial"/>
          <w:sz w:val="24"/>
          <w:szCs w:val="24"/>
        </w:rPr>
      </w:pPr>
      <w:r w:rsidRPr="00170C2D">
        <w:rPr>
          <w:sz w:val="28"/>
          <w:szCs w:val="28"/>
        </w:rPr>
        <w:t>Контактный телефон (факс): ________</w:t>
      </w:r>
    </w:p>
    <w:p w:rsidR="00284195" w:rsidRPr="00170C2D" w:rsidRDefault="00284195" w:rsidP="00284195">
      <w:pPr>
        <w:tabs>
          <w:tab w:val="left" w:pos="2842"/>
        </w:tabs>
        <w:suppressAutoHyphens/>
        <w:ind w:left="4932"/>
        <w:jc w:val="both"/>
        <w:rPr>
          <w:sz w:val="28"/>
          <w:szCs w:val="28"/>
        </w:rPr>
      </w:pPr>
      <w:r w:rsidRPr="00170C2D">
        <w:rPr>
          <w:sz w:val="28"/>
          <w:szCs w:val="28"/>
        </w:rPr>
        <w:t>_________________________________</w:t>
      </w:r>
    </w:p>
    <w:p w:rsidR="00284195" w:rsidRPr="00170C2D" w:rsidRDefault="00284195" w:rsidP="00284195">
      <w:pPr>
        <w:suppressAutoHyphens/>
        <w:jc w:val="center"/>
        <w:rPr>
          <w:sz w:val="24"/>
          <w:szCs w:val="24"/>
        </w:rPr>
      </w:pPr>
    </w:p>
    <w:p w:rsidR="00284195" w:rsidRPr="00170C2D" w:rsidRDefault="00284195" w:rsidP="00284195">
      <w:pPr>
        <w:suppressAutoHyphens/>
        <w:jc w:val="center"/>
        <w:rPr>
          <w:rFonts w:ascii="Arial" w:hAnsi="Arial" w:cs="Arial"/>
          <w:sz w:val="24"/>
          <w:szCs w:val="24"/>
        </w:rPr>
      </w:pPr>
      <w:r w:rsidRPr="00170C2D">
        <w:rPr>
          <w:sz w:val="28"/>
          <w:szCs w:val="28"/>
        </w:rPr>
        <w:lastRenderedPageBreak/>
        <w:t>ЗАЯВЛЕНИЕ</w:t>
      </w:r>
    </w:p>
    <w:p w:rsidR="00284195" w:rsidRPr="00170C2D" w:rsidRDefault="00284195" w:rsidP="00284195">
      <w:pPr>
        <w:suppressAutoHyphens/>
        <w:jc w:val="center"/>
        <w:rPr>
          <w:rFonts w:ascii="Arial" w:hAnsi="Arial" w:cs="Arial"/>
          <w:sz w:val="24"/>
          <w:szCs w:val="24"/>
        </w:rPr>
      </w:pPr>
      <w:r w:rsidRPr="00170C2D">
        <w:rPr>
          <w:sz w:val="28"/>
          <w:szCs w:val="28"/>
        </w:rPr>
        <w:t>о проведении аукциона по продаже земельного участка или аукциона</w:t>
      </w:r>
    </w:p>
    <w:p w:rsidR="00284195" w:rsidRPr="00170C2D" w:rsidRDefault="00284195" w:rsidP="00284195">
      <w:pPr>
        <w:suppressAutoHyphens/>
        <w:jc w:val="center"/>
        <w:rPr>
          <w:sz w:val="28"/>
          <w:szCs w:val="28"/>
        </w:rPr>
      </w:pPr>
      <w:r w:rsidRPr="00170C2D">
        <w:rPr>
          <w:sz w:val="28"/>
          <w:szCs w:val="28"/>
        </w:rPr>
        <w:t>на право заключения договора аренды земельного участка</w:t>
      </w:r>
    </w:p>
    <w:p w:rsidR="00284195" w:rsidRPr="00170C2D" w:rsidRDefault="00284195" w:rsidP="00284195">
      <w:pPr>
        <w:suppressAutoHyphens/>
        <w:jc w:val="center"/>
        <w:rPr>
          <w:sz w:val="28"/>
          <w:szCs w:val="28"/>
        </w:rPr>
      </w:pPr>
      <w:r w:rsidRPr="00170C2D">
        <w:rPr>
          <w:sz w:val="28"/>
          <w:szCs w:val="28"/>
        </w:rPr>
        <w:t>(для юридического лица)</w:t>
      </w:r>
    </w:p>
    <w:p w:rsidR="00284195" w:rsidRPr="00170C2D" w:rsidRDefault="00284195" w:rsidP="00284195">
      <w:pPr>
        <w:suppressAutoHyphens/>
        <w:jc w:val="both"/>
        <w:rPr>
          <w:rFonts w:ascii="Courier New" w:hAnsi="Courier New" w:cs="Courier New"/>
          <w:sz w:val="24"/>
          <w:szCs w:val="24"/>
        </w:rPr>
      </w:pPr>
      <w:r w:rsidRPr="00170C2D">
        <w:rPr>
          <w:sz w:val="28"/>
          <w:szCs w:val="28"/>
        </w:rPr>
        <w:t>от_________________________________________________________________</w:t>
      </w:r>
    </w:p>
    <w:p w:rsidR="00284195" w:rsidRPr="00170C2D" w:rsidRDefault="00284195" w:rsidP="00284195">
      <w:pPr>
        <w:suppressAutoHyphens/>
        <w:jc w:val="center"/>
        <w:rPr>
          <w:rFonts w:ascii="Courier New" w:hAnsi="Courier New" w:cs="Courier New"/>
          <w:sz w:val="24"/>
          <w:szCs w:val="24"/>
        </w:rPr>
      </w:pPr>
      <w:r w:rsidRPr="00170C2D">
        <w:rPr>
          <w:sz w:val="24"/>
          <w:szCs w:val="24"/>
        </w:rPr>
        <w:t>(полное наименование юридического лица)</w:t>
      </w:r>
    </w:p>
    <w:p w:rsidR="00284195" w:rsidRPr="00170C2D" w:rsidRDefault="00284195" w:rsidP="00284195">
      <w:pPr>
        <w:suppressAutoHyphens/>
        <w:jc w:val="both"/>
        <w:rPr>
          <w:rFonts w:ascii="Courier New" w:hAnsi="Courier New" w:cs="Courier New"/>
          <w:sz w:val="24"/>
          <w:szCs w:val="24"/>
        </w:rPr>
      </w:pPr>
      <w:r w:rsidRPr="00170C2D">
        <w:rPr>
          <w:sz w:val="28"/>
          <w:szCs w:val="28"/>
        </w:rPr>
        <w:t>ИНН _______________    ОГРН________________</w:t>
      </w:r>
    </w:p>
    <w:p w:rsidR="00284195" w:rsidRPr="00170C2D" w:rsidRDefault="00284195" w:rsidP="00284195">
      <w:pPr>
        <w:suppressAutoHyphens/>
        <w:jc w:val="both"/>
        <w:rPr>
          <w:rFonts w:ascii="Courier New" w:hAnsi="Courier New" w:cs="Courier New"/>
          <w:sz w:val="24"/>
          <w:szCs w:val="24"/>
        </w:rPr>
      </w:pPr>
      <w:r w:rsidRPr="00170C2D">
        <w:rPr>
          <w:sz w:val="28"/>
          <w:szCs w:val="28"/>
        </w:rPr>
        <w:t>зарегистрированного __________________________________________________</w:t>
      </w:r>
    </w:p>
    <w:p w:rsidR="00284195" w:rsidRPr="00170C2D" w:rsidRDefault="00284195" w:rsidP="00284195">
      <w:pPr>
        <w:suppressAutoHyphens/>
        <w:jc w:val="center"/>
        <w:rPr>
          <w:rFonts w:ascii="Courier New" w:hAnsi="Courier New" w:cs="Courier New"/>
          <w:sz w:val="24"/>
          <w:szCs w:val="24"/>
        </w:rPr>
      </w:pPr>
      <w:r w:rsidRPr="00170C2D">
        <w:rPr>
          <w:sz w:val="24"/>
          <w:szCs w:val="24"/>
        </w:rPr>
        <w:t xml:space="preserve">                    (кем и когда зарегистрировано юридическое лицо)</w:t>
      </w:r>
    </w:p>
    <w:p w:rsidR="00284195" w:rsidRPr="00170C2D" w:rsidRDefault="00284195" w:rsidP="00284195">
      <w:pPr>
        <w:suppressAutoHyphens/>
        <w:jc w:val="both"/>
        <w:rPr>
          <w:rFonts w:ascii="Courier New" w:hAnsi="Courier New" w:cs="Courier New"/>
          <w:sz w:val="24"/>
          <w:szCs w:val="24"/>
        </w:rPr>
      </w:pPr>
      <w:r w:rsidRPr="00170C2D">
        <w:rPr>
          <w:sz w:val="28"/>
          <w:szCs w:val="28"/>
        </w:rPr>
        <w:t>Документ о государственной регистрации № _________ от _____________</w:t>
      </w:r>
    </w:p>
    <w:p w:rsidR="00284195" w:rsidRPr="00170C2D" w:rsidRDefault="00284195" w:rsidP="00284195">
      <w:pPr>
        <w:suppressAutoHyphens/>
        <w:jc w:val="both"/>
        <w:rPr>
          <w:rFonts w:ascii="Courier New" w:hAnsi="Courier New" w:cs="Courier New"/>
          <w:sz w:val="24"/>
          <w:szCs w:val="24"/>
        </w:rPr>
      </w:pPr>
      <w:r w:rsidRPr="00170C2D">
        <w:rPr>
          <w:sz w:val="28"/>
          <w:szCs w:val="28"/>
        </w:rPr>
        <w:t xml:space="preserve">выдан </w:t>
      </w:r>
      <w:proofErr w:type="gramStart"/>
      <w:r w:rsidRPr="00170C2D">
        <w:rPr>
          <w:sz w:val="28"/>
          <w:szCs w:val="28"/>
        </w:rPr>
        <w:t>« _</w:t>
      </w:r>
      <w:proofErr w:type="gramEnd"/>
      <w:r w:rsidRPr="00170C2D">
        <w:rPr>
          <w:sz w:val="28"/>
          <w:szCs w:val="28"/>
        </w:rPr>
        <w:t>___» ___________________ г.</w:t>
      </w:r>
    </w:p>
    <w:p w:rsidR="00284195" w:rsidRPr="00170C2D" w:rsidRDefault="00284195" w:rsidP="00284195">
      <w:pPr>
        <w:suppressAutoHyphens/>
        <w:jc w:val="both"/>
        <w:rPr>
          <w:rFonts w:ascii="Courier New" w:hAnsi="Courier New" w:cs="Courier New"/>
          <w:sz w:val="24"/>
          <w:szCs w:val="24"/>
        </w:rPr>
      </w:pPr>
      <w:r w:rsidRPr="00170C2D">
        <w:rPr>
          <w:sz w:val="28"/>
          <w:szCs w:val="28"/>
        </w:rPr>
        <w:t>____________________________________________________________________</w:t>
      </w:r>
    </w:p>
    <w:p w:rsidR="00284195" w:rsidRPr="00170C2D" w:rsidRDefault="00284195" w:rsidP="00284195">
      <w:pPr>
        <w:suppressAutoHyphens/>
        <w:jc w:val="center"/>
        <w:rPr>
          <w:rFonts w:ascii="Courier New" w:hAnsi="Courier New" w:cs="Courier New"/>
          <w:sz w:val="24"/>
          <w:szCs w:val="24"/>
        </w:rPr>
      </w:pPr>
      <w:r w:rsidRPr="00170C2D">
        <w:rPr>
          <w:sz w:val="24"/>
          <w:szCs w:val="24"/>
        </w:rPr>
        <w:t>(кем и когда выдан)</w:t>
      </w:r>
    </w:p>
    <w:p w:rsidR="00284195" w:rsidRPr="00170C2D" w:rsidRDefault="00284195" w:rsidP="00284195">
      <w:pPr>
        <w:suppressAutoHyphens/>
        <w:jc w:val="both"/>
        <w:rPr>
          <w:rFonts w:ascii="Courier New" w:hAnsi="Courier New" w:cs="Courier New"/>
          <w:sz w:val="24"/>
          <w:szCs w:val="24"/>
        </w:rPr>
      </w:pPr>
      <w:r w:rsidRPr="00170C2D">
        <w:rPr>
          <w:sz w:val="28"/>
          <w:szCs w:val="28"/>
        </w:rPr>
        <w:t>Адрес местоположения, указанный в регистрационных документах __________</w:t>
      </w:r>
    </w:p>
    <w:p w:rsidR="00284195" w:rsidRPr="00170C2D" w:rsidRDefault="00284195" w:rsidP="00284195">
      <w:pPr>
        <w:suppressAutoHyphens/>
        <w:jc w:val="both"/>
        <w:rPr>
          <w:rFonts w:ascii="Courier New" w:hAnsi="Courier New" w:cs="Courier New"/>
          <w:sz w:val="24"/>
          <w:szCs w:val="24"/>
        </w:rPr>
      </w:pPr>
      <w:r w:rsidRPr="00170C2D">
        <w:rPr>
          <w:sz w:val="28"/>
          <w:szCs w:val="28"/>
        </w:rPr>
        <w:t>____________________________________________________________________</w:t>
      </w:r>
    </w:p>
    <w:p w:rsidR="00284195" w:rsidRPr="00170C2D" w:rsidRDefault="00284195" w:rsidP="00284195">
      <w:pPr>
        <w:suppressAutoHyphens/>
        <w:jc w:val="both"/>
        <w:rPr>
          <w:rFonts w:ascii="Courier New" w:hAnsi="Courier New" w:cs="Courier New"/>
          <w:sz w:val="24"/>
          <w:szCs w:val="24"/>
        </w:rPr>
      </w:pPr>
      <w:r w:rsidRPr="00170C2D">
        <w:rPr>
          <w:sz w:val="28"/>
          <w:szCs w:val="28"/>
        </w:rPr>
        <w:t>Фактическое местоположение (полностью) _______________________________</w:t>
      </w:r>
    </w:p>
    <w:p w:rsidR="00284195" w:rsidRPr="00170C2D" w:rsidRDefault="00284195" w:rsidP="00284195">
      <w:pPr>
        <w:suppressAutoHyphens/>
        <w:jc w:val="both"/>
        <w:rPr>
          <w:rFonts w:ascii="Courier New" w:hAnsi="Courier New" w:cs="Courier New"/>
          <w:sz w:val="24"/>
          <w:szCs w:val="24"/>
        </w:rPr>
      </w:pPr>
      <w:r w:rsidRPr="00170C2D">
        <w:rPr>
          <w:sz w:val="28"/>
          <w:szCs w:val="28"/>
        </w:rPr>
        <w:t>____________________________________________________________________</w:t>
      </w:r>
    </w:p>
    <w:p w:rsidR="00284195" w:rsidRPr="00170C2D" w:rsidRDefault="00284195" w:rsidP="00284195">
      <w:pPr>
        <w:suppressAutoHyphens/>
        <w:jc w:val="both"/>
        <w:rPr>
          <w:rFonts w:ascii="Courier New" w:hAnsi="Courier New" w:cs="Courier New"/>
          <w:sz w:val="24"/>
          <w:szCs w:val="24"/>
        </w:rPr>
      </w:pPr>
      <w:r w:rsidRPr="00170C2D">
        <w:rPr>
          <w:sz w:val="28"/>
          <w:szCs w:val="28"/>
        </w:rPr>
        <w:t>В лице ______________________________________________________________</w:t>
      </w:r>
    </w:p>
    <w:p w:rsidR="00284195" w:rsidRPr="00170C2D" w:rsidRDefault="00284195" w:rsidP="00284195">
      <w:pPr>
        <w:suppressAutoHyphens/>
        <w:jc w:val="center"/>
        <w:rPr>
          <w:rFonts w:ascii="Courier New" w:hAnsi="Courier New" w:cs="Courier New"/>
          <w:sz w:val="24"/>
          <w:szCs w:val="24"/>
        </w:rPr>
      </w:pPr>
      <w:r w:rsidRPr="00170C2D">
        <w:rPr>
          <w:sz w:val="24"/>
          <w:szCs w:val="24"/>
        </w:rPr>
        <w:t>(должность, представитель, Ф.И.О. полностью)</w:t>
      </w:r>
    </w:p>
    <w:p w:rsidR="00284195" w:rsidRPr="00170C2D" w:rsidRDefault="00284195" w:rsidP="00284195">
      <w:pPr>
        <w:suppressAutoHyphens/>
        <w:jc w:val="both"/>
        <w:rPr>
          <w:rFonts w:ascii="Courier New" w:hAnsi="Courier New" w:cs="Courier New"/>
          <w:sz w:val="24"/>
          <w:szCs w:val="24"/>
        </w:rPr>
      </w:pPr>
      <w:r w:rsidRPr="00170C2D">
        <w:rPr>
          <w:sz w:val="28"/>
          <w:szCs w:val="28"/>
        </w:rPr>
        <w:t>действующий на основании: ___________________________________________</w:t>
      </w:r>
    </w:p>
    <w:p w:rsidR="00284195" w:rsidRPr="00170C2D" w:rsidRDefault="00284195" w:rsidP="00284195">
      <w:pPr>
        <w:suppressAutoHyphens/>
        <w:jc w:val="center"/>
        <w:rPr>
          <w:rFonts w:ascii="Courier New" w:hAnsi="Courier New" w:cs="Courier New"/>
          <w:sz w:val="24"/>
          <w:szCs w:val="24"/>
        </w:rPr>
      </w:pPr>
      <w:r w:rsidRPr="00170C2D">
        <w:rPr>
          <w:sz w:val="24"/>
          <w:szCs w:val="24"/>
        </w:rPr>
        <w:t xml:space="preserve">                                                    (устав, положение, протокол об избрании, доверенность, иное)</w:t>
      </w:r>
    </w:p>
    <w:p w:rsidR="00284195" w:rsidRPr="00170C2D" w:rsidRDefault="00284195" w:rsidP="00284195">
      <w:pPr>
        <w:suppressAutoHyphens/>
        <w:jc w:val="both"/>
        <w:rPr>
          <w:rFonts w:ascii="Arial" w:hAnsi="Arial" w:cs="Arial"/>
          <w:sz w:val="24"/>
          <w:szCs w:val="24"/>
        </w:rPr>
      </w:pPr>
      <w:r w:rsidRPr="00170C2D">
        <w:rPr>
          <w:sz w:val="28"/>
          <w:szCs w:val="28"/>
        </w:rPr>
        <w:t xml:space="preserve">Прошу Вас принять решение о проведении аукциона по продаже земельного участка или аукциона на право заключения договора аренды земельного участка </w:t>
      </w:r>
      <w:r w:rsidRPr="00170C2D">
        <w:rPr>
          <w:sz w:val="24"/>
          <w:szCs w:val="24"/>
        </w:rPr>
        <w:t xml:space="preserve">(нужное подчеркнуть) </w:t>
      </w:r>
    </w:p>
    <w:p w:rsidR="00284195" w:rsidRPr="00170C2D" w:rsidRDefault="00284195" w:rsidP="00284195">
      <w:pPr>
        <w:suppressAutoHyphens/>
        <w:jc w:val="both"/>
        <w:rPr>
          <w:rFonts w:ascii="Arial" w:hAnsi="Arial" w:cs="Arial"/>
          <w:sz w:val="24"/>
          <w:szCs w:val="24"/>
        </w:rPr>
      </w:pPr>
      <w:r w:rsidRPr="00170C2D">
        <w:rPr>
          <w:sz w:val="28"/>
          <w:szCs w:val="28"/>
        </w:rPr>
        <w:t xml:space="preserve">с кадастровым номером </w:t>
      </w:r>
      <w:proofErr w:type="gramStart"/>
      <w:r w:rsidRPr="00170C2D">
        <w:rPr>
          <w:sz w:val="28"/>
          <w:szCs w:val="28"/>
        </w:rPr>
        <w:t>23:12:_</w:t>
      </w:r>
      <w:proofErr w:type="gramEnd"/>
      <w:r w:rsidRPr="00170C2D">
        <w:rPr>
          <w:sz w:val="28"/>
          <w:szCs w:val="28"/>
        </w:rPr>
        <w:t>________________________  площадью _______</w:t>
      </w:r>
    </w:p>
    <w:p w:rsidR="00284195" w:rsidRPr="00170C2D" w:rsidRDefault="00284195" w:rsidP="00284195">
      <w:pPr>
        <w:suppressAutoHyphens/>
        <w:jc w:val="both"/>
        <w:rPr>
          <w:rFonts w:ascii="Arial" w:hAnsi="Arial" w:cs="Arial"/>
          <w:sz w:val="24"/>
          <w:szCs w:val="24"/>
        </w:rPr>
      </w:pPr>
      <w:r w:rsidRPr="00170C2D">
        <w:rPr>
          <w:sz w:val="28"/>
          <w:szCs w:val="28"/>
        </w:rPr>
        <w:t xml:space="preserve">расположенного по адресу: </w:t>
      </w:r>
      <w:r w:rsidRPr="00170C2D">
        <w:rPr>
          <w:i/>
          <w:iCs/>
          <w:sz w:val="28"/>
          <w:szCs w:val="28"/>
        </w:rPr>
        <w:t>____________________________________________</w:t>
      </w:r>
    </w:p>
    <w:p w:rsidR="00284195" w:rsidRPr="00170C2D" w:rsidRDefault="00284195" w:rsidP="00284195">
      <w:pPr>
        <w:suppressAutoHyphens/>
        <w:jc w:val="both"/>
        <w:rPr>
          <w:rFonts w:ascii="Courier New" w:hAnsi="Courier New" w:cs="Courier New"/>
          <w:sz w:val="24"/>
          <w:szCs w:val="24"/>
        </w:rPr>
      </w:pPr>
      <w:r w:rsidRPr="00170C2D">
        <w:rPr>
          <w:sz w:val="28"/>
          <w:szCs w:val="28"/>
        </w:rPr>
        <w:t xml:space="preserve">Цель использования земельного участка__________________________________ </w:t>
      </w:r>
    </w:p>
    <w:p w:rsidR="00284195" w:rsidRPr="00170C2D" w:rsidRDefault="00284195" w:rsidP="00284195">
      <w:pPr>
        <w:suppressAutoHyphens/>
        <w:jc w:val="both"/>
        <w:rPr>
          <w:rFonts w:ascii="Arial" w:hAnsi="Arial" w:cs="Arial"/>
          <w:sz w:val="24"/>
          <w:szCs w:val="24"/>
        </w:rPr>
      </w:pPr>
      <w:r w:rsidRPr="00170C2D">
        <w:rPr>
          <w:sz w:val="28"/>
          <w:szCs w:val="28"/>
        </w:rPr>
        <w:t>Документы, представленные мной для принятия решения о проведении аукциона по продаже земельного участка или аукциона на право заключения договора аренды земельного участка, указанные в заявлении, достоверны.</w:t>
      </w:r>
    </w:p>
    <w:p w:rsidR="00284195" w:rsidRPr="00170C2D" w:rsidRDefault="00284195" w:rsidP="00284195">
      <w:pPr>
        <w:suppressAutoHyphens/>
        <w:jc w:val="both"/>
        <w:rPr>
          <w:sz w:val="24"/>
          <w:szCs w:val="24"/>
        </w:rPr>
      </w:pPr>
    </w:p>
    <w:p w:rsidR="00284195" w:rsidRPr="00170C2D" w:rsidRDefault="00284195" w:rsidP="00284195">
      <w:pPr>
        <w:suppressAutoHyphens/>
        <w:jc w:val="both"/>
        <w:rPr>
          <w:rFonts w:ascii="Courier New" w:hAnsi="Courier New" w:cs="Courier New"/>
          <w:sz w:val="24"/>
          <w:szCs w:val="24"/>
        </w:rPr>
      </w:pPr>
      <w:r w:rsidRPr="00170C2D">
        <w:rPr>
          <w:sz w:val="28"/>
          <w:szCs w:val="28"/>
        </w:rPr>
        <w:t xml:space="preserve">Способ получения результата муниципальной услуги: почтой, получить нарочно </w:t>
      </w:r>
      <w:r w:rsidRPr="00170C2D">
        <w:rPr>
          <w:sz w:val="24"/>
          <w:szCs w:val="24"/>
        </w:rPr>
        <w:t>(нужное подчеркнуть).</w:t>
      </w:r>
    </w:p>
    <w:p w:rsidR="00284195" w:rsidRPr="00170C2D" w:rsidRDefault="00284195" w:rsidP="00284195">
      <w:pPr>
        <w:suppressAutoHyphens/>
        <w:ind w:right="170" w:firstLine="680"/>
        <w:jc w:val="both"/>
        <w:rPr>
          <w:rFonts w:ascii="Arial" w:hAnsi="Arial" w:cs="Arial"/>
          <w:sz w:val="24"/>
          <w:szCs w:val="24"/>
        </w:rPr>
      </w:pPr>
      <w:r w:rsidRPr="00170C2D">
        <w:rPr>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администрацией муниципального образования </w:t>
      </w:r>
      <w:proofErr w:type="spellStart"/>
      <w:r w:rsidRPr="00170C2D">
        <w:rPr>
          <w:sz w:val="24"/>
          <w:szCs w:val="24"/>
        </w:rPr>
        <w:t>Кореновский</w:t>
      </w:r>
      <w:proofErr w:type="spellEnd"/>
      <w:r w:rsidRPr="00170C2D">
        <w:rPr>
          <w:sz w:val="24"/>
          <w:szCs w:val="24"/>
        </w:rPr>
        <w:t xml:space="preserve"> район в целях предоставления муниципальной услуги.</w:t>
      </w:r>
    </w:p>
    <w:p w:rsidR="00284195" w:rsidRPr="00170C2D" w:rsidRDefault="00284195" w:rsidP="00284195">
      <w:pPr>
        <w:suppressAutoHyphens/>
        <w:rPr>
          <w:sz w:val="28"/>
          <w:szCs w:val="28"/>
        </w:rPr>
      </w:pPr>
    </w:p>
    <w:p w:rsidR="00284195" w:rsidRPr="00170C2D" w:rsidRDefault="00284195" w:rsidP="00284195">
      <w:pPr>
        <w:widowControl w:val="0"/>
        <w:suppressAutoHyphens/>
        <w:jc w:val="both"/>
        <w:rPr>
          <w:rFonts w:ascii="Arial" w:hAnsi="Arial" w:cs="Arial"/>
          <w:sz w:val="24"/>
          <w:szCs w:val="24"/>
        </w:rPr>
      </w:pPr>
      <w:r w:rsidRPr="00170C2D">
        <w:rPr>
          <w:sz w:val="28"/>
          <w:szCs w:val="28"/>
        </w:rPr>
        <w:t xml:space="preserve">Приложение: </w:t>
      </w:r>
    </w:p>
    <w:p w:rsidR="00284195" w:rsidRPr="00170C2D" w:rsidRDefault="00284195" w:rsidP="00284195">
      <w:pPr>
        <w:widowControl w:val="0"/>
        <w:suppressAutoHyphens/>
        <w:jc w:val="both"/>
        <w:rPr>
          <w:rFonts w:ascii="Arial" w:hAnsi="Arial" w:cs="Arial"/>
          <w:sz w:val="24"/>
          <w:szCs w:val="24"/>
        </w:rPr>
      </w:pPr>
      <w:r w:rsidRPr="00170C2D">
        <w:rPr>
          <w:sz w:val="28"/>
          <w:szCs w:val="28"/>
        </w:rPr>
        <w:t>1. ___________________________________________________ на _____ л.</w:t>
      </w:r>
    </w:p>
    <w:p w:rsidR="00284195" w:rsidRPr="00170C2D" w:rsidRDefault="00284195" w:rsidP="00284195">
      <w:pPr>
        <w:widowControl w:val="0"/>
        <w:suppressAutoHyphens/>
        <w:jc w:val="both"/>
        <w:rPr>
          <w:rFonts w:ascii="Arial" w:hAnsi="Arial" w:cs="Arial"/>
          <w:sz w:val="24"/>
          <w:szCs w:val="24"/>
        </w:rPr>
      </w:pPr>
      <w:r w:rsidRPr="00170C2D">
        <w:rPr>
          <w:sz w:val="28"/>
          <w:szCs w:val="28"/>
        </w:rPr>
        <w:t>2. ___________________________________________________ на _____ л.</w:t>
      </w:r>
    </w:p>
    <w:p w:rsidR="00284195" w:rsidRPr="00170C2D" w:rsidRDefault="00284195" w:rsidP="00284195">
      <w:pPr>
        <w:widowControl w:val="0"/>
        <w:suppressAutoHyphens/>
        <w:jc w:val="both"/>
        <w:rPr>
          <w:rFonts w:ascii="Arial" w:hAnsi="Arial" w:cs="Arial"/>
          <w:sz w:val="24"/>
          <w:szCs w:val="24"/>
        </w:rPr>
      </w:pPr>
      <w:r w:rsidRPr="00170C2D">
        <w:rPr>
          <w:sz w:val="28"/>
          <w:szCs w:val="28"/>
        </w:rPr>
        <w:t>3. ___________________________________________________ на _____ л.</w:t>
      </w:r>
    </w:p>
    <w:p w:rsidR="00284195" w:rsidRPr="00170C2D" w:rsidRDefault="00284195" w:rsidP="00284195">
      <w:pPr>
        <w:widowControl w:val="0"/>
        <w:suppressAutoHyphens/>
        <w:jc w:val="both"/>
        <w:rPr>
          <w:sz w:val="28"/>
          <w:szCs w:val="28"/>
        </w:rPr>
      </w:pPr>
    </w:p>
    <w:p w:rsidR="00284195" w:rsidRPr="00170C2D" w:rsidRDefault="00284195" w:rsidP="00284195">
      <w:pPr>
        <w:widowControl w:val="0"/>
        <w:suppressAutoHyphens/>
        <w:jc w:val="both"/>
        <w:rPr>
          <w:rFonts w:ascii="Arial" w:hAnsi="Arial" w:cs="Arial"/>
          <w:sz w:val="24"/>
          <w:szCs w:val="24"/>
        </w:rPr>
      </w:pPr>
      <w:r w:rsidRPr="00170C2D">
        <w:rPr>
          <w:sz w:val="28"/>
          <w:szCs w:val="28"/>
        </w:rPr>
        <w:lastRenderedPageBreak/>
        <w:t xml:space="preserve">Заявитель: _____________________________________________ </w:t>
      </w:r>
    </w:p>
    <w:p w:rsidR="00284195" w:rsidRPr="00170C2D" w:rsidRDefault="00284195" w:rsidP="00284195">
      <w:pPr>
        <w:widowControl w:val="0"/>
        <w:suppressAutoHyphens/>
        <w:jc w:val="both"/>
        <w:rPr>
          <w:rFonts w:ascii="Arial" w:hAnsi="Arial" w:cs="Arial"/>
          <w:sz w:val="24"/>
          <w:szCs w:val="24"/>
        </w:rPr>
      </w:pPr>
      <w:r w:rsidRPr="00170C2D">
        <w:rPr>
          <w:sz w:val="24"/>
          <w:szCs w:val="24"/>
        </w:rPr>
        <w:t>(Ф.И.О. заявителя, должность, Ф.И.О. представителя юридического лица)</w:t>
      </w:r>
    </w:p>
    <w:p w:rsidR="00284195" w:rsidRPr="00170C2D" w:rsidRDefault="00284195" w:rsidP="00284195">
      <w:pPr>
        <w:widowControl w:val="0"/>
        <w:suppressAutoHyphens/>
        <w:jc w:val="both"/>
        <w:rPr>
          <w:rFonts w:ascii="Arial" w:hAnsi="Arial" w:cs="Arial"/>
          <w:sz w:val="24"/>
          <w:szCs w:val="24"/>
        </w:rPr>
      </w:pPr>
      <w:r w:rsidRPr="00170C2D">
        <w:rPr>
          <w:sz w:val="24"/>
          <w:szCs w:val="24"/>
        </w:rPr>
        <w:t xml:space="preserve">_______________                                                                  </w:t>
      </w:r>
      <w:r w:rsidRPr="00170C2D">
        <w:rPr>
          <w:sz w:val="28"/>
          <w:szCs w:val="28"/>
        </w:rPr>
        <w:t>«___» _______________ 20 __ г.</w:t>
      </w:r>
    </w:p>
    <w:p w:rsidR="00284195" w:rsidRPr="00170C2D" w:rsidRDefault="00284195" w:rsidP="00284195">
      <w:pPr>
        <w:widowControl w:val="0"/>
        <w:suppressAutoHyphens/>
        <w:jc w:val="both"/>
        <w:rPr>
          <w:rFonts w:ascii="Arial" w:hAnsi="Arial" w:cs="Arial"/>
          <w:sz w:val="24"/>
          <w:szCs w:val="24"/>
        </w:rPr>
      </w:pPr>
      <w:r w:rsidRPr="00170C2D">
        <w:rPr>
          <w:sz w:val="24"/>
          <w:szCs w:val="24"/>
        </w:rPr>
        <w:t>(Подпись)</w:t>
      </w:r>
    </w:p>
    <w:p w:rsidR="00284195" w:rsidRDefault="00284195" w:rsidP="00284195">
      <w:pPr>
        <w:tabs>
          <w:tab w:val="left" w:pos="2340"/>
          <w:tab w:val="left" w:pos="3780"/>
        </w:tabs>
        <w:rPr>
          <w:sz w:val="28"/>
          <w:szCs w:val="28"/>
        </w:rPr>
      </w:pPr>
    </w:p>
    <w:p w:rsidR="00150956" w:rsidRPr="00170C2D" w:rsidRDefault="00150956" w:rsidP="00284195">
      <w:pPr>
        <w:tabs>
          <w:tab w:val="left" w:pos="2340"/>
          <w:tab w:val="left" w:pos="3780"/>
        </w:tabs>
        <w:rPr>
          <w:sz w:val="28"/>
          <w:szCs w:val="28"/>
        </w:rPr>
      </w:pPr>
    </w:p>
    <w:p w:rsidR="00284195" w:rsidRPr="00170C2D" w:rsidRDefault="00284195" w:rsidP="00284195">
      <w:pPr>
        <w:autoSpaceDE w:val="0"/>
        <w:autoSpaceDN w:val="0"/>
        <w:adjustRightInd w:val="0"/>
        <w:jc w:val="both"/>
        <w:rPr>
          <w:sz w:val="28"/>
          <w:szCs w:val="28"/>
        </w:rPr>
      </w:pPr>
      <w:r w:rsidRPr="00170C2D">
        <w:rPr>
          <w:sz w:val="28"/>
          <w:szCs w:val="28"/>
        </w:rPr>
        <w:t xml:space="preserve">Глава </w:t>
      </w:r>
    </w:p>
    <w:p w:rsidR="00284195" w:rsidRPr="00170C2D" w:rsidRDefault="00150956" w:rsidP="00284195">
      <w:pPr>
        <w:autoSpaceDE w:val="0"/>
        <w:autoSpaceDN w:val="0"/>
        <w:adjustRightInd w:val="0"/>
        <w:jc w:val="both"/>
        <w:rPr>
          <w:sz w:val="28"/>
          <w:szCs w:val="28"/>
        </w:rPr>
      </w:pPr>
      <w:proofErr w:type="spellStart"/>
      <w:r>
        <w:rPr>
          <w:sz w:val="28"/>
          <w:szCs w:val="28"/>
        </w:rPr>
        <w:t>Бураковского</w:t>
      </w:r>
      <w:proofErr w:type="spellEnd"/>
      <w:r w:rsidR="00284195" w:rsidRPr="00170C2D">
        <w:rPr>
          <w:sz w:val="28"/>
          <w:szCs w:val="28"/>
        </w:rPr>
        <w:t xml:space="preserve"> сельского поселения </w:t>
      </w:r>
    </w:p>
    <w:p w:rsidR="00284195" w:rsidRPr="00170C2D" w:rsidRDefault="00284195" w:rsidP="00284195">
      <w:pPr>
        <w:tabs>
          <w:tab w:val="left" w:pos="2340"/>
          <w:tab w:val="left" w:pos="3780"/>
        </w:tabs>
        <w:rPr>
          <w:sz w:val="28"/>
          <w:szCs w:val="28"/>
        </w:rPr>
      </w:pPr>
      <w:proofErr w:type="spellStart"/>
      <w:r w:rsidRPr="00170C2D">
        <w:rPr>
          <w:sz w:val="28"/>
          <w:szCs w:val="28"/>
        </w:rPr>
        <w:t>Кореновского</w:t>
      </w:r>
      <w:proofErr w:type="spellEnd"/>
      <w:r w:rsidRPr="00170C2D">
        <w:rPr>
          <w:sz w:val="28"/>
          <w:szCs w:val="28"/>
        </w:rPr>
        <w:t xml:space="preserve"> района                                            </w:t>
      </w:r>
      <w:r w:rsidR="00150956">
        <w:rPr>
          <w:sz w:val="28"/>
          <w:szCs w:val="28"/>
        </w:rPr>
        <w:t xml:space="preserve">                             Л.И. </w:t>
      </w:r>
      <w:proofErr w:type="spellStart"/>
      <w:r w:rsidR="00150956">
        <w:rPr>
          <w:sz w:val="28"/>
          <w:szCs w:val="28"/>
        </w:rPr>
        <w:t>Орлецкая</w:t>
      </w:r>
      <w:proofErr w:type="spellEnd"/>
    </w:p>
    <w:p w:rsidR="00BC3674" w:rsidRPr="00170C2D" w:rsidRDefault="00BC3674"/>
    <w:sectPr w:rsidR="00BC3674" w:rsidRPr="00170C2D" w:rsidSect="0028419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charset w:val="CC"/>
    <w:family w:val="roman"/>
    <w:pitch w:val="default"/>
  </w:font>
  <w:font w:name="DejaVu Sans">
    <w:altName w:val="Arial"/>
    <w:charset w:val="CC"/>
    <w:family w:val="swiss"/>
    <w:pitch w:val="variable"/>
  </w:font>
  <w:font w:name="WenQuanYi Micro Hei">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45370FB6"/>
    <w:multiLevelType w:val="multilevel"/>
    <w:tmpl w:val="2EC0E320"/>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AD"/>
    <w:rsid w:val="00150956"/>
    <w:rsid w:val="00170C2D"/>
    <w:rsid w:val="002563CE"/>
    <w:rsid w:val="00284195"/>
    <w:rsid w:val="002B0303"/>
    <w:rsid w:val="002C7996"/>
    <w:rsid w:val="004E0374"/>
    <w:rsid w:val="00517F54"/>
    <w:rsid w:val="00954F4A"/>
    <w:rsid w:val="009F6CCE"/>
    <w:rsid w:val="00BC3674"/>
    <w:rsid w:val="00CD751E"/>
    <w:rsid w:val="00D4599D"/>
    <w:rsid w:val="00F040C6"/>
    <w:rsid w:val="00F17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63D69-8E91-4148-BC95-6D86498B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19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8419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84195"/>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284195"/>
    <w:pPr>
      <w:keepNext/>
      <w:jc w:val="center"/>
      <w:outlineLvl w:val="2"/>
    </w:pPr>
    <w:rPr>
      <w:sz w:val="28"/>
      <w:szCs w:val="28"/>
      <w:u w:val="single"/>
    </w:rPr>
  </w:style>
  <w:style w:type="paragraph" w:styleId="4">
    <w:name w:val="heading 4"/>
    <w:basedOn w:val="a"/>
    <w:next w:val="a"/>
    <w:link w:val="40"/>
    <w:uiPriority w:val="9"/>
    <w:semiHidden/>
    <w:unhideWhenUsed/>
    <w:qFormat/>
    <w:rsid w:val="0028419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8419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284195"/>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284195"/>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284195"/>
    <w:rPr>
      <w:rFonts w:ascii="Calibri" w:eastAsia="Times New Roman" w:hAnsi="Calibri" w:cs="Times New Roman"/>
      <w:b/>
      <w:bCs/>
      <w:sz w:val="28"/>
      <w:szCs w:val="28"/>
      <w:lang w:eastAsia="ru-RU"/>
    </w:rPr>
  </w:style>
  <w:style w:type="character" w:styleId="a3">
    <w:name w:val="Hyperlink"/>
    <w:uiPriority w:val="99"/>
    <w:semiHidden/>
    <w:unhideWhenUsed/>
    <w:rsid w:val="00284195"/>
    <w:rPr>
      <w:color w:val="0563C1"/>
      <w:u w:val="single"/>
    </w:rPr>
  </w:style>
  <w:style w:type="character" w:styleId="a4">
    <w:name w:val="FollowedHyperlink"/>
    <w:uiPriority w:val="99"/>
    <w:semiHidden/>
    <w:unhideWhenUsed/>
    <w:rsid w:val="00284195"/>
    <w:rPr>
      <w:color w:val="800080"/>
      <w:u w:val="single"/>
    </w:rPr>
  </w:style>
  <w:style w:type="paragraph" w:styleId="HTML">
    <w:name w:val="HTML Preformatted"/>
    <w:basedOn w:val="a"/>
    <w:link w:val="HTML0"/>
    <w:uiPriority w:val="99"/>
    <w:semiHidden/>
    <w:unhideWhenUsed/>
    <w:rsid w:val="0028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284195"/>
    <w:rPr>
      <w:rFonts w:ascii="Courier New" w:eastAsia="Times New Roman" w:hAnsi="Courier New" w:cs="Courier New"/>
      <w:sz w:val="20"/>
      <w:szCs w:val="20"/>
      <w:lang w:eastAsia="ru-RU"/>
    </w:rPr>
  </w:style>
  <w:style w:type="paragraph" w:styleId="a5">
    <w:name w:val="Normal (Web)"/>
    <w:basedOn w:val="a"/>
    <w:uiPriority w:val="99"/>
    <w:semiHidden/>
    <w:unhideWhenUsed/>
    <w:rsid w:val="00284195"/>
    <w:pPr>
      <w:spacing w:before="100" w:beforeAutospacing="1" w:after="119"/>
    </w:pPr>
    <w:rPr>
      <w:sz w:val="24"/>
      <w:szCs w:val="24"/>
    </w:rPr>
  </w:style>
  <w:style w:type="paragraph" w:styleId="a6">
    <w:name w:val="header"/>
    <w:basedOn w:val="a"/>
    <w:link w:val="a7"/>
    <w:uiPriority w:val="99"/>
    <w:semiHidden/>
    <w:unhideWhenUsed/>
    <w:rsid w:val="00284195"/>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284195"/>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284195"/>
    <w:pPr>
      <w:tabs>
        <w:tab w:val="center" w:pos="4677"/>
        <w:tab w:val="right" w:pos="9355"/>
      </w:tabs>
    </w:pPr>
  </w:style>
  <w:style w:type="character" w:customStyle="1" w:styleId="a9">
    <w:name w:val="Нижний колонтитул Знак"/>
    <w:basedOn w:val="a0"/>
    <w:link w:val="a8"/>
    <w:uiPriority w:val="99"/>
    <w:semiHidden/>
    <w:rsid w:val="00284195"/>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284195"/>
    <w:pPr>
      <w:ind w:firstLine="851"/>
      <w:jc w:val="both"/>
    </w:pPr>
    <w:rPr>
      <w:sz w:val="28"/>
    </w:rPr>
  </w:style>
  <w:style w:type="character" w:customStyle="1" w:styleId="ab">
    <w:name w:val="Основной текст Знак"/>
    <w:basedOn w:val="a0"/>
    <w:link w:val="aa"/>
    <w:uiPriority w:val="99"/>
    <w:semiHidden/>
    <w:rsid w:val="00284195"/>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284195"/>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284195"/>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284195"/>
    <w:pPr>
      <w:spacing w:after="120"/>
      <w:ind w:firstLine="851"/>
      <w:jc w:val="both"/>
    </w:pPr>
    <w:rPr>
      <w:sz w:val="16"/>
      <w:szCs w:val="16"/>
    </w:rPr>
  </w:style>
  <w:style w:type="character" w:customStyle="1" w:styleId="32">
    <w:name w:val="Основной текст 3 Знак"/>
    <w:basedOn w:val="a0"/>
    <w:link w:val="31"/>
    <w:uiPriority w:val="99"/>
    <w:semiHidden/>
    <w:rsid w:val="00284195"/>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284195"/>
    <w:pPr>
      <w:ind w:firstLine="851"/>
      <w:jc w:val="both"/>
    </w:pPr>
    <w:rPr>
      <w:sz w:val="28"/>
    </w:rPr>
  </w:style>
  <w:style w:type="character" w:customStyle="1" w:styleId="22">
    <w:name w:val="Основной текст с отступом 2 Знак"/>
    <w:basedOn w:val="a0"/>
    <w:link w:val="21"/>
    <w:uiPriority w:val="99"/>
    <w:semiHidden/>
    <w:rsid w:val="00284195"/>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284195"/>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284195"/>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284195"/>
    <w:rPr>
      <w:rFonts w:ascii="Tahoma" w:hAnsi="Tahoma" w:cs="Tahoma"/>
      <w:sz w:val="16"/>
      <w:szCs w:val="16"/>
    </w:rPr>
  </w:style>
  <w:style w:type="character" w:customStyle="1" w:styleId="af">
    <w:name w:val="Текст выноски Знак"/>
    <w:basedOn w:val="a0"/>
    <w:link w:val="ae"/>
    <w:uiPriority w:val="99"/>
    <w:semiHidden/>
    <w:rsid w:val="00284195"/>
    <w:rPr>
      <w:rFonts w:ascii="Tahoma" w:eastAsia="Times New Roman" w:hAnsi="Tahoma" w:cs="Tahoma"/>
      <w:sz w:val="16"/>
      <w:szCs w:val="16"/>
      <w:lang w:eastAsia="ru-RU"/>
    </w:rPr>
  </w:style>
  <w:style w:type="paragraph" w:styleId="af0">
    <w:name w:val="List Paragraph"/>
    <w:basedOn w:val="a"/>
    <w:uiPriority w:val="34"/>
    <w:qFormat/>
    <w:rsid w:val="00284195"/>
    <w:pPr>
      <w:ind w:left="720"/>
      <w:contextualSpacing/>
    </w:pPr>
  </w:style>
  <w:style w:type="paragraph" w:customStyle="1" w:styleId="ConsPlusNormal">
    <w:name w:val="ConsPlusNormal"/>
    <w:uiPriority w:val="99"/>
    <w:semiHidden/>
    <w:rsid w:val="0028419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284195"/>
    <w:pPr>
      <w:spacing w:after="160" w:line="240" w:lineRule="exact"/>
    </w:pPr>
    <w:rPr>
      <w:rFonts w:ascii="Arial" w:hAnsi="Arial" w:cs="Arial"/>
      <w:lang w:val="en-US" w:eastAsia="en-US"/>
    </w:rPr>
  </w:style>
  <w:style w:type="paragraph" w:customStyle="1" w:styleId="ConsPlusNonformat">
    <w:name w:val="ConsPlusNonformat"/>
    <w:uiPriority w:val="99"/>
    <w:semiHidden/>
    <w:rsid w:val="0028419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semiHidden/>
    <w:rsid w:val="0028419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1">
    <w:name w:val="Текст (справка)"/>
    <w:basedOn w:val="a"/>
    <w:next w:val="a"/>
    <w:uiPriority w:val="99"/>
    <w:semiHidden/>
    <w:rsid w:val="00284195"/>
    <w:pPr>
      <w:widowControl w:val="0"/>
      <w:autoSpaceDE w:val="0"/>
      <w:autoSpaceDN w:val="0"/>
      <w:adjustRightInd w:val="0"/>
      <w:ind w:left="170" w:right="170"/>
    </w:pPr>
    <w:rPr>
      <w:rFonts w:ascii="Arial" w:hAnsi="Arial" w:cs="Arial"/>
      <w:sz w:val="24"/>
      <w:szCs w:val="24"/>
    </w:rPr>
  </w:style>
  <w:style w:type="paragraph" w:customStyle="1" w:styleId="af2">
    <w:name w:val="Комментарий"/>
    <w:basedOn w:val="af1"/>
    <w:next w:val="a"/>
    <w:uiPriority w:val="99"/>
    <w:semiHidden/>
    <w:rsid w:val="00284195"/>
    <w:pPr>
      <w:shd w:val="clear" w:color="auto" w:fill="F0F0F0"/>
      <w:spacing w:before="75"/>
      <w:ind w:right="0"/>
      <w:jc w:val="both"/>
    </w:pPr>
    <w:rPr>
      <w:color w:val="353842"/>
    </w:rPr>
  </w:style>
  <w:style w:type="paragraph" w:customStyle="1" w:styleId="af3">
    <w:name w:val="Информация об изменениях документа"/>
    <w:basedOn w:val="af2"/>
    <w:next w:val="a"/>
    <w:uiPriority w:val="99"/>
    <w:semiHidden/>
    <w:rsid w:val="00284195"/>
    <w:rPr>
      <w:i/>
      <w:iCs/>
    </w:rPr>
  </w:style>
  <w:style w:type="paragraph" w:customStyle="1" w:styleId="af4">
    <w:name w:val="Нормальный (таблица)"/>
    <w:basedOn w:val="a"/>
    <w:next w:val="a"/>
    <w:uiPriority w:val="99"/>
    <w:semiHidden/>
    <w:rsid w:val="00284195"/>
    <w:pPr>
      <w:widowControl w:val="0"/>
      <w:autoSpaceDE w:val="0"/>
      <w:autoSpaceDN w:val="0"/>
      <w:adjustRightInd w:val="0"/>
      <w:jc w:val="both"/>
    </w:pPr>
    <w:rPr>
      <w:rFonts w:ascii="Arial" w:hAnsi="Arial" w:cs="Arial"/>
      <w:sz w:val="24"/>
      <w:szCs w:val="24"/>
    </w:rPr>
  </w:style>
  <w:style w:type="paragraph" w:customStyle="1" w:styleId="af5">
    <w:name w:val="Таблицы (моноширинный)"/>
    <w:basedOn w:val="a"/>
    <w:next w:val="a"/>
    <w:uiPriority w:val="99"/>
    <w:semiHidden/>
    <w:rsid w:val="00284195"/>
    <w:pPr>
      <w:widowControl w:val="0"/>
      <w:autoSpaceDE w:val="0"/>
      <w:autoSpaceDN w:val="0"/>
      <w:adjustRightInd w:val="0"/>
    </w:pPr>
    <w:rPr>
      <w:rFonts w:ascii="Courier New" w:hAnsi="Courier New" w:cs="Courier New"/>
      <w:sz w:val="24"/>
      <w:szCs w:val="24"/>
    </w:rPr>
  </w:style>
  <w:style w:type="paragraph" w:customStyle="1" w:styleId="af6">
    <w:name w:val="Прижатый влево"/>
    <w:basedOn w:val="a"/>
    <w:next w:val="a"/>
    <w:uiPriority w:val="99"/>
    <w:semiHidden/>
    <w:rsid w:val="00284195"/>
    <w:pPr>
      <w:widowControl w:val="0"/>
      <w:autoSpaceDE w:val="0"/>
      <w:autoSpaceDN w:val="0"/>
      <w:adjustRightInd w:val="0"/>
    </w:pPr>
    <w:rPr>
      <w:rFonts w:ascii="Arial" w:hAnsi="Arial" w:cs="Arial"/>
      <w:sz w:val="24"/>
      <w:szCs w:val="24"/>
    </w:rPr>
  </w:style>
  <w:style w:type="paragraph" w:customStyle="1" w:styleId="s16">
    <w:name w:val="s_16"/>
    <w:basedOn w:val="a"/>
    <w:uiPriority w:val="99"/>
    <w:semiHidden/>
    <w:rsid w:val="00284195"/>
    <w:pPr>
      <w:spacing w:before="100" w:beforeAutospacing="1" w:after="100" w:afterAutospacing="1"/>
    </w:pPr>
    <w:rPr>
      <w:sz w:val="24"/>
      <w:szCs w:val="24"/>
    </w:rPr>
  </w:style>
  <w:style w:type="paragraph" w:customStyle="1" w:styleId="s1">
    <w:name w:val="s_1"/>
    <w:basedOn w:val="a"/>
    <w:uiPriority w:val="99"/>
    <w:semiHidden/>
    <w:rsid w:val="00284195"/>
    <w:pPr>
      <w:spacing w:before="100" w:beforeAutospacing="1" w:after="100" w:afterAutospacing="1"/>
    </w:pPr>
    <w:rPr>
      <w:sz w:val="24"/>
      <w:szCs w:val="24"/>
    </w:rPr>
  </w:style>
  <w:style w:type="paragraph" w:customStyle="1" w:styleId="p4">
    <w:name w:val="p4"/>
    <w:basedOn w:val="a"/>
    <w:next w:val="a"/>
    <w:uiPriority w:val="99"/>
    <w:semiHidden/>
    <w:rsid w:val="00284195"/>
    <w:pPr>
      <w:widowControl w:val="0"/>
      <w:suppressAutoHyphens/>
      <w:autoSpaceDE w:val="0"/>
      <w:spacing w:before="100" w:after="100"/>
    </w:pPr>
    <w:rPr>
      <w:sz w:val="24"/>
      <w:szCs w:val="24"/>
      <w:lang w:eastAsia="zh-CN"/>
    </w:rPr>
  </w:style>
  <w:style w:type="paragraph" w:customStyle="1" w:styleId="23">
    <w:name w:val="Обычный (веб)2"/>
    <w:basedOn w:val="a"/>
    <w:next w:val="a"/>
    <w:uiPriority w:val="99"/>
    <w:semiHidden/>
    <w:rsid w:val="00284195"/>
    <w:pPr>
      <w:widowControl w:val="0"/>
      <w:suppressAutoHyphens/>
      <w:overflowPunct w:val="0"/>
      <w:autoSpaceDE w:val="0"/>
      <w:spacing w:after="119"/>
      <w:ind w:firstLine="720"/>
      <w:jc w:val="both"/>
    </w:pPr>
    <w:rPr>
      <w:kern w:val="2"/>
      <w:sz w:val="24"/>
      <w:szCs w:val="24"/>
      <w:lang w:eastAsia="zh-CN"/>
    </w:rPr>
  </w:style>
  <w:style w:type="character" w:customStyle="1" w:styleId="af7">
    <w:name w:val="Цветовое выделение"/>
    <w:uiPriority w:val="99"/>
    <w:rsid w:val="00284195"/>
    <w:rPr>
      <w:b/>
      <w:bCs w:val="0"/>
      <w:color w:val="000080"/>
    </w:rPr>
  </w:style>
  <w:style w:type="character" w:customStyle="1" w:styleId="12">
    <w:name w:val="Знак Знак1"/>
    <w:rsid w:val="00284195"/>
    <w:rPr>
      <w:sz w:val="24"/>
      <w:szCs w:val="24"/>
    </w:rPr>
  </w:style>
  <w:style w:type="character" w:customStyle="1" w:styleId="af8">
    <w:name w:val="Цветовое выделение для Текст"/>
    <w:uiPriority w:val="99"/>
    <w:rsid w:val="00284195"/>
    <w:rPr>
      <w:sz w:val="24"/>
    </w:rPr>
  </w:style>
  <w:style w:type="character" w:customStyle="1" w:styleId="af9">
    <w:name w:val="Гипертекстовая ссылка"/>
    <w:uiPriority w:val="99"/>
    <w:rsid w:val="00284195"/>
    <w:rPr>
      <w:b w:val="0"/>
      <w:bCs w:val="0"/>
      <w:color w:val="106BBE"/>
    </w:rPr>
  </w:style>
  <w:style w:type="character" w:customStyle="1" w:styleId="s10">
    <w:name w:val="s_10"/>
    <w:rsid w:val="00284195"/>
  </w:style>
  <w:style w:type="table" w:styleId="afa">
    <w:name w:val="Table Grid"/>
    <w:basedOn w:val="a1"/>
    <w:uiPriority w:val="59"/>
    <w:rsid w:val="00284195"/>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2392">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AA760D6D8467AA7C9A965CF227FED332A8E095C6EE8CCB6E3FFB171FF1ED6511B6E5810B6751D4BE152By1b9P" TargetMode="External"/><Relationship Id="rId18" Type="http://schemas.openxmlformats.org/officeDocument/2006/relationships/hyperlink" Target="consultantplus://offline/ref=A52C7346C03189498A77209712E832B27236F89BA1B33713F20A3E6ACDE0CAADE7877288B4DB9B3F89B363jA78J" TargetMode="External"/><Relationship Id="rId26" Type="http://schemas.openxmlformats.org/officeDocument/2006/relationships/hyperlink" Target="consultantplus://offline/ref=349F80A19C8D487E9BC7CF6991E5C6D8CA52233388020D73375AD6AF7E607F2BF645CAC8F4F0F1B80FFEC0y1EFK" TargetMode="External"/><Relationship Id="rId39" Type="http://schemas.openxmlformats.org/officeDocument/2006/relationships/hyperlink" Target="file:///C:\Users\A43D~1\AppData\Local\Temp\7zO8A3246FF\56(&#1080;&#1079;&#1084;%20&#1086;&#1090;%2011.04.2022%20&#8470;%2037%20&#1087;&#1088;&#1077;&#1076;&#1086;&#1089;&#1090;&#1072;&#1074;&#1083;&#1077;&#1085;&#1080;&#1077;%20&#1079;%20&#1091;%20&#1085;&#1072;%20&#1090;&#1086;&#1088;&#1075;&#1072;&#1093;.doc" TargetMode="External"/><Relationship Id="rId21" Type="http://schemas.openxmlformats.org/officeDocument/2006/relationships/hyperlink" Target="consultantplus://offline/ref=2D57F3C8A3D7F1ACAA28E36FBE3B439E57DABCEB2D810A79A8027FD0E8334EE517F870BB9B203A487DA2EFhEBBK" TargetMode="External"/><Relationship Id="rId34" Type="http://schemas.openxmlformats.org/officeDocument/2006/relationships/hyperlink" Target="consultantplus://offline/ref=A52C7346C03189498A77209712E832B27236F89BA1B33713F20A3E6ACDE0CAADE7877288B4DB9B3F89B26AjA75J"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hyperlink" Target="http://www.gosuslugi.ru" TargetMode="External"/><Relationship Id="rId12" Type="http://schemas.openxmlformats.org/officeDocument/2006/relationships/hyperlink" Target="consultantplus://offline/ref=349F80A19C8D487E9BC7CF6991E5C6D8CA52233388020D73375AD6AF7E607F2BF645CAC8F4F0F1B80FFEC0y1EFK" TargetMode="External"/><Relationship Id="rId17" Type="http://schemas.openxmlformats.org/officeDocument/2006/relationships/hyperlink" Target="consultantplus://offline/ref=A52C7346C03189498A77209712E832B27236F89BA1B33713F20A3E6ACDE0CAADE7877288B4DB9B3F89B26AjA75J" TargetMode="External"/><Relationship Id="rId25" Type="http://schemas.openxmlformats.org/officeDocument/2006/relationships/hyperlink" Target="consultantplus://offline/ref=349F80A19C8D487E9BC7CF6991E5C6D8CA52233388020D73375AD6AF7E607F2BF645CAC8F4F0F1B80FFEC0y1EFK" TargetMode="External"/><Relationship Id="rId33" Type="http://schemas.openxmlformats.org/officeDocument/2006/relationships/hyperlink" Target="consultantplus://offline/ref=37B3891E19C8E4EBC8494BA782A04FC6FEC65913132773171EF284066312AF758E1333FEDD6B3BD5CB845ECF12K" TargetMode="External"/><Relationship Id="rId38" Type="http://schemas.openxmlformats.org/officeDocument/2006/relationships/hyperlink" Target="file:///C:\Users\A43D~1\AppData\Local\Temp\7zO8A3246FF\56(&#1080;&#1079;&#1084;%20&#1086;&#1090;%2011.04.2022%20&#8470;%2037%20&#1087;&#1088;&#1077;&#1076;&#1086;&#1089;&#1090;&#1072;&#1074;&#1083;&#1077;&#1085;&#1080;&#1077;%20&#1079;%20&#1091;%20&#1085;&#1072;%20&#1090;&#1086;&#1088;&#1075;&#1072;&#1093;.doc" TargetMode="External"/><Relationship Id="rId46" Type="http://schemas.openxmlformats.org/officeDocument/2006/relationships/hyperlink" Target="consultantplus://offline/ref=409C938BF7BBFA69D038773E6D2756A3C15567B54642D57013BF301F522872EBBE0562EDDBeBa8K" TargetMode="External"/><Relationship Id="rId2" Type="http://schemas.openxmlformats.org/officeDocument/2006/relationships/styles" Target="styles.xml"/><Relationship Id="rId16" Type="http://schemas.openxmlformats.org/officeDocument/2006/relationships/hyperlink" Target="consultantplus://offline/ref=50B2CF9397E95E5FDFA60E4789BC6E0FD17894D8EB7D463A4C6CC241E1087422171FC8FC568409C3DC68A8E47FJ" TargetMode="External"/><Relationship Id="rId20" Type="http://schemas.openxmlformats.org/officeDocument/2006/relationships/hyperlink" Target="consultantplus://offline/ref=A52C7346C03189498A77209712E832B27236F89BA1B33713F20A3E6ACDE0CAADE7877288B4DB9B3F89B363jA78J" TargetMode="External"/><Relationship Id="rId29" Type="http://schemas.openxmlformats.org/officeDocument/2006/relationships/hyperlink" Target="consultantplus://offline/ref=349F80A19C8D487E9BC7CF6991E5C6D8CA52233388020D73375AD6AF7E607F2BF645CAC8F4F0F1B80FFEC0y1EFK" TargetMode="External"/><Relationship Id="rId41" Type="http://schemas.openxmlformats.org/officeDocument/2006/relationships/hyperlink" Target="http://home.garant.ru/" TargetMode="External"/><Relationship Id="rId54"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numbering" Target="numbering.xml"/><Relationship Id="rId6" Type="http://schemas.openxmlformats.org/officeDocument/2006/relationships/hyperlink" Target="http://ar.gov.ru/ru" TargetMode="External"/><Relationship Id="rId11" Type="http://schemas.openxmlformats.org/officeDocument/2006/relationships/hyperlink" Target="http://mobileonline.garant.ru/" TargetMode="External"/><Relationship Id="rId24" Type="http://schemas.openxmlformats.org/officeDocument/2006/relationships/hyperlink" Target="consultantplus://offline/ref=349F80A19C8D487E9BC7CF6991E5C6D8CA52233388020D73375AD6AF7E607F2BF645CAC8F4F0F1B80FFEC0y1EFK" TargetMode="External"/><Relationship Id="rId32" Type="http://schemas.openxmlformats.org/officeDocument/2006/relationships/hyperlink" Target="consultantplus://offline/ref=37B3891E19C8E4EBC8494BA782A04FC6FEC65913132773171EF284066312AF758E1333FEDD6B3BD5CB8557CF1FK" TargetMode="External"/><Relationship Id="rId37" Type="http://schemas.openxmlformats.org/officeDocument/2006/relationships/hyperlink" Target="consultantplus://offline/ref=37B3891E19C8E4EBC8494BA782A04FC6FEC65913132773171EF284066312AF758E1333FEDD6B3BD5CB845ECF12K" TargetMode="External"/><Relationship Id="rId40" Type="http://schemas.openxmlformats.org/officeDocument/2006/relationships/hyperlink" Target="file:///C:\Users\A43D~1\AppData\Local\Temp\7zO8A3246FF\56(&#1080;&#1079;&#1084;%20&#1086;&#1090;%2011.04.2022%20&#8470;%2037%20&#1087;&#1088;&#1077;&#1076;&#1086;&#1089;&#1090;&#1072;&#1074;&#1083;&#1077;&#1085;&#1080;&#1077;%20&#1079;%20&#1091;%20&#1085;&#1072;%20&#1090;&#1086;&#1088;&#1075;&#1072;&#1093;.doc"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consultantplus://offline/ref=409C938BF7BBFA69D038773E6D2756A3C15567B54642D57013BF301F522872EBBE0562EDD3B8D9D9e3a9K" TargetMode="External"/><Relationship Id="rId5" Type="http://schemas.openxmlformats.org/officeDocument/2006/relationships/image" Target="media/image1.png"/><Relationship Id="rId15" Type="http://schemas.openxmlformats.org/officeDocument/2006/relationships/hyperlink" Target="consultantplus://offline/ref=50B2CF9397E95E5FDFA60E4789BC6E0FD17894D8EB7D463A4C6CC241E1087422171FC8FC568409C3DC69A1E472J" TargetMode="External"/><Relationship Id="rId23" Type="http://schemas.openxmlformats.org/officeDocument/2006/relationships/hyperlink" Target="consultantplus://offline/ref=2D57F3C8A3D7F1ACAA28E36FBE3B439E57DABCEB2D810A79A8027FD0E8334EE517F870BB9B203A487DA2EFhEBBK" TargetMode="External"/><Relationship Id="rId28" Type="http://schemas.openxmlformats.org/officeDocument/2006/relationships/hyperlink" Target="garantF1://12084522.21" TargetMode="External"/><Relationship Id="rId36" Type="http://schemas.openxmlformats.org/officeDocument/2006/relationships/hyperlink" Target="consultantplus://offline/ref=37B3891E19C8E4EBC8494BA782A04FC6FEC65913132773171EF284066312AF758E1333FEDD6B3BD5CB8557CF1FK"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consultantplus://offline/ref=A52C7346C03189498A77209712E832B27236F89BA1B33713F20A3E6ACDE0CAADE7877288B4DB9B3F89B26AjA75J" TargetMode="External"/><Relationship Id="rId31" Type="http://schemas.openxmlformats.org/officeDocument/2006/relationships/hyperlink" Target="consultantplus://offline/ref=A52C7346C03189498A77209712E832B27236F89BA1B33713F20A3E6ACDE0CAADE7877288B4DB9B3F89B363jA78J"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webSettings" Target="webSettings.xml"/><Relationship Id="rId9" Type="http://schemas.openxmlformats.org/officeDocument/2006/relationships/hyperlink" Target="garantf1://12044695.0" TargetMode="External"/><Relationship Id="rId14" Type="http://schemas.openxmlformats.org/officeDocument/2006/relationships/hyperlink" Target="consultantplus://offline/ref=F040498540F164F1DC2D15DB7A0F99654885F92144FA27866D440967E6017DC89679993679E7BAB0BB74BAAF5DJ" TargetMode="External"/><Relationship Id="rId22" Type="http://schemas.openxmlformats.org/officeDocument/2006/relationships/hyperlink" Target="consultantplus://offline/ref=299326EB558282C28E701089F0DD1FB293491F510EB680CF426FA31606D7A891CE34D08BE082178A7D72B54FCBK" TargetMode="External"/><Relationship Id="rId27" Type="http://schemas.openxmlformats.org/officeDocument/2006/relationships/hyperlink" Target="javascript:;" TargetMode="External"/><Relationship Id="rId30" Type="http://schemas.openxmlformats.org/officeDocument/2006/relationships/hyperlink" Target="consultantplus://offline/ref=A52C7346C03189498A77209712E832B27236F89BA1B33713F20A3E6ACDE0CAADE7877288B4DB9B3F89B26AjA75J" TargetMode="External"/><Relationship Id="rId35" Type="http://schemas.openxmlformats.org/officeDocument/2006/relationships/hyperlink" Target="consultantplus://offline/ref=A52C7346C03189498A77209712E832B27236F89BA1B33713F20A3E6ACDE0CAADE7877288B4DB9B3F89B363jA78J"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fontTable" Target="fontTable.xml"/><Relationship Id="rId8" Type="http://schemas.openxmlformats.org/officeDocument/2006/relationships/hyperlink" Target="http://pgu.krasnodar.ru" TargetMode="External"/><Relationship Id="rId51"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21801</Words>
  <Characters>124270</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13</cp:revision>
  <dcterms:created xsi:type="dcterms:W3CDTF">2022-06-01T06:06:00Z</dcterms:created>
  <dcterms:modified xsi:type="dcterms:W3CDTF">2022-06-02T13:19:00Z</dcterms:modified>
</cp:coreProperties>
</file>