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29A" w:rsidRPr="00A34ACE" w:rsidRDefault="0098429A" w:rsidP="00A33392">
      <w:pPr>
        <w:jc w:val="center"/>
        <w:rPr>
          <w:b/>
          <w:sz w:val="28"/>
          <w:szCs w:val="28"/>
        </w:rPr>
      </w:pPr>
      <w:r w:rsidRPr="00A34ACE">
        <w:rPr>
          <w:b/>
          <w:noProof/>
          <w:sz w:val="28"/>
          <w:szCs w:val="28"/>
        </w:rPr>
        <w:drawing>
          <wp:inline distT="0" distB="0" distL="0" distR="0" wp14:anchorId="40F48792" wp14:editId="5E8FC03A">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8C32BB" w:rsidRPr="00A34ACE" w:rsidRDefault="00A33392" w:rsidP="00A33392">
      <w:pPr>
        <w:jc w:val="center"/>
        <w:rPr>
          <w:b/>
          <w:sz w:val="28"/>
          <w:szCs w:val="28"/>
        </w:rPr>
      </w:pPr>
      <w:r w:rsidRPr="00A34ACE">
        <w:rPr>
          <w:b/>
          <w:sz w:val="28"/>
          <w:szCs w:val="28"/>
        </w:rPr>
        <w:t xml:space="preserve">АДМИНИСТРАЦИЯ </w:t>
      </w:r>
      <w:r w:rsidR="00FE224B" w:rsidRPr="00A34ACE">
        <w:rPr>
          <w:b/>
          <w:sz w:val="28"/>
          <w:szCs w:val="28"/>
        </w:rPr>
        <w:t>БУРАКОВСКОГО</w:t>
      </w:r>
      <w:r w:rsidRPr="00A34ACE">
        <w:rPr>
          <w:b/>
          <w:sz w:val="28"/>
          <w:szCs w:val="28"/>
        </w:rPr>
        <w:t xml:space="preserve"> СЕЛЬСКОГО ПОСЕЛЕНИЯ </w:t>
      </w:r>
    </w:p>
    <w:p w:rsidR="00A33392" w:rsidRPr="00A34ACE" w:rsidRDefault="00A33392" w:rsidP="00A33392">
      <w:pPr>
        <w:jc w:val="center"/>
        <w:rPr>
          <w:b/>
          <w:sz w:val="28"/>
          <w:szCs w:val="28"/>
        </w:rPr>
      </w:pPr>
      <w:r w:rsidRPr="00A34ACE">
        <w:rPr>
          <w:b/>
          <w:sz w:val="28"/>
          <w:szCs w:val="28"/>
        </w:rPr>
        <w:t>КОРЕНОВСКОГО РАЙОНА</w:t>
      </w:r>
    </w:p>
    <w:p w:rsidR="00A33392" w:rsidRPr="00A34ACE" w:rsidRDefault="00A33392" w:rsidP="00A33392">
      <w:pPr>
        <w:jc w:val="center"/>
        <w:rPr>
          <w:b/>
          <w:sz w:val="28"/>
          <w:szCs w:val="28"/>
        </w:rPr>
      </w:pPr>
    </w:p>
    <w:p w:rsidR="00A33392" w:rsidRPr="00A34ACE" w:rsidRDefault="00A33392" w:rsidP="00A33392">
      <w:pPr>
        <w:jc w:val="center"/>
        <w:rPr>
          <w:b/>
          <w:sz w:val="32"/>
          <w:szCs w:val="32"/>
        </w:rPr>
      </w:pPr>
      <w:r w:rsidRPr="00A34ACE">
        <w:rPr>
          <w:b/>
          <w:sz w:val="32"/>
          <w:szCs w:val="32"/>
        </w:rPr>
        <w:t>ПОСТАНОВЛЕНИЕ</w:t>
      </w:r>
    </w:p>
    <w:p w:rsidR="00A33392" w:rsidRPr="0098429A" w:rsidRDefault="00A33392" w:rsidP="00A33392">
      <w:pPr>
        <w:jc w:val="center"/>
        <w:rPr>
          <w:b/>
          <w:sz w:val="24"/>
          <w:szCs w:val="24"/>
        </w:rPr>
      </w:pPr>
    </w:p>
    <w:p w:rsidR="0098429A" w:rsidRDefault="00A23866" w:rsidP="00A23866">
      <w:pPr>
        <w:jc w:val="both"/>
        <w:rPr>
          <w:b/>
          <w:sz w:val="24"/>
          <w:szCs w:val="24"/>
        </w:rPr>
      </w:pPr>
      <w:r w:rsidRPr="0098429A">
        <w:rPr>
          <w:b/>
          <w:sz w:val="24"/>
          <w:szCs w:val="24"/>
        </w:rPr>
        <w:t xml:space="preserve">26 февраля </w:t>
      </w:r>
      <w:r w:rsidR="00A47880" w:rsidRPr="0098429A">
        <w:rPr>
          <w:b/>
          <w:sz w:val="24"/>
          <w:szCs w:val="24"/>
        </w:rPr>
        <w:t>2016</w:t>
      </w:r>
      <w:r w:rsidRPr="0098429A">
        <w:rPr>
          <w:b/>
          <w:sz w:val="24"/>
          <w:szCs w:val="24"/>
        </w:rPr>
        <w:t xml:space="preserve"> года    </w:t>
      </w:r>
      <w:r w:rsidRPr="0098429A">
        <w:rPr>
          <w:b/>
          <w:sz w:val="24"/>
          <w:szCs w:val="24"/>
        </w:rPr>
        <w:tab/>
      </w:r>
      <w:r w:rsidRPr="0098429A">
        <w:rPr>
          <w:b/>
          <w:sz w:val="24"/>
          <w:szCs w:val="24"/>
        </w:rPr>
        <w:tab/>
      </w:r>
      <w:r w:rsidRPr="0098429A">
        <w:rPr>
          <w:b/>
          <w:sz w:val="24"/>
          <w:szCs w:val="24"/>
        </w:rPr>
        <w:tab/>
        <w:t xml:space="preserve">      </w:t>
      </w:r>
      <w:r w:rsidR="00A47880" w:rsidRPr="0098429A">
        <w:rPr>
          <w:b/>
          <w:sz w:val="24"/>
          <w:szCs w:val="24"/>
        </w:rPr>
        <w:t xml:space="preserve">  </w:t>
      </w:r>
      <w:r w:rsidR="0098429A">
        <w:rPr>
          <w:b/>
          <w:sz w:val="24"/>
          <w:szCs w:val="24"/>
        </w:rPr>
        <w:t xml:space="preserve">                                                                        №</w:t>
      </w:r>
      <w:r w:rsidR="00A47880" w:rsidRPr="0098429A">
        <w:rPr>
          <w:b/>
          <w:sz w:val="24"/>
          <w:szCs w:val="24"/>
        </w:rPr>
        <w:t>4</w:t>
      </w:r>
      <w:r w:rsidR="00A33392" w:rsidRPr="0098429A">
        <w:rPr>
          <w:b/>
          <w:sz w:val="24"/>
          <w:szCs w:val="24"/>
        </w:rPr>
        <w:t>2</w:t>
      </w:r>
      <w:r w:rsidRPr="0098429A">
        <w:rPr>
          <w:b/>
          <w:sz w:val="24"/>
          <w:szCs w:val="24"/>
        </w:rPr>
        <w:t xml:space="preserve"> </w:t>
      </w:r>
      <w:r w:rsidRPr="0098429A">
        <w:rPr>
          <w:b/>
          <w:sz w:val="24"/>
          <w:szCs w:val="24"/>
        </w:rPr>
        <w:tab/>
      </w:r>
      <w:r w:rsidRPr="0098429A">
        <w:rPr>
          <w:b/>
          <w:sz w:val="24"/>
          <w:szCs w:val="24"/>
        </w:rPr>
        <w:tab/>
      </w:r>
      <w:r w:rsidRPr="0098429A">
        <w:rPr>
          <w:b/>
          <w:sz w:val="24"/>
          <w:szCs w:val="24"/>
        </w:rPr>
        <w:tab/>
        <w:t xml:space="preserve">       </w:t>
      </w:r>
    </w:p>
    <w:p w:rsidR="00A33392" w:rsidRPr="00A34ACE" w:rsidRDefault="00FE224B" w:rsidP="0098429A">
      <w:pPr>
        <w:jc w:val="center"/>
        <w:rPr>
          <w:sz w:val="24"/>
          <w:szCs w:val="24"/>
        </w:rPr>
      </w:pPr>
      <w:proofErr w:type="spellStart"/>
      <w:r w:rsidRPr="00A34ACE">
        <w:rPr>
          <w:sz w:val="24"/>
          <w:szCs w:val="24"/>
        </w:rPr>
        <w:t>хут.Бураковский</w:t>
      </w:r>
      <w:bookmarkStart w:id="0" w:name="_GoBack"/>
      <w:bookmarkEnd w:id="0"/>
      <w:proofErr w:type="spellEnd"/>
    </w:p>
    <w:p w:rsidR="00A33392" w:rsidRPr="0098429A" w:rsidRDefault="00A33392" w:rsidP="00A33392">
      <w:pPr>
        <w:jc w:val="center"/>
        <w:rPr>
          <w:sz w:val="28"/>
          <w:szCs w:val="28"/>
        </w:rPr>
      </w:pPr>
    </w:p>
    <w:p w:rsidR="00A33392" w:rsidRPr="0098429A" w:rsidRDefault="00A33392" w:rsidP="00A33392">
      <w:pPr>
        <w:widowControl w:val="0"/>
        <w:suppressAutoHyphens/>
        <w:autoSpaceDE w:val="0"/>
        <w:jc w:val="center"/>
        <w:rPr>
          <w:b/>
          <w:sz w:val="28"/>
          <w:szCs w:val="28"/>
          <w:lang w:eastAsia="ar-SA"/>
        </w:rPr>
      </w:pPr>
      <w:r w:rsidRPr="0098429A">
        <w:rPr>
          <w:b/>
          <w:sz w:val="28"/>
          <w:szCs w:val="28"/>
          <w:lang w:eastAsia="ar-SA"/>
        </w:rPr>
        <w:t xml:space="preserve">Об утверждении административного регламента администрации </w:t>
      </w:r>
      <w:r w:rsidR="00173824" w:rsidRPr="0098429A">
        <w:rPr>
          <w:b/>
          <w:sz w:val="28"/>
          <w:szCs w:val="28"/>
          <w:lang w:eastAsia="ar-SA"/>
        </w:rPr>
        <w:t>Бураковского</w:t>
      </w:r>
      <w:r w:rsidRPr="0098429A">
        <w:rPr>
          <w:b/>
          <w:sz w:val="28"/>
          <w:szCs w:val="28"/>
          <w:lang w:eastAsia="ar-SA"/>
        </w:rPr>
        <w:t xml:space="preserve"> сельского поселения </w:t>
      </w:r>
      <w:proofErr w:type="spellStart"/>
      <w:r w:rsidRPr="0098429A">
        <w:rPr>
          <w:b/>
          <w:sz w:val="28"/>
          <w:szCs w:val="28"/>
          <w:lang w:eastAsia="ar-SA"/>
        </w:rPr>
        <w:t>Кореновского</w:t>
      </w:r>
      <w:proofErr w:type="spellEnd"/>
      <w:r w:rsidRPr="0098429A">
        <w:rPr>
          <w:b/>
          <w:sz w:val="28"/>
          <w:szCs w:val="28"/>
          <w:lang w:eastAsia="ar-SA"/>
        </w:rPr>
        <w:t xml:space="preserve"> района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33392" w:rsidRPr="0098429A" w:rsidRDefault="00A33392" w:rsidP="00A33392">
      <w:pPr>
        <w:widowControl w:val="0"/>
        <w:suppressAutoHyphens/>
        <w:autoSpaceDE w:val="0"/>
        <w:jc w:val="center"/>
        <w:rPr>
          <w:b/>
          <w:sz w:val="28"/>
          <w:szCs w:val="28"/>
          <w:lang w:eastAsia="ar-SA"/>
        </w:rPr>
      </w:pPr>
    </w:p>
    <w:p w:rsidR="00A23866" w:rsidRPr="0098429A" w:rsidRDefault="00A23866" w:rsidP="00A33392">
      <w:pPr>
        <w:widowControl w:val="0"/>
        <w:suppressAutoHyphens/>
        <w:autoSpaceDE w:val="0"/>
        <w:jc w:val="center"/>
        <w:rPr>
          <w:b/>
          <w:sz w:val="28"/>
          <w:szCs w:val="28"/>
          <w:lang w:eastAsia="ar-SA"/>
        </w:rPr>
      </w:pPr>
    </w:p>
    <w:p w:rsidR="00A33392" w:rsidRPr="0098429A" w:rsidRDefault="00A33392" w:rsidP="00A33392">
      <w:pPr>
        <w:widowControl w:val="0"/>
        <w:tabs>
          <w:tab w:val="left" w:pos="851"/>
        </w:tabs>
        <w:suppressAutoHyphens/>
        <w:autoSpaceDE w:val="0"/>
        <w:ind w:firstLine="709"/>
        <w:jc w:val="both"/>
        <w:rPr>
          <w:sz w:val="28"/>
          <w:szCs w:val="28"/>
          <w:lang w:eastAsia="ar-SA"/>
        </w:rPr>
      </w:pPr>
      <w:r w:rsidRPr="0098429A">
        <w:rPr>
          <w:sz w:val="28"/>
          <w:szCs w:val="28"/>
          <w:lang w:eastAsia="ar-SA"/>
        </w:rPr>
        <w:t xml:space="preserve">В соответствии с  Федеральным законом от </w:t>
      </w:r>
      <w:r w:rsidR="00A23866" w:rsidRPr="0098429A">
        <w:rPr>
          <w:sz w:val="28"/>
          <w:szCs w:val="28"/>
          <w:lang w:eastAsia="ar-SA"/>
        </w:rPr>
        <w:t xml:space="preserve">27 июля 2010 года </w:t>
      </w:r>
      <w:r w:rsidRPr="0098429A">
        <w:rPr>
          <w:sz w:val="28"/>
          <w:szCs w:val="28"/>
          <w:lang w:eastAsia="ar-SA"/>
        </w:rPr>
        <w:t xml:space="preserve">№ 210-ФЗ «Об организации предоставления муниципальных услуг», в целях регламентации муниципальных услуг, предоставляемых администрацией  </w:t>
      </w:r>
      <w:r w:rsidR="00173824" w:rsidRPr="0098429A">
        <w:rPr>
          <w:sz w:val="28"/>
          <w:szCs w:val="28"/>
          <w:lang w:eastAsia="ar-SA"/>
        </w:rPr>
        <w:t>Бураковского</w:t>
      </w:r>
      <w:r w:rsidRPr="0098429A">
        <w:rPr>
          <w:sz w:val="28"/>
          <w:szCs w:val="28"/>
          <w:lang w:eastAsia="ar-SA"/>
        </w:rPr>
        <w:t xml:space="preserve"> сельского п</w:t>
      </w:r>
      <w:r w:rsidR="00A23866" w:rsidRPr="0098429A">
        <w:rPr>
          <w:sz w:val="28"/>
          <w:szCs w:val="28"/>
          <w:lang w:eastAsia="ar-SA"/>
        </w:rPr>
        <w:t xml:space="preserve">оселения </w:t>
      </w:r>
      <w:proofErr w:type="spellStart"/>
      <w:r w:rsidR="00A23866" w:rsidRPr="0098429A">
        <w:rPr>
          <w:sz w:val="28"/>
          <w:szCs w:val="28"/>
          <w:lang w:eastAsia="ar-SA"/>
        </w:rPr>
        <w:t>Кореновского</w:t>
      </w:r>
      <w:proofErr w:type="spellEnd"/>
      <w:r w:rsidR="00A23866" w:rsidRPr="0098429A">
        <w:rPr>
          <w:sz w:val="28"/>
          <w:szCs w:val="28"/>
          <w:lang w:eastAsia="ar-SA"/>
        </w:rPr>
        <w:t xml:space="preserve"> района, постановля</w:t>
      </w:r>
      <w:r w:rsidRPr="0098429A">
        <w:rPr>
          <w:sz w:val="28"/>
          <w:szCs w:val="28"/>
          <w:lang w:eastAsia="ar-SA"/>
        </w:rPr>
        <w:t>ю:</w:t>
      </w:r>
    </w:p>
    <w:p w:rsidR="00A33392" w:rsidRPr="0098429A" w:rsidRDefault="00A33392" w:rsidP="00A33392">
      <w:pPr>
        <w:widowControl w:val="0"/>
        <w:tabs>
          <w:tab w:val="left" w:pos="851"/>
        </w:tabs>
        <w:suppressAutoHyphens/>
        <w:autoSpaceDE w:val="0"/>
        <w:ind w:firstLine="709"/>
        <w:jc w:val="both"/>
        <w:rPr>
          <w:sz w:val="28"/>
          <w:szCs w:val="28"/>
          <w:lang w:eastAsia="ar-SA"/>
        </w:rPr>
      </w:pPr>
      <w:r w:rsidRPr="0098429A">
        <w:rPr>
          <w:sz w:val="28"/>
          <w:szCs w:val="28"/>
          <w:lang w:eastAsia="ar-SA"/>
        </w:rPr>
        <w:tab/>
        <w:t xml:space="preserve">1. Утвердить административный регламент администрации </w:t>
      </w:r>
      <w:r w:rsidR="00173824" w:rsidRPr="0098429A">
        <w:rPr>
          <w:sz w:val="28"/>
          <w:szCs w:val="28"/>
          <w:lang w:eastAsia="ar-SA"/>
        </w:rPr>
        <w:t>Бураковского</w:t>
      </w:r>
      <w:r w:rsidRPr="0098429A">
        <w:rPr>
          <w:sz w:val="28"/>
          <w:szCs w:val="28"/>
          <w:lang w:eastAsia="ar-SA"/>
        </w:rPr>
        <w:t xml:space="preserve"> сельского поселения </w:t>
      </w:r>
      <w:proofErr w:type="spellStart"/>
      <w:r w:rsidRPr="0098429A">
        <w:rPr>
          <w:sz w:val="28"/>
          <w:szCs w:val="28"/>
          <w:lang w:eastAsia="ar-SA"/>
        </w:rPr>
        <w:t>Кореновского</w:t>
      </w:r>
      <w:proofErr w:type="spellEnd"/>
      <w:r w:rsidRPr="0098429A">
        <w:rPr>
          <w:sz w:val="28"/>
          <w:szCs w:val="28"/>
          <w:lang w:eastAsia="ar-SA"/>
        </w:rPr>
        <w:t xml:space="preserve"> района по предоставлению муниципальной услуги  </w:t>
      </w:r>
      <w:r w:rsidRPr="0098429A">
        <w:rPr>
          <w:bCs/>
          <w:sz w:val="28"/>
          <w:szCs w:val="28"/>
          <w:shd w:val="clear" w:color="auto" w:fill="FFFFFF"/>
          <w:lang w:eastAsia="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98429A">
        <w:rPr>
          <w:bCs/>
          <w:kern w:val="2"/>
          <w:sz w:val="28"/>
          <w:szCs w:val="28"/>
          <w:lang w:eastAsia="ar-SA"/>
        </w:rPr>
        <w:t xml:space="preserve"> </w:t>
      </w:r>
      <w:r w:rsidRPr="0098429A">
        <w:rPr>
          <w:sz w:val="28"/>
          <w:szCs w:val="28"/>
          <w:lang w:eastAsia="ar-SA"/>
        </w:rPr>
        <w:t>(прилагается).</w:t>
      </w:r>
    </w:p>
    <w:p w:rsidR="00A33392" w:rsidRPr="0098429A" w:rsidRDefault="00A33392" w:rsidP="00A33392">
      <w:pPr>
        <w:ind w:firstLine="709"/>
        <w:jc w:val="both"/>
        <w:rPr>
          <w:rFonts w:eastAsia="DejaVuSans"/>
          <w:kern w:val="2"/>
          <w:sz w:val="28"/>
          <w:szCs w:val="28"/>
          <w:shd w:val="clear" w:color="auto" w:fill="FFFFFF"/>
        </w:rPr>
      </w:pPr>
      <w:r w:rsidRPr="0098429A">
        <w:rPr>
          <w:sz w:val="28"/>
          <w:szCs w:val="28"/>
          <w:lang w:eastAsia="ar-SA"/>
        </w:rPr>
        <w:t xml:space="preserve">2. </w:t>
      </w:r>
      <w:r w:rsidRPr="0098429A">
        <w:rPr>
          <w:rFonts w:eastAsia="DejaVuSans"/>
          <w:kern w:val="2"/>
          <w:sz w:val="28"/>
          <w:szCs w:val="28"/>
          <w:shd w:val="clear" w:color="auto" w:fill="FFFFFF"/>
        </w:rPr>
        <w:t xml:space="preserve">Общему отделу администрации </w:t>
      </w:r>
      <w:r w:rsidR="00173824" w:rsidRPr="0098429A">
        <w:rPr>
          <w:sz w:val="28"/>
          <w:szCs w:val="28"/>
          <w:lang w:eastAsia="ar-SA"/>
        </w:rPr>
        <w:t>Бураковского</w:t>
      </w:r>
      <w:r w:rsidRPr="0098429A">
        <w:rPr>
          <w:rFonts w:eastAsia="DejaVuSans"/>
          <w:kern w:val="2"/>
          <w:sz w:val="28"/>
          <w:szCs w:val="28"/>
          <w:shd w:val="clear" w:color="auto" w:fill="FFFFFF"/>
        </w:rPr>
        <w:t xml:space="preserve"> сельского поселения </w:t>
      </w:r>
      <w:proofErr w:type="spellStart"/>
      <w:r w:rsidRPr="0098429A">
        <w:rPr>
          <w:rFonts w:eastAsia="DejaVuSans"/>
          <w:kern w:val="2"/>
          <w:sz w:val="28"/>
          <w:szCs w:val="28"/>
          <w:shd w:val="clear" w:color="auto" w:fill="FFFFFF"/>
        </w:rPr>
        <w:t>Кореновского</w:t>
      </w:r>
      <w:proofErr w:type="spellEnd"/>
      <w:r w:rsidRPr="0098429A">
        <w:rPr>
          <w:rFonts w:eastAsia="DejaVuSans"/>
          <w:kern w:val="2"/>
          <w:sz w:val="28"/>
          <w:szCs w:val="28"/>
          <w:shd w:val="clear" w:color="auto" w:fill="FFFFFF"/>
        </w:rPr>
        <w:t xml:space="preserve"> района (</w:t>
      </w:r>
      <w:proofErr w:type="spellStart"/>
      <w:r w:rsidR="00173824" w:rsidRPr="0098429A">
        <w:rPr>
          <w:rFonts w:eastAsia="DejaVuSans"/>
          <w:kern w:val="2"/>
          <w:sz w:val="28"/>
          <w:szCs w:val="28"/>
          <w:shd w:val="clear" w:color="auto" w:fill="FFFFFF"/>
        </w:rPr>
        <w:t>Абрамкина</w:t>
      </w:r>
      <w:proofErr w:type="spellEnd"/>
      <w:r w:rsidRPr="0098429A">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173824" w:rsidRPr="0098429A">
        <w:rPr>
          <w:sz w:val="28"/>
          <w:szCs w:val="28"/>
          <w:lang w:eastAsia="ar-SA"/>
        </w:rPr>
        <w:t>Бураковского</w:t>
      </w:r>
      <w:r w:rsidRPr="0098429A">
        <w:rPr>
          <w:rFonts w:eastAsia="DejaVuSans"/>
          <w:kern w:val="2"/>
          <w:sz w:val="28"/>
          <w:szCs w:val="28"/>
          <w:shd w:val="clear" w:color="auto" w:fill="FFFFFF"/>
        </w:rPr>
        <w:t xml:space="preserve"> сельского поселения </w:t>
      </w:r>
      <w:proofErr w:type="spellStart"/>
      <w:r w:rsidRPr="0098429A">
        <w:rPr>
          <w:rFonts w:eastAsia="DejaVuSans"/>
          <w:kern w:val="2"/>
          <w:sz w:val="28"/>
          <w:szCs w:val="28"/>
          <w:shd w:val="clear" w:color="auto" w:fill="FFFFFF"/>
        </w:rPr>
        <w:t>Кореновского</w:t>
      </w:r>
      <w:proofErr w:type="spellEnd"/>
      <w:r w:rsidRPr="0098429A">
        <w:rPr>
          <w:rFonts w:eastAsia="DejaVuSans"/>
          <w:kern w:val="2"/>
          <w:sz w:val="28"/>
          <w:szCs w:val="28"/>
          <w:shd w:val="clear" w:color="auto" w:fill="FFFFFF"/>
        </w:rPr>
        <w:t xml:space="preserve"> района в сети Интернет.</w:t>
      </w:r>
    </w:p>
    <w:p w:rsidR="00A33392" w:rsidRPr="0098429A" w:rsidRDefault="00A33392" w:rsidP="00A33392">
      <w:pPr>
        <w:widowControl w:val="0"/>
        <w:tabs>
          <w:tab w:val="left" w:pos="851"/>
        </w:tabs>
        <w:suppressAutoHyphens/>
        <w:autoSpaceDE w:val="0"/>
        <w:ind w:firstLine="709"/>
        <w:jc w:val="both"/>
        <w:rPr>
          <w:sz w:val="28"/>
          <w:szCs w:val="28"/>
          <w:lang w:eastAsia="ar-SA"/>
        </w:rPr>
      </w:pPr>
      <w:r w:rsidRPr="0098429A">
        <w:rPr>
          <w:sz w:val="28"/>
          <w:szCs w:val="28"/>
          <w:lang w:eastAsia="ar-SA"/>
        </w:rPr>
        <w:t>3. Постановление вступает в силу после его официального обнародования.</w:t>
      </w:r>
    </w:p>
    <w:p w:rsidR="00A33392" w:rsidRPr="0098429A" w:rsidRDefault="00A33392" w:rsidP="00A33392">
      <w:pPr>
        <w:jc w:val="both"/>
        <w:rPr>
          <w:sz w:val="28"/>
          <w:szCs w:val="28"/>
        </w:rPr>
      </w:pPr>
    </w:p>
    <w:p w:rsidR="00A33392" w:rsidRPr="0098429A" w:rsidRDefault="00A33392" w:rsidP="00A33392">
      <w:pPr>
        <w:jc w:val="both"/>
        <w:rPr>
          <w:sz w:val="28"/>
          <w:szCs w:val="28"/>
        </w:rPr>
      </w:pPr>
    </w:p>
    <w:p w:rsidR="00A23866" w:rsidRPr="0098429A" w:rsidRDefault="00A33392" w:rsidP="00A33392">
      <w:pPr>
        <w:autoSpaceDE w:val="0"/>
        <w:autoSpaceDN w:val="0"/>
        <w:adjustRightInd w:val="0"/>
        <w:jc w:val="both"/>
        <w:rPr>
          <w:sz w:val="28"/>
          <w:szCs w:val="28"/>
        </w:rPr>
      </w:pPr>
      <w:r w:rsidRPr="0098429A">
        <w:rPr>
          <w:sz w:val="28"/>
          <w:szCs w:val="28"/>
        </w:rPr>
        <w:t xml:space="preserve">Глава </w:t>
      </w:r>
      <w:r w:rsidR="00173824" w:rsidRPr="0098429A">
        <w:rPr>
          <w:sz w:val="28"/>
          <w:szCs w:val="28"/>
          <w:lang w:eastAsia="ar-SA"/>
        </w:rPr>
        <w:t>Бураковского</w:t>
      </w:r>
      <w:r w:rsidRPr="0098429A">
        <w:rPr>
          <w:sz w:val="28"/>
          <w:szCs w:val="28"/>
        </w:rPr>
        <w:t xml:space="preserve"> </w:t>
      </w:r>
    </w:p>
    <w:p w:rsidR="00A33392" w:rsidRPr="0098429A" w:rsidRDefault="00A33392" w:rsidP="00A33392">
      <w:pPr>
        <w:autoSpaceDE w:val="0"/>
        <w:autoSpaceDN w:val="0"/>
        <w:adjustRightInd w:val="0"/>
        <w:jc w:val="both"/>
        <w:rPr>
          <w:sz w:val="28"/>
          <w:szCs w:val="28"/>
        </w:rPr>
      </w:pPr>
      <w:r w:rsidRPr="0098429A">
        <w:rPr>
          <w:sz w:val="28"/>
          <w:szCs w:val="28"/>
        </w:rPr>
        <w:t xml:space="preserve">сельского поселения </w:t>
      </w:r>
    </w:p>
    <w:p w:rsidR="00A33392" w:rsidRDefault="00A33392" w:rsidP="00A33392">
      <w:pPr>
        <w:tabs>
          <w:tab w:val="left" w:pos="2340"/>
          <w:tab w:val="left" w:pos="3780"/>
        </w:tabs>
        <w:rPr>
          <w:sz w:val="28"/>
          <w:szCs w:val="28"/>
        </w:rPr>
      </w:pPr>
      <w:proofErr w:type="spellStart"/>
      <w:r w:rsidRPr="0098429A">
        <w:rPr>
          <w:sz w:val="28"/>
          <w:szCs w:val="28"/>
        </w:rPr>
        <w:t>Кореновск</w:t>
      </w:r>
      <w:r w:rsidR="0098429A">
        <w:rPr>
          <w:sz w:val="28"/>
          <w:szCs w:val="28"/>
        </w:rPr>
        <w:t>ого</w:t>
      </w:r>
      <w:proofErr w:type="spellEnd"/>
      <w:r w:rsidR="0098429A">
        <w:rPr>
          <w:sz w:val="28"/>
          <w:szCs w:val="28"/>
        </w:rPr>
        <w:t xml:space="preserve"> района  </w:t>
      </w:r>
      <w:r w:rsidRPr="0098429A">
        <w:rPr>
          <w:sz w:val="28"/>
          <w:szCs w:val="28"/>
        </w:rPr>
        <w:t xml:space="preserve">                                                   </w:t>
      </w:r>
      <w:r w:rsidR="0098429A">
        <w:rPr>
          <w:sz w:val="28"/>
          <w:szCs w:val="28"/>
        </w:rPr>
        <w:t xml:space="preserve">                    </w:t>
      </w:r>
      <w:proofErr w:type="spellStart"/>
      <w:r w:rsidR="00173824" w:rsidRPr="0098429A">
        <w:rPr>
          <w:sz w:val="28"/>
          <w:szCs w:val="28"/>
        </w:rPr>
        <w:t>Л.И.Орлецкая</w:t>
      </w:r>
      <w:proofErr w:type="spellEnd"/>
    </w:p>
    <w:p w:rsidR="0098429A" w:rsidRPr="0098429A" w:rsidRDefault="0098429A" w:rsidP="00A33392">
      <w:pPr>
        <w:tabs>
          <w:tab w:val="left" w:pos="2340"/>
          <w:tab w:val="left" w:pos="3780"/>
        </w:tabs>
        <w:rPr>
          <w:sz w:val="28"/>
          <w:szCs w:val="28"/>
        </w:rPr>
      </w:pPr>
    </w:p>
    <w:p w:rsidR="00A33392" w:rsidRPr="0098429A" w:rsidRDefault="00A33392" w:rsidP="00A23866">
      <w:pPr>
        <w:pStyle w:val="ConsPlusNormal"/>
        <w:widowControl/>
        <w:ind w:firstLine="851"/>
        <w:jc w:val="left"/>
        <w:rPr>
          <w:rFonts w:ascii="Times New Roman" w:hAnsi="Times New Roman" w:cs="Times New Roman"/>
          <w:sz w:val="28"/>
          <w:szCs w:val="28"/>
        </w:rPr>
      </w:pPr>
    </w:p>
    <w:p w:rsidR="00A33392" w:rsidRPr="0098429A" w:rsidRDefault="00A33392" w:rsidP="00A23866">
      <w:pPr>
        <w:pStyle w:val="ConsPlusNormal"/>
        <w:widowControl/>
        <w:ind w:firstLine="851"/>
        <w:jc w:val="left"/>
        <w:rPr>
          <w:rFonts w:ascii="Times New Roman" w:hAnsi="Times New Roman" w:cs="Times New Roman"/>
          <w:sz w:val="28"/>
          <w:szCs w:val="28"/>
        </w:rPr>
      </w:pPr>
    </w:p>
    <w:p w:rsidR="00A23866" w:rsidRPr="0098429A" w:rsidRDefault="00A23866" w:rsidP="00A23866">
      <w:pPr>
        <w:pStyle w:val="ConsPlusNormal"/>
        <w:widowControl/>
        <w:ind w:firstLine="851"/>
        <w:jc w:val="left"/>
        <w:rPr>
          <w:rFonts w:ascii="Times New Roman" w:hAnsi="Times New Roman" w:cs="Times New Roman"/>
          <w:sz w:val="28"/>
          <w:szCs w:val="28"/>
        </w:rPr>
      </w:pPr>
    </w:p>
    <w:p w:rsidR="00A23866" w:rsidRPr="0098429A" w:rsidRDefault="00A23866" w:rsidP="00A23866">
      <w:pPr>
        <w:pStyle w:val="ConsPlusNormal"/>
        <w:widowControl/>
        <w:ind w:firstLine="851"/>
        <w:jc w:val="left"/>
        <w:rPr>
          <w:rFonts w:ascii="Times New Roman" w:hAnsi="Times New Roman" w:cs="Times New Roman"/>
          <w:sz w:val="28"/>
          <w:szCs w:val="28"/>
        </w:rPr>
      </w:pPr>
    </w:p>
    <w:p w:rsidR="00A33392" w:rsidRPr="0098429A" w:rsidRDefault="00A33392" w:rsidP="0098429A">
      <w:pPr>
        <w:ind w:left="4820" w:hanging="4820"/>
        <w:jc w:val="right"/>
        <w:rPr>
          <w:rFonts w:eastAsia="TimesNewRomanPSMT"/>
          <w:sz w:val="28"/>
          <w:szCs w:val="28"/>
        </w:rPr>
      </w:pPr>
      <w:r w:rsidRPr="0098429A">
        <w:rPr>
          <w:rFonts w:eastAsia="TimesNewRomanPSMT"/>
          <w:sz w:val="28"/>
          <w:szCs w:val="28"/>
        </w:rPr>
        <w:lastRenderedPageBreak/>
        <w:t xml:space="preserve">ПРИЛОЖЕНИЕ </w:t>
      </w:r>
    </w:p>
    <w:p w:rsidR="00A33392" w:rsidRPr="0098429A" w:rsidRDefault="00A33392" w:rsidP="0098429A">
      <w:pPr>
        <w:ind w:left="4820" w:hanging="4820"/>
        <w:jc w:val="right"/>
        <w:rPr>
          <w:rFonts w:eastAsia="TimesNewRomanPSMT"/>
          <w:sz w:val="28"/>
          <w:szCs w:val="28"/>
        </w:rPr>
      </w:pPr>
    </w:p>
    <w:p w:rsidR="00A33392" w:rsidRPr="0098429A" w:rsidRDefault="00A33392" w:rsidP="0098429A">
      <w:pPr>
        <w:ind w:left="4820" w:hanging="4820"/>
        <w:jc w:val="right"/>
        <w:rPr>
          <w:rFonts w:eastAsia="TimesNewRomanPSMT"/>
          <w:sz w:val="28"/>
          <w:szCs w:val="28"/>
        </w:rPr>
      </w:pPr>
      <w:r w:rsidRPr="0098429A">
        <w:rPr>
          <w:rFonts w:eastAsia="TimesNewRomanPSMT"/>
          <w:sz w:val="28"/>
          <w:szCs w:val="28"/>
        </w:rPr>
        <w:t>УТВЕРЖДЕН</w:t>
      </w:r>
    </w:p>
    <w:p w:rsidR="00A33392" w:rsidRPr="0098429A" w:rsidRDefault="00A33392" w:rsidP="0098429A">
      <w:pPr>
        <w:ind w:left="4820" w:hanging="4820"/>
        <w:jc w:val="right"/>
        <w:rPr>
          <w:rFonts w:eastAsia="TimesNewRomanPSMT"/>
          <w:sz w:val="28"/>
          <w:szCs w:val="28"/>
        </w:rPr>
      </w:pPr>
      <w:r w:rsidRPr="0098429A">
        <w:rPr>
          <w:rFonts w:eastAsia="TimesNewRomanPSMT"/>
          <w:sz w:val="28"/>
          <w:szCs w:val="28"/>
        </w:rPr>
        <w:t>постановлением администрации</w:t>
      </w:r>
    </w:p>
    <w:p w:rsidR="00A33392" w:rsidRPr="0098429A" w:rsidRDefault="00173824" w:rsidP="0098429A">
      <w:pPr>
        <w:ind w:left="4820" w:hanging="4820"/>
        <w:jc w:val="right"/>
        <w:rPr>
          <w:rFonts w:eastAsia="TimesNewRomanPSMT"/>
          <w:sz w:val="28"/>
          <w:szCs w:val="28"/>
        </w:rPr>
      </w:pPr>
      <w:r w:rsidRPr="0098429A">
        <w:rPr>
          <w:sz w:val="28"/>
          <w:szCs w:val="28"/>
          <w:lang w:eastAsia="ar-SA"/>
        </w:rPr>
        <w:t>Бураковского</w:t>
      </w:r>
      <w:r w:rsidR="00A33392" w:rsidRPr="0098429A">
        <w:rPr>
          <w:rFonts w:eastAsia="TimesNewRomanPSMT"/>
          <w:sz w:val="28"/>
          <w:szCs w:val="28"/>
        </w:rPr>
        <w:t xml:space="preserve"> сельского поселения</w:t>
      </w:r>
    </w:p>
    <w:p w:rsidR="00A33392" w:rsidRPr="0098429A" w:rsidRDefault="00A33392" w:rsidP="0098429A">
      <w:pPr>
        <w:ind w:left="4820" w:hanging="4820"/>
        <w:jc w:val="right"/>
        <w:rPr>
          <w:rFonts w:eastAsia="TimesNewRomanPSMT"/>
          <w:sz w:val="28"/>
          <w:szCs w:val="28"/>
        </w:rPr>
      </w:pPr>
      <w:proofErr w:type="spellStart"/>
      <w:r w:rsidRPr="0098429A">
        <w:rPr>
          <w:rFonts w:eastAsia="TimesNewRomanPSMT"/>
          <w:sz w:val="28"/>
          <w:szCs w:val="28"/>
        </w:rPr>
        <w:t>Кореновского</w:t>
      </w:r>
      <w:proofErr w:type="spellEnd"/>
      <w:r w:rsidRPr="0098429A">
        <w:rPr>
          <w:rFonts w:eastAsia="TimesNewRomanPSMT"/>
          <w:sz w:val="28"/>
          <w:szCs w:val="28"/>
        </w:rPr>
        <w:t xml:space="preserve"> района</w:t>
      </w:r>
    </w:p>
    <w:p w:rsidR="00A33392" w:rsidRPr="0098429A" w:rsidRDefault="00173824" w:rsidP="0098429A">
      <w:pPr>
        <w:ind w:left="4820" w:hanging="4820"/>
        <w:jc w:val="right"/>
        <w:rPr>
          <w:rFonts w:eastAsia="TimesNewRomanPSMT"/>
          <w:sz w:val="28"/>
          <w:szCs w:val="28"/>
        </w:rPr>
      </w:pPr>
      <w:r w:rsidRPr="0098429A">
        <w:rPr>
          <w:rFonts w:eastAsia="TimesNewRomanPSMT"/>
          <w:sz w:val="28"/>
          <w:szCs w:val="28"/>
        </w:rPr>
        <w:t>от 26 февраля2016</w:t>
      </w:r>
      <w:r w:rsidR="00A33392" w:rsidRPr="0098429A">
        <w:rPr>
          <w:rFonts w:eastAsia="TimesNewRomanPSMT"/>
          <w:sz w:val="28"/>
          <w:szCs w:val="28"/>
        </w:rPr>
        <w:t xml:space="preserve"> года  № </w:t>
      </w:r>
      <w:r w:rsidRPr="0098429A">
        <w:rPr>
          <w:rFonts w:eastAsia="TimesNewRomanPSMT"/>
          <w:sz w:val="28"/>
          <w:szCs w:val="28"/>
        </w:rPr>
        <w:t>42</w:t>
      </w:r>
    </w:p>
    <w:p w:rsidR="00A33392" w:rsidRPr="0098429A" w:rsidRDefault="00A33392" w:rsidP="00A33392">
      <w:pPr>
        <w:ind w:left="4820"/>
        <w:jc w:val="center"/>
        <w:rPr>
          <w:rFonts w:eastAsia="TimesNewRomanPSMT"/>
          <w:sz w:val="28"/>
          <w:szCs w:val="28"/>
        </w:rPr>
      </w:pPr>
    </w:p>
    <w:p w:rsidR="00A23866" w:rsidRPr="0098429A" w:rsidRDefault="00A23866" w:rsidP="00A33392">
      <w:pPr>
        <w:ind w:left="4820"/>
        <w:jc w:val="center"/>
        <w:rPr>
          <w:rFonts w:eastAsia="TimesNewRomanPSMT"/>
          <w:sz w:val="28"/>
          <w:szCs w:val="28"/>
        </w:rPr>
      </w:pPr>
    </w:p>
    <w:p w:rsidR="00A33392" w:rsidRPr="0098429A" w:rsidRDefault="00A33392" w:rsidP="00A33392">
      <w:pPr>
        <w:suppressAutoHyphens/>
        <w:jc w:val="center"/>
        <w:rPr>
          <w:rFonts w:eastAsia="Calibri"/>
          <w:b/>
          <w:sz w:val="28"/>
          <w:szCs w:val="28"/>
          <w:lang w:eastAsia="ar-SA"/>
        </w:rPr>
      </w:pPr>
      <w:r w:rsidRPr="0098429A">
        <w:rPr>
          <w:rFonts w:eastAsia="Calibri"/>
          <w:b/>
          <w:sz w:val="28"/>
          <w:szCs w:val="28"/>
          <w:lang w:eastAsia="ar-SA"/>
        </w:rPr>
        <w:t>Административный регламент</w:t>
      </w:r>
    </w:p>
    <w:p w:rsidR="00A33392" w:rsidRPr="0098429A" w:rsidRDefault="00A33392" w:rsidP="00A33392">
      <w:pPr>
        <w:suppressAutoHyphens/>
        <w:jc w:val="center"/>
        <w:rPr>
          <w:rFonts w:eastAsia="Arial"/>
          <w:b/>
          <w:sz w:val="28"/>
          <w:szCs w:val="28"/>
          <w:lang w:eastAsia="ar-SA"/>
        </w:rPr>
      </w:pPr>
      <w:r w:rsidRPr="0098429A">
        <w:rPr>
          <w:rFonts w:eastAsia="Arial"/>
          <w:b/>
          <w:sz w:val="28"/>
          <w:szCs w:val="28"/>
          <w:lang w:eastAsia="ar-SA"/>
        </w:rPr>
        <w:t xml:space="preserve">администрации </w:t>
      </w:r>
      <w:r w:rsidR="00173824" w:rsidRPr="0098429A">
        <w:rPr>
          <w:rFonts w:eastAsia="Arial"/>
          <w:b/>
          <w:sz w:val="28"/>
          <w:szCs w:val="28"/>
          <w:lang w:eastAsia="ar-SA"/>
        </w:rPr>
        <w:t>Бураковского</w:t>
      </w:r>
      <w:r w:rsidRPr="0098429A">
        <w:rPr>
          <w:rFonts w:eastAsia="Arial"/>
          <w:b/>
          <w:sz w:val="28"/>
          <w:szCs w:val="28"/>
          <w:lang w:eastAsia="ar-SA"/>
        </w:rPr>
        <w:t xml:space="preserve"> сельского поселения</w:t>
      </w:r>
    </w:p>
    <w:p w:rsidR="00A33392" w:rsidRPr="0098429A" w:rsidRDefault="00A33392" w:rsidP="00A33392">
      <w:pPr>
        <w:suppressAutoHyphens/>
        <w:jc w:val="center"/>
        <w:rPr>
          <w:rFonts w:eastAsia="Arial"/>
          <w:b/>
          <w:sz w:val="28"/>
          <w:szCs w:val="28"/>
          <w:lang w:eastAsia="ar-SA"/>
        </w:rPr>
      </w:pPr>
      <w:r w:rsidRPr="0098429A">
        <w:rPr>
          <w:rFonts w:eastAsia="Arial"/>
          <w:b/>
          <w:sz w:val="28"/>
          <w:szCs w:val="28"/>
          <w:lang w:eastAsia="ar-SA"/>
        </w:rPr>
        <w:t xml:space="preserve">  </w:t>
      </w:r>
      <w:proofErr w:type="spellStart"/>
      <w:r w:rsidRPr="0098429A">
        <w:rPr>
          <w:rFonts w:eastAsia="Arial"/>
          <w:b/>
          <w:sz w:val="28"/>
          <w:szCs w:val="28"/>
          <w:lang w:eastAsia="ar-SA"/>
        </w:rPr>
        <w:t>Кореновского</w:t>
      </w:r>
      <w:proofErr w:type="spellEnd"/>
      <w:r w:rsidRPr="0098429A">
        <w:rPr>
          <w:rFonts w:eastAsia="Arial"/>
          <w:b/>
          <w:sz w:val="28"/>
          <w:szCs w:val="28"/>
          <w:lang w:eastAsia="ar-SA"/>
        </w:rPr>
        <w:t xml:space="preserve"> района по предоставлению муниципальной услуги </w:t>
      </w:r>
    </w:p>
    <w:p w:rsidR="00A33392" w:rsidRPr="0098429A" w:rsidRDefault="00A33392" w:rsidP="00A33392">
      <w:pPr>
        <w:suppressAutoHyphens/>
        <w:autoSpaceDE w:val="0"/>
        <w:jc w:val="center"/>
        <w:rPr>
          <w:rFonts w:eastAsia="Arial"/>
          <w:b/>
          <w:sz w:val="28"/>
          <w:szCs w:val="28"/>
          <w:shd w:val="clear" w:color="auto" w:fill="FFFFFF"/>
          <w:lang w:eastAsia="ar-SA"/>
        </w:rPr>
      </w:pPr>
      <w:r w:rsidRPr="0098429A">
        <w:rPr>
          <w:rFonts w:eastAsia="Arial"/>
          <w:b/>
          <w:sz w:val="28"/>
          <w:szCs w:val="28"/>
          <w:shd w:val="clear" w:color="auto" w:fill="FFFFFF"/>
          <w:lang w:eastAsia="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33392" w:rsidRPr="0098429A" w:rsidRDefault="00A33392" w:rsidP="00A33392">
      <w:pPr>
        <w:suppressAutoHyphens/>
        <w:spacing w:after="120"/>
        <w:jc w:val="center"/>
        <w:rPr>
          <w:b/>
          <w:sz w:val="28"/>
          <w:szCs w:val="28"/>
          <w:shd w:val="clear" w:color="auto" w:fill="FFFFFF"/>
          <w:lang w:eastAsia="en-US" w:bidi="en-US"/>
        </w:rPr>
      </w:pPr>
    </w:p>
    <w:p w:rsidR="00A33392" w:rsidRPr="0098429A" w:rsidRDefault="00A33392" w:rsidP="00A33392">
      <w:pPr>
        <w:widowControl w:val="0"/>
        <w:shd w:val="clear" w:color="auto" w:fill="FFFFFF"/>
        <w:suppressAutoHyphens/>
        <w:autoSpaceDE w:val="0"/>
        <w:ind w:left="709"/>
        <w:jc w:val="center"/>
        <w:rPr>
          <w:b/>
          <w:sz w:val="28"/>
          <w:szCs w:val="28"/>
          <w:lang w:eastAsia="ar-SA"/>
        </w:rPr>
      </w:pPr>
      <w:r w:rsidRPr="0098429A">
        <w:rPr>
          <w:b/>
          <w:sz w:val="28"/>
          <w:szCs w:val="28"/>
          <w:lang w:val="en-US" w:eastAsia="ar-SA"/>
        </w:rPr>
        <w:t xml:space="preserve">I </w:t>
      </w:r>
      <w:r w:rsidRPr="0098429A">
        <w:rPr>
          <w:b/>
          <w:sz w:val="28"/>
          <w:szCs w:val="28"/>
          <w:lang w:eastAsia="ar-SA"/>
        </w:rPr>
        <w:t>Общие положения</w:t>
      </w:r>
    </w:p>
    <w:p w:rsidR="00A33392" w:rsidRPr="0098429A" w:rsidRDefault="00A33392" w:rsidP="00A33392">
      <w:pPr>
        <w:widowControl w:val="0"/>
        <w:shd w:val="clear" w:color="auto" w:fill="FFFFFF"/>
        <w:suppressAutoHyphens/>
        <w:autoSpaceDE w:val="0"/>
        <w:ind w:left="709"/>
        <w:jc w:val="center"/>
        <w:rPr>
          <w:b/>
          <w:sz w:val="28"/>
          <w:szCs w:val="28"/>
          <w:lang w:eastAsia="ar-SA"/>
        </w:rPr>
      </w:pPr>
    </w:p>
    <w:p w:rsidR="00A33392" w:rsidRPr="0098429A" w:rsidRDefault="00A33392" w:rsidP="00A33392">
      <w:pPr>
        <w:widowControl w:val="0"/>
        <w:numPr>
          <w:ilvl w:val="1"/>
          <w:numId w:val="2"/>
        </w:numPr>
        <w:shd w:val="clear" w:color="auto" w:fill="FFFFFF"/>
        <w:suppressAutoHyphens/>
        <w:autoSpaceDE w:val="0"/>
        <w:jc w:val="center"/>
        <w:rPr>
          <w:b/>
          <w:sz w:val="28"/>
          <w:szCs w:val="28"/>
          <w:lang w:eastAsia="ar-SA"/>
        </w:rPr>
      </w:pPr>
      <w:r w:rsidRPr="0098429A">
        <w:rPr>
          <w:b/>
          <w:sz w:val="28"/>
          <w:szCs w:val="28"/>
          <w:lang w:eastAsia="ar-SA"/>
        </w:rPr>
        <w:t xml:space="preserve">Предмет регулирования административного регламента </w:t>
      </w:r>
    </w:p>
    <w:p w:rsidR="00A33392" w:rsidRPr="0098429A" w:rsidRDefault="00A33392" w:rsidP="00A33392">
      <w:pPr>
        <w:widowControl w:val="0"/>
        <w:shd w:val="clear" w:color="auto" w:fill="FFFFFF"/>
        <w:suppressAutoHyphens/>
        <w:autoSpaceDE w:val="0"/>
        <w:ind w:left="1429"/>
        <w:rPr>
          <w:b/>
          <w:sz w:val="28"/>
          <w:szCs w:val="28"/>
          <w:lang w:eastAsia="ar-SA"/>
        </w:rPr>
      </w:pPr>
    </w:p>
    <w:p w:rsidR="00A33392" w:rsidRPr="0098429A" w:rsidRDefault="00A33392" w:rsidP="00A33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98429A">
        <w:rPr>
          <w:color w:val="000000"/>
          <w:sz w:val="28"/>
          <w:szCs w:val="28"/>
        </w:rPr>
        <w:t xml:space="preserve">Административный регламент предоставления администрацией </w:t>
      </w:r>
      <w:r w:rsidR="00173824" w:rsidRPr="0098429A">
        <w:rPr>
          <w:sz w:val="28"/>
          <w:szCs w:val="28"/>
          <w:lang w:eastAsia="ar-SA"/>
        </w:rPr>
        <w:t>Бураковского</w:t>
      </w:r>
      <w:r w:rsidRPr="0098429A">
        <w:rPr>
          <w:color w:val="000000"/>
          <w:sz w:val="28"/>
          <w:szCs w:val="28"/>
        </w:rPr>
        <w:t xml:space="preserve"> сельского поселения </w:t>
      </w:r>
      <w:proofErr w:type="spellStart"/>
      <w:r w:rsidRPr="0098429A">
        <w:rPr>
          <w:color w:val="000000"/>
          <w:sz w:val="28"/>
          <w:szCs w:val="28"/>
        </w:rPr>
        <w:t>Кореновского</w:t>
      </w:r>
      <w:proofErr w:type="spellEnd"/>
      <w:r w:rsidRPr="0098429A">
        <w:rPr>
          <w:color w:val="000000"/>
          <w:sz w:val="28"/>
          <w:szCs w:val="28"/>
        </w:rPr>
        <w:t xml:space="preserve">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 административный регламент) устанавливает порядок и стандарт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 муниципальная услуга), определяет сроки и последовательность действий административных процедур при предоставлении муниципальной услуги.</w:t>
      </w:r>
    </w:p>
    <w:p w:rsidR="00A33392" w:rsidRPr="0098429A" w:rsidRDefault="00A33392" w:rsidP="00A33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A33392" w:rsidRPr="0098429A" w:rsidRDefault="00A33392" w:rsidP="00A33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 w:val="28"/>
          <w:szCs w:val="28"/>
        </w:rPr>
      </w:pPr>
      <w:r w:rsidRPr="0098429A">
        <w:rPr>
          <w:b/>
          <w:color w:val="000000"/>
          <w:sz w:val="28"/>
          <w:szCs w:val="28"/>
        </w:rPr>
        <w:t>1.2. Круг заявителей</w:t>
      </w:r>
    </w:p>
    <w:p w:rsidR="00A33392" w:rsidRPr="0098429A" w:rsidRDefault="00A33392" w:rsidP="00A33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 w:val="28"/>
          <w:szCs w:val="28"/>
        </w:rPr>
      </w:pPr>
    </w:p>
    <w:p w:rsidR="00A33392" w:rsidRPr="0098429A" w:rsidRDefault="00A33392" w:rsidP="00A33392">
      <w:pPr>
        <w:widowControl w:val="0"/>
        <w:autoSpaceDE w:val="0"/>
        <w:autoSpaceDN w:val="0"/>
        <w:adjustRightInd w:val="0"/>
        <w:ind w:firstLine="709"/>
        <w:jc w:val="both"/>
        <w:rPr>
          <w:kern w:val="2"/>
          <w:sz w:val="28"/>
          <w:szCs w:val="28"/>
          <w:shd w:val="clear" w:color="auto" w:fill="FFFFFF"/>
        </w:rPr>
      </w:pPr>
      <w:r w:rsidRPr="0098429A">
        <w:rPr>
          <w:kern w:val="2"/>
          <w:sz w:val="28"/>
          <w:szCs w:val="28"/>
          <w:shd w:val="clear" w:color="auto" w:fill="FFFFFF"/>
        </w:rPr>
        <w:t>Муниципальная услуга предоставляется гражданам и юридическим лицам либо их уполномоченным представителям, обратившимся с заявлением о предоставлении муниципальной услуги, выраженным в письменной форме или в форме электронного документа с использованием информационно-телекоммуникационной сети «Интернет» (далее- заявители).</w:t>
      </w:r>
    </w:p>
    <w:p w:rsidR="00A33392" w:rsidRPr="0098429A" w:rsidRDefault="00A33392" w:rsidP="00A33392">
      <w:pPr>
        <w:ind w:firstLine="868"/>
        <w:jc w:val="center"/>
        <w:rPr>
          <w:b/>
          <w:sz w:val="28"/>
          <w:szCs w:val="28"/>
        </w:rPr>
      </w:pPr>
    </w:p>
    <w:p w:rsidR="00A33392" w:rsidRPr="0098429A" w:rsidRDefault="00A33392" w:rsidP="00A33392">
      <w:pPr>
        <w:jc w:val="center"/>
        <w:rPr>
          <w:b/>
          <w:sz w:val="28"/>
          <w:szCs w:val="28"/>
        </w:rPr>
      </w:pPr>
      <w:r w:rsidRPr="0098429A">
        <w:rPr>
          <w:b/>
          <w:sz w:val="28"/>
          <w:szCs w:val="28"/>
        </w:rPr>
        <w:t>1.3.  Требования к порядку информирования о порядке предоставления муниципальной услуги</w:t>
      </w:r>
    </w:p>
    <w:p w:rsidR="00A33392" w:rsidRPr="0098429A" w:rsidRDefault="00A33392" w:rsidP="00A33392">
      <w:pPr>
        <w:ind w:firstLine="868"/>
        <w:jc w:val="center"/>
        <w:rPr>
          <w:b/>
          <w:sz w:val="28"/>
          <w:szCs w:val="28"/>
        </w:rPr>
      </w:pPr>
    </w:p>
    <w:p w:rsidR="00A33392" w:rsidRPr="0098429A" w:rsidRDefault="00A33392" w:rsidP="00A33392">
      <w:pPr>
        <w:ind w:firstLine="868"/>
        <w:jc w:val="center"/>
        <w:rPr>
          <w:b/>
          <w:sz w:val="28"/>
          <w:szCs w:val="28"/>
        </w:rPr>
      </w:pPr>
      <w:r w:rsidRPr="0098429A">
        <w:rPr>
          <w:b/>
          <w:sz w:val="28"/>
          <w:szCs w:val="28"/>
        </w:rPr>
        <w:t>1.3.1</w:t>
      </w:r>
      <w:r w:rsidRPr="0098429A">
        <w:rPr>
          <w:b/>
          <w:color w:val="000000"/>
          <w:sz w:val="28"/>
          <w:szCs w:val="28"/>
        </w:rPr>
        <w:t xml:space="preserve">. Информация о муниципальной услуге, о месте нахождения и графике работы  </w:t>
      </w:r>
      <w:r w:rsidRPr="0098429A">
        <w:rPr>
          <w:b/>
          <w:sz w:val="28"/>
          <w:szCs w:val="28"/>
        </w:rPr>
        <w:t xml:space="preserve">отраслевых (функциональных) органов администрации </w:t>
      </w:r>
      <w:r w:rsidR="00173824" w:rsidRPr="0098429A">
        <w:rPr>
          <w:b/>
          <w:sz w:val="28"/>
          <w:szCs w:val="28"/>
        </w:rPr>
        <w:t>Бураковского</w:t>
      </w:r>
      <w:r w:rsidRPr="0098429A">
        <w:rPr>
          <w:b/>
          <w:sz w:val="28"/>
          <w:szCs w:val="28"/>
        </w:rPr>
        <w:t xml:space="preserve"> сельского поселения </w:t>
      </w:r>
      <w:proofErr w:type="spellStart"/>
      <w:r w:rsidRPr="0098429A">
        <w:rPr>
          <w:b/>
          <w:sz w:val="28"/>
          <w:szCs w:val="28"/>
        </w:rPr>
        <w:t>Кореновского</w:t>
      </w:r>
      <w:proofErr w:type="spellEnd"/>
      <w:r w:rsidRPr="0098429A">
        <w:rPr>
          <w:b/>
          <w:sz w:val="28"/>
          <w:szCs w:val="28"/>
        </w:rPr>
        <w:t xml:space="preserve"> района, </w:t>
      </w:r>
      <w:r w:rsidRPr="0098429A">
        <w:rPr>
          <w:b/>
          <w:sz w:val="28"/>
          <w:szCs w:val="28"/>
        </w:rPr>
        <w:lastRenderedPageBreak/>
        <w:t>предоставляющих муниципальную услугу</w:t>
      </w:r>
      <w:r w:rsidRPr="0098429A">
        <w:rPr>
          <w:b/>
          <w:color w:val="000000"/>
          <w:sz w:val="28"/>
          <w:szCs w:val="28"/>
        </w:rPr>
        <w:t xml:space="preserve"> </w:t>
      </w:r>
      <w:r w:rsidRPr="0098429A">
        <w:rPr>
          <w:b/>
          <w:sz w:val="28"/>
          <w:szCs w:val="28"/>
        </w:rPr>
        <w:t>способы получения информации о местах нахождения и графиках работы государственных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A33392" w:rsidRPr="0098429A" w:rsidRDefault="00A33392" w:rsidP="00A33392">
      <w:pPr>
        <w:widowControl w:val="0"/>
        <w:shd w:val="clear" w:color="auto" w:fill="FFFFFF"/>
        <w:suppressAutoHyphens/>
        <w:autoSpaceDE w:val="0"/>
        <w:ind w:firstLine="709"/>
        <w:rPr>
          <w:sz w:val="28"/>
          <w:szCs w:val="28"/>
          <w:lang w:eastAsia="ar-SA"/>
        </w:rPr>
      </w:pPr>
    </w:p>
    <w:p w:rsidR="00173824" w:rsidRPr="0098429A" w:rsidRDefault="00173824" w:rsidP="00173824">
      <w:pPr>
        <w:widowControl w:val="0"/>
        <w:shd w:val="clear" w:color="auto" w:fill="FFFFFF"/>
        <w:suppressAutoHyphens/>
        <w:autoSpaceDE w:val="0"/>
        <w:ind w:firstLine="709"/>
        <w:rPr>
          <w:sz w:val="28"/>
          <w:szCs w:val="28"/>
          <w:lang w:eastAsia="ar-SA"/>
        </w:rPr>
      </w:pPr>
      <w:r w:rsidRPr="0098429A">
        <w:rPr>
          <w:sz w:val="28"/>
          <w:szCs w:val="28"/>
          <w:lang w:eastAsia="ar-SA"/>
        </w:rPr>
        <w:t>Информацию можно получить:</w:t>
      </w:r>
    </w:p>
    <w:p w:rsidR="00173824" w:rsidRPr="0098429A" w:rsidRDefault="00173824" w:rsidP="00173824">
      <w:pPr>
        <w:widowControl w:val="0"/>
        <w:shd w:val="clear" w:color="auto" w:fill="FFFFFF"/>
        <w:suppressAutoHyphens/>
        <w:autoSpaceDE w:val="0"/>
        <w:ind w:firstLine="709"/>
        <w:rPr>
          <w:sz w:val="28"/>
          <w:szCs w:val="28"/>
          <w:lang w:eastAsia="zh-CN"/>
        </w:rPr>
      </w:pPr>
      <w:r w:rsidRPr="0098429A">
        <w:rPr>
          <w:sz w:val="28"/>
          <w:szCs w:val="28"/>
          <w:lang w:eastAsia="ar-SA"/>
        </w:rPr>
        <w:t>1) в</w:t>
      </w:r>
      <w:r w:rsidRPr="0098429A">
        <w:rPr>
          <w:sz w:val="28"/>
          <w:szCs w:val="28"/>
          <w:lang w:eastAsia="zh-CN"/>
        </w:rPr>
        <w:t xml:space="preserve">  администрации Бураковского сельского поселения </w:t>
      </w:r>
      <w:proofErr w:type="spellStart"/>
      <w:r w:rsidRPr="0098429A">
        <w:rPr>
          <w:sz w:val="28"/>
          <w:szCs w:val="28"/>
          <w:lang w:eastAsia="zh-CN"/>
        </w:rPr>
        <w:t>Кореновского</w:t>
      </w:r>
      <w:proofErr w:type="spellEnd"/>
      <w:r w:rsidRPr="0098429A">
        <w:rPr>
          <w:sz w:val="28"/>
          <w:szCs w:val="28"/>
          <w:lang w:eastAsia="zh-CN"/>
        </w:rPr>
        <w:t xml:space="preserve"> района (далее – администрация) по адресу:</w:t>
      </w:r>
    </w:p>
    <w:p w:rsidR="00173824" w:rsidRPr="0098429A" w:rsidRDefault="00173824" w:rsidP="00173824">
      <w:pPr>
        <w:widowControl w:val="0"/>
        <w:shd w:val="clear" w:color="auto" w:fill="FFFFFF"/>
        <w:suppressAutoHyphens/>
        <w:autoSpaceDE w:val="0"/>
        <w:ind w:firstLine="709"/>
        <w:jc w:val="both"/>
        <w:rPr>
          <w:sz w:val="28"/>
          <w:szCs w:val="28"/>
          <w:lang w:eastAsia="ar-SA"/>
        </w:rPr>
      </w:pPr>
      <w:r w:rsidRPr="0098429A">
        <w:rPr>
          <w:sz w:val="28"/>
          <w:szCs w:val="28"/>
          <w:lang w:eastAsia="ar-SA"/>
        </w:rPr>
        <w:t xml:space="preserve">353151, Краснодарский край, </w:t>
      </w:r>
      <w:proofErr w:type="spellStart"/>
      <w:r w:rsidRPr="0098429A">
        <w:rPr>
          <w:sz w:val="28"/>
          <w:szCs w:val="28"/>
          <w:lang w:eastAsia="ar-SA"/>
        </w:rPr>
        <w:t>Кореновский</w:t>
      </w:r>
      <w:proofErr w:type="spellEnd"/>
      <w:r w:rsidRPr="0098429A">
        <w:rPr>
          <w:sz w:val="28"/>
          <w:szCs w:val="28"/>
          <w:lang w:eastAsia="ar-SA"/>
        </w:rPr>
        <w:t xml:space="preserve"> район, хутор </w:t>
      </w:r>
      <w:proofErr w:type="spellStart"/>
      <w:r w:rsidRPr="0098429A">
        <w:rPr>
          <w:sz w:val="28"/>
          <w:szCs w:val="28"/>
          <w:lang w:eastAsia="ar-SA"/>
        </w:rPr>
        <w:t>Бураковский</w:t>
      </w:r>
      <w:proofErr w:type="spellEnd"/>
      <w:r w:rsidRPr="0098429A">
        <w:rPr>
          <w:sz w:val="28"/>
          <w:szCs w:val="28"/>
          <w:lang w:eastAsia="ar-SA"/>
        </w:rPr>
        <w:t>, улица Гагарина,5</w:t>
      </w:r>
    </w:p>
    <w:p w:rsidR="00173824" w:rsidRPr="0098429A" w:rsidRDefault="00173824" w:rsidP="00173824">
      <w:pPr>
        <w:widowControl w:val="0"/>
        <w:shd w:val="clear" w:color="auto" w:fill="FFFFFF"/>
        <w:suppressAutoHyphens/>
        <w:autoSpaceDE w:val="0"/>
        <w:ind w:firstLine="709"/>
        <w:jc w:val="both"/>
        <w:rPr>
          <w:sz w:val="28"/>
          <w:szCs w:val="28"/>
          <w:lang w:eastAsia="ar-SA"/>
        </w:rPr>
      </w:pPr>
      <w:r w:rsidRPr="0098429A">
        <w:rPr>
          <w:sz w:val="28"/>
          <w:szCs w:val="28"/>
          <w:lang w:eastAsia="ar-SA"/>
        </w:rPr>
        <w:t>График работы:</w:t>
      </w:r>
    </w:p>
    <w:p w:rsidR="00173824" w:rsidRPr="0098429A" w:rsidRDefault="00173824" w:rsidP="00173824">
      <w:pPr>
        <w:widowControl w:val="0"/>
        <w:shd w:val="clear" w:color="auto" w:fill="FFFFFF"/>
        <w:suppressAutoHyphens/>
        <w:autoSpaceDE w:val="0"/>
        <w:ind w:firstLine="709"/>
        <w:jc w:val="both"/>
        <w:rPr>
          <w:sz w:val="28"/>
          <w:szCs w:val="28"/>
          <w:lang w:eastAsia="ar-SA"/>
        </w:rPr>
      </w:pPr>
      <w:r w:rsidRPr="0098429A">
        <w:rPr>
          <w:sz w:val="28"/>
          <w:szCs w:val="28"/>
          <w:lang w:eastAsia="ar-SA"/>
        </w:rPr>
        <w:t>понедельник-пятница  с 8-00 часов до 17-00 часов</w:t>
      </w:r>
    </w:p>
    <w:p w:rsidR="00173824" w:rsidRPr="0098429A" w:rsidRDefault="00173824" w:rsidP="00173824">
      <w:pPr>
        <w:widowControl w:val="0"/>
        <w:shd w:val="clear" w:color="auto" w:fill="FFFFFF"/>
        <w:suppressAutoHyphens/>
        <w:autoSpaceDE w:val="0"/>
        <w:ind w:firstLine="709"/>
        <w:jc w:val="both"/>
        <w:rPr>
          <w:sz w:val="28"/>
          <w:szCs w:val="28"/>
          <w:lang w:eastAsia="ar-SA"/>
        </w:rPr>
      </w:pPr>
      <w:r w:rsidRPr="0098429A">
        <w:rPr>
          <w:sz w:val="28"/>
          <w:szCs w:val="28"/>
          <w:lang w:eastAsia="ar-SA"/>
        </w:rPr>
        <w:t>перерыв: с 12-00 часов до 14-00 часов;</w:t>
      </w:r>
    </w:p>
    <w:p w:rsidR="00173824" w:rsidRPr="0098429A" w:rsidRDefault="00173824" w:rsidP="00173824">
      <w:pPr>
        <w:widowControl w:val="0"/>
        <w:shd w:val="clear" w:color="auto" w:fill="FFFFFF"/>
        <w:suppressAutoHyphens/>
        <w:autoSpaceDE w:val="0"/>
        <w:ind w:firstLine="709"/>
        <w:jc w:val="both"/>
        <w:rPr>
          <w:sz w:val="28"/>
          <w:szCs w:val="28"/>
          <w:lang w:eastAsia="ar-SA"/>
        </w:rPr>
      </w:pPr>
      <w:r w:rsidRPr="0098429A">
        <w:rPr>
          <w:sz w:val="28"/>
          <w:szCs w:val="28"/>
          <w:lang w:eastAsia="ar-SA"/>
        </w:rPr>
        <w:t>Выходные дни:</w:t>
      </w:r>
    </w:p>
    <w:p w:rsidR="00173824" w:rsidRPr="0098429A" w:rsidRDefault="00173824" w:rsidP="00173824">
      <w:pPr>
        <w:widowControl w:val="0"/>
        <w:shd w:val="clear" w:color="auto" w:fill="FFFFFF"/>
        <w:suppressAutoHyphens/>
        <w:autoSpaceDE w:val="0"/>
        <w:ind w:firstLine="709"/>
        <w:jc w:val="both"/>
        <w:rPr>
          <w:sz w:val="28"/>
          <w:szCs w:val="28"/>
          <w:lang w:eastAsia="ar-SA"/>
        </w:rPr>
      </w:pPr>
      <w:r w:rsidRPr="0098429A">
        <w:rPr>
          <w:sz w:val="28"/>
          <w:szCs w:val="28"/>
          <w:lang w:eastAsia="ar-SA"/>
        </w:rPr>
        <w:t>суббота, воскресенье</w:t>
      </w:r>
    </w:p>
    <w:p w:rsidR="00173824" w:rsidRPr="0098429A" w:rsidRDefault="00173824" w:rsidP="00173824">
      <w:pPr>
        <w:widowControl w:val="0"/>
        <w:shd w:val="clear" w:color="auto" w:fill="FFFFFF"/>
        <w:suppressAutoHyphens/>
        <w:autoSpaceDE w:val="0"/>
        <w:ind w:firstLine="709"/>
        <w:rPr>
          <w:sz w:val="28"/>
          <w:szCs w:val="28"/>
          <w:lang w:eastAsia="ar-SA"/>
        </w:rPr>
      </w:pPr>
      <w:r w:rsidRPr="0098429A">
        <w:rPr>
          <w:sz w:val="28"/>
          <w:szCs w:val="28"/>
          <w:lang w:eastAsia="ar-SA"/>
        </w:rPr>
        <w:t>2) в муниципальном  бюджетном   учреждении   «</w:t>
      </w:r>
      <w:proofErr w:type="spellStart"/>
      <w:r w:rsidRPr="0098429A">
        <w:rPr>
          <w:sz w:val="28"/>
          <w:szCs w:val="28"/>
          <w:lang w:eastAsia="ar-SA"/>
        </w:rPr>
        <w:t>Кореновский</w:t>
      </w:r>
      <w:proofErr w:type="spellEnd"/>
      <w:r w:rsidRPr="0098429A">
        <w:rPr>
          <w:sz w:val="28"/>
          <w:szCs w:val="28"/>
          <w:lang w:eastAsia="ar-SA"/>
        </w:rPr>
        <w:t xml:space="preserve">  районный многофункциональный центр по предоставлению государственных и муниципальных услуг» (далее – МБУ «МФЦ») по адресу: </w:t>
      </w:r>
    </w:p>
    <w:p w:rsidR="00173824" w:rsidRPr="0098429A" w:rsidRDefault="00173824" w:rsidP="00173824">
      <w:pPr>
        <w:widowControl w:val="0"/>
        <w:shd w:val="clear" w:color="auto" w:fill="FFFFFF"/>
        <w:suppressAutoHyphens/>
        <w:autoSpaceDE w:val="0"/>
        <w:ind w:firstLine="709"/>
        <w:jc w:val="both"/>
        <w:rPr>
          <w:sz w:val="28"/>
          <w:szCs w:val="28"/>
          <w:lang w:eastAsia="ar-SA"/>
        </w:rPr>
      </w:pPr>
      <w:r w:rsidRPr="0098429A">
        <w:rPr>
          <w:sz w:val="28"/>
          <w:szCs w:val="28"/>
          <w:lang w:eastAsia="ar-SA"/>
        </w:rPr>
        <w:t>353180, Краснодарский край, г. Кореновск, ул. Ленина, 128.</w:t>
      </w:r>
    </w:p>
    <w:p w:rsidR="00173824" w:rsidRPr="0098429A" w:rsidRDefault="00173824" w:rsidP="00173824">
      <w:pPr>
        <w:widowControl w:val="0"/>
        <w:shd w:val="clear" w:color="auto" w:fill="FFFFFF"/>
        <w:suppressAutoHyphens/>
        <w:autoSpaceDE w:val="0"/>
        <w:ind w:firstLine="709"/>
        <w:jc w:val="both"/>
        <w:rPr>
          <w:sz w:val="28"/>
          <w:szCs w:val="28"/>
          <w:lang w:eastAsia="ar-SA"/>
        </w:rPr>
      </w:pPr>
      <w:r w:rsidRPr="0098429A">
        <w:rPr>
          <w:sz w:val="28"/>
          <w:szCs w:val="28"/>
          <w:lang w:eastAsia="ar-SA"/>
        </w:rPr>
        <w:t>График работы:</w:t>
      </w:r>
    </w:p>
    <w:p w:rsidR="00173824" w:rsidRPr="0098429A" w:rsidRDefault="00173824" w:rsidP="00173824">
      <w:pPr>
        <w:widowControl w:val="0"/>
        <w:shd w:val="clear" w:color="auto" w:fill="FFFFFF"/>
        <w:suppressAutoHyphens/>
        <w:autoSpaceDE w:val="0"/>
        <w:ind w:firstLine="709"/>
        <w:jc w:val="both"/>
        <w:rPr>
          <w:sz w:val="28"/>
          <w:szCs w:val="28"/>
          <w:lang w:eastAsia="ar-SA"/>
        </w:rPr>
      </w:pPr>
      <w:r w:rsidRPr="0098429A">
        <w:rPr>
          <w:sz w:val="28"/>
          <w:szCs w:val="28"/>
          <w:lang w:eastAsia="ar-SA"/>
        </w:rPr>
        <w:t>понедельник - пятница  с 8-00 часов по 20- 00 часов</w:t>
      </w:r>
    </w:p>
    <w:p w:rsidR="00173824" w:rsidRPr="0098429A" w:rsidRDefault="00173824" w:rsidP="00173824">
      <w:pPr>
        <w:widowControl w:val="0"/>
        <w:shd w:val="clear" w:color="auto" w:fill="FFFFFF"/>
        <w:suppressAutoHyphens/>
        <w:autoSpaceDE w:val="0"/>
        <w:ind w:firstLine="709"/>
        <w:jc w:val="both"/>
        <w:rPr>
          <w:sz w:val="28"/>
          <w:szCs w:val="28"/>
          <w:lang w:eastAsia="ar-SA"/>
        </w:rPr>
      </w:pPr>
      <w:r w:rsidRPr="0098429A">
        <w:rPr>
          <w:sz w:val="28"/>
          <w:szCs w:val="28"/>
          <w:lang w:eastAsia="ar-SA"/>
        </w:rPr>
        <w:t>суббота  – с 9 -00  часов  по 20-00 часов</w:t>
      </w:r>
    </w:p>
    <w:p w:rsidR="00173824" w:rsidRPr="0098429A" w:rsidRDefault="00173824" w:rsidP="00173824">
      <w:pPr>
        <w:widowControl w:val="0"/>
        <w:shd w:val="clear" w:color="auto" w:fill="FFFFFF"/>
        <w:suppressAutoHyphens/>
        <w:autoSpaceDE w:val="0"/>
        <w:ind w:firstLine="709"/>
        <w:jc w:val="both"/>
        <w:rPr>
          <w:sz w:val="28"/>
          <w:szCs w:val="28"/>
          <w:lang w:eastAsia="ar-SA"/>
        </w:rPr>
      </w:pPr>
      <w:r w:rsidRPr="0098429A">
        <w:rPr>
          <w:sz w:val="28"/>
          <w:szCs w:val="28"/>
          <w:lang w:eastAsia="ar-SA"/>
        </w:rPr>
        <w:t>Выходной день:</w:t>
      </w:r>
    </w:p>
    <w:p w:rsidR="00173824" w:rsidRPr="0098429A" w:rsidRDefault="00173824" w:rsidP="00173824">
      <w:pPr>
        <w:widowControl w:val="0"/>
        <w:shd w:val="clear" w:color="auto" w:fill="FFFFFF"/>
        <w:suppressAutoHyphens/>
        <w:autoSpaceDE w:val="0"/>
        <w:ind w:firstLine="709"/>
        <w:jc w:val="both"/>
        <w:rPr>
          <w:sz w:val="28"/>
          <w:szCs w:val="28"/>
          <w:lang w:eastAsia="ar-SA"/>
        </w:rPr>
      </w:pPr>
      <w:r w:rsidRPr="0098429A">
        <w:rPr>
          <w:sz w:val="28"/>
          <w:szCs w:val="28"/>
          <w:lang w:eastAsia="ar-SA"/>
        </w:rPr>
        <w:t>Воскресенье;</w:t>
      </w:r>
    </w:p>
    <w:p w:rsidR="00173824" w:rsidRPr="0098429A" w:rsidRDefault="00173824" w:rsidP="00173824">
      <w:pPr>
        <w:widowControl w:val="0"/>
        <w:shd w:val="clear" w:color="auto" w:fill="FFFFFF"/>
        <w:suppressAutoHyphens/>
        <w:autoSpaceDE w:val="0"/>
        <w:ind w:firstLine="709"/>
        <w:jc w:val="both"/>
        <w:rPr>
          <w:sz w:val="28"/>
          <w:szCs w:val="28"/>
          <w:lang w:eastAsia="ar-SA"/>
        </w:rPr>
      </w:pPr>
      <w:r w:rsidRPr="0098429A">
        <w:rPr>
          <w:sz w:val="28"/>
          <w:szCs w:val="28"/>
          <w:lang w:eastAsia="ar-SA"/>
        </w:rPr>
        <w:t>в территориальном обособленном структурном подразделении МБУ «МФЦ» по адресу:</w:t>
      </w:r>
    </w:p>
    <w:p w:rsidR="00173824" w:rsidRPr="0098429A" w:rsidRDefault="00173824" w:rsidP="00173824">
      <w:pPr>
        <w:widowControl w:val="0"/>
        <w:shd w:val="clear" w:color="auto" w:fill="FFFFFF"/>
        <w:suppressAutoHyphens/>
        <w:autoSpaceDE w:val="0"/>
        <w:ind w:firstLine="709"/>
        <w:jc w:val="both"/>
        <w:rPr>
          <w:sz w:val="28"/>
          <w:szCs w:val="28"/>
          <w:lang w:eastAsia="ar-SA"/>
        </w:rPr>
      </w:pPr>
      <w:r w:rsidRPr="0098429A">
        <w:rPr>
          <w:sz w:val="28"/>
          <w:szCs w:val="28"/>
          <w:lang w:eastAsia="ar-SA"/>
        </w:rPr>
        <w:t xml:space="preserve">353151,  Краснодарский край, </w:t>
      </w:r>
      <w:proofErr w:type="spellStart"/>
      <w:r w:rsidRPr="0098429A">
        <w:rPr>
          <w:sz w:val="28"/>
          <w:szCs w:val="28"/>
          <w:lang w:eastAsia="ar-SA"/>
        </w:rPr>
        <w:t>Кореновский</w:t>
      </w:r>
      <w:proofErr w:type="spellEnd"/>
      <w:r w:rsidRPr="0098429A">
        <w:rPr>
          <w:sz w:val="28"/>
          <w:szCs w:val="28"/>
          <w:lang w:eastAsia="ar-SA"/>
        </w:rPr>
        <w:t xml:space="preserve"> район, хутор </w:t>
      </w:r>
      <w:proofErr w:type="spellStart"/>
      <w:r w:rsidRPr="0098429A">
        <w:rPr>
          <w:sz w:val="28"/>
          <w:szCs w:val="28"/>
          <w:lang w:eastAsia="ar-SA"/>
        </w:rPr>
        <w:t>Бураковский</w:t>
      </w:r>
      <w:proofErr w:type="spellEnd"/>
      <w:r w:rsidRPr="0098429A">
        <w:rPr>
          <w:sz w:val="28"/>
          <w:szCs w:val="28"/>
          <w:lang w:eastAsia="ar-SA"/>
        </w:rPr>
        <w:t>, улица Гагарина,5</w:t>
      </w:r>
    </w:p>
    <w:p w:rsidR="00173824" w:rsidRPr="0098429A" w:rsidRDefault="00173824" w:rsidP="00173824">
      <w:pPr>
        <w:widowControl w:val="0"/>
        <w:shd w:val="clear" w:color="auto" w:fill="FFFFFF"/>
        <w:suppressAutoHyphens/>
        <w:autoSpaceDE w:val="0"/>
        <w:ind w:firstLine="709"/>
        <w:jc w:val="both"/>
        <w:rPr>
          <w:sz w:val="28"/>
          <w:szCs w:val="28"/>
          <w:lang w:eastAsia="ar-SA"/>
        </w:rPr>
      </w:pPr>
      <w:r w:rsidRPr="0098429A">
        <w:rPr>
          <w:sz w:val="28"/>
          <w:szCs w:val="28"/>
          <w:lang w:eastAsia="ar-SA"/>
        </w:rPr>
        <w:t>График работы:</w:t>
      </w:r>
    </w:p>
    <w:p w:rsidR="00173824" w:rsidRPr="0098429A" w:rsidRDefault="00173824" w:rsidP="00173824">
      <w:pPr>
        <w:widowControl w:val="0"/>
        <w:shd w:val="clear" w:color="auto" w:fill="FFFFFF"/>
        <w:suppressAutoHyphens/>
        <w:autoSpaceDE w:val="0"/>
        <w:ind w:firstLine="709"/>
        <w:jc w:val="both"/>
        <w:rPr>
          <w:sz w:val="28"/>
          <w:szCs w:val="28"/>
          <w:lang w:eastAsia="ar-SA"/>
        </w:rPr>
      </w:pPr>
      <w:r w:rsidRPr="0098429A">
        <w:rPr>
          <w:sz w:val="28"/>
          <w:szCs w:val="28"/>
          <w:lang w:eastAsia="ar-SA"/>
        </w:rPr>
        <w:t>понедельник, среда  с 8-00 часов до 17-00 часов</w:t>
      </w:r>
    </w:p>
    <w:p w:rsidR="00173824" w:rsidRPr="0098429A" w:rsidRDefault="00173824" w:rsidP="00173824">
      <w:pPr>
        <w:widowControl w:val="0"/>
        <w:shd w:val="clear" w:color="auto" w:fill="FFFFFF"/>
        <w:suppressAutoHyphens/>
        <w:autoSpaceDE w:val="0"/>
        <w:ind w:firstLine="709"/>
        <w:jc w:val="both"/>
        <w:rPr>
          <w:sz w:val="28"/>
          <w:szCs w:val="28"/>
          <w:lang w:eastAsia="ar-SA"/>
        </w:rPr>
      </w:pPr>
      <w:r w:rsidRPr="0098429A">
        <w:rPr>
          <w:sz w:val="28"/>
          <w:szCs w:val="28"/>
          <w:lang w:eastAsia="ar-SA"/>
        </w:rPr>
        <w:t>перерыв: с 12-00 часов до 12-48 часов</w:t>
      </w:r>
    </w:p>
    <w:p w:rsidR="00173824" w:rsidRPr="0098429A" w:rsidRDefault="00173824" w:rsidP="00173824">
      <w:pPr>
        <w:widowControl w:val="0"/>
        <w:shd w:val="clear" w:color="auto" w:fill="FFFFFF"/>
        <w:suppressAutoHyphens/>
        <w:autoSpaceDE w:val="0"/>
        <w:ind w:firstLine="709"/>
        <w:jc w:val="both"/>
        <w:rPr>
          <w:sz w:val="28"/>
          <w:szCs w:val="28"/>
          <w:lang w:eastAsia="ar-SA"/>
        </w:rPr>
      </w:pPr>
      <w:r w:rsidRPr="0098429A">
        <w:rPr>
          <w:sz w:val="28"/>
          <w:szCs w:val="28"/>
          <w:lang w:eastAsia="ar-SA"/>
        </w:rPr>
        <w:t>пятница с 8-00 часов по 16.00 часов</w:t>
      </w:r>
    </w:p>
    <w:p w:rsidR="00173824" w:rsidRPr="0098429A" w:rsidRDefault="00173824" w:rsidP="00173824">
      <w:pPr>
        <w:widowControl w:val="0"/>
        <w:shd w:val="clear" w:color="auto" w:fill="FFFFFF"/>
        <w:suppressAutoHyphens/>
        <w:autoSpaceDE w:val="0"/>
        <w:ind w:firstLine="709"/>
        <w:jc w:val="both"/>
        <w:rPr>
          <w:sz w:val="28"/>
          <w:szCs w:val="28"/>
          <w:lang w:eastAsia="ar-SA"/>
        </w:rPr>
      </w:pPr>
      <w:r w:rsidRPr="0098429A">
        <w:rPr>
          <w:sz w:val="28"/>
          <w:szCs w:val="28"/>
          <w:lang w:eastAsia="ar-SA"/>
        </w:rPr>
        <w:t>перерыв: с 12-00 часов до 12-48 часов</w:t>
      </w:r>
    </w:p>
    <w:p w:rsidR="00A33392" w:rsidRPr="0098429A" w:rsidRDefault="00A33392" w:rsidP="00A33392">
      <w:pPr>
        <w:widowControl w:val="0"/>
        <w:shd w:val="clear" w:color="auto" w:fill="FFFFFF"/>
        <w:suppressAutoHyphens/>
        <w:autoSpaceDE w:val="0"/>
        <w:ind w:firstLine="709"/>
        <w:jc w:val="center"/>
        <w:rPr>
          <w:b/>
          <w:sz w:val="28"/>
          <w:szCs w:val="28"/>
          <w:lang w:eastAsia="ar-SA"/>
        </w:rPr>
      </w:pPr>
    </w:p>
    <w:p w:rsidR="00A33392" w:rsidRPr="0098429A" w:rsidRDefault="00A33392" w:rsidP="00A33392">
      <w:pPr>
        <w:widowControl w:val="0"/>
        <w:shd w:val="clear" w:color="auto" w:fill="FFFFFF"/>
        <w:suppressAutoHyphens/>
        <w:autoSpaceDE w:val="0"/>
        <w:ind w:firstLine="709"/>
        <w:jc w:val="center"/>
        <w:rPr>
          <w:b/>
          <w:sz w:val="28"/>
          <w:szCs w:val="28"/>
          <w:lang w:eastAsia="ar-SA"/>
        </w:rPr>
      </w:pPr>
      <w:r w:rsidRPr="0098429A">
        <w:rPr>
          <w:b/>
          <w:sz w:val="28"/>
          <w:szCs w:val="28"/>
          <w:lang w:eastAsia="ar-SA"/>
        </w:rPr>
        <w:t>Способы получения информации:</w:t>
      </w:r>
    </w:p>
    <w:p w:rsidR="00A33392" w:rsidRPr="0098429A" w:rsidRDefault="00A33392" w:rsidP="00A33392">
      <w:pPr>
        <w:widowControl w:val="0"/>
        <w:shd w:val="clear" w:color="auto" w:fill="FFFFFF"/>
        <w:suppressAutoHyphens/>
        <w:autoSpaceDE w:val="0"/>
        <w:ind w:firstLine="709"/>
        <w:jc w:val="center"/>
        <w:rPr>
          <w:sz w:val="28"/>
          <w:szCs w:val="28"/>
          <w:lang w:eastAsia="ar-SA"/>
        </w:rPr>
      </w:pPr>
    </w:p>
    <w:p w:rsidR="00A33392" w:rsidRPr="0098429A" w:rsidRDefault="00A33392" w:rsidP="00A33392">
      <w:pPr>
        <w:ind w:firstLine="709"/>
        <w:jc w:val="both"/>
        <w:rPr>
          <w:rFonts w:eastAsia="Calibri"/>
          <w:color w:val="000000"/>
          <w:sz w:val="28"/>
          <w:szCs w:val="28"/>
          <w:lang w:eastAsia="en-US"/>
        </w:rPr>
      </w:pPr>
      <w:r w:rsidRPr="0098429A">
        <w:rPr>
          <w:rFonts w:eastAsia="Calibri"/>
          <w:color w:val="000000"/>
          <w:sz w:val="28"/>
          <w:szCs w:val="28"/>
          <w:lang w:eastAsia="en-US"/>
        </w:rPr>
        <w:t>1) непосредственно в помещениях администрации</w:t>
      </w:r>
      <w:r w:rsidRPr="0098429A">
        <w:rPr>
          <w:color w:val="000000"/>
          <w:sz w:val="28"/>
          <w:szCs w:val="28"/>
          <w:lang w:eastAsia="en-US"/>
        </w:rPr>
        <w:t xml:space="preserve"> </w:t>
      </w:r>
      <w:r w:rsidR="00173824" w:rsidRPr="0098429A">
        <w:rPr>
          <w:rFonts w:eastAsia="Calibri"/>
          <w:color w:val="000000"/>
          <w:sz w:val="28"/>
          <w:szCs w:val="28"/>
          <w:lang w:eastAsia="en-US"/>
        </w:rPr>
        <w:t xml:space="preserve">Бураковского </w:t>
      </w:r>
      <w:r w:rsidRPr="0098429A">
        <w:rPr>
          <w:rFonts w:eastAsia="Calibri"/>
          <w:color w:val="000000"/>
          <w:sz w:val="28"/>
          <w:szCs w:val="28"/>
          <w:lang w:eastAsia="en-US"/>
        </w:rPr>
        <w:t>сельского поселения</w:t>
      </w:r>
      <w:r w:rsidRPr="0098429A">
        <w:rPr>
          <w:color w:val="000000"/>
          <w:sz w:val="28"/>
          <w:szCs w:val="28"/>
          <w:lang w:eastAsia="en-US"/>
        </w:rPr>
        <w:t xml:space="preserve"> </w:t>
      </w:r>
      <w:proofErr w:type="spellStart"/>
      <w:r w:rsidRPr="0098429A">
        <w:rPr>
          <w:rFonts w:eastAsia="Calibri"/>
          <w:color w:val="000000"/>
          <w:sz w:val="28"/>
          <w:szCs w:val="28"/>
          <w:lang w:eastAsia="en-US"/>
        </w:rPr>
        <w:t>Кореновского</w:t>
      </w:r>
      <w:proofErr w:type="spellEnd"/>
      <w:r w:rsidRPr="0098429A">
        <w:rPr>
          <w:color w:val="000000"/>
          <w:sz w:val="28"/>
          <w:szCs w:val="28"/>
          <w:lang w:eastAsia="en-US"/>
        </w:rPr>
        <w:t xml:space="preserve"> </w:t>
      </w:r>
      <w:r w:rsidRPr="0098429A">
        <w:rPr>
          <w:rFonts w:eastAsia="Calibri"/>
          <w:color w:val="000000"/>
          <w:sz w:val="28"/>
          <w:szCs w:val="28"/>
          <w:lang w:eastAsia="en-US"/>
        </w:rPr>
        <w:t>района, осуществляющего оказание муниципальной услуги;</w:t>
      </w:r>
    </w:p>
    <w:p w:rsidR="00A33392" w:rsidRPr="0098429A" w:rsidRDefault="00A33392" w:rsidP="00A33392">
      <w:pPr>
        <w:ind w:firstLine="709"/>
        <w:jc w:val="both"/>
        <w:rPr>
          <w:rFonts w:eastAsia="Calibri"/>
          <w:color w:val="000000"/>
          <w:sz w:val="28"/>
          <w:szCs w:val="28"/>
          <w:lang w:eastAsia="en-US"/>
        </w:rPr>
      </w:pPr>
      <w:r w:rsidRPr="0098429A">
        <w:rPr>
          <w:rFonts w:eastAsia="Calibri"/>
          <w:color w:val="000000"/>
          <w:sz w:val="28"/>
          <w:szCs w:val="28"/>
          <w:lang w:eastAsia="en-US"/>
        </w:rPr>
        <w:t>2) с использованием средств телефонной связи;</w:t>
      </w:r>
    </w:p>
    <w:p w:rsidR="00A33392" w:rsidRPr="0098429A" w:rsidRDefault="00A33392" w:rsidP="00A33392">
      <w:pPr>
        <w:ind w:firstLine="709"/>
        <w:jc w:val="both"/>
        <w:rPr>
          <w:rFonts w:eastAsia="Calibri"/>
          <w:color w:val="000000"/>
          <w:sz w:val="28"/>
          <w:szCs w:val="28"/>
          <w:lang w:eastAsia="en-US"/>
        </w:rPr>
      </w:pPr>
      <w:r w:rsidRPr="0098429A">
        <w:rPr>
          <w:rFonts w:eastAsia="Calibri"/>
          <w:color w:val="000000"/>
          <w:sz w:val="28"/>
          <w:szCs w:val="28"/>
          <w:lang w:eastAsia="en-US"/>
        </w:rPr>
        <w:t xml:space="preserve">3) при личном или письменном обращении заявителя  в </w:t>
      </w:r>
      <w:r w:rsidRPr="0098429A">
        <w:rPr>
          <w:color w:val="000000"/>
          <w:sz w:val="28"/>
          <w:szCs w:val="28"/>
          <w:lang w:eastAsia="en-US"/>
        </w:rPr>
        <w:t>МБУ «МФЦ»</w:t>
      </w:r>
      <w:r w:rsidRPr="0098429A">
        <w:rPr>
          <w:rFonts w:eastAsia="Calibri"/>
          <w:color w:val="000000"/>
          <w:sz w:val="28"/>
          <w:szCs w:val="28"/>
          <w:lang w:eastAsia="en-US"/>
        </w:rPr>
        <w:t>;</w:t>
      </w:r>
    </w:p>
    <w:p w:rsidR="00A33392" w:rsidRPr="0098429A" w:rsidRDefault="00A33392" w:rsidP="00A33392">
      <w:pPr>
        <w:ind w:firstLine="709"/>
        <w:jc w:val="both"/>
        <w:rPr>
          <w:rFonts w:eastAsia="Calibri"/>
          <w:color w:val="000000"/>
          <w:sz w:val="28"/>
          <w:szCs w:val="28"/>
          <w:lang w:eastAsia="en-US"/>
        </w:rPr>
      </w:pPr>
      <w:r w:rsidRPr="0098429A">
        <w:rPr>
          <w:rFonts w:eastAsia="Calibri"/>
          <w:color w:val="000000"/>
          <w:sz w:val="28"/>
          <w:szCs w:val="28"/>
          <w:lang w:eastAsia="en-US"/>
        </w:rPr>
        <w:t>4) путем</w:t>
      </w:r>
      <w:r w:rsidRPr="0098429A">
        <w:rPr>
          <w:color w:val="000000"/>
          <w:sz w:val="28"/>
          <w:szCs w:val="28"/>
          <w:lang w:eastAsia="en-US"/>
        </w:rPr>
        <w:t xml:space="preserve"> </w:t>
      </w:r>
      <w:r w:rsidRPr="0098429A">
        <w:rPr>
          <w:rFonts w:eastAsia="Calibri"/>
          <w:color w:val="000000"/>
          <w:sz w:val="28"/>
          <w:szCs w:val="28"/>
          <w:lang w:eastAsia="en-US"/>
        </w:rPr>
        <w:t>направления</w:t>
      </w:r>
      <w:r w:rsidRPr="0098429A">
        <w:rPr>
          <w:color w:val="000000"/>
          <w:sz w:val="28"/>
          <w:szCs w:val="28"/>
          <w:lang w:eastAsia="en-US"/>
        </w:rPr>
        <w:t xml:space="preserve"> </w:t>
      </w:r>
      <w:r w:rsidRPr="0098429A">
        <w:rPr>
          <w:rFonts w:eastAsia="Calibri"/>
          <w:color w:val="000000"/>
          <w:sz w:val="28"/>
          <w:szCs w:val="28"/>
          <w:lang w:eastAsia="en-US"/>
        </w:rPr>
        <w:t>письменного</w:t>
      </w:r>
      <w:r w:rsidRPr="0098429A">
        <w:rPr>
          <w:color w:val="000000"/>
          <w:sz w:val="28"/>
          <w:szCs w:val="28"/>
          <w:lang w:eastAsia="en-US"/>
        </w:rPr>
        <w:t xml:space="preserve"> </w:t>
      </w:r>
      <w:r w:rsidRPr="0098429A">
        <w:rPr>
          <w:rFonts w:eastAsia="Calibri"/>
          <w:color w:val="000000"/>
          <w:sz w:val="28"/>
          <w:szCs w:val="28"/>
          <w:lang w:eastAsia="en-US"/>
        </w:rPr>
        <w:t>запроса</w:t>
      </w:r>
      <w:r w:rsidRPr="0098429A">
        <w:rPr>
          <w:color w:val="000000"/>
          <w:sz w:val="28"/>
          <w:szCs w:val="28"/>
          <w:lang w:eastAsia="en-US"/>
        </w:rPr>
        <w:t xml:space="preserve"> </w:t>
      </w:r>
      <w:r w:rsidRPr="0098429A">
        <w:rPr>
          <w:rFonts w:eastAsia="Calibri"/>
          <w:color w:val="000000"/>
          <w:sz w:val="28"/>
          <w:szCs w:val="28"/>
          <w:lang w:eastAsia="en-US"/>
        </w:rPr>
        <w:t>через</w:t>
      </w:r>
      <w:r w:rsidRPr="0098429A">
        <w:rPr>
          <w:color w:val="000000"/>
          <w:sz w:val="28"/>
          <w:szCs w:val="28"/>
          <w:lang w:eastAsia="en-US"/>
        </w:rPr>
        <w:t xml:space="preserve"> </w:t>
      </w:r>
      <w:r w:rsidRPr="0098429A">
        <w:rPr>
          <w:rFonts w:eastAsia="Calibri"/>
          <w:color w:val="000000"/>
          <w:sz w:val="28"/>
          <w:szCs w:val="28"/>
          <w:lang w:eastAsia="en-US"/>
        </w:rPr>
        <w:t>средства</w:t>
      </w:r>
      <w:r w:rsidRPr="0098429A">
        <w:rPr>
          <w:color w:val="000000"/>
          <w:sz w:val="28"/>
          <w:szCs w:val="28"/>
          <w:lang w:eastAsia="en-US"/>
        </w:rPr>
        <w:t xml:space="preserve"> </w:t>
      </w:r>
      <w:r w:rsidRPr="0098429A">
        <w:rPr>
          <w:rFonts w:eastAsia="Calibri"/>
          <w:color w:val="000000"/>
          <w:sz w:val="28"/>
          <w:szCs w:val="28"/>
          <w:lang w:eastAsia="en-US"/>
        </w:rPr>
        <w:t>почтовой</w:t>
      </w:r>
      <w:r w:rsidRPr="0098429A">
        <w:rPr>
          <w:color w:val="000000"/>
          <w:sz w:val="28"/>
          <w:szCs w:val="28"/>
          <w:lang w:eastAsia="en-US"/>
        </w:rPr>
        <w:t xml:space="preserve"> </w:t>
      </w:r>
      <w:r w:rsidRPr="0098429A">
        <w:rPr>
          <w:rFonts w:eastAsia="Calibri"/>
          <w:color w:val="000000"/>
          <w:sz w:val="28"/>
          <w:szCs w:val="28"/>
          <w:lang w:eastAsia="en-US"/>
        </w:rPr>
        <w:t>связи;</w:t>
      </w:r>
    </w:p>
    <w:p w:rsidR="00A33392" w:rsidRPr="0098429A" w:rsidRDefault="00A33392" w:rsidP="00A33392">
      <w:pPr>
        <w:ind w:firstLine="709"/>
        <w:jc w:val="both"/>
        <w:rPr>
          <w:rFonts w:eastAsia="Calibri"/>
          <w:color w:val="000000"/>
          <w:sz w:val="28"/>
          <w:szCs w:val="28"/>
          <w:lang w:eastAsia="en-US"/>
        </w:rPr>
      </w:pPr>
      <w:r w:rsidRPr="0098429A">
        <w:rPr>
          <w:rFonts w:eastAsia="Calibri"/>
          <w:color w:val="000000"/>
          <w:sz w:val="28"/>
          <w:szCs w:val="28"/>
          <w:lang w:eastAsia="en-US"/>
        </w:rPr>
        <w:t>5) путем</w:t>
      </w:r>
      <w:r w:rsidRPr="0098429A">
        <w:rPr>
          <w:color w:val="000000"/>
          <w:sz w:val="28"/>
          <w:szCs w:val="28"/>
          <w:lang w:eastAsia="en-US"/>
        </w:rPr>
        <w:t xml:space="preserve"> </w:t>
      </w:r>
      <w:r w:rsidRPr="0098429A">
        <w:rPr>
          <w:rFonts w:eastAsia="Calibri"/>
          <w:color w:val="000000"/>
          <w:sz w:val="28"/>
          <w:szCs w:val="28"/>
          <w:lang w:eastAsia="en-US"/>
        </w:rPr>
        <w:t>направления</w:t>
      </w:r>
      <w:r w:rsidRPr="0098429A">
        <w:rPr>
          <w:color w:val="000000"/>
          <w:sz w:val="28"/>
          <w:szCs w:val="28"/>
          <w:lang w:eastAsia="en-US"/>
        </w:rPr>
        <w:t xml:space="preserve"> </w:t>
      </w:r>
      <w:r w:rsidRPr="0098429A">
        <w:rPr>
          <w:rFonts w:eastAsia="Calibri"/>
          <w:color w:val="000000"/>
          <w:sz w:val="28"/>
          <w:szCs w:val="28"/>
          <w:lang w:eastAsia="en-US"/>
        </w:rPr>
        <w:t>письменного</w:t>
      </w:r>
      <w:r w:rsidRPr="0098429A">
        <w:rPr>
          <w:color w:val="000000"/>
          <w:sz w:val="28"/>
          <w:szCs w:val="28"/>
          <w:lang w:eastAsia="en-US"/>
        </w:rPr>
        <w:t xml:space="preserve"> </w:t>
      </w:r>
      <w:r w:rsidRPr="0098429A">
        <w:rPr>
          <w:rFonts w:eastAsia="Calibri"/>
          <w:color w:val="000000"/>
          <w:sz w:val="28"/>
          <w:szCs w:val="28"/>
          <w:lang w:eastAsia="en-US"/>
        </w:rPr>
        <w:t>запроса</w:t>
      </w:r>
      <w:r w:rsidRPr="0098429A">
        <w:rPr>
          <w:color w:val="000000"/>
          <w:sz w:val="28"/>
          <w:szCs w:val="28"/>
          <w:lang w:eastAsia="en-US"/>
        </w:rPr>
        <w:t xml:space="preserve"> посредством </w:t>
      </w:r>
      <w:r w:rsidRPr="0098429A">
        <w:rPr>
          <w:rFonts w:eastAsia="Calibri"/>
          <w:color w:val="000000"/>
          <w:sz w:val="28"/>
          <w:szCs w:val="28"/>
          <w:lang w:eastAsia="en-US"/>
        </w:rPr>
        <w:t>электронной</w:t>
      </w:r>
      <w:r w:rsidRPr="0098429A">
        <w:rPr>
          <w:color w:val="000000"/>
          <w:sz w:val="28"/>
          <w:szCs w:val="28"/>
          <w:lang w:eastAsia="en-US"/>
        </w:rPr>
        <w:t xml:space="preserve"> </w:t>
      </w:r>
      <w:r w:rsidRPr="0098429A">
        <w:rPr>
          <w:rFonts w:eastAsia="Calibri"/>
          <w:color w:val="000000"/>
          <w:sz w:val="28"/>
          <w:szCs w:val="28"/>
          <w:lang w:eastAsia="en-US"/>
        </w:rPr>
        <w:t xml:space="preserve">почты: </w:t>
      </w:r>
    </w:p>
    <w:p w:rsidR="00173824" w:rsidRPr="0098429A" w:rsidRDefault="00173824" w:rsidP="0017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98429A">
        <w:rPr>
          <w:color w:val="000000"/>
          <w:sz w:val="28"/>
          <w:szCs w:val="28"/>
        </w:rPr>
        <w:lastRenderedPageBreak/>
        <w:t xml:space="preserve">адрес электронной почты администрации Бураковского сельского поселения </w:t>
      </w:r>
      <w:proofErr w:type="spellStart"/>
      <w:r w:rsidRPr="0098429A">
        <w:rPr>
          <w:color w:val="000000"/>
          <w:sz w:val="28"/>
          <w:szCs w:val="28"/>
        </w:rPr>
        <w:t>Кореновского</w:t>
      </w:r>
      <w:proofErr w:type="spellEnd"/>
      <w:r w:rsidRPr="0098429A">
        <w:rPr>
          <w:color w:val="000000"/>
          <w:sz w:val="28"/>
          <w:szCs w:val="28"/>
        </w:rPr>
        <w:t xml:space="preserve"> района: </w:t>
      </w:r>
      <w:proofErr w:type="spellStart"/>
      <w:r w:rsidRPr="0098429A">
        <w:rPr>
          <w:color w:val="000000"/>
          <w:sz w:val="28"/>
          <w:szCs w:val="28"/>
          <w:lang w:val="en-US"/>
        </w:rPr>
        <w:t>burakovka</w:t>
      </w:r>
      <w:proofErr w:type="spellEnd"/>
      <w:r w:rsidRPr="0098429A">
        <w:rPr>
          <w:color w:val="000000"/>
          <w:sz w:val="28"/>
          <w:szCs w:val="28"/>
        </w:rPr>
        <w:t>@</w:t>
      </w:r>
      <w:proofErr w:type="spellStart"/>
      <w:r w:rsidRPr="0098429A">
        <w:rPr>
          <w:color w:val="000000"/>
          <w:sz w:val="28"/>
          <w:szCs w:val="28"/>
          <w:lang w:val="en-US"/>
        </w:rPr>
        <w:t>yandex</w:t>
      </w:r>
      <w:proofErr w:type="spellEnd"/>
      <w:r w:rsidRPr="0098429A">
        <w:rPr>
          <w:color w:val="000000"/>
          <w:sz w:val="28"/>
          <w:szCs w:val="28"/>
        </w:rPr>
        <w:t>.</w:t>
      </w:r>
      <w:proofErr w:type="spellStart"/>
      <w:r w:rsidRPr="0098429A">
        <w:rPr>
          <w:color w:val="000000"/>
          <w:sz w:val="28"/>
          <w:szCs w:val="28"/>
          <w:lang w:val="en-US"/>
        </w:rPr>
        <w:t>ru</w:t>
      </w:r>
      <w:proofErr w:type="spellEnd"/>
      <w:r w:rsidRPr="0098429A">
        <w:rPr>
          <w:color w:val="000000"/>
          <w:sz w:val="28"/>
          <w:szCs w:val="28"/>
          <w:shd w:val="clear" w:color="auto" w:fill="FFFFFF"/>
        </w:rPr>
        <w:t>;</w:t>
      </w:r>
    </w:p>
    <w:p w:rsidR="00A33392" w:rsidRPr="0098429A" w:rsidRDefault="00A33392" w:rsidP="00A33392">
      <w:pPr>
        <w:ind w:firstLine="709"/>
        <w:jc w:val="both"/>
        <w:rPr>
          <w:color w:val="000000"/>
          <w:sz w:val="28"/>
          <w:szCs w:val="28"/>
          <w:lang w:bidi="ru-RU"/>
        </w:rPr>
      </w:pPr>
      <w:r w:rsidRPr="0098429A">
        <w:rPr>
          <w:color w:val="000000"/>
          <w:sz w:val="28"/>
          <w:szCs w:val="28"/>
          <w:lang w:eastAsia="en-US"/>
        </w:rPr>
        <w:t xml:space="preserve">адрес электронной почты МБУ «МФЦ»: </w:t>
      </w:r>
      <w:r w:rsidRPr="0098429A">
        <w:rPr>
          <w:rFonts w:eastAsia="Calibri"/>
          <w:color w:val="000000"/>
          <w:sz w:val="28"/>
          <w:szCs w:val="28"/>
          <w:lang w:bidi="ru-RU"/>
        </w:rPr>
        <w:t>mfc@korenovsk.ru</w:t>
      </w:r>
      <w:r w:rsidRPr="0098429A">
        <w:rPr>
          <w:color w:val="000000"/>
          <w:sz w:val="28"/>
          <w:szCs w:val="28"/>
          <w:lang w:bidi="ru-RU"/>
        </w:rPr>
        <w:t>.</w:t>
      </w:r>
    </w:p>
    <w:p w:rsidR="00173824" w:rsidRPr="0098429A" w:rsidRDefault="00173824" w:rsidP="00173824">
      <w:pPr>
        <w:tabs>
          <w:tab w:val="left" w:pos="708"/>
        </w:tabs>
        <w:suppressAutoHyphens/>
        <w:ind w:firstLine="709"/>
        <w:jc w:val="both"/>
        <w:rPr>
          <w:sz w:val="28"/>
          <w:szCs w:val="28"/>
          <w:lang w:eastAsia="zh-CN"/>
        </w:rPr>
      </w:pPr>
      <w:r w:rsidRPr="0098429A">
        <w:rPr>
          <w:color w:val="000000"/>
          <w:sz w:val="28"/>
          <w:szCs w:val="28"/>
          <w:lang w:eastAsia="zh-CN"/>
        </w:rPr>
        <w:t xml:space="preserve">6) путем изучения информации </w:t>
      </w:r>
      <w:r w:rsidRPr="0098429A">
        <w:rPr>
          <w:sz w:val="28"/>
          <w:szCs w:val="28"/>
        </w:rPr>
        <w:t xml:space="preserve">на официальном Интернет-портале  Бураковского сельского поселения </w:t>
      </w:r>
      <w:proofErr w:type="spellStart"/>
      <w:r w:rsidRPr="0098429A">
        <w:rPr>
          <w:sz w:val="28"/>
          <w:szCs w:val="28"/>
        </w:rPr>
        <w:t>Кореновского</w:t>
      </w:r>
      <w:proofErr w:type="spellEnd"/>
      <w:r w:rsidRPr="0098429A">
        <w:rPr>
          <w:sz w:val="28"/>
          <w:szCs w:val="28"/>
        </w:rPr>
        <w:t xml:space="preserve"> района: </w:t>
      </w:r>
      <w:hyperlink r:id="rId6" w:history="1">
        <w:r w:rsidR="00A66B0C" w:rsidRPr="0098429A">
          <w:rPr>
            <w:rStyle w:val="a3"/>
            <w:color w:val="000000"/>
            <w:sz w:val="28"/>
            <w:szCs w:val="28"/>
            <w:lang w:val="en-US"/>
          </w:rPr>
          <w:t>www</w:t>
        </w:r>
        <w:r w:rsidR="00A66B0C" w:rsidRPr="0098429A">
          <w:rPr>
            <w:rStyle w:val="a3"/>
            <w:color w:val="000000"/>
            <w:sz w:val="28"/>
            <w:szCs w:val="28"/>
          </w:rPr>
          <w:t>.</w:t>
        </w:r>
        <w:proofErr w:type="spellStart"/>
        <w:r w:rsidR="00A66B0C" w:rsidRPr="0098429A">
          <w:rPr>
            <w:rStyle w:val="a3"/>
            <w:color w:val="000000"/>
            <w:sz w:val="28"/>
            <w:szCs w:val="28"/>
            <w:lang w:val="en-US"/>
          </w:rPr>
          <w:t>burakovskaja</w:t>
        </w:r>
        <w:proofErr w:type="spellEnd"/>
        <w:r w:rsidR="00A66B0C" w:rsidRPr="0098429A">
          <w:rPr>
            <w:rStyle w:val="a3"/>
            <w:color w:val="000000"/>
            <w:sz w:val="28"/>
            <w:szCs w:val="28"/>
          </w:rPr>
          <w:t>.</w:t>
        </w:r>
        <w:proofErr w:type="spellStart"/>
        <w:r w:rsidR="00A66B0C" w:rsidRPr="0098429A">
          <w:rPr>
            <w:rStyle w:val="a3"/>
            <w:color w:val="000000"/>
            <w:sz w:val="28"/>
            <w:szCs w:val="28"/>
            <w:lang w:val="en-US"/>
          </w:rPr>
          <w:t>ru</w:t>
        </w:r>
        <w:proofErr w:type="spellEnd"/>
      </w:hyperlink>
      <w:r w:rsidR="00A66B0C" w:rsidRPr="0098429A">
        <w:rPr>
          <w:sz w:val="28"/>
          <w:szCs w:val="28"/>
          <w:lang w:eastAsia="zh-CN"/>
        </w:rPr>
        <w:t xml:space="preserve"> </w:t>
      </w:r>
      <w:r w:rsidRPr="0098429A">
        <w:rPr>
          <w:sz w:val="28"/>
          <w:szCs w:val="28"/>
          <w:lang w:eastAsia="zh-CN"/>
        </w:rPr>
        <w:t>(подраздел «Регламенты», раздела «Документы»);</w:t>
      </w:r>
    </w:p>
    <w:p w:rsidR="00A33392" w:rsidRPr="0098429A" w:rsidRDefault="00A33392" w:rsidP="00A33392">
      <w:pPr>
        <w:ind w:firstLine="709"/>
        <w:jc w:val="both"/>
        <w:rPr>
          <w:color w:val="000000"/>
          <w:sz w:val="28"/>
          <w:szCs w:val="28"/>
          <w:lang w:eastAsia="en-US"/>
        </w:rPr>
      </w:pPr>
      <w:r w:rsidRPr="0098429A">
        <w:rPr>
          <w:color w:val="000000"/>
          <w:sz w:val="28"/>
          <w:szCs w:val="28"/>
          <w:lang w:eastAsia="en-US"/>
        </w:rPr>
        <w:t xml:space="preserve">7) путем изучения информации в федеральной государственной информационной системе «Единый портал государственных и муниципальных услуг (функций)» </w:t>
      </w:r>
      <w:r w:rsidRPr="0098429A">
        <w:rPr>
          <w:rFonts w:eastAsia="Calibri"/>
          <w:color w:val="000000"/>
          <w:sz w:val="28"/>
          <w:szCs w:val="28"/>
          <w:lang w:bidi="ru-RU"/>
        </w:rPr>
        <w:t>(</w:t>
      </w:r>
      <w:hyperlink r:id="rId7" w:history="1">
        <w:r w:rsidRPr="0098429A">
          <w:rPr>
            <w:rStyle w:val="a3"/>
            <w:rFonts w:eastAsia="Calibri"/>
            <w:color w:val="000000"/>
            <w:sz w:val="28"/>
            <w:szCs w:val="28"/>
            <w:lang w:bidi="ru-RU"/>
          </w:rPr>
          <w:t>www.gosuslugi.ru</w:t>
        </w:r>
      </w:hyperlink>
      <w:r w:rsidRPr="0098429A">
        <w:rPr>
          <w:rFonts w:eastAsia="Calibri"/>
          <w:color w:val="000000"/>
          <w:sz w:val="28"/>
          <w:szCs w:val="28"/>
          <w:u w:val="single"/>
          <w:lang w:bidi="ru-RU"/>
        </w:rPr>
        <w:t>)</w:t>
      </w:r>
      <w:r w:rsidRPr="0098429A">
        <w:rPr>
          <w:color w:val="000000"/>
          <w:sz w:val="28"/>
          <w:szCs w:val="28"/>
          <w:lang w:eastAsia="en-US"/>
        </w:rPr>
        <w:t>.</w:t>
      </w:r>
    </w:p>
    <w:p w:rsidR="00A33392" w:rsidRPr="0098429A" w:rsidRDefault="00A33392" w:rsidP="00A33392">
      <w:pPr>
        <w:tabs>
          <w:tab w:val="left" w:pos="708"/>
        </w:tabs>
        <w:suppressAutoHyphens/>
        <w:ind w:firstLine="709"/>
        <w:jc w:val="both"/>
        <w:rPr>
          <w:sz w:val="28"/>
          <w:szCs w:val="28"/>
          <w:lang w:eastAsia="zh-CN"/>
        </w:rPr>
      </w:pPr>
      <w:r w:rsidRPr="0098429A">
        <w:rPr>
          <w:sz w:val="28"/>
          <w:szCs w:val="28"/>
        </w:rPr>
        <w:t xml:space="preserve">8)  </w:t>
      </w:r>
      <w:r w:rsidRPr="0098429A">
        <w:rPr>
          <w:color w:val="000000"/>
          <w:sz w:val="28"/>
          <w:szCs w:val="28"/>
          <w:lang w:eastAsia="zh-CN"/>
        </w:rPr>
        <w:t xml:space="preserve">путем изучения информации на </w:t>
      </w:r>
      <w:r w:rsidRPr="0098429A">
        <w:rPr>
          <w:sz w:val="28"/>
          <w:szCs w:val="28"/>
        </w:rPr>
        <w:t xml:space="preserve">портале государственных и муниципальных услуг Краснодарского края: </w:t>
      </w:r>
      <w:hyperlink r:id="rId8" w:history="1">
        <w:r w:rsidRPr="0098429A">
          <w:rPr>
            <w:rStyle w:val="a3"/>
            <w:color w:val="00000A"/>
            <w:sz w:val="28"/>
            <w:szCs w:val="28"/>
            <w:lang w:bidi="ru-RU"/>
          </w:rPr>
          <w:t>http://pgu.krasnodar.ru</w:t>
        </w:r>
      </w:hyperlink>
      <w:r w:rsidRPr="0098429A">
        <w:rPr>
          <w:sz w:val="28"/>
          <w:szCs w:val="28"/>
        </w:rPr>
        <w:t>;</w:t>
      </w:r>
    </w:p>
    <w:p w:rsidR="00A33392" w:rsidRPr="0098429A" w:rsidRDefault="00A33392" w:rsidP="00A33392">
      <w:pPr>
        <w:tabs>
          <w:tab w:val="left" w:pos="708"/>
        </w:tabs>
        <w:suppressAutoHyphens/>
        <w:ind w:firstLine="709"/>
        <w:jc w:val="both"/>
        <w:rPr>
          <w:sz w:val="28"/>
          <w:szCs w:val="28"/>
        </w:rPr>
      </w:pPr>
      <w:r w:rsidRPr="0098429A">
        <w:rPr>
          <w:sz w:val="28"/>
          <w:szCs w:val="28"/>
        </w:rPr>
        <w:t xml:space="preserve">9) на информационных стендах в помещении администрации </w:t>
      </w:r>
      <w:r w:rsidR="00A66B0C" w:rsidRPr="0098429A">
        <w:rPr>
          <w:sz w:val="28"/>
          <w:szCs w:val="28"/>
        </w:rPr>
        <w:t>Бураковского</w:t>
      </w:r>
      <w:r w:rsidRPr="0098429A">
        <w:rPr>
          <w:sz w:val="28"/>
          <w:szCs w:val="28"/>
        </w:rPr>
        <w:t xml:space="preserve"> сельского поселения </w:t>
      </w:r>
      <w:proofErr w:type="spellStart"/>
      <w:r w:rsidRPr="0098429A">
        <w:rPr>
          <w:sz w:val="28"/>
          <w:szCs w:val="28"/>
        </w:rPr>
        <w:t>Кореновского</w:t>
      </w:r>
      <w:proofErr w:type="spellEnd"/>
      <w:r w:rsidRPr="0098429A">
        <w:rPr>
          <w:sz w:val="28"/>
          <w:szCs w:val="28"/>
        </w:rPr>
        <w:t xml:space="preserve"> района.  </w:t>
      </w:r>
    </w:p>
    <w:p w:rsidR="00A33392" w:rsidRPr="0098429A" w:rsidRDefault="00A33392" w:rsidP="00A33392">
      <w:pPr>
        <w:tabs>
          <w:tab w:val="left" w:pos="708"/>
        </w:tabs>
        <w:suppressAutoHyphens/>
        <w:ind w:firstLine="709"/>
        <w:jc w:val="both"/>
        <w:rPr>
          <w:sz w:val="28"/>
          <w:szCs w:val="28"/>
          <w:lang w:eastAsia="zh-CN"/>
        </w:rPr>
      </w:pPr>
    </w:p>
    <w:p w:rsidR="00A33392" w:rsidRPr="0098429A" w:rsidRDefault="00A33392" w:rsidP="00A33392">
      <w:pPr>
        <w:ind w:firstLine="856"/>
        <w:jc w:val="center"/>
        <w:rPr>
          <w:b/>
          <w:sz w:val="28"/>
          <w:szCs w:val="28"/>
        </w:rPr>
      </w:pPr>
      <w:r w:rsidRPr="0098429A">
        <w:rPr>
          <w:b/>
          <w:sz w:val="28"/>
          <w:szCs w:val="28"/>
        </w:rPr>
        <w:t xml:space="preserve">1.3.2. Справочные телефоны отраслевых (функциональных) органов администрации </w:t>
      </w:r>
      <w:r w:rsidR="00173824" w:rsidRPr="0098429A">
        <w:rPr>
          <w:b/>
          <w:sz w:val="28"/>
          <w:szCs w:val="28"/>
        </w:rPr>
        <w:t>Бураковского</w:t>
      </w:r>
      <w:r w:rsidRPr="0098429A">
        <w:rPr>
          <w:b/>
          <w:sz w:val="28"/>
          <w:szCs w:val="28"/>
        </w:rPr>
        <w:t xml:space="preserve"> сельского поселения </w:t>
      </w:r>
      <w:proofErr w:type="spellStart"/>
      <w:r w:rsidRPr="0098429A">
        <w:rPr>
          <w:b/>
          <w:sz w:val="28"/>
          <w:szCs w:val="28"/>
        </w:rPr>
        <w:t>Кореновского</w:t>
      </w:r>
      <w:proofErr w:type="spellEnd"/>
      <w:r w:rsidRPr="0098429A">
        <w:rPr>
          <w:b/>
          <w:sz w:val="28"/>
          <w:szCs w:val="28"/>
        </w:rPr>
        <w:t xml:space="preserve"> района, предоставляющих муниципальную услугу, организаций, участвующих в предоставлении муниципальной услуги</w:t>
      </w:r>
    </w:p>
    <w:p w:rsidR="00A33392" w:rsidRPr="0098429A" w:rsidRDefault="00A33392" w:rsidP="00A33392">
      <w:pPr>
        <w:ind w:firstLine="856"/>
        <w:jc w:val="center"/>
        <w:rPr>
          <w:b/>
          <w:sz w:val="28"/>
          <w:szCs w:val="28"/>
        </w:rPr>
      </w:pPr>
    </w:p>
    <w:p w:rsidR="00173824" w:rsidRPr="0098429A" w:rsidRDefault="00173824" w:rsidP="00173824">
      <w:pPr>
        <w:ind w:left="709"/>
        <w:jc w:val="both"/>
        <w:rPr>
          <w:rFonts w:eastAsia="Calibri"/>
          <w:bCs/>
          <w:sz w:val="28"/>
          <w:szCs w:val="28"/>
          <w:shd w:val="clear" w:color="auto" w:fill="FFFFFF"/>
          <w:lang w:eastAsia="en-US"/>
        </w:rPr>
      </w:pPr>
      <w:r w:rsidRPr="0098429A">
        <w:rPr>
          <w:rFonts w:eastAsia="Calibri"/>
          <w:bCs/>
          <w:sz w:val="28"/>
          <w:szCs w:val="28"/>
          <w:shd w:val="clear" w:color="auto" w:fill="FFFFFF"/>
          <w:lang w:eastAsia="en-US"/>
        </w:rPr>
        <w:t xml:space="preserve">1)Администрация </w:t>
      </w:r>
      <w:r w:rsidRPr="0098429A">
        <w:rPr>
          <w:sz w:val="28"/>
          <w:szCs w:val="28"/>
        </w:rPr>
        <w:t>Бураковского</w:t>
      </w:r>
      <w:r w:rsidRPr="0098429A">
        <w:rPr>
          <w:rFonts w:eastAsia="Calibri"/>
          <w:bCs/>
          <w:sz w:val="28"/>
          <w:szCs w:val="28"/>
          <w:shd w:val="clear" w:color="auto" w:fill="FFFFFF"/>
          <w:lang w:eastAsia="en-US"/>
        </w:rPr>
        <w:t xml:space="preserve"> сельского поселения  </w:t>
      </w:r>
      <w:proofErr w:type="spellStart"/>
      <w:r w:rsidRPr="0098429A">
        <w:rPr>
          <w:rFonts w:eastAsia="Calibri"/>
          <w:bCs/>
          <w:sz w:val="28"/>
          <w:szCs w:val="28"/>
          <w:shd w:val="clear" w:color="auto" w:fill="FFFFFF"/>
          <w:lang w:eastAsia="en-US"/>
        </w:rPr>
        <w:t>Кореновского</w:t>
      </w:r>
      <w:proofErr w:type="spellEnd"/>
      <w:r w:rsidRPr="0098429A">
        <w:rPr>
          <w:rFonts w:eastAsia="Calibri"/>
          <w:bCs/>
          <w:sz w:val="28"/>
          <w:szCs w:val="28"/>
          <w:shd w:val="clear" w:color="auto" w:fill="FFFFFF"/>
          <w:lang w:eastAsia="en-US"/>
        </w:rPr>
        <w:t xml:space="preserve"> района:</w:t>
      </w:r>
    </w:p>
    <w:p w:rsidR="00173824" w:rsidRPr="0098429A" w:rsidRDefault="00173824" w:rsidP="00173824">
      <w:pPr>
        <w:tabs>
          <w:tab w:val="left" w:pos="708"/>
        </w:tabs>
        <w:suppressAutoHyphens/>
        <w:ind w:firstLine="709"/>
        <w:jc w:val="both"/>
        <w:rPr>
          <w:sz w:val="28"/>
          <w:szCs w:val="28"/>
          <w:lang w:eastAsia="zh-CN"/>
        </w:rPr>
      </w:pPr>
      <w:r w:rsidRPr="0098429A">
        <w:rPr>
          <w:sz w:val="28"/>
          <w:szCs w:val="28"/>
          <w:lang w:eastAsia="zh-CN"/>
        </w:rPr>
        <w:t>Справочный телефон</w:t>
      </w:r>
    </w:p>
    <w:p w:rsidR="00173824" w:rsidRPr="0098429A" w:rsidRDefault="00173824" w:rsidP="00173824">
      <w:pPr>
        <w:tabs>
          <w:tab w:val="left" w:pos="708"/>
        </w:tabs>
        <w:suppressAutoHyphens/>
        <w:ind w:firstLine="709"/>
        <w:jc w:val="both"/>
        <w:rPr>
          <w:sz w:val="28"/>
          <w:szCs w:val="28"/>
          <w:lang w:eastAsia="zh-CN"/>
        </w:rPr>
      </w:pPr>
      <w:r w:rsidRPr="0098429A">
        <w:rPr>
          <w:sz w:val="28"/>
          <w:szCs w:val="28"/>
          <w:lang w:eastAsia="zh-CN"/>
        </w:rPr>
        <w:t>приемная: 8 (86142) 27358</w:t>
      </w:r>
    </w:p>
    <w:p w:rsidR="00173824" w:rsidRPr="0098429A" w:rsidRDefault="00173824" w:rsidP="00173824">
      <w:pPr>
        <w:tabs>
          <w:tab w:val="left" w:pos="708"/>
        </w:tabs>
        <w:suppressAutoHyphens/>
        <w:ind w:firstLine="709"/>
        <w:jc w:val="both"/>
        <w:rPr>
          <w:sz w:val="28"/>
          <w:szCs w:val="28"/>
          <w:lang w:eastAsia="zh-CN"/>
        </w:rPr>
      </w:pPr>
      <w:r w:rsidRPr="0098429A">
        <w:rPr>
          <w:color w:val="000000"/>
          <w:sz w:val="28"/>
          <w:szCs w:val="28"/>
          <w:lang w:eastAsia="zh-CN"/>
        </w:rPr>
        <w:t xml:space="preserve">2)  Общий отдел администрации </w:t>
      </w:r>
      <w:r w:rsidRPr="0098429A">
        <w:rPr>
          <w:sz w:val="28"/>
          <w:szCs w:val="28"/>
        </w:rPr>
        <w:t>Бураковского</w:t>
      </w:r>
      <w:r w:rsidRPr="0098429A">
        <w:rPr>
          <w:color w:val="000000"/>
          <w:sz w:val="28"/>
          <w:szCs w:val="28"/>
          <w:lang w:eastAsia="zh-CN"/>
        </w:rPr>
        <w:t xml:space="preserve"> сельского поселения  </w:t>
      </w:r>
      <w:proofErr w:type="spellStart"/>
      <w:r w:rsidRPr="0098429A">
        <w:rPr>
          <w:color w:val="000000"/>
          <w:sz w:val="28"/>
          <w:szCs w:val="28"/>
          <w:lang w:eastAsia="zh-CN"/>
        </w:rPr>
        <w:t>Кореновского</w:t>
      </w:r>
      <w:proofErr w:type="spellEnd"/>
      <w:r w:rsidRPr="0098429A">
        <w:rPr>
          <w:color w:val="000000"/>
          <w:sz w:val="28"/>
          <w:szCs w:val="28"/>
          <w:lang w:eastAsia="zh-CN"/>
        </w:rPr>
        <w:t xml:space="preserve"> района (далее – Отдел)</w:t>
      </w:r>
    </w:p>
    <w:p w:rsidR="00173824" w:rsidRPr="0098429A" w:rsidRDefault="00173824" w:rsidP="0017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zh-CN"/>
        </w:rPr>
      </w:pPr>
      <w:r w:rsidRPr="0098429A">
        <w:rPr>
          <w:color w:val="000000"/>
          <w:sz w:val="28"/>
          <w:szCs w:val="28"/>
        </w:rPr>
        <w:t>Справочный телефон /факс: 8(86142) 27395</w:t>
      </w:r>
    </w:p>
    <w:p w:rsidR="00173824" w:rsidRPr="0098429A" w:rsidRDefault="00173824" w:rsidP="00173824">
      <w:pPr>
        <w:ind w:right="-284" w:firstLine="709"/>
        <w:jc w:val="center"/>
        <w:rPr>
          <w:rFonts w:eastAsia="Calibri"/>
          <w:b/>
          <w:sz w:val="28"/>
          <w:szCs w:val="28"/>
          <w:lang w:eastAsia="en-US"/>
        </w:rPr>
      </w:pPr>
    </w:p>
    <w:p w:rsidR="00A33392" w:rsidRPr="0098429A" w:rsidRDefault="00A33392" w:rsidP="00A33392">
      <w:pPr>
        <w:ind w:right="-284" w:firstLine="709"/>
        <w:jc w:val="center"/>
        <w:rPr>
          <w:rFonts w:eastAsia="Calibri"/>
          <w:b/>
          <w:sz w:val="28"/>
          <w:szCs w:val="28"/>
          <w:lang w:eastAsia="en-US"/>
        </w:rPr>
      </w:pPr>
      <w:r w:rsidRPr="0098429A">
        <w:rPr>
          <w:rFonts w:eastAsia="Calibri"/>
          <w:b/>
          <w:sz w:val="28"/>
          <w:szCs w:val="28"/>
          <w:lang w:eastAsia="en-US"/>
        </w:rPr>
        <w:t xml:space="preserve">1.3.3.  Адреса официальных сайтов структурных подразделений,   </w:t>
      </w:r>
    </w:p>
    <w:p w:rsidR="00A33392" w:rsidRPr="0098429A" w:rsidRDefault="00A33392" w:rsidP="00A33392">
      <w:pPr>
        <w:ind w:right="-284" w:firstLine="709"/>
        <w:jc w:val="center"/>
        <w:rPr>
          <w:rFonts w:eastAsia="Calibri"/>
          <w:b/>
          <w:sz w:val="28"/>
          <w:szCs w:val="28"/>
          <w:lang w:eastAsia="en-US"/>
        </w:rPr>
      </w:pPr>
      <w:r w:rsidRPr="0098429A">
        <w:rPr>
          <w:rFonts w:eastAsia="Calibri"/>
          <w:b/>
          <w:sz w:val="28"/>
          <w:szCs w:val="28"/>
          <w:lang w:eastAsia="en-US"/>
        </w:rPr>
        <w:t>участвующих в исполнении муниципальной  услуги</w:t>
      </w:r>
    </w:p>
    <w:p w:rsidR="00A33392" w:rsidRPr="0098429A" w:rsidRDefault="00A33392" w:rsidP="00A33392">
      <w:pPr>
        <w:ind w:right="-284" w:firstLine="709"/>
        <w:jc w:val="center"/>
        <w:rPr>
          <w:rFonts w:eastAsia="Calibri"/>
          <w:b/>
          <w:sz w:val="28"/>
          <w:szCs w:val="28"/>
          <w:lang w:eastAsia="en-US"/>
        </w:rPr>
      </w:pPr>
    </w:p>
    <w:p w:rsidR="00173824" w:rsidRPr="0098429A" w:rsidRDefault="00173824" w:rsidP="0017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98429A">
        <w:rPr>
          <w:color w:val="000000"/>
          <w:sz w:val="28"/>
          <w:szCs w:val="28"/>
        </w:rPr>
        <w:t xml:space="preserve">1) Адрес официального сайта администрации </w:t>
      </w:r>
      <w:r w:rsidRPr="0098429A">
        <w:rPr>
          <w:sz w:val="28"/>
          <w:szCs w:val="28"/>
        </w:rPr>
        <w:t>Бураковского</w:t>
      </w:r>
      <w:r w:rsidRPr="0098429A">
        <w:rPr>
          <w:color w:val="000000"/>
          <w:sz w:val="28"/>
          <w:szCs w:val="28"/>
        </w:rPr>
        <w:t xml:space="preserve"> сельского поселения  </w:t>
      </w:r>
      <w:proofErr w:type="spellStart"/>
      <w:r w:rsidRPr="0098429A">
        <w:rPr>
          <w:color w:val="000000"/>
          <w:sz w:val="28"/>
          <w:szCs w:val="28"/>
        </w:rPr>
        <w:t>Кореновского</w:t>
      </w:r>
      <w:proofErr w:type="spellEnd"/>
      <w:r w:rsidRPr="0098429A">
        <w:rPr>
          <w:color w:val="000000"/>
          <w:sz w:val="28"/>
          <w:szCs w:val="28"/>
        </w:rPr>
        <w:t xml:space="preserve"> района: </w:t>
      </w:r>
      <w:hyperlink r:id="rId9" w:history="1">
        <w:r w:rsidR="00A66B0C" w:rsidRPr="0098429A">
          <w:rPr>
            <w:rStyle w:val="a3"/>
            <w:color w:val="000000"/>
            <w:sz w:val="28"/>
            <w:szCs w:val="28"/>
            <w:lang w:val="en-US"/>
          </w:rPr>
          <w:t>www</w:t>
        </w:r>
        <w:r w:rsidR="00A66B0C" w:rsidRPr="0098429A">
          <w:rPr>
            <w:rStyle w:val="a3"/>
            <w:color w:val="000000"/>
            <w:sz w:val="28"/>
            <w:szCs w:val="28"/>
          </w:rPr>
          <w:t>.</w:t>
        </w:r>
        <w:proofErr w:type="spellStart"/>
        <w:r w:rsidR="00A66B0C" w:rsidRPr="0098429A">
          <w:rPr>
            <w:rStyle w:val="a3"/>
            <w:color w:val="000000"/>
            <w:sz w:val="28"/>
            <w:szCs w:val="28"/>
            <w:lang w:val="en-US"/>
          </w:rPr>
          <w:t>burakovskaja</w:t>
        </w:r>
        <w:proofErr w:type="spellEnd"/>
        <w:r w:rsidR="00A66B0C" w:rsidRPr="0098429A">
          <w:rPr>
            <w:rStyle w:val="a3"/>
            <w:color w:val="000000"/>
            <w:sz w:val="28"/>
            <w:szCs w:val="28"/>
          </w:rPr>
          <w:t>.</w:t>
        </w:r>
        <w:proofErr w:type="spellStart"/>
        <w:r w:rsidR="00A66B0C" w:rsidRPr="0098429A">
          <w:rPr>
            <w:rStyle w:val="a3"/>
            <w:color w:val="000000"/>
            <w:sz w:val="28"/>
            <w:szCs w:val="28"/>
            <w:lang w:val="en-US"/>
          </w:rPr>
          <w:t>ru</w:t>
        </w:r>
        <w:proofErr w:type="spellEnd"/>
      </w:hyperlink>
    </w:p>
    <w:p w:rsidR="00173824" w:rsidRPr="0098429A" w:rsidRDefault="00173824" w:rsidP="0017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98429A">
        <w:rPr>
          <w:color w:val="000000"/>
          <w:sz w:val="28"/>
          <w:szCs w:val="28"/>
        </w:rPr>
        <w:t>2) Адрес официального сайта МФЦ: mfc.korenovsk.ru.</w:t>
      </w:r>
    </w:p>
    <w:p w:rsidR="00173824" w:rsidRPr="0098429A" w:rsidRDefault="00173824" w:rsidP="00173824">
      <w:pPr>
        <w:ind w:right="-284" w:firstLine="709"/>
        <w:jc w:val="both"/>
        <w:rPr>
          <w:b/>
          <w:sz w:val="28"/>
          <w:szCs w:val="28"/>
        </w:rPr>
      </w:pPr>
    </w:p>
    <w:p w:rsidR="00A33392" w:rsidRPr="0098429A" w:rsidRDefault="00A33392" w:rsidP="00A33392">
      <w:pPr>
        <w:ind w:right="-284" w:firstLine="709"/>
        <w:jc w:val="both"/>
        <w:rPr>
          <w:b/>
          <w:sz w:val="28"/>
          <w:szCs w:val="28"/>
        </w:rPr>
      </w:pPr>
    </w:p>
    <w:p w:rsidR="00A33392" w:rsidRPr="0098429A" w:rsidRDefault="00A33392" w:rsidP="00A33392">
      <w:pPr>
        <w:ind w:firstLine="709"/>
        <w:jc w:val="center"/>
        <w:rPr>
          <w:b/>
          <w:sz w:val="28"/>
          <w:szCs w:val="28"/>
        </w:rPr>
      </w:pPr>
      <w:r w:rsidRPr="0098429A">
        <w:rPr>
          <w:b/>
          <w:sz w:val="28"/>
          <w:szCs w:val="28"/>
        </w:rPr>
        <w:t xml:space="preserve">1.3.4 Порядок получения информации заявителями по </w:t>
      </w:r>
    </w:p>
    <w:p w:rsidR="00A33392" w:rsidRPr="0098429A" w:rsidRDefault="00A33392" w:rsidP="00A33392">
      <w:pPr>
        <w:ind w:firstLine="709"/>
        <w:jc w:val="center"/>
        <w:rPr>
          <w:b/>
          <w:sz w:val="28"/>
          <w:szCs w:val="28"/>
        </w:rPr>
      </w:pPr>
      <w:r w:rsidRPr="0098429A">
        <w:rPr>
          <w:b/>
          <w:sz w:val="28"/>
          <w:szCs w:val="28"/>
        </w:rPr>
        <w:t xml:space="preserve">вопросам предоставления муниципальной услуги, услуг, </w:t>
      </w:r>
    </w:p>
    <w:p w:rsidR="00A33392" w:rsidRPr="0098429A" w:rsidRDefault="00A33392" w:rsidP="00A33392">
      <w:pPr>
        <w:ind w:firstLine="709"/>
        <w:jc w:val="center"/>
        <w:rPr>
          <w:b/>
          <w:sz w:val="28"/>
          <w:szCs w:val="28"/>
        </w:rPr>
      </w:pPr>
      <w:r w:rsidRPr="0098429A">
        <w:rPr>
          <w:b/>
          <w:sz w:val="28"/>
          <w:szCs w:val="28"/>
        </w:rPr>
        <w:t xml:space="preserve">необходимых и обязательных для предоставления муниципальных услуг, сведений о ходе предоставления указанных услуг, </w:t>
      </w:r>
    </w:p>
    <w:p w:rsidR="00A33392" w:rsidRPr="0098429A" w:rsidRDefault="00A33392" w:rsidP="00A33392">
      <w:pPr>
        <w:ind w:firstLine="709"/>
        <w:jc w:val="center"/>
        <w:rPr>
          <w:b/>
          <w:sz w:val="28"/>
          <w:szCs w:val="28"/>
        </w:rPr>
      </w:pPr>
      <w:r w:rsidRPr="0098429A">
        <w:rPr>
          <w:b/>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33392" w:rsidRPr="0098429A" w:rsidRDefault="00A33392" w:rsidP="00A33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 xml:space="preserve">Лицо, заинтересованное в получении информации по вопросам предоставления муниципальной услуги, сведений о ходе предоставления </w:t>
      </w:r>
      <w:r w:rsidRPr="0098429A">
        <w:rPr>
          <w:rFonts w:eastAsia="Calibri"/>
          <w:sz w:val="28"/>
          <w:szCs w:val="28"/>
          <w:lang w:eastAsia="en-US"/>
        </w:rPr>
        <w:lastRenderedPageBreak/>
        <w:t xml:space="preserve">указанных услуг  можно получить посредством индивидуального консультирования: </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1) при личном или письменном обращении в Отдел  или  МБУ «МФЦ»;</w:t>
      </w:r>
    </w:p>
    <w:p w:rsidR="00173824" w:rsidRPr="0098429A" w:rsidRDefault="00A33392" w:rsidP="00173824">
      <w:pPr>
        <w:ind w:firstLine="709"/>
        <w:jc w:val="both"/>
        <w:rPr>
          <w:rFonts w:eastAsia="Calibri"/>
          <w:sz w:val="28"/>
          <w:szCs w:val="28"/>
          <w:lang w:eastAsia="en-US"/>
        </w:rPr>
      </w:pPr>
      <w:r w:rsidRPr="0098429A">
        <w:rPr>
          <w:rFonts w:eastAsia="Calibri"/>
          <w:sz w:val="28"/>
          <w:szCs w:val="28"/>
          <w:lang w:eastAsia="en-US"/>
        </w:rPr>
        <w:t xml:space="preserve">2) </w:t>
      </w:r>
      <w:r w:rsidR="00173824" w:rsidRPr="0098429A">
        <w:rPr>
          <w:rFonts w:eastAsia="Calibri"/>
          <w:sz w:val="28"/>
          <w:szCs w:val="28"/>
          <w:lang w:eastAsia="en-US"/>
        </w:rPr>
        <w:t xml:space="preserve">2) на официальном сайте администрации Бураковского сельского поселения </w:t>
      </w:r>
      <w:proofErr w:type="spellStart"/>
      <w:r w:rsidR="00173824" w:rsidRPr="0098429A">
        <w:rPr>
          <w:rFonts w:eastAsia="Calibri"/>
          <w:sz w:val="28"/>
          <w:szCs w:val="28"/>
          <w:lang w:eastAsia="en-US"/>
        </w:rPr>
        <w:t>Кореновского</w:t>
      </w:r>
      <w:proofErr w:type="spellEnd"/>
      <w:r w:rsidR="00173824" w:rsidRPr="0098429A">
        <w:rPr>
          <w:rFonts w:eastAsia="Calibri"/>
          <w:sz w:val="28"/>
          <w:szCs w:val="28"/>
          <w:lang w:eastAsia="en-US"/>
        </w:rPr>
        <w:t xml:space="preserve"> района в информационно-телекоммуникационной сети Интернет по адресу: </w:t>
      </w:r>
      <w:hyperlink r:id="rId10" w:history="1">
        <w:r w:rsidR="00A66B0C" w:rsidRPr="0098429A">
          <w:rPr>
            <w:rStyle w:val="a3"/>
            <w:color w:val="000000"/>
            <w:sz w:val="28"/>
            <w:szCs w:val="28"/>
            <w:lang w:val="en-US"/>
          </w:rPr>
          <w:t>www</w:t>
        </w:r>
        <w:r w:rsidR="00A66B0C" w:rsidRPr="0098429A">
          <w:rPr>
            <w:rStyle w:val="a3"/>
            <w:color w:val="000000"/>
            <w:sz w:val="28"/>
            <w:szCs w:val="28"/>
          </w:rPr>
          <w:t>.</w:t>
        </w:r>
        <w:proofErr w:type="spellStart"/>
        <w:r w:rsidR="00A66B0C" w:rsidRPr="0098429A">
          <w:rPr>
            <w:rStyle w:val="a3"/>
            <w:color w:val="000000"/>
            <w:sz w:val="28"/>
            <w:szCs w:val="28"/>
            <w:lang w:val="en-US"/>
          </w:rPr>
          <w:t>burakovskaja</w:t>
        </w:r>
        <w:proofErr w:type="spellEnd"/>
        <w:r w:rsidR="00A66B0C" w:rsidRPr="0098429A">
          <w:rPr>
            <w:rStyle w:val="a3"/>
            <w:color w:val="000000"/>
            <w:sz w:val="28"/>
            <w:szCs w:val="28"/>
          </w:rPr>
          <w:t>.</w:t>
        </w:r>
        <w:proofErr w:type="spellStart"/>
        <w:r w:rsidR="00A66B0C" w:rsidRPr="0098429A">
          <w:rPr>
            <w:rStyle w:val="a3"/>
            <w:color w:val="000000"/>
            <w:sz w:val="28"/>
            <w:szCs w:val="28"/>
            <w:lang w:val="en-US"/>
          </w:rPr>
          <w:t>ru</w:t>
        </w:r>
        <w:proofErr w:type="spellEnd"/>
      </w:hyperlink>
      <w:r w:rsidR="00A66B0C" w:rsidRPr="0098429A">
        <w:rPr>
          <w:color w:val="000000"/>
          <w:sz w:val="28"/>
          <w:szCs w:val="28"/>
        </w:rPr>
        <w:t xml:space="preserve"> </w:t>
      </w:r>
      <w:r w:rsidR="00173824" w:rsidRPr="0098429A">
        <w:rPr>
          <w:rFonts w:eastAsia="Calibri"/>
          <w:sz w:val="28"/>
          <w:szCs w:val="28"/>
          <w:lang w:eastAsia="en-US"/>
        </w:rPr>
        <w:t>и официальном сайте МБУ «МФЦ»: mfc.korenovsk.ru</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 xml:space="preserve">3) в электронном виде с использованием систем Федерального и Регионального портала </w:t>
      </w:r>
      <w:proofErr w:type="spellStart"/>
      <w:r w:rsidRPr="0098429A">
        <w:rPr>
          <w:rFonts w:eastAsia="Calibri"/>
          <w:sz w:val="28"/>
          <w:szCs w:val="28"/>
          <w:lang w:eastAsia="en-US"/>
        </w:rPr>
        <w:t>госуслуг</w:t>
      </w:r>
      <w:proofErr w:type="spellEnd"/>
      <w:r w:rsidRPr="0098429A">
        <w:rPr>
          <w:rFonts w:eastAsia="Calibri"/>
          <w:sz w:val="28"/>
          <w:szCs w:val="28"/>
          <w:lang w:eastAsia="en-US"/>
        </w:rPr>
        <w:t>;</w:t>
      </w:r>
    </w:p>
    <w:p w:rsidR="00A33392" w:rsidRPr="0098429A" w:rsidRDefault="00A33392" w:rsidP="00A33392">
      <w:pPr>
        <w:ind w:firstLine="709"/>
        <w:jc w:val="both"/>
        <w:rPr>
          <w:rFonts w:eastAsia="Calibri"/>
          <w:color w:val="000000"/>
          <w:sz w:val="28"/>
          <w:szCs w:val="28"/>
          <w:lang w:eastAsia="en-US"/>
        </w:rPr>
      </w:pPr>
      <w:r w:rsidRPr="0098429A">
        <w:rPr>
          <w:rFonts w:eastAsia="Calibri"/>
          <w:sz w:val="28"/>
          <w:szCs w:val="28"/>
          <w:lang w:eastAsia="en-US"/>
        </w:rPr>
        <w:t>4) по почте;</w:t>
      </w:r>
    </w:p>
    <w:p w:rsidR="00173824" w:rsidRPr="0098429A" w:rsidRDefault="00A33392" w:rsidP="00173824">
      <w:pPr>
        <w:ind w:firstLine="709"/>
        <w:jc w:val="both"/>
        <w:rPr>
          <w:rFonts w:eastAsia="Calibri"/>
          <w:sz w:val="28"/>
          <w:szCs w:val="28"/>
          <w:lang w:eastAsia="en-US"/>
        </w:rPr>
      </w:pPr>
      <w:r w:rsidRPr="0098429A">
        <w:rPr>
          <w:rFonts w:eastAsia="Calibri"/>
          <w:color w:val="000000"/>
          <w:sz w:val="28"/>
          <w:szCs w:val="28"/>
          <w:lang w:eastAsia="en-US"/>
        </w:rPr>
        <w:t xml:space="preserve">5) </w:t>
      </w:r>
      <w:r w:rsidR="00173824" w:rsidRPr="0098429A">
        <w:rPr>
          <w:rFonts w:eastAsia="Calibri"/>
          <w:color w:val="000000"/>
          <w:sz w:val="28"/>
          <w:szCs w:val="28"/>
          <w:lang w:eastAsia="en-US"/>
        </w:rPr>
        <w:t xml:space="preserve">) по электронной почте: </w:t>
      </w:r>
      <w:proofErr w:type="spellStart"/>
      <w:r w:rsidR="00173824" w:rsidRPr="0098429A">
        <w:rPr>
          <w:color w:val="000000"/>
          <w:sz w:val="28"/>
          <w:szCs w:val="28"/>
          <w:lang w:val="en-US"/>
        </w:rPr>
        <w:t>burakovka</w:t>
      </w:r>
      <w:proofErr w:type="spellEnd"/>
      <w:r w:rsidR="00173824" w:rsidRPr="0098429A">
        <w:rPr>
          <w:color w:val="000000"/>
          <w:sz w:val="28"/>
          <w:szCs w:val="28"/>
        </w:rPr>
        <w:t>@</w:t>
      </w:r>
      <w:proofErr w:type="spellStart"/>
      <w:r w:rsidR="00173824" w:rsidRPr="0098429A">
        <w:rPr>
          <w:color w:val="000000"/>
          <w:sz w:val="28"/>
          <w:szCs w:val="28"/>
          <w:lang w:val="en-US"/>
        </w:rPr>
        <w:t>yandex</w:t>
      </w:r>
      <w:proofErr w:type="spellEnd"/>
      <w:r w:rsidR="00173824" w:rsidRPr="0098429A">
        <w:rPr>
          <w:color w:val="000000"/>
          <w:sz w:val="28"/>
          <w:szCs w:val="28"/>
        </w:rPr>
        <w:t>.</w:t>
      </w:r>
      <w:proofErr w:type="spellStart"/>
      <w:r w:rsidR="00173824" w:rsidRPr="0098429A">
        <w:rPr>
          <w:color w:val="000000"/>
          <w:sz w:val="28"/>
          <w:szCs w:val="28"/>
          <w:lang w:val="en-US"/>
        </w:rPr>
        <w:t>ru</w:t>
      </w:r>
      <w:proofErr w:type="spellEnd"/>
      <w:r w:rsidR="00173824" w:rsidRPr="0098429A">
        <w:rPr>
          <w:color w:val="000000"/>
          <w:sz w:val="28"/>
          <w:szCs w:val="28"/>
          <w:shd w:val="clear" w:color="auto" w:fill="FFFFFF"/>
        </w:rPr>
        <w:t>;</w:t>
      </w:r>
    </w:p>
    <w:p w:rsidR="00173824" w:rsidRPr="0098429A" w:rsidRDefault="00173824" w:rsidP="00173824">
      <w:pPr>
        <w:ind w:firstLine="709"/>
        <w:jc w:val="both"/>
        <w:rPr>
          <w:rFonts w:eastAsia="Calibri"/>
          <w:sz w:val="28"/>
          <w:szCs w:val="28"/>
          <w:lang w:eastAsia="en-US"/>
        </w:rPr>
      </w:pPr>
      <w:r w:rsidRPr="0098429A">
        <w:rPr>
          <w:rFonts w:eastAsia="Calibri"/>
          <w:sz w:val="28"/>
          <w:szCs w:val="28"/>
          <w:lang w:eastAsia="en-US"/>
        </w:rPr>
        <w:t>6) индивидуальное консультирование по телефонам: 8 (86142) 27358, 8(86142)46261;</w:t>
      </w:r>
    </w:p>
    <w:p w:rsidR="00A33392" w:rsidRPr="0098429A" w:rsidRDefault="00A33392" w:rsidP="00173824">
      <w:pPr>
        <w:ind w:firstLine="709"/>
        <w:jc w:val="both"/>
        <w:rPr>
          <w:rFonts w:eastAsia="Calibri"/>
          <w:sz w:val="28"/>
          <w:szCs w:val="28"/>
          <w:lang w:eastAsia="en-US"/>
        </w:rPr>
      </w:pPr>
      <w:r w:rsidRPr="0098429A">
        <w:rPr>
          <w:rFonts w:eastAsia="Calibri"/>
          <w:sz w:val="28"/>
          <w:szCs w:val="28"/>
          <w:lang w:eastAsia="en-US"/>
        </w:rPr>
        <w:t>Информация о порядке предоставления муниципальной услуги публикуется в средствах массовой информации и в раздаточных информационных материалах (брошюрах, буклетах и т. П.).</w:t>
      </w:r>
    </w:p>
    <w:p w:rsidR="00A33392" w:rsidRPr="0098429A" w:rsidRDefault="00A33392" w:rsidP="00A33392">
      <w:pPr>
        <w:ind w:right="-284" w:firstLine="709"/>
        <w:jc w:val="both"/>
        <w:rPr>
          <w:rFonts w:eastAsia="Calibri"/>
          <w:sz w:val="28"/>
          <w:szCs w:val="28"/>
          <w:lang w:eastAsia="en-US"/>
        </w:rPr>
      </w:pPr>
    </w:p>
    <w:p w:rsidR="00A33392" w:rsidRPr="0098429A" w:rsidRDefault="00A33392" w:rsidP="00A33392">
      <w:pPr>
        <w:ind w:right="-284" w:firstLine="709"/>
        <w:jc w:val="center"/>
        <w:rPr>
          <w:rFonts w:eastAsia="Calibri"/>
          <w:b/>
          <w:bCs/>
          <w:sz w:val="28"/>
          <w:szCs w:val="28"/>
          <w:lang w:eastAsia="en-US"/>
        </w:rPr>
      </w:pPr>
      <w:bookmarkStart w:id="1" w:name="sub_141"/>
      <w:r w:rsidRPr="0098429A">
        <w:rPr>
          <w:rFonts w:eastAsia="Calibri"/>
          <w:b/>
          <w:bCs/>
          <w:sz w:val="28"/>
          <w:szCs w:val="28"/>
          <w:lang w:eastAsia="en-US"/>
        </w:rPr>
        <w:t>Индивидуальное консультирование лично</w:t>
      </w:r>
    </w:p>
    <w:p w:rsidR="00A33392" w:rsidRPr="0098429A" w:rsidRDefault="00A33392" w:rsidP="00A33392">
      <w:pPr>
        <w:ind w:right="-284" w:firstLine="709"/>
        <w:jc w:val="center"/>
        <w:rPr>
          <w:rFonts w:eastAsia="Calibri"/>
          <w:sz w:val="28"/>
          <w:szCs w:val="28"/>
          <w:lang w:eastAsia="en-US"/>
        </w:rPr>
      </w:pPr>
    </w:p>
    <w:bookmarkEnd w:id="1"/>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Время ожидания заинтересованного лица при индивидуальном устном консультировании не может превышать 15 минут.</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Индивидуальное устное консультирование каждого заинтересованного лица должностным лицом Отдела  или МБУ «МФЦ» (далее – должностное лицо МБУ «МФЦ») не может превышать 15 минут.</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33392" w:rsidRPr="0098429A" w:rsidRDefault="00A33392" w:rsidP="00A33392">
      <w:pPr>
        <w:ind w:right="-284" w:firstLine="709"/>
        <w:jc w:val="both"/>
        <w:rPr>
          <w:rFonts w:eastAsia="Calibri"/>
          <w:sz w:val="28"/>
          <w:szCs w:val="28"/>
          <w:lang w:eastAsia="en-US"/>
        </w:rPr>
      </w:pPr>
    </w:p>
    <w:p w:rsidR="00A33392" w:rsidRPr="0098429A" w:rsidRDefault="00A33392" w:rsidP="00A33392">
      <w:pPr>
        <w:ind w:right="-284" w:firstLine="709"/>
        <w:jc w:val="center"/>
        <w:rPr>
          <w:rFonts w:eastAsia="Calibri"/>
          <w:b/>
          <w:bCs/>
          <w:sz w:val="28"/>
          <w:szCs w:val="28"/>
          <w:lang w:eastAsia="en-US"/>
        </w:rPr>
      </w:pPr>
      <w:r w:rsidRPr="0098429A">
        <w:rPr>
          <w:rFonts w:eastAsia="Calibri"/>
          <w:sz w:val="28"/>
          <w:szCs w:val="28"/>
          <w:lang w:eastAsia="en-US"/>
        </w:rPr>
        <w:tab/>
      </w:r>
      <w:bookmarkStart w:id="2" w:name="sub_142"/>
      <w:r w:rsidRPr="0098429A">
        <w:rPr>
          <w:rFonts w:eastAsia="Calibri"/>
          <w:b/>
          <w:bCs/>
          <w:sz w:val="28"/>
          <w:szCs w:val="28"/>
          <w:lang w:eastAsia="en-US"/>
        </w:rPr>
        <w:t>Индивидуальное консультирование на Интернет-сайте</w:t>
      </w:r>
    </w:p>
    <w:p w:rsidR="00A33392" w:rsidRPr="0098429A" w:rsidRDefault="00A33392" w:rsidP="00A33392">
      <w:pPr>
        <w:ind w:right="-284" w:firstLine="709"/>
        <w:jc w:val="center"/>
        <w:rPr>
          <w:rFonts w:eastAsia="Calibri"/>
          <w:color w:val="000000"/>
          <w:sz w:val="28"/>
          <w:szCs w:val="28"/>
          <w:lang w:eastAsia="en-US"/>
        </w:rPr>
      </w:pPr>
    </w:p>
    <w:p w:rsidR="00A33392" w:rsidRPr="0098429A" w:rsidRDefault="00A33392" w:rsidP="00A33392">
      <w:pPr>
        <w:ind w:firstLine="709"/>
        <w:jc w:val="both"/>
        <w:rPr>
          <w:rFonts w:eastAsia="Calibri"/>
          <w:color w:val="000000"/>
          <w:sz w:val="28"/>
          <w:szCs w:val="28"/>
          <w:lang w:eastAsia="en-US"/>
        </w:rPr>
      </w:pPr>
      <w:r w:rsidRPr="0098429A">
        <w:rPr>
          <w:rFonts w:eastAsia="Calibri"/>
          <w:color w:val="000000"/>
          <w:sz w:val="28"/>
          <w:szCs w:val="28"/>
          <w:lang w:eastAsia="en-US"/>
        </w:rPr>
        <w:t>При наличии технических возможностей использование заявителем федеральной государственной информационной системы «Единый портал государственных и муниципальных услуг (функций)</w:t>
      </w:r>
      <w:bookmarkEnd w:id="2"/>
      <w:r w:rsidRPr="0098429A">
        <w:rPr>
          <w:rFonts w:eastAsia="Calibri"/>
          <w:color w:val="000000"/>
          <w:sz w:val="28"/>
          <w:szCs w:val="28"/>
          <w:lang w:eastAsia="en-US"/>
        </w:rPr>
        <w:t xml:space="preserve">» www.gosuslugi.ru и на портале государственных и муниципальных услуг Краснодарского края pgu.krasnodar.ru, заявители могут получить полную информацию по вопросам </w:t>
      </w:r>
      <w:r w:rsidRPr="0098429A">
        <w:rPr>
          <w:rFonts w:eastAsia="Calibri"/>
          <w:sz w:val="28"/>
          <w:szCs w:val="28"/>
          <w:lang w:eastAsia="en-US"/>
        </w:rPr>
        <w:t>предоставления муниципальной услуги, сведения о ходе предоставления указанной услуги.</w:t>
      </w:r>
    </w:p>
    <w:p w:rsidR="00A33392" w:rsidRPr="0098429A" w:rsidRDefault="00A33392" w:rsidP="00A33392">
      <w:pPr>
        <w:ind w:right="-284" w:firstLine="709"/>
        <w:jc w:val="center"/>
        <w:rPr>
          <w:rFonts w:eastAsia="Calibri"/>
          <w:sz w:val="28"/>
          <w:szCs w:val="28"/>
          <w:lang w:eastAsia="en-US"/>
        </w:rPr>
      </w:pPr>
    </w:p>
    <w:p w:rsidR="00A33392" w:rsidRPr="0098429A" w:rsidRDefault="00A33392" w:rsidP="00A33392">
      <w:pPr>
        <w:ind w:right="-284" w:firstLine="709"/>
        <w:jc w:val="center"/>
        <w:rPr>
          <w:rFonts w:eastAsia="Calibri"/>
          <w:b/>
          <w:bCs/>
          <w:sz w:val="28"/>
          <w:szCs w:val="28"/>
          <w:lang w:eastAsia="en-US"/>
        </w:rPr>
      </w:pPr>
      <w:bookmarkStart w:id="3" w:name="sub_143"/>
      <w:r w:rsidRPr="0098429A">
        <w:rPr>
          <w:rFonts w:eastAsia="Calibri"/>
          <w:b/>
          <w:bCs/>
          <w:sz w:val="28"/>
          <w:szCs w:val="28"/>
          <w:lang w:eastAsia="en-US"/>
        </w:rPr>
        <w:t xml:space="preserve">Индивидуальное консультирование по почте </w:t>
      </w:r>
    </w:p>
    <w:p w:rsidR="00A33392" w:rsidRPr="0098429A" w:rsidRDefault="00A33392" w:rsidP="00A33392">
      <w:pPr>
        <w:ind w:right="-284" w:firstLine="709"/>
        <w:jc w:val="center"/>
        <w:rPr>
          <w:rFonts w:eastAsia="Calibri"/>
          <w:sz w:val="28"/>
          <w:szCs w:val="28"/>
          <w:lang w:eastAsia="en-US"/>
        </w:rPr>
      </w:pPr>
    </w:p>
    <w:bookmarkEnd w:id="3"/>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30 рабочих дней с момента поступления письменного обращения.</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lastRenderedPageBreak/>
        <w:t>Датой получения обращения является дата регистрации поступающего обращения.</w:t>
      </w:r>
    </w:p>
    <w:p w:rsidR="00A33392" w:rsidRPr="0098429A" w:rsidRDefault="00A33392" w:rsidP="00A33392">
      <w:pPr>
        <w:ind w:right="-284" w:firstLine="709"/>
        <w:jc w:val="both"/>
        <w:rPr>
          <w:rFonts w:eastAsia="Calibri"/>
          <w:sz w:val="28"/>
          <w:szCs w:val="28"/>
          <w:lang w:eastAsia="en-US"/>
        </w:rPr>
      </w:pPr>
    </w:p>
    <w:p w:rsidR="00A33392" w:rsidRPr="0098429A" w:rsidRDefault="00A33392" w:rsidP="00A33392">
      <w:pPr>
        <w:ind w:right="-284" w:firstLine="709"/>
        <w:jc w:val="center"/>
        <w:rPr>
          <w:rFonts w:eastAsia="Calibri"/>
          <w:b/>
          <w:bCs/>
          <w:sz w:val="28"/>
          <w:szCs w:val="28"/>
          <w:lang w:eastAsia="en-US"/>
        </w:rPr>
      </w:pPr>
      <w:bookmarkStart w:id="4" w:name="sub_145"/>
      <w:r w:rsidRPr="0098429A">
        <w:rPr>
          <w:rFonts w:eastAsia="Calibri"/>
          <w:b/>
          <w:bCs/>
          <w:sz w:val="28"/>
          <w:szCs w:val="28"/>
          <w:lang w:eastAsia="en-US"/>
        </w:rPr>
        <w:t>Индивидуальное консультирование по электронной почте</w:t>
      </w:r>
    </w:p>
    <w:p w:rsidR="00A33392" w:rsidRPr="0098429A" w:rsidRDefault="00A33392" w:rsidP="00A33392">
      <w:pPr>
        <w:ind w:right="-284" w:firstLine="709"/>
        <w:jc w:val="center"/>
        <w:rPr>
          <w:rFonts w:eastAsia="Calibri"/>
          <w:b/>
          <w:sz w:val="28"/>
          <w:szCs w:val="28"/>
          <w:lang w:eastAsia="en-US"/>
        </w:rPr>
      </w:pPr>
    </w:p>
    <w:bookmarkEnd w:id="4"/>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10 рабочих дней с момента поступления обращения.</w:t>
      </w:r>
    </w:p>
    <w:p w:rsidR="00A33392" w:rsidRPr="0098429A" w:rsidRDefault="00A33392" w:rsidP="00A33392">
      <w:pPr>
        <w:ind w:right="-284" w:firstLine="709"/>
        <w:jc w:val="center"/>
        <w:rPr>
          <w:rFonts w:eastAsia="Calibri"/>
          <w:sz w:val="28"/>
          <w:szCs w:val="28"/>
          <w:lang w:eastAsia="en-US"/>
        </w:rPr>
      </w:pPr>
    </w:p>
    <w:p w:rsidR="00A33392" w:rsidRPr="0098429A" w:rsidRDefault="00A33392" w:rsidP="00A33392">
      <w:pPr>
        <w:ind w:right="-284" w:firstLine="709"/>
        <w:jc w:val="center"/>
        <w:rPr>
          <w:rFonts w:eastAsia="Calibri"/>
          <w:b/>
          <w:bCs/>
          <w:sz w:val="28"/>
          <w:szCs w:val="28"/>
          <w:lang w:eastAsia="en-US"/>
        </w:rPr>
      </w:pPr>
      <w:bookmarkStart w:id="5" w:name="sub_144"/>
      <w:r w:rsidRPr="0098429A">
        <w:rPr>
          <w:rFonts w:eastAsia="Calibri"/>
          <w:b/>
          <w:bCs/>
          <w:sz w:val="28"/>
          <w:szCs w:val="28"/>
          <w:lang w:eastAsia="en-US"/>
        </w:rPr>
        <w:t>Индивидуальное консультирование по телефону</w:t>
      </w:r>
    </w:p>
    <w:p w:rsidR="00A33392" w:rsidRPr="0098429A" w:rsidRDefault="00A33392" w:rsidP="00A33392">
      <w:pPr>
        <w:ind w:right="-284" w:firstLine="709"/>
        <w:jc w:val="center"/>
        <w:rPr>
          <w:rFonts w:eastAsia="Calibri"/>
          <w:sz w:val="28"/>
          <w:szCs w:val="28"/>
          <w:lang w:eastAsia="en-US"/>
        </w:rPr>
      </w:pPr>
    </w:p>
    <w:bookmarkEnd w:id="5"/>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Время разговора не должно превышать 10 минут.</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Датой поступления обращения является дата регистрации поступающего сообщения.</w:t>
      </w:r>
    </w:p>
    <w:p w:rsidR="00A33392" w:rsidRPr="0098429A" w:rsidRDefault="00A33392" w:rsidP="00A33392">
      <w:pPr>
        <w:ind w:firstLine="709"/>
        <w:jc w:val="both"/>
        <w:rPr>
          <w:rFonts w:eastAsia="Calibri"/>
          <w:sz w:val="28"/>
          <w:szCs w:val="28"/>
          <w:lang w:eastAsia="en-US"/>
        </w:rPr>
      </w:pPr>
      <w:bookmarkStart w:id="6" w:name="sub_146"/>
      <w:r w:rsidRPr="0098429A">
        <w:rPr>
          <w:rFonts w:eastAsia="Calibri"/>
          <w:sz w:val="28"/>
          <w:szCs w:val="28"/>
          <w:lang w:eastAsia="en-US"/>
        </w:rPr>
        <w:t>Должностные лица, предоставляющие муниципальную услугу, при ответе на обращения граждан и организаций обязаны:</w:t>
      </w:r>
      <w:bookmarkEnd w:id="6"/>
      <w:r w:rsidRPr="0098429A">
        <w:rPr>
          <w:rFonts w:eastAsia="Calibri"/>
          <w:sz w:val="28"/>
          <w:szCs w:val="28"/>
          <w:lang w:eastAsia="en-US"/>
        </w:rPr>
        <w:t xml:space="preserve"> </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33392" w:rsidRPr="0098429A" w:rsidRDefault="00A33392" w:rsidP="00A33392">
      <w:pPr>
        <w:suppressAutoHyphens/>
        <w:ind w:firstLine="709"/>
        <w:jc w:val="both"/>
        <w:rPr>
          <w:rFonts w:eastAsia="Calibri"/>
          <w:sz w:val="28"/>
          <w:szCs w:val="28"/>
          <w:lang w:eastAsia="en-US"/>
        </w:rPr>
      </w:pPr>
      <w:r w:rsidRPr="0098429A">
        <w:rPr>
          <w:rFonts w:eastAsia="Calibri"/>
          <w:sz w:val="28"/>
          <w:szCs w:val="28"/>
          <w:lang w:eastAsia="en-US"/>
        </w:rPr>
        <w:t xml:space="preserve">2)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lastRenderedPageBreak/>
        <w:t>3) ответы на письменные обращения даются в простой, четкой и понятной форме в письменном виде и должны содержать:</w:t>
      </w:r>
    </w:p>
    <w:p w:rsidR="00A33392" w:rsidRPr="0098429A" w:rsidRDefault="00A33392" w:rsidP="00A33392">
      <w:pPr>
        <w:tabs>
          <w:tab w:val="center" w:pos="4961"/>
        </w:tabs>
        <w:ind w:firstLine="709"/>
        <w:jc w:val="both"/>
        <w:rPr>
          <w:rFonts w:eastAsia="Calibri"/>
          <w:sz w:val="28"/>
          <w:szCs w:val="28"/>
          <w:lang w:eastAsia="en-US"/>
        </w:rPr>
      </w:pPr>
      <w:r w:rsidRPr="0098429A">
        <w:rPr>
          <w:rFonts w:eastAsia="Calibri"/>
          <w:sz w:val="28"/>
          <w:szCs w:val="28"/>
          <w:lang w:eastAsia="en-US"/>
        </w:rPr>
        <w:t>ответы на поставленные вопросы;</w:t>
      </w:r>
      <w:r w:rsidRPr="0098429A">
        <w:rPr>
          <w:rFonts w:eastAsia="Calibri"/>
          <w:sz w:val="28"/>
          <w:szCs w:val="28"/>
          <w:lang w:eastAsia="en-US"/>
        </w:rPr>
        <w:tab/>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должность, фамилию и инициалы лица, подписавшего ответ;</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фамилию и инициалы исполнителя;</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номер телефона исполнителя;</w:t>
      </w:r>
    </w:p>
    <w:p w:rsidR="00A33392" w:rsidRPr="0098429A" w:rsidRDefault="00A33392" w:rsidP="00A33392">
      <w:pPr>
        <w:ind w:firstLine="709"/>
        <w:jc w:val="both"/>
        <w:rPr>
          <w:rFonts w:eastAsia="Calibri"/>
          <w:sz w:val="28"/>
          <w:szCs w:val="28"/>
        </w:rPr>
      </w:pPr>
      <w:r w:rsidRPr="0098429A">
        <w:rPr>
          <w:rFonts w:eastAsia="Calibri"/>
          <w:sz w:val="28"/>
          <w:szCs w:val="28"/>
          <w:lang w:eastAsia="en-US"/>
        </w:rPr>
        <w:t>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33392" w:rsidRPr="0098429A" w:rsidRDefault="00A33392" w:rsidP="00A33392">
      <w:pPr>
        <w:ind w:right="-284" w:firstLine="709"/>
        <w:jc w:val="both"/>
        <w:rPr>
          <w:sz w:val="28"/>
          <w:szCs w:val="28"/>
        </w:rPr>
      </w:pPr>
    </w:p>
    <w:p w:rsidR="00A33392" w:rsidRPr="0098429A" w:rsidRDefault="00A33392" w:rsidP="00A33392">
      <w:pPr>
        <w:ind w:firstLine="709"/>
        <w:jc w:val="center"/>
        <w:rPr>
          <w:b/>
          <w:sz w:val="28"/>
          <w:szCs w:val="28"/>
        </w:rPr>
      </w:pPr>
      <w:r w:rsidRPr="0098429A">
        <w:rPr>
          <w:b/>
          <w:sz w:val="28"/>
          <w:szCs w:val="28"/>
        </w:rPr>
        <w:t>1.3.5.  Порядок, форма и место размещения указанной в настоящем подпункте информации, в том числе на стендах в местах</w:t>
      </w:r>
    </w:p>
    <w:p w:rsidR="00A33392" w:rsidRPr="0098429A" w:rsidRDefault="00A33392" w:rsidP="00A33392">
      <w:pPr>
        <w:ind w:firstLine="709"/>
        <w:jc w:val="center"/>
        <w:rPr>
          <w:b/>
          <w:sz w:val="28"/>
          <w:szCs w:val="28"/>
        </w:rPr>
      </w:pPr>
      <w:r w:rsidRPr="0098429A">
        <w:rPr>
          <w:b/>
          <w:sz w:val="28"/>
          <w:szCs w:val="28"/>
        </w:rPr>
        <w:t>предоставления муниципальной услуги, услуг, необходимых</w:t>
      </w:r>
    </w:p>
    <w:p w:rsidR="00A33392" w:rsidRPr="0098429A" w:rsidRDefault="00A33392" w:rsidP="00A33392">
      <w:pPr>
        <w:ind w:firstLine="709"/>
        <w:jc w:val="center"/>
        <w:rPr>
          <w:b/>
          <w:sz w:val="28"/>
          <w:szCs w:val="28"/>
        </w:rPr>
      </w:pPr>
      <w:r w:rsidRPr="0098429A">
        <w:rPr>
          <w:b/>
          <w:sz w:val="28"/>
          <w:szCs w:val="28"/>
        </w:rPr>
        <w:t>и обязательных для предоставления муниципальной услуги,</w:t>
      </w:r>
    </w:p>
    <w:p w:rsidR="00A33392" w:rsidRPr="0098429A" w:rsidRDefault="00A33392" w:rsidP="00A33392">
      <w:pPr>
        <w:ind w:firstLine="709"/>
        <w:jc w:val="center"/>
        <w:rPr>
          <w:b/>
          <w:sz w:val="28"/>
          <w:szCs w:val="28"/>
        </w:rPr>
      </w:pPr>
      <w:r w:rsidRPr="0098429A">
        <w:rPr>
          <w:b/>
          <w:sz w:val="28"/>
          <w:szCs w:val="28"/>
        </w:rPr>
        <w:t>а также в информационно-телекоммуникационной сети Интернет</w:t>
      </w:r>
    </w:p>
    <w:p w:rsidR="00A33392" w:rsidRPr="0098429A" w:rsidRDefault="00A33392" w:rsidP="00A33392">
      <w:pPr>
        <w:ind w:firstLine="709"/>
        <w:jc w:val="center"/>
        <w:rPr>
          <w:b/>
          <w:sz w:val="28"/>
          <w:szCs w:val="28"/>
        </w:rPr>
      </w:pPr>
      <w:r w:rsidRPr="0098429A">
        <w:rPr>
          <w:b/>
          <w:sz w:val="28"/>
          <w:szCs w:val="28"/>
        </w:rPr>
        <w:t xml:space="preserve">на официальном сайте </w:t>
      </w:r>
      <w:r w:rsidR="00173824" w:rsidRPr="0098429A">
        <w:rPr>
          <w:b/>
          <w:sz w:val="28"/>
          <w:szCs w:val="28"/>
        </w:rPr>
        <w:t>Бураковского</w:t>
      </w:r>
      <w:r w:rsidRPr="0098429A">
        <w:rPr>
          <w:b/>
          <w:sz w:val="28"/>
          <w:szCs w:val="28"/>
        </w:rPr>
        <w:t xml:space="preserve"> сельского поселения </w:t>
      </w:r>
      <w:proofErr w:type="spellStart"/>
      <w:r w:rsidRPr="0098429A">
        <w:rPr>
          <w:b/>
          <w:sz w:val="28"/>
          <w:szCs w:val="28"/>
        </w:rPr>
        <w:t>Кореновского</w:t>
      </w:r>
      <w:proofErr w:type="spellEnd"/>
      <w:r w:rsidRPr="0098429A">
        <w:rPr>
          <w:b/>
          <w:sz w:val="28"/>
          <w:szCs w:val="28"/>
        </w:rPr>
        <w:t xml:space="preserve"> района</w:t>
      </w:r>
    </w:p>
    <w:p w:rsidR="00A33392" w:rsidRPr="0098429A" w:rsidRDefault="00A33392" w:rsidP="00A33392">
      <w:pPr>
        <w:jc w:val="both"/>
        <w:rPr>
          <w:b/>
          <w:sz w:val="28"/>
          <w:szCs w:val="28"/>
        </w:rPr>
      </w:pPr>
    </w:p>
    <w:p w:rsidR="008E1492" w:rsidRPr="0098429A" w:rsidRDefault="008E1492" w:rsidP="008E1492">
      <w:pPr>
        <w:ind w:firstLine="709"/>
        <w:jc w:val="both"/>
        <w:rPr>
          <w:rFonts w:eastAsia="Calibri"/>
          <w:sz w:val="28"/>
          <w:szCs w:val="28"/>
          <w:lang w:eastAsia="en-US"/>
        </w:rPr>
      </w:pPr>
      <w:r w:rsidRPr="0098429A">
        <w:rPr>
          <w:rFonts w:eastAsia="Calibri"/>
          <w:sz w:val="28"/>
          <w:szCs w:val="28"/>
          <w:lang w:eastAsia="en-US"/>
        </w:rPr>
        <w:t xml:space="preserve">Стенды (вывески), содержащие информацию о графике (режиме) работы Отдела, о порядке предоставления муниципальных услуг, размещаются по адресу: </w:t>
      </w:r>
      <w:r w:rsidRPr="0098429A">
        <w:rPr>
          <w:rFonts w:eastAsia="Calibri"/>
          <w:color w:val="000000"/>
          <w:sz w:val="28"/>
          <w:szCs w:val="28"/>
          <w:lang w:eastAsia="en-US"/>
        </w:rPr>
        <w:t xml:space="preserve">Краснодарский край, </w:t>
      </w:r>
      <w:proofErr w:type="spellStart"/>
      <w:r w:rsidRPr="0098429A">
        <w:rPr>
          <w:rFonts w:eastAsia="Calibri"/>
          <w:color w:val="000000"/>
          <w:sz w:val="28"/>
          <w:szCs w:val="28"/>
          <w:lang w:eastAsia="en-US"/>
        </w:rPr>
        <w:t>Кореновский</w:t>
      </w:r>
      <w:proofErr w:type="spellEnd"/>
      <w:r w:rsidRPr="0098429A">
        <w:rPr>
          <w:rFonts w:eastAsia="Calibri"/>
          <w:color w:val="000000"/>
          <w:sz w:val="28"/>
          <w:szCs w:val="28"/>
          <w:lang w:eastAsia="en-US"/>
        </w:rPr>
        <w:t xml:space="preserve"> район хутор </w:t>
      </w:r>
      <w:proofErr w:type="spellStart"/>
      <w:r w:rsidRPr="0098429A">
        <w:rPr>
          <w:rFonts w:eastAsia="Calibri"/>
          <w:color w:val="000000"/>
          <w:sz w:val="28"/>
          <w:szCs w:val="28"/>
          <w:lang w:eastAsia="en-US"/>
        </w:rPr>
        <w:t>Бураковский</w:t>
      </w:r>
      <w:proofErr w:type="spellEnd"/>
      <w:r w:rsidRPr="0098429A">
        <w:rPr>
          <w:rFonts w:eastAsia="Calibri"/>
          <w:color w:val="000000"/>
          <w:sz w:val="28"/>
          <w:szCs w:val="28"/>
          <w:lang w:eastAsia="en-US"/>
        </w:rPr>
        <w:t>, улица Гагарина,5</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1) исчерпывающая информация о порядке предоставления муниципальной услуги;</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2) текст настоящего административного регламента с приложениями (полная версия);</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3)  месторасположение,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4) 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5) выдержки из нормативных правовых актов по наиболее часто задаваемым вопросам;</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6) требования к письменному запросу о предоставлении консультации, образец запроса о предоставлении консультации;</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7) перечень документов, представляемых получателями муниципальной услуги, и требования, предъявляемые к этим документам;</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8) формы документов для заполнения, образцы заполнения документов;</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9) перечень оснований для отказа в предоставлении муниципальной услуги;</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lastRenderedPageBreak/>
        <w:t>10) порядок обжалования решения, действий или бездействия должностных лиц, исполняющих муниципальную услугу.</w:t>
      </w:r>
    </w:p>
    <w:p w:rsidR="008E1492" w:rsidRPr="0098429A" w:rsidRDefault="008E1492" w:rsidP="008E1492">
      <w:pPr>
        <w:ind w:firstLine="709"/>
        <w:jc w:val="both"/>
        <w:rPr>
          <w:rFonts w:eastAsia="Calibri"/>
          <w:sz w:val="28"/>
          <w:szCs w:val="28"/>
        </w:rPr>
      </w:pPr>
      <w:r w:rsidRPr="0098429A">
        <w:rPr>
          <w:rFonts w:eastAsia="Calibri"/>
          <w:sz w:val="28"/>
          <w:szCs w:val="28"/>
          <w:lang w:eastAsia="en-US"/>
        </w:rPr>
        <w:t xml:space="preserve">Полная версия регламента предоставляемой услуги, в том числе названных подпунктов, на официальном сайте Бураковского сельского поселения </w:t>
      </w:r>
      <w:proofErr w:type="spellStart"/>
      <w:r w:rsidRPr="0098429A">
        <w:rPr>
          <w:rFonts w:eastAsia="Calibri"/>
          <w:sz w:val="28"/>
          <w:szCs w:val="28"/>
          <w:lang w:eastAsia="en-US"/>
        </w:rPr>
        <w:t>Кореновского</w:t>
      </w:r>
      <w:proofErr w:type="spellEnd"/>
      <w:r w:rsidRPr="0098429A">
        <w:rPr>
          <w:rFonts w:eastAsia="Calibri"/>
          <w:sz w:val="28"/>
          <w:szCs w:val="28"/>
          <w:lang w:eastAsia="en-US"/>
        </w:rPr>
        <w:t xml:space="preserve"> района</w:t>
      </w:r>
      <w:r w:rsidRPr="0098429A">
        <w:rPr>
          <w:rFonts w:eastAsia="Calibri"/>
          <w:sz w:val="28"/>
          <w:szCs w:val="28"/>
          <w:lang w:bidi="ru-RU"/>
        </w:rPr>
        <w:t xml:space="preserve">: </w:t>
      </w:r>
      <w:hyperlink r:id="rId11" w:history="1">
        <w:r w:rsidR="00A66B0C" w:rsidRPr="0098429A">
          <w:rPr>
            <w:rStyle w:val="a3"/>
            <w:color w:val="000000"/>
            <w:sz w:val="28"/>
            <w:szCs w:val="28"/>
            <w:lang w:val="en-US"/>
          </w:rPr>
          <w:t>www</w:t>
        </w:r>
        <w:r w:rsidR="00A66B0C" w:rsidRPr="0098429A">
          <w:rPr>
            <w:rStyle w:val="a3"/>
            <w:color w:val="000000"/>
            <w:sz w:val="28"/>
            <w:szCs w:val="28"/>
          </w:rPr>
          <w:t>.</w:t>
        </w:r>
        <w:proofErr w:type="spellStart"/>
        <w:r w:rsidR="00A66B0C" w:rsidRPr="0098429A">
          <w:rPr>
            <w:rStyle w:val="a3"/>
            <w:color w:val="000000"/>
            <w:sz w:val="28"/>
            <w:szCs w:val="28"/>
            <w:lang w:val="en-US"/>
          </w:rPr>
          <w:t>burakovskaja</w:t>
        </w:r>
        <w:proofErr w:type="spellEnd"/>
        <w:r w:rsidR="00A66B0C" w:rsidRPr="0098429A">
          <w:rPr>
            <w:rStyle w:val="a3"/>
            <w:color w:val="000000"/>
            <w:sz w:val="28"/>
            <w:szCs w:val="28"/>
          </w:rPr>
          <w:t>.</w:t>
        </w:r>
        <w:proofErr w:type="spellStart"/>
        <w:r w:rsidR="00A66B0C" w:rsidRPr="0098429A">
          <w:rPr>
            <w:rStyle w:val="a3"/>
            <w:color w:val="000000"/>
            <w:sz w:val="28"/>
            <w:szCs w:val="28"/>
            <w:lang w:val="en-US"/>
          </w:rPr>
          <w:t>ru</w:t>
        </w:r>
        <w:proofErr w:type="spellEnd"/>
      </w:hyperlink>
    </w:p>
    <w:p w:rsidR="008E1492" w:rsidRPr="0098429A" w:rsidRDefault="008E1492" w:rsidP="008E1492">
      <w:pPr>
        <w:widowControl w:val="0"/>
        <w:shd w:val="clear" w:color="auto" w:fill="FFFFFF"/>
        <w:suppressAutoHyphens/>
        <w:autoSpaceDE w:val="0"/>
        <w:ind w:firstLine="709"/>
        <w:jc w:val="both"/>
        <w:rPr>
          <w:sz w:val="28"/>
          <w:szCs w:val="28"/>
          <w:lang w:eastAsia="ar-SA"/>
        </w:rPr>
      </w:pPr>
    </w:p>
    <w:p w:rsidR="00A33392" w:rsidRPr="0098429A" w:rsidRDefault="00A33392" w:rsidP="00A33392">
      <w:pPr>
        <w:widowControl w:val="0"/>
        <w:suppressAutoHyphens/>
        <w:autoSpaceDE w:val="0"/>
        <w:spacing w:line="200" w:lineRule="atLeast"/>
        <w:ind w:firstLine="851"/>
        <w:jc w:val="center"/>
        <w:rPr>
          <w:b/>
          <w:color w:val="000000"/>
          <w:kern w:val="2"/>
          <w:sz w:val="28"/>
          <w:szCs w:val="28"/>
          <w:shd w:val="clear" w:color="auto" w:fill="FFFFFF"/>
          <w:lang w:eastAsia="ar-SA"/>
        </w:rPr>
      </w:pPr>
      <w:r w:rsidRPr="0098429A">
        <w:rPr>
          <w:b/>
          <w:color w:val="000000"/>
          <w:kern w:val="2"/>
          <w:sz w:val="28"/>
          <w:szCs w:val="28"/>
          <w:shd w:val="clear" w:color="auto" w:fill="FFFFFF"/>
          <w:lang w:eastAsia="ar-SA"/>
        </w:rPr>
        <w:t xml:space="preserve"> </w:t>
      </w:r>
      <w:r w:rsidRPr="0098429A">
        <w:rPr>
          <w:b/>
          <w:color w:val="000000"/>
          <w:kern w:val="2"/>
          <w:sz w:val="28"/>
          <w:szCs w:val="28"/>
          <w:shd w:val="clear" w:color="auto" w:fill="FFFFFF"/>
          <w:lang w:val="en-US" w:eastAsia="ar-SA"/>
        </w:rPr>
        <w:t>II</w:t>
      </w:r>
      <w:r w:rsidRPr="0098429A">
        <w:rPr>
          <w:b/>
          <w:color w:val="000000"/>
          <w:kern w:val="2"/>
          <w:sz w:val="28"/>
          <w:szCs w:val="28"/>
          <w:shd w:val="clear" w:color="auto" w:fill="FFFFFF"/>
          <w:lang w:eastAsia="ar-SA"/>
        </w:rPr>
        <w:t xml:space="preserve"> Стандарт предоставления муниципальной услуги</w:t>
      </w:r>
    </w:p>
    <w:p w:rsidR="00A33392" w:rsidRPr="0098429A" w:rsidRDefault="00A33392" w:rsidP="00A33392">
      <w:pPr>
        <w:widowControl w:val="0"/>
        <w:suppressAutoHyphens/>
        <w:autoSpaceDE w:val="0"/>
        <w:spacing w:line="200" w:lineRule="atLeast"/>
        <w:ind w:firstLine="851"/>
        <w:jc w:val="center"/>
        <w:rPr>
          <w:b/>
          <w:color w:val="000000"/>
          <w:kern w:val="2"/>
          <w:sz w:val="28"/>
          <w:szCs w:val="28"/>
          <w:shd w:val="clear" w:color="auto" w:fill="FFFFFF"/>
          <w:lang w:eastAsia="ar-SA"/>
        </w:rPr>
      </w:pPr>
    </w:p>
    <w:p w:rsidR="00A33392" w:rsidRPr="0098429A" w:rsidRDefault="00A33392" w:rsidP="00A33392">
      <w:pPr>
        <w:widowControl w:val="0"/>
        <w:suppressAutoHyphens/>
        <w:autoSpaceDE w:val="0"/>
        <w:spacing w:line="200" w:lineRule="atLeast"/>
        <w:ind w:firstLine="851"/>
        <w:jc w:val="center"/>
        <w:rPr>
          <w:b/>
          <w:color w:val="000000"/>
          <w:kern w:val="2"/>
          <w:sz w:val="28"/>
          <w:szCs w:val="28"/>
          <w:shd w:val="clear" w:color="auto" w:fill="FFFFFF"/>
          <w:lang w:eastAsia="ar-SA"/>
        </w:rPr>
      </w:pPr>
      <w:r w:rsidRPr="0098429A">
        <w:rPr>
          <w:b/>
          <w:color w:val="000000"/>
          <w:kern w:val="2"/>
          <w:sz w:val="28"/>
          <w:szCs w:val="28"/>
          <w:shd w:val="clear" w:color="auto" w:fill="FFFFFF"/>
          <w:lang w:eastAsia="ar-SA"/>
        </w:rPr>
        <w:t>2.1. Наименование муниципальной услуги</w:t>
      </w:r>
    </w:p>
    <w:p w:rsidR="00A33392" w:rsidRPr="0098429A" w:rsidRDefault="00A33392" w:rsidP="00A33392">
      <w:pPr>
        <w:widowControl w:val="0"/>
        <w:suppressAutoHyphens/>
        <w:autoSpaceDE w:val="0"/>
        <w:spacing w:line="200" w:lineRule="atLeast"/>
        <w:ind w:firstLine="851"/>
        <w:jc w:val="center"/>
        <w:rPr>
          <w:color w:val="000000"/>
          <w:kern w:val="2"/>
          <w:sz w:val="28"/>
          <w:szCs w:val="28"/>
          <w:shd w:val="clear" w:color="auto" w:fill="FFFFFF"/>
          <w:lang w:eastAsia="ar-SA"/>
        </w:rPr>
      </w:pPr>
    </w:p>
    <w:p w:rsidR="00A33392" w:rsidRPr="0098429A" w:rsidRDefault="00A33392" w:rsidP="00A33392">
      <w:pPr>
        <w:widowControl w:val="0"/>
        <w:suppressAutoHyphens/>
        <w:autoSpaceDE w:val="0"/>
        <w:spacing w:line="200" w:lineRule="atLeast"/>
        <w:ind w:firstLine="851"/>
        <w:jc w:val="both"/>
        <w:rPr>
          <w:color w:val="000000"/>
          <w:kern w:val="2"/>
          <w:sz w:val="28"/>
          <w:szCs w:val="28"/>
          <w:shd w:val="clear" w:color="auto" w:fill="FFFFFF"/>
          <w:lang w:eastAsia="ar-SA"/>
        </w:rPr>
      </w:pPr>
      <w:r w:rsidRPr="0098429A">
        <w:rPr>
          <w:color w:val="000000"/>
          <w:kern w:val="2"/>
          <w:sz w:val="28"/>
          <w:szCs w:val="28"/>
          <w:shd w:val="clear" w:color="auto" w:fill="FFFFFF"/>
          <w:lang w:eastAsia="ar-SA"/>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p>
    <w:p w:rsidR="00A33392" w:rsidRPr="0098429A" w:rsidRDefault="00A33392" w:rsidP="00A33392">
      <w:pPr>
        <w:widowControl w:val="0"/>
        <w:suppressAutoHyphens/>
        <w:autoSpaceDE w:val="0"/>
        <w:spacing w:line="200" w:lineRule="atLeast"/>
        <w:ind w:firstLine="851"/>
        <w:jc w:val="both"/>
        <w:rPr>
          <w:color w:val="000000"/>
          <w:kern w:val="2"/>
          <w:sz w:val="28"/>
          <w:szCs w:val="28"/>
          <w:shd w:val="clear" w:color="auto" w:fill="FFFFFF"/>
          <w:lang w:eastAsia="ar-SA"/>
        </w:rPr>
      </w:pPr>
    </w:p>
    <w:p w:rsidR="00A33392" w:rsidRPr="0098429A" w:rsidRDefault="00A33392" w:rsidP="00A33392">
      <w:pPr>
        <w:widowControl w:val="0"/>
        <w:suppressAutoHyphens/>
        <w:autoSpaceDE w:val="0"/>
        <w:spacing w:line="200" w:lineRule="atLeast"/>
        <w:ind w:firstLine="851"/>
        <w:jc w:val="center"/>
        <w:rPr>
          <w:b/>
          <w:color w:val="000000"/>
          <w:kern w:val="2"/>
          <w:sz w:val="28"/>
          <w:szCs w:val="28"/>
          <w:shd w:val="clear" w:color="auto" w:fill="FFFFFF"/>
          <w:lang w:eastAsia="ar-SA"/>
        </w:rPr>
      </w:pPr>
      <w:r w:rsidRPr="0098429A">
        <w:rPr>
          <w:b/>
          <w:color w:val="000000"/>
          <w:kern w:val="2"/>
          <w:sz w:val="28"/>
          <w:szCs w:val="28"/>
          <w:shd w:val="clear" w:color="auto" w:fill="FFFFFF"/>
          <w:lang w:eastAsia="ar-SA"/>
        </w:rPr>
        <w:t>2.2.Наименование органа, предоставляющего муниципальную услугу</w:t>
      </w:r>
    </w:p>
    <w:p w:rsidR="00A33392" w:rsidRPr="0098429A" w:rsidRDefault="00A33392" w:rsidP="00A33392">
      <w:pPr>
        <w:widowControl w:val="0"/>
        <w:suppressAutoHyphens/>
        <w:autoSpaceDE w:val="0"/>
        <w:spacing w:line="200" w:lineRule="atLeast"/>
        <w:ind w:firstLine="851"/>
        <w:jc w:val="both"/>
        <w:rPr>
          <w:color w:val="000000"/>
          <w:kern w:val="2"/>
          <w:sz w:val="28"/>
          <w:szCs w:val="28"/>
          <w:shd w:val="clear" w:color="auto" w:fill="FFFFFF"/>
          <w:lang w:eastAsia="ar-SA"/>
        </w:rPr>
      </w:pPr>
    </w:p>
    <w:p w:rsidR="00A33392" w:rsidRPr="0098429A" w:rsidRDefault="00A33392" w:rsidP="00A33392">
      <w:pPr>
        <w:widowControl w:val="0"/>
        <w:suppressAutoHyphens/>
        <w:autoSpaceDE w:val="0"/>
        <w:spacing w:line="200" w:lineRule="atLeast"/>
        <w:ind w:firstLine="851"/>
        <w:jc w:val="both"/>
        <w:rPr>
          <w:color w:val="000000"/>
          <w:kern w:val="2"/>
          <w:sz w:val="28"/>
          <w:szCs w:val="28"/>
          <w:shd w:val="clear" w:color="auto" w:fill="FFFFFF"/>
          <w:lang w:eastAsia="ar-SA"/>
        </w:rPr>
      </w:pPr>
      <w:r w:rsidRPr="0098429A">
        <w:rPr>
          <w:color w:val="000000"/>
          <w:kern w:val="2"/>
          <w:sz w:val="28"/>
          <w:szCs w:val="28"/>
          <w:shd w:val="clear" w:color="auto" w:fill="FFFFFF"/>
          <w:lang w:eastAsia="ar-SA"/>
        </w:rPr>
        <w:t xml:space="preserve">Органом администрации </w:t>
      </w:r>
      <w:r w:rsidR="008E1492" w:rsidRPr="0098429A">
        <w:rPr>
          <w:color w:val="000000"/>
          <w:kern w:val="2"/>
          <w:sz w:val="28"/>
          <w:szCs w:val="28"/>
          <w:shd w:val="clear" w:color="auto" w:fill="FFFFFF"/>
          <w:lang w:eastAsia="ar-SA"/>
        </w:rPr>
        <w:t>Бураковского</w:t>
      </w:r>
      <w:r w:rsidRPr="0098429A">
        <w:rPr>
          <w:color w:val="000000"/>
          <w:kern w:val="2"/>
          <w:sz w:val="28"/>
          <w:szCs w:val="28"/>
          <w:shd w:val="clear" w:color="auto" w:fill="FFFFFF"/>
          <w:lang w:eastAsia="ar-SA"/>
        </w:rPr>
        <w:t xml:space="preserve"> сельского поселения </w:t>
      </w:r>
      <w:proofErr w:type="spellStart"/>
      <w:r w:rsidRPr="0098429A">
        <w:rPr>
          <w:color w:val="000000"/>
          <w:kern w:val="2"/>
          <w:sz w:val="28"/>
          <w:szCs w:val="28"/>
          <w:shd w:val="clear" w:color="auto" w:fill="FFFFFF"/>
          <w:lang w:eastAsia="ar-SA"/>
        </w:rPr>
        <w:t>Кореновского</w:t>
      </w:r>
      <w:proofErr w:type="spellEnd"/>
      <w:r w:rsidRPr="0098429A">
        <w:rPr>
          <w:color w:val="000000"/>
          <w:kern w:val="2"/>
          <w:sz w:val="28"/>
          <w:szCs w:val="28"/>
          <w:shd w:val="clear" w:color="auto" w:fill="FFFFFF"/>
          <w:lang w:eastAsia="ar-SA"/>
        </w:rPr>
        <w:t xml:space="preserve"> района, предоставляющим муниципальную услугу, является общий отдел администрации </w:t>
      </w:r>
      <w:r w:rsidR="008E1492" w:rsidRPr="0098429A">
        <w:rPr>
          <w:color w:val="000000"/>
          <w:kern w:val="2"/>
          <w:sz w:val="28"/>
          <w:szCs w:val="28"/>
          <w:shd w:val="clear" w:color="auto" w:fill="FFFFFF"/>
          <w:lang w:eastAsia="ar-SA"/>
        </w:rPr>
        <w:t>Бураковского</w:t>
      </w:r>
      <w:r w:rsidRPr="0098429A">
        <w:rPr>
          <w:color w:val="000000"/>
          <w:kern w:val="2"/>
          <w:sz w:val="28"/>
          <w:szCs w:val="28"/>
          <w:shd w:val="clear" w:color="auto" w:fill="FFFFFF"/>
          <w:lang w:eastAsia="ar-SA"/>
        </w:rPr>
        <w:t xml:space="preserve"> сельского поселения </w:t>
      </w:r>
      <w:proofErr w:type="spellStart"/>
      <w:r w:rsidRPr="0098429A">
        <w:rPr>
          <w:color w:val="000000"/>
          <w:kern w:val="2"/>
          <w:sz w:val="28"/>
          <w:szCs w:val="28"/>
          <w:shd w:val="clear" w:color="auto" w:fill="FFFFFF"/>
          <w:lang w:eastAsia="ar-SA"/>
        </w:rPr>
        <w:t>Кореновского</w:t>
      </w:r>
      <w:proofErr w:type="spellEnd"/>
      <w:r w:rsidRPr="0098429A">
        <w:rPr>
          <w:color w:val="000000"/>
          <w:kern w:val="2"/>
          <w:sz w:val="28"/>
          <w:szCs w:val="28"/>
          <w:shd w:val="clear" w:color="auto" w:fill="FFFFFF"/>
          <w:lang w:eastAsia="ar-SA"/>
        </w:rPr>
        <w:t xml:space="preserve"> района.</w:t>
      </w:r>
    </w:p>
    <w:p w:rsidR="00A33392" w:rsidRPr="0098429A" w:rsidRDefault="00A33392" w:rsidP="00A33392">
      <w:pPr>
        <w:widowControl w:val="0"/>
        <w:suppressAutoHyphens/>
        <w:autoSpaceDE w:val="0"/>
        <w:spacing w:line="200" w:lineRule="atLeast"/>
        <w:ind w:firstLine="851"/>
        <w:jc w:val="both"/>
        <w:rPr>
          <w:color w:val="000000"/>
          <w:kern w:val="2"/>
          <w:sz w:val="28"/>
          <w:szCs w:val="28"/>
          <w:shd w:val="clear" w:color="auto" w:fill="FFFFFF"/>
          <w:lang w:eastAsia="ar-SA"/>
        </w:rPr>
      </w:pPr>
      <w:r w:rsidRPr="0098429A">
        <w:rPr>
          <w:color w:val="000000"/>
          <w:kern w:val="2"/>
          <w:sz w:val="28"/>
          <w:szCs w:val="28"/>
          <w:shd w:val="clear" w:color="auto" w:fill="FFFFFF"/>
          <w:lang w:eastAsia="ar-SA"/>
        </w:rPr>
        <w:t xml:space="preserve">При межведомственном информационном взаимодействии в предоставлении муниципальной услуги участвуют: </w:t>
      </w:r>
    </w:p>
    <w:p w:rsidR="00A33392" w:rsidRPr="0098429A" w:rsidRDefault="00A33392" w:rsidP="00A33392">
      <w:pPr>
        <w:widowControl w:val="0"/>
        <w:suppressAutoHyphens/>
        <w:autoSpaceDE w:val="0"/>
        <w:spacing w:line="200" w:lineRule="atLeast"/>
        <w:ind w:firstLine="851"/>
        <w:jc w:val="both"/>
        <w:rPr>
          <w:color w:val="000000"/>
          <w:kern w:val="2"/>
          <w:sz w:val="28"/>
          <w:szCs w:val="28"/>
          <w:shd w:val="clear" w:color="auto" w:fill="FFFFFF"/>
          <w:lang w:eastAsia="ar-SA"/>
        </w:rPr>
      </w:pPr>
      <w:proofErr w:type="spellStart"/>
      <w:r w:rsidRPr="0098429A">
        <w:rPr>
          <w:color w:val="000000"/>
          <w:kern w:val="2"/>
          <w:sz w:val="28"/>
          <w:szCs w:val="28"/>
          <w:shd w:val="clear" w:color="auto" w:fill="FFFFFF"/>
          <w:lang w:eastAsia="ar-SA"/>
        </w:rPr>
        <w:t>Кореновский</w:t>
      </w:r>
      <w:proofErr w:type="spellEnd"/>
      <w:r w:rsidRPr="0098429A">
        <w:rPr>
          <w:color w:val="000000"/>
          <w:kern w:val="2"/>
          <w:sz w:val="28"/>
          <w:szCs w:val="28"/>
          <w:shd w:val="clear" w:color="auto" w:fill="FFFFFF"/>
          <w:lang w:eastAsia="ar-SA"/>
        </w:rPr>
        <w:t xml:space="preserve"> отдел Управления Федеральной службы государственной регистрации, кадастра и картографии по Краснодарскому краю;</w:t>
      </w:r>
    </w:p>
    <w:p w:rsidR="00A33392" w:rsidRPr="0098429A" w:rsidRDefault="00A33392" w:rsidP="00A33392">
      <w:pPr>
        <w:widowControl w:val="0"/>
        <w:suppressAutoHyphens/>
        <w:autoSpaceDE w:val="0"/>
        <w:spacing w:line="200" w:lineRule="atLeast"/>
        <w:ind w:firstLine="851"/>
        <w:jc w:val="both"/>
        <w:rPr>
          <w:color w:val="000000"/>
          <w:kern w:val="2"/>
          <w:sz w:val="28"/>
          <w:szCs w:val="28"/>
          <w:shd w:val="clear" w:color="auto" w:fill="FFFFFF"/>
          <w:lang w:eastAsia="ar-SA"/>
        </w:rPr>
      </w:pPr>
      <w:r w:rsidRPr="0098429A">
        <w:rPr>
          <w:color w:val="000000"/>
          <w:kern w:val="2"/>
          <w:sz w:val="28"/>
          <w:szCs w:val="28"/>
          <w:shd w:val="clear" w:color="auto" w:fill="FFFFFF"/>
          <w:lang w:eastAsia="ar-SA"/>
        </w:rPr>
        <w:t>ФГБУ «Федеральная кадастровая палата Федеральной службы государственной регистрации, кадастра и картографии» по Краснодарскому краю;</w:t>
      </w:r>
    </w:p>
    <w:p w:rsidR="00A33392" w:rsidRPr="0098429A" w:rsidRDefault="00A33392" w:rsidP="00A33392">
      <w:pPr>
        <w:widowControl w:val="0"/>
        <w:suppressAutoHyphens/>
        <w:autoSpaceDE w:val="0"/>
        <w:spacing w:line="200" w:lineRule="atLeast"/>
        <w:ind w:firstLine="851"/>
        <w:jc w:val="both"/>
        <w:rPr>
          <w:color w:val="000000"/>
          <w:kern w:val="2"/>
          <w:sz w:val="28"/>
          <w:szCs w:val="28"/>
          <w:shd w:val="clear" w:color="auto" w:fill="FFFFFF"/>
          <w:lang w:eastAsia="ar-SA"/>
        </w:rPr>
      </w:pPr>
      <w:r w:rsidRPr="0098429A">
        <w:rPr>
          <w:color w:val="000000"/>
          <w:kern w:val="2"/>
          <w:sz w:val="28"/>
          <w:szCs w:val="28"/>
          <w:shd w:val="clear" w:color="auto" w:fill="FFFFFF"/>
          <w:lang w:eastAsia="ar-SA"/>
        </w:rPr>
        <w:t>Межрайонная инспекция Федеральной налоговой службы № 14 по Краснодарскому краю.</w:t>
      </w:r>
    </w:p>
    <w:p w:rsidR="00A33392" w:rsidRPr="0098429A" w:rsidRDefault="00A33392" w:rsidP="00A33392">
      <w:pPr>
        <w:widowControl w:val="0"/>
        <w:suppressAutoHyphens/>
        <w:autoSpaceDE w:val="0"/>
        <w:spacing w:line="200" w:lineRule="atLeast"/>
        <w:ind w:firstLine="851"/>
        <w:jc w:val="both"/>
        <w:rPr>
          <w:color w:val="000000"/>
          <w:kern w:val="2"/>
          <w:sz w:val="28"/>
          <w:szCs w:val="28"/>
          <w:shd w:val="clear" w:color="auto" w:fill="FFFFFF"/>
          <w:lang w:eastAsia="ar-SA"/>
        </w:rPr>
      </w:pPr>
      <w:r w:rsidRPr="0098429A">
        <w:rPr>
          <w:color w:val="000000"/>
          <w:kern w:val="2"/>
          <w:sz w:val="28"/>
          <w:szCs w:val="28"/>
          <w:shd w:val="clear" w:color="auto" w:fill="FFFFFF"/>
          <w:lang w:eastAsia="ar-SA"/>
        </w:rPr>
        <w:t>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33392" w:rsidRPr="0098429A" w:rsidRDefault="00A33392" w:rsidP="00A33392">
      <w:pPr>
        <w:widowControl w:val="0"/>
        <w:suppressAutoHyphens/>
        <w:autoSpaceDE w:val="0"/>
        <w:spacing w:line="200" w:lineRule="atLeast"/>
        <w:ind w:firstLine="851"/>
        <w:jc w:val="both"/>
        <w:rPr>
          <w:color w:val="000000"/>
          <w:kern w:val="2"/>
          <w:sz w:val="28"/>
          <w:szCs w:val="28"/>
          <w:shd w:val="clear" w:color="auto" w:fill="FFFFFF"/>
          <w:lang w:eastAsia="ar-SA"/>
        </w:rPr>
      </w:pPr>
    </w:p>
    <w:p w:rsidR="00A33392" w:rsidRPr="0098429A" w:rsidRDefault="00A33392" w:rsidP="00A33392">
      <w:pPr>
        <w:widowControl w:val="0"/>
        <w:suppressAutoHyphens/>
        <w:autoSpaceDE w:val="0"/>
        <w:spacing w:line="200" w:lineRule="atLeast"/>
        <w:ind w:firstLine="851"/>
        <w:jc w:val="center"/>
        <w:rPr>
          <w:b/>
          <w:color w:val="000000"/>
          <w:kern w:val="2"/>
          <w:sz w:val="28"/>
          <w:szCs w:val="28"/>
          <w:shd w:val="clear" w:color="auto" w:fill="FFFFFF"/>
          <w:lang w:eastAsia="ar-SA"/>
        </w:rPr>
      </w:pPr>
      <w:r w:rsidRPr="0098429A">
        <w:rPr>
          <w:b/>
          <w:color w:val="000000"/>
          <w:kern w:val="2"/>
          <w:sz w:val="28"/>
          <w:szCs w:val="28"/>
          <w:shd w:val="clear" w:color="auto" w:fill="FFFFFF"/>
          <w:lang w:eastAsia="ar-SA"/>
        </w:rPr>
        <w:t>2.3. Результат предоставления муниципальной услуги</w:t>
      </w:r>
    </w:p>
    <w:p w:rsidR="00A33392" w:rsidRPr="0098429A" w:rsidRDefault="00A33392" w:rsidP="00A33392">
      <w:pPr>
        <w:widowControl w:val="0"/>
        <w:suppressAutoHyphens/>
        <w:autoSpaceDE w:val="0"/>
        <w:spacing w:line="200" w:lineRule="atLeast"/>
        <w:ind w:firstLine="851"/>
        <w:jc w:val="center"/>
        <w:rPr>
          <w:color w:val="000000"/>
          <w:kern w:val="2"/>
          <w:sz w:val="28"/>
          <w:szCs w:val="28"/>
          <w:shd w:val="clear" w:color="auto" w:fill="FFFFFF"/>
          <w:lang w:eastAsia="ar-SA"/>
        </w:rPr>
      </w:pPr>
    </w:p>
    <w:p w:rsidR="00A33392" w:rsidRPr="0098429A" w:rsidRDefault="00A33392" w:rsidP="00A33392">
      <w:pPr>
        <w:widowControl w:val="0"/>
        <w:autoSpaceDE w:val="0"/>
        <w:autoSpaceDN w:val="0"/>
        <w:adjustRightInd w:val="0"/>
        <w:ind w:firstLine="720"/>
        <w:jc w:val="both"/>
        <w:rPr>
          <w:sz w:val="28"/>
          <w:szCs w:val="28"/>
        </w:rPr>
      </w:pPr>
      <w:r w:rsidRPr="0098429A">
        <w:rPr>
          <w:sz w:val="28"/>
          <w:szCs w:val="28"/>
        </w:rPr>
        <w:t>1) постановление о предоставлении земельного участка в собственность бесплатно;</w:t>
      </w:r>
    </w:p>
    <w:p w:rsidR="00A33392" w:rsidRPr="0098429A" w:rsidRDefault="00A33392" w:rsidP="00A33392">
      <w:pPr>
        <w:widowControl w:val="0"/>
        <w:autoSpaceDE w:val="0"/>
        <w:autoSpaceDN w:val="0"/>
        <w:adjustRightInd w:val="0"/>
        <w:ind w:firstLine="720"/>
        <w:jc w:val="both"/>
        <w:rPr>
          <w:sz w:val="28"/>
          <w:szCs w:val="28"/>
        </w:rPr>
      </w:pPr>
      <w:r w:rsidRPr="0098429A">
        <w:rPr>
          <w:sz w:val="28"/>
          <w:szCs w:val="28"/>
        </w:rPr>
        <w:t>2) заключение договора купли – продажи, договора аренды, договора безвозмездного пользования земельным участком;</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3) уведомление об отказе в предоставлении муниципальной услуги.</w:t>
      </w:r>
    </w:p>
    <w:p w:rsidR="00A33392" w:rsidRPr="0098429A" w:rsidRDefault="00A33392" w:rsidP="00A33392">
      <w:pPr>
        <w:widowControl w:val="0"/>
        <w:suppressAutoHyphens/>
        <w:autoSpaceDE w:val="0"/>
        <w:spacing w:line="200" w:lineRule="atLeast"/>
        <w:ind w:firstLine="851"/>
        <w:jc w:val="both"/>
        <w:rPr>
          <w:color w:val="000000"/>
          <w:kern w:val="2"/>
          <w:sz w:val="28"/>
          <w:szCs w:val="28"/>
          <w:shd w:val="clear" w:color="auto" w:fill="FFFFFF"/>
          <w:lang w:eastAsia="ar-SA"/>
        </w:rPr>
      </w:pPr>
    </w:p>
    <w:p w:rsidR="00A33392" w:rsidRPr="0098429A" w:rsidRDefault="00A33392" w:rsidP="00A33392">
      <w:pPr>
        <w:widowControl w:val="0"/>
        <w:suppressAutoHyphens/>
        <w:autoSpaceDE w:val="0"/>
        <w:spacing w:line="200" w:lineRule="atLeast"/>
        <w:ind w:firstLine="851"/>
        <w:jc w:val="center"/>
        <w:rPr>
          <w:b/>
          <w:color w:val="000000"/>
          <w:kern w:val="2"/>
          <w:sz w:val="28"/>
          <w:szCs w:val="28"/>
          <w:shd w:val="clear" w:color="auto" w:fill="FFFFFF"/>
          <w:lang w:eastAsia="ar-SA"/>
        </w:rPr>
      </w:pPr>
      <w:r w:rsidRPr="0098429A">
        <w:rPr>
          <w:b/>
          <w:color w:val="000000"/>
          <w:kern w:val="2"/>
          <w:sz w:val="28"/>
          <w:szCs w:val="28"/>
          <w:shd w:val="clear" w:color="auto" w:fill="FFFFFF"/>
          <w:lang w:eastAsia="ar-SA"/>
        </w:rPr>
        <w:t>2.4. Срок предоставления муниципальной услуги</w:t>
      </w:r>
    </w:p>
    <w:p w:rsidR="00A33392" w:rsidRPr="0098429A" w:rsidRDefault="00A33392" w:rsidP="00A33392">
      <w:pPr>
        <w:widowControl w:val="0"/>
        <w:suppressAutoHyphens/>
        <w:autoSpaceDE w:val="0"/>
        <w:spacing w:line="200" w:lineRule="atLeast"/>
        <w:ind w:firstLine="851"/>
        <w:jc w:val="center"/>
        <w:rPr>
          <w:color w:val="000000"/>
          <w:kern w:val="2"/>
          <w:sz w:val="28"/>
          <w:szCs w:val="28"/>
          <w:shd w:val="clear" w:color="auto" w:fill="FFFFFF"/>
          <w:lang w:eastAsia="ar-SA"/>
        </w:rPr>
      </w:pPr>
    </w:p>
    <w:p w:rsidR="00A33392" w:rsidRPr="0098429A" w:rsidRDefault="00A33392" w:rsidP="00A33392">
      <w:pPr>
        <w:widowControl w:val="0"/>
        <w:suppressAutoHyphens/>
        <w:autoSpaceDE w:val="0"/>
        <w:spacing w:line="200" w:lineRule="atLeast"/>
        <w:ind w:firstLine="851"/>
        <w:jc w:val="both"/>
        <w:rPr>
          <w:color w:val="000000"/>
          <w:kern w:val="2"/>
          <w:sz w:val="28"/>
          <w:szCs w:val="28"/>
          <w:shd w:val="clear" w:color="auto" w:fill="FFFFFF"/>
          <w:lang w:eastAsia="ar-SA"/>
        </w:rPr>
      </w:pPr>
      <w:r w:rsidRPr="0098429A">
        <w:rPr>
          <w:color w:val="000000"/>
          <w:kern w:val="2"/>
          <w:sz w:val="28"/>
          <w:szCs w:val="28"/>
          <w:shd w:val="clear" w:color="auto" w:fill="FFFFFF"/>
          <w:lang w:eastAsia="ar-SA"/>
        </w:rPr>
        <w:t>Срок предоставления муниципальной услуги составляет не более 30 календарных дней со дня принятия заявления и прилагаемых к нему документов.</w:t>
      </w:r>
    </w:p>
    <w:p w:rsidR="00A33392" w:rsidRPr="0098429A" w:rsidRDefault="00A33392" w:rsidP="00A33392">
      <w:pPr>
        <w:widowControl w:val="0"/>
        <w:suppressAutoHyphens/>
        <w:autoSpaceDE w:val="0"/>
        <w:spacing w:line="200" w:lineRule="atLeast"/>
        <w:ind w:firstLine="851"/>
        <w:jc w:val="both"/>
        <w:rPr>
          <w:color w:val="000000"/>
          <w:kern w:val="2"/>
          <w:sz w:val="28"/>
          <w:szCs w:val="28"/>
          <w:shd w:val="clear" w:color="auto" w:fill="FFFFFF"/>
          <w:lang w:eastAsia="ar-SA"/>
        </w:rPr>
      </w:pPr>
    </w:p>
    <w:p w:rsidR="00A33392" w:rsidRPr="0098429A" w:rsidRDefault="00A33392" w:rsidP="00A33392">
      <w:pPr>
        <w:widowControl w:val="0"/>
        <w:suppressAutoHyphens/>
        <w:autoSpaceDE w:val="0"/>
        <w:spacing w:line="200" w:lineRule="atLeast"/>
        <w:ind w:firstLine="709"/>
        <w:jc w:val="center"/>
        <w:rPr>
          <w:b/>
          <w:color w:val="000000"/>
          <w:kern w:val="2"/>
          <w:sz w:val="28"/>
          <w:szCs w:val="28"/>
          <w:shd w:val="clear" w:color="auto" w:fill="FFFFFF"/>
          <w:lang w:eastAsia="ar-SA"/>
        </w:rPr>
      </w:pPr>
      <w:r w:rsidRPr="0098429A">
        <w:rPr>
          <w:b/>
          <w:color w:val="000000"/>
          <w:kern w:val="2"/>
          <w:sz w:val="28"/>
          <w:szCs w:val="28"/>
          <w:shd w:val="clear" w:color="auto" w:fill="FFFFFF"/>
          <w:lang w:eastAsia="ar-SA"/>
        </w:rPr>
        <w:t>2.5.</w:t>
      </w:r>
      <w:r w:rsidRPr="0098429A">
        <w:rPr>
          <w:b/>
          <w:sz w:val="28"/>
          <w:szCs w:val="28"/>
        </w:rPr>
        <w:t xml:space="preserve"> </w:t>
      </w:r>
      <w:r w:rsidRPr="0098429A">
        <w:rPr>
          <w:b/>
          <w:color w:val="000000"/>
          <w:kern w:val="2"/>
          <w:sz w:val="28"/>
          <w:szCs w:val="28"/>
          <w:shd w:val="clear" w:color="auto" w:fill="FFFFFF"/>
          <w:lang w:eastAsia="ar-SA"/>
        </w:rPr>
        <w:t>Нормативные правовые акты, регулирующие отношения, возникающие в связи с предоставлением муниципальной услуги</w:t>
      </w:r>
    </w:p>
    <w:p w:rsidR="00A33392" w:rsidRPr="0098429A" w:rsidRDefault="00A33392" w:rsidP="00A33392">
      <w:pPr>
        <w:widowControl w:val="0"/>
        <w:suppressAutoHyphens/>
        <w:autoSpaceDE w:val="0"/>
        <w:spacing w:line="200" w:lineRule="atLeast"/>
        <w:ind w:firstLine="851"/>
        <w:jc w:val="center"/>
        <w:rPr>
          <w:color w:val="000000"/>
          <w:kern w:val="2"/>
          <w:sz w:val="28"/>
          <w:szCs w:val="28"/>
          <w:shd w:val="clear" w:color="auto" w:fill="FFFFFF"/>
          <w:lang w:eastAsia="ar-SA"/>
        </w:rPr>
      </w:pPr>
    </w:p>
    <w:p w:rsidR="00A33392" w:rsidRPr="0098429A" w:rsidRDefault="00A33392" w:rsidP="00A33392">
      <w:pPr>
        <w:widowControl w:val="0"/>
        <w:suppressAutoHyphens/>
        <w:autoSpaceDE w:val="0"/>
        <w:spacing w:line="200" w:lineRule="atLeast"/>
        <w:ind w:firstLine="709"/>
        <w:jc w:val="both"/>
        <w:rPr>
          <w:color w:val="000000"/>
          <w:kern w:val="2"/>
          <w:sz w:val="28"/>
          <w:szCs w:val="28"/>
          <w:shd w:val="clear" w:color="auto" w:fill="FFFFFF"/>
          <w:lang w:eastAsia="ar-SA"/>
        </w:rPr>
      </w:pPr>
      <w:r w:rsidRPr="0098429A">
        <w:rPr>
          <w:color w:val="000000"/>
          <w:kern w:val="2"/>
          <w:sz w:val="28"/>
          <w:szCs w:val="28"/>
          <w:shd w:val="clear" w:color="auto" w:fill="FFFFFF"/>
          <w:lang w:eastAsia="ar-SA"/>
        </w:rPr>
        <w:t>Конституция Российской Федерации (текст опубликован в газете «Российской газете» от 25 декабря 1993 года № 237);</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Гражданский кодекс Российской Федерации (опубликован в изданиях «Собрание законодательства Российской Федерации», 5 декабря 1994 года,                  № 32, страница 3301, «Российская газета», № 238 – 239, 8 декабря 1994 года);</w:t>
      </w:r>
    </w:p>
    <w:p w:rsidR="00A33392" w:rsidRPr="0098429A" w:rsidRDefault="0098429A" w:rsidP="00A33392">
      <w:pPr>
        <w:tabs>
          <w:tab w:val="left" w:pos="14040"/>
        </w:tabs>
        <w:suppressAutoHyphens/>
        <w:spacing w:line="200" w:lineRule="atLeast"/>
        <w:ind w:firstLine="709"/>
        <w:jc w:val="both"/>
        <w:rPr>
          <w:sz w:val="28"/>
          <w:szCs w:val="28"/>
          <w:shd w:val="clear" w:color="auto" w:fill="FFFFFF"/>
          <w:lang w:eastAsia="ar-SA"/>
        </w:rPr>
      </w:pPr>
      <w:hyperlink r:id="rId12" w:history="1">
        <w:r w:rsidR="00A33392" w:rsidRPr="0098429A">
          <w:rPr>
            <w:rStyle w:val="a3"/>
            <w:color w:val="000000"/>
            <w:sz w:val="28"/>
            <w:szCs w:val="28"/>
            <w:shd w:val="clear" w:color="auto" w:fill="FFFFFF"/>
            <w:lang w:eastAsia="ar-SA"/>
          </w:rPr>
          <w:t>Земельный кодекс</w:t>
        </w:r>
      </w:hyperlink>
      <w:r w:rsidR="00A33392" w:rsidRPr="0098429A">
        <w:rPr>
          <w:sz w:val="28"/>
          <w:szCs w:val="28"/>
          <w:shd w:val="clear" w:color="auto" w:fill="FFFFFF"/>
          <w:lang w:eastAsia="ar-SA"/>
        </w:rPr>
        <w:t xml:space="preserve"> Российской Федерации (Собрание законодательства Российской Федерации, 29 октября 2001 года, № 44, ст.4147); </w:t>
      </w:r>
    </w:p>
    <w:p w:rsidR="00A33392" w:rsidRPr="0098429A" w:rsidRDefault="0098429A" w:rsidP="00A33392">
      <w:pPr>
        <w:tabs>
          <w:tab w:val="left" w:pos="14040"/>
        </w:tabs>
        <w:suppressAutoHyphens/>
        <w:spacing w:line="200" w:lineRule="atLeast"/>
        <w:ind w:firstLine="709"/>
        <w:jc w:val="both"/>
        <w:rPr>
          <w:sz w:val="28"/>
          <w:szCs w:val="28"/>
          <w:shd w:val="clear" w:color="auto" w:fill="FFFFFF"/>
          <w:lang w:eastAsia="ar-SA"/>
        </w:rPr>
      </w:pPr>
      <w:hyperlink r:id="rId13" w:history="1">
        <w:r w:rsidR="00A33392" w:rsidRPr="0098429A">
          <w:rPr>
            <w:rStyle w:val="a3"/>
            <w:color w:val="auto"/>
            <w:sz w:val="28"/>
            <w:szCs w:val="28"/>
            <w:u w:val="none"/>
            <w:shd w:val="clear" w:color="auto" w:fill="FFFFFF"/>
            <w:lang w:eastAsia="ar-SA"/>
          </w:rPr>
          <w:t>Федеральный закон</w:t>
        </w:r>
      </w:hyperlink>
      <w:r w:rsidR="00A33392" w:rsidRPr="0098429A">
        <w:rPr>
          <w:sz w:val="28"/>
          <w:szCs w:val="28"/>
          <w:shd w:val="clear" w:color="auto" w:fill="FFFFFF"/>
          <w:lang w:eastAsia="ar-SA"/>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 августа 2010 года, № 31, ст.4179);</w:t>
      </w:r>
    </w:p>
    <w:p w:rsidR="00A33392" w:rsidRPr="0098429A" w:rsidRDefault="0098429A" w:rsidP="00A33392">
      <w:pPr>
        <w:tabs>
          <w:tab w:val="left" w:pos="14040"/>
        </w:tabs>
        <w:suppressAutoHyphens/>
        <w:spacing w:line="200" w:lineRule="atLeast"/>
        <w:ind w:firstLine="709"/>
        <w:jc w:val="both"/>
        <w:rPr>
          <w:sz w:val="28"/>
          <w:szCs w:val="28"/>
          <w:shd w:val="clear" w:color="auto" w:fill="FFFFFF"/>
          <w:lang w:eastAsia="ar-SA"/>
        </w:rPr>
      </w:pPr>
      <w:hyperlink r:id="rId14" w:history="1">
        <w:r w:rsidR="00A33392" w:rsidRPr="0098429A">
          <w:rPr>
            <w:rStyle w:val="a3"/>
            <w:color w:val="auto"/>
            <w:sz w:val="28"/>
            <w:szCs w:val="28"/>
            <w:u w:val="none"/>
            <w:shd w:val="clear" w:color="auto" w:fill="FFFFFF"/>
            <w:lang w:eastAsia="ar-SA"/>
          </w:rPr>
          <w:t>Федеральный закон</w:t>
        </w:r>
      </w:hyperlink>
      <w:r w:rsidR="00A33392" w:rsidRPr="0098429A">
        <w:rPr>
          <w:sz w:val="28"/>
          <w:szCs w:val="28"/>
          <w:shd w:val="clear" w:color="auto" w:fill="FFFFFF"/>
          <w:lang w:eastAsia="ar-SA"/>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 октября 2003 года,   № 40, ст.3822);</w:t>
      </w:r>
    </w:p>
    <w:p w:rsidR="00A33392" w:rsidRPr="0098429A" w:rsidRDefault="0098429A" w:rsidP="00A33392">
      <w:pPr>
        <w:tabs>
          <w:tab w:val="left" w:pos="14040"/>
        </w:tabs>
        <w:suppressAutoHyphens/>
        <w:spacing w:line="200" w:lineRule="atLeast"/>
        <w:ind w:firstLine="709"/>
        <w:jc w:val="both"/>
        <w:rPr>
          <w:sz w:val="28"/>
          <w:szCs w:val="28"/>
          <w:shd w:val="clear" w:color="auto" w:fill="FFFFFF"/>
          <w:lang w:eastAsia="ar-SA"/>
        </w:rPr>
      </w:pPr>
      <w:hyperlink r:id="rId15" w:history="1">
        <w:r w:rsidR="00A33392" w:rsidRPr="0098429A">
          <w:rPr>
            <w:rStyle w:val="a3"/>
            <w:color w:val="auto"/>
            <w:sz w:val="28"/>
            <w:szCs w:val="28"/>
            <w:u w:val="none"/>
            <w:shd w:val="clear" w:color="auto" w:fill="FFFFFF"/>
            <w:lang w:eastAsia="ar-SA"/>
          </w:rPr>
          <w:t>Федеральный закон</w:t>
        </w:r>
      </w:hyperlink>
      <w:r w:rsidR="00A33392" w:rsidRPr="0098429A">
        <w:rPr>
          <w:sz w:val="28"/>
          <w:szCs w:val="28"/>
          <w:shd w:val="clear" w:color="auto" w:fill="FFFFFF"/>
          <w:lang w:eastAsia="ar-SA"/>
        </w:rPr>
        <w:t xml:space="preserve"> от 25 октября 2001 года № 137-ФЗ «О введении в действие Земельного кодекса Российской Федерации»</w:t>
      </w:r>
      <w:r w:rsidR="00A33392" w:rsidRPr="0098429A">
        <w:rPr>
          <w:sz w:val="28"/>
          <w:szCs w:val="28"/>
        </w:rPr>
        <w:t xml:space="preserve"> </w:t>
      </w:r>
      <w:r w:rsidR="00A33392" w:rsidRPr="0098429A">
        <w:rPr>
          <w:sz w:val="28"/>
          <w:szCs w:val="28"/>
          <w:shd w:val="clear" w:color="auto" w:fill="FFFFFF"/>
          <w:lang w:eastAsia="ar-SA"/>
        </w:rPr>
        <w:t>(Собрание законодательства Российской Федерации, 29 октября 2001 года, № 44, ст.4148);</w:t>
      </w:r>
    </w:p>
    <w:p w:rsidR="00A33392" w:rsidRPr="0098429A" w:rsidRDefault="0098429A" w:rsidP="00A33392">
      <w:pPr>
        <w:tabs>
          <w:tab w:val="left" w:pos="14040"/>
        </w:tabs>
        <w:suppressAutoHyphens/>
        <w:spacing w:line="200" w:lineRule="atLeast"/>
        <w:ind w:firstLine="709"/>
        <w:jc w:val="both"/>
        <w:rPr>
          <w:sz w:val="28"/>
          <w:szCs w:val="28"/>
          <w:shd w:val="clear" w:color="auto" w:fill="FFFFFF"/>
          <w:lang w:eastAsia="ar-SA"/>
        </w:rPr>
      </w:pPr>
      <w:hyperlink r:id="rId16" w:history="1">
        <w:r w:rsidR="00A33392" w:rsidRPr="0098429A">
          <w:rPr>
            <w:rStyle w:val="a3"/>
            <w:color w:val="auto"/>
            <w:sz w:val="28"/>
            <w:szCs w:val="28"/>
            <w:u w:val="none"/>
            <w:shd w:val="clear" w:color="auto" w:fill="FFFFFF"/>
            <w:lang w:eastAsia="ar-SA"/>
          </w:rPr>
          <w:t>Закон</w:t>
        </w:r>
      </w:hyperlink>
      <w:r w:rsidR="00A33392" w:rsidRPr="0098429A">
        <w:rPr>
          <w:sz w:val="28"/>
          <w:szCs w:val="28"/>
          <w:shd w:val="clear" w:color="auto" w:fill="FFFFFF"/>
          <w:lang w:eastAsia="ar-SA"/>
        </w:rPr>
        <w:t xml:space="preserve"> Краснодарского края от 5 ноября 2002 года № 532-КЗ «Об основах регулирования земельных отношений в Краснодарском крае» (газета «Кубанские новости» от 14 ноября 2002 года № 240);</w:t>
      </w:r>
    </w:p>
    <w:p w:rsidR="00A33392" w:rsidRPr="0098429A" w:rsidRDefault="0098429A" w:rsidP="00A33392">
      <w:pPr>
        <w:tabs>
          <w:tab w:val="left" w:pos="14040"/>
        </w:tabs>
        <w:suppressAutoHyphens/>
        <w:spacing w:line="200" w:lineRule="atLeast"/>
        <w:ind w:firstLine="709"/>
        <w:jc w:val="both"/>
        <w:rPr>
          <w:sz w:val="28"/>
          <w:szCs w:val="28"/>
        </w:rPr>
      </w:pPr>
      <w:hyperlink r:id="rId17" w:history="1">
        <w:r w:rsidR="00A33392" w:rsidRPr="0098429A">
          <w:rPr>
            <w:rStyle w:val="af1"/>
            <w:bCs/>
            <w:color w:val="000000"/>
            <w:sz w:val="28"/>
            <w:szCs w:val="28"/>
          </w:rPr>
          <w:t>Приказ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hyperlink>
      <w:r w:rsidR="00A33392" w:rsidRPr="0098429A">
        <w:rPr>
          <w:sz w:val="28"/>
          <w:szCs w:val="28"/>
        </w:rPr>
        <w:t>» («Официальный интернет-портал правовой информации» (www.pravo.gov.ru) 28 февраля 2015 года);</w:t>
      </w:r>
    </w:p>
    <w:p w:rsidR="008E1492" w:rsidRPr="0098429A" w:rsidRDefault="008E1492" w:rsidP="008E1492">
      <w:pPr>
        <w:ind w:firstLine="720"/>
        <w:jc w:val="both"/>
        <w:rPr>
          <w:sz w:val="28"/>
          <w:szCs w:val="28"/>
          <w:lang w:eastAsia="zh-CN"/>
        </w:rPr>
      </w:pPr>
      <w:r w:rsidRPr="0098429A">
        <w:rPr>
          <w:sz w:val="28"/>
          <w:szCs w:val="28"/>
          <w:lang w:eastAsia="zh-CN"/>
        </w:rPr>
        <w:t xml:space="preserve">решение Совета </w:t>
      </w:r>
      <w:r w:rsidRPr="0098429A">
        <w:rPr>
          <w:color w:val="000000"/>
          <w:kern w:val="1"/>
          <w:sz w:val="28"/>
          <w:szCs w:val="28"/>
          <w:shd w:val="clear" w:color="auto" w:fill="FFFFFF"/>
          <w:lang w:eastAsia="ar-SA"/>
        </w:rPr>
        <w:t>Бураковского</w:t>
      </w:r>
      <w:r w:rsidRPr="0098429A">
        <w:rPr>
          <w:sz w:val="28"/>
          <w:szCs w:val="28"/>
          <w:lang w:eastAsia="zh-CN"/>
        </w:rPr>
        <w:t xml:space="preserve"> сельского поселения </w:t>
      </w:r>
      <w:proofErr w:type="spellStart"/>
      <w:r w:rsidRPr="0098429A">
        <w:rPr>
          <w:sz w:val="28"/>
          <w:szCs w:val="28"/>
          <w:lang w:eastAsia="zh-CN"/>
        </w:rPr>
        <w:t>Кореновского</w:t>
      </w:r>
      <w:proofErr w:type="spellEnd"/>
      <w:r w:rsidRPr="0098429A">
        <w:rPr>
          <w:sz w:val="28"/>
          <w:szCs w:val="28"/>
          <w:lang w:eastAsia="zh-CN"/>
        </w:rPr>
        <w:t xml:space="preserve"> района от 30 апреля 2015 года № 38 «Об утверждении Порядка распоряжения земельными участками на территории </w:t>
      </w:r>
      <w:r w:rsidRPr="0098429A">
        <w:rPr>
          <w:color w:val="000000"/>
          <w:kern w:val="1"/>
          <w:sz w:val="28"/>
          <w:szCs w:val="28"/>
          <w:shd w:val="clear" w:color="auto" w:fill="FFFFFF"/>
          <w:lang w:eastAsia="ar-SA"/>
        </w:rPr>
        <w:t>Бураковского</w:t>
      </w:r>
      <w:r w:rsidRPr="0098429A">
        <w:rPr>
          <w:sz w:val="28"/>
          <w:szCs w:val="28"/>
          <w:lang w:eastAsia="zh-CN"/>
        </w:rPr>
        <w:t xml:space="preserve"> сельского поселения </w:t>
      </w:r>
      <w:proofErr w:type="spellStart"/>
      <w:r w:rsidRPr="0098429A">
        <w:rPr>
          <w:sz w:val="28"/>
          <w:szCs w:val="28"/>
          <w:lang w:eastAsia="zh-CN"/>
        </w:rPr>
        <w:t>Кореновского</w:t>
      </w:r>
      <w:proofErr w:type="spellEnd"/>
      <w:r w:rsidRPr="0098429A">
        <w:rPr>
          <w:sz w:val="28"/>
          <w:szCs w:val="28"/>
          <w:lang w:eastAsia="zh-CN"/>
        </w:rPr>
        <w:t xml:space="preserve"> района»;</w:t>
      </w:r>
    </w:p>
    <w:p w:rsidR="00A33392" w:rsidRPr="0098429A" w:rsidRDefault="00A33392" w:rsidP="00A33392">
      <w:pPr>
        <w:tabs>
          <w:tab w:val="left" w:pos="14040"/>
        </w:tabs>
        <w:suppressAutoHyphens/>
        <w:spacing w:line="200" w:lineRule="atLeast"/>
        <w:ind w:firstLine="709"/>
        <w:jc w:val="both"/>
        <w:rPr>
          <w:sz w:val="28"/>
          <w:szCs w:val="28"/>
          <w:shd w:val="clear" w:color="auto" w:fill="FFFFFF"/>
          <w:lang w:eastAsia="ar-SA"/>
        </w:rPr>
      </w:pPr>
      <w:r w:rsidRPr="0098429A">
        <w:rPr>
          <w:sz w:val="28"/>
          <w:szCs w:val="28"/>
          <w:shd w:val="clear" w:color="auto" w:fill="FFFFFF"/>
          <w:lang w:eastAsia="ar-SA"/>
        </w:rPr>
        <w:t>настоящий административный регламент.</w:t>
      </w:r>
    </w:p>
    <w:p w:rsidR="00A33392" w:rsidRPr="0098429A" w:rsidRDefault="00A33392" w:rsidP="00A33392">
      <w:pPr>
        <w:widowControl w:val="0"/>
        <w:suppressAutoHyphens/>
        <w:autoSpaceDE w:val="0"/>
        <w:spacing w:line="200" w:lineRule="atLeast"/>
        <w:ind w:firstLine="851"/>
        <w:jc w:val="both"/>
        <w:rPr>
          <w:color w:val="000000"/>
          <w:kern w:val="2"/>
          <w:sz w:val="28"/>
          <w:szCs w:val="28"/>
          <w:shd w:val="clear" w:color="auto" w:fill="FFFFFF"/>
          <w:lang w:eastAsia="ar-SA"/>
        </w:rPr>
      </w:pPr>
    </w:p>
    <w:p w:rsidR="00A33392" w:rsidRPr="0098429A" w:rsidRDefault="00A33392" w:rsidP="00A33392">
      <w:pPr>
        <w:ind w:firstLine="709"/>
        <w:jc w:val="center"/>
        <w:rPr>
          <w:b/>
          <w:sz w:val="28"/>
          <w:szCs w:val="28"/>
        </w:rPr>
      </w:pPr>
      <w:r w:rsidRPr="0098429A">
        <w:rPr>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33392" w:rsidRPr="0098429A" w:rsidRDefault="00A33392" w:rsidP="00A33392">
      <w:pPr>
        <w:ind w:firstLine="709"/>
        <w:jc w:val="center"/>
        <w:rPr>
          <w:b/>
          <w:sz w:val="28"/>
          <w:szCs w:val="28"/>
        </w:rPr>
      </w:pP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 xml:space="preserve">1) заявление о предоставлении земельного участка на имя главы </w:t>
      </w:r>
      <w:r w:rsidR="00A66B0C" w:rsidRPr="0098429A">
        <w:rPr>
          <w:sz w:val="28"/>
          <w:szCs w:val="28"/>
        </w:rPr>
        <w:t xml:space="preserve">Бураковского </w:t>
      </w:r>
      <w:r w:rsidRPr="0098429A">
        <w:rPr>
          <w:sz w:val="28"/>
          <w:szCs w:val="28"/>
        </w:rPr>
        <w:t xml:space="preserve">сельского поселения </w:t>
      </w:r>
      <w:proofErr w:type="spellStart"/>
      <w:r w:rsidRPr="0098429A">
        <w:rPr>
          <w:sz w:val="28"/>
          <w:szCs w:val="28"/>
        </w:rPr>
        <w:t>Кореновского</w:t>
      </w:r>
      <w:proofErr w:type="spellEnd"/>
      <w:r w:rsidRPr="0098429A">
        <w:rPr>
          <w:sz w:val="28"/>
          <w:szCs w:val="28"/>
        </w:rPr>
        <w:t xml:space="preserve"> района, которое оформляется по форме согласно приложению № 1 или № 2 к настоящему административному регламенту (далее – заявление);</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lastRenderedPageBreak/>
        <w:t>2) заявление о прекращении права постоянного (бессрочного) пользования, безвозмездного пользования таким земельным участком;</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3) документ, подтверждающий личность заявителя;</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4) документ, подтверждающий полномочия представителя действовать                     от имени гражданина или юридического лица при обращении о предоставлении муниципальной услуги;</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 xml:space="preserve">5) документы, подтверждающие право заявителя на приобретение земельного участка без проведения торгов, предусмотренные перечнем, установленным </w:t>
      </w:r>
      <w:r w:rsidRPr="0098429A">
        <w:rPr>
          <w:sz w:val="28"/>
          <w:szCs w:val="28"/>
          <w:shd w:val="clear" w:color="auto" w:fill="FFFFFF"/>
        </w:rPr>
        <w:t xml:space="preserve">Приказом Министерства экономического развития РФ от                  12 января 2015 года № 1 </w:t>
      </w:r>
      <w:r w:rsidRPr="0098429A">
        <w:rPr>
          <w:sz w:val="28"/>
          <w:szCs w:val="28"/>
        </w:rPr>
        <w:t>«</w:t>
      </w:r>
      <w:r w:rsidRPr="0098429A">
        <w:rPr>
          <w:sz w:val="28"/>
          <w:szCs w:val="28"/>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r w:rsidRPr="0098429A">
        <w:rPr>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3392" w:rsidRPr="0098429A" w:rsidRDefault="00A33392" w:rsidP="00A33392">
      <w:pPr>
        <w:widowControl w:val="0"/>
        <w:autoSpaceDE w:val="0"/>
        <w:autoSpaceDN w:val="0"/>
        <w:adjustRightInd w:val="0"/>
        <w:ind w:firstLine="709"/>
        <w:jc w:val="both"/>
        <w:rPr>
          <w:rFonts w:eastAsia="Calibri"/>
          <w:sz w:val="28"/>
          <w:szCs w:val="28"/>
          <w:lang w:eastAsia="en-US"/>
        </w:rPr>
      </w:pPr>
      <w:r w:rsidRPr="0098429A">
        <w:rPr>
          <w:sz w:val="28"/>
          <w:szCs w:val="28"/>
        </w:rPr>
        <w:t xml:space="preserve">7)  </w:t>
      </w:r>
      <w:r w:rsidRPr="0098429A">
        <w:rPr>
          <w:rFonts w:eastAsia="Calibri"/>
          <w:sz w:val="28"/>
          <w:szCs w:val="28"/>
          <w:lang w:eastAsia="en-US"/>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8) решение уполномоченного органа о предварительном согласовании предоставлении земельного участка.</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 xml:space="preserve">При предоставлении копий указанных документов необходимо предъявлять их подлинники или нотариально заверенные копии. </w:t>
      </w:r>
    </w:p>
    <w:p w:rsidR="00A33392" w:rsidRPr="0098429A" w:rsidRDefault="00A33392" w:rsidP="00A33392">
      <w:pPr>
        <w:widowControl w:val="0"/>
        <w:suppressAutoHyphens/>
        <w:autoSpaceDE w:val="0"/>
        <w:spacing w:line="200" w:lineRule="atLeast"/>
        <w:ind w:firstLine="709"/>
        <w:jc w:val="both"/>
        <w:rPr>
          <w:sz w:val="28"/>
          <w:szCs w:val="28"/>
        </w:rPr>
      </w:pPr>
      <w:r w:rsidRPr="0098429A">
        <w:rPr>
          <w:rFonts w:eastAsia="Calibri"/>
          <w:sz w:val="28"/>
          <w:szCs w:val="28"/>
          <w:lang w:eastAsia="en-US"/>
        </w:rPr>
        <w:t xml:space="preserve">Заявление о предоставлении земельного участка в собственность, аренду, безвозмездное пользование, без проведения торгов </w:t>
      </w:r>
      <w:r w:rsidRPr="0098429A">
        <w:rPr>
          <w:color w:val="000000"/>
          <w:sz w:val="28"/>
          <w:szCs w:val="28"/>
        </w:rPr>
        <w:t xml:space="preserve">может быть предоставлено в форме электронного документа, в соответствии с </w:t>
      </w:r>
      <w:r w:rsidRPr="0098429A">
        <w:rPr>
          <w:sz w:val="28"/>
          <w:szCs w:val="28"/>
        </w:rPr>
        <w:t>Федеральным законом  от 6 апреля 2011 года № 63-ФЗ «Об электронной подписи»   и</w:t>
      </w:r>
      <w:r w:rsidRPr="0098429A">
        <w:rPr>
          <w:color w:val="FF0000"/>
          <w:sz w:val="28"/>
          <w:szCs w:val="28"/>
        </w:rPr>
        <w:t xml:space="preserve"> </w:t>
      </w:r>
      <w:r w:rsidRPr="0098429A">
        <w:rPr>
          <w:sz w:val="28"/>
          <w:szCs w:val="28"/>
        </w:rPr>
        <w:t>Федеральным законом от 27 июля 2010 года № 210-ФЗ «Об организации предоставления государственных и муниципальных услуг».</w:t>
      </w:r>
    </w:p>
    <w:p w:rsidR="00A33392" w:rsidRPr="0098429A" w:rsidRDefault="00A33392" w:rsidP="00A33392">
      <w:pPr>
        <w:widowControl w:val="0"/>
        <w:suppressAutoHyphens/>
        <w:autoSpaceDE w:val="0"/>
        <w:spacing w:line="200" w:lineRule="atLeast"/>
        <w:ind w:firstLine="709"/>
        <w:jc w:val="both"/>
        <w:rPr>
          <w:color w:val="000000"/>
          <w:kern w:val="2"/>
          <w:sz w:val="28"/>
          <w:szCs w:val="28"/>
          <w:shd w:val="clear" w:color="auto" w:fill="FFFFFF"/>
          <w:lang w:eastAsia="ar-SA"/>
        </w:rPr>
      </w:pPr>
    </w:p>
    <w:p w:rsidR="00A33392" w:rsidRPr="0098429A" w:rsidRDefault="00A33392" w:rsidP="00A33392">
      <w:pPr>
        <w:widowControl w:val="0"/>
        <w:suppressAutoHyphens/>
        <w:autoSpaceDE w:val="0"/>
        <w:spacing w:line="200" w:lineRule="atLeast"/>
        <w:ind w:firstLine="709"/>
        <w:jc w:val="center"/>
        <w:rPr>
          <w:b/>
          <w:sz w:val="28"/>
          <w:szCs w:val="28"/>
        </w:rPr>
      </w:pPr>
      <w:r w:rsidRPr="0098429A">
        <w:rPr>
          <w:b/>
          <w:color w:val="000000"/>
          <w:kern w:val="2"/>
          <w:sz w:val="28"/>
          <w:szCs w:val="28"/>
          <w:shd w:val="clear" w:color="auto" w:fill="FFFFFF"/>
          <w:lang w:eastAsia="ar-SA"/>
        </w:rPr>
        <w:t xml:space="preserve">2.6.1. </w:t>
      </w:r>
      <w:r w:rsidRPr="0098429A">
        <w:rPr>
          <w:b/>
          <w:sz w:val="28"/>
          <w:szCs w:val="28"/>
        </w:rPr>
        <w:t>Документы необходимые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w:t>
      </w:r>
    </w:p>
    <w:p w:rsidR="00A33392" w:rsidRPr="0098429A" w:rsidRDefault="00A33392" w:rsidP="00A33392">
      <w:pPr>
        <w:widowControl w:val="0"/>
        <w:suppressAutoHyphens/>
        <w:autoSpaceDE w:val="0"/>
        <w:spacing w:line="200" w:lineRule="atLeast"/>
        <w:ind w:firstLine="709"/>
        <w:jc w:val="center"/>
        <w:rPr>
          <w:b/>
          <w:color w:val="000000"/>
          <w:kern w:val="2"/>
          <w:sz w:val="28"/>
          <w:szCs w:val="28"/>
          <w:shd w:val="clear" w:color="auto" w:fill="FFFFFF"/>
          <w:lang w:eastAsia="ar-SA"/>
        </w:rPr>
      </w:pPr>
    </w:p>
    <w:p w:rsidR="00A33392" w:rsidRPr="0098429A" w:rsidRDefault="00A33392" w:rsidP="00A33392">
      <w:pPr>
        <w:widowControl w:val="0"/>
        <w:suppressAutoHyphens/>
        <w:autoSpaceDE w:val="0"/>
        <w:spacing w:line="200" w:lineRule="atLeast"/>
        <w:ind w:firstLine="709"/>
        <w:jc w:val="both"/>
        <w:rPr>
          <w:color w:val="000000"/>
          <w:kern w:val="2"/>
          <w:sz w:val="28"/>
          <w:szCs w:val="28"/>
          <w:shd w:val="clear" w:color="auto" w:fill="FFFFFF"/>
          <w:lang w:eastAsia="ar-SA"/>
        </w:rPr>
      </w:pPr>
      <w:r w:rsidRPr="0098429A">
        <w:rPr>
          <w:color w:val="000000"/>
          <w:kern w:val="2"/>
          <w:sz w:val="28"/>
          <w:szCs w:val="28"/>
          <w:shd w:val="clear" w:color="auto" w:fill="FFFFFF"/>
          <w:lang w:eastAsia="ar-SA"/>
        </w:rPr>
        <w:t>1) кадастровый паспорт испрашиваемого земельного участка либо кадастровая выписка об испрашиваемом земельном участке;</w:t>
      </w:r>
    </w:p>
    <w:p w:rsidR="00A33392" w:rsidRPr="0098429A" w:rsidRDefault="00A33392" w:rsidP="00A33392">
      <w:pPr>
        <w:widowControl w:val="0"/>
        <w:suppressAutoHyphens/>
        <w:autoSpaceDE w:val="0"/>
        <w:spacing w:line="200" w:lineRule="atLeast"/>
        <w:ind w:firstLine="709"/>
        <w:jc w:val="both"/>
        <w:rPr>
          <w:color w:val="000000"/>
          <w:kern w:val="2"/>
          <w:sz w:val="28"/>
          <w:szCs w:val="28"/>
          <w:shd w:val="clear" w:color="auto" w:fill="FFFFFF"/>
          <w:lang w:eastAsia="ar-SA"/>
        </w:rPr>
      </w:pPr>
      <w:r w:rsidRPr="0098429A">
        <w:rPr>
          <w:color w:val="000000"/>
          <w:kern w:val="2"/>
          <w:sz w:val="28"/>
          <w:szCs w:val="28"/>
          <w:shd w:val="clear" w:color="auto" w:fill="FFFFFF"/>
          <w:lang w:eastAsia="ar-SA"/>
        </w:rPr>
        <w:t xml:space="preserve">2) выписка из Единого государственного реестра прав на недвижимое имущество и сделок с ним (далее по тексту – ЕГРП) о правах на приобретаемый </w:t>
      </w:r>
      <w:r w:rsidRPr="0098429A">
        <w:rPr>
          <w:color w:val="000000"/>
          <w:kern w:val="2"/>
          <w:sz w:val="28"/>
          <w:szCs w:val="28"/>
          <w:shd w:val="clear" w:color="auto" w:fill="FFFFFF"/>
          <w:lang w:eastAsia="ar-SA"/>
        </w:rPr>
        <w:lastRenderedPageBreak/>
        <w:t>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
    <w:p w:rsidR="00A33392" w:rsidRPr="0098429A" w:rsidRDefault="00A33392" w:rsidP="00A33392">
      <w:pPr>
        <w:widowControl w:val="0"/>
        <w:suppressAutoHyphens/>
        <w:autoSpaceDE w:val="0"/>
        <w:spacing w:line="200" w:lineRule="atLeast"/>
        <w:ind w:firstLine="709"/>
        <w:jc w:val="both"/>
        <w:rPr>
          <w:color w:val="000000"/>
          <w:kern w:val="2"/>
          <w:sz w:val="28"/>
          <w:szCs w:val="28"/>
          <w:shd w:val="clear" w:color="auto" w:fill="FFFFFF"/>
          <w:lang w:eastAsia="ar-SA"/>
        </w:rPr>
      </w:pPr>
      <w:r w:rsidRPr="0098429A">
        <w:rPr>
          <w:color w:val="000000"/>
          <w:kern w:val="2"/>
          <w:sz w:val="28"/>
          <w:szCs w:val="28"/>
          <w:shd w:val="clear" w:color="auto" w:fill="FFFFFF"/>
          <w:lang w:eastAsia="ar-SA"/>
        </w:rPr>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A33392" w:rsidRPr="0098429A" w:rsidRDefault="00A33392" w:rsidP="00A33392">
      <w:pPr>
        <w:widowControl w:val="0"/>
        <w:suppressAutoHyphens/>
        <w:autoSpaceDE w:val="0"/>
        <w:spacing w:line="200" w:lineRule="atLeast"/>
        <w:ind w:firstLine="709"/>
        <w:jc w:val="both"/>
        <w:rPr>
          <w:color w:val="000000"/>
          <w:kern w:val="2"/>
          <w:sz w:val="28"/>
          <w:szCs w:val="28"/>
          <w:shd w:val="clear" w:color="auto" w:fill="FFFFFF"/>
          <w:lang w:eastAsia="ar-SA"/>
        </w:rPr>
      </w:pPr>
      <w:r w:rsidRPr="0098429A">
        <w:rPr>
          <w:color w:val="000000"/>
          <w:kern w:val="2"/>
          <w:sz w:val="28"/>
          <w:szCs w:val="28"/>
          <w:shd w:val="clear" w:color="auto" w:fill="FFFFFF"/>
          <w:lang w:eastAsia="ar-SA"/>
        </w:rPr>
        <w:t>4)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указанные в Приказе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A33392" w:rsidRPr="0098429A" w:rsidRDefault="00A33392" w:rsidP="00A33392">
      <w:pPr>
        <w:widowControl w:val="0"/>
        <w:suppressAutoHyphens/>
        <w:autoSpaceDE w:val="0"/>
        <w:spacing w:line="200" w:lineRule="atLeast"/>
        <w:ind w:firstLine="709"/>
        <w:jc w:val="both"/>
        <w:rPr>
          <w:color w:val="000000"/>
          <w:kern w:val="2"/>
          <w:sz w:val="28"/>
          <w:szCs w:val="28"/>
          <w:shd w:val="clear" w:color="auto" w:fill="FFFFFF"/>
          <w:lang w:eastAsia="ar-SA"/>
        </w:rPr>
      </w:pPr>
      <w:r w:rsidRPr="0098429A">
        <w:rPr>
          <w:color w:val="000000"/>
          <w:kern w:val="2"/>
          <w:sz w:val="28"/>
          <w:szCs w:val="28"/>
          <w:shd w:val="clear" w:color="auto" w:fill="FFFFFF"/>
          <w:lang w:eastAsia="ar-SA"/>
        </w:rPr>
        <w:t>5) решение уполномоченного органа о предварительном согласовании предоставлении земельного участка.</w:t>
      </w:r>
    </w:p>
    <w:p w:rsidR="00A33392" w:rsidRPr="0098429A" w:rsidRDefault="00A33392" w:rsidP="00A33392">
      <w:pPr>
        <w:widowControl w:val="0"/>
        <w:suppressAutoHyphens/>
        <w:autoSpaceDE w:val="0"/>
        <w:spacing w:line="200" w:lineRule="atLeast"/>
        <w:ind w:firstLine="709"/>
        <w:jc w:val="both"/>
        <w:rPr>
          <w:color w:val="000000"/>
          <w:kern w:val="2"/>
          <w:sz w:val="28"/>
          <w:szCs w:val="28"/>
          <w:shd w:val="clear" w:color="auto" w:fill="FFFFFF"/>
          <w:lang w:eastAsia="ar-SA"/>
        </w:rPr>
      </w:pPr>
      <w:r w:rsidRPr="0098429A">
        <w:rPr>
          <w:color w:val="000000"/>
          <w:kern w:val="2"/>
          <w:sz w:val="28"/>
          <w:szCs w:val="28"/>
          <w:shd w:val="clear" w:color="auto" w:fill="FFFFFF"/>
          <w:lang w:eastAsia="ar-SA"/>
        </w:rPr>
        <w:t>Указанные документы запрашиваются Отделом, в государственных органах и органах самоуправления, в распоряжении которых находятся указанные документы, если заявитель не представил указанные документы самостоятельно;</w:t>
      </w:r>
    </w:p>
    <w:p w:rsidR="00A33392" w:rsidRPr="0098429A" w:rsidRDefault="00A33392" w:rsidP="00A33392">
      <w:pPr>
        <w:widowControl w:val="0"/>
        <w:suppressAutoHyphens/>
        <w:autoSpaceDE w:val="0"/>
        <w:spacing w:line="200" w:lineRule="atLeast"/>
        <w:ind w:firstLine="709"/>
        <w:jc w:val="both"/>
        <w:rPr>
          <w:color w:val="000000"/>
          <w:kern w:val="2"/>
          <w:sz w:val="28"/>
          <w:szCs w:val="28"/>
          <w:shd w:val="clear" w:color="auto" w:fill="FFFFFF"/>
          <w:lang w:eastAsia="ar-SA"/>
        </w:rPr>
      </w:pPr>
      <w:r w:rsidRPr="0098429A">
        <w:rPr>
          <w:color w:val="000000"/>
          <w:kern w:val="2"/>
          <w:sz w:val="28"/>
          <w:szCs w:val="28"/>
          <w:shd w:val="clear" w:color="auto" w:fill="FFFFFF"/>
          <w:lang w:eastAsia="ar-SA"/>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33392" w:rsidRPr="0098429A" w:rsidRDefault="00A33392" w:rsidP="00A33392">
      <w:pPr>
        <w:widowControl w:val="0"/>
        <w:suppressAutoHyphens/>
        <w:autoSpaceDE w:val="0"/>
        <w:spacing w:line="200" w:lineRule="atLeast"/>
        <w:ind w:firstLine="709"/>
        <w:jc w:val="both"/>
        <w:rPr>
          <w:color w:val="000000"/>
          <w:kern w:val="2"/>
          <w:sz w:val="28"/>
          <w:szCs w:val="28"/>
          <w:shd w:val="clear" w:color="auto" w:fill="FFFFFF"/>
          <w:lang w:eastAsia="ar-SA"/>
        </w:rPr>
      </w:pPr>
      <w:r w:rsidRPr="0098429A">
        <w:rPr>
          <w:color w:val="000000"/>
          <w:kern w:val="2"/>
          <w:sz w:val="28"/>
          <w:szCs w:val="28"/>
          <w:shd w:val="clear" w:color="auto" w:fill="FFFFFF"/>
          <w:lang w:eastAsia="ar-SA"/>
        </w:rPr>
        <w:t>От заявителя запрещается требовать:</w:t>
      </w:r>
    </w:p>
    <w:p w:rsidR="00A33392" w:rsidRPr="0098429A" w:rsidRDefault="00A33392" w:rsidP="00A33392">
      <w:pPr>
        <w:widowControl w:val="0"/>
        <w:suppressAutoHyphens/>
        <w:autoSpaceDE w:val="0"/>
        <w:spacing w:line="200" w:lineRule="atLeast"/>
        <w:ind w:firstLine="709"/>
        <w:jc w:val="both"/>
        <w:rPr>
          <w:color w:val="000000"/>
          <w:kern w:val="2"/>
          <w:sz w:val="28"/>
          <w:szCs w:val="28"/>
          <w:shd w:val="clear" w:color="auto" w:fill="FFFFFF"/>
          <w:lang w:eastAsia="ar-SA"/>
        </w:rPr>
      </w:pPr>
      <w:r w:rsidRPr="0098429A">
        <w:rPr>
          <w:color w:val="000000"/>
          <w:kern w:val="2"/>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A33392" w:rsidRPr="0098429A" w:rsidRDefault="00A33392" w:rsidP="00A33392">
      <w:pPr>
        <w:widowControl w:val="0"/>
        <w:suppressAutoHyphens/>
        <w:autoSpaceDE w:val="0"/>
        <w:spacing w:line="200" w:lineRule="atLeast"/>
        <w:ind w:firstLine="709"/>
        <w:jc w:val="both"/>
        <w:rPr>
          <w:color w:val="000000"/>
          <w:kern w:val="2"/>
          <w:sz w:val="28"/>
          <w:szCs w:val="28"/>
          <w:shd w:val="clear" w:color="auto" w:fill="FFFFFF"/>
          <w:lang w:eastAsia="ar-SA"/>
        </w:rPr>
      </w:pPr>
      <w:r w:rsidRPr="0098429A">
        <w:rPr>
          <w:color w:val="000000"/>
          <w:kern w:val="2"/>
          <w:sz w:val="28"/>
          <w:szCs w:val="28"/>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8E1492" w:rsidRPr="0098429A">
        <w:rPr>
          <w:color w:val="000000"/>
          <w:kern w:val="2"/>
          <w:sz w:val="28"/>
          <w:szCs w:val="28"/>
          <w:shd w:val="clear" w:color="auto" w:fill="FFFFFF"/>
          <w:lang w:eastAsia="ar-SA"/>
        </w:rPr>
        <w:t>Бураковского</w:t>
      </w:r>
      <w:r w:rsidRPr="0098429A">
        <w:rPr>
          <w:color w:val="000000"/>
          <w:kern w:val="2"/>
          <w:sz w:val="28"/>
          <w:szCs w:val="28"/>
          <w:shd w:val="clear" w:color="auto" w:fill="FFFFFF"/>
          <w:lang w:eastAsia="ar-SA"/>
        </w:rPr>
        <w:t xml:space="preserve"> сельского поселения </w:t>
      </w:r>
      <w:proofErr w:type="spellStart"/>
      <w:r w:rsidRPr="0098429A">
        <w:rPr>
          <w:color w:val="000000"/>
          <w:kern w:val="2"/>
          <w:sz w:val="28"/>
          <w:szCs w:val="28"/>
          <w:shd w:val="clear" w:color="auto" w:fill="FFFFFF"/>
          <w:lang w:eastAsia="ar-SA"/>
        </w:rPr>
        <w:t>Кореновского</w:t>
      </w:r>
      <w:proofErr w:type="spellEnd"/>
      <w:r w:rsidRPr="0098429A">
        <w:rPr>
          <w:color w:val="000000"/>
          <w:kern w:val="2"/>
          <w:sz w:val="28"/>
          <w:szCs w:val="28"/>
          <w:shd w:val="clear" w:color="auto" w:fill="FFFFFF"/>
          <w:lang w:eastAsia="ar-SA"/>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8E1492" w:rsidRPr="0098429A">
        <w:rPr>
          <w:color w:val="000000"/>
          <w:kern w:val="2"/>
          <w:sz w:val="28"/>
          <w:szCs w:val="28"/>
          <w:shd w:val="clear" w:color="auto" w:fill="FFFFFF"/>
          <w:lang w:eastAsia="ar-SA"/>
        </w:rPr>
        <w:t>Бураковского</w:t>
      </w:r>
      <w:r w:rsidRPr="0098429A">
        <w:rPr>
          <w:color w:val="000000"/>
          <w:kern w:val="2"/>
          <w:sz w:val="28"/>
          <w:szCs w:val="28"/>
          <w:shd w:val="clear" w:color="auto" w:fill="FFFFFF"/>
          <w:lang w:eastAsia="ar-SA"/>
        </w:rPr>
        <w:t xml:space="preserve"> сельского поселения </w:t>
      </w:r>
      <w:proofErr w:type="spellStart"/>
      <w:r w:rsidRPr="0098429A">
        <w:rPr>
          <w:color w:val="000000"/>
          <w:kern w:val="2"/>
          <w:sz w:val="28"/>
          <w:szCs w:val="28"/>
          <w:shd w:val="clear" w:color="auto" w:fill="FFFFFF"/>
          <w:lang w:eastAsia="ar-SA"/>
        </w:rPr>
        <w:t>Кореновского</w:t>
      </w:r>
      <w:proofErr w:type="spellEnd"/>
      <w:r w:rsidRPr="0098429A">
        <w:rPr>
          <w:color w:val="000000"/>
          <w:kern w:val="2"/>
          <w:sz w:val="28"/>
          <w:szCs w:val="28"/>
          <w:shd w:val="clear" w:color="auto" w:fill="FFFFFF"/>
          <w:lang w:eastAsia="ar-SA"/>
        </w:rPr>
        <w:t xml:space="preserve">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33392" w:rsidRPr="0098429A" w:rsidRDefault="00A33392" w:rsidP="00A33392">
      <w:pPr>
        <w:widowControl w:val="0"/>
        <w:suppressAutoHyphens/>
        <w:autoSpaceDE w:val="0"/>
        <w:spacing w:line="200" w:lineRule="atLeast"/>
        <w:ind w:firstLine="709"/>
        <w:jc w:val="both"/>
        <w:rPr>
          <w:color w:val="000000"/>
          <w:kern w:val="2"/>
          <w:sz w:val="28"/>
          <w:szCs w:val="28"/>
          <w:shd w:val="clear" w:color="auto" w:fill="FFFFFF"/>
          <w:lang w:eastAsia="ar-SA"/>
        </w:rPr>
      </w:pPr>
      <w:r w:rsidRPr="0098429A">
        <w:rPr>
          <w:color w:val="000000"/>
          <w:kern w:val="2"/>
          <w:sz w:val="28"/>
          <w:szCs w:val="28"/>
          <w:shd w:val="clear" w:color="auto" w:fill="FFFFFF"/>
          <w:lang w:eastAsia="ar-SA"/>
        </w:rPr>
        <w:t xml:space="preserve">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МБУ «МФЦ», после чего оригиналы </w:t>
      </w:r>
      <w:r w:rsidRPr="0098429A">
        <w:rPr>
          <w:color w:val="000000"/>
          <w:kern w:val="2"/>
          <w:sz w:val="28"/>
          <w:szCs w:val="28"/>
          <w:shd w:val="clear" w:color="auto" w:fill="FFFFFF"/>
          <w:lang w:eastAsia="ar-SA"/>
        </w:rPr>
        <w:lastRenderedPageBreak/>
        <w:t>возвращаются заявителю. Копии иных документов представляются заявителем самостоятельно.</w:t>
      </w:r>
    </w:p>
    <w:p w:rsidR="00A33392" w:rsidRPr="0098429A" w:rsidRDefault="00A33392" w:rsidP="00A33392">
      <w:pPr>
        <w:widowControl w:val="0"/>
        <w:suppressAutoHyphens/>
        <w:autoSpaceDE w:val="0"/>
        <w:spacing w:line="200" w:lineRule="atLeast"/>
        <w:ind w:firstLine="709"/>
        <w:jc w:val="both"/>
        <w:rPr>
          <w:color w:val="000000"/>
          <w:kern w:val="2"/>
          <w:sz w:val="28"/>
          <w:szCs w:val="28"/>
          <w:shd w:val="clear" w:color="auto" w:fill="FFFFFF"/>
          <w:lang w:eastAsia="ar-SA"/>
        </w:rPr>
      </w:pPr>
      <w:r w:rsidRPr="0098429A">
        <w:rPr>
          <w:color w:val="000000"/>
          <w:kern w:val="2"/>
          <w:sz w:val="28"/>
          <w:szCs w:val="28"/>
          <w:shd w:val="clear" w:color="auto" w:fill="FFFFFF"/>
          <w:lang w:eastAsia="ar-SA"/>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A33392" w:rsidRPr="0098429A" w:rsidRDefault="00A33392" w:rsidP="00A33392">
      <w:pPr>
        <w:widowControl w:val="0"/>
        <w:suppressAutoHyphens/>
        <w:autoSpaceDE w:val="0"/>
        <w:spacing w:line="200" w:lineRule="atLeast"/>
        <w:jc w:val="center"/>
        <w:rPr>
          <w:b/>
          <w:color w:val="000000"/>
          <w:kern w:val="2"/>
          <w:sz w:val="28"/>
          <w:szCs w:val="28"/>
          <w:shd w:val="clear" w:color="auto" w:fill="FFFFFF"/>
          <w:lang w:eastAsia="ar-SA"/>
        </w:rPr>
      </w:pPr>
    </w:p>
    <w:p w:rsidR="00A33392" w:rsidRPr="0098429A" w:rsidRDefault="00A33392" w:rsidP="00A33392">
      <w:pPr>
        <w:widowControl w:val="0"/>
        <w:suppressAutoHyphens/>
        <w:autoSpaceDE w:val="0"/>
        <w:spacing w:line="200" w:lineRule="atLeast"/>
        <w:jc w:val="center"/>
        <w:rPr>
          <w:b/>
          <w:color w:val="000000"/>
          <w:kern w:val="2"/>
          <w:sz w:val="28"/>
          <w:szCs w:val="28"/>
          <w:shd w:val="clear" w:color="auto" w:fill="FFFFFF"/>
          <w:lang w:eastAsia="ar-SA"/>
        </w:rPr>
      </w:pPr>
      <w:r w:rsidRPr="0098429A">
        <w:rPr>
          <w:b/>
          <w:color w:val="000000"/>
          <w:kern w:val="2"/>
          <w:sz w:val="28"/>
          <w:szCs w:val="28"/>
          <w:shd w:val="clear" w:color="auto" w:fill="FFFFFF"/>
          <w:lang w:eastAsia="ar-SA"/>
        </w:rPr>
        <w:t>2.7. Исчерпывающий перечень оснований для отказа в приеме документов, необходимых для предоставления муниципальной услуги</w:t>
      </w:r>
    </w:p>
    <w:p w:rsidR="00A33392" w:rsidRPr="0098429A" w:rsidRDefault="00A33392" w:rsidP="00A33392">
      <w:pPr>
        <w:widowControl w:val="0"/>
        <w:suppressAutoHyphens/>
        <w:autoSpaceDE w:val="0"/>
        <w:spacing w:line="200" w:lineRule="atLeast"/>
        <w:ind w:firstLine="709"/>
        <w:jc w:val="both"/>
        <w:rPr>
          <w:color w:val="000000"/>
          <w:kern w:val="2"/>
          <w:sz w:val="28"/>
          <w:szCs w:val="28"/>
          <w:shd w:val="clear" w:color="auto" w:fill="FFFFFF"/>
          <w:lang w:eastAsia="ar-SA"/>
        </w:rPr>
      </w:pPr>
    </w:p>
    <w:p w:rsidR="00A33392" w:rsidRPr="0098429A" w:rsidRDefault="00A33392" w:rsidP="00A33392">
      <w:pPr>
        <w:widowControl w:val="0"/>
        <w:autoSpaceDE w:val="0"/>
        <w:autoSpaceDN w:val="0"/>
        <w:adjustRightInd w:val="0"/>
        <w:ind w:firstLine="720"/>
        <w:jc w:val="both"/>
        <w:rPr>
          <w:sz w:val="28"/>
          <w:szCs w:val="28"/>
        </w:rPr>
      </w:pPr>
      <w:r w:rsidRPr="0098429A">
        <w:rPr>
          <w:sz w:val="28"/>
          <w:szCs w:val="28"/>
        </w:rPr>
        <w:t xml:space="preserve">1) </w:t>
      </w:r>
      <w:r w:rsidRPr="0098429A">
        <w:rPr>
          <w:rFonts w:eastAsia="Calibri"/>
          <w:sz w:val="28"/>
          <w:szCs w:val="28"/>
        </w:rPr>
        <w:t>заявление не соответствует форме и содержанию, указанному в приложении № 1, 2 к настоящему административному регламенту;</w:t>
      </w:r>
    </w:p>
    <w:p w:rsidR="00A33392" w:rsidRPr="0098429A" w:rsidRDefault="00A33392" w:rsidP="00A33392">
      <w:pPr>
        <w:autoSpaceDE w:val="0"/>
        <w:autoSpaceDN w:val="0"/>
        <w:adjustRightInd w:val="0"/>
        <w:ind w:firstLine="709"/>
        <w:jc w:val="both"/>
        <w:rPr>
          <w:sz w:val="28"/>
          <w:szCs w:val="28"/>
        </w:rPr>
      </w:pPr>
      <w:r w:rsidRPr="0098429A">
        <w:rPr>
          <w:sz w:val="28"/>
          <w:szCs w:val="28"/>
        </w:rPr>
        <w:t>2) отсутствие у заявителя соответствующих полномочий на получение муниципальной услуги;</w:t>
      </w:r>
    </w:p>
    <w:p w:rsidR="00A33392" w:rsidRPr="0098429A" w:rsidRDefault="00A33392" w:rsidP="00A33392">
      <w:pPr>
        <w:autoSpaceDE w:val="0"/>
        <w:autoSpaceDN w:val="0"/>
        <w:adjustRightInd w:val="0"/>
        <w:ind w:firstLine="709"/>
        <w:jc w:val="both"/>
        <w:rPr>
          <w:sz w:val="28"/>
          <w:szCs w:val="28"/>
        </w:rPr>
      </w:pPr>
      <w:r w:rsidRPr="0098429A">
        <w:rPr>
          <w:sz w:val="28"/>
          <w:szCs w:val="28"/>
        </w:rPr>
        <w:t>3) обращение заявителя об оказании муниципальной услуги, предоставление которой не осуществляется Отделом;</w:t>
      </w:r>
    </w:p>
    <w:p w:rsidR="00A33392" w:rsidRPr="0098429A" w:rsidRDefault="00A33392" w:rsidP="00A33392">
      <w:pPr>
        <w:autoSpaceDE w:val="0"/>
        <w:autoSpaceDN w:val="0"/>
        <w:adjustRightInd w:val="0"/>
        <w:ind w:firstLine="709"/>
        <w:jc w:val="both"/>
        <w:rPr>
          <w:sz w:val="28"/>
          <w:szCs w:val="28"/>
        </w:rPr>
      </w:pPr>
      <w:r w:rsidRPr="0098429A">
        <w:rPr>
          <w:sz w:val="28"/>
          <w:szCs w:val="28"/>
        </w:rPr>
        <w:t>4)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5) к заявлению не приложены документы, предусмотренные пунктом 2.6 с учетом пункта 2.6.1 раздела 2 настоящего административного регламента.</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Заявитель вправе отозвать своё заявление на любой стадии его рассмотрения, согласования или подготовки документа Отделом, обратившись с соответствующим заявлением в МБУ «МФЦ».</w:t>
      </w:r>
    </w:p>
    <w:p w:rsidR="00A33392" w:rsidRPr="0098429A" w:rsidRDefault="00A33392" w:rsidP="00A33392">
      <w:pPr>
        <w:autoSpaceDE w:val="0"/>
        <w:autoSpaceDN w:val="0"/>
        <w:adjustRightInd w:val="0"/>
        <w:ind w:firstLine="709"/>
        <w:jc w:val="both"/>
        <w:rPr>
          <w:sz w:val="28"/>
          <w:szCs w:val="28"/>
        </w:rPr>
      </w:pPr>
      <w:r w:rsidRPr="0098429A">
        <w:rPr>
          <w:sz w:val="28"/>
          <w:szCs w:val="28"/>
        </w:rPr>
        <w:t>Не может быть отказано заявителю в приёме дополнительных документов при наличии намерения их сдать.</w:t>
      </w:r>
    </w:p>
    <w:p w:rsidR="00A33392" w:rsidRPr="0098429A" w:rsidRDefault="00A33392" w:rsidP="00A33392">
      <w:pPr>
        <w:widowControl w:val="0"/>
        <w:suppressAutoHyphens/>
        <w:autoSpaceDE w:val="0"/>
        <w:spacing w:line="200" w:lineRule="atLeast"/>
        <w:ind w:firstLine="709"/>
        <w:jc w:val="both"/>
        <w:rPr>
          <w:color w:val="000000"/>
          <w:kern w:val="2"/>
          <w:sz w:val="28"/>
          <w:szCs w:val="28"/>
          <w:shd w:val="clear" w:color="auto" w:fill="FFFFFF"/>
          <w:lang w:eastAsia="ar-SA"/>
        </w:rPr>
      </w:pPr>
    </w:p>
    <w:p w:rsidR="00A33392" w:rsidRPr="0098429A" w:rsidRDefault="00A33392" w:rsidP="00A33392">
      <w:pPr>
        <w:widowControl w:val="0"/>
        <w:suppressAutoHyphens/>
        <w:autoSpaceDE w:val="0"/>
        <w:spacing w:line="200" w:lineRule="atLeast"/>
        <w:ind w:firstLine="709"/>
        <w:jc w:val="center"/>
        <w:rPr>
          <w:b/>
          <w:color w:val="000000"/>
          <w:kern w:val="2"/>
          <w:sz w:val="28"/>
          <w:szCs w:val="28"/>
          <w:shd w:val="clear" w:color="auto" w:fill="FFFFFF"/>
          <w:lang w:eastAsia="ar-SA"/>
        </w:rPr>
      </w:pPr>
      <w:r w:rsidRPr="0098429A">
        <w:rPr>
          <w:b/>
          <w:color w:val="000000"/>
          <w:kern w:val="2"/>
          <w:sz w:val="28"/>
          <w:szCs w:val="28"/>
          <w:shd w:val="clear" w:color="auto" w:fill="FFFFFF"/>
          <w:lang w:eastAsia="ar-SA"/>
        </w:rPr>
        <w:t>2.8. Исчерпывающий перечень оснований для приостановления предоставления муниципальной услуги</w:t>
      </w:r>
    </w:p>
    <w:p w:rsidR="00A33392" w:rsidRPr="0098429A" w:rsidRDefault="00A33392" w:rsidP="00A33392">
      <w:pPr>
        <w:widowControl w:val="0"/>
        <w:suppressAutoHyphens/>
        <w:autoSpaceDE w:val="0"/>
        <w:spacing w:line="200" w:lineRule="atLeast"/>
        <w:ind w:firstLine="709"/>
        <w:jc w:val="center"/>
        <w:rPr>
          <w:color w:val="000000"/>
          <w:kern w:val="2"/>
          <w:sz w:val="28"/>
          <w:szCs w:val="28"/>
          <w:shd w:val="clear" w:color="auto" w:fill="FFFFFF"/>
          <w:lang w:eastAsia="ar-SA"/>
        </w:rPr>
      </w:pPr>
    </w:p>
    <w:p w:rsidR="00A33392" w:rsidRPr="0098429A" w:rsidRDefault="00A33392" w:rsidP="00A33392">
      <w:pPr>
        <w:widowControl w:val="0"/>
        <w:suppressAutoHyphens/>
        <w:autoSpaceDE w:val="0"/>
        <w:spacing w:line="200" w:lineRule="atLeast"/>
        <w:ind w:firstLine="709"/>
        <w:jc w:val="both"/>
        <w:rPr>
          <w:sz w:val="28"/>
          <w:szCs w:val="28"/>
          <w:shd w:val="clear" w:color="auto" w:fill="FFFFFF"/>
          <w:lang w:eastAsia="ar-SA"/>
        </w:rPr>
      </w:pPr>
      <w:r w:rsidRPr="0098429A">
        <w:rPr>
          <w:sz w:val="28"/>
          <w:szCs w:val="28"/>
          <w:shd w:val="clear" w:color="auto" w:fill="FFFFFF"/>
          <w:lang w:eastAsia="ar-SA"/>
        </w:rPr>
        <w:t>Предоставление муниципальной услуги может быть приостановлено на следующих основаниях:</w:t>
      </w:r>
    </w:p>
    <w:p w:rsidR="00A33392" w:rsidRPr="0098429A" w:rsidRDefault="00A66B0C" w:rsidP="00A33392">
      <w:pPr>
        <w:widowControl w:val="0"/>
        <w:suppressAutoHyphens/>
        <w:autoSpaceDE w:val="0"/>
        <w:spacing w:line="200" w:lineRule="atLeast"/>
        <w:ind w:firstLine="709"/>
        <w:jc w:val="both"/>
        <w:rPr>
          <w:sz w:val="28"/>
          <w:szCs w:val="28"/>
          <w:shd w:val="clear" w:color="auto" w:fill="FFFFFF"/>
          <w:lang w:eastAsia="ar-SA"/>
        </w:rPr>
      </w:pPr>
      <w:r w:rsidRPr="0098429A">
        <w:rPr>
          <w:sz w:val="28"/>
          <w:szCs w:val="28"/>
          <w:shd w:val="clear" w:color="auto" w:fill="FFFFFF"/>
          <w:lang w:eastAsia="ar-SA"/>
        </w:rPr>
        <w:t>1)</w:t>
      </w:r>
      <w:r w:rsidR="00A33392" w:rsidRPr="0098429A">
        <w:rPr>
          <w:sz w:val="28"/>
          <w:szCs w:val="28"/>
          <w:shd w:val="clear" w:color="auto" w:fill="FFFFFF"/>
          <w:lang w:eastAsia="ar-SA"/>
        </w:rPr>
        <w:t>при поступлении от заявителя письменного заявления о  приостановлении предоставления муниципальной услуги;</w:t>
      </w:r>
    </w:p>
    <w:p w:rsidR="00A33392" w:rsidRPr="0098429A" w:rsidRDefault="00A33392" w:rsidP="00A33392">
      <w:pPr>
        <w:widowControl w:val="0"/>
        <w:suppressAutoHyphens/>
        <w:autoSpaceDE w:val="0"/>
        <w:spacing w:line="200" w:lineRule="atLeast"/>
        <w:ind w:firstLine="709"/>
        <w:jc w:val="both"/>
        <w:rPr>
          <w:sz w:val="28"/>
          <w:szCs w:val="28"/>
          <w:shd w:val="clear" w:color="auto" w:fill="FFFFFF"/>
          <w:lang w:eastAsia="ar-SA"/>
        </w:rPr>
      </w:pPr>
      <w:r w:rsidRPr="0098429A">
        <w:rPr>
          <w:sz w:val="28"/>
          <w:szCs w:val="28"/>
          <w:shd w:val="clear" w:color="auto" w:fill="FFFFFF"/>
          <w:lang w:eastAsia="ar-SA"/>
        </w:rPr>
        <w:t>2) на основании определения или решения суда.</w:t>
      </w:r>
    </w:p>
    <w:p w:rsidR="00A33392" w:rsidRPr="0098429A" w:rsidRDefault="00A33392" w:rsidP="00A33392">
      <w:pPr>
        <w:widowControl w:val="0"/>
        <w:suppressAutoHyphens/>
        <w:autoSpaceDE w:val="0"/>
        <w:spacing w:line="200" w:lineRule="atLeast"/>
        <w:ind w:firstLine="709"/>
        <w:jc w:val="both"/>
        <w:rPr>
          <w:color w:val="000000"/>
          <w:kern w:val="2"/>
          <w:sz w:val="28"/>
          <w:szCs w:val="28"/>
          <w:shd w:val="clear" w:color="auto" w:fill="FFFFFF"/>
          <w:lang w:eastAsia="ar-SA"/>
        </w:rPr>
      </w:pPr>
    </w:p>
    <w:p w:rsidR="00A33392" w:rsidRPr="0098429A" w:rsidRDefault="00A33392" w:rsidP="00A33392">
      <w:pPr>
        <w:widowControl w:val="0"/>
        <w:suppressAutoHyphens/>
        <w:autoSpaceDE w:val="0"/>
        <w:spacing w:line="200" w:lineRule="atLeast"/>
        <w:ind w:firstLine="709"/>
        <w:jc w:val="center"/>
        <w:rPr>
          <w:b/>
          <w:color w:val="000000"/>
          <w:kern w:val="2"/>
          <w:sz w:val="28"/>
          <w:szCs w:val="28"/>
          <w:shd w:val="clear" w:color="auto" w:fill="FFFFFF"/>
          <w:lang w:eastAsia="ar-SA"/>
        </w:rPr>
      </w:pPr>
      <w:r w:rsidRPr="0098429A">
        <w:rPr>
          <w:b/>
          <w:color w:val="000000"/>
          <w:kern w:val="2"/>
          <w:sz w:val="28"/>
          <w:szCs w:val="28"/>
          <w:shd w:val="clear" w:color="auto" w:fill="FFFFFF"/>
          <w:lang w:eastAsia="ar-SA"/>
        </w:rPr>
        <w:t>2.9. Исчерпывающий перечень оснований для отказа в предоставлении муниципальной услуги</w:t>
      </w:r>
    </w:p>
    <w:p w:rsidR="00A33392" w:rsidRPr="0098429A" w:rsidRDefault="00A33392" w:rsidP="00A33392">
      <w:pPr>
        <w:widowControl w:val="0"/>
        <w:suppressAutoHyphens/>
        <w:autoSpaceDE w:val="0"/>
        <w:spacing w:line="200" w:lineRule="atLeast"/>
        <w:ind w:firstLine="709"/>
        <w:jc w:val="center"/>
        <w:rPr>
          <w:color w:val="000000"/>
          <w:kern w:val="2"/>
          <w:sz w:val="28"/>
          <w:szCs w:val="28"/>
          <w:shd w:val="clear" w:color="auto" w:fill="FFFFFF"/>
          <w:lang w:eastAsia="ar-SA"/>
        </w:rPr>
      </w:pP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shd w:val="clear" w:color="auto" w:fill="FFFFFF"/>
        </w:rPr>
        <w:t xml:space="preserve">По поступившему заявлению о предоставлении муниципальной услуги </w:t>
      </w:r>
      <w:r w:rsidRPr="0098429A">
        <w:rPr>
          <w:sz w:val="28"/>
          <w:szCs w:val="28"/>
          <w:shd w:val="clear" w:color="auto" w:fill="FFFFFF"/>
        </w:rPr>
        <w:lastRenderedPageBreak/>
        <w:t>принимается решение об отказе в предоставлении земельного участка при наличии хотя бы одного из следующих оснований:</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Краснодарского края,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Pr="0098429A">
        <w:rPr>
          <w:sz w:val="28"/>
          <w:szCs w:val="28"/>
        </w:rPr>
        <w:lastRenderedPageBreak/>
        <w:t>предоставление не допускается на праве, указанном в заявлении о предоставлении земельного участка;</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и доступно для ознакомления всем заинтересованным лицам без взимания платы;</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 xml:space="preserve">12) в отношении земельного участка, указанного в заявлении о его </w:t>
      </w:r>
      <w:r w:rsidRPr="0098429A">
        <w:rPr>
          <w:sz w:val="28"/>
          <w:szCs w:val="28"/>
        </w:rPr>
        <w:lastRenderedPageBreak/>
        <w:t>предоставлении, поступило обращение о предоставлении земельного участка гражданина или юридического лица с заявлением о проведении аукциона с указанием кадастрового номера такого земельного участка,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по инициативе заинтересованных в предоставлении земельного участка гражданина или юридического лица и уполномоченным органом не принято решение об отказе в проведении этого аукциона по следующим основаниям:</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земельный участок не отнесен к определенной категории земель;</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w:t>
      </w:r>
      <w:r w:rsidRPr="0098429A">
        <w:rPr>
          <w:sz w:val="28"/>
          <w:szCs w:val="28"/>
        </w:rPr>
        <w:lastRenderedPageBreak/>
        <w:t>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в отношении земельного участка принято решение о предварительном согласовании его предоставления;</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 xml:space="preserve">земельный участок изъят для государственных или муниципальных нужд, </w:t>
      </w:r>
      <w:r w:rsidRPr="0098429A">
        <w:rPr>
          <w:sz w:val="28"/>
          <w:szCs w:val="28"/>
        </w:rPr>
        <w:lastRenderedPageBreak/>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13) в отношении земельного участка, указанного в заявлении о его предоставлении, опубликовано и размещено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18) предоставление земельного участка на заявленном виде прав не допускается;</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19) в отношении земельного участка, указанного в заявлении о его предоставлении, не установлен вид разрешенного использования;</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 xml:space="preserve">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98429A">
        <w:rPr>
          <w:sz w:val="28"/>
          <w:szCs w:val="28"/>
        </w:rPr>
        <w:lastRenderedPageBreak/>
        <w:t>предоставлении земельного участка обратилось иное не указанное в этом решении лицо;</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23)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33392" w:rsidRPr="0098429A" w:rsidRDefault="00A33392" w:rsidP="00A33392">
      <w:pPr>
        <w:shd w:val="clear" w:color="auto" w:fill="FFFFFF"/>
        <w:ind w:firstLine="709"/>
        <w:jc w:val="both"/>
        <w:rPr>
          <w:sz w:val="28"/>
          <w:szCs w:val="28"/>
        </w:rPr>
      </w:pPr>
      <w:r w:rsidRPr="0098429A">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Отказ в предоставлении муниципальной услуги может быть обжалован в судебном порядке.</w:t>
      </w:r>
    </w:p>
    <w:p w:rsidR="00A33392" w:rsidRPr="0098429A" w:rsidRDefault="00A33392" w:rsidP="00A33392">
      <w:pPr>
        <w:widowControl w:val="0"/>
        <w:suppressAutoHyphens/>
        <w:autoSpaceDE w:val="0"/>
        <w:spacing w:line="200" w:lineRule="atLeast"/>
        <w:ind w:firstLine="709"/>
        <w:jc w:val="center"/>
        <w:rPr>
          <w:color w:val="000000"/>
          <w:kern w:val="2"/>
          <w:sz w:val="28"/>
          <w:szCs w:val="28"/>
          <w:shd w:val="clear" w:color="auto" w:fill="FFFFFF"/>
          <w:lang w:eastAsia="ar-SA"/>
        </w:rPr>
      </w:pPr>
    </w:p>
    <w:p w:rsidR="00A33392" w:rsidRPr="0098429A" w:rsidRDefault="00A33392" w:rsidP="00A33392">
      <w:pPr>
        <w:widowControl w:val="0"/>
        <w:suppressAutoHyphens/>
        <w:autoSpaceDE w:val="0"/>
        <w:spacing w:line="200" w:lineRule="atLeast"/>
        <w:jc w:val="center"/>
        <w:rPr>
          <w:b/>
          <w:color w:val="000000"/>
          <w:kern w:val="2"/>
          <w:sz w:val="28"/>
          <w:szCs w:val="28"/>
          <w:shd w:val="clear" w:color="auto" w:fill="FFFFFF"/>
          <w:lang w:eastAsia="ar-SA"/>
        </w:rPr>
      </w:pPr>
      <w:r w:rsidRPr="0098429A">
        <w:rPr>
          <w:b/>
          <w:color w:val="000000"/>
          <w:kern w:val="2"/>
          <w:sz w:val="28"/>
          <w:szCs w:val="28"/>
          <w:shd w:val="clear" w:color="auto" w:fill="FFFFFF"/>
          <w:lang w:eastAsia="ar-SA"/>
        </w:rPr>
        <w:t>2.10. Перечень услуг, которые являются необходимыми и обязательными для предоставления муниципальной услуги</w:t>
      </w:r>
    </w:p>
    <w:p w:rsidR="00A33392" w:rsidRPr="0098429A" w:rsidRDefault="00A33392" w:rsidP="00A33392">
      <w:pPr>
        <w:widowControl w:val="0"/>
        <w:suppressAutoHyphens/>
        <w:autoSpaceDE w:val="0"/>
        <w:spacing w:line="200" w:lineRule="atLeast"/>
        <w:jc w:val="center"/>
        <w:rPr>
          <w:b/>
          <w:color w:val="000000"/>
          <w:kern w:val="2"/>
          <w:sz w:val="28"/>
          <w:szCs w:val="28"/>
          <w:shd w:val="clear" w:color="auto" w:fill="FFFFFF"/>
          <w:lang w:eastAsia="ar-SA"/>
        </w:rPr>
      </w:pPr>
    </w:p>
    <w:p w:rsidR="00A33392" w:rsidRPr="0098429A" w:rsidRDefault="00A33392" w:rsidP="00A33392">
      <w:pPr>
        <w:tabs>
          <w:tab w:val="left" w:pos="14040"/>
        </w:tabs>
        <w:suppressAutoHyphens/>
        <w:spacing w:line="200" w:lineRule="atLeast"/>
        <w:ind w:firstLine="709"/>
        <w:jc w:val="both"/>
        <w:rPr>
          <w:sz w:val="28"/>
          <w:szCs w:val="28"/>
          <w:shd w:val="clear" w:color="auto" w:fill="FFFFFF"/>
          <w:lang w:eastAsia="ar-SA"/>
        </w:rPr>
      </w:pPr>
      <w:r w:rsidRPr="0098429A">
        <w:rPr>
          <w:sz w:val="28"/>
          <w:szCs w:val="28"/>
          <w:shd w:val="clear" w:color="auto" w:fill="FFFFFF"/>
          <w:lang w:eastAsia="ar-SA"/>
        </w:rPr>
        <w:t>Услуги, которые являются необходимыми и обязательными для предоставления муниципальной услуги, отсутствуют.</w:t>
      </w:r>
    </w:p>
    <w:p w:rsidR="00A33392" w:rsidRPr="0098429A" w:rsidRDefault="00A33392" w:rsidP="00A33392">
      <w:pPr>
        <w:widowControl w:val="0"/>
        <w:suppressAutoHyphens/>
        <w:autoSpaceDE w:val="0"/>
        <w:spacing w:line="200" w:lineRule="atLeast"/>
        <w:jc w:val="center"/>
        <w:rPr>
          <w:color w:val="000000"/>
          <w:kern w:val="2"/>
          <w:sz w:val="28"/>
          <w:szCs w:val="28"/>
          <w:shd w:val="clear" w:color="auto" w:fill="FFFFFF"/>
          <w:lang w:eastAsia="ar-SA"/>
        </w:rPr>
      </w:pPr>
    </w:p>
    <w:p w:rsidR="00A33392" w:rsidRPr="0098429A" w:rsidRDefault="00A33392" w:rsidP="00A33392">
      <w:pPr>
        <w:widowControl w:val="0"/>
        <w:suppressAutoHyphens/>
        <w:autoSpaceDE w:val="0"/>
        <w:spacing w:line="200" w:lineRule="atLeast"/>
        <w:jc w:val="center"/>
        <w:rPr>
          <w:b/>
          <w:color w:val="000000"/>
          <w:kern w:val="2"/>
          <w:sz w:val="28"/>
          <w:szCs w:val="28"/>
          <w:shd w:val="clear" w:color="auto" w:fill="FFFFFF"/>
          <w:lang w:eastAsia="ar-SA"/>
        </w:rPr>
      </w:pPr>
      <w:r w:rsidRPr="0098429A">
        <w:rPr>
          <w:b/>
          <w:color w:val="000000"/>
          <w:kern w:val="2"/>
          <w:sz w:val="28"/>
          <w:szCs w:val="28"/>
          <w:shd w:val="clear" w:color="auto" w:fill="FFFFFF"/>
          <w:lang w:eastAsia="ar-SA"/>
        </w:rPr>
        <w:t>2.11. Порядок, размер и основания взимания платы за предоставление муниципальной услуги</w:t>
      </w:r>
    </w:p>
    <w:p w:rsidR="00A33392" w:rsidRPr="0098429A" w:rsidRDefault="00A33392" w:rsidP="00A33392">
      <w:pPr>
        <w:widowControl w:val="0"/>
        <w:suppressAutoHyphens/>
        <w:autoSpaceDE w:val="0"/>
        <w:spacing w:line="200" w:lineRule="atLeast"/>
        <w:jc w:val="center"/>
        <w:rPr>
          <w:color w:val="000000"/>
          <w:kern w:val="2"/>
          <w:sz w:val="28"/>
          <w:szCs w:val="28"/>
          <w:shd w:val="clear" w:color="auto" w:fill="FFFFFF"/>
          <w:lang w:eastAsia="ar-SA"/>
        </w:rPr>
      </w:pPr>
    </w:p>
    <w:p w:rsidR="00A33392" w:rsidRPr="0098429A" w:rsidRDefault="00A33392" w:rsidP="00A33392">
      <w:pPr>
        <w:widowControl w:val="0"/>
        <w:suppressAutoHyphens/>
        <w:autoSpaceDE w:val="0"/>
        <w:spacing w:line="200" w:lineRule="atLeast"/>
        <w:ind w:firstLine="709"/>
        <w:jc w:val="both"/>
        <w:rPr>
          <w:color w:val="000000"/>
          <w:kern w:val="2"/>
          <w:sz w:val="28"/>
          <w:szCs w:val="28"/>
          <w:shd w:val="clear" w:color="auto" w:fill="FFFFFF"/>
          <w:lang w:eastAsia="ar-SA"/>
        </w:rPr>
      </w:pPr>
      <w:r w:rsidRPr="0098429A">
        <w:rPr>
          <w:color w:val="000000"/>
          <w:kern w:val="2"/>
          <w:sz w:val="28"/>
          <w:szCs w:val="28"/>
          <w:shd w:val="clear" w:color="auto" w:fill="FFFFFF"/>
          <w:lang w:eastAsia="ar-SA"/>
        </w:rPr>
        <w:t>Предоставление муниципальной услуги осуществляется бесплатно.</w:t>
      </w:r>
    </w:p>
    <w:p w:rsidR="00A33392" w:rsidRPr="0098429A" w:rsidRDefault="00A33392" w:rsidP="00A33392">
      <w:pPr>
        <w:widowControl w:val="0"/>
        <w:suppressAutoHyphens/>
        <w:autoSpaceDE w:val="0"/>
        <w:spacing w:line="200" w:lineRule="atLeast"/>
        <w:ind w:firstLine="709"/>
        <w:rPr>
          <w:color w:val="000000"/>
          <w:kern w:val="2"/>
          <w:sz w:val="28"/>
          <w:szCs w:val="28"/>
          <w:shd w:val="clear" w:color="auto" w:fill="FFFFFF"/>
          <w:lang w:eastAsia="ar-SA"/>
        </w:rPr>
      </w:pPr>
    </w:p>
    <w:p w:rsidR="00A33392" w:rsidRPr="0098429A" w:rsidRDefault="00A33392" w:rsidP="00A33392">
      <w:pPr>
        <w:pStyle w:val="a5"/>
        <w:spacing w:before="0" w:beforeAutospacing="0" w:after="0"/>
        <w:jc w:val="center"/>
        <w:rPr>
          <w:b/>
          <w:sz w:val="28"/>
          <w:szCs w:val="28"/>
        </w:rPr>
      </w:pPr>
      <w:r w:rsidRPr="0098429A">
        <w:rPr>
          <w:b/>
          <w:color w:val="000000"/>
          <w:kern w:val="2"/>
          <w:sz w:val="28"/>
          <w:szCs w:val="28"/>
          <w:shd w:val="clear" w:color="auto" w:fill="FFFFFF"/>
          <w:lang w:eastAsia="ar-SA"/>
        </w:rPr>
        <w:t>2.12.</w:t>
      </w:r>
      <w:r w:rsidRPr="0098429A">
        <w:rPr>
          <w:b/>
          <w:sz w:val="28"/>
          <w:szCs w:val="28"/>
        </w:rPr>
        <w:t xml:space="preserve"> Максимальный срок ожидания в очереди при подачи запроса о предоставлении муниципальной услуги и при получении результата предоставления муниципальной услуги</w:t>
      </w:r>
    </w:p>
    <w:p w:rsidR="00A33392" w:rsidRPr="0098429A" w:rsidRDefault="00A33392" w:rsidP="00A33392">
      <w:pPr>
        <w:ind w:firstLine="709"/>
        <w:jc w:val="center"/>
        <w:rPr>
          <w:sz w:val="28"/>
          <w:szCs w:val="28"/>
        </w:rPr>
      </w:pPr>
    </w:p>
    <w:p w:rsidR="00A33392" w:rsidRPr="0098429A" w:rsidRDefault="00A33392" w:rsidP="00A33392">
      <w:pPr>
        <w:ind w:firstLine="709"/>
        <w:jc w:val="both"/>
        <w:rPr>
          <w:color w:val="000000"/>
          <w:sz w:val="28"/>
          <w:szCs w:val="28"/>
        </w:rPr>
      </w:pPr>
      <w:r w:rsidRPr="0098429A">
        <w:rPr>
          <w:color w:val="000000"/>
          <w:sz w:val="28"/>
          <w:szCs w:val="28"/>
        </w:rPr>
        <w:t>2.12.1 Максимальный срок ожидания в очереди при подаче документов для предоставления муниципальной услуги – 15 минут.</w:t>
      </w:r>
    </w:p>
    <w:p w:rsidR="00A33392" w:rsidRPr="0098429A" w:rsidRDefault="00A33392" w:rsidP="00A33392">
      <w:pPr>
        <w:ind w:firstLine="709"/>
        <w:jc w:val="both"/>
        <w:rPr>
          <w:color w:val="000000"/>
          <w:sz w:val="28"/>
          <w:szCs w:val="28"/>
        </w:rPr>
      </w:pPr>
      <w:r w:rsidRPr="0098429A">
        <w:rPr>
          <w:color w:val="000000"/>
          <w:sz w:val="28"/>
          <w:szCs w:val="28"/>
        </w:rPr>
        <w:t>2.12.2.  Максимальный срок ожидания в очереди при получении результата предоставления муниципальной услуги – 15 минут.</w:t>
      </w:r>
    </w:p>
    <w:p w:rsidR="00A33392" w:rsidRPr="0098429A" w:rsidRDefault="00A33392" w:rsidP="00A33392">
      <w:pPr>
        <w:ind w:firstLine="709"/>
        <w:jc w:val="both"/>
        <w:rPr>
          <w:color w:val="000000"/>
          <w:sz w:val="28"/>
          <w:szCs w:val="28"/>
        </w:rPr>
      </w:pPr>
    </w:p>
    <w:p w:rsidR="00A33392" w:rsidRPr="0098429A" w:rsidRDefault="00A33392" w:rsidP="00A33392">
      <w:pPr>
        <w:ind w:firstLine="709"/>
        <w:jc w:val="center"/>
        <w:rPr>
          <w:b/>
          <w:sz w:val="28"/>
          <w:szCs w:val="28"/>
        </w:rPr>
      </w:pPr>
      <w:r w:rsidRPr="0098429A">
        <w:rPr>
          <w:b/>
          <w:sz w:val="28"/>
          <w:szCs w:val="28"/>
        </w:rPr>
        <w:lastRenderedPageBreak/>
        <w:t>2.13. Срок регистрации запроса заявителя о предоставлении муниципальной услуги</w:t>
      </w:r>
    </w:p>
    <w:p w:rsidR="00A33392" w:rsidRPr="0098429A" w:rsidRDefault="00A33392" w:rsidP="00A33392">
      <w:pPr>
        <w:ind w:firstLine="709"/>
        <w:jc w:val="center"/>
        <w:rPr>
          <w:b/>
          <w:sz w:val="28"/>
          <w:szCs w:val="28"/>
        </w:rPr>
      </w:pPr>
    </w:p>
    <w:p w:rsidR="00A33392" w:rsidRPr="0098429A" w:rsidRDefault="00A33392" w:rsidP="00A33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98429A">
        <w:rPr>
          <w:color w:val="000000"/>
          <w:sz w:val="28"/>
          <w:szCs w:val="28"/>
        </w:rPr>
        <w:t>Срок регистрации</w:t>
      </w:r>
      <w:r w:rsidRPr="0098429A">
        <w:rPr>
          <w:rFonts w:eastAsia="Calibri"/>
          <w:sz w:val="28"/>
          <w:szCs w:val="28"/>
          <w:lang w:eastAsia="en-US"/>
        </w:rPr>
        <w:t xml:space="preserve"> заявления</w:t>
      </w:r>
      <w:r w:rsidRPr="0098429A">
        <w:rPr>
          <w:color w:val="000000"/>
          <w:sz w:val="28"/>
          <w:szCs w:val="28"/>
        </w:rPr>
        <w:t xml:space="preserve"> о предоставлении муниципальной услуги</w:t>
      </w:r>
      <w:r w:rsidRPr="0098429A">
        <w:rPr>
          <w:rFonts w:eastAsia="Calibri"/>
          <w:sz w:val="28"/>
          <w:szCs w:val="28"/>
          <w:lang w:eastAsia="en-US"/>
        </w:rPr>
        <w:t>, в том числе в форме электронного документа, в течение 15 минут с момента поступления запроса.</w:t>
      </w:r>
    </w:p>
    <w:p w:rsidR="00A33392" w:rsidRPr="0098429A" w:rsidRDefault="00A33392" w:rsidP="00A33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A33392" w:rsidRPr="0098429A" w:rsidRDefault="00A33392" w:rsidP="00A33392">
      <w:pPr>
        <w:ind w:firstLine="709"/>
        <w:jc w:val="center"/>
        <w:rPr>
          <w:b/>
          <w:sz w:val="28"/>
          <w:szCs w:val="28"/>
        </w:rPr>
      </w:pPr>
      <w:r w:rsidRPr="0098429A">
        <w:rPr>
          <w:b/>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33392" w:rsidRPr="0098429A" w:rsidRDefault="00A33392" w:rsidP="00A33392">
      <w:pPr>
        <w:ind w:firstLine="709"/>
        <w:jc w:val="center"/>
        <w:rPr>
          <w:b/>
          <w:sz w:val="28"/>
          <w:szCs w:val="28"/>
        </w:rPr>
      </w:pPr>
    </w:p>
    <w:p w:rsidR="00A33392" w:rsidRPr="0098429A" w:rsidRDefault="00A33392" w:rsidP="00A33392">
      <w:pPr>
        <w:widowControl w:val="0"/>
        <w:ind w:firstLine="709"/>
        <w:jc w:val="both"/>
        <w:rPr>
          <w:rFonts w:eastAsia="Calibri"/>
          <w:color w:val="000000"/>
          <w:sz w:val="28"/>
          <w:szCs w:val="28"/>
          <w:lang w:eastAsia="en-US"/>
        </w:rPr>
      </w:pPr>
      <w:r w:rsidRPr="0098429A">
        <w:rPr>
          <w:rFonts w:eastAsia="Calibri"/>
          <w:color w:val="000000"/>
          <w:sz w:val="28"/>
          <w:szCs w:val="28"/>
          <w:lang w:eastAsia="en-US"/>
        </w:rPr>
        <w:t>Место приема заявителей оборудовано  информационными табличками (вывесками) с указанием:</w:t>
      </w:r>
    </w:p>
    <w:p w:rsidR="00A33392" w:rsidRPr="0098429A" w:rsidRDefault="00A33392" w:rsidP="00A33392">
      <w:pPr>
        <w:ind w:firstLine="709"/>
        <w:jc w:val="both"/>
        <w:rPr>
          <w:rFonts w:eastAsia="Calibri"/>
          <w:color w:val="000000"/>
          <w:sz w:val="28"/>
          <w:szCs w:val="28"/>
          <w:lang w:eastAsia="en-US"/>
        </w:rPr>
      </w:pPr>
      <w:r w:rsidRPr="0098429A">
        <w:rPr>
          <w:rFonts w:eastAsia="Calibri"/>
          <w:color w:val="000000"/>
          <w:sz w:val="28"/>
          <w:szCs w:val="28"/>
          <w:lang w:eastAsia="en-US"/>
        </w:rPr>
        <w:t>1) номера кабинета;</w:t>
      </w:r>
    </w:p>
    <w:p w:rsidR="00A33392" w:rsidRPr="0098429A" w:rsidRDefault="00A33392" w:rsidP="00A33392">
      <w:pPr>
        <w:ind w:firstLine="709"/>
        <w:jc w:val="both"/>
        <w:rPr>
          <w:rFonts w:eastAsia="Calibri"/>
          <w:color w:val="000000"/>
          <w:sz w:val="28"/>
          <w:szCs w:val="28"/>
          <w:lang w:eastAsia="en-US"/>
        </w:rPr>
      </w:pPr>
      <w:r w:rsidRPr="0098429A">
        <w:rPr>
          <w:rFonts w:eastAsia="Calibri"/>
          <w:color w:val="000000"/>
          <w:sz w:val="28"/>
          <w:szCs w:val="28"/>
          <w:lang w:eastAsia="en-US"/>
        </w:rPr>
        <w:t>2) фамилии, имени, отчества и должности специалиста, осуществляющего предоставление муниципальной услуги;</w:t>
      </w:r>
    </w:p>
    <w:p w:rsidR="00A33392" w:rsidRPr="0098429A" w:rsidRDefault="00A33392" w:rsidP="00A33392">
      <w:pPr>
        <w:ind w:firstLine="709"/>
        <w:jc w:val="both"/>
        <w:rPr>
          <w:rFonts w:eastAsia="Calibri"/>
          <w:color w:val="000000"/>
          <w:sz w:val="28"/>
          <w:szCs w:val="28"/>
          <w:lang w:eastAsia="en-US"/>
        </w:rPr>
      </w:pPr>
      <w:r w:rsidRPr="0098429A">
        <w:rPr>
          <w:rFonts w:eastAsia="Calibri"/>
          <w:color w:val="000000"/>
          <w:sz w:val="28"/>
          <w:szCs w:val="28"/>
          <w:lang w:eastAsia="en-US"/>
        </w:rPr>
        <w:t>3) времени перерыва на обед, технического перерыва.</w:t>
      </w:r>
    </w:p>
    <w:p w:rsidR="00A33392" w:rsidRPr="0098429A" w:rsidRDefault="00A33392" w:rsidP="00A33392">
      <w:pPr>
        <w:ind w:firstLine="709"/>
        <w:jc w:val="both"/>
        <w:rPr>
          <w:rFonts w:eastAsia="Calibri"/>
          <w:color w:val="000000"/>
          <w:sz w:val="28"/>
          <w:szCs w:val="28"/>
          <w:lang w:eastAsia="en-US"/>
        </w:rPr>
      </w:pPr>
      <w:r w:rsidRPr="0098429A">
        <w:rPr>
          <w:rFonts w:eastAsia="Calibri"/>
          <w:color w:val="000000"/>
          <w:sz w:val="28"/>
          <w:szCs w:val="28"/>
          <w:lang w:eastAsia="en-US"/>
        </w:rPr>
        <w:t>Помещения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 4.1340-03».</w:t>
      </w:r>
    </w:p>
    <w:p w:rsidR="00A33392" w:rsidRPr="0098429A" w:rsidRDefault="00A33392" w:rsidP="00A33392">
      <w:pPr>
        <w:ind w:firstLine="709"/>
        <w:jc w:val="both"/>
        <w:rPr>
          <w:rFonts w:eastAsia="Calibri"/>
          <w:color w:val="000000"/>
          <w:sz w:val="28"/>
          <w:szCs w:val="28"/>
          <w:lang w:eastAsia="en-US"/>
        </w:rPr>
      </w:pPr>
      <w:r w:rsidRPr="0098429A">
        <w:rPr>
          <w:rFonts w:eastAsia="Calibri"/>
          <w:color w:val="000000"/>
          <w:sz w:val="28"/>
          <w:szCs w:val="28"/>
          <w:lang w:eastAsia="en-US"/>
        </w:rPr>
        <w:t>Помещения оборудованы:</w:t>
      </w:r>
    </w:p>
    <w:p w:rsidR="00A33392" w:rsidRPr="0098429A" w:rsidRDefault="00A33392" w:rsidP="00A33392">
      <w:pPr>
        <w:ind w:firstLine="709"/>
        <w:jc w:val="both"/>
        <w:rPr>
          <w:rFonts w:eastAsia="Calibri"/>
          <w:color w:val="000000"/>
          <w:sz w:val="28"/>
          <w:szCs w:val="28"/>
          <w:lang w:eastAsia="en-US"/>
        </w:rPr>
      </w:pPr>
      <w:r w:rsidRPr="0098429A">
        <w:rPr>
          <w:rFonts w:eastAsia="Calibri"/>
          <w:color w:val="000000"/>
          <w:sz w:val="28"/>
          <w:szCs w:val="28"/>
          <w:lang w:eastAsia="en-US"/>
        </w:rPr>
        <w:t>1) противопожарной системой и средствами пожаротушения;</w:t>
      </w:r>
    </w:p>
    <w:p w:rsidR="00A33392" w:rsidRPr="0098429A" w:rsidRDefault="00A33392" w:rsidP="00A33392">
      <w:pPr>
        <w:ind w:firstLine="709"/>
        <w:jc w:val="both"/>
        <w:rPr>
          <w:rFonts w:eastAsia="Calibri"/>
          <w:color w:val="000000"/>
          <w:sz w:val="28"/>
          <w:szCs w:val="28"/>
          <w:lang w:eastAsia="en-US"/>
        </w:rPr>
      </w:pPr>
      <w:r w:rsidRPr="0098429A">
        <w:rPr>
          <w:rFonts w:eastAsia="Calibri"/>
          <w:color w:val="000000"/>
          <w:sz w:val="28"/>
          <w:szCs w:val="28"/>
          <w:lang w:eastAsia="en-US"/>
        </w:rPr>
        <w:t>2) системой оповещения о возникновении чрезвычайной ситуации;</w:t>
      </w:r>
    </w:p>
    <w:p w:rsidR="00A33392" w:rsidRPr="0098429A" w:rsidRDefault="00A33392" w:rsidP="00A33392">
      <w:pPr>
        <w:ind w:firstLine="709"/>
        <w:jc w:val="both"/>
        <w:rPr>
          <w:rFonts w:eastAsia="Calibri"/>
          <w:sz w:val="28"/>
          <w:szCs w:val="28"/>
          <w:lang w:eastAsia="en-US"/>
        </w:rPr>
      </w:pPr>
      <w:r w:rsidRPr="0098429A">
        <w:rPr>
          <w:rFonts w:eastAsia="Calibri"/>
          <w:color w:val="000000"/>
          <w:sz w:val="28"/>
          <w:szCs w:val="28"/>
          <w:lang w:eastAsia="en-US"/>
        </w:rPr>
        <w:t>3) системой кондиционирования воздуха.</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Рабочие места специалистов, предоставляющих муниципальную услугу, оборудованы компьютерной техникой и оргтехникой, позволяющей организовать предоставление муниципальной услуги в полном объеме.</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Места для проведения личного приема заявителей оборудованы стульями, столами,</w:t>
      </w:r>
      <w:r w:rsidRPr="0098429A">
        <w:rPr>
          <w:rFonts w:eastAsia="Calibri"/>
          <w:color w:val="000000"/>
          <w:sz w:val="28"/>
          <w:szCs w:val="28"/>
          <w:lang w:eastAsia="en-US"/>
        </w:rPr>
        <w:t xml:space="preserve"> оснащены компьютерами и оргтехникой, информационной базой данных, </w:t>
      </w:r>
      <w:r w:rsidRPr="0098429A">
        <w:rPr>
          <w:rFonts w:eastAsia="Calibri"/>
          <w:sz w:val="28"/>
          <w:szCs w:val="28"/>
          <w:lang w:eastAsia="en-US"/>
        </w:rPr>
        <w:t>обеспечены канцелярскими принадлежностями, информационными стендами.</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Для ожидания гражданам отведено специальное место, оборудованное стульями,</w:t>
      </w:r>
      <w:r w:rsidRPr="0098429A">
        <w:rPr>
          <w:rFonts w:eastAsia="Calibri"/>
          <w:color w:val="000000"/>
          <w:sz w:val="28"/>
          <w:szCs w:val="28"/>
          <w:lang w:eastAsia="en-US"/>
        </w:rPr>
        <w:t xml:space="preserve"> вешалкой для одежды,</w:t>
      </w:r>
      <w:r w:rsidRPr="0098429A">
        <w:rPr>
          <w:rFonts w:eastAsia="Calibri"/>
          <w:sz w:val="28"/>
          <w:szCs w:val="28"/>
          <w:lang w:eastAsia="en-US"/>
        </w:rPr>
        <w:t xml:space="preserve"> в помещении имеются места общественного пользования (туалеты).</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A33392" w:rsidRPr="0098429A" w:rsidRDefault="00A33392" w:rsidP="00A33392">
      <w:pPr>
        <w:ind w:firstLine="709"/>
        <w:jc w:val="both"/>
        <w:rPr>
          <w:rFonts w:eastAsia="Calibri"/>
          <w:sz w:val="28"/>
          <w:szCs w:val="28"/>
          <w:lang w:eastAsia="en-US"/>
        </w:rPr>
      </w:pPr>
    </w:p>
    <w:p w:rsidR="00A33392" w:rsidRPr="0098429A" w:rsidRDefault="00A33392" w:rsidP="00A33392">
      <w:pPr>
        <w:jc w:val="center"/>
        <w:rPr>
          <w:b/>
          <w:sz w:val="28"/>
          <w:szCs w:val="28"/>
        </w:rPr>
      </w:pPr>
      <w:r w:rsidRPr="0098429A">
        <w:rPr>
          <w:b/>
          <w:sz w:val="28"/>
          <w:szCs w:val="28"/>
        </w:rPr>
        <w:t>2.15. Показатели доступности и качества муниципальных услуг</w:t>
      </w:r>
    </w:p>
    <w:p w:rsidR="00A33392" w:rsidRPr="0098429A" w:rsidRDefault="00A33392" w:rsidP="00A33392">
      <w:pPr>
        <w:ind w:firstLine="709"/>
        <w:jc w:val="both"/>
        <w:rPr>
          <w:b/>
          <w:sz w:val="28"/>
          <w:szCs w:val="28"/>
        </w:rPr>
      </w:pP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Показателями оценки доступности муниципальной услуги является:</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1)</w:t>
      </w:r>
      <w:r w:rsidRPr="0098429A">
        <w:rPr>
          <w:rFonts w:eastAsia="Calibri"/>
          <w:b/>
          <w:sz w:val="28"/>
          <w:szCs w:val="28"/>
          <w:lang w:eastAsia="en-US"/>
        </w:rPr>
        <w:t xml:space="preserve"> </w:t>
      </w:r>
      <w:r w:rsidRPr="0098429A">
        <w:rPr>
          <w:rFonts w:eastAsia="Calibri"/>
          <w:sz w:val="28"/>
          <w:szCs w:val="28"/>
          <w:lang w:eastAsia="en-US"/>
        </w:rPr>
        <w:t>транспортная доступность мест предоставления муниципальной услуги;</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2) размещение информации о порядке предоставления муниципальной услуги на едином портале государственных и муниципальных услуг;</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lastRenderedPageBreak/>
        <w:t>3) размещение информации о порядке предоставления муниципальной услуги на официальном сайте поселения.</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Показателями оценки качества предоставления муниципальной услуги являются:</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1)</w:t>
      </w:r>
      <w:r w:rsidRPr="0098429A">
        <w:rPr>
          <w:rFonts w:eastAsia="Calibri"/>
          <w:b/>
          <w:sz w:val="28"/>
          <w:szCs w:val="28"/>
          <w:lang w:eastAsia="en-US"/>
        </w:rPr>
        <w:t xml:space="preserve"> </w:t>
      </w:r>
      <w:r w:rsidRPr="0098429A">
        <w:rPr>
          <w:rFonts w:eastAsia="Calibri"/>
          <w:sz w:val="28"/>
          <w:szCs w:val="28"/>
          <w:lang w:eastAsia="en-US"/>
        </w:rPr>
        <w:t>соблюдение срока предоставления муниципальной услуги</w:t>
      </w:r>
      <w:r w:rsidRPr="0098429A">
        <w:rPr>
          <w:rFonts w:eastAsia="Calibri"/>
          <w:b/>
          <w:sz w:val="28"/>
          <w:szCs w:val="28"/>
          <w:lang w:eastAsia="en-US"/>
        </w:rPr>
        <w:t>;</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2) соблюдение сроков ожидания в очереди при предоставлении муниципальной услуги;</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3) 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w:t>
      </w:r>
    </w:p>
    <w:p w:rsidR="00A33392" w:rsidRPr="0098429A" w:rsidRDefault="00A33392" w:rsidP="00A33392">
      <w:pPr>
        <w:ind w:firstLine="709"/>
        <w:jc w:val="both"/>
        <w:rPr>
          <w:rFonts w:eastAsia="Calibri"/>
          <w:color w:val="000000"/>
          <w:sz w:val="28"/>
          <w:szCs w:val="28"/>
          <w:lang w:eastAsia="en-US"/>
        </w:rPr>
      </w:pPr>
      <w:r w:rsidRPr="0098429A">
        <w:rPr>
          <w:rFonts w:eastAsia="Calibri"/>
          <w:sz w:val="28"/>
          <w:szCs w:val="28"/>
          <w:lang w:eastAsia="en-US"/>
        </w:rPr>
        <w:t>Количество взаимодействий заявителя с должностными лицами при предоставлении полного пакета документов для получения муниципальной услуги не должно быть более 2 – х раз (подача запроса о предоставлении муниципальной услуги и получении результата предоставления муниципальной услуги).</w:t>
      </w:r>
    </w:p>
    <w:p w:rsidR="00A33392" w:rsidRPr="0098429A" w:rsidRDefault="00A33392" w:rsidP="00A33392">
      <w:pPr>
        <w:ind w:firstLine="709"/>
        <w:jc w:val="both"/>
        <w:rPr>
          <w:rFonts w:eastAsia="Calibri"/>
          <w:color w:val="000000"/>
          <w:sz w:val="28"/>
          <w:szCs w:val="28"/>
          <w:lang w:eastAsia="en-US"/>
        </w:rPr>
      </w:pPr>
      <w:r w:rsidRPr="0098429A">
        <w:rPr>
          <w:rFonts w:eastAsia="Calibri"/>
          <w:color w:val="000000"/>
          <w:sz w:val="28"/>
          <w:szCs w:val="28"/>
          <w:lang w:eastAsia="en-US"/>
        </w:rPr>
        <w:t>Время ожидания в очереди при подаче документов на предоставление муниципальной услуги и получении результатов муниципальной услуги не должно превышать 15 минут.</w:t>
      </w:r>
    </w:p>
    <w:p w:rsidR="00A33392" w:rsidRPr="0098429A" w:rsidRDefault="00A33392" w:rsidP="00A33392">
      <w:pPr>
        <w:ind w:firstLine="709"/>
        <w:jc w:val="both"/>
        <w:rPr>
          <w:rFonts w:eastAsia="Calibri"/>
          <w:sz w:val="28"/>
          <w:szCs w:val="28"/>
          <w:lang w:eastAsia="en-US"/>
        </w:rPr>
      </w:pPr>
      <w:r w:rsidRPr="0098429A">
        <w:rPr>
          <w:rFonts w:eastAsia="Calibri"/>
          <w:color w:val="000000"/>
          <w:sz w:val="28"/>
          <w:szCs w:val="28"/>
          <w:lang w:eastAsia="en-US"/>
        </w:rPr>
        <w:t xml:space="preserve">Получение информации о предоставлении муниципальной услуги на официальном сайте администрации </w:t>
      </w:r>
      <w:r w:rsidR="008E1492" w:rsidRPr="0098429A">
        <w:rPr>
          <w:rFonts w:eastAsia="Calibri"/>
          <w:color w:val="000000"/>
          <w:sz w:val="28"/>
          <w:szCs w:val="28"/>
          <w:lang w:eastAsia="en-US"/>
        </w:rPr>
        <w:t>Бураковского сельского поселения</w:t>
      </w:r>
      <w:r w:rsidRPr="0098429A">
        <w:rPr>
          <w:rFonts w:eastAsia="Calibri"/>
          <w:color w:val="000000"/>
          <w:sz w:val="28"/>
          <w:szCs w:val="28"/>
          <w:lang w:eastAsia="en-US"/>
        </w:rPr>
        <w:t xml:space="preserve"> </w:t>
      </w:r>
      <w:proofErr w:type="spellStart"/>
      <w:r w:rsidRPr="0098429A">
        <w:rPr>
          <w:rFonts w:eastAsia="Calibri"/>
          <w:color w:val="000000"/>
          <w:sz w:val="28"/>
          <w:szCs w:val="28"/>
          <w:lang w:eastAsia="en-US"/>
        </w:rPr>
        <w:t>Кореновск</w:t>
      </w:r>
      <w:r w:rsidR="008E1492" w:rsidRPr="0098429A">
        <w:rPr>
          <w:rFonts w:eastAsia="Calibri"/>
          <w:color w:val="000000"/>
          <w:sz w:val="28"/>
          <w:szCs w:val="28"/>
          <w:lang w:eastAsia="en-US"/>
        </w:rPr>
        <w:t>ого</w:t>
      </w:r>
      <w:proofErr w:type="spellEnd"/>
      <w:r w:rsidRPr="0098429A">
        <w:rPr>
          <w:rFonts w:eastAsia="Calibri"/>
          <w:color w:val="000000"/>
          <w:sz w:val="28"/>
          <w:szCs w:val="28"/>
          <w:lang w:eastAsia="en-US"/>
        </w:rPr>
        <w:t xml:space="preserve"> район</w:t>
      </w:r>
      <w:r w:rsidR="008E1492" w:rsidRPr="0098429A">
        <w:rPr>
          <w:rFonts w:eastAsia="Calibri"/>
          <w:color w:val="000000"/>
          <w:sz w:val="28"/>
          <w:szCs w:val="28"/>
          <w:lang w:eastAsia="en-US"/>
        </w:rPr>
        <w:t>а</w:t>
      </w:r>
      <w:r w:rsidRPr="0098429A">
        <w:rPr>
          <w:rFonts w:eastAsia="Calibri"/>
          <w:color w:val="000000"/>
          <w:sz w:val="28"/>
          <w:szCs w:val="28"/>
          <w:lang w:eastAsia="en-US"/>
        </w:rPr>
        <w:t xml:space="preserve"> в сети «Интернет», а также путем направления письменного запроса через средства почтовой связи либо электронной почты.</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Возможность получения муниципальной услуги в МБУ «МФЦ».</w:t>
      </w:r>
    </w:p>
    <w:p w:rsidR="00A33392" w:rsidRPr="0098429A" w:rsidRDefault="00A33392" w:rsidP="00A33392">
      <w:pPr>
        <w:ind w:firstLine="709"/>
        <w:jc w:val="both"/>
        <w:rPr>
          <w:rFonts w:eastAsia="Calibri"/>
          <w:sz w:val="28"/>
          <w:szCs w:val="28"/>
          <w:lang w:eastAsia="en-US"/>
        </w:rPr>
      </w:pPr>
    </w:p>
    <w:p w:rsidR="00A33392" w:rsidRPr="0098429A" w:rsidRDefault="00A33392" w:rsidP="00A33392">
      <w:pPr>
        <w:ind w:firstLine="709"/>
        <w:jc w:val="center"/>
        <w:rPr>
          <w:b/>
          <w:sz w:val="28"/>
          <w:szCs w:val="28"/>
        </w:rPr>
      </w:pPr>
      <w:r w:rsidRPr="0098429A">
        <w:rPr>
          <w:b/>
          <w:sz w:val="28"/>
          <w:szCs w:val="28"/>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электронном форме</w:t>
      </w:r>
    </w:p>
    <w:p w:rsidR="00A33392" w:rsidRPr="0098429A" w:rsidRDefault="00A33392" w:rsidP="00A33392">
      <w:pPr>
        <w:keepNext/>
        <w:ind w:firstLine="709"/>
        <w:jc w:val="center"/>
        <w:outlineLvl w:val="2"/>
        <w:rPr>
          <w:b/>
          <w:color w:val="000000"/>
          <w:sz w:val="28"/>
          <w:szCs w:val="28"/>
        </w:rPr>
      </w:pPr>
      <w:r w:rsidRPr="0098429A">
        <w:rPr>
          <w:b/>
          <w:bCs/>
          <w:color w:val="000000"/>
          <w:sz w:val="28"/>
          <w:szCs w:val="28"/>
          <w:shd w:val="clear" w:color="auto" w:fill="FFFFFF"/>
        </w:rPr>
        <w:t xml:space="preserve">2.16.1. Особенности предоставления муниципальных услуг  </w:t>
      </w:r>
      <w:r w:rsidRPr="0098429A">
        <w:rPr>
          <w:b/>
          <w:color w:val="000000"/>
          <w:sz w:val="28"/>
          <w:szCs w:val="28"/>
        </w:rPr>
        <w:t xml:space="preserve">через </w:t>
      </w:r>
    </w:p>
    <w:p w:rsidR="00A33392" w:rsidRPr="0098429A" w:rsidRDefault="00A33392" w:rsidP="00A33392">
      <w:pPr>
        <w:keepNext/>
        <w:ind w:firstLine="709"/>
        <w:jc w:val="center"/>
        <w:outlineLvl w:val="2"/>
        <w:rPr>
          <w:b/>
          <w:color w:val="000000"/>
          <w:sz w:val="28"/>
          <w:szCs w:val="28"/>
        </w:rPr>
      </w:pPr>
      <w:r w:rsidRPr="0098429A">
        <w:rPr>
          <w:b/>
          <w:color w:val="000000"/>
          <w:sz w:val="28"/>
          <w:szCs w:val="28"/>
        </w:rPr>
        <w:t>муниципальное бюджетное учреждение «</w:t>
      </w:r>
      <w:proofErr w:type="spellStart"/>
      <w:r w:rsidRPr="0098429A">
        <w:rPr>
          <w:b/>
          <w:color w:val="000000"/>
          <w:sz w:val="28"/>
          <w:szCs w:val="28"/>
        </w:rPr>
        <w:t>Кореновский</w:t>
      </w:r>
      <w:proofErr w:type="spellEnd"/>
      <w:r w:rsidRPr="0098429A">
        <w:rPr>
          <w:b/>
          <w:color w:val="000000"/>
          <w:sz w:val="28"/>
          <w:szCs w:val="28"/>
        </w:rPr>
        <w:t xml:space="preserve"> </w:t>
      </w:r>
    </w:p>
    <w:p w:rsidR="00A33392" w:rsidRPr="0098429A" w:rsidRDefault="00A33392" w:rsidP="00A33392">
      <w:pPr>
        <w:keepNext/>
        <w:ind w:firstLine="709"/>
        <w:jc w:val="center"/>
        <w:outlineLvl w:val="2"/>
        <w:rPr>
          <w:b/>
          <w:color w:val="000000"/>
          <w:sz w:val="28"/>
          <w:szCs w:val="28"/>
        </w:rPr>
      </w:pPr>
      <w:r w:rsidRPr="0098429A">
        <w:rPr>
          <w:b/>
          <w:color w:val="000000"/>
          <w:sz w:val="28"/>
          <w:szCs w:val="28"/>
        </w:rPr>
        <w:t>районный многофункциональный центр по предоставлению государственных и муниципальных услуг»</w:t>
      </w:r>
    </w:p>
    <w:p w:rsidR="00A33392" w:rsidRPr="0098429A" w:rsidRDefault="00A33392" w:rsidP="00A33392">
      <w:pPr>
        <w:keepNext/>
        <w:ind w:firstLine="709"/>
        <w:jc w:val="center"/>
        <w:outlineLvl w:val="2"/>
        <w:rPr>
          <w:b/>
          <w:bCs/>
          <w:color w:val="000000"/>
          <w:sz w:val="28"/>
          <w:szCs w:val="28"/>
        </w:rPr>
      </w:pPr>
    </w:p>
    <w:p w:rsidR="00A33392" w:rsidRPr="0098429A" w:rsidRDefault="00A33392" w:rsidP="00A33392">
      <w:pPr>
        <w:ind w:firstLine="709"/>
        <w:jc w:val="both"/>
        <w:rPr>
          <w:color w:val="000000"/>
          <w:sz w:val="28"/>
          <w:szCs w:val="28"/>
        </w:rPr>
      </w:pPr>
      <w:r w:rsidRPr="0098429A">
        <w:rPr>
          <w:color w:val="000000"/>
          <w:sz w:val="28"/>
          <w:szCs w:val="28"/>
        </w:rPr>
        <w:t>Заявитель может получить муниципальную услугу в  МБУ «</w:t>
      </w:r>
      <w:proofErr w:type="spellStart"/>
      <w:r w:rsidRPr="0098429A">
        <w:rPr>
          <w:color w:val="000000"/>
          <w:sz w:val="28"/>
          <w:szCs w:val="28"/>
        </w:rPr>
        <w:t>Кореновский</w:t>
      </w:r>
      <w:proofErr w:type="spellEnd"/>
      <w:r w:rsidRPr="0098429A">
        <w:rPr>
          <w:color w:val="000000"/>
          <w:sz w:val="28"/>
          <w:szCs w:val="28"/>
        </w:rPr>
        <w:t xml:space="preserve">  районном многофункциональном  центре по предоставлению государственных и муниципальных услуг» ( по адресу: 353180, г. Кореновск, ул. Ленина, 128).</w:t>
      </w:r>
    </w:p>
    <w:p w:rsidR="00A33392" w:rsidRPr="0098429A" w:rsidRDefault="00A33392" w:rsidP="00A33392">
      <w:pPr>
        <w:widowControl w:val="0"/>
        <w:suppressAutoHyphens/>
        <w:ind w:firstLine="709"/>
        <w:jc w:val="both"/>
        <w:rPr>
          <w:rFonts w:eastAsia="DejaVu Sans"/>
          <w:color w:val="000000"/>
          <w:kern w:val="2"/>
          <w:sz w:val="28"/>
          <w:szCs w:val="28"/>
          <w:lang w:eastAsia="ar-SA"/>
        </w:rPr>
      </w:pPr>
      <w:r w:rsidRPr="0098429A">
        <w:rPr>
          <w:rFonts w:eastAsia="DejaVu Sans"/>
          <w:color w:val="000000"/>
          <w:kern w:val="2"/>
          <w:sz w:val="28"/>
          <w:szCs w:val="28"/>
          <w:lang w:eastAsia="ar-SA"/>
        </w:rPr>
        <w:t>Приём заявителей при предоставлении государственных и муниципальных услуг осуществляется в соответствии с графиком:</w:t>
      </w:r>
    </w:p>
    <w:p w:rsidR="00A33392" w:rsidRPr="0098429A" w:rsidRDefault="00A33392" w:rsidP="00A33392">
      <w:pPr>
        <w:widowControl w:val="0"/>
        <w:suppressAutoHyphens/>
        <w:ind w:firstLine="709"/>
        <w:jc w:val="both"/>
        <w:rPr>
          <w:rFonts w:eastAsia="DejaVu Sans"/>
          <w:color w:val="000000"/>
          <w:kern w:val="2"/>
          <w:sz w:val="28"/>
          <w:szCs w:val="28"/>
          <w:lang w:eastAsia="ar-SA"/>
        </w:rPr>
      </w:pPr>
      <w:r w:rsidRPr="0098429A">
        <w:rPr>
          <w:rFonts w:eastAsia="DejaVu Sans"/>
          <w:color w:val="000000"/>
          <w:kern w:val="2"/>
          <w:sz w:val="28"/>
          <w:szCs w:val="28"/>
          <w:lang w:eastAsia="ar-SA"/>
        </w:rPr>
        <w:t>Понедельник  с 8-00 до 20-00</w:t>
      </w:r>
    </w:p>
    <w:p w:rsidR="00A33392" w:rsidRPr="0098429A" w:rsidRDefault="00A33392" w:rsidP="00A33392">
      <w:pPr>
        <w:widowControl w:val="0"/>
        <w:suppressAutoHyphens/>
        <w:ind w:firstLine="709"/>
        <w:jc w:val="both"/>
        <w:rPr>
          <w:rFonts w:eastAsia="DejaVu Sans"/>
          <w:color w:val="000000"/>
          <w:kern w:val="2"/>
          <w:sz w:val="28"/>
          <w:szCs w:val="28"/>
          <w:lang w:eastAsia="ar-SA"/>
        </w:rPr>
      </w:pPr>
      <w:r w:rsidRPr="0098429A">
        <w:rPr>
          <w:rFonts w:eastAsia="DejaVu Sans"/>
          <w:color w:val="000000"/>
          <w:kern w:val="2"/>
          <w:sz w:val="28"/>
          <w:szCs w:val="28"/>
          <w:lang w:eastAsia="ar-SA"/>
        </w:rPr>
        <w:t>Вторник          с 8-00 до 20-00</w:t>
      </w:r>
    </w:p>
    <w:p w:rsidR="00A33392" w:rsidRPr="0098429A" w:rsidRDefault="00A33392" w:rsidP="00A33392">
      <w:pPr>
        <w:widowControl w:val="0"/>
        <w:suppressAutoHyphens/>
        <w:ind w:firstLine="709"/>
        <w:jc w:val="both"/>
        <w:rPr>
          <w:rFonts w:eastAsia="DejaVu Sans"/>
          <w:color w:val="000000"/>
          <w:kern w:val="2"/>
          <w:sz w:val="28"/>
          <w:szCs w:val="28"/>
          <w:lang w:eastAsia="ar-SA"/>
        </w:rPr>
      </w:pPr>
      <w:r w:rsidRPr="0098429A">
        <w:rPr>
          <w:rFonts w:eastAsia="DejaVu Sans"/>
          <w:color w:val="000000"/>
          <w:kern w:val="2"/>
          <w:sz w:val="28"/>
          <w:szCs w:val="28"/>
          <w:lang w:eastAsia="ar-SA"/>
        </w:rPr>
        <w:t>Среда              с 8-00 до 20-00</w:t>
      </w:r>
    </w:p>
    <w:p w:rsidR="00A33392" w:rsidRPr="0098429A" w:rsidRDefault="00A33392" w:rsidP="00A33392">
      <w:pPr>
        <w:widowControl w:val="0"/>
        <w:suppressAutoHyphens/>
        <w:ind w:firstLine="709"/>
        <w:jc w:val="both"/>
        <w:rPr>
          <w:rFonts w:eastAsia="DejaVu Sans"/>
          <w:color w:val="000000"/>
          <w:kern w:val="2"/>
          <w:sz w:val="28"/>
          <w:szCs w:val="28"/>
          <w:lang w:eastAsia="ar-SA"/>
        </w:rPr>
      </w:pPr>
      <w:r w:rsidRPr="0098429A">
        <w:rPr>
          <w:rFonts w:eastAsia="DejaVu Sans"/>
          <w:color w:val="000000"/>
          <w:kern w:val="2"/>
          <w:sz w:val="28"/>
          <w:szCs w:val="28"/>
          <w:lang w:eastAsia="ar-SA"/>
        </w:rPr>
        <w:t>Четверг           с 8-00 до 20-00</w:t>
      </w:r>
    </w:p>
    <w:p w:rsidR="00A33392" w:rsidRPr="0098429A" w:rsidRDefault="00A33392" w:rsidP="00A33392">
      <w:pPr>
        <w:widowControl w:val="0"/>
        <w:suppressAutoHyphens/>
        <w:ind w:firstLine="709"/>
        <w:jc w:val="both"/>
        <w:rPr>
          <w:rFonts w:eastAsia="DejaVu Sans"/>
          <w:color w:val="000000"/>
          <w:kern w:val="2"/>
          <w:sz w:val="28"/>
          <w:szCs w:val="28"/>
          <w:lang w:eastAsia="ar-SA"/>
        </w:rPr>
      </w:pPr>
      <w:r w:rsidRPr="0098429A">
        <w:rPr>
          <w:rFonts w:eastAsia="DejaVu Sans"/>
          <w:color w:val="000000"/>
          <w:kern w:val="2"/>
          <w:sz w:val="28"/>
          <w:szCs w:val="28"/>
          <w:lang w:eastAsia="ar-SA"/>
        </w:rPr>
        <w:t>Пятника          с 8-00 до 20-00</w:t>
      </w:r>
    </w:p>
    <w:p w:rsidR="00A33392" w:rsidRPr="0098429A" w:rsidRDefault="00A33392" w:rsidP="00A33392">
      <w:pPr>
        <w:widowControl w:val="0"/>
        <w:suppressAutoHyphens/>
        <w:ind w:firstLine="709"/>
        <w:jc w:val="both"/>
        <w:rPr>
          <w:rFonts w:eastAsia="DejaVu Sans"/>
          <w:color w:val="000000"/>
          <w:kern w:val="2"/>
          <w:sz w:val="28"/>
          <w:szCs w:val="28"/>
          <w:lang w:eastAsia="ar-SA"/>
        </w:rPr>
      </w:pPr>
      <w:r w:rsidRPr="0098429A">
        <w:rPr>
          <w:rFonts w:eastAsia="DejaVu Sans"/>
          <w:color w:val="000000"/>
          <w:kern w:val="2"/>
          <w:sz w:val="28"/>
          <w:szCs w:val="28"/>
          <w:lang w:eastAsia="ar-SA"/>
        </w:rPr>
        <w:t>Суббота          с 8-00 до 20-00</w:t>
      </w:r>
    </w:p>
    <w:p w:rsidR="00A33392" w:rsidRPr="0098429A" w:rsidRDefault="00A33392" w:rsidP="00A33392">
      <w:pPr>
        <w:widowControl w:val="0"/>
        <w:suppressAutoHyphens/>
        <w:ind w:firstLine="709"/>
        <w:jc w:val="both"/>
        <w:rPr>
          <w:rFonts w:eastAsia="DejaVu Sans"/>
          <w:color w:val="000000"/>
          <w:kern w:val="2"/>
          <w:sz w:val="28"/>
          <w:szCs w:val="28"/>
          <w:lang w:eastAsia="ar-SA"/>
        </w:rPr>
      </w:pPr>
      <w:r w:rsidRPr="0098429A">
        <w:rPr>
          <w:rFonts w:eastAsia="DejaVu Sans"/>
          <w:color w:val="000000"/>
          <w:kern w:val="2"/>
          <w:sz w:val="28"/>
          <w:szCs w:val="28"/>
          <w:lang w:eastAsia="ar-SA"/>
        </w:rPr>
        <w:t>Воскресенье    выходной день;</w:t>
      </w:r>
    </w:p>
    <w:p w:rsidR="00A33392" w:rsidRPr="0098429A" w:rsidRDefault="00A33392" w:rsidP="00A33392">
      <w:pPr>
        <w:widowControl w:val="0"/>
        <w:shd w:val="clear" w:color="auto" w:fill="FFFFFF"/>
        <w:suppressAutoHyphens/>
        <w:autoSpaceDE w:val="0"/>
        <w:ind w:firstLine="709"/>
        <w:jc w:val="both"/>
        <w:rPr>
          <w:sz w:val="28"/>
          <w:szCs w:val="28"/>
          <w:lang w:eastAsia="ar-SA"/>
        </w:rPr>
      </w:pPr>
      <w:r w:rsidRPr="0098429A">
        <w:rPr>
          <w:sz w:val="28"/>
          <w:szCs w:val="28"/>
          <w:lang w:eastAsia="ar-SA"/>
        </w:rPr>
        <w:t>в территориальном обособленном структурном подразделении МБУ «МФЦ» по адресу:</w:t>
      </w:r>
    </w:p>
    <w:p w:rsidR="008E1492" w:rsidRPr="0098429A" w:rsidRDefault="008E1492" w:rsidP="008E1492">
      <w:pPr>
        <w:widowControl w:val="0"/>
        <w:shd w:val="clear" w:color="auto" w:fill="FFFFFF"/>
        <w:suppressAutoHyphens/>
        <w:autoSpaceDE w:val="0"/>
        <w:ind w:firstLine="709"/>
        <w:jc w:val="both"/>
        <w:rPr>
          <w:sz w:val="28"/>
          <w:szCs w:val="28"/>
          <w:lang w:eastAsia="ar-SA"/>
        </w:rPr>
      </w:pPr>
      <w:r w:rsidRPr="0098429A">
        <w:rPr>
          <w:sz w:val="28"/>
          <w:szCs w:val="28"/>
          <w:lang w:eastAsia="ar-SA"/>
        </w:rPr>
        <w:lastRenderedPageBreak/>
        <w:t xml:space="preserve">353151,  Краснодарский край, </w:t>
      </w:r>
      <w:proofErr w:type="spellStart"/>
      <w:r w:rsidRPr="0098429A">
        <w:rPr>
          <w:sz w:val="28"/>
          <w:szCs w:val="28"/>
          <w:lang w:eastAsia="ar-SA"/>
        </w:rPr>
        <w:t>Кореновский</w:t>
      </w:r>
      <w:proofErr w:type="spellEnd"/>
      <w:r w:rsidRPr="0098429A">
        <w:rPr>
          <w:sz w:val="28"/>
          <w:szCs w:val="28"/>
          <w:lang w:eastAsia="ar-SA"/>
        </w:rPr>
        <w:t xml:space="preserve"> район, хутор </w:t>
      </w:r>
      <w:proofErr w:type="spellStart"/>
      <w:r w:rsidRPr="0098429A">
        <w:rPr>
          <w:sz w:val="28"/>
          <w:szCs w:val="28"/>
          <w:lang w:eastAsia="ar-SA"/>
        </w:rPr>
        <w:t>Бураковский</w:t>
      </w:r>
      <w:proofErr w:type="spellEnd"/>
      <w:r w:rsidRPr="0098429A">
        <w:rPr>
          <w:sz w:val="28"/>
          <w:szCs w:val="28"/>
          <w:lang w:eastAsia="ar-SA"/>
        </w:rPr>
        <w:t>, улица Гагарина,5</w:t>
      </w:r>
    </w:p>
    <w:p w:rsidR="008E1492" w:rsidRPr="0098429A" w:rsidRDefault="008E1492" w:rsidP="008E1492">
      <w:pPr>
        <w:widowControl w:val="0"/>
        <w:suppressAutoHyphens/>
        <w:ind w:firstLine="709"/>
        <w:jc w:val="both"/>
        <w:rPr>
          <w:rFonts w:eastAsia="DejaVu Sans"/>
          <w:color w:val="000000"/>
          <w:kern w:val="1"/>
          <w:sz w:val="28"/>
          <w:szCs w:val="28"/>
          <w:lang w:eastAsia="ar-SA"/>
        </w:rPr>
      </w:pPr>
      <w:r w:rsidRPr="0098429A">
        <w:rPr>
          <w:rFonts w:eastAsia="DejaVu Sans"/>
          <w:color w:val="000000"/>
          <w:kern w:val="1"/>
          <w:sz w:val="28"/>
          <w:szCs w:val="28"/>
          <w:lang w:eastAsia="ar-SA"/>
        </w:rPr>
        <w:t>Приём заявителей при предоставлении государственных и муниципальных услуг осуществляется в соответствии с графиком:</w:t>
      </w:r>
    </w:p>
    <w:p w:rsidR="008E1492" w:rsidRPr="0098429A" w:rsidRDefault="008E1492" w:rsidP="008E1492">
      <w:pPr>
        <w:widowControl w:val="0"/>
        <w:shd w:val="clear" w:color="auto" w:fill="FFFFFF"/>
        <w:suppressAutoHyphens/>
        <w:autoSpaceDE w:val="0"/>
        <w:ind w:firstLine="709"/>
        <w:jc w:val="both"/>
        <w:rPr>
          <w:sz w:val="28"/>
          <w:szCs w:val="28"/>
          <w:lang w:eastAsia="ar-SA"/>
        </w:rPr>
      </w:pPr>
      <w:r w:rsidRPr="0098429A">
        <w:rPr>
          <w:sz w:val="28"/>
          <w:szCs w:val="28"/>
          <w:lang w:eastAsia="ar-SA"/>
        </w:rPr>
        <w:t>понедельник, среда  с 8-00 часов до 17-00 часов</w:t>
      </w:r>
    </w:p>
    <w:p w:rsidR="008E1492" w:rsidRPr="0098429A" w:rsidRDefault="008E1492" w:rsidP="008E1492">
      <w:pPr>
        <w:widowControl w:val="0"/>
        <w:shd w:val="clear" w:color="auto" w:fill="FFFFFF"/>
        <w:suppressAutoHyphens/>
        <w:autoSpaceDE w:val="0"/>
        <w:ind w:firstLine="709"/>
        <w:jc w:val="both"/>
        <w:rPr>
          <w:sz w:val="28"/>
          <w:szCs w:val="28"/>
          <w:lang w:eastAsia="ar-SA"/>
        </w:rPr>
      </w:pPr>
      <w:r w:rsidRPr="0098429A">
        <w:rPr>
          <w:sz w:val="28"/>
          <w:szCs w:val="28"/>
          <w:lang w:eastAsia="ar-SA"/>
        </w:rPr>
        <w:t>перерыв: с 12-00 часов до 12-48 часов</w:t>
      </w:r>
    </w:p>
    <w:p w:rsidR="008E1492" w:rsidRPr="0098429A" w:rsidRDefault="008E1492" w:rsidP="008E1492">
      <w:pPr>
        <w:widowControl w:val="0"/>
        <w:shd w:val="clear" w:color="auto" w:fill="FFFFFF"/>
        <w:suppressAutoHyphens/>
        <w:autoSpaceDE w:val="0"/>
        <w:ind w:firstLine="709"/>
        <w:jc w:val="both"/>
        <w:rPr>
          <w:sz w:val="28"/>
          <w:szCs w:val="28"/>
          <w:lang w:eastAsia="ar-SA"/>
        </w:rPr>
      </w:pPr>
      <w:r w:rsidRPr="0098429A">
        <w:rPr>
          <w:sz w:val="28"/>
          <w:szCs w:val="28"/>
          <w:lang w:eastAsia="ar-SA"/>
        </w:rPr>
        <w:t>пятница с 8-00 часов по 16.00 часов</w:t>
      </w:r>
    </w:p>
    <w:p w:rsidR="008E1492" w:rsidRPr="0098429A" w:rsidRDefault="008E1492" w:rsidP="008E1492">
      <w:pPr>
        <w:widowControl w:val="0"/>
        <w:suppressAutoHyphens/>
        <w:ind w:firstLine="709"/>
        <w:jc w:val="both"/>
        <w:rPr>
          <w:rFonts w:eastAsia="DejaVu Sans"/>
          <w:color w:val="000000"/>
          <w:kern w:val="1"/>
          <w:sz w:val="28"/>
          <w:szCs w:val="28"/>
          <w:lang w:eastAsia="ar-SA"/>
        </w:rPr>
      </w:pPr>
      <w:r w:rsidRPr="0098429A">
        <w:rPr>
          <w:sz w:val="28"/>
          <w:szCs w:val="28"/>
          <w:lang w:eastAsia="ar-SA"/>
        </w:rPr>
        <w:t>перерыв: с 12-00 часов до 12-48 часов</w:t>
      </w:r>
    </w:p>
    <w:p w:rsidR="00A33392" w:rsidRPr="0098429A" w:rsidRDefault="00A33392" w:rsidP="00A33392">
      <w:pPr>
        <w:widowControl w:val="0"/>
        <w:suppressAutoHyphens/>
        <w:ind w:firstLine="709"/>
        <w:jc w:val="both"/>
        <w:rPr>
          <w:rFonts w:eastAsia="DejaVu Sans"/>
          <w:color w:val="000000"/>
          <w:kern w:val="2"/>
          <w:sz w:val="28"/>
          <w:szCs w:val="28"/>
          <w:lang w:eastAsia="ar-SA"/>
        </w:rPr>
      </w:pPr>
      <w:r w:rsidRPr="0098429A">
        <w:rPr>
          <w:rFonts w:eastAsia="DejaVu Sans"/>
          <w:color w:val="000000"/>
          <w:kern w:val="2"/>
          <w:sz w:val="28"/>
          <w:szCs w:val="28"/>
          <w:lang w:eastAsia="ar-SA"/>
        </w:rPr>
        <w:t>Информацию о месте нахождения, графике работы МБУ «МФЦ» и контактных телефонах можно получить:</w:t>
      </w:r>
    </w:p>
    <w:p w:rsidR="00A33392" w:rsidRPr="0098429A" w:rsidRDefault="00A33392" w:rsidP="00A33392">
      <w:pPr>
        <w:widowControl w:val="0"/>
        <w:suppressAutoHyphens/>
        <w:ind w:firstLine="709"/>
        <w:jc w:val="both"/>
        <w:rPr>
          <w:rFonts w:eastAsia="DejaVu Sans"/>
          <w:color w:val="000000"/>
          <w:kern w:val="2"/>
          <w:sz w:val="28"/>
          <w:szCs w:val="28"/>
          <w:lang w:eastAsia="ar-SA"/>
        </w:rPr>
      </w:pPr>
      <w:r w:rsidRPr="0098429A">
        <w:rPr>
          <w:rFonts w:eastAsia="DejaVu Sans"/>
          <w:color w:val="000000"/>
          <w:kern w:val="2"/>
          <w:sz w:val="28"/>
          <w:szCs w:val="28"/>
          <w:lang w:eastAsia="ar-SA"/>
        </w:rPr>
        <w:t>на официальном сайте МФЦ: </w:t>
      </w:r>
      <w:proofErr w:type="spellStart"/>
      <w:r w:rsidRPr="0098429A">
        <w:rPr>
          <w:rFonts w:eastAsia="DejaVu Sans"/>
          <w:color w:val="000000"/>
          <w:kern w:val="2"/>
          <w:sz w:val="28"/>
          <w:szCs w:val="28"/>
          <w:lang w:val="en-US" w:eastAsia="ar-SA"/>
        </w:rPr>
        <w:t>mfc</w:t>
      </w:r>
      <w:proofErr w:type="spellEnd"/>
      <w:r w:rsidRPr="0098429A">
        <w:rPr>
          <w:rFonts w:eastAsia="DejaVu Sans"/>
          <w:color w:val="000000"/>
          <w:kern w:val="2"/>
          <w:sz w:val="28"/>
          <w:szCs w:val="28"/>
          <w:lang w:eastAsia="ar-SA"/>
        </w:rPr>
        <w:t>.</w:t>
      </w:r>
      <w:proofErr w:type="spellStart"/>
      <w:r w:rsidRPr="0098429A">
        <w:rPr>
          <w:rFonts w:eastAsia="DejaVu Sans"/>
          <w:color w:val="000000"/>
          <w:kern w:val="2"/>
          <w:sz w:val="28"/>
          <w:szCs w:val="28"/>
          <w:lang w:val="en-US" w:eastAsia="ar-SA"/>
        </w:rPr>
        <w:t>korenovsk</w:t>
      </w:r>
      <w:proofErr w:type="spellEnd"/>
      <w:r w:rsidRPr="0098429A">
        <w:rPr>
          <w:rFonts w:eastAsia="DejaVu Sans"/>
          <w:color w:val="000000"/>
          <w:kern w:val="2"/>
          <w:sz w:val="28"/>
          <w:szCs w:val="28"/>
          <w:lang w:eastAsia="ar-SA"/>
        </w:rPr>
        <w:t>.</w:t>
      </w:r>
      <w:proofErr w:type="spellStart"/>
      <w:r w:rsidRPr="0098429A">
        <w:rPr>
          <w:rFonts w:eastAsia="DejaVu Sans"/>
          <w:color w:val="000000"/>
          <w:kern w:val="2"/>
          <w:sz w:val="28"/>
          <w:szCs w:val="28"/>
          <w:lang w:val="en-US" w:eastAsia="ar-SA"/>
        </w:rPr>
        <w:t>ru</w:t>
      </w:r>
      <w:proofErr w:type="spellEnd"/>
      <w:r w:rsidRPr="0098429A">
        <w:rPr>
          <w:rFonts w:eastAsia="DejaVu Sans"/>
          <w:color w:val="000000"/>
          <w:kern w:val="2"/>
          <w:sz w:val="28"/>
          <w:szCs w:val="28"/>
          <w:lang w:eastAsia="ar-SA"/>
        </w:rPr>
        <w:t>;</w:t>
      </w:r>
    </w:p>
    <w:p w:rsidR="00A33392" w:rsidRPr="0098429A" w:rsidRDefault="00A33392" w:rsidP="00A33392">
      <w:pPr>
        <w:widowControl w:val="0"/>
        <w:suppressAutoHyphens/>
        <w:ind w:firstLine="709"/>
        <w:jc w:val="both"/>
        <w:rPr>
          <w:rFonts w:eastAsia="DejaVu Sans"/>
          <w:color w:val="000000"/>
          <w:kern w:val="2"/>
          <w:sz w:val="28"/>
          <w:szCs w:val="28"/>
          <w:lang w:eastAsia="ar-SA"/>
        </w:rPr>
      </w:pPr>
      <w:r w:rsidRPr="0098429A">
        <w:rPr>
          <w:rFonts w:eastAsia="DejaVu Sans"/>
          <w:color w:val="000000"/>
          <w:kern w:val="2"/>
          <w:sz w:val="28"/>
          <w:szCs w:val="28"/>
          <w:lang w:eastAsia="ar-SA"/>
        </w:rPr>
        <w:t>на информационных стендах перед входом в здание МБУ «МФЦ»;</w:t>
      </w:r>
    </w:p>
    <w:p w:rsidR="00A33392" w:rsidRPr="0098429A" w:rsidRDefault="00A33392" w:rsidP="00A33392">
      <w:pPr>
        <w:widowControl w:val="0"/>
        <w:suppressAutoHyphens/>
        <w:ind w:firstLine="709"/>
        <w:jc w:val="both"/>
        <w:rPr>
          <w:rFonts w:eastAsia="DejaVu Sans"/>
          <w:color w:val="000000"/>
          <w:kern w:val="2"/>
          <w:sz w:val="28"/>
          <w:szCs w:val="28"/>
          <w:lang w:eastAsia="ar-SA"/>
        </w:rPr>
      </w:pPr>
      <w:r w:rsidRPr="0098429A">
        <w:rPr>
          <w:rFonts w:eastAsia="DejaVu Sans"/>
          <w:color w:val="000000"/>
          <w:kern w:val="2"/>
          <w:sz w:val="28"/>
          <w:szCs w:val="28"/>
          <w:lang w:eastAsia="ar-SA"/>
        </w:rPr>
        <w:t>на информационных стендах в территориальном обособленном структурном подразделении МБУ «МФЦ».</w:t>
      </w:r>
    </w:p>
    <w:p w:rsidR="00A33392" w:rsidRPr="0098429A" w:rsidRDefault="00A33392" w:rsidP="00A33392">
      <w:pPr>
        <w:widowControl w:val="0"/>
        <w:suppressAutoHyphens/>
        <w:ind w:firstLine="709"/>
        <w:jc w:val="both"/>
        <w:rPr>
          <w:rFonts w:eastAsia="DejaVu Sans"/>
          <w:color w:val="000000"/>
          <w:kern w:val="2"/>
          <w:sz w:val="28"/>
          <w:szCs w:val="28"/>
          <w:lang w:eastAsia="ar-SA"/>
        </w:rPr>
      </w:pPr>
    </w:p>
    <w:p w:rsidR="00A33392" w:rsidRPr="0098429A" w:rsidRDefault="00A33392" w:rsidP="00A33392">
      <w:pPr>
        <w:widowControl w:val="0"/>
        <w:suppressAutoHyphens/>
        <w:ind w:firstLine="709"/>
        <w:jc w:val="both"/>
        <w:rPr>
          <w:rFonts w:eastAsia="DejaVu Sans"/>
          <w:color w:val="000000"/>
          <w:kern w:val="2"/>
          <w:sz w:val="28"/>
          <w:szCs w:val="28"/>
          <w:lang w:eastAsia="ar-SA"/>
        </w:rPr>
      </w:pPr>
      <w:r w:rsidRPr="0098429A">
        <w:rPr>
          <w:rFonts w:eastAsia="DejaVu Sans"/>
          <w:color w:val="000000"/>
          <w:kern w:val="2"/>
          <w:sz w:val="28"/>
          <w:szCs w:val="28"/>
          <w:lang w:eastAsia="ar-SA"/>
        </w:rPr>
        <w:t>В МБУ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w:t>
      </w:r>
    </w:p>
    <w:p w:rsidR="00A33392" w:rsidRPr="0098429A" w:rsidRDefault="00A33392" w:rsidP="00A33392">
      <w:pPr>
        <w:widowControl w:val="0"/>
        <w:suppressAutoHyphens/>
        <w:ind w:firstLine="709"/>
        <w:jc w:val="both"/>
        <w:rPr>
          <w:rFonts w:eastAsia="DejaVu Sans"/>
          <w:color w:val="000000"/>
          <w:kern w:val="2"/>
          <w:sz w:val="28"/>
          <w:szCs w:val="28"/>
          <w:lang w:eastAsia="ar-SA"/>
        </w:rPr>
      </w:pPr>
      <w:r w:rsidRPr="0098429A">
        <w:rPr>
          <w:rFonts w:eastAsia="DejaVu Sans"/>
          <w:color w:val="000000"/>
          <w:kern w:val="2"/>
          <w:sz w:val="28"/>
          <w:szCs w:val="28"/>
          <w:lang w:eastAsia="ar-SA"/>
        </w:rPr>
        <w:t>Понедельник  с 8-00 до 20-00</w:t>
      </w:r>
    </w:p>
    <w:p w:rsidR="00A33392" w:rsidRPr="0098429A" w:rsidRDefault="00A33392" w:rsidP="00A33392">
      <w:pPr>
        <w:widowControl w:val="0"/>
        <w:suppressAutoHyphens/>
        <w:ind w:firstLine="709"/>
        <w:jc w:val="both"/>
        <w:rPr>
          <w:rFonts w:eastAsia="DejaVu Sans"/>
          <w:color w:val="000000"/>
          <w:kern w:val="2"/>
          <w:sz w:val="28"/>
          <w:szCs w:val="28"/>
          <w:lang w:eastAsia="ar-SA"/>
        </w:rPr>
      </w:pPr>
      <w:r w:rsidRPr="0098429A">
        <w:rPr>
          <w:rFonts w:eastAsia="DejaVu Sans"/>
          <w:color w:val="000000"/>
          <w:kern w:val="2"/>
          <w:sz w:val="28"/>
          <w:szCs w:val="28"/>
          <w:lang w:eastAsia="ar-SA"/>
        </w:rPr>
        <w:t>Вторник          с 8-00 до 20-00</w:t>
      </w:r>
    </w:p>
    <w:p w:rsidR="00A33392" w:rsidRPr="0098429A" w:rsidRDefault="00A33392" w:rsidP="00A33392">
      <w:pPr>
        <w:widowControl w:val="0"/>
        <w:suppressAutoHyphens/>
        <w:ind w:firstLine="709"/>
        <w:jc w:val="both"/>
        <w:rPr>
          <w:rFonts w:eastAsia="DejaVu Sans"/>
          <w:color w:val="000000"/>
          <w:kern w:val="2"/>
          <w:sz w:val="28"/>
          <w:szCs w:val="28"/>
          <w:lang w:eastAsia="ar-SA"/>
        </w:rPr>
      </w:pPr>
      <w:r w:rsidRPr="0098429A">
        <w:rPr>
          <w:rFonts w:eastAsia="DejaVu Sans"/>
          <w:color w:val="000000"/>
          <w:kern w:val="2"/>
          <w:sz w:val="28"/>
          <w:szCs w:val="28"/>
          <w:lang w:eastAsia="ar-SA"/>
        </w:rPr>
        <w:t>Среда              с 8-00 до 20-00</w:t>
      </w:r>
    </w:p>
    <w:p w:rsidR="00A33392" w:rsidRPr="0098429A" w:rsidRDefault="00A33392" w:rsidP="00A33392">
      <w:pPr>
        <w:widowControl w:val="0"/>
        <w:suppressAutoHyphens/>
        <w:ind w:firstLine="709"/>
        <w:jc w:val="both"/>
        <w:rPr>
          <w:rFonts w:eastAsia="DejaVu Sans"/>
          <w:color w:val="000000"/>
          <w:kern w:val="2"/>
          <w:sz w:val="28"/>
          <w:szCs w:val="28"/>
          <w:lang w:eastAsia="ar-SA"/>
        </w:rPr>
      </w:pPr>
      <w:r w:rsidRPr="0098429A">
        <w:rPr>
          <w:rFonts w:eastAsia="DejaVu Sans"/>
          <w:color w:val="000000"/>
          <w:kern w:val="2"/>
          <w:sz w:val="28"/>
          <w:szCs w:val="28"/>
          <w:lang w:eastAsia="ar-SA"/>
        </w:rPr>
        <w:t>Четверг           с 8-00 до 20-00</w:t>
      </w:r>
    </w:p>
    <w:p w:rsidR="00A33392" w:rsidRPr="0098429A" w:rsidRDefault="00A33392" w:rsidP="00A33392">
      <w:pPr>
        <w:widowControl w:val="0"/>
        <w:suppressAutoHyphens/>
        <w:ind w:firstLine="709"/>
        <w:jc w:val="both"/>
        <w:rPr>
          <w:rFonts w:eastAsia="DejaVu Sans"/>
          <w:color w:val="000000"/>
          <w:kern w:val="2"/>
          <w:sz w:val="28"/>
          <w:szCs w:val="28"/>
          <w:lang w:eastAsia="ar-SA"/>
        </w:rPr>
      </w:pPr>
      <w:r w:rsidRPr="0098429A">
        <w:rPr>
          <w:rFonts w:eastAsia="DejaVu Sans"/>
          <w:color w:val="000000"/>
          <w:kern w:val="2"/>
          <w:sz w:val="28"/>
          <w:szCs w:val="28"/>
          <w:lang w:eastAsia="ar-SA"/>
        </w:rPr>
        <w:t>Пятника          с 8-00 до 20-00</w:t>
      </w:r>
    </w:p>
    <w:p w:rsidR="00A33392" w:rsidRPr="0098429A" w:rsidRDefault="00A33392" w:rsidP="00A33392">
      <w:pPr>
        <w:widowControl w:val="0"/>
        <w:suppressAutoHyphens/>
        <w:ind w:firstLine="709"/>
        <w:jc w:val="both"/>
        <w:rPr>
          <w:rFonts w:eastAsia="DejaVu Sans"/>
          <w:color w:val="000000"/>
          <w:kern w:val="2"/>
          <w:sz w:val="28"/>
          <w:szCs w:val="28"/>
          <w:lang w:eastAsia="ar-SA"/>
        </w:rPr>
      </w:pPr>
      <w:r w:rsidRPr="0098429A">
        <w:rPr>
          <w:rFonts w:eastAsia="DejaVu Sans"/>
          <w:color w:val="000000"/>
          <w:kern w:val="2"/>
          <w:sz w:val="28"/>
          <w:szCs w:val="28"/>
          <w:lang w:eastAsia="ar-SA"/>
        </w:rPr>
        <w:t>Суббота          с 8-00 до 20-00</w:t>
      </w:r>
    </w:p>
    <w:p w:rsidR="00A33392" w:rsidRPr="0098429A" w:rsidRDefault="00A33392" w:rsidP="00A33392">
      <w:pPr>
        <w:widowControl w:val="0"/>
        <w:suppressAutoHyphens/>
        <w:ind w:firstLine="709"/>
        <w:jc w:val="both"/>
        <w:rPr>
          <w:rFonts w:eastAsia="DejaVu Sans"/>
          <w:color w:val="000000"/>
          <w:kern w:val="2"/>
          <w:sz w:val="28"/>
          <w:szCs w:val="28"/>
          <w:lang w:eastAsia="ar-SA"/>
        </w:rPr>
      </w:pPr>
      <w:r w:rsidRPr="0098429A">
        <w:rPr>
          <w:rFonts w:eastAsia="DejaVu Sans"/>
          <w:color w:val="000000"/>
          <w:kern w:val="2"/>
          <w:sz w:val="28"/>
          <w:szCs w:val="28"/>
          <w:lang w:eastAsia="ar-SA"/>
        </w:rPr>
        <w:t>Воскресенье    выходной день</w:t>
      </w:r>
    </w:p>
    <w:p w:rsidR="00A33392" w:rsidRPr="0098429A" w:rsidRDefault="00A33392" w:rsidP="00A33392">
      <w:pPr>
        <w:ind w:firstLine="709"/>
        <w:jc w:val="both"/>
        <w:rPr>
          <w:color w:val="000000"/>
          <w:sz w:val="28"/>
          <w:szCs w:val="28"/>
        </w:rPr>
      </w:pPr>
    </w:p>
    <w:p w:rsidR="00A33392" w:rsidRPr="0098429A" w:rsidRDefault="00A33392" w:rsidP="00A33392">
      <w:pPr>
        <w:ind w:firstLine="709"/>
        <w:jc w:val="both"/>
        <w:rPr>
          <w:color w:val="000000"/>
          <w:sz w:val="28"/>
          <w:szCs w:val="28"/>
        </w:rPr>
      </w:pPr>
      <w:r w:rsidRPr="0098429A">
        <w:rPr>
          <w:color w:val="000000"/>
          <w:sz w:val="28"/>
          <w:szCs w:val="28"/>
        </w:rPr>
        <w:t>Приём документов от заявителей для предоставления государственных и муниципальных услуг осуществляется сотрудниками МБУ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МБУ «МФЦ».</w:t>
      </w:r>
    </w:p>
    <w:p w:rsidR="00A33392" w:rsidRPr="0098429A" w:rsidRDefault="00A33392" w:rsidP="00A33392">
      <w:pPr>
        <w:ind w:firstLine="709"/>
        <w:jc w:val="both"/>
        <w:rPr>
          <w:sz w:val="28"/>
          <w:szCs w:val="28"/>
        </w:rPr>
      </w:pPr>
      <w:r w:rsidRPr="0098429A">
        <w:rPr>
          <w:sz w:val="28"/>
          <w:szCs w:val="28"/>
        </w:rPr>
        <w:t xml:space="preserve">При предоставлении государственной и муниципальной услуги  в МБУ «МФЦ»  прием и выдача документов осуществляется сотрудниками МБУ «МФЦ».  Для исполнения документ передается в отраслевой (функциональный) орган администрации </w:t>
      </w:r>
      <w:r w:rsidR="008E1492" w:rsidRPr="0098429A">
        <w:rPr>
          <w:sz w:val="28"/>
          <w:szCs w:val="28"/>
        </w:rPr>
        <w:t>Бураковского</w:t>
      </w:r>
      <w:r w:rsidRPr="0098429A">
        <w:rPr>
          <w:sz w:val="28"/>
          <w:szCs w:val="28"/>
        </w:rPr>
        <w:t xml:space="preserve"> сельского поселения </w:t>
      </w:r>
      <w:proofErr w:type="spellStart"/>
      <w:r w:rsidRPr="0098429A">
        <w:rPr>
          <w:sz w:val="28"/>
          <w:szCs w:val="28"/>
        </w:rPr>
        <w:t>Кореновского</w:t>
      </w:r>
      <w:proofErr w:type="spellEnd"/>
      <w:r w:rsidRPr="0098429A">
        <w:rPr>
          <w:sz w:val="28"/>
          <w:szCs w:val="28"/>
        </w:rPr>
        <w:t xml:space="preserve"> района, ответственный  за реализацию муниципальной услуги или в исполнительные органы государственной власти, предоставляющие услуги.</w:t>
      </w:r>
    </w:p>
    <w:p w:rsidR="00A33392" w:rsidRPr="0098429A" w:rsidRDefault="00A33392" w:rsidP="00A33392">
      <w:pPr>
        <w:shd w:val="clear" w:color="auto" w:fill="FFFFFF"/>
        <w:ind w:firstLine="709"/>
        <w:jc w:val="both"/>
        <w:rPr>
          <w:color w:val="000000"/>
          <w:sz w:val="28"/>
          <w:szCs w:val="28"/>
        </w:rPr>
      </w:pPr>
      <w:r w:rsidRPr="0098429A">
        <w:rPr>
          <w:color w:val="000000"/>
          <w:sz w:val="28"/>
          <w:szCs w:val="28"/>
        </w:rPr>
        <w:t xml:space="preserve">Условия и сроки организации предоставления государственных и  </w:t>
      </w:r>
      <w:r w:rsidRPr="0098429A">
        <w:rPr>
          <w:bCs/>
          <w:color w:val="000000"/>
          <w:sz w:val="28"/>
          <w:szCs w:val="28"/>
        </w:rPr>
        <w:t xml:space="preserve">муниципальных услуг, утверждены </w:t>
      </w:r>
      <w:r w:rsidRPr="0098429A">
        <w:rPr>
          <w:color w:val="000000"/>
          <w:sz w:val="28"/>
          <w:szCs w:val="28"/>
        </w:rPr>
        <w:t>приказом муниципального бюджетного учреждения «</w:t>
      </w:r>
      <w:proofErr w:type="spellStart"/>
      <w:r w:rsidRPr="0098429A">
        <w:rPr>
          <w:color w:val="000000"/>
          <w:sz w:val="28"/>
          <w:szCs w:val="28"/>
        </w:rPr>
        <w:t>Кореновский</w:t>
      </w:r>
      <w:proofErr w:type="spellEnd"/>
      <w:r w:rsidRPr="0098429A">
        <w:rPr>
          <w:color w:val="000000"/>
          <w:sz w:val="28"/>
          <w:szCs w:val="28"/>
        </w:rPr>
        <w:t xml:space="preserve"> районный многофункциональный центр по предоставлению государственных и муниципальных услуг» от 25 июня 2014 года № 22 « Порядок </w:t>
      </w:r>
      <w:r w:rsidRPr="0098429A">
        <w:rPr>
          <w:bCs/>
          <w:color w:val="000000"/>
          <w:sz w:val="28"/>
          <w:szCs w:val="28"/>
        </w:rPr>
        <w:t xml:space="preserve">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w:t>
      </w:r>
      <w:r w:rsidR="008E1492" w:rsidRPr="0098429A">
        <w:rPr>
          <w:bCs/>
          <w:color w:val="000000"/>
          <w:sz w:val="28"/>
          <w:szCs w:val="28"/>
        </w:rPr>
        <w:t>Бураковского сельского поселения</w:t>
      </w:r>
      <w:r w:rsidRPr="0098429A">
        <w:rPr>
          <w:bCs/>
          <w:color w:val="000000"/>
          <w:sz w:val="28"/>
          <w:szCs w:val="28"/>
        </w:rPr>
        <w:t xml:space="preserve"> </w:t>
      </w:r>
      <w:proofErr w:type="spellStart"/>
      <w:r w:rsidRPr="0098429A">
        <w:rPr>
          <w:bCs/>
          <w:color w:val="000000"/>
          <w:sz w:val="28"/>
          <w:szCs w:val="28"/>
        </w:rPr>
        <w:t>Кореновск</w:t>
      </w:r>
      <w:r w:rsidR="008E1492" w:rsidRPr="0098429A">
        <w:rPr>
          <w:bCs/>
          <w:color w:val="000000"/>
          <w:sz w:val="28"/>
          <w:szCs w:val="28"/>
        </w:rPr>
        <w:t>ого</w:t>
      </w:r>
      <w:proofErr w:type="spellEnd"/>
      <w:r w:rsidRPr="0098429A">
        <w:rPr>
          <w:bCs/>
          <w:color w:val="000000"/>
          <w:sz w:val="28"/>
          <w:szCs w:val="28"/>
        </w:rPr>
        <w:t xml:space="preserve"> район</w:t>
      </w:r>
      <w:r w:rsidR="008E1492" w:rsidRPr="0098429A">
        <w:rPr>
          <w:bCs/>
          <w:color w:val="000000"/>
          <w:sz w:val="28"/>
          <w:szCs w:val="28"/>
        </w:rPr>
        <w:t>а</w:t>
      </w:r>
      <w:r w:rsidRPr="0098429A">
        <w:rPr>
          <w:bCs/>
          <w:color w:val="000000"/>
          <w:sz w:val="28"/>
          <w:szCs w:val="28"/>
        </w:rPr>
        <w:t xml:space="preserve"> через муниципальное бюджетное учреждение </w:t>
      </w:r>
      <w:r w:rsidRPr="0098429A">
        <w:rPr>
          <w:bCs/>
          <w:color w:val="000000"/>
          <w:sz w:val="28"/>
          <w:szCs w:val="28"/>
        </w:rPr>
        <w:lastRenderedPageBreak/>
        <w:t>«</w:t>
      </w:r>
      <w:proofErr w:type="spellStart"/>
      <w:r w:rsidRPr="0098429A">
        <w:rPr>
          <w:bCs/>
          <w:color w:val="000000"/>
          <w:sz w:val="28"/>
          <w:szCs w:val="28"/>
        </w:rPr>
        <w:t>Кореновский</w:t>
      </w:r>
      <w:proofErr w:type="spellEnd"/>
      <w:r w:rsidRPr="0098429A">
        <w:rPr>
          <w:bCs/>
          <w:color w:val="000000"/>
          <w:sz w:val="28"/>
          <w:szCs w:val="28"/>
        </w:rPr>
        <w:t xml:space="preserve"> районный многофункциональный центр по предоставлению государственных и муниципальных услуг». Документ размещен </w:t>
      </w:r>
      <w:r w:rsidRPr="0098429A">
        <w:rPr>
          <w:color w:val="000000"/>
          <w:sz w:val="28"/>
          <w:szCs w:val="28"/>
        </w:rPr>
        <w:t xml:space="preserve">на официальном сайте МБУ «МФЦ» </w:t>
      </w:r>
      <w:proofErr w:type="spellStart"/>
      <w:r w:rsidRPr="0098429A">
        <w:rPr>
          <w:color w:val="000000"/>
          <w:sz w:val="28"/>
          <w:szCs w:val="28"/>
          <w:lang w:val="en-US"/>
        </w:rPr>
        <w:t>mfc</w:t>
      </w:r>
      <w:proofErr w:type="spellEnd"/>
      <w:r w:rsidRPr="0098429A">
        <w:rPr>
          <w:color w:val="000000"/>
          <w:sz w:val="28"/>
          <w:szCs w:val="28"/>
        </w:rPr>
        <w:t>.</w:t>
      </w:r>
      <w:proofErr w:type="spellStart"/>
      <w:r w:rsidRPr="0098429A">
        <w:rPr>
          <w:color w:val="000000"/>
          <w:sz w:val="28"/>
          <w:szCs w:val="28"/>
          <w:lang w:val="en-US"/>
        </w:rPr>
        <w:t>korenovsk</w:t>
      </w:r>
      <w:proofErr w:type="spellEnd"/>
      <w:r w:rsidRPr="0098429A">
        <w:rPr>
          <w:color w:val="000000"/>
          <w:sz w:val="28"/>
          <w:szCs w:val="28"/>
        </w:rPr>
        <w:t>.</w:t>
      </w:r>
      <w:proofErr w:type="spellStart"/>
      <w:r w:rsidRPr="0098429A">
        <w:rPr>
          <w:color w:val="000000"/>
          <w:sz w:val="28"/>
          <w:szCs w:val="28"/>
          <w:lang w:val="en-US"/>
        </w:rPr>
        <w:t>ru</w:t>
      </w:r>
      <w:proofErr w:type="spellEnd"/>
      <w:r w:rsidRPr="0098429A">
        <w:rPr>
          <w:color w:val="000000"/>
          <w:sz w:val="28"/>
          <w:szCs w:val="28"/>
        </w:rPr>
        <w:t>.</w:t>
      </w:r>
    </w:p>
    <w:p w:rsidR="00A33392" w:rsidRPr="0098429A" w:rsidRDefault="00A33392" w:rsidP="00A33392">
      <w:pPr>
        <w:shd w:val="clear" w:color="auto" w:fill="FFFFFF"/>
        <w:ind w:firstLine="709"/>
        <w:jc w:val="both"/>
        <w:rPr>
          <w:color w:val="000000"/>
          <w:sz w:val="28"/>
          <w:szCs w:val="28"/>
        </w:rPr>
      </w:pPr>
    </w:p>
    <w:p w:rsidR="00A33392" w:rsidRPr="0098429A" w:rsidRDefault="00A33392" w:rsidP="00A33392">
      <w:pPr>
        <w:autoSpaceDE w:val="0"/>
        <w:autoSpaceDN w:val="0"/>
        <w:adjustRightInd w:val="0"/>
        <w:ind w:firstLine="709"/>
        <w:jc w:val="center"/>
        <w:rPr>
          <w:b/>
          <w:bCs/>
          <w:sz w:val="28"/>
          <w:szCs w:val="28"/>
        </w:rPr>
      </w:pPr>
      <w:r w:rsidRPr="0098429A">
        <w:rPr>
          <w:b/>
          <w:bCs/>
          <w:sz w:val="28"/>
          <w:szCs w:val="28"/>
        </w:rPr>
        <w:t>2.16.2. Особенности выполнения административных процедур в электронной форме</w:t>
      </w:r>
    </w:p>
    <w:p w:rsidR="00A33392" w:rsidRPr="0098429A" w:rsidRDefault="00A33392" w:rsidP="00A33392">
      <w:pPr>
        <w:ind w:firstLine="709"/>
        <w:jc w:val="both"/>
        <w:rPr>
          <w:rFonts w:eastAsia="Calibri"/>
          <w:sz w:val="28"/>
          <w:szCs w:val="28"/>
          <w:lang w:eastAsia="en-US"/>
        </w:rPr>
      </w:pPr>
    </w:p>
    <w:p w:rsidR="00A33392" w:rsidRPr="0098429A" w:rsidRDefault="00A33392" w:rsidP="00A33392">
      <w:pPr>
        <w:autoSpaceDE w:val="0"/>
        <w:autoSpaceDN w:val="0"/>
        <w:adjustRightInd w:val="0"/>
        <w:ind w:firstLine="709"/>
        <w:jc w:val="both"/>
        <w:rPr>
          <w:rFonts w:eastAsia="Calibri"/>
          <w:sz w:val="28"/>
          <w:szCs w:val="28"/>
          <w:lang w:eastAsia="en-US"/>
        </w:rPr>
      </w:pPr>
      <w:r w:rsidRPr="0098429A">
        <w:rPr>
          <w:rFonts w:eastAsia="Calibri"/>
          <w:sz w:val="28"/>
          <w:szCs w:val="28"/>
          <w:lang w:eastAsia="en-US"/>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 </w:t>
      </w:r>
      <w:hyperlink r:id="rId18" w:history="1">
        <w:r w:rsidRPr="0098429A">
          <w:rPr>
            <w:rStyle w:val="a3"/>
            <w:rFonts w:eastAsia="Calibri"/>
            <w:color w:val="auto"/>
            <w:sz w:val="28"/>
            <w:szCs w:val="28"/>
            <w:lang w:eastAsia="en-US"/>
          </w:rPr>
          <w:t>http://pgu.krasnodar.ru</w:t>
        </w:r>
      </w:hyperlink>
      <w:r w:rsidRPr="0098429A">
        <w:rPr>
          <w:rFonts w:eastAsia="Calibri"/>
          <w:sz w:val="28"/>
          <w:szCs w:val="28"/>
          <w:lang w:eastAsia="en-US"/>
        </w:rPr>
        <w:t>).</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в  пункте 2.6  настоящего регламента, пользователь портала отправляет заявку на получение муниципальной услуги. </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 xml:space="preserve">Заявка регистрируется на Портале автоматически в режиме реального времени. </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Изменения статуса заявки муниципальной услуги заявитель сможет отслеживать в режиме реального времени в личном кабинете на Портале.</w:t>
      </w:r>
    </w:p>
    <w:p w:rsidR="00A33392" w:rsidRPr="0098429A" w:rsidRDefault="00A33392" w:rsidP="00A33392">
      <w:pPr>
        <w:autoSpaceDE w:val="0"/>
        <w:autoSpaceDN w:val="0"/>
        <w:adjustRightInd w:val="0"/>
        <w:ind w:firstLine="709"/>
        <w:jc w:val="both"/>
        <w:rPr>
          <w:rFonts w:eastAsia="Calibri"/>
          <w:sz w:val="28"/>
          <w:szCs w:val="28"/>
          <w:lang w:eastAsia="en-US"/>
        </w:rPr>
      </w:pPr>
      <w:r w:rsidRPr="0098429A">
        <w:rPr>
          <w:rFonts w:eastAsia="Calibri"/>
          <w:sz w:val="28"/>
          <w:szCs w:val="28"/>
          <w:lang w:eastAsia="en-US"/>
        </w:rPr>
        <w:t>Со стороны Портала ответственный специалист, являющийся пользователем системы исполнения регламентов (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A33392" w:rsidRPr="0098429A" w:rsidRDefault="00A33392" w:rsidP="00A33392">
      <w:pPr>
        <w:autoSpaceDE w:val="0"/>
        <w:autoSpaceDN w:val="0"/>
        <w:adjustRightInd w:val="0"/>
        <w:ind w:firstLine="709"/>
        <w:jc w:val="both"/>
        <w:rPr>
          <w:rFonts w:eastAsia="Calibri"/>
          <w:sz w:val="28"/>
          <w:szCs w:val="28"/>
          <w:lang w:eastAsia="en-US"/>
        </w:rPr>
      </w:pPr>
      <w:r w:rsidRPr="0098429A">
        <w:rPr>
          <w:rFonts w:eastAsia="Calibri"/>
          <w:sz w:val="28"/>
          <w:szCs w:val="28"/>
          <w:lang w:eastAsia="en-US"/>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в СИР. </w:t>
      </w:r>
    </w:p>
    <w:p w:rsidR="00A33392" w:rsidRPr="0098429A" w:rsidRDefault="00A33392" w:rsidP="00A33392">
      <w:pPr>
        <w:autoSpaceDE w:val="0"/>
        <w:autoSpaceDN w:val="0"/>
        <w:adjustRightInd w:val="0"/>
        <w:ind w:firstLine="709"/>
        <w:jc w:val="both"/>
        <w:rPr>
          <w:rFonts w:eastAsia="Calibri"/>
          <w:sz w:val="28"/>
          <w:szCs w:val="28"/>
          <w:lang w:eastAsia="en-US"/>
        </w:rPr>
      </w:pPr>
      <w:r w:rsidRPr="0098429A">
        <w:rPr>
          <w:rFonts w:eastAsia="Calibri"/>
          <w:sz w:val="28"/>
          <w:szCs w:val="28"/>
          <w:lang w:eastAsia="en-US"/>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 xml:space="preserve">Административные процедуры выполняются согласно пункта 3.1 настоящего регламента без изменений.  </w:t>
      </w:r>
    </w:p>
    <w:p w:rsidR="00A33392" w:rsidRPr="0098429A" w:rsidRDefault="00A33392" w:rsidP="00A33392">
      <w:pPr>
        <w:ind w:firstLine="709"/>
        <w:jc w:val="both"/>
        <w:rPr>
          <w:rFonts w:eastAsia="Calibri"/>
          <w:color w:val="000000"/>
          <w:sz w:val="28"/>
          <w:szCs w:val="28"/>
          <w:shd w:val="clear" w:color="auto" w:fill="FFFFFF"/>
          <w:lang w:eastAsia="en-US"/>
        </w:rPr>
      </w:pPr>
      <w:r w:rsidRPr="0098429A">
        <w:rPr>
          <w:rFonts w:eastAsia="Calibri"/>
          <w:color w:val="000000"/>
          <w:sz w:val="28"/>
          <w:szCs w:val="28"/>
          <w:shd w:val="clear" w:color="auto" w:fill="FFFFFF"/>
          <w:lang w:eastAsia="en-US"/>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A33392" w:rsidRPr="0098429A" w:rsidRDefault="00A33392" w:rsidP="00A33392">
      <w:pPr>
        <w:ind w:firstLine="709"/>
        <w:jc w:val="both"/>
        <w:rPr>
          <w:b/>
          <w:sz w:val="28"/>
          <w:szCs w:val="28"/>
        </w:rPr>
      </w:pPr>
    </w:p>
    <w:p w:rsidR="00A33392" w:rsidRPr="0098429A" w:rsidRDefault="00A33392" w:rsidP="00A33392">
      <w:pPr>
        <w:ind w:firstLine="709"/>
        <w:jc w:val="center"/>
        <w:rPr>
          <w:b/>
          <w:sz w:val="28"/>
          <w:szCs w:val="28"/>
        </w:rPr>
      </w:pPr>
      <w:r w:rsidRPr="0098429A">
        <w:rPr>
          <w:b/>
          <w:sz w:val="28"/>
          <w:szCs w:val="28"/>
          <w:lang w:val="en-US"/>
        </w:rPr>
        <w:lastRenderedPageBreak/>
        <w:t>III</w:t>
      </w:r>
      <w:r w:rsidRPr="0098429A">
        <w:rPr>
          <w:b/>
          <w:sz w:val="28"/>
          <w:szCs w:val="28"/>
        </w:rPr>
        <w:t xml:space="preserve">. </w:t>
      </w:r>
      <w:r w:rsidRPr="0098429A">
        <w:rPr>
          <w:b/>
          <w:sz w:val="28"/>
          <w:szCs w:val="28"/>
          <w:lang w:val="en-US"/>
        </w:rPr>
        <w:t>C</w:t>
      </w:r>
      <w:proofErr w:type="spellStart"/>
      <w:r w:rsidRPr="0098429A">
        <w:rPr>
          <w:b/>
          <w:sz w:val="28"/>
          <w:szCs w:val="28"/>
        </w:rPr>
        <w:t>остав</w:t>
      </w:r>
      <w:proofErr w:type="spellEnd"/>
      <w:r w:rsidRPr="0098429A">
        <w:rPr>
          <w:b/>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33392" w:rsidRPr="0098429A" w:rsidRDefault="00A33392" w:rsidP="00A33392">
      <w:pPr>
        <w:ind w:firstLine="709"/>
        <w:jc w:val="both"/>
        <w:rPr>
          <w:b/>
          <w:sz w:val="28"/>
          <w:szCs w:val="28"/>
        </w:rPr>
      </w:pPr>
    </w:p>
    <w:p w:rsidR="00A33392" w:rsidRPr="0098429A" w:rsidRDefault="00A33392" w:rsidP="00A33392">
      <w:pPr>
        <w:ind w:firstLine="709"/>
        <w:jc w:val="center"/>
        <w:rPr>
          <w:b/>
          <w:sz w:val="28"/>
          <w:szCs w:val="28"/>
        </w:rPr>
      </w:pPr>
      <w:r w:rsidRPr="0098429A">
        <w:rPr>
          <w:b/>
          <w:sz w:val="28"/>
          <w:szCs w:val="28"/>
        </w:rPr>
        <w:t>3.1. Исчерпывающий перечень административных процедур, содержащихся в разделе</w:t>
      </w:r>
    </w:p>
    <w:p w:rsidR="00A33392" w:rsidRPr="0098429A" w:rsidRDefault="00A33392" w:rsidP="00A33392">
      <w:pPr>
        <w:ind w:firstLine="709"/>
        <w:jc w:val="center"/>
        <w:rPr>
          <w:b/>
          <w:sz w:val="28"/>
          <w:szCs w:val="28"/>
        </w:rPr>
      </w:pPr>
    </w:p>
    <w:p w:rsidR="00A33392" w:rsidRPr="0098429A" w:rsidRDefault="00A33392" w:rsidP="00A33392">
      <w:pPr>
        <w:suppressAutoHyphens/>
        <w:ind w:firstLine="709"/>
        <w:jc w:val="both"/>
        <w:rPr>
          <w:sz w:val="28"/>
          <w:szCs w:val="28"/>
        </w:rPr>
      </w:pPr>
      <w:r w:rsidRPr="0098429A">
        <w:rPr>
          <w:sz w:val="28"/>
          <w:szCs w:val="28"/>
        </w:rPr>
        <w:t>Предоставление муниципальной услуги включает в себя следующие административные процедуры (действия):</w:t>
      </w:r>
    </w:p>
    <w:p w:rsidR="00A33392" w:rsidRPr="0098429A" w:rsidRDefault="00A33392" w:rsidP="00A33392">
      <w:pPr>
        <w:tabs>
          <w:tab w:val="left" w:pos="709"/>
        </w:tabs>
        <w:suppressAutoHyphens/>
        <w:ind w:firstLine="709"/>
        <w:jc w:val="both"/>
        <w:rPr>
          <w:sz w:val="28"/>
          <w:szCs w:val="28"/>
        </w:rPr>
      </w:pPr>
      <w:r w:rsidRPr="0098429A">
        <w:rPr>
          <w:sz w:val="28"/>
          <w:szCs w:val="28"/>
        </w:rPr>
        <w:t>1) приём заявления и прилагаемых к нему документов, передача пакета документов из МБУ «МФЦ» в Отдел;</w:t>
      </w:r>
    </w:p>
    <w:p w:rsidR="00A33392" w:rsidRPr="0098429A" w:rsidRDefault="00A33392" w:rsidP="00A33392">
      <w:pPr>
        <w:tabs>
          <w:tab w:val="left" w:pos="709"/>
        </w:tabs>
        <w:suppressAutoHyphens/>
        <w:ind w:firstLine="709"/>
        <w:jc w:val="both"/>
        <w:rPr>
          <w:sz w:val="28"/>
          <w:szCs w:val="28"/>
        </w:rPr>
      </w:pPr>
      <w:r w:rsidRPr="0098429A">
        <w:rPr>
          <w:sz w:val="28"/>
          <w:szCs w:val="28"/>
        </w:rPr>
        <w:t>2) рассмотрение заявления и прилагаемых к нему документов Отделом, принятие решения по заявлению;</w:t>
      </w:r>
    </w:p>
    <w:p w:rsidR="00A33392" w:rsidRPr="0098429A" w:rsidRDefault="00A33392" w:rsidP="00A33392">
      <w:pPr>
        <w:tabs>
          <w:tab w:val="left" w:pos="709"/>
        </w:tabs>
        <w:suppressAutoHyphens/>
        <w:ind w:firstLine="709"/>
        <w:jc w:val="both"/>
        <w:rPr>
          <w:sz w:val="28"/>
          <w:szCs w:val="28"/>
        </w:rPr>
      </w:pPr>
      <w:r w:rsidRPr="0098429A">
        <w:rPr>
          <w:sz w:val="28"/>
          <w:szCs w:val="28"/>
        </w:rPr>
        <w:t>3) выдача заявителю результата муниципальной услуги в Отделе или МБУ «МФЦ».</w:t>
      </w:r>
    </w:p>
    <w:p w:rsidR="00A33392" w:rsidRPr="0098429A" w:rsidRDefault="00A33392" w:rsidP="00A33392">
      <w:pPr>
        <w:tabs>
          <w:tab w:val="left" w:pos="709"/>
        </w:tabs>
        <w:suppressAutoHyphens/>
        <w:ind w:firstLine="709"/>
        <w:jc w:val="both"/>
        <w:rPr>
          <w:sz w:val="28"/>
          <w:szCs w:val="28"/>
        </w:rPr>
      </w:pPr>
      <w:r w:rsidRPr="0098429A">
        <w:rPr>
          <w:sz w:val="28"/>
          <w:szCs w:val="28"/>
        </w:rPr>
        <w:t xml:space="preserve">Блок-схема описания административного процесса предоставления муниципальной услуги приведена в </w:t>
      </w:r>
      <w:hyperlink r:id="rId19" w:anchor="sub_1200" w:history="1">
        <w:r w:rsidRPr="0098429A">
          <w:rPr>
            <w:rStyle w:val="a3"/>
            <w:color w:val="000000"/>
            <w:sz w:val="28"/>
            <w:szCs w:val="28"/>
          </w:rPr>
          <w:t>приложении № 3</w:t>
        </w:r>
      </w:hyperlink>
      <w:r w:rsidRPr="0098429A">
        <w:rPr>
          <w:color w:val="000000"/>
          <w:sz w:val="28"/>
          <w:szCs w:val="28"/>
        </w:rPr>
        <w:t xml:space="preserve"> </w:t>
      </w:r>
      <w:r w:rsidRPr="0098429A">
        <w:rPr>
          <w:sz w:val="28"/>
          <w:szCs w:val="28"/>
        </w:rPr>
        <w:t xml:space="preserve"> к настоящему административному регламенту.</w:t>
      </w:r>
    </w:p>
    <w:p w:rsidR="00A33392" w:rsidRPr="0098429A" w:rsidRDefault="00A33392" w:rsidP="00A33392">
      <w:pPr>
        <w:widowControl w:val="0"/>
        <w:suppressAutoHyphens/>
        <w:autoSpaceDE w:val="0"/>
        <w:spacing w:line="200" w:lineRule="atLeast"/>
        <w:ind w:firstLine="709"/>
        <w:jc w:val="center"/>
        <w:rPr>
          <w:color w:val="000000"/>
          <w:kern w:val="2"/>
          <w:sz w:val="28"/>
          <w:szCs w:val="28"/>
          <w:shd w:val="clear" w:color="auto" w:fill="FFFFFF"/>
          <w:lang w:eastAsia="ar-SA"/>
        </w:rPr>
      </w:pPr>
    </w:p>
    <w:p w:rsidR="00A33392" w:rsidRPr="0098429A" w:rsidRDefault="00A33392" w:rsidP="00A33392">
      <w:pPr>
        <w:ind w:firstLine="709"/>
        <w:jc w:val="center"/>
        <w:rPr>
          <w:b/>
          <w:sz w:val="28"/>
          <w:szCs w:val="28"/>
        </w:rPr>
      </w:pPr>
      <w:r w:rsidRPr="0098429A">
        <w:rPr>
          <w:b/>
          <w:sz w:val="28"/>
          <w:szCs w:val="28"/>
        </w:rPr>
        <w:t>3.2. Последовательность выполнения административных процедур</w:t>
      </w:r>
    </w:p>
    <w:p w:rsidR="00A33392" w:rsidRPr="0098429A" w:rsidRDefault="00A33392" w:rsidP="00A33392">
      <w:pPr>
        <w:ind w:firstLine="709"/>
        <w:jc w:val="both"/>
        <w:rPr>
          <w:b/>
          <w:sz w:val="28"/>
          <w:szCs w:val="28"/>
        </w:rPr>
      </w:pPr>
    </w:p>
    <w:p w:rsidR="00A33392" w:rsidRPr="0098429A" w:rsidRDefault="00A33392" w:rsidP="00A33392">
      <w:pPr>
        <w:widowControl w:val="0"/>
        <w:suppressAutoHyphens/>
        <w:autoSpaceDE w:val="0"/>
        <w:spacing w:line="200" w:lineRule="atLeast"/>
        <w:ind w:firstLine="709"/>
        <w:jc w:val="center"/>
        <w:rPr>
          <w:b/>
          <w:color w:val="000000"/>
          <w:kern w:val="2"/>
          <w:sz w:val="28"/>
          <w:szCs w:val="28"/>
          <w:shd w:val="clear" w:color="auto" w:fill="FFFFFF"/>
          <w:lang w:eastAsia="ar-SA"/>
        </w:rPr>
      </w:pPr>
      <w:r w:rsidRPr="0098429A">
        <w:rPr>
          <w:b/>
          <w:color w:val="000000"/>
          <w:kern w:val="2"/>
          <w:sz w:val="28"/>
          <w:szCs w:val="28"/>
          <w:shd w:val="clear" w:color="auto" w:fill="FFFFFF"/>
          <w:lang w:eastAsia="ar-SA"/>
        </w:rPr>
        <w:t>3.2.1. Прием заявления и прилагаемых к нему документов, передача пакета документов из МБУ «МФЦ» в Отдел</w:t>
      </w:r>
    </w:p>
    <w:p w:rsidR="00A33392" w:rsidRPr="0098429A" w:rsidRDefault="00A33392" w:rsidP="00A33392">
      <w:pPr>
        <w:widowControl w:val="0"/>
        <w:suppressAutoHyphens/>
        <w:autoSpaceDE w:val="0"/>
        <w:spacing w:line="200" w:lineRule="atLeast"/>
        <w:ind w:firstLine="709"/>
        <w:jc w:val="center"/>
        <w:rPr>
          <w:b/>
          <w:color w:val="000000"/>
          <w:kern w:val="2"/>
          <w:sz w:val="28"/>
          <w:szCs w:val="28"/>
          <w:shd w:val="clear" w:color="auto" w:fill="FFFFFF"/>
          <w:lang w:eastAsia="ar-SA"/>
        </w:rPr>
      </w:pP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Основанием для начала административной процедуры является обращение заявителя с заявлением и приложенными к нему документами, указанными в пункте 2.6 раздела 2 с учетом требований пункта 2.6.1 настоящего административного регламента непосредственно в Отдел либо через МФЦ.</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 xml:space="preserve">При приеме заявления и прилагаемых к нему документов специалист Отдел </w:t>
      </w:r>
      <w:r w:rsidR="0029401E" w:rsidRPr="0098429A">
        <w:rPr>
          <w:sz w:val="28"/>
          <w:szCs w:val="28"/>
        </w:rPr>
        <w:t>Бураковского</w:t>
      </w:r>
      <w:r w:rsidRPr="0098429A">
        <w:rPr>
          <w:sz w:val="28"/>
          <w:szCs w:val="28"/>
        </w:rPr>
        <w:t xml:space="preserve"> сельского поселения </w:t>
      </w:r>
      <w:proofErr w:type="spellStart"/>
      <w:r w:rsidRPr="0098429A">
        <w:rPr>
          <w:sz w:val="28"/>
          <w:szCs w:val="28"/>
        </w:rPr>
        <w:t>Кореновского</w:t>
      </w:r>
      <w:proofErr w:type="spellEnd"/>
      <w:r w:rsidRPr="0098429A">
        <w:rPr>
          <w:sz w:val="28"/>
          <w:szCs w:val="28"/>
        </w:rPr>
        <w:t xml:space="preserve"> района или МФЦ:</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2) проверяет соответствие представленных документов перечню документов, предусмотренных пунктом 2.6 раздела 2 с учетом требований пункта 2.6.1 настоящего административного регламента, удостоверяясь, что:</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тексты документов написаны разборчиво;</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фамилии, имена и отчества физических лиц, адреса их мест жительства написаны полностью;</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в документах нет подчисток, приписок, зачеркнутых слов и иных не оговоренных в них исправлений;</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документы не исполнены карандашом;</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lastRenderedPageBreak/>
        <w:t>документы не имеют серьезных повреждений, наличие которых не позволяет однозначно истолковать их содержание;</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срок действия документов не истек;</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документы содержат информацию, необходимую для предоставления муниципальной услуги, указанной в заявлении;</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документы представлены в полном объеме;</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 xml:space="preserve">3) сличает представленные экземпляры оригиналов и копий документов друг с другом. </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 xml:space="preserve">При отсутствии оснований для отказа в приеме документов </w:t>
      </w:r>
      <w:r w:rsidRPr="0098429A">
        <w:rPr>
          <w:sz w:val="28"/>
          <w:szCs w:val="28"/>
          <w:shd w:val="clear" w:color="auto" w:fill="FFFFFF"/>
        </w:rPr>
        <w:t xml:space="preserve">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w:t>
      </w:r>
      <w:r w:rsidRPr="0098429A">
        <w:rPr>
          <w:sz w:val="28"/>
          <w:szCs w:val="28"/>
        </w:rPr>
        <w:t>В расписке также указываются:</w:t>
      </w:r>
    </w:p>
    <w:p w:rsidR="00A33392" w:rsidRPr="0098429A" w:rsidRDefault="00A33392" w:rsidP="00A33392">
      <w:pPr>
        <w:autoSpaceDE w:val="0"/>
        <w:autoSpaceDN w:val="0"/>
        <w:adjustRightInd w:val="0"/>
        <w:ind w:firstLine="709"/>
        <w:jc w:val="both"/>
        <w:rPr>
          <w:sz w:val="28"/>
          <w:szCs w:val="28"/>
        </w:rPr>
      </w:pPr>
      <w:r w:rsidRPr="0098429A">
        <w:rPr>
          <w:sz w:val="28"/>
          <w:szCs w:val="28"/>
        </w:rPr>
        <w:t>максимальный срок оказания муниципальной услуги;</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фамилия, имя, отчество заявителя или наименование юридического лица (лиц по доверенности);</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контактный телефон или электронный адрес заявителя;</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 xml:space="preserve">фамилия, инициалы и подпись специалиста администрации </w:t>
      </w:r>
      <w:r w:rsidR="00A66B0C" w:rsidRPr="0098429A">
        <w:rPr>
          <w:sz w:val="28"/>
          <w:szCs w:val="28"/>
        </w:rPr>
        <w:t>Бураковского</w:t>
      </w:r>
      <w:r w:rsidRPr="0098429A">
        <w:rPr>
          <w:sz w:val="28"/>
          <w:szCs w:val="28"/>
        </w:rPr>
        <w:t xml:space="preserve"> сельского поселения </w:t>
      </w:r>
      <w:proofErr w:type="spellStart"/>
      <w:r w:rsidRPr="0098429A">
        <w:rPr>
          <w:sz w:val="28"/>
          <w:szCs w:val="28"/>
        </w:rPr>
        <w:t>Кореновского</w:t>
      </w:r>
      <w:proofErr w:type="spellEnd"/>
      <w:r w:rsidRPr="0098429A">
        <w:rPr>
          <w:sz w:val="28"/>
          <w:szCs w:val="28"/>
        </w:rPr>
        <w:t xml:space="preserve"> района или специалиста МФЦ, принявшего документы.</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Первый экземпляр расписки передается заявителю, второй                  помещается в пакет принятых документов для предоставления муниципальной услуги.</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Заявитель в обязательном порядке устно информируется специалистом:</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о сроке предоставления муниципальной услуги;</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о возможности отказа в предоставлении муниципальной услуги.</w:t>
      </w:r>
    </w:p>
    <w:p w:rsidR="00A33392" w:rsidRPr="0098429A" w:rsidRDefault="00A33392" w:rsidP="00A33392">
      <w:pPr>
        <w:autoSpaceDE w:val="0"/>
        <w:autoSpaceDN w:val="0"/>
        <w:adjustRightInd w:val="0"/>
        <w:ind w:firstLine="709"/>
        <w:jc w:val="both"/>
        <w:rPr>
          <w:sz w:val="28"/>
          <w:szCs w:val="28"/>
        </w:rPr>
      </w:pPr>
      <w:r w:rsidRPr="0098429A">
        <w:rPr>
          <w:sz w:val="28"/>
          <w:szCs w:val="28"/>
        </w:rPr>
        <w:t xml:space="preserve">В день поступления заявления и прилагаемых к нему документов, документы из МБУ «МФЦ» передаются в Отдел администрации </w:t>
      </w:r>
      <w:r w:rsidR="0029401E" w:rsidRPr="0098429A">
        <w:rPr>
          <w:sz w:val="28"/>
          <w:szCs w:val="28"/>
        </w:rPr>
        <w:t xml:space="preserve">Бураковского </w:t>
      </w:r>
      <w:r w:rsidRPr="0098429A">
        <w:rPr>
          <w:sz w:val="28"/>
          <w:szCs w:val="28"/>
        </w:rPr>
        <w:t xml:space="preserve">сельского поселения </w:t>
      </w:r>
      <w:proofErr w:type="spellStart"/>
      <w:r w:rsidRPr="0098429A">
        <w:rPr>
          <w:sz w:val="28"/>
          <w:szCs w:val="28"/>
        </w:rPr>
        <w:t>Кореновского</w:t>
      </w:r>
      <w:proofErr w:type="spellEnd"/>
      <w:r w:rsidRPr="0098429A">
        <w:rPr>
          <w:sz w:val="28"/>
          <w:szCs w:val="28"/>
        </w:rPr>
        <w:t xml:space="preserve"> района. </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 xml:space="preserve">Работник Отдела проверяет соответствие и количество документов с данными, указанными в расписке, проставляет дату, время получения документов и подпись.  </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Отдел.</w:t>
      </w:r>
    </w:p>
    <w:p w:rsidR="00A33392" w:rsidRPr="0098429A" w:rsidRDefault="00A33392" w:rsidP="00A33392">
      <w:pPr>
        <w:widowControl w:val="0"/>
        <w:suppressAutoHyphens/>
        <w:autoSpaceDE w:val="0"/>
        <w:spacing w:line="200" w:lineRule="atLeast"/>
        <w:ind w:firstLine="709"/>
        <w:jc w:val="center"/>
        <w:rPr>
          <w:b/>
          <w:color w:val="000000"/>
          <w:kern w:val="2"/>
          <w:sz w:val="28"/>
          <w:szCs w:val="28"/>
          <w:shd w:val="clear" w:color="auto" w:fill="FFFFFF"/>
          <w:lang w:eastAsia="ar-SA"/>
        </w:rPr>
      </w:pPr>
    </w:p>
    <w:p w:rsidR="00A33392" w:rsidRPr="0098429A" w:rsidRDefault="00A33392" w:rsidP="00A33392">
      <w:pPr>
        <w:widowControl w:val="0"/>
        <w:suppressAutoHyphens/>
        <w:autoSpaceDE w:val="0"/>
        <w:spacing w:line="200" w:lineRule="atLeast"/>
        <w:ind w:hanging="142"/>
        <w:jc w:val="center"/>
        <w:rPr>
          <w:b/>
          <w:sz w:val="28"/>
          <w:szCs w:val="28"/>
          <w:shd w:val="clear" w:color="auto" w:fill="FFFFFF"/>
          <w:lang w:eastAsia="ar-SA"/>
        </w:rPr>
      </w:pPr>
      <w:r w:rsidRPr="0098429A">
        <w:rPr>
          <w:b/>
          <w:sz w:val="28"/>
          <w:szCs w:val="28"/>
          <w:shd w:val="clear" w:color="auto" w:fill="FFFFFF"/>
          <w:lang w:eastAsia="ar-SA"/>
        </w:rPr>
        <w:t>3.2.2. Рассмотрение заявления и прилагаемых к нему документов</w:t>
      </w:r>
    </w:p>
    <w:p w:rsidR="00A33392" w:rsidRPr="0098429A" w:rsidRDefault="00A33392" w:rsidP="00A33392">
      <w:pPr>
        <w:widowControl w:val="0"/>
        <w:suppressAutoHyphens/>
        <w:autoSpaceDE w:val="0"/>
        <w:spacing w:line="200" w:lineRule="atLeast"/>
        <w:ind w:hanging="142"/>
        <w:jc w:val="center"/>
        <w:rPr>
          <w:b/>
          <w:sz w:val="28"/>
          <w:szCs w:val="28"/>
          <w:shd w:val="clear" w:color="auto" w:fill="FFFFFF"/>
          <w:lang w:eastAsia="ar-SA"/>
        </w:rPr>
      </w:pP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lastRenderedPageBreak/>
        <w:t>Основанием для начала административной процедуры является получение Отделом заявления и пакета документов.</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Начальник Отдела проводит предварительный анализ документов и назначает ответственного специалиста по рассмотрению заявления и подготовке проекта решения:</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а) об издании Постановления;</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б) о подготовке проекта Договора;</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в) о подготовке уведомления об отказе в предоставлении муниципальной услуги.</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 xml:space="preserve">При рассмотрении заявления и документов специалист определяет: </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а) наличие приложенных к заявлению документов, перечисленных в пункте 2.6. раздела 2 настоящего административного регламента.</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 xml:space="preserve">Б) необходимость направления межведомственных запросов. </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В течении 10 дней со дня поступления заявления о предоставлении земельного участка Отдел возвращает это заявление заявителю, если оно не соответствует форме, подано в иной уполномоченный орган или к заявлению не приложены документы, предоставляемые в соответствии с пунктом 2.6 раздела 2 настоящего административного регламента.</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В случае непредставления заявителем по собственной инициативе документов, указанных в пункте 2.6.1 раздела 2 настоящего административного регламента, специалистом Отдела в течение 3-х рабочих дней со дня получения заявления подготавливаются межведомственные запросы в соответствующие органы (организации).</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 xml:space="preserve">Межведомственные запросы оформляются в соответствии с требованиями, установленными Федеральным законом от </w:t>
      </w:r>
      <w:r w:rsidR="00A66B0C" w:rsidRPr="0098429A">
        <w:rPr>
          <w:sz w:val="28"/>
          <w:szCs w:val="28"/>
        </w:rPr>
        <w:t xml:space="preserve">27 июля 2010 года  </w:t>
      </w:r>
      <w:r w:rsidRPr="0098429A">
        <w:rPr>
          <w:sz w:val="28"/>
          <w:szCs w:val="28"/>
        </w:rPr>
        <w:t>№ 210-ФЗ «Об организации предоставления государственных и муниципальных услуг».</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Срок предоставления ответов на запросы по внутри- или межведомственному взаимодействию не должен превышать 5 дней.</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При наличии оснований для отказа в предоставлении муниципальной услуги, предусмотренных пунктом 2.9 настоящего административного регламента, специалист принимает решение об отказе в предоставлении муниципальной услуги.</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При принятии решения о подготовке уведомления об отказе ответственным специалистом в течение 3 дней готовится соответствующей документ с указанием причин отказа в предоставлении муниципальной услуги.</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Уведомление об отказе в предоставлении муниципальной услуги подлежит направлению заявителю не позднее 30 календарных дней с момента поступления заявления.</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 xml:space="preserve">В случае отсутствия оснований для отказа в предоставлении муниципальной услуги специалистом принимается решение о подготовке </w:t>
      </w:r>
      <w:r w:rsidRPr="0098429A">
        <w:rPr>
          <w:sz w:val="28"/>
          <w:szCs w:val="28"/>
        </w:rPr>
        <w:lastRenderedPageBreak/>
        <w:t xml:space="preserve">Постановления, проекта Договора которое подлежит согласованию с начальником Отдела. </w:t>
      </w:r>
    </w:p>
    <w:p w:rsidR="00A33392" w:rsidRPr="0098429A" w:rsidRDefault="00A33392" w:rsidP="00A33392">
      <w:pPr>
        <w:shd w:val="clear" w:color="auto" w:fill="FFFFFF"/>
        <w:ind w:firstLine="709"/>
        <w:jc w:val="both"/>
        <w:rPr>
          <w:sz w:val="28"/>
          <w:szCs w:val="28"/>
        </w:rPr>
      </w:pPr>
      <w:r w:rsidRPr="0098429A">
        <w:rPr>
          <w:sz w:val="28"/>
          <w:szCs w:val="28"/>
        </w:rPr>
        <w:t xml:space="preserve">Специалист в течение двух рабочих дней готовит проект Договора и направляет его на подпись главе </w:t>
      </w:r>
      <w:r w:rsidR="0029401E" w:rsidRPr="0098429A">
        <w:rPr>
          <w:sz w:val="28"/>
          <w:szCs w:val="28"/>
        </w:rPr>
        <w:t>Бураковского</w:t>
      </w:r>
      <w:r w:rsidRPr="0098429A">
        <w:rPr>
          <w:sz w:val="28"/>
          <w:szCs w:val="28"/>
        </w:rPr>
        <w:t xml:space="preserve"> сельского поселения </w:t>
      </w:r>
      <w:proofErr w:type="spellStart"/>
      <w:r w:rsidRPr="0098429A">
        <w:rPr>
          <w:sz w:val="28"/>
          <w:szCs w:val="28"/>
        </w:rPr>
        <w:t>Кореновского</w:t>
      </w:r>
      <w:proofErr w:type="spellEnd"/>
      <w:r w:rsidRPr="0098429A">
        <w:rPr>
          <w:sz w:val="28"/>
          <w:szCs w:val="28"/>
        </w:rPr>
        <w:t xml:space="preserve"> района.</w:t>
      </w:r>
    </w:p>
    <w:p w:rsidR="00A33392" w:rsidRPr="0098429A" w:rsidRDefault="00A33392" w:rsidP="00A33392">
      <w:pPr>
        <w:shd w:val="clear" w:color="auto" w:fill="FFFFFF"/>
        <w:ind w:firstLine="709"/>
        <w:jc w:val="both"/>
        <w:rPr>
          <w:sz w:val="28"/>
          <w:szCs w:val="28"/>
        </w:rPr>
      </w:pPr>
      <w:r w:rsidRPr="0098429A">
        <w:rPr>
          <w:sz w:val="28"/>
          <w:szCs w:val="28"/>
        </w:rPr>
        <w:t xml:space="preserve">Постановление, не позднее 2 дней после его подписания главой </w:t>
      </w:r>
      <w:r w:rsidR="0029401E" w:rsidRPr="0098429A">
        <w:rPr>
          <w:sz w:val="28"/>
          <w:szCs w:val="28"/>
        </w:rPr>
        <w:t>Бураковского</w:t>
      </w:r>
      <w:r w:rsidRPr="0098429A">
        <w:rPr>
          <w:sz w:val="28"/>
          <w:szCs w:val="28"/>
        </w:rPr>
        <w:t xml:space="preserve"> сельского поселения передается в общий отдел администрации </w:t>
      </w:r>
      <w:r w:rsidR="0029401E" w:rsidRPr="0098429A">
        <w:rPr>
          <w:sz w:val="28"/>
          <w:szCs w:val="28"/>
        </w:rPr>
        <w:t>Бураковского</w:t>
      </w:r>
      <w:r w:rsidRPr="0098429A">
        <w:rPr>
          <w:sz w:val="28"/>
          <w:szCs w:val="28"/>
        </w:rPr>
        <w:t xml:space="preserve"> сельского поселения для его регистрации в установленном порядке. </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Результатом выполнения административной процедуры является рассмотрение заявления и прилагаемых к нему документов Отделом, принятие решения о предоставлении или отказе в предоставлении муниципальной услуги.</w:t>
      </w:r>
    </w:p>
    <w:p w:rsidR="00A33392" w:rsidRPr="0098429A" w:rsidRDefault="00A33392" w:rsidP="00A33392">
      <w:pPr>
        <w:widowControl w:val="0"/>
        <w:suppressAutoHyphens/>
        <w:autoSpaceDE w:val="0"/>
        <w:spacing w:line="200" w:lineRule="atLeast"/>
        <w:ind w:hanging="142"/>
        <w:jc w:val="center"/>
        <w:rPr>
          <w:b/>
          <w:color w:val="000000"/>
          <w:kern w:val="2"/>
          <w:sz w:val="28"/>
          <w:szCs w:val="28"/>
          <w:shd w:val="clear" w:color="auto" w:fill="FFFFFF"/>
          <w:lang w:eastAsia="ar-SA"/>
        </w:rPr>
      </w:pPr>
    </w:p>
    <w:p w:rsidR="00A33392" w:rsidRPr="0098429A" w:rsidRDefault="00A33392" w:rsidP="00A33392">
      <w:pPr>
        <w:widowControl w:val="0"/>
        <w:suppressAutoHyphens/>
        <w:autoSpaceDE w:val="0"/>
        <w:spacing w:line="200" w:lineRule="atLeast"/>
        <w:ind w:hanging="142"/>
        <w:jc w:val="center"/>
        <w:rPr>
          <w:b/>
          <w:sz w:val="28"/>
          <w:szCs w:val="28"/>
        </w:rPr>
      </w:pPr>
      <w:r w:rsidRPr="0098429A">
        <w:rPr>
          <w:b/>
          <w:sz w:val="28"/>
          <w:szCs w:val="28"/>
          <w:shd w:val="clear" w:color="auto" w:fill="FFFFFF"/>
          <w:lang w:eastAsia="ar-SA"/>
        </w:rPr>
        <w:t>3.2.3.</w:t>
      </w:r>
      <w:bookmarkStart w:id="7" w:name="sub_10261"/>
      <w:r w:rsidRPr="0098429A">
        <w:rPr>
          <w:sz w:val="28"/>
          <w:szCs w:val="28"/>
        </w:rPr>
        <w:t xml:space="preserve"> </w:t>
      </w:r>
      <w:r w:rsidRPr="0098429A">
        <w:rPr>
          <w:b/>
          <w:sz w:val="28"/>
          <w:szCs w:val="28"/>
        </w:rPr>
        <w:t xml:space="preserve">Выдача заявителю результата муниципальной услуги </w:t>
      </w:r>
    </w:p>
    <w:p w:rsidR="00A33392" w:rsidRPr="0098429A" w:rsidRDefault="00A33392" w:rsidP="00A33392">
      <w:pPr>
        <w:widowControl w:val="0"/>
        <w:suppressAutoHyphens/>
        <w:autoSpaceDE w:val="0"/>
        <w:spacing w:line="200" w:lineRule="atLeast"/>
        <w:ind w:hanging="142"/>
        <w:jc w:val="center"/>
        <w:rPr>
          <w:b/>
          <w:sz w:val="28"/>
          <w:szCs w:val="28"/>
          <w:shd w:val="clear" w:color="auto" w:fill="FFFFFF"/>
          <w:lang w:eastAsia="ar-SA"/>
        </w:rPr>
      </w:pPr>
      <w:r w:rsidRPr="0098429A">
        <w:rPr>
          <w:b/>
          <w:sz w:val="28"/>
          <w:szCs w:val="28"/>
        </w:rPr>
        <w:t>в Отделе или МБУ «МФЦ»</w:t>
      </w:r>
    </w:p>
    <w:p w:rsidR="00A33392" w:rsidRPr="0098429A" w:rsidRDefault="00A33392" w:rsidP="00A33392">
      <w:pPr>
        <w:widowControl w:val="0"/>
        <w:suppressAutoHyphens/>
        <w:autoSpaceDE w:val="0"/>
        <w:spacing w:line="200" w:lineRule="atLeast"/>
        <w:ind w:hanging="142"/>
        <w:jc w:val="center"/>
        <w:rPr>
          <w:b/>
          <w:sz w:val="28"/>
          <w:szCs w:val="28"/>
          <w:shd w:val="clear" w:color="auto" w:fill="FFFFFF"/>
          <w:lang w:eastAsia="ar-SA"/>
        </w:rPr>
      </w:pPr>
    </w:p>
    <w:bookmarkEnd w:id="7"/>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 xml:space="preserve">Основанием для начала административной процедуры является получение специалистом Отдела в Общем отделе администрации </w:t>
      </w:r>
      <w:r w:rsidR="0029401E" w:rsidRPr="0098429A">
        <w:rPr>
          <w:sz w:val="28"/>
          <w:szCs w:val="28"/>
        </w:rPr>
        <w:t>Бураковского</w:t>
      </w:r>
      <w:r w:rsidRPr="0098429A">
        <w:rPr>
          <w:sz w:val="28"/>
          <w:szCs w:val="28"/>
        </w:rPr>
        <w:t xml:space="preserve"> сельского поселения </w:t>
      </w:r>
      <w:proofErr w:type="spellStart"/>
      <w:r w:rsidRPr="0098429A">
        <w:rPr>
          <w:sz w:val="28"/>
          <w:szCs w:val="28"/>
        </w:rPr>
        <w:t>Кореновского</w:t>
      </w:r>
      <w:proofErr w:type="spellEnd"/>
      <w:r w:rsidRPr="0098429A">
        <w:rPr>
          <w:sz w:val="28"/>
          <w:szCs w:val="28"/>
        </w:rPr>
        <w:t xml:space="preserve"> района, решения о предоставлении (отказе в предоставлении) муниципальной услуги.</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Для получения решения о предоставлении земельного участка (об отказе в предоставлении муниципальной услуги) заявитель прибывает в Отдел или МФЦ лично с документом, удостоверяющим личность.</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При выдаче постановления о предоставлении земельного участка (уведомления об отказе в предоставлении муниципальной услуги) специалист Отдела или МФЦ:</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устанавливает личность заявителя;</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знакомит с содержанием документа и выдает его.</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Заявитель подтверждает получение документа личной подписью с расшифровкой в соответствующей графе расписки, которая хранится в Отделе или МФЦ.</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Результатом выполнения административной процедуры является выдача Постановления, Договора или уведомления об отказе в предоставлении муниципальной услуги.</w:t>
      </w:r>
    </w:p>
    <w:p w:rsidR="00A33392" w:rsidRPr="0098429A" w:rsidRDefault="00A33392" w:rsidP="00A33392">
      <w:pPr>
        <w:widowControl w:val="0"/>
        <w:suppressAutoHyphens/>
        <w:autoSpaceDE w:val="0"/>
        <w:spacing w:line="200" w:lineRule="atLeast"/>
        <w:ind w:hanging="142"/>
        <w:jc w:val="center"/>
        <w:rPr>
          <w:b/>
          <w:color w:val="000000"/>
          <w:kern w:val="2"/>
          <w:sz w:val="28"/>
          <w:szCs w:val="28"/>
          <w:shd w:val="clear" w:color="auto" w:fill="FFFFFF"/>
          <w:lang w:eastAsia="ar-SA"/>
        </w:rPr>
      </w:pPr>
    </w:p>
    <w:p w:rsidR="00A33392" w:rsidRPr="0098429A" w:rsidRDefault="00A33392" w:rsidP="00A33392">
      <w:pPr>
        <w:ind w:firstLine="709"/>
        <w:jc w:val="center"/>
        <w:rPr>
          <w:b/>
          <w:sz w:val="28"/>
          <w:szCs w:val="28"/>
        </w:rPr>
      </w:pPr>
      <w:bookmarkStart w:id="8" w:name="Par144"/>
      <w:bookmarkEnd w:id="8"/>
      <w:r w:rsidRPr="0098429A">
        <w:rPr>
          <w:b/>
          <w:sz w:val="28"/>
          <w:szCs w:val="28"/>
        </w:rPr>
        <w:t>3.3. Особенности выполнения административных процедур в электронной форме</w:t>
      </w:r>
    </w:p>
    <w:p w:rsidR="00A33392" w:rsidRPr="0098429A" w:rsidRDefault="00A33392" w:rsidP="00A33392">
      <w:pPr>
        <w:ind w:firstLine="709"/>
        <w:jc w:val="center"/>
        <w:rPr>
          <w:b/>
          <w:sz w:val="28"/>
          <w:szCs w:val="28"/>
        </w:rPr>
      </w:pP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 xml:space="preserve">Для получения муниципальной услуги в электронной форме заявитель направляет соответствующее заявление в форме электронного документа, подписанное усиленной квалифицированной электронной подписью, в порядке, установленном </w:t>
      </w:r>
      <w:hyperlink r:id="rId20" w:history="1">
        <w:r w:rsidRPr="0098429A">
          <w:rPr>
            <w:rStyle w:val="a3"/>
            <w:color w:val="auto"/>
            <w:sz w:val="28"/>
            <w:szCs w:val="28"/>
            <w:u w:val="none"/>
          </w:rPr>
          <w:t>Федеральным законом</w:t>
        </w:r>
      </w:hyperlink>
      <w:r w:rsidRPr="0098429A">
        <w:rPr>
          <w:sz w:val="28"/>
          <w:szCs w:val="28"/>
        </w:rPr>
        <w:t xml:space="preserve"> от 6 апреля 2011 года       № 63-ФЗ «Об электронной подписи», путем заполнения формы заявления, размещенной на Портале государственных и муниципальных услуг Краснодарского края. Рассмотрение заявления и материалов заявителя, полученных в форме электронного документа, осуществляется в том же порядке, что и рассмотрение </w:t>
      </w:r>
      <w:r w:rsidRPr="0098429A">
        <w:rPr>
          <w:sz w:val="28"/>
          <w:szCs w:val="28"/>
        </w:rPr>
        <w:lastRenderedPageBreak/>
        <w:t>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A33392" w:rsidRPr="0098429A" w:rsidRDefault="00A33392" w:rsidP="00A33392">
      <w:pPr>
        <w:widowControl w:val="0"/>
        <w:autoSpaceDE w:val="0"/>
        <w:autoSpaceDN w:val="0"/>
        <w:adjustRightInd w:val="0"/>
        <w:ind w:firstLine="709"/>
        <w:jc w:val="both"/>
        <w:rPr>
          <w:sz w:val="28"/>
          <w:szCs w:val="28"/>
        </w:rPr>
      </w:pPr>
      <w:bookmarkStart w:id="9" w:name="sub_1030"/>
      <w:r w:rsidRPr="0098429A">
        <w:rPr>
          <w:sz w:val="28"/>
          <w:szCs w:val="28"/>
        </w:rPr>
        <w:t>В заявлении в электронной форме указывается один из следующих способов получения результата муниципальной услуги:</w:t>
      </w:r>
    </w:p>
    <w:p w:rsidR="00A33392" w:rsidRPr="0098429A" w:rsidRDefault="00A33392" w:rsidP="00A33392">
      <w:pPr>
        <w:widowControl w:val="0"/>
        <w:autoSpaceDE w:val="0"/>
        <w:autoSpaceDN w:val="0"/>
        <w:adjustRightInd w:val="0"/>
        <w:ind w:firstLine="709"/>
        <w:jc w:val="both"/>
        <w:rPr>
          <w:sz w:val="28"/>
          <w:szCs w:val="28"/>
        </w:rPr>
      </w:pPr>
      <w:bookmarkStart w:id="10" w:name="sub_12138"/>
      <w:bookmarkEnd w:id="9"/>
      <w:r w:rsidRPr="0098429A">
        <w:rPr>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A33392" w:rsidRPr="0098429A" w:rsidRDefault="00A33392" w:rsidP="00A33392">
      <w:pPr>
        <w:widowControl w:val="0"/>
        <w:autoSpaceDE w:val="0"/>
        <w:autoSpaceDN w:val="0"/>
        <w:adjustRightInd w:val="0"/>
        <w:ind w:firstLine="709"/>
        <w:jc w:val="both"/>
        <w:rPr>
          <w:sz w:val="28"/>
          <w:szCs w:val="28"/>
        </w:rPr>
      </w:pPr>
      <w:bookmarkStart w:id="11" w:name="sub_12139"/>
      <w:bookmarkEnd w:id="10"/>
      <w:r w:rsidRPr="0098429A">
        <w:rPr>
          <w:sz w:val="28"/>
          <w:szCs w:val="28"/>
        </w:rPr>
        <w:t>б) в форме электронного документа, который направляется заявителю посредством электронной почты.</w:t>
      </w:r>
      <w:bookmarkEnd w:id="11"/>
    </w:p>
    <w:p w:rsidR="00A33392" w:rsidRPr="0098429A" w:rsidRDefault="00A33392" w:rsidP="00A33392">
      <w:pPr>
        <w:ind w:firstLine="709"/>
        <w:jc w:val="both"/>
        <w:rPr>
          <w:rFonts w:eastAsia="Calibri"/>
          <w:sz w:val="28"/>
          <w:szCs w:val="28"/>
          <w:lang w:eastAsia="en-US"/>
        </w:rPr>
      </w:pPr>
    </w:p>
    <w:p w:rsidR="00A33392" w:rsidRPr="0098429A" w:rsidRDefault="00A33392" w:rsidP="00A33392">
      <w:pPr>
        <w:ind w:firstLine="709"/>
        <w:jc w:val="center"/>
        <w:rPr>
          <w:b/>
          <w:sz w:val="28"/>
          <w:szCs w:val="28"/>
        </w:rPr>
      </w:pPr>
      <w:r w:rsidRPr="0098429A">
        <w:rPr>
          <w:b/>
          <w:sz w:val="28"/>
          <w:szCs w:val="28"/>
          <w:lang w:val="en-US"/>
        </w:rPr>
        <w:t>IV</w:t>
      </w:r>
      <w:r w:rsidRPr="0098429A">
        <w:rPr>
          <w:b/>
          <w:sz w:val="28"/>
          <w:szCs w:val="28"/>
        </w:rPr>
        <w:t>. Формы контроля за предоставлением муниципальной услуги</w:t>
      </w:r>
    </w:p>
    <w:p w:rsidR="00A33392" w:rsidRPr="0098429A" w:rsidRDefault="00A33392" w:rsidP="00A33392">
      <w:pPr>
        <w:ind w:firstLine="709"/>
        <w:jc w:val="center"/>
        <w:rPr>
          <w:sz w:val="28"/>
          <w:szCs w:val="28"/>
        </w:rPr>
      </w:pPr>
    </w:p>
    <w:p w:rsidR="00A33392" w:rsidRPr="0098429A" w:rsidRDefault="00A33392" w:rsidP="00A33392">
      <w:pPr>
        <w:ind w:firstLine="709"/>
        <w:jc w:val="center"/>
        <w:rPr>
          <w:b/>
          <w:sz w:val="28"/>
          <w:szCs w:val="28"/>
        </w:rPr>
      </w:pPr>
      <w:r w:rsidRPr="0098429A">
        <w:rPr>
          <w:b/>
          <w:sz w:val="28"/>
          <w:szCs w:val="28"/>
        </w:rPr>
        <w:t xml:space="preserve">4.1. Порядок осуществления текущего контроля за </w:t>
      </w:r>
    </w:p>
    <w:p w:rsidR="00A33392" w:rsidRPr="0098429A" w:rsidRDefault="00A33392" w:rsidP="00A33392">
      <w:pPr>
        <w:ind w:firstLine="709"/>
        <w:jc w:val="center"/>
        <w:rPr>
          <w:b/>
          <w:sz w:val="28"/>
          <w:szCs w:val="28"/>
        </w:rPr>
      </w:pPr>
      <w:r w:rsidRPr="0098429A">
        <w:rPr>
          <w:b/>
          <w:sz w:val="28"/>
          <w:szCs w:val="28"/>
        </w:rPr>
        <w:t xml:space="preserve">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w:t>
      </w:r>
    </w:p>
    <w:p w:rsidR="00A33392" w:rsidRPr="0098429A" w:rsidRDefault="00A33392" w:rsidP="00A33392">
      <w:pPr>
        <w:ind w:firstLine="709"/>
        <w:jc w:val="center"/>
        <w:rPr>
          <w:sz w:val="28"/>
          <w:szCs w:val="28"/>
        </w:rPr>
      </w:pPr>
      <w:r w:rsidRPr="0098429A">
        <w:rPr>
          <w:b/>
          <w:sz w:val="28"/>
          <w:szCs w:val="28"/>
        </w:rPr>
        <w:t>ответственными лицами</w:t>
      </w:r>
    </w:p>
    <w:p w:rsidR="00A33392" w:rsidRPr="0098429A" w:rsidRDefault="00A33392" w:rsidP="00A33392">
      <w:pPr>
        <w:ind w:firstLine="709"/>
        <w:jc w:val="center"/>
        <w:rPr>
          <w:sz w:val="28"/>
          <w:szCs w:val="28"/>
        </w:rPr>
      </w:pPr>
    </w:p>
    <w:p w:rsidR="00A33392" w:rsidRPr="0098429A" w:rsidRDefault="00A33392" w:rsidP="00A33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98429A">
        <w:rPr>
          <w:color w:val="000000"/>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нормативных правовых актов, устанавливающих требования к предоставлению муниципальной услуги, а также принимаемыми ими решений, осуществляется начальником общего отдела администрации </w:t>
      </w:r>
      <w:r w:rsidR="00A66B0C" w:rsidRPr="0098429A">
        <w:rPr>
          <w:color w:val="000000"/>
          <w:sz w:val="28"/>
          <w:szCs w:val="28"/>
        </w:rPr>
        <w:t>Бураковского</w:t>
      </w:r>
      <w:r w:rsidRPr="0098429A">
        <w:rPr>
          <w:color w:val="000000"/>
          <w:sz w:val="28"/>
          <w:szCs w:val="28"/>
        </w:rPr>
        <w:t xml:space="preserve"> сельского поселения </w:t>
      </w:r>
      <w:proofErr w:type="spellStart"/>
      <w:r w:rsidRPr="0098429A">
        <w:rPr>
          <w:color w:val="000000"/>
          <w:sz w:val="28"/>
          <w:szCs w:val="28"/>
        </w:rPr>
        <w:t>Кореновского</w:t>
      </w:r>
      <w:proofErr w:type="spellEnd"/>
      <w:r w:rsidRPr="0098429A">
        <w:rPr>
          <w:color w:val="000000"/>
          <w:sz w:val="28"/>
          <w:szCs w:val="28"/>
        </w:rPr>
        <w:t xml:space="preserve"> района.</w:t>
      </w:r>
    </w:p>
    <w:p w:rsidR="00A33392" w:rsidRPr="0098429A" w:rsidRDefault="00A33392" w:rsidP="00A33392">
      <w:pPr>
        <w:ind w:firstLine="709"/>
        <w:jc w:val="center"/>
        <w:rPr>
          <w:sz w:val="28"/>
          <w:szCs w:val="28"/>
        </w:rPr>
      </w:pPr>
    </w:p>
    <w:p w:rsidR="00A33392" w:rsidRPr="0098429A" w:rsidRDefault="00A33392" w:rsidP="00A33392">
      <w:pPr>
        <w:ind w:firstLine="709"/>
        <w:jc w:val="center"/>
        <w:rPr>
          <w:b/>
          <w:sz w:val="28"/>
          <w:szCs w:val="28"/>
        </w:rPr>
      </w:pPr>
      <w:r w:rsidRPr="0098429A">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33392" w:rsidRPr="0098429A" w:rsidRDefault="00A33392" w:rsidP="00A33392">
      <w:pPr>
        <w:ind w:firstLine="709"/>
        <w:jc w:val="center"/>
        <w:rPr>
          <w:b/>
          <w:sz w:val="28"/>
          <w:szCs w:val="28"/>
        </w:rPr>
      </w:pPr>
    </w:p>
    <w:p w:rsidR="00A33392" w:rsidRPr="0098429A" w:rsidRDefault="00A33392" w:rsidP="00A33392">
      <w:pPr>
        <w:ind w:firstLine="709"/>
        <w:jc w:val="both"/>
        <w:rPr>
          <w:rFonts w:eastAsia="Calibri"/>
          <w:color w:val="000000"/>
          <w:sz w:val="28"/>
          <w:szCs w:val="28"/>
          <w:shd w:val="clear" w:color="auto" w:fill="FFFFFF"/>
          <w:lang w:eastAsia="en-US"/>
        </w:rPr>
      </w:pPr>
      <w:r w:rsidRPr="0098429A">
        <w:rPr>
          <w:rFonts w:eastAsia="Calibri"/>
          <w:color w:val="000000"/>
          <w:sz w:val="28"/>
          <w:szCs w:val="28"/>
          <w:shd w:val="clear" w:color="auto" w:fill="FFFFFF"/>
          <w:lang w:eastAsia="en-US"/>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A33392" w:rsidRPr="0098429A" w:rsidRDefault="00A33392" w:rsidP="00A33392">
      <w:pPr>
        <w:ind w:firstLine="709"/>
        <w:jc w:val="both"/>
        <w:rPr>
          <w:rFonts w:eastAsia="Calibri"/>
          <w:color w:val="000000"/>
          <w:sz w:val="28"/>
          <w:szCs w:val="28"/>
          <w:shd w:val="clear" w:color="auto" w:fill="FFFFFF"/>
          <w:lang w:eastAsia="en-US"/>
        </w:rPr>
      </w:pPr>
      <w:r w:rsidRPr="0098429A">
        <w:rPr>
          <w:rFonts w:eastAsia="Calibri"/>
          <w:color w:val="000000"/>
          <w:sz w:val="28"/>
          <w:szCs w:val="28"/>
          <w:shd w:val="clear" w:color="auto" w:fill="FFFFFF"/>
          <w:lang w:eastAsia="en-US"/>
        </w:rPr>
        <w:t>Контроль за предоставлением муниципальной услуги осуществляется путем проведения:</w:t>
      </w:r>
    </w:p>
    <w:p w:rsidR="00A33392" w:rsidRPr="0098429A" w:rsidRDefault="00A33392" w:rsidP="00A33392">
      <w:pPr>
        <w:ind w:firstLine="709"/>
        <w:jc w:val="both"/>
        <w:rPr>
          <w:rFonts w:eastAsia="Calibri"/>
          <w:color w:val="000000"/>
          <w:sz w:val="28"/>
          <w:szCs w:val="28"/>
          <w:shd w:val="clear" w:color="auto" w:fill="FFFFFF"/>
          <w:lang w:eastAsia="en-US"/>
        </w:rPr>
      </w:pPr>
      <w:r w:rsidRPr="0098429A">
        <w:rPr>
          <w:rFonts w:eastAsia="Calibri"/>
          <w:color w:val="000000"/>
          <w:sz w:val="28"/>
          <w:szCs w:val="28"/>
          <w:shd w:val="clear" w:color="auto" w:fill="FFFFFF"/>
          <w:lang w:eastAsia="en-US"/>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A33392" w:rsidRPr="0098429A" w:rsidRDefault="00A33392" w:rsidP="00A33392">
      <w:pPr>
        <w:ind w:firstLine="709"/>
        <w:jc w:val="both"/>
        <w:rPr>
          <w:rFonts w:eastAsia="Calibri"/>
          <w:color w:val="000000"/>
          <w:sz w:val="28"/>
          <w:szCs w:val="28"/>
          <w:shd w:val="clear" w:color="auto" w:fill="FFFFFF"/>
          <w:lang w:eastAsia="en-US"/>
        </w:rPr>
      </w:pPr>
      <w:r w:rsidRPr="0098429A">
        <w:rPr>
          <w:rFonts w:eastAsia="Calibri"/>
          <w:color w:val="000000"/>
          <w:sz w:val="28"/>
          <w:szCs w:val="28"/>
          <w:shd w:val="clear" w:color="auto" w:fill="FFFFFF"/>
          <w:lang w:eastAsia="en-US"/>
        </w:rPr>
        <w:t xml:space="preserve">2) внеплановых проверок соблюдения и предоставления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w:t>
      </w:r>
      <w:r w:rsidRPr="0098429A">
        <w:rPr>
          <w:rFonts w:eastAsia="Calibri"/>
          <w:color w:val="000000"/>
          <w:sz w:val="28"/>
          <w:szCs w:val="28"/>
          <w:shd w:val="clear" w:color="auto" w:fill="FFFFFF"/>
          <w:lang w:eastAsia="en-US"/>
        </w:rPr>
        <w:lastRenderedPageBreak/>
        <w:t xml:space="preserve">главы </w:t>
      </w:r>
      <w:r w:rsidR="0029401E" w:rsidRPr="0098429A">
        <w:rPr>
          <w:sz w:val="28"/>
          <w:szCs w:val="28"/>
        </w:rPr>
        <w:t>Бураковского</w:t>
      </w:r>
      <w:r w:rsidRPr="0098429A">
        <w:rPr>
          <w:rFonts w:eastAsia="Calibri"/>
          <w:color w:val="000000"/>
          <w:sz w:val="28"/>
          <w:szCs w:val="28"/>
          <w:shd w:val="clear" w:color="auto" w:fill="FFFFFF"/>
          <w:lang w:eastAsia="en-US"/>
        </w:rPr>
        <w:t xml:space="preserve"> сельского поселения </w:t>
      </w:r>
      <w:proofErr w:type="spellStart"/>
      <w:r w:rsidRPr="0098429A">
        <w:rPr>
          <w:rFonts w:eastAsia="Calibri"/>
          <w:color w:val="000000"/>
          <w:sz w:val="28"/>
          <w:szCs w:val="28"/>
          <w:shd w:val="clear" w:color="auto" w:fill="FFFFFF"/>
          <w:lang w:eastAsia="en-US"/>
        </w:rPr>
        <w:t>Кореновского</w:t>
      </w:r>
      <w:proofErr w:type="spellEnd"/>
      <w:r w:rsidRPr="0098429A">
        <w:rPr>
          <w:rFonts w:eastAsia="Calibri"/>
          <w:color w:val="000000"/>
          <w:sz w:val="28"/>
          <w:szCs w:val="28"/>
          <w:shd w:val="clear" w:color="auto" w:fill="FFFFFF"/>
          <w:lang w:eastAsia="en-US"/>
        </w:rPr>
        <w:t xml:space="preserve"> района на основании иных документов и сведений, указывающих на нарушение положений настоящего административного регламента.</w:t>
      </w:r>
    </w:p>
    <w:p w:rsidR="00A33392" w:rsidRPr="0098429A" w:rsidRDefault="00A33392" w:rsidP="00A33392">
      <w:pPr>
        <w:ind w:firstLine="709"/>
        <w:jc w:val="both"/>
        <w:rPr>
          <w:rFonts w:eastAsia="Calibri"/>
          <w:color w:val="000000"/>
          <w:sz w:val="28"/>
          <w:szCs w:val="28"/>
          <w:shd w:val="clear" w:color="auto" w:fill="FFFFFF"/>
          <w:lang w:eastAsia="en-US"/>
        </w:rPr>
      </w:pPr>
      <w:r w:rsidRPr="0098429A">
        <w:rPr>
          <w:rFonts w:eastAsia="Calibri"/>
          <w:color w:val="000000"/>
          <w:sz w:val="28"/>
          <w:szCs w:val="28"/>
          <w:shd w:val="clear" w:color="auto" w:fill="FFFFFF"/>
          <w:lang w:eastAsia="en-US"/>
        </w:rPr>
        <w:t>В ходе плановых и внеплановых проверок должностными лицами проверяются:</w:t>
      </w:r>
    </w:p>
    <w:p w:rsidR="00A33392" w:rsidRPr="0098429A" w:rsidRDefault="00A33392" w:rsidP="00A33392">
      <w:pPr>
        <w:ind w:firstLine="709"/>
        <w:jc w:val="both"/>
        <w:rPr>
          <w:rFonts w:eastAsia="Calibri"/>
          <w:color w:val="000000"/>
          <w:sz w:val="28"/>
          <w:szCs w:val="28"/>
          <w:shd w:val="clear" w:color="auto" w:fill="FFFFFF"/>
          <w:lang w:eastAsia="en-US"/>
        </w:rPr>
      </w:pPr>
      <w:r w:rsidRPr="0098429A">
        <w:rPr>
          <w:rFonts w:eastAsia="Calibri"/>
          <w:color w:val="000000"/>
          <w:sz w:val="28"/>
          <w:szCs w:val="28"/>
          <w:shd w:val="clear" w:color="auto" w:fill="FFFFFF"/>
          <w:lang w:eastAsia="en-US"/>
        </w:rPr>
        <w:t>1)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33392" w:rsidRPr="0098429A" w:rsidRDefault="00A33392" w:rsidP="00A33392">
      <w:pPr>
        <w:ind w:firstLine="709"/>
        <w:jc w:val="both"/>
        <w:rPr>
          <w:rFonts w:eastAsia="Calibri"/>
          <w:color w:val="000000"/>
          <w:sz w:val="28"/>
          <w:szCs w:val="28"/>
          <w:shd w:val="clear" w:color="auto" w:fill="FFFFFF"/>
          <w:lang w:eastAsia="en-US"/>
        </w:rPr>
      </w:pPr>
      <w:r w:rsidRPr="0098429A">
        <w:rPr>
          <w:rFonts w:eastAsia="Calibri"/>
          <w:color w:val="000000"/>
          <w:sz w:val="28"/>
          <w:szCs w:val="28"/>
          <w:shd w:val="clear" w:color="auto" w:fill="FFFFFF"/>
          <w:lang w:eastAsia="en-US"/>
        </w:rPr>
        <w:t>2) соблюдение работниками сроков и последовательности исполнения административных процедур, установленных настоящим административным регламентом;</w:t>
      </w:r>
    </w:p>
    <w:p w:rsidR="00A33392" w:rsidRPr="0098429A" w:rsidRDefault="00A33392" w:rsidP="00A33392">
      <w:pPr>
        <w:ind w:firstLine="709"/>
        <w:jc w:val="both"/>
        <w:rPr>
          <w:rFonts w:eastAsia="Calibri"/>
          <w:color w:val="00000A"/>
          <w:sz w:val="28"/>
          <w:szCs w:val="28"/>
          <w:shd w:val="clear" w:color="auto" w:fill="FFFFFF"/>
          <w:lang w:eastAsia="en-US"/>
        </w:rPr>
      </w:pPr>
      <w:r w:rsidRPr="0098429A">
        <w:rPr>
          <w:rFonts w:eastAsia="Calibri"/>
          <w:color w:val="000000"/>
          <w:sz w:val="28"/>
          <w:szCs w:val="28"/>
          <w:shd w:val="clear" w:color="auto" w:fill="FFFFFF"/>
          <w:lang w:eastAsia="en-US"/>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A33392" w:rsidRPr="0098429A" w:rsidRDefault="00A33392" w:rsidP="00A33392">
      <w:pPr>
        <w:ind w:firstLine="709"/>
        <w:jc w:val="both"/>
        <w:rPr>
          <w:rFonts w:eastAsia="Calibri"/>
          <w:color w:val="00000A"/>
          <w:sz w:val="28"/>
          <w:szCs w:val="28"/>
          <w:shd w:val="clear" w:color="auto" w:fill="FFFFFF"/>
          <w:lang w:eastAsia="en-US"/>
        </w:rPr>
      </w:pPr>
      <w:r w:rsidRPr="0098429A">
        <w:rPr>
          <w:rFonts w:eastAsia="Calibri"/>
          <w:color w:val="00000A"/>
          <w:sz w:val="28"/>
          <w:szCs w:val="28"/>
          <w:shd w:val="clear" w:color="auto" w:fill="FFFFFF"/>
          <w:lang w:eastAsia="en-US"/>
        </w:rPr>
        <w:t>4) определение сроков устранения нарушений и недостатков, выявленных в ходе предыдущих проверок.</w:t>
      </w:r>
    </w:p>
    <w:p w:rsidR="00A33392" w:rsidRPr="0098429A" w:rsidRDefault="00A33392" w:rsidP="00A33392">
      <w:pPr>
        <w:ind w:firstLine="709"/>
        <w:jc w:val="both"/>
        <w:rPr>
          <w:rFonts w:eastAsia="Calibri"/>
          <w:color w:val="00000A"/>
          <w:sz w:val="28"/>
          <w:szCs w:val="28"/>
          <w:lang w:eastAsia="en-US"/>
        </w:rPr>
      </w:pPr>
    </w:p>
    <w:p w:rsidR="00A33392" w:rsidRPr="0098429A" w:rsidRDefault="00A33392" w:rsidP="00A33392">
      <w:pPr>
        <w:ind w:firstLine="709"/>
        <w:jc w:val="center"/>
        <w:rPr>
          <w:b/>
          <w:sz w:val="28"/>
          <w:szCs w:val="28"/>
        </w:rPr>
      </w:pPr>
      <w:r w:rsidRPr="0098429A">
        <w:rPr>
          <w:b/>
          <w:sz w:val="28"/>
          <w:szCs w:val="28"/>
        </w:rPr>
        <w:t xml:space="preserve">4.3. Ответственность муниципальных служащих отраслевого (функционального) органа администрации </w:t>
      </w:r>
      <w:r w:rsidR="0029401E" w:rsidRPr="0098429A">
        <w:rPr>
          <w:b/>
          <w:sz w:val="28"/>
          <w:szCs w:val="28"/>
        </w:rPr>
        <w:t>Бураковского</w:t>
      </w:r>
      <w:r w:rsidRPr="0098429A">
        <w:rPr>
          <w:b/>
          <w:sz w:val="28"/>
          <w:szCs w:val="28"/>
        </w:rPr>
        <w:t xml:space="preserve"> сельского поселения </w:t>
      </w:r>
      <w:proofErr w:type="spellStart"/>
      <w:r w:rsidRPr="0098429A">
        <w:rPr>
          <w:b/>
          <w:sz w:val="28"/>
          <w:szCs w:val="28"/>
        </w:rPr>
        <w:t>Кореновского</w:t>
      </w:r>
      <w:proofErr w:type="spellEnd"/>
      <w:r w:rsidRPr="0098429A">
        <w:rPr>
          <w:b/>
          <w:sz w:val="28"/>
          <w:szCs w:val="28"/>
        </w:rPr>
        <w:t xml:space="preserve"> района  и иных должностных лиц за решения и действия (бездействие), принимаемые (осуществляемые) в ходе предоставления муниципальной услуги</w:t>
      </w:r>
    </w:p>
    <w:p w:rsidR="00A33392" w:rsidRPr="0098429A" w:rsidRDefault="00A33392" w:rsidP="00A33392">
      <w:pPr>
        <w:ind w:firstLine="709"/>
        <w:jc w:val="center"/>
        <w:rPr>
          <w:b/>
          <w:sz w:val="28"/>
          <w:szCs w:val="28"/>
        </w:rPr>
      </w:pPr>
    </w:p>
    <w:p w:rsidR="00A33392" w:rsidRPr="0098429A" w:rsidRDefault="00A33392" w:rsidP="00A33392">
      <w:pPr>
        <w:ind w:firstLine="709"/>
        <w:jc w:val="both"/>
        <w:rPr>
          <w:rFonts w:eastAsia="Calibri"/>
          <w:color w:val="00000A"/>
          <w:sz w:val="28"/>
          <w:szCs w:val="28"/>
          <w:lang w:eastAsia="en-US"/>
        </w:rPr>
      </w:pPr>
      <w:r w:rsidRPr="0098429A">
        <w:rPr>
          <w:rFonts w:eastAsia="Calibri"/>
          <w:sz w:val="28"/>
          <w:szCs w:val="28"/>
          <w:lang w:eastAsia="en-US"/>
        </w:rPr>
        <w:t>При выявлении в ходе проверки нарушений прав и законных интересов Заявителей, противоправных решениях, действиях или бездействии ответственных за предоставление должностных лиц, ответственных специалистов, нарушении положений настоящего административного регламента, виновные лица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A33392" w:rsidRPr="0098429A" w:rsidRDefault="00A33392" w:rsidP="00A33392">
      <w:pPr>
        <w:ind w:firstLine="709"/>
        <w:jc w:val="both"/>
        <w:rPr>
          <w:rFonts w:eastAsia="Calibri"/>
          <w:color w:val="00000A"/>
          <w:sz w:val="28"/>
          <w:szCs w:val="28"/>
          <w:lang w:eastAsia="en-US"/>
        </w:rPr>
      </w:pPr>
      <w:r w:rsidRPr="0098429A">
        <w:rPr>
          <w:rFonts w:eastAsia="Calibri"/>
          <w:color w:val="00000A"/>
          <w:sz w:val="28"/>
          <w:szCs w:val="28"/>
          <w:lang w:eastAsia="en-US"/>
        </w:rPr>
        <w:t xml:space="preserve">Должностным лицам и (или) специалистам, ответственным за выполнение административной процедуры направляется акт с требованием устранить выявленные нарушения. </w:t>
      </w:r>
    </w:p>
    <w:p w:rsidR="00A33392" w:rsidRPr="0098429A" w:rsidRDefault="00A33392" w:rsidP="00A33392">
      <w:pPr>
        <w:ind w:firstLine="709"/>
        <w:jc w:val="center"/>
        <w:rPr>
          <w:b/>
          <w:sz w:val="28"/>
          <w:szCs w:val="28"/>
        </w:rPr>
      </w:pPr>
    </w:p>
    <w:p w:rsidR="00A33392" w:rsidRPr="0098429A" w:rsidRDefault="00A33392" w:rsidP="00A33392">
      <w:pPr>
        <w:ind w:firstLine="709"/>
        <w:jc w:val="center"/>
        <w:rPr>
          <w:b/>
          <w:sz w:val="28"/>
          <w:szCs w:val="28"/>
        </w:rPr>
      </w:pPr>
      <w:r w:rsidRPr="0098429A">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33392" w:rsidRPr="0098429A" w:rsidRDefault="00A33392" w:rsidP="00A33392">
      <w:pPr>
        <w:ind w:firstLine="709"/>
        <w:jc w:val="center"/>
        <w:rPr>
          <w:b/>
          <w:sz w:val="28"/>
          <w:szCs w:val="28"/>
        </w:rPr>
      </w:pPr>
    </w:p>
    <w:p w:rsidR="00A33392" w:rsidRPr="0098429A" w:rsidRDefault="00A33392" w:rsidP="00A33392">
      <w:pPr>
        <w:ind w:firstLine="709"/>
        <w:jc w:val="both"/>
        <w:rPr>
          <w:rFonts w:eastAsia="Calibri"/>
          <w:color w:val="00000A"/>
          <w:sz w:val="28"/>
          <w:szCs w:val="28"/>
          <w:lang w:eastAsia="en-US"/>
        </w:rPr>
      </w:pPr>
      <w:r w:rsidRPr="0098429A">
        <w:rPr>
          <w:rFonts w:eastAsia="Calibri"/>
          <w:color w:val="00000A"/>
          <w:sz w:val="28"/>
          <w:szCs w:val="28"/>
          <w:lang w:eastAsia="en-US"/>
        </w:rPr>
        <w:t xml:space="preserve">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9401E" w:rsidRPr="0098429A">
        <w:rPr>
          <w:sz w:val="28"/>
          <w:szCs w:val="28"/>
        </w:rPr>
        <w:t>Бураковского</w:t>
      </w:r>
      <w:r w:rsidRPr="0098429A">
        <w:rPr>
          <w:rFonts w:eastAsia="Calibri"/>
          <w:color w:val="00000A"/>
          <w:sz w:val="28"/>
          <w:szCs w:val="28"/>
          <w:lang w:eastAsia="en-US"/>
        </w:rPr>
        <w:t xml:space="preserve"> сельского поселения </w:t>
      </w:r>
      <w:proofErr w:type="spellStart"/>
      <w:r w:rsidRPr="0098429A">
        <w:rPr>
          <w:rFonts w:eastAsia="Calibri"/>
          <w:color w:val="00000A"/>
          <w:sz w:val="28"/>
          <w:szCs w:val="28"/>
          <w:lang w:eastAsia="en-US"/>
        </w:rPr>
        <w:t>Кореновского</w:t>
      </w:r>
      <w:proofErr w:type="spellEnd"/>
      <w:r w:rsidRPr="0098429A">
        <w:rPr>
          <w:rFonts w:eastAsia="Calibri"/>
          <w:color w:val="00000A"/>
          <w:sz w:val="28"/>
          <w:szCs w:val="28"/>
          <w:lang w:eastAsia="en-US"/>
        </w:rPr>
        <w:t xml:space="preserve"> района, а также путем обжалования действий (бездействия) и решений, осуществляемых (принятых) в ходе исполнения настоящего Регламента в судебном порядке, в соответствии с законодательством Российской Федерации.</w:t>
      </w:r>
    </w:p>
    <w:p w:rsidR="00A33392" w:rsidRPr="0098429A" w:rsidRDefault="00A33392" w:rsidP="00A33392">
      <w:pPr>
        <w:jc w:val="both"/>
        <w:rPr>
          <w:sz w:val="28"/>
          <w:szCs w:val="28"/>
        </w:rPr>
      </w:pPr>
    </w:p>
    <w:p w:rsidR="00A33392" w:rsidRPr="0098429A" w:rsidRDefault="00A33392" w:rsidP="00A33392">
      <w:pPr>
        <w:autoSpaceDE w:val="0"/>
        <w:ind w:firstLine="709"/>
        <w:jc w:val="both"/>
        <w:rPr>
          <w:rFonts w:eastAsia="Calibri"/>
          <w:b/>
          <w:color w:val="000000"/>
          <w:sz w:val="28"/>
          <w:szCs w:val="28"/>
          <w:lang w:eastAsia="en-US"/>
        </w:rPr>
      </w:pPr>
      <w:r w:rsidRPr="0098429A">
        <w:rPr>
          <w:rFonts w:eastAsia="Calibri"/>
          <w:b/>
          <w:sz w:val="28"/>
          <w:szCs w:val="28"/>
          <w:lang w:val="en-US" w:eastAsia="en-US"/>
        </w:rPr>
        <w:lastRenderedPageBreak/>
        <w:t>V</w:t>
      </w:r>
      <w:r w:rsidRPr="0098429A">
        <w:rPr>
          <w:rFonts w:eastAsia="Calibri"/>
          <w:b/>
          <w:sz w:val="28"/>
          <w:szCs w:val="28"/>
          <w:lang w:eastAsia="en-US"/>
        </w:rPr>
        <w:t xml:space="preserve">. </w:t>
      </w:r>
      <w:r w:rsidRPr="0098429A">
        <w:rPr>
          <w:rFonts w:eastAsia="Calibri"/>
          <w:b/>
          <w:bCs/>
          <w:sz w:val="28"/>
          <w:szCs w:val="28"/>
          <w:lang w:eastAsia="en-US"/>
        </w:rPr>
        <w:t>Досудебный (внесудебный) п</w:t>
      </w:r>
      <w:r w:rsidRPr="0098429A">
        <w:rPr>
          <w:rFonts w:eastAsia="Calibri"/>
          <w:b/>
          <w:color w:val="000000"/>
          <w:sz w:val="28"/>
          <w:szCs w:val="28"/>
          <w:lang w:eastAsia="en-US"/>
        </w:rPr>
        <w:t>орядок обжалования решений и действий (бездействия)органа, исполняющего муниципальную функцию, а также должностных лиц</w:t>
      </w:r>
    </w:p>
    <w:p w:rsidR="00A33392" w:rsidRPr="0098429A" w:rsidRDefault="00A33392" w:rsidP="00A33392">
      <w:pPr>
        <w:tabs>
          <w:tab w:val="left" w:pos="0"/>
        </w:tabs>
        <w:ind w:firstLine="709"/>
        <w:jc w:val="both"/>
        <w:rPr>
          <w:rFonts w:eastAsia="Calibri"/>
          <w:b/>
          <w:sz w:val="28"/>
          <w:szCs w:val="28"/>
          <w:lang w:eastAsia="en-US"/>
        </w:rPr>
      </w:pPr>
    </w:p>
    <w:p w:rsidR="00A33392" w:rsidRPr="0098429A" w:rsidRDefault="00A33392" w:rsidP="00A33392">
      <w:pPr>
        <w:tabs>
          <w:tab w:val="left" w:pos="708"/>
        </w:tabs>
        <w:suppressAutoHyphens/>
        <w:ind w:firstLine="709"/>
        <w:jc w:val="both"/>
        <w:rPr>
          <w:sz w:val="28"/>
          <w:szCs w:val="28"/>
          <w:lang w:eastAsia="zh-CN"/>
        </w:rPr>
      </w:pPr>
      <w:r w:rsidRPr="0098429A">
        <w:rPr>
          <w:b/>
          <w:color w:val="26282F"/>
          <w:sz w:val="28"/>
          <w:szCs w:val="28"/>
          <w:lang w:eastAsia="zh-CN"/>
        </w:rPr>
        <w:t>5.1.Информация для заявителя о его праве подать жалобу на решение и (или) действие (бездействие)</w:t>
      </w:r>
      <w:r w:rsidRPr="0098429A">
        <w:rPr>
          <w:color w:val="000000"/>
          <w:sz w:val="28"/>
          <w:szCs w:val="28"/>
          <w:lang w:eastAsia="zh-CN"/>
        </w:rPr>
        <w:t xml:space="preserve"> органа, </w:t>
      </w:r>
      <w:r w:rsidRPr="0098429A">
        <w:rPr>
          <w:b/>
          <w:color w:val="26282F"/>
          <w:sz w:val="28"/>
          <w:szCs w:val="28"/>
          <w:lang w:eastAsia="zh-CN"/>
        </w:rPr>
        <w:t>и (или) его должностных лиц при предоставлении муниципальной услуги</w:t>
      </w:r>
    </w:p>
    <w:p w:rsidR="00A33392" w:rsidRPr="0098429A" w:rsidRDefault="00A33392" w:rsidP="00A33392">
      <w:pPr>
        <w:tabs>
          <w:tab w:val="left" w:pos="708"/>
        </w:tabs>
        <w:suppressAutoHyphens/>
        <w:ind w:firstLine="709"/>
        <w:jc w:val="both"/>
        <w:rPr>
          <w:sz w:val="28"/>
          <w:szCs w:val="28"/>
          <w:lang w:eastAsia="zh-CN"/>
        </w:rPr>
      </w:pPr>
      <w:bookmarkStart w:id="12" w:name="sub_170"/>
      <w:bookmarkEnd w:id="12"/>
    </w:p>
    <w:p w:rsidR="00A33392" w:rsidRPr="0098429A" w:rsidRDefault="00A33392" w:rsidP="00A33392">
      <w:pPr>
        <w:shd w:val="clear" w:color="auto" w:fill="FFFFFF"/>
        <w:tabs>
          <w:tab w:val="left" w:pos="1084"/>
          <w:tab w:val="left" w:pos="1246"/>
        </w:tabs>
        <w:ind w:firstLine="709"/>
        <w:jc w:val="both"/>
        <w:rPr>
          <w:rFonts w:eastAsia="Calibri"/>
          <w:sz w:val="28"/>
          <w:szCs w:val="28"/>
          <w:lang w:eastAsia="en-US"/>
        </w:rPr>
      </w:pPr>
      <w:r w:rsidRPr="0098429A">
        <w:rPr>
          <w:rFonts w:eastAsia="Calibri"/>
          <w:sz w:val="28"/>
          <w:szCs w:val="28"/>
          <w:lang w:eastAsia="en-US"/>
        </w:rPr>
        <w:t xml:space="preserve">Заявитель имеет право на обжалование решения и (или) действий (бездействия) </w:t>
      </w:r>
      <w:r w:rsidRPr="0098429A">
        <w:rPr>
          <w:rFonts w:eastAsia="Calibri"/>
          <w:color w:val="000000"/>
          <w:sz w:val="28"/>
          <w:szCs w:val="28"/>
          <w:lang w:eastAsia="en-US"/>
        </w:rPr>
        <w:t xml:space="preserve">органа администрации </w:t>
      </w:r>
      <w:r w:rsidR="0029401E" w:rsidRPr="0098429A">
        <w:rPr>
          <w:sz w:val="28"/>
          <w:szCs w:val="28"/>
        </w:rPr>
        <w:t>Бураковского</w:t>
      </w:r>
      <w:r w:rsidRPr="0098429A">
        <w:rPr>
          <w:rFonts w:eastAsia="Calibri"/>
          <w:color w:val="000000"/>
          <w:sz w:val="28"/>
          <w:szCs w:val="28"/>
          <w:lang w:eastAsia="en-US"/>
        </w:rPr>
        <w:t xml:space="preserve"> сельского поселения </w:t>
      </w:r>
      <w:proofErr w:type="spellStart"/>
      <w:r w:rsidRPr="0098429A">
        <w:rPr>
          <w:rFonts w:eastAsia="Calibri"/>
          <w:color w:val="000000"/>
          <w:sz w:val="28"/>
          <w:szCs w:val="28"/>
          <w:lang w:eastAsia="en-US"/>
        </w:rPr>
        <w:t>Кореновского</w:t>
      </w:r>
      <w:proofErr w:type="spellEnd"/>
      <w:r w:rsidRPr="0098429A">
        <w:rPr>
          <w:rFonts w:eastAsia="Calibri"/>
          <w:color w:val="000000"/>
          <w:sz w:val="28"/>
          <w:szCs w:val="28"/>
          <w:lang w:eastAsia="en-US"/>
        </w:rPr>
        <w:t xml:space="preserve"> района, </w:t>
      </w:r>
      <w:r w:rsidRPr="0098429A">
        <w:rPr>
          <w:rFonts w:eastAsia="Calibri"/>
          <w:sz w:val="28"/>
          <w:szCs w:val="28"/>
          <w:lang w:eastAsia="en-US"/>
        </w:rPr>
        <w:t>предоставляющего</w:t>
      </w:r>
      <w:r w:rsidRPr="0098429A">
        <w:rPr>
          <w:rFonts w:eastAsia="Calibri"/>
          <w:color w:val="000000"/>
          <w:sz w:val="28"/>
          <w:szCs w:val="28"/>
          <w:lang w:eastAsia="en-US"/>
        </w:rPr>
        <w:t xml:space="preserve"> муниципальную услугу, его должностных лиц, муниципальных служащих в ходе исполнения муниципальной  услуги </w:t>
      </w:r>
      <w:r w:rsidRPr="0098429A">
        <w:rPr>
          <w:rFonts w:eastAsia="Calibri"/>
          <w:sz w:val="28"/>
          <w:szCs w:val="28"/>
          <w:lang w:eastAsia="en-US"/>
        </w:rPr>
        <w:t>в досудебном (внесудебном) порядке.</w:t>
      </w:r>
    </w:p>
    <w:p w:rsidR="00A33392" w:rsidRPr="0098429A" w:rsidRDefault="00A33392" w:rsidP="00A33392">
      <w:pPr>
        <w:tabs>
          <w:tab w:val="left" w:pos="708"/>
        </w:tabs>
        <w:suppressAutoHyphens/>
        <w:ind w:firstLine="709"/>
        <w:jc w:val="both"/>
        <w:rPr>
          <w:sz w:val="28"/>
          <w:szCs w:val="28"/>
          <w:lang w:eastAsia="zh-CN"/>
        </w:rPr>
      </w:pPr>
      <w:bookmarkStart w:id="13" w:name="sub_169"/>
      <w:bookmarkEnd w:id="13"/>
    </w:p>
    <w:p w:rsidR="00A33392" w:rsidRPr="0098429A" w:rsidRDefault="00A33392" w:rsidP="00A33392">
      <w:pPr>
        <w:ind w:firstLine="709"/>
        <w:jc w:val="both"/>
        <w:rPr>
          <w:rFonts w:eastAsia="Calibri"/>
          <w:b/>
          <w:sz w:val="28"/>
          <w:szCs w:val="28"/>
        </w:rPr>
      </w:pPr>
      <w:r w:rsidRPr="0098429A">
        <w:rPr>
          <w:rFonts w:eastAsia="Calibri"/>
          <w:b/>
          <w:color w:val="26282F"/>
          <w:sz w:val="28"/>
          <w:szCs w:val="28"/>
          <w:lang w:eastAsia="en-US"/>
        </w:rPr>
        <w:t xml:space="preserve">5.2. </w:t>
      </w:r>
      <w:bookmarkStart w:id="14" w:name="sub_184"/>
      <w:bookmarkEnd w:id="14"/>
      <w:r w:rsidRPr="0098429A">
        <w:rPr>
          <w:rFonts w:eastAsia="Calibri"/>
          <w:b/>
          <w:sz w:val="28"/>
          <w:szCs w:val="28"/>
        </w:rPr>
        <w:t>Предмет досудебного (внесудебного) обжалования</w:t>
      </w:r>
    </w:p>
    <w:p w:rsidR="00A33392" w:rsidRPr="0098429A" w:rsidRDefault="00A33392" w:rsidP="00A33392">
      <w:pPr>
        <w:ind w:firstLine="709"/>
        <w:jc w:val="both"/>
        <w:rPr>
          <w:rFonts w:eastAsia="Calibri"/>
          <w:b/>
          <w:sz w:val="28"/>
          <w:szCs w:val="28"/>
        </w:rPr>
      </w:pPr>
    </w:p>
    <w:p w:rsidR="00A33392" w:rsidRPr="0098429A" w:rsidRDefault="00A33392" w:rsidP="00A33392">
      <w:pPr>
        <w:ind w:firstLine="709"/>
        <w:jc w:val="both"/>
        <w:rPr>
          <w:rFonts w:eastAsia="Calibri"/>
          <w:sz w:val="28"/>
          <w:szCs w:val="28"/>
          <w:lang w:eastAsia="en-US"/>
        </w:rPr>
      </w:pPr>
      <w:r w:rsidRPr="0098429A">
        <w:rPr>
          <w:rFonts w:eastAsia="Calibri"/>
          <w:color w:val="000000"/>
          <w:sz w:val="28"/>
          <w:szCs w:val="28"/>
          <w:lang w:eastAsia="en-US"/>
        </w:rPr>
        <w:t xml:space="preserve">Предметом досудебного (внесудебного) обжалования являются </w:t>
      </w:r>
      <w:r w:rsidRPr="0098429A">
        <w:rPr>
          <w:rFonts w:eastAsia="Calibri"/>
          <w:sz w:val="28"/>
          <w:szCs w:val="28"/>
          <w:lang w:eastAsia="en-US"/>
        </w:rPr>
        <w:t xml:space="preserve">конкретное решение и действия (бездействие) </w:t>
      </w:r>
      <w:r w:rsidRPr="0098429A">
        <w:rPr>
          <w:rFonts w:eastAsia="Calibri"/>
          <w:color w:val="000000"/>
          <w:sz w:val="28"/>
          <w:szCs w:val="28"/>
          <w:lang w:eastAsia="en-US"/>
        </w:rPr>
        <w:t>органа, исполняющего муниципальную услугу, а также действия (бездействие)  должностных лиц,</w:t>
      </w:r>
      <w:r w:rsidRPr="0098429A">
        <w:rPr>
          <w:rFonts w:eastAsia="Calibri"/>
          <w:color w:val="FF0000"/>
          <w:sz w:val="28"/>
          <w:szCs w:val="28"/>
          <w:lang w:eastAsia="en-US"/>
        </w:rPr>
        <w:t xml:space="preserve"> </w:t>
      </w:r>
      <w:r w:rsidRPr="0098429A">
        <w:rPr>
          <w:rFonts w:eastAsia="Calibri"/>
          <w:color w:val="000000"/>
          <w:sz w:val="28"/>
          <w:szCs w:val="28"/>
          <w:lang w:eastAsia="en-US"/>
        </w:rPr>
        <w:t>муниципальных служащих в ходе исполнения муниципальной услуги,</w:t>
      </w:r>
      <w:r w:rsidRPr="0098429A">
        <w:rPr>
          <w:rFonts w:eastAsia="Calibri"/>
          <w:sz w:val="28"/>
          <w:szCs w:val="28"/>
          <w:lang w:eastAsia="en-US"/>
        </w:rPr>
        <w:t xml:space="preserve"> в результате которых нарушены права заявителя.</w:t>
      </w:r>
    </w:p>
    <w:p w:rsidR="00A33392" w:rsidRPr="0098429A" w:rsidRDefault="00A33392" w:rsidP="00A33392">
      <w:pPr>
        <w:tabs>
          <w:tab w:val="left" w:pos="708"/>
        </w:tabs>
        <w:suppressAutoHyphens/>
        <w:ind w:firstLine="709"/>
        <w:jc w:val="both"/>
        <w:rPr>
          <w:sz w:val="28"/>
          <w:szCs w:val="28"/>
          <w:lang w:eastAsia="zh-CN"/>
        </w:rPr>
      </w:pPr>
      <w:r w:rsidRPr="0098429A">
        <w:rPr>
          <w:sz w:val="28"/>
          <w:szCs w:val="28"/>
          <w:lang w:eastAsia="zh-CN"/>
        </w:rPr>
        <w:t xml:space="preserve">Заявитель может обратиться с жалобой на решение и (или) действие (бездействие) </w:t>
      </w:r>
      <w:r w:rsidRPr="0098429A">
        <w:rPr>
          <w:color w:val="000000"/>
          <w:sz w:val="28"/>
          <w:szCs w:val="28"/>
          <w:lang w:eastAsia="zh-CN"/>
        </w:rPr>
        <w:t xml:space="preserve">органа администрации </w:t>
      </w:r>
      <w:r w:rsidR="0029401E" w:rsidRPr="0098429A">
        <w:rPr>
          <w:sz w:val="28"/>
          <w:szCs w:val="28"/>
        </w:rPr>
        <w:t>Бураковского</w:t>
      </w:r>
      <w:r w:rsidRPr="0098429A">
        <w:rPr>
          <w:color w:val="000000"/>
          <w:sz w:val="28"/>
          <w:szCs w:val="28"/>
          <w:lang w:eastAsia="zh-CN"/>
        </w:rPr>
        <w:t xml:space="preserve"> сельского поселения </w:t>
      </w:r>
      <w:proofErr w:type="spellStart"/>
      <w:r w:rsidRPr="0098429A">
        <w:rPr>
          <w:color w:val="000000"/>
          <w:sz w:val="28"/>
          <w:szCs w:val="28"/>
          <w:lang w:eastAsia="zh-CN"/>
        </w:rPr>
        <w:t>Кореновского</w:t>
      </w:r>
      <w:proofErr w:type="spellEnd"/>
      <w:r w:rsidRPr="0098429A">
        <w:rPr>
          <w:color w:val="000000"/>
          <w:sz w:val="28"/>
          <w:szCs w:val="28"/>
          <w:lang w:eastAsia="zh-CN"/>
        </w:rPr>
        <w:t xml:space="preserve"> района, </w:t>
      </w:r>
      <w:r w:rsidRPr="0098429A">
        <w:rPr>
          <w:sz w:val="28"/>
          <w:szCs w:val="28"/>
          <w:lang w:eastAsia="zh-CN"/>
        </w:rPr>
        <w:t>предоставляющего</w:t>
      </w:r>
      <w:r w:rsidRPr="0098429A">
        <w:rPr>
          <w:color w:val="000000"/>
          <w:sz w:val="28"/>
          <w:szCs w:val="28"/>
          <w:lang w:eastAsia="zh-CN"/>
        </w:rPr>
        <w:t xml:space="preserve"> муниципальную услугу, его должностных лиц, муниципальных служащих</w:t>
      </w:r>
      <w:r w:rsidRPr="0098429A">
        <w:rPr>
          <w:sz w:val="28"/>
          <w:szCs w:val="28"/>
          <w:lang w:eastAsia="zh-CN"/>
        </w:rPr>
        <w:t xml:space="preserve">  в следующих случаях:</w:t>
      </w:r>
    </w:p>
    <w:p w:rsidR="00A33392" w:rsidRPr="0098429A" w:rsidRDefault="00A33392" w:rsidP="00A33392">
      <w:pPr>
        <w:tabs>
          <w:tab w:val="left" w:pos="708"/>
        </w:tabs>
        <w:suppressAutoHyphens/>
        <w:ind w:firstLine="709"/>
        <w:jc w:val="both"/>
        <w:rPr>
          <w:sz w:val="28"/>
          <w:szCs w:val="28"/>
          <w:lang w:eastAsia="zh-CN"/>
        </w:rPr>
      </w:pPr>
      <w:bookmarkStart w:id="15" w:name="sub_178"/>
      <w:bookmarkEnd w:id="15"/>
      <w:r w:rsidRPr="0098429A">
        <w:rPr>
          <w:sz w:val="28"/>
          <w:szCs w:val="28"/>
          <w:lang w:eastAsia="zh-CN"/>
        </w:rPr>
        <w:t xml:space="preserve">1) нарушение срока регистрации запроса заявителя о предоставлении </w:t>
      </w:r>
      <w:r w:rsidRPr="0098429A">
        <w:rPr>
          <w:color w:val="000000"/>
          <w:sz w:val="28"/>
          <w:szCs w:val="28"/>
          <w:lang w:eastAsia="zh-CN"/>
        </w:rPr>
        <w:t xml:space="preserve">муниципальной </w:t>
      </w:r>
      <w:r w:rsidRPr="0098429A">
        <w:rPr>
          <w:sz w:val="28"/>
          <w:szCs w:val="28"/>
          <w:lang w:eastAsia="zh-CN"/>
        </w:rPr>
        <w:t>услуги;</w:t>
      </w:r>
    </w:p>
    <w:p w:rsidR="00A33392" w:rsidRPr="0098429A" w:rsidRDefault="00A33392" w:rsidP="00A33392">
      <w:pPr>
        <w:tabs>
          <w:tab w:val="left" w:pos="708"/>
        </w:tabs>
        <w:suppressAutoHyphens/>
        <w:ind w:firstLine="709"/>
        <w:jc w:val="both"/>
        <w:rPr>
          <w:sz w:val="28"/>
          <w:szCs w:val="28"/>
          <w:lang w:eastAsia="zh-CN"/>
        </w:rPr>
      </w:pPr>
      <w:bookmarkStart w:id="16" w:name="sub_171"/>
      <w:bookmarkEnd w:id="16"/>
      <w:r w:rsidRPr="0098429A">
        <w:rPr>
          <w:sz w:val="28"/>
          <w:szCs w:val="28"/>
          <w:lang w:eastAsia="zh-CN"/>
        </w:rPr>
        <w:t xml:space="preserve">2) нарушение срока предоставления </w:t>
      </w:r>
      <w:r w:rsidRPr="0098429A">
        <w:rPr>
          <w:color w:val="000000"/>
          <w:sz w:val="28"/>
          <w:szCs w:val="28"/>
          <w:lang w:eastAsia="zh-CN"/>
        </w:rPr>
        <w:t>муниципальной</w:t>
      </w:r>
      <w:r w:rsidRPr="0098429A">
        <w:rPr>
          <w:sz w:val="28"/>
          <w:szCs w:val="28"/>
          <w:lang w:eastAsia="zh-CN"/>
        </w:rPr>
        <w:t xml:space="preserve"> услуги;</w:t>
      </w:r>
    </w:p>
    <w:p w:rsidR="00A33392" w:rsidRPr="0098429A" w:rsidRDefault="00A33392" w:rsidP="00A33392">
      <w:pPr>
        <w:tabs>
          <w:tab w:val="left" w:pos="708"/>
        </w:tabs>
        <w:suppressAutoHyphens/>
        <w:ind w:firstLine="709"/>
        <w:jc w:val="both"/>
        <w:rPr>
          <w:sz w:val="28"/>
          <w:szCs w:val="28"/>
          <w:lang w:eastAsia="zh-CN"/>
        </w:rPr>
      </w:pPr>
      <w:bookmarkStart w:id="17" w:name="sub_172"/>
      <w:bookmarkEnd w:id="17"/>
      <w:r w:rsidRPr="0098429A">
        <w:rPr>
          <w:sz w:val="28"/>
          <w:szCs w:val="28"/>
          <w:lang w:eastAsia="zh-CN"/>
        </w:rPr>
        <w:t xml:space="preserve">3) требование у заявителя документов, не предусмотренных нормативными правовыми актами Российской Федерации для предоставления </w:t>
      </w:r>
      <w:r w:rsidRPr="0098429A">
        <w:rPr>
          <w:color w:val="000000"/>
          <w:sz w:val="28"/>
          <w:szCs w:val="28"/>
          <w:lang w:eastAsia="zh-CN"/>
        </w:rPr>
        <w:t>муниципальной</w:t>
      </w:r>
      <w:r w:rsidRPr="0098429A">
        <w:rPr>
          <w:sz w:val="28"/>
          <w:szCs w:val="28"/>
          <w:lang w:eastAsia="zh-CN"/>
        </w:rPr>
        <w:t xml:space="preserve"> услуги;</w:t>
      </w:r>
    </w:p>
    <w:p w:rsidR="00A33392" w:rsidRPr="0098429A" w:rsidRDefault="00A33392" w:rsidP="00A33392">
      <w:pPr>
        <w:tabs>
          <w:tab w:val="left" w:pos="708"/>
        </w:tabs>
        <w:suppressAutoHyphens/>
        <w:ind w:firstLine="709"/>
        <w:jc w:val="both"/>
        <w:rPr>
          <w:sz w:val="28"/>
          <w:szCs w:val="28"/>
          <w:lang w:eastAsia="zh-CN"/>
        </w:rPr>
      </w:pPr>
      <w:bookmarkStart w:id="18" w:name="sub_173"/>
      <w:bookmarkEnd w:id="18"/>
      <w:r w:rsidRPr="0098429A">
        <w:rPr>
          <w:sz w:val="28"/>
          <w:szCs w:val="28"/>
          <w:lang w:eastAsia="zh-CN"/>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Pr="0098429A">
        <w:rPr>
          <w:color w:val="000000"/>
          <w:sz w:val="28"/>
          <w:szCs w:val="28"/>
          <w:lang w:eastAsia="zh-CN"/>
        </w:rPr>
        <w:t>муниципальной</w:t>
      </w:r>
      <w:r w:rsidRPr="0098429A">
        <w:rPr>
          <w:sz w:val="28"/>
          <w:szCs w:val="28"/>
          <w:lang w:eastAsia="zh-CN"/>
        </w:rPr>
        <w:t xml:space="preserve"> услуги, у заявителя;</w:t>
      </w:r>
    </w:p>
    <w:p w:rsidR="00A33392" w:rsidRPr="0098429A" w:rsidRDefault="00A33392" w:rsidP="00A33392">
      <w:pPr>
        <w:tabs>
          <w:tab w:val="left" w:pos="708"/>
        </w:tabs>
        <w:suppressAutoHyphens/>
        <w:ind w:firstLine="709"/>
        <w:jc w:val="both"/>
        <w:rPr>
          <w:sz w:val="28"/>
          <w:szCs w:val="28"/>
          <w:lang w:eastAsia="zh-CN"/>
        </w:rPr>
      </w:pPr>
      <w:bookmarkStart w:id="19" w:name="sub_174"/>
      <w:bookmarkEnd w:id="19"/>
      <w:r w:rsidRPr="0098429A">
        <w:rPr>
          <w:sz w:val="28"/>
          <w:szCs w:val="28"/>
          <w:lang w:eastAsia="zh-CN"/>
        </w:rPr>
        <w:t xml:space="preserve">5) отказ в предоставлении </w:t>
      </w:r>
      <w:r w:rsidRPr="0098429A">
        <w:rPr>
          <w:color w:val="000000"/>
          <w:sz w:val="28"/>
          <w:szCs w:val="28"/>
          <w:lang w:eastAsia="zh-CN"/>
        </w:rPr>
        <w:t>муниципальной</w:t>
      </w:r>
      <w:r w:rsidRPr="0098429A">
        <w:rPr>
          <w:sz w:val="28"/>
          <w:szCs w:val="28"/>
          <w:lang w:eastAsia="zh-C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33392" w:rsidRPr="0098429A" w:rsidRDefault="00A33392" w:rsidP="00A33392">
      <w:pPr>
        <w:tabs>
          <w:tab w:val="left" w:pos="708"/>
        </w:tabs>
        <w:suppressAutoHyphens/>
        <w:ind w:firstLine="709"/>
        <w:jc w:val="both"/>
        <w:rPr>
          <w:sz w:val="28"/>
          <w:szCs w:val="28"/>
          <w:lang w:eastAsia="zh-CN"/>
        </w:rPr>
      </w:pPr>
      <w:bookmarkStart w:id="20" w:name="sub_175"/>
      <w:bookmarkEnd w:id="20"/>
      <w:r w:rsidRPr="0098429A">
        <w:rPr>
          <w:sz w:val="28"/>
          <w:szCs w:val="28"/>
          <w:lang w:eastAsia="zh-CN"/>
        </w:rPr>
        <w:t xml:space="preserve">6) затребование с заявителя при предоставлении </w:t>
      </w:r>
      <w:r w:rsidRPr="0098429A">
        <w:rPr>
          <w:color w:val="000000"/>
          <w:sz w:val="28"/>
          <w:szCs w:val="28"/>
          <w:lang w:eastAsia="zh-CN"/>
        </w:rPr>
        <w:t>муниципальной</w:t>
      </w:r>
      <w:r w:rsidRPr="0098429A">
        <w:rPr>
          <w:sz w:val="28"/>
          <w:szCs w:val="28"/>
          <w:lang w:eastAsia="zh-CN"/>
        </w:rPr>
        <w:t xml:space="preserve"> услуги платы, не предусмотренной нормативными правовыми актами Российской Федерации;</w:t>
      </w:r>
    </w:p>
    <w:p w:rsidR="00A33392" w:rsidRPr="0098429A" w:rsidRDefault="00A33392" w:rsidP="00A33392">
      <w:pPr>
        <w:tabs>
          <w:tab w:val="left" w:pos="708"/>
        </w:tabs>
        <w:suppressAutoHyphens/>
        <w:ind w:firstLine="709"/>
        <w:jc w:val="both"/>
        <w:rPr>
          <w:sz w:val="28"/>
          <w:szCs w:val="28"/>
          <w:lang w:eastAsia="zh-CN"/>
        </w:rPr>
      </w:pPr>
      <w:bookmarkStart w:id="21" w:name="sub_176"/>
      <w:bookmarkEnd w:id="21"/>
      <w:r w:rsidRPr="0098429A">
        <w:rPr>
          <w:sz w:val="28"/>
          <w:szCs w:val="28"/>
          <w:lang w:eastAsia="zh-CN"/>
        </w:rPr>
        <w:t xml:space="preserve">7) отказ органа, предоставляющего </w:t>
      </w:r>
      <w:r w:rsidRPr="0098429A">
        <w:rPr>
          <w:color w:val="000000"/>
          <w:sz w:val="28"/>
          <w:szCs w:val="28"/>
          <w:lang w:eastAsia="zh-CN"/>
        </w:rPr>
        <w:t>муниципальной</w:t>
      </w:r>
      <w:r w:rsidRPr="0098429A">
        <w:rPr>
          <w:sz w:val="28"/>
          <w:szCs w:val="28"/>
          <w:lang w:eastAsia="zh-CN"/>
        </w:rPr>
        <w:t xml:space="preserve">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w:t>
      </w:r>
      <w:r w:rsidRPr="0098429A">
        <w:rPr>
          <w:color w:val="000000"/>
          <w:sz w:val="28"/>
          <w:szCs w:val="28"/>
          <w:lang w:eastAsia="zh-CN"/>
        </w:rPr>
        <w:t>муниципальной</w:t>
      </w:r>
      <w:r w:rsidRPr="0098429A">
        <w:rPr>
          <w:sz w:val="28"/>
          <w:szCs w:val="28"/>
          <w:lang w:eastAsia="zh-CN"/>
        </w:rPr>
        <w:t xml:space="preserve"> услуги документах либо нарушение установленного срока таких исправлений.</w:t>
      </w:r>
    </w:p>
    <w:p w:rsidR="00A33392" w:rsidRPr="0098429A" w:rsidRDefault="00A33392" w:rsidP="00A33392">
      <w:pPr>
        <w:tabs>
          <w:tab w:val="left" w:pos="708"/>
        </w:tabs>
        <w:suppressAutoHyphens/>
        <w:ind w:firstLine="709"/>
        <w:jc w:val="both"/>
        <w:rPr>
          <w:sz w:val="28"/>
          <w:szCs w:val="28"/>
          <w:lang w:eastAsia="zh-CN"/>
        </w:rPr>
      </w:pPr>
      <w:bookmarkStart w:id="22" w:name="sub_177"/>
      <w:bookmarkEnd w:id="22"/>
      <w:r w:rsidRPr="0098429A">
        <w:rPr>
          <w:sz w:val="28"/>
          <w:szCs w:val="28"/>
          <w:lang w:eastAsia="zh-CN"/>
        </w:rPr>
        <w:t>Жалоба должна содержать:</w:t>
      </w:r>
    </w:p>
    <w:p w:rsidR="00A33392" w:rsidRPr="0098429A" w:rsidRDefault="00A33392" w:rsidP="00A33392">
      <w:pPr>
        <w:tabs>
          <w:tab w:val="left" w:pos="708"/>
        </w:tabs>
        <w:suppressAutoHyphens/>
        <w:ind w:firstLine="709"/>
        <w:jc w:val="both"/>
        <w:rPr>
          <w:sz w:val="28"/>
          <w:szCs w:val="28"/>
          <w:lang w:eastAsia="zh-CN"/>
        </w:rPr>
      </w:pPr>
      <w:bookmarkStart w:id="23" w:name="sub_183"/>
      <w:bookmarkEnd w:id="23"/>
      <w:r w:rsidRPr="0098429A">
        <w:rPr>
          <w:sz w:val="28"/>
          <w:szCs w:val="28"/>
          <w:lang w:eastAsia="zh-CN"/>
        </w:rPr>
        <w:lastRenderedPageBreak/>
        <w:t xml:space="preserve">1) наименование </w:t>
      </w:r>
      <w:r w:rsidRPr="0098429A">
        <w:rPr>
          <w:color w:val="000000"/>
          <w:sz w:val="28"/>
          <w:szCs w:val="28"/>
          <w:lang w:eastAsia="zh-CN"/>
        </w:rPr>
        <w:t xml:space="preserve">органа администрации </w:t>
      </w:r>
      <w:r w:rsidR="0029401E" w:rsidRPr="0098429A">
        <w:rPr>
          <w:sz w:val="28"/>
          <w:szCs w:val="28"/>
        </w:rPr>
        <w:t>Бураковского</w:t>
      </w:r>
      <w:r w:rsidRPr="0098429A">
        <w:rPr>
          <w:color w:val="000000"/>
          <w:sz w:val="28"/>
          <w:szCs w:val="28"/>
          <w:lang w:eastAsia="zh-CN"/>
        </w:rPr>
        <w:t xml:space="preserve"> сельского поселения </w:t>
      </w:r>
      <w:proofErr w:type="spellStart"/>
      <w:r w:rsidRPr="0098429A">
        <w:rPr>
          <w:color w:val="000000"/>
          <w:sz w:val="28"/>
          <w:szCs w:val="28"/>
          <w:lang w:eastAsia="zh-CN"/>
        </w:rPr>
        <w:t>Кореновского</w:t>
      </w:r>
      <w:proofErr w:type="spellEnd"/>
      <w:r w:rsidRPr="0098429A">
        <w:rPr>
          <w:color w:val="000000"/>
          <w:sz w:val="28"/>
          <w:szCs w:val="28"/>
          <w:lang w:eastAsia="zh-CN"/>
        </w:rPr>
        <w:t xml:space="preserve"> района,  </w:t>
      </w:r>
      <w:r w:rsidRPr="0098429A">
        <w:rPr>
          <w:sz w:val="28"/>
          <w:szCs w:val="28"/>
          <w:lang w:eastAsia="zh-CN"/>
        </w:rPr>
        <w:t>предоставляющего</w:t>
      </w:r>
      <w:r w:rsidRPr="0098429A">
        <w:rPr>
          <w:color w:val="000000"/>
          <w:sz w:val="28"/>
          <w:szCs w:val="28"/>
          <w:lang w:eastAsia="zh-CN"/>
        </w:rPr>
        <w:t xml:space="preserve"> муниципальную услугу</w:t>
      </w:r>
      <w:r w:rsidRPr="0098429A">
        <w:rPr>
          <w:sz w:val="28"/>
          <w:szCs w:val="28"/>
          <w:lang w:eastAsia="zh-CN"/>
        </w:rPr>
        <w:t>, фамилию, имя, отчество должностного лица</w:t>
      </w:r>
      <w:r w:rsidRPr="0098429A">
        <w:rPr>
          <w:color w:val="000000"/>
          <w:sz w:val="28"/>
          <w:szCs w:val="28"/>
          <w:lang w:eastAsia="zh-CN"/>
        </w:rPr>
        <w:t xml:space="preserve"> органа,  </w:t>
      </w:r>
      <w:r w:rsidRPr="0098429A">
        <w:rPr>
          <w:sz w:val="28"/>
          <w:szCs w:val="28"/>
          <w:lang w:eastAsia="zh-CN"/>
        </w:rPr>
        <w:t>предоставляющего</w:t>
      </w:r>
      <w:r w:rsidRPr="0098429A">
        <w:rPr>
          <w:color w:val="000000"/>
          <w:sz w:val="28"/>
          <w:szCs w:val="28"/>
          <w:lang w:eastAsia="zh-CN"/>
        </w:rPr>
        <w:t xml:space="preserve"> муниципальную услугу либо муниципального служащего</w:t>
      </w:r>
      <w:r w:rsidRPr="0098429A">
        <w:rPr>
          <w:sz w:val="28"/>
          <w:szCs w:val="28"/>
          <w:lang w:eastAsia="zh-CN"/>
        </w:rPr>
        <w:t>, решения и действия (бездействие) которого обжалуются;</w:t>
      </w:r>
    </w:p>
    <w:p w:rsidR="00A33392" w:rsidRPr="0098429A" w:rsidRDefault="00A33392" w:rsidP="00A33392">
      <w:pPr>
        <w:tabs>
          <w:tab w:val="left" w:pos="708"/>
        </w:tabs>
        <w:suppressAutoHyphens/>
        <w:ind w:firstLine="709"/>
        <w:jc w:val="both"/>
        <w:rPr>
          <w:sz w:val="28"/>
          <w:szCs w:val="28"/>
          <w:lang w:eastAsia="zh-CN"/>
        </w:rPr>
      </w:pPr>
      <w:bookmarkStart w:id="24" w:name="sub_179"/>
      <w:bookmarkEnd w:id="24"/>
      <w:r w:rsidRPr="0098429A">
        <w:rPr>
          <w:sz w:val="28"/>
          <w:szCs w:val="28"/>
          <w:lang w:eastAsia="zh-C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3392" w:rsidRPr="0098429A" w:rsidRDefault="00A33392" w:rsidP="00A33392">
      <w:pPr>
        <w:tabs>
          <w:tab w:val="left" w:pos="708"/>
        </w:tabs>
        <w:suppressAutoHyphens/>
        <w:ind w:firstLine="709"/>
        <w:jc w:val="both"/>
        <w:rPr>
          <w:sz w:val="28"/>
          <w:szCs w:val="28"/>
          <w:lang w:eastAsia="zh-CN"/>
        </w:rPr>
      </w:pPr>
      <w:bookmarkStart w:id="25" w:name="sub_180"/>
      <w:bookmarkEnd w:id="25"/>
      <w:r w:rsidRPr="0098429A">
        <w:rPr>
          <w:sz w:val="28"/>
          <w:szCs w:val="28"/>
          <w:lang w:eastAsia="zh-CN"/>
        </w:rPr>
        <w:t xml:space="preserve">3) сведения об обжалуемых решениях и действиях (бездействии) </w:t>
      </w:r>
      <w:r w:rsidRPr="0098429A">
        <w:rPr>
          <w:color w:val="000000"/>
          <w:sz w:val="28"/>
          <w:szCs w:val="28"/>
          <w:lang w:eastAsia="zh-CN"/>
        </w:rPr>
        <w:t xml:space="preserve">органа администрации </w:t>
      </w:r>
      <w:r w:rsidR="0029401E" w:rsidRPr="0098429A">
        <w:rPr>
          <w:sz w:val="28"/>
          <w:szCs w:val="28"/>
        </w:rPr>
        <w:t>Бураковского</w:t>
      </w:r>
      <w:r w:rsidRPr="0098429A">
        <w:rPr>
          <w:color w:val="000000"/>
          <w:sz w:val="28"/>
          <w:szCs w:val="28"/>
          <w:lang w:eastAsia="zh-CN"/>
        </w:rPr>
        <w:t xml:space="preserve"> сельского поселения </w:t>
      </w:r>
      <w:proofErr w:type="spellStart"/>
      <w:r w:rsidRPr="0098429A">
        <w:rPr>
          <w:color w:val="000000"/>
          <w:sz w:val="28"/>
          <w:szCs w:val="28"/>
          <w:lang w:eastAsia="zh-CN"/>
        </w:rPr>
        <w:t>Кореновского</w:t>
      </w:r>
      <w:proofErr w:type="spellEnd"/>
      <w:r w:rsidRPr="0098429A">
        <w:rPr>
          <w:color w:val="000000"/>
          <w:sz w:val="28"/>
          <w:szCs w:val="28"/>
          <w:lang w:eastAsia="zh-CN"/>
        </w:rPr>
        <w:t xml:space="preserve"> района,  </w:t>
      </w:r>
      <w:r w:rsidRPr="0098429A">
        <w:rPr>
          <w:sz w:val="28"/>
          <w:szCs w:val="28"/>
          <w:lang w:eastAsia="zh-CN"/>
        </w:rPr>
        <w:t>предоставляющего</w:t>
      </w:r>
      <w:r w:rsidRPr="0098429A">
        <w:rPr>
          <w:color w:val="000000"/>
          <w:sz w:val="28"/>
          <w:szCs w:val="28"/>
          <w:lang w:eastAsia="zh-CN"/>
        </w:rPr>
        <w:t xml:space="preserve"> муниципальную услугу</w:t>
      </w:r>
      <w:r w:rsidRPr="0098429A">
        <w:rPr>
          <w:sz w:val="28"/>
          <w:szCs w:val="28"/>
          <w:lang w:eastAsia="zh-CN"/>
        </w:rPr>
        <w:t>, фамилию, имя, отчество должностного лица</w:t>
      </w:r>
      <w:r w:rsidRPr="0098429A">
        <w:rPr>
          <w:color w:val="000000"/>
          <w:sz w:val="28"/>
          <w:szCs w:val="28"/>
          <w:lang w:eastAsia="zh-CN"/>
        </w:rPr>
        <w:t xml:space="preserve"> органа,  </w:t>
      </w:r>
      <w:r w:rsidRPr="0098429A">
        <w:rPr>
          <w:sz w:val="28"/>
          <w:szCs w:val="28"/>
          <w:lang w:eastAsia="zh-CN"/>
        </w:rPr>
        <w:t>предоставляющего</w:t>
      </w:r>
      <w:r w:rsidRPr="0098429A">
        <w:rPr>
          <w:color w:val="000000"/>
          <w:sz w:val="28"/>
          <w:szCs w:val="28"/>
          <w:lang w:eastAsia="zh-CN"/>
        </w:rPr>
        <w:t xml:space="preserve"> муниципальную услугу либо муниципального служащего</w:t>
      </w:r>
      <w:r w:rsidRPr="0098429A">
        <w:rPr>
          <w:sz w:val="28"/>
          <w:szCs w:val="28"/>
          <w:lang w:eastAsia="zh-CN"/>
        </w:rPr>
        <w:t>;</w:t>
      </w:r>
    </w:p>
    <w:p w:rsidR="00A33392" w:rsidRPr="0098429A" w:rsidRDefault="00A33392" w:rsidP="00A33392">
      <w:pPr>
        <w:tabs>
          <w:tab w:val="left" w:pos="708"/>
        </w:tabs>
        <w:suppressAutoHyphens/>
        <w:ind w:firstLine="709"/>
        <w:jc w:val="both"/>
        <w:rPr>
          <w:sz w:val="28"/>
          <w:szCs w:val="28"/>
          <w:lang w:eastAsia="zh-CN"/>
        </w:rPr>
      </w:pPr>
      <w:bookmarkStart w:id="26" w:name="sub_181"/>
      <w:bookmarkEnd w:id="26"/>
      <w:r w:rsidRPr="0098429A">
        <w:rPr>
          <w:sz w:val="28"/>
          <w:szCs w:val="28"/>
          <w:lang w:eastAsia="zh-CN"/>
        </w:rPr>
        <w:t xml:space="preserve">4) доводы, на основании которых заявитель не согласен с решением или действиями (бездействием) должностных лиц </w:t>
      </w:r>
      <w:r w:rsidRPr="0098429A">
        <w:rPr>
          <w:color w:val="000000"/>
          <w:sz w:val="28"/>
          <w:szCs w:val="28"/>
          <w:lang w:eastAsia="zh-CN"/>
        </w:rPr>
        <w:t xml:space="preserve">администрации </w:t>
      </w:r>
      <w:r w:rsidR="00602707" w:rsidRPr="0098429A">
        <w:rPr>
          <w:color w:val="000000"/>
          <w:sz w:val="28"/>
          <w:szCs w:val="28"/>
          <w:lang w:eastAsia="zh-CN"/>
        </w:rPr>
        <w:t>Бураковского</w:t>
      </w:r>
      <w:r w:rsidRPr="0098429A">
        <w:rPr>
          <w:color w:val="000000"/>
          <w:sz w:val="28"/>
          <w:szCs w:val="28"/>
          <w:lang w:eastAsia="zh-CN"/>
        </w:rPr>
        <w:t xml:space="preserve"> сельского поселения </w:t>
      </w:r>
      <w:proofErr w:type="spellStart"/>
      <w:r w:rsidRPr="0098429A">
        <w:rPr>
          <w:color w:val="000000"/>
          <w:sz w:val="28"/>
          <w:szCs w:val="28"/>
          <w:lang w:eastAsia="zh-CN"/>
        </w:rPr>
        <w:t>Кореновского</w:t>
      </w:r>
      <w:proofErr w:type="spellEnd"/>
      <w:r w:rsidRPr="0098429A">
        <w:rPr>
          <w:color w:val="000000"/>
          <w:sz w:val="28"/>
          <w:szCs w:val="28"/>
          <w:lang w:eastAsia="zh-CN"/>
        </w:rPr>
        <w:t xml:space="preserve"> района</w:t>
      </w:r>
      <w:r w:rsidRPr="0098429A">
        <w:rPr>
          <w:sz w:val="28"/>
          <w:szCs w:val="28"/>
          <w:lang w:eastAsia="zh-CN"/>
        </w:rPr>
        <w:t>.</w:t>
      </w:r>
    </w:p>
    <w:p w:rsidR="00A33392" w:rsidRPr="0098429A" w:rsidRDefault="00A33392" w:rsidP="00A33392">
      <w:pPr>
        <w:tabs>
          <w:tab w:val="left" w:pos="708"/>
        </w:tabs>
        <w:suppressAutoHyphens/>
        <w:ind w:firstLine="709"/>
        <w:jc w:val="both"/>
        <w:rPr>
          <w:sz w:val="28"/>
          <w:szCs w:val="28"/>
          <w:lang w:eastAsia="zh-CN"/>
        </w:rPr>
      </w:pPr>
    </w:p>
    <w:p w:rsidR="00A33392" w:rsidRPr="0098429A" w:rsidRDefault="00A33392" w:rsidP="00A33392">
      <w:pPr>
        <w:tabs>
          <w:tab w:val="left" w:pos="708"/>
        </w:tabs>
        <w:suppressAutoHyphens/>
        <w:ind w:firstLine="709"/>
        <w:jc w:val="center"/>
        <w:rPr>
          <w:b/>
          <w:color w:val="26282F"/>
          <w:sz w:val="28"/>
          <w:szCs w:val="28"/>
          <w:lang w:eastAsia="zh-CN"/>
        </w:rPr>
      </w:pPr>
      <w:r w:rsidRPr="0098429A">
        <w:rPr>
          <w:b/>
          <w:color w:val="26282F"/>
          <w:sz w:val="28"/>
          <w:szCs w:val="28"/>
          <w:lang w:eastAsia="zh-CN"/>
        </w:rPr>
        <w:t>Порядок подачи и рассмотрения жалобы</w:t>
      </w:r>
      <w:bookmarkStart w:id="27" w:name="sub_187"/>
      <w:bookmarkEnd w:id="27"/>
    </w:p>
    <w:p w:rsidR="00A33392" w:rsidRPr="0098429A" w:rsidRDefault="00A33392" w:rsidP="00A33392">
      <w:pPr>
        <w:tabs>
          <w:tab w:val="left" w:pos="708"/>
        </w:tabs>
        <w:suppressAutoHyphens/>
        <w:ind w:firstLine="709"/>
        <w:jc w:val="center"/>
        <w:rPr>
          <w:sz w:val="28"/>
          <w:szCs w:val="28"/>
          <w:lang w:eastAsia="zh-CN"/>
        </w:rPr>
      </w:pPr>
    </w:p>
    <w:p w:rsidR="0029401E" w:rsidRPr="0098429A" w:rsidRDefault="0029401E" w:rsidP="0029401E">
      <w:pPr>
        <w:ind w:firstLine="709"/>
        <w:jc w:val="both"/>
        <w:rPr>
          <w:sz w:val="28"/>
          <w:szCs w:val="28"/>
        </w:rPr>
      </w:pPr>
      <w:bookmarkStart w:id="28" w:name="sub_197"/>
      <w:bookmarkEnd w:id="28"/>
      <w:r w:rsidRPr="0098429A">
        <w:rPr>
          <w:sz w:val="28"/>
          <w:szCs w:val="28"/>
        </w:rPr>
        <w:t xml:space="preserve">Жалоба подается заявителем в письменной форме на бумажном носителе либо в электронной форме и может быть направлена по почте, через   МБУ «МФЦ»  или с использованием информационно-телекоммуникационной сети «Интернет» (адрес электронной почты администрации Бураковского сельского поселения </w:t>
      </w:r>
      <w:proofErr w:type="spellStart"/>
      <w:r w:rsidRPr="0098429A">
        <w:rPr>
          <w:sz w:val="28"/>
          <w:szCs w:val="28"/>
        </w:rPr>
        <w:t>Кореновского</w:t>
      </w:r>
      <w:proofErr w:type="spellEnd"/>
      <w:r w:rsidRPr="0098429A">
        <w:rPr>
          <w:sz w:val="28"/>
          <w:szCs w:val="28"/>
        </w:rPr>
        <w:t xml:space="preserve"> района: </w:t>
      </w:r>
      <w:proofErr w:type="spellStart"/>
      <w:r w:rsidRPr="0098429A">
        <w:rPr>
          <w:sz w:val="28"/>
          <w:szCs w:val="28"/>
          <w:lang w:val="en-US"/>
        </w:rPr>
        <w:t>burakovka</w:t>
      </w:r>
      <w:proofErr w:type="spellEnd"/>
      <w:r w:rsidRPr="0098429A">
        <w:rPr>
          <w:sz w:val="28"/>
          <w:szCs w:val="28"/>
        </w:rPr>
        <w:t>@</w:t>
      </w:r>
      <w:proofErr w:type="spellStart"/>
      <w:r w:rsidRPr="0098429A">
        <w:rPr>
          <w:sz w:val="28"/>
          <w:szCs w:val="28"/>
          <w:lang w:val="en-US"/>
        </w:rPr>
        <w:t>yandex</w:t>
      </w:r>
      <w:proofErr w:type="spellEnd"/>
      <w:r w:rsidRPr="0098429A">
        <w:rPr>
          <w:sz w:val="28"/>
          <w:szCs w:val="28"/>
        </w:rPr>
        <w:t>.</w:t>
      </w:r>
      <w:proofErr w:type="spellStart"/>
      <w:r w:rsidRPr="0098429A">
        <w:rPr>
          <w:sz w:val="28"/>
          <w:szCs w:val="28"/>
        </w:rPr>
        <w:t>ru</w:t>
      </w:r>
      <w:proofErr w:type="spellEnd"/>
      <w:r w:rsidRPr="0098429A">
        <w:rPr>
          <w:sz w:val="28"/>
          <w:szCs w:val="28"/>
        </w:rPr>
        <w:t xml:space="preserve">; адрес электронной почты МБУ «МФЦ»: </w:t>
      </w:r>
      <w:hyperlink r:id="rId21" w:history="1">
        <w:r w:rsidRPr="0098429A">
          <w:rPr>
            <w:sz w:val="28"/>
            <w:szCs w:val="28"/>
          </w:rPr>
          <w:t>mfc@korenovsk.ru</w:t>
        </w:r>
      </w:hyperlink>
      <w:r w:rsidRPr="0098429A">
        <w:rPr>
          <w:sz w:val="28"/>
          <w:szCs w:val="28"/>
        </w:rPr>
        <w:t xml:space="preserve">; интернет- сайт администрации Бураковского сельского поселения </w:t>
      </w:r>
      <w:proofErr w:type="spellStart"/>
      <w:r w:rsidRPr="0098429A">
        <w:rPr>
          <w:sz w:val="28"/>
          <w:szCs w:val="28"/>
        </w:rPr>
        <w:t>Кореновского</w:t>
      </w:r>
      <w:proofErr w:type="spellEnd"/>
      <w:r w:rsidRPr="0098429A">
        <w:rPr>
          <w:sz w:val="28"/>
          <w:szCs w:val="28"/>
        </w:rPr>
        <w:t xml:space="preserve"> района: </w:t>
      </w:r>
      <w:hyperlink r:id="rId22" w:history="1">
        <w:r w:rsidR="00602707" w:rsidRPr="0098429A">
          <w:rPr>
            <w:rStyle w:val="a3"/>
            <w:color w:val="000000"/>
            <w:sz w:val="28"/>
            <w:szCs w:val="28"/>
            <w:lang w:val="en-US"/>
          </w:rPr>
          <w:t>www</w:t>
        </w:r>
        <w:r w:rsidR="00602707" w:rsidRPr="0098429A">
          <w:rPr>
            <w:rStyle w:val="a3"/>
            <w:color w:val="000000"/>
            <w:sz w:val="28"/>
            <w:szCs w:val="28"/>
          </w:rPr>
          <w:t>.</w:t>
        </w:r>
        <w:proofErr w:type="spellStart"/>
        <w:r w:rsidR="00602707" w:rsidRPr="0098429A">
          <w:rPr>
            <w:rStyle w:val="a3"/>
            <w:color w:val="000000"/>
            <w:sz w:val="28"/>
            <w:szCs w:val="28"/>
            <w:lang w:val="en-US"/>
          </w:rPr>
          <w:t>burakovskaja</w:t>
        </w:r>
        <w:proofErr w:type="spellEnd"/>
        <w:r w:rsidR="00602707" w:rsidRPr="0098429A">
          <w:rPr>
            <w:rStyle w:val="a3"/>
            <w:color w:val="000000"/>
            <w:sz w:val="28"/>
            <w:szCs w:val="28"/>
          </w:rPr>
          <w:t>.</w:t>
        </w:r>
        <w:proofErr w:type="spellStart"/>
        <w:r w:rsidR="00602707" w:rsidRPr="0098429A">
          <w:rPr>
            <w:rStyle w:val="a3"/>
            <w:color w:val="000000"/>
            <w:sz w:val="28"/>
            <w:szCs w:val="28"/>
            <w:lang w:val="en-US"/>
          </w:rPr>
          <w:t>ru</w:t>
        </w:r>
        <w:proofErr w:type="spellEnd"/>
      </w:hyperlink>
      <w:r w:rsidR="00602707" w:rsidRPr="0098429A">
        <w:rPr>
          <w:color w:val="000000"/>
          <w:sz w:val="28"/>
          <w:szCs w:val="28"/>
        </w:rPr>
        <w:t xml:space="preserve">, </w:t>
      </w:r>
      <w:r w:rsidRPr="0098429A">
        <w:rPr>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A33392" w:rsidRPr="0098429A" w:rsidRDefault="00A33392" w:rsidP="00A33392">
      <w:pPr>
        <w:tabs>
          <w:tab w:val="left" w:pos="708"/>
        </w:tabs>
        <w:suppressAutoHyphens/>
        <w:ind w:firstLine="709"/>
        <w:jc w:val="both"/>
        <w:rPr>
          <w:sz w:val="28"/>
          <w:szCs w:val="28"/>
          <w:lang w:eastAsia="zh-CN"/>
        </w:rPr>
      </w:pPr>
      <w:r w:rsidRPr="0098429A">
        <w:rPr>
          <w:sz w:val="28"/>
          <w:szCs w:val="28"/>
          <w:lang w:eastAsia="zh-CN"/>
        </w:rPr>
        <w:t>Уполномоченные на рассмотрение жалоб должностные лица, обеспечивают:</w:t>
      </w:r>
    </w:p>
    <w:p w:rsidR="00A33392" w:rsidRPr="0098429A" w:rsidRDefault="00A33392" w:rsidP="00A33392">
      <w:pPr>
        <w:tabs>
          <w:tab w:val="left" w:pos="708"/>
        </w:tabs>
        <w:suppressAutoHyphens/>
        <w:ind w:firstLine="709"/>
        <w:jc w:val="both"/>
        <w:rPr>
          <w:sz w:val="28"/>
          <w:szCs w:val="28"/>
          <w:lang w:eastAsia="zh-CN"/>
        </w:rPr>
      </w:pPr>
      <w:bookmarkStart w:id="29" w:name="sub_200"/>
      <w:bookmarkEnd w:id="29"/>
      <w:r w:rsidRPr="0098429A">
        <w:rPr>
          <w:sz w:val="28"/>
          <w:szCs w:val="28"/>
          <w:lang w:eastAsia="zh-CN"/>
        </w:rPr>
        <w:t>а) прием и рассмотрение жалоб;</w:t>
      </w:r>
    </w:p>
    <w:p w:rsidR="00A33392" w:rsidRPr="0098429A" w:rsidRDefault="00A33392" w:rsidP="00A33392">
      <w:pPr>
        <w:tabs>
          <w:tab w:val="left" w:pos="708"/>
        </w:tabs>
        <w:suppressAutoHyphens/>
        <w:ind w:firstLine="709"/>
        <w:jc w:val="both"/>
        <w:rPr>
          <w:sz w:val="28"/>
          <w:szCs w:val="28"/>
          <w:lang w:eastAsia="zh-CN"/>
        </w:rPr>
      </w:pPr>
      <w:bookmarkStart w:id="30" w:name="sub_198"/>
      <w:bookmarkEnd w:id="30"/>
      <w:r w:rsidRPr="0098429A">
        <w:rPr>
          <w:sz w:val="28"/>
          <w:szCs w:val="28"/>
          <w:lang w:eastAsia="zh-CN"/>
        </w:rPr>
        <w:t>б) направление жалоб в уполномоченный на их рассмотрение орган.</w:t>
      </w:r>
    </w:p>
    <w:p w:rsidR="00A33392" w:rsidRPr="0098429A" w:rsidRDefault="00A33392" w:rsidP="00A33392">
      <w:pPr>
        <w:tabs>
          <w:tab w:val="left" w:pos="708"/>
        </w:tabs>
        <w:suppressAutoHyphens/>
        <w:ind w:firstLine="709"/>
        <w:jc w:val="both"/>
        <w:rPr>
          <w:sz w:val="28"/>
          <w:szCs w:val="28"/>
          <w:lang w:eastAsia="zh-CN"/>
        </w:rPr>
      </w:pPr>
      <w:bookmarkStart w:id="31" w:name="sub_199"/>
      <w:bookmarkEnd w:id="31"/>
      <w:r w:rsidRPr="0098429A">
        <w:rPr>
          <w:sz w:val="28"/>
          <w:szCs w:val="28"/>
          <w:lang w:eastAsia="zh-C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33392" w:rsidRPr="0098429A" w:rsidRDefault="00A33392" w:rsidP="00A33392">
      <w:pPr>
        <w:tabs>
          <w:tab w:val="left" w:pos="708"/>
        </w:tabs>
        <w:suppressAutoHyphens/>
        <w:ind w:firstLine="709"/>
        <w:jc w:val="both"/>
        <w:rPr>
          <w:sz w:val="28"/>
          <w:szCs w:val="28"/>
          <w:lang w:eastAsia="zh-CN"/>
        </w:rPr>
      </w:pPr>
      <w:bookmarkStart w:id="32" w:name="sub_201"/>
      <w:bookmarkEnd w:id="32"/>
      <w:r w:rsidRPr="0098429A">
        <w:rPr>
          <w:sz w:val="28"/>
          <w:szCs w:val="28"/>
          <w:lang w:eastAsia="zh-C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33392" w:rsidRPr="0098429A" w:rsidRDefault="00A33392" w:rsidP="00A33392">
      <w:pPr>
        <w:tabs>
          <w:tab w:val="left" w:pos="708"/>
        </w:tabs>
        <w:suppressAutoHyphens/>
        <w:ind w:firstLine="709"/>
        <w:jc w:val="both"/>
        <w:rPr>
          <w:sz w:val="28"/>
          <w:szCs w:val="28"/>
          <w:lang w:eastAsia="zh-CN"/>
        </w:rPr>
      </w:pPr>
      <w:bookmarkStart w:id="33" w:name="sub_205"/>
      <w:bookmarkEnd w:id="33"/>
      <w:r w:rsidRPr="0098429A">
        <w:rPr>
          <w:sz w:val="28"/>
          <w:szCs w:val="28"/>
          <w:lang w:eastAsia="zh-CN"/>
        </w:rPr>
        <w:t xml:space="preserve">а) оформленная в соответствии с </w:t>
      </w:r>
      <w:hyperlink r:id="rId23" w:history="1">
        <w:r w:rsidRPr="0098429A">
          <w:rPr>
            <w:rStyle w:val="a3"/>
            <w:color w:val="auto"/>
            <w:sz w:val="28"/>
            <w:szCs w:val="28"/>
            <w:u w:val="none"/>
            <w:lang w:eastAsia="zh-CN"/>
          </w:rPr>
          <w:t>законодательством</w:t>
        </w:r>
      </w:hyperlink>
      <w:r w:rsidRPr="0098429A">
        <w:rPr>
          <w:sz w:val="28"/>
          <w:szCs w:val="28"/>
          <w:lang w:eastAsia="zh-CN"/>
        </w:rPr>
        <w:t xml:space="preserve"> Российской Федерации доверенность (от физических лиц);</w:t>
      </w:r>
    </w:p>
    <w:p w:rsidR="00A33392" w:rsidRPr="0098429A" w:rsidRDefault="00A33392" w:rsidP="00A33392">
      <w:pPr>
        <w:tabs>
          <w:tab w:val="left" w:pos="708"/>
        </w:tabs>
        <w:suppressAutoHyphens/>
        <w:ind w:firstLine="709"/>
        <w:jc w:val="both"/>
        <w:rPr>
          <w:sz w:val="28"/>
          <w:szCs w:val="28"/>
          <w:lang w:eastAsia="zh-CN"/>
        </w:rPr>
      </w:pPr>
      <w:bookmarkStart w:id="34" w:name="sub_202"/>
      <w:bookmarkEnd w:id="34"/>
      <w:r w:rsidRPr="0098429A">
        <w:rPr>
          <w:sz w:val="28"/>
          <w:szCs w:val="28"/>
          <w:lang w:eastAsia="zh-CN"/>
        </w:rPr>
        <w:t xml:space="preserve">б) оформленная в соответствии с </w:t>
      </w:r>
      <w:hyperlink r:id="rId24" w:history="1">
        <w:r w:rsidRPr="0098429A">
          <w:rPr>
            <w:rStyle w:val="a3"/>
            <w:color w:val="auto"/>
            <w:sz w:val="28"/>
            <w:szCs w:val="28"/>
            <w:u w:val="none"/>
            <w:lang w:eastAsia="zh-CN"/>
          </w:rPr>
          <w:t>законодательством</w:t>
        </w:r>
      </w:hyperlink>
      <w:r w:rsidRPr="0098429A">
        <w:rPr>
          <w:sz w:val="28"/>
          <w:szCs w:val="28"/>
          <w:lang w:eastAsia="zh-CN"/>
        </w:rPr>
        <w:t xml:space="preserve"> Российской Федерации доверенность, заверенная печатью заявителя и подписанная </w:t>
      </w:r>
      <w:r w:rsidRPr="0098429A">
        <w:rPr>
          <w:sz w:val="28"/>
          <w:szCs w:val="28"/>
          <w:lang w:eastAsia="zh-CN"/>
        </w:rPr>
        <w:lastRenderedPageBreak/>
        <w:t>руководителем заявителя или уполномоченным этим руководителем лицом (для юридических лиц);</w:t>
      </w:r>
    </w:p>
    <w:p w:rsidR="00A33392" w:rsidRPr="0098429A" w:rsidRDefault="00A33392" w:rsidP="00A33392">
      <w:pPr>
        <w:tabs>
          <w:tab w:val="left" w:pos="708"/>
        </w:tabs>
        <w:suppressAutoHyphens/>
        <w:ind w:firstLine="709"/>
        <w:jc w:val="both"/>
        <w:rPr>
          <w:sz w:val="28"/>
          <w:szCs w:val="28"/>
          <w:lang w:eastAsia="zh-CN"/>
        </w:rPr>
      </w:pPr>
      <w:bookmarkStart w:id="35" w:name="sub_203"/>
      <w:bookmarkEnd w:id="35"/>
      <w:r w:rsidRPr="0098429A">
        <w:rPr>
          <w:sz w:val="28"/>
          <w:szCs w:val="28"/>
          <w:lang w:eastAsia="zh-C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3392" w:rsidRPr="0098429A" w:rsidRDefault="00A33392" w:rsidP="00A33392">
      <w:pPr>
        <w:tabs>
          <w:tab w:val="left" w:pos="708"/>
        </w:tabs>
        <w:suppressAutoHyphens/>
        <w:ind w:firstLine="709"/>
        <w:jc w:val="both"/>
        <w:rPr>
          <w:sz w:val="28"/>
          <w:szCs w:val="28"/>
          <w:lang w:eastAsia="zh-CN"/>
        </w:rPr>
      </w:pPr>
      <w:bookmarkStart w:id="36" w:name="sub_204"/>
      <w:bookmarkEnd w:id="36"/>
      <w:r w:rsidRPr="0098429A">
        <w:rPr>
          <w:sz w:val="28"/>
          <w:szCs w:val="28"/>
          <w:lang w:eastAsia="zh-CN"/>
        </w:rPr>
        <w:t xml:space="preserve">При подаче жалобы в электронной форме документы, могут быть, подписаны простой </w:t>
      </w:r>
      <w:hyperlink r:id="rId25" w:history="1">
        <w:r w:rsidRPr="0098429A">
          <w:rPr>
            <w:rStyle w:val="a3"/>
            <w:color w:val="auto"/>
            <w:sz w:val="28"/>
            <w:szCs w:val="28"/>
            <w:u w:val="none"/>
            <w:lang w:eastAsia="zh-CN"/>
          </w:rPr>
          <w:t>электронной подписью</w:t>
        </w:r>
      </w:hyperlink>
      <w:r w:rsidRPr="0098429A">
        <w:rPr>
          <w:sz w:val="28"/>
          <w:szCs w:val="28"/>
          <w:lang w:eastAsia="zh-CN"/>
        </w:rPr>
        <w:t xml:space="preserve">, вид которой предусмотрен </w:t>
      </w:r>
      <w:hyperlink r:id="rId26" w:history="1">
        <w:r w:rsidRPr="0098429A">
          <w:rPr>
            <w:rStyle w:val="a3"/>
            <w:color w:val="auto"/>
            <w:sz w:val="28"/>
            <w:szCs w:val="28"/>
            <w:u w:val="none"/>
            <w:lang w:eastAsia="zh-CN"/>
          </w:rPr>
          <w:t>постановлением</w:t>
        </w:r>
      </w:hyperlink>
      <w:r w:rsidRPr="0098429A">
        <w:rPr>
          <w:sz w:val="28"/>
          <w:szCs w:val="28"/>
          <w:lang w:eastAsia="zh-C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A33392" w:rsidRPr="0098429A" w:rsidRDefault="00A33392" w:rsidP="00A33392">
      <w:pPr>
        <w:tabs>
          <w:tab w:val="left" w:pos="708"/>
        </w:tabs>
        <w:suppressAutoHyphens/>
        <w:ind w:firstLine="709"/>
        <w:jc w:val="both"/>
        <w:rPr>
          <w:sz w:val="28"/>
          <w:szCs w:val="28"/>
          <w:lang w:eastAsia="zh-CN"/>
        </w:rPr>
      </w:pPr>
      <w:bookmarkStart w:id="37" w:name="sub_206"/>
      <w:bookmarkEnd w:id="37"/>
      <w:r w:rsidRPr="0098429A">
        <w:rPr>
          <w:sz w:val="28"/>
          <w:szCs w:val="28"/>
          <w:lang w:eastAsia="zh-CN"/>
        </w:rPr>
        <w:t xml:space="preserve">Жалоба может быть подана через МБУ «МФЦ». При поступлении жалобы МФЦ обеспечивает ее передачу в </w:t>
      </w:r>
      <w:r w:rsidRPr="0098429A">
        <w:rPr>
          <w:color w:val="000000"/>
          <w:sz w:val="28"/>
          <w:szCs w:val="28"/>
          <w:lang w:eastAsia="zh-CN"/>
        </w:rPr>
        <w:t xml:space="preserve">администрацию </w:t>
      </w:r>
      <w:r w:rsidR="0029401E" w:rsidRPr="0098429A">
        <w:rPr>
          <w:color w:val="000000"/>
          <w:sz w:val="28"/>
          <w:szCs w:val="28"/>
          <w:lang w:eastAsia="zh-CN"/>
        </w:rPr>
        <w:t>Бураковского</w:t>
      </w:r>
      <w:r w:rsidRPr="0098429A">
        <w:rPr>
          <w:color w:val="000000"/>
          <w:sz w:val="28"/>
          <w:szCs w:val="28"/>
          <w:lang w:eastAsia="zh-CN"/>
        </w:rPr>
        <w:t xml:space="preserve"> сельского поселения </w:t>
      </w:r>
      <w:proofErr w:type="spellStart"/>
      <w:r w:rsidRPr="0098429A">
        <w:rPr>
          <w:color w:val="000000"/>
          <w:sz w:val="28"/>
          <w:szCs w:val="28"/>
          <w:lang w:eastAsia="zh-CN"/>
        </w:rPr>
        <w:t>Кореновского</w:t>
      </w:r>
      <w:proofErr w:type="spellEnd"/>
      <w:r w:rsidRPr="0098429A">
        <w:rPr>
          <w:color w:val="000000"/>
          <w:sz w:val="28"/>
          <w:szCs w:val="28"/>
          <w:lang w:eastAsia="zh-CN"/>
        </w:rPr>
        <w:t xml:space="preserve"> района</w:t>
      </w:r>
      <w:r w:rsidRPr="0098429A">
        <w:rPr>
          <w:sz w:val="28"/>
          <w:szCs w:val="28"/>
          <w:lang w:eastAsia="zh-CN"/>
        </w:rPr>
        <w:t xml:space="preserve"> или орган, предоставляющий муниципальную услугу в порядке и сроки, которые установлены соглашением о взаимодействии между МБУ «МФЦ»  и </w:t>
      </w:r>
      <w:r w:rsidRPr="0098429A">
        <w:rPr>
          <w:color w:val="000000"/>
          <w:sz w:val="28"/>
          <w:szCs w:val="28"/>
          <w:lang w:eastAsia="zh-CN"/>
        </w:rPr>
        <w:t xml:space="preserve">администрацией </w:t>
      </w:r>
      <w:r w:rsidR="0029401E" w:rsidRPr="0098429A">
        <w:rPr>
          <w:color w:val="000000"/>
          <w:sz w:val="28"/>
          <w:szCs w:val="28"/>
          <w:lang w:eastAsia="zh-CN"/>
        </w:rPr>
        <w:t>Бураковского</w:t>
      </w:r>
      <w:r w:rsidRPr="0098429A">
        <w:rPr>
          <w:color w:val="000000"/>
          <w:sz w:val="28"/>
          <w:szCs w:val="28"/>
          <w:lang w:eastAsia="zh-CN"/>
        </w:rPr>
        <w:t xml:space="preserve"> сельского поселения </w:t>
      </w:r>
      <w:proofErr w:type="spellStart"/>
      <w:r w:rsidRPr="0098429A">
        <w:rPr>
          <w:color w:val="000000"/>
          <w:sz w:val="28"/>
          <w:szCs w:val="28"/>
          <w:lang w:eastAsia="zh-CN"/>
        </w:rPr>
        <w:t>Кореновского</w:t>
      </w:r>
      <w:proofErr w:type="spellEnd"/>
      <w:r w:rsidRPr="0098429A">
        <w:rPr>
          <w:color w:val="000000"/>
          <w:sz w:val="28"/>
          <w:szCs w:val="28"/>
          <w:lang w:eastAsia="zh-CN"/>
        </w:rPr>
        <w:t xml:space="preserve"> района</w:t>
      </w:r>
      <w:r w:rsidRPr="0098429A">
        <w:rPr>
          <w:sz w:val="28"/>
          <w:szCs w:val="28"/>
          <w:lang w:eastAsia="zh-CN"/>
        </w:rPr>
        <w:t>.</w:t>
      </w:r>
    </w:p>
    <w:p w:rsidR="00A33392" w:rsidRPr="0098429A" w:rsidRDefault="00A33392" w:rsidP="00A33392">
      <w:pPr>
        <w:tabs>
          <w:tab w:val="left" w:pos="708"/>
        </w:tabs>
        <w:suppressAutoHyphens/>
        <w:jc w:val="both"/>
        <w:rPr>
          <w:b/>
          <w:color w:val="26282F"/>
          <w:sz w:val="28"/>
          <w:szCs w:val="28"/>
          <w:lang w:eastAsia="zh-CN"/>
        </w:rPr>
      </w:pPr>
      <w:bookmarkStart w:id="38" w:name="sub_182"/>
      <w:bookmarkEnd w:id="38"/>
    </w:p>
    <w:p w:rsidR="00A33392" w:rsidRPr="0098429A" w:rsidRDefault="00A33392" w:rsidP="00A33392">
      <w:pPr>
        <w:tabs>
          <w:tab w:val="left" w:pos="708"/>
        </w:tabs>
        <w:suppressAutoHyphens/>
        <w:ind w:firstLine="709"/>
        <w:jc w:val="both"/>
        <w:rPr>
          <w:sz w:val="28"/>
          <w:szCs w:val="28"/>
          <w:lang w:eastAsia="zh-CN"/>
        </w:rPr>
      </w:pPr>
      <w:r w:rsidRPr="0098429A">
        <w:rPr>
          <w:b/>
          <w:color w:val="26282F"/>
          <w:sz w:val="28"/>
          <w:szCs w:val="28"/>
          <w:lang w:eastAsia="zh-CN"/>
        </w:rPr>
        <w:t>5.3. Перечень оснований для приостановления рассмотрения жалобы</w:t>
      </w:r>
    </w:p>
    <w:p w:rsidR="00A33392" w:rsidRPr="0098429A" w:rsidRDefault="00A33392" w:rsidP="00A33392">
      <w:pPr>
        <w:tabs>
          <w:tab w:val="left" w:pos="708"/>
        </w:tabs>
        <w:suppressAutoHyphens/>
        <w:ind w:firstLine="709"/>
        <w:jc w:val="both"/>
        <w:rPr>
          <w:sz w:val="28"/>
          <w:szCs w:val="28"/>
          <w:lang w:eastAsia="zh-CN"/>
        </w:rPr>
      </w:pPr>
      <w:bookmarkStart w:id="39" w:name="sub_189"/>
      <w:bookmarkEnd w:id="39"/>
    </w:p>
    <w:p w:rsidR="00A33392" w:rsidRPr="0098429A" w:rsidRDefault="00A33392" w:rsidP="00A33392">
      <w:pPr>
        <w:tabs>
          <w:tab w:val="left" w:pos="708"/>
        </w:tabs>
        <w:suppressAutoHyphens/>
        <w:ind w:firstLine="709"/>
        <w:jc w:val="both"/>
        <w:rPr>
          <w:sz w:val="28"/>
          <w:szCs w:val="28"/>
          <w:lang w:eastAsia="zh-CN"/>
        </w:rPr>
      </w:pPr>
      <w:r w:rsidRPr="0098429A">
        <w:rPr>
          <w:sz w:val="28"/>
          <w:szCs w:val="28"/>
          <w:lang w:eastAsia="zh-CN"/>
        </w:rPr>
        <w:t>Основания для приостановления рассмотрения жалобы заявителя на решения и (или) действия (бездействие) должностных лиц отсутствуют.</w:t>
      </w:r>
    </w:p>
    <w:p w:rsidR="00A33392" w:rsidRPr="0098429A" w:rsidRDefault="00A33392" w:rsidP="00A33392">
      <w:pPr>
        <w:tabs>
          <w:tab w:val="left" w:pos="708"/>
        </w:tabs>
        <w:suppressAutoHyphens/>
        <w:ind w:firstLine="709"/>
        <w:jc w:val="both"/>
        <w:rPr>
          <w:sz w:val="28"/>
          <w:szCs w:val="28"/>
          <w:lang w:eastAsia="zh-CN"/>
        </w:rPr>
      </w:pPr>
    </w:p>
    <w:p w:rsidR="00A33392" w:rsidRPr="0098429A" w:rsidRDefault="00A33392" w:rsidP="00A33392">
      <w:pPr>
        <w:tabs>
          <w:tab w:val="left" w:pos="708"/>
        </w:tabs>
        <w:suppressAutoHyphens/>
        <w:ind w:firstLine="709"/>
        <w:jc w:val="both"/>
        <w:rPr>
          <w:b/>
          <w:sz w:val="28"/>
          <w:szCs w:val="28"/>
        </w:rPr>
      </w:pPr>
      <w:r w:rsidRPr="0098429A">
        <w:rPr>
          <w:b/>
          <w:sz w:val="28"/>
          <w:szCs w:val="28"/>
          <w:lang w:eastAsia="zh-CN"/>
        </w:rPr>
        <w:t>5.4. Основания для начала процедуры</w:t>
      </w:r>
      <w:r w:rsidRPr="0098429A">
        <w:rPr>
          <w:sz w:val="28"/>
          <w:szCs w:val="28"/>
          <w:lang w:eastAsia="zh-CN"/>
        </w:rPr>
        <w:t xml:space="preserve"> </w:t>
      </w:r>
      <w:r w:rsidRPr="0098429A">
        <w:rPr>
          <w:b/>
          <w:sz w:val="28"/>
          <w:szCs w:val="28"/>
        </w:rPr>
        <w:t>досудебного (внесудебного) обжалования</w:t>
      </w:r>
    </w:p>
    <w:p w:rsidR="00A33392" w:rsidRPr="0098429A" w:rsidRDefault="00A33392" w:rsidP="00A33392">
      <w:pPr>
        <w:tabs>
          <w:tab w:val="left" w:pos="708"/>
        </w:tabs>
        <w:suppressAutoHyphens/>
        <w:ind w:firstLine="709"/>
        <w:jc w:val="both"/>
        <w:rPr>
          <w:sz w:val="28"/>
          <w:szCs w:val="28"/>
          <w:lang w:eastAsia="zh-CN"/>
        </w:rPr>
      </w:pPr>
    </w:p>
    <w:p w:rsidR="00A33392" w:rsidRPr="0098429A" w:rsidRDefault="00A33392" w:rsidP="00A33392">
      <w:pPr>
        <w:tabs>
          <w:tab w:val="left" w:pos="708"/>
        </w:tabs>
        <w:suppressAutoHyphens/>
        <w:ind w:firstLine="709"/>
        <w:jc w:val="both"/>
        <w:rPr>
          <w:sz w:val="28"/>
          <w:szCs w:val="28"/>
          <w:lang w:eastAsia="zh-CN"/>
        </w:rPr>
      </w:pPr>
      <w:r w:rsidRPr="0098429A">
        <w:rPr>
          <w:sz w:val="28"/>
          <w:szCs w:val="28"/>
          <w:lang w:eastAsia="zh-CN"/>
        </w:rPr>
        <w:t>Основанием для начала досудебного (внесудебного) обжалования является подача заявителем в письменной форме на бумажном носителе, в электронной форме жалобы в орган, указанный в пункте 5.6  настоящего административного регламента.</w:t>
      </w:r>
    </w:p>
    <w:p w:rsidR="00A33392" w:rsidRPr="0098429A" w:rsidRDefault="00A33392" w:rsidP="00A33392">
      <w:pPr>
        <w:tabs>
          <w:tab w:val="left" w:pos="708"/>
        </w:tabs>
        <w:suppressAutoHyphens/>
        <w:ind w:firstLine="709"/>
        <w:jc w:val="both"/>
        <w:rPr>
          <w:sz w:val="28"/>
          <w:szCs w:val="28"/>
          <w:lang w:eastAsia="zh-CN"/>
        </w:rPr>
      </w:pPr>
    </w:p>
    <w:p w:rsidR="00A33392" w:rsidRPr="0098429A" w:rsidRDefault="00A33392" w:rsidP="00A33392">
      <w:pPr>
        <w:tabs>
          <w:tab w:val="left" w:pos="708"/>
        </w:tabs>
        <w:suppressAutoHyphens/>
        <w:ind w:firstLine="709"/>
        <w:jc w:val="both"/>
        <w:rPr>
          <w:sz w:val="28"/>
          <w:szCs w:val="28"/>
          <w:lang w:eastAsia="zh-CN"/>
        </w:rPr>
      </w:pPr>
      <w:bookmarkStart w:id="40" w:name="sub_186"/>
      <w:bookmarkEnd w:id="40"/>
      <w:r w:rsidRPr="0098429A">
        <w:rPr>
          <w:b/>
          <w:color w:val="26282F"/>
          <w:sz w:val="28"/>
          <w:szCs w:val="28"/>
          <w:lang w:eastAsia="zh-CN"/>
        </w:rPr>
        <w:t>5.5. Право заявителя на получение информации и документов, необходимых для обоснования и рассмотрения жалобы</w:t>
      </w:r>
    </w:p>
    <w:p w:rsidR="00A33392" w:rsidRPr="0098429A" w:rsidRDefault="00A33392" w:rsidP="00A33392">
      <w:pPr>
        <w:tabs>
          <w:tab w:val="left" w:pos="708"/>
        </w:tabs>
        <w:suppressAutoHyphens/>
        <w:ind w:firstLine="709"/>
        <w:jc w:val="both"/>
        <w:rPr>
          <w:sz w:val="28"/>
          <w:szCs w:val="28"/>
          <w:lang w:eastAsia="zh-CN"/>
        </w:rPr>
      </w:pPr>
      <w:bookmarkStart w:id="41" w:name="sub_193"/>
      <w:bookmarkEnd w:id="41"/>
    </w:p>
    <w:p w:rsidR="00A33392" w:rsidRPr="0098429A" w:rsidRDefault="00A33392" w:rsidP="00A33392">
      <w:pPr>
        <w:tabs>
          <w:tab w:val="left" w:pos="708"/>
        </w:tabs>
        <w:suppressAutoHyphens/>
        <w:ind w:firstLine="709"/>
        <w:jc w:val="both"/>
        <w:rPr>
          <w:sz w:val="28"/>
          <w:szCs w:val="28"/>
          <w:lang w:eastAsia="zh-CN"/>
        </w:rPr>
      </w:pPr>
      <w:r w:rsidRPr="0098429A">
        <w:rPr>
          <w:sz w:val="28"/>
          <w:szCs w:val="28"/>
          <w:lang w:eastAsia="zh-CN"/>
        </w:rPr>
        <w:t>Заявитель имеет право на получение информации и документов, необходимых для обоснования и рассмотрения жалобы.</w:t>
      </w:r>
    </w:p>
    <w:p w:rsidR="00A33392" w:rsidRPr="0098429A" w:rsidRDefault="00A33392" w:rsidP="00A33392">
      <w:pPr>
        <w:tabs>
          <w:tab w:val="left" w:pos="708"/>
        </w:tabs>
        <w:suppressAutoHyphens/>
        <w:ind w:firstLine="709"/>
        <w:jc w:val="both"/>
        <w:rPr>
          <w:sz w:val="28"/>
          <w:szCs w:val="28"/>
          <w:lang w:eastAsia="zh-CN"/>
        </w:rPr>
      </w:pPr>
      <w:bookmarkStart w:id="42" w:name="sub_229"/>
      <w:bookmarkEnd w:id="42"/>
      <w:r w:rsidRPr="0098429A">
        <w:rPr>
          <w:sz w:val="28"/>
          <w:szCs w:val="28"/>
          <w:lang w:eastAsia="zh-CN"/>
        </w:rPr>
        <w:t>Заявителем могут быть представлены документы (при наличии), подтверждающие доводы заявителя, либо их копии.</w:t>
      </w:r>
    </w:p>
    <w:p w:rsidR="00A33392" w:rsidRPr="0098429A" w:rsidRDefault="00A33392" w:rsidP="00A33392">
      <w:pPr>
        <w:tabs>
          <w:tab w:val="left" w:pos="708"/>
        </w:tabs>
        <w:suppressAutoHyphens/>
        <w:ind w:firstLine="709"/>
        <w:jc w:val="both"/>
        <w:rPr>
          <w:sz w:val="28"/>
          <w:szCs w:val="28"/>
          <w:lang w:eastAsia="zh-CN"/>
        </w:rPr>
      </w:pPr>
      <w:bookmarkStart w:id="43" w:name="sub_230"/>
      <w:bookmarkEnd w:id="43"/>
    </w:p>
    <w:p w:rsidR="00A33392" w:rsidRPr="0098429A" w:rsidRDefault="00A33392" w:rsidP="00A33392">
      <w:pPr>
        <w:tabs>
          <w:tab w:val="left" w:pos="708"/>
        </w:tabs>
        <w:suppressAutoHyphens/>
        <w:ind w:firstLine="709"/>
        <w:jc w:val="center"/>
        <w:rPr>
          <w:b/>
          <w:color w:val="26282F"/>
          <w:sz w:val="28"/>
          <w:szCs w:val="28"/>
          <w:lang w:eastAsia="zh-CN"/>
        </w:rPr>
      </w:pPr>
      <w:r w:rsidRPr="0098429A">
        <w:rPr>
          <w:b/>
          <w:color w:val="26282F"/>
          <w:sz w:val="28"/>
          <w:szCs w:val="28"/>
          <w:lang w:eastAsia="zh-CN"/>
        </w:rPr>
        <w:t xml:space="preserve">5.6. Органы </w:t>
      </w:r>
      <w:r w:rsidRPr="0098429A">
        <w:rPr>
          <w:b/>
          <w:color w:val="000000"/>
          <w:sz w:val="28"/>
          <w:szCs w:val="28"/>
          <w:lang w:eastAsia="zh-CN"/>
        </w:rPr>
        <w:t xml:space="preserve"> администрации </w:t>
      </w:r>
      <w:r w:rsidR="0029401E" w:rsidRPr="0098429A">
        <w:rPr>
          <w:b/>
          <w:color w:val="000000"/>
          <w:sz w:val="28"/>
          <w:szCs w:val="28"/>
          <w:lang w:eastAsia="zh-CN"/>
        </w:rPr>
        <w:t>Бураковского</w:t>
      </w:r>
      <w:r w:rsidRPr="0098429A">
        <w:rPr>
          <w:b/>
          <w:color w:val="000000"/>
          <w:sz w:val="28"/>
          <w:szCs w:val="28"/>
          <w:lang w:eastAsia="zh-CN"/>
        </w:rPr>
        <w:t xml:space="preserve"> сельского поселения </w:t>
      </w:r>
      <w:proofErr w:type="spellStart"/>
      <w:r w:rsidRPr="0098429A">
        <w:rPr>
          <w:b/>
          <w:color w:val="000000"/>
          <w:sz w:val="28"/>
          <w:szCs w:val="28"/>
          <w:lang w:eastAsia="zh-CN"/>
        </w:rPr>
        <w:t>Кореновского</w:t>
      </w:r>
      <w:proofErr w:type="spellEnd"/>
      <w:r w:rsidRPr="0098429A">
        <w:rPr>
          <w:b/>
          <w:color w:val="000000"/>
          <w:sz w:val="28"/>
          <w:szCs w:val="28"/>
          <w:lang w:eastAsia="zh-CN"/>
        </w:rPr>
        <w:t xml:space="preserve"> района,  </w:t>
      </w:r>
      <w:r w:rsidRPr="0098429A">
        <w:rPr>
          <w:b/>
          <w:color w:val="26282F"/>
          <w:sz w:val="28"/>
          <w:szCs w:val="28"/>
          <w:lang w:eastAsia="zh-CN"/>
        </w:rPr>
        <w:t>уполномоченные на рассмотрение жалобы, должностные лица, которым может быть направлена жалоба</w:t>
      </w:r>
    </w:p>
    <w:p w:rsidR="00A33392" w:rsidRPr="0098429A" w:rsidRDefault="00A33392" w:rsidP="00A33392">
      <w:pPr>
        <w:tabs>
          <w:tab w:val="left" w:pos="708"/>
        </w:tabs>
        <w:suppressAutoHyphens/>
        <w:ind w:firstLine="709"/>
        <w:jc w:val="center"/>
        <w:rPr>
          <w:b/>
          <w:color w:val="26282F"/>
          <w:sz w:val="28"/>
          <w:szCs w:val="28"/>
          <w:lang w:eastAsia="zh-CN"/>
        </w:rPr>
      </w:pPr>
    </w:p>
    <w:p w:rsidR="0029401E" w:rsidRPr="0098429A" w:rsidRDefault="0029401E" w:rsidP="0029401E">
      <w:pPr>
        <w:ind w:firstLine="709"/>
        <w:jc w:val="both"/>
        <w:rPr>
          <w:rFonts w:eastAsia="Calibri"/>
          <w:sz w:val="28"/>
          <w:szCs w:val="28"/>
        </w:rPr>
      </w:pPr>
      <w:r w:rsidRPr="0098429A">
        <w:rPr>
          <w:rFonts w:eastAsia="Calibri"/>
          <w:sz w:val="28"/>
          <w:szCs w:val="28"/>
        </w:rPr>
        <w:t xml:space="preserve">Органами администрации </w:t>
      </w:r>
      <w:r w:rsidRPr="0098429A">
        <w:rPr>
          <w:sz w:val="28"/>
          <w:szCs w:val="28"/>
        </w:rPr>
        <w:t>Бураковского</w:t>
      </w:r>
      <w:r w:rsidRPr="0098429A">
        <w:rPr>
          <w:rFonts w:eastAsia="Calibri"/>
          <w:sz w:val="28"/>
          <w:szCs w:val="28"/>
        </w:rPr>
        <w:t xml:space="preserve"> сельского поселения </w:t>
      </w:r>
      <w:proofErr w:type="spellStart"/>
      <w:r w:rsidRPr="0098429A">
        <w:rPr>
          <w:rFonts w:eastAsia="Calibri"/>
          <w:sz w:val="28"/>
          <w:szCs w:val="28"/>
        </w:rPr>
        <w:t>Кореновского</w:t>
      </w:r>
      <w:proofErr w:type="spellEnd"/>
      <w:r w:rsidRPr="0098429A">
        <w:rPr>
          <w:rFonts w:eastAsia="Calibri"/>
          <w:sz w:val="28"/>
          <w:szCs w:val="28"/>
        </w:rPr>
        <w:t xml:space="preserve"> района, должностными лицами, которым может быть направлена жалоба заявителя в досудебном (внесудебном) порядке являются:</w:t>
      </w:r>
    </w:p>
    <w:p w:rsidR="0029401E" w:rsidRPr="0098429A" w:rsidRDefault="0029401E" w:rsidP="0029401E">
      <w:pPr>
        <w:ind w:firstLine="709"/>
        <w:jc w:val="both"/>
        <w:rPr>
          <w:rFonts w:eastAsia="Calibri"/>
          <w:sz w:val="28"/>
          <w:szCs w:val="28"/>
        </w:rPr>
      </w:pPr>
      <w:r w:rsidRPr="0098429A">
        <w:rPr>
          <w:rFonts w:eastAsia="Calibri"/>
          <w:sz w:val="28"/>
          <w:szCs w:val="28"/>
        </w:rPr>
        <w:lastRenderedPageBreak/>
        <w:t xml:space="preserve">общий </w:t>
      </w:r>
      <w:r w:rsidRPr="0098429A">
        <w:rPr>
          <w:rFonts w:eastAsia="Calibri"/>
          <w:sz w:val="28"/>
          <w:szCs w:val="28"/>
          <w:lang w:eastAsia="en-US"/>
        </w:rPr>
        <w:t>отдел</w:t>
      </w:r>
      <w:r w:rsidRPr="0098429A">
        <w:rPr>
          <w:rFonts w:eastAsia="Calibri"/>
          <w:color w:val="000000"/>
          <w:sz w:val="28"/>
          <w:szCs w:val="28"/>
          <w:shd w:val="clear" w:color="auto" w:fill="FFFFFF"/>
          <w:lang w:eastAsia="en-US"/>
        </w:rPr>
        <w:t xml:space="preserve"> </w:t>
      </w:r>
      <w:r w:rsidRPr="0098429A">
        <w:rPr>
          <w:rFonts w:eastAsia="Calibri"/>
          <w:sz w:val="28"/>
          <w:szCs w:val="28"/>
          <w:lang w:eastAsia="en-US"/>
        </w:rPr>
        <w:t xml:space="preserve">администрации </w:t>
      </w:r>
      <w:r w:rsidRPr="0098429A">
        <w:rPr>
          <w:sz w:val="28"/>
          <w:szCs w:val="28"/>
        </w:rPr>
        <w:t>Бураковского</w:t>
      </w:r>
      <w:r w:rsidRPr="0098429A">
        <w:rPr>
          <w:rFonts w:eastAsia="Calibri"/>
          <w:sz w:val="28"/>
          <w:szCs w:val="28"/>
          <w:lang w:eastAsia="en-US"/>
        </w:rPr>
        <w:t xml:space="preserve"> сельского поселения </w:t>
      </w:r>
      <w:proofErr w:type="spellStart"/>
      <w:r w:rsidRPr="0098429A">
        <w:rPr>
          <w:rFonts w:eastAsia="Calibri"/>
          <w:sz w:val="28"/>
          <w:szCs w:val="28"/>
          <w:lang w:eastAsia="en-US"/>
        </w:rPr>
        <w:t>Кореновского</w:t>
      </w:r>
      <w:proofErr w:type="spellEnd"/>
      <w:r w:rsidRPr="0098429A">
        <w:rPr>
          <w:rFonts w:eastAsia="Calibri"/>
          <w:sz w:val="28"/>
          <w:szCs w:val="28"/>
          <w:lang w:eastAsia="en-US"/>
        </w:rPr>
        <w:t xml:space="preserve"> района</w:t>
      </w:r>
      <w:r w:rsidRPr="0098429A">
        <w:rPr>
          <w:rFonts w:eastAsia="Calibri"/>
          <w:sz w:val="28"/>
          <w:szCs w:val="28"/>
        </w:rPr>
        <w:t>;</w:t>
      </w:r>
    </w:p>
    <w:p w:rsidR="0029401E" w:rsidRPr="0098429A" w:rsidRDefault="0029401E" w:rsidP="0029401E">
      <w:pPr>
        <w:ind w:firstLine="709"/>
        <w:jc w:val="both"/>
        <w:rPr>
          <w:rFonts w:eastAsia="Calibri"/>
          <w:sz w:val="28"/>
          <w:szCs w:val="28"/>
        </w:rPr>
      </w:pPr>
      <w:r w:rsidRPr="0098429A">
        <w:rPr>
          <w:rFonts w:eastAsia="Calibri"/>
          <w:sz w:val="28"/>
          <w:szCs w:val="28"/>
        </w:rPr>
        <w:t xml:space="preserve">администрация </w:t>
      </w:r>
      <w:r w:rsidRPr="0098429A">
        <w:rPr>
          <w:sz w:val="28"/>
          <w:szCs w:val="28"/>
        </w:rPr>
        <w:t>Бураковского</w:t>
      </w:r>
      <w:r w:rsidRPr="0098429A">
        <w:rPr>
          <w:rFonts w:eastAsia="Calibri"/>
          <w:sz w:val="28"/>
          <w:szCs w:val="28"/>
        </w:rPr>
        <w:t xml:space="preserve"> сельского поселения </w:t>
      </w:r>
      <w:proofErr w:type="spellStart"/>
      <w:r w:rsidRPr="0098429A">
        <w:rPr>
          <w:rFonts w:eastAsia="Calibri"/>
          <w:sz w:val="28"/>
          <w:szCs w:val="28"/>
        </w:rPr>
        <w:t>Кореновского</w:t>
      </w:r>
      <w:proofErr w:type="spellEnd"/>
      <w:r w:rsidRPr="0098429A">
        <w:rPr>
          <w:rFonts w:eastAsia="Calibri"/>
          <w:sz w:val="28"/>
          <w:szCs w:val="28"/>
        </w:rPr>
        <w:t xml:space="preserve"> района;</w:t>
      </w:r>
    </w:p>
    <w:p w:rsidR="0029401E" w:rsidRPr="0098429A" w:rsidRDefault="0029401E" w:rsidP="0029401E">
      <w:pPr>
        <w:ind w:firstLine="709"/>
        <w:jc w:val="both"/>
        <w:rPr>
          <w:rFonts w:eastAsia="Calibri"/>
          <w:sz w:val="28"/>
          <w:szCs w:val="28"/>
        </w:rPr>
      </w:pPr>
      <w:r w:rsidRPr="0098429A">
        <w:rPr>
          <w:rFonts w:eastAsia="Calibri"/>
          <w:sz w:val="28"/>
          <w:szCs w:val="28"/>
        </w:rPr>
        <w:t xml:space="preserve">глава </w:t>
      </w:r>
      <w:r w:rsidRPr="0098429A">
        <w:rPr>
          <w:sz w:val="28"/>
          <w:szCs w:val="28"/>
        </w:rPr>
        <w:t>Бураковского</w:t>
      </w:r>
      <w:r w:rsidRPr="0098429A">
        <w:rPr>
          <w:rFonts w:eastAsia="Calibri"/>
          <w:sz w:val="28"/>
          <w:szCs w:val="28"/>
        </w:rPr>
        <w:t xml:space="preserve"> сельского поселения </w:t>
      </w:r>
      <w:proofErr w:type="spellStart"/>
      <w:r w:rsidRPr="0098429A">
        <w:rPr>
          <w:rFonts w:eastAsia="Calibri"/>
          <w:sz w:val="28"/>
          <w:szCs w:val="28"/>
        </w:rPr>
        <w:t>Кореновского</w:t>
      </w:r>
      <w:proofErr w:type="spellEnd"/>
      <w:r w:rsidRPr="0098429A">
        <w:rPr>
          <w:rFonts w:eastAsia="Calibri"/>
          <w:sz w:val="28"/>
          <w:szCs w:val="28"/>
        </w:rPr>
        <w:t xml:space="preserve"> района.</w:t>
      </w:r>
    </w:p>
    <w:p w:rsidR="0029401E" w:rsidRPr="0098429A" w:rsidRDefault="0029401E" w:rsidP="0029401E">
      <w:pPr>
        <w:ind w:firstLine="709"/>
        <w:jc w:val="both"/>
        <w:rPr>
          <w:rFonts w:eastAsia="Calibri"/>
          <w:sz w:val="28"/>
          <w:szCs w:val="28"/>
          <w:lang w:eastAsia="en-US"/>
        </w:rPr>
      </w:pPr>
      <w:r w:rsidRPr="0098429A">
        <w:rPr>
          <w:rFonts w:eastAsia="Calibri"/>
          <w:sz w:val="28"/>
          <w:szCs w:val="28"/>
          <w:lang w:eastAsia="en-US"/>
        </w:rPr>
        <w:t xml:space="preserve">Жалоба на действия (бездействие) и решения должностных  лиц Отдела  (далее – жалоба)  может быть подана как в форме устного обращения, так и в письменной (в том числе электронной) форме по адресу: Краснодарский край, </w:t>
      </w:r>
      <w:proofErr w:type="spellStart"/>
      <w:r w:rsidRPr="0098429A">
        <w:rPr>
          <w:rFonts w:eastAsia="Calibri"/>
          <w:sz w:val="28"/>
          <w:szCs w:val="28"/>
          <w:lang w:eastAsia="en-US"/>
        </w:rPr>
        <w:t>Кореновский</w:t>
      </w:r>
      <w:proofErr w:type="spellEnd"/>
      <w:r w:rsidRPr="0098429A">
        <w:rPr>
          <w:rFonts w:eastAsia="Calibri"/>
          <w:sz w:val="28"/>
          <w:szCs w:val="28"/>
          <w:lang w:eastAsia="en-US"/>
        </w:rPr>
        <w:t xml:space="preserve"> район, хутор </w:t>
      </w:r>
      <w:proofErr w:type="spellStart"/>
      <w:r w:rsidRPr="0098429A">
        <w:rPr>
          <w:rFonts w:eastAsia="Calibri"/>
          <w:sz w:val="28"/>
          <w:szCs w:val="28"/>
          <w:lang w:eastAsia="en-US"/>
        </w:rPr>
        <w:t>Бураковский</w:t>
      </w:r>
      <w:proofErr w:type="spellEnd"/>
      <w:r w:rsidRPr="0098429A">
        <w:rPr>
          <w:rFonts w:eastAsia="Calibri"/>
          <w:sz w:val="28"/>
          <w:szCs w:val="28"/>
          <w:lang w:eastAsia="en-US"/>
        </w:rPr>
        <w:t>, улица Гагарина,5</w:t>
      </w:r>
      <w:r w:rsidRPr="0098429A">
        <w:rPr>
          <w:rFonts w:eastAsia="Calibri"/>
          <w:color w:val="000000"/>
          <w:spacing w:val="3"/>
          <w:sz w:val="28"/>
          <w:szCs w:val="28"/>
          <w:lang w:eastAsia="en-US"/>
        </w:rPr>
        <w:t xml:space="preserve"> </w:t>
      </w:r>
    </w:p>
    <w:p w:rsidR="0029401E" w:rsidRPr="0098429A" w:rsidRDefault="0029401E" w:rsidP="0029401E">
      <w:pPr>
        <w:ind w:firstLine="709"/>
        <w:jc w:val="both"/>
        <w:rPr>
          <w:rFonts w:eastAsia="Calibri"/>
          <w:sz w:val="28"/>
          <w:szCs w:val="28"/>
          <w:lang w:eastAsia="ar-SA"/>
        </w:rPr>
      </w:pPr>
      <w:r w:rsidRPr="0098429A">
        <w:rPr>
          <w:rFonts w:eastAsia="Arial"/>
          <w:sz w:val="28"/>
          <w:szCs w:val="28"/>
          <w:lang w:eastAsia="ar-SA"/>
        </w:rPr>
        <w:t>Заявитель</w:t>
      </w:r>
      <w:r w:rsidRPr="0098429A">
        <w:rPr>
          <w:rFonts w:eastAsia="Calibri"/>
          <w:sz w:val="28"/>
          <w:szCs w:val="28"/>
          <w:lang w:eastAsia="ar-SA"/>
        </w:rPr>
        <w:t xml:space="preserve"> </w:t>
      </w:r>
      <w:r w:rsidRPr="0098429A">
        <w:rPr>
          <w:rFonts w:eastAsia="Arial"/>
          <w:sz w:val="28"/>
          <w:szCs w:val="28"/>
          <w:lang w:eastAsia="ar-SA"/>
        </w:rPr>
        <w:t>имеет</w:t>
      </w:r>
      <w:r w:rsidRPr="0098429A">
        <w:rPr>
          <w:rFonts w:eastAsia="Calibri"/>
          <w:sz w:val="28"/>
          <w:szCs w:val="28"/>
          <w:lang w:eastAsia="ar-SA"/>
        </w:rPr>
        <w:t xml:space="preserve"> право обратиться с жалобой лично (устно, в установленные часы приема) или направить письменное предложение, заявление или жалобу (далее-письменное обращение) по почте в адрес главы или по электронной почте: </w:t>
      </w:r>
      <w:proofErr w:type="spellStart"/>
      <w:r w:rsidRPr="0098429A">
        <w:rPr>
          <w:sz w:val="28"/>
          <w:szCs w:val="28"/>
          <w:lang w:val="en-US"/>
        </w:rPr>
        <w:t>burakovka</w:t>
      </w:r>
      <w:proofErr w:type="spellEnd"/>
      <w:r w:rsidRPr="0098429A">
        <w:rPr>
          <w:sz w:val="28"/>
          <w:szCs w:val="28"/>
        </w:rPr>
        <w:t>@</w:t>
      </w:r>
      <w:proofErr w:type="spellStart"/>
      <w:r w:rsidRPr="0098429A">
        <w:rPr>
          <w:sz w:val="28"/>
          <w:szCs w:val="28"/>
          <w:lang w:val="en-US"/>
        </w:rPr>
        <w:t>yandex</w:t>
      </w:r>
      <w:proofErr w:type="spellEnd"/>
      <w:r w:rsidRPr="0098429A">
        <w:rPr>
          <w:sz w:val="28"/>
          <w:szCs w:val="28"/>
        </w:rPr>
        <w:t>.</w:t>
      </w:r>
      <w:proofErr w:type="spellStart"/>
      <w:r w:rsidRPr="0098429A">
        <w:rPr>
          <w:sz w:val="28"/>
          <w:szCs w:val="28"/>
        </w:rPr>
        <w:t>ru</w:t>
      </w:r>
      <w:proofErr w:type="spellEnd"/>
      <w:r w:rsidRPr="0098429A">
        <w:rPr>
          <w:rFonts w:eastAsia="Calibri"/>
          <w:sz w:val="28"/>
          <w:szCs w:val="28"/>
          <w:lang w:eastAsia="en-US"/>
        </w:rPr>
        <w:t>.</w:t>
      </w:r>
    </w:p>
    <w:p w:rsidR="00A33392" w:rsidRPr="0098429A" w:rsidRDefault="00A33392" w:rsidP="00A33392">
      <w:pPr>
        <w:ind w:firstLine="709"/>
        <w:jc w:val="both"/>
        <w:rPr>
          <w:rFonts w:eastAsia="Calibri"/>
          <w:sz w:val="28"/>
          <w:szCs w:val="28"/>
          <w:lang w:eastAsia="ar-SA"/>
        </w:rPr>
      </w:pPr>
      <w:r w:rsidRPr="0098429A">
        <w:rPr>
          <w:rFonts w:eastAsia="Calibri"/>
          <w:sz w:val="28"/>
          <w:szCs w:val="28"/>
          <w:lang w:eastAsia="ar-SA"/>
        </w:rPr>
        <w:t xml:space="preserve">Заявитель имеет право уточнить график приема и записаться на личный приём к главе </w:t>
      </w:r>
      <w:r w:rsidR="0029401E" w:rsidRPr="0098429A">
        <w:rPr>
          <w:rFonts w:eastAsia="Calibri"/>
          <w:sz w:val="28"/>
          <w:szCs w:val="28"/>
          <w:lang w:eastAsia="ar-SA"/>
        </w:rPr>
        <w:t>Бураковского</w:t>
      </w:r>
      <w:r w:rsidRPr="0098429A">
        <w:rPr>
          <w:rFonts w:eastAsia="Calibri"/>
          <w:sz w:val="28"/>
          <w:szCs w:val="28"/>
          <w:lang w:eastAsia="ar-SA"/>
        </w:rPr>
        <w:t xml:space="preserve"> сельского поселения </w:t>
      </w:r>
      <w:proofErr w:type="spellStart"/>
      <w:r w:rsidRPr="0098429A">
        <w:rPr>
          <w:rFonts w:eastAsia="Calibri"/>
          <w:sz w:val="28"/>
          <w:szCs w:val="28"/>
          <w:lang w:eastAsia="ar-SA"/>
        </w:rPr>
        <w:t>Кореновского</w:t>
      </w:r>
      <w:proofErr w:type="spellEnd"/>
      <w:r w:rsidRPr="0098429A">
        <w:rPr>
          <w:rFonts w:eastAsia="Calibri"/>
          <w:sz w:val="28"/>
          <w:szCs w:val="28"/>
          <w:lang w:eastAsia="ar-SA"/>
        </w:rPr>
        <w:t xml:space="preserve"> района по телефону  (86142)</w:t>
      </w:r>
      <w:r w:rsidR="0029401E" w:rsidRPr="0098429A">
        <w:rPr>
          <w:rFonts w:eastAsia="Calibri"/>
          <w:sz w:val="28"/>
          <w:szCs w:val="28"/>
          <w:lang w:eastAsia="ar-SA"/>
        </w:rPr>
        <w:t>27330</w:t>
      </w:r>
      <w:r w:rsidRPr="0098429A">
        <w:rPr>
          <w:rFonts w:eastAsia="Calibri"/>
          <w:sz w:val="28"/>
          <w:szCs w:val="28"/>
          <w:lang w:eastAsia="ar-SA"/>
        </w:rPr>
        <w:t>.</w:t>
      </w:r>
    </w:p>
    <w:p w:rsidR="00A33392" w:rsidRPr="0098429A" w:rsidRDefault="00A33392" w:rsidP="00A33392">
      <w:pPr>
        <w:ind w:firstLine="709"/>
        <w:jc w:val="both"/>
        <w:rPr>
          <w:rFonts w:eastAsia="Calibri"/>
          <w:sz w:val="28"/>
          <w:szCs w:val="28"/>
          <w:lang w:eastAsia="en-US"/>
        </w:rPr>
      </w:pPr>
      <w:r w:rsidRPr="0098429A">
        <w:rPr>
          <w:rFonts w:eastAsia="Calibri"/>
          <w:sz w:val="28"/>
          <w:szCs w:val="28"/>
          <w:lang w:eastAsia="en-US"/>
        </w:rPr>
        <w:t xml:space="preserve">Личный прием заявителей проводится главой </w:t>
      </w:r>
      <w:r w:rsidR="0029401E" w:rsidRPr="0098429A">
        <w:rPr>
          <w:rFonts w:eastAsia="Calibri"/>
          <w:sz w:val="28"/>
          <w:szCs w:val="28"/>
          <w:lang w:eastAsia="en-US"/>
        </w:rPr>
        <w:t>Бураковского</w:t>
      </w:r>
      <w:r w:rsidRPr="0098429A">
        <w:rPr>
          <w:rFonts w:eastAsia="Calibri"/>
          <w:sz w:val="28"/>
          <w:szCs w:val="28"/>
          <w:lang w:eastAsia="en-US"/>
        </w:rPr>
        <w:t xml:space="preserve"> сельского поселения </w:t>
      </w:r>
      <w:proofErr w:type="spellStart"/>
      <w:r w:rsidRPr="0098429A">
        <w:rPr>
          <w:rFonts w:eastAsia="Calibri"/>
          <w:sz w:val="28"/>
          <w:szCs w:val="28"/>
          <w:lang w:eastAsia="en-US"/>
        </w:rPr>
        <w:t>Кореновского</w:t>
      </w:r>
      <w:proofErr w:type="spellEnd"/>
      <w:r w:rsidRPr="0098429A">
        <w:rPr>
          <w:rFonts w:eastAsia="Calibri"/>
          <w:sz w:val="28"/>
          <w:szCs w:val="28"/>
          <w:lang w:eastAsia="en-US"/>
        </w:rPr>
        <w:t xml:space="preserve"> района и уполномоченными на это должностными лицами. </w:t>
      </w:r>
    </w:p>
    <w:p w:rsidR="00A33392" w:rsidRPr="0098429A" w:rsidRDefault="00A33392" w:rsidP="00A33392">
      <w:pPr>
        <w:tabs>
          <w:tab w:val="left" w:pos="708"/>
        </w:tabs>
        <w:suppressAutoHyphens/>
        <w:ind w:firstLine="709"/>
        <w:jc w:val="both"/>
        <w:rPr>
          <w:sz w:val="28"/>
          <w:szCs w:val="28"/>
          <w:lang w:eastAsia="zh-CN"/>
        </w:rPr>
      </w:pPr>
      <w:r w:rsidRPr="0098429A">
        <w:rPr>
          <w:sz w:val="28"/>
          <w:szCs w:val="28"/>
          <w:lang w:eastAsia="zh-CN"/>
        </w:rPr>
        <w:t xml:space="preserve">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стендах в  </w:t>
      </w:r>
      <w:r w:rsidRPr="0098429A">
        <w:rPr>
          <w:sz w:val="28"/>
          <w:szCs w:val="28"/>
        </w:rPr>
        <w:t xml:space="preserve">администрации </w:t>
      </w:r>
      <w:r w:rsidR="0029401E" w:rsidRPr="0098429A">
        <w:rPr>
          <w:rFonts w:eastAsia="Calibri"/>
          <w:sz w:val="28"/>
          <w:szCs w:val="28"/>
          <w:lang w:eastAsia="en-US"/>
        </w:rPr>
        <w:t>Бураковского</w:t>
      </w:r>
      <w:r w:rsidRPr="0098429A">
        <w:rPr>
          <w:sz w:val="28"/>
          <w:szCs w:val="28"/>
        </w:rPr>
        <w:t xml:space="preserve"> сельского поселения </w:t>
      </w:r>
      <w:proofErr w:type="spellStart"/>
      <w:r w:rsidRPr="0098429A">
        <w:rPr>
          <w:sz w:val="28"/>
          <w:szCs w:val="28"/>
        </w:rPr>
        <w:t>Кореновского</w:t>
      </w:r>
      <w:proofErr w:type="spellEnd"/>
      <w:r w:rsidRPr="0098429A">
        <w:rPr>
          <w:sz w:val="28"/>
          <w:szCs w:val="28"/>
        </w:rPr>
        <w:t xml:space="preserve"> района,</w:t>
      </w:r>
      <w:r w:rsidRPr="0098429A">
        <w:rPr>
          <w:sz w:val="28"/>
          <w:szCs w:val="28"/>
          <w:lang w:eastAsia="zh-CN"/>
        </w:rPr>
        <w:t xml:space="preserve"> и официальном интернет- сайте</w:t>
      </w:r>
      <w:r w:rsidRPr="0098429A">
        <w:rPr>
          <w:sz w:val="28"/>
          <w:szCs w:val="28"/>
        </w:rPr>
        <w:t xml:space="preserve"> администрации </w:t>
      </w:r>
      <w:r w:rsidR="0029401E" w:rsidRPr="0098429A">
        <w:rPr>
          <w:rFonts w:eastAsia="Calibri"/>
          <w:sz w:val="28"/>
          <w:szCs w:val="28"/>
          <w:lang w:eastAsia="en-US"/>
        </w:rPr>
        <w:t>Бураковского</w:t>
      </w:r>
      <w:r w:rsidRPr="0098429A">
        <w:rPr>
          <w:sz w:val="28"/>
          <w:szCs w:val="28"/>
        </w:rPr>
        <w:t xml:space="preserve"> сельского поселения </w:t>
      </w:r>
      <w:proofErr w:type="spellStart"/>
      <w:r w:rsidRPr="0098429A">
        <w:rPr>
          <w:sz w:val="28"/>
          <w:szCs w:val="28"/>
        </w:rPr>
        <w:t>Кореновского</w:t>
      </w:r>
      <w:proofErr w:type="spellEnd"/>
      <w:r w:rsidRPr="0098429A">
        <w:rPr>
          <w:sz w:val="28"/>
          <w:szCs w:val="28"/>
        </w:rPr>
        <w:t xml:space="preserve"> района, </w:t>
      </w:r>
      <w:r w:rsidRPr="0098429A">
        <w:rPr>
          <w:sz w:val="28"/>
          <w:szCs w:val="28"/>
          <w:lang w:eastAsia="zh-CN"/>
        </w:rPr>
        <w:t xml:space="preserve">на </w:t>
      </w:r>
      <w:hyperlink r:id="rId27" w:history="1">
        <w:r w:rsidRPr="0098429A">
          <w:rPr>
            <w:rStyle w:val="a3"/>
            <w:color w:val="auto"/>
            <w:sz w:val="28"/>
            <w:szCs w:val="28"/>
            <w:u w:val="none"/>
            <w:lang w:eastAsia="zh-CN"/>
          </w:rPr>
          <w:t>Едином портале</w:t>
        </w:r>
      </w:hyperlink>
      <w:r w:rsidRPr="0098429A">
        <w:rPr>
          <w:sz w:val="28"/>
          <w:szCs w:val="28"/>
          <w:lang w:eastAsia="zh-CN"/>
        </w:rPr>
        <w:t xml:space="preserve"> государственных и муниципальных услуг (функций), в  МБУ «МФЦ».</w:t>
      </w:r>
    </w:p>
    <w:p w:rsidR="00A33392" w:rsidRPr="0098429A" w:rsidRDefault="00A33392" w:rsidP="00A33392">
      <w:pPr>
        <w:tabs>
          <w:tab w:val="left" w:pos="708"/>
        </w:tabs>
        <w:suppressAutoHyphens/>
        <w:jc w:val="both"/>
        <w:rPr>
          <w:sz w:val="28"/>
          <w:szCs w:val="28"/>
          <w:lang w:eastAsia="zh-CN"/>
        </w:rPr>
      </w:pPr>
      <w:bookmarkStart w:id="44" w:name="sub_207"/>
      <w:bookmarkEnd w:id="44"/>
    </w:p>
    <w:p w:rsidR="00A33392" w:rsidRPr="0098429A" w:rsidRDefault="00A33392" w:rsidP="00A33392">
      <w:pPr>
        <w:tabs>
          <w:tab w:val="left" w:pos="708"/>
        </w:tabs>
        <w:suppressAutoHyphens/>
        <w:ind w:firstLine="709"/>
        <w:jc w:val="center"/>
        <w:rPr>
          <w:b/>
          <w:color w:val="26282F"/>
          <w:sz w:val="28"/>
          <w:szCs w:val="28"/>
          <w:lang w:eastAsia="zh-CN"/>
        </w:rPr>
      </w:pPr>
      <w:r w:rsidRPr="0098429A">
        <w:rPr>
          <w:b/>
          <w:color w:val="26282F"/>
          <w:sz w:val="28"/>
          <w:szCs w:val="28"/>
          <w:lang w:eastAsia="zh-CN"/>
        </w:rPr>
        <w:t>5.7.Срок рассмотрения жалобы</w:t>
      </w:r>
    </w:p>
    <w:p w:rsidR="00A33392" w:rsidRPr="0098429A" w:rsidRDefault="00A33392" w:rsidP="00A33392">
      <w:pPr>
        <w:tabs>
          <w:tab w:val="left" w:pos="708"/>
        </w:tabs>
        <w:suppressAutoHyphens/>
        <w:jc w:val="both"/>
        <w:rPr>
          <w:sz w:val="28"/>
          <w:szCs w:val="28"/>
          <w:lang w:eastAsia="zh-CN"/>
        </w:rPr>
      </w:pPr>
      <w:bookmarkStart w:id="45" w:name="sub_188"/>
      <w:bookmarkEnd w:id="45"/>
    </w:p>
    <w:p w:rsidR="00A33392" w:rsidRPr="0098429A" w:rsidRDefault="00A33392" w:rsidP="00A33392">
      <w:pPr>
        <w:tabs>
          <w:tab w:val="left" w:pos="708"/>
        </w:tabs>
        <w:suppressAutoHyphens/>
        <w:ind w:firstLine="709"/>
        <w:jc w:val="both"/>
        <w:rPr>
          <w:sz w:val="28"/>
          <w:szCs w:val="28"/>
          <w:lang w:eastAsia="zh-CN"/>
        </w:rPr>
      </w:pPr>
      <w:r w:rsidRPr="0098429A">
        <w:rPr>
          <w:sz w:val="28"/>
          <w:szCs w:val="28"/>
          <w:lang w:eastAsia="zh-CN"/>
        </w:rPr>
        <w:t xml:space="preserve">Жалоба, поступившая в </w:t>
      </w:r>
      <w:r w:rsidRPr="0098429A">
        <w:rPr>
          <w:color w:val="000000"/>
          <w:sz w:val="28"/>
          <w:szCs w:val="28"/>
          <w:lang w:eastAsia="zh-CN"/>
        </w:rPr>
        <w:t xml:space="preserve">администрацию </w:t>
      </w:r>
      <w:r w:rsidR="0029401E" w:rsidRPr="0098429A">
        <w:rPr>
          <w:rFonts w:eastAsia="Calibri"/>
          <w:sz w:val="28"/>
          <w:szCs w:val="28"/>
          <w:lang w:eastAsia="en-US"/>
        </w:rPr>
        <w:t>Бураковского</w:t>
      </w:r>
      <w:r w:rsidRPr="0098429A">
        <w:rPr>
          <w:color w:val="000000"/>
          <w:sz w:val="28"/>
          <w:szCs w:val="28"/>
          <w:lang w:eastAsia="zh-CN"/>
        </w:rPr>
        <w:t xml:space="preserve"> сельского поселения </w:t>
      </w:r>
      <w:proofErr w:type="spellStart"/>
      <w:r w:rsidRPr="0098429A">
        <w:rPr>
          <w:color w:val="000000"/>
          <w:sz w:val="28"/>
          <w:szCs w:val="28"/>
          <w:lang w:eastAsia="zh-CN"/>
        </w:rPr>
        <w:t>Кореновского</w:t>
      </w:r>
      <w:proofErr w:type="spellEnd"/>
      <w:r w:rsidRPr="0098429A">
        <w:rPr>
          <w:color w:val="000000"/>
          <w:sz w:val="28"/>
          <w:szCs w:val="28"/>
          <w:lang w:eastAsia="zh-CN"/>
        </w:rPr>
        <w:t xml:space="preserve"> района</w:t>
      </w:r>
      <w:r w:rsidRPr="0098429A">
        <w:rPr>
          <w:sz w:val="28"/>
          <w:szCs w:val="28"/>
          <w:lang w:eastAsia="zh-CN"/>
        </w:rPr>
        <w:t xml:space="preserve"> или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98429A">
        <w:rPr>
          <w:color w:val="000000"/>
          <w:sz w:val="28"/>
          <w:szCs w:val="28"/>
          <w:lang w:eastAsia="zh-CN"/>
        </w:rPr>
        <w:t xml:space="preserve">администрации </w:t>
      </w:r>
      <w:r w:rsidR="0029401E" w:rsidRPr="0098429A">
        <w:rPr>
          <w:rFonts w:eastAsia="Calibri"/>
          <w:sz w:val="28"/>
          <w:szCs w:val="28"/>
          <w:lang w:eastAsia="en-US"/>
        </w:rPr>
        <w:t>Бураковского</w:t>
      </w:r>
      <w:r w:rsidRPr="0098429A">
        <w:rPr>
          <w:color w:val="000000"/>
          <w:sz w:val="28"/>
          <w:szCs w:val="28"/>
          <w:lang w:eastAsia="zh-CN"/>
        </w:rPr>
        <w:t xml:space="preserve"> сельского поселения </w:t>
      </w:r>
      <w:proofErr w:type="spellStart"/>
      <w:r w:rsidRPr="0098429A">
        <w:rPr>
          <w:color w:val="000000"/>
          <w:sz w:val="28"/>
          <w:szCs w:val="28"/>
          <w:lang w:eastAsia="zh-CN"/>
        </w:rPr>
        <w:t>Кореновского</w:t>
      </w:r>
      <w:proofErr w:type="spellEnd"/>
      <w:r w:rsidRPr="0098429A">
        <w:rPr>
          <w:color w:val="000000"/>
          <w:sz w:val="28"/>
          <w:szCs w:val="28"/>
          <w:lang w:eastAsia="zh-CN"/>
        </w:rPr>
        <w:t xml:space="preserve"> района</w:t>
      </w:r>
      <w:r w:rsidRPr="0098429A">
        <w:rPr>
          <w:sz w:val="28"/>
          <w:szCs w:val="28"/>
          <w:lang w:eastAsia="zh-CN"/>
        </w:rPr>
        <w:t xml:space="preserve"> или ее органа, предоставляющего  муниципальную услугу,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46" w:name="sub_310"/>
      <w:bookmarkStart w:id="47" w:name="sub_311"/>
      <w:bookmarkEnd w:id="46"/>
      <w:bookmarkEnd w:id="47"/>
    </w:p>
    <w:p w:rsidR="00A33392" w:rsidRPr="0098429A" w:rsidRDefault="00A33392" w:rsidP="00A33392">
      <w:pPr>
        <w:tabs>
          <w:tab w:val="left" w:pos="708"/>
        </w:tabs>
        <w:suppressAutoHyphens/>
        <w:ind w:firstLine="709"/>
        <w:jc w:val="both"/>
        <w:rPr>
          <w:sz w:val="28"/>
          <w:szCs w:val="28"/>
          <w:lang w:eastAsia="zh-CN"/>
        </w:rPr>
      </w:pPr>
    </w:p>
    <w:p w:rsidR="00A33392" w:rsidRPr="0098429A" w:rsidRDefault="00A33392" w:rsidP="00A33392">
      <w:pPr>
        <w:tabs>
          <w:tab w:val="left" w:pos="708"/>
        </w:tabs>
        <w:suppressAutoHyphens/>
        <w:ind w:firstLine="709"/>
        <w:jc w:val="center"/>
        <w:rPr>
          <w:sz w:val="28"/>
          <w:szCs w:val="28"/>
          <w:lang w:eastAsia="zh-CN"/>
        </w:rPr>
      </w:pPr>
      <w:r w:rsidRPr="0098429A">
        <w:rPr>
          <w:b/>
          <w:color w:val="26282F"/>
          <w:sz w:val="28"/>
          <w:szCs w:val="28"/>
          <w:lang w:eastAsia="zh-CN"/>
        </w:rPr>
        <w:t>5.8. Результат рассмотрения жалобы</w:t>
      </w:r>
    </w:p>
    <w:p w:rsidR="00A33392" w:rsidRPr="0098429A" w:rsidRDefault="00A33392" w:rsidP="00A33392">
      <w:pPr>
        <w:tabs>
          <w:tab w:val="left" w:pos="708"/>
        </w:tabs>
        <w:suppressAutoHyphens/>
        <w:ind w:firstLine="709"/>
        <w:jc w:val="both"/>
        <w:rPr>
          <w:sz w:val="28"/>
          <w:szCs w:val="28"/>
          <w:lang w:eastAsia="zh-CN"/>
        </w:rPr>
      </w:pPr>
      <w:bookmarkStart w:id="48" w:name="sub_190"/>
      <w:bookmarkEnd w:id="48"/>
    </w:p>
    <w:p w:rsidR="00A33392" w:rsidRPr="0098429A" w:rsidRDefault="00A33392" w:rsidP="00A33392">
      <w:pPr>
        <w:tabs>
          <w:tab w:val="left" w:pos="708"/>
        </w:tabs>
        <w:suppressAutoHyphens/>
        <w:ind w:firstLine="709"/>
        <w:jc w:val="both"/>
        <w:rPr>
          <w:sz w:val="28"/>
          <w:szCs w:val="28"/>
          <w:lang w:eastAsia="zh-CN"/>
        </w:rPr>
      </w:pPr>
      <w:r w:rsidRPr="0098429A">
        <w:rPr>
          <w:sz w:val="28"/>
          <w:szCs w:val="28"/>
          <w:lang w:eastAsia="zh-CN"/>
        </w:rPr>
        <w:t>По результатам рассмотрения жалобы должностным лицом принимается следующее решение:</w:t>
      </w:r>
    </w:p>
    <w:p w:rsidR="00A33392" w:rsidRPr="0098429A" w:rsidRDefault="00A33392" w:rsidP="00A33392">
      <w:pPr>
        <w:tabs>
          <w:tab w:val="left" w:pos="708"/>
        </w:tabs>
        <w:suppressAutoHyphens/>
        <w:ind w:firstLine="709"/>
        <w:jc w:val="both"/>
        <w:rPr>
          <w:sz w:val="28"/>
          <w:szCs w:val="28"/>
          <w:lang w:eastAsia="zh-CN"/>
        </w:rPr>
      </w:pPr>
      <w:bookmarkStart w:id="49" w:name="sub_210"/>
      <w:bookmarkEnd w:id="49"/>
      <w:r w:rsidRPr="0098429A">
        <w:rPr>
          <w:sz w:val="28"/>
          <w:szCs w:val="28"/>
          <w:lang w:eastAsia="zh-CN"/>
        </w:rPr>
        <w:t>1) об удовлетворении жалобы полностью или частично;</w:t>
      </w:r>
    </w:p>
    <w:p w:rsidR="00A33392" w:rsidRPr="0098429A" w:rsidRDefault="00A33392" w:rsidP="00A33392">
      <w:pPr>
        <w:tabs>
          <w:tab w:val="left" w:pos="708"/>
        </w:tabs>
        <w:suppressAutoHyphens/>
        <w:ind w:firstLine="709"/>
        <w:jc w:val="both"/>
        <w:rPr>
          <w:sz w:val="28"/>
          <w:szCs w:val="28"/>
          <w:lang w:eastAsia="zh-CN"/>
        </w:rPr>
      </w:pPr>
      <w:bookmarkStart w:id="50" w:name="sub_208"/>
      <w:bookmarkEnd w:id="50"/>
      <w:r w:rsidRPr="0098429A">
        <w:rPr>
          <w:sz w:val="28"/>
          <w:szCs w:val="28"/>
          <w:lang w:eastAsia="zh-CN"/>
        </w:rPr>
        <w:t>2) об отказе в удовлетворении жалобы.</w:t>
      </w:r>
    </w:p>
    <w:p w:rsidR="00A33392" w:rsidRPr="0098429A" w:rsidRDefault="00A33392" w:rsidP="00A33392">
      <w:pPr>
        <w:tabs>
          <w:tab w:val="left" w:pos="708"/>
        </w:tabs>
        <w:suppressAutoHyphens/>
        <w:ind w:firstLine="709"/>
        <w:jc w:val="both"/>
        <w:rPr>
          <w:sz w:val="28"/>
          <w:szCs w:val="28"/>
          <w:lang w:eastAsia="zh-CN"/>
        </w:rPr>
      </w:pPr>
      <w:bookmarkStart w:id="51" w:name="sub_209"/>
      <w:bookmarkEnd w:id="51"/>
      <w:r w:rsidRPr="0098429A">
        <w:rPr>
          <w:sz w:val="28"/>
          <w:szCs w:val="28"/>
        </w:rPr>
        <w:lastRenderedPageBreak/>
        <w:t xml:space="preserve">Орган администрации </w:t>
      </w:r>
      <w:r w:rsidR="0029401E" w:rsidRPr="0098429A">
        <w:rPr>
          <w:rFonts w:eastAsia="Calibri"/>
          <w:sz w:val="28"/>
          <w:szCs w:val="28"/>
          <w:lang w:eastAsia="en-US"/>
        </w:rPr>
        <w:t>Бураковского</w:t>
      </w:r>
      <w:r w:rsidRPr="0098429A">
        <w:rPr>
          <w:sz w:val="28"/>
          <w:szCs w:val="28"/>
        </w:rPr>
        <w:t xml:space="preserve"> сельского поселения </w:t>
      </w:r>
      <w:proofErr w:type="spellStart"/>
      <w:r w:rsidRPr="0098429A">
        <w:rPr>
          <w:sz w:val="28"/>
          <w:szCs w:val="28"/>
        </w:rPr>
        <w:t>Кореновского</w:t>
      </w:r>
      <w:proofErr w:type="spellEnd"/>
      <w:r w:rsidRPr="0098429A">
        <w:rPr>
          <w:sz w:val="28"/>
          <w:szCs w:val="28"/>
        </w:rPr>
        <w:t xml:space="preserve"> района или должностные лица, </w:t>
      </w:r>
      <w:r w:rsidRPr="0098429A">
        <w:rPr>
          <w:sz w:val="28"/>
          <w:szCs w:val="28"/>
          <w:lang w:eastAsia="zh-CN"/>
        </w:rPr>
        <w:t xml:space="preserve"> отказывают в удовлетворении жалобы в следующих случаях:</w:t>
      </w:r>
    </w:p>
    <w:p w:rsidR="00A33392" w:rsidRPr="0098429A" w:rsidRDefault="00A33392" w:rsidP="00A33392">
      <w:pPr>
        <w:tabs>
          <w:tab w:val="left" w:pos="708"/>
        </w:tabs>
        <w:suppressAutoHyphens/>
        <w:ind w:firstLine="709"/>
        <w:jc w:val="both"/>
        <w:rPr>
          <w:sz w:val="28"/>
          <w:szCs w:val="28"/>
          <w:lang w:eastAsia="zh-CN"/>
        </w:rPr>
      </w:pPr>
      <w:bookmarkStart w:id="52" w:name="sub_216"/>
      <w:bookmarkEnd w:id="52"/>
      <w:r w:rsidRPr="0098429A">
        <w:rPr>
          <w:sz w:val="28"/>
          <w:szCs w:val="28"/>
          <w:lang w:eastAsia="zh-CN"/>
        </w:rPr>
        <w:t>а) наличие вступившего в законную силу решения суда, арбитражного суда по жалобе о том же предмете и по тем же основаниям;</w:t>
      </w:r>
    </w:p>
    <w:p w:rsidR="00A33392" w:rsidRPr="0098429A" w:rsidRDefault="00A33392" w:rsidP="00A33392">
      <w:pPr>
        <w:tabs>
          <w:tab w:val="left" w:pos="708"/>
        </w:tabs>
        <w:suppressAutoHyphens/>
        <w:ind w:firstLine="709"/>
        <w:jc w:val="both"/>
        <w:rPr>
          <w:sz w:val="28"/>
          <w:szCs w:val="28"/>
          <w:lang w:eastAsia="zh-CN"/>
        </w:rPr>
      </w:pPr>
      <w:bookmarkStart w:id="53" w:name="sub_211"/>
      <w:bookmarkEnd w:id="53"/>
      <w:r w:rsidRPr="0098429A">
        <w:rPr>
          <w:sz w:val="28"/>
          <w:szCs w:val="28"/>
          <w:lang w:eastAsia="zh-CN"/>
        </w:rPr>
        <w:t>б) подача жалобы лицом, полномочия которого не подтверждены в порядке, установленном законодательством Российской Федерации;</w:t>
      </w:r>
    </w:p>
    <w:p w:rsidR="00A33392" w:rsidRPr="0098429A" w:rsidRDefault="00A33392" w:rsidP="00A33392">
      <w:pPr>
        <w:tabs>
          <w:tab w:val="left" w:pos="708"/>
        </w:tabs>
        <w:suppressAutoHyphens/>
        <w:ind w:firstLine="709"/>
        <w:jc w:val="both"/>
        <w:rPr>
          <w:sz w:val="28"/>
          <w:szCs w:val="28"/>
          <w:lang w:eastAsia="zh-CN"/>
        </w:rPr>
      </w:pPr>
      <w:bookmarkStart w:id="54" w:name="sub_212"/>
      <w:bookmarkEnd w:id="54"/>
      <w:r w:rsidRPr="0098429A">
        <w:rPr>
          <w:sz w:val="28"/>
          <w:szCs w:val="28"/>
          <w:lang w:eastAsia="zh-CN"/>
        </w:rPr>
        <w:t>в) наличие решения по жалобе, принятого ранее в соответствии с требованиями, установленными административным регламентом, в отношении того же заявителя и по тому же предмету жалобы.</w:t>
      </w:r>
    </w:p>
    <w:p w:rsidR="00A33392" w:rsidRPr="0098429A" w:rsidRDefault="00A33392" w:rsidP="00A33392">
      <w:pPr>
        <w:tabs>
          <w:tab w:val="left" w:pos="708"/>
        </w:tabs>
        <w:suppressAutoHyphens/>
        <w:ind w:firstLine="709"/>
        <w:jc w:val="both"/>
        <w:rPr>
          <w:sz w:val="28"/>
          <w:szCs w:val="28"/>
          <w:lang w:eastAsia="zh-CN"/>
        </w:rPr>
      </w:pPr>
      <w:bookmarkStart w:id="55" w:name="sub_213"/>
      <w:bookmarkEnd w:id="55"/>
      <w:r w:rsidRPr="0098429A">
        <w:rPr>
          <w:sz w:val="28"/>
          <w:szCs w:val="28"/>
          <w:lang w:eastAsia="zh-CN"/>
        </w:rPr>
        <w:t xml:space="preserve">Кроме того, </w:t>
      </w:r>
      <w:r w:rsidRPr="0098429A">
        <w:rPr>
          <w:sz w:val="28"/>
          <w:szCs w:val="28"/>
        </w:rPr>
        <w:t xml:space="preserve">орган администрации </w:t>
      </w:r>
      <w:r w:rsidR="0029401E" w:rsidRPr="0098429A">
        <w:rPr>
          <w:rFonts w:eastAsia="Calibri"/>
          <w:sz w:val="28"/>
          <w:szCs w:val="28"/>
          <w:lang w:eastAsia="en-US"/>
        </w:rPr>
        <w:t>Бураковского</w:t>
      </w:r>
      <w:r w:rsidRPr="0098429A">
        <w:rPr>
          <w:sz w:val="28"/>
          <w:szCs w:val="28"/>
        </w:rPr>
        <w:t xml:space="preserve"> сельского поселения </w:t>
      </w:r>
      <w:proofErr w:type="spellStart"/>
      <w:r w:rsidRPr="0098429A">
        <w:rPr>
          <w:sz w:val="28"/>
          <w:szCs w:val="28"/>
        </w:rPr>
        <w:t>Кореновского</w:t>
      </w:r>
      <w:proofErr w:type="spellEnd"/>
      <w:r w:rsidRPr="0098429A">
        <w:rPr>
          <w:sz w:val="28"/>
          <w:szCs w:val="28"/>
        </w:rPr>
        <w:t xml:space="preserve"> района, должностные лица, </w:t>
      </w:r>
      <w:r w:rsidRPr="0098429A">
        <w:rPr>
          <w:sz w:val="28"/>
          <w:szCs w:val="28"/>
          <w:lang w:eastAsia="zh-CN"/>
        </w:rPr>
        <w:t>вправе оставить жалобу без ответа в следующих случаях:</w:t>
      </w:r>
    </w:p>
    <w:p w:rsidR="00A33392" w:rsidRPr="0098429A" w:rsidRDefault="00A33392" w:rsidP="00A33392">
      <w:pPr>
        <w:tabs>
          <w:tab w:val="left" w:pos="708"/>
        </w:tabs>
        <w:suppressAutoHyphens/>
        <w:ind w:firstLine="709"/>
        <w:jc w:val="both"/>
        <w:rPr>
          <w:sz w:val="28"/>
          <w:szCs w:val="28"/>
          <w:lang w:eastAsia="zh-CN"/>
        </w:rPr>
      </w:pPr>
      <w:r w:rsidRPr="0098429A">
        <w:rPr>
          <w:sz w:val="28"/>
          <w:szCs w:val="28"/>
          <w:lang w:eastAsia="zh-C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33392" w:rsidRPr="0098429A" w:rsidRDefault="00A33392" w:rsidP="00A33392">
      <w:pPr>
        <w:tabs>
          <w:tab w:val="left" w:pos="708"/>
        </w:tabs>
        <w:suppressAutoHyphens/>
        <w:ind w:firstLine="709"/>
        <w:jc w:val="both"/>
        <w:rPr>
          <w:sz w:val="28"/>
          <w:szCs w:val="28"/>
          <w:lang w:eastAsia="zh-CN"/>
        </w:rPr>
      </w:pPr>
      <w:bookmarkStart w:id="56" w:name="sub_214"/>
      <w:bookmarkEnd w:id="56"/>
      <w:r w:rsidRPr="0098429A">
        <w:rPr>
          <w:sz w:val="28"/>
          <w:szCs w:val="28"/>
          <w:lang w:eastAsia="zh-C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3392" w:rsidRPr="0098429A" w:rsidRDefault="00A33392" w:rsidP="00A33392">
      <w:pPr>
        <w:tabs>
          <w:tab w:val="left" w:pos="708"/>
        </w:tabs>
        <w:suppressAutoHyphens/>
        <w:ind w:firstLine="709"/>
        <w:jc w:val="both"/>
        <w:rPr>
          <w:sz w:val="28"/>
          <w:szCs w:val="28"/>
          <w:lang w:eastAsia="zh-CN"/>
        </w:rPr>
      </w:pPr>
      <w:bookmarkStart w:id="57" w:name="sub_215"/>
      <w:bookmarkEnd w:id="57"/>
      <w:r w:rsidRPr="0098429A">
        <w:rPr>
          <w:sz w:val="28"/>
          <w:szCs w:val="28"/>
          <w:lang w:eastAsia="zh-CN"/>
        </w:rPr>
        <w:t xml:space="preserve">Если заявителем устранены причины, по которым ответ по существу поставленных в жалобе вопросов не мог быть дан ранее, вновь направленная жалоба заявителя рассматривается </w:t>
      </w:r>
      <w:r w:rsidRPr="0098429A">
        <w:rPr>
          <w:sz w:val="28"/>
          <w:szCs w:val="28"/>
        </w:rPr>
        <w:t xml:space="preserve">органом администрации </w:t>
      </w:r>
      <w:r w:rsidR="0029401E" w:rsidRPr="0098429A">
        <w:rPr>
          <w:rFonts w:eastAsia="Calibri"/>
          <w:sz w:val="28"/>
          <w:szCs w:val="28"/>
          <w:lang w:eastAsia="en-US"/>
        </w:rPr>
        <w:t>Бураковского</w:t>
      </w:r>
      <w:r w:rsidR="0029401E" w:rsidRPr="0098429A">
        <w:rPr>
          <w:sz w:val="28"/>
          <w:szCs w:val="28"/>
        </w:rPr>
        <w:t xml:space="preserve"> </w:t>
      </w:r>
      <w:r w:rsidRPr="0098429A">
        <w:rPr>
          <w:sz w:val="28"/>
          <w:szCs w:val="28"/>
        </w:rPr>
        <w:t xml:space="preserve">сельского поселения </w:t>
      </w:r>
      <w:proofErr w:type="spellStart"/>
      <w:r w:rsidRPr="0098429A">
        <w:rPr>
          <w:sz w:val="28"/>
          <w:szCs w:val="28"/>
        </w:rPr>
        <w:t>Кореновского</w:t>
      </w:r>
      <w:proofErr w:type="spellEnd"/>
      <w:r w:rsidRPr="0098429A">
        <w:rPr>
          <w:sz w:val="28"/>
          <w:szCs w:val="28"/>
        </w:rPr>
        <w:t xml:space="preserve"> района, должностными лицами, </w:t>
      </w:r>
      <w:r w:rsidRPr="0098429A">
        <w:rPr>
          <w:sz w:val="28"/>
          <w:szCs w:val="28"/>
          <w:lang w:eastAsia="zh-CN"/>
        </w:rPr>
        <w:t>в порядке, установленном административным регламентом.</w:t>
      </w:r>
    </w:p>
    <w:p w:rsidR="00A33392" w:rsidRPr="0098429A" w:rsidRDefault="00A33392" w:rsidP="00A33392">
      <w:pPr>
        <w:tabs>
          <w:tab w:val="left" w:pos="708"/>
        </w:tabs>
        <w:suppressAutoHyphens/>
        <w:ind w:firstLine="709"/>
        <w:jc w:val="both"/>
        <w:rPr>
          <w:sz w:val="28"/>
          <w:szCs w:val="28"/>
          <w:lang w:eastAsia="zh-CN"/>
        </w:rPr>
      </w:pPr>
      <w:r w:rsidRPr="0098429A">
        <w:rPr>
          <w:sz w:val="28"/>
          <w:szCs w:val="28"/>
          <w:lang w:eastAsia="zh-CN"/>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вопросах.</w:t>
      </w:r>
    </w:p>
    <w:p w:rsidR="00A33392" w:rsidRPr="0098429A" w:rsidRDefault="00A33392" w:rsidP="00A33392">
      <w:pPr>
        <w:tabs>
          <w:tab w:val="left" w:pos="708"/>
        </w:tabs>
        <w:suppressAutoHyphens/>
        <w:ind w:firstLine="709"/>
        <w:jc w:val="both"/>
        <w:rPr>
          <w:sz w:val="28"/>
          <w:szCs w:val="28"/>
          <w:lang w:eastAsia="zh-CN"/>
        </w:rPr>
      </w:pPr>
      <w:bookmarkStart w:id="58" w:name="sub_217"/>
      <w:bookmarkEnd w:id="58"/>
      <w:r w:rsidRPr="0098429A">
        <w:rPr>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33392" w:rsidRPr="0098429A" w:rsidRDefault="00A33392" w:rsidP="00A33392">
      <w:pPr>
        <w:tabs>
          <w:tab w:val="left" w:pos="708"/>
        </w:tabs>
        <w:suppressAutoHyphens/>
        <w:ind w:firstLine="709"/>
        <w:jc w:val="both"/>
        <w:rPr>
          <w:sz w:val="28"/>
          <w:szCs w:val="28"/>
          <w:lang w:eastAsia="zh-CN"/>
        </w:rPr>
      </w:pPr>
      <w:bookmarkStart w:id="59" w:name="sub_218"/>
      <w:bookmarkEnd w:id="59"/>
    </w:p>
    <w:p w:rsidR="00A33392" w:rsidRPr="0098429A" w:rsidRDefault="00A33392" w:rsidP="00A33392">
      <w:pPr>
        <w:tabs>
          <w:tab w:val="left" w:pos="708"/>
        </w:tabs>
        <w:suppressAutoHyphens/>
        <w:ind w:firstLine="709"/>
        <w:jc w:val="center"/>
        <w:rPr>
          <w:b/>
          <w:color w:val="26282F"/>
          <w:sz w:val="28"/>
          <w:szCs w:val="28"/>
          <w:lang w:eastAsia="zh-CN"/>
        </w:rPr>
      </w:pPr>
      <w:r w:rsidRPr="0098429A">
        <w:rPr>
          <w:b/>
          <w:color w:val="26282F"/>
          <w:sz w:val="28"/>
          <w:szCs w:val="28"/>
          <w:lang w:eastAsia="zh-CN"/>
        </w:rPr>
        <w:t xml:space="preserve">Порядок информирования заявителя о результатах </w:t>
      </w:r>
    </w:p>
    <w:p w:rsidR="00A33392" w:rsidRPr="0098429A" w:rsidRDefault="00A33392" w:rsidP="00A33392">
      <w:pPr>
        <w:tabs>
          <w:tab w:val="left" w:pos="708"/>
        </w:tabs>
        <w:suppressAutoHyphens/>
        <w:ind w:firstLine="709"/>
        <w:jc w:val="center"/>
        <w:rPr>
          <w:sz w:val="28"/>
          <w:szCs w:val="28"/>
          <w:lang w:eastAsia="zh-CN"/>
        </w:rPr>
      </w:pPr>
      <w:r w:rsidRPr="0098429A">
        <w:rPr>
          <w:b/>
          <w:color w:val="26282F"/>
          <w:sz w:val="28"/>
          <w:szCs w:val="28"/>
          <w:lang w:eastAsia="zh-CN"/>
        </w:rPr>
        <w:t>рассмотрения жалобы</w:t>
      </w:r>
    </w:p>
    <w:p w:rsidR="00A33392" w:rsidRPr="0098429A" w:rsidRDefault="00A33392" w:rsidP="00A33392">
      <w:pPr>
        <w:tabs>
          <w:tab w:val="left" w:pos="708"/>
        </w:tabs>
        <w:suppressAutoHyphens/>
        <w:ind w:firstLine="709"/>
        <w:jc w:val="both"/>
        <w:rPr>
          <w:sz w:val="28"/>
          <w:szCs w:val="28"/>
          <w:lang w:eastAsia="zh-CN"/>
        </w:rPr>
      </w:pPr>
      <w:bookmarkStart w:id="60" w:name="sub_191"/>
      <w:bookmarkEnd w:id="60"/>
    </w:p>
    <w:p w:rsidR="00A33392" w:rsidRPr="0098429A" w:rsidRDefault="00A33392" w:rsidP="00A33392">
      <w:pPr>
        <w:tabs>
          <w:tab w:val="left" w:pos="708"/>
        </w:tabs>
        <w:suppressAutoHyphens/>
        <w:ind w:firstLine="709"/>
        <w:jc w:val="both"/>
        <w:rPr>
          <w:color w:val="C00000"/>
          <w:sz w:val="28"/>
          <w:szCs w:val="28"/>
          <w:lang w:eastAsia="zh-CN"/>
        </w:rPr>
      </w:pPr>
      <w:r w:rsidRPr="0098429A">
        <w:rPr>
          <w:sz w:val="28"/>
          <w:szCs w:val="28"/>
          <w:lang w:eastAsia="zh-CN"/>
        </w:rPr>
        <w:t>Не позднее дня, следующего за днем принятия решения, указанного в пункте 5.7</w:t>
      </w:r>
      <w:r w:rsidRPr="0098429A">
        <w:rPr>
          <w:color w:val="C00000"/>
          <w:sz w:val="28"/>
          <w:szCs w:val="28"/>
          <w:lang w:eastAsia="zh-CN"/>
        </w:rPr>
        <w:t xml:space="preserve"> </w:t>
      </w:r>
      <w:r w:rsidRPr="0098429A">
        <w:rPr>
          <w:sz w:val="28"/>
          <w:szCs w:val="28"/>
          <w:lang w:eastAsia="zh-CN"/>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3392" w:rsidRPr="0098429A" w:rsidRDefault="00A33392" w:rsidP="00A33392">
      <w:pPr>
        <w:tabs>
          <w:tab w:val="left" w:pos="708"/>
        </w:tabs>
        <w:suppressAutoHyphens/>
        <w:ind w:firstLine="709"/>
        <w:jc w:val="both"/>
        <w:rPr>
          <w:sz w:val="28"/>
          <w:szCs w:val="28"/>
          <w:lang w:eastAsia="zh-CN"/>
        </w:rPr>
      </w:pPr>
      <w:bookmarkStart w:id="61" w:name="sub_219"/>
      <w:bookmarkEnd w:id="61"/>
      <w:r w:rsidRPr="0098429A">
        <w:rPr>
          <w:sz w:val="28"/>
          <w:szCs w:val="28"/>
          <w:lang w:eastAsia="zh-CN"/>
        </w:rPr>
        <w:t>В ответе по результатам рассмотрения жалобы указываются:</w:t>
      </w:r>
    </w:p>
    <w:p w:rsidR="00A33392" w:rsidRPr="0098429A" w:rsidRDefault="00A33392" w:rsidP="00A33392">
      <w:pPr>
        <w:tabs>
          <w:tab w:val="left" w:pos="708"/>
        </w:tabs>
        <w:suppressAutoHyphens/>
        <w:ind w:firstLine="709"/>
        <w:jc w:val="both"/>
        <w:rPr>
          <w:sz w:val="28"/>
          <w:szCs w:val="28"/>
          <w:lang w:eastAsia="zh-CN"/>
        </w:rPr>
      </w:pPr>
      <w:bookmarkStart w:id="62" w:name="sub_227"/>
      <w:bookmarkEnd w:id="62"/>
      <w:r w:rsidRPr="0098429A">
        <w:rPr>
          <w:sz w:val="28"/>
          <w:szCs w:val="28"/>
          <w:lang w:eastAsia="zh-CN"/>
        </w:rP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A33392" w:rsidRPr="0098429A" w:rsidRDefault="00A33392" w:rsidP="00A33392">
      <w:pPr>
        <w:tabs>
          <w:tab w:val="left" w:pos="708"/>
        </w:tabs>
        <w:suppressAutoHyphens/>
        <w:ind w:firstLine="709"/>
        <w:jc w:val="both"/>
        <w:rPr>
          <w:sz w:val="28"/>
          <w:szCs w:val="28"/>
          <w:lang w:eastAsia="zh-CN"/>
        </w:rPr>
      </w:pPr>
      <w:bookmarkStart w:id="63" w:name="sub_220"/>
      <w:bookmarkEnd w:id="63"/>
      <w:r w:rsidRPr="0098429A">
        <w:rPr>
          <w:sz w:val="28"/>
          <w:szCs w:val="28"/>
          <w:lang w:eastAsia="zh-CN"/>
        </w:rPr>
        <w:t>б) номер, дата, место принятия решения, включая сведения о должностном лице, решение или действие (бездействие) которого обжалуется;</w:t>
      </w:r>
    </w:p>
    <w:p w:rsidR="00A33392" w:rsidRPr="0098429A" w:rsidRDefault="00A33392" w:rsidP="00A33392">
      <w:pPr>
        <w:tabs>
          <w:tab w:val="left" w:pos="708"/>
        </w:tabs>
        <w:suppressAutoHyphens/>
        <w:ind w:firstLine="709"/>
        <w:jc w:val="both"/>
        <w:rPr>
          <w:sz w:val="28"/>
          <w:szCs w:val="28"/>
          <w:lang w:eastAsia="zh-CN"/>
        </w:rPr>
      </w:pPr>
      <w:bookmarkStart w:id="64" w:name="sub_221"/>
      <w:bookmarkEnd w:id="64"/>
      <w:r w:rsidRPr="0098429A">
        <w:rPr>
          <w:sz w:val="28"/>
          <w:szCs w:val="28"/>
          <w:lang w:eastAsia="zh-CN"/>
        </w:rPr>
        <w:t>в) фамилия, имя, отчество (при наличии) или наименование заявителя;</w:t>
      </w:r>
    </w:p>
    <w:p w:rsidR="00A33392" w:rsidRPr="0098429A" w:rsidRDefault="00A33392" w:rsidP="00A33392">
      <w:pPr>
        <w:tabs>
          <w:tab w:val="left" w:pos="708"/>
        </w:tabs>
        <w:suppressAutoHyphens/>
        <w:ind w:firstLine="709"/>
        <w:jc w:val="both"/>
        <w:rPr>
          <w:sz w:val="28"/>
          <w:szCs w:val="28"/>
          <w:lang w:eastAsia="zh-CN"/>
        </w:rPr>
      </w:pPr>
      <w:bookmarkStart w:id="65" w:name="sub_222"/>
      <w:bookmarkEnd w:id="65"/>
      <w:r w:rsidRPr="0098429A">
        <w:rPr>
          <w:sz w:val="28"/>
          <w:szCs w:val="28"/>
          <w:lang w:eastAsia="zh-CN"/>
        </w:rPr>
        <w:t>г) основания для принятия решения по жалобе;</w:t>
      </w:r>
    </w:p>
    <w:p w:rsidR="00A33392" w:rsidRPr="0098429A" w:rsidRDefault="00A33392" w:rsidP="00A33392">
      <w:pPr>
        <w:tabs>
          <w:tab w:val="left" w:pos="708"/>
        </w:tabs>
        <w:suppressAutoHyphens/>
        <w:ind w:firstLine="709"/>
        <w:jc w:val="both"/>
        <w:rPr>
          <w:sz w:val="28"/>
          <w:szCs w:val="28"/>
          <w:lang w:eastAsia="zh-CN"/>
        </w:rPr>
      </w:pPr>
      <w:bookmarkStart w:id="66" w:name="sub_223"/>
      <w:bookmarkEnd w:id="66"/>
      <w:r w:rsidRPr="0098429A">
        <w:rPr>
          <w:sz w:val="28"/>
          <w:szCs w:val="28"/>
          <w:lang w:eastAsia="zh-CN"/>
        </w:rPr>
        <w:lastRenderedPageBreak/>
        <w:t>д) принятое по жалобе решение;</w:t>
      </w:r>
    </w:p>
    <w:p w:rsidR="00A33392" w:rsidRPr="0098429A" w:rsidRDefault="00A33392" w:rsidP="00A33392">
      <w:pPr>
        <w:tabs>
          <w:tab w:val="left" w:pos="708"/>
        </w:tabs>
        <w:suppressAutoHyphens/>
        <w:ind w:firstLine="709"/>
        <w:jc w:val="both"/>
        <w:rPr>
          <w:sz w:val="28"/>
          <w:szCs w:val="28"/>
          <w:lang w:eastAsia="zh-CN"/>
        </w:rPr>
      </w:pPr>
      <w:bookmarkStart w:id="67" w:name="sub_224"/>
      <w:bookmarkEnd w:id="67"/>
      <w:r w:rsidRPr="0098429A">
        <w:rPr>
          <w:sz w:val="28"/>
          <w:szCs w:val="28"/>
          <w:lang w:eastAsia="zh-CN"/>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33392" w:rsidRPr="0098429A" w:rsidRDefault="00A33392" w:rsidP="00A33392">
      <w:pPr>
        <w:tabs>
          <w:tab w:val="left" w:pos="708"/>
        </w:tabs>
        <w:suppressAutoHyphens/>
        <w:ind w:firstLine="709"/>
        <w:jc w:val="both"/>
        <w:rPr>
          <w:sz w:val="28"/>
          <w:szCs w:val="28"/>
          <w:lang w:eastAsia="zh-CN"/>
        </w:rPr>
      </w:pPr>
      <w:bookmarkStart w:id="68" w:name="sub_225"/>
      <w:bookmarkEnd w:id="68"/>
      <w:r w:rsidRPr="0098429A">
        <w:rPr>
          <w:sz w:val="28"/>
          <w:szCs w:val="28"/>
          <w:lang w:eastAsia="zh-CN"/>
        </w:rPr>
        <w:t>ж) сведения о порядке обжалования принятого по жалобе решения.</w:t>
      </w:r>
      <w:bookmarkStart w:id="69" w:name="sub_226"/>
      <w:bookmarkEnd w:id="69"/>
    </w:p>
    <w:p w:rsidR="00A33392" w:rsidRPr="0098429A" w:rsidRDefault="00A33392" w:rsidP="00A33392">
      <w:pPr>
        <w:tabs>
          <w:tab w:val="left" w:pos="708"/>
        </w:tabs>
        <w:suppressAutoHyphens/>
        <w:ind w:firstLine="709"/>
        <w:jc w:val="both"/>
        <w:rPr>
          <w:sz w:val="28"/>
          <w:szCs w:val="28"/>
          <w:lang w:eastAsia="zh-CN"/>
        </w:rPr>
      </w:pPr>
      <w:r w:rsidRPr="0098429A">
        <w:rPr>
          <w:sz w:val="28"/>
          <w:szCs w:val="28"/>
          <w:lang w:eastAsia="zh-CN"/>
        </w:rPr>
        <w:t>Ответ по результатам рассмотрения жалобы подписывается уполномоченным на рассмотрение жалоб должностным лицом.</w:t>
      </w:r>
    </w:p>
    <w:p w:rsidR="00A33392" w:rsidRPr="0098429A" w:rsidRDefault="00A33392" w:rsidP="00A33392">
      <w:pPr>
        <w:tabs>
          <w:tab w:val="left" w:pos="708"/>
        </w:tabs>
        <w:suppressAutoHyphens/>
        <w:ind w:firstLine="709"/>
        <w:jc w:val="both"/>
        <w:rPr>
          <w:sz w:val="28"/>
          <w:szCs w:val="28"/>
          <w:lang w:eastAsia="zh-CN"/>
        </w:rPr>
      </w:pPr>
      <w:bookmarkStart w:id="70" w:name="sub_228"/>
      <w:bookmarkEnd w:id="70"/>
    </w:p>
    <w:p w:rsidR="00A33392" w:rsidRPr="0098429A" w:rsidRDefault="00A33392" w:rsidP="00A33392">
      <w:pPr>
        <w:tabs>
          <w:tab w:val="left" w:pos="708"/>
        </w:tabs>
        <w:suppressAutoHyphens/>
        <w:ind w:firstLine="709"/>
        <w:jc w:val="center"/>
        <w:rPr>
          <w:b/>
          <w:color w:val="26282F"/>
          <w:sz w:val="28"/>
          <w:szCs w:val="28"/>
          <w:lang w:eastAsia="zh-CN"/>
        </w:rPr>
      </w:pPr>
      <w:r w:rsidRPr="0098429A">
        <w:rPr>
          <w:b/>
          <w:color w:val="26282F"/>
          <w:sz w:val="28"/>
          <w:szCs w:val="28"/>
          <w:lang w:eastAsia="zh-CN"/>
        </w:rPr>
        <w:t>Порядок обжалования решения по жалобе</w:t>
      </w:r>
    </w:p>
    <w:p w:rsidR="00A33392" w:rsidRPr="0098429A" w:rsidRDefault="00A33392" w:rsidP="00A33392">
      <w:pPr>
        <w:tabs>
          <w:tab w:val="left" w:pos="708"/>
        </w:tabs>
        <w:suppressAutoHyphens/>
        <w:ind w:firstLine="709"/>
        <w:jc w:val="both"/>
        <w:rPr>
          <w:sz w:val="28"/>
          <w:szCs w:val="28"/>
          <w:lang w:eastAsia="zh-CN"/>
        </w:rPr>
      </w:pPr>
    </w:p>
    <w:p w:rsidR="00A33392" w:rsidRPr="0098429A" w:rsidRDefault="00A33392" w:rsidP="00A33392">
      <w:pPr>
        <w:tabs>
          <w:tab w:val="left" w:pos="708"/>
        </w:tabs>
        <w:suppressAutoHyphens/>
        <w:ind w:firstLine="709"/>
        <w:jc w:val="both"/>
        <w:rPr>
          <w:sz w:val="28"/>
          <w:szCs w:val="28"/>
          <w:lang w:eastAsia="zh-CN"/>
        </w:rPr>
      </w:pPr>
      <w:bookmarkStart w:id="71" w:name="sub_192"/>
      <w:bookmarkEnd w:id="71"/>
      <w:r w:rsidRPr="0098429A">
        <w:rPr>
          <w:sz w:val="28"/>
          <w:szCs w:val="28"/>
          <w:lang w:eastAsia="zh-CN"/>
        </w:rPr>
        <w:t xml:space="preserve">Заявитель вправе обжаловать решение по жалобе, принимаемое должностным лицом, в судебном порядке в соответствии с </w:t>
      </w:r>
      <w:hyperlink r:id="rId28" w:history="1">
        <w:r w:rsidRPr="0098429A">
          <w:rPr>
            <w:rStyle w:val="a3"/>
            <w:color w:val="auto"/>
            <w:sz w:val="28"/>
            <w:szCs w:val="28"/>
            <w:u w:val="none"/>
            <w:lang w:eastAsia="zh-CN"/>
          </w:rPr>
          <w:t>гражданским процессуальным законодательством</w:t>
        </w:r>
      </w:hyperlink>
      <w:r w:rsidRPr="0098429A">
        <w:rPr>
          <w:sz w:val="28"/>
          <w:szCs w:val="28"/>
          <w:lang w:eastAsia="zh-CN"/>
        </w:rPr>
        <w:t xml:space="preserve"> Российской Федерации.</w:t>
      </w:r>
    </w:p>
    <w:p w:rsidR="00A33392" w:rsidRPr="0098429A" w:rsidRDefault="00A33392" w:rsidP="00A33392">
      <w:pPr>
        <w:tabs>
          <w:tab w:val="left" w:pos="708"/>
        </w:tabs>
        <w:suppressAutoHyphens/>
        <w:ind w:firstLine="709"/>
        <w:jc w:val="both"/>
        <w:rPr>
          <w:sz w:val="28"/>
          <w:szCs w:val="28"/>
          <w:lang w:eastAsia="zh-CN"/>
        </w:rPr>
      </w:pPr>
      <w:bookmarkStart w:id="72" w:name="sub_312"/>
      <w:bookmarkEnd w:id="72"/>
    </w:p>
    <w:p w:rsidR="00A33392" w:rsidRPr="0098429A" w:rsidRDefault="00A33392" w:rsidP="00A33392">
      <w:pPr>
        <w:tabs>
          <w:tab w:val="left" w:pos="0"/>
        </w:tabs>
        <w:ind w:firstLine="709"/>
        <w:jc w:val="both"/>
        <w:rPr>
          <w:rFonts w:eastAsia="Calibri"/>
          <w:b/>
          <w:sz w:val="28"/>
          <w:szCs w:val="28"/>
          <w:lang w:eastAsia="en-US"/>
        </w:rPr>
      </w:pPr>
    </w:p>
    <w:p w:rsidR="00A33392" w:rsidRPr="0098429A" w:rsidRDefault="00A33392" w:rsidP="00A33392">
      <w:pPr>
        <w:autoSpaceDE w:val="0"/>
        <w:autoSpaceDN w:val="0"/>
        <w:adjustRightInd w:val="0"/>
        <w:jc w:val="both"/>
        <w:rPr>
          <w:sz w:val="28"/>
          <w:szCs w:val="28"/>
        </w:rPr>
      </w:pPr>
    </w:p>
    <w:p w:rsidR="00602707" w:rsidRPr="0098429A" w:rsidRDefault="00A33392" w:rsidP="00A33392">
      <w:pPr>
        <w:autoSpaceDE w:val="0"/>
        <w:autoSpaceDN w:val="0"/>
        <w:adjustRightInd w:val="0"/>
        <w:jc w:val="both"/>
        <w:rPr>
          <w:rFonts w:eastAsia="Calibri"/>
          <w:sz w:val="28"/>
          <w:szCs w:val="28"/>
          <w:lang w:eastAsia="en-US"/>
        </w:rPr>
      </w:pPr>
      <w:r w:rsidRPr="0098429A">
        <w:rPr>
          <w:sz w:val="28"/>
          <w:szCs w:val="28"/>
        </w:rPr>
        <w:t xml:space="preserve">Глава </w:t>
      </w:r>
      <w:r w:rsidR="0029401E" w:rsidRPr="0098429A">
        <w:rPr>
          <w:rFonts w:eastAsia="Calibri"/>
          <w:sz w:val="28"/>
          <w:szCs w:val="28"/>
          <w:lang w:eastAsia="en-US"/>
        </w:rPr>
        <w:t>Бураковского</w:t>
      </w:r>
    </w:p>
    <w:p w:rsidR="00A33392" w:rsidRPr="0098429A" w:rsidRDefault="00A33392" w:rsidP="00A33392">
      <w:pPr>
        <w:autoSpaceDE w:val="0"/>
        <w:autoSpaceDN w:val="0"/>
        <w:adjustRightInd w:val="0"/>
        <w:jc w:val="both"/>
        <w:rPr>
          <w:sz w:val="28"/>
          <w:szCs w:val="28"/>
        </w:rPr>
      </w:pPr>
      <w:r w:rsidRPr="0098429A">
        <w:rPr>
          <w:sz w:val="28"/>
          <w:szCs w:val="28"/>
        </w:rPr>
        <w:t xml:space="preserve">сельского поселения </w:t>
      </w:r>
    </w:p>
    <w:p w:rsidR="00A33392" w:rsidRPr="0098429A" w:rsidRDefault="00A33392" w:rsidP="00A33392">
      <w:pPr>
        <w:tabs>
          <w:tab w:val="left" w:pos="2340"/>
          <w:tab w:val="left" w:pos="3780"/>
        </w:tabs>
        <w:rPr>
          <w:sz w:val="28"/>
          <w:szCs w:val="28"/>
        </w:rPr>
      </w:pPr>
      <w:proofErr w:type="spellStart"/>
      <w:r w:rsidRPr="0098429A">
        <w:rPr>
          <w:sz w:val="28"/>
          <w:szCs w:val="28"/>
        </w:rPr>
        <w:t>Кореновского</w:t>
      </w:r>
      <w:proofErr w:type="spellEnd"/>
      <w:r w:rsidRPr="0098429A">
        <w:rPr>
          <w:sz w:val="28"/>
          <w:szCs w:val="28"/>
        </w:rPr>
        <w:t xml:space="preserve"> района                                                      </w:t>
      </w:r>
      <w:r w:rsidR="0029401E" w:rsidRPr="0098429A">
        <w:rPr>
          <w:sz w:val="28"/>
          <w:szCs w:val="28"/>
        </w:rPr>
        <w:t xml:space="preserve">                 </w:t>
      </w:r>
      <w:r w:rsidR="0098429A">
        <w:rPr>
          <w:sz w:val="28"/>
          <w:szCs w:val="28"/>
        </w:rPr>
        <w:t xml:space="preserve">   </w:t>
      </w:r>
      <w:proofErr w:type="spellStart"/>
      <w:r w:rsidR="0029401E" w:rsidRPr="0098429A">
        <w:rPr>
          <w:sz w:val="28"/>
          <w:szCs w:val="28"/>
        </w:rPr>
        <w:t>Л.И.Орлецкая</w:t>
      </w:r>
      <w:proofErr w:type="spellEnd"/>
    </w:p>
    <w:p w:rsidR="00A33392" w:rsidRPr="0098429A" w:rsidRDefault="00A33392" w:rsidP="00602707">
      <w:pPr>
        <w:pStyle w:val="ConsPlusNormal"/>
        <w:widowControl/>
        <w:ind w:firstLine="851"/>
        <w:jc w:val="left"/>
        <w:rPr>
          <w:rFonts w:ascii="Times New Roman" w:hAnsi="Times New Roman" w:cs="Times New Roman"/>
          <w:sz w:val="28"/>
          <w:szCs w:val="28"/>
        </w:rPr>
      </w:pPr>
    </w:p>
    <w:p w:rsidR="00A33392" w:rsidRPr="0098429A" w:rsidRDefault="00A33392" w:rsidP="00602707">
      <w:pPr>
        <w:widowControl w:val="0"/>
        <w:tabs>
          <w:tab w:val="left" w:pos="1620"/>
        </w:tabs>
        <w:suppressAutoHyphens/>
        <w:autoSpaceDE w:val="0"/>
        <w:ind w:left="4536"/>
        <w:rPr>
          <w:sz w:val="28"/>
          <w:szCs w:val="28"/>
          <w:lang w:eastAsia="ar-SA"/>
        </w:rPr>
      </w:pPr>
    </w:p>
    <w:p w:rsidR="00602707" w:rsidRDefault="00602707"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Default="0098429A" w:rsidP="00602707">
      <w:pPr>
        <w:widowControl w:val="0"/>
        <w:tabs>
          <w:tab w:val="left" w:pos="1620"/>
        </w:tabs>
        <w:suppressAutoHyphens/>
        <w:autoSpaceDE w:val="0"/>
        <w:ind w:left="4536"/>
        <w:rPr>
          <w:sz w:val="28"/>
          <w:szCs w:val="28"/>
          <w:lang w:eastAsia="ar-SA"/>
        </w:rPr>
      </w:pPr>
    </w:p>
    <w:p w:rsidR="0098429A" w:rsidRPr="0098429A" w:rsidRDefault="0098429A" w:rsidP="00602707">
      <w:pPr>
        <w:widowControl w:val="0"/>
        <w:tabs>
          <w:tab w:val="left" w:pos="1620"/>
        </w:tabs>
        <w:suppressAutoHyphens/>
        <w:autoSpaceDE w:val="0"/>
        <w:ind w:left="4536"/>
        <w:rPr>
          <w:sz w:val="28"/>
          <w:szCs w:val="28"/>
          <w:lang w:eastAsia="ar-SA"/>
        </w:rPr>
      </w:pPr>
    </w:p>
    <w:p w:rsidR="00602707" w:rsidRPr="0098429A" w:rsidRDefault="00602707" w:rsidP="00602707">
      <w:pPr>
        <w:widowControl w:val="0"/>
        <w:tabs>
          <w:tab w:val="left" w:pos="1620"/>
        </w:tabs>
        <w:suppressAutoHyphens/>
        <w:autoSpaceDE w:val="0"/>
        <w:ind w:left="4536"/>
        <w:rPr>
          <w:sz w:val="28"/>
          <w:szCs w:val="28"/>
          <w:lang w:eastAsia="ar-SA"/>
        </w:rPr>
      </w:pPr>
    </w:p>
    <w:p w:rsidR="00602707" w:rsidRPr="0098429A" w:rsidRDefault="00602707" w:rsidP="0098429A">
      <w:pPr>
        <w:widowControl w:val="0"/>
        <w:suppressAutoHyphens/>
        <w:autoSpaceDE w:val="0"/>
        <w:snapToGrid w:val="0"/>
        <w:spacing w:line="200" w:lineRule="atLeast"/>
        <w:jc w:val="right"/>
        <w:rPr>
          <w:sz w:val="28"/>
          <w:szCs w:val="28"/>
          <w:shd w:val="clear" w:color="auto" w:fill="FFFFFF"/>
          <w:lang w:eastAsia="ar-SA"/>
        </w:rPr>
      </w:pPr>
      <w:r w:rsidRPr="0098429A">
        <w:rPr>
          <w:sz w:val="28"/>
          <w:szCs w:val="28"/>
          <w:shd w:val="clear" w:color="auto" w:fill="FFFFFF"/>
          <w:lang w:eastAsia="ar-SA"/>
        </w:rPr>
        <w:t>ПРИЛОЖЕНИЕ № 1</w:t>
      </w:r>
    </w:p>
    <w:p w:rsidR="00602707" w:rsidRPr="0098429A" w:rsidRDefault="00602707" w:rsidP="0098429A">
      <w:pPr>
        <w:widowControl w:val="0"/>
        <w:suppressAutoHyphens/>
        <w:autoSpaceDE w:val="0"/>
        <w:spacing w:line="200" w:lineRule="atLeast"/>
        <w:jc w:val="right"/>
        <w:rPr>
          <w:kern w:val="2"/>
          <w:sz w:val="28"/>
          <w:szCs w:val="28"/>
          <w:shd w:val="clear" w:color="auto" w:fill="FFFFFF"/>
          <w:lang w:eastAsia="ar-SA"/>
        </w:rPr>
      </w:pPr>
      <w:r w:rsidRPr="0098429A">
        <w:rPr>
          <w:kern w:val="2"/>
          <w:sz w:val="28"/>
          <w:szCs w:val="28"/>
          <w:shd w:val="clear" w:color="auto" w:fill="FFFFFF"/>
          <w:lang w:eastAsia="ar-SA"/>
        </w:rPr>
        <w:t>к административному регламенту</w:t>
      </w:r>
    </w:p>
    <w:p w:rsidR="00602707" w:rsidRPr="0098429A" w:rsidRDefault="00602707" w:rsidP="0098429A">
      <w:pPr>
        <w:widowControl w:val="0"/>
        <w:suppressAutoHyphens/>
        <w:autoSpaceDE w:val="0"/>
        <w:spacing w:line="200" w:lineRule="atLeast"/>
        <w:jc w:val="right"/>
        <w:rPr>
          <w:kern w:val="2"/>
          <w:sz w:val="28"/>
          <w:szCs w:val="28"/>
          <w:shd w:val="clear" w:color="auto" w:fill="FFFFFF"/>
          <w:lang w:eastAsia="ar-SA"/>
        </w:rPr>
      </w:pPr>
      <w:r w:rsidRPr="0098429A">
        <w:rPr>
          <w:kern w:val="2"/>
          <w:sz w:val="28"/>
          <w:szCs w:val="28"/>
          <w:shd w:val="clear" w:color="auto" w:fill="FFFFFF"/>
          <w:lang w:eastAsia="ar-SA"/>
        </w:rPr>
        <w:t xml:space="preserve">администрации Бураковского сельского </w:t>
      </w:r>
    </w:p>
    <w:p w:rsidR="00602707" w:rsidRPr="0098429A" w:rsidRDefault="00602707" w:rsidP="0098429A">
      <w:pPr>
        <w:widowControl w:val="0"/>
        <w:suppressAutoHyphens/>
        <w:autoSpaceDE w:val="0"/>
        <w:spacing w:line="200" w:lineRule="atLeast"/>
        <w:jc w:val="right"/>
        <w:rPr>
          <w:kern w:val="2"/>
          <w:sz w:val="28"/>
          <w:szCs w:val="28"/>
          <w:shd w:val="clear" w:color="auto" w:fill="FFFFFF"/>
          <w:lang w:eastAsia="ar-SA"/>
        </w:rPr>
      </w:pPr>
      <w:r w:rsidRPr="0098429A">
        <w:rPr>
          <w:kern w:val="2"/>
          <w:sz w:val="28"/>
          <w:szCs w:val="28"/>
          <w:shd w:val="clear" w:color="auto" w:fill="FFFFFF"/>
          <w:lang w:eastAsia="ar-SA"/>
        </w:rPr>
        <w:t xml:space="preserve">поселения   </w:t>
      </w:r>
      <w:proofErr w:type="spellStart"/>
      <w:r w:rsidRPr="0098429A">
        <w:rPr>
          <w:kern w:val="2"/>
          <w:sz w:val="28"/>
          <w:szCs w:val="28"/>
          <w:shd w:val="clear" w:color="auto" w:fill="FFFFFF"/>
          <w:lang w:eastAsia="ar-SA"/>
        </w:rPr>
        <w:t>Кореновского</w:t>
      </w:r>
      <w:proofErr w:type="spellEnd"/>
      <w:r w:rsidRPr="0098429A">
        <w:rPr>
          <w:kern w:val="2"/>
          <w:sz w:val="28"/>
          <w:szCs w:val="28"/>
          <w:shd w:val="clear" w:color="auto" w:fill="FFFFFF"/>
          <w:lang w:eastAsia="ar-SA"/>
        </w:rPr>
        <w:t xml:space="preserve"> района по </w:t>
      </w:r>
    </w:p>
    <w:p w:rsidR="00602707" w:rsidRPr="0098429A" w:rsidRDefault="00602707" w:rsidP="0098429A">
      <w:pPr>
        <w:widowControl w:val="0"/>
        <w:suppressAutoHyphens/>
        <w:autoSpaceDE w:val="0"/>
        <w:spacing w:line="200" w:lineRule="atLeast"/>
        <w:jc w:val="right"/>
        <w:rPr>
          <w:kern w:val="2"/>
          <w:sz w:val="28"/>
          <w:szCs w:val="28"/>
          <w:shd w:val="clear" w:color="auto" w:fill="FFFFFF"/>
          <w:lang w:eastAsia="ar-SA"/>
        </w:rPr>
      </w:pPr>
      <w:r w:rsidRPr="0098429A">
        <w:rPr>
          <w:kern w:val="2"/>
          <w:sz w:val="28"/>
          <w:szCs w:val="28"/>
          <w:shd w:val="clear" w:color="auto" w:fill="FFFFFF"/>
          <w:lang w:eastAsia="ar-SA"/>
        </w:rPr>
        <w:t>предоставлению муниципальной услуг</w:t>
      </w:r>
    </w:p>
    <w:p w:rsidR="00602707" w:rsidRPr="0098429A" w:rsidRDefault="00602707" w:rsidP="0098429A">
      <w:pPr>
        <w:widowControl w:val="0"/>
        <w:suppressAutoHyphens/>
        <w:autoSpaceDE w:val="0"/>
        <w:spacing w:line="200" w:lineRule="atLeast"/>
        <w:jc w:val="right"/>
        <w:rPr>
          <w:kern w:val="2"/>
          <w:sz w:val="28"/>
          <w:szCs w:val="28"/>
          <w:shd w:val="clear" w:color="auto" w:fill="FFFFFF"/>
          <w:lang w:eastAsia="ar-SA"/>
        </w:rPr>
      </w:pPr>
      <w:r w:rsidRPr="0098429A">
        <w:rPr>
          <w:kern w:val="2"/>
          <w:sz w:val="28"/>
          <w:szCs w:val="28"/>
          <w:shd w:val="clear" w:color="auto" w:fill="FFFFFF"/>
          <w:lang w:eastAsia="ar-SA"/>
        </w:rPr>
        <w:t xml:space="preserve">«Предоставление в собственность, аренду, </w:t>
      </w:r>
    </w:p>
    <w:p w:rsidR="00602707" w:rsidRPr="0098429A" w:rsidRDefault="00602707" w:rsidP="0098429A">
      <w:pPr>
        <w:widowControl w:val="0"/>
        <w:tabs>
          <w:tab w:val="left" w:pos="142"/>
        </w:tabs>
        <w:suppressAutoHyphens/>
        <w:autoSpaceDE w:val="0"/>
        <w:ind w:left="-284" w:hanging="142"/>
        <w:jc w:val="right"/>
        <w:rPr>
          <w:kern w:val="2"/>
          <w:sz w:val="28"/>
          <w:szCs w:val="28"/>
          <w:shd w:val="clear" w:color="auto" w:fill="FFFFFF"/>
          <w:lang w:eastAsia="ar-SA"/>
        </w:rPr>
      </w:pPr>
      <w:r w:rsidRPr="0098429A">
        <w:rPr>
          <w:kern w:val="2"/>
          <w:sz w:val="28"/>
          <w:szCs w:val="28"/>
          <w:shd w:val="clear" w:color="auto" w:fill="FFFFFF"/>
          <w:lang w:eastAsia="ar-SA"/>
        </w:rPr>
        <w:t xml:space="preserve">      безвозмездное пользование земельного участка, </w:t>
      </w:r>
    </w:p>
    <w:p w:rsidR="00602707" w:rsidRPr="0098429A" w:rsidRDefault="00602707" w:rsidP="0098429A">
      <w:pPr>
        <w:widowControl w:val="0"/>
        <w:tabs>
          <w:tab w:val="left" w:pos="1620"/>
        </w:tabs>
        <w:suppressAutoHyphens/>
        <w:autoSpaceDE w:val="0"/>
        <w:ind w:left="-284" w:hanging="142"/>
        <w:jc w:val="right"/>
        <w:rPr>
          <w:kern w:val="2"/>
          <w:sz w:val="28"/>
          <w:szCs w:val="28"/>
          <w:shd w:val="clear" w:color="auto" w:fill="FFFFFF"/>
          <w:lang w:eastAsia="ar-SA"/>
        </w:rPr>
      </w:pPr>
      <w:r w:rsidRPr="0098429A">
        <w:rPr>
          <w:kern w:val="2"/>
          <w:sz w:val="28"/>
          <w:szCs w:val="28"/>
          <w:shd w:val="clear" w:color="auto" w:fill="FFFFFF"/>
          <w:lang w:eastAsia="ar-SA"/>
        </w:rPr>
        <w:t xml:space="preserve">      находящегося в государственной или </w:t>
      </w:r>
    </w:p>
    <w:p w:rsidR="00A33392" w:rsidRPr="0098429A" w:rsidRDefault="00602707" w:rsidP="0098429A">
      <w:pPr>
        <w:widowControl w:val="0"/>
        <w:tabs>
          <w:tab w:val="left" w:pos="1620"/>
        </w:tabs>
        <w:suppressAutoHyphens/>
        <w:autoSpaceDE w:val="0"/>
        <w:ind w:left="-284" w:hanging="142"/>
        <w:jc w:val="right"/>
        <w:rPr>
          <w:sz w:val="28"/>
          <w:szCs w:val="28"/>
          <w:lang w:eastAsia="ar-SA"/>
        </w:rPr>
      </w:pPr>
      <w:r w:rsidRPr="0098429A">
        <w:rPr>
          <w:kern w:val="2"/>
          <w:sz w:val="28"/>
          <w:szCs w:val="28"/>
          <w:shd w:val="clear" w:color="auto" w:fill="FFFFFF"/>
          <w:lang w:eastAsia="ar-SA"/>
        </w:rPr>
        <w:t xml:space="preserve">      муниципальной собственности, без проведения торгов»</w:t>
      </w:r>
    </w:p>
    <w:p w:rsidR="00A33392" w:rsidRPr="0098429A" w:rsidRDefault="00A33392" w:rsidP="00A33392">
      <w:pPr>
        <w:widowControl w:val="0"/>
        <w:tabs>
          <w:tab w:val="left" w:pos="1620"/>
        </w:tabs>
        <w:suppressAutoHyphens/>
        <w:autoSpaceDE w:val="0"/>
        <w:ind w:left="4536"/>
        <w:jc w:val="center"/>
        <w:rPr>
          <w:sz w:val="28"/>
          <w:szCs w:val="28"/>
          <w:lang w:eastAsia="ar-SA"/>
        </w:rPr>
      </w:pPr>
    </w:p>
    <w:p w:rsidR="00A33392" w:rsidRPr="0098429A" w:rsidRDefault="00A33392" w:rsidP="00602707">
      <w:pPr>
        <w:widowControl w:val="0"/>
        <w:tabs>
          <w:tab w:val="left" w:pos="1620"/>
        </w:tabs>
        <w:suppressAutoHyphens/>
        <w:autoSpaceDE w:val="0"/>
        <w:ind w:left="4536"/>
        <w:rPr>
          <w:sz w:val="28"/>
          <w:szCs w:val="28"/>
          <w:lang w:eastAsia="ar-SA"/>
        </w:rPr>
      </w:pPr>
    </w:p>
    <w:tbl>
      <w:tblPr>
        <w:tblW w:w="9576" w:type="dxa"/>
        <w:tblLayout w:type="fixed"/>
        <w:tblLook w:val="04A0" w:firstRow="1" w:lastRow="0" w:firstColumn="1" w:lastColumn="0" w:noHBand="0" w:noVBand="1"/>
      </w:tblPr>
      <w:tblGrid>
        <w:gridCol w:w="4218"/>
        <w:gridCol w:w="5358"/>
      </w:tblGrid>
      <w:tr w:rsidR="00A33392" w:rsidRPr="0098429A" w:rsidTr="00A33392">
        <w:tc>
          <w:tcPr>
            <w:tcW w:w="4216" w:type="dxa"/>
          </w:tcPr>
          <w:p w:rsidR="00A33392" w:rsidRPr="0098429A" w:rsidRDefault="00A33392">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A33392" w:rsidRPr="0098429A" w:rsidRDefault="00A33392" w:rsidP="00602707">
            <w:pPr>
              <w:widowControl w:val="0"/>
              <w:suppressAutoHyphens/>
              <w:autoSpaceDE w:val="0"/>
              <w:spacing w:line="200" w:lineRule="atLeast"/>
              <w:rPr>
                <w:kern w:val="2"/>
                <w:sz w:val="28"/>
                <w:szCs w:val="28"/>
                <w:shd w:val="clear" w:color="auto" w:fill="FFFFFF"/>
                <w:lang w:eastAsia="ar-SA"/>
              </w:rPr>
            </w:pPr>
          </w:p>
        </w:tc>
      </w:tr>
    </w:tbl>
    <w:p w:rsidR="00A33392" w:rsidRPr="0098429A" w:rsidRDefault="00A33392" w:rsidP="00A33392">
      <w:pPr>
        <w:keepNext/>
        <w:autoSpaceDE w:val="0"/>
        <w:autoSpaceDN w:val="0"/>
        <w:jc w:val="center"/>
        <w:outlineLvl w:val="1"/>
        <w:rPr>
          <w:b/>
          <w:bCs/>
          <w:sz w:val="28"/>
          <w:szCs w:val="28"/>
        </w:rPr>
      </w:pPr>
      <w:r w:rsidRPr="0098429A">
        <w:rPr>
          <w:b/>
          <w:bCs/>
          <w:sz w:val="28"/>
          <w:szCs w:val="28"/>
        </w:rPr>
        <w:t>Форма заявления</w:t>
      </w:r>
    </w:p>
    <w:p w:rsidR="00A33392" w:rsidRPr="0098429A" w:rsidRDefault="00A33392" w:rsidP="00A33392">
      <w:pPr>
        <w:widowControl w:val="0"/>
        <w:autoSpaceDE w:val="0"/>
        <w:autoSpaceDN w:val="0"/>
        <w:adjustRightInd w:val="0"/>
        <w:jc w:val="center"/>
        <w:rPr>
          <w:b/>
          <w:bCs/>
          <w:sz w:val="28"/>
          <w:szCs w:val="28"/>
        </w:rPr>
      </w:pPr>
      <w:r w:rsidRPr="0098429A">
        <w:rPr>
          <w:b/>
          <w:bCs/>
          <w:sz w:val="28"/>
          <w:szCs w:val="28"/>
        </w:rPr>
        <w:t>о предоставлении в собственность, аренду, безвозмездное пользование земельного участка без проведения торгов</w:t>
      </w:r>
    </w:p>
    <w:p w:rsidR="00A33392" w:rsidRPr="0098429A" w:rsidRDefault="00A33392" w:rsidP="00A33392">
      <w:pPr>
        <w:ind w:left="4678"/>
        <w:rPr>
          <w:sz w:val="28"/>
          <w:szCs w:val="28"/>
          <w:lang w:eastAsia="zh-CN"/>
        </w:rPr>
      </w:pPr>
    </w:p>
    <w:p w:rsidR="00A33392" w:rsidRPr="0098429A" w:rsidRDefault="00A33392" w:rsidP="00A33392">
      <w:pPr>
        <w:jc w:val="right"/>
        <w:rPr>
          <w:spacing w:val="-2"/>
          <w:sz w:val="28"/>
          <w:szCs w:val="28"/>
          <w:lang w:eastAsia="zh-CN"/>
        </w:rPr>
      </w:pPr>
      <w:r w:rsidRPr="0098429A">
        <w:rPr>
          <w:spacing w:val="-2"/>
          <w:sz w:val="28"/>
          <w:szCs w:val="28"/>
          <w:lang w:eastAsia="zh-CN"/>
        </w:rPr>
        <w:t xml:space="preserve">Главе </w:t>
      </w:r>
      <w:r w:rsidR="0029401E" w:rsidRPr="0098429A">
        <w:rPr>
          <w:kern w:val="2"/>
          <w:sz w:val="28"/>
          <w:szCs w:val="28"/>
          <w:shd w:val="clear" w:color="auto" w:fill="FFFFFF"/>
          <w:lang w:eastAsia="ar-SA"/>
        </w:rPr>
        <w:t>Бураковского</w:t>
      </w:r>
      <w:r w:rsidRPr="0098429A">
        <w:rPr>
          <w:spacing w:val="-2"/>
          <w:sz w:val="28"/>
          <w:szCs w:val="28"/>
          <w:lang w:eastAsia="zh-CN"/>
        </w:rPr>
        <w:t xml:space="preserve"> сельского поселения</w:t>
      </w:r>
    </w:p>
    <w:p w:rsidR="00A33392" w:rsidRPr="0098429A" w:rsidRDefault="00A33392" w:rsidP="00A33392">
      <w:pPr>
        <w:rPr>
          <w:spacing w:val="-2"/>
          <w:sz w:val="28"/>
          <w:szCs w:val="28"/>
          <w:lang w:eastAsia="zh-CN"/>
        </w:rPr>
      </w:pPr>
      <w:r w:rsidRPr="0098429A">
        <w:rPr>
          <w:spacing w:val="-2"/>
          <w:sz w:val="28"/>
          <w:szCs w:val="28"/>
          <w:lang w:eastAsia="zh-CN"/>
        </w:rPr>
        <w:t xml:space="preserve">                                                                  </w:t>
      </w:r>
      <w:proofErr w:type="spellStart"/>
      <w:r w:rsidRPr="0098429A">
        <w:rPr>
          <w:spacing w:val="-2"/>
          <w:sz w:val="28"/>
          <w:szCs w:val="28"/>
          <w:lang w:eastAsia="zh-CN"/>
        </w:rPr>
        <w:t>Кореновского</w:t>
      </w:r>
      <w:proofErr w:type="spellEnd"/>
      <w:r w:rsidRPr="0098429A">
        <w:rPr>
          <w:spacing w:val="-2"/>
          <w:sz w:val="28"/>
          <w:szCs w:val="28"/>
          <w:lang w:eastAsia="zh-CN"/>
        </w:rPr>
        <w:t xml:space="preserve"> района</w:t>
      </w:r>
    </w:p>
    <w:p w:rsidR="00A33392" w:rsidRPr="0098429A" w:rsidRDefault="00A33392" w:rsidP="00A33392">
      <w:pPr>
        <w:rPr>
          <w:spacing w:val="-2"/>
          <w:sz w:val="28"/>
          <w:szCs w:val="28"/>
          <w:lang w:eastAsia="zh-CN"/>
        </w:rPr>
      </w:pPr>
      <w:r w:rsidRPr="0098429A">
        <w:rPr>
          <w:spacing w:val="-2"/>
          <w:sz w:val="28"/>
          <w:szCs w:val="28"/>
          <w:lang w:eastAsia="zh-CN"/>
        </w:rPr>
        <w:t xml:space="preserve">                                                                  от  _______________________________</w:t>
      </w:r>
    </w:p>
    <w:p w:rsidR="00A33392" w:rsidRPr="0098429A" w:rsidRDefault="00A33392" w:rsidP="00A33392">
      <w:pPr>
        <w:rPr>
          <w:spacing w:val="-2"/>
          <w:sz w:val="28"/>
          <w:szCs w:val="28"/>
          <w:lang w:eastAsia="zh-CN"/>
        </w:rPr>
      </w:pPr>
      <w:r w:rsidRPr="0098429A">
        <w:rPr>
          <w:spacing w:val="-2"/>
          <w:sz w:val="28"/>
          <w:szCs w:val="28"/>
          <w:lang w:eastAsia="zh-CN"/>
        </w:rPr>
        <w:t xml:space="preserve">                                                                  __________________________________</w:t>
      </w:r>
    </w:p>
    <w:p w:rsidR="00A33392" w:rsidRPr="0098429A" w:rsidRDefault="00A33392" w:rsidP="00A33392">
      <w:pPr>
        <w:rPr>
          <w:spacing w:val="-2"/>
          <w:sz w:val="28"/>
          <w:szCs w:val="28"/>
          <w:lang w:eastAsia="zh-CN"/>
        </w:rPr>
      </w:pPr>
      <w:r w:rsidRPr="0098429A">
        <w:rPr>
          <w:spacing w:val="-2"/>
          <w:sz w:val="28"/>
          <w:szCs w:val="28"/>
          <w:lang w:eastAsia="zh-CN"/>
        </w:rPr>
        <w:t xml:space="preserve">                                                                  проживающего (ей) по  адресу:</w:t>
      </w:r>
    </w:p>
    <w:p w:rsidR="00A33392" w:rsidRPr="0098429A" w:rsidRDefault="00A33392" w:rsidP="00A33392">
      <w:pPr>
        <w:rPr>
          <w:spacing w:val="-2"/>
          <w:sz w:val="28"/>
          <w:szCs w:val="28"/>
          <w:lang w:eastAsia="zh-CN"/>
        </w:rPr>
      </w:pPr>
      <w:r w:rsidRPr="0098429A">
        <w:rPr>
          <w:spacing w:val="-2"/>
          <w:sz w:val="28"/>
          <w:szCs w:val="28"/>
          <w:lang w:eastAsia="zh-CN"/>
        </w:rPr>
        <w:t xml:space="preserve">                                                                  __________________________________</w:t>
      </w:r>
    </w:p>
    <w:p w:rsidR="00A33392" w:rsidRPr="0098429A" w:rsidRDefault="00A33392" w:rsidP="00A33392">
      <w:pPr>
        <w:rPr>
          <w:spacing w:val="-2"/>
          <w:sz w:val="28"/>
          <w:szCs w:val="28"/>
          <w:lang w:eastAsia="zh-CN"/>
        </w:rPr>
      </w:pPr>
      <w:r w:rsidRPr="0098429A">
        <w:rPr>
          <w:spacing w:val="-2"/>
          <w:sz w:val="28"/>
          <w:szCs w:val="28"/>
          <w:lang w:eastAsia="zh-CN"/>
        </w:rPr>
        <w:t xml:space="preserve">                                                                  __________________________________</w:t>
      </w:r>
    </w:p>
    <w:p w:rsidR="00A33392" w:rsidRPr="0098429A" w:rsidRDefault="00A33392" w:rsidP="00A33392">
      <w:pPr>
        <w:rPr>
          <w:spacing w:val="-2"/>
          <w:sz w:val="28"/>
          <w:szCs w:val="28"/>
          <w:lang w:eastAsia="zh-CN"/>
        </w:rPr>
      </w:pPr>
      <w:r w:rsidRPr="0098429A">
        <w:rPr>
          <w:spacing w:val="-2"/>
          <w:sz w:val="28"/>
          <w:szCs w:val="28"/>
          <w:lang w:eastAsia="zh-CN"/>
        </w:rPr>
        <w:t xml:space="preserve">                                                                 __________________________________  </w:t>
      </w:r>
    </w:p>
    <w:p w:rsidR="00A33392" w:rsidRPr="0098429A" w:rsidRDefault="00A33392" w:rsidP="00A33392">
      <w:pPr>
        <w:rPr>
          <w:spacing w:val="-2"/>
          <w:sz w:val="28"/>
          <w:szCs w:val="28"/>
          <w:lang w:eastAsia="zh-CN"/>
        </w:rPr>
      </w:pPr>
      <w:r w:rsidRPr="0098429A">
        <w:rPr>
          <w:spacing w:val="-2"/>
          <w:sz w:val="28"/>
          <w:szCs w:val="28"/>
          <w:lang w:eastAsia="zh-CN"/>
        </w:rPr>
        <w:t xml:space="preserve">                                                                 тел. _______________________________</w:t>
      </w:r>
    </w:p>
    <w:p w:rsidR="00A33392" w:rsidRPr="0098429A" w:rsidRDefault="00A33392" w:rsidP="00A33392">
      <w:pPr>
        <w:rPr>
          <w:spacing w:val="-2"/>
          <w:sz w:val="28"/>
          <w:szCs w:val="28"/>
          <w:lang w:eastAsia="zh-CN"/>
        </w:rPr>
      </w:pPr>
      <w:r w:rsidRPr="0098429A">
        <w:rPr>
          <w:spacing w:val="-2"/>
          <w:sz w:val="28"/>
          <w:szCs w:val="28"/>
          <w:lang w:eastAsia="zh-CN"/>
        </w:rPr>
        <w:t xml:space="preserve">                                                                 адрес электронной почты_____________</w:t>
      </w:r>
    </w:p>
    <w:p w:rsidR="00A33392" w:rsidRPr="0098429A" w:rsidRDefault="00A33392" w:rsidP="00A33392">
      <w:pPr>
        <w:jc w:val="center"/>
        <w:rPr>
          <w:b/>
          <w:spacing w:val="-2"/>
          <w:sz w:val="28"/>
          <w:szCs w:val="28"/>
          <w:lang w:eastAsia="zh-CN"/>
        </w:rPr>
      </w:pPr>
    </w:p>
    <w:p w:rsidR="00A33392" w:rsidRPr="0098429A" w:rsidRDefault="00A33392" w:rsidP="00A33392">
      <w:pPr>
        <w:jc w:val="center"/>
        <w:rPr>
          <w:b/>
          <w:spacing w:val="-2"/>
          <w:sz w:val="28"/>
          <w:szCs w:val="28"/>
          <w:lang w:eastAsia="zh-CN"/>
        </w:rPr>
      </w:pPr>
      <w:r w:rsidRPr="0098429A">
        <w:rPr>
          <w:b/>
          <w:spacing w:val="-2"/>
          <w:sz w:val="28"/>
          <w:szCs w:val="28"/>
          <w:lang w:eastAsia="zh-CN"/>
        </w:rPr>
        <w:t xml:space="preserve">                                         </w:t>
      </w:r>
    </w:p>
    <w:p w:rsidR="00A33392" w:rsidRPr="0098429A" w:rsidRDefault="00A33392" w:rsidP="00A33392">
      <w:pPr>
        <w:keepNext/>
        <w:pBdr>
          <w:bottom w:val="single" w:sz="12" w:space="1" w:color="auto"/>
        </w:pBdr>
        <w:ind w:firstLine="709"/>
        <w:jc w:val="center"/>
        <w:outlineLvl w:val="2"/>
        <w:rPr>
          <w:bCs/>
          <w:sz w:val="28"/>
          <w:szCs w:val="28"/>
        </w:rPr>
      </w:pPr>
      <w:r w:rsidRPr="0098429A">
        <w:rPr>
          <w:bCs/>
          <w:sz w:val="28"/>
          <w:szCs w:val="28"/>
        </w:rPr>
        <w:t>Заявление</w:t>
      </w:r>
    </w:p>
    <w:p w:rsidR="00A33392" w:rsidRPr="0098429A" w:rsidRDefault="00A33392" w:rsidP="00A33392">
      <w:pPr>
        <w:widowControl w:val="0"/>
        <w:autoSpaceDE w:val="0"/>
        <w:autoSpaceDN w:val="0"/>
        <w:adjustRightInd w:val="0"/>
        <w:jc w:val="center"/>
        <w:rPr>
          <w:sz w:val="28"/>
          <w:szCs w:val="28"/>
        </w:rPr>
      </w:pPr>
      <w:r w:rsidRPr="0098429A">
        <w:rPr>
          <w:sz w:val="28"/>
          <w:szCs w:val="28"/>
        </w:rPr>
        <w:t>(Ф.И.О. физического лица)</w:t>
      </w:r>
    </w:p>
    <w:p w:rsidR="00A33392" w:rsidRPr="0098429A" w:rsidRDefault="00A33392" w:rsidP="00A33392">
      <w:pPr>
        <w:widowControl w:val="0"/>
        <w:autoSpaceDE w:val="0"/>
        <w:autoSpaceDN w:val="0"/>
        <w:adjustRightInd w:val="0"/>
        <w:jc w:val="both"/>
        <w:rPr>
          <w:sz w:val="28"/>
          <w:szCs w:val="28"/>
        </w:rPr>
      </w:pPr>
      <w:r w:rsidRPr="0098429A">
        <w:rPr>
          <w:sz w:val="28"/>
          <w:szCs w:val="28"/>
        </w:rPr>
        <w:t xml:space="preserve">паспорт: </w:t>
      </w:r>
      <w:proofErr w:type="spellStart"/>
      <w:r w:rsidRPr="0098429A">
        <w:rPr>
          <w:sz w:val="28"/>
          <w:szCs w:val="28"/>
        </w:rPr>
        <w:t>серия______________номер</w:t>
      </w:r>
      <w:proofErr w:type="spellEnd"/>
      <w:r w:rsidRPr="0098429A">
        <w:rPr>
          <w:sz w:val="28"/>
          <w:szCs w:val="28"/>
        </w:rPr>
        <w:t>____________________________________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выдан_____________________________________________________________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в лице_____________________________________________________________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действующего на основании _________________________________________</w:t>
      </w:r>
    </w:p>
    <w:p w:rsidR="00A33392" w:rsidRPr="0098429A" w:rsidRDefault="00A33392" w:rsidP="00A33392">
      <w:pPr>
        <w:widowControl w:val="0"/>
        <w:autoSpaceDE w:val="0"/>
        <w:autoSpaceDN w:val="0"/>
        <w:adjustRightInd w:val="0"/>
        <w:jc w:val="center"/>
        <w:rPr>
          <w:sz w:val="28"/>
          <w:szCs w:val="28"/>
        </w:rPr>
      </w:pPr>
      <w:r w:rsidRPr="0098429A">
        <w:rPr>
          <w:sz w:val="28"/>
          <w:szCs w:val="28"/>
        </w:rPr>
        <w:t xml:space="preserve">                                                   (доверенности, устава)</w:t>
      </w:r>
    </w:p>
    <w:p w:rsidR="00A33392" w:rsidRPr="0098429A" w:rsidRDefault="00A33392" w:rsidP="00A33392">
      <w:pPr>
        <w:widowControl w:val="0"/>
        <w:autoSpaceDE w:val="0"/>
        <w:autoSpaceDN w:val="0"/>
        <w:adjustRightInd w:val="0"/>
        <w:jc w:val="both"/>
        <w:rPr>
          <w:bCs/>
          <w:sz w:val="28"/>
          <w:szCs w:val="28"/>
        </w:rPr>
      </w:pPr>
      <w:r w:rsidRPr="0098429A">
        <w:rPr>
          <w:bCs/>
          <w:sz w:val="28"/>
          <w:szCs w:val="28"/>
        </w:rPr>
        <w:t>прошу предоставить земельный участок _______________________________</w:t>
      </w:r>
    </w:p>
    <w:p w:rsidR="00A33392" w:rsidRPr="0098429A" w:rsidRDefault="00A33392" w:rsidP="00A33392">
      <w:pPr>
        <w:widowControl w:val="0"/>
        <w:autoSpaceDE w:val="0"/>
        <w:autoSpaceDN w:val="0"/>
        <w:adjustRightInd w:val="0"/>
        <w:ind w:firstLine="709"/>
        <w:jc w:val="both"/>
        <w:rPr>
          <w:bCs/>
          <w:sz w:val="28"/>
          <w:szCs w:val="28"/>
        </w:rPr>
      </w:pPr>
      <w:r w:rsidRPr="0098429A">
        <w:rPr>
          <w:bCs/>
          <w:sz w:val="28"/>
          <w:szCs w:val="28"/>
        </w:rPr>
        <w:tab/>
      </w:r>
      <w:r w:rsidRPr="0098429A">
        <w:rPr>
          <w:bCs/>
          <w:sz w:val="28"/>
          <w:szCs w:val="28"/>
        </w:rPr>
        <w:tab/>
        <w:t>(указать вид права (собственность, аренда, безвозмездное пользование)</w:t>
      </w:r>
    </w:p>
    <w:p w:rsidR="00A33392" w:rsidRPr="0098429A" w:rsidRDefault="00A33392" w:rsidP="00A33392">
      <w:pPr>
        <w:widowControl w:val="0"/>
        <w:autoSpaceDE w:val="0"/>
        <w:autoSpaceDN w:val="0"/>
        <w:adjustRightInd w:val="0"/>
        <w:jc w:val="both"/>
        <w:rPr>
          <w:bCs/>
          <w:sz w:val="28"/>
          <w:szCs w:val="28"/>
        </w:rPr>
      </w:pPr>
      <w:r w:rsidRPr="0098429A">
        <w:rPr>
          <w:bCs/>
          <w:sz w:val="28"/>
          <w:szCs w:val="28"/>
        </w:rPr>
        <w:t>на срок__________________ с кадастровым номером_____________________,</w:t>
      </w:r>
    </w:p>
    <w:p w:rsidR="00A33392" w:rsidRPr="0098429A" w:rsidRDefault="00A33392" w:rsidP="00A33392">
      <w:pPr>
        <w:widowControl w:val="0"/>
        <w:autoSpaceDE w:val="0"/>
        <w:autoSpaceDN w:val="0"/>
        <w:adjustRightInd w:val="0"/>
        <w:ind w:firstLine="709"/>
        <w:jc w:val="both"/>
        <w:rPr>
          <w:bCs/>
          <w:sz w:val="28"/>
          <w:szCs w:val="28"/>
        </w:rPr>
      </w:pPr>
      <w:r w:rsidRPr="0098429A">
        <w:rPr>
          <w:bCs/>
          <w:sz w:val="28"/>
          <w:szCs w:val="28"/>
        </w:rPr>
        <w:t xml:space="preserve">          (срок аренды)</w:t>
      </w:r>
    </w:p>
    <w:p w:rsidR="00A33392" w:rsidRPr="0098429A" w:rsidRDefault="00A33392" w:rsidP="00A33392">
      <w:pPr>
        <w:widowControl w:val="0"/>
        <w:autoSpaceDE w:val="0"/>
        <w:autoSpaceDN w:val="0"/>
        <w:adjustRightInd w:val="0"/>
        <w:jc w:val="both"/>
        <w:rPr>
          <w:bCs/>
          <w:sz w:val="28"/>
          <w:szCs w:val="28"/>
        </w:rPr>
      </w:pPr>
      <w:r w:rsidRPr="0098429A">
        <w:rPr>
          <w:bCs/>
          <w:sz w:val="28"/>
          <w:szCs w:val="28"/>
        </w:rPr>
        <w:t>для_______________________________________________________________</w:t>
      </w:r>
    </w:p>
    <w:p w:rsidR="00A33392" w:rsidRPr="0098429A" w:rsidRDefault="00A33392" w:rsidP="00A33392">
      <w:pPr>
        <w:widowControl w:val="0"/>
        <w:autoSpaceDE w:val="0"/>
        <w:autoSpaceDN w:val="0"/>
        <w:adjustRightInd w:val="0"/>
        <w:ind w:firstLine="709"/>
        <w:jc w:val="both"/>
        <w:rPr>
          <w:bCs/>
          <w:sz w:val="28"/>
          <w:szCs w:val="28"/>
        </w:rPr>
      </w:pPr>
      <w:r w:rsidRPr="0098429A">
        <w:rPr>
          <w:bCs/>
          <w:sz w:val="28"/>
          <w:szCs w:val="28"/>
        </w:rPr>
        <w:t xml:space="preserve">     </w:t>
      </w:r>
      <w:r w:rsidRPr="0098429A">
        <w:rPr>
          <w:bCs/>
          <w:sz w:val="28"/>
          <w:szCs w:val="28"/>
        </w:rPr>
        <w:tab/>
      </w:r>
      <w:r w:rsidRPr="0098429A">
        <w:rPr>
          <w:bCs/>
          <w:sz w:val="28"/>
          <w:szCs w:val="28"/>
        </w:rPr>
        <w:tab/>
      </w:r>
      <w:r w:rsidRPr="0098429A">
        <w:rPr>
          <w:bCs/>
          <w:sz w:val="28"/>
          <w:szCs w:val="28"/>
        </w:rPr>
        <w:tab/>
      </w:r>
      <w:r w:rsidRPr="0098429A">
        <w:rPr>
          <w:bCs/>
          <w:sz w:val="28"/>
          <w:szCs w:val="28"/>
        </w:rPr>
        <w:tab/>
        <w:t>(цель использования)</w:t>
      </w:r>
    </w:p>
    <w:p w:rsidR="00A33392" w:rsidRPr="0098429A" w:rsidRDefault="00A33392" w:rsidP="00A33392">
      <w:pPr>
        <w:widowControl w:val="0"/>
        <w:pBdr>
          <w:bottom w:val="single" w:sz="12" w:space="1" w:color="auto"/>
        </w:pBdr>
        <w:autoSpaceDE w:val="0"/>
        <w:autoSpaceDN w:val="0"/>
        <w:adjustRightInd w:val="0"/>
        <w:jc w:val="both"/>
        <w:rPr>
          <w:sz w:val="28"/>
          <w:szCs w:val="28"/>
        </w:rPr>
      </w:pPr>
      <w:r w:rsidRPr="0098429A">
        <w:rPr>
          <w:sz w:val="28"/>
          <w:szCs w:val="28"/>
        </w:rPr>
        <w:t>Основания предоставления земельного участка без проведения торгов из числа предусмотренных пунктов 2 статьи 39.3, статьей 39.5, пунктом 2 статьи 39.6 или пунктом 2 статьи 39.10 Земельного кодекса____________________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lastRenderedPageBreak/>
        <w:t>Реквизиты решения об изъятии земельного участка для государственных и муниципальных нужд________________________________________________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Реквизиты решения об утверждении документа территориального планирования и (или) проекта планировки территории______________________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Реквизиты решения о предварительном согласовании предоставления земельного участка__________________________________________________</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 xml:space="preserve"> </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Приложение: опись документов.</w:t>
      </w:r>
    </w:p>
    <w:p w:rsidR="00A33392" w:rsidRPr="0098429A" w:rsidRDefault="00A33392" w:rsidP="00A33392">
      <w:pPr>
        <w:widowControl w:val="0"/>
        <w:autoSpaceDE w:val="0"/>
        <w:autoSpaceDN w:val="0"/>
        <w:adjustRightInd w:val="0"/>
        <w:jc w:val="both"/>
        <w:rPr>
          <w:sz w:val="28"/>
          <w:szCs w:val="28"/>
        </w:rPr>
      </w:pPr>
      <w:r w:rsidRPr="0098429A">
        <w:rPr>
          <w:sz w:val="28"/>
          <w:szCs w:val="28"/>
        </w:rPr>
        <w:t>1. ___________________________________________________ на _____ л.</w:t>
      </w:r>
    </w:p>
    <w:p w:rsidR="00A33392" w:rsidRPr="0098429A" w:rsidRDefault="00A33392" w:rsidP="00A33392">
      <w:pPr>
        <w:widowControl w:val="0"/>
        <w:autoSpaceDE w:val="0"/>
        <w:autoSpaceDN w:val="0"/>
        <w:adjustRightInd w:val="0"/>
        <w:jc w:val="both"/>
        <w:rPr>
          <w:sz w:val="28"/>
          <w:szCs w:val="28"/>
        </w:rPr>
      </w:pPr>
      <w:r w:rsidRPr="0098429A">
        <w:rPr>
          <w:sz w:val="28"/>
          <w:szCs w:val="28"/>
        </w:rPr>
        <w:t>2. ___________________________________________________ на _____ л.</w:t>
      </w:r>
    </w:p>
    <w:p w:rsidR="00A33392" w:rsidRPr="0098429A" w:rsidRDefault="00A33392" w:rsidP="00A33392">
      <w:pPr>
        <w:widowControl w:val="0"/>
        <w:autoSpaceDE w:val="0"/>
        <w:autoSpaceDN w:val="0"/>
        <w:adjustRightInd w:val="0"/>
        <w:jc w:val="both"/>
        <w:rPr>
          <w:sz w:val="28"/>
          <w:szCs w:val="28"/>
        </w:rPr>
      </w:pPr>
      <w:r w:rsidRPr="0098429A">
        <w:rPr>
          <w:sz w:val="28"/>
          <w:szCs w:val="28"/>
        </w:rPr>
        <w:t>3. ___________________________________________________ на _____ л.</w:t>
      </w:r>
    </w:p>
    <w:p w:rsidR="00A33392" w:rsidRPr="0098429A" w:rsidRDefault="00A33392" w:rsidP="00A33392">
      <w:pPr>
        <w:widowControl w:val="0"/>
        <w:autoSpaceDE w:val="0"/>
        <w:autoSpaceDN w:val="0"/>
        <w:adjustRightInd w:val="0"/>
        <w:jc w:val="both"/>
        <w:rPr>
          <w:sz w:val="28"/>
          <w:szCs w:val="28"/>
        </w:rPr>
      </w:pPr>
      <w:r w:rsidRPr="0098429A">
        <w:rPr>
          <w:sz w:val="28"/>
          <w:szCs w:val="28"/>
        </w:rPr>
        <w:t>4. ___________________________________________________ на _____ л.</w:t>
      </w:r>
    </w:p>
    <w:p w:rsidR="00A33392" w:rsidRPr="0098429A" w:rsidRDefault="00A33392" w:rsidP="00A33392">
      <w:pPr>
        <w:widowControl w:val="0"/>
        <w:autoSpaceDE w:val="0"/>
        <w:autoSpaceDN w:val="0"/>
        <w:adjustRightInd w:val="0"/>
        <w:jc w:val="both"/>
        <w:rPr>
          <w:sz w:val="28"/>
          <w:szCs w:val="28"/>
        </w:rPr>
      </w:pPr>
      <w:r w:rsidRPr="0098429A">
        <w:rPr>
          <w:sz w:val="28"/>
          <w:szCs w:val="28"/>
        </w:rPr>
        <w:t>_____________________________________________ (__________________)</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Ф.И.О. подпись заявителя)</w:t>
      </w:r>
    </w:p>
    <w:p w:rsidR="00A33392" w:rsidRPr="0098429A" w:rsidRDefault="00A33392" w:rsidP="00A33392">
      <w:pPr>
        <w:widowControl w:val="0"/>
        <w:autoSpaceDE w:val="0"/>
        <w:autoSpaceDN w:val="0"/>
        <w:adjustRightInd w:val="0"/>
        <w:ind w:firstLine="709"/>
        <w:jc w:val="both"/>
        <w:rPr>
          <w:sz w:val="28"/>
          <w:szCs w:val="28"/>
        </w:rPr>
      </w:pP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«___» _______________ 20 __ г.</w:t>
      </w:r>
    </w:p>
    <w:p w:rsidR="00A33392" w:rsidRPr="0098429A" w:rsidRDefault="00A33392" w:rsidP="00A33392">
      <w:pPr>
        <w:tabs>
          <w:tab w:val="left" w:pos="2340"/>
          <w:tab w:val="left" w:pos="3780"/>
        </w:tabs>
        <w:rPr>
          <w:sz w:val="28"/>
          <w:szCs w:val="28"/>
        </w:rPr>
      </w:pPr>
    </w:p>
    <w:p w:rsidR="00A33392" w:rsidRDefault="00A33392"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A33392" w:rsidRPr="0098429A" w:rsidRDefault="00A33392" w:rsidP="00A33392">
      <w:pPr>
        <w:tabs>
          <w:tab w:val="left" w:pos="2340"/>
          <w:tab w:val="left" w:pos="3780"/>
        </w:tabs>
        <w:jc w:val="center"/>
        <w:rPr>
          <w:b/>
          <w:sz w:val="28"/>
          <w:szCs w:val="28"/>
        </w:rPr>
      </w:pPr>
      <w:r w:rsidRPr="0098429A">
        <w:rPr>
          <w:b/>
          <w:sz w:val="28"/>
          <w:szCs w:val="28"/>
        </w:rPr>
        <w:lastRenderedPageBreak/>
        <w:t>Образец заполнения заявления</w:t>
      </w:r>
    </w:p>
    <w:p w:rsidR="00A33392" w:rsidRPr="0098429A" w:rsidRDefault="00A33392" w:rsidP="00A33392">
      <w:pPr>
        <w:tabs>
          <w:tab w:val="left" w:pos="2340"/>
          <w:tab w:val="left" w:pos="3780"/>
        </w:tabs>
        <w:rPr>
          <w:sz w:val="28"/>
          <w:szCs w:val="28"/>
        </w:rPr>
      </w:pPr>
    </w:p>
    <w:p w:rsidR="00A33392" w:rsidRPr="0098429A" w:rsidRDefault="00A33392" w:rsidP="00A33392">
      <w:pPr>
        <w:jc w:val="right"/>
        <w:rPr>
          <w:spacing w:val="-2"/>
          <w:sz w:val="28"/>
          <w:szCs w:val="28"/>
          <w:lang w:eastAsia="zh-CN"/>
        </w:rPr>
      </w:pPr>
      <w:r w:rsidRPr="0098429A">
        <w:rPr>
          <w:spacing w:val="-2"/>
          <w:sz w:val="28"/>
          <w:szCs w:val="28"/>
          <w:lang w:eastAsia="zh-CN"/>
        </w:rPr>
        <w:t xml:space="preserve">Главе </w:t>
      </w:r>
      <w:r w:rsidR="00E90848" w:rsidRPr="0098429A">
        <w:rPr>
          <w:kern w:val="2"/>
          <w:sz w:val="28"/>
          <w:szCs w:val="28"/>
          <w:shd w:val="clear" w:color="auto" w:fill="FFFFFF"/>
          <w:lang w:eastAsia="ar-SA"/>
        </w:rPr>
        <w:t>Бураковского</w:t>
      </w:r>
      <w:r w:rsidRPr="0098429A">
        <w:rPr>
          <w:spacing w:val="-2"/>
          <w:sz w:val="28"/>
          <w:szCs w:val="28"/>
          <w:lang w:eastAsia="zh-CN"/>
        </w:rPr>
        <w:t xml:space="preserve"> сельского поселения</w:t>
      </w:r>
    </w:p>
    <w:p w:rsidR="00A33392" w:rsidRPr="0098429A" w:rsidRDefault="00A33392" w:rsidP="00A33392">
      <w:pPr>
        <w:rPr>
          <w:spacing w:val="-2"/>
          <w:sz w:val="28"/>
          <w:szCs w:val="28"/>
          <w:lang w:eastAsia="zh-CN"/>
        </w:rPr>
      </w:pPr>
      <w:r w:rsidRPr="0098429A">
        <w:rPr>
          <w:spacing w:val="-2"/>
          <w:sz w:val="28"/>
          <w:szCs w:val="28"/>
          <w:lang w:eastAsia="zh-CN"/>
        </w:rPr>
        <w:t xml:space="preserve">                                                                  </w:t>
      </w:r>
      <w:proofErr w:type="spellStart"/>
      <w:r w:rsidRPr="0098429A">
        <w:rPr>
          <w:spacing w:val="-2"/>
          <w:sz w:val="28"/>
          <w:szCs w:val="28"/>
          <w:lang w:eastAsia="zh-CN"/>
        </w:rPr>
        <w:t>Кореновского</w:t>
      </w:r>
      <w:proofErr w:type="spellEnd"/>
      <w:r w:rsidRPr="0098429A">
        <w:rPr>
          <w:spacing w:val="-2"/>
          <w:sz w:val="28"/>
          <w:szCs w:val="28"/>
          <w:lang w:eastAsia="zh-CN"/>
        </w:rPr>
        <w:t xml:space="preserve"> района</w:t>
      </w:r>
    </w:p>
    <w:p w:rsidR="00A33392" w:rsidRPr="0098429A" w:rsidRDefault="00A33392" w:rsidP="00A33392">
      <w:pPr>
        <w:rPr>
          <w:spacing w:val="-2"/>
          <w:sz w:val="28"/>
          <w:szCs w:val="28"/>
          <w:lang w:eastAsia="zh-CN"/>
        </w:rPr>
      </w:pPr>
      <w:r w:rsidRPr="0098429A">
        <w:rPr>
          <w:spacing w:val="-2"/>
          <w:sz w:val="28"/>
          <w:szCs w:val="28"/>
          <w:lang w:eastAsia="zh-CN"/>
        </w:rPr>
        <w:t xml:space="preserve">                                                                  от  </w:t>
      </w:r>
      <w:r w:rsidRPr="0098429A">
        <w:rPr>
          <w:i/>
          <w:spacing w:val="-2"/>
          <w:sz w:val="28"/>
          <w:szCs w:val="28"/>
          <w:u w:val="single"/>
          <w:lang w:eastAsia="zh-CN"/>
        </w:rPr>
        <w:t>Иванова Ивана Ивановича</w:t>
      </w:r>
      <w:r w:rsidRPr="0098429A">
        <w:rPr>
          <w:spacing w:val="-2"/>
          <w:sz w:val="28"/>
          <w:szCs w:val="28"/>
          <w:lang w:eastAsia="zh-CN"/>
        </w:rPr>
        <w:t>________</w:t>
      </w:r>
    </w:p>
    <w:p w:rsidR="00A33392" w:rsidRPr="0098429A" w:rsidRDefault="00A33392" w:rsidP="00A33392">
      <w:pPr>
        <w:rPr>
          <w:spacing w:val="-2"/>
          <w:sz w:val="28"/>
          <w:szCs w:val="28"/>
          <w:lang w:eastAsia="zh-CN"/>
        </w:rPr>
      </w:pPr>
      <w:r w:rsidRPr="0098429A">
        <w:rPr>
          <w:spacing w:val="-2"/>
          <w:sz w:val="28"/>
          <w:szCs w:val="28"/>
          <w:lang w:eastAsia="zh-CN"/>
        </w:rPr>
        <w:t xml:space="preserve">                                                                  __________________________________</w:t>
      </w:r>
    </w:p>
    <w:p w:rsidR="00A33392" w:rsidRPr="0098429A" w:rsidRDefault="00A33392" w:rsidP="00A33392">
      <w:pPr>
        <w:rPr>
          <w:spacing w:val="-2"/>
          <w:sz w:val="28"/>
          <w:szCs w:val="28"/>
          <w:lang w:eastAsia="zh-CN"/>
        </w:rPr>
      </w:pPr>
      <w:r w:rsidRPr="0098429A">
        <w:rPr>
          <w:spacing w:val="-2"/>
          <w:sz w:val="28"/>
          <w:szCs w:val="28"/>
          <w:lang w:eastAsia="zh-CN"/>
        </w:rPr>
        <w:t xml:space="preserve">                                                                  проживающего (ей) по  адресу:</w:t>
      </w:r>
    </w:p>
    <w:p w:rsidR="00A33392" w:rsidRPr="0098429A" w:rsidRDefault="00A33392" w:rsidP="00A33392">
      <w:pPr>
        <w:rPr>
          <w:spacing w:val="-2"/>
          <w:sz w:val="28"/>
          <w:szCs w:val="28"/>
          <w:lang w:eastAsia="zh-CN"/>
        </w:rPr>
      </w:pPr>
      <w:r w:rsidRPr="0098429A">
        <w:rPr>
          <w:spacing w:val="-2"/>
          <w:sz w:val="28"/>
          <w:szCs w:val="28"/>
          <w:lang w:eastAsia="zh-CN"/>
        </w:rPr>
        <w:t xml:space="preserve">                                                                  </w:t>
      </w:r>
      <w:r w:rsidRPr="0098429A">
        <w:rPr>
          <w:i/>
          <w:spacing w:val="-2"/>
          <w:sz w:val="28"/>
          <w:szCs w:val="28"/>
          <w:u w:val="single"/>
          <w:lang w:eastAsia="zh-CN"/>
        </w:rPr>
        <w:t xml:space="preserve">Краснодарский край, </w:t>
      </w:r>
      <w:proofErr w:type="spellStart"/>
      <w:r w:rsidRPr="0098429A">
        <w:rPr>
          <w:i/>
          <w:spacing w:val="-2"/>
          <w:sz w:val="28"/>
          <w:szCs w:val="28"/>
          <w:u w:val="single"/>
          <w:lang w:eastAsia="zh-CN"/>
        </w:rPr>
        <w:t>Кореновский</w:t>
      </w:r>
      <w:proofErr w:type="spellEnd"/>
      <w:r w:rsidRPr="0098429A">
        <w:rPr>
          <w:i/>
          <w:spacing w:val="-2"/>
          <w:sz w:val="28"/>
          <w:szCs w:val="28"/>
          <w:u w:val="single"/>
          <w:lang w:eastAsia="zh-CN"/>
        </w:rPr>
        <w:t xml:space="preserve"> район</w:t>
      </w:r>
    </w:p>
    <w:p w:rsidR="00A33392" w:rsidRPr="0098429A" w:rsidRDefault="00A33392" w:rsidP="00A33392">
      <w:pPr>
        <w:rPr>
          <w:spacing w:val="-2"/>
          <w:sz w:val="28"/>
          <w:szCs w:val="28"/>
          <w:lang w:eastAsia="zh-CN"/>
        </w:rPr>
      </w:pPr>
      <w:r w:rsidRPr="0098429A">
        <w:rPr>
          <w:spacing w:val="-2"/>
          <w:sz w:val="28"/>
          <w:szCs w:val="28"/>
          <w:lang w:eastAsia="zh-CN"/>
        </w:rPr>
        <w:t xml:space="preserve">                                                                  </w:t>
      </w:r>
      <w:r w:rsidR="00E90848" w:rsidRPr="0098429A">
        <w:rPr>
          <w:i/>
          <w:spacing w:val="-2"/>
          <w:sz w:val="28"/>
          <w:szCs w:val="28"/>
          <w:u w:val="single"/>
          <w:lang w:eastAsia="zh-CN"/>
        </w:rPr>
        <w:t xml:space="preserve">Х. </w:t>
      </w:r>
      <w:proofErr w:type="spellStart"/>
      <w:r w:rsidR="00E90848" w:rsidRPr="0098429A">
        <w:rPr>
          <w:i/>
          <w:spacing w:val="-2"/>
          <w:sz w:val="28"/>
          <w:szCs w:val="28"/>
          <w:u w:val="single"/>
          <w:lang w:eastAsia="zh-CN"/>
        </w:rPr>
        <w:t>Бураковский</w:t>
      </w:r>
      <w:proofErr w:type="spellEnd"/>
      <w:r w:rsidRPr="0098429A">
        <w:rPr>
          <w:i/>
          <w:spacing w:val="-2"/>
          <w:sz w:val="28"/>
          <w:szCs w:val="28"/>
          <w:u w:val="single"/>
          <w:lang w:eastAsia="zh-CN"/>
        </w:rPr>
        <w:t>, улица Мира, 20</w:t>
      </w:r>
      <w:r w:rsidRPr="0098429A">
        <w:rPr>
          <w:spacing w:val="-2"/>
          <w:sz w:val="28"/>
          <w:szCs w:val="28"/>
          <w:lang w:eastAsia="zh-CN"/>
        </w:rPr>
        <w:t>__</w:t>
      </w:r>
    </w:p>
    <w:p w:rsidR="00A33392" w:rsidRPr="0098429A" w:rsidRDefault="00A33392" w:rsidP="00A33392">
      <w:pPr>
        <w:rPr>
          <w:spacing w:val="-2"/>
          <w:sz w:val="28"/>
          <w:szCs w:val="28"/>
          <w:lang w:eastAsia="zh-CN"/>
        </w:rPr>
      </w:pPr>
      <w:r w:rsidRPr="0098429A">
        <w:rPr>
          <w:spacing w:val="-2"/>
          <w:sz w:val="28"/>
          <w:szCs w:val="28"/>
          <w:lang w:eastAsia="zh-CN"/>
        </w:rPr>
        <w:t xml:space="preserve">                                                                 __________________________________  </w:t>
      </w:r>
    </w:p>
    <w:p w:rsidR="00A33392" w:rsidRPr="0098429A" w:rsidRDefault="00A33392" w:rsidP="00A33392">
      <w:pPr>
        <w:rPr>
          <w:spacing w:val="-2"/>
          <w:sz w:val="28"/>
          <w:szCs w:val="28"/>
          <w:lang w:eastAsia="zh-CN"/>
        </w:rPr>
      </w:pPr>
      <w:r w:rsidRPr="0098429A">
        <w:rPr>
          <w:spacing w:val="-2"/>
          <w:sz w:val="28"/>
          <w:szCs w:val="28"/>
          <w:lang w:eastAsia="zh-CN"/>
        </w:rPr>
        <w:t xml:space="preserve">                                                                 тел. _</w:t>
      </w:r>
      <w:r w:rsidRPr="0098429A">
        <w:rPr>
          <w:i/>
          <w:spacing w:val="-2"/>
          <w:sz w:val="28"/>
          <w:szCs w:val="28"/>
          <w:u w:val="single"/>
          <w:lang w:eastAsia="zh-CN"/>
        </w:rPr>
        <w:t>891812345567</w:t>
      </w:r>
      <w:r w:rsidRPr="0098429A">
        <w:rPr>
          <w:spacing w:val="-2"/>
          <w:sz w:val="28"/>
          <w:szCs w:val="28"/>
          <w:lang w:eastAsia="zh-CN"/>
        </w:rPr>
        <w:t>__________________</w:t>
      </w:r>
    </w:p>
    <w:p w:rsidR="00A33392" w:rsidRPr="0098429A" w:rsidRDefault="00A33392" w:rsidP="00A33392">
      <w:pPr>
        <w:rPr>
          <w:spacing w:val="-2"/>
          <w:sz w:val="28"/>
          <w:szCs w:val="28"/>
          <w:lang w:eastAsia="zh-CN"/>
        </w:rPr>
      </w:pPr>
      <w:r w:rsidRPr="0098429A">
        <w:rPr>
          <w:spacing w:val="-2"/>
          <w:sz w:val="28"/>
          <w:szCs w:val="28"/>
          <w:lang w:eastAsia="zh-CN"/>
        </w:rPr>
        <w:t xml:space="preserve">                                                                 адрес электронной почты</w:t>
      </w:r>
      <w:r w:rsidRPr="0098429A">
        <w:rPr>
          <w:i/>
          <w:spacing w:val="-2"/>
          <w:sz w:val="28"/>
          <w:szCs w:val="28"/>
          <w:u w:val="single"/>
          <w:lang w:val="en-US" w:eastAsia="zh-CN"/>
        </w:rPr>
        <w:t>Ivanov</w:t>
      </w:r>
      <w:r w:rsidRPr="0098429A">
        <w:rPr>
          <w:i/>
          <w:spacing w:val="-2"/>
          <w:sz w:val="28"/>
          <w:szCs w:val="28"/>
          <w:u w:val="single"/>
          <w:lang w:eastAsia="zh-CN"/>
        </w:rPr>
        <w:t>@</w:t>
      </w:r>
      <w:r w:rsidRPr="0098429A">
        <w:rPr>
          <w:i/>
          <w:spacing w:val="-2"/>
          <w:sz w:val="28"/>
          <w:szCs w:val="28"/>
          <w:u w:val="single"/>
          <w:lang w:val="en-US" w:eastAsia="zh-CN"/>
        </w:rPr>
        <w:t>mail</w:t>
      </w:r>
      <w:r w:rsidRPr="0098429A">
        <w:rPr>
          <w:i/>
          <w:spacing w:val="-2"/>
          <w:sz w:val="28"/>
          <w:szCs w:val="28"/>
          <w:u w:val="single"/>
          <w:lang w:eastAsia="zh-CN"/>
        </w:rPr>
        <w:t>.</w:t>
      </w:r>
      <w:proofErr w:type="spellStart"/>
      <w:r w:rsidRPr="0098429A">
        <w:rPr>
          <w:i/>
          <w:spacing w:val="-2"/>
          <w:sz w:val="28"/>
          <w:szCs w:val="28"/>
          <w:u w:val="single"/>
          <w:lang w:val="en-US" w:eastAsia="zh-CN"/>
        </w:rPr>
        <w:t>ru</w:t>
      </w:r>
      <w:proofErr w:type="spellEnd"/>
    </w:p>
    <w:p w:rsidR="00A33392" w:rsidRPr="0098429A" w:rsidRDefault="00A33392" w:rsidP="00A33392">
      <w:pPr>
        <w:jc w:val="center"/>
        <w:rPr>
          <w:b/>
          <w:spacing w:val="-2"/>
          <w:sz w:val="28"/>
          <w:szCs w:val="28"/>
          <w:lang w:eastAsia="zh-CN"/>
        </w:rPr>
      </w:pPr>
      <w:r w:rsidRPr="0098429A">
        <w:rPr>
          <w:b/>
          <w:spacing w:val="-2"/>
          <w:sz w:val="28"/>
          <w:szCs w:val="28"/>
          <w:lang w:eastAsia="zh-CN"/>
        </w:rPr>
        <w:t xml:space="preserve">                                         </w:t>
      </w:r>
    </w:p>
    <w:p w:rsidR="00A33392" w:rsidRPr="0098429A" w:rsidRDefault="00A33392" w:rsidP="00A33392">
      <w:pPr>
        <w:keepNext/>
        <w:pBdr>
          <w:bottom w:val="single" w:sz="12" w:space="1" w:color="auto"/>
        </w:pBdr>
        <w:ind w:firstLine="709"/>
        <w:jc w:val="center"/>
        <w:outlineLvl w:val="2"/>
        <w:rPr>
          <w:bCs/>
          <w:sz w:val="28"/>
          <w:szCs w:val="28"/>
        </w:rPr>
      </w:pPr>
      <w:r w:rsidRPr="0098429A">
        <w:rPr>
          <w:bCs/>
          <w:sz w:val="28"/>
          <w:szCs w:val="28"/>
        </w:rPr>
        <w:t>Заявление</w:t>
      </w:r>
    </w:p>
    <w:p w:rsidR="00A33392" w:rsidRPr="0098429A" w:rsidRDefault="00A33392" w:rsidP="00A33392">
      <w:pPr>
        <w:keepNext/>
        <w:pBdr>
          <w:bottom w:val="single" w:sz="12" w:space="1" w:color="auto"/>
        </w:pBdr>
        <w:ind w:firstLine="709"/>
        <w:outlineLvl w:val="2"/>
        <w:rPr>
          <w:bCs/>
          <w:i/>
          <w:sz w:val="28"/>
          <w:szCs w:val="28"/>
        </w:rPr>
      </w:pPr>
      <w:r w:rsidRPr="0098429A">
        <w:rPr>
          <w:bCs/>
          <w:i/>
          <w:sz w:val="28"/>
          <w:szCs w:val="28"/>
        </w:rPr>
        <w:t>Иванова Ивана Ивановича</w:t>
      </w:r>
    </w:p>
    <w:p w:rsidR="00A33392" w:rsidRPr="0098429A" w:rsidRDefault="00A33392" w:rsidP="00A33392">
      <w:pPr>
        <w:widowControl w:val="0"/>
        <w:autoSpaceDE w:val="0"/>
        <w:autoSpaceDN w:val="0"/>
        <w:adjustRightInd w:val="0"/>
        <w:jc w:val="center"/>
        <w:rPr>
          <w:sz w:val="28"/>
          <w:szCs w:val="28"/>
        </w:rPr>
      </w:pPr>
      <w:r w:rsidRPr="0098429A">
        <w:rPr>
          <w:sz w:val="28"/>
          <w:szCs w:val="28"/>
        </w:rPr>
        <w:t>(Ф.И.О. физического лица)</w:t>
      </w:r>
    </w:p>
    <w:p w:rsidR="00A33392" w:rsidRPr="0098429A" w:rsidRDefault="00A33392" w:rsidP="00A33392">
      <w:pPr>
        <w:widowControl w:val="0"/>
        <w:autoSpaceDE w:val="0"/>
        <w:autoSpaceDN w:val="0"/>
        <w:adjustRightInd w:val="0"/>
        <w:jc w:val="both"/>
        <w:rPr>
          <w:sz w:val="28"/>
          <w:szCs w:val="28"/>
        </w:rPr>
      </w:pPr>
      <w:r w:rsidRPr="0098429A">
        <w:rPr>
          <w:sz w:val="28"/>
          <w:szCs w:val="28"/>
        </w:rPr>
        <w:t>паспорт: серия_</w:t>
      </w:r>
      <w:r w:rsidRPr="0098429A">
        <w:rPr>
          <w:i/>
          <w:sz w:val="28"/>
          <w:szCs w:val="28"/>
          <w:u w:val="single"/>
        </w:rPr>
        <w:t>0301</w:t>
      </w:r>
      <w:r w:rsidRPr="0098429A">
        <w:rPr>
          <w:sz w:val="28"/>
          <w:szCs w:val="28"/>
        </w:rPr>
        <w:t>_________номер_</w:t>
      </w:r>
      <w:r w:rsidRPr="0098429A">
        <w:rPr>
          <w:i/>
          <w:sz w:val="28"/>
          <w:szCs w:val="28"/>
          <w:u w:val="single"/>
        </w:rPr>
        <w:t>123456</w:t>
      </w:r>
      <w:r w:rsidRPr="0098429A">
        <w:rPr>
          <w:sz w:val="28"/>
          <w:szCs w:val="28"/>
        </w:rPr>
        <w:t>_____________________________</w:t>
      </w:r>
    </w:p>
    <w:p w:rsidR="00A33392" w:rsidRPr="0098429A" w:rsidRDefault="00A33392" w:rsidP="00A33392">
      <w:pPr>
        <w:widowControl w:val="0"/>
        <w:autoSpaceDE w:val="0"/>
        <w:autoSpaceDN w:val="0"/>
        <w:adjustRightInd w:val="0"/>
        <w:jc w:val="both"/>
        <w:rPr>
          <w:sz w:val="28"/>
          <w:szCs w:val="28"/>
        </w:rPr>
      </w:pPr>
      <w:proofErr w:type="spellStart"/>
      <w:r w:rsidRPr="0098429A">
        <w:rPr>
          <w:sz w:val="28"/>
          <w:szCs w:val="28"/>
        </w:rPr>
        <w:t>выдан_</w:t>
      </w:r>
      <w:r w:rsidRPr="0098429A">
        <w:rPr>
          <w:i/>
          <w:sz w:val="28"/>
          <w:szCs w:val="28"/>
          <w:u w:val="single"/>
        </w:rPr>
        <w:t>Кореновским</w:t>
      </w:r>
      <w:proofErr w:type="spellEnd"/>
      <w:r w:rsidRPr="0098429A">
        <w:rPr>
          <w:i/>
          <w:sz w:val="28"/>
          <w:szCs w:val="28"/>
          <w:u w:val="single"/>
        </w:rPr>
        <w:t xml:space="preserve"> РОВД 01.02.2001</w:t>
      </w:r>
      <w:r w:rsidRPr="0098429A">
        <w:rPr>
          <w:sz w:val="28"/>
          <w:szCs w:val="28"/>
        </w:rPr>
        <w:t>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в лице_____________________________________________________________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действующего на основании _________________________________________</w:t>
      </w:r>
    </w:p>
    <w:p w:rsidR="00A33392" w:rsidRPr="0098429A" w:rsidRDefault="00A33392" w:rsidP="00A33392">
      <w:pPr>
        <w:widowControl w:val="0"/>
        <w:autoSpaceDE w:val="0"/>
        <w:autoSpaceDN w:val="0"/>
        <w:adjustRightInd w:val="0"/>
        <w:jc w:val="center"/>
        <w:rPr>
          <w:sz w:val="28"/>
          <w:szCs w:val="28"/>
        </w:rPr>
      </w:pPr>
      <w:r w:rsidRPr="0098429A">
        <w:rPr>
          <w:sz w:val="28"/>
          <w:szCs w:val="28"/>
        </w:rPr>
        <w:t xml:space="preserve">                                                   (доверенности, устава)</w:t>
      </w:r>
    </w:p>
    <w:p w:rsidR="00A33392" w:rsidRPr="0098429A" w:rsidRDefault="00A33392" w:rsidP="00A33392">
      <w:pPr>
        <w:widowControl w:val="0"/>
        <w:autoSpaceDE w:val="0"/>
        <w:autoSpaceDN w:val="0"/>
        <w:adjustRightInd w:val="0"/>
        <w:jc w:val="both"/>
        <w:rPr>
          <w:bCs/>
          <w:sz w:val="28"/>
          <w:szCs w:val="28"/>
        </w:rPr>
      </w:pPr>
      <w:r w:rsidRPr="0098429A">
        <w:rPr>
          <w:bCs/>
          <w:sz w:val="28"/>
          <w:szCs w:val="28"/>
        </w:rPr>
        <w:t>прошу предоставить земельный участок _</w:t>
      </w:r>
      <w:r w:rsidRPr="0098429A">
        <w:rPr>
          <w:bCs/>
          <w:i/>
          <w:sz w:val="28"/>
          <w:szCs w:val="28"/>
          <w:u w:val="single"/>
        </w:rPr>
        <w:t>в собственность</w:t>
      </w:r>
      <w:r w:rsidRPr="0098429A">
        <w:rPr>
          <w:bCs/>
          <w:sz w:val="28"/>
          <w:szCs w:val="28"/>
        </w:rPr>
        <w:t>_______________</w:t>
      </w:r>
    </w:p>
    <w:p w:rsidR="00A33392" w:rsidRPr="0098429A" w:rsidRDefault="00A33392" w:rsidP="00A33392">
      <w:pPr>
        <w:widowControl w:val="0"/>
        <w:autoSpaceDE w:val="0"/>
        <w:autoSpaceDN w:val="0"/>
        <w:adjustRightInd w:val="0"/>
        <w:ind w:firstLine="709"/>
        <w:jc w:val="both"/>
        <w:rPr>
          <w:bCs/>
          <w:sz w:val="28"/>
          <w:szCs w:val="28"/>
        </w:rPr>
      </w:pPr>
      <w:r w:rsidRPr="0098429A">
        <w:rPr>
          <w:bCs/>
          <w:sz w:val="28"/>
          <w:szCs w:val="28"/>
        </w:rPr>
        <w:tab/>
      </w:r>
      <w:r w:rsidRPr="0098429A">
        <w:rPr>
          <w:bCs/>
          <w:sz w:val="28"/>
          <w:szCs w:val="28"/>
        </w:rPr>
        <w:tab/>
        <w:t>(указать вид права (собственность, аренда, безвозмездное пользование)</w:t>
      </w:r>
    </w:p>
    <w:p w:rsidR="00A33392" w:rsidRPr="0098429A" w:rsidRDefault="00A33392" w:rsidP="00A33392">
      <w:pPr>
        <w:widowControl w:val="0"/>
        <w:autoSpaceDE w:val="0"/>
        <w:autoSpaceDN w:val="0"/>
        <w:adjustRightInd w:val="0"/>
        <w:jc w:val="both"/>
        <w:rPr>
          <w:bCs/>
          <w:sz w:val="28"/>
          <w:szCs w:val="28"/>
        </w:rPr>
      </w:pPr>
      <w:r w:rsidRPr="0098429A">
        <w:rPr>
          <w:bCs/>
          <w:sz w:val="28"/>
          <w:szCs w:val="28"/>
        </w:rPr>
        <w:t>на срок__________________ с кадастровым номером_</w:t>
      </w:r>
      <w:r w:rsidRPr="0098429A">
        <w:rPr>
          <w:bCs/>
          <w:i/>
          <w:sz w:val="28"/>
          <w:szCs w:val="28"/>
          <w:u w:val="single"/>
        </w:rPr>
        <w:t>23:12:0</w:t>
      </w:r>
      <w:r w:rsidR="00E90848" w:rsidRPr="0098429A">
        <w:rPr>
          <w:bCs/>
          <w:i/>
          <w:sz w:val="28"/>
          <w:szCs w:val="28"/>
          <w:u w:val="single"/>
        </w:rPr>
        <w:t>7</w:t>
      </w:r>
      <w:r w:rsidRPr="0098429A">
        <w:rPr>
          <w:bCs/>
          <w:i/>
          <w:sz w:val="28"/>
          <w:szCs w:val="28"/>
          <w:u w:val="single"/>
        </w:rPr>
        <w:t>01009:24</w:t>
      </w:r>
      <w:r w:rsidRPr="0098429A">
        <w:rPr>
          <w:bCs/>
          <w:sz w:val="28"/>
          <w:szCs w:val="28"/>
        </w:rPr>
        <w:t>____,</w:t>
      </w:r>
    </w:p>
    <w:p w:rsidR="00A33392" w:rsidRPr="0098429A" w:rsidRDefault="00A33392" w:rsidP="00A33392">
      <w:pPr>
        <w:widowControl w:val="0"/>
        <w:autoSpaceDE w:val="0"/>
        <w:autoSpaceDN w:val="0"/>
        <w:adjustRightInd w:val="0"/>
        <w:ind w:firstLine="709"/>
        <w:jc w:val="both"/>
        <w:rPr>
          <w:bCs/>
          <w:sz w:val="28"/>
          <w:szCs w:val="28"/>
        </w:rPr>
      </w:pPr>
      <w:r w:rsidRPr="0098429A">
        <w:rPr>
          <w:bCs/>
          <w:sz w:val="28"/>
          <w:szCs w:val="28"/>
        </w:rPr>
        <w:t xml:space="preserve">          (срок аренды)</w:t>
      </w:r>
    </w:p>
    <w:p w:rsidR="00A33392" w:rsidRPr="0098429A" w:rsidRDefault="00A33392" w:rsidP="00A33392">
      <w:pPr>
        <w:widowControl w:val="0"/>
        <w:autoSpaceDE w:val="0"/>
        <w:autoSpaceDN w:val="0"/>
        <w:adjustRightInd w:val="0"/>
        <w:jc w:val="both"/>
        <w:rPr>
          <w:bCs/>
          <w:sz w:val="28"/>
          <w:szCs w:val="28"/>
        </w:rPr>
      </w:pPr>
      <w:proofErr w:type="spellStart"/>
      <w:r w:rsidRPr="0098429A">
        <w:rPr>
          <w:bCs/>
          <w:sz w:val="28"/>
          <w:szCs w:val="28"/>
        </w:rPr>
        <w:t>для_</w:t>
      </w:r>
      <w:r w:rsidRPr="0098429A">
        <w:rPr>
          <w:bCs/>
          <w:i/>
          <w:sz w:val="28"/>
          <w:szCs w:val="28"/>
          <w:u w:val="single"/>
        </w:rPr>
        <w:t>ведения</w:t>
      </w:r>
      <w:proofErr w:type="spellEnd"/>
      <w:r w:rsidRPr="0098429A">
        <w:rPr>
          <w:bCs/>
          <w:i/>
          <w:sz w:val="28"/>
          <w:szCs w:val="28"/>
          <w:u w:val="single"/>
        </w:rPr>
        <w:t xml:space="preserve"> личного подсобного хозяйства</w:t>
      </w:r>
      <w:r w:rsidRPr="0098429A">
        <w:rPr>
          <w:bCs/>
          <w:sz w:val="28"/>
          <w:szCs w:val="28"/>
        </w:rPr>
        <w:t>_________________________</w:t>
      </w:r>
    </w:p>
    <w:p w:rsidR="00A33392" w:rsidRPr="0098429A" w:rsidRDefault="00A33392" w:rsidP="00A33392">
      <w:pPr>
        <w:widowControl w:val="0"/>
        <w:autoSpaceDE w:val="0"/>
        <w:autoSpaceDN w:val="0"/>
        <w:adjustRightInd w:val="0"/>
        <w:ind w:firstLine="709"/>
        <w:jc w:val="both"/>
        <w:rPr>
          <w:bCs/>
          <w:sz w:val="28"/>
          <w:szCs w:val="28"/>
        </w:rPr>
      </w:pPr>
      <w:r w:rsidRPr="0098429A">
        <w:rPr>
          <w:bCs/>
          <w:sz w:val="28"/>
          <w:szCs w:val="28"/>
        </w:rPr>
        <w:t xml:space="preserve">     </w:t>
      </w:r>
      <w:r w:rsidRPr="0098429A">
        <w:rPr>
          <w:bCs/>
          <w:sz w:val="28"/>
          <w:szCs w:val="28"/>
        </w:rPr>
        <w:tab/>
      </w:r>
      <w:r w:rsidRPr="0098429A">
        <w:rPr>
          <w:bCs/>
          <w:sz w:val="28"/>
          <w:szCs w:val="28"/>
        </w:rPr>
        <w:tab/>
      </w:r>
      <w:r w:rsidRPr="0098429A">
        <w:rPr>
          <w:bCs/>
          <w:sz w:val="28"/>
          <w:szCs w:val="28"/>
        </w:rPr>
        <w:tab/>
      </w:r>
      <w:r w:rsidRPr="0098429A">
        <w:rPr>
          <w:bCs/>
          <w:sz w:val="28"/>
          <w:szCs w:val="28"/>
        </w:rPr>
        <w:tab/>
        <w:t>(цель использования)</w:t>
      </w:r>
    </w:p>
    <w:p w:rsidR="00A33392" w:rsidRPr="0098429A" w:rsidRDefault="00A33392" w:rsidP="00A33392">
      <w:pPr>
        <w:widowControl w:val="0"/>
        <w:pBdr>
          <w:bottom w:val="single" w:sz="12" w:space="1" w:color="auto"/>
        </w:pBdr>
        <w:autoSpaceDE w:val="0"/>
        <w:autoSpaceDN w:val="0"/>
        <w:adjustRightInd w:val="0"/>
        <w:jc w:val="both"/>
        <w:rPr>
          <w:sz w:val="28"/>
          <w:szCs w:val="28"/>
        </w:rPr>
      </w:pPr>
      <w:r w:rsidRPr="0098429A">
        <w:rPr>
          <w:sz w:val="28"/>
          <w:szCs w:val="28"/>
        </w:rPr>
        <w:t xml:space="preserve">Основания предоставления земельного участка без проведения торгов из числа предусмотренных пунктов 2 статьи 39.3, статьей 39.5, пунктом 2 статьи 39.6 или пунктом 2 статьи 39.10 Земельного </w:t>
      </w:r>
      <w:proofErr w:type="spellStart"/>
      <w:r w:rsidRPr="0098429A">
        <w:rPr>
          <w:sz w:val="28"/>
          <w:szCs w:val="28"/>
        </w:rPr>
        <w:t>кодекса__</w:t>
      </w:r>
      <w:r w:rsidRPr="0098429A">
        <w:rPr>
          <w:i/>
          <w:sz w:val="28"/>
          <w:szCs w:val="28"/>
          <w:u w:val="single"/>
        </w:rPr>
        <w:t>пункт</w:t>
      </w:r>
      <w:proofErr w:type="spellEnd"/>
      <w:r w:rsidRPr="0098429A">
        <w:rPr>
          <w:i/>
          <w:sz w:val="28"/>
          <w:szCs w:val="28"/>
          <w:u w:val="single"/>
        </w:rPr>
        <w:t xml:space="preserve"> 5 статьи 39.5</w:t>
      </w:r>
    </w:p>
    <w:p w:rsidR="00A33392" w:rsidRPr="0098429A" w:rsidRDefault="00A33392" w:rsidP="00A33392">
      <w:pPr>
        <w:widowControl w:val="0"/>
        <w:pBdr>
          <w:bottom w:val="single" w:sz="12" w:space="1" w:color="auto"/>
        </w:pBdr>
        <w:autoSpaceDE w:val="0"/>
        <w:autoSpaceDN w:val="0"/>
        <w:adjustRightInd w:val="0"/>
        <w:jc w:val="both"/>
        <w:rPr>
          <w:i/>
          <w:sz w:val="28"/>
          <w:szCs w:val="28"/>
        </w:rPr>
      </w:pPr>
      <w:r w:rsidRPr="0098429A">
        <w:rPr>
          <w:i/>
          <w:sz w:val="28"/>
          <w:szCs w:val="28"/>
        </w:rPr>
        <w:t>Земельного кодекса Российской Федерации</w:t>
      </w:r>
    </w:p>
    <w:p w:rsidR="00A33392" w:rsidRPr="0098429A" w:rsidRDefault="00A33392" w:rsidP="00A33392">
      <w:pPr>
        <w:widowControl w:val="0"/>
        <w:autoSpaceDE w:val="0"/>
        <w:autoSpaceDN w:val="0"/>
        <w:adjustRightInd w:val="0"/>
        <w:jc w:val="both"/>
        <w:rPr>
          <w:sz w:val="28"/>
          <w:szCs w:val="28"/>
        </w:rPr>
      </w:pPr>
      <w:r w:rsidRPr="0098429A">
        <w:rPr>
          <w:sz w:val="28"/>
          <w:szCs w:val="28"/>
        </w:rPr>
        <w:t>Реквизиты решения об изъятии земельного участка для государственных и муниципальных нужд________________________________________________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Реквизиты решения об утверждении документа территориального планирования и (или) проекта планировки территории______________________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 xml:space="preserve">Реквизиты решения о предварительном согласовании предоставления земельного </w:t>
      </w:r>
      <w:proofErr w:type="spellStart"/>
      <w:r w:rsidRPr="0098429A">
        <w:rPr>
          <w:sz w:val="28"/>
          <w:szCs w:val="28"/>
        </w:rPr>
        <w:t>участка_</w:t>
      </w:r>
      <w:r w:rsidRPr="0098429A">
        <w:rPr>
          <w:i/>
          <w:sz w:val="28"/>
          <w:szCs w:val="28"/>
          <w:u w:val="single"/>
        </w:rPr>
        <w:t>постановление</w:t>
      </w:r>
      <w:proofErr w:type="spellEnd"/>
      <w:r w:rsidRPr="0098429A">
        <w:rPr>
          <w:i/>
          <w:sz w:val="28"/>
          <w:szCs w:val="28"/>
          <w:u w:val="single"/>
        </w:rPr>
        <w:t xml:space="preserve"> администрации </w:t>
      </w:r>
      <w:r w:rsidR="00E90848" w:rsidRPr="0098429A">
        <w:rPr>
          <w:i/>
          <w:sz w:val="28"/>
          <w:szCs w:val="28"/>
          <w:u w:val="single"/>
        </w:rPr>
        <w:t>Бураковского</w:t>
      </w:r>
      <w:r w:rsidRPr="0098429A">
        <w:rPr>
          <w:i/>
          <w:sz w:val="28"/>
          <w:szCs w:val="28"/>
          <w:u w:val="single"/>
        </w:rPr>
        <w:t xml:space="preserve"> сельского поселения </w:t>
      </w:r>
      <w:proofErr w:type="spellStart"/>
      <w:r w:rsidRPr="0098429A">
        <w:rPr>
          <w:i/>
          <w:sz w:val="28"/>
          <w:szCs w:val="28"/>
          <w:u w:val="single"/>
        </w:rPr>
        <w:t>Кореновского</w:t>
      </w:r>
      <w:proofErr w:type="spellEnd"/>
      <w:r w:rsidRPr="0098429A">
        <w:rPr>
          <w:i/>
          <w:sz w:val="28"/>
          <w:szCs w:val="28"/>
          <w:u w:val="single"/>
        </w:rPr>
        <w:t xml:space="preserve"> района от </w:t>
      </w:r>
      <w:r w:rsidR="00E90848" w:rsidRPr="0098429A">
        <w:rPr>
          <w:i/>
          <w:sz w:val="28"/>
          <w:szCs w:val="28"/>
          <w:u w:val="single"/>
        </w:rPr>
        <w:t>26.02.2016</w:t>
      </w:r>
      <w:r w:rsidRPr="0098429A">
        <w:rPr>
          <w:i/>
          <w:sz w:val="28"/>
          <w:szCs w:val="28"/>
          <w:u w:val="single"/>
        </w:rPr>
        <w:t xml:space="preserve"> № </w:t>
      </w:r>
      <w:r w:rsidR="00E90848" w:rsidRPr="0098429A">
        <w:rPr>
          <w:i/>
          <w:sz w:val="28"/>
          <w:szCs w:val="28"/>
          <w:u w:val="single"/>
        </w:rPr>
        <w:t>12</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 xml:space="preserve"> </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Приложение: опись документов.</w:t>
      </w:r>
    </w:p>
    <w:p w:rsidR="00A33392" w:rsidRPr="0098429A" w:rsidRDefault="00A33392" w:rsidP="00A33392">
      <w:pPr>
        <w:widowControl w:val="0"/>
        <w:autoSpaceDE w:val="0"/>
        <w:autoSpaceDN w:val="0"/>
        <w:adjustRightInd w:val="0"/>
        <w:jc w:val="both"/>
        <w:rPr>
          <w:sz w:val="28"/>
          <w:szCs w:val="28"/>
        </w:rPr>
      </w:pPr>
      <w:r w:rsidRPr="0098429A">
        <w:rPr>
          <w:sz w:val="28"/>
          <w:szCs w:val="28"/>
        </w:rPr>
        <w:t>1. ___________________________________________________ на _____ л.</w:t>
      </w:r>
    </w:p>
    <w:p w:rsidR="00A33392" w:rsidRPr="0098429A" w:rsidRDefault="00A33392" w:rsidP="00A33392">
      <w:pPr>
        <w:widowControl w:val="0"/>
        <w:autoSpaceDE w:val="0"/>
        <w:autoSpaceDN w:val="0"/>
        <w:adjustRightInd w:val="0"/>
        <w:jc w:val="both"/>
        <w:rPr>
          <w:sz w:val="28"/>
          <w:szCs w:val="28"/>
        </w:rPr>
      </w:pPr>
      <w:r w:rsidRPr="0098429A">
        <w:rPr>
          <w:sz w:val="28"/>
          <w:szCs w:val="28"/>
        </w:rPr>
        <w:t>2. ___________________________________________________ на _____ л.</w:t>
      </w:r>
    </w:p>
    <w:p w:rsidR="00A33392" w:rsidRPr="0098429A" w:rsidRDefault="00A33392" w:rsidP="00A33392">
      <w:pPr>
        <w:widowControl w:val="0"/>
        <w:autoSpaceDE w:val="0"/>
        <w:autoSpaceDN w:val="0"/>
        <w:adjustRightInd w:val="0"/>
        <w:jc w:val="both"/>
        <w:rPr>
          <w:sz w:val="28"/>
          <w:szCs w:val="28"/>
        </w:rPr>
      </w:pPr>
      <w:r w:rsidRPr="0098429A">
        <w:rPr>
          <w:sz w:val="28"/>
          <w:szCs w:val="28"/>
        </w:rPr>
        <w:t>______</w:t>
      </w:r>
      <w:r w:rsidRPr="0098429A">
        <w:rPr>
          <w:i/>
          <w:sz w:val="28"/>
          <w:szCs w:val="28"/>
          <w:u w:val="single"/>
        </w:rPr>
        <w:t>Иванов Иван Иванович</w:t>
      </w:r>
      <w:r w:rsidRPr="0098429A">
        <w:rPr>
          <w:sz w:val="28"/>
          <w:szCs w:val="28"/>
        </w:rPr>
        <w:t>___________________ (__</w:t>
      </w:r>
      <w:r w:rsidRPr="0098429A">
        <w:rPr>
          <w:i/>
          <w:sz w:val="28"/>
          <w:szCs w:val="28"/>
          <w:u w:val="single"/>
        </w:rPr>
        <w:t>Иванов</w:t>
      </w:r>
      <w:r w:rsidRPr="0098429A">
        <w:rPr>
          <w:sz w:val="28"/>
          <w:szCs w:val="28"/>
        </w:rPr>
        <w:t>__________)</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Ф.И.О. подпись заявителя)</w:t>
      </w:r>
    </w:p>
    <w:p w:rsidR="00A33392" w:rsidRPr="0098429A" w:rsidRDefault="00A33392" w:rsidP="00A33392">
      <w:pPr>
        <w:widowControl w:val="0"/>
        <w:autoSpaceDE w:val="0"/>
        <w:autoSpaceDN w:val="0"/>
        <w:adjustRightInd w:val="0"/>
        <w:ind w:firstLine="709"/>
        <w:jc w:val="both"/>
        <w:rPr>
          <w:sz w:val="28"/>
          <w:szCs w:val="28"/>
        </w:rPr>
      </w:pPr>
      <w:r w:rsidRPr="0098429A">
        <w:rPr>
          <w:sz w:val="28"/>
          <w:szCs w:val="28"/>
        </w:rPr>
        <w:t>«</w:t>
      </w:r>
      <w:r w:rsidRPr="0098429A">
        <w:rPr>
          <w:i/>
          <w:sz w:val="28"/>
          <w:szCs w:val="28"/>
          <w:u w:val="single"/>
        </w:rPr>
        <w:t>20» ноября</w:t>
      </w:r>
      <w:r w:rsidRPr="0098429A">
        <w:rPr>
          <w:sz w:val="28"/>
          <w:szCs w:val="28"/>
        </w:rPr>
        <w:t xml:space="preserve">________ 20 </w:t>
      </w:r>
      <w:r w:rsidRPr="0098429A">
        <w:rPr>
          <w:i/>
          <w:sz w:val="28"/>
          <w:szCs w:val="28"/>
          <w:u w:val="single"/>
        </w:rPr>
        <w:t>15</w:t>
      </w:r>
      <w:r w:rsidRPr="0098429A">
        <w:rPr>
          <w:sz w:val="28"/>
          <w:szCs w:val="28"/>
        </w:rPr>
        <w:t xml:space="preserve"> г.</w:t>
      </w:r>
    </w:p>
    <w:tbl>
      <w:tblPr>
        <w:tblW w:w="9081" w:type="dxa"/>
        <w:tblLayout w:type="fixed"/>
        <w:tblLook w:val="04A0" w:firstRow="1" w:lastRow="0" w:firstColumn="1" w:lastColumn="0" w:noHBand="0" w:noVBand="1"/>
      </w:tblPr>
      <w:tblGrid>
        <w:gridCol w:w="4000"/>
        <w:gridCol w:w="5081"/>
      </w:tblGrid>
      <w:tr w:rsidR="00A33392" w:rsidRPr="0098429A" w:rsidTr="0098429A">
        <w:trPr>
          <w:trHeight w:val="3971"/>
        </w:trPr>
        <w:tc>
          <w:tcPr>
            <w:tcW w:w="4000" w:type="dxa"/>
          </w:tcPr>
          <w:p w:rsidR="00602707" w:rsidRPr="0098429A" w:rsidRDefault="00602707">
            <w:pPr>
              <w:widowControl w:val="0"/>
              <w:suppressAutoHyphens/>
              <w:autoSpaceDE w:val="0"/>
              <w:snapToGrid w:val="0"/>
              <w:spacing w:line="200" w:lineRule="atLeast"/>
              <w:jc w:val="right"/>
              <w:rPr>
                <w:sz w:val="28"/>
                <w:szCs w:val="28"/>
                <w:shd w:val="clear" w:color="auto" w:fill="FFFFFF"/>
                <w:lang w:eastAsia="ar-SA"/>
              </w:rPr>
            </w:pPr>
          </w:p>
        </w:tc>
        <w:tc>
          <w:tcPr>
            <w:tcW w:w="5081" w:type="dxa"/>
            <w:hideMark/>
          </w:tcPr>
          <w:p w:rsidR="0098429A" w:rsidRPr="0098429A" w:rsidRDefault="0098429A" w:rsidP="0098429A">
            <w:pPr>
              <w:widowControl w:val="0"/>
              <w:suppressAutoHyphens/>
              <w:autoSpaceDE w:val="0"/>
              <w:snapToGrid w:val="0"/>
              <w:spacing w:line="200" w:lineRule="atLeast"/>
              <w:jc w:val="both"/>
              <w:rPr>
                <w:sz w:val="28"/>
                <w:szCs w:val="28"/>
                <w:shd w:val="clear" w:color="auto" w:fill="FFFFFF"/>
                <w:lang w:eastAsia="ar-SA"/>
              </w:rPr>
            </w:pPr>
            <w:r w:rsidRPr="0098429A">
              <w:rPr>
                <w:sz w:val="28"/>
                <w:szCs w:val="28"/>
                <w:shd w:val="clear" w:color="auto" w:fill="FFFFFF"/>
                <w:lang w:eastAsia="ar-SA"/>
              </w:rPr>
              <w:t>ПРИЛОЖЕНИЕ № 2</w:t>
            </w:r>
          </w:p>
          <w:p w:rsidR="0098429A" w:rsidRPr="0098429A" w:rsidRDefault="0098429A" w:rsidP="0098429A">
            <w:pPr>
              <w:widowControl w:val="0"/>
              <w:suppressAutoHyphens/>
              <w:autoSpaceDE w:val="0"/>
              <w:spacing w:line="200" w:lineRule="atLeast"/>
              <w:jc w:val="both"/>
              <w:rPr>
                <w:sz w:val="28"/>
                <w:szCs w:val="28"/>
                <w:shd w:val="clear" w:color="auto" w:fill="FFFFFF"/>
                <w:lang w:eastAsia="ar-SA"/>
              </w:rPr>
            </w:pPr>
            <w:r w:rsidRPr="0098429A">
              <w:rPr>
                <w:kern w:val="2"/>
                <w:sz w:val="28"/>
                <w:szCs w:val="28"/>
                <w:shd w:val="clear" w:color="auto" w:fill="FFFFFF"/>
                <w:lang w:eastAsia="ar-SA"/>
              </w:rPr>
              <w:t xml:space="preserve">к административному регламенту администрации Бураковского сельского поселения   </w:t>
            </w:r>
            <w:proofErr w:type="spellStart"/>
            <w:r w:rsidRPr="0098429A">
              <w:rPr>
                <w:kern w:val="2"/>
                <w:sz w:val="28"/>
                <w:szCs w:val="28"/>
                <w:shd w:val="clear" w:color="auto" w:fill="FFFFFF"/>
                <w:lang w:eastAsia="ar-SA"/>
              </w:rPr>
              <w:t>Кореновского</w:t>
            </w:r>
            <w:proofErr w:type="spellEnd"/>
            <w:r w:rsidRPr="0098429A">
              <w:rPr>
                <w:kern w:val="2"/>
                <w:sz w:val="28"/>
                <w:szCs w:val="28"/>
                <w:shd w:val="clear" w:color="auto" w:fill="FFFFFF"/>
                <w:lang w:eastAsia="ar-SA"/>
              </w:rPr>
              <w:t xml:space="preserve"> района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33392" w:rsidRPr="0098429A" w:rsidRDefault="00A33392" w:rsidP="00602707">
            <w:pPr>
              <w:widowControl w:val="0"/>
              <w:suppressAutoHyphens/>
              <w:autoSpaceDE w:val="0"/>
              <w:spacing w:line="200" w:lineRule="atLeast"/>
              <w:rPr>
                <w:kern w:val="2"/>
                <w:sz w:val="28"/>
                <w:szCs w:val="28"/>
                <w:shd w:val="clear" w:color="auto" w:fill="FFFFFF"/>
                <w:lang w:eastAsia="ar-SA"/>
              </w:rPr>
            </w:pPr>
          </w:p>
        </w:tc>
      </w:tr>
    </w:tbl>
    <w:p w:rsidR="00A33392" w:rsidRPr="0098429A" w:rsidRDefault="00A33392" w:rsidP="00A33392">
      <w:pPr>
        <w:keepNext/>
        <w:autoSpaceDE w:val="0"/>
        <w:autoSpaceDN w:val="0"/>
        <w:jc w:val="center"/>
        <w:outlineLvl w:val="1"/>
        <w:rPr>
          <w:b/>
          <w:bCs/>
          <w:sz w:val="28"/>
          <w:szCs w:val="28"/>
        </w:rPr>
      </w:pPr>
      <w:r w:rsidRPr="0098429A">
        <w:rPr>
          <w:b/>
          <w:bCs/>
          <w:sz w:val="28"/>
          <w:szCs w:val="28"/>
        </w:rPr>
        <w:t>Форма заявления</w:t>
      </w:r>
    </w:p>
    <w:p w:rsidR="00A33392" w:rsidRPr="0098429A" w:rsidRDefault="00A33392" w:rsidP="00A33392">
      <w:pPr>
        <w:widowControl w:val="0"/>
        <w:autoSpaceDE w:val="0"/>
        <w:autoSpaceDN w:val="0"/>
        <w:adjustRightInd w:val="0"/>
        <w:jc w:val="center"/>
        <w:rPr>
          <w:b/>
          <w:bCs/>
          <w:sz w:val="28"/>
          <w:szCs w:val="28"/>
        </w:rPr>
      </w:pPr>
      <w:r w:rsidRPr="0098429A">
        <w:rPr>
          <w:b/>
          <w:bCs/>
          <w:sz w:val="28"/>
          <w:szCs w:val="28"/>
        </w:rPr>
        <w:t>о предоставлении в собственность, аренду, безвозмездное пользование земельного участка без проведения торгов</w:t>
      </w:r>
    </w:p>
    <w:p w:rsidR="00A33392" w:rsidRPr="0098429A" w:rsidRDefault="00A33392" w:rsidP="00A33392">
      <w:pPr>
        <w:ind w:left="4678"/>
        <w:rPr>
          <w:sz w:val="28"/>
          <w:szCs w:val="28"/>
          <w:lang w:eastAsia="zh-CN"/>
        </w:rPr>
      </w:pPr>
    </w:p>
    <w:p w:rsidR="00A33392" w:rsidRPr="0098429A" w:rsidRDefault="00A33392" w:rsidP="00A33392">
      <w:pPr>
        <w:jc w:val="right"/>
        <w:rPr>
          <w:spacing w:val="-2"/>
          <w:sz w:val="28"/>
          <w:szCs w:val="28"/>
          <w:lang w:eastAsia="zh-CN"/>
        </w:rPr>
      </w:pPr>
      <w:r w:rsidRPr="0098429A">
        <w:rPr>
          <w:spacing w:val="-2"/>
          <w:sz w:val="28"/>
          <w:szCs w:val="28"/>
          <w:lang w:eastAsia="zh-CN"/>
        </w:rPr>
        <w:t xml:space="preserve">Главе </w:t>
      </w:r>
      <w:r w:rsidR="00E90848" w:rsidRPr="0098429A">
        <w:rPr>
          <w:kern w:val="2"/>
          <w:sz w:val="28"/>
          <w:szCs w:val="28"/>
          <w:shd w:val="clear" w:color="auto" w:fill="FFFFFF"/>
          <w:lang w:eastAsia="ar-SA"/>
        </w:rPr>
        <w:t>Бураковского</w:t>
      </w:r>
      <w:r w:rsidR="00E90848" w:rsidRPr="0098429A">
        <w:rPr>
          <w:spacing w:val="-2"/>
          <w:sz w:val="28"/>
          <w:szCs w:val="28"/>
          <w:lang w:eastAsia="zh-CN"/>
        </w:rPr>
        <w:t xml:space="preserve"> </w:t>
      </w:r>
      <w:r w:rsidRPr="0098429A">
        <w:rPr>
          <w:spacing w:val="-2"/>
          <w:sz w:val="28"/>
          <w:szCs w:val="28"/>
          <w:lang w:eastAsia="zh-CN"/>
        </w:rPr>
        <w:t>сельского поселения</w:t>
      </w:r>
    </w:p>
    <w:p w:rsidR="00A33392" w:rsidRPr="0098429A" w:rsidRDefault="00A33392" w:rsidP="00A33392">
      <w:pPr>
        <w:rPr>
          <w:spacing w:val="-2"/>
          <w:sz w:val="28"/>
          <w:szCs w:val="28"/>
          <w:lang w:eastAsia="zh-CN"/>
        </w:rPr>
      </w:pPr>
      <w:r w:rsidRPr="0098429A">
        <w:rPr>
          <w:spacing w:val="-2"/>
          <w:sz w:val="28"/>
          <w:szCs w:val="28"/>
          <w:lang w:eastAsia="zh-CN"/>
        </w:rPr>
        <w:t xml:space="preserve">                                                                  </w:t>
      </w:r>
      <w:r w:rsidR="00602707" w:rsidRPr="0098429A">
        <w:rPr>
          <w:spacing w:val="-2"/>
          <w:sz w:val="28"/>
          <w:szCs w:val="28"/>
          <w:lang w:eastAsia="zh-CN"/>
        </w:rPr>
        <w:t xml:space="preserve">     </w:t>
      </w:r>
      <w:proofErr w:type="spellStart"/>
      <w:r w:rsidRPr="0098429A">
        <w:rPr>
          <w:spacing w:val="-2"/>
          <w:sz w:val="28"/>
          <w:szCs w:val="28"/>
          <w:lang w:eastAsia="zh-CN"/>
        </w:rPr>
        <w:t>Кореновского</w:t>
      </w:r>
      <w:proofErr w:type="spellEnd"/>
      <w:r w:rsidRPr="0098429A">
        <w:rPr>
          <w:spacing w:val="-2"/>
          <w:sz w:val="28"/>
          <w:szCs w:val="28"/>
          <w:lang w:eastAsia="zh-CN"/>
        </w:rPr>
        <w:t xml:space="preserve"> района</w:t>
      </w:r>
    </w:p>
    <w:p w:rsidR="00A33392" w:rsidRPr="0098429A" w:rsidRDefault="00A33392" w:rsidP="00A33392">
      <w:pPr>
        <w:rPr>
          <w:b/>
          <w:spacing w:val="-2"/>
          <w:sz w:val="28"/>
          <w:szCs w:val="28"/>
          <w:lang w:eastAsia="zh-CN"/>
        </w:rPr>
      </w:pPr>
      <w:r w:rsidRPr="0098429A">
        <w:rPr>
          <w:spacing w:val="-2"/>
          <w:sz w:val="28"/>
          <w:szCs w:val="28"/>
          <w:lang w:eastAsia="zh-CN"/>
        </w:rPr>
        <w:t xml:space="preserve">                                                                  </w:t>
      </w:r>
    </w:p>
    <w:p w:rsidR="00A33392" w:rsidRPr="0098429A" w:rsidRDefault="00A33392" w:rsidP="00A33392">
      <w:pPr>
        <w:jc w:val="center"/>
        <w:rPr>
          <w:b/>
          <w:spacing w:val="-2"/>
          <w:sz w:val="28"/>
          <w:szCs w:val="28"/>
          <w:lang w:eastAsia="zh-CN"/>
        </w:rPr>
      </w:pPr>
      <w:r w:rsidRPr="0098429A">
        <w:rPr>
          <w:b/>
          <w:spacing w:val="-2"/>
          <w:sz w:val="28"/>
          <w:szCs w:val="28"/>
          <w:lang w:eastAsia="zh-CN"/>
        </w:rPr>
        <w:t xml:space="preserve">                                         </w:t>
      </w:r>
    </w:p>
    <w:p w:rsidR="00A33392" w:rsidRPr="0098429A" w:rsidRDefault="00A33392" w:rsidP="00A33392">
      <w:pPr>
        <w:widowControl w:val="0"/>
        <w:autoSpaceDE w:val="0"/>
        <w:autoSpaceDN w:val="0"/>
        <w:adjustRightInd w:val="0"/>
        <w:jc w:val="both"/>
        <w:rPr>
          <w:sz w:val="28"/>
          <w:szCs w:val="28"/>
        </w:rPr>
      </w:pPr>
      <w:r w:rsidRPr="0098429A">
        <w:rPr>
          <w:sz w:val="28"/>
          <w:szCs w:val="28"/>
        </w:rPr>
        <w:t>_______________________________________________________________</w:t>
      </w:r>
    </w:p>
    <w:p w:rsidR="00A33392" w:rsidRPr="0098429A" w:rsidRDefault="00A33392" w:rsidP="00A33392">
      <w:pPr>
        <w:widowControl w:val="0"/>
        <w:autoSpaceDE w:val="0"/>
        <w:autoSpaceDN w:val="0"/>
        <w:adjustRightInd w:val="0"/>
        <w:jc w:val="center"/>
        <w:rPr>
          <w:sz w:val="28"/>
          <w:szCs w:val="28"/>
        </w:rPr>
      </w:pPr>
      <w:r w:rsidRPr="0098429A">
        <w:rPr>
          <w:sz w:val="28"/>
          <w:szCs w:val="28"/>
        </w:rPr>
        <w:t>(полное наименование юридического лица)</w:t>
      </w:r>
    </w:p>
    <w:p w:rsidR="00A33392" w:rsidRPr="0098429A" w:rsidRDefault="00A33392" w:rsidP="00A33392">
      <w:pPr>
        <w:widowControl w:val="0"/>
        <w:autoSpaceDE w:val="0"/>
        <w:autoSpaceDN w:val="0"/>
        <w:adjustRightInd w:val="0"/>
        <w:jc w:val="both"/>
        <w:rPr>
          <w:sz w:val="28"/>
          <w:szCs w:val="28"/>
        </w:rPr>
      </w:pPr>
      <w:r w:rsidRPr="0098429A">
        <w:rPr>
          <w:sz w:val="28"/>
          <w:szCs w:val="28"/>
        </w:rPr>
        <w:t xml:space="preserve">банковские реквизиты: </w:t>
      </w:r>
    </w:p>
    <w:p w:rsidR="00A33392" w:rsidRPr="0098429A" w:rsidRDefault="00A33392" w:rsidP="00A33392">
      <w:pPr>
        <w:widowControl w:val="0"/>
        <w:autoSpaceDE w:val="0"/>
        <w:autoSpaceDN w:val="0"/>
        <w:adjustRightInd w:val="0"/>
        <w:jc w:val="both"/>
        <w:rPr>
          <w:sz w:val="28"/>
          <w:szCs w:val="28"/>
        </w:rPr>
      </w:pPr>
      <w:r w:rsidRPr="0098429A">
        <w:rPr>
          <w:sz w:val="28"/>
          <w:szCs w:val="28"/>
        </w:rPr>
        <w:t>ИНН___________________________ОГРН___________________________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р/с_____________________________________________________________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в банке________________________________________________________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БИК _______________ ОКПО_____________________________________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ОКВЭД ________________________________________________________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корр./</w:t>
      </w:r>
      <w:proofErr w:type="spellStart"/>
      <w:r w:rsidRPr="0098429A">
        <w:rPr>
          <w:sz w:val="28"/>
          <w:szCs w:val="28"/>
        </w:rPr>
        <w:t>сч</w:t>
      </w:r>
      <w:proofErr w:type="spellEnd"/>
      <w:r w:rsidRPr="0098429A">
        <w:rPr>
          <w:sz w:val="28"/>
          <w:szCs w:val="28"/>
        </w:rPr>
        <w:t>________________________________________________________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в лице_________________________________________________________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действующего на основании ______________________________________</w:t>
      </w:r>
    </w:p>
    <w:p w:rsidR="00A33392" w:rsidRPr="0098429A" w:rsidRDefault="00A33392" w:rsidP="00A33392">
      <w:pPr>
        <w:widowControl w:val="0"/>
        <w:autoSpaceDE w:val="0"/>
        <w:autoSpaceDN w:val="0"/>
        <w:adjustRightInd w:val="0"/>
        <w:jc w:val="center"/>
        <w:rPr>
          <w:sz w:val="28"/>
          <w:szCs w:val="28"/>
        </w:rPr>
      </w:pPr>
      <w:r w:rsidRPr="0098429A">
        <w:rPr>
          <w:sz w:val="28"/>
          <w:szCs w:val="28"/>
        </w:rPr>
        <w:t xml:space="preserve">                                                   (доверенности, устава)</w:t>
      </w:r>
    </w:p>
    <w:p w:rsidR="00A33392" w:rsidRPr="0098429A" w:rsidRDefault="00A33392" w:rsidP="00A33392">
      <w:pPr>
        <w:widowControl w:val="0"/>
        <w:autoSpaceDE w:val="0"/>
        <w:autoSpaceDN w:val="0"/>
        <w:adjustRightInd w:val="0"/>
        <w:jc w:val="both"/>
        <w:rPr>
          <w:sz w:val="28"/>
          <w:szCs w:val="28"/>
        </w:rPr>
      </w:pPr>
      <w:r w:rsidRPr="0098429A">
        <w:rPr>
          <w:sz w:val="28"/>
          <w:szCs w:val="28"/>
        </w:rPr>
        <w:t>контактный телефон _____________________________________________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адрес электронной почты_________________________________________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адрес заявителя_________________________________________________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_______________________________________________________________</w:t>
      </w:r>
    </w:p>
    <w:p w:rsidR="00A33392" w:rsidRPr="0098429A" w:rsidRDefault="00A33392" w:rsidP="00A33392">
      <w:pPr>
        <w:widowControl w:val="0"/>
        <w:autoSpaceDE w:val="0"/>
        <w:autoSpaceDN w:val="0"/>
        <w:adjustRightInd w:val="0"/>
        <w:jc w:val="center"/>
        <w:rPr>
          <w:sz w:val="28"/>
          <w:szCs w:val="28"/>
        </w:rPr>
      </w:pPr>
      <w:r w:rsidRPr="0098429A">
        <w:rPr>
          <w:sz w:val="28"/>
          <w:szCs w:val="28"/>
        </w:rPr>
        <w:t>(адрес юридического лица)</w:t>
      </w:r>
    </w:p>
    <w:p w:rsidR="00A33392" w:rsidRPr="0098429A" w:rsidRDefault="00A33392" w:rsidP="00A33392">
      <w:pPr>
        <w:widowControl w:val="0"/>
        <w:autoSpaceDE w:val="0"/>
        <w:autoSpaceDN w:val="0"/>
        <w:adjustRightInd w:val="0"/>
        <w:jc w:val="both"/>
        <w:rPr>
          <w:bCs/>
          <w:sz w:val="28"/>
          <w:szCs w:val="28"/>
        </w:rPr>
      </w:pPr>
      <w:r w:rsidRPr="0098429A">
        <w:rPr>
          <w:bCs/>
          <w:sz w:val="28"/>
          <w:szCs w:val="28"/>
        </w:rPr>
        <w:t>прошу предоставить земельный участок ___________________________</w:t>
      </w:r>
    </w:p>
    <w:p w:rsidR="00A33392" w:rsidRPr="0098429A" w:rsidRDefault="00A33392" w:rsidP="00A33392">
      <w:pPr>
        <w:widowControl w:val="0"/>
        <w:autoSpaceDE w:val="0"/>
        <w:autoSpaceDN w:val="0"/>
        <w:adjustRightInd w:val="0"/>
        <w:jc w:val="both"/>
        <w:rPr>
          <w:bCs/>
          <w:sz w:val="28"/>
          <w:szCs w:val="28"/>
        </w:rPr>
      </w:pPr>
      <w:r w:rsidRPr="0098429A">
        <w:rPr>
          <w:bCs/>
          <w:sz w:val="28"/>
          <w:szCs w:val="28"/>
        </w:rPr>
        <w:tab/>
      </w:r>
      <w:r w:rsidRPr="0098429A">
        <w:rPr>
          <w:bCs/>
          <w:sz w:val="28"/>
          <w:szCs w:val="28"/>
        </w:rPr>
        <w:tab/>
      </w:r>
      <w:r w:rsidRPr="0098429A">
        <w:rPr>
          <w:bCs/>
          <w:sz w:val="28"/>
          <w:szCs w:val="28"/>
        </w:rPr>
        <w:tab/>
        <w:t>(указать вид права (собственность, аренда, безвозмездное пользование)</w:t>
      </w:r>
    </w:p>
    <w:p w:rsidR="00A33392" w:rsidRPr="0098429A" w:rsidRDefault="00A33392" w:rsidP="00A33392">
      <w:pPr>
        <w:widowControl w:val="0"/>
        <w:autoSpaceDE w:val="0"/>
        <w:autoSpaceDN w:val="0"/>
        <w:adjustRightInd w:val="0"/>
        <w:jc w:val="both"/>
        <w:rPr>
          <w:bCs/>
          <w:sz w:val="28"/>
          <w:szCs w:val="28"/>
        </w:rPr>
      </w:pPr>
      <w:r w:rsidRPr="0098429A">
        <w:rPr>
          <w:bCs/>
          <w:sz w:val="28"/>
          <w:szCs w:val="28"/>
        </w:rPr>
        <w:t>_______________________________________________________________</w:t>
      </w:r>
    </w:p>
    <w:p w:rsidR="00A33392" w:rsidRPr="0098429A" w:rsidRDefault="00A33392" w:rsidP="00A33392">
      <w:pPr>
        <w:widowControl w:val="0"/>
        <w:autoSpaceDE w:val="0"/>
        <w:autoSpaceDN w:val="0"/>
        <w:adjustRightInd w:val="0"/>
        <w:jc w:val="both"/>
        <w:rPr>
          <w:bCs/>
          <w:sz w:val="28"/>
          <w:szCs w:val="28"/>
        </w:rPr>
      </w:pPr>
      <w:r w:rsidRPr="0098429A">
        <w:rPr>
          <w:bCs/>
          <w:sz w:val="28"/>
          <w:szCs w:val="28"/>
        </w:rPr>
        <w:t>на срок_______________ с кадастровым номером____________________,</w:t>
      </w:r>
    </w:p>
    <w:p w:rsidR="00A33392" w:rsidRPr="0098429A" w:rsidRDefault="00A33392" w:rsidP="00A33392">
      <w:pPr>
        <w:widowControl w:val="0"/>
        <w:autoSpaceDE w:val="0"/>
        <w:autoSpaceDN w:val="0"/>
        <w:adjustRightInd w:val="0"/>
        <w:jc w:val="both"/>
        <w:rPr>
          <w:bCs/>
          <w:sz w:val="28"/>
          <w:szCs w:val="28"/>
        </w:rPr>
      </w:pPr>
      <w:r w:rsidRPr="0098429A">
        <w:rPr>
          <w:bCs/>
          <w:sz w:val="28"/>
          <w:szCs w:val="28"/>
        </w:rPr>
        <w:t xml:space="preserve">               (срок аренды)</w:t>
      </w:r>
    </w:p>
    <w:p w:rsidR="00A33392" w:rsidRPr="0098429A" w:rsidRDefault="00A33392" w:rsidP="00A33392">
      <w:pPr>
        <w:widowControl w:val="0"/>
        <w:autoSpaceDE w:val="0"/>
        <w:autoSpaceDN w:val="0"/>
        <w:adjustRightInd w:val="0"/>
        <w:jc w:val="both"/>
        <w:rPr>
          <w:bCs/>
          <w:sz w:val="28"/>
          <w:szCs w:val="28"/>
        </w:rPr>
      </w:pPr>
      <w:r w:rsidRPr="0098429A">
        <w:rPr>
          <w:bCs/>
          <w:sz w:val="28"/>
          <w:szCs w:val="28"/>
        </w:rPr>
        <w:t>для____________________________________________________________</w:t>
      </w:r>
    </w:p>
    <w:p w:rsidR="00A33392" w:rsidRPr="0098429A" w:rsidRDefault="00A33392" w:rsidP="00A33392">
      <w:pPr>
        <w:widowControl w:val="0"/>
        <w:autoSpaceDE w:val="0"/>
        <w:autoSpaceDN w:val="0"/>
        <w:adjustRightInd w:val="0"/>
        <w:jc w:val="both"/>
        <w:rPr>
          <w:bCs/>
          <w:sz w:val="28"/>
          <w:szCs w:val="28"/>
        </w:rPr>
      </w:pPr>
      <w:r w:rsidRPr="0098429A">
        <w:rPr>
          <w:bCs/>
          <w:sz w:val="28"/>
          <w:szCs w:val="28"/>
        </w:rPr>
        <w:t xml:space="preserve">     </w:t>
      </w:r>
      <w:r w:rsidRPr="0098429A">
        <w:rPr>
          <w:bCs/>
          <w:sz w:val="28"/>
          <w:szCs w:val="28"/>
        </w:rPr>
        <w:tab/>
      </w:r>
      <w:r w:rsidRPr="0098429A">
        <w:rPr>
          <w:bCs/>
          <w:sz w:val="28"/>
          <w:szCs w:val="28"/>
        </w:rPr>
        <w:tab/>
      </w:r>
      <w:r w:rsidRPr="0098429A">
        <w:rPr>
          <w:bCs/>
          <w:sz w:val="28"/>
          <w:szCs w:val="28"/>
        </w:rPr>
        <w:tab/>
      </w:r>
      <w:r w:rsidRPr="0098429A">
        <w:rPr>
          <w:bCs/>
          <w:sz w:val="28"/>
          <w:szCs w:val="28"/>
        </w:rPr>
        <w:tab/>
        <w:t>(цель использования)</w:t>
      </w:r>
    </w:p>
    <w:p w:rsidR="00A33392" w:rsidRPr="0098429A" w:rsidRDefault="00A33392" w:rsidP="00A33392">
      <w:pPr>
        <w:widowControl w:val="0"/>
        <w:autoSpaceDE w:val="0"/>
        <w:autoSpaceDN w:val="0"/>
        <w:adjustRightInd w:val="0"/>
        <w:jc w:val="both"/>
        <w:rPr>
          <w:sz w:val="28"/>
          <w:szCs w:val="28"/>
        </w:rPr>
      </w:pPr>
      <w:r w:rsidRPr="0098429A">
        <w:rPr>
          <w:sz w:val="28"/>
          <w:szCs w:val="28"/>
        </w:rPr>
        <w:t xml:space="preserve">Основания предоставления земельного участка без проведения торгов из числа </w:t>
      </w:r>
      <w:r w:rsidRPr="0098429A">
        <w:rPr>
          <w:sz w:val="28"/>
          <w:szCs w:val="28"/>
        </w:rPr>
        <w:lastRenderedPageBreak/>
        <w:t>предусмотренных пунктов 2 статьи 39.3, статьей 39.5, пунктом 2 статьи 39.6 или пунктом 2 статьи 39.10 Земельного кодекса____________________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_______________________________________________________________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_______________________________________________________________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Реквизиты решения об изъятии земельного участка для государственных и муниципальных нужд________________________________________________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Реквизиты решения об утверждении документа территориального планирования и (или) проекта планировки территории______________________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Реквизиты решения о предварительном согласовании предоставления земельного участка____________________________________________________</w:t>
      </w:r>
    </w:p>
    <w:p w:rsidR="00A33392" w:rsidRPr="0098429A" w:rsidRDefault="00A33392" w:rsidP="00A33392">
      <w:pPr>
        <w:widowControl w:val="0"/>
        <w:autoSpaceDE w:val="0"/>
        <w:autoSpaceDN w:val="0"/>
        <w:adjustRightInd w:val="0"/>
        <w:jc w:val="both"/>
        <w:rPr>
          <w:bCs/>
          <w:sz w:val="28"/>
          <w:szCs w:val="28"/>
        </w:rPr>
      </w:pPr>
    </w:p>
    <w:p w:rsidR="00A33392" w:rsidRPr="0098429A" w:rsidRDefault="00A33392" w:rsidP="00A33392">
      <w:pPr>
        <w:widowControl w:val="0"/>
        <w:autoSpaceDE w:val="0"/>
        <w:autoSpaceDN w:val="0"/>
        <w:adjustRightInd w:val="0"/>
        <w:jc w:val="both"/>
        <w:rPr>
          <w:bCs/>
          <w:sz w:val="28"/>
          <w:szCs w:val="28"/>
        </w:rPr>
      </w:pPr>
    </w:p>
    <w:p w:rsidR="00A33392" w:rsidRPr="0098429A" w:rsidRDefault="00A33392" w:rsidP="00A33392">
      <w:pPr>
        <w:widowControl w:val="0"/>
        <w:autoSpaceDE w:val="0"/>
        <w:autoSpaceDN w:val="0"/>
        <w:adjustRightInd w:val="0"/>
        <w:jc w:val="both"/>
        <w:rPr>
          <w:sz w:val="28"/>
          <w:szCs w:val="28"/>
        </w:rPr>
      </w:pPr>
      <w:r w:rsidRPr="0098429A">
        <w:rPr>
          <w:sz w:val="28"/>
          <w:szCs w:val="28"/>
        </w:rPr>
        <w:t>Приложение: опись документов.</w:t>
      </w:r>
    </w:p>
    <w:p w:rsidR="00A33392" w:rsidRPr="0098429A" w:rsidRDefault="00A33392" w:rsidP="00A33392">
      <w:pPr>
        <w:widowControl w:val="0"/>
        <w:autoSpaceDE w:val="0"/>
        <w:autoSpaceDN w:val="0"/>
        <w:adjustRightInd w:val="0"/>
        <w:jc w:val="both"/>
        <w:rPr>
          <w:sz w:val="28"/>
          <w:szCs w:val="28"/>
        </w:rPr>
      </w:pPr>
      <w:r w:rsidRPr="0098429A">
        <w:rPr>
          <w:sz w:val="28"/>
          <w:szCs w:val="28"/>
        </w:rPr>
        <w:t>1. ___________________________________________________ на _____ л.</w:t>
      </w:r>
    </w:p>
    <w:p w:rsidR="00A33392" w:rsidRPr="0098429A" w:rsidRDefault="00A33392" w:rsidP="00A33392">
      <w:pPr>
        <w:widowControl w:val="0"/>
        <w:autoSpaceDE w:val="0"/>
        <w:autoSpaceDN w:val="0"/>
        <w:adjustRightInd w:val="0"/>
        <w:jc w:val="both"/>
        <w:rPr>
          <w:sz w:val="28"/>
          <w:szCs w:val="28"/>
        </w:rPr>
      </w:pPr>
      <w:r w:rsidRPr="0098429A">
        <w:rPr>
          <w:sz w:val="28"/>
          <w:szCs w:val="28"/>
        </w:rPr>
        <w:t>2. ___________________________________________________ на _____ л.</w:t>
      </w:r>
    </w:p>
    <w:p w:rsidR="00A33392" w:rsidRPr="0098429A" w:rsidRDefault="00A33392" w:rsidP="00A33392">
      <w:pPr>
        <w:widowControl w:val="0"/>
        <w:autoSpaceDE w:val="0"/>
        <w:autoSpaceDN w:val="0"/>
        <w:adjustRightInd w:val="0"/>
        <w:jc w:val="both"/>
        <w:rPr>
          <w:sz w:val="28"/>
          <w:szCs w:val="28"/>
        </w:rPr>
      </w:pPr>
      <w:r w:rsidRPr="0098429A">
        <w:rPr>
          <w:sz w:val="28"/>
          <w:szCs w:val="28"/>
        </w:rPr>
        <w:t>3. ___________________________________________________ на _____ л.</w:t>
      </w:r>
    </w:p>
    <w:p w:rsidR="00A33392" w:rsidRPr="0098429A" w:rsidRDefault="00A33392" w:rsidP="00A33392">
      <w:pPr>
        <w:widowControl w:val="0"/>
        <w:autoSpaceDE w:val="0"/>
        <w:autoSpaceDN w:val="0"/>
        <w:adjustRightInd w:val="0"/>
        <w:jc w:val="both"/>
        <w:rPr>
          <w:sz w:val="28"/>
          <w:szCs w:val="28"/>
        </w:rPr>
      </w:pPr>
      <w:r w:rsidRPr="0098429A">
        <w:rPr>
          <w:sz w:val="28"/>
          <w:szCs w:val="28"/>
        </w:rPr>
        <w:t>4. ___________________________________________________ на _____ л.</w:t>
      </w:r>
    </w:p>
    <w:p w:rsidR="00A33392" w:rsidRPr="0098429A" w:rsidRDefault="00A33392" w:rsidP="00A33392">
      <w:pPr>
        <w:widowControl w:val="0"/>
        <w:autoSpaceDE w:val="0"/>
        <w:autoSpaceDN w:val="0"/>
        <w:adjustRightInd w:val="0"/>
        <w:jc w:val="both"/>
        <w:rPr>
          <w:sz w:val="28"/>
          <w:szCs w:val="28"/>
        </w:rPr>
      </w:pPr>
      <w:r w:rsidRPr="0098429A">
        <w:rPr>
          <w:sz w:val="28"/>
          <w:szCs w:val="28"/>
        </w:rPr>
        <w:t>5. ___________________________________________________ на _____ л.</w:t>
      </w:r>
    </w:p>
    <w:p w:rsidR="00A33392" w:rsidRPr="0098429A" w:rsidRDefault="00A33392" w:rsidP="00A33392">
      <w:pPr>
        <w:widowControl w:val="0"/>
        <w:autoSpaceDE w:val="0"/>
        <w:autoSpaceDN w:val="0"/>
        <w:adjustRightInd w:val="0"/>
        <w:jc w:val="both"/>
        <w:rPr>
          <w:sz w:val="28"/>
          <w:szCs w:val="28"/>
        </w:rPr>
      </w:pPr>
    </w:p>
    <w:p w:rsidR="00A33392" w:rsidRPr="0098429A" w:rsidRDefault="00A33392" w:rsidP="00A33392">
      <w:pPr>
        <w:widowControl w:val="0"/>
        <w:autoSpaceDE w:val="0"/>
        <w:autoSpaceDN w:val="0"/>
        <w:adjustRightInd w:val="0"/>
        <w:jc w:val="both"/>
        <w:rPr>
          <w:sz w:val="28"/>
          <w:szCs w:val="28"/>
        </w:rPr>
      </w:pPr>
      <w:r w:rsidRPr="0098429A">
        <w:rPr>
          <w:sz w:val="28"/>
          <w:szCs w:val="28"/>
        </w:rPr>
        <w:t>_____________________________________________ (__________________)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Ф.И.О. подпись заявителя)</w:t>
      </w:r>
    </w:p>
    <w:p w:rsidR="00A33392" w:rsidRPr="0098429A" w:rsidRDefault="00A33392" w:rsidP="00A33392">
      <w:pPr>
        <w:widowControl w:val="0"/>
        <w:autoSpaceDE w:val="0"/>
        <w:autoSpaceDN w:val="0"/>
        <w:adjustRightInd w:val="0"/>
        <w:jc w:val="both"/>
        <w:rPr>
          <w:sz w:val="28"/>
          <w:szCs w:val="28"/>
        </w:rPr>
      </w:pPr>
    </w:p>
    <w:p w:rsidR="00A33392" w:rsidRPr="0098429A" w:rsidRDefault="00A33392" w:rsidP="00A33392">
      <w:pPr>
        <w:widowControl w:val="0"/>
        <w:autoSpaceDE w:val="0"/>
        <w:autoSpaceDN w:val="0"/>
        <w:adjustRightInd w:val="0"/>
        <w:jc w:val="both"/>
        <w:rPr>
          <w:sz w:val="28"/>
          <w:szCs w:val="28"/>
        </w:rPr>
      </w:pPr>
      <w:r w:rsidRPr="0098429A">
        <w:rPr>
          <w:sz w:val="28"/>
          <w:szCs w:val="28"/>
        </w:rPr>
        <w:t>"___" _______________ 20 __ г.</w:t>
      </w:r>
    </w:p>
    <w:p w:rsidR="00A33392" w:rsidRPr="0098429A" w:rsidRDefault="00A33392" w:rsidP="00A33392">
      <w:pPr>
        <w:tabs>
          <w:tab w:val="left" w:pos="2340"/>
          <w:tab w:val="left" w:pos="3780"/>
        </w:tabs>
        <w:rPr>
          <w:sz w:val="28"/>
          <w:szCs w:val="28"/>
        </w:rPr>
      </w:pPr>
    </w:p>
    <w:p w:rsidR="00A33392" w:rsidRDefault="00A33392"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A33392" w:rsidRPr="0098429A" w:rsidRDefault="00A33392" w:rsidP="00A33392">
      <w:pPr>
        <w:tabs>
          <w:tab w:val="left" w:pos="2340"/>
          <w:tab w:val="left" w:pos="3780"/>
        </w:tabs>
        <w:jc w:val="center"/>
        <w:rPr>
          <w:b/>
          <w:sz w:val="28"/>
          <w:szCs w:val="28"/>
        </w:rPr>
      </w:pPr>
      <w:r w:rsidRPr="0098429A">
        <w:rPr>
          <w:b/>
          <w:sz w:val="28"/>
          <w:szCs w:val="28"/>
        </w:rPr>
        <w:t>Образец заполнения заявления</w:t>
      </w:r>
    </w:p>
    <w:p w:rsidR="00A33392" w:rsidRPr="0098429A" w:rsidRDefault="00A33392" w:rsidP="00A33392">
      <w:pPr>
        <w:tabs>
          <w:tab w:val="left" w:pos="2340"/>
          <w:tab w:val="left" w:pos="3780"/>
        </w:tabs>
        <w:rPr>
          <w:sz w:val="28"/>
          <w:szCs w:val="28"/>
        </w:rPr>
      </w:pPr>
    </w:p>
    <w:p w:rsidR="00A33392" w:rsidRPr="0098429A" w:rsidRDefault="00A33392" w:rsidP="00A33392">
      <w:pPr>
        <w:tabs>
          <w:tab w:val="left" w:pos="2340"/>
          <w:tab w:val="left" w:pos="3780"/>
        </w:tabs>
        <w:rPr>
          <w:sz w:val="28"/>
          <w:szCs w:val="28"/>
        </w:rPr>
      </w:pPr>
    </w:p>
    <w:p w:rsidR="00A33392" w:rsidRPr="0098429A" w:rsidRDefault="00A33392" w:rsidP="00A33392">
      <w:pPr>
        <w:jc w:val="right"/>
        <w:rPr>
          <w:spacing w:val="-2"/>
          <w:sz w:val="28"/>
          <w:szCs w:val="28"/>
          <w:lang w:eastAsia="zh-CN"/>
        </w:rPr>
      </w:pPr>
      <w:r w:rsidRPr="0098429A">
        <w:rPr>
          <w:spacing w:val="-2"/>
          <w:sz w:val="28"/>
          <w:szCs w:val="28"/>
          <w:lang w:eastAsia="zh-CN"/>
        </w:rPr>
        <w:t xml:space="preserve">Главе </w:t>
      </w:r>
      <w:r w:rsidR="00E90848" w:rsidRPr="0098429A">
        <w:rPr>
          <w:kern w:val="2"/>
          <w:sz w:val="28"/>
          <w:szCs w:val="28"/>
          <w:shd w:val="clear" w:color="auto" w:fill="FFFFFF"/>
          <w:lang w:eastAsia="ar-SA"/>
        </w:rPr>
        <w:t>Бураковского</w:t>
      </w:r>
      <w:r w:rsidR="00E90848" w:rsidRPr="0098429A">
        <w:rPr>
          <w:spacing w:val="-2"/>
          <w:sz w:val="28"/>
          <w:szCs w:val="28"/>
          <w:lang w:eastAsia="zh-CN"/>
        </w:rPr>
        <w:t xml:space="preserve"> </w:t>
      </w:r>
      <w:r w:rsidRPr="0098429A">
        <w:rPr>
          <w:spacing w:val="-2"/>
          <w:sz w:val="28"/>
          <w:szCs w:val="28"/>
          <w:lang w:eastAsia="zh-CN"/>
        </w:rPr>
        <w:t>сельского поселения</w:t>
      </w:r>
    </w:p>
    <w:p w:rsidR="00A33392" w:rsidRPr="0098429A" w:rsidRDefault="00A33392" w:rsidP="00A33392">
      <w:pPr>
        <w:rPr>
          <w:spacing w:val="-2"/>
          <w:sz w:val="28"/>
          <w:szCs w:val="28"/>
          <w:lang w:eastAsia="zh-CN"/>
        </w:rPr>
      </w:pPr>
      <w:r w:rsidRPr="0098429A">
        <w:rPr>
          <w:spacing w:val="-2"/>
          <w:sz w:val="28"/>
          <w:szCs w:val="28"/>
          <w:lang w:eastAsia="zh-CN"/>
        </w:rPr>
        <w:t xml:space="preserve">                                                                  </w:t>
      </w:r>
      <w:proofErr w:type="spellStart"/>
      <w:r w:rsidRPr="0098429A">
        <w:rPr>
          <w:spacing w:val="-2"/>
          <w:sz w:val="28"/>
          <w:szCs w:val="28"/>
          <w:lang w:eastAsia="zh-CN"/>
        </w:rPr>
        <w:t>Кореновского</w:t>
      </w:r>
      <w:proofErr w:type="spellEnd"/>
      <w:r w:rsidRPr="0098429A">
        <w:rPr>
          <w:spacing w:val="-2"/>
          <w:sz w:val="28"/>
          <w:szCs w:val="28"/>
          <w:lang w:eastAsia="zh-CN"/>
        </w:rPr>
        <w:t xml:space="preserve"> района</w:t>
      </w:r>
    </w:p>
    <w:p w:rsidR="00A33392" w:rsidRPr="0098429A" w:rsidRDefault="00A33392" w:rsidP="00A33392">
      <w:pPr>
        <w:rPr>
          <w:b/>
          <w:spacing w:val="-2"/>
          <w:sz w:val="28"/>
          <w:szCs w:val="28"/>
          <w:lang w:eastAsia="zh-CN"/>
        </w:rPr>
      </w:pPr>
      <w:r w:rsidRPr="0098429A">
        <w:rPr>
          <w:spacing w:val="-2"/>
          <w:sz w:val="28"/>
          <w:szCs w:val="28"/>
          <w:lang w:eastAsia="zh-CN"/>
        </w:rPr>
        <w:t xml:space="preserve">                                                                  </w:t>
      </w:r>
    </w:p>
    <w:p w:rsidR="00A33392" w:rsidRPr="0098429A" w:rsidRDefault="00A33392" w:rsidP="00A33392">
      <w:pPr>
        <w:jc w:val="center"/>
        <w:rPr>
          <w:b/>
          <w:spacing w:val="-2"/>
          <w:sz w:val="28"/>
          <w:szCs w:val="28"/>
          <w:lang w:eastAsia="zh-CN"/>
        </w:rPr>
      </w:pPr>
      <w:r w:rsidRPr="0098429A">
        <w:rPr>
          <w:b/>
          <w:spacing w:val="-2"/>
          <w:sz w:val="28"/>
          <w:szCs w:val="28"/>
          <w:lang w:eastAsia="zh-CN"/>
        </w:rPr>
        <w:t xml:space="preserve">                                         </w:t>
      </w:r>
    </w:p>
    <w:p w:rsidR="00A33392" w:rsidRPr="0098429A" w:rsidRDefault="00A33392" w:rsidP="00A33392">
      <w:pPr>
        <w:widowControl w:val="0"/>
        <w:autoSpaceDE w:val="0"/>
        <w:autoSpaceDN w:val="0"/>
        <w:adjustRightInd w:val="0"/>
        <w:jc w:val="both"/>
        <w:rPr>
          <w:sz w:val="28"/>
          <w:szCs w:val="28"/>
        </w:rPr>
      </w:pPr>
      <w:r w:rsidRPr="0098429A">
        <w:rPr>
          <w:sz w:val="28"/>
          <w:szCs w:val="28"/>
        </w:rPr>
        <w:t>______</w:t>
      </w:r>
      <w:r w:rsidRPr="0098429A">
        <w:rPr>
          <w:i/>
          <w:sz w:val="28"/>
          <w:szCs w:val="28"/>
          <w:u w:val="single"/>
        </w:rPr>
        <w:t>ООО «Интеграция»</w:t>
      </w:r>
      <w:r w:rsidRPr="0098429A">
        <w:rPr>
          <w:sz w:val="28"/>
          <w:szCs w:val="28"/>
        </w:rPr>
        <w:t>_________________________________________</w:t>
      </w:r>
    </w:p>
    <w:p w:rsidR="00A33392" w:rsidRPr="0098429A" w:rsidRDefault="00A33392" w:rsidP="00A33392">
      <w:pPr>
        <w:widowControl w:val="0"/>
        <w:autoSpaceDE w:val="0"/>
        <w:autoSpaceDN w:val="0"/>
        <w:adjustRightInd w:val="0"/>
        <w:jc w:val="center"/>
        <w:rPr>
          <w:sz w:val="28"/>
          <w:szCs w:val="28"/>
        </w:rPr>
      </w:pPr>
      <w:r w:rsidRPr="0098429A">
        <w:rPr>
          <w:sz w:val="28"/>
          <w:szCs w:val="28"/>
        </w:rPr>
        <w:t>(полное наименование юридического лица)</w:t>
      </w:r>
    </w:p>
    <w:p w:rsidR="00A33392" w:rsidRPr="0098429A" w:rsidRDefault="00A33392" w:rsidP="00A33392">
      <w:pPr>
        <w:widowControl w:val="0"/>
        <w:autoSpaceDE w:val="0"/>
        <w:autoSpaceDN w:val="0"/>
        <w:adjustRightInd w:val="0"/>
        <w:jc w:val="both"/>
        <w:rPr>
          <w:sz w:val="28"/>
          <w:szCs w:val="28"/>
        </w:rPr>
      </w:pPr>
      <w:r w:rsidRPr="0098429A">
        <w:rPr>
          <w:sz w:val="28"/>
          <w:szCs w:val="28"/>
        </w:rPr>
        <w:t xml:space="preserve">банковские реквизиты: </w:t>
      </w:r>
    </w:p>
    <w:p w:rsidR="00A33392" w:rsidRPr="0098429A" w:rsidRDefault="00A33392" w:rsidP="00A33392">
      <w:pPr>
        <w:widowControl w:val="0"/>
        <w:autoSpaceDE w:val="0"/>
        <w:autoSpaceDN w:val="0"/>
        <w:adjustRightInd w:val="0"/>
        <w:jc w:val="both"/>
        <w:rPr>
          <w:sz w:val="28"/>
          <w:szCs w:val="28"/>
        </w:rPr>
      </w:pPr>
      <w:r w:rsidRPr="0098429A">
        <w:rPr>
          <w:sz w:val="28"/>
          <w:szCs w:val="28"/>
        </w:rPr>
        <w:t>ИНН_</w:t>
      </w:r>
      <w:r w:rsidRPr="0098429A">
        <w:rPr>
          <w:i/>
          <w:sz w:val="28"/>
          <w:szCs w:val="28"/>
          <w:u w:val="single"/>
        </w:rPr>
        <w:t>2335003333</w:t>
      </w:r>
      <w:r w:rsidRPr="0098429A">
        <w:rPr>
          <w:sz w:val="28"/>
          <w:szCs w:val="28"/>
        </w:rPr>
        <w:t>________________ОГРН__</w:t>
      </w:r>
      <w:r w:rsidRPr="0098429A">
        <w:rPr>
          <w:i/>
          <w:sz w:val="28"/>
          <w:szCs w:val="28"/>
          <w:u w:val="single"/>
        </w:rPr>
        <w:t>102230401122</w:t>
      </w:r>
      <w:r w:rsidRPr="0098429A">
        <w:rPr>
          <w:sz w:val="28"/>
          <w:szCs w:val="28"/>
        </w:rPr>
        <w:t>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р/с_</w:t>
      </w:r>
      <w:r w:rsidRPr="0098429A">
        <w:rPr>
          <w:i/>
          <w:sz w:val="28"/>
          <w:szCs w:val="28"/>
          <w:u w:val="single"/>
        </w:rPr>
        <w:t>40204810600000000111</w:t>
      </w:r>
      <w:r w:rsidRPr="0098429A">
        <w:rPr>
          <w:sz w:val="28"/>
          <w:szCs w:val="28"/>
        </w:rPr>
        <w:t>________________________________________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 xml:space="preserve">в </w:t>
      </w:r>
      <w:proofErr w:type="spellStart"/>
      <w:r w:rsidRPr="0098429A">
        <w:rPr>
          <w:sz w:val="28"/>
          <w:szCs w:val="28"/>
        </w:rPr>
        <w:t>банке_</w:t>
      </w:r>
      <w:r w:rsidRPr="0098429A">
        <w:rPr>
          <w:i/>
          <w:sz w:val="28"/>
          <w:szCs w:val="28"/>
          <w:u w:val="single"/>
        </w:rPr>
        <w:t>в</w:t>
      </w:r>
      <w:proofErr w:type="spellEnd"/>
      <w:r w:rsidRPr="0098429A">
        <w:rPr>
          <w:i/>
          <w:sz w:val="28"/>
          <w:szCs w:val="28"/>
          <w:u w:val="single"/>
        </w:rPr>
        <w:t xml:space="preserve"> ГРКЦ ГУ Банка России по Краснодарскому краю </w:t>
      </w:r>
      <w:proofErr w:type="spellStart"/>
      <w:r w:rsidRPr="0098429A">
        <w:rPr>
          <w:i/>
          <w:sz w:val="28"/>
          <w:szCs w:val="28"/>
          <w:u w:val="single"/>
        </w:rPr>
        <w:t>г.Краснодар</w:t>
      </w:r>
      <w:proofErr w:type="spellEnd"/>
    </w:p>
    <w:p w:rsidR="00A33392" w:rsidRPr="0098429A" w:rsidRDefault="00A33392" w:rsidP="00A33392">
      <w:pPr>
        <w:widowControl w:val="0"/>
        <w:autoSpaceDE w:val="0"/>
        <w:autoSpaceDN w:val="0"/>
        <w:adjustRightInd w:val="0"/>
        <w:jc w:val="both"/>
        <w:rPr>
          <w:sz w:val="28"/>
          <w:szCs w:val="28"/>
        </w:rPr>
      </w:pPr>
      <w:r w:rsidRPr="0098429A">
        <w:rPr>
          <w:sz w:val="28"/>
          <w:szCs w:val="28"/>
        </w:rPr>
        <w:t>БИК _</w:t>
      </w:r>
      <w:r w:rsidRPr="0098429A">
        <w:rPr>
          <w:i/>
          <w:sz w:val="28"/>
          <w:szCs w:val="28"/>
          <w:u w:val="single"/>
        </w:rPr>
        <w:t>040349000</w:t>
      </w:r>
      <w:r w:rsidRPr="0098429A">
        <w:rPr>
          <w:sz w:val="28"/>
          <w:szCs w:val="28"/>
        </w:rPr>
        <w:t>_____ ОКПО__</w:t>
      </w:r>
      <w:r w:rsidRPr="0098429A">
        <w:rPr>
          <w:i/>
          <w:sz w:val="28"/>
          <w:szCs w:val="28"/>
          <w:u w:val="single"/>
        </w:rPr>
        <w:t>04088279</w:t>
      </w:r>
      <w:r w:rsidRPr="0098429A">
        <w:rPr>
          <w:sz w:val="28"/>
          <w:szCs w:val="28"/>
        </w:rPr>
        <w:t>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ОКВЭД __</w:t>
      </w:r>
      <w:r w:rsidRPr="0098429A">
        <w:rPr>
          <w:i/>
          <w:sz w:val="28"/>
          <w:szCs w:val="28"/>
          <w:u w:val="single"/>
        </w:rPr>
        <w:t>75.11.32</w:t>
      </w:r>
      <w:r w:rsidRPr="0098429A">
        <w:rPr>
          <w:sz w:val="28"/>
          <w:szCs w:val="28"/>
        </w:rPr>
        <w:t>______________________________________________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корр./сч__</w:t>
      </w:r>
      <w:r w:rsidRPr="0098429A">
        <w:rPr>
          <w:i/>
          <w:sz w:val="28"/>
          <w:szCs w:val="28"/>
          <w:u w:val="single"/>
        </w:rPr>
        <w:t>40204810600000000222</w:t>
      </w:r>
      <w:r w:rsidRPr="0098429A">
        <w:rPr>
          <w:sz w:val="28"/>
          <w:szCs w:val="28"/>
        </w:rPr>
        <w:t>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 xml:space="preserve">в </w:t>
      </w:r>
      <w:proofErr w:type="spellStart"/>
      <w:r w:rsidRPr="0098429A">
        <w:rPr>
          <w:sz w:val="28"/>
          <w:szCs w:val="28"/>
        </w:rPr>
        <w:t>лице_</w:t>
      </w:r>
      <w:r w:rsidRPr="0098429A">
        <w:rPr>
          <w:i/>
          <w:sz w:val="28"/>
          <w:szCs w:val="28"/>
          <w:u w:val="single"/>
        </w:rPr>
        <w:t>директора</w:t>
      </w:r>
      <w:proofErr w:type="spellEnd"/>
      <w:r w:rsidRPr="0098429A">
        <w:rPr>
          <w:i/>
          <w:sz w:val="28"/>
          <w:szCs w:val="28"/>
          <w:u w:val="single"/>
        </w:rPr>
        <w:t xml:space="preserve"> ООО «Интеграция» Петрова Петра Петровича</w:t>
      </w:r>
      <w:r w:rsidRPr="0098429A">
        <w:rPr>
          <w:sz w:val="28"/>
          <w:szCs w:val="28"/>
        </w:rPr>
        <w:t>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действующего на основании _____</w:t>
      </w:r>
      <w:r w:rsidRPr="0098429A">
        <w:rPr>
          <w:i/>
          <w:sz w:val="28"/>
          <w:szCs w:val="28"/>
          <w:u w:val="single"/>
        </w:rPr>
        <w:t>Устава</w:t>
      </w:r>
      <w:r w:rsidRPr="0098429A">
        <w:rPr>
          <w:sz w:val="28"/>
          <w:szCs w:val="28"/>
        </w:rPr>
        <w:t>___________________________</w:t>
      </w:r>
    </w:p>
    <w:p w:rsidR="00A33392" w:rsidRPr="0098429A" w:rsidRDefault="00A33392" w:rsidP="00A33392">
      <w:pPr>
        <w:widowControl w:val="0"/>
        <w:autoSpaceDE w:val="0"/>
        <w:autoSpaceDN w:val="0"/>
        <w:adjustRightInd w:val="0"/>
        <w:jc w:val="center"/>
        <w:rPr>
          <w:sz w:val="28"/>
          <w:szCs w:val="28"/>
        </w:rPr>
      </w:pPr>
      <w:r w:rsidRPr="0098429A">
        <w:rPr>
          <w:sz w:val="28"/>
          <w:szCs w:val="28"/>
        </w:rPr>
        <w:t xml:space="preserve">                                                   (доверенности, устава)</w:t>
      </w:r>
    </w:p>
    <w:p w:rsidR="00A33392" w:rsidRPr="0098429A" w:rsidRDefault="00A33392" w:rsidP="00A33392">
      <w:pPr>
        <w:widowControl w:val="0"/>
        <w:autoSpaceDE w:val="0"/>
        <w:autoSpaceDN w:val="0"/>
        <w:adjustRightInd w:val="0"/>
        <w:jc w:val="both"/>
        <w:rPr>
          <w:sz w:val="28"/>
          <w:szCs w:val="28"/>
        </w:rPr>
      </w:pPr>
      <w:r w:rsidRPr="0098429A">
        <w:rPr>
          <w:sz w:val="28"/>
          <w:szCs w:val="28"/>
        </w:rPr>
        <w:t>контактный телефон _</w:t>
      </w:r>
      <w:r w:rsidRPr="0098429A">
        <w:rPr>
          <w:i/>
          <w:sz w:val="28"/>
          <w:szCs w:val="28"/>
          <w:u w:val="single"/>
        </w:rPr>
        <w:t>8(861)2553617</w:t>
      </w:r>
      <w:r w:rsidRPr="0098429A">
        <w:rPr>
          <w:sz w:val="28"/>
          <w:szCs w:val="28"/>
        </w:rPr>
        <w:t>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адрес электронной почты_</w:t>
      </w:r>
      <w:r w:rsidRPr="0098429A">
        <w:rPr>
          <w:i/>
          <w:sz w:val="28"/>
          <w:szCs w:val="28"/>
          <w:u w:val="single"/>
          <w:lang w:val="en-US"/>
        </w:rPr>
        <w:t>Integral</w:t>
      </w:r>
      <w:r w:rsidRPr="0098429A">
        <w:rPr>
          <w:i/>
          <w:sz w:val="28"/>
          <w:szCs w:val="28"/>
          <w:u w:val="single"/>
        </w:rPr>
        <w:t>@</w:t>
      </w:r>
      <w:r w:rsidRPr="0098429A">
        <w:rPr>
          <w:i/>
          <w:sz w:val="28"/>
          <w:szCs w:val="28"/>
          <w:u w:val="single"/>
          <w:lang w:val="en-US"/>
        </w:rPr>
        <w:t>mail</w:t>
      </w:r>
      <w:r w:rsidRPr="0098429A">
        <w:rPr>
          <w:i/>
          <w:sz w:val="28"/>
          <w:szCs w:val="28"/>
          <w:u w:val="single"/>
        </w:rPr>
        <w:t>.</w:t>
      </w:r>
      <w:proofErr w:type="spellStart"/>
      <w:r w:rsidRPr="0098429A">
        <w:rPr>
          <w:i/>
          <w:sz w:val="28"/>
          <w:szCs w:val="28"/>
          <w:u w:val="single"/>
          <w:lang w:val="en-US"/>
        </w:rPr>
        <w:t>ru</w:t>
      </w:r>
      <w:proofErr w:type="spellEnd"/>
      <w:r w:rsidRPr="0098429A">
        <w:rPr>
          <w:sz w:val="28"/>
          <w:szCs w:val="28"/>
        </w:rPr>
        <w:t>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 xml:space="preserve">адрес </w:t>
      </w:r>
      <w:proofErr w:type="spellStart"/>
      <w:r w:rsidRPr="0098429A">
        <w:rPr>
          <w:sz w:val="28"/>
          <w:szCs w:val="28"/>
        </w:rPr>
        <w:t>заявителя_</w:t>
      </w:r>
      <w:r w:rsidRPr="0098429A">
        <w:rPr>
          <w:i/>
          <w:sz w:val="28"/>
          <w:szCs w:val="28"/>
          <w:u w:val="single"/>
        </w:rPr>
        <w:t>г.Краснодар</w:t>
      </w:r>
      <w:proofErr w:type="spellEnd"/>
      <w:r w:rsidRPr="0098429A">
        <w:rPr>
          <w:i/>
          <w:sz w:val="28"/>
          <w:szCs w:val="28"/>
          <w:u w:val="single"/>
        </w:rPr>
        <w:t>, улица Садовая, 356</w:t>
      </w:r>
      <w:r w:rsidRPr="0098429A">
        <w:rPr>
          <w:sz w:val="28"/>
          <w:szCs w:val="28"/>
        </w:rPr>
        <w:t>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_______________________________________________________________</w:t>
      </w:r>
    </w:p>
    <w:p w:rsidR="00A33392" w:rsidRPr="0098429A" w:rsidRDefault="00A33392" w:rsidP="00A33392">
      <w:pPr>
        <w:widowControl w:val="0"/>
        <w:autoSpaceDE w:val="0"/>
        <w:autoSpaceDN w:val="0"/>
        <w:adjustRightInd w:val="0"/>
        <w:jc w:val="center"/>
        <w:rPr>
          <w:sz w:val="28"/>
          <w:szCs w:val="28"/>
        </w:rPr>
      </w:pPr>
      <w:r w:rsidRPr="0098429A">
        <w:rPr>
          <w:sz w:val="28"/>
          <w:szCs w:val="28"/>
        </w:rPr>
        <w:t>(адрес юридического лица)</w:t>
      </w:r>
    </w:p>
    <w:p w:rsidR="00A33392" w:rsidRPr="0098429A" w:rsidRDefault="00A33392" w:rsidP="00A33392">
      <w:pPr>
        <w:widowControl w:val="0"/>
        <w:autoSpaceDE w:val="0"/>
        <w:autoSpaceDN w:val="0"/>
        <w:adjustRightInd w:val="0"/>
        <w:jc w:val="both"/>
        <w:rPr>
          <w:bCs/>
          <w:sz w:val="28"/>
          <w:szCs w:val="28"/>
        </w:rPr>
      </w:pPr>
      <w:r w:rsidRPr="0098429A">
        <w:rPr>
          <w:bCs/>
          <w:sz w:val="28"/>
          <w:szCs w:val="28"/>
        </w:rPr>
        <w:t>прошу предоставить земельный участок _</w:t>
      </w:r>
      <w:r w:rsidRPr="0098429A">
        <w:rPr>
          <w:bCs/>
          <w:i/>
          <w:sz w:val="28"/>
          <w:szCs w:val="28"/>
          <w:u w:val="single"/>
        </w:rPr>
        <w:t>аренда</w:t>
      </w:r>
      <w:r w:rsidRPr="0098429A">
        <w:rPr>
          <w:bCs/>
          <w:sz w:val="28"/>
          <w:szCs w:val="28"/>
        </w:rPr>
        <w:t>____________________</w:t>
      </w:r>
    </w:p>
    <w:p w:rsidR="00A33392" w:rsidRPr="0098429A" w:rsidRDefault="00A33392" w:rsidP="00A33392">
      <w:pPr>
        <w:widowControl w:val="0"/>
        <w:autoSpaceDE w:val="0"/>
        <w:autoSpaceDN w:val="0"/>
        <w:adjustRightInd w:val="0"/>
        <w:jc w:val="both"/>
        <w:rPr>
          <w:bCs/>
          <w:sz w:val="28"/>
          <w:szCs w:val="28"/>
        </w:rPr>
      </w:pPr>
      <w:r w:rsidRPr="0098429A">
        <w:rPr>
          <w:bCs/>
          <w:sz w:val="28"/>
          <w:szCs w:val="28"/>
        </w:rPr>
        <w:tab/>
      </w:r>
      <w:r w:rsidRPr="0098429A">
        <w:rPr>
          <w:bCs/>
          <w:sz w:val="28"/>
          <w:szCs w:val="28"/>
        </w:rPr>
        <w:tab/>
      </w:r>
      <w:r w:rsidRPr="0098429A">
        <w:rPr>
          <w:bCs/>
          <w:sz w:val="28"/>
          <w:szCs w:val="28"/>
        </w:rPr>
        <w:tab/>
        <w:t>(указать вид права (собственность, аренда, безвозмездное пользование)</w:t>
      </w:r>
    </w:p>
    <w:p w:rsidR="00A33392" w:rsidRPr="0098429A" w:rsidRDefault="00A33392" w:rsidP="00A33392">
      <w:pPr>
        <w:widowControl w:val="0"/>
        <w:autoSpaceDE w:val="0"/>
        <w:autoSpaceDN w:val="0"/>
        <w:adjustRightInd w:val="0"/>
        <w:jc w:val="both"/>
        <w:rPr>
          <w:bCs/>
          <w:sz w:val="28"/>
          <w:szCs w:val="28"/>
        </w:rPr>
      </w:pPr>
      <w:r w:rsidRPr="0098429A">
        <w:rPr>
          <w:bCs/>
          <w:sz w:val="28"/>
          <w:szCs w:val="28"/>
        </w:rPr>
        <w:t>_______________________________________________________________</w:t>
      </w:r>
    </w:p>
    <w:p w:rsidR="00A33392" w:rsidRPr="0098429A" w:rsidRDefault="00A33392" w:rsidP="00A33392">
      <w:pPr>
        <w:widowControl w:val="0"/>
        <w:autoSpaceDE w:val="0"/>
        <w:autoSpaceDN w:val="0"/>
        <w:adjustRightInd w:val="0"/>
        <w:jc w:val="both"/>
        <w:rPr>
          <w:bCs/>
          <w:sz w:val="28"/>
          <w:szCs w:val="28"/>
        </w:rPr>
      </w:pPr>
      <w:r w:rsidRPr="0098429A">
        <w:rPr>
          <w:bCs/>
          <w:sz w:val="28"/>
          <w:szCs w:val="28"/>
        </w:rPr>
        <w:t>на срок_</w:t>
      </w:r>
      <w:r w:rsidRPr="0098429A">
        <w:rPr>
          <w:bCs/>
          <w:i/>
          <w:sz w:val="28"/>
          <w:szCs w:val="28"/>
          <w:u w:val="single"/>
        </w:rPr>
        <w:t>5 лет</w:t>
      </w:r>
      <w:r w:rsidRPr="0098429A">
        <w:rPr>
          <w:bCs/>
          <w:sz w:val="28"/>
          <w:szCs w:val="28"/>
        </w:rPr>
        <w:t>_________ с кадастровым номером_</w:t>
      </w:r>
      <w:r w:rsidRPr="0098429A">
        <w:rPr>
          <w:bCs/>
          <w:i/>
          <w:sz w:val="28"/>
          <w:szCs w:val="28"/>
          <w:u w:val="single"/>
        </w:rPr>
        <w:t>23:12:0301009:24</w:t>
      </w:r>
      <w:r w:rsidRPr="0098429A">
        <w:rPr>
          <w:bCs/>
          <w:sz w:val="28"/>
          <w:szCs w:val="28"/>
        </w:rPr>
        <w:t>___,</w:t>
      </w:r>
    </w:p>
    <w:p w:rsidR="00A33392" w:rsidRPr="0098429A" w:rsidRDefault="00A33392" w:rsidP="00A33392">
      <w:pPr>
        <w:widowControl w:val="0"/>
        <w:autoSpaceDE w:val="0"/>
        <w:autoSpaceDN w:val="0"/>
        <w:adjustRightInd w:val="0"/>
        <w:jc w:val="both"/>
        <w:rPr>
          <w:bCs/>
          <w:sz w:val="28"/>
          <w:szCs w:val="28"/>
        </w:rPr>
      </w:pPr>
      <w:r w:rsidRPr="0098429A">
        <w:rPr>
          <w:bCs/>
          <w:sz w:val="28"/>
          <w:szCs w:val="28"/>
        </w:rPr>
        <w:t xml:space="preserve">               (срок аренды)</w:t>
      </w:r>
    </w:p>
    <w:p w:rsidR="00A33392" w:rsidRPr="0098429A" w:rsidRDefault="00A33392" w:rsidP="00A33392">
      <w:pPr>
        <w:widowControl w:val="0"/>
        <w:autoSpaceDE w:val="0"/>
        <w:autoSpaceDN w:val="0"/>
        <w:adjustRightInd w:val="0"/>
        <w:jc w:val="both"/>
        <w:rPr>
          <w:bCs/>
          <w:sz w:val="28"/>
          <w:szCs w:val="28"/>
        </w:rPr>
      </w:pPr>
      <w:proofErr w:type="spellStart"/>
      <w:r w:rsidRPr="0098429A">
        <w:rPr>
          <w:bCs/>
          <w:sz w:val="28"/>
          <w:szCs w:val="28"/>
        </w:rPr>
        <w:t>для_</w:t>
      </w:r>
      <w:r w:rsidRPr="0098429A">
        <w:rPr>
          <w:bCs/>
          <w:i/>
          <w:sz w:val="28"/>
          <w:szCs w:val="28"/>
          <w:u w:val="single"/>
        </w:rPr>
        <w:t>для</w:t>
      </w:r>
      <w:proofErr w:type="spellEnd"/>
      <w:r w:rsidRPr="0098429A">
        <w:rPr>
          <w:bCs/>
          <w:i/>
          <w:sz w:val="28"/>
          <w:szCs w:val="28"/>
          <w:u w:val="single"/>
        </w:rPr>
        <w:t xml:space="preserve"> строительства административного здания </w:t>
      </w:r>
      <w:r w:rsidRPr="0098429A">
        <w:rPr>
          <w:bCs/>
          <w:sz w:val="28"/>
          <w:szCs w:val="28"/>
        </w:rPr>
        <w:t>___</w:t>
      </w:r>
    </w:p>
    <w:p w:rsidR="00A33392" w:rsidRPr="0098429A" w:rsidRDefault="00A33392" w:rsidP="00A33392">
      <w:pPr>
        <w:widowControl w:val="0"/>
        <w:autoSpaceDE w:val="0"/>
        <w:autoSpaceDN w:val="0"/>
        <w:adjustRightInd w:val="0"/>
        <w:jc w:val="both"/>
        <w:rPr>
          <w:bCs/>
          <w:sz w:val="28"/>
          <w:szCs w:val="28"/>
        </w:rPr>
      </w:pPr>
      <w:r w:rsidRPr="0098429A">
        <w:rPr>
          <w:bCs/>
          <w:sz w:val="28"/>
          <w:szCs w:val="28"/>
        </w:rPr>
        <w:t xml:space="preserve">     </w:t>
      </w:r>
      <w:r w:rsidRPr="0098429A">
        <w:rPr>
          <w:bCs/>
          <w:sz w:val="28"/>
          <w:szCs w:val="28"/>
        </w:rPr>
        <w:tab/>
      </w:r>
      <w:r w:rsidRPr="0098429A">
        <w:rPr>
          <w:bCs/>
          <w:sz w:val="28"/>
          <w:szCs w:val="28"/>
        </w:rPr>
        <w:tab/>
      </w:r>
      <w:r w:rsidRPr="0098429A">
        <w:rPr>
          <w:bCs/>
          <w:sz w:val="28"/>
          <w:szCs w:val="28"/>
        </w:rPr>
        <w:tab/>
      </w:r>
      <w:r w:rsidRPr="0098429A">
        <w:rPr>
          <w:bCs/>
          <w:sz w:val="28"/>
          <w:szCs w:val="28"/>
        </w:rPr>
        <w:tab/>
        <w:t>(цель использования)</w:t>
      </w:r>
    </w:p>
    <w:p w:rsidR="00A33392" w:rsidRPr="0098429A" w:rsidRDefault="00A33392" w:rsidP="00A33392">
      <w:pPr>
        <w:widowControl w:val="0"/>
        <w:autoSpaceDE w:val="0"/>
        <w:autoSpaceDN w:val="0"/>
        <w:adjustRightInd w:val="0"/>
        <w:jc w:val="both"/>
        <w:rPr>
          <w:sz w:val="28"/>
          <w:szCs w:val="28"/>
        </w:rPr>
      </w:pPr>
      <w:r w:rsidRPr="0098429A">
        <w:rPr>
          <w:sz w:val="28"/>
          <w:szCs w:val="28"/>
        </w:rPr>
        <w:t xml:space="preserve">Основания предоставления земельного участка без проведения торгов из числа предусмотренных пунктов 2 статьи 39.3, статьей 39.5, пунктом 2 статьи 39.6 или пунктом 2 статьи 39.10 Земельного </w:t>
      </w:r>
      <w:proofErr w:type="spellStart"/>
      <w:r w:rsidRPr="0098429A">
        <w:rPr>
          <w:sz w:val="28"/>
          <w:szCs w:val="28"/>
        </w:rPr>
        <w:t>кодекса__</w:t>
      </w:r>
      <w:r w:rsidRPr="0098429A">
        <w:rPr>
          <w:i/>
          <w:sz w:val="28"/>
          <w:szCs w:val="28"/>
          <w:u w:val="single"/>
        </w:rPr>
        <w:t>пункт</w:t>
      </w:r>
      <w:proofErr w:type="spellEnd"/>
      <w:r w:rsidRPr="0098429A">
        <w:rPr>
          <w:i/>
          <w:sz w:val="28"/>
          <w:szCs w:val="28"/>
          <w:u w:val="single"/>
        </w:rPr>
        <w:t xml:space="preserve"> 1 статьи 39.5 Земельного кодекса Российской Федерации</w:t>
      </w:r>
      <w:r w:rsidRPr="0098429A">
        <w:rPr>
          <w:sz w:val="28"/>
          <w:szCs w:val="28"/>
        </w:rPr>
        <w:t>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_______________________________________________________________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Реквизиты решения об изъятии земельного участка для государственных и муниципальных нужд________________________________________________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Реквизиты решения об утверждении документа территориального планирования и (или) проекта планировки территории______________________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 xml:space="preserve">Реквизиты решения о предварительном согласовании предоставления земельного </w:t>
      </w:r>
      <w:proofErr w:type="spellStart"/>
      <w:r w:rsidRPr="0098429A">
        <w:rPr>
          <w:sz w:val="28"/>
          <w:szCs w:val="28"/>
        </w:rPr>
        <w:t>участка__</w:t>
      </w:r>
      <w:r w:rsidRPr="0098429A">
        <w:rPr>
          <w:i/>
          <w:sz w:val="28"/>
          <w:szCs w:val="28"/>
          <w:u w:val="single"/>
        </w:rPr>
        <w:t>постановление</w:t>
      </w:r>
      <w:proofErr w:type="spellEnd"/>
      <w:r w:rsidRPr="0098429A">
        <w:rPr>
          <w:i/>
          <w:sz w:val="28"/>
          <w:szCs w:val="28"/>
          <w:u w:val="single"/>
        </w:rPr>
        <w:t xml:space="preserve"> администрации </w:t>
      </w:r>
      <w:proofErr w:type="spellStart"/>
      <w:r w:rsidR="00E90848" w:rsidRPr="0098429A">
        <w:rPr>
          <w:i/>
          <w:sz w:val="28"/>
          <w:szCs w:val="28"/>
          <w:u w:val="single"/>
        </w:rPr>
        <w:t>Бураковского</w:t>
      </w:r>
      <w:r w:rsidRPr="0098429A">
        <w:rPr>
          <w:i/>
          <w:sz w:val="28"/>
          <w:szCs w:val="28"/>
          <w:u w:val="single"/>
        </w:rPr>
        <w:t>сельского</w:t>
      </w:r>
      <w:proofErr w:type="spellEnd"/>
      <w:r w:rsidRPr="0098429A">
        <w:rPr>
          <w:i/>
          <w:sz w:val="28"/>
          <w:szCs w:val="28"/>
          <w:u w:val="single"/>
        </w:rPr>
        <w:t xml:space="preserve"> поселения </w:t>
      </w:r>
      <w:proofErr w:type="spellStart"/>
      <w:r w:rsidRPr="0098429A">
        <w:rPr>
          <w:i/>
          <w:sz w:val="28"/>
          <w:szCs w:val="28"/>
          <w:u w:val="single"/>
        </w:rPr>
        <w:t>Кореновского</w:t>
      </w:r>
      <w:proofErr w:type="spellEnd"/>
      <w:r w:rsidRPr="0098429A">
        <w:rPr>
          <w:i/>
          <w:sz w:val="28"/>
          <w:szCs w:val="28"/>
          <w:u w:val="single"/>
        </w:rPr>
        <w:t xml:space="preserve"> района от 11.</w:t>
      </w:r>
      <w:r w:rsidR="00E90848" w:rsidRPr="0098429A">
        <w:rPr>
          <w:i/>
          <w:sz w:val="28"/>
          <w:szCs w:val="28"/>
          <w:u w:val="single"/>
        </w:rPr>
        <w:t>02</w:t>
      </w:r>
      <w:r w:rsidRPr="0098429A">
        <w:rPr>
          <w:i/>
          <w:sz w:val="28"/>
          <w:szCs w:val="28"/>
          <w:u w:val="single"/>
        </w:rPr>
        <w:t>.201</w:t>
      </w:r>
      <w:r w:rsidR="00E90848" w:rsidRPr="0098429A">
        <w:rPr>
          <w:i/>
          <w:sz w:val="28"/>
          <w:szCs w:val="28"/>
          <w:u w:val="single"/>
        </w:rPr>
        <w:t>6</w:t>
      </w:r>
      <w:r w:rsidRPr="0098429A">
        <w:rPr>
          <w:i/>
          <w:sz w:val="28"/>
          <w:szCs w:val="28"/>
          <w:u w:val="single"/>
        </w:rPr>
        <w:t xml:space="preserve"> № 99</w:t>
      </w:r>
    </w:p>
    <w:p w:rsidR="00A33392" w:rsidRPr="0098429A" w:rsidRDefault="00A33392" w:rsidP="00A33392">
      <w:pPr>
        <w:widowControl w:val="0"/>
        <w:autoSpaceDE w:val="0"/>
        <w:autoSpaceDN w:val="0"/>
        <w:adjustRightInd w:val="0"/>
        <w:jc w:val="both"/>
        <w:rPr>
          <w:bCs/>
          <w:sz w:val="28"/>
          <w:szCs w:val="28"/>
        </w:rPr>
      </w:pPr>
    </w:p>
    <w:p w:rsidR="00A33392" w:rsidRPr="0098429A" w:rsidRDefault="00A33392" w:rsidP="00A33392">
      <w:pPr>
        <w:widowControl w:val="0"/>
        <w:autoSpaceDE w:val="0"/>
        <w:autoSpaceDN w:val="0"/>
        <w:adjustRightInd w:val="0"/>
        <w:jc w:val="both"/>
        <w:rPr>
          <w:bCs/>
          <w:sz w:val="28"/>
          <w:szCs w:val="28"/>
        </w:rPr>
      </w:pPr>
    </w:p>
    <w:p w:rsidR="00A33392" w:rsidRPr="0098429A" w:rsidRDefault="00A33392" w:rsidP="00A33392">
      <w:pPr>
        <w:widowControl w:val="0"/>
        <w:autoSpaceDE w:val="0"/>
        <w:autoSpaceDN w:val="0"/>
        <w:adjustRightInd w:val="0"/>
        <w:jc w:val="both"/>
        <w:rPr>
          <w:sz w:val="28"/>
          <w:szCs w:val="28"/>
        </w:rPr>
      </w:pPr>
      <w:r w:rsidRPr="0098429A">
        <w:rPr>
          <w:sz w:val="28"/>
          <w:szCs w:val="28"/>
        </w:rPr>
        <w:t>Приложение: опись документов.</w:t>
      </w:r>
    </w:p>
    <w:p w:rsidR="00A33392" w:rsidRPr="0098429A" w:rsidRDefault="00A33392" w:rsidP="00A33392">
      <w:pPr>
        <w:widowControl w:val="0"/>
        <w:autoSpaceDE w:val="0"/>
        <w:autoSpaceDN w:val="0"/>
        <w:adjustRightInd w:val="0"/>
        <w:jc w:val="both"/>
        <w:rPr>
          <w:sz w:val="28"/>
          <w:szCs w:val="28"/>
        </w:rPr>
      </w:pPr>
      <w:r w:rsidRPr="0098429A">
        <w:rPr>
          <w:sz w:val="28"/>
          <w:szCs w:val="28"/>
        </w:rPr>
        <w:t>1. ___________________________________________________ на _____ л.</w:t>
      </w:r>
    </w:p>
    <w:p w:rsidR="00A33392" w:rsidRPr="0098429A" w:rsidRDefault="00A33392" w:rsidP="00A33392">
      <w:pPr>
        <w:widowControl w:val="0"/>
        <w:autoSpaceDE w:val="0"/>
        <w:autoSpaceDN w:val="0"/>
        <w:adjustRightInd w:val="0"/>
        <w:jc w:val="both"/>
        <w:rPr>
          <w:sz w:val="28"/>
          <w:szCs w:val="28"/>
        </w:rPr>
      </w:pPr>
      <w:r w:rsidRPr="0098429A">
        <w:rPr>
          <w:sz w:val="28"/>
          <w:szCs w:val="28"/>
        </w:rPr>
        <w:t>2. ___________________________________________________ на _____ л.</w:t>
      </w:r>
    </w:p>
    <w:p w:rsidR="00A33392" w:rsidRPr="0098429A" w:rsidRDefault="00A33392" w:rsidP="00A33392">
      <w:pPr>
        <w:widowControl w:val="0"/>
        <w:autoSpaceDE w:val="0"/>
        <w:autoSpaceDN w:val="0"/>
        <w:adjustRightInd w:val="0"/>
        <w:jc w:val="both"/>
        <w:rPr>
          <w:sz w:val="28"/>
          <w:szCs w:val="28"/>
        </w:rPr>
      </w:pPr>
      <w:r w:rsidRPr="0098429A">
        <w:rPr>
          <w:sz w:val="28"/>
          <w:szCs w:val="28"/>
        </w:rPr>
        <w:t>3. ___________________________________________________ на _____ л.</w:t>
      </w:r>
    </w:p>
    <w:p w:rsidR="00A33392" w:rsidRPr="0098429A" w:rsidRDefault="00A33392" w:rsidP="00A33392">
      <w:pPr>
        <w:widowControl w:val="0"/>
        <w:autoSpaceDE w:val="0"/>
        <w:autoSpaceDN w:val="0"/>
        <w:adjustRightInd w:val="0"/>
        <w:jc w:val="both"/>
        <w:rPr>
          <w:sz w:val="28"/>
          <w:szCs w:val="28"/>
        </w:rPr>
      </w:pPr>
    </w:p>
    <w:p w:rsidR="00A33392" w:rsidRPr="0098429A" w:rsidRDefault="00A33392" w:rsidP="00A33392">
      <w:pPr>
        <w:widowControl w:val="0"/>
        <w:autoSpaceDE w:val="0"/>
        <w:autoSpaceDN w:val="0"/>
        <w:adjustRightInd w:val="0"/>
        <w:jc w:val="both"/>
        <w:rPr>
          <w:sz w:val="28"/>
          <w:szCs w:val="28"/>
        </w:rPr>
      </w:pPr>
      <w:r w:rsidRPr="0098429A">
        <w:rPr>
          <w:sz w:val="28"/>
          <w:szCs w:val="28"/>
        </w:rPr>
        <w:t>_</w:t>
      </w:r>
      <w:r w:rsidRPr="0098429A">
        <w:rPr>
          <w:i/>
          <w:sz w:val="28"/>
          <w:szCs w:val="28"/>
          <w:u w:val="single"/>
        </w:rPr>
        <w:t>Петров Петр Петрович</w:t>
      </w:r>
      <w:r w:rsidRPr="0098429A">
        <w:rPr>
          <w:sz w:val="28"/>
          <w:szCs w:val="28"/>
        </w:rPr>
        <w:t>_______________________ (__</w:t>
      </w:r>
      <w:r w:rsidRPr="0098429A">
        <w:rPr>
          <w:i/>
          <w:sz w:val="28"/>
          <w:szCs w:val="28"/>
          <w:u w:val="single"/>
        </w:rPr>
        <w:t>Петров</w:t>
      </w:r>
      <w:r w:rsidRPr="0098429A">
        <w:rPr>
          <w:sz w:val="28"/>
          <w:szCs w:val="28"/>
        </w:rPr>
        <w:t>__________)</w:t>
      </w:r>
    </w:p>
    <w:p w:rsidR="00A33392" w:rsidRPr="0098429A" w:rsidRDefault="00A33392" w:rsidP="00A33392">
      <w:pPr>
        <w:widowControl w:val="0"/>
        <w:autoSpaceDE w:val="0"/>
        <w:autoSpaceDN w:val="0"/>
        <w:adjustRightInd w:val="0"/>
        <w:jc w:val="both"/>
        <w:rPr>
          <w:sz w:val="28"/>
          <w:szCs w:val="28"/>
        </w:rPr>
      </w:pPr>
      <w:r w:rsidRPr="0098429A">
        <w:rPr>
          <w:sz w:val="28"/>
          <w:szCs w:val="28"/>
        </w:rPr>
        <w:t>Ф.И.О. подпись заявителя)</w:t>
      </w:r>
    </w:p>
    <w:p w:rsidR="00A33392" w:rsidRPr="0098429A" w:rsidRDefault="00A33392" w:rsidP="00A33392">
      <w:pPr>
        <w:widowControl w:val="0"/>
        <w:autoSpaceDE w:val="0"/>
        <w:autoSpaceDN w:val="0"/>
        <w:adjustRightInd w:val="0"/>
        <w:jc w:val="both"/>
        <w:rPr>
          <w:sz w:val="28"/>
          <w:szCs w:val="28"/>
        </w:rPr>
      </w:pPr>
    </w:p>
    <w:p w:rsidR="00A33392" w:rsidRPr="0098429A" w:rsidRDefault="00A33392" w:rsidP="00A33392">
      <w:pPr>
        <w:widowControl w:val="0"/>
        <w:autoSpaceDE w:val="0"/>
        <w:autoSpaceDN w:val="0"/>
        <w:adjustRightInd w:val="0"/>
        <w:jc w:val="both"/>
        <w:rPr>
          <w:sz w:val="28"/>
          <w:szCs w:val="28"/>
        </w:rPr>
      </w:pPr>
      <w:r w:rsidRPr="0098429A">
        <w:rPr>
          <w:sz w:val="28"/>
          <w:szCs w:val="28"/>
        </w:rPr>
        <w:t>"</w:t>
      </w:r>
      <w:r w:rsidRPr="0098429A">
        <w:rPr>
          <w:i/>
          <w:sz w:val="28"/>
          <w:szCs w:val="28"/>
          <w:u w:val="single"/>
        </w:rPr>
        <w:t>1</w:t>
      </w:r>
      <w:r w:rsidR="00E90848" w:rsidRPr="0098429A">
        <w:rPr>
          <w:i/>
          <w:sz w:val="28"/>
          <w:szCs w:val="28"/>
          <w:u w:val="single"/>
        </w:rPr>
        <w:t>2</w:t>
      </w:r>
      <w:r w:rsidRPr="0098429A">
        <w:rPr>
          <w:sz w:val="28"/>
          <w:szCs w:val="28"/>
        </w:rPr>
        <w:t xml:space="preserve">_" </w:t>
      </w:r>
      <w:r w:rsidR="00E90848" w:rsidRPr="0098429A">
        <w:rPr>
          <w:i/>
          <w:sz w:val="28"/>
          <w:szCs w:val="28"/>
          <w:u w:val="single"/>
        </w:rPr>
        <w:t>февраля</w:t>
      </w:r>
      <w:r w:rsidRPr="0098429A">
        <w:rPr>
          <w:sz w:val="28"/>
          <w:szCs w:val="28"/>
        </w:rPr>
        <w:t>20</w:t>
      </w:r>
      <w:r w:rsidRPr="0098429A">
        <w:rPr>
          <w:i/>
          <w:sz w:val="28"/>
          <w:szCs w:val="28"/>
          <w:u w:val="single"/>
        </w:rPr>
        <w:t>1</w:t>
      </w:r>
      <w:r w:rsidR="00E90848" w:rsidRPr="0098429A">
        <w:rPr>
          <w:i/>
          <w:sz w:val="28"/>
          <w:szCs w:val="28"/>
          <w:u w:val="single"/>
        </w:rPr>
        <w:t>6</w:t>
      </w:r>
      <w:r w:rsidRPr="0098429A">
        <w:rPr>
          <w:sz w:val="28"/>
          <w:szCs w:val="28"/>
        </w:rPr>
        <w:t xml:space="preserve"> г.</w:t>
      </w:r>
    </w:p>
    <w:p w:rsidR="00A33392" w:rsidRDefault="00A33392"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p w:rsidR="0098429A" w:rsidRDefault="0098429A" w:rsidP="00A33392">
      <w:pPr>
        <w:tabs>
          <w:tab w:val="left" w:pos="2340"/>
          <w:tab w:val="left" w:pos="3780"/>
        </w:tabs>
        <w:rPr>
          <w:sz w:val="28"/>
          <w:szCs w:val="28"/>
        </w:rPr>
      </w:pPr>
    </w:p>
    <w:tbl>
      <w:tblPr>
        <w:tblW w:w="5000" w:type="pct"/>
        <w:tblLook w:val="04A0" w:firstRow="1" w:lastRow="0" w:firstColumn="1" w:lastColumn="0" w:noHBand="0" w:noVBand="1"/>
      </w:tblPr>
      <w:tblGrid>
        <w:gridCol w:w="4819"/>
        <w:gridCol w:w="4819"/>
      </w:tblGrid>
      <w:tr w:rsidR="00A33392" w:rsidRPr="0098429A" w:rsidTr="00A33392">
        <w:tc>
          <w:tcPr>
            <w:tcW w:w="2500" w:type="pct"/>
          </w:tcPr>
          <w:p w:rsidR="00602707" w:rsidRPr="0098429A" w:rsidRDefault="00602707" w:rsidP="00602707">
            <w:pPr>
              <w:tabs>
                <w:tab w:val="left" w:pos="2340"/>
                <w:tab w:val="left" w:pos="3780"/>
              </w:tabs>
              <w:rPr>
                <w:kern w:val="2"/>
                <w:sz w:val="28"/>
                <w:szCs w:val="28"/>
                <w:shd w:val="clear" w:color="auto" w:fill="FFFFFF"/>
                <w:lang w:eastAsia="ar-SA"/>
              </w:rPr>
            </w:pPr>
          </w:p>
          <w:p w:rsidR="00602707" w:rsidRPr="0098429A" w:rsidRDefault="00602707" w:rsidP="00602707">
            <w:pPr>
              <w:tabs>
                <w:tab w:val="left" w:pos="2340"/>
                <w:tab w:val="left" w:pos="3780"/>
              </w:tabs>
              <w:rPr>
                <w:sz w:val="28"/>
                <w:szCs w:val="28"/>
              </w:rPr>
            </w:pPr>
          </w:p>
        </w:tc>
        <w:tc>
          <w:tcPr>
            <w:tcW w:w="2500" w:type="pct"/>
            <w:hideMark/>
          </w:tcPr>
          <w:p w:rsidR="0098429A" w:rsidRPr="0098429A" w:rsidRDefault="0098429A" w:rsidP="0098429A">
            <w:pPr>
              <w:widowControl w:val="0"/>
              <w:suppressAutoHyphens/>
              <w:autoSpaceDE w:val="0"/>
              <w:snapToGrid w:val="0"/>
              <w:spacing w:line="200" w:lineRule="atLeast"/>
              <w:rPr>
                <w:sz w:val="28"/>
                <w:szCs w:val="28"/>
                <w:shd w:val="clear" w:color="auto" w:fill="FFFFFF"/>
                <w:lang w:eastAsia="ar-SA"/>
              </w:rPr>
            </w:pPr>
            <w:r w:rsidRPr="0098429A">
              <w:rPr>
                <w:sz w:val="28"/>
                <w:szCs w:val="28"/>
                <w:shd w:val="clear" w:color="auto" w:fill="FFFFFF"/>
                <w:lang w:eastAsia="ar-SA"/>
              </w:rPr>
              <w:t>ПРИЛОЖЕНИЕ № 3</w:t>
            </w:r>
          </w:p>
          <w:p w:rsidR="0098429A" w:rsidRPr="0098429A" w:rsidRDefault="0098429A" w:rsidP="0098429A">
            <w:pPr>
              <w:widowControl w:val="0"/>
              <w:suppressAutoHyphens/>
              <w:autoSpaceDE w:val="0"/>
              <w:spacing w:line="200" w:lineRule="atLeast"/>
              <w:rPr>
                <w:kern w:val="2"/>
                <w:sz w:val="28"/>
                <w:szCs w:val="28"/>
                <w:shd w:val="clear" w:color="auto" w:fill="FFFFFF"/>
                <w:lang w:eastAsia="ar-SA"/>
              </w:rPr>
            </w:pPr>
            <w:r w:rsidRPr="0098429A">
              <w:rPr>
                <w:kern w:val="2"/>
                <w:sz w:val="28"/>
                <w:szCs w:val="28"/>
                <w:shd w:val="clear" w:color="auto" w:fill="FFFFFF"/>
                <w:lang w:eastAsia="ar-SA"/>
              </w:rPr>
              <w:t>к административному регламенту</w:t>
            </w:r>
          </w:p>
          <w:p w:rsidR="0098429A" w:rsidRPr="0098429A" w:rsidRDefault="0098429A" w:rsidP="0098429A">
            <w:pPr>
              <w:widowControl w:val="0"/>
              <w:suppressAutoHyphens/>
              <w:autoSpaceDE w:val="0"/>
              <w:spacing w:line="200" w:lineRule="atLeast"/>
              <w:rPr>
                <w:kern w:val="2"/>
                <w:sz w:val="28"/>
                <w:szCs w:val="28"/>
                <w:shd w:val="clear" w:color="auto" w:fill="FFFFFF"/>
                <w:lang w:eastAsia="ar-SA"/>
              </w:rPr>
            </w:pPr>
            <w:r w:rsidRPr="0098429A">
              <w:rPr>
                <w:kern w:val="2"/>
                <w:sz w:val="28"/>
                <w:szCs w:val="28"/>
                <w:shd w:val="clear" w:color="auto" w:fill="FFFFFF"/>
                <w:lang w:eastAsia="ar-SA"/>
              </w:rPr>
              <w:t xml:space="preserve">администрации Бураковского сельского поселения   </w:t>
            </w:r>
            <w:proofErr w:type="spellStart"/>
            <w:r w:rsidRPr="0098429A">
              <w:rPr>
                <w:kern w:val="2"/>
                <w:sz w:val="28"/>
                <w:szCs w:val="28"/>
                <w:shd w:val="clear" w:color="auto" w:fill="FFFFFF"/>
                <w:lang w:eastAsia="ar-SA"/>
              </w:rPr>
              <w:t>Кореновского</w:t>
            </w:r>
            <w:proofErr w:type="spellEnd"/>
            <w:r w:rsidRPr="0098429A">
              <w:rPr>
                <w:kern w:val="2"/>
                <w:sz w:val="28"/>
                <w:szCs w:val="28"/>
                <w:shd w:val="clear" w:color="auto" w:fill="FFFFFF"/>
                <w:lang w:eastAsia="ar-SA"/>
              </w:rPr>
              <w:t xml:space="preserve"> района по предоставлению муниципальной услуги</w:t>
            </w:r>
          </w:p>
          <w:p w:rsidR="0098429A" w:rsidRPr="0098429A" w:rsidRDefault="0098429A" w:rsidP="0098429A">
            <w:pPr>
              <w:tabs>
                <w:tab w:val="left" w:pos="2340"/>
                <w:tab w:val="left" w:pos="3780"/>
              </w:tabs>
              <w:rPr>
                <w:kern w:val="2"/>
                <w:sz w:val="28"/>
                <w:szCs w:val="28"/>
                <w:shd w:val="clear" w:color="auto" w:fill="FFFFFF"/>
                <w:lang w:eastAsia="ar-SA"/>
              </w:rPr>
            </w:pPr>
            <w:r w:rsidRPr="0098429A">
              <w:rPr>
                <w:kern w:val="2"/>
                <w:sz w:val="28"/>
                <w:szCs w:val="28"/>
                <w:shd w:val="clear" w:color="auto" w:fill="FFFFFF"/>
                <w:lang w:eastAsia="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33392" w:rsidRDefault="00A33392" w:rsidP="00602707">
            <w:pPr>
              <w:tabs>
                <w:tab w:val="left" w:pos="2340"/>
                <w:tab w:val="left" w:pos="3780"/>
              </w:tabs>
              <w:rPr>
                <w:sz w:val="28"/>
                <w:szCs w:val="28"/>
              </w:rPr>
            </w:pPr>
          </w:p>
          <w:p w:rsidR="0098429A" w:rsidRPr="0098429A" w:rsidRDefault="0098429A" w:rsidP="00602707">
            <w:pPr>
              <w:tabs>
                <w:tab w:val="left" w:pos="2340"/>
                <w:tab w:val="left" w:pos="3780"/>
              </w:tabs>
              <w:rPr>
                <w:sz w:val="28"/>
                <w:szCs w:val="28"/>
              </w:rPr>
            </w:pPr>
          </w:p>
        </w:tc>
      </w:tr>
    </w:tbl>
    <w:p w:rsidR="00A33392" w:rsidRPr="0098429A" w:rsidRDefault="00A33392" w:rsidP="00A33392">
      <w:pPr>
        <w:suppressAutoHyphens/>
        <w:jc w:val="center"/>
        <w:rPr>
          <w:b/>
          <w:sz w:val="28"/>
          <w:szCs w:val="28"/>
          <w:lang w:eastAsia="zh-CN"/>
        </w:rPr>
      </w:pPr>
      <w:r w:rsidRPr="0098429A">
        <w:rPr>
          <w:b/>
          <w:sz w:val="28"/>
          <w:szCs w:val="28"/>
          <w:lang w:eastAsia="zh-CN"/>
        </w:rPr>
        <w:t>БЛОК-СХЕМА</w:t>
      </w:r>
    </w:p>
    <w:p w:rsidR="00A33392" w:rsidRPr="0098429A" w:rsidRDefault="00A33392" w:rsidP="00A33392">
      <w:pPr>
        <w:widowControl w:val="0"/>
        <w:suppressAutoHyphens/>
        <w:autoSpaceDE w:val="0"/>
        <w:spacing w:line="200" w:lineRule="atLeast"/>
        <w:jc w:val="center"/>
        <w:rPr>
          <w:b/>
          <w:bCs/>
          <w:sz w:val="28"/>
          <w:szCs w:val="28"/>
          <w:lang w:eastAsia="zh-CN"/>
        </w:rPr>
      </w:pPr>
      <w:r w:rsidRPr="0098429A">
        <w:rPr>
          <w:b/>
          <w:sz w:val="28"/>
          <w:szCs w:val="28"/>
          <w:lang w:eastAsia="zh-CN"/>
        </w:rPr>
        <w:t xml:space="preserve">предоставления муниципальной услуги </w:t>
      </w:r>
      <w:r w:rsidRPr="0098429A">
        <w:rPr>
          <w:b/>
          <w:bCs/>
          <w:sz w:val="28"/>
          <w:szCs w:val="28"/>
          <w:lang w:eastAsia="zh-CN"/>
        </w:rPr>
        <w:t>«</w:t>
      </w:r>
      <w:r w:rsidRPr="0098429A">
        <w:rPr>
          <w:b/>
          <w:kern w:val="2"/>
          <w:sz w:val="28"/>
          <w:szCs w:val="28"/>
          <w:shd w:val="clear" w:color="auto" w:fill="FFFFFF"/>
          <w:lang w:eastAsia="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98429A">
        <w:rPr>
          <w:b/>
          <w:bCs/>
          <w:sz w:val="28"/>
          <w:szCs w:val="28"/>
          <w:lang w:eastAsia="zh-CN"/>
        </w:rPr>
        <w:t>»</w:t>
      </w:r>
    </w:p>
    <w:p w:rsidR="00A33392" w:rsidRPr="0098429A" w:rsidRDefault="00A33392" w:rsidP="00A33392">
      <w:pPr>
        <w:widowControl w:val="0"/>
        <w:suppressAutoHyphens/>
        <w:autoSpaceDE w:val="0"/>
        <w:spacing w:line="200" w:lineRule="atLeast"/>
        <w:jc w:val="center"/>
        <w:rPr>
          <w:bCs/>
          <w:sz w:val="28"/>
          <w:szCs w:val="28"/>
          <w:lang w:eastAsia="zh-CN"/>
        </w:rPr>
      </w:pPr>
    </w:p>
    <w:p w:rsidR="00A33392" w:rsidRPr="0098429A" w:rsidRDefault="00A33392" w:rsidP="00A33392">
      <w:pPr>
        <w:widowControl w:val="0"/>
        <w:suppressAutoHyphens/>
        <w:autoSpaceDE w:val="0"/>
        <w:spacing w:line="200" w:lineRule="atLeast"/>
        <w:jc w:val="center"/>
        <w:rPr>
          <w:bCs/>
          <w:sz w:val="28"/>
          <w:szCs w:val="28"/>
          <w:lang w:eastAsia="zh-CN"/>
        </w:rPr>
      </w:pPr>
      <w:r w:rsidRPr="0098429A">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195580</wp:posOffset>
                </wp:positionH>
                <wp:positionV relativeFrom="paragraph">
                  <wp:posOffset>62865</wp:posOffset>
                </wp:positionV>
                <wp:extent cx="5706110" cy="618490"/>
                <wp:effectExtent l="5080" t="5715" r="13335"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618490"/>
                        </a:xfrm>
                        <a:prstGeom prst="rect">
                          <a:avLst/>
                        </a:prstGeom>
                        <a:solidFill>
                          <a:srgbClr val="FFFFFF"/>
                        </a:solidFill>
                        <a:ln w="9525">
                          <a:solidFill>
                            <a:srgbClr val="000000"/>
                          </a:solidFill>
                          <a:miter lim="800000"/>
                          <a:headEnd/>
                          <a:tailEnd/>
                        </a:ln>
                      </wps:spPr>
                      <wps:txbx>
                        <w:txbxContent>
                          <w:p w:rsidR="0098429A" w:rsidRPr="00602707" w:rsidRDefault="0098429A" w:rsidP="00A33392">
                            <w:pPr>
                              <w:jc w:val="both"/>
                              <w:rPr>
                                <w:rFonts w:ascii="Arial" w:hAnsi="Arial" w:cs="Arial"/>
                              </w:rPr>
                            </w:pPr>
                            <w:r w:rsidRPr="00602707">
                              <w:rPr>
                                <w:rFonts w:ascii="Arial" w:hAnsi="Arial" w:cs="Arial"/>
                                <w:spacing w:val="-2"/>
                                <w:sz w:val="24"/>
                                <w:szCs w:val="24"/>
                                <w:lang w:eastAsia="zh-CN"/>
                              </w:rPr>
                              <w:t>Приём заявления и прилагаемых к нему документов (передача заявления и прилагаемых к нему документов в  администрацию, в случае приема документов через МБУ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15.4pt;margin-top:4.95pt;width:449.3pt;height:48.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">
                <v:textbox>
                  <w:txbxContent>
                    <w:p w:rsidR="0098429A" w:rsidRPr="00602707" w:rsidRDefault="0098429A" w:rsidP="00A33392">
                      <w:pPr>
                        <w:jc w:val="both"/>
                        <w:rPr>
                          <w:rFonts w:ascii="Arial" w:hAnsi="Arial" w:cs="Arial"/>
                        </w:rPr>
                      </w:pPr>
                      <w:r w:rsidRPr="00602707">
                        <w:rPr>
                          <w:rFonts w:ascii="Arial" w:hAnsi="Arial" w:cs="Arial"/>
                          <w:spacing w:val="-2"/>
                          <w:sz w:val="24"/>
                          <w:szCs w:val="24"/>
                          <w:lang w:eastAsia="zh-CN"/>
                        </w:rPr>
                        <w:t>Приём заявления и прилагаемых к нему документов (передача заявления и прилагаемых к нему документов в  администрацию, в случае приема документов через МБУ «МФЦ»</w:t>
                      </w:r>
                    </w:p>
                  </w:txbxContent>
                </v:textbox>
              </v:rect>
            </w:pict>
          </mc:Fallback>
        </mc:AlternateContent>
      </w:r>
    </w:p>
    <w:p w:rsidR="00A33392" w:rsidRPr="0098429A" w:rsidRDefault="00A33392" w:rsidP="00A33392">
      <w:pPr>
        <w:widowControl w:val="0"/>
        <w:suppressAutoHyphens/>
        <w:autoSpaceDE w:val="0"/>
        <w:spacing w:line="200" w:lineRule="atLeast"/>
        <w:jc w:val="center"/>
        <w:rPr>
          <w:bCs/>
          <w:sz w:val="28"/>
          <w:szCs w:val="28"/>
          <w:lang w:eastAsia="zh-CN"/>
        </w:rPr>
      </w:pPr>
    </w:p>
    <w:p w:rsidR="00A33392" w:rsidRPr="0098429A" w:rsidRDefault="00A33392" w:rsidP="00A33392">
      <w:pPr>
        <w:suppressAutoHyphens/>
        <w:jc w:val="center"/>
        <w:rPr>
          <w:bCs/>
          <w:sz w:val="28"/>
          <w:szCs w:val="28"/>
          <w:lang w:eastAsia="zh-CN"/>
        </w:rPr>
      </w:pPr>
    </w:p>
    <w:p w:rsidR="00A33392" w:rsidRPr="0098429A" w:rsidRDefault="00A33392" w:rsidP="00A33392">
      <w:pPr>
        <w:suppressAutoHyphens/>
        <w:jc w:val="center"/>
        <w:rPr>
          <w:sz w:val="28"/>
          <w:szCs w:val="28"/>
          <w:lang w:eastAsia="ar-SA"/>
        </w:rPr>
      </w:pPr>
      <w:r w:rsidRPr="0098429A">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2882265</wp:posOffset>
                </wp:positionH>
                <wp:positionV relativeFrom="paragraph">
                  <wp:posOffset>45085</wp:posOffset>
                </wp:positionV>
                <wp:extent cx="0" cy="252730"/>
                <wp:effectExtent l="53340" t="6985" r="60960" b="1651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BB9AED" id="_x0000_t32" coordsize="21600,21600" o:spt="32" o:oned="t" path="m,l21600,21600e" filled="f">
                <v:path arrowok="t" fillok="f" o:connecttype="none"/>
                <o:lock v:ext="edit" shapetype="t"/>
              </v:shapetype>
              <v:shape id="Прямая со стрелкой 18" o:spid="_x0000_s1026" type="#_x0000_t32" style="position:absolute;margin-left:226.95pt;margin-top:3.55pt;width:0;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rtYgIAAHc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">
                <v:stroke endarrow="block"/>
              </v:shape>
            </w:pict>
          </mc:Fallback>
        </mc:AlternateContent>
      </w:r>
      <w:r w:rsidRPr="0098429A">
        <w:rPr>
          <w:sz w:val="28"/>
          <w:szCs w:val="28"/>
          <w:lang w:eastAsia="ar-SA"/>
        </w:rPr>
        <w:t xml:space="preserve"> </w:t>
      </w:r>
    </w:p>
    <w:p w:rsidR="00A33392" w:rsidRPr="0098429A" w:rsidRDefault="00A33392" w:rsidP="00A33392">
      <w:pPr>
        <w:widowControl w:val="0"/>
        <w:suppressAutoHyphens/>
        <w:autoSpaceDE w:val="0"/>
        <w:ind w:left="-374"/>
        <w:jc w:val="center"/>
        <w:rPr>
          <w:sz w:val="28"/>
          <w:szCs w:val="28"/>
          <w:lang w:eastAsia="ar-SA"/>
        </w:rPr>
      </w:pPr>
      <w:r w:rsidRPr="0098429A">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218440</wp:posOffset>
                </wp:positionH>
                <wp:positionV relativeFrom="paragraph">
                  <wp:posOffset>116840</wp:posOffset>
                </wp:positionV>
                <wp:extent cx="5706110" cy="334645"/>
                <wp:effectExtent l="8890" t="12065" r="9525" b="571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334645"/>
                        </a:xfrm>
                        <a:prstGeom prst="rect">
                          <a:avLst/>
                        </a:prstGeom>
                        <a:solidFill>
                          <a:srgbClr val="FFFFFF"/>
                        </a:solidFill>
                        <a:ln w="9525">
                          <a:solidFill>
                            <a:srgbClr val="000000"/>
                          </a:solidFill>
                          <a:miter lim="800000"/>
                          <a:headEnd/>
                          <a:tailEnd/>
                        </a:ln>
                      </wps:spPr>
                      <wps:txbx>
                        <w:txbxContent>
                          <w:p w:rsidR="0098429A" w:rsidRPr="00602707" w:rsidRDefault="0098429A" w:rsidP="00A33392">
                            <w:pPr>
                              <w:jc w:val="center"/>
                              <w:rPr>
                                <w:rFonts w:ascii="Arial" w:hAnsi="Arial" w:cs="Arial"/>
                              </w:rPr>
                            </w:pPr>
                            <w:r w:rsidRPr="00602707">
                              <w:rPr>
                                <w:rFonts w:ascii="Arial" w:hAnsi="Arial" w:cs="Arial"/>
                                <w:color w:val="000000"/>
                                <w:spacing w:val="-2"/>
                                <w:sz w:val="24"/>
                                <w:szCs w:val="24"/>
                                <w:lang w:eastAsia="zh-CN"/>
                              </w:rPr>
                              <w:t>Проверка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17.2pt;margin-top:9.2pt;width:449.3pt;height:2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">
                <v:textbox>
                  <w:txbxContent>
                    <w:p w:rsidR="0098429A" w:rsidRPr="00602707" w:rsidRDefault="0098429A" w:rsidP="00A33392">
                      <w:pPr>
                        <w:jc w:val="center"/>
                        <w:rPr>
                          <w:rFonts w:ascii="Arial" w:hAnsi="Arial" w:cs="Arial"/>
                        </w:rPr>
                      </w:pPr>
                      <w:r w:rsidRPr="00602707">
                        <w:rPr>
                          <w:rFonts w:ascii="Arial" w:hAnsi="Arial" w:cs="Arial"/>
                          <w:color w:val="000000"/>
                          <w:spacing w:val="-2"/>
                          <w:sz w:val="24"/>
                          <w:szCs w:val="24"/>
                          <w:lang w:eastAsia="zh-CN"/>
                        </w:rPr>
                        <w:t>Проверка предоставленных документов</w:t>
                      </w:r>
                    </w:p>
                  </w:txbxContent>
                </v:textbox>
              </v:rect>
            </w:pict>
          </mc:Fallback>
        </mc:AlternateContent>
      </w:r>
      <w:r w:rsidRPr="0098429A">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170815</wp:posOffset>
                </wp:positionH>
                <wp:positionV relativeFrom="paragraph">
                  <wp:posOffset>675005</wp:posOffset>
                </wp:positionV>
                <wp:extent cx="5753735" cy="281940"/>
                <wp:effectExtent l="8890" t="8255" r="952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735" cy="281940"/>
                        </a:xfrm>
                        <a:prstGeom prst="rect">
                          <a:avLst/>
                        </a:prstGeom>
                        <a:solidFill>
                          <a:srgbClr val="FFFFFF"/>
                        </a:solidFill>
                        <a:ln w="9525">
                          <a:solidFill>
                            <a:srgbClr val="000000"/>
                          </a:solidFill>
                          <a:miter lim="800000"/>
                          <a:headEnd/>
                          <a:tailEnd/>
                        </a:ln>
                      </wps:spPr>
                      <wps:txbx>
                        <w:txbxContent>
                          <w:p w:rsidR="0098429A" w:rsidRPr="00602707" w:rsidRDefault="0098429A" w:rsidP="00A33392">
                            <w:pPr>
                              <w:jc w:val="center"/>
                              <w:rPr>
                                <w:rFonts w:ascii="Arial" w:hAnsi="Arial" w:cs="Arial"/>
                                <w:sz w:val="24"/>
                                <w:szCs w:val="24"/>
                              </w:rPr>
                            </w:pPr>
                            <w:r w:rsidRPr="00602707">
                              <w:rPr>
                                <w:rFonts w:ascii="Arial" w:hAnsi="Arial" w:cs="Arial"/>
                                <w:sz w:val="24"/>
                                <w:szCs w:val="24"/>
                              </w:rP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13.45pt;margin-top:53.15pt;width:453.05pt;height:2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">
                <v:textbox>
                  <w:txbxContent>
                    <w:p w:rsidR="0098429A" w:rsidRPr="00602707" w:rsidRDefault="0098429A" w:rsidP="00A33392">
                      <w:pPr>
                        <w:jc w:val="center"/>
                        <w:rPr>
                          <w:rFonts w:ascii="Arial" w:hAnsi="Arial" w:cs="Arial"/>
                          <w:sz w:val="24"/>
                          <w:szCs w:val="24"/>
                        </w:rPr>
                      </w:pPr>
                      <w:r w:rsidRPr="00602707">
                        <w:rPr>
                          <w:rFonts w:ascii="Arial" w:hAnsi="Arial" w:cs="Arial"/>
                          <w:sz w:val="24"/>
                          <w:szCs w:val="24"/>
                        </w:rPr>
                        <w:t>Направление межведомственных запросов</w:t>
                      </w:r>
                    </w:p>
                  </w:txbxContent>
                </v:textbox>
              </v:rect>
            </w:pict>
          </mc:Fallback>
        </mc:AlternateContent>
      </w:r>
      <w:r w:rsidRPr="0098429A">
        <w:rPr>
          <w:noProof/>
          <w:sz w:val="28"/>
          <w:szCs w:val="28"/>
        </w:rPr>
        <mc:AlternateContent>
          <mc:Choice Requires="wps">
            <w:drawing>
              <wp:anchor distT="0" distB="0" distL="114300" distR="114300" simplePos="0" relativeHeight="251654144" behindDoc="0" locked="0" layoutInCell="1" allowOverlap="1" wp14:anchorId="2FD0072E" wp14:editId="5AB0376A">
                <wp:simplePos x="0" y="0"/>
                <wp:positionH relativeFrom="column">
                  <wp:posOffset>167005</wp:posOffset>
                </wp:positionH>
                <wp:positionV relativeFrom="paragraph">
                  <wp:posOffset>1629410</wp:posOffset>
                </wp:positionV>
                <wp:extent cx="5734685" cy="533400"/>
                <wp:effectExtent l="5080" t="10160" r="13335" b="889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533400"/>
                        </a:xfrm>
                        <a:prstGeom prst="rect">
                          <a:avLst/>
                        </a:prstGeom>
                        <a:solidFill>
                          <a:srgbClr val="FFFFFF"/>
                        </a:solidFill>
                        <a:ln w="9525">
                          <a:solidFill>
                            <a:srgbClr val="000000"/>
                          </a:solidFill>
                          <a:miter lim="800000"/>
                          <a:headEnd/>
                          <a:tailEnd/>
                        </a:ln>
                      </wps:spPr>
                      <wps:txbx>
                        <w:txbxContent>
                          <w:p w:rsidR="0098429A" w:rsidRPr="00602707" w:rsidRDefault="0098429A" w:rsidP="00A33392">
                            <w:pPr>
                              <w:jc w:val="both"/>
                              <w:rPr>
                                <w:rFonts w:ascii="Arial" w:hAnsi="Arial" w:cs="Arial"/>
                                <w:sz w:val="24"/>
                                <w:szCs w:val="24"/>
                              </w:rPr>
                            </w:pPr>
                            <w:r w:rsidRPr="00602707">
                              <w:rPr>
                                <w:rFonts w:ascii="Arial" w:eastAsia="Calibri" w:hAnsi="Arial" w:cs="Arial"/>
                                <w:sz w:val="24"/>
                                <w:szCs w:val="24"/>
                              </w:rPr>
                              <w:t>Принятие решения о предоставлении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0072E" id="Прямоугольник 14" o:spid="_x0000_s1029" style="position:absolute;left:0;text-align:left;margin-left:13.15pt;margin-top:128.3pt;width:451.55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">
                <v:textbox>
                  <w:txbxContent>
                    <w:p w:rsidR="0098429A" w:rsidRPr="00602707" w:rsidRDefault="0098429A" w:rsidP="00A33392">
                      <w:pPr>
                        <w:jc w:val="both"/>
                        <w:rPr>
                          <w:rFonts w:ascii="Arial" w:hAnsi="Arial" w:cs="Arial"/>
                          <w:sz w:val="24"/>
                          <w:szCs w:val="24"/>
                        </w:rPr>
                      </w:pPr>
                      <w:r w:rsidRPr="00602707">
                        <w:rPr>
                          <w:rFonts w:ascii="Arial" w:eastAsia="Calibri" w:hAnsi="Arial" w:cs="Arial"/>
                          <w:sz w:val="24"/>
                          <w:szCs w:val="24"/>
                        </w:rPr>
                        <w:t>Принятие решения о предоставлении (об отказе в предоставлении) муниципальной услуги</w:t>
                      </w:r>
                    </w:p>
                  </w:txbxContent>
                </v:textbox>
              </v:rect>
            </w:pict>
          </mc:Fallback>
        </mc:AlternateContent>
      </w:r>
      <w:r w:rsidRPr="0098429A">
        <w:rPr>
          <w:noProof/>
          <w:sz w:val="28"/>
          <w:szCs w:val="28"/>
        </w:rPr>
        <mc:AlternateContent>
          <mc:Choice Requires="wps">
            <w:drawing>
              <wp:anchor distT="0" distB="0" distL="114300" distR="114300" simplePos="0" relativeHeight="251655168" behindDoc="0" locked="0" layoutInCell="1" allowOverlap="1" wp14:anchorId="354AD731" wp14:editId="132E4C0B">
                <wp:simplePos x="0" y="0"/>
                <wp:positionH relativeFrom="column">
                  <wp:posOffset>170815</wp:posOffset>
                </wp:positionH>
                <wp:positionV relativeFrom="paragraph">
                  <wp:posOffset>1135380</wp:posOffset>
                </wp:positionV>
                <wp:extent cx="2727325" cy="344805"/>
                <wp:effectExtent l="8890" t="11430" r="6985"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325" cy="344805"/>
                        </a:xfrm>
                        <a:prstGeom prst="rect">
                          <a:avLst/>
                        </a:prstGeom>
                        <a:solidFill>
                          <a:srgbClr val="FFFFFF"/>
                        </a:solidFill>
                        <a:ln w="9525">
                          <a:solidFill>
                            <a:srgbClr val="000000"/>
                          </a:solidFill>
                          <a:miter lim="800000"/>
                          <a:headEnd/>
                          <a:tailEnd/>
                        </a:ln>
                      </wps:spPr>
                      <wps:txbx>
                        <w:txbxContent>
                          <w:p w:rsidR="0098429A" w:rsidRPr="00602707" w:rsidRDefault="0098429A" w:rsidP="00A33392">
                            <w:pPr>
                              <w:rPr>
                                <w:rFonts w:ascii="Arial" w:hAnsi="Arial" w:cs="Arial"/>
                                <w:sz w:val="24"/>
                                <w:szCs w:val="24"/>
                              </w:rPr>
                            </w:pPr>
                            <w:r w:rsidRPr="00602707">
                              <w:rPr>
                                <w:rFonts w:ascii="Arial" w:eastAsia="Calibri" w:hAnsi="Arial" w:cs="Arial"/>
                                <w:sz w:val="24"/>
                                <w:szCs w:val="24"/>
                              </w:rPr>
                              <w:t>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AD731" id="Прямоугольник 13" o:spid="_x0000_s1030" style="position:absolute;left:0;text-align:left;margin-left:13.45pt;margin-top:89.4pt;width:214.75pt;height:2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">
                <v:textbox>
                  <w:txbxContent>
                    <w:p w:rsidR="0098429A" w:rsidRPr="00602707" w:rsidRDefault="0098429A" w:rsidP="00A33392">
                      <w:pPr>
                        <w:rPr>
                          <w:rFonts w:ascii="Arial" w:hAnsi="Arial" w:cs="Arial"/>
                          <w:sz w:val="24"/>
                          <w:szCs w:val="24"/>
                        </w:rPr>
                      </w:pPr>
                      <w:r w:rsidRPr="00602707">
                        <w:rPr>
                          <w:rFonts w:ascii="Arial" w:eastAsia="Calibri" w:hAnsi="Arial" w:cs="Arial"/>
                          <w:sz w:val="24"/>
                          <w:szCs w:val="24"/>
                        </w:rPr>
                        <w:t>Соответствуют требованиям</w:t>
                      </w:r>
                    </w:p>
                  </w:txbxContent>
                </v:textbox>
              </v:rect>
            </w:pict>
          </mc:Fallback>
        </mc:AlternateContent>
      </w:r>
      <w:r w:rsidRPr="0098429A">
        <w:rPr>
          <w:noProof/>
          <w:sz w:val="28"/>
          <w:szCs w:val="28"/>
        </w:rPr>
        <mc:AlternateContent>
          <mc:Choice Requires="wps">
            <w:drawing>
              <wp:anchor distT="0" distB="0" distL="114300" distR="114300" simplePos="0" relativeHeight="251656192" behindDoc="0" locked="0" layoutInCell="1" allowOverlap="1" wp14:anchorId="72280248" wp14:editId="03EC7E85">
                <wp:simplePos x="0" y="0"/>
                <wp:positionH relativeFrom="column">
                  <wp:posOffset>3218815</wp:posOffset>
                </wp:positionH>
                <wp:positionV relativeFrom="paragraph">
                  <wp:posOffset>1159510</wp:posOffset>
                </wp:positionV>
                <wp:extent cx="2719070" cy="332740"/>
                <wp:effectExtent l="8890" t="6985" r="5715"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070" cy="332740"/>
                        </a:xfrm>
                        <a:prstGeom prst="rect">
                          <a:avLst/>
                        </a:prstGeom>
                        <a:solidFill>
                          <a:srgbClr val="FFFFFF"/>
                        </a:solidFill>
                        <a:ln w="9525">
                          <a:solidFill>
                            <a:srgbClr val="000000"/>
                          </a:solidFill>
                          <a:miter lim="800000"/>
                          <a:headEnd/>
                          <a:tailEnd/>
                        </a:ln>
                      </wps:spPr>
                      <wps:txbx>
                        <w:txbxContent>
                          <w:p w:rsidR="0098429A" w:rsidRPr="00602707" w:rsidRDefault="0098429A" w:rsidP="00A33392">
                            <w:pPr>
                              <w:rPr>
                                <w:rFonts w:ascii="Arial" w:hAnsi="Arial" w:cs="Arial"/>
                                <w:sz w:val="24"/>
                                <w:szCs w:val="24"/>
                              </w:rPr>
                            </w:pPr>
                            <w:r w:rsidRPr="00602707">
                              <w:rPr>
                                <w:rFonts w:ascii="Arial" w:hAnsi="Arial" w:cs="Arial"/>
                                <w:sz w:val="24"/>
                                <w:szCs w:val="24"/>
                              </w:rPr>
                              <w:t>Не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80248" id="Прямоугольник 12" o:spid="_x0000_s1031" style="position:absolute;left:0;text-align:left;margin-left:253.45pt;margin-top:91.3pt;width:214.1pt;height:2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">
                <v:textbox>
                  <w:txbxContent>
                    <w:p w:rsidR="0098429A" w:rsidRPr="00602707" w:rsidRDefault="0098429A" w:rsidP="00A33392">
                      <w:pPr>
                        <w:rPr>
                          <w:rFonts w:ascii="Arial" w:hAnsi="Arial" w:cs="Arial"/>
                          <w:sz w:val="24"/>
                          <w:szCs w:val="24"/>
                        </w:rPr>
                      </w:pPr>
                      <w:r w:rsidRPr="00602707">
                        <w:rPr>
                          <w:rFonts w:ascii="Arial" w:hAnsi="Arial" w:cs="Arial"/>
                          <w:sz w:val="24"/>
                          <w:szCs w:val="24"/>
                        </w:rPr>
                        <w:t>Не соответствуют требованиям</w:t>
                      </w:r>
                    </w:p>
                  </w:txbxContent>
                </v:textbox>
              </v:rect>
            </w:pict>
          </mc:Fallback>
        </mc:AlternateContent>
      </w:r>
      <w:r w:rsidRPr="0098429A">
        <w:rPr>
          <w:noProof/>
          <w:sz w:val="28"/>
          <w:szCs w:val="28"/>
        </w:rPr>
        <mc:AlternateContent>
          <mc:Choice Requires="wps">
            <w:drawing>
              <wp:anchor distT="0" distB="0" distL="114300" distR="114300" simplePos="0" relativeHeight="251659264" behindDoc="0" locked="0" layoutInCell="1" allowOverlap="1" wp14:anchorId="4791A7C6" wp14:editId="39DE31F8">
                <wp:simplePos x="0" y="0"/>
                <wp:positionH relativeFrom="column">
                  <wp:posOffset>2910205</wp:posOffset>
                </wp:positionH>
                <wp:positionV relativeFrom="paragraph">
                  <wp:posOffset>451485</wp:posOffset>
                </wp:positionV>
                <wp:extent cx="0" cy="208915"/>
                <wp:effectExtent l="52705" t="13335" r="61595"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B59B9" id="_x0000_t32" coordsize="21600,21600" o:spt="32" o:oned="t" path="m,l21600,21600e" filled="f">
                <v:path arrowok="t" fillok="f" o:connecttype="none"/>
                <o:lock v:ext="edit" shapetype="t"/>
              </v:shapetype>
              <v:shape id="Прямая со стрелкой 9" o:spid="_x0000_s1026" type="#_x0000_t32" style="position:absolute;margin-left:229.15pt;margin-top:35.55pt;width:0;height: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hJXgIAAHU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">
                <v:stroke endarrow="block"/>
              </v:shape>
            </w:pict>
          </mc:Fallback>
        </mc:AlternateContent>
      </w:r>
      <w:r w:rsidRPr="0098429A">
        <w:rPr>
          <w:noProof/>
          <w:sz w:val="28"/>
          <w:szCs w:val="28"/>
        </w:rPr>
        <mc:AlternateContent>
          <mc:Choice Requires="wps">
            <w:drawing>
              <wp:anchor distT="0" distB="0" distL="114300" distR="114300" simplePos="0" relativeHeight="251660288" behindDoc="0" locked="0" layoutInCell="1" allowOverlap="1" wp14:anchorId="1C2FC52C" wp14:editId="6FABE6CC">
                <wp:simplePos x="0" y="0"/>
                <wp:positionH relativeFrom="column">
                  <wp:posOffset>1473200</wp:posOffset>
                </wp:positionH>
                <wp:positionV relativeFrom="paragraph">
                  <wp:posOffset>956945</wp:posOffset>
                </wp:positionV>
                <wp:extent cx="1472565" cy="154940"/>
                <wp:effectExtent l="25400" t="13970" r="6985" b="596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256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64979" id="Прямая со стрелкой 8" o:spid="_x0000_s1026" type="#_x0000_t32" style="position:absolute;margin-left:116pt;margin-top:75.35pt;width:115.95pt;height:1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">
                <v:stroke endarrow="block"/>
              </v:shape>
            </w:pict>
          </mc:Fallback>
        </mc:AlternateContent>
      </w:r>
      <w:r w:rsidRPr="0098429A">
        <w:rPr>
          <w:noProof/>
          <w:sz w:val="28"/>
          <w:szCs w:val="28"/>
        </w:rPr>
        <mc:AlternateContent>
          <mc:Choice Requires="wps">
            <w:drawing>
              <wp:anchor distT="0" distB="0" distL="114300" distR="114300" simplePos="0" relativeHeight="251661312" behindDoc="0" locked="0" layoutInCell="1" allowOverlap="1" wp14:anchorId="30C21AB1" wp14:editId="2186D870">
                <wp:simplePos x="0" y="0"/>
                <wp:positionH relativeFrom="column">
                  <wp:posOffset>2945765</wp:posOffset>
                </wp:positionH>
                <wp:positionV relativeFrom="paragraph">
                  <wp:posOffset>956945</wp:posOffset>
                </wp:positionV>
                <wp:extent cx="1448435" cy="202565"/>
                <wp:effectExtent l="12065" t="13970" r="25400" b="596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8435"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04929" id="Прямая со стрелкой 7" o:spid="_x0000_s1026" type="#_x0000_t32" style="position:absolute;margin-left:231.95pt;margin-top:75.35pt;width:114.05pt;height:1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">
                <v:stroke endarrow="block"/>
              </v:shape>
            </w:pict>
          </mc:Fallback>
        </mc:AlternateContent>
      </w:r>
      <w:r w:rsidRPr="0098429A">
        <w:rPr>
          <w:noProof/>
          <w:sz w:val="28"/>
          <w:szCs w:val="28"/>
        </w:rPr>
        <mc:AlternateContent>
          <mc:Choice Requires="wps">
            <w:drawing>
              <wp:anchor distT="0" distB="0" distL="114300" distR="114300" simplePos="0" relativeHeight="251662336" behindDoc="0" locked="0" layoutInCell="1" allowOverlap="1" wp14:anchorId="4D29F5E3" wp14:editId="5DCADDF4">
                <wp:simplePos x="0" y="0"/>
                <wp:positionH relativeFrom="column">
                  <wp:posOffset>1342390</wp:posOffset>
                </wp:positionH>
                <wp:positionV relativeFrom="paragraph">
                  <wp:posOffset>1480185</wp:posOffset>
                </wp:positionV>
                <wp:extent cx="0" cy="149225"/>
                <wp:effectExtent l="56515" t="13335" r="57785"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88131" id="Прямая со стрелкой 6" o:spid="_x0000_s1026" type="#_x0000_t32" style="position:absolute;margin-left:105.7pt;margin-top:116.55pt;width:0;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">
                <v:stroke endarrow="block"/>
              </v:shape>
            </w:pict>
          </mc:Fallback>
        </mc:AlternateContent>
      </w:r>
      <w:r w:rsidRPr="0098429A">
        <w:rPr>
          <w:noProof/>
          <w:sz w:val="28"/>
          <w:szCs w:val="28"/>
        </w:rPr>
        <mc:AlternateContent>
          <mc:Choice Requires="wps">
            <w:drawing>
              <wp:anchor distT="0" distB="0" distL="114300" distR="114300" simplePos="0" relativeHeight="251663360" behindDoc="0" locked="0" layoutInCell="1" allowOverlap="1" wp14:anchorId="4AB1C756" wp14:editId="21390516">
                <wp:simplePos x="0" y="0"/>
                <wp:positionH relativeFrom="column">
                  <wp:posOffset>4465955</wp:posOffset>
                </wp:positionH>
                <wp:positionV relativeFrom="paragraph">
                  <wp:posOffset>1492250</wp:posOffset>
                </wp:positionV>
                <wp:extent cx="11430" cy="137160"/>
                <wp:effectExtent l="46355" t="6350" r="56515" b="184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581DF" id="Прямая со стрелкой 5" o:spid="_x0000_s1026" type="#_x0000_t32" style="position:absolute;margin-left:351.65pt;margin-top:117.5pt;width:.9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">
                <v:stroke endarrow="block"/>
              </v:shape>
            </w:pict>
          </mc:Fallback>
        </mc:AlternateContent>
      </w:r>
      <w:r w:rsidRPr="0098429A">
        <w:rPr>
          <w:noProof/>
          <w:sz w:val="28"/>
          <w:szCs w:val="28"/>
        </w:rPr>
        <mc:AlternateContent>
          <mc:Choice Requires="wps">
            <w:drawing>
              <wp:anchor distT="0" distB="0" distL="114300" distR="114300" simplePos="0" relativeHeight="251664384" behindDoc="0" locked="0" layoutInCell="1" allowOverlap="1" wp14:anchorId="2384E47A" wp14:editId="3C3DDABC">
                <wp:simplePos x="0" y="0"/>
                <wp:positionH relativeFrom="column">
                  <wp:posOffset>791845</wp:posOffset>
                </wp:positionH>
                <wp:positionV relativeFrom="paragraph">
                  <wp:posOffset>2180590</wp:posOffset>
                </wp:positionV>
                <wp:extent cx="2090420" cy="433705"/>
                <wp:effectExtent l="29845" t="8890" r="13335" b="622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0420" cy="433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AD3C7" id="Прямая со стрелкой 4" o:spid="_x0000_s1026" type="#_x0000_t32" style="position:absolute;margin-left:62.35pt;margin-top:171.7pt;width:164.6pt;height:34.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">
                <v:stroke endarrow="block"/>
              </v:shape>
            </w:pict>
          </mc:Fallback>
        </mc:AlternateContent>
      </w:r>
      <w:r w:rsidRPr="0098429A">
        <w:rPr>
          <w:noProof/>
          <w:sz w:val="28"/>
          <w:szCs w:val="28"/>
        </w:rPr>
        <mc:AlternateContent>
          <mc:Choice Requires="wps">
            <w:drawing>
              <wp:anchor distT="0" distB="0" distL="114300" distR="114300" simplePos="0" relativeHeight="251665408" behindDoc="0" locked="0" layoutInCell="1" allowOverlap="1" wp14:anchorId="2BFD43E7" wp14:editId="2E22B415">
                <wp:simplePos x="0" y="0"/>
                <wp:positionH relativeFrom="column">
                  <wp:posOffset>2910205</wp:posOffset>
                </wp:positionH>
                <wp:positionV relativeFrom="paragraph">
                  <wp:posOffset>2180590</wp:posOffset>
                </wp:positionV>
                <wp:extent cx="2042160" cy="356235"/>
                <wp:effectExtent l="5080" t="8890" r="29210" b="539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4B4A3" id="Прямая со стрелкой 3" o:spid="_x0000_s1026" type="#_x0000_t32" style="position:absolute;margin-left:229.15pt;margin-top:171.7pt;width:160.8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">
                <v:stroke endarrow="block"/>
              </v:shape>
            </w:pict>
          </mc:Fallback>
        </mc:AlternateContent>
      </w:r>
      <w:r w:rsidRPr="0098429A">
        <w:rPr>
          <w:noProof/>
          <w:sz w:val="28"/>
          <w:szCs w:val="28"/>
        </w:rPr>
        <mc:AlternateContent>
          <mc:Choice Requires="wps">
            <w:drawing>
              <wp:anchor distT="0" distB="0" distL="114300" distR="114300" simplePos="0" relativeHeight="251666432" behindDoc="0" locked="0" layoutInCell="1" allowOverlap="1" wp14:anchorId="04636831" wp14:editId="74A0DC1D">
                <wp:simplePos x="0" y="0"/>
                <wp:positionH relativeFrom="column">
                  <wp:posOffset>2882265</wp:posOffset>
                </wp:positionH>
                <wp:positionV relativeFrom="paragraph">
                  <wp:posOffset>2162810</wp:posOffset>
                </wp:positionV>
                <wp:extent cx="15875" cy="443230"/>
                <wp:effectExtent l="43815" t="10160" r="54610"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44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451F9" id="Прямая со стрелкой 2" o:spid="_x0000_s1026" type="#_x0000_t32" style="position:absolute;margin-left:226.95pt;margin-top:170.3pt;width:1.25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">
                <v:stroke endarrow="block"/>
              </v:shape>
            </w:pict>
          </mc:Fallback>
        </mc:AlternateContent>
      </w:r>
    </w:p>
    <w:p w:rsidR="00E52E87" w:rsidRPr="0098429A" w:rsidRDefault="00602707">
      <w:pPr>
        <w:rPr>
          <w:sz w:val="28"/>
          <w:szCs w:val="28"/>
        </w:rPr>
      </w:pPr>
      <w:r w:rsidRPr="0098429A">
        <w:rPr>
          <w:noProof/>
          <w:sz w:val="28"/>
          <w:szCs w:val="28"/>
        </w:rPr>
        <mc:AlternateContent>
          <mc:Choice Requires="wps">
            <w:drawing>
              <wp:anchor distT="0" distB="0" distL="114300" distR="114300" simplePos="0" relativeHeight="251653120" behindDoc="0" locked="0" layoutInCell="1" allowOverlap="1" wp14:anchorId="73CE592D" wp14:editId="4E4019FB">
                <wp:simplePos x="0" y="0"/>
                <wp:positionH relativeFrom="column">
                  <wp:posOffset>177165</wp:posOffset>
                </wp:positionH>
                <wp:positionV relativeFrom="paragraph">
                  <wp:posOffset>2174875</wp:posOffset>
                </wp:positionV>
                <wp:extent cx="1757045" cy="1379220"/>
                <wp:effectExtent l="0" t="0" r="1460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045" cy="1379220"/>
                        </a:xfrm>
                        <a:prstGeom prst="rect">
                          <a:avLst/>
                        </a:prstGeom>
                        <a:solidFill>
                          <a:srgbClr val="FFFFFF"/>
                        </a:solidFill>
                        <a:ln w="9525">
                          <a:solidFill>
                            <a:srgbClr val="000000"/>
                          </a:solidFill>
                          <a:miter lim="800000"/>
                          <a:headEnd/>
                          <a:tailEnd/>
                        </a:ln>
                      </wps:spPr>
                      <wps:txbx>
                        <w:txbxContent>
                          <w:p w:rsidR="0098429A" w:rsidRPr="00602707" w:rsidRDefault="0098429A" w:rsidP="00A33392">
                            <w:pPr>
                              <w:widowControl w:val="0"/>
                              <w:suppressAutoHyphens/>
                              <w:rPr>
                                <w:rFonts w:ascii="Arial" w:hAnsi="Arial" w:cs="Arial"/>
                                <w:sz w:val="24"/>
                                <w:szCs w:val="24"/>
                              </w:rPr>
                            </w:pPr>
                            <w:r w:rsidRPr="00602707">
                              <w:rPr>
                                <w:rFonts w:ascii="Arial" w:eastAsia="Calibri" w:hAnsi="Arial" w:cs="Arial"/>
                                <w:sz w:val="24"/>
                                <w:szCs w:val="24"/>
                              </w:rPr>
                              <w:t xml:space="preserve">Подготовка и выдача </w:t>
                            </w:r>
                            <w:r w:rsidRPr="00602707">
                              <w:rPr>
                                <w:rFonts w:ascii="Arial" w:hAnsi="Arial" w:cs="Arial"/>
                                <w:sz w:val="24"/>
                                <w:szCs w:val="24"/>
                              </w:rPr>
                              <w:t>договора купли-продажи, договора аренды земельного участка или договора безвозмездного 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E592D" id="Прямоугольник 15" o:spid="_x0000_s1032" style="position:absolute;margin-left:13.95pt;margin-top:171.25pt;width:138.35pt;height:10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">
                <v:textbox>
                  <w:txbxContent>
                    <w:p w:rsidR="0098429A" w:rsidRPr="00602707" w:rsidRDefault="0098429A" w:rsidP="00A33392">
                      <w:pPr>
                        <w:widowControl w:val="0"/>
                        <w:suppressAutoHyphens/>
                        <w:rPr>
                          <w:rFonts w:ascii="Arial" w:hAnsi="Arial" w:cs="Arial"/>
                          <w:sz w:val="24"/>
                          <w:szCs w:val="24"/>
                        </w:rPr>
                      </w:pPr>
                      <w:r w:rsidRPr="00602707">
                        <w:rPr>
                          <w:rFonts w:ascii="Arial" w:eastAsia="Calibri" w:hAnsi="Arial" w:cs="Arial"/>
                          <w:sz w:val="24"/>
                          <w:szCs w:val="24"/>
                        </w:rPr>
                        <w:t xml:space="preserve">Подготовка и выдача </w:t>
                      </w:r>
                      <w:r w:rsidRPr="00602707">
                        <w:rPr>
                          <w:rFonts w:ascii="Arial" w:hAnsi="Arial" w:cs="Arial"/>
                          <w:sz w:val="24"/>
                          <w:szCs w:val="24"/>
                        </w:rPr>
                        <w:t>договора купли-продажи, договора аренды земельного участка или договора безвозмездного пользования</w:t>
                      </w:r>
                    </w:p>
                  </w:txbxContent>
                </v:textbox>
              </v:rect>
            </w:pict>
          </mc:Fallback>
        </mc:AlternateContent>
      </w:r>
      <w:r w:rsidRPr="0098429A">
        <w:rPr>
          <w:noProof/>
          <w:sz w:val="28"/>
          <w:szCs w:val="28"/>
        </w:rPr>
        <mc:AlternateContent>
          <mc:Choice Requires="wps">
            <w:drawing>
              <wp:anchor distT="0" distB="0" distL="114300" distR="114300" simplePos="0" relativeHeight="251657216" behindDoc="0" locked="0" layoutInCell="1" allowOverlap="1" wp14:anchorId="06D6913C" wp14:editId="708E665A">
                <wp:simplePos x="0" y="0"/>
                <wp:positionH relativeFrom="column">
                  <wp:posOffset>2204085</wp:posOffset>
                </wp:positionH>
                <wp:positionV relativeFrom="paragraph">
                  <wp:posOffset>2167256</wp:posOffset>
                </wp:positionV>
                <wp:extent cx="1674495" cy="1264920"/>
                <wp:effectExtent l="0" t="0" r="20955"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1264920"/>
                        </a:xfrm>
                        <a:prstGeom prst="rect">
                          <a:avLst/>
                        </a:prstGeom>
                        <a:solidFill>
                          <a:srgbClr val="FFFFFF"/>
                        </a:solidFill>
                        <a:ln w="9525">
                          <a:solidFill>
                            <a:srgbClr val="000000"/>
                          </a:solidFill>
                          <a:miter lim="800000"/>
                          <a:headEnd/>
                          <a:tailEnd/>
                        </a:ln>
                      </wps:spPr>
                      <wps:txbx>
                        <w:txbxContent>
                          <w:p w:rsidR="0098429A" w:rsidRPr="00602707" w:rsidRDefault="0098429A" w:rsidP="00A33392">
                            <w:pPr>
                              <w:rPr>
                                <w:rFonts w:ascii="Arial" w:hAnsi="Arial" w:cs="Arial"/>
                                <w:sz w:val="24"/>
                                <w:szCs w:val="24"/>
                              </w:rPr>
                            </w:pPr>
                            <w:r w:rsidRPr="00602707">
                              <w:rPr>
                                <w:rFonts w:ascii="Arial" w:eastAsia="Calibri" w:hAnsi="Arial" w:cs="Arial"/>
                                <w:sz w:val="24"/>
                                <w:szCs w:val="24"/>
                              </w:rPr>
                              <w:t>Постановление о предоставлении земельного участка в собственность бесплатно и его выдача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6913C" id="Прямоугольник 11" o:spid="_x0000_s1033" style="position:absolute;margin-left:173.55pt;margin-top:170.65pt;width:131.85pt;height:9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">
                <v:textbox>
                  <w:txbxContent>
                    <w:p w:rsidR="0098429A" w:rsidRPr="00602707" w:rsidRDefault="0098429A" w:rsidP="00A33392">
                      <w:pPr>
                        <w:rPr>
                          <w:rFonts w:ascii="Arial" w:hAnsi="Arial" w:cs="Arial"/>
                          <w:sz w:val="24"/>
                          <w:szCs w:val="24"/>
                        </w:rPr>
                      </w:pPr>
                      <w:r w:rsidRPr="00602707">
                        <w:rPr>
                          <w:rFonts w:ascii="Arial" w:eastAsia="Calibri" w:hAnsi="Arial" w:cs="Arial"/>
                          <w:sz w:val="24"/>
                          <w:szCs w:val="24"/>
                        </w:rPr>
                        <w:t>Постановление о предоставлении земельного участка в собственность бесплатно и его выдача</w:t>
                      </w:r>
                    </w:p>
                  </w:txbxContent>
                </v:textbox>
              </v:rect>
            </w:pict>
          </mc:Fallback>
        </mc:AlternateContent>
      </w:r>
      <w:r w:rsidRPr="0098429A">
        <w:rPr>
          <w:noProof/>
          <w:sz w:val="28"/>
          <w:szCs w:val="28"/>
        </w:rPr>
        <mc:AlternateContent>
          <mc:Choice Requires="wps">
            <w:drawing>
              <wp:anchor distT="0" distB="0" distL="114300" distR="114300" simplePos="0" relativeHeight="251658240" behindDoc="0" locked="0" layoutInCell="1" allowOverlap="1" wp14:anchorId="21F98B27" wp14:editId="7D5C1EDF">
                <wp:simplePos x="0" y="0"/>
                <wp:positionH relativeFrom="column">
                  <wp:posOffset>4170045</wp:posOffset>
                </wp:positionH>
                <wp:positionV relativeFrom="paragraph">
                  <wp:posOffset>2174875</wp:posOffset>
                </wp:positionV>
                <wp:extent cx="1650365" cy="1264920"/>
                <wp:effectExtent l="0" t="0" r="26035"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365" cy="1264920"/>
                        </a:xfrm>
                        <a:prstGeom prst="rect">
                          <a:avLst/>
                        </a:prstGeom>
                        <a:solidFill>
                          <a:srgbClr val="FFFFFF"/>
                        </a:solidFill>
                        <a:ln w="9525">
                          <a:solidFill>
                            <a:srgbClr val="000000"/>
                          </a:solidFill>
                          <a:miter lim="800000"/>
                          <a:headEnd/>
                          <a:tailEnd/>
                        </a:ln>
                      </wps:spPr>
                      <wps:txbx>
                        <w:txbxContent>
                          <w:p w:rsidR="0098429A" w:rsidRPr="00602707" w:rsidRDefault="0098429A" w:rsidP="00A33392">
                            <w:pPr>
                              <w:rPr>
                                <w:rFonts w:ascii="Arial" w:hAnsi="Arial" w:cs="Arial"/>
                                <w:sz w:val="24"/>
                                <w:szCs w:val="24"/>
                              </w:rPr>
                            </w:pPr>
                            <w:r w:rsidRPr="00602707">
                              <w:rPr>
                                <w:rFonts w:ascii="Arial" w:eastAsia="Calibri" w:hAnsi="Arial" w:cs="Arial"/>
                                <w:sz w:val="24"/>
                                <w:szCs w:val="24"/>
                              </w:rPr>
                              <w:t>Выдача мотивированного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98B27" id="Прямоугольник 10" o:spid="_x0000_s1034" style="position:absolute;margin-left:328.35pt;margin-top:171.25pt;width:129.95pt;height:9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">
                <v:textbox>
                  <w:txbxContent>
                    <w:p w:rsidR="0098429A" w:rsidRPr="00602707" w:rsidRDefault="0098429A" w:rsidP="00A33392">
                      <w:pPr>
                        <w:rPr>
                          <w:rFonts w:ascii="Arial" w:hAnsi="Arial" w:cs="Arial"/>
                          <w:sz w:val="24"/>
                          <w:szCs w:val="24"/>
                        </w:rPr>
                      </w:pPr>
                      <w:r w:rsidRPr="00602707">
                        <w:rPr>
                          <w:rFonts w:ascii="Arial" w:eastAsia="Calibri" w:hAnsi="Arial" w:cs="Arial"/>
                          <w:sz w:val="24"/>
                          <w:szCs w:val="24"/>
                        </w:rPr>
                        <w:t>Выдача мотивированного решения об отказе в предоставлении муниципальной услуги</w:t>
                      </w:r>
                    </w:p>
                  </w:txbxContent>
                </v:textbox>
              </v:rect>
            </w:pict>
          </mc:Fallback>
        </mc:AlternateContent>
      </w:r>
    </w:p>
    <w:sectPr w:rsidR="00E52E87" w:rsidRPr="0098429A" w:rsidSect="0098429A">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DejaVu Sans">
    <w:altName w:val="Arial"/>
    <w:charset w:val="CC"/>
    <w:family w:val="swiss"/>
    <w:pitch w:val="variable"/>
    <w:sig w:usb0="00000000" w:usb1="D200FDFF" w:usb2="0A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56A6BA3"/>
    <w:multiLevelType w:val="multilevel"/>
    <w:tmpl w:val="3E7EB3BE"/>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15:restartNumberingAfterBreak="0">
    <w:nsid w:val="6A6C0DBB"/>
    <w:multiLevelType w:val="hybridMultilevel"/>
    <w:tmpl w:val="93D6FABE"/>
    <w:lvl w:ilvl="0" w:tplc="72F21D2C">
      <w:start w:val="12"/>
      <w:numFmt w:val="decimal"/>
      <w:lvlText w:val="%1)"/>
      <w:lvlJc w:val="left"/>
      <w:pPr>
        <w:ind w:left="1069" w:hanging="360"/>
      </w:pPr>
      <w:rPr>
        <w:rFonts w:eastAsia="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72"/>
    <w:rsid w:val="00165824"/>
    <w:rsid w:val="00173824"/>
    <w:rsid w:val="00177772"/>
    <w:rsid w:val="00192748"/>
    <w:rsid w:val="001D1830"/>
    <w:rsid w:val="0029401E"/>
    <w:rsid w:val="00602707"/>
    <w:rsid w:val="008C32BB"/>
    <w:rsid w:val="008E1492"/>
    <w:rsid w:val="0098429A"/>
    <w:rsid w:val="009948B2"/>
    <w:rsid w:val="00A23866"/>
    <w:rsid w:val="00A33392"/>
    <w:rsid w:val="00A348B5"/>
    <w:rsid w:val="00A34ACE"/>
    <w:rsid w:val="00A47880"/>
    <w:rsid w:val="00A66B0C"/>
    <w:rsid w:val="00B15FB9"/>
    <w:rsid w:val="00E52E87"/>
    <w:rsid w:val="00E90848"/>
    <w:rsid w:val="00FE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C2DDF-188A-4E61-9E66-B430BE02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39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392"/>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33392"/>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A33392"/>
    <w:pPr>
      <w:keepNext/>
      <w:jc w:val="center"/>
      <w:outlineLvl w:val="2"/>
    </w:pPr>
    <w:rPr>
      <w:sz w:val="28"/>
      <w:szCs w:val="28"/>
      <w:u w:val="single"/>
    </w:rPr>
  </w:style>
  <w:style w:type="paragraph" w:styleId="4">
    <w:name w:val="heading 4"/>
    <w:basedOn w:val="a"/>
    <w:next w:val="a"/>
    <w:link w:val="40"/>
    <w:uiPriority w:val="9"/>
    <w:semiHidden/>
    <w:unhideWhenUsed/>
    <w:qFormat/>
    <w:rsid w:val="00A3339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339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A33392"/>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A33392"/>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A33392"/>
    <w:rPr>
      <w:rFonts w:ascii="Calibri" w:eastAsia="Times New Roman" w:hAnsi="Calibri" w:cs="Times New Roman"/>
      <w:b/>
      <w:bCs/>
      <w:sz w:val="28"/>
      <w:szCs w:val="28"/>
      <w:lang w:eastAsia="ru-RU"/>
    </w:rPr>
  </w:style>
  <w:style w:type="character" w:styleId="a3">
    <w:name w:val="Hyperlink"/>
    <w:uiPriority w:val="99"/>
    <w:semiHidden/>
    <w:unhideWhenUsed/>
    <w:rsid w:val="00A33392"/>
    <w:rPr>
      <w:color w:val="0563C1"/>
      <w:u w:val="single"/>
    </w:rPr>
  </w:style>
  <w:style w:type="character" w:styleId="a4">
    <w:name w:val="FollowedHyperlink"/>
    <w:basedOn w:val="a0"/>
    <w:uiPriority w:val="99"/>
    <w:semiHidden/>
    <w:unhideWhenUsed/>
    <w:rsid w:val="00A33392"/>
    <w:rPr>
      <w:color w:val="954F72" w:themeColor="followedHyperlink"/>
      <w:u w:val="single"/>
    </w:rPr>
  </w:style>
  <w:style w:type="paragraph" w:styleId="a5">
    <w:name w:val="Normal (Web)"/>
    <w:basedOn w:val="a"/>
    <w:uiPriority w:val="99"/>
    <w:semiHidden/>
    <w:unhideWhenUsed/>
    <w:rsid w:val="00A33392"/>
    <w:pPr>
      <w:spacing w:before="100" w:beforeAutospacing="1" w:after="119"/>
    </w:pPr>
    <w:rPr>
      <w:sz w:val="24"/>
      <w:szCs w:val="24"/>
    </w:rPr>
  </w:style>
  <w:style w:type="paragraph" w:styleId="a6">
    <w:name w:val="header"/>
    <w:basedOn w:val="a"/>
    <w:link w:val="a7"/>
    <w:uiPriority w:val="99"/>
    <w:semiHidden/>
    <w:unhideWhenUsed/>
    <w:rsid w:val="00A33392"/>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A33392"/>
    <w:rPr>
      <w:rFonts w:ascii="Times New Roman" w:eastAsia="Times New Roman" w:hAnsi="Times New Roman" w:cs="Times New Roman"/>
      <w:sz w:val="28"/>
      <w:szCs w:val="28"/>
      <w:lang w:eastAsia="ru-RU"/>
    </w:rPr>
  </w:style>
  <w:style w:type="paragraph" w:styleId="a8">
    <w:name w:val="Body Text"/>
    <w:basedOn w:val="a"/>
    <w:link w:val="a9"/>
    <w:uiPriority w:val="99"/>
    <w:semiHidden/>
    <w:unhideWhenUsed/>
    <w:rsid w:val="00A33392"/>
    <w:pPr>
      <w:ind w:firstLine="851"/>
      <w:jc w:val="both"/>
    </w:pPr>
    <w:rPr>
      <w:sz w:val="28"/>
    </w:rPr>
  </w:style>
  <w:style w:type="character" w:customStyle="1" w:styleId="a9">
    <w:name w:val="Основной текст Знак"/>
    <w:basedOn w:val="a0"/>
    <w:link w:val="a8"/>
    <w:uiPriority w:val="99"/>
    <w:semiHidden/>
    <w:rsid w:val="00A33392"/>
    <w:rPr>
      <w:rFonts w:ascii="Times New Roman" w:eastAsia="Times New Roman" w:hAnsi="Times New Roman" w:cs="Times New Roman"/>
      <w:sz w:val="28"/>
      <w:szCs w:val="20"/>
      <w:lang w:eastAsia="ru-RU"/>
    </w:rPr>
  </w:style>
  <w:style w:type="paragraph" w:styleId="aa">
    <w:name w:val="Body Text Indent"/>
    <w:basedOn w:val="a"/>
    <w:link w:val="ab"/>
    <w:uiPriority w:val="99"/>
    <w:semiHidden/>
    <w:unhideWhenUsed/>
    <w:rsid w:val="00A33392"/>
    <w:pPr>
      <w:spacing w:after="120"/>
      <w:ind w:left="283" w:firstLine="851"/>
      <w:jc w:val="both"/>
    </w:pPr>
    <w:rPr>
      <w:sz w:val="28"/>
      <w:szCs w:val="24"/>
    </w:rPr>
  </w:style>
  <w:style w:type="character" w:customStyle="1" w:styleId="ab">
    <w:name w:val="Основной текст с отступом Знак"/>
    <w:basedOn w:val="a0"/>
    <w:link w:val="aa"/>
    <w:uiPriority w:val="99"/>
    <w:semiHidden/>
    <w:rsid w:val="00A33392"/>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A33392"/>
    <w:pPr>
      <w:spacing w:after="120"/>
      <w:ind w:firstLine="851"/>
      <w:jc w:val="both"/>
    </w:pPr>
    <w:rPr>
      <w:sz w:val="16"/>
      <w:szCs w:val="16"/>
    </w:rPr>
  </w:style>
  <w:style w:type="character" w:customStyle="1" w:styleId="32">
    <w:name w:val="Основной текст 3 Знак"/>
    <w:basedOn w:val="a0"/>
    <w:link w:val="31"/>
    <w:uiPriority w:val="99"/>
    <w:semiHidden/>
    <w:rsid w:val="00A33392"/>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A33392"/>
    <w:pPr>
      <w:ind w:firstLine="851"/>
      <w:jc w:val="both"/>
    </w:pPr>
    <w:rPr>
      <w:sz w:val="28"/>
    </w:rPr>
  </w:style>
  <w:style w:type="character" w:customStyle="1" w:styleId="22">
    <w:name w:val="Основной текст с отступом 2 Знак"/>
    <w:basedOn w:val="a0"/>
    <w:link w:val="21"/>
    <w:uiPriority w:val="99"/>
    <w:semiHidden/>
    <w:rsid w:val="00A33392"/>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A33392"/>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A33392"/>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A33392"/>
    <w:rPr>
      <w:rFonts w:ascii="Tahoma" w:hAnsi="Tahoma" w:cs="Tahoma"/>
      <w:sz w:val="16"/>
      <w:szCs w:val="16"/>
    </w:rPr>
  </w:style>
  <w:style w:type="character" w:customStyle="1" w:styleId="ad">
    <w:name w:val="Текст выноски Знак"/>
    <w:basedOn w:val="a0"/>
    <w:link w:val="ac"/>
    <w:uiPriority w:val="99"/>
    <w:semiHidden/>
    <w:rsid w:val="00A33392"/>
    <w:rPr>
      <w:rFonts w:ascii="Tahoma" w:eastAsia="Times New Roman" w:hAnsi="Tahoma" w:cs="Tahoma"/>
      <w:sz w:val="16"/>
      <w:szCs w:val="16"/>
      <w:lang w:eastAsia="ru-RU"/>
    </w:rPr>
  </w:style>
  <w:style w:type="paragraph" w:styleId="ae">
    <w:name w:val="List Paragraph"/>
    <w:basedOn w:val="a"/>
    <w:uiPriority w:val="34"/>
    <w:qFormat/>
    <w:rsid w:val="00A33392"/>
    <w:pPr>
      <w:ind w:left="720"/>
      <w:contextualSpacing/>
    </w:pPr>
  </w:style>
  <w:style w:type="paragraph" w:customStyle="1" w:styleId="ConsPlusNormal">
    <w:name w:val="ConsPlusNormal"/>
    <w:uiPriority w:val="99"/>
    <w:semiHidden/>
    <w:rsid w:val="00A3339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A33392"/>
    <w:pPr>
      <w:spacing w:after="160" w:line="240" w:lineRule="exact"/>
    </w:pPr>
    <w:rPr>
      <w:rFonts w:ascii="Arial" w:hAnsi="Arial" w:cs="Arial"/>
      <w:lang w:val="en-US" w:eastAsia="en-US"/>
    </w:rPr>
  </w:style>
  <w:style w:type="character" w:customStyle="1" w:styleId="af">
    <w:name w:val="Цветовое выделение"/>
    <w:rsid w:val="00A33392"/>
    <w:rPr>
      <w:b/>
      <w:bCs w:val="0"/>
      <w:color w:val="000080"/>
    </w:rPr>
  </w:style>
  <w:style w:type="character" w:customStyle="1" w:styleId="12">
    <w:name w:val="Знак Знак1"/>
    <w:rsid w:val="00A33392"/>
    <w:rPr>
      <w:sz w:val="24"/>
      <w:szCs w:val="24"/>
    </w:rPr>
  </w:style>
  <w:style w:type="character" w:customStyle="1" w:styleId="af0">
    <w:name w:val="Цветовое выделение для Текст"/>
    <w:rsid w:val="00A33392"/>
    <w:rPr>
      <w:sz w:val="24"/>
    </w:rPr>
  </w:style>
  <w:style w:type="character" w:customStyle="1" w:styleId="af1">
    <w:name w:val="Гипертекстовая ссылка"/>
    <w:uiPriority w:val="99"/>
    <w:rsid w:val="00A33392"/>
    <w:rPr>
      <w:rFonts w:ascii="Times New Roman" w:hAnsi="Times New Roman" w:cs="Times New Roman" w:hint="default"/>
      <w:color w:val="008000"/>
    </w:rPr>
  </w:style>
  <w:style w:type="character" w:customStyle="1" w:styleId="apple-converted-space">
    <w:name w:val="apple-converted-space"/>
    <w:rsid w:val="00A33392"/>
  </w:style>
  <w:style w:type="character" w:customStyle="1" w:styleId="links8">
    <w:name w:val="link s_8"/>
    <w:rsid w:val="00A33392"/>
  </w:style>
  <w:style w:type="table" w:styleId="af2">
    <w:name w:val="Table Grid"/>
    <w:basedOn w:val="a1"/>
    <w:uiPriority w:val="59"/>
    <w:rsid w:val="00A3339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3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garantf1://12077515.0/" TargetMode="External"/><Relationship Id="rId18" Type="http://schemas.openxmlformats.org/officeDocument/2006/relationships/hyperlink" Target="http://pgu.krasnodar.ru" TargetMode="External"/><Relationship Id="rId26" Type="http://schemas.openxmlformats.org/officeDocument/2006/relationships/hyperlink" Target="garantf1://70093794.0/" TargetMode="External"/><Relationship Id="rId3" Type="http://schemas.openxmlformats.org/officeDocument/2006/relationships/settings" Target="settings.xml"/><Relationship Id="rId21" Type="http://schemas.openxmlformats.org/officeDocument/2006/relationships/hyperlink" Target="mailto:mfc@korenovsk.ru" TargetMode="External"/><Relationship Id="rId7" Type="http://schemas.openxmlformats.org/officeDocument/2006/relationships/hyperlink" Target="http://www.gosuslugi.ru/" TargetMode="External"/><Relationship Id="rId12" Type="http://schemas.openxmlformats.org/officeDocument/2006/relationships/hyperlink" Target="garantf1://12024624.0/" TargetMode="External"/><Relationship Id="rId17" Type="http://schemas.openxmlformats.org/officeDocument/2006/relationships/hyperlink" Target="garantf1://70778720.0/" TargetMode="External"/><Relationship Id="rId25"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23840532.0/" TargetMode="External"/><Relationship Id="rId20" Type="http://schemas.openxmlformats.org/officeDocument/2006/relationships/hyperlink" Target="garantf1://12084522.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urakovskaja.ru/" TargetMode="External"/><Relationship Id="rId11" Type="http://schemas.openxmlformats.org/officeDocument/2006/relationships/hyperlink" Target="http://www.burakovskaja.ru/" TargetMode="External"/><Relationship Id="rId24" Type="http://schemas.openxmlformats.org/officeDocument/2006/relationships/hyperlink" Target="garantf1://10064072.185/" TargetMode="External"/><Relationship Id="rId5" Type="http://schemas.openxmlformats.org/officeDocument/2006/relationships/image" Target="media/image1.png"/><Relationship Id="rId15" Type="http://schemas.openxmlformats.org/officeDocument/2006/relationships/hyperlink" Target="garantf1://12024625.0/" TargetMode="External"/><Relationship Id="rId23" Type="http://schemas.openxmlformats.org/officeDocument/2006/relationships/hyperlink" Target="garantf1://10064072.185/" TargetMode="External"/><Relationship Id="rId28" Type="http://schemas.openxmlformats.org/officeDocument/2006/relationships/hyperlink" Target="garantf1://12028809.0/" TargetMode="External"/><Relationship Id="rId10" Type="http://schemas.openxmlformats.org/officeDocument/2006/relationships/hyperlink" Target="http://www.burakovskaja.ru/" TargetMode="External"/><Relationship Id="rId19" Type="http://schemas.openxmlformats.org/officeDocument/2006/relationships/hyperlink" Target="http://dyadkovskaya.ru/../&#1076;&#1086;&#1084;/Desktop/&#1040;&#1085;&#1103;%20&#1088;&#1072;&#1073;&#1086;&#1090;&#1072;/&#1088;&#1077;&#1075;&#1083;&#1072;&#1084;&#1077;&#1085;&#1090;&#1099;%20&#1084;&#1072;&#1081;%202015/&#1056;&#1045;&#1043;&#1051;&#1040;&#1052;&#1045;&#1053;&#1058;&#1067;%20&#1084;&#1072;&#1081;%202015&#1075;/&#1055;&#1056;&#1054;&#1045;&#1050;&#1058;%20&#1087;&#1088;&#1077;&#1076;&#1089;&#1090;%20&#1079;.&#1091;.&#1087;&#1086;&#1076;%20&#1079;&#1076;&#1072;&#1085;&#1080;&#1103;,&#1089;&#1090;&#1088;&#1086;&#1077;&#1085;&#1080;&#1103;/&#1088;&#1077;&#1075;&#1083;&#1072;&#1084;&#1077;&#1085;&#1090;.doc" TargetMode="External"/><Relationship Id="rId4" Type="http://schemas.openxmlformats.org/officeDocument/2006/relationships/webSettings" Target="webSettings.xml"/><Relationship Id="rId9" Type="http://schemas.openxmlformats.org/officeDocument/2006/relationships/hyperlink" Target="http://www.burakovskaja.ru/" TargetMode="External"/><Relationship Id="rId14" Type="http://schemas.openxmlformats.org/officeDocument/2006/relationships/hyperlink" Target="garantf1://86367.0/" TargetMode="External"/><Relationship Id="rId22" Type="http://schemas.openxmlformats.org/officeDocument/2006/relationships/hyperlink" Target="http://www.burakovskaja.ru/" TargetMode="External"/><Relationship Id="rId27" Type="http://schemas.openxmlformats.org/officeDocument/2006/relationships/hyperlink" Target="garantf1://890941.277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14059</Words>
  <Characters>80138</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12</cp:revision>
  <dcterms:created xsi:type="dcterms:W3CDTF">2016-02-29T05:59:00Z</dcterms:created>
  <dcterms:modified xsi:type="dcterms:W3CDTF">2016-03-04T07:36:00Z</dcterms:modified>
</cp:coreProperties>
</file>