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DD8" w:rsidRDefault="00161AB6" w:rsidP="00142DD8">
      <w:pPr>
        <w:jc w:val="center"/>
        <w:rPr>
          <w:sz w:val="36"/>
          <w:szCs w:val="36"/>
        </w:rPr>
      </w:pPr>
      <w:r>
        <w:rPr>
          <w:noProof/>
          <w:sz w:val="28"/>
          <w:szCs w:val="28"/>
        </w:rPr>
        <w:drawing>
          <wp:inline distT="0" distB="0" distL="0" distR="0" wp14:anchorId="32AD484A" wp14:editId="4388C4A0">
            <wp:extent cx="695325" cy="704850"/>
            <wp:effectExtent l="0" t="0" r="952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5325" cy="704850"/>
                    </a:xfrm>
                    <a:prstGeom prst="rect">
                      <a:avLst/>
                    </a:prstGeom>
                    <a:noFill/>
                    <a:ln>
                      <a:noFill/>
                    </a:ln>
                  </pic:spPr>
                </pic:pic>
              </a:graphicData>
            </a:graphic>
          </wp:inline>
        </w:drawing>
      </w:r>
    </w:p>
    <w:p w:rsidR="00142DD8" w:rsidRDefault="00142DD8" w:rsidP="00142DD8">
      <w:pPr>
        <w:jc w:val="both"/>
        <w:rPr>
          <w:sz w:val="28"/>
          <w:szCs w:val="28"/>
        </w:rPr>
      </w:pPr>
      <w:bookmarkStart w:id="0" w:name="_GoBack"/>
      <w:bookmarkEnd w:id="0"/>
    </w:p>
    <w:p w:rsidR="00142DD8" w:rsidRDefault="00142DD8" w:rsidP="00142DD8">
      <w:pPr>
        <w:jc w:val="center"/>
        <w:rPr>
          <w:b/>
          <w:sz w:val="28"/>
          <w:szCs w:val="28"/>
        </w:rPr>
      </w:pPr>
      <w:r>
        <w:rPr>
          <w:b/>
          <w:sz w:val="28"/>
          <w:szCs w:val="28"/>
        </w:rPr>
        <w:t xml:space="preserve">АДМИНИСТРАЦИЯ </w:t>
      </w:r>
      <w:r w:rsidR="00F14C02">
        <w:rPr>
          <w:b/>
          <w:sz w:val="28"/>
          <w:szCs w:val="28"/>
        </w:rPr>
        <w:t>БУРАКОВСКОГО</w:t>
      </w:r>
      <w:r>
        <w:rPr>
          <w:b/>
          <w:sz w:val="28"/>
          <w:szCs w:val="28"/>
        </w:rPr>
        <w:t xml:space="preserve"> СЕЛЬСКОГО ПОСЕЛЕНИЯ КОРЕНОВСКОГО РАЙОНА</w:t>
      </w:r>
    </w:p>
    <w:p w:rsidR="00142DD8" w:rsidRDefault="00142DD8" w:rsidP="00142DD8">
      <w:pPr>
        <w:jc w:val="center"/>
        <w:rPr>
          <w:sz w:val="36"/>
          <w:szCs w:val="36"/>
        </w:rPr>
      </w:pPr>
    </w:p>
    <w:p w:rsidR="00142DD8" w:rsidRDefault="00142DD8" w:rsidP="00142DD8">
      <w:pPr>
        <w:jc w:val="center"/>
        <w:rPr>
          <w:b/>
          <w:sz w:val="32"/>
          <w:szCs w:val="32"/>
        </w:rPr>
      </w:pPr>
      <w:r>
        <w:rPr>
          <w:b/>
          <w:sz w:val="32"/>
          <w:szCs w:val="32"/>
        </w:rPr>
        <w:t>ПОСТАНОВЛЕНИЕ</w:t>
      </w:r>
      <w:r w:rsidR="00F14C02">
        <w:rPr>
          <w:b/>
          <w:sz w:val="32"/>
          <w:szCs w:val="32"/>
        </w:rPr>
        <w:t>/проект</w:t>
      </w:r>
    </w:p>
    <w:p w:rsidR="00142DD8" w:rsidRDefault="00142DD8" w:rsidP="00142DD8">
      <w:pPr>
        <w:jc w:val="center"/>
        <w:rPr>
          <w:b/>
          <w:sz w:val="36"/>
          <w:szCs w:val="36"/>
        </w:rPr>
      </w:pPr>
    </w:p>
    <w:p w:rsidR="00142DD8" w:rsidRDefault="00142DD8" w:rsidP="00142DD8">
      <w:pPr>
        <w:jc w:val="both"/>
        <w:rPr>
          <w:b/>
          <w:sz w:val="24"/>
          <w:szCs w:val="24"/>
        </w:rPr>
      </w:pPr>
      <w:r>
        <w:rPr>
          <w:b/>
          <w:sz w:val="24"/>
          <w:szCs w:val="24"/>
        </w:rPr>
        <w:t xml:space="preserve">от 00.00.2022                                                                                                                             № </w:t>
      </w:r>
    </w:p>
    <w:p w:rsidR="00142DD8" w:rsidRDefault="00F14C02" w:rsidP="00142DD8">
      <w:pPr>
        <w:jc w:val="center"/>
        <w:rPr>
          <w:sz w:val="24"/>
          <w:szCs w:val="24"/>
        </w:rPr>
      </w:pPr>
      <w:proofErr w:type="spellStart"/>
      <w:r>
        <w:rPr>
          <w:sz w:val="24"/>
          <w:szCs w:val="24"/>
        </w:rPr>
        <w:t>х.Бураковский</w:t>
      </w:r>
      <w:proofErr w:type="spellEnd"/>
    </w:p>
    <w:p w:rsidR="00142DD8" w:rsidRDefault="00142DD8" w:rsidP="00142DD8">
      <w:pPr>
        <w:jc w:val="center"/>
        <w:rPr>
          <w:sz w:val="24"/>
          <w:szCs w:val="24"/>
        </w:rPr>
      </w:pPr>
    </w:p>
    <w:p w:rsidR="00142DD8" w:rsidRDefault="00142DD8" w:rsidP="00142DD8">
      <w:pPr>
        <w:widowControl w:val="0"/>
        <w:suppressAutoHyphens/>
        <w:autoSpaceDE w:val="0"/>
        <w:jc w:val="center"/>
        <w:rPr>
          <w:b/>
          <w:sz w:val="28"/>
          <w:szCs w:val="28"/>
          <w:lang w:eastAsia="ar-SA"/>
        </w:rPr>
      </w:pPr>
      <w:r>
        <w:rPr>
          <w:b/>
          <w:sz w:val="28"/>
          <w:szCs w:val="28"/>
          <w:lang w:eastAsia="ar-SA"/>
        </w:rPr>
        <w:t xml:space="preserve">Об утверждении административного регламента предоставления администрацией </w:t>
      </w:r>
      <w:proofErr w:type="spellStart"/>
      <w:r w:rsidR="00F14C02">
        <w:rPr>
          <w:b/>
          <w:sz w:val="28"/>
          <w:szCs w:val="28"/>
          <w:lang w:eastAsia="ar-SA"/>
        </w:rPr>
        <w:t>Бураковского</w:t>
      </w:r>
      <w:proofErr w:type="spellEnd"/>
      <w:r>
        <w:rPr>
          <w:b/>
          <w:sz w:val="28"/>
          <w:szCs w:val="28"/>
          <w:lang w:eastAsia="ar-SA"/>
        </w:rPr>
        <w:t xml:space="preserve"> сельского поселения </w:t>
      </w:r>
      <w:proofErr w:type="spellStart"/>
      <w:r>
        <w:rPr>
          <w:b/>
          <w:sz w:val="28"/>
          <w:szCs w:val="28"/>
          <w:lang w:eastAsia="ar-SA"/>
        </w:rPr>
        <w:t>Кореновского</w:t>
      </w:r>
      <w:proofErr w:type="spellEnd"/>
      <w:r>
        <w:rPr>
          <w:b/>
          <w:sz w:val="28"/>
          <w:szCs w:val="28"/>
          <w:lang w:eastAsia="ar-SA"/>
        </w:rPr>
        <w:t xml:space="preserve"> </w:t>
      </w:r>
      <w:proofErr w:type="gramStart"/>
      <w:r>
        <w:rPr>
          <w:b/>
          <w:sz w:val="28"/>
          <w:szCs w:val="28"/>
          <w:lang w:eastAsia="ar-SA"/>
        </w:rPr>
        <w:t>района  муниципальной</w:t>
      </w:r>
      <w:proofErr w:type="gramEnd"/>
      <w:r>
        <w:rPr>
          <w:b/>
          <w:sz w:val="28"/>
          <w:szCs w:val="28"/>
          <w:lang w:eastAsia="ar-SA"/>
        </w:rPr>
        <w:t xml:space="preserve">  услуги «Перерегистрация свидетельств о регистрации захоронений на иных лиц (родственников, близких родственников)»</w:t>
      </w:r>
    </w:p>
    <w:p w:rsidR="00142DD8" w:rsidRDefault="00142DD8" w:rsidP="00142DD8">
      <w:pPr>
        <w:widowControl w:val="0"/>
        <w:suppressAutoHyphens/>
        <w:autoSpaceDE w:val="0"/>
        <w:jc w:val="center"/>
        <w:rPr>
          <w:b/>
          <w:sz w:val="28"/>
          <w:szCs w:val="28"/>
          <w:lang w:eastAsia="ar-SA"/>
        </w:rPr>
      </w:pPr>
    </w:p>
    <w:p w:rsidR="00142DD8" w:rsidRDefault="00142DD8" w:rsidP="00142DD8">
      <w:pPr>
        <w:widowControl w:val="0"/>
        <w:tabs>
          <w:tab w:val="left" w:pos="851"/>
        </w:tabs>
        <w:suppressAutoHyphens/>
        <w:autoSpaceDE w:val="0"/>
        <w:ind w:firstLine="709"/>
        <w:jc w:val="both"/>
        <w:rPr>
          <w:sz w:val="28"/>
          <w:szCs w:val="28"/>
          <w:lang w:eastAsia="ar-SA"/>
        </w:rPr>
      </w:pPr>
      <w:r>
        <w:rPr>
          <w:sz w:val="28"/>
          <w:szCs w:val="28"/>
          <w:lang w:eastAsia="ar-SA"/>
        </w:rPr>
        <w:t>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6 октября 2003 № 131-ФЗ «Об общих принципах организации местного самоуправления в Российской Федерации», соответствии с Федеральным законом от 12 января 1996 года № 8-ФЗ «О погребении и похоронном деле», Законом Краснодарского края от 4 февраля 2004 года          № 666-КЗ «О погребении и похоронном деле в Краснодарском крае»,   администрация</w:t>
      </w:r>
      <w:r w:rsidR="00F14C02">
        <w:rPr>
          <w:sz w:val="28"/>
          <w:szCs w:val="28"/>
          <w:lang w:eastAsia="ar-SA"/>
        </w:rPr>
        <w:t xml:space="preserve"> </w:t>
      </w:r>
      <w:proofErr w:type="spellStart"/>
      <w:r w:rsidR="00F14C02">
        <w:rPr>
          <w:sz w:val="28"/>
          <w:szCs w:val="28"/>
          <w:lang w:eastAsia="ar-SA"/>
        </w:rPr>
        <w:t>Бураковского</w:t>
      </w:r>
      <w:proofErr w:type="spellEnd"/>
      <w:r>
        <w:rPr>
          <w:sz w:val="28"/>
          <w:szCs w:val="28"/>
          <w:lang w:eastAsia="ar-SA"/>
        </w:rPr>
        <w:t xml:space="preserve"> сельского поселения </w:t>
      </w:r>
      <w:proofErr w:type="spellStart"/>
      <w:r>
        <w:rPr>
          <w:sz w:val="28"/>
          <w:szCs w:val="28"/>
          <w:lang w:eastAsia="ar-SA"/>
        </w:rPr>
        <w:t>Кореновского</w:t>
      </w:r>
      <w:proofErr w:type="spellEnd"/>
      <w:r>
        <w:rPr>
          <w:sz w:val="28"/>
          <w:szCs w:val="28"/>
          <w:lang w:eastAsia="ar-SA"/>
        </w:rPr>
        <w:t xml:space="preserve"> района          </w:t>
      </w:r>
      <w:r w:rsidR="00F14C02">
        <w:rPr>
          <w:sz w:val="28"/>
          <w:szCs w:val="28"/>
          <w:lang w:eastAsia="ar-SA"/>
        </w:rPr>
        <w:t xml:space="preserve">     </w:t>
      </w:r>
      <w:r>
        <w:rPr>
          <w:sz w:val="28"/>
          <w:szCs w:val="28"/>
          <w:lang w:eastAsia="ar-SA"/>
        </w:rPr>
        <w:t xml:space="preserve">  п о с т а н о в л я е т:</w:t>
      </w:r>
    </w:p>
    <w:p w:rsidR="00142DD8" w:rsidRDefault="00142DD8" w:rsidP="00142DD8">
      <w:pPr>
        <w:widowControl w:val="0"/>
        <w:numPr>
          <w:ilvl w:val="0"/>
          <w:numId w:val="2"/>
        </w:numPr>
        <w:tabs>
          <w:tab w:val="left" w:pos="709"/>
        </w:tabs>
        <w:suppressAutoHyphens/>
        <w:autoSpaceDE w:val="0"/>
        <w:ind w:left="0" w:firstLine="709"/>
        <w:jc w:val="both"/>
        <w:rPr>
          <w:sz w:val="28"/>
          <w:szCs w:val="28"/>
          <w:lang w:eastAsia="ar-SA"/>
        </w:rPr>
      </w:pPr>
      <w:r>
        <w:rPr>
          <w:sz w:val="28"/>
          <w:szCs w:val="28"/>
          <w:lang w:eastAsia="ar-SA"/>
        </w:rPr>
        <w:t xml:space="preserve">Утвердить административный регламент предоставления администрацией </w:t>
      </w:r>
      <w:proofErr w:type="spellStart"/>
      <w:r w:rsidR="00F14C02">
        <w:rPr>
          <w:sz w:val="28"/>
          <w:szCs w:val="28"/>
          <w:lang w:eastAsia="ar-SA"/>
        </w:rPr>
        <w:t>Бураковского</w:t>
      </w:r>
      <w:proofErr w:type="spellEnd"/>
      <w:r>
        <w:rPr>
          <w:sz w:val="28"/>
          <w:szCs w:val="28"/>
          <w:lang w:eastAsia="ar-SA"/>
        </w:rPr>
        <w:t xml:space="preserve"> сельского поселения </w:t>
      </w:r>
      <w:proofErr w:type="spellStart"/>
      <w:r>
        <w:rPr>
          <w:sz w:val="28"/>
          <w:szCs w:val="28"/>
          <w:lang w:eastAsia="ar-SA"/>
        </w:rPr>
        <w:t>Кореновского</w:t>
      </w:r>
      <w:proofErr w:type="spellEnd"/>
      <w:r>
        <w:rPr>
          <w:sz w:val="28"/>
          <w:szCs w:val="28"/>
          <w:lang w:eastAsia="ar-SA"/>
        </w:rPr>
        <w:t xml:space="preserve"> района муниципальной услуги </w:t>
      </w:r>
      <w:r>
        <w:rPr>
          <w:bCs/>
          <w:sz w:val="28"/>
          <w:szCs w:val="28"/>
          <w:shd w:val="clear" w:color="auto" w:fill="FFFFFF"/>
          <w:lang w:eastAsia="ar-SA"/>
        </w:rPr>
        <w:t>«Перерегистрация свидетельств о регистрации захоронений на иных лиц (родственников, близких родственников)»</w:t>
      </w:r>
      <w:r>
        <w:rPr>
          <w:bCs/>
          <w:kern w:val="2"/>
          <w:sz w:val="28"/>
          <w:szCs w:val="28"/>
          <w:lang w:eastAsia="ar-SA"/>
        </w:rPr>
        <w:t xml:space="preserve"> </w:t>
      </w:r>
      <w:r>
        <w:rPr>
          <w:sz w:val="28"/>
          <w:szCs w:val="28"/>
          <w:lang w:eastAsia="ar-SA"/>
        </w:rPr>
        <w:t>(прилагается).</w:t>
      </w:r>
    </w:p>
    <w:p w:rsidR="00142DD8" w:rsidRDefault="00142DD8" w:rsidP="00142DD8">
      <w:pPr>
        <w:widowControl w:val="0"/>
        <w:tabs>
          <w:tab w:val="left" w:pos="851"/>
        </w:tabs>
        <w:suppressAutoHyphens/>
        <w:autoSpaceDE w:val="0"/>
        <w:ind w:firstLine="709"/>
        <w:jc w:val="both"/>
        <w:rPr>
          <w:rFonts w:eastAsia="DejaVuSans"/>
          <w:kern w:val="2"/>
          <w:sz w:val="28"/>
          <w:szCs w:val="28"/>
          <w:shd w:val="clear" w:color="auto" w:fill="FFFFFF"/>
        </w:rPr>
      </w:pPr>
      <w:r>
        <w:rPr>
          <w:sz w:val="28"/>
          <w:szCs w:val="28"/>
          <w:lang w:eastAsia="ar-SA"/>
        </w:rPr>
        <w:t xml:space="preserve">2. </w:t>
      </w:r>
      <w:r>
        <w:rPr>
          <w:rFonts w:eastAsia="DejaVuSans"/>
          <w:kern w:val="2"/>
          <w:sz w:val="28"/>
          <w:szCs w:val="28"/>
          <w:shd w:val="clear" w:color="auto" w:fill="FFFFFF"/>
        </w:rPr>
        <w:t xml:space="preserve">Общему отделу администрации </w:t>
      </w:r>
      <w:proofErr w:type="spellStart"/>
      <w:r w:rsidR="00F14C02">
        <w:rPr>
          <w:rFonts w:eastAsia="DejaVuSans"/>
          <w:kern w:val="2"/>
          <w:sz w:val="28"/>
          <w:szCs w:val="28"/>
          <w:shd w:val="clear" w:color="auto" w:fill="FFFFFF"/>
        </w:rPr>
        <w:t>Бураковского</w:t>
      </w:r>
      <w:proofErr w:type="spellEnd"/>
      <w:r>
        <w:rPr>
          <w:rFonts w:eastAsia="DejaVuSans"/>
          <w:kern w:val="2"/>
          <w:sz w:val="28"/>
          <w:szCs w:val="28"/>
          <w:shd w:val="clear" w:color="auto" w:fill="FFFFFF"/>
        </w:rPr>
        <w:t xml:space="preserve"> сельского поселения </w:t>
      </w:r>
      <w:proofErr w:type="spellStart"/>
      <w:r>
        <w:rPr>
          <w:rFonts w:eastAsia="DejaVuSans"/>
          <w:kern w:val="2"/>
          <w:sz w:val="28"/>
          <w:szCs w:val="28"/>
          <w:shd w:val="clear" w:color="auto" w:fill="FFFFFF"/>
        </w:rPr>
        <w:t>Кореновского</w:t>
      </w:r>
      <w:proofErr w:type="spellEnd"/>
      <w:r>
        <w:rPr>
          <w:rFonts w:eastAsia="DejaVuSans"/>
          <w:kern w:val="2"/>
          <w:sz w:val="28"/>
          <w:szCs w:val="28"/>
          <w:shd w:val="clear" w:color="auto" w:fill="FFFFFF"/>
        </w:rPr>
        <w:t xml:space="preserve"> района (</w:t>
      </w:r>
      <w:proofErr w:type="spellStart"/>
      <w:r w:rsidR="00F14C02">
        <w:rPr>
          <w:rFonts w:eastAsia="DejaVuSans"/>
          <w:kern w:val="2"/>
          <w:sz w:val="28"/>
          <w:szCs w:val="28"/>
          <w:shd w:val="clear" w:color="auto" w:fill="FFFFFF"/>
        </w:rPr>
        <w:t>Абрамкина</w:t>
      </w:r>
      <w:proofErr w:type="spellEnd"/>
      <w:r>
        <w:rPr>
          <w:rFonts w:eastAsia="DejaVuSans"/>
          <w:kern w:val="2"/>
          <w:sz w:val="28"/>
          <w:szCs w:val="28"/>
          <w:shd w:val="clear" w:color="auto" w:fill="FFFFFF"/>
        </w:rPr>
        <w:t>) обнародовать настоящее постановление в установленных местах и разместить его на официальном сайте органов местного самоуправления</w:t>
      </w:r>
      <w:r w:rsidR="00F14C02">
        <w:rPr>
          <w:rFonts w:eastAsia="DejaVuSans"/>
          <w:kern w:val="2"/>
          <w:sz w:val="28"/>
          <w:szCs w:val="28"/>
          <w:shd w:val="clear" w:color="auto" w:fill="FFFFFF"/>
        </w:rPr>
        <w:t xml:space="preserve"> </w:t>
      </w:r>
      <w:proofErr w:type="spellStart"/>
      <w:r w:rsidR="00F14C02">
        <w:rPr>
          <w:rFonts w:eastAsia="DejaVuSans"/>
          <w:kern w:val="2"/>
          <w:sz w:val="28"/>
          <w:szCs w:val="28"/>
          <w:shd w:val="clear" w:color="auto" w:fill="FFFFFF"/>
        </w:rPr>
        <w:t>Бураковского</w:t>
      </w:r>
      <w:proofErr w:type="spellEnd"/>
      <w:r>
        <w:rPr>
          <w:rFonts w:eastAsia="DejaVuSans"/>
          <w:kern w:val="2"/>
          <w:sz w:val="28"/>
          <w:szCs w:val="28"/>
          <w:shd w:val="clear" w:color="auto" w:fill="FFFFFF"/>
        </w:rPr>
        <w:t xml:space="preserve"> сельского поселения </w:t>
      </w:r>
      <w:proofErr w:type="spellStart"/>
      <w:r>
        <w:rPr>
          <w:rFonts w:eastAsia="DejaVuSans"/>
          <w:kern w:val="2"/>
          <w:sz w:val="28"/>
          <w:szCs w:val="28"/>
          <w:shd w:val="clear" w:color="auto" w:fill="FFFFFF"/>
        </w:rPr>
        <w:t>Кореновского</w:t>
      </w:r>
      <w:proofErr w:type="spellEnd"/>
      <w:r>
        <w:rPr>
          <w:rFonts w:eastAsia="DejaVuSans"/>
          <w:kern w:val="2"/>
          <w:sz w:val="28"/>
          <w:szCs w:val="28"/>
          <w:shd w:val="clear" w:color="auto" w:fill="FFFFFF"/>
        </w:rPr>
        <w:t xml:space="preserve"> района в сети Интернет.</w:t>
      </w:r>
    </w:p>
    <w:p w:rsidR="00142DD8" w:rsidRDefault="00142DD8" w:rsidP="00142DD8">
      <w:pPr>
        <w:ind w:firstLine="709"/>
        <w:jc w:val="both"/>
        <w:rPr>
          <w:rFonts w:eastAsia="DejaVuSans"/>
          <w:kern w:val="2"/>
          <w:sz w:val="28"/>
          <w:szCs w:val="28"/>
          <w:shd w:val="clear" w:color="auto" w:fill="FFFFFF"/>
        </w:rPr>
      </w:pPr>
      <w:r>
        <w:rPr>
          <w:rFonts w:eastAsia="DejaVuSans"/>
          <w:kern w:val="2"/>
          <w:sz w:val="28"/>
          <w:szCs w:val="28"/>
          <w:shd w:val="clear" w:color="auto" w:fill="FFFFFF"/>
        </w:rPr>
        <w:t>3. Контроль за выполнением настоящего постановления оставляю за собой.</w:t>
      </w:r>
    </w:p>
    <w:p w:rsidR="00142DD8" w:rsidRDefault="00142DD8" w:rsidP="00142DD8">
      <w:pPr>
        <w:widowControl w:val="0"/>
        <w:tabs>
          <w:tab w:val="left" w:pos="851"/>
        </w:tabs>
        <w:suppressAutoHyphens/>
        <w:autoSpaceDE w:val="0"/>
        <w:ind w:firstLine="709"/>
        <w:jc w:val="both"/>
        <w:rPr>
          <w:sz w:val="28"/>
          <w:szCs w:val="28"/>
          <w:lang w:eastAsia="ar-SA"/>
        </w:rPr>
      </w:pPr>
      <w:r>
        <w:rPr>
          <w:sz w:val="28"/>
          <w:szCs w:val="28"/>
          <w:lang w:eastAsia="ar-SA"/>
        </w:rPr>
        <w:t>4. Постановление вступает в силу после его официального обнародования.</w:t>
      </w:r>
    </w:p>
    <w:p w:rsidR="00142DD8" w:rsidRDefault="00142DD8" w:rsidP="00142DD8">
      <w:pPr>
        <w:autoSpaceDE w:val="0"/>
        <w:autoSpaceDN w:val="0"/>
        <w:adjustRightInd w:val="0"/>
        <w:jc w:val="both"/>
        <w:rPr>
          <w:sz w:val="28"/>
          <w:szCs w:val="28"/>
        </w:rPr>
      </w:pPr>
    </w:p>
    <w:p w:rsidR="00142DD8" w:rsidRDefault="00142DD8" w:rsidP="00142DD8">
      <w:pPr>
        <w:autoSpaceDE w:val="0"/>
        <w:autoSpaceDN w:val="0"/>
        <w:adjustRightInd w:val="0"/>
        <w:jc w:val="both"/>
        <w:rPr>
          <w:sz w:val="28"/>
          <w:szCs w:val="28"/>
        </w:rPr>
      </w:pPr>
    </w:p>
    <w:p w:rsidR="00142DD8" w:rsidRDefault="00142DD8" w:rsidP="00142DD8">
      <w:pPr>
        <w:autoSpaceDE w:val="0"/>
        <w:autoSpaceDN w:val="0"/>
        <w:adjustRightInd w:val="0"/>
        <w:jc w:val="both"/>
        <w:rPr>
          <w:sz w:val="28"/>
          <w:szCs w:val="28"/>
        </w:rPr>
      </w:pPr>
      <w:r>
        <w:rPr>
          <w:sz w:val="28"/>
          <w:szCs w:val="28"/>
        </w:rPr>
        <w:t xml:space="preserve">Глава </w:t>
      </w:r>
    </w:p>
    <w:p w:rsidR="00142DD8" w:rsidRDefault="00F14C02" w:rsidP="00142DD8">
      <w:pPr>
        <w:autoSpaceDE w:val="0"/>
        <w:autoSpaceDN w:val="0"/>
        <w:adjustRightInd w:val="0"/>
        <w:jc w:val="both"/>
        <w:rPr>
          <w:sz w:val="28"/>
          <w:szCs w:val="28"/>
        </w:rPr>
      </w:pPr>
      <w:proofErr w:type="spellStart"/>
      <w:r>
        <w:rPr>
          <w:sz w:val="28"/>
          <w:szCs w:val="28"/>
        </w:rPr>
        <w:t>Бураковского</w:t>
      </w:r>
      <w:proofErr w:type="spellEnd"/>
      <w:r w:rsidR="00142DD8">
        <w:rPr>
          <w:sz w:val="28"/>
          <w:szCs w:val="28"/>
        </w:rPr>
        <w:t xml:space="preserve"> сельского поселения </w:t>
      </w:r>
    </w:p>
    <w:p w:rsidR="00142DD8" w:rsidRDefault="00142DD8" w:rsidP="00142DD8">
      <w:pPr>
        <w:tabs>
          <w:tab w:val="left" w:pos="2340"/>
          <w:tab w:val="left" w:pos="3780"/>
        </w:tabs>
        <w:rPr>
          <w:sz w:val="28"/>
          <w:szCs w:val="28"/>
        </w:rPr>
      </w:pPr>
      <w:proofErr w:type="spellStart"/>
      <w:r>
        <w:rPr>
          <w:sz w:val="28"/>
          <w:szCs w:val="28"/>
        </w:rPr>
        <w:t>Кореновского</w:t>
      </w:r>
      <w:proofErr w:type="spellEnd"/>
      <w:r>
        <w:rPr>
          <w:sz w:val="28"/>
          <w:szCs w:val="28"/>
        </w:rPr>
        <w:t xml:space="preserve"> района                                                      </w:t>
      </w:r>
      <w:r w:rsidR="00F14C02">
        <w:rPr>
          <w:sz w:val="28"/>
          <w:szCs w:val="28"/>
        </w:rPr>
        <w:t xml:space="preserve">                 Л.И. </w:t>
      </w:r>
      <w:proofErr w:type="spellStart"/>
      <w:r w:rsidR="00F14C02">
        <w:rPr>
          <w:sz w:val="28"/>
          <w:szCs w:val="28"/>
        </w:rPr>
        <w:t>Орлецкая</w:t>
      </w:r>
      <w:proofErr w:type="spellEnd"/>
    </w:p>
    <w:p w:rsidR="00142DD8" w:rsidRDefault="00142DD8" w:rsidP="00142DD8">
      <w:pPr>
        <w:tabs>
          <w:tab w:val="left" w:pos="2340"/>
          <w:tab w:val="left" w:pos="3780"/>
        </w:tabs>
        <w:rPr>
          <w:sz w:val="28"/>
          <w:szCs w:val="28"/>
        </w:rPr>
      </w:pPr>
    </w:p>
    <w:p w:rsidR="00142DD8" w:rsidRDefault="00142DD8" w:rsidP="00142DD8">
      <w:pPr>
        <w:ind w:left="4820"/>
        <w:jc w:val="center"/>
        <w:rPr>
          <w:rFonts w:eastAsia="TimesNewRomanPSMT"/>
          <w:sz w:val="28"/>
          <w:szCs w:val="28"/>
        </w:rPr>
      </w:pPr>
      <w:r>
        <w:rPr>
          <w:rFonts w:eastAsia="TimesNewRomanPSMT"/>
          <w:sz w:val="28"/>
          <w:szCs w:val="28"/>
        </w:rPr>
        <w:lastRenderedPageBreak/>
        <w:t xml:space="preserve">ПРИЛОЖЕНИЕ </w:t>
      </w:r>
    </w:p>
    <w:p w:rsidR="00142DD8" w:rsidRDefault="00142DD8" w:rsidP="00142DD8">
      <w:pPr>
        <w:ind w:left="4820"/>
        <w:jc w:val="center"/>
        <w:rPr>
          <w:rFonts w:eastAsia="TimesNewRomanPSMT"/>
          <w:sz w:val="28"/>
          <w:szCs w:val="28"/>
        </w:rPr>
      </w:pPr>
    </w:p>
    <w:p w:rsidR="00142DD8" w:rsidRDefault="00142DD8" w:rsidP="00142DD8">
      <w:pPr>
        <w:ind w:left="4820"/>
        <w:jc w:val="center"/>
        <w:rPr>
          <w:rFonts w:eastAsia="TimesNewRomanPSMT"/>
          <w:sz w:val="28"/>
          <w:szCs w:val="28"/>
        </w:rPr>
      </w:pPr>
      <w:r>
        <w:rPr>
          <w:rFonts w:eastAsia="TimesNewRomanPSMT"/>
          <w:sz w:val="28"/>
          <w:szCs w:val="28"/>
        </w:rPr>
        <w:t>УТВЕРЖДЕН</w:t>
      </w:r>
    </w:p>
    <w:p w:rsidR="00142DD8" w:rsidRDefault="00142DD8" w:rsidP="00142DD8">
      <w:pPr>
        <w:ind w:left="4820"/>
        <w:jc w:val="center"/>
        <w:rPr>
          <w:rFonts w:eastAsia="TimesNewRomanPSMT"/>
          <w:sz w:val="28"/>
          <w:szCs w:val="28"/>
        </w:rPr>
      </w:pPr>
      <w:r>
        <w:rPr>
          <w:rFonts w:eastAsia="TimesNewRomanPSMT"/>
          <w:sz w:val="28"/>
          <w:szCs w:val="28"/>
        </w:rPr>
        <w:t>постановлением администрации</w:t>
      </w:r>
    </w:p>
    <w:p w:rsidR="00142DD8" w:rsidRDefault="00F14C02" w:rsidP="00142DD8">
      <w:pPr>
        <w:ind w:left="4820"/>
        <w:jc w:val="center"/>
        <w:rPr>
          <w:rFonts w:eastAsia="TimesNewRomanPSMT"/>
          <w:sz w:val="28"/>
          <w:szCs w:val="28"/>
        </w:rPr>
      </w:pPr>
      <w:proofErr w:type="spellStart"/>
      <w:r>
        <w:rPr>
          <w:rFonts w:eastAsia="TimesNewRomanPSMT"/>
          <w:sz w:val="28"/>
          <w:szCs w:val="28"/>
        </w:rPr>
        <w:t>Бураковского</w:t>
      </w:r>
      <w:proofErr w:type="spellEnd"/>
      <w:r>
        <w:rPr>
          <w:rFonts w:eastAsia="TimesNewRomanPSMT"/>
          <w:sz w:val="28"/>
          <w:szCs w:val="28"/>
        </w:rPr>
        <w:t xml:space="preserve"> </w:t>
      </w:r>
      <w:r w:rsidR="00142DD8">
        <w:rPr>
          <w:rFonts w:eastAsia="TimesNewRomanPSMT"/>
          <w:sz w:val="28"/>
          <w:szCs w:val="28"/>
        </w:rPr>
        <w:t>сельского поселения</w:t>
      </w:r>
    </w:p>
    <w:p w:rsidR="00142DD8" w:rsidRDefault="00142DD8" w:rsidP="00142DD8">
      <w:pPr>
        <w:ind w:left="4820"/>
        <w:jc w:val="center"/>
        <w:rPr>
          <w:rFonts w:eastAsia="TimesNewRomanPSMT"/>
          <w:sz w:val="28"/>
          <w:szCs w:val="28"/>
        </w:rPr>
      </w:pPr>
      <w:proofErr w:type="spellStart"/>
      <w:r>
        <w:rPr>
          <w:rFonts w:eastAsia="TimesNewRomanPSMT"/>
          <w:sz w:val="28"/>
          <w:szCs w:val="28"/>
        </w:rPr>
        <w:t>Кореновского</w:t>
      </w:r>
      <w:proofErr w:type="spellEnd"/>
      <w:r>
        <w:rPr>
          <w:rFonts w:eastAsia="TimesNewRomanPSMT"/>
          <w:sz w:val="28"/>
          <w:szCs w:val="28"/>
        </w:rPr>
        <w:t xml:space="preserve"> района</w:t>
      </w:r>
    </w:p>
    <w:p w:rsidR="00142DD8" w:rsidRDefault="00142DD8" w:rsidP="00142DD8">
      <w:pPr>
        <w:ind w:left="4820"/>
        <w:jc w:val="center"/>
        <w:rPr>
          <w:rFonts w:eastAsia="TimesNewRomanPSMT"/>
          <w:sz w:val="28"/>
          <w:szCs w:val="28"/>
        </w:rPr>
      </w:pPr>
      <w:r>
        <w:rPr>
          <w:rFonts w:eastAsia="TimesNewRomanPSMT"/>
          <w:sz w:val="28"/>
          <w:szCs w:val="28"/>
        </w:rPr>
        <w:t xml:space="preserve">от </w:t>
      </w:r>
      <w:r w:rsidR="00F14C02">
        <w:rPr>
          <w:rFonts w:eastAsia="TimesNewRomanPSMT"/>
          <w:sz w:val="28"/>
          <w:szCs w:val="28"/>
        </w:rPr>
        <w:t>00.00.</w:t>
      </w:r>
      <w:r>
        <w:rPr>
          <w:rFonts w:eastAsia="TimesNewRomanPSMT"/>
          <w:sz w:val="28"/>
          <w:szCs w:val="28"/>
        </w:rPr>
        <w:t xml:space="preserve">2022 </w:t>
      </w:r>
      <w:proofErr w:type="gramStart"/>
      <w:r>
        <w:rPr>
          <w:rFonts w:eastAsia="TimesNewRomanPSMT"/>
          <w:sz w:val="28"/>
          <w:szCs w:val="28"/>
        </w:rPr>
        <w:t>года  №</w:t>
      </w:r>
      <w:proofErr w:type="gramEnd"/>
      <w:r>
        <w:rPr>
          <w:rFonts w:eastAsia="TimesNewRomanPSMT"/>
          <w:sz w:val="28"/>
          <w:szCs w:val="28"/>
        </w:rPr>
        <w:t xml:space="preserve"> </w:t>
      </w:r>
    </w:p>
    <w:p w:rsidR="00142DD8" w:rsidRDefault="00142DD8" w:rsidP="00142DD8">
      <w:pPr>
        <w:ind w:left="4820"/>
        <w:jc w:val="center"/>
        <w:rPr>
          <w:rFonts w:eastAsia="TimesNewRomanPSMT"/>
          <w:sz w:val="28"/>
          <w:szCs w:val="28"/>
        </w:rPr>
      </w:pPr>
    </w:p>
    <w:p w:rsidR="00142DD8" w:rsidRDefault="00142DD8" w:rsidP="00142DD8">
      <w:pPr>
        <w:suppressAutoHyphens/>
        <w:jc w:val="center"/>
        <w:rPr>
          <w:rFonts w:eastAsia="Calibri"/>
          <w:b/>
          <w:sz w:val="28"/>
          <w:szCs w:val="28"/>
          <w:lang w:eastAsia="ar-SA"/>
        </w:rPr>
      </w:pPr>
      <w:r>
        <w:rPr>
          <w:rFonts w:eastAsia="Calibri"/>
          <w:b/>
          <w:sz w:val="28"/>
          <w:szCs w:val="28"/>
          <w:lang w:eastAsia="ar-SA"/>
        </w:rPr>
        <w:t>Административный регламент</w:t>
      </w:r>
    </w:p>
    <w:p w:rsidR="00142DD8" w:rsidRDefault="00142DD8" w:rsidP="00142DD8">
      <w:pPr>
        <w:suppressAutoHyphens/>
        <w:autoSpaceDE w:val="0"/>
        <w:jc w:val="center"/>
        <w:rPr>
          <w:rFonts w:eastAsia="Arial"/>
          <w:b/>
          <w:sz w:val="28"/>
          <w:szCs w:val="28"/>
          <w:shd w:val="clear" w:color="auto" w:fill="FFFFFF"/>
          <w:lang w:eastAsia="ar-SA"/>
        </w:rPr>
      </w:pPr>
      <w:r>
        <w:rPr>
          <w:rFonts w:eastAsia="Arial"/>
          <w:b/>
          <w:sz w:val="28"/>
          <w:szCs w:val="28"/>
          <w:lang w:eastAsia="ar-SA"/>
        </w:rPr>
        <w:t xml:space="preserve">предоставления администрацией </w:t>
      </w:r>
      <w:proofErr w:type="spellStart"/>
      <w:r w:rsidR="00F14C02">
        <w:rPr>
          <w:rFonts w:eastAsia="Arial"/>
          <w:b/>
          <w:sz w:val="28"/>
          <w:szCs w:val="28"/>
          <w:lang w:eastAsia="ar-SA"/>
        </w:rPr>
        <w:t>Бураковского</w:t>
      </w:r>
      <w:proofErr w:type="spellEnd"/>
      <w:r>
        <w:rPr>
          <w:rFonts w:eastAsia="Arial"/>
          <w:b/>
          <w:sz w:val="28"/>
          <w:szCs w:val="28"/>
          <w:lang w:eastAsia="ar-SA"/>
        </w:rPr>
        <w:t xml:space="preserve"> сельского поселения </w:t>
      </w:r>
      <w:proofErr w:type="spellStart"/>
      <w:r>
        <w:rPr>
          <w:rFonts w:eastAsia="Arial"/>
          <w:b/>
          <w:sz w:val="28"/>
          <w:szCs w:val="28"/>
          <w:lang w:eastAsia="ar-SA"/>
        </w:rPr>
        <w:t>Кореновского</w:t>
      </w:r>
      <w:proofErr w:type="spellEnd"/>
      <w:r>
        <w:rPr>
          <w:rFonts w:eastAsia="Arial"/>
          <w:b/>
          <w:sz w:val="28"/>
          <w:szCs w:val="28"/>
          <w:lang w:eastAsia="ar-SA"/>
        </w:rPr>
        <w:t xml:space="preserve"> района муниципальной услуги </w:t>
      </w:r>
      <w:r>
        <w:rPr>
          <w:rFonts w:eastAsia="Arial"/>
          <w:b/>
          <w:sz w:val="28"/>
          <w:szCs w:val="28"/>
          <w:shd w:val="clear" w:color="auto" w:fill="FFFFFF"/>
          <w:lang w:eastAsia="ar-SA"/>
        </w:rPr>
        <w:t>«Перерегистрация свидетельств о регистрации захоронений на иных лиц (родственников, близких родственников)»</w:t>
      </w:r>
    </w:p>
    <w:p w:rsidR="00142DD8" w:rsidRDefault="00142DD8" w:rsidP="00142DD8">
      <w:pPr>
        <w:suppressAutoHyphens/>
        <w:spacing w:after="120"/>
        <w:jc w:val="center"/>
        <w:rPr>
          <w:b/>
          <w:sz w:val="24"/>
          <w:szCs w:val="24"/>
          <w:shd w:val="clear" w:color="auto" w:fill="FFFFFF"/>
          <w:lang w:eastAsia="en-US" w:bidi="en-US"/>
        </w:rPr>
      </w:pPr>
    </w:p>
    <w:p w:rsidR="00142DD8" w:rsidRDefault="00142DD8" w:rsidP="00142DD8">
      <w:pPr>
        <w:widowControl w:val="0"/>
        <w:suppressAutoHyphens/>
        <w:autoSpaceDE w:val="0"/>
        <w:autoSpaceDN w:val="0"/>
        <w:adjustRightInd w:val="0"/>
        <w:ind w:firstLine="720"/>
        <w:jc w:val="center"/>
        <w:outlineLvl w:val="1"/>
        <w:rPr>
          <w:color w:val="000000"/>
          <w:sz w:val="28"/>
          <w:szCs w:val="28"/>
        </w:rPr>
      </w:pPr>
      <w:r>
        <w:rPr>
          <w:color w:val="000000"/>
          <w:sz w:val="28"/>
          <w:szCs w:val="28"/>
        </w:rPr>
        <w:t>1. Общие положения</w:t>
      </w:r>
    </w:p>
    <w:p w:rsidR="00142DD8" w:rsidRDefault="00142DD8" w:rsidP="00142DD8">
      <w:pPr>
        <w:widowControl w:val="0"/>
        <w:suppressAutoHyphens/>
        <w:autoSpaceDE w:val="0"/>
        <w:autoSpaceDN w:val="0"/>
        <w:adjustRightInd w:val="0"/>
        <w:ind w:firstLine="720"/>
        <w:jc w:val="center"/>
        <w:outlineLvl w:val="2"/>
        <w:rPr>
          <w:color w:val="000000"/>
          <w:sz w:val="28"/>
          <w:szCs w:val="28"/>
        </w:rPr>
      </w:pPr>
      <w:r>
        <w:rPr>
          <w:color w:val="000000"/>
          <w:sz w:val="28"/>
          <w:szCs w:val="28"/>
        </w:rPr>
        <w:t>1.1. Предмет урегулирования административного регламента</w:t>
      </w:r>
    </w:p>
    <w:p w:rsidR="00142DD8" w:rsidRDefault="00142DD8" w:rsidP="00142DD8">
      <w:pPr>
        <w:suppressAutoHyphens/>
        <w:ind w:firstLine="851"/>
        <w:jc w:val="center"/>
        <w:rPr>
          <w:color w:val="000000"/>
          <w:sz w:val="28"/>
          <w:szCs w:val="28"/>
        </w:rPr>
      </w:pPr>
    </w:p>
    <w:p w:rsidR="00142DD8" w:rsidRDefault="00142DD8" w:rsidP="00142DD8">
      <w:pPr>
        <w:suppressAutoHyphens/>
        <w:spacing w:after="200"/>
        <w:ind w:firstLine="709"/>
        <w:contextualSpacing/>
        <w:jc w:val="both"/>
        <w:rPr>
          <w:color w:val="000000"/>
          <w:sz w:val="28"/>
          <w:szCs w:val="28"/>
          <w:lang w:eastAsia="en-US"/>
        </w:rPr>
      </w:pPr>
      <w:r>
        <w:rPr>
          <w:color w:val="000000"/>
          <w:sz w:val="28"/>
          <w:szCs w:val="28"/>
          <w:lang w:eastAsia="en-US"/>
        </w:rPr>
        <w:t>1.1.1.</w:t>
      </w:r>
      <w:r>
        <w:t xml:space="preserve"> </w:t>
      </w:r>
      <w:r>
        <w:rPr>
          <w:color w:val="000000"/>
          <w:sz w:val="28"/>
          <w:szCs w:val="28"/>
          <w:lang w:eastAsia="en-US"/>
        </w:rPr>
        <w:t xml:space="preserve">Административный регламент предоставления администрацией  </w:t>
      </w:r>
      <w:proofErr w:type="spellStart"/>
      <w:r w:rsidR="00F14C02">
        <w:rPr>
          <w:color w:val="000000"/>
          <w:sz w:val="28"/>
          <w:szCs w:val="28"/>
          <w:lang w:eastAsia="en-US"/>
        </w:rPr>
        <w:t>Бураковского</w:t>
      </w:r>
      <w:proofErr w:type="spellEnd"/>
      <w:r>
        <w:rPr>
          <w:color w:val="000000"/>
          <w:sz w:val="28"/>
          <w:szCs w:val="28"/>
          <w:lang w:eastAsia="en-US"/>
        </w:rPr>
        <w:t xml:space="preserve"> сельского поселения </w:t>
      </w:r>
      <w:proofErr w:type="spellStart"/>
      <w:r>
        <w:rPr>
          <w:color w:val="000000"/>
          <w:sz w:val="28"/>
          <w:szCs w:val="28"/>
          <w:lang w:eastAsia="en-US"/>
        </w:rPr>
        <w:t>Кореновского</w:t>
      </w:r>
      <w:proofErr w:type="spellEnd"/>
      <w:r>
        <w:rPr>
          <w:color w:val="000000"/>
          <w:sz w:val="28"/>
          <w:szCs w:val="28"/>
          <w:lang w:eastAsia="en-US"/>
        </w:rPr>
        <w:t xml:space="preserve"> района муниципальной услуги «Перерегистрация свидетельств о регистрации захоронений на иных лиц (родственников, близких родственников)» (далее соответственно – муниципальная услуга, Регламент) определяет стандарт, сроки и последовательность выполнения административных процедур (действий) по предоставлению администрацией </w:t>
      </w:r>
      <w:proofErr w:type="spellStart"/>
      <w:r w:rsidR="00F14C02">
        <w:rPr>
          <w:color w:val="000000"/>
          <w:sz w:val="28"/>
          <w:szCs w:val="28"/>
          <w:lang w:eastAsia="en-US"/>
        </w:rPr>
        <w:t>Бураковского</w:t>
      </w:r>
      <w:proofErr w:type="spellEnd"/>
      <w:r>
        <w:rPr>
          <w:color w:val="000000"/>
          <w:sz w:val="28"/>
          <w:szCs w:val="28"/>
          <w:lang w:eastAsia="en-US"/>
        </w:rPr>
        <w:t xml:space="preserve"> сельского поселения   </w:t>
      </w:r>
      <w:proofErr w:type="spellStart"/>
      <w:r>
        <w:rPr>
          <w:color w:val="000000"/>
          <w:sz w:val="28"/>
          <w:szCs w:val="28"/>
          <w:lang w:eastAsia="en-US"/>
        </w:rPr>
        <w:t>Кореновского</w:t>
      </w:r>
      <w:proofErr w:type="spellEnd"/>
      <w:r>
        <w:rPr>
          <w:color w:val="000000"/>
          <w:sz w:val="28"/>
          <w:szCs w:val="28"/>
          <w:lang w:eastAsia="en-US"/>
        </w:rPr>
        <w:t xml:space="preserve"> района муниципальной услуги «Перерегистрация свидетельств о регистрации захоронений на иных лиц (родственников, близких родственников)».</w:t>
      </w:r>
    </w:p>
    <w:p w:rsidR="00142DD8" w:rsidRDefault="00142DD8" w:rsidP="00142DD8">
      <w:pPr>
        <w:autoSpaceDE w:val="0"/>
        <w:autoSpaceDN w:val="0"/>
        <w:adjustRightInd w:val="0"/>
        <w:ind w:firstLine="709"/>
        <w:jc w:val="both"/>
        <w:rPr>
          <w:sz w:val="28"/>
          <w:szCs w:val="28"/>
        </w:rPr>
      </w:pPr>
    </w:p>
    <w:p w:rsidR="00142DD8" w:rsidRDefault="00142DD8" w:rsidP="00142DD8">
      <w:pPr>
        <w:widowControl w:val="0"/>
        <w:suppressAutoHyphens/>
        <w:autoSpaceDE w:val="0"/>
        <w:autoSpaceDN w:val="0"/>
        <w:adjustRightInd w:val="0"/>
        <w:ind w:firstLine="720"/>
        <w:jc w:val="center"/>
        <w:outlineLvl w:val="2"/>
        <w:rPr>
          <w:color w:val="000000"/>
          <w:sz w:val="28"/>
          <w:szCs w:val="28"/>
        </w:rPr>
      </w:pPr>
      <w:r>
        <w:rPr>
          <w:color w:val="000000"/>
          <w:sz w:val="28"/>
          <w:szCs w:val="28"/>
        </w:rPr>
        <w:t>1.2. Круг заявителей</w:t>
      </w:r>
    </w:p>
    <w:p w:rsidR="00142DD8" w:rsidRDefault="00142DD8" w:rsidP="00142DD8">
      <w:pPr>
        <w:suppressAutoHyphens/>
        <w:ind w:firstLine="851"/>
        <w:jc w:val="both"/>
        <w:rPr>
          <w:color w:val="000000"/>
          <w:sz w:val="28"/>
          <w:szCs w:val="28"/>
        </w:rPr>
      </w:pPr>
    </w:p>
    <w:p w:rsidR="00142DD8" w:rsidRDefault="00142DD8" w:rsidP="00142DD8">
      <w:pPr>
        <w:suppressAutoHyphens/>
        <w:autoSpaceDE w:val="0"/>
        <w:autoSpaceDN w:val="0"/>
        <w:adjustRightInd w:val="0"/>
        <w:ind w:firstLine="540"/>
        <w:jc w:val="both"/>
        <w:rPr>
          <w:sz w:val="28"/>
          <w:szCs w:val="28"/>
        </w:rPr>
      </w:pPr>
      <w:r>
        <w:rPr>
          <w:color w:val="000000"/>
          <w:sz w:val="28"/>
          <w:szCs w:val="28"/>
        </w:rPr>
        <w:t>1.2.1. Заявителями, имеющими право на получение муниципальной услуги, являются физические лица, либо их уполномоченные представители, выступающие от их имени, обратившиеся с заявлением о предоставлении муниципальной услуги (далее – Заявители).</w:t>
      </w:r>
    </w:p>
    <w:p w:rsidR="00142DD8" w:rsidRDefault="00142DD8" w:rsidP="00142DD8">
      <w:pPr>
        <w:suppressAutoHyphens/>
        <w:autoSpaceDE w:val="0"/>
        <w:autoSpaceDN w:val="0"/>
        <w:adjustRightInd w:val="0"/>
        <w:ind w:firstLine="540"/>
        <w:jc w:val="both"/>
        <w:rPr>
          <w:sz w:val="28"/>
          <w:szCs w:val="28"/>
        </w:rPr>
      </w:pPr>
    </w:p>
    <w:p w:rsidR="00142DD8" w:rsidRDefault="00142DD8" w:rsidP="00142DD8">
      <w:pPr>
        <w:suppressAutoHyphens/>
        <w:autoSpaceDE w:val="0"/>
        <w:autoSpaceDN w:val="0"/>
        <w:adjustRightInd w:val="0"/>
        <w:ind w:firstLine="540"/>
        <w:jc w:val="center"/>
        <w:rPr>
          <w:color w:val="000000"/>
          <w:sz w:val="28"/>
          <w:szCs w:val="28"/>
        </w:rPr>
      </w:pPr>
      <w:r>
        <w:rPr>
          <w:color w:val="000000"/>
          <w:sz w:val="28"/>
          <w:szCs w:val="28"/>
        </w:rPr>
        <w:t>1.3.  Требования к порядку информирования о предоставлении муниципальной услуги</w:t>
      </w:r>
    </w:p>
    <w:p w:rsidR="00142DD8" w:rsidRDefault="00142DD8" w:rsidP="00142DD8">
      <w:pPr>
        <w:suppressAutoHyphens/>
        <w:autoSpaceDE w:val="0"/>
        <w:autoSpaceDN w:val="0"/>
        <w:adjustRightInd w:val="0"/>
        <w:ind w:firstLine="540"/>
        <w:jc w:val="center"/>
        <w:rPr>
          <w:color w:val="000000"/>
          <w:sz w:val="28"/>
          <w:szCs w:val="28"/>
        </w:rPr>
      </w:pPr>
    </w:p>
    <w:p w:rsidR="00142DD8" w:rsidRDefault="00142DD8" w:rsidP="00142DD8">
      <w:pPr>
        <w:autoSpaceDE w:val="0"/>
        <w:autoSpaceDN w:val="0"/>
        <w:adjustRightInd w:val="0"/>
        <w:ind w:firstLine="709"/>
        <w:jc w:val="both"/>
        <w:rPr>
          <w:sz w:val="28"/>
          <w:szCs w:val="28"/>
        </w:rPr>
      </w:pPr>
      <w:r>
        <w:rPr>
          <w:sz w:val="28"/>
          <w:szCs w:val="28"/>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w:t>
      </w:r>
      <w:r>
        <w:rPr>
          <w:sz w:val="28"/>
          <w:szCs w:val="28"/>
        </w:rPr>
        <w:br/>
      </w:r>
      <w:r>
        <w:rPr>
          <w:iCs/>
          <w:sz w:val="28"/>
          <w:szCs w:val="28"/>
        </w:rPr>
        <w:t>на официальном сайте (</w:t>
      </w:r>
      <w:r w:rsidR="00F14C02">
        <w:rPr>
          <w:sz w:val="28"/>
          <w:szCs w:val="28"/>
        </w:rPr>
        <w:t>wp.burakovskaja.ru</w:t>
      </w:r>
      <w:r>
        <w:rPr>
          <w:iCs/>
          <w:sz w:val="28"/>
          <w:szCs w:val="28"/>
        </w:rPr>
        <w:t xml:space="preserve">), </w:t>
      </w:r>
      <w:r>
        <w:rPr>
          <w:sz w:val="28"/>
          <w:szCs w:val="28"/>
        </w:rPr>
        <w:t xml:space="preserve">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w:t>
      </w:r>
      <w:r>
        <w:rPr>
          <w:sz w:val="28"/>
          <w:szCs w:val="28"/>
        </w:rPr>
        <w:lastRenderedPageBreak/>
        <w:t>на Портале государственных и муниципальных услуг (функций) Краснодарского края (www.pgu.krasnodar.ru) (далее – Региональный портал).</w:t>
      </w:r>
    </w:p>
    <w:p w:rsidR="00142DD8" w:rsidRDefault="00142DD8" w:rsidP="00142DD8">
      <w:pPr>
        <w:autoSpaceDE w:val="0"/>
        <w:autoSpaceDN w:val="0"/>
        <w:adjustRightInd w:val="0"/>
        <w:ind w:firstLine="709"/>
        <w:jc w:val="both"/>
        <w:rPr>
          <w:rFonts w:eastAsia="Calibri"/>
          <w:sz w:val="28"/>
          <w:szCs w:val="28"/>
        </w:rPr>
      </w:pPr>
      <w:r>
        <w:rPr>
          <w:rFonts w:eastAsia="Calibri"/>
          <w:sz w:val="28"/>
          <w:szCs w:val="28"/>
        </w:rPr>
        <w:t xml:space="preserve">1.3.1.1. Информирование о порядке предоставления муниципальной услуги осуществляется администрацией </w:t>
      </w:r>
      <w:proofErr w:type="spellStart"/>
      <w:r w:rsidR="00F14C02">
        <w:rPr>
          <w:rFonts w:eastAsia="Calibri"/>
          <w:color w:val="000000"/>
          <w:sz w:val="28"/>
          <w:szCs w:val="28"/>
          <w:shd w:val="clear" w:color="auto" w:fill="FFFFFF"/>
          <w:lang w:eastAsia="en-US"/>
        </w:rPr>
        <w:t>Бураковского</w:t>
      </w:r>
      <w:proofErr w:type="spellEnd"/>
      <w:r>
        <w:rPr>
          <w:rFonts w:eastAsia="Calibri"/>
          <w:color w:val="000000"/>
          <w:sz w:val="28"/>
          <w:szCs w:val="28"/>
          <w:shd w:val="clear" w:color="auto" w:fill="FFFFFF"/>
          <w:lang w:eastAsia="en-US"/>
        </w:rPr>
        <w:t xml:space="preserve"> сельского поселения </w:t>
      </w:r>
      <w:proofErr w:type="spellStart"/>
      <w:r>
        <w:rPr>
          <w:rFonts w:eastAsia="Calibri"/>
          <w:color w:val="000000"/>
          <w:sz w:val="28"/>
          <w:szCs w:val="28"/>
          <w:shd w:val="clear" w:color="auto" w:fill="FFFFFF"/>
          <w:lang w:eastAsia="en-US"/>
        </w:rPr>
        <w:t>Кореновский</w:t>
      </w:r>
      <w:proofErr w:type="spellEnd"/>
      <w:r>
        <w:rPr>
          <w:rFonts w:eastAsia="Calibri"/>
          <w:color w:val="000000"/>
          <w:sz w:val="28"/>
          <w:szCs w:val="28"/>
          <w:shd w:val="clear" w:color="auto" w:fill="FFFFFF"/>
          <w:lang w:eastAsia="en-US"/>
        </w:rPr>
        <w:t xml:space="preserve"> </w:t>
      </w:r>
      <w:proofErr w:type="gramStart"/>
      <w:r>
        <w:rPr>
          <w:rFonts w:eastAsia="Calibri"/>
          <w:color w:val="000000"/>
          <w:sz w:val="28"/>
          <w:szCs w:val="28"/>
          <w:shd w:val="clear" w:color="auto" w:fill="FFFFFF"/>
          <w:lang w:eastAsia="en-US"/>
        </w:rPr>
        <w:t xml:space="preserve">район </w:t>
      </w:r>
      <w:r>
        <w:rPr>
          <w:rFonts w:eastAsia="Calibri"/>
          <w:i/>
          <w:sz w:val="28"/>
          <w:szCs w:val="28"/>
        </w:rPr>
        <w:t xml:space="preserve"> </w:t>
      </w:r>
      <w:r>
        <w:rPr>
          <w:rFonts w:eastAsia="Calibri"/>
          <w:sz w:val="28"/>
          <w:szCs w:val="28"/>
        </w:rPr>
        <w:t>(</w:t>
      </w:r>
      <w:proofErr w:type="gramEnd"/>
      <w:r>
        <w:rPr>
          <w:rFonts w:eastAsia="Calibri"/>
          <w:sz w:val="28"/>
          <w:szCs w:val="28"/>
        </w:rPr>
        <w:t>далее – Уполномоченный орган):</w:t>
      </w:r>
    </w:p>
    <w:p w:rsidR="00142DD8" w:rsidRDefault="00142DD8" w:rsidP="00142DD8">
      <w:pPr>
        <w:autoSpaceDE w:val="0"/>
        <w:autoSpaceDN w:val="0"/>
        <w:adjustRightInd w:val="0"/>
        <w:ind w:firstLine="709"/>
        <w:jc w:val="both"/>
        <w:rPr>
          <w:rFonts w:eastAsia="Calibri"/>
          <w:sz w:val="28"/>
          <w:szCs w:val="28"/>
        </w:rPr>
      </w:pPr>
      <w:r>
        <w:rPr>
          <w:rFonts w:eastAsia="Calibri"/>
          <w:sz w:val="28"/>
          <w:szCs w:val="28"/>
        </w:rPr>
        <w:t xml:space="preserve">в устной форме при личном приеме Заявителя; </w:t>
      </w:r>
    </w:p>
    <w:p w:rsidR="00142DD8" w:rsidRDefault="00142DD8" w:rsidP="00142DD8">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с использованием средств телефонной связи;</w:t>
      </w:r>
    </w:p>
    <w:p w:rsidR="00142DD8" w:rsidRDefault="00142DD8" w:rsidP="00142DD8">
      <w:pPr>
        <w:widowControl w:val="0"/>
        <w:suppressAutoHyphens/>
        <w:autoSpaceDE w:val="0"/>
        <w:autoSpaceDN w:val="0"/>
        <w:adjustRightInd w:val="0"/>
        <w:ind w:firstLine="709"/>
        <w:jc w:val="both"/>
        <w:textAlignment w:val="baseline"/>
        <w:rPr>
          <w:rFonts w:eastAsia="Calibri" w:cs="DejaVu Sans"/>
          <w:kern w:val="3"/>
          <w:sz w:val="28"/>
          <w:szCs w:val="28"/>
          <w:lang w:eastAsia="zh-CN" w:bidi="hi-IN"/>
        </w:rPr>
      </w:pPr>
      <w:r>
        <w:rPr>
          <w:rFonts w:eastAsia="Calibri" w:cs="DejaVu Sans"/>
          <w:kern w:val="3"/>
          <w:sz w:val="28"/>
          <w:szCs w:val="28"/>
          <w:lang w:eastAsia="zh-CN" w:bidi="hi-IN"/>
        </w:rPr>
        <w:t xml:space="preserve">путем направления письменного ответа на обращение Заявителя </w:t>
      </w:r>
      <w:r>
        <w:rPr>
          <w:rFonts w:eastAsia="Calibri" w:cs="DejaVu Sans"/>
          <w:kern w:val="3"/>
          <w:sz w:val="28"/>
          <w:szCs w:val="28"/>
          <w:lang w:eastAsia="zh-CN" w:bidi="hi-IN"/>
        </w:rPr>
        <w:br/>
        <w:t>по почте с уведомлением;</w:t>
      </w:r>
    </w:p>
    <w:p w:rsidR="00142DD8" w:rsidRDefault="00142DD8" w:rsidP="00142DD8">
      <w:pPr>
        <w:widowControl w:val="0"/>
        <w:suppressAutoHyphens/>
        <w:autoSpaceDN w:val="0"/>
        <w:ind w:firstLine="709"/>
        <w:jc w:val="both"/>
        <w:textAlignment w:val="baseline"/>
        <w:rPr>
          <w:rFonts w:eastAsia="Calibri" w:cs="DejaVu Sans"/>
          <w:kern w:val="3"/>
          <w:sz w:val="28"/>
          <w:szCs w:val="28"/>
          <w:lang w:eastAsia="en-US" w:bidi="hi-IN"/>
        </w:rPr>
      </w:pPr>
      <w:r>
        <w:rPr>
          <w:rFonts w:eastAsia="Calibri" w:cs="DejaVu Sans"/>
          <w:kern w:val="3"/>
          <w:sz w:val="28"/>
          <w:szCs w:val="28"/>
          <w:lang w:eastAsia="zh-CN" w:bidi="hi-IN"/>
        </w:rPr>
        <w:t xml:space="preserve">путем направления ответа в форме электронного документа </w:t>
      </w:r>
      <w:r>
        <w:rPr>
          <w:rFonts w:eastAsia="Calibri" w:cs="DejaVu Sans"/>
          <w:kern w:val="3"/>
          <w:sz w:val="28"/>
          <w:szCs w:val="28"/>
          <w:lang w:eastAsia="zh-CN" w:bidi="hi-IN"/>
        </w:rPr>
        <w:br/>
        <w:t xml:space="preserve">на обращение Заявителя </w:t>
      </w:r>
      <w:r>
        <w:rPr>
          <w:rFonts w:eastAsia="DejaVu Sans" w:cs="DejaVu Sans"/>
          <w:kern w:val="3"/>
          <w:sz w:val="28"/>
          <w:szCs w:val="28"/>
          <w:lang w:eastAsia="zh-CN" w:bidi="hi-IN"/>
        </w:rPr>
        <w:t xml:space="preserve">с использованием информационно-телекоммуникационной сети «Интернет» (далее – Интернет), в том числе </w:t>
      </w:r>
      <w:r>
        <w:rPr>
          <w:rFonts w:eastAsia="DejaVu Sans" w:cs="DejaVu Sans"/>
          <w:kern w:val="3"/>
          <w:sz w:val="28"/>
          <w:szCs w:val="28"/>
          <w:lang w:eastAsia="zh-CN" w:bidi="hi-IN"/>
        </w:rPr>
        <w:br/>
        <w:t>с</w:t>
      </w:r>
      <w:r>
        <w:rPr>
          <w:rFonts w:eastAsia="Calibri" w:cs="DejaVu Sans"/>
          <w:kern w:val="3"/>
          <w:sz w:val="28"/>
          <w:szCs w:val="28"/>
          <w:lang w:eastAsia="zh-CN" w:bidi="hi-IN"/>
        </w:rPr>
        <w:t xml:space="preserve"> официального электронного адреса </w:t>
      </w:r>
      <w:r>
        <w:rPr>
          <w:rFonts w:eastAsia="Calibri" w:cs="DejaVu Sans"/>
          <w:kern w:val="3"/>
          <w:sz w:val="28"/>
          <w:szCs w:val="28"/>
          <w:lang w:eastAsia="en-US" w:bidi="hi-IN"/>
        </w:rPr>
        <w:t>Уполномоченного органа</w:t>
      </w:r>
      <w:r>
        <w:rPr>
          <w:rFonts w:eastAsia="Calibri" w:cs="DejaVu Sans"/>
          <w:kern w:val="3"/>
          <w:sz w:val="28"/>
          <w:szCs w:val="28"/>
          <w:lang w:eastAsia="zh-CN" w:bidi="hi-IN"/>
        </w:rPr>
        <w:t>;</w:t>
      </w:r>
    </w:p>
    <w:p w:rsidR="00142DD8" w:rsidRDefault="00142DD8" w:rsidP="00142DD8">
      <w:pPr>
        <w:autoSpaceDE w:val="0"/>
        <w:autoSpaceDN w:val="0"/>
        <w:adjustRightInd w:val="0"/>
        <w:ind w:firstLine="709"/>
        <w:jc w:val="both"/>
        <w:rPr>
          <w:rFonts w:eastAsia="Calibri"/>
          <w:sz w:val="28"/>
          <w:szCs w:val="28"/>
        </w:rPr>
      </w:pPr>
      <w:r>
        <w:rPr>
          <w:rFonts w:eastAsia="Calibri"/>
          <w:sz w:val="28"/>
          <w:szCs w:val="28"/>
        </w:rPr>
        <w:t xml:space="preserve">с использованием информационных материалов (брошюр, буклетов, памяток и т.д.); </w:t>
      </w:r>
    </w:p>
    <w:p w:rsidR="00142DD8" w:rsidRDefault="00142DD8" w:rsidP="00142DD8">
      <w:pPr>
        <w:autoSpaceDE w:val="0"/>
        <w:autoSpaceDN w:val="0"/>
        <w:adjustRightInd w:val="0"/>
        <w:ind w:firstLine="709"/>
        <w:jc w:val="both"/>
        <w:rPr>
          <w:rFonts w:eastAsia="Calibri"/>
          <w:sz w:val="28"/>
          <w:szCs w:val="28"/>
        </w:rPr>
      </w:pPr>
      <w:r>
        <w:rPr>
          <w:rFonts w:eastAsia="Calibri"/>
          <w:sz w:val="28"/>
          <w:szCs w:val="28"/>
        </w:rPr>
        <w:t>на информационных стендах;</w:t>
      </w:r>
    </w:p>
    <w:p w:rsidR="00142DD8" w:rsidRDefault="00142DD8" w:rsidP="00142DD8">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путем размещения информации в открытой и доступной форме </w:t>
      </w:r>
      <w:r>
        <w:rPr>
          <w:rFonts w:eastAsia="DejaVu Sans" w:cs="DejaVu Sans"/>
          <w:kern w:val="3"/>
          <w:sz w:val="28"/>
          <w:szCs w:val="28"/>
          <w:lang w:eastAsia="zh-CN" w:bidi="hi-IN"/>
        </w:rPr>
        <w:br/>
        <w:t xml:space="preserve">в Интернете на официальном сайте </w:t>
      </w:r>
      <w:r>
        <w:rPr>
          <w:rFonts w:eastAsia="Calibri" w:cs="DejaVu Sans"/>
          <w:kern w:val="3"/>
          <w:sz w:val="28"/>
          <w:szCs w:val="28"/>
          <w:lang w:eastAsia="en-US" w:bidi="hi-IN"/>
        </w:rPr>
        <w:t xml:space="preserve">Уполномоченного органа </w:t>
      </w:r>
      <w:r>
        <w:rPr>
          <w:rFonts w:eastAsia="DejaVu Sans" w:cs="DejaVu Sans"/>
          <w:kern w:val="3"/>
          <w:sz w:val="28"/>
          <w:szCs w:val="28"/>
          <w:lang w:eastAsia="zh-CN" w:bidi="hi-IN"/>
        </w:rPr>
        <w:t>(далее – официальный сайт), на Едином портале и Региональном портале.</w:t>
      </w:r>
    </w:p>
    <w:p w:rsidR="00142DD8" w:rsidRDefault="00142DD8" w:rsidP="00142DD8">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142DD8" w:rsidRDefault="00142DD8" w:rsidP="00142DD8">
      <w:pPr>
        <w:widowControl w:val="0"/>
        <w:tabs>
          <w:tab w:val="left" w:pos="993"/>
        </w:tabs>
        <w:autoSpaceDE w:val="0"/>
        <w:autoSpaceDN w:val="0"/>
        <w:adjustRightInd w:val="0"/>
        <w:ind w:firstLine="709"/>
        <w:jc w:val="both"/>
        <w:rPr>
          <w:sz w:val="28"/>
          <w:szCs w:val="28"/>
        </w:rPr>
      </w:pPr>
      <w:r>
        <w:rPr>
          <w:sz w:val="28"/>
          <w:szCs w:val="28"/>
        </w:rPr>
        <w:t xml:space="preserve">о входящем номере, под которыми зарегистрировано заявление </w:t>
      </w:r>
      <w:r>
        <w:rPr>
          <w:sz w:val="28"/>
          <w:szCs w:val="28"/>
        </w:rPr>
        <w:br/>
        <w:t>о предоставлении муниципальной услуги;</w:t>
      </w:r>
    </w:p>
    <w:p w:rsidR="00142DD8" w:rsidRDefault="00142DD8" w:rsidP="00142DD8">
      <w:pPr>
        <w:widowControl w:val="0"/>
        <w:tabs>
          <w:tab w:val="left" w:pos="993"/>
        </w:tabs>
        <w:autoSpaceDE w:val="0"/>
        <w:autoSpaceDN w:val="0"/>
        <w:adjustRightInd w:val="0"/>
        <w:ind w:firstLine="709"/>
        <w:jc w:val="both"/>
        <w:rPr>
          <w:sz w:val="28"/>
          <w:szCs w:val="28"/>
        </w:rPr>
      </w:pPr>
      <w:r>
        <w:rPr>
          <w:sz w:val="28"/>
          <w:szCs w:val="28"/>
        </w:rPr>
        <w:t>о принятии решения по конкретному заявлению о предоставлении муниципальной услуги;</w:t>
      </w:r>
    </w:p>
    <w:p w:rsidR="00142DD8" w:rsidRDefault="00142DD8" w:rsidP="00142DD8">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о перечне нормативных правовых актов, в соответствии с которыми предоставляется муниципальная услуга (наименование, номер, дата принятия);</w:t>
      </w:r>
    </w:p>
    <w:p w:rsidR="00142DD8" w:rsidRDefault="00142DD8" w:rsidP="00142DD8">
      <w:pPr>
        <w:autoSpaceDE w:val="0"/>
        <w:autoSpaceDN w:val="0"/>
        <w:adjustRightInd w:val="0"/>
        <w:ind w:firstLine="709"/>
        <w:jc w:val="both"/>
        <w:rPr>
          <w:rFonts w:eastAsia="Calibri"/>
          <w:sz w:val="28"/>
          <w:szCs w:val="28"/>
        </w:rPr>
      </w:pPr>
      <w:r>
        <w:rPr>
          <w:rFonts w:eastAsia="Calibri"/>
          <w:sz w:val="28"/>
          <w:szCs w:val="28"/>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142DD8" w:rsidRDefault="00142DD8" w:rsidP="00142DD8">
      <w:pPr>
        <w:widowControl w:val="0"/>
        <w:tabs>
          <w:tab w:val="left" w:pos="993"/>
        </w:tabs>
        <w:autoSpaceDE w:val="0"/>
        <w:autoSpaceDN w:val="0"/>
        <w:adjustRightInd w:val="0"/>
        <w:ind w:firstLine="709"/>
        <w:jc w:val="both"/>
        <w:rPr>
          <w:sz w:val="28"/>
          <w:szCs w:val="28"/>
        </w:rPr>
      </w:pPr>
      <w:r>
        <w:rPr>
          <w:sz w:val="28"/>
          <w:szCs w:val="28"/>
        </w:rPr>
        <w:t xml:space="preserve">о месте размещения на официальном сайте справочной информации </w:t>
      </w:r>
      <w:r>
        <w:rPr>
          <w:sz w:val="28"/>
          <w:szCs w:val="28"/>
        </w:rPr>
        <w:br/>
        <w:t>по предоставлению муниципальной услуги;</w:t>
      </w:r>
    </w:p>
    <w:p w:rsidR="00142DD8" w:rsidRDefault="00142DD8" w:rsidP="00142DD8">
      <w:pPr>
        <w:widowControl w:val="0"/>
        <w:tabs>
          <w:tab w:val="left" w:pos="993"/>
        </w:tabs>
        <w:autoSpaceDE w:val="0"/>
        <w:autoSpaceDN w:val="0"/>
        <w:adjustRightInd w:val="0"/>
        <w:ind w:firstLine="709"/>
        <w:jc w:val="both"/>
        <w:rPr>
          <w:sz w:val="28"/>
          <w:szCs w:val="28"/>
        </w:rPr>
      </w:pPr>
      <w:r>
        <w:rPr>
          <w:sz w:val="28"/>
          <w:szCs w:val="28"/>
        </w:rPr>
        <w:t>по иным вопросам, входящим в компетенцию должностных лиц Уполномоченного органа, не требующим дополнительного изучения.</w:t>
      </w:r>
    </w:p>
    <w:p w:rsidR="00142DD8" w:rsidRDefault="00142DD8" w:rsidP="00142DD8">
      <w:pPr>
        <w:widowControl w:val="0"/>
        <w:suppressAutoHyphens/>
        <w:autoSpaceDE w:val="0"/>
        <w:autoSpaceDN w:val="0"/>
        <w:adjustRightInd w:val="0"/>
        <w:ind w:firstLine="709"/>
        <w:jc w:val="both"/>
        <w:textAlignment w:val="baseline"/>
        <w:rPr>
          <w:rFonts w:eastAsia="DejaVu Sans" w:cs="DejaVu Sans"/>
          <w:iCs/>
          <w:kern w:val="3"/>
          <w:sz w:val="28"/>
          <w:szCs w:val="28"/>
          <w:lang w:eastAsia="zh-CN" w:bidi="hi-IN"/>
        </w:rPr>
      </w:pPr>
      <w:r>
        <w:rPr>
          <w:rFonts w:eastAsia="DejaVu Sans" w:cs="DejaVu Sans"/>
          <w:kern w:val="3"/>
          <w:sz w:val="28"/>
          <w:szCs w:val="28"/>
          <w:lang w:eastAsia="zh-CN" w:bidi="hi-IN"/>
        </w:rPr>
        <w:t>1.3.2. Порядок, форма</w:t>
      </w:r>
      <w:r>
        <w:rPr>
          <w:rFonts w:eastAsia="DejaVu Sans" w:cs="DejaVu Sans"/>
          <w:iCs/>
          <w:kern w:val="3"/>
          <w:sz w:val="28"/>
          <w:szCs w:val="28"/>
          <w:lang w:eastAsia="zh-CN" w:bidi="hi-IN"/>
        </w:rPr>
        <w:t>, место размещения</w:t>
      </w:r>
      <w:r>
        <w:rPr>
          <w:rFonts w:eastAsia="DejaVu Sans" w:cs="DejaVu Sans"/>
          <w:kern w:val="3"/>
          <w:sz w:val="28"/>
          <w:szCs w:val="28"/>
          <w:lang w:eastAsia="zh-CN" w:bidi="hi-IN"/>
        </w:rPr>
        <w:t xml:space="preserve"> и </w:t>
      </w:r>
      <w:r>
        <w:rPr>
          <w:rFonts w:eastAsia="DejaVu Sans" w:cs="DejaVu Sans"/>
          <w:iCs/>
          <w:kern w:val="3"/>
          <w:sz w:val="28"/>
          <w:szCs w:val="28"/>
          <w:lang w:eastAsia="zh-CN" w:bidi="hi-IN"/>
        </w:rPr>
        <w:t>способы получения справочной</w:t>
      </w:r>
      <w:r>
        <w:rPr>
          <w:rFonts w:eastAsia="DejaVu Sans" w:cs="DejaVu Sans"/>
          <w:kern w:val="3"/>
          <w:sz w:val="28"/>
          <w:szCs w:val="28"/>
          <w:lang w:eastAsia="zh-CN" w:bidi="hi-IN"/>
        </w:rPr>
        <w:t xml:space="preserve"> информации, в том числе на стендах в местах предоставления муниципальной услуги и услуг, которые являются необходимыми </w:t>
      </w:r>
      <w:r>
        <w:rPr>
          <w:rFonts w:eastAsia="DejaVu Sans" w:cs="DejaVu Sans"/>
          <w:kern w:val="3"/>
          <w:sz w:val="28"/>
          <w:szCs w:val="28"/>
          <w:lang w:eastAsia="zh-CN" w:bidi="hi-IN"/>
        </w:rPr>
        <w:br/>
        <w:t xml:space="preserve">и обязательными для предоставления муниципальной услуги, </w:t>
      </w:r>
      <w:r>
        <w:rPr>
          <w:rFonts w:eastAsia="DejaVu Sans" w:cs="DejaVu Sans"/>
          <w:kern w:val="3"/>
          <w:sz w:val="28"/>
          <w:szCs w:val="28"/>
          <w:lang w:eastAsia="zh-CN" w:bidi="hi-IN"/>
        </w:rPr>
        <w:br/>
      </w:r>
      <w:r>
        <w:rPr>
          <w:rFonts w:eastAsia="DejaVu Sans" w:cs="DejaVu Sans"/>
          <w:iCs/>
          <w:kern w:val="3"/>
          <w:sz w:val="28"/>
          <w:szCs w:val="28"/>
          <w:lang w:eastAsia="zh-CN" w:bidi="hi-IN"/>
        </w:rPr>
        <w:t xml:space="preserve">и в многофункциональном центре предоставления государственных </w:t>
      </w:r>
      <w:r>
        <w:rPr>
          <w:rFonts w:eastAsia="DejaVu Sans" w:cs="DejaVu Sans"/>
          <w:iCs/>
          <w:kern w:val="3"/>
          <w:sz w:val="28"/>
          <w:szCs w:val="28"/>
          <w:lang w:eastAsia="zh-CN" w:bidi="hi-IN"/>
        </w:rPr>
        <w:br/>
        <w:t xml:space="preserve">и муниципальных услуг </w:t>
      </w:r>
      <w:r>
        <w:rPr>
          <w:rFonts w:eastAsia="DejaVu Sans" w:cs="DejaVu Sans"/>
          <w:kern w:val="3"/>
          <w:sz w:val="28"/>
          <w:szCs w:val="28"/>
          <w:lang w:eastAsia="zh-CN" w:bidi="hi-IN"/>
        </w:rPr>
        <w:t>(далее – МФЦ)</w:t>
      </w:r>
      <w:r>
        <w:rPr>
          <w:rFonts w:eastAsia="DejaVu Sans" w:cs="DejaVu Sans"/>
          <w:iCs/>
          <w:kern w:val="3"/>
          <w:sz w:val="28"/>
          <w:szCs w:val="28"/>
          <w:lang w:eastAsia="zh-CN" w:bidi="hi-IN"/>
        </w:rPr>
        <w:t>.</w:t>
      </w:r>
    </w:p>
    <w:p w:rsidR="00142DD8" w:rsidRDefault="00142DD8" w:rsidP="00142DD8">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1.3.2.1. На информационных стендах в доступных для ознакомления местах </w:t>
      </w:r>
      <w:r>
        <w:rPr>
          <w:rFonts w:eastAsia="Calibri" w:cs="DejaVu Sans"/>
          <w:kern w:val="3"/>
          <w:sz w:val="28"/>
          <w:szCs w:val="28"/>
          <w:lang w:eastAsia="en-US" w:bidi="hi-IN"/>
        </w:rPr>
        <w:t>Уполномоченного органа</w:t>
      </w:r>
      <w:r>
        <w:rPr>
          <w:rFonts w:eastAsia="DejaVu Sans" w:cs="DejaVu Sans"/>
          <w:kern w:val="3"/>
          <w:sz w:val="28"/>
          <w:szCs w:val="28"/>
          <w:lang w:eastAsia="zh-CN" w:bidi="hi-IN"/>
        </w:rPr>
        <w:t>, а также в МФЦ размещается следующая информация:</w:t>
      </w:r>
    </w:p>
    <w:p w:rsidR="00142DD8" w:rsidRDefault="00142DD8" w:rsidP="00142DD8">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lastRenderedPageBreak/>
        <w:t>информация о порядке предоставления муниципальной услуги;</w:t>
      </w:r>
    </w:p>
    <w:p w:rsidR="00142DD8" w:rsidRDefault="00142DD8" w:rsidP="00142DD8">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сроки предоставления муниципальной услуги;</w:t>
      </w:r>
    </w:p>
    <w:p w:rsidR="00142DD8" w:rsidRDefault="00142DD8" w:rsidP="00142DD8">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размеры государственной пошлины и иных платежей, уплачиваемых Заявителем при получении муниципальной услуги, порядок их уплаты;</w:t>
      </w:r>
    </w:p>
    <w:p w:rsidR="00142DD8" w:rsidRDefault="00142DD8" w:rsidP="00142DD8">
      <w:pPr>
        <w:autoSpaceDE w:val="0"/>
        <w:autoSpaceDN w:val="0"/>
        <w:adjustRightInd w:val="0"/>
        <w:ind w:firstLine="709"/>
        <w:jc w:val="both"/>
        <w:rPr>
          <w:sz w:val="28"/>
          <w:szCs w:val="28"/>
        </w:rPr>
      </w:pPr>
      <w:r>
        <w:rPr>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rsidR="00142DD8" w:rsidRDefault="00142DD8" w:rsidP="00142DD8">
      <w:pPr>
        <w:autoSpaceDE w:val="0"/>
        <w:autoSpaceDN w:val="0"/>
        <w:adjustRightInd w:val="0"/>
        <w:ind w:firstLine="709"/>
        <w:jc w:val="both"/>
        <w:rPr>
          <w:rFonts w:eastAsia="Calibri"/>
          <w:sz w:val="28"/>
          <w:szCs w:val="28"/>
        </w:rPr>
      </w:pPr>
      <w:r>
        <w:rPr>
          <w:rFonts w:eastAsia="Calibri"/>
          <w:sz w:val="28"/>
          <w:szCs w:val="28"/>
        </w:rPr>
        <w:t xml:space="preserve">исчерпывающий перечень документов, необходимых для предоставления муниципальной услуги, требования к оформлению указанных документов, </w:t>
      </w:r>
      <w:r>
        <w:rPr>
          <w:rFonts w:eastAsia="Calibri"/>
          <w:sz w:val="28"/>
          <w:szCs w:val="28"/>
        </w:rPr>
        <w:br/>
        <w:t xml:space="preserve">а также перечень документов, которые Заявитель вправе представить </w:t>
      </w:r>
      <w:r>
        <w:rPr>
          <w:rFonts w:eastAsia="Calibri"/>
          <w:sz w:val="28"/>
          <w:szCs w:val="28"/>
        </w:rPr>
        <w:br/>
        <w:t>по собственной инициативе;</w:t>
      </w:r>
    </w:p>
    <w:p w:rsidR="00142DD8" w:rsidRDefault="00142DD8" w:rsidP="00142DD8">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порядок обжалования действий (бездействия), а также решений </w:t>
      </w:r>
      <w:r>
        <w:rPr>
          <w:rFonts w:eastAsia="Calibri" w:cs="DejaVu Sans"/>
          <w:kern w:val="3"/>
          <w:sz w:val="28"/>
          <w:szCs w:val="28"/>
          <w:lang w:eastAsia="en-US" w:bidi="hi-IN"/>
        </w:rPr>
        <w:t>Уполномоченного органа</w:t>
      </w:r>
      <w:r>
        <w:rPr>
          <w:rFonts w:eastAsia="DejaVu Sans" w:cs="DejaVu Sans"/>
          <w:kern w:val="3"/>
          <w:sz w:val="28"/>
          <w:szCs w:val="28"/>
          <w:lang w:eastAsia="zh-CN" w:bidi="hi-IN"/>
        </w:rPr>
        <w:t>, муниципальных служащих, МФЦ, работников МФЦ;</w:t>
      </w:r>
    </w:p>
    <w:p w:rsidR="00142DD8" w:rsidRDefault="00142DD8" w:rsidP="00142DD8">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шаблон и образец заполнения заявления для предоставления муниципальной услуги;</w:t>
      </w:r>
    </w:p>
    <w:p w:rsidR="00142DD8" w:rsidRDefault="00142DD8" w:rsidP="00142DD8">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иная информация, необходимая для предоставления муниципальной услуги.</w:t>
      </w:r>
    </w:p>
    <w:p w:rsidR="00142DD8" w:rsidRDefault="00142DD8" w:rsidP="00142DD8">
      <w:pPr>
        <w:autoSpaceDE w:val="0"/>
        <w:autoSpaceDN w:val="0"/>
        <w:adjustRightInd w:val="0"/>
        <w:ind w:firstLine="709"/>
        <w:jc w:val="both"/>
        <w:rPr>
          <w:rFonts w:eastAsia="Calibri"/>
          <w:sz w:val="28"/>
          <w:szCs w:val="28"/>
        </w:rPr>
      </w:pPr>
      <w:bookmarkStart w:id="1" w:name="P63"/>
      <w:bookmarkEnd w:id="1"/>
      <w:r>
        <w:rPr>
          <w:rFonts w:eastAsia="Calibri"/>
          <w:sz w:val="28"/>
          <w:szCs w:val="28"/>
        </w:rPr>
        <w:t>1.3.3.2.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w:t>
      </w:r>
      <w:r>
        <w:rPr>
          <w:sz w:val="28"/>
          <w:szCs w:val="28"/>
        </w:rPr>
        <w:t xml:space="preserve">, формах обратной связи </w:t>
      </w:r>
      <w:r>
        <w:rPr>
          <w:rFonts w:eastAsia="Calibri"/>
          <w:sz w:val="28"/>
          <w:szCs w:val="28"/>
        </w:rPr>
        <w:t xml:space="preserve">размещается </w:t>
      </w:r>
      <w:r>
        <w:rPr>
          <w:rFonts w:eastAsia="Calibri"/>
          <w:sz w:val="28"/>
          <w:szCs w:val="28"/>
        </w:rPr>
        <w:br/>
        <w:t>на официальном сайте</w:t>
      </w:r>
      <w:r>
        <w:rPr>
          <w:rFonts w:eastAsia="Calibri"/>
          <w:sz w:val="28"/>
          <w:szCs w:val="28"/>
          <w:lang w:eastAsia="en-US"/>
        </w:rPr>
        <w:t xml:space="preserve"> Уполномоченного органа</w:t>
      </w:r>
      <w:r>
        <w:rPr>
          <w:rFonts w:eastAsia="Calibri"/>
          <w:sz w:val="28"/>
          <w:szCs w:val="28"/>
        </w:rPr>
        <w:t xml:space="preserve">, на Едином портале </w:t>
      </w:r>
      <w:r>
        <w:rPr>
          <w:rFonts w:eastAsia="Calibri"/>
          <w:sz w:val="28"/>
          <w:szCs w:val="28"/>
        </w:rPr>
        <w:br/>
        <w:t>и Региональном портале.</w:t>
      </w:r>
    </w:p>
    <w:p w:rsidR="00142DD8" w:rsidRDefault="00142DD8" w:rsidP="00142DD8">
      <w:pPr>
        <w:suppressAutoHyphens/>
        <w:autoSpaceDE w:val="0"/>
        <w:autoSpaceDN w:val="0"/>
        <w:adjustRightInd w:val="0"/>
        <w:ind w:firstLine="540"/>
        <w:rPr>
          <w:color w:val="000000"/>
          <w:sz w:val="24"/>
          <w:szCs w:val="24"/>
        </w:rPr>
      </w:pPr>
    </w:p>
    <w:p w:rsidR="00142DD8" w:rsidRDefault="00142DD8" w:rsidP="00142DD8">
      <w:pPr>
        <w:tabs>
          <w:tab w:val="left" w:pos="708"/>
        </w:tabs>
        <w:suppressAutoHyphens/>
        <w:spacing w:line="100" w:lineRule="atLeast"/>
        <w:jc w:val="center"/>
        <w:rPr>
          <w:color w:val="00000A"/>
          <w:lang w:eastAsia="zh-CN"/>
        </w:rPr>
      </w:pPr>
    </w:p>
    <w:p w:rsidR="00142DD8" w:rsidRDefault="00142DD8" w:rsidP="00142DD8">
      <w:pPr>
        <w:suppressAutoHyphens/>
        <w:ind w:firstLine="709"/>
        <w:jc w:val="center"/>
        <w:rPr>
          <w:color w:val="000000"/>
          <w:kern w:val="2"/>
          <w:sz w:val="28"/>
          <w:szCs w:val="28"/>
          <w:shd w:val="clear" w:color="auto" w:fill="FFFFFF"/>
          <w:lang w:eastAsia="ar-SA"/>
        </w:rPr>
      </w:pPr>
      <w:r>
        <w:rPr>
          <w:color w:val="000000"/>
          <w:kern w:val="2"/>
          <w:sz w:val="28"/>
          <w:szCs w:val="28"/>
          <w:shd w:val="clear" w:color="auto" w:fill="FFFFFF"/>
          <w:lang w:eastAsia="ar-SA"/>
        </w:rPr>
        <w:t>2. Стандарт предоставления муниципальной услуги</w:t>
      </w:r>
    </w:p>
    <w:p w:rsidR="00142DD8" w:rsidRDefault="00142DD8" w:rsidP="00142DD8">
      <w:pPr>
        <w:suppressAutoHyphens/>
        <w:ind w:firstLine="709"/>
        <w:jc w:val="center"/>
        <w:rPr>
          <w:color w:val="000000"/>
          <w:kern w:val="2"/>
          <w:sz w:val="28"/>
          <w:szCs w:val="28"/>
          <w:shd w:val="clear" w:color="auto" w:fill="FFFFFF"/>
          <w:lang w:eastAsia="ar-SA"/>
        </w:rPr>
      </w:pPr>
    </w:p>
    <w:p w:rsidR="00142DD8" w:rsidRDefault="00142DD8" w:rsidP="00142DD8">
      <w:pPr>
        <w:suppressAutoHyphens/>
        <w:ind w:firstLine="709"/>
        <w:jc w:val="center"/>
        <w:rPr>
          <w:color w:val="000000"/>
          <w:kern w:val="2"/>
          <w:sz w:val="28"/>
          <w:szCs w:val="28"/>
          <w:shd w:val="clear" w:color="auto" w:fill="FFFFFF"/>
          <w:lang w:eastAsia="ar-SA"/>
        </w:rPr>
      </w:pPr>
      <w:r>
        <w:rPr>
          <w:color w:val="000000"/>
          <w:kern w:val="2"/>
          <w:sz w:val="28"/>
          <w:szCs w:val="28"/>
          <w:shd w:val="clear" w:color="auto" w:fill="FFFFFF"/>
          <w:lang w:eastAsia="ar-SA"/>
        </w:rPr>
        <w:t>2.1. Наименование муниципальной услуги</w:t>
      </w:r>
    </w:p>
    <w:p w:rsidR="00142DD8" w:rsidRDefault="00142DD8" w:rsidP="00142DD8">
      <w:pPr>
        <w:suppressAutoHyphens/>
        <w:ind w:firstLine="709"/>
        <w:jc w:val="center"/>
        <w:rPr>
          <w:color w:val="000000"/>
          <w:kern w:val="2"/>
          <w:sz w:val="28"/>
          <w:szCs w:val="28"/>
          <w:shd w:val="clear" w:color="auto" w:fill="FFFFFF"/>
          <w:lang w:eastAsia="ar-SA"/>
        </w:rPr>
      </w:pPr>
    </w:p>
    <w:p w:rsidR="00142DD8" w:rsidRDefault="00142DD8" w:rsidP="00142DD8">
      <w:pPr>
        <w:suppressAutoHyphens/>
        <w:ind w:firstLine="709"/>
        <w:jc w:val="both"/>
        <w:rPr>
          <w:color w:val="000000"/>
          <w:sz w:val="28"/>
          <w:szCs w:val="28"/>
        </w:rPr>
      </w:pPr>
      <w:r>
        <w:rPr>
          <w:color w:val="000000"/>
          <w:kern w:val="2"/>
          <w:sz w:val="28"/>
          <w:szCs w:val="28"/>
          <w:shd w:val="clear" w:color="auto" w:fill="FFFFFF"/>
          <w:lang w:eastAsia="ar-SA"/>
        </w:rPr>
        <w:t xml:space="preserve">2.1.1. </w:t>
      </w:r>
      <w:r>
        <w:rPr>
          <w:color w:val="000000"/>
          <w:sz w:val="28"/>
          <w:szCs w:val="28"/>
        </w:rPr>
        <w:t>Перерегистрация свидетельств о регистрации захоронений на иных лиц (родственников, близких родственников).</w:t>
      </w:r>
    </w:p>
    <w:p w:rsidR="00142DD8" w:rsidRDefault="00142DD8" w:rsidP="00142DD8">
      <w:pPr>
        <w:suppressAutoHyphens/>
        <w:ind w:firstLine="851"/>
        <w:jc w:val="both"/>
        <w:rPr>
          <w:color w:val="000000"/>
          <w:sz w:val="28"/>
          <w:szCs w:val="28"/>
        </w:rPr>
      </w:pPr>
    </w:p>
    <w:p w:rsidR="00142DD8" w:rsidRDefault="00142DD8" w:rsidP="00142DD8">
      <w:pPr>
        <w:widowControl w:val="0"/>
        <w:suppressAutoHyphens/>
        <w:autoSpaceDE w:val="0"/>
        <w:autoSpaceDN w:val="0"/>
        <w:adjustRightInd w:val="0"/>
        <w:ind w:firstLine="720"/>
        <w:jc w:val="center"/>
        <w:outlineLvl w:val="2"/>
        <w:rPr>
          <w:color w:val="000000"/>
          <w:sz w:val="28"/>
          <w:szCs w:val="28"/>
        </w:rPr>
      </w:pPr>
      <w:r>
        <w:rPr>
          <w:color w:val="000000"/>
          <w:sz w:val="28"/>
          <w:szCs w:val="28"/>
        </w:rPr>
        <w:t>2.2. Наименование органа, предоставляющего муниципальную услугу</w:t>
      </w:r>
    </w:p>
    <w:p w:rsidR="00142DD8" w:rsidRDefault="00142DD8" w:rsidP="00142DD8">
      <w:pPr>
        <w:suppressAutoHyphens/>
        <w:ind w:firstLine="851"/>
        <w:jc w:val="both"/>
        <w:rPr>
          <w:color w:val="000000"/>
          <w:sz w:val="28"/>
          <w:szCs w:val="28"/>
        </w:rPr>
      </w:pPr>
    </w:p>
    <w:p w:rsidR="00142DD8" w:rsidRDefault="00142DD8" w:rsidP="00142DD8">
      <w:pPr>
        <w:autoSpaceDE w:val="0"/>
        <w:autoSpaceDN w:val="0"/>
        <w:adjustRightInd w:val="0"/>
        <w:ind w:firstLine="720"/>
        <w:jc w:val="both"/>
        <w:rPr>
          <w:sz w:val="28"/>
          <w:szCs w:val="28"/>
        </w:rPr>
      </w:pPr>
      <w:r>
        <w:rPr>
          <w:sz w:val="28"/>
          <w:szCs w:val="28"/>
        </w:rPr>
        <w:t xml:space="preserve">2.2.1. Предоставление муниципальной услуги осуществляется администрацией </w:t>
      </w:r>
      <w:proofErr w:type="spellStart"/>
      <w:r w:rsidR="00F14C02">
        <w:rPr>
          <w:sz w:val="28"/>
          <w:szCs w:val="28"/>
        </w:rPr>
        <w:t>Бураковского</w:t>
      </w:r>
      <w:proofErr w:type="spellEnd"/>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w:t>
      </w:r>
    </w:p>
    <w:p w:rsidR="00142DD8" w:rsidRDefault="00142DD8" w:rsidP="00142DD8">
      <w:pPr>
        <w:autoSpaceDE w:val="0"/>
        <w:autoSpaceDN w:val="0"/>
        <w:adjustRightInd w:val="0"/>
        <w:ind w:firstLine="720"/>
        <w:jc w:val="both"/>
        <w:rPr>
          <w:sz w:val="28"/>
          <w:szCs w:val="28"/>
        </w:rPr>
      </w:pPr>
      <w:r>
        <w:rPr>
          <w:sz w:val="28"/>
          <w:szCs w:val="28"/>
        </w:rPr>
        <w:t>2.2.2. В предоставлении муниципальной услуги участвует МФЦ.</w:t>
      </w:r>
    </w:p>
    <w:p w:rsidR="00142DD8" w:rsidRDefault="00142DD8" w:rsidP="00142DD8">
      <w:pPr>
        <w:autoSpaceDE w:val="0"/>
        <w:autoSpaceDN w:val="0"/>
        <w:adjustRightInd w:val="0"/>
        <w:ind w:firstLine="720"/>
        <w:jc w:val="both"/>
        <w:rPr>
          <w:color w:val="000000"/>
          <w:sz w:val="28"/>
          <w:szCs w:val="28"/>
        </w:rPr>
      </w:pPr>
      <w:r>
        <w:rPr>
          <w:sz w:val="28"/>
          <w:szCs w:val="28"/>
        </w:rPr>
        <w:t xml:space="preserve">2.2.3. </w:t>
      </w:r>
      <w:r>
        <w:rPr>
          <w:rFonts w:eastAsia="DejaVu Sans" w:cs="DejaVu Sans"/>
          <w:kern w:val="3"/>
          <w:sz w:val="28"/>
          <w:szCs w:val="28"/>
          <w:lang w:bidi="hi-IN"/>
        </w:rPr>
        <w:t>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решением Совета</w:t>
      </w:r>
      <w:r w:rsidR="00F14C02">
        <w:rPr>
          <w:rFonts w:eastAsia="DejaVu Sans" w:cs="DejaVu Sans"/>
          <w:kern w:val="3"/>
          <w:sz w:val="28"/>
          <w:szCs w:val="28"/>
          <w:lang w:bidi="hi-IN"/>
        </w:rPr>
        <w:t xml:space="preserve"> </w:t>
      </w:r>
      <w:proofErr w:type="spellStart"/>
      <w:r w:rsidR="00F14C02">
        <w:rPr>
          <w:rFonts w:eastAsia="DejaVu Sans" w:cs="DejaVu Sans"/>
          <w:kern w:val="3"/>
          <w:sz w:val="28"/>
          <w:szCs w:val="28"/>
          <w:lang w:bidi="hi-IN"/>
        </w:rPr>
        <w:t>Бураковского</w:t>
      </w:r>
      <w:proofErr w:type="spellEnd"/>
      <w:r>
        <w:rPr>
          <w:rFonts w:eastAsia="DejaVu Sans" w:cs="DejaVu Sans"/>
          <w:kern w:val="3"/>
          <w:sz w:val="28"/>
          <w:szCs w:val="28"/>
          <w:lang w:bidi="hi-IN"/>
        </w:rPr>
        <w:t xml:space="preserve"> сельского поселения </w:t>
      </w:r>
      <w:proofErr w:type="spellStart"/>
      <w:r>
        <w:rPr>
          <w:rFonts w:eastAsia="DejaVu Sans" w:cs="DejaVu Sans"/>
          <w:kern w:val="3"/>
          <w:sz w:val="28"/>
          <w:szCs w:val="28"/>
          <w:lang w:bidi="hi-IN"/>
        </w:rPr>
        <w:t>Кореновского</w:t>
      </w:r>
      <w:proofErr w:type="spellEnd"/>
      <w:r>
        <w:rPr>
          <w:rFonts w:eastAsia="DejaVu Sans" w:cs="DejaVu Sans"/>
          <w:kern w:val="3"/>
          <w:sz w:val="28"/>
          <w:szCs w:val="28"/>
          <w:lang w:bidi="hi-IN"/>
        </w:rPr>
        <w:t xml:space="preserve"> рай</w:t>
      </w:r>
      <w:r w:rsidR="00F14C02">
        <w:rPr>
          <w:rFonts w:eastAsia="DejaVu Sans" w:cs="DejaVu Sans"/>
          <w:kern w:val="3"/>
          <w:sz w:val="28"/>
          <w:szCs w:val="28"/>
          <w:lang w:bidi="hi-IN"/>
        </w:rPr>
        <w:t>она от 16 апреля 2018 года № 190</w:t>
      </w:r>
      <w:r>
        <w:rPr>
          <w:rFonts w:eastAsia="DejaVu Sans" w:cs="DejaVu Sans"/>
          <w:kern w:val="3"/>
          <w:sz w:val="28"/>
          <w:szCs w:val="28"/>
          <w:lang w:bidi="hi-IN"/>
        </w:rPr>
        <w:t xml:space="preserve"> «Об утверждении перечня услуг, которые являются необходимыми и обязательными для предоставления администрацией </w:t>
      </w:r>
      <w:proofErr w:type="spellStart"/>
      <w:r w:rsidR="00F14C02">
        <w:rPr>
          <w:rFonts w:eastAsia="DejaVu Sans" w:cs="DejaVu Sans"/>
          <w:kern w:val="3"/>
          <w:sz w:val="28"/>
          <w:szCs w:val="28"/>
          <w:lang w:bidi="hi-IN"/>
        </w:rPr>
        <w:t>Бураковског</w:t>
      </w:r>
      <w:r>
        <w:rPr>
          <w:rFonts w:eastAsia="DejaVu Sans" w:cs="DejaVu Sans"/>
          <w:kern w:val="3"/>
          <w:sz w:val="28"/>
          <w:szCs w:val="28"/>
          <w:lang w:bidi="hi-IN"/>
        </w:rPr>
        <w:t>о</w:t>
      </w:r>
      <w:proofErr w:type="spellEnd"/>
      <w:r>
        <w:rPr>
          <w:rFonts w:eastAsia="DejaVu Sans" w:cs="DejaVu Sans"/>
          <w:kern w:val="3"/>
          <w:sz w:val="28"/>
          <w:szCs w:val="28"/>
          <w:lang w:bidi="hi-IN"/>
        </w:rPr>
        <w:t xml:space="preserve"> сельского поселения </w:t>
      </w:r>
      <w:proofErr w:type="spellStart"/>
      <w:r>
        <w:rPr>
          <w:rFonts w:eastAsia="DejaVu Sans" w:cs="DejaVu Sans"/>
          <w:kern w:val="3"/>
          <w:sz w:val="28"/>
          <w:szCs w:val="28"/>
          <w:lang w:bidi="hi-IN"/>
        </w:rPr>
        <w:t>Кореновского</w:t>
      </w:r>
      <w:proofErr w:type="spellEnd"/>
      <w:r>
        <w:rPr>
          <w:rFonts w:eastAsia="DejaVu Sans" w:cs="DejaVu Sans"/>
          <w:kern w:val="3"/>
          <w:sz w:val="28"/>
          <w:szCs w:val="28"/>
          <w:lang w:bidi="hi-IN"/>
        </w:rPr>
        <w:t xml:space="preserve"> района муниципальных услуг и </w:t>
      </w:r>
      <w:r>
        <w:rPr>
          <w:rFonts w:eastAsia="DejaVu Sans" w:cs="DejaVu Sans"/>
          <w:kern w:val="3"/>
          <w:sz w:val="28"/>
          <w:szCs w:val="28"/>
          <w:lang w:bidi="hi-IN"/>
        </w:rPr>
        <w:lastRenderedPageBreak/>
        <w:t>предоставляются организациями, участвующими в предоставлении муниципальных услуг,  и  порядка определения размера платы за их оказание».</w:t>
      </w:r>
    </w:p>
    <w:p w:rsidR="00142DD8" w:rsidRDefault="00142DD8" w:rsidP="00142DD8">
      <w:pPr>
        <w:widowControl w:val="0"/>
        <w:suppressAutoHyphens/>
        <w:autoSpaceDE w:val="0"/>
        <w:autoSpaceDN w:val="0"/>
        <w:adjustRightInd w:val="0"/>
        <w:jc w:val="both"/>
        <w:rPr>
          <w:color w:val="000000"/>
          <w:sz w:val="28"/>
          <w:szCs w:val="28"/>
        </w:rPr>
      </w:pPr>
    </w:p>
    <w:p w:rsidR="00142DD8" w:rsidRDefault="00142DD8" w:rsidP="00142DD8">
      <w:pPr>
        <w:tabs>
          <w:tab w:val="left" w:pos="708"/>
        </w:tabs>
        <w:suppressAutoHyphens/>
        <w:spacing w:line="100" w:lineRule="atLeast"/>
        <w:jc w:val="center"/>
        <w:rPr>
          <w:color w:val="00000A"/>
          <w:sz w:val="28"/>
          <w:szCs w:val="28"/>
          <w:lang w:eastAsia="zh-CN"/>
        </w:rPr>
      </w:pPr>
      <w:bookmarkStart w:id="2" w:name="Par159"/>
      <w:bookmarkEnd w:id="2"/>
      <w:r>
        <w:rPr>
          <w:color w:val="00000A"/>
          <w:sz w:val="28"/>
          <w:szCs w:val="28"/>
          <w:lang w:eastAsia="zh-CN"/>
        </w:rPr>
        <w:t xml:space="preserve">2.3. Описание результата предоставления </w:t>
      </w:r>
    </w:p>
    <w:p w:rsidR="00142DD8" w:rsidRDefault="00142DD8" w:rsidP="00142DD8">
      <w:pPr>
        <w:tabs>
          <w:tab w:val="left" w:pos="708"/>
        </w:tabs>
        <w:suppressAutoHyphens/>
        <w:spacing w:line="100" w:lineRule="atLeast"/>
        <w:jc w:val="center"/>
        <w:rPr>
          <w:color w:val="00000A"/>
          <w:lang w:eastAsia="zh-CN"/>
        </w:rPr>
      </w:pPr>
      <w:r>
        <w:rPr>
          <w:color w:val="00000A"/>
          <w:sz w:val="28"/>
          <w:szCs w:val="28"/>
          <w:lang w:eastAsia="zh-CN"/>
        </w:rPr>
        <w:t>муниципальной услуги</w:t>
      </w:r>
    </w:p>
    <w:p w:rsidR="00142DD8" w:rsidRDefault="00142DD8" w:rsidP="00142DD8">
      <w:pPr>
        <w:suppressAutoHyphens/>
        <w:ind w:firstLine="709"/>
        <w:jc w:val="both"/>
        <w:rPr>
          <w:color w:val="000000"/>
          <w:sz w:val="28"/>
          <w:szCs w:val="28"/>
        </w:rPr>
      </w:pPr>
    </w:p>
    <w:p w:rsidR="00142DD8" w:rsidRDefault="00142DD8" w:rsidP="00142DD8">
      <w:pPr>
        <w:tabs>
          <w:tab w:val="left" w:pos="1260"/>
          <w:tab w:val="num" w:pos="1440"/>
        </w:tabs>
        <w:ind w:firstLine="709"/>
        <w:jc w:val="both"/>
        <w:rPr>
          <w:color w:val="000000"/>
          <w:sz w:val="28"/>
          <w:szCs w:val="28"/>
        </w:rPr>
      </w:pPr>
      <w:r>
        <w:rPr>
          <w:color w:val="000000"/>
          <w:sz w:val="28"/>
          <w:szCs w:val="28"/>
        </w:rPr>
        <w:t>2.3.1. Результатом предоставления муниципальной услуги являются:</w:t>
      </w:r>
    </w:p>
    <w:p w:rsidR="00142DD8" w:rsidRDefault="00142DD8" w:rsidP="00142DD8">
      <w:pPr>
        <w:tabs>
          <w:tab w:val="left" w:pos="1260"/>
          <w:tab w:val="num" w:pos="1440"/>
        </w:tabs>
        <w:ind w:firstLine="709"/>
        <w:jc w:val="both"/>
        <w:rPr>
          <w:color w:val="000000"/>
          <w:sz w:val="28"/>
          <w:szCs w:val="28"/>
        </w:rPr>
      </w:pPr>
      <w:r>
        <w:rPr>
          <w:color w:val="000000"/>
          <w:sz w:val="28"/>
          <w:szCs w:val="28"/>
        </w:rPr>
        <w:t xml:space="preserve">перерегистрация захоронения на другое лицо </w:t>
      </w:r>
      <w:proofErr w:type="gramStart"/>
      <w:r>
        <w:rPr>
          <w:color w:val="000000"/>
          <w:sz w:val="28"/>
          <w:szCs w:val="28"/>
        </w:rPr>
        <w:t>путем  оформления</w:t>
      </w:r>
      <w:proofErr w:type="gramEnd"/>
      <w:r>
        <w:rPr>
          <w:color w:val="000000"/>
          <w:sz w:val="28"/>
          <w:szCs w:val="28"/>
        </w:rPr>
        <w:t xml:space="preserve"> нового свидетельства о регистрации захоронении и внесения изменений в книгу регистрации захоронений;</w:t>
      </w:r>
    </w:p>
    <w:p w:rsidR="00142DD8" w:rsidRDefault="00142DD8" w:rsidP="00142DD8">
      <w:pPr>
        <w:tabs>
          <w:tab w:val="left" w:pos="1260"/>
          <w:tab w:val="num" w:pos="1440"/>
        </w:tabs>
        <w:ind w:firstLine="709"/>
        <w:jc w:val="both"/>
        <w:rPr>
          <w:color w:val="000000"/>
          <w:sz w:val="28"/>
          <w:szCs w:val="28"/>
        </w:rPr>
      </w:pPr>
      <w:r>
        <w:rPr>
          <w:color w:val="000000"/>
          <w:sz w:val="28"/>
          <w:szCs w:val="28"/>
        </w:rPr>
        <w:t>мотивированный письменный отказ в предо</w:t>
      </w:r>
      <w:r w:rsidR="00E03416">
        <w:rPr>
          <w:color w:val="000000"/>
          <w:sz w:val="28"/>
          <w:szCs w:val="28"/>
        </w:rPr>
        <w:t>ставлении муниципальной услуги.</w:t>
      </w:r>
    </w:p>
    <w:p w:rsidR="00142DD8" w:rsidRDefault="00142DD8" w:rsidP="00142DD8">
      <w:pPr>
        <w:tabs>
          <w:tab w:val="left" w:pos="1260"/>
          <w:tab w:val="num" w:pos="1440"/>
        </w:tabs>
        <w:ind w:firstLine="709"/>
        <w:jc w:val="both"/>
        <w:rPr>
          <w:color w:val="000000"/>
          <w:sz w:val="28"/>
          <w:szCs w:val="28"/>
        </w:rPr>
      </w:pPr>
      <w:r>
        <w:rPr>
          <w:color w:val="000000"/>
          <w:sz w:val="28"/>
          <w:szCs w:val="28"/>
        </w:rPr>
        <w:t>2.3.2.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уполномоченными должностными лицами Уполномоченного органа.</w:t>
      </w:r>
    </w:p>
    <w:p w:rsidR="00142DD8" w:rsidRDefault="00142DD8" w:rsidP="00142DD8">
      <w:pPr>
        <w:suppressAutoHyphens/>
        <w:ind w:firstLine="709"/>
        <w:jc w:val="both"/>
        <w:rPr>
          <w:sz w:val="28"/>
          <w:szCs w:val="28"/>
          <w:lang w:eastAsia="ar-SA"/>
        </w:rPr>
      </w:pPr>
      <w:r>
        <w:rPr>
          <w:sz w:val="28"/>
          <w:szCs w:val="28"/>
          <w:lang w:eastAsia="ar-SA"/>
        </w:rPr>
        <w:t xml:space="preserve">Для получения результата предоставления муниципальной услуги </w:t>
      </w:r>
      <w:r>
        <w:rPr>
          <w:sz w:val="28"/>
          <w:szCs w:val="28"/>
          <w:lang w:eastAsia="ar-SA"/>
        </w:rPr>
        <w:br/>
        <w:t xml:space="preserve">по экстерриториальному принципу на бумажном носителе Заявитель имеет право обратиться непосредственно в </w:t>
      </w:r>
      <w:r>
        <w:rPr>
          <w:rFonts w:eastAsia="Calibri"/>
          <w:sz w:val="28"/>
          <w:szCs w:val="28"/>
          <w:lang w:eastAsia="en-US"/>
        </w:rPr>
        <w:t>Уполномоченный орган</w:t>
      </w:r>
      <w:r>
        <w:rPr>
          <w:sz w:val="28"/>
          <w:szCs w:val="28"/>
          <w:lang w:eastAsia="ar-SA"/>
        </w:rPr>
        <w:t xml:space="preserve">. </w:t>
      </w:r>
    </w:p>
    <w:p w:rsidR="00142DD8" w:rsidRDefault="00142DD8" w:rsidP="00142DD8">
      <w:pPr>
        <w:autoSpaceDE w:val="0"/>
        <w:autoSpaceDN w:val="0"/>
        <w:adjustRightInd w:val="0"/>
        <w:ind w:firstLine="720"/>
        <w:jc w:val="both"/>
        <w:rPr>
          <w:sz w:val="28"/>
          <w:szCs w:val="28"/>
        </w:rPr>
      </w:pPr>
      <w:r>
        <w:rPr>
          <w:sz w:val="28"/>
          <w:szCs w:val="28"/>
        </w:rPr>
        <w:t>В качестве результата предоставления муниципальной услуги Заявитель по его выбору вправе получить:</w:t>
      </w:r>
    </w:p>
    <w:p w:rsidR="00142DD8" w:rsidRDefault="00142DD8" w:rsidP="00142DD8">
      <w:pPr>
        <w:numPr>
          <w:ilvl w:val="0"/>
          <w:numId w:val="4"/>
        </w:numPr>
        <w:autoSpaceDE w:val="0"/>
        <w:autoSpaceDN w:val="0"/>
        <w:adjustRightInd w:val="0"/>
        <w:ind w:left="0" w:firstLine="720"/>
        <w:jc w:val="both"/>
        <w:rPr>
          <w:sz w:val="28"/>
          <w:szCs w:val="28"/>
        </w:rPr>
      </w:pPr>
      <w:r>
        <w:rPr>
          <w:sz w:val="28"/>
          <w:szCs w:val="28"/>
        </w:rPr>
        <w:t>свидетельство о регистрации захоронения или мотивированный отказ в форме электронного документа, подписанное должностным лицом Уполномоченного органа, с использованием усиленной квалифицированной электронной подписи;</w:t>
      </w:r>
    </w:p>
    <w:p w:rsidR="00142DD8" w:rsidRDefault="00142DD8" w:rsidP="00142DD8">
      <w:pPr>
        <w:numPr>
          <w:ilvl w:val="0"/>
          <w:numId w:val="4"/>
        </w:numPr>
        <w:autoSpaceDE w:val="0"/>
        <w:autoSpaceDN w:val="0"/>
        <w:adjustRightInd w:val="0"/>
        <w:ind w:left="0" w:firstLine="720"/>
        <w:jc w:val="both"/>
        <w:rPr>
          <w:sz w:val="28"/>
          <w:szCs w:val="28"/>
        </w:rPr>
      </w:pPr>
      <w:r>
        <w:rPr>
          <w:sz w:val="28"/>
          <w:szCs w:val="28"/>
        </w:rPr>
        <w:t>свидетельство о регистрации захоронения или мотивированный отказ на бумажном носителе, подтверждающее содержание электронного документа, направленного Уполномоченным органом в МФЦ;</w:t>
      </w:r>
    </w:p>
    <w:p w:rsidR="00142DD8" w:rsidRDefault="00142DD8" w:rsidP="00142DD8">
      <w:pPr>
        <w:numPr>
          <w:ilvl w:val="0"/>
          <w:numId w:val="4"/>
        </w:numPr>
        <w:autoSpaceDE w:val="0"/>
        <w:autoSpaceDN w:val="0"/>
        <w:adjustRightInd w:val="0"/>
        <w:ind w:left="0" w:firstLine="720"/>
        <w:jc w:val="both"/>
        <w:rPr>
          <w:sz w:val="28"/>
          <w:szCs w:val="28"/>
        </w:rPr>
      </w:pPr>
      <w:r>
        <w:rPr>
          <w:sz w:val="28"/>
          <w:szCs w:val="28"/>
        </w:rPr>
        <w:t>свидетельство о регистрации захоронении или мотивированный отказ на бумажном носителе.</w:t>
      </w:r>
    </w:p>
    <w:p w:rsidR="00142DD8" w:rsidRDefault="00142DD8" w:rsidP="00142DD8">
      <w:pPr>
        <w:autoSpaceDE w:val="0"/>
        <w:autoSpaceDN w:val="0"/>
        <w:adjustRightInd w:val="0"/>
        <w:jc w:val="both"/>
        <w:rPr>
          <w:sz w:val="28"/>
          <w:szCs w:val="28"/>
        </w:rPr>
      </w:pPr>
    </w:p>
    <w:p w:rsidR="00142DD8" w:rsidRDefault="00142DD8" w:rsidP="00142DD8">
      <w:pPr>
        <w:tabs>
          <w:tab w:val="left" w:pos="708"/>
        </w:tabs>
        <w:suppressAutoHyphens/>
        <w:spacing w:line="100" w:lineRule="atLeast"/>
        <w:jc w:val="center"/>
        <w:rPr>
          <w:rFonts w:eastAsia="Arial"/>
          <w:bCs/>
          <w:color w:val="00000A"/>
          <w:sz w:val="28"/>
          <w:szCs w:val="28"/>
          <w:lang w:eastAsia="zh-CN"/>
        </w:rPr>
      </w:pPr>
      <w:r>
        <w:rPr>
          <w:color w:val="00000A"/>
          <w:sz w:val="28"/>
          <w:szCs w:val="28"/>
          <w:lang w:eastAsia="zh-CN"/>
        </w:rPr>
        <w:t xml:space="preserve">2.4.  </w:t>
      </w:r>
      <w:r>
        <w:rPr>
          <w:rFonts w:eastAsia="Arial"/>
          <w:bCs/>
          <w:color w:val="00000A"/>
          <w:sz w:val="28"/>
          <w:szCs w:val="28"/>
          <w:lang w:eastAsia="zh-CN"/>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142DD8" w:rsidRDefault="00142DD8" w:rsidP="00142DD8">
      <w:pPr>
        <w:autoSpaceDE w:val="0"/>
        <w:autoSpaceDN w:val="0"/>
        <w:adjustRightInd w:val="0"/>
        <w:ind w:firstLine="709"/>
        <w:jc w:val="both"/>
        <w:rPr>
          <w:color w:val="000000"/>
          <w:sz w:val="28"/>
          <w:szCs w:val="28"/>
        </w:rPr>
      </w:pPr>
    </w:p>
    <w:p w:rsidR="00142DD8" w:rsidRDefault="00142DD8" w:rsidP="00142DD8">
      <w:pPr>
        <w:widowControl w:val="0"/>
        <w:suppressAutoHyphens/>
        <w:autoSpaceDN w:val="0"/>
        <w:ind w:firstLine="709"/>
        <w:jc w:val="both"/>
        <w:rPr>
          <w:rFonts w:eastAsia="DejaVu Sans"/>
          <w:color w:val="000000"/>
          <w:kern w:val="3"/>
          <w:sz w:val="28"/>
          <w:szCs w:val="28"/>
          <w:lang w:eastAsia="zh-CN" w:bidi="hi-IN"/>
        </w:rPr>
      </w:pPr>
      <w:r>
        <w:rPr>
          <w:rFonts w:eastAsia="DejaVu Sans"/>
          <w:kern w:val="3"/>
          <w:sz w:val="28"/>
          <w:szCs w:val="28"/>
          <w:lang w:eastAsia="zh-CN" w:bidi="hi-IN"/>
        </w:rPr>
        <w:t>2.4.1. Срок предоставления муниципаль</w:t>
      </w:r>
      <w:r w:rsidR="00F14C02">
        <w:rPr>
          <w:rFonts w:eastAsia="DejaVu Sans"/>
          <w:kern w:val="3"/>
          <w:sz w:val="28"/>
          <w:szCs w:val="28"/>
          <w:lang w:eastAsia="zh-CN" w:bidi="hi-IN"/>
        </w:rPr>
        <w:t>ной услуги составляет 3 рабочих</w:t>
      </w:r>
      <w:r>
        <w:rPr>
          <w:rFonts w:eastAsia="DejaVu Sans"/>
          <w:kern w:val="3"/>
          <w:sz w:val="28"/>
          <w:szCs w:val="28"/>
          <w:lang w:eastAsia="zh-CN" w:bidi="hi-IN"/>
        </w:rPr>
        <w:t xml:space="preserve"> дня со дня</w:t>
      </w:r>
      <w:r>
        <w:rPr>
          <w:rFonts w:eastAsia="DejaVu Sans"/>
          <w:color w:val="000000"/>
          <w:kern w:val="3"/>
          <w:sz w:val="28"/>
          <w:szCs w:val="28"/>
          <w:lang w:eastAsia="zh-CN" w:bidi="hi-IN"/>
        </w:rPr>
        <w:t xml:space="preserve"> со дня регистрации заявления.</w:t>
      </w:r>
    </w:p>
    <w:p w:rsidR="00142DD8" w:rsidRDefault="00142DD8" w:rsidP="00142DD8">
      <w:pPr>
        <w:widowControl w:val="0"/>
        <w:suppressAutoHyphens/>
        <w:autoSpaceDN w:val="0"/>
        <w:ind w:firstLine="709"/>
        <w:jc w:val="both"/>
        <w:rPr>
          <w:rFonts w:eastAsia="DejaVu Sans"/>
          <w:color w:val="000000"/>
          <w:kern w:val="3"/>
          <w:sz w:val="28"/>
          <w:szCs w:val="28"/>
          <w:lang w:eastAsia="zh-CN" w:bidi="hi-IN"/>
        </w:rPr>
      </w:pPr>
      <w:r>
        <w:rPr>
          <w:rFonts w:eastAsia="DejaVu Sans"/>
          <w:color w:val="000000"/>
          <w:kern w:val="3"/>
          <w:sz w:val="28"/>
          <w:szCs w:val="28"/>
          <w:lang w:eastAsia="zh-CN" w:bidi="hi-IN"/>
        </w:rPr>
        <w:t xml:space="preserve">2.4.2. Срок выдачи (направления) документов, являющихся результатом предоставления муниципальной услуги, </w:t>
      </w:r>
      <w:proofErr w:type="gramStart"/>
      <w:r>
        <w:rPr>
          <w:rFonts w:eastAsia="DejaVu Sans"/>
          <w:color w:val="000000"/>
          <w:kern w:val="3"/>
          <w:sz w:val="28"/>
          <w:szCs w:val="28"/>
          <w:lang w:eastAsia="zh-CN" w:bidi="hi-IN"/>
        </w:rPr>
        <w:t>составляет  1</w:t>
      </w:r>
      <w:proofErr w:type="gramEnd"/>
      <w:r>
        <w:rPr>
          <w:rFonts w:eastAsia="DejaVu Sans"/>
          <w:color w:val="000000"/>
          <w:kern w:val="3"/>
          <w:sz w:val="28"/>
          <w:szCs w:val="28"/>
          <w:lang w:eastAsia="zh-CN" w:bidi="hi-IN"/>
        </w:rPr>
        <w:t xml:space="preserve"> рабочий день.</w:t>
      </w:r>
    </w:p>
    <w:p w:rsidR="00142DD8" w:rsidRDefault="00142DD8" w:rsidP="00142DD8">
      <w:pPr>
        <w:suppressAutoHyphens/>
        <w:ind w:firstLine="708"/>
        <w:jc w:val="both"/>
        <w:rPr>
          <w:color w:val="00000A"/>
          <w:sz w:val="28"/>
          <w:szCs w:val="28"/>
        </w:rPr>
      </w:pPr>
    </w:p>
    <w:p w:rsidR="00142DD8" w:rsidRDefault="00142DD8" w:rsidP="00142DD8">
      <w:pPr>
        <w:suppressAutoHyphens/>
        <w:jc w:val="center"/>
        <w:rPr>
          <w:color w:val="000000"/>
          <w:sz w:val="28"/>
          <w:szCs w:val="28"/>
        </w:rPr>
      </w:pPr>
    </w:p>
    <w:p w:rsidR="00142DD8" w:rsidRDefault="00142DD8" w:rsidP="00142DD8">
      <w:pPr>
        <w:widowControl w:val="0"/>
        <w:suppressAutoHyphens/>
        <w:autoSpaceDE w:val="0"/>
        <w:autoSpaceDN w:val="0"/>
        <w:adjustRightInd w:val="0"/>
        <w:ind w:firstLine="726"/>
        <w:jc w:val="center"/>
        <w:outlineLvl w:val="2"/>
        <w:rPr>
          <w:color w:val="000000"/>
          <w:sz w:val="28"/>
          <w:szCs w:val="28"/>
        </w:rPr>
      </w:pPr>
      <w:r>
        <w:rPr>
          <w:color w:val="000000"/>
          <w:sz w:val="28"/>
          <w:szCs w:val="28"/>
        </w:rPr>
        <w:t xml:space="preserve">2.5. Нормативные правовые акты, регулирующие предоставление </w:t>
      </w:r>
      <w:r>
        <w:rPr>
          <w:color w:val="000000"/>
          <w:sz w:val="28"/>
          <w:szCs w:val="28"/>
        </w:rPr>
        <w:lastRenderedPageBreak/>
        <w:t>муниципальной услуги</w:t>
      </w:r>
    </w:p>
    <w:p w:rsidR="00142DD8" w:rsidRDefault="00142DD8" w:rsidP="00142DD8">
      <w:pPr>
        <w:suppressAutoHyphens/>
        <w:jc w:val="center"/>
        <w:rPr>
          <w:color w:val="000000"/>
          <w:sz w:val="28"/>
          <w:szCs w:val="28"/>
        </w:rPr>
      </w:pPr>
    </w:p>
    <w:p w:rsidR="00142DD8" w:rsidRDefault="00142DD8" w:rsidP="00142DD8">
      <w:pPr>
        <w:autoSpaceDE w:val="0"/>
        <w:autoSpaceDN w:val="0"/>
        <w:adjustRightInd w:val="0"/>
        <w:ind w:firstLine="709"/>
        <w:jc w:val="both"/>
        <w:rPr>
          <w:color w:val="000000"/>
          <w:sz w:val="28"/>
          <w:szCs w:val="28"/>
        </w:rPr>
      </w:pPr>
      <w:r>
        <w:rPr>
          <w:color w:val="000000"/>
          <w:sz w:val="28"/>
          <w:szCs w:val="28"/>
        </w:rPr>
        <w:t>2.5.1. Перечень нормативных правовых актов, регулирующих предоставление муниципальной услуги размещен:</w:t>
      </w:r>
    </w:p>
    <w:p w:rsidR="00142DD8" w:rsidRDefault="00142DD8" w:rsidP="00142DD8">
      <w:pPr>
        <w:autoSpaceDE w:val="0"/>
        <w:autoSpaceDN w:val="0"/>
        <w:adjustRightInd w:val="0"/>
        <w:ind w:firstLine="709"/>
        <w:jc w:val="both"/>
        <w:rPr>
          <w:color w:val="000000"/>
          <w:sz w:val="28"/>
          <w:szCs w:val="28"/>
        </w:rPr>
      </w:pPr>
      <w:r>
        <w:rPr>
          <w:color w:val="000000"/>
          <w:sz w:val="28"/>
          <w:szCs w:val="28"/>
        </w:rPr>
        <w:t xml:space="preserve">на официальном </w:t>
      </w:r>
      <w:proofErr w:type="gramStart"/>
      <w:r>
        <w:rPr>
          <w:color w:val="000000"/>
          <w:sz w:val="28"/>
          <w:szCs w:val="28"/>
        </w:rPr>
        <w:t>сайте  http</w:t>
      </w:r>
      <w:proofErr w:type="gramEnd"/>
      <w:r>
        <w:rPr>
          <w:color w:val="000000"/>
          <w:sz w:val="28"/>
          <w:szCs w:val="28"/>
        </w:rPr>
        <w:t>: //</w:t>
      </w:r>
      <w:r w:rsidR="00F14C02">
        <w:rPr>
          <w:sz w:val="28"/>
          <w:szCs w:val="28"/>
        </w:rPr>
        <w:t>wp.burakovskaja.ru</w:t>
      </w:r>
      <w:r>
        <w:rPr>
          <w:color w:val="000000"/>
          <w:sz w:val="28"/>
          <w:szCs w:val="28"/>
        </w:rPr>
        <w:t>;</w:t>
      </w:r>
    </w:p>
    <w:p w:rsidR="00142DD8" w:rsidRDefault="00142DD8" w:rsidP="00142DD8">
      <w:pPr>
        <w:autoSpaceDE w:val="0"/>
        <w:autoSpaceDN w:val="0"/>
        <w:adjustRightInd w:val="0"/>
        <w:ind w:firstLine="709"/>
        <w:jc w:val="both"/>
        <w:rPr>
          <w:color w:val="000000"/>
          <w:sz w:val="28"/>
          <w:szCs w:val="28"/>
        </w:rPr>
      </w:pPr>
      <w:r>
        <w:rPr>
          <w:color w:val="000000"/>
          <w:sz w:val="28"/>
          <w:szCs w:val="28"/>
        </w:rPr>
        <w:t>в Федеральном реестре http://ar.gov.ru/ru;</w:t>
      </w:r>
    </w:p>
    <w:p w:rsidR="00142DD8" w:rsidRDefault="00142DD8" w:rsidP="00142DD8">
      <w:pPr>
        <w:autoSpaceDE w:val="0"/>
        <w:autoSpaceDN w:val="0"/>
        <w:adjustRightInd w:val="0"/>
        <w:ind w:firstLine="709"/>
        <w:jc w:val="both"/>
        <w:rPr>
          <w:color w:val="000000"/>
          <w:sz w:val="28"/>
          <w:szCs w:val="28"/>
        </w:rPr>
      </w:pPr>
      <w:r>
        <w:rPr>
          <w:color w:val="000000"/>
          <w:sz w:val="28"/>
          <w:szCs w:val="28"/>
        </w:rPr>
        <w:t xml:space="preserve">на Едином </w:t>
      </w:r>
      <w:proofErr w:type="gramStart"/>
      <w:r>
        <w:rPr>
          <w:color w:val="000000"/>
          <w:sz w:val="28"/>
          <w:szCs w:val="28"/>
        </w:rPr>
        <w:t>портале  http://www.gosuslugi.ru</w:t>
      </w:r>
      <w:proofErr w:type="gramEnd"/>
      <w:r>
        <w:rPr>
          <w:color w:val="000000"/>
          <w:sz w:val="28"/>
          <w:szCs w:val="28"/>
        </w:rPr>
        <w:t>;</w:t>
      </w:r>
    </w:p>
    <w:p w:rsidR="00142DD8" w:rsidRDefault="00142DD8" w:rsidP="00142DD8">
      <w:pPr>
        <w:autoSpaceDE w:val="0"/>
        <w:autoSpaceDN w:val="0"/>
        <w:adjustRightInd w:val="0"/>
        <w:ind w:firstLine="709"/>
        <w:jc w:val="both"/>
        <w:rPr>
          <w:sz w:val="28"/>
          <w:szCs w:val="28"/>
        </w:rPr>
      </w:pPr>
      <w:r>
        <w:rPr>
          <w:color w:val="000000"/>
          <w:sz w:val="28"/>
          <w:szCs w:val="28"/>
        </w:rPr>
        <w:t xml:space="preserve">на Региональном портале </w:t>
      </w:r>
      <w:hyperlink r:id="rId6" w:history="1">
        <w:r>
          <w:rPr>
            <w:rStyle w:val="a3"/>
            <w:sz w:val="28"/>
            <w:szCs w:val="28"/>
          </w:rPr>
          <w:t>http://pgu.krasnodar.ru</w:t>
        </w:r>
      </w:hyperlink>
      <w:r>
        <w:rPr>
          <w:sz w:val="28"/>
          <w:szCs w:val="28"/>
        </w:rPr>
        <w:t>.</w:t>
      </w:r>
    </w:p>
    <w:p w:rsidR="00142DD8" w:rsidRDefault="00142DD8" w:rsidP="00142DD8">
      <w:pPr>
        <w:autoSpaceDE w:val="0"/>
        <w:autoSpaceDN w:val="0"/>
        <w:adjustRightInd w:val="0"/>
        <w:ind w:firstLine="709"/>
        <w:jc w:val="both"/>
        <w:rPr>
          <w:color w:val="000000"/>
          <w:sz w:val="28"/>
          <w:szCs w:val="28"/>
        </w:rPr>
      </w:pPr>
    </w:p>
    <w:p w:rsidR="00142DD8" w:rsidRDefault="00142DD8" w:rsidP="00142DD8">
      <w:pPr>
        <w:widowControl w:val="0"/>
        <w:suppressAutoHyphens/>
        <w:autoSpaceDE w:val="0"/>
        <w:autoSpaceDN w:val="0"/>
        <w:adjustRightInd w:val="0"/>
        <w:jc w:val="center"/>
        <w:outlineLvl w:val="2"/>
        <w:rPr>
          <w:color w:val="000000"/>
          <w:sz w:val="28"/>
          <w:szCs w:val="28"/>
        </w:rPr>
      </w:pPr>
      <w:r>
        <w:rPr>
          <w:color w:val="000000"/>
          <w:sz w:val="28"/>
          <w:szCs w:val="28"/>
        </w:rPr>
        <w:t xml:space="preserve">2.6. Исчерпывающий перечень документов, необходимых </w:t>
      </w:r>
    </w:p>
    <w:p w:rsidR="00142DD8" w:rsidRDefault="00142DD8" w:rsidP="00142DD8">
      <w:pPr>
        <w:widowControl w:val="0"/>
        <w:suppressAutoHyphens/>
        <w:autoSpaceDE w:val="0"/>
        <w:autoSpaceDN w:val="0"/>
        <w:adjustRightInd w:val="0"/>
        <w:jc w:val="center"/>
        <w:outlineLvl w:val="2"/>
        <w:rPr>
          <w:color w:val="000000"/>
          <w:sz w:val="28"/>
          <w:szCs w:val="28"/>
        </w:rPr>
      </w:pPr>
      <w:r>
        <w:rPr>
          <w:color w:val="000000"/>
          <w:sz w:val="28"/>
          <w:szCs w:val="28"/>
        </w:rPr>
        <w:t xml:space="preserve">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w:t>
      </w:r>
    </w:p>
    <w:p w:rsidR="00142DD8" w:rsidRDefault="00142DD8" w:rsidP="00142DD8">
      <w:pPr>
        <w:widowControl w:val="0"/>
        <w:suppressAutoHyphens/>
        <w:autoSpaceDE w:val="0"/>
        <w:autoSpaceDN w:val="0"/>
        <w:adjustRightInd w:val="0"/>
        <w:ind w:firstLine="726"/>
        <w:jc w:val="center"/>
        <w:outlineLvl w:val="2"/>
        <w:rPr>
          <w:color w:val="000000"/>
          <w:sz w:val="28"/>
          <w:szCs w:val="28"/>
        </w:rPr>
      </w:pPr>
    </w:p>
    <w:p w:rsidR="00142DD8" w:rsidRDefault="00142DD8" w:rsidP="00142DD8">
      <w:pPr>
        <w:ind w:firstLine="709"/>
        <w:jc w:val="both"/>
        <w:rPr>
          <w:color w:val="000000"/>
          <w:sz w:val="28"/>
          <w:szCs w:val="28"/>
        </w:rPr>
      </w:pPr>
      <w:r>
        <w:rPr>
          <w:color w:val="000000"/>
          <w:sz w:val="28"/>
          <w:szCs w:val="28"/>
        </w:rPr>
        <w:t>2.6.1. Для получения муниципальной услуги заявителем представляются следующие документы:</w:t>
      </w:r>
    </w:p>
    <w:p w:rsidR="00142DD8" w:rsidRDefault="00142DD8" w:rsidP="00142DD8">
      <w:pPr>
        <w:ind w:firstLine="709"/>
        <w:jc w:val="both"/>
        <w:rPr>
          <w:rFonts w:eastAsia="DejaVu Sans"/>
          <w:color w:val="000000"/>
          <w:kern w:val="3"/>
          <w:sz w:val="28"/>
          <w:szCs w:val="28"/>
          <w:lang w:eastAsia="zh-CN" w:bidi="hi-IN"/>
        </w:rPr>
      </w:pPr>
      <w:r>
        <w:rPr>
          <w:rFonts w:eastAsia="DejaVu Sans"/>
          <w:color w:val="000000"/>
          <w:kern w:val="3"/>
          <w:sz w:val="28"/>
          <w:szCs w:val="28"/>
          <w:lang w:eastAsia="zh-CN" w:bidi="hi-IN"/>
        </w:rPr>
        <w:t>заявление с обязательным указанием причин о предоставлении муниципальной услуги, рекомендуемая форма заявления приведена в приложении к Регламенту;</w:t>
      </w:r>
    </w:p>
    <w:p w:rsidR="00142DD8" w:rsidRDefault="00142DD8" w:rsidP="00142DD8">
      <w:pPr>
        <w:ind w:firstLine="709"/>
        <w:jc w:val="both"/>
        <w:rPr>
          <w:color w:val="000000"/>
          <w:sz w:val="28"/>
          <w:szCs w:val="28"/>
        </w:rPr>
      </w:pPr>
      <w:r>
        <w:rPr>
          <w:color w:val="000000"/>
          <w:sz w:val="28"/>
          <w:szCs w:val="28"/>
        </w:rPr>
        <w:t>документ, удостоверяющий личность Заявителя (заявителей);</w:t>
      </w:r>
    </w:p>
    <w:p w:rsidR="00142DD8" w:rsidRDefault="00142DD8" w:rsidP="00142DD8">
      <w:pPr>
        <w:ind w:firstLine="709"/>
        <w:jc w:val="both"/>
        <w:rPr>
          <w:color w:val="000000"/>
          <w:sz w:val="28"/>
          <w:szCs w:val="28"/>
        </w:rPr>
      </w:pPr>
      <w:r>
        <w:rPr>
          <w:color w:val="000000"/>
          <w:sz w:val="28"/>
          <w:szCs w:val="28"/>
        </w:rPr>
        <w:t>документ, удостоверяющий лицо, на имя которого вносятся изменения в свидетельство;</w:t>
      </w:r>
    </w:p>
    <w:p w:rsidR="00142DD8" w:rsidRDefault="00142DD8" w:rsidP="00142DD8">
      <w:pPr>
        <w:ind w:firstLine="709"/>
        <w:jc w:val="both"/>
        <w:rPr>
          <w:color w:val="000000"/>
          <w:sz w:val="28"/>
          <w:szCs w:val="28"/>
        </w:rPr>
      </w:pPr>
      <w:r>
        <w:rPr>
          <w:color w:val="000000"/>
          <w:sz w:val="28"/>
          <w:szCs w:val="28"/>
        </w:rPr>
        <w:t>свидетельство о регистрации захоронения, а в случае его отсутствия – наличие сведений в книге регистрации захоронений;</w:t>
      </w:r>
    </w:p>
    <w:p w:rsidR="00142DD8" w:rsidRDefault="00142DD8" w:rsidP="00142DD8">
      <w:pPr>
        <w:ind w:firstLine="709"/>
        <w:jc w:val="both"/>
        <w:rPr>
          <w:color w:val="000000"/>
          <w:sz w:val="28"/>
          <w:szCs w:val="28"/>
        </w:rPr>
      </w:pPr>
      <w:r>
        <w:rPr>
          <w:color w:val="000000"/>
          <w:sz w:val="28"/>
          <w:szCs w:val="28"/>
        </w:rPr>
        <w:t>документы, подтверждающие факт родства с Заявителем, либо захороненным (если производится перерегистрация родственных и семейных (родовых) захоронений.</w:t>
      </w:r>
    </w:p>
    <w:p w:rsidR="00142DD8" w:rsidRDefault="00142DD8" w:rsidP="00142DD8">
      <w:pPr>
        <w:ind w:firstLine="709"/>
        <w:jc w:val="both"/>
        <w:rPr>
          <w:color w:val="000000"/>
          <w:sz w:val="28"/>
          <w:szCs w:val="28"/>
        </w:rPr>
      </w:pPr>
      <w:r>
        <w:rPr>
          <w:color w:val="000000"/>
          <w:sz w:val="28"/>
          <w:szCs w:val="28"/>
        </w:rPr>
        <w:t>2.6.2. В случае подачи заявления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представителя Заявителя.</w:t>
      </w:r>
    </w:p>
    <w:p w:rsidR="00142DD8" w:rsidRDefault="00142DD8" w:rsidP="00142DD8">
      <w:pPr>
        <w:ind w:firstLine="709"/>
        <w:jc w:val="both"/>
        <w:rPr>
          <w:color w:val="000000"/>
          <w:sz w:val="28"/>
          <w:szCs w:val="28"/>
        </w:rPr>
      </w:pPr>
      <w:r>
        <w:rPr>
          <w:color w:val="000000"/>
          <w:sz w:val="28"/>
          <w:szCs w:val="28"/>
        </w:rPr>
        <w:t>2.6.3.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с уведомлением о вручении; на бумажном носителе при личном обращении в МФЦ; посредством использования Единого и Регионального портала в</w:t>
      </w:r>
      <w:r>
        <w:t xml:space="preserve"> </w:t>
      </w:r>
      <w:r>
        <w:rPr>
          <w:color w:val="000000"/>
          <w:sz w:val="28"/>
          <w:szCs w:val="28"/>
        </w:rPr>
        <w:t>форме электронного документа, подписанного электронной подписью.</w:t>
      </w:r>
    </w:p>
    <w:p w:rsidR="00142DD8" w:rsidRDefault="00142DD8" w:rsidP="00142DD8">
      <w:pPr>
        <w:ind w:firstLine="709"/>
        <w:jc w:val="both"/>
        <w:rPr>
          <w:color w:val="000000"/>
          <w:sz w:val="28"/>
          <w:szCs w:val="28"/>
        </w:rPr>
      </w:pPr>
      <w:r>
        <w:rPr>
          <w:color w:val="000000"/>
          <w:sz w:val="28"/>
          <w:szCs w:val="28"/>
        </w:rPr>
        <w:t xml:space="preserve">2.6.4. 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w:t>
      </w:r>
      <w:r>
        <w:rPr>
          <w:color w:val="000000"/>
          <w:sz w:val="28"/>
          <w:szCs w:val="28"/>
        </w:rPr>
        <w:lastRenderedPageBreak/>
        <w:t>года №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rsidR="00142DD8" w:rsidRDefault="00142DD8" w:rsidP="00142DD8">
      <w:pPr>
        <w:suppressAutoHyphens/>
        <w:autoSpaceDE w:val="0"/>
        <w:autoSpaceDN w:val="0"/>
        <w:adjustRightInd w:val="0"/>
        <w:ind w:firstLine="709"/>
        <w:jc w:val="both"/>
        <w:rPr>
          <w:color w:val="000000"/>
          <w:sz w:val="28"/>
          <w:szCs w:val="28"/>
        </w:rPr>
      </w:pPr>
    </w:p>
    <w:p w:rsidR="00142DD8" w:rsidRDefault="00142DD8" w:rsidP="00142DD8">
      <w:pPr>
        <w:ind w:firstLine="709"/>
        <w:jc w:val="center"/>
        <w:rPr>
          <w:rFonts w:eastAsia="DejaVu Sans"/>
          <w:kern w:val="3"/>
          <w:sz w:val="28"/>
          <w:szCs w:val="28"/>
          <w:lang w:eastAsia="zh-CN" w:bidi="hi-IN"/>
        </w:rPr>
      </w:pPr>
      <w:r>
        <w:rPr>
          <w:rFonts w:eastAsia="DejaVu Sans"/>
          <w:color w:val="000000"/>
          <w:kern w:val="3"/>
          <w:sz w:val="28"/>
          <w:szCs w:val="28"/>
          <w:lang w:eastAsia="zh-CN" w:bidi="hi-IN"/>
        </w:rPr>
        <w:t xml:space="preserve">2.7. </w:t>
      </w:r>
      <w:r>
        <w:rPr>
          <w:rFonts w:eastAsia="DejaVu Sans"/>
          <w:kern w:val="3"/>
          <w:sz w:val="28"/>
          <w:szCs w:val="28"/>
          <w:lang w:eastAsia="zh-CN" w:bidi="hi-IN"/>
        </w:rPr>
        <w:t xml:space="preserve">Исчерпывающий перечень документов, необходимых </w:t>
      </w:r>
      <w:r>
        <w:rPr>
          <w:rFonts w:eastAsia="DejaVu Sans"/>
          <w:kern w:val="3"/>
          <w:sz w:val="28"/>
          <w:szCs w:val="28"/>
          <w:lang w:eastAsia="zh-CN" w:bidi="hi-IN"/>
        </w:rPr>
        <w:b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w:t>
      </w:r>
      <w:r>
        <w:rPr>
          <w:rFonts w:eastAsia="DejaVu Sans"/>
          <w:kern w:val="3"/>
          <w:sz w:val="28"/>
          <w:szCs w:val="28"/>
          <w:lang w:eastAsia="zh-CN" w:bidi="hi-IN"/>
        </w:rPr>
        <w:br/>
        <w:t>в электронной форме, порядок их представления</w:t>
      </w:r>
    </w:p>
    <w:p w:rsidR="00142DD8" w:rsidRDefault="00142DD8" w:rsidP="00142DD8">
      <w:pPr>
        <w:widowControl w:val="0"/>
        <w:suppressAutoHyphens/>
        <w:autoSpaceDE w:val="0"/>
        <w:autoSpaceDN w:val="0"/>
        <w:adjustRightInd w:val="0"/>
        <w:ind w:firstLine="720"/>
        <w:jc w:val="center"/>
        <w:outlineLvl w:val="2"/>
        <w:rPr>
          <w:color w:val="000000"/>
          <w:sz w:val="28"/>
          <w:szCs w:val="28"/>
        </w:rPr>
      </w:pPr>
    </w:p>
    <w:p w:rsidR="00142DD8" w:rsidRDefault="00142DD8" w:rsidP="00142DD8">
      <w:pPr>
        <w:widowControl w:val="0"/>
        <w:suppressAutoHyphens/>
        <w:autoSpaceDE w:val="0"/>
        <w:autoSpaceDN w:val="0"/>
        <w:adjustRightInd w:val="0"/>
        <w:ind w:firstLine="709"/>
        <w:jc w:val="both"/>
        <w:outlineLvl w:val="2"/>
        <w:rPr>
          <w:rFonts w:eastAsia="DejaVu Sans" w:cs="Arial"/>
          <w:color w:val="000000"/>
          <w:kern w:val="3"/>
          <w:sz w:val="28"/>
          <w:szCs w:val="28"/>
          <w:lang w:eastAsia="zh-CN" w:bidi="hi-IN"/>
        </w:rPr>
      </w:pPr>
      <w:r>
        <w:rPr>
          <w:rFonts w:eastAsia="DejaVu Sans" w:cs="DejaVu Sans"/>
          <w:kern w:val="3"/>
          <w:sz w:val="28"/>
          <w:szCs w:val="28"/>
          <w:lang w:eastAsia="zh-CN" w:bidi="hi-IN"/>
        </w:rPr>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отсутствуют.</w:t>
      </w:r>
    </w:p>
    <w:p w:rsidR="00142DD8" w:rsidRDefault="00142DD8" w:rsidP="00142DD8">
      <w:pPr>
        <w:widowControl w:val="0"/>
        <w:suppressAutoHyphens/>
        <w:autoSpaceDE w:val="0"/>
        <w:autoSpaceDN w:val="0"/>
        <w:adjustRightInd w:val="0"/>
        <w:ind w:firstLine="709"/>
        <w:jc w:val="both"/>
        <w:rPr>
          <w:rFonts w:eastAsia="Calibri"/>
          <w:color w:val="00000A"/>
          <w:sz w:val="28"/>
          <w:szCs w:val="28"/>
          <w:lang w:eastAsia="en-US"/>
        </w:rPr>
      </w:pPr>
    </w:p>
    <w:p w:rsidR="00142DD8" w:rsidRDefault="00142DD8" w:rsidP="00142DD8">
      <w:pPr>
        <w:widowControl w:val="0"/>
        <w:suppressAutoHyphens/>
        <w:ind w:firstLine="709"/>
        <w:jc w:val="both"/>
        <w:rPr>
          <w:color w:val="00000A"/>
          <w:sz w:val="28"/>
          <w:szCs w:val="28"/>
        </w:rPr>
      </w:pPr>
    </w:p>
    <w:p w:rsidR="00142DD8" w:rsidRDefault="00142DD8" w:rsidP="00142DD8">
      <w:pPr>
        <w:widowControl w:val="0"/>
        <w:suppressAutoHyphens/>
        <w:autoSpaceDE w:val="0"/>
        <w:autoSpaceDN w:val="0"/>
        <w:adjustRightInd w:val="0"/>
        <w:ind w:firstLine="720"/>
        <w:jc w:val="center"/>
        <w:outlineLvl w:val="2"/>
        <w:rPr>
          <w:color w:val="000000"/>
          <w:sz w:val="28"/>
          <w:szCs w:val="28"/>
        </w:rPr>
      </w:pPr>
      <w:r>
        <w:rPr>
          <w:color w:val="000000"/>
          <w:sz w:val="28"/>
          <w:szCs w:val="28"/>
        </w:rPr>
        <w:t>2.8. Указание на запрет требовать от заявителя</w:t>
      </w:r>
    </w:p>
    <w:p w:rsidR="00142DD8" w:rsidRDefault="00142DD8" w:rsidP="00142DD8">
      <w:pPr>
        <w:tabs>
          <w:tab w:val="left" w:pos="540"/>
          <w:tab w:val="left" w:pos="900"/>
        </w:tabs>
        <w:suppressAutoHyphens/>
        <w:ind w:firstLine="851"/>
        <w:jc w:val="both"/>
        <w:rPr>
          <w:color w:val="000000"/>
          <w:sz w:val="28"/>
          <w:szCs w:val="28"/>
          <w:u w:val="single"/>
        </w:rPr>
      </w:pPr>
    </w:p>
    <w:p w:rsidR="00142DD8" w:rsidRDefault="00142DD8" w:rsidP="00142DD8">
      <w:pPr>
        <w:suppressAutoHyphens/>
        <w:autoSpaceDE w:val="0"/>
        <w:autoSpaceDN w:val="0"/>
        <w:adjustRightInd w:val="0"/>
        <w:ind w:firstLine="851"/>
        <w:jc w:val="both"/>
        <w:outlineLvl w:val="1"/>
        <w:rPr>
          <w:color w:val="000000"/>
          <w:sz w:val="28"/>
          <w:szCs w:val="28"/>
        </w:rPr>
      </w:pPr>
      <w:proofErr w:type="gramStart"/>
      <w:r>
        <w:rPr>
          <w:color w:val="000000"/>
          <w:sz w:val="28"/>
          <w:szCs w:val="28"/>
        </w:rPr>
        <w:t>2.8.1  Уполномоченный</w:t>
      </w:r>
      <w:proofErr w:type="gramEnd"/>
      <w:r>
        <w:rPr>
          <w:color w:val="000000"/>
          <w:sz w:val="28"/>
          <w:szCs w:val="28"/>
        </w:rPr>
        <w:t xml:space="preserve"> орган не вправе требовать от Заявителя:</w:t>
      </w:r>
    </w:p>
    <w:p w:rsidR="00142DD8" w:rsidRDefault="00142DD8" w:rsidP="00142DD8">
      <w:pPr>
        <w:suppressAutoHyphens/>
        <w:autoSpaceDE w:val="0"/>
        <w:autoSpaceDN w:val="0"/>
        <w:adjustRightInd w:val="0"/>
        <w:ind w:firstLine="851"/>
        <w:jc w:val="both"/>
        <w:outlineLvl w:val="1"/>
        <w:rPr>
          <w:color w:val="000000"/>
          <w:sz w:val="28"/>
          <w:szCs w:val="28"/>
        </w:rPr>
      </w:pPr>
      <w:r>
        <w:rPr>
          <w:color w:val="000000"/>
          <w:sz w:val="28"/>
          <w:szCs w:val="28"/>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42DD8" w:rsidRDefault="00142DD8" w:rsidP="00142DD8">
      <w:pPr>
        <w:suppressAutoHyphens/>
        <w:autoSpaceDE w:val="0"/>
        <w:autoSpaceDN w:val="0"/>
        <w:adjustRightInd w:val="0"/>
        <w:ind w:firstLine="851"/>
        <w:jc w:val="both"/>
        <w:outlineLvl w:val="1"/>
        <w:rPr>
          <w:color w:val="000000"/>
          <w:sz w:val="28"/>
          <w:szCs w:val="28"/>
        </w:rPr>
      </w:pPr>
      <w:r>
        <w:rPr>
          <w:color w:val="000000"/>
          <w:sz w:val="28"/>
          <w:szCs w:val="28"/>
        </w:rPr>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
    <w:p w:rsidR="00142DD8" w:rsidRDefault="00142DD8" w:rsidP="00142DD8">
      <w:pPr>
        <w:suppressAutoHyphens/>
        <w:autoSpaceDE w:val="0"/>
        <w:autoSpaceDN w:val="0"/>
        <w:adjustRightInd w:val="0"/>
        <w:ind w:firstLine="851"/>
        <w:jc w:val="both"/>
        <w:outlineLvl w:val="1"/>
        <w:rPr>
          <w:color w:val="000000"/>
          <w:sz w:val="28"/>
          <w:szCs w:val="28"/>
        </w:rPr>
      </w:pPr>
      <w:r>
        <w:rPr>
          <w:color w:val="000000"/>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от 27 июля 2010 года № 210-ФЗ «Об организации предоставления государственных и муниципальных услуг».</w:t>
      </w:r>
    </w:p>
    <w:p w:rsidR="00142DD8" w:rsidRDefault="00142DD8" w:rsidP="00142DD8">
      <w:pPr>
        <w:suppressAutoHyphens/>
        <w:autoSpaceDE w:val="0"/>
        <w:autoSpaceDN w:val="0"/>
        <w:adjustRightInd w:val="0"/>
        <w:ind w:firstLine="851"/>
        <w:jc w:val="both"/>
        <w:outlineLvl w:val="1"/>
        <w:rPr>
          <w:color w:val="000000"/>
          <w:sz w:val="28"/>
          <w:szCs w:val="28"/>
        </w:rPr>
      </w:pPr>
      <w:r>
        <w:rPr>
          <w:color w:val="000000"/>
          <w:sz w:val="28"/>
          <w:szCs w:val="28"/>
        </w:rPr>
        <w:lastRenderedPageBreak/>
        <w:t>2.8.2. При предоставлении муниципальных услуг по экстерриториальному принципу Уполномоченный орган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142DD8" w:rsidRDefault="00142DD8" w:rsidP="00142DD8">
      <w:pPr>
        <w:suppressAutoHyphens/>
        <w:autoSpaceDE w:val="0"/>
        <w:autoSpaceDN w:val="0"/>
        <w:adjustRightInd w:val="0"/>
        <w:ind w:firstLine="851"/>
        <w:jc w:val="both"/>
        <w:outlineLvl w:val="1"/>
        <w:rPr>
          <w:color w:val="000000"/>
          <w:sz w:val="28"/>
          <w:szCs w:val="28"/>
        </w:rPr>
      </w:pPr>
    </w:p>
    <w:p w:rsidR="00142DD8" w:rsidRDefault="00142DD8" w:rsidP="00142DD8">
      <w:pPr>
        <w:widowControl w:val="0"/>
        <w:suppressAutoHyphens/>
        <w:jc w:val="center"/>
        <w:rPr>
          <w:color w:val="000000"/>
          <w:sz w:val="28"/>
          <w:szCs w:val="28"/>
        </w:rPr>
      </w:pPr>
      <w:r>
        <w:rPr>
          <w:color w:val="000000"/>
          <w:sz w:val="28"/>
          <w:szCs w:val="28"/>
        </w:rPr>
        <w:t>2.9. Исчерпывающий перечень оснований для отказа в приеме документов, необходимых для предоставления муниципальной услуги</w:t>
      </w:r>
    </w:p>
    <w:p w:rsidR="00142DD8" w:rsidRDefault="00142DD8" w:rsidP="00142DD8">
      <w:pPr>
        <w:suppressAutoHyphens/>
        <w:autoSpaceDE w:val="0"/>
        <w:autoSpaceDN w:val="0"/>
        <w:adjustRightInd w:val="0"/>
        <w:ind w:firstLine="851"/>
        <w:jc w:val="both"/>
        <w:rPr>
          <w:color w:val="000000"/>
          <w:sz w:val="28"/>
          <w:szCs w:val="28"/>
        </w:rPr>
      </w:pPr>
    </w:p>
    <w:p w:rsidR="00142DD8" w:rsidRDefault="00142DD8" w:rsidP="00142DD8">
      <w:pPr>
        <w:autoSpaceDE w:val="0"/>
        <w:autoSpaceDN w:val="0"/>
        <w:adjustRightInd w:val="0"/>
        <w:ind w:firstLine="709"/>
        <w:jc w:val="both"/>
        <w:rPr>
          <w:sz w:val="28"/>
          <w:szCs w:val="28"/>
        </w:rPr>
      </w:pPr>
      <w:r>
        <w:rPr>
          <w:sz w:val="28"/>
          <w:szCs w:val="28"/>
        </w:rPr>
        <w:t>2.9.1. Основанием для отказа в приеме документов, необходимых для предоставления муниципальной услуги, является:</w:t>
      </w:r>
    </w:p>
    <w:p w:rsidR="00142DD8" w:rsidRDefault="00142DD8" w:rsidP="00142DD8">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142DD8" w:rsidRDefault="00142DD8" w:rsidP="00142DD8">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2)</w:t>
      </w:r>
      <w:r>
        <w:rPr>
          <w:rFonts w:eastAsia="DejaVu Sans" w:cs="DejaVu Sans"/>
          <w:kern w:val="3"/>
          <w:sz w:val="28"/>
          <w:szCs w:val="28"/>
          <w:lang w:eastAsia="zh-CN" w:bidi="hi-IN"/>
        </w:rPr>
        <w:t xml:space="preserve"> </w:t>
      </w:r>
      <w:r>
        <w:rPr>
          <w:rFonts w:eastAsia="DejaVu Sans" w:cs="DejaVu Sans"/>
          <w:kern w:val="3"/>
          <w:sz w:val="28"/>
          <w:szCs w:val="28"/>
          <w:lang w:bidi="hi-IN"/>
        </w:rPr>
        <w:t>несоблюдение установленных законом условий признания действительности электронной подписи;</w:t>
      </w:r>
    </w:p>
    <w:p w:rsidR="00142DD8" w:rsidRDefault="00142DD8" w:rsidP="00142DD8">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3) отсутствие документа, удостоверяющего права (полномочия) представителя заявителя, в случае подачи заявления представителем заявителя:</w:t>
      </w:r>
    </w:p>
    <w:p w:rsidR="00142DD8" w:rsidRDefault="00142DD8" w:rsidP="00142DD8">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 xml:space="preserve">для физических лиц, индивидуальных предпринимателей: </w:t>
      </w:r>
    </w:p>
    <w:p w:rsidR="00142DD8" w:rsidRDefault="00142DD8" w:rsidP="00142DD8">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оформленная в соответствии с законодательством Российской Федерации доверенность для физических лиц, индивидуальных предпринимателей;</w:t>
      </w:r>
    </w:p>
    <w:p w:rsidR="00142DD8" w:rsidRDefault="00142DD8" w:rsidP="00142DD8">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для юридических лиц:</w:t>
      </w:r>
    </w:p>
    <w:p w:rsidR="00142DD8" w:rsidRDefault="00142DD8" w:rsidP="00142DD8">
      <w:pPr>
        <w:widowControl w:val="0"/>
        <w:autoSpaceDE w:val="0"/>
        <w:autoSpaceDN w:val="0"/>
        <w:adjustRightInd w:val="0"/>
        <w:ind w:firstLine="709"/>
        <w:jc w:val="both"/>
        <w:textAlignment w:val="baseline"/>
        <w:rPr>
          <w:rFonts w:eastAsia="DejaVu Sans" w:cs="DejaVu Sans"/>
          <w:color w:val="000000"/>
          <w:kern w:val="3"/>
          <w:sz w:val="28"/>
          <w:szCs w:val="28"/>
          <w:lang w:eastAsia="zh-CN" w:bidi="hi-IN"/>
        </w:rPr>
      </w:pPr>
      <w:r>
        <w:rPr>
          <w:rFonts w:eastAsia="DejaVu Sans" w:cs="DejaVu Sans"/>
          <w:kern w:val="3"/>
          <w:sz w:val="28"/>
          <w:szCs w:val="28"/>
          <w:lang w:bidi="hi-IN"/>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w:t>
      </w:r>
    </w:p>
    <w:p w:rsidR="00142DD8" w:rsidRDefault="00142DD8" w:rsidP="00142DD8">
      <w:pPr>
        <w:widowControl w:val="0"/>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4) представление неполного комплекта документов, указанного в подразделе 2.6 раздела 2 Регламента.</w:t>
      </w:r>
    </w:p>
    <w:p w:rsidR="00142DD8" w:rsidRDefault="00142DD8" w:rsidP="00142DD8">
      <w:pPr>
        <w:autoSpaceDE w:val="0"/>
        <w:autoSpaceDN w:val="0"/>
        <w:adjustRightInd w:val="0"/>
        <w:ind w:firstLine="709"/>
        <w:jc w:val="both"/>
        <w:rPr>
          <w:color w:val="000000"/>
          <w:sz w:val="28"/>
          <w:szCs w:val="28"/>
        </w:rPr>
      </w:pPr>
      <w:r>
        <w:rPr>
          <w:color w:val="000000"/>
          <w:sz w:val="28"/>
          <w:szCs w:val="28"/>
        </w:rPr>
        <w:t>2.9.2.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142DD8" w:rsidRDefault="00142DD8" w:rsidP="00142DD8">
      <w:pPr>
        <w:autoSpaceDE w:val="0"/>
        <w:autoSpaceDN w:val="0"/>
        <w:adjustRightInd w:val="0"/>
        <w:ind w:firstLine="709"/>
        <w:jc w:val="both"/>
        <w:rPr>
          <w:color w:val="000000"/>
          <w:sz w:val="28"/>
          <w:szCs w:val="28"/>
        </w:rPr>
      </w:pPr>
      <w:r>
        <w:rPr>
          <w:color w:val="000000"/>
          <w:sz w:val="28"/>
          <w:szCs w:val="28"/>
        </w:rPr>
        <w:t>О наличии основания для отказа в приеме документов Заявителя информирует муниципальный служащий Уполномоченного органа либо работник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142DD8" w:rsidRDefault="00142DD8" w:rsidP="00142DD8">
      <w:pPr>
        <w:autoSpaceDE w:val="0"/>
        <w:autoSpaceDN w:val="0"/>
        <w:adjustRightInd w:val="0"/>
        <w:ind w:firstLine="709"/>
        <w:jc w:val="both"/>
        <w:rPr>
          <w:color w:val="000000"/>
          <w:sz w:val="28"/>
          <w:szCs w:val="28"/>
        </w:rPr>
      </w:pPr>
      <w:r>
        <w:rPr>
          <w:color w:val="000000"/>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142DD8" w:rsidRDefault="00142DD8" w:rsidP="00142DD8">
      <w:pPr>
        <w:autoSpaceDE w:val="0"/>
        <w:autoSpaceDN w:val="0"/>
        <w:adjustRightInd w:val="0"/>
        <w:ind w:firstLine="709"/>
        <w:jc w:val="both"/>
        <w:rPr>
          <w:color w:val="000000"/>
          <w:sz w:val="28"/>
          <w:szCs w:val="28"/>
        </w:rPr>
      </w:pPr>
      <w:r>
        <w:rPr>
          <w:color w:val="000000"/>
          <w:sz w:val="28"/>
          <w:szCs w:val="28"/>
        </w:rPr>
        <w:t>Не может быть отказано Заявителю в приеме дополнительных документов при наличии намерения их сдать.</w:t>
      </w:r>
    </w:p>
    <w:p w:rsidR="00142DD8" w:rsidRDefault="00142DD8" w:rsidP="00142DD8">
      <w:pPr>
        <w:autoSpaceDE w:val="0"/>
        <w:autoSpaceDN w:val="0"/>
        <w:adjustRightInd w:val="0"/>
        <w:ind w:firstLine="709"/>
        <w:jc w:val="both"/>
        <w:rPr>
          <w:color w:val="000000"/>
          <w:sz w:val="28"/>
          <w:szCs w:val="28"/>
        </w:rPr>
      </w:pPr>
      <w:r>
        <w:rPr>
          <w:color w:val="000000"/>
          <w:sz w:val="28"/>
          <w:szCs w:val="28"/>
        </w:rPr>
        <w:t xml:space="preserve">Отказ в приеме документов, необходимых для предоставления муниципальной услуги, не препятствует повторному обращению Заявителя </w:t>
      </w:r>
      <w:r>
        <w:rPr>
          <w:color w:val="000000"/>
          <w:sz w:val="28"/>
          <w:szCs w:val="28"/>
        </w:rPr>
        <w:lastRenderedPageBreak/>
        <w:t>после устранения причины, послужившей основанием для отказа в приеме документов.</w:t>
      </w:r>
    </w:p>
    <w:p w:rsidR="00142DD8" w:rsidRDefault="00142DD8" w:rsidP="00142DD8">
      <w:pPr>
        <w:suppressAutoHyphens/>
        <w:ind w:firstLine="851"/>
        <w:jc w:val="both"/>
        <w:rPr>
          <w:color w:val="000000"/>
          <w:sz w:val="28"/>
          <w:szCs w:val="28"/>
        </w:rPr>
      </w:pPr>
    </w:p>
    <w:p w:rsidR="00142DD8" w:rsidRDefault="00142DD8" w:rsidP="00142DD8">
      <w:pPr>
        <w:widowControl w:val="0"/>
        <w:suppressAutoHyphens/>
        <w:autoSpaceDE w:val="0"/>
        <w:autoSpaceDN w:val="0"/>
        <w:adjustRightInd w:val="0"/>
        <w:ind w:firstLine="720"/>
        <w:jc w:val="center"/>
        <w:outlineLvl w:val="2"/>
        <w:rPr>
          <w:color w:val="000000"/>
          <w:sz w:val="28"/>
          <w:szCs w:val="28"/>
        </w:rPr>
      </w:pPr>
      <w:r>
        <w:rPr>
          <w:color w:val="000000"/>
          <w:sz w:val="28"/>
          <w:szCs w:val="28"/>
        </w:rPr>
        <w:t>2.10. Исчерпывающий перечень оснований для приостановления или отказа в предоставлении муниципальной услуги</w:t>
      </w:r>
    </w:p>
    <w:p w:rsidR="00142DD8" w:rsidRDefault="00142DD8" w:rsidP="00142DD8">
      <w:pPr>
        <w:suppressAutoHyphens/>
        <w:autoSpaceDE w:val="0"/>
        <w:autoSpaceDN w:val="0"/>
        <w:adjustRightInd w:val="0"/>
        <w:ind w:firstLine="851"/>
        <w:jc w:val="both"/>
        <w:rPr>
          <w:color w:val="000000"/>
          <w:sz w:val="28"/>
          <w:szCs w:val="28"/>
        </w:rPr>
      </w:pPr>
    </w:p>
    <w:p w:rsidR="00142DD8" w:rsidRDefault="00142DD8" w:rsidP="00142DD8">
      <w:pPr>
        <w:autoSpaceDE w:val="0"/>
        <w:autoSpaceDN w:val="0"/>
        <w:adjustRightInd w:val="0"/>
        <w:ind w:firstLine="709"/>
        <w:jc w:val="both"/>
        <w:rPr>
          <w:color w:val="000000"/>
          <w:sz w:val="28"/>
          <w:szCs w:val="28"/>
        </w:rPr>
      </w:pPr>
      <w:r>
        <w:rPr>
          <w:color w:val="000000"/>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142DD8" w:rsidRDefault="00142DD8" w:rsidP="00142DD8">
      <w:pPr>
        <w:suppressAutoHyphens/>
        <w:ind w:firstLine="709"/>
        <w:jc w:val="both"/>
        <w:rPr>
          <w:color w:val="000000"/>
          <w:sz w:val="28"/>
          <w:szCs w:val="24"/>
          <w:lang w:eastAsia="ar-SA"/>
        </w:rPr>
      </w:pPr>
      <w:r>
        <w:rPr>
          <w:color w:val="000000"/>
          <w:sz w:val="28"/>
          <w:szCs w:val="28"/>
          <w:lang w:eastAsia="ar-SA"/>
        </w:rPr>
        <w:t xml:space="preserve">2.10.2. Основанием для отказа в </w:t>
      </w:r>
      <w:r>
        <w:rPr>
          <w:color w:val="000000"/>
          <w:sz w:val="28"/>
          <w:szCs w:val="24"/>
          <w:lang w:eastAsia="ar-SA"/>
        </w:rPr>
        <w:t>предоставлении муниципальной услуги являются:</w:t>
      </w:r>
    </w:p>
    <w:p w:rsidR="00142DD8" w:rsidRDefault="00142DD8" w:rsidP="00142DD8">
      <w:pPr>
        <w:suppressAutoHyphens/>
        <w:ind w:firstLine="709"/>
        <w:jc w:val="both"/>
        <w:rPr>
          <w:color w:val="000000"/>
          <w:sz w:val="28"/>
          <w:szCs w:val="24"/>
          <w:lang w:eastAsia="ar-SA"/>
        </w:rPr>
      </w:pPr>
      <w:r>
        <w:rPr>
          <w:color w:val="000000"/>
          <w:sz w:val="28"/>
          <w:szCs w:val="24"/>
          <w:lang w:eastAsia="ar-SA"/>
        </w:rPr>
        <w:t xml:space="preserve">несоответствие представленных документов требованиям, </w:t>
      </w:r>
      <w:proofErr w:type="gramStart"/>
      <w:r>
        <w:rPr>
          <w:color w:val="000000"/>
          <w:sz w:val="28"/>
          <w:szCs w:val="24"/>
          <w:lang w:eastAsia="ar-SA"/>
        </w:rPr>
        <w:t>установленным  законодательством</w:t>
      </w:r>
      <w:proofErr w:type="gramEnd"/>
      <w:r>
        <w:rPr>
          <w:color w:val="000000"/>
          <w:sz w:val="28"/>
          <w:szCs w:val="24"/>
          <w:lang w:eastAsia="ar-SA"/>
        </w:rPr>
        <w:t xml:space="preserve"> Российской Федерации;</w:t>
      </w:r>
    </w:p>
    <w:p w:rsidR="00142DD8" w:rsidRDefault="00142DD8" w:rsidP="00142DD8">
      <w:pPr>
        <w:suppressAutoHyphens/>
        <w:ind w:firstLine="709"/>
        <w:jc w:val="both"/>
        <w:rPr>
          <w:color w:val="000000"/>
          <w:sz w:val="28"/>
          <w:szCs w:val="24"/>
          <w:lang w:eastAsia="ar-SA"/>
        </w:rPr>
      </w:pPr>
      <w:r>
        <w:rPr>
          <w:color w:val="000000"/>
          <w:sz w:val="28"/>
          <w:szCs w:val="24"/>
          <w:lang w:eastAsia="ar-SA"/>
        </w:rPr>
        <w:t>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142DD8" w:rsidRDefault="00142DD8" w:rsidP="00142DD8">
      <w:pPr>
        <w:suppressAutoHyphens/>
        <w:ind w:firstLine="709"/>
        <w:jc w:val="both"/>
        <w:rPr>
          <w:color w:val="000000"/>
          <w:sz w:val="28"/>
          <w:szCs w:val="24"/>
          <w:lang w:eastAsia="ar-SA"/>
        </w:rPr>
      </w:pPr>
      <w:r>
        <w:rPr>
          <w:color w:val="000000"/>
          <w:sz w:val="28"/>
          <w:szCs w:val="24"/>
          <w:lang w:eastAsia="ar-SA"/>
        </w:rPr>
        <w:t>обращение заявителя об оказании муниципальной услуги, предоставление которой не осуществляется органом;</w:t>
      </w:r>
    </w:p>
    <w:p w:rsidR="00142DD8" w:rsidRDefault="00142DD8" w:rsidP="00142DD8">
      <w:pPr>
        <w:suppressAutoHyphens/>
        <w:ind w:firstLine="709"/>
        <w:jc w:val="both"/>
        <w:rPr>
          <w:color w:val="000000"/>
          <w:sz w:val="28"/>
          <w:szCs w:val="24"/>
          <w:lang w:eastAsia="ar-SA"/>
        </w:rPr>
      </w:pPr>
      <w:r>
        <w:rPr>
          <w:color w:val="000000"/>
          <w:sz w:val="28"/>
          <w:szCs w:val="24"/>
          <w:lang w:eastAsia="ar-SA"/>
        </w:rPr>
        <w:t xml:space="preserve">обращение (в письменном виде) заявителя с просьбой о прекращении муниципальной услуги; </w:t>
      </w:r>
    </w:p>
    <w:p w:rsidR="00142DD8" w:rsidRDefault="00142DD8" w:rsidP="00142DD8">
      <w:pPr>
        <w:autoSpaceDE w:val="0"/>
        <w:autoSpaceDN w:val="0"/>
        <w:adjustRightInd w:val="0"/>
        <w:ind w:firstLine="709"/>
        <w:jc w:val="both"/>
        <w:outlineLvl w:val="2"/>
        <w:rPr>
          <w:color w:val="000000"/>
          <w:sz w:val="28"/>
          <w:szCs w:val="24"/>
          <w:lang w:eastAsia="ar-SA"/>
        </w:rPr>
      </w:pPr>
      <w:r>
        <w:rPr>
          <w:color w:val="000000"/>
          <w:sz w:val="28"/>
          <w:szCs w:val="24"/>
          <w:lang w:eastAsia="ar-SA"/>
        </w:rPr>
        <w:t>отсутствие права у заявителя на получение муниципальной услуги.</w:t>
      </w:r>
    </w:p>
    <w:p w:rsidR="00142DD8" w:rsidRDefault="00142DD8" w:rsidP="00142DD8">
      <w:pPr>
        <w:widowControl w:val="0"/>
        <w:suppressAutoHyphens/>
        <w:autoSpaceDE w:val="0"/>
        <w:autoSpaceDN w:val="0"/>
        <w:adjustRightInd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142DD8" w:rsidRDefault="00142DD8" w:rsidP="00142DD8">
      <w:pPr>
        <w:widowControl w:val="0"/>
        <w:suppressAutoHyphens/>
        <w:autoSpaceDE w:val="0"/>
        <w:autoSpaceDN w:val="0"/>
        <w:adjustRightInd w:val="0"/>
        <w:ind w:firstLine="720"/>
        <w:jc w:val="center"/>
        <w:outlineLvl w:val="2"/>
        <w:rPr>
          <w:color w:val="000000"/>
          <w:sz w:val="28"/>
          <w:szCs w:val="28"/>
        </w:rPr>
      </w:pPr>
    </w:p>
    <w:p w:rsidR="00142DD8" w:rsidRDefault="00142DD8" w:rsidP="00142DD8">
      <w:pPr>
        <w:widowControl w:val="0"/>
        <w:suppressAutoHyphens/>
        <w:autoSpaceDE w:val="0"/>
        <w:autoSpaceDN w:val="0"/>
        <w:adjustRightInd w:val="0"/>
        <w:jc w:val="center"/>
        <w:rPr>
          <w:rFonts w:eastAsia="DejaVu Sans"/>
          <w:kern w:val="3"/>
          <w:sz w:val="28"/>
          <w:szCs w:val="28"/>
          <w:lang w:eastAsia="zh-CN" w:bidi="hi-IN"/>
        </w:rPr>
      </w:pPr>
      <w:r>
        <w:rPr>
          <w:rFonts w:eastAsia="DejaVu Sans"/>
          <w:kern w:val="3"/>
          <w:sz w:val="28"/>
          <w:szCs w:val="28"/>
          <w:lang w:eastAsia="zh-CN" w:bidi="hi-IN"/>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42DD8" w:rsidRDefault="00142DD8" w:rsidP="00142DD8">
      <w:pPr>
        <w:widowControl w:val="0"/>
        <w:suppressAutoHyphens/>
        <w:autoSpaceDE w:val="0"/>
        <w:autoSpaceDN w:val="0"/>
        <w:adjustRightInd w:val="0"/>
        <w:ind w:firstLine="720"/>
        <w:jc w:val="center"/>
        <w:outlineLvl w:val="2"/>
        <w:rPr>
          <w:b/>
          <w:color w:val="000000"/>
          <w:sz w:val="28"/>
          <w:szCs w:val="28"/>
        </w:rPr>
      </w:pPr>
    </w:p>
    <w:p w:rsidR="00142DD8" w:rsidRDefault="00142DD8" w:rsidP="00142DD8">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2.11.1.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142DD8" w:rsidRDefault="00142DD8" w:rsidP="00142DD8">
      <w:pPr>
        <w:suppressAutoHyphens/>
        <w:ind w:firstLine="709"/>
        <w:jc w:val="both"/>
        <w:rPr>
          <w:color w:val="00000A"/>
          <w:sz w:val="28"/>
          <w:szCs w:val="28"/>
        </w:rPr>
      </w:pPr>
    </w:p>
    <w:p w:rsidR="00142DD8" w:rsidRDefault="00142DD8" w:rsidP="00142DD8">
      <w:pPr>
        <w:widowControl w:val="0"/>
        <w:autoSpaceDE w:val="0"/>
        <w:autoSpaceDN w:val="0"/>
        <w:adjustRightInd w:val="0"/>
        <w:ind w:firstLine="720"/>
        <w:jc w:val="center"/>
        <w:outlineLvl w:val="2"/>
        <w:rPr>
          <w:color w:val="000000"/>
          <w:sz w:val="28"/>
          <w:szCs w:val="28"/>
        </w:rPr>
      </w:pPr>
      <w:r>
        <w:rPr>
          <w:color w:val="000000"/>
          <w:sz w:val="28"/>
          <w:szCs w:val="28"/>
        </w:rPr>
        <w:t>2.12. Порядок, размер и основания взимания государственной</w:t>
      </w:r>
    </w:p>
    <w:p w:rsidR="00142DD8" w:rsidRDefault="00142DD8" w:rsidP="00142DD8">
      <w:pPr>
        <w:widowControl w:val="0"/>
        <w:autoSpaceDE w:val="0"/>
        <w:autoSpaceDN w:val="0"/>
        <w:adjustRightInd w:val="0"/>
        <w:ind w:firstLine="720"/>
        <w:jc w:val="center"/>
        <w:outlineLvl w:val="2"/>
        <w:rPr>
          <w:color w:val="000000"/>
          <w:sz w:val="28"/>
          <w:szCs w:val="28"/>
        </w:rPr>
      </w:pPr>
      <w:r>
        <w:rPr>
          <w:color w:val="000000"/>
          <w:sz w:val="28"/>
          <w:szCs w:val="28"/>
        </w:rPr>
        <w:t xml:space="preserve">пошлины или иной платы, взимаемой за предоставление </w:t>
      </w:r>
    </w:p>
    <w:p w:rsidR="00142DD8" w:rsidRDefault="00142DD8" w:rsidP="00142DD8">
      <w:pPr>
        <w:widowControl w:val="0"/>
        <w:autoSpaceDE w:val="0"/>
        <w:autoSpaceDN w:val="0"/>
        <w:adjustRightInd w:val="0"/>
        <w:ind w:firstLine="720"/>
        <w:jc w:val="center"/>
        <w:outlineLvl w:val="2"/>
        <w:rPr>
          <w:color w:val="000000"/>
          <w:sz w:val="28"/>
          <w:szCs w:val="28"/>
        </w:rPr>
      </w:pPr>
      <w:r>
        <w:rPr>
          <w:color w:val="000000"/>
          <w:sz w:val="28"/>
          <w:szCs w:val="28"/>
        </w:rPr>
        <w:t>муниципальной услуги</w:t>
      </w:r>
    </w:p>
    <w:p w:rsidR="00142DD8" w:rsidRDefault="00142DD8" w:rsidP="00142DD8">
      <w:pPr>
        <w:autoSpaceDE w:val="0"/>
        <w:autoSpaceDN w:val="0"/>
        <w:adjustRightInd w:val="0"/>
        <w:ind w:firstLine="709"/>
        <w:jc w:val="both"/>
        <w:rPr>
          <w:color w:val="000000"/>
          <w:sz w:val="28"/>
          <w:szCs w:val="28"/>
        </w:rPr>
      </w:pPr>
    </w:p>
    <w:p w:rsidR="00142DD8" w:rsidRDefault="00142DD8" w:rsidP="00142DD8">
      <w:pPr>
        <w:widowControl w:val="0"/>
        <w:suppressAutoHyphens/>
        <w:autoSpaceDE w:val="0"/>
        <w:autoSpaceDN w:val="0"/>
        <w:adjustRightInd w:val="0"/>
        <w:ind w:firstLine="720"/>
        <w:jc w:val="both"/>
        <w:outlineLvl w:val="2"/>
        <w:rPr>
          <w:sz w:val="28"/>
          <w:szCs w:val="28"/>
        </w:rPr>
      </w:pPr>
      <w:r>
        <w:rPr>
          <w:sz w:val="28"/>
          <w:szCs w:val="28"/>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142DD8" w:rsidRDefault="00142DD8" w:rsidP="00142DD8">
      <w:pPr>
        <w:widowControl w:val="0"/>
        <w:suppressAutoHyphens/>
        <w:autoSpaceDE w:val="0"/>
        <w:autoSpaceDN w:val="0"/>
        <w:adjustRightInd w:val="0"/>
        <w:ind w:firstLine="720"/>
        <w:jc w:val="both"/>
        <w:outlineLvl w:val="2"/>
        <w:rPr>
          <w:sz w:val="28"/>
          <w:szCs w:val="28"/>
        </w:rPr>
      </w:pPr>
    </w:p>
    <w:p w:rsidR="00142DD8" w:rsidRDefault="00142DD8" w:rsidP="00142DD8">
      <w:pPr>
        <w:widowControl w:val="0"/>
        <w:suppressAutoHyphens/>
        <w:autoSpaceDE w:val="0"/>
        <w:autoSpaceDN w:val="0"/>
        <w:adjustRightInd w:val="0"/>
        <w:ind w:firstLine="720"/>
        <w:jc w:val="center"/>
        <w:outlineLvl w:val="2"/>
        <w:rPr>
          <w:color w:val="000000"/>
          <w:sz w:val="28"/>
          <w:szCs w:val="28"/>
        </w:rPr>
      </w:pPr>
      <w:r>
        <w:rPr>
          <w:color w:val="000000"/>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42DD8" w:rsidRDefault="00142DD8" w:rsidP="00142DD8">
      <w:pPr>
        <w:widowControl w:val="0"/>
        <w:suppressAutoHyphens/>
        <w:autoSpaceDE w:val="0"/>
        <w:autoSpaceDN w:val="0"/>
        <w:adjustRightInd w:val="0"/>
        <w:ind w:firstLine="720"/>
        <w:jc w:val="center"/>
        <w:outlineLvl w:val="2"/>
        <w:rPr>
          <w:color w:val="000000"/>
          <w:sz w:val="28"/>
          <w:szCs w:val="28"/>
        </w:rPr>
      </w:pPr>
    </w:p>
    <w:p w:rsidR="00142DD8" w:rsidRDefault="00142DD8" w:rsidP="00142DD8">
      <w:pPr>
        <w:autoSpaceDE w:val="0"/>
        <w:autoSpaceDN w:val="0"/>
        <w:adjustRightInd w:val="0"/>
        <w:ind w:firstLine="709"/>
        <w:jc w:val="both"/>
        <w:rPr>
          <w:rFonts w:eastAsia="Calibri"/>
          <w:sz w:val="28"/>
          <w:szCs w:val="28"/>
        </w:rPr>
      </w:pPr>
      <w:r>
        <w:rPr>
          <w:rFonts w:eastAsia="Calibri"/>
          <w:sz w:val="28"/>
          <w:szCs w:val="28"/>
        </w:rPr>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142DD8" w:rsidRDefault="00142DD8" w:rsidP="00142DD8">
      <w:pPr>
        <w:suppressAutoHyphens/>
        <w:autoSpaceDE w:val="0"/>
        <w:autoSpaceDN w:val="0"/>
        <w:adjustRightInd w:val="0"/>
        <w:outlineLvl w:val="1"/>
        <w:rPr>
          <w:color w:val="000000"/>
          <w:sz w:val="28"/>
          <w:szCs w:val="28"/>
        </w:rPr>
      </w:pPr>
    </w:p>
    <w:p w:rsidR="00142DD8" w:rsidRDefault="00142DD8" w:rsidP="00142DD8">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 xml:space="preserve">2.14. Максимальный срок ожидания в очереди при подаче запроса </w:t>
      </w:r>
    </w:p>
    <w:p w:rsidR="00142DD8" w:rsidRDefault="00142DD8" w:rsidP="00142DD8">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 xml:space="preserve">о предоставлении муниципальной услуги, услуги, предоставляемой организацией, участвующей в предоставлении муниципальной услуги, </w:t>
      </w:r>
    </w:p>
    <w:p w:rsidR="00142DD8" w:rsidRDefault="00142DD8" w:rsidP="00142DD8">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и при получении результата предоставления таких услуг</w:t>
      </w:r>
    </w:p>
    <w:p w:rsidR="00142DD8" w:rsidRDefault="00142DD8" w:rsidP="00142DD8">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p>
    <w:p w:rsidR="00142DD8" w:rsidRDefault="00142DD8" w:rsidP="00142DD8">
      <w:pPr>
        <w:autoSpaceDE w:val="0"/>
        <w:autoSpaceDN w:val="0"/>
        <w:adjustRightInd w:val="0"/>
        <w:ind w:firstLine="709"/>
        <w:jc w:val="both"/>
        <w:rPr>
          <w:rFonts w:eastAsia="Calibri"/>
          <w:sz w:val="28"/>
          <w:szCs w:val="28"/>
        </w:rPr>
      </w:pPr>
      <w:r>
        <w:rPr>
          <w:rFonts w:eastAsia="Calibri"/>
          <w:sz w:val="28"/>
          <w:szCs w:val="28"/>
        </w:rPr>
        <w:t xml:space="preserve">2.14.1. Максимальный срок ожидания в очереди при подаче запроса </w:t>
      </w:r>
      <w:r>
        <w:rPr>
          <w:rFonts w:eastAsia="Calibri"/>
          <w:sz w:val="28"/>
          <w:szCs w:val="28"/>
        </w:rPr>
        <w:br/>
        <w:t>о предоставлении муниципальной услуги, а также при получении результата предоставления муниципальной услуг при личном приеме Заявителя не должен превышать 15 минут.</w:t>
      </w:r>
    </w:p>
    <w:p w:rsidR="00142DD8" w:rsidRDefault="00142DD8" w:rsidP="00142DD8">
      <w:pPr>
        <w:suppressAutoHyphens/>
        <w:autoSpaceDE w:val="0"/>
        <w:autoSpaceDN w:val="0"/>
        <w:adjustRightInd w:val="0"/>
        <w:ind w:firstLine="709"/>
        <w:jc w:val="both"/>
        <w:outlineLvl w:val="1"/>
        <w:rPr>
          <w:color w:val="000000"/>
          <w:sz w:val="28"/>
          <w:szCs w:val="28"/>
        </w:rPr>
      </w:pPr>
    </w:p>
    <w:p w:rsidR="00142DD8" w:rsidRDefault="00142DD8" w:rsidP="00142DD8">
      <w:pPr>
        <w:suppressAutoHyphens/>
        <w:autoSpaceDE w:val="0"/>
        <w:autoSpaceDN w:val="0"/>
        <w:adjustRightInd w:val="0"/>
        <w:jc w:val="center"/>
        <w:outlineLvl w:val="1"/>
        <w:rPr>
          <w:color w:val="000000"/>
          <w:sz w:val="28"/>
          <w:szCs w:val="28"/>
        </w:rPr>
      </w:pPr>
    </w:p>
    <w:p w:rsidR="00142DD8" w:rsidRDefault="00142DD8" w:rsidP="00142DD8">
      <w:pPr>
        <w:jc w:val="center"/>
        <w:rPr>
          <w:sz w:val="28"/>
          <w:szCs w:val="28"/>
        </w:rPr>
      </w:pPr>
      <w:r>
        <w:rPr>
          <w:sz w:val="28"/>
          <w:szCs w:val="28"/>
        </w:rPr>
        <w:t xml:space="preserve">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w:t>
      </w:r>
    </w:p>
    <w:p w:rsidR="00142DD8" w:rsidRDefault="00142DD8" w:rsidP="00142DD8">
      <w:pPr>
        <w:jc w:val="center"/>
        <w:rPr>
          <w:sz w:val="28"/>
          <w:szCs w:val="28"/>
        </w:rPr>
      </w:pPr>
      <w:r>
        <w:rPr>
          <w:sz w:val="28"/>
          <w:szCs w:val="28"/>
        </w:rPr>
        <w:t>в электронной форме</w:t>
      </w:r>
    </w:p>
    <w:p w:rsidR="00142DD8" w:rsidRDefault="00142DD8" w:rsidP="00142DD8">
      <w:pPr>
        <w:jc w:val="center"/>
        <w:rPr>
          <w:sz w:val="28"/>
          <w:szCs w:val="28"/>
        </w:rPr>
      </w:pPr>
    </w:p>
    <w:p w:rsidR="00142DD8" w:rsidRDefault="00142DD8" w:rsidP="00142DD8">
      <w:pPr>
        <w:suppressAutoHyphens/>
        <w:ind w:firstLine="709"/>
        <w:jc w:val="both"/>
        <w:rPr>
          <w:sz w:val="28"/>
          <w:szCs w:val="28"/>
          <w:lang w:eastAsia="ar-SA"/>
        </w:rPr>
      </w:pPr>
      <w:r>
        <w:rPr>
          <w:sz w:val="28"/>
          <w:szCs w:val="28"/>
          <w:lang w:eastAsia="ar-SA"/>
        </w:rPr>
        <w:t>2.15.1. Регистрация поступившего в</w:t>
      </w:r>
      <w:r>
        <w:rPr>
          <w:rFonts w:eastAsia="Calibri"/>
          <w:sz w:val="28"/>
          <w:szCs w:val="28"/>
          <w:lang w:eastAsia="en-US"/>
        </w:rPr>
        <w:t xml:space="preserve"> Уполномоченный орган </w:t>
      </w:r>
      <w:r>
        <w:rPr>
          <w:sz w:val="28"/>
          <w:szCs w:val="28"/>
          <w:lang w:eastAsia="ar-SA"/>
        </w:rPr>
        <w:t xml:space="preserve">заявления </w:t>
      </w:r>
      <w:r>
        <w:rPr>
          <w:sz w:val="28"/>
          <w:szCs w:val="28"/>
          <w:lang w:eastAsia="ar-SA"/>
        </w:rPr>
        <w:br/>
        <w:t xml:space="preserve">о предоставлении муниципальной услуги и (или) документов (содержащихся </w:t>
      </w:r>
      <w:r>
        <w:rPr>
          <w:sz w:val="28"/>
          <w:szCs w:val="28"/>
          <w:lang w:eastAsia="ar-SA"/>
        </w:rPr>
        <w:br/>
        <w:t>в них сведений), осуществляется в день их поступления.</w:t>
      </w:r>
    </w:p>
    <w:p w:rsidR="00142DD8" w:rsidRDefault="00142DD8" w:rsidP="00142DD8">
      <w:pPr>
        <w:suppressAutoHyphens/>
        <w:autoSpaceDE w:val="0"/>
        <w:autoSpaceDN w:val="0"/>
        <w:adjustRightInd w:val="0"/>
        <w:ind w:firstLine="709"/>
        <w:jc w:val="both"/>
        <w:rPr>
          <w:sz w:val="28"/>
          <w:szCs w:val="28"/>
          <w:lang w:eastAsia="ar-SA"/>
        </w:rPr>
      </w:pPr>
      <w:r>
        <w:rPr>
          <w:sz w:val="28"/>
          <w:szCs w:val="28"/>
          <w:lang w:eastAsia="ar-SA"/>
        </w:rPr>
        <w:t xml:space="preserve">2.15.2. Регистрация заявления о предоставлении муниципальной услуги и (или) документов (содержащихся в них сведений), поступившего </w:t>
      </w:r>
      <w:r>
        <w:rPr>
          <w:sz w:val="28"/>
          <w:szCs w:val="28"/>
          <w:lang w:eastAsia="ar-SA"/>
        </w:rPr>
        <w:br/>
        <w:t xml:space="preserve">в выходной (нерабочий или праздничный) день, осуществляется в первый </w:t>
      </w:r>
      <w:r>
        <w:rPr>
          <w:sz w:val="28"/>
          <w:szCs w:val="28"/>
          <w:lang w:eastAsia="ar-SA"/>
        </w:rPr>
        <w:br/>
        <w:t>за ним рабочий день.</w:t>
      </w:r>
    </w:p>
    <w:p w:rsidR="00142DD8" w:rsidRDefault="00142DD8" w:rsidP="00142DD8">
      <w:pPr>
        <w:autoSpaceDE w:val="0"/>
        <w:autoSpaceDN w:val="0"/>
        <w:adjustRightInd w:val="0"/>
        <w:ind w:firstLine="709"/>
        <w:jc w:val="both"/>
        <w:outlineLvl w:val="1"/>
        <w:rPr>
          <w:sz w:val="28"/>
          <w:szCs w:val="28"/>
          <w:lang w:eastAsia="ar-SA"/>
        </w:rPr>
      </w:pPr>
      <w:r>
        <w:rPr>
          <w:sz w:val="28"/>
          <w:szCs w:val="28"/>
          <w:lang w:eastAsia="ar-SA"/>
        </w:rPr>
        <w:t xml:space="preserve">2.15.3. Срок регистрации заявления о предоставлении муниципальной услуги и (или) документов (содержащихся в них сведений), поданных в том числе посредством Единого </w:t>
      </w:r>
      <w:proofErr w:type="gramStart"/>
      <w:r>
        <w:rPr>
          <w:sz w:val="28"/>
          <w:szCs w:val="28"/>
          <w:lang w:eastAsia="ar-SA"/>
        </w:rPr>
        <w:t>и  Регионального</w:t>
      </w:r>
      <w:proofErr w:type="gramEnd"/>
      <w:r>
        <w:rPr>
          <w:sz w:val="28"/>
          <w:szCs w:val="28"/>
          <w:lang w:eastAsia="ar-SA"/>
        </w:rPr>
        <w:t xml:space="preserve"> портала.</w:t>
      </w:r>
    </w:p>
    <w:p w:rsidR="00142DD8" w:rsidRDefault="00142DD8" w:rsidP="00142DD8">
      <w:pPr>
        <w:autoSpaceDE w:val="0"/>
        <w:autoSpaceDN w:val="0"/>
        <w:adjustRightInd w:val="0"/>
        <w:jc w:val="center"/>
        <w:outlineLvl w:val="1"/>
        <w:rPr>
          <w:sz w:val="28"/>
          <w:szCs w:val="28"/>
        </w:rPr>
      </w:pPr>
    </w:p>
    <w:p w:rsidR="00142DD8" w:rsidRDefault="00142DD8" w:rsidP="00142DD8">
      <w:pPr>
        <w:ind w:firstLine="709"/>
        <w:jc w:val="center"/>
        <w:rPr>
          <w:sz w:val="28"/>
          <w:szCs w:val="28"/>
        </w:rPr>
      </w:pPr>
      <w:r>
        <w:rPr>
          <w:sz w:val="28"/>
          <w:szCs w:val="28"/>
        </w:rPr>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42DD8" w:rsidRDefault="00142DD8" w:rsidP="00142DD8">
      <w:pPr>
        <w:ind w:firstLine="709"/>
        <w:jc w:val="both"/>
        <w:rPr>
          <w:sz w:val="28"/>
          <w:szCs w:val="28"/>
        </w:rPr>
      </w:pPr>
    </w:p>
    <w:p w:rsidR="00142DD8" w:rsidRDefault="00142DD8" w:rsidP="00142DD8">
      <w:pPr>
        <w:ind w:firstLine="709"/>
        <w:jc w:val="both"/>
        <w:rPr>
          <w:sz w:val="28"/>
          <w:szCs w:val="28"/>
        </w:rPr>
      </w:pPr>
      <w:r>
        <w:rPr>
          <w:sz w:val="28"/>
          <w:szCs w:val="28"/>
        </w:rPr>
        <w:t>2.16.1. Информация о графике (режиме) работы размещается при входе в здание, в котором осуществляется деятельность Уполномоченного органа, на видном месте.</w:t>
      </w:r>
    </w:p>
    <w:p w:rsidR="00142DD8" w:rsidRDefault="00142DD8" w:rsidP="00142DD8">
      <w:pPr>
        <w:ind w:firstLine="709"/>
        <w:jc w:val="both"/>
        <w:rPr>
          <w:sz w:val="28"/>
          <w:szCs w:val="28"/>
        </w:rPr>
      </w:pPr>
      <w:r>
        <w:rPr>
          <w:sz w:val="28"/>
          <w:szCs w:val="28"/>
        </w:rPr>
        <w:lastRenderedPageBreak/>
        <w:t>2.16.2. Здание, в котором предоставляется муниципальная услуга оборудуется входом, обеспечивающим свободный доступ Заявителей в помещения.</w:t>
      </w:r>
    </w:p>
    <w:p w:rsidR="00142DD8" w:rsidRDefault="00142DD8" w:rsidP="00142DD8">
      <w:pPr>
        <w:ind w:firstLine="709"/>
        <w:jc w:val="both"/>
        <w:rPr>
          <w:sz w:val="28"/>
          <w:szCs w:val="28"/>
        </w:rPr>
      </w:pPr>
      <w:r>
        <w:rPr>
          <w:sz w:val="28"/>
          <w:szCs w:val="28"/>
        </w:rPr>
        <w:t>2.16.3. Вход в здание оборудуется информационной табличкой (вывеской), содержащей информацию об Уполномоченном органе, а также оборудуется лестницей с поручнями, пандусами, для беспрепятственного передвижения граждан.</w:t>
      </w:r>
    </w:p>
    <w:p w:rsidR="00142DD8" w:rsidRDefault="00142DD8" w:rsidP="00142DD8">
      <w:pPr>
        <w:ind w:firstLine="709"/>
        <w:jc w:val="both"/>
        <w:rPr>
          <w:sz w:val="28"/>
          <w:szCs w:val="28"/>
        </w:rPr>
      </w:pPr>
      <w:r>
        <w:rPr>
          <w:sz w:val="28"/>
          <w:szCs w:val="28"/>
        </w:rPr>
        <w:t>2.16.4.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142DD8" w:rsidRDefault="00142DD8" w:rsidP="00142DD8">
      <w:pPr>
        <w:ind w:firstLine="709"/>
        <w:jc w:val="both"/>
        <w:rPr>
          <w:sz w:val="28"/>
          <w:szCs w:val="28"/>
        </w:rPr>
      </w:pPr>
      <w:r>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142DD8" w:rsidRDefault="00142DD8" w:rsidP="00142DD8">
      <w:pPr>
        <w:ind w:firstLine="709"/>
        <w:jc w:val="both"/>
        <w:rPr>
          <w:sz w:val="28"/>
          <w:szCs w:val="28"/>
        </w:rPr>
      </w:pPr>
      <w:r>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142DD8" w:rsidRDefault="00142DD8" w:rsidP="00142DD8">
      <w:pPr>
        <w:ind w:firstLine="709"/>
        <w:jc w:val="both"/>
        <w:rPr>
          <w:sz w:val="28"/>
          <w:szCs w:val="28"/>
        </w:rPr>
      </w:pPr>
      <w:r>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142DD8" w:rsidRDefault="00142DD8" w:rsidP="00142DD8">
      <w:pPr>
        <w:ind w:firstLine="709"/>
        <w:jc w:val="both"/>
        <w:rPr>
          <w:sz w:val="28"/>
          <w:szCs w:val="28"/>
        </w:rPr>
      </w:pPr>
      <w:r>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142DD8" w:rsidRDefault="00142DD8" w:rsidP="00142DD8">
      <w:pPr>
        <w:ind w:firstLine="709"/>
        <w:jc w:val="both"/>
        <w:rPr>
          <w:sz w:val="28"/>
          <w:szCs w:val="28"/>
        </w:rPr>
      </w:pPr>
      <w:r>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sz w:val="28"/>
          <w:szCs w:val="28"/>
        </w:rPr>
        <w:t>сурдопереводчика</w:t>
      </w:r>
      <w:proofErr w:type="spellEnd"/>
      <w:r>
        <w:rPr>
          <w:sz w:val="28"/>
          <w:szCs w:val="28"/>
        </w:rPr>
        <w:t xml:space="preserve"> и </w:t>
      </w:r>
      <w:proofErr w:type="spellStart"/>
      <w:r>
        <w:rPr>
          <w:sz w:val="28"/>
          <w:szCs w:val="28"/>
        </w:rPr>
        <w:t>тифлосурдопереводчика</w:t>
      </w:r>
      <w:proofErr w:type="spellEnd"/>
      <w:r>
        <w:rPr>
          <w:sz w:val="28"/>
          <w:szCs w:val="28"/>
        </w:rPr>
        <w:t>;</w:t>
      </w:r>
    </w:p>
    <w:p w:rsidR="00142DD8" w:rsidRDefault="00142DD8" w:rsidP="00142DD8">
      <w:pPr>
        <w:ind w:firstLine="709"/>
        <w:jc w:val="both"/>
        <w:rPr>
          <w:sz w:val="28"/>
          <w:szCs w:val="28"/>
        </w:rPr>
      </w:pPr>
      <w:r>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142DD8" w:rsidRDefault="00142DD8" w:rsidP="00142DD8">
      <w:pPr>
        <w:ind w:firstLine="709"/>
        <w:jc w:val="both"/>
        <w:rPr>
          <w:sz w:val="28"/>
          <w:szCs w:val="28"/>
        </w:rPr>
      </w:pPr>
      <w:r>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142DD8" w:rsidRDefault="00142DD8" w:rsidP="00142DD8">
      <w:pPr>
        <w:ind w:firstLine="709"/>
        <w:jc w:val="both"/>
        <w:rPr>
          <w:sz w:val="28"/>
          <w:szCs w:val="28"/>
        </w:rPr>
      </w:pPr>
      <w:r>
        <w:rPr>
          <w:sz w:val="28"/>
          <w:szCs w:val="28"/>
        </w:rP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w:t>
      </w:r>
    </w:p>
    <w:p w:rsidR="00142DD8" w:rsidRDefault="00142DD8" w:rsidP="00142DD8">
      <w:pPr>
        <w:ind w:firstLine="709"/>
        <w:jc w:val="both"/>
        <w:rPr>
          <w:sz w:val="28"/>
          <w:szCs w:val="28"/>
        </w:rPr>
      </w:pPr>
      <w:r>
        <w:rPr>
          <w:sz w:val="28"/>
          <w:szCs w:val="28"/>
        </w:rPr>
        <w:lastRenderedPageBreak/>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142DD8" w:rsidRDefault="00142DD8" w:rsidP="00142DD8">
      <w:pPr>
        <w:ind w:firstLine="709"/>
        <w:jc w:val="both"/>
        <w:rPr>
          <w:sz w:val="28"/>
          <w:szCs w:val="28"/>
        </w:rPr>
      </w:pPr>
      <w:r>
        <w:rPr>
          <w:sz w:val="28"/>
          <w:szCs w:val="28"/>
        </w:rPr>
        <w:t>Места для бесплатной парковки транспортных средств, управляемых инвалидами, не должны занимать иные транспортные средства, за исключением случаев, предусмотренных правилами дорожного движения.</w:t>
      </w:r>
    </w:p>
    <w:p w:rsidR="00142DD8" w:rsidRDefault="00142DD8" w:rsidP="00142DD8">
      <w:pPr>
        <w:ind w:firstLine="709"/>
        <w:jc w:val="both"/>
        <w:rPr>
          <w:sz w:val="28"/>
          <w:szCs w:val="28"/>
        </w:rPr>
      </w:pPr>
      <w:r>
        <w:rPr>
          <w:sz w:val="28"/>
          <w:szCs w:val="28"/>
        </w:rPr>
        <w:t>2.16.5. Помещения, в которых предоставляется муниципальная услуга, зал ожидания, места для заполнения запросов о предоставлении муниципальной услуги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142DD8" w:rsidRDefault="00142DD8" w:rsidP="00142DD8">
      <w:pPr>
        <w:ind w:firstLine="709"/>
        <w:jc w:val="both"/>
        <w:rPr>
          <w:sz w:val="28"/>
          <w:szCs w:val="28"/>
        </w:rPr>
      </w:pPr>
      <w:r>
        <w:rPr>
          <w:sz w:val="28"/>
          <w:szCs w:val="28"/>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 Уполномоченного органа, предоставляющего муниципальную услугу.</w:t>
      </w:r>
    </w:p>
    <w:p w:rsidR="00142DD8" w:rsidRDefault="00142DD8" w:rsidP="00142DD8">
      <w:pPr>
        <w:ind w:firstLine="709"/>
        <w:jc w:val="both"/>
        <w:rPr>
          <w:sz w:val="28"/>
          <w:szCs w:val="28"/>
        </w:rPr>
      </w:pPr>
      <w:r>
        <w:rPr>
          <w:sz w:val="28"/>
          <w:szCs w:val="28"/>
        </w:rPr>
        <w:t>2.16.7. Места для заполнения запросов о 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142DD8" w:rsidRDefault="00142DD8" w:rsidP="00142DD8">
      <w:pPr>
        <w:ind w:firstLine="709"/>
        <w:jc w:val="both"/>
        <w:rPr>
          <w:sz w:val="28"/>
          <w:szCs w:val="28"/>
        </w:rPr>
      </w:pPr>
      <w:r>
        <w:rPr>
          <w:sz w:val="28"/>
          <w:szCs w:val="28"/>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142DD8" w:rsidRDefault="00142DD8" w:rsidP="00142DD8">
      <w:pPr>
        <w:ind w:firstLine="709"/>
        <w:jc w:val="both"/>
        <w:rPr>
          <w:sz w:val="28"/>
          <w:szCs w:val="28"/>
        </w:rPr>
      </w:pPr>
      <w:r>
        <w:rPr>
          <w:sz w:val="28"/>
          <w:szCs w:val="28"/>
        </w:rP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142DD8" w:rsidRDefault="00142DD8" w:rsidP="00142DD8">
      <w:pPr>
        <w:ind w:firstLine="709"/>
        <w:jc w:val="both"/>
        <w:rPr>
          <w:sz w:val="28"/>
          <w:szCs w:val="28"/>
        </w:rPr>
      </w:pPr>
      <w:r>
        <w:rPr>
          <w:sz w:val="28"/>
          <w:szCs w:val="28"/>
        </w:rPr>
        <w:t>2.16.10. Прием Заявителей при предоставлении муниципальной услуги осуществляется согласно графику (режиму) работы Уполномоченного органа.</w:t>
      </w:r>
    </w:p>
    <w:p w:rsidR="00142DD8" w:rsidRDefault="00142DD8" w:rsidP="00142DD8">
      <w:pPr>
        <w:ind w:firstLine="709"/>
        <w:jc w:val="both"/>
        <w:rPr>
          <w:sz w:val="28"/>
          <w:szCs w:val="28"/>
        </w:rPr>
      </w:pPr>
      <w:r>
        <w:rPr>
          <w:sz w:val="28"/>
          <w:szCs w:val="28"/>
        </w:rPr>
        <w:t>2.16.11. Рабочее место должностного лица Уполномоченного органа, предоставляющего муниципальную услугу, оборудуется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142DD8" w:rsidRDefault="00142DD8" w:rsidP="00142DD8">
      <w:pPr>
        <w:ind w:firstLine="709"/>
        <w:jc w:val="both"/>
        <w:rPr>
          <w:sz w:val="28"/>
          <w:szCs w:val="28"/>
        </w:rPr>
      </w:pPr>
      <w:r>
        <w:rPr>
          <w:sz w:val="28"/>
          <w:szCs w:val="28"/>
        </w:rPr>
        <w:t>2.16.12. Должностные лица Уполномоченного органа, ответственные за предоставление муниципальной услуги, обеспечиваются идентификационными карточками (</w:t>
      </w:r>
      <w:proofErr w:type="spellStart"/>
      <w:r>
        <w:rPr>
          <w:sz w:val="28"/>
          <w:szCs w:val="28"/>
        </w:rPr>
        <w:t>бэйджами</w:t>
      </w:r>
      <w:proofErr w:type="spellEnd"/>
      <w:r>
        <w:rPr>
          <w:sz w:val="28"/>
          <w:szCs w:val="28"/>
        </w:rPr>
        <w:t>) и (или) настольными табличками.</w:t>
      </w:r>
    </w:p>
    <w:p w:rsidR="00142DD8" w:rsidRDefault="00142DD8" w:rsidP="00142DD8">
      <w:pPr>
        <w:ind w:firstLine="709"/>
        <w:jc w:val="both"/>
        <w:rPr>
          <w:sz w:val="28"/>
          <w:szCs w:val="28"/>
        </w:rPr>
      </w:pPr>
    </w:p>
    <w:p w:rsidR="00142DD8" w:rsidRDefault="00142DD8" w:rsidP="00142DD8">
      <w:pPr>
        <w:ind w:firstLine="709"/>
        <w:jc w:val="both"/>
        <w:rPr>
          <w:sz w:val="28"/>
          <w:szCs w:val="28"/>
        </w:rPr>
      </w:pPr>
    </w:p>
    <w:p w:rsidR="00142DD8" w:rsidRDefault="00142DD8" w:rsidP="00142DD8">
      <w:pPr>
        <w:widowControl w:val="0"/>
        <w:suppressAutoHyphens/>
        <w:autoSpaceDE w:val="0"/>
        <w:autoSpaceDN w:val="0"/>
        <w:adjustRightInd w:val="0"/>
        <w:jc w:val="center"/>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2.17. Показатели доступности и качества муниципальной услуги, в том числе количество взаимодействий заявителя с должностными лицами при </w:t>
      </w:r>
      <w:r>
        <w:rPr>
          <w:rFonts w:eastAsia="DejaVu Sans" w:cs="DejaVu Sans"/>
          <w:kern w:val="3"/>
          <w:sz w:val="28"/>
          <w:szCs w:val="28"/>
          <w:lang w:eastAsia="zh-CN" w:bidi="hi-IN"/>
        </w:rPr>
        <w:lastRenderedPageBreak/>
        <w:t xml:space="preserve">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w:t>
      </w:r>
      <w:r>
        <w:rPr>
          <w:rFonts w:eastAsia="DejaVu Sans" w:cs="DejaVu Sans"/>
          <w:kern w:val="3"/>
          <w:sz w:val="28"/>
          <w:szCs w:val="28"/>
          <w:lang w:eastAsia="zh-CN" w:bidi="hi-IN"/>
        </w:rPr>
        <w:br/>
        <w:t xml:space="preserve">в многофункциональном центре предоставления государственных </w:t>
      </w:r>
      <w:r>
        <w:rPr>
          <w:rFonts w:eastAsia="DejaVu Sans" w:cs="DejaVu Sans"/>
          <w:kern w:val="3"/>
          <w:sz w:val="28"/>
          <w:szCs w:val="28"/>
          <w:lang w:eastAsia="zh-CN" w:bidi="hi-IN"/>
        </w:rPr>
        <w:br/>
        <w:t>и муниципальных услуг (в том числе в полном объеме),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 июля 2010 года  № 210-ФЗ «Об организации предоставления государственных и муниципальных услуг»</w:t>
      </w:r>
    </w:p>
    <w:p w:rsidR="00142DD8" w:rsidRDefault="00142DD8" w:rsidP="00142DD8">
      <w:pPr>
        <w:suppressAutoHyphens/>
        <w:autoSpaceDE w:val="0"/>
        <w:autoSpaceDN w:val="0"/>
        <w:adjustRightInd w:val="0"/>
        <w:ind w:firstLine="851"/>
        <w:jc w:val="both"/>
        <w:outlineLvl w:val="1"/>
        <w:rPr>
          <w:color w:val="000000"/>
          <w:sz w:val="28"/>
          <w:szCs w:val="28"/>
        </w:rPr>
      </w:pPr>
    </w:p>
    <w:p w:rsidR="00142DD8" w:rsidRDefault="00142DD8" w:rsidP="00142DD8">
      <w:pPr>
        <w:autoSpaceDE w:val="0"/>
        <w:autoSpaceDN w:val="0"/>
        <w:adjustRightInd w:val="0"/>
        <w:ind w:firstLine="709"/>
        <w:jc w:val="both"/>
        <w:rPr>
          <w:rFonts w:eastAsia="Calibri"/>
          <w:sz w:val="28"/>
          <w:szCs w:val="28"/>
        </w:rPr>
      </w:pPr>
      <w:r>
        <w:rPr>
          <w:rFonts w:eastAsia="Calibri"/>
          <w:sz w:val="28"/>
          <w:szCs w:val="28"/>
        </w:rPr>
        <w:t>2.17.1. Показателями доступности и качества муниципальной услуги являются:</w:t>
      </w:r>
    </w:p>
    <w:p w:rsidR="00142DD8" w:rsidRDefault="00142DD8" w:rsidP="00142DD8">
      <w:pPr>
        <w:autoSpaceDE w:val="0"/>
        <w:autoSpaceDN w:val="0"/>
        <w:adjustRightInd w:val="0"/>
        <w:ind w:firstLine="709"/>
        <w:jc w:val="both"/>
        <w:rPr>
          <w:rFonts w:eastAsia="Calibri"/>
          <w:sz w:val="28"/>
          <w:szCs w:val="28"/>
        </w:rPr>
      </w:pPr>
      <w:r>
        <w:rPr>
          <w:rFonts w:eastAsia="Calibri"/>
          <w:sz w:val="28"/>
          <w:szCs w:val="28"/>
        </w:rPr>
        <w:t>полнота, актуальность и достоверность информации о порядке предоставления муниципальной услуги;</w:t>
      </w:r>
    </w:p>
    <w:p w:rsidR="00142DD8" w:rsidRDefault="00142DD8" w:rsidP="00142DD8">
      <w:pPr>
        <w:autoSpaceDE w:val="0"/>
        <w:autoSpaceDN w:val="0"/>
        <w:adjustRightInd w:val="0"/>
        <w:ind w:firstLine="709"/>
        <w:jc w:val="both"/>
        <w:rPr>
          <w:rFonts w:eastAsia="Calibri"/>
          <w:sz w:val="28"/>
          <w:szCs w:val="28"/>
        </w:rPr>
      </w:pPr>
      <w:r>
        <w:rPr>
          <w:rFonts w:eastAsia="Calibri"/>
          <w:sz w:val="28"/>
          <w:szCs w:val="28"/>
        </w:rPr>
        <w:t>наглядность форм размещаемой информации о порядке предоставления муниципальной услуги;</w:t>
      </w:r>
    </w:p>
    <w:p w:rsidR="00142DD8" w:rsidRDefault="00142DD8" w:rsidP="00142DD8">
      <w:pPr>
        <w:autoSpaceDE w:val="0"/>
        <w:autoSpaceDN w:val="0"/>
        <w:adjustRightInd w:val="0"/>
        <w:ind w:firstLine="709"/>
        <w:jc w:val="both"/>
        <w:rPr>
          <w:sz w:val="28"/>
          <w:szCs w:val="28"/>
        </w:rPr>
      </w:pPr>
      <w:r>
        <w:rPr>
          <w:sz w:val="28"/>
          <w:szCs w:val="28"/>
        </w:rPr>
        <w:t>оперативность и достоверность предоставляемой информации о порядке предоставления муниципальной услуги;</w:t>
      </w:r>
    </w:p>
    <w:p w:rsidR="00142DD8" w:rsidRDefault="00142DD8" w:rsidP="00142DD8">
      <w:pPr>
        <w:autoSpaceDE w:val="0"/>
        <w:autoSpaceDN w:val="0"/>
        <w:adjustRightInd w:val="0"/>
        <w:ind w:firstLine="709"/>
        <w:jc w:val="both"/>
        <w:rPr>
          <w:sz w:val="28"/>
          <w:szCs w:val="28"/>
        </w:rPr>
      </w:pPr>
      <w:r>
        <w:rPr>
          <w:sz w:val="28"/>
          <w:szCs w:val="28"/>
        </w:rPr>
        <w:t>установление и соблюдение требований к помещениям, в которых предоставляется муниципальная услуга;</w:t>
      </w:r>
    </w:p>
    <w:p w:rsidR="00142DD8" w:rsidRDefault="00142DD8" w:rsidP="00142DD8">
      <w:pPr>
        <w:widowControl w:val="0"/>
        <w:tabs>
          <w:tab w:val="left" w:pos="851"/>
        </w:tabs>
        <w:suppressAutoHyphens/>
        <w:autoSpaceDN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 xml:space="preserve">предоставление возможности подачи заявления о предоставлении муниципальной услуги </w:t>
      </w:r>
      <w:r>
        <w:rPr>
          <w:rFonts w:eastAsia="DejaVu Sans" w:cs="DejaVu Sans"/>
          <w:kern w:val="3"/>
          <w:sz w:val="28"/>
          <w:szCs w:val="28"/>
          <w:lang w:eastAsia="zh-CN" w:bidi="hi-IN"/>
        </w:rPr>
        <w:t>и документов (сведений), необходимых для предоставления муниципальной услуги</w:t>
      </w:r>
      <w:r>
        <w:rPr>
          <w:rFonts w:eastAsia="DejaVu Sans" w:cs="DejaVu Sans"/>
          <w:kern w:val="3"/>
          <w:sz w:val="28"/>
          <w:szCs w:val="28"/>
          <w:lang w:bidi="hi-IN"/>
        </w:rPr>
        <w:t>, а также выдачи заявителям документов по результатам предоставления муниципальной услуги в МФЦ;</w:t>
      </w:r>
    </w:p>
    <w:p w:rsidR="00142DD8" w:rsidRDefault="00142DD8" w:rsidP="00142DD8">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bidi="hi-IN"/>
        </w:rPr>
        <w:t xml:space="preserve">количество взаимодействий заявителя с должностными лицами </w:t>
      </w:r>
      <w:r>
        <w:rPr>
          <w:rFonts w:eastAsia="Calibri" w:cs="DejaVu Sans"/>
          <w:kern w:val="3"/>
          <w:sz w:val="28"/>
          <w:szCs w:val="28"/>
          <w:lang w:eastAsia="en-US" w:bidi="hi-IN"/>
        </w:rPr>
        <w:t xml:space="preserve">Уполномоченного органа </w:t>
      </w:r>
      <w:r>
        <w:rPr>
          <w:rFonts w:eastAsia="DejaVu Sans" w:cs="DejaVu Sans"/>
          <w:kern w:val="3"/>
          <w:sz w:val="28"/>
          <w:szCs w:val="28"/>
          <w:lang w:bidi="hi-IN"/>
        </w:rPr>
        <w:t xml:space="preserve">при предоставлении муниципальной услуги </w:t>
      </w:r>
      <w:r>
        <w:rPr>
          <w:rFonts w:eastAsia="DejaVu Sans" w:cs="DejaVu Sans"/>
          <w:kern w:val="3"/>
          <w:sz w:val="28"/>
          <w:szCs w:val="28"/>
          <w:lang w:bidi="hi-IN"/>
        </w:rPr>
        <w:br/>
        <w:t xml:space="preserve">и их продолжительность; </w:t>
      </w:r>
    </w:p>
    <w:p w:rsidR="00142DD8" w:rsidRDefault="00142DD8" w:rsidP="00142DD8">
      <w:pPr>
        <w:widowControl w:val="0"/>
        <w:suppressAutoHyphens/>
        <w:autoSpaceDN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142DD8" w:rsidRDefault="00142DD8" w:rsidP="00142DD8">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 xml:space="preserve">своевременное рассмотрение документов, представленных Заявителем, </w:t>
      </w:r>
      <w:r>
        <w:rPr>
          <w:rFonts w:eastAsia="DejaVu Sans" w:cs="DejaVu Sans"/>
          <w:kern w:val="3"/>
          <w:sz w:val="28"/>
          <w:szCs w:val="28"/>
          <w:lang w:bidi="hi-IN"/>
        </w:rPr>
        <w:br/>
        <w:t xml:space="preserve">в случае необходимости – с участием Заявителя; </w:t>
      </w:r>
    </w:p>
    <w:p w:rsidR="00142DD8" w:rsidRDefault="00142DD8" w:rsidP="00142DD8">
      <w:pPr>
        <w:widowControl w:val="0"/>
        <w:suppressAutoHyphens/>
        <w:autoSpaceDN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отсутствие обоснованных жалоб со стороны Заявителей по результатам предоставления муниципальной услуги;</w:t>
      </w:r>
    </w:p>
    <w:p w:rsidR="00142DD8" w:rsidRDefault="00142DD8" w:rsidP="00142DD8">
      <w:pPr>
        <w:autoSpaceDE w:val="0"/>
        <w:autoSpaceDN w:val="0"/>
        <w:adjustRightInd w:val="0"/>
        <w:ind w:firstLine="709"/>
        <w:jc w:val="both"/>
        <w:rPr>
          <w:rFonts w:eastAsia="Calibri"/>
          <w:sz w:val="24"/>
          <w:szCs w:val="24"/>
        </w:rPr>
      </w:pPr>
      <w:r>
        <w:rPr>
          <w:rFonts w:eastAsia="Calibri"/>
          <w:sz w:val="28"/>
          <w:szCs w:val="28"/>
        </w:rPr>
        <w:t xml:space="preserve">предоставление возможности подачи заявления о предоставлении муниципальной услуги и документов (сведений), необходимых </w:t>
      </w:r>
      <w:r>
        <w:rPr>
          <w:rFonts w:eastAsia="Calibri"/>
          <w:sz w:val="28"/>
          <w:szCs w:val="28"/>
        </w:rPr>
        <w:br/>
        <w:t xml:space="preserve">для предоставления муниципальной услуги, в форме электронного документа, в том числе с </w:t>
      </w:r>
      <w:proofErr w:type="gramStart"/>
      <w:r>
        <w:rPr>
          <w:rFonts w:eastAsia="Calibri"/>
          <w:sz w:val="28"/>
          <w:szCs w:val="28"/>
        </w:rPr>
        <w:t>использованием  Единого</w:t>
      </w:r>
      <w:proofErr w:type="gramEnd"/>
      <w:r>
        <w:rPr>
          <w:rFonts w:eastAsia="Calibri"/>
          <w:sz w:val="28"/>
          <w:szCs w:val="28"/>
        </w:rPr>
        <w:t xml:space="preserve"> портала, Регионального портала.</w:t>
      </w:r>
    </w:p>
    <w:p w:rsidR="00142DD8" w:rsidRDefault="00142DD8" w:rsidP="00142DD8">
      <w:pPr>
        <w:widowControl w:val="0"/>
        <w:suppressAutoHyphens/>
        <w:autoSpaceDN w:val="0"/>
        <w:ind w:firstLine="709"/>
        <w:jc w:val="both"/>
        <w:textAlignment w:val="baseline"/>
        <w:rPr>
          <w:rFonts w:eastAsia="DejaVu Sans" w:cs="DejaVu Sans"/>
          <w:kern w:val="3"/>
          <w:sz w:val="28"/>
          <w:szCs w:val="28"/>
          <w:lang w:bidi="hi-IN"/>
        </w:rPr>
      </w:pPr>
      <w:r>
        <w:rPr>
          <w:rFonts w:eastAsia="DejaVu Sans" w:cs="DejaVu Sans"/>
          <w:kern w:val="3"/>
          <w:sz w:val="28"/>
          <w:szCs w:val="28"/>
          <w:lang w:eastAsia="zh-CN" w:bidi="hi-IN"/>
        </w:rPr>
        <w:t xml:space="preserve">2.17.2. </w:t>
      </w:r>
      <w:r>
        <w:rPr>
          <w:rFonts w:eastAsia="DejaVu Sans" w:cs="DejaVu Sans"/>
          <w:kern w:val="3"/>
          <w:sz w:val="28"/>
          <w:szCs w:val="28"/>
          <w:lang w:bidi="hi-IN"/>
        </w:rPr>
        <w:t xml:space="preserve">Критерии оценки качества предоставления муниципальной услуги, предоставляемой в электронном виде: </w:t>
      </w:r>
    </w:p>
    <w:p w:rsidR="00142DD8" w:rsidRDefault="00142DD8" w:rsidP="00142DD8">
      <w:pPr>
        <w:shd w:val="clear" w:color="auto" w:fill="FFFFFF"/>
        <w:ind w:firstLine="709"/>
        <w:jc w:val="both"/>
        <w:rPr>
          <w:sz w:val="28"/>
          <w:szCs w:val="28"/>
        </w:rPr>
      </w:pPr>
      <w:r>
        <w:rPr>
          <w:sz w:val="28"/>
          <w:szCs w:val="28"/>
        </w:rPr>
        <w:t>доступность информации о порядке предоставления муниципальной услуги;</w:t>
      </w:r>
    </w:p>
    <w:p w:rsidR="00142DD8" w:rsidRDefault="00142DD8" w:rsidP="00142DD8">
      <w:pPr>
        <w:shd w:val="clear" w:color="auto" w:fill="FFFFFF"/>
        <w:ind w:firstLine="709"/>
        <w:jc w:val="both"/>
        <w:rPr>
          <w:sz w:val="28"/>
          <w:szCs w:val="28"/>
        </w:rPr>
      </w:pPr>
      <w:r>
        <w:rPr>
          <w:sz w:val="28"/>
          <w:szCs w:val="28"/>
        </w:rPr>
        <w:lastRenderedPageBreak/>
        <w:t>доступность электронных форм документов, необходимых для предоставления муниципальной услуги;</w:t>
      </w:r>
    </w:p>
    <w:p w:rsidR="00142DD8" w:rsidRDefault="00142DD8" w:rsidP="00142DD8">
      <w:pPr>
        <w:shd w:val="clear" w:color="auto" w:fill="FFFFFF"/>
        <w:ind w:firstLine="709"/>
        <w:jc w:val="both"/>
        <w:rPr>
          <w:sz w:val="28"/>
          <w:szCs w:val="28"/>
        </w:rPr>
      </w:pPr>
      <w:r>
        <w:rPr>
          <w:sz w:val="28"/>
          <w:szCs w:val="28"/>
        </w:rPr>
        <w:t>доступность инструментов совершения в электронном виде платежей, необходимых для получения муниципальной услуги;</w:t>
      </w:r>
    </w:p>
    <w:p w:rsidR="00142DD8" w:rsidRDefault="00142DD8" w:rsidP="00142DD8">
      <w:pPr>
        <w:shd w:val="clear" w:color="auto" w:fill="FFFFFF"/>
        <w:ind w:firstLine="709"/>
        <w:jc w:val="both"/>
        <w:rPr>
          <w:sz w:val="28"/>
          <w:szCs w:val="28"/>
        </w:rPr>
      </w:pPr>
      <w:r>
        <w:rPr>
          <w:sz w:val="28"/>
          <w:szCs w:val="28"/>
        </w:rPr>
        <w:t>время ожидания ответа на подачу заявления;</w:t>
      </w:r>
    </w:p>
    <w:p w:rsidR="00142DD8" w:rsidRDefault="00142DD8" w:rsidP="00142DD8">
      <w:pPr>
        <w:shd w:val="clear" w:color="auto" w:fill="FFFFFF"/>
        <w:ind w:firstLine="709"/>
        <w:jc w:val="both"/>
        <w:rPr>
          <w:sz w:val="28"/>
          <w:szCs w:val="28"/>
        </w:rPr>
      </w:pPr>
      <w:r>
        <w:rPr>
          <w:sz w:val="28"/>
          <w:szCs w:val="28"/>
        </w:rPr>
        <w:t>время предоставления муниципальной услуги;</w:t>
      </w:r>
    </w:p>
    <w:p w:rsidR="00142DD8" w:rsidRDefault="00142DD8" w:rsidP="00142DD8">
      <w:pPr>
        <w:shd w:val="clear" w:color="auto" w:fill="FFFFFF"/>
        <w:ind w:firstLine="709"/>
        <w:jc w:val="both"/>
        <w:rPr>
          <w:sz w:val="28"/>
          <w:szCs w:val="28"/>
        </w:rPr>
      </w:pPr>
      <w:r>
        <w:rPr>
          <w:sz w:val="28"/>
          <w:szCs w:val="28"/>
        </w:rPr>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142DD8" w:rsidRDefault="00142DD8" w:rsidP="00142DD8">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bidi="hi-IN"/>
        </w:rPr>
        <w:t xml:space="preserve">2.17.3. В ходе предоставления муниципальной услуги Заявитель </w:t>
      </w:r>
      <w:r>
        <w:rPr>
          <w:rFonts w:eastAsia="DejaVu Sans" w:cs="DejaVu Sans"/>
          <w:kern w:val="3"/>
          <w:sz w:val="28"/>
          <w:szCs w:val="28"/>
          <w:lang w:eastAsia="zh-CN" w:bidi="hi-IN"/>
        </w:rPr>
        <w:t xml:space="preserve">взаимодействует с должностными лицами </w:t>
      </w:r>
      <w:r>
        <w:rPr>
          <w:rFonts w:eastAsia="Calibri" w:cs="DejaVu Sans"/>
          <w:kern w:val="3"/>
          <w:sz w:val="28"/>
          <w:szCs w:val="28"/>
          <w:lang w:eastAsia="en-US" w:bidi="hi-IN"/>
        </w:rPr>
        <w:t xml:space="preserve">Уполномоченного органа </w:t>
      </w:r>
      <w:r>
        <w:rPr>
          <w:rFonts w:eastAsia="DejaVu Sans" w:cs="DejaVu Sans"/>
          <w:kern w:val="3"/>
          <w:sz w:val="28"/>
          <w:szCs w:val="28"/>
          <w:lang w:eastAsia="zh-CN" w:bidi="hi-IN"/>
        </w:rPr>
        <w:t>не более двух раз</w:t>
      </w:r>
      <w:r>
        <w:rPr>
          <w:rFonts w:eastAsia="DejaVu Sans" w:cs="DejaVu Sans"/>
          <w:i/>
          <w:kern w:val="3"/>
          <w:sz w:val="28"/>
          <w:szCs w:val="28"/>
          <w:lang w:eastAsia="zh-CN" w:bidi="hi-IN"/>
        </w:rPr>
        <w:t xml:space="preserve"> </w:t>
      </w:r>
      <w:r>
        <w:rPr>
          <w:rFonts w:eastAsia="DejaVu Sans" w:cs="DejaVu Sans"/>
          <w:kern w:val="3"/>
          <w:sz w:val="28"/>
          <w:szCs w:val="28"/>
          <w:lang w:eastAsia="zh-CN" w:bidi="hi-IN"/>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Pr>
          <w:rFonts w:eastAsia="DejaVu Sans" w:cs="DejaVu Sans"/>
          <w:i/>
          <w:kern w:val="3"/>
          <w:sz w:val="28"/>
          <w:szCs w:val="28"/>
          <w:lang w:eastAsia="zh-CN" w:bidi="hi-IN"/>
        </w:rPr>
        <w:t>,</w:t>
      </w:r>
      <w:r>
        <w:rPr>
          <w:rFonts w:eastAsia="DejaVu Sans" w:cs="DejaVu Sans"/>
          <w:kern w:val="3"/>
          <w:sz w:val="28"/>
          <w:szCs w:val="28"/>
          <w:lang w:eastAsia="zh-CN" w:bidi="hi-IN"/>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rsidR="00142DD8" w:rsidRDefault="00142DD8" w:rsidP="00142DD8">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В процессе предоставления муниципальной услуги Заявитель вправе обращаться в</w:t>
      </w:r>
      <w:r>
        <w:rPr>
          <w:rFonts w:eastAsia="Calibri" w:cs="DejaVu Sans"/>
          <w:kern w:val="3"/>
          <w:sz w:val="28"/>
          <w:szCs w:val="28"/>
          <w:lang w:eastAsia="en-US" w:bidi="hi-IN"/>
        </w:rPr>
        <w:t xml:space="preserve"> Уполномоченный орган </w:t>
      </w:r>
      <w:r>
        <w:rPr>
          <w:rFonts w:eastAsia="DejaVu Sans" w:cs="DejaVu Sans"/>
          <w:kern w:val="3"/>
          <w:sz w:val="28"/>
          <w:szCs w:val="28"/>
          <w:lang w:eastAsia="zh-CN" w:bidi="hi-IN"/>
        </w:rPr>
        <w:t>за получением информации о ходе предоставления муниципальной услуги неограниченное количество раз.</w:t>
      </w:r>
    </w:p>
    <w:p w:rsidR="00142DD8" w:rsidRDefault="00142DD8" w:rsidP="00142DD8">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Pr>
          <w:rFonts w:eastAsia="Calibri" w:cs="DejaVu Sans"/>
          <w:kern w:val="3"/>
          <w:sz w:val="28"/>
          <w:szCs w:val="28"/>
          <w:lang w:eastAsia="en-US" w:bidi="hi-IN"/>
        </w:rPr>
        <w:t xml:space="preserve"> Уполномоченным органом</w:t>
      </w:r>
      <w:r>
        <w:rPr>
          <w:rFonts w:eastAsia="DejaVu Sans" w:cs="DejaVu Sans"/>
          <w:kern w:val="3"/>
          <w:sz w:val="28"/>
          <w:szCs w:val="28"/>
          <w:lang w:eastAsia="zh-CN" w:bidi="hi-IN"/>
        </w:rPr>
        <w:t xml:space="preserve"> неограниченное количество раз.</w:t>
      </w:r>
    </w:p>
    <w:p w:rsidR="00142DD8" w:rsidRDefault="00142DD8" w:rsidP="00142DD8">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142DD8" w:rsidRDefault="00142DD8" w:rsidP="00142DD8">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eastAsia="zh-CN" w:bidi="hi-IN"/>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Pr>
          <w:rFonts w:eastAsia="Calibri" w:cs="DejaVu Sans"/>
          <w:kern w:val="3"/>
          <w:sz w:val="28"/>
          <w:szCs w:val="28"/>
          <w:lang w:eastAsia="en-US" w:bidi="hi-IN"/>
        </w:rPr>
        <w:t>Уполномоченным органом</w:t>
      </w:r>
      <w:r>
        <w:rPr>
          <w:rFonts w:eastAsia="DejaVu Sans" w:cs="DejaVu Sans"/>
          <w:kern w:val="3"/>
          <w:sz w:val="28"/>
          <w:szCs w:val="28"/>
          <w:lang w:bidi="hi-IN"/>
        </w:rPr>
        <w:t>.</w:t>
      </w:r>
    </w:p>
    <w:p w:rsidR="00142DD8" w:rsidRDefault="00142DD8" w:rsidP="00142DD8">
      <w:pPr>
        <w:autoSpaceDE w:val="0"/>
        <w:autoSpaceDN w:val="0"/>
        <w:adjustRightInd w:val="0"/>
        <w:ind w:firstLine="709"/>
        <w:jc w:val="both"/>
        <w:rPr>
          <w:sz w:val="28"/>
          <w:szCs w:val="28"/>
        </w:rPr>
      </w:pPr>
      <w:r>
        <w:rPr>
          <w:sz w:val="28"/>
          <w:szCs w:val="28"/>
        </w:rPr>
        <w:t xml:space="preserve">2.17.5. При предоставлении муниципальной услуги с использованием информационно-коммуникационных технологий Единого портала, Регионального портала </w:t>
      </w:r>
      <w:r>
        <w:rPr>
          <w:rFonts w:eastAsia="Calibri"/>
          <w:sz w:val="28"/>
          <w:szCs w:val="28"/>
        </w:rPr>
        <w:t>Заявителю обеспечивается возможность:</w:t>
      </w:r>
    </w:p>
    <w:p w:rsidR="00142DD8" w:rsidRDefault="00142DD8" w:rsidP="00142DD8">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получения информации о порядке и сроках предоставления муниципальной услуги;</w:t>
      </w:r>
    </w:p>
    <w:p w:rsidR="00142DD8" w:rsidRDefault="00142DD8" w:rsidP="00142DD8">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записи на прием в МФЦ для подачи запроса о предоставлении муниципальной услуги;</w:t>
      </w:r>
    </w:p>
    <w:p w:rsidR="00142DD8" w:rsidRDefault="00142DD8" w:rsidP="00142DD8">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формирования запроса о предоставлении муниципальной услуги</w:t>
      </w:r>
    </w:p>
    <w:p w:rsidR="00142DD8" w:rsidRDefault="00142DD8" w:rsidP="00142DD8">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приема и регистрации</w:t>
      </w:r>
      <w:r>
        <w:rPr>
          <w:rFonts w:eastAsia="Calibri" w:cs="DejaVu Sans"/>
          <w:kern w:val="3"/>
          <w:sz w:val="28"/>
          <w:szCs w:val="28"/>
          <w:lang w:eastAsia="en-US" w:bidi="hi-IN"/>
        </w:rPr>
        <w:t xml:space="preserve"> Уполномоченным органом </w:t>
      </w:r>
      <w:r>
        <w:rPr>
          <w:rFonts w:eastAsia="DejaVu Sans" w:cs="DejaVu Sans"/>
          <w:kern w:val="3"/>
          <w:sz w:val="28"/>
          <w:szCs w:val="28"/>
          <w:lang w:eastAsia="zh-CN" w:bidi="hi-IN"/>
        </w:rPr>
        <w:t xml:space="preserve">заявления и иных документов, необходимых для предоставления муниципальной услуги; </w:t>
      </w:r>
    </w:p>
    <w:p w:rsidR="00142DD8" w:rsidRDefault="00142DD8" w:rsidP="00142DD8">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оплаты государственной пошлины за предоставление муниципальной услуги и уплата иных платежей, взимаемых в соответствии с законодательством </w:t>
      </w:r>
      <w:r>
        <w:rPr>
          <w:rFonts w:eastAsia="DejaVu Sans" w:cs="DejaVu Sans"/>
          <w:kern w:val="3"/>
          <w:sz w:val="28"/>
          <w:szCs w:val="28"/>
          <w:lang w:eastAsia="zh-CN" w:bidi="hi-IN"/>
        </w:rPr>
        <w:lastRenderedPageBreak/>
        <w:t>Российской Федерации;</w:t>
      </w:r>
    </w:p>
    <w:p w:rsidR="00142DD8" w:rsidRDefault="00142DD8" w:rsidP="00142DD8">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получения результата предоставления муниципальной услуги; </w:t>
      </w:r>
    </w:p>
    <w:p w:rsidR="00142DD8" w:rsidRDefault="00142DD8" w:rsidP="00142DD8">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получения сведений о ходе выполнения запроса;</w:t>
      </w:r>
    </w:p>
    <w:p w:rsidR="00142DD8" w:rsidRDefault="00142DD8" w:rsidP="00142DD8">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осуществления оценки качества предоставления муниципальной услуги; </w:t>
      </w:r>
    </w:p>
    <w:p w:rsidR="00142DD8" w:rsidRDefault="00142DD8" w:rsidP="00142DD8">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142DD8" w:rsidRDefault="00142DD8" w:rsidP="00142DD8">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2.17.6. Заявителю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от 27 июля 2010 года           № 210-ФЗ «Об организации предоставления государственных и муниципальных услуг» раздела «Стандарт предоставления государственной (муниципальной) услуги» (далее – комплексный запрос).</w:t>
      </w:r>
    </w:p>
    <w:p w:rsidR="00142DD8" w:rsidRDefault="00142DD8" w:rsidP="00142DD8">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Получение муниципальной услуги, предусмотренной настоящим Регламентом в МФЦ, возможно при подаче Заявителем комплексного запроса.</w:t>
      </w:r>
    </w:p>
    <w:p w:rsidR="00142DD8" w:rsidRDefault="00142DD8" w:rsidP="00142DD8">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Заявление, составленное МФЦ на основании комплексного запроса Заявителя, должно быть подписано уполномоченным работником МФЦ и скреплено печатью МФЦ.</w:t>
      </w:r>
    </w:p>
    <w:p w:rsidR="00142DD8" w:rsidRDefault="00142DD8" w:rsidP="00142DD8">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Заявление, составленное на основании комплексного запроса, и документы, необходимые для предоставления муниципальной услуги, направляются в Уполномоченный орган с приложением копии комплексного запроса, заверенной МФЦ.</w:t>
      </w:r>
    </w:p>
    <w:p w:rsidR="00142DD8" w:rsidRDefault="00142DD8" w:rsidP="00142DD8">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Направление МФЦ заявлений, а также указанных в части 4 статьи 15.1 статьи Федерального закона от 27 июля 2010 года. № 210-ФЗ «Об организации предоставления государственных и муниципальных </w:t>
      </w:r>
      <w:proofErr w:type="gramStart"/>
      <w:r>
        <w:rPr>
          <w:rFonts w:eastAsia="DejaVu Sans" w:cs="DejaVu Sans"/>
          <w:kern w:val="3"/>
          <w:sz w:val="28"/>
          <w:szCs w:val="28"/>
          <w:lang w:eastAsia="zh-CN" w:bidi="hi-IN"/>
        </w:rPr>
        <w:t>услуг»  документов</w:t>
      </w:r>
      <w:proofErr w:type="gramEnd"/>
      <w:r>
        <w:rPr>
          <w:rFonts w:eastAsia="DejaVu Sans" w:cs="DejaVu Sans"/>
          <w:kern w:val="3"/>
          <w:sz w:val="28"/>
          <w:szCs w:val="28"/>
          <w:lang w:eastAsia="zh-CN" w:bidi="hi-IN"/>
        </w:rPr>
        <w:t xml:space="preserve"> в Уполномоченный орган осуществляется не позднее одного рабочего дня, следующего за днем получения комплексного запроса.</w:t>
      </w:r>
    </w:p>
    <w:p w:rsidR="00142DD8" w:rsidRDefault="00142DD8" w:rsidP="00142DD8">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(муниципальных) услуг, включенных в комплексный запрос.</w:t>
      </w:r>
    </w:p>
    <w:p w:rsidR="00142DD8" w:rsidRDefault="00142DD8" w:rsidP="00142DD8">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p>
    <w:p w:rsidR="00142DD8" w:rsidRDefault="00142DD8" w:rsidP="00142DD8">
      <w:pPr>
        <w:widowControl w:val="0"/>
        <w:suppressAutoHyphens/>
        <w:autoSpaceDN w:val="0"/>
        <w:adjustRightInd w:val="0"/>
        <w:ind w:firstLine="709"/>
        <w:jc w:val="center"/>
        <w:textAlignment w:val="baseline"/>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 xml:space="preserve">2.18.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142DD8" w:rsidRDefault="00142DD8" w:rsidP="00142DD8">
      <w:pPr>
        <w:widowControl w:val="0"/>
        <w:suppressAutoHyphens/>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 xml:space="preserve">  </w:t>
      </w:r>
    </w:p>
    <w:p w:rsidR="00142DD8" w:rsidRDefault="00142DD8" w:rsidP="00142DD8">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2.18.1.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142DD8" w:rsidRDefault="00142DD8" w:rsidP="00142DD8">
      <w:pPr>
        <w:widowControl w:val="0"/>
        <w:tabs>
          <w:tab w:val="left" w:pos="8232"/>
        </w:tabs>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lastRenderedPageBreak/>
        <w:t>на бумажном носителе в</w:t>
      </w:r>
      <w:r>
        <w:rPr>
          <w:rFonts w:eastAsia="Calibri" w:cs="DejaVu Sans"/>
          <w:kern w:val="3"/>
          <w:sz w:val="28"/>
          <w:szCs w:val="28"/>
          <w:lang w:eastAsia="en-US" w:bidi="hi-IN"/>
        </w:rPr>
        <w:t xml:space="preserve"> Уполномоченный орган </w:t>
      </w:r>
      <w:r>
        <w:rPr>
          <w:rFonts w:eastAsia="DejaVu Sans" w:cs="DejaVu Sans"/>
          <w:kern w:val="3"/>
          <w:sz w:val="28"/>
          <w:szCs w:val="28"/>
          <w:lang w:eastAsia="zh-CN" w:bidi="hi-IN"/>
        </w:rPr>
        <w:t xml:space="preserve">при личном обращении; </w:t>
      </w:r>
    </w:p>
    <w:p w:rsidR="00142DD8" w:rsidRDefault="00142DD8" w:rsidP="00142DD8">
      <w:pPr>
        <w:widowControl w:val="0"/>
        <w:tabs>
          <w:tab w:val="left" w:pos="8232"/>
        </w:tabs>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на бумажном носителе в Уполномоченный орган посредством почтовой связи с уведомлением о вручении;</w:t>
      </w:r>
    </w:p>
    <w:p w:rsidR="00142DD8" w:rsidRDefault="00142DD8" w:rsidP="00142DD8">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на бумажном носителе в МФЦ при личном обращении;</w:t>
      </w:r>
    </w:p>
    <w:p w:rsidR="00142DD8" w:rsidRDefault="00142DD8" w:rsidP="00142DD8">
      <w:pPr>
        <w:widowControl w:val="0"/>
        <w:suppressAutoHyphens/>
        <w:autoSpaceDE w:val="0"/>
        <w:autoSpaceDN w:val="0"/>
        <w:adjustRightInd w:val="0"/>
        <w:ind w:firstLine="709"/>
        <w:jc w:val="both"/>
        <w:textAlignment w:val="baseline"/>
        <w:rPr>
          <w:rFonts w:eastAsia="DejaVu Sans" w:cs="DejaVu Sans"/>
          <w:kern w:val="3"/>
          <w:sz w:val="24"/>
          <w:szCs w:val="24"/>
          <w:lang w:eastAsia="zh-CN" w:bidi="hi-IN"/>
        </w:rPr>
      </w:pPr>
      <w:r>
        <w:rPr>
          <w:rFonts w:eastAsia="DejaVu Sans" w:cs="DejaVu Sans"/>
          <w:kern w:val="3"/>
          <w:sz w:val="28"/>
          <w:szCs w:val="28"/>
          <w:lang w:eastAsia="zh-CN" w:bidi="hi-IN"/>
        </w:rPr>
        <w:t>в форме электронных документов с использованием информационно-телекоммуникационных технологий, включая использование Единого портала, Регионального портала.</w:t>
      </w:r>
    </w:p>
    <w:p w:rsidR="00142DD8" w:rsidRDefault="00142DD8" w:rsidP="00142DD8">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2.18.2. МФЦ при обращении Заявителя за предоставлением муниципальной услуги осуществляют: </w:t>
      </w:r>
    </w:p>
    <w:p w:rsidR="00142DD8" w:rsidRDefault="00142DD8" w:rsidP="00142DD8">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bidi="hi-IN"/>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142DD8" w:rsidRDefault="00142DD8" w:rsidP="00142DD8">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bidi="hi-IN"/>
        </w:rPr>
        <w:t xml:space="preserve">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w:t>
      </w:r>
      <w:r>
        <w:rPr>
          <w:rFonts w:eastAsia="DejaVu Sans" w:cs="DejaVu Sans"/>
          <w:kern w:val="3"/>
          <w:sz w:val="28"/>
          <w:szCs w:val="28"/>
          <w:lang w:bidi="hi-IN"/>
        </w:rPr>
        <w:br/>
        <w:t>в</w:t>
      </w:r>
      <w:r>
        <w:rPr>
          <w:rFonts w:eastAsia="Calibri" w:cs="DejaVu Sans"/>
          <w:kern w:val="3"/>
          <w:sz w:val="28"/>
          <w:szCs w:val="28"/>
          <w:lang w:eastAsia="en-US" w:bidi="hi-IN"/>
        </w:rPr>
        <w:t xml:space="preserve"> Уполномоченный орган</w:t>
      </w:r>
      <w:r>
        <w:rPr>
          <w:rFonts w:eastAsia="DejaVu Sans" w:cs="DejaVu Sans"/>
          <w:kern w:val="3"/>
          <w:sz w:val="28"/>
          <w:szCs w:val="28"/>
          <w:lang w:bidi="hi-IN"/>
        </w:rPr>
        <w:t>.</w:t>
      </w:r>
    </w:p>
    <w:p w:rsidR="00142DD8" w:rsidRDefault="00142DD8" w:rsidP="00142DD8">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2.18.3. При направлении заявлений и документов в электронной форме </w:t>
      </w:r>
      <w:r>
        <w:rPr>
          <w:rFonts w:eastAsia="DejaVu Sans" w:cs="DejaVu Sans"/>
          <w:kern w:val="3"/>
          <w:sz w:val="28"/>
          <w:szCs w:val="28"/>
          <w:lang w:eastAsia="zh-CN" w:bidi="hi-IN"/>
        </w:rPr>
        <w:br/>
        <w:t>с использованием Единого портала, Регионального портала юридическими лицами заявление и документы должны быть подписаны усиленной </w:t>
      </w:r>
      <w:hyperlink r:id="rId7" w:anchor="/document/12184522/entry/54" w:history="1">
        <w:r>
          <w:rPr>
            <w:rStyle w:val="a3"/>
            <w:rFonts w:eastAsia="DejaVu Sans" w:cs="DejaVu Sans"/>
            <w:kern w:val="3"/>
            <w:sz w:val="28"/>
            <w:szCs w:val="28"/>
            <w:lang w:eastAsia="zh-CN" w:bidi="hi-IN"/>
          </w:rPr>
          <w:t>квалифицированной электронной подписью</w:t>
        </w:r>
      </w:hyperlink>
      <w:r>
        <w:rPr>
          <w:rFonts w:eastAsia="DejaVu Sans" w:cs="DejaVu Sans"/>
          <w:kern w:val="3"/>
          <w:sz w:val="28"/>
          <w:szCs w:val="28"/>
          <w:lang w:eastAsia="zh-CN" w:bidi="hi-IN"/>
        </w:rPr>
        <w:t xml:space="preserve"> в соответствии с требованиями </w:t>
      </w:r>
      <w:hyperlink r:id="rId8" w:anchor="/document/12184522/entry/0" w:history="1">
        <w:r>
          <w:rPr>
            <w:rStyle w:val="a3"/>
            <w:rFonts w:eastAsia="DejaVu Sans" w:cs="DejaVu Sans"/>
            <w:kern w:val="3"/>
            <w:sz w:val="28"/>
            <w:szCs w:val="28"/>
            <w:lang w:eastAsia="zh-CN" w:bidi="hi-IN"/>
          </w:rPr>
          <w:t>Федерального закона</w:t>
        </w:r>
      </w:hyperlink>
      <w:r>
        <w:rPr>
          <w:rFonts w:eastAsia="DejaVu Sans" w:cs="DejaVu Sans"/>
          <w:kern w:val="3"/>
          <w:sz w:val="28"/>
          <w:szCs w:val="28"/>
          <w:lang w:eastAsia="zh-CN" w:bidi="hi-IN"/>
        </w:rPr>
        <w:t xml:space="preserve"> от 6 апреля 2011 года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142DD8" w:rsidRDefault="00142DD8" w:rsidP="00142DD8">
      <w:pPr>
        <w:widowControl w:val="0"/>
        <w:tabs>
          <w:tab w:val="left" w:pos="4270"/>
        </w:tabs>
        <w:suppressAutoHyphens/>
        <w:autoSpaceDE w:val="0"/>
        <w:autoSpaceDN w:val="0"/>
        <w:adjustRightInd w:val="0"/>
        <w:ind w:firstLine="709"/>
        <w:jc w:val="both"/>
        <w:textAlignment w:val="baseline"/>
        <w:rPr>
          <w:rFonts w:eastAsia="Tahoma" w:cs="DejaVu Sans"/>
          <w:kern w:val="3"/>
          <w:sz w:val="28"/>
          <w:szCs w:val="28"/>
          <w:lang w:bidi="hi-IN"/>
        </w:rPr>
      </w:pPr>
      <w:r>
        <w:rPr>
          <w:rFonts w:eastAsia="Tahoma" w:cs="DejaVu Sans"/>
          <w:kern w:val="3"/>
          <w:sz w:val="28"/>
          <w:szCs w:val="28"/>
          <w:lang w:bidi="hi-IN"/>
        </w:rPr>
        <w:t>Заявитель - физическое лицо вправе использовать простую электронную подпись</w:t>
      </w:r>
      <w:r>
        <w:rPr>
          <w:rFonts w:eastAsia="Tahoma" w:cs="DejaVu Sans"/>
          <w:kern w:val="3"/>
          <w:sz w:val="28"/>
          <w:szCs w:val="28"/>
          <w:lang w:bidi="hi-IN"/>
        </w:rPr>
        <w:t> </w:t>
      </w:r>
      <w:r>
        <w:rPr>
          <w:rFonts w:eastAsia="Tahoma" w:cs="DejaVu Sans"/>
          <w:kern w:val="3"/>
          <w:sz w:val="28"/>
          <w:szCs w:val="28"/>
          <w:lang w:bidi="hi-IN"/>
        </w:rPr>
        <w:t>при</w:t>
      </w:r>
      <w:r>
        <w:rPr>
          <w:rFonts w:eastAsia="Tahoma" w:cs="DejaVu Sans"/>
          <w:kern w:val="3"/>
          <w:sz w:val="28"/>
          <w:szCs w:val="28"/>
          <w:lang w:bidi="hi-IN"/>
        </w:rPr>
        <w:t> </w:t>
      </w:r>
      <w:r>
        <w:rPr>
          <w:rFonts w:eastAsia="Tahoma" w:cs="DejaVu Sans"/>
          <w:kern w:val="3"/>
          <w:sz w:val="28"/>
          <w:szCs w:val="28"/>
          <w:lang w:bidi="hi-IN"/>
        </w:rPr>
        <w:t>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142DD8" w:rsidRDefault="00142DD8" w:rsidP="00142DD8">
      <w:pPr>
        <w:suppressAutoHyphens/>
        <w:autoSpaceDE w:val="0"/>
        <w:autoSpaceDN w:val="0"/>
        <w:adjustRightInd w:val="0"/>
        <w:jc w:val="center"/>
        <w:outlineLvl w:val="1"/>
        <w:rPr>
          <w:color w:val="000000"/>
          <w:sz w:val="28"/>
          <w:szCs w:val="28"/>
        </w:rPr>
      </w:pPr>
    </w:p>
    <w:p w:rsidR="00142DD8" w:rsidRDefault="00142DD8" w:rsidP="00142DD8">
      <w:pPr>
        <w:suppressAutoHyphens/>
        <w:autoSpaceDE w:val="0"/>
        <w:autoSpaceDN w:val="0"/>
        <w:adjustRightInd w:val="0"/>
        <w:jc w:val="center"/>
        <w:outlineLvl w:val="1"/>
        <w:rPr>
          <w:color w:val="000000"/>
          <w:sz w:val="28"/>
          <w:szCs w:val="28"/>
        </w:rPr>
      </w:pPr>
    </w:p>
    <w:p w:rsidR="00142DD8" w:rsidRDefault="00142DD8" w:rsidP="00142DD8">
      <w:pPr>
        <w:widowControl w:val="0"/>
        <w:suppressAutoHyphens/>
        <w:autoSpaceDE w:val="0"/>
        <w:autoSpaceDN w:val="0"/>
        <w:adjustRightInd w:val="0"/>
        <w:ind w:firstLine="720"/>
        <w:jc w:val="center"/>
        <w:outlineLvl w:val="1"/>
        <w:rPr>
          <w:color w:val="000000"/>
          <w:sz w:val="28"/>
          <w:szCs w:val="28"/>
        </w:rPr>
      </w:pPr>
      <w:r>
        <w:rPr>
          <w:color w:val="000000"/>
          <w:sz w:val="28"/>
          <w:szCs w:val="28"/>
        </w:rPr>
        <w:t>3. Состав, последовательность и сроки выполнения</w:t>
      </w:r>
    </w:p>
    <w:p w:rsidR="00142DD8" w:rsidRDefault="00142DD8" w:rsidP="00142DD8">
      <w:pPr>
        <w:widowControl w:val="0"/>
        <w:suppressAutoHyphens/>
        <w:autoSpaceDE w:val="0"/>
        <w:autoSpaceDN w:val="0"/>
        <w:adjustRightInd w:val="0"/>
        <w:ind w:firstLine="720"/>
        <w:jc w:val="center"/>
        <w:outlineLvl w:val="1"/>
        <w:rPr>
          <w:color w:val="000000"/>
          <w:sz w:val="28"/>
          <w:szCs w:val="28"/>
        </w:rPr>
      </w:pPr>
      <w:r>
        <w:rPr>
          <w:color w:val="000000"/>
          <w:sz w:val="28"/>
          <w:szCs w:val="28"/>
        </w:rPr>
        <w:t>административных процедур (действий), требования к порядку</w:t>
      </w:r>
    </w:p>
    <w:p w:rsidR="00142DD8" w:rsidRDefault="00142DD8" w:rsidP="00142DD8">
      <w:pPr>
        <w:widowControl w:val="0"/>
        <w:suppressAutoHyphens/>
        <w:autoSpaceDE w:val="0"/>
        <w:autoSpaceDN w:val="0"/>
        <w:adjustRightInd w:val="0"/>
        <w:ind w:firstLine="720"/>
        <w:jc w:val="center"/>
        <w:outlineLvl w:val="1"/>
        <w:rPr>
          <w:color w:val="000000"/>
          <w:sz w:val="28"/>
          <w:szCs w:val="28"/>
        </w:rPr>
      </w:pPr>
      <w:r>
        <w:rPr>
          <w:color w:val="000000"/>
          <w:sz w:val="28"/>
          <w:szCs w:val="28"/>
        </w:rPr>
        <w:t>их выполнения, в том числе особенности выполнения</w:t>
      </w:r>
    </w:p>
    <w:p w:rsidR="00142DD8" w:rsidRDefault="00142DD8" w:rsidP="00142DD8">
      <w:pPr>
        <w:widowControl w:val="0"/>
        <w:suppressAutoHyphens/>
        <w:autoSpaceDE w:val="0"/>
        <w:autoSpaceDN w:val="0"/>
        <w:adjustRightInd w:val="0"/>
        <w:ind w:firstLine="720"/>
        <w:jc w:val="center"/>
        <w:outlineLvl w:val="1"/>
        <w:rPr>
          <w:color w:val="000000"/>
          <w:sz w:val="28"/>
          <w:szCs w:val="28"/>
        </w:rPr>
      </w:pPr>
      <w:r>
        <w:rPr>
          <w:color w:val="000000"/>
          <w:sz w:val="28"/>
          <w:szCs w:val="28"/>
        </w:rPr>
        <w:t>административных процедур в электронной форме</w:t>
      </w:r>
    </w:p>
    <w:p w:rsidR="00142DD8" w:rsidRDefault="00142DD8" w:rsidP="00142DD8">
      <w:pPr>
        <w:widowControl w:val="0"/>
        <w:suppressAutoHyphens/>
        <w:autoSpaceDE w:val="0"/>
        <w:autoSpaceDN w:val="0"/>
        <w:adjustRightInd w:val="0"/>
        <w:ind w:firstLine="720"/>
        <w:jc w:val="center"/>
        <w:outlineLvl w:val="1"/>
        <w:rPr>
          <w:color w:val="000000"/>
          <w:sz w:val="28"/>
          <w:szCs w:val="28"/>
        </w:rPr>
      </w:pPr>
    </w:p>
    <w:p w:rsidR="00142DD8" w:rsidRDefault="00142DD8" w:rsidP="00142DD8">
      <w:pPr>
        <w:ind w:firstLine="709"/>
        <w:jc w:val="center"/>
        <w:rPr>
          <w:sz w:val="28"/>
          <w:szCs w:val="28"/>
        </w:rPr>
      </w:pPr>
      <w:r>
        <w:rPr>
          <w:sz w:val="28"/>
          <w:szCs w:val="28"/>
        </w:rPr>
        <w:t xml:space="preserve">3.1. Исчерпывающий перечень административных процедур </w:t>
      </w:r>
    </w:p>
    <w:p w:rsidR="00142DD8" w:rsidRDefault="00142DD8" w:rsidP="00142DD8">
      <w:pPr>
        <w:ind w:firstLine="709"/>
        <w:jc w:val="center"/>
        <w:rPr>
          <w:sz w:val="28"/>
          <w:szCs w:val="28"/>
        </w:rPr>
      </w:pPr>
      <w:r>
        <w:rPr>
          <w:sz w:val="28"/>
          <w:szCs w:val="28"/>
        </w:rPr>
        <w:t>(действий) при предоставлении муниципальной услуги</w:t>
      </w:r>
    </w:p>
    <w:p w:rsidR="00142DD8" w:rsidRDefault="00142DD8" w:rsidP="00142DD8">
      <w:pPr>
        <w:suppressAutoHyphens/>
        <w:autoSpaceDE w:val="0"/>
        <w:autoSpaceDN w:val="0"/>
        <w:adjustRightInd w:val="0"/>
        <w:ind w:firstLine="851"/>
        <w:jc w:val="both"/>
        <w:outlineLvl w:val="1"/>
        <w:rPr>
          <w:color w:val="000000"/>
        </w:rPr>
      </w:pPr>
    </w:p>
    <w:p w:rsidR="00142DD8" w:rsidRDefault="00142DD8" w:rsidP="00142DD8">
      <w:pPr>
        <w:widowControl w:val="0"/>
        <w:suppressAutoHyphens/>
        <w:autoSpaceDN w:val="0"/>
        <w:ind w:firstLine="709"/>
        <w:jc w:val="both"/>
        <w:rPr>
          <w:rFonts w:eastAsia="DejaVu Sans"/>
          <w:kern w:val="3"/>
          <w:sz w:val="28"/>
          <w:szCs w:val="28"/>
          <w:shd w:val="clear" w:color="auto" w:fill="FFFFFF"/>
          <w:lang w:eastAsia="zh-CN" w:bidi="hi-IN"/>
        </w:rPr>
      </w:pPr>
      <w:r>
        <w:rPr>
          <w:rFonts w:eastAsia="DejaVu Sans"/>
          <w:kern w:val="3"/>
          <w:sz w:val="28"/>
          <w:szCs w:val="28"/>
          <w:shd w:val="clear" w:color="auto" w:fill="FFFFFF"/>
          <w:lang w:eastAsia="zh-CN" w:bidi="hi-IN"/>
        </w:rPr>
        <w:t>3.1.1. Предоставление муниципальной услуги включает в себя последовательность следующих административных процедур (действий):</w:t>
      </w:r>
    </w:p>
    <w:p w:rsidR="00142DD8" w:rsidRDefault="00142DD8" w:rsidP="00142DD8">
      <w:pPr>
        <w:widowControl w:val="0"/>
        <w:suppressAutoHyphens/>
        <w:autoSpaceDN w:val="0"/>
        <w:ind w:firstLine="709"/>
        <w:jc w:val="both"/>
        <w:rPr>
          <w:rFonts w:eastAsia="DejaVu Sans"/>
          <w:kern w:val="3"/>
          <w:sz w:val="28"/>
          <w:szCs w:val="28"/>
          <w:shd w:val="clear" w:color="auto" w:fill="FFFFFF"/>
          <w:lang w:eastAsia="zh-CN" w:bidi="hi-IN"/>
        </w:rPr>
      </w:pPr>
      <w:r>
        <w:rPr>
          <w:rFonts w:eastAsia="DejaVu Sans"/>
          <w:kern w:val="3"/>
          <w:sz w:val="28"/>
          <w:szCs w:val="28"/>
          <w:shd w:val="clear" w:color="auto" w:fill="FFFFFF"/>
          <w:lang w:eastAsia="zh-CN" w:bidi="hi-IN"/>
        </w:rPr>
        <w:t>прием (регистрация) заявления (уведомления) и прилагаемых к нему документов;</w:t>
      </w:r>
    </w:p>
    <w:p w:rsidR="00142DD8" w:rsidRDefault="00142DD8" w:rsidP="00142DD8">
      <w:pPr>
        <w:widowControl w:val="0"/>
        <w:suppressAutoHyphens/>
        <w:autoSpaceDN w:val="0"/>
        <w:ind w:firstLine="709"/>
        <w:jc w:val="both"/>
        <w:rPr>
          <w:rFonts w:eastAsia="DejaVu Sans"/>
          <w:kern w:val="3"/>
          <w:sz w:val="28"/>
          <w:szCs w:val="28"/>
          <w:shd w:val="clear" w:color="auto" w:fill="FFFFFF"/>
          <w:lang w:eastAsia="zh-CN" w:bidi="hi-IN"/>
        </w:rPr>
      </w:pPr>
      <w:r>
        <w:rPr>
          <w:rFonts w:eastAsia="DejaVu Sans"/>
          <w:kern w:val="3"/>
          <w:sz w:val="28"/>
          <w:szCs w:val="28"/>
          <w:shd w:val="clear" w:color="auto" w:fill="FFFFFF"/>
          <w:lang w:eastAsia="zh-CN" w:bidi="hi-IN"/>
        </w:rPr>
        <w:t>рассмотрение заявления и прилагаемых к нему документов;</w:t>
      </w:r>
    </w:p>
    <w:p w:rsidR="00142DD8" w:rsidRDefault="00142DD8" w:rsidP="00142DD8">
      <w:pPr>
        <w:widowControl w:val="0"/>
        <w:suppressAutoHyphens/>
        <w:autoSpaceDN w:val="0"/>
        <w:ind w:firstLine="709"/>
        <w:jc w:val="both"/>
        <w:rPr>
          <w:rFonts w:eastAsia="DejaVu Sans"/>
          <w:kern w:val="3"/>
          <w:sz w:val="28"/>
          <w:szCs w:val="28"/>
          <w:shd w:val="clear" w:color="auto" w:fill="FFFFFF"/>
          <w:lang w:eastAsia="zh-CN" w:bidi="hi-IN"/>
        </w:rPr>
      </w:pPr>
      <w:r>
        <w:rPr>
          <w:rFonts w:eastAsia="DejaVu Sans"/>
          <w:kern w:val="3"/>
          <w:sz w:val="28"/>
          <w:szCs w:val="28"/>
          <w:shd w:val="clear" w:color="auto" w:fill="FFFFFF"/>
          <w:lang w:eastAsia="zh-CN" w:bidi="hi-IN"/>
        </w:rPr>
        <w:lastRenderedPageBreak/>
        <w:t>принятие решения о предоставлении либо об отказе в предоставлении муниципальной услуги и формирование результата предоставления муниципальной услуги;</w:t>
      </w:r>
    </w:p>
    <w:p w:rsidR="00142DD8" w:rsidRDefault="00142DD8" w:rsidP="00142DD8">
      <w:pPr>
        <w:widowControl w:val="0"/>
        <w:suppressAutoHyphens/>
        <w:autoSpaceDN w:val="0"/>
        <w:ind w:firstLine="709"/>
        <w:jc w:val="both"/>
        <w:rPr>
          <w:rFonts w:eastAsia="DejaVu Sans"/>
          <w:kern w:val="3"/>
          <w:sz w:val="28"/>
          <w:szCs w:val="28"/>
          <w:shd w:val="clear" w:color="auto" w:fill="FFFFFF"/>
          <w:lang w:eastAsia="zh-CN" w:bidi="hi-IN"/>
        </w:rPr>
      </w:pPr>
      <w:r>
        <w:rPr>
          <w:rFonts w:eastAsia="DejaVu Sans"/>
          <w:kern w:val="3"/>
          <w:sz w:val="28"/>
          <w:szCs w:val="28"/>
          <w:shd w:val="clear" w:color="auto" w:fill="FFFFFF"/>
          <w:lang w:eastAsia="zh-CN" w:bidi="hi-IN"/>
        </w:rPr>
        <w:t>передача курьером пакета документов из Уполномоченного органа в МФЦ;</w:t>
      </w:r>
    </w:p>
    <w:p w:rsidR="00142DD8" w:rsidRDefault="00142DD8" w:rsidP="00142DD8">
      <w:pPr>
        <w:widowControl w:val="0"/>
        <w:suppressAutoHyphens/>
        <w:autoSpaceDN w:val="0"/>
        <w:ind w:firstLine="709"/>
        <w:jc w:val="both"/>
        <w:rPr>
          <w:rFonts w:eastAsia="DejaVu Sans"/>
          <w:kern w:val="3"/>
          <w:sz w:val="28"/>
          <w:szCs w:val="28"/>
          <w:shd w:val="clear" w:color="auto" w:fill="FFFFFF"/>
          <w:lang w:eastAsia="zh-CN" w:bidi="hi-IN"/>
        </w:rPr>
      </w:pPr>
      <w:r>
        <w:rPr>
          <w:rFonts w:eastAsia="DejaVu Sans"/>
          <w:kern w:val="3"/>
          <w:sz w:val="28"/>
          <w:szCs w:val="28"/>
          <w:shd w:val="clear" w:color="auto" w:fill="FFFFFF"/>
          <w:lang w:eastAsia="zh-CN" w:bidi="hi-IN"/>
        </w:rPr>
        <w:t>выдача (направление) Заявителю результата предоставления муниципальной услуги.</w:t>
      </w:r>
    </w:p>
    <w:p w:rsidR="00142DD8" w:rsidRDefault="00142DD8" w:rsidP="00142DD8">
      <w:pPr>
        <w:widowControl w:val="0"/>
        <w:suppressAutoHyphens/>
        <w:autoSpaceDN w:val="0"/>
        <w:ind w:firstLine="709"/>
        <w:jc w:val="both"/>
        <w:rPr>
          <w:rFonts w:eastAsia="DejaVu Sans"/>
          <w:kern w:val="3"/>
          <w:sz w:val="28"/>
          <w:szCs w:val="28"/>
          <w:shd w:val="clear" w:color="auto" w:fill="FFFFFF"/>
          <w:lang w:eastAsia="zh-CN" w:bidi="hi-IN"/>
        </w:rPr>
      </w:pPr>
      <w:r>
        <w:rPr>
          <w:rFonts w:eastAsia="DejaVu Sans"/>
          <w:kern w:val="3"/>
          <w:sz w:val="28"/>
          <w:szCs w:val="28"/>
          <w:shd w:val="clear" w:color="auto" w:fill="FFFFFF"/>
          <w:lang w:eastAsia="zh-CN" w:bidi="hi-IN"/>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МФЦ.</w:t>
      </w:r>
    </w:p>
    <w:p w:rsidR="00142DD8" w:rsidRDefault="00142DD8" w:rsidP="00142DD8">
      <w:pPr>
        <w:widowControl w:val="0"/>
        <w:suppressAutoHyphens/>
        <w:autoSpaceDN w:val="0"/>
        <w:ind w:firstLine="709"/>
        <w:jc w:val="both"/>
        <w:rPr>
          <w:rFonts w:eastAsia="DejaVu Sans"/>
          <w:kern w:val="3"/>
          <w:sz w:val="28"/>
          <w:szCs w:val="28"/>
          <w:shd w:val="clear" w:color="auto" w:fill="FFFFFF"/>
          <w:lang w:eastAsia="zh-CN" w:bidi="hi-IN"/>
        </w:rPr>
      </w:pPr>
    </w:p>
    <w:p w:rsidR="00142DD8" w:rsidRDefault="00142DD8" w:rsidP="00142DD8">
      <w:pPr>
        <w:autoSpaceDE w:val="0"/>
        <w:autoSpaceDN w:val="0"/>
        <w:adjustRightInd w:val="0"/>
        <w:jc w:val="center"/>
        <w:rPr>
          <w:rFonts w:eastAsia="Calibri"/>
          <w:sz w:val="28"/>
          <w:szCs w:val="28"/>
        </w:rPr>
      </w:pPr>
      <w:r>
        <w:rPr>
          <w:rFonts w:eastAsia="Calibri"/>
          <w:sz w:val="28"/>
          <w:szCs w:val="28"/>
        </w:rPr>
        <w:t>3.2. Последовательность выполнения</w:t>
      </w:r>
    </w:p>
    <w:p w:rsidR="00142DD8" w:rsidRDefault="00142DD8" w:rsidP="00142DD8">
      <w:pPr>
        <w:autoSpaceDE w:val="0"/>
        <w:autoSpaceDN w:val="0"/>
        <w:adjustRightInd w:val="0"/>
        <w:jc w:val="center"/>
        <w:rPr>
          <w:rFonts w:eastAsia="Calibri"/>
          <w:color w:val="000000"/>
          <w:sz w:val="28"/>
          <w:szCs w:val="28"/>
          <w:shd w:val="clear" w:color="auto" w:fill="FFFFFF"/>
          <w:lang w:eastAsia="en-US"/>
        </w:rPr>
      </w:pPr>
      <w:r>
        <w:rPr>
          <w:rFonts w:eastAsia="Calibri"/>
          <w:sz w:val="28"/>
          <w:szCs w:val="28"/>
        </w:rPr>
        <w:t>административных процедур (действий) осуществляемых администрацией</w:t>
      </w:r>
      <w:r>
        <w:rPr>
          <w:rFonts w:eastAsia="Calibri"/>
          <w:color w:val="000000"/>
          <w:sz w:val="28"/>
          <w:szCs w:val="28"/>
          <w:shd w:val="clear" w:color="auto" w:fill="FFFFFF"/>
          <w:lang w:eastAsia="en-US"/>
        </w:rPr>
        <w:t xml:space="preserve"> </w:t>
      </w:r>
      <w:proofErr w:type="spellStart"/>
      <w:r w:rsidR="00F14C02">
        <w:rPr>
          <w:rFonts w:eastAsia="Calibri"/>
          <w:color w:val="000000"/>
          <w:sz w:val="28"/>
          <w:szCs w:val="28"/>
          <w:shd w:val="clear" w:color="auto" w:fill="FFFFFF"/>
          <w:lang w:eastAsia="en-US"/>
        </w:rPr>
        <w:t>Бураковского</w:t>
      </w:r>
      <w:proofErr w:type="spellEnd"/>
    </w:p>
    <w:p w:rsidR="00142DD8" w:rsidRDefault="00142DD8" w:rsidP="00142DD8">
      <w:pPr>
        <w:autoSpaceDE w:val="0"/>
        <w:autoSpaceDN w:val="0"/>
        <w:adjustRightInd w:val="0"/>
        <w:jc w:val="center"/>
        <w:rPr>
          <w:rFonts w:eastAsia="Calibri"/>
          <w:color w:val="000000"/>
          <w:sz w:val="28"/>
          <w:szCs w:val="28"/>
          <w:shd w:val="clear" w:color="auto" w:fill="FFFFFF"/>
          <w:lang w:eastAsia="en-US"/>
        </w:rPr>
      </w:pPr>
    </w:p>
    <w:p w:rsidR="00142DD8" w:rsidRDefault="00142DD8" w:rsidP="00142DD8">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bidi="hi-IN"/>
        </w:rPr>
        <w:t xml:space="preserve">3.2.1. </w:t>
      </w:r>
      <w:r>
        <w:rPr>
          <w:rFonts w:eastAsia="DejaVu Sans"/>
          <w:kern w:val="3"/>
          <w:sz w:val="28"/>
          <w:szCs w:val="28"/>
          <w:lang w:eastAsia="zh-CN" w:bidi="hi-IN"/>
        </w:rPr>
        <w:t>Прием (регистрация) заявления и прилагаемых к нему документов</w:t>
      </w:r>
    </w:p>
    <w:p w:rsidR="00142DD8" w:rsidRDefault="00142DD8" w:rsidP="00142DD8">
      <w:pPr>
        <w:widowControl w:val="0"/>
        <w:suppressAutoHyphens/>
        <w:autoSpaceDN w:val="0"/>
        <w:ind w:firstLine="709"/>
        <w:jc w:val="both"/>
        <w:textAlignment w:val="baseline"/>
        <w:rPr>
          <w:rFonts w:eastAsia="DejaVu Sans"/>
          <w:kern w:val="3"/>
          <w:sz w:val="28"/>
          <w:szCs w:val="28"/>
          <w:lang w:eastAsia="zh-CN" w:bidi="hi-IN"/>
        </w:rPr>
      </w:pPr>
    </w:p>
    <w:p w:rsidR="00142DD8" w:rsidRDefault="00142DD8" w:rsidP="00142DD8">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3.2.1.1. Основанием для начала административной процедуры является обращение Заявителя в</w:t>
      </w:r>
      <w:r>
        <w:rPr>
          <w:rFonts w:eastAsia="Calibri"/>
          <w:kern w:val="3"/>
          <w:sz w:val="28"/>
          <w:szCs w:val="28"/>
          <w:lang w:eastAsia="en-US" w:bidi="hi-IN"/>
        </w:rPr>
        <w:t xml:space="preserve"> Уполномоченный орган </w:t>
      </w:r>
      <w:r>
        <w:rPr>
          <w:rFonts w:eastAsia="DejaVu Sans"/>
          <w:kern w:val="3"/>
          <w:sz w:val="28"/>
          <w:szCs w:val="28"/>
          <w:lang w:bidi="hi-IN"/>
        </w:rPr>
        <w:t xml:space="preserve">с заявлением и документами, указанными в </w:t>
      </w:r>
      <w:hyperlink r:id="rId9" w:history="1">
        <w:r>
          <w:rPr>
            <w:rStyle w:val="a3"/>
            <w:rFonts w:eastAsia="DejaVu Sans"/>
            <w:kern w:val="3"/>
            <w:sz w:val="28"/>
            <w:szCs w:val="28"/>
            <w:lang w:bidi="hi-IN"/>
          </w:rPr>
          <w:t>подразделе 2.6</w:t>
        </w:r>
      </w:hyperlink>
      <w:r>
        <w:rPr>
          <w:rFonts w:eastAsia="DejaVu Sans"/>
          <w:kern w:val="3"/>
          <w:sz w:val="28"/>
          <w:szCs w:val="28"/>
          <w:lang w:bidi="hi-IN"/>
        </w:rPr>
        <w:t xml:space="preserve"> Регламента, или поступление заявления и документов</w:t>
      </w:r>
      <w:r>
        <w:rPr>
          <w:rFonts w:eastAsia="DejaVu Sans"/>
          <w:kern w:val="3"/>
          <w:sz w:val="28"/>
          <w:szCs w:val="28"/>
          <w:lang w:eastAsia="zh-CN" w:bidi="hi-IN"/>
        </w:rPr>
        <w:t xml:space="preserve"> </w:t>
      </w:r>
      <w:r>
        <w:rPr>
          <w:rFonts w:eastAsia="DejaVu Sans"/>
          <w:kern w:val="3"/>
          <w:sz w:val="28"/>
          <w:szCs w:val="28"/>
          <w:lang w:bidi="hi-IN"/>
        </w:rPr>
        <w:t xml:space="preserve">в </w:t>
      </w:r>
      <w:r>
        <w:rPr>
          <w:rFonts w:eastAsia="Calibri"/>
          <w:kern w:val="3"/>
          <w:sz w:val="28"/>
          <w:szCs w:val="28"/>
          <w:lang w:eastAsia="en-US" w:bidi="hi-IN"/>
        </w:rPr>
        <w:t xml:space="preserve">Уполномоченный орган </w:t>
      </w:r>
      <w:r>
        <w:rPr>
          <w:rFonts w:eastAsia="DejaVu Sans"/>
          <w:kern w:val="3"/>
          <w:sz w:val="28"/>
          <w:szCs w:val="28"/>
          <w:lang w:bidi="hi-IN"/>
        </w:rPr>
        <w:t>из МФЦ.</w:t>
      </w:r>
    </w:p>
    <w:p w:rsidR="00142DD8" w:rsidRDefault="00142DD8" w:rsidP="00142DD8">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 xml:space="preserve">3.2.1.2. Заявление и документы могут быть направлены </w:t>
      </w:r>
      <w:r>
        <w:rPr>
          <w:rFonts w:eastAsia="DejaVu Sans"/>
          <w:kern w:val="3"/>
          <w:sz w:val="28"/>
          <w:szCs w:val="28"/>
          <w:lang w:bidi="hi-IN"/>
        </w:rPr>
        <w:br/>
        <w:t>в</w:t>
      </w:r>
      <w:r>
        <w:rPr>
          <w:rFonts w:eastAsia="Calibri"/>
          <w:kern w:val="3"/>
          <w:sz w:val="28"/>
          <w:szCs w:val="28"/>
          <w:lang w:eastAsia="en-US" w:bidi="hi-IN"/>
        </w:rPr>
        <w:t xml:space="preserve"> Уполномоченный орган </w:t>
      </w:r>
      <w:r>
        <w:rPr>
          <w:rFonts w:eastAsia="DejaVu Sans"/>
          <w:kern w:val="3"/>
          <w:sz w:val="28"/>
          <w:szCs w:val="28"/>
          <w:lang w:bidi="hi-IN"/>
        </w:rPr>
        <w:t xml:space="preserve">по почте с уведомлением о вручении.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 </w:t>
      </w:r>
    </w:p>
    <w:p w:rsidR="00142DD8" w:rsidRDefault="00142DD8" w:rsidP="00142DD8">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Должностное лицо</w:t>
      </w:r>
      <w:r>
        <w:rPr>
          <w:rFonts w:eastAsia="Calibri"/>
          <w:kern w:val="3"/>
          <w:sz w:val="28"/>
          <w:szCs w:val="28"/>
          <w:lang w:eastAsia="en-US" w:bidi="hi-IN"/>
        </w:rPr>
        <w:t xml:space="preserve"> Уполномоченного органа (далее - </w:t>
      </w:r>
      <w:r>
        <w:rPr>
          <w:rFonts w:eastAsia="DejaVu Sans"/>
          <w:kern w:val="3"/>
          <w:sz w:val="28"/>
          <w:szCs w:val="28"/>
          <w:lang w:bidi="hi-IN"/>
        </w:rPr>
        <w:t>Должностное лицо):</w:t>
      </w:r>
    </w:p>
    <w:p w:rsidR="00142DD8" w:rsidRDefault="00142DD8" w:rsidP="00142DD8">
      <w:pPr>
        <w:widowControl w:val="0"/>
        <w:autoSpaceDE w:val="0"/>
        <w:autoSpaceDN w:val="0"/>
        <w:adjustRightInd w:val="0"/>
        <w:ind w:firstLine="709"/>
        <w:jc w:val="both"/>
        <w:textAlignment w:val="baseline"/>
        <w:rPr>
          <w:rFonts w:eastAsia="DejaVu Sans"/>
          <w:kern w:val="3"/>
          <w:sz w:val="24"/>
          <w:szCs w:val="24"/>
          <w:lang w:bidi="hi-IN"/>
        </w:rPr>
      </w:pPr>
      <w:r>
        <w:rPr>
          <w:rFonts w:eastAsia="DejaVu Sans"/>
          <w:kern w:val="3"/>
          <w:sz w:val="28"/>
          <w:szCs w:val="28"/>
          <w:lang w:bidi="hi-IN"/>
        </w:rPr>
        <w:t xml:space="preserve">проверяет наличие документов, необходимых для предоставления муниципальной услуги, согласно перечню, указанному в </w:t>
      </w:r>
      <w:hyperlink r:id="rId10" w:history="1">
        <w:r>
          <w:rPr>
            <w:rStyle w:val="a3"/>
            <w:rFonts w:eastAsia="DejaVu Sans"/>
            <w:kern w:val="3"/>
            <w:sz w:val="28"/>
            <w:szCs w:val="28"/>
            <w:lang w:bidi="hi-IN"/>
          </w:rPr>
          <w:t>подразделе 2.6</w:t>
        </w:r>
      </w:hyperlink>
      <w:r>
        <w:rPr>
          <w:rFonts w:eastAsia="DejaVu Sans"/>
          <w:kern w:val="3"/>
          <w:sz w:val="28"/>
          <w:szCs w:val="28"/>
          <w:lang w:bidi="hi-IN"/>
        </w:rPr>
        <w:t xml:space="preserve"> Регламента;</w:t>
      </w:r>
    </w:p>
    <w:p w:rsidR="00142DD8" w:rsidRDefault="00142DD8" w:rsidP="00142DD8">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 xml:space="preserve">производит регистрацию заявления и документов, указанных </w:t>
      </w:r>
      <w:r>
        <w:rPr>
          <w:rFonts w:eastAsia="DejaVu Sans"/>
          <w:kern w:val="3"/>
          <w:sz w:val="28"/>
          <w:szCs w:val="28"/>
          <w:lang w:bidi="hi-IN"/>
        </w:rPr>
        <w:br/>
        <w:t xml:space="preserve">в </w:t>
      </w:r>
      <w:hyperlink r:id="rId11" w:history="1">
        <w:r>
          <w:rPr>
            <w:rStyle w:val="a3"/>
            <w:rFonts w:eastAsia="DejaVu Sans"/>
            <w:kern w:val="3"/>
            <w:sz w:val="28"/>
            <w:szCs w:val="28"/>
            <w:lang w:bidi="hi-IN"/>
          </w:rPr>
          <w:t>подразделе 2.6</w:t>
        </w:r>
      </w:hyperlink>
      <w:r>
        <w:rPr>
          <w:rFonts w:eastAsia="DejaVu Sans"/>
          <w:kern w:val="3"/>
          <w:sz w:val="28"/>
          <w:szCs w:val="28"/>
          <w:lang w:bidi="hi-IN"/>
        </w:rPr>
        <w:t xml:space="preserve"> </w:t>
      </w:r>
      <w:proofErr w:type="gramStart"/>
      <w:r>
        <w:rPr>
          <w:rFonts w:eastAsia="DejaVu Sans"/>
          <w:kern w:val="3"/>
          <w:sz w:val="28"/>
          <w:szCs w:val="28"/>
          <w:lang w:bidi="hi-IN"/>
        </w:rPr>
        <w:t xml:space="preserve">Регламента, </w:t>
      </w:r>
      <w:r>
        <w:rPr>
          <w:rFonts w:eastAsia="DejaVu Sans"/>
          <w:color w:val="00B050"/>
          <w:kern w:val="3"/>
          <w:sz w:val="28"/>
          <w:szCs w:val="28"/>
          <w:lang w:bidi="hi-IN"/>
        </w:rPr>
        <w:t xml:space="preserve"> </w:t>
      </w:r>
      <w:r>
        <w:rPr>
          <w:rFonts w:eastAsia="DejaVu Sans"/>
          <w:kern w:val="3"/>
          <w:sz w:val="28"/>
          <w:szCs w:val="28"/>
          <w:lang w:bidi="hi-IN"/>
        </w:rPr>
        <w:t>в</w:t>
      </w:r>
      <w:proofErr w:type="gramEnd"/>
      <w:r>
        <w:rPr>
          <w:rFonts w:eastAsia="DejaVu Sans"/>
          <w:kern w:val="3"/>
          <w:sz w:val="28"/>
          <w:szCs w:val="28"/>
          <w:lang w:bidi="hi-IN"/>
        </w:rPr>
        <w:t xml:space="preserve"> день их поступления в</w:t>
      </w:r>
      <w:r>
        <w:rPr>
          <w:rFonts w:eastAsia="Calibri"/>
          <w:kern w:val="3"/>
          <w:sz w:val="28"/>
          <w:szCs w:val="28"/>
          <w:lang w:eastAsia="en-US" w:bidi="hi-IN"/>
        </w:rPr>
        <w:t xml:space="preserve"> Уполномоченный орган;</w:t>
      </w:r>
    </w:p>
    <w:p w:rsidR="00142DD8" w:rsidRDefault="00142DD8" w:rsidP="00142DD8">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сопоставляет указанные в заявлении сведения и данные в представленных документах;</w:t>
      </w:r>
    </w:p>
    <w:p w:rsidR="00142DD8" w:rsidRDefault="00142DD8" w:rsidP="00142DD8">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 xml:space="preserve">выявляет наличие в заявлении и документах исправлений, которые </w:t>
      </w:r>
      <w:r>
        <w:rPr>
          <w:rFonts w:eastAsia="DejaVu Sans"/>
          <w:kern w:val="3"/>
          <w:sz w:val="28"/>
          <w:szCs w:val="28"/>
          <w:lang w:bidi="hi-IN"/>
        </w:rPr>
        <w:br/>
        <w:t>не позволяют однозначно истолковать их содержание;</w:t>
      </w:r>
    </w:p>
    <w:p w:rsidR="00142DD8" w:rsidRDefault="00142DD8" w:rsidP="00142DD8">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 xml:space="preserve">в случае представления не заверенной в установленном порядке копии документа указанного в </w:t>
      </w:r>
      <w:hyperlink r:id="rId12" w:history="1">
        <w:r>
          <w:rPr>
            <w:rStyle w:val="a3"/>
            <w:rFonts w:eastAsia="DejaVu Sans"/>
            <w:kern w:val="3"/>
            <w:sz w:val="28"/>
            <w:szCs w:val="28"/>
            <w:lang w:bidi="hi-IN"/>
          </w:rPr>
          <w:t>подразделе 2.6</w:t>
        </w:r>
      </w:hyperlink>
      <w:r>
        <w:rPr>
          <w:rFonts w:eastAsia="DejaVu Sans"/>
          <w:kern w:val="3"/>
          <w:sz w:val="28"/>
          <w:szCs w:val="28"/>
          <w:lang w:bidi="hi-IN"/>
        </w:rPr>
        <w:t xml:space="preserve"> </w:t>
      </w:r>
      <w:proofErr w:type="gramStart"/>
      <w:r>
        <w:rPr>
          <w:rFonts w:eastAsia="DejaVu Sans"/>
          <w:kern w:val="3"/>
          <w:sz w:val="28"/>
          <w:szCs w:val="28"/>
          <w:lang w:bidi="hi-IN"/>
        </w:rPr>
        <w:t xml:space="preserve">Регламента, </w:t>
      </w:r>
      <w:r>
        <w:rPr>
          <w:rFonts w:eastAsia="DejaVu Sans"/>
          <w:color w:val="00B050"/>
          <w:kern w:val="3"/>
          <w:sz w:val="28"/>
          <w:szCs w:val="28"/>
          <w:lang w:bidi="hi-IN"/>
        </w:rPr>
        <w:t xml:space="preserve"> </w:t>
      </w:r>
      <w:r>
        <w:rPr>
          <w:rFonts w:eastAsia="DejaVu Sans"/>
          <w:kern w:val="3"/>
          <w:sz w:val="28"/>
          <w:szCs w:val="28"/>
          <w:lang w:bidi="hi-IN"/>
        </w:rPr>
        <w:t>должностное</w:t>
      </w:r>
      <w:proofErr w:type="gramEnd"/>
      <w:r>
        <w:rPr>
          <w:rFonts w:eastAsia="DejaVu Sans"/>
          <w:kern w:val="3"/>
          <w:sz w:val="28"/>
          <w:szCs w:val="28"/>
          <w:lang w:bidi="hi-IN"/>
        </w:rPr>
        <w:t xml:space="preserve"> лицо</w:t>
      </w:r>
      <w:r>
        <w:rPr>
          <w:rFonts w:eastAsia="Calibri"/>
          <w:kern w:val="3"/>
          <w:sz w:val="28"/>
          <w:szCs w:val="28"/>
          <w:lang w:eastAsia="en-US" w:bidi="hi-IN"/>
        </w:rPr>
        <w:t xml:space="preserve"> Уполномоченного органа </w:t>
      </w:r>
      <w:r>
        <w:rPr>
          <w:rFonts w:eastAsia="DejaVu Sans"/>
          <w:kern w:val="3"/>
          <w:sz w:val="28"/>
          <w:szCs w:val="28"/>
          <w:lang w:bidi="hi-IN"/>
        </w:rPr>
        <w:t xml:space="preserve">сличает ее с оригиналом и ставит на ней </w:t>
      </w:r>
      <w:proofErr w:type="spellStart"/>
      <w:r>
        <w:rPr>
          <w:rFonts w:eastAsia="DejaVu Sans"/>
          <w:kern w:val="3"/>
          <w:sz w:val="28"/>
          <w:szCs w:val="28"/>
          <w:lang w:bidi="hi-IN"/>
        </w:rPr>
        <w:t>заверительную</w:t>
      </w:r>
      <w:proofErr w:type="spellEnd"/>
      <w:r>
        <w:rPr>
          <w:rFonts w:eastAsia="DejaVu Sans"/>
          <w:kern w:val="3"/>
          <w:sz w:val="28"/>
          <w:szCs w:val="28"/>
          <w:lang w:bidi="hi-IN"/>
        </w:rPr>
        <w:t xml:space="preserve"> надпись «Верно», должность лица, заверившего копию, личную подпись, инициалы, фамилию, дату заверения, а оригиналы документов возвращает Заявителю;</w:t>
      </w:r>
    </w:p>
    <w:p w:rsidR="00142DD8" w:rsidRDefault="00142DD8" w:rsidP="00142DD8">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 xml:space="preserve">выдает расписку-уведомление о приеме (регистрации) документов, указанных в </w:t>
      </w:r>
      <w:hyperlink r:id="rId13" w:history="1">
        <w:r>
          <w:rPr>
            <w:rStyle w:val="a3"/>
            <w:rFonts w:eastAsia="DejaVu Sans"/>
            <w:kern w:val="3"/>
            <w:sz w:val="28"/>
            <w:szCs w:val="28"/>
            <w:lang w:bidi="hi-IN"/>
          </w:rPr>
          <w:t>подраздела 2.6</w:t>
        </w:r>
      </w:hyperlink>
      <w:r>
        <w:rPr>
          <w:rFonts w:eastAsia="DejaVu Sans"/>
          <w:kern w:val="3"/>
          <w:sz w:val="28"/>
          <w:szCs w:val="28"/>
          <w:lang w:bidi="hi-IN"/>
        </w:rPr>
        <w:t xml:space="preserve"> Регламента.</w:t>
      </w:r>
    </w:p>
    <w:p w:rsidR="00142DD8" w:rsidRDefault="00142DD8" w:rsidP="00142DD8">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color w:val="00B050"/>
          <w:kern w:val="3"/>
          <w:sz w:val="28"/>
          <w:szCs w:val="28"/>
          <w:lang w:bidi="hi-IN"/>
        </w:rPr>
        <w:t xml:space="preserve"> </w:t>
      </w:r>
      <w:r>
        <w:rPr>
          <w:rFonts w:eastAsia="DejaVu Sans"/>
          <w:kern w:val="3"/>
          <w:sz w:val="28"/>
          <w:szCs w:val="28"/>
          <w:lang w:bidi="hi-IN"/>
        </w:rPr>
        <w:t xml:space="preserve">При направлении документов по почте, направляет извещение о дате получения (регистрации) указанных документов не позднее чем через 1 </w:t>
      </w:r>
      <w:proofErr w:type="gramStart"/>
      <w:r>
        <w:rPr>
          <w:rFonts w:eastAsia="DejaVu Sans"/>
          <w:kern w:val="3"/>
          <w:sz w:val="28"/>
          <w:szCs w:val="28"/>
          <w:lang w:bidi="hi-IN"/>
        </w:rPr>
        <w:t xml:space="preserve">рабочий  </w:t>
      </w:r>
      <w:r>
        <w:rPr>
          <w:rFonts w:eastAsia="DejaVu Sans"/>
          <w:kern w:val="3"/>
          <w:sz w:val="28"/>
          <w:szCs w:val="28"/>
          <w:lang w:bidi="hi-IN"/>
        </w:rPr>
        <w:lastRenderedPageBreak/>
        <w:t>день</w:t>
      </w:r>
      <w:proofErr w:type="gramEnd"/>
      <w:r>
        <w:rPr>
          <w:rFonts w:eastAsia="DejaVu Sans"/>
          <w:kern w:val="3"/>
          <w:sz w:val="28"/>
          <w:szCs w:val="28"/>
          <w:lang w:bidi="hi-IN"/>
        </w:rPr>
        <w:t xml:space="preserve"> с даты их получения (регистрации) по почте.</w:t>
      </w:r>
    </w:p>
    <w:p w:rsidR="00142DD8" w:rsidRDefault="00142DD8" w:rsidP="00142DD8">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 xml:space="preserve">3.2.1.3. В случае непредставления (представления не в неполном объеме) документов, указанных в </w:t>
      </w:r>
      <w:hyperlink r:id="rId14" w:history="1">
        <w:r>
          <w:rPr>
            <w:rStyle w:val="a3"/>
            <w:rFonts w:eastAsia="DejaVu Sans"/>
            <w:kern w:val="3"/>
            <w:sz w:val="28"/>
            <w:szCs w:val="28"/>
            <w:lang w:bidi="hi-IN"/>
          </w:rPr>
          <w:t>подразделе 2.6</w:t>
        </w:r>
      </w:hyperlink>
      <w:r>
        <w:rPr>
          <w:rFonts w:eastAsia="DejaVu Sans"/>
          <w:kern w:val="3"/>
          <w:sz w:val="28"/>
          <w:szCs w:val="28"/>
          <w:lang w:bidi="hi-IN"/>
        </w:rPr>
        <w:t xml:space="preserve"> Регламента, должностное лицо</w:t>
      </w:r>
      <w:r>
        <w:rPr>
          <w:rFonts w:eastAsia="Calibri"/>
          <w:kern w:val="3"/>
          <w:sz w:val="28"/>
          <w:szCs w:val="28"/>
          <w:lang w:eastAsia="en-US" w:bidi="hi-IN"/>
        </w:rPr>
        <w:t xml:space="preserve"> </w:t>
      </w:r>
      <w:r>
        <w:rPr>
          <w:rFonts w:eastAsia="DejaVu Sans"/>
          <w:kern w:val="3"/>
          <w:sz w:val="28"/>
          <w:szCs w:val="28"/>
          <w:lang w:bidi="hi-IN"/>
        </w:rPr>
        <w:t>возвращает их Заявителю по его требованию.</w:t>
      </w:r>
    </w:p>
    <w:p w:rsidR="00142DD8" w:rsidRDefault="00142DD8" w:rsidP="00142DD8">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 xml:space="preserve">В случае если документы, указанные в </w:t>
      </w:r>
      <w:hyperlink r:id="rId15" w:history="1">
        <w:r>
          <w:rPr>
            <w:rStyle w:val="a3"/>
            <w:rFonts w:eastAsia="DejaVu Sans"/>
            <w:kern w:val="3"/>
            <w:sz w:val="28"/>
            <w:szCs w:val="28"/>
            <w:lang w:bidi="hi-IN"/>
          </w:rPr>
          <w:t>подраздела 2.6</w:t>
        </w:r>
      </w:hyperlink>
      <w:r>
        <w:rPr>
          <w:rFonts w:eastAsia="DejaVu Sans"/>
          <w:kern w:val="3"/>
          <w:sz w:val="28"/>
          <w:szCs w:val="28"/>
          <w:lang w:bidi="hi-IN"/>
        </w:rPr>
        <w:t xml:space="preserve"> Регламента содержат основания предусмотренные пунктом 2.9.1 подраздела 2.9 </w:t>
      </w:r>
      <w:r>
        <w:rPr>
          <w:rFonts w:eastAsia="DejaVu Sans"/>
          <w:kern w:val="3"/>
          <w:sz w:val="28"/>
          <w:szCs w:val="28"/>
          <w:lang w:bidi="hi-IN"/>
        </w:rPr>
        <w:br/>
        <w:t>раздела 2 Регламента должностное лицо</w:t>
      </w:r>
      <w:r>
        <w:rPr>
          <w:rFonts w:eastAsia="Calibri"/>
          <w:kern w:val="3"/>
          <w:sz w:val="28"/>
          <w:szCs w:val="28"/>
          <w:lang w:eastAsia="en-US" w:bidi="hi-IN"/>
        </w:rPr>
        <w:t xml:space="preserve"> </w:t>
      </w:r>
      <w:r>
        <w:rPr>
          <w:rFonts w:eastAsia="DejaVu Sans"/>
          <w:kern w:val="3"/>
          <w:sz w:val="28"/>
          <w:szCs w:val="28"/>
          <w:lang w:bidi="hi-IN"/>
        </w:rPr>
        <w:t>принимает решение об отказе</w:t>
      </w:r>
      <w:r>
        <w:rPr>
          <w:rFonts w:eastAsia="DejaVu Sans"/>
          <w:kern w:val="3"/>
          <w:sz w:val="28"/>
          <w:szCs w:val="28"/>
          <w:lang w:eastAsia="zh-CN" w:bidi="hi-IN"/>
        </w:rPr>
        <w:t xml:space="preserve"> в приеме документов, необходимых для предоставления муниципальной услуги</w:t>
      </w:r>
      <w:r>
        <w:rPr>
          <w:rFonts w:eastAsia="DejaVu Sans"/>
          <w:kern w:val="3"/>
          <w:sz w:val="28"/>
          <w:szCs w:val="28"/>
          <w:lang w:bidi="hi-IN"/>
        </w:rPr>
        <w:t xml:space="preserve"> и направляет Заявителю уведомление об отказе </w:t>
      </w:r>
      <w:r>
        <w:rPr>
          <w:rFonts w:eastAsia="DejaVu Sans"/>
          <w:kern w:val="3"/>
          <w:sz w:val="28"/>
          <w:szCs w:val="28"/>
          <w:lang w:eastAsia="zh-CN" w:bidi="hi-IN"/>
        </w:rPr>
        <w:t>в приеме документов, необходимых для предоставления муниципальной услуги</w:t>
      </w:r>
      <w:r>
        <w:rPr>
          <w:rFonts w:eastAsia="DejaVu Sans"/>
          <w:kern w:val="3"/>
          <w:sz w:val="28"/>
          <w:szCs w:val="28"/>
          <w:lang w:bidi="hi-IN"/>
        </w:rPr>
        <w:t xml:space="preserve"> с указанием причин отказа.</w:t>
      </w:r>
    </w:p>
    <w:p w:rsidR="00142DD8" w:rsidRDefault="00142DD8" w:rsidP="00142DD8">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3.2.1.4. Максимальный срок выполнения административной процедуры составляет 1 рабочий день.</w:t>
      </w:r>
    </w:p>
    <w:p w:rsidR="00142DD8" w:rsidRDefault="00142DD8" w:rsidP="00142DD8">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3.2.1.5. Исполнение данной административной процедуры возложено </w:t>
      </w:r>
      <w:r>
        <w:rPr>
          <w:rFonts w:eastAsia="DejaVu Sans"/>
          <w:kern w:val="3"/>
          <w:sz w:val="28"/>
          <w:szCs w:val="28"/>
          <w:lang w:eastAsia="zh-CN" w:bidi="hi-IN"/>
        </w:rPr>
        <w:br/>
        <w:t>на должностное лицо</w:t>
      </w:r>
      <w:r>
        <w:rPr>
          <w:rFonts w:eastAsia="Calibri"/>
          <w:kern w:val="3"/>
          <w:sz w:val="28"/>
          <w:szCs w:val="28"/>
          <w:lang w:eastAsia="en-US" w:bidi="hi-IN"/>
        </w:rPr>
        <w:t xml:space="preserve"> </w:t>
      </w:r>
      <w:r>
        <w:rPr>
          <w:rFonts w:eastAsia="DejaVu Sans"/>
          <w:kern w:val="3"/>
          <w:sz w:val="28"/>
          <w:szCs w:val="28"/>
          <w:lang w:eastAsia="zh-CN" w:bidi="hi-IN"/>
        </w:rPr>
        <w:t xml:space="preserve">ответственное за прием (регистрацию) заявления и прилагаемых к нему документов, </w:t>
      </w:r>
      <w:r>
        <w:rPr>
          <w:rFonts w:eastAsia="DejaVu Sans"/>
          <w:kern w:val="3"/>
          <w:sz w:val="28"/>
          <w:szCs w:val="28"/>
          <w:lang w:bidi="hi-IN"/>
        </w:rPr>
        <w:t>необходимых для предоставления муниципальной услуги</w:t>
      </w:r>
      <w:r>
        <w:rPr>
          <w:rFonts w:eastAsia="DejaVu Sans"/>
          <w:kern w:val="3"/>
          <w:sz w:val="28"/>
          <w:szCs w:val="28"/>
          <w:lang w:eastAsia="zh-CN" w:bidi="hi-IN"/>
        </w:rPr>
        <w:t xml:space="preserve">. </w:t>
      </w:r>
    </w:p>
    <w:p w:rsidR="00142DD8" w:rsidRDefault="00142DD8" w:rsidP="00142DD8">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142DD8" w:rsidRDefault="00142DD8" w:rsidP="00142DD8">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 xml:space="preserve">3.2.1.7. Результатом административной процедуры является регистрация заявления о предоставлении муниципальной услуги и прилагаемых к нему документов или </w:t>
      </w:r>
      <w:r>
        <w:rPr>
          <w:rFonts w:eastAsia="DejaVu Sans"/>
          <w:kern w:val="3"/>
          <w:sz w:val="28"/>
          <w:szCs w:val="28"/>
          <w:lang w:eastAsia="zh-CN" w:bidi="hi-IN"/>
        </w:rPr>
        <w:t>отказ в приеме документов, при выявлении оснований для отказа в приеме документов</w:t>
      </w:r>
      <w:r>
        <w:rPr>
          <w:rFonts w:eastAsia="DejaVu Sans"/>
          <w:i/>
          <w:kern w:val="3"/>
          <w:sz w:val="28"/>
          <w:szCs w:val="28"/>
          <w:lang w:bidi="hi-IN"/>
        </w:rPr>
        <w:t>.</w:t>
      </w:r>
    </w:p>
    <w:p w:rsidR="00142DD8" w:rsidRDefault="00142DD8" w:rsidP="00142DD8">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3.2.1.8. Способом фиксации результата административной процедуры является выдача Заявителю должностным лицом</w:t>
      </w:r>
      <w:r>
        <w:rPr>
          <w:rFonts w:eastAsia="Calibri"/>
          <w:kern w:val="3"/>
          <w:sz w:val="28"/>
          <w:szCs w:val="28"/>
          <w:lang w:eastAsia="en-US" w:bidi="hi-IN"/>
        </w:rPr>
        <w:t xml:space="preserve"> </w:t>
      </w:r>
      <w:r>
        <w:rPr>
          <w:rFonts w:eastAsia="DejaVu Sans"/>
          <w:kern w:val="3"/>
          <w:sz w:val="28"/>
          <w:szCs w:val="28"/>
          <w:lang w:bidi="hi-IN"/>
        </w:rPr>
        <w:t xml:space="preserve">расписки-уведомления о приеме (регистрации) заявления о предоставлении муниципальной услуги и прилагаемых к нему документов или выдача уведомления об отказе </w:t>
      </w:r>
      <w:r>
        <w:rPr>
          <w:rFonts w:eastAsia="DejaVu Sans"/>
          <w:kern w:val="3"/>
          <w:sz w:val="28"/>
          <w:szCs w:val="28"/>
          <w:lang w:eastAsia="zh-CN" w:bidi="hi-IN"/>
        </w:rPr>
        <w:t>в приеме документов, необходимых для предоставления муниципальной услуги</w:t>
      </w:r>
      <w:r>
        <w:rPr>
          <w:rFonts w:eastAsia="DejaVu Sans"/>
          <w:kern w:val="3"/>
          <w:sz w:val="28"/>
          <w:szCs w:val="28"/>
          <w:lang w:bidi="hi-IN"/>
        </w:rPr>
        <w:t xml:space="preserve"> с указанием причин отказа</w:t>
      </w:r>
      <w:r>
        <w:rPr>
          <w:rFonts w:eastAsia="DejaVu Sans"/>
          <w:i/>
          <w:kern w:val="3"/>
          <w:sz w:val="28"/>
          <w:szCs w:val="28"/>
          <w:lang w:bidi="hi-IN"/>
        </w:rPr>
        <w:t>.</w:t>
      </w:r>
    </w:p>
    <w:p w:rsidR="00142DD8" w:rsidRDefault="00142DD8" w:rsidP="00142DD8">
      <w:pPr>
        <w:widowControl w:val="0"/>
        <w:suppressAutoHyphens/>
        <w:autoSpaceDE w:val="0"/>
        <w:autoSpaceDN w:val="0"/>
        <w:adjustRightInd w:val="0"/>
        <w:ind w:firstLine="720"/>
        <w:jc w:val="center"/>
        <w:outlineLvl w:val="1"/>
        <w:rPr>
          <w:color w:val="000000"/>
          <w:sz w:val="28"/>
          <w:szCs w:val="28"/>
          <w:lang w:eastAsia="ar-SA"/>
        </w:rPr>
      </w:pPr>
    </w:p>
    <w:p w:rsidR="00142DD8" w:rsidRDefault="00142DD8" w:rsidP="00142DD8">
      <w:pPr>
        <w:widowControl w:val="0"/>
        <w:suppressAutoHyphens/>
        <w:autoSpaceDN w:val="0"/>
        <w:ind w:firstLine="709"/>
        <w:jc w:val="both"/>
        <w:textAlignment w:val="baseline"/>
        <w:rPr>
          <w:rFonts w:eastAsia="Calibri"/>
          <w:kern w:val="3"/>
          <w:sz w:val="28"/>
          <w:szCs w:val="28"/>
          <w:lang w:eastAsia="en-US" w:bidi="hi-IN"/>
        </w:rPr>
      </w:pPr>
    </w:p>
    <w:p w:rsidR="00142DD8" w:rsidRDefault="00142DD8" w:rsidP="00142DD8">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 xml:space="preserve">3.2.2. </w:t>
      </w:r>
      <w:r>
        <w:rPr>
          <w:rFonts w:eastAsia="DejaVu Sans"/>
          <w:kern w:val="3"/>
          <w:sz w:val="28"/>
          <w:szCs w:val="28"/>
          <w:lang w:eastAsia="zh-CN" w:bidi="hi-IN"/>
        </w:rPr>
        <w:t>Рассмотрение заявления и прилагаемых к нему документов</w:t>
      </w:r>
      <w:r>
        <w:rPr>
          <w:rFonts w:eastAsia="DejaVu Sans"/>
          <w:kern w:val="3"/>
          <w:sz w:val="28"/>
          <w:szCs w:val="28"/>
          <w:lang w:bidi="hi-IN"/>
        </w:rPr>
        <w:t xml:space="preserve"> </w:t>
      </w:r>
    </w:p>
    <w:p w:rsidR="00142DD8" w:rsidRDefault="00142DD8" w:rsidP="00142DD8">
      <w:pPr>
        <w:widowControl w:val="0"/>
        <w:autoSpaceDE w:val="0"/>
        <w:autoSpaceDN w:val="0"/>
        <w:adjustRightInd w:val="0"/>
        <w:ind w:firstLine="709"/>
        <w:jc w:val="both"/>
        <w:textAlignment w:val="baseline"/>
        <w:rPr>
          <w:rFonts w:eastAsia="DejaVu Sans"/>
          <w:kern w:val="3"/>
          <w:sz w:val="28"/>
          <w:szCs w:val="28"/>
          <w:lang w:bidi="hi-IN"/>
        </w:rPr>
      </w:pPr>
    </w:p>
    <w:p w:rsidR="00142DD8" w:rsidRDefault="00142DD8" w:rsidP="00142DD8">
      <w:pPr>
        <w:widowControl w:val="0"/>
        <w:autoSpaceDE w:val="0"/>
        <w:autoSpaceDN w:val="0"/>
        <w:adjustRightInd w:val="0"/>
        <w:ind w:firstLine="709"/>
        <w:jc w:val="both"/>
        <w:textAlignment w:val="baseline"/>
        <w:rPr>
          <w:rFonts w:eastAsia="DejaVu Sans"/>
          <w:kern w:val="3"/>
          <w:sz w:val="24"/>
          <w:szCs w:val="24"/>
          <w:lang w:bidi="hi-IN"/>
        </w:rPr>
      </w:pPr>
      <w:r>
        <w:rPr>
          <w:rFonts w:eastAsia="DejaVu Sans"/>
          <w:kern w:val="3"/>
          <w:sz w:val="28"/>
          <w:szCs w:val="28"/>
          <w:lang w:bidi="hi-IN"/>
        </w:rPr>
        <w:t xml:space="preserve">3.2.2.1. Основанием для начала административной процедуры является наличие полного комплекта документов, предусмотренного </w:t>
      </w:r>
      <w:hyperlink r:id="rId16" w:history="1">
        <w:r>
          <w:rPr>
            <w:rStyle w:val="a3"/>
            <w:rFonts w:eastAsia="DejaVu Sans"/>
            <w:kern w:val="3"/>
            <w:sz w:val="28"/>
            <w:szCs w:val="28"/>
            <w:lang w:bidi="hi-IN"/>
          </w:rPr>
          <w:t>подразделом 2.6</w:t>
        </w:r>
      </w:hyperlink>
      <w:r>
        <w:rPr>
          <w:rFonts w:eastAsia="DejaVu Sans"/>
          <w:kern w:val="3"/>
          <w:sz w:val="28"/>
          <w:szCs w:val="28"/>
          <w:lang w:bidi="hi-IN"/>
        </w:rPr>
        <w:t xml:space="preserve"> Регламента.</w:t>
      </w:r>
    </w:p>
    <w:p w:rsidR="00142DD8" w:rsidRDefault="00142DD8" w:rsidP="00142DD8">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3.2.2.2. Должностное лицо</w:t>
      </w:r>
      <w:r>
        <w:rPr>
          <w:rFonts w:eastAsia="Calibri"/>
          <w:kern w:val="3"/>
          <w:sz w:val="28"/>
          <w:szCs w:val="28"/>
          <w:lang w:eastAsia="en-US" w:bidi="hi-IN"/>
        </w:rPr>
        <w:t xml:space="preserve"> </w:t>
      </w:r>
      <w:r>
        <w:rPr>
          <w:rFonts w:eastAsia="DejaVu Sans"/>
          <w:kern w:val="3"/>
          <w:sz w:val="28"/>
          <w:szCs w:val="28"/>
          <w:lang w:bidi="hi-IN"/>
        </w:rPr>
        <w:t xml:space="preserve">осуществляет проверку документов, указанных в </w:t>
      </w:r>
      <w:hyperlink r:id="rId17" w:history="1">
        <w:r>
          <w:rPr>
            <w:rStyle w:val="a3"/>
            <w:rFonts w:eastAsia="DejaVu Sans"/>
            <w:kern w:val="3"/>
            <w:sz w:val="28"/>
            <w:szCs w:val="28"/>
            <w:lang w:bidi="hi-IN"/>
          </w:rPr>
          <w:t>подразделе 2.6</w:t>
        </w:r>
      </w:hyperlink>
      <w:r>
        <w:rPr>
          <w:rFonts w:eastAsia="DejaVu Sans"/>
          <w:kern w:val="3"/>
          <w:sz w:val="28"/>
          <w:szCs w:val="28"/>
          <w:lang w:bidi="hi-IN"/>
        </w:rPr>
        <w:t xml:space="preserve"> Регламента, на предмет соответствия действующему законодательству и наличия оснований для предоставления муниципальной услуги либо оснований для отказа в предоставлении муниципальной услуги.</w:t>
      </w:r>
    </w:p>
    <w:p w:rsidR="00142DD8" w:rsidRDefault="00142DD8" w:rsidP="00142DD8">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3.2.2.3. Максимальный срок выполнения административной процедуры составляет 1 рабочий день.</w:t>
      </w:r>
    </w:p>
    <w:p w:rsidR="00142DD8" w:rsidRDefault="00142DD8" w:rsidP="00142DD8">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3.2.2.4. Исполнение данной административной процедуры возложено </w:t>
      </w:r>
      <w:r>
        <w:rPr>
          <w:rFonts w:eastAsia="DejaVu Sans"/>
          <w:kern w:val="3"/>
          <w:sz w:val="28"/>
          <w:szCs w:val="28"/>
          <w:lang w:eastAsia="zh-CN" w:bidi="hi-IN"/>
        </w:rPr>
        <w:br/>
        <w:t>на должностное лицо</w:t>
      </w:r>
      <w:r>
        <w:rPr>
          <w:rFonts w:eastAsia="Calibri"/>
          <w:kern w:val="3"/>
          <w:sz w:val="28"/>
          <w:szCs w:val="28"/>
          <w:lang w:eastAsia="en-US" w:bidi="hi-IN"/>
        </w:rPr>
        <w:t xml:space="preserve"> </w:t>
      </w:r>
      <w:r>
        <w:rPr>
          <w:rFonts w:eastAsia="DejaVu Sans"/>
          <w:kern w:val="3"/>
          <w:sz w:val="28"/>
          <w:szCs w:val="28"/>
          <w:lang w:eastAsia="zh-CN" w:bidi="hi-IN"/>
        </w:rPr>
        <w:t xml:space="preserve">ответственное за рассмотрение заявления и прилагаемых к </w:t>
      </w:r>
      <w:r>
        <w:rPr>
          <w:rFonts w:eastAsia="DejaVu Sans"/>
          <w:kern w:val="3"/>
          <w:sz w:val="28"/>
          <w:szCs w:val="28"/>
          <w:lang w:eastAsia="zh-CN" w:bidi="hi-IN"/>
        </w:rPr>
        <w:lastRenderedPageBreak/>
        <w:t xml:space="preserve">нему документов, </w:t>
      </w:r>
      <w:r>
        <w:rPr>
          <w:rFonts w:eastAsia="DejaVu Sans"/>
          <w:kern w:val="3"/>
          <w:sz w:val="28"/>
          <w:szCs w:val="28"/>
          <w:lang w:bidi="hi-IN"/>
        </w:rPr>
        <w:t>необходимых для предоставления муниципальной услуги</w:t>
      </w:r>
      <w:r>
        <w:rPr>
          <w:rFonts w:eastAsia="DejaVu Sans"/>
          <w:kern w:val="3"/>
          <w:sz w:val="28"/>
          <w:szCs w:val="28"/>
          <w:lang w:eastAsia="zh-CN" w:bidi="hi-IN"/>
        </w:rPr>
        <w:t xml:space="preserve">. </w:t>
      </w:r>
    </w:p>
    <w:p w:rsidR="00142DD8" w:rsidRDefault="00142DD8" w:rsidP="00142DD8">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 xml:space="preserve">3.2.2.5. Критерием принятия решения по данной административной процедуре является соответствие полного комплекта </w:t>
      </w:r>
      <w:proofErr w:type="gramStart"/>
      <w:r>
        <w:rPr>
          <w:rFonts w:eastAsia="DejaVu Sans"/>
          <w:kern w:val="3"/>
          <w:sz w:val="28"/>
          <w:szCs w:val="28"/>
          <w:lang w:bidi="hi-IN"/>
        </w:rPr>
        <w:t>документов  предусмотренных</w:t>
      </w:r>
      <w:proofErr w:type="gramEnd"/>
      <w:r>
        <w:rPr>
          <w:rFonts w:eastAsia="DejaVu Sans"/>
          <w:kern w:val="3"/>
          <w:sz w:val="28"/>
          <w:szCs w:val="28"/>
          <w:lang w:bidi="hi-IN"/>
        </w:rPr>
        <w:t xml:space="preserve"> </w:t>
      </w:r>
      <w:hyperlink r:id="rId18" w:history="1">
        <w:r>
          <w:rPr>
            <w:rStyle w:val="a3"/>
            <w:rFonts w:eastAsia="DejaVu Sans"/>
            <w:kern w:val="3"/>
            <w:sz w:val="28"/>
            <w:szCs w:val="28"/>
            <w:lang w:bidi="hi-IN"/>
          </w:rPr>
          <w:t>подразделом 2.6</w:t>
        </w:r>
      </w:hyperlink>
      <w:r>
        <w:rPr>
          <w:rFonts w:eastAsia="DejaVu Sans"/>
          <w:kern w:val="3"/>
          <w:sz w:val="28"/>
          <w:szCs w:val="28"/>
          <w:lang w:bidi="hi-IN"/>
        </w:rPr>
        <w:t xml:space="preserve"> Регламента, требованиям законодательства, регулирующего предоставления муниципальной услуги. </w:t>
      </w:r>
    </w:p>
    <w:p w:rsidR="00142DD8" w:rsidRDefault="00142DD8" w:rsidP="00142DD8">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3.2.2.6. Результатом административной процедуры является осуществление должностным лицом</w:t>
      </w:r>
      <w:r>
        <w:rPr>
          <w:rFonts w:eastAsia="Calibri"/>
          <w:kern w:val="3"/>
          <w:sz w:val="28"/>
          <w:szCs w:val="28"/>
          <w:lang w:eastAsia="en-US" w:bidi="hi-IN"/>
        </w:rPr>
        <w:t xml:space="preserve"> </w:t>
      </w:r>
      <w:r>
        <w:rPr>
          <w:rFonts w:eastAsia="DejaVu Sans"/>
          <w:kern w:val="3"/>
          <w:sz w:val="28"/>
          <w:szCs w:val="28"/>
          <w:lang w:bidi="hi-IN"/>
        </w:rPr>
        <w:t xml:space="preserve">проверки документов, указанных в </w:t>
      </w:r>
      <w:hyperlink r:id="rId19" w:history="1">
        <w:r>
          <w:rPr>
            <w:rStyle w:val="a3"/>
            <w:rFonts w:eastAsia="DejaVu Sans"/>
            <w:kern w:val="3"/>
            <w:sz w:val="28"/>
            <w:szCs w:val="28"/>
            <w:lang w:bidi="hi-IN"/>
          </w:rPr>
          <w:t>подразделе 2.6</w:t>
        </w:r>
      </w:hyperlink>
      <w:r>
        <w:rPr>
          <w:rFonts w:eastAsia="DejaVu Sans"/>
          <w:kern w:val="3"/>
          <w:sz w:val="28"/>
          <w:szCs w:val="28"/>
          <w:lang w:bidi="hi-IN"/>
        </w:rPr>
        <w:t xml:space="preserve"> Регламента, на предмет соответствия законодательству, регулирующему предоставления муниципальной услуги.</w:t>
      </w:r>
    </w:p>
    <w:p w:rsidR="00142DD8" w:rsidRDefault="00142DD8" w:rsidP="00142DD8">
      <w:pPr>
        <w:widowControl w:val="0"/>
        <w:autoSpaceDE w:val="0"/>
        <w:autoSpaceDN w:val="0"/>
        <w:adjustRightInd w:val="0"/>
        <w:ind w:firstLine="709"/>
        <w:jc w:val="both"/>
        <w:textAlignment w:val="baseline"/>
        <w:rPr>
          <w:rFonts w:eastAsia="DejaVu Sans"/>
          <w:kern w:val="3"/>
          <w:sz w:val="24"/>
          <w:szCs w:val="24"/>
          <w:lang w:bidi="hi-IN"/>
        </w:rPr>
      </w:pPr>
      <w:r>
        <w:rPr>
          <w:rFonts w:eastAsia="DejaVu Sans"/>
          <w:kern w:val="3"/>
          <w:sz w:val="28"/>
          <w:szCs w:val="28"/>
          <w:lang w:bidi="hi-IN"/>
        </w:rPr>
        <w:t xml:space="preserve">3.2.2.7. Способом фиксации результата административной процедуры является внесение в журнал регистрации заявления </w:t>
      </w:r>
      <w:proofErr w:type="gramStart"/>
      <w:r>
        <w:rPr>
          <w:rFonts w:eastAsia="DejaVu Sans"/>
          <w:kern w:val="3"/>
          <w:sz w:val="28"/>
          <w:szCs w:val="28"/>
          <w:lang w:bidi="hi-IN"/>
        </w:rPr>
        <w:t>и  полного</w:t>
      </w:r>
      <w:proofErr w:type="gramEnd"/>
      <w:r>
        <w:rPr>
          <w:rFonts w:eastAsia="DejaVu Sans"/>
          <w:kern w:val="3"/>
          <w:sz w:val="28"/>
          <w:szCs w:val="28"/>
          <w:lang w:bidi="hi-IN"/>
        </w:rPr>
        <w:t xml:space="preserve"> комплекта документов,  предусмотренных подразделом 2.6 Регламента.  </w:t>
      </w:r>
    </w:p>
    <w:p w:rsidR="00142DD8" w:rsidRDefault="00142DD8" w:rsidP="00142DD8">
      <w:pPr>
        <w:widowControl w:val="0"/>
        <w:autoSpaceDE w:val="0"/>
        <w:autoSpaceDN w:val="0"/>
        <w:adjustRightInd w:val="0"/>
        <w:ind w:firstLine="709"/>
        <w:jc w:val="both"/>
        <w:textAlignment w:val="baseline"/>
        <w:rPr>
          <w:rFonts w:eastAsia="DejaVu Sans"/>
          <w:kern w:val="3"/>
          <w:sz w:val="28"/>
          <w:szCs w:val="28"/>
          <w:lang w:bidi="hi-IN"/>
        </w:rPr>
      </w:pPr>
    </w:p>
    <w:p w:rsidR="00142DD8" w:rsidRDefault="00142DD8" w:rsidP="00142DD8">
      <w:pPr>
        <w:widowControl w:val="0"/>
        <w:autoSpaceDE w:val="0"/>
        <w:autoSpaceDN w:val="0"/>
        <w:adjustRightInd w:val="0"/>
        <w:ind w:firstLine="709"/>
        <w:jc w:val="center"/>
        <w:textAlignment w:val="baseline"/>
        <w:rPr>
          <w:rFonts w:eastAsia="DejaVu Sans"/>
          <w:kern w:val="3"/>
          <w:sz w:val="28"/>
          <w:szCs w:val="28"/>
          <w:lang w:bidi="hi-IN"/>
        </w:rPr>
      </w:pPr>
      <w:r>
        <w:rPr>
          <w:rFonts w:eastAsia="DejaVu Sans"/>
          <w:kern w:val="3"/>
          <w:sz w:val="28"/>
          <w:szCs w:val="28"/>
          <w:lang w:bidi="hi-IN"/>
        </w:rPr>
        <w:t>3.2.3. Принятие решения о предоставлении либо об отказе в предоставлении муниципальной услуги</w:t>
      </w:r>
    </w:p>
    <w:p w:rsidR="00142DD8" w:rsidRDefault="00142DD8" w:rsidP="00142DD8">
      <w:pPr>
        <w:widowControl w:val="0"/>
        <w:autoSpaceDE w:val="0"/>
        <w:autoSpaceDN w:val="0"/>
        <w:adjustRightInd w:val="0"/>
        <w:ind w:firstLine="709"/>
        <w:jc w:val="both"/>
        <w:textAlignment w:val="baseline"/>
        <w:rPr>
          <w:rFonts w:eastAsia="DejaVu Sans"/>
          <w:kern w:val="3"/>
          <w:sz w:val="28"/>
          <w:szCs w:val="28"/>
          <w:lang w:bidi="hi-IN"/>
        </w:rPr>
      </w:pPr>
    </w:p>
    <w:p w:rsidR="00142DD8" w:rsidRDefault="00142DD8" w:rsidP="00142DD8">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 xml:space="preserve">3.2.3.1. Основанием для начала административной процедуры является окончание проверки документов, указанных в </w:t>
      </w:r>
      <w:hyperlink r:id="rId20" w:history="1">
        <w:r>
          <w:rPr>
            <w:rStyle w:val="a3"/>
            <w:rFonts w:eastAsia="DejaVu Sans"/>
            <w:kern w:val="3"/>
            <w:sz w:val="28"/>
            <w:szCs w:val="28"/>
            <w:lang w:bidi="hi-IN"/>
          </w:rPr>
          <w:t>подразделе 2.6</w:t>
        </w:r>
      </w:hyperlink>
      <w:r>
        <w:rPr>
          <w:rFonts w:eastAsia="DejaVu Sans"/>
          <w:kern w:val="3"/>
          <w:sz w:val="28"/>
          <w:szCs w:val="28"/>
          <w:lang w:bidi="hi-IN"/>
        </w:rPr>
        <w:t xml:space="preserve"> Регламента, </w:t>
      </w:r>
      <w:r>
        <w:rPr>
          <w:rFonts w:eastAsia="DejaVu Sans"/>
          <w:kern w:val="3"/>
          <w:sz w:val="28"/>
          <w:szCs w:val="28"/>
          <w:lang w:bidi="hi-IN"/>
        </w:rPr>
        <w:br/>
        <w:t>на предмет соответствия действующему законодательству.</w:t>
      </w:r>
    </w:p>
    <w:p w:rsidR="00142DD8" w:rsidRDefault="00142DD8" w:rsidP="00142DD8">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3.2.3.2. Должностное лицо</w:t>
      </w:r>
      <w:r>
        <w:rPr>
          <w:rFonts w:eastAsia="Calibri"/>
          <w:kern w:val="3"/>
          <w:sz w:val="28"/>
          <w:szCs w:val="28"/>
          <w:lang w:eastAsia="en-US" w:bidi="hi-IN"/>
        </w:rPr>
        <w:t xml:space="preserve"> </w:t>
      </w:r>
      <w:r>
        <w:rPr>
          <w:rFonts w:eastAsia="DejaVu Sans"/>
          <w:kern w:val="3"/>
          <w:sz w:val="28"/>
          <w:szCs w:val="28"/>
          <w:lang w:eastAsia="zh-CN" w:bidi="hi-IN"/>
        </w:rPr>
        <w:t xml:space="preserve">по результатам проверки документов </w:t>
      </w:r>
      <w:r>
        <w:rPr>
          <w:rFonts w:eastAsia="DejaVu Sans"/>
          <w:kern w:val="3"/>
          <w:sz w:val="28"/>
          <w:szCs w:val="28"/>
          <w:lang w:bidi="hi-IN"/>
        </w:rPr>
        <w:t xml:space="preserve">указанных в </w:t>
      </w:r>
      <w:hyperlink r:id="rId21" w:history="1">
        <w:r>
          <w:rPr>
            <w:rStyle w:val="a3"/>
            <w:rFonts w:eastAsia="DejaVu Sans"/>
            <w:kern w:val="3"/>
            <w:sz w:val="28"/>
            <w:szCs w:val="28"/>
            <w:lang w:bidi="hi-IN"/>
          </w:rPr>
          <w:t>подразделе 2.6</w:t>
        </w:r>
      </w:hyperlink>
      <w:r>
        <w:rPr>
          <w:rFonts w:eastAsia="DejaVu Sans"/>
          <w:kern w:val="3"/>
          <w:sz w:val="28"/>
          <w:szCs w:val="28"/>
          <w:lang w:bidi="hi-IN"/>
        </w:rPr>
        <w:t xml:space="preserve"> Регламента, </w:t>
      </w:r>
      <w:r>
        <w:rPr>
          <w:rFonts w:eastAsia="DejaVu Sans"/>
          <w:kern w:val="3"/>
          <w:sz w:val="28"/>
          <w:szCs w:val="28"/>
          <w:lang w:eastAsia="zh-CN" w:bidi="hi-IN"/>
        </w:rPr>
        <w:t>в случае наличия оснований для отказа в предоставлении муниципальной услуги, предусмотренных пунктом 2.10.2 подраздела 2.10 Регламента в течение 1 рабочего дня готовит проект мотивированного отказа в предоставлении муниципальной услуги, обеспечивает его согласование и подписание в установленном в</w:t>
      </w:r>
      <w:r>
        <w:rPr>
          <w:rFonts w:eastAsia="Calibri"/>
          <w:kern w:val="3"/>
          <w:sz w:val="28"/>
          <w:szCs w:val="28"/>
          <w:lang w:eastAsia="en-US" w:bidi="hi-IN"/>
        </w:rPr>
        <w:t xml:space="preserve"> Уполномоченном органе </w:t>
      </w:r>
      <w:r>
        <w:rPr>
          <w:rFonts w:eastAsia="DejaVu Sans"/>
          <w:kern w:val="3"/>
          <w:sz w:val="28"/>
          <w:szCs w:val="28"/>
          <w:lang w:eastAsia="zh-CN" w:bidi="hi-IN"/>
        </w:rPr>
        <w:t>порядке.</w:t>
      </w:r>
    </w:p>
    <w:p w:rsidR="00142DD8" w:rsidRDefault="00142DD8" w:rsidP="00142DD8">
      <w:pPr>
        <w:widowControl w:val="0"/>
        <w:suppressAutoHyphens/>
        <w:autoSpaceDN w:val="0"/>
        <w:ind w:firstLine="709"/>
        <w:jc w:val="both"/>
        <w:rPr>
          <w:rFonts w:eastAsia="DejaVu Sans"/>
          <w:color w:val="000000"/>
          <w:kern w:val="3"/>
          <w:sz w:val="28"/>
          <w:szCs w:val="28"/>
          <w:shd w:val="clear" w:color="auto" w:fill="FFFFFF"/>
          <w:lang w:eastAsia="zh-CN" w:bidi="hi-IN"/>
        </w:rPr>
      </w:pPr>
      <w:r>
        <w:rPr>
          <w:rFonts w:eastAsia="DejaVu Sans"/>
          <w:kern w:val="3"/>
          <w:sz w:val="28"/>
          <w:szCs w:val="28"/>
          <w:lang w:eastAsia="zh-CN" w:bidi="hi-IN"/>
        </w:rPr>
        <w:t xml:space="preserve">3.2.3.3. </w:t>
      </w:r>
      <w:r>
        <w:rPr>
          <w:rFonts w:eastAsia="DejaVu Sans"/>
          <w:kern w:val="3"/>
          <w:sz w:val="28"/>
          <w:szCs w:val="28"/>
          <w:lang w:bidi="hi-IN"/>
        </w:rPr>
        <w:t xml:space="preserve">Должностное лицо по результатам проверки </w:t>
      </w:r>
      <w:proofErr w:type="gramStart"/>
      <w:r>
        <w:rPr>
          <w:rFonts w:eastAsia="DejaVu Sans"/>
          <w:kern w:val="3"/>
          <w:sz w:val="28"/>
          <w:szCs w:val="28"/>
          <w:lang w:bidi="hi-IN"/>
        </w:rPr>
        <w:t>документов</w:t>
      </w:r>
      <w:proofErr w:type="gramEnd"/>
      <w:r>
        <w:rPr>
          <w:rFonts w:eastAsia="DejaVu Sans"/>
          <w:kern w:val="3"/>
          <w:sz w:val="28"/>
          <w:szCs w:val="28"/>
          <w:lang w:bidi="hi-IN"/>
        </w:rPr>
        <w:t xml:space="preserve"> указанных в подразделе 2.6 Регламента, в случае отсутствия оснований для отказа в предоставлении муниципальной услуги в течение 1 рабочего дня                   готовит свидетельство о регистрации захоронения, обеспечивает его согласование и подписание в установленном в Уполномоченном органе порядке</w:t>
      </w:r>
      <w:r>
        <w:rPr>
          <w:rFonts w:eastAsia="DejaVu Sans"/>
          <w:color w:val="000000"/>
          <w:kern w:val="3"/>
          <w:sz w:val="28"/>
          <w:szCs w:val="28"/>
          <w:shd w:val="clear" w:color="auto" w:fill="FFFFFF"/>
          <w:lang w:eastAsia="zh-CN" w:bidi="hi-IN"/>
        </w:rPr>
        <w:t xml:space="preserve">. </w:t>
      </w:r>
    </w:p>
    <w:p w:rsidR="00142DD8" w:rsidRDefault="00142DD8" w:rsidP="00142DD8">
      <w:pPr>
        <w:widowControl w:val="0"/>
        <w:suppressAutoHyphens/>
        <w:autoSpaceDN w:val="0"/>
        <w:ind w:firstLine="709"/>
        <w:jc w:val="both"/>
        <w:rPr>
          <w:rFonts w:eastAsia="DejaVu Sans"/>
          <w:kern w:val="3"/>
          <w:sz w:val="28"/>
          <w:szCs w:val="28"/>
          <w:lang w:bidi="hi-IN"/>
        </w:rPr>
      </w:pPr>
      <w:r>
        <w:rPr>
          <w:rFonts w:eastAsia="DejaVu Sans"/>
          <w:color w:val="000000"/>
          <w:kern w:val="3"/>
          <w:sz w:val="28"/>
          <w:szCs w:val="28"/>
          <w:shd w:val="clear" w:color="auto" w:fill="FFFFFF"/>
          <w:lang w:eastAsia="zh-CN" w:bidi="hi-IN"/>
        </w:rPr>
        <w:t xml:space="preserve">3.2.3.4. </w:t>
      </w:r>
      <w:r>
        <w:rPr>
          <w:rFonts w:eastAsia="DejaVu Sans"/>
          <w:kern w:val="3"/>
          <w:sz w:val="28"/>
          <w:szCs w:val="28"/>
          <w:lang w:bidi="hi-IN"/>
        </w:rPr>
        <w:t xml:space="preserve"> Максимальный срок выполнения административной процедуры составляет 1 рабочий день.</w:t>
      </w:r>
    </w:p>
    <w:p w:rsidR="00142DD8" w:rsidRDefault="00142DD8" w:rsidP="00142DD8">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3.2.3.5. Исполнение данной административной процедуры возложено </w:t>
      </w:r>
      <w:r>
        <w:rPr>
          <w:rFonts w:eastAsia="DejaVu Sans"/>
          <w:kern w:val="3"/>
          <w:sz w:val="28"/>
          <w:szCs w:val="28"/>
          <w:lang w:eastAsia="zh-CN" w:bidi="hi-IN"/>
        </w:rPr>
        <w:br/>
        <w:t>на должностное лицо</w:t>
      </w:r>
      <w:r>
        <w:rPr>
          <w:rFonts w:eastAsia="Calibri"/>
          <w:kern w:val="3"/>
          <w:sz w:val="28"/>
          <w:szCs w:val="28"/>
          <w:lang w:eastAsia="en-US" w:bidi="hi-IN"/>
        </w:rPr>
        <w:t xml:space="preserve"> </w:t>
      </w:r>
      <w:r>
        <w:rPr>
          <w:rFonts w:eastAsia="DejaVu Sans"/>
          <w:kern w:val="3"/>
          <w:sz w:val="28"/>
          <w:szCs w:val="28"/>
          <w:lang w:eastAsia="zh-CN" w:bidi="hi-IN"/>
        </w:rPr>
        <w:t xml:space="preserve">ответственное за рассмотрение заявления и прилагаемых к нему документов, </w:t>
      </w:r>
      <w:r>
        <w:rPr>
          <w:rFonts w:eastAsia="DejaVu Sans"/>
          <w:kern w:val="3"/>
          <w:sz w:val="28"/>
          <w:szCs w:val="28"/>
          <w:lang w:bidi="hi-IN"/>
        </w:rPr>
        <w:t>необходимых для предоставления муниципальной услуги</w:t>
      </w:r>
      <w:r>
        <w:rPr>
          <w:rFonts w:eastAsia="DejaVu Sans"/>
          <w:kern w:val="3"/>
          <w:sz w:val="28"/>
          <w:szCs w:val="28"/>
          <w:lang w:eastAsia="zh-CN" w:bidi="hi-IN"/>
        </w:rPr>
        <w:t xml:space="preserve">. </w:t>
      </w:r>
    </w:p>
    <w:p w:rsidR="00142DD8" w:rsidRDefault="00142DD8" w:rsidP="00142DD8">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 xml:space="preserve">3.2.3.6. </w:t>
      </w:r>
      <w:r>
        <w:rPr>
          <w:rFonts w:eastAsia="DejaVu Sans"/>
          <w:kern w:val="3"/>
          <w:sz w:val="28"/>
          <w:szCs w:val="28"/>
          <w:lang w:bidi="hi-IN"/>
        </w:rPr>
        <w:t>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142DD8" w:rsidRDefault="00142DD8" w:rsidP="00142DD8">
      <w:pPr>
        <w:widowControl w:val="0"/>
        <w:autoSpaceDE w:val="0"/>
        <w:autoSpaceDN w:val="0"/>
        <w:adjustRightInd w:val="0"/>
        <w:ind w:firstLine="709"/>
        <w:jc w:val="both"/>
        <w:textAlignment w:val="baseline"/>
        <w:rPr>
          <w:rFonts w:eastAsia="DejaVu Sans"/>
          <w:i/>
          <w:kern w:val="3"/>
          <w:sz w:val="28"/>
          <w:szCs w:val="28"/>
          <w:lang w:bidi="hi-IN"/>
        </w:rPr>
      </w:pPr>
      <w:r>
        <w:rPr>
          <w:rFonts w:eastAsia="DejaVu Sans"/>
          <w:kern w:val="3"/>
          <w:sz w:val="28"/>
          <w:szCs w:val="28"/>
          <w:lang w:bidi="hi-IN"/>
        </w:rPr>
        <w:t xml:space="preserve">3.2.3.7. Результатом административной процедуры является принятие решения о предоставление муниципальной услуги либо решения об отказе </w:t>
      </w:r>
      <w:r>
        <w:rPr>
          <w:rFonts w:eastAsia="DejaVu Sans"/>
          <w:kern w:val="3"/>
          <w:sz w:val="28"/>
          <w:szCs w:val="28"/>
          <w:lang w:bidi="hi-IN"/>
        </w:rPr>
        <w:br/>
        <w:t>в предоставлении муниципальной услуги</w:t>
      </w:r>
      <w:r>
        <w:rPr>
          <w:rFonts w:eastAsia="DejaVu Sans"/>
          <w:i/>
          <w:kern w:val="3"/>
          <w:sz w:val="28"/>
          <w:szCs w:val="28"/>
          <w:lang w:bidi="hi-IN"/>
        </w:rPr>
        <w:t>.</w:t>
      </w:r>
    </w:p>
    <w:p w:rsidR="00142DD8" w:rsidRDefault="00142DD8" w:rsidP="00142DD8">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3.2.3.8. Способом фиксации результата административной процедуры является регистрация в журнале регистрации результата или мотивированного отказа в предоставлении муниципальной услуги.</w:t>
      </w:r>
    </w:p>
    <w:p w:rsidR="00142DD8" w:rsidRDefault="00142DD8" w:rsidP="00142DD8">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lastRenderedPageBreak/>
        <w:t xml:space="preserve"> </w:t>
      </w:r>
    </w:p>
    <w:p w:rsidR="00142DD8" w:rsidRDefault="00142DD8" w:rsidP="00142DD8">
      <w:pPr>
        <w:widowControl w:val="0"/>
        <w:suppressAutoHyphens/>
        <w:autoSpaceDN w:val="0"/>
        <w:ind w:firstLine="709"/>
        <w:jc w:val="center"/>
        <w:textAlignment w:val="baseline"/>
        <w:rPr>
          <w:rFonts w:eastAsia="Calibri"/>
          <w:kern w:val="3"/>
          <w:sz w:val="28"/>
          <w:szCs w:val="28"/>
          <w:lang w:eastAsia="en-US" w:bidi="hi-IN"/>
        </w:rPr>
      </w:pPr>
      <w:r>
        <w:rPr>
          <w:rFonts w:eastAsia="DejaVu Sans"/>
          <w:kern w:val="3"/>
          <w:sz w:val="28"/>
          <w:szCs w:val="28"/>
          <w:lang w:eastAsia="zh-CN" w:bidi="hi-IN"/>
        </w:rPr>
        <w:t>3.2.4. Передача курьером пакета документов из</w:t>
      </w:r>
      <w:r>
        <w:rPr>
          <w:rFonts w:eastAsia="Calibri"/>
          <w:kern w:val="3"/>
          <w:sz w:val="28"/>
          <w:szCs w:val="28"/>
          <w:lang w:eastAsia="en-US" w:bidi="hi-IN"/>
        </w:rPr>
        <w:t xml:space="preserve"> Уполномоченного </w:t>
      </w:r>
    </w:p>
    <w:p w:rsidR="00142DD8" w:rsidRDefault="00142DD8" w:rsidP="00142DD8">
      <w:pPr>
        <w:widowControl w:val="0"/>
        <w:suppressAutoHyphens/>
        <w:autoSpaceDN w:val="0"/>
        <w:ind w:firstLine="709"/>
        <w:jc w:val="center"/>
        <w:textAlignment w:val="baseline"/>
        <w:rPr>
          <w:rFonts w:eastAsia="DejaVu Sans"/>
          <w:kern w:val="3"/>
          <w:sz w:val="28"/>
          <w:szCs w:val="28"/>
          <w:lang w:eastAsia="zh-CN" w:bidi="hi-IN"/>
        </w:rPr>
      </w:pPr>
      <w:r>
        <w:rPr>
          <w:rFonts w:eastAsia="Calibri"/>
          <w:kern w:val="3"/>
          <w:sz w:val="28"/>
          <w:szCs w:val="28"/>
          <w:lang w:eastAsia="en-US" w:bidi="hi-IN"/>
        </w:rPr>
        <w:t xml:space="preserve">органа </w:t>
      </w:r>
      <w:r>
        <w:rPr>
          <w:rFonts w:eastAsia="DejaVu Sans"/>
          <w:kern w:val="3"/>
          <w:sz w:val="28"/>
          <w:szCs w:val="28"/>
          <w:lang w:eastAsia="zh-CN" w:bidi="hi-IN"/>
        </w:rPr>
        <w:t>в МФЦ</w:t>
      </w:r>
    </w:p>
    <w:p w:rsidR="00142DD8" w:rsidRDefault="00142DD8" w:rsidP="00142DD8">
      <w:pPr>
        <w:widowControl w:val="0"/>
        <w:suppressAutoHyphens/>
        <w:autoSpaceDN w:val="0"/>
        <w:ind w:firstLine="709"/>
        <w:jc w:val="both"/>
        <w:textAlignment w:val="baseline"/>
        <w:rPr>
          <w:rFonts w:eastAsia="Calibri"/>
          <w:kern w:val="3"/>
          <w:sz w:val="28"/>
          <w:szCs w:val="28"/>
          <w:lang w:eastAsia="en-US" w:bidi="hi-IN"/>
        </w:rPr>
      </w:pPr>
    </w:p>
    <w:p w:rsidR="00142DD8" w:rsidRDefault="00142DD8" w:rsidP="00142DD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3.2.4.1. Основанием для начала административной процедуры является под</w:t>
      </w:r>
      <w:r>
        <w:rPr>
          <w:rFonts w:eastAsia="DejaVu Sans"/>
          <w:kern w:val="3"/>
          <w:sz w:val="28"/>
          <w:szCs w:val="28"/>
          <w:lang w:eastAsia="zh-CN" w:bidi="hi-IN"/>
        </w:rPr>
        <w:softHyphen/>
        <w:t>готовленный для выдачи результат предоставления муниципальной услуги.</w:t>
      </w:r>
    </w:p>
    <w:p w:rsidR="00142DD8" w:rsidRDefault="00142DD8" w:rsidP="00142DD8">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3.2.4.2. Передача документов, являющихся результатом предоставления муниципальной услуги из</w:t>
      </w:r>
      <w:r>
        <w:rPr>
          <w:rFonts w:eastAsia="Calibri"/>
          <w:kern w:val="3"/>
          <w:sz w:val="28"/>
          <w:szCs w:val="28"/>
          <w:lang w:eastAsia="en-US" w:bidi="hi-IN"/>
        </w:rPr>
        <w:t xml:space="preserve"> Уполномоченного органа </w:t>
      </w:r>
      <w:r>
        <w:rPr>
          <w:rFonts w:eastAsia="DejaVu Sans"/>
          <w:kern w:val="3"/>
          <w:sz w:val="28"/>
          <w:szCs w:val="28"/>
          <w:lang w:eastAsia="zh-CN" w:bidi="hi-IN"/>
        </w:rPr>
        <w:t>в МФЦ осуществляется в соответствии с условиями соглашения о взаимодействии.</w:t>
      </w:r>
    </w:p>
    <w:p w:rsidR="00142DD8" w:rsidRDefault="00142DD8" w:rsidP="00142DD8">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Передача ответственным должностным лицом</w:t>
      </w:r>
      <w:r>
        <w:rPr>
          <w:rFonts w:eastAsia="Calibri"/>
          <w:kern w:val="3"/>
          <w:sz w:val="28"/>
          <w:szCs w:val="28"/>
          <w:lang w:eastAsia="en-US" w:bidi="hi-IN"/>
        </w:rPr>
        <w:t xml:space="preserve"> Уполномоченным органом </w:t>
      </w:r>
      <w:r>
        <w:rPr>
          <w:rFonts w:eastAsia="DejaVu Sans"/>
          <w:kern w:val="3"/>
          <w:sz w:val="28"/>
          <w:szCs w:val="28"/>
          <w:lang w:eastAsia="zh-CN" w:bidi="hi-IN"/>
        </w:rPr>
        <w:t>документов в МФЦ осуществляется в тече</w:t>
      </w:r>
      <w:r>
        <w:rPr>
          <w:rFonts w:eastAsia="DejaVu Sans"/>
          <w:kern w:val="3"/>
          <w:sz w:val="28"/>
          <w:szCs w:val="28"/>
          <w:lang w:eastAsia="zh-CN" w:bidi="hi-IN"/>
        </w:rPr>
        <w:softHyphen/>
        <w:t>ние 1 рабочего дня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w:t>
      </w:r>
      <w:r>
        <w:rPr>
          <w:rFonts w:eastAsia="DejaVu Sans"/>
          <w:kern w:val="3"/>
          <w:sz w:val="28"/>
          <w:szCs w:val="28"/>
          <w:lang w:eastAsia="zh-CN" w:bidi="hi-IN"/>
        </w:rPr>
        <w:softHyphen/>
        <w:t xml:space="preserve">ментов, а также заверяется подписями должностного лица </w:t>
      </w:r>
      <w:r>
        <w:rPr>
          <w:rFonts w:eastAsia="Calibri"/>
          <w:kern w:val="3"/>
          <w:sz w:val="28"/>
          <w:szCs w:val="28"/>
          <w:lang w:eastAsia="en-US" w:bidi="hi-IN"/>
        </w:rPr>
        <w:t>Уполномоченного органа</w:t>
      </w:r>
      <w:r w:rsidR="00F14C02">
        <w:rPr>
          <w:rFonts w:eastAsia="Calibri"/>
          <w:kern w:val="3"/>
          <w:sz w:val="28"/>
          <w:szCs w:val="28"/>
          <w:lang w:eastAsia="en-US" w:bidi="hi-IN"/>
        </w:rPr>
        <w:t xml:space="preserve"> </w:t>
      </w:r>
      <w:r>
        <w:rPr>
          <w:rFonts w:eastAsia="DejaVu Sans"/>
          <w:kern w:val="3"/>
          <w:sz w:val="28"/>
          <w:szCs w:val="28"/>
          <w:lang w:eastAsia="zh-CN" w:bidi="hi-IN"/>
        </w:rPr>
        <w:t>и работника МФЦ.</w:t>
      </w:r>
    </w:p>
    <w:p w:rsidR="00142DD8" w:rsidRDefault="00142DD8" w:rsidP="00142DD8">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 xml:space="preserve">3.2.4.3. </w:t>
      </w:r>
      <w:r>
        <w:rPr>
          <w:rFonts w:eastAsia="DejaVu Sans"/>
          <w:kern w:val="3"/>
          <w:sz w:val="28"/>
          <w:szCs w:val="28"/>
          <w:lang w:bidi="hi-IN"/>
        </w:rPr>
        <w:t>Максимальный срок выполнения административной процедуры составляет 1 рабочий день.</w:t>
      </w:r>
    </w:p>
    <w:p w:rsidR="00142DD8" w:rsidRDefault="00142DD8" w:rsidP="00142DD8">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3.2.4.4. Исполнение данной административной процедуры возложено </w:t>
      </w:r>
      <w:r>
        <w:rPr>
          <w:rFonts w:eastAsia="DejaVu Sans"/>
          <w:kern w:val="3"/>
          <w:sz w:val="28"/>
          <w:szCs w:val="28"/>
          <w:lang w:eastAsia="zh-CN" w:bidi="hi-IN"/>
        </w:rPr>
        <w:br/>
        <w:t>на должностное лицо</w:t>
      </w:r>
      <w:r>
        <w:rPr>
          <w:rFonts w:eastAsia="Calibri"/>
          <w:kern w:val="3"/>
          <w:sz w:val="28"/>
          <w:szCs w:val="28"/>
          <w:lang w:eastAsia="en-US" w:bidi="hi-IN"/>
        </w:rPr>
        <w:t xml:space="preserve"> Уполномоченного органа </w:t>
      </w:r>
      <w:r>
        <w:rPr>
          <w:rFonts w:eastAsia="DejaVu Sans"/>
          <w:kern w:val="3"/>
          <w:sz w:val="28"/>
          <w:szCs w:val="28"/>
          <w:lang w:eastAsia="zh-CN" w:bidi="hi-IN"/>
        </w:rPr>
        <w:t>ответственное за передачу пакета документов в МФЦ.</w:t>
      </w:r>
    </w:p>
    <w:p w:rsidR="00142DD8" w:rsidRDefault="00142DD8" w:rsidP="00142DD8">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3.2.4.5.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142DD8" w:rsidRDefault="00142DD8" w:rsidP="00142DD8">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3.2.4.6. Результатом административной процедуры является по</w:t>
      </w:r>
      <w:r>
        <w:rPr>
          <w:rFonts w:eastAsia="DejaVu Sans"/>
          <w:kern w:val="3"/>
          <w:sz w:val="28"/>
          <w:szCs w:val="28"/>
          <w:lang w:eastAsia="zh-CN" w:bidi="hi-IN"/>
        </w:rPr>
        <w:softHyphen/>
        <w:t>лучение МФЦ результата предоставления муниципальной услуги для его выдачи Заявителю.</w:t>
      </w:r>
    </w:p>
    <w:p w:rsidR="00142DD8" w:rsidRDefault="00142DD8" w:rsidP="00142DD8">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3.2.4.7. Способом фиксации результата выполнения административной процедуры является наличие подписей должностного лица</w:t>
      </w:r>
      <w:r>
        <w:rPr>
          <w:rFonts w:eastAsia="Calibri"/>
          <w:kern w:val="3"/>
          <w:sz w:val="28"/>
          <w:szCs w:val="28"/>
          <w:lang w:eastAsia="en-US" w:bidi="hi-IN"/>
        </w:rPr>
        <w:t xml:space="preserve"> Уполномоченного органа </w:t>
      </w:r>
      <w:r>
        <w:rPr>
          <w:rFonts w:eastAsia="DejaVu Sans"/>
          <w:kern w:val="3"/>
          <w:sz w:val="28"/>
          <w:szCs w:val="28"/>
          <w:lang w:eastAsia="zh-CN" w:bidi="hi-IN"/>
        </w:rPr>
        <w:t>и работника МФЦ в реестре, содержащем дату и время передачи пакета документов.</w:t>
      </w:r>
    </w:p>
    <w:p w:rsidR="00142DD8" w:rsidRDefault="00142DD8" w:rsidP="00142DD8">
      <w:pPr>
        <w:widowControl w:val="0"/>
        <w:suppressAutoHyphens/>
        <w:autoSpaceDN w:val="0"/>
        <w:ind w:firstLine="709"/>
        <w:jc w:val="both"/>
        <w:textAlignment w:val="baseline"/>
        <w:rPr>
          <w:rFonts w:eastAsia="Calibri"/>
          <w:kern w:val="3"/>
          <w:sz w:val="28"/>
          <w:szCs w:val="28"/>
          <w:lang w:eastAsia="en-US" w:bidi="hi-IN"/>
        </w:rPr>
      </w:pPr>
    </w:p>
    <w:p w:rsidR="00142DD8" w:rsidRDefault="00142DD8" w:rsidP="00142DD8">
      <w:pPr>
        <w:widowControl w:val="0"/>
        <w:autoSpaceDE w:val="0"/>
        <w:autoSpaceDN w:val="0"/>
        <w:adjustRightInd w:val="0"/>
        <w:ind w:firstLine="709"/>
        <w:jc w:val="center"/>
        <w:textAlignment w:val="baseline"/>
        <w:rPr>
          <w:rFonts w:eastAsia="DejaVu Sans"/>
          <w:kern w:val="3"/>
          <w:sz w:val="28"/>
          <w:szCs w:val="28"/>
          <w:lang w:bidi="hi-IN"/>
        </w:rPr>
      </w:pPr>
      <w:r>
        <w:rPr>
          <w:rFonts w:eastAsia="DejaVu Sans"/>
          <w:kern w:val="3"/>
          <w:sz w:val="28"/>
          <w:szCs w:val="28"/>
          <w:lang w:eastAsia="zh-CN" w:bidi="hi-IN"/>
        </w:rPr>
        <w:t xml:space="preserve">3.2.5. </w:t>
      </w:r>
      <w:r>
        <w:rPr>
          <w:rFonts w:eastAsia="DejaVu Sans"/>
          <w:kern w:val="3"/>
          <w:sz w:val="28"/>
          <w:szCs w:val="28"/>
          <w:lang w:bidi="hi-IN"/>
        </w:rPr>
        <w:t>Выдача (направление) Заявителю результата предоставления муниципальной услуги</w:t>
      </w:r>
    </w:p>
    <w:p w:rsidR="00142DD8" w:rsidRDefault="00142DD8" w:rsidP="00142DD8">
      <w:pPr>
        <w:widowControl w:val="0"/>
        <w:autoSpaceDE w:val="0"/>
        <w:autoSpaceDN w:val="0"/>
        <w:adjustRightInd w:val="0"/>
        <w:ind w:firstLine="709"/>
        <w:jc w:val="both"/>
        <w:textAlignment w:val="baseline"/>
        <w:rPr>
          <w:rFonts w:eastAsia="DejaVu Sans"/>
          <w:kern w:val="3"/>
          <w:sz w:val="28"/>
          <w:szCs w:val="28"/>
          <w:lang w:bidi="hi-IN"/>
        </w:rPr>
      </w:pPr>
    </w:p>
    <w:p w:rsidR="00142DD8" w:rsidRDefault="00142DD8" w:rsidP="00142DD8">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3.2.5.1. Основанием для начала административной процедуры является принятие</w:t>
      </w:r>
      <w:r>
        <w:rPr>
          <w:rFonts w:eastAsia="Calibri"/>
          <w:kern w:val="3"/>
          <w:sz w:val="28"/>
          <w:szCs w:val="28"/>
          <w:lang w:eastAsia="en-US" w:bidi="hi-IN"/>
        </w:rPr>
        <w:t xml:space="preserve"> Уполномоченным органом </w:t>
      </w:r>
      <w:r>
        <w:rPr>
          <w:rFonts w:eastAsia="DejaVu Sans"/>
          <w:kern w:val="3"/>
          <w:sz w:val="28"/>
          <w:szCs w:val="28"/>
          <w:lang w:bidi="hi-IN"/>
        </w:rPr>
        <w:t>решения о предоставлении муниципальной услуги либо об отказе в предоставлении муниципальной услуги</w:t>
      </w:r>
      <w:r>
        <w:rPr>
          <w:rFonts w:eastAsia="DejaVu Sans"/>
          <w:i/>
          <w:kern w:val="3"/>
          <w:sz w:val="28"/>
          <w:szCs w:val="28"/>
          <w:lang w:bidi="hi-IN"/>
        </w:rPr>
        <w:t>.</w:t>
      </w:r>
    </w:p>
    <w:p w:rsidR="00142DD8" w:rsidRDefault="00142DD8" w:rsidP="00142DD8">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3.2.5.2. Должностное лицо</w:t>
      </w:r>
      <w:r>
        <w:rPr>
          <w:rFonts w:eastAsia="Calibri"/>
          <w:kern w:val="3"/>
          <w:sz w:val="28"/>
          <w:szCs w:val="28"/>
          <w:lang w:eastAsia="en-US" w:bidi="hi-IN"/>
        </w:rPr>
        <w:t xml:space="preserve"> </w:t>
      </w:r>
      <w:r>
        <w:rPr>
          <w:rFonts w:eastAsia="DejaVu Sans"/>
          <w:kern w:val="3"/>
          <w:sz w:val="28"/>
          <w:szCs w:val="28"/>
          <w:lang w:eastAsia="zh-CN" w:bidi="hi-IN"/>
        </w:rPr>
        <w:t>в течение 1 рабочего дня с момента согласования и подписания проекта мотивированного отказа в предоставлении муниципальной услуги, при отказе в предоставлении муниципальной услуги,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w:t>
      </w:r>
    </w:p>
    <w:p w:rsidR="00142DD8" w:rsidRDefault="00142DD8" w:rsidP="00142DD8">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 xml:space="preserve">3.2.5.3. Максимальный срок выполнения административной процедуры </w:t>
      </w:r>
      <w:r>
        <w:rPr>
          <w:rFonts w:eastAsia="DejaVu Sans"/>
          <w:kern w:val="3"/>
          <w:sz w:val="28"/>
          <w:szCs w:val="28"/>
          <w:lang w:bidi="hi-IN"/>
        </w:rPr>
        <w:lastRenderedPageBreak/>
        <w:t>составляет 1 рабочий день.</w:t>
      </w:r>
    </w:p>
    <w:p w:rsidR="00142DD8" w:rsidRDefault="00142DD8" w:rsidP="00142DD8">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3.2.5.4. Исполнение данной административной процедуры возложено </w:t>
      </w:r>
      <w:r>
        <w:rPr>
          <w:rFonts w:eastAsia="DejaVu Sans"/>
          <w:kern w:val="3"/>
          <w:sz w:val="28"/>
          <w:szCs w:val="28"/>
          <w:lang w:eastAsia="zh-CN" w:bidi="hi-IN"/>
        </w:rPr>
        <w:br/>
        <w:t>на должностное лицо</w:t>
      </w:r>
      <w:r>
        <w:rPr>
          <w:rFonts w:eastAsia="Calibri"/>
          <w:kern w:val="3"/>
          <w:sz w:val="28"/>
          <w:szCs w:val="28"/>
          <w:lang w:eastAsia="en-US" w:bidi="hi-IN"/>
        </w:rPr>
        <w:t xml:space="preserve"> </w:t>
      </w:r>
      <w:r>
        <w:rPr>
          <w:rFonts w:eastAsia="DejaVu Sans"/>
          <w:kern w:val="3"/>
          <w:sz w:val="28"/>
          <w:szCs w:val="28"/>
          <w:lang w:eastAsia="zh-CN" w:bidi="hi-IN"/>
        </w:rPr>
        <w:t xml:space="preserve">ответственное за </w:t>
      </w:r>
      <w:r>
        <w:rPr>
          <w:rFonts w:eastAsia="DejaVu Sans"/>
          <w:kern w:val="3"/>
          <w:sz w:val="28"/>
          <w:szCs w:val="28"/>
          <w:lang w:bidi="hi-IN"/>
        </w:rPr>
        <w:t>выдачу (направление) Заявителю результата предоставления муниципальной услуги</w:t>
      </w:r>
      <w:r>
        <w:rPr>
          <w:rFonts w:eastAsia="DejaVu Sans"/>
          <w:kern w:val="3"/>
          <w:sz w:val="28"/>
          <w:szCs w:val="28"/>
          <w:lang w:eastAsia="zh-CN" w:bidi="hi-IN"/>
        </w:rPr>
        <w:t xml:space="preserve">. </w:t>
      </w:r>
    </w:p>
    <w:p w:rsidR="00142DD8" w:rsidRDefault="00142DD8" w:rsidP="00142DD8">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 xml:space="preserve">3.2.5.5. </w:t>
      </w:r>
      <w:r>
        <w:rPr>
          <w:rFonts w:eastAsia="DejaVu Sans"/>
          <w:kern w:val="3"/>
          <w:sz w:val="28"/>
          <w:szCs w:val="28"/>
          <w:lang w:bidi="hi-IN"/>
        </w:rPr>
        <w:t xml:space="preserve">Критерием принятия решения по данной административной процедуре является наличие </w:t>
      </w:r>
      <w:r>
        <w:rPr>
          <w:rFonts w:eastAsia="DejaVu Sans"/>
          <w:kern w:val="3"/>
          <w:sz w:val="28"/>
          <w:szCs w:val="28"/>
          <w:lang w:eastAsia="zh-CN" w:bidi="hi-IN"/>
        </w:rPr>
        <w:t xml:space="preserve">решения об отказе в предоставлении муниципальной услуги </w:t>
      </w:r>
      <w:r>
        <w:rPr>
          <w:rFonts w:eastAsia="DejaVu Sans"/>
          <w:kern w:val="3"/>
          <w:sz w:val="28"/>
          <w:szCs w:val="28"/>
          <w:lang w:bidi="hi-IN"/>
        </w:rPr>
        <w:t xml:space="preserve">или решения о предоставлении муниципальной услуги </w:t>
      </w:r>
      <w:r>
        <w:rPr>
          <w:rFonts w:eastAsia="DejaVu Sans"/>
          <w:kern w:val="3"/>
          <w:sz w:val="28"/>
          <w:szCs w:val="28"/>
          <w:lang w:bidi="hi-IN"/>
        </w:rPr>
        <w:br/>
      </w:r>
      <w:r>
        <w:rPr>
          <w:rFonts w:eastAsia="DejaVu Sans"/>
          <w:i/>
          <w:kern w:val="3"/>
          <w:sz w:val="28"/>
          <w:szCs w:val="28"/>
          <w:lang w:bidi="hi-IN"/>
        </w:rPr>
        <w:tab/>
      </w:r>
      <w:r>
        <w:rPr>
          <w:rFonts w:eastAsia="DejaVu Sans"/>
          <w:kern w:val="3"/>
          <w:sz w:val="28"/>
          <w:szCs w:val="28"/>
          <w:lang w:bidi="hi-IN"/>
        </w:rPr>
        <w:t xml:space="preserve">3.2.5.6. Результатом административной процедуры является </w:t>
      </w:r>
      <w:r>
        <w:rPr>
          <w:rFonts w:eastAsia="DejaVu Sans"/>
          <w:kern w:val="3"/>
          <w:sz w:val="28"/>
          <w:szCs w:val="28"/>
          <w:lang w:eastAsia="zh-CN" w:bidi="hi-IN"/>
        </w:rPr>
        <w:t xml:space="preserve">направление уведомления об отказе в предоставлении муниципальной услуги </w:t>
      </w:r>
      <w:r>
        <w:rPr>
          <w:rFonts w:eastAsia="DejaVu Sans"/>
          <w:kern w:val="3"/>
          <w:sz w:val="28"/>
          <w:szCs w:val="28"/>
          <w:lang w:bidi="hi-IN"/>
        </w:rPr>
        <w:t>или результата предоставления муниципальной услуги.</w:t>
      </w:r>
    </w:p>
    <w:p w:rsidR="00142DD8" w:rsidRDefault="00142DD8" w:rsidP="00142DD8">
      <w:pPr>
        <w:widowControl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 xml:space="preserve">3.2.5.7. Способом фиксации результата административной процедуры является </w:t>
      </w:r>
      <w:r>
        <w:rPr>
          <w:rFonts w:eastAsia="DejaVu Sans"/>
          <w:kern w:val="3"/>
          <w:sz w:val="28"/>
          <w:szCs w:val="28"/>
          <w:lang w:eastAsia="zh-CN" w:bidi="hi-IN"/>
        </w:rPr>
        <w:t>наличие записи должностного лица в журнале регистрации выдачи результатов, содержащем дату и время передачи документов.</w:t>
      </w:r>
    </w:p>
    <w:p w:rsidR="00142DD8" w:rsidRDefault="00142DD8" w:rsidP="00142DD8">
      <w:pPr>
        <w:autoSpaceDE w:val="0"/>
        <w:autoSpaceDN w:val="0"/>
        <w:adjustRightInd w:val="0"/>
        <w:jc w:val="center"/>
        <w:rPr>
          <w:rFonts w:eastAsia="Calibri"/>
          <w:color w:val="000000"/>
          <w:sz w:val="28"/>
          <w:szCs w:val="28"/>
          <w:shd w:val="clear" w:color="auto" w:fill="FFFFFF"/>
          <w:lang w:eastAsia="en-US"/>
        </w:rPr>
      </w:pPr>
    </w:p>
    <w:p w:rsidR="00142DD8" w:rsidRDefault="00142DD8" w:rsidP="00142DD8">
      <w:pPr>
        <w:autoSpaceDE w:val="0"/>
        <w:autoSpaceDN w:val="0"/>
        <w:adjustRightInd w:val="0"/>
        <w:jc w:val="center"/>
        <w:rPr>
          <w:rFonts w:eastAsia="Calibri"/>
          <w:color w:val="000000"/>
          <w:sz w:val="28"/>
          <w:szCs w:val="28"/>
          <w:shd w:val="clear" w:color="auto" w:fill="FFFFFF"/>
          <w:lang w:eastAsia="en-US"/>
        </w:rPr>
      </w:pPr>
    </w:p>
    <w:p w:rsidR="00142DD8" w:rsidRDefault="00142DD8" w:rsidP="00142DD8">
      <w:pPr>
        <w:jc w:val="center"/>
        <w:rPr>
          <w:color w:val="000000"/>
          <w:sz w:val="28"/>
          <w:szCs w:val="28"/>
        </w:rPr>
      </w:pPr>
      <w:bookmarkStart w:id="3" w:name="Par328"/>
      <w:bookmarkEnd w:id="3"/>
      <w:r>
        <w:rPr>
          <w:color w:val="000000"/>
          <w:sz w:val="28"/>
          <w:szCs w:val="28"/>
        </w:rPr>
        <w:t xml:space="preserve">3.3.  Перечень административных процедур (действий) </w:t>
      </w:r>
    </w:p>
    <w:p w:rsidR="00142DD8" w:rsidRDefault="00142DD8" w:rsidP="00142DD8">
      <w:pPr>
        <w:jc w:val="center"/>
        <w:rPr>
          <w:color w:val="000000"/>
          <w:sz w:val="28"/>
          <w:szCs w:val="28"/>
        </w:rPr>
      </w:pPr>
      <w:r>
        <w:rPr>
          <w:color w:val="000000"/>
          <w:sz w:val="28"/>
          <w:szCs w:val="28"/>
        </w:rPr>
        <w:t>при предоставлении муниципальных услуг в электронной форме</w:t>
      </w:r>
    </w:p>
    <w:p w:rsidR="00142DD8" w:rsidRDefault="00142DD8" w:rsidP="00142DD8">
      <w:pPr>
        <w:ind w:firstLine="709"/>
        <w:jc w:val="both"/>
        <w:rPr>
          <w:color w:val="000000"/>
          <w:sz w:val="28"/>
          <w:szCs w:val="28"/>
        </w:rPr>
      </w:pPr>
    </w:p>
    <w:p w:rsidR="00142DD8" w:rsidRDefault="00142DD8" w:rsidP="00142DD8">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3.3.1. Предоставление муниципальной услуги включает в себя следующие административные процедуры (действия) в электронной форме:</w:t>
      </w:r>
    </w:p>
    <w:p w:rsidR="00142DD8" w:rsidRDefault="00142DD8" w:rsidP="00142DD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получения информации о порядке и сроках предоставления муниципальной услуги;</w:t>
      </w:r>
    </w:p>
    <w:p w:rsidR="00142DD8" w:rsidRDefault="00142DD8" w:rsidP="00142DD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записи на прием в МФЦ для подачи запроса о предоставлении муниципальной услуги;</w:t>
      </w:r>
    </w:p>
    <w:p w:rsidR="00142DD8" w:rsidRDefault="00142DD8" w:rsidP="00142DD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формирования запроса о предоставлении муниципальной услуги; </w:t>
      </w:r>
    </w:p>
    <w:p w:rsidR="00142DD8" w:rsidRDefault="00142DD8" w:rsidP="00142DD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приема и регистрации</w:t>
      </w:r>
      <w:r>
        <w:rPr>
          <w:rFonts w:eastAsia="Calibri"/>
          <w:kern w:val="3"/>
          <w:sz w:val="28"/>
          <w:szCs w:val="28"/>
          <w:lang w:eastAsia="en-US" w:bidi="hi-IN"/>
        </w:rPr>
        <w:t xml:space="preserve"> Уполномоченным органом </w:t>
      </w:r>
      <w:r>
        <w:rPr>
          <w:rFonts w:eastAsia="DejaVu Sans"/>
          <w:kern w:val="3"/>
          <w:sz w:val="28"/>
          <w:szCs w:val="28"/>
          <w:lang w:eastAsia="zh-CN" w:bidi="hi-IN"/>
        </w:rPr>
        <w:t xml:space="preserve">запроса и иных документов, необходимых для предоставления муниципальной услуги; </w:t>
      </w:r>
    </w:p>
    <w:p w:rsidR="00142DD8" w:rsidRDefault="00142DD8" w:rsidP="00142DD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приема и регистрации оплаты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142DD8" w:rsidRDefault="00142DD8" w:rsidP="00142DD8">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 xml:space="preserve">получения заявителем результата предоставления муниципальной услуги; </w:t>
      </w:r>
    </w:p>
    <w:p w:rsidR="00142DD8" w:rsidRDefault="00142DD8" w:rsidP="00142DD8">
      <w:pPr>
        <w:widowControl w:val="0"/>
        <w:suppressAutoHyphens/>
        <w:autoSpaceDE w:val="0"/>
        <w:autoSpaceDN w:val="0"/>
        <w:adjustRightInd w:val="0"/>
        <w:jc w:val="both"/>
        <w:textAlignment w:val="baseline"/>
        <w:rPr>
          <w:kern w:val="3"/>
          <w:sz w:val="28"/>
          <w:szCs w:val="28"/>
          <w:lang w:bidi="hi-IN"/>
        </w:rPr>
      </w:pPr>
      <w:r>
        <w:rPr>
          <w:color w:val="C00000"/>
          <w:kern w:val="3"/>
          <w:sz w:val="28"/>
          <w:szCs w:val="28"/>
          <w:lang w:bidi="hi-IN"/>
        </w:rPr>
        <w:t xml:space="preserve">           </w:t>
      </w:r>
      <w:r>
        <w:rPr>
          <w:kern w:val="3"/>
          <w:sz w:val="28"/>
          <w:szCs w:val="28"/>
          <w:lang w:bidi="hi-IN"/>
        </w:rPr>
        <w:t>получения заявителем сведений о ходе выполнения запроса о предоставлении муниципальной услуги;</w:t>
      </w:r>
    </w:p>
    <w:p w:rsidR="00142DD8" w:rsidRDefault="00142DD8" w:rsidP="00142DD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осуществления оценки качества предоставления муниципальной услуги;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142DD8" w:rsidRDefault="00142DD8" w:rsidP="00142DD8">
      <w:pPr>
        <w:ind w:firstLine="709"/>
        <w:jc w:val="both"/>
        <w:rPr>
          <w:color w:val="000000"/>
          <w:sz w:val="28"/>
          <w:szCs w:val="28"/>
        </w:rPr>
      </w:pPr>
    </w:p>
    <w:p w:rsidR="00142DD8" w:rsidRDefault="00142DD8" w:rsidP="00142DD8">
      <w:pPr>
        <w:ind w:firstLine="709"/>
        <w:jc w:val="center"/>
        <w:rPr>
          <w:rFonts w:eastAsia="DejaVu Sans"/>
          <w:kern w:val="3"/>
          <w:sz w:val="28"/>
          <w:szCs w:val="28"/>
          <w:lang w:eastAsia="zh-CN" w:bidi="hi-IN"/>
        </w:rPr>
      </w:pPr>
      <w:r>
        <w:rPr>
          <w:color w:val="000000"/>
          <w:sz w:val="28"/>
          <w:szCs w:val="28"/>
        </w:rPr>
        <w:t xml:space="preserve">3.4.   </w:t>
      </w:r>
      <w:r>
        <w:rPr>
          <w:rFonts w:eastAsia="Calibri"/>
          <w:bCs/>
          <w:kern w:val="3"/>
          <w:sz w:val="28"/>
          <w:szCs w:val="28"/>
          <w:lang w:eastAsia="zh-CN" w:bidi="hi-IN"/>
        </w:rPr>
        <w:t xml:space="preserve">Порядок осуществления в электронной форме, в том числе </w:t>
      </w:r>
      <w:r>
        <w:rPr>
          <w:rFonts w:eastAsia="Calibri"/>
          <w:bCs/>
          <w:kern w:val="3"/>
          <w:sz w:val="28"/>
          <w:szCs w:val="28"/>
          <w:lang w:eastAsia="zh-CN" w:bidi="hi-IN"/>
        </w:rPr>
        <w:br/>
        <w:t xml:space="preserve">с использованием Единого портала государственных и муниципальных услуг (функций), Регионального портала, административных процедур (действий) в соответствии с положениями статьи 10 Федерального закона </w:t>
      </w:r>
      <w:r>
        <w:rPr>
          <w:rFonts w:eastAsia="DejaVu Sans"/>
          <w:kern w:val="3"/>
          <w:sz w:val="28"/>
          <w:szCs w:val="28"/>
          <w:lang w:eastAsia="zh-CN" w:bidi="hi-IN"/>
        </w:rPr>
        <w:t>от 27 июля 2010 года № 210-ФЗ «Об организации предоставления государственных и муниципальных услуг»</w:t>
      </w:r>
    </w:p>
    <w:p w:rsidR="00142DD8" w:rsidRDefault="00142DD8" w:rsidP="00142DD8">
      <w:pPr>
        <w:ind w:firstLine="709"/>
        <w:jc w:val="center"/>
        <w:rPr>
          <w:color w:val="000000"/>
          <w:sz w:val="28"/>
          <w:szCs w:val="28"/>
        </w:rPr>
      </w:pPr>
    </w:p>
    <w:p w:rsidR="00142DD8" w:rsidRDefault="00142DD8" w:rsidP="00142DD8">
      <w:pPr>
        <w:widowControl w:val="0"/>
        <w:suppressAutoHyphens/>
        <w:autoSpaceDN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lastRenderedPageBreak/>
        <w:t>3.4.1.</w:t>
      </w:r>
      <w:r>
        <w:rPr>
          <w:rFonts w:eastAsia="DejaVu Sans"/>
          <w:b/>
          <w:kern w:val="3"/>
          <w:sz w:val="28"/>
          <w:szCs w:val="28"/>
          <w:lang w:eastAsia="zh-CN" w:bidi="hi-IN"/>
        </w:rPr>
        <w:t xml:space="preserve"> </w:t>
      </w:r>
      <w:r>
        <w:rPr>
          <w:rFonts w:eastAsia="DejaVu Sans"/>
          <w:kern w:val="3"/>
          <w:sz w:val="28"/>
          <w:szCs w:val="28"/>
          <w:lang w:eastAsia="zh-CN" w:bidi="hi-IN"/>
        </w:rPr>
        <w:t>Получение информации о порядке и сроках предоставления муниципальной услуги.</w:t>
      </w:r>
    </w:p>
    <w:p w:rsidR="00142DD8" w:rsidRDefault="00142DD8" w:rsidP="00142DD8">
      <w:pPr>
        <w:widowControl w:val="0"/>
        <w:suppressAutoHyphens/>
        <w:autoSpaceDN w:val="0"/>
        <w:ind w:firstLine="709"/>
        <w:jc w:val="both"/>
        <w:textAlignment w:val="baseline"/>
        <w:rPr>
          <w:rFonts w:eastAsia="DejaVu Sans"/>
          <w:i/>
          <w:kern w:val="3"/>
          <w:sz w:val="28"/>
          <w:szCs w:val="28"/>
          <w:lang w:eastAsia="zh-CN" w:bidi="hi-IN"/>
        </w:rPr>
      </w:pPr>
    </w:p>
    <w:p w:rsidR="00142DD8" w:rsidRDefault="00142DD8" w:rsidP="00142DD8">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Информация о предоставлении муниципальной услуги размещается на Едином портале, Региональном портале.</w:t>
      </w:r>
    </w:p>
    <w:p w:rsidR="00142DD8" w:rsidRDefault="00142DD8" w:rsidP="00142DD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На Едином портале, Региональном портале размещается следующая информация:</w:t>
      </w:r>
    </w:p>
    <w:p w:rsidR="00142DD8" w:rsidRDefault="00142DD8" w:rsidP="00142DD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исчерпывающий перечень документов, необходимых </w:t>
      </w:r>
      <w:r>
        <w:rPr>
          <w:rFonts w:eastAsia="DejaVu Sans"/>
          <w:kern w:val="3"/>
          <w:sz w:val="28"/>
          <w:szCs w:val="28"/>
          <w:lang w:eastAsia="zh-CN" w:bidi="hi-IN"/>
        </w:rPr>
        <w:br/>
        <w:t>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42DD8" w:rsidRDefault="00142DD8" w:rsidP="00142DD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круг Заявителей;</w:t>
      </w:r>
    </w:p>
    <w:p w:rsidR="00142DD8" w:rsidRDefault="00142DD8" w:rsidP="00142DD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срок предоставления муниципальной услуги;</w:t>
      </w:r>
    </w:p>
    <w:p w:rsidR="00142DD8" w:rsidRDefault="00142DD8" w:rsidP="00142DD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42DD8" w:rsidRDefault="00142DD8" w:rsidP="00142DD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исчерпывающий перечень оснований для приостановления или отказа в предоставлении муниципальной услуги;</w:t>
      </w:r>
    </w:p>
    <w:p w:rsidR="00142DD8" w:rsidRDefault="00142DD8" w:rsidP="00142DD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142DD8" w:rsidRDefault="00142DD8" w:rsidP="00142DD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формы заявлений (уведомлений, сообщений), используемые </w:t>
      </w:r>
      <w:r>
        <w:rPr>
          <w:rFonts w:eastAsia="DejaVu Sans"/>
          <w:kern w:val="3"/>
          <w:sz w:val="28"/>
          <w:szCs w:val="28"/>
          <w:lang w:eastAsia="zh-CN" w:bidi="hi-IN"/>
        </w:rPr>
        <w:br/>
        <w:t>при предоставлении муниципальной услуги.</w:t>
      </w:r>
    </w:p>
    <w:p w:rsidR="00142DD8" w:rsidRDefault="00142DD8" w:rsidP="00142DD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Информация на Едином портале, Региональном портале о порядке и сроках предоставления муниципальной услуги предоставляется Заявителю бесплатно. </w:t>
      </w:r>
    </w:p>
    <w:p w:rsidR="00142DD8" w:rsidRDefault="00142DD8" w:rsidP="00142DD8">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 xml:space="preserve">Не допускается отказ в приеме запроса и иных документов, необходимых для предоставления муниципальной услуги, а также отказ </w:t>
      </w:r>
      <w:r>
        <w:rPr>
          <w:rFonts w:eastAsia="DejaVu Sans"/>
          <w:kern w:val="3"/>
          <w:sz w:val="28"/>
          <w:szCs w:val="28"/>
          <w:lang w:eastAsia="zh-CN" w:bidi="hi-IN"/>
        </w:rPr>
        <w:br/>
        <w:t xml:space="preserve">в предоставлении муниципальной услуги в случае, если запрос </w:t>
      </w:r>
      <w:r>
        <w:rPr>
          <w:rFonts w:eastAsia="DejaVu Sans"/>
          <w:kern w:val="3"/>
          <w:sz w:val="28"/>
          <w:szCs w:val="28"/>
          <w:lang w:eastAsia="zh-CN" w:bidi="hi-IN"/>
        </w:rPr>
        <w:br/>
        <w:t>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142DD8" w:rsidRDefault="00142DD8" w:rsidP="00142DD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142DD8" w:rsidRDefault="00142DD8" w:rsidP="00142DD8">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142DD8" w:rsidRDefault="00142DD8" w:rsidP="00142DD8">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3.4.2. Запись на прием в МФЦ для подачи запроса о предоставлении муниципальной услуги</w:t>
      </w:r>
    </w:p>
    <w:p w:rsidR="00142DD8" w:rsidRDefault="00142DD8" w:rsidP="00142DD8">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142DD8" w:rsidRDefault="00142DD8" w:rsidP="00142DD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В целях предоставления муниципальной услуги в том числе осуществляется прием Заявителей по предварительной записи в МФЦ.</w:t>
      </w:r>
    </w:p>
    <w:p w:rsidR="00142DD8" w:rsidRDefault="00142DD8" w:rsidP="00142DD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lastRenderedPageBreak/>
        <w:t xml:space="preserve"> 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142DD8" w:rsidRDefault="00142DD8" w:rsidP="00142DD8">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Запись на прием проводится посредством Регионального портала, Единого портала МФЦ КК.</w:t>
      </w:r>
    </w:p>
    <w:p w:rsidR="00142DD8" w:rsidRDefault="00142DD8" w:rsidP="00142DD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142DD8" w:rsidRDefault="00142DD8" w:rsidP="00142DD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42DD8" w:rsidRDefault="00142DD8" w:rsidP="00142DD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При предоставлении государственных и муниципальных услуг в электронной форме идентификация и аутентификация могут осуществляться посредством: </w:t>
      </w:r>
    </w:p>
    <w:p w:rsidR="00142DD8" w:rsidRDefault="00142DD8" w:rsidP="00142DD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 </w:t>
      </w:r>
    </w:p>
    <w:p w:rsidR="00142DD8" w:rsidRDefault="00142DD8" w:rsidP="00142DD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142DD8" w:rsidRDefault="00142DD8" w:rsidP="00142DD8">
      <w:pPr>
        <w:widowControl w:val="0"/>
        <w:suppressAutoHyphens/>
        <w:autoSpaceDE w:val="0"/>
        <w:autoSpaceDN w:val="0"/>
        <w:adjustRightInd w:val="0"/>
        <w:ind w:firstLine="709"/>
        <w:jc w:val="both"/>
        <w:textAlignment w:val="baseline"/>
        <w:rPr>
          <w:rFonts w:eastAsia="DejaVu Sans"/>
          <w:strike/>
          <w:kern w:val="3"/>
          <w:sz w:val="28"/>
          <w:szCs w:val="28"/>
          <w:lang w:eastAsia="zh-CN" w:bidi="hi-IN"/>
        </w:rPr>
      </w:pPr>
      <w:r>
        <w:rPr>
          <w:rFonts w:eastAsia="DejaVu Sans"/>
          <w:kern w:val="3"/>
          <w:sz w:val="28"/>
          <w:szCs w:val="28"/>
          <w:lang w:eastAsia="zh-CN" w:bidi="hi-IN"/>
        </w:rPr>
        <w:t xml:space="preserve">Критерием принятия решения по данной административной процедуре является наличие свободных для приема даты и времени </w:t>
      </w:r>
      <w:r>
        <w:rPr>
          <w:rFonts w:eastAsia="DejaVu Sans"/>
          <w:kern w:val="3"/>
          <w:sz w:val="28"/>
          <w:szCs w:val="28"/>
          <w:lang w:eastAsia="zh-CN" w:bidi="hi-IN"/>
        </w:rPr>
        <w:br/>
        <w:t>в пределах установленного в МФЦ графика приема Заявителей.</w:t>
      </w:r>
    </w:p>
    <w:p w:rsidR="00142DD8" w:rsidRDefault="00142DD8" w:rsidP="00142DD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Результатом административной процедуры является получение Заявителем: </w:t>
      </w:r>
    </w:p>
    <w:p w:rsidR="00142DD8" w:rsidRDefault="00142DD8" w:rsidP="00142DD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 использованием средств Единого и Регионального портала в личном кабинете Заявителя уведомления о записи на прием в МФЦ;</w:t>
      </w:r>
    </w:p>
    <w:p w:rsidR="00142DD8" w:rsidRDefault="00142DD8" w:rsidP="00142DD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с использованием средств Единого портала МФЦ КК уведомления </w:t>
      </w:r>
      <w:r>
        <w:rPr>
          <w:rFonts w:eastAsia="DejaVu Sans"/>
          <w:kern w:val="3"/>
          <w:sz w:val="28"/>
          <w:szCs w:val="28"/>
          <w:lang w:eastAsia="zh-CN" w:bidi="hi-IN"/>
        </w:rPr>
        <w:br/>
        <w:t xml:space="preserve">о записи на прием в МФЦ на данном портале. </w:t>
      </w:r>
    </w:p>
    <w:p w:rsidR="00142DD8" w:rsidRDefault="00142DD8" w:rsidP="00142DD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Способом фиксации результата административной процедуры является сформированное уведомление о записи на прием в МФЦ.</w:t>
      </w:r>
    </w:p>
    <w:p w:rsidR="00142DD8" w:rsidRDefault="00142DD8" w:rsidP="00142DD8">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142DD8" w:rsidRDefault="00142DD8" w:rsidP="00142DD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3.4.3. Формирование запроса о предоставлении муниципальной услуги.</w:t>
      </w:r>
    </w:p>
    <w:p w:rsidR="00142DD8" w:rsidRDefault="00142DD8" w:rsidP="00142DD8">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142DD8" w:rsidRDefault="00142DD8" w:rsidP="00142DD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Основанием для начала административной процедуры является авторизация Заявителя с использованием учетной записи в Единой системе </w:t>
      </w:r>
      <w:r>
        <w:rPr>
          <w:rFonts w:eastAsia="DejaVu Sans"/>
          <w:kern w:val="3"/>
          <w:sz w:val="28"/>
          <w:szCs w:val="28"/>
          <w:lang w:eastAsia="zh-CN" w:bidi="hi-IN"/>
        </w:rPr>
        <w:lastRenderedPageBreak/>
        <w:t>идентификации и аутентификации на Едином портале, Региональном портале с целью подачи в</w:t>
      </w:r>
      <w:r>
        <w:rPr>
          <w:rFonts w:eastAsia="Calibri"/>
          <w:kern w:val="3"/>
          <w:sz w:val="28"/>
          <w:szCs w:val="28"/>
          <w:lang w:eastAsia="en-US" w:bidi="hi-IN"/>
        </w:rPr>
        <w:t xml:space="preserve"> Уполномоченный орган</w:t>
      </w:r>
      <w:r>
        <w:rPr>
          <w:rFonts w:eastAsia="DejaVu Sans"/>
          <w:kern w:val="3"/>
          <w:sz w:val="28"/>
          <w:szCs w:val="28"/>
          <w:lang w:eastAsia="zh-CN" w:bidi="hi-IN"/>
        </w:rPr>
        <w:t xml:space="preserve"> запроса о предоставлении муниципальной услуги в электронном виде.</w:t>
      </w:r>
    </w:p>
    <w:p w:rsidR="00142DD8" w:rsidRDefault="00142DD8" w:rsidP="00142DD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Формирование запроса Заявителем осуществляется посредством заполнения электронной формы запроса на Едином портале, Региональном </w:t>
      </w:r>
      <w:proofErr w:type="gramStart"/>
      <w:r>
        <w:rPr>
          <w:rFonts w:eastAsia="DejaVu Sans"/>
          <w:kern w:val="3"/>
          <w:sz w:val="28"/>
          <w:szCs w:val="28"/>
          <w:lang w:eastAsia="zh-CN" w:bidi="hi-IN"/>
        </w:rPr>
        <w:t>портале</w:t>
      </w:r>
      <w:r>
        <w:rPr>
          <w:rFonts w:eastAsia="DejaVu Sans"/>
          <w:i/>
          <w:kern w:val="3"/>
          <w:sz w:val="24"/>
          <w:szCs w:val="24"/>
          <w:lang w:eastAsia="zh-CN" w:bidi="hi-IN"/>
        </w:rPr>
        <w:t xml:space="preserve">  </w:t>
      </w:r>
      <w:r>
        <w:rPr>
          <w:rFonts w:eastAsia="DejaVu Sans"/>
          <w:kern w:val="3"/>
          <w:sz w:val="28"/>
          <w:szCs w:val="28"/>
          <w:lang w:eastAsia="zh-CN" w:bidi="hi-IN"/>
        </w:rPr>
        <w:t>без</w:t>
      </w:r>
      <w:proofErr w:type="gramEnd"/>
      <w:r>
        <w:rPr>
          <w:rFonts w:eastAsia="DejaVu Sans"/>
          <w:kern w:val="3"/>
          <w:sz w:val="28"/>
          <w:szCs w:val="28"/>
          <w:lang w:eastAsia="zh-CN" w:bidi="hi-IN"/>
        </w:rPr>
        <w:t xml:space="preserve"> необходимости дополнительной подачи запроса в какой-либо иной форме.</w:t>
      </w:r>
    </w:p>
    <w:p w:rsidR="00142DD8" w:rsidRDefault="00142DD8" w:rsidP="00142DD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На Едином портале, Региональном портале размещаются образцы заполнения электронной формы запроса.</w:t>
      </w:r>
    </w:p>
    <w:p w:rsidR="00142DD8" w:rsidRDefault="00142DD8" w:rsidP="00142DD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Форматно-логическая проверка сформированного запроса осуществляется автоматически после заполнения Заявителем каждого </w:t>
      </w:r>
      <w:r>
        <w:rPr>
          <w:rFonts w:eastAsia="DejaVu Sans"/>
          <w:kern w:val="3"/>
          <w:sz w:val="28"/>
          <w:szCs w:val="28"/>
          <w:lang w:eastAsia="zh-CN" w:bidi="hi-IN"/>
        </w:rPr>
        <w:br/>
        <w:t>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42DD8" w:rsidRDefault="00142DD8" w:rsidP="00142DD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При формировании запроса Заявителю обеспечивается:</w:t>
      </w:r>
    </w:p>
    <w:p w:rsidR="00142DD8" w:rsidRDefault="00142DD8" w:rsidP="00142DD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а) возможность копирования и сохранения запроса и иных документов, указанных в </w:t>
      </w:r>
      <w:proofErr w:type="gramStart"/>
      <w:r>
        <w:rPr>
          <w:rFonts w:eastAsia="DejaVu Sans"/>
          <w:kern w:val="3"/>
          <w:sz w:val="28"/>
          <w:szCs w:val="28"/>
          <w:lang w:eastAsia="zh-CN" w:bidi="hi-IN"/>
        </w:rPr>
        <w:t>подразделе  2.6</w:t>
      </w:r>
      <w:proofErr w:type="gramEnd"/>
      <w:r>
        <w:rPr>
          <w:rFonts w:eastAsia="DejaVu Sans"/>
          <w:kern w:val="3"/>
          <w:sz w:val="28"/>
          <w:szCs w:val="28"/>
          <w:lang w:eastAsia="zh-CN" w:bidi="hi-IN"/>
        </w:rPr>
        <w:t>. раздела 2  Регламента, необходимых для предоставления муниципальной услуги;</w:t>
      </w:r>
    </w:p>
    <w:p w:rsidR="00142DD8" w:rsidRDefault="00142DD8" w:rsidP="00142DD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w:t>
      </w:r>
    </w:p>
    <w:p w:rsidR="00142DD8" w:rsidRDefault="00142DD8" w:rsidP="00142DD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в) возможность печати на бумажном носителе копии электронной формы запроса;</w:t>
      </w:r>
    </w:p>
    <w:p w:rsidR="00142DD8" w:rsidRDefault="00142DD8" w:rsidP="00142DD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w:t>
      </w:r>
      <w:r>
        <w:rPr>
          <w:rFonts w:eastAsia="DejaVu Sans"/>
          <w:kern w:val="3"/>
          <w:sz w:val="28"/>
          <w:szCs w:val="28"/>
          <w:lang w:eastAsia="zh-CN" w:bidi="hi-IN"/>
        </w:rPr>
        <w:br/>
        <w:t>в электронную форму запроса;</w:t>
      </w:r>
    </w:p>
    <w:p w:rsidR="00142DD8" w:rsidRDefault="00142DD8" w:rsidP="00142DD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142DD8" w:rsidRDefault="00142DD8" w:rsidP="00142DD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е) возможность вернуться на любой из этапов заполнения электронной формы запроса без потери ранее введенной информации;</w:t>
      </w:r>
    </w:p>
    <w:p w:rsidR="00142DD8" w:rsidRDefault="00142DD8" w:rsidP="00142DD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ж) возможность доступа Заявителя на Едином портале, Региональном портале  </w:t>
      </w:r>
      <w:r>
        <w:rPr>
          <w:rFonts w:eastAsia="DejaVu Sans"/>
          <w:i/>
          <w:kern w:val="3"/>
          <w:sz w:val="28"/>
          <w:szCs w:val="28"/>
          <w:lang w:eastAsia="zh-CN" w:bidi="hi-IN"/>
        </w:rPr>
        <w:t xml:space="preserve"> </w:t>
      </w:r>
      <w:r>
        <w:rPr>
          <w:rFonts w:eastAsia="DejaVu Sans"/>
          <w:kern w:val="3"/>
          <w:sz w:val="28"/>
          <w:szCs w:val="28"/>
          <w:lang w:eastAsia="zh-CN" w:bidi="hi-IN"/>
        </w:rPr>
        <w:t>к ранее поданным им запросам в течение не менее одного года, а также частично сформированных запросов - в течение не менее 3 месяцев.</w:t>
      </w:r>
    </w:p>
    <w:p w:rsidR="00142DD8" w:rsidRDefault="00142DD8" w:rsidP="00142DD8">
      <w:pPr>
        <w:widowControl w:val="0"/>
        <w:suppressAutoHyphens/>
        <w:autoSpaceDN w:val="0"/>
        <w:ind w:firstLine="709"/>
        <w:jc w:val="both"/>
        <w:textAlignment w:val="baseline"/>
        <w:rPr>
          <w:rFonts w:eastAsia="Calibri"/>
          <w:kern w:val="3"/>
          <w:sz w:val="24"/>
          <w:szCs w:val="24"/>
          <w:lang w:eastAsia="en-US" w:bidi="hi-IN"/>
        </w:rPr>
      </w:pPr>
      <w:r>
        <w:rPr>
          <w:rFonts w:eastAsia="DejaVu Sans"/>
          <w:kern w:val="3"/>
          <w:sz w:val="28"/>
          <w:szCs w:val="28"/>
          <w:lang w:eastAsia="zh-CN" w:bidi="hi-IN"/>
        </w:rPr>
        <w:t xml:space="preserve">Сформированный и подписанный запрос, и иные документы, указанные в подразделе 2.6 раздела 2 Регламента, необходимые для предоставления муниципальной услуги, направляются в </w:t>
      </w:r>
      <w:r>
        <w:rPr>
          <w:rFonts w:eastAsia="Calibri"/>
          <w:kern w:val="3"/>
          <w:sz w:val="28"/>
          <w:szCs w:val="28"/>
          <w:lang w:eastAsia="en-US" w:bidi="hi-IN"/>
        </w:rPr>
        <w:t xml:space="preserve">Уполномоченный орган </w:t>
      </w:r>
      <w:r>
        <w:rPr>
          <w:rFonts w:eastAsia="DejaVu Sans"/>
          <w:kern w:val="3"/>
          <w:sz w:val="28"/>
          <w:szCs w:val="28"/>
          <w:lang w:eastAsia="zh-CN" w:bidi="hi-IN"/>
        </w:rPr>
        <w:t>посредством Единого портала, Регионального портала.</w:t>
      </w:r>
    </w:p>
    <w:p w:rsidR="00142DD8" w:rsidRDefault="00142DD8" w:rsidP="00142DD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142DD8" w:rsidRDefault="00142DD8" w:rsidP="00142DD8">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lastRenderedPageBreak/>
        <w:t>Формирование запроса Заявителем осуществляется посредством заполнения электронной формы запроса на Едином портале, Региональном портале.</w:t>
      </w:r>
    </w:p>
    <w:p w:rsidR="00142DD8" w:rsidRDefault="00142DD8" w:rsidP="00142DD8">
      <w:pPr>
        <w:widowControl w:val="0"/>
        <w:suppressAutoHyphens/>
        <w:autoSpaceDN w:val="0"/>
        <w:ind w:firstLine="709"/>
        <w:jc w:val="both"/>
        <w:textAlignment w:val="baseline"/>
        <w:rPr>
          <w:rFonts w:eastAsia="Calibri"/>
          <w:kern w:val="3"/>
          <w:sz w:val="24"/>
          <w:szCs w:val="24"/>
          <w:lang w:eastAsia="en-US" w:bidi="hi-IN"/>
        </w:rPr>
      </w:pPr>
      <w:r>
        <w:rPr>
          <w:rFonts w:eastAsia="Calibri"/>
          <w:kern w:val="3"/>
          <w:sz w:val="28"/>
          <w:szCs w:val="28"/>
          <w:lang w:bidi="hi-IN"/>
        </w:rPr>
        <w:t xml:space="preserve">Результатом административной процедуры является получение </w:t>
      </w:r>
      <w:r>
        <w:rPr>
          <w:rFonts w:eastAsia="Calibri"/>
          <w:kern w:val="3"/>
          <w:sz w:val="28"/>
          <w:szCs w:val="28"/>
          <w:lang w:eastAsia="en-US" w:bidi="hi-IN"/>
        </w:rPr>
        <w:t xml:space="preserve">Уполномоченным органом </w:t>
      </w:r>
      <w:r>
        <w:rPr>
          <w:rFonts w:eastAsia="Calibri"/>
          <w:kern w:val="3"/>
          <w:sz w:val="28"/>
          <w:szCs w:val="28"/>
          <w:lang w:bidi="hi-IN"/>
        </w:rPr>
        <w:t>в электронной форме заявления и прилагаемых к нему документов</w:t>
      </w:r>
      <w:r>
        <w:rPr>
          <w:rFonts w:eastAsia="DejaVu Sans"/>
          <w:kern w:val="3"/>
          <w:sz w:val="28"/>
          <w:szCs w:val="28"/>
          <w:lang w:bidi="hi-IN"/>
        </w:rPr>
        <w:t xml:space="preserve"> </w:t>
      </w:r>
      <w:r>
        <w:rPr>
          <w:rFonts w:eastAsia="Calibri"/>
          <w:kern w:val="3"/>
          <w:sz w:val="28"/>
          <w:szCs w:val="28"/>
          <w:lang w:bidi="hi-IN"/>
        </w:rPr>
        <w:t>посредством Единого портала, Регионального портала.</w:t>
      </w:r>
    </w:p>
    <w:p w:rsidR="00142DD8" w:rsidRDefault="00142DD8" w:rsidP="00142DD8">
      <w:pPr>
        <w:widowControl w:val="0"/>
        <w:suppressAutoHyphens/>
        <w:autoSpaceDE w:val="0"/>
        <w:autoSpaceDN w:val="0"/>
        <w:adjustRightInd w:val="0"/>
        <w:ind w:firstLine="709"/>
        <w:jc w:val="both"/>
        <w:textAlignment w:val="baseline"/>
        <w:rPr>
          <w:rFonts w:eastAsia="Calibri"/>
          <w:kern w:val="3"/>
          <w:sz w:val="28"/>
          <w:szCs w:val="28"/>
          <w:lang w:bidi="hi-IN"/>
        </w:rPr>
      </w:pPr>
      <w:r>
        <w:rPr>
          <w:rFonts w:eastAsia="Calibri"/>
          <w:i/>
          <w:kern w:val="3"/>
          <w:sz w:val="28"/>
          <w:szCs w:val="28"/>
          <w:lang w:bidi="hi-IN"/>
        </w:rPr>
        <w:t xml:space="preserve"> </w:t>
      </w:r>
      <w:r>
        <w:rPr>
          <w:rFonts w:eastAsia="DejaVu Sans"/>
          <w:kern w:val="3"/>
          <w:sz w:val="28"/>
          <w:szCs w:val="28"/>
          <w:lang w:bidi="hi-IN"/>
        </w:rPr>
        <w:t xml:space="preserve">Способом фиксации результата административной процедуры является регистрация запроса (заявления) посредством Единого портала, Регионального портала и получение Заявителем соответствующего уведомления </w:t>
      </w:r>
      <w:r>
        <w:rPr>
          <w:rFonts w:eastAsia="Calibri"/>
          <w:kern w:val="3"/>
          <w:sz w:val="28"/>
          <w:szCs w:val="28"/>
          <w:lang w:bidi="hi-IN"/>
        </w:rPr>
        <w:t>в личном кабинете.</w:t>
      </w:r>
    </w:p>
    <w:p w:rsidR="00142DD8" w:rsidRDefault="00142DD8" w:rsidP="00142DD8">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142DD8" w:rsidRDefault="00142DD8" w:rsidP="00142DD8">
      <w:pPr>
        <w:widowControl w:val="0"/>
        <w:suppressAutoHyphens/>
        <w:autoSpaceDN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3.4.4. Прием и регистрация</w:t>
      </w:r>
      <w:r>
        <w:rPr>
          <w:rFonts w:eastAsia="Calibri"/>
          <w:kern w:val="3"/>
          <w:sz w:val="28"/>
          <w:szCs w:val="28"/>
          <w:lang w:eastAsia="en-US" w:bidi="hi-IN"/>
        </w:rPr>
        <w:t xml:space="preserve"> Уполномоченным органом</w:t>
      </w:r>
      <w:r>
        <w:rPr>
          <w:rFonts w:eastAsia="DejaVu Sans"/>
          <w:kern w:val="3"/>
          <w:sz w:val="28"/>
          <w:szCs w:val="28"/>
          <w:lang w:eastAsia="zh-CN" w:bidi="hi-IN"/>
        </w:rPr>
        <w:t xml:space="preserve"> запроса и иных документов, необходимых для предоставления муниципальной услуги</w:t>
      </w:r>
    </w:p>
    <w:p w:rsidR="00142DD8" w:rsidRDefault="00142DD8" w:rsidP="00142DD8">
      <w:pPr>
        <w:widowControl w:val="0"/>
        <w:suppressAutoHyphens/>
        <w:autoSpaceDN w:val="0"/>
        <w:ind w:firstLine="709"/>
        <w:jc w:val="both"/>
        <w:textAlignment w:val="baseline"/>
        <w:rPr>
          <w:rFonts w:eastAsia="Calibri"/>
          <w:kern w:val="3"/>
          <w:sz w:val="28"/>
          <w:szCs w:val="28"/>
          <w:lang w:eastAsia="en-US" w:bidi="hi-IN"/>
        </w:rPr>
      </w:pPr>
    </w:p>
    <w:p w:rsidR="00142DD8" w:rsidRDefault="00142DD8" w:rsidP="00142DD8">
      <w:pPr>
        <w:widowControl w:val="0"/>
        <w:suppressAutoHyphens/>
        <w:autoSpaceDN w:val="0"/>
        <w:ind w:firstLine="709"/>
        <w:jc w:val="both"/>
        <w:textAlignment w:val="baseline"/>
        <w:rPr>
          <w:rFonts w:eastAsia="Calibri"/>
          <w:kern w:val="3"/>
          <w:sz w:val="24"/>
          <w:szCs w:val="24"/>
          <w:lang w:eastAsia="en-US" w:bidi="hi-IN"/>
        </w:rPr>
      </w:pPr>
      <w:r>
        <w:rPr>
          <w:rFonts w:eastAsia="DejaVu Sans"/>
          <w:kern w:val="3"/>
          <w:sz w:val="28"/>
          <w:szCs w:val="28"/>
          <w:lang w:eastAsia="zh-CN" w:bidi="hi-IN"/>
        </w:rPr>
        <w:t>Основанием для начала административной процедуры является получение</w:t>
      </w:r>
      <w:r>
        <w:rPr>
          <w:rFonts w:eastAsia="Calibri"/>
          <w:kern w:val="3"/>
          <w:sz w:val="28"/>
          <w:szCs w:val="28"/>
          <w:lang w:eastAsia="en-US" w:bidi="hi-IN"/>
        </w:rPr>
        <w:t xml:space="preserve"> Уполномоченным органом </w:t>
      </w:r>
      <w:r>
        <w:rPr>
          <w:rFonts w:eastAsia="DejaVu Sans"/>
          <w:kern w:val="3"/>
          <w:sz w:val="28"/>
          <w:szCs w:val="28"/>
          <w:lang w:eastAsia="zh-CN" w:bidi="hi-IN"/>
        </w:rPr>
        <w:t>заявления и прилагаемых к нему документов, направленных Заявителем посредством Единого портала, Регионального портала.</w:t>
      </w:r>
    </w:p>
    <w:p w:rsidR="00142DD8" w:rsidRDefault="00142DD8" w:rsidP="00142DD8">
      <w:pPr>
        <w:widowControl w:val="0"/>
        <w:autoSpaceDN w:val="0"/>
        <w:ind w:firstLine="709"/>
        <w:jc w:val="both"/>
        <w:textAlignment w:val="baseline"/>
        <w:rPr>
          <w:rFonts w:eastAsia="Calibri"/>
          <w:kern w:val="3"/>
          <w:sz w:val="28"/>
          <w:szCs w:val="28"/>
          <w:lang w:eastAsia="en-US" w:bidi="hi-IN"/>
        </w:rPr>
      </w:pPr>
      <w:r>
        <w:rPr>
          <w:rFonts w:eastAsia="Calibri"/>
          <w:kern w:val="3"/>
          <w:sz w:val="28"/>
          <w:szCs w:val="28"/>
          <w:lang w:eastAsia="en-US" w:bidi="hi-IN"/>
        </w:rPr>
        <w:t xml:space="preserve">Уполномоченный орган </w:t>
      </w:r>
      <w:r>
        <w:rPr>
          <w:rFonts w:eastAsia="DejaVu Sans"/>
          <w:kern w:val="3"/>
          <w:sz w:val="28"/>
          <w:szCs w:val="28"/>
          <w:lang w:eastAsia="zh-CN" w:bidi="hi-IN"/>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142DD8" w:rsidRDefault="00142DD8" w:rsidP="00142DD8">
      <w:pPr>
        <w:widowControl w:val="0"/>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Срок регистрации запроса составляет 1 рабочий день.</w:t>
      </w:r>
    </w:p>
    <w:p w:rsidR="00142DD8" w:rsidRDefault="00142DD8" w:rsidP="00142DD8">
      <w:pPr>
        <w:widowControl w:val="0"/>
        <w:suppressAutoHyphens/>
        <w:autoSpaceDN w:val="0"/>
        <w:ind w:firstLine="709"/>
        <w:jc w:val="both"/>
        <w:textAlignment w:val="baseline"/>
        <w:rPr>
          <w:rFonts w:eastAsia="Calibri"/>
          <w:kern w:val="3"/>
          <w:sz w:val="24"/>
          <w:szCs w:val="24"/>
          <w:lang w:eastAsia="en-US" w:bidi="hi-IN"/>
        </w:rPr>
      </w:pPr>
      <w:r>
        <w:rPr>
          <w:rFonts w:eastAsia="DejaVu Sans"/>
          <w:kern w:val="3"/>
          <w:sz w:val="28"/>
          <w:szCs w:val="28"/>
          <w:lang w:eastAsia="zh-CN" w:bidi="hi-IN"/>
        </w:rPr>
        <w:t xml:space="preserve">Предоставление муниципальной услуги начинается с момента приема </w:t>
      </w:r>
      <w:r>
        <w:rPr>
          <w:rFonts w:eastAsia="DejaVu Sans"/>
          <w:kern w:val="3"/>
          <w:sz w:val="28"/>
          <w:szCs w:val="28"/>
          <w:lang w:eastAsia="zh-CN" w:bidi="hi-IN"/>
        </w:rPr>
        <w:br/>
        <w:t>и регистрации</w:t>
      </w:r>
      <w:r>
        <w:rPr>
          <w:rFonts w:eastAsia="Calibri"/>
          <w:kern w:val="3"/>
          <w:sz w:val="28"/>
          <w:szCs w:val="28"/>
          <w:lang w:eastAsia="en-US" w:bidi="hi-IN"/>
        </w:rPr>
        <w:t xml:space="preserve"> Уполномоченным органом </w:t>
      </w:r>
      <w:r>
        <w:rPr>
          <w:rFonts w:eastAsia="DejaVu Sans"/>
          <w:kern w:val="3"/>
          <w:sz w:val="28"/>
          <w:szCs w:val="28"/>
          <w:lang w:eastAsia="zh-CN" w:bidi="hi-IN"/>
        </w:rPr>
        <w:t>электронных документов, необходимых для предоставления муниципальной услуги.</w:t>
      </w:r>
    </w:p>
    <w:p w:rsidR="00142DD8" w:rsidRDefault="00142DD8" w:rsidP="00142DD8">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w:t>
      </w:r>
      <w:r>
        <w:rPr>
          <w:rFonts w:eastAsia="Calibri"/>
          <w:kern w:val="3"/>
          <w:sz w:val="28"/>
          <w:szCs w:val="28"/>
          <w:lang w:eastAsia="en-US" w:bidi="hi-IN"/>
        </w:rPr>
        <w:t>Уполномоченным органом</w:t>
      </w:r>
      <w:r>
        <w:rPr>
          <w:rFonts w:eastAsia="DejaVu Sans"/>
          <w:kern w:val="3"/>
          <w:sz w:val="28"/>
          <w:szCs w:val="28"/>
          <w:lang w:eastAsia="zh-CN" w:bidi="hi-IN"/>
        </w:rPr>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w:t>
      </w:r>
      <w:r>
        <w:rPr>
          <w:rFonts w:eastAsia="DejaVu Sans"/>
          <w:kern w:val="3"/>
          <w:sz w:val="28"/>
          <w:szCs w:val="28"/>
          <w:lang w:eastAsia="zh-CN" w:bidi="hi-IN"/>
        </w:rPr>
        <w:br/>
        <w:t xml:space="preserve">ее устранения посредством информационного сообщения непосредственно </w:t>
      </w:r>
      <w:r>
        <w:rPr>
          <w:rFonts w:eastAsia="DejaVu Sans"/>
          <w:kern w:val="3"/>
          <w:sz w:val="28"/>
          <w:szCs w:val="28"/>
          <w:lang w:eastAsia="zh-CN" w:bidi="hi-IN"/>
        </w:rPr>
        <w:br/>
        <w:t xml:space="preserve">в электронной форме запроса. </w:t>
      </w:r>
    </w:p>
    <w:p w:rsidR="00142DD8" w:rsidRDefault="00142DD8" w:rsidP="00142DD8">
      <w:pPr>
        <w:widowControl w:val="0"/>
        <w:suppressAutoHyphens/>
        <w:autoSpaceDE w:val="0"/>
        <w:autoSpaceDN w:val="0"/>
        <w:adjustRightInd w:val="0"/>
        <w:ind w:firstLine="709"/>
        <w:jc w:val="both"/>
        <w:textAlignment w:val="baseline"/>
        <w:rPr>
          <w:rFonts w:eastAsia="DejaVu Sans"/>
          <w:i/>
          <w:kern w:val="3"/>
          <w:sz w:val="24"/>
          <w:szCs w:val="24"/>
          <w:lang w:eastAsia="zh-CN" w:bidi="hi-IN"/>
        </w:rPr>
      </w:pPr>
      <w:r>
        <w:rPr>
          <w:rFonts w:eastAsia="DejaVu Sans"/>
          <w:kern w:val="3"/>
          <w:sz w:val="28"/>
          <w:szCs w:val="28"/>
          <w:lang w:eastAsia="zh-CN" w:bidi="hi-IN"/>
        </w:rPr>
        <w:t xml:space="preserve">При успешной отправке запросу присваивается уникальный номер, </w:t>
      </w:r>
      <w:r>
        <w:rPr>
          <w:rFonts w:eastAsia="DejaVu Sans"/>
          <w:kern w:val="3"/>
          <w:sz w:val="28"/>
          <w:szCs w:val="28"/>
          <w:lang w:eastAsia="zh-CN" w:bidi="hi-IN"/>
        </w:rPr>
        <w:br/>
        <w:t>по которому в личном кабинете Заявителя посредством Единого портала, Регионального портала.</w:t>
      </w:r>
      <w:r>
        <w:rPr>
          <w:rFonts w:eastAsia="DejaVu Sans"/>
          <w:i/>
          <w:kern w:val="3"/>
          <w:sz w:val="24"/>
          <w:szCs w:val="24"/>
          <w:lang w:eastAsia="zh-CN" w:bidi="hi-IN"/>
        </w:rPr>
        <w:t xml:space="preserve"> </w:t>
      </w:r>
    </w:p>
    <w:p w:rsidR="00142DD8" w:rsidRDefault="00142DD8" w:rsidP="00142DD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Заявителю будет представлена информация о ходе выполнения указанного запроса.</w:t>
      </w:r>
    </w:p>
    <w:p w:rsidR="00142DD8" w:rsidRDefault="00142DD8" w:rsidP="00142DD8">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После принятия запроса должностным лицом</w:t>
      </w:r>
      <w:r>
        <w:rPr>
          <w:rFonts w:eastAsia="Calibri"/>
          <w:kern w:val="3"/>
          <w:sz w:val="28"/>
          <w:szCs w:val="28"/>
          <w:lang w:eastAsia="en-US" w:bidi="hi-IN"/>
        </w:rPr>
        <w:t xml:space="preserve"> Уполномоченного органа</w:t>
      </w:r>
      <w:r>
        <w:rPr>
          <w:rFonts w:eastAsia="DejaVu Sans"/>
          <w:kern w:val="3"/>
          <w:sz w:val="28"/>
          <w:szCs w:val="28"/>
          <w:lang w:eastAsia="zh-CN" w:bidi="hi-IN"/>
        </w:rPr>
        <w:t>, запросу в личном кабинете Заявителя посредством Единого портала, Регионального портала присваивается статус, подтверждающий его регистрацию.</w:t>
      </w:r>
    </w:p>
    <w:p w:rsidR="00142DD8" w:rsidRDefault="00142DD8" w:rsidP="00142DD8">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При получении запроса в электронной форме должностным лицом </w:t>
      </w:r>
      <w:r>
        <w:rPr>
          <w:rFonts w:eastAsia="Calibri"/>
          <w:kern w:val="3"/>
          <w:sz w:val="28"/>
          <w:szCs w:val="28"/>
          <w:lang w:eastAsia="en-US" w:bidi="hi-IN"/>
        </w:rPr>
        <w:t xml:space="preserve">Уполномоченного органа </w:t>
      </w:r>
      <w:r>
        <w:rPr>
          <w:rFonts w:eastAsia="DejaVu Sans"/>
          <w:kern w:val="3"/>
          <w:sz w:val="28"/>
          <w:szCs w:val="28"/>
          <w:lang w:eastAsia="zh-CN" w:bidi="hi-IN"/>
        </w:rPr>
        <w:t xml:space="preserve">проверяется наличие оснований для отказа в приеме </w:t>
      </w:r>
      <w:r>
        <w:rPr>
          <w:rFonts w:eastAsia="DejaVu Sans"/>
          <w:kern w:val="3"/>
          <w:sz w:val="28"/>
          <w:szCs w:val="28"/>
          <w:lang w:eastAsia="zh-CN" w:bidi="hi-IN"/>
        </w:rPr>
        <w:lastRenderedPageBreak/>
        <w:t>запроса, указанных в подразделе 2.9 раздела 2 Регламента.</w:t>
      </w:r>
    </w:p>
    <w:p w:rsidR="00142DD8" w:rsidRDefault="00142DD8" w:rsidP="00142DD8">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При наличии хотя бы одного из указанных оснований должностное лицо</w:t>
      </w:r>
      <w:r>
        <w:rPr>
          <w:rFonts w:eastAsia="Calibri"/>
          <w:kern w:val="3"/>
          <w:sz w:val="28"/>
          <w:szCs w:val="28"/>
          <w:lang w:eastAsia="en-US" w:bidi="hi-IN"/>
        </w:rPr>
        <w:t xml:space="preserve"> Уполномоченного органа </w:t>
      </w:r>
      <w:r>
        <w:rPr>
          <w:rFonts w:eastAsia="DejaVu Sans"/>
          <w:kern w:val="3"/>
          <w:sz w:val="28"/>
          <w:szCs w:val="28"/>
          <w:lang w:eastAsia="zh-CN" w:bidi="hi-IN"/>
        </w:rP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142DD8" w:rsidRDefault="00142DD8" w:rsidP="00142DD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142DD8" w:rsidRDefault="00142DD8" w:rsidP="00142DD8">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Результатом административной процедуры является регистрация поступивших в</w:t>
      </w:r>
      <w:r>
        <w:rPr>
          <w:rFonts w:eastAsia="Calibri"/>
          <w:kern w:val="3"/>
          <w:sz w:val="28"/>
          <w:szCs w:val="28"/>
          <w:lang w:eastAsia="en-US" w:bidi="hi-IN"/>
        </w:rPr>
        <w:t xml:space="preserve"> Уполномоченный орган </w:t>
      </w:r>
      <w:r>
        <w:rPr>
          <w:rFonts w:eastAsia="DejaVu Sans"/>
          <w:kern w:val="3"/>
          <w:sz w:val="28"/>
          <w:szCs w:val="28"/>
          <w:lang w:eastAsia="zh-CN" w:bidi="hi-IN"/>
        </w:rPr>
        <w:t>в электронной форме заявления и прилагаемых к нему документов.</w:t>
      </w:r>
    </w:p>
    <w:p w:rsidR="00142DD8" w:rsidRDefault="00142DD8" w:rsidP="00142DD8">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Pr>
          <w:rFonts w:eastAsia="Calibri"/>
          <w:kern w:val="3"/>
          <w:sz w:val="28"/>
          <w:szCs w:val="28"/>
          <w:lang w:eastAsia="en-US" w:bidi="hi-IN"/>
        </w:rPr>
        <w:t xml:space="preserve"> Уполномоченным органом </w:t>
      </w:r>
      <w:r>
        <w:rPr>
          <w:rFonts w:eastAsia="DejaVu Sans"/>
          <w:kern w:val="3"/>
          <w:sz w:val="28"/>
          <w:szCs w:val="28"/>
          <w:lang w:eastAsia="zh-CN" w:bidi="hi-IN"/>
        </w:rPr>
        <w:t>уведомлению об отказе в приеме документов.</w:t>
      </w:r>
    </w:p>
    <w:p w:rsidR="00142DD8" w:rsidRDefault="00142DD8" w:rsidP="00142DD8">
      <w:pPr>
        <w:ind w:firstLine="709"/>
        <w:jc w:val="both"/>
        <w:rPr>
          <w:color w:val="000000"/>
          <w:sz w:val="28"/>
          <w:szCs w:val="28"/>
        </w:rPr>
      </w:pPr>
    </w:p>
    <w:p w:rsidR="00142DD8" w:rsidRDefault="00142DD8" w:rsidP="00142DD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3.4.5.</w:t>
      </w:r>
      <w:r>
        <w:rPr>
          <w:rFonts w:eastAsia="DejaVu Sans"/>
          <w:b/>
          <w:kern w:val="3"/>
          <w:sz w:val="28"/>
          <w:szCs w:val="28"/>
          <w:lang w:eastAsia="zh-CN" w:bidi="hi-IN"/>
        </w:rPr>
        <w:t xml:space="preserve"> </w:t>
      </w:r>
      <w:r>
        <w:rPr>
          <w:rFonts w:eastAsia="DejaVu Sans"/>
          <w:kern w:val="3"/>
          <w:sz w:val="28"/>
          <w:szCs w:val="28"/>
          <w:lang w:eastAsia="zh-CN" w:bidi="hi-IN"/>
        </w:rPr>
        <w:t>Получение результата предоставления муниципальной услуги</w:t>
      </w:r>
    </w:p>
    <w:p w:rsidR="00142DD8" w:rsidRDefault="00142DD8" w:rsidP="00142DD8">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142DD8" w:rsidRDefault="00142DD8" w:rsidP="00142DD8">
      <w:pPr>
        <w:widowControl w:val="0"/>
        <w:suppressAutoHyphens/>
        <w:autoSpaceDE w:val="0"/>
        <w:autoSpaceDN w:val="0"/>
        <w:adjustRightInd w:val="0"/>
        <w:ind w:firstLine="709"/>
        <w:jc w:val="both"/>
        <w:textAlignment w:val="baseline"/>
        <w:rPr>
          <w:rFonts w:eastAsia="DejaVu Sans"/>
          <w:b/>
          <w:i/>
          <w:kern w:val="3"/>
          <w:sz w:val="28"/>
          <w:szCs w:val="28"/>
          <w:u w:val="single"/>
          <w:lang w:eastAsia="zh-CN" w:bidi="hi-IN"/>
        </w:rPr>
      </w:pPr>
      <w:r>
        <w:rPr>
          <w:rFonts w:eastAsia="DejaVu Sans"/>
          <w:kern w:val="3"/>
          <w:sz w:val="28"/>
          <w:szCs w:val="28"/>
          <w:lang w:eastAsia="zh-CN" w:bidi="hi-IN"/>
        </w:rPr>
        <w:t>Основанием для начала административной процедуры является готовый к выдаче результат предоставления муниципальной услуги.</w:t>
      </w:r>
    </w:p>
    <w:p w:rsidR="00142DD8" w:rsidRDefault="00142DD8" w:rsidP="00142DD8">
      <w:pPr>
        <w:widowControl w:val="0"/>
        <w:suppressAutoHyphens/>
        <w:autoSpaceDE w:val="0"/>
        <w:autoSpaceDN w:val="0"/>
        <w:adjustRightInd w:val="0"/>
        <w:ind w:firstLine="709"/>
        <w:jc w:val="both"/>
        <w:textAlignment w:val="baseline"/>
        <w:rPr>
          <w:rFonts w:eastAsia="DejaVu Sans"/>
          <w:b/>
          <w:i/>
          <w:kern w:val="3"/>
          <w:sz w:val="28"/>
          <w:szCs w:val="28"/>
          <w:u w:val="single"/>
          <w:lang w:eastAsia="zh-CN" w:bidi="hi-IN"/>
        </w:rPr>
      </w:pPr>
      <w:r>
        <w:rPr>
          <w:rFonts w:eastAsia="DejaVu Sans"/>
          <w:kern w:val="3"/>
          <w:sz w:val="28"/>
          <w:szCs w:val="28"/>
          <w:lang w:eastAsia="zh-CN" w:bidi="hi-IN"/>
        </w:rPr>
        <w:t>В качестве результата предоставления муниципальной услуги Заявитель по его выбору вправе получить:</w:t>
      </w:r>
    </w:p>
    <w:p w:rsidR="00142DD8" w:rsidRDefault="00142DD8" w:rsidP="00142DD8">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а) свидетельство о регистрации захоронения или мотивированный отказ в форме электронного документа, подписанное должностным лицом Уполномоченного органа, с использованием усиленной квалифицированной электронной подписи;</w:t>
      </w:r>
    </w:p>
    <w:p w:rsidR="00142DD8" w:rsidRDefault="00142DD8" w:rsidP="00142DD8">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б) свидетельство о регистрации захоронения или мотивированный отказ на бумажном носителе, подтверждающее содержание электронного документа, направленного Уполномоченным органом в МФЦ;</w:t>
      </w:r>
    </w:p>
    <w:p w:rsidR="00142DD8" w:rsidRDefault="00142DD8" w:rsidP="00142DD8">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в) свидетельство о регистрации захоронении или мотивирован</w:t>
      </w:r>
      <w:r w:rsidR="00E03416">
        <w:rPr>
          <w:rFonts w:eastAsia="DejaVu Sans"/>
          <w:kern w:val="3"/>
          <w:sz w:val="28"/>
          <w:szCs w:val="28"/>
          <w:lang w:eastAsia="zh-CN" w:bidi="hi-IN"/>
        </w:rPr>
        <w:t>ный отказ на бумажном носителе.</w:t>
      </w:r>
    </w:p>
    <w:p w:rsidR="00142DD8" w:rsidRDefault="00142DD8" w:rsidP="00142DD8">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142DD8" w:rsidRDefault="00142DD8" w:rsidP="00142DD8">
      <w:pPr>
        <w:widowControl w:val="0"/>
        <w:tabs>
          <w:tab w:val="left" w:pos="993"/>
        </w:tabs>
        <w:suppressAutoHyphens/>
        <w:autoSpaceDE w:val="0"/>
        <w:autoSpaceDN w:val="0"/>
        <w:adjustRightInd w:val="0"/>
        <w:ind w:firstLine="709"/>
        <w:jc w:val="both"/>
        <w:textAlignment w:val="baseline"/>
        <w:rPr>
          <w:rFonts w:eastAsia="DejaVu Sans"/>
          <w:kern w:val="2"/>
          <w:sz w:val="28"/>
          <w:szCs w:val="28"/>
          <w:lang w:eastAsia="zh-CN" w:bidi="hi-IN"/>
        </w:rPr>
      </w:pPr>
      <w:r>
        <w:rPr>
          <w:rFonts w:eastAsia="DejaVu Sans"/>
          <w:kern w:val="3"/>
          <w:sz w:val="28"/>
          <w:szCs w:val="28"/>
          <w:lang w:eastAsia="zh-CN" w:bidi="hi-IN"/>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142DD8" w:rsidRDefault="00142DD8" w:rsidP="00142DD8">
      <w:pPr>
        <w:widowControl w:val="0"/>
        <w:tabs>
          <w:tab w:val="left" w:pos="993"/>
        </w:tabs>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2"/>
          <w:sz w:val="28"/>
          <w:szCs w:val="28"/>
          <w:lang w:eastAsia="zh-CN" w:bidi="hi-IN"/>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142DD8" w:rsidRDefault="00142DD8" w:rsidP="00142DD8">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2"/>
          <w:sz w:val="28"/>
          <w:szCs w:val="28"/>
          <w:lang w:eastAsia="zh-CN" w:bidi="hi-IN"/>
        </w:rPr>
        <w:t xml:space="preserve">Способом фиксации результата выполнения административной процедуры (получение результата предоставления муниципальной услуги </w:t>
      </w:r>
      <w:r>
        <w:rPr>
          <w:rFonts w:eastAsia="DejaVu Sans"/>
          <w:kern w:val="2"/>
          <w:sz w:val="28"/>
          <w:szCs w:val="28"/>
          <w:lang w:eastAsia="zh-CN" w:bidi="hi-IN"/>
        </w:rPr>
        <w:br/>
        <w:t xml:space="preserve">в форме электронного документа, подписанного усиленной </w:t>
      </w:r>
      <w:proofErr w:type="gramStart"/>
      <w:r>
        <w:rPr>
          <w:rFonts w:eastAsia="DejaVu Sans"/>
          <w:kern w:val="2"/>
          <w:sz w:val="28"/>
          <w:szCs w:val="28"/>
          <w:lang w:eastAsia="zh-CN" w:bidi="hi-IN"/>
        </w:rPr>
        <w:t xml:space="preserve">квалифицированной электронной подписью уполномоченного </w:t>
      </w:r>
      <w:r>
        <w:rPr>
          <w:rFonts w:eastAsia="DejaVu Sans"/>
          <w:kern w:val="3"/>
          <w:sz w:val="28"/>
          <w:szCs w:val="28"/>
          <w:lang w:eastAsia="zh-CN" w:bidi="hi-IN"/>
        </w:rPr>
        <w:t>должностного лица</w:t>
      </w:r>
      <w:r>
        <w:rPr>
          <w:rFonts w:eastAsia="Calibri"/>
          <w:kern w:val="3"/>
          <w:sz w:val="28"/>
          <w:szCs w:val="28"/>
          <w:lang w:eastAsia="en-US" w:bidi="hi-IN"/>
        </w:rPr>
        <w:t xml:space="preserve"> Уполномоченного органа</w:t>
      </w:r>
      <w:proofErr w:type="gramEnd"/>
      <w:r>
        <w:rPr>
          <w:rFonts w:eastAsia="Calibri"/>
          <w:kern w:val="3"/>
          <w:sz w:val="28"/>
          <w:szCs w:val="28"/>
          <w:lang w:eastAsia="en-US" w:bidi="hi-IN"/>
        </w:rPr>
        <w:t xml:space="preserve"> </w:t>
      </w:r>
      <w:r>
        <w:rPr>
          <w:rFonts w:eastAsia="DejaVu Sans"/>
          <w:kern w:val="2"/>
          <w:sz w:val="28"/>
          <w:szCs w:val="28"/>
          <w:lang w:eastAsia="zh-CN" w:bidi="hi-IN"/>
        </w:rPr>
        <w:t xml:space="preserve">является уведомление о готовности </w:t>
      </w:r>
      <w:r>
        <w:rPr>
          <w:rFonts w:eastAsia="DejaVu Sans"/>
          <w:kern w:val="3"/>
          <w:sz w:val="28"/>
          <w:szCs w:val="28"/>
          <w:lang w:eastAsia="zh-CN" w:bidi="hi-IN"/>
        </w:rPr>
        <w:t xml:space="preserve">результата предоставления </w:t>
      </w:r>
      <w:r>
        <w:rPr>
          <w:rFonts w:eastAsia="DejaVu Sans"/>
          <w:kern w:val="3"/>
          <w:sz w:val="28"/>
          <w:szCs w:val="28"/>
          <w:lang w:eastAsia="zh-CN" w:bidi="hi-IN"/>
        </w:rPr>
        <w:lastRenderedPageBreak/>
        <w:t>муниципальной услуги</w:t>
      </w:r>
      <w:r>
        <w:rPr>
          <w:rFonts w:eastAsia="DejaVu Sans"/>
          <w:kern w:val="2"/>
          <w:sz w:val="28"/>
          <w:szCs w:val="28"/>
          <w:lang w:eastAsia="zh-CN" w:bidi="hi-IN"/>
        </w:rPr>
        <w:t xml:space="preserve"> в личном кабинете Заявителя </w:t>
      </w:r>
      <w:r>
        <w:rPr>
          <w:rFonts w:eastAsia="DejaVu Sans"/>
          <w:kern w:val="2"/>
          <w:sz w:val="28"/>
          <w:szCs w:val="28"/>
          <w:lang w:eastAsia="zh-CN" w:bidi="hi-IN"/>
        </w:rPr>
        <w:br/>
      </w:r>
      <w:r>
        <w:rPr>
          <w:rFonts w:eastAsia="DejaVu Sans"/>
          <w:kern w:val="3"/>
          <w:sz w:val="28"/>
          <w:szCs w:val="28"/>
          <w:lang w:bidi="hi-IN"/>
        </w:rPr>
        <w:t xml:space="preserve">на Едином портале, </w:t>
      </w:r>
      <w:r>
        <w:rPr>
          <w:rFonts w:eastAsia="DejaVu Sans"/>
          <w:kern w:val="3"/>
          <w:sz w:val="28"/>
          <w:szCs w:val="28"/>
          <w:lang w:eastAsia="zh-CN" w:bidi="hi-IN"/>
        </w:rPr>
        <w:t>Региональном портале.</w:t>
      </w:r>
    </w:p>
    <w:p w:rsidR="00142DD8" w:rsidRDefault="00142DD8" w:rsidP="00142DD8">
      <w:pPr>
        <w:widowControl w:val="0"/>
        <w:suppressAutoHyphens/>
        <w:autoSpaceDN w:val="0"/>
        <w:ind w:firstLine="709"/>
        <w:jc w:val="both"/>
        <w:textAlignment w:val="baseline"/>
        <w:rPr>
          <w:rFonts w:eastAsia="Calibri"/>
          <w:kern w:val="3"/>
          <w:sz w:val="24"/>
          <w:szCs w:val="24"/>
          <w:lang w:eastAsia="en-US" w:bidi="hi-IN"/>
        </w:rPr>
      </w:pPr>
    </w:p>
    <w:p w:rsidR="00142DD8" w:rsidRDefault="00142DD8" w:rsidP="00142DD8">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3.4.6. Получение сведений о ходе выполнения запроса</w:t>
      </w:r>
    </w:p>
    <w:p w:rsidR="00142DD8" w:rsidRDefault="00142DD8" w:rsidP="00142DD8">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142DD8" w:rsidRDefault="00142DD8" w:rsidP="00142DD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bidi="hi-IN"/>
        </w:rPr>
        <w:t>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142DD8" w:rsidRDefault="00142DD8" w:rsidP="00142DD8">
      <w:pPr>
        <w:widowControl w:val="0"/>
        <w:suppressAutoHyphens/>
        <w:autoSpaceDE w:val="0"/>
        <w:autoSpaceDN w:val="0"/>
        <w:adjustRightInd w:val="0"/>
        <w:ind w:firstLine="709"/>
        <w:jc w:val="both"/>
        <w:textAlignment w:val="baseline"/>
        <w:rPr>
          <w:rFonts w:eastAsia="DejaVu Sans"/>
          <w:b/>
          <w:i/>
          <w:kern w:val="3"/>
          <w:sz w:val="28"/>
          <w:szCs w:val="28"/>
          <w:u w:val="single"/>
          <w:lang w:eastAsia="zh-CN" w:bidi="hi-IN"/>
        </w:rPr>
      </w:pPr>
      <w:r>
        <w:rPr>
          <w:rFonts w:eastAsia="DejaVu Sans"/>
          <w:kern w:val="3"/>
          <w:sz w:val="28"/>
          <w:szCs w:val="28"/>
          <w:lang w:eastAsia="zh-CN" w:bidi="hi-IN"/>
        </w:rPr>
        <w:t>Заявитель имеет возможность получения информации о ходе предоставления муниципальной услуги.</w:t>
      </w:r>
    </w:p>
    <w:p w:rsidR="00142DD8" w:rsidRDefault="00142DD8" w:rsidP="00142DD8">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Информация о ходе предоставления муниципальной услуги направляется Заявителю </w:t>
      </w:r>
      <w:r>
        <w:rPr>
          <w:rFonts w:eastAsia="Calibri"/>
          <w:kern w:val="3"/>
          <w:sz w:val="28"/>
          <w:szCs w:val="28"/>
          <w:lang w:eastAsia="en-US" w:bidi="hi-IN"/>
        </w:rPr>
        <w:t xml:space="preserve">Уполномоченным органом </w:t>
      </w:r>
      <w:r>
        <w:rPr>
          <w:rFonts w:eastAsia="DejaVu Sans"/>
          <w:kern w:val="3"/>
          <w:sz w:val="28"/>
          <w:szCs w:val="28"/>
          <w:lang w:eastAsia="zh-CN" w:bidi="hi-IN"/>
        </w:rPr>
        <w:t>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142DD8" w:rsidRDefault="00142DD8" w:rsidP="00142DD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При предоставлении муниципальной услуги в электронной форме Заявителю направляется: </w:t>
      </w:r>
    </w:p>
    <w:p w:rsidR="00142DD8" w:rsidRDefault="00142DD8" w:rsidP="00142DD8">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а) уведомление о записи на прием в </w:t>
      </w:r>
      <w:r>
        <w:rPr>
          <w:rFonts w:eastAsia="Calibri"/>
          <w:kern w:val="3"/>
          <w:sz w:val="28"/>
          <w:szCs w:val="28"/>
          <w:lang w:eastAsia="en-US" w:bidi="hi-IN"/>
        </w:rPr>
        <w:t xml:space="preserve">Уполномоченный орган </w:t>
      </w:r>
      <w:r>
        <w:rPr>
          <w:rFonts w:eastAsia="DejaVu Sans"/>
          <w:kern w:val="3"/>
          <w:sz w:val="28"/>
          <w:szCs w:val="28"/>
          <w:lang w:eastAsia="zh-CN" w:bidi="hi-IN"/>
        </w:rPr>
        <w:t xml:space="preserve">или МФЦ, содержащее сведения о дате, времени и месте приема </w:t>
      </w:r>
    </w:p>
    <w:p w:rsidR="00142DD8" w:rsidRDefault="00142DD8" w:rsidP="00142DD8">
      <w:pPr>
        <w:widowControl w:val="0"/>
        <w:suppressAutoHyphens/>
        <w:autoSpaceDN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r>
        <w:rPr>
          <w:rFonts w:eastAsia="DejaVu Sans"/>
          <w:color w:val="00B050"/>
          <w:kern w:val="3"/>
          <w:sz w:val="28"/>
          <w:szCs w:val="28"/>
          <w:lang w:eastAsia="zh-CN" w:bidi="hi-IN"/>
        </w:rPr>
        <w:t>;</w:t>
      </w:r>
    </w:p>
    <w:p w:rsidR="00142DD8" w:rsidRDefault="00142DD8" w:rsidP="00142DD8">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в) уведомление о факте получения информации, подтверждающей оплату муниципальной услуги;</w:t>
      </w:r>
    </w:p>
    <w:p w:rsidR="00142DD8" w:rsidRDefault="00142DD8" w:rsidP="00142DD8">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r>
        <w:rPr>
          <w:rFonts w:eastAsia="DejaVu Sans"/>
          <w:kern w:val="3"/>
          <w:sz w:val="28"/>
          <w:szCs w:val="28"/>
          <w:lang w:eastAsia="zh-CN" w:bidi="hi-IN"/>
        </w:rPr>
        <w:br/>
        <w:t xml:space="preserve">и возможности получить результат предоставления муниципальной услуги либо мотивированный отказ в предоставлении муниципальной услуги </w:t>
      </w:r>
    </w:p>
    <w:p w:rsidR="00142DD8" w:rsidRDefault="00142DD8" w:rsidP="00142DD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Критерием принятия решения по данной административной процедуре </w:t>
      </w:r>
      <w:r>
        <w:rPr>
          <w:rFonts w:eastAsia="DejaVu Sans"/>
          <w:kern w:val="3"/>
          <w:sz w:val="28"/>
          <w:szCs w:val="28"/>
          <w:lang w:bidi="hi-IN"/>
        </w:rPr>
        <w:t xml:space="preserve">является обращение Заявителя на Единый портал, Региональный </w:t>
      </w:r>
      <w:proofErr w:type="gramStart"/>
      <w:r>
        <w:rPr>
          <w:rFonts w:eastAsia="DejaVu Sans"/>
          <w:kern w:val="3"/>
          <w:sz w:val="28"/>
          <w:szCs w:val="28"/>
          <w:lang w:bidi="hi-IN"/>
        </w:rPr>
        <w:t>портал  с</w:t>
      </w:r>
      <w:proofErr w:type="gramEnd"/>
      <w:r>
        <w:rPr>
          <w:rFonts w:eastAsia="DejaVu Sans"/>
          <w:kern w:val="3"/>
          <w:sz w:val="28"/>
          <w:szCs w:val="28"/>
          <w:lang w:bidi="hi-IN"/>
        </w:rPr>
        <w:t xml:space="preserve"> целью получения муниципальной услуги.</w:t>
      </w:r>
    </w:p>
    <w:p w:rsidR="00142DD8" w:rsidRDefault="00142DD8" w:rsidP="00142DD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142DD8" w:rsidRDefault="00142DD8" w:rsidP="00142DD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Способом фиксации результата административной процедуры является отображение текущего статуса предоставления муниципальной услуги </w:t>
      </w:r>
      <w:r>
        <w:rPr>
          <w:rFonts w:eastAsia="DejaVu Sans"/>
          <w:kern w:val="3"/>
          <w:sz w:val="28"/>
          <w:szCs w:val="28"/>
          <w:lang w:eastAsia="zh-CN" w:bidi="hi-IN"/>
        </w:rPr>
        <w:br/>
        <w:t>в личном кабинете Заявителя на   Едином портале, Региональном портале в электронной форме.</w:t>
      </w:r>
    </w:p>
    <w:p w:rsidR="00142DD8" w:rsidRDefault="00142DD8" w:rsidP="00142DD8">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142DD8" w:rsidRDefault="00142DD8" w:rsidP="00142DD8">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lastRenderedPageBreak/>
        <w:t>3.4.7. Осуществление оценки качества предоставления муниципальной услуги</w:t>
      </w:r>
    </w:p>
    <w:p w:rsidR="00142DD8" w:rsidRDefault="00142DD8" w:rsidP="00142DD8">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p>
    <w:p w:rsidR="00142DD8" w:rsidRDefault="00142DD8" w:rsidP="00142DD8">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Основанием для начала административной процедуры является окончание предоставления муниципальной услуги Заявителю.</w:t>
      </w:r>
    </w:p>
    <w:p w:rsidR="00142DD8" w:rsidRDefault="00142DD8" w:rsidP="00142DD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Заявителю обеспечивается возможность оценить доступность и качество муниципальной услуги на</w:t>
      </w:r>
      <w:r w:rsidR="00E03416">
        <w:rPr>
          <w:rFonts w:eastAsia="DejaVu Sans"/>
          <w:kern w:val="3"/>
          <w:sz w:val="28"/>
          <w:szCs w:val="28"/>
          <w:lang w:eastAsia="zh-CN" w:bidi="hi-IN"/>
        </w:rPr>
        <w:t xml:space="preserve"> Едином и Региональном портале </w:t>
      </w:r>
      <w:r>
        <w:rPr>
          <w:rFonts w:eastAsia="DejaVu Sans"/>
          <w:kern w:val="3"/>
          <w:sz w:val="28"/>
          <w:szCs w:val="28"/>
          <w:lang w:eastAsia="zh-CN" w:bidi="hi-IN"/>
        </w:rPr>
        <w:t xml:space="preserve">в случае формирования запроса о предоставлении муниципальной услуги в электронной форме. </w:t>
      </w:r>
    </w:p>
    <w:p w:rsidR="00142DD8" w:rsidRDefault="00142DD8" w:rsidP="00142DD8">
      <w:pPr>
        <w:widowControl w:val="0"/>
        <w:suppressAutoHyphens/>
        <w:autoSpaceDN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и Регионального портала. </w:t>
      </w:r>
    </w:p>
    <w:p w:rsidR="00142DD8" w:rsidRDefault="00142DD8" w:rsidP="00142DD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Результатом административной процедуры является оценка доступности и качества муниципальной услуги на Едином и Региональном портале.</w:t>
      </w:r>
    </w:p>
    <w:p w:rsidR="00142DD8" w:rsidRDefault="00142DD8" w:rsidP="00142DD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и Региональном портале.</w:t>
      </w:r>
    </w:p>
    <w:p w:rsidR="00142DD8" w:rsidRDefault="00142DD8" w:rsidP="00142DD8">
      <w:pPr>
        <w:widowControl w:val="0"/>
        <w:suppressAutoHyphens/>
        <w:autoSpaceDE w:val="0"/>
        <w:autoSpaceDN w:val="0"/>
        <w:adjustRightInd w:val="0"/>
        <w:ind w:firstLine="709"/>
        <w:jc w:val="both"/>
        <w:textAlignment w:val="baseline"/>
        <w:rPr>
          <w:rFonts w:eastAsia="DejaVu Sans"/>
          <w:i/>
          <w:kern w:val="3"/>
          <w:sz w:val="24"/>
          <w:szCs w:val="24"/>
          <w:lang w:eastAsia="zh-CN" w:bidi="hi-IN"/>
        </w:rPr>
      </w:pPr>
    </w:p>
    <w:p w:rsidR="00142DD8" w:rsidRDefault="00142DD8" w:rsidP="00142DD8">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3.4.8.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142DD8" w:rsidRDefault="00142DD8" w:rsidP="00142DD8">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142DD8" w:rsidRDefault="00142DD8" w:rsidP="00142DD8">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Основанием для начала административной процедуры является обращение Заявителя в</w:t>
      </w:r>
      <w:r>
        <w:rPr>
          <w:rFonts w:eastAsia="Calibri"/>
          <w:kern w:val="3"/>
          <w:sz w:val="28"/>
          <w:szCs w:val="28"/>
          <w:lang w:eastAsia="en-US" w:bidi="hi-IN"/>
        </w:rPr>
        <w:t xml:space="preserve"> Уполномоченный орган </w:t>
      </w:r>
      <w:r>
        <w:rPr>
          <w:rFonts w:eastAsia="DejaVu Sans"/>
          <w:kern w:val="3"/>
          <w:sz w:val="28"/>
          <w:szCs w:val="28"/>
          <w:lang w:bidi="hi-IN"/>
        </w:rPr>
        <w:t>с целью получения муниципальной услуги.</w:t>
      </w:r>
    </w:p>
    <w:p w:rsidR="00142DD8" w:rsidRDefault="00142DD8" w:rsidP="00142DD8">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Заявителю обеспечивается возможность направления жалобы </w:t>
      </w:r>
      <w:r>
        <w:rPr>
          <w:rFonts w:eastAsia="DejaVu Sans"/>
          <w:kern w:val="3"/>
          <w:sz w:val="28"/>
          <w:szCs w:val="28"/>
          <w:lang w:eastAsia="zh-CN" w:bidi="hi-IN"/>
        </w:rPr>
        <w:br/>
        <w:t xml:space="preserve">на решения и действия (бездействие) администрации </w:t>
      </w:r>
      <w:proofErr w:type="spellStart"/>
      <w:r w:rsidR="00F14C02">
        <w:rPr>
          <w:rFonts w:eastAsia="DejaVu Sans"/>
          <w:kern w:val="3"/>
          <w:sz w:val="28"/>
          <w:szCs w:val="28"/>
          <w:lang w:eastAsia="zh-CN" w:bidi="hi-IN"/>
        </w:rPr>
        <w:t>Бураковского</w:t>
      </w:r>
      <w:proofErr w:type="spellEnd"/>
      <w:r>
        <w:rPr>
          <w:rFonts w:eastAsia="DejaVu Sans"/>
          <w:kern w:val="3"/>
          <w:sz w:val="28"/>
          <w:szCs w:val="28"/>
          <w:lang w:eastAsia="zh-CN" w:bidi="hi-IN"/>
        </w:rPr>
        <w:t xml:space="preserve"> сельского поселения </w:t>
      </w:r>
      <w:proofErr w:type="spellStart"/>
      <w:r>
        <w:rPr>
          <w:rFonts w:eastAsia="DejaVu Sans"/>
          <w:kern w:val="3"/>
          <w:sz w:val="28"/>
          <w:szCs w:val="28"/>
          <w:lang w:eastAsia="zh-CN" w:bidi="hi-IN"/>
        </w:rPr>
        <w:t>Кореновского</w:t>
      </w:r>
      <w:proofErr w:type="spellEnd"/>
      <w:r>
        <w:rPr>
          <w:rFonts w:eastAsia="DejaVu Sans"/>
          <w:kern w:val="3"/>
          <w:sz w:val="28"/>
          <w:szCs w:val="28"/>
          <w:lang w:eastAsia="zh-CN" w:bidi="hi-IN"/>
        </w:rPr>
        <w:t xml:space="preserve"> района, должностного лица </w:t>
      </w:r>
      <w:r>
        <w:rPr>
          <w:rFonts w:eastAsia="Calibri"/>
          <w:kern w:val="3"/>
          <w:sz w:val="28"/>
          <w:szCs w:val="28"/>
          <w:lang w:eastAsia="en-US" w:bidi="hi-IN"/>
        </w:rPr>
        <w:t xml:space="preserve">Уполномоченного органа,  </w:t>
      </w:r>
      <w:r>
        <w:rPr>
          <w:rFonts w:eastAsia="DejaVu Sans"/>
          <w:kern w:val="3"/>
          <w:sz w:val="28"/>
          <w:szCs w:val="28"/>
          <w:lang w:eastAsia="zh-CN" w:bidi="hi-IN"/>
        </w:rPr>
        <w:t>служащего</w:t>
      </w:r>
      <w:r>
        <w:rPr>
          <w:rFonts w:eastAsia="DejaVu Sans"/>
          <w:kern w:val="3"/>
          <w:sz w:val="28"/>
          <w:szCs w:val="28"/>
          <w:lang w:eastAsia="zh-CN" w:bidi="hi-IN"/>
        </w:rPr>
        <w:t> </w:t>
      </w:r>
      <w:r>
        <w:rPr>
          <w:rFonts w:eastAsia="DejaVu Sans"/>
          <w:kern w:val="3"/>
          <w:sz w:val="28"/>
          <w:szCs w:val="28"/>
          <w:lang w:eastAsia="zh-CN" w:bidi="hi-IN"/>
        </w:rPr>
        <w:t>в</w:t>
      </w:r>
      <w:r>
        <w:rPr>
          <w:rFonts w:eastAsia="DejaVu Sans"/>
          <w:kern w:val="3"/>
          <w:sz w:val="28"/>
          <w:szCs w:val="28"/>
          <w:lang w:eastAsia="zh-CN" w:bidi="hi-IN"/>
        </w:rPr>
        <w:t> </w:t>
      </w:r>
      <w:r>
        <w:rPr>
          <w:rFonts w:eastAsia="DejaVu Sans"/>
          <w:kern w:val="3"/>
          <w:sz w:val="28"/>
          <w:szCs w:val="28"/>
          <w:lang w:eastAsia="zh-CN" w:bidi="hi-IN"/>
        </w:rPr>
        <w:t xml:space="preserve">соответствии со </w:t>
      </w:r>
      <w:hyperlink r:id="rId22" w:anchor="/document/12177515/entry/1102" w:history="1">
        <w:r>
          <w:rPr>
            <w:rStyle w:val="a3"/>
            <w:rFonts w:eastAsia="DejaVu Sans"/>
            <w:kern w:val="3"/>
            <w:sz w:val="28"/>
            <w:szCs w:val="28"/>
            <w:lang w:eastAsia="zh-CN" w:bidi="hi-IN"/>
          </w:rPr>
          <w:t>статьей 11.2</w:t>
        </w:r>
      </w:hyperlink>
      <w:r>
        <w:rPr>
          <w:rFonts w:eastAsia="DejaVu Sans"/>
          <w:kern w:val="3"/>
          <w:sz w:val="28"/>
          <w:szCs w:val="28"/>
          <w:lang w:eastAsia="zh-CN" w:bidi="hi-IN"/>
        </w:rPr>
        <w:t xml:space="preserve"> Федерального закона от 27 июля 2010 года № 210-ФЗ «Об организации предоставления государственных и муниципальных</w:t>
      </w:r>
      <w:r>
        <w:rPr>
          <w:rFonts w:eastAsia="DejaVu Sans"/>
          <w:kern w:val="3"/>
          <w:sz w:val="28"/>
          <w:szCs w:val="28"/>
          <w:lang w:eastAsia="zh-CN" w:bidi="hi-IN"/>
        </w:rPr>
        <w:t> </w:t>
      </w:r>
      <w:r>
        <w:rPr>
          <w:rFonts w:eastAsia="DejaVu Sans"/>
          <w:kern w:val="3"/>
          <w:sz w:val="28"/>
          <w:szCs w:val="28"/>
          <w:lang w:eastAsia="zh-CN" w:bidi="hi-IN"/>
        </w:rPr>
        <w:t xml:space="preserve">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142DD8" w:rsidRDefault="00142DD8" w:rsidP="00142DD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системы досудебного обжалования, </w:t>
      </w:r>
      <w:r>
        <w:rPr>
          <w:rFonts w:eastAsia="DejaVu Sans"/>
          <w:kern w:val="3"/>
          <w:sz w:val="28"/>
          <w:szCs w:val="28"/>
          <w:lang w:eastAsia="zh-CN" w:bidi="hi-IN"/>
        </w:rPr>
        <w:br/>
        <w:t>а также способом, указанным Заявителем при подаче жалобы.</w:t>
      </w:r>
    </w:p>
    <w:p w:rsidR="00142DD8" w:rsidRDefault="00142DD8" w:rsidP="00142DD8">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Критерием принятия решения по данной административной процедуре является неудовлетворенность Заявителя решениями и действиями </w:t>
      </w:r>
      <w:r>
        <w:rPr>
          <w:rFonts w:eastAsia="DejaVu Sans"/>
          <w:kern w:val="3"/>
          <w:sz w:val="28"/>
          <w:szCs w:val="28"/>
          <w:lang w:eastAsia="zh-CN" w:bidi="hi-IN"/>
        </w:rPr>
        <w:lastRenderedPageBreak/>
        <w:t>(бездействиями)</w:t>
      </w:r>
      <w:r>
        <w:rPr>
          <w:rFonts w:eastAsia="Calibri"/>
          <w:kern w:val="3"/>
          <w:sz w:val="28"/>
          <w:szCs w:val="28"/>
          <w:lang w:eastAsia="en-US" w:bidi="hi-IN"/>
        </w:rPr>
        <w:t xml:space="preserve"> Уполномоченного органа</w:t>
      </w:r>
      <w:r>
        <w:rPr>
          <w:rFonts w:eastAsia="DejaVu Sans"/>
          <w:kern w:val="3"/>
          <w:sz w:val="28"/>
          <w:szCs w:val="28"/>
          <w:lang w:eastAsia="zh-CN" w:bidi="hi-IN"/>
        </w:rPr>
        <w:t>, должностного лица</w:t>
      </w:r>
      <w:r>
        <w:rPr>
          <w:rFonts w:eastAsia="Calibri"/>
          <w:kern w:val="3"/>
          <w:sz w:val="28"/>
          <w:szCs w:val="28"/>
          <w:lang w:eastAsia="en-US" w:bidi="hi-IN"/>
        </w:rPr>
        <w:t xml:space="preserve"> Уполномоченного органа</w:t>
      </w:r>
      <w:r>
        <w:rPr>
          <w:rFonts w:eastAsia="DejaVu Sans"/>
          <w:kern w:val="3"/>
          <w:sz w:val="28"/>
          <w:szCs w:val="28"/>
          <w:lang w:eastAsia="zh-CN" w:bidi="hi-IN"/>
        </w:rPr>
        <w:t>, муниципального служащего.</w:t>
      </w:r>
    </w:p>
    <w:p w:rsidR="00142DD8" w:rsidRDefault="00142DD8" w:rsidP="00142DD8">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Результатом административной процедуры является направление жалобы Заявителя в </w:t>
      </w:r>
      <w:r>
        <w:rPr>
          <w:rFonts w:eastAsia="Calibri"/>
          <w:kern w:val="3"/>
          <w:sz w:val="28"/>
          <w:szCs w:val="28"/>
          <w:lang w:eastAsia="en-US" w:bidi="hi-IN"/>
        </w:rPr>
        <w:t>Уполномоченный орган</w:t>
      </w:r>
      <w:r>
        <w:rPr>
          <w:rFonts w:eastAsia="DejaVu Sans"/>
          <w:kern w:val="3"/>
          <w:sz w:val="28"/>
          <w:szCs w:val="28"/>
          <w:lang w:eastAsia="zh-CN" w:bidi="hi-IN"/>
        </w:rPr>
        <w:t xml:space="preserve">, поданной с использованием системы досудебного обжалования в электронном виде. </w:t>
      </w:r>
    </w:p>
    <w:p w:rsidR="00142DD8" w:rsidRDefault="00142DD8" w:rsidP="00142DD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142DD8" w:rsidRDefault="00142DD8" w:rsidP="00142DD8">
      <w:pPr>
        <w:ind w:firstLine="709"/>
        <w:jc w:val="both"/>
        <w:rPr>
          <w:color w:val="000000"/>
          <w:sz w:val="28"/>
          <w:szCs w:val="28"/>
        </w:rPr>
      </w:pPr>
    </w:p>
    <w:p w:rsidR="00142DD8" w:rsidRDefault="00142DD8" w:rsidP="00142DD8">
      <w:pPr>
        <w:widowControl w:val="0"/>
        <w:suppressAutoHyphens/>
        <w:autoSpaceDE w:val="0"/>
        <w:autoSpaceDN w:val="0"/>
        <w:adjustRightInd w:val="0"/>
        <w:jc w:val="center"/>
        <w:textAlignment w:val="baseline"/>
        <w:rPr>
          <w:rFonts w:eastAsia="DejaVu Sans"/>
          <w:kern w:val="3"/>
          <w:sz w:val="28"/>
          <w:szCs w:val="28"/>
          <w:lang w:bidi="hi-IN"/>
        </w:rPr>
      </w:pPr>
      <w:r>
        <w:rPr>
          <w:rFonts w:eastAsia="DejaVu Sans"/>
          <w:kern w:val="3"/>
          <w:sz w:val="28"/>
          <w:szCs w:val="28"/>
          <w:lang w:eastAsia="zh-CN" w:bidi="hi-IN"/>
        </w:rPr>
        <w:t>3.5.</w:t>
      </w:r>
      <w:r>
        <w:rPr>
          <w:rFonts w:eastAsia="DejaVu Sans"/>
          <w:kern w:val="3"/>
          <w:sz w:val="28"/>
          <w:szCs w:val="28"/>
          <w:lang w:bidi="hi-IN"/>
        </w:rPr>
        <w:t xml:space="preserve"> Порядок исправления допущенных опечаток и ошибок </w:t>
      </w:r>
      <w:r>
        <w:rPr>
          <w:rFonts w:eastAsia="DejaVu Sans"/>
          <w:kern w:val="3"/>
          <w:sz w:val="28"/>
          <w:szCs w:val="28"/>
          <w:lang w:bidi="hi-IN"/>
        </w:rPr>
        <w:br/>
        <w:t>в выданных в результате предоставления муниципальной услуги документах</w:t>
      </w:r>
    </w:p>
    <w:p w:rsidR="00142DD8" w:rsidRDefault="00142DD8" w:rsidP="00142DD8">
      <w:pPr>
        <w:widowControl w:val="0"/>
        <w:suppressAutoHyphens/>
        <w:autoSpaceDE w:val="0"/>
        <w:autoSpaceDN w:val="0"/>
        <w:adjustRightInd w:val="0"/>
        <w:ind w:firstLine="709"/>
        <w:jc w:val="both"/>
        <w:textAlignment w:val="baseline"/>
        <w:rPr>
          <w:rFonts w:eastAsia="DejaVu Sans"/>
          <w:b/>
          <w:kern w:val="3"/>
          <w:sz w:val="28"/>
          <w:szCs w:val="28"/>
          <w:lang w:bidi="hi-IN"/>
        </w:rPr>
      </w:pPr>
    </w:p>
    <w:p w:rsidR="00142DD8" w:rsidRDefault="00142DD8" w:rsidP="00142DD8">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3.5.1. Основанием для начала административной процедуры является получение</w:t>
      </w:r>
      <w:r>
        <w:rPr>
          <w:rFonts w:eastAsia="Calibri"/>
          <w:kern w:val="3"/>
          <w:sz w:val="28"/>
          <w:szCs w:val="28"/>
          <w:lang w:eastAsia="en-US" w:bidi="hi-IN"/>
        </w:rPr>
        <w:t xml:space="preserve"> Уполномоченным органом </w:t>
      </w:r>
      <w:r>
        <w:rPr>
          <w:rFonts w:eastAsia="DejaVu Sans"/>
          <w:kern w:val="3"/>
          <w:sz w:val="28"/>
          <w:szCs w:val="28"/>
          <w:lang w:bidi="hi-IN"/>
        </w:rPr>
        <w:t xml:space="preserve">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w:t>
      </w:r>
      <w:r>
        <w:rPr>
          <w:rFonts w:eastAsia="DejaVu Sans"/>
          <w:kern w:val="3"/>
          <w:sz w:val="28"/>
          <w:szCs w:val="28"/>
          <w:lang w:bidi="hi-IN"/>
        </w:rPr>
        <w:br/>
        <w:t>и ошибок).</w:t>
      </w:r>
    </w:p>
    <w:p w:rsidR="00142DD8" w:rsidRDefault="00142DD8" w:rsidP="00142DD8">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3.5.2. Заявление об исправлении допущенных опечаток и ошибок подается в произвольной форме и должно содержать следующие сведения:</w:t>
      </w:r>
    </w:p>
    <w:p w:rsidR="00142DD8" w:rsidRDefault="00142DD8" w:rsidP="00142DD8">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 xml:space="preserve">наименование </w:t>
      </w:r>
      <w:r>
        <w:rPr>
          <w:rFonts w:eastAsia="Calibri"/>
          <w:kern w:val="3"/>
          <w:sz w:val="28"/>
          <w:szCs w:val="28"/>
          <w:lang w:eastAsia="en-US" w:bidi="hi-IN"/>
        </w:rPr>
        <w:t>Уполномоченного органа</w:t>
      </w:r>
      <w:r>
        <w:rPr>
          <w:rFonts w:eastAsia="DejaVu Sans"/>
          <w:kern w:val="3"/>
          <w:sz w:val="28"/>
          <w:szCs w:val="28"/>
          <w:lang w:bidi="hi-IN"/>
        </w:rPr>
        <w:t>, и (или) фамилию, имя, отчество (последнее - при наличии) должностного лица</w:t>
      </w:r>
      <w:r>
        <w:rPr>
          <w:rFonts w:eastAsia="Calibri"/>
          <w:kern w:val="3"/>
          <w:sz w:val="28"/>
          <w:szCs w:val="28"/>
          <w:lang w:eastAsia="en-US" w:bidi="hi-IN"/>
        </w:rPr>
        <w:t xml:space="preserve"> Уполномоченного органа, </w:t>
      </w:r>
      <w:r>
        <w:rPr>
          <w:rFonts w:eastAsia="DejaVu Sans"/>
          <w:kern w:val="3"/>
          <w:sz w:val="28"/>
          <w:szCs w:val="28"/>
          <w:lang w:bidi="hi-IN"/>
        </w:rPr>
        <w:t>выдавшего документ, в котором допущена опечатка или ошибка;</w:t>
      </w:r>
    </w:p>
    <w:p w:rsidR="00142DD8" w:rsidRDefault="00142DD8" w:rsidP="00142DD8">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 xml:space="preserve">фамилию, имя, отчество (последнее - при наличии), сведения </w:t>
      </w:r>
      <w:r>
        <w:rPr>
          <w:rFonts w:eastAsia="DejaVu Sans"/>
          <w:kern w:val="3"/>
          <w:sz w:val="28"/>
          <w:szCs w:val="28"/>
          <w:lang w:bidi="hi-IN"/>
        </w:rPr>
        <w:br/>
        <w:t>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42DD8" w:rsidRDefault="00142DD8" w:rsidP="00142DD8">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реквизиты документов, в которых Заявитель выявил опечатки и (или) ошибки;</w:t>
      </w:r>
    </w:p>
    <w:p w:rsidR="00142DD8" w:rsidRDefault="00142DD8" w:rsidP="00142DD8">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 xml:space="preserve">краткое описание опечатки и (или) ошибки в выданном в результате предоставления муниципальной услуги документе; </w:t>
      </w:r>
    </w:p>
    <w:p w:rsidR="00142DD8" w:rsidRDefault="00142DD8" w:rsidP="00142DD8">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 xml:space="preserve">указание способа информирования Заявителя о ходе рассмотрения вопроса </w:t>
      </w:r>
      <w:r>
        <w:rPr>
          <w:rFonts w:eastAsia="DejaVu Sans"/>
          <w:kern w:val="3"/>
          <w:sz w:val="28"/>
          <w:szCs w:val="28"/>
          <w:lang w:bidi="hi-IN"/>
        </w:rPr>
        <w:t xml:space="preserve">об исправлении опечаток и (или) ошибок, выявленных Заявителем, </w:t>
      </w:r>
      <w:r>
        <w:rPr>
          <w:rFonts w:eastAsia="DejaVu Sans"/>
          <w:kern w:val="3"/>
          <w:sz w:val="28"/>
          <w:szCs w:val="28"/>
          <w:lang w:bidi="hi-IN"/>
        </w:rPr>
        <w:br/>
        <w:t xml:space="preserve">и </w:t>
      </w:r>
      <w:r>
        <w:rPr>
          <w:rFonts w:eastAsia="DejaVu Sans"/>
          <w:kern w:val="3"/>
          <w:sz w:val="28"/>
          <w:szCs w:val="28"/>
          <w:lang w:eastAsia="zh-CN" w:bidi="hi-IN"/>
        </w:rPr>
        <w:t xml:space="preserve">замене документов, а также представления (направления) результата рассмотрения заявления либо </w:t>
      </w:r>
      <w:r>
        <w:rPr>
          <w:rFonts w:eastAsia="DejaVu Sans"/>
          <w:kern w:val="3"/>
          <w:sz w:val="28"/>
          <w:szCs w:val="28"/>
          <w:lang w:bidi="hi-IN"/>
        </w:rPr>
        <w:t>уведомления об отказе в исправлении опечаток и (или) ошибок</w:t>
      </w:r>
      <w:r>
        <w:rPr>
          <w:rFonts w:eastAsia="DejaVu Sans"/>
          <w:kern w:val="3"/>
          <w:sz w:val="28"/>
          <w:szCs w:val="28"/>
          <w:lang w:eastAsia="zh-CN" w:bidi="hi-IN"/>
        </w:rPr>
        <w:t>.</w:t>
      </w:r>
    </w:p>
    <w:p w:rsidR="00142DD8" w:rsidRDefault="00142DD8" w:rsidP="00142DD8">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3.5.3. К заявлению об исправлении допущенных опечаток и ошибок прилагаются:</w:t>
      </w:r>
    </w:p>
    <w:p w:rsidR="00142DD8" w:rsidRDefault="00142DD8" w:rsidP="00142DD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bidi="hi-IN"/>
        </w:rPr>
        <w:t>копия документа, в котором допущена ошибка или опечатка;</w:t>
      </w:r>
    </w:p>
    <w:p w:rsidR="00142DD8" w:rsidRDefault="00142DD8" w:rsidP="00142DD8">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копия документа, подтверждающего полномочия представителя Заявителя, – в случае представления интересов Заявителя представителем.</w:t>
      </w:r>
    </w:p>
    <w:p w:rsidR="00142DD8" w:rsidRDefault="00142DD8" w:rsidP="00142DD8">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3.5.4. Срок исправления допущенной опечатки и ошибки не может превышать 5 рабочих дней со дня регистрации в</w:t>
      </w:r>
      <w:r>
        <w:rPr>
          <w:rFonts w:eastAsia="Calibri"/>
          <w:kern w:val="3"/>
          <w:sz w:val="28"/>
          <w:szCs w:val="28"/>
          <w:lang w:eastAsia="en-US" w:bidi="hi-IN"/>
        </w:rPr>
        <w:t xml:space="preserve"> Уполномоченном органе </w:t>
      </w:r>
      <w:r>
        <w:rPr>
          <w:rFonts w:eastAsia="DejaVu Sans"/>
          <w:kern w:val="3"/>
          <w:sz w:val="28"/>
          <w:szCs w:val="28"/>
          <w:lang w:bidi="hi-IN"/>
        </w:rPr>
        <w:t>заявления об исправлении допущенных опечаток и ошибок.</w:t>
      </w:r>
    </w:p>
    <w:p w:rsidR="00142DD8" w:rsidRDefault="00142DD8" w:rsidP="00142DD8">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3.5.5. В случае отказа</w:t>
      </w:r>
      <w:r>
        <w:rPr>
          <w:rFonts w:eastAsia="Calibri"/>
          <w:kern w:val="3"/>
          <w:sz w:val="28"/>
          <w:szCs w:val="28"/>
          <w:lang w:eastAsia="en-US" w:bidi="hi-IN"/>
        </w:rPr>
        <w:t xml:space="preserve"> Уполномоченного органа </w:t>
      </w:r>
      <w:r>
        <w:rPr>
          <w:rFonts w:eastAsia="DejaVu Sans"/>
          <w:kern w:val="3"/>
          <w:sz w:val="28"/>
          <w:szCs w:val="28"/>
          <w:lang w:eastAsia="zh-CN" w:bidi="hi-IN"/>
        </w:rPr>
        <w:t xml:space="preserve">в исправлении допущенных </w:t>
      </w:r>
      <w:r>
        <w:rPr>
          <w:rFonts w:eastAsia="DejaVu Sans"/>
          <w:kern w:val="3"/>
          <w:sz w:val="28"/>
          <w:szCs w:val="28"/>
          <w:lang w:eastAsia="zh-CN" w:bidi="hi-IN"/>
        </w:rPr>
        <w:lastRenderedPageBreak/>
        <w:t>ими опечаток и ошибок в выданных в результате предоставления муниципальной услуги документах либо нарушения установленного срока таких исправлений, З</w:t>
      </w:r>
      <w:r>
        <w:rPr>
          <w:rFonts w:eastAsia="DejaVu Sans"/>
          <w:kern w:val="3"/>
          <w:sz w:val="28"/>
          <w:szCs w:val="28"/>
          <w:lang w:bidi="hi-IN"/>
        </w:rPr>
        <w:t xml:space="preserve">аявитель может обратиться с жалобой на данный </w:t>
      </w:r>
      <w:r>
        <w:rPr>
          <w:rFonts w:eastAsia="DejaVu Sans"/>
          <w:kern w:val="3"/>
          <w:sz w:val="28"/>
          <w:szCs w:val="28"/>
          <w:lang w:eastAsia="zh-CN" w:bidi="hi-IN"/>
        </w:rPr>
        <w:t xml:space="preserve">отказ. </w:t>
      </w:r>
    </w:p>
    <w:p w:rsidR="00142DD8" w:rsidRDefault="00142DD8" w:rsidP="00142DD8">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Жалоба, поступившая в </w:t>
      </w:r>
      <w:r>
        <w:rPr>
          <w:rFonts w:eastAsia="Calibri"/>
          <w:kern w:val="3"/>
          <w:sz w:val="28"/>
          <w:szCs w:val="28"/>
          <w:lang w:eastAsia="en-US" w:bidi="hi-IN"/>
        </w:rPr>
        <w:t xml:space="preserve">Уполномоченный орган </w:t>
      </w:r>
      <w:r>
        <w:rPr>
          <w:rFonts w:eastAsia="DejaVu Sans"/>
          <w:kern w:val="3"/>
          <w:sz w:val="28"/>
          <w:szCs w:val="28"/>
          <w:lang w:eastAsia="zh-CN" w:bidi="hi-IN"/>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142DD8" w:rsidRDefault="00142DD8" w:rsidP="00142DD8">
      <w:pPr>
        <w:widowControl w:val="0"/>
        <w:autoSpaceDE w:val="0"/>
        <w:autoSpaceDN w:val="0"/>
        <w:adjustRightInd w:val="0"/>
        <w:ind w:firstLine="709"/>
        <w:jc w:val="both"/>
        <w:textAlignment w:val="baseline"/>
        <w:rPr>
          <w:rFonts w:eastAsia="Arial"/>
          <w:kern w:val="2"/>
          <w:sz w:val="28"/>
          <w:szCs w:val="28"/>
          <w:lang w:eastAsia="zh-CN" w:bidi="hi-IN"/>
        </w:rPr>
      </w:pPr>
      <w:r>
        <w:rPr>
          <w:rFonts w:eastAsia="DejaVu Sans"/>
          <w:kern w:val="3"/>
          <w:sz w:val="28"/>
          <w:szCs w:val="28"/>
          <w:lang w:eastAsia="zh-CN" w:bidi="hi-IN"/>
        </w:rPr>
        <w:t xml:space="preserve">3.5.6. </w:t>
      </w:r>
      <w:r>
        <w:rPr>
          <w:rFonts w:eastAsia="Arial"/>
          <w:kern w:val="2"/>
          <w:sz w:val="28"/>
          <w:szCs w:val="28"/>
          <w:lang w:eastAsia="zh-CN" w:bidi="hi-IN"/>
        </w:rPr>
        <w:t>По результатам рассмотрения жалобы принимается одно из следующих решений:</w:t>
      </w:r>
    </w:p>
    <w:p w:rsidR="00142DD8" w:rsidRDefault="00142DD8" w:rsidP="00142DD8">
      <w:pPr>
        <w:widowControl w:val="0"/>
        <w:autoSpaceDE w:val="0"/>
        <w:autoSpaceDN w:val="0"/>
        <w:adjustRightInd w:val="0"/>
        <w:ind w:firstLine="709"/>
        <w:jc w:val="both"/>
        <w:textAlignment w:val="baseline"/>
        <w:rPr>
          <w:rFonts w:eastAsia="Arial"/>
          <w:kern w:val="2"/>
          <w:sz w:val="28"/>
          <w:szCs w:val="28"/>
          <w:lang w:eastAsia="zh-CN" w:bidi="hi-IN"/>
        </w:rPr>
      </w:pPr>
      <w:r>
        <w:rPr>
          <w:rFonts w:eastAsia="Arial"/>
          <w:kern w:val="2"/>
          <w:sz w:val="28"/>
          <w:szCs w:val="28"/>
          <w:lang w:eastAsia="zh-CN" w:bidi="hi-IN"/>
        </w:rPr>
        <w:t xml:space="preserve">1) жалоба удовлетворяется в форме исправления допущенных опечаток </w:t>
      </w:r>
      <w:r>
        <w:rPr>
          <w:rFonts w:eastAsia="Arial"/>
          <w:kern w:val="2"/>
          <w:sz w:val="28"/>
          <w:szCs w:val="28"/>
          <w:lang w:eastAsia="zh-CN" w:bidi="hi-IN"/>
        </w:rPr>
        <w:br/>
        <w:t>и ошибок в выданных в результате предоставления муниципальной услуги;</w:t>
      </w:r>
    </w:p>
    <w:p w:rsidR="00142DD8" w:rsidRDefault="00142DD8" w:rsidP="00142DD8">
      <w:pPr>
        <w:widowControl w:val="0"/>
        <w:autoSpaceDE w:val="0"/>
        <w:autoSpaceDN w:val="0"/>
        <w:adjustRightInd w:val="0"/>
        <w:ind w:firstLine="709"/>
        <w:jc w:val="both"/>
        <w:textAlignment w:val="baseline"/>
        <w:rPr>
          <w:rFonts w:eastAsia="DejaVu Sans"/>
          <w:kern w:val="3"/>
          <w:sz w:val="28"/>
          <w:szCs w:val="28"/>
          <w:lang w:eastAsia="zh-CN" w:bidi="hi-IN"/>
        </w:rPr>
      </w:pPr>
      <w:r>
        <w:rPr>
          <w:rFonts w:eastAsia="Arial"/>
          <w:kern w:val="2"/>
          <w:sz w:val="28"/>
          <w:szCs w:val="28"/>
          <w:lang w:eastAsia="zh-CN" w:bidi="hi-IN"/>
        </w:rPr>
        <w:t>2) в удовлетворении жалобы отказывается.</w:t>
      </w:r>
    </w:p>
    <w:p w:rsidR="00142DD8" w:rsidRDefault="00142DD8" w:rsidP="00142DD8">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 xml:space="preserve">3.5.7. В случае внесения изменений в выданные по результатам предоставления муниципальной услуги документы, направленных </w:t>
      </w:r>
      <w:r>
        <w:rPr>
          <w:rFonts w:eastAsia="DejaVu Sans"/>
          <w:kern w:val="3"/>
          <w:sz w:val="28"/>
          <w:szCs w:val="28"/>
          <w:lang w:bidi="hi-IN"/>
        </w:rPr>
        <w:br/>
        <w:t>на исправление допущенных опечаток и ошибок, допущенных по вине</w:t>
      </w:r>
      <w:r>
        <w:rPr>
          <w:rFonts w:eastAsia="Calibri"/>
          <w:kern w:val="3"/>
          <w:sz w:val="28"/>
          <w:szCs w:val="28"/>
          <w:lang w:eastAsia="en-US" w:bidi="hi-IN"/>
        </w:rPr>
        <w:t xml:space="preserve"> Уполномоченного органа, </w:t>
      </w:r>
      <w:r>
        <w:rPr>
          <w:rFonts w:eastAsia="DejaVu Sans"/>
          <w:kern w:val="3"/>
          <w:sz w:val="28"/>
          <w:szCs w:val="28"/>
          <w:lang w:bidi="hi-IN"/>
        </w:rPr>
        <w:t>плата с Заявителя не взимается.</w:t>
      </w:r>
    </w:p>
    <w:p w:rsidR="00142DD8" w:rsidRDefault="00142DD8" w:rsidP="00142DD8">
      <w:pPr>
        <w:widowControl w:val="0"/>
        <w:tabs>
          <w:tab w:val="left" w:pos="0"/>
        </w:tabs>
        <w:suppressAutoHyphens/>
        <w:autoSpaceDN w:val="0"/>
        <w:ind w:firstLine="709"/>
        <w:jc w:val="both"/>
        <w:textAlignment w:val="baseline"/>
        <w:rPr>
          <w:rFonts w:eastAsia="DejaVu Sans"/>
          <w:kern w:val="3"/>
          <w:sz w:val="28"/>
          <w:szCs w:val="28"/>
          <w:shd w:val="clear" w:color="auto" w:fill="D3D3D3"/>
          <w:lang w:eastAsia="zh-CN" w:bidi="hi-IN"/>
        </w:rPr>
      </w:pPr>
    </w:p>
    <w:p w:rsidR="00142DD8" w:rsidRDefault="00142DD8" w:rsidP="00142DD8">
      <w:pPr>
        <w:widowControl w:val="0"/>
        <w:suppressAutoHyphens/>
        <w:autoSpaceDN w:val="0"/>
        <w:ind w:left="142" w:firstLine="142"/>
        <w:jc w:val="both"/>
        <w:textAlignment w:val="baseline"/>
        <w:rPr>
          <w:rFonts w:eastAsia="DejaVu Sans"/>
          <w:color w:val="000000"/>
          <w:kern w:val="3"/>
          <w:sz w:val="28"/>
          <w:szCs w:val="28"/>
          <w:lang w:eastAsia="zh-CN" w:bidi="hi-IN"/>
        </w:rPr>
      </w:pPr>
    </w:p>
    <w:p w:rsidR="00142DD8" w:rsidRDefault="00142DD8" w:rsidP="00142DD8">
      <w:pPr>
        <w:widowControl w:val="0"/>
        <w:suppressAutoHyphens/>
        <w:autoSpaceDN w:val="0"/>
        <w:ind w:left="142" w:firstLine="142"/>
        <w:jc w:val="center"/>
        <w:textAlignment w:val="baseline"/>
        <w:rPr>
          <w:rFonts w:eastAsia="DejaVu Sans"/>
          <w:color w:val="000000"/>
          <w:kern w:val="3"/>
          <w:sz w:val="28"/>
          <w:szCs w:val="28"/>
          <w:lang w:eastAsia="zh-CN" w:bidi="hi-IN"/>
        </w:rPr>
      </w:pPr>
      <w:r>
        <w:rPr>
          <w:rFonts w:eastAsia="DejaVu Sans"/>
          <w:color w:val="000000"/>
          <w:kern w:val="3"/>
          <w:sz w:val="28"/>
          <w:szCs w:val="28"/>
          <w:shd w:val="clear" w:color="auto" w:fill="FFFFFF"/>
          <w:lang w:eastAsia="zh-CN" w:bidi="hi-IN"/>
        </w:rPr>
        <w:t xml:space="preserve">4. </w:t>
      </w:r>
      <w:r>
        <w:rPr>
          <w:rFonts w:eastAsia="DejaVu Sans"/>
          <w:color w:val="000000"/>
          <w:kern w:val="3"/>
          <w:sz w:val="28"/>
          <w:szCs w:val="28"/>
          <w:lang w:eastAsia="zh-CN" w:bidi="hi-IN"/>
        </w:rPr>
        <w:t xml:space="preserve"> Формы контроля за исполнением административного регламента</w:t>
      </w:r>
    </w:p>
    <w:p w:rsidR="00142DD8" w:rsidRDefault="00142DD8" w:rsidP="00142DD8">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p>
    <w:p w:rsidR="00142DD8" w:rsidRDefault="00142DD8" w:rsidP="00142DD8">
      <w:pPr>
        <w:widowControl w:val="0"/>
        <w:suppressAutoHyphens/>
        <w:autoSpaceDE w:val="0"/>
        <w:autoSpaceDN w:val="0"/>
        <w:adjustRightInd w:val="0"/>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42DD8" w:rsidRDefault="00142DD8" w:rsidP="00142DD8">
      <w:pPr>
        <w:widowControl w:val="0"/>
        <w:suppressAutoHyphens/>
        <w:autoSpaceDE w:val="0"/>
        <w:autoSpaceDN w:val="0"/>
        <w:adjustRightInd w:val="0"/>
        <w:jc w:val="center"/>
        <w:textAlignment w:val="baseline"/>
        <w:rPr>
          <w:rFonts w:eastAsia="DejaVu Sans"/>
          <w:b/>
          <w:color w:val="000000"/>
          <w:kern w:val="3"/>
          <w:sz w:val="28"/>
          <w:szCs w:val="28"/>
          <w:lang w:eastAsia="zh-CN" w:bidi="hi-IN"/>
        </w:rPr>
      </w:pPr>
    </w:p>
    <w:p w:rsidR="00142DD8" w:rsidRDefault="00142DD8" w:rsidP="00142DD8">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4.1.1. Должностные лица</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zh-CN" w:bidi="hi-IN"/>
        </w:rPr>
        <w:t>при предоставлении муниципальной услуги руководствуются положениями настоящего Регламента.</w:t>
      </w:r>
    </w:p>
    <w:p w:rsidR="00142DD8" w:rsidRDefault="00142DD8" w:rsidP="00142DD8">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4.1.2. Текущий контроль за соблюдением и исполнением ответственными должностными лицами</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zh-CN" w:bidi="hi-IN"/>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rsidR="00142DD8" w:rsidRDefault="00142DD8" w:rsidP="00142DD8">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4.1.3. Текущий контроль осуществляется путем проведения проверок соблюдения и выполнения ответственными должностными лицами</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zh-CN" w:bidi="hi-IN"/>
        </w:rPr>
        <w:t>положений настоящего Регламента, иных нормативных правовых актов Российской Федерации.</w:t>
      </w:r>
    </w:p>
    <w:p w:rsidR="00142DD8" w:rsidRDefault="00142DD8" w:rsidP="00142DD8">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142DD8" w:rsidRDefault="00142DD8" w:rsidP="00142DD8">
      <w:pPr>
        <w:ind w:firstLine="709"/>
        <w:jc w:val="both"/>
        <w:rPr>
          <w:color w:val="000000"/>
          <w:sz w:val="28"/>
          <w:szCs w:val="28"/>
        </w:rPr>
      </w:pPr>
    </w:p>
    <w:p w:rsidR="00142DD8" w:rsidRDefault="00142DD8" w:rsidP="00142DD8">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 xml:space="preserve">4.2. Порядок и периодичность осуществления плановых и внеплановых </w:t>
      </w:r>
      <w:r>
        <w:rPr>
          <w:rFonts w:eastAsia="DejaVu Sans"/>
          <w:color w:val="000000"/>
          <w:kern w:val="3"/>
          <w:sz w:val="28"/>
          <w:szCs w:val="28"/>
          <w:lang w:eastAsia="zh-CN" w:bidi="hi-IN"/>
        </w:rPr>
        <w:lastRenderedPageBreak/>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42DD8" w:rsidRDefault="00142DD8" w:rsidP="00142DD8">
      <w:pPr>
        <w:widowControl w:val="0"/>
        <w:suppressAutoHyphens/>
        <w:autoSpaceDE w:val="0"/>
        <w:autoSpaceDN w:val="0"/>
        <w:adjustRightInd w:val="0"/>
        <w:ind w:firstLine="709"/>
        <w:jc w:val="center"/>
        <w:textAlignment w:val="baseline"/>
        <w:rPr>
          <w:rFonts w:eastAsia="DejaVu Sans"/>
          <w:b/>
          <w:color w:val="000000"/>
          <w:kern w:val="3"/>
          <w:sz w:val="28"/>
          <w:szCs w:val="28"/>
          <w:lang w:eastAsia="zh-CN" w:bidi="hi-IN"/>
        </w:rPr>
      </w:pPr>
    </w:p>
    <w:p w:rsidR="00142DD8" w:rsidRDefault="00142DD8" w:rsidP="00142DD8">
      <w:pPr>
        <w:autoSpaceDE w:val="0"/>
        <w:autoSpaceDN w:val="0"/>
        <w:adjustRightInd w:val="0"/>
        <w:ind w:firstLine="709"/>
        <w:jc w:val="both"/>
        <w:rPr>
          <w:rFonts w:eastAsia="Calibri"/>
          <w:sz w:val="28"/>
          <w:szCs w:val="28"/>
        </w:rPr>
      </w:pPr>
      <w:r>
        <w:rPr>
          <w:rFonts w:eastAsia="Calibri"/>
          <w:sz w:val="28"/>
          <w:szCs w:val="28"/>
        </w:rPr>
        <w:t>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w:t>
      </w:r>
      <w:r>
        <w:rPr>
          <w:rFonts w:eastAsia="Calibri"/>
          <w:i/>
          <w:sz w:val="28"/>
          <w:szCs w:val="28"/>
        </w:rPr>
        <w:t xml:space="preserve"> </w:t>
      </w:r>
      <w:r>
        <w:rPr>
          <w:rFonts w:eastAsia="Calibri"/>
          <w:sz w:val="28"/>
          <w:szCs w:val="28"/>
        </w:rPr>
        <w:t xml:space="preserve">проводятся плановые и внеплановые проверки. </w:t>
      </w:r>
    </w:p>
    <w:p w:rsidR="00142DD8" w:rsidRDefault="00142DD8" w:rsidP="00142DD8">
      <w:pPr>
        <w:autoSpaceDE w:val="0"/>
        <w:autoSpaceDN w:val="0"/>
        <w:adjustRightInd w:val="0"/>
        <w:ind w:firstLine="709"/>
        <w:jc w:val="both"/>
        <w:rPr>
          <w:rFonts w:eastAsia="Calibri"/>
          <w:sz w:val="28"/>
          <w:szCs w:val="28"/>
        </w:rPr>
      </w:pPr>
      <w:r>
        <w:rPr>
          <w:rFonts w:eastAsia="Calibri"/>
          <w:sz w:val="28"/>
          <w:szCs w:val="28"/>
        </w:rPr>
        <w:t xml:space="preserve">4.2.2.  Проведение плановых проверок, полноты и качества предоставления муниципальной услуги осуществляется в соответствии </w:t>
      </w:r>
      <w:r>
        <w:rPr>
          <w:rFonts w:eastAsia="Calibri"/>
          <w:sz w:val="28"/>
          <w:szCs w:val="28"/>
        </w:rPr>
        <w:br/>
        <w:t>с утвержденным графиком, но не реже 1 (одного) раза в год.</w:t>
      </w:r>
    </w:p>
    <w:p w:rsidR="00142DD8" w:rsidRDefault="00142DD8" w:rsidP="00142DD8">
      <w:pPr>
        <w:widowControl w:val="0"/>
        <w:suppressAutoHyphens/>
        <w:autoSpaceDE w:val="0"/>
        <w:autoSpaceDN w:val="0"/>
        <w:adjustRightInd w:val="0"/>
        <w:ind w:firstLine="709"/>
        <w:jc w:val="both"/>
        <w:textAlignment w:val="baseline"/>
        <w:rPr>
          <w:rFonts w:eastAsia="DejaVu Sans" w:cs="DejaVu Sans"/>
          <w:spacing w:val="-2"/>
          <w:kern w:val="3"/>
          <w:sz w:val="28"/>
          <w:szCs w:val="28"/>
          <w:lang w:eastAsia="zh-CN" w:bidi="hi-IN"/>
        </w:rPr>
      </w:pPr>
      <w:r>
        <w:rPr>
          <w:rFonts w:eastAsia="DejaVu Sans" w:cs="DejaVu Sans"/>
          <w:spacing w:val="-2"/>
          <w:kern w:val="3"/>
          <w:sz w:val="28"/>
          <w:szCs w:val="28"/>
          <w:lang w:eastAsia="zh-CN" w:bidi="hi-IN"/>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142DD8" w:rsidRDefault="00142DD8" w:rsidP="00142DD8">
      <w:pPr>
        <w:autoSpaceDE w:val="0"/>
        <w:autoSpaceDN w:val="0"/>
        <w:adjustRightInd w:val="0"/>
        <w:ind w:firstLine="709"/>
        <w:jc w:val="both"/>
        <w:rPr>
          <w:rFonts w:eastAsia="Calibri"/>
          <w:sz w:val="28"/>
          <w:szCs w:val="28"/>
        </w:rPr>
      </w:pPr>
      <w:r>
        <w:rPr>
          <w:rFonts w:eastAsia="Calibri"/>
          <w:sz w:val="28"/>
          <w:szCs w:val="28"/>
        </w:rPr>
        <w:t xml:space="preserve">4.2.4. Результаты плановых и внеплановых проверок оформляются </w:t>
      </w:r>
      <w:r>
        <w:rPr>
          <w:rFonts w:eastAsia="Calibri"/>
          <w:sz w:val="28"/>
          <w:szCs w:val="28"/>
        </w:rPr>
        <w:br/>
        <w:t>в виде акта, где отмечаются выявленные недостатки и предложения по их устранению.</w:t>
      </w:r>
    </w:p>
    <w:p w:rsidR="00142DD8" w:rsidRDefault="00142DD8" w:rsidP="00142DD8">
      <w:pPr>
        <w:ind w:firstLine="709"/>
        <w:jc w:val="both"/>
        <w:rPr>
          <w:color w:val="000000"/>
          <w:sz w:val="28"/>
          <w:szCs w:val="28"/>
        </w:rPr>
      </w:pPr>
    </w:p>
    <w:p w:rsidR="00142DD8" w:rsidRDefault="00142DD8" w:rsidP="00142DD8">
      <w:pPr>
        <w:widowControl w:val="0"/>
        <w:suppressAutoHyphens/>
        <w:autoSpaceDE w:val="0"/>
        <w:autoSpaceDN w:val="0"/>
        <w:adjustRightInd w:val="0"/>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142DD8" w:rsidRDefault="00142DD8" w:rsidP="00142DD8">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p>
    <w:p w:rsidR="00142DD8" w:rsidRDefault="00142DD8" w:rsidP="00142DD8">
      <w:pPr>
        <w:suppressAutoHyphens/>
        <w:autoSpaceDE w:val="0"/>
        <w:ind w:firstLine="709"/>
        <w:jc w:val="both"/>
        <w:rPr>
          <w:rFonts w:eastAsia="Arial"/>
          <w:kern w:val="2"/>
          <w:sz w:val="28"/>
          <w:szCs w:val="28"/>
          <w:lang w:eastAsia="ar-SA"/>
        </w:rPr>
      </w:pPr>
      <w:r>
        <w:rPr>
          <w:rFonts w:eastAsia="Arial"/>
          <w:kern w:val="2"/>
          <w:sz w:val="28"/>
          <w:szCs w:val="28"/>
          <w:lang w:eastAsia="ar-SA"/>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rsidR="00142DD8" w:rsidRDefault="00142DD8" w:rsidP="00142DD8">
      <w:pPr>
        <w:suppressAutoHyphens/>
        <w:ind w:firstLine="709"/>
        <w:jc w:val="both"/>
        <w:rPr>
          <w:rFonts w:eastAsia="Calibri"/>
          <w:sz w:val="28"/>
          <w:szCs w:val="28"/>
          <w:lang w:eastAsia="en-US"/>
        </w:rPr>
      </w:pPr>
      <w:r>
        <w:rPr>
          <w:sz w:val="28"/>
          <w:szCs w:val="28"/>
          <w:lang w:eastAsia="ar-SA"/>
        </w:rPr>
        <w:t xml:space="preserve">4.3.2. Персональная ответственность за предоставление муниципальной услуги закрепляется в должностных регламентах должностных лиц </w:t>
      </w:r>
      <w:r>
        <w:rPr>
          <w:rFonts w:eastAsia="Calibri"/>
          <w:sz w:val="28"/>
          <w:szCs w:val="28"/>
          <w:lang w:eastAsia="en-US"/>
        </w:rPr>
        <w:t>Уполномоченного органа</w:t>
      </w:r>
      <w:r>
        <w:rPr>
          <w:sz w:val="28"/>
          <w:szCs w:val="28"/>
          <w:lang w:eastAsia="ar-SA"/>
        </w:rPr>
        <w:t>, ответственных за предоставление муниципальной услуги.</w:t>
      </w:r>
    </w:p>
    <w:p w:rsidR="00142DD8" w:rsidRDefault="00142DD8" w:rsidP="00142DD8">
      <w:pPr>
        <w:widowControl w:val="0"/>
        <w:autoSpaceDE w:val="0"/>
        <w:autoSpaceDN w:val="0"/>
        <w:adjustRightInd w:val="0"/>
        <w:ind w:firstLine="709"/>
        <w:jc w:val="both"/>
        <w:rPr>
          <w:sz w:val="28"/>
          <w:szCs w:val="28"/>
        </w:rPr>
      </w:pPr>
      <w:r>
        <w:rPr>
          <w:sz w:val="28"/>
          <w:szCs w:val="28"/>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142DD8" w:rsidRDefault="00142DD8" w:rsidP="00142DD8">
      <w:pPr>
        <w:ind w:firstLine="709"/>
        <w:jc w:val="both"/>
        <w:rPr>
          <w:color w:val="000000"/>
          <w:sz w:val="28"/>
          <w:szCs w:val="28"/>
        </w:rPr>
      </w:pPr>
    </w:p>
    <w:p w:rsidR="00142DD8" w:rsidRDefault="00142DD8" w:rsidP="00142DD8">
      <w:pPr>
        <w:ind w:firstLine="709"/>
        <w:jc w:val="both"/>
        <w:rPr>
          <w:color w:val="000000"/>
          <w:sz w:val="28"/>
          <w:szCs w:val="28"/>
        </w:rPr>
      </w:pPr>
    </w:p>
    <w:p w:rsidR="00142DD8" w:rsidRDefault="00142DD8" w:rsidP="00142DD8">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42DD8" w:rsidRDefault="00142DD8" w:rsidP="00142DD8">
      <w:pPr>
        <w:widowControl w:val="0"/>
        <w:suppressAutoHyphens/>
        <w:autoSpaceDE w:val="0"/>
        <w:autoSpaceDN w:val="0"/>
        <w:adjustRightInd w:val="0"/>
        <w:ind w:firstLine="709"/>
        <w:jc w:val="center"/>
        <w:textAlignment w:val="baseline"/>
        <w:rPr>
          <w:rFonts w:eastAsia="DejaVu Sans"/>
          <w:b/>
          <w:color w:val="000000"/>
          <w:kern w:val="3"/>
          <w:sz w:val="28"/>
          <w:szCs w:val="28"/>
          <w:lang w:eastAsia="zh-CN" w:bidi="hi-IN"/>
        </w:rPr>
      </w:pPr>
    </w:p>
    <w:p w:rsidR="00142DD8" w:rsidRDefault="00142DD8" w:rsidP="00142DD8">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Pr>
          <w:rFonts w:eastAsia="Calibri" w:cs="DejaVu Sans"/>
          <w:kern w:val="3"/>
          <w:sz w:val="28"/>
          <w:szCs w:val="28"/>
          <w:lang w:eastAsia="en-US" w:bidi="hi-IN"/>
        </w:rPr>
        <w:lastRenderedPageBreak/>
        <w:t>Уполномоченного органа</w:t>
      </w:r>
      <w:r>
        <w:rPr>
          <w:rFonts w:eastAsia="DejaVu Sans" w:cs="DejaVu Sans"/>
          <w:kern w:val="3"/>
          <w:sz w:val="28"/>
          <w:szCs w:val="28"/>
          <w:lang w:eastAsia="zh-CN" w:bidi="hi-IN"/>
        </w:rPr>
        <w:t>, соблюдения и исполнения должностными лицами</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zh-CN" w:bidi="hi-IN"/>
        </w:rPr>
        <w:t>нормативных правовых актов Российской Федерации, Краснодарского края, а также положений настоящего Регламента.</w:t>
      </w:r>
    </w:p>
    <w:p w:rsidR="00142DD8" w:rsidRDefault="00142DD8" w:rsidP="00142DD8">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4.4.2. Порядок и формы контроля за предоставлением муниципальной услуги со стороны уполномоченных должностных лиц</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zh-CN" w:bidi="hi-IN"/>
        </w:rPr>
        <w:t xml:space="preserve">должен быть постоянным, всесторонним, объективным </w:t>
      </w:r>
      <w:r>
        <w:rPr>
          <w:rFonts w:eastAsia="DejaVu Sans" w:cs="DejaVu Sans"/>
          <w:kern w:val="3"/>
          <w:sz w:val="28"/>
          <w:szCs w:val="28"/>
          <w:lang w:eastAsia="zh-CN" w:bidi="hi-IN"/>
        </w:rPr>
        <w:br/>
        <w:t xml:space="preserve">и эффективным. </w:t>
      </w:r>
    </w:p>
    <w:p w:rsidR="00142DD8" w:rsidRDefault="00142DD8" w:rsidP="00142DD8">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4.4.3. Контроль за исполнением Регламента со стороны граждан, их объединений и организаций является самостоятельной формой контроля </w:t>
      </w:r>
      <w:r>
        <w:rPr>
          <w:rFonts w:eastAsia="DejaVu Sans" w:cs="DejaVu Sans"/>
          <w:kern w:val="3"/>
          <w:sz w:val="28"/>
          <w:szCs w:val="28"/>
          <w:lang w:eastAsia="zh-CN" w:bidi="hi-IN"/>
        </w:rPr>
        <w:br/>
        <w:t xml:space="preserve">и осуществляется путем направления обращений в Уполномоченный орган </w:t>
      </w:r>
      <w:r>
        <w:rPr>
          <w:rFonts w:eastAsia="DejaVu Sans" w:cs="DejaVu Sans"/>
          <w:kern w:val="3"/>
          <w:sz w:val="28"/>
          <w:szCs w:val="28"/>
          <w:lang w:eastAsia="zh-CN" w:bidi="hi-IN"/>
        </w:rPr>
        <w:br/>
        <w:t xml:space="preserve">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w:t>
      </w:r>
      <w:r>
        <w:rPr>
          <w:rFonts w:eastAsia="DejaVu Sans" w:cs="DejaVu Sans"/>
          <w:kern w:val="3"/>
          <w:sz w:val="28"/>
          <w:szCs w:val="28"/>
          <w:lang w:eastAsia="zh-CN" w:bidi="hi-IN"/>
        </w:rPr>
        <w:br/>
        <w:t>с законодательством Российской Федерации.</w:t>
      </w:r>
    </w:p>
    <w:p w:rsidR="00142DD8" w:rsidRDefault="00142DD8" w:rsidP="00142DD8">
      <w:pPr>
        <w:ind w:firstLine="709"/>
        <w:jc w:val="both"/>
        <w:rPr>
          <w:color w:val="000000"/>
          <w:sz w:val="28"/>
          <w:szCs w:val="28"/>
        </w:rPr>
      </w:pPr>
    </w:p>
    <w:p w:rsidR="00142DD8" w:rsidRDefault="00142DD8" w:rsidP="00142DD8">
      <w:pPr>
        <w:widowControl w:val="0"/>
        <w:tabs>
          <w:tab w:val="left" w:pos="0"/>
        </w:tabs>
        <w:suppressAutoHyphens/>
        <w:autoSpaceDE w:val="0"/>
        <w:autoSpaceDN w:val="0"/>
        <w:adjustRightInd w:val="0"/>
        <w:jc w:val="center"/>
        <w:textAlignment w:val="baseline"/>
        <w:rPr>
          <w:rFonts w:eastAsia="DejaVu Sans" w:cs="DejaVu Sans"/>
          <w:kern w:val="3"/>
          <w:sz w:val="28"/>
          <w:szCs w:val="28"/>
          <w:lang w:eastAsia="zh-CN" w:bidi="hi-IN"/>
        </w:rPr>
      </w:pPr>
      <w:r>
        <w:rPr>
          <w:rFonts w:eastAsia="DejaVu Sans" w:cs="DejaVu Sans"/>
          <w:kern w:val="3"/>
          <w:sz w:val="28"/>
          <w:szCs w:val="28"/>
          <w:lang w:eastAsia="zh-CN" w:bidi="hi-IN"/>
        </w:rPr>
        <w:t>5. Досудебный (внесудебный) порядок обжалования решений</w:t>
      </w:r>
    </w:p>
    <w:p w:rsidR="00142DD8" w:rsidRDefault="00142DD8" w:rsidP="00142DD8">
      <w:pPr>
        <w:widowControl w:val="0"/>
        <w:tabs>
          <w:tab w:val="left" w:pos="0"/>
        </w:tabs>
        <w:suppressAutoHyphens/>
        <w:autoSpaceDE w:val="0"/>
        <w:autoSpaceDN w:val="0"/>
        <w:adjustRightInd w:val="0"/>
        <w:jc w:val="center"/>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и действий (бездействия) органов, предоставляющих</w:t>
      </w:r>
    </w:p>
    <w:p w:rsidR="00142DD8" w:rsidRDefault="00142DD8" w:rsidP="00142DD8">
      <w:pPr>
        <w:widowControl w:val="0"/>
        <w:tabs>
          <w:tab w:val="left" w:pos="0"/>
        </w:tabs>
        <w:suppressAutoHyphens/>
        <w:autoSpaceDE w:val="0"/>
        <w:autoSpaceDN w:val="0"/>
        <w:adjustRightInd w:val="0"/>
        <w:jc w:val="center"/>
        <w:textAlignment w:val="baseline"/>
        <w:rPr>
          <w:rFonts w:eastAsia="DejaVu Sans" w:cs="DejaVu Sans"/>
          <w:kern w:val="3"/>
          <w:sz w:val="24"/>
          <w:szCs w:val="24"/>
          <w:lang w:eastAsia="zh-CN" w:bidi="hi-IN"/>
        </w:rPr>
      </w:pPr>
      <w:r>
        <w:rPr>
          <w:rFonts w:eastAsia="DejaVu Sans" w:cs="DejaVu Sans"/>
          <w:kern w:val="3"/>
          <w:sz w:val="28"/>
          <w:szCs w:val="28"/>
          <w:lang w:eastAsia="zh-CN" w:bidi="hi-IN"/>
        </w:rPr>
        <w:t>муниципальные услуги, а также их должностных лиц</w:t>
      </w:r>
    </w:p>
    <w:p w:rsidR="00142DD8" w:rsidRDefault="00142DD8" w:rsidP="00142DD8">
      <w:pPr>
        <w:ind w:firstLine="709"/>
        <w:jc w:val="both"/>
        <w:rPr>
          <w:color w:val="000000"/>
          <w:sz w:val="28"/>
          <w:szCs w:val="28"/>
        </w:rPr>
      </w:pPr>
    </w:p>
    <w:p w:rsidR="00142DD8" w:rsidRDefault="00142DD8" w:rsidP="00142DD8">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142DD8" w:rsidRDefault="00142DD8" w:rsidP="00142DD8">
      <w:pPr>
        <w:widowControl w:val="0"/>
        <w:suppressAutoHyphens/>
        <w:autoSpaceDE w:val="0"/>
        <w:autoSpaceDN w:val="0"/>
        <w:adjustRightInd w:val="0"/>
        <w:ind w:firstLine="709"/>
        <w:jc w:val="center"/>
        <w:textAlignment w:val="baseline"/>
        <w:rPr>
          <w:rFonts w:eastAsia="DejaVu Sans"/>
          <w:b/>
          <w:color w:val="000000"/>
          <w:kern w:val="3"/>
          <w:sz w:val="28"/>
          <w:szCs w:val="28"/>
          <w:lang w:eastAsia="zh-CN" w:bidi="hi-IN"/>
        </w:rPr>
      </w:pPr>
    </w:p>
    <w:p w:rsidR="00142DD8" w:rsidRDefault="00142DD8" w:rsidP="00142DD8">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en-US" w:bidi="hi-IN"/>
        </w:rPr>
        <w:t xml:space="preserve">5.1.1. </w:t>
      </w:r>
      <w:r>
        <w:rPr>
          <w:rFonts w:eastAsia="DejaVu Sans" w:cs="DejaVu Sans"/>
          <w:kern w:val="3"/>
          <w:sz w:val="28"/>
          <w:szCs w:val="28"/>
          <w:lang w:eastAsia="zh-CN" w:bidi="hi-IN"/>
        </w:rPr>
        <w:t>Заинтересованное лицо (далее – заявитель)</w:t>
      </w:r>
      <w:r>
        <w:rPr>
          <w:rFonts w:eastAsia="DejaVu Sans" w:cs="DejaVu Sans"/>
          <w:kern w:val="3"/>
          <w:sz w:val="28"/>
          <w:szCs w:val="28"/>
          <w:lang w:eastAsia="en-US" w:bidi="hi-IN"/>
        </w:rPr>
        <w:t xml:space="preserve"> имеет право на досудебное (внесудебное) обжалование решений и действий (бездействия) </w:t>
      </w:r>
      <w:r>
        <w:rPr>
          <w:rFonts w:eastAsia="DejaVu Sans" w:cs="DejaVu Sans"/>
          <w:kern w:val="3"/>
          <w:sz w:val="28"/>
          <w:szCs w:val="28"/>
          <w:lang w:eastAsia="en-US" w:bidi="hi-IN"/>
        </w:rPr>
        <w:br/>
        <w:t xml:space="preserve">и (или) решений, принятых (осуществленных) </w:t>
      </w:r>
      <w:r>
        <w:rPr>
          <w:rFonts w:eastAsia="Calibri" w:cs="DejaVu Sans"/>
          <w:kern w:val="3"/>
          <w:sz w:val="28"/>
          <w:szCs w:val="28"/>
          <w:lang w:eastAsia="en-US" w:bidi="hi-IN"/>
        </w:rPr>
        <w:t>Уполномоченным органом</w:t>
      </w:r>
      <w:r>
        <w:rPr>
          <w:rFonts w:eastAsia="DejaVu Sans" w:cs="DejaVu Sans"/>
          <w:i/>
          <w:kern w:val="3"/>
          <w:sz w:val="28"/>
          <w:szCs w:val="28"/>
          <w:lang w:eastAsia="en-US" w:bidi="hi-IN"/>
        </w:rPr>
        <w:t xml:space="preserve">, </w:t>
      </w:r>
      <w:r>
        <w:rPr>
          <w:rFonts w:eastAsia="DejaVu Sans" w:cs="DejaVu Sans"/>
          <w:kern w:val="3"/>
          <w:sz w:val="28"/>
          <w:szCs w:val="28"/>
          <w:lang w:eastAsia="en-US" w:bidi="hi-IN"/>
        </w:rPr>
        <w:t>должностным лицом</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en-US" w:bidi="hi-IN"/>
        </w:rPr>
        <w:t xml:space="preserve">либо муниципальным служащим, МФЦ, работником МФЦ в ходе предоставления муниципальной услуги (далее – досудебное (внесудебное) обжалование). </w:t>
      </w:r>
    </w:p>
    <w:p w:rsidR="00142DD8" w:rsidRDefault="00142DD8" w:rsidP="00142DD8">
      <w:pPr>
        <w:ind w:firstLine="709"/>
        <w:jc w:val="both"/>
        <w:rPr>
          <w:color w:val="000000"/>
          <w:sz w:val="28"/>
          <w:szCs w:val="28"/>
        </w:rPr>
      </w:pPr>
    </w:p>
    <w:p w:rsidR="00142DD8" w:rsidRDefault="00142DD8" w:rsidP="00142DD8">
      <w:pPr>
        <w:ind w:firstLine="709"/>
        <w:jc w:val="both"/>
        <w:rPr>
          <w:color w:val="000000"/>
          <w:sz w:val="28"/>
          <w:szCs w:val="28"/>
        </w:rPr>
      </w:pPr>
    </w:p>
    <w:p w:rsidR="00142DD8" w:rsidRDefault="00142DD8" w:rsidP="00142DD8">
      <w:pPr>
        <w:suppressAutoHyphens/>
        <w:autoSpaceDE w:val="0"/>
        <w:autoSpaceDN w:val="0"/>
        <w:adjustRightInd w:val="0"/>
        <w:jc w:val="center"/>
        <w:rPr>
          <w:sz w:val="28"/>
          <w:szCs w:val="28"/>
          <w:lang w:eastAsia="ar-SA"/>
        </w:rPr>
      </w:pPr>
      <w:r>
        <w:rPr>
          <w:sz w:val="28"/>
          <w:szCs w:val="28"/>
          <w:lang w:eastAsia="ar-SA"/>
        </w:rPr>
        <w:t xml:space="preserve">5.2. Органы местного самоуправления, организации </w:t>
      </w:r>
      <w:r>
        <w:rPr>
          <w:sz w:val="28"/>
          <w:szCs w:val="28"/>
          <w:lang w:eastAsia="ar-SA"/>
        </w:rPr>
        <w:br/>
        <w:t xml:space="preserve">и уполномоченные на рассмотрение жалобы лица, которым может быть направлена жалоба заявителя в досудебном </w:t>
      </w:r>
      <w:r>
        <w:rPr>
          <w:sz w:val="28"/>
          <w:szCs w:val="28"/>
          <w:lang w:eastAsia="ar-SA"/>
        </w:rPr>
        <w:br/>
        <w:t>(внесудебном) порядке</w:t>
      </w:r>
    </w:p>
    <w:p w:rsidR="00142DD8" w:rsidRDefault="00142DD8" w:rsidP="00142DD8">
      <w:pPr>
        <w:suppressAutoHyphens/>
        <w:autoSpaceDE w:val="0"/>
        <w:autoSpaceDN w:val="0"/>
        <w:adjustRightInd w:val="0"/>
        <w:ind w:firstLine="709"/>
        <w:jc w:val="both"/>
        <w:rPr>
          <w:sz w:val="28"/>
          <w:szCs w:val="28"/>
          <w:lang w:eastAsia="ar-SA"/>
        </w:rPr>
      </w:pPr>
    </w:p>
    <w:p w:rsidR="00142DD8" w:rsidRDefault="00142DD8" w:rsidP="00142DD8">
      <w:pPr>
        <w:suppressAutoHyphens/>
        <w:ind w:firstLine="709"/>
        <w:jc w:val="both"/>
        <w:rPr>
          <w:rFonts w:eastAsia="Calibri"/>
          <w:sz w:val="28"/>
          <w:szCs w:val="28"/>
          <w:lang w:eastAsia="en-US"/>
        </w:rPr>
      </w:pPr>
      <w:r>
        <w:rPr>
          <w:sz w:val="28"/>
          <w:szCs w:val="28"/>
          <w:lang w:eastAsia="ar-SA"/>
        </w:rPr>
        <w:t xml:space="preserve">5.2.1. Жалоба на решения и действия (бездействие) должностных лиц </w:t>
      </w:r>
      <w:r>
        <w:rPr>
          <w:rFonts w:eastAsia="Calibri"/>
          <w:sz w:val="28"/>
          <w:szCs w:val="28"/>
          <w:lang w:eastAsia="en-US"/>
        </w:rPr>
        <w:t>Уполномоченного органа</w:t>
      </w:r>
      <w:r>
        <w:rPr>
          <w:sz w:val="28"/>
          <w:szCs w:val="28"/>
          <w:lang w:eastAsia="ar-SA"/>
        </w:rPr>
        <w:t xml:space="preserve">, муниципальных служащих подается Заявителем </w:t>
      </w:r>
      <w:r>
        <w:rPr>
          <w:sz w:val="28"/>
          <w:szCs w:val="28"/>
          <w:lang w:eastAsia="ar-SA"/>
        </w:rPr>
        <w:br/>
        <w:t xml:space="preserve">в </w:t>
      </w:r>
      <w:r>
        <w:rPr>
          <w:rFonts w:eastAsia="Calibri"/>
          <w:sz w:val="28"/>
          <w:szCs w:val="28"/>
          <w:lang w:eastAsia="en-US"/>
        </w:rPr>
        <w:t xml:space="preserve">Уполномоченный орган </w:t>
      </w:r>
      <w:r>
        <w:rPr>
          <w:sz w:val="28"/>
          <w:szCs w:val="28"/>
          <w:lang w:eastAsia="ar-SA"/>
        </w:rPr>
        <w:t>на имя руководителя</w:t>
      </w:r>
      <w:r>
        <w:rPr>
          <w:rFonts w:eastAsia="Calibri"/>
          <w:sz w:val="28"/>
          <w:szCs w:val="28"/>
          <w:lang w:eastAsia="en-US"/>
        </w:rPr>
        <w:t xml:space="preserve"> Уполномоченного органа</w:t>
      </w:r>
      <w:r>
        <w:rPr>
          <w:sz w:val="28"/>
          <w:szCs w:val="28"/>
          <w:lang w:eastAsia="ar-SA"/>
        </w:rPr>
        <w:t>.</w:t>
      </w:r>
    </w:p>
    <w:p w:rsidR="00142DD8" w:rsidRDefault="00142DD8" w:rsidP="00142DD8">
      <w:pPr>
        <w:suppressAutoHyphens/>
        <w:ind w:firstLine="709"/>
        <w:jc w:val="both"/>
        <w:rPr>
          <w:rFonts w:eastAsia="Calibri"/>
          <w:sz w:val="28"/>
          <w:szCs w:val="28"/>
          <w:lang w:eastAsia="en-US"/>
        </w:rPr>
      </w:pPr>
      <w:r>
        <w:rPr>
          <w:sz w:val="28"/>
          <w:szCs w:val="28"/>
          <w:lang w:eastAsia="ar-SA"/>
        </w:rPr>
        <w:t>5.2.2. В случае если обжалуются</w:t>
      </w:r>
      <w:r>
        <w:rPr>
          <w:sz w:val="28"/>
          <w:szCs w:val="28"/>
          <w:bdr w:val="none" w:sz="0" w:space="0" w:color="auto" w:frame="1"/>
          <w:lang w:eastAsia="ar-SA"/>
        </w:rPr>
        <w:t xml:space="preserve"> решения </w:t>
      </w:r>
      <w:r>
        <w:rPr>
          <w:sz w:val="28"/>
          <w:szCs w:val="28"/>
          <w:lang w:eastAsia="ar-SA"/>
        </w:rPr>
        <w:t xml:space="preserve">и действия (бездействие) </w:t>
      </w:r>
      <w:r>
        <w:rPr>
          <w:sz w:val="28"/>
          <w:szCs w:val="28"/>
          <w:bdr w:val="none" w:sz="0" w:space="0" w:color="auto" w:frame="1"/>
          <w:lang w:eastAsia="ar-SA"/>
        </w:rPr>
        <w:t>руководителя</w:t>
      </w:r>
      <w:r>
        <w:rPr>
          <w:rFonts w:eastAsia="Calibri"/>
          <w:sz w:val="28"/>
          <w:szCs w:val="28"/>
          <w:lang w:eastAsia="en-US"/>
        </w:rPr>
        <w:t xml:space="preserve"> Уполномоченного органа</w:t>
      </w:r>
      <w:r>
        <w:rPr>
          <w:sz w:val="28"/>
          <w:szCs w:val="28"/>
          <w:bdr w:val="none" w:sz="0" w:space="0" w:color="auto" w:frame="1"/>
          <w:lang w:eastAsia="ar-SA"/>
        </w:rPr>
        <w:t xml:space="preserve">, жалоба подается в вышестоящий орган (в порядке подчиненности). </w:t>
      </w:r>
    </w:p>
    <w:p w:rsidR="00142DD8" w:rsidRDefault="00142DD8" w:rsidP="00142DD8">
      <w:pPr>
        <w:suppressAutoHyphens/>
        <w:ind w:firstLine="709"/>
        <w:jc w:val="both"/>
        <w:rPr>
          <w:rFonts w:eastAsia="Calibri"/>
          <w:sz w:val="28"/>
          <w:szCs w:val="28"/>
          <w:lang w:eastAsia="en-US"/>
        </w:rPr>
      </w:pPr>
      <w:r>
        <w:rPr>
          <w:sz w:val="28"/>
          <w:szCs w:val="28"/>
          <w:bdr w:val="none" w:sz="0" w:space="0" w:color="auto" w:frame="1"/>
        </w:rPr>
        <w:t xml:space="preserve">При отсутствии вышестоящего органа жалоба подается непосредственно </w:t>
      </w:r>
      <w:r>
        <w:rPr>
          <w:sz w:val="28"/>
          <w:szCs w:val="28"/>
          <w:bdr w:val="none" w:sz="0" w:space="0" w:color="auto" w:frame="1"/>
          <w:lang w:eastAsia="ar-SA"/>
        </w:rPr>
        <w:t>руководителю</w:t>
      </w:r>
      <w:r>
        <w:rPr>
          <w:rFonts w:eastAsia="Calibri"/>
          <w:sz w:val="28"/>
          <w:szCs w:val="28"/>
          <w:lang w:eastAsia="en-US"/>
        </w:rPr>
        <w:t xml:space="preserve"> Уполномоченного органа</w:t>
      </w:r>
      <w:r>
        <w:rPr>
          <w:sz w:val="28"/>
          <w:szCs w:val="28"/>
          <w:bdr w:val="none" w:sz="0" w:space="0" w:color="auto" w:frame="1"/>
          <w:lang w:eastAsia="ar-SA"/>
        </w:rPr>
        <w:t>.</w:t>
      </w:r>
    </w:p>
    <w:p w:rsidR="00142DD8" w:rsidRDefault="00142DD8" w:rsidP="00142DD8">
      <w:pPr>
        <w:suppressAutoHyphens/>
        <w:ind w:firstLine="709"/>
        <w:jc w:val="both"/>
        <w:rPr>
          <w:sz w:val="28"/>
          <w:szCs w:val="28"/>
          <w:lang w:eastAsia="ar-SA"/>
        </w:rPr>
      </w:pPr>
      <w:r>
        <w:rPr>
          <w:sz w:val="28"/>
          <w:szCs w:val="28"/>
          <w:lang w:eastAsia="ar-SA"/>
        </w:rPr>
        <w:lastRenderedPageBreak/>
        <w:t>5.2.3.</w:t>
      </w:r>
      <w:r>
        <w:rPr>
          <w:i/>
          <w:sz w:val="28"/>
          <w:szCs w:val="28"/>
          <w:lang w:eastAsia="ar-SA"/>
        </w:rPr>
        <w:t xml:space="preserve"> </w:t>
      </w:r>
      <w:r>
        <w:rPr>
          <w:sz w:val="28"/>
          <w:szCs w:val="28"/>
          <w:lang w:eastAsia="ar-SA"/>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rsidR="00142DD8" w:rsidRDefault="00142DD8" w:rsidP="00142DD8">
      <w:pPr>
        <w:suppressAutoHyphens/>
        <w:autoSpaceDE w:val="0"/>
        <w:autoSpaceDN w:val="0"/>
        <w:adjustRightInd w:val="0"/>
        <w:ind w:firstLine="709"/>
        <w:jc w:val="both"/>
        <w:rPr>
          <w:sz w:val="28"/>
          <w:szCs w:val="28"/>
          <w:lang w:eastAsia="ar-SA"/>
        </w:rPr>
      </w:pPr>
    </w:p>
    <w:p w:rsidR="00142DD8" w:rsidRDefault="00142DD8" w:rsidP="00142DD8">
      <w:pPr>
        <w:suppressAutoHyphens/>
        <w:autoSpaceDE w:val="0"/>
        <w:autoSpaceDN w:val="0"/>
        <w:adjustRightInd w:val="0"/>
        <w:jc w:val="center"/>
        <w:rPr>
          <w:sz w:val="28"/>
          <w:szCs w:val="28"/>
          <w:lang w:eastAsia="ar-SA"/>
        </w:rPr>
      </w:pPr>
      <w:r>
        <w:rPr>
          <w:sz w:val="28"/>
          <w:szCs w:val="28"/>
          <w:lang w:eastAsia="ar-SA"/>
        </w:rPr>
        <w:t>5.3. Способы информирования заявителей о порядке</w:t>
      </w:r>
    </w:p>
    <w:p w:rsidR="00142DD8" w:rsidRDefault="00142DD8" w:rsidP="00142DD8">
      <w:pPr>
        <w:suppressAutoHyphens/>
        <w:autoSpaceDE w:val="0"/>
        <w:autoSpaceDN w:val="0"/>
        <w:adjustRightInd w:val="0"/>
        <w:jc w:val="center"/>
        <w:rPr>
          <w:sz w:val="28"/>
          <w:szCs w:val="28"/>
          <w:lang w:eastAsia="ar-SA"/>
        </w:rPr>
      </w:pPr>
      <w:r>
        <w:rPr>
          <w:sz w:val="28"/>
          <w:szCs w:val="28"/>
          <w:lang w:eastAsia="ar-SA"/>
        </w:rPr>
        <w:t xml:space="preserve">подачи и рассмотрения жалобы, в том числе с использованием </w:t>
      </w:r>
    </w:p>
    <w:p w:rsidR="00142DD8" w:rsidRDefault="00142DD8" w:rsidP="00142DD8">
      <w:pPr>
        <w:suppressAutoHyphens/>
        <w:autoSpaceDE w:val="0"/>
        <w:autoSpaceDN w:val="0"/>
        <w:adjustRightInd w:val="0"/>
        <w:jc w:val="center"/>
        <w:rPr>
          <w:sz w:val="28"/>
          <w:szCs w:val="28"/>
          <w:lang w:eastAsia="ar-SA"/>
        </w:rPr>
      </w:pPr>
      <w:r>
        <w:rPr>
          <w:sz w:val="28"/>
          <w:szCs w:val="28"/>
          <w:lang w:eastAsia="ar-SA"/>
        </w:rPr>
        <w:t>Единого портала и Регионального портала</w:t>
      </w:r>
    </w:p>
    <w:p w:rsidR="00142DD8" w:rsidRDefault="00142DD8" w:rsidP="00142DD8">
      <w:pPr>
        <w:suppressAutoHyphens/>
        <w:autoSpaceDE w:val="0"/>
        <w:autoSpaceDN w:val="0"/>
        <w:adjustRightInd w:val="0"/>
        <w:ind w:firstLine="709"/>
        <w:jc w:val="both"/>
        <w:rPr>
          <w:sz w:val="28"/>
          <w:szCs w:val="28"/>
          <w:lang w:eastAsia="ar-SA"/>
        </w:rPr>
      </w:pPr>
    </w:p>
    <w:p w:rsidR="00142DD8" w:rsidRDefault="00142DD8" w:rsidP="00142DD8">
      <w:pPr>
        <w:suppressAutoHyphens/>
        <w:ind w:firstLine="709"/>
        <w:jc w:val="both"/>
        <w:rPr>
          <w:sz w:val="28"/>
          <w:szCs w:val="28"/>
          <w:lang w:eastAsia="ar-SA"/>
        </w:rPr>
      </w:pPr>
      <w:r>
        <w:rPr>
          <w:sz w:val="28"/>
          <w:szCs w:val="28"/>
          <w:lang w:eastAsia="ar-SA"/>
        </w:rPr>
        <w:t xml:space="preserve">5.3.1. </w:t>
      </w:r>
      <w:bookmarkStart w:id="4" w:name="Par418"/>
      <w:bookmarkEnd w:id="4"/>
      <w:r>
        <w:rPr>
          <w:sz w:val="28"/>
          <w:szCs w:val="28"/>
          <w:lang w:eastAsia="ar-SA"/>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Уполномоченный орган, на официальном сайте Уполномоченного органа, в МФЦ, на Едином портале и Региональном портале.</w:t>
      </w:r>
    </w:p>
    <w:p w:rsidR="00142DD8" w:rsidRDefault="00142DD8" w:rsidP="00142DD8">
      <w:pPr>
        <w:suppressAutoHyphens/>
        <w:ind w:firstLine="709"/>
        <w:jc w:val="both"/>
        <w:rPr>
          <w:rFonts w:eastAsia="Calibri"/>
          <w:sz w:val="28"/>
          <w:szCs w:val="28"/>
          <w:lang w:eastAsia="en-US"/>
        </w:rPr>
      </w:pPr>
    </w:p>
    <w:p w:rsidR="00142DD8" w:rsidRDefault="00142DD8" w:rsidP="00142DD8">
      <w:pPr>
        <w:suppressAutoHyphens/>
        <w:autoSpaceDE w:val="0"/>
        <w:autoSpaceDN w:val="0"/>
        <w:adjustRightInd w:val="0"/>
        <w:jc w:val="center"/>
        <w:rPr>
          <w:sz w:val="28"/>
          <w:szCs w:val="28"/>
          <w:lang w:eastAsia="ar-SA"/>
        </w:rPr>
      </w:pPr>
      <w:r>
        <w:rPr>
          <w:sz w:val="28"/>
          <w:szCs w:val="28"/>
          <w:lang w:eastAsia="ar-SA"/>
        </w:rPr>
        <w:t xml:space="preserve">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w:t>
      </w:r>
      <w:r>
        <w:rPr>
          <w:sz w:val="28"/>
          <w:szCs w:val="28"/>
          <w:lang w:eastAsia="ar-SA"/>
        </w:rPr>
        <w:br/>
        <w:t>а также его должностных лиц</w:t>
      </w:r>
    </w:p>
    <w:p w:rsidR="00142DD8" w:rsidRDefault="00142DD8" w:rsidP="00142DD8">
      <w:pPr>
        <w:suppressAutoHyphens/>
        <w:autoSpaceDE w:val="0"/>
        <w:autoSpaceDN w:val="0"/>
        <w:adjustRightInd w:val="0"/>
        <w:ind w:firstLine="709"/>
        <w:jc w:val="center"/>
        <w:rPr>
          <w:sz w:val="28"/>
          <w:szCs w:val="28"/>
          <w:lang w:eastAsia="ar-SA"/>
        </w:rPr>
      </w:pPr>
    </w:p>
    <w:p w:rsidR="00142DD8" w:rsidRDefault="00142DD8" w:rsidP="00142DD8">
      <w:pPr>
        <w:suppressAutoHyphens/>
        <w:ind w:firstLine="709"/>
        <w:jc w:val="both"/>
        <w:rPr>
          <w:rFonts w:eastAsia="Calibri"/>
          <w:sz w:val="28"/>
          <w:szCs w:val="28"/>
          <w:lang w:eastAsia="en-US"/>
        </w:rPr>
      </w:pPr>
      <w:r>
        <w:rPr>
          <w:sz w:val="28"/>
          <w:szCs w:val="28"/>
          <w:lang w:eastAsia="ar-SA"/>
        </w:rPr>
        <w:t xml:space="preserve">5.4.1. Нормативными правовыми актами, регулирующими порядок досудебного (внесудебного) обжалования решений и действий (бездействия) </w:t>
      </w:r>
      <w:r>
        <w:rPr>
          <w:rFonts w:eastAsia="Calibri"/>
          <w:sz w:val="28"/>
          <w:szCs w:val="28"/>
          <w:lang w:eastAsia="en-US"/>
        </w:rPr>
        <w:t>Уполномоченного органа</w:t>
      </w:r>
      <w:r>
        <w:rPr>
          <w:sz w:val="28"/>
          <w:szCs w:val="28"/>
          <w:lang w:eastAsia="ar-SA"/>
        </w:rPr>
        <w:t>,</w:t>
      </w:r>
      <w:r>
        <w:rPr>
          <w:i/>
          <w:sz w:val="28"/>
          <w:szCs w:val="28"/>
          <w:lang w:eastAsia="ar-SA"/>
        </w:rPr>
        <w:t xml:space="preserve"> </w:t>
      </w:r>
      <w:r>
        <w:rPr>
          <w:sz w:val="28"/>
          <w:szCs w:val="28"/>
          <w:lang w:eastAsia="en-US"/>
        </w:rPr>
        <w:t xml:space="preserve">должностных лиц </w:t>
      </w:r>
      <w:r>
        <w:rPr>
          <w:rFonts w:eastAsia="Calibri"/>
          <w:sz w:val="28"/>
          <w:szCs w:val="28"/>
          <w:lang w:eastAsia="en-US"/>
        </w:rPr>
        <w:t>Уполномоченного органа</w:t>
      </w:r>
      <w:r>
        <w:rPr>
          <w:sz w:val="28"/>
          <w:szCs w:val="28"/>
          <w:lang w:eastAsia="ar-SA"/>
        </w:rPr>
        <w:t xml:space="preserve">, либо муниципальных служащих, </w:t>
      </w:r>
      <w:r>
        <w:rPr>
          <w:sz w:val="28"/>
          <w:szCs w:val="28"/>
          <w:lang w:eastAsia="en-US"/>
        </w:rPr>
        <w:t>МФЦ, работников МФЦ</w:t>
      </w:r>
      <w:r>
        <w:rPr>
          <w:i/>
          <w:sz w:val="28"/>
          <w:szCs w:val="28"/>
          <w:lang w:eastAsia="en-US"/>
        </w:rPr>
        <w:t xml:space="preserve"> </w:t>
      </w:r>
      <w:r>
        <w:rPr>
          <w:sz w:val="28"/>
          <w:szCs w:val="28"/>
          <w:lang w:eastAsia="ar-SA"/>
        </w:rPr>
        <w:t>являются:</w:t>
      </w:r>
    </w:p>
    <w:p w:rsidR="00142DD8" w:rsidRDefault="00142DD8" w:rsidP="00142DD8">
      <w:pPr>
        <w:suppressAutoHyphens/>
        <w:autoSpaceDE w:val="0"/>
        <w:autoSpaceDN w:val="0"/>
        <w:adjustRightInd w:val="0"/>
        <w:ind w:firstLine="709"/>
        <w:jc w:val="both"/>
        <w:rPr>
          <w:sz w:val="28"/>
          <w:szCs w:val="28"/>
          <w:lang w:eastAsia="ar-SA"/>
        </w:rPr>
      </w:pPr>
      <w:r>
        <w:rPr>
          <w:sz w:val="28"/>
          <w:szCs w:val="28"/>
          <w:lang w:eastAsia="ar-SA"/>
        </w:rPr>
        <w:t xml:space="preserve">1) Федеральный закон от 27 июля 2010 </w:t>
      </w:r>
      <w:proofErr w:type="gramStart"/>
      <w:r>
        <w:rPr>
          <w:sz w:val="28"/>
          <w:szCs w:val="28"/>
          <w:lang w:eastAsia="ar-SA"/>
        </w:rPr>
        <w:t>года  №</w:t>
      </w:r>
      <w:proofErr w:type="gramEnd"/>
      <w:r>
        <w:rPr>
          <w:sz w:val="28"/>
          <w:szCs w:val="28"/>
          <w:lang w:eastAsia="ar-SA"/>
        </w:rPr>
        <w:t xml:space="preserve"> 210-ФЗ «Об организации предоставления государственных и муниципальных услуг»;</w:t>
      </w:r>
    </w:p>
    <w:p w:rsidR="00142DD8" w:rsidRDefault="00142DD8" w:rsidP="00142DD8">
      <w:pPr>
        <w:suppressAutoHyphens/>
        <w:ind w:firstLine="709"/>
        <w:jc w:val="both"/>
        <w:rPr>
          <w:sz w:val="28"/>
          <w:szCs w:val="28"/>
          <w:lang w:eastAsia="ar-SA"/>
        </w:rPr>
      </w:pPr>
      <w:r>
        <w:rPr>
          <w:color w:val="000000"/>
          <w:sz w:val="28"/>
          <w:szCs w:val="28"/>
        </w:rPr>
        <w:t xml:space="preserve">2) </w:t>
      </w:r>
      <w:r>
        <w:rPr>
          <w:color w:val="00000A"/>
          <w:sz w:val="28"/>
          <w:szCs w:val="28"/>
        </w:rPr>
        <w:t xml:space="preserve">постановление администрации </w:t>
      </w:r>
      <w:proofErr w:type="spellStart"/>
      <w:r w:rsidR="00F14C02">
        <w:rPr>
          <w:color w:val="00000A"/>
          <w:sz w:val="28"/>
          <w:szCs w:val="28"/>
        </w:rPr>
        <w:t>Бураковского</w:t>
      </w:r>
      <w:proofErr w:type="spellEnd"/>
      <w:r>
        <w:rPr>
          <w:color w:val="00000A"/>
          <w:sz w:val="28"/>
          <w:szCs w:val="28"/>
        </w:rPr>
        <w:t xml:space="preserve"> сельского поселения </w:t>
      </w:r>
      <w:proofErr w:type="spellStart"/>
      <w:r>
        <w:rPr>
          <w:color w:val="00000A"/>
          <w:sz w:val="28"/>
          <w:szCs w:val="28"/>
        </w:rPr>
        <w:t>Кореновского</w:t>
      </w:r>
      <w:proofErr w:type="spellEnd"/>
      <w:r w:rsidR="00F14C02">
        <w:rPr>
          <w:color w:val="00000A"/>
          <w:sz w:val="28"/>
          <w:szCs w:val="28"/>
        </w:rPr>
        <w:t xml:space="preserve"> района от 11 июля 2018 года № 71</w:t>
      </w:r>
      <w:r>
        <w:rPr>
          <w:color w:val="00000A"/>
          <w:sz w:val="28"/>
          <w:szCs w:val="28"/>
        </w:rPr>
        <w:t xml:space="preserve"> «Об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w:t>
      </w:r>
      <w:proofErr w:type="spellStart"/>
      <w:r w:rsidR="00F14C02">
        <w:rPr>
          <w:color w:val="00000A"/>
          <w:sz w:val="28"/>
          <w:szCs w:val="28"/>
        </w:rPr>
        <w:t>Бураковского</w:t>
      </w:r>
      <w:proofErr w:type="spellEnd"/>
      <w:r>
        <w:rPr>
          <w:color w:val="00000A"/>
          <w:sz w:val="28"/>
          <w:szCs w:val="28"/>
        </w:rPr>
        <w:t xml:space="preserve"> сельского поселения </w:t>
      </w:r>
      <w:proofErr w:type="spellStart"/>
      <w:r>
        <w:rPr>
          <w:color w:val="00000A"/>
          <w:sz w:val="28"/>
          <w:szCs w:val="28"/>
        </w:rPr>
        <w:t>Кореновского</w:t>
      </w:r>
      <w:proofErr w:type="spellEnd"/>
      <w:r>
        <w:rPr>
          <w:color w:val="00000A"/>
          <w:sz w:val="28"/>
          <w:szCs w:val="28"/>
        </w:rPr>
        <w:t xml:space="preserve"> района, предоставляющих </w:t>
      </w:r>
      <w:proofErr w:type="gramStart"/>
      <w:r>
        <w:rPr>
          <w:color w:val="00000A"/>
          <w:sz w:val="28"/>
          <w:szCs w:val="28"/>
        </w:rPr>
        <w:t>муниципальную  услугу</w:t>
      </w:r>
      <w:proofErr w:type="gramEnd"/>
      <w:r>
        <w:rPr>
          <w:color w:val="00000A"/>
          <w:sz w:val="28"/>
          <w:szCs w:val="28"/>
        </w:rPr>
        <w:t>, их должностных лиц или муниципальных служащих».</w:t>
      </w:r>
    </w:p>
    <w:p w:rsidR="00142DD8" w:rsidRDefault="00142DD8" w:rsidP="00142DD8">
      <w:pPr>
        <w:tabs>
          <w:tab w:val="left" w:pos="5103"/>
        </w:tabs>
        <w:suppressAutoHyphens/>
        <w:autoSpaceDE w:val="0"/>
        <w:ind w:firstLine="709"/>
        <w:jc w:val="both"/>
        <w:rPr>
          <w:rFonts w:eastAsia="Arial"/>
          <w:kern w:val="2"/>
          <w:sz w:val="28"/>
          <w:szCs w:val="28"/>
          <w:lang w:eastAsia="ar-SA"/>
        </w:rPr>
      </w:pPr>
    </w:p>
    <w:p w:rsidR="00142DD8" w:rsidRDefault="00142DD8" w:rsidP="00142DD8">
      <w:pPr>
        <w:suppressAutoHyphens/>
        <w:jc w:val="center"/>
        <w:rPr>
          <w:bCs/>
          <w:sz w:val="28"/>
          <w:szCs w:val="28"/>
          <w:lang w:eastAsia="ar-SA"/>
        </w:rPr>
      </w:pPr>
      <w:r>
        <w:rPr>
          <w:bCs/>
          <w:sz w:val="28"/>
          <w:szCs w:val="28"/>
          <w:lang w:eastAsia="ar-SA"/>
        </w:rPr>
        <w:t>6</w:t>
      </w:r>
      <w:r>
        <w:rPr>
          <w:bCs/>
          <w:sz w:val="28"/>
          <w:szCs w:val="28"/>
          <w:lang w:val="x-none" w:eastAsia="ar-SA"/>
        </w:rPr>
        <w:t xml:space="preserve">. </w:t>
      </w:r>
      <w:r>
        <w:rPr>
          <w:bCs/>
          <w:sz w:val="28"/>
          <w:szCs w:val="28"/>
          <w:lang w:eastAsia="ar-SA"/>
        </w:rPr>
        <w:t xml:space="preserve">Особенности выполнения административных процедур (действий) </w:t>
      </w:r>
      <w:r>
        <w:rPr>
          <w:bCs/>
          <w:sz w:val="28"/>
          <w:szCs w:val="28"/>
          <w:lang w:eastAsia="ar-SA"/>
        </w:rPr>
        <w:br/>
        <w:t xml:space="preserve">в многофункциональных центрах предоставления государственных </w:t>
      </w:r>
      <w:r>
        <w:rPr>
          <w:bCs/>
          <w:sz w:val="28"/>
          <w:szCs w:val="28"/>
          <w:lang w:eastAsia="ar-SA"/>
        </w:rPr>
        <w:br/>
        <w:t>и муниципальных услуг</w:t>
      </w:r>
    </w:p>
    <w:p w:rsidR="00142DD8" w:rsidRDefault="00142DD8" w:rsidP="00142DD8">
      <w:pPr>
        <w:suppressAutoHyphens/>
        <w:ind w:firstLine="709"/>
        <w:jc w:val="center"/>
        <w:rPr>
          <w:b/>
          <w:bCs/>
          <w:sz w:val="28"/>
          <w:szCs w:val="28"/>
          <w:lang w:val="x-none" w:eastAsia="ar-SA"/>
        </w:rPr>
      </w:pPr>
    </w:p>
    <w:p w:rsidR="00142DD8" w:rsidRDefault="00142DD8" w:rsidP="00142DD8">
      <w:pPr>
        <w:suppressAutoHyphens/>
        <w:jc w:val="center"/>
        <w:rPr>
          <w:sz w:val="28"/>
          <w:szCs w:val="28"/>
          <w:lang w:eastAsia="ar-SA"/>
        </w:rPr>
      </w:pPr>
      <w:r>
        <w:rPr>
          <w:sz w:val="28"/>
          <w:szCs w:val="28"/>
          <w:lang w:eastAsia="ar-SA"/>
        </w:rPr>
        <w:t>6.1. Перечень административных процедур (действий),</w:t>
      </w:r>
    </w:p>
    <w:p w:rsidR="00142DD8" w:rsidRDefault="00142DD8" w:rsidP="00142DD8">
      <w:pPr>
        <w:suppressAutoHyphens/>
        <w:jc w:val="center"/>
        <w:rPr>
          <w:sz w:val="28"/>
          <w:szCs w:val="28"/>
          <w:lang w:eastAsia="ar-SA"/>
        </w:rPr>
      </w:pPr>
      <w:r>
        <w:rPr>
          <w:sz w:val="28"/>
          <w:szCs w:val="28"/>
          <w:lang w:eastAsia="ar-SA"/>
        </w:rPr>
        <w:t>выполняемых многофункциональными центрами предоставления государственных и муниципальных услуг</w:t>
      </w:r>
    </w:p>
    <w:p w:rsidR="00142DD8" w:rsidRDefault="00142DD8" w:rsidP="00142DD8">
      <w:pPr>
        <w:suppressAutoHyphens/>
        <w:ind w:firstLine="709"/>
        <w:jc w:val="both"/>
        <w:rPr>
          <w:sz w:val="28"/>
          <w:szCs w:val="28"/>
          <w:lang w:eastAsia="ar-SA"/>
        </w:rPr>
      </w:pPr>
      <w:r>
        <w:rPr>
          <w:sz w:val="28"/>
          <w:szCs w:val="28"/>
          <w:lang w:eastAsia="ar-SA"/>
        </w:rPr>
        <w:t xml:space="preserve">6.1.1. Предоставление муниципальной услуги включает </w:t>
      </w:r>
      <w:r>
        <w:rPr>
          <w:sz w:val="28"/>
          <w:szCs w:val="28"/>
          <w:lang w:eastAsia="ar-SA"/>
        </w:rPr>
        <w:br/>
        <w:t>в себя следующие административные процедуры (действия), выполняемые МФЦ:</w:t>
      </w:r>
    </w:p>
    <w:p w:rsidR="00142DD8" w:rsidRDefault="00142DD8" w:rsidP="00142DD8">
      <w:pPr>
        <w:suppressAutoHyphens/>
        <w:ind w:firstLine="709"/>
        <w:jc w:val="both"/>
        <w:rPr>
          <w:sz w:val="28"/>
          <w:szCs w:val="28"/>
          <w:lang w:eastAsia="ar-SA"/>
        </w:rPr>
      </w:pPr>
      <w:r>
        <w:rPr>
          <w:sz w:val="28"/>
          <w:szCs w:val="28"/>
          <w:lang w:eastAsia="ar-SA"/>
        </w:rPr>
        <w:lastRenderedPageBreak/>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142DD8" w:rsidRDefault="00142DD8" w:rsidP="00142DD8">
      <w:pPr>
        <w:suppressAutoHyphens/>
        <w:ind w:firstLine="709"/>
        <w:jc w:val="both"/>
        <w:rPr>
          <w:sz w:val="28"/>
          <w:szCs w:val="28"/>
          <w:lang w:eastAsia="ar-SA"/>
        </w:rPr>
      </w:pPr>
      <w:r>
        <w:rPr>
          <w:sz w:val="28"/>
          <w:szCs w:val="28"/>
          <w:lang w:eastAsia="ar-SA"/>
        </w:rPr>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142DD8" w:rsidRDefault="00142DD8" w:rsidP="00142DD8">
      <w:pPr>
        <w:suppressAutoHyphens/>
        <w:ind w:firstLine="709"/>
        <w:jc w:val="both"/>
        <w:rPr>
          <w:rFonts w:eastAsia="Calibri"/>
          <w:sz w:val="28"/>
          <w:szCs w:val="28"/>
          <w:lang w:eastAsia="en-US"/>
        </w:rPr>
      </w:pPr>
      <w:r>
        <w:rPr>
          <w:sz w:val="28"/>
          <w:szCs w:val="28"/>
          <w:lang w:eastAsia="ar-SA"/>
        </w:rPr>
        <w:t>передачу</w:t>
      </w:r>
      <w:r>
        <w:rPr>
          <w:rFonts w:eastAsia="Calibri"/>
          <w:sz w:val="28"/>
          <w:szCs w:val="28"/>
          <w:lang w:eastAsia="en-US"/>
        </w:rPr>
        <w:t xml:space="preserve"> Уполномоченному органу</w:t>
      </w:r>
      <w:r>
        <w:rPr>
          <w:sz w:val="28"/>
          <w:szCs w:val="28"/>
          <w:lang w:eastAsia="ar-SA"/>
        </w:rPr>
        <w:t>, заявления о предоставлении муниципальной услуги и иных документов, необходимых для предоставления муниципальной услуги;</w:t>
      </w:r>
    </w:p>
    <w:p w:rsidR="00142DD8" w:rsidRDefault="00142DD8" w:rsidP="00142DD8">
      <w:pPr>
        <w:suppressAutoHyphens/>
        <w:ind w:firstLine="709"/>
        <w:jc w:val="both"/>
        <w:rPr>
          <w:rFonts w:eastAsia="Calibri"/>
          <w:sz w:val="28"/>
          <w:szCs w:val="28"/>
          <w:lang w:eastAsia="en-US"/>
        </w:rPr>
      </w:pPr>
      <w:r>
        <w:rPr>
          <w:sz w:val="28"/>
          <w:szCs w:val="28"/>
          <w:lang w:eastAsia="ar-SA"/>
        </w:rPr>
        <w:t xml:space="preserve">прием результата предоставления муниципальной услуги от </w:t>
      </w:r>
      <w:r>
        <w:rPr>
          <w:rFonts w:eastAsia="Calibri"/>
          <w:sz w:val="28"/>
          <w:szCs w:val="28"/>
          <w:lang w:eastAsia="en-US"/>
        </w:rPr>
        <w:t>Уполномоченного органа;</w:t>
      </w:r>
    </w:p>
    <w:p w:rsidR="00142DD8" w:rsidRDefault="00142DD8" w:rsidP="00142DD8">
      <w:pPr>
        <w:suppressAutoHyphens/>
        <w:ind w:firstLine="709"/>
        <w:jc w:val="both"/>
        <w:rPr>
          <w:rFonts w:eastAsia="Calibri"/>
          <w:sz w:val="28"/>
          <w:szCs w:val="28"/>
          <w:lang w:eastAsia="en-US"/>
        </w:rPr>
      </w:pPr>
      <w:r>
        <w:rPr>
          <w:sz w:val="28"/>
          <w:szCs w:val="28"/>
          <w:lang w:eastAsia="ar-SA"/>
        </w:rPr>
        <w:t xml:space="preserve">выдачу Заявителю результата предоставления муниципальной услуги, </w:t>
      </w:r>
      <w:r>
        <w:rPr>
          <w:sz w:val="28"/>
          <w:szCs w:val="28"/>
          <w:lang w:eastAsia="ar-SA"/>
        </w:rPr>
        <w:br/>
        <w:t>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Pr>
          <w:rFonts w:eastAsia="Calibri"/>
          <w:sz w:val="28"/>
          <w:szCs w:val="28"/>
          <w:lang w:eastAsia="en-US"/>
        </w:rPr>
        <w:t xml:space="preserve"> Уполномоченным органом</w:t>
      </w:r>
      <w:r>
        <w:rPr>
          <w:sz w:val="28"/>
          <w:szCs w:val="28"/>
          <w:lang w:eastAsia="ar-SA"/>
        </w:rPr>
        <w:t>, а также выдачу документов, включая составление на бумажном носителе и заверение выписок из информационной системы</w:t>
      </w:r>
      <w:r>
        <w:rPr>
          <w:rFonts w:eastAsia="Calibri"/>
          <w:sz w:val="28"/>
          <w:szCs w:val="28"/>
          <w:lang w:eastAsia="en-US"/>
        </w:rPr>
        <w:t xml:space="preserve"> Уполномоченного органа.</w:t>
      </w:r>
    </w:p>
    <w:p w:rsidR="00142DD8" w:rsidRDefault="00142DD8" w:rsidP="00142DD8">
      <w:pPr>
        <w:widowControl w:val="0"/>
        <w:suppressAutoHyphens/>
        <w:autoSpaceDE w:val="0"/>
        <w:autoSpaceDN w:val="0"/>
        <w:adjustRightInd w:val="0"/>
        <w:ind w:firstLine="709"/>
        <w:jc w:val="both"/>
        <w:rPr>
          <w:sz w:val="28"/>
          <w:szCs w:val="28"/>
          <w:lang w:eastAsia="ar-SA"/>
        </w:rPr>
      </w:pPr>
    </w:p>
    <w:p w:rsidR="00142DD8" w:rsidRDefault="00142DD8" w:rsidP="00142DD8">
      <w:pPr>
        <w:widowControl w:val="0"/>
        <w:suppressAutoHyphens/>
        <w:autoSpaceDE w:val="0"/>
        <w:autoSpaceDN w:val="0"/>
        <w:adjustRightInd w:val="0"/>
        <w:jc w:val="center"/>
        <w:rPr>
          <w:sz w:val="28"/>
          <w:szCs w:val="28"/>
          <w:lang w:eastAsia="ar-SA"/>
        </w:rPr>
      </w:pPr>
      <w:r>
        <w:rPr>
          <w:sz w:val="28"/>
          <w:szCs w:val="28"/>
          <w:lang w:eastAsia="ar-SA"/>
        </w:rPr>
        <w:t xml:space="preserve">6.2. Порядок выполнения административных процедур (действий) многофункциональными центрами предоставления государственных </w:t>
      </w:r>
      <w:r>
        <w:rPr>
          <w:sz w:val="28"/>
          <w:szCs w:val="28"/>
          <w:lang w:eastAsia="ar-SA"/>
        </w:rPr>
        <w:br/>
        <w:t>и муниципальных услуг</w:t>
      </w:r>
    </w:p>
    <w:p w:rsidR="00142DD8" w:rsidRDefault="00142DD8" w:rsidP="00142DD8">
      <w:pPr>
        <w:suppressAutoHyphens/>
        <w:ind w:firstLine="709"/>
        <w:jc w:val="both"/>
        <w:rPr>
          <w:sz w:val="28"/>
          <w:szCs w:val="28"/>
          <w:lang w:eastAsia="ar-SA"/>
        </w:rPr>
      </w:pPr>
      <w:r>
        <w:rPr>
          <w:sz w:val="28"/>
          <w:szCs w:val="28"/>
          <w:lang w:eastAsia="ar-SA"/>
        </w:rPr>
        <w:t xml:space="preserve">6.2.1. Информирование Заявителей осуществляется посредством размещения актуальной и исчерпывающей информации, необходимой </w:t>
      </w:r>
      <w:r>
        <w:rPr>
          <w:sz w:val="28"/>
          <w:szCs w:val="28"/>
          <w:lang w:eastAsia="ar-SA"/>
        </w:rPr>
        <w:br/>
        <w:t xml:space="preserve">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w:t>
      </w:r>
      <w:r>
        <w:rPr>
          <w:sz w:val="28"/>
          <w:szCs w:val="28"/>
          <w:lang w:eastAsia="ar-SA"/>
        </w:rPr>
        <w:br/>
        <w:t xml:space="preserve">для информирования Заявителей о порядке предоставления муниципальных услуг, о ходе рассмотрения запросов о предоставлении муниципальных услуг, </w:t>
      </w:r>
      <w:r>
        <w:rPr>
          <w:sz w:val="28"/>
          <w:szCs w:val="28"/>
          <w:lang w:eastAsia="ar-SA"/>
        </w:rPr>
        <w:br/>
        <w:t xml:space="preserve">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w:t>
      </w:r>
      <w:r>
        <w:rPr>
          <w:sz w:val="28"/>
          <w:szCs w:val="28"/>
          <w:lang w:eastAsia="ar-SA"/>
        </w:rPr>
        <w:br/>
        <w:t>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142DD8" w:rsidRDefault="00142DD8" w:rsidP="00142DD8">
      <w:pPr>
        <w:suppressAutoHyphens/>
        <w:ind w:firstLine="709"/>
        <w:jc w:val="both"/>
        <w:rPr>
          <w:sz w:val="28"/>
          <w:szCs w:val="28"/>
          <w:lang w:eastAsia="ar-SA"/>
        </w:rPr>
      </w:pPr>
      <w:r>
        <w:rPr>
          <w:sz w:val="28"/>
          <w:szCs w:val="28"/>
          <w:lang w:eastAsia="ar-SA"/>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документами, указанными в подразделе 2.6 Регламента.</w:t>
      </w:r>
    </w:p>
    <w:p w:rsidR="00142DD8" w:rsidRDefault="00142DD8" w:rsidP="00142DD8">
      <w:pPr>
        <w:suppressAutoHyphens/>
        <w:ind w:firstLine="709"/>
        <w:jc w:val="both"/>
        <w:rPr>
          <w:rFonts w:eastAsia="Calibri"/>
          <w:sz w:val="28"/>
          <w:szCs w:val="28"/>
          <w:lang w:eastAsia="en-US"/>
        </w:rPr>
      </w:pPr>
      <w:r>
        <w:rPr>
          <w:sz w:val="28"/>
          <w:szCs w:val="28"/>
          <w:lang w:eastAsia="ar-SA"/>
        </w:rPr>
        <w:t>Прием заявления и документов в МФЦ осуществ</w:t>
      </w:r>
      <w:r>
        <w:rPr>
          <w:sz w:val="28"/>
          <w:szCs w:val="28"/>
          <w:lang w:eastAsia="ar-SA"/>
        </w:rPr>
        <w:softHyphen/>
        <w:t xml:space="preserve">ляется </w:t>
      </w:r>
      <w:r>
        <w:rPr>
          <w:sz w:val="28"/>
          <w:szCs w:val="28"/>
          <w:lang w:eastAsia="ar-SA"/>
        </w:rPr>
        <w:br/>
        <w:t xml:space="preserve">в соответствии с Федеральным законом от 27 июля 2010 года № 210-ФЗ </w:t>
      </w:r>
      <w:r>
        <w:rPr>
          <w:sz w:val="28"/>
          <w:szCs w:val="28"/>
          <w:lang w:eastAsia="ar-SA"/>
        </w:rPr>
        <w:br/>
        <w:t xml:space="preserve">«Об организации предоставления государственных и муниципальных услуг», </w:t>
      </w:r>
      <w:r>
        <w:rPr>
          <w:sz w:val="28"/>
          <w:szCs w:val="28"/>
          <w:lang w:eastAsia="ar-SA"/>
        </w:rPr>
        <w:br/>
      </w:r>
      <w:r>
        <w:rPr>
          <w:sz w:val="28"/>
          <w:szCs w:val="28"/>
          <w:lang w:eastAsia="ar-SA"/>
        </w:rPr>
        <w:lastRenderedPageBreak/>
        <w:t>а также с условиями соглашения о взаимодействии МФЦ с</w:t>
      </w:r>
      <w:r>
        <w:rPr>
          <w:rFonts w:eastAsia="Calibri"/>
          <w:sz w:val="28"/>
          <w:szCs w:val="28"/>
          <w:lang w:eastAsia="en-US"/>
        </w:rPr>
        <w:t xml:space="preserve"> Уполномоченным органом</w:t>
      </w:r>
      <w:r>
        <w:rPr>
          <w:sz w:val="28"/>
          <w:szCs w:val="28"/>
          <w:lang w:eastAsia="ar-SA"/>
        </w:rPr>
        <w:t xml:space="preserve"> (далее - соглашение о взаимодействии).</w:t>
      </w:r>
    </w:p>
    <w:p w:rsidR="00142DD8" w:rsidRDefault="00142DD8" w:rsidP="00142DD8">
      <w:pPr>
        <w:suppressAutoHyphens/>
        <w:ind w:firstLine="709"/>
        <w:jc w:val="both"/>
        <w:rPr>
          <w:sz w:val="28"/>
          <w:szCs w:val="28"/>
          <w:lang w:eastAsia="ar-SA"/>
        </w:rPr>
      </w:pPr>
      <w:r>
        <w:rPr>
          <w:sz w:val="28"/>
          <w:szCs w:val="28"/>
          <w:lang w:eastAsia="ar-SA"/>
        </w:rPr>
        <w:t>Работник МФЦ при приеме заявления о предоставлении муниципальной услуги, либо запроса о предоставлении нескольких государственных и (или) муниципальных услуг в МФЦ, предусмотренного статьей 15.1 Федерального закона от 27 июля 2010 г. № 210-ФЗ "Об организации предоставления государственных и муниципальных услуг" (далее – комплексный запрос):</w:t>
      </w:r>
    </w:p>
    <w:p w:rsidR="00142DD8" w:rsidRDefault="00142DD8" w:rsidP="00142DD8">
      <w:pPr>
        <w:suppressAutoHyphens/>
        <w:ind w:firstLine="709"/>
        <w:jc w:val="both"/>
        <w:rPr>
          <w:sz w:val="28"/>
          <w:szCs w:val="28"/>
          <w:lang w:eastAsia="ar-SA"/>
        </w:rPr>
      </w:pPr>
      <w:r>
        <w:rPr>
          <w:sz w:val="28"/>
          <w:szCs w:val="28"/>
          <w:lang w:eastAsia="ar-SA"/>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142DD8" w:rsidRDefault="00142DD8" w:rsidP="00142DD8">
      <w:pPr>
        <w:suppressAutoHyphens/>
        <w:ind w:firstLine="709"/>
        <w:jc w:val="both"/>
        <w:rPr>
          <w:sz w:val="28"/>
          <w:szCs w:val="28"/>
          <w:lang w:eastAsia="ar-SA"/>
        </w:rPr>
      </w:pPr>
      <w:r>
        <w:rPr>
          <w:sz w:val="28"/>
          <w:szCs w:val="28"/>
          <w:lang w:eastAsia="ar-SA"/>
        </w:rPr>
        <w:t>проверяет наличие соответствующих полномочий на получение муниципальной услуги, если за получением результата услуги обращается;</w:t>
      </w:r>
    </w:p>
    <w:p w:rsidR="00142DD8" w:rsidRDefault="00142DD8" w:rsidP="00142DD8">
      <w:pPr>
        <w:suppressAutoHyphens/>
        <w:ind w:firstLine="709"/>
        <w:jc w:val="both"/>
        <w:rPr>
          <w:sz w:val="28"/>
          <w:szCs w:val="28"/>
          <w:lang w:eastAsia="ar-SA"/>
        </w:rPr>
      </w:pPr>
      <w:r>
        <w:rPr>
          <w:sz w:val="28"/>
          <w:szCs w:val="28"/>
          <w:lang w:eastAsia="ar-SA"/>
        </w:rPr>
        <w:t xml:space="preserve">проверяет правильность составления комплексного запроса (заявления), а также комплектность документов, необходимых в соответствии в соответствии с документами, указанными в подразделах 2.6, а также 2.7 Регламента, которые заявитель вправе предоставить по собственной </w:t>
      </w:r>
      <w:proofErr w:type="gramStart"/>
      <w:r>
        <w:rPr>
          <w:sz w:val="28"/>
          <w:szCs w:val="28"/>
          <w:lang w:eastAsia="ar-SA"/>
        </w:rPr>
        <w:t>инициативе  для</w:t>
      </w:r>
      <w:proofErr w:type="gramEnd"/>
      <w:r>
        <w:rPr>
          <w:sz w:val="28"/>
          <w:szCs w:val="28"/>
          <w:lang w:eastAsia="ar-SA"/>
        </w:rPr>
        <w:t xml:space="preserve"> предоставления муниципальной услуги;</w:t>
      </w:r>
    </w:p>
    <w:p w:rsidR="00142DD8" w:rsidRDefault="00142DD8" w:rsidP="00142DD8">
      <w:pPr>
        <w:suppressAutoHyphens/>
        <w:ind w:firstLine="709"/>
        <w:jc w:val="both"/>
        <w:rPr>
          <w:sz w:val="28"/>
          <w:szCs w:val="28"/>
          <w:lang w:eastAsia="ar-SA"/>
        </w:rPr>
      </w:pPr>
      <w:r>
        <w:rPr>
          <w:sz w:val="28"/>
          <w:szCs w:val="28"/>
          <w:lang w:eastAsia="ar-SA"/>
        </w:rPr>
        <w:t xml:space="preserve">проверяет на соответствие копии представляемых документов </w:t>
      </w:r>
      <w:r>
        <w:rPr>
          <w:sz w:val="28"/>
          <w:szCs w:val="28"/>
          <w:lang w:eastAsia="ar-SA"/>
        </w:rPr>
        <w:br/>
        <w:t>(за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142DD8" w:rsidRDefault="00142DD8" w:rsidP="00142DD8">
      <w:pPr>
        <w:suppressAutoHyphens/>
        <w:ind w:firstLine="709"/>
        <w:jc w:val="both"/>
        <w:rPr>
          <w:sz w:val="28"/>
          <w:szCs w:val="28"/>
          <w:lang w:eastAsia="ar-SA"/>
        </w:rPr>
      </w:pPr>
      <w:r>
        <w:rPr>
          <w:sz w:val="28"/>
          <w:szCs w:val="28"/>
          <w:lang w:eastAsia="ar-SA"/>
        </w:rPr>
        <w:t xml:space="preserve">осуществляет копирование (сканирование) документов, предусмотренных </w:t>
      </w:r>
      <w:hyperlink r:id="rId23" w:history="1">
        <w:r>
          <w:rPr>
            <w:rStyle w:val="a3"/>
            <w:sz w:val="28"/>
            <w:szCs w:val="28"/>
            <w:lang w:eastAsia="ar-SA"/>
          </w:rPr>
          <w:t>пунктами 1</w:t>
        </w:r>
      </w:hyperlink>
      <w:r>
        <w:rPr>
          <w:sz w:val="28"/>
          <w:szCs w:val="28"/>
          <w:lang w:eastAsia="ar-SA"/>
        </w:rPr>
        <w:t xml:space="preserve"> - </w:t>
      </w:r>
      <w:hyperlink r:id="rId24" w:history="1">
        <w:r>
          <w:rPr>
            <w:rStyle w:val="a3"/>
            <w:sz w:val="28"/>
            <w:szCs w:val="28"/>
            <w:lang w:eastAsia="ar-SA"/>
          </w:rPr>
          <w:t>7</w:t>
        </w:r>
      </w:hyperlink>
      <w:r>
        <w:rPr>
          <w:sz w:val="28"/>
          <w:szCs w:val="28"/>
          <w:lang w:eastAsia="ar-SA"/>
        </w:rPr>
        <w:t xml:space="preserve">, </w:t>
      </w:r>
      <w:hyperlink r:id="rId25" w:history="1">
        <w:r>
          <w:rPr>
            <w:rStyle w:val="a3"/>
            <w:sz w:val="28"/>
            <w:szCs w:val="28"/>
            <w:lang w:eastAsia="ar-SA"/>
          </w:rPr>
          <w:t>9</w:t>
        </w:r>
      </w:hyperlink>
      <w:r>
        <w:rPr>
          <w:sz w:val="28"/>
          <w:szCs w:val="28"/>
          <w:lang w:eastAsia="ar-SA"/>
        </w:rPr>
        <w:t xml:space="preserve">, </w:t>
      </w:r>
      <w:hyperlink r:id="rId26" w:history="1">
        <w:r>
          <w:rPr>
            <w:rStyle w:val="a3"/>
            <w:sz w:val="28"/>
            <w:szCs w:val="28"/>
            <w:lang w:eastAsia="ar-SA"/>
          </w:rPr>
          <w:t>10</w:t>
        </w:r>
      </w:hyperlink>
      <w:r>
        <w:rPr>
          <w:sz w:val="28"/>
          <w:szCs w:val="28"/>
          <w:lang w:eastAsia="ar-SA"/>
        </w:rPr>
        <w:t xml:space="preserve">, </w:t>
      </w:r>
      <w:hyperlink r:id="rId27" w:history="1">
        <w:r>
          <w:rPr>
            <w:rStyle w:val="a3"/>
            <w:sz w:val="28"/>
            <w:szCs w:val="28"/>
            <w:lang w:eastAsia="ar-SA"/>
          </w:rPr>
          <w:t>14</w:t>
        </w:r>
      </w:hyperlink>
      <w:r>
        <w:rPr>
          <w:sz w:val="28"/>
          <w:szCs w:val="28"/>
          <w:lang w:eastAsia="ar-SA"/>
        </w:rPr>
        <w:t xml:space="preserve"> и </w:t>
      </w:r>
      <w:hyperlink r:id="rId28" w:history="1">
        <w:r>
          <w:rPr>
            <w:rStyle w:val="a3"/>
            <w:sz w:val="28"/>
            <w:szCs w:val="28"/>
            <w:lang w:eastAsia="ar-SA"/>
          </w:rPr>
          <w:t>18 части 6 статьи 7</w:t>
        </w:r>
      </w:hyperlink>
      <w:r>
        <w:rPr>
          <w:sz w:val="28"/>
          <w:szCs w:val="28"/>
          <w:lang w:eastAsia="ar-SA"/>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w:t>
      </w:r>
      <w:r>
        <w:rPr>
          <w:sz w:val="28"/>
          <w:szCs w:val="28"/>
          <w:lang w:eastAsia="ar-SA"/>
        </w:rPr>
        <w:br/>
        <w:t xml:space="preserve">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w:t>
      </w:r>
      <w:r>
        <w:rPr>
          <w:sz w:val="28"/>
          <w:szCs w:val="28"/>
          <w:lang w:eastAsia="ar-SA"/>
        </w:rPr>
        <w:br/>
        <w:t>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Pr>
          <w:sz w:val="28"/>
          <w:szCs w:val="28"/>
          <w:lang w:eastAsia="ar-SA"/>
        </w:rPr>
        <w:softHyphen/>
        <w:t>ряет копии документов, возвращает подлинники Заявителю;</w:t>
      </w:r>
    </w:p>
    <w:p w:rsidR="00142DD8" w:rsidRDefault="00142DD8" w:rsidP="00142DD8">
      <w:pPr>
        <w:suppressAutoHyphens/>
        <w:ind w:firstLine="709"/>
        <w:jc w:val="both"/>
        <w:rPr>
          <w:sz w:val="28"/>
          <w:szCs w:val="28"/>
          <w:lang w:eastAsia="ar-SA"/>
        </w:rPr>
      </w:pPr>
      <w:r>
        <w:rPr>
          <w:sz w:val="28"/>
          <w:szCs w:val="28"/>
          <w:lang w:eastAsia="ar-SA"/>
        </w:rPr>
        <w:t xml:space="preserve">при отсутствии оснований для отказа в приеме документов, </w:t>
      </w:r>
      <w:r>
        <w:rPr>
          <w:sz w:val="28"/>
          <w:szCs w:val="28"/>
          <w:lang w:eastAsia="ar-SA"/>
        </w:rPr>
        <w:br/>
        <w:t>в соответствии с пунктом 2.9 раздела 2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142DD8" w:rsidRDefault="00142DD8" w:rsidP="00142DD8">
      <w:pPr>
        <w:suppressAutoHyphens/>
        <w:ind w:firstLine="709"/>
        <w:jc w:val="both"/>
        <w:rPr>
          <w:sz w:val="28"/>
          <w:szCs w:val="28"/>
          <w:lang w:eastAsia="ar-SA"/>
        </w:rPr>
      </w:pPr>
      <w:r>
        <w:rPr>
          <w:sz w:val="28"/>
          <w:szCs w:val="28"/>
          <w:lang w:eastAsia="ar-SA"/>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142DD8" w:rsidRDefault="00142DD8" w:rsidP="00142DD8">
      <w:pPr>
        <w:suppressAutoHyphens/>
        <w:ind w:firstLine="709"/>
        <w:jc w:val="both"/>
        <w:rPr>
          <w:sz w:val="28"/>
          <w:szCs w:val="28"/>
          <w:lang w:eastAsia="ar-SA"/>
        </w:rPr>
      </w:pPr>
      <w:r>
        <w:rPr>
          <w:sz w:val="28"/>
          <w:szCs w:val="28"/>
          <w:lang w:eastAsia="ar-SA"/>
        </w:rPr>
        <w:lastRenderedPageBreak/>
        <w:t xml:space="preserve">В случае несоответствия документа, удостоверяющего личность, нормативно установленным требованиям или его отсутствия – работник </w:t>
      </w:r>
      <w:r>
        <w:rPr>
          <w:sz w:val="28"/>
          <w:szCs w:val="28"/>
          <w:lang w:eastAsia="ar-SA"/>
        </w:rPr>
        <w:br/>
        <w:t xml:space="preserve">МФЦ информирует Заявителя о необходимости предъявления документа, удостоверяющего личность, для предоставления муниципальной услуги </w:t>
      </w:r>
      <w:r>
        <w:rPr>
          <w:sz w:val="28"/>
          <w:szCs w:val="28"/>
          <w:lang w:eastAsia="ar-SA"/>
        </w:rPr>
        <w:br/>
        <w:t xml:space="preserve">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142DD8" w:rsidRDefault="00142DD8" w:rsidP="00142DD8">
      <w:pPr>
        <w:suppressAutoHyphens/>
        <w:ind w:firstLine="709"/>
        <w:jc w:val="both"/>
        <w:rPr>
          <w:sz w:val="28"/>
          <w:szCs w:val="28"/>
          <w:lang w:eastAsia="ar-SA"/>
        </w:rPr>
      </w:pPr>
      <w:r>
        <w:rPr>
          <w:sz w:val="28"/>
          <w:szCs w:val="28"/>
          <w:lang w:eastAsia="ar-SA"/>
        </w:rPr>
        <w:t>При предоставлении муниципальной услуги по экстерриториальному принципу МФЦ:</w:t>
      </w:r>
    </w:p>
    <w:p w:rsidR="00142DD8" w:rsidRDefault="00142DD8" w:rsidP="00142DD8">
      <w:pPr>
        <w:suppressAutoHyphens/>
        <w:ind w:firstLine="709"/>
        <w:jc w:val="both"/>
        <w:rPr>
          <w:sz w:val="28"/>
          <w:szCs w:val="28"/>
          <w:lang w:eastAsia="ar-SA"/>
        </w:rPr>
      </w:pPr>
      <w:r>
        <w:rPr>
          <w:sz w:val="28"/>
          <w:szCs w:val="28"/>
          <w:lang w:eastAsia="ar-SA"/>
        </w:rPr>
        <w:t>принимает от Заявителя заявление и документы, представленные Заявителем;</w:t>
      </w:r>
    </w:p>
    <w:p w:rsidR="00142DD8" w:rsidRDefault="00142DD8" w:rsidP="00142DD8">
      <w:pPr>
        <w:suppressAutoHyphens/>
        <w:ind w:firstLine="709"/>
        <w:jc w:val="both"/>
        <w:rPr>
          <w:sz w:val="28"/>
          <w:szCs w:val="28"/>
          <w:lang w:eastAsia="ar-SA"/>
        </w:rPr>
      </w:pPr>
      <w:r>
        <w:rPr>
          <w:sz w:val="28"/>
          <w:szCs w:val="28"/>
          <w:lang w:eastAsia="ar-SA"/>
        </w:rPr>
        <w:t xml:space="preserve">осуществляет копирование (сканирование) документов, предусмотренных </w:t>
      </w:r>
      <w:hyperlink r:id="rId29" w:history="1">
        <w:r>
          <w:rPr>
            <w:rStyle w:val="a3"/>
            <w:sz w:val="28"/>
            <w:szCs w:val="28"/>
            <w:lang w:eastAsia="ar-SA"/>
          </w:rPr>
          <w:t>пунктами 1</w:t>
        </w:r>
      </w:hyperlink>
      <w:r>
        <w:rPr>
          <w:sz w:val="28"/>
          <w:szCs w:val="28"/>
          <w:lang w:eastAsia="ar-SA"/>
        </w:rPr>
        <w:t xml:space="preserve"> - </w:t>
      </w:r>
      <w:hyperlink r:id="rId30" w:history="1">
        <w:r>
          <w:rPr>
            <w:rStyle w:val="a3"/>
            <w:sz w:val="28"/>
            <w:szCs w:val="28"/>
            <w:lang w:eastAsia="ar-SA"/>
          </w:rPr>
          <w:t>7</w:t>
        </w:r>
      </w:hyperlink>
      <w:r>
        <w:rPr>
          <w:sz w:val="28"/>
          <w:szCs w:val="28"/>
          <w:lang w:eastAsia="ar-SA"/>
        </w:rPr>
        <w:t xml:space="preserve">, </w:t>
      </w:r>
      <w:hyperlink r:id="rId31" w:history="1">
        <w:r>
          <w:rPr>
            <w:rStyle w:val="a3"/>
            <w:sz w:val="28"/>
            <w:szCs w:val="28"/>
            <w:lang w:eastAsia="ar-SA"/>
          </w:rPr>
          <w:t>9</w:t>
        </w:r>
      </w:hyperlink>
      <w:r>
        <w:rPr>
          <w:sz w:val="28"/>
          <w:szCs w:val="28"/>
          <w:lang w:eastAsia="ar-SA"/>
        </w:rPr>
        <w:t xml:space="preserve">, </w:t>
      </w:r>
      <w:hyperlink r:id="rId32" w:history="1">
        <w:r>
          <w:rPr>
            <w:rStyle w:val="a3"/>
            <w:sz w:val="28"/>
            <w:szCs w:val="28"/>
            <w:lang w:eastAsia="ar-SA"/>
          </w:rPr>
          <w:t>10</w:t>
        </w:r>
      </w:hyperlink>
      <w:r>
        <w:rPr>
          <w:sz w:val="28"/>
          <w:szCs w:val="28"/>
          <w:lang w:eastAsia="ar-SA"/>
        </w:rPr>
        <w:t xml:space="preserve">, </w:t>
      </w:r>
      <w:hyperlink r:id="rId33" w:history="1">
        <w:r>
          <w:rPr>
            <w:rStyle w:val="a3"/>
            <w:sz w:val="28"/>
            <w:szCs w:val="28"/>
            <w:lang w:eastAsia="ar-SA"/>
          </w:rPr>
          <w:t>14</w:t>
        </w:r>
      </w:hyperlink>
      <w:r>
        <w:rPr>
          <w:sz w:val="28"/>
          <w:szCs w:val="28"/>
          <w:lang w:eastAsia="ar-SA"/>
        </w:rPr>
        <w:t xml:space="preserve"> и </w:t>
      </w:r>
      <w:hyperlink r:id="rId34" w:history="1">
        <w:r>
          <w:rPr>
            <w:rStyle w:val="a3"/>
            <w:sz w:val="28"/>
            <w:szCs w:val="28"/>
            <w:lang w:eastAsia="ar-SA"/>
          </w:rPr>
          <w:t>18 части 6 статьи 7</w:t>
        </w:r>
      </w:hyperlink>
      <w:r>
        <w:rPr>
          <w:sz w:val="28"/>
          <w:szCs w:val="28"/>
          <w:lang w:eastAsia="ar-SA"/>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w:t>
      </w:r>
      <w:r>
        <w:rPr>
          <w:sz w:val="28"/>
          <w:szCs w:val="28"/>
          <w:lang w:eastAsia="ar-SA"/>
        </w:rPr>
        <w:t> </w:t>
      </w:r>
      <w:r>
        <w:rPr>
          <w:sz w:val="28"/>
          <w:szCs w:val="28"/>
          <w:lang w:eastAsia="ar-SA"/>
        </w:rPr>
        <w:t>личного</w:t>
      </w:r>
      <w:r>
        <w:rPr>
          <w:sz w:val="28"/>
          <w:szCs w:val="28"/>
          <w:lang w:eastAsia="ar-SA"/>
        </w:rPr>
        <w:t> </w:t>
      </w:r>
      <w:r>
        <w:rPr>
          <w:sz w:val="28"/>
          <w:szCs w:val="28"/>
          <w:lang w:eastAsia="ar-SA"/>
        </w:rPr>
        <w:t>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142DD8" w:rsidRDefault="00142DD8" w:rsidP="00142DD8">
      <w:pPr>
        <w:suppressAutoHyphens/>
        <w:ind w:firstLine="709"/>
        <w:jc w:val="both"/>
        <w:rPr>
          <w:sz w:val="28"/>
          <w:szCs w:val="28"/>
          <w:lang w:eastAsia="ar-SA"/>
        </w:rPr>
      </w:pPr>
      <w:r>
        <w:rPr>
          <w:sz w:val="28"/>
          <w:szCs w:val="28"/>
          <w:lang w:eastAsia="ar-SA"/>
        </w:rPr>
        <w:t xml:space="preserve">формирует электронные документы и (или) электронные образы </w:t>
      </w:r>
      <w:r>
        <w:rPr>
          <w:sz w:val="28"/>
          <w:szCs w:val="28"/>
          <w:lang w:eastAsia="ar-SA"/>
        </w:rPr>
        <w:br/>
        <w:t xml:space="preserve">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142DD8" w:rsidRDefault="00142DD8" w:rsidP="00142DD8">
      <w:pPr>
        <w:suppressAutoHyphens/>
        <w:ind w:firstLine="709"/>
        <w:jc w:val="both"/>
        <w:rPr>
          <w:rFonts w:eastAsia="Calibri"/>
          <w:sz w:val="28"/>
          <w:szCs w:val="28"/>
          <w:lang w:eastAsia="en-US"/>
        </w:rPr>
      </w:pPr>
      <w:r>
        <w:rPr>
          <w:sz w:val="28"/>
          <w:szCs w:val="28"/>
          <w:lang w:eastAsia="ar-SA"/>
        </w:rPr>
        <w:t>направляет электронные документы и (или) электронные образы документов, заверенные уполномоченным должностным лицом МФЦ, в том числе посредством направления межведомственного запроса с использованием информационно – телекоммуникационных технологий по защищенным каналам связи в Уполномоченный орган, предоставляющий муниципальную услугу.</w:t>
      </w:r>
    </w:p>
    <w:p w:rsidR="00142DD8" w:rsidRDefault="00142DD8" w:rsidP="00142DD8">
      <w:pPr>
        <w:suppressAutoHyphens/>
        <w:ind w:firstLine="709"/>
        <w:jc w:val="both"/>
        <w:rPr>
          <w:sz w:val="28"/>
          <w:szCs w:val="28"/>
          <w:lang w:eastAsia="ar-SA"/>
        </w:rPr>
      </w:pPr>
      <w:r>
        <w:rPr>
          <w:sz w:val="28"/>
          <w:szCs w:val="28"/>
          <w:lang w:eastAsia="ar-SA"/>
        </w:rPr>
        <w:t>Критерием принятия решения по настоящей административной про</w:t>
      </w:r>
      <w:r>
        <w:rPr>
          <w:sz w:val="28"/>
          <w:szCs w:val="28"/>
          <w:lang w:eastAsia="ar-SA"/>
        </w:rPr>
        <w:softHyphen/>
        <w:t>цедуре является отсутствие оснований для отказа в приеме документов, необхо</w:t>
      </w:r>
      <w:r>
        <w:rPr>
          <w:sz w:val="28"/>
          <w:szCs w:val="28"/>
          <w:lang w:eastAsia="ar-SA"/>
        </w:rPr>
        <w:softHyphen/>
        <w:t>димых для предоставления муниципальной услуги, в соответствие с пунктом 2.9 раздела 2 административного регламента.</w:t>
      </w:r>
    </w:p>
    <w:p w:rsidR="00142DD8" w:rsidRDefault="00142DD8" w:rsidP="00142DD8">
      <w:pPr>
        <w:suppressAutoHyphens/>
        <w:ind w:firstLine="709"/>
        <w:jc w:val="both"/>
        <w:rPr>
          <w:sz w:val="28"/>
          <w:szCs w:val="28"/>
          <w:lang w:eastAsia="ar-SA"/>
        </w:rPr>
      </w:pPr>
      <w:r>
        <w:rPr>
          <w:sz w:val="28"/>
          <w:szCs w:val="28"/>
          <w:lang w:eastAsia="ar-SA"/>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142DD8" w:rsidRDefault="00142DD8" w:rsidP="00142DD8">
      <w:pPr>
        <w:suppressAutoHyphens/>
        <w:ind w:firstLine="709"/>
        <w:jc w:val="both"/>
        <w:rPr>
          <w:sz w:val="28"/>
          <w:szCs w:val="28"/>
          <w:lang w:eastAsia="ar-SA"/>
        </w:rPr>
      </w:pPr>
      <w:r>
        <w:rPr>
          <w:sz w:val="28"/>
          <w:szCs w:val="28"/>
          <w:lang w:eastAsia="ar-SA"/>
        </w:rPr>
        <w:t xml:space="preserve">Исполнение данной административной процедуры возложено </w:t>
      </w:r>
      <w:r>
        <w:rPr>
          <w:sz w:val="28"/>
          <w:szCs w:val="28"/>
          <w:lang w:eastAsia="ar-SA"/>
        </w:rPr>
        <w:br/>
        <w:t>на работника МФЦ.</w:t>
      </w:r>
    </w:p>
    <w:p w:rsidR="00142DD8" w:rsidRDefault="00142DD8" w:rsidP="00142DD8">
      <w:pPr>
        <w:widowControl w:val="0"/>
        <w:suppressAutoHyphens/>
        <w:autoSpaceDE w:val="0"/>
        <w:autoSpaceDN w:val="0"/>
        <w:adjustRightInd w:val="0"/>
        <w:ind w:firstLine="709"/>
        <w:jc w:val="both"/>
        <w:rPr>
          <w:sz w:val="28"/>
          <w:szCs w:val="28"/>
          <w:lang w:eastAsia="ar-SA"/>
        </w:rPr>
      </w:pPr>
      <w:r>
        <w:rPr>
          <w:sz w:val="28"/>
          <w:szCs w:val="28"/>
          <w:lang w:eastAsia="ar-SA"/>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142DD8" w:rsidRDefault="00142DD8" w:rsidP="00142DD8">
      <w:pPr>
        <w:suppressAutoHyphens/>
        <w:ind w:firstLine="709"/>
        <w:jc w:val="both"/>
        <w:rPr>
          <w:sz w:val="28"/>
          <w:szCs w:val="28"/>
          <w:lang w:eastAsia="ar-SA"/>
        </w:rPr>
      </w:pPr>
      <w:r>
        <w:rPr>
          <w:sz w:val="28"/>
          <w:szCs w:val="28"/>
          <w:lang w:eastAsia="ar-SA"/>
        </w:rPr>
        <w:lastRenderedPageBreak/>
        <w:t>При предоставлении муниципальных услуг взаимодействие между Уполномоченным органом и МФЦ осуществляется с использованием       информационно-телекоммуникационных технологий по защищенным каналам связи.</w:t>
      </w:r>
    </w:p>
    <w:p w:rsidR="00142DD8" w:rsidRDefault="00142DD8" w:rsidP="00142DD8">
      <w:pPr>
        <w:suppressAutoHyphens/>
        <w:ind w:firstLine="709"/>
        <w:jc w:val="both"/>
        <w:rPr>
          <w:sz w:val="28"/>
          <w:szCs w:val="28"/>
          <w:lang w:eastAsia="ar-SA"/>
        </w:rPr>
      </w:pPr>
      <w:r>
        <w:rPr>
          <w:sz w:val="28"/>
          <w:szCs w:val="28"/>
          <w:lang w:eastAsia="ar-SA"/>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многофункционального центра, в Уполномоченный орган, предоставляющий муниципальную услугу.</w:t>
      </w:r>
    </w:p>
    <w:p w:rsidR="00142DD8" w:rsidRDefault="00142DD8" w:rsidP="00142DD8">
      <w:pPr>
        <w:suppressAutoHyphens/>
        <w:ind w:firstLine="709"/>
        <w:jc w:val="both"/>
        <w:rPr>
          <w:sz w:val="28"/>
          <w:szCs w:val="28"/>
          <w:lang w:eastAsia="ar-SA"/>
        </w:rPr>
      </w:pPr>
      <w:r>
        <w:rPr>
          <w:sz w:val="28"/>
          <w:szCs w:val="28"/>
          <w:lang w:eastAsia="ar-SA"/>
        </w:rPr>
        <w:t>Уполномоченный орган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w:t>
      </w:r>
    </w:p>
    <w:p w:rsidR="00142DD8" w:rsidRDefault="00142DD8" w:rsidP="00142DD8">
      <w:pPr>
        <w:suppressAutoHyphens/>
        <w:ind w:firstLine="709"/>
        <w:jc w:val="both"/>
        <w:rPr>
          <w:sz w:val="28"/>
          <w:szCs w:val="28"/>
          <w:lang w:eastAsia="ar-SA"/>
        </w:rPr>
      </w:pPr>
      <w:r>
        <w:rPr>
          <w:sz w:val="28"/>
          <w:szCs w:val="28"/>
          <w:lang w:eastAsia="ar-SA"/>
        </w:rPr>
        <w:t>Предоставление муниципальной услуги начинается с момента приема и регистрации электронных документов (электронных образов документов</w:t>
      </w:r>
      <w:proofErr w:type="gramStart"/>
      <w:r>
        <w:rPr>
          <w:sz w:val="28"/>
          <w:szCs w:val="28"/>
          <w:lang w:eastAsia="ar-SA"/>
        </w:rPr>
        <w:t xml:space="preserve">),   </w:t>
      </w:r>
      <w:proofErr w:type="gramEnd"/>
      <w:r>
        <w:rPr>
          <w:sz w:val="28"/>
          <w:szCs w:val="28"/>
          <w:lang w:eastAsia="ar-SA"/>
        </w:rPr>
        <w:t xml:space="preserve">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142DD8" w:rsidRDefault="00142DD8" w:rsidP="00142DD8">
      <w:pPr>
        <w:suppressAutoHyphens/>
        <w:ind w:firstLine="709"/>
        <w:jc w:val="both"/>
        <w:rPr>
          <w:sz w:val="28"/>
          <w:szCs w:val="28"/>
          <w:lang w:eastAsia="ar-SA"/>
        </w:rPr>
      </w:pPr>
      <w:r>
        <w:rPr>
          <w:sz w:val="28"/>
          <w:szCs w:val="28"/>
          <w:lang w:eastAsia="ar-SA"/>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муниципальных услуг, направляются МФЦ в Уполномоченный орган на бумажных носителях.</w:t>
      </w:r>
    </w:p>
    <w:p w:rsidR="00142DD8" w:rsidRDefault="00142DD8" w:rsidP="00142DD8">
      <w:pPr>
        <w:suppressAutoHyphens/>
        <w:ind w:firstLine="709"/>
        <w:jc w:val="both"/>
        <w:rPr>
          <w:sz w:val="28"/>
          <w:szCs w:val="28"/>
          <w:lang w:eastAsia="ar-SA"/>
        </w:rPr>
      </w:pPr>
      <w:r>
        <w:rPr>
          <w:sz w:val="28"/>
          <w:szCs w:val="28"/>
          <w:lang w:eastAsia="ar-SA"/>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 органа и работника МФЦ.</w:t>
      </w:r>
    </w:p>
    <w:p w:rsidR="00142DD8" w:rsidRDefault="00142DD8" w:rsidP="00142DD8">
      <w:pPr>
        <w:suppressAutoHyphens/>
        <w:ind w:firstLine="709"/>
        <w:jc w:val="both"/>
        <w:rPr>
          <w:rFonts w:eastAsia="Calibri"/>
          <w:sz w:val="28"/>
          <w:szCs w:val="28"/>
          <w:lang w:eastAsia="en-US"/>
        </w:rPr>
      </w:pPr>
      <w:r>
        <w:rPr>
          <w:sz w:val="28"/>
          <w:szCs w:val="28"/>
          <w:lang w:eastAsia="ar-SA"/>
        </w:rPr>
        <w:t xml:space="preserve">Критериями административной процедуры по передаче пакета документов в </w:t>
      </w:r>
      <w:r>
        <w:rPr>
          <w:rFonts w:eastAsia="Calibri"/>
          <w:sz w:val="28"/>
          <w:szCs w:val="28"/>
          <w:lang w:eastAsia="en-US"/>
        </w:rPr>
        <w:t>Уполномоченный орган</w:t>
      </w:r>
      <w:r>
        <w:rPr>
          <w:sz w:val="28"/>
          <w:szCs w:val="28"/>
          <w:lang w:eastAsia="ar-SA"/>
        </w:rPr>
        <w:t>, являются:</w:t>
      </w:r>
    </w:p>
    <w:p w:rsidR="00142DD8" w:rsidRDefault="00142DD8" w:rsidP="00142DD8">
      <w:pPr>
        <w:widowControl w:val="0"/>
        <w:suppressAutoHyphens/>
        <w:autoSpaceDE w:val="0"/>
        <w:autoSpaceDN w:val="0"/>
        <w:adjustRightInd w:val="0"/>
        <w:ind w:firstLine="709"/>
        <w:jc w:val="both"/>
        <w:rPr>
          <w:sz w:val="28"/>
          <w:szCs w:val="28"/>
          <w:lang w:eastAsia="ar-SA"/>
        </w:rPr>
      </w:pPr>
      <w:r>
        <w:rPr>
          <w:sz w:val="28"/>
          <w:szCs w:val="28"/>
          <w:lang w:eastAsia="ar-SA"/>
        </w:rPr>
        <w:t xml:space="preserve">соблюдение сроков передачи заявлений и прилагаемых к ним документов, установленных заключенными </w:t>
      </w:r>
      <w:r>
        <w:rPr>
          <w:sz w:val="28"/>
          <w:szCs w:val="28"/>
        </w:rPr>
        <w:t>соглашениями о взаимодействии</w:t>
      </w:r>
      <w:r>
        <w:rPr>
          <w:sz w:val="28"/>
          <w:szCs w:val="28"/>
          <w:lang w:eastAsia="ar-SA"/>
        </w:rPr>
        <w:t xml:space="preserve">; </w:t>
      </w:r>
    </w:p>
    <w:p w:rsidR="00142DD8" w:rsidRDefault="00142DD8" w:rsidP="00142DD8">
      <w:pPr>
        <w:suppressAutoHyphens/>
        <w:ind w:firstLine="709"/>
        <w:jc w:val="both"/>
        <w:rPr>
          <w:rFonts w:eastAsia="Calibri"/>
          <w:sz w:val="28"/>
          <w:szCs w:val="28"/>
          <w:lang w:eastAsia="en-US"/>
        </w:rPr>
      </w:pPr>
      <w:r>
        <w:rPr>
          <w:sz w:val="28"/>
          <w:szCs w:val="28"/>
          <w:lang w:eastAsia="ar-SA"/>
        </w:rPr>
        <w:t xml:space="preserve">адресность направления (соответствие </w:t>
      </w:r>
      <w:r>
        <w:rPr>
          <w:rFonts w:eastAsia="Calibri"/>
          <w:sz w:val="28"/>
          <w:szCs w:val="28"/>
          <w:lang w:eastAsia="en-US"/>
        </w:rPr>
        <w:t xml:space="preserve">Уполномоченного органа </w:t>
      </w:r>
      <w:r>
        <w:rPr>
          <w:sz w:val="28"/>
          <w:szCs w:val="28"/>
          <w:lang w:eastAsia="ar-SA"/>
        </w:rPr>
        <w:t>либо его территориального отдела/филиала);</w:t>
      </w:r>
    </w:p>
    <w:p w:rsidR="00142DD8" w:rsidRDefault="00142DD8" w:rsidP="00142DD8">
      <w:pPr>
        <w:widowControl w:val="0"/>
        <w:suppressAutoHyphens/>
        <w:autoSpaceDE w:val="0"/>
        <w:autoSpaceDN w:val="0"/>
        <w:adjustRightInd w:val="0"/>
        <w:ind w:firstLine="709"/>
        <w:jc w:val="both"/>
        <w:rPr>
          <w:sz w:val="28"/>
          <w:szCs w:val="28"/>
          <w:lang w:eastAsia="ar-SA"/>
        </w:rPr>
      </w:pPr>
      <w:r>
        <w:rPr>
          <w:sz w:val="28"/>
          <w:szCs w:val="28"/>
          <w:lang w:eastAsia="ar-SA"/>
        </w:rPr>
        <w:t xml:space="preserve">соблюдение комплектности передаваемых документов </w:t>
      </w:r>
      <w:r>
        <w:rPr>
          <w:sz w:val="28"/>
          <w:szCs w:val="28"/>
          <w:lang w:eastAsia="ar-SA"/>
        </w:rPr>
        <w:br/>
        <w:t xml:space="preserve">и предъявляемых к ним требований оформления, предусмотренных </w:t>
      </w:r>
      <w:r>
        <w:rPr>
          <w:sz w:val="28"/>
          <w:szCs w:val="28"/>
        </w:rPr>
        <w:t>соглашениями о взаимодействии</w:t>
      </w:r>
      <w:r>
        <w:rPr>
          <w:sz w:val="28"/>
          <w:szCs w:val="28"/>
          <w:lang w:eastAsia="ar-SA"/>
        </w:rPr>
        <w:t>.</w:t>
      </w:r>
    </w:p>
    <w:p w:rsidR="00142DD8" w:rsidRDefault="00142DD8" w:rsidP="00142DD8">
      <w:pPr>
        <w:suppressAutoHyphens/>
        <w:ind w:firstLine="709"/>
        <w:jc w:val="both"/>
        <w:rPr>
          <w:rFonts w:eastAsia="Calibri"/>
          <w:sz w:val="28"/>
          <w:szCs w:val="28"/>
          <w:lang w:eastAsia="en-US"/>
        </w:rPr>
      </w:pPr>
      <w:r>
        <w:rPr>
          <w:sz w:val="28"/>
          <w:szCs w:val="28"/>
          <w:lang w:eastAsia="ar-SA"/>
        </w:rPr>
        <w:t xml:space="preserve">Способом фиксации результата выполнения административной процедуры является наличие подписей специалиста </w:t>
      </w:r>
      <w:r>
        <w:rPr>
          <w:rFonts w:eastAsia="Calibri"/>
          <w:sz w:val="28"/>
          <w:szCs w:val="28"/>
          <w:lang w:eastAsia="en-US"/>
        </w:rPr>
        <w:t xml:space="preserve">Уполномоченного органа </w:t>
      </w:r>
      <w:r>
        <w:rPr>
          <w:sz w:val="28"/>
          <w:szCs w:val="28"/>
          <w:lang w:eastAsia="ar-SA"/>
        </w:rPr>
        <w:t>и работника МФЦ в реестре.</w:t>
      </w:r>
    </w:p>
    <w:p w:rsidR="00142DD8" w:rsidRDefault="00142DD8" w:rsidP="00142DD8">
      <w:pPr>
        <w:suppressAutoHyphens/>
        <w:ind w:firstLine="709"/>
        <w:jc w:val="both"/>
        <w:rPr>
          <w:rFonts w:eastAsia="Calibri"/>
          <w:sz w:val="28"/>
          <w:szCs w:val="28"/>
          <w:lang w:eastAsia="en-US"/>
        </w:rPr>
      </w:pPr>
      <w:r>
        <w:rPr>
          <w:sz w:val="28"/>
          <w:szCs w:val="28"/>
          <w:lang w:eastAsia="ar-SA"/>
        </w:rPr>
        <w:t>Результатом исполнения административной процедуры является получение пакета документов</w:t>
      </w:r>
      <w:r>
        <w:rPr>
          <w:rFonts w:eastAsia="Calibri"/>
          <w:sz w:val="28"/>
          <w:szCs w:val="28"/>
          <w:lang w:eastAsia="en-US"/>
        </w:rPr>
        <w:t xml:space="preserve"> Уполномоченным органом</w:t>
      </w:r>
      <w:r>
        <w:rPr>
          <w:sz w:val="28"/>
          <w:szCs w:val="28"/>
          <w:lang w:eastAsia="ar-SA"/>
        </w:rPr>
        <w:t>.</w:t>
      </w:r>
    </w:p>
    <w:p w:rsidR="00142DD8" w:rsidRDefault="00142DD8" w:rsidP="00142DD8">
      <w:pPr>
        <w:suppressAutoHyphens/>
        <w:ind w:firstLine="709"/>
        <w:jc w:val="both"/>
        <w:rPr>
          <w:rFonts w:eastAsia="Calibri"/>
          <w:sz w:val="28"/>
          <w:szCs w:val="28"/>
          <w:lang w:eastAsia="en-US"/>
        </w:rPr>
      </w:pPr>
      <w:r>
        <w:rPr>
          <w:sz w:val="28"/>
          <w:szCs w:val="28"/>
          <w:lang w:eastAsia="ar-SA"/>
        </w:rPr>
        <w:t xml:space="preserve">Исполнение данной административной процедуры возложено </w:t>
      </w:r>
      <w:r>
        <w:rPr>
          <w:sz w:val="28"/>
          <w:szCs w:val="28"/>
          <w:lang w:eastAsia="ar-SA"/>
        </w:rPr>
        <w:br/>
        <w:t>на работника МФЦ и специалиста</w:t>
      </w:r>
      <w:r>
        <w:rPr>
          <w:rFonts w:eastAsia="Calibri"/>
          <w:sz w:val="28"/>
          <w:szCs w:val="28"/>
          <w:lang w:eastAsia="en-US"/>
        </w:rPr>
        <w:t xml:space="preserve"> Уполномоченного органа</w:t>
      </w:r>
      <w:r>
        <w:rPr>
          <w:sz w:val="28"/>
          <w:szCs w:val="28"/>
          <w:lang w:eastAsia="ar-SA"/>
        </w:rPr>
        <w:t>.</w:t>
      </w:r>
    </w:p>
    <w:p w:rsidR="00142DD8" w:rsidRPr="00E03416" w:rsidRDefault="00142DD8" w:rsidP="00142DD8">
      <w:pPr>
        <w:suppressAutoHyphens/>
        <w:ind w:firstLine="709"/>
        <w:jc w:val="both"/>
        <w:rPr>
          <w:rFonts w:eastAsia="Calibri"/>
          <w:sz w:val="28"/>
          <w:szCs w:val="28"/>
          <w:lang w:eastAsia="en-US"/>
        </w:rPr>
      </w:pPr>
      <w:r w:rsidRPr="00E03416">
        <w:rPr>
          <w:sz w:val="28"/>
          <w:szCs w:val="28"/>
        </w:rPr>
        <w:lastRenderedPageBreak/>
        <w:t xml:space="preserve">6.2.4. Основанием для начала административной процедуры является </w:t>
      </w:r>
      <w:r w:rsidRPr="00E03416">
        <w:rPr>
          <w:sz w:val="28"/>
          <w:szCs w:val="28"/>
        </w:rPr>
        <w:br/>
        <w:t>подготовленный</w:t>
      </w:r>
      <w:r w:rsidRPr="00E03416">
        <w:rPr>
          <w:rFonts w:eastAsia="Calibri"/>
          <w:sz w:val="28"/>
          <w:szCs w:val="28"/>
          <w:lang w:eastAsia="en-US"/>
        </w:rPr>
        <w:t xml:space="preserve"> Уполномоченным органом</w:t>
      </w:r>
      <w:r w:rsidRPr="00E03416">
        <w:rPr>
          <w:sz w:val="28"/>
          <w:szCs w:val="28"/>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142DD8" w:rsidRPr="00E03416" w:rsidRDefault="00142DD8" w:rsidP="00142DD8">
      <w:pPr>
        <w:suppressAutoHyphens/>
        <w:ind w:firstLine="709"/>
        <w:jc w:val="both"/>
        <w:rPr>
          <w:rFonts w:eastAsia="Calibri"/>
          <w:sz w:val="28"/>
          <w:szCs w:val="28"/>
          <w:lang w:eastAsia="en-US"/>
        </w:rPr>
      </w:pPr>
      <w:r w:rsidRPr="00E03416">
        <w:rPr>
          <w:sz w:val="28"/>
          <w:szCs w:val="28"/>
        </w:rPr>
        <w:t xml:space="preserve">Передача документов, являющихся результатом предоставления муниципальной услуги, из </w:t>
      </w:r>
      <w:r w:rsidRPr="00E03416">
        <w:rPr>
          <w:rFonts w:eastAsia="Calibri"/>
          <w:sz w:val="28"/>
          <w:szCs w:val="28"/>
          <w:lang w:eastAsia="en-US"/>
        </w:rPr>
        <w:t>Уполномоченного органа</w:t>
      </w:r>
      <w:r w:rsidRPr="00E03416">
        <w:rPr>
          <w:sz w:val="28"/>
          <w:szCs w:val="28"/>
        </w:rPr>
        <w:t xml:space="preserve">, в МФЦ осуществляется </w:t>
      </w:r>
      <w:r w:rsidRPr="00E03416">
        <w:rPr>
          <w:sz w:val="28"/>
          <w:szCs w:val="28"/>
        </w:rPr>
        <w:br/>
        <w:t>в соответствии с условиями соглашения о взаимодействии.</w:t>
      </w:r>
    </w:p>
    <w:p w:rsidR="00142DD8" w:rsidRPr="00E03416" w:rsidRDefault="00142DD8" w:rsidP="00142DD8">
      <w:pPr>
        <w:suppressAutoHyphens/>
        <w:ind w:firstLine="709"/>
        <w:jc w:val="both"/>
        <w:rPr>
          <w:rFonts w:eastAsia="Calibri"/>
          <w:sz w:val="28"/>
          <w:szCs w:val="28"/>
          <w:lang w:eastAsia="en-US"/>
        </w:rPr>
      </w:pPr>
      <w:r w:rsidRPr="00E03416">
        <w:rPr>
          <w:sz w:val="28"/>
          <w:szCs w:val="28"/>
        </w:rPr>
        <w:t>Передача документов, являющихся результатом предоставления муниципальной услуги, из</w:t>
      </w:r>
      <w:r w:rsidRPr="00E03416">
        <w:rPr>
          <w:rFonts w:eastAsia="Calibri"/>
          <w:sz w:val="28"/>
          <w:szCs w:val="28"/>
          <w:lang w:eastAsia="en-US"/>
        </w:rPr>
        <w:t xml:space="preserve"> Уполномоченного органа</w:t>
      </w:r>
      <w:r w:rsidRPr="00E03416">
        <w:rPr>
          <w:sz w:val="28"/>
          <w:szCs w:val="28"/>
        </w:rPr>
        <w:t xml:space="preserve">, в МФЦ осуществляется </w:t>
      </w:r>
      <w:r w:rsidRPr="00E03416">
        <w:rPr>
          <w:sz w:val="28"/>
          <w:szCs w:val="28"/>
        </w:rPr>
        <w:br/>
        <w:t>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w:t>
      </w:r>
      <w:r w:rsidRPr="00E03416">
        <w:rPr>
          <w:rFonts w:eastAsia="Calibri"/>
          <w:sz w:val="28"/>
          <w:szCs w:val="28"/>
          <w:lang w:eastAsia="en-US"/>
        </w:rPr>
        <w:t xml:space="preserve"> Уполномоченного органа </w:t>
      </w:r>
      <w:r w:rsidRPr="00E03416">
        <w:rPr>
          <w:sz w:val="28"/>
          <w:szCs w:val="28"/>
        </w:rPr>
        <w:t>и работника МФЦ.</w:t>
      </w:r>
    </w:p>
    <w:p w:rsidR="00142DD8" w:rsidRPr="00E03416" w:rsidRDefault="00142DD8" w:rsidP="00142DD8">
      <w:pPr>
        <w:widowControl w:val="0"/>
        <w:suppressAutoHyphens/>
        <w:ind w:firstLine="709"/>
        <w:jc w:val="both"/>
        <w:rPr>
          <w:sz w:val="28"/>
          <w:szCs w:val="28"/>
        </w:rPr>
      </w:pPr>
      <w:r w:rsidRPr="00E03416">
        <w:rPr>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142DD8" w:rsidRPr="00E03416" w:rsidRDefault="00142DD8" w:rsidP="00142DD8">
      <w:pPr>
        <w:suppressAutoHyphens/>
        <w:ind w:firstLine="709"/>
        <w:jc w:val="both"/>
        <w:rPr>
          <w:rFonts w:eastAsia="Calibri"/>
          <w:sz w:val="28"/>
          <w:szCs w:val="28"/>
          <w:lang w:eastAsia="en-US"/>
        </w:rPr>
      </w:pPr>
      <w:r w:rsidRPr="00E03416">
        <w:rPr>
          <w:sz w:val="28"/>
          <w:szCs w:val="28"/>
        </w:rPr>
        <w:t>Способом фиксации результата выполнения административной процедуры является наличие подписей специалиста</w:t>
      </w:r>
      <w:r w:rsidRPr="00E03416">
        <w:rPr>
          <w:rFonts w:eastAsia="Calibri"/>
          <w:sz w:val="28"/>
          <w:szCs w:val="28"/>
          <w:lang w:eastAsia="en-US"/>
        </w:rPr>
        <w:t xml:space="preserve"> Уполномоченного органа </w:t>
      </w:r>
      <w:r w:rsidRPr="00E03416">
        <w:rPr>
          <w:sz w:val="28"/>
          <w:szCs w:val="28"/>
        </w:rPr>
        <w:t>и работника МФЦ в реестре.</w:t>
      </w:r>
    </w:p>
    <w:p w:rsidR="00142DD8" w:rsidRPr="00E03416" w:rsidRDefault="00142DD8" w:rsidP="00142DD8">
      <w:pPr>
        <w:widowControl w:val="0"/>
        <w:suppressAutoHyphens/>
        <w:ind w:firstLine="709"/>
        <w:jc w:val="both"/>
        <w:rPr>
          <w:sz w:val="28"/>
          <w:szCs w:val="28"/>
        </w:rPr>
      </w:pPr>
      <w:r w:rsidRPr="00E03416">
        <w:rPr>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142DD8" w:rsidRDefault="00142DD8" w:rsidP="00142DD8">
      <w:pPr>
        <w:suppressAutoHyphens/>
        <w:ind w:firstLine="709"/>
        <w:jc w:val="both"/>
        <w:rPr>
          <w:rFonts w:eastAsia="Calibri"/>
          <w:sz w:val="28"/>
          <w:szCs w:val="28"/>
          <w:lang w:eastAsia="en-US"/>
        </w:rPr>
      </w:pPr>
      <w:r>
        <w:rPr>
          <w:sz w:val="28"/>
          <w:szCs w:val="28"/>
        </w:rPr>
        <w:t xml:space="preserve">Исполнение данной административной процедуры возложено </w:t>
      </w:r>
      <w:r>
        <w:rPr>
          <w:sz w:val="28"/>
          <w:szCs w:val="28"/>
        </w:rPr>
        <w:br/>
        <w:t>на специалиста</w:t>
      </w:r>
      <w:r>
        <w:rPr>
          <w:rFonts w:eastAsia="Calibri"/>
          <w:sz w:val="28"/>
          <w:szCs w:val="28"/>
          <w:lang w:eastAsia="en-US"/>
        </w:rPr>
        <w:t xml:space="preserve"> Уполномоченного органа </w:t>
      </w:r>
      <w:r>
        <w:rPr>
          <w:sz w:val="28"/>
          <w:szCs w:val="28"/>
        </w:rPr>
        <w:t>и работника МФЦ.</w:t>
      </w:r>
    </w:p>
    <w:p w:rsidR="00142DD8" w:rsidRDefault="00142DD8" w:rsidP="00142DD8">
      <w:pPr>
        <w:widowControl w:val="0"/>
        <w:suppressAutoHyphens/>
        <w:autoSpaceDE w:val="0"/>
        <w:autoSpaceDN w:val="0"/>
        <w:adjustRightInd w:val="0"/>
        <w:ind w:firstLine="709"/>
        <w:jc w:val="both"/>
        <w:rPr>
          <w:sz w:val="28"/>
          <w:szCs w:val="28"/>
          <w:lang w:eastAsia="ar-SA"/>
        </w:rPr>
      </w:pPr>
      <w:r>
        <w:rPr>
          <w:sz w:val="28"/>
          <w:szCs w:val="28"/>
          <w:lang w:eastAsia="ar-SA"/>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142DD8" w:rsidRDefault="00142DD8" w:rsidP="00142DD8">
      <w:pPr>
        <w:suppressAutoHyphens/>
        <w:ind w:firstLine="709"/>
        <w:jc w:val="both"/>
        <w:rPr>
          <w:rFonts w:eastAsia="Calibri"/>
          <w:sz w:val="28"/>
          <w:szCs w:val="28"/>
          <w:lang w:eastAsia="en-US"/>
        </w:rPr>
      </w:pPr>
      <w:r>
        <w:rPr>
          <w:sz w:val="28"/>
          <w:szCs w:val="28"/>
          <w:lang w:eastAsia="ar-SA"/>
        </w:rPr>
        <w:t xml:space="preserve">МФЦ осуществляет выдачу Заявителю документов, полученных </w:t>
      </w:r>
      <w:r>
        <w:rPr>
          <w:sz w:val="28"/>
          <w:szCs w:val="28"/>
          <w:lang w:eastAsia="ar-SA"/>
        </w:rPr>
        <w:br/>
        <w:t xml:space="preserve">от </w:t>
      </w:r>
      <w:r>
        <w:rPr>
          <w:rFonts w:eastAsia="Calibri"/>
          <w:sz w:val="28"/>
          <w:szCs w:val="28"/>
          <w:lang w:eastAsia="en-US"/>
        </w:rPr>
        <w:t>Уполномоченного органа</w:t>
      </w:r>
      <w:r>
        <w:rPr>
          <w:sz w:val="28"/>
          <w:szCs w:val="28"/>
          <w:lang w:eastAsia="ar-SA"/>
        </w:rPr>
        <w:t xml:space="preserve">,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w:t>
      </w:r>
      <w:r>
        <w:rPr>
          <w:sz w:val="28"/>
          <w:szCs w:val="28"/>
          <w:lang w:eastAsia="ar-SA"/>
        </w:rPr>
        <w:br/>
        <w:t>не предусмотрено законодательством Российской Федерации.</w:t>
      </w:r>
    </w:p>
    <w:p w:rsidR="00142DD8" w:rsidRDefault="00142DD8" w:rsidP="00142DD8">
      <w:pPr>
        <w:widowControl w:val="0"/>
        <w:suppressAutoHyphens/>
        <w:autoSpaceDE w:val="0"/>
        <w:autoSpaceDN w:val="0"/>
        <w:adjustRightInd w:val="0"/>
        <w:ind w:firstLine="709"/>
        <w:jc w:val="both"/>
        <w:rPr>
          <w:sz w:val="28"/>
          <w:szCs w:val="28"/>
          <w:lang w:eastAsia="ar-SA"/>
        </w:rPr>
      </w:pPr>
      <w:r>
        <w:rPr>
          <w:sz w:val="28"/>
          <w:szCs w:val="28"/>
          <w:lang w:eastAsia="ar-SA"/>
        </w:rPr>
        <w:t xml:space="preserve">Выдача документов, являющихся результатом предоставления муниципальной услуги, в МФЦ осуществляется в </w:t>
      </w:r>
      <w:proofErr w:type="gramStart"/>
      <w:r>
        <w:rPr>
          <w:sz w:val="28"/>
          <w:szCs w:val="28"/>
          <w:lang w:eastAsia="ar-SA"/>
        </w:rPr>
        <w:t>соответствии  с</w:t>
      </w:r>
      <w:proofErr w:type="gramEnd"/>
      <w:r>
        <w:rPr>
          <w:sz w:val="28"/>
          <w:szCs w:val="28"/>
          <w:lang w:eastAsia="ar-SA"/>
        </w:rPr>
        <w:t xml:space="preserve"> условиями соглашения о взаимодействии.</w:t>
      </w:r>
    </w:p>
    <w:p w:rsidR="00142DD8" w:rsidRDefault="00142DD8" w:rsidP="00142DD8">
      <w:pPr>
        <w:widowControl w:val="0"/>
        <w:suppressAutoHyphens/>
        <w:autoSpaceDE w:val="0"/>
        <w:autoSpaceDN w:val="0"/>
        <w:adjustRightInd w:val="0"/>
        <w:ind w:firstLine="709"/>
        <w:jc w:val="both"/>
        <w:rPr>
          <w:sz w:val="28"/>
          <w:szCs w:val="28"/>
          <w:lang w:eastAsia="ar-SA"/>
        </w:rPr>
      </w:pPr>
      <w:r>
        <w:rPr>
          <w:sz w:val="28"/>
          <w:szCs w:val="28"/>
          <w:lang w:eastAsia="ar-SA"/>
        </w:rPr>
        <w:t>Работник МФЦ при выдаче документов, являющихся результатом предоставления муниципальной услуги:</w:t>
      </w:r>
    </w:p>
    <w:p w:rsidR="00142DD8" w:rsidRDefault="00142DD8" w:rsidP="00142DD8">
      <w:pPr>
        <w:widowControl w:val="0"/>
        <w:suppressAutoHyphens/>
        <w:autoSpaceDE w:val="0"/>
        <w:autoSpaceDN w:val="0"/>
        <w:adjustRightInd w:val="0"/>
        <w:ind w:firstLine="709"/>
        <w:jc w:val="both"/>
        <w:rPr>
          <w:sz w:val="28"/>
          <w:szCs w:val="28"/>
          <w:lang w:eastAsia="ar-SA"/>
        </w:rPr>
      </w:pPr>
      <w:r>
        <w:rPr>
          <w:sz w:val="28"/>
          <w:szCs w:val="28"/>
          <w:lang w:eastAsia="ar-SA"/>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142DD8" w:rsidRDefault="00142DD8" w:rsidP="00142DD8">
      <w:pPr>
        <w:widowControl w:val="0"/>
        <w:suppressAutoHyphens/>
        <w:autoSpaceDE w:val="0"/>
        <w:autoSpaceDN w:val="0"/>
        <w:adjustRightInd w:val="0"/>
        <w:ind w:firstLine="709"/>
        <w:jc w:val="both"/>
        <w:rPr>
          <w:sz w:val="28"/>
          <w:szCs w:val="28"/>
          <w:lang w:eastAsia="ar-SA"/>
        </w:rPr>
      </w:pPr>
      <w:r>
        <w:rPr>
          <w:sz w:val="28"/>
          <w:szCs w:val="28"/>
          <w:lang w:eastAsia="ar-SA"/>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142DD8" w:rsidRDefault="00142DD8" w:rsidP="00142DD8">
      <w:pPr>
        <w:suppressAutoHyphens/>
        <w:ind w:firstLine="709"/>
        <w:jc w:val="both"/>
        <w:rPr>
          <w:rFonts w:eastAsia="Calibri"/>
          <w:sz w:val="28"/>
          <w:szCs w:val="28"/>
          <w:lang w:eastAsia="en-US"/>
        </w:rPr>
      </w:pPr>
      <w:r>
        <w:rPr>
          <w:sz w:val="28"/>
          <w:szCs w:val="28"/>
          <w:lang w:eastAsia="ar-SA"/>
        </w:rPr>
        <w:t xml:space="preserve">выдает документы, являющиеся результатом предоставления муниципальной услуги, полученные от </w:t>
      </w:r>
      <w:r>
        <w:rPr>
          <w:rFonts w:eastAsia="Calibri"/>
          <w:sz w:val="28"/>
          <w:szCs w:val="28"/>
          <w:lang w:eastAsia="en-US"/>
        </w:rPr>
        <w:t>Уполномоченного органа.</w:t>
      </w:r>
    </w:p>
    <w:p w:rsidR="00142DD8" w:rsidRDefault="00142DD8" w:rsidP="00142DD8">
      <w:pPr>
        <w:suppressAutoHyphens/>
        <w:ind w:firstLine="709"/>
        <w:jc w:val="both"/>
        <w:rPr>
          <w:rFonts w:eastAsia="Calibri"/>
          <w:sz w:val="28"/>
          <w:szCs w:val="28"/>
          <w:lang w:eastAsia="en-US"/>
        </w:rPr>
      </w:pPr>
      <w:r>
        <w:rPr>
          <w:sz w:val="28"/>
          <w:szCs w:val="28"/>
          <w:lang w:eastAsia="ar-SA"/>
        </w:rPr>
        <w:lastRenderedPageBreak/>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Pr>
          <w:rFonts w:eastAsia="Calibri"/>
          <w:sz w:val="28"/>
          <w:szCs w:val="28"/>
          <w:lang w:eastAsia="en-US"/>
        </w:rPr>
        <w:t xml:space="preserve"> Уполномоченным органом</w:t>
      </w:r>
      <w:r>
        <w:rPr>
          <w:sz w:val="28"/>
          <w:szCs w:val="28"/>
          <w:lang w:eastAsia="ar-SA"/>
        </w:rPr>
        <w:t xml:space="preserve">, </w:t>
      </w:r>
      <w:r>
        <w:rPr>
          <w:sz w:val="28"/>
          <w:szCs w:val="28"/>
          <w:lang w:eastAsia="ar-SA"/>
        </w:rPr>
        <w:br/>
        <w:t>в соответствии с требованиями, установленными Правительством Российской Федерации.</w:t>
      </w:r>
    </w:p>
    <w:p w:rsidR="00142DD8" w:rsidRDefault="00142DD8" w:rsidP="00142DD8">
      <w:pPr>
        <w:widowControl w:val="0"/>
        <w:suppressAutoHyphens/>
        <w:autoSpaceDE w:val="0"/>
        <w:autoSpaceDN w:val="0"/>
        <w:adjustRightInd w:val="0"/>
        <w:ind w:firstLine="709"/>
        <w:jc w:val="both"/>
        <w:rPr>
          <w:sz w:val="28"/>
          <w:szCs w:val="28"/>
          <w:lang w:eastAsia="ar-SA"/>
        </w:rPr>
      </w:pPr>
      <w:r>
        <w:rPr>
          <w:sz w:val="28"/>
          <w:szCs w:val="28"/>
          <w:lang w:eastAsia="ar-SA"/>
        </w:rPr>
        <w:t>Критерием административной процедуры по выдаче документов, являющихся результатом предоставления муниципальной услуги, является:</w:t>
      </w:r>
    </w:p>
    <w:p w:rsidR="00142DD8" w:rsidRDefault="00142DD8" w:rsidP="00142DD8">
      <w:pPr>
        <w:suppressAutoHyphens/>
        <w:ind w:firstLine="709"/>
        <w:jc w:val="both"/>
        <w:rPr>
          <w:rFonts w:eastAsia="Calibri"/>
          <w:sz w:val="28"/>
          <w:szCs w:val="28"/>
          <w:lang w:eastAsia="en-US"/>
        </w:rPr>
      </w:pPr>
      <w:r>
        <w:rPr>
          <w:sz w:val="28"/>
          <w:szCs w:val="28"/>
          <w:lang w:eastAsia="ar-SA"/>
        </w:rPr>
        <w:t xml:space="preserve">соблюдение установленных </w:t>
      </w:r>
      <w:r>
        <w:rPr>
          <w:sz w:val="28"/>
          <w:szCs w:val="28"/>
        </w:rPr>
        <w:t>соглашениями о взаимодействии</w:t>
      </w:r>
      <w:r>
        <w:rPr>
          <w:sz w:val="28"/>
          <w:szCs w:val="28"/>
          <w:lang w:eastAsia="ar-SA"/>
        </w:rPr>
        <w:t xml:space="preserve"> сроков получения из </w:t>
      </w:r>
      <w:r>
        <w:rPr>
          <w:rFonts w:eastAsia="Calibri"/>
          <w:sz w:val="28"/>
          <w:szCs w:val="28"/>
          <w:lang w:eastAsia="en-US"/>
        </w:rPr>
        <w:t>Уполномоченного органа</w:t>
      </w:r>
      <w:r>
        <w:rPr>
          <w:sz w:val="28"/>
          <w:szCs w:val="28"/>
        </w:rPr>
        <w:t>,</w:t>
      </w:r>
      <w:r>
        <w:rPr>
          <w:sz w:val="28"/>
          <w:szCs w:val="28"/>
          <w:lang w:eastAsia="ar-SA"/>
        </w:rPr>
        <w:t xml:space="preserve"> результата предоставления муниципальной услуги; </w:t>
      </w:r>
    </w:p>
    <w:p w:rsidR="00142DD8" w:rsidRDefault="00142DD8" w:rsidP="00142DD8">
      <w:pPr>
        <w:widowControl w:val="0"/>
        <w:suppressAutoHyphens/>
        <w:autoSpaceDE w:val="0"/>
        <w:autoSpaceDN w:val="0"/>
        <w:adjustRightInd w:val="0"/>
        <w:ind w:firstLine="709"/>
        <w:jc w:val="both"/>
        <w:rPr>
          <w:sz w:val="28"/>
          <w:szCs w:val="28"/>
          <w:lang w:eastAsia="ar-SA"/>
        </w:rPr>
      </w:pPr>
      <w:r>
        <w:rPr>
          <w:sz w:val="28"/>
          <w:szCs w:val="28"/>
          <w:lang w:eastAsia="ar-SA"/>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142DD8" w:rsidRDefault="00142DD8" w:rsidP="00142DD8">
      <w:pPr>
        <w:widowControl w:val="0"/>
        <w:suppressAutoHyphens/>
        <w:autoSpaceDE w:val="0"/>
        <w:autoSpaceDN w:val="0"/>
        <w:adjustRightInd w:val="0"/>
        <w:ind w:firstLine="709"/>
        <w:jc w:val="both"/>
        <w:rPr>
          <w:sz w:val="28"/>
          <w:szCs w:val="28"/>
          <w:lang w:eastAsia="ar-SA"/>
        </w:rPr>
      </w:pPr>
      <w:r>
        <w:rPr>
          <w:sz w:val="28"/>
          <w:szCs w:val="28"/>
          <w:lang w:eastAsia="ar-SA"/>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142DD8" w:rsidRDefault="00142DD8" w:rsidP="00142DD8">
      <w:pPr>
        <w:widowControl w:val="0"/>
        <w:suppressAutoHyphens/>
        <w:autoSpaceDE w:val="0"/>
        <w:autoSpaceDN w:val="0"/>
        <w:adjustRightInd w:val="0"/>
        <w:ind w:firstLine="709"/>
        <w:jc w:val="both"/>
        <w:rPr>
          <w:sz w:val="28"/>
          <w:szCs w:val="28"/>
          <w:lang w:eastAsia="ar-SA"/>
        </w:rPr>
      </w:pPr>
      <w:r>
        <w:rPr>
          <w:sz w:val="28"/>
          <w:szCs w:val="28"/>
          <w:lang w:eastAsia="ar-SA"/>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142DD8" w:rsidRDefault="00142DD8" w:rsidP="00142DD8">
      <w:pPr>
        <w:widowControl w:val="0"/>
        <w:suppressAutoHyphens/>
        <w:autoSpaceDE w:val="0"/>
        <w:autoSpaceDN w:val="0"/>
        <w:adjustRightInd w:val="0"/>
        <w:ind w:firstLine="709"/>
        <w:jc w:val="both"/>
        <w:rPr>
          <w:sz w:val="28"/>
          <w:szCs w:val="28"/>
          <w:lang w:eastAsia="ar-SA"/>
        </w:rPr>
      </w:pPr>
      <w:r>
        <w:rPr>
          <w:sz w:val="28"/>
          <w:szCs w:val="28"/>
          <w:lang w:eastAsia="ar-SA"/>
        </w:rPr>
        <w:t xml:space="preserve">Исполнение данной административной процедуры возложено </w:t>
      </w:r>
      <w:r>
        <w:rPr>
          <w:sz w:val="28"/>
          <w:szCs w:val="28"/>
          <w:lang w:eastAsia="ar-SA"/>
        </w:rPr>
        <w:br/>
        <w:t>на работника МФЦ.</w:t>
      </w:r>
    </w:p>
    <w:p w:rsidR="00142DD8" w:rsidRDefault="00142DD8" w:rsidP="00142DD8">
      <w:pPr>
        <w:autoSpaceDE w:val="0"/>
        <w:autoSpaceDN w:val="0"/>
        <w:adjustRightInd w:val="0"/>
        <w:jc w:val="both"/>
        <w:rPr>
          <w:sz w:val="28"/>
          <w:szCs w:val="28"/>
        </w:rPr>
      </w:pPr>
      <w:r>
        <w:rPr>
          <w:sz w:val="28"/>
          <w:szCs w:val="28"/>
        </w:rPr>
        <w:tab/>
        <w:t>6.2.6. Информация о местонахождении и графике работы, справочных телефонах размещена:</w:t>
      </w:r>
    </w:p>
    <w:p w:rsidR="00142DD8" w:rsidRDefault="00142DD8" w:rsidP="00142DD8">
      <w:pPr>
        <w:autoSpaceDE w:val="0"/>
        <w:autoSpaceDN w:val="0"/>
        <w:adjustRightInd w:val="0"/>
        <w:ind w:firstLine="709"/>
        <w:jc w:val="both"/>
        <w:rPr>
          <w:sz w:val="28"/>
          <w:szCs w:val="28"/>
        </w:rPr>
      </w:pPr>
      <w:r>
        <w:rPr>
          <w:sz w:val="28"/>
          <w:szCs w:val="28"/>
        </w:rPr>
        <w:t>на официальном сайте http://</w:t>
      </w:r>
      <w:r w:rsidR="00E03416" w:rsidRPr="00E03416">
        <w:rPr>
          <w:sz w:val="28"/>
          <w:szCs w:val="28"/>
        </w:rPr>
        <w:t xml:space="preserve"> </w:t>
      </w:r>
      <w:r w:rsidR="00E03416">
        <w:rPr>
          <w:sz w:val="28"/>
          <w:szCs w:val="28"/>
        </w:rPr>
        <w:t xml:space="preserve">wp.burakovskaja.ru </w:t>
      </w:r>
      <w:r>
        <w:rPr>
          <w:sz w:val="28"/>
          <w:szCs w:val="28"/>
        </w:rPr>
        <w:t>/;</w:t>
      </w:r>
    </w:p>
    <w:p w:rsidR="00142DD8" w:rsidRDefault="00142DD8" w:rsidP="00142DD8">
      <w:pPr>
        <w:autoSpaceDE w:val="0"/>
        <w:autoSpaceDN w:val="0"/>
        <w:adjustRightInd w:val="0"/>
        <w:ind w:firstLine="709"/>
        <w:jc w:val="both"/>
        <w:rPr>
          <w:sz w:val="28"/>
          <w:szCs w:val="28"/>
        </w:rPr>
      </w:pPr>
      <w:r>
        <w:rPr>
          <w:sz w:val="28"/>
          <w:szCs w:val="28"/>
        </w:rPr>
        <w:t xml:space="preserve">на Едином </w:t>
      </w:r>
      <w:proofErr w:type="gramStart"/>
      <w:r>
        <w:rPr>
          <w:sz w:val="28"/>
          <w:szCs w:val="28"/>
        </w:rPr>
        <w:t>портале  http://www.gosuslugi.ru</w:t>
      </w:r>
      <w:proofErr w:type="gramEnd"/>
      <w:r>
        <w:rPr>
          <w:sz w:val="28"/>
          <w:szCs w:val="28"/>
        </w:rPr>
        <w:t>;</w:t>
      </w:r>
    </w:p>
    <w:p w:rsidR="00142DD8" w:rsidRDefault="00142DD8" w:rsidP="00142DD8">
      <w:pPr>
        <w:autoSpaceDE w:val="0"/>
        <w:autoSpaceDN w:val="0"/>
        <w:adjustRightInd w:val="0"/>
        <w:ind w:firstLine="709"/>
        <w:jc w:val="both"/>
        <w:rPr>
          <w:sz w:val="28"/>
          <w:szCs w:val="28"/>
        </w:rPr>
      </w:pPr>
      <w:r>
        <w:rPr>
          <w:sz w:val="28"/>
          <w:szCs w:val="28"/>
        </w:rPr>
        <w:t>на Региональном портале http://pgu.krasnodar.ru</w:t>
      </w:r>
    </w:p>
    <w:p w:rsidR="00142DD8" w:rsidRDefault="00142DD8" w:rsidP="00142DD8">
      <w:pPr>
        <w:autoSpaceDE w:val="0"/>
        <w:autoSpaceDN w:val="0"/>
        <w:adjustRightInd w:val="0"/>
        <w:ind w:firstLine="709"/>
        <w:jc w:val="both"/>
        <w:rPr>
          <w:sz w:val="28"/>
          <w:szCs w:val="28"/>
        </w:rPr>
      </w:pPr>
      <w:proofErr w:type="gramStart"/>
      <w:r>
        <w:rPr>
          <w:sz w:val="28"/>
          <w:szCs w:val="28"/>
        </w:rPr>
        <w:t>в  Федеральном</w:t>
      </w:r>
      <w:proofErr w:type="gramEnd"/>
      <w:r>
        <w:rPr>
          <w:sz w:val="28"/>
          <w:szCs w:val="28"/>
        </w:rPr>
        <w:t xml:space="preserve"> реестре http://ar.gov.ru/ru;</w:t>
      </w:r>
    </w:p>
    <w:p w:rsidR="00142DD8" w:rsidRDefault="00142DD8" w:rsidP="00142DD8">
      <w:pPr>
        <w:autoSpaceDE w:val="0"/>
        <w:autoSpaceDN w:val="0"/>
        <w:adjustRightInd w:val="0"/>
        <w:ind w:firstLine="709"/>
        <w:jc w:val="both"/>
        <w:rPr>
          <w:sz w:val="28"/>
          <w:szCs w:val="28"/>
        </w:rPr>
      </w:pPr>
      <w:r>
        <w:rPr>
          <w:sz w:val="28"/>
          <w:szCs w:val="28"/>
        </w:rPr>
        <w:t>в Реестре Краснодарского края http: //www.docs.cntd.ru;</w:t>
      </w:r>
    </w:p>
    <w:p w:rsidR="00142DD8" w:rsidRDefault="00142DD8" w:rsidP="00142DD8">
      <w:pPr>
        <w:autoSpaceDE w:val="0"/>
        <w:autoSpaceDN w:val="0"/>
        <w:adjustRightInd w:val="0"/>
        <w:ind w:firstLine="709"/>
        <w:jc w:val="both"/>
        <w:rPr>
          <w:sz w:val="28"/>
          <w:szCs w:val="28"/>
        </w:rPr>
      </w:pPr>
      <w:r>
        <w:rPr>
          <w:sz w:val="28"/>
          <w:szCs w:val="28"/>
        </w:rPr>
        <w:t>на Едином портале МФЦ КК - http://www.e-mfc.ru.</w:t>
      </w:r>
    </w:p>
    <w:p w:rsidR="00142DD8" w:rsidRDefault="00142DD8" w:rsidP="00142DD8">
      <w:pPr>
        <w:autoSpaceDE w:val="0"/>
        <w:autoSpaceDN w:val="0"/>
        <w:adjustRightInd w:val="0"/>
        <w:jc w:val="both"/>
        <w:rPr>
          <w:sz w:val="28"/>
          <w:szCs w:val="28"/>
        </w:rPr>
      </w:pPr>
    </w:p>
    <w:p w:rsidR="00142DD8" w:rsidRDefault="00142DD8" w:rsidP="00142DD8">
      <w:pPr>
        <w:autoSpaceDE w:val="0"/>
        <w:autoSpaceDN w:val="0"/>
        <w:adjustRightInd w:val="0"/>
        <w:jc w:val="both"/>
        <w:rPr>
          <w:sz w:val="28"/>
          <w:szCs w:val="28"/>
        </w:rPr>
      </w:pPr>
    </w:p>
    <w:p w:rsidR="00E03416" w:rsidRDefault="00E03416" w:rsidP="00142DD8">
      <w:pPr>
        <w:autoSpaceDE w:val="0"/>
        <w:autoSpaceDN w:val="0"/>
        <w:adjustRightInd w:val="0"/>
        <w:jc w:val="both"/>
        <w:rPr>
          <w:sz w:val="28"/>
          <w:szCs w:val="28"/>
        </w:rPr>
      </w:pPr>
    </w:p>
    <w:p w:rsidR="00142DD8" w:rsidRDefault="00142DD8" w:rsidP="00142DD8">
      <w:pPr>
        <w:autoSpaceDE w:val="0"/>
        <w:autoSpaceDN w:val="0"/>
        <w:adjustRightInd w:val="0"/>
        <w:jc w:val="both"/>
        <w:rPr>
          <w:sz w:val="28"/>
          <w:szCs w:val="28"/>
        </w:rPr>
      </w:pPr>
      <w:r>
        <w:rPr>
          <w:sz w:val="28"/>
          <w:szCs w:val="28"/>
        </w:rPr>
        <w:t xml:space="preserve">Глава </w:t>
      </w:r>
    </w:p>
    <w:p w:rsidR="00142DD8" w:rsidRDefault="00E03416" w:rsidP="00142DD8">
      <w:pPr>
        <w:autoSpaceDE w:val="0"/>
        <w:autoSpaceDN w:val="0"/>
        <w:adjustRightInd w:val="0"/>
        <w:jc w:val="both"/>
        <w:rPr>
          <w:sz w:val="28"/>
          <w:szCs w:val="28"/>
        </w:rPr>
      </w:pPr>
      <w:proofErr w:type="spellStart"/>
      <w:r>
        <w:rPr>
          <w:sz w:val="28"/>
          <w:szCs w:val="28"/>
        </w:rPr>
        <w:t>Бураковского</w:t>
      </w:r>
      <w:proofErr w:type="spellEnd"/>
      <w:r w:rsidR="00142DD8">
        <w:rPr>
          <w:sz w:val="28"/>
          <w:szCs w:val="28"/>
        </w:rPr>
        <w:t xml:space="preserve"> сельского поселения </w:t>
      </w:r>
    </w:p>
    <w:p w:rsidR="00142DD8" w:rsidRDefault="00142DD8" w:rsidP="00142DD8">
      <w:pPr>
        <w:tabs>
          <w:tab w:val="left" w:pos="2340"/>
          <w:tab w:val="left" w:pos="3780"/>
        </w:tabs>
        <w:rPr>
          <w:sz w:val="28"/>
          <w:szCs w:val="28"/>
        </w:rPr>
      </w:pPr>
      <w:proofErr w:type="spellStart"/>
      <w:r>
        <w:rPr>
          <w:sz w:val="28"/>
          <w:szCs w:val="28"/>
        </w:rPr>
        <w:t>Кореновского</w:t>
      </w:r>
      <w:proofErr w:type="spellEnd"/>
      <w:r>
        <w:rPr>
          <w:sz w:val="28"/>
          <w:szCs w:val="28"/>
        </w:rPr>
        <w:t xml:space="preserve"> района                                                               </w:t>
      </w:r>
      <w:r w:rsidR="00E03416">
        <w:rPr>
          <w:sz w:val="28"/>
          <w:szCs w:val="28"/>
        </w:rPr>
        <w:t xml:space="preserve">        Л.И. </w:t>
      </w:r>
      <w:proofErr w:type="spellStart"/>
      <w:r w:rsidR="00E03416">
        <w:rPr>
          <w:sz w:val="28"/>
          <w:szCs w:val="28"/>
        </w:rPr>
        <w:t>Орлецкая</w:t>
      </w:r>
      <w:proofErr w:type="spellEnd"/>
    </w:p>
    <w:p w:rsidR="00142DD8" w:rsidRDefault="00142DD8" w:rsidP="00142DD8">
      <w:pPr>
        <w:tabs>
          <w:tab w:val="left" w:pos="2340"/>
          <w:tab w:val="left" w:pos="3780"/>
        </w:tabs>
        <w:rPr>
          <w:sz w:val="28"/>
          <w:szCs w:val="28"/>
        </w:rPr>
      </w:pPr>
    </w:p>
    <w:p w:rsidR="00142DD8" w:rsidRDefault="00142DD8" w:rsidP="00142DD8">
      <w:pPr>
        <w:tabs>
          <w:tab w:val="left" w:pos="2340"/>
          <w:tab w:val="left" w:pos="3780"/>
        </w:tabs>
        <w:rPr>
          <w:sz w:val="28"/>
          <w:szCs w:val="28"/>
        </w:rPr>
      </w:pPr>
    </w:p>
    <w:p w:rsidR="00142DD8" w:rsidRDefault="00142DD8" w:rsidP="00142DD8">
      <w:pPr>
        <w:tabs>
          <w:tab w:val="left" w:pos="2340"/>
          <w:tab w:val="left" w:pos="3780"/>
        </w:tabs>
        <w:rPr>
          <w:sz w:val="28"/>
          <w:szCs w:val="28"/>
        </w:rPr>
      </w:pPr>
    </w:p>
    <w:p w:rsidR="00142DD8" w:rsidRDefault="00142DD8" w:rsidP="00142DD8">
      <w:pPr>
        <w:tabs>
          <w:tab w:val="left" w:pos="2340"/>
          <w:tab w:val="left" w:pos="3780"/>
        </w:tabs>
        <w:rPr>
          <w:sz w:val="28"/>
          <w:szCs w:val="28"/>
        </w:rPr>
      </w:pPr>
    </w:p>
    <w:p w:rsidR="00142DD8" w:rsidRDefault="00142DD8" w:rsidP="00142DD8">
      <w:pPr>
        <w:tabs>
          <w:tab w:val="left" w:pos="2340"/>
          <w:tab w:val="left" w:pos="3780"/>
        </w:tabs>
        <w:rPr>
          <w:sz w:val="28"/>
          <w:szCs w:val="28"/>
        </w:rPr>
      </w:pPr>
    </w:p>
    <w:p w:rsidR="00E03416" w:rsidRDefault="00E03416" w:rsidP="00142DD8">
      <w:pPr>
        <w:tabs>
          <w:tab w:val="left" w:pos="2340"/>
          <w:tab w:val="left" w:pos="3780"/>
        </w:tabs>
        <w:rPr>
          <w:sz w:val="28"/>
          <w:szCs w:val="28"/>
        </w:rPr>
      </w:pPr>
    </w:p>
    <w:p w:rsidR="00E03416" w:rsidRDefault="00E03416" w:rsidP="00142DD8">
      <w:pPr>
        <w:tabs>
          <w:tab w:val="left" w:pos="2340"/>
          <w:tab w:val="left" w:pos="3780"/>
        </w:tabs>
        <w:rPr>
          <w:sz w:val="28"/>
          <w:szCs w:val="28"/>
        </w:rPr>
      </w:pPr>
    </w:p>
    <w:p w:rsidR="00E03416" w:rsidRDefault="00E03416" w:rsidP="00142DD8">
      <w:pPr>
        <w:tabs>
          <w:tab w:val="left" w:pos="2340"/>
          <w:tab w:val="left" w:pos="3780"/>
        </w:tabs>
        <w:rPr>
          <w:sz w:val="28"/>
          <w:szCs w:val="28"/>
        </w:rPr>
      </w:pPr>
    </w:p>
    <w:p w:rsidR="00142DD8" w:rsidRDefault="00142DD8" w:rsidP="00142DD8">
      <w:pPr>
        <w:tabs>
          <w:tab w:val="left" w:pos="2340"/>
          <w:tab w:val="left" w:pos="3780"/>
        </w:tabs>
        <w:rPr>
          <w:sz w:val="28"/>
          <w:szCs w:val="28"/>
        </w:rPr>
      </w:pPr>
    </w:p>
    <w:tbl>
      <w:tblPr>
        <w:tblW w:w="9571" w:type="dxa"/>
        <w:tblLayout w:type="fixed"/>
        <w:tblLook w:val="04A0" w:firstRow="1" w:lastRow="0" w:firstColumn="1" w:lastColumn="0" w:noHBand="0" w:noVBand="1"/>
      </w:tblPr>
      <w:tblGrid>
        <w:gridCol w:w="4216"/>
        <w:gridCol w:w="5355"/>
      </w:tblGrid>
      <w:tr w:rsidR="00142DD8" w:rsidTr="00142DD8">
        <w:tc>
          <w:tcPr>
            <w:tcW w:w="4216" w:type="dxa"/>
          </w:tcPr>
          <w:p w:rsidR="00142DD8" w:rsidRDefault="00142DD8">
            <w:pPr>
              <w:widowControl w:val="0"/>
              <w:suppressAutoHyphens/>
              <w:autoSpaceDE w:val="0"/>
              <w:snapToGrid w:val="0"/>
              <w:spacing w:line="200" w:lineRule="atLeast"/>
              <w:jc w:val="right"/>
              <w:rPr>
                <w:sz w:val="28"/>
                <w:szCs w:val="28"/>
                <w:shd w:val="clear" w:color="auto" w:fill="FFFFFF"/>
                <w:lang w:eastAsia="ar-SA"/>
              </w:rPr>
            </w:pPr>
          </w:p>
        </w:tc>
        <w:tc>
          <w:tcPr>
            <w:tcW w:w="5355" w:type="dxa"/>
          </w:tcPr>
          <w:p w:rsidR="00142DD8" w:rsidRDefault="00142DD8">
            <w:pPr>
              <w:widowControl w:val="0"/>
              <w:suppressAutoHyphens/>
              <w:autoSpaceDE w:val="0"/>
              <w:snapToGrid w:val="0"/>
              <w:spacing w:line="200" w:lineRule="atLeast"/>
              <w:jc w:val="center"/>
              <w:rPr>
                <w:sz w:val="28"/>
                <w:szCs w:val="28"/>
                <w:shd w:val="clear" w:color="auto" w:fill="FFFFFF"/>
                <w:lang w:eastAsia="ar-SA"/>
              </w:rPr>
            </w:pPr>
            <w:r>
              <w:rPr>
                <w:sz w:val="28"/>
                <w:szCs w:val="28"/>
                <w:shd w:val="clear" w:color="auto" w:fill="FFFFFF"/>
                <w:lang w:eastAsia="ar-SA"/>
              </w:rPr>
              <w:t xml:space="preserve">ПРИЛОЖЕНИЕ </w:t>
            </w:r>
          </w:p>
          <w:p w:rsidR="00142DD8" w:rsidRDefault="00142DD8">
            <w:pPr>
              <w:widowControl w:val="0"/>
              <w:suppressAutoHyphens/>
              <w:autoSpaceDE w:val="0"/>
              <w:snapToGrid w:val="0"/>
              <w:spacing w:line="200" w:lineRule="atLeast"/>
              <w:jc w:val="center"/>
              <w:rPr>
                <w:sz w:val="28"/>
                <w:szCs w:val="28"/>
                <w:shd w:val="clear" w:color="auto" w:fill="FFFFFF"/>
                <w:lang w:eastAsia="ar-SA"/>
              </w:rPr>
            </w:pPr>
          </w:p>
          <w:p w:rsidR="00142DD8" w:rsidRDefault="00142DD8">
            <w:pPr>
              <w:widowControl w:val="0"/>
              <w:suppressAutoHyphens/>
              <w:autoSpaceDE w:val="0"/>
              <w:spacing w:line="200" w:lineRule="atLeast"/>
              <w:jc w:val="center"/>
              <w:rPr>
                <w:kern w:val="2"/>
                <w:sz w:val="28"/>
                <w:szCs w:val="28"/>
                <w:shd w:val="clear" w:color="auto" w:fill="FFFFFF"/>
                <w:lang w:eastAsia="ar-SA"/>
              </w:rPr>
            </w:pPr>
            <w:r>
              <w:rPr>
                <w:kern w:val="2"/>
                <w:sz w:val="28"/>
                <w:szCs w:val="28"/>
                <w:shd w:val="clear" w:color="auto" w:fill="FFFFFF"/>
                <w:lang w:eastAsia="ar-SA"/>
              </w:rPr>
              <w:t>к административному регламенту</w:t>
            </w:r>
          </w:p>
          <w:p w:rsidR="00142DD8" w:rsidRDefault="00142DD8" w:rsidP="00E03416">
            <w:pPr>
              <w:widowControl w:val="0"/>
              <w:suppressAutoHyphens/>
              <w:autoSpaceDE w:val="0"/>
              <w:spacing w:line="200" w:lineRule="atLeast"/>
              <w:jc w:val="center"/>
              <w:rPr>
                <w:kern w:val="2"/>
                <w:sz w:val="28"/>
                <w:szCs w:val="28"/>
                <w:shd w:val="clear" w:color="auto" w:fill="FFFFFF"/>
                <w:lang w:eastAsia="ar-SA"/>
              </w:rPr>
            </w:pPr>
            <w:r>
              <w:rPr>
                <w:kern w:val="2"/>
                <w:sz w:val="28"/>
                <w:szCs w:val="28"/>
                <w:shd w:val="clear" w:color="auto" w:fill="FFFFFF"/>
                <w:lang w:eastAsia="ar-SA"/>
              </w:rPr>
              <w:t xml:space="preserve">предоставления администрацией </w:t>
            </w:r>
            <w:proofErr w:type="spellStart"/>
            <w:r w:rsidR="00E03416">
              <w:rPr>
                <w:kern w:val="2"/>
                <w:sz w:val="28"/>
                <w:szCs w:val="28"/>
                <w:shd w:val="clear" w:color="auto" w:fill="FFFFFF"/>
                <w:lang w:eastAsia="ar-SA"/>
              </w:rPr>
              <w:t>Бураковского</w:t>
            </w:r>
            <w:proofErr w:type="spellEnd"/>
            <w:r>
              <w:rPr>
                <w:kern w:val="2"/>
                <w:sz w:val="28"/>
                <w:szCs w:val="28"/>
                <w:shd w:val="clear" w:color="auto" w:fill="FFFFFF"/>
                <w:lang w:eastAsia="ar-SA"/>
              </w:rPr>
              <w:t xml:space="preserve"> сельского поселения </w:t>
            </w:r>
            <w:proofErr w:type="spellStart"/>
            <w:r>
              <w:rPr>
                <w:kern w:val="2"/>
                <w:sz w:val="28"/>
                <w:szCs w:val="28"/>
                <w:shd w:val="clear" w:color="auto" w:fill="FFFFFF"/>
                <w:lang w:eastAsia="ar-SA"/>
              </w:rPr>
              <w:t>Кореновского</w:t>
            </w:r>
            <w:proofErr w:type="spellEnd"/>
            <w:r>
              <w:rPr>
                <w:kern w:val="2"/>
                <w:sz w:val="28"/>
                <w:szCs w:val="28"/>
                <w:shd w:val="clear" w:color="auto" w:fill="FFFFFF"/>
                <w:lang w:eastAsia="ar-SA"/>
              </w:rPr>
              <w:t xml:space="preserve"> района муниципальной услуги «Перерегистрация свидетельств о регистрации захоронений на иных лиц (родственников, близких родственников)»</w:t>
            </w:r>
          </w:p>
        </w:tc>
      </w:tr>
    </w:tbl>
    <w:p w:rsidR="00142DD8" w:rsidRDefault="00142DD8" w:rsidP="00142DD8">
      <w:pPr>
        <w:widowControl w:val="0"/>
        <w:tabs>
          <w:tab w:val="left" w:pos="1620"/>
          <w:tab w:val="left" w:pos="2535"/>
        </w:tabs>
        <w:suppressAutoHyphens/>
        <w:autoSpaceDE w:val="0"/>
        <w:rPr>
          <w:lang w:eastAsia="ar-SA"/>
        </w:rPr>
      </w:pPr>
      <w:r>
        <w:rPr>
          <w:lang w:eastAsia="ar-SA"/>
        </w:rPr>
        <w:tab/>
      </w:r>
      <w:r>
        <w:rPr>
          <w:lang w:eastAsia="ar-SA"/>
        </w:rPr>
        <w:tab/>
      </w:r>
    </w:p>
    <w:p w:rsidR="00142DD8" w:rsidRDefault="00142DD8" w:rsidP="00142DD8">
      <w:pPr>
        <w:suppressAutoHyphens/>
        <w:jc w:val="center"/>
        <w:rPr>
          <w:b/>
          <w:sz w:val="28"/>
          <w:szCs w:val="28"/>
        </w:rPr>
      </w:pPr>
    </w:p>
    <w:p w:rsidR="00142DD8" w:rsidRDefault="00142DD8" w:rsidP="00142DD8">
      <w:pPr>
        <w:suppressAutoHyphens/>
        <w:jc w:val="center"/>
        <w:rPr>
          <w:b/>
          <w:sz w:val="28"/>
          <w:szCs w:val="28"/>
        </w:rPr>
      </w:pPr>
      <w:r>
        <w:rPr>
          <w:b/>
          <w:sz w:val="28"/>
          <w:szCs w:val="28"/>
        </w:rPr>
        <w:t>РЕКОМЕНДУЕМАЯ ФОРМА</w:t>
      </w:r>
    </w:p>
    <w:p w:rsidR="00142DD8" w:rsidRDefault="00142DD8" w:rsidP="00142DD8">
      <w:pPr>
        <w:suppressAutoHyphens/>
        <w:jc w:val="center"/>
        <w:rPr>
          <w:b/>
          <w:sz w:val="28"/>
          <w:szCs w:val="28"/>
        </w:rPr>
      </w:pPr>
      <w:r>
        <w:rPr>
          <w:b/>
          <w:sz w:val="28"/>
          <w:szCs w:val="28"/>
        </w:rPr>
        <w:t>заявления к административному регламенту предоставления муниципальной услуги «Перерегистрация свидетельств о регистрации захоронений на иных лиц (родственников, близких родственников)»</w:t>
      </w:r>
    </w:p>
    <w:p w:rsidR="00142DD8" w:rsidRDefault="00142DD8" w:rsidP="00142DD8">
      <w:pPr>
        <w:ind w:left="4678"/>
        <w:jc w:val="center"/>
        <w:rPr>
          <w:sz w:val="28"/>
          <w:szCs w:val="28"/>
          <w:lang w:eastAsia="zh-CN"/>
        </w:rPr>
      </w:pPr>
    </w:p>
    <w:p w:rsidR="00142DD8" w:rsidRDefault="00142DD8" w:rsidP="00142DD8">
      <w:pPr>
        <w:pStyle w:val="aa"/>
        <w:jc w:val="center"/>
        <w:rPr>
          <w:szCs w:val="28"/>
        </w:rPr>
      </w:pPr>
      <w:r>
        <w:rPr>
          <w:szCs w:val="28"/>
        </w:rPr>
        <w:t xml:space="preserve">                                                                         Администрация </w:t>
      </w:r>
      <w:proofErr w:type="spellStart"/>
      <w:r w:rsidR="00E03416">
        <w:rPr>
          <w:szCs w:val="28"/>
        </w:rPr>
        <w:t>Бураковского</w:t>
      </w:r>
      <w:proofErr w:type="spellEnd"/>
      <w:r>
        <w:rPr>
          <w:szCs w:val="28"/>
        </w:rPr>
        <w:t xml:space="preserve"> </w:t>
      </w:r>
    </w:p>
    <w:p w:rsidR="00142DD8" w:rsidRDefault="00142DD8" w:rsidP="00142DD8">
      <w:pPr>
        <w:pStyle w:val="aa"/>
        <w:jc w:val="center"/>
        <w:rPr>
          <w:szCs w:val="28"/>
        </w:rPr>
      </w:pPr>
      <w:r>
        <w:rPr>
          <w:szCs w:val="28"/>
        </w:rPr>
        <w:t xml:space="preserve">                                                        сельского поселения </w:t>
      </w:r>
    </w:p>
    <w:p w:rsidR="00142DD8" w:rsidRDefault="00142DD8" w:rsidP="00142DD8">
      <w:pPr>
        <w:pStyle w:val="aa"/>
        <w:jc w:val="center"/>
        <w:rPr>
          <w:szCs w:val="28"/>
        </w:rPr>
      </w:pPr>
      <w:r>
        <w:rPr>
          <w:szCs w:val="28"/>
        </w:rPr>
        <w:t xml:space="preserve">                                                           </w:t>
      </w:r>
      <w:proofErr w:type="spellStart"/>
      <w:r>
        <w:rPr>
          <w:szCs w:val="28"/>
        </w:rPr>
        <w:t>Кореновского</w:t>
      </w:r>
      <w:proofErr w:type="spellEnd"/>
      <w:r>
        <w:rPr>
          <w:szCs w:val="28"/>
        </w:rPr>
        <w:t xml:space="preserve"> района                                                                 </w:t>
      </w:r>
    </w:p>
    <w:p w:rsidR="00142DD8" w:rsidRDefault="00142DD8" w:rsidP="00142DD8">
      <w:pPr>
        <w:pStyle w:val="aa"/>
        <w:jc w:val="center"/>
        <w:rPr>
          <w:szCs w:val="28"/>
        </w:rPr>
      </w:pPr>
    </w:p>
    <w:p w:rsidR="00142DD8" w:rsidRDefault="00142DD8" w:rsidP="00142DD8">
      <w:pPr>
        <w:pStyle w:val="aa"/>
        <w:jc w:val="center"/>
        <w:rPr>
          <w:szCs w:val="28"/>
        </w:rPr>
      </w:pPr>
      <w:r>
        <w:rPr>
          <w:szCs w:val="28"/>
        </w:rPr>
        <w:t>Заявление</w:t>
      </w:r>
    </w:p>
    <w:p w:rsidR="00142DD8" w:rsidRDefault="00142DD8" w:rsidP="00142DD8">
      <w:pPr>
        <w:ind w:firstLine="709"/>
        <w:jc w:val="center"/>
        <w:rPr>
          <w:sz w:val="28"/>
          <w:szCs w:val="28"/>
          <w:lang w:eastAsia="en-US"/>
        </w:rPr>
      </w:pPr>
    </w:p>
    <w:p w:rsidR="00142DD8" w:rsidRDefault="00142DD8" w:rsidP="00142DD8">
      <w:pPr>
        <w:pStyle w:val="aa"/>
        <w:ind w:firstLine="0"/>
        <w:rPr>
          <w:szCs w:val="28"/>
        </w:rPr>
      </w:pPr>
      <w:r>
        <w:rPr>
          <w:szCs w:val="28"/>
        </w:rPr>
        <w:t>Я, __________________________________________________________________</w:t>
      </w:r>
    </w:p>
    <w:p w:rsidR="00142DD8" w:rsidRDefault="00142DD8" w:rsidP="00142DD8">
      <w:pPr>
        <w:ind w:firstLine="709"/>
        <w:jc w:val="both"/>
        <w:rPr>
          <w:sz w:val="28"/>
          <w:szCs w:val="28"/>
          <w:lang w:eastAsia="en-US"/>
        </w:rPr>
      </w:pPr>
      <w:r>
        <w:rPr>
          <w:sz w:val="24"/>
          <w:szCs w:val="24"/>
        </w:rPr>
        <w:t>(фамилия, имя, отчество заявителя)</w:t>
      </w:r>
    </w:p>
    <w:p w:rsidR="00142DD8" w:rsidRDefault="00142DD8" w:rsidP="00142DD8">
      <w:pPr>
        <w:jc w:val="both"/>
        <w:rPr>
          <w:sz w:val="28"/>
          <w:szCs w:val="28"/>
          <w:lang w:eastAsia="en-US"/>
        </w:rPr>
      </w:pPr>
      <w:r>
        <w:rPr>
          <w:sz w:val="28"/>
          <w:szCs w:val="28"/>
          <w:lang w:eastAsia="en-US"/>
        </w:rPr>
        <w:t xml:space="preserve">прошу внести изменения в свидетельство о захоронении на умершего </w:t>
      </w:r>
    </w:p>
    <w:p w:rsidR="00142DD8" w:rsidRDefault="00142DD8" w:rsidP="00142DD8">
      <w:pPr>
        <w:rPr>
          <w:sz w:val="28"/>
          <w:szCs w:val="28"/>
          <w:lang w:eastAsia="en-US"/>
        </w:rPr>
      </w:pPr>
      <w:r>
        <w:rPr>
          <w:sz w:val="28"/>
          <w:szCs w:val="28"/>
          <w:lang w:eastAsia="en-US"/>
        </w:rPr>
        <w:t>____________________________________________________________________</w:t>
      </w:r>
    </w:p>
    <w:p w:rsidR="00142DD8" w:rsidRDefault="00142DD8" w:rsidP="00142DD8">
      <w:pPr>
        <w:jc w:val="center"/>
        <w:rPr>
          <w:sz w:val="28"/>
          <w:szCs w:val="28"/>
          <w:lang w:eastAsia="en-US"/>
        </w:rPr>
      </w:pPr>
      <w:r>
        <w:rPr>
          <w:sz w:val="28"/>
          <w:szCs w:val="28"/>
          <w:lang w:eastAsia="en-US"/>
        </w:rPr>
        <w:t>(Ф.И.О. умершего)</w:t>
      </w:r>
    </w:p>
    <w:p w:rsidR="00142DD8" w:rsidRDefault="00142DD8" w:rsidP="00142DD8">
      <w:pPr>
        <w:rPr>
          <w:sz w:val="28"/>
          <w:szCs w:val="28"/>
          <w:lang w:eastAsia="en-US"/>
        </w:rPr>
      </w:pPr>
      <w:r>
        <w:rPr>
          <w:sz w:val="28"/>
          <w:szCs w:val="28"/>
          <w:lang w:eastAsia="en-US"/>
        </w:rPr>
        <w:t xml:space="preserve">дата смерти ______________ и выдать </w:t>
      </w:r>
      <w:proofErr w:type="gramStart"/>
      <w:r>
        <w:rPr>
          <w:sz w:val="28"/>
          <w:szCs w:val="28"/>
          <w:lang w:eastAsia="en-US"/>
        </w:rPr>
        <w:t>свидетельство  о</w:t>
      </w:r>
      <w:proofErr w:type="gramEnd"/>
      <w:r>
        <w:rPr>
          <w:sz w:val="28"/>
          <w:szCs w:val="28"/>
          <w:lang w:eastAsia="en-US"/>
        </w:rPr>
        <w:t xml:space="preserve">  семейном (родовом, родственном ) захоронении на кладбище ________________________________</w:t>
      </w:r>
    </w:p>
    <w:p w:rsidR="00142DD8" w:rsidRDefault="00142DD8" w:rsidP="00142DD8">
      <w:pPr>
        <w:rPr>
          <w:sz w:val="28"/>
          <w:szCs w:val="28"/>
          <w:lang w:eastAsia="en-US"/>
        </w:rPr>
      </w:pPr>
      <w:r>
        <w:rPr>
          <w:sz w:val="28"/>
          <w:szCs w:val="28"/>
          <w:lang w:eastAsia="en-US"/>
        </w:rPr>
        <w:t xml:space="preserve">на мое имя в связи </w:t>
      </w:r>
      <w:proofErr w:type="gramStart"/>
      <w:r>
        <w:rPr>
          <w:sz w:val="28"/>
          <w:szCs w:val="28"/>
          <w:lang w:eastAsia="en-US"/>
        </w:rPr>
        <w:t>с  _</w:t>
      </w:r>
      <w:proofErr w:type="gramEnd"/>
      <w:r>
        <w:rPr>
          <w:sz w:val="28"/>
          <w:szCs w:val="28"/>
          <w:lang w:eastAsia="en-US"/>
        </w:rPr>
        <w:t>________________________________________________</w:t>
      </w:r>
    </w:p>
    <w:p w:rsidR="00142DD8" w:rsidRDefault="00142DD8" w:rsidP="00142DD8">
      <w:pPr>
        <w:rPr>
          <w:sz w:val="28"/>
          <w:szCs w:val="28"/>
          <w:lang w:eastAsia="en-US"/>
        </w:rPr>
      </w:pPr>
      <w:r>
        <w:rPr>
          <w:sz w:val="28"/>
          <w:szCs w:val="28"/>
          <w:lang w:eastAsia="en-US"/>
        </w:rPr>
        <w:t>___________________________________________________________________</w:t>
      </w:r>
    </w:p>
    <w:p w:rsidR="00142DD8" w:rsidRDefault="00142DD8" w:rsidP="00142DD8">
      <w:pPr>
        <w:rPr>
          <w:sz w:val="28"/>
          <w:szCs w:val="28"/>
          <w:lang w:eastAsia="en-US"/>
        </w:rPr>
      </w:pPr>
      <w:r>
        <w:rPr>
          <w:sz w:val="28"/>
          <w:szCs w:val="28"/>
          <w:lang w:eastAsia="en-US"/>
        </w:rPr>
        <w:t xml:space="preserve">                               (указать причину)</w:t>
      </w:r>
    </w:p>
    <w:p w:rsidR="00142DD8" w:rsidRDefault="00142DD8" w:rsidP="00142DD8">
      <w:pPr>
        <w:jc w:val="both"/>
        <w:rPr>
          <w:sz w:val="28"/>
          <w:szCs w:val="28"/>
          <w:lang w:eastAsia="en-US"/>
        </w:rPr>
      </w:pPr>
      <w:r>
        <w:rPr>
          <w:sz w:val="28"/>
          <w:szCs w:val="28"/>
        </w:rPr>
        <w:t>Другие родственники на перерегистрацию свидетельства о захоронении на мое имя претензий не имеют. Сведения, указанные в заявлении о родственных отношениях, подтверждаю. За правильность сведений несу полную ответственность. Обязуюсь содержать место погребения</w:t>
      </w:r>
    </w:p>
    <w:p w:rsidR="00142DD8" w:rsidRDefault="00142DD8" w:rsidP="00142DD8">
      <w:pPr>
        <w:jc w:val="both"/>
        <w:rPr>
          <w:sz w:val="28"/>
          <w:szCs w:val="28"/>
          <w:lang w:eastAsia="en-US"/>
        </w:rPr>
      </w:pPr>
    </w:p>
    <w:p w:rsidR="00142DD8" w:rsidRDefault="00142DD8" w:rsidP="00142DD8">
      <w:pPr>
        <w:pStyle w:val="aa"/>
        <w:numPr>
          <w:ilvl w:val="1"/>
          <w:numId w:val="6"/>
        </w:numPr>
        <w:jc w:val="left"/>
        <w:rPr>
          <w:szCs w:val="28"/>
        </w:rPr>
      </w:pPr>
      <w:r>
        <w:rPr>
          <w:szCs w:val="28"/>
        </w:rPr>
        <w:t>Сведения о заявителе:</w:t>
      </w:r>
    </w:p>
    <w:p w:rsidR="00142DD8" w:rsidRDefault="00142DD8" w:rsidP="00142DD8">
      <w:pPr>
        <w:pStyle w:val="aa"/>
        <w:ind w:left="720" w:firstLine="0"/>
        <w:jc w:val="left"/>
        <w:rPr>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13"/>
        <w:gridCol w:w="2369"/>
        <w:gridCol w:w="2738"/>
      </w:tblGrid>
      <w:tr w:rsidR="00142DD8" w:rsidTr="00142DD8">
        <w:tc>
          <w:tcPr>
            <w:tcW w:w="4536" w:type="dxa"/>
            <w:tcBorders>
              <w:top w:val="single" w:sz="4" w:space="0" w:color="000000"/>
              <w:left w:val="single" w:sz="4" w:space="0" w:color="000000"/>
              <w:bottom w:val="single" w:sz="4" w:space="0" w:color="000000"/>
              <w:right w:val="single" w:sz="4" w:space="0" w:color="000000"/>
            </w:tcBorders>
            <w:hideMark/>
          </w:tcPr>
          <w:p w:rsidR="00142DD8" w:rsidRDefault="00142DD8">
            <w:pPr>
              <w:pStyle w:val="aa"/>
              <w:ind w:firstLine="0"/>
              <w:jc w:val="center"/>
              <w:rPr>
                <w:sz w:val="24"/>
                <w:szCs w:val="24"/>
              </w:rPr>
            </w:pPr>
            <w:r>
              <w:rPr>
                <w:sz w:val="24"/>
                <w:szCs w:val="24"/>
              </w:rPr>
              <w:t>Документ, удостоверяющий</w:t>
            </w:r>
          </w:p>
          <w:p w:rsidR="00142DD8" w:rsidRDefault="00142DD8">
            <w:pPr>
              <w:pStyle w:val="aa"/>
              <w:ind w:firstLine="0"/>
              <w:jc w:val="center"/>
              <w:rPr>
                <w:sz w:val="24"/>
                <w:szCs w:val="24"/>
              </w:rPr>
            </w:pPr>
            <w:r>
              <w:rPr>
                <w:sz w:val="24"/>
                <w:szCs w:val="24"/>
              </w:rPr>
              <w:t>личность заявителя</w:t>
            </w:r>
          </w:p>
          <w:p w:rsidR="00142DD8" w:rsidRDefault="00142DD8">
            <w:pPr>
              <w:pStyle w:val="aa"/>
              <w:ind w:firstLine="0"/>
              <w:jc w:val="center"/>
              <w:rPr>
                <w:sz w:val="24"/>
                <w:szCs w:val="24"/>
              </w:rPr>
            </w:pPr>
            <w:r>
              <w:rPr>
                <w:sz w:val="24"/>
                <w:szCs w:val="24"/>
              </w:rPr>
              <w:t>(наименование документа, серия, номер, дата выдачи, орган, выдавший документ)</w:t>
            </w:r>
          </w:p>
        </w:tc>
        <w:tc>
          <w:tcPr>
            <w:tcW w:w="2410" w:type="dxa"/>
            <w:tcBorders>
              <w:top w:val="single" w:sz="4" w:space="0" w:color="000000"/>
              <w:left w:val="single" w:sz="4" w:space="0" w:color="000000"/>
              <w:bottom w:val="single" w:sz="4" w:space="0" w:color="000000"/>
              <w:right w:val="single" w:sz="4" w:space="0" w:color="000000"/>
            </w:tcBorders>
            <w:hideMark/>
          </w:tcPr>
          <w:p w:rsidR="00142DD8" w:rsidRDefault="00142DD8">
            <w:pPr>
              <w:pStyle w:val="aa"/>
              <w:ind w:firstLine="0"/>
              <w:jc w:val="center"/>
              <w:rPr>
                <w:sz w:val="24"/>
                <w:szCs w:val="24"/>
              </w:rPr>
            </w:pPr>
            <w:r>
              <w:rPr>
                <w:sz w:val="24"/>
                <w:szCs w:val="24"/>
              </w:rPr>
              <w:t>Адрес регистрации, почтовый адрес заявителя</w:t>
            </w:r>
          </w:p>
        </w:tc>
        <w:tc>
          <w:tcPr>
            <w:tcW w:w="2800" w:type="dxa"/>
            <w:tcBorders>
              <w:top w:val="single" w:sz="4" w:space="0" w:color="000000"/>
              <w:left w:val="single" w:sz="4" w:space="0" w:color="000000"/>
              <w:bottom w:val="single" w:sz="4" w:space="0" w:color="000000"/>
              <w:right w:val="single" w:sz="4" w:space="0" w:color="000000"/>
            </w:tcBorders>
            <w:hideMark/>
          </w:tcPr>
          <w:p w:rsidR="00142DD8" w:rsidRDefault="00142DD8">
            <w:pPr>
              <w:pStyle w:val="aa"/>
              <w:ind w:firstLine="0"/>
              <w:jc w:val="center"/>
              <w:rPr>
                <w:sz w:val="24"/>
                <w:szCs w:val="24"/>
              </w:rPr>
            </w:pPr>
            <w:r>
              <w:rPr>
                <w:sz w:val="24"/>
                <w:szCs w:val="24"/>
              </w:rPr>
              <w:t>Контактная информация (телефон, адрес электронной почты)</w:t>
            </w:r>
          </w:p>
        </w:tc>
      </w:tr>
      <w:tr w:rsidR="00142DD8" w:rsidTr="00142DD8">
        <w:tc>
          <w:tcPr>
            <w:tcW w:w="4536" w:type="dxa"/>
            <w:tcBorders>
              <w:top w:val="single" w:sz="4" w:space="0" w:color="000000"/>
              <w:left w:val="single" w:sz="4" w:space="0" w:color="000000"/>
              <w:bottom w:val="single" w:sz="4" w:space="0" w:color="000000"/>
              <w:right w:val="single" w:sz="4" w:space="0" w:color="000000"/>
            </w:tcBorders>
            <w:hideMark/>
          </w:tcPr>
          <w:p w:rsidR="00142DD8" w:rsidRDefault="00142DD8">
            <w:pPr>
              <w:pStyle w:val="aa"/>
              <w:ind w:firstLine="0"/>
              <w:jc w:val="center"/>
              <w:rPr>
                <w:sz w:val="24"/>
                <w:szCs w:val="24"/>
              </w:rPr>
            </w:pPr>
            <w:r>
              <w:rPr>
                <w:sz w:val="24"/>
                <w:szCs w:val="24"/>
              </w:rPr>
              <w:t>1</w:t>
            </w:r>
          </w:p>
        </w:tc>
        <w:tc>
          <w:tcPr>
            <w:tcW w:w="2410" w:type="dxa"/>
            <w:tcBorders>
              <w:top w:val="single" w:sz="4" w:space="0" w:color="000000"/>
              <w:left w:val="single" w:sz="4" w:space="0" w:color="000000"/>
              <w:bottom w:val="single" w:sz="4" w:space="0" w:color="000000"/>
              <w:right w:val="single" w:sz="4" w:space="0" w:color="000000"/>
            </w:tcBorders>
            <w:hideMark/>
          </w:tcPr>
          <w:p w:rsidR="00142DD8" w:rsidRDefault="00142DD8">
            <w:pPr>
              <w:pStyle w:val="aa"/>
              <w:ind w:firstLine="0"/>
              <w:jc w:val="center"/>
              <w:rPr>
                <w:sz w:val="24"/>
                <w:szCs w:val="24"/>
              </w:rPr>
            </w:pPr>
            <w:r>
              <w:rPr>
                <w:sz w:val="24"/>
                <w:szCs w:val="24"/>
              </w:rPr>
              <w:t>2</w:t>
            </w:r>
          </w:p>
        </w:tc>
        <w:tc>
          <w:tcPr>
            <w:tcW w:w="2800" w:type="dxa"/>
            <w:tcBorders>
              <w:top w:val="single" w:sz="4" w:space="0" w:color="000000"/>
              <w:left w:val="single" w:sz="4" w:space="0" w:color="000000"/>
              <w:bottom w:val="single" w:sz="4" w:space="0" w:color="000000"/>
              <w:right w:val="single" w:sz="4" w:space="0" w:color="000000"/>
            </w:tcBorders>
            <w:hideMark/>
          </w:tcPr>
          <w:p w:rsidR="00142DD8" w:rsidRDefault="00142DD8">
            <w:pPr>
              <w:pStyle w:val="aa"/>
              <w:ind w:firstLine="0"/>
              <w:jc w:val="center"/>
              <w:rPr>
                <w:sz w:val="24"/>
                <w:szCs w:val="24"/>
              </w:rPr>
            </w:pPr>
            <w:r>
              <w:rPr>
                <w:sz w:val="24"/>
                <w:szCs w:val="24"/>
              </w:rPr>
              <w:t>3</w:t>
            </w:r>
          </w:p>
        </w:tc>
      </w:tr>
      <w:tr w:rsidR="00142DD8" w:rsidTr="00142DD8">
        <w:tc>
          <w:tcPr>
            <w:tcW w:w="4536" w:type="dxa"/>
            <w:tcBorders>
              <w:top w:val="single" w:sz="4" w:space="0" w:color="000000"/>
              <w:left w:val="single" w:sz="4" w:space="0" w:color="000000"/>
              <w:bottom w:val="single" w:sz="4" w:space="0" w:color="000000"/>
              <w:right w:val="single" w:sz="4" w:space="0" w:color="000000"/>
            </w:tcBorders>
          </w:tcPr>
          <w:p w:rsidR="00142DD8" w:rsidRDefault="00142DD8">
            <w:pPr>
              <w:pStyle w:val="aa"/>
              <w:ind w:firstLine="0"/>
              <w:jc w:val="center"/>
              <w:rPr>
                <w:szCs w:val="28"/>
              </w:rPr>
            </w:pPr>
          </w:p>
        </w:tc>
        <w:tc>
          <w:tcPr>
            <w:tcW w:w="2410" w:type="dxa"/>
            <w:tcBorders>
              <w:top w:val="single" w:sz="4" w:space="0" w:color="000000"/>
              <w:left w:val="single" w:sz="4" w:space="0" w:color="000000"/>
              <w:bottom w:val="single" w:sz="4" w:space="0" w:color="000000"/>
              <w:right w:val="single" w:sz="4" w:space="0" w:color="000000"/>
            </w:tcBorders>
          </w:tcPr>
          <w:p w:rsidR="00142DD8" w:rsidRDefault="00142DD8">
            <w:pPr>
              <w:pStyle w:val="aa"/>
              <w:ind w:firstLine="0"/>
              <w:jc w:val="center"/>
              <w:rPr>
                <w:szCs w:val="28"/>
              </w:rPr>
            </w:pPr>
          </w:p>
        </w:tc>
        <w:tc>
          <w:tcPr>
            <w:tcW w:w="2800" w:type="dxa"/>
            <w:tcBorders>
              <w:top w:val="single" w:sz="4" w:space="0" w:color="000000"/>
              <w:left w:val="single" w:sz="4" w:space="0" w:color="000000"/>
              <w:bottom w:val="single" w:sz="4" w:space="0" w:color="000000"/>
              <w:right w:val="single" w:sz="4" w:space="0" w:color="000000"/>
            </w:tcBorders>
          </w:tcPr>
          <w:p w:rsidR="00142DD8" w:rsidRDefault="00142DD8">
            <w:pPr>
              <w:pStyle w:val="aa"/>
              <w:ind w:firstLine="0"/>
              <w:jc w:val="center"/>
              <w:rPr>
                <w:szCs w:val="28"/>
              </w:rPr>
            </w:pPr>
          </w:p>
        </w:tc>
      </w:tr>
    </w:tbl>
    <w:p w:rsidR="00142DD8" w:rsidRDefault="00142DD8" w:rsidP="00142DD8">
      <w:pPr>
        <w:pStyle w:val="aa"/>
        <w:ind w:left="720" w:firstLine="0"/>
        <w:jc w:val="left"/>
        <w:rPr>
          <w:szCs w:val="28"/>
        </w:rPr>
      </w:pPr>
    </w:p>
    <w:p w:rsidR="00142DD8" w:rsidRDefault="00142DD8" w:rsidP="00142DD8">
      <w:pPr>
        <w:pStyle w:val="aa"/>
        <w:numPr>
          <w:ilvl w:val="1"/>
          <w:numId w:val="6"/>
        </w:numPr>
        <w:jc w:val="left"/>
        <w:rPr>
          <w:szCs w:val="28"/>
        </w:rPr>
      </w:pPr>
      <w:r>
        <w:rPr>
          <w:szCs w:val="28"/>
        </w:rPr>
        <w:t>Сведения о представителе заявителя:</w:t>
      </w:r>
    </w:p>
    <w:p w:rsidR="00142DD8" w:rsidRDefault="00142DD8" w:rsidP="00142DD8">
      <w:pPr>
        <w:pStyle w:val="aa"/>
        <w:ind w:left="720" w:firstLine="0"/>
        <w:jc w:val="left"/>
        <w:rPr>
          <w:szCs w:val="28"/>
        </w:rPr>
      </w:pPr>
    </w:p>
    <w:tbl>
      <w:tblPr>
        <w:tblW w:w="98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5"/>
        <w:gridCol w:w="2505"/>
        <w:gridCol w:w="1763"/>
        <w:gridCol w:w="2294"/>
        <w:gridCol w:w="1636"/>
      </w:tblGrid>
      <w:tr w:rsidR="00142DD8" w:rsidTr="00142DD8">
        <w:trPr>
          <w:trHeight w:val="2751"/>
        </w:trPr>
        <w:tc>
          <w:tcPr>
            <w:tcW w:w="0" w:type="auto"/>
            <w:tcBorders>
              <w:top w:val="single" w:sz="4" w:space="0" w:color="000000"/>
              <w:left w:val="single" w:sz="4" w:space="0" w:color="000000"/>
              <w:bottom w:val="single" w:sz="4" w:space="0" w:color="000000"/>
              <w:right w:val="single" w:sz="4" w:space="0" w:color="000000"/>
            </w:tcBorders>
            <w:hideMark/>
          </w:tcPr>
          <w:p w:rsidR="00142DD8" w:rsidRDefault="00142DD8">
            <w:pPr>
              <w:pStyle w:val="aa"/>
              <w:ind w:firstLine="0"/>
              <w:jc w:val="center"/>
              <w:rPr>
                <w:sz w:val="24"/>
                <w:szCs w:val="24"/>
              </w:rPr>
            </w:pPr>
            <w:r>
              <w:rPr>
                <w:sz w:val="24"/>
                <w:szCs w:val="24"/>
              </w:rPr>
              <w:t>Фамилия,</w:t>
            </w:r>
          </w:p>
          <w:p w:rsidR="00142DD8" w:rsidRDefault="00142DD8">
            <w:pPr>
              <w:pStyle w:val="aa"/>
              <w:ind w:firstLine="0"/>
              <w:jc w:val="center"/>
              <w:rPr>
                <w:sz w:val="24"/>
                <w:szCs w:val="24"/>
              </w:rPr>
            </w:pPr>
            <w:r>
              <w:rPr>
                <w:sz w:val="24"/>
                <w:szCs w:val="24"/>
              </w:rPr>
              <w:t>имя, отчество</w:t>
            </w:r>
          </w:p>
          <w:p w:rsidR="00142DD8" w:rsidRDefault="00142DD8">
            <w:pPr>
              <w:pStyle w:val="aa"/>
              <w:ind w:firstLine="0"/>
              <w:jc w:val="center"/>
              <w:rPr>
                <w:sz w:val="24"/>
                <w:szCs w:val="24"/>
              </w:rPr>
            </w:pPr>
            <w:r>
              <w:rPr>
                <w:sz w:val="24"/>
                <w:szCs w:val="24"/>
              </w:rPr>
              <w:t>представителя</w:t>
            </w:r>
          </w:p>
        </w:tc>
        <w:tc>
          <w:tcPr>
            <w:tcW w:w="0" w:type="auto"/>
            <w:tcBorders>
              <w:top w:val="single" w:sz="4" w:space="0" w:color="000000"/>
              <w:left w:val="single" w:sz="4" w:space="0" w:color="000000"/>
              <w:bottom w:val="single" w:sz="4" w:space="0" w:color="000000"/>
              <w:right w:val="single" w:sz="4" w:space="0" w:color="000000"/>
            </w:tcBorders>
            <w:hideMark/>
          </w:tcPr>
          <w:p w:rsidR="00142DD8" w:rsidRDefault="00142DD8">
            <w:pPr>
              <w:pStyle w:val="aa"/>
              <w:ind w:firstLine="0"/>
              <w:jc w:val="center"/>
              <w:rPr>
                <w:sz w:val="24"/>
                <w:szCs w:val="24"/>
              </w:rPr>
            </w:pPr>
            <w:r>
              <w:rPr>
                <w:sz w:val="24"/>
                <w:szCs w:val="24"/>
              </w:rPr>
              <w:t>Документ, удостоверяющий личность представителя заявителя (наименование документа, серия, номер, дата выдачи, орган, выдавший документ)</w:t>
            </w:r>
          </w:p>
        </w:tc>
        <w:tc>
          <w:tcPr>
            <w:tcW w:w="0" w:type="auto"/>
            <w:tcBorders>
              <w:top w:val="single" w:sz="4" w:space="0" w:color="000000"/>
              <w:left w:val="single" w:sz="4" w:space="0" w:color="000000"/>
              <w:bottom w:val="single" w:sz="4" w:space="0" w:color="000000"/>
              <w:right w:val="single" w:sz="4" w:space="0" w:color="000000"/>
            </w:tcBorders>
            <w:hideMark/>
          </w:tcPr>
          <w:p w:rsidR="00142DD8" w:rsidRDefault="00142DD8">
            <w:pPr>
              <w:pStyle w:val="aa"/>
              <w:ind w:firstLine="0"/>
              <w:jc w:val="center"/>
              <w:rPr>
                <w:sz w:val="24"/>
                <w:szCs w:val="24"/>
              </w:rPr>
            </w:pPr>
            <w:r>
              <w:rPr>
                <w:sz w:val="24"/>
                <w:szCs w:val="24"/>
              </w:rPr>
              <w:t>Почтовый адрес представителя</w:t>
            </w:r>
          </w:p>
        </w:tc>
        <w:tc>
          <w:tcPr>
            <w:tcW w:w="0" w:type="auto"/>
            <w:tcBorders>
              <w:top w:val="single" w:sz="4" w:space="0" w:color="000000"/>
              <w:left w:val="single" w:sz="4" w:space="0" w:color="000000"/>
              <w:bottom w:val="single" w:sz="4" w:space="0" w:color="000000"/>
              <w:right w:val="single" w:sz="4" w:space="0" w:color="000000"/>
            </w:tcBorders>
            <w:hideMark/>
          </w:tcPr>
          <w:p w:rsidR="00142DD8" w:rsidRDefault="00142DD8">
            <w:pPr>
              <w:pStyle w:val="aa"/>
              <w:ind w:firstLine="0"/>
              <w:jc w:val="center"/>
              <w:rPr>
                <w:sz w:val="24"/>
                <w:szCs w:val="24"/>
              </w:rPr>
            </w:pPr>
            <w:r>
              <w:rPr>
                <w:sz w:val="24"/>
                <w:szCs w:val="24"/>
              </w:rPr>
              <w:t>Документ, удостоверяющий права (полномочия) представителя (название, серия, номер, дата)</w:t>
            </w:r>
          </w:p>
        </w:tc>
        <w:tc>
          <w:tcPr>
            <w:tcW w:w="1636" w:type="dxa"/>
            <w:tcBorders>
              <w:top w:val="single" w:sz="4" w:space="0" w:color="000000"/>
              <w:left w:val="single" w:sz="4" w:space="0" w:color="000000"/>
              <w:bottom w:val="single" w:sz="4" w:space="0" w:color="000000"/>
              <w:right w:val="single" w:sz="4" w:space="0" w:color="000000"/>
            </w:tcBorders>
            <w:hideMark/>
          </w:tcPr>
          <w:p w:rsidR="00142DD8" w:rsidRDefault="00142DD8">
            <w:pPr>
              <w:pStyle w:val="aa"/>
              <w:ind w:firstLine="0"/>
              <w:jc w:val="center"/>
              <w:rPr>
                <w:sz w:val="24"/>
                <w:szCs w:val="24"/>
              </w:rPr>
            </w:pPr>
            <w:r>
              <w:rPr>
                <w:sz w:val="24"/>
                <w:szCs w:val="24"/>
              </w:rPr>
              <w:t>Контактная информация (телефон, адрес электронной почты)</w:t>
            </w:r>
          </w:p>
        </w:tc>
      </w:tr>
      <w:tr w:rsidR="00142DD8" w:rsidTr="00142DD8">
        <w:trPr>
          <w:trHeight w:val="229"/>
        </w:trPr>
        <w:tc>
          <w:tcPr>
            <w:tcW w:w="0" w:type="auto"/>
            <w:tcBorders>
              <w:top w:val="single" w:sz="4" w:space="0" w:color="000000"/>
              <w:left w:val="single" w:sz="4" w:space="0" w:color="000000"/>
              <w:bottom w:val="single" w:sz="4" w:space="0" w:color="000000"/>
              <w:right w:val="single" w:sz="4" w:space="0" w:color="000000"/>
            </w:tcBorders>
            <w:hideMark/>
          </w:tcPr>
          <w:p w:rsidR="00142DD8" w:rsidRDefault="00142DD8">
            <w:pPr>
              <w:pStyle w:val="aa"/>
              <w:ind w:firstLine="0"/>
              <w:jc w:val="center"/>
              <w:rPr>
                <w:sz w:val="24"/>
                <w:szCs w:val="24"/>
              </w:rPr>
            </w:pPr>
            <w:r>
              <w:rPr>
                <w:sz w:val="24"/>
                <w:szCs w:val="24"/>
              </w:rPr>
              <w:t>1</w:t>
            </w:r>
          </w:p>
        </w:tc>
        <w:tc>
          <w:tcPr>
            <w:tcW w:w="0" w:type="auto"/>
            <w:tcBorders>
              <w:top w:val="single" w:sz="4" w:space="0" w:color="000000"/>
              <w:left w:val="single" w:sz="4" w:space="0" w:color="000000"/>
              <w:bottom w:val="single" w:sz="4" w:space="0" w:color="000000"/>
              <w:right w:val="single" w:sz="4" w:space="0" w:color="000000"/>
            </w:tcBorders>
            <w:hideMark/>
          </w:tcPr>
          <w:p w:rsidR="00142DD8" w:rsidRDefault="00142DD8">
            <w:pPr>
              <w:pStyle w:val="aa"/>
              <w:ind w:firstLine="0"/>
              <w:jc w:val="center"/>
              <w:rPr>
                <w:sz w:val="24"/>
                <w:szCs w:val="24"/>
              </w:rPr>
            </w:pPr>
            <w:r>
              <w:rPr>
                <w:sz w:val="24"/>
                <w:szCs w:val="24"/>
              </w:rPr>
              <w:t>2</w:t>
            </w:r>
          </w:p>
        </w:tc>
        <w:tc>
          <w:tcPr>
            <w:tcW w:w="0" w:type="auto"/>
            <w:tcBorders>
              <w:top w:val="single" w:sz="4" w:space="0" w:color="000000"/>
              <w:left w:val="single" w:sz="4" w:space="0" w:color="000000"/>
              <w:bottom w:val="single" w:sz="4" w:space="0" w:color="000000"/>
              <w:right w:val="single" w:sz="4" w:space="0" w:color="000000"/>
            </w:tcBorders>
            <w:hideMark/>
          </w:tcPr>
          <w:p w:rsidR="00142DD8" w:rsidRDefault="00142DD8">
            <w:pPr>
              <w:pStyle w:val="aa"/>
              <w:ind w:firstLine="0"/>
              <w:jc w:val="center"/>
              <w:rPr>
                <w:sz w:val="24"/>
                <w:szCs w:val="24"/>
              </w:rPr>
            </w:pPr>
            <w:r>
              <w:rPr>
                <w:sz w:val="24"/>
                <w:szCs w:val="24"/>
              </w:rPr>
              <w:t>3</w:t>
            </w:r>
          </w:p>
        </w:tc>
        <w:tc>
          <w:tcPr>
            <w:tcW w:w="0" w:type="auto"/>
            <w:tcBorders>
              <w:top w:val="single" w:sz="4" w:space="0" w:color="000000"/>
              <w:left w:val="single" w:sz="4" w:space="0" w:color="000000"/>
              <w:bottom w:val="single" w:sz="4" w:space="0" w:color="000000"/>
              <w:right w:val="single" w:sz="4" w:space="0" w:color="000000"/>
            </w:tcBorders>
            <w:hideMark/>
          </w:tcPr>
          <w:p w:rsidR="00142DD8" w:rsidRDefault="00142DD8">
            <w:pPr>
              <w:pStyle w:val="aa"/>
              <w:ind w:firstLine="0"/>
              <w:jc w:val="center"/>
              <w:rPr>
                <w:sz w:val="24"/>
                <w:szCs w:val="24"/>
              </w:rPr>
            </w:pPr>
            <w:r>
              <w:rPr>
                <w:sz w:val="24"/>
                <w:szCs w:val="24"/>
              </w:rPr>
              <w:t>4</w:t>
            </w:r>
          </w:p>
        </w:tc>
        <w:tc>
          <w:tcPr>
            <w:tcW w:w="1636" w:type="dxa"/>
            <w:tcBorders>
              <w:top w:val="single" w:sz="4" w:space="0" w:color="000000"/>
              <w:left w:val="single" w:sz="4" w:space="0" w:color="000000"/>
              <w:bottom w:val="single" w:sz="4" w:space="0" w:color="000000"/>
              <w:right w:val="single" w:sz="4" w:space="0" w:color="000000"/>
            </w:tcBorders>
            <w:hideMark/>
          </w:tcPr>
          <w:p w:rsidR="00142DD8" w:rsidRDefault="00142DD8">
            <w:pPr>
              <w:pStyle w:val="aa"/>
              <w:ind w:firstLine="0"/>
              <w:jc w:val="center"/>
              <w:rPr>
                <w:sz w:val="24"/>
                <w:szCs w:val="24"/>
              </w:rPr>
            </w:pPr>
            <w:r>
              <w:rPr>
                <w:sz w:val="24"/>
                <w:szCs w:val="24"/>
              </w:rPr>
              <w:t>5</w:t>
            </w:r>
          </w:p>
        </w:tc>
      </w:tr>
      <w:tr w:rsidR="00142DD8" w:rsidTr="00142DD8">
        <w:trPr>
          <w:trHeight w:val="375"/>
        </w:trPr>
        <w:tc>
          <w:tcPr>
            <w:tcW w:w="0" w:type="auto"/>
            <w:tcBorders>
              <w:top w:val="single" w:sz="4" w:space="0" w:color="000000"/>
              <w:left w:val="single" w:sz="4" w:space="0" w:color="000000"/>
              <w:bottom w:val="single" w:sz="4" w:space="0" w:color="000000"/>
              <w:right w:val="single" w:sz="4" w:space="0" w:color="000000"/>
            </w:tcBorders>
          </w:tcPr>
          <w:p w:rsidR="00142DD8" w:rsidRDefault="00142DD8">
            <w:pPr>
              <w:pStyle w:val="aa"/>
              <w:ind w:firstLine="0"/>
              <w:jc w:val="left"/>
              <w:rPr>
                <w:szCs w:val="28"/>
              </w:rPr>
            </w:pPr>
          </w:p>
        </w:tc>
        <w:tc>
          <w:tcPr>
            <w:tcW w:w="0" w:type="auto"/>
            <w:tcBorders>
              <w:top w:val="single" w:sz="4" w:space="0" w:color="000000"/>
              <w:left w:val="single" w:sz="4" w:space="0" w:color="000000"/>
              <w:bottom w:val="single" w:sz="4" w:space="0" w:color="000000"/>
              <w:right w:val="single" w:sz="4" w:space="0" w:color="000000"/>
            </w:tcBorders>
          </w:tcPr>
          <w:p w:rsidR="00142DD8" w:rsidRDefault="00142DD8">
            <w:pPr>
              <w:pStyle w:val="aa"/>
              <w:ind w:firstLine="0"/>
              <w:jc w:val="left"/>
              <w:rPr>
                <w:szCs w:val="28"/>
              </w:rPr>
            </w:pPr>
          </w:p>
        </w:tc>
        <w:tc>
          <w:tcPr>
            <w:tcW w:w="0" w:type="auto"/>
            <w:tcBorders>
              <w:top w:val="single" w:sz="4" w:space="0" w:color="000000"/>
              <w:left w:val="single" w:sz="4" w:space="0" w:color="000000"/>
              <w:bottom w:val="single" w:sz="4" w:space="0" w:color="000000"/>
              <w:right w:val="single" w:sz="4" w:space="0" w:color="000000"/>
            </w:tcBorders>
          </w:tcPr>
          <w:p w:rsidR="00142DD8" w:rsidRDefault="00142DD8">
            <w:pPr>
              <w:pStyle w:val="aa"/>
              <w:ind w:firstLine="0"/>
              <w:jc w:val="left"/>
              <w:rPr>
                <w:szCs w:val="28"/>
              </w:rPr>
            </w:pPr>
          </w:p>
        </w:tc>
        <w:tc>
          <w:tcPr>
            <w:tcW w:w="0" w:type="auto"/>
            <w:tcBorders>
              <w:top w:val="single" w:sz="4" w:space="0" w:color="000000"/>
              <w:left w:val="single" w:sz="4" w:space="0" w:color="000000"/>
              <w:bottom w:val="single" w:sz="4" w:space="0" w:color="000000"/>
              <w:right w:val="single" w:sz="4" w:space="0" w:color="000000"/>
            </w:tcBorders>
          </w:tcPr>
          <w:p w:rsidR="00142DD8" w:rsidRDefault="00142DD8">
            <w:pPr>
              <w:pStyle w:val="aa"/>
              <w:ind w:firstLine="0"/>
              <w:jc w:val="left"/>
              <w:rPr>
                <w:szCs w:val="28"/>
              </w:rPr>
            </w:pPr>
          </w:p>
        </w:tc>
        <w:tc>
          <w:tcPr>
            <w:tcW w:w="1636" w:type="dxa"/>
            <w:tcBorders>
              <w:top w:val="single" w:sz="4" w:space="0" w:color="000000"/>
              <w:left w:val="single" w:sz="4" w:space="0" w:color="000000"/>
              <w:bottom w:val="single" w:sz="4" w:space="0" w:color="000000"/>
              <w:right w:val="single" w:sz="4" w:space="0" w:color="000000"/>
            </w:tcBorders>
          </w:tcPr>
          <w:p w:rsidR="00142DD8" w:rsidRDefault="00142DD8">
            <w:pPr>
              <w:pStyle w:val="aa"/>
              <w:ind w:firstLine="0"/>
              <w:jc w:val="left"/>
              <w:rPr>
                <w:szCs w:val="28"/>
              </w:rPr>
            </w:pPr>
          </w:p>
        </w:tc>
      </w:tr>
    </w:tbl>
    <w:p w:rsidR="00142DD8" w:rsidRDefault="00142DD8" w:rsidP="00142DD8">
      <w:pPr>
        <w:pStyle w:val="aa"/>
        <w:ind w:left="720" w:firstLine="0"/>
        <w:jc w:val="left"/>
        <w:rPr>
          <w:szCs w:val="28"/>
        </w:rPr>
      </w:pPr>
    </w:p>
    <w:p w:rsidR="00142DD8" w:rsidRDefault="00142DD8" w:rsidP="00142DD8">
      <w:pPr>
        <w:suppressAutoHyphens/>
        <w:jc w:val="both"/>
        <w:rPr>
          <w:sz w:val="28"/>
          <w:szCs w:val="28"/>
          <w:lang w:eastAsia="zh-CN"/>
        </w:rPr>
      </w:pPr>
    </w:p>
    <w:p w:rsidR="00142DD8" w:rsidRDefault="00142DD8" w:rsidP="00142DD8">
      <w:pPr>
        <w:numPr>
          <w:ilvl w:val="0"/>
          <w:numId w:val="6"/>
        </w:numPr>
        <w:suppressAutoHyphens/>
        <w:jc w:val="both"/>
        <w:rPr>
          <w:sz w:val="28"/>
          <w:szCs w:val="28"/>
          <w:lang w:eastAsia="zh-CN"/>
        </w:rPr>
      </w:pPr>
      <w:r>
        <w:rPr>
          <w:sz w:val="28"/>
          <w:szCs w:val="28"/>
          <w:lang w:eastAsia="zh-CN"/>
        </w:rPr>
        <w:t>Способ получения результата: ______________________________________</w:t>
      </w:r>
    </w:p>
    <w:p w:rsidR="00142DD8" w:rsidRDefault="00142DD8" w:rsidP="00142DD8">
      <w:pPr>
        <w:suppressAutoHyphens/>
        <w:ind w:left="450"/>
        <w:jc w:val="center"/>
        <w:rPr>
          <w:sz w:val="24"/>
          <w:szCs w:val="24"/>
          <w:lang w:eastAsia="zh-CN"/>
        </w:rPr>
      </w:pPr>
      <w:r>
        <w:rPr>
          <w:sz w:val="24"/>
          <w:szCs w:val="24"/>
          <w:lang w:eastAsia="zh-CN"/>
        </w:rPr>
        <w:t>(указывается, если заявление подано в электронной форме, или на бумажном носителе (при личном обращении), или посредством почтового отправления, или в электронном виде (в личном кабинете Регионального портала или посредством электронной почты)</w:t>
      </w:r>
    </w:p>
    <w:p w:rsidR="00142DD8" w:rsidRDefault="00142DD8" w:rsidP="00142DD8">
      <w:pPr>
        <w:suppressAutoHyphens/>
        <w:ind w:left="450"/>
        <w:jc w:val="center"/>
        <w:rPr>
          <w:sz w:val="28"/>
          <w:szCs w:val="28"/>
          <w:lang w:eastAsia="zh-CN"/>
        </w:rPr>
      </w:pPr>
    </w:p>
    <w:p w:rsidR="00142DD8" w:rsidRDefault="00142DD8" w:rsidP="00142DD8">
      <w:pPr>
        <w:suppressAutoHyphens/>
        <w:jc w:val="both"/>
        <w:rPr>
          <w:sz w:val="28"/>
          <w:szCs w:val="28"/>
          <w:lang w:eastAsia="zh-CN"/>
        </w:rPr>
      </w:pPr>
      <w:r>
        <w:rPr>
          <w:sz w:val="28"/>
          <w:szCs w:val="28"/>
          <w:lang w:eastAsia="zh-CN"/>
        </w:rPr>
        <w:t xml:space="preserve">В соответствии с Федеральным законом от 27 июля 2006 года № 152-ФЗ «О персональных данных» в целях рассмотрения настоящего заявления </w:t>
      </w:r>
    </w:p>
    <w:p w:rsidR="00142DD8" w:rsidRDefault="00142DD8" w:rsidP="00142DD8">
      <w:pPr>
        <w:suppressAutoHyphens/>
        <w:jc w:val="both"/>
        <w:rPr>
          <w:sz w:val="28"/>
          <w:szCs w:val="28"/>
          <w:lang w:eastAsia="zh-CN"/>
        </w:rPr>
      </w:pPr>
      <w:r>
        <w:rPr>
          <w:sz w:val="28"/>
          <w:szCs w:val="28"/>
          <w:lang w:eastAsia="zh-CN"/>
        </w:rPr>
        <w:t>я, ______________________________________________________________</w:t>
      </w:r>
    </w:p>
    <w:p w:rsidR="00142DD8" w:rsidRDefault="00142DD8" w:rsidP="00142DD8">
      <w:pPr>
        <w:suppressAutoHyphens/>
        <w:jc w:val="center"/>
        <w:rPr>
          <w:sz w:val="24"/>
          <w:szCs w:val="24"/>
          <w:lang w:eastAsia="zh-CN"/>
        </w:rPr>
      </w:pPr>
      <w:r>
        <w:rPr>
          <w:sz w:val="24"/>
          <w:szCs w:val="24"/>
          <w:lang w:eastAsia="zh-CN"/>
        </w:rPr>
        <w:t>(фамилия, имя, отчество)</w:t>
      </w:r>
    </w:p>
    <w:p w:rsidR="00142DD8" w:rsidRDefault="00142DD8" w:rsidP="00142DD8">
      <w:pPr>
        <w:suppressAutoHyphens/>
        <w:jc w:val="both"/>
        <w:rPr>
          <w:sz w:val="28"/>
          <w:szCs w:val="28"/>
          <w:lang w:eastAsia="zh-CN"/>
        </w:rPr>
      </w:pPr>
      <w:r>
        <w:rPr>
          <w:sz w:val="28"/>
          <w:szCs w:val="28"/>
          <w:lang w:eastAsia="zh-CN"/>
        </w:rPr>
        <w:t>даю согласие на обработку моих персональных данных</w:t>
      </w:r>
    </w:p>
    <w:p w:rsidR="00142DD8" w:rsidRDefault="00142DD8" w:rsidP="00142DD8">
      <w:pPr>
        <w:suppressAutoHyphens/>
        <w:jc w:val="both"/>
        <w:rPr>
          <w:sz w:val="28"/>
          <w:szCs w:val="28"/>
          <w:lang w:eastAsia="zh-CN"/>
        </w:rPr>
      </w:pPr>
    </w:p>
    <w:p w:rsidR="00142DD8" w:rsidRDefault="00142DD8" w:rsidP="00142DD8">
      <w:pPr>
        <w:suppressAutoHyphens/>
        <w:jc w:val="both"/>
        <w:rPr>
          <w:sz w:val="28"/>
          <w:szCs w:val="28"/>
          <w:lang w:eastAsia="zh-CN"/>
        </w:rPr>
      </w:pPr>
      <w:r>
        <w:rPr>
          <w:sz w:val="28"/>
          <w:szCs w:val="28"/>
          <w:lang w:eastAsia="zh-CN"/>
        </w:rPr>
        <w:t>____________________________*</w:t>
      </w:r>
    </w:p>
    <w:p w:rsidR="00142DD8" w:rsidRDefault="00142DD8" w:rsidP="00142DD8">
      <w:pPr>
        <w:suppressAutoHyphens/>
        <w:ind w:left="450"/>
        <w:jc w:val="both"/>
        <w:rPr>
          <w:sz w:val="24"/>
          <w:szCs w:val="24"/>
          <w:lang w:eastAsia="zh-CN"/>
        </w:rPr>
      </w:pPr>
      <w:r>
        <w:rPr>
          <w:sz w:val="24"/>
          <w:szCs w:val="24"/>
          <w:lang w:eastAsia="zh-CN"/>
        </w:rPr>
        <w:t xml:space="preserve">        (подпись заявителя)</w:t>
      </w:r>
    </w:p>
    <w:p w:rsidR="00142DD8" w:rsidRDefault="00142DD8" w:rsidP="00142DD8">
      <w:pPr>
        <w:suppressAutoHyphens/>
        <w:ind w:left="450"/>
        <w:jc w:val="both"/>
        <w:rPr>
          <w:sz w:val="24"/>
          <w:szCs w:val="24"/>
          <w:lang w:eastAsia="zh-CN"/>
        </w:rPr>
      </w:pPr>
    </w:p>
    <w:p w:rsidR="00142DD8" w:rsidRDefault="00142DD8" w:rsidP="00142DD8">
      <w:pPr>
        <w:suppressAutoHyphens/>
        <w:ind w:left="450"/>
        <w:jc w:val="both"/>
        <w:rPr>
          <w:sz w:val="28"/>
          <w:szCs w:val="28"/>
          <w:lang w:eastAsia="zh-CN"/>
        </w:rPr>
      </w:pPr>
      <w:r>
        <w:rPr>
          <w:sz w:val="28"/>
          <w:szCs w:val="28"/>
          <w:lang w:eastAsia="zh-CN"/>
        </w:rPr>
        <w:t>___________________  _____________________ ______________________</w:t>
      </w:r>
    </w:p>
    <w:p w:rsidR="00142DD8" w:rsidRDefault="00142DD8" w:rsidP="00142DD8">
      <w:pPr>
        <w:suppressAutoHyphens/>
        <w:ind w:left="450"/>
        <w:jc w:val="both"/>
        <w:rPr>
          <w:sz w:val="24"/>
          <w:szCs w:val="24"/>
          <w:lang w:eastAsia="zh-CN"/>
        </w:rPr>
      </w:pPr>
      <w:r>
        <w:rPr>
          <w:sz w:val="28"/>
          <w:szCs w:val="28"/>
          <w:lang w:eastAsia="zh-CN"/>
        </w:rPr>
        <w:t xml:space="preserve">    </w:t>
      </w:r>
      <w:r>
        <w:rPr>
          <w:sz w:val="24"/>
          <w:szCs w:val="24"/>
          <w:lang w:eastAsia="zh-CN"/>
        </w:rPr>
        <w:t>(</w:t>
      </w:r>
      <w:proofErr w:type="gramStart"/>
      <w:r>
        <w:rPr>
          <w:sz w:val="24"/>
          <w:szCs w:val="24"/>
          <w:lang w:eastAsia="zh-CN"/>
        </w:rPr>
        <w:t xml:space="preserve">дата)   </w:t>
      </w:r>
      <w:proofErr w:type="gramEnd"/>
      <w:r>
        <w:rPr>
          <w:sz w:val="24"/>
          <w:szCs w:val="24"/>
          <w:lang w:eastAsia="zh-CN"/>
        </w:rPr>
        <w:t xml:space="preserve">                                  (подпись)                                 (расшифровка подписи)</w:t>
      </w:r>
    </w:p>
    <w:p w:rsidR="00142DD8" w:rsidRDefault="00142DD8" w:rsidP="00142DD8">
      <w:pPr>
        <w:suppressAutoHyphens/>
        <w:ind w:left="450"/>
        <w:jc w:val="both"/>
        <w:rPr>
          <w:sz w:val="24"/>
          <w:szCs w:val="24"/>
          <w:lang w:eastAsia="zh-CN"/>
        </w:rPr>
      </w:pPr>
    </w:p>
    <w:p w:rsidR="00142DD8" w:rsidRDefault="00142DD8" w:rsidP="00142DD8">
      <w:pPr>
        <w:suppressAutoHyphens/>
        <w:ind w:left="450"/>
        <w:jc w:val="both"/>
        <w:rPr>
          <w:sz w:val="28"/>
          <w:szCs w:val="28"/>
          <w:lang w:eastAsia="zh-CN"/>
        </w:rPr>
      </w:pPr>
      <w:r>
        <w:rPr>
          <w:sz w:val="28"/>
          <w:szCs w:val="28"/>
          <w:lang w:eastAsia="zh-CN"/>
        </w:rPr>
        <w:t>Приложение: документы на ____л., в 1 экз. (согласно описи документов).</w:t>
      </w:r>
    </w:p>
    <w:p w:rsidR="00142DD8" w:rsidRDefault="00142DD8" w:rsidP="00142DD8">
      <w:pPr>
        <w:suppressAutoHyphens/>
        <w:ind w:left="450"/>
        <w:jc w:val="both"/>
        <w:rPr>
          <w:sz w:val="28"/>
          <w:szCs w:val="28"/>
          <w:lang w:eastAsia="zh-CN"/>
        </w:rPr>
      </w:pPr>
    </w:p>
    <w:p w:rsidR="00142DD8" w:rsidRDefault="00142DD8" w:rsidP="00142DD8">
      <w:pPr>
        <w:suppressAutoHyphens/>
        <w:ind w:left="450"/>
        <w:jc w:val="both"/>
        <w:rPr>
          <w:sz w:val="28"/>
          <w:szCs w:val="28"/>
          <w:lang w:eastAsia="zh-CN"/>
        </w:rPr>
      </w:pPr>
      <w:r>
        <w:rPr>
          <w:sz w:val="28"/>
          <w:szCs w:val="28"/>
          <w:lang w:eastAsia="zh-CN"/>
        </w:rPr>
        <w:t xml:space="preserve">*Указывается как заявителем, так и его представителем (в случае подачи заявления представителем заявителя).    </w:t>
      </w:r>
    </w:p>
    <w:p w:rsidR="00142DD8" w:rsidRDefault="00142DD8" w:rsidP="00142DD8">
      <w:pPr>
        <w:suppressAutoHyphens/>
        <w:jc w:val="center"/>
        <w:rPr>
          <w:sz w:val="28"/>
          <w:szCs w:val="28"/>
          <w:lang w:eastAsia="zh-CN"/>
        </w:rPr>
      </w:pPr>
    </w:p>
    <w:p w:rsidR="00142DD8" w:rsidRDefault="00142DD8" w:rsidP="00142DD8">
      <w:pPr>
        <w:autoSpaceDE w:val="0"/>
        <w:autoSpaceDN w:val="0"/>
        <w:adjustRightInd w:val="0"/>
        <w:jc w:val="both"/>
        <w:rPr>
          <w:sz w:val="28"/>
          <w:szCs w:val="28"/>
        </w:rPr>
      </w:pPr>
    </w:p>
    <w:p w:rsidR="00142DD8" w:rsidRDefault="00142DD8" w:rsidP="00142DD8">
      <w:pPr>
        <w:autoSpaceDE w:val="0"/>
        <w:autoSpaceDN w:val="0"/>
        <w:adjustRightInd w:val="0"/>
        <w:jc w:val="both"/>
        <w:rPr>
          <w:sz w:val="28"/>
          <w:szCs w:val="28"/>
        </w:rPr>
      </w:pPr>
      <w:r>
        <w:rPr>
          <w:sz w:val="28"/>
          <w:szCs w:val="28"/>
        </w:rPr>
        <w:t xml:space="preserve">Глава </w:t>
      </w:r>
    </w:p>
    <w:p w:rsidR="00142DD8" w:rsidRDefault="00E03416" w:rsidP="00142DD8">
      <w:pPr>
        <w:autoSpaceDE w:val="0"/>
        <w:autoSpaceDN w:val="0"/>
        <w:adjustRightInd w:val="0"/>
        <w:jc w:val="both"/>
        <w:rPr>
          <w:sz w:val="28"/>
          <w:szCs w:val="28"/>
        </w:rPr>
      </w:pPr>
      <w:proofErr w:type="spellStart"/>
      <w:r>
        <w:rPr>
          <w:sz w:val="28"/>
          <w:szCs w:val="28"/>
        </w:rPr>
        <w:t>Бураковского</w:t>
      </w:r>
      <w:proofErr w:type="spellEnd"/>
      <w:r w:rsidR="00142DD8">
        <w:rPr>
          <w:sz w:val="28"/>
          <w:szCs w:val="28"/>
        </w:rPr>
        <w:t xml:space="preserve"> сельского поселения </w:t>
      </w:r>
    </w:p>
    <w:p w:rsidR="00142DD8" w:rsidRDefault="00142DD8" w:rsidP="00142DD8">
      <w:pPr>
        <w:tabs>
          <w:tab w:val="left" w:pos="2340"/>
          <w:tab w:val="left" w:pos="3780"/>
        </w:tabs>
        <w:rPr>
          <w:sz w:val="28"/>
          <w:szCs w:val="28"/>
        </w:rPr>
      </w:pPr>
      <w:proofErr w:type="spellStart"/>
      <w:r>
        <w:rPr>
          <w:sz w:val="28"/>
          <w:szCs w:val="28"/>
        </w:rPr>
        <w:t>Кореновского</w:t>
      </w:r>
      <w:proofErr w:type="spellEnd"/>
      <w:r>
        <w:rPr>
          <w:sz w:val="28"/>
          <w:szCs w:val="28"/>
        </w:rPr>
        <w:t xml:space="preserve"> района                                                    </w:t>
      </w:r>
      <w:r w:rsidR="00E03416">
        <w:rPr>
          <w:sz w:val="28"/>
          <w:szCs w:val="28"/>
        </w:rPr>
        <w:t xml:space="preserve">                  Л.И. </w:t>
      </w:r>
      <w:proofErr w:type="spellStart"/>
      <w:r w:rsidR="00E03416">
        <w:rPr>
          <w:sz w:val="28"/>
          <w:szCs w:val="28"/>
        </w:rPr>
        <w:t>Орлецкая</w:t>
      </w:r>
      <w:proofErr w:type="spellEnd"/>
    </w:p>
    <w:sectPr w:rsidR="00142DD8" w:rsidSect="00142DD8">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DejaVuSans">
    <w:charset w:val="00"/>
    <w:family w:val="auto"/>
    <w:pitch w:val="variable"/>
  </w:font>
  <w:font w:name="TimesNewRomanPSMT">
    <w:altName w:val="Times New Roman"/>
    <w:charset w:val="CC"/>
    <w:family w:val="roman"/>
    <w:pitch w:val="default"/>
  </w:font>
  <w:font w:name="DejaVu Sans">
    <w:charset w:val="CC"/>
    <w:family w:val="swiss"/>
    <w:pitch w:val="variable"/>
    <w:sig w:usb0="E7002EFF" w:usb1="D200FDFF" w:usb2="0A24602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AAD2D566"/>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6"/>
    <w:multiLevelType w:val="multilevel"/>
    <w:tmpl w:val="00000006"/>
    <w:name w:val="WW8Num6"/>
    <w:lvl w:ilvl="0">
      <w:start w:val="3"/>
      <w:numFmt w:val="decimal"/>
      <w:lvlText w:val="%1."/>
      <w:lvlJc w:val="left"/>
      <w:pPr>
        <w:tabs>
          <w:tab w:val="num" w:pos="720"/>
        </w:tabs>
        <w:ind w:left="720" w:hanging="360"/>
      </w:pPr>
      <w:rPr>
        <w:rFonts w:ascii="Times New Roman" w:hAnsi="Times New Roman" w:cs="Times New Roman"/>
        <w:sz w:val="28"/>
        <w:szCs w:val="28"/>
      </w:rPr>
    </w:lvl>
    <w:lvl w:ilvl="1">
      <w:start w:val="3"/>
      <w:numFmt w:val="decimal"/>
      <w:lvlText w:val="%1.%2."/>
      <w:lvlJc w:val="left"/>
      <w:pPr>
        <w:tabs>
          <w:tab w:val="num" w:pos="1080"/>
        </w:tabs>
        <w:ind w:left="1080" w:hanging="360"/>
      </w:pPr>
      <w:rPr>
        <w:rFonts w:ascii="Times New Roman" w:hAnsi="Times New Roman" w:cs="Times New Roman"/>
        <w:sz w:val="28"/>
        <w:szCs w:val="28"/>
      </w:rPr>
    </w:lvl>
    <w:lvl w:ilvl="2">
      <w:start w:val="6"/>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9"/>
    <w:multiLevelType w:val="multilevel"/>
    <w:tmpl w:val="00000009"/>
    <w:name w:val="WW8Num9"/>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A"/>
    <w:multiLevelType w:val="multilevel"/>
    <w:tmpl w:val="0000000A"/>
    <w:name w:val="WW8Num1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B"/>
    <w:multiLevelType w:val="multilevel"/>
    <w:tmpl w:val="0000000B"/>
    <w:name w:val="WW8Num11"/>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D"/>
    <w:multiLevelType w:val="multilevel"/>
    <w:tmpl w:val="1578FCEE"/>
    <w:name w:val="WW8Num13"/>
    <w:lvl w:ilvl="0">
      <w:start w:val="2"/>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E"/>
    <w:multiLevelType w:val="multilevel"/>
    <w:tmpl w:val="0000000E"/>
    <w:name w:val="WW8Num14"/>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1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000000F"/>
    <w:multiLevelType w:val="multilevel"/>
    <w:tmpl w:val="0000000F"/>
    <w:name w:val="WW8Num15"/>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2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0000014"/>
    <w:multiLevelType w:val="multilevel"/>
    <w:tmpl w:val="00000014"/>
    <w:name w:val="WW8Num2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7"/>
      <w:numFmt w:val="decimal"/>
      <w:lvlText w:val="%1.%2."/>
      <w:lvlJc w:val="left"/>
      <w:pPr>
        <w:tabs>
          <w:tab w:val="num" w:pos="1080"/>
        </w:tabs>
        <w:ind w:left="1080" w:hanging="360"/>
      </w:pPr>
      <w:rPr>
        <w:rFonts w:ascii="Times New Roman" w:hAnsi="Times New Roman" w:cs="Times New Roman"/>
        <w:sz w:val="28"/>
        <w:szCs w:val="28"/>
      </w:rPr>
    </w:lvl>
    <w:lvl w:ilvl="2">
      <w:start w:val="22"/>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15:restartNumberingAfterBreak="0">
    <w:nsid w:val="00000016"/>
    <w:multiLevelType w:val="multilevel"/>
    <w:tmpl w:val="00000016"/>
    <w:name w:val="WW8Num22"/>
    <w:lvl w:ilvl="0">
      <w:start w:val="4"/>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15:restartNumberingAfterBreak="0">
    <w:nsid w:val="00000017"/>
    <w:multiLevelType w:val="multilevel"/>
    <w:tmpl w:val="00000017"/>
    <w:name w:val="WW8Num23"/>
    <w:lvl w:ilvl="0">
      <w:start w:val="6"/>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15:restartNumberingAfterBreak="0">
    <w:nsid w:val="223C1D55"/>
    <w:multiLevelType w:val="multilevel"/>
    <w:tmpl w:val="0096C5D0"/>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3" w15:restartNumberingAfterBreak="0">
    <w:nsid w:val="3C6828E1"/>
    <w:multiLevelType w:val="hybridMultilevel"/>
    <w:tmpl w:val="E5188DAA"/>
    <w:lvl w:ilvl="0" w:tplc="2B5AA5C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4" w15:restartNumberingAfterBreak="0">
    <w:nsid w:val="405E1ACD"/>
    <w:multiLevelType w:val="multilevel"/>
    <w:tmpl w:val="9A5A0B3E"/>
    <w:lvl w:ilvl="0">
      <w:start w:val="1"/>
      <w:numFmt w:val="decimal"/>
      <w:lvlText w:val="%1."/>
      <w:lvlJc w:val="left"/>
      <w:pPr>
        <w:ind w:left="1399" w:hanging="690"/>
      </w:pPr>
    </w:lvl>
    <w:lvl w:ilvl="1">
      <w:start w:val="1"/>
      <w:numFmt w:val="decimal"/>
      <w:isLgl/>
      <w:lvlText w:val="%1.%2."/>
      <w:lvlJc w:val="left"/>
      <w:pPr>
        <w:ind w:left="1440" w:hanging="720"/>
      </w:pPr>
    </w:lvl>
    <w:lvl w:ilvl="2">
      <w:start w:val="1"/>
      <w:numFmt w:val="decimal"/>
      <w:isLgl/>
      <w:lvlText w:val="%1.%2.%3."/>
      <w:lvlJc w:val="left"/>
      <w:pPr>
        <w:ind w:left="1451" w:hanging="720"/>
      </w:pPr>
    </w:lvl>
    <w:lvl w:ilvl="3">
      <w:start w:val="1"/>
      <w:numFmt w:val="decimal"/>
      <w:isLgl/>
      <w:lvlText w:val="%1.%2.%3.%4."/>
      <w:lvlJc w:val="left"/>
      <w:pPr>
        <w:ind w:left="1822" w:hanging="1080"/>
      </w:pPr>
    </w:lvl>
    <w:lvl w:ilvl="4">
      <w:start w:val="1"/>
      <w:numFmt w:val="decimal"/>
      <w:isLgl/>
      <w:lvlText w:val="%1.%2.%3.%4.%5."/>
      <w:lvlJc w:val="left"/>
      <w:pPr>
        <w:ind w:left="1833" w:hanging="1080"/>
      </w:pPr>
    </w:lvl>
    <w:lvl w:ilvl="5">
      <w:start w:val="1"/>
      <w:numFmt w:val="decimal"/>
      <w:isLgl/>
      <w:lvlText w:val="%1.%2.%3.%4.%5.%6."/>
      <w:lvlJc w:val="left"/>
      <w:pPr>
        <w:ind w:left="2204" w:hanging="1440"/>
      </w:pPr>
    </w:lvl>
    <w:lvl w:ilvl="6">
      <w:start w:val="1"/>
      <w:numFmt w:val="decimal"/>
      <w:isLgl/>
      <w:lvlText w:val="%1.%2.%3.%4.%5.%6.%7."/>
      <w:lvlJc w:val="left"/>
      <w:pPr>
        <w:ind w:left="2575" w:hanging="1800"/>
      </w:pPr>
    </w:lvl>
    <w:lvl w:ilvl="7">
      <w:start w:val="1"/>
      <w:numFmt w:val="decimal"/>
      <w:isLgl/>
      <w:lvlText w:val="%1.%2.%3.%4.%5.%6.%7.%8."/>
      <w:lvlJc w:val="left"/>
      <w:pPr>
        <w:ind w:left="2586" w:hanging="1800"/>
      </w:pPr>
    </w:lvl>
    <w:lvl w:ilvl="8">
      <w:start w:val="1"/>
      <w:numFmt w:val="decimal"/>
      <w:isLgl/>
      <w:lvlText w:val="%1.%2.%3.%4.%5.%6.%7.%8.%9."/>
      <w:lvlJc w:val="left"/>
      <w:pPr>
        <w:ind w:left="2957" w:hanging="2160"/>
      </w:pPr>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 w:numId="9">
    <w:abstractNumId w:val="2"/>
  </w:num>
  <w:num w:numId="10">
    <w:abstractNumId w:val="3"/>
  </w:num>
  <w:num w:numId="11">
    <w:abstractNumId w:val="4"/>
  </w:num>
  <w:num w:numId="12">
    <w:abstractNumId w:val="5"/>
  </w:num>
  <w:num w:numId="13">
    <w:abstractNumId w:val="6"/>
  </w:num>
  <w:num w:numId="14">
    <w:abstractNumId w:val="7"/>
  </w:num>
  <w:num w:numId="15">
    <w:abstractNumId w:val="8"/>
  </w:num>
  <w:num w:numId="16">
    <w:abstractNumId w:val="9"/>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592"/>
    <w:rsid w:val="00142DD8"/>
    <w:rsid w:val="00161AB6"/>
    <w:rsid w:val="00BC5592"/>
    <w:rsid w:val="00BE00DB"/>
    <w:rsid w:val="00D554E0"/>
    <w:rsid w:val="00E03416"/>
    <w:rsid w:val="00F14C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B12AD5-EC02-4EF7-AE6C-E77BAA99A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2DD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142DD8"/>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142DD8"/>
    <w:pPr>
      <w:keepNext/>
      <w:spacing w:before="240" w:after="60"/>
      <w:outlineLvl w:val="1"/>
    </w:pPr>
    <w:rPr>
      <w:rFonts w:ascii="Calibri Light" w:hAnsi="Calibri Light"/>
      <w:b/>
      <w:bCs/>
      <w:i/>
      <w:iCs/>
      <w:sz w:val="28"/>
      <w:szCs w:val="28"/>
    </w:rPr>
  </w:style>
  <w:style w:type="paragraph" w:styleId="3">
    <w:name w:val="heading 3"/>
    <w:basedOn w:val="a"/>
    <w:next w:val="a"/>
    <w:link w:val="30"/>
    <w:semiHidden/>
    <w:unhideWhenUsed/>
    <w:qFormat/>
    <w:rsid w:val="00142DD8"/>
    <w:pPr>
      <w:keepNext/>
      <w:jc w:val="center"/>
      <w:outlineLvl w:val="2"/>
    </w:pPr>
    <w:rPr>
      <w:sz w:val="28"/>
      <w:szCs w:val="28"/>
      <w:u w:val="single"/>
    </w:rPr>
  </w:style>
  <w:style w:type="paragraph" w:styleId="4">
    <w:name w:val="heading 4"/>
    <w:basedOn w:val="a"/>
    <w:next w:val="a"/>
    <w:link w:val="40"/>
    <w:uiPriority w:val="9"/>
    <w:semiHidden/>
    <w:unhideWhenUsed/>
    <w:qFormat/>
    <w:rsid w:val="00142DD8"/>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42DD8"/>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142DD8"/>
    <w:rPr>
      <w:rFonts w:ascii="Calibri Light" w:eastAsia="Times New Roman" w:hAnsi="Calibri Light" w:cs="Times New Roman"/>
      <w:b/>
      <w:bCs/>
      <w:i/>
      <w:iCs/>
      <w:sz w:val="28"/>
      <w:szCs w:val="28"/>
      <w:lang w:eastAsia="ru-RU"/>
    </w:rPr>
  </w:style>
  <w:style w:type="character" w:customStyle="1" w:styleId="30">
    <w:name w:val="Заголовок 3 Знак"/>
    <w:basedOn w:val="a0"/>
    <w:link w:val="3"/>
    <w:semiHidden/>
    <w:rsid w:val="00142DD8"/>
    <w:rPr>
      <w:rFonts w:ascii="Times New Roman" w:eastAsia="Times New Roman" w:hAnsi="Times New Roman" w:cs="Times New Roman"/>
      <w:sz w:val="28"/>
      <w:szCs w:val="28"/>
      <w:u w:val="single"/>
      <w:lang w:eastAsia="ru-RU"/>
    </w:rPr>
  </w:style>
  <w:style w:type="character" w:customStyle="1" w:styleId="40">
    <w:name w:val="Заголовок 4 Знак"/>
    <w:basedOn w:val="a0"/>
    <w:link w:val="4"/>
    <w:uiPriority w:val="9"/>
    <w:semiHidden/>
    <w:rsid w:val="00142DD8"/>
    <w:rPr>
      <w:rFonts w:ascii="Calibri" w:eastAsia="Times New Roman" w:hAnsi="Calibri" w:cs="Times New Roman"/>
      <w:b/>
      <w:bCs/>
      <w:sz w:val="28"/>
      <w:szCs w:val="28"/>
      <w:lang w:eastAsia="ru-RU"/>
    </w:rPr>
  </w:style>
  <w:style w:type="character" w:styleId="a3">
    <w:name w:val="Hyperlink"/>
    <w:uiPriority w:val="99"/>
    <w:semiHidden/>
    <w:unhideWhenUsed/>
    <w:rsid w:val="00142DD8"/>
    <w:rPr>
      <w:color w:val="0563C1"/>
      <w:u w:val="single"/>
    </w:rPr>
  </w:style>
  <w:style w:type="character" w:styleId="a4">
    <w:name w:val="FollowedHyperlink"/>
    <w:basedOn w:val="a0"/>
    <w:uiPriority w:val="99"/>
    <w:semiHidden/>
    <w:unhideWhenUsed/>
    <w:rsid w:val="00142DD8"/>
    <w:rPr>
      <w:color w:val="954F72" w:themeColor="followedHyperlink"/>
      <w:u w:val="single"/>
    </w:rPr>
  </w:style>
  <w:style w:type="paragraph" w:styleId="a5">
    <w:name w:val="Normal (Web)"/>
    <w:basedOn w:val="a"/>
    <w:uiPriority w:val="99"/>
    <w:semiHidden/>
    <w:unhideWhenUsed/>
    <w:rsid w:val="00142DD8"/>
    <w:pPr>
      <w:spacing w:before="100" w:beforeAutospacing="1" w:after="119"/>
    </w:pPr>
    <w:rPr>
      <w:sz w:val="24"/>
      <w:szCs w:val="24"/>
    </w:rPr>
  </w:style>
  <w:style w:type="paragraph" w:styleId="a6">
    <w:name w:val="header"/>
    <w:basedOn w:val="a"/>
    <w:link w:val="a7"/>
    <w:uiPriority w:val="99"/>
    <w:semiHidden/>
    <w:unhideWhenUsed/>
    <w:rsid w:val="00142DD8"/>
    <w:pPr>
      <w:tabs>
        <w:tab w:val="center" w:pos="4677"/>
        <w:tab w:val="right" w:pos="9355"/>
      </w:tabs>
    </w:pPr>
    <w:rPr>
      <w:sz w:val="28"/>
      <w:szCs w:val="28"/>
    </w:rPr>
  </w:style>
  <w:style w:type="character" w:customStyle="1" w:styleId="a7">
    <w:name w:val="Верхний колонтитул Знак"/>
    <w:basedOn w:val="a0"/>
    <w:link w:val="a6"/>
    <w:uiPriority w:val="99"/>
    <w:semiHidden/>
    <w:rsid w:val="00142DD8"/>
    <w:rPr>
      <w:rFonts w:ascii="Times New Roman" w:eastAsia="Times New Roman" w:hAnsi="Times New Roman" w:cs="Times New Roman"/>
      <w:sz w:val="28"/>
      <w:szCs w:val="28"/>
      <w:lang w:eastAsia="ru-RU"/>
    </w:rPr>
  </w:style>
  <w:style w:type="paragraph" w:styleId="a8">
    <w:name w:val="footer"/>
    <w:basedOn w:val="a"/>
    <w:link w:val="a9"/>
    <w:uiPriority w:val="99"/>
    <w:semiHidden/>
    <w:unhideWhenUsed/>
    <w:rsid w:val="00142DD8"/>
    <w:pPr>
      <w:tabs>
        <w:tab w:val="center" w:pos="4677"/>
        <w:tab w:val="right" w:pos="9355"/>
      </w:tabs>
    </w:pPr>
  </w:style>
  <w:style w:type="character" w:customStyle="1" w:styleId="a9">
    <w:name w:val="Нижний колонтитул Знак"/>
    <w:basedOn w:val="a0"/>
    <w:link w:val="a8"/>
    <w:uiPriority w:val="99"/>
    <w:semiHidden/>
    <w:rsid w:val="00142DD8"/>
    <w:rPr>
      <w:rFonts w:ascii="Times New Roman" w:eastAsia="Times New Roman" w:hAnsi="Times New Roman" w:cs="Times New Roman"/>
      <w:sz w:val="20"/>
      <w:szCs w:val="20"/>
      <w:lang w:eastAsia="ru-RU"/>
    </w:rPr>
  </w:style>
  <w:style w:type="paragraph" w:styleId="aa">
    <w:name w:val="Body Text"/>
    <w:basedOn w:val="a"/>
    <w:link w:val="ab"/>
    <w:uiPriority w:val="99"/>
    <w:semiHidden/>
    <w:unhideWhenUsed/>
    <w:rsid w:val="00142DD8"/>
    <w:pPr>
      <w:ind w:firstLine="851"/>
      <w:jc w:val="both"/>
    </w:pPr>
    <w:rPr>
      <w:sz w:val="28"/>
    </w:rPr>
  </w:style>
  <w:style w:type="character" w:customStyle="1" w:styleId="ab">
    <w:name w:val="Основной текст Знак"/>
    <w:basedOn w:val="a0"/>
    <w:link w:val="aa"/>
    <w:uiPriority w:val="99"/>
    <w:semiHidden/>
    <w:rsid w:val="00142DD8"/>
    <w:rPr>
      <w:rFonts w:ascii="Times New Roman" w:eastAsia="Times New Roman" w:hAnsi="Times New Roman" w:cs="Times New Roman"/>
      <w:sz w:val="28"/>
      <w:szCs w:val="20"/>
      <w:lang w:eastAsia="ru-RU"/>
    </w:rPr>
  </w:style>
  <w:style w:type="paragraph" w:styleId="ac">
    <w:name w:val="Body Text Indent"/>
    <w:basedOn w:val="a"/>
    <w:link w:val="ad"/>
    <w:uiPriority w:val="99"/>
    <w:semiHidden/>
    <w:unhideWhenUsed/>
    <w:rsid w:val="00142DD8"/>
    <w:pPr>
      <w:spacing w:after="120"/>
      <w:ind w:left="283" w:firstLine="851"/>
      <w:jc w:val="both"/>
    </w:pPr>
    <w:rPr>
      <w:sz w:val="28"/>
      <w:szCs w:val="24"/>
    </w:rPr>
  </w:style>
  <w:style w:type="character" w:customStyle="1" w:styleId="ad">
    <w:name w:val="Основной текст с отступом Знак"/>
    <w:basedOn w:val="a0"/>
    <w:link w:val="ac"/>
    <w:uiPriority w:val="99"/>
    <w:semiHidden/>
    <w:rsid w:val="00142DD8"/>
    <w:rPr>
      <w:rFonts w:ascii="Times New Roman" w:eastAsia="Times New Roman" w:hAnsi="Times New Roman" w:cs="Times New Roman"/>
      <w:sz w:val="28"/>
      <w:szCs w:val="24"/>
      <w:lang w:eastAsia="ru-RU"/>
    </w:rPr>
  </w:style>
  <w:style w:type="paragraph" w:styleId="31">
    <w:name w:val="Body Text 3"/>
    <w:basedOn w:val="a"/>
    <w:link w:val="32"/>
    <w:uiPriority w:val="99"/>
    <w:semiHidden/>
    <w:unhideWhenUsed/>
    <w:rsid w:val="00142DD8"/>
    <w:pPr>
      <w:spacing w:after="120"/>
      <w:ind w:firstLine="851"/>
      <w:jc w:val="both"/>
    </w:pPr>
    <w:rPr>
      <w:sz w:val="16"/>
      <w:szCs w:val="16"/>
    </w:rPr>
  </w:style>
  <w:style w:type="character" w:customStyle="1" w:styleId="32">
    <w:name w:val="Основной текст 3 Знак"/>
    <w:basedOn w:val="a0"/>
    <w:link w:val="31"/>
    <w:uiPriority w:val="99"/>
    <w:semiHidden/>
    <w:rsid w:val="00142DD8"/>
    <w:rPr>
      <w:rFonts w:ascii="Times New Roman" w:eastAsia="Times New Roman" w:hAnsi="Times New Roman" w:cs="Times New Roman"/>
      <w:sz w:val="16"/>
      <w:szCs w:val="16"/>
      <w:lang w:eastAsia="ru-RU"/>
    </w:rPr>
  </w:style>
  <w:style w:type="paragraph" w:styleId="21">
    <w:name w:val="Body Text Indent 2"/>
    <w:basedOn w:val="a"/>
    <w:link w:val="22"/>
    <w:uiPriority w:val="99"/>
    <w:semiHidden/>
    <w:unhideWhenUsed/>
    <w:rsid w:val="00142DD8"/>
    <w:pPr>
      <w:ind w:firstLine="851"/>
      <w:jc w:val="both"/>
    </w:pPr>
    <w:rPr>
      <w:sz w:val="28"/>
    </w:rPr>
  </w:style>
  <w:style w:type="character" w:customStyle="1" w:styleId="22">
    <w:name w:val="Основной текст с отступом 2 Знак"/>
    <w:basedOn w:val="a0"/>
    <w:link w:val="21"/>
    <w:uiPriority w:val="99"/>
    <w:semiHidden/>
    <w:rsid w:val="00142DD8"/>
    <w:rPr>
      <w:rFonts w:ascii="Times New Roman" w:eastAsia="Times New Roman" w:hAnsi="Times New Roman" w:cs="Times New Roman"/>
      <w:sz w:val="28"/>
      <w:szCs w:val="20"/>
      <w:lang w:eastAsia="ru-RU"/>
    </w:rPr>
  </w:style>
  <w:style w:type="paragraph" w:styleId="33">
    <w:name w:val="Body Text Indent 3"/>
    <w:basedOn w:val="a"/>
    <w:link w:val="34"/>
    <w:uiPriority w:val="99"/>
    <w:semiHidden/>
    <w:unhideWhenUsed/>
    <w:rsid w:val="00142DD8"/>
    <w:pPr>
      <w:spacing w:after="120"/>
      <w:ind w:left="283" w:firstLine="851"/>
      <w:jc w:val="both"/>
    </w:pPr>
    <w:rPr>
      <w:sz w:val="16"/>
      <w:szCs w:val="16"/>
    </w:rPr>
  </w:style>
  <w:style w:type="character" w:customStyle="1" w:styleId="34">
    <w:name w:val="Основной текст с отступом 3 Знак"/>
    <w:basedOn w:val="a0"/>
    <w:link w:val="33"/>
    <w:uiPriority w:val="99"/>
    <w:semiHidden/>
    <w:rsid w:val="00142DD8"/>
    <w:rPr>
      <w:rFonts w:ascii="Times New Roman" w:eastAsia="Times New Roman" w:hAnsi="Times New Roman" w:cs="Times New Roman"/>
      <w:sz w:val="16"/>
      <w:szCs w:val="16"/>
      <w:lang w:eastAsia="ru-RU"/>
    </w:rPr>
  </w:style>
  <w:style w:type="paragraph" w:styleId="ae">
    <w:name w:val="Balloon Text"/>
    <w:basedOn w:val="a"/>
    <w:link w:val="af"/>
    <w:uiPriority w:val="99"/>
    <w:semiHidden/>
    <w:unhideWhenUsed/>
    <w:rsid w:val="00142DD8"/>
    <w:rPr>
      <w:rFonts w:ascii="Tahoma" w:hAnsi="Tahoma" w:cs="Tahoma"/>
      <w:sz w:val="16"/>
      <w:szCs w:val="16"/>
    </w:rPr>
  </w:style>
  <w:style w:type="character" w:customStyle="1" w:styleId="af">
    <w:name w:val="Текст выноски Знак"/>
    <w:basedOn w:val="a0"/>
    <w:link w:val="ae"/>
    <w:uiPriority w:val="99"/>
    <w:semiHidden/>
    <w:rsid w:val="00142DD8"/>
    <w:rPr>
      <w:rFonts w:ascii="Tahoma" w:eastAsia="Times New Roman" w:hAnsi="Tahoma" w:cs="Tahoma"/>
      <w:sz w:val="16"/>
      <w:szCs w:val="16"/>
      <w:lang w:eastAsia="ru-RU"/>
    </w:rPr>
  </w:style>
  <w:style w:type="paragraph" w:styleId="af0">
    <w:name w:val="List Paragraph"/>
    <w:basedOn w:val="a"/>
    <w:uiPriority w:val="34"/>
    <w:qFormat/>
    <w:rsid w:val="00142DD8"/>
    <w:pPr>
      <w:ind w:left="720"/>
      <w:contextualSpacing/>
    </w:pPr>
  </w:style>
  <w:style w:type="paragraph" w:customStyle="1" w:styleId="ConsPlusNormal">
    <w:name w:val="ConsPlusNormal"/>
    <w:uiPriority w:val="99"/>
    <w:semiHidden/>
    <w:rsid w:val="00142DD8"/>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11">
    <w:name w:val="Знак1 Знак"/>
    <w:basedOn w:val="a"/>
    <w:next w:val="a"/>
    <w:uiPriority w:val="99"/>
    <w:semiHidden/>
    <w:rsid w:val="00142DD8"/>
    <w:pPr>
      <w:spacing w:after="160" w:line="240" w:lineRule="exact"/>
    </w:pPr>
    <w:rPr>
      <w:rFonts w:ascii="Arial" w:hAnsi="Arial" w:cs="Arial"/>
      <w:lang w:val="en-US" w:eastAsia="en-US"/>
    </w:rPr>
  </w:style>
  <w:style w:type="paragraph" w:customStyle="1" w:styleId="af1">
    <w:name w:val="Прижатый влево"/>
    <w:basedOn w:val="a"/>
    <w:next w:val="a"/>
    <w:uiPriority w:val="99"/>
    <w:semiHidden/>
    <w:rsid w:val="00142DD8"/>
    <w:pPr>
      <w:autoSpaceDE w:val="0"/>
      <w:autoSpaceDN w:val="0"/>
      <w:adjustRightInd w:val="0"/>
      <w:ind w:firstLine="708"/>
      <w:jc w:val="both"/>
    </w:pPr>
    <w:rPr>
      <w:spacing w:val="-2"/>
      <w:sz w:val="28"/>
      <w:szCs w:val="28"/>
    </w:rPr>
  </w:style>
  <w:style w:type="paragraph" w:customStyle="1" w:styleId="p3">
    <w:name w:val="p3"/>
    <w:basedOn w:val="a"/>
    <w:uiPriority w:val="99"/>
    <w:semiHidden/>
    <w:rsid w:val="00142DD8"/>
    <w:pPr>
      <w:spacing w:before="100" w:beforeAutospacing="1" w:after="100" w:afterAutospacing="1"/>
    </w:pPr>
    <w:rPr>
      <w:sz w:val="24"/>
      <w:szCs w:val="24"/>
    </w:rPr>
  </w:style>
  <w:style w:type="paragraph" w:customStyle="1" w:styleId="p4">
    <w:name w:val="p4"/>
    <w:basedOn w:val="a"/>
    <w:uiPriority w:val="99"/>
    <w:semiHidden/>
    <w:rsid w:val="00142DD8"/>
    <w:pPr>
      <w:spacing w:before="100" w:beforeAutospacing="1" w:after="100" w:afterAutospacing="1"/>
    </w:pPr>
    <w:rPr>
      <w:sz w:val="24"/>
      <w:szCs w:val="24"/>
    </w:rPr>
  </w:style>
  <w:style w:type="paragraph" w:customStyle="1" w:styleId="ConsPlusNonformat">
    <w:name w:val="ConsPlusNonformat"/>
    <w:uiPriority w:val="99"/>
    <w:semiHidden/>
    <w:rsid w:val="00142DD8"/>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af2">
    <w:name w:val="Цветовое выделение"/>
    <w:rsid w:val="00142DD8"/>
    <w:rPr>
      <w:b/>
      <w:bCs w:val="0"/>
      <w:color w:val="000080"/>
    </w:rPr>
  </w:style>
  <w:style w:type="character" w:customStyle="1" w:styleId="12">
    <w:name w:val="Знак Знак1"/>
    <w:rsid w:val="00142DD8"/>
    <w:rPr>
      <w:sz w:val="24"/>
      <w:szCs w:val="24"/>
    </w:rPr>
  </w:style>
  <w:style w:type="character" w:customStyle="1" w:styleId="af3">
    <w:name w:val="Цветовое выделение для Текст"/>
    <w:rsid w:val="00142DD8"/>
    <w:rPr>
      <w:sz w:val="24"/>
    </w:rPr>
  </w:style>
  <w:style w:type="character" w:customStyle="1" w:styleId="af4">
    <w:name w:val="Гипертекстовая ссылка"/>
    <w:uiPriority w:val="99"/>
    <w:rsid w:val="00142DD8"/>
    <w:rPr>
      <w:rFonts w:ascii="Times New Roman" w:hAnsi="Times New Roman" w:cs="Times New Roman" w:hint="default"/>
      <w:color w:val="008000"/>
    </w:rPr>
  </w:style>
  <w:style w:type="character" w:customStyle="1" w:styleId="s1">
    <w:name w:val="s1"/>
    <w:rsid w:val="00142DD8"/>
  </w:style>
  <w:style w:type="table" w:styleId="af5">
    <w:name w:val="Table Grid"/>
    <w:basedOn w:val="a1"/>
    <w:uiPriority w:val="59"/>
    <w:rsid w:val="00142DD8"/>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02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yperlink" Target="consultantplus://offline/ref=2D57F3C8A3D7F1ACAA28E36FBE3B439E57DABCEB2D810A79A8027FD0E8334EE517F870BB9B203A487DA2EFhEBBK" TargetMode="External"/><Relationship Id="rId18" Type="http://schemas.openxmlformats.org/officeDocument/2006/relationships/hyperlink" Target="consultantplus://offline/ref=A52C7346C03189498A77209712E832B27236F89BA1B33713F20A3E6ACDE0CAADE7877288B4DB9B3F89B26AjA75J" TargetMode="External"/><Relationship Id="rId26" Type="http://schemas.openxmlformats.org/officeDocument/2006/relationships/hyperlink" Target="consultantplus://offline/ref=409C938BF7BBFA69D038773E6D2756A3C15567B54642D57013BF301F522872EBBE0562EDD3B8D9D9e3a9K" TargetMode="External"/><Relationship Id="rId3" Type="http://schemas.openxmlformats.org/officeDocument/2006/relationships/settings" Target="settings.xml"/><Relationship Id="rId21" Type="http://schemas.openxmlformats.org/officeDocument/2006/relationships/hyperlink" Target="consultantplus://offline/ref=37B3891E19C8E4EBC8494BA782A04FC6FEC65913132773171EF284066312AF758E1333FEDD6B3BD5CB8557CF1FK" TargetMode="External"/><Relationship Id="rId34" Type="http://schemas.openxmlformats.org/officeDocument/2006/relationships/hyperlink" Target="consultantplus://offline/ref=409C938BF7BBFA69D038773E6D2756A3C15567B54642D57013BF301F522872EBBE0562EAeDa2K" TargetMode="External"/><Relationship Id="rId7" Type="http://schemas.openxmlformats.org/officeDocument/2006/relationships/hyperlink" Target="http://mobileonline.garant.ru/" TargetMode="External"/><Relationship Id="rId12" Type="http://schemas.openxmlformats.org/officeDocument/2006/relationships/hyperlink" Target="consultantplus://offline/ref=A52C7346C03189498A77209712E832B27236F89BA1B33713F20A3E6ACDE0CAADE7877288B4DB9B3F89B26AjA75J" TargetMode="External"/><Relationship Id="rId17" Type="http://schemas.openxmlformats.org/officeDocument/2006/relationships/hyperlink" Target="consultantplus://offline/ref=37B3891E19C8E4EBC8494BA782A04FC6FEC65913132773171EF284066312AF758E1333FEDD6B3BD5CB8557CF1FK" TargetMode="External"/><Relationship Id="rId25" Type="http://schemas.openxmlformats.org/officeDocument/2006/relationships/hyperlink" Target="consultantplus://offline/ref=409C938BF7BBFA69D038773E6D2756A3C15567B54642D57013BF301F522872EBBE0562EDDBeBa8K" TargetMode="External"/><Relationship Id="rId33" Type="http://schemas.openxmlformats.org/officeDocument/2006/relationships/hyperlink" Target="consultantplus://offline/ref=409C938BF7BBFA69D038773E6D2756A3C15567B54642D57013BF301F522872EBBE0562E9eDa4K" TargetMode="External"/><Relationship Id="rId2" Type="http://schemas.openxmlformats.org/officeDocument/2006/relationships/styles" Target="styles.xml"/><Relationship Id="rId16" Type="http://schemas.openxmlformats.org/officeDocument/2006/relationships/hyperlink" Target="consultantplus://offline/ref=A52C7346C03189498A77209712E832B27236F89BA1B33713F20A3E6ACDE0CAADE7877288B4DB9B3F89B26AjA75J" TargetMode="External"/><Relationship Id="rId20" Type="http://schemas.openxmlformats.org/officeDocument/2006/relationships/hyperlink" Target="consultantplus://offline/ref=37B3891E19C8E4EBC8494BA782A04FC6FEC65913132773171EF284066312AF758E1333FEDD6B3BD5CB8557CF1FK" TargetMode="External"/><Relationship Id="rId29" Type="http://schemas.openxmlformats.org/officeDocument/2006/relationships/hyperlink" Target="consultantplus://offline/ref=409C938BF7BBFA69D038773E6D2756A3C15567B54642D57013BF301F522872EBBE0562E8eDa7K" TargetMode="External"/><Relationship Id="rId1" Type="http://schemas.openxmlformats.org/officeDocument/2006/relationships/numbering" Target="numbering.xml"/><Relationship Id="rId6" Type="http://schemas.openxmlformats.org/officeDocument/2006/relationships/hyperlink" Target="http://pgu.krasnodar.ru" TargetMode="External"/><Relationship Id="rId11" Type="http://schemas.openxmlformats.org/officeDocument/2006/relationships/hyperlink" Target="consultantplus://offline/ref=A52C7346C03189498A77209712E832B27236F89BA1B33713F20A3E6ACDE0CAADE7877288B4DB9B3F89B26AjA75J" TargetMode="External"/><Relationship Id="rId24" Type="http://schemas.openxmlformats.org/officeDocument/2006/relationships/hyperlink" Target="consultantplus://offline/ref=409C938BF7BBFA69D038773E6D2756A3C15567B54642D57013BF301F522872EBBE0562E9eDa3K" TargetMode="External"/><Relationship Id="rId32" Type="http://schemas.openxmlformats.org/officeDocument/2006/relationships/hyperlink" Target="consultantplus://offline/ref=409C938BF7BBFA69D038773E6D2756A3C15567B54642D57013BF301F522872EBBE0562EDD3B8D9D9e3a9K" TargetMode="External"/><Relationship Id="rId5" Type="http://schemas.openxmlformats.org/officeDocument/2006/relationships/image" Target="media/image1.png"/><Relationship Id="rId15" Type="http://schemas.openxmlformats.org/officeDocument/2006/relationships/hyperlink" Target="consultantplus://offline/ref=2D57F3C8A3D7F1ACAA28E36FBE3B439E57DABCEB2D810A79A8027FD0E8334EE517F870BB9B203A487DA2EFhEBBK" TargetMode="External"/><Relationship Id="rId23" Type="http://schemas.openxmlformats.org/officeDocument/2006/relationships/hyperlink" Target="consultantplus://offline/ref=409C938BF7BBFA69D038773E6D2756A3C15567B54642D57013BF301F522872EBBE0562E8eDa7K" TargetMode="External"/><Relationship Id="rId28" Type="http://schemas.openxmlformats.org/officeDocument/2006/relationships/hyperlink" Target="consultantplus://offline/ref=409C938BF7BBFA69D038773E6D2756A3C15567B54642D57013BF301F522872EBBE0562EAeDa2K" TargetMode="External"/><Relationship Id="rId36" Type="http://schemas.openxmlformats.org/officeDocument/2006/relationships/theme" Target="theme/theme1.xml"/><Relationship Id="rId10" Type="http://schemas.openxmlformats.org/officeDocument/2006/relationships/hyperlink" Target="consultantplus://offline/ref=50B2CF9397E95E5FDFA60E4789BC6E0FD17894D8EB7D463A4C6CC241E1087422171FC8FC568409C3DC69A1E472J" TargetMode="External"/><Relationship Id="rId19" Type="http://schemas.openxmlformats.org/officeDocument/2006/relationships/hyperlink" Target="consultantplus://offline/ref=37B3891E19C8E4EBC8494BA782A04FC6FEC65913132773171EF284066312AF758E1333FEDD6B3BD5CB8557CF1FK" TargetMode="External"/><Relationship Id="rId31" Type="http://schemas.openxmlformats.org/officeDocument/2006/relationships/hyperlink" Target="consultantplus://offline/ref=409C938BF7BBFA69D038773E6D2756A3C15567B54642D57013BF301F522872EBBE0562EDDBeBa8K" TargetMode="External"/><Relationship Id="rId4" Type="http://schemas.openxmlformats.org/officeDocument/2006/relationships/webSettings" Target="webSettings.xml"/><Relationship Id="rId9" Type="http://schemas.openxmlformats.org/officeDocument/2006/relationships/hyperlink" Target="consultantplus://offline/ref=81AA760D6D8467AA7C9A965CF227FED332A8E095C6EE8CCB6E3FFB171FF1ED6511B6E5810B6751D4BE152By1b9P" TargetMode="External"/><Relationship Id="rId14" Type="http://schemas.openxmlformats.org/officeDocument/2006/relationships/hyperlink" Target="consultantplus://offline/ref=299326EB558282C28E701089F0DD1FB293491F510EB680CF426FA31606D7A891CE34D08BE082178A7D72B54FCBK" TargetMode="External"/><Relationship Id="rId22" Type="http://schemas.openxmlformats.org/officeDocument/2006/relationships/hyperlink" Target="http://home.garant.ru/" TargetMode="External"/><Relationship Id="rId27" Type="http://schemas.openxmlformats.org/officeDocument/2006/relationships/hyperlink" Target="consultantplus://offline/ref=409C938BF7BBFA69D038773E6D2756A3C15567B54642D57013BF301F522872EBBE0562E9eDa4K" TargetMode="External"/><Relationship Id="rId30" Type="http://schemas.openxmlformats.org/officeDocument/2006/relationships/hyperlink" Target="consultantplus://offline/ref=409C938BF7BBFA69D038773E6D2756A3C15567B54642D57013BF301F522872EBBE0562E9eDa3K"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15091</Words>
  <Characters>86020</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Общий</dc:creator>
  <cp:keywords/>
  <dc:description/>
  <cp:lastModifiedBy>Общий</cp:lastModifiedBy>
  <cp:revision>9</cp:revision>
  <dcterms:created xsi:type="dcterms:W3CDTF">2022-08-11T07:34:00Z</dcterms:created>
  <dcterms:modified xsi:type="dcterms:W3CDTF">2022-09-02T06:51:00Z</dcterms:modified>
</cp:coreProperties>
</file>