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00" w:rsidRDefault="00341900" w:rsidP="00341900">
      <w:pPr>
        <w:jc w:val="center"/>
        <w:rPr>
          <w:sz w:val="36"/>
          <w:szCs w:val="36"/>
        </w:rPr>
      </w:pPr>
      <w:r>
        <w:rPr>
          <w:noProof/>
        </w:rPr>
        <w:drawing>
          <wp:inline distT="0" distB="0" distL="0" distR="0">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341900" w:rsidRDefault="00341900" w:rsidP="00341900">
      <w:pPr>
        <w:jc w:val="both"/>
        <w:rPr>
          <w:sz w:val="28"/>
          <w:szCs w:val="28"/>
        </w:rPr>
      </w:pPr>
    </w:p>
    <w:p w:rsidR="00341900" w:rsidRDefault="00341900" w:rsidP="00341900">
      <w:pPr>
        <w:jc w:val="center"/>
        <w:rPr>
          <w:b/>
          <w:sz w:val="28"/>
          <w:szCs w:val="28"/>
        </w:rPr>
      </w:pPr>
      <w:r>
        <w:rPr>
          <w:b/>
          <w:sz w:val="28"/>
          <w:szCs w:val="28"/>
        </w:rPr>
        <w:t>АДМИНИСТРАЦИЯ БУРАКОВСКОГО СЕЛЬСКОГО ПОСЕЛЕНИЯ КОРЕНОВСКОГО РАЙОНА</w:t>
      </w:r>
    </w:p>
    <w:p w:rsidR="00341900" w:rsidRDefault="00341900" w:rsidP="00341900">
      <w:pPr>
        <w:jc w:val="center"/>
        <w:rPr>
          <w:sz w:val="36"/>
          <w:szCs w:val="36"/>
        </w:rPr>
      </w:pPr>
    </w:p>
    <w:p w:rsidR="00341900" w:rsidRDefault="00341900" w:rsidP="00341900">
      <w:pPr>
        <w:jc w:val="center"/>
        <w:rPr>
          <w:b/>
          <w:sz w:val="32"/>
          <w:szCs w:val="32"/>
        </w:rPr>
      </w:pPr>
      <w:r>
        <w:rPr>
          <w:b/>
          <w:sz w:val="32"/>
          <w:szCs w:val="32"/>
        </w:rPr>
        <w:t>ПОСТАНОВЛЕНИЕ</w:t>
      </w:r>
    </w:p>
    <w:p w:rsidR="00341900" w:rsidRDefault="00341900" w:rsidP="00341900">
      <w:pPr>
        <w:jc w:val="center"/>
        <w:rPr>
          <w:b/>
          <w:sz w:val="36"/>
          <w:szCs w:val="36"/>
        </w:rPr>
      </w:pPr>
    </w:p>
    <w:p w:rsidR="00341900" w:rsidRDefault="00341900" w:rsidP="00341900">
      <w:pPr>
        <w:jc w:val="both"/>
        <w:rPr>
          <w:b/>
          <w:sz w:val="24"/>
          <w:szCs w:val="24"/>
        </w:rPr>
      </w:pPr>
      <w:r>
        <w:rPr>
          <w:b/>
          <w:sz w:val="24"/>
          <w:szCs w:val="24"/>
        </w:rPr>
        <w:t xml:space="preserve">от 19.12.2022                                                                                                                             № 163 </w:t>
      </w:r>
    </w:p>
    <w:p w:rsidR="00341900" w:rsidRDefault="00341900" w:rsidP="00341900">
      <w:pPr>
        <w:jc w:val="center"/>
        <w:rPr>
          <w:sz w:val="24"/>
          <w:szCs w:val="24"/>
        </w:rPr>
      </w:pPr>
      <w:proofErr w:type="spellStart"/>
      <w:r>
        <w:rPr>
          <w:sz w:val="24"/>
          <w:szCs w:val="24"/>
        </w:rPr>
        <w:t>х.Бураковский</w:t>
      </w:r>
      <w:proofErr w:type="spellEnd"/>
    </w:p>
    <w:p w:rsidR="00341900" w:rsidRDefault="00341900" w:rsidP="00341900">
      <w:pPr>
        <w:jc w:val="center"/>
        <w:rPr>
          <w:sz w:val="24"/>
          <w:szCs w:val="24"/>
        </w:rPr>
      </w:pPr>
    </w:p>
    <w:p w:rsidR="00341900" w:rsidRDefault="00341900" w:rsidP="00341900">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proofErr w:type="spellStart"/>
      <w:r>
        <w:rPr>
          <w:b/>
          <w:sz w:val="28"/>
          <w:szCs w:val="28"/>
          <w:lang w:eastAsia="ar-SA"/>
        </w:rPr>
        <w:t>Бураковского</w:t>
      </w:r>
      <w:proofErr w:type="spellEnd"/>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«Предоставление информации об объектах учета, содержащихся в Реестре муниципального имущества»</w:t>
      </w:r>
    </w:p>
    <w:p w:rsidR="00341900" w:rsidRDefault="00341900" w:rsidP="00341900">
      <w:pPr>
        <w:widowControl w:val="0"/>
        <w:suppressAutoHyphens/>
        <w:autoSpaceDE w:val="0"/>
        <w:jc w:val="center"/>
        <w:rPr>
          <w:b/>
          <w:sz w:val="28"/>
          <w:szCs w:val="28"/>
          <w:lang w:eastAsia="ar-SA"/>
        </w:rPr>
      </w:pPr>
    </w:p>
    <w:p w:rsidR="00341900" w:rsidRDefault="00341900" w:rsidP="00341900">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Pr>
          <w:sz w:val="28"/>
          <w:szCs w:val="28"/>
          <w:lang w:eastAsia="ar-SA"/>
        </w:rPr>
        <w:t xml:space="preserve">»,   </w:t>
      </w:r>
      <w:proofErr w:type="gramEnd"/>
      <w:r>
        <w:rPr>
          <w:sz w:val="28"/>
          <w:szCs w:val="28"/>
          <w:lang w:eastAsia="ar-SA"/>
        </w:rPr>
        <w:t xml:space="preserve">администрация </w:t>
      </w:r>
      <w:proofErr w:type="spellStart"/>
      <w:r>
        <w:rPr>
          <w:sz w:val="28"/>
          <w:szCs w:val="28"/>
          <w:lang w:eastAsia="ar-SA"/>
        </w:rPr>
        <w:t>Бураковский</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341900" w:rsidRDefault="00341900" w:rsidP="00341900">
      <w:pPr>
        <w:widowControl w:val="0"/>
        <w:tabs>
          <w:tab w:val="left" w:pos="851"/>
        </w:tabs>
        <w:suppressAutoHyphens/>
        <w:autoSpaceDE w:val="0"/>
        <w:jc w:val="both"/>
        <w:rPr>
          <w:sz w:val="28"/>
          <w:szCs w:val="28"/>
          <w:lang w:eastAsia="ar-SA"/>
        </w:rPr>
      </w:pPr>
      <w:r>
        <w:rPr>
          <w:sz w:val="28"/>
          <w:szCs w:val="28"/>
          <w:lang w:eastAsia="ar-SA"/>
        </w:rPr>
        <w:t xml:space="preserve">п о с </w:t>
      </w:r>
      <w:proofErr w:type="gramStart"/>
      <w:r>
        <w:rPr>
          <w:sz w:val="28"/>
          <w:szCs w:val="28"/>
          <w:lang w:eastAsia="ar-SA"/>
        </w:rPr>
        <w:t>т</w:t>
      </w:r>
      <w:proofErr w:type="gramEnd"/>
      <w:r>
        <w:rPr>
          <w:sz w:val="28"/>
          <w:szCs w:val="28"/>
          <w:lang w:eastAsia="ar-SA"/>
        </w:rPr>
        <w:t xml:space="preserve"> а н о в л я е т:</w:t>
      </w:r>
    </w:p>
    <w:p w:rsidR="00341900" w:rsidRDefault="00341900" w:rsidP="009F351E">
      <w:pPr>
        <w:widowControl w:val="0"/>
        <w:numPr>
          <w:ilvl w:val="0"/>
          <w:numId w:val="2"/>
        </w:numPr>
        <w:tabs>
          <w:tab w:val="left" w:pos="709"/>
          <w:tab w:val="left" w:pos="993"/>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муниципальной услуги </w:t>
      </w:r>
      <w:r>
        <w:rPr>
          <w:bCs/>
          <w:sz w:val="28"/>
          <w:szCs w:val="28"/>
          <w:shd w:val="clear" w:color="auto" w:fill="FFFFFF"/>
          <w:lang w:eastAsia="ar-SA"/>
        </w:rPr>
        <w:t>«Предоставление информации об объектах учета, содержащихся в Реестре муниципального имущества»</w:t>
      </w:r>
      <w:r>
        <w:rPr>
          <w:bCs/>
          <w:kern w:val="2"/>
          <w:sz w:val="28"/>
          <w:szCs w:val="28"/>
          <w:lang w:eastAsia="ar-SA"/>
        </w:rPr>
        <w:t xml:space="preserve"> </w:t>
      </w:r>
      <w:r>
        <w:rPr>
          <w:sz w:val="28"/>
          <w:szCs w:val="28"/>
          <w:lang w:eastAsia="ar-SA"/>
        </w:rPr>
        <w:t>(прилагается).</w:t>
      </w:r>
    </w:p>
    <w:p w:rsidR="00341900" w:rsidRDefault="00341900" w:rsidP="009F351E">
      <w:pPr>
        <w:widowControl w:val="0"/>
        <w:numPr>
          <w:ilvl w:val="0"/>
          <w:numId w:val="2"/>
        </w:numPr>
        <w:tabs>
          <w:tab w:val="left" w:pos="709"/>
          <w:tab w:val="left" w:pos="993"/>
        </w:tabs>
        <w:suppressAutoHyphens/>
        <w:autoSpaceDE w:val="0"/>
        <w:ind w:left="0" w:firstLine="709"/>
        <w:jc w:val="both"/>
        <w:rPr>
          <w:sz w:val="28"/>
          <w:szCs w:val="28"/>
          <w:lang w:eastAsia="ar-SA"/>
        </w:rPr>
      </w:pPr>
      <w:r>
        <w:rPr>
          <w:sz w:val="28"/>
          <w:szCs w:val="28"/>
          <w:lang w:eastAsia="ar-SA"/>
        </w:rPr>
        <w:t xml:space="preserve">Признать утратившим силу постановление администрации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от 02 июня 2017 года   № 51 «Об утверждении административного регламента администрации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w:t>
      </w:r>
      <w:proofErr w:type="gramStart"/>
      <w:r>
        <w:rPr>
          <w:sz w:val="28"/>
          <w:szCs w:val="28"/>
          <w:lang w:eastAsia="ar-SA"/>
        </w:rPr>
        <w:t>предоставлению  муниципальной</w:t>
      </w:r>
      <w:proofErr w:type="gramEnd"/>
      <w:r>
        <w:rPr>
          <w:sz w:val="28"/>
          <w:szCs w:val="28"/>
          <w:lang w:eastAsia="ar-SA"/>
        </w:rPr>
        <w:t xml:space="preserve"> услуги «Предоставление выписки из реестра муниципального имущества»</w:t>
      </w:r>
    </w:p>
    <w:p w:rsidR="00341900" w:rsidRDefault="009F351E" w:rsidP="009F351E">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3.</w:t>
      </w:r>
      <w:r w:rsidR="00341900">
        <w:rPr>
          <w:rFonts w:eastAsia="DejaVuSans"/>
          <w:kern w:val="2"/>
          <w:sz w:val="28"/>
          <w:szCs w:val="28"/>
          <w:shd w:val="clear" w:color="auto" w:fill="FFFFFF"/>
        </w:rPr>
        <w:t xml:space="preserve">Общему отделу администрации </w:t>
      </w:r>
      <w:proofErr w:type="spellStart"/>
      <w:r w:rsidR="00341900">
        <w:rPr>
          <w:rFonts w:eastAsia="DejaVuSans"/>
          <w:kern w:val="2"/>
          <w:sz w:val="28"/>
          <w:szCs w:val="28"/>
          <w:shd w:val="clear" w:color="auto" w:fill="FFFFFF"/>
        </w:rPr>
        <w:t>Бураковского</w:t>
      </w:r>
      <w:proofErr w:type="spellEnd"/>
      <w:r w:rsidR="00341900">
        <w:rPr>
          <w:rFonts w:eastAsia="DejaVuSans"/>
          <w:kern w:val="2"/>
          <w:sz w:val="28"/>
          <w:szCs w:val="28"/>
          <w:shd w:val="clear" w:color="auto" w:fill="FFFFFF"/>
        </w:rPr>
        <w:t xml:space="preserve"> сельского поселения </w:t>
      </w:r>
      <w:proofErr w:type="spellStart"/>
      <w:r w:rsidR="00341900">
        <w:rPr>
          <w:rFonts w:eastAsia="DejaVuSans"/>
          <w:kern w:val="2"/>
          <w:sz w:val="28"/>
          <w:szCs w:val="28"/>
          <w:shd w:val="clear" w:color="auto" w:fill="FFFFFF"/>
        </w:rPr>
        <w:t>Кореновского</w:t>
      </w:r>
      <w:proofErr w:type="spellEnd"/>
      <w:r w:rsidR="00341900">
        <w:rPr>
          <w:rFonts w:eastAsia="DejaVuSans"/>
          <w:kern w:val="2"/>
          <w:sz w:val="28"/>
          <w:szCs w:val="28"/>
          <w:shd w:val="clear" w:color="auto" w:fill="FFFFFF"/>
        </w:rPr>
        <w:t xml:space="preserve"> района (</w:t>
      </w:r>
      <w:proofErr w:type="spellStart"/>
      <w:r w:rsidR="00341900">
        <w:rPr>
          <w:rFonts w:eastAsia="DejaVuSans"/>
          <w:kern w:val="2"/>
          <w:sz w:val="28"/>
          <w:szCs w:val="28"/>
          <w:shd w:val="clear" w:color="auto" w:fill="FFFFFF"/>
        </w:rPr>
        <w:t>Абрамкина</w:t>
      </w:r>
      <w:proofErr w:type="spellEnd"/>
      <w:r w:rsidR="00341900">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341900">
        <w:rPr>
          <w:rFonts w:eastAsia="DejaVuSans"/>
          <w:kern w:val="2"/>
          <w:sz w:val="28"/>
          <w:szCs w:val="28"/>
          <w:shd w:val="clear" w:color="auto" w:fill="FFFFFF"/>
        </w:rPr>
        <w:t>Бураковского</w:t>
      </w:r>
      <w:proofErr w:type="spellEnd"/>
      <w:r w:rsidR="00341900">
        <w:rPr>
          <w:rFonts w:eastAsia="DejaVuSans"/>
          <w:kern w:val="2"/>
          <w:sz w:val="28"/>
          <w:szCs w:val="28"/>
          <w:shd w:val="clear" w:color="auto" w:fill="FFFFFF"/>
        </w:rPr>
        <w:t xml:space="preserve"> сельского поселения </w:t>
      </w:r>
      <w:proofErr w:type="spellStart"/>
      <w:r w:rsidR="00341900">
        <w:rPr>
          <w:rFonts w:eastAsia="DejaVuSans"/>
          <w:kern w:val="2"/>
          <w:sz w:val="28"/>
          <w:szCs w:val="28"/>
          <w:shd w:val="clear" w:color="auto" w:fill="FFFFFF"/>
        </w:rPr>
        <w:t>Кореновского</w:t>
      </w:r>
      <w:proofErr w:type="spellEnd"/>
      <w:r w:rsidR="00341900">
        <w:rPr>
          <w:rFonts w:eastAsia="DejaVuSans"/>
          <w:kern w:val="2"/>
          <w:sz w:val="28"/>
          <w:szCs w:val="28"/>
          <w:shd w:val="clear" w:color="auto" w:fill="FFFFFF"/>
        </w:rPr>
        <w:t xml:space="preserve"> района в сети Интернет.</w:t>
      </w:r>
    </w:p>
    <w:p w:rsidR="00341900" w:rsidRDefault="00341900" w:rsidP="00341900">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341900" w:rsidRDefault="00341900" w:rsidP="00341900">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341900" w:rsidRDefault="00341900" w:rsidP="00341900">
      <w:pPr>
        <w:autoSpaceDE w:val="0"/>
        <w:autoSpaceDN w:val="0"/>
        <w:adjustRightInd w:val="0"/>
        <w:jc w:val="both"/>
        <w:rPr>
          <w:sz w:val="28"/>
          <w:szCs w:val="28"/>
        </w:rPr>
      </w:pPr>
    </w:p>
    <w:p w:rsidR="00341900" w:rsidRDefault="00341900" w:rsidP="00341900">
      <w:pPr>
        <w:autoSpaceDE w:val="0"/>
        <w:autoSpaceDN w:val="0"/>
        <w:adjustRightInd w:val="0"/>
        <w:jc w:val="both"/>
        <w:rPr>
          <w:sz w:val="28"/>
          <w:szCs w:val="28"/>
        </w:rPr>
      </w:pPr>
    </w:p>
    <w:p w:rsidR="00341900" w:rsidRDefault="00E43FCA" w:rsidP="00341900">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341900">
        <w:rPr>
          <w:sz w:val="28"/>
          <w:szCs w:val="28"/>
        </w:rPr>
        <w:t xml:space="preserve"> </w:t>
      </w:r>
    </w:p>
    <w:p w:rsidR="00341900" w:rsidRDefault="00341900" w:rsidP="00341900">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341900" w:rsidRDefault="00341900" w:rsidP="00341900">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43FCA">
        <w:rPr>
          <w:sz w:val="28"/>
          <w:szCs w:val="28"/>
        </w:rPr>
        <w:t xml:space="preserve">                             Л.Ю. Кулик</w:t>
      </w:r>
    </w:p>
    <w:p w:rsidR="00341900" w:rsidRDefault="00341900" w:rsidP="00341900">
      <w:pPr>
        <w:tabs>
          <w:tab w:val="left" w:pos="2340"/>
          <w:tab w:val="left" w:pos="3780"/>
        </w:tabs>
        <w:rPr>
          <w:sz w:val="28"/>
          <w:szCs w:val="28"/>
        </w:rPr>
      </w:pPr>
    </w:p>
    <w:p w:rsidR="00341900" w:rsidRDefault="00341900" w:rsidP="00341900">
      <w:pPr>
        <w:ind w:left="4820"/>
        <w:jc w:val="center"/>
        <w:rPr>
          <w:rFonts w:eastAsia="TimesNewRomanPSMT"/>
          <w:sz w:val="28"/>
          <w:szCs w:val="28"/>
        </w:rPr>
      </w:pPr>
      <w:r>
        <w:rPr>
          <w:rFonts w:eastAsia="TimesNewRomanPSMT"/>
          <w:sz w:val="28"/>
          <w:szCs w:val="28"/>
        </w:rPr>
        <w:lastRenderedPageBreak/>
        <w:t xml:space="preserve">ПРИЛОЖЕНИЕ </w:t>
      </w:r>
      <w:bookmarkStart w:id="0" w:name="_GoBack"/>
      <w:bookmarkEnd w:id="0"/>
    </w:p>
    <w:p w:rsidR="00341900" w:rsidRDefault="00341900" w:rsidP="00341900">
      <w:pPr>
        <w:ind w:left="4820"/>
        <w:jc w:val="center"/>
        <w:rPr>
          <w:rFonts w:eastAsia="TimesNewRomanPSMT"/>
          <w:sz w:val="28"/>
          <w:szCs w:val="28"/>
        </w:rPr>
      </w:pPr>
    </w:p>
    <w:p w:rsidR="00341900" w:rsidRDefault="00341900" w:rsidP="00341900">
      <w:pPr>
        <w:ind w:left="4820"/>
        <w:jc w:val="center"/>
        <w:rPr>
          <w:rFonts w:eastAsia="TimesNewRomanPSMT"/>
          <w:sz w:val="28"/>
          <w:szCs w:val="28"/>
        </w:rPr>
      </w:pPr>
      <w:r>
        <w:rPr>
          <w:rFonts w:eastAsia="TimesNewRomanPSMT"/>
          <w:sz w:val="28"/>
          <w:szCs w:val="28"/>
        </w:rPr>
        <w:t>УТВЕРЖДЕН</w:t>
      </w:r>
    </w:p>
    <w:p w:rsidR="00341900" w:rsidRDefault="00341900" w:rsidP="00341900">
      <w:pPr>
        <w:ind w:left="4820"/>
        <w:jc w:val="center"/>
        <w:rPr>
          <w:rFonts w:eastAsia="TimesNewRomanPSMT"/>
          <w:sz w:val="28"/>
          <w:szCs w:val="28"/>
        </w:rPr>
      </w:pPr>
      <w:r>
        <w:rPr>
          <w:rFonts w:eastAsia="TimesNewRomanPSMT"/>
          <w:sz w:val="28"/>
          <w:szCs w:val="28"/>
        </w:rPr>
        <w:t>постановлением администрации</w:t>
      </w:r>
    </w:p>
    <w:p w:rsidR="00341900" w:rsidRDefault="00341900" w:rsidP="00341900">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сельского поселения</w:t>
      </w:r>
    </w:p>
    <w:p w:rsidR="00341900" w:rsidRDefault="00341900" w:rsidP="00341900">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341900" w:rsidRDefault="00E43FCA" w:rsidP="00341900">
      <w:pPr>
        <w:ind w:left="4820"/>
        <w:jc w:val="center"/>
        <w:rPr>
          <w:rFonts w:eastAsia="TimesNewRomanPSMT"/>
          <w:sz w:val="28"/>
          <w:szCs w:val="28"/>
        </w:rPr>
      </w:pPr>
      <w:r>
        <w:rPr>
          <w:rFonts w:eastAsia="TimesNewRomanPSMT"/>
          <w:sz w:val="28"/>
          <w:szCs w:val="28"/>
        </w:rPr>
        <w:t xml:space="preserve">от 19.12. 2022 </w:t>
      </w:r>
      <w:proofErr w:type="gramStart"/>
      <w:r>
        <w:rPr>
          <w:rFonts w:eastAsia="TimesNewRomanPSMT"/>
          <w:sz w:val="28"/>
          <w:szCs w:val="28"/>
        </w:rPr>
        <w:t>года  №</w:t>
      </w:r>
      <w:proofErr w:type="gramEnd"/>
      <w:r>
        <w:rPr>
          <w:rFonts w:eastAsia="TimesNewRomanPSMT"/>
          <w:sz w:val="28"/>
          <w:szCs w:val="28"/>
        </w:rPr>
        <w:t xml:space="preserve"> 163</w:t>
      </w:r>
    </w:p>
    <w:p w:rsidR="00341900" w:rsidRDefault="00341900" w:rsidP="00341900">
      <w:pPr>
        <w:ind w:left="4820"/>
        <w:jc w:val="center"/>
        <w:rPr>
          <w:rFonts w:eastAsia="TimesNewRomanPSMT"/>
          <w:sz w:val="28"/>
          <w:szCs w:val="28"/>
        </w:rPr>
      </w:pPr>
    </w:p>
    <w:p w:rsidR="00341900" w:rsidRDefault="00341900" w:rsidP="00341900">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41900" w:rsidRDefault="00341900" w:rsidP="00341900">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proofErr w:type="spellStart"/>
      <w:r>
        <w:rPr>
          <w:rFonts w:eastAsia="Arial"/>
          <w:b/>
          <w:sz w:val="28"/>
          <w:szCs w:val="28"/>
          <w:lang w:eastAsia="ar-SA"/>
        </w:rPr>
        <w:t>Бураковского</w:t>
      </w:r>
      <w:proofErr w:type="spellEnd"/>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«Предоставление информации об объектах учета, содержащихся в Реестре муниципального имущества»</w:t>
      </w:r>
    </w:p>
    <w:p w:rsidR="00341900" w:rsidRDefault="00341900" w:rsidP="00341900">
      <w:pPr>
        <w:suppressAutoHyphens/>
        <w:spacing w:after="120"/>
        <w:jc w:val="center"/>
        <w:rPr>
          <w:b/>
          <w:sz w:val="24"/>
          <w:szCs w:val="24"/>
          <w:shd w:val="clear" w:color="auto" w:fill="FFFFFF"/>
          <w:lang w:eastAsia="en-US" w:bidi="en-US"/>
        </w:rPr>
      </w:pPr>
    </w:p>
    <w:p w:rsidR="00341900" w:rsidRDefault="00341900" w:rsidP="00341900">
      <w:pPr>
        <w:widowControl w:val="0"/>
        <w:suppressAutoHyphens/>
        <w:autoSpaceDE w:val="0"/>
        <w:autoSpaceDN w:val="0"/>
        <w:adjustRightInd w:val="0"/>
        <w:ind w:firstLine="720"/>
        <w:jc w:val="center"/>
        <w:outlineLvl w:val="1"/>
        <w:rPr>
          <w:sz w:val="28"/>
          <w:szCs w:val="28"/>
        </w:rPr>
      </w:pPr>
      <w:r>
        <w:rPr>
          <w:sz w:val="28"/>
          <w:szCs w:val="28"/>
        </w:rPr>
        <w:t>1. Общие положения</w:t>
      </w:r>
    </w:p>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1.1. Предмет урегулирования административного регламента</w:t>
      </w:r>
    </w:p>
    <w:p w:rsidR="00341900" w:rsidRDefault="00341900" w:rsidP="00341900">
      <w:pPr>
        <w:suppressAutoHyphens/>
        <w:ind w:firstLine="851"/>
        <w:jc w:val="center"/>
        <w:rPr>
          <w:sz w:val="28"/>
          <w:szCs w:val="28"/>
        </w:rPr>
      </w:pPr>
    </w:p>
    <w:p w:rsidR="00341900" w:rsidRDefault="00341900" w:rsidP="00341900">
      <w:pPr>
        <w:suppressAutoHyphens/>
        <w:spacing w:after="200"/>
        <w:ind w:firstLine="709"/>
        <w:contextualSpacing/>
        <w:jc w:val="both"/>
        <w:rPr>
          <w:sz w:val="28"/>
          <w:szCs w:val="28"/>
          <w:lang w:eastAsia="en-US"/>
        </w:rPr>
      </w:pPr>
      <w:r>
        <w:rPr>
          <w:sz w:val="28"/>
          <w:szCs w:val="28"/>
          <w:lang w:eastAsia="en-US"/>
        </w:rPr>
        <w:t>1.1.1.</w:t>
      </w:r>
      <w:r>
        <w:t xml:space="preserve"> </w:t>
      </w:r>
      <w:r>
        <w:rPr>
          <w:sz w:val="28"/>
          <w:szCs w:val="28"/>
          <w:lang w:eastAsia="en-US"/>
        </w:rPr>
        <w:t xml:space="preserve">Административный регламент предоставления администрацией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муниципальной услуги «Предоставление информации об объектах учета, содержащихся в Реестре муниципального имущества».</w:t>
      </w:r>
    </w:p>
    <w:p w:rsidR="00341900" w:rsidRDefault="00341900" w:rsidP="00341900">
      <w:pPr>
        <w:autoSpaceDE w:val="0"/>
        <w:autoSpaceDN w:val="0"/>
        <w:adjustRightInd w:val="0"/>
        <w:ind w:firstLine="709"/>
        <w:jc w:val="both"/>
        <w:rPr>
          <w:sz w:val="28"/>
          <w:szCs w:val="28"/>
        </w:rPr>
      </w:pPr>
    </w:p>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1.2. Круг заявителей</w:t>
      </w:r>
    </w:p>
    <w:p w:rsidR="00341900" w:rsidRDefault="00341900" w:rsidP="00341900">
      <w:pPr>
        <w:suppressAutoHyphens/>
        <w:ind w:firstLine="851"/>
        <w:jc w:val="both"/>
        <w:rPr>
          <w:sz w:val="28"/>
          <w:szCs w:val="28"/>
        </w:rPr>
      </w:pPr>
    </w:p>
    <w:p w:rsidR="00341900" w:rsidRDefault="00341900" w:rsidP="00341900">
      <w:pPr>
        <w:suppressAutoHyphens/>
        <w:autoSpaceDE w:val="0"/>
        <w:autoSpaceDN w:val="0"/>
        <w:adjustRightInd w:val="0"/>
        <w:ind w:firstLine="540"/>
        <w:jc w:val="both"/>
        <w:rPr>
          <w:sz w:val="28"/>
          <w:szCs w:val="28"/>
        </w:rPr>
      </w:pPr>
      <w:r>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341900" w:rsidRDefault="00341900" w:rsidP="00341900">
      <w:pPr>
        <w:suppressAutoHyphens/>
        <w:autoSpaceDE w:val="0"/>
        <w:autoSpaceDN w:val="0"/>
        <w:adjustRightInd w:val="0"/>
        <w:ind w:firstLine="540"/>
        <w:jc w:val="both"/>
        <w:rPr>
          <w:sz w:val="28"/>
          <w:szCs w:val="28"/>
        </w:rPr>
      </w:pPr>
    </w:p>
    <w:p w:rsidR="00341900" w:rsidRDefault="00341900" w:rsidP="00341900">
      <w:pPr>
        <w:suppressAutoHyphens/>
        <w:autoSpaceDE w:val="0"/>
        <w:autoSpaceDN w:val="0"/>
        <w:adjustRightInd w:val="0"/>
        <w:ind w:firstLine="540"/>
        <w:jc w:val="center"/>
        <w:rPr>
          <w:sz w:val="28"/>
          <w:szCs w:val="28"/>
        </w:rPr>
      </w:pPr>
      <w:r>
        <w:rPr>
          <w:sz w:val="28"/>
          <w:szCs w:val="28"/>
        </w:rPr>
        <w:t>1.3.  Требования к порядку информирования о предоставлении муниципальной услуги</w:t>
      </w:r>
    </w:p>
    <w:p w:rsidR="00341900" w:rsidRDefault="00341900" w:rsidP="00341900">
      <w:pPr>
        <w:suppressAutoHyphens/>
        <w:autoSpaceDE w:val="0"/>
        <w:autoSpaceDN w:val="0"/>
        <w:adjustRightInd w:val="0"/>
        <w:ind w:firstLine="540"/>
        <w:jc w:val="center"/>
        <w:rPr>
          <w:sz w:val="28"/>
          <w:szCs w:val="28"/>
        </w:rPr>
      </w:pPr>
    </w:p>
    <w:p w:rsidR="00341900" w:rsidRDefault="00341900" w:rsidP="00341900">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Pr>
          <w:sz w:val="28"/>
          <w:szCs w:val="28"/>
        </w:rPr>
        <w:t>http://wp.burakovskaja.ru</w:t>
      </w:r>
      <w:r>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Pr>
          <w:rFonts w:eastAsia="Calibri"/>
          <w:sz w:val="28"/>
          <w:szCs w:val="28"/>
        </w:rPr>
        <w:t>Бураковского</w:t>
      </w:r>
      <w:proofErr w:type="spellEnd"/>
      <w:r>
        <w:rPr>
          <w:rFonts w:eastAsia="Calibri"/>
          <w:sz w:val="28"/>
          <w:szCs w:val="28"/>
          <w:shd w:val="clear" w:color="auto" w:fill="FFFFFF"/>
          <w:lang w:eastAsia="en-US"/>
        </w:rPr>
        <w:t xml:space="preserve"> сельского поселения </w:t>
      </w:r>
      <w:proofErr w:type="spellStart"/>
      <w:r>
        <w:rPr>
          <w:rFonts w:eastAsia="Calibri"/>
          <w:sz w:val="28"/>
          <w:szCs w:val="28"/>
          <w:shd w:val="clear" w:color="auto" w:fill="FFFFFF"/>
          <w:lang w:eastAsia="en-US"/>
        </w:rPr>
        <w:t>Кореновский</w:t>
      </w:r>
      <w:proofErr w:type="spellEnd"/>
      <w:r>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 xml:space="preserve">район </w:t>
      </w:r>
      <w:r>
        <w:rPr>
          <w:rFonts w:eastAsia="Calibri"/>
          <w:i/>
          <w:sz w:val="28"/>
          <w:szCs w:val="28"/>
        </w:rPr>
        <w:t xml:space="preserve"> </w:t>
      </w:r>
      <w:r>
        <w:rPr>
          <w:rFonts w:eastAsia="Calibri"/>
          <w:sz w:val="28"/>
          <w:szCs w:val="28"/>
        </w:rPr>
        <w:t>(</w:t>
      </w:r>
      <w:proofErr w:type="gramEnd"/>
      <w:r>
        <w:rPr>
          <w:rFonts w:eastAsia="Calibri"/>
          <w:sz w:val="28"/>
          <w:szCs w:val="28"/>
        </w:rPr>
        <w:t>далее – Уполномоченный орган):</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341900" w:rsidRDefault="00341900" w:rsidP="0034190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 с уведомлением;</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41900" w:rsidRDefault="00341900" w:rsidP="00341900">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41900" w:rsidRDefault="00341900" w:rsidP="00341900">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41900" w:rsidRDefault="00341900" w:rsidP="00341900">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341900" w:rsidRDefault="00341900" w:rsidP="00341900">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информация о порядке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341900" w:rsidRDefault="00341900" w:rsidP="00341900">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341900" w:rsidRDefault="00341900" w:rsidP="00341900">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41900" w:rsidRDefault="00341900" w:rsidP="00341900">
      <w:pPr>
        <w:suppressAutoHyphens/>
        <w:autoSpaceDE w:val="0"/>
        <w:autoSpaceDN w:val="0"/>
        <w:adjustRightInd w:val="0"/>
        <w:ind w:firstLine="540"/>
        <w:rPr>
          <w:sz w:val="24"/>
          <w:szCs w:val="24"/>
        </w:rPr>
      </w:pPr>
    </w:p>
    <w:p w:rsidR="00341900" w:rsidRDefault="00341900" w:rsidP="00341900">
      <w:pPr>
        <w:tabs>
          <w:tab w:val="left" w:pos="708"/>
        </w:tabs>
        <w:suppressAutoHyphens/>
        <w:spacing w:line="100" w:lineRule="atLeast"/>
        <w:jc w:val="center"/>
        <w:rPr>
          <w:lang w:eastAsia="zh-CN"/>
        </w:rPr>
      </w:pPr>
    </w:p>
    <w:p w:rsidR="00341900" w:rsidRDefault="00341900" w:rsidP="00341900">
      <w:pPr>
        <w:suppressAutoHyphens/>
        <w:ind w:firstLine="709"/>
        <w:jc w:val="center"/>
        <w:rPr>
          <w:kern w:val="2"/>
          <w:sz w:val="28"/>
          <w:szCs w:val="28"/>
          <w:shd w:val="clear" w:color="auto" w:fill="FFFFFF"/>
          <w:lang w:eastAsia="ar-SA"/>
        </w:rPr>
      </w:pPr>
      <w:r>
        <w:rPr>
          <w:kern w:val="2"/>
          <w:sz w:val="28"/>
          <w:szCs w:val="28"/>
          <w:shd w:val="clear" w:color="auto" w:fill="FFFFFF"/>
          <w:lang w:eastAsia="ar-SA"/>
        </w:rPr>
        <w:t>2. Стандарт предоставления муниципальной услуги</w:t>
      </w:r>
    </w:p>
    <w:p w:rsidR="00341900" w:rsidRDefault="00341900" w:rsidP="00341900">
      <w:pPr>
        <w:suppressAutoHyphens/>
        <w:ind w:firstLine="709"/>
        <w:jc w:val="center"/>
        <w:rPr>
          <w:kern w:val="2"/>
          <w:sz w:val="28"/>
          <w:szCs w:val="28"/>
          <w:shd w:val="clear" w:color="auto" w:fill="FFFFFF"/>
          <w:lang w:eastAsia="ar-SA"/>
        </w:rPr>
      </w:pPr>
    </w:p>
    <w:p w:rsidR="00341900" w:rsidRDefault="00341900" w:rsidP="00341900">
      <w:pPr>
        <w:suppressAutoHyphens/>
        <w:ind w:firstLine="709"/>
        <w:jc w:val="center"/>
        <w:rPr>
          <w:kern w:val="2"/>
          <w:sz w:val="28"/>
          <w:szCs w:val="28"/>
          <w:shd w:val="clear" w:color="auto" w:fill="FFFFFF"/>
          <w:lang w:eastAsia="ar-SA"/>
        </w:rPr>
      </w:pPr>
      <w:r>
        <w:rPr>
          <w:kern w:val="2"/>
          <w:sz w:val="28"/>
          <w:szCs w:val="28"/>
          <w:shd w:val="clear" w:color="auto" w:fill="FFFFFF"/>
          <w:lang w:eastAsia="ar-SA"/>
        </w:rPr>
        <w:t>2.1. Наименование муниципальной услуги</w:t>
      </w:r>
    </w:p>
    <w:p w:rsidR="00341900" w:rsidRDefault="00341900" w:rsidP="00341900">
      <w:pPr>
        <w:suppressAutoHyphens/>
        <w:ind w:firstLine="709"/>
        <w:jc w:val="center"/>
        <w:rPr>
          <w:kern w:val="2"/>
          <w:sz w:val="28"/>
          <w:szCs w:val="28"/>
          <w:shd w:val="clear" w:color="auto" w:fill="FFFFFF"/>
          <w:lang w:eastAsia="ar-SA"/>
        </w:rPr>
      </w:pPr>
    </w:p>
    <w:p w:rsidR="00341900" w:rsidRDefault="00341900" w:rsidP="00341900">
      <w:pPr>
        <w:suppressAutoHyphens/>
        <w:ind w:firstLine="709"/>
        <w:jc w:val="both"/>
        <w:rPr>
          <w:sz w:val="28"/>
          <w:szCs w:val="28"/>
        </w:rPr>
      </w:pPr>
      <w:r>
        <w:rPr>
          <w:kern w:val="2"/>
          <w:sz w:val="28"/>
          <w:szCs w:val="28"/>
          <w:shd w:val="clear" w:color="auto" w:fill="FFFFFF"/>
          <w:lang w:eastAsia="ar-SA"/>
        </w:rPr>
        <w:t xml:space="preserve">2.1.1. </w:t>
      </w:r>
      <w:r>
        <w:rPr>
          <w:sz w:val="28"/>
          <w:szCs w:val="28"/>
        </w:rPr>
        <w:t>Предоставление информации об объектах учета, содержащихся в Реестре муниципального имущества.</w:t>
      </w:r>
    </w:p>
    <w:p w:rsidR="00341900" w:rsidRDefault="00341900" w:rsidP="00341900">
      <w:pPr>
        <w:suppressAutoHyphens/>
        <w:ind w:firstLine="851"/>
        <w:jc w:val="both"/>
        <w:rPr>
          <w:sz w:val="28"/>
          <w:szCs w:val="28"/>
        </w:rPr>
      </w:pPr>
    </w:p>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2.2. Наименование органа, предоставляющего муниципальную услугу</w:t>
      </w:r>
    </w:p>
    <w:p w:rsidR="00341900" w:rsidRDefault="00341900" w:rsidP="00341900">
      <w:pPr>
        <w:suppressAutoHyphens/>
        <w:ind w:firstLine="851"/>
        <w:jc w:val="both"/>
        <w:rPr>
          <w:sz w:val="28"/>
          <w:szCs w:val="28"/>
        </w:rPr>
      </w:pPr>
    </w:p>
    <w:p w:rsidR="00341900" w:rsidRDefault="00341900" w:rsidP="00341900">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41900" w:rsidRDefault="00341900" w:rsidP="00341900">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41900" w:rsidRDefault="00341900" w:rsidP="00341900">
      <w:pPr>
        <w:autoSpaceDE w:val="0"/>
        <w:adjustRightInd w:val="0"/>
        <w:ind w:firstLine="709"/>
        <w:jc w:val="both"/>
        <w:rPr>
          <w:sz w:val="28"/>
          <w:szCs w:val="28"/>
        </w:rPr>
      </w:pPr>
      <w:r>
        <w:rPr>
          <w:sz w:val="28"/>
          <w:szCs w:val="28"/>
        </w:rPr>
        <w:t xml:space="preserve">2.2.3. </w:t>
      </w:r>
      <w:r>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Pr>
          <w:rFonts w:eastAsia="DejaVu Sans" w:cs="DejaVu Sans"/>
          <w:kern w:val="3"/>
          <w:sz w:val="28"/>
          <w:szCs w:val="28"/>
          <w:lang w:bidi="hi-IN"/>
        </w:rPr>
        <w:t>Бураковского</w:t>
      </w:r>
      <w:proofErr w:type="spellEnd"/>
      <w:r>
        <w:rPr>
          <w:rFonts w:eastAsia="DejaVu Sans" w:cs="DejaVu Sans"/>
          <w:kern w:val="3"/>
          <w:sz w:val="28"/>
          <w:szCs w:val="28"/>
          <w:lang w:bidi="hi-IN"/>
        </w:rPr>
        <w:t xml:space="preserve"> сельского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района от 16 апреля 2018 года № 190 «Об утверждении перечня услуг, которые являются необходимыми и обязательными для предоставления администрацией </w:t>
      </w:r>
      <w:proofErr w:type="spellStart"/>
      <w:r>
        <w:rPr>
          <w:rFonts w:eastAsia="DejaVu Sans" w:cs="DejaVu Sans"/>
          <w:kern w:val="3"/>
          <w:sz w:val="28"/>
          <w:szCs w:val="28"/>
          <w:lang w:bidi="hi-IN"/>
        </w:rPr>
        <w:t>Буураковскогосельского</w:t>
      </w:r>
      <w:proofErr w:type="spellEnd"/>
      <w:r>
        <w:rPr>
          <w:rFonts w:eastAsia="DejaVu Sans" w:cs="DejaVu Sans"/>
          <w:kern w:val="3"/>
          <w:sz w:val="28"/>
          <w:szCs w:val="28"/>
          <w:lang w:bidi="hi-IN"/>
        </w:rPr>
        <w:t xml:space="preserve"> поселения </w:t>
      </w:r>
      <w:proofErr w:type="spellStart"/>
      <w:r>
        <w:rPr>
          <w:rFonts w:eastAsia="DejaVu Sans" w:cs="DejaVu Sans"/>
          <w:kern w:val="3"/>
          <w:sz w:val="28"/>
          <w:szCs w:val="28"/>
          <w:lang w:bidi="hi-IN"/>
        </w:rPr>
        <w:t>Кореновского</w:t>
      </w:r>
      <w:proofErr w:type="spellEnd"/>
      <w:r>
        <w:rPr>
          <w:rFonts w:eastAsia="DejaVu Sans" w:cs="DejaVu Sans"/>
          <w:kern w:val="3"/>
          <w:sz w:val="28"/>
          <w:szCs w:val="28"/>
          <w:lang w:bidi="hi-IN"/>
        </w:rPr>
        <w:t xml:space="preserve"> района муниципальных услуг </w:t>
      </w:r>
      <w:r>
        <w:rPr>
          <w:rFonts w:eastAsia="DejaVu Sans" w:cs="DejaVu Sans"/>
          <w:kern w:val="3"/>
          <w:sz w:val="28"/>
          <w:szCs w:val="28"/>
          <w:lang w:bidi="hi-IN"/>
        </w:rPr>
        <w:lastRenderedPageBreak/>
        <w:t>и предоставляются организациями, участвующими в предоставлении муниципальных услуг,  и  порядка определения размера платы за их оказание».</w:t>
      </w:r>
    </w:p>
    <w:p w:rsidR="00341900" w:rsidRDefault="00341900" w:rsidP="00341900">
      <w:pPr>
        <w:widowControl w:val="0"/>
        <w:suppressAutoHyphens/>
        <w:autoSpaceDE w:val="0"/>
        <w:autoSpaceDN w:val="0"/>
        <w:adjustRightInd w:val="0"/>
        <w:jc w:val="both"/>
        <w:rPr>
          <w:sz w:val="28"/>
          <w:szCs w:val="28"/>
        </w:rPr>
      </w:pPr>
    </w:p>
    <w:p w:rsidR="00341900" w:rsidRDefault="00341900" w:rsidP="00341900">
      <w:pPr>
        <w:tabs>
          <w:tab w:val="left" w:pos="708"/>
        </w:tabs>
        <w:suppressAutoHyphens/>
        <w:spacing w:line="100" w:lineRule="atLeast"/>
        <w:jc w:val="center"/>
        <w:rPr>
          <w:sz w:val="28"/>
          <w:szCs w:val="28"/>
          <w:lang w:eastAsia="zh-CN"/>
        </w:rPr>
      </w:pPr>
      <w:bookmarkStart w:id="2" w:name="Par159"/>
      <w:bookmarkEnd w:id="2"/>
      <w:r>
        <w:rPr>
          <w:sz w:val="28"/>
          <w:szCs w:val="28"/>
          <w:lang w:eastAsia="zh-CN"/>
        </w:rPr>
        <w:t xml:space="preserve">2.3. Описание результата предоставления </w:t>
      </w:r>
    </w:p>
    <w:p w:rsidR="00341900" w:rsidRDefault="00341900" w:rsidP="00341900">
      <w:pPr>
        <w:tabs>
          <w:tab w:val="left" w:pos="708"/>
        </w:tabs>
        <w:suppressAutoHyphens/>
        <w:spacing w:line="100" w:lineRule="atLeast"/>
        <w:jc w:val="center"/>
        <w:rPr>
          <w:lang w:eastAsia="zh-CN"/>
        </w:rPr>
      </w:pPr>
      <w:r>
        <w:rPr>
          <w:sz w:val="28"/>
          <w:szCs w:val="28"/>
          <w:lang w:eastAsia="zh-CN"/>
        </w:rPr>
        <w:t>муниципальной услуги</w:t>
      </w:r>
    </w:p>
    <w:p w:rsidR="00341900" w:rsidRDefault="00341900" w:rsidP="00341900">
      <w:pPr>
        <w:suppressAutoHyphens/>
        <w:ind w:firstLine="709"/>
        <w:jc w:val="both"/>
        <w:rPr>
          <w:sz w:val="28"/>
          <w:szCs w:val="28"/>
        </w:rPr>
      </w:pPr>
    </w:p>
    <w:p w:rsidR="00341900" w:rsidRDefault="00341900" w:rsidP="00341900">
      <w:pPr>
        <w:tabs>
          <w:tab w:val="left" w:pos="1260"/>
          <w:tab w:val="num" w:pos="1440"/>
        </w:tabs>
        <w:ind w:firstLine="709"/>
        <w:jc w:val="both"/>
        <w:rPr>
          <w:sz w:val="28"/>
          <w:szCs w:val="28"/>
        </w:rPr>
      </w:pPr>
      <w:r>
        <w:rPr>
          <w:sz w:val="28"/>
          <w:szCs w:val="28"/>
        </w:rPr>
        <w:t>2.3.1. Результатом предоставления муниципальной услуги являются:</w:t>
      </w:r>
    </w:p>
    <w:p w:rsidR="00341900" w:rsidRDefault="00341900" w:rsidP="00341900">
      <w:pPr>
        <w:tabs>
          <w:tab w:val="left" w:pos="1260"/>
          <w:tab w:val="num" w:pos="1440"/>
        </w:tabs>
        <w:ind w:firstLine="709"/>
        <w:jc w:val="both"/>
        <w:rPr>
          <w:sz w:val="28"/>
          <w:szCs w:val="28"/>
        </w:rPr>
      </w:pPr>
      <w:r>
        <w:rPr>
          <w:sz w:val="28"/>
          <w:szCs w:val="28"/>
        </w:rPr>
        <w:t xml:space="preserve">выписка из реестра муниципального имущества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Выписка);</w:t>
      </w:r>
    </w:p>
    <w:p w:rsidR="00341900" w:rsidRDefault="00341900" w:rsidP="00341900">
      <w:pPr>
        <w:tabs>
          <w:tab w:val="left" w:pos="1260"/>
          <w:tab w:val="num" w:pos="1440"/>
        </w:tabs>
        <w:ind w:firstLine="709"/>
        <w:jc w:val="both"/>
        <w:rPr>
          <w:sz w:val="28"/>
          <w:szCs w:val="28"/>
        </w:rPr>
      </w:pPr>
      <w:r>
        <w:rPr>
          <w:sz w:val="28"/>
          <w:szCs w:val="28"/>
        </w:rPr>
        <w:t>мотивированный письменный отказ в предоставлении муниципальной услуги.</w:t>
      </w:r>
    </w:p>
    <w:p w:rsidR="00341900" w:rsidRDefault="00341900" w:rsidP="00341900">
      <w:pPr>
        <w:tabs>
          <w:tab w:val="left" w:pos="1260"/>
          <w:tab w:val="num" w:pos="1440"/>
        </w:tabs>
        <w:ind w:firstLine="709"/>
        <w:jc w:val="both"/>
        <w:rPr>
          <w:sz w:val="28"/>
          <w:szCs w:val="28"/>
        </w:rPr>
      </w:pPr>
      <w:r>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41900" w:rsidRDefault="00341900" w:rsidP="00341900">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41900" w:rsidRDefault="00341900" w:rsidP="00341900">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41900" w:rsidRDefault="00341900" w:rsidP="00341900">
      <w:pPr>
        <w:numPr>
          <w:ilvl w:val="0"/>
          <w:numId w:val="4"/>
        </w:numPr>
        <w:autoSpaceDE w:val="0"/>
        <w:autoSpaceDN w:val="0"/>
        <w:adjustRightInd w:val="0"/>
        <w:ind w:left="0" w:firstLine="720"/>
        <w:jc w:val="both"/>
        <w:rPr>
          <w:sz w:val="28"/>
          <w:szCs w:val="28"/>
        </w:rPr>
      </w:pPr>
      <w:r>
        <w:rPr>
          <w:sz w:val="28"/>
          <w:szCs w:val="28"/>
        </w:rPr>
        <w:t xml:space="preserve">выписка из реестра муниципального имущества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41900" w:rsidRDefault="00341900" w:rsidP="00341900">
      <w:pPr>
        <w:autoSpaceDE w:val="0"/>
        <w:autoSpaceDN w:val="0"/>
        <w:adjustRightInd w:val="0"/>
        <w:ind w:firstLine="720"/>
        <w:jc w:val="both"/>
        <w:rPr>
          <w:sz w:val="28"/>
          <w:szCs w:val="28"/>
        </w:rPr>
      </w:pPr>
      <w:r>
        <w:rPr>
          <w:sz w:val="28"/>
          <w:szCs w:val="28"/>
        </w:rPr>
        <w:t xml:space="preserve">2) выписка из реестра муниципального имущества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341900" w:rsidRDefault="00341900" w:rsidP="00341900">
      <w:pPr>
        <w:autoSpaceDE w:val="0"/>
        <w:autoSpaceDN w:val="0"/>
        <w:adjustRightInd w:val="0"/>
        <w:ind w:firstLine="720"/>
        <w:jc w:val="both"/>
        <w:rPr>
          <w:sz w:val="28"/>
          <w:szCs w:val="28"/>
        </w:rPr>
      </w:pPr>
      <w:r>
        <w:rPr>
          <w:sz w:val="28"/>
          <w:szCs w:val="28"/>
        </w:rPr>
        <w:t xml:space="preserve">3) выписка из реестра муниципального имущества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или мотивированный отказ на бумажном носителе</w:t>
      </w:r>
    </w:p>
    <w:p w:rsidR="00341900" w:rsidRDefault="00341900" w:rsidP="00341900">
      <w:pPr>
        <w:tabs>
          <w:tab w:val="left" w:pos="1260"/>
          <w:tab w:val="num" w:pos="1440"/>
        </w:tabs>
        <w:ind w:firstLine="720"/>
        <w:jc w:val="both"/>
        <w:rPr>
          <w:sz w:val="28"/>
          <w:szCs w:val="28"/>
        </w:rPr>
      </w:pPr>
    </w:p>
    <w:p w:rsidR="00341900" w:rsidRDefault="00341900" w:rsidP="00341900">
      <w:pPr>
        <w:tabs>
          <w:tab w:val="left" w:pos="708"/>
        </w:tabs>
        <w:suppressAutoHyphens/>
        <w:spacing w:line="100" w:lineRule="atLeast"/>
        <w:jc w:val="center"/>
        <w:rPr>
          <w:rFonts w:eastAsia="Arial"/>
          <w:bCs/>
          <w:sz w:val="28"/>
          <w:szCs w:val="28"/>
          <w:lang w:eastAsia="zh-CN"/>
        </w:rPr>
      </w:pPr>
      <w:r>
        <w:rPr>
          <w:sz w:val="28"/>
          <w:szCs w:val="28"/>
          <w:lang w:eastAsia="zh-CN"/>
        </w:rPr>
        <w:t xml:space="preserve">2.4.  </w:t>
      </w:r>
      <w:r>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1900" w:rsidRDefault="00341900" w:rsidP="00341900">
      <w:pPr>
        <w:autoSpaceDE w:val="0"/>
        <w:autoSpaceDN w:val="0"/>
        <w:adjustRightInd w:val="0"/>
        <w:ind w:firstLine="709"/>
        <w:jc w:val="both"/>
        <w:rPr>
          <w:sz w:val="28"/>
          <w:szCs w:val="28"/>
        </w:rPr>
      </w:pPr>
    </w:p>
    <w:p w:rsidR="00341900" w:rsidRDefault="00341900" w:rsidP="00341900">
      <w:pPr>
        <w:widowControl w:val="0"/>
        <w:suppressAutoHyphens/>
        <w:overflowPunct w:val="0"/>
        <w:ind w:firstLine="720"/>
        <w:jc w:val="both"/>
        <w:rPr>
          <w:kern w:val="2"/>
          <w:sz w:val="28"/>
          <w:szCs w:val="28"/>
          <w:shd w:val="clear" w:color="auto" w:fill="FFFFFF"/>
          <w:lang w:eastAsia="zh-CN" w:bidi="hi-IN"/>
        </w:rPr>
      </w:pPr>
      <w:r>
        <w:rPr>
          <w:kern w:val="2"/>
          <w:sz w:val="28"/>
          <w:szCs w:val="28"/>
          <w:shd w:val="clear" w:color="auto" w:fill="FFFFFF"/>
          <w:lang w:eastAsia="zh-CN" w:bidi="hi-IN"/>
        </w:rPr>
        <w:t>2.4.1. Срок предоставления муниципальной услуги составляет 10 календарных дней со дня регистрации заявления.</w:t>
      </w:r>
    </w:p>
    <w:p w:rsidR="00341900" w:rsidRDefault="00341900" w:rsidP="00341900">
      <w:pPr>
        <w:suppressAutoHyphens/>
        <w:jc w:val="center"/>
        <w:rPr>
          <w:sz w:val="28"/>
          <w:szCs w:val="28"/>
        </w:rPr>
      </w:pPr>
    </w:p>
    <w:p w:rsidR="00341900" w:rsidRDefault="00341900" w:rsidP="00341900">
      <w:pPr>
        <w:widowControl w:val="0"/>
        <w:suppressAutoHyphens/>
        <w:autoSpaceDE w:val="0"/>
        <w:autoSpaceDN w:val="0"/>
        <w:adjustRightInd w:val="0"/>
        <w:ind w:firstLine="726"/>
        <w:jc w:val="center"/>
        <w:outlineLvl w:val="2"/>
        <w:rPr>
          <w:sz w:val="28"/>
          <w:szCs w:val="28"/>
        </w:rPr>
      </w:pPr>
      <w:r>
        <w:rPr>
          <w:sz w:val="28"/>
          <w:szCs w:val="28"/>
        </w:rPr>
        <w:t>2.5. Нормативные правовые акты, регулирующие предоставление муниципальной услуги</w:t>
      </w:r>
    </w:p>
    <w:p w:rsidR="00341900" w:rsidRDefault="00341900" w:rsidP="00341900">
      <w:pPr>
        <w:suppressAutoHyphens/>
        <w:jc w:val="center"/>
        <w:rPr>
          <w:sz w:val="28"/>
          <w:szCs w:val="28"/>
        </w:rPr>
      </w:pPr>
    </w:p>
    <w:p w:rsidR="00341900" w:rsidRDefault="00341900" w:rsidP="00341900">
      <w:pPr>
        <w:autoSpaceDE w:val="0"/>
        <w:autoSpaceDN w:val="0"/>
        <w:adjustRightInd w:val="0"/>
        <w:ind w:firstLine="709"/>
        <w:jc w:val="both"/>
        <w:rPr>
          <w:sz w:val="28"/>
          <w:szCs w:val="28"/>
        </w:rPr>
      </w:pPr>
      <w:r>
        <w:rPr>
          <w:sz w:val="28"/>
          <w:szCs w:val="28"/>
        </w:rPr>
        <w:lastRenderedPageBreak/>
        <w:t>2.5.1. Перечень нормативных правовых актов, регулирующих предоставление муниципальной услуги размещен:</w:t>
      </w:r>
    </w:p>
    <w:p w:rsidR="00341900" w:rsidRDefault="00341900" w:rsidP="00341900">
      <w:pPr>
        <w:autoSpaceDE w:val="0"/>
        <w:autoSpaceDN w:val="0"/>
        <w:adjustRightInd w:val="0"/>
        <w:ind w:firstLine="709"/>
        <w:jc w:val="both"/>
        <w:rPr>
          <w:sz w:val="28"/>
          <w:szCs w:val="28"/>
        </w:rPr>
      </w:pPr>
      <w:r>
        <w:rPr>
          <w:sz w:val="28"/>
          <w:szCs w:val="28"/>
        </w:rPr>
        <w:t xml:space="preserve">на официальном </w:t>
      </w:r>
      <w:proofErr w:type="gramStart"/>
      <w:r>
        <w:rPr>
          <w:sz w:val="28"/>
          <w:szCs w:val="28"/>
        </w:rPr>
        <w:t>сайте  http://wp.burakovskaja.ru</w:t>
      </w:r>
      <w:proofErr w:type="gramEnd"/>
      <w:r>
        <w:rPr>
          <w:sz w:val="28"/>
          <w:szCs w:val="28"/>
        </w:rPr>
        <w:t>;</w:t>
      </w:r>
    </w:p>
    <w:p w:rsidR="00341900" w:rsidRDefault="00341900" w:rsidP="00341900">
      <w:pPr>
        <w:autoSpaceDE w:val="0"/>
        <w:autoSpaceDN w:val="0"/>
        <w:adjustRightInd w:val="0"/>
        <w:ind w:firstLine="709"/>
        <w:jc w:val="both"/>
        <w:rPr>
          <w:sz w:val="28"/>
          <w:szCs w:val="28"/>
        </w:rPr>
      </w:pPr>
      <w:r>
        <w:rPr>
          <w:sz w:val="28"/>
          <w:szCs w:val="28"/>
        </w:rPr>
        <w:t>в Федеральном реестре http://ar.gov.ru/ru;</w:t>
      </w:r>
    </w:p>
    <w:p w:rsidR="00341900" w:rsidRDefault="00341900" w:rsidP="00341900">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341900" w:rsidRDefault="00341900" w:rsidP="00341900">
      <w:pPr>
        <w:autoSpaceDE w:val="0"/>
        <w:autoSpaceDN w:val="0"/>
        <w:adjustRightInd w:val="0"/>
        <w:ind w:firstLine="709"/>
        <w:jc w:val="both"/>
        <w:rPr>
          <w:sz w:val="28"/>
          <w:szCs w:val="28"/>
        </w:rPr>
      </w:pPr>
      <w:r>
        <w:rPr>
          <w:sz w:val="28"/>
          <w:szCs w:val="28"/>
        </w:rPr>
        <w:t xml:space="preserve">на Региональном портале </w:t>
      </w:r>
      <w:hyperlink r:id="rId6" w:history="1">
        <w:r>
          <w:rPr>
            <w:rStyle w:val="a3"/>
            <w:sz w:val="28"/>
            <w:szCs w:val="28"/>
          </w:rPr>
          <w:t>http://pgu.krasnodar.ru</w:t>
        </w:r>
      </w:hyperlink>
      <w:r>
        <w:rPr>
          <w:sz w:val="28"/>
          <w:szCs w:val="28"/>
        </w:rPr>
        <w:t>.</w:t>
      </w:r>
    </w:p>
    <w:p w:rsidR="00341900" w:rsidRDefault="00341900" w:rsidP="00341900">
      <w:pPr>
        <w:autoSpaceDE w:val="0"/>
        <w:autoSpaceDN w:val="0"/>
        <w:adjustRightInd w:val="0"/>
        <w:ind w:firstLine="709"/>
        <w:jc w:val="both"/>
        <w:rPr>
          <w:sz w:val="28"/>
          <w:szCs w:val="28"/>
        </w:rPr>
      </w:pPr>
    </w:p>
    <w:p w:rsidR="00341900" w:rsidRDefault="00341900" w:rsidP="00341900">
      <w:pPr>
        <w:widowControl w:val="0"/>
        <w:suppressAutoHyphens/>
        <w:autoSpaceDE w:val="0"/>
        <w:autoSpaceDN w:val="0"/>
        <w:adjustRightInd w:val="0"/>
        <w:jc w:val="center"/>
        <w:outlineLvl w:val="2"/>
        <w:rPr>
          <w:sz w:val="28"/>
          <w:szCs w:val="28"/>
        </w:rPr>
      </w:pPr>
      <w:r>
        <w:rPr>
          <w:sz w:val="28"/>
          <w:szCs w:val="28"/>
        </w:rPr>
        <w:t xml:space="preserve">2.6. Исчерпывающий перечень документов, необходимых </w:t>
      </w:r>
    </w:p>
    <w:p w:rsidR="00341900" w:rsidRDefault="00341900" w:rsidP="00341900">
      <w:pPr>
        <w:widowControl w:val="0"/>
        <w:suppressAutoHyphens/>
        <w:autoSpaceDE w:val="0"/>
        <w:autoSpaceDN w:val="0"/>
        <w:adjustRightInd w:val="0"/>
        <w:jc w:val="center"/>
        <w:outlineLvl w:val="2"/>
        <w:rPr>
          <w:sz w:val="28"/>
          <w:szCs w:val="28"/>
        </w:rPr>
      </w:pPr>
      <w:r>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41900" w:rsidRDefault="00341900" w:rsidP="00341900">
      <w:pPr>
        <w:widowControl w:val="0"/>
        <w:suppressAutoHyphens/>
        <w:autoSpaceDE w:val="0"/>
        <w:autoSpaceDN w:val="0"/>
        <w:adjustRightInd w:val="0"/>
        <w:ind w:firstLine="726"/>
        <w:jc w:val="center"/>
        <w:outlineLvl w:val="2"/>
        <w:rPr>
          <w:sz w:val="28"/>
          <w:szCs w:val="28"/>
        </w:rPr>
      </w:pPr>
    </w:p>
    <w:p w:rsidR="00341900" w:rsidRDefault="00341900" w:rsidP="00341900">
      <w:pPr>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341900" w:rsidRDefault="00341900" w:rsidP="00341900">
      <w:pPr>
        <w:widowControl w:val="0"/>
        <w:suppressAutoHyphens/>
        <w:autoSpaceDN w:val="0"/>
        <w:ind w:firstLine="709"/>
        <w:jc w:val="both"/>
        <w:rPr>
          <w:rFonts w:eastAsia="DejaVu Sans" w:cs="DejaVu Sans"/>
          <w:kern w:val="3"/>
          <w:sz w:val="28"/>
          <w:szCs w:val="28"/>
          <w:lang w:eastAsia="zh-CN" w:bidi="hi-IN"/>
        </w:rPr>
      </w:pPr>
      <w:r>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341900" w:rsidRDefault="00341900" w:rsidP="00341900">
      <w:pPr>
        <w:ind w:firstLine="709"/>
        <w:jc w:val="both"/>
        <w:rPr>
          <w:sz w:val="28"/>
          <w:szCs w:val="28"/>
        </w:rPr>
      </w:pPr>
      <w:r>
        <w:rPr>
          <w:sz w:val="28"/>
          <w:szCs w:val="28"/>
        </w:rPr>
        <w:t>документ, удостоверяющий личность Заявителя (заявителей)</w:t>
      </w:r>
    </w:p>
    <w:p w:rsidR="00341900" w:rsidRDefault="00341900" w:rsidP="00341900">
      <w:pPr>
        <w:ind w:firstLine="709"/>
        <w:jc w:val="both"/>
        <w:rPr>
          <w:sz w:val="28"/>
          <w:szCs w:val="28"/>
        </w:rPr>
      </w:pPr>
      <w:r>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41900" w:rsidRDefault="00341900" w:rsidP="00341900">
      <w:pPr>
        <w:ind w:firstLine="709"/>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t xml:space="preserve"> </w:t>
      </w:r>
      <w:r>
        <w:rPr>
          <w:sz w:val="28"/>
          <w:szCs w:val="28"/>
        </w:rPr>
        <w:t>форме электронного документа, подписанного электронной подписью.</w:t>
      </w:r>
    </w:p>
    <w:p w:rsidR="00341900" w:rsidRDefault="00341900" w:rsidP="00341900">
      <w:pPr>
        <w:ind w:firstLine="709"/>
        <w:jc w:val="both"/>
        <w:rPr>
          <w:sz w:val="28"/>
          <w:szCs w:val="28"/>
        </w:rPr>
      </w:pPr>
      <w:r>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41900" w:rsidRDefault="00341900" w:rsidP="00341900">
      <w:pPr>
        <w:suppressAutoHyphens/>
        <w:autoSpaceDE w:val="0"/>
        <w:autoSpaceDN w:val="0"/>
        <w:adjustRightInd w:val="0"/>
        <w:ind w:firstLine="709"/>
        <w:jc w:val="both"/>
        <w:rPr>
          <w:sz w:val="28"/>
          <w:szCs w:val="28"/>
        </w:rPr>
      </w:pPr>
    </w:p>
    <w:p w:rsidR="00341900" w:rsidRDefault="00341900" w:rsidP="00341900">
      <w:pPr>
        <w:ind w:firstLine="709"/>
        <w:jc w:val="center"/>
        <w:rPr>
          <w:rFonts w:eastAsia="DejaVu Sans"/>
          <w:kern w:val="3"/>
          <w:sz w:val="28"/>
          <w:szCs w:val="28"/>
          <w:lang w:eastAsia="zh-CN" w:bidi="hi-IN"/>
        </w:rPr>
      </w:pPr>
      <w:r>
        <w:rPr>
          <w:rFonts w:eastAsia="DejaVu Sans"/>
          <w:kern w:val="3"/>
          <w:sz w:val="28"/>
          <w:szCs w:val="28"/>
          <w:lang w:eastAsia="zh-CN" w:bidi="hi-IN"/>
        </w:rPr>
        <w:t xml:space="preserve">2.7. 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Pr>
          <w:rFonts w:eastAsia="DejaVu Sans"/>
          <w:kern w:val="3"/>
          <w:sz w:val="28"/>
          <w:szCs w:val="28"/>
          <w:lang w:eastAsia="zh-CN" w:bidi="hi-IN"/>
        </w:rPr>
        <w:lastRenderedPageBreak/>
        <w:t xml:space="preserve">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341900" w:rsidRDefault="00341900" w:rsidP="00341900">
      <w:pPr>
        <w:widowControl w:val="0"/>
        <w:suppressAutoHyphens/>
        <w:autoSpaceDE w:val="0"/>
        <w:autoSpaceDN w:val="0"/>
        <w:adjustRightInd w:val="0"/>
        <w:ind w:firstLine="720"/>
        <w:jc w:val="center"/>
        <w:outlineLvl w:val="2"/>
        <w:rPr>
          <w:sz w:val="28"/>
          <w:szCs w:val="28"/>
        </w:rPr>
      </w:pPr>
    </w:p>
    <w:p w:rsidR="00341900" w:rsidRDefault="00341900" w:rsidP="00341900">
      <w:pPr>
        <w:widowControl w:val="0"/>
        <w:suppressAutoHyphens/>
        <w:autoSpaceDE w:val="0"/>
        <w:autoSpaceDN w:val="0"/>
        <w:adjustRightInd w:val="0"/>
        <w:ind w:firstLine="709"/>
        <w:jc w:val="both"/>
        <w:rPr>
          <w:rFonts w:eastAsia="Calibri"/>
          <w:sz w:val="28"/>
          <w:szCs w:val="28"/>
          <w:lang w:eastAsia="en-US"/>
        </w:rPr>
      </w:pPr>
      <w:r>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341900" w:rsidRDefault="00341900" w:rsidP="00341900">
      <w:pPr>
        <w:widowControl w:val="0"/>
        <w:suppressAutoHyphens/>
        <w:ind w:firstLine="709"/>
        <w:jc w:val="both"/>
        <w:rPr>
          <w:sz w:val="28"/>
          <w:szCs w:val="28"/>
        </w:rPr>
      </w:pPr>
    </w:p>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2.8. Указание на запрет требовать от заявителя</w:t>
      </w:r>
    </w:p>
    <w:p w:rsidR="00341900" w:rsidRDefault="00341900" w:rsidP="00341900">
      <w:pPr>
        <w:tabs>
          <w:tab w:val="left" w:pos="540"/>
          <w:tab w:val="left" w:pos="900"/>
        </w:tabs>
        <w:suppressAutoHyphens/>
        <w:ind w:firstLine="851"/>
        <w:jc w:val="both"/>
        <w:rPr>
          <w:sz w:val="28"/>
          <w:szCs w:val="28"/>
        </w:rPr>
      </w:pPr>
    </w:p>
    <w:p w:rsidR="00341900" w:rsidRDefault="00341900" w:rsidP="00341900">
      <w:pPr>
        <w:suppressAutoHyphens/>
        <w:autoSpaceDE w:val="0"/>
        <w:autoSpaceDN w:val="0"/>
        <w:adjustRightInd w:val="0"/>
        <w:ind w:firstLine="851"/>
        <w:jc w:val="both"/>
        <w:outlineLvl w:val="1"/>
        <w:rPr>
          <w:sz w:val="28"/>
          <w:szCs w:val="28"/>
        </w:rPr>
      </w:pPr>
      <w:proofErr w:type="gramStart"/>
      <w:r>
        <w:rPr>
          <w:sz w:val="28"/>
          <w:szCs w:val="28"/>
        </w:rPr>
        <w:t>2.8.1  Уполномоченный</w:t>
      </w:r>
      <w:proofErr w:type="gramEnd"/>
      <w:r>
        <w:rPr>
          <w:sz w:val="28"/>
          <w:szCs w:val="28"/>
        </w:rPr>
        <w:t xml:space="preserve"> орган не вправе требовать от Заявителя:</w:t>
      </w:r>
    </w:p>
    <w:p w:rsidR="00341900" w:rsidRDefault="00341900" w:rsidP="00341900">
      <w:pPr>
        <w:suppressAutoHyphens/>
        <w:autoSpaceDE w:val="0"/>
        <w:autoSpaceDN w:val="0"/>
        <w:adjustRightInd w:val="0"/>
        <w:ind w:firstLine="851"/>
        <w:jc w:val="both"/>
        <w:outlineLvl w:val="1"/>
        <w:rPr>
          <w:sz w:val="28"/>
          <w:szCs w:val="28"/>
        </w:rPr>
      </w:pPr>
      <w:r>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900" w:rsidRDefault="00341900" w:rsidP="00341900">
      <w:pPr>
        <w:suppressAutoHyphens/>
        <w:autoSpaceDE w:val="0"/>
        <w:autoSpaceDN w:val="0"/>
        <w:adjustRightInd w:val="0"/>
        <w:ind w:firstLine="851"/>
        <w:jc w:val="both"/>
        <w:outlineLvl w:val="1"/>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41900" w:rsidRDefault="00341900" w:rsidP="00341900">
      <w:pPr>
        <w:suppressAutoHyphens/>
        <w:autoSpaceDE w:val="0"/>
        <w:autoSpaceDN w:val="0"/>
        <w:adjustRightInd w:val="0"/>
        <w:ind w:firstLine="851"/>
        <w:jc w:val="both"/>
        <w:outlineLvl w:val="1"/>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41900" w:rsidRDefault="00341900" w:rsidP="00341900">
      <w:pPr>
        <w:suppressAutoHyphens/>
        <w:autoSpaceDE w:val="0"/>
        <w:autoSpaceDN w:val="0"/>
        <w:adjustRightInd w:val="0"/>
        <w:ind w:firstLine="851"/>
        <w:jc w:val="both"/>
        <w:outlineLvl w:val="1"/>
        <w:rPr>
          <w:sz w:val="28"/>
          <w:szCs w:val="28"/>
        </w:rPr>
      </w:pPr>
      <w:r>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1900" w:rsidRDefault="00341900" w:rsidP="00341900">
      <w:pPr>
        <w:suppressAutoHyphens/>
        <w:autoSpaceDE w:val="0"/>
        <w:autoSpaceDN w:val="0"/>
        <w:adjustRightInd w:val="0"/>
        <w:ind w:firstLine="851"/>
        <w:jc w:val="both"/>
        <w:outlineLvl w:val="1"/>
        <w:rPr>
          <w:sz w:val="28"/>
          <w:szCs w:val="28"/>
        </w:rPr>
      </w:pPr>
    </w:p>
    <w:p w:rsidR="00341900" w:rsidRDefault="00341900" w:rsidP="00341900">
      <w:pPr>
        <w:widowControl w:val="0"/>
        <w:suppressAutoHyphens/>
        <w:jc w:val="center"/>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341900" w:rsidRDefault="00341900" w:rsidP="00341900">
      <w:pPr>
        <w:suppressAutoHyphens/>
        <w:autoSpaceDE w:val="0"/>
        <w:autoSpaceDN w:val="0"/>
        <w:adjustRightInd w:val="0"/>
        <w:ind w:firstLine="851"/>
        <w:jc w:val="both"/>
        <w:rPr>
          <w:sz w:val="28"/>
          <w:szCs w:val="28"/>
        </w:rPr>
      </w:pPr>
    </w:p>
    <w:p w:rsidR="00341900" w:rsidRDefault="00341900" w:rsidP="00341900">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341900" w:rsidRDefault="00341900" w:rsidP="00341900">
      <w:pPr>
        <w:autoSpaceDE w:val="0"/>
        <w:autoSpaceDN w:val="0"/>
        <w:adjustRightInd w:val="0"/>
        <w:ind w:firstLine="709"/>
        <w:jc w:val="both"/>
        <w:rPr>
          <w:sz w:val="28"/>
          <w:szCs w:val="28"/>
        </w:rPr>
      </w:pPr>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41900" w:rsidRDefault="00341900" w:rsidP="00341900">
      <w:pPr>
        <w:autoSpaceDE w:val="0"/>
        <w:autoSpaceDN w:val="0"/>
        <w:adjustRightInd w:val="0"/>
        <w:ind w:firstLine="709"/>
        <w:jc w:val="both"/>
        <w:rPr>
          <w:sz w:val="28"/>
          <w:szCs w:val="28"/>
        </w:rPr>
      </w:pPr>
      <w:r>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1900" w:rsidRDefault="00341900" w:rsidP="00341900">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41900" w:rsidRDefault="00341900" w:rsidP="00341900">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341900" w:rsidRDefault="00341900" w:rsidP="00341900">
      <w:pPr>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41900" w:rsidRDefault="00341900" w:rsidP="00341900">
      <w:pPr>
        <w:suppressAutoHyphens/>
        <w:ind w:firstLine="851"/>
        <w:jc w:val="both"/>
        <w:rPr>
          <w:sz w:val="28"/>
          <w:szCs w:val="28"/>
        </w:rPr>
      </w:pPr>
    </w:p>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341900" w:rsidRDefault="00341900" w:rsidP="00341900">
      <w:pPr>
        <w:suppressAutoHyphens/>
        <w:autoSpaceDE w:val="0"/>
        <w:autoSpaceDN w:val="0"/>
        <w:adjustRightInd w:val="0"/>
        <w:ind w:firstLine="851"/>
        <w:jc w:val="both"/>
        <w:rPr>
          <w:sz w:val="28"/>
          <w:szCs w:val="28"/>
        </w:rPr>
      </w:pPr>
    </w:p>
    <w:p w:rsidR="00341900" w:rsidRDefault="00341900" w:rsidP="00341900">
      <w:pPr>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41900" w:rsidRDefault="00341900" w:rsidP="00341900">
      <w:pPr>
        <w:suppressAutoHyphens/>
        <w:ind w:firstLine="709"/>
        <w:jc w:val="both"/>
        <w:rPr>
          <w:sz w:val="28"/>
          <w:szCs w:val="24"/>
          <w:lang w:eastAsia="ar-SA"/>
        </w:rPr>
      </w:pPr>
      <w:r>
        <w:rPr>
          <w:sz w:val="28"/>
          <w:szCs w:val="28"/>
          <w:lang w:eastAsia="ar-SA"/>
        </w:rPr>
        <w:t xml:space="preserve">2.10.2. Основанием для отказа в </w:t>
      </w:r>
      <w:r>
        <w:rPr>
          <w:sz w:val="28"/>
          <w:szCs w:val="24"/>
          <w:lang w:eastAsia="ar-SA"/>
        </w:rPr>
        <w:t>предоставлении муниципальной услуги являются:</w:t>
      </w:r>
    </w:p>
    <w:p w:rsidR="00341900" w:rsidRDefault="00341900" w:rsidP="00341900">
      <w:pPr>
        <w:suppressAutoHyphens/>
        <w:ind w:firstLine="709"/>
        <w:jc w:val="both"/>
        <w:rPr>
          <w:sz w:val="28"/>
          <w:szCs w:val="24"/>
          <w:lang w:eastAsia="ar-SA"/>
        </w:rPr>
      </w:pPr>
      <w:r>
        <w:rPr>
          <w:sz w:val="28"/>
          <w:szCs w:val="24"/>
          <w:lang w:eastAsia="ar-SA"/>
        </w:rPr>
        <w:lastRenderedPageBreak/>
        <w:t xml:space="preserve">несоответствие представленных документов требованиям, </w:t>
      </w:r>
      <w:proofErr w:type="gramStart"/>
      <w:r>
        <w:rPr>
          <w:sz w:val="28"/>
          <w:szCs w:val="24"/>
          <w:lang w:eastAsia="ar-SA"/>
        </w:rPr>
        <w:t>установленным  законодательством</w:t>
      </w:r>
      <w:proofErr w:type="gramEnd"/>
      <w:r>
        <w:rPr>
          <w:sz w:val="28"/>
          <w:szCs w:val="24"/>
          <w:lang w:eastAsia="ar-SA"/>
        </w:rPr>
        <w:t xml:space="preserve"> Российской Федерации;</w:t>
      </w:r>
    </w:p>
    <w:p w:rsidR="00341900" w:rsidRDefault="00341900" w:rsidP="00341900">
      <w:pPr>
        <w:suppressAutoHyphens/>
        <w:ind w:firstLine="709"/>
        <w:jc w:val="both"/>
        <w:rPr>
          <w:sz w:val="28"/>
          <w:szCs w:val="24"/>
          <w:lang w:eastAsia="ar-SA"/>
        </w:rPr>
      </w:pPr>
      <w:r>
        <w:rPr>
          <w:sz w:val="28"/>
          <w:szCs w:val="24"/>
          <w:lang w:eastAsia="ar-SA"/>
        </w:rPr>
        <w:t>обращение заявителя об оказании муниципальной услуги, предоставление которой не осуществляется органом;</w:t>
      </w:r>
    </w:p>
    <w:p w:rsidR="00341900" w:rsidRDefault="00341900" w:rsidP="00341900">
      <w:pPr>
        <w:suppressAutoHyphens/>
        <w:ind w:firstLine="709"/>
        <w:jc w:val="both"/>
        <w:rPr>
          <w:sz w:val="28"/>
          <w:szCs w:val="24"/>
          <w:lang w:eastAsia="ar-SA"/>
        </w:rPr>
      </w:pPr>
      <w:r>
        <w:rPr>
          <w:sz w:val="28"/>
          <w:szCs w:val="24"/>
          <w:lang w:eastAsia="ar-SA"/>
        </w:rPr>
        <w:t xml:space="preserve">обращение (в письменном виде) заявителя с просьбой о прекращении муниципальной услуги; </w:t>
      </w:r>
    </w:p>
    <w:p w:rsidR="00341900" w:rsidRDefault="00341900" w:rsidP="00341900">
      <w:pPr>
        <w:widowControl w:val="0"/>
        <w:suppressAutoHyphens/>
        <w:autoSpaceDE w:val="0"/>
        <w:autoSpaceDN w:val="0"/>
        <w:adjustRightInd w:val="0"/>
        <w:ind w:firstLine="709"/>
        <w:jc w:val="both"/>
        <w:rPr>
          <w:sz w:val="28"/>
          <w:szCs w:val="24"/>
          <w:lang w:eastAsia="ar-SA"/>
        </w:rPr>
      </w:pPr>
      <w:r>
        <w:rPr>
          <w:sz w:val="28"/>
          <w:szCs w:val="24"/>
          <w:lang w:eastAsia="ar-SA"/>
        </w:rPr>
        <w:t xml:space="preserve">отсутствие в реестре муниципального имущества администрации </w:t>
      </w:r>
      <w:proofErr w:type="spellStart"/>
      <w:r>
        <w:rPr>
          <w:sz w:val="28"/>
          <w:szCs w:val="24"/>
          <w:lang w:eastAsia="ar-SA"/>
        </w:rPr>
        <w:t>Бураковского</w:t>
      </w:r>
      <w:proofErr w:type="spellEnd"/>
      <w:r>
        <w:rPr>
          <w:sz w:val="28"/>
          <w:szCs w:val="24"/>
          <w:lang w:eastAsia="ar-SA"/>
        </w:rPr>
        <w:t xml:space="preserve"> сельского поселения </w:t>
      </w:r>
      <w:proofErr w:type="spellStart"/>
      <w:r>
        <w:rPr>
          <w:sz w:val="28"/>
          <w:szCs w:val="24"/>
          <w:lang w:eastAsia="ar-SA"/>
        </w:rPr>
        <w:t>Кореновского</w:t>
      </w:r>
      <w:proofErr w:type="spellEnd"/>
      <w:r>
        <w:rPr>
          <w:sz w:val="28"/>
          <w:szCs w:val="24"/>
          <w:lang w:eastAsia="ar-SA"/>
        </w:rPr>
        <w:t xml:space="preserve"> района запрашиваемой информации.</w:t>
      </w:r>
    </w:p>
    <w:p w:rsidR="00341900" w:rsidRDefault="00341900" w:rsidP="00341900">
      <w:pPr>
        <w:widowControl w:val="0"/>
        <w:suppressAutoHyphens/>
        <w:autoSpaceDE w:val="0"/>
        <w:autoSpaceDN w:val="0"/>
        <w:adjustRightInd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41900" w:rsidRDefault="00341900" w:rsidP="00341900">
      <w:pPr>
        <w:widowControl w:val="0"/>
        <w:suppressAutoHyphens/>
        <w:autoSpaceDE w:val="0"/>
        <w:autoSpaceDN w:val="0"/>
        <w:adjustRightInd w:val="0"/>
        <w:ind w:firstLine="720"/>
        <w:jc w:val="center"/>
        <w:outlineLvl w:val="2"/>
        <w:rPr>
          <w:sz w:val="28"/>
          <w:szCs w:val="28"/>
        </w:rPr>
      </w:pPr>
    </w:p>
    <w:p w:rsidR="00341900" w:rsidRDefault="00341900" w:rsidP="00341900">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900" w:rsidRDefault="00341900" w:rsidP="00341900">
      <w:pPr>
        <w:widowControl w:val="0"/>
        <w:suppressAutoHyphens/>
        <w:autoSpaceDE w:val="0"/>
        <w:autoSpaceDN w:val="0"/>
        <w:adjustRightInd w:val="0"/>
        <w:ind w:firstLine="720"/>
        <w:jc w:val="center"/>
        <w:outlineLvl w:val="2"/>
        <w:rPr>
          <w:b/>
          <w:sz w:val="28"/>
          <w:szCs w:val="28"/>
        </w:rPr>
      </w:pP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1900" w:rsidRDefault="00341900" w:rsidP="00341900">
      <w:pPr>
        <w:suppressAutoHyphens/>
        <w:ind w:firstLine="709"/>
        <w:jc w:val="both"/>
        <w:rPr>
          <w:sz w:val="28"/>
          <w:szCs w:val="28"/>
        </w:rPr>
      </w:pPr>
    </w:p>
    <w:p w:rsidR="00341900" w:rsidRDefault="00341900" w:rsidP="00341900">
      <w:pPr>
        <w:widowControl w:val="0"/>
        <w:autoSpaceDE w:val="0"/>
        <w:autoSpaceDN w:val="0"/>
        <w:adjustRightInd w:val="0"/>
        <w:ind w:firstLine="720"/>
        <w:jc w:val="center"/>
        <w:outlineLvl w:val="2"/>
        <w:rPr>
          <w:sz w:val="28"/>
          <w:szCs w:val="28"/>
        </w:rPr>
      </w:pPr>
      <w:r>
        <w:rPr>
          <w:sz w:val="28"/>
          <w:szCs w:val="28"/>
        </w:rPr>
        <w:t>2.12. Порядок, размер и основания взимания государственной</w:t>
      </w:r>
    </w:p>
    <w:p w:rsidR="00341900" w:rsidRDefault="00341900" w:rsidP="00341900">
      <w:pPr>
        <w:widowControl w:val="0"/>
        <w:autoSpaceDE w:val="0"/>
        <w:autoSpaceDN w:val="0"/>
        <w:adjustRightInd w:val="0"/>
        <w:ind w:firstLine="720"/>
        <w:jc w:val="center"/>
        <w:outlineLvl w:val="2"/>
        <w:rPr>
          <w:sz w:val="28"/>
          <w:szCs w:val="28"/>
        </w:rPr>
      </w:pPr>
      <w:r>
        <w:rPr>
          <w:sz w:val="28"/>
          <w:szCs w:val="28"/>
        </w:rPr>
        <w:t xml:space="preserve">пошлины или иной платы, взимаемой за предоставление </w:t>
      </w:r>
    </w:p>
    <w:p w:rsidR="00341900" w:rsidRDefault="00341900" w:rsidP="00341900">
      <w:pPr>
        <w:widowControl w:val="0"/>
        <w:autoSpaceDE w:val="0"/>
        <w:autoSpaceDN w:val="0"/>
        <w:adjustRightInd w:val="0"/>
        <w:ind w:firstLine="720"/>
        <w:jc w:val="center"/>
        <w:outlineLvl w:val="2"/>
        <w:rPr>
          <w:sz w:val="28"/>
          <w:szCs w:val="28"/>
        </w:rPr>
      </w:pPr>
      <w:r>
        <w:rPr>
          <w:sz w:val="28"/>
          <w:szCs w:val="28"/>
        </w:rPr>
        <w:t>муниципальной услуги</w:t>
      </w:r>
    </w:p>
    <w:p w:rsidR="00341900" w:rsidRDefault="00341900" w:rsidP="00341900">
      <w:pPr>
        <w:autoSpaceDE w:val="0"/>
        <w:autoSpaceDN w:val="0"/>
        <w:adjustRightInd w:val="0"/>
        <w:ind w:firstLine="709"/>
        <w:jc w:val="both"/>
        <w:rPr>
          <w:sz w:val="28"/>
          <w:szCs w:val="28"/>
        </w:rPr>
      </w:pPr>
    </w:p>
    <w:p w:rsidR="00341900" w:rsidRDefault="00341900" w:rsidP="00341900">
      <w:pPr>
        <w:autoSpaceDE w:val="0"/>
        <w:autoSpaceDN w:val="0"/>
        <w:adjustRightInd w:val="0"/>
        <w:ind w:firstLine="72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41900" w:rsidRDefault="00341900" w:rsidP="00341900">
      <w:pPr>
        <w:autoSpaceDE w:val="0"/>
        <w:autoSpaceDN w:val="0"/>
        <w:adjustRightInd w:val="0"/>
        <w:ind w:firstLine="720"/>
        <w:jc w:val="both"/>
        <w:rPr>
          <w:sz w:val="28"/>
          <w:szCs w:val="28"/>
        </w:rPr>
      </w:pPr>
      <w:bookmarkStart w:id="3" w:name="sub_2804"/>
    </w:p>
    <w:bookmarkEnd w:id="3"/>
    <w:p w:rsidR="00341900" w:rsidRDefault="00341900" w:rsidP="00341900">
      <w:pPr>
        <w:widowControl w:val="0"/>
        <w:suppressAutoHyphens/>
        <w:autoSpaceDE w:val="0"/>
        <w:autoSpaceDN w:val="0"/>
        <w:adjustRightInd w:val="0"/>
        <w:ind w:firstLine="720"/>
        <w:jc w:val="center"/>
        <w:outlineLvl w:val="2"/>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900" w:rsidRDefault="00341900" w:rsidP="00341900">
      <w:pPr>
        <w:widowControl w:val="0"/>
        <w:suppressAutoHyphens/>
        <w:autoSpaceDE w:val="0"/>
        <w:autoSpaceDN w:val="0"/>
        <w:adjustRightInd w:val="0"/>
        <w:ind w:firstLine="720"/>
        <w:jc w:val="center"/>
        <w:outlineLvl w:val="2"/>
        <w:rPr>
          <w:sz w:val="28"/>
          <w:szCs w:val="28"/>
        </w:rPr>
      </w:pP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1900" w:rsidRDefault="00341900" w:rsidP="00341900">
      <w:pPr>
        <w:suppressAutoHyphens/>
        <w:autoSpaceDE w:val="0"/>
        <w:autoSpaceDN w:val="0"/>
        <w:adjustRightInd w:val="0"/>
        <w:outlineLvl w:val="1"/>
        <w:rPr>
          <w:sz w:val="28"/>
          <w:szCs w:val="28"/>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2.14. Максимальный срок ожидания в очереди при подаче запроса </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и при получении результата предоставления таких услуг</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lastRenderedPageBreak/>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41900" w:rsidRDefault="00341900" w:rsidP="00341900">
      <w:pPr>
        <w:suppressAutoHyphens/>
        <w:autoSpaceDE w:val="0"/>
        <w:autoSpaceDN w:val="0"/>
        <w:adjustRightInd w:val="0"/>
        <w:ind w:firstLine="709"/>
        <w:jc w:val="both"/>
        <w:outlineLvl w:val="1"/>
        <w:rPr>
          <w:sz w:val="28"/>
          <w:szCs w:val="28"/>
        </w:rPr>
      </w:pPr>
    </w:p>
    <w:p w:rsidR="00341900" w:rsidRDefault="00341900" w:rsidP="00341900">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41900" w:rsidRDefault="00341900" w:rsidP="00341900">
      <w:pPr>
        <w:jc w:val="center"/>
        <w:rPr>
          <w:sz w:val="28"/>
          <w:szCs w:val="28"/>
        </w:rPr>
      </w:pPr>
      <w:r>
        <w:rPr>
          <w:sz w:val="28"/>
          <w:szCs w:val="28"/>
        </w:rPr>
        <w:t>в электронной форме</w:t>
      </w:r>
    </w:p>
    <w:p w:rsidR="00341900" w:rsidRDefault="00341900" w:rsidP="00341900">
      <w:pPr>
        <w:jc w:val="center"/>
        <w:rPr>
          <w:sz w:val="28"/>
          <w:szCs w:val="28"/>
        </w:rPr>
      </w:pPr>
    </w:p>
    <w:p w:rsidR="00341900" w:rsidRDefault="00341900" w:rsidP="0034190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41900" w:rsidRDefault="00341900" w:rsidP="00341900">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341900" w:rsidRDefault="00341900" w:rsidP="00341900">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Pr>
          <w:sz w:val="28"/>
          <w:szCs w:val="28"/>
          <w:lang w:eastAsia="ar-SA"/>
        </w:rPr>
        <w:t>и  Регионального</w:t>
      </w:r>
      <w:proofErr w:type="gramEnd"/>
      <w:r>
        <w:rPr>
          <w:sz w:val="28"/>
          <w:szCs w:val="28"/>
          <w:lang w:eastAsia="ar-SA"/>
        </w:rPr>
        <w:t xml:space="preserve"> портала.</w:t>
      </w:r>
    </w:p>
    <w:p w:rsidR="00341900" w:rsidRDefault="00341900" w:rsidP="00341900">
      <w:pPr>
        <w:autoSpaceDE w:val="0"/>
        <w:autoSpaceDN w:val="0"/>
        <w:adjustRightInd w:val="0"/>
        <w:jc w:val="center"/>
        <w:outlineLvl w:val="1"/>
        <w:rPr>
          <w:sz w:val="28"/>
          <w:szCs w:val="28"/>
        </w:rPr>
      </w:pPr>
    </w:p>
    <w:p w:rsidR="00341900" w:rsidRDefault="00341900" w:rsidP="00341900">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1900" w:rsidRDefault="00341900" w:rsidP="00341900">
      <w:pPr>
        <w:ind w:firstLine="709"/>
        <w:jc w:val="both"/>
        <w:rPr>
          <w:sz w:val="28"/>
          <w:szCs w:val="28"/>
        </w:rPr>
      </w:pPr>
    </w:p>
    <w:p w:rsidR="00341900" w:rsidRDefault="00341900" w:rsidP="00341900">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341900" w:rsidRDefault="00341900" w:rsidP="00341900">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41900" w:rsidRDefault="00341900" w:rsidP="00341900">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41900" w:rsidRDefault="00341900" w:rsidP="00341900">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41900" w:rsidRDefault="00341900" w:rsidP="00341900">
      <w:pPr>
        <w:ind w:firstLine="709"/>
        <w:jc w:val="both"/>
        <w:rPr>
          <w:sz w:val="28"/>
          <w:szCs w:val="28"/>
        </w:rPr>
      </w:pPr>
      <w:r>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341900" w:rsidRDefault="00341900" w:rsidP="00341900">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41900" w:rsidRDefault="00341900" w:rsidP="0034190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1900" w:rsidRDefault="00341900" w:rsidP="00341900">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41900" w:rsidRDefault="00341900" w:rsidP="00341900">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41900" w:rsidRDefault="00341900" w:rsidP="00341900">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1900" w:rsidRDefault="00341900" w:rsidP="00341900">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1900" w:rsidRDefault="00341900" w:rsidP="00341900">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41900" w:rsidRDefault="00341900" w:rsidP="00341900">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41900" w:rsidRDefault="00341900" w:rsidP="00341900">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41900" w:rsidRDefault="00341900" w:rsidP="00341900">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1900" w:rsidRDefault="00341900" w:rsidP="00341900">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41900" w:rsidRDefault="00341900" w:rsidP="00341900">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41900" w:rsidRDefault="00341900" w:rsidP="00341900">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41900" w:rsidRDefault="00341900" w:rsidP="00341900">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41900" w:rsidRDefault="00341900" w:rsidP="00341900">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41900" w:rsidRDefault="00341900" w:rsidP="00341900">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1900" w:rsidRDefault="00341900" w:rsidP="00341900">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41900" w:rsidRDefault="00341900" w:rsidP="00341900">
      <w:pPr>
        <w:ind w:firstLine="709"/>
        <w:jc w:val="both"/>
        <w:rPr>
          <w:sz w:val="28"/>
          <w:szCs w:val="28"/>
        </w:rPr>
      </w:pP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w:t>
      </w:r>
      <w:r>
        <w:rPr>
          <w:rFonts w:eastAsia="DejaVu Sans" w:cs="DejaVu Sans"/>
          <w:kern w:val="3"/>
          <w:sz w:val="28"/>
          <w:szCs w:val="28"/>
          <w:lang w:eastAsia="zh-CN" w:bidi="hi-IN"/>
        </w:rPr>
        <w:lastRenderedPageBreak/>
        <w:t>государственных и муниципальных услуг»</w:t>
      </w:r>
    </w:p>
    <w:p w:rsidR="00341900" w:rsidRDefault="00341900" w:rsidP="00341900">
      <w:pPr>
        <w:suppressAutoHyphens/>
        <w:autoSpaceDE w:val="0"/>
        <w:autoSpaceDN w:val="0"/>
        <w:adjustRightInd w:val="0"/>
        <w:ind w:firstLine="851"/>
        <w:jc w:val="both"/>
        <w:outlineLvl w:val="1"/>
        <w:rPr>
          <w:sz w:val="28"/>
          <w:szCs w:val="28"/>
        </w:rPr>
      </w:pP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41900" w:rsidRDefault="00341900" w:rsidP="00341900">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41900" w:rsidRDefault="00341900" w:rsidP="00341900">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41900" w:rsidRDefault="00341900" w:rsidP="00341900">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41900" w:rsidRDefault="00341900" w:rsidP="00341900">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 xml:space="preserve">для предоставления муниципальной услуги, в форме электронного документа, в том числе с </w:t>
      </w:r>
      <w:proofErr w:type="gramStart"/>
      <w:r>
        <w:rPr>
          <w:rFonts w:eastAsia="Calibri"/>
          <w:sz w:val="28"/>
          <w:szCs w:val="28"/>
        </w:rPr>
        <w:t>использованием  Единого</w:t>
      </w:r>
      <w:proofErr w:type="gramEnd"/>
      <w:r>
        <w:rPr>
          <w:rFonts w:eastAsia="Calibri"/>
          <w:sz w:val="28"/>
          <w:szCs w:val="28"/>
        </w:rPr>
        <w:t xml:space="preserve"> портала, Регионального портала.</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41900" w:rsidRDefault="00341900" w:rsidP="00341900">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41900" w:rsidRDefault="00341900" w:rsidP="00341900">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41900" w:rsidRDefault="00341900" w:rsidP="00341900">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41900" w:rsidRDefault="00341900" w:rsidP="00341900">
      <w:pPr>
        <w:shd w:val="clear" w:color="auto" w:fill="FFFFFF"/>
        <w:ind w:firstLine="709"/>
        <w:jc w:val="both"/>
        <w:rPr>
          <w:sz w:val="28"/>
          <w:szCs w:val="28"/>
        </w:rPr>
      </w:pPr>
      <w:r>
        <w:rPr>
          <w:sz w:val="28"/>
          <w:szCs w:val="28"/>
        </w:rPr>
        <w:t>время ожидания ответа на подачу заявления;</w:t>
      </w:r>
    </w:p>
    <w:p w:rsidR="00341900" w:rsidRDefault="00341900" w:rsidP="00341900">
      <w:pPr>
        <w:shd w:val="clear" w:color="auto" w:fill="FFFFFF"/>
        <w:ind w:firstLine="709"/>
        <w:jc w:val="both"/>
        <w:rPr>
          <w:sz w:val="28"/>
          <w:szCs w:val="28"/>
        </w:rPr>
      </w:pPr>
      <w:r>
        <w:rPr>
          <w:sz w:val="28"/>
          <w:szCs w:val="28"/>
        </w:rPr>
        <w:t>время предоставления муниципальной услуги;</w:t>
      </w:r>
    </w:p>
    <w:p w:rsidR="00341900" w:rsidRDefault="00341900" w:rsidP="00341900">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lastRenderedPageBreak/>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1900" w:rsidRDefault="00341900" w:rsidP="0034190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341900" w:rsidRDefault="00341900" w:rsidP="00341900">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w:t>
      </w:r>
      <w:r>
        <w:rPr>
          <w:rFonts w:eastAsia="DejaVu Sans" w:cs="DejaVu Sans"/>
          <w:kern w:val="3"/>
          <w:sz w:val="28"/>
          <w:szCs w:val="28"/>
          <w:lang w:eastAsia="zh-CN" w:bidi="hi-IN"/>
        </w:rPr>
        <w:lastRenderedPageBreak/>
        <w:t>услуг» раздела «Стандарт предоставления государственной (муниципальной) услуги» (далее – комплексный запрос).</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Pr>
          <w:rFonts w:eastAsia="DejaVu Sans" w:cs="DejaVu Sans"/>
          <w:kern w:val="3"/>
          <w:sz w:val="28"/>
          <w:szCs w:val="28"/>
          <w:lang w:eastAsia="zh-CN" w:bidi="hi-IN"/>
        </w:rPr>
        <w:t>услуг»  документов</w:t>
      </w:r>
      <w:proofErr w:type="gramEnd"/>
      <w:r>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341900" w:rsidRDefault="00341900" w:rsidP="00341900">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41900" w:rsidRDefault="00341900" w:rsidP="00341900">
      <w:pPr>
        <w:widowControl w:val="0"/>
        <w:suppressAutoHyphens/>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  </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41900" w:rsidRDefault="00341900" w:rsidP="0034190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341900" w:rsidRDefault="00341900" w:rsidP="0034190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Pr>
          <w:rFonts w:eastAsia="DejaVu Sans" w:cs="DejaVu Sans"/>
          <w:kern w:val="3"/>
          <w:sz w:val="28"/>
          <w:szCs w:val="28"/>
          <w:lang w:bidi="hi-IN"/>
        </w:rPr>
        <w:lastRenderedPageBreak/>
        <w:t>хранения, принятых от Заявителя, обеспечивая их заверение электронной подписью в установленном порядке;</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E43FCA">
          <w:rPr>
            <w:rStyle w:val="a3"/>
            <w:rFonts w:eastAsia="DejaVu Sans" w:cs="DejaVu Sans"/>
            <w:color w:val="auto"/>
            <w:kern w:val="3"/>
            <w:sz w:val="28"/>
            <w:szCs w:val="28"/>
            <w:u w:val="none"/>
            <w:lang w:eastAsia="zh-CN" w:bidi="hi-IN"/>
          </w:rPr>
          <w:t>квалифицированной электронной подписью</w:t>
        </w:r>
      </w:hyperlink>
      <w:r w:rsidRPr="00E43FCA">
        <w:rPr>
          <w:rFonts w:eastAsia="DejaVu Sans" w:cs="DejaVu Sans"/>
          <w:kern w:val="3"/>
          <w:sz w:val="28"/>
          <w:szCs w:val="28"/>
          <w:lang w:eastAsia="zh-CN" w:bidi="hi-IN"/>
        </w:rPr>
        <w:t xml:space="preserve"> в соответствии с требованиями </w:t>
      </w:r>
      <w:hyperlink r:id="rId8" w:anchor="/document/12184522/entry/0" w:history="1">
        <w:r w:rsidRPr="00E43FCA">
          <w:rPr>
            <w:rStyle w:val="a3"/>
            <w:rFonts w:eastAsia="DejaVu Sans" w:cs="DejaVu Sans"/>
            <w:color w:val="auto"/>
            <w:kern w:val="3"/>
            <w:sz w:val="28"/>
            <w:szCs w:val="28"/>
            <w:u w:val="none"/>
            <w:lang w:eastAsia="zh-CN" w:bidi="hi-IN"/>
          </w:rPr>
          <w:t>Федерального закона</w:t>
        </w:r>
      </w:hyperlink>
      <w:r w:rsidRPr="00E43FCA">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41900" w:rsidRDefault="00341900" w:rsidP="0034190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41900" w:rsidRDefault="00341900" w:rsidP="00341900">
      <w:pPr>
        <w:suppressAutoHyphens/>
        <w:autoSpaceDE w:val="0"/>
        <w:autoSpaceDN w:val="0"/>
        <w:adjustRightInd w:val="0"/>
        <w:jc w:val="center"/>
        <w:outlineLvl w:val="1"/>
        <w:rPr>
          <w:sz w:val="28"/>
          <w:szCs w:val="28"/>
        </w:rPr>
      </w:pPr>
    </w:p>
    <w:p w:rsidR="00341900" w:rsidRDefault="00341900" w:rsidP="00341900">
      <w:pPr>
        <w:widowControl w:val="0"/>
        <w:suppressAutoHyphens/>
        <w:autoSpaceDE w:val="0"/>
        <w:autoSpaceDN w:val="0"/>
        <w:adjustRightInd w:val="0"/>
        <w:ind w:firstLine="720"/>
        <w:jc w:val="center"/>
        <w:outlineLvl w:val="1"/>
        <w:rPr>
          <w:sz w:val="28"/>
          <w:szCs w:val="28"/>
        </w:rPr>
      </w:pPr>
      <w:r>
        <w:rPr>
          <w:sz w:val="28"/>
          <w:szCs w:val="28"/>
        </w:rPr>
        <w:t>3. Состав, последовательность и сроки выполнения</w:t>
      </w:r>
    </w:p>
    <w:p w:rsidR="00341900" w:rsidRDefault="00341900" w:rsidP="00341900">
      <w:pPr>
        <w:widowControl w:val="0"/>
        <w:suppressAutoHyphens/>
        <w:autoSpaceDE w:val="0"/>
        <w:autoSpaceDN w:val="0"/>
        <w:adjustRightInd w:val="0"/>
        <w:ind w:firstLine="720"/>
        <w:jc w:val="center"/>
        <w:outlineLvl w:val="1"/>
        <w:rPr>
          <w:sz w:val="28"/>
          <w:szCs w:val="28"/>
        </w:rPr>
      </w:pPr>
      <w:r>
        <w:rPr>
          <w:sz w:val="28"/>
          <w:szCs w:val="28"/>
        </w:rPr>
        <w:t>административных процедур (действий), требования к порядку</w:t>
      </w:r>
    </w:p>
    <w:p w:rsidR="00341900" w:rsidRDefault="00341900" w:rsidP="00341900">
      <w:pPr>
        <w:widowControl w:val="0"/>
        <w:suppressAutoHyphens/>
        <w:autoSpaceDE w:val="0"/>
        <w:autoSpaceDN w:val="0"/>
        <w:adjustRightInd w:val="0"/>
        <w:ind w:firstLine="720"/>
        <w:jc w:val="center"/>
        <w:outlineLvl w:val="1"/>
        <w:rPr>
          <w:sz w:val="28"/>
          <w:szCs w:val="28"/>
        </w:rPr>
      </w:pPr>
      <w:r>
        <w:rPr>
          <w:sz w:val="28"/>
          <w:szCs w:val="28"/>
        </w:rPr>
        <w:t>их выполнения, в том числе особенности выполнения</w:t>
      </w:r>
    </w:p>
    <w:p w:rsidR="00341900" w:rsidRDefault="00341900" w:rsidP="00341900">
      <w:pPr>
        <w:widowControl w:val="0"/>
        <w:suppressAutoHyphens/>
        <w:autoSpaceDE w:val="0"/>
        <w:autoSpaceDN w:val="0"/>
        <w:adjustRightInd w:val="0"/>
        <w:ind w:firstLine="720"/>
        <w:jc w:val="center"/>
        <w:outlineLvl w:val="1"/>
        <w:rPr>
          <w:sz w:val="28"/>
          <w:szCs w:val="28"/>
        </w:rPr>
      </w:pPr>
      <w:r>
        <w:rPr>
          <w:sz w:val="28"/>
          <w:szCs w:val="28"/>
        </w:rPr>
        <w:t>административных процедур в электронной форме</w:t>
      </w:r>
    </w:p>
    <w:p w:rsidR="00341900" w:rsidRDefault="00341900" w:rsidP="00341900">
      <w:pPr>
        <w:widowControl w:val="0"/>
        <w:suppressAutoHyphens/>
        <w:autoSpaceDE w:val="0"/>
        <w:autoSpaceDN w:val="0"/>
        <w:adjustRightInd w:val="0"/>
        <w:ind w:firstLine="720"/>
        <w:jc w:val="center"/>
        <w:outlineLvl w:val="1"/>
        <w:rPr>
          <w:sz w:val="28"/>
          <w:szCs w:val="28"/>
        </w:rPr>
      </w:pPr>
    </w:p>
    <w:p w:rsidR="00341900" w:rsidRDefault="00341900" w:rsidP="00341900">
      <w:pPr>
        <w:ind w:firstLine="709"/>
        <w:jc w:val="center"/>
        <w:rPr>
          <w:sz w:val="28"/>
          <w:szCs w:val="28"/>
        </w:rPr>
      </w:pPr>
      <w:r>
        <w:rPr>
          <w:sz w:val="28"/>
          <w:szCs w:val="28"/>
        </w:rPr>
        <w:t xml:space="preserve">3.1. Исчерпывающий перечень административных процедур </w:t>
      </w:r>
    </w:p>
    <w:p w:rsidR="00341900" w:rsidRDefault="00341900" w:rsidP="00341900">
      <w:pPr>
        <w:ind w:firstLine="709"/>
        <w:jc w:val="center"/>
        <w:rPr>
          <w:sz w:val="28"/>
          <w:szCs w:val="28"/>
        </w:rPr>
      </w:pPr>
      <w:r>
        <w:rPr>
          <w:sz w:val="28"/>
          <w:szCs w:val="28"/>
        </w:rPr>
        <w:t>(действий) при предоставлении муниципальной услуги</w:t>
      </w:r>
    </w:p>
    <w:p w:rsidR="00341900" w:rsidRDefault="00341900" w:rsidP="00341900">
      <w:pPr>
        <w:suppressAutoHyphens/>
        <w:autoSpaceDE w:val="0"/>
        <w:autoSpaceDN w:val="0"/>
        <w:adjustRightInd w:val="0"/>
        <w:ind w:firstLine="851"/>
        <w:jc w:val="both"/>
        <w:outlineLvl w:val="1"/>
      </w:pP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p>
    <w:p w:rsidR="00341900" w:rsidRDefault="00341900" w:rsidP="00341900">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41900" w:rsidRDefault="00341900" w:rsidP="00341900">
      <w:pPr>
        <w:autoSpaceDE w:val="0"/>
        <w:autoSpaceDN w:val="0"/>
        <w:adjustRightInd w:val="0"/>
        <w:jc w:val="center"/>
        <w:rPr>
          <w:rFonts w:eastAsia="Calibri"/>
          <w:sz w:val="28"/>
          <w:szCs w:val="28"/>
          <w:shd w:val="clear" w:color="auto" w:fill="FFFFFF"/>
          <w:lang w:eastAsia="en-US"/>
        </w:rPr>
      </w:pPr>
      <w:r>
        <w:rPr>
          <w:rFonts w:eastAsia="Calibri"/>
          <w:sz w:val="28"/>
          <w:szCs w:val="28"/>
        </w:rPr>
        <w:lastRenderedPageBreak/>
        <w:t>административных процедур (действий) осуществляемых администрацией</w:t>
      </w:r>
      <w:r>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Бураковского</w:t>
      </w:r>
      <w:proofErr w:type="spellEnd"/>
      <w:r>
        <w:rPr>
          <w:rFonts w:eastAsia="Calibri"/>
          <w:sz w:val="28"/>
          <w:szCs w:val="28"/>
          <w:shd w:val="clear" w:color="auto" w:fill="FFFFFF"/>
          <w:lang w:eastAsia="en-US"/>
        </w:rPr>
        <w:t xml:space="preserve"> сельского поселения </w:t>
      </w:r>
      <w:proofErr w:type="spellStart"/>
      <w:r>
        <w:rPr>
          <w:rFonts w:eastAsia="Calibri"/>
          <w:sz w:val="28"/>
          <w:szCs w:val="28"/>
          <w:shd w:val="clear" w:color="auto" w:fill="FFFFFF"/>
          <w:lang w:eastAsia="en-US"/>
        </w:rPr>
        <w:t>Кореновского</w:t>
      </w:r>
      <w:proofErr w:type="spellEnd"/>
      <w:r>
        <w:rPr>
          <w:rFonts w:eastAsia="Calibri"/>
          <w:sz w:val="28"/>
          <w:szCs w:val="28"/>
          <w:shd w:val="clear" w:color="auto" w:fill="FFFFFF"/>
          <w:lang w:eastAsia="en-US"/>
        </w:rPr>
        <w:t xml:space="preserve"> района</w:t>
      </w:r>
    </w:p>
    <w:p w:rsidR="00341900" w:rsidRDefault="00341900" w:rsidP="00341900">
      <w:pPr>
        <w:tabs>
          <w:tab w:val="left" w:pos="851"/>
        </w:tabs>
        <w:suppressAutoHyphens/>
        <w:ind w:firstLine="709"/>
        <w:jc w:val="both"/>
        <w:rPr>
          <w:sz w:val="28"/>
          <w:szCs w:val="28"/>
          <w:lang w:eastAsia="zh-CN"/>
        </w:rPr>
      </w:pP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 Прием (регистрация) заявления и прилагаемых к нему документов</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или поступление заявления и документов в Уполномоченный орган из МФЦ.</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w:t>
      </w:r>
      <w:proofErr w:type="gramStart"/>
      <w:r>
        <w:rPr>
          <w:rFonts w:eastAsia="DejaVu Sans"/>
          <w:kern w:val="3"/>
          <w:sz w:val="28"/>
          <w:szCs w:val="28"/>
          <w:lang w:bidi="hi-IN"/>
        </w:rPr>
        <w:t>о  вручении</w:t>
      </w:r>
      <w:proofErr w:type="gramEnd"/>
      <w:r>
        <w:rPr>
          <w:rFonts w:eastAsia="DejaVu Sans"/>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Должностное лицо Уполномоченного органа (далее - Должностное лицо):</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производит регистрацию заявления и документов, указанных в подразделе 2.6 </w:t>
      </w:r>
      <w:proofErr w:type="gramStart"/>
      <w:r>
        <w:rPr>
          <w:rFonts w:eastAsia="DejaVu Sans"/>
          <w:kern w:val="3"/>
          <w:sz w:val="28"/>
          <w:szCs w:val="28"/>
          <w:lang w:bidi="hi-IN"/>
        </w:rPr>
        <w:t>Регламента,  в</w:t>
      </w:r>
      <w:proofErr w:type="gramEnd"/>
      <w:r>
        <w:rPr>
          <w:rFonts w:eastAsia="DejaVu Sans"/>
          <w:kern w:val="3"/>
          <w:sz w:val="28"/>
          <w:szCs w:val="28"/>
          <w:lang w:bidi="hi-IN"/>
        </w:rPr>
        <w:t xml:space="preserve"> день их поступления в Уполномоченный орган;</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в случае представления не заверенной в установленном порядке копии </w:t>
      </w:r>
      <w:proofErr w:type="gramStart"/>
      <w:r>
        <w:rPr>
          <w:rFonts w:eastAsia="DejaVu Sans"/>
          <w:kern w:val="3"/>
          <w:sz w:val="28"/>
          <w:szCs w:val="28"/>
          <w:lang w:bidi="hi-IN"/>
        </w:rPr>
        <w:t>документа</w:t>
      </w:r>
      <w:proofErr w:type="gramEnd"/>
      <w:r>
        <w:rPr>
          <w:rFonts w:eastAsia="DejaVu Sans"/>
          <w:kern w:val="3"/>
          <w:sz w:val="28"/>
          <w:szCs w:val="28"/>
          <w:lang w:bidi="hi-IN"/>
        </w:rPr>
        <w:t xml:space="preserve"> указанног</w:t>
      </w:r>
      <w:r w:rsidR="00E43FCA">
        <w:rPr>
          <w:rFonts w:eastAsia="DejaVu Sans"/>
          <w:kern w:val="3"/>
          <w:sz w:val="28"/>
          <w:szCs w:val="28"/>
          <w:lang w:bidi="hi-IN"/>
        </w:rPr>
        <w:t xml:space="preserve">о в подразделе 2.6 Регламента, </w:t>
      </w:r>
      <w:r>
        <w:rPr>
          <w:rFonts w:eastAsia="DejaVu Sans"/>
          <w:kern w:val="3"/>
          <w:sz w:val="28"/>
          <w:szCs w:val="28"/>
          <w:lang w:bidi="hi-IN"/>
        </w:rPr>
        <w:t xml:space="preserve">должностное лицо Уполномоченного органа 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w:t>
      </w:r>
      <w:proofErr w:type="gramStart"/>
      <w:r>
        <w:rPr>
          <w:rFonts w:eastAsia="DejaVu Sans"/>
          <w:kern w:val="3"/>
          <w:sz w:val="28"/>
          <w:szCs w:val="28"/>
          <w:lang w:bidi="hi-IN"/>
        </w:rPr>
        <w:t>в подраздела</w:t>
      </w:r>
      <w:proofErr w:type="gramEnd"/>
      <w:r>
        <w:rPr>
          <w:rFonts w:eastAsia="DejaVu Sans"/>
          <w:kern w:val="3"/>
          <w:sz w:val="28"/>
          <w:szCs w:val="28"/>
          <w:lang w:bidi="hi-IN"/>
        </w:rPr>
        <w:t xml:space="preserve"> 2.6 Регламента.</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Pr>
          <w:rFonts w:eastAsia="DejaVu Sans"/>
          <w:kern w:val="3"/>
          <w:sz w:val="28"/>
          <w:szCs w:val="28"/>
          <w:lang w:bidi="hi-IN"/>
        </w:rPr>
        <w:t>рабочий  день</w:t>
      </w:r>
      <w:proofErr w:type="gramEnd"/>
      <w:r>
        <w:rPr>
          <w:rFonts w:eastAsia="DejaVu Sans"/>
          <w:kern w:val="3"/>
          <w:sz w:val="28"/>
          <w:szCs w:val="28"/>
          <w:lang w:bidi="hi-IN"/>
        </w:rPr>
        <w:t xml:space="preserve"> с даты их получения (регистрации) по почте.</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В случае если документы, указанные </w:t>
      </w:r>
      <w:proofErr w:type="gramStart"/>
      <w:r>
        <w:rPr>
          <w:rFonts w:eastAsia="DejaVu Sans"/>
          <w:kern w:val="3"/>
          <w:sz w:val="28"/>
          <w:szCs w:val="28"/>
          <w:lang w:bidi="hi-IN"/>
        </w:rPr>
        <w:t>в подраздела</w:t>
      </w:r>
      <w:proofErr w:type="gramEnd"/>
      <w:r>
        <w:rPr>
          <w:rFonts w:eastAsia="DejaVu Sans"/>
          <w:kern w:val="3"/>
          <w:sz w:val="28"/>
          <w:szCs w:val="28"/>
          <w:lang w:bidi="hi-IN"/>
        </w:rPr>
        <w:t xml:space="preserve">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341900" w:rsidRDefault="00341900" w:rsidP="00341900">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341900" w:rsidRPr="00E43FCA"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p>
    <w:p w:rsidR="00341900" w:rsidRPr="00E43FCA" w:rsidRDefault="00341900" w:rsidP="00341900">
      <w:pPr>
        <w:widowControl w:val="0"/>
        <w:autoSpaceDE w:val="0"/>
        <w:autoSpaceDN w:val="0"/>
        <w:adjustRightInd w:val="0"/>
        <w:ind w:firstLine="709"/>
        <w:jc w:val="both"/>
        <w:textAlignment w:val="baseline"/>
        <w:rPr>
          <w:rFonts w:eastAsia="DejaVu Sans"/>
          <w:kern w:val="3"/>
          <w:sz w:val="24"/>
          <w:szCs w:val="24"/>
          <w:lang w:bidi="hi-IN"/>
        </w:rPr>
      </w:pPr>
      <w:r w:rsidRPr="00E43FCA">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9" w:history="1">
        <w:r w:rsidRPr="00E43FCA">
          <w:rPr>
            <w:rStyle w:val="a3"/>
            <w:rFonts w:eastAsia="DejaVu Sans"/>
            <w:color w:val="auto"/>
            <w:kern w:val="3"/>
            <w:sz w:val="28"/>
            <w:szCs w:val="28"/>
            <w:u w:val="none"/>
            <w:lang w:bidi="hi-IN"/>
          </w:rPr>
          <w:t>подразделом 2.6</w:t>
        </w:r>
      </w:hyperlink>
      <w:r w:rsidRPr="00E43FCA">
        <w:rPr>
          <w:rFonts w:eastAsia="DejaVu Sans"/>
          <w:kern w:val="3"/>
          <w:sz w:val="28"/>
          <w:szCs w:val="28"/>
          <w:lang w:bidi="hi-IN"/>
        </w:rPr>
        <w:t xml:space="preserve"> Регламента.</w:t>
      </w:r>
    </w:p>
    <w:p w:rsidR="00341900" w:rsidRPr="00E43FCA" w:rsidRDefault="00341900" w:rsidP="00341900">
      <w:pPr>
        <w:widowControl w:val="0"/>
        <w:suppressAutoHyphens/>
        <w:autoSpaceDN w:val="0"/>
        <w:ind w:firstLine="709"/>
        <w:jc w:val="both"/>
        <w:textAlignment w:val="baseline"/>
        <w:rPr>
          <w:rFonts w:eastAsia="Calibri"/>
          <w:kern w:val="3"/>
          <w:sz w:val="28"/>
          <w:szCs w:val="28"/>
          <w:lang w:eastAsia="en-US" w:bidi="hi-IN"/>
        </w:rPr>
      </w:pPr>
      <w:r w:rsidRPr="00E43FCA">
        <w:rPr>
          <w:rFonts w:eastAsia="DejaVu Sans"/>
          <w:kern w:val="3"/>
          <w:sz w:val="28"/>
          <w:szCs w:val="28"/>
          <w:lang w:bidi="hi-IN"/>
        </w:rPr>
        <w:t>3.2.2.2. Должностное лицо</w:t>
      </w:r>
      <w:r w:rsidRPr="00E43FCA">
        <w:rPr>
          <w:rFonts w:eastAsia="Calibri"/>
          <w:kern w:val="3"/>
          <w:sz w:val="28"/>
          <w:szCs w:val="28"/>
          <w:lang w:eastAsia="en-US" w:bidi="hi-IN"/>
        </w:rPr>
        <w:t xml:space="preserve"> </w:t>
      </w:r>
      <w:r w:rsidRPr="00E43FCA">
        <w:rPr>
          <w:rFonts w:eastAsia="DejaVu Sans"/>
          <w:kern w:val="3"/>
          <w:sz w:val="28"/>
          <w:szCs w:val="28"/>
          <w:lang w:bidi="hi-IN"/>
        </w:rPr>
        <w:t xml:space="preserve">осуществляет проверку документов, указанных в </w:t>
      </w:r>
      <w:hyperlink r:id="rId10" w:history="1">
        <w:r w:rsidRPr="00E43FCA">
          <w:rPr>
            <w:rStyle w:val="a3"/>
            <w:rFonts w:eastAsia="DejaVu Sans"/>
            <w:color w:val="auto"/>
            <w:kern w:val="3"/>
            <w:sz w:val="28"/>
            <w:szCs w:val="28"/>
            <w:u w:val="none"/>
            <w:lang w:bidi="hi-IN"/>
          </w:rPr>
          <w:t>подразделе 2.6</w:t>
        </w:r>
      </w:hyperlink>
      <w:r w:rsidRPr="00E43FCA">
        <w:rPr>
          <w:rFonts w:eastAsia="DejaVu Sans"/>
          <w:kern w:val="3"/>
          <w:sz w:val="28"/>
          <w:szCs w:val="28"/>
          <w:lang w:bidi="hi-IN"/>
        </w:rPr>
        <w:t xml:space="preserve"> </w:t>
      </w:r>
      <w:proofErr w:type="gramStart"/>
      <w:r w:rsidRPr="00E43FCA">
        <w:rPr>
          <w:rFonts w:eastAsia="DejaVu Sans"/>
          <w:kern w:val="3"/>
          <w:sz w:val="28"/>
          <w:szCs w:val="28"/>
          <w:lang w:bidi="hi-IN"/>
        </w:rPr>
        <w:t>Регламента  на</w:t>
      </w:r>
      <w:proofErr w:type="gramEnd"/>
      <w:r w:rsidRPr="00E43FCA">
        <w:rPr>
          <w:rFonts w:eastAsia="DejaVu Sans"/>
          <w:kern w:val="3"/>
          <w:sz w:val="28"/>
          <w:szCs w:val="28"/>
          <w:lang w:bidi="hi-IN"/>
        </w:rPr>
        <w:t xml:space="preserve">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41900" w:rsidRPr="00E43FCA"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sidRPr="00E43FCA">
        <w:rPr>
          <w:rFonts w:eastAsia="DejaVu Sans"/>
          <w:kern w:val="3"/>
          <w:sz w:val="28"/>
          <w:szCs w:val="28"/>
          <w:lang w:bidi="hi-IN"/>
        </w:rPr>
        <w:t>3.2.2.3. Максимальный срок выполнения административной процедуры составляет 1 рабочий день.</w:t>
      </w:r>
    </w:p>
    <w:p w:rsidR="00341900" w:rsidRPr="00E43FCA" w:rsidRDefault="00341900" w:rsidP="00341900">
      <w:pPr>
        <w:widowControl w:val="0"/>
        <w:suppressAutoHyphens/>
        <w:autoSpaceDN w:val="0"/>
        <w:ind w:firstLine="709"/>
        <w:jc w:val="both"/>
        <w:textAlignment w:val="baseline"/>
        <w:rPr>
          <w:rFonts w:eastAsia="Calibri"/>
          <w:kern w:val="3"/>
          <w:sz w:val="28"/>
          <w:szCs w:val="28"/>
          <w:lang w:eastAsia="en-US" w:bidi="hi-IN"/>
        </w:rPr>
      </w:pPr>
      <w:r w:rsidRPr="00E43FCA">
        <w:rPr>
          <w:rFonts w:eastAsia="DejaVu Sans"/>
          <w:kern w:val="3"/>
          <w:sz w:val="28"/>
          <w:szCs w:val="28"/>
          <w:lang w:eastAsia="zh-CN" w:bidi="hi-IN"/>
        </w:rPr>
        <w:t xml:space="preserve">3.2.2.4. Исполнение данной административной процедуры возложено </w:t>
      </w:r>
      <w:r w:rsidRPr="00E43FCA">
        <w:rPr>
          <w:rFonts w:eastAsia="DejaVu Sans"/>
          <w:kern w:val="3"/>
          <w:sz w:val="28"/>
          <w:szCs w:val="28"/>
          <w:lang w:eastAsia="zh-CN" w:bidi="hi-IN"/>
        </w:rPr>
        <w:br/>
        <w:t>на должностное лицо</w:t>
      </w:r>
      <w:r w:rsidRPr="00E43FCA">
        <w:rPr>
          <w:rFonts w:eastAsia="Calibri"/>
          <w:kern w:val="3"/>
          <w:sz w:val="28"/>
          <w:szCs w:val="28"/>
          <w:lang w:eastAsia="en-US" w:bidi="hi-IN"/>
        </w:rPr>
        <w:t xml:space="preserve"> </w:t>
      </w:r>
      <w:r w:rsidRPr="00E43FCA">
        <w:rPr>
          <w:rFonts w:eastAsia="DejaVu Sans"/>
          <w:kern w:val="3"/>
          <w:sz w:val="28"/>
          <w:szCs w:val="28"/>
          <w:lang w:eastAsia="zh-CN" w:bidi="hi-IN"/>
        </w:rPr>
        <w:t xml:space="preserve">ответственное за рассмотрение заявления и прилагаемых к нему документов, </w:t>
      </w:r>
      <w:r w:rsidRPr="00E43FCA">
        <w:rPr>
          <w:rFonts w:eastAsia="DejaVu Sans"/>
          <w:kern w:val="3"/>
          <w:sz w:val="28"/>
          <w:szCs w:val="28"/>
          <w:lang w:bidi="hi-IN"/>
        </w:rPr>
        <w:t>необходимых для предоставления муниципальной услуги</w:t>
      </w:r>
      <w:r w:rsidRPr="00E43FCA">
        <w:rPr>
          <w:rFonts w:eastAsia="DejaVu Sans"/>
          <w:kern w:val="3"/>
          <w:sz w:val="28"/>
          <w:szCs w:val="28"/>
          <w:lang w:eastAsia="zh-CN" w:bidi="hi-IN"/>
        </w:rPr>
        <w:t xml:space="preserve">. </w:t>
      </w:r>
    </w:p>
    <w:p w:rsidR="00341900" w:rsidRPr="00E43FCA"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sidRPr="00E43FCA">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E43FCA">
        <w:rPr>
          <w:rFonts w:eastAsia="DejaVu Sans"/>
          <w:kern w:val="3"/>
          <w:sz w:val="28"/>
          <w:szCs w:val="28"/>
          <w:lang w:bidi="hi-IN"/>
        </w:rPr>
        <w:t>документов</w:t>
      </w:r>
      <w:proofErr w:type="gramEnd"/>
      <w:r w:rsidRPr="00E43FCA">
        <w:rPr>
          <w:rFonts w:eastAsia="DejaVu Sans"/>
          <w:kern w:val="3"/>
          <w:sz w:val="28"/>
          <w:szCs w:val="28"/>
          <w:lang w:bidi="hi-IN"/>
        </w:rPr>
        <w:t xml:space="preserve"> предусмотренных </w:t>
      </w:r>
      <w:hyperlink r:id="rId11" w:history="1">
        <w:r w:rsidRPr="00E43FCA">
          <w:rPr>
            <w:rStyle w:val="a3"/>
            <w:rFonts w:eastAsia="DejaVu Sans"/>
            <w:color w:val="auto"/>
            <w:kern w:val="3"/>
            <w:sz w:val="28"/>
            <w:szCs w:val="28"/>
            <w:u w:val="none"/>
            <w:lang w:bidi="hi-IN"/>
          </w:rPr>
          <w:t>подразделом 2.6</w:t>
        </w:r>
      </w:hyperlink>
      <w:r w:rsidRPr="00E43FCA">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341900" w:rsidRPr="00E43FCA" w:rsidRDefault="00341900" w:rsidP="00341900">
      <w:pPr>
        <w:widowControl w:val="0"/>
        <w:suppressAutoHyphens/>
        <w:autoSpaceDN w:val="0"/>
        <w:ind w:firstLine="709"/>
        <w:jc w:val="both"/>
        <w:textAlignment w:val="baseline"/>
        <w:rPr>
          <w:rFonts w:eastAsia="Calibri"/>
          <w:kern w:val="3"/>
          <w:sz w:val="28"/>
          <w:szCs w:val="28"/>
          <w:lang w:eastAsia="en-US" w:bidi="hi-IN"/>
        </w:rPr>
      </w:pPr>
      <w:r w:rsidRPr="00E43FCA">
        <w:rPr>
          <w:rFonts w:eastAsia="DejaVu Sans"/>
          <w:kern w:val="3"/>
          <w:sz w:val="28"/>
          <w:szCs w:val="28"/>
          <w:lang w:bidi="hi-IN"/>
        </w:rPr>
        <w:t>3.2.2.6. Результатом административной процедуры является осуществление должностным лицом</w:t>
      </w:r>
      <w:r w:rsidRPr="00E43FCA">
        <w:rPr>
          <w:rFonts w:eastAsia="Calibri"/>
          <w:kern w:val="3"/>
          <w:sz w:val="28"/>
          <w:szCs w:val="28"/>
          <w:lang w:eastAsia="en-US" w:bidi="hi-IN"/>
        </w:rPr>
        <w:t xml:space="preserve"> </w:t>
      </w:r>
      <w:r w:rsidRPr="00E43FCA">
        <w:rPr>
          <w:rFonts w:eastAsia="DejaVu Sans"/>
          <w:kern w:val="3"/>
          <w:sz w:val="28"/>
          <w:szCs w:val="28"/>
          <w:lang w:bidi="hi-IN"/>
        </w:rPr>
        <w:t xml:space="preserve">проверки документов, указанных в </w:t>
      </w:r>
      <w:hyperlink r:id="rId12" w:history="1">
        <w:r w:rsidRPr="00E43FCA">
          <w:rPr>
            <w:rStyle w:val="a3"/>
            <w:rFonts w:eastAsia="DejaVu Sans"/>
            <w:color w:val="auto"/>
            <w:kern w:val="3"/>
            <w:sz w:val="28"/>
            <w:szCs w:val="28"/>
            <w:u w:val="none"/>
            <w:lang w:bidi="hi-IN"/>
          </w:rPr>
          <w:t>подразделе 2.6</w:t>
        </w:r>
      </w:hyperlink>
      <w:r w:rsidRPr="00E43FCA">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341900" w:rsidRPr="00E43FCA" w:rsidRDefault="00341900" w:rsidP="00341900">
      <w:pPr>
        <w:widowControl w:val="0"/>
        <w:autoSpaceDE w:val="0"/>
        <w:autoSpaceDN w:val="0"/>
        <w:adjustRightInd w:val="0"/>
        <w:ind w:firstLine="709"/>
        <w:jc w:val="both"/>
        <w:textAlignment w:val="baseline"/>
        <w:rPr>
          <w:rFonts w:eastAsia="DejaVu Sans"/>
          <w:kern w:val="3"/>
          <w:sz w:val="24"/>
          <w:szCs w:val="24"/>
          <w:lang w:bidi="hi-IN"/>
        </w:rPr>
      </w:pPr>
      <w:r w:rsidRPr="00E43FCA">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w:t>
      </w:r>
      <w:proofErr w:type="gramStart"/>
      <w:r w:rsidRPr="00E43FCA">
        <w:rPr>
          <w:rFonts w:eastAsia="DejaVu Sans"/>
          <w:kern w:val="3"/>
          <w:sz w:val="28"/>
          <w:szCs w:val="28"/>
          <w:lang w:bidi="hi-IN"/>
        </w:rPr>
        <w:t>и  полного</w:t>
      </w:r>
      <w:proofErr w:type="gramEnd"/>
      <w:r w:rsidRPr="00E43FCA">
        <w:rPr>
          <w:rFonts w:eastAsia="DejaVu Sans"/>
          <w:kern w:val="3"/>
          <w:sz w:val="28"/>
          <w:szCs w:val="28"/>
          <w:lang w:bidi="hi-IN"/>
        </w:rPr>
        <w:t xml:space="preserve"> комплекта документов,  предусмотренных подразделом 2.6 Регламента.  </w:t>
      </w:r>
    </w:p>
    <w:p w:rsidR="00341900" w:rsidRPr="00E43FCA"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p>
    <w:p w:rsidR="00341900" w:rsidRDefault="00341900" w:rsidP="00341900">
      <w:pPr>
        <w:widowControl w:val="0"/>
        <w:autoSpaceDE w:val="0"/>
        <w:autoSpaceDN w:val="0"/>
        <w:adjustRightInd w:val="0"/>
        <w:ind w:firstLine="709"/>
        <w:jc w:val="center"/>
        <w:textAlignment w:val="baseline"/>
        <w:rPr>
          <w:rFonts w:eastAsia="DejaVu Sans"/>
          <w:kern w:val="3"/>
          <w:sz w:val="28"/>
          <w:szCs w:val="28"/>
          <w:lang w:bidi="hi-IN"/>
        </w:rPr>
      </w:pPr>
      <w:r w:rsidRPr="00E43FCA">
        <w:rPr>
          <w:rFonts w:eastAsia="DejaVu Sans"/>
          <w:kern w:val="3"/>
          <w:sz w:val="28"/>
          <w:szCs w:val="28"/>
          <w:lang w:bidi="hi-IN"/>
        </w:rPr>
        <w:t xml:space="preserve">3.2.3. Принятие решения о предоставлении </w:t>
      </w:r>
      <w:r>
        <w:rPr>
          <w:rFonts w:eastAsia="DejaVu Sans"/>
          <w:kern w:val="3"/>
          <w:sz w:val="28"/>
          <w:szCs w:val="28"/>
          <w:lang w:bidi="hi-IN"/>
        </w:rPr>
        <w:t xml:space="preserve">либо об отказе в </w:t>
      </w:r>
      <w:r>
        <w:rPr>
          <w:rFonts w:eastAsia="DejaVu Sans"/>
          <w:kern w:val="3"/>
          <w:sz w:val="28"/>
          <w:szCs w:val="28"/>
          <w:lang w:bidi="hi-IN"/>
        </w:rPr>
        <w:lastRenderedPageBreak/>
        <w:t>предоставлении муниципальной услуги</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p>
    <w:p w:rsidR="00341900" w:rsidRPr="00E43FCA"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sidRPr="00E43FCA">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13" w:history="1">
        <w:r w:rsidRPr="00E43FCA">
          <w:rPr>
            <w:rStyle w:val="a3"/>
            <w:rFonts w:eastAsia="DejaVu Sans"/>
            <w:color w:val="auto"/>
            <w:kern w:val="3"/>
            <w:sz w:val="28"/>
            <w:szCs w:val="28"/>
            <w:u w:val="none"/>
            <w:lang w:bidi="hi-IN"/>
          </w:rPr>
          <w:t>подразделе 2.6</w:t>
        </w:r>
      </w:hyperlink>
      <w:r w:rsidRPr="00E43FCA">
        <w:rPr>
          <w:rFonts w:eastAsia="DejaVu Sans"/>
          <w:kern w:val="3"/>
          <w:sz w:val="28"/>
          <w:szCs w:val="28"/>
          <w:lang w:bidi="hi-IN"/>
        </w:rPr>
        <w:t xml:space="preserve"> </w:t>
      </w:r>
      <w:proofErr w:type="gramStart"/>
      <w:r w:rsidRPr="00E43FCA">
        <w:rPr>
          <w:rFonts w:eastAsia="DejaVu Sans"/>
          <w:kern w:val="3"/>
          <w:sz w:val="28"/>
          <w:szCs w:val="28"/>
          <w:lang w:bidi="hi-IN"/>
        </w:rPr>
        <w:t xml:space="preserve">Регламента </w:t>
      </w:r>
      <w:r w:rsidRPr="00E43FCA">
        <w:rPr>
          <w:rFonts w:eastAsia="DejaVu Sans"/>
          <w:kern w:val="3"/>
          <w:sz w:val="28"/>
          <w:szCs w:val="28"/>
          <w:lang w:bidi="hi-IN"/>
        </w:rPr>
        <w:br/>
        <w:t xml:space="preserve"> на</w:t>
      </w:r>
      <w:proofErr w:type="gramEnd"/>
      <w:r w:rsidRPr="00E43FCA">
        <w:rPr>
          <w:rFonts w:eastAsia="DejaVu Sans"/>
          <w:kern w:val="3"/>
          <w:sz w:val="28"/>
          <w:szCs w:val="28"/>
          <w:lang w:bidi="hi-IN"/>
        </w:rPr>
        <w:t xml:space="preserve"> предмет соответствия действующему законодательству.</w:t>
      </w:r>
    </w:p>
    <w:p w:rsidR="00341900" w:rsidRPr="00E43FCA" w:rsidRDefault="00341900" w:rsidP="00341900">
      <w:pPr>
        <w:widowControl w:val="0"/>
        <w:suppressAutoHyphens/>
        <w:autoSpaceDN w:val="0"/>
        <w:ind w:firstLine="709"/>
        <w:jc w:val="both"/>
        <w:textAlignment w:val="baseline"/>
        <w:rPr>
          <w:rFonts w:eastAsia="Calibri"/>
          <w:kern w:val="3"/>
          <w:sz w:val="28"/>
          <w:szCs w:val="28"/>
          <w:lang w:eastAsia="en-US" w:bidi="hi-IN"/>
        </w:rPr>
      </w:pPr>
      <w:r w:rsidRPr="00E43FCA">
        <w:rPr>
          <w:rFonts w:eastAsia="DejaVu Sans"/>
          <w:kern w:val="3"/>
          <w:sz w:val="28"/>
          <w:szCs w:val="28"/>
          <w:lang w:bidi="hi-IN"/>
        </w:rPr>
        <w:t>3.2.3.2. Должностное лицо</w:t>
      </w:r>
      <w:r w:rsidRPr="00E43FCA">
        <w:rPr>
          <w:rFonts w:eastAsia="Calibri"/>
          <w:kern w:val="3"/>
          <w:sz w:val="28"/>
          <w:szCs w:val="28"/>
          <w:lang w:eastAsia="en-US" w:bidi="hi-IN"/>
        </w:rPr>
        <w:t xml:space="preserve"> </w:t>
      </w:r>
      <w:r w:rsidRPr="00E43FCA">
        <w:rPr>
          <w:rFonts w:eastAsia="DejaVu Sans"/>
          <w:kern w:val="3"/>
          <w:sz w:val="28"/>
          <w:szCs w:val="28"/>
          <w:lang w:eastAsia="zh-CN" w:bidi="hi-IN"/>
        </w:rPr>
        <w:t xml:space="preserve">по результатам проверки документов </w:t>
      </w:r>
      <w:r w:rsidRPr="00E43FCA">
        <w:rPr>
          <w:rFonts w:eastAsia="DejaVu Sans"/>
          <w:kern w:val="3"/>
          <w:sz w:val="28"/>
          <w:szCs w:val="28"/>
          <w:lang w:bidi="hi-IN"/>
        </w:rPr>
        <w:t xml:space="preserve">указанных в </w:t>
      </w:r>
      <w:hyperlink r:id="rId14" w:history="1">
        <w:r w:rsidRPr="00E43FCA">
          <w:rPr>
            <w:rStyle w:val="a3"/>
            <w:rFonts w:eastAsia="DejaVu Sans"/>
            <w:color w:val="auto"/>
            <w:kern w:val="3"/>
            <w:sz w:val="28"/>
            <w:szCs w:val="28"/>
            <w:u w:val="none"/>
            <w:lang w:bidi="hi-IN"/>
          </w:rPr>
          <w:t>подразделе 2.6</w:t>
        </w:r>
      </w:hyperlink>
      <w:r w:rsidRPr="00E43FCA">
        <w:rPr>
          <w:rFonts w:eastAsia="DejaVu Sans"/>
          <w:kern w:val="3"/>
          <w:sz w:val="28"/>
          <w:szCs w:val="28"/>
          <w:lang w:bidi="hi-IN"/>
        </w:rPr>
        <w:t xml:space="preserve"> Регламента </w:t>
      </w:r>
      <w:r w:rsidRPr="00E43FCA">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E43FCA">
        <w:rPr>
          <w:rFonts w:eastAsia="Calibri"/>
          <w:kern w:val="3"/>
          <w:sz w:val="28"/>
          <w:szCs w:val="28"/>
          <w:lang w:eastAsia="en-US" w:bidi="hi-IN"/>
        </w:rPr>
        <w:t xml:space="preserve"> Уполномоченном органе </w:t>
      </w:r>
      <w:r w:rsidRPr="00E43FCA">
        <w:rPr>
          <w:rFonts w:eastAsia="DejaVu Sans"/>
          <w:kern w:val="3"/>
          <w:sz w:val="28"/>
          <w:szCs w:val="28"/>
          <w:lang w:eastAsia="zh-CN" w:bidi="hi-IN"/>
        </w:rPr>
        <w:t>порядке.</w:t>
      </w:r>
    </w:p>
    <w:p w:rsidR="00341900" w:rsidRDefault="00341900" w:rsidP="00341900">
      <w:pPr>
        <w:widowControl w:val="0"/>
        <w:suppressAutoHyphens/>
        <w:autoSpaceDN w:val="0"/>
        <w:ind w:firstLine="709"/>
        <w:jc w:val="both"/>
        <w:rPr>
          <w:rFonts w:eastAsia="DejaVu Sans"/>
          <w:kern w:val="3"/>
          <w:sz w:val="28"/>
          <w:szCs w:val="28"/>
          <w:shd w:val="clear" w:color="auto" w:fill="FFFFFF"/>
          <w:lang w:eastAsia="zh-CN" w:bidi="hi-IN"/>
        </w:rPr>
      </w:pPr>
      <w:r w:rsidRPr="00E43FCA">
        <w:rPr>
          <w:rFonts w:eastAsia="DejaVu Sans"/>
          <w:kern w:val="3"/>
          <w:sz w:val="28"/>
          <w:szCs w:val="28"/>
          <w:lang w:eastAsia="zh-CN" w:bidi="hi-IN"/>
        </w:rPr>
        <w:t xml:space="preserve">3.2.3.3. </w:t>
      </w:r>
      <w:r w:rsidRPr="00E43FCA">
        <w:rPr>
          <w:rFonts w:eastAsia="DejaVu Sans"/>
          <w:kern w:val="3"/>
          <w:sz w:val="28"/>
          <w:szCs w:val="28"/>
          <w:lang w:bidi="hi-IN"/>
        </w:rPr>
        <w:t>Должностное лицо</w:t>
      </w:r>
      <w:r w:rsidRPr="00E43FCA">
        <w:rPr>
          <w:rFonts w:eastAsia="Calibri"/>
          <w:kern w:val="3"/>
          <w:sz w:val="28"/>
          <w:szCs w:val="28"/>
          <w:lang w:eastAsia="en-US" w:bidi="hi-IN"/>
        </w:rPr>
        <w:t xml:space="preserve"> </w:t>
      </w:r>
      <w:r w:rsidRPr="00E43FCA">
        <w:rPr>
          <w:rFonts w:eastAsia="DejaVu Sans"/>
          <w:kern w:val="3"/>
          <w:sz w:val="28"/>
          <w:szCs w:val="28"/>
          <w:lang w:eastAsia="zh-CN" w:bidi="hi-IN"/>
        </w:rPr>
        <w:t xml:space="preserve">по результатам проверки документов </w:t>
      </w:r>
      <w:r w:rsidRPr="00E43FCA">
        <w:rPr>
          <w:rFonts w:eastAsia="DejaVu Sans"/>
          <w:kern w:val="3"/>
          <w:sz w:val="28"/>
          <w:szCs w:val="28"/>
          <w:lang w:bidi="hi-IN"/>
        </w:rPr>
        <w:t xml:space="preserve">указанных в </w:t>
      </w:r>
      <w:hyperlink r:id="rId15" w:history="1">
        <w:r w:rsidRPr="00E43FCA">
          <w:rPr>
            <w:rStyle w:val="a3"/>
            <w:rFonts w:eastAsia="DejaVu Sans"/>
            <w:color w:val="auto"/>
            <w:kern w:val="3"/>
            <w:sz w:val="28"/>
            <w:szCs w:val="28"/>
            <w:u w:val="none"/>
            <w:lang w:bidi="hi-IN"/>
          </w:rPr>
          <w:t>подразделе 2.6</w:t>
        </w:r>
      </w:hyperlink>
      <w:r w:rsidRPr="00E43FCA">
        <w:rPr>
          <w:rFonts w:eastAsia="DejaVu Sans"/>
          <w:kern w:val="3"/>
          <w:sz w:val="28"/>
          <w:szCs w:val="28"/>
          <w:lang w:bidi="hi-IN"/>
        </w:rPr>
        <w:t xml:space="preserve"> Регламента  </w:t>
      </w:r>
      <w:r w:rsidRPr="00E43FCA">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E43FCA">
        <w:rPr>
          <w:rFonts w:eastAsia="DejaVu Sans"/>
          <w:kern w:val="3"/>
          <w:sz w:val="28"/>
          <w:szCs w:val="28"/>
          <w:shd w:val="clear" w:color="auto" w:fill="FFFFFF"/>
          <w:lang w:eastAsia="zh-CN" w:bidi="hi-IN"/>
        </w:rPr>
        <w:t xml:space="preserve">в течение 1 рабочего дня                    готовит выписку из реестра муниципального имущества </w:t>
      </w:r>
      <w:proofErr w:type="spellStart"/>
      <w:r w:rsidRPr="00E43FCA">
        <w:rPr>
          <w:rFonts w:eastAsia="DejaVu Sans"/>
          <w:kern w:val="3"/>
          <w:sz w:val="28"/>
          <w:szCs w:val="28"/>
          <w:shd w:val="clear" w:color="auto" w:fill="FFFFFF"/>
          <w:lang w:eastAsia="zh-CN" w:bidi="hi-IN"/>
        </w:rPr>
        <w:t>Бураковского</w:t>
      </w:r>
      <w:proofErr w:type="spellEnd"/>
      <w:r w:rsidRPr="00E43FCA">
        <w:rPr>
          <w:rFonts w:eastAsia="DejaVu Sans"/>
          <w:kern w:val="3"/>
          <w:sz w:val="28"/>
          <w:szCs w:val="28"/>
          <w:shd w:val="clear" w:color="auto" w:fill="FFFFFF"/>
          <w:lang w:eastAsia="zh-CN" w:bidi="hi-IN"/>
        </w:rPr>
        <w:t xml:space="preserve"> сельского поселения </w:t>
      </w:r>
      <w:proofErr w:type="spellStart"/>
      <w:r w:rsidRPr="00E43FCA">
        <w:rPr>
          <w:rFonts w:eastAsia="DejaVu Sans"/>
          <w:kern w:val="3"/>
          <w:sz w:val="28"/>
          <w:szCs w:val="28"/>
          <w:shd w:val="clear" w:color="auto" w:fill="FFFFFF"/>
          <w:lang w:eastAsia="zh-CN" w:bidi="hi-IN"/>
        </w:rPr>
        <w:t>Кореновског</w:t>
      </w:r>
      <w:r>
        <w:rPr>
          <w:rFonts w:eastAsia="DejaVu Sans"/>
          <w:kern w:val="3"/>
          <w:sz w:val="28"/>
          <w:szCs w:val="28"/>
          <w:shd w:val="clear" w:color="auto" w:fill="FFFFFF"/>
          <w:lang w:eastAsia="zh-CN" w:bidi="hi-IN"/>
        </w:rPr>
        <w:t>о</w:t>
      </w:r>
      <w:proofErr w:type="spellEnd"/>
      <w:r>
        <w:rPr>
          <w:rFonts w:eastAsia="DejaVu Sans"/>
          <w:kern w:val="3"/>
          <w:sz w:val="28"/>
          <w:szCs w:val="28"/>
          <w:shd w:val="clear" w:color="auto" w:fill="FFFFFF"/>
          <w:lang w:eastAsia="zh-CN" w:bidi="hi-IN"/>
        </w:rPr>
        <w:t xml:space="preserve"> района,  обеспечивает его согласование и подписание в установленном в Уполномоченном органе порядке </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2 рабочих дня.</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41900" w:rsidRDefault="00341900" w:rsidP="00341900">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341900" w:rsidRDefault="00341900" w:rsidP="00341900">
      <w:pPr>
        <w:ind w:firstLine="708"/>
        <w:jc w:val="both"/>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341900" w:rsidRDefault="00341900" w:rsidP="00341900">
      <w:pPr>
        <w:widowControl w:val="0"/>
        <w:suppressAutoHyphens/>
        <w:autoSpaceDN w:val="0"/>
        <w:ind w:firstLine="709"/>
        <w:jc w:val="center"/>
        <w:textAlignment w:val="baseline"/>
        <w:rPr>
          <w:rFonts w:eastAsia="DejaVu Sans"/>
          <w:kern w:val="3"/>
          <w:sz w:val="28"/>
          <w:szCs w:val="28"/>
          <w:lang w:eastAsia="zh-CN" w:bidi="hi-IN"/>
        </w:rPr>
      </w:pPr>
    </w:p>
    <w:p w:rsidR="00341900" w:rsidRDefault="00341900" w:rsidP="00341900">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341900" w:rsidRDefault="00341900" w:rsidP="00341900">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 xml:space="preserve">ние 1 рабочего дня после регистрации документов, являющихся результатом предоставления муниципальной услуги, </w:t>
      </w:r>
      <w:r>
        <w:rPr>
          <w:rFonts w:eastAsia="DejaVu Sans"/>
          <w:kern w:val="3"/>
          <w:sz w:val="28"/>
          <w:szCs w:val="28"/>
          <w:lang w:eastAsia="zh-CN" w:bidi="hi-IN"/>
        </w:rPr>
        <w:lastRenderedPageBreak/>
        <w:t>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Pr>
          <w:rFonts w:eastAsia="DejaVu Sans"/>
          <w:kern w:val="3"/>
          <w:sz w:val="28"/>
          <w:szCs w:val="28"/>
          <w:lang w:eastAsia="zh-CN" w:bidi="hi-IN"/>
        </w:rPr>
        <w:t xml:space="preserve"> работника МФЦ.</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p>
    <w:p w:rsidR="00341900" w:rsidRDefault="00341900" w:rsidP="0034190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41900" w:rsidRDefault="00341900" w:rsidP="00341900">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 xml:space="preserve">наличие записи должностного лица в журнале регистрации выдачи </w:t>
      </w:r>
      <w:r>
        <w:rPr>
          <w:rFonts w:eastAsia="DejaVu Sans"/>
          <w:kern w:val="3"/>
          <w:sz w:val="28"/>
          <w:szCs w:val="28"/>
          <w:lang w:eastAsia="zh-CN" w:bidi="hi-IN"/>
        </w:rPr>
        <w:lastRenderedPageBreak/>
        <w:t>результатов, содержащем дату и время передачи документов.</w:t>
      </w:r>
    </w:p>
    <w:p w:rsidR="00341900" w:rsidRDefault="00341900" w:rsidP="00341900">
      <w:pPr>
        <w:autoSpaceDE w:val="0"/>
        <w:autoSpaceDN w:val="0"/>
        <w:adjustRightInd w:val="0"/>
        <w:jc w:val="center"/>
        <w:rPr>
          <w:rFonts w:eastAsia="Calibri"/>
          <w:sz w:val="28"/>
          <w:szCs w:val="28"/>
          <w:shd w:val="clear" w:color="auto" w:fill="FFFFFF"/>
          <w:lang w:eastAsia="en-US"/>
        </w:rPr>
      </w:pPr>
    </w:p>
    <w:p w:rsidR="00341900" w:rsidRDefault="00341900" w:rsidP="00341900">
      <w:pPr>
        <w:autoSpaceDE w:val="0"/>
        <w:autoSpaceDN w:val="0"/>
        <w:adjustRightInd w:val="0"/>
        <w:jc w:val="center"/>
        <w:rPr>
          <w:rFonts w:eastAsia="Calibri"/>
          <w:sz w:val="28"/>
          <w:szCs w:val="28"/>
          <w:shd w:val="clear" w:color="auto" w:fill="FFFFFF"/>
          <w:lang w:eastAsia="en-US"/>
        </w:rPr>
      </w:pPr>
    </w:p>
    <w:p w:rsidR="00341900" w:rsidRDefault="00341900" w:rsidP="00341900">
      <w:pPr>
        <w:jc w:val="center"/>
        <w:rPr>
          <w:sz w:val="28"/>
          <w:szCs w:val="28"/>
        </w:rPr>
      </w:pPr>
      <w:bookmarkStart w:id="4" w:name="Par328"/>
      <w:bookmarkEnd w:id="4"/>
      <w:r>
        <w:rPr>
          <w:sz w:val="28"/>
          <w:szCs w:val="28"/>
        </w:rPr>
        <w:t xml:space="preserve">3.3.  Перечень административных процедур (действий) </w:t>
      </w:r>
    </w:p>
    <w:p w:rsidR="00341900" w:rsidRDefault="00341900" w:rsidP="00341900">
      <w:pPr>
        <w:jc w:val="center"/>
        <w:rPr>
          <w:sz w:val="28"/>
          <w:szCs w:val="28"/>
        </w:rPr>
      </w:pPr>
      <w:r>
        <w:rPr>
          <w:sz w:val="28"/>
          <w:szCs w:val="28"/>
        </w:rPr>
        <w:t>при предоставлении муниципальных услуг в электронной форме</w:t>
      </w:r>
    </w:p>
    <w:p w:rsidR="00341900" w:rsidRDefault="00341900" w:rsidP="00341900">
      <w:pPr>
        <w:ind w:firstLine="709"/>
        <w:jc w:val="both"/>
        <w:rPr>
          <w:sz w:val="28"/>
          <w:szCs w:val="28"/>
        </w:rPr>
      </w:pP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41900" w:rsidRDefault="00341900" w:rsidP="00341900">
      <w:pPr>
        <w:widowControl w:val="0"/>
        <w:suppressAutoHyphens/>
        <w:autoSpaceDE w:val="0"/>
        <w:autoSpaceDN w:val="0"/>
        <w:adjustRightInd w:val="0"/>
        <w:jc w:val="both"/>
        <w:textAlignment w:val="baseline"/>
        <w:rPr>
          <w:kern w:val="3"/>
          <w:sz w:val="28"/>
          <w:szCs w:val="28"/>
          <w:lang w:bidi="hi-IN"/>
        </w:rPr>
      </w:pPr>
      <w:r>
        <w:rPr>
          <w:kern w:val="3"/>
          <w:sz w:val="28"/>
          <w:szCs w:val="28"/>
          <w:lang w:bidi="hi-IN"/>
        </w:rPr>
        <w:t xml:space="preserve">           получения заявителем сведений о ходе выполнения запроса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41900" w:rsidRDefault="00341900" w:rsidP="00341900">
      <w:pPr>
        <w:ind w:firstLine="709"/>
        <w:jc w:val="both"/>
        <w:rPr>
          <w:sz w:val="28"/>
          <w:szCs w:val="28"/>
        </w:rPr>
      </w:pPr>
    </w:p>
    <w:p w:rsidR="00341900" w:rsidRDefault="00341900" w:rsidP="00341900">
      <w:pPr>
        <w:ind w:firstLine="709"/>
        <w:jc w:val="center"/>
        <w:rPr>
          <w:rFonts w:eastAsia="DejaVu Sans"/>
          <w:kern w:val="3"/>
          <w:sz w:val="28"/>
          <w:szCs w:val="28"/>
          <w:lang w:eastAsia="zh-CN" w:bidi="hi-IN"/>
        </w:rPr>
      </w:pPr>
      <w:r>
        <w:rPr>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41900" w:rsidRDefault="00341900" w:rsidP="00341900">
      <w:pPr>
        <w:ind w:firstLine="709"/>
        <w:jc w:val="center"/>
        <w:rPr>
          <w:sz w:val="28"/>
          <w:szCs w:val="28"/>
        </w:rPr>
      </w:pPr>
    </w:p>
    <w:p w:rsidR="00341900" w:rsidRDefault="00341900" w:rsidP="0034190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DejaVu Sans"/>
          <w:i/>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срок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Pr>
          <w:rFonts w:eastAsia="DejaVu Sans"/>
          <w:kern w:val="3"/>
          <w:sz w:val="28"/>
          <w:szCs w:val="28"/>
          <w:lang w:eastAsia="zh-CN" w:bidi="hi-IN"/>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1900" w:rsidRDefault="00341900" w:rsidP="0034190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w:t>
      </w:r>
      <w:r>
        <w:rPr>
          <w:rFonts w:eastAsia="DejaVu Sans"/>
          <w:kern w:val="3"/>
          <w:sz w:val="28"/>
          <w:szCs w:val="28"/>
          <w:lang w:eastAsia="zh-CN" w:bidi="hi-IN"/>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Pr>
          <w:rFonts w:eastAsia="DejaVu Sans"/>
          <w:kern w:val="3"/>
          <w:sz w:val="28"/>
          <w:szCs w:val="28"/>
          <w:lang w:eastAsia="zh-CN" w:bidi="hi-IN"/>
        </w:rPr>
        <w:t>подразделе  2.6</w:t>
      </w:r>
      <w:proofErr w:type="gramEnd"/>
      <w:r>
        <w:rPr>
          <w:rFonts w:eastAsia="DejaVu Sans"/>
          <w:kern w:val="3"/>
          <w:sz w:val="28"/>
          <w:szCs w:val="28"/>
          <w:lang w:eastAsia="zh-CN" w:bidi="hi-IN"/>
        </w:rPr>
        <w:t>. раздела 2  Регламента, необходимых для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41900" w:rsidRDefault="00341900" w:rsidP="003419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41900" w:rsidRDefault="00341900" w:rsidP="00341900">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341900" w:rsidRDefault="00341900" w:rsidP="00341900">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w:t>
      </w:r>
      <w:r>
        <w:rPr>
          <w:rFonts w:eastAsia="DejaVu Sans"/>
          <w:kern w:val="3"/>
          <w:sz w:val="28"/>
          <w:szCs w:val="28"/>
          <w:lang w:eastAsia="zh-CN" w:bidi="hi-IN"/>
        </w:rPr>
        <w:lastRenderedPageBreak/>
        <w:t>документов, необходимых для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p>
    <w:p w:rsidR="00341900" w:rsidRDefault="00341900" w:rsidP="003419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341900" w:rsidRDefault="00341900" w:rsidP="00341900">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41900" w:rsidRDefault="00341900" w:rsidP="00341900">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41900" w:rsidRDefault="00341900" w:rsidP="0034190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341900" w:rsidRDefault="00341900" w:rsidP="0034190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w:t>
      </w:r>
      <w:r>
        <w:rPr>
          <w:rFonts w:eastAsia="DejaVu Sans"/>
          <w:kern w:val="3"/>
          <w:sz w:val="28"/>
          <w:szCs w:val="28"/>
          <w:lang w:eastAsia="zh-CN" w:bidi="hi-IN"/>
        </w:rPr>
        <w:lastRenderedPageBreak/>
        <w:t>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выписка из реестра муниципального имущества </w:t>
      </w:r>
      <w:proofErr w:type="spellStart"/>
      <w:r>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выписка из реестра муниципального имущества </w:t>
      </w:r>
      <w:proofErr w:type="spellStart"/>
      <w:r>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выписка из реестра муниципального имущества </w:t>
      </w:r>
      <w:proofErr w:type="spellStart"/>
      <w:r>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или мотивированный отказ на бумажном носителе.</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1900" w:rsidRDefault="00341900" w:rsidP="0034190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41900" w:rsidRDefault="00341900" w:rsidP="0034190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341900" w:rsidRDefault="00341900" w:rsidP="00341900">
      <w:pPr>
        <w:widowControl w:val="0"/>
        <w:suppressAutoHyphens/>
        <w:autoSpaceDN w:val="0"/>
        <w:ind w:firstLine="709"/>
        <w:jc w:val="both"/>
        <w:textAlignment w:val="baseline"/>
        <w:rPr>
          <w:rFonts w:eastAsia="Calibri"/>
          <w:kern w:val="3"/>
          <w:sz w:val="24"/>
          <w:szCs w:val="24"/>
          <w:lang w:eastAsia="en-US" w:bidi="hi-IN"/>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41900" w:rsidRDefault="00341900" w:rsidP="0034190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41900" w:rsidRDefault="00341900" w:rsidP="0034190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341900" w:rsidRDefault="00341900" w:rsidP="0034190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eastAsia="zh-CN" w:bidi="hi-IN"/>
        </w:rPr>
        <w:lastRenderedPageBreak/>
        <w:t xml:space="preserve">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341900" w:rsidRDefault="00341900" w:rsidP="0034190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proofErr w:type="spellStart"/>
      <w:r>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w:t>
      </w:r>
      <w:r w:rsidRPr="00E43FCA">
        <w:rPr>
          <w:rFonts w:eastAsia="DejaVu Sans"/>
          <w:kern w:val="3"/>
          <w:sz w:val="28"/>
          <w:szCs w:val="28"/>
          <w:lang w:eastAsia="zh-CN" w:bidi="hi-IN"/>
        </w:rPr>
        <w:t xml:space="preserve">со </w:t>
      </w:r>
      <w:hyperlink r:id="rId16" w:anchor="/document/12177515/entry/1102" w:history="1">
        <w:r w:rsidRPr="00E43FCA">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341900" w:rsidRDefault="00341900" w:rsidP="0034190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41900" w:rsidRDefault="00341900" w:rsidP="0034190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41900" w:rsidRDefault="00341900" w:rsidP="0034190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41900" w:rsidRDefault="00341900" w:rsidP="00341900">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41900" w:rsidRDefault="00341900" w:rsidP="00341900">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r>
      <w:r>
        <w:rPr>
          <w:rFonts w:eastAsia="Arial"/>
          <w:kern w:val="2"/>
          <w:sz w:val="28"/>
          <w:szCs w:val="28"/>
          <w:lang w:eastAsia="zh-CN" w:bidi="hi-IN"/>
        </w:rPr>
        <w:lastRenderedPageBreak/>
        <w:t>и ошибок в выданных в результате предоставления муниципальной услуги;</w:t>
      </w:r>
    </w:p>
    <w:p w:rsidR="00341900" w:rsidRDefault="00341900" w:rsidP="0034190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41900" w:rsidRDefault="00341900" w:rsidP="0034190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41900" w:rsidRDefault="00341900" w:rsidP="0034190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341900" w:rsidRDefault="00341900" w:rsidP="00341900">
      <w:pPr>
        <w:widowControl w:val="0"/>
        <w:suppressAutoHyphens/>
        <w:autoSpaceDN w:val="0"/>
        <w:ind w:left="142" w:firstLine="142"/>
        <w:jc w:val="center"/>
        <w:textAlignment w:val="baseline"/>
        <w:rPr>
          <w:rFonts w:eastAsia="DejaVu Sans"/>
          <w:kern w:val="3"/>
          <w:sz w:val="28"/>
          <w:szCs w:val="28"/>
          <w:lang w:eastAsia="zh-CN" w:bidi="hi-IN"/>
        </w:rPr>
      </w:pPr>
      <w:r>
        <w:rPr>
          <w:rFonts w:eastAsia="DejaVu Sans"/>
          <w:kern w:val="3"/>
          <w:sz w:val="28"/>
          <w:szCs w:val="28"/>
          <w:shd w:val="clear" w:color="auto" w:fill="FFFFFF"/>
          <w:lang w:eastAsia="zh-CN" w:bidi="hi-IN"/>
        </w:rPr>
        <w:t xml:space="preserve">4. </w:t>
      </w:r>
      <w:r>
        <w:rPr>
          <w:rFonts w:eastAsia="DejaVu Sans"/>
          <w:kern w:val="3"/>
          <w:sz w:val="28"/>
          <w:szCs w:val="28"/>
          <w:lang w:eastAsia="zh-CN" w:bidi="hi-IN"/>
        </w:rPr>
        <w:t xml:space="preserve"> Формы контроля за исполнением административного регламента</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41900" w:rsidRDefault="00341900" w:rsidP="00341900">
      <w:pPr>
        <w:widowControl w:val="0"/>
        <w:suppressAutoHyphens/>
        <w:autoSpaceDE w:val="0"/>
        <w:autoSpaceDN w:val="0"/>
        <w:adjustRightInd w:val="0"/>
        <w:jc w:val="center"/>
        <w:textAlignment w:val="baseline"/>
        <w:rPr>
          <w:rFonts w:eastAsia="DejaVu Sans"/>
          <w:kern w:val="3"/>
          <w:sz w:val="28"/>
          <w:szCs w:val="28"/>
          <w:lang w:eastAsia="zh-CN" w:bidi="hi-IN"/>
        </w:rPr>
      </w:pPr>
      <w:r>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1900" w:rsidRDefault="00341900" w:rsidP="00341900">
      <w:pPr>
        <w:widowControl w:val="0"/>
        <w:suppressAutoHyphens/>
        <w:autoSpaceDE w:val="0"/>
        <w:autoSpaceDN w:val="0"/>
        <w:adjustRightInd w:val="0"/>
        <w:jc w:val="center"/>
        <w:textAlignment w:val="baseline"/>
        <w:rPr>
          <w:rFonts w:eastAsia="DejaVu Sans"/>
          <w:b/>
          <w:kern w:val="3"/>
          <w:sz w:val="28"/>
          <w:szCs w:val="28"/>
          <w:lang w:eastAsia="zh-CN" w:bidi="hi-IN"/>
        </w:rPr>
      </w:pP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341900" w:rsidRDefault="00341900" w:rsidP="0034190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1900" w:rsidRDefault="00341900" w:rsidP="0034190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41900" w:rsidRDefault="00341900" w:rsidP="00341900">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jc w:val="center"/>
        <w:textAlignment w:val="baseline"/>
        <w:rPr>
          <w:rFonts w:eastAsia="DejaVu Sans"/>
          <w:kern w:val="3"/>
          <w:sz w:val="28"/>
          <w:szCs w:val="28"/>
          <w:lang w:eastAsia="zh-CN" w:bidi="hi-IN"/>
        </w:rPr>
      </w:pPr>
      <w:r>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41900" w:rsidRDefault="00341900" w:rsidP="00341900">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41900" w:rsidRDefault="00341900" w:rsidP="00341900">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41900" w:rsidRDefault="00341900" w:rsidP="00341900">
      <w:pPr>
        <w:ind w:firstLine="709"/>
        <w:jc w:val="both"/>
        <w:rPr>
          <w:sz w:val="28"/>
          <w:szCs w:val="28"/>
        </w:rPr>
      </w:pP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1900" w:rsidRDefault="00341900" w:rsidP="0034190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341900" w:rsidRDefault="00341900" w:rsidP="0034190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w:t>
      </w:r>
      <w:r>
        <w:rPr>
          <w:rFonts w:eastAsia="DejaVu Sans" w:cs="DejaVu Sans"/>
          <w:kern w:val="3"/>
          <w:sz w:val="28"/>
          <w:szCs w:val="28"/>
          <w:lang w:eastAsia="zh-CN" w:bidi="hi-IN"/>
        </w:rPr>
        <w:lastRenderedPageBreak/>
        <w:t xml:space="preserve">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341900" w:rsidRDefault="00341900" w:rsidP="00341900">
      <w:pPr>
        <w:ind w:firstLine="709"/>
        <w:jc w:val="both"/>
        <w:rPr>
          <w:sz w:val="28"/>
          <w:szCs w:val="28"/>
        </w:rPr>
      </w:pPr>
    </w:p>
    <w:p w:rsidR="00341900" w:rsidRDefault="00341900" w:rsidP="0034190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341900" w:rsidRDefault="00341900" w:rsidP="0034190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341900" w:rsidRDefault="00341900" w:rsidP="0034190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341900" w:rsidRDefault="00341900" w:rsidP="00341900">
      <w:pPr>
        <w:ind w:firstLine="709"/>
        <w:jc w:val="both"/>
        <w:rPr>
          <w:sz w:val="28"/>
          <w:szCs w:val="28"/>
        </w:rPr>
      </w:pPr>
    </w:p>
    <w:p w:rsidR="00341900" w:rsidRDefault="00341900" w:rsidP="0034190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41900" w:rsidRDefault="00341900" w:rsidP="0034190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341900" w:rsidRDefault="00341900" w:rsidP="0034190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41900" w:rsidRDefault="00341900" w:rsidP="00341900">
      <w:pPr>
        <w:ind w:firstLine="709"/>
        <w:jc w:val="both"/>
        <w:rPr>
          <w:sz w:val="28"/>
          <w:szCs w:val="28"/>
        </w:rPr>
      </w:pPr>
    </w:p>
    <w:p w:rsidR="00341900" w:rsidRDefault="00341900" w:rsidP="00341900">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41900" w:rsidRDefault="00341900" w:rsidP="00341900">
      <w:pPr>
        <w:suppressAutoHyphens/>
        <w:autoSpaceDE w:val="0"/>
        <w:autoSpaceDN w:val="0"/>
        <w:adjustRightInd w:val="0"/>
        <w:ind w:firstLine="709"/>
        <w:jc w:val="both"/>
        <w:rPr>
          <w:sz w:val="28"/>
          <w:szCs w:val="28"/>
          <w:lang w:eastAsia="ar-SA"/>
        </w:rPr>
      </w:pPr>
    </w:p>
    <w:p w:rsidR="00341900" w:rsidRDefault="00341900" w:rsidP="00341900">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41900" w:rsidRDefault="00341900" w:rsidP="00341900">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41900" w:rsidRDefault="00341900" w:rsidP="00341900">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41900" w:rsidRDefault="00341900" w:rsidP="00341900">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41900" w:rsidRDefault="00341900" w:rsidP="00341900">
      <w:pPr>
        <w:suppressAutoHyphens/>
        <w:autoSpaceDE w:val="0"/>
        <w:autoSpaceDN w:val="0"/>
        <w:adjustRightInd w:val="0"/>
        <w:ind w:firstLine="709"/>
        <w:jc w:val="both"/>
        <w:rPr>
          <w:sz w:val="28"/>
          <w:szCs w:val="28"/>
          <w:lang w:eastAsia="ar-SA"/>
        </w:rPr>
      </w:pPr>
    </w:p>
    <w:p w:rsidR="00341900" w:rsidRDefault="00341900" w:rsidP="00341900">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41900" w:rsidRDefault="00341900" w:rsidP="00341900">
      <w:pPr>
        <w:suppressAutoHyphens/>
        <w:autoSpaceDE w:val="0"/>
        <w:autoSpaceDN w:val="0"/>
        <w:adjustRightInd w:val="0"/>
        <w:jc w:val="center"/>
        <w:rPr>
          <w:sz w:val="28"/>
          <w:szCs w:val="28"/>
          <w:lang w:eastAsia="ar-SA"/>
        </w:rPr>
      </w:pPr>
      <w:r>
        <w:rPr>
          <w:sz w:val="28"/>
          <w:szCs w:val="28"/>
          <w:lang w:eastAsia="ar-SA"/>
        </w:rPr>
        <w:t xml:space="preserve">подачи и рассмотрения жалобы, в том числе с использованием </w:t>
      </w:r>
    </w:p>
    <w:p w:rsidR="00341900" w:rsidRDefault="00341900" w:rsidP="00341900">
      <w:pPr>
        <w:suppressAutoHyphens/>
        <w:autoSpaceDE w:val="0"/>
        <w:autoSpaceDN w:val="0"/>
        <w:adjustRightInd w:val="0"/>
        <w:jc w:val="center"/>
        <w:rPr>
          <w:sz w:val="28"/>
          <w:szCs w:val="28"/>
          <w:lang w:eastAsia="ar-SA"/>
        </w:rPr>
      </w:pPr>
      <w:r>
        <w:rPr>
          <w:sz w:val="28"/>
          <w:szCs w:val="28"/>
          <w:lang w:eastAsia="ar-SA"/>
        </w:rPr>
        <w:t>Единого портала и Регионального портала</w:t>
      </w:r>
    </w:p>
    <w:p w:rsidR="00341900" w:rsidRDefault="00341900" w:rsidP="00341900">
      <w:pPr>
        <w:suppressAutoHyphens/>
        <w:autoSpaceDE w:val="0"/>
        <w:autoSpaceDN w:val="0"/>
        <w:adjustRightInd w:val="0"/>
        <w:ind w:firstLine="709"/>
        <w:jc w:val="both"/>
        <w:rPr>
          <w:sz w:val="28"/>
          <w:szCs w:val="28"/>
          <w:lang w:eastAsia="ar-SA"/>
        </w:rPr>
      </w:pPr>
    </w:p>
    <w:p w:rsidR="00341900" w:rsidRDefault="00341900" w:rsidP="00341900">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w:t>
      </w:r>
      <w:r>
        <w:rPr>
          <w:sz w:val="28"/>
          <w:szCs w:val="28"/>
          <w:lang w:eastAsia="ar-SA"/>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41900" w:rsidRDefault="00341900" w:rsidP="00341900">
      <w:pPr>
        <w:suppressAutoHyphens/>
        <w:ind w:firstLine="709"/>
        <w:jc w:val="both"/>
        <w:rPr>
          <w:rFonts w:eastAsia="Calibri"/>
          <w:sz w:val="28"/>
          <w:szCs w:val="28"/>
          <w:lang w:eastAsia="en-US"/>
        </w:rPr>
      </w:pPr>
    </w:p>
    <w:p w:rsidR="00341900" w:rsidRDefault="00341900" w:rsidP="00341900">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41900" w:rsidRDefault="00341900" w:rsidP="00341900">
      <w:pPr>
        <w:suppressAutoHyphens/>
        <w:autoSpaceDE w:val="0"/>
        <w:autoSpaceDN w:val="0"/>
        <w:adjustRightInd w:val="0"/>
        <w:ind w:firstLine="709"/>
        <w:jc w:val="center"/>
        <w:rPr>
          <w:sz w:val="28"/>
          <w:szCs w:val="28"/>
          <w:lang w:eastAsia="ar-SA"/>
        </w:rPr>
      </w:pPr>
    </w:p>
    <w:p w:rsidR="00341900" w:rsidRDefault="00341900" w:rsidP="00341900">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41900" w:rsidRDefault="00341900" w:rsidP="00341900">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341900" w:rsidRDefault="00341900" w:rsidP="00341900">
      <w:pPr>
        <w:suppressAutoHyphens/>
        <w:ind w:firstLine="709"/>
        <w:jc w:val="both"/>
        <w:rPr>
          <w:sz w:val="28"/>
          <w:szCs w:val="28"/>
          <w:lang w:eastAsia="ar-SA"/>
        </w:rPr>
      </w:pPr>
      <w:r>
        <w:rPr>
          <w:sz w:val="28"/>
          <w:szCs w:val="28"/>
        </w:rPr>
        <w:t xml:space="preserve">2) постановление администрации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11 июля 2018 года № 71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предоставляющих </w:t>
      </w:r>
      <w:proofErr w:type="gramStart"/>
      <w:r>
        <w:rPr>
          <w:sz w:val="28"/>
          <w:szCs w:val="28"/>
        </w:rPr>
        <w:t>муниципальную  услугу</w:t>
      </w:r>
      <w:proofErr w:type="gramEnd"/>
      <w:r>
        <w:rPr>
          <w:sz w:val="28"/>
          <w:szCs w:val="28"/>
        </w:rPr>
        <w:t>, их должностных лиц или муниципальных служащих».</w:t>
      </w:r>
    </w:p>
    <w:p w:rsidR="00341900" w:rsidRDefault="00341900" w:rsidP="00341900">
      <w:pPr>
        <w:tabs>
          <w:tab w:val="left" w:pos="5103"/>
        </w:tabs>
        <w:suppressAutoHyphens/>
        <w:autoSpaceDE w:val="0"/>
        <w:ind w:firstLine="709"/>
        <w:jc w:val="both"/>
        <w:rPr>
          <w:rFonts w:eastAsia="Arial"/>
          <w:kern w:val="2"/>
          <w:sz w:val="28"/>
          <w:szCs w:val="28"/>
          <w:lang w:eastAsia="ar-SA"/>
        </w:rPr>
      </w:pPr>
    </w:p>
    <w:p w:rsidR="00341900" w:rsidRDefault="00341900" w:rsidP="00341900">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41900" w:rsidRDefault="00341900" w:rsidP="00341900">
      <w:pPr>
        <w:suppressAutoHyphens/>
        <w:ind w:firstLine="709"/>
        <w:jc w:val="center"/>
        <w:rPr>
          <w:b/>
          <w:bCs/>
          <w:sz w:val="28"/>
          <w:szCs w:val="28"/>
          <w:lang w:val="x-none" w:eastAsia="ar-SA"/>
        </w:rPr>
      </w:pPr>
    </w:p>
    <w:p w:rsidR="00341900" w:rsidRDefault="00341900" w:rsidP="00341900">
      <w:pPr>
        <w:suppressAutoHyphens/>
        <w:jc w:val="center"/>
        <w:rPr>
          <w:sz w:val="28"/>
          <w:szCs w:val="28"/>
          <w:lang w:eastAsia="ar-SA"/>
        </w:rPr>
      </w:pPr>
      <w:r>
        <w:rPr>
          <w:sz w:val="28"/>
          <w:szCs w:val="28"/>
          <w:lang w:eastAsia="ar-SA"/>
        </w:rPr>
        <w:t>6.1. Перечень административных процедур (действий),</w:t>
      </w:r>
    </w:p>
    <w:p w:rsidR="00341900" w:rsidRDefault="00341900" w:rsidP="00341900">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41900" w:rsidRDefault="00341900" w:rsidP="00341900">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341900" w:rsidRDefault="00341900" w:rsidP="00341900">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41900" w:rsidRDefault="00341900" w:rsidP="00341900">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41900" w:rsidRDefault="00341900" w:rsidP="00341900">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41900" w:rsidRDefault="00341900" w:rsidP="00341900">
      <w:pPr>
        <w:suppressAutoHyphens/>
        <w:ind w:firstLine="709"/>
        <w:jc w:val="both"/>
        <w:rPr>
          <w:rFonts w:eastAsia="Calibri"/>
          <w:sz w:val="28"/>
          <w:szCs w:val="28"/>
          <w:lang w:eastAsia="en-US"/>
        </w:rPr>
      </w:pPr>
      <w:r>
        <w:rPr>
          <w:sz w:val="28"/>
          <w:szCs w:val="28"/>
          <w:lang w:eastAsia="ar-SA"/>
        </w:rPr>
        <w:lastRenderedPageBreak/>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41900" w:rsidRDefault="00341900" w:rsidP="00341900">
      <w:pPr>
        <w:widowControl w:val="0"/>
        <w:suppressAutoHyphens/>
        <w:autoSpaceDE w:val="0"/>
        <w:autoSpaceDN w:val="0"/>
        <w:adjustRightInd w:val="0"/>
        <w:ind w:firstLine="709"/>
        <w:jc w:val="both"/>
        <w:rPr>
          <w:sz w:val="28"/>
          <w:szCs w:val="28"/>
          <w:lang w:eastAsia="ar-SA"/>
        </w:rPr>
      </w:pPr>
    </w:p>
    <w:p w:rsidR="00341900" w:rsidRDefault="00341900" w:rsidP="00341900">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41900" w:rsidRDefault="00341900" w:rsidP="00341900">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41900" w:rsidRDefault="00341900" w:rsidP="00341900">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41900" w:rsidRDefault="00341900" w:rsidP="00341900">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41900" w:rsidRDefault="00341900" w:rsidP="00341900">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341900" w:rsidRDefault="00341900" w:rsidP="00341900">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1900" w:rsidRDefault="00341900" w:rsidP="00341900">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41900" w:rsidRDefault="00341900" w:rsidP="00341900">
      <w:pPr>
        <w:suppressAutoHyphens/>
        <w:ind w:firstLine="709"/>
        <w:jc w:val="both"/>
        <w:rPr>
          <w:sz w:val="28"/>
          <w:szCs w:val="28"/>
          <w:lang w:eastAsia="ar-SA"/>
        </w:rPr>
      </w:pPr>
      <w:r>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w:t>
      </w:r>
      <w:r>
        <w:rPr>
          <w:sz w:val="28"/>
          <w:szCs w:val="28"/>
          <w:lang w:eastAsia="ar-SA"/>
        </w:rPr>
        <w:lastRenderedPageBreak/>
        <w:t xml:space="preserve">с документами, указанными в подразделах 2.6, а также 2.7 Регламента, которые заявитель вправе предоставить по собственной </w:t>
      </w:r>
      <w:proofErr w:type="gramStart"/>
      <w:r>
        <w:rPr>
          <w:sz w:val="28"/>
          <w:szCs w:val="28"/>
          <w:lang w:eastAsia="ar-SA"/>
        </w:rPr>
        <w:t>инициативе  для</w:t>
      </w:r>
      <w:proofErr w:type="gramEnd"/>
      <w:r>
        <w:rPr>
          <w:sz w:val="28"/>
          <w:szCs w:val="28"/>
          <w:lang w:eastAsia="ar-SA"/>
        </w:rPr>
        <w:t xml:space="preserve"> предоставления муниципальной услуги;</w:t>
      </w:r>
    </w:p>
    <w:p w:rsidR="00341900" w:rsidRDefault="00341900" w:rsidP="00341900">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41900" w:rsidRDefault="00341900" w:rsidP="0034190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17" w:history="1">
        <w:r w:rsidRPr="00E43FCA">
          <w:rPr>
            <w:rStyle w:val="a3"/>
            <w:color w:val="auto"/>
            <w:sz w:val="28"/>
            <w:szCs w:val="28"/>
            <w:u w:val="none"/>
            <w:lang w:eastAsia="ar-SA"/>
          </w:rPr>
          <w:t>пунктами 1</w:t>
        </w:r>
      </w:hyperlink>
      <w:r w:rsidRPr="00E43FCA">
        <w:rPr>
          <w:sz w:val="28"/>
          <w:szCs w:val="28"/>
          <w:lang w:eastAsia="ar-SA"/>
        </w:rPr>
        <w:t xml:space="preserve"> - </w:t>
      </w:r>
      <w:hyperlink r:id="rId18" w:history="1">
        <w:r w:rsidRPr="00E43FCA">
          <w:rPr>
            <w:rStyle w:val="a3"/>
            <w:color w:val="auto"/>
            <w:sz w:val="28"/>
            <w:szCs w:val="28"/>
            <w:u w:val="none"/>
            <w:lang w:eastAsia="ar-SA"/>
          </w:rPr>
          <w:t>7</w:t>
        </w:r>
      </w:hyperlink>
      <w:r w:rsidRPr="00E43FCA">
        <w:rPr>
          <w:sz w:val="28"/>
          <w:szCs w:val="28"/>
          <w:lang w:eastAsia="ar-SA"/>
        </w:rPr>
        <w:t xml:space="preserve">, </w:t>
      </w:r>
      <w:hyperlink r:id="rId19" w:history="1">
        <w:r w:rsidRPr="00E43FCA">
          <w:rPr>
            <w:rStyle w:val="a3"/>
            <w:color w:val="auto"/>
            <w:sz w:val="28"/>
            <w:szCs w:val="28"/>
            <w:u w:val="none"/>
            <w:lang w:eastAsia="ar-SA"/>
          </w:rPr>
          <w:t>9</w:t>
        </w:r>
      </w:hyperlink>
      <w:r w:rsidRPr="00E43FCA">
        <w:rPr>
          <w:sz w:val="28"/>
          <w:szCs w:val="28"/>
          <w:lang w:eastAsia="ar-SA"/>
        </w:rPr>
        <w:t xml:space="preserve">, </w:t>
      </w:r>
      <w:hyperlink r:id="rId20" w:history="1">
        <w:r w:rsidRPr="00E43FCA">
          <w:rPr>
            <w:rStyle w:val="a3"/>
            <w:color w:val="auto"/>
            <w:sz w:val="28"/>
            <w:szCs w:val="28"/>
            <w:u w:val="none"/>
            <w:lang w:eastAsia="ar-SA"/>
          </w:rPr>
          <w:t>10</w:t>
        </w:r>
      </w:hyperlink>
      <w:r w:rsidRPr="00E43FCA">
        <w:rPr>
          <w:sz w:val="28"/>
          <w:szCs w:val="28"/>
          <w:lang w:eastAsia="ar-SA"/>
        </w:rPr>
        <w:t xml:space="preserve">, </w:t>
      </w:r>
      <w:hyperlink r:id="rId21" w:history="1">
        <w:r w:rsidRPr="00E43FCA">
          <w:rPr>
            <w:rStyle w:val="a3"/>
            <w:color w:val="auto"/>
            <w:sz w:val="28"/>
            <w:szCs w:val="28"/>
            <w:u w:val="none"/>
            <w:lang w:eastAsia="ar-SA"/>
          </w:rPr>
          <w:t>14</w:t>
        </w:r>
      </w:hyperlink>
      <w:r w:rsidRPr="00E43FCA">
        <w:rPr>
          <w:sz w:val="28"/>
          <w:szCs w:val="28"/>
          <w:lang w:eastAsia="ar-SA"/>
        </w:rPr>
        <w:t xml:space="preserve"> и </w:t>
      </w:r>
      <w:hyperlink r:id="rId22" w:history="1">
        <w:r w:rsidRPr="00E43FCA">
          <w:rPr>
            <w:rStyle w:val="a3"/>
            <w:color w:val="auto"/>
            <w:sz w:val="28"/>
            <w:szCs w:val="28"/>
            <w:u w:val="none"/>
            <w:lang w:eastAsia="ar-SA"/>
          </w:rPr>
          <w:t>18 части 6 статьи 7</w:t>
        </w:r>
      </w:hyperlink>
      <w:r w:rsidRPr="00E43FCA">
        <w:rPr>
          <w:sz w:val="28"/>
          <w:szCs w:val="28"/>
          <w:lang w:eastAsia="ar-SA"/>
        </w:rPr>
        <w:t xml:space="preserve"> Федерального закона от 27 июля </w:t>
      </w:r>
      <w:r>
        <w:rPr>
          <w:sz w:val="28"/>
          <w:szCs w:val="28"/>
          <w:lang w:eastAsia="ar-SA"/>
        </w:rPr>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341900" w:rsidRDefault="00341900" w:rsidP="00341900">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41900" w:rsidRDefault="00341900" w:rsidP="00341900">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41900" w:rsidRDefault="00341900" w:rsidP="00341900">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41900" w:rsidRDefault="00341900" w:rsidP="00341900">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41900" w:rsidRDefault="00341900" w:rsidP="00341900">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41900" w:rsidRDefault="00341900" w:rsidP="0034190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3" w:history="1">
        <w:r w:rsidRPr="00E43FCA">
          <w:rPr>
            <w:rStyle w:val="a3"/>
            <w:color w:val="auto"/>
            <w:sz w:val="28"/>
            <w:szCs w:val="28"/>
            <w:u w:val="none"/>
            <w:lang w:eastAsia="ar-SA"/>
          </w:rPr>
          <w:t>пунктами 1</w:t>
        </w:r>
      </w:hyperlink>
      <w:r w:rsidRPr="00E43FCA">
        <w:rPr>
          <w:sz w:val="28"/>
          <w:szCs w:val="28"/>
          <w:lang w:eastAsia="ar-SA"/>
        </w:rPr>
        <w:t xml:space="preserve"> - </w:t>
      </w:r>
      <w:hyperlink r:id="rId24" w:history="1">
        <w:r w:rsidRPr="00E43FCA">
          <w:rPr>
            <w:rStyle w:val="a3"/>
            <w:color w:val="auto"/>
            <w:sz w:val="28"/>
            <w:szCs w:val="28"/>
            <w:u w:val="none"/>
            <w:lang w:eastAsia="ar-SA"/>
          </w:rPr>
          <w:t>7</w:t>
        </w:r>
      </w:hyperlink>
      <w:r w:rsidRPr="00E43FCA">
        <w:rPr>
          <w:sz w:val="28"/>
          <w:szCs w:val="28"/>
          <w:lang w:eastAsia="ar-SA"/>
        </w:rPr>
        <w:t xml:space="preserve">, </w:t>
      </w:r>
      <w:hyperlink r:id="rId25" w:history="1">
        <w:r w:rsidRPr="00E43FCA">
          <w:rPr>
            <w:rStyle w:val="a3"/>
            <w:color w:val="auto"/>
            <w:sz w:val="28"/>
            <w:szCs w:val="28"/>
            <w:u w:val="none"/>
            <w:lang w:eastAsia="ar-SA"/>
          </w:rPr>
          <w:t>9</w:t>
        </w:r>
      </w:hyperlink>
      <w:r w:rsidRPr="00E43FCA">
        <w:rPr>
          <w:sz w:val="28"/>
          <w:szCs w:val="28"/>
          <w:lang w:eastAsia="ar-SA"/>
        </w:rPr>
        <w:t xml:space="preserve">, </w:t>
      </w:r>
      <w:hyperlink r:id="rId26" w:history="1">
        <w:r w:rsidRPr="00E43FCA">
          <w:rPr>
            <w:rStyle w:val="a3"/>
            <w:color w:val="auto"/>
            <w:sz w:val="28"/>
            <w:szCs w:val="28"/>
            <w:u w:val="none"/>
            <w:lang w:eastAsia="ar-SA"/>
          </w:rPr>
          <w:t>10</w:t>
        </w:r>
      </w:hyperlink>
      <w:r w:rsidRPr="00E43FCA">
        <w:rPr>
          <w:sz w:val="28"/>
          <w:szCs w:val="28"/>
          <w:lang w:eastAsia="ar-SA"/>
        </w:rPr>
        <w:t xml:space="preserve">, </w:t>
      </w:r>
      <w:hyperlink r:id="rId27" w:history="1">
        <w:r w:rsidRPr="00E43FCA">
          <w:rPr>
            <w:rStyle w:val="a3"/>
            <w:color w:val="auto"/>
            <w:sz w:val="28"/>
            <w:szCs w:val="28"/>
            <w:u w:val="none"/>
            <w:lang w:eastAsia="ar-SA"/>
          </w:rPr>
          <w:t>14</w:t>
        </w:r>
      </w:hyperlink>
      <w:r w:rsidRPr="00E43FCA">
        <w:rPr>
          <w:sz w:val="28"/>
          <w:szCs w:val="28"/>
          <w:lang w:eastAsia="ar-SA"/>
        </w:rPr>
        <w:t xml:space="preserve"> и </w:t>
      </w:r>
      <w:hyperlink r:id="rId28" w:history="1">
        <w:r w:rsidRPr="00E4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w:t>
      </w:r>
      <w:r>
        <w:rPr>
          <w:sz w:val="28"/>
          <w:szCs w:val="28"/>
          <w:lang w:eastAsia="ar-SA"/>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41900" w:rsidRDefault="00341900" w:rsidP="00341900">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41900" w:rsidRDefault="00341900" w:rsidP="00341900">
      <w:pPr>
        <w:suppressAutoHyphens/>
        <w:ind w:firstLine="709"/>
        <w:jc w:val="both"/>
        <w:rPr>
          <w:rFonts w:eastAsia="Calibri"/>
          <w:sz w:val="28"/>
          <w:szCs w:val="28"/>
          <w:lang w:eastAsia="en-US"/>
        </w:rPr>
      </w:pPr>
      <w:r>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341900" w:rsidRDefault="00341900" w:rsidP="00341900">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41900" w:rsidRDefault="00341900" w:rsidP="00341900">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41900" w:rsidRDefault="00341900" w:rsidP="00341900">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41900" w:rsidRDefault="00341900" w:rsidP="00341900">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341900" w:rsidRDefault="00341900" w:rsidP="00341900">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341900" w:rsidRDefault="00341900" w:rsidP="00341900">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341900" w:rsidRDefault="00341900" w:rsidP="00341900">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w:t>
      </w:r>
      <w:r>
        <w:rPr>
          <w:sz w:val="28"/>
          <w:szCs w:val="28"/>
          <w:lang w:eastAsia="ar-SA"/>
        </w:rPr>
        <w:lastRenderedPageBreak/>
        <w:t>заявителем, за исключением случая, если для процедуры предоставления услуги в соответствии с законодательством требуется личная явка.</w:t>
      </w:r>
    </w:p>
    <w:p w:rsidR="00341900" w:rsidRDefault="00341900" w:rsidP="00341900">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41900" w:rsidRDefault="00341900" w:rsidP="00341900">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41900" w:rsidRDefault="00341900" w:rsidP="00341900">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41900" w:rsidRDefault="00341900" w:rsidP="00341900">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41900" w:rsidRDefault="00341900" w:rsidP="00341900">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41900" w:rsidRDefault="00341900" w:rsidP="00341900">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41900" w:rsidRDefault="00341900" w:rsidP="00341900">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1900" w:rsidRDefault="00341900" w:rsidP="00341900">
      <w:pPr>
        <w:suppressAutoHyphens/>
        <w:ind w:firstLine="709"/>
        <w:jc w:val="both"/>
        <w:rPr>
          <w:rFonts w:eastAsia="Calibri"/>
          <w:sz w:val="28"/>
          <w:szCs w:val="28"/>
          <w:lang w:eastAsia="en-US"/>
        </w:rPr>
      </w:pPr>
      <w:r>
        <w:rPr>
          <w:sz w:val="28"/>
          <w:szCs w:val="28"/>
        </w:rPr>
        <w:lastRenderedPageBreak/>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41900" w:rsidRDefault="00341900" w:rsidP="00341900">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41900" w:rsidRDefault="00341900" w:rsidP="00341900">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41900" w:rsidRDefault="00341900" w:rsidP="00341900">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41900" w:rsidRDefault="00341900" w:rsidP="00341900">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41900" w:rsidRDefault="00341900" w:rsidP="00341900">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41900" w:rsidRDefault="00341900" w:rsidP="00341900">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341900" w:rsidRDefault="00341900" w:rsidP="00341900">
      <w:pPr>
        <w:autoSpaceDE w:val="0"/>
        <w:autoSpaceDN w:val="0"/>
        <w:adjustRightInd w:val="0"/>
        <w:ind w:firstLine="709"/>
        <w:jc w:val="both"/>
        <w:rPr>
          <w:sz w:val="28"/>
          <w:szCs w:val="28"/>
        </w:rPr>
      </w:pPr>
      <w:r>
        <w:rPr>
          <w:sz w:val="28"/>
          <w:szCs w:val="28"/>
        </w:rPr>
        <w:t>на официальном сайте http://wp.burakovskaja.ru/;</w:t>
      </w:r>
    </w:p>
    <w:p w:rsidR="00341900" w:rsidRDefault="00341900" w:rsidP="00341900">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341900" w:rsidRDefault="00341900" w:rsidP="00341900">
      <w:pPr>
        <w:autoSpaceDE w:val="0"/>
        <w:autoSpaceDN w:val="0"/>
        <w:adjustRightInd w:val="0"/>
        <w:ind w:firstLine="709"/>
        <w:jc w:val="both"/>
        <w:rPr>
          <w:sz w:val="28"/>
          <w:szCs w:val="28"/>
        </w:rPr>
      </w:pPr>
      <w:r>
        <w:rPr>
          <w:sz w:val="28"/>
          <w:szCs w:val="28"/>
        </w:rPr>
        <w:t>на Региональном портале http://pgu.krasnodar.ru</w:t>
      </w:r>
    </w:p>
    <w:p w:rsidR="00341900" w:rsidRDefault="00341900" w:rsidP="00341900">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341900" w:rsidRDefault="00341900" w:rsidP="00341900">
      <w:pPr>
        <w:autoSpaceDE w:val="0"/>
        <w:autoSpaceDN w:val="0"/>
        <w:adjustRightInd w:val="0"/>
        <w:ind w:firstLine="709"/>
        <w:jc w:val="both"/>
        <w:rPr>
          <w:sz w:val="28"/>
          <w:szCs w:val="28"/>
        </w:rPr>
      </w:pPr>
      <w:r>
        <w:rPr>
          <w:sz w:val="28"/>
          <w:szCs w:val="28"/>
        </w:rPr>
        <w:t>в Реестре Краснодарского края http: //www.docs.cntd.ru;</w:t>
      </w:r>
    </w:p>
    <w:p w:rsidR="00341900" w:rsidRDefault="00341900" w:rsidP="00341900">
      <w:pPr>
        <w:autoSpaceDE w:val="0"/>
        <w:autoSpaceDN w:val="0"/>
        <w:adjustRightInd w:val="0"/>
        <w:ind w:firstLine="709"/>
        <w:jc w:val="both"/>
        <w:rPr>
          <w:sz w:val="28"/>
          <w:szCs w:val="28"/>
        </w:rPr>
      </w:pPr>
      <w:r>
        <w:rPr>
          <w:sz w:val="28"/>
          <w:szCs w:val="28"/>
        </w:rPr>
        <w:t>на Едином портале МФЦ КК - http://www.e-mfc.ru.</w:t>
      </w:r>
    </w:p>
    <w:p w:rsidR="00341900" w:rsidRDefault="00341900" w:rsidP="00341900">
      <w:pPr>
        <w:autoSpaceDE w:val="0"/>
        <w:autoSpaceDN w:val="0"/>
        <w:adjustRightInd w:val="0"/>
        <w:jc w:val="both"/>
        <w:rPr>
          <w:sz w:val="28"/>
          <w:szCs w:val="28"/>
        </w:rPr>
      </w:pPr>
    </w:p>
    <w:p w:rsidR="00341900" w:rsidRDefault="00341900" w:rsidP="00341900">
      <w:pPr>
        <w:autoSpaceDE w:val="0"/>
        <w:autoSpaceDN w:val="0"/>
        <w:adjustRightInd w:val="0"/>
        <w:jc w:val="both"/>
        <w:rPr>
          <w:sz w:val="28"/>
          <w:szCs w:val="28"/>
        </w:rPr>
      </w:pPr>
    </w:p>
    <w:p w:rsidR="00E43FCA" w:rsidRDefault="00E43FCA" w:rsidP="00341900">
      <w:pPr>
        <w:autoSpaceDE w:val="0"/>
        <w:autoSpaceDN w:val="0"/>
        <w:adjustRightInd w:val="0"/>
        <w:jc w:val="both"/>
        <w:rPr>
          <w:sz w:val="28"/>
          <w:szCs w:val="28"/>
        </w:rPr>
      </w:pPr>
    </w:p>
    <w:p w:rsidR="00341900" w:rsidRDefault="00E43FCA" w:rsidP="00341900">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341900">
        <w:rPr>
          <w:sz w:val="28"/>
          <w:szCs w:val="28"/>
        </w:rPr>
        <w:t xml:space="preserve"> </w:t>
      </w:r>
    </w:p>
    <w:p w:rsidR="00341900" w:rsidRDefault="00341900" w:rsidP="00341900">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341900" w:rsidRDefault="00341900" w:rsidP="00341900">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43FCA">
        <w:rPr>
          <w:sz w:val="28"/>
          <w:szCs w:val="28"/>
        </w:rPr>
        <w:t xml:space="preserve">                   Л.Ю. Кулик</w:t>
      </w: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E43FCA" w:rsidRDefault="00E43FCA"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p w:rsidR="00341900" w:rsidRDefault="00341900" w:rsidP="00341900">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341900" w:rsidTr="00341900">
        <w:tc>
          <w:tcPr>
            <w:tcW w:w="4216" w:type="dxa"/>
          </w:tcPr>
          <w:p w:rsidR="00341900" w:rsidRDefault="0034190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41900" w:rsidRDefault="00341900">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341900" w:rsidRDefault="00341900">
            <w:pPr>
              <w:widowControl w:val="0"/>
              <w:suppressAutoHyphens/>
              <w:autoSpaceDE w:val="0"/>
              <w:snapToGrid w:val="0"/>
              <w:spacing w:line="200" w:lineRule="atLeast"/>
              <w:jc w:val="center"/>
              <w:rPr>
                <w:sz w:val="28"/>
                <w:szCs w:val="28"/>
                <w:shd w:val="clear" w:color="auto" w:fill="FFFFFF"/>
                <w:lang w:eastAsia="ar-SA"/>
              </w:rPr>
            </w:pPr>
          </w:p>
          <w:p w:rsidR="00341900" w:rsidRDefault="0034190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41900" w:rsidRDefault="0034190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информации об объектах учета, содержащихся в Реестре муниципального имущества»</w:t>
            </w:r>
          </w:p>
        </w:tc>
      </w:tr>
    </w:tbl>
    <w:p w:rsidR="00341900" w:rsidRDefault="00341900" w:rsidP="00341900">
      <w:pPr>
        <w:widowControl w:val="0"/>
        <w:tabs>
          <w:tab w:val="left" w:pos="1620"/>
          <w:tab w:val="left" w:pos="2535"/>
        </w:tabs>
        <w:suppressAutoHyphens/>
        <w:autoSpaceDE w:val="0"/>
        <w:rPr>
          <w:lang w:eastAsia="ar-SA"/>
        </w:rPr>
      </w:pPr>
      <w:r>
        <w:rPr>
          <w:lang w:eastAsia="ar-SA"/>
        </w:rPr>
        <w:tab/>
      </w:r>
      <w:r>
        <w:rPr>
          <w:lang w:eastAsia="ar-SA"/>
        </w:rPr>
        <w:tab/>
      </w:r>
    </w:p>
    <w:p w:rsidR="00341900" w:rsidRDefault="00341900" w:rsidP="00341900">
      <w:pPr>
        <w:suppressAutoHyphens/>
        <w:jc w:val="center"/>
        <w:rPr>
          <w:b/>
          <w:sz w:val="28"/>
          <w:szCs w:val="28"/>
        </w:rPr>
      </w:pPr>
    </w:p>
    <w:p w:rsidR="00341900" w:rsidRDefault="00341900" w:rsidP="00341900">
      <w:pPr>
        <w:suppressAutoHyphens/>
        <w:jc w:val="center"/>
        <w:rPr>
          <w:b/>
          <w:sz w:val="28"/>
          <w:szCs w:val="28"/>
        </w:rPr>
      </w:pPr>
      <w:r>
        <w:rPr>
          <w:b/>
          <w:sz w:val="28"/>
          <w:szCs w:val="28"/>
        </w:rPr>
        <w:t>РЕКОМЕНДУЕМАЯ ФОРМА</w:t>
      </w:r>
    </w:p>
    <w:p w:rsidR="00341900" w:rsidRDefault="00341900" w:rsidP="00341900">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информации об объектах учета, содержащихся в Реестре муниципального имущества»</w:t>
      </w:r>
    </w:p>
    <w:p w:rsidR="00341900" w:rsidRDefault="00341900" w:rsidP="00341900">
      <w:pPr>
        <w:ind w:left="4678"/>
        <w:jc w:val="center"/>
        <w:rPr>
          <w:sz w:val="28"/>
          <w:szCs w:val="28"/>
          <w:lang w:eastAsia="zh-CN"/>
        </w:rPr>
      </w:pPr>
    </w:p>
    <w:p w:rsidR="00341900" w:rsidRDefault="00341900" w:rsidP="00341900">
      <w:pPr>
        <w:pStyle w:val="aa"/>
        <w:jc w:val="center"/>
        <w:rPr>
          <w:szCs w:val="28"/>
        </w:rPr>
      </w:pPr>
      <w:r>
        <w:rPr>
          <w:szCs w:val="28"/>
        </w:rPr>
        <w:t xml:space="preserve">                                                                         Администрация </w:t>
      </w:r>
      <w:proofErr w:type="spellStart"/>
      <w:r>
        <w:rPr>
          <w:szCs w:val="28"/>
        </w:rPr>
        <w:t>Бураковского</w:t>
      </w:r>
      <w:proofErr w:type="spellEnd"/>
      <w:r>
        <w:rPr>
          <w:szCs w:val="28"/>
        </w:rPr>
        <w:t xml:space="preserve"> </w:t>
      </w:r>
    </w:p>
    <w:p w:rsidR="00341900" w:rsidRDefault="00341900" w:rsidP="00341900">
      <w:pPr>
        <w:pStyle w:val="aa"/>
        <w:jc w:val="center"/>
        <w:rPr>
          <w:szCs w:val="28"/>
        </w:rPr>
      </w:pPr>
      <w:r>
        <w:rPr>
          <w:szCs w:val="28"/>
        </w:rPr>
        <w:t xml:space="preserve">                                                        сельского поселения </w:t>
      </w:r>
    </w:p>
    <w:p w:rsidR="00341900" w:rsidRDefault="00341900" w:rsidP="00341900">
      <w:pPr>
        <w:pStyle w:val="aa"/>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41900" w:rsidRDefault="00341900" w:rsidP="00341900">
      <w:pPr>
        <w:pStyle w:val="aa"/>
        <w:jc w:val="center"/>
        <w:rPr>
          <w:szCs w:val="28"/>
        </w:rPr>
      </w:pPr>
    </w:p>
    <w:p w:rsidR="00341900" w:rsidRDefault="00341900" w:rsidP="00341900">
      <w:pPr>
        <w:pStyle w:val="aa"/>
        <w:jc w:val="center"/>
        <w:rPr>
          <w:szCs w:val="28"/>
        </w:rPr>
      </w:pPr>
      <w:r>
        <w:rPr>
          <w:szCs w:val="28"/>
        </w:rPr>
        <w:t>Заявление</w:t>
      </w:r>
    </w:p>
    <w:p w:rsidR="00341900" w:rsidRDefault="00341900" w:rsidP="00341900">
      <w:pPr>
        <w:pStyle w:val="aa"/>
        <w:ind w:firstLine="0"/>
        <w:rPr>
          <w:szCs w:val="28"/>
        </w:rPr>
      </w:pPr>
      <w:r>
        <w:rPr>
          <w:szCs w:val="28"/>
        </w:rPr>
        <w:t>Я, __________________________________________________________________</w:t>
      </w:r>
    </w:p>
    <w:p w:rsidR="00341900" w:rsidRDefault="00341900" w:rsidP="00341900">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41900" w:rsidRDefault="00341900" w:rsidP="00341900">
      <w:pPr>
        <w:suppressAutoHyphens/>
        <w:jc w:val="both"/>
        <w:rPr>
          <w:sz w:val="28"/>
          <w:szCs w:val="28"/>
        </w:rPr>
      </w:pPr>
      <w:r>
        <w:rPr>
          <w:sz w:val="28"/>
          <w:szCs w:val="28"/>
        </w:rPr>
        <w:t xml:space="preserve">прошу предоставить выписку из реестра муниципальной собственности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341900" w:rsidTr="00341900">
        <w:tc>
          <w:tcPr>
            <w:tcW w:w="9497" w:type="dxa"/>
            <w:gridSpan w:val="4"/>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Сведения об объекте имущества, по которому запрашивается</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Наименование</w:t>
            </w:r>
          </w:p>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 дома</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9497" w:type="dxa"/>
            <w:gridSpan w:val="4"/>
            <w:tcBorders>
              <w:top w:val="single" w:sz="4" w:space="0" w:color="auto"/>
              <w:left w:val="single" w:sz="4" w:space="0" w:color="auto"/>
              <w:bottom w:val="nil"/>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Информацию следует: выдать на руки отправить по почте</w:t>
            </w:r>
          </w:p>
        </w:tc>
      </w:tr>
      <w:tr w:rsidR="00341900" w:rsidTr="00341900">
        <w:tc>
          <w:tcPr>
            <w:tcW w:w="2800" w:type="dxa"/>
            <w:tcBorders>
              <w:top w:val="nil"/>
              <w:left w:val="single" w:sz="4" w:space="0" w:color="auto"/>
              <w:bottom w:val="single" w:sz="4" w:space="0" w:color="auto"/>
              <w:right w:val="nil"/>
            </w:tcBorders>
          </w:tcPr>
          <w:p w:rsidR="00341900" w:rsidRDefault="00341900">
            <w:pPr>
              <w:autoSpaceDE w:val="0"/>
              <w:autoSpaceDN w:val="0"/>
              <w:adjustRightInd w:val="0"/>
              <w:spacing w:line="256" w:lineRule="auto"/>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341900" w:rsidRDefault="00341900">
            <w:pPr>
              <w:autoSpaceDE w:val="0"/>
              <w:autoSpaceDN w:val="0"/>
              <w:adjustRightInd w:val="0"/>
              <w:spacing w:line="256" w:lineRule="auto"/>
              <w:jc w:val="center"/>
              <w:rPr>
                <w:rFonts w:eastAsia="Calibri"/>
                <w:sz w:val="24"/>
                <w:szCs w:val="24"/>
                <w:lang w:eastAsia="en-US"/>
              </w:rPr>
            </w:pPr>
            <w:r>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341900" w:rsidRDefault="00341900">
            <w:pPr>
              <w:autoSpaceDE w:val="0"/>
              <w:autoSpaceDN w:val="0"/>
              <w:adjustRightInd w:val="0"/>
              <w:spacing w:line="256" w:lineRule="auto"/>
              <w:jc w:val="both"/>
              <w:rPr>
                <w:rFonts w:ascii="Arial" w:eastAsia="Calibri" w:hAnsi="Arial" w:cs="Arial"/>
                <w:sz w:val="24"/>
                <w:szCs w:val="24"/>
                <w:lang w:eastAsia="en-US"/>
              </w:rPr>
            </w:pPr>
          </w:p>
        </w:tc>
      </w:tr>
    </w:tbl>
    <w:p w:rsidR="00341900" w:rsidRDefault="00341900" w:rsidP="00341900">
      <w:pPr>
        <w:rPr>
          <w:sz w:val="28"/>
          <w:szCs w:val="28"/>
        </w:rPr>
      </w:pPr>
    </w:p>
    <w:p w:rsidR="00341900" w:rsidRDefault="00341900" w:rsidP="00341900">
      <w:pPr>
        <w:pStyle w:val="aa"/>
        <w:numPr>
          <w:ilvl w:val="1"/>
          <w:numId w:val="6"/>
        </w:numPr>
        <w:jc w:val="left"/>
        <w:rPr>
          <w:szCs w:val="28"/>
        </w:rPr>
      </w:pPr>
      <w:r>
        <w:rPr>
          <w:szCs w:val="28"/>
        </w:rPr>
        <w:t>Сведения о заявителе:</w:t>
      </w:r>
    </w:p>
    <w:p w:rsidR="00341900" w:rsidRDefault="00341900" w:rsidP="00341900">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341900" w:rsidTr="00341900">
        <w:tc>
          <w:tcPr>
            <w:tcW w:w="45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lastRenderedPageBreak/>
              <w:t>Документ, удостоверяющий</w:t>
            </w:r>
          </w:p>
          <w:p w:rsidR="00341900" w:rsidRDefault="00341900">
            <w:pPr>
              <w:pStyle w:val="aa"/>
              <w:spacing w:line="256" w:lineRule="auto"/>
              <w:ind w:firstLine="0"/>
              <w:jc w:val="center"/>
              <w:rPr>
                <w:sz w:val="24"/>
                <w:szCs w:val="24"/>
                <w:lang w:eastAsia="en-US"/>
              </w:rPr>
            </w:pPr>
            <w:r>
              <w:rPr>
                <w:sz w:val="24"/>
                <w:szCs w:val="24"/>
                <w:lang w:eastAsia="en-US"/>
              </w:rPr>
              <w:t>личность заявителя</w:t>
            </w:r>
          </w:p>
          <w:p w:rsidR="00341900" w:rsidRDefault="00341900">
            <w:pPr>
              <w:pStyle w:val="aa"/>
              <w:spacing w:line="256" w:lineRule="auto"/>
              <w:ind w:firstLine="0"/>
              <w:jc w:val="center"/>
              <w:rPr>
                <w:sz w:val="24"/>
                <w:szCs w:val="24"/>
                <w:lang w:eastAsia="en-US"/>
              </w:rPr>
            </w:pPr>
            <w:r>
              <w:rPr>
                <w:sz w:val="24"/>
                <w:szCs w:val="24"/>
                <w:lang w:eastAsia="en-US"/>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Контактная информация (телефон, адрес электронной почты)</w:t>
            </w:r>
          </w:p>
        </w:tc>
      </w:tr>
      <w:tr w:rsidR="00341900" w:rsidTr="00341900">
        <w:tc>
          <w:tcPr>
            <w:tcW w:w="45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2</w:t>
            </w:r>
          </w:p>
        </w:tc>
        <w:tc>
          <w:tcPr>
            <w:tcW w:w="280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3</w:t>
            </w:r>
          </w:p>
        </w:tc>
      </w:tr>
      <w:tr w:rsidR="00341900" w:rsidTr="00341900">
        <w:tc>
          <w:tcPr>
            <w:tcW w:w="4536" w:type="dxa"/>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center"/>
              <w:rPr>
                <w:szCs w:val="2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center"/>
              <w:rPr>
                <w:szCs w:val="28"/>
                <w:lang w:eastAsia="en-US"/>
              </w:rPr>
            </w:pPr>
          </w:p>
        </w:tc>
        <w:tc>
          <w:tcPr>
            <w:tcW w:w="2800" w:type="dxa"/>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center"/>
              <w:rPr>
                <w:szCs w:val="28"/>
                <w:lang w:eastAsia="en-US"/>
              </w:rPr>
            </w:pPr>
          </w:p>
        </w:tc>
      </w:tr>
    </w:tbl>
    <w:p w:rsidR="00341900" w:rsidRDefault="00341900" w:rsidP="00341900">
      <w:pPr>
        <w:pStyle w:val="aa"/>
        <w:ind w:left="720" w:firstLine="0"/>
        <w:jc w:val="left"/>
        <w:rPr>
          <w:szCs w:val="28"/>
        </w:rPr>
      </w:pPr>
    </w:p>
    <w:p w:rsidR="00341900" w:rsidRDefault="00341900" w:rsidP="00341900">
      <w:pPr>
        <w:pStyle w:val="aa"/>
        <w:numPr>
          <w:ilvl w:val="1"/>
          <w:numId w:val="6"/>
        </w:numPr>
        <w:jc w:val="left"/>
        <w:rPr>
          <w:szCs w:val="28"/>
        </w:rPr>
      </w:pPr>
      <w:r>
        <w:rPr>
          <w:szCs w:val="28"/>
        </w:rPr>
        <w:t>Сведения о представителе заявителя:</w:t>
      </w:r>
    </w:p>
    <w:p w:rsidR="00341900" w:rsidRDefault="00341900" w:rsidP="00341900">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41900" w:rsidTr="00341900">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Фамилия,</w:t>
            </w:r>
          </w:p>
          <w:p w:rsidR="00341900" w:rsidRDefault="00341900">
            <w:pPr>
              <w:pStyle w:val="aa"/>
              <w:spacing w:line="256" w:lineRule="auto"/>
              <w:ind w:firstLine="0"/>
              <w:jc w:val="center"/>
              <w:rPr>
                <w:sz w:val="24"/>
                <w:szCs w:val="24"/>
                <w:lang w:eastAsia="en-US"/>
              </w:rPr>
            </w:pPr>
            <w:r>
              <w:rPr>
                <w:sz w:val="24"/>
                <w:szCs w:val="24"/>
                <w:lang w:eastAsia="en-US"/>
              </w:rPr>
              <w:t>имя, отчество</w:t>
            </w:r>
          </w:p>
          <w:p w:rsidR="00341900" w:rsidRDefault="00341900">
            <w:pPr>
              <w:pStyle w:val="aa"/>
              <w:spacing w:line="256" w:lineRule="auto"/>
              <w:ind w:firstLine="0"/>
              <w:jc w:val="center"/>
              <w:rPr>
                <w:sz w:val="24"/>
                <w:szCs w:val="24"/>
                <w:lang w:eastAsia="en-US"/>
              </w:rPr>
            </w:pPr>
            <w:r>
              <w:rPr>
                <w:sz w:val="24"/>
                <w:szCs w:val="24"/>
                <w:lang w:eastAsia="en-US"/>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Контактная информация (телефон, адрес электронной почты)</w:t>
            </w:r>
          </w:p>
        </w:tc>
      </w:tr>
      <w:tr w:rsidR="00341900" w:rsidTr="00341900">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4</w:t>
            </w:r>
          </w:p>
        </w:tc>
        <w:tc>
          <w:tcPr>
            <w:tcW w:w="16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5</w:t>
            </w:r>
          </w:p>
        </w:tc>
      </w:tr>
      <w:tr w:rsidR="00341900" w:rsidTr="00341900">
        <w:trPr>
          <w:trHeight w:val="375"/>
        </w:trPr>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1636" w:type="dxa"/>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r>
    </w:tbl>
    <w:p w:rsidR="00341900" w:rsidRDefault="00341900" w:rsidP="00341900">
      <w:pPr>
        <w:suppressAutoHyphens/>
        <w:jc w:val="both"/>
        <w:rPr>
          <w:sz w:val="28"/>
          <w:szCs w:val="28"/>
          <w:lang w:eastAsia="zh-CN"/>
        </w:rPr>
      </w:pPr>
    </w:p>
    <w:p w:rsidR="00341900" w:rsidRDefault="00341900" w:rsidP="00341900">
      <w:pPr>
        <w:numPr>
          <w:ilvl w:val="0"/>
          <w:numId w:val="6"/>
        </w:numPr>
        <w:suppressAutoHyphens/>
        <w:jc w:val="both"/>
        <w:rPr>
          <w:sz w:val="28"/>
          <w:szCs w:val="28"/>
          <w:lang w:eastAsia="zh-CN"/>
        </w:rPr>
      </w:pPr>
      <w:r>
        <w:rPr>
          <w:sz w:val="28"/>
          <w:szCs w:val="28"/>
          <w:lang w:eastAsia="zh-CN"/>
        </w:rPr>
        <w:t>Способ получения результата: ______________________________________</w:t>
      </w:r>
    </w:p>
    <w:p w:rsidR="00341900" w:rsidRDefault="00341900" w:rsidP="00341900">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Регионального портала или посредством электронной почты)</w:t>
      </w:r>
    </w:p>
    <w:p w:rsidR="00341900" w:rsidRDefault="00341900" w:rsidP="00341900">
      <w:pPr>
        <w:suppressAutoHyphens/>
        <w:ind w:left="450"/>
        <w:jc w:val="center"/>
        <w:rPr>
          <w:sz w:val="28"/>
          <w:szCs w:val="28"/>
          <w:lang w:eastAsia="zh-CN"/>
        </w:rPr>
      </w:pPr>
    </w:p>
    <w:p w:rsidR="00341900" w:rsidRDefault="00341900" w:rsidP="00341900">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41900" w:rsidRDefault="00341900" w:rsidP="00341900">
      <w:pPr>
        <w:suppressAutoHyphens/>
        <w:jc w:val="both"/>
        <w:rPr>
          <w:sz w:val="28"/>
          <w:szCs w:val="28"/>
          <w:lang w:eastAsia="zh-CN"/>
        </w:rPr>
      </w:pPr>
      <w:r>
        <w:rPr>
          <w:sz w:val="28"/>
          <w:szCs w:val="28"/>
          <w:lang w:eastAsia="zh-CN"/>
        </w:rPr>
        <w:t>я, ______________________________________________________________</w:t>
      </w:r>
    </w:p>
    <w:p w:rsidR="00341900" w:rsidRDefault="00341900" w:rsidP="00341900">
      <w:pPr>
        <w:suppressAutoHyphens/>
        <w:jc w:val="center"/>
        <w:rPr>
          <w:sz w:val="24"/>
          <w:szCs w:val="24"/>
          <w:lang w:eastAsia="zh-CN"/>
        </w:rPr>
      </w:pPr>
      <w:r>
        <w:rPr>
          <w:sz w:val="24"/>
          <w:szCs w:val="24"/>
          <w:lang w:eastAsia="zh-CN"/>
        </w:rPr>
        <w:t>(фамилия, имя, отчество)</w:t>
      </w:r>
    </w:p>
    <w:p w:rsidR="00341900" w:rsidRDefault="00341900" w:rsidP="00341900">
      <w:pPr>
        <w:suppressAutoHyphens/>
        <w:jc w:val="both"/>
        <w:rPr>
          <w:sz w:val="28"/>
          <w:szCs w:val="28"/>
          <w:lang w:eastAsia="zh-CN"/>
        </w:rPr>
      </w:pPr>
      <w:r>
        <w:rPr>
          <w:sz w:val="28"/>
          <w:szCs w:val="28"/>
          <w:lang w:eastAsia="zh-CN"/>
        </w:rPr>
        <w:t>даю согласие на обработку моих персональных данных</w:t>
      </w:r>
    </w:p>
    <w:p w:rsidR="00341900" w:rsidRDefault="00341900" w:rsidP="00341900">
      <w:pPr>
        <w:suppressAutoHyphens/>
        <w:jc w:val="both"/>
        <w:rPr>
          <w:sz w:val="28"/>
          <w:szCs w:val="28"/>
          <w:lang w:eastAsia="zh-CN"/>
        </w:rPr>
      </w:pPr>
    </w:p>
    <w:p w:rsidR="00341900" w:rsidRDefault="00341900" w:rsidP="00341900">
      <w:pPr>
        <w:suppressAutoHyphens/>
        <w:jc w:val="both"/>
        <w:rPr>
          <w:sz w:val="28"/>
          <w:szCs w:val="28"/>
          <w:lang w:eastAsia="zh-CN"/>
        </w:rPr>
      </w:pPr>
      <w:r>
        <w:rPr>
          <w:sz w:val="28"/>
          <w:szCs w:val="28"/>
          <w:lang w:eastAsia="zh-CN"/>
        </w:rPr>
        <w:t>____________________________*</w:t>
      </w:r>
    </w:p>
    <w:p w:rsidR="00341900" w:rsidRDefault="00341900" w:rsidP="00341900">
      <w:pPr>
        <w:suppressAutoHyphens/>
        <w:ind w:left="450"/>
        <w:jc w:val="both"/>
        <w:rPr>
          <w:sz w:val="24"/>
          <w:szCs w:val="24"/>
          <w:lang w:eastAsia="zh-CN"/>
        </w:rPr>
      </w:pPr>
      <w:r>
        <w:rPr>
          <w:sz w:val="24"/>
          <w:szCs w:val="24"/>
          <w:lang w:eastAsia="zh-CN"/>
        </w:rPr>
        <w:t xml:space="preserve">        (подпись заявителя)</w:t>
      </w:r>
    </w:p>
    <w:p w:rsidR="00341900" w:rsidRDefault="00341900" w:rsidP="00341900">
      <w:pPr>
        <w:suppressAutoHyphens/>
        <w:ind w:left="450"/>
        <w:jc w:val="both"/>
        <w:rPr>
          <w:sz w:val="24"/>
          <w:szCs w:val="24"/>
          <w:lang w:eastAsia="zh-CN"/>
        </w:rPr>
      </w:pPr>
    </w:p>
    <w:p w:rsidR="00341900" w:rsidRDefault="00341900" w:rsidP="00341900">
      <w:pPr>
        <w:suppressAutoHyphens/>
        <w:ind w:left="450"/>
        <w:jc w:val="both"/>
        <w:rPr>
          <w:sz w:val="28"/>
          <w:szCs w:val="28"/>
          <w:lang w:eastAsia="zh-CN"/>
        </w:rPr>
      </w:pPr>
      <w:r>
        <w:rPr>
          <w:sz w:val="28"/>
          <w:szCs w:val="28"/>
          <w:lang w:eastAsia="zh-CN"/>
        </w:rPr>
        <w:t>___________________  _____________________ ______________________</w:t>
      </w:r>
    </w:p>
    <w:p w:rsidR="00341900" w:rsidRDefault="00341900" w:rsidP="00341900">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41900" w:rsidRDefault="00341900" w:rsidP="00341900">
      <w:pPr>
        <w:suppressAutoHyphens/>
        <w:ind w:left="450"/>
        <w:jc w:val="both"/>
        <w:rPr>
          <w:sz w:val="24"/>
          <w:szCs w:val="24"/>
          <w:lang w:eastAsia="zh-CN"/>
        </w:rPr>
      </w:pPr>
    </w:p>
    <w:p w:rsidR="00341900" w:rsidRDefault="00341900" w:rsidP="00341900">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41900" w:rsidRDefault="00341900" w:rsidP="00341900">
      <w:pPr>
        <w:suppressAutoHyphens/>
        <w:ind w:left="450"/>
        <w:jc w:val="both"/>
        <w:rPr>
          <w:sz w:val="28"/>
          <w:szCs w:val="28"/>
          <w:lang w:eastAsia="zh-CN"/>
        </w:rPr>
      </w:pPr>
    </w:p>
    <w:p w:rsidR="00341900" w:rsidRDefault="00341900" w:rsidP="00341900">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41900" w:rsidRDefault="00341900" w:rsidP="00341900">
      <w:pPr>
        <w:suppressAutoHyphens/>
        <w:jc w:val="center"/>
        <w:rPr>
          <w:sz w:val="28"/>
          <w:szCs w:val="28"/>
          <w:lang w:eastAsia="zh-CN"/>
        </w:rPr>
      </w:pPr>
    </w:p>
    <w:p w:rsidR="00341900" w:rsidRDefault="00341900" w:rsidP="00341900">
      <w:pPr>
        <w:suppressAutoHyphens/>
        <w:jc w:val="both"/>
        <w:rPr>
          <w:sz w:val="28"/>
          <w:szCs w:val="28"/>
          <w:lang w:eastAsia="zh-CN"/>
        </w:rPr>
      </w:pPr>
    </w:p>
    <w:p w:rsidR="00341900" w:rsidRDefault="00341900" w:rsidP="00341900">
      <w:pPr>
        <w:suppressAutoHyphens/>
        <w:jc w:val="center"/>
        <w:rPr>
          <w:sz w:val="28"/>
          <w:szCs w:val="28"/>
          <w:lang w:eastAsia="zh-CN"/>
        </w:rPr>
      </w:pPr>
    </w:p>
    <w:p w:rsidR="00341900" w:rsidRDefault="00341900" w:rsidP="00341900">
      <w:pPr>
        <w:suppressAutoHyphens/>
        <w:jc w:val="center"/>
        <w:rPr>
          <w:b/>
          <w:sz w:val="28"/>
          <w:szCs w:val="28"/>
          <w:lang w:eastAsia="zh-CN"/>
        </w:rPr>
      </w:pPr>
      <w:r>
        <w:rPr>
          <w:b/>
          <w:sz w:val="28"/>
          <w:szCs w:val="28"/>
          <w:lang w:eastAsia="zh-CN"/>
        </w:rPr>
        <w:t>ОБРАЗЕЦ ЗАПОЛНЕНИЯ ЗАЯВЛЕНИЯ</w:t>
      </w:r>
    </w:p>
    <w:p w:rsidR="00341900" w:rsidRDefault="00341900" w:rsidP="00341900">
      <w:pPr>
        <w:suppressAutoHyphens/>
        <w:jc w:val="center"/>
        <w:rPr>
          <w:b/>
          <w:sz w:val="28"/>
          <w:szCs w:val="28"/>
          <w:lang w:eastAsia="zh-CN"/>
        </w:rPr>
      </w:pPr>
    </w:p>
    <w:p w:rsidR="00341900" w:rsidRDefault="00341900" w:rsidP="00341900">
      <w:pPr>
        <w:pStyle w:val="aa"/>
        <w:jc w:val="center"/>
        <w:rPr>
          <w:szCs w:val="28"/>
        </w:rPr>
      </w:pPr>
      <w:r>
        <w:rPr>
          <w:szCs w:val="28"/>
        </w:rPr>
        <w:t xml:space="preserve">                                                                       Администрация </w:t>
      </w:r>
      <w:proofErr w:type="spellStart"/>
      <w:r>
        <w:rPr>
          <w:szCs w:val="28"/>
        </w:rPr>
        <w:t>Бураковского</w:t>
      </w:r>
      <w:proofErr w:type="spellEnd"/>
      <w:r>
        <w:rPr>
          <w:szCs w:val="28"/>
        </w:rPr>
        <w:t xml:space="preserve"> </w:t>
      </w:r>
    </w:p>
    <w:p w:rsidR="00341900" w:rsidRDefault="00341900" w:rsidP="00341900">
      <w:pPr>
        <w:pStyle w:val="aa"/>
        <w:jc w:val="center"/>
        <w:rPr>
          <w:szCs w:val="28"/>
        </w:rPr>
      </w:pPr>
      <w:r>
        <w:rPr>
          <w:szCs w:val="28"/>
        </w:rPr>
        <w:t xml:space="preserve">                                                        сельского поселения </w:t>
      </w:r>
    </w:p>
    <w:p w:rsidR="00341900" w:rsidRDefault="00341900" w:rsidP="00341900">
      <w:pPr>
        <w:pStyle w:val="aa"/>
        <w:jc w:val="center"/>
        <w:rPr>
          <w:szCs w:val="28"/>
        </w:rPr>
      </w:pPr>
      <w:r>
        <w:rPr>
          <w:szCs w:val="28"/>
        </w:rPr>
        <w:t xml:space="preserve">                                                           </w:t>
      </w:r>
      <w:proofErr w:type="spellStart"/>
      <w:r>
        <w:rPr>
          <w:szCs w:val="28"/>
        </w:rPr>
        <w:t>Кореновского</w:t>
      </w:r>
      <w:proofErr w:type="spellEnd"/>
      <w:r>
        <w:rPr>
          <w:szCs w:val="28"/>
        </w:rPr>
        <w:t xml:space="preserve"> района                                                                 </w:t>
      </w:r>
    </w:p>
    <w:p w:rsidR="00341900" w:rsidRDefault="00341900" w:rsidP="00341900">
      <w:pPr>
        <w:pStyle w:val="aa"/>
        <w:jc w:val="center"/>
        <w:rPr>
          <w:szCs w:val="28"/>
        </w:rPr>
      </w:pPr>
    </w:p>
    <w:p w:rsidR="00341900" w:rsidRDefault="00341900" w:rsidP="00341900">
      <w:pPr>
        <w:pStyle w:val="aa"/>
        <w:jc w:val="center"/>
        <w:rPr>
          <w:szCs w:val="28"/>
        </w:rPr>
      </w:pPr>
      <w:r>
        <w:rPr>
          <w:szCs w:val="28"/>
        </w:rPr>
        <w:t>Заявление</w:t>
      </w:r>
    </w:p>
    <w:p w:rsidR="00341900" w:rsidRDefault="00341900" w:rsidP="00341900">
      <w:pPr>
        <w:widowControl w:val="0"/>
        <w:autoSpaceDE w:val="0"/>
        <w:autoSpaceDN w:val="0"/>
        <w:adjustRightInd w:val="0"/>
        <w:jc w:val="center"/>
        <w:rPr>
          <w:sz w:val="26"/>
          <w:szCs w:val="26"/>
        </w:rPr>
      </w:pPr>
    </w:p>
    <w:p w:rsidR="00341900" w:rsidRDefault="00341900" w:rsidP="00341900">
      <w:pPr>
        <w:widowControl w:val="0"/>
        <w:autoSpaceDE w:val="0"/>
        <w:autoSpaceDN w:val="0"/>
        <w:adjustRightInd w:val="0"/>
        <w:jc w:val="center"/>
        <w:rPr>
          <w:sz w:val="26"/>
          <w:szCs w:val="26"/>
        </w:rPr>
      </w:pPr>
    </w:p>
    <w:p w:rsidR="00341900" w:rsidRDefault="00341900" w:rsidP="00341900">
      <w:pPr>
        <w:pStyle w:val="aa"/>
        <w:ind w:firstLine="0"/>
        <w:rPr>
          <w:szCs w:val="28"/>
        </w:rPr>
      </w:pPr>
      <w:r>
        <w:rPr>
          <w:sz w:val="26"/>
          <w:szCs w:val="26"/>
        </w:rPr>
        <w:tab/>
      </w:r>
      <w:r>
        <w:rPr>
          <w:szCs w:val="28"/>
        </w:rPr>
        <w:t>Я, ___Иванов Иван Иванович_____________________________________</w:t>
      </w:r>
    </w:p>
    <w:p w:rsidR="00341900" w:rsidRDefault="00341900" w:rsidP="00341900">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41900" w:rsidRDefault="00341900" w:rsidP="00341900">
      <w:pPr>
        <w:pStyle w:val="aa"/>
        <w:ind w:firstLine="0"/>
        <w:jc w:val="center"/>
        <w:rPr>
          <w:sz w:val="24"/>
          <w:szCs w:val="24"/>
        </w:rPr>
      </w:pPr>
    </w:p>
    <w:p w:rsidR="00341900" w:rsidRDefault="00341900" w:rsidP="00341900">
      <w:pPr>
        <w:pStyle w:val="aa"/>
        <w:ind w:firstLine="567"/>
        <w:rPr>
          <w:rFonts w:cs="Arial"/>
          <w:szCs w:val="28"/>
        </w:rPr>
      </w:pPr>
      <w:r>
        <w:rPr>
          <w:rFonts w:cs="Arial"/>
          <w:szCs w:val="28"/>
        </w:rPr>
        <w:t xml:space="preserve">прошу предоставить выписку из реестра муниципальной собственности </w:t>
      </w:r>
      <w:proofErr w:type="spellStart"/>
      <w:r>
        <w:rPr>
          <w:rFonts w:cs="Arial"/>
          <w:szCs w:val="28"/>
        </w:rPr>
        <w:t>Бураковского</w:t>
      </w:r>
      <w:proofErr w:type="spellEnd"/>
      <w:r>
        <w:rPr>
          <w:rFonts w:cs="Arial"/>
          <w:szCs w:val="28"/>
        </w:rPr>
        <w:t xml:space="preserve"> сельского поселения </w:t>
      </w:r>
      <w:proofErr w:type="spellStart"/>
      <w:r>
        <w:rPr>
          <w:rFonts w:cs="Arial"/>
          <w:szCs w:val="28"/>
        </w:rPr>
        <w:t>Кореновского</w:t>
      </w:r>
      <w:proofErr w:type="spellEnd"/>
      <w:r>
        <w:rPr>
          <w:rFonts w:cs="Arial"/>
          <w:szCs w:val="28"/>
        </w:rPr>
        <w:t xml:space="preserve"> района на объект:</w:t>
      </w:r>
    </w:p>
    <w:p w:rsidR="00341900" w:rsidRDefault="00341900" w:rsidP="00341900">
      <w:pPr>
        <w:pStyle w:val="aa"/>
        <w:ind w:firstLine="567"/>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602"/>
        <w:gridCol w:w="2758"/>
        <w:gridCol w:w="3337"/>
      </w:tblGrid>
      <w:tr w:rsidR="00341900" w:rsidTr="00341900">
        <w:tc>
          <w:tcPr>
            <w:tcW w:w="9497" w:type="dxa"/>
            <w:gridSpan w:val="4"/>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Сведения об объекте имущества, по которому запрашивается</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 xml:space="preserve">Нежилое помещение </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Наименование</w:t>
            </w:r>
          </w:p>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Отдельно стоящее</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 xml:space="preserve">хутор </w:t>
            </w:r>
            <w:proofErr w:type="spellStart"/>
            <w:r>
              <w:rPr>
                <w:rFonts w:eastAsia="Calibri"/>
                <w:sz w:val="24"/>
                <w:szCs w:val="24"/>
                <w:lang w:eastAsia="en-US"/>
              </w:rPr>
              <w:t>Бураковский</w:t>
            </w:r>
            <w:proofErr w:type="spellEnd"/>
            <w:r>
              <w:rPr>
                <w:rFonts w:eastAsia="Calibri"/>
                <w:sz w:val="24"/>
                <w:szCs w:val="24"/>
                <w:lang w:eastAsia="en-US"/>
              </w:rPr>
              <w:t xml:space="preserve"> </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Советская</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4</w:t>
            </w: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right w:val="single" w:sz="4" w:space="0" w:color="auto"/>
            </w:tcBorders>
          </w:tcPr>
          <w:p w:rsidR="00341900" w:rsidRDefault="00341900">
            <w:pPr>
              <w:autoSpaceDE w:val="0"/>
              <w:autoSpaceDN w:val="0"/>
              <w:adjustRightInd w:val="0"/>
              <w:spacing w:line="256" w:lineRule="auto"/>
              <w:jc w:val="both"/>
              <w:rPr>
                <w:rFonts w:eastAsia="Calibri"/>
                <w:sz w:val="24"/>
                <w:szCs w:val="24"/>
                <w:lang w:eastAsia="en-US"/>
              </w:rPr>
            </w:pPr>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 xml:space="preserve">Кадастровый номер </w:t>
            </w:r>
            <w:proofErr w:type="gramStart"/>
            <w:r>
              <w:rPr>
                <w:rFonts w:eastAsia="Calibri"/>
                <w:sz w:val="24"/>
                <w:szCs w:val="24"/>
                <w:lang w:eastAsia="en-US"/>
              </w:rPr>
              <w:t>23:12:0301012:0:11</w:t>
            </w:r>
            <w:proofErr w:type="gramEnd"/>
          </w:p>
        </w:tc>
      </w:tr>
      <w:tr w:rsidR="00341900" w:rsidTr="00341900">
        <w:tc>
          <w:tcPr>
            <w:tcW w:w="3402"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right w:val="single" w:sz="4" w:space="0" w:color="auto"/>
            </w:tcBorders>
            <w:hideMark/>
          </w:tcPr>
          <w:p w:rsidR="00341900" w:rsidRDefault="00341900">
            <w:pPr>
              <w:autoSpaceDE w:val="0"/>
              <w:autoSpaceDN w:val="0"/>
              <w:adjustRightInd w:val="0"/>
              <w:spacing w:line="256" w:lineRule="auto"/>
              <w:jc w:val="both"/>
              <w:rPr>
                <w:rFonts w:eastAsia="Calibri"/>
                <w:sz w:val="24"/>
                <w:szCs w:val="24"/>
                <w:lang w:eastAsia="en-US"/>
              </w:rPr>
            </w:pPr>
            <w:r>
              <w:rPr>
                <w:rFonts w:eastAsia="Calibri"/>
                <w:sz w:val="24"/>
                <w:szCs w:val="24"/>
                <w:lang w:eastAsia="en-US"/>
              </w:rPr>
              <w:t>473, 7</w:t>
            </w:r>
          </w:p>
        </w:tc>
      </w:tr>
      <w:tr w:rsidR="00341900" w:rsidTr="00341900">
        <w:tc>
          <w:tcPr>
            <w:tcW w:w="9497" w:type="dxa"/>
            <w:gridSpan w:val="4"/>
            <w:tcBorders>
              <w:top w:val="single" w:sz="4" w:space="0" w:color="auto"/>
              <w:left w:val="single" w:sz="4" w:space="0" w:color="auto"/>
              <w:bottom w:val="nil"/>
              <w:right w:val="single" w:sz="4" w:space="0" w:color="auto"/>
            </w:tcBorders>
            <w:hideMark/>
          </w:tcPr>
          <w:p w:rsidR="00341900" w:rsidRDefault="00341900">
            <w:pPr>
              <w:autoSpaceDE w:val="0"/>
              <w:autoSpaceDN w:val="0"/>
              <w:adjustRightInd w:val="0"/>
              <w:spacing w:line="256" w:lineRule="auto"/>
              <w:rPr>
                <w:rFonts w:eastAsia="Calibri"/>
                <w:sz w:val="24"/>
                <w:szCs w:val="24"/>
                <w:lang w:eastAsia="en-US"/>
              </w:rPr>
            </w:pPr>
            <w:r>
              <w:rPr>
                <w:rFonts w:eastAsia="Calibri"/>
                <w:sz w:val="24"/>
                <w:szCs w:val="24"/>
                <w:lang w:eastAsia="en-US"/>
              </w:rPr>
              <w:t xml:space="preserve">Информацию следует: выдать на руки </w:t>
            </w:r>
            <w:r>
              <w:rPr>
                <w:rFonts w:eastAsia="Calibri"/>
                <w:strike/>
                <w:sz w:val="24"/>
                <w:szCs w:val="24"/>
                <w:lang w:eastAsia="en-US"/>
              </w:rPr>
              <w:t>отправить по почте</w:t>
            </w:r>
          </w:p>
        </w:tc>
      </w:tr>
      <w:tr w:rsidR="00341900" w:rsidTr="00341900">
        <w:tc>
          <w:tcPr>
            <w:tcW w:w="2800" w:type="dxa"/>
            <w:tcBorders>
              <w:top w:val="nil"/>
              <w:left w:val="single" w:sz="4" w:space="0" w:color="auto"/>
              <w:bottom w:val="single" w:sz="4" w:space="0" w:color="auto"/>
              <w:right w:val="nil"/>
            </w:tcBorders>
          </w:tcPr>
          <w:p w:rsidR="00341900" w:rsidRDefault="00341900">
            <w:pPr>
              <w:autoSpaceDE w:val="0"/>
              <w:autoSpaceDN w:val="0"/>
              <w:adjustRightInd w:val="0"/>
              <w:spacing w:line="256" w:lineRule="auto"/>
              <w:jc w:val="both"/>
              <w:rPr>
                <w:rFonts w:eastAsia="Calibri"/>
                <w:sz w:val="24"/>
                <w:szCs w:val="24"/>
                <w:lang w:eastAsia="en-US"/>
              </w:rPr>
            </w:pPr>
          </w:p>
        </w:tc>
        <w:tc>
          <w:tcPr>
            <w:tcW w:w="3360" w:type="dxa"/>
            <w:gridSpan w:val="2"/>
            <w:tcBorders>
              <w:top w:val="nil"/>
              <w:left w:val="nil"/>
              <w:bottom w:val="single" w:sz="4" w:space="0" w:color="auto"/>
              <w:right w:val="nil"/>
            </w:tcBorders>
            <w:hideMark/>
          </w:tcPr>
          <w:p w:rsidR="00341900" w:rsidRDefault="00341900">
            <w:pPr>
              <w:autoSpaceDE w:val="0"/>
              <w:autoSpaceDN w:val="0"/>
              <w:adjustRightInd w:val="0"/>
              <w:spacing w:line="256" w:lineRule="auto"/>
              <w:jc w:val="center"/>
              <w:rPr>
                <w:rFonts w:eastAsia="Calibri"/>
                <w:sz w:val="24"/>
                <w:szCs w:val="24"/>
                <w:lang w:eastAsia="en-US"/>
              </w:rPr>
            </w:pPr>
            <w:r>
              <w:rPr>
                <w:rFonts w:eastAsia="Calibri"/>
                <w:sz w:val="24"/>
                <w:szCs w:val="24"/>
                <w:lang w:eastAsia="en-US"/>
              </w:rPr>
              <w:t>(ненужное зачеркнуть)</w:t>
            </w:r>
          </w:p>
        </w:tc>
        <w:tc>
          <w:tcPr>
            <w:tcW w:w="3337" w:type="dxa"/>
            <w:tcBorders>
              <w:top w:val="nil"/>
              <w:left w:val="nil"/>
              <w:bottom w:val="single" w:sz="4" w:space="0" w:color="auto"/>
              <w:right w:val="single" w:sz="4" w:space="0" w:color="auto"/>
            </w:tcBorders>
          </w:tcPr>
          <w:p w:rsidR="00341900" w:rsidRDefault="00341900">
            <w:pPr>
              <w:autoSpaceDE w:val="0"/>
              <w:autoSpaceDN w:val="0"/>
              <w:adjustRightInd w:val="0"/>
              <w:spacing w:line="256" w:lineRule="auto"/>
              <w:jc w:val="both"/>
              <w:rPr>
                <w:rFonts w:ascii="Arial" w:eastAsia="Calibri" w:hAnsi="Arial" w:cs="Arial"/>
                <w:sz w:val="24"/>
                <w:szCs w:val="24"/>
                <w:lang w:eastAsia="en-US"/>
              </w:rPr>
            </w:pPr>
          </w:p>
        </w:tc>
      </w:tr>
    </w:tbl>
    <w:p w:rsidR="00341900" w:rsidRDefault="00341900" w:rsidP="00341900">
      <w:pPr>
        <w:pStyle w:val="aa"/>
        <w:ind w:firstLine="567"/>
        <w:rPr>
          <w:szCs w:val="28"/>
        </w:rPr>
      </w:pPr>
    </w:p>
    <w:p w:rsidR="00341900" w:rsidRDefault="00341900" w:rsidP="00341900">
      <w:pPr>
        <w:pStyle w:val="aa"/>
        <w:ind w:left="1440" w:hanging="731"/>
        <w:jc w:val="left"/>
        <w:rPr>
          <w:szCs w:val="28"/>
        </w:rPr>
      </w:pPr>
      <w:r>
        <w:rPr>
          <w:szCs w:val="28"/>
        </w:rPr>
        <w:t>1.1.Сведения о заявителе:</w:t>
      </w:r>
    </w:p>
    <w:p w:rsidR="00341900" w:rsidRDefault="00341900" w:rsidP="00341900">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341900" w:rsidTr="00341900">
        <w:tc>
          <w:tcPr>
            <w:tcW w:w="45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Документ, удостоверяющий</w:t>
            </w:r>
          </w:p>
          <w:p w:rsidR="00341900" w:rsidRDefault="00341900">
            <w:pPr>
              <w:pStyle w:val="aa"/>
              <w:spacing w:line="256" w:lineRule="auto"/>
              <w:ind w:firstLine="0"/>
              <w:jc w:val="center"/>
              <w:rPr>
                <w:sz w:val="24"/>
                <w:szCs w:val="24"/>
                <w:lang w:eastAsia="en-US"/>
              </w:rPr>
            </w:pPr>
            <w:r>
              <w:rPr>
                <w:sz w:val="24"/>
                <w:szCs w:val="24"/>
                <w:lang w:eastAsia="en-US"/>
              </w:rPr>
              <w:t>личность заявителя</w:t>
            </w:r>
          </w:p>
          <w:p w:rsidR="00341900" w:rsidRDefault="00341900">
            <w:pPr>
              <w:pStyle w:val="aa"/>
              <w:spacing w:line="256" w:lineRule="auto"/>
              <w:ind w:firstLine="0"/>
              <w:jc w:val="center"/>
              <w:rPr>
                <w:sz w:val="24"/>
                <w:szCs w:val="24"/>
                <w:lang w:eastAsia="en-US"/>
              </w:rPr>
            </w:pPr>
            <w:r>
              <w:rPr>
                <w:sz w:val="24"/>
                <w:szCs w:val="24"/>
                <w:lang w:eastAsia="en-US"/>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Контактная информация (телефон, адрес электронной почты)</w:t>
            </w:r>
          </w:p>
        </w:tc>
      </w:tr>
      <w:tr w:rsidR="00341900" w:rsidTr="00341900">
        <w:tc>
          <w:tcPr>
            <w:tcW w:w="45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1</w:t>
            </w:r>
          </w:p>
        </w:tc>
        <w:tc>
          <w:tcPr>
            <w:tcW w:w="241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2</w:t>
            </w:r>
          </w:p>
        </w:tc>
        <w:tc>
          <w:tcPr>
            <w:tcW w:w="280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3</w:t>
            </w:r>
          </w:p>
        </w:tc>
      </w:tr>
      <w:tr w:rsidR="00341900" w:rsidTr="00341900">
        <w:tc>
          <w:tcPr>
            <w:tcW w:w="45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Cs w:val="28"/>
                <w:lang w:eastAsia="en-US"/>
              </w:rPr>
            </w:pPr>
            <w:r>
              <w:rPr>
                <w:szCs w:val="28"/>
                <w:lang w:eastAsia="en-US"/>
              </w:rPr>
              <w:t>паспорт 0101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Cs w:val="28"/>
                <w:lang w:eastAsia="en-US"/>
              </w:rPr>
            </w:pPr>
            <w:r>
              <w:rPr>
                <w:szCs w:val="28"/>
                <w:lang w:eastAsia="en-US"/>
              </w:rPr>
              <w:t xml:space="preserve">353151, Краснодарский край, </w:t>
            </w:r>
            <w:proofErr w:type="spellStart"/>
            <w:r>
              <w:rPr>
                <w:szCs w:val="28"/>
                <w:lang w:eastAsia="en-US"/>
              </w:rPr>
              <w:lastRenderedPageBreak/>
              <w:t>Кореновский</w:t>
            </w:r>
            <w:proofErr w:type="spellEnd"/>
            <w:r>
              <w:rPr>
                <w:szCs w:val="28"/>
                <w:lang w:eastAsia="en-US"/>
              </w:rPr>
              <w:t xml:space="preserve"> район, </w:t>
            </w:r>
            <w:proofErr w:type="spellStart"/>
            <w:r>
              <w:rPr>
                <w:szCs w:val="28"/>
                <w:lang w:eastAsia="en-US"/>
              </w:rPr>
              <w:t>х.Бураковский</w:t>
            </w:r>
            <w:proofErr w:type="spellEnd"/>
            <w:r>
              <w:rPr>
                <w:szCs w:val="28"/>
                <w:lang w:eastAsia="en-US"/>
              </w:rPr>
              <w:t xml:space="preserve">, </w:t>
            </w:r>
            <w:proofErr w:type="spellStart"/>
            <w:r>
              <w:rPr>
                <w:szCs w:val="28"/>
                <w:lang w:eastAsia="en-US"/>
              </w:rPr>
              <w:t>ул.Мира</w:t>
            </w:r>
            <w:proofErr w:type="spellEnd"/>
            <w:r>
              <w:rPr>
                <w:szCs w:val="28"/>
                <w:lang w:eastAsia="en-US"/>
              </w:rPr>
              <w:t>, 12</w:t>
            </w:r>
          </w:p>
        </w:tc>
        <w:tc>
          <w:tcPr>
            <w:tcW w:w="2800"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Cs w:val="28"/>
                <w:lang w:eastAsia="en-US"/>
              </w:rPr>
            </w:pPr>
            <w:r>
              <w:rPr>
                <w:szCs w:val="28"/>
                <w:lang w:eastAsia="en-US"/>
              </w:rPr>
              <w:lastRenderedPageBreak/>
              <w:t>89181234567</w:t>
            </w:r>
          </w:p>
          <w:p w:rsidR="00341900" w:rsidRDefault="00341900">
            <w:pPr>
              <w:pStyle w:val="aa"/>
              <w:spacing w:line="256" w:lineRule="auto"/>
              <w:ind w:firstLine="0"/>
              <w:jc w:val="center"/>
              <w:rPr>
                <w:szCs w:val="28"/>
                <w:lang w:val="en-US" w:eastAsia="en-US"/>
              </w:rPr>
            </w:pPr>
            <w:r>
              <w:rPr>
                <w:szCs w:val="28"/>
                <w:lang w:val="en-US" w:eastAsia="en-US"/>
              </w:rPr>
              <w:t>IvanjvII@mail.ru</w:t>
            </w:r>
          </w:p>
        </w:tc>
      </w:tr>
    </w:tbl>
    <w:p w:rsidR="00341900" w:rsidRDefault="00341900" w:rsidP="00341900">
      <w:pPr>
        <w:pStyle w:val="aa"/>
        <w:ind w:left="720" w:firstLine="0"/>
        <w:jc w:val="left"/>
        <w:rPr>
          <w:szCs w:val="28"/>
        </w:rPr>
      </w:pPr>
    </w:p>
    <w:p w:rsidR="00341900" w:rsidRDefault="00341900" w:rsidP="00341900">
      <w:pPr>
        <w:pStyle w:val="aa"/>
        <w:numPr>
          <w:ilvl w:val="1"/>
          <w:numId w:val="8"/>
        </w:numPr>
        <w:ind w:left="0" w:firstLine="709"/>
        <w:jc w:val="left"/>
        <w:rPr>
          <w:szCs w:val="28"/>
        </w:rPr>
      </w:pPr>
      <w:r>
        <w:rPr>
          <w:szCs w:val="28"/>
        </w:rPr>
        <w:t>Сведения о представителе заявителя:</w:t>
      </w:r>
    </w:p>
    <w:p w:rsidR="00341900" w:rsidRDefault="00341900" w:rsidP="00341900">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41900" w:rsidTr="00341900">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Фамилия,</w:t>
            </w:r>
          </w:p>
          <w:p w:rsidR="00341900" w:rsidRDefault="00341900">
            <w:pPr>
              <w:pStyle w:val="aa"/>
              <w:spacing w:line="256" w:lineRule="auto"/>
              <w:ind w:firstLine="0"/>
              <w:jc w:val="center"/>
              <w:rPr>
                <w:sz w:val="24"/>
                <w:szCs w:val="24"/>
                <w:lang w:eastAsia="en-US"/>
              </w:rPr>
            </w:pPr>
            <w:r>
              <w:rPr>
                <w:sz w:val="24"/>
                <w:szCs w:val="24"/>
                <w:lang w:eastAsia="en-US"/>
              </w:rPr>
              <w:t>имя, отчество</w:t>
            </w:r>
          </w:p>
          <w:p w:rsidR="00341900" w:rsidRDefault="00341900">
            <w:pPr>
              <w:pStyle w:val="aa"/>
              <w:spacing w:line="256" w:lineRule="auto"/>
              <w:ind w:firstLine="0"/>
              <w:jc w:val="center"/>
              <w:rPr>
                <w:sz w:val="24"/>
                <w:szCs w:val="24"/>
                <w:lang w:eastAsia="en-US"/>
              </w:rPr>
            </w:pPr>
            <w:r>
              <w:rPr>
                <w:sz w:val="24"/>
                <w:szCs w:val="24"/>
                <w:lang w:eastAsia="en-US"/>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Контактная информация (телефон, адрес электронной почты)</w:t>
            </w:r>
          </w:p>
        </w:tc>
      </w:tr>
      <w:tr w:rsidR="00341900" w:rsidTr="00341900">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4</w:t>
            </w:r>
          </w:p>
        </w:tc>
        <w:tc>
          <w:tcPr>
            <w:tcW w:w="1636" w:type="dxa"/>
            <w:tcBorders>
              <w:top w:val="single" w:sz="4" w:space="0" w:color="000000"/>
              <w:left w:val="single" w:sz="4" w:space="0" w:color="000000"/>
              <w:bottom w:val="single" w:sz="4" w:space="0" w:color="000000"/>
              <w:right w:val="single" w:sz="4" w:space="0" w:color="000000"/>
            </w:tcBorders>
            <w:hideMark/>
          </w:tcPr>
          <w:p w:rsidR="00341900" w:rsidRDefault="00341900">
            <w:pPr>
              <w:pStyle w:val="aa"/>
              <w:spacing w:line="256" w:lineRule="auto"/>
              <w:ind w:firstLine="0"/>
              <w:jc w:val="center"/>
              <w:rPr>
                <w:sz w:val="24"/>
                <w:szCs w:val="24"/>
                <w:lang w:eastAsia="en-US"/>
              </w:rPr>
            </w:pPr>
            <w:r>
              <w:rPr>
                <w:sz w:val="24"/>
                <w:szCs w:val="24"/>
                <w:lang w:eastAsia="en-US"/>
              </w:rPr>
              <w:t>5</w:t>
            </w:r>
          </w:p>
        </w:tc>
      </w:tr>
      <w:tr w:rsidR="00341900" w:rsidTr="00341900">
        <w:trPr>
          <w:trHeight w:val="375"/>
        </w:trPr>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c>
          <w:tcPr>
            <w:tcW w:w="1636" w:type="dxa"/>
            <w:tcBorders>
              <w:top w:val="single" w:sz="4" w:space="0" w:color="000000"/>
              <w:left w:val="single" w:sz="4" w:space="0" w:color="000000"/>
              <w:bottom w:val="single" w:sz="4" w:space="0" w:color="000000"/>
              <w:right w:val="single" w:sz="4" w:space="0" w:color="000000"/>
            </w:tcBorders>
          </w:tcPr>
          <w:p w:rsidR="00341900" w:rsidRDefault="00341900">
            <w:pPr>
              <w:pStyle w:val="aa"/>
              <w:spacing w:line="256" w:lineRule="auto"/>
              <w:ind w:firstLine="0"/>
              <w:jc w:val="left"/>
              <w:rPr>
                <w:szCs w:val="28"/>
                <w:lang w:eastAsia="en-US"/>
              </w:rPr>
            </w:pPr>
          </w:p>
        </w:tc>
      </w:tr>
    </w:tbl>
    <w:p w:rsidR="00341900" w:rsidRDefault="00341900" w:rsidP="00341900">
      <w:pPr>
        <w:pStyle w:val="aa"/>
        <w:ind w:left="720" w:firstLine="0"/>
        <w:jc w:val="left"/>
        <w:rPr>
          <w:szCs w:val="28"/>
        </w:rPr>
      </w:pPr>
    </w:p>
    <w:p w:rsidR="00341900" w:rsidRDefault="00341900" w:rsidP="00341900">
      <w:pPr>
        <w:suppressAutoHyphens/>
        <w:ind w:firstLine="709"/>
        <w:jc w:val="both"/>
        <w:rPr>
          <w:sz w:val="28"/>
          <w:szCs w:val="28"/>
          <w:lang w:eastAsia="zh-CN"/>
        </w:rPr>
      </w:pPr>
    </w:p>
    <w:p w:rsidR="00341900" w:rsidRDefault="00341900" w:rsidP="00341900">
      <w:pPr>
        <w:numPr>
          <w:ilvl w:val="0"/>
          <w:numId w:val="2"/>
        </w:numPr>
        <w:suppressAutoHyphens/>
        <w:ind w:left="0" w:firstLine="0"/>
        <w:jc w:val="both"/>
        <w:rPr>
          <w:sz w:val="28"/>
          <w:szCs w:val="28"/>
          <w:lang w:eastAsia="zh-CN"/>
        </w:rPr>
      </w:pPr>
      <w:r>
        <w:rPr>
          <w:sz w:val="28"/>
          <w:szCs w:val="28"/>
          <w:lang w:eastAsia="zh-CN"/>
        </w:rPr>
        <w:t>Способ получения результата: _на бумажном носителе_________________</w:t>
      </w:r>
    </w:p>
    <w:p w:rsidR="00341900" w:rsidRDefault="00341900" w:rsidP="00341900">
      <w:pPr>
        <w:suppressAutoHyphens/>
        <w:ind w:firstLine="709"/>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41900" w:rsidRDefault="00341900" w:rsidP="00341900">
      <w:pPr>
        <w:suppressAutoHyphens/>
        <w:ind w:left="450"/>
        <w:jc w:val="center"/>
        <w:rPr>
          <w:sz w:val="28"/>
          <w:szCs w:val="28"/>
          <w:lang w:eastAsia="zh-CN"/>
        </w:rPr>
      </w:pPr>
    </w:p>
    <w:p w:rsidR="00341900" w:rsidRDefault="00341900" w:rsidP="00341900">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41900" w:rsidRDefault="00341900" w:rsidP="00341900">
      <w:pPr>
        <w:suppressAutoHyphens/>
        <w:jc w:val="both"/>
        <w:rPr>
          <w:sz w:val="28"/>
          <w:szCs w:val="28"/>
          <w:lang w:eastAsia="zh-CN"/>
        </w:rPr>
      </w:pPr>
      <w:r>
        <w:rPr>
          <w:sz w:val="28"/>
          <w:szCs w:val="28"/>
          <w:lang w:eastAsia="zh-CN"/>
        </w:rPr>
        <w:t>я, _Иванов Иван Иванович___________________________________________</w:t>
      </w:r>
    </w:p>
    <w:p w:rsidR="00341900" w:rsidRDefault="00341900" w:rsidP="00341900">
      <w:pPr>
        <w:suppressAutoHyphens/>
        <w:jc w:val="center"/>
        <w:rPr>
          <w:sz w:val="24"/>
          <w:szCs w:val="24"/>
          <w:lang w:eastAsia="zh-CN"/>
        </w:rPr>
      </w:pPr>
      <w:r>
        <w:rPr>
          <w:sz w:val="24"/>
          <w:szCs w:val="24"/>
          <w:lang w:eastAsia="zh-CN"/>
        </w:rPr>
        <w:t>(фамилия, имя, отчество)</w:t>
      </w:r>
    </w:p>
    <w:p w:rsidR="00341900" w:rsidRDefault="00341900" w:rsidP="00341900">
      <w:pPr>
        <w:suppressAutoHyphens/>
        <w:jc w:val="both"/>
        <w:rPr>
          <w:sz w:val="28"/>
          <w:szCs w:val="28"/>
          <w:lang w:eastAsia="zh-CN"/>
        </w:rPr>
      </w:pPr>
      <w:r>
        <w:rPr>
          <w:sz w:val="28"/>
          <w:szCs w:val="28"/>
          <w:lang w:eastAsia="zh-CN"/>
        </w:rPr>
        <w:t>даю согласие на обработку моих персональных данных</w:t>
      </w:r>
    </w:p>
    <w:p w:rsidR="00341900" w:rsidRDefault="00341900" w:rsidP="00341900">
      <w:pPr>
        <w:suppressAutoHyphens/>
        <w:jc w:val="both"/>
        <w:rPr>
          <w:sz w:val="28"/>
          <w:szCs w:val="28"/>
          <w:lang w:eastAsia="zh-CN"/>
        </w:rPr>
      </w:pPr>
    </w:p>
    <w:p w:rsidR="00341900" w:rsidRDefault="00341900" w:rsidP="00341900">
      <w:pPr>
        <w:suppressAutoHyphens/>
        <w:jc w:val="both"/>
        <w:rPr>
          <w:sz w:val="28"/>
          <w:szCs w:val="28"/>
          <w:lang w:eastAsia="zh-CN"/>
        </w:rPr>
      </w:pPr>
      <w:r>
        <w:rPr>
          <w:sz w:val="28"/>
          <w:szCs w:val="28"/>
          <w:lang w:eastAsia="zh-CN"/>
        </w:rPr>
        <w:t>_______Иванов________________*</w:t>
      </w:r>
    </w:p>
    <w:p w:rsidR="00341900" w:rsidRDefault="00341900" w:rsidP="00341900">
      <w:pPr>
        <w:suppressAutoHyphens/>
        <w:ind w:left="450"/>
        <w:jc w:val="both"/>
        <w:rPr>
          <w:sz w:val="24"/>
          <w:szCs w:val="24"/>
          <w:lang w:eastAsia="zh-CN"/>
        </w:rPr>
      </w:pPr>
      <w:r>
        <w:rPr>
          <w:sz w:val="24"/>
          <w:szCs w:val="24"/>
          <w:lang w:eastAsia="zh-CN"/>
        </w:rPr>
        <w:t xml:space="preserve">        (подпись заявителя)</w:t>
      </w:r>
    </w:p>
    <w:p w:rsidR="00341900" w:rsidRDefault="00341900" w:rsidP="00341900">
      <w:pPr>
        <w:suppressAutoHyphens/>
        <w:ind w:left="450"/>
        <w:jc w:val="both"/>
        <w:rPr>
          <w:sz w:val="24"/>
          <w:szCs w:val="24"/>
          <w:lang w:eastAsia="zh-CN"/>
        </w:rPr>
      </w:pPr>
    </w:p>
    <w:p w:rsidR="00341900" w:rsidRDefault="00341900" w:rsidP="00341900">
      <w:pPr>
        <w:suppressAutoHyphens/>
        <w:ind w:left="450"/>
        <w:jc w:val="both"/>
        <w:rPr>
          <w:sz w:val="28"/>
          <w:szCs w:val="28"/>
          <w:lang w:eastAsia="zh-CN"/>
        </w:rPr>
      </w:pPr>
      <w:r>
        <w:rPr>
          <w:sz w:val="28"/>
          <w:szCs w:val="28"/>
          <w:lang w:eastAsia="zh-CN"/>
        </w:rPr>
        <w:t>__20.07.2022________</w:t>
      </w:r>
      <w:proofErr w:type="gramStart"/>
      <w:r>
        <w:rPr>
          <w:sz w:val="28"/>
          <w:szCs w:val="28"/>
          <w:lang w:eastAsia="zh-CN"/>
        </w:rPr>
        <w:t>_  _</w:t>
      </w:r>
      <w:proofErr w:type="gramEnd"/>
      <w:r>
        <w:rPr>
          <w:sz w:val="28"/>
          <w:szCs w:val="28"/>
          <w:lang w:eastAsia="zh-CN"/>
        </w:rPr>
        <w:t>_Иванов____________ _Иванов Иван Иванович__</w:t>
      </w:r>
    </w:p>
    <w:p w:rsidR="00341900" w:rsidRDefault="00341900" w:rsidP="00341900">
      <w:pPr>
        <w:suppressAutoHyphens/>
        <w:ind w:left="450"/>
        <w:jc w:val="both"/>
        <w:rPr>
          <w:sz w:val="24"/>
          <w:szCs w:val="24"/>
          <w:lang w:eastAsia="zh-CN"/>
        </w:rPr>
      </w:pPr>
      <w:r>
        <w:rPr>
          <w:sz w:val="28"/>
          <w:szCs w:val="28"/>
          <w:lang w:eastAsia="zh-CN"/>
        </w:rPr>
        <w:t xml:space="preserve">    </w:t>
      </w:r>
      <w:r>
        <w:rPr>
          <w:sz w:val="24"/>
          <w:szCs w:val="24"/>
          <w:lang w:eastAsia="zh-CN"/>
        </w:rPr>
        <w:t>(</w:t>
      </w:r>
      <w:proofErr w:type="gramStart"/>
      <w:r>
        <w:rPr>
          <w:sz w:val="24"/>
          <w:szCs w:val="24"/>
          <w:lang w:eastAsia="zh-CN"/>
        </w:rPr>
        <w:t xml:space="preserve">дата)   </w:t>
      </w:r>
      <w:proofErr w:type="gramEnd"/>
      <w:r>
        <w:rPr>
          <w:sz w:val="24"/>
          <w:szCs w:val="24"/>
          <w:lang w:eastAsia="zh-CN"/>
        </w:rPr>
        <w:t xml:space="preserve">                                  (подпись)                                 (расшифровка подписи)</w:t>
      </w:r>
    </w:p>
    <w:p w:rsidR="00341900" w:rsidRDefault="00341900" w:rsidP="00341900">
      <w:pPr>
        <w:suppressAutoHyphens/>
        <w:ind w:left="450"/>
        <w:jc w:val="both"/>
        <w:rPr>
          <w:sz w:val="24"/>
          <w:szCs w:val="24"/>
          <w:lang w:eastAsia="zh-CN"/>
        </w:rPr>
      </w:pPr>
    </w:p>
    <w:p w:rsidR="00341900" w:rsidRDefault="00341900" w:rsidP="00341900">
      <w:pPr>
        <w:suppressAutoHyphens/>
        <w:ind w:left="450"/>
        <w:jc w:val="both"/>
        <w:rPr>
          <w:sz w:val="28"/>
          <w:szCs w:val="28"/>
          <w:lang w:eastAsia="zh-CN"/>
        </w:rPr>
      </w:pPr>
      <w:r>
        <w:rPr>
          <w:sz w:val="28"/>
          <w:szCs w:val="28"/>
          <w:lang w:eastAsia="zh-CN"/>
        </w:rPr>
        <w:t>Приложение: документы на _3_л., в 1 экз. (согласно описи документов).</w:t>
      </w:r>
    </w:p>
    <w:p w:rsidR="00341900" w:rsidRDefault="00341900" w:rsidP="00341900">
      <w:pPr>
        <w:suppressAutoHyphens/>
        <w:ind w:left="450"/>
        <w:jc w:val="both"/>
        <w:rPr>
          <w:sz w:val="28"/>
          <w:szCs w:val="28"/>
          <w:lang w:eastAsia="zh-CN"/>
        </w:rPr>
      </w:pPr>
    </w:p>
    <w:p w:rsidR="00341900" w:rsidRDefault="00341900" w:rsidP="00341900">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41900" w:rsidRDefault="00341900" w:rsidP="00341900">
      <w:pPr>
        <w:suppressAutoHyphens/>
        <w:jc w:val="center"/>
        <w:rPr>
          <w:b/>
          <w:sz w:val="28"/>
          <w:szCs w:val="28"/>
          <w:lang w:eastAsia="zh-CN"/>
        </w:rPr>
      </w:pPr>
    </w:p>
    <w:p w:rsidR="00341900" w:rsidRDefault="00341900" w:rsidP="00341900">
      <w:pPr>
        <w:autoSpaceDE w:val="0"/>
        <w:autoSpaceDN w:val="0"/>
        <w:adjustRightInd w:val="0"/>
        <w:jc w:val="both"/>
        <w:rPr>
          <w:sz w:val="28"/>
          <w:szCs w:val="28"/>
        </w:rPr>
      </w:pPr>
      <w:r>
        <w:rPr>
          <w:sz w:val="28"/>
          <w:szCs w:val="28"/>
        </w:rPr>
        <w:t xml:space="preserve">Глава </w:t>
      </w:r>
    </w:p>
    <w:p w:rsidR="00341900" w:rsidRDefault="00341900" w:rsidP="00341900">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341900" w:rsidRDefault="00341900" w:rsidP="00341900">
      <w:pPr>
        <w:pStyle w:val="aa"/>
        <w:ind w:firstLine="0"/>
        <w:rPr>
          <w:szCs w:val="28"/>
        </w:rPr>
      </w:pPr>
      <w:proofErr w:type="spellStart"/>
      <w:r>
        <w:rPr>
          <w:szCs w:val="28"/>
        </w:rPr>
        <w:t>Кореновского</w:t>
      </w:r>
      <w:proofErr w:type="spellEnd"/>
      <w:r>
        <w:rPr>
          <w:szCs w:val="28"/>
        </w:rPr>
        <w:t xml:space="preserve"> района                                                                    Л.И. </w:t>
      </w:r>
      <w:proofErr w:type="spellStart"/>
      <w:r>
        <w:rPr>
          <w:szCs w:val="28"/>
        </w:rPr>
        <w:t>Орлецкая</w:t>
      </w:r>
      <w:proofErr w:type="spellEnd"/>
    </w:p>
    <w:p w:rsidR="00BE00DB" w:rsidRDefault="00BE00DB"/>
    <w:sectPr w:rsidR="00BE00DB" w:rsidSect="009F35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7F2786D"/>
    <w:multiLevelType w:val="multilevel"/>
    <w:tmpl w:val="6F662A3E"/>
    <w:lvl w:ilvl="0">
      <w:start w:val="1"/>
      <w:numFmt w:val="decimal"/>
      <w:lvlText w:val="%1"/>
      <w:lvlJc w:val="left"/>
      <w:pPr>
        <w:ind w:left="375" w:hanging="375"/>
      </w:pPr>
    </w:lvl>
    <w:lvl w:ilvl="1">
      <w:start w:val="2"/>
      <w:numFmt w:val="decimal"/>
      <w:lvlText w:val="%1.%2"/>
      <w:lvlJc w:val="left"/>
      <w:pPr>
        <w:ind w:left="1815" w:hanging="375"/>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20BA3032"/>
    <w:multiLevelType w:val="hybridMultilevel"/>
    <w:tmpl w:val="88B881EC"/>
    <w:lvl w:ilvl="0" w:tplc="0A361C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93"/>
    <w:rsid w:val="00013A93"/>
    <w:rsid w:val="00341900"/>
    <w:rsid w:val="009F351E"/>
    <w:rsid w:val="00BE00DB"/>
    <w:rsid w:val="00E4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817F-2F82-4F73-952B-B15A312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190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4190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41900"/>
    <w:pPr>
      <w:keepNext/>
      <w:jc w:val="center"/>
      <w:outlineLvl w:val="2"/>
    </w:pPr>
    <w:rPr>
      <w:sz w:val="28"/>
      <w:szCs w:val="28"/>
      <w:u w:val="single"/>
    </w:rPr>
  </w:style>
  <w:style w:type="paragraph" w:styleId="4">
    <w:name w:val="heading 4"/>
    <w:basedOn w:val="a"/>
    <w:next w:val="a"/>
    <w:link w:val="40"/>
    <w:uiPriority w:val="9"/>
    <w:semiHidden/>
    <w:unhideWhenUsed/>
    <w:qFormat/>
    <w:rsid w:val="003419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9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4190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4190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41900"/>
    <w:rPr>
      <w:rFonts w:ascii="Calibri" w:eastAsia="Times New Roman" w:hAnsi="Calibri" w:cs="Times New Roman"/>
      <w:b/>
      <w:bCs/>
      <w:sz w:val="28"/>
      <w:szCs w:val="28"/>
      <w:lang w:eastAsia="ru-RU"/>
    </w:rPr>
  </w:style>
  <w:style w:type="character" w:styleId="a3">
    <w:name w:val="Hyperlink"/>
    <w:uiPriority w:val="99"/>
    <w:semiHidden/>
    <w:unhideWhenUsed/>
    <w:rsid w:val="00341900"/>
    <w:rPr>
      <w:color w:val="0563C1"/>
      <w:u w:val="single"/>
    </w:rPr>
  </w:style>
  <w:style w:type="character" w:styleId="a4">
    <w:name w:val="FollowedHyperlink"/>
    <w:basedOn w:val="a0"/>
    <w:uiPriority w:val="99"/>
    <w:semiHidden/>
    <w:unhideWhenUsed/>
    <w:rsid w:val="00341900"/>
    <w:rPr>
      <w:color w:val="954F72" w:themeColor="followedHyperlink"/>
      <w:u w:val="single"/>
    </w:rPr>
  </w:style>
  <w:style w:type="paragraph" w:styleId="a5">
    <w:name w:val="Normal (Web)"/>
    <w:basedOn w:val="a"/>
    <w:uiPriority w:val="99"/>
    <w:semiHidden/>
    <w:unhideWhenUsed/>
    <w:rsid w:val="00341900"/>
    <w:pPr>
      <w:spacing w:before="100" w:beforeAutospacing="1" w:after="119"/>
    </w:pPr>
    <w:rPr>
      <w:sz w:val="24"/>
      <w:szCs w:val="24"/>
    </w:rPr>
  </w:style>
  <w:style w:type="paragraph" w:styleId="a6">
    <w:name w:val="header"/>
    <w:basedOn w:val="a"/>
    <w:link w:val="a7"/>
    <w:uiPriority w:val="99"/>
    <w:semiHidden/>
    <w:unhideWhenUsed/>
    <w:rsid w:val="0034190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4190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341900"/>
    <w:pPr>
      <w:tabs>
        <w:tab w:val="center" w:pos="4677"/>
        <w:tab w:val="right" w:pos="9355"/>
      </w:tabs>
    </w:pPr>
  </w:style>
  <w:style w:type="character" w:customStyle="1" w:styleId="a9">
    <w:name w:val="Нижний колонтитул Знак"/>
    <w:basedOn w:val="a0"/>
    <w:link w:val="a8"/>
    <w:uiPriority w:val="99"/>
    <w:semiHidden/>
    <w:rsid w:val="0034190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41900"/>
    <w:pPr>
      <w:ind w:firstLine="851"/>
      <w:jc w:val="both"/>
    </w:pPr>
    <w:rPr>
      <w:sz w:val="28"/>
    </w:rPr>
  </w:style>
  <w:style w:type="character" w:customStyle="1" w:styleId="ab">
    <w:name w:val="Основной текст Знак"/>
    <w:basedOn w:val="a0"/>
    <w:link w:val="aa"/>
    <w:uiPriority w:val="99"/>
    <w:semiHidden/>
    <w:rsid w:val="0034190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34190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34190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41900"/>
    <w:pPr>
      <w:spacing w:after="120"/>
      <w:ind w:firstLine="851"/>
      <w:jc w:val="both"/>
    </w:pPr>
    <w:rPr>
      <w:sz w:val="16"/>
      <w:szCs w:val="16"/>
    </w:rPr>
  </w:style>
  <w:style w:type="character" w:customStyle="1" w:styleId="32">
    <w:name w:val="Основной текст 3 Знак"/>
    <w:basedOn w:val="a0"/>
    <w:link w:val="31"/>
    <w:uiPriority w:val="99"/>
    <w:semiHidden/>
    <w:rsid w:val="0034190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41900"/>
    <w:pPr>
      <w:ind w:firstLine="851"/>
      <w:jc w:val="both"/>
    </w:pPr>
    <w:rPr>
      <w:sz w:val="28"/>
    </w:rPr>
  </w:style>
  <w:style w:type="character" w:customStyle="1" w:styleId="22">
    <w:name w:val="Основной текст с отступом 2 Знак"/>
    <w:basedOn w:val="a0"/>
    <w:link w:val="21"/>
    <w:uiPriority w:val="99"/>
    <w:semiHidden/>
    <w:rsid w:val="0034190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4190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4190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41900"/>
    <w:rPr>
      <w:rFonts w:ascii="Tahoma" w:hAnsi="Tahoma" w:cs="Tahoma"/>
      <w:sz w:val="16"/>
      <w:szCs w:val="16"/>
    </w:rPr>
  </w:style>
  <w:style w:type="character" w:customStyle="1" w:styleId="af">
    <w:name w:val="Текст выноски Знак"/>
    <w:basedOn w:val="a0"/>
    <w:link w:val="ae"/>
    <w:uiPriority w:val="99"/>
    <w:semiHidden/>
    <w:rsid w:val="00341900"/>
    <w:rPr>
      <w:rFonts w:ascii="Tahoma" w:eastAsia="Times New Roman" w:hAnsi="Tahoma" w:cs="Tahoma"/>
      <w:sz w:val="16"/>
      <w:szCs w:val="16"/>
      <w:lang w:eastAsia="ru-RU"/>
    </w:rPr>
  </w:style>
  <w:style w:type="paragraph" w:styleId="af0">
    <w:name w:val="List Paragraph"/>
    <w:basedOn w:val="a"/>
    <w:uiPriority w:val="34"/>
    <w:qFormat/>
    <w:rsid w:val="00341900"/>
    <w:pPr>
      <w:ind w:left="720"/>
      <w:contextualSpacing/>
    </w:pPr>
  </w:style>
  <w:style w:type="paragraph" w:customStyle="1" w:styleId="ConsPlusNormal">
    <w:name w:val="ConsPlusNormal"/>
    <w:uiPriority w:val="99"/>
    <w:semiHidden/>
    <w:rsid w:val="0034190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341900"/>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341900"/>
    <w:pPr>
      <w:autoSpaceDE w:val="0"/>
      <w:autoSpaceDN w:val="0"/>
      <w:adjustRightInd w:val="0"/>
      <w:ind w:firstLine="708"/>
      <w:jc w:val="both"/>
    </w:pPr>
    <w:rPr>
      <w:spacing w:val="-2"/>
      <w:sz w:val="28"/>
      <w:szCs w:val="28"/>
    </w:rPr>
  </w:style>
  <w:style w:type="paragraph" w:customStyle="1" w:styleId="p3">
    <w:name w:val="p3"/>
    <w:basedOn w:val="a"/>
    <w:uiPriority w:val="99"/>
    <w:semiHidden/>
    <w:rsid w:val="00341900"/>
    <w:pPr>
      <w:spacing w:before="100" w:beforeAutospacing="1" w:after="100" w:afterAutospacing="1"/>
    </w:pPr>
    <w:rPr>
      <w:sz w:val="24"/>
      <w:szCs w:val="24"/>
    </w:rPr>
  </w:style>
  <w:style w:type="paragraph" w:customStyle="1" w:styleId="p4">
    <w:name w:val="p4"/>
    <w:basedOn w:val="a"/>
    <w:uiPriority w:val="99"/>
    <w:semiHidden/>
    <w:rsid w:val="00341900"/>
    <w:pPr>
      <w:spacing w:before="100" w:beforeAutospacing="1" w:after="100" w:afterAutospacing="1"/>
    </w:pPr>
    <w:rPr>
      <w:sz w:val="24"/>
      <w:szCs w:val="24"/>
    </w:rPr>
  </w:style>
  <w:style w:type="paragraph" w:customStyle="1" w:styleId="ConsPlusNonformat">
    <w:name w:val="ConsPlusNonformat"/>
    <w:uiPriority w:val="99"/>
    <w:semiHidden/>
    <w:rsid w:val="003419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341900"/>
    <w:rPr>
      <w:b/>
      <w:bCs w:val="0"/>
      <w:color w:val="000080"/>
    </w:rPr>
  </w:style>
  <w:style w:type="character" w:customStyle="1" w:styleId="12">
    <w:name w:val="Знак Знак1"/>
    <w:rsid w:val="00341900"/>
    <w:rPr>
      <w:sz w:val="24"/>
      <w:szCs w:val="24"/>
    </w:rPr>
  </w:style>
  <w:style w:type="character" w:customStyle="1" w:styleId="af3">
    <w:name w:val="Цветовое выделение для Текст"/>
    <w:rsid w:val="00341900"/>
    <w:rPr>
      <w:sz w:val="24"/>
    </w:rPr>
  </w:style>
  <w:style w:type="character" w:customStyle="1" w:styleId="af4">
    <w:name w:val="Гипертекстовая ссылка"/>
    <w:uiPriority w:val="99"/>
    <w:rsid w:val="00341900"/>
    <w:rPr>
      <w:rFonts w:ascii="Times New Roman" w:hAnsi="Times New Roman" w:cs="Times New Roman" w:hint="default"/>
      <w:color w:val="008000"/>
    </w:rPr>
  </w:style>
  <w:style w:type="character" w:customStyle="1" w:styleId="s1">
    <w:name w:val="s1"/>
    <w:rsid w:val="00341900"/>
  </w:style>
  <w:style w:type="table" w:styleId="af5">
    <w:name w:val="Table Grid"/>
    <w:basedOn w:val="a1"/>
    <w:uiPriority w:val="59"/>
    <w:rsid w:val="0034190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image" Target="media/image1.png"/><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15414</Words>
  <Characters>87863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2023-01-31T13:00:00Z</cp:lastPrinted>
  <dcterms:created xsi:type="dcterms:W3CDTF">2022-12-22T11:47:00Z</dcterms:created>
  <dcterms:modified xsi:type="dcterms:W3CDTF">2023-01-31T13:00:00Z</dcterms:modified>
</cp:coreProperties>
</file>