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35" w:rsidRPr="00582D35" w:rsidRDefault="00582D35" w:rsidP="00582D3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0"/>
          <w:lang w:bidi="hi-IN"/>
        </w:rPr>
      </w:pPr>
      <w:r w:rsidRPr="00582D35">
        <w:rPr>
          <w:rFonts w:ascii="Times New Roman" w:eastAsia="Times New Roman" w:hAnsi="Times New Roman" w:cs="Times New Roman"/>
          <w:noProof/>
          <w:kern w:val="1"/>
          <w:sz w:val="20"/>
          <w:szCs w:val="20"/>
          <w:lang w:eastAsia="ru-RU"/>
        </w:rPr>
        <w:drawing>
          <wp:inline distT="0" distB="0" distL="0" distR="0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632">
        <w:rPr>
          <w:rFonts w:ascii="Times New Roman" w:eastAsia="Times New Roman" w:hAnsi="Times New Roman" w:cs="Times New Roman"/>
          <w:b/>
          <w:kern w:val="1"/>
          <w:sz w:val="24"/>
          <w:szCs w:val="20"/>
          <w:lang w:bidi="hi-IN"/>
        </w:rPr>
        <w:t xml:space="preserve">      </w:t>
      </w:r>
    </w:p>
    <w:p w:rsidR="00582D35" w:rsidRPr="00582D35" w:rsidRDefault="00582D35" w:rsidP="00582D35">
      <w:pPr>
        <w:keepNext/>
        <w:widowControl w:val="0"/>
        <w:tabs>
          <w:tab w:val="left" w:pos="0"/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0"/>
          <w:lang w:bidi="hi-IN"/>
        </w:rPr>
      </w:pPr>
    </w:p>
    <w:p w:rsidR="00582D35" w:rsidRPr="00582D35" w:rsidRDefault="00582D35" w:rsidP="00582D35">
      <w:pPr>
        <w:keepNext/>
        <w:widowControl w:val="0"/>
        <w:numPr>
          <w:ilvl w:val="1"/>
          <w:numId w:val="0"/>
        </w:numPr>
        <w:tabs>
          <w:tab w:val="left" w:pos="0"/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bidi="hi-IN"/>
        </w:rPr>
      </w:pPr>
      <w:r w:rsidRPr="00582D35">
        <w:rPr>
          <w:rFonts w:ascii="Times New Roman" w:eastAsia="Times New Roman" w:hAnsi="Times New Roman" w:cs="Times New Roman"/>
          <w:b/>
          <w:kern w:val="1"/>
          <w:sz w:val="28"/>
          <w:szCs w:val="20"/>
          <w:lang w:bidi="hi-IN"/>
        </w:rPr>
        <w:t xml:space="preserve">АДМИНИСТРАЦИЯ  </w:t>
      </w:r>
      <w:r w:rsidR="001A2D5B">
        <w:rPr>
          <w:rFonts w:ascii="Times New Roman" w:eastAsia="Times New Roman" w:hAnsi="Times New Roman" w:cs="Times New Roman"/>
          <w:b/>
          <w:kern w:val="1"/>
          <w:sz w:val="28"/>
          <w:szCs w:val="20"/>
          <w:lang w:bidi="hi-IN"/>
        </w:rPr>
        <w:t>БУРАКОВСКОГО СЕЛЬСКОГО ПОСЕЛЕНИЯ</w:t>
      </w:r>
    </w:p>
    <w:p w:rsidR="00582D35" w:rsidRPr="00582D35" w:rsidRDefault="001A2D5B" w:rsidP="00582D35">
      <w:pPr>
        <w:keepNext/>
        <w:widowControl w:val="0"/>
        <w:numPr>
          <w:ilvl w:val="1"/>
          <w:numId w:val="0"/>
        </w:numPr>
        <w:tabs>
          <w:tab w:val="left" w:pos="0"/>
          <w:tab w:val="num" w:pos="576"/>
        </w:tabs>
        <w:suppressAutoHyphens/>
        <w:spacing w:after="0" w:line="36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kern w:val="1"/>
          <w:sz w:val="36"/>
          <w:szCs w:val="20"/>
          <w:lang w:bidi="hi-IN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0"/>
          <w:lang w:bidi="hi-IN"/>
        </w:rPr>
        <w:t>КОРЕНОВСКОГО</w:t>
      </w:r>
      <w:r w:rsidR="00582D35" w:rsidRPr="00582D35">
        <w:rPr>
          <w:rFonts w:ascii="Times New Roman" w:eastAsia="Times New Roman" w:hAnsi="Times New Roman" w:cs="Times New Roman"/>
          <w:b/>
          <w:kern w:val="1"/>
          <w:sz w:val="28"/>
          <w:szCs w:val="20"/>
          <w:lang w:bidi="hi-IN"/>
        </w:rPr>
        <w:t xml:space="preserve">  РАЙОН</w:t>
      </w:r>
      <w:r>
        <w:rPr>
          <w:rFonts w:ascii="Times New Roman" w:eastAsia="Times New Roman" w:hAnsi="Times New Roman" w:cs="Times New Roman"/>
          <w:b/>
          <w:kern w:val="1"/>
          <w:sz w:val="28"/>
          <w:szCs w:val="20"/>
          <w:lang w:bidi="hi-IN"/>
        </w:rPr>
        <w:t>А</w:t>
      </w:r>
    </w:p>
    <w:p w:rsidR="00582D35" w:rsidRPr="001A2D5B" w:rsidRDefault="00582D35" w:rsidP="00582D35">
      <w:pPr>
        <w:keepNext/>
        <w:widowControl w:val="0"/>
        <w:tabs>
          <w:tab w:val="left" w:pos="0"/>
          <w:tab w:val="num" w:pos="432"/>
        </w:tabs>
        <w:suppressAutoHyphens/>
        <w:spacing w:after="0" w:line="360" w:lineRule="auto"/>
        <w:ind w:left="432" w:hanging="432"/>
        <w:jc w:val="center"/>
        <w:outlineLvl w:val="0"/>
        <w:rPr>
          <w:rFonts w:ascii="Times New Roman" w:eastAsia="WenQuanYi Micro Hei" w:hAnsi="Times New Roman" w:cs="Lohit Hindi"/>
          <w:b/>
          <w:kern w:val="1"/>
          <w:sz w:val="32"/>
          <w:szCs w:val="32"/>
          <w:lang w:eastAsia="zh-CN" w:bidi="hi-IN"/>
        </w:rPr>
      </w:pPr>
      <w:r w:rsidRPr="001A2D5B">
        <w:rPr>
          <w:rFonts w:ascii="Times New Roman" w:eastAsia="Times New Roman" w:hAnsi="Times New Roman" w:cs="Times New Roman"/>
          <w:b/>
          <w:kern w:val="1"/>
          <w:sz w:val="32"/>
          <w:szCs w:val="32"/>
          <w:lang w:bidi="hi-IN"/>
        </w:rPr>
        <w:t>ПОСТАНОВЛЕНИЕ</w:t>
      </w:r>
    </w:p>
    <w:p w:rsidR="00582D35" w:rsidRPr="00582D35" w:rsidRDefault="000F4014" w:rsidP="00582D35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0"/>
          <w:lang w:bidi="hi-IN"/>
        </w:rPr>
      </w:pPr>
      <w:r>
        <w:rPr>
          <w:rFonts w:ascii="Times New Roman" w:eastAsia="WenQuanYi Micro Hei" w:hAnsi="Times New Roman" w:cs="Lohit Hindi"/>
          <w:b/>
          <w:kern w:val="1"/>
          <w:sz w:val="24"/>
          <w:szCs w:val="24"/>
          <w:lang w:eastAsia="zh-CN" w:bidi="hi-IN"/>
        </w:rPr>
        <w:t>от 21.08</w:t>
      </w:r>
      <w:r w:rsidR="001A2D5B">
        <w:rPr>
          <w:rFonts w:ascii="Times New Roman" w:eastAsia="WenQuanYi Micro Hei" w:hAnsi="Times New Roman" w:cs="Lohit Hindi"/>
          <w:b/>
          <w:kern w:val="1"/>
          <w:sz w:val="24"/>
          <w:szCs w:val="24"/>
          <w:lang w:eastAsia="zh-CN" w:bidi="hi-IN"/>
        </w:rPr>
        <w:t>.2015</w:t>
      </w:r>
      <w:r w:rsidR="00582D35" w:rsidRPr="00582D35">
        <w:rPr>
          <w:rFonts w:ascii="Times New Roman" w:eastAsia="WenQuanYi Micro Hei" w:hAnsi="Times New Roman" w:cs="Lohit Hindi"/>
          <w:b/>
          <w:kern w:val="1"/>
          <w:sz w:val="24"/>
          <w:szCs w:val="24"/>
          <w:lang w:eastAsia="zh-CN" w:bidi="hi-IN"/>
        </w:rPr>
        <w:t xml:space="preserve">  </w:t>
      </w:r>
      <w:r w:rsidR="00582D35" w:rsidRPr="00582D35">
        <w:rPr>
          <w:rFonts w:ascii="Times New Roman" w:eastAsia="WenQuanYi Micro Hei" w:hAnsi="Times New Roman" w:cs="Lohit Hindi"/>
          <w:kern w:val="1"/>
          <w:sz w:val="24"/>
          <w:szCs w:val="24"/>
          <w:lang w:eastAsia="zh-CN" w:bidi="hi-IN"/>
        </w:rPr>
        <w:tab/>
      </w:r>
      <w:r w:rsidR="00582D35" w:rsidRPr="00582D35">
        <w:rPr>
          <w:rFonts w:ascii="Times New Roman" w:eastAsia="WenQuanYi Micro Hei" w:hAnsi="Times New Roman" w:cs="Lohit Hindi"/>
          <w:kern w:val="1"/>
          <w:sz w:val="24"/>
          <w:szCs w:val="24"/>
          <w:lang w:eastAsia="zh-CN" w:bidi="hi-IN"/>
        </w:rPr>
        <w:tab/>
      </w:r>
      <w:r w:rsidR="00582D35" w:rsidRPr="00582D35">
        <w:rPr>
          <w:rFonts w:ascii="Times New Roman" w:eastAsia="WenQuanYi Micro Hei" w:hAnsi="Times New Roman" w:cs="Lohit Hindi"/>
          <w:kern w:val="1"/>
          <w:sz w:val="24"/>
          <w:szCs w:val="24"/>
          <w:lang w:eastAsia="zh-CN" w:bidi="hi-IN"/>
        </w:rPr>
        <w:tab/>
      </w:r>
      <w:r w:rsidR="00582D35" w:rsidRPr="00582D35">
        <w:rPr>
          <w:rFonts w:ascii="Times New Roman" w:eastAsia="WenQuanYi Micro Hei" w:hAnsi="Times New Roman" w:cs="Lohit Hindi"/>
          <w:kern w:val="1"/>
          <w:sz w:val="24"/>
          <w:szCs w:val="24"/>
          <w:lang w:eastAsia="zh-CN" w:bidi="hi-IN"/>
        </w:rPr>
        <w:tab/>
      </w:r>
      <w:r w:rsidR="00582D35" w:rsidRPr="00582D35">
        <w:rPr>
          <w:rFonts w:ascii="Times New Roman" w:eastAsia="WenQuanYi Micro Hei" w:hAnsi="Times New Roman" w:cs="Lohit Hindi"/>
          <w:kern w:val="1"/>
          <w:sz w:val="24"/>
          <w:szCs w:val="24"/>
          <w:lang w:eastAsia="zh-CN" w:bidi="hi-IN"/>
        </w:rPr>
        <w:tab/>
      </w:r>
      <w:r w:rsidR="00582D35" w:rsidRPr="00582D35">
        <w:rPr>
          <w:rFonts w:ascii="Times New Roman" w:eastAsia="WenQuanYi Micro Hei" w:hAnsi="Times New Roman" w:cs="Lohit Hindi"/>
          <w:b/>
          <w:kern w:val="1"/>
          <w:sz w:val="24"/>
          <w:szCs w:val="24"/>
          <w:lang w:eastAsia="zh-CN" w:bidi="hi-IN"/>
        </w:rPr>
        <w:t xml:space="preserve">                                </w:t>
      </w:r>
      <w:r w:rsidR="001A2D5B">
        <w:rPr>
          <w:rFonts w:ascii="Times New Roman" w:eastAsia="WenQuanYi Micro Hei" w:hAnsi="Times New Roman" w:cs="Lohit Hindi"/>
          <w:b/>
          <w:kern w:val="1"/>
          <w:sz w:val="24"/>
          <w:szCs w:val="24"/>
          <w:lang w:eastAsia="zh-CN" w:bidi="hi-IN"/>
        </w:rPr>
        <w:t xml:space="preserve">  </w:t>
      </w:r>
      <w:r>
        <w:rPr>
          <w:rFonts w:ascii="Times New Roman" w:eastAsia="WenQuanYi Micro Hei" w:hAnsi="Times New Roman" w:cs="Lohit Hindi"/>
          <w:b/>
          <w:kern w:val="1"/>
          <w:sz w:val="24"/>
          <w:szCs w:val="24"/>
          <w:lang w:eastAsia="zh-CN" w:bidi="hi-IN"/>
        </w:rPr>
        <w:t xml:space="preserve">                            № 112</w:t>
      </w:r>
    </w:p>
    <w:p w:rsidR="00582D35" w:rsidRPr="00582D35" w:rsidRDefault="001A2D5B" w:rsidP="00582D35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Lohit Hindi"/>
          <w:kern w:val="1"/>
          <w:sz w:val="24"/>
          <w:szCs w:val="24"/>
          <w:lang w:eastAsia="zh-CN" w:bidi="hi-IN"/>
        </w:rPr>
      </w:pP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0"/>
          <w:lang w:bidi="hi-IN"/>
        </w:rPr>
        <w:t>х.Бураковский</w:t>
      </w:r>
      <w:proofErr w:type="spellEnd"/>
    </w:p>
    <w:p w:rsidR="00582D35" w:rsidRPr="00582D35" w:rsidRDefault="00582D35" w:rsidP="00582D35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Lohit Hindi"/>
          <w:kern w:val="1"/>
          <w:sz w:val="24"/>
          <w:szCs w:val="24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before="108" w:after="108" w:line="240" w:lineRule="auto"/>
        <w:ind w:firstLine="720"/>
        <w:jc w:val="center"/>
        <w:rPr>
          <w:rFonts w:ascii="Times New Roman" w:eastAsia="WenQuanYi Micro Hei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582D35">
        <w:rPr>
          <w:rFonts w:ascii="Times New Roman" w:eastAsia="WenQuanYi Micro Hei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Об утверждении Порядка</w:t>
      </w:r>
      <w:r w:rsidRPr="00582D35">
        <w:rPr>
          <w:rFonts w:ascii="Times New Roman" w:eastAsia="WenQuanYi Micro Hei" w:hAnsi="Times New Roman" w:cs="Times New Roman"/>
          <w:b/>
          <w:color w:val="000000"/>
          <w:kern w:val="1"/>
          <w:sz w:val="28"/>
          <w:szCs w:val="28"/>
          <w:lang w:eastAsia="zh-CN" w:bidi="hi-IN"/>
        </w:rPr>
        <w:br/>
        <w:t xml:space="preserve">уведомления представителя нанимателя (работодателя) о фактах обращения в целях склонения муниципального  служащего  администрации </w:t>
      </w:r>
      <w:r w:rsidR="001A2D5B">
        <w:rPr>
          <w:rFonts w:ascii="Times New Roman" w:eastAsia="WenQuanYi Micro Hei" w:hAnsi="Times New Roman" w:cs="Times New Roman"/>
          <w:b/>
          <w:color w:val="000000"/>
          <w:kern w:val="1"/>
          <w:sz w:val="28"/>
          <w:szCs w:val="28"/>
          <w:lang w:eastAsia="zh-CN" w:bidi="hi-IN"/>
        </w:rPr>
        <w:t xml:space="preserve">Бураковского сельского поселения  </w:t>
      </w:r>
      <w:proofErr w:type="spellStart"/>
      <w:r w:rsidR="001A2D5B">
        <w:rPr>
          <w:rFonts w:ascii="Times New Roman" w:eastAsia="WenQuanYi Micro Hei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582D35">
        <w:rPr>
          <w:rFonts w:ascii="Times New Roman" w:eastAsia="WenQuanYi Micro Hei" w:hAnsi="Times New Roman" w:cs="Times New Roman"/>
          <w:b/>
          <w:color w:val="000000"/>
          <w:kern w:val="1"/>
          <w:sz w:val="28"/>
          <w:szCs w:val="28"/>
          <w:lang w:eastAsia="zh-CN" w:bidi="hi-IN"/>
        </w:rPr>
        <w:t xml:space="preserve"> район</w:t>
      </w:r>
      <w:r w:rsidR="001A2D5B">
        <w:rPr>
          <w:rFonts w:ascii="Times New Roman" w:eastAsia="WenQuanYi Micro Hei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а</w:t>
      </w:r>
      <w:r w:rsidRPr="00582D35">
        <w:rPr>
          <w:rFonts w:ascii="Times New Roman" w:eastAsia="WenQuanYi Micro Hei" w:hAnsi="Times New Roman" w:cs="Times New Roman"/>
          <w:b/>
          <w:color w:val="000000"/>
          <w:kern w:val="1"/>
          <w:sz w:val="28"/>
          <w:szCs w:val="28"/>
          <w:lang w:eastAsia="zh-CN" w:bidi="hi-IN"/>
        </w:rPr>
        <w:t xml:space="preserve"> к совершению коррупционных правонарушений</w:t>
      </w:r>
    </w:p>
    <w:p w:rsidR="00582D35" w:rsidRPr="00582D35" w:rsidRDefault="00582D35" w:rsidP="00582D35">
      <w:pPr>
        <w:widowControl w:val="0"/>
        <w:suppressAutoHyphens/>
        <w:spacing w:before="108" w:after="108" w:line="240" w:lineRule="auto"/>
        <w:ind w:firstLine="720"/>
        <w:jc w:val="center"/>
        <w:rPr>
          <w:rFonts w:ascii="Times New Roman" w:eastAsia="WenQuanYi Micro Hei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В соответствии с </w:t>
      </w:r>
      <w:hyperlink r:id="rId6" w:history="1">
        <w:r w:rsidRPr="00AA0E1E">
          <w:rPr>
            <w:rFonts w:ascii="Times New Roman" w:eastAsia="WenQuanYi Micro Hei" w:hAnsi="Times New Roman" w:cs="Times New Roman"/>
            <w:color w:val="000000"/>
            <w:kern w:val="1"/>
            <w:sz w:val="28"/>
            <w:szCs w:val="28"/>
            <w:lang w:bidi="hi-IN"/>
          </w:rPr>
          <w:t>Федеральным законом</w:t>
        </w:r>
      </w:hyperlink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от 25  декабря  2008  года  № 273-ФЗ "О противодействии коррупции" и в целях повышения эффективности мер по противодействию коррупции в  администрации </w:t>
      </w:r>
      <w:r w:rsidR="001A2D5B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Бураковского сельского поселения </w:t>
      </w:r>
      <w:proofErr w:type="spellStart"/>
      <w:r w:rsidR="001A2D5B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 w:rsidR="001A2D5B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района </w:t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 о с т а н о в л я ю:</w:t>
      </w:r>
    </w:p>
    <w:p w:rsidR="00582D35" w:rsidRPr="00582D35" w:rsidRDefault="00AA0E1E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bookmarkStart w:id="0" w:name="sub_132"/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1.</w:t>
      </w:r>
      <w:r w:rsidR="00582D35"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Утвердить </w:t>
      </w:r>
      <w:hyperlink w:history="1">
        <w:r w:rsidR="00582D35" w:rsidRPr="00AA0E1E">
          <w:rPr>
            <w:rFonts w:ascii="Times New Roman" w:eastAsia="WenQuanYi Micro Hei" w:hAnsi="Times New Roman" w:cs="Times New Roman"/>
            <w:color w:val="000000"/>
            <w:kern w:val="1"/>
            <w:sz w:val="28"/>
            <w:szCs w:val="28"/>
            <w:lang w:bidi="hi-IN"/>
          </w:rPr>
          <w:t>Порядок</w:t>
        </w:r>
      </w:hyperlink>
      <w:r w:rsidR="00582D35" w:rsidRPr="00AA0E1E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="00582D35"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уведомления представителя нанимателя (работодателя) о фактах обращения в целях склонения  муниципального служащего администрации </w:t>
      </w:r>
      <w:r w:rsidR="001A2D5B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Бураковского сельского поселения </w:t>
      </w:r>
      <w:proofErr w:type="spellStart"/>
      <w:r w:rsidR="001A2D5B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 w:rsidR="001A2D5B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района </w:t>
      </w:r>
      <w:r w:rsidR="00582D35"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(далее - администрация) к совершению коррупционных правонарушений (прилагается).</w:t>
      </w:r>
    </w:p>
    <w:bookmarkEnd w:id="0"/>
    <w:p w:rsidR="00582D35" w:rsidRPr="00582D35" w:rsidRDefault="00AA0E1E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spacing w:val="-2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2.</w:t>
      </w:r>
      <w:r w:rsidR="00582D35"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Обязанности по организации регистрации уведомлений представителя нанимателя (работодателя) о фактах обращения в целях склонения муниципального служащего администрации </w:t>
      </w:r>
      <w:r w:rsidR="001A2D5B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Бураковского сельского поселения </w:t>
      </w:r>
      <w:proofErr w:type="spellStart"/>
      <w:r w:rsidR="001A2D5B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 w:rsidR="001A2D5B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района </w:t>
      </w:r>
      <w:r w:rsidR="00582D35"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к совершению коррупционных правонарушений возложить на  </w:t>
      </w:r>
      <w:r w:rsidR="001A2D5B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общий </w:t>
      </w:r>
      <w:r w:rsidR="00582D35"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отдел администрации </w:t>
      </w:r>
      <w:r w:rsidR="001A2D5B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Бураковского сельского поселения </w:t>
      </w:r>
      <w:proofErr w:type="spellStart"/>
      <w:r w:rsidR="001A2D5B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 w:rsidR="001A2D5B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района </w:t>
      </w:r>
      <w:r w:rsidR="00582D35"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(</w:t>
      </w:r>
      <w:proofErr w:type="spellStart"/>
      <w:r w:rsidR="001A2D5B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Абрамкина</w:t>
      </w:r>
      <w:proofErr w:type="spellEnd"/>
      <w:r w:rsidR="00582D35"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).</w:t>
      </w:r>
    </w:p>
    <w:p w:rsidR="00582D35" w:rsidRPr="00582D35" w:rsidRDefault="00AA0E1E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spacing w:val="-2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color w:val="000000"/>
          <w:spacing w:val="-2"/>
          <w:kern w:val="1"/>
          <w:sz w:val="28"/>
          <w:szCs w:val="28"/>
          <w:lang w:eastAsia="zh-CN" w:bidi="hi-IN"/>
        </w:rPr>
        <w:t>3.</w:t>
      </w:r>
      <w:r w:rsidR="00582D35" w:rsidRPr="00582D35">
        <w:rPr>
          <w:rFonts w:ascii="Times New Roman" w:eastAsia="WenQuanYi Micro Hei" w:hAnsi="Times New Roman" w:cs="Times New Roman"/>
          <w:color w:val="000000"/>
          <w:spacing w:val="-2"/>
          <w:kern w:val="1"/>
          <w:sz w:val="28"/>
          <w:szCs w:val="28"/>
          <w:lang w:eastAsia="zh-CN" w:bidi="hi-IN"/>
        </w:rPr>
        <w:t>Признать утратившим силу постановление главы  муниципального образ</w:t>
      </w:r>
      <w:r w:rsidR="009B0928">
        <w:rPr>
          <w:rFonts w:ascii="Times New Roman" w:eastAsia="WenQuanYi Micro Hei" w:hAnsi="Times New Roman" w:cs="Times New Roman"/>
          <w:color w:val="000000"/>
          <w:spacing w:val="-2"/>
          <w:kern w:val="1"/>
          <w:sz w:val="28"/>
          <w:szCs w:val="28"/>
          <w:lang w:eastAsia="zh-CN" w:bidi="hi-IN"/>
        </w:rPr>
        <w:t xml:space="preserve">ования </w:t>
      </w:r>
      <w:proofErr w:type="spellStart"/>
      <w:r w:rsidR="009B0928">
        <w:rPr>
          <w:rFonts w:ascii="Times New Roman" w:eastAsia="WenQuanYi Micro Hei" w:hAnsi="Times New Roman" w:cs="Times New Roman"/>
          <w:color w:val="000000"/>
          <w:spacing w:val="-2"/>
          <w:kern w:val="1"/>
          <w:sz w:val="28"/>
          <w:szCs w:val="28"/>
          <w:lang w:eastAsia="zh-CN" w:bidi="hi-IN"/>
        </w:rPr>
        <w:t>Кореновский</w:t>
      </w:r>
      <w:proofErr w:type="spellEnd"/>
      <w:r w:rsidR="009B0928">
        <w:rPr>
          <w:rFonts w:ascii="Times New Roman" w:eastAsia="WenQuanYi Micro Hei" w:hAnsi="Times New Roman" w:cs="Times New Roman"/>
          <w:color w:val="000000"/>
          <w:spacing w:val="-2"/>
          <w:kern w:val="1"/>
          <w:sz w:val="28"/>
          <w:szCs w:val="28"/>
          <w:lang w:eastAsia="zh-CN" w:bidi="hi-IN"/>
        </w:rPr>
        <w:t xml:space="preserve"> район  от 01</w:t>
      </w:r>
      <w:r w:rsidR="00582D35" w:rsidRPr="00582D35">
        <w:rPr>
          <w:rFonts w:ascii="Times New Roman" w:eastAsia="WenQuanYi Micro Hei" w:hAnsi="Times New Roman" w:cs="Times New Roman"/>
          <w:color w:val="000000"/>
          <w:spacing w:val="-2"/>
          <w:kern w:val="1"/>
          <w:sz w:val="28"/>
          <w:szCs w:val="28"/>
          <w:lang w:eastAsia="zh-CN" w:bidi="hi-IN"/>
        </w:rPr>
        <w:t xml:space="preserve"> </w:t>
      </w:r>
      <w:r w:rsidR="009B0928">
        <w:rPr>
          <w:rFonts w:ascii="Times New Roman" w:eastAsia="WenQuanYi Micro Hei" w:hAnsi="Times New Roman" w:cs="Times New Roman"/>
          <w:color w:val="000000"/>
          <w:spacing w:val="-2"/>
          <w:kern w:val="1"/>
          <w:sz w:val="28"/>
          <w:szCs w:val="28"/>
          <w:lang w:eastAsia="zh-CN" w:bidi="hi-IN"/>
        </w:rPr>
        <w:t>июля</w:t>
      </w:r>
      <w:r w:rsidR="00661632">
        <w:rPr>
          <w:rFonts w:ascii="Times New Roman" w:eastAsia="WenQuanYi Micro Hei" w:hAnsi="Times New Roman" w:cs="Times New Roman"/>
          <w:color w:val="000000"/>
          <w:spacing w:val="-2"/>
          <w:kern w:val="1"/>
          <w:sz w:val="28"/>
          <w:szCs w:val="28"/>
          <w:lang w:eastAsia="zh-CN" w:bidi="hi-IN"/>
        </w:rPr>
        <w:t xml:space="preserve"> 2009 года № 62</w:t>
      </w:r>
      <w:r w:rsidR="00582D35" w:rsidRPr="00582D35">
        <w:rPr>
          <w:rFonts w:ascii="Times New Roman" w:eastAsia="WenQuanYi Micro Hei" w:hAnsi="Times New Roman" w:cs="Times New Roman"/>
          <w:color w:val="000000"/>
          <w:spacing w:val="-2"/>
          <w:kern w:val="1"/>
          <w:sz w:val="28"/>
          <w:szCs w:val="28"/>
          <w:lang w:eastAsia="zh-CN" w:bidi="hi-IN"/>
        </w:rPr>
        <w:t xml:space="preserve"> «О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правонарушений».</w:t>
      </w:r>
    </w:p>
    <w:p w:rsidR="00582D35" w:rsidRPr="009B0928" w:rsidRDefault="009B0928" w:rsidP="00E441A3">
      <w:pPr>
        <w:widowControl w:val="0"/>
        <w:numPr>
          <w:ilvl w:val="2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B0928">
        <w:rPr>
          <w:rFonts w:ascii="Times New Roman" w:eastAsia="WenQuanYi Micro Hei" w:hAnsi="Times New Roman" w:cs="Times New Roman"/>
          <w:color w:val="000000"/>
          <w:spacing w:val="-2"/>
          <w:kern w:val="1"/>
          <w:sz w:val="28"/>
          <w:szCs w:val="28"/>
          <w:lang w:eastAsia="zh-CN" w:bidi="hi-IN"/>
        </w:rPr>
        <w:t>Общему отделу</w:t>
      </w:r>
      <w:r w:rsidR="00582D35" w:rsidRPr="009B0928">
        <w:rPr>
          <w:rFonts w:ascii="Times New Roman" w:eastAsia="WenQuanYi Micro Hei" w:hAnsi="Times New Roman" w:cs="Times New Roman"/>
          <w:color w:val="000000"/>
          <w:spacing w:val="-2"/>
          <w:kern w:val="1"/>
          <w:sz w:val="28"/>
          <w:szCs w:val="28"/>
          <w:lang w:eastAsia="zh-CN" w:bidi="hi-IN"/>
        </w:rPr>
        <w:t xml:space="preserve"> администрации </w:t>
      </w:r>
      <w:r w:rsidRPr="009B0928">
        <w:rPr>
          <w:rFonts w:ascii="Times New Roman" w:eastAsia="WenQuanYi Micro Hei" w:hAnsi="Times New Roman" w:cs="Times New Roman"/>
          <w:color w:val="000000"/>
          <w:spacing w:val="-2"/>
          <w:kern w:val="1"/>
          <w:sz w:val="28"/>
          <w:szCs w:val="28"/>
          <w:lang w:eastAsia="zh-CN" w:bidi="hi-IN"/>
        </w:rPr>
        <w:t xml:space="preserve">Бураковского сельского поселения </w:t>
      </w:r>
      <w:proofErr w:type="spellStart"/>
      <w:r w:rsidRPr="009B0928">
        <w:rPr>
          <w:rFonts w:ascii="Times New Roman" w:eastAsia="WenQuanYi Micro Hei" w:hAnsi="Times New Roman" w:cs="Times New Roman"/>
          <w:color w:val="000000"/>
          <w:spacing w:val="-2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9B0928">
        <w:rPr>
          <w:rFonts w:ascii="Times New Roman" w:eastAsia="WenQuanYi Micro Hei" w:hAnsi="Times New Roman" w:cs="Times New Roman"/>
          <w:color w:val="000000"/>
          <w:spacing w:val="-2"/>
          <w:kern w:val="1"/>
          <w:sz w:val="28"/>
          <w:szCs w:val="28"/>
          <w:lang w:eastAsia="zh-CN" w:bidi="hi-IN"/>
        </w:rPr>
        <w:t xml:space="preserve"> района </w:t>
      </w:r>
      <w:r w:rsidR="00582D35" w:rsidRPr="009B0928">
        <w:rPr>
          <w:rFonts w:ascii="Times New Roman" w:eastAsia="WenQuanYi Micro Hei" w:hAnsi="Times New Roman" w:cs="Times New Roman"/>
          <w:color w:val="000000"/>
          <w:spacing w:val="-2"/>
          <w:kern w:val="1"/>
          <w:sz w:val="28"/>
          <w:szCs w:val="28"/>
          <w:lang w:eastAsia="zh-CN" w:bidi="hi-IN"/>
        </w:rPr>
        <w:t>(</w:t>
      </w:r>
      <w:proofErr w:type="spellStart"/>
      <w:r w:rsidRPr="009B0928">
        <w:rPr>
          <w:rFonts w:ascii="Times New Roman" w:eastAsia="WenQuanYi Micro Hei" w:hAnsi="Times New Roman" w:cs="Times New Roman"/>
          <w:color w:val="000000"/>
          <w:spacing w:val="-2"/>
          <w:kern w:val="1"/>
          <w:sz w:val="28"/>
          <w:szCs w:val="28"/>
          <w:lang w:eastAsia="zh-CN" w:bidi="hi-IN"/>
        </w:rPr>
        <w:t>Абрамкина</w:t>
      </w:r>
      <w:proofErr w:type="spellEnd"/>
      <w:r w:rsidR="00582D35" w:rsidRPr="009B0928">
        <w:rPr>
          <w:rFonts w:ascii="Times New Roman" w:eastAsia="WenQuanYi Micro Hei" w:hAnsi="Times New Roman" w:cs="Times New Roman"/>
          <w:color w:val="000000"/>
          <w:spacing w:val="-2"/>
          <w:kern w:val="1"/>
          <w:sz w:val="28"/>
          <w:szCs w:val="28"/>
          <w:lang w:eastAsia="zh-CN" w:bidi="hi-IN"/>
        </w:rPr>
        <w:t>)</w:t>
      </w:r>
      <w:r w:rsidR="00582D35" w:rsidRPr="009B0928">
        <w:rPr>
          <w:rFonts w:ascii="Times New Roman" w:eastAsia="WenQuanYi Micro Hei" w:hAnsi="Times New Roman" w:cs="Times New Roman"/>
          <w:color w:val="000000"/>
          <w:spacing w:val="-3"/>
          <w:kern w:val="1"/>
          <w:sz w:val="28"/>
          <w:szCs w:val="28"/>
          <w:lang w:eastAsia="zh-CN" w:bidi="hi-IN"/>
        </w:rPr>
        <w:t xml:space="preserve"> </w:t>
      </w:r>
      <w:r w:rsidRPr="009B0928">
        <w:rPr>
          <w:rFonts w:ascii="Times New Roman" w:eastAsia="WenQuanYi Micro Hei" w:hAnsi="Times New Roman" w:cs="Times New Roman"/>
          <w:color w:val="000000"/>
          <w:spacing w:val="-3"/>
          <w:kern w:val="1"/>
          <w:sz w:val="28"/>
          <w:szCs w:val="28"/>
          <w:lang w:eastAsia="zh-CN" w:bidi="hi-IN"/>
        </w:rPr>
        <w:t>обнародовать</w:t>
      </w:r>
      <w:r w:rsidR="00582D35" w:rsidRPr="009B0928">
        <w:rPr>
          <w:rFonts w:ascii="Times New Roman" w:eastAsia="WenQuanYi Micro Hei" w:hAnsi="Times New Roman" w:cs="Times New Roman"/>
          <w:color w:val="000000"/>
          <w:spacing w:val="-3"/>
          <w:kern w:val="1"/>
          <w:sz w:val="28"/>
          <w:szCs w:val="28"/>
          <w:lang w:eastAsia="zh-CN" w:bidi="hi-IN"/>
        </w:rPr>
        <w:t xml:space="preserve"> настоящее постановление</w:t>
      </w:r>
      <w:r w:rsidRPr="009B0928">
        <w:rPr>
          <w:rFonts w:ascii="Times New Roman" w:eastAsia="WenQuanYi Micro Hei" w:hAnsi="Times New Roman" w:cs="Times New Roman"/>
          <w:color w:val="000000"/>
          <w:spacing w:val="-3"/>
          <w:kern w:val="1"/>
          <w:sz w:val="28"/>
          <w:szCs w:val="28"/>
          <w:lang w:eastAsia="zh-CN" w:bidi="hi-IN"/>
        </w:rPr>
        <w:t xml:space="preserve"> на информационном стенде администрации </w:t>
      </w:r>
      <w:r w:rsidR="00582D35" w:rsidRPr="009B0928">
        <w:rPr>
          <w:rFonts w:ascii="Times New Roman" w:eastAsia="WenQuanYi Micro Hei" w:hAnsi="Times New Roman" w:cs="Times New Roman"/>
          <w:color w:val="000000"/>
          <w:spacing w:val="-1"/>
          <w:kern w:val="1"/>
          <w:sz w:val="28"/>
          <w:szCs w:val="28"/>
          <w:lang w:eastAsia="zh-CN" w:bidi="hi-IN"/>
        </w:rPr>
        <w:t>и обеспечить его размещение  на официальном сайте администрации</w:t>
      </w:r>
      <w:r w:rsidRPr="009B0928">
        <w:rPr>
          <w:rFonts w:ascii="Times New Roman" w:eastAsia="WenQuanYi Micro Hei" w:hAnsi="Times New Roman" w:cs="Times New Roman"/>
          <w:color w:val="000000"/>
          <w:spacing w:val="-1"/>
          <w:kern w:val="1"/>
          <w:sz w:val="28"/>
          <w:szCs w:val="28"/>
          <w:lang w:eastAsia="zh-CN" w:bidi="hi-IN"/>
        </w:rPr>
        <w:t xml:space="preserve"> Бураковского сельского поселения </w:t>
      </w:r>
      <w:proofErr w:type="spellStart"/>
      <w:r w:rsidRPr="009B0928">
        <w:rPr>
          <w:rFonts w:ascii="Times New Roman" w:eastAsia="WenQuanYi Micro Hei" w:hAnsi="Times New Roman" w:cs="Times New Roman"/>
          <w:color w:val="000000"/>
          <w:spacing w:val="-1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9B0928">
        <w:rPr>
          <w:rFonts w:ascii="Times New Roman" w:eastAsia="WenQuanYi Micro Hei" w:hAnsi="Times New Roman" w:cs="Times New Roman"/>
          <w:color w:val="000000"/>
          <w:spacing w:val="-1"/>
          <w:kern w:val="1"/>
          <w:sz w:val="28"/>
          <w:szCs w:val="28"/>
          <w:lang w:eastAsia="zh-CN" w:bidi="hi-IN"/>
        </w:rPr>
        <w:t xml:space="preserve"> района </w:t>
      </w:r>
      <w:r w:rsidR="00582D35" w:rsidRPr="009B0928">
        <w:rPr>
          <w:rFonts w:ascii="Times New Roman" w:eastAsia="WenQuanYi Micro Hei" w:hAnsi="Times New Roman" w:cs="Times New Roman"/>
          <w:color w:val="000000"/>
          <w:spacing w:val="-1"/>
          <w:kern w:val="1"/>
          <w:sz w:val="28"/>
          <w:szCs w:val="28"/>
          <w:lang w:eastAsia="zh-CN" w:bidi="hi-IN"/>
        </w:rPr>
        <w:t>в</w:t>
      </w:r>
      <w:r w:rsidRPr="009B0928">
        <w:rPr>
          <w:rFonts w:ascii="Times New Roman" w:eastAsia="WenQuanYi Micro Hei" w:hAnsi="Times New Roman" w:cs="Times New Roman"/>
          <w:color w:val="000000"/>
          <w:spacing w:val="-1"/>
          <w:kern w:val="1"/>
          <w:sz w:val="28"/>
          <w:szCs w:val="28"/>
          <w:lang w:eastAsia="zh-CN" w:bidi="hi-IN"/>
        </w:rPr>
        <w:t xml:space="preserve"> </w:t>
      </w:r>
      <w:r w:rsidR="00582D35" w:rsidRPr="009B0928">
        <w:rPr>
          <w:rFonts w:ascii="Times New Roman" w:eastAsia="WenQuanYi Micro Hei" w:hAnsi="Times New Roman" w:cs="Times New Roman"/>
          <w:color w:val="000000"/>
          <w:spacing w:val="-1"/>
          <w:kern w:val="1"/>
          <w:sz w:val="28"/>
          <w:szCs w:val="28"/>
          <w:lang w:eastAsia="zh-CN" w:bidi="hi-IN"/>
        </w:rPr>
        <w:t>информационно-телекоммуникационной сети "Интернет".</w:t>
      </w: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5. Контроль за выполнением настоящего постанов</w:t>
      </w:r>
      <w:r w:rsidR="009B092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ления возложить на  начальника общего отдела администрации Бураковского сельского поселения </w:t>
      </w:r>
      <w:proofErr w:type="spellStart"/>
      <w:r w:rsidR="009B092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Кореновского</w:t>
      </w:r>
      <w:proofErr w:type="spellEnd"/>
      <w:r w:rsidR="009B092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района </w:t>
      </w:r>
      <w:proofErr w:type="spellStart"/>
      <w:r w:rsidR="009B092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Абрамкину</w:t>
      </w:r>
      <w:proofErr w:type="spellEnd"/>
      <w:r w:rsidR="009B092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З.П.</w:t>
      </w: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6. Настоящее постановление вступает в силу  после  его официального </w:t>
      </w:r>
      <w:r w:rsidR="009B0928" w:rsidRPr="009B092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bidi="hi-IN"/>
        </w:rPr>
        <w:t>обнародования.</w:t>
      </w: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bookmarkStart w:id="1" w:name="sub_611"/>
      <w:bookmarkStart w:id="2" w:name="sub_61"/>
      <w:bookmarkStart w:id="3" w:name="sub_6"/>
      <w:bookmarkStart w:id="4" w:name="Bookmark10"/>
      <w:bookmarkEnd w:id="1"/>
      <w:bookmarkEnd w:id="2"/>
      <w:bookmarkEnd w:id="3"/>
      <w:bookmarkEnd w:id="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79"/>
      </w:tblGrid>
      <w:tr w:rsidR="009B0928" w:rsidRPr="00582D35" w:rsidTr="009B0928">
        <w:trPr>
          <w:trHeight w:val="1314"/>
        </w:trPr>
        <w:tc>
          <w:tcPr>
            <w:tcW w:w="9179" w:type="dxa"/>
          </w:tcPr>
          <w:p w:rsidR="009B0928" w:rsidRDefault="009B0928" w:rsidP="00582D3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Глава Бураковского</w:t>
            </w:r>
          </w:p>
          <w:p w:rsidR="009B0928" w:rsidRDefault="009B0928" w:rsidP="00582D3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сельского поселения</w:t>
            </w:r>
          </w:p>
          <w:p w:rsidR="009B0928" w:rsidRPr="00582D35" w:rsidRDefault="009B0928" w:rsidP="009B0928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Кореновского</w:t>
            </w:r>
            <w:proofErr w:type="spellEnd"/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района                                                   </w:t>
            </w:r>
            <w:proofErr w:type="spellStart"/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Л.И.Орлецкая</w:t>
            </w:r>
            <w:proofErr w:type="spellEnd"/>
          </w:p>
        </w:tc>
      </w:tr>
      <w:tr w:rsidR="009B0928" w:rsidRPr="00582D35" w:rsidTr="009B0928">
        <w:trPr>
          <w:trHeight w:val="320"/>
        </w:trPr>
        <w:tc>
          <w:tcPr>
            <w:tcW w:w="9179" w:type="dxa"/>
          </w:tcPr>
          <w:p w:rsidR="009B0928" w:rsidRPr="00582D35" w:rsidRDefault="009B0928" w:rsidP="00582D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Lohit Hindi"/>
          <w:kern w:val="1"/>
          <w:sz w:val="24"/>
          <w:szCs w:val="24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tabs>
          <w:tab w:val="left" w:pos="3495"/>
        </w:tabs>
        <w:suppressAutoHyphens/>
        <w:spacing w:after="0" w:line="240" w:lineRule="auto"/>
        <w:ind w:firstLine="4500"/>
        <w:jc w:val="center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tabs>
          <w:tab w:val="left" w:pos="3495"/>
        </w:tabs>
        <w:suppressAutoHyphens/>
        <w:spacing w:after="0" w:line="240" w:lineRule="auto"/>
        <w:ind w:firstLine="4500"/>
        <w:jc w:val="center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tabs>
          <w:tab w:val="left" w:pos="3495"/>
        </w:tabs>
        <w:suppressAutoHyphens/>
        <w:spacing w:after="0" w:line="240" w:lineRule="auto"/>
        <w:ind w:firstLine="4500"/>
        <w:jc w:val="center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tabs>
          <w:tab w:val="left" w:pos="3495"/>
        </w:tabs>
        <w:suppressAutoHyphens/>
        <w:spacing w:after="0" w:line="240" w:lineRule="auto"/>
        <w:ind w:firstLine="4500"/>
        <w:jc w:val="center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tabs>
          <w:tab w:val="left" w:pos="3495"/>
        </w:tabs>
        <w:suppressAutoHyphens/>
        <w:spacing w:after="0" w:line="240" w:lineRule="auto"/>
        <w:ind w:firstLine="4500"/>
        <w:jc w:val="center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tabs>
          <w:tab w:val="left" w:pos="3495"/>
        </w:tabs>
        <w:suppressAutoHyphens/>
        <w:spacing w:after="0" w:line="240" w:lineRule="auto"/>
        <w:ind w:firstLine="4500"/>
        <w:jc w:val="center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tabs>
          <w:tab w:val="left" w:pos="3495"/>
        </w:tabs>
        <w:suppressAutoHyphens/>
        <w:spacing w:after="0" w:line="240" w:lineRule="auto"/>
        <w:ind w:firstLine="4500"/>
        <w:jc w:val="center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tabs>
          <w:tab w:val="left" w:pos="3495"/>
        </w:tabs>
        <w:suppressAutoHyphens/>
        <w:spacing w:after="0" w:line="240" w:lineRule="auto"/>
        <w:ind w:firstLine="4500"/>
        <w:jc w:val="center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tabs>
          <w:tab w:val="left" w:pos="3495"/>
        </w:tabs>
        <w:suppressAutoHyphens/>
        <w:spacing w:after="0" w:line="240" w:lineRule="auto"/>
        <w:ind w:firstLine="4500"/>
        <w:jc w:val="center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tabs>
          <w:tab w:val="left" w:pos="3495"/>
        </w:tabs>
        <w:suppressAutoHyphens/>
        <w:spacing w:after="0" w:line="240" w:lineRule="auto"/>
        <w:ind w:firstLine="4500"/>
        <w:jc w:val="center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tabs>
          <w:tab w:val="left" w:pos="3495"/>
        </w:tabs>
        <w:suppressAutoHyphens/>
        <w:spacing w:after="0" w:line="240" w:lineRule="auto"/>
        <w:ind w:firstLine="4500"/>
        <w:jc w:val="center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Default="00582D35" w:rsidP="00582D35">
      <w:pPr>
        <w:widowControl w:val="0"/>
        <w:tabs>
          <w:tab w:val="left" w:pos="3495"/>
        </w:tabs>
        <w:suppressAutoHyphens/>
        <w:spacing w:after="0" w:line="240" w:lineRule="auto"/>
        <w:ind w:firstLine="4500"/>
        <w:jc w:val="center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9B0928" w:rsidRPr="00582D35" w:rsidRDefault="009B0928" w:rsidP="00582D35">
      <w:pPr>
        <w:widowControl w:val="0"/>
        <w:tabs>
          <w:tab w:val="left" w:pos="3495"/>
        </w:tabs>
        <w:suppressAutoHyphens/>
        <w:spacing w:after="0" w:line="240" w:lineRule="auto"/>
        <w:ind w:firstLine="4500"/>
        <w:jc w:val="center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Default="00582D35" w:rsidP="00582D35">
      <w:pPr>
        <w:widowControl w:val="0"/>
        <w:tabs>
          <w:tab w:val="left" w:pos="3495"/>
        </w:tabs>
        <w:suppressAutoHyphens/>
        <w:spacing w:after="0" w:line="240" w:lineRule="auto"/>
        <w:ind w:firstLine="4500"/>
        <w:jc w:val="center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BB584B" w:rsidRDefault="00BB584B" w:rsidP="00582D35">
      <w:pPr>
        <w:widowControl w:val="0"/>
        <w:tabs>
          <w:tab w:val="left" w:pos="3495"/>
        </w:tabs>
        <w:suppressAutoHyphens/>
        <w:spacing w:after="0" w:line="240" w:lineRule="auto"/>
        <w:ind w:firstLine="4500"/>
        <w:jc w:val="center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BB584B" w:rsidRDefault="00BB584B" w:rsidP="00582D35">
      <w:pPr>
        <w:widowControl w:val="0"/>
        <w:tabs>
          <w:tab w:val="left" w:pos="3495"/>
        </w:tabs>
        <w:suppressAutoHyphens/>
        <w:spacing w:after="0" w:line="240" w:lineRule="auto"/>
        <w:ind w:firstLine="4500"/>
        <w:jc w:val="center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BB584B" w:rsidRDefault="00BB584B" w:rsidP="00582D35">
      <w:pPr>
        <w:widowControl w:val="0"/>
        <w:tabs>
          <w:tab w:val="left" w:pos="3495"/>
        </w:tabs>
        <w:suppressAutoHyphens/>
        <w:spacing w:after="0" w:line="240" w:lineRule="auto"/>
        <w:ind w:firstLine="4500"/>
        <w:jc w:val="center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BB584B" w:rsidRDefault="00BB584B" w:rsidP="00582D35">
      <w:pPr>
        <w:widowControl w:val="0"/>
        <w:tabs>
          <w:tab w:val="left" w:pos="3495"/>
        </w:tabs>
        <w:suppressAutoHyphens/>
        <w:spacing w:after="0" w:line="240" w:lineRule="auto"/>
        <w:ind w:firstLine="4500"/>
        <w:jc w:val="center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BB584B" w:rsidRDefault="00BB584B" w:rsidP="00582D35">
      <w:pPr>
        <w:widowControl w:val="0"/>
        <w:tabs>
          <w:tab w:val="left" w:pos="3495"/>
        </w:tabs>
        <w:suppressAutoHyphens/>
        <w:spacing w:after="0" w:line="240" w:lineRule="auto"/>
        <w:ind w:firstLine="4500"/>
        <w:jc w:val="center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BB584B" w:rsidRPr="00582D35" w:rsidRDefault="00BB584B" w:rsidP="00582D35">
      <w:pPr>
        <w:widowControl w:val="0"/>
        <w:tabs>
          <w:tab w:val="left" w:pos="3495"/>
        </w:tabs>
        <w:suppressAutoHyphens/>
        <w:spacing w:after="0" w:line="240" w:lineRule="auto"/>
        <w:ind w:firstLine="4500"/>
        <w:jc w:val="center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tabs>
          <w:tab w:val="left" w:pos="3495"/>
        </w:tabs>
        <w:suppressAutoHyphens/>
        <w:spacing w:after="0" w:line="240" w:lineRule="auto"/>
        <w:ind w:firstLine="4500"/>
        <w:jc w:val="center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tabs>
          <w:tab w:val="left" w:pos="3495"/>
        </w:tabs>
        <w:suppressAutoHyphens/>
        <w:spacing w:after="0" w:line="240" w:lineRule="auto"/>
        <w:ind w:firstLine="4500"/>
        <w:jc w:val="center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bookmarkStart w:id="5" w:name="sub_1000"/>
      <w:bookmarkEnd w:id="5"/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ПРИЛОЖЕНИЕ</w:t>
      </w:r>
    </w:p>
    <w:p w:rsidR="00582D35" w:rsidRPr="00582D35" w:rsidRDefault="00582D35" w:rsidP="00582D35">
      <w:pPr>
        <w:widowControl w:val="0"/>
        <w:tabs>
          <w:tab w:val="left" w:pos="3495"/>
        </w:tabs>
        <w:suppressAutoHyphens/>
        <w:spacing w:after="0" w:line="240" w:lineRule="auto"/>
        <w:ind w:firstLine="4500"/>
        <w:jc w:val="center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tabs>
          <w:tab w:val="left" w:pos="3495"/>
        </w:tabs>
        <w:suppressAutoHyphens/>
        <w:spacing w:after="0" w:line="240" w:lineRule="auto"/>
        <w:ind w:firstLine="4500"/>
        <w:jc w:val="center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УТВЕРЖДЕН</w:t>
      </w: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4365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bookmarkStart w:id="6" w:name="sub_10001"/>
      <w:bookmarkEnd w:id="6"/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  <w:t xml:space="preserve"> </w:t>
      </w:r>
      <w:hyperlink w:history="1">
        <w:r w:rsidRPr="009B0928">
          <w:rPr>
            <w:rFonts w:ascii="Times New Roman" w:eastAsia="WenQuanYi Micro Hei" w:hAnsi="Times New Roman" w:cs="Times New Roman"/>
            <w:color w:val="000000"/>
            <w:kern w:val="1"/>
            <w:sz w:val="28"/>
            <w:szCs w:val="28"/>
            <w:lang w:bidi="hi-IN"/>
          </w:rPr>
          <w:t>постановлени</w:t>
        </w:r>
      </w:hyperlink>
      <w:r w:rsidRPr="009B092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bidi="hi-IN"/>
        </w:rPr>
        <w:t xml:space="preserve">ем </w:t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администрации </w:t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4E7AA2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                  </w:t>
      </w:r>
      <w:r w:rsidR="009B092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Бураковского сельского поселения</w:t>
      </w: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4365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82D3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      </w:t>
      </w:r>
      <w:proofErr w:type="spellStart"/>
      <w:r w:rsidR="009B092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район</w:t>
      </w:r>
      <w:r w:rsidR="009B092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а</w:t>
      </w: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4365"/>
        <w:jc w:val="center"/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 w:rsidRPr="00582D3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    </w:t>
      </w:r>
      <w:r w:rsidR="000F4014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от 21.08.2015 № 112</w:t>
      </w: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before="108" w:after="108" w:line="240" w:lineRule="auto"/>
        <w:jc w:val="center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before="108" w:after="108" w:line="240" w:lineRule="auto"/>
        <w:jc w:val="center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82D35">
        <w:rPr>
          <w:rFonts w:ascii="Times New Roman" w:eastAsia="WenQuanYi Micro Hei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ПОРЯДОК</w:t>
      </w:r>
      <w:r w:rsidRPr="00582D35">
        <w:rPr>
          <w:rFonts w:ascii="Times New Roman" w:eastAsia="WenQuanYi Micro Hei" w:hAnsi="Times New Roman" w:cs="Times New Roman"/>
          <w:b/>
          <w:color w:val="000000"/>
          <w:kern w:val="1"/>
          <w:sz w:val="28"/>
          <w:szCs w:val="28"/>
          <w:lang w:eastAsia="zh-CN" w:bidi="hi-IN"/>
        </w:rPr>
        <w:br/>
        <w:t xml:space="preserve">уведомления представителя нанимателя (работодателя) о фактах обращения в целях склонения муниципального  служащего  администрации </w:t>
      </w:r>
      <w:r w:rsidR="009B0928">
        <w:rPr>
          <w:rFonts w:ascii="Times New Roman" w:eastAsia="WenQuanYi Micro Hei" w:hAnsi="Times New Roman" w:cs="Times New Roman"/>
          <w:b/>
          <w:color w:val="000000"/>
          <w:kern w:val="1"/>
          <w:sz w:val="28"/>
          <w:szCs w:val="28"/>
          <w:lang w:eastAsia="zh-CN" w:bidi="hi-IN"/>
        </w:rPr>
        <w:t xml:space="preserve">Бураковского сельского поселения </w:t>
      </w:r>
      <w:proofErr w:type="spellStart"/>
      <w:r w:rsidR="009B0928">
        <w:rPr>
          <w:rFonts w:ascii="Times New Roman" w:eastAsia="WenQuanYi Micro Hei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 w:rsidR="009B0928">
        <w:rPr>
          <w:rFonts w:ascii="Times New Roman" w:eastAsia="WenQuanYi Micro Hei" w:hAnsi="Times New Roman" w:cs="Times New Roman"/>
          <w:b/>
          <w:color w:val="000000"/>
          <w:kern w:val="1"/>
          <w:sz w:val="28"/>
          <w:szCs w:val="28"/>
          <w:lang w:eastAsia="zh-CN" w:bidi="hi-IN"/>
        </w:rPr>
        <w:t xml:space="preserve"> района</w:t>
      </w:r>
      <w:r w:rsidRPr="00582D35">
        <w:rPr>
          <w:rFonts w:ascii="Times New Roman" w:eastAsia="WenQuanYi Micro Hei" w:hAnsi="Times New Roman" w:cs="Times New Roman"/>
          <w:b/>
          <w:color w:val="000000"/>
          <w:kern w:val="1"/>
          <w:sz w:val="28"/>
          <w:szCs w:val="28"/>
          <w:lang w:eastAsia="zh-CN" w:bidi="hi-IN"/>
        </w:rPr>
        <w:t xml:space="preserve"> к совершению коррупционных правонарушений</w:t>
      </w:r>
      <w:r w:rsidRPr="00582D35">
        <w:rPr>
          <w:rFonts w:ascii="Times New Roman" w:eastAsia="WenQuanYi Micro Hei" w:hAnsi="Times New Roman" w:cs="Times New Roman"/>
          <w:b/>
          <w:color w:val="000000"/>
          <w:kern w:val="1"/>
          <w:sz w:val="28"/>
          <w:szCs w:val="28"/>
          <w:lang w:eastAsia="zh-CN" w:bidi="hi-IN"/>
        </w:rPr>
        <w:br/>
      </w:r>
    </w:p>
    <w:p w:rsidR="00582D35" w:rsidRPr="00582D35" w:rsidRDefault="00582D35" w:rsidP="00582D35">
      <w:pPr>
        <w:widowControl w:val="0"/>
        <w:suppressAutoHyphens/>
        <w:spacing w:before="108" w:after="108" w:line="240" w:lineRule="auto"/>
        <w:jc w:val="center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bookmarkStart w:id="7" w:name="sub_10071"/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1. Общие положения</w:t>
      </w: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bookmarkStart w:id="8" w:name="sub_1111"/>
      <w:bookmarkEnd w:id="7"/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1.1. Настоящий Порядок разработан в соответствии со </w:t>
      </w:r>
      <w:hyperlink r:id="rId7" w:history="1">
        <w:r w:rsidRPr="00582D35">
          <w:rPr>
            <w:rFonts w:ascii="Times New Roman" w:eastAsia="WenQuanYi Micro Hei" w:hAnsi="Times New Roman" w:cs="Times New Roman"/>
            <w:color w:val="000000"/>
            <w:kern w:val="1"/>
            <w:sz w:val="28"/>
            <w:szCs w:val="28"/>
            <w:u w:val="single"/>
            <w:lang w:bidi="hi-IN"/>
          </w:rPr>
          <w:t>статьей 9</w:t>
        </w:r>
      </w:hyperlink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Федерального закона от 25 декабря 2008 года N 273-ФЗ "О противодействии коррупции" и устанавливает процедуру уведомления муниципальными служащими администрации </w:t>
      </w:r>
      <w:r w:rsidR="009B092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Бураковского сельского поселения </w:t>
      </w:r>
      <w:proofErr w:type="spellStart"/>
      <w:r w:rsidR="009B092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 w:rsidR="009B092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района</w:t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(далее — муниципальные  служащие) представителя нанимателя (работодателя) о фактах обращения к ним каких-либо лиц в целях склонения их к совершению коррупционных правонарушений, а также перечень сведений, которые должны быть сообщены в уведомлении, определяет порядок регистрации таких уведомлений и организацию проверки содержащихся в них сведений.</w:t>
      </w: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bookmarkStart w:id="9" w:name="sub_1212"/>
      <w:bookmarkEnd w:id="8"/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1.2. Согласно </w:t>
      </w:r>
      <w:hyperlink r:id="rId8" w:history="1">
        <w:r w:rsidRPr="004E7AA2">
          <w:rPr>
            <w:rFonts w:ascii="Times New Roman" w:eastAsia="WenQuanYi Micro Hei" w:hAnsi="Times New Roman" w:cs="Times New Roman"/>
            <w:color w:val="000000"/>
            <w:kern w:val="1"/>
            <w:sz w:val="28"/>
            <w:szCs w:val="28"/>
            <w:lang w:bidi="hi-IN"/>
          </w:rPr>
          <w:t>статье 1</w:t>
        </w:r>
      </w:hyperlink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Федерального закона "О противодействии коррупции" коррупцией являются:</w:t>
      </w:r>
    </w:p>
    <w:bookmarkEnd w:id="9"/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1</w:t>
      </w:r>
      <w:bookmarkStart w:id="10" w:name="sub_12111"/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bookmarkEnd w:id="10"/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2</w:t>
      </w:r>
      <w:bookmarkStart w:id="11" w:name="sub_1221"/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) совершение деяний, указанных в </w:t>
      </w:r>
      <w:hyperlink w:history="1">
        <w:r w:rsidRPr="004E7AA2">
          <w:rPr>
            <w:rFonts w:ascii="Times New Roman" w:eastAsia="WenQuanYi Micro Hei" w:hAnsi="Times New Roman" w:cs="Times New Roman"/>
            <w:color w:val="000000"/>
            <w:kern w:val="1"/>
            <w:sz w:val="28"/>
            <w:szCs w:val="28"/>
            <w:lang w:bidi="hi-IN"/>
          </w:rPr>
          <w:t>подпункте "а"</w:t>
        </w:r>
      </w:hyperlink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настоящего пункта, от имени или в интересах юридического лица.</w:t>
      </w:r>
    </w:p>
    <w:bookmarkEnd w:id="11"/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82D3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bookmarkStart w:id="12" w:name="sub_1311"/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Уведомление муниципальным служащим представителя нанимателя (работодателя) о фактах обращения к нему в целях склонения его к совершению коррупционных правонарушений, за исключением случаев, когда по данным фактам проведена или проводится проверка, является должностной</w:t>
      </w:r>
      <w:r w:rsidR="009B092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(служебной) обязанностью  муниципального служащего, невыполнение которой является правонарушением, влекущим его увольнение с муниципальной службы в </w:t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 xml:space="preserve">соответствии с </w:t>
      </w:r>
      <w:hyperlink r:id="rId9" w:history="1">
        <w:r w:rsidRPr="009B0928">
          <w:rPr>
            <w:rFonts w:ascii="Times New Roman" w:eastAsia="WenQuanYi Micro Hei" w:hAnsi="Times New Roman" w:cs="Times New Roman"/>
            <w:kern w:val="1"/>
            <w:sz w:val="28"/>
            <w:szCs w:val="28"/>
            <w:lang w:bidi="hi-IN"/>
          </w:rPr>
          <w:t>Федеральным законом</w:t>
        </w:r>
      </w:hyperlink>
      <w:r w:rsidRPr="009B0928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от  2 марта 2007 года  № 25-ФЗ  "О муниципальной службе в Российской Федерации" либо привлечение его к иным видам ответственности в соответствии с законодательством Российской Федерации.</w:t>
      </w:r>
    </w:p>
    <w:bookmarkEnd w:id="12"/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Муниципальный  служащий обо всех случаях обращения к нему каких-либо лиц в целях склонения его к совершению коррупционных правонарушений уведомляет органы прокуратуры и другие государственные органы, о чем одновременно сообщает об этом, в том числе с указанием содержания уведомления, представителю нанимателя (работодателю).</w:t>
      </w: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bookmarkStart w:id="13" w:name="sub_2001"/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2. Регистрация уведомлений представителя нанимателя (работодателя) о фактах обращения в целях склонения муниципального служащего  администрации </w:t>
      </w:r>
      <w:r w:rsidR="009B092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Бураковского сельского поселения </w:t>
      </w:r>
      <w:proofErr w:type="spellStart"/>
      <w:r w:rsidR="009B092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 w:rsidR="009B092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района</w:t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к совершению коррупционных правонарушений</w:t>
      </w:r>
    </w:p>
    <w:bookmarkEnd w:id="13"/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bookmarkStart w:id="14" w:name="sub_2111"/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2.1. Муниципальный служащий  об обращении к нему каких-либо лиц в целях склонения его к совершению коррупционных правонарушений обязан в тот же день уведомить представителя нанимателя (работодателя).</w:t>
      </w:r>
    </w:p>
    <w:bookmarkEnd w:id="14"/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уведомить представителя нанимателя (работодателя) незамедлительно с момента прибытия к месту прохождения службы.</w:t>
      </w: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bookmarkStart w:id="15" w:name="sub_2211"/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2.2. Муниципальный служащий  направляет представителю нанимателя (работодателю) уведомление о фактах обращения в целях склонения муниципального служащего к совершению коррупционных правонарушений (далее - уведомление) в письменном виде по форме согласно </w:t>
      </w:r>
      <w:hyperlink w:history="1">
        <w:r w:rsidRPr="00582D35">
          <w:rPr>
            <w:rFonts w:ascii="Times New Roman" w:eastAsia="WenQuanYi Micro Hei" w:hAnsi="Times New Roman" w:cs="Times New Roman"/>
            <w:color w:val="000000"/>
            <w:kern w:val="1"/>
            <w:sz w:val="28"/>
            <w:szCs w:val="28"/>
            <w:u w:val="single"/>
            <w:lang w:bidi="hi-IN"/>
          </w:rPr>
          <w:t>приложению N 1</w:t>
        </w:r>
      </w:hyperlink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к настоящему Порядку путем передачи его муниципальному служащему </w:t>
      </w:r>
      <w:r w:rsidR="0080016E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общего </w:t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отдела администрации </w:t>
      </w:r>
      <w:r w:rsidR="0080016E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Бураковского сельского поселения </w:t>
      </w:r>
      <w:proofErr w:type="spellStart"/>
      <w:r w:rsidR="0080016E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 w:rsidR="0080016E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района</w:t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ответственному за работу по профилактике коррупционных и иных правонарушений (далее - уполномоченный муниципальный служащий).</w:t>
      </w: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bookmarkStart w:id="16" w:name="sub_2311"/>
      <w:bookmarkEnd w:id="15"/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2.3. Перечень сведений, подлежащих отражению в уведомлении, должен содержать:</w:t>
      </w:r>
    </w:p>
    <w:bookmarkEnd w:id="16"/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1) фамилию, имя, отчество, замещаемую должность, место жительства и контактный телефон лица, направившего уведомление;</w:t>
      </w: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2) к кому (фамилия, имя, отчество, должность и т.д.) обратились в целях склонения к совершению коррупционного правонарушения;</w:t>
      </w:r>
    </w:p>
    <w:p w:rsidR="00582D35" w:rsidRPr="0080016E" w:rsidRDefault="00582D35" w:rsidP="004E7AA2">
      <w:pPr>
        <w:widowControl w:val="0"/>
        <w:numPr>
          <w:ilvl w:val="2"/>
          <w:numId w:val="4"/>
        </w:numPr>
        <w:tabs>
          <w:tab w:val="clear" w:pos="1440"/>
          <w:tab w:val="num" w:pos="1134"/>
        </w:tabs>
        <w:suppressAutoHyphens/>
        <w:spacing w:after="0" w:line="240" w:lineRule="auto"/>
        <w:ind w:left="0" w:firstLine="720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80016E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кто (фамилия, имя, отчество, должность и т.д.), в чьих интересах </w:t>
      </w:r>
    </w:p>
    <w:p w:rsidR="00582D35" w:rsidRPr="00582D35" w:rsidRDefault="00582D35" w:rsidP="0080016E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обратился к муниципальному  служащему в целях склонения его к</w:t>
      </w:r>
      <w:r w:rsidR="0080016E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совершению коррупционного правонарушения;</w:t>
      </w:r>
    </w:p>
    <w:p w:rsidR="00582D35" w:rsidRPr="00582D35" w:rsidRDefault="00582D35" w:rsidP="004E7AA2">
      <w:pPr>
        <w:widowControl w:val="0"/>
        <w:numPr>
          <w:ilvl w:val="2"/>
          <w:numId w:val="2"/>
        </w:numPr>
        <w:tabs>
          <w:tab w:val="clear" w:pos="1440"/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сущность коррупционного правонарушения (злоупотребление</w:t>
      </w:r>
    </w:p>
    <w:p w:rsidR="00582D35" w:rsidRPr="00582D35" w:rsidRDefault="00582D35" w:rsidP="004E7AA2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</w:t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предоставление такой выгоды указанному лицу другими физическими лицами, а также совершение вышеперечисленных деяний, от имени или в интересах юридического лица);</w:t>
      </w: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5) подробное описание события склонения муниципального служащего к совершению коррупционного правонарушения: способ склонения к совершению коррупционного правонарушения (подкуп, угроза, обещание, обман, насилие и т.д.), время, дата, место склонения к совершению коррупционного правонарушения, обстоятельства склонения к совершению коррупционного правонарушения (телефонный разговор, личная встреча, почтовое отправление и т.д.);</w:t>
      </w: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6) кем (фамилия, имя, отчество) не представлены сведения либо предоставлены заведомо недостоверные сведения или неполные сведения о доходах, об имуществе и обязательствах имущественного характера  муниципального служащего, его супруга (супруги) и его несовершеннолетних детей, какие именно сведения не представлены, представлены заведомо недостоверные или неполные сведения;</w:t>
      </w: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7) источник, откуда муниципальному служащему стало известно о непредставлении сведений, предоставлении заведомо недостоверных или неполных сведений;</w:t>
      </w: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8) дата и подпись муниципального  служащего, заполнившего уведомление, и расшифровка подписи.</w:t>
      </w: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 уведомлению прилагаются все имеющиеся материалы (при наличии), подтверждающие обстоятельства обращения в целях склонения 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bookmarkStart w:id="17" w:name="sub_2411"/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2.4. Уполномоченный муниципальный служащий </w:t>
      </w:r>
      <w:r w:rsidR="0080016E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общего </w:t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отдела администрации </w:t>
      </w:r>
      <w:r w:rsidR="0080016E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Бураковского сельского поселения </w:t>
      </w:r>
      <w:proofErr w:type="spellStart"/>
      <w:r w:rsidR="0080016E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 w:rsidR="0080016E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района</w:t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, регистрирует уведомление в день его поступления в журнале регистрации уведомлений и по требованию муниципального  служащего, направившего уведомление, передает ему копию уведомления с указанием данных о лице, принявшем уведомление, номера и даты его принятия.</w:t>
      </w:r>
    </w:p>
    <w:bookmarkEnd w:id="17"/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В целях обеспечения конфиденциальности сведений, полученных в результате уведомления, прием, регистрация и дальнейшая работа с уведомлением ведется в помещении без присутствия посторонних лиц.</w:t>
      </w: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82D3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Уполномоченный муниципальный  служащий ведет прием, регистрацию </w:t>
      </w:r>
    </w:p>
    <w:p w:rsidR="00582D35" w:rsidRPr="00582D35" w:rsidRDefault="00582D35" w:rsidP="00582D35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и учет поступивших уведомлений, обеспечивает конфиденциальность и </w:t>
      </w:r>
    </w:p>
    <w:p w:rsidR="00582D35" w:rsidRPr="00582D35" w:rsidRDefault="00582D35" w:rsidP="00582D35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сохранность данных, полученных от муниципального служащего, склоняемого к совершению коррупционного правонарушения, а также несет персональную </w:t>
      </w:r>
    </w:p>
    <w:p w:rsidR="00582D35" w:rsidRPr="00582D35" w:rsidRDefault="00582D35" w:rsidP="00582D35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ответственность в соответствии с законодательством Российской Федерации за разглашение полученных сведений.</w:t>
      </w: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2.5. </w:t>
      </w:r>
      <w:bookmarkStart w:id="18" w:name="sub_251"/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Отказ в регистрации уведомления не допускается.</w:t>
      </w: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bookmarkStart w:id="19" w:name="sub_261"/>
      <w:bookmarkEnd w:id="18"/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2.6. Уведомления регистрируются в журнале по форме согласно </w:t>
      </w:r>
      <w:hyperlink w:history="1">
        <w:r w:rsidRPr="004E7AA2">
          <w:rPr>
            <w:rFonts w:ascii="Times New Roman" w:eastAsia="WenQuanYi Micro Hei" w:hAnsi="Times New Roman" w:cs="Times New Roman"/>
            <w:color w:val="000000"/>
            <w:kern w:val="1"/>
            <w:sz w:val="28"/>
            <w:szCs w:val="28"/>
            <w:lang w:bidi="hi-IN"/>
          </w:rPr>
          <w:t>приложению N 2</w:t>
        </w:r>
      </w:hyperlink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к настоящему Порядку, который хранится в месте, защищенном от несанкционированного доступа. Журнал должен быть прошит, пронумерован и заверен печатью  администрации</w:t>
      </w:r>
      <w:r w:rsidR="00D24B10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Бураковского сельского поселения </w:t>
      </w:r>
      <w:proofErr w:type="spellStart"/>
      <w:r w:rsidR="00D24B10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 w:rsidR="00D24B10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района.</w:t>
      </w: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bookmarkStart w:id="20" w:name="sub_271"/>
      <w:bookmarkEnd w:id="19"/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2.7. После регистрации уведомления уполномоченный муниципальный  </w:t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служащий</w:t>
      </w:r>
      <w:r w:rsidR="00D24B10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общего</w:t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отдела администрации </w:t>
      </w:r>
      <w:r w:rsidR="00D24B10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Бураковского сельского поселения </w:t>
      </w:r>
      <w:proofErr w:type="spellStart"/>
      <w:r w:rsidR="00D24B10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 w:rsidR="00D24B10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района</w:t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, в тот же день (за исключением выходных и нерабочих праздничных дней) передает уведомление на рассмотрение представителю нанимателя (работодателю) с целью последующей организации проверки содержащихся в нем сведений.</w:t>
      </w:r>
    </w:p>
    <w:bookmarkEnd w:id="20"/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bookmarkStart w:id="21" w:name="sub_3001"/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3. Организация проверки сведений, содержащихся в уведомлении о фактах обращения в целях склонения муниципального служащего администрации </w:t>
      </w:r>
      <w:r w:rsidR="00D24B10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Бураковского сельского поселения </w:t>
      </w:r>
      <w:proofErr w:type="spellStart"/>
      <w:r w:rsidR="00D24B10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 w:rsidR="00D24B10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района</w:t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к совершению коррупционных правонарушений</w:t>
      </w:r>
    </w:p>
    <w:bookmarkEnd w:id="21"/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bookmarkStart w:id="22" w:name="sub_3311"/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3.1. Представитель нанимателя (работодатель) рассматривает уведомление и принимает решение об организации проверки сведений, содержащихся в уведомлении.</w:t>
      </w: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bookmarkStart w:id="23" w:name="sub_3321"/>
      <w:bookmarkEnd w:id="22"/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3.2. Организацию проверки сведений, содержащихся в уведомлении муниципального служащего администрации </w:t>
      </w:r>
      <w:r w:rsidR="00D24B10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Бураковского сельского поселения </w:t>
      </w:r>
      <w:proofErr w:type="spellStart"/>
      <w:r w:rsidR="00D24B10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 w:rsidR="00D24B10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района</w:t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, по поручению представителя нанимателя (работодателя) осуществляет </w:t>
      </w:r>
      <w:r w:rsidR="00D24B10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общий</w:t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отдел администрации </w:t>
      </w:r>
      <w:r w:rsidR="00D24B10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Бураковского сельского поселения </w:t>
      </w:r>
      <w:proofErr w:type="spellStart"/>
      <w:r w:rsidR="00D24B10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 w:rsidR="00D24B10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района</w:t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, во взаимодействии, при необходимости, с другими  отраслевыми (функциональными) органами администрации </w:t>
      </w:r>
      <w:r w:rsidR="00D24B10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Бураковского сельского поселения </w:t>
      </w:r>
      <w:proofErr w:type="spellStart"/>
      <w:r w:rsidR="00D24B10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 w:rsidR="00D24B10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района</w:t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, на основании  распоряжения администрации </w:t>
      </w:r>
      <w:r w:rsidR="00D24B10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Бураковского сельского поселения </w:t>
      </w:r>
      <w:proofErr w:type="spellStart"/>
      <w:r w:rsidR="00D24B10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 w:rsidR="00D24B10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района.</w:t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bookmarkStart w:id="24" w:name="sub_3331"/>
      <w:bookmarkEnd w:id="23"/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3.3. Проверка проводится в течение трех рабочих дней с момента регистрации уведомления.</w:t>
      </w: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bookmarkStart w:id="25" w:name="sub_341"/>
      <w:bookmarkEnd w:id="24"/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3.4. В ходе проверки устанавливается наличие в сведениях, изложенных в уведомлении, признаков состава правонарушения.</w:t>
      </w: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bookmarkStart w:id="26" w:name="sub_351"/>
      <w:bookmarkEnd w:id="25"/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3.5. При осуществлении проверки уполномоченные муниципальные  служащие</w:t>
      </w:r>
      <w:r w:rsidR="00D24B10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общего отдела</w:t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администрации </w:t>
      </w:r>
      <w:r w:rsidR="00D24B10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Бураковского сельского поселения </w:t>
      </w:r>
      <w:proofErr w:type="spellStart"/>
      <w:r w:rsidR="00D24B10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 w:rsidR="00D24B10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района</w:t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, проводят беседу с  муниципальным служащим, подавшим уведомление, получают от  муниципального служащего пояснения по сведениям, изложенным в уведомлении.</w:t>
      </w:r>
    </w:p>
    <w:p w:rsidR="00582D35" w:rsidRPr="00D24B10" w:rsidRDefault="00582D35" w:rsidP="00D24B10">
      <w:pPr>
        <w:widowControl w:val="0"/>
        <w:numPr>
          <w:ilvl w:val="1"/>
          <w:numId w:val="3"/>
        </w:numPr>
        <w:suppressAutoHyphens/>
        <w:spacing w:after="0" w:line="240" w:lineRule="auto"/>
        <w:ind w:left="0"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bookmarkStart w:id="27" w:name="sub_361"/>
      <w:bookmarkEnd w:id="26"/>
      <w:r w:rsidRPr="00D24B10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По результатам проведенной проверки уведомление с приложением материалов проверки представляются представителю нанимателя (работодателю) для принятия решения о направлении уведомления с прилагаемыми к нему материалами в органы прокуратуры или другие государственные органы.</w:t>
      </w: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bookmarkStart w:id="28" w:name="sub_371"/>
      <w:bookmarkEnd w:id="27"/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3.7. По окончании проверки </w:t>
      </w:r>
      <w:r w:rsidR="00D24B10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общий</w:t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отдел администрации </w:t>
      </w:r>
      <w:r w:rsidR="00D24B10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Бураковского сельского поселения </w:t>
      </w:r>
      <w:proofErr w:type="spellStart"/>
      <w:r w:rsidR="00D24B10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 w:rsidR="00D24B10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района</w:t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знакомит  муниципального служащего, передавшего или направившего уведомление, с ее результатами под роспись в журнале регистрации уведомлений.</w:t>
      </w: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bookmarkStart w:id="29" w:name="sub_381"/>
      <w:bookmarkEnd w:id="28"/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3.8. При принятии представителем нанимателя (работодателем) решения о направлении уведомления в органы, предусмотренные </w:t>
      </w:r>
      <w:hyperlink w:history="1">
        <w:r w:rsidRPr="004E7AA2">
          <w:rPr>
            <w:rFonts w:ascii="Times New Roman" w:eastAsia="WenQuanYi Micro Hei" w:hAnsi="Times New Roman" w:cs="Times New Roman"/>
            <w:color w:val="000000"/>
            <w:kern w:val="1"/>
            <w:sz w:val="28"/>
            <w:szCs w:val="28"/>
            <w:lang w:bidi="hi-IN"/>
          </w:rPr>
          <w:t>пунктом 3.6.</w:t>
        </w:r>
      </w:hyperlink>
      <w:r w:rsidRPr="004E7AA2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,</w:t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отправка осуществляется не позднее 10 рабочих дней с даты регистрации уведомления в журнале.</w:t>
      </w: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bookmarkStart w:id="30" w:name="sub_391"/>
      <w:bookmarkEnd w:id="29"/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3.9. По решению представителя нанимателя (работодателя) уведомление может направляться как одновременно во все государственные органы, так и в один из них по компетенции.</w:t>
      </w: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bookmarkStart w:id="31" w:name="sub_3101"/>
      <w:bookmarkEnd w:id="30"/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3.10. Государственная защита  муниципального служащего, уведомившего представителя нанимателя (работодателя)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должностных (служебных)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законодательством Российской Федерации.</w:t>
      </w:r>
    </w:p>
    <w:bookmarkEnd w:id="31"/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Представителем нанимателя (работодателем) принимаются меры по защите муниципального служащего, уведомившего о фактах обращения в целях склонения его к совершению коррупционного правонарушения, о фактах обращения к иным гражданским служащим в целях склонения их к совершению коррупционных правонарушений, в части обеспечения 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 муниципальным служащим уведомления.</w:t>
      </w: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bookmarkStart w:id="32" w:name="Bookmark30"/>
      <w:bookmarkStart w:id="33" w:name="sub_13011"/>
      <w:bookmarkStart w:id="34" w:name="sub_130"/>
      <w:bookmarkStart w:id="35" w:name="sub_1301"/>
      <w:bookmarkEnd w:id="32"/>
      <w:bookmarkEnd w:id="33"/>
      <w:bookmarkEnd w:id="34"/>
      <w:bookmarkEnd w:id="35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92"/>
        <w:gridCol w:w="517"/>
      </w:tblGrid>
      <w:tr w:rsidR="00D24B10" w:rsidRPr="00582D35" w:rsidTr="00D24B10">
        <w:trPr>
          <w:trHeight w:val="3686"/>
        </w:trPr>
        <w:tc>
          <w:tcPr>
            <w:tcW w:w="8792" w:type="dxa"/>
          </w:tcPr>
          <w:p w:rsidR="00D24B10" w:rsidRDefault="00D24B10" w:rsidP="00582D3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Глава Бураковского</w:t>
            </w:r>
          </w:p>
          <w:p w:rsidR="00D24B10" w:rsidRDefault="00D24B10" w:rsidP="00582D3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сельского поселения</w:t>
            </w:r>
          </w:p>
          <w:p w:rsidR="00D24B10" w:rsidRDefault="00D24B10" w:rsidP="00582D3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Кореновского</w:t>
            </w:r>
            <w:proofErr w:type="spellEnd"/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района                                                   </w:t>
            </w:r>
            <w:proofErr w:type="spellStart"/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Л.И.Орлецкая</w:t>
            </w:r>
            <w:proofErr w:type="spellEnd"/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                                  </w:t>
            </w:r>
          </w:p>
          <w:p w:rsidR="00D24B10" w:rsidRDefault="00D24B10" w:rsidP="00582D3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D24B10" w:rsidRDefault="00D24B10" w:rsidP="00582D3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D24B10" w:rsidRDefault="00D24B10" w:rsidP="00582D3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D24B10" w:rsidRDefault="00D24B10" w:rsidP="00582D3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D24B10" w:rsidRDefault="00D24B10" w:rsidP="00582D3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D24B10" w:rsidRDefault="00D24B10" w:rsidP="00582D3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D24B10" w:rsidRDefault="00D24B10" w:rsidP="00582D3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D24B10" w:rsidRDefault="00D24B10" w:rsidP="00582D3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D24B10" w:rsidRPr="00582D35" w:rsidRDefault="00D24B10" w:rsidP="00582D3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                                                                        </w:t>
            </w:r>
          </w:p>
        </w:tc>
        <w:tc>
          <w:tcPr>
            <w:tcW w:w="517" w:type="dxa"/>
          </w:tcPr>
          <w:p w:rsidR="00D24B10" w:rsidRPr="00582D35" w:rsidRDefault="00D24B10" w:rsidP="00582D3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D24B10" w:rsidRPr="00582D35" w:rsidTr="00D24B10">
        <w:trPr>
          <w:trHeight w:val="567"/>
        </w:trPr>
        <w:tc>
          <w:tcPr>
            <w:tcW w:w="8792" w:type="dxa"/>
          </w:tcPr>
          <w:p w:rsidR="00D24B10" w:rsidRDefault="00D24B10" w:rsidP="00582D3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D24B10" w:rsidRDefault="00D24B10" w:rsidP="00582D3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17" w:type="dxa"/>
          </w:tcPr>
          <w:p w:rsidR="00D24B10" w:rsidRPr="00582D35" w:rsidRDefault="00D24B10" w:rsidP="00582D3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Lohit Hindi"/>
          <w:kern w:val="1"/>
          <w:sz w:val="24"/>
          <w:szCs w:val="24"/>
          <w:lang w:eastAsia="zh-CN" w:bidi="hi-IN"/>
        </w:rPr>
      </w:pPr>
    </w:p>
    <w:p w:rsidR="00582D35" w:rsidRDefault="00582D35" w:rsidP="00582D35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BB584B" w:rsidRDefault="00BB584B" w:rsidP="00582D35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BB584B" w:rsidRDefault="00BB584B" w:rsidP="00582D35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BB584B" w:rsidRDefault="00BB584B" w:rsidP="00582D35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BB584B" w:rsidRDefault="00BB584B" w:rsidP="00582D35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BB584B" w:rsidRDefault="00BB584B" w:rsidP="00582D35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BB584B" w:rsidRDefault="00BB584B" w:rsidP="00582D35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BB584B" w:rsidRDefault="00BB584B" w:rsidP="00582D35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BB584B" w:rsidRDefault="00BB584B" w:rsidP="00582D35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BB584B" w:rsidRPr="00582D35" w:rsidRDefault="00BB584B" w:rsidP="00582D35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2D0D86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bookmarkStart w:id="36" w:name="sub_1001"/>
      <w:bookmarkEnd w:id="36"/>
      <w:r w:rsidRPr="00582D35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ab/>
        <w:t xml:space="preserve"> </w:t>
      </w:r>
      <w:r w:rsidRPr="00582D3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ПРИЛОЖЕНИЕ № 1</w:t>
      </w:r>
    </w:p>
    <w:p w:rsidR="00582D35" w:rsidRPr="00582D35" w:rsidRDefault="002D0D86" w:rsidP="002D0D86">
      <w:pPr>
        <w:widowControl w:val="0"/>
        <w:suppressAutoHyphens/>
        <w:spacing w:after="0" w:line="240" w:lineRule="auto"/>
        <w:ind w:firstLine="698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bookmarkStart w:id="37" w:name="sub_10011"/>
      <w:bookmarkEnd w:id="37"/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  <w:t xml:space="preserve">       </w:t>
      </w:r>
      <w:r w:rsidR="00582D35"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</w:t>
      </w:r>
      <w:r w:rsidR="00582D35" w:rsidRPr="00AA0E1E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hyperlink w:history="1">
        <w:r w:rsidR="00582D35" w:rsidRPr="00AA0E1E">
          <w:rPr>
            <w:rFonts w:ascii="Times New Roman" w:eastAsia="WenQuanYi Micro Hei" w:hAnsi="Times New Roman" w:cs="Times New Roman"/>
            <w:color w:val="000000"/>
            <w:kern w:val="1"/>
            <w:sz w:val="28"/>
            <w:szCs w:val="28"/>
            <w:lang w:bidi="hi-IN"/>
          </w:rPr>
          <w:t>Порядку</w:t>
        </w:r>
      </w:hyperlink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="00582D35"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уведомления представителя </w:t>
      </w:r>
    </w:p>
    <w:p w:rsidR="00582D35" w:rsidRPr="00582D35" w:rsidRDefault="00582D35" w:rsidP="002D0D86">
      <w:pPr>
        <w:widowControl w:val="0"/>
        <w:suppressAutoHyphens/>
        <w:spacing w:after="0" w:line="240" w:lineRule="auto"/>
        <w:ind w:firstLine="698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нанимателя (работодателя)  о фактах</w:t>
      </w:r>
    </w:p>
    <w:p w:rsidR="00582D35" w:rsidRPr="00582D35" w:rsidRDefault="00582D35" w:rsidP="002D0D86">
      <w:pPr>
        <w:widowControl w:val="0"/>
        <w:suppressAutoHyphens/>
        <w:spacing w:after="0" w:line="240" w:lineRule="auto"/>
        <w:ind w:firstLine="698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обращения в целях склонения</w:t>
      </w:r>
    </w:p>
    <w:p w:rsidR="00582D35" w:rsidRPr="00582D35" w:rsidRDefault="00582D35" w:rsidP="002D0D86">
      <w:pPr>
        <w:widowControl w:val="0"/>
        <w:suppressAutoHyphens/>
        <w:spacing w:after="0" w:line="240" w:lineRule="auto"/>
        <w:ind w:firstLine="698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муниципального служащего</w:t>
      </w:r>
    </w:p>
    <w:p w:rsidR="002D0D86" w:rsidRDefault="002D0D86" w:rsidP="002D0D86">
      <w:pPr>
        <w:widowControl w:val="0"/>
        <w:suppressAutoHyphens/>
        <w:spacing w:after="0" w:line="240" w:lineRule="auto"/>
        <w:ind w:firstLine="698"/>
        <w:jc w:val="right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                                             </w:t>
      </w:r>
      <w:r w:rsidR="00582D35"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администрации  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Бураковского                                                                                                                            сельского поселения </w:t>
      </w:r>
      <w:proofErr w:type="spellStart"/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района</w:t>
      </w:r>
    </w:p>
    <w:p w:rsidR="00582D35" w:rsidRPr="00582D35" w:rsidRDefault="002D0D86" w:rsidP="002D0D86">
      <w:pPr>
        <w:widowControl w:val="0"/>
        <w:suppressAutoHyphens/>
        <w:spacing w:after="0" w:line="240" w:lineRule="auto"/>
        <w:ind w:firstLine="698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                                                              к совершению</w:t>
      </w:r>
      <w:r w:rsidR="00582D35"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к совершению </w:t>
      </w:r>
    </w:p>
    <w:p w:rsidR="00582D35" w:rsidRPr="00582D35" w:rsidRDefault="00582D35" w:rsidP="002D0D86">
      <w:pPr>
        <w:widowControl w:val="0"/>
        <w:suppressAutoHyphens/>
        <w:spacing w:after="0" w:line="240" w:lineRule="auto"/>
        <w:ind w:firstLine="698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коррупционных правонарушений</w:t>
      </w: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82D35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</w:t>
      </w: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"/>
        <w:gridCol w:w="420"/>
        <w:gridCol w:w="280"/>
        <w:gridCol w:w="1819"/>
        <w:gridCol w:w="560"/>
        <w:gridCol w:w="560"/>
        <w:gridCol w:w="700"/>
        <w:gridCol w:w="560"/>
        <w:gridCol w:w="280"/>
        <w:gridCol w:w="280"/>
        <w:gridCol w:w="420"/>
        <w:gridCol w:w="280"/>
        <w:gridCol w:w="420"/>
        <w:gridCol w:w="560"/>
        <w:gridCol w:w="980"/>
        <w:gridCol w:w="1411"/>
      </w:tblGrid>
      <w:tr w:rsidR="00582D35" w:rsidRPr="00582D35" w:rsidTr="00F14698">
        <w:tc>
          <w:tcPr>
            <w:tcW w:w="9810" w:type="dxa"/>
            <w:gridSpan w:val="16"/>
          </w:tcPr>
          <w:p w:rsidR="00582D35" w:rsidRPr="00582D35" w:rsidRDefault="00582D35" w:rsidP="00582D35">
            <w:pPr>
              <w:widowControl w:val="0"/>
              <w:suppressAutoHyphens/>
              <w:spacing w:before="108" w:after="108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582D35">
              <w:rPr>
                <w:rFonts w:ascii="Times New Roman" w:eastAsia="WenQuanYi Micro Hei" w:hAnsi="Times New Roman" w:cs="Times New Roman"/>
                <w:b/>
                <w:color w:val="000000"/>
                <w:kern w:val="1"/>
                <w:sz w:val="28"/>
                <w:szCs w:val="28"/>
                <w:lang w:eastAsia="zh-CN" w:bidi="hi-IN"/>
              </w:rPr>
              <w:t>УВЕДОМЛЕНИЕ</w:t>
            </w:r>
            <w:r w:rsidRPr="00582D35">
              <w:rPr>
                <w:rFonts w:ascii="Times New Roman" w:eastAsia="WenQuanYi Micro Hei" w:hAnsi="Times New Roman" w:cs="Times New Roman"/>
                <w:b/>
                <w:color w:val="000000"/>
                <w:kern w:val="1"/>
                <w:sz w:val="28"/>
                <w:szCs w:val="28"/>
                <w:lang w:eastAsia="zh-CN" w:bidi="hi-IN"/>
              </w:rPr>
              <w:br/>
              <w:t>о фактах обращения в целях склонения муниципального служащего к совершению коррупционных правонарушений</w:t>
            </w:r>
          </w:p>
        </w:tc>
      </w:tr>
      <w:tr w:rsidR="00582D35" w:rsidRPr="00582D35" w:rsidTr="00F14698">
        <w:tc>
          <w:tcPr>
            <w:tcW w:w="9810" w:type="dxa"/>
            <w:gridSpan w:val="16"/>
          </w:tcPr>
          <w:p w:rsidR="00582D35" w:rsidRPr="00582D35" w:rsidRDefault="00582D35" w:rsidP="00582D3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82D35" w:rsidRPr="00582D35" w:rsidTr="00F14698">
        <w:tc>
          <w:tcPr>
            <w:tcW w:w="5179" w:type="dxa"/>
            <w:gridSpan w:val="8"/>
          </w:tcPr>
          <w:p w:rsidR="00582D35" w:rsidRPr="00582D35" w:rsidRDefault="00582D35" w:rsidP="00582D3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631" w:type="dxa"/>
            <w:gridSpan w:val="8"/>
          </w:tcPr>
          <w:p w:rsidR="00582D35" w:rsidRPr="00582D35" w:rsidRDefault="00582D35" w:rsidP="00582D3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82D35"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Главе </w:t>
            </w:r>
          </w:p>
          <w:p w:rsidR="00582D35" w:rsidRPr="00582D35" w:rsidRDefault="00661632" w:rsidP="00582D3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Бураковского сельского поселения</w:t>
            </w:r>
          </w:p>
          <w:p w:rsidR="00582D35" w:rsidRPr="00582D35" w:rsidRDefault="00661632" w:rsidP="00582D3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Кореновского</w:t>
            </w:r>
            <w:proofErr w:type="spellEnd"/>
            <w:r w:rsidR="00582D35" w:rsidRPr="00582D35"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район</w:t>
            </w:r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а</w:t>
            </w:r>
          </w:p>
          <w:p w:rsidR="00582D35" w:rsidRPr="00582D35" w:rsidRDefault="00582D35" w:rsidP="00582D3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82D35" w:rsidRPr="00582D35" w:rsidTr="00F14698">
        <w:tc>
          <w:tcPr>
            <w:tcW w:w="5179" w:type="dxa"/>
            <w:gridSpan w:val="8"/>
          </w:tcPr>
          <w:p w:rsidR="00582D35" w:rsidRPr="00582D35" w:rsidRDefault="00582D35" w:rsidP="00582D3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631" w:type="dxa"/>
            <w:gridSpan w:val="8"/>
            <w:tcBorders>
              <w:bottom w:val="single" w:sz="4" w:space="0" w:color="000000"/>
            </w:tcBorders>
          </w:tcPr>
          <w:p w:rsidR="00582D35" w:rsidRPr="00582D35" w:rsidRDefault="00582D35" w:rsidP="00582D3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82D35" w:rsidRPr="00582D35" w:rsidTr="00F14698">
        <w:tc>
          <w:tcPr>
            <w:tcW w:w="5179" w:type="dxa"/>
            <w:gridSpan w:val="8"/>
          </w:tcPr>
          <w:p w:rsidR="00582D35" w:rsidRPr="00582D35" w:rsidRDefault="00582D35" w:rsidP="00582D3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631" w:type="dxa"/>
            <w:gridSpan w:val="8"/>
            <w:tcBorders>
              <w:top w:val="single" w:sz="4" w:space="0" w:color="000000"/>
            </w:tcBorders>
          </w:tcPr>
          <w:p w:rsidR="00582D35" w:rsidRPr="00582D35" w:rsidRDefault="00582D35" w:rsidP="00582D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582D35"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(Ф.И.О. )</w:t>
            </w:r>
          </w:p>
        </w:tc>
      </w:tr>
      <w:tr w:rsidR="00582D35" w:rsidRPr="00582D35" w:rsidTr="00F14698">
        <w:tc>
          <w:tcPr>
            <w:tcW w:w="5179" w:type="dxa"/>
            <w:gridSpan w:val="8"/>
          </w:tcPr>
          <w:p w:rsidR="00582D35" w:rsidRPr="00582D35" w:rsidRDefault="00582D35" w:rsidP="00582D3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631" w:type="dxa"/>
            <w:gridSpan w:val="8"/>
            <w:tcBorders>
              <w:bottom w:val="single" w:sz="4" w:space="0" w:color="000000"/>
            </w:tcBorders>
          </w:tcPr>
          <w:p w:rsidR="00582D35" w:rsidRPr="00582D35" w:rsidRDefault="00582D35" w:rsidP="00582D3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82D35" w:rsidRPr="00582D35" w:rsidTr="00F14698">
        <w:tc>
          <w:tcPr>
            <w:tcW w:w="5179" w:type="dxa"/>
            <w:gridSpan w:val="8"/>
          </w:tcPr>
          <w:p w:rsidR="00582D35" w:rsidRPr="00582D35" w:rsidRDefault="00582D35" w:rsidP="00582D3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631" w:type="dxa"/>
            <w:gridSpan w:val="8"/>
            <w:tcBorders>
              <w:top w:val="single" w:sz="4" w:space="0" w:color="000000"/>
            </w:tcBorders>
          </w:tcPr>
          <w:p w:rsidR="00582D35" w:rsidRPr="00582D35" w:rsidRDefault="00582D35" w:rsidP="00582D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582D35"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(Ф.И.О. муниципального служащего, должность, отраслевой (функциональный) орган)</w:t>
            </w:r>
          </w:p>
        </w:tc>
      </w:tr>
      <w:tr w:rsidR="00582D35" w:rsidRPr="00582D35" w:rsidTr="00F14698">
        <w:tc>
          <w:tcPr>
            <w:tcW w:w="5179" w:type="dxa"/>
            <w:gridSpan w:val="8"/>
          </w:tcPr>
          <w:p w:rsidR="00582D35" w:rsidRPr="00582D35" w:rsidRDefault="00582D35" w:rsidP="00582D3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631" w:type="dxa"/>
            <w:gridSpan w:val="8"/>
          </w:tcPr>
          <w:p w:rsidR="00582D35" w:rsidRPr="00582D35" w:rsidRDefault="00582D35" w:rsidP="00582D3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82D35" w:rsidRPr="00582D35" w:rsidTr="00F14698">
        <w:tc>
          <w:tcPr>
            <w:tcW w:w="9810" w:type="dxa"/>
            <w:gridSpan w:val="16"/>
          </w:tcPr>
          <w:p w:rsidR="00582D35" w:rsidRPr="00582D35" w:rsidRDefault="00582D35" w:rsidP="00582D35">
            <w:pPr>
              <w:widowControl w:val="0"/>
              <w:suppressAutoHyphens/>
              <w:spacing w:after="0" w:line="240" w:lineRule="auto"/>
              <w:ind w:firstLine="559"/>
              <w:jc w:val="both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582D35"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1. Уведомляю о факте обращения в целях склонения меня к коррупционному правонарушению (далее - склонение к правонарушению) со стороны</w:t>
            </w:r>
          </w:p>
        </w:tc>
      </w:tr>
      <w:tr w:rsidR="00582D35" w:rsidRPr="00582D35" w:rsidTr="00F14698">
        <w:tc>
          <w:tcPr>
            <w:tcW w:w="9810" w:type="dxa"/>
            <w:gridSpan w:val="16"/>
            <w:tcBorders>
              <w:bottom w:val="single" w:sz="4" w:space="0" w:color="000000"/>
            </w:tcBorders>
          </w:tcPr>
          <w:p w:rsidR="00582D35" w:rsidRPr="00582D35" w:rsidRDefault="00582D35" w:rsidP="00582D3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82D35" w:rsidRPr="00582D35" w:rsidTr="00F14698">
        <w:tc>
          <w:tcPr>
            <w:tcW w:w="9810" w:type="dxa"/>
            <w:gridSpan w:val="16"/>
            <w:tcBorders>
              <w:top w:val="single" w:sz="4" w:space="0" w:color="000000"/>
              <w:bottom w:val="single" w:sz="4" w:space="0" w:color="000000"/>
            </w:tcBorders>
          </w:tcPr>
          <w:p w:rsidR="00582D35" w:rsidRPr="00582D35" w:rsidRDefault="00582D35" w:rsidP="00582D3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82D35" w:rsidRPr="00582D35" w:rsidTr="00F14698">
        <w:tc>
          <w:tcPr>
            <w:tcW w:w="9810" w:type="dxa"/>
            <w:gridSpan w:val="16"/>
            <w:tcBorders>
              <w:top w:val="single" w:sz="4" w:space="0" w:color="000000"/>
            </w:tcBorders>
          </w:tcPr>
          <w:p w:rsidR="00582D35" w:rsidRPr="00582D35" w:rsidRDefault="00582D35" w:rsidP="00582D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582D35"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(указывается Ф.И.О., должность, все известные сведения о физическом (юридическом) лице, склоняющем к правонарушению)</w:t>
            </w:r>
          </w:p>
        </w:tc>
      </w:tr>
      <w:tr w:rsidR="00582D35" w:rsidRPr="00582D35" w:rsidTr="00F14698">
        <w:tc>
          <w:tcPr>
            <w:tcW w:w="9810" w:type="dxa"/>
            <w:gridSpan w:val="16"/>
          </w:tcPr>
          <w:p w:rsidR="00582D35" w:rsidRPr="00582D35" w:rsidRDefault="00582D35" w:rsidP="00582D35">
            <w:pPr>
              <w:widowControl w:val="0"/>
              <w:suppressAutoHyphens/>
              <w:spacing w:after="0" w:line="240" w:lineRule="auto"/>
              <w:ind w:firstLine="559"/>
              <w:jc w:val="both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582D35"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2. Склонение к правонарушению производилось в целях осуществления мною</w:t>
            </w:r>
          </w:p>
        </w:tc>
      </w:tr>
      <w:tr w:rsidR="00582D35" w:rsidRPr="00582D35" w:rsidTr="00F14698">
        <w:tc>
          <w:tcPr>
            <w:tcW w:w="9810" w:type="dxa"/>
            <w:gridSpan w:val="16"/>
            <w:tcBorders>
              <w:bottom w:val="single" w:sz="4" w:space="0" w:color="000000"/>
            </w:tcBorders>
          </w:tcPr>
          <w:p w:rsidR="00582D35" w:rsidRPr="00582D35" w:rsidRDefault="00582D35" w:rsidP="00582D3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82D35" w:rsidRPr="00582D35" w:rsidTr="00F14698">
        <w:tc>
          <w:tcPr>
            <w:tcW w:w="9810" w:type="dxa"/>
            <w:gridSpan w:val="16"/>
            <w:tcBorders>
              <w:top w:val="single" w:sz="4" w:space="0" w:color="000000"/>
            </w:tcBorders>
          </w:tcPr>
          <w:p w:rsidR="00582D35" w:rsidRPr="00582D35" w:rsidRDefault="00582D35" w:rsidP="00582D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582D35"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(указывается сущность предполагаемого правонарушения)</w:t>
            </w:r>
          </w:p>
        </w:tc>
      </w:tr>
      <w:tr w:rsidR="00582D35" w:rsidRPr="00582D35" w:rsidTr="00F14698">
        <w:tc>
          <w:tcPr>
            <w:tcW w:w="8399" w:type="dxa"/>
            <w:gridSpan w:val="15"/>
          </w:tcPr>
          <w:p w:rsidR="00582D35" w:rsidRPr="00582D35" w:rsidRDefault="00582D35" w:rsidP="00582D35">
            <w:pPr>
              <w:widowControl w:val="0"/>
              <w:suppressAutoHyphens/>
              <w:spacing w:after="0" w:line="240" w:lineRule="auto"/>
              <w:ind w:firstLine="559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82D35"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3. Склонение к правонарушению осуществлялось посредством</w:t>
            </w:r>
          </w:p>
        </w:tc>
        <w:tc>
          <w:tcPr>
            <w:tcW w:w="1411" w:type="dxa"/>
            <w:tcBorders>
              <w:bottom w:val="single" w:sz="4" w:space="0" w:color="000000"/>
            </w:tcBorders>
          </w:tcPr>
          <w:p w:rsidR="00582D35" w:rsidRPr="00582D35" w:rsidRDefault="00582D35" w:rsidP="00582D3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82D35" w:rsidRPr="00582D35" w:rsidTr="00F14698">
        <w:tc>
          <w:tcPr>
            <w:tcW w:w="9810" w:type="dxa"/>
            <w:gridSpan w:val="16"/>
            <w:tcBorders>
              <w:bottom w:val="single" w:sz="4" w:space="0" w:color="000000"/>
            </w:tcBorders>
          </w:tcPr>
          <w:p w:rsidR="00582D35" w:rsidRPr="00582D35" w:rsidRDefault="00582D35" w:rsidP="00582D3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82D35" w:rsidRPr="00582D35" w:rsidTr="00F14698">
        <w:tc>
          <w:tcPr>
            <w:tcW w:w="9810" w:type="dxa"/>
            <w:gridSpan w:val="16"/>
            <w:tcBorders>
              <w:top w:val="single" w:sz="4" w:space="0" w:color="000000"/>
            </w:tcBorders>
          </w:tcPr>
          <w:p w:rsidR="00582D35" w:rsidRPr="00582D35" w:rsidRDefault="00582D35" w:rsidP="00582D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582D35"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(способ склонения: подкуп, угроза, обман и т.д.)</w:t>
            </w:r>
          </w:p>
        </w:tc>
      </w:tr>
      <w:tr w:rsidR="00582D35" w:rsidRPr="00582D35" w:rsidTr="00F14698">
        <w:tc>
          <w:tcPr>
            <w:tcW w:w="5459" w:type="dxa"/>
            <w:gridSpan w:val="9"/>
          </w:tcPr>
          <w:p w:rsidR="00582D35" w:rsidRPr="00582D35" w:rsidRDefault="00582D35" w:rsidP="00582D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82D35"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4. Склонение к правонарушению произошло в</w:t>
            </w:r>
          </w:p>
        </w:tc>
        <w:tc>
          <w:tcPr>
            <w:tcW w:w="700" w:type="dxa"/>
            <w:gridSpan w:val="2"/>
            <w:tcBorders>
              <w:bottom w:val="single" w:sz="4" w:space="0" w:color="000000"/>
            </w:tcBorders>
          </w:tcPr>
          <w:p w:rsidR="00582D35" w:rsidRPr="00582D35" w:rsidRDefault="00582D35" w:rsidP="00582D3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700" w:type="dxa"/>
            <w:gridSpan w:val="2"/>
          </w:tcPr>
          <w:p w:rsidR="00582D35" w:rsidRPr="00582D35" w:rsidRDefault="00582D35" w:rsidP="00582D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82D35"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ч.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582D35" w:rsidRPr="00582D35" w:rsidRDefault="00582D35" w:rsidP="00582D3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391" w:type="dxa"/>
            <w:gridSpan w:val="2"/>
          </w:tcPr>
          <w:p w:rsidR="00582D35" w:rsidRPr="00582D35" w:rsidRDefault="00582D35" w:rsidP="00582D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582D35"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м.,</w:t>
            </w:r>
          </w:p>
        </w:tc>
      </w:tr>
      <w:tr w:rsidR="00582D35" w:rsidRPr="00582D35" w:rsidTr="00F14698">
        <w:tc>
          <w:tcPr>
            <w:tcW w:w="280" w:type="dxa"/>
          </w:tcPr>
          <w:p w:rsidR="00582D35" w:rsidRPr="00582D35" w:rsidRDefault="00582D35" w:rsidP="00582D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82D35"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"</w:t>
            </w:r>
          </w:p>
        </w:tc>
        <w:tc>
          <w:tcPr>
            <w:tcW w:w="420" w:type="dxa"/>
            <w:tcBorders>
              <w:bottom w:val="single" w:sz="4" w:space="0" w:color="000000"/>
            </w:tcBorders>
          </w:tcPr>
          <w:p w:rsidR="00582D35" w:rsidRPr="00582D35" w:rsidRDefault="00582D35" w:rsidP="00582D3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80" w:type="dxa"/>
          </w:tcPr>
          <w:p w:rsidR="00582D35" w:rsidRPr="00582D35" w:rsidRDefault="00582D35" w:rsidP="00582D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82D35"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"</w:t>
            </w:r>
          </w:p>
        </w:tc>
        <w:tc>
          <w:tcPr>
            <w:tcW w:w="1819" w:type="dxa"/>
            <w:tcBorders>
              <w:bottom w:val="single" w:sz="4" w:space="0" w:color="000000"/>
            </w:tcBorders>
          </w:tcPr>
          <w:p w:rsidR="00582D35" w:rsidRPr="00582D35" w:rsidRDefault="00582D35" w:rsidP="00582D3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0" w:type="dxa"/>
          </w:tcPr>
          <w:p w:rsidR="00582D35" w:rsidRPr="00582D35" w:rsidRDefault="00582D35" w:rsidP="00582D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82D35"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20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582D35" w:rsidRPr="00582D35" w:rsidRDefault="00582D35" w:rsidP="00582D3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700" w:type="dxa"/>
          </w:tcPr>
          <w:p w:rsidR="00582D35" w:rsidRPr="00582D35" w:rsidRDefault="00582D35" w:rsidP="00582D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82D35"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г. в</w:t>
            </w:r>
          </w:p>
        </w:tc>
        <w:tc>
          <w:tcPr>
            <w:tcW w:w="5191" w:type="dxa"/>
            <w:gridSpan w:val="9"/>
            <w:tcBorders>
              <w:bottom w:val="single" w:sz="4" w:space="0" w:color="000000"/>
            </w:tcBorders>
          </w:tcPr>
          <w:p w:rsidR="00582D35" w:rsidRPr="00582D35" w:rsidRDefault="00582D35" w:rsidP="00582D3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82D35" w:rsidRPr="00582D35" w:rsidTr="00F14698">
        <w:tc>
          <w:tcPr>
            <w:tcW w:w="5179" w:type="dxa"/>
            <w:gridSpan w:val="8"/>
          </w:tcPr>
          <w:p w:rsidR="00582D35" w:rsidRPr="00582D35" w:rsidRDefault="00582D35" w:rsidP="00582D3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631" w:type="dxa"/>
            <w:gridSpan w:val="8"/>
          </w:tcPr>
          <w:p w:rsidR="00582D35" w:rsidRPr="00582D35" w:rsidRDefault="00582D35" w:rsidP="00582D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582D35"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(город, адрес)</w:t>
            </w:r>
          </w:p>
        </w:tc>
      </w:tr>
      <w:tr w:rsidR="00582D35" w:rsidRPr="00582D35" w:rsidTr="00F14698">
        <w:tc>
          <w:tcPr>
            <w:tcW w:w="5739" w:type="dxa"/>
            <w:gridSpan w:val="10"/>
          </w:tcPr>
          <w:p w:rsidR="00582D35" w:rsidRPr="00582D35" w:rsidRDefault="00582D35" w:rsidP="00582D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82D35"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lastRenderedPageBreak/>
              <w:t>5. Склонение к правонарушению производилось</w:t>
            </w:r>
          </w:p>
        </w:tc>
        <w:tc>
          <w:tcPr>
            <w:tcW w:w="4071" w:type="dxa"/>
            <w:gridSpan w:val="6"/>
            <w:tcBorders>
              <w:bottom w:val="single" w:sz="4" w:space="0" w:color="000000"/>
            </w:tcBorders>
          </w:tcPr>
          <w:p w:rsidR="00582D35" w:rsidRPr="00582D35" w:rsidRDefault="00582D35" w:rsidP="00582D3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82D35" w:rsidRPr="00582D35" w:rsidTr="00F14698">
        <w:tc>
          <w:tcPr>
            <w:tcW w:w="5179" w:type="dxa"/>
            <w:gridSpan w:val="8"/>
          </w:tcPr>
          <w:p w:rsidR="00582D35" w:rsidRPr="00582D35" w:rsidRDefault="00582D35" w:rsidP="00582D3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631" w:type="dxa"/>
            <w:gridSpan w:val="8"/>
          </w:tcPr>
          <w:p w:rsidR="00582D35" w:rsidRPr="00582D35" w:rsidRDefault="00582D35" w:rsidP="00582D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582D35"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(обстоятельства склонения:</w:t>
            </w:r>
          </w:p>
        </w:tc>
      </w:tr>
      <w:tr w:rsidR="00582D35" w:rsidRPr="00582D35" w:rsidTr="00F14698">
        <w:tc>
          <w:tcPr>
            <w:tcW w:w="9810" w:type="dxa"/>
            <w:gridSpan w:val="16"/>
            <w:tcBorders>
              <w:bottom w:val="single" w:sz="4" w:space="0" w:color="000000"/>
            </w:tcBorders>
          </w:tcPr>
          <w:p w:rsidR="00582D35" w:rsidRPr="00582D35" w:rsidRDefault="00582D35" w:rsidP="00582D3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82D35" w:rsidRPr="00582D35" w:rsidTr="00F14698">
        <w:tc>
          <w:tcPr>
            <w:tcW w:w="9810" w:type="dxa"/>
            <w:gridSpan w:val="16"/>
            <w:tcBorders>
              <w:top w:val="single" w:sz="4" w:space="0" w:color="000000"/>
            </w:tcBorders>
          </w:tcPr>
          <w:p w:rsidR="00582D35" w:rsidRPr="00582D35" w:rsidRDefault="00582D35" w:rsidP="00582D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582D35"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телефонный разговор, личная встреча, почта и др.)</w:t>
            </w:r>
          </w:p>
        </w:tc>
      </w:tr>
      <w:tr w:rsidR="00582D35" w:rsidRPr="00582D35" w:rsidTr="00F14698">
        <w:tc>
          <w:tcPr>
            <w:tcW w:w="9810" w:type="dxa"/>
            <w:gridSpan w:val="16"/>
          </w:tcPr>
          <w:p w:rsidR="00582D35" w:rsidRPr="00582D35" w:rsidRDefault="00582D35" w:rsidP="00582D3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82D35" w:rsidRPr="00582D35" w:rsidTr="00F14698">
        <w:tc>
          <w:tcPr>
            <w:tcW w:w="3919" w:type="dxa"/>
            <w:gridSpan w:val="6"/>
            <w:tcBorders>
              <w:bottom w:val="single" w:sz="4" w:space="0" w:color="000000"/>
            </w:tcBorders>
          </w:tcPr>
          <w:p w:rsidR="00582D35" w:rsidRPr="00582D35" w:rsidRDefault="00582D35" w:rsidP="00582D3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520" w:type="dxa"/>
            <w:gridSpan w:val="6"/>
          </w:tcPr>
          <w:p w:rsidR="00582D35" w:rsidRPr="00582D35" w:rsidRDefault="00582D35" w:rsidP="00582D3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3371" w:type="dxa"/>
            <w:gridSpan w:val="4"/>
            <w:tcBorders>
              <w:bottom w:val="single" w:sz="4" w:space="0" w:color="000000"/>
            </w:tcBorders>
          </w:tcPr>
          <w:p w:rsidR="00582D35" w:rsidRPr="00582D35" w:rsidRDefault="00582D35" w:rsidP="00582D3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82D35" w:rsidRPr="00582D35" w:rsidTr="00F14698">
        <w:tc>
          <w:tcPr>
            <w:tcW w:w="3919" w:type="dxa"/>
            <w:gridSpan w:val="6"/>
            <w:tcBorders>
              <w:top w:val="single" w:sz="4" w:space="0" w:color="000000"/>
            </w:tcBorders>
          </w:tcPr>
          <w:p w:rsidR="00582D35" w:rsidRPr="00582D35" w:rsidRDefault="00582D35" w:rsidP="00582D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82D35"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(дата заполнения уведомления)</w:t>
            </w:r>
          </w:p>
        </w:tc>
        <w:tc>
          <w:tcPr>
            <w:tcW w:w="2520" w:type="dxa"/>
            <w:gridSpan w:val="6"/>
          </w:tcPr>
          <w:p w:rsidR="00582D35" w:rsidRPr="00582D35" w:rsidRDefault="00582D35" w:rsidP="00582D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82D35"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(подпись)</w:t>
            </w:r>
          </w:p>
        </w:tc>
        <w:tc>
          <w:tcPr>
            <w:tcW w:w="3371" w:type="dxa"/>
            <w:gridSpan w:val="4"/>
            <w:tcBorders>
              <w:top w:val="single" w:sz="4" w:space="0" w:color="000000"/>
            </w:tcBorders>
          </w:tcPr>
          <w:p w:rsidR="00582D35" w:rsidRPr="00582D35" w:rsidRDefault="00582D35" w:rsidP="00582D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582D35"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(расшифровка подписи)</w:t>
            </w:r>
          </w:p>
        </w:tc>
      </w:tr>
      <w:tr w:rsidR="00582D35" w:rsidRPr="00582D35" w:rsidTr="00F14698">
        <w:tc>
          <w:tcPr>
            <w:tcW w:w="9810" w:type="dxa"/>
            <w:gridSpan w:val="16"/>
          </w:tcPr>
          <w:p w:rsidR="00582D35" w:rsidRPr="00582D35" w:rsidRDefault="00582D35" w:rsidP="00582D3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Lohit Hindi"/>
          <w:kern w:val="1"/>
          <w:sz w:val="24"/>
          <w:szCs w:val="24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Lohit Hindi"/>
          <w:kern w:val="1"/>
          <w:sz w:val="24"/>
          <w:szCs w:val="24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30"/>
        <w:gridCol w:w="810"/>
        <w:gridCol w:w="240"/>
        <w:gridCol w:w="2411"/>
      </w:tblGrid>
      <w:tr w:rsidR="00582D35" w:rsidRPr="00582D35" w:rsidTr="00F14698">
        <w:tc>
          <w:tcPr>
            <w:tcW w:w="5430" w:type="dxa"/>
          </w:tcPr>
          <w:p w:rsidR="00582D35" w:rsidRDefault="00661632" w:rsidP="00582D3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Глава Бураковского</w:t>
            </w:r>
          </w:p>
          <w:p w:rsidR="00661632" w:rsidRDefault="00661632" w:rsidP="00582D3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сельского поселения </w:t>
            </w:r>
          </w:p>
          <w:p w:rsidR="00661632" w:rsidRPr="00582D35" w:rsidRDefault="00661632" w:rsidP="00582D3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Кореновского</w:t>
            </w:r>
            <w:proofErr w:type="spellEnd"/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района</w:t>
            </w:r>
          </w:p>
        </w:tc>
        <w:tc>
          <w:tcPr>
            <w:tcW w:w="810" w:type="dxa"/>
          </w:tcPr>
          <w:p w:rsidR="00582D35" w:rsidRPr="00582D35" w:rsidRDefault="00582D35" w:rsidP="00582D3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</w:tcPr>
          <w:p w:rsidR="00582D35" w:rsidRPr="00582D35" w:rsidRDefault="00582D35" w:rsidP="00582D3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411" w:type="dxa"/>
          </w:tcPr>
          <w:p w:rsidR="00582D35" w:rsidRPr="00582D35" w:rsidRDefault="00582D35" w:rsidP="00582D3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582D35" w:rsidRPr="00582D35" w:rsidRDefault="00582D35" w:rsidP="00582D3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582D35" w:rsidRPr="00582D35" w:rsidRDefault="00582D35" w:rsidP="0066163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582D3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661632"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Л.И.Орлецкая</w:t>
            </w:r>
            <w:proofErr w:type="spellEnd"/>
          </w:p>
        </w:tc>
      </w:tr>
    </w:tbl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Lohit Hindi"/>
          <w:kern w:val="1"/>
          <w:sz w:val="24"/>
          <w:szCs w:val="24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Lohit Hindi"/>
          <w:color w:val="000000"/>
          <w:kern w:val="1"/>
          <w:sz w:val="24"/>
          <w:szCs w:val="24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BB584B" w:rsidRDefault="00BB584B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BB584B" w:rsidRDefault="00BB584B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BB584B" w:rsidRDefault="00BB584B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BB584B" w:rsidRDefault="00BB584B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BB584B" w:rsidRDefault="00BB584B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BB584B" w:rsidRPr="00582D35" w:rsidRDefault="00BB584B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82D35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</w:t>
      </w:r>
    </w:p>
    <w:p w:rsidR="00582D35" w:rsidRPr="00582D35" w:rsidRDefault="00582D35" w:rsidP="002D0D86">
      <w:pPr>
        <w:widowControl w:val="0"/>
        <w:suppressAutoHyphens/>
        <w:spacing w:after="0" w:line="240" w:lineRule="auto"/>
        <w:ind w:firstLine="720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82D3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ab/>
        <w:t xml:space="preserve">   </w:t>
      </w:r>
      <w:bookmarkStart w:id="38" w:name="sub_20001"/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ПРИЛОЖЕНИЕ № 2</w:t>
      </w:r>
    </w:p>
    <w:bookmarkEnd w:id="38"/>
    <w:p w:rsidR="00582D35" w:rsidRPr="00582D35" w:rsidRDefault="00582D35" w:rsidP="002D0D86">
      <w:pPr>
        <w:widowControl w:val="0"/>
        <w:suppressAutoHyphens/>
        <w:spacing w:after="0" w:line="240" w:lineRule="auto"/>
        <w:ind w:firstLine="698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2D0D8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              </w:t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</w:t>
      </w:r>
      <w:r w:rsidRPr="002D0D8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hyperlink w:history="1">
        <w:r w:rsidRPr="002D0D86">
          <w:rPr>
            <w:rFonts w:ascii="Times New Roman" w:eastAsia="WenQuanYi Micro Hei" w:hAnsi="Times New Roman" w:cs="Times New Roman"/>
            <w:color w:val="000000"/>
            <w:kern w:val="1"/>
            <w:sz w:val="28"/>
            <w:szCs w:val="28"/>
            <w:lang w:bidi="hi-IN"/>
          </w:rPr>
          <w:t>Порядку</w:t>
        </w:r>
      </w:hyperlink>
    </w:p>
    <w:p w:rsidR="00582D35" w:rsidRPr="00582D35" w:rsidRDefault="00582D35" w:rsidP="002D0D86">
      <w:pPr>
        <w:widowControl w:val="0"/>
        <w:suppressAutoHyphens/>
        <w:spacing w:after="0" w:line="240" w:lineRule="auto"/>
        <w:ind w:firstLine="698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  <w:t xml:space="preserve">уведомления представителя </w:t>
      </w:r>
    </w:p>
    <w:p w:rsidR="00582D35" w:rsidRPr="00582D35" w:rsidRDefault="00582D35" w:rsidP="002D0D86">
      <w:pPr>
        <w:widowControl w:val="0"/>
        <w:suppressAutoHyphens/>
        <w:spacing w:after="0" w:line="240" w:lineRule="auto"/>
        <w:ind w:firstLine="698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нанимателя (работодателя)  о фактах</w:t>
      </w:r>
    </w:p>
    <w:p w:rsidR="00582D35" w:rsidRPr="00582D35" w:rsidRDefault="00582D35" w:rsidP="002D0D86">
      <w:pPr>
        <w:widowControl w:val="0"/>
        <w:suppressAutoHyphens/>
        <w:spacing w:after="0" w:line="240" w:lineRule="auto"/>
        <w:ind w:firstLine="698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обращения в целях склонения</w:t>
      </w:r>
    </w:p>
    <w:p w:rsidR="00582D35" w:rsidRPr="00582D35" w:rsidRDefault="00582D35" w:rsidP="002D0D86">
      <w:pPr>
        <w:widowControl w:val="0"/>
        <w:suppressAutoHyphens/>
        <w:spacing w:after="0" w:line="240" w:lineRule="auto"/>
        <w:ind w:firstLine="698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муниципального служащего</w:t>
      </w:r>
    </w:p>
    <w:p w:rsidR="002D0D86" w:rsidRPr="00582D35" w:rsidRDefault="00582D35" w:rsidP="002D0D86">
      <w:pPr>
        <w:widowControl w:val="0"/>
        <w:suppressAutoHyphens/>
        <w:spacing w:after="0" w:line="240" w:lineRule="auto"/>
        <w:ind w:firstLine="698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82D3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582D3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ab/>
        <w:t xml:space="preserve"> </w:t>
      </w:r>
      <w:r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администрации </w:t>
      </w:r>
      <w:r w:rsidR="002D0D8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Бураковского</w:t>
      </w:r>
    </w:p>
    <w:p w:rsidR="002D0D86" w:rsidRDefault="002D0D86" w:rsidP="002D0D86">
      <w:pPr>
        <w:widowControl w:val="0"/>
        <w:suppressAutoHyphens/>
        <w:spacing w:after="0" w:line="240" w:lineRule="auto"/>
        <w:ind w:firstLine="698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                                                   сельского поселения </w:t>
      </w:r>
      <w:proofErr w:type="spellStart"/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района </w:t>
      </w:r>
    </w:p>
    <w:p w:rsidR="00582D35" w:rsidRPr="00582D35" w:rsidRDefault="002D0D86" w:rsidP="002D0D86">
      <w:pPr>
        <w:widowControl w:val="0"/>
        <w:suppressAutoHyphens/>
        <w:spacing w:after="0" w:line="240" w:lineRule="auto"/>
        <w:ind w:firstLine="698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                                         </w:t>
      </w:r>
      <w:r w:rsidR="00582D35" w:rsidRPr="00582D3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 совершению коррупционных правонарушений</w:t>
      </w:r>
    </w:p>
    <w:p w:rsidR="00582D35" w:rsidRPr="00582D35" w:rsidRDefault="00582D35" w:rsidP="002D0D86">
      <w:pPr>
        <w:widowControl w:val="0"/>
        <w:suppressAutoHyphens/>
        <w:spacing w:after="0" w:line="240" w:lineRule="auto"/>
        <w:ind w:firstLine="698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698"/>
        <w:jc w:val="center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tbl>
      <w:tblPr>
        <w:tblW w:w="0" w:type="auto"/>
        <w:tblInd w:w="-448" w:type="dxa"/>
        <w:tblLayout w:type="fixed"/>
        <w:tblLook w:val="0000" w:firstRow="0" w:lastRow="0" w:firstColumn="0" w:lastColumn="0" w:noHBand="0" w:noVBand="0"/>
      </w:tblPr>
      <w:tblGrid>
        <w:gridCol w:w="1268"/>
        <w:gridCol w:w="1459"/>
        <w:gridCol w:w="1555"/>
        <w:gridCol w:w="1363"/>
        <w:gridCol w:w="1432"/>
        <w:gridCol w:w="1200"/>
        <w:gridCol w:w="955"/>
        <w:gridCol w:w="1050"/>
        <w:gridCol w:w="30"/>
      </w:tblGrid>
      <w:tr w:rsidR="00582D35" w:rsidRPr="00582D35" w:rsidTr="00F14698">
        <w:trPr>
          <w:gridAfter w:val="1"/>
          <w:wAfter w:w="30" w:type="dxa"/>
        </w:trPr>
        <w:tc>
          <w:tcPr>
            <w:tcW w:w="10282" w:type="dxa"/>
            <w:gridSpan w:val="8"/>
          </w:tcPr>
          <w:p w:rsidR="00582D35" w:rsidRPr="00582D35" w:rsidRDefault="00582D35" w:rsidP="00582D35">
            <w:pPr>
              <w:widowControl w:val="0"/>
              <w:suppressAutoHyphens/>
              <w:spacing w:before="108" w:after="108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582D35">
              <w:rPr>
                <w:rFonts w:ascii="Times New Roman" w:eastAsia="WenQuanYi Micro Hei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ЖУРНАЛ</w:t>
            </w:r>
            <w:r w:rsidRPr="00582D35">
              <w:rPr>
                <w:rFonts w:ascii="Times New Roman" w:eastAsia="WenQuanYi Micro Hei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br/>
              <w:t>регистрации уведомлений представителя нанимателя о фактах обращения в целях  склонения муниципального служащего к совершению коррупционных правонарушений</w:t>
            </w:r>
          </w:p>
        </w:tc>
      </w:tr>
      <w:tr w:rsidR="00582D35" w:rsidRPr="00582D35" w:rsidTr="00F14698">
        <w:trPr>
          <w:gridAfter w:val="1"/>
          <w:wAfter w:w="30" w:type="dxa"/>
        </w:trPr>
        <w:tc>
          <w:tcPr>
            <w:tcW w:w="10282" w:type="dxa"/>
            <w:gridSpan w:val="8"/>
            <w:tcBorders>
              <w:bottom w:val="single" w:sz="4" w:space="0" w:color="000000"/>
            </w:tcBorders>
          </w:tcPr>
          <w:p w:rsidR="00582D35" w:rsidRPr="00582D35" w:rsidRDefault="00582D35" w:rsidP="00582D3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82D35" w:rsidRPr="00582D35" w:rsidTr="00F14698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D35" w:rsidRPr="00582D35" w:rsidRDefault="00582D35" w:rsidP="00582D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82D35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Регистрационный номер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D35" w:rsidRPr="00582D35" w:rsidRDefault="00582D35" w:rsidP="00582D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82D35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Дата принятия уведомления на регистрацию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D35" w:rsidRPr="00582D35" w:rsidRDefault="00582D35" w:rsidP="00582D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82D35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Ф.И.О. и подпись лица, подавшего уведомление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D35" w:rsidRPr="00582D35" w:rsidRDefault="00582D35" w:rsidP="00582D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82D35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Ф.И.О. и подпись лица, принявшего уведомление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D35" w:rsidRPr="00582D35" w:rsidRDefault="00582D35" w:rsidP="00582D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82D35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Краткая информация о сведениях, указанных в уведомлении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D35" w:rsidRPr="00582D35" w:rsidRDefault="00582D35" w:rsidP="00582D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82D35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Дата передачи уведомления руководителю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D35" w:rsidRPr="00582D35" w:rsidRDefault="00582D35" w:rsidP="00582D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82D35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Сведения о принятом решении (дата и резолюция)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35" w:rsidRPr="00582D35" w:rsidRDefault="00582D35" w:rsidP="00582D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582D35">
              <w:rPr>
                <w:rFonts w:ascii="Times New Roman" w:eastAsia="WenQuanYi Micro Hei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Особые отметки</w:t>
            </w:r>
          </w:p>
        </w:tc>
      </w:tr>
      <w:tr w:rsidR="00582D35" w:rsidRPr="00582D35" w:rsidTr="00F14698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D35" w:rsidRPr="00582D35" w:rsidRDefault="00582D35" w:rsidP="00582D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82D35"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D35" w:rsidRPr="00582D35" w:rsidRDefault="00582D35" w:rsidP="00582D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82D35"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D35" w:rsidRPr="00582D35" w:rsidRDefault="00582D35" w:rsidP="00582D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82D35"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D35" w:rsidRPr="00582D35" w:rsidRDefault="00582D35" w:rsidP="00582D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82D35"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D35" w:rsidRPr="00582D35" w:rsidRDefault="00582D35" w:rsidP="00582D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82D35"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D35" w:rsidRPr="00582D35" w:rsidRDefault="00582D35" w:rsidP="00582D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82D35"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D35" w:rsidRPr="00582D35" w:rsidRDefault="00582D35" w:rsidP="00582D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82D35"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35" w:rsidRPr="00582D35" w:rsidRDefault="00582D35" w:rsidP="00582D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582D35"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8</w:t>
            </w:r>
          </w:p>
        </w:tc>
      </w:tr>
      <w:tr w:rsidR="00582D35" w:rsidRPr="00582D35" w:rsidTr="00F14698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D35" w:rsidRPr="00582D35" w:rsidRDefault="00582D35" w:rsidP="00582D3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D35" w:rsidRPr="00582D35" w:rsidRDefault="00582D35" w:rsidP="00582D3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D35" w:rsidRPr="00582D35" w:rsidRDefault="00582D35" w:rsidP="00582D3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D35" w:rsidRPr="00582D35" w:rsidRDefault="00582D35" w:rsidP="00582D3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D35" w:rsidRPr="00582D35" w:rsidRDefault="00582D35" w:rsidP="00582D3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D35" w:rsidRPr="00582D35" w:rsidRDefault="00582D35" w:rsidP="00582D3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D35" w:rsidRPr="00582D35" w:rsidRDefault="00582D35" w:rsidP="00582D3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35" w:rsidRPr="00582D35" w:rsidRDefault="00582D35" w:rsidP="00582D3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Lohit Hindi"/>
          <w:kern w:val="1"/>
          <w:sz w:val="24"/>
          <w:szCs w:val="24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82D35" w:rsidRPr="00582D35" w:rsidRDefault="00582D35" w:rsidP="00582D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30"/>
        <w:gridCol w:w="810"/>
        <w:gridCol w:w="240"/>
        <w:gridCol w:w="2411"/>
      </w:tblGrid>
      <w:tr w:rsidR="00582D35" w:rsidRPr="00582D35" w:rsidTr="00F14698">
        <w:tc>
          <w:tcPr>
            <w:tcW w:w="5430" w:type="dxa"/>
          </w:tcPr>
          <w:p w:rsidR="00582D35" w:rsidRDefault="00661632" w:rsidP="00582D3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Глава Бураковского</w:t>
            </w:r>
          </w:p>
          <w:p w:rsidR="00661632" w:rsidRDefault="00661632" w:rsidP="00582D3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сельского поселения</w:t>
            </w:r>
          </w:p>
          <w:p w:rsidR="00661632" w:rsidRPr="00582D35" w:rsidRDefault="00661632" w:rsidP="00582D3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Кореновского</w:t>
            </w:r>
            <w:proofErr w:type="spellEnd"/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района</w:t>
            </w:r>
          </w:p>
        </w:tc>
        <w:tc>
          <w:tcPr>
            <w:tcW w:w="810" w:type="dxa"/>
          </w:tcPr>
          <w:p w:rsidR="00582D35" w:rsidRPr="00582D35" w:rsidRDefault="00582D35" w:rsidP="00582D3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</w:tcPr>
          <w:p w:rsidR="00582D35" w:rsidRPr="00582D35" w:rsidRDefault="00582D35" w:rsidP="00582D3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411" w:type="dxa"/>
          </w:tcPr>
          <w:p w:rsidR="00582D35" w:rsidRPr="00582D35" w:rsidRDefault="00582D35" w:rsidP="00582D3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582D35" w:rsidRPr="00582D35" w:rsidRDefault="00582D35" w:rsidP="00582D3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582D35" w:rsidRPr="00582D35" w:rsidRDefault="00661632" w:rsidP="00582D3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Л.И.Орлецкая</w:t>
            </w:r>
            <w:proofErr w:type="spellEnd"/>
          </w:p>
        </w:tc>
      </w:tr>
    </w:tbl>
    <w:p w:rsidR="00582D35" w:rsidRDefault="00582D35" w:rsidP="0066163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Lohit Hindi"/>
          <w:kern w:val="1"/>
          <w:sz w:val="24"/>
          <w:szCs w:val="24"/>
          <w:lang w:eastAsia="zh-CN" w:bidi="hi-IN"/>
        </w:rPr>
      </w:pPr>
    </w:p>
    <w:p w:rsidR="007D1310" w:rsidRDefault="007D1310" w:rsidP="0066163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Lohit Hindi"/>
          <w:kern w:val="1"/>
          <w:sz w:val="24"/>
          <w:szCs w:val="24"/>
          <w:lang w:eastAsia="zh-CN" w:bidi="hi-IN"/>
        </w:rPr>
      </w:pPr>
    </w:p>
    <w:p w:rsidR="007D1310" w:rsidRDefault="007D1310" w:rsidP="0066163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Lohit Hindi"/>
          <w:kern w:val="1"/>
          <w:sz w:val="24"/>
          <w:szCs w:val="24"/>
          <w:lang w:eastAsia="zh-CN" w:bidi="hi-IN"/>
        </w:rPr>
      </w:pPr>
    </w:p>
    <w:p w:rsidR="007D1310" w:rsidRDefault="007D1310" w:rsidP="0066163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Lohit Hindi"/>
          <w:kern w:val="1"/>
          <w:sz w:val="24"/>
          <w:szCs w:val="24"/>
          <w:lang w:eastAsia="zh-CN" w:bidi="hi-IN"/>
        </w:rPr>
      </w:pPr>
    </w:p>
    <w:p w:rsidR="007D1310" w:rsidRDefault="007D1310" w:rsidP="0066163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Lohit Hindi"/>
          <w:kern w:val="1"/>
          <w:sz w:val="24"/>
          <w:szCs w:val="24"/>
          <w:lang w:eastAsia="zh-CN" w:bidi="hi-IN"/>
        </w:rPr>
      </w:pPr>
    </w:p>
    <w:p w:rsidR="007D1310" w:rsidRDefault="007D1310" w:rsidP="0066163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Lohit Hindi"/>
          <w:kern w:val="1"/>
          <w:sz w:val="24"/>
          <w:szCs w:val="24"/>
          <w:lang w:eastAsia="zh-CN" w:bidi="hi-IN"/>
        </w:rPr>
      </w:pPr>
    </w:p>
    <w:p w:rsidR="007D1310" w:rsidRDefault="007D1310" w:rsidP="0066163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Lohit Hindi"/>
          <w:kern w:val="1"/>
          <w:sz w:val="24"/>
          <w:szCs w:val="24"/>
          <w:lang w:eastAsia="zh-CN" w:bidi="hi-IN"/>
        </w:rPr>
      </w:pPr>
    </w:p>
    <w:p w:rsidR="007D1310" w:rsidRDefault="007D1310" w:rsidP="0066163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Lohit Hindi"/>
          <w:kern w:val="1"/>
          <w:sz w:val="24"/>
          <w:szCs w:val="24"/>
          <w:lang w:eastAsia="zh-CN" w:bidi="hi-IN"/>
        </w:rPr>
      </w:pPr>
    </w:p>
    <w:p w:rsidR="007D1310" w:rsidRDefault="007D1310" w:rsidP="0066163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Lohit Hindi"/>
          <w:kern w:val="1"/>
          <w:sz w:val="24"/>
          <w:szCs w:val="24"/>
          <w:lang w:eastAsia="zh-CN" w:bidi="hi-IN"/>
        </w:rPr>
      </w:pPr>
    </w:p>
    <w:p w:rsidR="007D1310" w:rsidRDefault="007D1310" w:rsidP="0066163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Lohit Hindi"/>
          <w:kern w:val="1"/>
          <w:sz w:val="24"/>
          <w:szCs w:val="24"/>
          <w:lang w:eastAsia="zh-CN" w:bidi="hi-IN"/>
        </w:rPr>
      </w:pPr>
    </w:p>
    <w:p w:rsidR="007D1310" w:rsidRDefault="007D1310" w:rsidP="0066163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Lohit Hindi"/>
          <w:kern w:val="1"/>
          <w:sz w:val="24"/>
          <w:szCs w:val="24"/>
          <w:lang w:eastAsia="zh-CN" w:bidi="hi-IN"/>
        </w:rPr>
      </w:pPr>
    </w:p>
    <w:p w:rsidR="007D1310" w:rsidRDefault="007D1310" w:rsidP="0066163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Lohit Hindi"/>
          <w:kern w:val="1"/>
          <w:sz w:val="24"/>
          <w:szCs w:val="24"/>
          <w:lang w:eastAsia="zh-CN" w:bidi="hi-IN"/>
        </w:rPr>
      </w:pPr>
    </w:p>
    <w:p w:rsidR="007D1310" w:rsidRDefault="007D1310" w:rsidP="0066163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Lohit Hindi"/>
          <w:kern w:val="1"/>
          <w:sz w:val="24"/>
          <w:szCs w:val="24"/>
          <w:lang w:eastAsia="zh-CN" w:bidi="hi-IN"/>
        </w:rPr>
      </w:pPr>
    </w:p>
    <w:p w:rsidR="007D1310" w:rsidRDefault="007D1310" w:rsidP="0066163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Lohit Hindi"/>
          <w:kern w:val="1"/>
          <w:sz w:val="24"/>
          <w:szCs w:val="24"/>
          <w:lang w:eastAsia="zh-CN" w:bidi="hi-IN"/>
        </w:rPr>
      </w:pPr>
    </w:p>
    <w:p w:rsidR="007D1310" w:rsidRDefault="007D1310" w:rsidP="0066163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Lohit Hindi"/>
          <w:kern w:val="1"/>
          <w:sz w:val="24"/>
          <w:szCs w:val="24"/>
          <w:lang w:eastAsia="zh-CN" w:bidi="hi-IN"/>
        </w:rPr>
      </w:pPr>
    </w:p>
    <w:p w:rsidR="007D1310" w:rsidRDefault="007D1310" w:rsidP="0066163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Lohit Hindi"/>
          <w:kern w:val="1"/>
          <w:sz w:val="24"/>
          <w:szCs w:val="24"/>
          <w:lang w:eastAsia="zh-CN" w:bidi="hi-IN"/>
        </w:rPr>
      </w:pPr>
    </w:p>
    <w:p w:rsidR="007D1310" w:rsidRDefault="007D1310" w:rsidP="0066163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Lohit Hindi"/>
          <w:kern w:val="1"/>
          <w:sz w:val="24"/>
          <w:szCs w:val="24"/>
          <w:lang w:eastAsia="zh-CN" w:bidi="hi-IN"/>
        </w:rPr>
      </w:pPr>
    </w:p>
    <w:p w:rsidR="007D1310" w:rsidRDefault="007D1310" w:rsidP="0066163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Lohit Hindi"/>
          <w:kern w:val="1"/>
          <w:sz w:val="24"/>
          <w:szCs w:val="24"/>
          <w:lang w:eastAsia="zh-CN" w:bidi="hi-IN"/>
        </w:rPr>
      </w:pPr>
    </w:p>
    <w:p w:rsidR="007D1310" w:rsidRPr="007D1310" w:rsidRDefault="007D1310" w:rsidP="0066163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</w:p>
    <w:p w:rsidR="007D1310" w:rsidRPr="007D1310" w:rsidRDefault="007D1310" w:rsidP="007D1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310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7D1310" w:rsidRPr="00582D35" w:rsidRDefault="007D1310" w:rsidP="007D1310">
      <w:pPr>
        <w:widowControl w:val="0"/>
        <w:suppressAutoHyphens/>
        <w:spacing w:before="108" w:after="108" w:line="240" w:lineRule="auto"/>
        <w:ind w:firstLine="720"/>
        <w:jc w:val="center"/>
        <w:rPr>
          <w:rFonts w:ascii="Times New Roman" w:eastAsia="WenQuanYi Micro Hei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7D1310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Бураковского сельского поселения </w:t>
      </w:r>
      <w:proofErr w:type="spellStart"/>
      <w:r w:rsidRPr="007D131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7D1310">
        <w:rPr>
          <w:rFonts w:ascii="Times New Roman" w:hAnsi="Times New Roman" w:cs="Times New Roman"/>
          <w:sz w:val="28"/>
          <w:szCs w:val="28"/>
        </w:rPr>
        <w:t xml:space="preserve"> района, Краснод</w:t>
      </w:r>
      <w:r>
        <w:rPr>
          <w:rFonts w:ascii="Times New Roman" w:hAnsi="Times New Roman" w:cs="Times New Roman"/>
          <w:sz w:val="28"/>
          <w:szCs w:val="28"/>
        </w:rPr>
        <w:t>арского края от 21.08.2015  №112</w:t>
      </w:r>
      <w:bookmarkStart w:id="39" w:name="_GoBack"/>
      <w:bookmarkEnd w:id="39"/>
      <w:r w:rsidRPr="007D1310">
        <w:rPr>
          <w:rFonts w:ascii="Times New Roman" w:hAnsi="Times New Roman" w:cs="Times New Roman"/>
          <w:sz w:val="28"/>
          <w:szCs w:val="28"/>
        </w:rPr>
        <w:t xml:space="preserve"> «</w:t>
      </w:r>
      <w:r w:rsidRPr="007D1310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Об утверждении Порядка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7D1310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уведомления представителя нанимателя (работодателя) о фактах обращения в целях склонения муниципального  служащего  администрации Бураковского сельского поселения  </w:t>
      </w:r>
      <w:proofErr w:type="spellStart"/>
      <w:r w:rsidRPr="007D1310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7D1310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района к совершению коррупционных правонарушений</w:t>
      </w:r>
      <w:r w:rsidRPr="007D1310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»</w:t>
      </w:r>
    </w:p>
    <w:p w:rsidR="007D1310" w:rsidRPr="007D1310" w:rsidRDefault="007D1310" w:rsidP="007D13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310" w:rsidRDefault="007D1310" w:rsidP="007D1310">
      <w:pPr>
        <w:rPr>
          <w:rFonts w:ascii="Times New Roman" w:hAnsi="Times New Roman" w:cs="Times New Roman"/>
          <w:sz w:val="28"/>
          <w:szCs w:val="28"/>
        </w:rPr>
      </w:pPr>
    </w:p>
    <w:p w:rsidR="007D1310" w:rsidRPr="007D1310" w:rsidRDefault="007D1310" w:rsidP="007D13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310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7D1310" w:rsidRPr="007D1310" w:rsidRDefault="007D1310" w:rsidP="007D13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310" w:rsidRPr="007D1310" w:rsidRDefault="007D1310" w:rsidP="007D13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310">
        <w:rPr>
          <w:rFonts w:ascii="Times New Roman" w:hAnsi="Times New Roman" w:cs="Times New Roman"/>
          <w:sz w:val="28"/>
          <w:szCs w:val="28"/>
        </w:rPr>
        <w:t xml:space="preserve">Общим отделом </w:t>
      </w:r>
    </w:p>
    <w:p w:rsidR="007D1310" w:rsidRPr="007D1310" w:rsidRDefault="007D1310" w:rsidP="007D13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310">
        <w:rPr>
          <w:rFonts w:ascii="Times New Roman" w:hAnsi="Times New Roman" w:cs="Times New Roman"/>
          <w:sz w:val="28"/>
          <w:szCs w:val="28"/>
        </w:rPr>
        <w:t>администрации Бураковского</w:t>
      </w:r>
    </w:p>
    <w:p w:rsidR="007D1310" w:rsidRPr="007D1310" w:rsidRDefault="007D1310" w:rsidP="007D13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31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D1310" w:rsidRPr="007D1310" w:rsidRDefault="007D1310" w:rsidP="007D131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D131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7D131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D1310" w:rsidRPr="007D1310" w:rsidRDefault="007D1310" w:rsidP="007D13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310" w:rsidRPr="007D1310" w:rsidRDefault="007D1310" w:rsidP="007D13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 w:rsidRPr="007D1310">
        <w:rPr>
          <w:rFonts w:ascii="Times New Roman" w:hAnsi="Times New Roman" w:cs="Times New Roman"/>
          <w:sz w:val="28"/>
          <w:szCs w:val="28"/>
        </w:rPr>
        <w:t xml:space="preserve"> </w:t>
      </w:r>
      <w:r w:rsidRPr="007D1310">
        <w:rPr>
          <w:rFonts w:ascii="Times New Roman" w:hAnsi="Times New Roman" w:cs="Times New Roman"/>
          <w:sz w:val="28"/>
          <w:szCs w:val="28"/>
        </w:rPr>
        <w:tab/>
      </w:r>
      <w:r w:rsidRPr="007D1310">
        <w:rPr>
          <w:rFonts w:ascii="Times New Roman" w:hAnsi="Times New Roman" w:cs="Times New Roman"/>
          <w:sz w:val="28"/>
          <w:szCs w:val="28"/>
        </w:rPr>
        <w:tab/>
      </w:r>
      <w:r w:rsidRPr="007D1310">
        <w:rPr>
          <w:rFonts w:ascii="Times New Roman" w:hAnsi="Times New Roman" w:cs="Times New Roman"/>
          <w:sz w:val="28"/>
          <w:szCs w:val="28"/>
        </w:rPr>
        <w:tab/>
      </w:r>
      <w:r w:rsidRPr="007D1310">
        <w:rPr>
          <w:rFonts w:ascii="Times New Roman" w:hAnsi="Times New Roman" w:cs="Times New Roman"/>
          <w:sz w:val="28"/>
          <w:szCs w:val="28"/>
        </w:rPr>
        <w:tab/>
      </w:r>
    </w:p>
    <w:p w:rsidR="007D1310" w:rsidRPr="007D1310" w:rsidRDefault="007D1310" w:rsidP="007D13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310">
        <w:rPr>
          <w:rFonts w:ascii="Times New Roman" w:hAnsi="Times New Roman" w:cs="Times New Roman"/>
          <w:sz w:val="28"/>
          <w:szCs w:val="28"/>
        </w:rPr>
        <w:t>администрации  Бураковского</w:t>
      </w:r>
    </w:p>
    <w:p w:rsidR="007D1310" w:rsidRPr="007D1310" w:rsidRDefault="007D1310" w:rsidP="007D13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31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D1310" w:rsidRPr="007D1310" w:rsidRDefault="007D1310" w:rsidP="007D131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7D131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p w:rsidR="007D1310" w:rsidRPr="007D1310" w:rsidRDefault="007D1310" w:rsidP="007D13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310" w:rsidRPr="007D1310" w:rsidRDefault="007D1310" w:rsidP="007D13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310" w:rsidRPr="007D1310" w:rsidRDefault="007D1310" w:rsidP="007D13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310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7D1310" w:rsidRPr="007D1310" w:rsidRDefault="007D1310" w:rsidP="007D13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310" w:rsidRPr="007D1310" w:rsidRDefault="007D1310" w:rsidP="007D13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310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7D1310">
        <w:rPr>
          <w:rFonts w:ascii="Times New Roman" w:hAnsi="Times New Roman" w:cs="Times New Roman"/>
          <w:sz w:val="28"/>
          <w:szCs w:val="28"/>
        </w:rPr>
        <w:t>отдела</w:t>
      </w:r>
    </w:p>
    <w:p w:rsidR="007D1310" w:rsidRPr="007D1310" w:rsidRDefault="007D1310" w:rsidP="007D13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310">
        <w:rPr>
          <w:rFonts w:ascii="Times New Roman" w:hAnsi="Times New Roman" w:cs="Times New Roman"/>
          <w:sz w:val="28"/>
          <w:szCs w:val="28"/>
        </w:rPr>
        <w:t>администрации  Бураковского</w:t>
      </w:r>
    </w:p>
    <w:p w:rsidR="007D1310" w:rsidRPr="007D1310" w:rsidRDefault="007D1310" w:rsidP="007D13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31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D1310" w:rsidRPr="007D1310" w:rsidRDefault="007D1310" w:rsidP="007D131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D131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7D131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D1310">
        <w:rPr>
          <w:rFonts w:ascii="Times New Roman" w:hAnsi="Times New Roman" w:cs="Times New Roman"/>
          <w:sz w:val="28"/>
          <w:szCs w:val="28"/>
        </w:rPr>
        <w:tab/>
      </w:r>
      <w:r w:rsidRPr="007D1310">
        <w:rPr>
          <w:rFonts w:ascii="Times New Roman" w:hAnsi="Times New Roman" w:cs="Times New Roman"/>
          <w:sz w:val="28"/>
          <w:szCs w:val="28"/>
        </w:rPr>
        <w:tab/>
      </w:r>
      <w:r w:rsidRPr="007D1310">
        <w:rPr>
          <w:rFonts w:ascii="Times New Roman" w:hAnsi="Times New Roman" w:cs="Times New Roman"/>
          <w:sz w:val="28"/>
          <w:szCs w:val="28"/>
        </w:rPr>
        <w:tab/>
      </w:r>
      <w:r w:rsidRPr="007D1310">
        <w:rPr>
          <w:rFonts w:ascii="Times New Roman" w:hAnsi="Times New Roman" w:cs="Times New Roman"/>
          <w:sz w:val="28"/>
          <w:szCs w:val="28"/>
        </w:rPr>
        <w:tab/>
      </w:r>
      <w:r w:rsidRPr="007D1310">
        <w:rPr>
          <w:rFonts w:ascii="Times New Roman" w:hAnsi="Times New Roman" w:cs="Times New Roman"/>
          <w:sz w:val="28"/>
          <w:szCs w:val="28"/>
        </w:rPr>
        <w:tab/>
      </w:r>
      <w:r w:rsidRPr="007D1310">
        <w:rPr>
          <w:rFonts w:ascii="Times New Roman" w:hAnsi="Times New Roman" w:cs="Times New Roman"/>
          <w:sz w:val="28"/>
          <w:szCs w:val="28"/>
        </w:rPr>
        <w:tab/>
      </w:r>
      <w:r w:rsidRPr="007D1310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И.П.Санькова</w:t>
      </w:r>
      <w:proofErr w:type="spellEnd"/>
    </w:p>
    <w:p w:rsidR="007D1310" w:rsidRDefault="007D1310" w:rsidP="007D1310"/>
    <w:p w:rsidR="007D1310" w:rsidRDefault="007D1310" w:rsidP="007D1310"/>
    <w:p w:rsidR="007D1310" w:rsidRDefault="007D1310" w:rsidP="007D1310"/>
    <w:p w:rsidR="007D1310" w:rsidRDefault="007D1310" w:rsidP="007D1310"/>
    <w:p w:rsidR="007D1310" w:rsidRDefault="007D1310" w:rsidP="0066163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Lohit Hindi"/>
          <w:kern w:val="1"/>
          <w:sz w:val="24"/>
          <w:szCs w:val="24"/>
          <w:lang w:eastAsia="zh-CN" w:bidi="hi-IN"/>
        </w:rPr>
      </w:pPr>
    </w:p>
    <w:p w:rsidR="007D1310" w:rsidRDefault="007D1310" w:rsidP="0066163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Lohit Hindi"/>
          <w:kern w:val="1"/>
          <w:sz w:val="24"/>
          <w:szCs w:val="24"/>
          <w:lang w:eastAsia="zh-CN" w:bidi="hi-IN"/>
        </w:rPr>
      </w:pPr>
    </w:p>
    <w:p w:rsidR="007D1310" w:rsidRDefault="007D1310" w:rsidP="0066163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Lohit Hindi"/>
          <w:kern w:val="1"/>
          <w:sz w:val="24"/>
          <w:szCs w:val="24"/>
          <w:lang w:eastAsia="zh-CN" w:bidi="hi-IN"/>
        </w:rPr>
      </w:pPr>
    </w:p>
    <w:p w:rsidR="007D1310" w:rsidRDefault="007D1310" w:rsidP="0066163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Lohit Hindi"/>
          <w:kern w:val="1"/>
          <w:sz w:val="24"/>
          <w:szCs w:val="24"/>
          <w:lang w:eastAsia="zh-CN" w:bidi="hi-IN"/>
        </w:rPr>
      </w:pPr>
    </w:p>
    <w:p w:rsidR="007D1310" w:rsidRDefault="007D1310" w:rsidP="0066163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Lohit Hindi"/>
          <w:kern w:val="1"/>
          <w:sz w:val="24"/>
          <w:szCs w:val="24"/>
          <w:lang w:eastAsia="zh-CN" w:bidi="hi-IN"/>
        </w:rPr>
      </w:pPr>
    </w:p>
    <w:p w:rsidR="007D1310" w:rsidRDefault="007D1310" w:rsidP="0066163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Lohit Hindi"/>
          <w:kern w:val="1"/>
          <w:sz w:val="24"/>
          <w:szCs w:val="24"/>
          <w:lang w:eastAsia="zh-CN" w:bidi="hi-IN"/>
        </w:rPr>
      </w:pPr>
    </w:p>
    <w:p w:rsidR="007D1310" w:rsidRPr="00582D35" w:rsidRDefault="007D1310" w:rsidP="0066163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Lohit Hindi"/>
          <w:kern w:val="1"/>
          <w:sz w:val="24"/>
          <w:szCs w:val="24"/>
          <w:lang w:eastAsia="zh-CN" w:bidi="hi-IN"/>
        </w:rPr>
      </w:pPr>
    </w:p>
    <w:sectPr w:rsidR="007D1310" w:rsidRPr="00582D35" w:rsidSect="00661632">
      <w:pgSz w:w="11798" w:h="16798"/>
      <w:pgMar w:top="284" w:right="567" w:bottom="1134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ohit Hind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-1800"/>
        </w:tabs>
        <w:ind w:left="-180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-1440"/>
        </w:tabs>
        <w:ind w:left="-1440" w:hanging="360"/>
      </w:pPr>
      <w:rPr>
        <w:rFonts w:ascii="Times New Roman" w:eastAsia="WenQuanYi Micro Hei" w:hAnsi="Times New Roman" w:cs="Times New Roman"/>
        <w:color w:val="000000"/>
        <w:spacing w:val="-1"/>
        <w:kern w:val="1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AE"/>
    <w:rsid w:val="000F4014"/>
    <w:rsid w:val="001A2D5B"/>
    <w:rsid w:val="002D0D86"/>
    <w:rsid w:val="003C77AC"/>
    <w:rsid w:val="004E7AA2"/>
    <w:rsid w:val="00582D35"/>
    <w:rsid w:val="006362AE"/>
    <w:rsid w:val="00661632"/>
    <w:rsid w:val="006853E0"/>
    <w:rsid w:val="00700C0F"/>
    <w:rsid w:val="007D1310"/>
    <w:rsid w:val="0080016E"/>
    <w:rsid w:val="009922B2"/>
    <w:rsid w:val="009A7E22"/>
    <w:rsid w:val="009B0928"/>
    <w:rsid w:val="00A17D05"/>
    <w:rsid w:val="00AA0E1E"/>
    <w:rsid w:val="00AA7882"/>
    <w:rsid w:val="00BA797B"/>
    <w:rsid w:val="00BB584B"/>
    <w:rsid w:val="00D24B10"/>
    <w:rsid w:val="00D65AA4"/>
    <w:rsid w:val="00DA349A"/>
    <w:rsid w:val="00E83389"/>
    <w:rsid w:val="00F003B6"/>
    <w:rsid w:val="00F7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ADE42-0615-477B-9E29-5BDE7945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363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2738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21</cp:revision>
  <cp:lastPrinted>2015-09-14T14:06:00Z</cp:lastPrinted>
  <dcterms:created xsi:type="dcterms:W3CDTF">2015-03-24T12:27:00Z</dcterms:created>
  <dcterms:modified xsi:type="dcterms:W3CDTF">2015-09-14T14:06:00Z</dcterms:modified>
</cp:coreProperties>
</file>