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DF" w:rsidRPr="00993043" w:rsidRDefault="00D97295" w:rsidP="008354DF">
      <w:pPr>
        <w:jc w:val="center"/>
        <w:rPr>
          <w:sz w:val="36"/>
          <w:szCs w:val="36"/>
        </w:rPr>
      </w:pPr>
      <w:r w:rsidRPr="00A87B2A">
        <w:rPr>
          <w:noProof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DF" w:rsidRPr="00993043" w:rsidRDefault="008354DF" w:rsidP="008354DF">
      <w:pPr>
        <w:jc w:val="both"/>
        <w:rPr>
          <w:sz w:val="28"/>
          <w:szCs w:val="28"/>
        </w:rPr>
      </w:pPr>
    </w:p>
    <w:p w:rsidR="008354DF" w:rsidRPr="00993043" w:rsidRDefault="008354DF" w:rsidP="008354DF">
      <w:pPr>
        <w:jc w:val="center"/>
        <w:rPr>
          <w:b/>
          <w:sz w:val="28"/>
          <w:szCs w:val="28"/>
        </w:rPr>
      </w:pPr>
      <w:r w:rsidRPr="00993043">
        <w:rPr>
          <w:b/>
          <w:sz w:val="28"/>
          <w:szCs w:val="28"/>
        </w:rPr>
        <w:t xml:space="preserve">АДМИНИСТРАЦИЯ </w:t>
      </w:r>
      <w:r w:rsidR="00D97295">
        <w:rPr>
          <w:b/>
          <w:sz w:val="28"/>
          <w:szCs w:val="28"/>
        </w:rPr>
        <w:t>БУРА</w:t>
      </w:r>
      <w:r w:rsidRPr="00993043">
        <w:rPr>
          <w:b/>
          <w:sz w:val="28"/>
          <w:szCs w:val="28"/>
        </w:rPr>
        <w:t>КОВСКОГО СЕЛЬСКОГО ПОСЕЛЕНИЯ КОРЕНОВСКОГО РАЙОНА</w:t>
      </w:r>
    </w:p>
    <w:p w:rsidR="008354DF" w:rsidRPr="00993043" w:rsidRDefault="008354DF" w:rsidP="008354DF">
      <w:pPr>
        <w:jc w:val="center"/>
        <w:rPr>
          <w:sz w:val="36"/>
          <w:szCs w:val="36"/>
        </w:rPr>
      </w:pPr>
    </w:p>
    <w:p w:rsidR="008354DF" w:rsidRPr="00993043" w:rsidRDefault="008354DF" w:rsidP="008354DF">
      <w:pPr>
        <w:jc w:val="center"/>
        <w:rPr>
          <w:b/>
          <w:sz w:val="32"/>
          <w:szCs w:val="32"/>
        </w:rPr>
      </w:pPr>
      <w:r w:rsidRPr="00993043">
        <w:rPr>
          <w:b/>
          <w:sz w:val="32"/>
          <w:szCs w:val="32"/>
        </w:rPr>
        <w:t>ПОСТАНОВЛЕНИЕ</w:t>
      </w:r>
      <w:r w:rsidR="00D97295">
        <w:rPr>
          <w:b/>
          <w:sz w:val="32"/>
          <w:szCs w:val="32"/>
        </w:rPr>
        <w:t>/проект</w:t>
      </w:r>
    </w:p>
    <w:p w:rsidR="008354DF" w:rsidRPr="00993043" w:rsidRDefault="008354DF" w:rsidP="008354DF">
      <w:pPr>
        <w:jc w:val="center"/>
        <w:rPr>
          <w:b/>
          <w:sz w:val="36"/>
          <w:szCs w:val="36"/>
        </w:rPr>
      </w:pPr>
      <w:bookmarkStart w:id="0" w:name="_GoBack"/>
    </w:p>
    <w:bookmarkEnd w:id="0"/>
    <w:p w:rsidR="008354DF" w:rsidRPr="00993043" w:rsidRDefault="008354DF" w:rsidP="008354DF">
      <w:pPr>
        <w:jc w:val="both"/>
        <w:rPr>
          <w:b/>
          <w:sz w:val="24"/>
          <w:szCs w:val="24"/>
        </w:rPr>
      </w:pPr>
      <w:r w:rsidRPr="0099304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00</w:t>
      </w:r>
      <w:r w:rsidRPr="0099304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993043">
        <w:rPr>
          <w:b/>
          <w:sz w:val="24"/>
          <w:szCs w:val="24"/>
        </w:rPr>
        <w:t>0.20</w:t>
      </w:r>
      <w:r w:rsidR="00D50E88">
        <w:rPr>
          <w:b/>
          <w:sz w:val="24"/>
          <w:szCs w:val="24"/>
        </w:rPr>
        <w:t>24</w:t>
      </w:r>
      <w:r w:rsidRPr="00993043">
        <w:rPr>
          <w:b/>
          <w:sz w:val="24"/>
          <w:szCs w:val="24"/>
        </w:rPr>
        <w:t xml:space="preserve"> </w:t>
      </w:r>
      <w:r w:rsidR="00E61802">
        <w:rPr>
          <w:b/>
          <w:sz w:val="24"/>
          <w:szCs w:val="24"/>
        </w:rPr>
        <w:t>г.</w:t>
      </w:r>
      <w:r w:rsidRPr="00993043">
        <w:rPr>
          <w:b/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="00D50E88">
        <w:rPr>
          <w:b/>
          <w:sz w:val="24"/>
          <w:szCs w:val="24"/>
        </w:rPr>
        <w:t>00</w:t>
      </w:r>
    </w:p>
    <w:p w:rsidR="008354DF" w:rsidRPr="00993043" w:rsidRDefault="00D97295" w:rsidP="008354D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354DF" w:rsidRPr="00993043" w:rsidRDefault="008354DF" w:rsidP="008354DF">
      <w:pPr>
        <w:jc w:val="center"/>
        <w:rPr>
          <w:sz w:val="24"/>
          <w:szCs w:val="24"/>
        </w:rPr>
      </w:pPr>
    </w:p>
    <w:p w:rsidR="008354DF" w:rsidRPr="00993043" w:rsidRDefault="008354DF" w:rsidP="008354D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993043">
        <w:rPr>
          <w:b/>
          <w:sz w:val="28"/>
          <w:szCs w:val="28"/>
          <w:lang w:eastAsia="ar-SA"/>
        </w:rPr>
        <w:t>Об утверждении административного регламента предоставления администрацией</w:t>
      </w:r>
      <w:r w:rsidR="00D97295">
        <w:rPr>
          <w:b/>
          <w:sz w:val="28"/>
          <w:szCs w:val="28"/>
          <w:lang w:eastAsia="ar-SA"/>
        </w:rPr>
        <w:t xml:space="preserve"> </w:t>
      </w:r>
      <w:proofErr w:type="spellStart"/>
      <w:r w:rsidR="00D97295">
        <w:rPr>
          <w:b/>
          <w:sz w:val="28"/>
          <w:szCs w:val="28"/>
          <w:lang w:eastAsia="ar-SA"/>
        </w:rPr>
        <w:t>Бураковского</w:t>
      </w:r>
      <w:proofErr w:type="spellEnd"/>
      <w:r w:rsidRPr="00993043"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Pr="00993043">
        <w:rPr>
          <w:b/>
          <w:sz w:val="28"/>
          <w:szCs w:val="28"/>
          <w:lang w:eastAsia="ar-SA"/>
        </w:rPr>
        <w:t>Кореновского</w:t>
      </w:r>
      <w:proofErr w:type="spellEnd"/>
      <w:r w:rsidRPr="00993043">
        <w:rPr>
          <w:b/>
          <w:sz w:val="28"/>
          <w:szCs w:val="28"/>
          <w:lang w:eastAsia="ar-SA"/>
        </w:rPr>
        <w:t xml:space="preserve"> </w:t>
      </w:r>
      <w:proofErr w:type="gramStart"/>
      <w:r w:rsidRPr="00993043">
        <w:rPr>
          <w:b/>
          <w:sz w:val="28"/>
          <w:szCs w:val="28"/>
          <w:lang w:eastAsia="ar-SA"/>
        </w:rPr>
        <w:t>района  муниципальной</w:t>
      </w:r>
      <w:proofErr w:type="gramEnd"/>
      <w:r w:rsidRPr="00993043">
        <w:rPr>
          <w:b/>
          <w:sz w:val="28"/>
          <w:szCs w:val="28"/>
          <w:lang w:eastAsia="ar-SA"/>
        </w:rPr>
        <w:t xml:space="preserve">  услуги «Предоставление копий правовых актов администрации </w:t>
      </w:r>
      <w:r w:rsidR="00D97295">
        <w:rPr>
          <w:b/>
          <w:sz w:val="28"/>
          <w:szCs w:val="28"/>
          <w:lang w:eastAsia="ar-SA"/>
        </w:rPr>
        <w:t xml:space="preserve"> </w:t>
      </w:r>
    </w:p>
    <w:p w:rsidR="008354DF" w:rsidRPr="00993043" w:rsidRDefault="008354DF" w:rsidP="008354D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97295" w:rsidRDefault="008354DF" w:rsidP="00E6180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93043">
        <w:rPr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 w:rsidRPr="00993043">
        <w:rPr>
          <w:sz w:val="28"/>
          <w:szCs w:val="28"/>
          <w:lang w:eastAsia="ar-SA"/>
        </w:rPr>
        <w:t xml:space="preserve">»,   </w:t>
      </w:r>
      <w:proofErr w:type="gramEnd"/>
      <w:r w:rsidRPr="00993043">
        <w:rPr>
          <w:sz w:val="28"/>
          <w:szCs w:val="28"/>
          <w:lang w:eastAsia="ar-SA"/>
        </w:rPr>
        <w:t xml:space="preserve">         администрация </w:t>
      </w:r>
      <w:proofErr w:type="spellStart"/>
      <w:r w:rsidR="00D97295">
        <w:rPr>
          <w:sz w:val="28"/>
          <w:szCs w:val="28"/>
          <w:lang w:eastAsia="ar-SA"/>
        </w:rPr>
        <w:t>Бураковского</w:t>
      </w:r>
      <w:proofErr w:type="spellEnd"/>
      <w:r w:rsidR="00D97295">
        <w:rPr>
          <w:sz w:val="28"/>
          <w:szCs w:val="28"/>
          <w:lang w:eastAsia="ar-SA"/>
        </w:rPr>
        <w:t xml:space="preserve"> </w:t>
      </w:r>
      <w:r w:rsidRPr="00993043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Pr="00993043">
        <w:rPr>
          <w:sz w:val="28"/>
          <w:szCs w:val="28"/>
          <w:lang w:eastAsia="ar-SA"/>
        </w:rPr>
        <w:t>Кореновского</w:t>
      </w:r>
      <w:proofErr w:type="spellEnd"/>
      <w:r w:rsidRPr="00993043">
        <w:rPr>
          <w:sz w:val="28"/>
          <w:szCs w:val="28"/>
          <w:lang w:eastAsia="ar-SA"/>
        </w:rPr>
        <w:t xml:space="preserve"> района            </w:t>
      </w:r>
    </w:p>
    <w:p w:rsidR="008354DF" w:rsidRPr="00993043" w:rsidRDefault="008354DF" w:rsidP="00D97295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93043">
        <w:rPr>
          <w:sz w:val="28"/>
          <w:szCs w:val="28"/>
          <w:lang w:eastAsia="ar-SA"/>
        </w:rPr>
        <w:t xml:space="preserve">п о с </w:t>
      </w:r>
      <w:proofErr w:type="gramStart"/>
      <w:r w:rsidRPr="00993043">
        <w:rPr>
          <w:sz w:val="28"/>
          <w:szCs w:val="28"/>
          <w:lang w:eastAsia="ar-SA"/>
        </w:rPr>
        <w:t>т</w:t>
      </w:r>
      <w:proofErr w:type="gramEnd"/>
      <w:r w:rsidRPr="00993043">
        <w:rPr>
          <w:sz w:val="28"/>
          <w:szCs w:val="28"/>
          <w:lang w:eastAsia="ar-SA"/>
        </w:rPr>
        <w:t xml:space="preserve"> а н о в л я е т:</w:t>
      </w:r>
    </w:p>
    <w:p w:rsidR="008354DF" w:rsidRPr="00993043" w:rsidRDefault="00D97295" w:rsidP="00E6180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8354DF" w:rsidRPr="00993043">
        <w:rPr>
          <w:sz w:val="28"/>
          <w:szCs w:val="28"/>
          <w:lang w:eastAsia="ar-SA"/>
        </w:rPr>
        <w:t xml:space="preserve">Утвердить административный регламент предоставления администрацией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 w:rsidR="008354DF" w:rsidRPr="00993043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8354DF" w:rsidRPr="00993043">
        <w:rPr>
          <w:sz w:val="28"/>
          <w:szCs w:val="28"/>
          <w:lang w:eastAsia="ar-SA"/>
        </w:rPr>
        <w:t>Кореновского</w:t>
      </w:r>
      <w:proofErr w:type="spellEnd"/>
      <w:r w:rsidR="008354DF" w:rsidRPr="00993043">
        <w:rPr>
          <w:sz w:val="28"/>
          <w:szCs w:val="28"/>
          <w:lang w:eastAsia="ar-SA"/>
        </w:rPr>
        <w:t xml:space="preserve"> района муниципальной услуги «Предоставление копий правовых актов администрации муниципального образования» (прилагается).</w:t>
      </w:r>
    </w:p>
    <w:p w:rsidR="008354DF" w:rsidRPr="00993043" w:rsidRDefault="00D97295" w:rsidP="00E6180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8354DF" w:rsidRPr="00993043">
        <w:rPr>
          <w:sz w:val="28"/>
          <w:szCs w:val="28"/>
          <w:lang w:eastAsia="ar-SA"/>
        </w:rPr>
        <w:t xml:space="preserve">Признать утратившими силу постановления администрации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 w:rsidR="008354DF" w:rsidRPr="00993043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8354DF" w:rsidRPr="00993043">
        <w:rPr>
          <w:sz w:val="28"/>
          <w:szCs w:val="28"/>
          <w:lang w:eastAsia="ar-SA"/>
        </w:rPr>
        <w:t>Кореновского</w:t>
      </w:r>
      <w:proofErr w:type="spellEnd"/>
      <w:r w:rsidR="008354DF" w:rsidRPr="00993043">
        <w:rPr>
          <w:sz w:val="28"/>
          <w:szCs w:val="28"/>
          <w:lang w:eastAsia="ar-SA"/>
        </w:rPr>
        <w:t xml:space="preserve"> района от </w:t>
      </w:r>
      <w:r>
        <w:rPr>
          <w:sz w:val="28"/>
          <w:szCs w:val="28"/>
          <w:lang w:eastAsia="ar-SA"/>
        </w:rPr>
        <w:t>06 ноября</w:t>
      </w:r>
      <w:r w:rsidR="008354DF" w:rsidRPr="00993043">
        <w:rPr>
          <w:sz w:val="28"/>
          <w:szCs w:val="28"/>
          <w:lang w:eastAsia="ar-SA"/>
        </w:rPr>
        <w:t xml:space="preserve"> 201</w:t>
      </w:r>
      <w:r w:rsidR="008354DF">
        <w:rPr>
          <w:sz w:val="28"/>
          <w:szCs w:val="28"/>
          <w:lang w:eastAsia="ar-SA"/>
        </w:rPr>
        <w:t>9</w:t>
      </w:r>
      <w:r w:rsidR="008354DF" w:rsidRPr="00993043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87</w:t>
      </w:r>
      <w:r w:rsidR="00767108">
        <w:rPr>
          <w:sz w:val="28"/>
          <w:szCs w:val="28"/>
          <w:lang w:eastAsia="ar-SA"/>
        </w:rPr>
        <w:t xml:space="preserve"> </w:t>
      </w:r>
      <w:r w:rsidR="008354DF" w:rsidRPr="00993043">
        <w:rPr>
          <w:sz w:val="28"/>
          <w:szCs w:val="28"/>
          <w:lang w:eastAsia="ar-SA"/>
        </w:rPr>
        <w:t>«</w:t>
      </w:r>
      <w:r w:rsidR="008354DF" w:rsidRPr="00A51534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="00767108">
        <w:rPr>
          <w:sz w:val="28"/>
          <w:szCs w:val="28"/>
          <w:lang w:eastAsia="ar-SA"/>
        </w:rPr>
        <w:t>Бураковского</w:t>
      </w:r>
      <w:proofErr w:type="spellEnd"/>
      <w:r w:rsidR="008354DF" w:rsidRPr="00A5153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8354DF" w:rsidRPr="00A51534">
        <w:rPr>
          <w:sz w:val="28"/>
          <w:szCs w:val="28"/>
          <w:lang w:eastAsia="ar-SA"/>
        </w:rPr>
        <w:t>Кореновского</w:t>
      </w:r>
      <w:proofErr w:type="spellEnd"/>
      <w:r w:rsidR="008354DF" w:rsidRPr="00A51534">
        <w:rPr>
          <w:sz w:val="28"/>
          <w:szCs w:val="28"/>
          <w:lang w:eastAsia="ar-SA"/>
        </w:rPr>
        <w:t xml:space="preserve"> </w:t>
      </w:r>
      <w:proofErr w:type="gramStart"/>
      <w:r w:rsidR="008354DF" w:rsidRPr="00A51534">
        <w:rPr>
          <w:sz w:val="28"/>
          <w:szCs w:val="28"/>
          <w:lang w:eastAsia="ar-SA"/>
        </w:rPr>
        <w:t>района  муниципальной</w:t>
      </w:r>
      <w:proofErr w:type="gramEnd"/>
      <w:r w:rsidR="008354DF" w:rsidRPr="00A51534">
        <w:rPr>
          <w:sz w:val="28"/>
          <w:szCs w:val="28"/>
          <w:lang w:eastAsia="ar-SA"/>
        </w:rPr>
        <w:t xml:space="preserve">  услуги «Предоставление копий правовых актов администрации </w:t>
      </w:r>
      <w:proofErr w:type="spellStart"/>
      <w:r w:rsidR="00767108">
        <w:rPr>
          <w:sz w:val="28"/>
          <w:szCs w:val="28"/>
          <w:lang w:eastAsia="ar-SA"/>
        </w:rPr>
        <w:t>Б</w:t>
      </w:r>
      <w:r w:rsidR="00645614">
        <w:rPr>
          <w:sz w:val="28"/>
          <w:szCs w:val="28"/>
          <w:lang w:eastAsia="ar-SA"/>
        </w:rPr>
        <w:t>ураковского</w:t>
      </w:r>
      <w:proofErr w:type="spellEnd"/>
      <w:r w:rsidR="008354DF" w:rsidRPr="0018780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8354DF" w:rsidRPr="0018780F">
        <w:rPr>
          <w:sz w:val="28"/>
          <w:szCs w:val="28"/>
          <w:lang w:eastAsia="ar-SA"/>
        </w:rPr>
        <w:t>Кореновского</w:t>
      </w:r>
      <w:proofErr w:type="spellEnd"/>
      <w:r w:rsidR="008354DF" w:rsidRPr="0018780F">
        <w:rPr>
          <w:sz w:val="28"/>
          <w:szCs w:val="28"/>
          <w:lang w:eastAsia="ar-SA"/>
        </w:rPr>
        <w:t xml:space="preserve"> района</w:t>
      </w:r>
      <w:r w:rsidR="008354DF" w:rsidRPr="00A51534">
        <w:rPr>
          <w:sz w:val="28"/>
          <w:szCs w:val="28"/>
          <w:lang w:eastAsia="ar-SA"/>
        </w:rPr>
        <w:t>»</w:t>
      </w:r>
      <w:r w:rsidR="008354DF" w:rsidRPr="00993043">
        <w:rPr>
          <w:sz w:val="28"/>
          <w:szCs w:val="28"/>
          <w:lang w:eastAsia="ar-SA"/>
        </w:rPr>
        <w:t>.</w:t>
      </w:r>
    </w:p>
    <w:p w:rsidR="008354DF" w:rsidRPr="00993043" w:rsidRDefault="00E61802" w:rsidP="00E61802">
      <w:pPr>
        <w:ind w:firstLine="567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3.</w:t>
      </w:r>
      <w:r w:rsidR="008354DF" w:rsidRPr="00993043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645614">
        <w:rPr>
          <w:rFonts w:eastAsia="DejaVuSans"/>
          <w:kern w:val="1"/>
          <w:sz w:val="28"/>
          <w:szCs w:val="28"/>
          <w:shd w:val="clear" w:color="auto" w:fill="FFFFFF"/>
        </w:rPr>
        <w:t>Бураковского</w:t>
      </w:r>
      <w:proofErr w:type="spellEnd"/>
      <w:r w:rsidR="008354DF" w:rsidRPr="00993043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354DF" w:rsidRPr="00993043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8354DF" w:rsidRPr="00993043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 w:rsidR="00645614">
        <w:rPr>
          <w:rFonts w:eastAsia="DejaVuSans"/>
          <w:kern w:val="1"/>
          <w:sz w:val="28"/>
          <w:szCs w:val="28"/>
          <w:shd w:val="clear" w:color="auto" w:fill="FFFFFF"/>
        </w:rPr>
        <w:t>Абрамкина</w:t>
      </w:r>
      <w:proofErr w:type="spellEnd"/>
      <w:r w:rsidR="008354DF" w:rsidRPr="00993043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645614">
        <w:rPr>
          <w:rFonts w:eastAsia="DejaVuSans"/>
          <w:kern w:val="1"/>
          <w:sz w:val="28"/>
          <w:szCs w:val="28"/>
          <w:shd w:val="clear" w:color="auto" w:fill="FFFFFF"/>
        </w:rPr>
        <w:t>Бураковского</w:t>
      </w:r>
      <w:proofErr w:type="spellEnd"/>
      <w:r w:rsidR="008354DF" w:rsidRPr="00993043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354DF" w:rsidRPr="00993043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8354DF" w:rsidRPr="00993043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8354DF" w:rsidRPr="00993043" w:rsidRDefault="008354DF" w:rsidP="00E61802">
      <w:pPr>
        <w:ind w:firstLine="567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993043">
        <w:rPr>
          <w:rFonts w:eastAsia="DejaVuSans"/>
          <w:kern w:val="1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8354DF" w:rsidRPr="00993043" w:rsidRDefault="008354DF" w:rsidP="00E6180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93043"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8354DF" w:rsidRPr="00993043" w:rsidRDefault="008354DF" w:rsidP="008354DF">
      <w:pPr>
        <w:jc w:val="both"/>
        <w:rPr>
          <w:sz w:val="28"/>
          <w:szCs w:val="28"/>
        </w:rPr>
      </w:pPr>
    </w:p>
    <w:p w:rsidR="008354DF" w:rsidRPr="00993043" w:rsidRDefault="008354DF" w:rsidP="008354DF">
      <w:pPr>
        <w:jc w:val="both"/>
        <w:rPr>
          <w:sz w:val="28"/>
          <w:szCs w:val="28"/>
        </w:rPr>
      </w:pPr>
    </w:p>
    <w:p w:rsidR="008354DF" w:rsidRPr="00993043" w:rsidRDefault="008354DF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043">
        <w:rPr>
          <w:sz w:val="28"/>
          <w:szCs w:val="28"/>
        </w:rPr>
        <w:t xml:space="preserve">Глава </w:t>
      </w:r>
    </w:p>
    <w:p w:rsidR="008354DF" w:rsidRPr="00993043" w:rsidRDefault="00645614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354DF" w:rsidRPr="00993043">
        <w:rPr>
          <w:sz w:val="28"/>
          <w:szCs w:val="28"/>
        </w:rPr>
        <w:t xml:space="preserve"> сельского поселения </w:t>
      </w:r>
    </w:p>
    <w:p w:rsidR="008354DF" w:rsidRPr="00993043" w:rsidRDefault="008354DF" w:rsidP="008354D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993043">
        <w:rPr>
          <w:sz w:val="28"/>
          <w:szCs w:val="28"/>
        </w:rPr>
        <w:t>Кореновского</w:t>
      </w:r>
      <w:proofErr w:type="spellEnd"/>
      <w:r w:rsidRPr="00993043">
        <w:rPr>
          <w:sz w:val="28"/>
          <w:szCs w:val="28"/>
        </w:rPr>
        <w:t xml:space="preserve"> района                                           </w:t>
      </w:r>
      <w:r w:rsidR="00645614">
        <w:rPr>
          <w:sz w:val="28"/>
          <w:szCs w:val="28"/>
        </w:rPr>
        <w:t xml:space="preserve">                     </w:t>
      </w:r>
      <w:r w:rsidR="00E61802">
        <w:rPr>
          <w:sz w:val="28"/>
          <w:szCs w:val="28"/>
        </w:rPr>
        <w:t xml:space="preserve">            </w:t>
      </w:r>
      <w:r w:rsidR="00645614">
        <w:rPr>
          <w:sz w:val="28"/>
          <w:szCs w:val="28"/>
        </w:rPr>
        <w:t xml:space="preserve">Л.И. </w:t>
      </w:r>
      <w:proofErr w:type="spellStart"/>
      <w:r w:rsidR="00645614">
        <w:rPr>
          <w:sz w:val="28"/>
          <w:szCs w:val="28"/>
        </w:rPr>
        <w:t>Орлецкая</w:t>
      </w:r>
      <w:proofErr w:type="spellEnd"/>
    </w:p>
    <w:p w:rsidR="008354DF" w:rsidRPr="00993043" w:rsidRDefault="008354DF" w:rsidP="008354D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8354DF" w:rsidRPr="00993043" w:rsidSect="00E6180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54DF" w:rsidRPr="00993043" w:rsidRDefault="008354DF" w:rsidP="008354DF">
      <w:pPr>
        <w:ind w:left="4820"/>
        <w:jc w:val="center"/>
        <w:rPr>
          <w:rFonts w:eastAsia="TimesNewRomanPSMT"/>
          <w:sz w:val="28"/>
          <w:szCs w:val="28"/>
        </w:rPr>
      </w:pPr>
    </w:p>
    <w:p w:rsidR="008354DF" w:rsidRPr="00993043" w:rsidRDefault="008354DF" w:rsidP="008354DF">
      <w:pPr>
        <w:ind w:left="4820"/>
        <w:jc w:val="center"/>
        <w:rPr>
          <w:rFonts w:eastAsia="TimesNewRomanPSMT"/>
          <w:sz w:val="28"/>
          <w:szCs w:val="28"/>
        </w:rPr>
      </w:pPr>
      <w:r w:rsidRPr="00993043">
        <w:rPr>
          <w:rFonts w:eastAsia="TimesNewRomanPSMT"/>
          <w:sz w:val="28"/>
          <w:szCs w:val="28"/>
        </w:rPr>
        <w:t xml:space="preserve">ПРИЛОЖЕНИЕ </w:t>
      </w:r>
    </w:p>
    <w:p w:rsidR="008354DF" w:rsidRPr="00993043" w:rsidRDefault="008354DF" w:rsidP="008354DF">
      <w:pPr>
        <w:ind w:left="4820"/>
        <w:jc w:val="center"/>
        <w:rPr>
          <w:rFonts w:eastAsia="TimesNewRomanPSMT"/>
          <w:sz w:val="28"/>
          <w:szCs w:val="28"/>
        </w:rPr>
      </w:pPr>
    </w:p>
    <w:p w:rsidR="008354DF" w:rsidRPr="00993043" w:rsidRDefault="008354DF" w:rsidP="008354DF">
      <w:pPr>
        <w:ind w:left="4820"/>
        <w:jc w:val="center"/>
        <w:rPr>
          <w:rFonts w:eastAsia="TimesNewRomanPSMT"/>
          <w:sz w:val="28"/>
          <w:szCs w:val="28"/>
        </w:rPr>
      </w:pPr>
      <w:r w:rsidRPr="00993043">
        <w:rPr>
          <w:rFonts w:eastAsia="TimesNewRomanPSMT"/>
          <w:sz w:val="28"/>
          <w:szCs w:val="28"/>
        </w:rPr>
        <w:t>УТВЕРЖДЕН</w:t>
      </w:r>
    </w:p>
    <w:p w:rsidR="008354DF" w:rsidRPr="00993043" w:rsidRDefault="008354DF" w:rsidP="008354DF">
      <w:pPr>
        <w:ind w:left="4820"/>
        <w:jc w:val="center"/>
        <w:rPr>
          <w:rFonts w:eastAsia="TimesNewRomanPSMT"/>
          <w:sz w:val="28"/>
          <w:szCs w:val="28"/>
        </w:rPr>
      </w:pPr>
      <w:r w:rsidRPr="00993043">
        <w:rPr>
          <w:rFonts w:eastAsia="TimesNewRomanPSMT"/>
          <w:sz w:val="28"/>
          <w:szCs w:val="28"/>
        </w:rPr>
        <w:t>постановлением администрации</w:t>
      </w:r>
    </w:p>
    <w:p w:rsidR="008354DF" w:rsidRPr="00993043" w:rsidRDefault="00645614" w:rsidP="008354DF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8354DF" w:rsidRPr="00993043">
        <w:rPr>
          <w:rFonts w:eastAsia="TimesNewRomanPSMT"/>
          <w:sz w:val="28"/>
          <w:szCs w:val="28"/>
        </w:rPr>
        <w:t xml:space="preserve"> сельского поселения</w:t>
      </w:r>
    </w:p>
    <w:p w:rsidR="008354DF" w:rsidRPr="00993043" w:rsidRDefault="008354DF" w:rsidP="008354DF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 w:rsidRPr="00993043">
        <w:rPr>
          <w:rFonts w:eastAsia="TimesNewRomanPSMT"/>
          <w:sz w:val="28"/>
          <w:szCs w:val="28"/>
        </w:rPr>
        <w:t>Кореновского</w:t>
      </w:r>
      <w:proofErr w:type="spellEnd"/>
      <w:r w:rsidRPr="00993043">
        <w:rPr>
          <w:rFonts w:eastAsia="TimesNewRomanPSMT"/>
          <w:sz w:val="28"/>
          <w:szCs w:val="28"/>
        </w:rPr>
        <w:t xml:space="preserve"> района</w:t>
      </w:r>
    </w:p>
    <w:p w:rsidR="008354DF" w:rsidRPr="00993043" w:rsidRDefault="00645614" w:rsidP="008354D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8354DF" w:rsidRPr="00993043"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 xml:space="preserve"> 00.00.</w:t>
      </w:r>
      <w:r w:rsidR="008354DF" w:rsidRPr="00993043">
        <w:rPr>
          <w:rFonts w:eastAsia="TimesNewRomanPSMT"/>
          <w:sz w:val="28"/>
          <w:szCs w:val="28"/>
        </w:rPr>
        <w:t>20</w:t>
      </w:r>
      <w:r w:rsidR="008354DF">
        <w:rPr>
          <w:rFonts w:eastAsia="TimesNewRomanPSMT"/>
          <w:sz w:val="28"/>
          <w:szCs w:val="28"/>
        </w:rPr>
        <w:t>23</w:t>
      </w:r>
      <w:r w:rsidR="008354DF" w:rsidRPr="00993043">
        <w:rPr>
          <w:rFonts w:eastAsia="TimesNewRomanPSMT"/>
          <w:sz w:val="28"/>
          <w:szCs w:val="28"/>
        </w:rPr>
        <w:t xml:space="preserve"> года   № </w:t>
      </w:r>
      <w:r>
        <w:rPr>
          <w:rFonts w:eastAsia="TimesNewRomanPSMT"/>
          <w:sz w:val="28"/>
          <w:szCs w:val="28"/>
        </w:rPr>
        <w:t>00</w:t>
      </w:r>
    </w:p>
    <w:p w:rsidR="008354DF" w:rsidRPr="00993043" w:rsidRDefault="008354DF" w:rsidP="008354DF">
      <w:pPr>
        <w:ind w:left="4820"/>
        <w:jc w:val="center"/>
        <w:rPr>
          <w:rFonts w:eastAsia="TimesNewRomanPSMT"/>
          <w:sz w:val="28"/>
          <w:szCs w:val="28"/>
        </w:rPr>
      </w:pPr>
    </w:p>
    <w:p w:rsidR="008354DF" w:rsidRPr="00993043" w:rsidRDefault="008354DF" w:rsidP="008354D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354DF" w:rsidRPr="00993043" w:rsidRDefault="008354DF" w:rsidP="008354D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93043">
        <w:rPr>
          <w:rFonts w:eastAsia="Calibri"/>
          <w:b/>
          <w:sz w:val="28"/>
          <w:szCs w:val="28"/>
          <w:lang w:eastAsia="ar-SA"/>
        </w:rPr>
        <w:t>АДМИНИСТРАТИВНЫЙ РЕГЛАМЕНТ</w:t>
      </w:r>
    </w:p>
    <w:p w:rsidR="008354DF" w:rsidRPr="00993043" w:rsidRDefault="008354DF" w:rsidP="008354DF">
      <w:pPr>
        <w:suppressAutoHyphens/>
        <w:spacing w:after="120"/>
        <w:jc w:val="center"/>
        <w:rPr>
          <w:sz w:val="24"/>
          <w:szCs w:val="24"/>
          <w:shd w:val="clear" w:color="auto" w:fill="FFFFFF"/>
          <w:lang w:eastAsia="en-US" w:bidi="en-US"/>
        </w:rPr>
      </w:pPr>
      <w:r w:rsidRPr="00993043">
        <w:rPr>
          <w:rFonts w:eastAsia="Arial"/>
          <w:b/>
          <w:sz w:val="28"/>
          <w:szCs w:val="28"/>
          <w:lang w:eastAsia="ar-SA"/>
        </w:rPr>
        <w:t xml:space="preserve">предоставления администрацией </w:t>
      </w:r>
      <w:proofErr w:type="spellStart"/>
      <w:r w:rsidR="00645614">
        <w:rPr>
          <w:rFonts w:eastAsia="Arial"/>
          <w:b/>
          <w:sz w:val="28"/>
          <w:szCs w:val="28"/>
          <w:lang w:eastAsia="ar-SA"/>
        </w:rPr>
        <w:t>Бураковского</w:t>
      </w:r>
      <w:proofErr w:type="spellEnd"/>
      <w:r w:rsidRPr="00993043">
        <w:rPr>
          <w:rFonts w:eastAsia="Arial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Pr="00993043">
        <w:rPr>
          <w:rFonts w:eastAsia="Arial"/>
          <w:b/>
          <w:sz w:val="28"/>
          <w:szCs w:val="28"/>
          <w:lang w:eastAsia="ar-SA"/>
        </w:rPr>
        <w:t>Кореновского</w:t>
      </w:r>
      <w:proofErr w:type="spellEnd"/>
      <w:r w:rsidRPr="00993043">
        <w:rPr>
          <w:rFonts w:eastAsia="Arial"/>
          <w:b/>
          <w:sz w:val="28"/>
          <w:szCs w:val="28"/>
          <w:lang w:eastAsia="ar-SA"/>
        </w:rPr>
        <w:t xml:space="preserve"> района муниципальной услуги «Предоставление копий правовых актов администрации </w:t>
      </w:r>
      <w:proofErr w:type="spellStart"/>
      <w:r w:rsidR="00645614">
        <w:rPr>
          <w:rFonts w:eastAsia="Arial"/>
          <w:b/>
          <w:sz w:val="28"/>
          <w:szCs w:val="28"/>
          <w:lang w:eastAsia="ar-SA"/>
        </w:rPr>
        <w:t>Бураковского</w:t>
      </w:r>
      <w:proofErr w:type="spellEnd"/>
      <w:r w:rsidR="00645614">
        <w:rPr>
          <w:rFonts w:eastAsia="Arial"/>
          <w:b/>
          <w:sz w:val="28"/>
          <w:szCs w:val="28"/>
          <w:lang w:eastAsia="ar-SA"/>
        </w:rPr>
        <w:t xml:space="preserve"> </w:t>
      </w:r>
      <w:r w:rsidRPr="0018780F">
        <w:rPr>
          <w:rFonts w:eastAsia="Arial"/>
          <w:b/>
          <w:sz w:val="28"/>
          <w:szCs w:val="28"/>
          <w:lang w:eastAsia="ar-SA"/>
        </w:rPr>
        <w:t xml:space="preserve">сельского поселения </w:t>
      </w:r>
      <w:proofErr w:type="spellStart"/>
      <w:r w:rsidRPr="0018780F">
        <w:rPr>
          <w:rFonts w:eastAsia="Arial"/>
          <w:b/>
          <w:sz w:val="28"/>
          <w:szCs w:val="28"/>
          <w:lang w:eastAsia="ar-SA"/>
        </w:rPr>
        <w:t>Кореновского</w:t>
      </w:r>
      <w:proofErr w:type="spellEnd"/>
      <w:r w:rsidRPr="0018780F">
        <w:rPr>
          <w:rFonts w:eastAsia="Arial"/>
          <w:b/>
          <w:sz w:val="28"/>
          <w:szCs w:val="28"/>
          <w:lang w:eastAsia="ar-SA"/>
        </w:rPr>
        <w:t xml:space="preserve"> района</w:t>
      </w:r>
      <w:r w:rsidRPr="00993043">
        <w:rPr>
          <w:rFonts w:eastAsia="Arial"/>
          <w:b/>
          <w:sz w:val="28"/>
          <w:szCs w:val="28"/>
          <w:lang w:eastAsia="ar-SA"/>
        </w:rPr>
        <w:t>»</w:t>
      </w:r>
    </w:p>
    <w:p w:rsidR="008354DF" w:rsidRPr="00993043" w:rsidRDefault="008354DF" w:rsidP="008354DF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</w:p>
    <w:p w:rsidR="008354DF" w:rsidRPr="00993043" w:rsidRDefault="008354DF" w:rsidP="008354DF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  <w:r w:rsidRPr="00993043">
        <w:rPr>
          <w:sz w:val="28"/>
          <w:szCs w:val="28"/>
          <w:lang w:eastAsia="ar-SA"/>
        </w:rPr>
        <w:t>1. Общие положения</w:t>
      </w:r>
    </w:p>
    <w:p w:rsidR="008354DF" w:rsidRPr="00993043" w:rsidRDefault="008354DF" w:rsidP="008354DF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</w:p>
    <w:p w:rsidR="008354DF" w:rsidRPr="00993043" w:rsidRDefault="008354DF" w:rsidP="008354DF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 w:rsidRPr="00993043">
        <w:rPr>
          <w:color w:val="000000"/>
          <w:sz w:val="28"/>
          <w:szCs w:val="28"/>
        </w:rPr>
        <w:t>1.1.  Предмет регулирования административного регламента</w:t>
      </w:r>
    </w:p>
    <w:p w:rsidR="008354DF" w:rsidRPr="00993043" w:rsidRDefault="008354DF" w:rsidP="008354DF">
      <w:pPr>
        <w:widowControl w:val="0"/>
        <w:suppressAutoHyphens/>
        <w:autoSpaceDE w:val="0"/>
        <w:spacing w:line="200" w:lineRule="atLeast"/>
        <w:ind w:firstLine="851"/>
        <w:jc w:val="both"/>
        <w:rPr>
          <w:bCs/>
          <w:sz w:val="28"/>
          <w:szCs w:val="28"/>
          <w:lang w:eastAsia="ar-SA"/>
        </w:rPr>
      </w:pPr>
    </w:p>
    <w:p w:rsidR="008354DF" w:rsidRPr="00993043" w:rsidRDefault="008354DF" w:rsidP="008354DF">
      <w:pPr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993043">
        <w:rPr>
          <w:rFonts w:eastAsia="WenQuanYi Micro Hei"/>
          <w:kern w:val="1"/>
          <w:sz w:val="28"/>
          <w:szCs w:val="28"/>
          <w:lang w:eastAsia="zh-CN" w:bidi="hi-IN"/>
        </w:rPr>
        <w:t>1.1.1. Административный регламент п</w:t>
      </w:r>
      <w:r w:rsidRPr="0099304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редоставления администрацией  </w:t>
      </w:r>
      <w:proofErr w:type="spellStart"/>
      <w:r w:rsidR="00645614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proofErr w:type="spellEnd"/>
      <w:r w:rsidRPr="0099304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993043">
        <w:rPr>
          <w:rFonts w:eastAsia="DejaVu Sans" w:cs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 w:rsidRPr="0099304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района муниципальной услуги «Предоставление копий правовых актов администрации </w:t>
      </w:r>
      <w:proofErr w:type="spellStart"/>
      <w:r w:rsidR="00645614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proofErr w:type="spellEnd"/>
      <w:r w:rsidRPr="0018780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18780F">
        <w:rPr>
          <w:rFonts w:eastAsia="DejaVu Sans" w:cs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 w:rsidRPr="0018780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района</w:t>
      </w:r>
      <w:r w:rsidRPr="0099304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» </w:t>
      </w:r>
      <w:r w:rsidRPr="00993043">
        <w:rPr>
          <w:rFonts w:eastAsia="WenQuanYi Micro Hei"/>
          <w:kern w:val="1"/>
          <w:sz w:val="28"/>
          <w:szCs w:val="28"/>
          <w:lang w:eastAsia="zh-CN" w:bidi="hi-IN"/>
        </w:rPr>
        <w:t xml:space="preserve">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proofErr w:type="spellStart"/>
      <w:r w:rsidR="00645614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proofErr w:type="spellEnd"/>
      <w:r w:rsidRPr="0099304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  </w:t>
      </w:r>
      <w:proofErr w:type="spellStart"/>
      <w:r w:rsidRPr="00993043">
        <w:rPr>
          <w:rFonts w:eastAsia="DejaVu Sans" w:cs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 w:rsidRPr="00993043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района муниципальной услуги «Предоставление копий правовых актов администрации </w:t>
      </w:r>
      <w:proofErr w:type="spellStart"/>
      <w:r w:rsidR="00645614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proofErr w:type="spellEnd"/>
      <w:r w:rsidRPr="0018780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18780F">
        <w:rPr>
          <w:rFonts w:eastAsia="DejaVu Sans" w:cs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 w:rsidRPr="0018780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района</w:t>
      </w:r>
      <w:r w:rsidRPr="00993043">
        <w:rPr>
          <w:rFonts w:eastAsia="DejaVu Sans" w:cs="DejaVu Sans"/>
          <w:kern w:val="3"/>
          <w:sz w:val="28"/>
          <w:szCs w:val="28"/>
          <w:lang w:eastAsia="zh-CN" w:bidi="hi-IN"/>
        </w:rPr>
        <w:t>».</w:t>
      </w:r>
    </w:p>
    <w:p w:rsidR="008354DF" w:rsidRPr="00993043" w:rsidRDefault="008354DF" w:rsidP="008354DF">
      <w:pPr>
        <w:ind w:firstLine="709"/>
        <w:jc w:val="both"/>
        <w:rPr>
          <w:color w:val="00000A"/>
          <w:lang w:eastAsia="zh-CN"/>
        </w:rPr>
      </w:pPr>
    </w:p>
    <w:p w:rsidR="008354DF" w:rsidRPr="00993043" w:rsidRDefault="008354DF" w:rsidP="008354DF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 w:rsidRPr="00993043">
        <w:rPr>
          <w:color w:val="000000"/>
          <w:sz w:val="28"/>
          <w:szCs w:val="28"/>
        </w:rPr>
        <w:t>1.2.</w:t>
      </w:r>
      <w:r w:rsidRPr="00993043">
        <w:rPr>
          <w:color w:val="00000A"/>
          <w:sz w:val="28"/>
          <w:szCs w:val="28"/>
        </w:rPr>
        <w:t xml:space="preserve"> Круг заявителей</w:t>
      </w:r>
    </w:p>
    <w:p w:rsidR="008354DF" w:rsidRPr="00993043" w:rsidRDefault="008354DF" w:rsidP="008354DF">
      <w:pPr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</w:p>
    <w:p w:rsidR="008354DF" w:rsidRDefault="008354DF" w:rsidP="008354DF">
      <w:pPr>
        <w:tabs>
          <w:tab w:val="left" w:pos="708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3043">
        <w:rPr>
          <w:rFonts w:eastAsia="Calibri"/>
          <w:sz w:val="28"/>
          <w:szCs w:val="28"/>
          <w:lang w:eastAsia="en-US"/>
        </w:rPr>
        <w:t xml:space="preserve">1.2.1. </w:t>
      </w:r>
      <w:r w:rsidRPr="0018780F">
        <w:rPr>
          <w:rFonts w:eastAsia="Calibri"/>
          <w:sz w:val="28"/>
          <w:szCs w:val="28"/>
          <w:lang w:eastAsia="en-US"/>
        </w:rPr>
        <w:t xml:space="preserve">Заявителями на получение муниципальной услуги являются физические или юридические лица, индивидуальные </w:t>
      </w:r>
      <w:proofErr w:type="gramStart"/>
      <w:r w:rsidRPr="0018780F">
        <w:rPr>
          <w:rFonts w:eastAsia="Calibri"/>
          <w:sz w:val="28"/>
          <w:szCs w:val="28"/>
          <w:lang w:eastAsia="en-US"/>
        </w:rPr>
        <w:t>предприниматели  либо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их уполномоченные представители, действующие в соответствии с полномочиями, подтверждаемыми в установленном законом порядке (далее - Заявители).</w:t>
      </w:r>
    </w:p>
    <w:p w:rsidR="008354DF" w:rsidRPr="00993043" w:rsidRDefault="008354DF" w:rsidP="008354DF">
      <w:pPr>
        <w:tabs>
          <w:tab w:val="left" w:pos="708"/>
        </w:tabs>
        <w:suppressAutoHyphens/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354DF" w:rsidRDefault="008354DF" w:rsidP="008354DF">
      <w:pPr>
        <w:suppressAutoHyphens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18780F">
        <w:rPr>
          <w:color w:val="000000"/>
          <w:sz w:val="28"/>
          <w:szCs w:val="28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8354DF" w:rsidRDefault="008354DF" w:rsidP="008354DF">
      <w:pPr>
        <w:suppressAutoHyphens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1.3.1. Муниципальная услуга по </w:t>
      </w:r>
      <w:r w:rsidRPr="0018780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предоставлению копий правовых актов администрации </w:t>
      </w:r>
      <w:proofErr w:type="spellStart"/>
      <w:r w:rsidR="00645614">
        <w:rPr>
          <w:rFonts w:eastAsia="Calibri"/>
          <w:bCs/>
          <w:color w:val="000000"/>
          <w:sz w:val="28"/>
          <w:szCs w:val="28"/>
          <w:lang w:eastAsia="en-US"/>
        </w:rPr>
        <w:t>Бураковского</w:t>
      </w:r>
      <w:proofErr w:type="spellEnd"/>
      <w:r w:rsidRPr="0018780F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18780F">
        <w:rPr>
          <w:rFonts w:eastAsia="Calibri"/>
          <w:bCs/>
          <w:color w:val="000000"/>
          <w:sz w:val="28"/>
          <w:szCs w:val="28"/>
          <w:lang w:eastAsia="en-US"/>
        </w:rPr>
        <w:t>Кореновского</w:t>
      </w:r>
      <w:proofErr w:type="spellEnd"/>
      <w:r w:rsidRPr="0018780F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</w:t>
      </w:r>
      <w:r w:rsidRPr="0018780F">
        <w:rPr>
          <w:rFonts w:eastAsia="Calibri"/>
          <w:sz w:val="28"/>
          <w:szCs w:val="22"/>
          <w:lang w:eastAsia="en-US"/>
        </w:rPr>
        <w:t xml:space="preserve"> (далее – муниципальная услуга) предоставляется заявителю в соответствии с вариантами </w:t>
      </w:r>
      <w:r w:rsidRPr="0018780F">
        <w:rPr>
          <w:rFonts w:eastAsia="Calibri"/>
          <w:sz w:val="28"/>
          <w:szCs w:val="22"/>
          <w:lang w:eastAsia="en-US"/>
        </w:rPr>
        <w:lastRenderedPageBreak/>
        <w:t>предоставления муниципальной услуги: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color w:val="000000"/>
          <w:sz w:val="28"/>
          <w:szCs w:val="28"/>
          <w:lang w:eastAsia="en-US"/>
        </w:rPr>
        <w:t xml:space="preserve">Вариант </w:t>
      </w:r>
      <w:proofErr w:type="gramStart"/>
      <w:r w:rsidRPr="0018780F">
        <w:rPr>
          <w:color w:val="000000"/>
          <w:sz w:val="28"/>
          <w:szCs w:val="28"/>
          <w:lang w:val="en-US" w:eastAsia="en-US"/>
        </w:rPr>
        <w:t>I</w:t>
      </w:r>
      <w:r w:rsidR="00A17CA3">
        <w:rPr>
          <w:color w:val="000000"/>
          <w:sz w:val="28"/>
          <w:szCs w:val="28"/>
          <w:lang w:eastAsia="en-US"/>
        </w:rPr>
        <w:t>.</w:t>
      </w:r>
      <w:r w:rsidRPr="0018780F">
        <w:rPr>
          <w:color w:val="000000"/>
          <w:sz w:val="28"/>
          <w:szCs w:val="28"/>
          <w:lang w:eastAsia="en-US"/>
        </w:rPr>
        <w:t>«</w:t>
      </w:r>
      <w:proofErr w:type="gramEnd"/>
      <w:r w:rsidRPr="0018780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Предоставление копий правовых актов администрации </w:t>
      </w:r>
      <w:proofErr w:type="spellStart"/>
      <w:r w:rsidR="00645614">
        <w:rPr>
          <w:rFonts w:eastAsia="Calibri"/>
          <w:bCs/>
          <w:color w:val="000000"/>
          <w:sz w:val="28"/>
          <w:szCs w:val="28"/>
          <w:lang w:eastAsia="en-US"/>
        </w:rPr>
        <w:t>Бураковского</w:t>
      </w:r>
      <w:proofErr w:type="spellEnd"/>
      <w:r w:rsidRPr="0018780F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18780F">
        <w:rPr>
          <w:rFonts w:eastAsia="Calibri"/>
          <w:bCs/>
          <w:color w:val="000000"/>
          <w:sz w:val="28"/>
          <w:szCs w:val="28"/>
          <w:lang w:eastAsia="en-US"/>
        </w:rPr>
        <w:t>Кореновского</w:t>
      </w:r>
      <w:proofErr w:type="spellEnd"/>
      <w:r w:rsidRPr="0018780F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района»;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color w:val="000000"/>
          <w:sz w:val="28"/>
          <w:szCs w:val="28"/>
          <w:lang w:eastAsia="en-US"/>
        </w:rPr>
        <w:t xml:space="preserve">Вариант </w:t>
      </w:r>
      <w:proofErr w:type="gramStart"/>
      <w:r w:rsidRPr="0018780F">
        <w:rPr>
          <w:color w:val="000000"/>
          <w:sz w:val="28"/>
          <w:szCs w:val="28"/>
          <w:lang w:val="en-US" w:eastAsia="en-US"/>
        </w:rPr>
        <w:t>II</w:t>
      </w:r>
      <w:r w:rsidRPr="0018780F">
        <w:rPr>
          <w:color w:val="00000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color w:val="000000"/>
          <w:sz w:val="28"/>
          <w:szCs w:val="28"/>
          <w:lang w:eastAsia="en-US"/>
        </w:rPr>
        <w:t>«</w:t>
      </w:r>
      <w:proofErr w:type="gramEnd"/>
      <w:r w:rsidRPr="0018780F">
        <w:rPr>
          <w:rFonts w:eastAsia="Calibri"/>
          <w:color w:val="000000"/>
          <w:sz w:val="28"/>
          <w:szCs w:val="28"/>
          <w:lang w:eastAsia="en-US"/>
        </w:rPr>
        <w:t>Исправление допущенных опечаток и  ошибок в выданном результате предоставления муниципальной услуги документе»</w:t>
      </w:r>
      <w:r w:rsidRPr="0018780F">
        <w:rPr>
          <w:rFonts w:eastAsia="Calibri"/>
          <w:color w:val="000000"/>
          <w:sz w:val="28"/>
          <w:szCs w:val="22"/>
          <w:lang w:eastAsia="en-US"/>
        </w:rPr>
        <w:t>;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color w:val="000000"/>
          <w:sz w:val="28"/>
          <w:szCs w:val="28"/>
          <w:lang w:eastAsia="en-US"/>
        </w:rPr>
        <w:t xml:space="preserve">Вариант </w:t>
      </w:r>
      <w:r w:rsidRPr="0018780F">
        <w:rPr>
          <w:color w:val="000000"/>
          <w:sz w:val="28"/>
          <w:szCs w:val="28"/>
          <w:lang w:val="en-US" w:eastAsia="en-US"/>
        </w:rPr>
        <w:t>III</w:t>
      </w:r>
      <w:r w:rsidRPr="0018780F">
        <w:rPr>
          <w:color w:val="000000"/>
          <w:sz w:val="28"/>
          <w:szCs w:val="28"/>
          <w:lang w:eastAsia="en-US"/>
        </w:rPr>
        <w:t xml:space="preserve"> «</w:t>
      </w:r>
      <w:r w:rsidRPr="0018780F">
        <w:rPr>
          <w:rFonts w:eastAsia="Calibri"/>
          <w:color w:val="000000"/>
          <w:sz w:val="28"/>
          <w:szCs w:val="22"/>
          <w:lang w:eastAsia="en-US"/>
        </w:rPr>
        <w:t>Выдача (отказ в выдаче) дубликата, выданного по результатам предоставления муниципальной услуги».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8354DF" w:rsidRPr="0018780F" w:rsidRDefault="008354DF" w:rsidP="008354DF">
      <w:pPr>
        <w:tabs>
          <w:tab w:val="left" w:pos="709"/>
        </w:tabs>
        <w:autoSpaceDE w:val="0"/>
        <w:autoSpaceDN w:val="0"/>
        <w:adjustRightInd w:val="0"/>
        <w:spacing w:line="322" w:lineRule="exact"/>
        <w:ind w:right="-284"/>
        <w:jc w:val="both"/>
        <w:rPr>
          <w:sz w:val="26"/>
          <w:szCs w:val="26"/>
        </w:rPr>
      </w:pPr>
      <w:r w:rsidRPr="0018780F">
        <w:rPr>
          <w:sz w:val="28"/>
          <w:szCs w:val="24"/>
        </w:rPr>
        <w:tab/>
      </w:r>
      <w:r w:rsidRPr="0018780F">
        <w:rPr>
          <w:sz w:val="28"/>
          <w:szCs w:val="28"/>
        </w:rPr>
        <w:t>1.3.2. Вариант предоставления муниципальной услуги определяется исходя из установленных признаков заявителя, а также из результата предоставления муниципальной услуги, за предоставлением которого обратился заявитель.</w:t>
      </w:r>
      <w:r w:rsidRPr="0018780F">
        <w:rPr>
          <w:sz w:val="26"/>
          <w:szCs w:val="26"/>
        </w:rPr>
        <w:t xml:space="preserve"> </w:t>
      </w:r>
      <w:r w:rsidRPr="0018780F">
        <w:rPr>
          <w:sz w:val="28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услуги, приведены в приложении </w:t>
      </w:r>
      <w:r>
        <w:rPr>
          <w:sz w:val="28"/>
          <w:szCs w:val="24"/>
        </w:rPr>
        <w:t xml:space="preserve">№ </w:t>
      </w:r>
      <w:r w:rsidRPr="0018780F">
        <w:rPr>
          <w:sz w:val="28"/>
          <w:szCs w:val="24"/>
        </w:rPr>
        <w:t xml:space="preserve">1 к </w:t>
      </w:r>
      <w:r>
        <w:rPr>
          <w:sz w:val="28"/>
          <w:szCs w:val="24"/>
        </w:rPr>
        <w:t>Р</w:t>
      </w:r>
      <w:r w:rsidRPr="0018780F">
        <w:rPr>
          <w:sz w:val="28"/>
          <w:szCs w:val="24"/>
        </w:rPr>
        <w:t>егламенту.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1.3.3. Признаки заявителя определяются путем профилирования, осуществляемого в соответствии с </w:t>
      </w:r>
      <w:r>
        <w:rPr>
          <w:rFonts w:eastAsia="Calibri"/>
          <w:sz w:val="28"/>
          <w:szCs w:val="22"/>
          <w:lang w:eastAsia="en-US"/>
        </w:rPr>
        <w:t>Р</w:t>
      </w:r>
      <w:r w:rsidRPr="0018780F">
        <w:rPr>
          <w:rFonts w:eastAsia="Calibri"/>
          <w:sz w:val="28"/>
          <w:szCs w:val="22"/>
          <w:lang w:eastAsia="en-US"/>
        </w:rPr>
        <w:t>егламентом.</w:t>
      </w:r>
    </w:p>
    <w:p w:rsidR="008354DF" w:rsidRPr="0018780F" w:rsidRDefault="008354DF" w:rsidP="008354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1.3.4. Предоставление муниципальной услуги в</w:t>
      </w:r>
      <w:r w:rsidRPr="0018780F">
        <w:rPr>
          <w:rFonts w:eastAsia="Calibri"/>
          <w:sz w:val="28"/>
          <w:szCs w:val="28"/>
          <w:lang w:eastAsia="en-US"/>
        </w:rPr>
        <w:t xml:space="preserve"> упреждающем (</w:t>
      </w:r>
      <w:proofErr w:type="spellStart"/>
      <w:r w:rsidRPr="0018780F">
        <w:rPr>
          <w:rFonts w:eastAsia="Calibri"/>
          <w:sz w:val="28"/>
          <w:szCs w:val="28"/>
          <w:lang w:eastAsia="en-US"/>
        </w:rPr>
        <w:t>проактивном</w:t>
      </w:r>
      <w:proofErr w:type="spellEnd"/>
      <w:r w:rsidRPr="0018780F">
        <w:rPr>
          <w:rFonts w:eastAsia="Calibri"/>
          <w:sz w:val="28"/>
          <w:szCs w:val="28"/>
          <w:lang w:eastAsia="en-US"/>
        </w:rPr>
        <w:t>) режиме не предусмотрено.</w:t>
      </w:r>
    </w:p>
    <w:p w:rsidR="008354DF" w:rsidRPr="00993043" w:rsidRDefault="008354DF" w:rsidP="008354DF">
      <w:pPr>
        <w:suppressAutoHyphens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354DF" w:rsidRPr="0051597A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51597A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8354DF" w:rsidRPr="0051597A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</w:p>
    <w:p w:rsidR="008354DF" w:rsidRPr="0051597A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51597A">
        <w:rPr>
          <w:color w:val="000000"/>
          <w:sz w:val="28"/>
          <w:szCs w:val="28"/>
        </w:rPr>
        <w:t>2.1. Наименование муниципальной услуги</w:t>
      </w:r>
    </w:p>
    <w:p w:rsidR="008354DF" w:rsidRPr="0051597A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</w:p>
    <w:p w:rsidR="008354DF" w:rsidRPr="0051597A" w:rsidRDefault="008354DF" w:rsidP="008354D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597A">
        <w:rPr>
          <w:rFonts w:eastAsia="Calibri"/>
          <w:i/>
          <w:sz w:val="28"/>
          <w:szCs w:val="28"/>
          <w:lang w:eastAsia="en-US"/>
        </w:rPr>
        <w:t xml:space="preserve"> </w:t>
      </w:r>
      <w:r w:rsidRPr="0051597A">
        <w:rPr>
          <w:rFonts w:eastAsia="Calibri"/>
          <w:sz w:val="28"/>
          <w:szCs w:val="28"/>
        </w:rPr>
        <w:t>2.1.1.</w:t>
      </w:r>
      <w:r w:rsidRPr="0051597A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Предоставление копий правовых актов администрации </w:t>
      </w:r>
      <w:proofErr w:type="spellStart"/>
      <w:r w:rsidR="00A86D9C">
        <w:rPr>
          <w:rFonts w:eastAsia="Calibri"/>
          <w:bCs/>
          <w:color w:val="000000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района</w:t>
      </w:r>
      <w:r w:rsidRPr="0051597A">
        <w:rPr>
          <w:rFonts w:eastAsia="Calibri"/>
          <w:sz w:val="28"/>
          <w:szCs w:val="28"/>
        </w:rPr>
        <w:t>.</w:t>
      </w:r>
    </w:p>
    <w:p w:rsidR="008354DF" w:rsidRPr="0051597A" w:rsidRDefault="008354DF" w:rsidP="008354DF">
      <w:pPr>
        <w:ind w:right="-284"/>
        <w:rPr>
          <w:rFonts w:eastAsia="Calibri"/>
          <w:i/>
          <w:sz w:val="28"/>
          <w:szCs w:val="28"/>
          <w:lang w:eastAsia="en-US"/>
        </w:rPr>
      </w:pPr>
    </w:p>
    <w:p w:rsidR="008354DF" w:rsidRPr="0051597A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51597A">
        <w:rPr>
          <w:color w:val="000000"/>
          <w:sz w:val="28"/>
          <w:szCs w:val="28"/>
        </w:rPr>
        <w:t>2.2. Наименование органа, предоставляющего</w:t>
      </w:r>
    </w:p>
    <w:p w:rsidR="008354DF" w:rsidRPr="0051597A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51597A">
        <w:rPr>
          <w:color w:val="000000"/>
          <w:sz w:val="28"/>
          <w:szCs w:val="28"/>
        </w:rPr>
        <w:t xml:space="preserve"> муниципальной услугу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2.2.1. Органом, предоставляющим муниципальную услугу, является </w:t>
      </w:r>
      <w:r w:rsidRPr="0018780F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="00A025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Бураковского</w:t>
      </w:r>
      <w:proofErr w:type="spellEnd"/>
      <w:r w:rsidRPr="0051597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51597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Кореновского</w:t>
      </w:r>
      <w:proofErr w:type="spellEnd"/>
      <w:r w:rsidRPr="0051597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</w:t>
      </w:r>
      <w:r w:rsidRPr="001878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(далее – Уполномоченный орган)</w:t>
      </w:r>
      <w:r w:rsidRPr="0018780F">
        <w:rPr>
          <w:rFonts w:eastAsia="Calibri"/>
          <w:sz w:val="28"/>
          <w:szCs w:val="22"/>
          <w:lang w:eastAsia="en-US"/>
        </w:rPr>
        <w:t xml:space="preserve">. Непосредственно в </w:t>
      </w:r>
      <w:r w:rsidRPr="0018780F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A025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Бураковского</w:t>
      </w:r>
      <w:proofErr w:type="spellEnd"/>
      <w:r w:rsidRPr="0051597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51597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Кореновского</w:t>
      </w:r>
      <w:proofErr w:type="spellEnd"/>
      <w:r w:rsidRPr="0051597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</w:t>
      </w:r>
      <w:r w:rsidRPr="0018780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 xml:space="preserve">муниципальную </w:t>
      </w:r>
      <w:r w:rsidRPr="0018780F">
        <w:rPr>
          <w:rFonts w:eastAsia="Calibri"/>
          <w:sz w:val="28"/>
          <w:szCs w:val="22"/>
          <w:lang w:eastAsia="en-US"/>
        </w:rPr>
        <w:t xml:space="preserve">услугу предоставляет </w:t>
      </w:r>
      <w:r>
        <w:rPr>
          <w:rFonts w:eastAsia="Calibri"/>
          <w:color w:val="000000"/>
          <w:sz w:val="28"/>
          <w:szCs w:val="28"/>
          <w:lang w:eastAsia="en-US"/>
        </w:rPr>
        <w:t>общий отдел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="00A02574">
        <w:rPr>
          <w:rFonts w:eastAsia="Calibri"/>
          <w:color w:val="000000"/>
          <w:sz w:val="28"/>
          <w:szCs w:val="28"/>
          <w:lang w:eastAsia="en-US"/>
        </w:rPr>
        <w:t>Бураковского</w:t>
      </w:r>
      <w:proofErr w:type="spellEnd"/>
      <w:r w:rsidRPr="0051597A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51597A">
        <w:rPr>
          <w:rFonts w:eastAsia="Calibri"/>
          <w:color w:val="000000"/>
          <w:sz w:val="28"/>
          <w:szCs w:val="28"/>
          <w:lang w:eastAsia="en-US"/>
        </w:rPr>
        <w:t>Кореновского</w:t>
      </w:r>
      <w:proofErr w:type="spellEnd"/>
      <w:r w:rsidRPr="005159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51597A">
        <w:rPr>
          <w:rFonts w:eastAsia="Calibri"/>
          <w:color w:val="000000"/>
          <w:sz w:val="28"/>
          <w:szCs w:val="28"/>
          <w:lang w:eastAsia="en-US"/>
        </w:rPr>
        <w:t>района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18780F">
        <w:rPr>
          <w:rFonts w:eastAsia="Calibri"/>
          <w:sz w:val="28"/>
          <w:szCs w:val="22"/>
          <w:lang w:eastAsia="en-US"/>
        </w:rPr>
        <w:t>(</w:t>
      </w:r>
      <w:proofErr w:type="gramEnd"/>
      <w:r w:rsidRPr="0018780F">
        <w:rPr>
          <w:rFonts w:eastAsia="Calibri"/>
          <w:sz w:val="28"/>
          <w:szCs w:val="22"/>
          <w:lang w:eastAsia="en-US"/>
        </w:rPr>
        <w:t xml:space="preserve">далее – </w:t>
      </w:r>
      <w:r>
        <w:rPr>
          <w:rFonts w:eastAsia="Calibri"/>
          <w:color w:val="000000"/>
          <w:sz w:val="28"/>
          <w:szCs w:val="22"/>
          <w:lang w:eastAsia="en-US"/>
        </w:rPr>
        <w:t>отдел</w:t>
      </w: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 у</w:t>
      </w:r>
      <w:r w:rsidRPr="0018780F">
        <w:rPr>
          <w:rFonts w:eastAsia="Calibri"/>
          <w:sz w:val="28"/>
          <w:szCs w:val="22"/>
          <w:lang w:eastAsia="en-US"/>
        </w:rPr>
        <w:t>полномоченного органа).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2.2.2 </w:t>
      </w:r>
      <w:proofErr w:type="gramStart"/>
      <w:r w:rsidRPr="0018780F">
        <w:rPr>
          <w:rFonts w:eastAsia="Calibri"/>
          <w:sz w:val="28"/>
          <w:szCs w:val="28"/>
          <w:lang w:eastAsia="en-US"/>
        </w:rPr>
        <w:t>В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предоставлении муниципальной услуги принимают участие: 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(далее - МФЦ).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DejaVu Sans"/>
          <w:bCs/>
          <w:color w:val="000000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2.2.3. При предоставлении </w:t>
      </w:r>
      <w:r w:rsidRPr="0018780F">
        <w:rPr>
          <w:rFonts w:eastAsia="Calibri"/>
          <w:sz w:val="28"/>
          <w:szCs w:val="28"/>
          <w:lang w:eastAsia="en-US"/>
        </w:rPr>
        <w:t>муниципальн</w:t>
      </w:r>
      <w:r w:rsidRPr="0018780F">
        <w:rPr>
          <w:rFonts w:eastAsia="Calibri"/>
          <w:sz w:val="28"/>
          <w:szCs w:val="22"/>
          <w:lang w:eastAsia="en-US"/>
        </w:rPr>
        <w:t xml:space="preserve">ой услуги </w:t>
      </w:r>
      <w:r w:rsidRPr="0018780F">
        <w:rPr>
          <w:rFonts w:eastAsia="Calibri"/>
          <w:sz w:val="28"/>
          <w:szCs w:val="28"/>
        </w:rPr>
        <w:t xml:space="preserve">Уполномоченному органу </w:t>
      </w:r>
      <w:r w:rsidRPr="0018780F">
        <w:rPr>
          <w:rFonts w:eastAsia="Calibr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Pr="0018780F">
        <w:rPr>
          <w:rFonts w:eastAsia="Calibri"/>
          <w:sz w:val="28"/>
          <w:szCs w:val="28"/>
          <w:lang w:eastAsia="en-US"/>
        </w:rPr>
        <w:lastRenderedPageBreak/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</w:t>
      </w:r>
      <w:r w:rsidRPr="0051597A">
        <w:rPr>
          <w:rFonts w:eastAsia="Calibri"/>
          <w:color w:val="000000"/>
          <w:sz w:val="28"/>
          <w:szCs w:val="28"/>
          <w:lang w:eastAsia="en-US"/>
        </w:rPr>
        <w:t xml:space="preserve">решением Совета </w:t>
      </w:r>
      <w:proofErr w:type="spellStart"/>
      <w:r w:rsidR="00A02574">
        <w:rPr>
          <w:rFonts w:eastAsia="Calibri"/>
          <w:color w:val="000000"/>
          <w:sz w:val="28"/>
          <w:szCs w:val="28"/>
          <w:lang w:eastAsia="en-US"/>
        </w:rPr>
        <w:t>Бураковского</w:t>
      </w:r>
      <w:proofErr w:type="spellEnd"/>
      <w:r w:rsidRPr="0051597A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51597A">
        <w:rPr>
          <w:rFonts w:eastAsia="Calibri"/>
          <w:color w:val="000000"/>
          <w:sz w:val="28"/>
          <w:szCs w:val="28"/>
          <w:lang w:eastAsia="en-US"/>
        </w:rPr>
        <w:t>Кореновского</w:t>
      </w:r>
      <w:proofErr w:type="spellEnd"/>
      <w:r w:rsidRPr="0051597A">
        <w:rPr>
          <w:rFonts w:eastAsia="Calibri"/>
          <w:color w:val="000000"/>
          <w:sz w:val="28"/>
          <w:szCs w:val="28"/>
          <w:lang w:eastAsia="en-US"/>
        </w:rPr>
        <w:t xml:space="preserve"> рай</w:t>
      </w:r>
      <w:r w:rsidR="00A02574">
        <w:rPr>
          <w:rFonts w:eastAsia="Calibri"/>
          <w:color w:val="000000"/>
          <w:sz w:val="28"/>
          <w:szCs w:val="28"/>
          <w:lang w:eastAsia="en-US"/>
        </w:rPr>
        <w:t>она от 16 апреля 2018 года № 190</w:t>
      </w:r>
      <w:r w:rsidRPr="0051597A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1E7163">
        <w:rPr>
          <w:rFonts w:eastAsia="Calibri"/>
          <w:color w:val="000000"/>
          <w:sz w:val="28"/>
          <w:szCs w:val="28"/>
          <w:lang w:eastAsia="en-US"/>
        </w:rPr>
        <w:t>Бураковского</w:t>
      </w:r>
      <w:proofErr w:type="spellEnd"/>
      <w:r w:rsidR="001E71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1597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Pr="0051597A">
        <w:rPr>
          <w:rFonts w:eastAsia="Calibri"/>
          <w:color w:val="000000"/>
          <w:sz w:val="28"/>
          <w:szCs w:val="28"/>
          <w:lang w:eastAsia="en-US"/>
        </w:rPr>
        <w:t>Кореновского</w:t>
      </w:r>
      <w:proofErr w:type="spellEnd"/>
      <w:r w:rsidRPr="0051597A">
        <w:rPr>
          <w:rFonts w:eastAsia="Calibri"/>
          <w:color w:val="000000"/>
          <w:sz w:val="28"/>
          <w:szCs w:val="28"/>
          <w:lang w:eastAsia="en-US"/>
        </w:rPr>
        <w:t xml:space="preserve"> района муниципальных услуг и предоставляются организациями, участвующими в предоставлении муниципальных услуг,  и  порядка определения размера платы за их оказание».</w:t>
      </w:r>
    </w:p>
    <w:p w:rsidR="008354DF" w:rsidRPr="0018780F" w:rsidRDefault="008354DF" w:rsidP="008354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2"/>
          <w:lang w:eastAsia="en-US"/>
        </w:rPr>
        <w:t>2.2.</w:t>
      </w:r>
      <w:r>
        <w:rPr>
          <w:rFonts w:eastAsia="Calibri"/>
          <w:color w:val="000000"/>
          <w:sz w:val="28"/>
          <w:szCs w:val="22"/>
          <w:lang w:eastAsia="en-US"/>
        </w:rPr>
        <w:t>4</w:t>
      </w: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. При подаче запроса о предоставлении </w:t>
      </w:r>
      <w:r w:rsidRPr="0018780F">
        <w:rPr>
          <w:rFonts w:eastAsia="Calibri"/>
          <w:color w:val="000000"/>
          <w:sz w:val="28"/>
          <w:szCs w:val="28"/>
          <w:lang w:eastAsia="en-US"/>
        </w:rPr>
        <w:t>муниципальн</w:t>
      </w: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ой услуги в МФЦ возможно принятие решения об отказе в приеме запроса и документов (или) информации, необходимой для предоставления </w:t>
      </w:r>
      <w:r w:rsidRPr="0018780F">
        <w:rPr>
          <w:rFonts w:eastAsia="Calibri"/>
          <w:color w:val="000000"/>
          <w:sz w:val="28"/>
          <w:szCs w:val="28"/>
          <w:lang w:eastAsia="en-US"/>
        </w:rPr>
        <w:t>муниципальн</w:t>
      </w:r>
      <w:r w:rsidRPr="0018780F">
        <w:rPr>
          <w:rFonts w:eastAsia="Calibri"/>
          <w:color w:val="000000"/>
          <w:sz w:val="28"/>
          <w:szCs w:val="22"/>
          <w:lang w:eastAsia="en-US"/>
        </w:rPr>
        <w:t>ой услуги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при наличии оснований</w:t>
      </w:r>
      <w:r w:rsidRPr="0018780F">
        <w:rPr>
          <w:color w:val="000000"/>
          <w:sz w:val="28"/>
          <w:szCs w:val="28"/>
          <w:lang w:eastAsia="en-US"/>
        </w:rPr>
        <w:t>, предусмотренных пунктом 2.9.1 Регламента.</w:t>
      </w:r>
    </w:p>
    <w:p w:rsidR="008354DF" w:rsidRPr="0018780F" w:rsidRDefault="008354DF" w:rsidP="008354DF">
      <w:pPr>
        <w:ind w:right="-284"/>
        <w:jc w:val="both"/>
        <w:rPr>
          <w:color w:val="000000"/>
          <w:sz w:val="28"/>
          <w:szCs w:val="28"/>
        </w:rPr>
      </w:pPr>
    </w:p>
    <w:p w:rsidR="008354DF" w:rsidRPr="0051597A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51597A"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2.3.1. Результатом предоставления муниципальной услуги являются: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 </w:t>
      </w:r>
    </w:p>
    <w:p w:rsidR="008354DF" w:rsidRPr="0018780F" w:rsidRDefault="008354DF" w:rsidP="008354DF">
      <w:pPr>
        <w:ind w:firstLine="709"/>
        <w:contextualSpacing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sz w:val="28"/>
          <w:szCs w:val="28"/>
          <w:lang w:eastAsia="en-US"/>
        </w:rPr>
        <w:t xml:space="preserve">2.3.1.1. Для варианта </w:t>
      </w:r>
      <w:r w:rsidRPr="0018780F">
        <w:rPr>
          <w:sz w:val="28"/>
          <w:szCs w:val="28"/>
          <w:lang w:val="en-US" w:eastAsia="en-US"/>
        </w:rPr>
        <w:t>I</w:t>
      </w:r>
      <w:r w:rsidR="001E7163">
        <w:rPr>
          <w:sz w:val="28"/>
          <w:szCs w:val="28"/>
          <w:lang w:eastAsia="en-US"/>
        </w:rPr>
        <w:t xml:space="preserve"> </w:t>
      </w:r>
      <w:r w:rsidRPr="0018780F">
        <w:rPr>
          <w:sz w:val="28"/>
          <w:szCs w:val="28"/>
          <w:lang w:eastAsia="en-US"/>
        </w:rPr>
        <w:t xml:space="preserve">предоставления муниципальной услуги                                                 по </w:t>
      </w:r>
      <w:r w:rsidRPr="0018780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предоставлению копий правовых актов администрации </w:t>
      </w:r>
      <w:proofErr w:type="spellStart"/>
      <w:r w:rsidR="001E7163">
        <w:rPr>
          <w:rFonts w:eastAsia="Calibri"/>
          <w:bCs/>
          <w:color w:val="000000"/>
          <w:sz w:val="28"/>
          <w:szCs w:val="28"/>
          <w:lang w:eastAsia="en-US"/>
        </w:rPr>
        <w:t>Бураковского</w:t>
      </w:r>
      <w:proofErr w:type="spellEnd"/>
      <w:r w:rsidRPr="0051597A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51597A">
        <w:rPr>
          <w:rFonts w:eastAsia="Calibri"/>
          <w:bCs/>
          <w:color w:val="000000"/>
          <w:sz w:val="28"/>
          <w:szCs w:val="28"/>
          <w:lang w:eastAsia="en-US"/>
        </w:rPr>
        <w:t>Кореновского</w:t>
      </w:r>
      <w:proofErr w:type="spellEnd"/>
      <w:r w:rsidRPr="0051597A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</w:t>
      </w:r>
      <w:r w:rsidRPr="0018780F">
        <w:rPr>
          <w:rFonts w:eastAsia="Calibri"/>
          <w:bCs/>
          <w:color w:val="000000"/>
          <w:sz w:val="28"/>
          <w:szCs w:val="28"/>
          <w:lang w:eastAsia="en-US"/>
        </w:rPr>
        <w:t xml:space="preserve"> (далее – вариант </w:t>
      </w:r>
      <w:r w:rsidRPr="0018780F">
        <w:rPr>
          <w:sz w:val="28"/>
          <w:szCs w:val="28"/>
          <w:lang w:val="en-US" w:eastAsia="en-US"/>
        </w:rPr>
        <w:t>I</w:t>
      </w:r>
      <w:r w:rsidRPr="0018780F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18780F">
        <w:rPr>
          <w:rFonts w:eastAsia="Calibri"/>
          <w:color w:val="000000"/>
          <w:sz w:val="28"/>
          <w:szCs w:val="22"/>
          <w:lang w:eastAsia="en-US"/>
        </w:rPr>
        <w:t>: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копия правового акта администрации </w:t>
      </w:r>
      <w:proofErr w:type="spellStart"/>
      <w:r w:rsidR="001E7163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 w:rsidRPr="0051597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51597A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51597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597A">
        <w:rPr>
          <w:rFonts w:eastAsia="Calibri"/>
          <w:sz w:val="28"/>
          <w:szCs w:val="28"/>
          <w:lang w:eastAsia="en-US"/>
        </w:rPr>
        <w:t>района</w:t>
      </w:r>
      <w:r w:rsidRPr="0018780F">
        <w:rPr>
          <w:rFonts w:eastAsia="Calibri"/>
          <w:sz w:val="28"/>
          <w:szCs w:val="28"/>
          <w:lang w:eastAsia="en-US"/>
        </w:rPr>
        <w:t xml:space="preserve">  </w:t>
      </w:r>
      <w:r w:rsidRPr="0018780F">
        <w:rPr>
          <w:rFonts w:eastAsia="Calibri"/>
          <w:sz w:val="28"/>
          <w:szCs w:val="28"/>
        </w:rPr>
        <w:t>(</w:t>
      </w:r>
      <w:proofErr w:type="gramEnd"/>
      <w:r w:rsidRPr="0018780F">
        <w:rPr>
          <w:rFonts w:eastAsia="Calibri"/>
          <w:sz w:val="28"/>
          <w:szCs w:val="28"/>
        </w:rPr>
        <w:t>далее – копия)</w:t>
      </w:r>
      <w:r w:rsidRPr="0018780F"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widowControl w:val="0"/>
        <w:suppressAutoHyphens/>
        <w:ind w:right="-284" w:firstLine="709"/>
        <w:jc w:val="both"/>
        <w:rPr>
          <w:rFonts w:eastAsia="Lohit Hindi"/>
          <w:sz w:val="28"/>
          <w:szCs w:val="28"/>
          <w:lang w:eastAsia="zh-CN" w:bidi="hi-IN"/>
        </w:rPr>
      </w:pPr>
      <w:r w:rsidRPr="0018780F">
        <w:rPr>
          <w:rFonts w:eastAsia="Lohit Hindi"/>
          <w:sz w:val="28"/>
          <w:szCs w:val="28"/>
          <w:lang w:eastAsia="ar-SA"/>
        </w:rPr>
        <w:t xml:space="preserve">мотивированный письменный отказ в </w:t>
      </w:r>
      <w:r w:rsidRPr="0018780F">
        <w:rPr>
          <w:rFonts w:eastAsia="Lohit Hindi"/>
          <w:bCs/>
          <w:color w:val="000000"/>
          <w:sz w:val="28"/>
          <w:szCs w:val="28"/>
          <w:highlight w:val="white"/>
          <w:lang w:eastAsia="zh-CN" w:bidi="hi-IN"/>
        </w:rPr>
        <w:t xml:space="preserve">предоставлении копий правовых актов администрации </w:t>
      </w:r>
      <w:proofErr w:type="spellStart"/>
      <w:r w:rsidR="001E7163">
        <w:rPr>
          <w:rFonts w:eastAsia="Lohit Hindi"/>
          <w:bCs/>
          <w:color w:val="000000"/>
          <w:sz w:val="28"/>
          <w:szCs w:val="28"/>
          <w:lang w:eastAsia="zh-CN" w:bidi="hi-IN"/>
        </w:rPr>
        <w:t>Бураковского</w:t>
      </w:r>
      <w:proofErr w:type="spellEnd"/>
      <w:r w:rsidRPr="0051597A">
        <w:rPr>
          <w:rFonts w:eastAsia="Lohit Hindi"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51597A">
        <w:rPr>
          <w:rFonts w:eastAsia="Lohit Hindi"/>
          <w:bCs/>
          <w:color w:val="000000"/>
          <w:sz w:val="28"/>
          <w:szCs w:val="28"/>
          <w:lang w:eastAsia="zh-CN" w:bidi="hi-IN"/>
        </w:rPr>
        <w:t>Кореновского</w:t>
      </w:r>
      <w:proofErr w:type="spellEnd"/>
      <w:r w:rsidRPr="0051597A">
        <w:rPr>
          <w:rFonts w:eastAsia="Lohit Hindi"/>
          <w:bCs/>
          <w:color w:val="000000"/>
          <w:sz w:val="28"/>
          <w:szCs w:val="28"/>
          <w:lang w:eastAsia="zh-CN" w:bidi="hi-IN"/>
        </w:rPr>
        <w:t xml:space="preserve"> </w:t>
      </w:r>
      <w:proofErr w:type="gramStart"/>
      <w:r w:rsidRPr="0051597A">
        <w:rPr>
          <w:rFonts w:eastAsia="Lohit Hindi"/>
          <w:bCs/>
          <w:color w:val="000000"/>
          <w:sz w:val="28"/>
          <w:szCs w:val="28"/>
          <w:lang w:eastAsia="zh-CN" w:bidi="hi-IN"/>
        </w:rPr>
        <w:t>района</w:t>
      </w:r>
      <w:r w:rsidRPr="0018780F">
        <w:rPr>
          <w:rFonts w:eastAsia="Lohit Hindi"/>
          <w:sz w:val="28"/>
          <w:szCs w:val="28"/>
          <w:lang w:eastAsia="zh-CN" w:bidi="hi-IN"/>
        </w:rPr>
        <w:t xml:space="preserve">,  </w:t>
      </w:r>
      <w:r w:rsidRPr="0018780F">
        <w:rPr>
          <w:rFonts w:eastAsia="Lohit Hindi"/>
          <w:sz w:val="28"/>
          <w:szCs w:val="28"/>
          <w:lang w:bidi="hi-IN"/>
        </w:rPr>
        <w:t>в</w:t>
      </w:r>
      <w:proofErr w:type="gramEnd"/>
      <w:r w:rsidRPr="0018780F">
        <w:rPr>
          <w:rFonts w:eastAsia="Lohit Hindi"/>
          <w:sz w:val="28"/>
          <w:szCs w:val="28"/>
          <w:lang w:bidi="hi-IN"/>
        </w:rPr>
        <w:t xml:space="preserve"> </w:t>
      </w:r>
      <w:r w:rsidRPr="0018780F">
        <w:rPr>
          <w:rFonts w:eastAsia="Lohit Hindi"/>
          <w:sz w:val="28"/>
          <w:szCs w:val="28"/>
          <w:lang w:eastAsia="zh-CN" w:bidi="hi-IN"/>
        </w:rPr>
        <w:t xml:space="preserve">виде </w:t>
      </w:r>
      <w:r w:rsidRPr="0018780F">
        <w:rPr>
          <w:rFonts w:eastAsia="Lohit Hindi"/>
          <w:sz w:val="28"/>
          <w:szCs w:val="28"/>
          <w:lang w:eastAsia="ar-SA"/>
        </w:rPr>
        <w:t xml:space="preserve">письма администрации </w:t>
      </w:r>
      <w:proofErr w:type="spellStart"/>
      <w:r w:rsidR="001E7163">
        <w:rPr>
          <w:rFonts w:eastAsia="Lohit Hindi"/>
          <w:sz w:val="28"/>
          <w:szCs w:val="28"/>
          <w:lang w:eastAsia="ar-SA"/>
        </w:rPr>
        <w:t>Бураковского</w:t>
      </w:r>
      <w:proofErr w:type="spellEnd"/>
      <w:r w:rsidR="001E7163">
        <w:rPr>
          <w:rFonts w:eastAsia="Lohit Hindi"/>
          <w:sz w:val="28"/>
          <w:szCs w:val="28"/>
          <w:lang w:eastAsia="ar-SA"/>
        </w:rPr>
        <w:t xml:space="preserve"> </w:t>
      </w:r>
      <w:r w:rsidRPr="0051597A">
        <w:rPr>
          <w:rFonts w:eastAsia="Lohit Hindi"/>
          <w:sz w:val="28"/>
          <w:szCs w:val="28"/>
          <w:lang w:eastAsia="ar-SA"/>
        </w:rPr>
        <w:t xml:space="preserve">сельского поселения </w:t>
      </w:r>
      <w:proofErr w:type="spellStart"/>
      <w:r w:rsidRPr="0051597A">
        <w:rPr>
          <w:rFonts w:eastAsia="Lohit Hindi"/>
          <w:sz w:val="28"/>
          <w:szCs w:val="28"/>
          <w:lang w:eastAsia="ar-SA"/>
        </w:rPr>
        <w:t>Кореновского</w:t>
      </w:r>
      <w:proofErr w:type="spellEnd"/>
      <w:r w:rsidRPr="0051597A">
        <w:rPr>
          <w:rFonts w:eastAsia="Lohit Hindi"/>
          <w:sz w:val="28"/>
          <w:szCs w:val="28"/>
          <w:lang w:eastAsia="ar-SA"/>
        </w:rPr>
        <w:t xml:space="preserve"> района </w:t>
      </w:r>
      <w:r w:rsidRPr="0018780F">
        <w:rPr>
          <w:rFonts w:eastAsia="Lohit Hindi"/>
          <w:sz w:val="28"/>
          <w:szCs w:val="28"/>
          <w:lang w:eastAsia="zh-CN" w:bidi="hi-IN"/>
        </w:rPr>
        <w:t xml:space="preserve">(далее – письменный отказ), в случае наличия оснований для отказа в предоставлении муниципальной услуги, указанных в подразделе 2.10 раздела 2 настоящего </w:t>
      </w:r>
      <w:r>
        <w:rPr>
          <w:rFonts w:eastAsia="Lohit Hindi"/>
          <w:sz w:val="28"/>
          <w:szCs w:val="28"/>
          <w:lang w:eastAsia="zh-CN" w:bidi="hi-IN"/>
        </w:rPr>
        <w:t>Р</w:t>
      </w:r>
      <w:r w:rsidRPr="0018780F">
        <w:rPr>
          <w:rFonts w:eastAsia="Lohit Hindi"/>
          <w:sz w:val="28"/>
          <w:szCs w:val="28"/>
          <w:lang w:eastAsia="zh-CN" w:bidi="hi-IN"/>
        </w:rPr>
        <w:t>егламента.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79748C">
        <w:rPr>
          <w:sz w:val="28"/>
          <w:szCs w:val="28"/>
          <w:lang w:eastAsia="en-US"/>
        </w:rPr>
        <w:t>2.3.1.2.</w:t>
      </w:r>
      <w:r w:rsidRPr="0018780F">
        <w:rPr>
          <w:rFonts w:ascii="Calibri" w:hAnsi="Calibri"/>
          <w:sz w:val="28"/>
          <w:szCs w:val="28"/>
          <w:lang w:eastAsia="en-US"/>
        </w:rPr>
        <w:t xml:space="preserve"> </w:t>
      </w:r>
      <w:r w:rsidRPr="0018780F">
        <w:rPr>
          <w:sz w:val="28"/>
          <w:szCs w:val="28"/>
          <w:lang w:eastAsia="en-US"/>
        </w:rPr>
        <w:t xml:space="preserve">Для варианта </w:t>
      </w:r>
      <w:r w:rsidRPr="0018780F">
        <w:rPr>
          <w:sz w:val="28"/>
          <w:szCs w:val="28"/>
          <w:lang w:val="en-US" w:eastAsia="en-US"/>
        </w:rPr>
        <w:t>II</w:t>
      </w:r>
      <w:r w:rsidRPr="0018780F">
        <w:rPr>
          <w:rFonts w:ascii="Calibri" w:hAnsi="Calibri"/>
          <w:sz w:val="28"/>
          <w:szCs w:val="28"/>
          <w:lang w:eastAsia="en-US"/>
        </w:rPr>
        <w:t xml:space="preserve"> </w:t>
      </w:r>
      <w:r w:rsidRPr="0018780F">
        <w:rPr>
          <w:sz w:val="28"/>
          <w:szCs w:val="28"/>
          <w:lang w:eastAsia="en-US"/>
        </w:rPr>
        <w:t xml:space="preserve">предоставления муниципальной </w:t>
      </w:r>
      <w:proofErr w:type="gramStart"/>
      <w:r w:rsidRPr="0018780F">
        <w:rPr>
          <w:sz w:val="28"/>
          <w:szCs w:val="28"/>
          <w:lang w:eastAsia="en-US"/>
        </w:rPr>
        <w:t>услуги</w:t>
      </w:r>
      <w:r w:rsidRPr="0018780F">
        <w:rPr>
          <w:rFonts w:eastAsia="Calibri"/>
          <w:i/>
          <w:color w:val="FF0000"/>
          <w:sz w:val="28"/>
          <w:szCs w:val="28"/>
          <w:lang w:eastAsia="en-US"/>
        </w:rPr>
        <w:t xml:space="preserve">  </w:t>
      </w:r>
      <w:r w:rsidRPr="0018780F">
        <w:rPr>
          <w:rFonts w:eastAsia="Calibri"/>
          <w:color w:val="000000"/>
          <w:sz w:val="28"/>
          <w:szCs w:val="28"/>
          <w:lang w:eastAsia="en-US"/>
        </w:rPr>
        <w:t>исправление</w:t>
      </w:r>
      <w:proofErr w:type="gramEnd"/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допущенных опечаток и  ошибок в выданном результате предоставления муниципальной услуги документе </w:t>
      </w:r>
      <w:r w:rsidRPr="0018780F">
        <w:rPr>
          <w:rFonts w:eastAsia="Calibri"/>
          <w:bCs/>
          <w:color w:val="000000"/>
          <w:sz w:val="28"/>
          <w:szCs w:val="28"/>
          <w:lang w:eastAsia="en-US"/>
        </w:rPr>
        <w:t xml:space="preserve">(далее – вариант </w:t>
      </w:r>
      <w:r w:rsidRPr="0018780F">
        <w:rPr>
          <w:sz w:val="28"/>
          <w:szCs w:val="28"/>
          <w:lang w:val="en-US" w:eastAsia="en-US"/>
        </w:rPr>
        <w:t>II</w:t>
      </w:r>
      <w:r w:rsidRPr="0018780F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18780F">
        <w:rPr>
          <w:rFonts w:eastAsia="Calibri"/>
          <w:color w:val="000000"/>
          <w:sz w:val="28"/>
          <w:szCs w:val="22"/>
          <w:lang w:eastAsia="en-US"/>
        </w:rPr>
        <w:t>:</w:t>
      </w:r>
    </w:p>
    <w:p w:rsidR="008354DF" w:rsidRPr="0018780F" w:rsidRDefault="008354DF" w:rsidP="008354DF">
      <w:pPr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копия правового акта администрации </w:t>
      </w:r>
      <w:proofErr w:type="spellStart"/>
      <w:r w:rsidR="002D7659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 w:rsidRPr="0051597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51597A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51597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597A">
        <w:rPr>
          <w:rFonts w:eastAsia="Calibri"/>
          <w:sz w:val="28"/>
          <w:szCs w:val="28"/>
          <w:lang w:eastAsia="en-US"/>
        </w:rPr>
        <w:t>района</w:t>
      </w:r>
      <w:r w:rsidRPr="0018780F">
        <w:rPr>
          <w:rFonts w:eastAsia="Calibri"/>
          <w:sz w:val="28"/>
          <w:szCs w:val="28"/>
          <w:lang w:eastAsia="en-US"/>
        </w:rPr>
        <w:t xml:space="preserve">  </w:t>
      </w:r>
      <w:r w:rsidRPr="0018780F">
        <w:rPr>
          <w:sz w:val="28"/>
          <w:szCs w:val="28"/>
          <w:lang w:eastAsia="en-US"/>
        </w:rPr>
        <w:t>без</w:t>
      </w:r>
      <w:proofErr w:type="gramEnd"/>
      <w:r w:rsidRPr="0018780F">
        <w:rPr>
          <w:sz w:val="28"/>
          <w:szCs w:val="28"/>
          <w:lang w:eastAsia="en-US"/>
        </w:rPr>
        <w:t xml:space="preserve"> опечаток и ошибок</w:t>
      </w:r>
      <w:r w:rsidRPr="0018780F"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widowControl w:val="0"/>
        <w:suppressAutoHyphens/>
        <w:ind w:right="-284" w:firstLine="709"/>
        <w:jc w:val="both"/>
        <w:rPr>
          <w:rFonts w:eastAsia="Lohit Hindi"/>
          <w:sz w:val="28"/>
          <w:szCs w:val="28"/>
          <w:lang w:bidi="hi-IN"/>
        </w:rPr>
      </w:pPr>
      <w:r w:rsidRPr="0018780F">
        <w:rPr>
          <w:rFonts w:eastAsia="Lohit Hindi"/>
          <w:sz w:val="28"/>
          <w:szCs w:val="28"/>
          <w:lang w:eastAsia="ar-SA"/>
        </w:rPr>
        <w:t>мотивированный письменный отказ в</w:t>
      </w:r>
      <w:r w:rsidRPr="0018780F">
        <w:rPr>
          <w:rFonts w:eastAsia="Lohit Hindi"/>
          <w:sz w:val="28"/>
          <w:szCs w:val="28"/>
          <w:lang w:eastAsia="zh-CN" w:bidi="hi-IN"/>
        </w:rPr>
        <w:t xml:space="preserve"> исправлении допущенных опечаток </w:t>
      </w:r>
      <w:proofErr w:type="gramStart"/>
      <w:r w:rsidRPr="0018780F">
        <w:rPr>
          <w:rFonts w:eastAsia="Lohit Hindi"/>
          <w:sz w:val="28"/>
          <w:szCs w:val="28"/>
          <w:lang w:eastAsia="zh-CN" w:bidi="hi-IN"/>
        </w:rPr>
        <w:t>и  ошибок</w:t>
      </w:r>
      <w:proofErr w:type="gramEnd"/>
      <w:r w:rsidRPr="0018780F">
        <w:rPr>
          <w:rFonts w:eastAsia="Lohit Hindi"/>
          <w:sz w:val="28"/>
          <w:szCs w:val="28"/>
          <w:lang w:eastAsia="zh-CN" w:bidi="hi-IN"/>
        </w:rPr>
        <w:t xml:space="preserve"> в выданном результате предоставления муниципальной услуги </w:t>
      </w:r>
      <w:r w:rsidRPr="0018780F">
        <w:rPr>
          <w:rFonts w:eastAsia="Lohit Hindi"/>
          <w:sz w:val="28"/>
          <w:szCs w:val="28"/>
          <w:lang w:bidi="hi-IN"/>
        </w:rPr>
        <w:t xml:space="preserve">в </w:t>
      </w:r>
      <w:r w:rsidRPr="0018780F">
        <w:rPr>
          <w:rFonts w:eastAsia="Lohit Hindi"/>
          <w:sz w:val="28"/>
          <w:szCs w:val="28"/>
          <w:lang w:eastAsia="zh-CN" w:bidi="hi-IN"/>
        </w:rPr>
        <w:t xml:space="preserve">виде </w:t>
      </w:r>
      <w:r w:rsidRPr="0018780F">
        <w:rPr>
          <w:rFonts w:eastAsia="Lohit Hindi"/>
          <w:sz w:val="28"/>
          <w:szCs w:val="28"/>
          <w:lang w:eastAsia="ar-SA"/>
        </w:rPr>
        <w:t xml:space="preserve">письма администрации </w:t>
      </w:r>
      <w:proofErr w:type="spellStart"/>
      <w:r w:rsidR="002D7659">
        <w:rPr>
          <w:rFonts w:eastAsia="Lohit Hindi"/>
          <w:sz w:val="28"/>
          <w:szCs w:val="28"/>
          <w:lang w:eastAsia="ar-SA"/>
        </w:rPr>
        <w:t>Бураковского</w:t>
      </w:r>
      <w:proofErr w:type="spellEnd"/>
      <w:r w:rsidRPr="0051597A">
        <w:rPr>
          <w:rFonts w:eastAsia="Lohit Hindi"/>
          <w:sz w:val="28"/>
          <w:szCs w:val="28"/>
          <w:lang w:eastAsia="ar-SA"/>
        </w:rPr>
        <w:t xml:space="preserve"> сельского поселения </w:t>
      </w:r>
      <w:proofErr w:type="spellStart"/>
      <w:r w:rsidRPr="0051597A">
        <w:rPr>
          <w:rFonts w:eastAsia="Lohit Hindi"/>
          <w:sz w:val="28"/>
          <w:szCs w:val="28"/>
          <w:lang w:eastAsia="ar-SA"/>
        </w:rPr>
        <w:t>Кореновского</w:t>
      </w:r>
      <w:proofErr w:type="spellEnd"/>
      <w:r w:rsidRPr="0051597A">
        <w:rPr>
          <w:rFonts w:eastAsia="Lohit Hindi"/>
          <w:sz w:val="28"/>
          <w:szCs w:val="28"/>
          <w:lang w:eastAsia="ar-SA"/>
        </w:rPr>
        <w:t xml:space="preserve"> района</w:t>
      </w:r>
      <w:r w:rsidRPr="0018780F">
        <w:rPr>
          <w:rFonts w:eastAsia="Lohit Hindi"/>
          <w:sz w:val="28"/>
          <w:szCs w:val="28"/>
          <w:lang w:eastAsia="zh-CN" w:bidi="hi-IN"/>
        </w:rPr>
        <w:t xml:space="preserve"> (далее – письменный отказ), в случае наличия оснований для отказа в предоставлении муниципальной услуги.</w:t>
      </w:r>
      <w:r w:rsidRPr="0018780F">
        <w:rPr>
          <w:rFonts w:eastAsia="Lohit Hindi"/>
          <w:sz w:val="28"/>
          <w:szCs w:val="28"/>
          <w:lang w:bidi="hi-IN"/>
        </w:rPr>
        <w:t xml:space="preserve"> </w:t>
      </w:r>
    </w:p>
    <w:p w:rsidR="008354DF" w:rsidRPr="0018780F" w:rsidRDefault="008354DF" w:rsidP="008354DF">
      <w:pPr>
        <w:widowControl w:val="0"/>
        <w:suppressAutoHyphens/>
        <w:ind w:firstLine="680"/>
        <w:jc w:val="both"/>
        <w:textAlignment w:val="baseline"/>
        <w:rPr>
          <w:rFonts w:cs="DejaVu Sans"/>
          <w:kern w:val="2"/>
          <w:sz w:val="24"/>
          <w:szCs w:val="24"/>
          <w:lang w:eastAsia="zh-CN" w:bidi="hi-IN"/>
        </w:rPr>
      </w:pPr>
      <w:r w:rsidRPr="0018780F">
        <w:rPr>
          <w:color w:val="000000"/>
          <w:kern w:val="2"/>
          <w:sz w:val="28"/>
          <w:szCs w:val="28"/>
          <w:lang w:eastAsia="zh-CN" w:bidi="hi-IN"/>
        </w:rPr>
        <w:t xml:space="preserve">Вариант </w:t>
      </w:r>
      <w:r w:rsidRPr="0018780F">
        <w:rPr>
          <w:color w:val="000000"/>
          <w:kern w:val="2"/>
          <w:sz w:val="28"/>
          <w:szCs w:val="28"/>
          <w:lang w:val="en-US" w:eastAsia="zh-CN" w:bidi="hi-IN"/>
        </w:rPr>
        <w:t>I</w:t>
      </w:r>
      <w:r w:rsidRPr="0018780F">
        <w:rPr>
          <w:kern w:val="2"/>
          <w:sz w:val="28"/>
          <w:szCs w:val="28"/>
          <w:lang w:val="en-US" w:eastAsia="zh-CN" w:bidi="hi-IN"/>
        </w:rPr>
        <w:t>II</w:t>
      </w:r>
      <w:r w:rsidRPr="0018780F">
        <w:rPr>
          <w:rFonts w:cs="DejaVu Sans"/>
          <w:kern w:val="2"/>
          <w:sz w:val="28"/>
          <w:szCs w:val="28"/>
          <w:lang w:eastAsia="zh-CN" w:bidi="hi-IN"/>
        </w:rPr>
        <w:t xml:space="preserve"> «</w:t>
      </w:r>
      <w:r w:rsidRPr="0018780F">
        <w:rPr>
          <w:kern w:val="2"/>
          <w:sz w:val="28"/>
          <w:szCs w:val="24"/>
          <w:lang w:eastAsia="zh-CN" w:bidi="hi-IN"/>
        </w:rPr>
        <w:t>Выдача (отказ в выдаче) дубликата, выданного по результатам предоставления муниципальной услуги»</w:t>
      </w:r>
      <w:r w:rsidRPr="0018780F">
        <w:rPr>
          <w:color w:val="000000"/>
          <w:kern w:val="2"/>
          <w:sz w:val="28"/>
          <w:szCs w:val="28"/>
          <w:lang w:eastAsia="zh-CN" w:bidi="hi-IN"/>
        </w:rPr>
        <w:t>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100077"/>
      <w:bookmarkEnd w:id="1"/>
      <w:r w:rsidRPr="0018780F">
        <w:rPr>
          <w:rFonts w:eastAsia="Calibri"/>
          <w:sz w:val="28"/>
          <w:szCs w:val="28"/>
          <w:lang w:eastAsia="en-US"/>
        </w:rPr>
        <w:t>2.3.2. Результаты муниципальной услуги могут быть получены: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 xml:space="preserve">в случае обращения за получением муниципальной услуги через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портал государственных и муниципальных услуг (функций) Краснодарского края (далее </w:t>
      </w:r>
      <w:r w:rsidRPr="0018780F">
        <w:rPr>
          <w:rFonts w:eastAsia="Calibri"/>
          <w:color w:val="000000"/>
          <w:sz w:val="28"/>
          <w:szCs w:val="28"/>
          <w:lang w:eastAsia="en-US"/>
        </w:rPr>
        <w:softHyphen/>
        <w:t xml:space="preserve"> Региональный портал</w:t>
      </w:r>
      <w:r>
        <w:rPr>
          <w:rFonts w:eastAsia="Calibri"/>
          <w:color w:val="000000"/>
          <w:sz w:val="28"/>
          <w:szCs w:val="28"/>
          <w:lang w:eastAsia="en-US"/>
        </w:rPr>
        <w:t>, РПГУ</w:t>
      </w:r>
      <w:r w:rsidRPr="0018780F">
        <w:rPr>
          <w:rFonts w:eastAsia="Calibri"/>
          <w:color w:val="000000"/>
          <w:sz w:val="28"/>
          <w:szCs w:val="28"/>
          <w:lang w:eastAsia="en-US"/>
        </w:rPr>
        <w:t>) - на Региональном портале;</w:t>
      </w:r>
    </w:p>
    <w:p w:rsidR="008354DF" w:rsidRPr="0018780F" w:rsidRDefault="008354DF" w:rsidP="008354DF">
      <w:pPr>
        <w:widowControl w:val="0"/>
        <w:ind w:right="-284" w:firstLine="708"/>
        <w:jc w:val="both"/>
        <w:outlineLvl w:val="2"/>
        <w:rPr>
          <w:color w:val="000000"/>
          <w:sz w:val="28"/>
          <w:szCs w:val="28"/>
        </w:rPr>
      </w:pPr>
      <w:r w:rsidRPr="0018780F">
        <w:rPr>
          <w:sz w:val="28"/>
          <w:szCs w:val="28"/>
        </w:rPr>
        <w:t xml:space="preserve">в случае обращения за получением муниципальной услуги </w:t>
      </w:r>
      <w:r w:rsidRPr="0018780F">
        <w:rPr>
          <w:color w:val="000000"/>
          <w:sz w:val="28"/>
          <w:szCs w:val="28"/>
        </w:rPr>
        <w:t>через МФЦ, в том числе по экстерриториальному принципу, – непосредственно в МФЦ;</w:t>
      </w:r>
    </w:p>
    <w:p w:rsidR="008354DF" w:rsidRPr="001034AC" w:rsidRDefault="008354DF" w:rsidP="008354DF">
      <w:pPr>
        <w:widowControl w:val="0"/>
        <w:ind w:right="-284" w:firstLine="709"/>
        <w:jc w:val="both"/>
        <w:outlineLvl w:val="2"/>
        <w:rPr>
          <w:sz w:val="28"/>
          <w:szCs w:val="28"/>
        </w:rPr>
      </w:pPr>
      <w:r w:rsidRPr="0018780F">
        <w:rPr>
          <w:sz w:val="28"/>
          <w:szCs w:val="28"/>
        </w:rPr>
        <w:t xml:space="preserve">в случае обращения заявителя за получением муниципальной услуги в Уполномоченный орган – непосредственно в </w:t>
      </w:r>
      <w:r w:rsidRPr="001034AC">
        <w:rPr>
          <w:sz w:val="28"/>
          <w:szCs w:val="28"/>
        </w:rPr>
        <w:t>Уполномоченном органе;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  <w:szCs w:val="28"/>
        </w:rPr>
      </w:pPr>
      <w:r w:rsidRPr="001034AC">
        <w:rPr>
          <w:sz w:val="28"/>
          <w:szCs w:val="28"/>
        </w:rPr>
        <w:t>в случае обращения за получением муниципальной услуги посредством личного кабинета на Региональном портале в</w:t>
      </w:r>
      <w:r w:rsidRPr="001034AC">
        <w:rPr>
          <w:color w:val="000000"/>
          <w:sz w:val="28"/>
          <w:szCs w:val="28"/>
        </w:rPr>
        <w:t xml:space="preserve"> личном кабинете на Региональном портале соответственно.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2.3.3. Заявитель вправе указать, каким способом намерен получить результат предоставления муниципальной услуги, независимо от способа подачи заявления. </w:t>
      </w:r>
    </w:p>
    <w:p w:rsidR="008354DF" w:rsidRPr="0018780F" w:rsidRDefault="008354DF" w:rsidP="008354DF">
      <w:pPr>
        <w:widowControl w:val="0"/>
        <w:tabs>
          <w:tab w:val="left" w:pos="1260"/>
          <w:tab w:val="left" w:pos="1440"/>
        </w:tabs>
        <w:ind w:right="-284" w:firstLine="709"/>
        <w:jc w:val="both"/>
        <w:rPr>
          <w:color w:val="000000"/>
          <w:sz w:val="28"/>
          <w:szCs w:val="28"/>
          <w:lang w:eastAsia="en-US"/>
        </w:rPr>
      </w:pPr>
      <w:r w:rsidRPr="0018780F">
        <w:rPr>
          <w:color w:val="000000"/>
          <w:sz w:val="28"/>
          <w:szCs w:val="28"/>
          <w:lang w:eastAsia="en-US"/>
        </w:rPr>
        <w:t>Способ получения результата рассмотрения заявления указывается в заявлении.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Результат предоставления муниципальной услуги может быть выдан: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через почтовое отправление;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на бумажном носителе при личном обращении в Уполномоченный орган или в МФЦ;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в виде электронного документа, в том числе с использованием </w:t>
      </w:r>
      <w:proofErr w:type="gramStart"/>
      <w:r w:rsidRPr="0018780F">
        <w:rPr>
          <w:rFonts w:eastAsia="Calibri"/>
          <w:color w:val="000000"/>
          <w:sz w:val="28"/>
          <w:szCs w:val="28"/>
          <w:lang w:eastAsia="en-US"/>
        </w:rPr>
        <w:t>Регионального  портала</w:t>
      </w:r>
      <w:proofErr w:type="gramEnd"/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hyperlink r:id="rId10" w:history="1">
        <w:r w:rsidRPr="0018780F">
          <w:rPr>
            <w:rFonts w:eastAsia="Calibri"/>
            <w:color w:val="000000"/>
            <w:sz w:val="28"/>
            <w:szCs w:val="28"/>
            <w:u w:val="single"/>
            <w:lang w:eastAsia="en-US"/>
          </w:rPr>
          <w:t>www.pgu.krasnodar.ru</w:t>
        </w:r>
      </w:hyperlink>
      <w:r w:rsidRPr="0018780F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Результат предоставления муниципальной услуги </w:t>
      </w:r>
      <w:r w:rsidRPr="0018780F">
        <w:rPr>
          <w:color w:val="000000"/>
          <w:sz w:val="28"/>
          <w:szCs w:val="28"/>
          <w:lang w:eastAsia="en-US"/>
        </w:rPr>
        <w:t xml:space="preserve">по экстерриториальному принципу может быть получен </w:t>
      </w:r>
      <w:r w:rsidRPr="0018780F">
        <w:rPr>
          <w:rFonts w:eastAsia="Calibri"/>
          <w:color w:val="000000"/>
          <w:sz w:val="28"/>
          <w:szCs w:val="28"/>
          <w:lang w:eastAsia="en-US"/>
        </w:rPr>
        <w:t>в виде электронных документов и (или) электронных образов документов, заверенных должностным лицом, уполномоченным на принятие решения, о предоставлении муниципальной услуги.</w:t>
      </w:r>
    </w:p>
    <w:p w:rsidR="008354DF" w:rsidRPr="0018780F" w:rsidRDefault="008354DF" w:rsidP="008354DF">
      <w:pPr>
        <w:widowControl w:val="0"/>
        <w:ind w:right="-284" w:firstLine="567"/>
        <w:jc w:val="both"/>
        <w:rPr>
          <w:color w:val="000000"/>
          <w:sz w:val="28"/>
          <w:szCs w:val="28"/>
          <w:lang w:eastAsia="en-US"/>
        </w:rPr>
      </w:pPr>
      <w:r w:rsidRPr="0018780F">
        <w:rPr>
          <w:color w:val="000000"/>
          <w:sz w:val="28"/>
          <w:szCs w:val="28"/>
          <w:lang w:eastAsia="en-US"/>
        </w:rPr>
        <w:t>2.3.4. Формирование реестровой записи в качестве результата предоставления муниципальной услуги не предусмотрено.</w:t>
      </w:r>
    </w:p>
    <w:p w:rsidR="008354DF" w:rsidRPr="0018780F" w:rsidRDefault="008354DF" w:rsidP="008354DF">
      <w:pPr>
        <w:ind w:right="-284" w:firstLine="709"/>
        <w:jc w:val="both"/>
        <w:rPr>
          <w:color w:val="002060"/>
          <w:sz w:val="28"/>
          <w:szCs w:val="28"/>
        </w:rPr>
      </w:pPr>
    </w:p>
    <w:p w:rsidR="008354DF" w:rsidRPr="003E73DB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3E73DB">
        <w:rPr>
          <w:color w:val="000000"/>
          <w:sz w:val="28"/>
          <w:szCs w:val="28"/>
        </w:rPr>
        <w:t>2.4. Срок предоставления муниципальной услуги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2.4.1. Максимальный срок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</w:t>
      </w:r>
      <w:r w:rsidRPr="0018780F">
        <w:rPr>
          <w:rFonts w:eastAsia="Calibri"/>
          <w:sz w:val="28"/>
          <w:szCs w:val="22"/>
          <w:lang w:eastAsia="en-US"/>
        </w:rPr>
        <w:t>ой услуги</w:t>
      </w:r>
      <w:r w:rsidRPr="0018780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8780F">
        <w:rPr>
          <w:sz w:val="28"/>
          <w:szCs w:val="28"/>
          <w:lang w:eastAsia="en-US"/>
        </w:rPr>
        <w:t xml:space="preserve">по </w:t>
      </w:r>
      <w:r w:rsidRPr="0018780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предоставлению копий правовых актов администрации </w:t>
      </w:r>
      <w:proofErr w:type="spellStart"/>
      <w:r w:rsidR="002D7659">
        <w:rPr>
          <w:rFonts w:eastAsia="Calibri"/>
          <w:bCs/>
          <w:color w:val="000000"/>
          <w:sz w:val="28"/>
          <w:szCs w:val="28"/>
          <w:lang w:eastAsia="en-US"/>
        </w:rPr>
        <w:t>Бураковского</w:t>
      </w:r>
      <w:proofErr w:type="spellEnd"/>
      <w:r w:rsidR="002D765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E73DB">
        <w:rPr>
          <w:rFonts w:eastAsia="Calibri"/>
          <w:bCs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Pr="003E73DB">
        <w:rPr>
          <w:rFonts w:eastAsia="Calibri"/>
          <w:bCs/>
          <w:color w:val="000000"/>
          <w:sz w:val="28"/>
          <w:szCs w:val="28"/>
          <w:lang w:eastAsia="en-US"/>
        </w:rPr>
        <w:t>Кореновского</w:t>
      </w:r>
      <w:proofErr w:type="spellEnd"/>
      <w:r w:rsidRPr="003E73DB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</w:t>
      </w:r>
      <w:r w:rsidRPr="0018780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color w:val="000000"/>
          <w:sz w:val="28"/>
          <w:szCs w:val="28"/>
          <w:lang w:eastAsia="en-US"/>
        </w:rPr>
        <w:t>не более 10 календарных дней</w:t>
      </w:r>
      <w:r w:rsidRPr="0018780F">
        <w:rPr>
          <w:rFonts w:eastAsia="Calibri"/>
          <w:sz w:val="28"/>
          <w:szCs w:val="22"/>
          <w:lang w:eastAsia="en-US"/>
        </w:rPr>
        <w:t xml:space="preserve"> со дня регистрации </w:t>
      </w:r>
      <w:r w:rsidRPr="0018780F">
        <w:rPr>
          <w:rFonts w:eastAsia="Calibri"/>
          <w:color w:val="000000"/>
          <w:sz w:val="28"/>
          <w:szCs w:val="28"/>
          <w:lang w:eastAsia="en-US"/>
        </w:rPr>
        <w:t>заявления и</w:t>
      </w:r>
      <w:r w:rsidRPr="0018780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 xml:space="preserve">документов, необходимых для предоставления </w:t>
      </w:r>
      <w:r>
        <w:rPr>
          <w:rFonts w:eastAsia="Calibri"/>
          <w:sz w:val="28"/>
          <w:szCs w:val="22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в Уполномоченном органе.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2.4.2. </w:t>
      </w:r>
      <w:r w:rsidRPr="0018780F">
        <w:rPr>
          <w:sz w:val="28"/>
          <w:szCs w:val="28"/>
          <w:lang w:eastAsia="en-US"/>
        </w:rPr>
        <w:t xml:space="preserve">Для варианта </w:t>
      </w:r>
      <w:r w:rsidRPr="0018780F">
        <w:rPr>
          <w:sz w:val="28"/>
          <w:szCs w:val="28"/>
          <w:lang w:val="en-US" w:eastAsia="en-US"/>
        </w:rPr>
        <w:t>I</w:t>
      </w:r>
      <w:r w:rsidRPr="0018780F">
        <w:rPr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 xml:space="preserve">срок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</w:t>
      </w:r>
      <w:r w:rsidRPr="0018780F">
        <w:rPr>
          <w:rFonts w:eastAsia="Calibri"/>
          <w:sz w:val="28"/>
          <w:szCs w:val="22"/>
          <w:lang w:eastAsia="en-US"/>
        </w:rPr>
        <w:t>ой услуги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не более 10 календарных дней</w:t>
      </w:r>
      <w:r w:rsidRPr="0018780F">
        <w:rPr>
          <w:rFonts w:eastAsia="Calibri"/>
          <w:i/>
          <w:color w:val="FF0000"/>
          <w:sz w:val="28"/>
          <w:szCs w:val="22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 xml:space="preserve">со дня регистрации </w:t>
      </w:r>
      <w:r w:rsidRPr="0018780F">
        <w:rPr>
          <w:rFonts w:eastAsia="Calibri"/>
          <w:color w:val="000000"/>
          <w:sz w:val="28"/>
          <w:szCs w:val="28"/>
          <w:lang w:eastAsia="en-US"/>
        </w:rPr>
        <w:t>заявления и</w:t>
      </w:r>
      <w:r w:rsidRPr="0018780F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>документов, необходимых для предоставления государственной услуги, в Уполномоченном органе.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sz w:val="28"/>
          <w:szCs w:val="28"/>
          <w:lang w:eastAsia="en-US"/>
        </w:rPr>
        <w:t xml:space="preserve">2.4.3. Для варианта </w:t>
      </w:r>
      <w:r w:rsidRPr="0018780F">
        <w:rPr>
          <w:sz w:val="28"/>
          <w:szCs w:val="28"/>
          <w:lang w:val="en-US" w:eastAsia="en-US"/>
        </w:rPr>
        <w:t>II</w:t>
      </w:r>
      <w:r w:rsidRPr="0018780F">
        <w:rPr>
          <w:sz w:val="28"/>
          <w:szCs w:val="28"/>
          <w:lang w:eastAsia="en-US"/>
        </w:rPr>
        <w:t xml:space="preserve"> предоставления муниципальной услуги</w:t>
      </w:r>
      <w:r w:rsidRPr="0018780F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color w:val="000000"/>
          <w:sz w:val="28"/>
          <w:szCs w:val="28"/>
          <w:lang w:eastAsia="en-US"/>
        </w:rPr>
        <w:t>исправление допущенных опечаток и ошибок в выданном результате предоставления муниципальной услуги документе</w:t>
      </w: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18780F">
        <w:rPr>
          <w:rFonts w:eastAsia="Calibri"/>
          <w:color w:val="000000"/>
          <w:sz w:val="28"/>
          <w:szCs w:val="28"/>
          <w:lang w:eastAsia="en-US"/>
        </w:rPr>
        <w:t>не более 10 календарных дней</w:t>
      </w:r>
      <w:r w:rsidRPr="0018780F">
        <w:rPr>
          <w:rFonts w:eastAsia="Calibri"/>
          <w:i/>
          <w:color w:val="FF0000"/>
          <w:sz w:val="28"/>
          <w:szCs w:val="22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 xml:space="preserve">со дня регистрации </w:t>
      </w:r>
      <w:r w:rsidRPr="0018780F">
        <w:rPr>
          <w:rFonts w:eastAsia="Calibri"/>
          <w:color w:val="000000"/>
          <w:sz w:val="28"/>
          <w:szCs w:val="28"/>
          <w:lang w:eastAsia="en-US"/>
        </w:rPr>
        <w:t>заявления и</w:t>
      </w:r>
      <w:r w:rsidRPr="0018780F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>документов, необходимых для предоставления государственной услуги, в Уполномоченном органе.</w:t>
      </w:r>
    </w:p>
    <w:p w:rsidR="008354DF" w:rsidRPr="0018780F" w:rsidRDefault="008354DF" w:rsidP="008354D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>2.4.4. Срок приостановления предоставления муниципальной услуги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законодательством </w:t>
      </w:r>
      <w:r w:rsidRPr="0018780F">
        <w:rPr>
          <w:rFonts w:eastAsia="Calibri"/>
          <w:sz w:val="28"/>
          <w:szCs w:val="28"/>
          <w:lang w:eastAsia="en-US"/>
        </w:rPr>
        <w:t xml:space="preserve">Российской Федерации и законодательством Краснодарского края </w:t>
      </w:r>
      <w:r w:rsidRPr="0018780F">
        <w:rPr>
          <w:rFonts w:eastAsia="Calibri"/>
          <w:color w:val="000000"/>
          <w:sz w:val="28"/>
          <w:szCs w:val="28"/>
          <w:lang w:eastAsia="en-US"/>
        </w:rPr>
        <w:t>не предусмотрен.</w:t>
      </w:r>
    </w:p>
    <w:p w:rsidR="008354DF" w:rsidRPr="0018780F" w:rsidRDefault="008354DF" w:rsidP="008354DF">
      <w:pPr>
        <w:tabs>
          <w:tab w:val="left" w:pos="2842"/>
        </w:tabs>
        <w:suppressAutoHyphens/>
        <w:ind w:firstLine="709"/>
        <w:jc w:val="both"/>
        <w:rPr>
          <w:color w:val="00000A"/>
          <w:sz w:val="24"/>
          <w:szCs w:val="22"/>
          <w:lang w:eastAsia="zh-CN"/>
        </w:rPr>
      </w:pPr>
      <w:r w:rsidRPr="0018780F">
        <w:rPr>
          <w:color w:val="000000"/>
          <w:sz w:val="28"/>
          <w:szCs w:val="28"/>
          <w:lang w:eastAsia="zh-CN"/>
        </w:rPr>
        <w:t>2.4.5. Срок выдачи мотивированного письменного отказа - не более 10 календарных дней со дня принятия заявления.</w:t>
      </w:r>
    </w:p>
    <w:p w:rsidR="008354DF" w:rsidRPr="0018780F" w:rsidRDefault="008354DF" w:rsidP="008354DF">
      <w:pPr>
        <w:suppressAutoHyphens/>
        <w:ind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2.4.6. Срок выдачи (направления) документов, являющихся результатом предоставления муниципальной услуги, составляет 1 день.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2.4.5. </w:t>
      </w:r>
      <w:r w:rsidRPr="0018780F">
        <w:rPr>
          <w:rFonts w:eastAsia="Calibri"/>
          <w:sz w:val="28"/>
          <w:szCs w:val="22"/>
          <w:lang w:eastAsia="en-US"/>
        </w:rPr>
        <w:t xml:space="preserve">Максимальный срок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</w:t>
      </w:r>
      <w:r w:rsidRPr="0018780F">
        <w:rPr>
          <w:rFonts w:eastAsia="Calibri"/>
          <w:sz w:val="28"/>
          <w:szCs w:val="22"/>
          <w:lang w:eastAsia="en-US"/>
        </w:rPr>
        <w:t xml:space="preserve">ой услуги через МФЦ, в том числе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по экстерриториальному принципу, </w:t>
      </w:r>
      <w:r w:rsidRPr="0018780F">
        <w:rPr>
          <w:color w:val="000000"/>
          <w:sz w:val="28"/>
          <w:szCs w:val="28"/>
          <w:lang w:eastAsia="en-US"/>
        </w:rPr>
        <w:t>не должен превышать 8</w:t>
      </w:r>
      <w:r w:rsidRPr="0018780F">
        <w:rPr>
          <w:sz w:val="28"/>
          <w:szCs w:val="28"/>
          <w:lang w:eastAsia="en-US"/>
        </w:rPr>
        <w:t xml:space="preserve"> (восемь)</w:t>
      </w:r>
      <w:r w:rsidRPr="0018780F">
        <w:rPr>
          <w:color w:val="000000"/>
          <w:sz w:val="28"/>
          <w:szCs w:val="28"/>
          <w:lang w:eastAsia="en-US"/>
        </w:rPr>
        <w:t xml:space="preserve"> рабочих дней со дня поступления заявления в уполномоченный орган.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2.4.6.</w:t>
      </w:r>
      <w:r w:rsidRPr="0018780F">
        <w:rPr>
          <w:rFonts w:eastAsia="Calibri"/>
          <w:sz w:val="28"/>
          <w:szCs w:val="22"/>
          <w:lang w:eastAsia="en-US"/>
        </w:rPr>
        <w:t xml:space="preserve"> Максимальный срок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</w:t>
      </w:r>
      <w:r w:rsidRPr="0018780F">
        <w:rPr>
          <w:rFonts w:eastAsia="Calibri"/>
          <w:sz w:val="28"/>
          <w:szCs w:val="22"/>
          <w:lang w:eastAsia="en-US"/>
        </w:rPr>
        <w:t xml:space="preserve">ой услуги через Региональный портал </w:t>
      </w:r>
      <w:r w:rsidRPr="0018780F">
        <w:rPr>
          <w:color w:val="000000"/>
          <w:sz w:val="28"/>
          <w:szCs w:val="28"/>
          <w:lang w:eastAsia="en-US"/>
        </w:rPr>
        <w:t>не должен превышать 8</w:t>
      </w:r>
      <w:r w:rsidRPr="0018780F">
        <w:rPr>
          <w:sz w:val="28"/>
          <w:szCs w:val="28"/>
          <w:lang w:eastAsia="en-US"/>
        </w:rPr>
        <w:t xml:space="preserve"> (восемь)</w:t>
      </w:r>
      <w:r w:rsidRPr="0018780F">
        <w:rPr>
          <w:color w:val="000000"/>
          <w:sz w:val="28"/>
          <w:szCs w:val="28"/>
          <w:lang w:eastAsia="en-US"/>
        </w:rPr>
        <w:t>рабочих дней со дня поступления заявления в уполномоченный орган.</w:t>
      </w:r>
    </w:p>
    <w:p w:rsidR="008354DF" w:rsidRPr="0018780F" w:rsidRDefault="008354DF" w:rsidP="008354D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2.4.</w:t>
      </w:r>
      <w:r w:rsidRPr="0018780F">
        <w:rPr>
          <w:rFonts w:eastAsia="Calibri"/>
          <w:sz w:val="28"/>
          <w:szCs w:val="28"/>
          <w:lang w:eastAsia="en-US"/>
        </w:rPr>
        <w:t xml:space="preserve">7.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Срок приостановления предоставления муниципальной услуги по Вариантам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1034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1034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color w:val="000000"/>
          <w:sz w:val="28"/>
          <w:szCs w:val="28"/>
          <w:lang w:eastAsia="en-US"/>
        </w:rPr>
        <w:t>действующим законодательством Российской Федерации не предусмотрен.</w:t>
      </w:r>
    </w:p>
    <w:p w:rsidR="008354DF" w:rsidRPr="0018780F" w:rsidRDefault="008354DF" w:rsidP="008354DF">
      <w:pPr>
        <w:ind w:right="-284"/>
        <w:jc w:val="both"/>
        <w:rPr>
          <w:color w:val="000000"/>
          <w:sz w:val="28"/>
          <w:szCs w:val="28"/>
        </w:rPr>
      </w:pPr>
    </w:p>
    <w:p w:rsidR="008354DF" w:rsidRPr="00B95105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B95105">
        <w:rPr>
          <w:color w:val="000000"/>
          <w:sz w:val="28"/>
          <w:szCs w:val="28"/>
        </w:rPr>
        <w:t xml:space="preserve">2.5. Правовые основания для предоставления </w:t>
      </w:r>
    </w:p>
    <w:p w:rsidR="008354DF" w:rsidRPr="00B95105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B95105">
        <w:rPr>
          <w:color w:val="000000"/>
          <w:sz w:val="28"/>
          <w:szCs w:val="28"/>
        </w:rPr>
        <w:t>муниципальной услуги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>2.5.1. Перечень нормативных правовых актов, регулирующих предоставление муниципальной услуги размещен: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на официальном </w:t>
      </w:r>
      <w:proofErr w:type="gramStart"/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сайте  </w:t>
      </w:r>
      <w:r w:rsidR="002D7659" w:rsidRPr="00880B5D">
        <w:rPr>
          <w:sz w:val="28"/>
          <w:szCs w:val="28"/>
        </w:rPr>
        <w:t>http://wp.burakovskaja.ru</w:t>
      </w:r>
      <w:proofErr w:type="gramEnd"/>
      <w:r w:rsidRPr="0018780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keepNext/>
        <w:keepLines/>
        <w:ind w:right="-284"/>
        <w:jc w:val="both"/>
        <w:outlineLvl w:val="1"/>
        <w:rPr>
          <w:rFonts w:ascii="Calibri Light" w:hAnsi="Calibri Light"/>
          <w:color w:val="000000"/>
          <w:sz w:val="28"/>
          <w:szCs w:val="28"/>
          <w:lang w:eastAsia="en-US"/>
        </w:rPr>
      </w:pPr>
      <w:r w:rsidRPr="0018780F">
        <w:rPr>
          <w:color w:val="000000"/>
          <w:sz w:val="28"/>
          <w:szCs w:val="28"/>
          <w:lang w:eastAsia="ar-SA"/>
        </w:rPr>
        <w:tab/>
        <w:t>в Федеральном реестре http://ar.gov.ru/ru;</w:t>
      </w:r>
    </w:p>
    <w:p w:rsidR="008354DF" w:rsidRPr="003E73DB" w:rsidRDefault="008354DF" w:rsidP="008354DF">
      <w:pPr>
        <w:ind w:right="-284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</w:r>
      <w:r w:rsidRPr="003E73DB">
        <w:rPr>
          <w:rFonts w:eastAsia="Calibri"/>
          <w:sz w:val="28"/>
          <w:szCs w:val="28"/>
          <w:lang w:eastAsia="en-US"/>
        </w:rPr>
        <w:t>на Региональном портале http://pgu.krasnodar.ru.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18780F">
        <w:rPr>
          <w:color w:val="000000"/>
          <w:sz w:val="28"/>
          <w:szCs w:val="28"/>
          <w:lang w:eastAsia="en-US"/>
        </w:rPr>
        <w:tab/>
        <w:t>2.5.2. Информация о порядке досудебного (внесудебного) обжалования решений и действий (бездействия), совершенных при предоставлении муниципальных услуг размещена: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>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официальном сайте </w:t>
      </w:r>
      <w:r w:rsidR="002D7659" w:rsidRPr="00880B5D">
        <w:rPr>
          <w:sz w:val="28"/>
          <w:szCs w:val="28"/>
        </w:rPr>
        <w:t>http://wp.burakovskaja.ru</w:t>
      </w:r>
      <w:r w:rsidRPr="0018780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18780F">
        <w:rPr>
          <w:color w:val="000000"/>
          <w:sz w:val="28"/>
          <w:szCs w:val="28"/>
          <w:lang w:eastAsia="en-US"/>
        </w:rPr>
        <w:tab/>
        <w:t>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постановлением Правительства Российской Федерации от 20</w:t>
      </w:r>
      <w:r>
        <w:rPr>
          <w:color w:val="000000"/>
          <w:sz w:val="28"/>
          <w:szCs w:val="28"/>
          <w:lang w:eastAsia="en-US"/>
        </w:rPr>
        <w:t xml:space="preserve"> ноября </w:t>
      </w:r>
      <w:r w:rsidRPr="0018780F">
        <w:rPr>
          <w:color w:val="000000"/>
          <w:sz w:val="28"/>
          <w:szCs w:val="28"/>
          <w:lang w:eastAsia="en-US"/>
        </w:rPr>
        <w:t xml:space="preserve">2012 </w:t>
      </w:r>
      <w:r>
        <w:rPr>
          <w:color w:val="000000"/>
          <w:sz w:val="28"/>
          <w:szCs w:val="28"/>
          <w:lang w:eastAsia="en-US"/>
        </w:rPr>
        <w:t xml:space="preserve">года </w:t>
      </w:r>
      <w:r w:rsidRPr="0018780F">
        <w:rPr>
          <w:color w:val="000000"/>
          <w:sz w:val="28"/>
          <w:szCs w:val="28"/>
          <w:lang w:eastAsia="en-US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54DF" w:rsidRPr="0018780F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</w:p>
    <w:p w:rsidR="008354DF" w:rsidRPr="00B95105" w:rsidRDefault="008354DF" w:rsidP="008354DF">
      <w:pPr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95105">
        <w:rPr>
          <w:color w:val="000000"/>
          <w:sz w:val="28"/>
          <w:szCs w:val="28"/>
        </w:rPr>
        <w:t xml:space="preserve">2.6. </w:t>
      </w:r>
      <w:r w:rsidRPr="00B95105">
        <w:rPr>
          <w:rFonts w:eastAsia="Calibri"/>
          <w:color w:val="000000"/>
          <w:sz w:val="28"/>
          <w:szCs w:val="28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B95105">
        <w:rPr>
          <w:rFonts w:eastAsia="Calibri"/>
          <w:color w:val="000000"/>
          <w:sz w:val="28"/>
          <w:szCs w:val="28"/>
          <w:lang w:eastAsia="en-US"/>
        </w:rPr>
        <w:lastRenderedPageBreak/>
        <w:t>предоставления муниципальной услуги, которые заявитель должен представить самостоятельно</w:t>
      </w:r>
    </w:p>
    <w:p w:rsidR="008354DF" w:rsidRPr="0018780F" w:rsidRDefault="008354DF" w:rsidP="008354DF">
      <w:pPr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2.6.1.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Для </w:t>
      </w:r>
      <w:r w:rsidRPr="0018780F">
        <w:rPr>
          <w:rFonts w:eastAsia="Calibri"/>
          <w:sz w:val="28"/>
          <w:szCs w:val="22"/>
          <w:lang w:eastAsia="en-US"/>
        </w:rPr>
        <w:t xml:space="preserve">варианта </w:t>
      </w:r>
      <w:r w:rsidRPr="0018780F">
        <w:rPr>
          <w:rFonts w:eastAsia="Calibri"/>
          <w:sz w:val="28"/>
          <w:szCs w:val="22"/>
          <w:lang w:val="en-US" w:eastAsia="en-US"/>
        </w:rPr>
        <w:t>I</w:t>
      </w:r>
      <w:r w:rsidRPr="0018780F">
        <w:rPr>
          <w:rFonts w:eastAsia="Calibri"/>
          <w:sz w:val="28"/>
          <w:szCs w:val="22"/>
          <w:lang w:eastAsia="en-US"/>
        </w:rPr>
        <w:t xml:space="preserve">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заявитель </w:t>
      </w:r>
      <w:r w:rsidRPr="0018780F">
        <w:rPr>
          <w:rFonts w:eastAsia="Calibri"/>
          <w:sz w:val="28"/>
          <w:szCs w:val="22"/>
          <w:lang w:eastAsia="en-US"/>
        </w:rPr>
        <w:t xml:space="preserve">(его </w:t>
      </w:r>
      <w:proofErr w:type="gramStart"/>
      <w:r w:rsidRPr="0018780F">
        <w:rPr>
          <w:rFonts w:eastAsia="Calibri"/>
          <w:sz w:val="28"/>
          <w:szCs w:val="22"/>
          <w:lang w:eastAsia="en-US"/>
        </w:rPr>
        <w:t xml:space="preserve">представитель)  </w:t>
      </w:r>
      <w:r w:rsidRPr="0018780F">
        <w:rPr>
          <w:rFonts w:eastAsia="Calibri"/>
          <w:color w:val="000000"/>
          <w:sz w:val="28"/>
          <w:szCs w:val="28"/>
          <w:lang w:eastAsia="en-US"/>
        </w:rPr>
        <w:t>представляет</w:t>
      </w:r>
      <w:proofErr w:type="gramEnd"/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следующие документы: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 xml:space="preserve">письменное заявление о </w:t>
      </w:r>
      <w:r w:rsidRPr="0018780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предоставлении копий правовых актов администрации </w:t>
      </w:r>
      <w:proofErr w:type="spellStart"/>
      <w:r w:rsidR="002D7659">
        <w:rPr>
          <w:rFonts w:eastAsia="Calibri"/>
          <w:bCs/>
          <w:color w:val="000000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района</w:t>
      </w:r>
      <w:r w:rsidRPr="0018780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 xml:space="preserve">(по </w:t>
      </w:r>
      <w:r w:rsidRPr="0018780F">
        <w:rPr>
          <w:rFonts w:eastAsia="Calibri"/>
          <w:color w:val="000000"/>
          <w:sz w:val="28"/>
          <w:szCs w:val="28"/>
          <w:lang w:eastAsia="en-US"/>
        </w:rPr>
        <w:t>рекомендуемой</w:t>
      </w:r>
      <w:r w:rsidRPr="0018780F">
        <w:rPr>
          <w:rFonts w:eastAsia="Calibri"/>
          <w:sz w:val="28"/>
          <w:szCs w:val="28"/>
          <w:lang w:eastAsia="en-US"/>
        </w:rPr>
        <w:t xml:space="preserve"> форме согласно приложению № </w:t>
      </w:r>
      <w:r>
        <w:rPr>
          <w:rFonts w:eastAsia="Calibri"/>
          <w:sz w:val="28"/>
          <w:szCs w:val="28"/>
          <w:lang w:eastAsia="en-US"/>
        </w:rPr>
        <w:t>2</w:t>
      </w:r>
      <w:r w:rsidRPr="0018780F">
        <w:rPr>
          <w:rFonts w:eastAsia="Calibri"/>
          <w:sz w:val="28"/>
          <w:szCs w:val="28"/>
          <w:lang w:eastAsia="en-US"/>
        </w:rPr>
        <w:t xml:space="preserve"> к Регламенту,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образец заполнения заявления представлен в приложении № 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к Регламенту</w:t>
      </w:r>
      <w:r w:rsidRPr="0018780F">
        <w:rPr>
          <w:rFonts w:eastAsia="Calibri"/>
          <w:sz w:val="28"/>
          <w:szCs w:val="28"/>
          <w:lang w:eastAsia="en-US"/>
        </w:rPr>
        <w:t>, к которому прилагаются:</w:t>
      </w:r>
      <w:r w:rsidRPr="0018780F">
        <w:rPr>
          <w:rFonts w:eastAsia="Calibri"/>
          <w:sz w:val="22"/>
          <w:szCs w:val="22"/>
          <w:lang w:eastAsia="en-US"/>
        </w:rPr>
        <w:t xml:space="preserve"> </w:t>
      </w:r>
    </w:p>
    <w:p w:rsidR="008354DF" w:rsidRPr="0018780F" w:rsidRDefault="008354DF" w:rsidP="008354DF">
      <w:pPr>
        <w:widowControl w:val="0"/>
        <w:tabs>
          <w:tab w:val="right" w:pos="9639"/>
        </w:tabs>
        <w:suppressAutoHyphens/>
        <w:ind w:right="-284" w:firstLine="709"/>
        <w:jc w:val="both"/>
        <w:textAlignment w:val="baseline"/>
        <w:rPr>
          <w:color w:val="000000"/>
          <w:kern w:val="2"/>
          <w:sz w:val="28"/>
          <w:szCs w:val="28"/>
          <w:lang w:eastAsia="zh-CN" w:bidi="hi-IN"/>
        </w:rPr>
      </w:pPr>
      <w:r w:rsidRPr="0018780F">
        <w:rPr>
          <w:color w:val="000000"/>
          <w:kern w:val="2"/>
          <w:sz w:val="28"/>
          <w:szCs w:val="28"/>
          <w:lang w:eastAsia="zh-CN" w:bidi="hi-IN"/>
        </w:rPr>
        <w:t xml:space="preserve">документ, удостоверяющий личность заявителя (заявителей) или </w:t>
      </w:r>
      <w:r w:rsidRPr="0018780F">
        <w:rPr>
          <w:kern w:val="2"/>
          <w:sz w:val="28"/>
          <w:szCs w:val="24"/>
          <w:lang w:eastAsia="zh-CN" w:bidi="hi-IN"/>
        </w:rPr>
        <w:t>личность представителя, а также документы, подтверждающие его полномочия) – в случае подачи запроса представителем (оригинал после снятия копии возвращается)</w:t>
      </w:r>
      <w:r w:rsidRPr="0018780F">
        <w:rPr>
          <w:color w:val="000000"/>
          <w:kern w:val="2"/>
          <w:sz w:val="28"/>
          <w:szCs w:val="28"/>
          <w:lang w:eastAsia="zh-CN" w:bidi="hi-IN"/>
        </w:rPr>
        <w:t>.</w:t>
      </w:r>
    </w:p>
    <w:p w:rsidR="008354DF" w:rsidRPr="0018780F" w:rsidRDefault="008354DF" w:rsidP="008354DF">
      <w:pPr>
        <w:ind w:right="-284" w:firstLine="708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2.6.2. </w:t>
      </w:r>
      <w:r w:rsidRPr="0018780F">
        <w:rPr>
          <w:sz w:val="28"/>
          <w:szCs w:val="28"/>
          <w:lang w:eastAsia="en-US"/>
        </w:rPr>
        <w:t xml:space="preserve">Для варианта </w:t>
      </w:r>
      <w:r w:rsidRPr="0018780F">
        <w:rPr>
          <w:sz w:val="28"/>
          <w:szCs w:val="28"/>
          <w:lang w:val="en-US" w:eastAsia="en-US"/>
        </w:rPr>
        <w:t>II</w:t>
      </w:r>
      <w:r w:rsidRPr="0018780F">
        <w:rPr>
          <w:sz w:val="28"/>
          <w:szCs w:val="28"/>
          <w:lang w:eastAsia="en-US"/>
        </w:rPr>
        <w:t xml:space="preserve"> предоставления муниципальной услуги «</w:t>
      </w:r>
      <w:r w:rsidRPr="0018780F">
        <w:rPr>
          <w:rFonts w:eastAsia="Calibri"/>
          <w:color w:val="000000"/>
          <w:sz w:val="28"/>
          <w:szCs w:val="28"/>
          <w:lang w:eastAsia="en-US"/>
        </w:rPr>
        <w:t>Исп</w:t>
      </w:r>
      <w:r w:rsidR="002D7659">
        <w:rPr>
          <w:rFonts w:eastAsia="Calibri"/>
          <w:color w:val="000000"/>
          <w:sz w:val="28"/>
          <w:szCs w:val="28"/>
          <w:lang w:eastAsia="en-US"/>
        </w:rPr>
        <w:t xml:space="preserve">равление допущенных опечаток и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ошибок в выданном </w:t>
      </w:r>
      <w:r w:rsidRPr="0018780F">
        <w:rPr>
          <w:rFonts w:eastAsia="Calibri"/>
          <w:sz w:val="28"/>
          <w:szCs w:val="22"/>
          <w:lang w:eastAsia="en-US"/>
        </w:rPr>
        <w:t xml:space="preserve">в результате предоставления </w:t>
      </w:r>
      <w:r w:rsidRPr="0018780F">
        <w:rPr>
          <w:rFonts w:eastAsia="Calibri"/>
          <w:color w:val="000000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услуги» документе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заявитель </w:t>
      </w:r>
      <w:r w:rsidRPr="0018780F">
        <w:rPr>
          <w:rFonts w:eastAsia="Calibri"/>
          <w:sz w:val="28"/>
          <w:szCs w:val="22"/>
          <w:lang w:eastAsia="en-US"/>
        </w:rPr>
        <w:t xml:space="preserve">(его представитель) </w:t>
      </w:r>
      <w:r w:rsidRPr="0018780F">
        <w:rPr>
          <w:rFonts w:eastAsia="Calibri"/>
          <w:color w:val="000000"/>
          <w:sz w:val="28"/>
          <w:szCs w:val="28"/>
          <w:lang w:eastAsia="en-US"/>
        </w:rPr>
        <w:t>представляет следующие документы: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письменное</w:t>
      </w:r>
      <w:r w:rsidRPr="0018780F">
        <w:rPr>
          <w:rFonts w:eastAsia="Calibri"/>
          <w:sz w:val="28"/>
          <w:szCs w:val="22"/>
          <w:lang w:eastAsia="en-US"/>
        </w:rPr>
        <w:t xml:space="preserve"> заявление в свободной форме, содержащее указание на опечатки и ошибки, допущенные в выданных в результате предоставления </w:t>
      </w:r>
      <w:r w:rsidRPr="0018780F">
        <w:rPr>
          <w:rFonts w:eastAsia="Calibri"/>
          <w:color w:val="000000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документах;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документ, выданный по результату ранее предоставленной </w:t>
      </w:r>
      <w:r w:rsidRPr="0018780F">
        <w:rPr>
          <w:rFonts w:eastAsia="Calibri"/>
          <w:color w:val="000000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в котором допущены опечатки и (или) ошибки;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паспорт или иной документ, удостоверяющий личность заявителя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(заявителей) </w:t>
      </w:r>
      <w:r w:rsidRPr="0018780F">
        <w:rPr>
          <w:rFonts w:eastAsia="Calibri"/>
          <w:sz w:val="28"/>
          <w:szCs w:val="22"/>
          <w:lang w:eastAsia="en-US"/>
        </w:rPr>
        <w:t>или представителя заявителя, а также документы, подтверждающие его полномочия (оригинал после снятия копии возвращается) – в случае подачи запроса представителем заявителя.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2.6.3. После снятия копии с представленного оригинала документа, указанного в настоящем пункте, оригинал возвращается заявителю (его представителю).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2.6.4. </w:t>
      </w:r>
      <w:proofErr w:type="gramStart"/>
      <w:r w:rsidRPr="0018780F">
        <w:rPr>
          <w:rFonts w:eastAsia="Calibri"/>
          <w:sz w:val="28"/>
          <w:szCs w:val="22"/>
          <w:lang w:eastAsia="en-US"/>
        </w:rPr>
        <w:t>Заявление  и</w:t>
      </w:r>
      <w:proofErr w:type="gramEnd"/>
      <w:r w:rsidRPr="0018780F">
        <w:rPr>
          <w:rFonts w:eastAsia="Calibri"/>
          <w:sz w:val="28"/>
          <w:szCs w:val="22"/>
          <w:lang w:eastAsia="en-US"/>
        </w:rPr>
        <w:t xml:space="preserve"> прилагаемые документы, указанные в </w:t>
      </w:r>
      <w:r w:rsidRPr="002D7659">
        <w:rPr>
          <w:rFonts w:eastAsia="Calibri"/>
          <w:sz w:val="28"/>
          <w:szCs w:val="22"/>
          <w:lang w:eastAsia="en-US"/>
        </w:rPr>
        <w:t>пункта</w:t>
      </w:r>
      <w:r>
        <w:rPr>
          <w:rFonts w:eastAsia="Calibri"/>
          <w:sz w:val="28"/>
          <w:szCs w:val="22"/>
          <w:lang w:eastAsia="en-US"/>
        </w:rPr>
        <w:t>х</w:t>
      </w:r>
      <w:r w:rsidRPr="0018780F">
        <w:rPr>
          <w:rFonts w:eastAsia="Calibri"/>
          <w:sz w:val="28"/>
          <w:szCs w:val="22"/>
          <w:lang w:eastAsia="en-US"/>
        </w:rPr>
        <w:t xml:space="preserve">                        2.6.1 </w:t>
      </w:r>
      <w:r>
        <w:rPr>
          <w:rFonts w:eastAsia="Calibri"/>
          <w:sz w:val="28"/>
          <w:szCs w:val="22"/>
          <w:lang w:eastAsia="en-US"/>
        </w:rPr>
        <w:t>Р</w:t>
      </w:r>
      <w:r w:rsidRPr="0018780F">
        <w:rPr>
          <w:rFonts w:eastAsia="Calibri"/>
          <w:sz w:val="28"/>
          <w:szCs w:val="22"/>
          <w:lang w:eastAsia="en-US"/>
        </w:rPr>
        <w:t xml:space="preserve">егламента, могут направляться в </w:t>
      </w:r>
      <w:r>
        <w:rPr>
          <w:rFonts w:eastAsia="Calibri"/>
          <w:sz w:val="28"/>
          <w:szCs w:val="22"/>
          <w:lang w:eastAsia="en-US"/>
        </w:rPr>
        <w:t>У</w:t>
      </w:r>
      <w:r w:rsidRPr="0018780F">
        <w:rPr>
          <w:rFonts w:eastAsia="Calibri"/>
          <w:sz w:val="28"/>
          <w:szCs w:val="22"/>
          <w:lang w:eastAsia="en-US"/>
        </w:rPr>
        <w:t>полномоченн</w:t>
      </w:r>
      <w:r>
        <w:rPr>
          <w:rFonts w:eastAsia="Calibri"/>
          <w:sz w:val="28"/>
          <w:szCs w:val="22"/>
          <w:lang w:eastAsia="en-US"/>
        </w:rPr>
        <w:t>ый орган</w:t>
      </w:r>
      <w:r w:rsidRPr="0018780F">
        <w:rPr>
          <w:rFonts w:eastAsia="Calibri"/>
          <w:sz w:val="28"/>
          <w:szCs w:val="22"/>
          <w:lang w:eastAsia="en-US"/>
        </w:rPr>
        <w:t xml:space="preserve"> посредством обращения в МФЦ, а также в электронной форме путем заполнения формы запроса через личный кабинет на </w:t>
      </w:r>
      <w:r w:rsidRPr="0018780F">
        <w:rPr>
          <w:rFonts w:eastAsia="Calibri"/>
          <w:color w:val="000000"/>
          <w:sz w:val="28"/>
          <w:szCs w:val="22"/>
          <w:lang w:eastAsia="en-US"/>
        </w:rPr>
        <w:t>Региональном портале.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B95105" w:rsidRDefault="008354DF" w:rsidP="008354DF">
      <w:pPr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95105">
        <w:rPr>
          <w:color w:val="000000"/>
          <w:sz w:val="28"/>
          <w:szCs w:val="28"/>
        </w:rPr>
        <w:t xml:space="preserve">2.7. </w:t>
      </w:r>
      <w:r w:rsidRPr="00B95105">
        <w:rPr>
          <w:rFonts w:eastAsia="Calibri"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Pr="00B95105">
        <w:rPr>
          <w:rFonts w:eastAsia="Calibri"/>
          <w:sz w:val="28"/>
          <w:szCs w:val="28"/>
          <w:lang w:eastAsia="en-US"/>
        </w:rPr>
        <w:br/>
        <w:t>в соответствии с нормативными правовыми актами для предоставления муниципальной услуги, которые заявитель вправе представить</w:t>
      </w:r>
      <w:r w:rsidRPr="00B95105">
        <w:rPr>
          <w:rFonts w:eastAsia="Calibri"/>
          <w:color w:val="000000"/>
          <w:sz w:val="28"/>
          <w:szCs w:val="28"/>
          <w:lang w:eastAsia="en-US"/>
        </w:rPr>
        <w:t xml:space="preserve"> по собственной инициативе</w:t>
      </w:r>
      <w:r w:rsidRPr="00B95105">
        <w:rPr>
          <w:rFonts w:eastAsia="Calibri"/>
          <w:sz w:val="28"/>
          <w:szCs w:val="28"/>
          <w:lang w:eastAsia="en-US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</w:t>
      </w:r>
      <w:r w:rsidRPr="00B95105">
        <w:rPr>
          <w:rFonts w:eastAsia="Calibri"/>
          <w:color w:val="000000"/>
          <w:sz w:val="28"/>
          <w:szCs w:val="28"/>
          <w:lang w:eastAsia="en-US"/>
        </w:rPr>
        <w:t xml:space="preserve"> подлежат представлению в рамках межведомственного информационного взаимодействия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</w:t>
      </w:r>
      <w:r w:rsidRPr="0018780F">
        <w:rPr>
          <w:rFonts w:eastAsia="Calibri"/>
          <w:sz w:val="28"/>
          <w:szCs w:val="28"/>
          <w:lang w:eastAsia="en-US"/>
        </w:rPr>
        <w:lastRenderedPageBreak/>
        <w:t xml:space="preserve">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 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B95105" w:rsidRDefault="008354DF" w:rsidP="008354DF">
      <w:pPr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95105">
        <w:rPr>
          <w:color w:val="000000"/>
          <w:sz w:val="28"/>
          <w:szCs w:val="28"/>
        </w:rPr>
        <w:t xml:space="preserve">2.8. </w:t>
      </w:r>
      <w:r w:rsidRPr="00B95105">
        <w:rPr>
          <w:rFonts w:eastAsia="Calibri"/>
          <w:color w:val="000000"/>
          <w:sz w:val="28"/>
          <w:szCs w:val="28"/>
          <w:lang w:eastAsia="en-US"/>
        </w:rPr>
        <w:t>Состав и способы подачи запроса о предоставлении муниципальной услуги</w:t>
      </w:r>
    </w:p>
    <w:p w:rsidR="008354DF" w:rsidRPr="0018780F" w:rsidRDefault="008354DF" w:rsidP="008354DF">
      <w:pPr>
        <w:ind w:righ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 xml:space="preserve">2.8.1.  </w:t>
      </w:r>
      <w:r w:rsidRPr="0018780F">
        <w:rPr>
          <w:rFonts w:eastAsia="Calibri"/>
          <w:color w:val="000000"/>
          <w:sz w:val="28"/>
          <w:szCs w:val="22"/>
          <w:lang w:eastAsia="en-US"/>
        </w:rPr>
        <w:t>В случае направления заявления через</w:t>
      </w:r>
      <w:r w:rsidRPr="0018780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отдел</w:t>
      </w:r>
      <w:r w:rsidRPr="0018780F">
        <w:rPr>
          <w:color w:val="000000"/>
          <w:sz w:val="28"/>
          <w:szCs w:val="28"/>
          <w:lang w:eastAsia="en-US"/>
        </w:rPr>
        <w:t xml:space="preserve"> уполномоченного органа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частью 18 статьи 14.1 Федерального закона от 27 июля 2006 года № 149-ФЗ «Об информации, информационных технологиях и о защите информации.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 xml:space="preserve">2.8.2 </w:t>
      </w: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В случае направления заявления  </w:t>
      </w:r>
      <w:r w:rsidRPr="0018780F">
        <w:rPr>
          <w:color w:val="000000"/>
          <w:sz w:val="28"/>
          <w:szCs w:val="28"/>
          <w:lang w:eastAsia="en-US"/>
        </w:rPr>
        <w:t>через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МФЦ  установление личности заявителя может осуществляться с использованием </w:t>
      </w:r>
      <w:r w:rsidRPr="0018780F">
        <w:rPr>
          <w:color w:val="000000"/>
          <w:sz w:val="28"/>
          <w:szCs w:val="28"/>
          <w:lang w:eastAsia="en-US"/>
        </w:rPr>
        <w:t>Федеральной государственной информационной системы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r w:rsidRPr="0018780F">
        <w:rPr>
          <w:rFonts w:eastAsia="Calibri"/>
          <w:i/>
          <w:color w:val="000000"/>
          <w:sz w:val="24"/>
          <w:szCs w:val="24"/>
          <w:lang w:eastAsia="en-US"/>
        </w:rPr>
        <w:t>(</w:t>
      </w:r>
      <w:r w:rsidRPr="0018780F">
        <w:rPr>
          <w:rFonts w:eastAsia="Calibri"/>
          <w:b/>
          <w:i/>
          <w:color w:val="000000"/>
          <w:sz w:val="24"/>
          <w:szCs w:val="24"/>
          <w:lang w:eastAsia="en-US"/>
        </w:rPr>
        <w:t>Примечание:</w:t>
      </w:r>
      <w:r w:rsidRPr="0018780F">
        <w:rPr>
          <w:rFonts w:eastAsia="Calibri"/>
          <w:i/>
          <w:color w:val="000000"/>
          <w:sz w:val="24"/>
          <w:szCs w:val="24"/>
          <w:lang w:eastAsia="en-US"/>
        </w:rPr>
        <w:t xml:space="preserve"> Использование вышеуказанных технологий проводится при наличии технической возможности).</w:t>
      </w:r>
      <w:bookmarkStart w:id="2" w:name="sub_1017"/>
      <w:bookmarkEnd w:id="2"/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2.8.3 </w:t>
      </w:r>
      <w:proofErr w:type="gramStart"/>
      <w:r w:rsidRPr="0018780F">
        <w:rPr>
          <w:rFonts w:eastAsia="Calibri"/>
          <w:color w:val="000000"/>
          <w:sz w:val="28"/>
          <w:szCs w:val="22"/>
          <w:lang w:eastAsia="en-US"/>
        </w:rPr>
        <w:t>В</w:t>
      </w:r>
      <w:proofErr w:type="gramEnd"/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 случае направления заявления посредством Регионального портала формирование запроса осуществляется посредством заполнения интерактивной формы на Региональном портале.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В заявлении также указывается один из следующих способов направления результата предоставления </w:t>
      </w:r>
      <w:r w:rsidRPr="0018780F">
        <w:rPr>
          <w:rFonts w:eastAsia="Calibri"/>
          <w:color w:val="000000"/>
          <w:sz w:val="28"/>
          <w:szCs w:val="28"/>
          <w:lang w:eastAsia="en-US"/>
        </w:rPr>
        <w:t>муниципальной услуги</w:t>
      </w:r>
      <w:r w:rsidRPr="0018780F">
        <w:rPr>
          <w:rFonts w:eastAsia="Calibri"/>
          <w:color w:val="000000"/>
          <w:sz w:val="28"/>
          <w:szCs w:val="22"/>
          <w:lang w:eastAsia="en-US"/>
        </w:rPr>
        <w:t>: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2"/>
          <w:lang w:eastAsia="en-US"/>
        </w:rPr>
        <w:t>в форме электронного документа в личном кабинете на Региональном портале;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дополнительно на бумажном носителе в виде распечатанного экземпляра электронного документа </w:t>
      </w:r>
      <w:proofErr w:type="gramStart"/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в  </w:t>
      </w:r>
      <w:r>
        <w:rPr>
          <w:rFonts w:eastAsia="Calibri"/>
          <w:color w:val="000000"/>
          <w:sz w:val="28"/>
          <w:szCs w:val="22"/>
          <w:lang w:eastAsia="en-US"/>
        </w:rPr>
        <w:t>отдел</w:t>
      </w:r>
      <w:proofErr w:type="gramEnd"/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 уполномоченного органа, МФЦ;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В случае направления заявления посредством Регионального портала сведения из документа, удостоверяющего личность заявителя (его представителя) формируются при подтверждении учетной записи в </w:t>
      </w:r>
      <w:proofErr w:type="gramStart"/>
      <w:r w:rsidRPr="0018780F">
        <w:rPr>
          <w:rFonts w:eastAsia="Calibri"/>
          <w:color w:val="000000"/>
          <w:sz w:val="28"/>
          <w:szCs w:val="22"/>
          <w:lang w:eastAsia="en-US"/>
        </w:rPr>
        <w:t>ЕСИА  из</w:t>
      </w:r>
      <w:proofErr w:type="gramEnd"/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B95105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B95105">
        <w:rPr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354DF" w:rsidRPr="00B95105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lastRenderedPageBreak/>
        <w:t>2.9.1. Основаниями для отказа в приеме документов, необходимых для предоставления услуги для вариантов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val="en-US" w:eastAsia="en-US"/>
        </w:rPr>
        <w:t>I</w:t>
      </w:r>
      <w:r w:rsidRPr="00AB57E6">
        <w:rPr>
          <w:rFonts w:eastAsia="Calibri"/>
          <w:sz w:val="28"/>
          <w:szCs w:val="22"/>
          <w:lang w:eastAsia="en-US"/>
        </w:rPr>
        <w:t xml:space="preserve"> - </w:t>
      </w:r>
      <w:r>
        <w:rPr>
          <w:rFonts w:eastAsia="Calibri"/>
          <w:sz w:val="28"/>
          <w:szCs w:val="22"/>
          <w:lang w:val="en-US" w:eastAsia="en-US"/>
        </w:rPr>
        <w:t>II</w:t>
      </w:r>
      <w:r w:rsidRPr="0018780F">
        <w:rPr>
          <w:rFonts w:eastAsia="Calibri"/>
          <w:sz w:val="28"/>
          <w:szCs w:val="22"/>
          <w:lang w:eastAsia="en-US"/>
        </w:rPr>
        <w:t xml:space="preserve"> являются: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1) заявление подано лицом, не имеющим полномочий представлять интересы заявителя;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2) заявление не содержит подписи заявителя (его представителя);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3) представленные документы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указанного лица) или сведения утратили силу на момент обращения за государственной услугой;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Pr="00AB57E6">
        <w:rPr>
          <w:rFonts w:eastAsia="Calibri"/>
          <w:sz w:val="28"/>
          <w:szCs w:val="22"/>
          <w:lang w:eastAsia="en-US"/>
        </w:rPr>
        <w:t xml:space="preserve">несоответствие заявителя кругу лиц, указанных в </w:t>
      </w:r>
      <w:proofErr w:type="gramStart"/>
      <w:r w:rsidRPr="00AB57E6">
        <w:rPr>
          <w:rFonts w:eastAsia="Calibri"/>
          <w:sz w:val="28"/>
          <w:szCs w:val="22"/>
          <w:lang w:eastAsia="en-US"/>
        </w:rPr>
        <w:t>подразделе  1.2</w:t>
      </w:r>
      <w:proofErr w:type="gramEnd"/>
      <w:r w:rsidRPr="00AB57E6">
        <w:rPr>
          <w:rFonts w:eastAsia="Calibri"/>
          <w:sz w:val="28"/>
          <w:szCs w:val="22"/>
          <w:lang w:eastAsia="en-US"/>
        </w:rPr>
        <w:t xml:space="preserve">  Регламента;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5) несоответствие документов, указанных в </w:t>
      </w:r>
      <w:r w:rsidRPr="002D7659">
        <w:rPr>
          <w:rFonts w:eastAsia="Calibri"/>
          <w:sz w:val="28"/>
          <w:szCs w:val="22"/>
          <w:lang w:eastAsia="en-US"/>
        </w:rPr>
        <w:t>пунктах</w:t>
      </w:r>
      <w:r w:rsidRPr="0018780F">
        <w:rPr>
          <w:rFonts w:eastAsia="Calibri"/>
          <w:sz w:val="28"/>
          <w:szCs w:val="22"/>
          <w:lang w:eastAsia="en-US"/>
        </w:rPr>
        <w:t xml:space="preserve">                                             </w:t>
      </w:r>
      <w:proofErr w:type="gramStart"/>
      <w:r w:rsidRPr="0018780F">
        <w:rPr>
          <w:rFonts w:eastAsia="Calibri"/>
          <w:sz w:val="28"/>
          <w:szCs w:val="22"/>
          <w:lang w:eastAsia="en-US"/>
        </w:rPr>
        <w:t>2.6.1</w:t>
      </w:r>
      <w:r>
        <w:rPr>
          <w:rFonts w:eastAsia="Calibri"/>
          <w:sz w:val="28"/>
          <w:szCs w:val="22"/>
          <w:lang w:eastAsia="en-US"/>
        </w:rPr>
        <w:t>,2.6.2</w:t>
      </w:r>
      <w:proofErr w:type="gramEnd"/>
      <w:r w:rsidRPr="0018780F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Р</w:t>
      </w:r>
      <w:r w:rsidRPr="0018780F">
        <w:rPr>
          <w:rFonts w:eastAsia="Calibri"/>
          <w:sz w:val="28"/>
          <w:szCs w:val="22"/>
          <w:lang w:eastAsia="en-US"/>
        </w:rPr>
        <w:t>егламента по форме и содержанию, установленным законодательством Российской Федерации требованиям;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6) представленные заявителем (его представителем)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7)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8) некорректно заполнены поля в форме запроса, в том числе в интерактивной форме запроса на </w:t>
      </w:r>
      <w:r w:rsidRPr="00B95105">
        <w:rPr>
          <w:rFonts w:eastAsia="Calibri"/>
          <w:sz w:val="28"/>
          <w:szCs w:val="22"/>
          <w:lang w:eastAsia="en-US"/>
        </w:rPr>
        <w:t xml:space="preserve">Региональном </w:t>
      </w:r>
      <w:r w:rsidRPr="0018780F">
        <w:rPr>
          <w:rFonts w:eastAsia="Calibri"/>
          <w:sz w:val="28"/>
          <w:szCs w:val="22"/>
          <w:lang w:eastAsia="en-US"/>
        </w:rPr>
        <w:t>портале;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9) подача запроса и документов, необходимых для предоставления государственной услуги, в электронной форме с нарушением установленных требований;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10) несоблюдение установленных статьей 11 Федерального закона </w:t>
      </w:r>
      <w:r w:rsidRPr="0018780F">
        <w:rPr>
          <w:rFonts w:eastAsia="Calibri"/>
          <w:sz w:val="28"/>
          <w:szCs w:val="22"/>
          <w:lang w:eastAsia="en-US"/>
        </w:rPr>
        <w:br/>
        <w:t>от 06</w:t>
      </w:r>
      <w:r>
        <w:rPr>
          <w:rFonts w:eastAsia="Calibri"/>
          <w:sz w:val="28"/>
          <w:szCs w:val="22"/>
          <w:lang w:eastAsia="en-US"/>
        </w:rPr>
        <w:t xml:space="preserve"> апреля </w:t>
      </w:r>
      <w:r w:rsidRPr="0018780F">
        <w:rPr>
          <w:rFonts w:eastAsia="Calibri"/>
          <w:sz w:val="28"/>
          <w:szCs w:val="22"/>
          <w:lang w:eastAsia="en-US"/>
        </w:rPr>
        <w:t>2011</w:t>
      </w:r>
      <w:r>
        <w:rPr>
          <w:rFonts w:eastAsia="Calibri"/>
          <w:sz w:val="28"/>
          <w:szCs w:val="22"/>
          <w:lang w:eastAsia="en-US"/>
        </w:rPr>
        <w:t xml:space="preserve"> года</w:t>
      </w:r>
      <w:r w:rsidRPr="0018780F">
        <w:rPr>
          <w:rFonts w:eastAsia="Calibri"/>
          <w:sz w:val="28"/>
          <w:szCs w:val="22"/>
          <w:lang w:eastAsia="en-US"/>
        </w:rPr>
        <w:t xml:space="preserve"> № 63-ФЗ «Об электронной подписи» (далее – Федеральный закон № 63-ФЗ) условий признания </w:t>
      </w:r>
      <w:proofErr w:type="gramStart"/>
      <w:r w:rsidRPr="0018780F">
        <w:rPr>
          <w:rFonts w:eastAsia="Calibri"/>
          <w:sz w:val="28"/>
          <w:szCs w:val="22"/>
          <w:lang w:eastAsia="en-US"/>
        </w:rPr>
        <w:t>действительности</w:t>
      </w:r>
      <w:proofErr w:type="gramEnd"/>
      <w:r w:rsidRPr="0018780F">
        <w:rPr>
          <w:rFonts w:eastAsia="Calibri"/>
          <w:sz w:val="28"/>
          <w:szCs w:val="22"/>
          <w:lang w:eastAsia="en-US"/>
        </w:rPr>
        <w:t xml:space="preserve"> усиленной квалифицированной электронной подписи.</w:t>
      </w:r>
    </w:p>
    <w:p w:rsidR="008354DF" w:rsidRPr="0018780F" w:rsidRDefault="008354DF" w:rsidP="008354DF">
      <w:pPr>
        <w:widowControl w:val="0"/>
        <w:suppressAutoHyphens/>
        <w:ind w:right="-284" w:firstLine="680"/>
        <w:jc w:val="both"/>
        <w:textAlignment w:val="baseline"/>
        <w:rPr>
          <w:rFonts w:cs="DejaVu Sans"/>
          <w:kern w:val="2"/>
          <w:sz w:val="24"/>
          <w:szCs w:val="24"/>
          <w:lang w:eastAsia="zh-CN" w:bidi="hi-IN"/>
        </w:rPr>
      </w:pPr>
      <w:r w:rsidRPr="0018780F">
        <w:rPr>
          <w:kern w:val="2"/>
          <w:sz w:val="28"/>
          <w:szCs w:val="28"/>
          <w:lang w:eastAsia="zh-CN" w:bidi="hi-IN"/>
        </w:rPr>
        <w:t xml:space="preserve">11)   копии документов, представленные заявителем </w:t>
      </w:r>
      <w:proofErr w:type="gramStart"/>
      <w:r w:rsidRPr="0018780F">
        <w:rPr>
          <w:kern w:val="2"/>
          <w:sz w:val="28"/>
          <w:szCs w:val="28"/>
          <w:lang w:eastAsia="zh-CN" w:bidi="hi-IN"/>
        </w:rPr>
        <w:t>без  предъявления</w:t>
      </w:r>
      <w:proofErr w:type="gramEnd"/>
      <w:r w:rsidRPr="0018780F">
        <w:rPr>
          <w:kern w:val="2"/>
          <w:sz w:val="28"/>
          <w:szCs w:val="28"/>
          <w:lang w:eastAsia="zh-CN" w:bidi="hi-IN"/>
        </w:rPr>
        <w:t xml:space="preserve"> оригиналов, не имеют нотариального удостоверения.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О наличии основания для отказа в приеме документов Заявителя информирует муниципальный служащий </w:t>
      </w:r>
      <w:r w:rsidRPr="0018780F">
        <w:rPr>
          <w:sz w:val="28"/>
          <w:szCs w:val="28"/>
          <w:lang w:eastAsia="en-US"/>
        </w:rPr>
        <w:t>Уполномоченного органа</w:t>
      </w:r>
      <w:r w:rsidRPr="0018780F">
        <w:rPr>
          <w:rFonts w:eastAsia="Calibri"/>
          <w:sz w:val="28"/>
          <w:szCs w:val="28"/>
          <w:lang w:eastAsia="en-US"/>
        </w:rPr>
        <w:t xml:space="preserve"> либо работник</w:t>
      </w:r>
      <w:r w:rsidRPr="0018780F">
        <w:rPr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18780F">
        <w:rPr>
          <w:sz w:val="28"/>
          <w:szCs w:val="28"/>
          <w:lang w:eastAsia="en-US"/>
        </w:rPr>
        <w:t xml:space="preserve"> Уполномоченного органа</w:t>
      </w:r>
      <w:r w:rsidRPr="0018780F">
        <w:rPr>
          <w:rFonts w:eastAsia="Calibri"/>
          <w:sz w:val="28"/>
          <w:szCs w:val="28"/>
          <w:lang w:eastAsia="en-US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ab/>
        <w:t>Не может быть отказано Заявителю в приеме дополнительных документов при наличии намерения их сдать.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 </w:t>
      </w:r>
    </w:p>
    <w:p w:rsidR="008354DF" w:rsidRPr="0018780F" w:rsidRDefault="008354DF" w:rsidP="008354DF">
      <w:pPr>
        <w:ind w:right="-284"/>
        <w:jc w:val="both"/>
        <w:rPr>
          <w:color w:val="000000"/>
          <w:sz w:val="28"/>
          <w:szCs w:val="28"/>
        </w:rPr>
      </w:pPr>
    </w:p>
    <w:p w:rsidR="008354DF" w:rsidRPr="00B95105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B95105">
        <w:rPr>
          <w:color w:val="000000"/>
          <w:sz w:val="28"/>
          <w:szCs w:val="28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354DF" w:rsidRPr="002D7659" w:rsidRDefault="008354DF" w:rsidP="008354DF">
      <w:pPr>
        <w:ind w:right="-284"/>
        <w:jc w:val="both"/>
        <w:rPr>
          <w:rFonts w:eastAsia="Calibri"/>
          <w:sz w:val="28"/>
          <w:szCs w:val="28"/>
          <w:lang w:eastAsia="en-US"/>
        </w:rPr>
      </w:pPr>
      <w:bookmarkStart w:id="3" w:name="sub_3036"/>
      <w:r w:rsidRPr="0018780F">
        <w:rPr>
          <w:rFonts w:eastAsia="Calibri"/>
          <w:sz w:val="28"/>
          <w:szCs w:val="28"/>
          <w:lang w:eastAsia="en-US"/>
        </w:rPr>
        <w:tab/>
        <w:t xml:space="preserve">2.10.1. Оснований для приостановления предоставления муниципальной услуги законодательством Российской Федерации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по Вариантам </w:t>
      </w:r>
      <w:r w:rsidRPr="002D7659">
        <w:rPr>
          <w:rFonts w:eastAsia="Calibri"/>
          <w:color w:val="000000"/>
          <w:sz w:val="28"/>
          <w:szCs w:val="28"/>
          <w:lang w:eastAsia="en-US"/>
        </w:rPr>
        <w:t xml:space="preserve">1-2 </w:t>
      </w:r>
      <w:r w:rsidRPr="002D7659">
        <w:rPr>
          <w:rFonts w:eastAsia="Calibri"/>
          <w:sz w:val="28"/>
          <w:szCs w:val="28"/>
          <w:lang w:eastAsia="en-US"/>
        </w:rPr>
        <w:t>не предусмотрено.</w:t>
      </w:r>
      <w:bookmarkEnd w:id="3"/>
    </w:p>
    <w:p w:rsidR="008354DF" w:rsidRPr="002D7659" w:rsidRDefault="008354DF" w:rsidP="008354DF">
      <w:pPr>
        <w:ind w:right="-284"/>
        <w:jc w:val="both"/>
        <w:rPr>
          <w:rFonts w:eastAsia="Calibri"/>
          <w:sz w:val="28"/>
          <w:szCs w:val="28"/>
          <w:lang w:eastAsia="en-US"/>
        </w:rPr>
      </w:pPr>
      <w:r w:rsidRPr="002D7659">
        <w:rPr>
          <w:rFonts w:eastAsia="Calibri"/>
          <w:sz w:val="28"/>
          <w:szCs w:val="28"/>
          <w:lang w:eastAsia="en-US"/>
        </w:rPr>
        <w:tab/>
        <w:t xml:space="preserve">2.10.2. Основаниями для отказа в предоставлении муниципальной услуги </w:t>
      </w:r>
      <w:r w:rsidRPr="002D7659">
        <w:rPr>
          <w:rFonts w:eastAsia="Calibri"/>
          <w:color w:val="000000"/>
          <w:sz w:val="28"/>
          <w:szCs w:val="28"/>
          <w:lang w:eastAsia="en-US"/>
        </w:rPr>
        <w:t xml:space="preserve">по Вариантам 1-2 </w:t>
      </w:r>
      <w:r w:rsidRPr="002D7659">
        <w:rPr>
          <w:rFonts w:eastAsia="Calibri"/>
          <w:sz w:val="28"/>
          <w:szCs w:val="28"/>
          <w:lang w:eastAsia="en-US"/>
        </w:rPr>
        <w:t xml:space="preserve">являются: </w:t>
      </w:r>
    </w:p>
    <w:p w:rsidR="008354DF" w:rsidRPr="002D7659" w:rsidRDefault="008354DF" w:rsidP="008354DF">
      <w:pPr>
        <w:tabs>
          <w:tab w:val="left" w:pos="709"/>
          <w:tab w:val="left" w:pos="1440"/>
        </w:tabs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7659">
        <w:rPr>
          <w:rFonts w:eastAsia="Calibri"/>
          <w:sz w:val="28"/>
          <w:szCs w:val="28"/>
          <w:lang w:eastAsia="en-US"/>
        </w:rPr>
        <w:tab/>
        <w:t>обращение заявителя об оказании муниципальной услуги, предоставление которой не осуществляется органом;</w:t>
      </w:r>
    </w:p>
    <w:p w:rsidR="008354DF" w:rsidRPr="002D7659" w:rsidRDefault="008354DF" w:rsidP="008354DF">
      <w:pPr>
        <w:tabs>
          <w:tab w:val="left" w:pos="709"/>
          <w:tab w:val="left" w:pos="1440"/>
        </w:tabs>
        <w:ind w:right="-284"/>
        <w:jc w:val="both"/>
        <w:rPr>
          <w:rFonts w:eastAsia="Calibri"/>
          <w:sz w:val="28"/>
          <w:szCs w:val="28"/>
          <w:lang w:eastAsia="en-US"/>
        </w:rPr>
      </w:pPr>
      <w:r w:rsidRPr="002D7659">
        <w:rPr>
          <w:rFonts w:eastAsia="Calibri"/>
          <w:sz w:val="28"/>
          <w:szCs w:val="28"/>
          <w:lang w:eastAsia="en-US"/>
        </w:rPr>
        <w:tab/>
        <w:t xml:space="preserve">обращение (в письменном виде) заявителя с просьбой о прекращении муниципальной услуги. 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7659">
        <w:rPr>
          <w:sz w:val="28"/>
          <w:szCs w:val="28"/>
          <w:lang w:eastAsia="en-US"/>
        </w:rPr>
        <w:tab/>
        <w:t>2.10.3. При обращении через РПГУ решение об отказе в приеме документов, необходимых для предоставления муниципальной услуги, оформляется в виде электронного документа направляется в личный кабинет Заявителя на РПГУ не позднее первого рабочего дня, следующего за днем подачи Запроса.</w:t>
      </w:r>
    </w:p>
    <w:p w:rsidR="008354DF" w:rsidRPr="0018780F" w:rsidRDefault="008354DF" w:rsidP="008354DF">
      <w:pPr>
        <w:ind w:right="-284"/>
        <w:jc w:val="both"/>
        <w:rPr>
          <w:sz w:val="28"/>
          <w:szCs w:val="28"/>
          <w:lang w:eastAsia="en-US"/>
        </w:rPr>
      </w:pPr>
      <w:r w:rsidRPr="0018780F">
        <w:rPr>
          <w:sz w:val="28"/>
          <w:szCs w:val="28"/>
          <w:lang w:eastAsia="en-US"/>
        </w:rPr>
        <w:tab/>
        <w:t>2.10.4.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003D0F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003D0F">
        <w:rPr>
          <w:color w:val="000000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</w:t>
      </w:r>
    </w:p>
    <w:p w:rsidR="008354DF" w:rsidRPr="0018780F" w:rsidRDefault="008354DF" w:rsidP="008354DF">
      <w:pPr>
        <w:ind w:right="-284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 w:rsidRPr="0018780F">
        <w:rPr>
          <w:rFonts w:eastAsia="Calibri"/>
          <w:i/>
          <w:sz w:val="28"/>
          <w:szCs w:val="28"/>
          <w:lang w:eastAsia="en-US"/>
        </w:rPr>
        <w:tab/>
      </w:r>
    </w:p>
    <w:p w:rsidR="008354DF" w:rsidRPr="00A17CA3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2.</w:t>
      </w:r>
      <w:r w:rsidRPr="00A17CA3">
        <w:rPr>
          <w:sz w:val="28"/>
          <w:szCs w:val="28"/>
        </w:rPr>
        <w:t>11.1.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354DF" w:rsidRPr="00A17CA3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A17CA3">
        <w:rPr>
          <w:sz w:val="28"/>
          <w:szCs w:val="28"/>
        </w:rPr>
        <w:t xml:space="preserve">2.11.2. Информация содержится в Федеральной государственной информационной системе «Федеральный реестр государственных и муниципальных услуг (функций)», размещенная на РПГУ и официальном сайте </w:t>
      </w:r>
      <w:r w:rsidR="00A17CA3" w:rsidRPr="00880B5D">
        <w:rPr>
          <w:sz w:val="28"/>
          <w:szCs w:val="28"/>
        </w:rPr>
        <w:t>http://wp.burakovskaja.ru</w:t>
      </w:r>
      <w:r w:rsidR="00A17CA3">
        <w:rPr>
          <w:sz w:val="28"/>
          <w:szCs w:val="28"/>
        </w:rPr>
        <w:t xml:space="preserve"> </w:t>
      </w:r>
      <w:r w:rsidRPr="00A17CA3">
        <w:rPr>
          <w:sz w:val="28"/>
          <w:szCs w:val="28"/>
        </w:rPr>
        <w:t xml:space="preserve">в разделе «Административные регламенты» и предоставляется заявителю бесплатно. 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F1256D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F1256D">
        <w:rPr>
          <w:color w:val="000000"/>
          <w:sz w:val="28"/>
          <w:szCs w:val="28"/>
        </w:rPr>
        <w:t>2.12.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8354DF" w:rsidRPr="00F1256D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18780F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 xml:space="preserve">2.12.1. Максимальный срок ожидания в очереди при подаче запроса о предоставлении муниципальной услуги, а также при получении результата </w:t>
      </w:r>
      <w:r w:rsidRPr="0018780F">
        <w:rPr>
          <w:sz w:val="28"/>
          <w:szCs w:val="28"/>
        </w:rPr>
        <w:lastRenderedPageBreak/>
        <w:t>предоставления муниципальной услуг при личном приеме Заявителя не должен превышать 15 минут.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F1256D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F1256D">
        <w:rPr>
          <w:color w:val="000000"/>
          <w:sz w:val="28"/>
          <w:szCs w:val="28"/>
        </w:rPr>
        <w:t>2.13. Срок регистрации заявления заявителя о предоставлении муниципальной услуги</w:t>
      </w:r>
    </w:p>
    <w:p w:rsidR="008354DF" w:rsidRPr="00F1256D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>2.13.1. Регистрация поступившего в</w:t>
      </w:r>
      <w:r w:rsidRPr="0018780F">
        <w:rPr>
          <w:color w:val="000000"/>
          <w:sz w:val="28"/>
          <w:szCs w:val="28"/>
          <w:lang w:eastAsia="en-US"/>
        </w:rPr>
        <w:t xml:space="preserve"> Уполномоченный орган </w:t>
      </w:r>
      <w:r w:rsidRPr="0018780F">
        <w:rPr>
          <w:rFonts w:eastAsia="Calibri"/>
          <w:color w:val="000000"/>
          <w:sz w:val="28"/>
          <w:szCs w:val="28"/>
          <w:lang w:eastAsia="en-US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>2.13.2. 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8354DF" w:rsidRPr="00BB6DB5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</w:r>
      <w:r w:rsidRPr="00BB6DB5">
        <w:rPr>
          <w:rFonts w:eastAsia="Calibri"/>
          <w:sz w:val="28"/>
          <w:szCs w:val="28"/>
          <w:lang w:eastAsia="en-US"/>
        </w:rPr>
        <w:t>2.13.3. Срок регистрации заявления о предоставлении муниципальной услуги и (или) документов (содержащихся в них сведений), поданных в том числе посредством РПГУ не может превышать двадцати минут.</w:t>
      </w:r>
    </w:p>
    <w:p w:rsidR="008354DF" w:rsidRPr="00BB6DB5" w:rsidRDefault="008354DF" w:rsidP="008354DF">
      <w:pPr>
        <w:suppressAutoHyphens/>
        <w:ind w:right="-284" w:firstLine="709"/>
        <w:jc w:val="both"/>
        <w:rPr>
          <w:rFonts w:ascii="Calibri" w:hAnsi="Calibri"/>
          <w:sz w:val="24"/>
          <w:szCs w:val="24"/>
        </w:rPr>
      </w:pPr>
      <w:r w:rsidRPr="00BB6DB5">
        <w:rPr>
          <w:sz w:val="28"/>
          <w:szCs w:val="28"/>
        </w:rPr>
        <w:t>2.13.4. Срок регистрации заявления о предоставлении муниципальной услуги и (или) документов (содержащихся в них сведений), поданных в том числе посредством РПГУ поступившего вне рабочего времени уполномоченного органа либо в выходной, нерабочий праздничный день - днем поступления заявления считается первый рабочий день.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F1256D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F1256D">
        <w:rPr>
          <w:color w:val="000000"/>
          <w:sz w:val="28"/>
          <w:szCs w:val="28"/>
        </w:rPr>
        <w:t>2.14. Требования к помещениям, в которых предоставляются муниципальные услуги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2.14.1. Информация о графике (режиме) работы размещается </w:t>
      </w:r>
      <w:r w:rsidRPr="0018780F">
        <w:rPr>
          <w:rFonts w:eastAsia="Calibri"/>
          <w:sz w:val="28"/>
          <w:szCs w:val="28"/>
          <w:lang w:eastAsia="en-US"/>
        </w:rPr>
        <w:br/>
        <w:t>при входе в здание, в котором осуществляется деятельность</w:t>
      </w:r>
      <w:r w:rsidRPr="0018780F">
        <w:rPr>
          <w:sz w:val="28"/>
          <w:szCs w:val="28"/>
          <w:lang w:eastAsia="en-US"/>
        </w:rPr>
        <w:t xml:space="preserve"> Уполномоченного органа</w:t>
      </w:r>
      <w:r w:rsidRPr="0018780F">
        <w:rPr>
          <w:rFonts w:eastAsia="Calibri"/>
          <w:sz w:val="28"/>
          <w:szCs w:val="28"/>
          <w:lang w:eastAsia="en-US"/>
        </w:rPr>
        <w:t>, на видном месте.</w:t>
      </w:r>
    </w:p>
    <w:p w:rsidR="008354DF" w:rsidRPr="0018780F" w:rsidRDefault="008354DF" w:rsidP="008354DF">
      <w:pPr>
        <w:widowControl w:val="0"/>
        <w:suppressAutoHyphens/>
        <w:ind w:right="-284" w:firstLine="709"/>
        <w:jc w:val="both"/>
        <w:rPr>
          <w:rFonts w:ascii="Arial" w:hAnsi="Arial" w:cs="Arial"/>
        </w:rPr>
      </w:pPr>
      <w:r w:rsidRPr="0018780F">
        <w:rPr>
          <w:sz w:val="28"/>
          <w:szCs w:val="28"/>
        </w:rPr>
        <w:t xml:space="preserve">2.14.2. Здание, в котором предоставляется муниципальная услуга оборудуется входом, обеспечивающим свободный доступ Заявителей </w:t>
      </w:r>
      <w:r w:rsidRPr="0018780F">
        <w:rPr>
          <w:sz w:val="28"/>
          <w:szCs w:val="28"/>
        </w:rPr>
        <w:br/>
        <w:t>в помещения.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2.14.3. Вход в здание оборудуется информационной табличкой (вывеской), содержащей информацию об</w:t>
      </w:r>
      <w:r w:rsidRPr="0018780F">
        <w:rPr>
          <w:sz w:val="28"/>
          <w:szCs w:val="28"/>
          <w:lang w:eastAsia="en-US"/>
        </w:rPr>
        <w:t xml:space="preserve"> Уполномоченном органе</w:t>
      </w:r>
      <w:r w:rsidRPr="0018780F">
        <w:rPr>
          <w:rFonts w:eastAsia="Calibri"/>
          <w:sz w:val="28"/>
          <w:szCs w:val="28"/>
          <w:lang w:eastAsia="en-US"/>
        </w:rPr>
        <w:t>, а также оборудуется лестницей с поручнями, пандусами, для беспрепятственного передвижения граждан.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2.14.4. Места предоставления муниципальной услуги оборудуются </w:t>
      </w:r>
      <w:r w:rsidRPr="0018780F">
        <w:rPr>
          <w:rFonts w:eastAsia="Calibri"/>
          <w:sz w:val="28"/>
          <w:szCs w:val="28"/>
          <w:lang w:eastAsia="en-US"/>
        </w:rPr>
        <w:br/>
        <w:t xml:space="preserve">с учетом требований доступности для инвалидов в соответствии </w:t>
      </w:r>
      <w:r w:rsidRPr="0018780F">
        <w:rPr>
          <w:rFonts w:eastAsia="Calibri"/>
          <w:sz w:val="28"/>
          <w:szCs w:val="28"/>
          <w:lang w:eastAsia="en-US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условия для беспрепятственного доступа к объекту, на котором организовано предоставление услуг, к местам отдыха и предоставляемым в </w:t>
      </w:r>
      <w:proofErr w:type="gramStart"/>
      <w:r w:rsidRPr="0018780F">
        <w:rPr>
          <w:rFonts w:eastAsia="Calibri"/>
          <w:sz w:val="28"/>
          <w:szCs w:val="28"/>
          <w:lang w:eastAsia="en-US"/>
        </w:rPr>
        <w:t>них  услугам</w:t>
      </w:r>
      <w:proofErr w:type="gramEnd"/>
      <w:r w:rsidRPr="0018780F"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возможность самостоятельного передвижения по территории объекта, </w:t>
      </w:r>
      <w:r w:rsidRPr="0018780F">
        <w:rPr>
          <w:rFonts w:eastAsia="Calibri"/>
          <w:sz w:val="28"/>
          <w:szCs w:val="28"/>
          <w:lang w:eastAsia="en-US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ab/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к объекту и предоставляемым услугам с учетом ограничений </w:t>
      </w:r>
      <w:r w:rsidRPr="0018780F">
        <w:rPr>
          <w:rFonts w:eastAsia="Calibri"/>
          <w:sz w:val="28"/>
          <w:szCs w:val="28"/>
          <w:lang w:eastAsia="en-US"/>
        </w:rPr>
        <w:br/>
        <w:t>их жизнедеятельности;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780F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18780F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18780F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18780F"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kern w:val="2"/>
          <w:sz w:val="28"/>
          <w:szCs w:val="28"/>
          <w:lang w:eastAsia="en-US"/>
        </w:rPr>
        <w:tab/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kern w:val="2"/>
          <w:sz w:val="28"/>
          <w:szCs w:val="28"/>
          <w:lang w:eastAsia="en-US"/>
        </w:rPr>
        <w:tab/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bookmarkStart w:id="4" w:name="sub_1509"/>
      <w:bookmarkEnd w:id="4"/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kern w:val="2"/>
          <w:sz w:val="28"/>
          <w:szCs w:val="28"/>
          <w:lang w:eastAsia="en-US"/>
        </w:rPr>
        <w:tab/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2.14.5.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2.14.6. Кабинеты оборудуются информационными табличками (вывесками), содержащими информацию о номере кабинета и наименовании структурного </w:t>
      </w:r>
      <w:r w:rsidRPr="0018780F">
        <w:rPr>
          <w:rFonts w:eastAsia="Calibri"/>
          <w:sz w:val="28"/>
          <w:szCs w:val="28"/>
          <w:lang w:eastAsia="en-US"/>
        </w:rPr>
        <w:lastRenderedPageBreak/>
        <w:t>подразделения</w:t>
      </w:r>
      <w:r w:rsidRPr="0018780F">
        <w:rPr>
          <w:sz w:val="28"/>
          <w:szCs w:val="28"/>
          <w:lang w:eastAsia="en-US"/>
        </w:rPr>
        <w:t xml:space="preserve"> Уполномоченного органа</w:t>
      </w:r>
      <w:r w:rsidRPr="0018780F">
        <w:rPr>
          <w:rFonts w:eastAsia="Calibri"/>
          <w:sz w:val="28"/>
          <w:szCs w:val="28"/>
          <w:lang w:eastAsia="en-US"/>
        </w:rPr>
        <w:t>, предоставляющего муниципальную услугу.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2.14.7.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8354DF" w:rsidRPr="0018780F" w:rsidRDefault="008354DF" w:rsidP="008354DF">
      <w:pPr>
        <w:widowControl w:val="0"/>
        <w:suppressAutoHyphens/>
        <w:ind w:right="-284" w:firstLine="709"/>
        <w:jc w:val="both"/>
        <w:rPr>
          <w:rFonts w:ascii="Arial" w:hAnsi="Arial" w:cs="Arial"/>
        </w:rPr>
      </w:pPr>
      <w:r w:rsidRPr="0018780F">
        <w:rPr>
          <w:sz w:val="28"/>
          <w:szCs w:val="28"/>
        </w:rPr>
        <w:t>2.14.8.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2.14.9. Прием Заявителей при предоставлении муниципальной услуги осуществляется согласно графику (режиму) работы</w:t>
      </w:r>
      <w:r w:rsidRPr="0018780F">
        <w:rPr>
          <w:sz w:val="28"/>
          <w:szCs w:val="28"/>
          <w:lang w:eastAsia="en-US"/>
        </w:rPr>
        <w:t xml:space="preserve"> Уполномоченного органа.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2.14.10. Рабочее место должностного лица </w:t>
      </w:r>
      <w:proofErr w:type="gramStart"/>
      <w:r>
        <w:rPr>
          <w:rFonts w:eastAsia="Calibri"/>
          <w:sz w:val="28"/>
          <w:szCs w:val="28"/>
          <w:lang w:eastAsia="en-US"/>
        </w:rPr>
        <w:t>отдела</w:t>
      </w:r>
      <w:r w:rsidRPr="0018780F">
        <w:rPr>
          <w:rFonts w:eastAsia="Calibri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color w:val="002060"/>
          <w:sz w:val="24"/>
          <w:szCs w:val="24"/>
          <w:lang w:eastAsia="en-US"/>
        </w:rPr>
        <w:t xml:space="preserve"> </w:t>
      </w:r>
      <w:r w:rsidRPr="0018780F">
        <w:rPr>
          <w:color w:val="000000"/>
          <w:sz w:val="28"/>
          <w:szCs w:val="28"/>
          <w:lang w:eastAsia="en-US"/>
        </w:rPr>
        <w:t>уполномоченного</w:t>
      </w:r>
      <w:proofErr w:type="gramEnd"/>
      <w:r w:rsidRPr="0018780F">
        <w:rPr>
          <w:color w:val="000000"/>
          <w:sz w:val="28"/>
          <w:szCs w:val="28"/>
          <w:lang w:eastAsia="en-US"/>
        </w:rPr>
        <w:t xml:space="preserve"> органа</w:t>
      </w:r>
      <w:r w:rsidRPr="0018780F">
        <w:rPr>
          <w:rFonts w:eastAsia="Calibri"/>
          <w:sz w:val="28"/>
          <w:szCs w:val="28"/>
          <w:lang w:eastAsia="en-US"/>
        </w:rPr>
        <w:t>, предоставляющего муниципальную услугу (далее – Должностное лицо),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2.14.11. Должностные лица</w:t>
      </w:r>
      <w:r w:rsidRPr="0018780F">
        <w:rPr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обеспечиваются идентификационными карточками (</w:t>
      </w:r>
      <w:proofErr w:type="spellStart"/>
      <w:r w:rsidRPr="0018780F">
        <w:rPr>
          <w:rFonts w:eastAsia="Calibri"/>
          <w:sz w:val="28"/>
          <w:szCs w:val="28"/>
          <w:lang w:eastAsia="en-US"/>
        </w:rPr>
        <w:t>бэйджами</w:t>
      </w:r>
      <w:proofErr w:type="spellEnd"/>
      <w:r w:rsidRPr="0018780F">
        <w:rPr>
          <w:rFonts w:eastAsia="Calibri"/>
          <w:sz w:val="28"/>
          <w:szCs w:val="28"/>
          <w:lang w:eastAsia="en-US"/>
        </w:rPr>
        <w:t>) и (или) настольными табличками.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F1256D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  <w:r w:rsidRPr="00F1256D">
        <w:rPr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18780F" w:rsidRDefault="008354DF" w:rsidP="008354DF">
      <w:pPr>
        <w:widowControl w:val="0"/>
        <w:tabs>
          <w:tab w:val="left" w:pos="709"/>
        </w:tabs>
        <w:ind w:right="-284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 xml:space="preserve">2.5.1. Основными показателями доступности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й услуги являются: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наличие полной и понятной информации о порядке, сроках и ходе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доступность электронных форм документов, необходимых для предоставления услуги;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возможность подачи запроса на получение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и документов в электронной форме;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предоставление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в соответствии с вариантом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удобство информирования заявителя о ходе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а также получения результата предоставления услуги;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возможность получения заявителем уведомлений о предоставлении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с помощью </w:t>
      </w:r>
      <w:r>
        <w:rPr>
          <w:rFonts w:eastAsia="Calibri"/>
          <w:sz w:val="28"/>
          <w:szCs w:val="22"/>
          <w:lang w:eastAsia="en-US"/>
        </w:rPr>
        <w:t>Регионального</w:t>
      </w:r>
      <w:r w:rsidRPr="0018780F">
        <w:rPr>
          <w:rFonts w:eastAsia="Calibri"/>
          <w:sz w:val="28"/>
          <w:szCs w:val="22"/>
          <w:lang w:eastAsia="en-US"/>
        </w:rPr>
        <w:t xml:space="preserve"> портала;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возможность получения информации о ходе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в том числе с использованием информационно-коммуникационных технологий.</w:t>
      </w:r>
    </w:p>
    <w:p w:rsidR="008354DF" w:rsidRPr="0018780F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2.15.2. Основными показателями качества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являются:</w:t>
      </w:r>
    </w:p>
    <w:p w:rsidR="008354DF" w:rsidRPr="00A17CA3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A17CA3">
        <w:rPr>
          <w:rFonts w:eastAsia="Calibri"/>
          <w:sz w:val="28"/>
          <w:szCs w:val="22"/>
          <w:lang w:eastAsia="en-US"/>
        </w:rPr>
        <w:lastRenderedPageBreak/>
        <w:t xml:space="preserve">своевременное предоставление </w:t>
      </w:r>
      <w:r w:rsidRPr="00A17CA3">
        <w:rPr>
          <w:rFonts w:eastAsia="Calibri"/>
          <w:sz w:val="28"/>
          <w:szCs w:val="28"/>
          <w:lang w:eastAsia="en-US"/>
        </w:rPr>
        <w:t>муниципальной</w:t>
      </w:r>
      <w:r w:rsidRPr="00A17CA3">
        <w:rPr>
          <w:rFonts w:eastAsia="Calibri"/>
          <w:sz w:val="28"/>
          <w:szCs w:val="22"/>
          <w:lang w:eastAsia="en-US"/>
        </w:rPr>
        <w:t xml:space="preserve"> услуги (отсутствие нарушений сроков предоставления </w:t>
      </w:r>
      <w:r w:rsidRPr="00A17CA3">
        <w:rPr>
          <w:rFonts w:eastAsia="Calibri"/>
          <w:sz w:val="28"/>
          <w:szCs w:val="28"/>
          <w:lang w:eastAsia="en-US"/>
        </w:rPr>
        <w:t>муниципальной</w:t>
      </w:r>
      <w:r w:rsidRPr="00A17CA3">
        <w:rPr>
          <w:rFonts w:eastAsia="Calibri"/>
          <w:sz w:val="28"/>
          <w:szCs w:val="22"/>
          <w:lang w:eastAsia="en-US"/>
        </w:rPr>
        <w:t xml:space="preserve"> услуги);</w:t>
      </w:r>
    </w:p>
    <w:p w:rsidR="008354DF" w:rsidRPr="00A17CA3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A17CA3">
        <w:rPr>
          <w:rFonts w:eastAsia="Calibri"/>
          <w:sz w:val="28"/>
          <w:szCs w:val="22"/>
          <w:lang w:eastAsia="en-US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A17CA3">
        <w:rPr>
          <w:rFonts w:eastAsia="Calibri"/>
          <w:sz w:val="28"/>
          <w:szCs w:val="28"/>
          <w:lang w:eastAsia="en-US"/>
        </w:rPr>
        <w:t>муниципальной</w:t>
      </w:r>
      <w:r w:rsidRPr="00A17CA3">
        <w:rPr>
          <w:rFonts w:eastAsia="Calibri"/>
          <w:sz w:val="28"/>
          <w:szCs w:val="22"/>
          <w:lang w:eastAsia="en-US"/>
        </w:rPr>
        <w:t xml:space="preserve"> услуги;</w:t>
      </w:r>
    </w:p>
    <w:p w:rsidR="008354DF" w:rsidRPr="00A17CA3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A17CA3">
        <w:rPr>
          <w:rFonts w:eastAsia="Calibri"/>
          <w:sz w:val="28"/>
          <w:szCs w:val="22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354DF" w:rsidRPr="00A17CA3" w:rsidRDefault="008354DF" w:rsidP="008354DF">
      <w:pPr>
        <w:widowControl w:val="0"/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A17CA3">
        <w:rPr>
          <w:rFonts w:eastAsia="Calibri"/>
          <w:sz w:val="28"/>
          <w:szCs w:val="22"/>
          <w:lang w:eastAsia="en-US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A17CA3">
        <w:rPr>
          <w:rFonts w:eastAsia="Calibri"/>
          <w:sz w:val="28"/>
          <w:szCs w:val="28"/>
          <w:lang w:eastAsia="en-US"/>
        </w:rPr>
        <w:t>муниципальной</w:t>
      </w:r>
      <w:r w:rsidRPr="00A17CA3">
        <w:rPr>
          <w:rFonts w:eastAsia="Calibri"/>
          <w:sz w:val="28"/>
          <w:szCs w:val="22"/>
          <w:lang w:eastAsia="en-US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2.15.3. Заявителю обеспечивается возможность предоставления нескольких муниципальных услуг в МФЦ в соответствии со статьей 15.1 Федерального закона </w:t>
      </w:r>
      <w:r w:rsidRPr="0018780F">
        <w:rPr>
          <w:rFonts w:eastAsia="Calibri"/>
          <w:iCs/>
          <w:sz w:val="28"/>
          <w:szCs w:val="28"/>
          <w:lang w:eastAsia="en-US"/>
        </w:rPr>
        <w:t xml:space="preserve">№ 210 </w:t>
      </w:r>
      <w:r w:rsidRPr="0018780F">
        <w:rPr>
          <w:rFonts w:eastAsia="Calibri"/>
          <w:sz w:val="28"/>
          <w:szCs w:val="28"/>
          <w:lang w:eastAsia="en-US"/>
        </w:rPr>
        <w:t>(далее – комплексный запрос).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18780F">
        <w:rPr>
          <w:sz w:val="28"/>
          <w:szCs w:val="28"/>
          <w:lang w:eastAsia="en-US"/>
        </w:rPr>
        <w:t xml:space="preserve"> Уполномоченный орган </w:t>
      </w:r>
      <w:r w:rsidRPr="0018780F">
        <w:rPr>
          <w:rFonts w:eastAsia="Calibri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Направление МФЦ заявлений, документов в</w:t>
      </w:r>
      <w:r w:rsidRPr="0018780F">
        <w:rPr>
          <w:sz w:val="28"/>
          <w:szCs w:val="28"/>
          <w:lang w:eastAsia="en-US"/>
        </w:rPr>
        <w:t xml:space="preserve"> Уполномоченный орган </w:t>
      </w:r>
      <w:r w:rsidRPr="0018780F">
        <w:rPr>
          <w:rFonts w:eastAsia="Calibri"/>
          <w:sz w:val="28"/>
          <w:szCs w:val="28"/>
          <w:lang w:eastAsia="en-US"/>
        </w:rPr>
        <w:t>осуществляется не позднее одного рабочего дня, следующего за днем получения комплексного запроса.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  <w:r w:rsidRPr="0018780F">
        <w:rPr>
          <w:rFonts w:eastAsia="Calibri"/>
          <w:sz w:val="28"/>
          <w:szCs w:val="28"/>
          <w:lang w:eastAsia="en-US"/>
        </w:rPr>
        <w:t xml:space="preserve">2.15.4. 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   подразделений)    и   территориальных   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</w:t>
      </w:r>
      <w:r w:rsidRPr="0018780F">
        <w:rPr>
          <w:rFonts w:eastAsia="Calibri"/>
          <w:sz w:val="28"/>
          <w:szCs w:val="28"/>
          <w:lang w:eastAsia="en-US"/>
        </w:rPr>
        <w:lastRenderedPageBreak/>
        <w:t>исполнения соответствующими руководителями своих должностных обязанностей».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F1256D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F1256D">
        <w:rPr>
          <w:color w:val="000000"/>
          <w:sz w:val="28"/>
          <w:szCs w:val="28"/>
        </w:rPr>
        <w:t>2.16.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354DF" w:rsidRPr="0018780F" w:rsidRDefault="008354DF" w:rsidP="008354DF">
      <w:pPr>
        <w:tabs>
          <w:tab w:val="left" w:pos="142"/>
        </w:tabs>
        <w:ind w:right="-284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 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2.16.1.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2.16.2.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354DF" w:rsidRPr="0018780F" w:rsidRDefault="008354DF" w:rsidP="008354DF">
      <w:pPr>
        <w:ind w:right="-284" w:firstLine="708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2.16.3. При предоставлении муниципальных услуг используются следующие основные информационные системы: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sz w:val="28"/>
          <w:szCs w:val="28"/>
          <w:lang w:eastAsia="en-US"/>
        </w:rPr>
        <w:tab/>
      </w:r>
      <w:r w:rsidRPr="00A17CA3">
        <w:rPr>
          <w:sz w:val="28"/>
          <w:szCs w:val="28"/>
          <w:lang w:eastAsia="en-US"/>
        </w:rPr>
        <w:t>Региональная государственная информационная система</w:t>
      </w:r>
      <w:r w:rsidRPr="00A17CA3">
        <w:rPr>
          <w:rFonts w:eastAsia="Calibri"/>
          <w:sz w:val="28"/>
          <w:szCs w:val="28"/>
          <w:lang w:eastAsia="en-US"/>
        </w:rPr>
        <w:t xml:space="preserve"> «Портал государственных и муниципальных услуг (функций) Краснодарского края» (РПГУ);</w:t>
      </w:r>
    </w:p>
    <w:p w:rsidR="008354DF" w:rsidRPr="0018780F" w:rsidRDefault="008354DF" w:rsidP="008354DF">
      <w:pPr>
        <w:ind w:right="-284"/>
        <w:jc w:val="both"/>
        <w:rPr>
          <w:sz w:val="28"/>
          <w:szCs w:val="28"/>
          <w:lang w:eastAsia="en-US"/>
        </w:rPr>
      </w:pPr>
      <w:r w:rsidRPr="0018780F">
        <w:rPr>
          <w:sz w:val="28"/>
          <w:szCs w:val="28"/>
          <w:lang w:eastAsia="en-US"/>
        </w:rPr>
        <w:tab/>
        <w:t>Региональная государственная информационная система</w:t>
      </w:r>
      <w:r w:rsidRPr="0018780F">
        <w:rPr>
          <w:rFonts w:eastAsia="Calibri"/>
          <w:sz w:val="28"/>
          <w:szCs w:val="28"/>
          <w:lang w:eastAsia="en-US"/>
        </w:rPr>
        <w:t xml:space="preserve"> «Реестр государственных и муниципальных услуг Краснодарского края» (Реестр КК);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sz w:val="28"/>
          <w:szCs w:val="28"/>
          <w:lang w:eastAsia="en-US"/>
        </w:rPr>
        <w:tab/>
        <w:t>Федеральная государственная информационная система</w:t>
      </w:r>
      <w:r w:rsidRPr="0018780F">
        <w:rPr>
          <w:rFonts w:eastAsia="Calibri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(ФГИС ЕСИА);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Система электронного документооборота администрации </w:t>
      </w:r>
      <w:proofErr w:type="spellStart"/>
      <w:r w:rsidR="00A17CA3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18780F"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sz w:val="28"/>
          <w:szCs w:val="28"/>
          <w:lang w:eastAsia="en-US"/>
        </w:rPr>
        <w:tab/>
        <w:t>Автоматизированная информационная система ГАУ КК «МФЦ» (АИС МФЦ);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иные государственные информационные системы,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b/>
          <w:bCs/>
          <w:sz w:val="28"/>
          <w:szCs w:val="28"/>
          <w:lang w:eastAsia="en-US"/>
        </w:rPr>
        <w:tab/>
      </w:r>
      <w:r w:rsidRPr="0018780F">
        <w:rPr>
          <w:rFonts w:eastAsia="Calibri"/>
          <w:bCs/>
          <w:sz w:val="28"/>
          <w:szCs w:val="28"/>
          <w:lang w:eastAsia="en-US"/>
        </w:rPr>
        <w:t>2.16.4. Предоставление муниципальной услуги в МФЦ</w:t>
      </w:r>
      <w:r w:rsidRPr="0018780F">
        <w:rPr>
          <w:rFonts w:eastAsia="Calibri"/>
          <w:sz w:val="28"/>
          <w:szCs w:val="28"/>
          <w:lang w:eastAsia="en-US"/>
        </w:rPr>
        <w:t xml:space="preserve"> осуществляется в соответствии с соглашением о взаимодействии между МФЦ и Уполномоченным органом. 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МФЦ при обращении Заявителя за предоставлением муниципальной услуги осуществляет: 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бесплатный доступ Заявителей к </w:t>
      </w:r>
      <w:r w:rsidRPr="00885582">
        <w:rPr>
          <w:rFonts w:eastAsia="Calibri"/>
          <w:sz w:val="28"/>
          <w:szCs w:val="28"/>
          <w:lang w:eastAsia="en-US"/>
        </w:rPr>
        <w:t>РПГУ</w:t>
      </w:r>
      <w:r w:rsidRPr="0018780F">
        <w:rPr>
          <w:rFonts w:eastAsia="Calibri"/>
          <w:sz w:val="28"/>
          <w:szCs w:val="28"/>
          <w:lang w:eastAsia="en-US"/>
        </w:rPr>
        <w:t xml:space="preserve"> для обеспечения </w:t>
      </w:r>
      <w:r w:rsidRPr="0018780F">
        <w:rPr>
          <w:rFonts w:eastAsia="Calibri"/>
          <w:sz w:val="28"/>
          <w:szCs w:val="28"/>
          <w:lang w:eastAsia="en-US"/>
        </w:rPr>
        <w:tab/>
        <w:t xml:space="preserve">возможности </w:t>
      </w:r>
      <w:r>
        <w:rPr>
          <w:rFonts w:eastAsia="Calibri"/>
          <w:sz w:val="28"/>
          <w:szCs w:val="28"/>
          <w:lang w:eastAsia="en-US"/>
        </w:rPr>
        <w:t>п</w:t>
      </w:r>
      <w:r w:rsidRPr="0018780F">
        <w:rPr>
          <w:rFonts w:eastAsia="Calibri"/>
          <w:sz w:val="28"/>
          <w:szCs w:val="28"/>
          <w:lang w:eastAsia="en-US"/>
        </w:rPr>
        <w:t>олучения муниципальной услуги в электронной форме;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возможность получения результата предоставления </w:t>
      </w:r>
      <w:r>
        <w:rPr>
          <w:rFonts w:eastAsia="Calibri"/>
          <w:sz w:val="28"/>
          <w:szCs w:val="28"/>
          <w:lang w:eastAsia="en-US"/>
        </w:rPr>
        <w:t>м</w:t>
      </w:r>
      <w:r w:rsidRPr="0018780F">
        <w:rPr>
          <w:rFonts w:eastAsia="Calibri"/>
          <w:sz w:val="28"/>
          <w:szCs w:val="28"/>
          <w:lang w:eastAsia="en-US"/>
        </w:rPr>
        <w:t>униципальной услуги в виде распечатанного экземпляра электронного документа на бумажном носителе</w:t>
      </w:r>
      <w:r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ab/>
        <w:t>бесплатное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18780F">
        <w:rPr>
          <w:sz w:val="28"/>
          <w:szCs w:val="28"/>
          <w:lang w:eastAsia="en-US"/>
        </w:rPr>
        <w:t xml:space="preserve"> Уполномоченный орган</w:t>
      </w:r>
      <w:r w:rsidRPr="0018780F">
        <w:rPr>
          <w:rFonts w:eastAsia="Calibri"/>
          <w:sz w:val="28"/>
          <w:szCs w:val="28"/>
          <w:lang w:eastAsia="en-US"/>
        </w:rPr>
        <w:t>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 xml:space="preserve">2.16.5. </w:t>
      </w:r>
      <w:r w:rsidRPr="0018780F">
        <w:rPr>
          <w:color w:val="000000"/>
          <w:sz w:val="28"/>
          <w:szCs w:val="28"/>
          <w:lang w:eastAsia="en-US"/>
        </w:rPr>
        <w:t xml:space="preserve">Предоставление муниципальной услуги в электронной форме осуществляется посредством федеральной государственной информационной системы, обеспечивающей предоставление в электронной форме государственных и муниципальных услуг, расположенной информационно-коммуникационной сети «Интернет» по адресу: </w:t>
      </w:r>
      <w:r w:rsidRPr="00885582">
        <w:rPr>
          <w:sz w:val="28"/>
          <w:szCs w:val="28"/>
          <w:lang w:eastAsia="en-US"/>
        </w:rPr>
        <w:t>РПГУ, расположенной в информационно-коммуникационной сети «Интернет» по адресу:</w:t>
      </w:r>
      <w:r w:rsidRPr="00885582">
        <w:rPr>
          <w:rFonts w:eastAsia="Calibri"/>
          <w:sz w:val="28"/>
          <w:szCs w:val="28"/>
          <w:lang w:eastAsia="en-US"/>
        </w:rPr>
        <w:t xml:space="preserve"> </w:t>
      </w:r>
      <w:r w:rsidRPr="00885582">
        <w:rPr>
          <w:rFonts w:eastAsia="Calibri"/>
          <w:bCs/>
          <w:sz w:val="28"/>
          <w:szCs w:val="28"/>
          <w:lang w:eastAsia="en-US"/>
        </w:rPr>
        <w:t>pgu.krasnodar.ru</w:t>
      </w:r>
      <w:r w:rsidRPr="00885582">
        <w:rPr>
          <w:sz w:val="28"/>
          <w:szCs w:val="28"/>
          <w:lang w:eastAsia="en-US"/>
        </w:rPr>
        <w:t>, в</w:t>
      </w:r>
      <w:r w:rsidRPr="0018780F">
        <w:rPr>
          <w:color w:val="000000"/>
          <w:sz w:val="28"/>
          <w:szCs w:val="28"/>
          <w:lang w:eastAsia="en-US"/>
        </w:rPr>
        <w:t xml:space="preserve"> отделах МФЦ, а также в </w:t>
      </w:r>
      <w:r w:rsidRPr="0018780F">
        <w:rPr>
          <w:rFonts w:eastAsia="Calibri"/>
          <w:color w:val="000000"/>
          <w:sz w:val="28"/>
          <w:szCs w:val="28"/>
          <w:lang w:eastAsia="en-US"/>
        </w:rPr>
        <w:t>управлении уполномоченного органа</w:t>
      </w:r>
      <w:r w:rsidRPr="0018780F">
        <w:rPr>
          <w:color w:val="000000"/>
          <w:sz w:val="28"/>
          <w:szCs w:val="28"/>
          <w:lang w:eastAsia="en-US"/>
        </w:rPr>
        <w:t>, по выбору Заявителя.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sz w:val="28"/>
          <w:szCs w:val="28"/>
          <w:lang w:eastAsia="en-US"/>
        </w:rPr>
        <w:tab/>
        <w:t xml:space="preserve">2.16.6. Предоставляется возможность </w:t>
      </w:r>
      <w:r w:rsidRPr="0018780F">
        <w:rPr>
          <w:rFonts w:eastAsia="Calibri"/>
          <w:sz w:val="28"/>
          <w:szCs w:val="28"/>
          <w:lang w:eastAsia="en-US"/>
        </w:rPr>
        <w:t>подачи в электронной форме запроса о предоставлении услуги несколькими заявителями.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2.16.7. При предоставлении муниципальной услуги в электронной форме осуществляется: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подача запроса о предоставлении муниципальной услуги и иных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</w:t>
      </w:r>
      <w:r w:rsidRPr="0018780F">
        <w:rPr>
          <w:rFonts w:eastAsia="Calibri"/>
          <w:sz w:val="28"/>
          <w:szCs w:val="28"/>
          <w:lang w:eastAsia="en-US"/>
        </w:rPr>
        <w:t xml:space="preserve">униципальной услуги с использованием </w:t>
      </w:r>
      <w:r w:rsidRPr="00885582">
        <w:rPr>
          <w:rFonts w:eastAsia="Calibri"/>
          <w:sz w:val="28"/>
          <w:szCs w:val="28"/>
          <w:lang w:eastAsia="en-US"/>
        </w:rPr>
        <w:t>РПГУ</w:t>
      </w:r>
      <w:r w:rsidRPr="0018780F"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обработка и регистрация Заявления и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</w:t>
      </w:r>
      <w:r w:rsidRPr="0018780F">
        <w:rPr>
          <w:rFonts w:eastAsia="Calibri"/>
          <w:sz w:val="28"/>
          <w:szCs w:val="28"/>
          <w:lang w:eastAsia="en-US"/>
        </w:rPr>
        <w:t xml:space="preserve">униципальной услуги в система электронного документооборота администрации </w:t>
      </w:r>
      <w:proofErr w:type="spellStart"/>
      <w:r w:rsidR="00A17CA3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18780F"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получение Заявителем уведомлений о ходе предоставления </w:t>
      </w:r>
      <w:r>
        <w:rPr>
          <w:rFonts w:eastAsia="Calibri"/>
          <w:sz w:val="28"/>
          <w:szCs w:val="28"/>
          <w:lang w:eastAsia="en-US"/>
        </w:rPr>
        <w:t>м</w:t>
      </w:r>
      <w:r w:rsidRPr="0018780F">
        <w:rPr>
          <w:rFonts w:eastAsia="Calibri"/>
          <w:sz w:val="28"/>
          <w:szCs w:val="28"/>
          <w:lang w:eastAsia="en-US"/>
        </w:rPr>
        <w:t xml:space="preserve">униципальной услуги в личный кабинет на </w:t>
      </w:r>
      <w:r w:rsidRPr="00885582">
        <w:rPr>
          <w:rFonts w:eastAsia="Calibri"/>
          <w:sz w:val="28"/>
          <w:szCs w:val="28"/>
          <w:lang w:eastAsia="en-US"/>
        </w:rPr>
        <w:t>РПГУ</w:t>
      </w:r>
      <w:r w:rsidRPr="0018780F"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</w:r>
      <w:r w:rsidRPr="00A17CA3">
        <w:rPr>
          <w:rFonts w:eastAsia="Calibri"/>
          <w:sz w:val="28"/>
          <w:szCs w:val="28"/>
          <w:lang w:eastAsia="en-US"/>
        </w:rPr>
        <w:t>получение Заявителем результата предоставления муниципальной услуги в Личный кабинет на РПГУ в форме электронного документа, подписанного электронной подписью должностного лица Уполномоченного органа;</w:t>
      </w:r>
    </w:p>
    <w:p w:rsidR="008354DF" w:rsidRPr="0018780F" w:rsidRDefault="008354DF" w:rsidP="008354DF">
      <w:pPr>
        <w:ind w:right="-28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направление жалобы на решения, действия (бездействия) должностных лиц уполномоченного органа </w:t>
      </w:r>
      <w:r w:rsidRPr="0018780F">
        <w:rPr>
          <w:sz w:val="28"/>
          <w:szCs w:val="28"/>
          <w:lang w:eastAsia="en-US"/>
        </w:rPr>
        <w:t xml:space="preserve">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</w:t>
      </w:r>
      <w:r>
        <w:rPr>
          <w:sz w:val="28"/>
          <w:szCs w:val="28"/>
          <w:lang w:eastAsia="en-US"/>
        </w:rPr>
        <w:t>Положения</w:t>
      </w:r>
      <w:r w:rsidRPr="0018780F">
        <w:rPr>
          <w:sz w:val="28"/>
          <w:szCs w:val="28"/>
          <w:lang w:eastAsia="en-US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r>
        <w:rPr>
          <w:sz w:val="28"/>
          <w:szCs w:val="28"/>
          <w:lang w:eastAsia="en-US"/>
        </w:rPr>
        <w:t xml:space="preserve"> ноября </w:t>
      </w:r>
      <w:r w:rsidRPr="0018780F">
        <w:rPr>
          <w:sz w:val="28"/>
          <w:szCs w:val="28"/>
          <w:lang w:eastAsia="en-US"/>
        </w:rPr>
        <w:t xml:space="preserve">2012 </w:t>
      </w:r>
      <w:r>
        <w:rPr>
          <w:sz w:val="28"/>
          <w:szCs w:val="28"/>
          <w:lang w:eastAsia="en-US"/>
        </w:rPr>
        <w:t xml:space="preserve">года </w:t>
      </w:r>
      <w:r w:rsidRPr="0018780F">
        <w:rPr>
          <w:sz w:val="28"/>
          <w:szCs w:val="28"/>
          <w:lang w:eastAsia="en-US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18780F">
        <w:rPr>
          <w:sz w:val="28"/>
          <w:szCs w:val="28"/>
          <w:lang w:eastAsia="en-US"/>
        </w:rPr>
        <w:lastRenderedPageBreak/>
        <w:t>действий (бездействия), совершенных при предоставлении государственных муниципальных услуг».</w:t>
      </w:r>
    </w:p>
    <w:p w:rsidR="008354DF" w:rsidRPr="0018780F" w:rsidRDefault="008354DF" w:rsidP="008354DF">
      <w:pPr>
        <w:ind w:right="-284"/>
        <w:jc w:val="both"/>
        <w:rPr>
          <w:rFonts w:eastAsia="Calibri"/>
          <w:i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 xml:space="preserve">2.16.8. При направлении заявлений и документов в электронной форме </w:t>
      </w:r>
      <w:r w:rsidRPr="0018780F">
        <w:rPr>
          <w:rFonts w:eastAsia="Calibri"/>
          <w:sz w:val="28"/>
          <w:szCs w:val="28"/>
          <w:lang w:eastAsia="en-US"/>
        </w:rPr>
        <w:br/>
        <w:t xml:space="preserve">с использованием </w:t>
      </w:r>
      <w:r w:rsidRPr="00885582">
        <w:rPr>
          <w:rFonts w:eastAsia="Calibri"/>
          <w:sz w:val="28"/>
          <w:szCs w:val="28"/>
          <w:lang w:eastAsia="en-US"/>
        </w:rPr>
        <w:t>РПГУ</w:t>
      </w:r>
      <w:r w:rsidRPr="0018780F">
        <w:rPr>
          <w:rFonts w:eastAsia="Calibri"/>
          <w:sz w:val="28"/>
          <w:szCs w:val="28"/>
          <w:lang w:eastAsia="en-US"/>
        </w:rPr>
        <w:t xml:space="preserve"> юридическими лицами заявление и документы должны быть подписаны усиленной </w:t>
      </w:r>
      <w:hyperlink r:id="rId11" w:anchor="/document/12184522/entry/54" w:history="1">
        <w:r w:rsidRPr="0018780F">
          <w:rPr>
            <w:rFonts w:eastAsia="Calibr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Pr="0018780F">
          <w:rPr>
            <w:rFonts w:eastAsia="Calibri"/>
            <w:sz w:val="28"/>
            <w:szCs w:val="28"/>
            <w:lang w:eastAsia="en-US"/>
          </w:rPr>
          <w:t>Федерального закона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от 6 апреля 2011 г</w:t>
      </w:r>
      <w:r>
        <w:rPr>
          <w:rFonts w:eastAsia="Calibri"/>
          <w:sz w:val="28"/>
          <w:szCs w:val="28"/>
          <w:lang w:eastAsia="en-US"/>
        </w:rPr>
        <w:t>ода</w:t>
      </w:r>
      <w:r w:rsidRPr="0018780F">
        <w:rPr>
          <w:rFonts w:eastAsia="Calibri"/>
          <w:sz w:val="28"/>
          <w:szCs w:val="28"/>
          <w:lang w:eastAsia="en-US"/>
        </w:rPr>
        <w:t xml:space="preserve"> № 63-ФЗ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Об электронной подпис</w:t>
      </w:r>
      <w:r>
        <w:rPr>
          <w:rFonts w:eastAsia="Calibri"/>
          <w:sz w:val="28"/>
          <w:szCs w:val="28"/>
          <w:lang w:eastAsia="en-US"/>
        </w:rPr>
        <w:t>и»</w:t>
      </w:r>
      <w:r w:rsidRPr="0018780F">
        <w:rPr>
          <w:rFonts w:eastAsia="Calibri"/>
          <w:sz w:val="28"/>
          <w:szCs w:val="28"/>
          <w:lang w:eastAsia="en-US"/>
        </w:rPr>
        <w:t xml:space="preserve"> и постановления Правительства Российской Федерации от 25 июня 2012 г</w:t>
      </w:r>
      <w:r>
        <w:rPr>
          <w:rFonts w:eastAsia="Calibri"/>
          <w:sz w:val="28"/>
          <w:szCs w:val="28"/>
          <w:lang w:eastAsia="en-US"/>
        </w:rPr>
        <w:t>ода</w:t>
      </w:r>
      <w:r w:rsidRPr="0018780F">
        <w:rPr>
          <w:rFonts w:eastAsia="Calibri"/>
          <w:sz w:val="28"/>
          <w:szCs w:val="28"/>
          <w:lang w:eastAsia="en-US"/>
        </w:rPr>
        <w:t xml:space="preserve"> № 634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 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>( далее - Федеральный закон № 63-ФЗ и  Постановление Правительства № 634 соответственно).</w:t>
      </w:r>
      <w:r w:rsidRPr="0018780F">
        <w:rPr>
          <w:rFonts w:eastAsia="Calibri"/>
          <w:i/>
          <w:sz w:val="28"/>
          <w:szCs w:val="28"/>
          <w:lang w:eastAsia="en-US"/>
        </w:rPr>
        <w:t xml:space="preserve"> </w:t>
      </w:r>
      <w:r w:rsidRPr="0018780F">
        <w:rPr>
          <w:rFonts w:eastAsia="Calibri"/>
          <w:i/>
          <w:sz w:val="28"/>
          <w:szCs w:val="28"/>
          <w:lang w:eastAsia="en-US"/>
        </w:rPr>
        <w:tab/>
      </w:r>
    </w:p>
    <w:p w:rsidR="008354DF" w:rsidRPr="0018780F" w:rsidRDefault="008354DF" w:rsidP="008354DF">
      <w:pPr>
        <w:tabs>
          <w:tab w:val="left" w:pos="709"/>
        </w:tabs>
        <w:ind w:right="-284"/>
        <w:jc w:val="both"/>
        <w:rPr>
          <w:sz w:val="28"/>
          <w:szCs w:val="28"/>
          <w:lang w:eastAsia="en-US"/>
        </w:rPr>
      </w:pPr>
      <w:r w:rsidRPr="0018780F">
        <w:rPr>
          <w:sz w:val="28"/>
          <w:szCs w:val="28"/>
          <w:lang w:eastAsia="en-US"/>
        </w:rPr>
        <w:tab/>
        <w:t xml:space="preserve"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 </w:t>
      </w:r>
    </w:p>
    <w:p w:rsidR="008354DF" w:rsidRPr="00692073" w:rsidRDefault="008354DF" w:rsidP="008354DF">
      <w:pPr>
        <w:tabs>
          <w:tab w:val="left" w:pos="709"/>
        </w:tabs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sz w:val="28"/>
          <w:szCs w:val="28"/>
          <w:lang w:eastAsia="en-US"/>
        </w:rPr>
        <w:tab/>
      </w:r>
      <w:r w:rsidRPr="0018780F">
        <w:rPr>
          <w:rFonts w:eastAsia="Calibri"/>
          <w:sz w:val="28"/>
          <w:szCs w:val="28"/>
          <w:lang w:eastAsia="en-US"/>
        </w:rPr>
        <w:t xml:space="preserve">Сведения о ходе рассмотрения </w:t>
      </w:r>
      <w:proofErr w:type="gramStart"/>
      <w:r w:rsidRPr="0018780F">
        <w:rPr>
          <w:rFonts w:eastAsia="Calibri"/>
          <w:sz w:val="28"/>
          <w:szCs w:val="28"/>
          <w:lang w:eastAsia="en-US"/>
        </w:rPr>
        <w:t>заявления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представленного посредством </w:t>
      </w:r>
      <w:r w:rsidRPr="00692073">
        <w:rPr>
          <w:rFonts w:eastAsia="Calibri"/>
          <w:sz w:val="28"/>
          <w:szCs w:val="28"/>
          <w:lang w:eastAsia="en-US"/>
        </w:rPr>
        <w:t>РПГУ доводятся до заявителя путем уведомления об изменении статуса заявления в личном кабинете заявителя на РПГУ.</w:t>
      </w:r>
    </w:p>
    <w:p w:rsidR="008354DF" w:rsidRPr="0018780F" w:rsidRDefault="008354DF" w:rsidP="008354DF">
      <w:pPr>
        <w:tabs>
          <w:tab w:val="left" w:pos="709"/>
        </w:tabs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2.16.9. Сведения о ходе рассмотрения заявления предоставляются заявителю на основании его устного (при личном обращении либо по телефону в уполномоченный орган МФЦ</w:t>
      </w:r>
      <w:proofErr w:type="gramStart"/>
      <w:r w:rsidRPr="0018780F">
        <w:rPr>
          <w:rFonts w:eastAsia="Calibri"/>
          <w:sz w:val="28"/>
          <w:szCs w:val="28"/>
          <w:lang w:eastAsia="en-US"/>
        </w:rPr>
        <w:t>)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либо письменного запроса, составляемого в произвольной форме, без взимания платы. </w:t>
      </w:r>
    </w:p>
    <w:p w:rsidR="008354DF" w:rsidRPr="0018780F" w:rsidRDefault="008354DF" w:rsidP="008354DF">
      <w:pPr>
        <w:tabs>
          <w:tab w:val="left" w:pos="1325"/>
        </w:tabs>
        <w:suppressAutoHyphens/>
        <w:ind w:right="-284" w:firstLine="709"/>
        <w:jc w:val="both"/>
        <w:rPr>
          <w:sz w:val="24"/>
          <w:szCs w:val="24"/>
        </w:rPr>
      </w:pPr>
      <w:r w:rsidRPr="0018780F">
        <w:rPr>
          <w:sz w:val="28"/>
          <w:szCs w:val="28"/>
        </w:rPr>
        <w:t>2.16.10. Уполномоченный орган в срок не позднее одного рабочего дня</w:t>
      </w:r>
      <w:r w:rsidRPr="0018780F">
        <w:rPr>
          <w:sz w:val="28"/>
          <w:szCs w:val="28"/>
        </w:rPr>
        <w:br/>
        <w:t xml:space="preserve">с момента подачи заявления на </w:t>
      </w:r>
      <w:r w:rsidRPr="00692073">
        <w:rPr>
          <w:sz w:val="28"/>
          <w:szCs w:val="28"/>
        </w:rPr>
        <w:t>РПГУ,</w:t>
      </w:r>
      <w:r w:rsidRPr="0018780F">
        <w:rPr>
          <w:sz w:val="28"/>
          <w:szCs w:val="28"/>
        </w:rPr>
        <w:t xml:space="preserve"> а в случае его поступления в выходной, нерабочий праздничный день, - в следующий за ним первый рабочий день обеспечивает:</w:t>
      </w:r>
    </w:p>
    <w:p w:rsidR="008354DF" w:rsidRPr="0018780F" w:rsidRDefault="008354DF" w:rsidP="008354DF">
      <w:pPr>
        <w:tabs>
          <w:tab w:val="left" w:pos="1157"/>
        </w:tabs>
        <w:suppressAutoHyphens/>
        <w:ind w:right="-284" w:firstLine="709"/>
        <w:jc w:val="both"/>
        <w:rPr>
          <w:sz w:val="24"/>
          <w:szCs w:val="24"/>
        </w:rPr>
      </w:pPr>
      <w:proofErr w:type="gramStart"/>
      <w:r w:rsidRPr="0018780F">
        <w:rPr>
          <w:sz w:val="28"/>
          <w:szCs w:val="28"/>
        </w:rPr>
        <w:t>а)</w:t>
      </w:r>
      <w:r w:rsidRPr="0018780F">
        <w:rPr>
          <w:sz w:val="28"/>
          <w:szCs w:val="28"/>
        </w:rPr>
        <w:tab/>
      </w:r>
      <w:proofErr w:type="gramEnd"/>
      <w:r w:rsidRPr="0018780F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354DF" w:rsidRPr="0018780F" w:rsidRDefault="008354DF" w:rsidP="008354DF">
      <w:pPr>
        <w:tabs>
          <w:tab w:val="left" w:pos="1157"/>
        </w:tabs>
        <w:suppressAutoHyphens/>
        <w:ind w:right="-284" w:firstLine="709"/>
        <w:jc w:val="both"/>
        <w:rPr>
          <w:sz w:val="24"/>
          <w:szCs w:val="24"/>
        </w:rPr>
      </w:pPr>
      <w:proofErr w:type="gramStart"/>
      <w:r w:rsidRPr="0018780F">
        <w:rPr>
          <w:sz w:val="28"/>
          <w:szCs w:val="28"/>
        </w:rPr>
        <w:t>б)</w:t>
      </w:r>
      <w:r w:rsidRPr="0018780F">
        <w:rPr>
          <w:sz w:val="28"/>
          <w:szCs w:val="28"/>
        </w:rPr>
        <w:tab/>
      </w:r>
      <w:proofErr w:type="gramEnd"/>
      <w:r w:rsidRPr="0018780F">
        <w:rPr>
          <w:sz w:val="28"/>
          <w:szCs w:val="28"/>
        </w:rPr>
        <w:t>регистрацию заявления и направление заявителю уведомления о регистрации заявления  либо об отказе в приеме документов, необходимых для предоставления муниципальной услуги.</w:t>
      </w:r>
    </w:p>
    <w:p w:rsidR="008354DF" w:rsidRPr="0018780F" w:rsidRDefault="008354DF" w:rsidP="008354DF">
      <w:pPr>
        <w:tabs>
          <w:tab w:val="left" w:pos="1325"/>
        </w:tabs>
        <w:suppressAutoHyphens/>
        <w:ind w:right="-284" w:firstLine="709"/>
        <w:jc w:val="both"/>
        <w:rPr>
          <w:sz w:val="24"/>
          <w:szCs w:val="24"/>
        </w:rPr>
      </w:pPr>
      <w:r w:rsidRPr="0018780F">
        <w:rPr>
          <w:sz w:val="28"/>
          <w:szCs w:val="28"/>
        </w:rPr>
        <w:t>2.16.11. Электронное заявление становится доступным для должностного лица уполномоченного органа, ответственного за прием и регистрацию заявления (далее -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rFonts w:ascii="Calibri" w:hAnsi="Calibri"/>
          <w:sz w:val="24"/>
          <w:szCs w:val="24"/>
        </w:rPr>
      </w:pPr>
      <w:r w:rsidRPr="0018780F">
        <w:rPr>
          <w:sz w:val="28"/>
          <w:szCs w:val="28"/>
        </w:rPr>
        <w:t>Ответственное должностное лицо: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rFonts w:ascii="Calibri" w:hAnsi="Calibri"/>
          <w:sz w:val="24"/>
          <w:szCs w:val="24"/>
        </w:rPr>
      </w:pPr>
      <w:r w:rsidRPr="0018780F">
        <w:rPr>
          <w:sz w:val="28"/>
          <w:szCs w:val="28"/>
        </w:rPr>
        <w:t xml:space="preserve">проверяет наличие </w:t>
      </w:r>
      <w:proofErr w:type="gramStart"/>
      <w:r w:rsidRPr="0018780F">
        <w:rPr>
          <w:sz w:val="28"/>
          <w:szCs w:val="28"/>
        </w:rPr>
        <w:t>электронных заявлений</w:t>
      </w:r>
      <w:proofErr w:type="gramEnd"/>
      <w:r w:rsidRPr="0018780F">
        <w:rPr>
          <w:sz w:val="28"/>
          <w:szCs w:val="28"/>
        </w:rPr>
        <w:t xml:space="preserve"> поступивших посредством </w:t>
      </w:r>
      <w:r w:rsidRPr="00692073">
        <w:rPr>
          <w:sz w:val="28"/>
          <w:szCs w:val="28"/>
        </w:rPr>
        <w:t>РПГУ</w:t>
      </w:r>
      <w:r w:rsidRPr="0018780F">
        <w:rPr>
          <w:sz w:val="28"/>
          <w:szCs w:val="28"/>
        </w:rPr>
        <w:t>, с периодом не реже 2 раза в день;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rFonts w:ascii="Calibri" w:hAnsi="Calibri"/>
          <w:sz w:val="24"/>
          <w:szCs w:val="24"/>
        </w:rPr>
      </w:pPr>
      <w:r w:rsidRPr="0018780F">
        <w:rPr>
          <w:sz w:val="28"/>
          <w:szCs w:val="28"/>
        </w:rPr>
        <w:t>рассматривает поступившие заявления и приложенные к ним документы;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rFonts w:ascii="Calibri" w:hAnsi="Calibri"/>
          <w:sz w:val="24"/>
          <w:szCs w:val="24"/>
        </w:rPr>
      </w:pPr>
      <w:r w:rsidRPr="0018780F">
        <w:rPr>
          <w:sz w:val="28"/>
          <w:szCs w:val="28"/>
        </w:rPr>
        <w:t xml:space="preserve">производит действия в соответствии с </w:t>
      </w:r>
      <w:r w:rsidRPr="00A17CA3">
        <w:rPr>
          <w:sz w:val="28"/>
          <w:szCs w:val="28"/>
        </w:rPr>
        <w:t>пунктом</w:t>
      </w:r>
      <w:r w:rsidRPr="0018780F">
        <w:rPr>
          <w:sz w:val="28"/>
          <w:szCs w:val="28"/>
        </w:rPr>
        <w:t xml:space="preserve"> </w:t>
      </w:r>
      <w:proofErr w:type="gramStart"/>
      <w:r w:rsidRPr="0018780F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8780F">
        <w:rPr>
          <w:sz w:val="28"/>
          <w:szCs w:val="28"/>
        </w:rPr>
        <w:t xml:space="preserve">.7  </w:t>
      </w:r>
      <w:r>
        <w:rPr>
          <w:sz w:val="28"/>
          <w:szCs w:val="28"/>
        </w:rPr>
        <w:t>Р</w:t>
      </w:r>
      <w:r w:rsidRPr="0018780F">
        <w:rPr>
          <w:sz w:val="28"/>
          <w:szCs w:val="28"/>
        </w:rPr>
        <w:t>егламента</w:t>
      </w:r>
      <w:proofErr w:type="gramEnd"/>
      <w:r w:rsidRPr="0018780F">
        <w:rPr>
          <w:sz w:val="28"/>
          <w:szCs w:val="28"/>
        </w:rPr>
        <w:t>.</w:t>
      </w:r>
    </w:p>
    <w:p w:rsidR="008354DF" w:rsidRPr="0018780F" w:rsidRDefault="008354DF" w:rsidP="008354DF">
      <w:pPr>
        <w:tabs>
          <w:tab w:val="left" w:pos="1210"/>
        </w:tabs>
        <w:suppressAutoHyphens/>
        <w:ind w:right="-284" w:firstLine="709"/>
        <w:jc w:val="both"/>
        <w:rPr>
          <w:sz w:val="24"/>
          <w:szCs w:val="24"/>
        </w:rPr>
      </w:pPr>
      <w:r w:rsidRPr="0018780F">
        <w:rPr>
          <w:sz w:val="28"/>
          <w:szCs w:val="28"/>
        </w:rPr>
        <w:t>2.16.12. Заявителю в качестве результата предоставления муниципальной услуги обеспечивается возможность получения документа: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rFonts w:ascii="Calibri" w:hAnsi="Calibri"/>
          <w:sz w:val="24"/>
          <w:szCs w:val="24"/>
        </w:rPr>
      </w:pPr>
      <w:r w:rsidRPr="0018780F">
        <w:rPr>
          <w:sz w:val="28"/>
          <w:szCs w:val="28"/>
        </w:rPr>
        <w:lastRenderedPageBreak/>
        <w:t xml:space="preserve">в форме электронного документа, подписанного </w:t>
      </w:r>
      <w:proofErr w:type="gramStart"/>
      <w:r w:rsidRPr="0018780F">
        <w:rPr>
          <w:sz w:val="28"/>
          <w:szCs w:val="28"/>
        </w:rPr>
        <w:t>усиленной  квалифицированной</w:t>
      </w:r>
      <w:proofErr w:type="gramEnd"/>
      <w:r w:rsidRPr="0018780F">
        <w:rPr>
          <w:sz w:val="28"/>
          <w:szCs w:val="28"/>
        </w:rPr>
        <w:t xml:space="preserve"> электронной подписью должностного лица уполномоченного органа направленного заявителю в личный кабинет на </w:t>
      </w:r>
      <w:r w:rsidRPr="00692073">
        <w:rPr>
          <w:sz w:val="28"/>
          <w:szCs w:val="28"/>
        </w:rPr>
        <w:t>РПГУ</w:t>
      </w:r>
      <w:r w:rsidRPr="0018780F">
        <w:rPr>
          <w:sz w:val="28"/>
          <w:szCs w:val="28"/>
        </w:rPr>
        <w:t>;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rFonts w:ascii="Calibri" w:hAnsi="Calibri"/>
          <w:sz w:val="24"/>
          <w:szCs w:val="24"/>
        </w:rPr>
      </w:pPr>
      <w:r w:rsidRPr="0018780F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354DF" w:rsidRPr="00692073" w:rsidRDefault="008354DF" w:rsidP="008354DF">
      <w:pPr>
        <w:tabs>
          <w:tab w:val="left" w:pos="1310"/>
        </w:tabs>
        <w:suppressAutoHyphens/>
        <w:ind w:right="-284" w:firstLine="709"/>
        <w:jc w:val="both"/>
        <w:rPr>
          <w:sz w:val="24"/>
          <w:szCs w:val="24"/>
        </w:rPr>
      </w:pPr>
      <w:r w:rsidRPr="0018780F">
        <w:rPr>
          <w:sz w:val="28"/>
          <w:szCs w:val="28"/>
        </w:rPr>
        <w:t xml:space="preserve">2.16.13.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Pr="00692073">
        <w:rPr>
          <w:sz w:val="28"/>
          <w:szCs w:val="28"/>
        </w:rPr>
        <w:t>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92073">
        <w:rPr>
          <w:rFonts w:eastAsia="Calibri"/>
          <w:sz w:val="28"/>
          <w:szCs w:val="28"/>
          <w:lang w:eastAsia="en-US"/>
        </w:rPr>
        <w:tab/>
        <w:t>2.16.14. При предоставлении муниципальной услуги в электронной форме заявителю направляется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</w:t>
      </w:r>
      <w:r w:rsidRPr="0018780F">
        <w:rPr>
          <w:rFonts w:eastAsia="Calibri"/>
          <w:sz w:val="28"/>
          <w:szCs w:val="28"/>
          <w:lang w:eastAsia="en-US"/>
        </w:rPr>
        <w:t xml:space="preserve"> по выбору заявителя:</w:t>
      </w:r>
    </w:p>
    <w:p w:rsidR="008354DF" w:rsidRPr="0018780F" w:rsidRDefault="008354DF" w:rsidP="008354DF">
      <w:pPr>
        <w:tabs>
          <w:tab w:val="left" w:pos="1022"/>
        </w:tabs>
        <w:suppressAutoHyphens/>
        <w:ind w:right="-284" w:firstLine="709"/>
        <w:jc w:val="both"/>
        <w:rPr>
          <w:sz w:val="24"/>
          <w:szCs w:val="24"/>
        </w:rPr>
      </w:pPr>
      <w:proofErr w:type="gramStart"/>
      <w:r w:rsidRPr="0018780F">
        <w:rPr>
          <w:sz w:val="28"/>
          <w:szCs w:val="28"/>
        </w:rPr>
        <w:t>а)</w:t>
      </w:r>
      <w:r w:rsidRPr="0018780F">
        <w:rPr>
          <w:sz w:val="28"/>
          <w:szCs w:val="28"/>
        </w:rPr>
        <w:tab/>
      </w:r>
      <w:proofErr w:type="gramEnd"/>
      <w:r w:rsidRPr="0018780F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письменный отказ в приеме документов,  необходимых для предоставления муниципальной услуги;</w:t>
      </w:r>
    </w:p>
    <w:p w:rsidR="008354DF" w:rsidRPr="0018780F" w:rsidRDefault="008354DF" w:rsidP="008354DF">
      <w:pPr>
        <w:tabs>
          <w:tab w:val="left" w:pos="1022"/>
        </w:tabs>
        <w:suppressAutoHyphens/>
        <w:ind w:right="-284" w:firstLine="709"/>
        <w:jc w:val="both"/>
        <w:rPr>
          <w:sz w:val="24"/>
          <w:szCs w:val="24"/>
        </w:rPr>
      </w:pPr>
      <w:r w:rsidRPr="0018780F">
        <w:rPr>
          <w:sz w:val="28"/>
          <w:szCs w:val="28"/>
        </w:rPr>
        <w:t>б) уведомление о начале процедуры предоставления муниципальной услуги;</w:t>
      </w:r>
    </w:p>
    <w:p w:rsidR="008354DF" w:rsidRPr="0018780F" w:rsidRDefault="008354DF" w:rsidP="008354DF">
      <w:pPr>
        <w:tabs>
          <w:tab w:val="left" w:pos="1022"/>
        </w:tabs>
        <w:suppressAutoHyphens/>
        <w:ind w:right="-284" w:firstLine="709"/>
        <w:jc w:val="both"/>
        <w:rPr>
          <w:sz w:val="24"/>
          <w:szCs w:val="24"/>
        </w:rPr>
      </w:pPr>
      <w:proofErr w:type="gramStart"/>
      <w:r w:rsidRPr="0018780F">
        <w:rPr>
          <w:sz w:val="28"/>
          <w:szCs w:val="28"/>
        </w:rPr>
        <w:t>в)</w:t>
      </w:r>
      <w:r w:rsidRPr="0018780F">
        <w:rPr>
          <w:sz w:val="28"/>
          <w:szCs w:val="28"/>
        </w:rPr>
        <w:tab/>
      </w:r>
      <w:proofErr w:type="gramEnd"/>
      <w:r w:rsidRPr="0018780F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г) уведомление о мотивированном отказе в предоставлении муниципальной услуги;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д) уведомление о возможности получить результат предоставления муниципальной услуги.</w:t>
      </w:r>
    </w:p>
    <w:p w:rsidR="008354DF" w:rsidRPr="0018780F" w:rsidRDefault="008354DF" w:rsidP="008354DF">
      <w:pPr>
        <w:ind w:right="-284"/>
        <w:jc w:val="both"/>
        <w:rPr>
          <w:rFonts w:ascii="Calibri" w:eastAsia="Calibri" w:hAnsi="Calibri"/>
          <w:color w:val="002060"/>
          <w:sz w:val="24"/>
          <w:szCs w:val="24"/>
          <w:lang w:eastAsia="en-US"/>
        </w:rPr>
      </w:pPr>
      <w:r w:rsidRPr="0018780F">
        <w:rPr>
          <w:rFonts w:eastAsia="Calibri"/>
          <w:i/>
          <w:color w:val="C00000"/>
          <w:sz w:val="24"/>
          <w:szCs w:val="24"/>
          <w:lang w:eastAsia="en-US"/>
        </w:rPr>
        <w:tab/>
      </w:r>
    </w:p>
    <w:p w:rsidR="008354DF" w:rsidRPr="00692073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  <w:r w:rsidRPr="00692073">
        <w:rPr>
          <w:color w:val="000000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8354DF" w:rsidRPr="00692073" w:rsidRDefault="008354DF" w:rsidP="008354DF">
      <w:pPr>
        <w:ind w:right="-284" w:firstLine="709"/>
        <w:jc w:val="center"/>
        <w:rPr>
          <w:color w:val="000000"/>
          <w:sz w:val="28"/>
          <w:szCs w:val="28"/>
        </w:rPr>
      </w:pPr>
    </w:p>
    <w:p w:rsidR="008354DF" w:rsidRPr="00692073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  <w:r w:rsidRPr="00692073">
        <w:rPr>
          <w:color w:val="000000"/>
          <w:sz w:val="28"/>
          <w:szCs w:val="28"/>
        </w:rPr>
        <w:t>3.1. Перечень вариантов предоставления муниципальной услуги</w:t>
      </w:r>
    </w:p>
    <w:p w:rsidR="008354DF" w:rsidRPr="00692073" w:rsidRDefault="008354DF" w:rsidP="008354DF">
      <w:pPr>
        <w:widowControl w:val="0"/>
        <w:suppressAutoHyphens/>
        <w:ind w:right="-284"/>
        <w:jc w:val="center"/>
        <w:textAlignment w:val="baseline"/>
        <w:rPr>
          <w:color w:val="000000"/>
          <w:kern w:val="2"/>
          <w:sz w:val="28"/>
          <w:szCs w:val="28"/>
          <w:lang w:eastAsia="zh-CN" w:bidi="hi-IN"/>
        </w:rPr>
      </w:pPr>
    </w:p>
    <w:p w:rsidR="008354DF" w:rsidRPr="00692073" w:rsidRDefault="008354DF" w:rsidP="008354DF">
      <w:pPr>
        <w:widowControl w:val="0"/>
        <w:ind w:right="-284"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92073">
        <w:rPr>
          <w:rFonts w:eastAsia="Calibri"/>
          <w:sz w:val="28"/>
          <w:szCs w:val="22"/>
          <w:lang w:eastAsia="en-US"/>
        </w:rPr>
        <w:t xml:space="preserve">3.1.1. Вариант </w:t>
      </w:r>
      <w:proofErr w:type="gramStart"/>
      <w:r w:rsidRPr="00692073">
        <w:rPr>
          <w:rFonts w:eastAsia="Calibri"/>
          <w:sz w:val="28"/>
          <w:szCs w:val="22"/>
          <w:lang w:val="en-US" w:eastAsia="en-US"/>
        </w:rPr>
        <w:t>I</w:t>
      </w:r>
      <w:r w:rsidRPr="00692073">
        <w:rPr>
          <w:rFonts w:eastAsia="Calibri"/>
          <w:sz w:val="28"/>
          <w:szCs w:val="22"/>
          <w:lang w:eastAsia="en-US"/>
        </w:rPr>
        <w:t xml:space="preserve">  предоставления</w:t>
      </w:r>
      <w:proofErr w:type="gramEnd"/>
      <w:r w:rsidRPr="00692073">
        <w:rPr>
          <w:rFonts w:eastAsia="Calibri"/>
          <w:color w:val="000000"/>
          <w:sz w:val="28"/>
          <w:szCs w:val="28"/>
          <w:lang w:eastAsia="en-US"/>
        </w:rPr>
        <w:t xml:space="preserve"> муниципальной услуги </w:t>
      </w:r>
    </w:p>
    <w:p w:rsidR="008354DF" w:rsidRPr="00692073" w:rsidRDefault="008354DF" w:rsidP="008354DF">
      <w:pPr>
        <w:widowControl w:val="0"/>
        <w:ind w:right="-284" w:firstLine="708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92073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«Предоставление копий правовых актов администрации муниципального образования </w:t>
      </w:r>
      <w:proofErr w:type="spellStart"/>
      <w:r w:rsidRPr="00692073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>Кореновский</w:t>
      </w:r>
      <w:proofErr w:type="spellEnd"/>
      <w:r w:rsidRPr="00692073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район</w:t>
      </w:r>
      <w:r w:rsidRPr="00692073">
        <w:rPr>
          <w:rFonts w:eastAsia="Calibri"/>
          <w:bCs/>
          <w:color w:val="000000"/>
          <w:sz w:val="28"/>
          <w:szCs w:val="28"/>
          <w:lang w:eastAsia="en-US"/>
        </w:rPr>
        <w:t>»</w:t>
      </w:r>
    </w:p>
    <w:p w:rsidR="008354DF" w:rsidRPr="0018780F" w:rsidRDefault="008354DF" w:rsidP="008354DF">
      <w:pPr>
        <w:widowControl w:val="0"/>
        <w:ind w:right="-284" w:firstLine="708"/>
        <w:jc w:val="center"/>
        <w:rPr>
          <w:rFonts w:eastAsia="Calibri"/>
          <w:sz w:val="28"/>
          <w:szCs w:val="22"/>
          <w:lang w:eastAsia="en-US"/>
        </w:rPr>
      </w:pPr>
    </w:p>
    <w:p w:rsidR="008354DF" w:rsidRPr="0018780F" w:rsidRDefault="008354DF" w:rsidP="008354DF">
      <w:pPr>
        <w:widowControl w:val="0"/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18780F">
        <w:rPr>
          <w:color w:val="000000"/>
          <w:sz w:val="28"/>
          <w:szCs w:val="28"/>
          <w:lang w:eastAsia="en-US"/>
        </w:rPr>
        <w:t>3.1.1.1  Срок</w:t>
      </w:r>
      <w:proofErr w:type="gramEnd"/>
      <w:r w:rsidRPr="0018780F">
        <w:rPr>
          <w:color w:val="000000"/>
          <w:sz w:val="28"/>
          <w:szCs w:val="28"/>
          <w:lang w:eastAsia="en-US"/>
        </w:rPr>
        <w:t xml:space="preserve"> предоставления муниципальной услуги по Варианту 1 не должен превышать  8</w:t>
      </w:r>
      <w:r w:rsidRPr="0018780F">
        <w:rPr>
          <w:sz w:val="28"/>
          <w:szCs w:val="28"/>
          <w:lang w:eastAsia="en-US"/>
        </w:rPr>
        <w:t xml:space="preserve"> (восемь) рабочих</w:t>
      </w:r>
      <w:r w:rsidRPr="0018780F">
        <w:rPr>
          <w:color w:val="000000"/>
          <w:sz w:val="28"/>
          <w:szCs w:val="28"/>
          <w:lang w:eastAsia="en-US"/>
        </w:rPr>
        <w:t xml:space="preserve"> дней со дня поступления заявления в уполномоченный орган, при выборе способа обращения за предоставлением муниципальной услуги через уполномоченный орган, почтовым отправлением, МФЦ и через  РПГУ.</w:t>
      </w:r>
    </w:p>
    <w:p w:rsidR="008354DF" w:rsidRPr="0083524D" w:rsidRDefault="008354DF" w:rsidP="008354DF">
      <w:pPr>
        <w:widowControl w:val="0"/>
        <w:tabs>
          <w:tab w:val="left" w:pos="1260"/>
          <w:tab w:val="left" w:pos="144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8780F">
        <w:rPr>
          <w:rFonts w:eastAsia="Calibri"/>
          <w:color w:val="000000"/>
          <w:sz w:val="28"/>
          <w:szCs w:val="28"/>
          <w:lang w:eastAsia="en-US"/>
        </w:rPr>
        <w:lastRenderedPageBreak/>
        <w:t>3.1.1.2  Основания</w:t>
      </w:r>
      <w:proofErr w:type="gramEnd"/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для отказа в предоставлении муниципальной услуги </w:t>
      </w:r>
      <w:r w:rsidRPr="0083524D">
        <w:rPr>
          <w:rFonts w:eastAsia="Calibri"/>
          <w:color w:val="000000"/>
          <w:sz w:val="28"/>
          <w:szCs w:val="28"/>
          <w:lang w:eastAsia="en-US"/>
        </w:rPr>
        <w:t>предусмотрены в пункте 2.10.1 подраздела  2.10. раздела 2  Регламента.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i/>
          <w:color w:val="FF0000"/>
          <w:sz w:val="28"/>
          <w:szCs w:val="22"/>
          <w:u w:val="single"/>
          <w:lang w:eastAsia="en-US"/>
        </w:rPr>
      </w:pPr>
      <w:r w:rsidRPr="0083524D">
        <w:rPr>
          <w:rFonts w:eastAsia="Calibri"/>
          <w:color w:val="000000"/>
          <w:sz w:val="28"/>
          <w:szCs w:val="28"/>
          <w:lang w:eastAsia="en-US"/>
        </w:rPr>
        <w:tab/>
        <w:t xml:space="preserve">3.1.1.3   </w:t>
      </w:r>
      <w:r w:rsidRPr="0083524D">
        <w:rPr>
          <w:rFonts w:eastAsia="Calibri"/>
          <w:sz w:val="28"/>
          <w:szCs w:val="22"/>
          <w:lang w:eastAsia="en-US"/>
        </w:rPr>
        <w:t xml:space="preserve">Результатом предоставления </w:t>
      </w:r>
      <w:r w:rsidRPr="0083524D">
        <w:rPr>
          <w:rFonts w:eastAsia="Calibri"/>
          <w:sz w:val="28"/>
          <w:szCs w:val="28"/>
          <w:lang w:eastAsia="en-US"/>
        </w:rPr>
        <w:t>муниципальной</w:t>
      </w:r>
      <w:r w:rsidRPr="0083524D">
        <w:rPr>
          <w:rFonts w:eastAsia="Calibri"/>
          <w:sz w:val="28"/>
          <w:szCs w:val="22"/>
          <w:lang w:eastAsia="en-US"/>
        </w:rPr>
        <w:t xml:space="preserve"> услуги являются документы, предусмотренные в подпункте 2.3.1.1 пункта 2.3.1</w:t>
      </w:r>
      <w:r w:rsidRPr="0018780F">
        <w:rPr>
          <w:rFonts w:eastAsia="Calibri"/>
          <w:sz w:val="28"/>
          <w:szCs w:val="22"/>
          <w:lang w:eastAsia="en-US"/>
        </w:rPr>
        <w:t xml:space="preserve"> подраздела 2.1 раздела 2 </w:t>
      </w:r>
      <w:r w:rsidRPr="0018780F">
        <w:rPr>
          <w:rFonts w:eastAsia="Calibri"/>
          <w:color w:val="000000"/>
          <w:sz w:val="28"/>
          <w:szCs w:val="28"/>
          <w:lang w:eastAsia="en-US"/>
        </w:rPr>
        <w:t>Регламента</w:t>
      </w:r>
      <w:r w:rsidRPr="0018780F">
        <w:rPr>
          <w:rFonts w:eastAsia="Calibri"/>
          <w:sz w:val="28"/>
          <w:szCs w:val="22"/>
          <w:lang w:eastAsia="en-US"/>
        </w:rPr>
        <w:t>.</w:t>
      </w:r>
    </w:p>
    <w:p w:rsidR="008354DF" w:rsidRPr="0018780F" w:rsidRDefault="008354DF" w:rsidP="008354DF">
      <w:pPr>
        <w:widowControl w:val="0"/>
        <w:ind w:right="-284"/>
        <w:jc w:val="both"/>
        <w:rPr>
          <w:rFonts w:eastAsia="Calibri"/>
          <w:i/>
          <w:color w:val="FF0000"/>
          <w:sz w:val="28"/>
          <w:szCs w:val="22"/>
          <w:u w:val="single"/>
          <w:lang w:eastAsia="en-US"/>
        </w:rPr>
      </w:pPr>
    </w:p>
    <w:p w:rsidR="008354DF" w:rsidRPr="00692073" w:rsidRDefault="008354DF" w:rsidP="008354DF">
      <w:pPr>
        <w:widowControl w:val="0"/>
        <w:ind w:right="-284" w:firstLine="708"/>
        <w:jc w:val="center"/>
        <w:rPr>
          <w:rFonts w:eastAsia="Calibri"/>
          <w:sz w:val="28"/>
          <w:szCs w:val="22"/>
          <w:lang w:eastAsia="en-US"/>
        </w:rPr>
      </w:pPr>
      <w:r w:rsidRPr="00692073">
        <w:rPr>
          <w:rFonts w:eastAsia="Calibri"/>
          <w:sz w:val="28"/>
          <w:szCs w:val="22"/>
          <w:lang w:eastAsia="en-US"/>
        </w:rPr>
        <w:t xml:space="preserve">3.1.2 Вариант </w:t>
      </w:r>
      <w:r w:rsidRPr="00692073">
        <w:rPr>
          <w:rFonts w:eastAsia="Calibri"/>
          <w:sz w:val="28"/>
          <w:szCs w:val="22"/>
          <w:lang w:val="en-US" w:eastAsia="en-US"/>
        </w:rPr>
        <w:t>II</w:t>
      </w:r>
      <w:r w:rsidRPr="00692073">
        <w:rPr>
          <w:rFonts w:eastAsia="Calibri"/>
          <w:sz w:val="28"/>
          <w:szCs w:val="22"/>
          <w:lang w:eastAsia="en-US"/>
        </w:rPr>
        <w:t xml:space="preserve"> предоставления</w:t>
      </w:r>
      <w:r w:rsidRPr="00692073">
        <w:rPr>
          <w:rFonts w:eastAsia="Calibri"/>
          <w:color w:val="000000"/>
          <w:sz w:val="28"/>
          <w:szCs w:val="28"/>
          <w:lang w:eastAsia="en-US"/>
        </w:rPr>
        <w:t xml:space="preserve"> муниципальной услуги</w:t>
      </w:r>
      <w:r w:rsidRPr="00692073">
        <w:rPr>
          <w:rFonts w:eastAsia="Calibri"/>
          <w:sz w:val="28"/>
          <w:szCs w:val="22"/>
          <w:lang w:eastAsia="en-US"/>
        </w:rPr>
        <w:t xml:space="preserve"> </w:t>
      </w:r>
    </w:p>
    <w:p w:rsidR="008354DF" w:rsidRPr="00692073" w:rsidRDefault="008354DF" w:rsidP="008354DF">
      <w:pPr>
        <w:widowControl w:val="0"/>
        <w:ind w:right="-284" w:firstLine="708"/>
        <w:jc w:val="center"/>
        <w:rPr>
          <w:rFonts w:eastAsia="Calibri"/>
          <w:sz w:val="28"/>
          <w:szCs w:val="22"/>
          <w:lang w:eastAsia="en-US"/>
        </w:rPr>
      </w:pPr>
      <w:r w:rsidRPr="00692073">
        <w:rPr>
          <w:rFonts w:eastAsia="Calibri"/>
          <w:sz w:val="28"/>
          <w:szCs w:val="28"/>
          <w:lang w:eastAsia="en-US"/>
        </w:rPr>
        <w:t xml:space="preserve"> «Исправление допущенных опечаток и ошибок в выданном </w:t>
      </w:r>
      <w:r w:rsidRPr="00692073">
        <w:rPr>
          <w:rFonts w:eastAsia="Calibri"/>
          <w:sz w:val="28"/>
          <w:szCs w:val="22"/>
          <w:lang w:eastAsia="en-US"/>
        </w:rPr>
        <w:t xml:space="preserve">в результате предоставления </w:t>
      </w:r>
      <w:r w:rsidRPr="00692073">
        <w:rPr>
          <w:rFonts w:eastAsia="Calibri"/>
          <w:sz w:val="28"/>
          <w:szCs w:val="28"/>
          <w:lang w:eastAsia="en-US"/>
        </w:rPr>
        <w:t>муниципальной</w:t>
      </w:r>
      <w:r w:rsidRPr="00692073">
        <w:rPr>
          <w:rFonts w:eastAsia="Calibri"/>
          <w:sz w:val="28"/>
          <w:szCs w:val="22"/>
          <w:lang w:eastAsia="en-US"/>
        </w:rPr>
        <w:t xml:space="preserve"> услуги документе»</w:t>
      </w:r>
    </w:p>
    <w:p w:rsidR="008354DF" w:rsidRPr="0018780F" w:rsidRDefault="008354DF" w:rsidP="008354DF">
      <w:pPr>
        <w:widowControl w:val="0"/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18780F">
        <w:rPr>
          <w:color w:val="000000"/>
          <w:sz w:val="28"/>
          <w:szCs w:val="28"/>
          <w:lang w:eastAsia="en-US"/>
        </w:rPr>
        <w:t>3.1.3.1  Срок</w:t>
      </w:r>
      <w:proofErr w:type="gramEnd"/>
      <w:r w:rsidRPr="0018780F">
        <w:rPr>
          <w:color w:val="000000"/>
          <w:sz w:val="28"/>
          <w:szCs w:val="28"/>
          <w:lang w:eastAsia="en-US"/>
        </w:rPr>
        <w:t xml:space="preserve"> предоставления муниципальной услуги по Варианту </w:t>
      </w:r>
      <w:r w:rsidRPr="0018780F">
        <w:rPr>
          <w:rFonts w:eastAsia="Calibri"/>
          <w:sz w:val="28"/>
          <w:szCs w:val="22"/>
          <w:lang w:val="en-US" w:eastAsia="en-US"/>
        </w:rPr>
        <w:t>III</w:t>
      </w:r>
      <w:r w:rsidRPr="0018780F">
        <w:rPr>
          <w:color w:val="000000"/>
          <w:sz w:val="28"/>
          <w:szCs w:val="28"/>
          <w:lang w:eastAsia="en-US"/>
        </w:rPr>
        <w:t xml:space="preserve"> не должен превышать 8 </w:t>
      </w:r>
      <w:r w:rsidRPr="0018780F">
        <w:rPr>
          <w:sz w:val="28"/>
          <w:szCs w:val="28"/>
          <w:lang w:eastAsia="en-US"/>
        </w:rPr>
        <w:t xml:space="preserve"> (восемь) рабочих</w:t>
      </w:r>
      <w:r w:rsidRPr="0018780F">
        <w:rPr>
          <w:color w:val="000000"/>
          <w:sz w:val="28"/>
          <w:szCs w:val="28"/>
          <w:lang w:eastAsia="en-US"/>
        </w:rPr>
        <w:t xml:space="preserve"> дней со дня поступления заявления в уполномоченный орган, при выборе способа обращения за предоставлением муниципальной услуги через уполномоченный орган, почтовым отправлением, МФЦ и через РПГУ.</w:t>
      </w:r>
    </w:p>
    <w:p w:rsidR="008354DF" w:rsidRPr="0018780F" w:rsidRDefault="008354DF" w:rsidP="008354DF">
      <w:pPr>
        <w:widowControl w:val="0"/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3.1.3.2   </w:t>
      </w:r>
      <w:r w:rsidRPr="0018780F">
        <w:rPr>
          <w:rFonts w:eastAsia="Calibri"/>
          <w:sz w:val="28"/>
          <w:szCs w:val="22"/>
          <w:lang w:eastAsia="en-US"/>
        </w:rPr>
        <w:t xml:space="preserve">Результатом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</w:t>
      </w:r>
      <w:r w:rsidRPr="0083524D">
        <w:rPr>
          <w:rFonts w:eastAsia="Calibri"/>
          <w:sz w:val="28"/>
          <w:szCs w:val="22"/>
          <w:lang w:eastAsia="en-US"/>
        </w:rPr>
        <w:t>являются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 xml:space="preserve">документы, предусмотренные в подпункте </w:t>
      </w:r>
      <w:proofErr w:type="gramStart"/>
      <w:r w:rsidRPr="0018780F">
        <w:rPr>
          <w:rFonts w:eastAsia="Calibri"/>
          <w:sz w:val="28"/>
          <w:szCs w:val="22"/>
          <w:lang w:eastAsia="en-US"/>
        </w:rPr>
        <w:t>2.31.2  пункта</w:t>
      </w:r>
      <w:proofErr w:type="gramEnd"/>
      <w:r w:rsidRPr="0018780F">
        <w:rPr>
          <w:rFonts w:eastAsia="Calibri"/>
          <w:sz w:val="28"/>
          <w:szCs w:val="22"/>
          <w:lang w:eastAsia="en-US"/>
        </w:rPr>
        <w:t xml:space="preserve"> 2.3.1 подраздела 2.1 раздела 2 </w:t>
      </w:r>
      <w:r w:rsidRPr="0018780F">
        <w:rPr>
          <w:rFonts w:eastAsia="Calibri"/>
          <w:color w:val="000000"/>
          <w:sz w:val="28"/>
          <w:szCs w:val="28"/>
          <w:lang w:eastAsia="en-US"/>
        </w:rPr>
        <w:t>Регламента</w:t>
      </w:r>
      <w:r w:rsidRPr="0018780F">
        <w:rPr>
          <w:rFonts w:eastAsia="Calibri"/>
          <w:sz w:val="28"/>
          <w:szCs w:val="22"/>
          <w:lang w:eastAsia="en-US"/>
        </w:rPr>
        <w:t>.</w:t>
      </w:r>
    </w:p>
    <w:p w:rsidR="008354DF" w:rsidRPr="0018780F" w:rsidRDefault="008354DF" w:rsidP="008354DF">
      <w:pPr>
        <w:ind w:right="-284"/>
        <w:jc w:val="both"/>
        <w:rPr>
          <w:color w:val="000000"/>
          <w:sz w:val="28"/>
          <w:szCs w:val="28"/>
        </w:rPr>
      </w:pPr>
    </w:p>
    <w:p w:rsidR="008354DF" w:rsidRPr="00692073" w:rsidRDefault="008354DF" w:rsidP="008354DF">
      <w:pPr>
        <w:ind w:right="-284"/>
        <w:jc w:val="center"/>
        <w:rPr>
          <w:color w:val="000000"/>
          <w:sz w:val="28"/>
          <w:szCs w:val="28"/>
        </w:rPr>
      </w:pPr>
      <w:r w:rsidRPr="00692073">
        <w:rPr>
          <w:rFonts w:eastAsia="Calibri"/>
          <w:color w:val="000000"/>
          <w:sz w:val="28"/>
          <w:szCs w:val="28"/>
          <w:lang w:eastAsia="en-US"/>
        </w:rPr>
        <w:t xml:space="preserve">3.2. </w:t>
      </w:r>
      <w:r w:rsidRPr="00692073">
        <w:rPr>
          <w:color w:val="000000"/>
          <w:sz w:val="28"/>
          <w:szCs w:val="28"/>
        </w:rPr>
        <w:t>Описание административной процедуры</w:t>
      </w:r>
    </w:p>
    <w:p w:rsidR="008354DF" w:rsidRPr="00692073" w:rsidRDefault="008354DF" w:rsidP="008354DF">
      <w:pPr>
        <w:ind w:right="-284"/>
        <w:jc w:val="center"/>
        <w:rPr>
          <w:color w:val="0000FF"/>
          <w:sz w:val="24"/>
          <w:szCs w:val="24"/>
          <w:u w:val="single"/>
        </w:rPr>
      </w:pPr>
      <w:r w:rsidRPr="00692073">
        <w:rPr>
          <w:color w:val="000000"/>
          <w:sz w:val="28"/>
          <w:szCs w:val="28"/>
        </w:rPr>
        <w:t>профилирования заявителя</w:t>
      </w:r>
    </w:p>
    <w:p w:rsidR="008354DF" w:rsidRPr="0018780F" w:rsidRDefault="008354DF" w:rsidP="008354DF">
      <w:pPr>
        <w:ind w:righ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Вариант предоставления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определяется путем анкетирования заявителя (его представителя).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На основании ответов заявителя (его представителя) на вопросы анкетирования определяется вариант предоставления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Способы и порядок определения и предъявления необходимого заявителю (его представителю) варианта предоставления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услуги:</w:t>
      </w:r>
    </w:p>
    <w:p w:rsidR="008354DF" w:rsidRPr="00692073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18780F">
        <w:rPr>
          <w:color w:val="000000"/>
          <w:sz w:val="28"/>
        </w:rPr>
        <w:t xml:space="preserve">посредством </w:t>
      </w:r>
      <w:r w:rsidRPr="0018780F">
        <w:rPr>
          <w:rFonts w:eastAsia="Calibri"/>
          <w:color w:val="000000"/>
          <w:sz w:val="28"/>
          <w:szCs w:val="28"/>
        </w:rPr>
        <w:t>ответов на вопросы экспертной системы</w:t>
      </w:r>
      <w:r w:rsidRPr="0018780F">
        <w:rPr>
          <w:rFonts w:eastAsia="Calibri"/>
          <w:b/>
          <w:color w:val="000000"/>
          <w:sz w:val="28"/>
          <w:szCs w:val="28"/>
        </w:rPr>
        <w:t xml:space="preserve"> </w:t>
      </w:r>
      <w:r w:rsidRPr="00692073">
        <w:rPr>
          <w:sz w:val="28"/>
        </w:rPr>
        <w:t>Регионального портала;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посредством </w:t>
      </w:r>
      <w:r w:rsidRPr="0018780F">
        <w:rPr>
          <w:rFonts w:eastAsia="Calibri"/>
          <w:color w:val="000000"/>
          <w:sz w:val="28"/>
          <w:szCs w:val="28"/>
        </w:rPr>
        <w:t xml:space="preserve">ответов на вопросы </w:t>
      </w:r>
      <w:proofErr w:type="gramStart"/>
      <w:r w:rsidRPr="0018780F">
        <w:rPr>
          <w:color w:val="000000"/>
          <w:sz w:val="28"/>
        </w:rPr>
        <w:t xml:space="preserve">в  </w:t>
      </w:r>
      <w:r>
        <w:rPr>
          <w:sz w:val="28"/>
        </w:rPr>
        <w:t>отделе</w:t>
      </w:r>
      <w:proofErr w:type="gramEnd"/>
      <w:r w:rsidRPr="0018780F">
        <w:rPr>
          <w:sz w:val="28"/>
        </w:rPr>
        <w:t xml:space="preserve">  </w:t>
      </w:r>
      <w:r>
        <w:rPr>
          <w:sz w:val="28"/>
        </w:rPr>
        <w:t>У</w:t>
      </w:r>
      <w:r w:rsidRPr="0018780F">
        <w:rPr>
          <w:color w:val="000000"/>
          <w:sz w:val="28"/>
        </w:rPr>
        <w:t>полномоченного органа;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посредством </w:t>
      </w:r>
      <w:r w:rsidRPr="0018780F">
        <w:rPr>
          <w:rFonts w:eastAsia="Calibri"/>
          <w:color w:val="000000"/>
          <w:sz w:val="28"/>
          <w:szCs w:val="28"/>
        </w:rPr>
        <w:t xml:space="preserve">ответов на вопросы </w:t>
      </w:r>
      <w:r w:rsidRPr="0018780F">
        <w:rPr>
          <w:color w:val="000000"/>
          <w:sz w:val="28"/>
        </w:rPr>
        <w:t>в МФЦ.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услуги, приведены в приложении 1 к </w:t>
      </w:r>
      <w:r>
        <w:rPr>
          <w:color w:val="000000"/>
          <w:sz w:val="28"/>
        </w:rPr>
        <w:t>Р</w:t>
      </w:r>
      <w:r w:rsidRPr="0018780F">
        <w:rPr>
          <w:color w:val="000000"/>
          <w:sz w:val="28"/>
        </w:rPr>
        <w:t>егламенту.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692073" w:rsidRDefault="008354DF" w:rsidP="008354DF">
      <w:pPr>
        <w:ind w:right="-284"/>
        <w:rPr>
          <w:color w:val="000000"/>
          <w:sz w:val="28"/>
          <w:szCs w:val="28"/>
        </w:rPr>
      </w:pPr>
    </w:p>
    <w:p w:rsidR="008354DF" w:rsidRPr="00692073" w:rsidRDefault="008354DF" w:rsidP="008354DF">
      <w:pPr>
        <w:widowControl w:val="0"/>
        <w:ind w:right="-284" w:firstLine="708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92073">
        <w:rPr>
          <w:rFonts w:eastAsia="Calibri"/>
          <w:color w:val="000000"/>
          <w:sz w:val="28"/>
          <w:szCs w:val="22"/>
          <w:lang w:eastAsia="en-US"/>
        </w:rPr>
        <w:t xml:space="preserve">3.2.1 Административные </w:t>
      </w:r>
      <w:proofErr w:type="gramStart"/>
      <w:r w:rsidRPr="00692073">
        <w:rPr>
          <w:rFonts w:eastAsia="Calibri"/>
          <w:color w:val="000000"/>
          <w:sz w:val="28"/>
          <w:szCs w:val="22"/>
          <w:lang w:eastAsia="en-US"/>
        </w:rPr>
        <w:t>процедуры  варианта</w:t>
      </w:r>
      <w:proofErr w:type="gramEnd"/>
      <w:r w:rsidRPr="00692073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692073">
        <w:rPr>
          <w:rFonts w:eastAsia="Calibri"/>
          <w:sz w:val="28"/>
          <w:szCs w:val="22"/>
          <w:lang w:val="en-US" w:eastAsia="en-US"/>
        </w:rPr>
        <w:t>I</w:t>
      </w:r>
      <w:r w:rsidRPr="00692073">
        <w:rPr>
          <w:rFonts w:eastAsia="Calibri"/>
          <w:sz w:val="28"/>
          <w:szCs w:val="22"/>
          <w:lang w:eastAsia="en-US"/>
        </w:rPr>
        <w:t xml:space="preserve">  </w:t>
      </w:r>
      <w:r w:rsidRPr="00692073">
        <w:rPr>
          <w:rFonts w:eastAsia="Calibri"/>
          <w:color w:val="000000"/>
          <w:sz w:val="28"/>
          <w:szCs w:val="22"/>
          <w:lang w:eastAsia="en-US"/>
        </w:rPr>
        <w:t xml:space="preserve">предоставления </w:t>
      </w:r>
      <w:r w:rsidRPr="00692073">
        <w:rPr>
          <w:rFonts w:eastAsia="Calibri"/>
          <w:sz w:val="28"/>
          <w:szCs w:val="28"/>
          <w:lang w:eastAsia="en-US"/>
        </w:rPr>
        <w:t>муниципальной</w:t>
      </w:r>
      <w:r w:rsidRPr="00692073">
        <w:rPr>
          <w:rFonts w:eastAsia="Calibri"/>
          <w:color w:val="000000"/>
          <w:sz w:val="28"/>
          <w:szCs w:val="22"/>
          <w:lang w:eastAsia="en-US"/>
        </w:rPr>
        <w:t xml:space="preserve"> услуги</w:t>
      </w:r>
      <w:r w:rsidRPr="00692073">
        <w:rPr>
          <w:rFonts w:eastAsia="Calibri"/>
          <w:color w:val="000000"/>
          <w:sz w:val="28"/>
          <w:szCs w:val="22"/>
          <w:lang w:eastAsia="en-US"/>
        </w:rPr>
        <w:br/>
      </w:r>
      <w:r w:rsidRPr="00692073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«Предоставление копий правовых актов администрации </w:t>
      </w:r>
      <w:proofErr w:type="spellStart"/>
      <w:r w:rsidR="0083524D">
        <w:rPr>
          <w:rFonts w:eastAsia="Calibri"/>
          <w:bCs/>
          <w:color w:val="000000"/>
          <w:sz w:val="28"/>
          <w:szCs w:val="28"/>
          <w:lang w:eastAsia="en-US"/>
        </w:rPr>
        <w:t>Бураковского</w:t>
      </w:r>
      <w:proofErr w:type="spellEnd"/>
      <w:r w:rsidR="0083524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района</w:t>
      </w:r>
      <w:r w:rsidRPr="00692073">
        <w:rPr>
          <w:rFonts w:eastAsia="Calibri"/>
          <w:bCs/>
          <w:color w:val="000000"/>
          <w:sz w:val="28"/>
          <w:szCs w:val="28"/>
          <w:lang w:eastAsia="en-US"/>
        </w:rPr>
        <w:t>»</w:t>
      </w:r>
    </w:p>
    <w:p w:rsidR="008354DF" w:rsidRPr="0018780F" w:rsidRDefault="008354DF" w:rsidP="008354DF">
      <w:pPr>
        <w:ind w:right="-284"/>
        <w:rPr>
          <w:b/>
          <w:i/>
          <w:color w:val="FF0000"/>
          <w:sz w:val="28"/>
          <w:szCs w:val="28"/>
          <w:u w:val="single"/>
        </w:rPr>
      </w:pP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ascii="Calibri" w:eastAsia="Calibri" w:hAnsi="Calibri"/>
          <w:sz w:val="28"/>
          <w:szCs w:val="22"/>
          <w:lang w:eastAsia="en-US"/>
        </w:rPr>
        <w:tab/>
      </w:r>
      <w:r w:rsidRPr="0018780F">
        <w:rPr>
          <w:rFonts w:eastAsia="Calibri"/>
          <w:sz w:val="28"/>
          <w:szCs w:val="22"/>
          <w:lang w:eastAsia="en-US"/>
        </w:rPr>
        <w:t xml:space="preserve">Вариант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включает в себя следующий перечень административных процедур:</w:t>
      </w:r>
    </w:p>
    <w:p w:rsidR="008354DF" w:rsidRPr="0018780F" w:rsidRDefault="008354DF" w:rsidP="008354DF">
      <w:pPr>
        <w:tabs>
          <w:tab w:val="left" w:pos="1134"/>
        </w:tabs>
        <w:ind w:right="-284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lastRenderedPageBreak/>
        <w:t xml:space="preserve">прием запроса, документов и (или) информации, необходимых для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>получение дополнительных сведений от заявителя;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</w:r>
      <w:r w:rsidRPr="0018780F">
        <w:rPr>
          <w:rFonts w:eastAsia="Calibri"/>
          <w:sz w:val="28"/>
          <w:szCs w:val="28"/>
        </w:rPr>
        <w:t xml:space="preserve">принятие решения о предоставлении муниципальной услуги и </w:t>
      </w:r>
      <w:r w:rsidRPr="0018780F">
        <w:rPr>
          <w:rFonts w:eastAsia="Calibri"/>
          <w:sz w:val="28"/>
          <w:szCs w:val="28"/>
          <w:lang w:eastAsia="en-US"/>
        </w:rPr>
        <w:t>формирование результата предоставления муниципальной услуги</w:t>
      </w:r>
      <w:r w:rsidRPr="0018780F">
        <w:rPr>
          <w:rFonts w:eastAsia="Calibri"/>
          <w:sz w:val="28"/>
          <w:szCs w:val="22"/>
          <w:lang w:eastAsia="en-US"/>
        </w:rPr>
        <w:t>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 xml:space="preserve">предоставление результата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услуга оказывается в течение 8 рабочих дней со дня поступления заявления в Уполномоченный орган.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ascii="Calibri" w:eastAsia="Calibri" w:hAnsi="Calibri"/>
          <w:sz w:val="28"/>
          <w:szCs w:val="22"/>
          <w:lang w:eastAsia="en-US"/>
        </w:rPr>
      </w:pPr>
    </w:p>
    <w:p w:rsidR="008354DF" w:rsidRPr="00701F52" w:rsidRDefault="008354DF" w:rsidP="008354DF">
      <w:pPr>
        <w:tabs>
          <w:tab w:val="left" w:pos="709"/>
        </w:tabs>
        <w:ind w:right="-284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701F52">
        <w:rPr>
          <w:rFonts w:eastAsia="Calibri"/>
          <w:sz w:val="28"/>
          <w:szCs w:val="22"/>
          <w:lang w:eastAsia="en-US"/>
        </w:rPr>
        <w:t xml:space="preserve">             Описание административной процедуры приема заявления документов и (или) информации, необходимых для предоставления </w:t>
      </w:r>
      <w:r w:rsidRPr="00701F52">
        <w:rPr>
          <w:rFonts w:eastAsia="Calibri"/>
          <w:sz w:val="28"/>
          <w:szCs w:val="28"/>
          <w:lang w:eastAsia="en-US"/>
        </w:rPr>
        <w:t>муниципальной</w:t>
      </w:r>
      <w:r w:rsidRPr="00701F52">
        <w:rPr>
          <w:rFonts w:eastAsia="Calibri"/>
          <w:sz w:val="28"/>
          <w:szCs w:val="22"/>
          <w:lang w:eastAsia="en-US"/>
        </w:rPr>
        <w:t xml:space="preserve"> услуги</w:t>
      </w:r>
    </w:p>
    <w:p w:rsidR="008354DF" w:rsidRPr="00701F52" w:rsidRDefault="008354DF" w:rsidP="008354DF">
      <w:pPr>
        <w:tabs>
          <w:tab w:val="left" w:pos="709"/>
        </w:tabs>
        <w:ind w:right="-284"/>
        <w:contextualSpacing/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8354DF" w:rsidRPr="00701F52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ascii="Calibri" w:eastAsia="Calibri" w:hAnsi="Calibri"/>
          <w:sz w:val="28"/>
          <w:szCs w:val="22"/>
          <w:lang w:eastAsia="en-US"/>
        </w:rPr>
        <w:tab/>
      </w:r>
      <w:r w:rsidRPr="0018780F">
        <w:rPr>
          <w:rFonts w:eastAsia="Calibri"/>
          <w:sz w:val="28"/>
          <w:szCs w:val="22"/>
          <w:lang w:eastAsia="en-US"/>
        </w:rPr>
        <w:t xml:space="preserve">Основанием для начала административной процедуры является подача заявителем (его представителем) заявления о </w:t>
      </w:r>
      <w:r w:rsidRPr="0018780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предоставлении копии правовых актов администрации </w:t>
      </w:r>
      <w:proofErr w:type="spellStart"/>
      <w:r w:rsidR="0083524D">
        <w:rPr>
          <w:rFonts w:eastAsia="Calibri"/>
          <w:bCs/>
          <w:color w:val="000000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района</w:t>
      </w:r>
      <w:r w:rsidRPr="0018780F">
        <w:rPr>
          <w:rFonts w:eastAsia="Calibri"/>
          <w:sz w:val="28"/>
          <w:szCs w:val="22"/>
          <w:lang w:eastAsia="en-US"/>
        </w:rPr>
        <w:t xml:space="preserve"> в Уполномоченный орган непосредственно или через МФЦ либо через </w:t>
      </w:r>
      <w:r w:rsidRPr="00701F52">
        <w:rPr>
          <w:rFonts w:eastAsia="Calibri"/>
          <w:sz w:val="28"/>
          <w:szCs w:val="22"/>
          <w:lang w:eastAsia="en-US"/>
        </w:rPr>
        <w:t>Региональный портал.</w:t>
      </w:r>
    </w:p>
    <w:p w:rsidR="008354DF" w:rsidRPr="00701F52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701F52">
        <w:rPr>
          <w:rFonts w:eastAsia="Calibri"/>
          <w:sz w:val="28"/>
          <w:szCs w:val="22"/>
          <w:lang w:eastAsia="en-US"/>
        </w:rPr>
        <w:tab/>
        <w:t>Прием заявления и прилагаемых документов осуществляется:</w:t>
      </w:r>
    </w:p>
    <w:p w:rsidR="008354DF" w:rsidRPr="00701F52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701F52">
        <w:rPr>
          <w:rFonts w:eastAsia="Calibri"/>
          <w:sz w:val="28"/>
          <w:szCs w:val="22"/>
          <w:lang w:eastAsia="en-US"/>
        </w:rPr>
        <w:tab/>
        <w:t xml:space="preserve">в случае обращения за получением </w:t>
      </w:r>
      <w:r w:rsidRPr="00701F52">
        <w:rPr>
          <w:rFonts w:eastAsia="Calibri"/>
          <w:sz w:val="28"/>
          <w:szCs w:val="28"/>
          <w:lang w:eastAsia="en-US"/>
        </w:rPr>
        <w:t>муниципальной</w:t>
      </w:r>
      <w:r w:rsidRPr="00701F52">
        <w:rPr>
          <w:rFonts w:eastAsia="Calibri"/>
          <w:sz w:val="28"/>
          <w:szCs w:val="22"/>
          <w:lang w:eastAsia="en-US"/>
        </w:rPr>
        <w:t xml:space="preserve"> услуги непосредственно в Уполномоченный орган или через Региональный портал – должностным лицом управления уполномоченного органа;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>в случае обращения за получением государственной услуги через МФЦ – должностным лицом МФЦ.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>При приеме запроса в Уполномоченном органе либо в МФЦ установление личности заявителя (его представителя) осуществляется: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>посредством предъявления паспорта гражданина либо иного документа, удостоверяющего личность, в соответствии с законодательством Российской Федерации;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>установление личности посредством идентификации и аутентификации с использованием информационных технологий (систем) (использование вышеуказанных технологий проводится при наличии технической возможности);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</w:r>
      <w:r w:rsidRPr="0018780F">
        <w:rPr>
          <w:rFonts w:eastAsia="Calibri"/>
          <w:sz w:val="28"/>
          <w:szCs w:val="28"/>
          <w:lang w:eastAsia="en-US"/>
        </w:rPr>
        <w:t>паспорт или иной документ, удостоверяющий личность представителя, а также документы, подтверждающие его полномочия.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 xml:space="preserve">Заявитель (его представитель) в целях получения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предоставляет:</w:t>
      </w:r>
    </w:p>
    <w:p w:rsidR="008354DF" w:rsidRPr="00701F52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</w:r>
      <w:r w:rsidRPr="00701F52">
        <w:rPr>
          <w:rFonts w:eastAsia="Calibri"/>
          <w:sz w:val="28"/>
          <w:szCs w:val="22"/>
          <w:lang w:eastAsia="en-US"/>
        </w:rPr>
        <w:t xml:space="preserve">заявление о </w:t>
      </w:r>
      <w:r w:rsidRPr="00701F52">
        <w:rPr>
          <w:rFonts w:eastAsia="Calibri"/>
          <w:bCs/>
          <w:sz w:val="28"/>
          <w:szCs w:val="28"/>
          <w:highlight w:val="white"/>
          <w:lang w:eastAsia="en-US"/>
        </w:rPr>
        <w:t xml:space="preserve">предоставлении копии правовых актов администрации </w:t>
      </w:r>
      <w:proofErr w:type="spellStart"/>
      <w:r w:rsidR="0083524D">
        <w:rPr>
          <w:rFonts w:eastAsia="Calibri"/>
          <w:bCs/>
          <w:sz w:val="28"/>
          <w:szCs w:val="28"/>
          <w:lang w:eastAsia="en-US"/>
        </w:rPr>
        <w:t>Бураковского</w:t>
      </w:r>
      <w:proofErr w:type="spellEnd"/>
      <w:r w:rsidRPr="00701F52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701F52">
        <w:rPr>
          <w:rFonts w:eastAsia="Calibri"/>
          <w:bCs/>
          <w:sz w:val="28"/>
          <w:szCs w:val="28"/>
          <w:lang w:eastAsia="en-US"/>
        </w:rPr>
        <w:t>Кореновского</w:t>
      </w:r>
      <w:proofErr w:type="spellEnd"/>
      <w:r w:rsidRPr="00701F52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701F52">
        <w:rPr>
          <w:rFonts w:eastAsia="Calibri"/>
          <w:bCs/>
          <w:sz w:val="28"/>
          <w:szCs w:val="28"/>
          <w:lang w:eastAsia="en-US"/>
        </w:rPr>
        <w:t xml:space="preserve">района </w:t>
      </w:r>
      <w:r w:rsidRPr="00701F52">
        <w:rPr>
          <w:rFonts w:eastAsia="Calibri"/>
          <w:sz w:val="28"/>
          <w:szCs w:val="22"/>
          <w:lang w:eastAsia="en-US"/>
        </w:rPr>
        <w:t xml:space="preserve"> (</w:t>
      </w:r>
      <w:proofErr w:type="gramEnd"/>
      <w:r w:rsidRPr="00701F52">
        <w:rPr>
          <w:rFonts w:eastAsia="Calibri"/>
          <w:sz w:val="28"/>
          <w:szCs w:val="22"/>
          <w:lang w:eastAsia="en-US"/>
        </w:rPr>
        <w:t>приложение № ____ к Регламенту);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>паспорт или иной документ, удостоверяющий личность заявителя (оригинал после снятия копии возвращается);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>паспорт или иной документ, удостоверяющий личность представителя, а также документы, подтверждающие его полномочия (оригинал после снятия копии возвращается) – в случае подачи запроса представителем.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lastRenderedPageBreak/>
        <w:tab/>
        <w:t>Заявитель (его представитель) вправе представить соответствующие копии документов, указанных в настоящем пункте, заверенные в установленном законодательством Российской Федерации порядке.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 xml:space="preserve">Заявитель (его представитель) вправе представить документы, необходимые для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в форме электронных документов, подписанных в соответствии с требованиями: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>
        <w:rPr>
          <w:color w:val="000000"/>
          <w:sz w:val="28"/>
        </w:rPr>
        <w:t xml:space="preserve"> июня </w:t>
      </w:r>
      <w:r w:rsidRPr="0018780F">
        <w:rPr>
          <w:color w:val="000000"/>
          <w:sz w:val="28"/>
        </w:rPr>
        <w:t>2012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года </w:t>
      </w:r>
      <w:r w:rsidRPr="0018780F">
        <w:rPr>
          <w:color w:val="000000"/>
          <w:sz w:val="28"/>
        </w:rPr>
        <w:t xml:space="preserve"> №</w:t>
      </w:r>
      <w:proofErr w:type="gramEnd"/>
      <w:r w:rsidRPr="0018780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18780F">
        <w:rPr>
          <w:color w:val="000000"/>
          <w:sz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</w:t>
      </w:r>
      <w:r w:rsidRPr="0018780F">
        <w:rPr>
          <w:color w:val="000000"/>
          <w:sz w:val="28"/>
        </w:rPr>
        <w:br/>
        <w:t>от 25</w:t>
      </w:r>
      <w:r>
        <w:rPr>
          <w:color w:val="000000"/>
          <w:sz w:val="28"/>
        </w:rPr>
        <w:t xml:space="preserve"> августа </w:t>
      </w:r>
      <w:r w:rsidRPr="0018780F">
        <w:rPr>
          <w:color w:val="000000"/>
          <w:sz w:val="28"/>
        </w:rPr>
        <w:t xml:space="preserve">2012 </w:t>
      </w:r>
      <w:r>
        <w:rPr>
          <w:color w:val="000000"/>
          <w:sz w:val="28"/>
        </w:rPr>
        <w:t xml:space="preserve">года </w:t>
      </w:r>
      <w:r w:rsidRPr="0018780F">
        <w:rPr>
          <w:color w:val="000000"/>
          <w:sz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701F52">
        <w:rPr>
          <w:sz w:val="28"/>
        </w:rPr>
        <w:t xml:space="preserve">Заявление о предоставлении </w:t>
      </w:r>
      <w:r w:rsidRPr="00701F52">
        <w:rPr>
          <w:sz w:val="28"/>
          <w:szCs w:val="28"/>
        </w:rPr>
        <w:t>муниципальной</w:t>
      </w:r>
      <w:r w:rsidRPr="00701F52">
        <w:rPr>
          <w:sz w:val="28"/>
        </w:rPr>
        <w:t xml:space="preserve"> услуги, сформированный на Региональном портале,</w:t>
      </w:r>
      <w:r w:rsidRPr="0018780F">
        <w:rPr>
          <w:color w:val="000000"/>
          <w:sz w:val="28"/>
        </w:rPr>
        <w:t xml:space="preserve"> поданные в электронной форме, должны быть подписаны простой </w:t>
      </w:r>
      <w:proofErr w:type="gramStart"/>
      <w:r w:rsidRPr="0018780F">
        <w:rPr>
          <w:color w:val="000000"/>
          <w:sz w:val="28"/>
        </w:rPr>
        <w:t xml:space="preserve">электронной </w:t>
      </w:r>
      <w:r>
        <w:rPr>
          <w:color w:val="000000"/>
          <w:sz w:val="28"/>
        </w:rPr>
        <w:t xml:space="preserve"> </w:t>
      </w:r>
      <w:r w:rsidRPr="0018780F">
        <w:rPr>
          <w:color w:val="000000"/>
          <w:sz w:val="28"/>
        </w:rPr>
        <w:t>подписью</w:t>
      </w:r>
      <w:proofErr w:type="gramEnd"/>
      <w:r w:rsidRPr="0018780F">
        <w:rPr>
          <w:color w:val="000000"/>
          <w:sz w:val="28"/>
        </w:rPr>
        <w:t xml:space="preserve"> либо усиленной квалифицированной электронной подписью заявителя (его представителя).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Формирование запроса о предоставлении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на </w:t>
      </w:r>
      <w:r w:rsidRPr="00701F52">
        <w:rPr>
          <w:sz w:val="28"/>
        </w:rPr>
        <w:t xml:space="preserve">Региональном </w:t>
      </w:r>
      <w:r w:rsidRPr="0018780F">
        <w:rPr>
          <w:color w:val="000000"/>
          <w:sz w:val="28"/>
        </w:rPr>
        <w:t xml:space="preserve">портале осуществляется посредством заполнения электронной формы запроса о предоставлении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без необходимости дополнительной подачи запроса в какой-либо иной форме.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Должностное лицо </w:t>
      </w:r>
      <w:r w:rsidRPr="0018780F">
        <w:rPr>
          <w:sz w:val="28"/>
        </w:rPr>
        <w:t>управления</w:t>
      </w:r>
      <w:r w:rsidRPr="0018780F">
        <w:rPr>
          <w:color w:val="FF0000"/>
          <w:sz w:val="28"/>
        </w:rPr>
        <w:t xml:space="preserve"> </w:t>
      </w:r>
      <w:r w:rsidRPr="0018780F">
        <w:rPr>
          <w:color w:val="000000"/>
          <w:sz w:val="28"/>
        </w:rPr>
        <w:t>уполномоченного органа либо МФЦ, осуществляющее прием документов: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проверяет наличие документов, необходимых для предоставления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>производит регистрацию запроса в день его поступления;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>сопоставляет указанные в запросе сведения и данные в представленных документах;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в случае представления незаверенной в установленном порядке копии документа сличает ее с оригиналом и ставит на ней </w:t>
      </w:r>
      <w:proofErr w:type="spellStart"/>
      <w:r w:rsidRPr="0018780F">
        <w:rPr>
          <w:color w:val="000000"/>
          <w:sz w:val="28"/>
        </w:rPr>
        <w:t>заверительную</w:t>
      </w:r>
      <w:proofErr w:type="spellEnd"/>
      <w:r w:rsidRPr="0018780F">
        <w:rPr>
          <w:color w:val="000000"/>
          <w:sz w:val="28"/>
        </w:rPr>
        <w:t xml:space="preserve"> </w:t>
      </w:r>
      <w:proofErr w:type="gramStart"/>
      <w:r w:rsidRPr="0018780F">
        <w:rPr>
          <w:color w:val="000000"/>
          <w:sz w:val="28"/>
        </w:rPr>
        <w:t>надпись</w:t>
      </w:r>
      <w:proofErr w:type="gramEnd"/>
      <w:r w:rsidRPr="0018780F">
        <w:rPr>
          <w:color w:val="000000"/>
          <w:sz w:val="28"/>
        </w:rPr>
        <w:t xml:space="preserve"> «Верно», должность лица, заверившего копию, личную подпись, инициалы, фамилию, дату заверения, оригиналы документов возвращает заявителю (его представителю);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выдает документ, подтверждающий прием (регистрацию) запроса и документов и (или) информации, необходимой для предоставления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услуги.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color w:val="FF0000"/>
          <w:sz w:val="28"/>
          <w:szCs w:val="28"/>
          <w:lang w:eastAsia="en-US"/>
        </w:rPr>
        <w:lastRenderedPageBreak/>
        <w:tab/>
      </w:r>
      <w:r w:rsidRPr="0018780F">
        <w:rPr>
          <w:rFonts w:eastAsia="Calibri"/>
          <w:color w:val="000000"/>
          <w:sz w:val="28"/>
          <w:szCs w:val="28"/>
          <w:lang w:eastAsia="en-US"/>
        </w:rPr>
        <w:t>В случае наличия оснований для отказа</w:t>
      </w:r>
      <w:r w:rsidRPr="0018780F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>в приеме документов, необходимых для предоставления услуги</w:t>
      </w:r>
      <w:r w:rsidRPr="0018780F">
        <w:rPr>
          <w:rFonts w:eastAsia="Calibri"/>
          <w:sz w:val="28"/>
          <w:szCs w:val="28"/>
          <w:lang w:eastAsia="en-US"/>
        </w:rPr>
        <w:t>, предусмотренных подразделом 2.9 Регламента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354DF" w:rsidRPr="0018780F" w:rsidRDefault="008354DF" w:rsidP="008354DF">
      <w:pPr>
        <w:ind w:right="-284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18780F">
        <w:rPr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>управления</w:t>
      </w:r>
      <w:r w:rsidRPr="0018780F">
        <w:rPr>
          <w:rFonts w:eastAsia="Calibri"/>
          <w:color w:val="FF0000"/>
          <w:sz w:val="28"/>
          <w:szCs w:val="22"/>
          <w:lang w:eastAsia="en-US"/>
        </w:rPr>
        <w:t xml:space="preserve"> </w:t>
      </w:r>
      <w:r w:rsidRPr="0018780F">
        <w:rPr>
          <w:sz w:val="28"/>
          <w:szCs w:val="28"/>
          <w:lang w:eastAsia="en-US"/>
        </w:rPr>
        <w:t>Уполномоченного органа</w:t>
      </w:r>
      <w:r w:rsidRPr="0018780F">
        <w:rPr>
          <w:rFonts w:eastAsia="Calibri"/>
          <w:sz w:val="28"/>
          <w:szCs w:val="28"/>
          <w:lang w:eastAsia="en-US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>Максимальный срок регистрации заявления составляет не более 20 минут.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При предоставлении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по экстерриториальному принципу МФЦ: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>принимает от заявителя (его представителя) запрос и прилагаемые документы;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>осуществляет копирование (сканирование) документов;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>формирует электронные документы и (или) электронные образы документов, принятых от заявителя (его представителя), обеспечивая их заверение электронной подписью в установленном порядке;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Срок регистрации заявления и прилагаемых документов специалистом МФЦ не может превышать 20 минут.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Специалист МФЦ информирует заявителя: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о сроке предоставления муниципальной услуги;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о возможности отказа в предоставлении муниципальной услуги.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rFonts w:eastAsia="Calibri"/>
          <w:color w:val="000000"/>
          <w:sz w:val="28"/>
          <w:szCs w:val="28"/>
        </w:rPr>
        <w:t xml:space="preserve">При наличии технической возможности </w:t>
      </w:r>
      <w:r w:rsidRPr="0018780F">
        <w:rPr>
          <w:color w:val="000000"/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При передаче пакета документов сотрудник уполномоченного органа, принимающий их, проверяет в присутствии курьера МФЦ соответствие и количество документов с данными, указанными в реестре, проставляет дату, время получения документов и подпись.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поступление в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полномоченный орган пакета документов.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Срок выполнения административной процедуры – 1 (один) рабочий день.</w:t>
      </w:r>
    </w:p>
    <w:p w:rsidR="008354DF" w:rsidRPr="0018780F" w:rsidRDefault="008354DF" w:rsidP="008354DF">
      <w:pPr>
        <w:widowControl w:val="0"/>
        <w:ind w:right="-284"/>
        <w:jc w:val="both"/>
        <w:outlineLvl w:val="2"/>
        <w:rPr>
          <w:color w:val="000000"/>
          <w:sz w:val="28"/>
        </w:rPr>
      </w:pPr>
    </w:p>
    <w:p w:rsidR="008354DF" w:rsidRPr="00701F52" w:rsidRDefault="008354DF" w:rsidP="008354DF">
      <w:pPr>
        <w:widowControl w:val="0"/>
        <w:ind w:right="-284" w:firstLine="709"/>
        <w:jc w:val="center"/>
        <w:outlineLvl w:val="2"/>
        <w:rPr>
          <w:color w:val="000000"/>
          <w:sz w:val="28"/>
        </w:rPr>
      </w:pPr>
      <w:r w:rsidRPr="00701F52">
        <w:rPr>
          <w:color w:val="000000"/>
          <w:sz w:val="28"/>
        </w:rPr>
        <w:t>Описание административной процедуры получения дополнительных сведений от заявителя</w:t>
      </w:r>
    </w:p>
    <w:p w:rsidR="008354DF" w:rsidRPr="0018780F" w:rsidRDefault="008354DF" w:rsidP="008354DF">
      <w:pPr>
        <w:widowControl w:val="0"/>
        <w:ind w:right="-284" w:firstLine="709"/>
        <w:jc w:val="center"/>
        <w:outlineLvl w:val="2"/>
        <w:rPr>
          <w:b/>
          <w:color w:val="000000"/>
          <w:sz w:val="28"/>
        </w:rPr>
      </w:pP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lastRenderedPageBreak/>
        <w:t>Получение дополнительных сведений от заявителя не предусмотрено.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</w:p>
    <w:p w:rsidR="008354DF" w:rsidRPr="000518F9" w:rsidRDefault="008354DF" w:rsidP="008354DF">
      <w:pPr>
        <w:widowControl w:val="0"/>
        <w:ind w:right="-284" w:firstLine="709"/>
        <w:jc w:val="center"/>
        <w:outlineLvl w:val="2"/>
        <w:rPr>
          <w:color w:val="000000"/>
          <w:sz w:val="28"/>
          <w:szCs w:val="28"/>
        </w:rPr>
      </w:pPr>
      <w:r w:rsidRPr="000518F9">
        <w:rPr>
          <w:color w:val="000000"/>
          <w:sz w:val="28"/>
        </w:rPr>
        <w:t xml:space="preserve">Описание административной процедуры </w:t>
      </w:r>
      <w:r w:rsidRPr="000518F9">
        <w:rPr>
          <w:color w:val="000000"/>
          <w:sz w:val="28"/>
          <w:szCs w:val="28"/>
        </w:rPr>
        <w:t xml:space="preserve">принятие решения о предоставлении муниципальной услуги </w:t>
      </w:r>
      <w:r w:rsidRPr="000518F9">
        <w:rPr>
          <w:rFonts w:eastAsia="Calibri"/>
          <w:color w:val="000000"/>
          <w:sz w:val="28"/>
          <w:szCs w:val="28"/>
        </w:rPr>
        <w:t>(об отказе в предоставлении)</w:t>
      </w:r>
    </w:p>
    <w:p w:rsidR="008354DF" w:rsidRPr="000518F9" w:rsidRDefault="008354DF" w:rsidP="008354DF">
      <w:pPr>
        <w:widowControl w:val="0"/>
        <w:ind w:right="-284" w:firstLine="709"/>
        <w:jc w:val="center"/>
        <w:outlineLvl w:val="2"/>
        <w:rPr>
          <w:color w:val="000000"/>
          <w:sz w:val="28"/>
        </w:rPr>
      </w:pPr>
      <w:r w:rsidRPr="000518F9">
        <w:rPr>
          <w:color w:val="000000"/>
          <w:sz w:val="28"/>
          <w:szCs w:val="28"/>
        </w:rPr>
        <w:t>и формирование результата предоставления муниципальной услуги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</w:p>
    <w:p w:rsidR="008354DF" w:rsidRPr="0083524D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83524D">
        <w:rPr>
          <w:sz w:val="28"/>
        </w:rPr>
        <w:t xml:space="preserve">Основания для приостановления предоставления </w:t>
      </w:r>
      <w:r w:rsidRPr="0083524D">
        <w:rPr>
          <w:sz w:val="28"/>
          <w:szCs w:val="28"/>
        </w:rPr>
        <w:t>муниципальной</w:t>
      </w:r>
      <w:r w:rsidRPr="0083524D">
        <w:rPr>
          <w:sz w:val="28"/>
        </w:rPr>
        <w:t xml:space="preserve"> услуги отсутствуют.</w:t>
      </w:r>
    </w:p>
    <w:p w:rsidR="008354DF" w:rsidRPr="0083524D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83524D">
        <w:rPr>
          <w:sz w:val="28"/>
        </w:rPr>
        <w:t xml:space="preserve">Результатом административной процедуры является принятие решения о предоставлении </w:t>
      </w:r>
      <w:r w:rsidRPr="0083524D">
        <w:rPr>
          <w:sz w:val="28"/>
          <w:szCs w:val="28"/>
        </w:rPr>
        <w:t>муниципальной</w:t>
      </w:r>
      <w:r w:rsidRPr="0083524D">
        <w:rPr>
          <w:sz w:val="28"/>
        </w:rPr>
        <w:t xml:space="preserve"> услуги.</w:t>
      </w:r>
    </w:p>
    <w:p w:rsidR="008354DF" w:rsidRPr="0083524D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83524D">
        <w:rPr>
          <w:sz w:val="28"/>
        </w:rPr>
        <w:t>Критерием принятия решения по данной административной процедуре является:</w:t>
      </w:r>
    </w:p>
    <w:p w:rsidR="008354DF" w:rsidRPr="0083524D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83524D">
        <w:rPr>
          <w:sz w:val="28"/>
        </w:rPr>
        <w:t>соответствие заявителя категории, установленной Регламентом, а также соответствие документов, предоставленных заявителем (его представителем), требованиям, установленным Регламентом, а также отсутствие оснований предусмотренных в</w:t>
      </w:r>
      <w:r w:rsidRPr="0083524D">
        <w:rPr>
          <w:b/>
          <w:sz w:val="28"/>
          <w:szCs w:val="28"/>
        </w:rPr>
        <w:t xml:space="preserve"> </w:t>
      </w:r>
      <w:r w:rsidRPr="0083524D">
        <w:rPr>
          <w:sz w:val="28"/>
          <w:szCs w:val="28"/>
        </w:rPr>
        <w:t xml:space="preserve">пункте 2.10.2 подраздела 2.10. раздела </w:t>
      </w:r>
      <w:proofErr w:type="gramStart"/>
      <w:r w:rsidRPr="0083524D">
        <w:rPr>
          <w:sz w:val="28"/>
          <w:szCs w:val="28"/>
        </w:rPr>
        <w:t>2  Регламента</w:t>
      </w:r>
      <w:proofErr w:type="gramEnd"/>
      <w:r w:rsidRPr="0083524D">
        <w:rPr>
          <w:sz w:val="28"/>
        </w:rPr>
        <w:t>.</w:t>
      </w:r>
    </w:p>
    <w:p w:rsidR="008354DF" w:rsidRPr="0083524D" w:rsidRDefault="008354DF" w:rsidP="008354DF">
      <w:pPr>
        <w:ind w:right="-284" w:firstLine="708"/>
        <w:jc w:val="both"/>
        <w:rPr>
          <w:rFonts w:eastAsia="Calibri"/>
          <w:sz w:val="28"/>
          <w:szCs w:val="22"/>
          <w:lang w:eastAsia="en-US"/>
        </w:rPr>
      </w:pPr>
      <w:r w:rsidRPr="0083524D">
        <w:rPr>
          <w:rFonts w:eastAsia="Calibri"/>
          <w:sz w:val="28"/>
          <w:szCs w:val="22"/>
          <w:lang w:eastAsia="en-US"/>
        </w:rPr>
        <w:t>Отдел у</w:t>
      </w:r>
      <w:r w:rsidRPr="0083524D">
        <w:rPr>
          <w:rFonts w:eastAsia="Calibri"/>
          <w:sz w:val="28"/>
          <w:szCs w:val="28"/>
          <w:lang w:eastAsia="en-US"/>
        </w:rPr>
        <w:t>полномоченного органа</w:t>
      </w:r>
      <w:r w:rsidRPr="0083524D">
        <w:rPr>
          <w:rFonts w:eastAsia="Calibri"/>
          <w:sz w:val="28"/>
          <w:szCs w:val="22"/>
          <w:lang w:eastAsia="en-US"/>
        </w:rPr>
        <w:t xml:space="preserve"> принимает решение о предоставлении </w:t>
      </w:r>
      <w:r w:rsidRPr="0083524D">
        <w:rPr>
          <w:rFonts w:eastAsia="Calibri"/>
          <w:sz w:val="28"/>
          <w:szCs w:val="28"/>
          <w:lang w:eastAsia="en-US"/>
        </w:rPr>
        <w:t>муниципальной</w:t>
      </w:r>
      <w:r w:rsidRPr="0083524D">
        <w:rPr>
          <w:rFonts w:eastAsia="Calibri"/>
          <w:sz w:val="28"/>
          <w:szCs w:val="22"/>
          <w:lang w:eastAsia="en-US"/>
        </w:rPr>
        <w:t xml:space="preserve"> услуги в течение 5 рабочих дней со дня получения всех необходимых сведений, но в пределах срока предоставления </w:t>
      </w:r>
      <w:r w:rsidRPr="0083524D">
        <w:rPr>
          <w:rFonts w:eastAsia="Calibri"/>
          <w:sz w:val="28"/>
          <w:szCs w:val="28"/>
          <w:lang w:eastAsia="en-US"/>
        </w:rPr>
        <w:t>муниципальной</w:t>
      </w:r>
      <w:r w:rsidRPr="0083524D">
        <w:rPr>
          <w:rFonts w:eastAsia="Calibri"/>
          <w:sz w:val="28"/>
          <w:szCs w:val="22"/>
          <w:lang w:eastAsia="en-US"/>
        </w:rPr>
        <w:t xml:space="preserve"> услуги.</w:t>
      </w:r>
    </w:p>
    <w:p w:rsidR="008354DF" w:rsidRPr="0018780F" w:rsidRDefault="008354DF" w:rsidP="008354DF">
      <w:pPr>
        <w:ind w:right="-284" w:firstLine="708"/>
        <w:jc w:val="both"/>
        <w:rPr>
          <w:rFonts w:eastAsia="Calibri"/>
          <w:kern w:val="2"/>
          <w:sz w:val="28"/>
          <w:szCs w:val="28"/>
          <w:shd w:val="clear" w:color="auto" w:fill="FFFFFF"/>
          <w:lang w:eastAsia="en-US"/>
        </w:rPr>
      </w:pPr>
      <w:r w:rsidRPr="0083524D">
        <w:rPr>
          <w:rFonts w:eastAsia="Calibri"/>
          <w:sz w:val="28"/>
          <w:szCs w:val="28"/>
        </w:rPr>
        <w:t>Должностное лицо</w:t>
      </w:r>
      <w:r w:rsidRPr="0083524D">
        <w:rPr>
          <w:rFonts w:eastAsia="Calibri"/>
          <w:b/>
          <w:sz w:val="28"/>
          <w:szCs w:val="22"/>
          <w:lang w:eastAsia="en-US"/>
        </w:rPr>
        <w:t xml:space="preserve"> </w:t>
      </w:r>
      <w:r w:rsidRPr="0083524D">
        <w:rPr>
          <w:rFonts w:eastAsia="Calibri"/>
          <w:sz w:val="28"/>
          <w:szCs w:val="22"/>
          <w:lang w:eastAsia="en-US"/>
        </w:rPr>
        <w:t>отдела уполномоченного органа</w:t>
      </w:r>
      <w:r w:rsidRPr="0083524D">
        <w:rPr>
          <w:rFonts w:eastAsia="Calibri"/>
          <w:sz w:val="28"/>
          <w:szCs w:val="28"/>
        </w:rPr>
        <w:t xml:space="preserve">, </w:t>
      </w:r>
      <w:r w:rsidRPr="0083524D">
        <w:rPr>
          <w:rFonts w:eastAsia="Calibri"/>
          <w:sz w:val="28"/>
          <w:szCs w:val="28"/>
          <w:lang w:eastAsia="en-US"/>
        </w:rPr>
        <w:t xml:space="preserve">ответственное за формирование результата предоставления муниципальной </w:t>
      </w:r>
      <w:proofErr w:type="gramStart"/>
      <w:r w:rsidRPr="0083524D">
        <w:rPr>
          <w:rFonts w:eastAsia="Calibri"/>
          <w:sz w:val="28"/>
          <w:szCs w:val="28"/>
          <w:lang w:eastAsia="en-US"/>
        </w:rPr>
        <w:t>услуги  готовит</w:t>
      </w:r>
      <w:proofErr w:type="gramEnd"/>
      <w:r w:rsidRPr="0083524D">
        <w:rPr>
          <w:rFonts w:eastAsia="Calibri"/>
          <w:sz w:val="28"/>
          <w:szCs w:val="28"/>
          <w:lang w:eastAsia="en-US"/>
        </w:rPr>
        <w:t xml:space="preserve"> копию постановления</w:t>
      </w:r>
      <w:r w:rsidRPr="0083524D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Pr="0083524D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обеспечивает его согласование и</w:t>
      </w:r>
      <w:r w:rsidRPr="0018780F">
        <w:rPr>
          <w:rFonts w:eastAsia="Calibri"/>
          <w:kern w:val="2"/>
          <w:sz w:val="28"/>
          <w:szCs w:val="28"/>
          <w:shd w:val="clear" w:color="auto" w:fill="FFFFFF"/>
          <w:lang w:eastAsia="en-US"/>
        </w:rPr>
        <w:t xml:space="preserve"> подписание в установленном в Уполномоченном органе порядке.</w:t>
      </w:r>
    </w:p>
    <w:p w:rsidR="008354DF" w:rsidRPr="0018780F" w:rsidRDefault="008354DF" w:rsidP="008354DF">
      <w:pPr>
        <w:widowControl w:val="0"/>
        <w:tabs>
          <w:tab w:val="left" w:pos="1260"/>
          <w:tab w:val="left" w:pos="144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предусмотренных в </w:t>
      </w:r>
      <w:r w:rsidRPr="00DE6A64">
        <w:rPr>
          <w:rFonts w:eastAsia="Calibri"/>
          <w:color w:val="000000"/>
          <w:sz w:val="28"/>
          <w:szCs w:val="28"/>
          <w:lang w:eastAsia="en-US"/>
        </w:rPr>
        <w:t>пункте 2.10.2 подраздела 2.10.1 раздела 2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 Регламента </w:t>
      </w:r>
      <w:r w:rsidRPr="0018780F">
        <w:rPr>
          <w:rFonts w:eastAsia="Calibri"/>
          <w:sz w:val="28"/>
          <w:szCs w:val="28"/>
        </w:rPr>
        <w:t>должностное лицо</w:t>
      </w:r>
      <w:r w:rsidRPr="0018780F">
        <w:rPr>
          <w:rFonts w:eastAsia="Calibri"/>
          <w:b/>
          <w:color w:val="FF0000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отдела</w:t>
      </w:r>
      <w:r w:rsidRPr="0018780F">
        <w:rPr>
          <w:rFonts w:eastAsia="Calibri"/>
          <w:b/>
          <w:color w:val="FF0000"/>
          <w:sz w:val="28"/>
          <w:szCs w:val="22"/>
          <w:lang w:eastAsia="en-US"/>
        </w:rPr>
        <w:t xml:space="preserve"> </w:t>
      </w:r>
      <w:r w:rsidRPr="0018780F">
        <w:rPr>
          <w:rFonts w:eastAsia="Calibri"/>
          <w:sz w:val="28"/>
          <w:szCs w:val="22"/>
          <w:lang w:eastAsia="en-US"/>
        </w:rPr>
        <w:t>уполномоченного органа</w:t>
      </w:r>
      <w:r w:rsidRPr="0018780F">
        <w:rPr>
          <w:rFonts w:eastAsia="Calibri"/>
          <w:sz w:val="28"/>
          <w:szCs w:val="28"/>
        </w:rPr>
        <w:t xml:space="preserve">, </w:t>
      </w:r>
      <w:r w:rsidRPr="0018780F">
        <w:rPr>
          <w:rFonts w:eastAsia="Calibri"/>
          <w:sz w:val="28"/>
          <w:szCs w:val="28"/>
          <w:lang w:eastAsia="en-US"/>
        </w:rPr>
        <w:t xml:space="preserve">ответственное за формирование результата предоставления муниципальной услуги,  </w:t>
      </w:r>
      <w:r w:rsidRPr="0018780F">
        <w:rPr>
          <w:rFonts w:eastAsia="Calibri"/>
          <w:color w:val="000000"/>
          <w:sz w:val="28"/>
          <w:szCs w:val="28"/>
          <w:lang w:eastAsia="en-US"/>
        </w:rPr>
        <w:t>в течение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E6A64">
        <w:rPr>
          <w:rFonts w:eastAsia="Calibri"/>
          <w:color w:val="000000"/>
          <w:sz w:val="28"/>
          <w:szCs w:val="28"/>
          <w:lang w:eastAsia="en-US"/>
        </w:rPr>
        <w:t>2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рабочих дней подготавливает проект  мотивированного письменного отказа в виде письма администрации </w:t>
      </w:r>
      <w:proofErr w:type="spellStart"/>
      <w:r w:rsidR="00DE6A64">
        <w:rPr>
          <w:rFonts w:eastAsia="Calibri"/>
          <w:color w:val="000000"/>
          <w:sz w:val="28"/>
          <w:szCs w:val="28"/>
          <w:lang w:eastAsia="en-US"/>
        </w:rPr>
        <w:t>Бураковского</w:t>
      </w:r>
      <w:proofErr w:type="spellEnd"/>
      <w:r w:rsidR="00DE6A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района 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780F">
        <w:rPr>
          <w:color w:val="000000"/>
          <w:sz w:val="28"/>
          <w:szCs w:val="28"/>
          <w:lang w:eastAsia="en-US"/>
        </w:rPr>
        <w:t xml:space="preserve">в предоставлении муниципальной услуги и направляет на согласование начальнику </w:t>
      </w:r>
      <w:r>
        <w:rPr>
          <w:rFonts w:eastAsia="Calibri"/>
          <w:sz w:val="28"/>
          <w:szCs w:val="22"/>
          <w:lang w:eastAsia="en-US"/>
        </w:rPr>
        <w:t>отдела</w:t>
      </w:r>
      <w:r w:rsidRPr="0018780F">
        <w:rPr>
          <w:rFonts w:eastAsia="Calibri"/>
          <w:color w:val="FF0000"/>
          <w:sz w:val="28"/>
          <w:szCs w:val="22"/>
          <w:lang w:eastAsia="en-US"/>
        </w:rPr>
        <w:t xml:space="preserve"> </w:t>
      </w:r>
      <w:r w:rsidRPr="0018780F">
        <w:rPr>
          <w:color w:val="000000"/>
          <w:sz w:val="28"/>
          <w:szCs w:val="28"/>
          <w:lang w:eastAsia="en-US"/>
        </w:rPr>
        <w:t>уполномоченного органа.</w:t>
      </w:r>
      <w:r w:rsidRPr="0018780F">
        <w:rPr>
          <w:rFonts w:eastAsia="Calibri"/>
          <w:sz w:val="28"/>
          <w:szCs w:val="28"/>
          <w:lang w:eastAsia="en-US"/>
        </w:rPr>
        <w:t xml:space="preserve"> </w:t>
      </w:r>
    </w:p>
    <w:p w:rsidR="008354DF" w:rsidRPr="0018780F" w:rsidRDefault="008354DF" w:rsidP="008354DF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8354DF" w:rsidRPr="0018780F" w:rsidRDefault="008354DF" w:rsidP="008354DF">
      <w:pPr>
        <w:autoSpaceDE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>Способом фиксации результата административной процедуры является</w:t>
      </w:r>
      <w:r w:rsidRPr="0018780F">
        <w:rPr>
          <w:rFonts w:eastAsia="Calibri"/>
          <w:sz w:val="28"/>
          <w:szCs w:val="28"/>
          <w:lang w:eastAsia="en-US"/>
        </w:rPr>
        <w:t xml:space="preserve"> регистрация в системе электронного документооборота администрации </w:t>
      </w:r>
      <w:proofErr w:type="spellStart"/>
      <w:r w:rsidR="00DE6A64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 w:rsidR="00DE6A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18780F">
        <w:rPr>
          <w:rFonts w:eastAsia="Calibri"/>
          <w:sz w:val="28"/>
          <w:szCs w:val="28"/>
          <w:lang w:eastAsia="en-US"/>
        </w:rPr>
        <w:t xml:space="preserve"> копии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постановления администрации </w:t>
      </w:r>
      <w:proofErr w:type="spellStart"/>
      <w:r w:rsidR="00DE6A64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 w:rsidRPr="000518F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0518F9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0518F9">
        <w:rPr>
          <w:rFonts w:eastAsia="Calibri"/>
          <w:sz w:val="28"/>
          <w:szCs w:val="28"/>
          <w:lang w:eastAsia="en-US"/>
        </w:rPr>
        <w:t xml:space="preserve"> района</w:t>
      </w:r>
      <w:r w:rsidRPr="0018780F">
        <w:rPr>
          <w:rFonts w:eastAsia="Calibri"/>
          <w:sz w:val="28"/>
          <w:szCs w:val="28"/>
          <w:lang w:eastAsia="en-US"/>
        </w:rPr>
        <w:t xml:space="preserve"> или мотивированного отказа в предоставлении муниципальной услуги.</w:t>
      </w:r>
    </w:p>
    <w:p w:rsidR="008354DF" w:rsidRPr="0018780F" w:rsidRDefault="008354DF" w:rsidP="008354DF">
      <w:pPr>
        <w:widowControl w:val="0"/>
        <w:ind w:right="-284" w:firstLine="709"/>
        <w:jc w:val="center"/>
        <w:outlineLvl w:val="2"/>
        <w:rPr>
          <w:b/>
          <w:color w:val="000000"/>
          <w:sz w:val="28"/>
        </w:rPr>
      </w:pPr>
    </w:p>
    <w:p w:rsidR="008354DF" w:rsidRPr="000518F9" w:rsidRDefault="008354DF" w:rsidP="008354DF">
      <w:pPr>
        <w:widowControl w:val="0"/>
        <w:ind w:right="-284" w:firstLine="709"/>
        <w:jc w:val="center"/>
        <w:outlineLvl w:val="2"/>
        <w:rPr>
          <w:color w:val="000000"/>
          <w:sz w:val="28"/>
        </w:rPr>
      </w:pPr>
      <w:r w:rsidRPr="000518F9">
        <w:rPr>
          <w:color w:val="000000"/>
          <w:sz w:val="28"/>
        </w:rPr>
        <w:t xml:space="preserve">Описание административной процедуры предоставления результата </w:t>
      </w:r>
      <w:r w:rsidRPr="000518F9">
        <w:rPr>
          <w:sz w:val="28"/>
          <w:szCs w:val="28"/>
        </w:rPr>
        <w:t>муниципальной</w:t>
      </w:r>
      <w:r w:rsidRPr="000518F9">
        <w:rPr>
          <w:color w:val="000000"/>
          <w:sz w:val="28"/>
        </w:rPr>
        <w:t xml:space="preserve"> услуги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Заявитель (его представитель) вправе получить результат предоставления </w:t>
      </w:r>
      <w:r w:rsidRPr="0018780F">
        <w:rPr>
          <w:sz w:val="28"/>
          <w:szCs w:val="28"/>
        </w:rPr>
        <w:lastRenderedPageBreak/>
        <w:t>муниципальной</w:t>
      </w:r>
      <w:r w:rsidRPr="0018780F">
        <w:rPr>
          <w:color w:val="000000"/>
          <w:sz w:val="28"/>
        </w:rPr>
        <w:t xml:space="preserve"> услуги следующими способами: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в случае обращения за получением </w:t>
      </w:r>
      <w:r w:rsidRPr="0018780F">
        <w:rPr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через МФЦ, в том числе по экстерриториальному принципу, – непосредственно в МФЦ;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в случае обращения заявителя за получением </w:t>
      </w:r>
      <w:r w:rsidRPr="0018780F">
        <w:rPr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в </w:t>
      </w:r>
      <w:r w:rsidRPr="0018780F">
        <w:rPr>
          <w:color w:val="000000"/>
          <w:sz w:val="28"/>
          <w:szCs w:val="28"/>
        </w:rPr>
        <w:t>Уполномоченном органе</w:t>
      </w:r>
      <w:r w:rsidRPr="0018780F">
        <w:rPr>
          <w:color w:val="000000"/>
          <w:sz w:val="28"/>
        </w:rPr>
        <w:t xml:space="preserve"> – непосредственно в</w:t>
      </w:r>
      <w:r w:rsidRPr="0018780F">
        <w:rPr>
          <w:color w:val="FF0000"/>
          <w:sz w:val="28"/>
        </w:rPr>
        <w:t xml:space="preserve"> </w:t>
      </w:r>
      <w:r w:rsidRPr="0018780F">
        <w:rPr>
          <w:sz w:val="28"/>
        </w:rPr>
        <w:t xml:space="preserve">управлении </w:t>
      </w:r>
      <w:r w:rsidRPr="0018780F">
        <w:rPr>
          <w:color w:val="000000"/>
          <w:sz w:val="28"/>
          <w:szCs w:val="28"/>
        </w:rPr>
        <w:t>уполномоченного органа</w:t>
      </w:r>
      <w:r w:rsidRPr="0018780F">
        <w:rPr>
          <w:color w:val="000000"/>
          <w:sz w:val="28"/>
        </w:rPr>
        <w:t>;</w:t>
      </w:r>
    </w:p>
    <w:p w:rsidR="008354DF" w:rsidRPr="000518F9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18780F">
        <w:rPr>
          <w:color w:val="000000"/>
          <w:sz w:val="28"/>
        </w:rPr>
        <w:t xml:space="preserve">в случае обращения за получением </w:t>
      </w:r>
      <w:r w:rsidRPr="0018780F">
        <w:rPr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посредством Единого портала или Регионального портала – в личном кабинете на </w:t>
      </w:r>
      <w:r w:rsidRPr="000518F9">
        <w:rPr>
          <w:sz w:val="28"/>
        </w:rPr>
        <w:t>Региональном портале соответственно.</w:t>
      </w:r>
    </w:p>
    <w:p w:rsidR="008354DF" w:rsidRPr="000518F9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0518F9">
        <w:rPr>
          <w:sz w:val="28"/>
        </w:rPr>
        <w:t xml:space="preserve">Результат предоставления </w:t>
      </w:r>
      <w:r w:rsidRPr="000518F9">
        <w:rPr>
          <w:sz w:val="28"/>
          <w:szCs w:val="28"/>
        </w:rPr>
        <w:t>муниципальной</w:t>
      </w:r>
      <w:r w:rsidRPr="000518F9">
        <w:rPr>
          <w:sz w:val="28"/>
        </w:rPr>
        <w:t xml:space="preserve"> услуги подлежит направлению (выдаче) заявителю (его представителю) в течение 1 рабочего дня со дня принятия соответствующего решения.</w:t>
      </w:r>
    </w:p>
    <w:p w:rsidR="008354DF" w:rsidRPr="000518F9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0518F9">
        <w:rPr>
          <w:sz w:val="28"/>
        </w:rPr>
        <w:t xml:space="preserve">При выдаче заявителю (его представителю) результата предоставления </w:t>
      </w:r>
      <w:r w:rsidRPr="000518F9">
        <w:rPr>
          <w:sz w:val="28"/>
          <w:szCs w:val="28"/>
        </w:rPr>
        <w:t>муниципальной</w:t>
      </w:r>
      <w:r w:rsidRPr="000518F9">
        <w:rPr>
          <w:sz w:val="28"/>
        </w:rPr>
        <w:t xml:space="preserve"> услуги в</w:t>
      </w:r>
      <w:r w:rsidRPr="000518F9">
        <w:rPr>
          <w:sz w:val="28"/>
          <w:szCs w:val="28"/>
        </w:rPr>
        <w:t xml:space="preserve"> Уполномоченном органе</w:t>
      </w:r>
      <w:r w:rsidRPr="000518F9">
        <w:rPr>
          <w:sz w:val="28"/>
        </w:rPr>
        <w:t xml:space="preserve"> – непосредственно в управлении </w:t>
      </w:r>
      <w:r w:rsidRPr="000518F9">
        <w:rPr>
          <w:sz w:val="28"/>
          <w:szCs w:val="28"/>
        </w:rPr>
        <w:t>уполномоченного органа</w:t>
      </w:r>
      <w:r w:rsidRPr="000518F9">
        <w:rPr>
          <w:sz w:val="28"/>
        </w:rPr>
        <w:t xml:space="preserve"> либо МФЦ установление его личности осуществляется:</w:t>
      </w:r>
    </w:p>
    <w:p w:rsidR="008354DF" w:rsidRPr="000518F9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0518F9">
        <w:rPr>
          <w:sz w:val="28"/>
        </w:rPr>
        <w:t>посредством предъявления паспорта гражданина либо иного документа, удостоверяющего личность, в соответствии с законодательством Российской Федерации;</w:t>
      </w:r>
    </w:p>
    <w:p w:rsidR="008354DF" w:rsidRPr="000518F9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0518F9">
        <w:rPr>
          <w:sz w:val="28"/>
        </w:rPr>
        <w:t>посредством предъявления паспорта гражданина или иного документа, удостоверяющий личность представителя, а также документы, подтверждающие его полномочия;</w:t>
      </w:r>
    </w:p>
    <w:p w:rsidR="008354DF" w:rsidRPr="000518F9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0518F9">
        <w:rPr>
          <w:sz w:val="28"/>
        </w:rPr>
        <w:t xml:space="preserve">установление личности посредством </w:t>
      </w:r>
      <w:proofErr w:type="gramStart"/>
      <w:r w:rsidRPr="000518F9">
        <w:rPr>
          <w:sz w:val="28"/>
        </w:rPr>
        <w:t>идентификации  и</w:t>
      </w:r>
      <w:proofErr w:type="gramEnd"/>
      <w:r w:rsidRPr="000518F9">
        <w:rPr>
          <w:sz w:val="28"/>
        </w:rPr>
        <w:t xml:space="preserve">  аутентификации с использованием информационных технологий (систем) (использование вышеуказанных технологий проводится при наличии технической возможности).</w:t>
      </w:r>
    </w:p>
    <w:p w:rsidR="008354DF" w:rsidRPr="000518F9" w:rsidRDefault="008354DF" w:rsidP="008354DF">
      <w:pPr>
        <w:widowControl w:val="0"/>
        <w:ind w:right="-284" w:firstLine="709"/>
        <w:jc w:val="both"/>
        <w:outlineLvl w:val="2"/>
        <w:rPr>
          <w:sz w:val="28"/>
        </w:rPr>
      </w:pPr>
      <w:r w:rsidRPr="000518F9">
        <w:rPr>
          <w:sz w:val="28"/>
        </w:rPr>
        <w:t xml:space="preserve">В случае обращения за получением </w:t>
      </w:r>
      <w:r w:rsidRPr="000518F9">
        <w:rPr>
          <w:sz w:val="28"/>
          <w:szCs w:val="28"/>
        </w:rPr>
        <w:t>муниципальной</w:t>
      </w:r>
      <w:r w:rsidRPr="000518F9">
        <w:rPr>
          <w:sz w:val="28"/>
        </w:rPr>
        <w:t xml:space="preserve"> услуги посредством Единого портала или Регионального портала результат предоставления </w:t>
      </w:r>
      <w:r w:rsidRPr="000518F9">
        <w:rPr>
          <w:sz w:val="28"/>
          <w:szCs w:val="28"/>
        </w:rPr>
        <w:t>муниципальной</w:t>
      </w:r>
      <w:r w:rsidRPr="000518F9">
        <w:rPr>
          <w:sz w:val="28"/>
        </w:rPr>
        <w:t xml:space="preserve"> услуги направляется заявителю (его представителю) через Региональный портал соответственно.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0518F9" w:rsidRDefault="008354DF" w:rsidP="008354DF">
      <w:pPr>
        <w:widowControl w:val="0"/>
        <w:ind w:right="-284" w:firstLine="708"/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0518F9">
        <w:rPr>
          <w:color w:val="000000"/>
          <w:sz w:val="28"/>
          <w:szCs w:val="28"/>
        </w:rPr>
        <w:t xml:space="preserve">3.2.2 Административные процедуры </w:t>
      </w:r>
      <w:r w:rsidRPr="000518F9">
        <w:rPr>
          <w:rFonts w:eastAsia="Calibri"/>
          <w:color w:val="000000"/>
          <w:sz w:val="28"/>
          <w:szCs w:val="22"/>
          <w:lang w:eastAsia="en-US"/>
        </w:rPr>
        <w:t xml:space="preserve">варианта </w:t>
      </w:r>
      <w:r w:rsidRPr="000518F9">
        <w:rPr>
          <w:rFonts w:eastAsia="Calibri"/>
          <w:sz w:val="28"/>
          <w:szCs w:val="22"/>
          <w:lang w:val="en-US" w:eastAsia="en-US"/>
        </w:rPr>
        <w:t>II</w:t>
      </w:r>
      <w:r w:rsidRPr="000518F9">
        <w:rPr>
          <w:rFonts w:eastAsia="Calibri"/>
          <w:color w:val="000000"/>
          <w:sz w:val="28"/>
          <w:szCs w:val="22"/>
          <w:lang w:eastAsia="en-US"/>
        </w:rPr>
        <w:t xml:space="preserve"> предоставления </w:t>
      </w:r>
      <w:r w:rsidRPr="000518F9">
        <w:rPr>
          <w:rFonts w:eastAsia="Calibri"/>
          <w:sz w:val="28"/>
          <w:szCs w:val="28"/>
          <w:lang w:eastAsia="en-US"/>
        </w:rPr>
        <w:t>муниципальной</w:t>
      </w:r>
      <w:r w:rsidRPr="000518F9">
        <w:rPr>
          <w:rFonts w:eastAsia="Calibri"/>
          <w:color w:val="000000"/>
          <w:sz w:val="28"/>
          <w:szCs w:val="22"/>
          <w:lang w:eastAsia="en-US"/>
        </w:rPr>
        <w:t xml:space="preserve"> услуги  </w:t>
      </w:r>
    </w:p>
    <w:p w:rsidR="008354DF" w:rsidRPr="000518F9" w:rsidRDefault="008354DF" w:rsidP="008354DF">
      <w:pPr>
        <w:widowControl w:val="0"/>
        <w:ind w:right="-284" w:firstLine="709"/>
        <w:jc w:val="center"/>
        <w:outlineLvl w:val="2"/>
        <w:rPr>
          <w:color w:val="000000"/>
          <w:sz w:val="28"/>
          <w:szCs w:val="28"/>
        </w:rPr>
      </w:pPr>
      <w:r w:rsidRPr="000518F9">
        <w:rPr>
          <w:color w:val="000000"/>
          <w:sz w:val="28"/>
        </w:rPr>
        <w:t xml:space="preserve"> «</w:t>
      </w:r>
      <w:r w:rsidRPr="000518F9">
        <w:rPr>
          <w:color w:val="000000"/>
          <w:sz w:val="28"/>
          <w:szCs w:val="28"/>
        </w:rPr>
        <w:t xml:space="preserve">Исправление допущенных опечаток и ошибок </w:t>
      </w:r>
    </w:p>
    <w:p w:rsidR="008354DF" w:rsidRPr="000518F9" w:rsidRDefault="008354DF" w:rsidP="008354DF">
      <w:pPr>
        <w:widowControl w:val="0"/>
        <w:ind w:right="-284" w:firstLine="709"/>
        <w:jc w:val="center"/>
        <w:outlineLvl w:val="2"/>
        <w:rPr>
          <w:rFonts w:ascii="Arial" w:hAnsi="Arial"/>
          <w:color w:val="000000"/>
          <w:sz w:val="28"/>
        </w:rPr>
      </w:pPr>
      <w:r w:rsidRPr="000518F9">
        <w:rPr>
          <w:color w:val="000000"/>
          <w:sz w:val="28"/>
          <w:szCs w:val="28"/>
        </w:rPr>
        <w:t xml:space="preserve">в выданном </w:t>
      </w:r>
      <w:r w:rsidRPr="000518F9">
        <w:rPr>
          <w:color w:val="000000"/>
          <w:sz w:val="28"/>
        </w:rPr>
        <w:t xml:space="preserve">в результате предоставления </w:t>
      </w:r>
      <w:r w:rsidRPr="000518F9">
        <w:rPr>
          <w:sz w:val="28"/>
          <w:szCs w:val="28"/>
        </w:rPr>
        <w:t>муниципальной</w:t>
      </w:r>
      <w:r w:rsidRPr="000518F9">
        <w:rPr>
          <w:color w:val="000000"/>
          <w:sz w:val="28"/>
        </w:rPr>
        <w:t xml:space="preserve"> услуги документе»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ascii="Calibri" w:eastAsia="Calibri" w:hAnsi="Calibri"/>
          <w:sz w:val="28"/>
          <w:szCs w:val="22"/>
          <w:lang w:eastAsia="en-US"/>
        </w:rPr>
        <w:tab/>
      </w:r>
      <w:r w:rsidRPr="0018780F">
        <w:rPr>
          <w:rFonts w:eastAsia="Calibri"/>
          <w:sz w:val="28"/>
          <w:szCs w:val="22"/>
          <w:lang w:eastAsia="en-US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или сообщение об отсутствии таких опечаток и (или) ошибок.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 xml:space="preserve">Вариант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«Принятие решения об исправлении либо отказ в исправлении технических ошибок» включает в себя следующий перечень административных процедур: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 xml:space="preserve">прием заявления, документов и (или) информации, необходимых для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lastRenderedPageBreak/>
        <w:tab/>
        <w:t>принятие решения об исправлении либо отказ в исправлении технических ошибок;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 xml:space="preserve">предоставление результата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ab/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услуга оказывается в течение 8 рабочих дней со дня поступления заявления в Уполномоченный орган.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354DF" w:rsidRPr="000518F9" w:rsidRDefault="008354DF" w:rsidP="008354DF">
      <w:pPr>
        <w:tabs>
          <w:tab w:val="left" w:pos="709"/>
        </w:tabs>
        <w:ind w:right="-284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0518F9">
        <w:rPr>
          <w:rFonts w:eastAsia="Calibri"/>
          <w:sz w:val="28"/>
          <w:szCs w:val="22"/>
          <w:lang w:eastAsia="en-US"/>
        </w:rPr>
        <w:t xml:space="preserve">Описание административной процедуры прием заявления, </w:t>
      </w:r>
    </w:p>
    <w:p w:rsidR="008354DF" w:rsidRPr="000518F9" w:rsidRDefault="008354DF" w:rsidP="008354DF">
      <w:pPr>
        <w:tabs>
          <w:tab w:val="left" w:pos="709"/>
        </w:tabs>
        <w:ind w:right="-284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0518F9">
        <w:rPr>
          <w:rFonts w:eastAsia="Calibri"/>
          <w:sz w:val="28"/>
          <w:szCs w:val="22"/>
          <w:lang w:eastAsia="en-US"/>
        </w:rPr>
        <w:t xml:space="preserve">документов и (или) информации, необходимых </w:t>
      </w:r>
    </w:p>
    <w:p w:rsidR="008354DF" w:rsidRPr="000518F9" w:rsidRDefault="008354DF" w:rsidP="008354DF">
      <w:pPr>
        <w:tabs>
          <w:tab w:val="left" w:pos="709"/>
        </w:tabs>
        <w:ind w:right="-284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0518F9">
        <w:rPr>
          <w:rFonts w:eastAsia="Calibri"/>
          <w:sz w:val="28"/>
          <w:szCs w:val="22"/>
          <w:lang w:eastAsia="en-US"/>
        </w:rPr>
        <w:t xml:space="preserve">для предоставления </w:t>
      </w:r>
      <w:r w:rsidRPr="000518F9">
        <w:rPr>
          <w:rFonts w:eastAsia="Calibri"/>
          <w:sz w:val="28"/>
          <w:szCs w:val="28"/>
          <w:lang w:eastAsia="en-US"/>
        </w:rPr>
        <w:t>муниципальной</w:t>
      </w:r>
      <w:r w:rsidRPr="000518F9">
        <w:rPr>
          <w:rFonts w:eastAsia="Calibri"/>
          <w:sz w:val="28"/>
          <w:szCs w:val="22"/>
          <w:lang w:eastAsia="en-US"/>
        </w:rPr>
        <w:t xml:space="preserve"> услуги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 xml:space="preserve">Основанием для начала административной процедуры является представление (направление) заявителем в </w:t>
      </w:r>
      <w:proofErr w:type="gramStart"/>
      <w:r w:rsidRPr="0018780F">
        <w:rPr>
          <w:rFonts w:eastAsia="Calibri"/>
          <w:sz w:val="28"/>
          <w:szCs w:val="28"/>
          <w:lang w:eastAsia="en-US"/>
        </w:rPr>
        <w:t>управление  уполномоченного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органа</w:t>
      </w:r>
      <w:r w:rsidRPr="0018780F">
        <w:rPr>
          <w:rFonts w:eastAsia="Calibri"/>
          <w:sz w:val="28"/>
          <w:szCs w:val="22"/>
          <w:lang w:eastAsia="en-US"/>
        </w:rPr>
        <w:t xml:space="preserve"> лично либо посредством почтовой связи в форме заявления об исправлении опечаток и (или) ошибок, допущенных в выданных в результате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документах (приложение 3 </w:t>
      </w:r>
      <w:r>
        <w:rPr>
          <w:rFonts w:eastAsia="Calibri"/>
          <w:sz w:val="28"/>
          <w:szCs w:val="22"/>
          <w:lang w:eastAsia="en-US"/>
        </w:rPr>
        <w:t>Р</w:t>
      </w:r>
      <w:r w:rsidRPr="0018780F">
        <w:rPr>
          <w:rFonts w:eastAsia="Calibri"/>
          <w:sz w:val="28"/>
          <w:szCs w:val="22"/>
          <w:lang w:eastAsia="en-US"/>
        </w:rPr>
        <w:t>егламента).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354DF" w:rsidRPr="00B8283C" w:rsidRDefault="008354DF" w:rsidP="008354DF">
      <w:pPr>
        <w:widowControl w:val="0"/>
        <w:ind w:right="-284" w:firstLine="709"/>
        <w:jc w:val="center"/>
        <w:outlineLvl w:val="2"/>
        <w:rPr>
          <w:color w:val="000000"/>
          <w:sz w:val="28"/>
        </w:rPr>
      </w:pPr>
      <w:r w:rsidRPr="00B8283C">
        <w:rPr>
          <w:color w:val="000000"/>
          <w:sz w:val="28"/>
        </w:rPr>
        <w:t>Описание административной процедуры принятие решения об исправлении либо отказ в исправлении технических ошибок</w:t>
      </w: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354DF" w:rsidRPr="0018780F" w:rsidRDefault="008354DF" w:rsidP="008354DF">
      <w:pPr>
        <w:tabs>
          <w:tab w:val="left" w:pos="709"/>
        </w:tabs>
        <w:ind w:right="-284"/>
        <w:contextualSpacing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ab/>
        <w:t xml:space="preserve">Исправление допущенных опечаток и ошибок в выданных в результате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документах осуществляется в следующем порядке: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1) заявитель при обнаружении опечаток и ошибок в документах, выданных в результате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обращается лично либо посредством почтовой связи </w:t>
      </w:r>
      <w:proofErr w:type="gramStart"/>
      <w:r w:rsidRPr="0018780F">
        <w:rPr>
          <w:rFonts w:eastAsia="Calibri"/>
          <w:sz w:val="28"/>
          <w:szCs w:val="22"/>
          <w:lang w:eastAsia="en-US"/>
        </w:rPr>
        <w:t xml:space="preserve">в  </w:t>
      </w:r>
      <w:r>
        <w:rPr>
          <w:rFonts w:eastAsia="Calibri"/>
          <w:sz w:val="28"/>
          <w:szCs w:val="28"/>
          <w:lang w:eastAsia="en-US"/>
        </w:rPr>
        <w:t>отдел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 уполномоченного органа</w:t>
      </w:r>
      <w:r w:rsidRPr="0018780F">
        <w:rPr>
          <w:rFonts w:eastAsia="Calibri"/>
          <w:sz w:val="28"/>
          <w:szCs w:val="22"/>
          <w:lang w:eastAsia="en-US"/>
        </w:rPr>
        <w:t xml:space="preserve"> с запросом об исправлении допущенных опечаток, в котором содержится указание на их описание;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отдел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8780F">
        <w:rPr>
          <w:rFonts w:eastAsia="Calibri"/>
          <w:sz w:val="28"/>
          <w:szCs w:val="22"/>
          <w:lang w:eastAsia="en-US"/>
        </w:rPr>
        <w:t xml:space="preserve"> при получении запроса рассматривает необходимость внесения соответствующих изменений в документы, являющиеся результатом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3) </w:t>
      </w:r>
      <w:r>
        <w:rPr>
          <w:rFonts w:eastAsia="Calibri"/>
          <w:sz w:val="28"/>
          <w:szCs w:val="28"/>
          <w:lang w:eastAsia="en-US"/>
        </w:rPr>
        <w:t>отдел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8780F">
        <w:rPr>
          <w:rFonts w:eastAsia="Calibri"/>
          <w:sz w:val="28"/>
          <w:szCs w:val="22"/>
          <w:lang w:eastAsia="en-US"/>
        </w:rPr>
        <w:t xml:space="preserve"> обеспечивает устранение опечаток и ошибок в документах, являющихся результатом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услуги.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Срок устранения опечаток и ошибок не должен превышать 10 рабочих дней с даты регистрации заявления об исправлении допущенных опечаток.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>Должностное лицо</w:t>
      </w:r>
      <w:r w:rsidRPr="0018780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отдела</w:t>
      </w:r>
      <w:r w:rsidRPr="0018780F">
        <w:rPr>
          <w:rFonts w:eastAsia="Calibri"/>
          <w:sz w:val="28"/>
          <w:szCs w:val="28"/>
          <w:lang w:eastAsia="en-US"/>
        </w:rPr>
        <w:t xml:space="preserve">  уполномоченного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органа</w:t>
      </w:r>
      <w:r w:rsidRPr="0018780F">
        <w:rPr>
          <w:rFonts w:eastAsia="Calibri"/>
          <w:sz w:val="28"/>
          <w:szCs w:val="22"/>
          <w:lang w:eastAsia="en-US"/>
        </w:rPr>
        <w:t xml:space="preserve">, ответственное за предоставление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рассматривает запрос, представленный заявителем, и проводит проверку указанных в запросе сведений в срок, не превышающий 2 рабочих дня с даты его регистрации.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В случае выявления допущенных опечаток и (или) ошибок в выданных в результате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документах должностное лицо</w:t>
      </w:r>
      <w:r w:rsidRPr="0018780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отдела</w:t>
      </w:r>
      <w:r w:rsidRPr="0018780F">
        <w:rPr>
          <w:rFonts w:eastAsia="Calibri"/>
          <w:sz w:val="28"/>
          <w:szCs w:val="28"/>
          <w:lang w:eastAsia="en-US"/>
        </w:rPr>
        <w:t xml:space="preserve">  уполномоченного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органа</w:t>
      </w:r>
      <w:r w:rsidRPr="0018780F">
        <w:rPr>
          <w:rFonts w:eastAsia="Calibri"/>
          <w:sz w:val="28"/>
          <w:szCs w:val="22"/>
          <w:lang w:eastAsia="en-US"/>
        </w:rPr>
        <w:t xml:space="preserve">, ответственное за предоставление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осуществляет исправление и замену указанных документов в срок, не превышающий 8 рабочих дней с даты регистрации соответствующего заявления.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lastRenderedPageBreak/>
        <w:t xml:space="preserve">В случае отсутствия опечаток и (или) ошибок в документах, выданных в результате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должностное лицо</w:t>
      </w:r>
      <w:r w:rsidRPr="0018780F">
        <w:rPr>
          <w:rFonts w:eastAsia="Calibri"/>
          <w:i/>
          <w:color w:val="FF0000"/>
          <w:sz w:val="28"/>
          <w:szCs w:val="28"/>
          <w:u w:val="single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управления уполномоченного органа</w:t>
      </w:r>
      <w:r w:rsidRPr="0018780F">
        <w:rPr>
          <w:rFonts w:eastAsia="Calibri"/>
          <w:sz w:val="28"/>
          <w:szCs w:val="22"/>
          <w:lang w:eastAsia="en-US"/>
        </w:rPr>
        <w:t xml:space="preserve">, ответственное за предоставление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услуги, письменно сообщает заявителю об отказе в исправлении технических ошибок в срок, не превышающий 5 рабочих дней с даты регистрации соответствующего заявления.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2"/>
          <w:lang w:eastAsia="en-US"/>
        </w:rPr>
      </w:pPr>
      <w:r w:rsidRPr="0018780F">
        <w:rPr>
          <w:rFonts w:eastAsia="Calibri"/>
          <w:sz w:val="28"/>
          <w:szCs w:val="22"/>
          <w:lang w:eastAsia="en-US"/>
        </w:rPr>
        <w:t xml:space="preserve">Основанием для отказа в исправление допущенных опечаток и ошибок в выданных в результате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 документах является отсутствие опечаток и (или) ошибок в документах, выданных в результате предоставления </w:t>
      </w:r>
      <w:r w:rsidRPr="0018780F">
        <w:rPr>
          <w:rFonts w:eastAsia="Calibri"/>
          <w:sz w:val="28"/>
          <w:szCs w:val="28"/>
          <w:lang w:eastAsia="en-US"/>
        </w:rPr>
        <w:t>муниципальной</w:t>
      </w:r>
      <w:r w:rsidRPr="0018780F">
        <w:rPr>
          <w:rFonts w:eastAsia="Calibri"/>
          <w:sz w:val="28"/>
          <w:szCs w:val="22"/>
          <w:lang w:eastAsia="en-US"/>
        </w:rPr>
        <w:t xml:space="preserve"> услуги.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2"/>
          <w:lang w:eastAsia="en-US"/>
        </w:rPr>
      </w:pPr>
    </w:p>
    <w:p w:rsidR="008354DF" w:rsidRPr="00B8283C" w:rsidRDefault="008354DF" w:rsidP="008354DF">
      <w:pPr>
        <w:widowControl w:val="0"/>
        <w:ind w:right="-284" w:firstLine="709"/>
        <w:jc w:val="center"/>
        <w:outlineLvl w:val="1"/>
        <w:rPr>
          <w:rFonts w:eastAsia="Calibri"/>
          <w:sz w:val="28"/>
          <w:szCs w:val="22"/>
          <w:lang w:eastAsia="en-US"/>
        </w:rPr>
      </w:pPr>
      <w:r w:rsidRPr="00B8283C">
        <w:rPr>
          <w:rFonts w:eastAsia="Calibri"/>
          <w:sz w:val="28"/>
          <w:szCs w:val="22"/>
          <w:lang w:eastAsia="en-US"/>
        </w:rPr>
        <w:t xml:space="preserve">Описание административной процедуры предоставления результата </w:t>
      </w:r>
      <w:r w:rsidRPr="00B8283C">
        <w:rPr>
          <w:rFonts w:eastAsia="Calibri"/>
          <w:sz w:val="28"/>
          <w:szCs w:val="28"/>
          <w:lang w:eastAsia="en-US"/>
        </w:rPr>
        <w:t>муниципальной</w:t>
      </w:r>
      <w:r w:rsidRPr="00B8283C">
        <w:rPr>
          <w:rFonts w:eastAsia="Calibri"/>
          <w:sz w:val="28"/>
          <w:szCs w:val="22"/>
          <w:lang w:eastAsia="en-US"/>
        </w:rPr>
        <w:t xml:space="preserve"> услуги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Заявитель (его представитель) вправе получить результат предоставления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следующими способами: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в случае обращения заявителя за получением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в </w:t>
      </w:r>
      <w:proofErr w:type="gramStart"/>
      <w:r>
        <w:rPr>
          <w:sz w:val="28"/>
          <w:szCs w:val="28"/>
        </w:rPr>
        <w:t>отдел</w:t>
      </w:r>
      <w:r w:rsidRPr="0018780F">
        <w:rPr>
          <w:sz w:val="28"/>
          <w:szCs w:val="28"/>
        </w:rPr>
        <w:t xml:space="preserve">  </w:t>
      </w:r>
      <w:r w:rsidRPr="0018780F">
        <w:rPr>
          <w:color w:val="000000"/>
          <w:sz w:val="28"/>
          <w:szCs w:val="28"/>
        </w:rPr>
        <w:t>уполномоченного</w:t>
      </w:r>
      <w:proofErr w:type="gramEnd"/>
      <w:r w:rsidRPr="0018780F">
        <w:rPr>
          <w:color w:val="000000"/>
          <w:sz w:val="28"/>
          <w:szCs w:val="28"/>
        </w:rPr>
        <w:t xml:space="preserve"> органа</w:t>
      </w:r>
      <w:r w:rsidRPr="0018780F">
        <w:rPr>
          <w:color w:val="000000"/>
          <w:sz w:val="28"/>
        </w:rPr>
        <w:t xml:space="preserve"> – непосредственно в </w:t>
      </w:r>
      <w:r w:rsidRPr="0018780F">
        <w:rPr>
          <w:color w:val="000000"/>
          <w:sz w:val="28"/>
          <w:szCs w:val="28"/>
        </w:rPr>
        <w:t>уполномоченном органе</w:t>
      </w:r>
      <w:r w:rsidRPr="0018780F">
        <w:rPr>
          <w:color w:val="000000"/>
          <w:sz w:val="28"/>
        </w:rPr>
        <w:t>;</w:t>
      </w:r>
    </w:p>
    <w:p w:rsidR="008354DF" w:rsidRPr="0018780F" w:rsidRDefault="008354DF" w:rsidP="008354DF">
      <w:pPr>
        <w:widowControl w:val="0"/>
        <w:ind w:right="-284" w:firstLine="709"/>
        <w:jc w:val="both"/>
        <w:outlineLvl w:val="2"/>
        <w:rPr>
          <w:color w:val="000000"/>
          <w:sz w:val="28"/>
        </w:rPr>
      </w:pPr>
      <w:r w:rsidRPr="0018780F">
        <w:rPr>
          <w:color w:val="000000"/>
          <w:sz w:val="28"/>
        </w:rPr>
        <w:t xml:space="preserve">в случае обращения заявителя посредством почтовой связи – результат предоставления </w:t>
      </w:r>
      <w:r w:rsidRPr="0018780F">
        <w:rPr>
          <w:color w:val="000000"/>
          <w:sz w:val="28"/>
          <w:szCs w:val="28"/>
        </w:rPr>
        <w:t>муниципальной</w:t>
      </w:r>
      <w:r w:rsidRPr="0018780F">
        <w:rPr>
          <w:color w:val="000000"/>
          <w:sz w:val="28"/>
        </w:rPr>
        <w:t xml:space="preserve"> услуги направляется посредством почтовой связи.</w:t>
      </w:r>
    </w:p>
    <w:p w:rsidR="008354DF" w:rsidRPr="0018780F" w:rsidRDefault="008354DF" w:rsidP="008354DF">
      <w:pPr>
        <w:ind w:right="-284"/>
        <w:rPr>
          <w:rFonts w:eastAsia="Calibri"/>
          <w:b/>
          <w:color w:val="000000"/>
          <w:sz w:val="28"/>
          <w:szCs w:val="28"/>
          <w:shd w:val="clear" w:color="auto" w:fill="D3D3D3"/>
          <w:lang w:eastAsia="en-US"/>
        </w:rPr>
      </w:pPr>
    </w:p>
    <w:p w:rsidR="008354DF" w:rsidRPr="00B8283C" w:rsidRDefault="008354DF" w:rsidP="008354DF">
      <w:pPr>
        <w:jc w:val="center"/>
        <w:rPr>
          <w:rFonts w:eastAsia="Calibri"/>
          <w:sz w:val="28"/>
          <w:szCs w:val="28"/>
        </w:rPr>
      </w:pPr>
      <w:r w:rsidRPr="00B8283C">
        <w:rPr>
          <w:rFonts w:eastAsia="Calibri"/>
          <w:sz w:val="28"/>
          <w:szCs w:val="28"/>
        </w:rPr>
        <w:t>3.3.  Перечень административных процедур (действий) при предоставлении муниципальных услуг в электронной форме</w:t>
      </w:r>
    </w:p>
    <w:p w:rsidR="008354DF" w:rsidRPr="00B8283C" w:rsidRDefault="008354DF" w:rsidP="008354DF">
      <w:pPr>
        <w:jc w:val="center"/>
        <w:rPr>
          <w:rFonts w:eastAsia="Calibri"/>
          <w:sz w:val="28"/>
          <w:szCs w:val="28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получения информации о порядке и сроках предоставления муниципальной услуги;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записи на прием в МФЦ для подачи запроса о предоставлении муниципальной услуги;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формирования запроса о предоставлении муниципальной услуги; 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приема и регистрации Уполномоченным органом запроса и иных документов, необходимых для предоставления муниципальной услуги; 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2"/>
          <w:szCs w:val="22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получения заявителем результата предоставления муниципальной услуги; </w:t>
      </w:r>
    </w:p>
    <w:p w:rsidR="008354DF" w:rsidRPr="0018780F" w:rsidRDefault="008354DF" w:rsidP="008354DF">
      <w:pPr>
        <w:autoSpaceDE w:val="0"/>
        <w:adjustRightInd w:val="0"/>
        <w:ind w:right="-284"/>
        <w:jc w:val="both"/>
        <w:rPr>
          <w:sz w:val="28"/>
          <w:szCs w:val="28"/>
        </w:rPr>
      </w:pPr>
      <w:r w:rsidRPr="0018780F">
        <w:rPr>
          <w:color w:val="C00000"/>
          <w:sz w:val="28"/>
          <w:szCs w:val="28"/>
        </w:rPr>
        <w:t xml:space="preserve">           </w:t>
      </w:r>
      <w:r w:rsidRPr="0018780F">
        <w:rPr>
          <w:sz w:val="28"/>
          <w:szCs w:val="28"/>
        </w:rPr>
        <w:t>получения заявителем сведений о ходе выполнения запроса о предоставлении муниципальной услуги;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354DF" w:rsidRPr="0018780F" w:rsidRDefault="008354DF" w:rsidP="008354DF">
      <w:pPr>
        <w:autoSpaceDE w:val="0"/>
        <w:adjustRightInd w:val="0"/>
        <w:ind w:right="-28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354DF" w:rsidRPr="00B8283C" w:rsidRDefault="008354DF" w:rsidP="008354DF">
      <w:pPr>
        <w:autoSpaceDE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 xml:space="preserve">3.4. </w:t>
      </w:r>
      <w:r w:rsidRPr="00B8283C">
        <w:rPr>
          <w:rFonts w:eastAsia="Calibri"/>
          <w:bCs/>
          <w:sz w:val="28"/>
          <w:szCs w:val="28"/>
          <w:lang w:eastAsia="en-US"/>
        </w:rPr>
        <w:t xml:space="preserve">Порядок осуществления в электронной форме, в том числе </w:t>
      </w:r>
      <w:r w:rsidRPr="00B8283C">
        <w:rPr>
          <w:rFonts w:eastAsia="Calibri"/>
          <w:bCs/>
          <w:sz w:val="28"/>
          <w:szCs w:val="28"/>
          <w:lang w:eastAsia="en-US"/>
        </w:rPr>
        <w:br/>
        <w:t xml:space="preserve">с использованием Регионального портала, административных процедур (действий) в соответствии с положениями статьи 10 Федерального закона </w:t>
      </w:r>
      <w:r w:rsidRPr="00B8283C">
        <w:rPr>
          <w:rFonts w:eastAsia="Calibri"/>
          <w:sz w:val="28"/>
          <w:szCs w:val="28"/>
          <w:lang w:eastAsia="en-US"/>
        </w:rPr>
        <w:t xml:space="preserve">от 27 </w:t>
      </w:r>
      <w:r w:rsidRPr="00B8283C">
        <w:rPr>
          <w:rFonts w:eastAsia="Calibri"/>
          <w:sz w:val="28"/>
          <w:szCs w:val="28"/>
          <w:lang w:eastAsia="en-US"/>
        </w:rPr>
        <w:lastRenderedPageBreak/>
        <w:t>июля 2010 </w:t>
      </w:r>
      <w:proofErr w:type="gramStart"/>
      <w:r w:rsidRPr="00B8283C">
        <w:rPr>
          <w:rFonts w:eastAsia="Calibri"/>
          <w:sz w:val="28"/>
          <w:szCs w:val="28"/>
          <w:lang w:eastAsia="en-US"/>
        </w:rPr>
        <w:t>года  №</w:t>
      </w:r>
      <w:proofErr w:type="gramEnd"/>
      <w:r w:rsidRPr="00B8283C">
        <w:rPr>
          <w:rFonts w:eastAsia="Calibri"/>
          <w:sz w:val="28"/>
          <w:szCs w:val="28"/>
          <w:lang w:eastAsia="en-US"/>
        </w:rPr>
        <w:t> 210-ФЗ «Об организации предоставления государственных и муниципальных услуг»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354DF" w:rsidRPr="00B906FB" w:rsidRDefault="008354DF" w:rsidP="008354DF">
      <w:pPr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906FB">
        <w:rPr>
          <w:rFonts w:eastAsia="Calibri"/>
          <w:sz w:val="28"/>
          <w:szCs w:val="28"/>
          <w:lang w:eastAsia="en-US"/>
        </w:rPr>
        <w:t>3.4.1. Получение информации о порядке и сроках предоставления муниципальной услуги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8354DF" w:rsidRPr="00B8283C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Информация о предоставлении муниципальной услуги размещается на Региональном портале.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На Региональном портале</w:t>
      </w:r>
      <w:r w:rsidRPr="0018780F">
        <w:rPr>
          <w:rFonts w:eastAsia="Calibri"/>
          <w:color w:val="7030A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размещается следующая информация: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круг Заявителей;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Pr="0018780F">
        <w:rPr>
          <w:rFonts w:eastAsia="Calibri"/>
          <w:sz w:val="28"/>
          <w:szCs w:val="28"/>
          <w:lang w:eastAsia="en-US"/>
        </w:rPr>
        <w:br/>
        <w:t>при предоставлении муниципальной услуги.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Информация на Региональном портале о</w:t>
      </w:r>
      <w:r w:rsidRPr="0018780F">
        <w:rPr>
          <w:rFonts w:eastAsia="Calibri"/>
          <w:sz w:val="28"/>
          <w:szCs w:val="28"/>
          <w:lang w:eastAsia="en-US"/>
        </w:rPr>
        <w:t xml:space="preserve"> порядке и сроках предоставления муниципальной услуги предоставляется Заявителю бесплатно. </w:t>
      </w:r>
    </w:p>
    <w:p w:rsidR="008354DF" w:rsidRPr="00B8283C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в предоставлении муниципальной услуги в случае, если запрос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B8283C">
        <w:rPr>
          <w:rFonts w:eastAsia="Calibri"/>
          <w:sz w:val="28"/>
          <w:szCs w:val="28"/>
          <w:lang w:eastAsia="en-US"/>
        </w:rPr>
        <w:t>Региональном портале.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B8283C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3.4.2. Запись на прием в МФЦ для подачи запроса о предоставлении муниципальной услуги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Запись на прием проводится посредством </w:t>
      </w:r>
      <w:r w:rsidRPr="00B8283C">
        <w:rPr>
          <w:rFonts w:eastAsia="Calibri"/>
          <w:sz w:val="28"/>
          <w:szCs w:val="28"/>
          <w:lang w:eastAsia="en-US"/>
        </w:rPr>
        <w:t>Регионального портала,</w:t>
      </w:r>
      <w:r w:rsidRPr="0018780F">
        <w:rPr>
          <w:rFonts w:eastAsia="Calibri"/>
          <w:sz w:val="28"/>
          <w:szCs w:val="28"/>
          <w:lang w:eastAsia="en-US"/>
        </w:rPr>
        <w:t xml:space="preserve"> Единого портала МФЦ КК.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354DF" w:rsidRPr="0018780F" w:rsidRDefault="008354DF" w:rsidP="008354DF">
      <w:pPr>
        <w:autoSpaceDE w:val="0"/>
        <w:adjustRightInd w:val="0"/>
        <w:ind w:right="-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b/>
          <w:color w:val="FF0000"/>
          <w:sz w:val="28"/>
          <w:szCs w:val="28"/>
          <w:lang w:eastAsia="en-US"/>
        </w:rPr>
        <w:tab/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8354DF" w:rsidRPr="0018780F" w:rsidRDefault="008354DF" w:rsidP="008354DF">
      <w:pPr>
        <w:autoSpaceDE w:val="0"/>
        <w:adjustRightInd w:val="0"/>
        <w:ind w:right="-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8354DF" w:rsidRPr="0018780F" w:rsidRDefault="008354DF" w:rsidP="008354DF">
      <w:pPr>
        <w:autoSpaceDE w:val="0"/>
        <w:adjustRightInd w:val="0"/>
        <w:ind w:right="-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ab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18780F">
        <w:rPr>
          <w:rFonts w:eastAsia="Calibri"/>
          <w:sz w:val="28"/>
          <w:szCs w:val="28"/>
          <w:lang w:eastAsia="en-US"/>
        </w:rPr>
        <w:br/>
        <w:t>в пределах установленного в МФЦ графика приема Заявителей.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с использованием средств </w:t>
      </w:r>
      <w:r w:rsidRPr="0018780F">
        <w:rPr>
          <w:rFonts w:eastAsia="Calibri"/>
          <w:color w:val="000000"/>
          <w:sz w:val="28"/>
          <w:szCs w:val="28"/>
          <w:lang w:eastAsia="en-US"/>
        </w:rPr>
        <w:t>Единого и</w:t>
      </w:r>
      <w:r w:rsidRPr="0018780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Регионального портала;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B8283C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 xml:space="preserve">3.4.3. Формирование запроса о предоставлении </w:t>
      </w:r>
    </w:p>
    <w:p w:rsidR="008354DF" w:rsidRPr="00B8283C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муниципальной услуги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B8283C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</w:t>
      </w:r>
      <w:r w:rsidRPr="00B8283C">
        <w:rPr>
          <w:rFonts w:eastAsia="Calibri"/>
          <w:sz w:val="28"/>
          <w:szCs w:val="28"/>
          <w:lang w:eastAsia="en-US"/>
        </w:rPr>
        <w:t>Регионального портала с целью подачи в Уполномоченный орган запроса о предоставлении муниципальной услуги в электронном виде.</w:t>
      </w:r>
    </w:p>
    <w:p w:rsidR="008354DF" w:rsidRPr="00B8283C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Единого и Регионального </w:t>
      </w:r>
      <w:proofErr w:type="gramStart"/>
      <w:r w:rsidRPr="00B8283C">
        <w:rPr>
          <w:rFonts w:eastAsia="Calibri"/>
          <w:sz w:val="28"/>
          <w:szCs w:val="28"/>
          <w:lang w:eastAsia="en-US"/>
        </w:rPr>
        <w:t>портала</w:t>
      </w:r>
      <w:r w:rsidRPr="00B8283C">
        <w:rPr>
          <w:rFonts w:eastAsia="Calibri"/>
          <w:i/>
          <w:sz w:val="28"/>
          <w:szCs w:val="28"/>
          <w:lang w:eastAsia="en-US"/>
        </w:rPr>
        <w:t xml:space="preserve">  </w:t>
      </w:r>
      <w:r w:rsidRPr="00B8283C">
        <w:rPr>
          <w:rFonts w:eastAsia="Calibri"/>
          <w:sz w:val="28"/>
          <w:szCs w:val="28"/>
          <w:lang w:eastAsia="en-US"/>
        </w:rPr>
        <w:t>без</w:t>
      </w:r>
      <w:proofErr w:type="gramEnd"/>
      <w:r w:rsidRPr="00B8283C">
        <w:rPr>
          <w:rFonts w:eastAsia="Calibri"/>
          <w:sz w:val="28"/>
          <w:szCs w:val="28"/>
          <w:lang w:eastAsia="en-US"/>
        </w:rPr>
        <w:t xml:space="preserve"> необходимости дополнительной подачи запроса в какой-либо иной форме.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На Региональном портале размещаются</w:t>
      </w: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образцы заполнения электронной формы запроса.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подразделе 2.6 раздела 2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18780F">
        <w:rPr>
          <w:rFonts w:eastAsia="Calibri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="009969E4">
        <w:rPr>
          <w:rFonts w:eastAsia="Calibri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в электронную форму запроса;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ж) возможность доступа Заявителя на Региональном портале  </w:t>
      </w:r>
      <w:r w:rsidRPr="0018780F">
        <w:rPr>
          <w:rFonts w:eastAsia="Calibri"/>
          <w:i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18780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18780F">
        <w:rPr>
          <w:rFonts w:eastAsia="Calibri"/>
          <w:sz w:val="28"/>
          <w:szCs w:val="28"/>
        </w:rPr>
        <w:t>в электронной форме заявления и прилагаемых к нему документов посредством Регионального портала.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i/>
          <w:sz w:val="28"/>
          <w:szCs w:val="28"/>
        </w:rPr>
        <w:t xml:space="preserve"> </w:t>
      </w:r>
      <w:r w:rsidRPr="0018780F">
        <w:rPr>
          <w:rFonts w:eastAsia="Calibri"/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в личном кабинете.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B8283C" w:rsidRDefault="008354DF" w:rsidP="008354DF">
      <w:pPr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3.4.4. Прием и регистрация Уполномоченным органом</w:t>
      </w:r>
    </w:p>
    <w:p w:rsidR="008354DF" w:rsidRPr="00B8283C" w:rsidRDefault="008354DF" w:rsidP="008354DF">
      <w:pPr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запроса и иных документов, необходимых</w:t>
      </w:r>
    </w:p>
    <w:p w:rsidR="008354DF" w:rsidRPr="00B8283C" w:rsidRDefault="008354DF" w:rsidP="008354DF">
      <w:pPr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для предоставления муниципальной услуги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B8283C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Регионального портала.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Срок регистрации запроса составляет 1 рабочий день.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и регистрации Уполномоченным органом электронных документов, необходимых для предоставления муниципальной услуги, а также получения </w:t>
      </w:r>
      <w:r w:rsidRPr="0018780F">
        <w:rPr>
          <w:rFonts w:eastAsia="Calibri"/>
          <w:sz w:val="28"/>
          <w:szCs w:val="28"/>
          <w:lang w:eastAsia="en-US"/>
        </w:rPr>
        <w:br/>
        <w:t>в установленном порядке информации об оплате муниципальной услуги Заявителем.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При отправке запроса посредством </w:t>
      </w:r>
      <w:r w:rsidRPr="00B8283C">
        <w:rPr>
          <w:rFonts w:eastAsia="Calibri"/>
          <w:sz w:val="28"/>
          <w:szCs w:val="28"/>
          <w:lang w:eastAsia="en-US"/>
        </w:rPr>
        <w:t xml:space="preserve">Регионального </w:t>
      </w:r>
      <w:proofErr w:type="gramStart"/>
      <w:r w:rsidRPr="00B8283C">
        <w:rPr>
          <w:rFonts w:eastAsia="Calibri"/>
          <w:sz w:val="28"/>
          <w:szCs w:val="28"/>
          <w:lang w:eastAsia="en-US"/>
        </w:rPr>
        <w:t>портала</w:t>
      </w:r>
      <w:r w:rsidRPr="0018780F">
        <w:rPr>
          <w:rFonts w:eastAsia="Calibri"/>
          <w:color w:val="7030A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i/>
          <w:color w:val="7030A0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автоматически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8354DF" w:rsidRPr="00B8283C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При успешной отправке запросу присваивается уникальный номер, по которому в личном кабинете Заявителя </w:t>
      </w:r>
      <w:r w:rsidRPr="00B8283C">
        <w:rPr>
          <w:rFonts w:eastAsia="Calibri"/>
          <w:sz w:val="28"/>
          <w:szCs w:val="28"/>
          <w:lang w:eastAsia="en-US"/>
        </w:rPr>
        <w:t>посредством Регионального портала.</w:t>
      </w:r>
      <w:r w:rsidRPr="00B8283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354DF" w:rsidRPr="00B8283C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8354DF" w:rsidRPr="00B8283C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После принятия запроса должностным лицом Уполномоченного органа, запросу в личном кабинете Заявителя посредством Регионального портала присваивается статус, подтверждающий его регистрацию.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2.9 раздела 2   Регламента.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B8283C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8283C">
        <w:rPr>
          <w:rFonts w:eastAsia="Calibri"/>
          <w:color w:val="000000"/>
          <w:sz w:val="28"/>
          <w:szCs w:val="28"/>
          <w:lang w:eastAsia="en-US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8283C">
        <w:rPr>
          <w:rFonts w:eastAsia="Calibri"/>
          <w:color w:val="000000"/>
          <w:sz w:val="28"/>
          <w:szCs w:val="28"/>
          <w:lang w:eastAsia="en-US"/>
        </w:rPr>
        <w:br/>
        <w:t>в соответствии с законодательством Российской Федерации</w:t>
      </w:r>
    </w:p>
    <w:p w:rsidR="008354DF" w:rsidRPr="00B8283C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 xml:space="preserve"> 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B8283C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 xml:space="preserve">3.4.6. Получение результата предоставления </w:t>
      </w:r>
    </w:p>
    <w:p w:rsidR="008354DF" w:rsidRPr="00B8283C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B8283C">
        <w:rPr>
          <w:rFonts w:eastAsia="Calibri"/>
          <w:sz w:val="28"/>
          <w:szCs w:val="28"/>
          <w:lang w:eastAsia="en-US"/>
        </w:rPr>
        <w:t>муниципальной услуги</w:t>
      </w:r>
    </w:p>
    <w:p w:rsidR="008354DF" w:rsidRPr="00B8283C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а) копии постановления или письма в форме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б) копии постановления или письма на бумажном носителе, подтверждающего содержание электронного документа, направленного Уполномоченным органом, в МФЦ;</w:t>
      </w:r>
    </w:p>
    <w:p w:rsidR="008354DF" w:rsidRPr="0018780F" w:rsidRDefault="008354DF" w:rsidP="008354DF">
      <w:pPr>
        <w:tabs>
          <w:tab w:val="left" w:pos="993"/>
        </w:tabs>
        <w:autoSpaceDE w:val="0"/>
        <w:adjustRightInd w:val="0"/>
        <w:ind w:right="-284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8780F">
        <w:rPr>
          <w:rFonts w:eastAsia="Calibri"/>
          <w:i/>
          <w:sz w:val="28"/>
          <w:szCs w:val="28"/>
          <w:lang w:eastAsia="en-US"/>
        </w:rPr>
        <w:t>(</w:t>
      </w:r>
      <w:r w:rsidRPr="0018780F">
        <w:rPr>
          <w:rFonts w:eastAsia="Calibri"/>
          <w:b/>
          <w:i/>
          <w:sz w:val="28"/>
          <w:szCs w:val="28"/>
          <w:u w:val="single"/>
          <w:lang w:eastAsia="en-US"/>
        </w:rPr>
        <w:t>Примечание:</w:t>
      </w:r>
      <w:r w:rsidRPr="0018780F">
        <w:rPr>
          <w:rFonts w:eastAsia="Calibri"/>
          <w:i/>
          <w:sz w:val="28"/>
          <w:szCs w:val="28"/>
          <w:lang w:eastAsia="en-US"/>
        </w:rPr>
        <w:t xml:space="preserve"> на текущий момент, в связи с отсутствием интеграции Реестра Краснодарского края с системами МФЦ, вариант, описанный </w:t>
      </w:r>
      <w:r w:rsidRPr="0018780F">
        <w:rPr>
          <w:rFonts w:eastAsia="Calibri"/>
          <w:i/>
          <w:sz w:val="28"/>
          <w:szCs w:val="28"/>
          <w:lang w:eastAsia="en-US"/>
        </w:rPr>
        <w:br/>
        <w:t xml:space="preserve">в пункте </w:t>
      </w:r>
      <w:r w:rsidRPr="0018780F">
        <w:rPr>
          <w:rFonts w:eastAsia="Calibri"/>
          <w:b/>
          <w:i/>
          <w:sz w:val="28"/>
          <w:szCs w:val="28"/>
          <w:lang w:eastAsia="en-US"/>
        </w:rPr>
        <w:t>б)</w:t>
      </w:r>
      <w:r w:rsidRPr="0018780F">
        <w:rPr>
          <w:rFonts w:eastAsia="Calibri"/>
          <w:i/>
          <w:sz w:val="28"/>
          <w:szCs w:val="28"/>
          <w:lang w:eastAsia="en-US"/>
        </w:rPr>
        <w:t xml:space="preserve"> технически не реализован).</w:t>
      </w:r>
    </w:p>
    <w:p w:rsidR="008354DF" w:rsidRPr="0018780F" w:rsidRDefault="008354DF" w:rsidP="008354DF">
      <w:pPr>
        <w:tabs>
          <w:tab w:val="left" w:pos="993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780F">
        <w:rPr>
          <w:rFonts w:eastAsia="Calibri"/>
          <w:sz w:val="28"/>
          <w:szCs w:val="28"/>
          <w:lang w:eastAsia="en-US"/>
        </w:rPr>
        <w:t>в)  копии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постановления или письма на бумажном носителе.</w:t>
      </w:r>
    </w:p>
    <w:p w:rsidR="008354DF" w:rsidRPr="0018780F" w:rsidRDefault="008354DF" w:rsidP="008354DF">
      <w:pPr>
        <w:tabs>
          <w:tab w:val="left" w:pos="993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354DF" w:rsidRPr="0018780F" w:rsidRDefault="008354DF" w:rsidP="008354DF">
      <w:pPr>
        <w:tabs>
          <w:tab w:val="left" w:pos="993"/>
        </w:tabs>
        <w:autoSpaceDE w:val="0"/>
        <w:adjustRightInd w:val="0"/>
        <w:ind w:right="-284"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8354DF" w:rsidRPr="0018780F" w:rsidRDefault="008354DF" w:rsidP="008354DF">
      <w:pPr>
        <w:tabs>
          <w:tab w:val="left" w:pos="993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kern w:val="1"/>
          <w:sz w:val="28"/>
          <w:szCs w:val="28"/>
          <w:lang w:eastAsia="en-US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354DF" w:rsidRPr="00D76B08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kern w:val="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D76B08">
        <w:rPr>
          <w:rFonts w:eastAsia="Calibri"/>
          <w:kern w:val="1"/>
          <w:sz w:val="28"/>
          <w:szCs w:val="28"/>
          <w:lang w:eastAsia="en-US"/>
        </w:rPr>
        <w:br/>
        <w:t xml:space="preserve">в форме электронного документа, подписанного усиленной </w:t>
      </w:r>
      <w:proofErr w:type="gramStart"/>
      <w:r w:rsidRPr="00D76B08">
        <w:rPr>
          <w:rFonts w:eastAsia="Calibri"/>
          <w:kern w:val="1"/>
          <w:sz w:val="28"/>
          <w:szCs w:val="28"/>
          <w:lang w:eastAsia="en-US"/>
        </w:rPr>
        <w:t xml:space="preserve">квалифицированной электронной подписью уполномоченного </w:t>
      </w:r>
      <w:r w:rsidRPr="00D76B08">
        <w:rPr>
          <w:rFonts w:eastAsia="Calibri"/>
          <w:sz w:val="28"/>
          <w:szCs w:val="28"/>
          <w:lang w:eastAsia="en-US"/>
        </w:rPr>
        <w:t>должностного лица Уполномоченного органа</w:t>
      </w:r>
      <w:proofErr w:type="gramEnd"/>
      <w:r w:rsidRPr="00D76B08">
        <w:rPr>
          <w:rFonts w:eastAsia="Calibri"/>
          <w:sz w:val="28"/>
          <w:szCs w:val="28"/>
          <w:lang w:eastAsia="en-US"/>
        </w:rPr>
        <w:t xml:space="preserve"> </w:t>
      </w:r>
      <w:r w:rsidRPr="00D76B08">
        <w:rPr>
          <w:rFonts w:eastAsia="Calibri"/>
          <w:kern w:val="1"/>
          <w:sz w:val="28"/>
          <w:szCs w:val="28"/>
          <w:lang w:eastAsia="en-US"/>
        </w:rPr>
        <w:t xml:space="preserve">является уведомление о готовности </w:t>
      </w:r>
      <w:r w:rsidRPr="00D76B08">
        <w:rPr>
          <w:rFonts w:eastAsia="Calibri"/>
          <w:sz w:val="28"/>
          <w:szCs w:val="28"/>
          <w:lang w:eastAsia="en-US"/>
        </w:rPr>
        <w:t>результата предоставления муниципальной услуги</w:t>
      </w:r>
      <w:r w:rsidRPr="00D76B08">
        <w:rPr>
          <w:rFonts w:eastAsia="Calibri"/>
          <w:kern w:val="1"/>
          <w:sz w:val="28"/>
          <w:szCs w:val="28"/>
          <w:lang w:eastAsia="en-US"/>
        </w:rPr>
        <w:t xml:space="preserve"> в личном кабинете Заявителя </w:t>
      </w:r>
      <w:r w:rsidRPr="00D76B08">
        <w:rPr>
          <w:rFonts w:eastAsia="Calibri"/>
          <w:sz w:val="28"/>
          <w:szCs w:val="28"/>
          <w:lang w:eastAsia="en-US"/>
        </w:rPr>
        <w:t>Региональном портале.</w:t>
      </w:r>
    </w:p>
    <w:p w:rsidR="008354DF" w:rsidRPr="00D76B08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3.4.7. Получение сведений о ходе выполнения запроса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 с целью получения муниципальной услуги.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</w:t>
      </w:r>
      <w:r w:rsidRPr="0018780F">
        <w:rPr>
          <w:rFonts w:eastAsia="Calibri"/>
          <w:sz w:val="28"/>
          <w:szCs w:val="28"/>
          <w:lang w:eastAsia="en-US"/>
        </w:rPr>
        <w:t xml:space="preserve"> выбору Заявителя.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в электронной форме Заявителю направляется: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в) уведомление о факте получения информации, подтверждающей оплату муниципальной услуги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18780F">
        <w:rPr>
          <w:rFonts w:eastAsia="Calibri"/>
          <w:sz w:val="28"/>
          <w:szCs w:val="28"/>
          <w:lang w:eastAsia="en-US"/>
        </w:rPr>
        <w:br/>
      </w:r>
      <w:r w:rsidRPr="0018780F">
        <w:rPr>
          <w:rFonts w:eastAsia="Calibri"/>
          <w:sz w:val="28"/>
          <w:szCs w:val="28"/>
          <w:lang w:eastAsia="en-US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76B08">
        <w:rPr>
          <w:rFonts w:eastAsia="Calibri"/>
          <w:sz w:val="28"/>
          <w:szCs w:val="28"/>
        </w:rPr>
        <w:t xml:space="preserve">является обращение Заявителя на Региональный </w:t>
      </w:r>
      <w:proofErr w:type="gramStart"/>
      <w:r w:rsidRPr="00D76B08">
        <w:rPr>
          <w:rFonts w:eastAsia="Calibri"/>
          <w:sz w:val="28"/>
          <w:szCs w:val="28"/>
        </w:rPr>
        <w:t>портал  с</w:t>
      </w:r>
      <w:proofErr w:type="gramEnd"/>
      <w:r w:rsidRPr="00D76B08">
        <w:rPr>
          <w:rFonts w:eastAsia="Calibri"/>
          <w:sz w:val="28"/>
          <w:szCs w:val="28"/>
        </w:rPr>
        <w:t xml:space="preserve"> целью получения муниципальной услуги.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D76B08">
        <w:rPr>
          <w:rFonts w:eastAsia="Calibri"/>
          <w:sz w:val="28"/>
          <w:szCs w:val="28"/>
          <w:lang w:eastAsia="en-US"/>
        </w:rPr>
        <w:br/>
        <w:t>в личном кабинете Заявителя на   Региональном портале в электронной форме.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 xml:space="preserve">3.4.8. Осуществление оценки качества предоставления 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муниципальной услуги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D76B08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8354DF" w:rsidRPr="00D76B08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 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18780F">
        <w:rPr>
          <w:rFonts w:eastAsia="Calibri"/>
          <w:sz w:val="28"/>
          <w:szCs w:val="28"/>
        </w:rPr>
        <w:t>с целью получения муниципальной услуги.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 и  действия (бездействие)  уполномоченного органа, должностного лица управления уполномоченного органа служащего в соответствии со </w:t>
      </w:r>
      <w:hyperlink r:id="rId13" w:anchor="/document/12177515/entry/1102" w:history="1">
        <w:r w:rsidRPr="0018780F">
          <w:rPr>
            <w:rFonts w:eastAsia="Calibri"/>
            <w:sz w:val="28"/>
            <w:szCs w:val="28"/>
            <w:lang w:eastAsia="en-US"/>
          </w:rPr>
          <w:t>статьей 11.2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Федерального закона № 210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 w:rsidRPr="0018780F">
        <w:rPr>
          <w:rFonts w:eastAsia="Calibri"/>
          <w:sz w:val="28"/>
          <w:szCs w:val="28"/>
          <w:lang w:eastAsia="en-US"/>
        </w:rPr>
        <w:lastRenderedPageBreak/>
        <w:t xml:space="preserve">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 xml:space="preserve"> (далее - система досудебного обжалования). 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>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Уполномоченного органа, должностного лица Уполномоченного органа, муниципального служащего.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 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8354DF" w:rsidRPr="0018780F" w:rsidRDefault="008354DF" w:rsidP="008354DF">
      <w:pPr>
        <w:autoSpaceDE w:val="0"/>
        <w:adjustRightInd w:val="0"/>
        <w:ind w:right="-284"/>
        <w:jc w:val="center"/>
        <w:rPr>
          <w:rFonts w:ascii="Calibri" w:eastAsia="Calibri" w:hAnsi="Calibri"/>
          <w:strike/>
          <w:color w:val="C00000"/>
          <w:sz w:val="22"/>
          <w:szCs w:val="22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/>
        <w:jc w:val="center"/>
        <w:rPr>
          <w:rFonts w:eastAsia="Calibri"/>
          <w:sz w:val="28"/>
          <w:szCs w:val="28"/>
        </w:rPr>
      </w:pPr>
      <w:r w:rsidRPr="00D76B08">
        <w:rPr>
          <w:rFonts w:eastAsia="Calibri"/>
          <w:sz w:val="28"/>
          <w:szCs w:val="28"/>
          <w:lang w:eastAsia="en-US"/>
        </w:rPr>
        <w:t>3.5.</w:t>
      </w:r>
      <w:r w:rsidRPr="00D76B08">
        <w:rPr>
          <w:rFonts w:eastAsia="Calibri"/>
          <w:sz w:val="28"/>
          <w:szCs w:val="28"/>
        </w:rPr>
        <w:t xml:space="preserve"> Порядок исправления допущенных опечаток и ошибок </w:t>
      </w:r>
      <w:r w:rsidRPr="00D76B08">
        <w:rPr>
          <w:rFonts w:eastAsia="Calibri"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b/>
          <w:sz w:val="28"/>
          <w:szCs w:val="28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>3.5.1. Основанием для начала административной процедуры является получение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8780F">
        <w:rPr>
          <w:rFonts w:eastAsia="Calibri"/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18780F">
        <w:rPr>
          <w:rFonts w:eastAsia="Calibri"/>
          <w:sz w:val="28"/>
          <w:szCs w:val="28"/>
        </w:rPr>
        <w:br/>
        <w:t>и ошибок).</w:t>
      </w:r>
    </w:p>
    <w:p w:rsidR="008354DF" w:rsidRPr="0018780F" w:rsidRDefault="008354DF" w:rsidP="008354DF">
      <w:pPr>
        <w:tabs>
          <w:tab w:val="left" w:pos="1701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 xml:space="preserve">наименование </w:t>
      </w:r>
      <w:r w:rsidRPr="0018780F">
        <w:rPr>
          <w:rFonts w:eastAsia="Calibri"/>
          <w:sz w:val="28"/>
          <w:szCs w:val="28"/>
          <w:lang w:eastAsia="en-US"/>
        </w:rPr>
        <w:t>Уполномоченного органа</w:t>
      </w:r>
      <w:r w:rsidRPr="0018780F">
        <w:rPr>
          <w:rFonts w:eastAsia="Calibri"/>
          <w:sz w:val="28"/>
          <w:szCs w:val="28"/>
        </w:rPr>
        <w:t>, и (или) фамилию, имя, отчество (последнее - при наличии) должностного лица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18780F">
        <w:rPr>
          <w:rFonts w:eastAsia="Calibri"/>
          <w:sz w:val="28"/>
          <w:szCs w:val="28"/>
        </w:rPr>
        <w:t>выдавшего документ, в котором допущена опечатка или ошибка;</w:t>
      </w:r>
    </w:p>
    <w:p w:rsidR="008354DF" w:rsidRPr="0018780F" w:rsidRDefault="008354DF" w:rsidP="008354DF">
      <w:pPr>
        <w:tabs>
          <w:tab w:val="left" w:pos="1701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 xml:space="preserve">фамилию, имя, отчество (последнее - при наличии), сведения </w:t>
      </w:r>
      <w:r w:rsidRPr="0018780F">
        <w:rPr>
          <w:rFonts w:eastAsia="Calibri"/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54DF" w:rsidRPr="0018780F" w:rsidRDefault="008354DF" w:rsidP="008354DF">
      <w:pPr>
        <w:tabs>
          <w:tab w:val="left" w:pos="1701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  <w:lang w:eastAsia="en-US"/>
        </w:rPr>
        <w:t>реквизиты документов, в которых Заявитель выявил опечатки и (или) ошибки;</w:t>
      </w:r>
    </w:p>
    <w:p w:rsidR="008354DF" w:rsidRPr="0018780F" w:rsidRDefault="008354DF" w:rsidP="008354DF">
      <w:pPr>
        <w:tabs>
          <w:tab w:val="left" w:pos="1701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8354DF" w:rsidRPr="0018780F" w:rsidRDefault="008354DF" w:rsidP="008354DF">
      <w:pPr>
        <w:tabs>
          <w:tab w:val="left" w:pos="1701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  <w:lang w:eastAsia="en-US"/>
        </w:rPr>
        <w:t xml:space="preserve">указание способа информирования Заявителя о ходе рассмотрения вопроса </w:t>
      </w:r>
      <w:r w:rsidRPr="0018780F">
        <w:rPr>
          <w:rFonts w:eastAsia="Calibri"/>
          <w:sz w:val="28"/>
          <w:szCs w:val="28"/>
        </w:rPr>
        <w:t xml:space="preserve">об исправлении опечаток и (или) ошибок, выявленных Заявителем, </w:t>
      </w:r>
      <w:r w:rsidRPr="0018780F">
        <w:rPr>
          <w:rFonts w:eastAsia="Calibri"/>
          <w:sz w:val="28"/>
          <w:szCs w:val="28"/>
        </w:rPr>
        <w:br/>
        <w:t xml:space="preserve">и </w:t>
      </w:r>
      <w:r w:rsidRPr="0018780F">
        <w:rPr>
          <w:rFonts w:eastAsia="Calibri"/>
          <w:sz w:val="28"/>
          <w:szCs w:val="28"/>
          <w:lang w:eastAsia="en-US"/>
        </w:rPr>
        <w:t xml:space="preserve">замене документов, а также представления (направления) результата </w:t>
      </w:r>
      <w:r w:rsidRPr="0018780F">
        <w:rPr>
          <w:rFonts w:eastAsia="Calibri"/>
          <w:sz w:val="28"/>
          <w:szCs w:val="28"/>
          <w:lang w:eastAsia="en-US"/>
        </w:rPr>
        <w:lastRenderedPageBreak/>
        <w:t xml:space="preserve">рассмотрения заявления либо </w:t>
      </w:r>
      <w:r w:rsidRPr="0018780F">
        <w:rPr>
          <w:rFonts w:eastAsia="Calibri"/>
          <w:sz w:val="28"/>
          <w:szCs w:val="28"/>
        </w:rPr>
        <w:t>уведомления об отказе в исправлении опечаток и (или) ошибок</w:t>
      </w:r>
      <w:r w:rsidRPr="0018780F">
        <w:rPr>
          <w:rFonts w:eastAsia="Calibri"/>
          <w:sz w:val="28"/>
          <w:szCs w:val="28"/>
          <w:lang w:eastAsia="en-US"/>
        </w:rPr>
        <w:t>.</w:t>
      </w:r>
    </w:p>
    <w:p w:rsidR="008354DF" w:rsidRPr="0018780F" w:rsidRDefault="008354DF" w:rsidP="008354DF">
      <w:pPr>
        <w:tabs>
          <w:tab w:val="left" w:pos="1701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>3.5.3. К заявлению об исправлении допущенных опечаток и ошибок прилагаются: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>копия документа, в котором допущена ошибка или опечатка;</w:t>
      </w:r>
    </w:p>
    <w:p w:rsidR="008354DF" w:rsidRPr="0018780F" w:rsidRDefault="008354DF" w:rsidP="008354DF">
      <w:pPr>
        <w:tabs>
          <w:tab w:val="left" w:pos="1701"/>
        </w:tabs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18780F">
        <w:rPr>
          <w:rFonts w:eastAsia="Calibri"/>
          <w:sz w:val="28"/>
          <w:szCs w:val="28"/>
        </w:rPr>
        <w:t>заявления об исправлении допущенных опечаток и ошибок.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>3.5.5. В случае отказа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18780F">
        <w:rPr>
          <w:rFonts w:eastAsia="Calibri"/>
          <w:sz w:val="28"/>
          <w:szCs w:val="28"/>
        </w:rPr>
        <w:t xml:space="preserve">аявитель может обратиться с жалобой на данный </w:t>
      </w:r>
      <w:r w:rsidRPr="0018780F">
        <w:rPr>
          <w:rFonts w:eastAsia="Calibri"/>
          <w:sz w:val="28"/>
          <w:szCs w:val="28"/>
          <w:lang w:eastAsia="en-US"/>
        </w:rPr>
        <w:t xml:space="preserve">отказ.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Жалоба,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Arial"/>
          <w:kern w:val="1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3.5.6. </w:t>
      </w:r>
      <w:r w:rsidRPr="0018780F">
        <w:rPr>
          <w:rFonts w:eastAsia="Arial"/>
          <w:kern w:val="1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Arial"/>
          <w:kern w:val="1"/>
          <w:sz w:val="28"/>
          <w:szCs w:val="28"/>
          <w:lang w:eastAsia="en-US"/>
        </w:rPr>
      </w:pPr>
      <w:r w:rsidRPr="0018780F">
        <w:rPr>
          <w:rFonts w:eastAsia="Arial"/>
          <w:kern w:val="1"/>
          <w:sz w:val="28"/>
          <w:szCs w:val="28"/>
          <w:lang w:eastAsia="en-US"/>
        </w:rPr>
        <w:t xml:space="preserve">1) жалоба удовлетворяется в форме исправления допущенных опечаток </w:t>
      </w:r>
      <w:r w:rsidRPr="0018780F">
        <w:rPr>
          <w:rFonts w:eastAsia="Arial"/>
          <w:kern w:val="1"/>
          <w:sz w:val="28"/>
          <w:szCs w:val="28"/>
          <w:lang w:eastAsia="en-US"/>
        </w:rPr>
        <w:br/>
        <w:t>и ошибок в выданных в результате предоставления муниципальной услуги;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Arial"/>
          <w:kern w:val="1"/>
          <w:sz w:val="28"/>
          <w:szCs w:val="28"/>
          <w:lang w:eastAsia="en-US"/>
        </w:rPr>
        <w:t>2) в удовлетворении жалобы отказывается.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18780F">
        <w:rPr>
          <w:rFonts w:eastAsia="Calibri"/>
          <w:sz w:val="28"/>
          <w:szCs w:val="28"/>
        </w:rPr>
        <w:br/>
        <w:t>на исправление допущенных опечаток и ошибок, допущенных по вине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18780F">
        <w:rPr>
          <w:rFonts w:eastAsia="Calibri"/>
          <w:sz w:val="28"/>
          <w:szCs w:val="28"/>
        </w:rPr>
        <w:t>плата с Заявителя не взимается.</w:t>
      </w:r>
    </w:p>
    <w:p w:rsidR="008354DF" w:rsidRPr="0018780F" w:rsidRDefault="008354DF" w:rsidP="008354DF">
      <w:pPr>
        <w:ind w:left="142" w:right="-284" w:firstLine="142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8354DF" w:rsidRPr="00D76B08" w:rsidRDefault="008354DF" w:rsidP="008354DF">
      <w:pPr>
        <w:ind w:left="142" w:right="-284" w:firstLine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78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76B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4. </w:t>
      </w:r>
      <w:r w:rsidRPr="00D76B08">
        <w:rPr>
          <w:rFonts w:eastAsia="Calibri"/>
          <w:color w:val="000000"/>
          <w:sz w:val="28"/>
          <w:szCs w:val="28"/>
          <w:lang w:eastAsia="en-US"/>
        </w:rPr>
        <w:t xml:space="preserve"> Формы контроля за исполнением административного регламента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6B08">
        <w:rPr>
          <w:rFonts w:eastAsia="Calibri"/>
          <w:color w:val="000000"/>
          <w:sz w:val="28"/>
          <w:szCs w:val="28"/>
          <w:lang w:eastAsia="en-US"/>
        </w:rPr>
        <w:t xml:space="preserve"> 4.1.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6B08">
        <w:rPr>
          <w:rFonts w:eastAsia="Calibri"/>
          <w:color w:val="000000"/>
          <w:sz w:val="28"/>
          <w:szCs w:val="28"/>
          <w:lang w:eastAsia="en-US"/>
        </w:rPr>
        <w:t xml:space="preserve"> а также принятием ими решений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4.1.1. 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4.1.2. 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6B08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354DF" w:rsidRPr="0018780F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18780F">
        <w:rPr>
          <w:i/>
          <w:sz w:val="28"/>
          <w:szCs w:val="28"/>
        </w:rPr>
        <w:t xml:space="preserve"> </w:t>
      </w:r>
      <w:r w:rsidRPr="0018780F">
        <w:rPr>
          <w:sz w:val="28"/>
          <w:szCs w:val="28"/>
        </w:rPr>
        <w:t xml:space="preserve">проводятся плановые и внеплановые проверки. 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8780F">
        <w:rPr>
          <w:rFonts w:eastAsia="Calibri"/>
          <w:spacing w:val="-2"/>
          <w:sz w:val="28"/>
          <w:szCs w:val="28"/>
          <w:lang w:eastAsia="en-US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8354DF" w:rsidRPr="0018780F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 xml:space="preserve">4.2.4. Результаты плановых и внеплановых проверок оформляются </w:t>
      </w:r>
      <w:r w:rsidRPr="0018780F">
        <w:rPr>
          <w:sz w:val="28"/>
          <w:szCs w:val="28"/>
        </w:rPr>
        <w:br/>
        <w:t>в виде справки, где отмечаются выявленные недостатки и предложения по их устранению.</w:t>
      </w:r>
    </w:p>
    <w:p w:rsidR="008354DF" w:rsidRPr="00D76B08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6B08">
        <w:rPr>
          <w:rFonts w:eastAsia="Calibri"/>
          <w:color w:val="000000"/>
          <w:sz w:val="28"/>
          <w:szCs w:val="28"/>
          <w:lang w:eastAsia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354DF" w:rsidRPr="0018780F" w:rsidRDefault="008354DF" w:rsidP="008354DF">
      <w:pPr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4.3.2. 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предоставление муниципальной услуги.</w:t>
      </w:r>
    </w:p>
    <w:p w:rsidR="008354DF" w:rsidRPr="0018780F" w:rsidRDefault="008354DF" w:rsidP="008354DF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 xml:space="preserve"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</w:t>
      </w:r>
      <w:r w:rsidRPr="0018780F">
        <w:rPr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6B08">
        <w:rPr>
          <w:rFonts w:eastAsia="Calibri"/>
          <w:color w:val="000000"/>
          <w:sz w:val="28"/>
          <w:szCs w:val="28"/>
          <w:lang w:eastAsia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4.4.2.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постоянным, всесторонним, объективным и эффективным. 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и осуществляется путем направления обращений в Уполномоченный орган </w:t>
      </w:r>
      <w:r w:rsidRPr="0018780F">
        <w:rPr>
          <w:rFonts w:eastAsia="Calibri"/>
          <w:sz w:val="28"/>
          <w:szCs w:val="28"/>
          <w:lang w:eastAsia="en-US"/>
        </w:rPr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</w:t>
      </w:r>
      <w:r w:rsidR="00AE213C">
        <w:rPr>
          <w:rFonts w:eastAsia="Calibri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с законодательством Российской Федерации.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D76B08" w:rsidRDefault="008354DF" w:rsidP="008354DF">
      <w:pPr>
        <w:tabs>
          <w:tab w:val="left" w:pos="0"/>
        </w:tabs>
        <w:autoSpaceDE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8354DF" w:rsidRPr="00D76B08" w:rsidRDefault="008354DF" w:rsidP="008354DF">
      <w:pPr>
        <w:tabs>
          <w:tab w:val="left" w:pos="0"/>
        </w:tabs>
        <w:autoSpaceDE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и действий (бездействия) органов, предоставляющих</w:t>
      </w:r>
    </w:p>
    <w:p w:rsidR="008354DF" w:rsidRPr="00D76B08" w:rsidRDefault="008354DF" w:rsidP="008354DF">
      <w:pPr>
        <w:tabs>
          <w:tab w:val="left" w:pos="0"/>
        </w:tabs>
        <w:autoSpaceDE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муниципальные услуги, а также их должностных лиц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6B08">
        <w:rPr>
          <w:rFonts w:eastAsia="Calibri"/>
          <w:color w:val="000000"/>
          <w:sz w:val="28"/>
          <w:szCs w:val="28"/>
          <w:lang w:eastAsia="en-US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6B08">
        <w:rPr>
          <w:rFonts w:eastAsia="Calibri"/>
          <w:color w:val="000000"/>
          <w:sz w:val="28"/>
          <w:szCs w:val="28"/>
          <w:lang w:eastAsia="en-US"/>
        </w:rPr>
        <w:t>муниципальной услуги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5.1.1. Заинтересованное лицо (далее – заявитель) имеет право на досудебное (внесудебное) обжалование решений и действий (бездействия) </w:t>
      </w:r>
      <w:r w:rsidRPr="0018780F">
        <w:rPr>
          <w:rFonts w:eastAsia="Calibri"/>
          <w:sz w:val="28"/>
          <w:szCs w:val="28"/>
          <w:lang w:eastAsia="en-US"/>
        </w:rPr>
        <w:br/>
        <w:t>и (или) решений, принятых (осуществленных) Уполномоченным органом</w:t>
      </w:r>
      <w:r w:rsidRPr="0018780F">
        <w:rPr>
          <w:rFonts w:eastAsia="Calibri"/>
          <w:i/>
          <w:sz w:val="28"/>
          <w:szCs w:val="28"/>
          <w:lang w:eastAsia="en-US"/>
        </w:rPr>
        <w:t xml:space="preserve">, </w:t>
      </w:r>
      <w:r w:rsidRPr="0018780F">
        <w:rPr>
          <w:rFonts w:eastAsia="Calibri"/>
          <w:sz w:val="28"/>
          <w:szCs w:val="28"/>
          <w:lang w:eastAsia="en-US"/>
        </w:rPr>
        <w:t xml:space="preserve">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8354DF" w:rsidRPr="0018780F" w:rsidRDefault="008354DF" w:rsidP="008354DF">
      <w:pPr>
        <w:adjustRightInd w:val="0"/>
        <w:ind w:right="-284" w:firstLine="720"/>
        <w:jc w:val="both"/>
        <w:rPr>
          <w:rFonts w:eastAsia="Calibri"/>
          <w:strike/>
          <w:color w:val="C00000"/>
          <w:sz w:val="28"/>
          <w:szCs w:val="28"/>
          <w:lang w:eastAsia="en-US"/>
        </w:rPr>
      </w:pPr>
      <w:bookmarkStart w:id="5" w:name="sub_7144"/>
    </w:p>
    <w:p w:rsidR="008354DF" w:rsidRPr="00D76B08" w:rsidRDefault="008354DF" w:rsidP="008354DF">
      <w:pPr>
        <w:autoSpaceDE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 xml:space="preserve">5.2. Органы местного самоуправления, организации </w:t>
      </w:r>
      <w:r w:rsidRPr="00D76B08">
        <w:rPr>
          <w:rFonts w:eastAsia="Calibri"/>
          <w:sz w:val="28"/>
          <w:szCs w:val="28"/>
          <w:lang w:eastAsia="en-US"/>
        </w:rPr>
        <w:br/>
        <w:t xml:space="preserve">и уполномоченные на рассмотрение жалобы лица, которым может быть </w:t>
      </w:r>
      <w:r w:rsidRPr="00D76B08">
        <w:rPr>
          <w:rFonts w:eastAsia="Calibri"/>
          <w:sz w:val="28"/>
          <w:szCs w:val="28"/>
          <w:lang w:eastAsia="en-US"/>
        </w:rPr>
        <w:lastRenderedPageBreak/>
        <w:t xml:space="preserve">направлена жалоба заявителя в досудебном </w:t>
      </w:r>
      <w:r w:rsidRPr="00D76B08">
        <w:rPr>
          <w:rFonts w:eastAsia="Calibri"/>
          <w:sz w:val="28"/>
          <w:szCs w:val="28"/>
          <w:lang w:eastAsia="en-US"/>
        </w:rPr>
        <w:br/>
        <w:t>(внесудебном) порядке</w:t>
      </w:r>
    </w:p>
    <w:bookmarkEnd w:id="5"/>
    <w:p w:rsidR="008354DF" w:rsidRPr="0018780F" w:rsidRDefault="008354DF" w:rsidP="008354DF">
      <w:pPr>
        <w:ind w:right="-284" w:firstLine="709"/>
        <w:jc w:val="both"/>
        <w:rPr>
          <w:rFonts w:eastAsia="Calibri"/>
          <w:strike/>
          <w:color w:val="C00000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5.2.1. Жалоба на решения и действия (бездействие) должностных лиц Уполномоченного органа, муниципальных служащих подается Заявителем </w:t>
      </w:r>
      <w:r w:rsidRPr="0018780F">
        <w:rPr>
          <w:rFonts w:eastAsia="Calibri"/>
          <w:sz w:val="28"/>
          <w:szCs w:val="28"/>
          <w:lang w:eastAsia="en-US"/>
        </w:rPr>
        <w:br/>
        <w:t>в Уполномоченный орган на имя руководителя Уполномоченного органа.</w:t>
      </w:r>
    </w:p>
    <w:p w:rsidR="008354DF" w:rsidRPr="00D76B08" w:rsidRDefault="008354DF" w:rsidP="008354DF">
      <w:pPr>
        <w:ind w:right="-284" w:firstLine="870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  <w:lang w:eastAsia="en-US"/>
        </w:rPr>
        <w:t>5.2.2</w:t>
      </w:r>
      <w:r w:rsidRPr="00D76B08">
        <w:rPr>
          <w:rFonts w:eastAsia="Calibri"/>
          <w:sz w:val="28"/>
          <w:szCs w:val="28"/>
        </w:rPr>
        <w:t xml:space="preserve">. В случае если обжалуются решения и действия (бездействие) руководителя </w:t>
      </w:r>
      <w:r>
        <w:rPr>
          <w:rFonts w:eastAsia="Calibri"/>
          <w:sz w:val="28"/>
          <w:szCs w:val="28"/>
        </w:rPr>
        <w:t>отдела</w:t>
      </w:r>
      <w:r w:rsidRPr="00D76B08">
        <w:rPr>
          <w:rFonts w:eastAsia="Calibri"/>
          <w:sz w:val="28"/>
          <w:szCs w:val="28"/>
        </w:rPr>
        <w:t xml:space="preserve"> уполномоченного органа жалоба подается в администрацию </w:t>
      </w:r>
      <w:proofErr w:type="spellStart"/>
      <w:r w:rsidR="00AE213C">
        <w:rPr>
          <w:rFonts w:eastAsia="Calibri"/>
          <w:sz w:val="28"/>
          <w:szCs w:val="28"/>
        </w:rPr>
        <w:t>Бураковского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Кореновского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D76B08">
        <w:rPr>
          <w:rFonts w:eastAsia="Calibri"/>
          <w:sz w:val="28"/>
          <w:szCs w:val="28"/>
        </w:rPr>
        <w:t xml:space="preserve">, главе </w:t>
      </w:r>
      <w:proofErr w:type="spellStart"/>
      <w:r w:rsidR="00AE213C">
        <w:rPr>
          <w:rFonts w:eastAsia="Calibri"/>
          <w:sz w:val="28"/>
          <w:szCs w:val="28"/>
        </w:rPr>
        <w:t>Бураковского</w:t>
      </w:r>
      <w:proofErr w:type="spellEnd"/>
      <w:r w:rsidRPr="00D76B08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D76B08">
        <w:rPr>
          <w:rFonts w:eastAsia="Calibri"/>
          <w:sz w:val="28"/>
          <w:szCs w:val="28"/>
        </w:rPr>
        <w:t>Кореновского</w:t>
      </w:r>
      <w:proofErr w:type="spellEnd"/>
      <w:r w:rsidRPr="00D76B08">
        <w:rPr>
          <w:rFonts w:eastAsia="Calibri"/>
          <w:sz w:val="28"/>
          <w:szCs w:val="28"/>
        </w:rPr>
        <w:t xml:space="preserve"> района. 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5.2.3.</w:t>
      </w:r>
      <w:r w:rsidRPr="0018780F">
        <w:rPr>
          <w:rFonts w:eastAsia="Calibri"/>
          <w:i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shd w:val="clear" w:color="auto" w:fill="D3D3D3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5.3. Способы информирования заявителей о порядке</w:t>
      </w:r>
    </w:p>
    <w:p w:rsidR="008354DF" w:rsidRDefault="008354DF" w:rsidP="008354DF">
      <w:pPr>
        <w:autoSpaceDE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 xml:space="preserve">подачи и рассмотрения жалобы, в том числе с использованием  </w:t>
      </w:r>
    </w:p>
    <w:p w:rsidR="008354DF" w:rsidRPr="00D76B08" w:rsidRDefault="008354DF" w:rsidP="008354DF">
      <w:pPr>
        <w:autoSpaceDE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D76B08">
        <w:rPr>
          <w:rFonts w:eastAsia="Calibri"/>
          <w:sz w:val="28"/>
          <w:szCs w:val="28"/>
          <w:lang w:eastAsia="en-US"/>
        </w:rPr>
        <w:t>Регионального портала</w:t>
      </w:r>
    </w:p>
    <w:p w:rsidR="008354DF" w:rsidRPr="0018780F" w:rsidRDefault="008354DF" w:rsidP="008354DF">
      <w:pPr>
        <w:autoSpaceDE w:val="0"/>
        <w:adjustRightInd w:val="0"/>
        <w:ind w:righ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5.3.1. </w:t>
      </w:r>
      <w:bookmarkStart w:id="6" w:name="Par418"/>
      <w:bookmarkEnd w:id="6"/>
      <w:r w:rsidRPr="0018780F">
        <w:rPr>
          <w:rFonts w:eastAsia="Calibri"/>
          <w:sz w:val="28"/>
          <w:szCs w:val="28"/>
          <w:lang w:eastAsia="en-US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Региональном портале.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strike/>
          <w:color w:val="C00000"/>
          <w:sz w:val="28"/>
          <w:szCs w:val="28"/>
          <w:lang w:eastAsia="en-US"/>
        </w:rPr>
      </w:pP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6B08">
        <w:rPr>
          <w:rFonts w:eastAsia="Calibri"/>
          <w:color w:val="000000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8354DF" w:rsidRPr="00D76B08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6B08">
        <w:rPr>
          <w:rFonts w:eastAsia="Calibri"/>
          <w:color w:val="000000"/>
          <w:sz w:val="28"/>
          <w:szCs w:val="28"/>
          <w:lang w:eastAsia="en-US"/>
        </w:rPr>
        <w:t xml:space="preserve"> а также его должностных лиц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5.4.1. Нормативными правовыми актами, регулирующими порядок досудебного (внесудебного) обжалования решений и действий (бездействия) Уполномоченного органа,</w:t>
      </w:r>
      <w:r w:rsidRPr="0018780F">
        <w:rPr>
          <w:rFonts w:eastAsia="Calibri"/>
          <w:i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должностных лиц Уполномоченного органа, либо муниципальных служащих, МФЦ, работников МФЦ</w:t>
      </w:r>
      <w:r w:rsidRPr="0018780F">
        <w:rPr>
          <w:rFonts w:eastAsia="Calibri"/>
          <w:i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являются: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1) Федеральный закон от 27 июля 2010 г</w:t>
      </w:r>
      <w:r>
        <w:rPr>
          <w:rFonts w:eastAsia="Calibri"/>
          <w:sz w:val="28"/>
          <w:szCs w:val="28"/>
          <w:lang w:eastAsia="en-US"/>
        </w:rPr>
        <w:t>ода</w:t>
      </w:r>
      <w:r w:rsidRPr="0018780F">
        <w:rPr>
          <w:rFonts w:eastAsia="Calibri"/>
          <w:sz w:val="28"/>
          <w:szCs w:val="28"/>
          <w:lang w:eastAsia="en-US"/>
        </w:rPr>
        <w:t xml:space="preserve"> № 210-ФЗ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>;</w:t>
      </w:r>
    </w:p>
    <w:p w:rsidR="008354DF" w:rsidRPr="0018780F" w:rsidRDefault="008354DF" w:rsidP="008354DF">
      <w:pPr>
        <w:suppressAutoHyphens/>
        <w:ind w:right="-284"/>
        <w:jc w:val="both"/>
        <w:rPr>
          <w:b/>
          <w:bCs/>
          <w:color w:val="00000A"/>
          <w:sz w:val="28"/>
          <w:szCs w:val="28"/>
        </w:rPr>
      </w:pPr>
      <w:r w:rsidRPr="0018780F">
        <w:rPr>
          <w:color w:val="000000"/>
          <w:sz w:val="28"/>
          <w:szCs w:val="28"/>
        </w:rPr>
        <w:tab/>
        <w:t>2</w:t>
      </w:r>
      <w:r w:rsidRPr="00EE3658">
        <w:rPr>
          <w:color w:val="000000"/>
          <w:sz w:val="28"/>
          <w:szCs w:val="28"/>
        </w:rPr>
        <w:t xml:space="preserve">) </w:t>
      </w:r>
      <w:r w:rsidRPr="00EE3658">
        <w:rPr>
          <w:color w:val="00000A"/>
          <w:sz w:val="28"/>
          <w:szCs w:val="28"/>
        </w:rPr>
        <w:t xml:space="preserve"> Постановление администрации </w:t>
      </w:r>
      <w:proofErr w:type="spellStart"/>
      <w:r w:rsidR="00AE213C">
        <w:rPr>
          <w:color w:val="00000A"/>
          <w:sz w:val="28"/>
          <w:szCs w:val="28"/>
        </w:rPr>
        <w:t>Бураковского</w:t>
      </w:r>
      <w:proofErr w:type="spellEnd"/>
      <w:r>
        <w:rPr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color w:val="00000A"/>
          <w:sz w:val="28"/>
          <w:szCs w:val="28"/>
        </w:rPr>
        <w:t>Кореновского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 xml:space="preserve">района </w:t>
      </w:r>
      <w:r w:rsidRPr="00EE3658">
        <w:rPr>
          <w:color w:val="00000A"/>
          <w:sz w:val="28"/>
          <w:szCs w:val="28"/>
        </w:rPr>
        <w:t xml:space="preserve"> </w:t>
      </w:r>
      <w:r w:rsidR="00AE213C">
        <w:rPr>
          <w:color w:val="00000A"/>
          <w:sz w:val="28"/>
          <w:szCs w:val="28"/>
        </w:rPr>
        <w:t>11</w:t>
      </w:r>
      <w:proofErr w:type="gramEnd"/>
      <w:r w:rsidR="00AE213C">
        <w:rPr>
          <w:color w:val="00000A"/>
          <w:sz w:val="28"/>
          <w:szCs w:val="28"/>
        </w:rPr>
        <w:t xml:space="preserve"> июля 2018 года № 71</w:t>
      </w:r>
      <w:r w:rsidRPr="00EE3658">
        <w:rPr>
          <w:color w:val="00000A"/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proofErr w:type="spellStart"/>
      <w:r w:rsidR="00AE213C">
        <w:rPr>
          <w:color w:val="00000A"/>
          <w:sz w:val="28"/>
          <w:szCs w:val="28"/>
        </w:rPr>
        <w:t>Бураковского</w:t>
      </w:r>
      <w:proofErr w:type="spellEnd"/>
      <w:r w:rsidRPr="00EE3658">
        <w:rPr>
          <w:color w:val="00000A"/>
          <w:sz w:val="28"/>
          <w:szCs w:val="28"/>
        </w:rPr>
        <w:t xml:space="preserve"> сельского поселения </w:t>
      </w:r>
      <w:proofErr w:type="spellStart"/>
      <w:r w:rsidRPr="00EE3658">
        <w:rPr>
          <w:color w:val="00000A"/>
          <w:sz w:val="28"/>
          <w:szCs w:val="28"/>
        </w:rPr>
        <w:t>Кореновского</w:t>
      </w:r>
      <w:proofErr w:type="spellEnd"/>
      <w:r w:rsidRPr="00EE3658">
        <w:rPr>
          <w:color w:val="00000A"/>
          <w:sz w:val="28"/>
          <w:szCs w:val="28"/>
        </w:rPr>
        <w:t xml:space="preserve"> района, предоставляющих муниципальную  услугу, их должностных лиц или муниципальных служащих»</w:t>
      </w:r>
    </w:p>
    <w:p w:rsidR="008354DF" w:rsidRPr="0018780F" w:rsidRDefault="008354DF" w:rsidP="008354DF">
      <w:pPr>
        <w:ind w:right="-284"/>
        <w:jc w:val="center"/>
        <w:rPr>
          <w:rFonts w:eastAsia="Calibri"/>
          <w:strike/>
          <w:color w:val="C00000"/>
          <w:sz w:val="28"/>
          <w:szCs w:val="28"/>
          <w:shd w:val="clear" w:color="auto" w:fill="D3D3D3"/>
          <w:lang w:eastAsia="en-US"/>
        </w:rPr>
      </w:pPr>
    </w:p>
    <w:p w:rsidR="008354DF" w:rsidRPr="00EE3658" w:rsidRDefault="008354DF" w:rsidP="008354DF">
      <w:pPr>
        <w:ind w:right="-284"/>
        <w:jc w:val="center"/>
        <w:rPr>
          <w:rFonts w:eastAsia="Calibri"/>
          <w:bCs/>
          <w:sz w:val="28"/>
          <w:szCs w:val="28"/>
          <w:lang w:eastAsia="en-US"/>
        </w:rPr>
      </w:pPr>
      <w:r w:rsidRPr="00EE3658">
        <w:rPr>
          <w:rFonts w:eastAsia="Calibri"/>
          <w:bCs/>
          <w:sz w:val="28"/>
          <w:szCs w:val="28"/>
          <w:lang w:eastAsia="en-US"/>
        </w:rPr>
        <w:lastRenderedPageBreak/>
        <w:t>6</w:t>
      </w:r>
      <w:r w:rsidRPr="00EE3658">
        <w:rPr>
          <w:rFonts w:eastAsia="Calibri"/>
          <w:bCs/>
          <w:sz w:val="28"/>
          <w:szCs w:val="28"/>
          <w:lang w:val="x-none" w:eastAsia="en-US"/>
        </w:rPr>
        <w:t xml:space="preserve">. </w:t>
      </w:r>
      <w:r w:rsidRPr="00EE3658">
        <w:rPr>
          <w:rFonts w:eastAsia="Calibri"/>
          <w:bCs/>
          <w:sz w:val="28"/>
          <w:szCs w:val="28"/>
          <w:lang w:eastAsia="en-US"/>
        </w:rPr>
        <w:t xml:space="preserve">Особенности выполнения административных процедур (действий) </w:t>
      </w:r>
      <w:r w:rsidRPr="00EE3658">
        <w:rPr>
          <w:rFonts w:eastAsia="Calibri"/>
          <w:bCs/>
          <w:sz w:val="28"/>
          <w:szCs w:val="28"/>
          <w:lang w:eastAsia="en-US"/>
        </w:rPr>
        <w:br/>
        <w:t xml:space="preserve">в многофункциональных центрах предоставления государственных </w:t>
      </w:r>
      <w:r w:rsidRPr="00EE3658">
        <w:rPr>
          <w:rFonts w:eastAsia="Calibri"/>
          <w:bCs/>
          <w:sz w:val="28"/>
          <w:szCs w:val="28"/>
          <w:lang w:eastAsia="en-US"/>
        </w:rPr>
        <w:br/>
        <w:t>и муниципальных услуг</w:t>
      </w:r>
    </w:p>
    <w:p w:rsidR="008354DF" w:rsidRPr="00EE3658" w:rsidRDefault="008354DF" w:rsidP="008354DF">
      <w:pPr>
        <w:ind w:right="-284" w:firstLine="709"/>
        <w:jc w:val="center"/>
        <w:rPr>
          <w:rFonts w:eastAsia="Calibri"/>
          <w:bCs/>
          <w:sz w:val="28"/>
          <w:szCs w:val="28"/>
          <w:lang w:val="x-none" w:eastAsia="en-US"/>
        </w:rPr>
      </w:pPr>
    </w:p>
    <w:p w:rsidR="008354DF" w:rsidRPr="00EE3658" w:rsidRDefault="008354DF" w:rsidP="008354DF">
      <w:pPr>
        <w:ind w:right="-284"/>
        <w:jc w:val="center"/>
        <w:rPr>
          <w:rFonts w:eastAsia="Calibri"/>
          <w:sz w:val="28"/>
          <w:szCs w:val="28"/>
          <w:lang w:eastAsia="en-US"/>
        </w:rPr>
      </w:pPr>
      <w:r w:rsidRPr="00EE3658">
        <w:rPr>
          <w:rFonts w:eastAsia="Calibri"/>
          <w:sz w:val="28"/>
          <w:szCs w:val="28"/>
          <w:lang w:eastAsia="en-US"/>
        </w:rPr>
        <w:t>6.1. Перечень административных процедур (действий),</w:t>
      </w:r>
    </w:p>
    <w:p w:rsidR="008354DF" w:rsidRPr="00EE3658" w:rsidRDefault="008354DF" w:rsidP="008354DF">
      <w:pPr>
        <w:ind w:right="-284"/>
        <w:jc w:val="center"/>
        <w:rPr>
          <w:rFonts w:eastAsia="Calibri"/>
          <w:sz w:val="28"/>
          <w:szCs w:val="28"/>
          <w:lang w:eastAsia="en-US"/>
        </w:rPr>
      </w:pPr>
      <w:r w:rsidRPr="00EE3658">
        <w:rPr>
          <w:rFonts w:eastAsia="Calibri"/>
          <w:sz w:val="28"/>
          <w:szCs w:val="28"/>
          <w:lang w:eastAsia="en-US"/>
        </w:rPr>
        <w:t>выполняемых многофункциональными центрами предоставления государственных и муниципальных услуг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6.1.1. Предоставление муниципальной услуги включает </w:t>
      </w:r>
      <w:r w:rsidRPr="0018780F">
        <w:rPr>
          <w:rFonts w:eastAsia="Calibri"/>
          <w:sz w:val="28"/>
          <w:szCs w:val="28"/>
          <w:lang w:eastAsia="en-US"/>
        </w:rPr>
        <w:br/>
        <w:t>в себя следующие административные процедуры (действия), выполняемые МФЦ: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передачу Уполномоченному органу, заявления о предоставлении муниципальной услуги и иных документов, необходимых для предоставления муниципальной услуги;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прием результата предоставления муниципальной услуги от Уполномоченного органа;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выдачу Заявителю результата предоставления муниципальной услуги, </w:t>
      </w:r>
      <w:r w:rsidRPr="0018780F">
        <w:rPr>
          <w:rFonts w:eastAsia="Calibri"/>
          <w:sz w:val="28"/>
          <w:szCs w:val="28"/>
          <w:lang w:eastAsia="en-US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EE3658" w:rsidRDefault="008354DF" w:rsidP="008354DF">
      <w:pPr>
        <w:autoSpaceDE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EE3658">
        <w:rPr>
          <w:rFonts w:eastAsia="Calibri"/>
          <w:sz w:val="28"/>
          <w:szCs w:val="28"/>
          <w:lang w:eastAsia="en-US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EE3658">
        <w:rPr>
          <w:rFonts w:eastAsia="Calibri"/>
          <w:sz w:val="28"/>
          <w:szCs w:val="28"/>
          <w:lang w:eastAsia="en-US"/>
        </w:rPr>
        <w:br/>
        <w:t>и муниципальных услуг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а также для предоставления иной информации, в том числе указанной в подпункте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 xml:space="preserve"> пункта 8 Правил организации деятельности многофункциональных центров предоставления </w:t>
      </w:r>
      <w:proofErr w:type="spellStart"/>
      <w:r w:rsidRPr="0018780F">
        <w:rPr>
          <w:rFonts w:eastAsia="Calibri"/>
          <w:sz w:val="28"/>
          <w:szCs w:val="28"/>
          <w:lang w:eastAsia="en-US"/>
        </w:rPr>
        <w:t>государственныхи</w:t>
      </w:r>
      <w:proofErr w:type="spellEnd"/>
      <w:r w:rsidRPr="0018780F">
        <w:rPr>
          <w:rFonts w:eastAsia="Calibri"/>
          <w:sz w:val="28"/>
          <w:szCs w:val="28"/>
          <w:lang w:eastAsia="en-US"/>
        </w:rPr>
        <w:t xml:space="preserve"> муниципальных услуг, утвержденных </w:t>
      </w:r>
      <w:r w:rsidRPr="0018780F">
        <w:rPr>
          <w:rFonts w:eastAsia="Calibri"/>
          <w:sz w:val="28"/>
          <w:szCs w:val="28"/>
          <w:lang w:eastAsia="en-US"/>
        </w:rPr>
        <w:lastRenderedPageBreak/>
        <w:t>постановлением Правительства Российской Федерации от 22 декабря 2012 г</w:t>
      </w:r>
      <w:r>
        <w:rPr>
          <w:rFonts w:eastAsia="Calibri"/>
          <w:sz w:val="28"/>
          <w:szCs w:val="28"/>
          <w:lang w:eastAsia="en-US"/>
        </w:rPr>
        <w:t>ода</w:t>
      </w:r>
      <w:r w:rsidRPr="0018780F">
        <w:rPr>
          <w:rFonts w:eastAsia="Calibri"/>
          <w:sz w:val="28"/>
          <w:szCs w:val="28"/>
          <w:lang w:eastAsia="en-US"/>
        </w:rPr>
        <w:t xml:space="preserve"> № 1376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>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документами, указанными в подразделах 2.6, а также 2.7 Регламента, которые заявитель вправе предоставить по собственной инициативе.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Прием заявления и документов в МФЦ осуществ</w:t>
      </w:r>
      <w:r w:rsidRPr="0018780F">
        <w:rPr>
          <w:rFonts w:eastAsia="Calibri"/>
          <w:sz w:val="28"/>
          <w:szCs w:val="28"/>
          <w:lang w:eastAsia="en-US"/>
        </w:rPr>
        <w:softHyphen/>
        <w:t xml:space="preserve">ляется </w:t>
      </w:r>
      <w:r w:rsidRPr="0018780F">
        <w:rPr>
          <w:rFonts w:eastAsia="Calibri"/>
          <w:sz w:val="28"/>
          <w:szCs w:val="28"/>
          <w:lang w:eastAsia="en-US"/>
        </w:rPr>
        <w:br/>
        <w:t>в соответствии с Федеральным законом от 27 июля 2010 г</w:t>
      </w:r>
      <w:r>
        <w:rPr>
          <w:rFonts w:eastAsia="Calibri"/>
          <w:sz w:val="28"/>
          <w:szCs w:val="28"/>
          <w:lang w:eastAsia="en-US"/>
        </w:rPr>
        <w:t>ода</w:t>
      </w:r>
      <w:r w:rsidRPr="0018780F">
        <w:rPr>
          <w:rFonts w:eastAsia="Calibri"/>
          <w:sz w:val="28"/>
          <w:szCs w:val="28"/>
          <w:lang w:eastAsia="en-US"/>
        </w:rPr>
        <w:t xml:space="preserve"> № 210-ФЗ </w:t>
      </w:r>
      <w:r w:rsidRPr="0018780F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 xml:space="preserve">, </w:t>
      </w:r>
      <w:r w:rsidRPr="0018780F">
        <w:rPr>
          <w:rFonts w:eastAsia="Calibri"/>
          <w:sz w:val="28"/>
          <w:szCs w:val="28"/>
          <w:lang w:eastAsia="en-US"/>
        </w:rPr>
        <w:br/>
        <w:t>а также с условиями соглашения о взаимодействии МФЦ с Уполномоченным органом (далее - соглашение о взаимодействии).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Работник МФЦ при приеме заявления о предоставлении муниципальной услуги,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либо </w:t>
      </w:r>
      <w:hyperlink r:id="rId14" w:anchor="/document/71912496/entry/1000" w:history="1">
        <w:r w:rsidRPr="0018780F">
          <w:rPr>
            <w:rFonts w:eastAsia="Calibri"/>
            <w:sz w:val="28"/>
            <w:szCs w:val="28"/>
            <w:lang w:eastAsia="en-US"/>
          </w:rPr>
          <w:t>запроса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5" w:anchor="/document/12177515/entry/1510" w:history="1">
        <w:r w:rsidRPr="0018780F">
          <w:rPr>
            <w:rFonts w:eastAsia="Calibri"/>
            <w:sz w:val="28"/>
            <w:szCs w:val="28"/>
            <w:lang w:eastAsia="en-US"/>
          </w:rPr>
          <w:t>статьей 15.1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Федерального закона от 27 июля 2010 г</w:t>
      </w:r>
      <w:r>
        <w:rPr>
          <w:rFonts w:eastAsia="Calibri"/>
          <w:sz w:val="28"/>
          <w:szCs w:val="28"/>
          <w:lang w:eastAsia="en-US"/>
        </w:rPr>
        <w:t>ода</w:t>
      </w:r>
      <w:r w:rsidRPr="0018780F">
        <w:rPr>
          <w:rFonts w:eastAsia="Calibri"/>
          <w:sz w:val="28"/>
          <w:szCs w:val="28"/>
          <w:lang w:eastAsia="en-US"/>
        </w:rPr>
        <w:t xml:space="preserve"> № 210-ФЗ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 xml:space="preserve"> (далее – комплексный запрос);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в соответствии с документами, указанными в подразделах 2.6, а также 2.7 Регламента, которые заявитель вправе предоставить по собственной </w:t>
      </w:r>
      <w:proofErr w:type="gramStart"/>
      <w:r w:rsidRPr="0018780F">
        <w:rPr>
          <w:rFonts w:eastAsia="Calibri"/>
          <w:sz w:val="28"/>
          <w:szCs w:val="28"/>
          <w:lang w:eastAsia="en-US"/>
        </w:rPr>
        <w:t>инициативе  для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проверяет на соответствие копии представляемых документов </w:t>
      </w:r>
      <w:r w:rsidRPr="0018780F">
        <w:rPr>
          <w:rFonts w:eastAsia="Calibri"/>
          <w:sz w:val="28"/>
          <w:szCs w:val="28"/>
          <w:lang w:eastAsia="en-US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16" w:history="1">
        <w:r w:rsidRPr="0018780F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- </w:t>
      </w:r>
      <w:hyperlink r:id="rId17" w:history="1">
        <w:r w:rsidRPr="0018780F">
          <w:rPr>
            <w:rFonts w:eastAsia="Calibri"/>
            <w:sz w:val="28"/>
            <w:szCs w:val="28"/>
            <w:lang w:eastAsia="en-US"/>
          </w:rPr>
          <w:t>7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, </w:t>
      </w:r>
      <w:hyperlink r:id="rId18" w:history="1">
        <w:r w:rsidRPr="0018780F">
          <w:rPr>
            <w:rFonts w:eastAsia="Calibri"/>
            <w:sz w:val="28"/>
            <w:szCs w:val="28"/>
            <w:lang w:eastAsia="en-US"/>
          </w:rPr>
          <w:t>9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, </w:t>
      </w:r>
      <w:hyperlink r:id="rId19" w:history="1">
        <w:r w:rsidRPr="0018780F">
          <w:rPr>
            <w:rFonts w:eastAsia="Calibri"/>
            <w:sz w:val="28"/>
            <w:szCs w:val="28"/>
            <w:lang w:eastAsia="en-US"/>
          </w:rPr>
          <w:t>10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, </w:t>
      </w:r>
      <w:hyperlink r:id="rId20" w:history="1">
        <w:r w:rsidRPr="0018780F">
          <w:rPr>
            <w:rFonts w:eastAsia="Calibri"/>
            <w:sz w:val="28"/>
            <w:szCs w:val="28"/>
            <w:lang w:eastAsia="en-US"/>
          </w:rPr>
          <w:t>14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и </w:t>
      </w:r>
      <w:hyperlink r:id="rId21" w:history="1">
        <w:r w:rsidRPr="0018780F">
          <w:rPr>
            <w:rFonts w:eastAsia="Calibri"/>
            <w:sz w:val="28"/>
            <w:szCs w:val="28"/>
            <w:lang w:eastAsia="en-US"/>
          </w:rPr>
          <w:t>18 части 6 статьи 7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Федерального закона от 27 июля 2010 г</w:t>
      </w:r>
      <w:r>
        <w:rPr>
          <w:rFonts w:eastAsia="Calibri"/>
          <w:sz w:val="28"/>
          <w:szCs w:val="28"/>
          <w:lang w:eastAsia="en-US"/>
        </w:rPr>
        <w:t>ода</w:t>
      </w:r>
      <w:r w:rsidRPr="0018780F">
        <w:rPr>
          <w:rFonts w:eastAsia="Calibri"/>
          <w:sz w:val="28"/>
          <w:szCs w:val="28"/>
          <w:lang w:eastAsia="en-US"/>
        </w:rPr>
        <w:t xml:space="preserve"> № 210-ФЗ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18780F">
        <w:rPr>
          <w:rFonts w:eastAsia="Calibri"/>
          <w:sz w:val="28"/>
          <w:szCs w:val="28"/>
          <w:lang w:eastAsia="en-US"/>
        </w:rPr>
        <w:softHyphen/>
        <w:t>ряет копии документов, возвращает подлинники Заявителю;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 xml:space="preserve">при отсутствии оснований для отказа в приеме документов,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в соответствии с </w:t>
      </w:r>
      <w:r w:rsidRPr="00B906FB">
        <w:rPr>
          <w:rFonts w:eastAsia="Calibri"/>
          <w:sz w:val="28"/>
          <w:szCs w:val="28"/>
          <w:lang w:eastAsia="en-US"/>
        </w:rPr>
        <w:t>подразделом 2.9</w:t>
      </w:r>
      <w:r w:rsidRPr="0018780F">
        <w:rPr>
          <w:rFonts w:eastAsia="Calibri"/>
          <w:sz w:val="28"/>
          <w:szCs w:val="28"/>
          <w:lang w:eastAsia="en-US"/>
        </w:rPr>
        <w:t xml:space="preserve"> раздела 2 </w:t>
      </w:r>
      <w:r>
        <w:rPr>
          <w:rFonts w:eastAsia="Calibri"/>
          <w:sz w:val="28"/>
          <w:szCs w:val="28"/>
          <w:lang w:eastAsia="en-US"/>
        </w:rPr>
        <w:t>Р</w:t>
      </w:r>
      <w:r w:rsidRPr="0018780F">
        <w:rPr>
          <w:rFonts w:eastAsia="Calibri"/>
          <w:sz w:val="28"/>
          <w:szCs w:val="28"/>
          <w:lang w:eastAsia="en-US"/>
        </w:rPr>
        <w:t>егламента, регистрирует заявление и документы, необходимые для предоставления государственной (муниципальной) услуги, формирует пакет документов.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При предоставлении муниципальной услуги по экстерриториальному принципу МФЦ: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принимает от Заявителя заявление и документы, представленные Заявителем;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22" w:history="1">
        <w:r w:rsidRPr="0018780F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- </w:t>
      </w:r>
      <w:hyperlink r:id="rId23" w:history="1">
        <w:r w:rsidRPr="0018780F">
          <w:rPr>
            <w:rFonts w:eastAsia="Calibri"/>
            <w:sz w:val="28"/>
            <w:szCs w:val="28"/>
            <w:lang w:eastAsia="en-US"/>
          </w:rPr>
          <w:t>7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, </w:t>
      </w:r>
      <w:hyperlink r:id="rId24" w:history="1">
        <w:r w:rsidRPr="0018780F">
          <w:rPr>
            <w:rFonts w:eastAsia="Calibri"/>
            <w:sz w:val="28"/>
            <w:szCs w:val="28"/>
            <w:lang w:eastAsia="en-US"/>
          </w:rPr>
          <w:t>9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, </w:t>
      </w:r>
      <w:hyperlink r:id="rId25" w:history="1">
        <w:r w:rsidRPr="0018780F">
          <w:rPr>
            <w:rFonts w:eastAsia="Calibri"/>
            <w:sz w:val="28"/>
            <w:szCs w:val="28"/>
            <w:lang w:eastAsia="en-US"/>
          </w:rPr>
          <w:t>10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, </w:t>
      </w:r>
      <w:hyperlink r:id="rId26" w:history="1">
        <w:r w:rsidRPr="0018780F">
          <w:rPr>
            <w:rFonts w:eastAsia="Calibri"/>
            <w:sz w:val="28"/>
            <w:szCs w:val="28"/>
            <w:lang w:eastAsia="en-US"/>
          </w:rPr>
          <w:t>14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и </w:t>
      </w:r>
      <w:hyperlink r:id="rId27" w:history="1">
        <w:r w:rsidRPr="0018780F">
          <w:rPr>
            <w:rFonts w:eastAsia="Calibri"/>
            <w:sz w:val="28"/>
            <w:szCs w:val="28"/>
            <w:lang w:eastAsia="en-US"/>
          </w:rPr>
          <w:t>18 части 6 статьи 7</w:t>
        </w:r>
      </w:hyperlink>
      <w:r w:rsidRPr="0018780F">
        <w:rPr>
          <w:rFonts w:eastAsia="Calibri"/>
          <w:sz w:val="28"/>
          <w:szCs w:val="28"/>
          <w:lang w:eastAsia="en-US"/>
        </w:rPr>
        <w:t xml:space="preserve"> Федерального закона от 27 июля 2010 г</w:t>
      </w:r>
      <w:r>
        <w:rPr>
          <w:rFonts w:eastAsia="Calibri"/>
          <w:sz w:val="28"/>
          <w:szCs w:val="28"/>
          <w:lang w:eastAsia="en-US"/>
        </w:rPr>
        <w:t>ода</w:t>
      </w:r>
      <w:r w:rsidRPr="0018780F">
        <w:rPr>
          <w:rFonts w:eastAsia="Calibri"/>
          <w:sz w:val="28"/>
          <w:szCs w:val="28"/>
          <w:lang w:eastAsia="en-US"/>
        </w:rPr>
        <w:t xml:space="preserve"> № 210-ФЗ </w:t>
      </w:r>
      <w:r>
        <w:rPr>
          <w:rFonts w:eastAsia="Calibri"/>
          <w:sz w:val="28"/>
          <w:szCs w:val="28"/>
          <w:lang w:eastAsia="en-US"/>
        </w:rPr>
        <w:t>«</w:t>
      </w:r>
      <w:r w:rsidRPr="0018780F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8780F">
        <w:rPr>
          <w:rFonts w:eastAsia="Calibri"/>
          <w:sz w:val="28"/>
          <w:szCs w:val="28"/>
          <w:lang w:eastAsia="en-US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формирует электронные документы и (или) электронные образы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направляет электронные документы и (или) электронные образы документов, заверенные уполномоченным должностным лицом МФЦ,</w:t>
      </w:r>
      <w:r w:rsidRPr="0018780F">
        <w:rPr>
          <w:rFonts w:eastAsia="Calibri"/>
          <w:sz w:val="28"/>
          <w:szCs w:val="28"/>
          <w:lang w:eastAsia="ar-SA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в том числе посредством направления межведомственного запроса с использованием информационно – телекоммуникационных технологий по защищенным каналам связи в Уполномоченный орган, предоставляющий муниципальную услугу.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Критерием принятия решения по настоящей административной про</w:t>
      </w:r>
      <w:r w:rsidRPr="0018780F">
        <w:rPr>
          <w:rFonts w:eastAsia="Calibri"/>
          <w:sz w:val="28"/>
          <w:szCs w:val="28"/>
          <w:lang w:eastAsia="en-US"/>
        </w:rPr>
        <w:softHyphen/>
        <w:t>цедуре является отсутствие оснований для отказа в приеме документов, необхо</w:t>
      </w:r>
      <w:r w:rsidRPr="0018780F">
        <w:rPr>
          <w:rFonts w:eastAsia="Calibri"/>
          <w:sz w:val="28"/>
          <w:szCs w:val="28"/>
          <w:lang w:eastAsia="en-US"/>
        </w:rPr>
        <w:softHyphen/>
        <w:t xml:space="preserve">димых для предоставления муниципальной услуги, </w:t>
      </w:r>
      <w:proofErr w:type="gramStart"/>
      <w:r w:rsidRPr="0018780F">
        <w:rPr>
          <w:rFonts w:eastAsia="Calibri"/>
          <w:sz w:val="28"/>
          <w:szCs w:val="28"/>
          <w:lang w:eastAsia="en-US"/>
        </w:rPr>
        <w:t xml:space="preserve">в </w:t>
      </w:r>
      <w:r w:rsidRPr="0018780F">
        <w:rPr>
          <w:rFonts w:eastAsia="Calibri"/>
          <w:color w:val="000000"/>
          <w:sz w:val="28"/>
          <w:szCs w:val="28"/>
          <w:lang w:eastAsia="en-US"/>
        </w:rPr>
        <w:t>соответствии</w:t>
      </w:r>
      <w:r w:rsidRPr="0018780F">
        <w:rPr>
          <w:rFonts w:eastAsia="Calibri"/>
          <w:sz w:val="28"/>
          <w:szCs w:val="28"/>
          <w:lang w:eastAsia="en-US"/>
        </w:rPr>
        <w:t xml:space="preserve"> с </w:t>
      </w:r>
      <w:r>
        <w:rPr>
          <w:rFonts w:eastAsia="Calibri"/>
          <w:sz w:val="28"/>
          <w:szCs w:val="28"/>
          <w:lang w:eastAsia="en-US"/>
        </w:rPr>
        <w:t>подраздела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2.9 раздела 2 </w:t>
      </w:r>
      <w:r>
        <w:rPr>
          <w:rFonts w:eastAsia="Calibri"/>
          <w:sz w:val="28"/>
          <w:szCs w:val="28"/>
          <w:lang w:eastAsia="en-US"/>
        </w:rPr>
        <w:t>Р</w:t>
      </w:r>
      <w:r w:rsidRPr="0018780F">
        <w:rPr>
          <w:rFonts w:eastAsia="Calibri"/>
          <w:sz w:val="28"/>
          <w:szCs w:val="28"/>
          <w:lang w:eastAsia="en-US"/>
        </w:rPr>
        <w:t>егламента.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Исполнение данной административной процедуры возложено </w:t>
      </w:r>
      <w:r w:rsidRPr="0018780F">
        <w:rPr>
          <w:rFonts w:eastAsia="Calibri"/>
          <w:sz w:val="28"/>
          <w:szCs w:val="28"/>
          <w:lang w:eastAsia="en-US"/>
        </w:rPr>
        <w:br/>
        <w:t>на работника МФЦ.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8354DF" w:rsidRPr="0018780F" w:rsidRDefault="008354DF" w:rsidP="008354DF">
      <w:pPr>
        <w:tabs>
          <w:tab w:val="left" w:pos="984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При предоставлении муниципальных услуг взаимодействие между Уполномоченным органом и МФЦ осуществляется с использованием       информационно-телекоммуникационных технологий по защищенным каналам связи.</w:t>
      </w:r>
    </w:p>
    <w:p w:rsidR="008354DF" w:rsidRPr="0018780F" w:rsidRDefault="008354DF" w:rsidP="008354DF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</w:t>
      </w:r>
      <w:r w:rsidRPr="0018780F">
        <w:rPr>
          <w:sz w:val="28"/>
          <w:szCs w:val="28"/>
        </w:rPr>
        <w:softHyphen/>
        <w:t>тронной подписью уполномоченного должностного лица многофункциональ</w:t>
      </w:r>
      <w:r w:rsidRPr="0018780F">
        <w:rPr>
          <w:sz w:val="28"/>
          <w:szCs w:val="28"/>
        </w:rPr>
        <w:softHyphen/>
        <w:t xml:space="preserve">ного </w:t>
      </w:r>
      <w:proofErr w:type="gramStart"/>
      <w:r w:rsidRPr="0018780F">
        <w:rPr>
          <w:sz w:val="28"/>
          <w:szCs w:val="28"/>
        </w:rPr>
        <w:t>центра,  в</w:t>
      </w:r>
      <w:proofErr w:type="gramEnd"/>
      <w:r w:rsidRPr="0018780F">
        <w:rPr>
          <w:sz w:val="28"/>
          <w:szCs w:val="28"/>
        </w:rPr>
        <w:t xml:space="preserve"> Уполномоченный орган, предоставляющий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8354DF" w:rsidRPr="0018780F" w:rsidRDefault="008354DF" w:rsidP="008354DF">
      <w:pPr>
        <w:tabs>
          <w:tab w:val="left" w:pos="1114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Уполномоченный орган обеспечивает прием электронных документов</w:t>
      </w:r>
      <w:r w:rsidRPr="0018780F">
        <w:rPr>
          <w:sz w:val="28"/>
          <w:szCs w:val="28"/>
        </w:rPr>
        <w:br/>
        <w:t>и (или) электронных образов документов, необходимых для предоставления</w:t>
      </w:r>
      <w:r w:rsidRPr="0018780F">
        <w:rPr>
          <w:sz w:val="28"/>
          <w:szCs w:val="28"/>
        </w:rPr>
        <w:br/>
        <w:t>муниципальной услуги, и их регистрацию без необходимости повторного представления заявителем или МФЦ таких документов на бумажном носителе.</w:t>
      </w:r>
    </w:p>
    <w:p w:rsidR="008354DF" w:rsidRPr="0018780F" w:rsidRDefault="008354DF" w:rsidP="008354DF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</w:t>
      </w:r>
      <w:r w:rsidRPr="0018780F">
        <w:rPr>
          <w:sz w:val="28"/>
          <w:szCs w:val="28"/>
        </w:rPr>
        <w:softHyphen/>
        <w:t>мые для предоставления муниципальных услуг, направля</w:t>
      </w:r>
      <w:r w:rsidRPr="0018780F">
        <w:rPr>
          <w:sz w:val="28"/>
          <w:szCs w:val="28"/>
        </w:rPr>
        <w:softHyphen/>
        <w:t>ются МФЦ в Уполномоченный орган на бумажных носителях.</w:t>
      </w:r>
    </w:p>
    <w:p w:rsidR="008354DF" w:rsidRPr="0018780F" w:rsidRDefault="008354DF" w:rsidP="008354DF">
      <w:pPr>
        <w:tabs>
          <w:tab w:val="left" w:pos="1138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8780F">
        <w:rPr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</w:t>
      </w:r>
      <w:proofErr w:type="gramStart"/>
      <w:r w:rsidRPr="0018780F">
        <w:rPr>
          <w:sz w:val="28"/>
          <w:szCs w:val="28"/>
        </w:rPr>
        <w:t xml:space="preserve">),   </w:t>
      </w:r>
      <w:proofErr w:type="gramEnd"/>
      <w:r w:rsidRPr="0018780F">
        <w:rPr>
          <w:sz w:val="28"/>
          <w:szCs w:val="28"/>
        </w:rPr>
        <w:t xml:space="preserve">      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18780F">
        <w:rPr>
          <w:rFonts w:eastAsia="Calibri"/>
          <w:sz w:val="28"/>
          <w:szCs w:val="28"/>
          <w:lang w:eastAsia="en-US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ar-SA"/>
        </w:rPr>
        <w:t>Многофункциональный центр</w:t>
      </w:r>
      <w:r w:rsidRPr="0018780F">
        <w:rPr>
          <w:rFonts w:eastAsia="Calibri"/>
          <w:sz w:val="28"/>
          <w:szCs w:val="28"/>
          <w:lang w:eastAsia="en-US"/>
        </w:rPr>
        <w:t xml:space="preserve"> обеспечивает предоставление услуг по принципу экстерриториальности, то есть оказания услуг заявителям независимо от места их регистрации, при этом срок передачи запросов (документов) на бумажном </w:t>
      </w:r>
      <w:r w:rsidRPr="0018780F">
        <w:rPr>
          <w:rFonts w:eastAsia="Calibri"/>
          <w:sz w:val="28"/>
          <w:szCs w:val="28"/>
          <w:lang w:eastAsia="en-US"/>
        </w:rPr>
        <w:lastRenderedPageBreak/>
        <w:t>носителе посредством почтового отправления «Почтой России» из МФЦ в уполномоченный орган</w:t>
      </w:r>
      <w:r>
        <w:rPr>
          <w:rFonts w:eastAsia="Calibri"/>
          <w:sz w:val="28"/>
          <w:szCs w:val="28"/>
          <w:lang w:eastAsia="en-US"/>
        </w:rPr>
        <w:t xml:space="preserve"> увеличивается на 4 рабочих дня</w:t>
      </w:r>
      <w:r w:rsidRPr="0018780F">
        <w:rPr>
          <w:rFonts w:eastAsia="Calibri"/>
          <w:sz w:val="28"/>
          <w:szCs w:val="28"/>
          <w:lang w:eastAsia="en-US"/>
        </w:rPr>
        <w:t>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Критериями административной процедуры по передаче пакета документов в Уполномоченный орган, являются: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соблюдение сроков передачи заявлений и прилагаемых к ним документов, установленных заключенными </w:t>
      </w:r>
      <w:r w:rsidRPr="0018780F">
        <w:rPr>
          <w:rFonts w:eastAsia="Calibri"/>
          <w:sz w:val="28"/>
          <w:szCs w:val="28"/>
        </w:rPr>
        <w:t>соглашениями о взаимодействии</w:t>
      </w:r>
      <w:r w:rsidRPr="0018780F">
        <w:rPr>
          <w:rFonts w:eastAsia="Calibri"/>
          <w:sz w:val="28"/>
          <w:szCs w:val="28"/>
          <w:lang w:eastAsia="en-US"/>
        </w:rPr>
        <w:t xml:space="preserve">; 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адресность направления (соответствие Уполномоченного органа либо его территориального отдела/филиала);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соблюдение комплектности передаваемых документов </w:t>
      </w:r>
      <w:r w:rsidRPr="0018780F">
        <w:rPr>
          <w:rFonts w:eastAsia="Calibri"/>
          <w:sz w:val="28"/>
          <w:szCs w:val="28"/>
          <w:lang w:eastAsia="en-US"/>
        </w:rPr>
        <w:br/>
        <w:t xml:space="preserve">и предъявляемых к ним требований оформления, предусмотренных </w:t>
      </w:r>
      <w:r w:rsidRPr="0018780F">
        <w:rPr>
          <w:rFonts w:eastAsia="Calibri"/>
          <w:sz w:val="28"/>
          <w:szCs w:val="28"/>
        </w:rPr>
        <w:t>соглашениями о взаимодействии</w:t>
      </w:r>
      <w:r w:rsidRPr="0018780F">
        <w:rPr>
          <w:rFonts w:eastAsia="Calibri"/>
          <w:sz w:val="28"/>
          <w:szCs w:val="28"/>
          <w:lang w:eastAsia="en-US"/>
        </w:rPr>
        <w:t>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Исполнение данной административной процедуры возложено </w:t>
      </w:r>
      <w:r w:rsidRPr="0018780F">
        <w:rPr>
          <w:rFonts w:eastAsia="Calibri"/>
          <w:sz w:val="28"/>
          <w:szCs w:val="28"/>
          <w:lang w:eastAsia="en-US"/>
        </w:rPr>
        <w:br/>
        <w:t>на работника МФЦ и специалиста Уполномоченного органа.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 xml:space="preserve">6.2.4. Основанием для начала административной процедуры является </w:t>
      </w:r>
      <w:r w:rsidRPr="0018780F">
        <w:rPr>
          <w:rFonts w:eastAsia="Calibri"/>
          <w:sz w:val="28"/>
          <w:szCs w:val="28"/>
        </w:rPr>
        <w:br/>
        <w:t>подготовленный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18780F">
        <w:rPr>
          <w:rFonts w:eastAsia="Calibri"/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18780F">
        <w:rPr>
          <w:rFonts w:eastAsia="Calibri"/>
          <w:sz w:val="28"/>
          <w:szCs w:val="28"/>
          <w:lang w:eastAsia="en-US"/>
        </w:rPr>
        <w:t>Уполномоченного органа</w:t>
      </w:r>
      <w:r w:rsidRPr="0018780F">
        <w:rPr>
          <w:rFonts w:eastAsia="Calibri"/>
          <w:sz w:val="28"/>
          <w:szCs w:val="28"/>
        </w:rPr>
        <w:t xml:space="preserve">, в МФЦ осуществляется </w:t>
      </w:r>
      <w:r w:rsidRPr="0018780F">
        <w:rPr>
          <w:rFonts w:eastAsia="Calibri"/>
          <w:sz w:val="28"/>
          <w:szCs w:val="28"/>
        </w:rPr>
        <w:br/>
        <w:t>в соответствии с условиями соглашения о взаимодействии.</w:t>
      </w:r>
    </w:p>
    <w:p w:rsidR="008354DF" w:rsidRPr="0018780F" w:rsidRDefault="008354DF" w:rsidP="008354DF">
      <w:pPr>
        <w:ind w:right="-284"/>
        <w:contextualSpacing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color w:val="FF0000"/>
          <w:sz w:val="28"/>
          <w:szCs w:val="28"/>
          <w:lang w:eastAsia="en-US"/>
        </w:rPr>
        <w:tab/>
      </w:r>
      <w:r w:rsidRPr="0018780F">
        <w:rPr>
          <w:rFonts w:eastAsia="Calibri"/>
          <w:sz w:val="28"/>
          <w:szCs w:val="28"/>
          <w:lang w:eastAsia="en-US"/>
        </w:rPr>
        <w:t xml:space="preserve">Срок передачи запросов (документов) на бумажном носителе посредством почтового отправления «Почтой России» из уполномоченного органа </w:t>
      </w:r>
      <w:proofErr w:type="gramStart"/>
      <w:r w:rsidRPr="0018780F">
        <w:rPr>
          <w:rFonts w:eastAsia="Calibri"/>
          <w:sz w:val="28"/>
          <w:szCs w:val="28"/>
          <w:lang w:eastAsia="en-US"/>
        </w:rPr>
        <w:t>в  МФЦ</w:t>
      </w:r>
      <w:proofErr w:type="gramEnd"/>
      <w:r w:rsidRPr="0018780F">
        <w:rPr>
          <w:rFonts w:eastAsia="Calibri"/>
          <w:sz w:val="28"/>
          <w:szCs w:val="28"/>
          <w:lang w:eastAsia="en-US"/>
        </w:rPr>
        <w:t xml:space="preserve"> увеличивается на 4 рабочих дня.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8780F">
        <w:rPr>
          <w:rFonts w:eastAsia="Calibri"/>
          <w:sz w:val="28"/>
          <w:szCs w:val="28"/>
        </w:rPr>
        <w:t xml:space="preserve">, в МФЦ осуществляется </w:t>
      </w:r>
      <w:r w:rsidRPr="0018780F">
        <w:rPr>
          <w:rFonts w:eastAsia="Calibri"/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8780F">
        <w:rPr>
          <w:rFonts w:eastAsia="Calibri"/>
          <w:sz w:val="28"/>
          <w:szCs w:val="28"/>
        </w:rPr>
        <w:t>и работника МФЦ.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18780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8780F">
        <w:rPr>
          <w:rFonts w:eastAsia="Calibri"/>
          <w:sz w:val="28"/>
          <w:szCs w:val="28"/>
        </w:rPr>
        <w:t>и работника МФЦ в реестре.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</w:rPr>
      </w:pPr>
      <w:r w:rsidRPr="0018780F">
        <w:rPr>
          <w:rFonts w:eastAsia="Calibri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354DF" w:rsidRPr="000A3B29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0A3B29">
        <w:rPr>
          <w:rFonts w:eastAsia="Calibri"/>
          <w:sz w:val="28"/>
          <w:szCs w:val="28"/>
        </w:rPr>
        <w:lastRenderedPageBreak/>
        <w:t xml:space="preserve">Исполнение данной административной процедуры возложено </w:t>
      </w:r>
      <w:r w:rsidRPr="000A3B29">
        <w:rPr>
          <w:rFonts w:eastAsia="Calibri"/>
          <w:sz w:val="28"/>
          <w:szCs w:val="28"/>
        </w:rPr>
        <w:br/>
        <w:t>на специалиста</w:t>
      </w:r>
      <w:r w:rsidRPr="000A3B29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A3B29">
        <w:rPr>
          <w:rFonts w:eastAsia="Calibri"/>
          <w:sz w:val="28"/>
          <w:szCs w:val="28"/>
        </w:rPr>
        <w:t>и работника МФЦ.</w:t>
      </w:r>
    </w:p>
    <w:p w:rsidR="008354DF" w:rsidRPr="000A3B29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0A3B29">
        <w:rPr>
          <w:rFonts w:eastAsia="Calibri"/>
          <w:sz w:val="28"/>
          <w:szCs w:val="28"/>
          <w:lang w:eastAsia="en-US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354DF" w:rsidRPr="000A3B29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0A3B29">
        <w:rPr>
          <w:rFonts w:eastAsia="Calibri"/>
          <w:sz w:val="28"/>
          <w:szCs w:val="28"/>
          <w:lang w:eastAsia="en-US"/>
        </w:rPr>
        <w:t xml:space="preserve">МФЦ осуществляет выдачу Заявителю документов, полученных </w:t>
      </w:r>
      <w:r w:rsidRPr="000A3B29">
        <w:rPr>
          <w:rFonts w:eastAsia="Calibri"/>
          <w:sz w:val="28"/>
          <w:szCs w:val="28"/>
          <w:lang w:eastAsia="en-US"/>
        </w:rPr>
        <w:br/>
        <w:t xml:space="preserve">от Уполномоченного органа,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0A3B29">
        <w:rPr>
          <w:rFonts w:eastAsia="Calibri"/>
          <w:sz w:val="28"/>
          <w:szCs w:val="28"/>
          <w:lang w:eastAsia="en-US"/>
        </w:rPr>
        <w:br/>
        <w:t>не предусмотрено законодательством Российской Федерации.</w:t>
      </w:r>
    </w:p>
    <w:p w:rsidR="008354DF" w:rsidRPr="000A3B29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0A3B29">
        <w:rPr>
          <w:rFonts w:eastAsia="Calibri"/>
          <w:sz w:val="28"/>
          <w:szCs w:val="28"/>
          <w:lang w:eastAsia="en-US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0A3B29">
        <w:rPr>
          <w:rFonts w:eastAsia="Calibri"/>
          <w:sz w:val="28"/>
          <w:szCs w:val="28"/>
          <w:lang w:eastAsia="en-US"/>
        </w:rPr>
        <w:br/>
        <w:t>с условиями соглашения о взаимодействии.</w:t>
      </w:r>
    </w:p>
    <w:p w:rsidR="008354DF" w:rsidRPr="000A3B29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0A3B29">
        <w:rPr>
          <w:rFonts w:eastAsia="Calibri"/>
          <w:sz w:val="28"/>
          <w:szCs w:val="28"/>
          <w:lang w:eastAsia="en-US"/>
        </w:rPr>
        <w:t>Работник МФЦ при выдаче документов, являющихся результатом предоставления муниципальной услуги:</w:t>
      </w:r>
    </w:p>
    <w:p w:rsidR="008354DF" w:rsidRPr="000A3B29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0A3B29">
        <w:rPr>
          <w:rFonts w:eastAsia="Calibr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354DF" w:rsidRPr="000A3B29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0A3B29">
        <w:rPr>
          <w:rFonts w:eastAsia="Calibr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8354DF" w:rsidRPr="000A3B29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0A3B29">
        <w:rPr>
          <w:rFonts w:eastAsia="Calibri"/>
          <w:sz w:val="28"/>
          <w:szCs w:val="28"/>
          <w:lang w:eastAsia="en-US"/>
        </w:rPr>
        <w:t>выдает документы, являющиеся результатом предоставления муниципальной услуги, полученные от Уполномоченного органа.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0A3B29">
        <w:rPr>
          <w:rFonts w:eastAsia="Calibri"/>
          <w:sz w:val="28"/>
          <w:szCs w:val="28"/>
          <w:lang w:eastAsia="en-US"/>
        </w:rPr>
        <w:t xml:space="preserve">Работник МФЦ осуществляет </w:t>
      </w:r>
      <w:r w:rsidRPr="0018780F">
        <w:rPr>
          <w:rFonts w:eastAsia="Calibri"/>
          <w:sz w:val="28"/>
          <w:szCs w:val="28"/>
          <w:lang w:eastAsia="en-US"/>
        </w:rPr>
        <w:t>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</w:t>
      </w:r>
      <w:r w:rsidRPr="00D77EA5">
        <w:rPr>
          <w:rFonts w:eastAsia="Calibri"/>
          <w:sz w:val="28"/>
          <w:szCs w:val="28"/>
          <w:lang w:eastAsia="en-US"/>
        </w:rPr>
        <w:t xml:space="preserve"> </w:t>
      </w:r>
      <w:r w:rsidRPr="0018780F">
        <w:rPr>
          <w:rFonts w:eastAsia="Calibri"/>
          <w:sz w:val="28"/>
          <w:szCs w:val="28"/>
          <w:lang w:eastAsia="en-US"/>
        </w:rPr>
        <w:t>в соответствии с требованиями, установленными Правительством Российской Федерации.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соблюдение установленных </w:t>
      </w:r>
      <w:r w:rsidRPr="0018780F">
        <w:rPr>
          <w:rFonts w:eastAsia="Calibri"/>
          <w:sz w:val="28"/>
          <w:szCs w:val="28"/>
        </w:rPr>
        <w:t>соглашениями о взаимодействии</w:t>
      </w:r>
      <w:r w:rsidRPr="0018780F">
        <w:rPr>
          <w:rFonts w:eastAsia="Calibri"/>
          <w:sz w:val="28"/>
          <w:szCs w:val="28"/>
          <w:lang w:eastAsia="en-US"/>
        </w:rPr>
        <w:t xml:space="preserve"> сроков получения из Уполномоченного органа</w:t>
      </w:r>
      <w:r w:rsidRPr="0018780F">
        <w:rPr>
          <w:rFonts w:eastAsia="Calibri"/>
          <w:sz w:val="28"/>
          <w:szCs w:val="28"/>
        </w:rPr>
        <w:t>,</w:t>
      </w:r>
      <w:r w:rsidRPr="0018780F">
        <w:rPr>
          <w:rFonts w:eastAsia="Calibri"/>
          <w:sz w:val="28"/>
          <w:szCs w:val="28"/>
          <w:lang w:eastAsia="en-US"/>
        </w:rPr>
        <w:t xml:space="preserve"> результата предоставления муниципальной услуги; 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354DF" w:rsidRPr="0018780F" w:rsidRDefault="008354DF" w:rsidP="008354DF">
      <w:pPr>
        <w:autoSpaceDE w:val="0"/>
        <w:adjustRightInd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Исполнение данной административной процедуры возложено </w:t>
      </w:r>
      <w:r w:rsidRPr="0018780F">
        <w:rPr>
          <w:rFonts w:eastAsia="Calibri"/>
          <w:sz w:val="28"/>
          <w:szCs w:val="28"/>
          <w:lang w:eastAsia="en-US"/>
        </w:rPr>
        <w:br/>
        <w:t>на работника МФЦ.</w:t>
      </w:r>
    </w:p>
    <w:p w:rsidR="008354DF" w:rsidRPr="0018780F" w:rsidRDefault="008354DF" w:rsidP="008354DF">
      <w:pPr>
        <w:ind w:right="-284" w:firstLine="720"/>
        <w:jc w:val="both"/>
        <w:rPr>
          <w:rFonts w:eastAsia="Lucida Sans Unicode"/>
          <w:bCs/>
          <w:sz w:val="28"/>
          <w:szCs w:val="28"/>
          <w:lang w:eastAsia="ar-SA"/>
        </w:rPr>
      </w:pPr>
      <w:r w:rsidRPr="0018780F">
        <w:rPr>
          <w:rFonts w:eastAsia="Lucida Sans Unicode"/>
          <w:bCs/>
          <w:sz w:val="28"/>
          <w:szCs w:val="28"/>
          <w:lang w:eastAsia="ar-SA"/>
        </w:rPr>
        <w:lastRenderedPageBreak/>
        <w:t xml:space="preserve">6.2.6. Информация </w:t>
      </w:r>
      <w:r w:rsidRPr="0018780F">
        <w:rPr>
          <w:rFonts w:eastAsia="Calibri"/>
          <w:sz w:val="28"/>
          <w:szCs w:val="28"/>
          <w:lang w:eastAsia="en-US"/>
        </w:rPr>
        <w:t>о местонахождении и графике работы, справочных телефонах</w:t>
      </w:r>
      <w:r w:rsidRPr="0018780F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="000A3B29">
        <w:rPr>
          <w:sz w:val="28"/>
          <w:szCs w:val="28"/>
        </w:rPr>
        <w:t>http://wp.burakovskaja.ru</w:t>
      </w:r>
      <w:r w:rsidRPr="0018780F">
        <w:rPr>
          <w:rFonts w:eastAsia="Lucida Sans Unicode"/>
          <w:bCs/>
          <w:sz w:val="28"/>
          <w:szCs w:val="28"/>
          <w:lang w:eastAsia="ar-SA"/>
        </w:rPr>
        <w:t>,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на Региональном портале http://pgu.krasnodar.ru</w:t>
      </w:r>
    </w:p>
    <w:p w:rsidR="008354DF" w:rsidRPr="0018780F" w:rsidRDefault="008354DF" w:rsidP="008354DF">
      <w:pPr>
        <w:keepNext/>
        <w:keepLines/>
        <w:ind w:right="-284" w:firstLine="709"/>
        <w:jc w:val="both"/>
        <w:outlineLvl w:val="1"/>
        <w:rPr>
          <w:rFonts w:eastAsia="Lucida Sans Unicode"/>
          <w:b/>
          <w:bCs/>
          <w:sz w:val="28"/>
          <w:szCs w:val="28"/>
          <w:lang w:eastAsia="ar-SA"/>
        </w:rPr>
      </w:pPr>
      <w:proofErr w:type="gramStart"/>
      <w:r w:rsidRPr="0018780F">
        <w:rPr>
          <w:rFonts w:eastAsia="Lucida Sans Unicode"/>
          <w:sz w:val="28"/>
          <w:szCs w:val="28"/>
          <w:lang w:eastAsia="ar-SA"/>
        </w:rPr>
        <w:t>в  Федеральном</w:t>
      </w:r>
      <w:proofErr w:type="gramEnd"/>
      <w:r w:rsidRPr="0018780F">
        <w:rPr>
          <w:rFonts w:eastAsia="Lucida Sans Unicode"/>
          <w:sz w:val="28"/>
          <w:szCs w:val="28"/>
          <w:lang w:eastAsia="ar-SA"/>
        </w:rPr>
        <w:t xml:space="preserve"> реестре </w:t>
      </w:r>
      <w:hyperlink r:id="rId28" w:history="1">
        <w:r w:rsidRPr="0018780F">
          <w:rPr>
            <w:rFonts w:eastAsia="Lucida Sans Unicode"/>
            <w:sz w:val="28"/>
            <w:szCs w:val="28"/>
            <w:lang w:eastAsia="ar-SA"/>
          </w:rPr>
          <w:t>http://ar.gov.ru/ru</w:t>
        </w:r>
      </w:hyperlink>
      <w:r w:rsidRPr="0018780F">
        <w:rPr>
          <w:rFonts w:eastAsia="Lucida Sans Unicode"/>
          <w:sz w:val="28"/>
          <w:szCs w:val="28"/>
          <w:lang w:eastAsia="ar-SA"/>
        </w:rPr>
        <w:t>;</w:t>
      </w:r>
    </w:p>
    <w:p w:rsidR="008354DF" w:rsidRPr="0018780F" w:rsidRDefault="008354DF" w:rsidP="008354D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>в Реестре Краснодарского края http: //www.</w:t>
      </w:r>
      <w:r w:rsidRPr="0018780F">
        <w:rPr>
          <w:rFonts w:eastAsia="Calibri"/>
          <w:bCs/>
          <w:sz w:val="28"/>
          <w:szCs w:val="28"/>
          <w:lang w:eastAsia="en-US"/>
        </w:rPr>
        <w:t>docs.cntd.ru;</w:t>
      </w:r>
    </w:p>
    <w:p w:rsidR="008354DF" w:rsidRPr="0018780F" w:rsidRDefault="008354DF" w:rsidP="008354DF">
      <w:pPr>
        <w:tabs>
          <w:tab w:val="left" w:pos="0"/>
        </w:tabs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t xml:space="preserve">на Едином портале МФЦ КК - </w:t>
      </w:r>
      <w:hyperlink r:id="rId29" w:history="1">
        <w:r w:rsidRPr="0018780F">
          <w:rPr>
            <w:rFonts w:eastAsia="Calibri"/>
            <w:sz w:val="28"/>
            <w:szCs w:val="28"/>
            <w:lang w:eastAsia="en-US"/>
          </w:rPr>
          <w:t>http://www.e-mfc.ru</w:t>
        </w:r>
      </w:hyperlink>
    </w:p>
    <w:p w:rsidR="008354DF" w:rsidRPr="0018780F" w:rsidRDefault="008354DF" w:rsidP="008354DF">
      <w:pPr>
        <w:tabs>
          <w:tab w:val="left" w:pos="0"/>
        </w:tabs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/>
        <w:jc w:val="right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/>
        <w:jc w:val="right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/>
        <w:jc w:val="right"/>
        <w:rPr>
          <w:rFonts w:eastAsia="Calibri"/>
          <w:sz w:val="28"/>
          <w:szCs w:val="28"/>
          <w:lang w:eastAsia="en-US"/>
        </w:rPr>
      </w:pPr>
    </w:p>
    <w:p w:rsidR="008354DF" w:rsidRPr="00993043" w:rsidRDefault="008354DF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043">
        <w:rPr>
          <w:sz w:val="28"/>
          <w:szCs w:val="28"/>
        </w:rPr>
        <w:t xml:space="preserve">Глава </w:t>
      </w:r>
    </w:p>
    <w:p w:rsidR="008354DF" w:rsidRPr="00993043" w:rsidRDefault="000A3B29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354DF" w:rsidRPr="00993043">
        <w:rPr>
          <w:sz w:val="28"/>
          <w:szCs w:val="28"/>
        </w:rPr>
        <w:t xml:space="preserve"> сельского поселения </w:t>
      </w:r>
    </w:p>
    <w:p w:rsidR="008354DF" w:rsidRPr="00993043" w:rsidRDefault="008354DF" w:rsidP="008354D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993043">
        <w:rPr>
          <w:sz w:val="28"/>
          <w:szCs w:val="28"/>
        </w:rPr>
        <w:t>Кореновского</w:t>
      </w:r>
      <w:proofErr w:type="spellEnd"/>
      <w:r w:rsidRPr="00993043">
        <w:rPr>
          <w:sz w:val="28"/>
          <w:szCs w:val="28"/>
        </w:rPr>
        <w:t xml:space="preserve"> района                                                               </w:t>
      </w:r>
      <w:r w:rsidR="000A3B29">
        <w:rPr>
          <w:sz w:val="28"/>
          <w:szCs w:val="28"/>
        </w:rPr>
        <w:t xml:space="preserve">        </w:t>
      </w:r>
      <w:r w:rsidR="00E61802">
        <w:rPr>
          <w:sz w:val="28"/>
          <w:szCs w:val="28"/>
        </w:rPr>
        <w:t xml:space="preserve">    </w:t>
      </w:r>
      <w:r w:rsidR="000A3B29">
        <w:rPr>
          <w:sz w:val="28"/>
          <w:szCs w:val="28"/>
        </w:rPr>
        <w:t xml:space="preserve"> Л.И. </w:t>
      </w:r>
      <w:proofErr w:type="spellStart"/>
      <w:r w:rsidR="000A3B29">
        <w:rPr>
          <w:sz w:val="28"/>
          <w:szCs w:val="28"/>
        </w:rPr>
        <w:t>Орлецкая</w:t>
      </w:r>
      <w:proofErr w:type="spellEnd"/>
    </w:p>
    <w:p w:rsidR="008354DF" w:rsidRPr="00993043" w:rsidRDefault="008354DF" w:rsidP="008354D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8354DF" w:rsidRPr="00993043" w:rsidSect="00D97295">
          <w:headerReference w:type="default" r:id="rId3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354DF" w:rsidRDefault="008354DF" w:rsidP="008354DF">
      <w:pPr>
        <w:ind w:right="-284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354DF" w:rsidRPr="00D05224" w:rsidTr="00D97295"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8354DF" w:rsidRPr="00D05224" w:rsidRDefault="008354DF" w:rsidP="000A3B29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="000A3B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05224">
              <w:rPr>
                <w:rFonts w:eastAsia="Calibri"/>
                <w:sz w:val="28"/>
                <w:szCs w:val="28"/>
                <w:lang w:eastAsia="en-US"/>
              </w:rPr>
              <w:t>района  муниципальной</w:t>
            </w:r>
            <w:proofErr w:type="gram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 услуги «Предоставление копий правовых актов администрации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</w:tr>
    </w:tbl>
    <w:p w:rsidR="008354DF" w:rsidRDefault="008354DF" w:rsidP="008354DF">
      <w:pPr>
        <w:ind w:right="-284"/>
        <w:jc w:val="right"/>
        <w:rPr>
          <w:rFonts w:eastAsia="Calibri"/>
          <w:sz w:val="28"/>
          <w:szCs w:val="28"/>
          <w:lang w:eastAsia="en-US"/>
        </w:rPr>
      </w:pPr>
    </w:p>
    <w:p w:rsidR="008354DF" w:rsidRDefault="008354DF" w:rsidP="008354DF">
      <w:pPr>
        <w:ind w:right="-284"/>
        <w:jc w:val="right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/>
        <w:jc w:val="right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18780F" w:rsidRDefault="008354DF" w:rsidP="008354DF">
      <w:pPr>
        <w:ind w:right="-284" w:firstLine="709"/>
        <w:jc w:val="center"/>
        <w:rPr>
          <w:b/>
          <w:color w:val="000000"/>
          <w:sz w:val="28"/>
          <w:szCs w:val="28"/>
        </w:rPr>
      </w:pPr>
      <w:r w:rsidRPr="0018780F">
        <w:rPr>
          <w:b/>
          <w:color w:val="000000"/>
          <w:sz w:val="28"/>
          <w:szCs w:val="28"/>
        </w:rPr>
        <w:t>ПЕРЕЧЕНЬ</w:t>
      </w:r>
    </w:p>
    <w:p w:rsidR="008354DF" w:rsidRPr="00B55EE0" w:rsidRDefault="008354DF" w:rsidP="008354DF">
      <w:pPr>
        <w:ind w:right="-284" w:firstLine="709"/>
        <w:jc w:val="center"/>
        <w:rPr>
          <w:b/>
          <w:color w:val="000000"/>
          <w:sz w:val="28"/>
          <w:szCs w:val="28"/>
        </w:rPr>
      </w:pPr>
      <w:r w:rsidRPr="00B55EE0">
        <w:rPr>
          <w:b/>
          <w:color w:val="000000"/>
          <w:sz w:val="28"/>
          <w:szCs w:val="28"/>
        </w:rPr>
        <w:t xml:space="preserve">признаков заявителей, а также комбинации значений признаков, </w:t>
      </w:r>
    </w:p>
    <w:p w:rsidR="008354DF" w:rsidRPr="00B55EE0" w:rsidRDefault="008354DF" w:rsidP="008354DF">
      <w:pPr>
        <w:ind w:right="-284" w:firstLine="709"/>
        <w:jc w:val="center"/>
        <w:rPr>
          <w:b/>
          <w:color w:val="000000"/>
          <w:sz w:val="28"/>
          <w:szCs w:val="28"/>
        </w:rPr>
      </w:pPr>
      <w:r w:rsidRPr="00B55EE0">
        <w:rPr>
          <w:b/>
          <w:color w:val="000000"/>
          <w:sz w:val="28"/>
          <w:szCs w:val="28"/>
        </w:rPr>
        <w:t xml:space="preserve">каждая из которых соответствует одному варианту предоставления </w:t>
      </w:r>
      <w:r w:rsidRPr="00B55EE0">
        <w:rPr>
          <w:rFonts w:eastAsia="Calibri"/>
          <w:b/>
          <w:color w:val="000000"/>
          <w:sz w:val="28"/>
          <w:szCs w:val="28"/>
          <w:lang w:eastAsia="en-US"/>
        </w:rPr>
        <w:t>муниципальной</w:t>
      </w:r>
      <w:r w:rsidRPr="00B55EE0">
        <w:rPr>
          <w:b/>
          <w:color w:val="000000"/>
          <w:sz w:val="28"/>
          <w:szCs w:val="28"/>
        </w:rPr>
        <w:t xml:space="preserve"> услуги</w:t>
      </w: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p w:rsidR="008354DF" w:rsidRPr="00B55EE0" w:rsidRDefault="008354DF" w:rsidP="008354DF">
      <w:pPr>
        <w:widowControl w:val="0"/>
        <w:ind w:right="-284"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55EE0">
        <w:rPr>
          <w:rFonts w:eastAsia="Calibri"/>
          <w:sz w:val="28"/>
          <w:szCs w:val="28"/>
          <w:lang w:eastAsia="en-US"/>
        </w:rPr>
        <w:t>1. Перечень признаков заявителей (принадлежащих им объектов)</w:t>
      </w:r>
    </w:p>
    <w:p w:rsidR="008354DF" w:rsidRPr="00B55EE0" w:rsidRDefault="008354DF" w:rsidP="008354DF">
      <w:pPr>
        <w:widowControl w:val="0"/>
        <w:ind w:right="-284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802"/>
        <w:gridCol w:w="5270"/>
      </w:tblGrid>
      <w:tr w:rsidR="008354DF" w:rsidRPr="0018780F" w:rsidTr="00D972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Признак заявителя (принадлежащего ему объекта)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Значения признака заявителя (принадлежащего ему объекта)</w:t>
            </w:r>
          </w:p>
        </w:tc>
      </w:tr>
      <w:tr w:rsidR="008354DF" w:rsidRPr="0018780F" w:rsidTr="00D97295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0A3B29">
            <w:pPr>
              <w:widowControl w:val="0"/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Lohit Hindi"/>
                <w:color w:val="00000A"/>
                <w:sz w:val="24"/>
                <w:szCs w:val="24"/>
                <w:lang w:eastAsia="zh-CN" w:bidi="hi-IN"/>
              </w:rPr>
              <w:t>Результат «</w:t>
            </w:r>
            <w:r w:rsidRPr="0018780F">
              <w:rPr>
                <w:rFonts w:eastAsia="Lohit Hindi"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 xml:space="preserve">Предоставление копий правовых актов администрации </w:t>
            </w:r>
            <w:proofErr w:type="spellStart"/>
            <w:r w:rsidR="000A3B2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Бураковского</w:t>
            </w:r>
            <w:proofErr w:type="spellEnd"/>
            <w:r w:rsidRPr="00B55EE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B55EE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Кореновского</w:t>
            </w:r>
            <w:proofErr w:type="spellEnd"/>
            <w:r w:rsidRPr="00B55EE0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района</w:t>
            </w:r>
            <w:r w:rsidRPr="0018780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8354DF" w:rsidRPr="0018780F" w:rsidTr="00D972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1. Поступление запроса</w:t>
            </w:r>
          </w:p>
        </w:tc>
      </w:tr>
      <w:tr w:rsidR="008354DF" w:rsidRPr="0018780F" w:rsidTr="00D972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Категория заявителя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1. Физическое лицо</w:t>
            </w:r>
          </w:p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2. Юридическое лицо</w:t>
            </w:r>
          </w:p>
        </w:tc>
      </w:tr>
      <w:tr w:rsidR="008354DF" w:rsidRPr="0018780F" w:rsidTr="00D972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Представитель юридического лица/индивидуального предпринимателя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1. Руководитель</w:t>
            </w:r>
          </w:p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2. Сотрудник</w:t>
            </w:r>
          </w:p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3. Иное лицо полномочия которого подтверждены в установленном порядке</w:t>
            </w:r>
          </w:p>
        </w:tc>
      </w:tr>
      <w:tr w:rsidR="008354DF" w:rsidRPr="0018780F" w:rsidTr="00D9729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Способ обращения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1. Заявитель лично (дополнительных документов не требуется)</w:t>
            </w:r>
          </w:p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2. Представитель заявителя (необходимо представить документ, подтверждающий полномочия представителя)</w:t>
            </w:r>
          </w:p>
        </w:tc>
      </w:tr>
    </w:tbl>
    <w:p w:rsidR="008354DF" w:rsidRPr="0018780F" w:rsidRDefault="008354DF" w:rsidP="008354DF">
      <w:pPr>
        <w:ind w:right="-284" w:firstLine="709"/>
        <w:jc w:val="both"/>
        <w:rPr>
          <w:color w:val="000000"/>
          <w:sz w:val="24"/>
          <w:szCs w:val="24"/>
        </w:rPr>
      </w:pPr>
    </w:p>
    <w:p w:rsidR="008354DF" w:rsidRPr="00B55EE0" w:rsidRDefault="008354DF" w:rsidP="008354DF">
      <w:pPr>
        <w:widowControl w:val="0"/>
        <w:ind w:right="-284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55EE0">
        <w:rPr>
          <w:rFonts w:eastAsia="Calibri"/>
          <w:sz w:val="28"/>
          <w:szCs w:val="28"/>
          <w:lang w:eastAsia="en-US"/>
        </w:rPr>
        <w:t>2. Комбинации значений признаков, каждая из которых</w:t>
      </w:r>
    </w:p>
    <w:p w:rsidR="008354DF" w:rsidRPr="00B55EE0" w:rsidRDefault="008354DF" w:rsidP="008354DF">
      <w:pPr>
        <w:widowControl w:val="0"/>
        <w:ind w:right="-284"/>
        <w:jc w:val="center"/>
        <w:rPr>
          <w:rFonts w:eastAsia="Calibri"/>
          <w:sz w:val="28"/>
          <w:szCs w:val="28"/>
          <w:lang w:eastAsia="en-US"/>
        </w:rPr>
      </w:pPr>
      <w:r w:rsidRPr="00B55EE0">
        <w:rPr>
          <w:rFonts w:eastAsia="Calibri"/>
          <w:sz w:val="28"/>
          <w:szCs w:val="28"/>
          <w:lang w:eastAsia="en-US"/>
        </w:rPr>
        <w:t>соответствует одному варианту предоставления услуги</w:t>
      </w:r>
    </w:p>
    <w:p w:rsidR="008354DF" w:rsidRPr="0018780F" w:rsidRDefault="008354DF" w:rsidP="008354DF">
      <w:pPr>
        <w:widowControl w:val="0"/>
        <w:ind w:right="-284"/>
        <w:jc w:val="both"/>
        <w:rPr>
          <w:rFonts w:eastAsia="Calibri"/>
          <w:sz w:val="26"/>
          <w:szCs w:val="22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7934"/>
      </w:tblGrid>
      <w:tr w:rsidR="008354DF" w:rsidRPr="0018780F" w:rsidTr="00D9729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Комбинация значений признаков</w:t>
            </w:r>
          </w:p>
        </w:tc>
      </w:tr>
      <w:tr w:rsidR="008354DF" w:rsidRPr="0018780F" w:rsidTr="00D97295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0A3B29">
            <w:pPr>
              <w:widowControl w:val="0"/>
              <w:spacing w:line="276" w:lineRule="auto"/>
              <w:ind w:right="-284"/>
              <w:jc w:val="both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8780F">
              <w:rPr>
                <w:rFonts w:eastAsia="Calibri"/>
                <w:sz w:val="24"/>
                <w:szCs w:val="24"/>
                <w:lang w:eastAsia="en-US"/>
              </w:rPr>
              <w:t xml:space="preserve">Вариант  </w:t>
            </w:r>
            <w:r w:rsidRPr="0018780F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proofErr w:type="gramEnd"/>
            <w:r w:rsidRPr="0018780F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B55EE0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копий правовых актов администрации </w:t>
            </w:r>
            <w:proofErr w:type="spellStart"/>
            <w:r w:rsidR="000A3B29">
              <w:rPr>
                <w:rFonts w:eastAsia="Calibri"/>
                <w:sz w:val="24"/>
                <w:szCs w:val="24"/>
                <w:lang w:eastAsia="en-US"/>
              </w:rPr>
              <w:t>Бураковского</w:t>
            </w:r>
            <w:proofErr w:type="spellEnd"/>
            <w:r w:rsidR="000A3B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55EE0">
              <w:rPr>
                <w:rFonts w:eastAsia="Calibri"/>
                <w:sz w:val="24"/>
                <w:szCs w:val="24"/>
                <w:lang w:eastAsia="en-US"/>
              </w:rPr>
              <w:t xml:space="preserve">сельского </w:t>
            </w:r>
            <w:r w:rsidRPr="00B55EE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  <w:proofErr w:type="spellStart"/>
            <w:r w:rsidRPr="00B55EE0">
              <w:rPr>
                <w:rFonts w:eastAsia="Calibri"/>
                <w:sz w:val="24"/>
                <w:szCs w:val="24"/>
                <w:lang w:eastAsia="en-US"/>
              </w:rPr>
              <w:t>Кореновского</w:t>
            </w:r>
            <w:proofErr w:type="spellEnd"/>
            <w:r w:rsidRPr="00B55EE0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 w:rsidRPr="0018780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8354DF" w:rsidRPr="0018780F" w:rsidTr="00D9729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Физическое лицо, лично</w:t>
            </w:r>
          </w:p>
        </w:tc>
      </w:tr>
      <w:tr w:rsidR="008354DF" w:rsidRPr="0018780F" w:rsidTr="00D9729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Представитель физического лица</w:t>
            </w:r>
          </w:p>
        </w:tc>
      </w:tr>
      <w:tr w:rsidR="008354DF" w:rsidRPr="0018780F" w:rsidTr="00D9729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Юридическое лицо, лично</w:t>
            </w:r>
          </w:p>
        </w:tc>
      </w:tr>
      <w:tr w:rsidR="008354DF" w:rsidRPr="0018780F" w:rsidTr="00D9729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Представитель юридического лица</w:t>
            </w:r>
          </w:p>
        </w:tc>
      </w:tr>
      <w:tr w:rsidR="008354DF" w:rsidRPr="0018780F" w:rsidTr="00D97295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 xml:space="preserve">Вариант </w:t>
            </w:r>
            <w:r w:rsidRPr="0018780F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18780F">
              <w:rPr>
                <w:rFonts w:eastAsia="Calibri"/>
                <w:sz w:val="24"/>
                <w:szCs w:val="24"/>
                <w:lang w:eastAsia="en-US"/>
              </w:rPr>
              <w:t xml:space="preserve"> «Исправление допущенных опечаток и ошибок в выданных в результате предоставления муниципальной услуги документах»</w:t>
            </w:r>
          </w:p>
        </w:tc>
      </w:tr>
      <w:tr w:rsidR="008354DF" w:rsidRPr="0018780F" w:rsidTr="00D9729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Физическое лицо, лично</w:t>
            </w:r>
          </w:p>
        </w:tc>
      </w:tr>
      <w:tr w:rsidR="008354DF" w:rsidRPr="0018780F" w:rsidTr="00D9729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Представитель физического лица</w:t>
            </w:r>
          </w:p>
        </w:tc>
      </w:tr>
      <w:tr w:rsidR="008354DF" w:rsidRPr="0018780F" w:rsidTr="00D9729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Юридическое лицо, лично</w:t>
            </w:r>
          </w:p>
        </w:tc>
      </w:tr>
      <w:tr w:rsidR="008354DF" w:rsidRPr="0018780F" w:rsidTr="00D9729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DF" w:rsidRPr="0018780F" w:rsidRDefault="008354DF" w:rsidP="00D97295">
            <w:pPr>
              <w:widowControl w:val="0"/>
              <w:spacing w:line="276" w:lineRule="auto"/>
              <w:ind w:right="-284"/>
              <w:rPr>
                <w:rFonts w:eastAsia="Calibri"/>
                <w:sz w:val="24"/>
                <w:szCs w:val="24"/>
                <w:lang w:eastAsia="en-US"/>
              </w:rPr>
            </w:pPr>
            <w:r w:rsidRPr="0018780F">
              <w:rPr>
                <w:rFonts w:eastAsia="Calibri"/>
                <w:sz w:val="24"/>
                <w:szCs w:val="24"/>
                <w:lang w:eastAsia="en-US"/>
              </w:rPr>
              <w:t>Представитель юридического лица</w:t>
            </w:r>
          </w:p>
        </w:tc>
      </w:tr>
    </w:tbl>
    <w:p w:rsidR="008354DF" w:rsidRPr="0018780F" w:rsidRDefault="008354DF" w:rsidP="008354DF">
      <w:pPr>
        <w:ind w:right="-284"/>
        <w:jc w:val="right"/>
        <w:rPr>
          <w:rFonts w:eastAsia="Calibri"/>
          <w:sz w:val="28"/>
          <w:szCs w:val="22"/>
          <w:lang w:eastAsia="en-US"/>
        </w:rPr>
      </w:pPr>
    </w:p>
    <w:p w:rsidR="008354DF" w:rsidRPr="0018780F" w:rsidRDefault="008354DF" w:rsidP="008354DF">
      <w:pPr>
        <w:ind w:right="-284"/>
        <w:jc w:val="right"/>
        <w:rPr>
          <w:rFonts w:eastAsia="Calibri"/>
          <w:sz w:val="28"/>
          <w:szCs w:val="22"/>
          <w:lang w:eastAsia="en-US"/>
        </w:rPr>
      </w:pPr>
    </w:p>
    <w:p w:rsidR="008354DF" w:rsidRPr="00993043" w:rsidRDefault="008354DF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043">
        <w:rPr>
          <w:sz w:val="28"/>
          <w:szCs w:val="28"/>
        </w:rPr>
        <w:t xml:space="preserve">Глава </w:t>
      </w:r>
    </w:p>
    <w:p w:rsidR="008354DF" w:rsidRPr="00993043" w:rsidRDefault="000A3B29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8354DF" w:rsidRPr="00993043">
        <w:rPr>
          <w:sz w:val="28"/>
          <w:szCs w:val="28"/>
        </w:rPr>
        <w:t xml:space="preserve">сельского поселения </w:t>
      </w:r>
    </w:p>
    <w:p w:rsidR="008354DF" w:rsidRPr="00993043" w:rsidRDefault="008354DF" w:rsidP="008354D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993043">
        <w:rPr>
          <w:sz w:val="28"/>
          <w:szCs w:val="28"/>
        </w:rPr>
        <w:t>Кореновского</w:t>
      </w:r>
      <w:proofErr w:type="spellEnd"/>
      <w:r w:rsidRPr="00993043">
        <w:rPr>
          <w:sz w:val="28"/>
          <w:szCs w:val="28"/>
        </w:rPr>
        <w:t xml:space="preserve"> района                                           </w:t>
      </w:r>
      <w:r w:rsidR="000A3B29">
        <w:rPr>
          <w:sz w:val="28"/>
          <w:szCs w:val="28"/>
        </w:rPr>
        <w:t xml:space="preserve">                              Л.И. </w:t>
      </w:r>
      <w:proofErr w:type="spellStart"/>
      <w:r w:rsidR="000A3B29">
        <w:rPr>
          <w:sz w:val="28"/>
          <w:szCs w:val="28"/>
        </w:rPr>
        <w:t>Орлецкая</w:t>
      </w:r>
      <w:proofErr w:type="spellEnd"/>
    </w:p>
    <w:p w:rsidR="008354DF" w:rsidRPr="00993043" w:rsidRDefault="008354DF" w:rsidP="008354D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8354DF" w:rsidRPr="00993043" w:rsidSect="00D97295">
          <w:headerReference w:type="default" r:id="rId31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354DF" w:rsidRPr="0018780F" w:rsidRDefault="008354DF" w:rsidP="008354DF">
      <w:pPr>
        <w:ind w:right="-284"/>
        <w:jc w:val="right"/>
        <w:rPr>
          <w:rFonts w:eastAsia="Calibri"/>
          <w:sz w:val="28"/>
          <w:szCs w:val="28"/>
          <w:lang w:eastAsia="en-US"/>
        </w:rPr>
      </w:pPr>
    </w:p>
    <w:p w:rsidR="008354DF" w:rsidRPr="0018780F" w:rsidRDefault="008354DF" w:rsidP="008354DF">
      <w:pPr>
        <w:ind w:right="-284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354DF" w:rsidRPr="00D05224" w:rsidTr="00D97295"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8354DF" w:rsidRPr="00D05224" w:rsidRDefault="008354DF" w:rsidP="000A3B29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="000A3B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05224">
              <w:rPr>
                <w:rFonts w:eastAsia="Calibri"/>
                <w:sz w:val="28"/>
                <w:szCs w:val="28"/>
                <w:lang w:eastAsia="en-US"/>
              </w:rPr>
              <w:t>района  муниципальной</w:t>
            </w:r>
            <w:proofErr w:type="gram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 услуги «Предоставление копий правовых актов администрации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</w:tr>
    </w:tbl>
    <w:p w:rsidR="008354DF" w:rsidRDefault="008354DF" w:rsidP="008354DF">
      <w:pPr>
        <w:ind w:right="-284"/>
        <w:jc w:val="center"/>
        <w:rPr>
          <w:rFonts w:eastAsia="Calibri"/>
          <w:sz w:val="28"/>
          <w:szCs w:val="28"/>
          <w:lang w:eastAsia="en-US"/>
        </w:rPr>
      </w:pPr>
    </w:p>
    <w:p w:rsidR="00E61802" w:rsidRPr="0018780F" w:rsidRDefault="00E61802" w:rsidP="008354DF">
      <w:pPr>
        <w:ind w:right="-284"/>
        <w:jc w:val="center"/>
        <w:rPr>
          <w:rFonts w:eastAsia="Calibri"/>
          <w:sz w:val="28"/>
          <w:szCs w:val="28"/>
          <w:lang w:eastAsia="en-US"/>
        </w:rPr>
      </w:pPr>
    </w:p>
    <w:p w:rsidR="008354DF" w:rsidRPr="002D54BA" w:rsidRDefault="008354DF" w:rsidP="008354DF">
      <w:pPr>
        <w:suppressAutoHyphens/>
        <w:jc w:val="center"/>
        <w:rPr>
          <w:b/>
          <w:sz w:val="28"/>
          <w:szCs w:val="28"/>
          <w:lang w:eastAsia="zh-CN"/>
        </w:rPr>
      </w:pPr>
      <w:r w:rsidRPr="002D54BA">
        <w:rPr>
          <w:b/>
          <w:sz w:val="28"/>
          <w:szCs w:val="28"/>
          <w:lang w:eastAsia="zh-CN"/>
        </w:rPr>
        <w:t>РЕКОМЕНДУЕМАЯ ФОРМА</w:t>
      </w:r>
    </w:p>
    <w:p w:rsidR="008354DF" w:rsidRDefault="008354DF" w:rsidP="008354D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з</w:t>
      </w:r>
      <w:r w:rsidRPr="001034AC">
        <w:rPr>
          <w:b/>
          <w:sz w:val="28"/>
          <w:szCs w:val="28"/>
          <w:lang w:eastAsia="zh-CN"/>
        </w:rPr>
        <w:t>аявлени</w:t>
      </w:r>
      <w:r>
        <w:rPr>
          <w:b/>
          <w:sz w:val="28"/>
          <w:szCs w:val="28"/>
          <w:lang w:eastAsia="zh-CN"/>
        </w:rPr>
        <w:t xml:space="preserve">я </w:t>
      </w:r>
      <w:r w:rsidRPr="001034AC">
        <w:rPr>
          <w:b/>
          <w:sz w:val="28"/>
          <w:szCs w:val="28"/>
          <w:lang w:eastAsia="zh-CN"/>
        </w:rPr>
        <w:t xml:space="preserve">о предоставлении копий правовых актов администрации </w:t>
      </w:r>
      <w:proofErr w:type="spellStart"/>
      <w:r w:rsidR="000A3B29">
        <w:rPr>
          <w:b/>
          <w:sz w:val="28"/>
          <w:szCs w:val="28"/>
          <w:lang w:eastAsia="zh-CN"/>
        </w:rPr>
        <w:t>Бураковского</w:t>
      </w:r>
      <w:proofErr w:type="spellEnd"/>
      <w:r w:rsidRPr="001034AC">
        <w:rPr>
          <w:b/>
          <w:sz w:val="28"/>
          <w:szCs w:val="28"/>
          <w:lang w:eastAsia="zh-CN"/>
        </w:rPr>
        <w:t xml:space="preserve"> сельского поселения </w:t>
      </w:r>
      <w:proofErr w:type="spellStart"/>
      <w:r w:rsidRPr="001034AC">
        <w:rPr>
          <w:b/>
          <w:sz w:val="28"/>
          <w:szCs w:val="28"/>
          <w:lang w:eastAsia="zh-CN"/>
        </w:rPr>
        <w:t>Кореновского</w:t>
      </w:r>
      <w:proofErr w:type="spellEnd"/>
      <w:r w:rsidRPr="001034AC">
        <w:rPr>
          <w:b/>
          <w:sz w:val="28"/>
          <w:szCs w:val="28"/>
          <w:lang w:eastAsia="zh-CN"/>
        </w:rPr>
        <w:t xml:space="preserve"> района</w:t>
      </w:r>
    </w:p>
    <w:p w:rsidR="008354DF" w:rsidRDefault="008354DF" w:rsidP="008354DF">
      <w:pPr>
        <w:suppressAutoHyphens/>
        <w:jc w:val="right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</w:t>
      </w:r>
      <w:r w:rsidRPr="00993043">
        <w:rPr>
          <w:szCs w:val="28"/>
        </w:rPr>
        <w:t xml:space="preserve">        </w:t>
      </w:r>
      <w:r>
        <w:rPr>
          <w:szCs w:val="28"/>
        </w:rPr>
        <w:t>В а</w:t>
      </w:r>
      <w:r w:rsidRPr="00993043">
        <w:rPr>
          <w:szCs w:val="28"/>
        </w:rPr>
        <w:t>дминистраци</w:t>
      </w:r>
      <w:r>
        <w:rPr>
          <w:szCs w:val="28"/>
        </w:rPr>
        <w:t>ю</w:t>
      </w:r>
      <w:r w:rsidRPr="00993043">
        <w:rPr>
          <w:szCs w:val="28"/>
        </w:rPr>
        <w:t xml:space="preserve"> </w:t>
      </w:r>
      <w:proofErr w:type="spellStart"/>
      <w:r w:rsidR="000A3B29">
        <w:rPr>
          <w:szCs w:val="28"/>
        </w:rPr>
        <w:t>Бураковского</w:t>
      </w:r>
      <w:proofErr w:type="spellEnd"/>
      <w:r w:rsidRPr="00993043">
        <w:rPr>
          <w:szCs w:val="28"/>
        </w:rPr>
        <w:t xml:space="preserve">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сельского поселения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  </w:t>
      </w:r>
      <w:proofErr w:type="spellStart"/>
      <w:r w:rsidRPr="00993043">
        <w:rPr>
          <w:szCs w:val="28"/>
        </w:rPr>
        <w:t>Кореновского</w:t>
      </w:r>
      <w:proofErr w:type="spellEnd"/>
      <w:r w:rsidRPr="00993043">
        <w:rPr>
          <w:szCs w:val="28"/>
        </w:rPr>
        <w:t xml:space="preserve"> района                                                                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>Заявление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</w:p>
    <w:p w:rsidR="008354DF" w:rsidRPr="00993043" w:rsidRDefault="008354DF" w:rsidP="008354DF">
      <w:pPr>
        <w:pStyle w:val="a7"/>
        <w:ind w:firstLine="0"/>
        <w:rPr>
          <w:szCs w:val="28"/>
        </w:rPr>
      </w:pPr>
      <w:r w:rsidRPr="00993043">
        <w:rPr>
          <w:szCs w:val="28"/>
        </w:rPr>
        <w:t>Я, __________________________________________________________________</w:t>
      </w:r>
    </w:p>
    <w:p w:rsidR="008354DF" w:rsidRPr="00993043" w:rsidRDefault="008354DF" w:rsidP="008354DF">
      <w:pPr>
        <w:pStyle w:val="a7"/>
        <w:ind w:firstLine="0"/>
        <w:jc w:val="center"/>
        <w:rPr>
          <w:sz w:val="24"/>
          <w:szCs w:val="24"/>
        </w:rPr>
      </w:pPr>
      <w:r w:rsidRPr="00993043">
        <w:rPr>
          <w:sz w:val="24"/>
          <w:szCs w:val="24"/>
        </w:rPr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8354DF" w:rsidRPr="00993043" w:rsidRDefault="008354DF" w:rsidP="008354DF">
      <w:pPr>
        <w:pStyle w:val="a7"/>
        <w:ind w:firstLine="0"/>
        <w:rPr>
          <w:szCs w:val="28"/>
        </w:rPr>
      </w:pPr>
      <w:r w:rsidRPr="00993043">
        <w:rPr>
          <w:szCs w:val="28"/>
        </w:rPr>
        <w:t xml:space="preserve">прошу Вас выдать копию правового акта администрации </w:t>
      </w:r>
      <w:proofErr w:type="spellStart"/>
      <w:r w:rsidR="000A3B29">
        <w:rPr>
          <w:szCs w:val="28"/>
        </w:rPr>
        <w:t>Бураковского</w:t>
      </w:r>
      <w:proofErr w:type="spellEnd"/>
      <w:r w:rsidRPr="00993043">
        <w:rPr>
          <w:szCs w:val="28"/>
        </w:rPr>
        <w:t xml:space="preserve"> сельского поселения: </w:t>
      </w:r>
    </w:p>
    <w:p w:rsidR="008354DF" w:rsidRPr="00993043" w:rsidRDefault="008354DF" w:rsidP="008354DF">
      <w:pPr>
        <w:pStyle w:val="a7"/>
        <w:ind w:firstLine="0"/>
        <w:rPr>
          <w:szCs w:val="28"/>
        </w:rPr>
      </w:pPr>
      <w:r w:rsidRPr="00993043">
        <w:rPr>
          <w:szCs w:val="28"/>
        </w:rPr>
        <w:t xml:space="preserve"> ________________________________________________________________</w:t>
      </w:r>
    </w:p>
    <w:p w:rsidR="008354DF" w:rsidRPr="00993043" w:rsidRDefault="008354DF" w:rsidP="008354DF">
      <w:pPr>
        <w:pStyle w:val="a7"/>
        <w:ind w:firstLine="0"/>
        <w:rPr>
          <w:szCs w:val="28"/>
        </w:rPr>
      </w:pPr>
      <w:r w:rsidRPr="00993043">
        <w:rPr>
          <w:szCs w:val="28"/>
        </w:rPr>
        <w:t>____________________________________________________________________</w:t>
      </w:r>
    </w:p>
    <w:p w:rsidR="008354DF" w:rsidRPr="00993043" w:rsidRDefault="008354DF" w:rsidP="008354DF">
      <w:pPr>
        <w:pStyle w:val="a7"/>
        <w:ind w:firstLine="0"/>
        <w:jc w:val="left"/>
        <w:rPr>
          <w:szCs w:val="28"/>
        </w:rPr>
      </w:pPr>
      <w:r w:rsidRPr="00993043">
        <w:rPr>
          <w:szCs w:val="28"/>
        </w:rPr>
        <w:t>от    ___________________________№__________________________________</w:t>
      </w:r>
    </w:p>
    <w:p w:rsidR="008354DF" w:rsidRPr="00993043" w:rsidRDefault="008354DF" w:rsidP="008354DF">
      <w:pPr>
        <w:pStyle w:val="a7"/>
        <w:ind w:firstLine="0"/>
        <w:jc w:val="left"/>
        <w:rPr>
          <w:szCs w:val="28"/>
        </w:rPr>
      </w:pPr>
    </w:p>
    <w:p w:rsidR="008354DF" w:rsidRPr="00993043" w:rsidRDefault="008354DF" w:rsidP="008354DF">
      <w:pPr>
        <w:pStyle w:val="a7"/>
        <w:numPr>
          <w:ilvl w:val="1"/>
          <w:numId w:val="33"/>
        </w:numPr>
        <w:jc w:val="left"/>
        <w:rPr>
          <w:szCs w:val="28"/>
        </w:rPr>
      </w:pPr>
      <w:r w:rsidRPr="00993043">
        <w:rPr>
          <w:szCs w:val="28"/>
        </w:rPr>
        <w:t>Сведения о заявителе:</w:t>
      </w:r>
    </w:p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3"/>
        <w:gridCol w:w="2369"/>
        <w:gridCol w:w="2738"/>
      </w:tblGrid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личность заявителя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Адрес регистрации, почтовый адрес заявителя</w:t>
            </w: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3</w:t>
            </w:r>
          </w:p>
        </w:tc>
      </w:tr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Cs w:val="28"/>
              </w:rPr>
            </w:pPr>
          </w:p>
        </w:tc>
      </w:tr>
    </w:tbl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p w:rsidR="008354DF" w:rsidRPr="00993043" w:rsidRDefault="008354DF" w:rsidP="008354DF">
      <w:pPr>
        <w:pStyle w:val="a7"/>
        <w:numPr>
          <w:ilvl w:val="1"/>
          <w:numId w:val="33"/>
        </w:numPr>
        <w:jc w:val="left"/>
        <w:rPr>
          <w:szCs w:val="28"/>
        </w:rPr>
      </w:pPr>
      <w:r w:rsidRPr="00993043">
        <w:rPr>
          <w:szCs w:val="28"/>
        </w:rPr>
        <w:t>Сведения о представителе заявителя:</w:t>
      </w:r>
    </w:p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505"/>
        <w:gridCol w:w="1763"/>
        <w:gridCol w:w="2294"/>
        <w:gridCol w:w="1636"/>
      </w:tblGrid>
      <w:tr w:rsidR="008354DF" w:rsidRPr="00993043" w:rsidTr="00D97295">
        <w:trPr>
          <w:trHeight w:val="2751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lastRenderedPageBreak/>
              <w:t>Фамилия,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имя, отчество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 личность представителя заявителя (наименование документа, серия, номер, дата выдачи, орган, выдавший документ)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Почтовый адрес представителя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8354DF" w:rsidRPr="00993043" w:rsidTr="00D97295">
        <w:trPr>
          <w:trHeight w:val="229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5</w:t>
            </w:r>
          </w:p>
        </w:tc>
      </w:tr>
      <w:tr w:rsidR="008354DF" w:rsidRPr="00993043" w:rsidTr="00D97295">
        <w:trPr>
          <w:trHeight w:val="375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</w:tr>
    </w:tbl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numPr>
          <w:ilvl w:val="0"/>
          <w:numId w:val="33"/>
        </w:num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Способ получения результата: ______________________________________</w:t>
      </w:r>
    </w:p>
    <w:p w:rsidR="008354DF" w:rsidRPr="00993043" w:rsidRDefault="008354DF" w:rsidP="008354DF">
      <w:pPr>
        <w:suppressAutoHyphens/>
        <w:ind w:left="450"/>
        <w:jc w:val="center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</w:p>
    <w:p w:rsidR="008354DF" w:rsidRPr="00993043" w:rsidRDefault="008354DF" w:rsidP="008354DF">
      <w:pPr>
        <w:suppressAutoHyphens/>
        <w:ind w:left="450"/>
        <w:jc w:val="center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я, ______________________________________________________________</w:t>
      </w:r>
    </w:p>
    <w:p w:rsidR="008354DF" w:rsidRPr="00993043" w:rsidRDefault="008354DF" w:rsidP="008354DF">
      <w:pPr>
        <w:suppressAutoHyphens/>
        <w:jc w:val="center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>(фамилия, имя, отчество)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____________________________*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 xml:space="preserve">        (подпись заявителя)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___________________  _____________________ ______________________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  <w:r w:rsidRPr="00993043">
        <w:rPr>
          <w:sz w:val="28"/>
          <w:szCs w:val="28"/>
          <w:lang w:eastAsia="zh-CN"/>
        </w:rPr>
        <w:t xml:space="preserve">    </w:t>
      </w:r>
      <w:r w:rsidRPr="00993043">
        <w:rPr>
          <w:sz w:val="24"/>
          <w:szCs w:val="24"/>
          <w:lang w:eastAsia="zh-CN"/>
        </w:rPr>
        <w:t>(</w:t>
      </w:r>
      <w:proofErr w:type="gramStart"/>
      <w:r w:rsidRPr="00993043">
        <w:rPr>
          <w:sz w:val="24"/>
          <w:szCs w:val="24"/>
          <w:lang w:eastAsia="zh-CN"/>
        </w:rPr>
        <w:t xml:space="preserve">дата)   </w:t>
      </w:r>
      <w:proofErr w:type="gramEnd"/>
      <w:r w:rsidRPr="00993043">
        <w:rPr>
          <w:sz w:val="24"/>
          <w:szCs w:val="24"/>
          <w:lang w:eastAsia="zh-CN"/>
        </w:rPr>
        <w:t xml:space="preserve">                                  (подпись)                                 (расшифровка подписи)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Приложение: документы на ____л., в 1 экз. (согласно описи документов).</w:t>
      </w: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 xml:space="preserve">*Указывается как заявителем, так и его представителем (в случае подачи заявления представителем заявителя).    </w:t>
      </w:r>
    </w:p>
    <w:p w:rsidR="008354DF" w:rsidRDefault="008354DF" w:rsidP="008354DF">
      <w:pPr>
        <w:tabs>
          <w:tab w:val="left" w:pos="708"/>
        </w:tabs>
        <w:suppressAutoHyphens/>
        <w:jc w:val="both"/>
        <w:rPr>
          <w:rFonts w:eastAsia="WenQuanYi Micro Hei"/>
          <w:color w:val="00000A"/>
          <w:sz w:val="28"/>
          <w:szCs w:val="28"/>
          <w:lang w:eastAsia="zh-CN"/>
        </w:rPr>
      </w:pPr>
    </w:p>
    <w:p w:rsidR="000A3B29" w:rsidRDefault="000A3B29" w:rsidP="008354DF">
      <w:pPr>
        <w:tabs>
          <w:tab w:val="left" w:pos="708"/>
        </w:tabs>
        <w:suppressAutoHyphens/>
        <w:jc w:val="both"/>
        <w:rPr>
          <w:rFonts w:eastAsia="WenQuanYi Micro Hei"/>
          <w:color w:val="00000A"/>
          <w:sz w:val="28"/>
          <w:szCs w:val="28"/>
          <w:lang w:eastAsia="zh-CN"/>
        </w:rPr>
      </w:pPr>
    </w:p>
    <w:p w:rsidR="000A3B29" w:rsidRPr="0018780F" w:rsidRDefault="000A3B29" w:rsidP="008354DF">
      <w:pPr>
        <w:tabs>
          <w:tab w:val="left" w:pos="708"/>
        </w:tabs>
        <w:suppressAutoHyphens/>
        <w:jc w:val="both"/>
        <w:rPr>
          <w:rFonts w:eastAsia="WenQuanYi Micro Hei"/>
          <w:color w:val="00000A"/>
          <w:sz w:val="28"/>
          <w:szCs w:val="28"/>
          <w:lang w:eastAsia="zh-CN"/>
        </w:rPr>
      </w:pPr>
    </w:p>
    <w:p w:rsidR="008354DF" w:rsidRPr="00993043" w:rsidRDefault="008354DF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043">
        <w:rPr>
          <w:sz w:val="28"/>
          <w:szCs w:val="28"/>
        </w:rPr>
        <w:t xml:space="preserve">Глава </w:t>
      </w:r>
    </w:p>
    <w:p w:rsidR="008354DF" w:rsidRPr="00993043" w:rsidRDefault="000A3B29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354DF" w:rsidRPr="00993043">
        <w:rPr>
          <w:sz w:val="28"/>
          <w:szCs w:val="28"/>
        </w:rPr>
        <w:t xml:space="preserve"> сельского поселения </w:t>
      </w:r>
    </w:p>
    <w:p w:rsidR="008354DF" w:rsidRPr="00993043" w:rsidRDefault="008354DF" w:rsidP="008354D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993043">
        <w:rPr>
          <w:sz w:val="28"/>
          <w:szCs w:val="28"/>
        </w:rPr>
        <w:t>Кореновского</w:t>
      </w:r>
      <w:proofErr w:type="spellEnd"/>
      <w:r w:rsidRPr="00993043">
        <w:rPr>
          <w:sz w:val="28"/>
          <w:szCs w:val="28"/>
        </w:rPr>
        <w:t xml:space="preserve"> района                                            </w:t>
      </w:r>
      <w:r w:rsidR="000A3B29">
        <w:rPr>
          <w:sz w:val="28"/>
          <w:szCs w:val="28"/>
        </w:rPr>
        <w:t xml:space="preserve">                             Л.И. </w:t>
      </w:r>
      <w:proofErr w:type="spellStart"/>
      <w:r w:rsidR="000A3B29">
        <w:rPr>
          <w:sz w:val="28"/>
          <w:szCs w:val="28"/>
        </w:rPr>
        <w:t>Орлецкая</w:t>
      </w:r>
      <w:proofErr w:type="spellEnd"/>
    </w:p>
    <w:p w:rsidR="008354DF" w:rsidRPr="00993043" w:rsidRDefault="008354DF" w:rsidP="008354D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8354DF" w:rsidRPr="00993043" w:rsidSect="00D97295">
          <w:headerReference w:type="default" r:id="rId32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354DF" w:rsidRPr="0018780F" w:rsidRDefault="008354DF" w:rsidP="008354DF">
      <w:pPr>
        <w:widowControl w:val="0"/>
        <w:suppressAutoHyphens/>
        <w:ind w:firstLine="709"/>
        <w:jc w:val="both"/>
        <w:rPr>
          <w:rFonts w:eastAsia="Lohit Hindi"/>
          <w:color w:val="00000A"/>
          <w:sz w:val="28"/>
          <w:szCs w:val="28"/>
          <w:lang w:eastAsia="zh-CN" w:bidi="hi-IN"/>
        </w:rPr>
      </w:pPr>
    </w:p>
    <w:p w:rsidR="008354DF" w:rsidRPr="0018780F" w:rsidRDefault="008354DF" w:rsidP="008354DF">
      <w:pPr>
        <w:widowControl w:val="0"/>
        <w:suppressAutoHyphens/>
        <w:ind w:firstLine="709"/>
        <w:jc w:val="both"/>
        <w:rPr>
          <w:rFonts w:eastAsia="Lohit Hindi"/>
          <w:color w:val="00000A"/>
          <w:sz w:val="28"/>
          <w:szCs w:val="28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354DF" w:rsidRPr="00D05224" w:rsidTr="00D97295"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8354DF" w:rsidRPr="00D05224" w:rsidRDefault="008354DF" w:rsidP="000A3B29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05224">
              <w:rPr>
                <w:rFonts w:eastAsia="Calibri"/>
                <w:sz w:val="28"/>
                <w:szCs w:val="28"/>
                <w:lang w:eastAsia="en-US"/>
              </w:rPr>
              <w:t>района  муниципальной</w:t>
            </w:r>
            <w:proofErr w:type="gram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 услуги «Предоставление копий правовых актов администрации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="000A3B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</w:tr>
    </w:tbl>
    <w:p w:rsidR="008354DF" w:rsidRPr="0018780F" w:rsidRDefault="008354DF" w:rsidP="008354DF">
      <w:pPr>
        <w:widowControl w:val="0"/>
        <w:suppressAutoHyphens/>
        <w:ind w:firstLine="709"/>
        <w:jc w:val="both"/>
        <w:rPr>
          <w:color w:val="00000A"/>
          <w:sz w:val="28"/>
          <w:szCs w:val="28"/>
          <w:lang w:eastAsia="zh-CN" w:bidi="hi-IN"/>
        </w:rPr>
      </w:pPr>
      <w:r w:rsidRPr="0018780F">
        <w:rPr>
          <w:color w:val="00000A"/>
          <w:sz w:val="28"/>
          <w:szCs w:val="28"/>
          <w:lang w:eastAsia="zh-CN" w:bidi="hi-IN"/>
        </w:rPr>
        <w:t xml:space="preserve">                                                                          </w:t>
      </w:r>
    </w:p>
    <w:p w:rsidR="008354DF" w:rsidRPr="0018780F" w:rsidRDefault="008354DF" w:rsidP="008354DF">
      <w:pPr>
        <w:widowControl w:val="0"/>
        <w:suppressAutoHyphens/>
        <w:ind w:firstLine="709"/>
        <w:jc w:val="right"/>
        <w:rPr>
          <w:rFonts w:eastAsia="Lohit Hindi"/>
          <w:color w:val="00000A"/>
          <w:sz w:val="28"/>
          <w:szCs w:val="28"/>
          <w:lang w:eastAsia="zh-CN" w:bidi="hi-IN"/>
        </w:rPr>
      </w:pPr>
    </w:p>
    <w:p w:rsidR="008354DF" w:rsidRPr="0018780F" w:rsidRDefault="008354DF" w:rsidP="008354DF">
      <w:pPr>
        <w:widowControl w:val="0"/>
        <w:suppressAutoHyphens/>
        <w:ind w:firstLine="709"/>
        <w:jc w:val="right"/>
        <w:rPr>
          <w:rFonts w:eastAsia="Lohit Hindi"/>
          <w:color w:val="00000A"/>
          <w:sz w:val="28"/>
          <w:szCs w:val="28"/>
          <w:lang w:eastAsia="zh-CN" w:bidi="hi-IN"/>
        </w:rPr>
      </w:pPr>
    </w:p>
    <w:p w:rsidR="008354DF" w:rsidRDefault="008354DF" w:rsidP="008354DF">
      <w:pPr>
        <w:suppressAutoHyphens/>
        <w:jc w:val="center"/>
        <w:rPr>
          <w:b/>
          <w:color w:val="00000A"/>
          <w:sz w:val="28"/>
          <w:szCs w:val="28"/>
          <w:lang w:eastAsia="zh-CN"/>
        </w:rPr>
      </w:pPr>
      <w:r>
        <w:rPr>
          <w:b/>
          <w:color w:val="00000A"/>
          <w:sz w:val="28"/>
          <w:szCs w:val="28"/>
          <w:lang w:eastAsia="zh-CN"/>
        </w:rPr>
        <w:t xml:space="preserve">ОБРАЗЕЦ ЗАПОЛНЕНИЯ </w:t>
      </w:r>
    </w:p>
    <w:p w:rsidR="008354DF" w:rsidRPr="0018780F" w:rsidRDefault="008354DF" w:rsidP="008354DF">
      <w:pPr>
        <w:suppressAutoHyphens/>
        <w:jc w:val="center"/>
        <w:rPr>
          <w:color w:val="00000A"/>
          <w:sz w:val="28"/>
          <w:szCs w:val="28"/>
          <w:lang w:eastAsia="zh-CN"/>
        </w:rPr>
      </w:pPr>
      <w:r w:rsidRPr="001034AC">
        <w:rPr>
          <w:b/>
          <w:color w:val="00000A"/>
          <w:sz w:val="28"/>
          <w:szCs w:val="28"/>
          <w:lang w:eastAsia="zh-CN"/>
        </w:rPr>
        <w:t xml:space="preserve">заявление о предоставлении копий правовых актов администрации </w:t>
      </w:r>
      <w:proofErr w:type="spellStart"/>
      <w:r w:rsidR="000A3B29">
        <w:rPr>
          <w:b/>
          <w:color w:val="00000A"/>
          <w:sz w:val="28"/>
          <w:szCs w:val="28"/>
          <w:lang w:eastAsia="zh-CN"/>
        </w:rPr>
        <w:t>Бураковского</w:t>
      </w:r>
      <w:proofErr w:type="spellEnd"/>
      <w:r w:rsidRPr="001034AC">
        <w:rPr>
          <w:b/>
          <w:color w:val="00000A"/>
          <w:sz w:val="28"/>
          <w:szCs w:val="28"/>
          <w:lang w:eastAsia="zh-CN"/>
        </w:rPr>
        <w:t xml:space="preserve"> сельского поселения </w:t>
      </w:r>
      <w:proofErr w:type="spellStart"/>
      <w:r w:rsidRPr="001034AC">
        <w:rPr>
          <w:b/>
          <w:color w:val="00000A"/>
          <w:sz w:val="28"/>
          <w:szCs w:val="28"/>
          <w:lang w:eastAsia="zh-CN"/>
        </w:rPr>
        <w:t>Кореновского</w:t>
      </w:r>
      <w:proofErr w:type="spellEnd"/>
      <w:r w:rsidRPr="001034AC">
        <w:rPr>
          <w:b/>
          <w:color w:val="00000A"/>
          <w:sz w:val="28"/>
          <w:szCs w:val="28"/>
          <w:lang w:eastAsia="zh-CN"/>
        </w:rPr>
        <w:t xml:space="preserve"> района</w:t>
      </w:r>
    </w:p>
    <w:p w:rsidR="008354DF" w:rsidRDefault="008354DF" w:rsidP="008354DF">
      <w:pPr>
        <w:suppressAutoHyphens/>
        <w:ind w:left="4820"/>
        <w:jc w:val="center"/>
        <w:rPr>
          <w:i/>
          <w:iCs/>
          <w:color w:val="00000A"/>
          <w:sz w:val="28"/>
          <w:szCs w:val="28"/>
          <w:highlight w:val="white"/>
          <w:lang w:eastAsia="zh-CN"/>
        </w:rPr>
      </w:pPr>
      <w:r>
        <w:rPr>
          <w:i/>
          <w:iCs/>
          <w:color w:val="00000A"/>
          <w:sz w:val="28"/>
          <w:szCs w:val="28"/>
          <w:highlight w:val="white"/>
          <w:lang w:eastAsia="zh-CN"/>
        </w:rPr>
        <w:tab/>
      </w:r>
      <w:r>
        <w:rPr>
          <w:i/>
          <w:iCs/>
          <w:color w:val="00000A"/>
          <w:sz w:val="28"/>
          <w:szCs w:val="28"/>
          <w:highlight w:val="white"/>
          <w:lang w:eastAsia="zh-CN"/>
        </w:rPr>
        <w:tab/>
      </w:r>
      <w:r>
        <w:rPr>
          <w:i/>
          <w:iCs/>
          <w:color w:val="00000A"/>
          <w:sz w:val="28"/>
          <w:szCs w:val="28"/>
          <w:highlight w:val="white"/>
          <w:lang w:eastAsia="zh-CN"/>
        </w:rPr>
        <w:tab/>
      </w:r>
      <w:r>
        <w:rPr>
          <w:i/>
          <w:iCs/>
          <w:color w:val="00000A"/>
          <w:sz w:val="28"/>
          <w:szCs w:val="28"/>
          <w:highlight w:val="white"/>
          <w:lang w:eastAsia="zh-CN"/>
        </w:rPr>
        <w:tab/>
      </w:r>
      <w:r>
        <w:rPr>
          <w:i/>
          <w:iCs/>
          <w:color w:val="00000A"/>
          <w:sz w:val="28"/>
          <w:szCs w:val="28"/>
          <w:highlight w:val="white"/>
          <w:lang w:eastAsia="zh-CN"/>
        </w:rPr>
        <w:tab/>
      </w:r>
      <w:r>
        <w:rPr>
          <w:i/>
          <w:iCs/>
          <w:color w:val="00000A"/>
          <w:sz w:val="28"/>
          <w:szCs w:val="28"/>
          <w:highlight w:val="white"/>
          <w:lang w:eastAsia="zh-CN"/>
        </w:rPr>
        <w:tab/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</w:t>
      </w:r>
      <w:r w:rsidRPr="00993043">
        <w:rPr>
          <w:szCs w:val="28"/>
        </w:rPr>
        <w:t xml:space="preserve">        </w:t>
      </w:r>
      <w:r>
        <w:rPr>
          <w:szCs w:val="28"/>
        </w:rPr>
        <w:t>В а</w:t>
      </w:r>
      <w:r w:rsidRPr="00993043">
        <w:rPr>
          <w:szCs w:val="28"/>
        </w:rPr>
        <w:t>дминистраци</w:t>
      </w:r>
      <w:r>
        <w:rPr>
          <w:szCs w:val="28"/>
        </w:rPr>
        <w:t>ю</w:t>
      </w:r>
      <w:r w:rsidRPr="00993043">
        <w:rPr>
          <w:szCs w:val="28"/>
        </w:rPr>
        <w:t xml:space="preserve"> </w:t>
      </w:r>
      <w:proofErr w:type="spellStart"/>
      <w:r w:rsidR="000A3B29">
        <w:rPr>
          <w:szCs w:val="28"/>
        </w:rPr>
        <w:t>Бураковского</w:t>
      </w:r>
      <w:proofErr w:type="spellEnd"/>
      <w:r w:rsidRPr="00993043">
        <w:rPr>
          <w:szCs w:val="28"/>
        </w:rPr>
        <w:t xml:space="preserve">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сельского поселения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  </w:t>
      </w:r>
      <w:proofErr w:type="spellStart"/>
      <w:r w:rsidRPr="00993043">
        <w:rPr>
          <w:szCs w:val="28"/>
        </w:rPr>
        <w:t>Кореновского</w:t>
      </w:r>
      <w:proofErr w:type="spellEnd"/>
      <w:r w:rsidRPr="00993043">
        <w:rPr>
          <w:szCs w:val="28"/>
        </w:rPr>
        <w:t xml:space="preserve"> района                                                                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>Заявление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</w:p>
    <w:p w:rsidR="008354DF" w:rsidRPr="00993043" w:rsidRDefault="008354DF" w:rsidP="008354DF">
      <w:pPr>
        <w:pStyle w:val="a7"/>
        <w:ind w:firstLine="0"/>
        <w:rPr>
          <w:szCs w:val="28"/>
        </w:rPr>
      </w:pPr>
      <w:r w:rsidRPr="00993043">
        <w:rPr>
          <w:szCs w:val="28"/>
        </w:rPr>
        <w:t xml:space="preserve">Я, </w:t>
      </w:r>
      <w:r>
        <w:rPr>
          <w:szCs w:val="28"/>
          <w:u w:val="single"/>
        </w:rPr>
        <w:t>Иванов Иван Иванович</w:t>
      </w:r>
      <w:r w:rsidRPr="00993043">
        <w:rPr>
          <w:szCs w:val="28"/>
        </w:rPr>
        <w:t>__________________________________________</w:t>
      </w:r>
      <w:r>
        <w:rPr>
          <w:szCs w:val="28"/>
        </w:rPr>
        <w:t>,</w:t>
      </w:r>
    </w:p>
    <w:p w:rsidR="008354DF" w:rsidRPr="00993043" w:rsidRDefault="008354DF" w:rsidP="008354DF">
      <w:pPr>
        <w:pStyle w:val="a7"/>
        <w:ind w:firstLine="0"/>
        <w:jc w:val="center"/>
        <w:rPr>
          <w:sz w:val="24"/>
          <w:szCs w:val="24"/>
        </w:rPr>
      </w:pPr>
      <w:r w:rsidRPr="00993043">
        <w:rPr>
          <w:sz w:val="24"/>
          <w:szCs w:val="24"/>
        </w:rPr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8354DF" w:rsidRDefault="008354DF" w:rsidP="008354DF">
      <w:pPr>
        <w:pStyle w:val="a7"/>
        <w:ind w:firstLine="0"/>
        <w:rPr>
          <w:sz w:val="24"/>
          <w:szCs w:val="28"/>
        </w:rPr>
      </w:pPr>
      <w:r w:rsidRPr="002D07DE">
        <w:rPr>
          <w:szCs w:val="28"/>
        </w:rPr>
        <w:t xml:space="preserve">прошу Вас выдать копию правового акта администрации </w:t>
      </w:r>
      <w:proofErr w:type="spellStart"/>
      <w:r w:rsidR="000A3B29">
        <w:rPr>
          <w:szCs w:val="28"/>
        </w:rPr>
        <w:t>Бураковского</w:t>
      </w:r>
      <w:proofErr w:type="spellEnd"/>
      <w:r w:rsidR="000A3B29">
        <w:rPr>
          <w:szCs w:val="28"/>
        </w:rPr>
        <w:t xml:space="preserve"> </w:t>
      </w:r>
      <w:r w:rsidRPr="002D07DE">
        <w:rPr>
          <w:szCs w:val="28"/>
        </w:rPr>
        <w:t xml:space="preserve">сельского поселения: </w:t>
      </w:r>
      <w:r>
        <w:rPr>
          <w:szCs w:val="28"/>
          <w:u w:val="single"/>
        </w:rPr>
        <w:t>от 20.05.2017 №</w:t>
      </w:r>
      <w:r w:rsidRPr="00A06F7B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93 «О присвоении адреса объекту </w:t>
      </w:r>
      <w:proofErr w:type="gramStart"/>
      <w:r>
        <w:rPr>
          <w:szCs w:val="28"/>
          <w:u w:val="single"/>
        </w:rPr>
        <w:t>недвижимости»_</w:t>
      </w:r>
      <w:proofErr w:type="gramEnd"/>
      <w:r>
        <w:rPr>
          <w:szCs w:val="28"/>
          <w:u w:val="single"/>
        </w:rPr>
        <w:t>______________________________________________________</w:t>
      </w:r>
      <w:r>
        <w:rPr>
          <w:sz w:val="24"/>
          <w:szCs w:val="28"/>
        </w:rPr>
        <w:t xml:space="preserve"> </w:t>
      </w:r>
    </w:p>
    <w:p w:rsidR="008354DF" w:rsidRPr="00E564FD" w:rsidRDefault="008354DF" w:rsidP="008354DF">
      <w:pPr>
        <w:pStyle w:val="a7"/>
        <w:ind w:firstLine="0"/>
        <w:rPr>
          <w:sz w:val="24"/>
          <w:szCs w:val="24"/>
        </w:rPr>
      </w:pPr>
      <w:r w:rsidRPr="00E564FD">
        <w:rPr>
          <w:sz w:val="24"/>
          <w:szCs w:val="24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354DF" w:rsidRPr="00993043" w:rsidRDefault="008354DF" w:rsidP="008354DF">
      <w:pPr>
        <w:pStyle w:val="a7"/>
        <w:ind w:firstLine="0"/>
        <w:rPr>
          <w:szCs w:val="28"/>
        </w:rPr>
      </w:pPr>
    </w:p>
    <w:p w:rsidR="008354DF" w:rsidRPr="00993043" w:rsidRDefault="008354DF" w:rsidP="008354DF">
      <w:pPr>
        <w:pStyle w:val="a7"/>
        <w:ind w:left="720" w:hanging="720"/>
        <w:jc w:val="left"/>
        <w:rPr>
          <w:szCs w:val="28"/>
        </w:rPr>
      </w:pPr>
      <w:r>
        <w:rPr>
          <w:szCs w:val="28"/>
        </w:rPr>
        <w:t>1.1.</w:t>
      </w:r>
      <w:r w:rsidRPr="00993043">
        <w:rPr>
          <w:szCs w:val="28"/>
        </w:rPr>
        <w:t>Сведения о заявителе:</w:t>
      </w:r>
    </w:p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375"/>
        <w:gridCol w:w="2751"/>
      </w:tblGrid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личность заявителя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Адрес регистрации, почтовый адрес заявителя</w:t>
            </w: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3</w:t>
            </w:r>
          </w:p>
        </w:tc>
      </w:tr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095F28" w:rsidRDefault="008354DF" w:rsidP="00D9729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095F28">
              <w:rPr>
                <w:sz w:val="24"/>
                <w:szCs w:val="24"/>
              </w:rPr>
              <w:t>паспорт серия 0101 номер 123456</w:t>
            </w:r>
          </w:p>
          <w:p w:rsidR="008354DF" w:rsidRPr="00095F28" w:rsidRDefault="008354DF" w:rsidP="00D9729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095F28">
              <w:rPr>
                <w:sz w:val="24"/>
                <w:szCs w:val="24"/>
              </w:rPr>
              <w:t xml:space="preserve">выдан </w:t>
            </w:r>
            <w:proofErr w:type="spellStart"/>
            <w:r w:rsidRPr="00095F28">
              <w:rPr>
                <w:sz w:val="24"/>
                <w:szCs w:val="24"/>
              </w:rPr>
              <w:t>Кореновским</w:t>
            </w:r>
            <w:proofErr w:type="spellEnd"/>
            <w:r w:rsidRPr="00095F28">
              <w:rPr>
                <w:sz w:val="24"/>
                <w:szCs w:val="24"/>
              </w:rPr>
              <w:t xml:space="preserve"> РОВД 20.01.2001</w:t>
            </w:r>
          </w:p>
        </w:tc>
        <w:tc>
          <w:tcPr>
            <w:tcW w:w="2410" w:type="dxa"/>
            <w:shd w:val="clear" w:color="auto" w:fill="auto"/>
          </w:tcPr>
          <w:p w:rsidR="008354DF" w:rsidRPr="00095F28" w:rsidRDefault="000A3B29" w:rsidP="000A3B2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353151</w:t>
            </w:r>
            <w:r w:rsidR="008354DF" w:rsidRPr="00095F28">
              <w:rPr>
                <w:sz w:val="24"/>
                <w:szCs w:val="24"/>
              </w:rPr>
              <w:t xml:space="preserve">, Краснодарский край, </w:t>
            </w:r>
            <w:proofErr w:type="spellStart"/>
            <w:r w:rsidR="008354DF" w:rsidRPr="00095F28">
              <w:rPr>
                <w:sz w:val="24"/>
                <w:szCs w:val="24"/>
              </w:rPr>
              <w:t>Кореновский</w:t>
            </w:r>
            <w:proofErr w:type="spellEnd"/>
            <w:r w:rsidR="008354DF" w:rsidRPr="00095F28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хутор </w:t>
            </w:r>
            <w:proofErr w:type="spellStart"/>
            <w:r>
              <w:rPr>
                <w:sz w:val="24"/>
                <w:szCs w:val="24"/>
              </w:rPr>
              <w:t>Бураковский</w:t>
            </w:r>
            <w:proofErr w:type="spellEnd"/>
            <w:r>
              <w:rPr>
                <w:sz w:val="24"/>
                <w:szCs w:val="24"/>
              </w:rPr>
              <w:t>, улица Мира, 2</w:t>
            </w:r>
          </w:p>
        </w:tc>
        <w:tc>
          <w:tcPr>
            <w:tcW w:w="2800" w:type="dxa"/>
            <w:shd w:val="clear" w:color="auto" w:fill="auto"/>
          </w:tcPr>
          <w:p w:rsidR="008354DF" w:rsidRPr="00095F28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95F28">
              <w:rPr>
                <w:sz w:val="24"/>
                <w:szCs w:val="24"/>
              </w:rPr>
              <w:t>тел.89181234567</w:t>
            </w:r>
          </w:p>
        </w:tc>
      </w:tr>
    </w:tbl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p w:rsidR="008354DF" w:rsidRPr="00993043" w:rsidRDefault="008354DF" w:rsidP="008354DF">
      <w:pPr>
        <w:pStyle w:val="a7"/>
        <w:ind w:left="720" w:hanging="720"/>
        <w:jc w:val="left"/>
        <w:rPr>
          <w:szCs w:val="28"/>
        </w:rPr>
      </w:pPr>
      <w:r>
        <w:rPr>
          <w:szCs w:val="28"/>
        </w:rPr>
        <w:lastRenderedPageBreak/>
        <w:t>1.2.</w:t>
      </w:r>
      <w:r w:rsidRPr="00993043">
        <w:rPr>
          <w:szCs w:val="28"/>
        </w:rPr>
        <w:t>Сведения о представителе заявителя:</w:t>
      </w:r>
    </w:p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505"/>
        <w:gridCol w:w="1763"/>
        <w:gridCol w:w="2294"/>
        <w:gridCol w:w="1636"/>
      </w:tblGrid>
      <w:tr w:rsidR="008354DF" w:rsidRPr="00993043" w:rsidTr="00D97295">
        <w:trPr>
          <w:trHeight w:val="2751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Фамилия,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имя, отчество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 личность представителя заявителя (наименование документа, серия, номер, дата выдачи, орган, выдавший документ)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Почтовый адрес представителя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8354DF" w:rsidRPr="00993043" w:rsidTr="00D97295">
        <w:trPr>
          <w:trHeight w:val="229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5</w:t>
            </w:r>
          </w:p>
        </w:tc>
      </w:tr>
      <w:tr w:rsidR="008354DF" w:rsidRPr="00993043" w:rsidTr="00D97295">
        <w:trPr>
          <w:trHeight w:val="375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</w:tr>
    </w:tbl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numPr>
          <w:ilvl w:val="0"/>
          <w:numId w:val="44"/>
        </w:num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Способ получения результата: _</w:t>
      </w:r>
      <w:r>
        <w:rPr>
          <w:sz w:val="28"/>
          <w:szCs w:val="28"/>
          <w:u w:val="single"/>
          <w:lang w:eastAsia="zh-CN"/>
        </w:rPr>
        <w:t>на бумажном носителе_</w:t>
      </w:r>
      <w:r>
        <w:rPr>
          <w:sz w:val="28"/>
          <w:szCs w:val="28"/>
          <w:lang w:eastAsia="zh-CN"/>
        </w:rPr>
        <w:t>______________</w:t>
      </w:r>
    </w:p>
    <w:p w:rsidR="008354DF" w:rsidRPr="00993043" w:rsidRDefault="008354DF" w:rsidP="008354DF">
      <w:pPr>
        <w:suppressAutoHyphens/>
        <w:ind w:left="450"/>
        <w:jc w:val="center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</w:p>
    <w:p w:rsidR="008354DF" w:rsidRPr="00993043" w:rsidRDefault="008354DF" w:rsidP="008354DF">
      <w:pPr>
        <w:suppressAutoHyphens/>
        <w:ind w:left="450"/>
        <w:jc w:val="center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я, _</w:t>
      </w:r>
      <w:r>
        <w:rPr>
          <w:sz w:val="28"/>
          <w:szCs w:val="28"/>
          <w:u w:val="single"/>
          <w:lang w:eastAsia="zh-CN"/>
        </w:rPr>
        <w:t>Иванов Иван Иванович</w:t>
      </w:r>
      <w:r w:rsidRPr="00993043">
        <w:rPr>
          <w:sz w:val="28"/>
          <w:szCs w:val="28"/>
          <w:lang w:eastAsia="zh-CN"/>
        </w:rPr>
        <w:t>________________________________________</w:t>
      </w:r>
    </w:p>
    <w:p w:rsidR="008354DF" w:rsidRPr="00993043" w:rsidRDefault="008354DF" w:rsidP="008354DF">
      <w:pPr>
        <w:suppressAutoHyphens/>
        <w:jc w:val="center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>(фамилия, имя, отчество)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___</w:t>
      </w:r>
      <w:r>
        <w:rPr>
          <w:sz w:val="28"/>
          <w:szCs w:val="28"/>
          <w:u w:val="single"/>
          <w:lang w:eastAsia="zh-CN"/>
        </w:rPr>
        <w:t>Иванов</w:t>
      </w:r>
      <w:r w:rsidRPr="00993043">
        <w:rPr>
          <w:sz w:val="28"/>
          <w:szCs w:val="28"/>
          <w:lang w:eastAsia="zh-CN"/>
        </w:rPr>
        <w:t>____________________*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 xml:space="preserve">        (подпись заявителя)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_</w:t>
      </w:r>
      <w:r>
        <w:rPr>
          <w:sz w:val="28"/>
          <w:szCs w:val="28"/>
          <w:u w:val="single"/>
          <w:lang w:eastAsia="zh-CN"/>
        </w:rPr>
        <w:t>20.05.2023</w:t>
      </w:r>
      <w:r w:rsidRPr="00993043">
        <w:rPr>
          <w:sz w:val="28"/>
          <w:szCs w:val="28"/>
          <w:lang w:eastAsia="zh-CN"/>
        </w:rPr>
        <w:t>_______</w:t>
      </w:r>
      <w:proofErr w:type="gramStart"/>
      <w:r w:rsidRPr="00993043">
        <w:rPr>
          <w:sz w:val="28"/>
          <w:szCs w:val="28"/>
          <w:lang w:eastAsia="zh-CN"/>
        </w:rPr>
        <w:t>_  _</w:t>
      </w:r>
      <w:proofErr w:type="gramEnd"/>
      <w:r>
        <w:rPr>
          <w:sz w:val="28"/>
          <w:szCs w:val="28"/>
          <w:u w:val="single"/>
          <w:lang w:eastAsia="zh-CN"/>
        </w:rPr>
        <w:t>Иванов</w:t>
      </w:r>
      <w:r w:rsidRPr="00993043">
        <w:rPr>
          <w:sz w:val="28"/>
          <w:szCs w:val="28"/>
          <w:lang w:eastAsia="zh-CN"/>
        </w:rPr>
        <w:t>_________ _</w:t>
      </w:r>
      <w:r>
        <w:rPr>
          <w:sz w:val="28"/>
          <w:szCs w:val="28"/>
          <w:u w:val="single"/>
          <w:lang w:eastAsia="zh-CN"/>
        </w:rPr>
        <w:t>Иванов Иван Иванович</w:t>
      </w:r>
      <w:r w:rsidRPr="00993043">
        <w:rPr>
          <w:sz w:val="28"/>
          <w:szCs w:val="28"/>
          <w:lang w:eastAsia="zh-CN"/>
        </w:rPr>
        <w:t>___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  <w:r w:rsidRPr="00993043">
        <w:rPr>
          <w:sz w:val="28"/>
          <w:szCs w:val="28"/>
          <w:lang w:eastAsia="zh-CN"/>
        </w:rPr>
        <w:t xml:space="preserve">    </w:t>
      </w:r>
      <w:r w:rsidRPr="00993043">
        <w:rPr>
          <w:sz w:val="24"/>
          <w:szCs w:val="24"/>
          <w:lang w:eastAsia="zh-CN"/>
        </w:rPr>
        <w:t>(</w:t>
      </w:r>
      <w:proofErr w:type="gramStart"/>
      <w:r w:rsidRPr="00993043">
        <w:rPr>
          <w:sz w:val="24"/>
          <w:szCs w:val="24"/>
          <w:lang w:eastAsia="zh-CN"/>
        </w:rPr>
        <w:t xml:space="preserve">дата)   </w:t>
      </w:r>
      <w:proofErr w:type="gramEnd"/>
      <w:r w:rsidRPr="00993043">
        <w:rPr>
          <w:sz w:val="24"/>
          <w:szCs w:val="24"/>
          <w:lang w:eastAsia="zh-CN"/>
        </w:rPr>
        <w:t xml:space="preserve">                                  (подпись)                                 (расшифровка подписи)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Приложение: документы на _</w:t>
      </w:r>
      <w:r>
        <w:rPr>
          <w:sz w:val="28"/>
          <w:szCs w:val="28"/>
          <w:u w:val="single"/>
          <w:lang w:eastAsia="zh-CN"/>
        </w:rPr>
        <w:t>2</w:t>
      </w:r>
      <w:r w:rsidRPr="00993043">
        <w:rPr>
          <w:sz w:val="28"/>
          <w:szCs w:val="28"/>
          <w:lang w:eastAsia="zh-CN"/>
        </w:rPr>
        <w:t>_л., в 1 экз. (согласно описи документов).</w:t>
      </w: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 xml:space="preserve">*Указывается как заявителем, так и его представителем (в случае подачи заявления представителем заявителя).    </w:t>
      </w:r>
    </w:p>
    <w:p w:rsidR="008354DF" w:rsidRDefault="008354DF" w:rsidP="008354DF">
      <w:pPr>
        <w:pStyle w:val="a7"/>
        <w:ind w:firstLine="0"/>
        <w:rPr>
          <w:szCs w:val="28"/>
        </w:rPr>
      </w:pPr>
    </w:p>
    <w:p w:rsidR="008354DF" w:rsidRDefault="008354DF" w:rsidP="008354DF">
      <w:pPr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354DF" w:rsidRDefault="008354DF" w:rsidP="008354DF">
      <w:pPr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354DF" w:rsidRPr="00993043" w:rsidRDefault="008354DF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043">
        <w:rPr>
          <w:sz w:val="28"/>
          <w:szCs w:val="28"/>
        </w:rPr>
        <w:t xml:space="preserve">Глава </w:t>
      </w:r>
    </w:p>
    <w:p w:rsidR="008354DF" w:rsidRPr="00993043" w:rsidRDefault="000A3B29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354DF" w:rsidRPr="00993043">
        <w:rPr>
          <w:sz w:val="28"/>
          <w:szCs w:val="28"/>
        </w:rPr>
        <w:t xml:space="preserve"> сельского поселения </w:t>
      </w:r>
    </w:p>
    <w:p w:rsidR="008354DF" w:rsidRPr="00993043" w:rsidRDefault="008354DF" w:rsidP="008354D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993043">
        <w:rPr>
          <w:sz w:val="28"/>
          <w:szCs w:val="28"/>
        </w:rPr>
        <w:t>Кореновского</w:t>
      </w:r>
      <w:proofErr w:type="spellEnd"/>
      <w:r w:rsidRPr="00993043">
        <w:rPr>
          <w:sz w:val="28"/>
          <w:szCs w:val="28"/>
        </w:rPr>
        <w:t xml:space="preserve"> района                                           </w:t>
      </w:r>
      <w:r w:rsidR="000A3B29">
        <w:rPr>
          <w:sz w:val="28"/>
          <w:szCs w:val="28"/>
        </w:rPr>
        <w:t xml:space="preserve">                              Л.И. </w:t>
      </w:r>
      <w:proofErr w:type="spellStart"/>
      <w:r w:rsidR="000A3B29">
        <w:rPr>
          <w:sz w:val="28"/>
          <w:szCs w:val="28"/>
        </w:rPr>
        <w:t>Орлецкая</w:t>
      </w:r>
      <w:proofErr w:type="spellEnd"/>
    </w:p>
    <w:p w:rsidR="008354DF" w:rsidRPr="00993043" w:rsidRDefault="008354DF" w:rsidP="008354D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8354DF" w:rsidRPr="00993043" w:rsidSect="00D97295">
          <w:headerReference w:type="default" r:id="rId3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354DF" w:rsidRPr="0018780F" w:rsidRDefault="008354DF" w:rsidP="008354DF">
      <w:pPr>
        <w:ind w:right="-284"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354DF" w:rsidRPr="00D05224" w:rsidTr="00D97295"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8354DF" w:rsidRPr="00D05224" w:rsidRDefault="008354DF" w:rsidP="000A3B29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05224">
              <w:rPr>
                <w:rFonts w:eastAsia="Calibri"/>
                <w:sz w:val="28"/>
                <w:szCs w:val="28"/>
                <w:lang w:eastAsia="en-US"/>
              </w:rPr>
              <w:t>района  муниципальной</w:t>
            </w:r>
            <w:proofErr w:type="gram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 услуги «Предоставление копий правовых актов администрации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</w:tr>
    </w:tbl>
    <w:p w:rsidR="008354DF" w:rsidRPr="0018780F" w:rsidRDefault="008354DF" w:rsidP="008354DF">
      <w:pPr>
        <w:ind w:right="-284"/>
        <w:jc w:val="right"/>
        <w:rPr>
          <w:color w:val="FF0000"/>
          <w:sz w:val="28"/>
          <w:szCs w:val="28"/>
          <w:u w:val="single"/>
        </w:rPr>
      </w:pPr>
      <w:r w:rsidRPr="0018780F">
        <w:rPr>
          <w:rFonts w:eastAsia="Calibri"/>
          <w:sz w:val="28"/>
          <w:szCs w:val="28"/>
          <w:lang w:eastAsia="en-US"/>
        </w:rPr>
        <w:t xml:space="preserve"> </w:t>
      </w:r>
    </w:p>
    <w:p w:rsidR="008354DF" w:rsidRPr="0018780F" w:rsidRDefault="008354DF" w:rsidP="008354DF">
      <w:pPr>
        <w:ind w:left="3969" w:right="-284"/>
        <w:rPr>
          <w:rFonts w:eastAsia="Calibri"/>
          <w:sz w:val="24"/>
          <w:szCs w:val="24"/>
          <w:lang w:eastAsia="en-US"/>
        </w:rPr>
      </w:pPr>
    </w:p>
    <w:p w:rsidR="008354DF" w:rsidRPr="0018780F" w:rsidRDefault="008354DF" w:rsidP="008354DF">
      <w:pPr>
        <w:ind w:left="3969" w:right="-284"/>
        <w:rPr>
          <w:rFonts w:eastAsia="Calibri"/>
          <w:sz w:val="24"/>
          <w:szCs w:val="24"/>
          <w:lang w:eastAsia="en-US"/>
        </w:rPr>
      </w:pPr>
    </w:p>
    <w:p w:rsidR="008354DF" w:rsidRPr="005C4793" w:rsidRDefault="008354DF" w:rsidP="008354DF">
      <w:pPr>
        <w:pStyle w:val="a7"/>
        <w:ind w:firstLine="0"/>
        <w:jc w:val="center"/>
        <w:rPr>
          <w:b/>
          <w:szCs w:val="28"/>
        </w:rPr>
      </w:pPr>
      <w:r w:rsidRPr="005C4793">
        <w:rPr>
          <w:b/>
          <w:szCs w:val="28"/>
        </w:rPr>
        <w:t>РЕКОМЕНДУЕМАЯ ФОРМА</w:t>
      </w:r>
    </w:p>
    <w:p w:rsidR="008354DF" w:rsidRPr="0018780F" w:rsidRDefault="008354DF" w:rsidP="008354DF">
      <w:pPr>
        <w:ind w:right="-284"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</w:t>
      </w:r>
      <w:r w:rsidRPr="0018780F">
        <w:rPr>
          <w:rFonts w:eastAsia="Calibri"/>
          <w:b/>
          <w:sz w:val="28"/>
          <w:szCs w:val="28"/>
          <w:lang w:eastAsia="en-US"/>
        </w:rPr>
        <w:t>аявлени</w:t>
      </w:r>
      <w:r>
        <w:rPr>
          <w:rFonts w:eastAsia="Calibri"/>
          <w:b/>
          <w:sz w:val="28"/>
          <w:szCs w:val="28"/>
          <w:lang w:eastAsia="en-US"/>
        </w:rPr>
        <w:t xml:space="preserve">я </w:t>
      </w:r>
      <w:r w:rsidRPr="0018780F">
        <w:rPr>
          <w:rFonts w:eastAsia="Calibri"/>
          <w:b/>
          <w:sz w:val="28"/>
          <w:szCs w:val="22"/>
          <w:lang w:eastAsia="en-US"/>
        </w:rPr>
        <w:t>об исправлении допущенных опечаток и (или) ошибок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18780F">
        <w:rPr>
          <w:rFonts w:eastAsia="Calibri"/>
          <w:b/>
          <w:sz w:val="28"/>
          <w:szCs w:val="22"/>
          <w:lang w:eastAsia="en-US"/>
        </w:rPr>
        <w:t>в выданных в результате предоставления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18780F">
        <w:rPr>
          <w:rFonts w:eastAsia="Calibri"/>
          <w:b/>
          <w:sz w:val="28"/>
          <w:szCs w:val="22"/>
          <w:lang w:eastAsia="en-US"/>
        </w:rPr>
        <w:t>муниципальной услуги документах</w:t>
      </w:r>
    </w:p>
    <w:p w:rsidR="008354DF" w:rsidRPr="0018780F" w:rsidRDefault="008354DF" w:rsidP="008354DF">
      <w:pPr>
        <w:ind w:right="-284"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</w:t>
      </w:r>
      <w:r w:rsidRPr="00993043">
        <w:rPr>
          <w:szCs w:val="28"/>
        </w:rPr>
        <w:t xml:space="preserve">        </w:t>
      </w:r>
      <w:r>
        <w:rPr>
          <w:szCs w:val="28"/>
        </w:rPr>
        <w:t>В а</w:t>
      </w:r>
      <w:r w:rsidRPr="00993043">
        <w:rPr>
          <w:szCs w:val="28"/>
        </w:rPr>
        <w:t>дминистраци</w:t>
      </w:r>
      <w:r>
        <w:rPr>
          <w:szCs w:val="28"/>
        </w:rPr>
        <w:t>ю</w:t>
      </w:r>
      <w:r w:rsidRPr="00993043">
        <w:rPr>
          <w:szCs w:val="28"/>
        </w:rPr>
        <w:t xml:space="preserve"> </w:t>
      </w:r>
      <w:proofErr w:type="spellStart"/>
      <w:r w:rsidR="000A3B29">
        <w:rPr>
          <w:szCs w:val="28"/>
        </w:rPr>
        <w:t>Бураковского</w:t>
      </w:r>
      <w:proofErr w:type="spellEnd"/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сельского поселения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  </w:t>
      </w:r>
      <w:proofErr w:type="spellStart"/>
      <w:r w:rsidRPr="00993043">
        <w:rPr>
          <w:szCs w:val="28"/>
        </w:rPr>
        <w:t>Кореновского</w:t>
      </w:r>
      <w:proofErr w:type="spellEnd"/>
      <w:r w:rsidRPr="00993043">
        <w:rPr>
          <w:szCs w:val="28"/>
        </w:rPr>
        <w:t xml:space="preserve"> района                                                                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>Заявление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</w:p>
    <w:p w:rsidR="008354DF" w:rsidRPr="00993043" w:rsidRDefault="008354DF" w:rsidP="008354DF">
      <w:pPr>
        <w:pStyle w:val="a7"/>
        <w:ind w:firstLine="0"/>
        <w:rPr>
          <w:szCs w:val="28"/>
        </w:rPr>
      </w:pPr>
      <w:r w:rsidRPr="00993043">
        <w:rPr>
          <w:szCs w:val="28"/>
        </w:rPr>
        <w:t>Я, __________________________________________________________________</w:t>
      </w:r>
    </w:p>
    <w:p w:rsidR="008354DF" w:rsidRPr="00993043" w:rsidRDefault="008354DF" w:rsidP="008354DF">
      <w:pPr>
        <w:pStyle w:val="a7"/>
        <w:ind w:firstLine="0"/>
        <w:jc w:val="center"/>
        <w:rPr>
          <w:sz w:val="24"/>
          <w:szCs w:val="24"/>
        </w:rPr>
      </w:pPr>
      <w:r w:rsidRPr="00993043">
        <w:rPr>
          <w:sz w:val="24"/>
          <w:szCs w:val="24"/>
        </w:rPr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8354DF" w:rsidRDefault="008354DF" w:rsidP="008354DF">
      <w:pPr>
        <w:pStyle w:val="a7"/>
        <w:ind w:firstLine="0"/>
        <w:rPr>
          <w:szCs w:val="28"/>
        </w:rPr>
      </w:pPr>
      <w:r w:rsidRPr="00E564FD">
        <w:rPr>
          <w:szCs w:val="28"/>
        </w:rPr>
        <w:t>Прошу исправить опечатку и (или) ошибку в ______________________</w:t>
      </w:r>
      <w:r>
        <w:rPr>
          <w:szCs w:val="28"/>
        </w:rPr>
        <w:t>_______</w:t>
      </w:r>
    </w:p>
    <w:p w:rsidR="008354DF" w:rsidRPr="00E564FD" w:rsidRDefault="008354DF" w:rsidP="008354DF">
      <w:pPr>
        <w:pStyle w:val="a7"/>
        <w:ind w:firstLine="0"/>
        <w:rPr>
          <w:sz w:val="24"/>
          <w:szCs w:val="24"/>
        </w:rPr>
      </w:pPr>
      <w:r>
        <w:rPr>
          <w:szCs w:val="28"/>
        </w:rPr>
        <w:t xml:space="preserve">____________________________________________________________________ </w:t>
      </w:r>
      <w:r w:rsidRPr="00E564FD">
        <w:rPr>
          <w:sz w:val="24"/>
          <w:szCs w:val="24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354DF" w:rsidRPr="00993043" w:rsidRDefault="008354DF" w:rsidP="008354DF">
      <w:pPr>
        <w:pStyle w:val="a7"/>
        <w:ind w:firstLine="0"/>
        <w:rPr>
          <w:szCs w:val="28"/>
        </w:rPr>
      </w:pPr>
    </w:p>
    <w:p w:rsidR="008354DF" w:rsidRPr="00993043" w:rsidRDefault="008354DF" w:rsidP="008354DF">
      <w:pPr>
        <w:pStyle w:val="a7"/>
        <w:ind w:left="720" w:hanging="720"/>
        <w:jc w:val="left"/>
        <w:rPr>
          <w:szCs w:val="28"/>
        </w:rPr>
      </w:pPr>
      <w:r>
        <w:rPr>
          <w:szCs w:val="28"/>
        </w:rPr>
        <w:t>1.1.</w:t>
      </w:r>
      <w:r w:rsidRPr="00993043">
        <w:rPr>
          <w:szCs w:val="28"/>
        </w:rPr>
        <w:t>Сведения о заявителе:</w:t>
      </w:r>
    </w:p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3"/>
        <w:gridCol w:w="2369"/>
        <w:gridCol w:w="2738"/>
      </w:tblGrid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личность заявителя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Адрес регистрации, почтовый адрес заявителя</w:t>
            </w: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3</w:t>
            </w:r>
          </w:p>
        </w:tc>
      </w:tr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Cs w:val="28"/>
              </w:rPr>
            </w:pPr>
          </w:p>
        </w:tc>
      </w:tr>
    </w:tbl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p w:rsidR="008354DF" w:rsidRPr="00993043" w:rsidRDefault="008354DF" w:rsidP="008354DF">
      <w:pPr>
        <w:pStyle w:val="a7"/>
        <w:ind w:left="720" w:hanging="720"/>
        <w:jc w:val="left"/>
        <w:rPr>
          <w:szCs w:val="28"/>
        </w:rPr>
      </w:pPr>
      <w:r>
        <w:rPr>
          <w:szCs w:val="28"/>
        </w:rPr>
        <w:t>1.2.</w:t>
      </w:r>
      <w:r w:rsidRPr="00993043">
        <w:rPr>
          <w:szCs w:val="28"/>
        </w:rPr>
        <w:t>Сведения о представителе заявителя:</w:t>
      </w:r>
    </w:p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505"/>
        <w:gridCol w:w="1763"/>
        <w:gridCol w:w="2294"/>
        <w:gridCol w:w="1636"/>
      </w:tblGrid>
      <w:tr w:rsidR="008354DF" w:rsidRPr="00993043" w:rsidTr="00D97295">
        <w:trPr>
          <w:trHeight w:val="2751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lastRenderedPageBreak/>
              <w:t>Фамилия,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имя, отчество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 личность представителя заявителя (наименование документа, серия, номер, дата выдачи, орган, выдавший документ)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Почтовый адрес представителя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8354DF" w:rsidRPr="00993043" w:rsidTr="00D97295">
        <w:trPr>
          <w:trHeight w:val="229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5</w:t>
            </w:r>
          </w:p>
        </w:tc>
      </w:tr>
      <w:tr w:rsidR="008354DF" w:rsidRPr="00993043" w:rsidTr="00D97295">
        <w:trPr>
          <w:trHeight w:val="375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</w:tr>
    </w:tbl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numPr>
          <w:ilvl w:val="0"/>
          <w:numId w:val="43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Способ получения результата: ______</w:t>
      </w:r>
      <w:r>
        <w:rPr>
          <w:sz w:val="28"/>
          <w:szCs w:val="28"/>
          <w:lang w:eastAsia="zh-CN"/>
        </w:rPr>
        <w:t>_______________________________</w:t>
      </w:r>
    </w:p>
    <w:p w:rsidR="008354DF" w:rsidRPr="00993043" w:rsidRDefault="008354DF" w:rsidP="008354DF">
      <w:pPr>
        <w:suppressAutoHyphens/>
        <w:ind w:left="450"/>
        <w:jc w:val="center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</w:p>
    <w:p w:rsidR="008354DF" w:rsidRPr="00993043" w:rsidRDefault="008354DF" w:rsidP="008354DF">
      <w:pPr>
        <w:suppressAutoHyphens/>
        <w:ind w:left="450"/>
        <w:jc w:val="center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я, ______________________________________________________________</w:t>
      </w:r>
    </w:p>
    <w:p w:rsidR="008354DF" w:rsidRPr="00993043" w:rsidRDefault="008354DF" w:rsidP="008354DF">
      <w:pPr>
        <w:suppressAutoHyphens/>
        <w:jc w:val="center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>(фамилия, имя, отчество)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____________________________*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 xml:space="preserve">        (подпись заявителя)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___________________  _____________________ ______________________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  <w:r w:rsidRPr="00993043">
        <w:rPr>
          <w:sz w:val="28"/>
          <w:szCs w:val="28"/>
          <w:lang w:eastAsia="zh-CN"/>
        </w:rPr>
        <w:t xml:space="preserve">    </w:t>
      </w:r>
      <w:r w:rsidRPr="00993043">
        <w:rPr>
          <w:sz w:val="24"/>
          <w:szCs w:val="24"/>
          <w:lang w:eastAsia="zh-CN"/>
        </w:rPr>
        <w:t>(</w:t>
      </w:r>
      <w:proofErr w:type="gramStart"/>
      <w:r w:rsidRPr="00993043">
        <w:rPr>
          <w:sz w:val="24"/>
          <w:szCs w:val="24"/>
          <w:lang w:eastAsia="zh-CN"/>
        </w:rPr>
        <w:t xml:space="preserve">дата)   </w:t>
      </w:r>
      <w:proofErr w:type="gramEnd"/>
      <w:r w:rsidRPr="00993043">
        <w:rPr>
          <w:sz w:val="24"/>
          <w:szCs w:val="24"/>
          <w:lang w:eastAsia="zh-CN"/>
        </w:rPr>
        <w:t xml:space="preserve">                                  (подпись)                                 (расшифровка подписи)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Приложение: документы на ____л., в 1 экз. (согласно описи документов).</w:t>
      </w: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 xml:space="preserve">*Указывается как заявителем, так и его представителем (в случае подачи заявления представителем заявителя).    </w:t>
      </w:r>
    </w:p>
    <w:p w:rsidR="008354DF" w:rsidRDefault="008354DF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29" w:rsidRDefault="000A3B29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29" w:rsidRDefault="000A3B29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DF" w:rsidRPr="00993043" w:rsidRDefault="008354DF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043">
        <w:rPr>
          <w:sz w:val="28"/>
          <w:szCs w:val="28"/>
        </w:rPr>
        <w:t xml:space="preserve">Глава </w:t>
      </w:r>
    </w:p>
    <w:p w:rsidR="008354DF" w:rsidRPr="00993043" w:rsidRDefault="000A3B29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354DF" w:rsidRPr="00993043">
        <w:rPr>
          <w:sz w:val="28"/>
          <w:szCs w:val="28"/>
        </w:rPr>
        <w:t xml:space="preserve"> сельского поселения </w:t>
      </w:r>
    </w:p>
    <w:p w:rsidR="008354DF" w:rsidRPr="00993043" w:rsidRDefault="008354DF" w:rsidP="008354D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993043">
        <w:rPr>
          <w:sz w:val="28"/>
          <w:szCs w:val="28"/>
        </w:rPr>
        <w:t>Кореновского</w:t>
      </w:r>
      <w:proofErr w:type="spellEnd"/>
      <w:r w:rsidRPr="00993043">
        <w:rPr>
          <w:sz w:val="28"/>
          <w:szCs w:val="28"/>
        </w:rPr>
        <w:t xml:space="preserve"> района                                                            </w:t>
      </w:r>
      <w:r w:rsidR="000A3B29">
        <w:rPr>
          <w:sz w:val="28"/>
          <w:szCs w:val="28"/>
        </w:rPr>
        <w:t xml:space="preserve">             Л.И. </w:t>
      </w:r>
      <w:proofErr w:type="spellStart"/>
      <w:r w:rsidR="000A3B29">
        <w:rPr>
          <w:sz w:val="28"/>
          <w:szCs w:val="28"/>
        </w:rPr>
        <w:t>Орлецкая</w:t>
      </w:r>
      <w:proofErr w:type="spellEnd"/>
    </w:p>
    <w:p w:rsidR="008354DF" w:rsidRPr="00993043" w:rsidRDefault="008354DF" w:rsidP="008354D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8354DF" w:rsidRPr="00993043" w:rsidSect="00D97295">
          <w:headerReference w:type="default" r:id="rId34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354DF" w:rsidRPr="0018780F" w:rsidRDefault="008354DF" w:rsidP="008354DF">
      <w:pPr>
        <w:ind w:right="-284"/>
        <w:jc w:val="center"/>
        <w:rPr>
          <w:rFonts w:eastAsia="Calibri"/>
          <w:sz w:val="28"/>
          <w:szCs w:val="28"/>
          <w:lang w:eastAsia="en-US"/>
        </w:rPr>
      </w:pPr>
      <w:r w:rsidRPr="0018780F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354DF" w:rsidRPr="00D05224" w:rsidTr="00D97295"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354DF" w:rsidRPr="00D05224" w:rsidRDefault="008354DF" w:rsidP="00D97295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:rsidR="008354DF" w:rsidRPr="00D05224" w:rsidRDefault="008354DF" w:rsidP="000A3B29">
            <w:pPr>
              <w:ind w:righ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="000A3B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05224">
              <w:rPr>
                <w:rFonts w:eastAsia="Calibri"/>
                <w:sz w:val="28"/>
                <w:szCs w:val="28"/>
                <w:lang w:eastAsia="en-US"/>
              </w:rPr>
              <w:t>района  муниципальной</w:t>
            </w:r>
            <w:proofErr w:type="gram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 услуги «Предоставление копий правовых актов администрации </w:t>
            </w:r>
            <w:proofErr w:type="spellStart"/>
            <w:r w:rsidR="000A3B29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D05224">
              <w:rPr>
                <w:rFonts w:eastAsia="Calibri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D05224"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</w:tr>
    </w:tbl>
    <w:p w:rsidR="008354DF" w:rsidRPr="0018780F" w:rsidRDefault="008354DF" w:rsidP="008354DF">
      <w:pPr>
        <w:ind w:right="-284"/>
        <w:jc w:val="center"/>
        <w:rPr>
          <w:color w:val="FF0000"/>
          <w:sz w:val="28"/>
          <w:szCs w:val="28"/>
          <w:u w:val="single"/>
        </w:rPr>
      </w:pPr>
      <w:r w:rsidRPr="0018780F">
        <w:rPr>
          <w:rFonts w:eastAsia="Calibri"/>
          <w:sz w:val="28"/>
          <w:szCs w:val="28"/>
          <w:lang w:eastAsia="en-US"/>
        </w:rPr>
        <w:t xml:space="preserve"> </w:t>
      </w:r>
    </w:p>
    <w:p w:rsidR="008354DF" w:rsidRDefault="008354DF" w:rsidP="008354DF">
      <w:pPr>
        <w:ind w:right="-284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ОБРАЗЕЦ ЗАПОЛНЕНИЯ </w:t>
      </w:r>
    </w:p>
    <w:p w:rsidR="008354DF" w:rsidRPr="0018780F" w:rsidRDefault="008354DF" w:rsidP="008354DF">
      <w:pPr>
        <w:ind w:right="-284"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C4793">
        <w:rPr>
          <w:rFonts w:eastAsia="Calibri"/>
          <w:b/>
          <w:sz w:val="28"/>
          <w:szCs w:val="28"/>
          <w:lang w:eastAsia="en-US"/>
        </w:rPr>
        <w:t>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8354DF" w:rsidRPr="0018780F" w:rsidRDefault="008354DF" w:rsidP="008354DF">
      <w:pPr>
        <w:ind w:right="-284"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8354DF" w:rsidRPr="00993043" w:rsidRDefault="000A3B29" w:rsidP="008354DF">
      <w:pPr>
        <w:pStyle w:val="a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8354DF">
        <w:rPr>
          <w:szCs w:val="28"/>
        </w:rPr>
        <w:t>В а</w:t>
      </w:r>
      <w:r w:rsidR="008354DF" w:rsidRPr="00993043">
        <w:rPr>
          <w:szCs w:val="28"/>
        </w:rPr>
        <w:t>дминистраци</w:t>
      </w:r>
      <w:r w:rsidR="008354DF">
        <w:rPr>
          <w:szCs w:val="28"/>
        </w:rPr>
        <w:t>ю</w:t>
      </w:r>
      <w:r w:rsidR="008354DF" w:rsidRPr="00993043">
        <w:rPr>
          <w:szCs w:val="28"/>
        </w:rPr>
        <w:t xml:space="preserve"> </w:t>
      </w:r>
      <w:proofErr w:type="spellStart"/>
      <w:r>
        <w:rPr>
          <w:szCs w:val="28"/>
        </w:rPr>
        <w:t>Бураковского</w:t>
      </w:r>
      <w:proofErr w:type="spellEnd"/>
      <w:r w:rsidR="008354DF" w:rsidRPr="00993043">
        <w:rPr>
          <w:szCs w:val="28"/>
        </w:rPr>
        <w:t xml:space="preserve">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сельского поселения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 xml:space="preserve">                                                    </w:t>
      </w:r>
      <w:proofErr w:type="spellStart"/>
      <w:r w:rsidRPr="00993043">
        <w:rPr>
          <w:szCs w:val="28"/>
        </w:rPr>
        <w:t>Кореновского</w:t>
      </w:r>
      <w:proofErr w:type="spellEnd"/>
      <w:r w:rsidRPr="00993043">
        <w:rPr>
          <w:szCs w:val="28"/>
        </w:rPr>
        <w:t xml:space="preserve"> района                                                                 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</w:p>
    <w:p w:rsidR="008354DF" w:rsidRPr="00993043" w:rsidRDefault="008354DF" w:rsidP="008354DF">
      <w:pPr>
        <w:pStyle w:val="a7"/>
        <w:jc w:val="center"/>
        <w:rPr>
          <w:szCs w:val="28"/>
        </w:rPr>
      </w:pPr>
      <w:r w:rsidRPr="00993043">
        <w:rPr>
          <w:szCs w:val="28"/>
        </w:rPr>
        <w:t>Заявление</w:t>
      </w:r>
    </w:p>
    <w:p w:rsidR="008354DF" w:rsidRPr="00993043" w:rsidRDefault="008354DF" w:rsidP="008354DF">
      <w:pPr>
        <w:pStyle w:val="a7"/>
        <w:jc w:val="center"/>
        <w:rPr>
          <w:szCs w:val="28"/>
        </w:rPr>
      </w:pPr>
    </w:p>
    <w:p w:rsidR="008354DF" w:rsidRPr="00993043" w:rsidRDefault="008354DF" w:rsidP="008354DF">
      <w:pPr>
        <w:pStyle w:val="a7"/>
        <w:ind w:firstLine="0"/>
        <w:rPr>
          <w:szCs w:val="28"/>
        </w:rPr>
      </w:pPr>
      <w:r w:rsidRPr="00993043">
        <w:rPr>
          <w:szCs w:val="28"/>
        </w:rPr>
        <w:t xml:space="preserve">Я, </w:t>
      </w:r>
      <w:r>
        <w:rPr>
          <w:szCs w:val="28"/>
          <w:u w:val="single"/>
        </w:rPr>
        <w:t>Иванов Иван Иванович</w:t>
      </w:r>
      <w:r w:rsidRPr="00993043">
        <w:rPr>
          <w:szCs w:val="28"/>
        </w:rPr>
        <w:t>__________________________________________</w:t>
      </w:r>
      <w:r>
        <w:rPr>
          <w:szCs w:val="28"/>
        </w:rPr>
        <w:t>,</w:t>
      </w:r>
    </w:p>
    <w:p w:rsidR="008354DF" w:rsidRPr="00993043" w:rsidRDefault="008354DF" w:rsidP="008354DF">
      <w:pPr>
        <w:pStyle w:val="a7"/>
        <w:ind w:firstLine="0"/>
        <w:jc w:val="center"/>
        <w:rPr>
          <w:sz w:val="24"/>
          <w:szCs w:val="24"/>
        </w:rPr>
      </w:pPr>
      <w:r w:rsidRPr="00993043">
        <w:rPr>
          <w:sz w:val="24"/>
          <w:szCs w:val="24"/>
        </w:rPr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8354DF" w:rsidRPr="00456243" w:rsidRDefault="008354DF" w:rsidP="008354DF">
      <w:pPr>
        <w:pStyle w:val="a7"/>
        <w:ind w:firstLine="0"/>
        <w:rPr>
          <w:szCs w:val="28"/>
          <w:u w:val="single"/>
        </w:rPr>
      </w:pPr>
      <w:r w:rsidRPr="00456243">
        <w:rPr>
          <w:szCs w:val="28"/>
        </w:rPr>
        <w:t xml:space="preserve">Прошу исправить опечатку и (или) ошибку </w:t>
      </w:r>
      <w:r w:rsidRPr="00456243">
        <w:rPr>
          <w:szCs w:val="28"/>
          <w:u w:val="single"/>
        </w:rPr>
        <w:t xml:space="preserve">в копии постановления администрации </w:t>
      </w:r>
      <w:proofErr w:type="spellStart"/>
      <w:r w:rsidR="000A3B29">
        <w:rPr>
          <w:szCs w:val="28"/>
          <w:u w:val="single"/>
        </w:rPr>
        <w:t>Бураковского</w:t>
      </w:r>
      <w:proofErr w:type="spellEnd"/>
      <w:r w:rsidRPr="00456243">
        <w:rPr>
          <w:szCs w:val="28"/>
          <w:u w:val="single"/>
        </w:rPr>
        <w:t xml:space="preserve"> сельского поселения: от 20.05.2017 № 93 «О присвоении адреса объекту недвижимости» </w:t>
      </w:r>
    </w:p>
    <w:p w:rsidR="008354DF" w:rsidRPr="00E564FD" w:rsidRDefault="008354DF" w:rsidP="008354DF">
      <w:pPr>
        <w:pStyle w:val="a7"/>
        <w:ind w:firstLine="0"/>
        <w:rPr>
          <w:sz w:val="24"/>
          <w:szCs w:val="24"/>
        </w:rPr>
      </w:pPr>
      <w:r w:rsidRPr="00E564FD">
        <w:rPr>
          <w:sz w:val="24"/>
          <w:szCs w:val="24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354DF" w:rsidRPr="00993043" w:rsidRDefault="008354DF" w:rsidP="008354DF">
      <w:pPr>
        <w:pStyle w:val="a7"/>
        <w:ind w:firstLine="0"/>
        <w:rPr>
          <w:szCs w:val="28"/>
        </w:rPr>
      </w:pPr>
    </w:p>
    <w:p w:rsidR="008354DF" w:rsidRPr="00993043" w:rsidRDefault="008354DF" w:rsidP="008354DF">
      <w:pPr>
        <w:pStyle w:val="a7"/>
        <w:ind w:left="720" w:hanging="720"/>
        <w:jc w:val="left"/>
        <w:rPr>
          <w:szCs w:val="28"/>
        </w:rPr>
      </w:pPr>
      <w:r>
        <w:rPr>
          <w:szCs w:val="28"/>
        </w:rPr>
        <w:t>1.1.</w:t>
      </w:r>
      <w:r w:rsidRPr="00993043">
        <w:rPr>
          <w:szCs w:val="28"/>
        </w:rPr>
        <w:t>Сведения о заявителе:</w:t>
      </w:r>
    </w:p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375"/>
        <w:gridCol w:w="2751"/>
      </w:tblGrid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личность заявителя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Адрес регистрации, почтовый адрес заявителя</w:t>
            </w: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3</w:t>
            </w:r>
          </w:p>
        </w:tc>
      </w:tr>
      <w:tr w:rsidR="008354DF" w:rsidRPr="00993043" w:rsidTr="00D97295">
        <w:tc>
          <w:tcPr>
            <w:tcW w:w="4536" w:type="dxa"/>
            <w:shd w:val="clear" w:color="auto" w:fill="auto"/>
          </w:tcPr>
          <w:p w:rsidR="008354DF" w:rsidRPr="00095F28" w:rsidRDefault="008354DF" w:rsidP="00D9729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095F28">
              <w:rPr>
                <w:sz w:val="24"/>
                <w:szCs w:val="24"/>
              </w:rPr>
              <w:t>паспорт серия 0101 номер 123456</w:t>
            </w:r>
          </w:p>
          <w:p w:rsidR="008354DF" w:rsidRPr="00095F28" w:rsidRDefault="008354DF" w:rsidP="00D9729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095F28">
              <w:rPr>
                <w:sz w:val="24"/>
                <w:szCs w:val="24"/>
              </w:rPr>
              <w:t xml:space="preserve">выдан </w:t>
            </w:r>
            <w:proofErr w:type="spellStart"/>
            <w:r w:rsidRPr="00095F28">
              <w:rPr>
                <w:sz w:val="24"/>
                <w:szCs w:val="24"/>
              </w:rPr>
              <w:t>Кореновским</w:t>
            </w:r>
            <w:proofErr w:type="spellEnd"/>
            <w:r w:rsidRPr="00095F28">
              <w:rPr>
                <w:sz w:val="24"/>
                <w:szCs w:val="24"/>
              </w:rPr>
              <w:t xml:space="preserve"> РОВД 20.01.2001</w:t>
            </w:r>
          </w:p>
        </w:tc>
        <w:tc>
          <w:tcPr>
            <w:tcW w:w="2410" w:type="dxa"/>
            <w:shd w:val="clear" w:color="auto" w:fill="auto"/>
          </w:tcPr>
          <w:p w:rsidR="008354DF" w:rsidRPr="00095F28" w:rsidRDefault="00D50E88" w:rsidP="00D50E8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353151</w:t>
            </w:r>
            <w:r w:rsidR="008354DF" w:rsidRPr="00095F28">
              <w:rPr>
                <w:sz w:val="24"/>
                <w:szCs w:val="24"/>
              </w:rPr>
              <w:t xml:space="preserve">, Краснодарский край, </w:t>
            </w:r>
            <w:proofErr w:type="spellStart"/>
            <w:r w:rsidR="008354DF" w:rsidRPr="00095F28">
              <w:rPr>
                <w:sz w:val="24"/>
                <w:szCs w:val="24"/>
              </w:rPr>
              <w:t>Кореновский</w:t>
            </w:r>
            <w:proofErr w:type="spellEnd"/>
            <w:r w:rsidR="008354DF" w:rsidRPr="00095F28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хутор </w:t>
            </w:r>
            <w:proofErr w:type="spellStart"/>
            <w:r>
              <w:rPr>
                <w:sz w:val="24"/>
                <w:szCs w:val="24"/>
              </w:rPr>
              <w:t>Бураковский</w:t>
            </w:r>
            <w:proofErr w:type="spellEnd"/>
            <w:r>
              <w:rPr>
                <w:sz w:val="24"/>
                <w:szCs w:val="24"/>
              </w:rPr>
              <w:t>, улица Мира, 2</w:t>
            </w:r>
          </w:p>
        </w:tc>
        <w:tc>
          <w:tcPr>
            <w:tcW w:w="2800" w:type="dxa"/>
            <w:shd w:val="clear" w:color="auto" w:fill="auto"/>
          </w:tcPr>
          <w:p w:rsidR="008354DF" w:rsidRPr="00095F28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95F28">
              <w:rPr>
                <w:sz w:val="24"/>
                <w:szCs w:val="24"/>
              </w:rPr>
              <w:t>тел.89181234567</w:t>
            </w:r>
          </w:p>
        </w:tc>
      </w:tr>
    </w:tbl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p w:rsidR="008354DF" w:rsidRPr="00993043" w:rsidRDefault="008354DF" w:rsidP="008354DF">
      <w:pPr>
        <w:pStyle w:val="a7"/>
        <w:ind w:left="720" w:hanging="720"/>
        <w:jc w:val="left"/>
        <w:rPr>
          <w:szCs w:val="28"/>
        </w:rPr>
      </w:pPr>
      <w:r>
        <w:rPr>
          <w:szCs w:val="28"/>
        </w:rPr>
        <w:t>1.2.</w:t>
      </w:r>
      <w:r w:rsidRPr="00993043">
        <w:rPr>
          <w:szCs w:val="28"/>
        </w:rPr>
        <w:t>Сведения о представителе заявителя:</w:t>
      </w:r>
    </w:p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505"/>
        <w:gridCol w:w="1763"/>
        <w:gridCol w:w="2294"/>
        <w:gridCol w:w="1636"/>
      </w:tblGrid>
      <w:tr w:rsidR="008354DF" w:rsidRPr="00993043" w:rsidTr="00D97295">
        <w:trPr>
          <w:trHeight w:val="2751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lastRenderedPageBreak/>
              <w:t>Фамилия,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имя, отчество</w:t>
            </w:r>
          </w:p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 личность представителя заявителя (наименование документа, серия, номер, дата выдачи, орган, выдавший документ)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Почтовый адрес представителя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</w:tr>
      <w:tr w:rsidR="008354DF" w:rsidRPr="00993043" w:rsidTr="00D97295">
        <w:trPr>
          <w:trHeight w:val="229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93043">
              <w:rPr>
                <w:sz w:val="24"/>
                <w:szCs w:val="24"/>
              </w:rPr>
              <w:t>5</w:t>
            </w:r>
          </w:p>
        </w:tc>
      </w:tr>
      <w:tr w:rsidR="008354DF" w:rsidRPr="00993043" w:rsidTr="00D97295">
        <w:trPr>
          <w:trHeight w:val="375"/>
        </w:trPr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8354DF" w:rsidRPr="00993043" w:rsidRDefault="008354DF" w:rsidP="00D97295">
            <w:pPr>
              <w:pStyle w:val="a7"/>
              <w:ind w:firstLine="0"/>
              <w:jc w:val="left"/>
              <w:rPr>
                <w:szCs w:val="28"/>
              </w:rPr>
            </w:pPr>
          </w:p>
        </w:tc>
      </w:tr>
    </w:tbl>
    <w:p w:rsidR="008354DF" w:rsidRPr="00993043" w:rsidRDefault="008354DF" w:rsidP="008354DF">
      <w:pPr>
        <w:pStyle w:val="a7"/>
        <w:ind w:left="720" w:firstLine="0"/>
        <w:jc w:val="left"/>
        <w:rPr>
          <w:szCs w:val="28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numPr>
          <w:ilvl w:val="0"/>
          <w:numId w:val="45"/>
        </w:num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Способ получения результата: _</w:t>
      </w:r>
      <w:r>
        <w:rPr>
          <w:sz w:val="28"/>
          <w:szCs w:val="28"/>
          <w:u w:val="single"/>
          <w:lang w:eastAsia="zh-CN"/>
        </w:rPr>
        <w:t>на бумажном носителе_</w:t>
      </w:r>
      <w:r>
        <w:rPr>
          <w:sz w:val="28"/>
          <w:szCs w:val="28"/>
          <w:lang w:eastAsia="zh-CN"/>
        </w:rPr>
        <w:t>______________</w:t>
      </w:r>
    </w:p>
    <w:p w:rsidR="008354DF" w:rsidRPr="00993043" w:rsidRDefault="008354DF" w:rsidP="008354DF">
      <w:pPr>
        <w:suppressAutoHyphens/>
        <w:ind w:left="450"/>
        <w:jc w:val="center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</w:p>
    <w:p w:rsidR="008354DF" w:rsidRPr="00993043" w:rsidRDefault="008354DF" w:rsidP="008354DF">
      <w:pPr>
        <w:suppressAutoHyphens/>
        <w:ind w:left="450"/>
        <w:jc w:val="center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я, _</w:t>
      </w:r>
      <w:r>
        <w:rPr>
          <w:sz w:val="28"/>
          <w:szCs w:val="28"/>
          <w:u w:val="single"/>
          <w:lang w:eastAsia="zh-CN"/>
        </w:rPr>
        <w:t>Иванов Иван Иванович</w:t>
      </w:r>
      <w:r w:rsidRPr="00993043">
        <w:rPr>
          <w:sz w:val="28"/>
          <w:szCs w:val="28"/>
          <w:lang w:eastAsia="zh-CN"/>
        </w:rPr>
        <w:t>________________________________________</w:t>
      </w:r>
    </w:p>
    <w:p w:rsidR="008354DF" w:rsidRPr="00993043" w:rsidRDefault="008354DF" w:rsidP="008354DF">
      <w:pPr>
        <w:suppressAutoHyphens/>
        <w:jc w:val="center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>(фамилия, имя, отчество)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___</w:t>
      </w:r>
      <w:r>
        <w:rPr>
          <w:sz w:val="28"/>
          <w:szCs w:val="28"/>
          <w:u w:val="single"/>
          <w:lang w:eastAsia="zh-CN"/>
        </w:rPr>
        <w:t>Иванов</w:t>
      </w:r>
      <w:r w:rsidRPr="00993043">
        <w:rPr>
          <w:sz w:val="28"/>
          <w:szCs w:val="28"/>
          <w:lang w:eastAsia="zh-CN"/>
        </w:rPr>
        <w:t>____________________*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  <w:r w:rsidRPr="00993043">
        <w:rPr>
          <w:sz w:val="24"/>
          <w:szCs w:val="24"/>
          <w:lang w:eastAsia="zh-CN"/>
        </w:rPr>
        <w:t xml:space="preserve">        (подпись заявителя)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_</w:t>
      </w:r>
      <w:r>
        <w:rPr>
          <w:sz w:val="28"/>
          <w:szCs w:val="28"/>
          <w:u w:val="single"/>
          <w:lang w:eastAsia="zh-CN"/>
        </w:rPr>
        <w:t>20.05.2023</w:t>
      </w:r>
      <w:r w:rsidRPr="00993043">
        <w:rPr>
          <w:sz w:val="28"/>
          <w:szCs w:val="28"/>
          <w:lang w:eastAsia="zh-CN"/>
        </w:rPr>
        <w:t>_______</w:t>
      </w:r>
      <w:proofErr w:type="gramStart"/>
      <w:r w:rsidRPr="00993043">
        <w:rPr>
          <w:sz w:val="28"/>
          <w:szCs w:val="28"/>
          <w:lang w:eastAsia="zh-CN"/>
        </w:rPr>
        <w:t>_  _</w:t>
      </w:r>
      <w:proofErr w:type="gramEnd"/>
      <w:r>
        <w:rPr>
          <w:sz w:val="28"/>
          <w:szCs w:val="28"/>
          <w:u w:val="single"/>
          <w:lang w:eastAsia="zh-CN"/>
        </w:rPr>
        <w:t>Иванова</w:t>
      </w:r>
      <w:r w:rsidRPr="00993043">
        <w:rPr>
          <w:sz w:val="28"/>
          <w:szCs w:val="28"/>
          <w:lang w:eastAsia="zh-CN"/>
        </w:rPr>
        <w:t>_________ _</w:t>
      </w:r>
      <w:r>
        <w:rPr>
          <w:sz w:val="28"/>
          <w:szCs w:val="28"/>
          <w:u w:val="single"/>
          <w:lang w:eastAsia="zh-CN"/>
        </w:rPr>
        <w:t>Иванов Иван Иванович</w:t>
      </w:r>
      <w:r w:rsidRPr="00993043">
        <w:rPr>
          <w:sz w:val="28"/>
          <w:szCs w:val="28"/>
          <w:lang w:eastAsia="zh-CN"/>
        </w:rPr>
        <w:t>___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  <w:r w:rsidRPr="00993043">
        <w:rPr>
          <w:sz w:val="28"/>
          <w:szCs w:val="28"/>
          <w:lang w:eastAsia="zh-CN"/>
        </w:rPr>
        <w:t xml:space="preserve">    </w:t>
      </w:r>
      <w:r w:rsidRPr="00993043">
        <w:rPr>
          <w:sz w:val="24"/>
          <w:szCs w:val="24"/>
          <w:lang w:eastAsia="zh-CN"/>
        </w:rPr>
        <w:t>(</w:t>
      </w:r>
      <w:proofErr w:type="gramStart"/>
      <w:r w:rsidRPr="00993043">
        <w:rPr>
          <w:sz w:val="24"/>
          <w:szCs w:val="24"/>
          <w:lang w:eastAsia="zh-CN"/>
        </w:rPr>
        <w:t xml:space="preserve">дата)   </w:t>
      </w:r>
      <w:proofErr w:type="gramEnd"/>
      <w:r w:rsidRPr="00993043">
        <w:rPr>
          <w:sz w:val="24"/>
          <w:szCs w:val="24"/>
          <w:lang w:eastAsia="zh-CN"/>
        </w:rPr>
        <w:t xml:space="preserve">                                  (подпись)                                 (расшифровка подписи)</w:t>
      </w:r>
    </w:p>
    <w:p w:rsidR="008354DF" w:rsidRPr="00993043" w:rsidRDefault="008354DF" w:rsidP="008354DF">
      <w:pPr>
        <w:suppressAutoHyphens/>
        <w:ind w:left="450"/>
        <w:jc w:val="both"/>
        <w:rPr>
          <w:sz w:val="24"/>
          <w:szCs w:val="24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>Приложение: документы на _</w:t>
      </w:r>
      <w:r>
        <w:rPr>
          <w:sz w:val="28"/>
          <w:szCs w:val="28"/>
          <w:u w:val="single"/>
          <w:lang w:eastAsia="zh-CN"/>
        </w:rPr>
        <w:t>2</w:t>
      </w:r>
      <w:r w:rsidRPr="00993043">
        <w:rPr>
          <w:sz w:val="28"/>
          <w:szCs w:val="28"/>
          <w:lang w:eastAsia="zh-CN"/>
        </w:rPr>
        <w:t>_л., в 1 экз. (согласно описи документов).</w:t>
      </w: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suppressAutoHyphens/>
        <w:ind w:left="450"/>
        <w:jc w:val="both"/>
        <w:rPr>
          <w:sz w:val="28"/>
          <w:szCs w:val="28"/>
          <w:lang w:eastAsia="zh-CN"/>
        </w:rPr>
      </w:pPr>
      <w:r w:rsidRPr="00993043">
        <w:rPr>
          <w:sz w:val="28"/>
          <w:szCs w:val="28"/>
          <w:lang w:eastAsia="zh-CN"/>
        </w:rPr>
        <w:t xml:space="preserve">*Указывается как заявителем, так и его представителем (в случае подачи заявления представителем заявителя).    </w:t>
      </w:r>
    </w:p>
    <w:p w:rsidR="008354DF" w:rsidRDefault="008354DF" w:rsidP="008354DF">
      <w:pPr>
        <w:pStyle w:val="a7"/>
        <w:ind w:firstLine="0"/>
        <w:rPr>
          <w:szCs w:val="28"/>
        </w:rPr>
      </w:pPr>
    </w:p>
    <w:p w:rsidR="008354DF" w:rsidRPr="0018780F" w:rsidRDefault="008354DF" w:rsidP="008354DF">
      <w:pPr>
        <w:ind w:right="-284"/>
        <w:jc w:val="both"/>
        <w:rPr>
          <w:color w:val="000000"/>
          <w:sz w:val="28"/>
          <w:szCs w:val="28"/>
        </w:rPr>
      </w:pPr>
    </w:p>
    <w:p w:rsidR="008354DF" w:rsidRPr="00993043" w:rsidRDefault="008354DF" w:rsidP="008354DF">
      <w:pPr>
        <w:suppressAutoHyphens/>
        <w:jc w:val="both"/>
        <w:rPr>
          <w:sz w:val="28"/>
          <w:szCs w:val="28"/>
          <w:lang w:eastAsia="zh-CN"/>
        </w:rPr>
      </w:pPr>
    </w:p>
    <w:p w:rsidR="008354DF" w:rsidRPr="00993043" w:rsidRDefault="008354DF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043">
        <w:rPr>
          <w:sz w:val="28"/>
          <w:szCs w:val="28"/>
        </w:rPr>
        <w:t xml:space="preserve">Глава </w:t>
      </w:r>
    </w:p>
    <w:p w:rsidR="008354DF" w:rsidRPr="00993043" w:rsidRDefault="00D50E88" w:rsidP="008354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354DF" w:rsidRPr="00993043">
        <w:rPr>
          <w:sz w:val="28"/>
          <w:szCs w:val="28"/>
        </w:rPr>
        <w:t xml:space="preserve"> сельского поселения </w:t>
      </w:r>
    </w:p>
    <w:p w:rsidR="008354DF" w:rsidRDefault="008354DF" w:rsidP="008354DF">
      <w:pPr>
        <w:pStyle w:val="a7"/>
        <w:ind w:firstLine="0"/>
        <w:rPr>
          <w:szCs w:val="28"/>
        </w:rPr>
      </w:pPr>
      <w:proofErr w:type="spellStart"/>
      <w:r w:rsidRPr="00993043">
        <w:rPr>
          <w:szCs w:val="28"/>
        </w:rPr>
        <w:t>Кореновского</w:t>
      </w:r>
      <w:proofErr w:type="spellEnd"/>
      <w:r w:rsidRPr="00993043">
        <w:rPr>
          <w:szCs w:val="28"/>
        </w:rPr>
        <w:t xml:space="preserve"> района                                           </w:t>
      </w:r>
      <w:r w:rsidR="00D50E88">
        <w:rPr>
          <w:szCs w:val="28"/>
        </w:rPr>
        <w:t xml:space="preserve">                              Л.И. </w:t>
      </w:r>
      <w:proofErr w:type="spellStart"/>
      <w:r w:rsidR="00D50E88">
        <w:rPr>
          <w:szCs w:val="28"/>
        </w:rPr>
        <w:t>Орлецкая</w:t>
      </w:r>
      <w:proofErr w:type="spellEnd"/>
    </w:p>
    <w:p w:rsidR="008354DF" w:rsidRDefault="008354DF" w:rsidP="008354DF">
      <w:pPr>
        <w:pStyle w:val="a7"/>
        <w:ind w:firstLine="0"/>
        <w:rPr>
          <w:szCs w:val="28"/>
        </w:rPr>
      </w:pPr>
    </w:p>
    <w:p w:rsidR="008354DF" w:rsidRPr="00081CFD" w:rsidRDefault="008354DF" w:rsidP="008354DF">
      <w:pPr>
        <w:pStyle w:val="a7"/>
        <w:ind w:firstLine="0"/>
        <w:rPr>
          <w:szCs w:val="28"/>
        </w:rPr>
      </w:pPr>
    </w:p>
    <w:p w:rsidR="00BE00DB" w:rsidRDefault="00BE00DB"/>
    <w:sectPr w:rsidR="00BE00DB" w:rsidSect="00D9729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37" w:rsidRDefault="00CF1237">
      <w:r>
        <w:separator/>
      </w:r>
    </w:p>
  </w:endnote>
  <w:endnote w:type="continuationSeparator" w:id="0">
    <w:p w:rsidR="00CF1237" w:rsidRDefault="00CF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charset w:val="80"/>
    <w:family w:val="auto"/>
    <w:pitch w:val="default"/>
  </w:font>
  <w:font w:name="DejaVu Sans">
    <w:altName w:val="Arial"/>
    <w:charset w:val="CC"/>
    <w:family w:val="swiss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enQuanYi Micro Hei"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37" w:rsidRDefault="00CF1237">
      <w:r>
        <w:separator/>
      </w:r>
    </w:p>
  </w:footnote>
  <w:footnote w:type="continuationSeparator" w:id="0">
    <w:p w:rsidR="00CF1237" w:rsidRDefault="00CF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02" w:rsidRDefault="00E618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50</w:t>
    </w:r>
    <w:r>
      <w:fldChar w:fldCharType="end"/>
    </w:r>
  </w:p>
  <w:p w:rsidR="00E61802" w:rsidRDefault="00E618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02" w:rsidRDefault="00E618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50B3E">
      <w:rPr>
        <w:noProof/>
      </w:rPr>
      <w:t>21</w:t>
    </w:r>
    <w:r>
      <w:fldChar w:fldCharType="end"/>
    </w:r>
  </w:p>
  <w:p w:rsidR="00E61802" w:rsidRDefault="00E6180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02" w:rsidRDefault="00E618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50B3E">
      <w:rPr>
        <w:noProof/>
      </w:rPr>
      <w:t>47</w:t>
    </w:r>
    <w:r>
      <w:fldChar w:fldCharType="end"/>
    </w:r>
  </w:p>
  <w:p w:rsidR="00E61802" w:rsidRDefault="00E6180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02" w:rsidRDefault="00E618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50B3E">
      <w:rPr>
        <w:noProof/>
      </w:rPr>
      <w:t>49</w:t>
    </w:r>
    <w:r>
      <w:fldChar w:fldCharType="end"/>
    </w:r>
  </w:p>
  <w:p w:rsidR="00E61802" w:rsidRDefault="00E6180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02" w:rsidRDefault="00E618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50B3E">
      <w:rPr>
        <w:noProof/>
      </w:rPr>
      <w:t>51</w:t>
    </w:r>
    <w:r>
      <w:fldChar w:fldCharType="end"/>
    </w:r>
  </w:p>
  <w:p w:rsidR="00E61802" w:rsidRDefault="00E61802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02" w:rsidRDefault="00E618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50B3E">
      <w:rPr>
        <w:noProof/>
      </w:rPr>
      <w:t>55</w:t>
    </w:r>
    <w:r>
      <w:fldChar w:fldCharType="end"/>
    </w:r>
  </w:p>
  <w:p w:rsidR="00E61802" w:rsidRDefault="00E618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880193"/>
    <w:multiLevelType w:val="hybridMultilevel"/>
    <w:tmpl w:val="CD3C0B22"/>
    <w:lvl w:ilvl="0" w:tplc="CCA693A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0B31048E"/>
    <w:multiLevelType w:val="singleLevel"/>
    <w:tmpl w:val="D9C26446"/>
    <w:lvl w:ilvl="0">
      <w:start w:val="2"/>
      <w:numFmt w:val="decimal"/>
      <w:lvlText w:val="2.2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2F8E0657"/>
    <w:multiLevelType w:val="multilevel"/>
    <w:tmpl w:val="C2A0EB3C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i w:val="0"/>
        <w:color w:val="auto"/>
        <w:u w:val="no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i w:val="0"/>
        <w:color w:val="auto"/>
        <w:u w:val="none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eastAsia="Times New Roman" w:cs="Times New Roman"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i w:val="0"/>
        <w:color w:val="auto"/>
        <w:u w:val="none"/>
      </w:rPr>
    </w:lvl>
  </w:abstractNum>
  <w:abstractNum w:abstractNumId="25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6" w15:restartNumberingAfterBreak="0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121CB7"/>
    <w:multiLevelType w:val="multilevel"/>
    <w:tmpl w:val="A0124D38"/>
    <w:lvl w:ilvl="0">
      <w:start w:val="2"/>
      <w:numFmt w:val="decimal"/>
      <w:lvlText w:val="%1."/>
      <w:lvlJc w:val="left"/>
      <w:pPr>
        <w:ind w:left="885" w:hanging="885"/>
      </w:pPr>
      <w:rPr>
        <w:rFonts w:eastAsia="Times New Roman" w:cs="Times New Roman" w:hint="default"/>
        <w:i w:val="0"/>
        <w:color w:val="auto"/>
        <w:u w:val="none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eastAsia="Times New Roman" w:cs="Times New Roman"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eastAsia="Times New Roman" w:cs="Times New Roman"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i w:val="0"/>
        <w:color w:val="auto"/>
        <w:u w:val="none"/>
      </w:rPr>
    </w:lvl>
  </w:abstractNum>
  <w:abstractNum w:abstractNumId="28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6541DC"/>
    <w:multiLevelType w:val="multilevel"/>
    <w:tmpl w:val="BF52366A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i w:val="0"/>
        <w:color w:val="auto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cs="Times New Roman" w:hint="default"/>
        <w:i w:val="0"/>
        <w:color w:val="auto"/>
        <w:u w:val="none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Times New Roman" w:cs="Times New Roman"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cs="Times New Roman"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cs="Times New Roman"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cs="Times New Roman"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cs="Times New Roman"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cs="Times New Roman" w:hint="default"/>
        <w:i w:val="0"/>
        <w:color w:val="auto"/>
        <w:u w:val="none"/>
      </w:rPr>
    </w:lvl>
  </w:abstractNum>
  <w:abstractNum w:abstractNumId="30" w15:restartNumberingAfterBreak="0">
    <w:nsid w:val="47B814C1"/>
    <w:multiLevelType w:val="hybridMultilevel"/>
    <w:tmpl w:val="3648D9C6"/>
    <w:lvl w:ilvl="0" w:tplc="4DEE147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603D2"/>
    <w:multiLevelType w:val="singleLevel"/>
    <w:tmpl w:val="71D44400"/>
    <w:lvl w:ilvl="0">
      <w:start w:val="1"/>
      <w:numFmt w:val="decimal"/>
      <w:lvlText w:val="1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5A5759D"/>
    <w:multiLevelType w:val="hybridMultilevel"/>
    <w:tmpl w:val="C742D860"/>
    <w:lvl w:ilvl="0" w:tplc="CCA693A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7FC215D"/>
    <w:multiLevelType w:val="multilevel"/>
    <w:tmpl w:val="48542AC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i w:val="0"/>
        <w:color w:val="auto"/>
        <w:u w:val="no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i w:val="0"/>
        <w:color w:val="auto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i w:val="0"/>
        <w:color w:val="auto"/>
        <w:u w:val="none"/>
      </w:rPr>
    </w:lvl>
  </w:abstractNum>
  <w:abstractNum w:abstractNumId="37" w15:restartNumberingAfterBreak="0">
    <w:nsid w:val="64F43C65"/>
    <w:multiLevelType w:val="multilevel"/>
    <w:tmpl w:val="5E601BDE"/>
    <w:lvl w:ilvl="0">
      <w:start w:val="2"/>
      <w:numFmt w:val="decimal"/>
      <w:lvlText w:val="%1."/>
      <w:lvlJc w:val="left"/>
      <w:pPr>
        <w:ind w:left="885" w:hanging="885"/>
      </w:pPr>
      <w:rPr>
        <w:rFonts w:eastAsia="Times New Roman" w:hint="default"/>
        <w:i w:val="0"/>
        <w:color w:val="auto"/>
        <w:u w:val="none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eastAsia="Times New Roman"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eastAsia="Times New Roman" w:hint="default"/>
        <w:i w:val="0"/>
        <w:color w:val="auto"/>
        <w:u w:val="none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eastAsia="Times New Roman"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 w:val="0"/>
        <w:color w:val="auto"/>
        <w:u w:val="none"/>
      </w:rPr>
    </w:lvl>
  </w:abstractNum>
  <w:abstractNum w:abstractNumId="38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B17FB"/>
    <w:multiLevelType w:val="singleLevel"/>
    <w:tmpl w:val="6F36DF1C"/>
    <w:lvl w:ilvl="0">
      <w:start w:val="2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 w15:restartNumberingAfterBreak="0">
    <w:nsid w:val="79155DCA"/>
    <w:multiLevelType w:val="hybridMultilevel"/>
    <w:tmpl w:val="C742D860"/>
    <w:lvl w:ilvl="0" w:tplc="CCA693A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3"/>
  </w:num>
  <w:num w:numId="2">
    <w:abstractNumId w:val="25"/>
  </w:num>
  <w:num w:numId="3">
    <w:abstractNumId w:val="34"/>
  </w:num>
  <w:num w:numId="4">
    <w:abstractNumId w:val="15"/>
  </w:num>
  <w:num w:numId="5">
    <w:abstractNumId w:val="20"/>
  </w:num>
  <w:num w:numId="6">
    <w:abstractNumId w:val="23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</w:num>
  <w:num w:numId="26">
    <w:abstractNumId w:val="16"/>
  </w:num>
  <w:num w:numId="27">
    <w:abstractNumId w:val="0"/>
  </w:num>
  <w:num w:numId="28">
    <w:abstractNumId w:val="38"/>
  </w:num>
  <w:num w:numId="29">
    <w:abstractNumId w:val="40"/>
  </w:num>
  <w:num w:numId="30">
    <w:abstractNumId w:val="31"/>
  </w:num>
  <w:num w:numId="31">
    <w:abstractNumId w:val="19"/>
  </w:num>
  <w:num w:numId="32">
    <w:abstractNumId w:val="26"/>
  </w:num>
  <w:num w:numId="33">
    <w:abstractNumId w:val="18"/>
  </w:num>
  <w:num w:numId="34">
    <w:abstractNumId w:val="32"/>
  </w:num>
  <w:num w:numId="35">
    <w:abstractNumId w:val="14"/>
  </w:num>
  <w:num w:numId="36">
    <w:abstractNumId w:val="39"/>
  </w:num>
  <w:num w:numId="37">
    <w:abstractNumId w:val="30"/>
  </w:num>
  <w:num w:numId="38">
    <w:abstractNumId w:val="24"/>
  </w:num>
  <w:num w:numId="39">
    <w:abstractNumId w:val="36"/>
  </w:num>
  <w:num w:numId="40">
    <w:abstractNumId w:val="29"/>
  </w:num>
  <w:num w:numId="41">
    <w:abstractNumId w:val="27"/>
  </w:num>
  <w:num w:numId="42">
    <w:abstractNumId w:val="37"/>
  </w:num>
  <w:num w:numId="43">
    <w:abstractNumId w:val="13"/>
  </w:num>
  <w:num w:numId="44">
    <w:abstractNumId w:val="4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1"/>
    <w:rsid w:val="000A3B29"/>
    <w:rsid w:val="000E39D6"/>
    <w:rsid w:val="001B555A"/>
    <w:rsid w:val="001C3171"/>
    <w:rsid w:val="001E7163"/>
    <w:rsid w:val="002D7659"/>
    <w:rsid w:val="00393426"/>
    <w:rsid w:val="005426EF"/>
    <w:rsid w:val="00645614"/>
    <w:rsid w:val="00767108"/>
    <w:rsid w:val="00771AC5"/>
    <w:rsid w:val="007D2FFF"/>
    <w:rsid w:val="0083524D"/>
    <w:rsid w:val="008354DF"/>
    <w:rsid w:val="0092136C"/>
    <w:rsid w:val="009969E4"/>
    <w:rsid w:val="00A02574"/>
    <w:rsid w:val="00A17CA3"/>
    <w:rsid w:val="00A86D9C"/>
    <w:rsid w:val="00AE213C"/>
    <w:rsid w:val="00B45EA8"/>
    <w:rsid w:val="00BE00DB"/>
    <w:rsid w:val="00C52680"/>
    <w:rsid w:val="00CF1237"/>
    <w:rsid w:val="00D50B3E"/>
    <w:rsid w:val="00D50E88"/>
    <w:rsid w:val="00D97295"/>
    <w:rsid w:val="00DE6A64"/>
    <w:rsid w:val="00E61802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8647-FABF-4524-A1F0-D45290A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4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4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54DF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4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54D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54D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5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3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54DF"/>
    <w:pPr>
      <w:ind w:left="720"/>
      <w:contextualSpacing/>
    </w:pPr>
  </w:style>
  <w:style w:type="paragraph" w:styleId="a7">
    <w:name w:val="Body Text"/>
    <w:basedOn w:val="a"/>
    <w:link w:val="a8"/>
    <w:semiHidden/>
    <w:rsid w:val="008354DF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35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354DF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35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354DF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35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8354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354DF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5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354D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8354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8354DF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835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 Знак"/>
    <w:basedOn w:val="a"/>
    <w:next w:val="a"/>
    <w:semiHidden/>
    <w:rsid w:val="008354D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unhideWhenUsed/>
    <w:qFormat/>
    <w:rsid w:val="008354DF"/>
    <w:pPr>
      <w:spacing w:before="100" w:beforeAutospacing="1" w:after="119"/>
    </w:pPr>
    <w:rPr>
      <w:sz w:val="24"/>
      <w:szCs w:val="24"/>
    </w:rPr>
  </w:style>
  <w:style w:type="character" w:customStyle="1" w:styleId="ae">
    <w:name w:val="Цветовое выделение"/>
    <w:rsid w:val="008354DF"/>
    <w:rPr>
      <w:b/>
      <w:bCs w:val="0"/>
      <w:color w:val="000080"/>
    </w:rPr>
  </w:style>
  <w:style w:type="character" w:customStyle="1" w:styleId="12">
    <w:name w:val="Знак Знак1"/>
    <w:rsid w:val="008354DF"/>
    <w:rPr>
      <w:sz w:val="24"/>
      <w:szCs w:val="24"/>
    </w:rPr>
  </w:style>
  <w:style w:type="character" w:styleId="af">
    <w:name w:val="Hyperlink"/>
    <w:uiPriority w:val="99"/>
    <w:unhideWhenUsed/>
    <w:rsid w:val="008354DF"/>
    <w:rPr>
      <w:color w:val="0563C1"/>
      <w:u w:val="single"/>
    </w:rPr>
  </w:style>
  <w:style w:type="character" w:customStyle="1" w:styleId="af0">
    <w:name w:val="Цветовое выделение для Текст"/>
    <w:qFormat/>
    <w:rsid w:val="008354DF"/>
    <w:rPr>
      <w:sz w:val="24"/>
    </w:rPr>
  </w:style>
  <w:style w:type="paragraph" w:styleId="af1">
    <w:name w:val="footer"/>
    <w:basedOn w:val="a"/>
    <w:link w:val="af2"/>
    <w:uiPriority w:val="99"/>
    <w:unhideWhenUsed/>
    <w:rsid w:val="008354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835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35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354DF"/>
    <w:rPr>
      <w:rFonts w:ascii="Verdana" w:hAnsi="Verdana" w:cs="Verdana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8354DF"/>
  </w:style>
  <w:style w:type="paragraph" w:customStyle="1" w:styleId="pcenter">
    <w:name w:val="pcenter"/>
    <w:basedOn w:val="a"/>
    <w:rsid w:val="008354D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qFormat/>
    <w:rsid w:val="008354DF"/>
    <w:pPr>
      <w:spacing w:before="100" w:beforeAutospacing="1" w:after="100" w:afterAutospacing="1"/>
    </w:pPr>
    <w:rPr>
      <w:sz w:val="24"/>
      <w:szCs w:val="24"/>
    </w:rPr>
  </w:style>
  <w:style w:type="paragraph" w:customStyle="1" w:styleId="font-semibold">
    <w:name w:val="font-semibold"/>
    <w:basedOn w:val="a"/>
    <w:rsid w:val="008354DF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a"/>
    <w:rsid w:val="008354DF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">
    <w:name w:val="text-center"/>
    <w:basedOn w:val="a"/>
    <w:rsid w:val="008354D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8354D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8354DF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Не вступил в силу"/>
    <w:qFormat/>
    <w:rsid w:val="008354DF"/>
    <w:rPr>
      <w:rFonts w:cs="Times New Roman"/>
      <w:b w:val="0"/>
      <w:color w:val="000000"/>
    </w:rPr>
  </w:style>
  <w:style w:type="character" w:customStyle="1" w:styleId="af5">
    <w:name w:val="Гипертекстовая ссылка"/>
    <w:uiPriority w:val="99"/>
    <w:qFormat/>
    <w:rsid w:val="008354DF"/>
    <w:rPr>
      <w:rFonts w:cs="Times New Roman"/>
      <w:b w:val="0"/>
      <w:color w:val="106BBE"/>
    </w:rPr>
  </w:style>
  <w:style w:type="character" w:customStyle="1" w:styleId="markedcontent">
    <w:name w:val="markedcontent"/>
    <w:qFormat/>
    <w:rsid w:val="008354DF"/>
  </w:style>
  <w:style w:type="paragraph" w:customStyle="1" w:styleId="FORMATTEXT">
    <w:name w:val=".FORMATTEXT"/>
    <w:uiPriority w:val="99"/>
    <w:qFormat/>
    <w:rsid w:val="008354DF"/>
    <w:pPr>
      <w:widowControl w:val="0"/>
      <w:suppressAutoHyphens/>
      <w:spacing w:after="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93">
    <w:name w:val="Font Style93"/>
    <w:uiPriority w:val="99"/>
    <w:qFormat/>
    <w:rsid w:val="008354DF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qFormat/>
    <w:rsid w:val="008354DF"/>
    <w:pPr>
      <w:suppressAutoHyphens/>
      <w:spacing w:line="370" w:lineRule="exact"/>
      <w:ind w:firstLine="528"/>
      <w:jc w:val="both"/>
    </w:pPr>
    <w:rPr>
      <w:rFonts w:ascii="Calibri" w:hAnsi="Calibri"/>
      <w:sz w:val="24"/>
      <w:szCs w:val="24"/>
    </w:rPr>
  </w:style>
  <w:style w:type="character" w:customStyle="1" w:styleId="FontStyle58">
    <w:name w:val="Font Style58"/>
    <w:uiPriority w:val="99"/>
    <w:qFormat/>
    <w:rsid w:val="008354D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8354DF"/>
    <w:rPr>
      <w:rFonts w:ascii="Times New Roman" w:eastAsia="Times New Roman" w:hAnsi="Times New Roman" w:cs="Times New Roman"/>
      <w:b/>
      <w:bCs/>
    </w:rPr>
  </w:style>
  <w:style w:type="paragraph" w:customStyle="1" w:styleId="ConsPlusTitle0">
    <w:name w:val="ConsPlusTitle"/>
    <w:qFormat/>
    <w:rsid w:val="008354DF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customStyle="1" w:styleId="FontStyle83">
    <w:name w:val="Font Style83"/>
    <w:qFormat/>
    <w:rsid w:val="008354DF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qFormat/>
    <w:rsid w:val="008354DF"/>
    <w:pPr>
      <w:widowControl w:val="0"/>
      <w:suppressAutoHyphens/>
      <w:spacing w:after="0" w:line="240" w:lineRule="auto"/>
      <w:ind w:firstLine="709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Style13">
    <w:name w:val="Style13"/>
    <w:basedOn w:val="a"/>
    <w:uiPriority w:val="99"/>
    <w:qFormat/>
    <w:rsid w:val="008354DF"/>
    <w:pPr>
      <w:suppressAutoHyphens/>
      <w:spacing w:line="374" w:lineRule="exact"/>
      <w:ind w:firstLine="845"/>
    </w:pPr>
    <w:rPr>
      <w:rFonts w:ascii="Calibri" w:hAnsi="Calibri"/>
      <w:sz w:val="24"/>
      <w:szCs w:val="24"/>
    </w:rPr>
  </w:style>
  <w:style w:type="paragraph" w:customStyle="1" w:styleId="Standard">
    <w:name w:val="Standard"/>
    <w:qFormat/>
    <w:rsid w:val="008354DF"/>
    <w:pPr>
      <w:widowControl w:val="0"/>
      <w:suppressAutoHyphens/>
      <w:spacing w:after="0" w:line="240" w:lineRule="auto"/>
      <w:ind w:firstLine="709"/>
      <w:textAlignment w:val="baseline"/>
    </w:pPr>
    <w:rPr>
      <w:rFonts w:ascii="Times New Roman" w:eastAsia="Times New Roman" w:hAnsi="Times New Roman" w:cs="DejaVu Sans"/>
      <w:kern w:val="2"/>
      <w:sz w:val="24"/>
      <w:szCs w:val="24"/>
      <w:lang w:eastAsia="zh-CN" w:bidi="hi-IN"/>
    </w:rPr>
  </w:style>
  <w:style w:type="paragraph" w:customStyle="1" w:styleId="Style15">
    <w:name w:val="Style15"/>
    <w:basedOn w:val="a"/>
    <w:uiPriority w:val="99"/>
    <w:qFormat/>
    <w:rsid w:val="008354DF"/>
    <w:pPr>
      <w:suppressAutoHyphens/>
      <w:spacing w:line="276" w:lineRule="exact"/>
      <w:ind w:firstLine="883"/>
      <w:jc w:val="both"/>
    </w:pPr>
    <w:rPr>
      <w:sz w:val="24"/>
      <w:szCs w:val="24"/>
    </w:rPr>
  </w:style>
  <w:style w:type="character" w:customStyle="1" w:styleId="FontStyle95">
    <w:name w:val="Font Style95"/>
    <w:uiPriority w:val="99"/>
    <w:qFormat/>
    <w:rsid w:val="008354DF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qFormat/>
    <w:rsid w:val="008354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qFormat/>
    <w:rsid w:val="008354DF"/>
    <w:pPr>
      <w:widowControl w:val="0"/>
      <w:suppressAutoHyphens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8354DF"/>
    <w:rPr>
      <w:rFonts w:ascii="Arial" w:hAnsi="Arial" w:cs="Arial"/>
      <w:sz w:val="18"/>
      <w:szCs w:val="18"/>
    </w:rPr>
  </w:style>
  <w:style w:type="character" w:customStyle="1" w:styleId="FontStyle63">
    <w:name w:val="Font Style63"/>
    <w:uiPriority w:val="99"/>
    <w:rsid w:val="008354D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354DF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paragraph" w:customStyle="1" w:styleId="15">
    <w:name w:val="Основной шрифт абзаца1"/>
    <w:rsid w:val="008354DF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tyle14">
    <w:name w:val="Style14"/>
    <w:basedOn w:val="a"/>
    <w:uiPriority w:val="99"/>
    <w:rsid w:val="008354DF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character" w:customStyle="1" w:styleId="FontStyle61">
    <w:name w:val="Font Style61"/>
    <w:uiPriority w:val="99"/>
    <w:rsid w:val="008354D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6">
    <w:name w:val="Style36"/>
    <w:basedOn w:val="a"/>
    <w:uiPriority w:val="99"/>
    <w:rsid w:val="008354DF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8354DF"/>
    <w:rPr>
      <w:color w:val="000000"/>
      <w:shd w:val="clear" w:color="auto" w:fill="C1D7FF"/>
    </w:rPr>
  </w:style>
  <w:style w:type="paragraph" w:customStyle="1" w:styleId="Style16">
    <w:name w:val="Style16"/>
    <w:basedOn w:val="a"/>
    <w:uiPriority w:val="99"/>
    <w:rsid w:val="008354DF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styleId="af7">
    <w:name w:val="No Spacing"/>
    <w:link w:val="af8"/>
    <w:rsid w:val="008354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Без интервала Знак"/>
    <w:link w:val="af7"/>
    <w:rsid w:val="008354D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6">
    <w:name w:val="p6"/>
    <w:basedOn w:val="a"/>
    <w:qFormat/>
    <w:rsid w:val="008354DF"/>
    <w:pPr>
      <w:suppressAutoHyphens/>
      <w:spacing w:after="280"/>
    </w:pPr>
    <w:rPr>
      <w:color w:val="00000A"/>
      <w:sz w:val="24"/>
      <w:szCs w:val="24"/>
    </w:rPr>
  </w:style>
  <w:style w:type="paragraph" w:customStyle="1" w:styleId="Style10">
    <w:name w:val="Style10"/>
    <w:basedOn w:val="a"/>
    <w:uiPriority w:val="99"/>
    <w:rsid w:val="008354DF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8354D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354DF"/>
    <w:pPr>
      <w:widowControl w:val="0"/>
      <w:autoSpaceDE w:val="0"/>
      <w:autoSpaceDN w:val="0"/>
      <w:adjustRightInd w:val="0"/>
      <w:spacing w:line="442" w:lineRule="exact"/>
      <w:ind w:firstLine="691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354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354DF"/>
    <w:pPr>
      <w:widowControl w:val="0"/>
      <w:autoSpaceDE w:val="0"/>
      <w:autoSpaceDN w:val="0"/>
      <w:adjustRightInd w:val="0"/>
      <w:spacing w:line="514" w:lineRule="exact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8354DF"/>
    <w:rPr>
      <w:rFonts w:ascii="Times New Roman" w:hAnsi="Times New Roman" w:cs="Times New Roman"/>
      <w:b/>
      <w:bCs/>
      <w:spacing w:val="190"/>
      <w:sz w:val="42"/>
      <w:szCs w:val="42"/>
    </w:rPr>
  </w:style>
  <w:style w:type="character" w:customStyle="1" w:styleId="FontStyle13">
    <w:name w:val="Font Style13"/>
    <w:uiPriority w:val="99"/>
    <w:rsid w:val="008354DF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uiPriority w:val="99"/>
    <w:rsid w:val="008354DF"/>
    <w:rPr>
      <w:rFonts w:ascii="Times New Roman" w:hAnsi="Times New Roman" w:cs="Times New Roman"/>
      <w:b/>
      <w:bCs/>
      <w:sz w:val="30"/>
      <w:szCs w:val="30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354DF"/>
  </w:style>
  <w:style w:type="character" w:customStyle="1" w:styleId="highlightsearch">
    <w:name w:val="highlightsearch"/>
    <w:rsid w:val="008354DF"/>
  </w:style>
  <w:style w:type="character" w:customStyle="1" w:styleId="FontStyle39">
    <w:name w:val="Font Style39"/>
    <w:rsid w:val="008354DF"/>
    <w:rPr>
      <w:rFonts w:ascii="Times New Roman" w:hAnsi="Times New Roman" w:cs="Times New Roman"/>
      <w:sz w:val="26"/>
      <w:szCs w:val="26"/>
    </w:rPr>
  </w:style>
  <w:style w:type="character" w:customStyle="1" w:styleId="af9">
    <w:name w:val="Маркеры списка"/>
    <w:qFormat/>
    <w:rsid w:val="008354DF"/>
    <w:rPr>
      <w:rFonts w:ascii="OpenSymbol" w:eastAsia="OpenSymbol" w:hAnsi="OpenSymbol" w:cs="OpenSymbol"/>
    </w:rPr>
  </w:style>
  <w:style w:type="paragraph" w:customStyle="1" w:styleId="23">
    <w:name w:val="Обычный (веб)2"/>
    <w:basedOn w:val="14"/>
    <w:qFormat/>
    <w:rsid w:val="008354DF"/>
    <w:pPr>
      <w:widowControl/>
      <w:tabs>
        <w:tab w:val="left" w:pos="708"/>
      </w:tabs>
      <w:spacing w:after="119" w:line="276" w:lineRule="auto"/>
      <w:ind w:firstLine="720"/>
      <w:jc w:val="both"/>
    </w:pPr>
    <w:rPr>
      <w:rFonts w:ascii="Calibri" w:eastAsia="Times New Roman" w:hAnsi="Calibri"/>
      <w:szCs w:val="22"/>
      <w:lang w:bidi="ar-SA"/>
    </w:rPr>
  </w:style>
  <w:style w:type="character" w:customStyle="1" w:styleId="16">
    <w:name w:val="Основной текст с отступом Знак1"/>
    <w:rsid w:val="008354DF"/>
    <w:rPr>
      <w:rFonts w:ascii="Calibri" w:eastAsia="WenQuanYi Micro Hei" w:hAnsi="Calibri" w:cs="Lohit Hindi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29" Type="http://schemas.openxmlformats.org/officeDocument/2006/relationships/hyperlink" Target="http://www.e-mf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http://ar.gov.ru/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gu.krasnodar.ru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41B4-DECA-44F3-80E3-E0B600E8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18615</Words>
  <Characters>106112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10</cp:revision>
  <cp:lastPrinted>2024-01-29T07:58:00Z</cp:lastPrinted>
  <dcterms:created xsi:type="dcterms:W3CDTF">2024-01-18T07:28:00Z</dcterms:created>
  <dcterms:modified xsi:type="dcterms:W3CDTF">2024-01-29T08:04:00Z</dcterms:modified>
</cp:coreProperties>
</file>